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F34D3F">
        <w:trPr>
          <w:trHeight w:val="1110"/>
          <w:jc w:val="center"/>
        </w:trPr>
        <w:tc>
          <w:tcPr>
            <w:tcW w:w="1475" w:type="dxa"/>
          </w:tcPr>
          <w:p w:rsidR="009C505A" w:rsidRPr="00F34D3F" w:rsidRDefault="009C505A" w:rsidP="00BB65CA"/>
        </w:tc>
        <w:tc>
          <w:tcPr>
            <w:tcW w:w="8063" w:type="dxa"/>
          </w:tcPr>
          <w:p w:rsidR="009C505A" w:rsidRPr="00F34D3F" w:rsidRDefault="009C505A" w:rsidP="009C505A">
            <w:pPr>
              <w:pStyle w:val="Heading1"/>
              <w:jc w:val="center"/>
              <w:rPr>
                <w:sz w:val="32"/>
              </w:rPr>
            </w:pPr>
            <w:bookmarkStart w:id="0" w:name="_Toc373327902"/>
            <w:bookmarkStart w:id="1" w:name="_Toc396394590"/>
            <w:r w:rsidRPr="00F34D3F">
              <w:rPr>
                <w:sz w:val="32"/>
                <w:lang w:val="sr-Cyrl-CS"/>
              </w:rPr>
              <w:t>КЛИНИЧКИ ЦЕНТАР ВОЈВОДИНЕ</w:t>
            </w:r>
            <w:bookmarkEnd w:id="0"/>
            <w:bookmarkEnd w:id="1"/>
          </w:p>
          <w:p w:rsidR="009C505A" w:rsidRPr="00F34D3F" w:rsidRDefault="009C505A" w:rsidP="00BB65CA">
            <w:pPr>
              <w:jc w:val="center"/>
              <w:rPr>
                <w:sz w:val="32"/>
                <w:lang w:val="hr-HR"/>
              </w:rPr>
            </w:pPr>
            <w:r w:rsidRPr="00F34D3F">
              <w:rPr>
                <w:b/>
                <w:sz w:val="32"/>
                <w:lang w:val="hr-HR"/>
              </w:rPr>
              <w:t>KLINIČKI CENTAR VOJVODIN</w:t>
            </w:r>
            <w:r w:rsidRPr="00F34D3F">
              <w:rPr>
                <w:sz w:val="32"/>
                <w:lang w:val="hr-HR"/>
              </w:rPr>
              <w:t>E</w:t>
            </w:r>
          </w:p>
          <w:p w:rsidR="009C505A" w:rsidRPr="00F34D3F" w:rsidRDefault="009C505A" w:rsidP="00BB65CA">
            <w:pPr>
              <w:jc w:val="center"/>
              <w:rPr>
                <w:sz w:val="8"/>
                <w:lang w:val="hr-HR"/>
              </w:rPr>
            </w:pPr>
          </w:p>
          <w:p w:rsidR="009C505A" w:rsidRPr="00F34D3F" w:rsidRDefault="009C505A" w:rsidP="009C505A">
            <w:pPr>
              <w:jc w:val="center"/>
              <w:rPr>
                <w:rFonts w:ascii="Lucida Sans Unicode" w:hAnsi="Lucida Sans Unicode" w:cs="Lucida Sans Unicode"/>
                <w:sz w:val="10"/>
                <w:szCs w:val="20"/>
                <w:lang w:val="sl-SI"/>
              </w:rPr>
            </w:pPr>
          </w:p>
        </w:tc>
      </w:tr>
    </w:tbl>
    <w:p w:rsidR="002D5B2C" w:rsidRPr="00F34D3F" w:rsidRDefault="002D5B2C" w:rsidP="009C505A">
      <w:pPr>
        <w:pStyle w:val="Footer"/>
        <w:tabs>
          <w:tab w:val="left" w:pos="720"/>
        </w:tabs>
        <w:jc w:val="both"/>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jc w:val="center"/>
        <w:rPr>
          <w:b/>
          <w:noProof/>
          <w:sz w:val="36"/>
          <w:szCs w:val="36"/>
        </w:rPr>
      </w:pPr>
      <w:r w:rsidRPr="00F34D3F">
        <w:rPr>
          <w:b/>
          <w:noProof/>
          <w:sz w:val="36"/>
          <w:szCs w:val="36"/>
        </w:rPr>
        <w:t>КОНКУРСНА ДОКУМЕНТАЦИЈА</w:t>
      </w:r>
    </w:p>
    <w:p w:rsidR="005B4BDC" w:rsidRPr="00F34D3F" w:rsidRDefault="005B4BDC" w:rsidP="002D5B2C">
      <w:pPr>
        <w:pStyle w:val="Footer"/>
        <w:jc w:val="center"/>
        <w:rPr>
          <w:b/>
          <w:noProof/>
        </w:rPr>
      </w:pPr>
    </w:p>
    <w:p w:rsidR="005B4BDC" w:rsidRPr="00F34D3F" w:rsidRDefault="00C74F94" w:rsidP="002D5B2C">
      <w:pPr>
        <w:pStyle w:val="Footer"/>
        <w:jc w:val="center"/>
        <w:rPr>
          <w:b/>
          <w:lang w:val="sr-Cyrl-BA"/>
        </w:rPr>
      </w:pPr>
      <w:r w:rsidRPr="00F34D3F">
        <w:rPr>
          <w:b/>
          <w:lang w:val="sr-Cyrl-CS"/>
        </w:rPr>
        <w:t xml:space="preserve">Набавка </w:t>
      </w:r>
      <w:r w:rsidR="000D5AD2" w:rsidRPr="00F34D3F">
        <w:rPr>
          <w:b/>
          <w:lang w:val="sr-Cyrl-CS"/>
        </w:rPr>
        <w:t xml:space="preserve">хране </w:t>
      </w:r>
      <w:r w:rsidRPr="00F34D3F">
        <w:rPr>
          <w:b/>
          <w:lang w:val="sr-Cyrl-BA"/>
        </w:rPr>
        <w:t>за потребе Клиничког центра Војводине</w:t>
      </w:r>
    </w:p>
    <w:p w:rsidR="00C74F94" w:rsidRPr="00F34D3F" w:rsidRDefault="00C74F94" w:rsidP="002D5B2C">
      <w:pPr>
        <w:pStyle w:val="Footer"/>
        <w:jc w:val="center"/>
        <w:rPr>
          <w:b/>
          <w:noProof/>
        </w:rPr>
      </w:pPr>
    </w:p>
    <w:p w:rsidR="00406B71" w:rsidRPr="00F34D3F" w:rsidRDefault="000D5AD2" w:rsidP="00406B71">
      <w:pPr>
        <w:pStyle w:val="Footer"/>
        <w:tabs>
          <w:tab w:val="left" w:pos="720"/>
        </w:tabs>
        <w:jc w:val="center"/>
        <w:rPr>
          <w:b/>
          <w:noProof/>
        </w:rPr>
      </w:pPr>
      <w:r w:rsidRPr="00F34D3F">
        <w:rPr>
          <w:b/>
        </w:rPr>
        <w:t>Отворени поступак</w:t>
      </w:r>
    </w:p>
    <w:p w:rsidR="002D5B2C" w:rsidRPr="00C654AF" w:rsidRDefault="002D5B2C" w:rsidP="002D5B2C">
      <w:pPr>
        <w:pStyle w:val="Footer"/>
        <w:tabs>
          <w:tab w:val="left" w:pos="720"/>
        </w:tabs>
        <w:jc w:val="center"/>
        <w:rPr>
          <w:b/>
          <w:noProof/>
          <w:lang w:val="en-US"/>
        </w:rPr>
      </w:pPr>
      <w:r w:rsidRPr="00F34D3F">
        <w:rPr>
          <w:b/>
          <w:noProof/>
        </w:rPr>
        <w:t xml:space="preserve">БРОЈ </w:t>
      </w:r>
      <w:r w:rsidR="00BA7A8F">
        <w:rPr>
          <w:b/>
          <w:noProof/>
        </w:rPr>
        <w:t>108-14-O</w:t>
      </w: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jc w:val="center"/>
        <w:rPr>
          <w:b/>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rPr>
          <w:noProof/>
        </w:rPr>
      </w:pPr>
    </w:p>
    <w:p w:rsidR="002D5B2C" w:rsidRPr="00F34D3F" w:rsidRDefault="002D5B2C" w:rsidP="002D5B2C">
      <w:pPr>
        <w:pStyle w:val="Footer"/>
        <w:tabs>
          <w:tab w:val="left" w:pos="720"/>
        </w:tabs>
        <w:jc w:val="center"/>
        <w:rPr>
          <w:b/>
          <w:noProof/>
        </w:rPr>
      </w:pPr>
      <w:r w:rsidRPr="00F34D3F">
        <w:rPr>
          <w:b/>
          <w:noProof/>
        </w:rPr>
        <w:t>Нови Сад</w:t>
      </w:r>
      <w:r w:rsidR="005B4BDC" w:rsidRPr="00F34D3F">
        <w:rPr>
          <w:b/>
          <w:noProof/>
        </w:rPr>
        <w:t xml:space="preserve">, </w:t>
      </w:r>
      <w:r w:rsidR="000802EA">
        <w:rPr>
          <w:b/>
          <w:noProof/>
        </w:rPr>
        <w:t>2014</w:t>
      </w:r>
      <w:r w:rsidR="00E23EAC" w:rsidRPr="00F34D3F">
        <w:rPr>
          <w:b/>
          <w:noProof/>
        </w:rPr>
        <w:t>. година</w:t>
      </w:r>
    </w:p>
    <w:p w:rsidR="00B60424" w:rsidRPr="00F34D3F" w:rsidRDefault="00B60424">
      <w:pPr>
        <w:rPr>
          <w:b/>
          <w:noProof/>
        </w:rPr>
      </w:pPr>
      <w:r w:rsidRPr="00F34D3F">
        <w:rPr>
          <w:b/>
          <w:noProof/>
        </w:rPr>
        <w:br w:type="page"/>
      </w:r>
    </w:p>
    <w:p w:rsidR="005B4BDC" w:rsidRPr="00F34D3F"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F34D3F">
        <w:rPr>
          <w:rFonts w:eastAsia="TimesNewRomanPSMT"/>
        </w:rPr>
        <w:lastRenderedPageBreak/>
        <w:t xml:space="preserve">На основу Закона о јавним набавкама („Сл. гласник РС” бр. 124/2012, у даљем тексту: Закон), </w:t>
      </w:r>
      <w:r w:rsidR="00150683" w:rsidRPr="00F34D3F">
        <w:rPr>
          <w:rFonts w:eastAsia="TimesNewRomanPSMT"/>
        </w:rPr>
        <w:t xml:space="preserve">и </w:t>
      </w:r>
      <w:r w:rsidRPr="00F34D3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34D3F">
        <w:t>Одлуке о п</w:t>
      </w:r>
      <w:r w:rsidR="00C74F94" w:rsidRPr="00F34D3F">
        <w:t xml:space="preserve">окретању поступка предметне јавне набавке </w:t>
      </w:r>
      <w:r w:rsidRPr="00F34D3F">
        <w:t xml:space="preserve">и Решења о образовању комисије за </w:t>
      </w:r>
      <w:r w:rsidR="00C74F94" w:rsidRPr="00F34D3F">
        <w:t xml:space="preserve">предметну </w:t>
      </w:r>
      <w:r w:rsidRPr="00F34D3F">
        <w:t>јавну набавку</w:t>
      </w:r>
      <w:r w:rsidR="00C74F94" w:rsidRPr="00F34D3F">
        <w:t>,</w:t>
      </w:r>
      <w:r w:rsidRPr="00F34D3F">
        <w:t xml:space="preserve"> припремљена је:</w:t>
      </w:r>
    </w:p>
    <w:p w:rsidR="005B4BDC" w:rsidRPr="00F34D3F" w:rsidRDefault="005B4BDC" w:rsidP="005B4BDC">
      <w:pPr>
        <w:ind w:firstLine="720"/>
        <w:jc w:val="both"/>
        <w:rPr>
          <w:rFonts w:eastAsia="TimesNewRomanPSMT"/>
        </w:rPr>
      </w:pPr>
    </w:p>
    <w:p w:rsidR="000C3B23" w:rsidRPr="00F34D3F" w:rsidRDefault="000C3B23" w:rsidP="00FC4113">
      <w:pPr>
        <w:jc w:val="center"/>
        <w:rPr>
          <w:b/>
          <w:noProof/>
        </w:rPr>
      </w:pPr>
      <w:r w:rsidRPr="00F34D3F">
        <w:rPr>
          <w:b/>
          <w:noProof/>
        </w:rPr>
        <w:t>КОНКУРСНА ДОКУМЕНТАЦИЈА</w:t>
      </w:r>
    </w:p>
    <w:p w:rsidR="000C3B23" w:rsidRPr="00F34D3F" w:rsidRDefault="000C3B23" w:rsidP="00FC4113">
      <w:pPr>
        <w:jc w:val="center"/>
        <w:rPr>
          <w:b/>
          <w:noProof/>
        </w:rPr>
      </w:pPr>
    </w:p>
    <w:p w:rsidR="000C3B23" w:rsidRPr="00F34D3F" w:rsidRDefault="00B8142F" w:rsidP="00FC4113">
      <w:pPr>
        <w:jc w:val="center"/>
        <w:rPr>
          <w:b/>
          <w:noProof/>
        </w:rPr>
      </w:pPr>
      <w:r w:rsidRPr="00F34D3F">
        <w:rPr>
          <w:b/>
          <w:noProof/>
        </w:rPr>
        <w:t xml:space="preserve">у отвореном поступку јавне набавке </w:t>
      </w:r>
      <w:r w:rsidR="000D5AD2" w:rsidRPr="00F34D3F">
        <w:rPr>
          <w:b/>
          <w:noProof/>
        </w:rPr>
        <w:t>добара</w:t>
      </w:r>
      <w:r w:rsidR="00F9313D" w:rsidRPr="00F34D3F">
        <w:rPr>
          <w:b/>
          <w:noProof/>
        </w:rPr>
        <w:t xml:space="preserve"> бр </w:t>
      </w:r>
      <w:r w:rsidR="00BA7A8F">
        <w:rPr>
          <w:b/>
          <w:noProof/>
        </w:rPr>
        <w:t>108-14-O</w:t>
      </w:r>
      <w:r w:rsidR="00150683" w:rsidRPr="00F34D3F">
        <w:rPr>
          <w:b/>
          <w:noProof/>
        </w:rPr>
        <w:t>- н</w:t>
      </w:r>
      <w:r w:rsidR="00C74F94" w:rsidRPr="00F34D3F">
        <w:rPr>
          <w:b/>
          <w:noProof/>
        </w:rPr>
        <w:t xml:space="preserve">абавка </w:t>
      </w:r>
      <w:r w:rsidR="000D5AD2" w:rsidRPr="00F34D3F">
        <w:rPr>
          <w:b/>
          <w:noProof/>
          <w:lang w:val="sr-Cyrl-CS"/>
        </w:rPr>
        <w:t>хране</w:t>
      </w:r>
      <w:r w:rsidR="00C74F94" w:rsidRPr="00F34D3F">
        <w:rPr>
          <w:b/>
          <w:lang w:val="sr-Cyrl-BA"/>
        </w:rPr>
        <w:t xml:space="preserve"> за потребе Клиничког центра Војводине</w:t>
      </w:r>
    </w:p>
    <w:p w:rsidR="000C3B23" w:rsidRPr="00F34D3F" w:rsidRDefault="000C3B23" w:rsidP="000C3B23"/>
    <w:bookmarkEnd w:id="2"/>
    <w:bookmarkEnd w:id="3"/>
    <w:bookmarkEnd w:id="4"/>
    <w:bookmarkEnd w:id="5"/>
    <w:p w:rsidR="006609BC" w:rsidRDefault="006609BC" w:rsidP="006609BC">
      <w:pPr>
        <w:jc w:val="both"/>
        <w:rPr>
          <w:rFonts w:eastAsia="TimesNewRomanPSMT"/>
        </w:rPr>
      </w:pPr>
      <w:r w:rsidRPr="00AE1407">
        <w:rPr>
          <w:rFonts w:eastAsia="TimesNewRomanPSMT"/>
        </w:rPr>
        <w:t>Конкурсна документација садржи:</w:t>
      </w:r>
    </w:p>
    <w:p w:rsidR="00623D68" w:rsidRPr="00623D68" w:rsidRDefault="00623D68">
      <w:pPr>
        <w:pStyle w:val="TOC1"/>
        <w:tabs>
          <w:tab w:val="right" w:leader="dot" w:pos="9060"/>
        </w:tabs>
        <w:rPr>
          <w:rFonts w:ascii="Times New Roman" w:eastAsiaTheme="minorEastAsia" w:hAnsi="Times New Roman" w:cs="Times New Roman"/>
          <w:b w:val="0"/>
          <w:bCs w:val="0"/>
          <w:caps w:val="0"/>
          <w:noProof/>
          <w:sz w:val="24"/>
          <w:szCs w:val="24"/>
          <w:lang w:val="en-US"/>
        </w:rPr>
      </w:pPr>
      <w:r w:rsidRPr="00623D68">
        <w:rPr>
          <w:rFonts w:ascii="Times New Roman" w:eastAsia="TimesNewRomanPSMT" w:hAnsi="Times New Roman" w:cs="Times New Roman"/>
          <w:sz w:val="24"/>
          <w:szCs w:val="24"/>
        </w:rPr>
        <w:fldChar w:fldCharType="begin"/>
      </w:r>
      <w:r w:rsidRPr="00623D68">
        <w:rPr>
          <w:rFonts w:ascii="Times New Roman" w:eastAsia="TimesNewRomanPSMT" w:hAnsi="Times New Roman" w:cs="Times New Roman"/>
          <w:sz w:val="24"/>
          <w:szCs w:val="24"/>
        </w:rPr>
        <w:instrText xml:space="preserve"> TOC \o "1-1" \h \z \u </w:instrText>
      </w:r>
      <w:r w:rsidRPr="00623D68">
        <w:rPr>
          <w:rFonts w:ascii="Times New Roman" w:eastAsia="TimesNewRomanPSMT" w:hAnsi="Times New Roman" w:cs="Times New Roman"/>
          <w:sz w:val="24"/>
          <w:szCs w:val="24"/>
        </w:rPr>
        <w:fldChar w:fldCharType="separate"/>
      </w:r>
      <w:hyperlink w:anchor="_Toc396394590" w:history="1"/>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1" w:history="1">
        <w:r w:rsidRPr="00623D68">
          <w:rPr>
            <w:rStyle w:val="Hyperlink"/>
            <w:rFonts w:ascii="Times New Roman" w:hAnsi="Times New Roman" w:cs="Times New Roman"/>
            <w:noProof/>
            <w:sz w:val="24"/>
            <w:szCs w:val="24"/>
          </w:rPr>
          <w:t>1.</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ОПШТИ ПОДАЦИ О НАБАВЦИ</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_Toc396394591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3</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2" w:history="1">
        <w:r w:rsidRPr="00623D68">
          <w:rPr>
            <w:rStyle w:val="Hyperlink"/>
            <w:rFonts w:ascii="Times New Roman" w:hAnsi="Times New Roman" w:cs="Times New Roman"/>
            <w:noProof/>
            <w:sz w:val="24"/>
            <w:szCs w:val="24"/>
          </w:rPr>
          <w:t>2.</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ПОДАЦИ О ПРЕДМЕТУ ЈАВНЕ НАБАВКЕ</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_Toc396394592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4</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3" w:history="1">
        <w:r w:rsidRPr="00623D68">
          <w:rPr>
            <w:rStyle w:val="Hyperlink"/>
            <w:rFonts w:ascii="Times New Roman" w:hAnsi="Times New Roman" w:cs="Times New Roman"/>
            <w:noProof/>
            <w:sz w:val="24"/>
            <w:szCs w:val="24"/>
          </w:rPr>
          <w:t>3.</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ОПИС ПРЕДМЕТА ЈАВНЕ НАБАВКЕ</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_Toc396394593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5</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4" w:history="1">
        <w:r w:rsidRPr="00623D68">
          <w:rPr>
            <w:rStyle w:val="Hyperlink"/>
            <w:rFonts w:ascii="Times New Roman" w:hAnsi="Times New Roman" w:cs="Times New Roman"/>
            <w:noProof/>
            <w:sz w:val="24"/>
            <w:szCs w:val="24"/>
          </w:rPr>
          <w:t>4.</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ТЕХНИЧКА ДОКУМЕНТАЦИЈА ПРЕДМЕТА ЈАВНЕ</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_Toc396394594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8</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5" w:history="1">
        <w:r w:rsidRPr="00623D68">
          <w:rPr>
            <w:rStyle w:val="Hyperlink"/>
            <w:rFonts w:ascii="Times New Roman" w:hAnsi="Times New Roman" w:cs="Times New Roman"/>
            <w:noProof/>
            <w:sz w:val="24"/>
            <w:szCs w:val="24"/>
          </w:rPr>
          <w:t>5.</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УСЛОВИ ЗА УЧЕШЋЕ У ПОСТУПКУ ЈАВНЕ НАБАВКЕ</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_Toc396394595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11</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6" w:history="1">
        <w:r w:rsidRPr="00623D68">
          <w:rPr>
            <w:rStyle w:val="Hyperlink"/>
            <w:rFonts w:ascii="Times New Roman" w:hAnsi="Times New Roman" w:cs="Times New Roman"/>
            <w:noProof/>
            <w:sz w:val="24"/>
            <w:szCs w:val="24"/>
          </w:rPr>
          <w:t>6.</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УПУТСТВО ПОНУЂАЧИМА КАКО ДА САЧИНЕ ПОНУДУ</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_Toc396394596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16</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7" w:history="1">
        <w:r w:rsidRPr="00623D68">
          <w:rPr>
            <w:rStyle w:val="Hyperlink"/>
            <w:rFonts w:ascii="Times New Roman" w:hAnsi="Times New Roman" w:cs="Times New Roman"/>
            <w:noProof/>
            <w:sz w:val="24"/>
            <w:szCs w:val="24"/>
          </w:rPr>
          <w:t>7.</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РАЗРАДА КРИТЕРИЈУМА</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_Toc396394597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24</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8" w:history="1">
        <w:r w:rsidRPr="00623D68">
          <w:rPr>
            <w:rStyle w:val="Hyperlink"/>
            <w:rFonts w:ascii="Times New Roman" w:hAnsi="Times New Roman" w:cs="Times New Roman"/>
            <w:noProof/>
            <w:sz w:val="24"/>
            <w:szCs w:val="24"/>
          </w:rPr>
          <w:t>8.</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МОДЕЛ ОКВИРНОГ СПОРАЗУМА</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_Toc396394598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25</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599" w:history="1">
        <w:r w:rsidRPr="00623D68">
          <w:rPr>
            <w:rStyle w:val="Hyperlink"/>
            <w:rFonts w:ascii="Times New Roman" w:hAnsi="Times New Roman" w:cs="Times New Roman"/>
            <w:noProof/>
            <w:sz w:val="24"/>
            <w:szCs w:val="24"/>
          </w:rPr>
          <w:t>9.</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ИЗЈАВА О НЕЗАВИСНОЈ ПОНУДИ</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_Toc396394599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32</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600" w:history="1">
        <w:r w:rsidRPr="00623D68">
          <w:rPr>
            <w:rStyle w:val="Hyperlink"/>
            <w:rFonts w:ascii="Times New Roman" w:hAnsi="Times New Roman" w:cs="Times New Roman"/>
            <w:noProof/>
            <w:sz w:val="24"/>
            <w:szCs w:val="24"/>
          </w:rPr>
          <w:t>10.</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ОБРАЗАЦ ИЗЈАВЕ О ПОШТОВАЊУ ОБАВЕЗА</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_Toc396394600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33</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601" w:history="1">
        <w:r w:rsidRPr="00623D68">
          <w:rPr>
            <w:rStyle w:val="Hyperlink"/>
            <w:rFonts w:ascii="Times New Roman" w:hAnsi="Times New Roman" w:cs="Times New Roman"/>
            <w:noProof/>
            <w:sz w:val="24"/>
            <w:szCs w:val="24"/>
          </w:rPr>
          <w:t>11.</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ОБРАЗАЦ СТРУКТУРЕ ПОНУЂЕНЕ ЦЕНЕ</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_Toc396394601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34</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602" w:history="1">
        <w:r w:rsidRPr="00623D68">
          <w:rPr>
            <w:rStyle w:val="Hyperlink"/>
            <w:rFonts w:ascii="Times New Roman" w:hAnsi="Times New Roman" w:cs="Times New Roman"/>
            <w:noProof/>
            <w:sz w:val="24"/>
            <w:szCs w:val="24"/>
          </w:rPr>
          <w:t>12.</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12.ОБРАЗАЦ ТРОШКОВА ПРИПРЕМЕ ПОНУДЕ</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_Toc396394602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35</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603" w:history="1">
        <w:r w:rsidRPr="00623D68">
          <w:rPr>
            <w:rStyle w:val="Hyperlink"/>
            <w:rFonts w:ascii="Times New Roman" w:hAnsi="Times New Roman" w:cs="Times New Roman"/>
            <w:noProof/>
            <w:sz w:val="24"/>
            <w:szCs w:val="24"/>
          </w:rPr>
          <w:t>13.</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ОБРАЗАЦ ПОНУДЕ</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_Toc396394603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36</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604" w:history="1">
        <w:r w:rsidRPr="00623D68">
          <w:rPr>
            <w:rStyle w:val="Hyperlink"/>
            <w:rFonts w:ascii="Times New Roman" w:hAnsi="Times New Roman" w:cs="Times New Roman"/>
            <w:noProof/>
            <w:sz w:val="24"/>
            <w:szCs w:val="24"/>
          </w:rPr>
          <w:t>14.</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ОПШТИ ПОДАЦИ О ПОНУЂАЧУ ИЗ ГРУПЕ ПОНУЂАЧА</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_Toc396394604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43</w:t>
        </w:r>
        <w:r w:rsidRPr="00623D68">
          <w:rPr>
            <w:rFonts w:ascii="Times New Roman" w:hAnsi="Times New Roman" w:cs="Times New Roman"/>
            <w:noProof/>
            <w:webHidden/>
            <w:sz w:val="24"/>
            <w:szCs w:val="24"/>
          </w:rPr>
          <w:fldChar w:fldCharType="end"/>
        </w:r>
      </w:hyperlink>
    </w:p>
    <w:p w:rsidR="00623D68" w:rsidRPr="00623D68" w:rsidRDefault="00623D6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394605" w:history="1">
        <w:r w:rsidRPr="00623D68">
          <w:rPr>
            <w:rStyle w:val="Hyperlink"/>
            <w:rFonts w:ascii="Times New Roman" w:hAnsi="Times New Roman" w:cs="Times New Roman"/>
            <w:noProof/>
            <w:sz w:val="24"/>
            <w:szCs w:val="24"/>
          </w:rPr>
          <w:t>15.</w:t>
        </w:r>
        <w:r w:rsidRPr="00623D68">
          <w:rPr>
            <w:rFonts w:ascii="Times New Roman" w:eastAsiaTheme="minorEastAsia" w:hAnsi="Times New Roman" w:cs="Times New Roman"/>
            <w:b w:val="0"/>
            <w:bCs w:val="0"/>
            <w:caps w:val="0"/>
            <w:noProof/>
            <w:sz w:val="24"/>
            <w:szCs w:val="24"/>
            <w:lang w:val="en-US"/>
          </w:rPr>
          <w:tab/>
        </w:r>
        <w:r w:rsidRPr="00623D68">
          <w:rPr>
            <w:rStyle w:val="Hyperlink"/>
            <w:rFonts w:ascii="Times New Roman" w:hAnsi="Times New Roman" w:cs="Times New Roman"/>
            <w:noProof/>
            <w:sz w:val="24"/>
            <w:szCs w:val="24"/>
          </w:rPr>
          <w:t>ОПШТИ ПОДАЦИ О ПОДИЗВОЂАЧИМА</w:t>
        </w:r>
        <w:r w:rsidRPr="00623D68">
          <w:rPr>
            <w:rFonts w:ascii="Times New Roman" w:hAnsi="Times New Roman" w:cs="Times New Roman"/>
            <w:noProof/>
            <w:webHidden/>
            <w:sz w:val="24"/>
            <w:szCs w:val="24"/>
          </w:rPr>
          <w:tab/>
        </w:r>
        <w:r w:rsidRPr="00623D68">
          <w:rPr>
            <w:rFonts w:ascii="Times New Roman" w:hAnsi="Times New Roman" w:cs="Times New Roman"/>
            <w:noProof/>
            <w:webHidden/>
            <w:sz w:val="24"/>
            <w:szCs w:val="24"/>
          </w:rPr>
          <w:fldChar w:fldCharType="begin"/>
        </w:r>
        <w:r w:rsidRPr="00623D68">
          <w:rPr>
            <w:rFonts w:ascii="Times New Roman" w:hAnsi="Times New Roman" w:cs="Times New Roman"/>
            <w:noProof/>
            <w:webHidden/>
            <w:sz w:val="24"/>
            <w:szCs w:val="24"/>
          </w:rPr>
          <w:instrText xml:space="preserve"> PAGEREF _Toc396394605 \h </w:instrText>
        </w:r>
        <w:r w:rsidRPr="00623D68">
          <w:rPr>
            <w:rFonts w:ascii="Times New Roman" w:hAnsi="Times New Roman" w:cs="Times New Roman"/>
            <w:noProof/>
            <w:webHidden/>
            <w:sz w:val="24"/>
            <w:szCs w:val="24"/>
          </w:rPr>
        </w:r>
        <w:r w:rsidRPr="00623D68">
          <w:rPr>
            <w:rFonts w:ascii="Times New Roman" w:hAnsi="Times New Roman" w:cs="Times New Roman"/>
            <w:noProof/>
            <w:webHidden/>
            <w:sz w:val="24"/>
            <w:szCs w:val="24"/>
          </w:rPr>
          <w:fldChar w:fldCharType="separate"/>
        </w:r>
        <w:r w:rsidRPr="00623D68">
          <w:rPr>
            <w:rFonts w:ascii="Times New Roman" w:hAnsi="Times New Roman" w:cs="Times New Roman"/>
            <w:noProof/>
            <w:webHidden/>
            <w:sz w:val="24"/>
            <w:szCs w:val="24"/>
          </w:rPr>
          <w:t>44</w:t>
        </w:r>
        <w:r w:rsidRPr="00623D68">
          <w:rPr>
            <w:rFonts w:ascii="Times New Roman" w:hAnsi="Times New Roman" w:cs="Times New Roman"/>
            <w:noProof/>
            <w:webHidden/>
            <w:sz w:val="24"/>
            <w:szCs w:val="24"/>
          </w:rPr>
          <w:fldChar w:fldCharType="end"/>
        </w:r>
      </w:hyperlink>
    </w:p>
    <w:p w:rsidR="008C00D2" w:rsidRPr="00AE1407" w:rsidRDefault="00623D68" w:rsidP="006609BC">
      <w:pPr>
        <w:jc w:val="both"/>
        <w:rPr>
          <w:rFonts w:eastAsia="TimesNewRomanPSMT"/>
        </w:rPr>
      </w:pPr>
      <w:r w:rsidRPr="00623D68">
        <w:rPr>
          <w:rFonts w:eastAsia="TimesNewRomanPSMT"/>
        </w:rPr>
        <w:fldChar w:fldCharType="end"/>
      </w:r>
    </w:p>
    <w:p w:rsidR="00303897" w:rsidRPr="00A563B2" w:rsidRDefault="002D5B2C" w:rsidP="00A563B2">
      <w:pPr>
        <w:pStyle w:val="Heading1"/>
        <w:numPr>
          <w:ilvl w:val="0"/>
          <w:numId w:val="17"/>
        </w:numPr>
        <w:jc w:val="center"/>
        <w:rPr>
          <w:sz w:val="28"/>
          <w:szCs w:val="28"/>
        </w:rPr>
      </w:pPr>
      <w:r w:rsidRPr="00F34D3F">
        <w:rPr>
          <w:noProof/>
        </w:rPr>
        <w:br w:type="page"/>
      </w:r>
      <w:bookmarkStart w:id="6" w:name="_Toc373327928"/>
      <w:bookmarkStart w:id="7" w:name="_Toc396394591"/>
      <w:r w:rsidR="00303897" w:rsidRPr="00A563B2">
        <w:rPr>
          <w:sz w:val="28"/>
          <w:szCs w:val="28"/>
        </w:rPr>
        <w:lastRenderedPageBreak/>
        <w:t>ОПШТИ ПОДАЦИ О НАБАВЦИ</w:t>
      </w:r>
      <w:bookmarkEnd w:id="7"/>
    </w:p>
    <w:p w:rsidR="00303897" w:rsidRDefault="00303897" w:rsidP="00303897">
      <w:pPr>
        <w:widowControl w:val="0"/>
        <w:autoSpaceDE w:val="0"/>
        <w:autoSpaceDN w:val="0"/>
        <w:adjustRightInd w:val="0"/>
      </w:pPr>
    </w:p>
    <w:tbl>
      <w:tblPr>
        <w:tblW w:w="0" w:type="auto"/>
        <w:tblInd w:w="108" w:type="dxa"/>
        <w:tblLayout w:type="fixed"/>
        <w:tblLook w:val="0000"/>
      </w:tblPr>
      <w:tblGrid>
        <w:gridCol w:w="4643"/>
        <w:gridCol w:w="4643"/>
      </w:tblGrid>
      <w:tr w:rsid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Наручилац</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КЛИНИЧКИ ЦЕНТАР ВОЈВОДИНЕ, </w:t>
            </w:r>
          </w:p>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ул. Хајдук Вељкова бр.1, Нови Сад, (</w:t>
            </w:r>
            <w:hyperlink r:id="rId8" w:history="1">
              <w:r>
                <w:rPr>
                  <w:rFonts w:ascii="Times New Roman CYR" w:hAnsi="Times New Roman CYR" w:cs="Times New Roman CYR"/>
                  <w:color w:val="0000FF"/>
                  <w:u w:val="single"/>
                  <w:lang w:val="en-US"/>
                </w:rPr>
                <w:t>www.kcv.rs</w:t>
              </w:r>
            </w:hyperlink>
            <w:r>
              <w:rPr>
                <w:rFonts w:ascii="Times New Roman CYR" w:hAnsi="Times New Roman CYR" w:cs="Times New Roman CYR"/>
                <w:lang w:val="en-US"/>
              </w:rPr>
              <w:t>).</w:t>
            </w:r>
          </w:p>
        </w:tc>
      </w:tr>
      <w:tr w:rsid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Врста поступка</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627FEE" w:rsidP="00303897">
            <w:pPr>
              <w:widowControl w:val="0"/>
              <w:autoSpaceDE w:val="0"/>
              <w:autoSpaceDN w:val="0"/>
              <w:adjustRightInd w:val="0"/>
              <w:jc w:val="both"/>
              <w:rPr>
                <w:rFonts w:ascii="Calibri" w:hAnsi="Calibri" w:cs="Calibri"/>
              </w:rPr>
            </w:pPr>
            <w:r w:rsidRPr="00B46BF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B46BFD">
                  <w:t>отвореном поступку</w:t>
                </w:r>
              </w:sdtContent>
            </w:sdt>
            <w:r w:rsidRPr="00B46BFD">
              <w:rPr>
                <w:lang w:val="sr-Cyrl-CS"/>
              </w:rPr>
              <w:t xml:space="preserve">, </w:t>
            </w:r>
            <w:r w:rsidRPr="00B46BFD">
              <w:t>у складу са Законом и подзаконским актима којима се уређују јавне набавке.</w:t>
            </w:r>
          </w:p>
        </w:tc>
      </w:tr>
      <w:tr w:rsid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Предмет јавне набавке</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8274A4" w:rsidP="00627FEE">
            <w:pPr>
              <w:widowControl w:val="0"/>
              <w:autoSpaceDE w:val="0"/>
              <w:autoSpaceDN w:val="0"/>
              <w:adjustRightInd w:val="0"/>
              <w:jc w:val="both"/>
              <w:rPr>
                <w:rFonts w:ascii="Calibri" w:hAnsi="Calibri" w:cs="Calibri"/>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627FEE" w:rsidRPr="00D22AE0">
                  <w:rPr>
                    <w:noProof/>
                  </w:rPr>
                  <w:t>Добра</w:t>
                </w:r>
              </w:sdtContent>
            </w:sdt>
            <w:r w:rsidR="00627FEE" w:rsidRPr="00D22AE0">
              <w:t xml:space="preserve"> бр</w:t>
            </w:r>
            <w:r w:rsidR="00627FEE" w:rsidRPr="00D22AE0">
              <w:rPr>
                <w:lang w:val="ru-RU"/>
              </w:rPr>
              <w:t>.</w:t>
            </w:r>
            <w:r w:rsidR="00627FEE" w:rsidRPr="00D22AE0">
              <w:t xml:space="preserve"> </w:t>
            </w:r>
            <w:r w:rsidR="00627FEE" w:rsidRPr="00D22AE0">
              <w:rPr>
                <w:noProof/>
              </w:rPr>
              <w:t>10</w:t>
            </w:r>
            <w:r w:rsidR="00627FEE">
              <w:rPr>
                <w:noProof/>
              </w:rPr>
              <w:t>8</w:t>
            </w:r>
            <w:r w:rsidR="00627FEE" w:rsidRPr="00D22AE0">
              <w:rPr>
                <w:noProof/>
              </w:rPr>
              <w:t>-14-О</w:t>
            </w:r>
            <w:r w:rsidR="00303897">
              <w:rPr>
                <w:rFonts w:ascii="Times New Roman CYR" w:hAnsi="Times New Roman CYR" w:cs="Times New Roman CYR"/>
                <w:lang w:val="en-US"/>
              </w:rPr>
              <w:t xml:space="preserve"> Набавк</w:t>
            </w:r>
            <w:r w:rsidR="00303897">
              <w:rPr>
                <w:rFonts w:ascii="Times New Roman CYR" w:hAnsi="Times New Roman CYR" w:cs="Times New Roman CYR"/>
              </w:rPr>
              <w:t xml:space="preserve">а </w:t>
            </w:r>
            <w:r w:rsidR="00303897">
              <w:rPr>
                <w:rFonts w:ascii="Times New Roman CYR" w:hAnsi="Times New Roman CYR" w:cs="Times New Roman CYR"/>
                <w:lang w:val="en-US"/>
              </w:rPr>
              <w:t>хране за потребе Клиничког центра Војводине</w:t>
            </w:r>
            <w:r w:rsidR="00303897">
              <w:rPr>
                <w:rFonts w:ascii="Times New Roman CYR" w:hAnsi="Times New Roman CYR" w:cs="Times New Roman CYR"/>
                <w:b/>
                <w:bCs/>
                <w:lang w:val="en-US"/>
              </w:rPr>
              <w:t>.</w:t>
            </w:r>
          </w:p>
        </w:tc>
      </w:tr>
      <w:tr w:rsid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Циљ поступка</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627FEE" w:rsidP="00303897">
            <w:pPr>
              <w:widowControl w:val="0"/>
              <w:autoSpaceDE w:val="0"/>
              <w:autoSpaceDN w:val="0"/>
              <w:adjustRightInd w:val="0"/>
              <w:jc w:val="both"/>
              <w:rPr>
                <w:rFonts w:ascii="Calibri" w:hAnsi="Calibri" w:cs="Calibri"/>
              </w:rPr>
            </w:pPr>
            <w:r w:rsidRPr="00B46BFD">
              <w:rPr>
                <w:lang w:val="sr-Cyrl-CS"/>
              </w:rPr>
              <w:t xml:space="preserve">Поступак јавне набавке се спроводи ради </w:t>
            </w:r>
            <w:r w:rsidRPr="006B6EF5">
              <w:rPr>
                <w:lang w:val="sr-Cyrl-CS"/>
              </w:rPr>
              <w:t>закључења</w:t>
            </w:r>
            <w:r w:rsidRPr="006B6EF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6B6EF5">
                  <w:t>оквирног споразума</w:t>
                </w:r>
              </w:sdtContent>
            </w:sdt>
            <w:r>
              <w:t>.</w:t>
            </w:r>
          </w:p>
        </w:tc>
      </w:tr>
      <w:tr w:rsid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Напомена</w:t>
            </w:r>
            <w:r>
              <w:rPr>
                <w:rFonts w:ascii="Times New Roman CYR" w:hAnsi="Times New Roman CYR" w:cs="Times New Roman CYR"/>
                <w:lang w:val="en-US"/>
              </w:rPr>
              <w:t xml:space="preserve">: </w:t>
            </w:r>
          </w:p>
          <w:p w:rsidR="00303897" w:rsidRDefault="00303897" w:rsidP="00A37538">
            <w:pPr>
              <w:widowControl w:val="0"/>
              <w:numPr>
                <w:ilvl w:val="0"/>
                <w:numId w:val="2"/>
              </w:numPr>
              <w:autoSpaceDE w:val="0"/>
              <w:autoSpaceDN w:val="0"/>
              <w:adjustRightInd w:val="0"/>
              <w:ind w:left="360" w:hanging="360"/>
              <w:rPr>
                <w:rFonts w:ascii="Times New Roman CYR" w:hAnsi="Times New Roman CYR" w:cs="Times New Roman CYR"/>
              </w:rPr>
            </w:pPr>
            <w:r>
              <w:rPr>
                <w:rFonts w:ascii="Times New Roman CYR" w:hAnsi="Times New Roman CYR" w:cs="Times New Roman CYR"/>
                <w:lang w:val="en-US"/>
              </w:rPr>
              <w:t>У питању је резервисана јавна набавка</w:t>
            </w:r>
          </w:p>
          <w:p w:rsidR="00303897" w:rsidRDefault="00303897" w:rsidP="00A37538">
            <w:pPr>
              <w:widowControl w:val="0"/>
              <w:numPr>
                <w:ilvl w:val="0"/>
                <w:numId w:val="2"/>
              </w:numPr>
              <w:autoSpaceDE w:val="0"/>
              <w:autoSpaceDN w:val="0"/>
              <w:adjustRightInd w:val="0"/>
              <w:ind w:left="360" w:hanging="360"/>
              <w:rPr>
                <w:rFonts w:ascii="Calibri" w:hAnsi="Calibri" w:cs="Calibri"/>
              </w:rPr>
            </w:pPr>
            <w:r>
              <w:rPr>
                <w:rFonts w:ascii="Times New Roman CYR" w:hAnsi="Times New Roman CYR" w:cs="Times New Roman CYR"/>
                <w:lang w:val="en-US"/>
              </w:rPr>
              <w:t>Спроводи се електронска лицитација</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pPr>
          </w:p>
          <w:p w:rsidR="00303897" w:rsidRPr="00303897" w:rsidRDefault="00303897" w:rsidP="00303897">
            <w:pPr>
              <w:widowControl w:val="0"/>
              <w:autoSpaceDE w:val="0"/>
              <w:autoSpaceDN w:val="0"/>
              <w:adjustRightInd w:val="0"/>
            </w:pPr>
            <w:r w:rsidRPr="00303897">
              <w:t>Не</w:t>
            </w:r>
          </w:p>
          <w:p w:rsidR="00303897" w:rsidRPr="00303897" w:rsidRDefault="00303897" w:rsidP="00303897">
            <w:pPr>
              <w:widowControl w:val="0"/>
              <w:autoSpaceDE w:val="0"/>
              <w:autoSpaceDN w:val="0"/>
              <w:adjustRightInd w:val="0"/>
              <w:rPr>
                <w:rFonts w:ascii="Calibri" w:hAnsi="Calibri" w:cs="Calibri"/>
              </w:rPr>
            </w:pPr>
            <w:r w:rsidRPr="00303897">
              <w:t>Не</w:t>
            </w:r>
          </w:p>
        </w:tc>
      </w:tr>
      <w:tr w:rsid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Контакт</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Служба за немедицинске јавне набавке</w:t>
            </w:r>
          </w:p>
        </w:tc>
      </w:tr>
      <w:tr w:rsidR="00303897">
        <w:trPr>
          <w:trHeight w:val="1"/>
        </w:trPr>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Телефон (или други контакт)</w:t>
            </w:r>
          </w:p>
        </w:tc>
        <w:tc>
          <w:tcPr>
            <w:tcW w:w="46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021/487-22-27</w:t>
            </w:r>
          </w:p>
        </w:tc>
      </w:tr>
    </w:tbl>
    <w:p w:rsidR="00303897" w:rsidRDefault="00303897" w:rsidP="00303897">
      <w:pPr>
        <w:widowControl w:val="0"/>
        <w:autoSpaceDE w:val="0"/>
        <w:autoSpaceDN w:val="0"/>
        <w:adjustRightInd w:val="0"/>
      </w:pPr>
      <w:r>
        <w:rPr>
          <w:lang w:val="en-US"/>
        </w:rPr>
        <w:br w:type="page"/>
      </w:r>
    </w:p>
    <w:p w:rsidR="00303897" w:rsidRPr="00A563B2" w:rsidRDefault="00303897" w:rsidP="00A563B2">
      <w:pPr>
        <w:pStyle w:val="Heading1"/>
        <w:numPr>
          <w:ilvl w:val="0"/>
          <w:numId w:val="17"/>
        </w:numPr>
        <w:jc w:val="center"/>
        <w:rPr>
          <w:sz w:val="28"/>
          <w:szCs w:val="28"/>
        </w:rPr>
      </w:pPr>
      <w:bookmarkStart w:id="8" w:name="_Toc396394592"/>
      <w:r w:rsidRPr="00A563B2">
        <w:rPr>
          <w:sz w:val="28"/>
          <w:szCs w:val="28"/>
        </w:rPr>
        <w:lastRenderedPageBreak/>
        <w:t>ПОДАЦИ О ПРЕДМЕТУ ЈАВНЕ НАБАВКЕ</w:t>
      </w:r>
      <w:bookmarkEnd w:id="8"/>
    </w:p>
    <w:p w:rsidR="00303897" w:rsidRDefault="00303897" w:rsidP="00303897">
      <w:pPr>
        <w:widowControl w:val="0"/>
        <w:autoSpaceDE w:val="0"/>
        <w:autoSpaceDN w:val="0"/>
        <w:adjustRightInd w:val="0"/>
        <w:ind w:left="720"/>
        <w:jc w:val="both"/>
        <w:rPr>
          <w:b/>
          <w:bCs/>
        </w:rPr>
      </w:pPr>
    </w:p>
    <w:tbl>
      <w:tblPr>
        <w:tblW w:w="0" w:type="auto"/>
        <w:tblInd w:w="108" w:type="dxa"/>
        <w:tblLayout w:type="fixed"/>
        <w:tblLook w:val="0000"/>
      </w:tblPr>
      <w:tblGrid>
        <w:gridCol w:w="3935"/>
        <w:gridCol w:w="5351"/>
      </w:tblGrid>
      <w:tr w:rsidR="00303897">
        <w:trPr>
          <w:trHeight w:val="1"/>
        </w:trPr>
        <w:tc>
          <w:tcPr>
            <w:tcW w:w="3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Предмет јавне набавке</w:t>
            </w:r>
          </w:p>
        </w:tc>
        <w:tc>
          <w:tcPr>
            <w:tcW w:w="5351"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627FEE">
            <w:pPr>
              <w:widowControl w:val="0"/>
              <w:autoSpaceDE w:val="0"/>
              <w:autoSpaceDN w:val="0"/>
              <w:adjustRightInd w:val="0"/>
              <w:rPr>
                <w:rFonts w:ascii="Calibri" w:hAnsi="Calibri" w:cs="Calibri"/>
              </w:rPr>
            </w:pPr>
            <w:r>
              <w:rPr>
                <w:rFonts w:ascii="Times New Roman CYR" w:hAnsi="Times New Roman CYR" w:cs="Times New Roman CYR"/>
                <w:lang w:val="en-US"/>
              </w:rPr>
              <w:t xml:space="preserve">Предмет јавне набавке </w:t>
            </w:r>
            <w:r>
              <w:rPr>
                <w:rFonts w:ascii="Times New Roman CYR" w:hAnsi="Times New Roman CYR" w:cs="Times New Roman CYR"/>
                <w:b/>
                <w:bCs/>
                <w:lang w:val="en-US"/>
              </w:rPr>
              <w:t>добара</w:t>
            </w:r>
            <w:r w:rsidR="003A6EFC">
              <w:rPr>
                <w:rFonts w:ascii="Times New Roman CYR" w:hAnsi="Times New Roman CYR" w:cs="Times New Roman CYR"/>
                <w:lang w:val="en-US"/>
              </w:rPr>
              <w:t xml:space="preserve"> бр.</w:t>
            </w:r>
            <w:r w:rsidR="00627FEE">
              <w:rPr>
                <w:rFonts w:ascii="Times New Roman CYR" w:hAnsi="Times New Roman CYR" w:cs="Times New Roman CYR"/>
                <w:lang w:val="en-US"/>
              </w:rPr>
              <w:t>108-14-O-</w:t>
            </w:r>
            <w:r>
              <w:rPr>
                <w:rFonts w:ascii="Times New Roman CYR" w:hAnsi="Times New Roman CYR" w:cs="Times New Roman CYR"/>
                <w:lang w:val="en-US"/>
              </w:rPr>
              <w:t xml:space="preserve"> </w:t>
            </w:r>
            <w:r>
              <w:rPr>
                <w:rFonts w:ascii="Times New Roman CYR" w:hAnsi="Times New Roman CYR" w:cs="Times New Roman CYR"/>
                <w:b/>
                <w:bCs/>
                <w:lang w:val="en-US"/>
              </w:rPr>
              <w:t>набавка хране за потребе Клиничког центра Војводине.</w:t>
            </w:r>
          </w:p>
        </w:tc>
      </w:tr>
      <w:tr w:rsidR="00303897">
        <w:trPr>
          <w:trHeight w:val="1"/>
        </w:trPr>
        <w:tc>
          <w:tcPr>
            <w:tcW w:w="3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Назив и ознака из општег речника</w:t>
            </w:r>
          </w:p>
        </w:tc>
        <w:tc>
          <w:tcPr>
            <w:tcW w:w="5351"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15000000 </w:t>
            </w:r>
            <w:r>
              <w:rPr>
                <w:rFonts w:ascii="Times New Roman CYR" w:hAnsi="Times New Roman CYR" w:cs="Times New Roman CYR"/>
                <w:lang w:val="en-US"/>
              </w:rPr>
              <w:t>храна, пиће, дуван и сродни производи</w:t>
            </w:r>
          </w:p>
        </w:tc>
      </w:tr>
    </w:tbl>
    <w:p w:rsidR="00303897" w:rsidRDefault="00303897" w:rsidP="00303897">
      <w:pPr>
        <w:widowControl w:val="0"/>
        <w:autoSpaceDE w:val="0"/>
        <w:autoSpaceDN w:val="0"/>
        <w:adjustRightInd w:val="0"/>
        <w:rPr>
          <w:b/>
          <w:bCs/>
        </w:rPr>
      </w:pPr>
    </w:p>
    <w:p w:rsidR="00627FEE" w:rsidRPr="00AE1407" w:rsidRDefault="00627FEE" w:rsidP="00627FEE">
      <w:pPr>
        <w:rPr>
          <w:b/>
          <w:noProof/>
        </w:rPr>
      </w:pPr>
      <w:r w:rsidRPr="00AE1407">
        <w:rPr>
          <w:b/>
          <w:noProof/>
        </w:rPr>
        <w:t xml:space="preserve">Предмет јавне </w:t>
      </w:r>
      <w:r w:rsidRPr="00BC23A2">
        <w:rPr>
          <w:b/>
          <w:noProof/>
        </w:rPr>
        <w:t>набавке није обликован</w:t>
      </w:r>
      <w:r w:rsidRPr="00AE1407">
        <w:rPr>
          <w:b/>
          <w:noProof/>
        </w:rPr>
        <w:t xml:space="preserve"> по партијама.</w:t>
      </w:r>
    </w:p>
    <w:p w:rsidR="00627FEE" w:rsidRPr="00AE1407" w:rsidRDefault="00627FEE" w:rsidP="00627FEE">
      <w:pPr>
        <w:rPr>
          <w:b/>
          <w:noProof/>
        </w:rPr>
      </w:pPr>
    </w:p>
    <w:p w:rsidR="00627FEE" w:rsidRPr="006B6EF5" w:rsidRDefault="00627FEE" w:rsidP="00627FEE">
      <w:pPr>
        <w:rPr>
          <w:b/>
          <w:iCs/>
          <w:lang w:val="sr-Cyrl-CS"/>
        </w:rPr>
      </w:pPr>
      <w:r w:rsidRPr="006B6EF5">
        <w:rPr>
          <w:b/>
          <w:iCs/>
        </w:rPr>
        <w:t>Н</w:t>
      </w:r>
      <w:r w:rsidRPr="006B6EF5">
        <w:rPr>
          <w:b/>
          <w:iCs/>
          <w:lang w:val="sr-Cyrl-CS"/>
        </w:rPr>
        <w:t xml:space="preserve">аручилац </w:t>
      </w:r>
      <w:r w:rsidRPr="006B6EF5">
        <w:rPr>
          <w:b/>
          <w:iCs/>
        </w:rPr>
        <w:t>спроводи п</w:t>
      </w:r>
      <w:r w:rsidRPr="006B6EF5">
        <w:rPr>
          <w:b/>
          <w:iCs/>
          <w:lang w:val="sr-Cyrl-CS"/>
        </w:rPr>
        <w:t>оступак јавне набавке ради закључења оквирног споразума.</w:t>
      </w:r>
    </w:p>
    <w:p w:rsidR="00627FEE" w:rsidRDefault="00627FEE" w:rsidP="00627FEE">
      <w:pPr>
        <w:rPr>
          <w:b/>
          <w:iCs/>
          <w:highlight w:val="yellow"/>
          <w:lang w:val="sr-Cyrl-CS"/>
        </w:rPr>
      </w:pPr>
    </w:p>
    <w:tbl>
      <w:tblPr>
        <w:tblStyle w:val="TableGrid"/>
        <w:tblW w:w="9322" w:type="dxa"/>
        <w:tblLook w:val="04A0"/>
      </w:tblPr>
      <w:tblGrid>
        <w:gridCol w:w="3369"/>
        <w:gridCol w:w="5953"/>
      </w:tblGrid>
      <w:tr w:rsidR="00627FEE" w:rsidRPr="006B6EF5" w:rsidTr="00306C0A">
        <w:trPr>
          <w:trHeight w:val="879"/>
        </w:trPr>
        <w:tc>
          <w:tcPr>
            <w:tcW w:w="3369" w:type="dxa"/>
          </w:tcPr>
          <w:p w:rsidR="00627FEE" w:rsidRPr="006B6EF5" w:rsidRDefault="00627FEE" w:rsidP="00306C0A">
            <w:pPr>
              <w:rPr>
                <w:noProof/>
              </w:rPr>
            </w:pPr>
            <w:r w:rsidRPr="006B6EF5">
              <w:rPr>
                <w:noProof/>
              </w:rPr>
              <w:t>Врста оквирног споразума</w:t>
            </w:r>
          </w:p>
        </w:tc>
        <w:tc>
          <w:tcPr>
            <w:tcW w:w="5953" w:type="dxa"/>
          </w:tcPr>
          <w:p w:rsidR="00627FEE" w:rsidRPr="006B6EF5" w:rsidRDefault="00627FEE" w:rsidP="00306C0A">
            <w:pPr>
              <w:rPr>
                <w:noProof/>
              </w:rPr>
            </w:pPr>
            <w:r w:rsidRPr="006B6EF5">
              <w:rPr>
                <w:iCs/>
              </w:rPr>
              <w:t>Оквирни споразум иземђу једног наручиоца и једног понуђача који не дефинише све услове за закључивање појединачних уговора о јавним набавкама.</w:t>
            </w:r>
          </w:p>
        </w:tc>
      </w:tr>
      <w:tr w:rsidR="00627FEE" w:rsidRPr="006B6EF5" w:rsidTr="00306C0A">
        <w:trPr>
          <w:trHeight w:val="848"/>
        </w:trPr>
        <w:tc>
          <w:tcPr>
            <w:tcW w:w="3369" w:type="dxa"/>
          </w:tcPr>
          <w:p w:rsidR="00627FEE" w:rsidRPr="006B6EF5" w:rsidRDefault="00627FEE" w:rsidP="00306C0A">
            <w:pPr>
              <w:rPr>
                <w:noProof/>
              </w:rPr>
            </w:pPr>
            <w:r w:rsidRPr="006B6EF5">
              <w:rPr>
                <w:noProof/>
              </w:rPr>
              <w:t>Трајање оквирног споразума</w:t>
            </w:r>
          </w:p>
        </w:tc>
        <w:tc>
          <w:tcPr>
            <w:tcW w:w="5953" w:type="dxa"/>
          </w:tcPr>
          <w:p w:rsidR="00627FEE" w:rsidRPr="006B6EF5" w:rsidRDefault="00627FEE" w:rsidP="00306C0A">
            <w:pPr>
              <w:rPr>
                <w:noProof/>
              </w:rPr>
            </w:pPr>
            <w:r w:rsidRPr="006B6EF5">
              <w:rPr>
                <w:iCs/>
              </w:rPr>
              <w:t>Оквирни споразум не може трајати дуже од 12 месец</w:t>
            </w:r>
            <w:r>
              <w:rPr>
                <w:iCs/>
              </w:rPr>
              <w:t>и</w:t>
            </w:r>
            <w:r w:rsidRPr="006B6EF5">
              <w:rPr>
                <w:iCs/>
              </w:rPr>
              <w:t>.</w:t>
            </w:r>
          </w:p>
          <w:p w:rsidR="00627FEE" w:rsidRPr="006B6EF5" w:rsidRDefault="00627FEE" w:rsidP="00306C0A">
            <w:pPr>
              <w:rPr>
                <w:noProof/>
              </w:rPr>
            </w:pPr>
          </w:p>
        </w:tc>
      </w:tr>
    </w:tbl>
    <w:p w:rsidR="00627FEE" w:rsidRPr="006B6EF5" w:rsidRDefault="00627FEE" w:rsidP="00627FEE">
      <w:pPr>
        <w:rPr>
          <w:iCs/>
          <w:highlight w:val="yellow"/>
        </w:rPr>
      </w:pPr>
    </w:p>
    <w:p w:rsidR="00303897" w:rsidRDefault="00627FEE" w:rsidP="004564D9">
      <w:pPr>
        <w:widowControl w:val="0"/>
        <w:autoSpaceDE w:val="0"/>
        <w:autoSpaceDN w:val="0"/>
        <w:adjustRightInd w:val="0"/>
        <w:jc w:val="both"/>
        <w:rPr>
          <w:b/>
          <w:bCs/>
        </w:rPr>
      </w:pPr>
      <w:r w:rsidRPr="006B6EF5">
        <w:rPr>
          <w:noProof/>
        </w:rPr>
        <w:t>Наручилац ће користећи могућност закључивања оквирног споразума, спровести отворени поступак јавне набавке, у којем ће изабрати једног пону</w:t>
      </w:r>
      <w:r w:rsidR="00D80B82">
        <w:rPr>
          <w:noProof/>
        </w:rPr>
        <w:t>ђ</w:t>
      </w:r>
      <w:r w:rsidRPr="006B6EF5">
        <w:rPr>
          <w:noProof/>
        </w:rPr>
        <w:t>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Pr="00A563B2" w:rsidRDefault="00303897" w:rsidP="00A563B2">
      <w:pPr>
        <w:pStyle w:val="Heading1"/>
        <w:numPr>
          <w:ilvl w:val="0"/>
          <w:numId w:val="17"/>
        </w:numPr>
        <w:jc w:val="center"/>
        <w:rPr>
          <w:sz w:val="28"/>
          <w:szCs w:val="28"/>
        </w:rPr>
      </w:pPr>
      <w:bookmarkStart w:id="9" w:name="_Toc396394593"/>
      <w:r w:rsidRPr="00A563B2">
        <w:rPr>
          <w:sz w:val="28"/>
          <w:szCs w:val="28"/>
        </w:rPr>
        <w:lastRenderedPageBreak/>
        <w:t>ОПИС ПРЕДМЕТА ЈАВНЕ НАБАВКЕ</w:t>
      </w:r>
      <w:bookmarkEnd w:id="9"/>
    </w:p>
    <w:p w:rsidR="00303897" w:rsidRDefault="00303897" w:rsidP="00303897">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lang w:val="en-US"/>
        </w:rPr>
        <w:t>ВРСТА, ТЕХНИЧКЕ КАРАКТЕРИСТИКЕ, КВАЛИТЕТ, КОЛИЧИНА И ОПИС ПРЕДМЕТА ЈАВНЕ НАБАВКЕ, НАЧИН СПРОВОЂЕЊА КОНТРОЛЕ И ОБЕЗБЕЂИВАЊА ГАРАНЦИЈЕ КВАЛИТЕТА</w:t>
      </w:r>
    </w:p>
    <w:tbl>
      <w:tblPr>
        <w:tblW w:w="0" w:type="auto"/>
        <w:tblInd w:w="109" w:type="dxa"/>
        <w:tblLayout w:type="fixed"/>
        <w:tblCellMar>
          <w:left w:w="54" w:type="dxa"/>
          <w:right w:w="54" w:type="dxa"/>
        </w:tblCellMar>
        <w:tblLook w:val="0000"/>
      </w:tblPr>
      <w:tblGrid>
        <w:gridCol w:w="9036"/>
      </w:tblGrid>
      <w:tr w:rsidR="00303897">
        <w:trPr>
          <w:trHeight w:val="1"/>
        </w:trPr>
        <w:tc>
          <w:tcPr>
            <w:tcW w:w="9036" w:type="dxa"/>
            <w:tcBorders>
              <w:top w:val="nil"/>
              <w:left w:val="nil"/>
              <w:bottom w:val="nil"/>
              <w:right w:val="nil"/>
            </w:tcBorders>
          </w:tcPr>
          <w:p w:rsidR="00303897" w:rsidRDefault="00303897" w:rsidP="00303897">
            <w:pPr>
              <w:widowControl w:val="0"/>
              <w:suppressAutoHyphens/>
              <w:autoSpaceDE w:val="0"/>
              <w:autoSpaceDN w:val="0"/>
              <w:adjustRightInd w:val="0"/>
              <w:spacing w:line="100" w:lineRule="atLeast"/>
              <w:jc w:val="both"/>
              <w:rPr>
                <w:rFonts w:ascii="Calibri" w:hAnsi="Calibri" w:cs="Calibri"/>
              </w:rPr>
            </w:pPr>
          </w:p>
        </w:tc>
      </w:tr>
    </w:tbl>
    <w:p w:rsidR="00303897" w:rsidRDefault="00303897" w:rsidP="00303897">
      <w:pPr>
        <w:widowControl w:val="0"/>
        <w:tabs>
          <w:tab w:val="left" w:pos="28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ПОСЕБНИ ЗАХТЕВИ НАРУЧИОЦА  ПРИЛИКОМ ИСПОРУКЕ ПРЕДМЕТА ЈАВНЕ НАБАВКЕ- ХРАНЕ</w:t>
      </w:r>
    </w:p>
    <w:p w:rsidR="00303897" w:rsidRDefault="00303897" w:rsidP="00303897">
      <w:pPr>
        <w:widowControl w:val="0"/>
        <w:tabs>
          <w:tab w:val="left" w:pos="2805"/>
        </w:tabs>
        <w:autoSpaceDE w:val="0"/>
        <w:autoSpaceDN w:val="0"/>
        <w:adjustRightInd w:val="0"/>
        <w:jc w:val="both"/>
        <w:rPr>
          <w:b/>
          <w:bCs/>
          <w:u w:val="single"/>
        </w:rPr>
      </w:pPr>
    </w:p>
    <w:p w:rsidR="00303897" w:rsidRDefault="00303897" w:rsidP="00523118">
      <w:pPr>
        <w:widowControl w:val="0"/>
        <w:tabs>
          <w:tab w:val="left" w:pos="816"/>
        </w:tabs>
        <w:autoSpaceDE w:val="0"/>
        <w:autoSpaceDN w:val="0"/>
        <w:adjustRightInd w:val="0"/>
        <w:ind w:left="1080"/>
        <w:jc w:val="both"/>
        <w:rPr>
          <w:rFonts w:ascii="Times New Roman CYR" w:hAnsi="Times New Roman CYR" w:cs="Times New Roman CYR"/>
        </w:rPr>
      </w:pPr>
      <w:r>
        <w:rPr>
          <w:rFonts w:ascii="Times New Roman CYR" w:hAnsi="Times New Roman CYR" w:cs="Times New Roman CYR"/>
          <w:b/>
          <w:bCs/>
          <w:lang w:val="en-US"/>
        </w:rPr>
        <w:t>ИСПОРУКА, НАЧИН И ПОСТУПАК МЕРЕЊА РОБЕ</w:t>
      </w:r>
    </w:p>
    <w:p w:rsidR="00303897" w:rsidRDefault="00303897" w:rsidP="00303897">
      <w:pPr>
        <w:widowControl w:val="0"/>
        <w:autoSpaceDE w:val="0"/>
        <w:autoSpaceDN w:val="0"/>
        <w:adjustRightInd w:val="0"/>
        <w:ind w:left="816"/>
        <w:jc w:val="both"/>
      </w:pPr>
    </w:p>
    <w:p w:rsidR="00303897" w:rsidRDefault="00303897" w:rsidP="00303897">
      <w:pPr>
        <w:widowControl w:val="0"/>
        <w:autoSpaceDE w:val="0"/>
        <w:autoSpaceDN w:val="0"/>
        <w:adjustRightInd w:val="0"/>
        <w:ind w:left="816"/>
        <w:jc w:val="both"/>
        <w:rPr>
          <w:rFonts w:ascii="Times New Roman CYR" w:hAnsi="Times New Roman CYR" w:cs="Times New Roman CYR"/>
        </w:rPr>
      </w:pPr>
      <w:r>
        <w:rPr>
          <w:rFonts w:ascii="Times New Roman CYR" w:hAnsi="Times New Roman CYR" w:cs="Times New Roman CYR"/>
          <w:lang w:val="en-US"/>
        </w:rPr>
        <w:t>Испорука добара ће се вршити у магацину Наручиоца, а по следећој динамици:</w:t>
      </w:r>
    </w:p>
    <w:p w:rsidR="00303897" w:rsidRDefault="00303897" w:rsidP="00303897">
      <w:pPr>
        <w:widowControl w:val="0"/>
        <w:autoSpaceDE w:val="0"/>
        <w:autoSpaceDN w:val="0"/>
        <w:adjustRightInd w:val="0"/>
        <w:ind w:left="816"/>
        <w:jc w:val="both"/>
        <w:rPr>
          <w:u w:val="single"/>
        </w:rPr>
      </w:pPr>
    </w:p>
    <w:p w:rsidR="00303897" w:rsidRDefault="00303897" w:rsidP="00303897">
      <w:pPr>
        <w:widowControl w:val="0"/>
        <w:autoSpaceDE w:val="0"/>
        <w:autoSpaceDN w:val="0"/>
        <w:adjustRightInd w:val="0"/>
        <w:ind w:left="816"/>
        <w:jc w:val="both"/>
        <w:rPr>
          <w:rFonts w:ascii="Times New Roman CYR" w:hAnsi="Times New Roman CYR" w:cs="Times New Roman CYR"/>
          <w:b/>
          <w:bCs/>
          <w:u w:val="single"/>
        </w:rPr>
      </w:pPr>
      <w:r>
        <w:rPr>
          <w:rFonts w:ascii="Times New Roman CYR" w:hAnsi="Times New Roman CYR" w:cs="Times New Roman CYR"/>
          <w:b/>
          <w:bCs/>
          <w:u w:val="single"/>
          <w:lang w:val="en-US"/>
        </w:rPr>
        <w:t>Испорука хране:</w:t>
      </w:r>
    </w:p>
    <w:p w:rsidR="00303897" w:rsidRDefault="00303897" w:rsidP="00303897">
      <w:pPr>
        <w:widowControl w:val="0"/>
        <w:autoSpaceDE w:val="0"/>
        <w:autoSpaceDN w:val="0"/>
        <w:adjustRightInd w:val="0"/>
        <w:ind w:left="816"/>
        <w:jc w:val="both"/>
        <w:rPr>
          <w:b/>
          <w:bCs/>
          <w:u w:val="single"/>
        </w:rPr>
      </w:pPr>
    </w:p>
    <w:tbl>
      <w:tblPr>
        <w:tblW w:w="0" w:type="auto"/>
        <w:tblInd w:w="468" w:type="dxa"/>
        <w:tblLayout w:type="fixed"/>
        <w:tblLook w:val="0000"/>
      </w:tblPr>
      <w:tblGrid>
        <w:gridCol w:w="599"/>
        <w:gridCol w:w="3969"/>
        <w:gridCol w:w="992"/>
        <w:gridCol w:w="1276"/>
        <w:gridCol w:w="1843"/>
      </w:tblGrid>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keepNext/>
              <w:widowControl w:val="0"/>
              <w:autoSpaceDE w:val="0"/>
              <w:autoSpaceDN w:val="0"/>
              <w:adjustRightInd w:val="0"/>
              <w:rPr>
                <w:rFonts w:ascii="Calibri"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Категорија</w:t>
            </w:r>
          </w:p>
        </w:tc>
        <w:tc>
          <w:tcPr>
            <w:tcW w:w="411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Динамика испоруке</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6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4,30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1.2</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Хлеб</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7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5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Свињско и јунеће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1.4</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Пилеће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1.6</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1.7</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Конзервисано и замрзнуто поврће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1.8</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Свеже воће и поврће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303897">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1.9</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Остали прехрамбени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bl>
    <w:p w:rsidR="00303897" w:rsidRDefault="00303897" w:rsidP="00303897">
      <w:pPr>
        <w:widowControl w:val="0"/>
        <w:autoSpaceDE w:val="0"/>
        <w:autoSpaceDN w:val="0"/>
        <w:adjustRightInd w:val="0"/>
        <w:ind w:left="816"/>
      </w:pPr>
    </w:p>
    <w:p w:rsidR="00303897" w:rsidRDefault="00303897" w:rsidP="00303897">
      <w:pPr>
        <w:widowControl w:val="0"/>
        <w:autoSpaceDE w:val="0"/>
        <w:autoSpaceDN w:val="0"/>
        <w:adjustRightInd w:val="0"/>
        <w:ind w:left="816"/>
        <w:rPr>
          <w:rFonts w:ascii="Times New Roman CYR" w:hAnsi="Times New Roman CYR" w:cs="Times New Roman CYR"/>
          <w:b/>
          <w:bCs/>
          <w:u w:val="single"/>
        </w:rPr>
      </w:pPr>
      <w:r>
        <w:rPr>
          <w:rFonts w:ascii="Times New Roman CYR" w:hAnsi="Times New Roman CYR" w:cs="Times New Roman CYR"/>
          <w:b/>
          <w:bCs/>
          <w:u w:val="single"/>
          <w:lang w:val="en-US"/>
        </w:rPr>
        <w:t>Месечна динамика испоруке  свежег воћа и поврћа за :</w:t>
      </w:r>
    </w:p>
    <w:p w:rsidR="00303897" w:rsidRDefault="00303897" w:rsidP="00303897">
      <w:pPr>
        <w:widowControl w:val="0"/>
        <w:autoSpaceDE w:val="0"/>
        <w:autoSpaceDN w:val="0"/>
        <w:adjustRightInd w:val="0"/>
        <w:ind w:left="816"/>
        <w:rPr>
          <w:b/>
          <w:bCs/>
          <w:u w:val="single"/>
        </w:rPr>
      </w:pPr>
    </w:p>
    <w:tbl>
      <w:tblPr>
        <w:tblW w:w="9005" w:type="dxa"/>
        <w:tblInd w:w="467" w:type="dxa"/>
        <w:tblLayout w:type="fixed"/>
        <w:tblLook w:val="0000"/>
      </w:tblPr>
      <w:tblGrid>
        <w:gridCol w:w="631"/>
        <w:gridCol w:w="1980"/>
        <w:gridCol w:w="2781"/>
        <w:gridCol w:w="3613"/>
      </w:tblGrid>
      <w:tr w:rsidR="00303897"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sz w:val="22"/>
                <w:szCs w:val="22"/>
                <w:lang w:val="en-US"/>
              </w:rPr>
              <w:t>Ред бр.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Месец</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 xml:space="preserve">Свеже воће </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627FEE">
            <w:pPr>
              <w:widowControl w:val="0"/>
              <w:autoSpaceDE w:val="0"/>
              <w:autoSpaceDN w:val="0"/>
              <w:adjustRightInd w:val="0"/>
              <w:rPr>
                <w:rFonts w:ascii="Calibri" w:hAnsi="Calibri" w:cs="Calibri"/>
              </w:rPr>
            </w:pPr>
            <w:r>
              <w:rPr>
                <w:rFonts w:ascii="Times New Roman CYR" w:hAnsi="Times New Roman CYR" w:cs="Times New Roman CYR"/>
                <w:b/>
                <w:bCs/>
                <w:lang w:val="en-US"/>
              </w:rPr>
              <w:t>Свеже</w:t>
            </w:r>
            <w:r w:rsidR="00627FEE">
              <w:rPr>
                <w:rFonts w:ascii="Times New Roman CYR" w:hAnsi="Times New Roman CYR" w:cs="Times New Roman CYR"/>
                <w:b/>
                <w:bCs/>
                <w:lang w:val="en-US"/>
              </w:rPr>
              <w:t xml:space="preserve">  </w:t>
            </w:r>
            <w:r>
              <w:rPr>
                <w:rFonts w:ascii="Times New Roman CYR" w:hAnsi="Times New Roman CYR" w:cs="Times New Roman CYR"/>
                <w:b/>
                <w:bCs/>
                <w:lang w:val="en-US"/>
              </w:rPr>
              <w:t>поврће</w:t>
            </w:r>
          </w:p>
        </w:tc>
      </w:tr>
      <w:tr w:rsidR="00303897"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1.</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C67E5C"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Јануар</w:t>
            </w:r>
            <w:r w:rsidR="00C67E5C">
              <w:rPr>
                <w:rFonts w:ascii="Times New Roman CYR" w:hAnsi="Times New Roman CYR" w:cs="Times New Roman CYR"/>
              </w:rPr>
              <w:t xml:space="preserve"> </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4E1CED"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купус прокола – кисели, купус рибанац </w:t>
            </w:r>
            <w:r w:rsidR="0074052E">
              <w:rPr>
                <w:rFonts w:ascii="Times New Roman CYR" w:hAnsi="Times New Roman CYR" w:cs="Times New Roman CYR"/>
                <w:lang w:val="en-US"/>
              </w:rPr>
              <w:t>–</w:t>
            </w:r>
            <w:r>
              <w:rPr>
                <w:rFonts w:ascii="Times New Roman CYR" w:hAnsi="Times New Roman CYR" w:cs="Times New Roman CYR"/>
                <w:lang w:val="en-US"/>
              </w:rPr>
              <w:t xml:space="preserve"> кисели</w:t>
            </w:r>
          </w:p>
        </w:tc>
      </w:tr>
      <w:tr w:rsidR="00303897"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2.</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Фебруар</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4E1CED"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купус прокола – кисели, купус рибанац </w:t>
            </w:r>
            <w:r w:rsidR="0074052E">
              <w:rPr>
                <w:rFonts w:ascii="Times New Roman CYR" w:hAnsi="Times New Roman CYR" w:cs="Times New Roman CYR"/>
                <w:lang w:val="en-US"/>
              </w:rPr>
              <w:t>–</w:t>
            </w:r>
            <w:r>
              <w:rPr>
                <w:rFonts w:ascii="Times New Roman CYR" w:hAnsi="Times New Roman CYR" w:cs="Times New Roman CYR"/>
                <w:lang w:val="en-US"/>
              </w:rPr>
              <w:t xml:space="preserve"> кисели</w:t>
            </w:r>
          </w:p>
        </w:tc>
      </w:tr>
      <w:tr w:rsidR="00303897"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2F13BC" w:rsidRDefault="00303897" w:rsidP="00303897">
            <w:pPr>
              <w:widowControl w:val="0"/>
              <w:autoSpaceDE w:val="0"/>
              <w:autoSpaceDN w:val="0"/>
              <w:adjustRightInd w:val="0"/>
              <w:rPr>
                <w:rFonts w:ascii="Calibri" w:hAnsi="Calibri" w:cs="Calibri"/>
              </w:rPr>
            </w:pPr>
            <w:r w:rsidRPr="002F13BC">
              <w:rPr>
                <w:lang w:val="en-US"/>
              </w:rPr>
              <w:t>3.</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2F13BC" w:rsidRDefault="00303897"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Март</w:t>
            </w:r>
            <w:r w:rsidR="00821CC0" w:rsidRPr="002F13BC">
              <w:rPr>
                <w:rFonts w:ascii="Times New Roman CYR" w:hAnsi="Times New Roman CYR" w:cs="Times New Roman CYR"/>
                <w:lang w:val="en-US"/>
              </w:rPr>
              <w:t xml:space="preserve">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2F13BC" w:rsidRDefault="00303897" w:rsidP="00821CC0">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2F13BC" w:rsidRDefault="00303897"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 xml:space="preserve">купус прокола – кисели, купус рибанац </w:t>
            </w:r>
            <w:r w:rsidR="004E1CED" w:rsidRPr="002F13BC">
              <w:rPr>
                <w:rFonts w:ascii="Times New Roman CYR" w:hAnsi="Times New Roman CYR" w:cs="Times New Roman CYR"/>
                <w:lang w:val="en-US"/>
              </w:rPr>
              <w:t>–</w:t>
            </w:r>
            <w:r w:rsidRPr="002F13BC">
              <w:rPr>
                <w:rFonts w:ascii="Times New Roman CYR" w:hAnsi="Times New Roman CYR" w:cs="Times New Roman CYR"/>
                <w:lang w:val="en-US"/>
              </w:rPr>
              <w:t xml:space="preserve"> кисели</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AD3E05">
            <w:pPr>
              <w:widowControl w:val="0"/>
              <w:autoSpaceDE w:val="0"/>
              <w:autoSpaceDN w:val="0"/>
              <w:adjustRightInd w:val="0"/>
              <w:rPr>
                <w:rFonts w:ascii="Calibri" w:hAnsi="Calibri" w:cs="Calibri"/>
              </w:rPr>
            </w:pPr>
            <w:r w:rsidRPr="002F13BC">
              <w:rPr>
                <w:rFonts w:ascii="Times New Roman CYR" w:hAnsi="Times New Roman CYR" w:cs="Times New Roman CYR"/>
                <w:lang w:val="en-US"/>
              </w:rPr>
              <w:t>Март 15-31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1A50AC"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Ј</w:t>
            </w:r>
            <w:r w:rsidR="00821CC0" w:rsidRPr="002F13BC">
              <w:rPr>
                <w:rFonts w:ascii="Times New Roman CYR" w:hAnsi="Times New Roman CYR" w:cs="Times New Roman CYR"/>
                <w:lang w:val="en-US"/>
              </w:rPr>
              <w:t>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AD3E05">
            <w:pPr>
              <w:widowControl w:val="0"/>
              <w:autoSpaceDE w:val="0"/>
              <w:autoSpaceDN w:val="0"/>
              <w:adjustRightInd w:val="0"/>
              <w:rPr>
                <w:rFonts w:ascii="Calibri" w:hAnsi="Calibri" w:cs="Calibri"/>
              </w:rPr>
            </w:pPr>
            <w:r w:rsidRPr="002F13BC">
              <w:rPr>
                <w:rFonts w:ascii="Times New Roman CYR" w:hAnsi="Times New Roman CYR" w:cs="Times New Roman CYR"/>
              </w:rPr>
              <w:t xml:space="preserve">купус прокола – кисели, купус рибанац </w:t>
            </w:r>
            <w:r w:rsidR="004E1CED" w:rsidRPr="002F13BC">
              <w:rPr>
                <w:rFonts w:ascii="Times New Roman CYR" w:hAnsi="Times New Roman CYR" w:cs="Times New Roman CYR"/>
              </w:rPr>
              <w:t>–</w:t>
            </w:r>
            <w:r w:rsidRPr="002F13BC">
              <w:rPr>
                <w:rFonts w:ascii="Times New Roman CYR" w:hAnsi="Times New Roman CYR" w:cs="Times New Roman CYR"/>
              </w:rPr>
              <w:t xml:space="preserve"> кисели</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lang w:val="en-US"/>
              </w:rPr>
              <w:t>4.</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Април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821CC0">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4E1CED" w:rsidP="000F2B5F">
            <w:pPr>
              <w:widowControl w:val="0"/>
              <w:autoSpaceDE w:val="0"/>
              <w:autoSpaceDN w:val="0"/>
              <w:adjustRightInd w:val="0"/>
              <w:rPr>
                <w:rFonts w:ascii="Calibri" w:hAnsi="Calibri" w:cs="Calibri"/>
              </w:rPr>
            </w:pPr>
            <w:r w:rsidRPr="002F13BC">
              <w:rPr>
                <w:rFonts w:ascii="Times New Roman CYR" w:hAnsi="Times New Roman CYR" w:cs="Times New Roman CYR"/>
                <w:lang w:val="en-US"/>
              </w:rPr>
              <w:t>К</w:t>
            </w:r>
            <w:r w:rsidR="008B6038" w:rsidRPr="002F13BC">
              <w:rPr>
                <w:rFonts w:ascii="Times New Roman CYR" w:hAnsi="Times New Roman CYR" w:cs="Times New Roman CYR"/>
                <w:lang w:val="en-US"/>
              </w:rPr>
              <w:t>упус</w:t>
            </w:r>
            <w:r w:rsidR="00396E6E" w:rsidRPr="002F13BC">
              <w:rPr>
                <w:rFonts w:ascii="Times New Roman CYR" w:hAnsi="Times New Roman CYR" w:cs="Times New Roman CYR"/>
              </w:rPr>
              <w:t>,млади лук</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Април 15-30</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821CC0">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821CC0">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зелена салата, свеж спанаћ, млади лук</w:t>
            </w:r>
            <w:r w:rsidR="0074052E" w:rsidRPr="002F13BC">
              <w:rPr>
                <w:rFonts w:ascii="Times New Roman CYR" w:hAnsi="Times New Roman CYR" w:cs="Times New Roman CYR"/>
              </w:rPr>
              <w:t>,купус</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lang w:val="en-US"/>
              </w:rPr>
              <w:t>5.</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Мај</w:t>
            </w:r>
            <w:r w:rsidR="00396E6E" w:rsidRPr="002F13BC">
              <w:rPr>
                <w:rFonts w:ascii="Times New Roman CYR" w:hAnsi="Times New Roman CYR" w:cs="Times New Roman CYR"/>
              </w:rPr>
              <w:t xml:space="preserve"> </w:t>
            </w:r>
            <w:r w:rsidRPr="002F13BC">
              <w:rPr>
                <w:rFonts w:ascii="Times New Roman CYR" w:hAnsi="Times New Roman CYR" w:cs="Times New Roman CYR"/>
                <w:lang w:val="en-US"/>
              </w:rPr>
              <w:t>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821CC0">
            <w:pPr>
              <w:widowControl w:val="0"/>
              <w:autoSpaceDE w:val="0"/>
              <w:autoSpaceDN w:val="0"/>
              <w:adjustRightInd w:val="0"/>
              <w:rPr>
                <w:rFonts w:ascii="Calibri" w:hAnsi="Calibri" w:cs="Calibri"/>
              </w:rPr>
            </w:pPr>
            <w:r w:rsidRPr="002F13BC">
              <w:rPr>
                <w:rFonts w:ascii="Times New Roman CYR" w:hAnsi="Times New Roman CYR" w:cs="Times New Roman CYR"/>
                <w:lang w:val="en-US"/>
              </w:rPr>
              <w:t>млади лук, зелена салата,  свеж спанаћ</w:t>
            </w:r>
            <w:r w:rsidR="0074052E" w:rsidRPr="002F13BC">
              <w:rPr>
                <w:rFonts w:ascii="Times New Roman CYR" w:hAnsi="Times New Roman CYR" w:cs="Times New Roman CYR"/>
              </w:rPr>
              <w:t>,купус</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Мај15-31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AD3E05">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821CC0">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млади лук, зелена са</w:t>
            </w:r>
            <w:r w:rsidR="0013248B" w:rsidRPr="002F13BC">
              <w:rPr>
                <w:rFonts w:ascii="Times New Roman CYR" w:hAnsi="Times New Roman CYR" w:cs="Times New Roman CYR"/>
                <w:lang w:val="en-US"/>
              </w:rPr>
              <w:t>лата,  свеж спанаћ ,млади кром</w:t>
            </w:r>
            <w:r w:rsidR="0013248B" w:rsidRPr="002F13BC">
              <w:rPr>
                <w:rFonts w:ascii="Times New Roman CYR" w:hAnsi="Times New Roman CYR" w:cs="Times New Roman CYR"/>
              </w:rPr>
              <w:t>пи</w:t>
            </w:r>
            <w:r w:rsidRPr="002F13BC">
              <w:rPr>
                <w:rFonts w:ascii="Times New Roman CYR" w:hAnsi="Times New Roman CYR" w:cs="Times New Roman CYR"/>
                <w:lang w:val="en-US"/>
              </w:rPr>
              <w:t>р,</w:t>
            </w:r>
            <w:r w:rsidR="0074052E" w:rsidRPr="002F13BC">
              <w:rPr>
                <w:rFonts w:ascii="Times New Roman CYR" w:hAnsi="Times New Roman CYR" w:cs="Times New Roman CYR"/>
              </w:rPr>
              <w:t>купус</w:t>
            </w:r>
            <w:r w:rsidR="004E1CED" w:rsidRPr="002F13BC">
              <w:rPr>
                <w:rFonts w:ascii="Times New Roman CYR" w:hAnsi="Times New Roman CYR" w:cs="Times New Roman CYR"/>
              </w:rPr>
              <w:t xml:space="preserve"> </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lang w:val="en-US"/>
              </w:rPr>
              <w:t>6.</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Јун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46127F" w:rsidP="00821CC0">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w:t>
            </w:r>
            <w:r w:rsidR="00821CC0" w:rsidRPr="002F13BC">
              <w:rPr>
                <w:rFonts w:ascii="Times New Roman CYR" w:hAnsi="Times New Roman CYR" w:cs="Times New Roman CYR"/>
                <w:lang w:val="en-US"/>
              </w:rPr>
              <w:t>абуке</w:t>
            </w:r>
            <w:r w:rsidRPr="002F13BC">
              <w:rPr>
                <w:rFonts w:ascii="Times New Roman CYR" w:hAnsi="Times New Roman CYR" w:cs="Times New Roman CYR"/>
              </w:rPr>
              <w:t>,вишња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F2719" w:rsidRPr="002F13BC" w:rsidRDefault="000F2B5F" w:rsidP="000F2B5F">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 xml:space="preserve"> </w:t>
            </w:r>
            <w:r w:rsidR="003F2719" w:rsidRPr="002F13BC">
              <w:rPr>
                <w:rFonts w:ascii="Times New Roman CYR" w:hAnsi="Times New Roman CYR" w:cs="Times New Roman CYR"/>
              </w:rPr>
              <w:t xml:space="preserve">млади лук, млади </w:t>
            </w:r>
            <w:r w:rsidR="0013248B" w:rsidRPr="002F13BC">
              <w:rPr>
                <w:rFonts w:ascii="Times New Roman CYR" w:hAnsi="Times New Roman CYR" w:cs="Times New Roman CYR"/>
              </w:rPr>
              <w:t>кромпи</w:t>
            </w:r>
            <w:r w:rsidR="003F2719" w:rsidRPr="002F13BC">
              <w:rPr>
                <w:rFonts w:ascii="Times New Roman CYR" w:hAnsi="Times New Roman CYR" w:cs="Times New Roman CYR"/>
              </w:rPr>
              <w:t>р,</w:t>
            </w:r>
          </w:p>
          <w:p w:rsidR="00821CC0" w:rsidRPr="002F13BC" w:rsidRDefault="00821CC0" w:rsidP="000F2B5F">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зелена салата, тиквице, свеж спанаћ</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AD3E05">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Јун 15-30</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 xml:space="preserve">јабуке, вишње, </w:t>
            </w:r>
            <w:r w:rsidR="00B71E65" w:rsidRPr="002F13BC">
              <w:rPr>
                <w:rFonts w:ascii="Times New Roman CYR" w:hAnsi="Times New Roman CYR" w:cs="Times New Roman CYR"/>
              </w:rPr>
              <w:t>кајсија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A34AFD" w:rsidP="00AD3E05">
            <w:pPr>
              <w:widowControl w:val="0"/>
              <w:autoSpaceDE w:val="0"/>
              <w:autoSpaceDN w:val="0"/>
              <w:adjustRightInd w:val="0"/>
              <w:rPr>
                <w:rFonts w:ascii="Calibri" w:hAnsi="Calibri" w:cs="Calibri"/>
              </w:rPr>
            </w:pPr>
            <w:r w:rsidRPr="002F13BC">
              <w:rPr>
                <w:rFonts w:ascii="Times New Roman CYR" w:hAnsi="Times New Roman CYR" w:cs="Times New Roman CYR"/>
              </w:rPr>
              <w:t xml:space="preserve"> млади кромпи</w:t>
            </w:r>
            <w:r w:rsidR="00435DAC" w:rsidRPr="002F13BC">
              <w:rPr>
                <w:rFonts w:ascii="Times New Roman CYR" w:hAnsi="Times New Roman CYR" w:cs="Times New Roman CYR"/>
              </w:rPr>
              <w:t>р,</w:t>
            </w:r>
            <w:r w:rsidR="00821CC0" w:rsidRPr="002F13BC">
              <w:rPr>
                <w:rFonts w:ascii="Times New Roman CYR" w:hAnsi="Times New Roman CYR" w:cs="Times New Roman CYR"/>
              </w:rPr>
              <w:t xml:space="preserve"> тиквице</w:t>
            </w:r>
            <w:r w:rsidR="0074052E" w:rsidRPr="002F13BC">
              <w:rPr>
                <w:rFonts w:ascii="Times New Roman CYR" w:hAnsi="Times New Roman CYR" w:cs="Times New Roman CYR"/>
              </w:rPr>
              <w:t>,</w:t>
            </w:r>
            <w:r w:rsidR="00CD24E4" w:rsidRPr="002F13BC">
              <w:rPr>
                <w:rFonts w:ascii="Times New Roman CYR" w:hAnsi="Times New Roman CYR" w:cs="Times New Roman CYR"/>
              </w:rPr>
              <w:t xml:space="preserve"> </w:t>
            </w:r>
            <w:r w:rsidR="0074052E" w:rsidRPr="002F13BC">
              <w:rPr>
                <w:rFonts w:ascii="Times New Roman CYR" w:hAnsi="Times New Roman CYR" w:cs="Times New Roman CYR"/>
              </w:rPr>
              <w:t>купус</w:t>
            </w:r>
            <w:r w:rsidR="00E9101A" w:rsidRPr="002F13BC">
              <w:rPr>
                <w:rFonts w:ascii="Times New Roman CYR" w:hAnsi="Times New Roman CYR" w:cs="Times New Roman CYR"/>
              </w:rPr>
              <w:t>,</w:t>
            </w:r>
            <w:r w:rsidR="00CD24E4" w:rsidRPr="002F13BC">
              <w:rPr>
                <w:rFonts w:ascii="Times New Roman CYR" w:hAnsi="Times New Roman CYR" w:cs="Times New Roman CYR"/>
              </w:rPr>
              <w:t xml:space="preserve"> </w:t>
            </w:r>
            <w:r w:rsidR="00E9101A" w:rsidRPr="002F13BC">
              <w:rPr>
                <w:rFonts w:ascii="Times New Roman CYR" w:hAnsi="Times New Roman CYR" w:cs="Times New Roman CYR"/>
              </w:rPr>
              <w:t>мирођија</w:t>
            </w:r>
            <w:r w:rsidR="004E1CED" w:rsidRPr="002F13BC">
              <w:rPr>
                <w:rFonts w:ascii="Times New Roman CYR" w:hAnsi="Times New Roman CYR" w:cs="Times New Roman CYR"/>
              </w:rPr>
              <w:t xml:space="preserve"> </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lang w:val="en-US"/>
              </w:rPr>
              <w:t>7.</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Јул</w:t>
            </w:r>
            <w:r w:rsidR="0046127F" w:rsidRPr="002F13BC">
              <w:rPr>
                <w:rFonts w:ascii="Times New Roman CYR" w:hAnsi="Times New Roman CYR" w:cs="Times New Roman CYR"/>
              </w:rPr>
              <w:t xml:space="preserve"> 1- 15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0F2B5F">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w:t>
            </w:r>
            <w:r w:rsidR="00CA73E7" w:rsidRPr="002F13BC">
              <w:rPr>
                <w:rFonts w:ascii="Times New Roman CYR" w:hAnsi="Times New Roman CYR" w:cs="Times New Roman CYR"/>
              </w:rPr>
              <w:t>вишње,</w:t>
            </w:r>
            <w:r w:rsidRPr="002F13BC">
              <w:rPr>
                <w:rFonts w:ascii="Times New Roman CYR" w:hAnsi="Times New Roman CYR" w:cs="Times New Roman CYR"/>
                <w:lang w:val="en-US"/>
              </w:rPr>
              <w:t xml:space="preserve"> </w:t>
            </w:r>
            <w:r w:rsidRPr="002F13BC">
              <w:rPr>
                <w:rFonts w:ascii="Times New Roman CYR" w:hAnsi="Times New Roman CYR" w:cs="Times New Roman CYR"/>
                <w:lang w:val="en-US"/>
              </w:rPr>
              <w:lastRenderedPageBreak/>
              <w:t>брескве</w:t>
            </w:r>
            <w:r w:rsidR="009D1817" w:rsidRPr="002F13BC">
              <w:rPr>
                <w:rFonts w:ascii="Times New Roman CYR" w:hAnsi="Times New Roman CYR" w:cs="Times New Roman CYR"/>
              </w:rPr>
              <w:t>,кајсија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9455E" w:rsidRPr="002F13BC" w:rsidRDefault="00821CC0"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lastRenderedPageBreak/>
              <w:t>краставац, парадајз,</w:t>
            </w:r>
            <w:r w:rsidR="00E846DB" w:rsidRPr="002F13BC">
              <w:rPr>
                <w:rFonts w:ascii="Times New Roman CYR" w:hAnsi="Times New Roman CYR" w:cs="Times New Roman CYR"/>
              </w:rPr>
              <w:t xml:space="preserve">млади </w:t>
            </w:r>
            <w:r w:rsidR="00E846DB" w:rsidRPr="002F13BC">
              <w:rPr>
                <w:rFonts w:ascii="Times New Roman CYR" w:hAnsi="Times New Roman CYR" w:cs="Times New Roman CYR"/>
              </w:rPr>
              <w:lastRenderedPageBreak/>
              <w:t xml:space="preserve">кромпир, </w:t>
            </w:r>
            <w:r w:rsidRPr="002F13BC">
              <w:rPr>
                <w:rFonts w:ascii="Times New Roman CYR" w:hAnsi="Times New Roman CYR" w:cs="Times New Roman CYR"/>
              </w:rPr>
              <w:t>ти</w:t>
            </w:r>
            <w:r w:rsidR="0069455E" w:rsidRPr="002F13BC">
              <w:rPr>
                <w:rFonts w:ascii="Times New Roman CYR" w:hAnsi="Times New Roman CYR" w:cs="Times New Roman CYR"/>
              </w:rPr>
              <w:t>квице,</w:t>
            </w:r>
            <w:r w:rsidR="0074052E" w:rsidRPr="002F13BC">
              <w:rPr>
                <w:rFonts w:ascii="Times New Roman CYR" w:hAnsi="Times New Roman CYR" w:cs="Times New Roman CYR"/>
              </w:rPr>
              <w:t>купус</w:t>
            </w:r>
            <w:r w:rsidR="00E9101A" w:rsidRPr="002F13BC">
              <w:rPr>
                <w:rFonts w:ascii="Times New Roman CYR" w:hAnsi="Times New Roman CYR" w:cs="Times New Roman CYR"/>
              </w:rPr>
              <w:t>,</w:t>
            </w:r>
          </w:p>
          <w:p w:rsidR="00821CC0" w:rsidRPr="002F13BC" w:rsidRDefault="00E9101A" w:rsidP="00303897">
            <w:pPr>
              <w:widowControl w:val="0"/>
              <w:autoSpaceDE w:val="0"/>
              <w:autoSpaceDN w:val="0"/>
              <w:adjustRightInd w:val="0"/>
              <w:rPr>
                <w:rFonts w:ascii="Calibri" w:hAnsi="Calibri" w:cs="Calibri"/>
              </w:rPr>
            </w:pPr>
            <w:r w:rsidRPr="002F13BC">
              <w:rPr>
                <w:rFonts w:ascii="Times New Roman CYR" w:hAnsi="Times New Roman CYR" w:cs="Times New Roman CYR"/>
              </w:rPr>
              <w:t>мирођија</w:t>
            </w:r>
            <w:r w:rsidR="004E1CED" w:rsidRPr="002F13BC">
              <w:rPr>
                <w:rFonts w:ascii="Times New Roman CYR" w:hAnsi="Times New Roman CYR" w:cs="Times New Roman CYR"/>
              </w:rPr>
              <w:t xml:space="preserve"> </w:t>
            </w:r>
          </w:p>
        </w:tc>
      </w:tr>
      <w:tr w:rsidR="00D65658"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5658" w:rsidRPr="002F13BC" w:rsidRDefault="00D65658" w:rsidP="00303897">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5658" w:rsidRPr="002F13BC" w:rsidRDefault="00D65658"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Јул 15-3</w:t>
            </w:r>
            <w:r w:rsidR="0046127F" w:rsidRPr="002F13BC">
              <w:rPr>
                <w:rFonts w:ascii="Times New Roman CYR" w:hAnsi="Times New Roman CYR" w:cs="Times New Roman CYR"/>
              </w:rPr>
              <w:t>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65658" w:rsidRPr="002F13BC" w:rsidRDefault="00DE08B7"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Јабука,бресква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226C6" w:rsidRPr="002F13BC" w:rsidRDefault="00D65658"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краставац, парадајз,  ти</w:t>
            </w:r>
            <w:r w:rsidR="0069455E" w:rsidRPr="002F13BC">
              <w:rPr>
                <w:rFonts w:ascii="Times New Roman CYR" w:hAnsi="Times New Roman CYR" w:cs="Times New Roman CYR"/>
              </w:rPr>
              <w:t xml:space="preserve">квице, </w:t>
            </w:r>
            <w:r w:rsidR="00436295" w:rsidRPr="002F13BC">
              <w:rPr>
                <w:rFonts w:ascii="Times New Roman CYR" w:hAnsi="Times New Roman CYR" w:cs="Times New Roman CYR"/>
              </w:rPr>
              <w:t xml:space="preserve"> паприка баб</w:t>
            </w:r>
            <w:r w:rsidRPr="002F13BC">
              <w:rPr>
                <w:rFonts w:ascii="Times New Roman CYR" w:hAnsi="Times New Roman CYR" w:cs="Times New Roman CYR"/>
              </w:rPr>
              <w:t>ура</w:t>
            </w:r>
            <w:r w:rsidR="0074052E" w:rsidRPr="002F13BC">
              <w:rPr>
                <w:rFonts w:ascii="Times New Roman CYR" w:hAnsi="Times New Roman CYR" w:cs="Times New Roman CYR"/>
              </w:rPr>
              <w:t>,купус</w:t>
            </w:r>
            <w:r w:rsidR="00B5441D" w:rsidRPr="002F13BC">
              <w:rPr>
                <w:rFonts w:ascii="Times New Roman CYR" w:hAnsi="Times New Roman CYR" w:cs="Times New Roman CYR"/>
              </w:rPr>
              <w:t>,кељ</w:t>
            </w:r>
            <w:r w:rsidR="001657E0" w:rsidRPr="002F13BC">
              <w:rPr>
                <w:rFonts w:ascii="Times New Roman CYR" w:hAnsi="Times New Roman CYR" w:cs="Times New Roman CYR"/>
              </w:rPr>
              <w:t>,</w:t>
            </w:r>
          </w:p>
          <w:p w:rsidR="00D65658" w:rsidRPr="002F13BC" w:rsidRDefault="001657E0"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келераба</w:t>
            </w:r>
            <w:r w:rsidR="00E9101A" w:rsidRPr="002F13BC">
              <w:rPr>
                <w:rFonts w:ascii="Times New Roman CYR" w:hAnsi="Times New Roman CYR" w:cs="Times New Roman CYR"/>
              </w:rPr>
              <w:t>,мирођија</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lang w:val="en-US"/>
              </w:rPr>
              <w:t>8.</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Август</w:t>
            </w:r>
            <w:r w:rsidR="00A6478F" w:rsidRPr="002F13BC">
              <w:rPr>
                <w:rFonts w:ascii="Times New Roman CYR" w:hAnsi="Times New Roman CYR" w:cs="Times New Roman CYR"/>
              </w:rPr>
              <w:t xml:space="preserve">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 брескве</w:t>
            </w:r>
            <w:r w:rsidR="00FB1443" w:rsidRPr="002F13BC">
              <w:rPr>
                <w:rFonts w:ascii="Times New Roman CYR" w:hAnsi="Times New Roman CYR" w:cs="Times New Roman CYR"/>
              </w:rPr>
              <w:t>,</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5441D" w:rsidRPr="002F13BC" w:rsidRDefault="00821CC0" w:rsidP="00B5441D">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краставац, па</w:t>
            </w:r>
            <w:r w:rsidR="0016635A" w:rsidRPr="002F13BC">
              <w:rPr>
                <w:rFonts w:ascii="Times New Roman CYR" w:hAnsi="Times New Roman CYR" w:cs="Times New Roman CYR"/>
              </w:rPr>
              <w:t xml:space="preserve">радајз, паприка бабура, </w:t>
            </w:r>
            <w:r w:rsidR="0069455E" w:rsidRPr="002F13BC">
              <w:rPr>
                <w:rFonts w:ascii="Times New Roman CYR" w:hAnsi="Times New Roman CYR" w:cs="Times New Roman CYR"/>
              </w:rPr>
              <w:t>тиквице,</w:t>
            </w:r>
          </w:p>
          <w:p w:rsidR="00E9101A" w:rsidRPr="002F13BC" w:rsidRDefault="0074052E" w:rsidP="00B5441D">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купус</w:t>
            </w:r>
            <w:r w:rsidR="009E07DD" w:rsidRPr="002F13BC">
              <w:rPr>
                <w:rFonts w:ascii="Times New Roman CYR" w:hAnsi="Times New Roman CYR" w:cs="Times New Roman CYR"/>
              </w:rPr>
              <w:t>,</w:t>
            </w:r>
            <w:r w:rsidR="007740EF" w:rsidRPr="002F13BC">
              <w:rPr>
                <w:rFonts w:ascii="Times New Roman CYR" w:hAnsi="Times New Roman CYR" w:cs="Times New Roman CYR"/>
              </w:rPr>
              <w:t xml:space="preserve"> плави патлиџан</w:t>
            </w:r>
            <w:r w:rsidR="00B5441D" w:rsidRPr="002F13BC">
              <w:rPr>
                <w:rFonts w:ascii="Times New Roman CYR" w:hAnsi="Times New Roman CYR" w:cs="Times New Roman CYR"/>
              </w:rPr>
              <w:t>,</w:t>
            </w:r>
          </w:p>
          <w:p w:rsidR="00821CC0" w:rsidRPr="002F13BC" w:rsidRDefault="00B5441D" w:rsidP="00B5441D">
            <w:pPr>
              <w:widowControl w:val="0"/>
              <w:autoSpaceDE w:val="0"/>
              <w:autoSpaceDN w:val="0"/>
              <w:adjustRightInd w:val="0"/>
              <w:rPr>
                <w:rFonts w:ascii="Calibri" w:hAnsi="Calibri" w:cs="Calibri"/>
              </w:rPr>
            </w:pPr>
            <w:r w:rsidRPr="002F13BC">
              <w:rPr>
                <w:rFonts w:ascii="Times New Roman CYR" w:hAnsi="Times New Roman CYR" w:cs="Times New Roman CYR"/>
              </w:rPr>
              <w:t>кељ</w:t>
            </w:r>
            <w:r w:rsidR="001657E0" w:rsidRPr="002F13BC">
              <w:rPr>
                <w:rFonts w:ascii="Times New Roman CYR" w:hAnsi="Times New Roman CYR" w:cs="Times New Roman CYR"/>
              </w:rPr>
              <w:t>,</w:t>
            </w:r>
            <w:r w:rsidR="00CD24E4" w:rsidRPr="002F13BC">
              <w:rPr>
                <w:rFonts w:ascii="Times New Roman CYR" w:hAnsi="Times New Roman CYR" w:cs="Times New Roman CYR"/>
              </w:rPr>
              <w:t xml:space="preserve"> </w:t>
            </w:r>
            <w:r w:rsidR="001657E0" w:rsidRPr="002F13BC">
              <w:rPr>
                <w:rFonts w:ascii="Times New Roman CYR" w:hAnsi="Times New Roman CYR" w:cs="Times New Roman CYR"/>
              </w:rPr>
              <w:t>келераба</w:t>
            </w:r>
            <w:r w:rsidR="00E9101A" w:rsidRPr="002F13BC">
              <w:rPr>
                <w:rFonts w:ascii="Times New Roman CYR" w:hAnsi="Times New Roman CYR" w:cs="Times New Roman CYR"/>
              </w:rPr>
              <w:t>,</w:t>
            </w:r>
            <w:r w:rsidR="00CD24E4" w:rsidRPr="002F13BC">
              <w:rPr>
                <w:rFonts w:ascii="Times New Roman CYR" w:hAnsi="Times New Roman CYR" w:cs="Times New Roman CYR"/>
              </w:rPr>
              <w:t xml:space="preserve"> </w:t>
            </w:r>
            <w:r w:rsidR="00E9101A" w:rsidRPr="002F13BC">
              <w:rPr>
                <w:rFonts w:ascii="Times New Roman CYR" w:hAnsi="Times New Roman CYR" w:cs="Times New Roman CYR"/>
              </w:rPr>
              <w:t>мирођија</w:t>
            </w:r>
          </w:p>
        </w:tc>
      </w:tr>
      <w:tr w:rsidR="00683521"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83521" w:rsidRPr="002F13BC" w:rsidRDefault="00683521" w:rsidP="00303897">
            <w:pPr>
              <w:widowControl w:val="0"/>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83521" w:rsidRPr="002F13BC" w:rsidRDefault="00683521"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Август 15-3</w:t>
            </w:r>
            <w:r w:rsidR="00E15260" w:rsidRPr="002F13BC">
              <w:rPr>
                <w:rFonts w:ascii="Times New Roman CYR" w:hAnsi="Times New Roman CYR" w:cs="Times New Roman CYR"/>
              </w:rPr>
              <w:t>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412F7" w:rsidRPr="002F13BC" w:rsidRDefault="002412F7"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јабуке,</w:t>
            </w:r>
            <w:r w:rsidR="00683521" w:rsidRPr="002F13BC">
              <w:rPr>
                <w:rFonts w:ascii="Times New Roman CYR" w:hAnsi="Times New Roman CYR" w:cs="Times New Roman CYR"/>
                <w:lang w:val="en-US"/>
              </w:rPr>
              <w:t>брескве</w:t>
            </w:r>
            <w:r w:rsidR="00683521" w:rsidRPr="002F13BC">
              <w:rPr>
                <w:rFonts w:ascii="Times New Roman CYR" w:hAnsi="Times New Roman CYR" w:cs="Times New Roman CYR"/>
              </w:rPr>
              <w:t>,</w:t>
            </w:r>
          </w:p>
          <w:p w:rsidR="00683521" w:rsidRPr="002F13BC" w:rsidRDefault="00683521"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шљива,крушка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E07DD" w:rsidRPr="002F13BC" w:rsidRDefault="00683521" w:rsidP="009E07DD">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краставац, пара</w:t>
            </w:r>
            <w:r w:rsidR="00BA4F18" w:rsidRPr="002F13BC">
              <w:rPr>
                <w:rFonts w:ascii="Times New Roman CYR" w:hAnsi="Times New Roman CYR" w:cs="Times New Roman CYR"/>
              </w:rPr>
              <w:t>дај</w:t>
            </w:r>
            <w:r w:rsidR="00ED5E44" w:rsidRPr="002F13BC">
              <w:rPr>
                <w:rFonts w:ascii="Times New Roman CYR" w:hAnsi="Times New Roman CYR" w:cs="Times New Roman CYR"/>
              </w:rPr>
              <w:t xml:space="preserve">з, </w:t>
            </w:r>
            <w:r w:rsidR="0069455E" w:rsidRPr="002F13BC">
              <w:rPr>
                <w:rFonts w:ascii="Times New Roman CYR" w:hAnsi="Times New Roman CYR" w:cs="Times New Roman CYR"/>
              </w:rPr>
              <w:t xml:space="preserve">тиквице, </w:t>
            </w:r>
          </w:p>
          <w:p w:rsidR="001657E0" w:rsidRPr="002F13BC" w:rsidRDefault="0074052E" w:rsidP="009E07DD">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купус</w:t>
            </w:r>
            <w:r w:rsidR="009E07DD" w:rsidRPr="002F13BC">
              <w:rPr>
                <w:rFonts w:ascii="Times New Roman CYR" w:hAnsi="Times New Roman CYR" w:cs="Times New Roman CYR"/>
              </w:rPr>
              <w:t>,плави патлиџан</w:t>
            </w:r>
            <w:r w:rsidR="00B5441D" w:rsidRPr="002F13BC">
              <w:rPr>
                <w:rFonts w:ascii="Times New Roman CYR" w:hAnsi="Times New Roman CYR" w:cs="Times New Roman CYR"/>
              </w:rPr>
              <w:t>,</w:t>
            </w:r>
          </w:p>
          <w:p w:rsidR="00683521" w:rsidRPr="002F13BC" w:rsidRDefault="00B5441D" w:rsidP="009E07DD">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rPr>
              <w:t>кељ</w:t>
            </w:r>
            <w:r w:rsidR="001657E0" w:rsidRPr="002F13BC">
              <w:rPr>
                <w:rFonts w:ascii="Times New Roman CYR" w:hAnsi="Times New Roman CYR" w:cs="Times New Roman CYR"/>
              </w:rPr>
              <w:t>,</w:t>
            </w:r>
            <w:r w:rsidR="00CD24E4" w:rsidRPr="002F13BC">
              <w:rPr>
                <w:rFonts w:ascii="Times New Roman CYR" w:hAnsi="Times New Roman CYR" w:cs="Times New Roman CYR"/>
              </w:rPr>
              <w:t xml:space="preserve"> </w:t>
            </w:r>
            <w:r w:rsidR="001657E0" w:rsidRPr="002F13BC">
              <w:rPr>
                <w:rFonts w:ascii="Times New Roman CYR" w:hAnsi="Times New Roman CYR" w:cs="Times New Roman CYR"/>
              </w:rPr>
              <w:t>келераба</w:t>
            </w:r>
            <w:r w:rsidR="00B12A0E" w:rsidRPr="002F13BC">
              <w:rPr>
                <w:rFonts w:ascii="Times New Roman CYR" w:hAnsi="Times New Roman CYR" w:cs="Times New Roman CYR"/>
              </w:rPr>
              <w:t>,</w:t>
            </w:r>
            <w:r w:rsidR="00CD24E4" w:rsidRPr="002F13BC">
              <w:rPr>
                <w:rFonts w:ascii="Times New Roman CYR" w:hAnsi="Times New Roman CYR" w:cs="Times New Roman CYR"/>
              </w:rPr>
              <w:t xml:space="preserve"> </w:t>
            </w:r>
            <w:r w:rsidR="00B12A0E" w:rsidRPr="002F13BC">
              <w:rPr>
                <w:rFonts w:ascii="Times New Roman CYR" w:hAnsi="Times New Roman CYR" w:cs="Times New Roman CYR"/>
              </w:rPr>
              <w:t>мирођија</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lang w:val="en-US"/>
              </w:rPr>
              <w:t>9.</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Септембар</w:t>
            </w:r>
            <w:r w:rsidR="00C97A16" w:rsidRPr="002F13BC">
              <w:rPr>
                <w:rFonts w:ascii="Times New Roman CYR" w:hAnsi="Times New Roman CYR" w:cs="Times New Roman CYR"/>
              </w:rPr>
              <w:t xml:space="preserve">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1CC0" w:rsidRPr="002F13BC" w:rsidRDefault="00C97A16"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 xml:space="preserve">јабуке, брескве, </w:t>
            </w:r>
            <w:r w:rsidR="00000050" w:rsidRPr="002F13BC">
              <w:rPr>
                <w:rFonts w:ascii="Times New Roman CYR" w:hAnsi="Times New Roman CYR" w:cs="Times New Roman CYR"/>
                <w:lang w:val="en-US"/>
              </w:rPr>
              <w:t>крушка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740EF" w:rsidRPr="002F13BC" w:rsidRDefault="00C97A16" w:rsidP="007740EF">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 xml:space="preserve">краставац, парадајз, </w:t>
            </w:r>
            <w:r w:rsidR="007740EF" w:rsidRPr="002F13BC">
              <w:rPr>
                <w:rFonts w:ascii="Times New Roman CYR" w:hAnsi="Times New Roman CYR" w:cs="Times New Roman CYR"/>
              </w:rPr>
              <w:t>купус, паприка бабура,</w:t>
            </w:r>
            <w:r w:rsidR="00821CC0" w:rsidRPr="002F13BC">
              <w:rPr>
                <w:rFonts w:ascii="Times New Roman CYR" w:hAnsi="Times New Roman CYR" w:cs="Times New Roman CYR"/>
              </w:rPr>
              <w:t>карфиол</w:t>
            </w:r>
            <w:r w:rsidR="00E5011A" w:rsidRPr="002F13BC">
              <w:rPr>
                <w:rFonts w:ascii="Times New Roman CYR" w:hAnsi="Times New Roman CYR" w:cs="Times New Roman CYR"/>
              </w:rPr>
              <w:t>,</w:t>
            </w:r>
          </w:p>
          <w:p w:rsidR="00821CC0" w:rsidRPr="002F13BC" w:rsidRDefault="00E5011A" w:rsidP="007740EF">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броколи</w:t>
            </w:r>
            <w:r w:rsidR="007740EF" w:rsidRPr="002F13BC">
              <w:rPr>
                <w:rFonts w:ascii="Times New Roman CYR" w:hAnsi="Times New Roman CYR" w:cs="Times New Roman CYR"/>
              </w:rPr>
              <w:t>,плави патлиџан</w:t>
            </w:r>
            <w:r w:rsidR="00B5441D" w:rsidRPr="002F13BC">
              <w:rPr>
                <w:rFonts w:ascii="Times New Roman CYR" w:hAnsi="Times New Roman CYR" w:cs="Times New Roman CYR"/>
              </w:rPr>
              <w:t>,кељ</w:t>
            </w:r>
          </w:p>
        </w:tc>
      </w:tr>
      <w:tr w:rsidR="00E9281A" w:rsidRPr="002F13BC" w:rsidTr="00306C0A">
        <w:trPr>
          <w:trHeight w:val="692"/>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E9281A" w:rsidRPr="002F13BC" w:rsidRDefault="00E9281A" w:rsidP="00303897">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E9281A" w:rsidRPr="002F13BC" w:rsidRDefault="00E9281A"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Септембар</w:t>
            </w:r>
            <w:r w:rsidRPr="002F13BC">
              <w:rPr>
                <w:rFonts w:ascii="Times New Roman CYR" w:hAnsi="Times New Roman CYR" w:cs="Times New Roman CYR"/>
              </w:rPr>
              <w:t xml:space="preserve"> 15-30</w:t>
            </w:r>
          </w:p>
          <w:p w:rsidR="00E9281A" w:rsidRPr="002F13BC" w:rsidRDefault="00E9281A" w:rsidP="00303897">
            <w:pPr>
              <w:widowControl w:val="0"/>
              <w:autoSpaceDE w:val="0"/>
              <w:autoSpaceDN w:val="0"/>
              <w:adjustRightInd w:val="0"/>
              <w:rPr>
                <w:rFonts w:ascii="Times New Roman CYR" w:hAnsi="Times New Roman CYR" w:cs="Times New Roman CYR"/>
              </w:rPr>
            </w:pP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E9281A" w:rsidRPr="002F13BC" w:rsidRDefault="00EF7EA7" w:rsidP="00303897">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јабуке,</w:t>
            </w:r>
            <w:r w:rsidR="00C97A16" w:rsidRPr="002F13BC">
              <w:rPr>
                <w:rFonts w:ascii="Times New Roman CYR" w:hAnsi="Times New Roman CYR" w:cs="Times New Roman CYR"/>
                <w:lang w:val="en-US"/>
              </w:rPr>
              <w:t xml:space="preserve"> </w:t>
            </w:r>
            <w:r w:rsidR="00E9281A" w:rsidRPr="002F13BC">
              <w:rPr>
                <w:rFonts w:ascii="Times New Roman CYR" w:hAnsi="Times New Roman CYR" w:cs="Times New Roman CYR"/>
                <w:lang w:val="en-US"/>
              </w:rPr>
              <w:t>крушка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E9281A" w:rsidRPr="002F13BC" w:rsidRDefault="004D69C0" w:rsidP="00306C0A">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 xml:space="preserve"> купус, </w:t>
            </w:r>
            <w:r w:rsidR="00E9281A" w:rsidRPr="002F13BC">
              <w:rPr>
                <w:rFonts w:ascii="Times New Roman CYR" w:hAnsi="Times New Roman CYR" w:cs="Times New Roman CYR"/>
                <w:lang w:val="en-US"/>
              </w:rPr>
              <w:t>карфиол</w:t>
            </w:r>
            <w:r w:rsidR="00E9281A" w:rsidRPr="002F13BC">
              <w:rPr>
                <w:rFonts w:ascii="Times New Roman CYR" w:hAnsi="Times New Roman CYR" w:cs="Times New Roman CYR"/>
              </w:rPr>
              <w:t>,броколи</w:t>
            </w:r>
            <w:r w:rsidR="007740EF" w:rsidRPr="002F13BC">
              <w:rPr>
                <w:rFonts w:ascii="Times New Roman CYR" w:hAnsi="Times New Roman CYR" w:cs="Times New Roman CYR"/>
              </w:rPr>
              <w:t>, плави патлиџан</w:t>
            </w:r>
            <w:r w:rsidR="00B5441D" w:rsidRPr="002F13BC">
              <w:rPr>
                <w:rFonts w:ascii="Times New Roman CYR" w:hAnsi="Times New Roman CYR" w:cs="Times New Roman CYR"/>
              </w:rPr>
              <w:t>,кељ</w:t>
            </w:r>
          </w:p>
        </w:tc>
      </w:tr>
      <w:tr w:rsidR="00821CC0" w:rsidRPr="002F13BC" w:rsidTr="00306C0A">
        <w:trPr>
          <w:trHeight w:val="397"/>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lang w:val="en-US"/>
              </w:rPr>
              <w:t>10.</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Октобар</w:t>
            </w:r>
            <w:r w:rsidR="00A512E5" w:rsidRPr="002F13BC">
              <w:rPr>
                <w:rFonts w:ascii="Times New Roman CYR" w:hAnsi="Times New Roman CYR" w:cs="Times New Roman CYR"/>
              </w:rPr>
              <w:t>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EC092C"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w:t>
            </w:r>
            <w:r w:rsidR="009C2DD6" w:rsidRPr="002F13BC">
              <w:rPr>
                <w:rFonts w:ascii="Times New Roman CYR" w:hAnsi="Times New Roman CYR" w:cs="Times New Roman CYR"/>
              </w:rPr>
              <w:t>,крушка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 xml:space="preserve"> карфиол</w:t>
            </w:r>
            <w:r w:rsidR="00E5011A" w:rsidRPr="002F13BC">
              <w:rPr>
                <w:rFonts w:ascii="Times New Roman CYR" w:hAnsi="Times New Roman CYR" w:cs="Times New Roman CYR"/>
              </w:rPr>
              <w:t>,броколи</w:t>
            </w:r>
            <w:r w:rsidRPr="002F13BC">
              <w:rPr>
                <w:rFonts w:ascii="Times New Roman CYR" w:hAnsi="Times New Roman CYR" w:cs="Times New Roman CYR"/>
                <w:lang w:val="en-US"/>
              </w:rPr>
              <w:t xml:space="preserve"> </w:t>
            </w:r>
            <w:r w:rsidR="0074052E" w:rsidRPr="002F13BC">
              <w:rPr>
                <w:rFonts w:ascii="Times New Roman CYR" w:hAnsi="Times New Roman CYR" w:cs="Times New Roman CYR"/>
              </w:rPr>
              <w:t>,купус</w:t>
            </w:r>
          </w:p>
        </w:tc>
      </w:tr>
      <w:tr w:rsidR="00EC092C"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EC092C" w:rsidRPr="002F13BC" w:rsidRDefault="00EC092C" w:rsidP="00303897">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EC092C" w:rsidRPr="002F13BC" w:rsidRDefault="00EC092C"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Октобар</w:t>
            </w:r>
            <w:r w:rsidRPr="002F13BC">
              <w:rPr>
                <w:rFonts w:ascii="Times New Roman CYR" w:hAnsi="Times New Roman CYR" w:cs="Times New Roman CYR"/>
              </w:rPr>
              <w:t xml:space="preserve"> 15-3</w:t>
            </w:r>
            <w:r w:rsidR="00201143" w:rsidRPr="002F13BC">
              <w:rPr>
                <w:rFonts w:ascii="Times New Roman CYR" w:hAnsi="Times New Roman CYR" w:cs="Times New Roman CYR"/>
              </w:rPr>
              <w:t>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EC092C" w:rsidRPr="002F13BC" w:rsidRDefault="00EC092C" w:rsidP="00303897">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јабуке,  бундева</w:t>
            </w:r>
            <w:r w:rsidRPr="002F13BC">
              <w:rPr>
                <w:rFonts w:ascii="Times New Roman CYR" w:hAnsi="Times New Roman CYR" w:cs="Times New Roman CYR"/>
              </w:rPr>
              <w:t>,крушка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EC092C" w:rsidRPr="002F13BC" w:rsidRDefault="00EC092C" w:rsidP="00306C0A">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карфиол</w:t>
            </w:r>
            <w:r w:rsidRPr="002F13BC">
              <w:rPr>
                <w:rFonts w:ascii="Times New Roman CYR" w:hAnsi="Times New Roman CYR" w:cs="Times New Roman CYR"/>
              </w:rPr>
              <w:t>,броколи</w:t>
            </w:r>
            <w:r w:rsidR="0074052E" w:rsidRPr="002F13BC">
              <w:rPr>
                <w:rFonts w:ascii="Times New Roman CYR" w:hAnsi="Times New Roman CYR" w:cs="Times New Roman CYR"/>
              </w:rPr>
              <w:t>,купус</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lang w:val="en-US"/>
              </w:rPr>
              <w:t>11.</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Новембар</w:t>
            </w:r>
            <w:r w:rsidR="00A37E27" w:rsidRPr="002F13BC">
              <w:rPr>
                <w:rFonts w:ascii="Times New Roman CYR" w:hAnsi="Times New Roman CYR" w:cs="Times New Roman CYR"/>
              </w:rPr>
              <w:t xml:space="preserve">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1A50AC"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w:t>
            </w:r>
            <w:r w:rsidR="00435DAC" w:rsidRPr="002F13BC">
              <w:rPr>
                <w:rFonts w:ascii="Times New Roman CYR" w:hAnsi="Times New Roman CYR" w:cs="Times New Roman CYR"/>
                <w:lang w:val="en-US"/>
              </w:rPr>
              <w:t xml:space="preserve"> </w:t>
            </w:r>
            <w:r w:rsidR="00821CC0" w:rsidRPr="002F13BC">
              <w:rPr>
                <w:rFonts w:ascii="Times New Roman CYR" w:hAnsi="Times New Roman CYR" w:cs="Times New Roman CYR"/>
                <w:lang w:val="en-US"/>
              </w:rPr>
              <w:t>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купус прокола – кисели, купус рибанац - кисели</w:t>
            </w:r>
          </w:p>
        </w:tc>
      </w:tr>
      <w:tr w:rsidR="001A50AC"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1A50AC" w:rsidRPr="002F13BC" w:rsidRDefault="001A50AC" w:rsidP="00303897">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1A50AC" w:rsidRPr="002F13BC" w:rsidRDefault="001A50AC" w:rsidP="00303897">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Новембар</w:t>
            </w:r>
            <w:r w:rsidRPr="002F13BC">
              <w:rPr>
                <w:rFonts w:ascii="Times New Roman CYR" w:hAnsi="Times New Roman CYR" w:cs="Times New Roman CYR"/>
              </w:rPr>
              <w:t xml:space="preserve"> 15-30</w:t>
            </w:r>
          </w:p>
          <w:p w:rsidR="001A50AC" w:rsidRPr="002F13BC" w:rsidRDefault="001A50AC" w:rsidP="00303897">
            <w:pPr>
              <w:widowControl w:val="0"/>
              <w:autoSpaceDE w:val="0"/>
              <w:autoSpaceDN w:val="0"/>
              <w:adjustRightInd w:val="0"/>
              <w:rPr>
                <w:rFonts w:ascii="Times New Roman CYR" w:hAnsi="Times New Roman CYR" w:cs="Times New Roman CYR"/>
              </w:rPr>
            </w:pP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1A50AC" w:rsidRPr="002F13BC" w:rsidRDefault="001A50AC" w:rsidP="00303897">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јабуке, мандарине, поморанџе,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1A50AC" w:rsidRPr="002F13BC" w:rsidRDefault="001A50AC" w:rsidP="00303897">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купус прокола – кисели, купус рибанац - кисели</w:t>
            </w:r>
          </w:p>
        </w:tc>
      </w:tr>
      <w:tr w:rsidR="00821CC0" w:rsidRPr="002F13BC" w:rsidTr="00306C0A">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lang w:val="en-US"/>
              </w:rPr>
              <w:t>12.</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Децембар</w:t>
            </w:r>
            <w:r w:rsidR="00C67E5C" w:rsidRPr="002F13BC">
              <w:rPr>
                <w:rFonts w:ascii="Times New Roman CYR" w:hAnsi="Times New Roman CYR" w:cs="Times New Roman CYR"/>
              </w:rPr>
              <w:t xml:space="preserve"> 1-31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821CC0" w:rsidRPr="002F13BC" w:rsidRDefault="00821CC0" w:rsidP="00303897">
            <w:pPr>
              <w:widowControl w:val="0"/>
              <w:autoSpaceDE w:val="0"/>
              <w:autoSpaceDN w:val="0"/>
              <w:adjustRightInd w:val="0"/>
              <w:rPr>
                <w:rFonts w:ascii="Calibri" w:hAnsi="Calibri" w:cs="Calibri"/>
              </w:rPr>
            </w:pPr>
            <w:r w:rsidRPr="002F13BC">
              <w:rPr>
                <w:rFonts w:ascii="Times New Roman CYR" w:hAnsi="Times New Roman CYR" w:cs="Times New Roman CYR"/>
                <w:lang w:val="en-US"/>
              </w:rPr>
              <w:t>купус прокола – кисели, купус рибанац - кисели</w:t>
            </w:r>
          </w:p>
        </w:tc>
      </w:tr>
      <w:tr w:rsidR="00821CC0">
        <w:trPr>
          <w:trHeight w:val="1"/>
        </w:trPr>
        <w:tc>
          <w:tcPr>
            <w:tcW w:w="900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21CC0" w:rsidRDefault="00821CC0" w:rsidP="00303897">
            <w:pPr>
              <w:widowControl w:val="0"/>
              <w:autoSpaceDE w:val="0"/>
              <w:autoSpaceDN w:val="0"/>
              <w:adjustRightInd w:val="0"/>
              <w:jc w:val="both"/>
              <w:rPr>
                <w:rFonts w:ascii="Calibri" w:hAnsi="Calibri" w:cs="Calibri"/>
              </w:rPr>
            </w:pPr>
            <w:r w:rsidRPr="002F13BC">
              <w:rPr>
                <w:rFonts w:ascii="Times New Roman CYR" w:hAnsi="Times New Roman CYR" w:cs="Times New Roman CYR"/>
                <w:lang w:val="en-US"/>
              </w:rPr>
              <w:t>Свеже поврће – црни лук, шаргарепа, першун-бела зелен, кромпир, пасуљ, бели лук и свеж купус, Понуђач ће се испоручивати сваког месеца према писаном захтеву Наручиоца, сукцесивно током трајања овог уговора.</w:t>
            </w:r>
          </w:p>
        </w:tc>
      </w:tr>
    </w:tbl>
    <w:p w:rsidR="00303897" w:rsidRDefault="00303897" w:rsidP="00303897">
      <w:pPr>
        <w:widowControl w:val="0"/>
        <w:autoSpaceDE w:val="0"/>
        <w:autoSpaceDN w:val="0"/>
        <w:adjustRightInd w:val="0"/>
        <w:ind w:left="456"/>
        <w:jc w:val="both"/>
      </w:pPr>
    </w:p>
    <w:p w:rsidR="00303897" w:rsidRPr="002F13BC" w:rsidRDefault="00303897" w:rsidP="00EA49FF">
      <w:pPr>
        <w:widowControl w:val="0"/>
        <w:tabs>
          <w:tab w:val="left" w:pos="816"/>
        </w:tabs>
        <w:autoSpaceDE w:val="0"/>
        <w:autoSpaceDN w:val="0"/>
        <w:adjustRightInd w:val="0"/>
        <w:jc w:val="both"/>
        <w:rPr>
          <w:rFonts w:ascii="Times New Roman CYR" w:hAnsi="Times New Roman CYR" w:cs="Times New Roman CYR"/>
        </w:rPr>
      </w:pPr>
      <w:r w:rsidRPr="002F13BC">
        <w:rPr>
          <w:rFonts w:ascii="Times New Roman CYR" w:hAnsi="Times New Roman CYR" w:cs="Times New Roman CYR"/>
          <w:lang w:val="en-US"/>
        </w:rPr>
        <w:t>Наручилац ће захтевати од  Понуђача да дату динамику испоруке, ако буде потребе,</w:t>
      </w:r>
      <w:r w:rsidR="000F2B5F" w:rsidRPr="002F13BC">
        <w:rPr>
          <w:rFonts w:ascii="Times New Roman CYR" w:hAnsi="Times New Roman CYR" w:cs="Times New Roman CYR"/>
          <w:lang w:val="en-US"/>
        </w:rPr>
        <w:t>у дoгoвoру сa испoручиoцeм и ситуaциjoм нa тржишту</w:t>
      </w:r>
      <w:r w:rsidRPr="002F13BC">
        <w:rPr>
          <w:rFonts w:ascii="Times New Roman CYR" w:hAnsi="Times New Roman CYR" w:cs="Times New Roman CYR"/>
          <w:lang w:val="en-US"/>
        </w:rPr>
        <w:t xml:space="preserve"> измени. Наручилац ће писаним путем </w:t>
      </w:r>
      <w:r w:rsidR="000F2B5F" w:rsidRPr="002F13BC">
        <w:rPr>
          <w:rFonts w:ascii="Times New Roman CYR" w:hAnsi="Times New Roman CYR" w:cs="Times New Roman CYR"/>
          <w:lang w:val="en-US"/>
        </w:rPr>
        <w:t xml:space="preserve">зaтрaжити oд </w:t>
      </w:r>
      <w:r w:rsidRPr="002F13BC">
        <w:rPr>
          <w:rFonts w:ascii="Times New Roman CYR" w:hAnsi="Times New Roman CYR" w:cs="Times New Roman CYR"/>
          <w:lang w:val="en-US"/>
        </w:rPr>
        <w:t>Понуђача измен</w:t>
      </w:r>
      <w:r w:rsidR="000F2B5F" w:rsidRPr="002F13BC">
        <w:rPr>
          <w:rFonts w:ascii="Times New Roman CYR" w:hAnsi="Times New Roman CYR" w:cs="Times New Roman CYR"/>
        </w:rPr>
        <w:t>у</w:t>
      </w:r>
      <w:r w:rsidRPr="002F13BC">
        <w:rPr>
          <w:rFonts w:ascii="Times New Roman CYR" w:hAnsi="Times New Roman CYR" w:cs="Times New Roman CYR"/>
          <w:lang w:val="en-US"/>
        </w:rPr>
        <w:t xml:space="preserve"> динамике испоруке.</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sidRPr="002F13BC">
        <w:rPr>
          <w:rFonts w:ascii="Times New Roman CYR" w:hAnsi="Times New Roman CYR" w:cs="Times New Roman CYR"/>
          <w:lang w:val="en-US"/>
        </w:rPr>
        <w:t>Понуђена добра морају у свим аспектима одговарати захтевима</w:t>
      </w:r>
      <w:r>
        <w:rPr>
          <w:rFonts w:ascii="Times New Roman CYR" w:hAnsi="Times New Roman CYR" w:cs="Times New Roman CYR"/>
          <w:lang w:val="en-US"/>
        </w:rPr>
        <w:t xml:space="preserve">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 Закону о безбедности хране („Службени гласник Републике Србије” бр. 41/09), Закону о здравственој исправности предмета опште употребе („Службени гласник Републике Србије” бр. 92/2011) и другим важећим прописима о квалитету, производњи и промету животних намирниц Републике Србије.</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захтева од Понуђача,  да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Наручилац захтева од понуђача да испостави појединачан рачун за спецификацију намирница које ће наручилац упутити писаним путем, а односи се на Клинику за </w:t>
      </w:r>
      <w:r>
        <w:rPr>
          <w:rFonts w:ascii="Times New Roman CYR" w:hAnsi="Times New Roman CYR" w:cs="Times New Roman CYR"/>
          <w:lang w:val="en-US"/>
        </w:rPr>
        <w:lastRenderedPageBreak/>
        <w:t>психијатрију – Метадонски центар.</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 у којем ће Наручилац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(воће, поврће и сл.) и то ако се  наручилац са тим сагласи. Ово важи за производе који нису оригинално паковани.</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Под тачним мерењем подразумева се испорука стварно тражене количине производа изражена у килограмима, литрима и њиховим деловима.</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Материјал (амбалажа) за паковање не урачунава се у количину испоручене робе.Уколико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Понуђач је дужан да приликом испоруке добара са роком употребе од годину дана и дуже, Наручиоцу доставља добра код којих у моменту испоруке до истека рока употребе мора да има најмање 90 и више дана, а такође је дужан да доставља добра у оригиналном и прописаном паковању и амбалажи. </w:t>
      </w:r>
    </w:p>
    <w:p w:rsidR="00303897" w:rsidRDefault="00303897" w:rsidP="00EA49FF">
      <w:pPr>
        <w:widowControl w:val="0"/>
        <w:tabs>
          <w:tab w:val="left" w:pos="816"/>
        </w:tabs>
        <w:autoSpaceDE w:val="0"/>
        <w:autoSpaceDN w:val="0"/>
        <w:adjustRightInd w:val="0"/>
        <w:jc w:val="both"/>
        <w:rPr>
          <w:rFonts w:ascii="Times New Roman CYR" w:hAnsi="Times New Roman CYR" w:cs="Times New Roman CYR"/>
        </w:rPr>
      </w:pPr>
      <w:r w:rsidRPr="00E65430">
        <w:rPr>
          <w:rFonts w:ascii="Times New Roman CYR" w:hAnsi="Times New Roman CYR" w:cs="Times New Roman CYR"/>
          <w:lang w:val="en-US"/>
        </w:rPr>
        <w:t xml:space="preserve">Уговорена цена се сматра фиксном за време трајања </w:t>
      </w:r>
      <w:r w:rsidR="00A66EA7" w:rsidRPr="00E65430">
        <w:rPr>
          <w:rFonts w:ascii="Times New Roman CYR" w:hAnsi="Times New Roman CYR" w:cs="Times New Roman CYR"/>
        </w:rPr>
        <w:t>оквирног споразума</w:t>
      </w:r>
      <w:r w:rsidRPr="00E65430">
        <w:rPr>
          <w:rFonts w:ascii="Times New Roman CYR" w:hAnsi="Times New Roman CYR" w:cs="Times New Roman CYR"/>
          <w:lang w:val="en-US"/>
        </w:rPr>
        <w:t>, а у случају да, у периоду од дана закључења</w:t>
      </w:r>
      <w:r w:rsidR="00A66EA7" w:rsidRPr="00E65430">
        <w:rPr>
          <w:rFonts w:ascii="Times New Roman CYR" w:hAnsi="Times New Roman CYR" w:cs="Times New Roman CYR"/>
        </w:rPr>
        <w:t xml:space="preserve"> оквирног споразума или појеничаних </w:t>
      </w:r>
      <w:r w:rsidRPr="00E65430">
        <w:rPr>
          <w:rFonts w:ascii="Times New Roman CYR" w:hAnsi="Times New Roman CYR" w:cs="Times New Roman CYR"/>
          <w:lang w:val="en-US"/>
        </w:rPr>
        <w:t xml:space="preserve"> уговора до дана појединачне испоруке робе,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таквим какав је, уговорне стране могу посебним уговором правично</w:t>
      </w:r>
      <w:r>
        <w:rPr>
          <w:rFonts w:ascii="Times New Roman CYR" w:hAnsi="Times New Roman CYR" w:cs="Times New Roman CYR"/>
          <w:lang w:val="en-US"/>
        </w:rPr>
        <w:t xml:space="preserve"> изменити одговарајуће услове.</w:t>
      </w:r>
    </w:p>
    <w:p w:rsidR="00303897" w:rsidRDefault="00303897" w:rsidP="00303897">
      <w:pPr>
        <w:widowControl w:val="0"/>
        <w:autoSpaceDE w:val="0"/>
        <w:autoSpaceDN w:val="0"/>
        <w:adjustRightInd w:val="0"/>
      </w:pPr>
    </w:p>
    <w:p w:rsidR="00303897" w:rsidRDefault="00303897" w:rsidP="00EA49FF">
      <w:pPr>
        <w:widowControl w:val="0"/>
        <w:tabs>
          <w:tab w:val="left" w:pos="720"/>
        </w:tabs>
        <w:autoSpaceDE w:val="0"/>
        <w:autoSpaceDN w:val="0"/>
        <w:adjustRightInd w:val="0"/>
        <w:ind w:left="1080"/>
        <w:rPr>
          <w:rFonts w:ascii="Times New Roman CYR" w:hAnsi="Times New Roman CYR" w:cs="Times New Roman CYR"/>
          <w:b/>
          <w:bCs/>
        </w:rPr>
      </w:pPr>
      <w:r>
        <w:rPr>
          <w:rFonts w:ascii="Times New Roman CYR" w:hAnsi="Times New Roman CYR" w:cs="Times New Roman CYR"/>
          <w:b/>
          <w:bCs/>
          <w:lang w:val="en-US"/>
        </w:rPr>
        <w:t>ГРЕШКЕ У КВАЛИТЕТУ (РЕКЛАМАЦИЈА)</w:t>
      </w:r>
    </w:p>
    <w:p w:rsidR="00303897" w:rsidRDefault="00303897" w:rsidP="00EA49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и понуђач ће записнички констатовати преузимање добара приликом испоруке добара на локацји испоруке (Магацин Наручиоца).У случају записнички утврђених недостатака у квалитету или квантитету и других очигледних грешака, понуђач мора исте отклонити у року од 24 часа од дана сачињавања записника о рекламацији.</w:t>
      </w:r>
    </w:p>
    <w:p w:rsidR="00303897" w:rsidRDefault="00303897" w:rsidP="00303897">
      <w:pPr>
        <w:widowControl w:val="0"/>
        <w:autoSpaceDE w:val="0"/>
        <w:autoSpaceDN w:val="0"/>
        <w:adjustRightInd w:val="0"/>
      </w:pPr>
      <w:r>
        <w:rPr>
          <w:lang w:val="en-US"/>
        </w:rPr>
        <w:br w:type="page"/>
      </w:r>
    </w:p>
    <w:p w:rsidR="00303897" w:rsidRPr="00A37538" w:rsidRDefault="00303897" w:rsidP="00A563B2">
      <w:pPr>
        <w:pStyle w:val="ListParagraph"/>
        <w:keepNext/>
        <w:widowControl w:val="0"/>
        <w:numPr>
          <w:ilvl w:val="0"/>
          <w:numId w:val="17"/>
        </w:numPr>
        <w:autoSpaceDE w:val="0"/>
        <w:autoSpaceDN w:val="0"/>
        <w:adjustRightInd w:val="0"/>
        <w:jc w:val="center"/>
        <w:rPr>
          <w:rFonts w:ascii="Times New Roman CYR" w:hAnsi="Times New Roman CYR" w:cs="Times New Roman CYR"/>
          <w:b/>
          <w:bCs/>
          <w:sz w:val="28"/>
          <w:szCs w:val="28"/>
        </w:rPr>
      </w:pPr>
      <w:bookmarkStart w:id="10" w:name="_Toc396394594"/>
      <w:r w:rsidRPr="00A563B2">
        <w:rPr>
          <w:rStyle w:val="Heading1Char"/>
          <w:sz w:val="28"/>
          <w:szCs w:val="28"/>
        </w:rPr>
        <w:lastRenderedPageBreak/>
        <w:t>ТЕХНИЧКА ДОКУМЕНТАЦИЈА ПРЕДМЕТА ЈАВНЕ</w:t>
      </w:r>
      <w:bookmarkEnd w:id="10"/>
      <w:r w:rsidRPr="00A37538">
        <w:rPr>
          <w:rFonts w:ascii="Times New Roman CYR" w:hAnsi="Times New Roman CYR" w:cs="Times New Roman CYR"/>
          <w:b/>
          <w:bCs/>
          <w:sz w:val="28"/>
          <w:szCs w:val="28"/>
          <w:lang w:val="en-US"/>
        </w:rPr>
        <w:t xml:space="preserve"> НАБАВКЕ</w:t>
      </w:r>
    </w:p>
    <w:p w:rsidR="00303897" w:rsidRDefault="00303897" w:rsidP="00303897">
      <w:pPr>
        <w:widowControl w:val="0"/>
        <w:autoSpaceDE w:val="0"/>
        <w:autoSpaceDN w:val="0"/>
        <w:adjustRightInd w:val="0"/>
        <w:ind w:left="720"/>
        <w:jc w:val="both"/>
        <w:rPr>
          <w:b/>
          <w:bCs/>
        </w:rPr>
      </w:pPr>
    </w:p>
    <w:p w:rsidR="00303897" w:rsidRDefault="00303897" w:rsidP="00303897">
      <w:pPr>
        <w:widowControl w:val="0"/>
        <w:autoSpaceDE w:val="0"/>
        <w:autoSpaceDN w:val="0"/>
        <w:adjustRightInd w:val="0"/>
        <w:ind w:left="720"/>
        <w:rPr>
          <w:rFonts w:ascii="Times New Roman CYR" w:hAnsi="Times New Roman CYR" w:cs="Times New Roman CYR"/>
          <w:b/>
          <w:bCs/>
        </w:rPr>
      </w:pPr>
      <w:r>
        <w:rPr>
          <w:rFonts w:ascii="Times New Roman CYR" w:hAnsi="Times New Roman CYR" w:cs="Times New Roman CYR"/>
          <w:lang w:val="en-US"/>
        </w:rP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0" w:type="auto"/>
        <w:tblInd w:w="108" w:type="dxa"/>
        <w:tblLayout w:type="fixed"/>
        <w:tblLook w:val="0000"/>
      </w:tblPr>
      <w:tblGrid>
        <w:gridCol w:w="468"/>
        <w:gridCol w:w="1650"/>
        <w:gridCol w:w="7170"/>
      </w:tblGrid>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Групе намирница</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Потребна документација и захтев квалитета приликом достављања намирница</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1.</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која производ пакује, која  мора бити лако уочљива, јасна, читка и неизбрисива. Декларација мора бити у складу са важећим Правилником о декларисању и означавању упакованих намирница.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sidR="00A66EA7">
              <w:rPr>
                <w:rFonts w:ascii="Times New Roman CYR" w:hAnsi="Times New Roman CYR" w:cs="Times New Roman CYR"/>
              </w:rPr>
              <w:t xml:space="preserve"> </w:t>
            </w:r>
            <w:r>
              <w:rPr>
                <w:rFonts w:ascii="Times New Roman CYR" w:hAnsi="Times New Roman CYR" w:cs="Times New Roman CY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2.</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Хлеб, пекарски производи, тестенине и смрзнуто тесто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 xml:space="preserve">Декларација  произвођача/назив и седиште организације која производ пакује о здравственој исправности производа, која  мора бити лако уочљива, јасна, читка и неизбрисива. Декларација мора бити у складу са важећим Правилником о декларисању и означавању упакованих намирница.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 </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3.</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Свеже месо                                 - Свињско (ф. о.)</w:t>
            </w:r>
          </w:p>
          <w:p w:rsidR="00303897" w:rsidRDefault="00303897" w:rsidP="00303897">
            <w:pPr>
              <w:widowControl w:val="0"/>
              <w:autoSpaceDE w:val="0"/>
              <w:autoSpaceDN w:val="0"/>
              <w:adjustRightInd w:val="0"/>
              <w:rPr>
                <w:rFonts w:ascii="Calibri" w:hAnsi="Calibri" w:cs="Calibri"/>
              </w:rPr>
            </w:pPr>
            <w:r>
              <w:rPr>
                <w:lang w:val="en-US"/>
              </w:rPr>
              <w:t xml:space="preserve">- </w:t>
            </w:r>
            <w:r>
              <w:rPr>
                <w:rFonts w:ascii="Times New Roman CYR" w:hAnsi="Times New Roman CYR" w:cs="Times New Roman CYR"/>
                <w:lang w:val="en-US"/>
              </w:rPr>
              <w:t>Јунећи бут (б.к.)</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произвођача/назив и седиште организације која производ пакује о здравственој исправности производа, која  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sidR="00A66EA7">
              <w:rPr>
                <w:rFonts w:ascii="Times New Roman CYR" w:hAnsi="Times New Roman CYR" w:cs="Times New Roman CYR"/>
              </w:rPr>
              <w:t xml:space="preserve"> </w:t>
            </w:r>
            <w:r>
              <w:rPr>
                <w:rFonts w:ascii="Times New Roman CYR" w:hAnsi="Times New Roman CYR" w:cs="Times New Roman CYR"/>
                <w:lang w:val="en-US"/>
              </w:rPr>
              <w:t>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4.</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Свеже пилеће месо</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о здравственој исправности производа, која  мора бити лако уочљива, јасна, читка и неизбрисива. Пиликом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sidR="00A66EA7">
              <w:rPr>
                <w:rFonts w:ascii="Times New Roman CYR" w:hAnsi="Times New Roman CYR" w:cs="Times New Roman CYR"/>
              </w:rPr>
              <w:t xml:space="preserve"> </w:t>
            </w:r>
            <w:r>
              <w:rPr>
                <w:rFonts w:ascii="Times New Roman CYR" w:hAnsi="Times New Roman CYR" w:cs="Times New Roman CYR"/>
                <w:lang w:val="en-US"/>
              </w:rPr>
              <w:t xml:space="preserve">Ветеринарска инспекција мора бити уписана у Регистар правних лица и предузетника за обављање ветеринарске делатности- </w:t>
            </w:r>
            <w:r>
              <w:rPr>
                <w:rFonts w:ascii="Times New Roman CYR" w:hAnsi="Times New Roman CYR" w:cs="Times New Roman CYR"/>
                <w:lang w:val="en-US"/>
              </w:rPr>
              <w:lastRenderedPageBreak/>
              <w:t>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lastRenderedPageBreak/>
              <w:t xml:space="preserve">5. </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Ослић </w:t>
            </w:r>
            <w:r>
              <w:rPr>
                <w:lang w:val="en-US"/>
              </w:rPr>
              <w:t>«</w:t>
            </w:r>
            <w:r>
              <w:rPr>
                <w:rFonts w:ascii="Times New Roman CYR" w:hAnsi="Times New Roman CYR" w:cs="Times New Roman CYR"/>
                <w:lang w:val="en-US"/>
              </w:rPr>
              <w:t>Хоки</w:t>
            </w:r>
            <w:r>
              <w:rPr>
                <w:lang w:val="en-US"/>
              </w:rPr>
              <w:t>»</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 читка и неизбрисива. Декларација мора бити у складу са важећим Правилником о декларисањи и означавању упакованих намирница. Декларација из увоза мора да садржи и ознаку земље из које је производ увезен као и назив увозника.  Приликом сваке испоруке мора се доставити потврда/ атест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6.</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читка и неизбрисива. Декларација мора  бити истакнута како на збирној амбалажи, тако и на појединачном паковању, бруто и нето тежина производа. Декларација мора бити у складу са важећим Правилником о декларисањи и означавању упакованих намирница.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sidR="00A66EA7">
              <w:rPr>
                <w:rFonts w:ascii="Times New Roman CYR" w:hAnsi="Times New Roman CYR" w:cs="Times New Roman CYR"/>
              </w:rPr>
              <w:t xml:space="preserve"> </w:t>
            </w:r>
            <w:r>
              <w:rPr>
                <w:rFonts w:ascii="Times New Roman CYR" w:hAnsi="Times New Roman CYR" w:cs="Times New Roman CYR"/>
                <w:lang w:val="en-US"/>
              </w:rPr>
              <w:t>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7.</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Конзервисано и смрзнуто поврће</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tabs>
                <w:tab w:val="left" w:pos="234"/>
              </w:tabs>
              <w:autoSpaceDE w:val="0"/>
              <w:autoSpaceDN w:val="0"/>
              <w:adjustRightInd w:val="0"/>
              <w:jc w:val="both"/>
              <w:rPr>
                <w:rFonts w:ascii="Calibri" w:hAnsi="Calibri" w:cs="Calibri"/>
              </w:rPr>
            </w:pPr>
            <w:r>
              <w:rPr>
                <w:rFonts w:ascii="Times New Roman CYR" w:hAnsi="Times New Roman CYR" w:cs="Times New Roman CY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Правилником о декларисањи и означавању упакованих намирница.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  </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t>8.</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Свеже воће и поврће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A66EA7">
            <w:pPr>
              <w:widowControl w:val="0"/>
              <w:tabs>
                <w:tab w:val="left" w:pos="234"/>
              </w:tabs>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rsidR="00A66EA7">
              <w:rPr>
                <w:rFonts w:ascii="Times New Roman CYR" w:hAnsi="Times New Roman CYR" w:cs="Times New Roman CYR"/>
              </w:rPr>
              <w:t xml:space="preserve"> I</w:t>
            </w:r>
            <w:r>
              <w:rPr>
                <w:rFonts w:ascii="Times New Roman CYR" w:hAnsi="Times New Roman CYR" w:cs="Times New Roman CYR"/>
                <w:lang w:val="en-US"/>
              </w:rPr>
              <w:t xml:space="preserve">. Воћу и поврћу </w:t>
            </w:r>
            <w:r w:rsidR="00A66EA7">
              <w:rPr>
                <w:rFonts w:ascii="Times New Roman CYR" w:hAnsi="Times New Roman CYR" w:cs="Times New Roman CYR"/>
                <w:lang w:val="en-US"/>
              </w:rPr>
              <w:t>I</w:t>
            </w:r>
            <w:r>
              <w:rPr>
                <w:rFonts w:ascii="Times New Roman CYR" w:hAnsi="Times New Roman CYR" w:cs="Times New Roman CYR"/>
                <w:lang w:val="en-US"/>
              </w:rPr>
              <w:t xml:space="preserve"> класе морају </w:t>
            </w:r>
            <w:r>
              <w:rPr>
                <w:rFonts w:ascii="Times New Roman CYR" w:hAnsi="Times New Roman CYR" w:cs="Times New Roman CYR"/>
                <w:lang w:val="en-US"/>
              </w:rPr>
              <w:lastRenderedPageBreak/>
              <w:t xml:space="preserve">одговарати минмални услови квалитета који су прописани за </w:t>
            </w:r>
            <w:r w:rsidR="00A66EA7">
              <w:rPr>
                <w:rFonts w:ascii="Times New Roman CYR" w:hAnsi="Times New Roman CYR" w:cs="Times New Roman CYR"/>
                <w:lang w:val="en-US"/>
              </w:rPr>
              <w:t>I</w:t>
            </w:r>
            <w:r>
              <w:rPr>
                <w:rFonts w:ascii="Times New Roman CYR" w:hAnsi="Times New Roman CYR" w:cs="Times New Roman CYR"/>
                <w:lang w:val="en-US"/>
              </w:rPr>
              <w:t xml:space="preserve">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 Код декларације воћа и поврћа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квалитета</w:t>
            </w:r>
          </w:p>
        </w:tc>
      </w:tr>
      <w:tr w:rsidR="00303897">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lang w:val="en-US"/>
              </w:rPr>
              <w:lastRenderedPageBreak/>
              <w:t>9.</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Јаја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читка и неизбрисива. Декларација мора бити у складу са важећим Правилником о декларисањи и означавању упакованих намирница.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bl>
    <w:p w:rsidR="00303897" w:rsidRDefault="00303897" w:rsidP="00303897">
      <w:pPr>
        <w:widowControl w:val="0"/>
        <w:autoSpaceDE w:val="0"/>
        <w:autoSpaceDN w:val="0"/>
        <w:adjustRightInd w:val="0"/>
        <w:ind w:left="360"/>
        <w:jc w:val="both"/>
        <w:rPr>
          <w:rFonts w:ascii="Times New Roman CYR" w:hAnsi="Times New Roman CYR" w:cs="Times New Roman CYR"/>
        </w:rPr>
      </w:pPr>
      <w:r>
        <w:rPr>
          <w:rFonts w:ascii="Times New Roman CYR" w:hAnsi="Times New Roman CYR" w:cs="Times New Roman CYR"/>
          <w:lang w:val="en-US"/>
        </w:rPr>
        <w:t xml:space="preserve">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 Закону о безбедности хране („Службени гласник Републике Србије” бр. 41/09), Закону о здравственој исправности предмета опште употребе („Службени гласник Републике Србије” бр. 92/2011) и другим важећим прописима о квалитету, производњи и промету животних намирниц Републике Србије Републике Србије. </w:t>
      </w: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b/>
          <w:bCs/>
        </w:rPr>
      </w:pPr>
    </w:p>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НАПОМЕНА</w:t>
      </w:r>
    </w:p>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Изабрани 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  Наручилац ће тражити да их понуђач исправи и достави истог дана.</w:t>
      </w:r>
    </w:p>
    <w:p w:rsidR="00303897" w:rsidRDefault="00303897" w:rsidP="00303897">
      <w:pPr>
        <w:widowControl w:val="0"/>
        <w:autoSpaceDE w:val="0"/>
        <w:autoSpaceDN w:val="0"/>
        <w:adjustRightInd w:val="0"/>
      </w:pPr>
      <w:r>
        <w:rPr>
          <w:lang w:val="en-US"/>
        </w:rPr>
        <w:br w:type="page"/>
      </w:r>
    </w:p>
    <w:p w:rsidR="00D142ED" w:rsidRPr="00A563B2" w:rsidRDefault="00303897" w:rsidP="00A563B2">
      <w:pPr>
        <w:pStyle w:val="Heading1"/>
        <w:numPr>
          <w:ilvl w:val="0"/>
          <w:numId w:val="17"/>
        </w:numPr>
        <w:jc w:val="center"/>
        <w:rPr>
          <w:sz w:val="28"/>
          <w:szCs w:val="28"/>
        </w:rPr>
      </w:pPr>
      <w:bookmarkStart w:id="11" w:name="_Toc396394595"/>
      <w:r w:rsidRPr="00A563B2">
        <w:rPr>
          <w:sz w:val="28"/>
          <w:szCs w:val="28"/>
        </w:rPr>
        <w:lastRenderedPageBreak/>
        <w:t>УСЛОВИ ЗА УЧЕШЋЕ У ПОСТУПКУ ЈАВНЕ НАБАВКЕ</w:t>
      </w:r>
      <w:bookmarkEnd w:id="11"/>
    </w:p>
    <w:p w:rsidR="00303897" w:rsidRDefault="00303897" w:rsidP="00D142ED">
      <w:pPr>
        <w:keepNext/>
        <w:widowControl w:val="0"/>
        <w:autoSpaceDE w:val="0"/>
        <w:autoSpaceDN w:val="0"/>
        <w:adjustRightInd w:val="0"/>
        <w:ind w:left="644"/>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ИЗ ЧЛ. 75. И 76. ЗАКОНА И УПУТСТВО КАКО СЕ ДОКАЗУЈЕ ИСПУЊЕНОСТ ТИХ УСЛОВА</w:t>
      </w:r>
    </w:p>
    <w:p w:rsidR="00303897" w:rsidRDefault="00303897" w:rsidP="00303897">
      <w:pPr>
        <w:widowControl w:val="0"/>
        <w:autoSpaceDE w:val="0"/>
        <w:autoSpaceDN w:val="0"/>
        <w:adjustRightInd w:val="0"/>
        <w:spacing w:before="100" w:line="210" w:lineRule="atLeast"/>
        <w:ind w:firstLine="360"/>
        <w:jc w:val="both"/>
        <w:rPr>
          <w:b/>
          <w:bCs/>
        </w:rPr>
      </w:pPr>
      <w:r>
        <w:rPr>
          <w:rFonts w:ascii="Times New Roman CYR" w:hAnsi="Times New Roman CYR" w:cs="Times New Roman CYR"/>
          <w:lang w:val="en-US"/>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38" w:type="dxa"/>
        <w:tblInd w:w="-224" w:type="dxa"/>
        <w:tblLayout w:type="fixed"/>
        <w:tblLook w:val="0000"/>
      </w:tblPr>
      <w:tblGrid>
        <w:gridCol w:w="801"/>
        <w:gridCol w:w="2508"/>
        <w:gridCol w:w="254"/>
        <w:gridCol w:w="2378"/>
        <w:gridCol w:w="4597"/>
      </w:tblGrid>
      <w:tr w:rsidR="00303897">
        <w:trPr>
          <w:trHeight w:val="972"/>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Бр.</w:t>
            </w:r>
          </w:p>
        </w:tc>
        <w:tc>
          <w:tcPr>
            <w:tcW w:w="276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УСЛОВИ</w:t>
            </w:r>
          </w:p>
        </w:tc>
        <w:tc>
          <w:tcPr>
            <w:tcW w:w="69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lang w:val="en-US"/>
              </w:rPr>
              <w:t>ДОКАЗИ</w:t>
            </w:r>
          </w:p>
        </w:tc>
      </w:tr>
      <w:tr w:rsidR="00303897">
        <w:trPr>
          <w:trHeight w:val="505"/>
        </w:trPr>
        <w:tc>
          <w:tcPr>
            <w:tcW w:w="1053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ОБАВЕЗНИ УСЛОВИ ЗА УЧЕШЋЕ У ПОСТУПКУ ЈАВНЕ НАБАВКЕ ИЗ ЧЛАНА 75. ЗАКОНА</w:t>
            </w:r>
          </w:p>
        </w:tc>
      </w:tr>
      <w:tr w:rsidR="00303897">
        <w:trPr>
          <w:trHeight w:val="505"/>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1.</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ind w:right="63"/>
              <w:rPr>
                <w:rFonts w:ascii="Calibri" w:hAnsi="Calibri" w:cs="Calibri"/>
              </w:rPr>
            </w:pPr>
            <w:r>
              <w:rPr>
                <w:rFonts w:ascii="Times New Roman CYR" w:hAnsi="Times New Roman CYR" w:cs="Times New Roman CYR"/>
                <w:lang w:val="en-US"/>
              </w:rPr>
              <w:t>Понуђач је регистрован код надлежног органа, односно уписан у одговарајући регистар.</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lang w:val="en-US"/>
              </w:rPr>
              <w:t>Извод из регистра Агенције за привредне регистре, односно извод из регистра надлежног Привредног суда.</w:t>
            </w:r>
          </w:p>
        </w:tc>
      </w:tr>
      <w:tr w:rsidR="00303897">
        <w:trPr>
          <w:trHeight w:val="45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2.</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right="63"/>
              <w:rPr>
                <w:rFonts w:ascii="Calibri" w:hAnsi="Calibri" w:cs="Calibri"/>
              </w:rPr>
            </w:pPr>
            <w:r>
              <w:rPr>
                <w:rFonts w:ascii="Times New Roman CYR" w:hAnsi="Times New Roman CYR" w:cs="Times New Roman CYR"/>
                <w:lang w:val="en-U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Доказ за</w:t>
            </w:r>
            <w:r>
              <w:rPr>
                <w:rFonts w:ascii="Times New Roman CYR" w:hAnsi="Times New Roman CYR" w:cs="Times New Roman CYR"/>
                <w:b/>
                <w:bCs/>
                <w:lang w:val="en-US"/>
              </w:rPr>
              <w:t xml:space="preserve"> правно лице: </w:t>
            </w:r>
          </w:p>
          <w:p w:rsidR="00303897" w:rsidRDefault="00A66EA7" w:rsidP="00A66E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Из</w:t>
            </w:r>
            <w:r w:rsidR="00303897">
              <w:rPr>
                <w:rFonts w:ascii="Times New Roman CYR" w:hAnsi="Times New Roman CYR" w:cs="Times New Roman CYR"/>
                <w:lang w:val="en-US"/>
              </w:rPr>
              <w:t xml:space="preserve">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03897" w:rsidRDefault="00303897" w:rsidP="00A66E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03897" w:rsidRDefault="00303897" w:rsidP="00A66EA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Доказ за</w:t>
            </w:r>
            <w:r>
              <w:rPr>
                <w:rFonts w:ascii="Times New Roman CYR" w:hAnsi="Times New Roman CYR" w:cs="Times New Roman CYR"/>
                <w:b/>
                <w:bCs/>
                <w:lang w:val="en-US"/>
              </w:rPr>
              <w:t xml:space="preserve"> предузетнике:</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w:t>
            </w:r>
            <w:r>
              <w:rPr>
                <w:rFonts w:ascii="Times New Roman CYR" w:hAnsi="Times New Roman CYR" w:cs="Times New Roman CYR"/>
                <w:lang w:val="en-U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физичка лица:</w:t>
            </w:r>
          </w:p>
          <w:p w:rsidR="00303897" w:rsidRDefault="00303897" w:rsidP="00303897">
            <w:pPr>
              <w:widowControl w:val="0"/>
              <w:autoSpaceDE w:val="0"/>
              <w:autoSpaceDN w:val="0"/>
              <w:adjustRightInd w:val="0"/>
              <w:jc w:val="both"/>
              <w:rPr>
                <w:rFonts w:ascii="Calibri" w:hAnsi="Calibri" w:cs="Calibri"/>
              </w:rPr>
            </w:pPr>
            <w:r>
              <w:rPr>
                <w:lang w:val="en-US"/>
              </w:rPr>
              <w:t>-</w:t>
            </w:r>
            <w:r>
              <w:rPr>
                <w:rFonts w:ascii="Times New Roman CYR" w:hAnsi="Times New Roman CYR" w:cs="Times New Roman CYR"/>
                <w:lang w:val="en-U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w:t>
            </w:r>
            <w:r>
              <w:rPr>
                <w:rFonts w:ascii="Times New Roman CYR" w:hAnsi="Times New Roman CYR" w:cs="Times New Roman CYR"/>
                <w:lang w:val="en-US"/>
              </w:rPr>
              <w:lastRenderedPageBreak/>
              <w:t>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r>
      <w:tr w:rsidR="00303897">
        <w:trPr>
          <w:trHeight w:val="1174"/>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lastRenderedPageBreak/>
              <w:t>3.</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правно лице</w:t>
            </w:r>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w:t>
            </w:r>
            <w:r>
              <w:rPr>
                <w:rFonts w:ascii="Times New Roman CYR" w:hAnsi="Times New Roman CYR" w:cs="Times New Roman CYR"/>
                <w:lang w:val="en-U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ascii="Arial CYR" w:hAnsi="Arial CYR" w:cs="Arial CYR"/>
                <w:lang w:val="en-US"/>
              </w:rPr>
              <w:t>,</w:t>
            </w:r>
            <w:r>
              <w:rPr>
                <w:rFonts w:ascii="Times New Roman CYR" w:hAnsi="Times New Roman CYR" w:cs="Times New Roman CYR"/>
                <w:lang w:val="en-US"/>
              </w:rPr>
              <w:t xml:space="preserve"> која је на снази у време објаве позива за подношење понуда;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предузетника</w:t>
            </w:r>
            <w:r>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Arial" w:hAnsi="Arial" w:cs="Arial"/>
                <w:lang w:val="en-US"/>
              </w:rPr>
              <w:t>-</w:t>
            </w:r>
            <w:r>
              <w:rPr>
                <w:rFonts w:ascii="Times New Roman CYR" w:hAnsi="Times New Roman CYR" w:cs="Times New Roman CYR"/>
                <w:lang w:val="en-U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физичка лица:</w:t>
            </w:r>
          </w:p>
          <w:p w:rsidR="00303897" w:rsidRDefault="00303897" w:rsidP="00303897">
            <w:pPr>
              <w:widowControl w:val="0"/>
              <w:autoSpaceDE w:val="0"/>
              <w:autoSpaceDN w:val="0"/>
              <w:adjustRightInd w:val="0"/>
              <w:jc w:val="both"/>
              <w:rPr>
                <w:rFonts w:ascii="Calibri" w:hAnsi="Calibri" w:cs="Calibri"/>
              </w:rPr>
            </w:pPr>
            <w:r>
              <w:rPr>
                <w:lang w:val="en-US"/>
              </w:rPr>
              <w:t>-</w:t>
            </w:r>
            <w:r>
              <w:rPr>
                <w:rFonts w:ascii="Times New Roman CYR" w:hAnsi="Times New Roman CYR" w:cs="Times New Roman CYR"/>
                <w:lang w:val="en-US"/>
              </w:rPr>
              <w:t>Потврда прекршајног суда да му није изречена мера забране обављања одређених послова.</w:t>
            </w:r>
          </w:p>
        </w:tc>
      </w:tr>
      <w:tr w:rsidR="00303897">
        <w:trPr>
          <w:trHeight w:val="789"/>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4.</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right="63"/>
              <w:rPr>
                <w:rFonts w:ascii="Calibri" w:hAnsi="Calibri" w:cs="Calibri"/>
              </w:rPr>
            </w:pPr>
            <w:r>
              <w:rPr>
                <w:rFonts w:ascii="Times New Roman CYR" w:hAnsi="Times New Roman CYR" w:cs="Times New Roman CYR"/>
                <w:lang w:val="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правно лице / предузетнике / физичка лица:</w:t>
            </w:r>
          </w:p>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Arial CYR" w:hAnsi="Arial CYR" w:cs="Arial CYR"/>
                <w:lang w:val="en-US"/>
              </w:rPr>
              <w:t>,</w:t>
            </w:r>
            <w:r>
              <w:rPr>
                <w:rFonts w:ascii="Times New Roman CYR" w:hAnsi="Times New Roman CYR" w:cs="Times New Roman CYR"/>
                <w:lang w:val="en-US"/>
              </w:rPr>
              <w:t xml:space="preserve"> не старија од два месеца пре отварања понуде</w:t>
            </w:r>
            <w:r>
              <w:rPr>
                <w:rFonts w:ascii="Times New Roman CYR" w:hAnsi="Times New Roman CYR" w:cs="Times New Roman CYR"/>
                <w:b/>
                <w:bCs/>
                <w:lang w:val="en-US"/>
              </w:rPr>
              <w:t xml:space="preserve">. </w:t>
            </w:r>
          </w:p>
          <w:p w:rsidR="00303897" w:rsidRDefault="00303897" w:rsidP="00303897">
            <w:pPr>
              <w:widowControl w:val="0"/>
              <w:autoSpaceDE w:val="0"/>
              <w:autoSpaceDN w:val="0"/>
              <w:adjustRightInd w:val="0"/>
              <w:jc w:val="both"/>
              <w:rPr>
                <w:rFonts w:ascii="Calibri" w:hAnsi="Calibri" w:cs="Calibri"/>
              </w:rPr>
            </w:pPr>
            <w:r>
              <w:rPr>
                <w:rFonts w:ascii="Times New Roman CYR" w:hAnsi="Times New Roman CYR" w:cs="Times New Roman CYR"/>
                <w:b/>
                <w:bCs/>
                <w:lang w:val="en-US"/>
              </w:rPr>
              <w:t>Овај доказ достављају сви понуђачи било да су правна лица или предузетници.</w:t>
            </w:r>
          </w:p>
        </w:tc>
      </w:tr>
      <w:tr w:rsidR="00303897">
        <w:trPr>
          <w:trHeight w:val="789"/>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rPr>
                <w:rFonts w:ascii="Calibri" w:hAnsi="Calibri" w:cs="Calibri"/>
              </w:rPr>
            </w:pPr>
            <w:r>
              <w:rPr>
                <w:lang w:val="en-US"/>
              </w:rPr>
              <w:t>5.</w:t>
            </w:r>
          </w:p>
        </w:tc>
        <w:tc>
          <w:tcPr>
            <w:tcW w:w="2508"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Понуђач има важећу дозволу надлежног органа за обављање делатности предмета јавне набавке, ако је таква дозвола предвиђена посебним прописом.</w:t>
            </w:r>
          </w:p>
        </w:tc>
        <w:tc>
          <w:tcPr>
            <w:tcW w:w="72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 xml:space="preserve">Доказ за </w:t>
            </w:r>
            <w:r>
              <w:rPr>
                <w:rFonts w:ascii="Times New Roman CYR" w:hAnsi="Times New Roman CYR" w:cs="Times New Roman CYR"/>
                <w:b/>
                <w:bCs/>
                <w:lang w:val="en-US"/>
              </w:rPr>
              <w:t>правно лице / предузетнике / физичка лица:</w:t>
            </w:r>
          </w:p>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03897">
        <w:trPr>
          <w:trHeight w:val="848"/>
        </w:trPr>
        <w:tc>
          <w:tcPr>
            <w:tcW w:w="1053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firstLine="48"/>
              <w:jc w:val="center"/>
              <w:rPr>
                <w:b/>
                <w:bCs/>
              </w:rPr>
            </w:pPr>
          </w:p>
          <w:p w:rsidR="00303897" w:rsidRDefault="00303897" w:rsidP="00303897">
            <w:pPr>
              <w:widowControl w:val="0"/>
              <w:autoSpaceDE w:val="0"/>
              <w:autoSpaceDN w:val="0"/>
              <w:adjustRightInd w:val="0"/>
              <w:ind w:firstLine="48"/>
              <w:jc w:val="center"/>
              <w:rPr>
                <w:rFonts w:ascii="Calibri" w:hAnsi="Calibri" w:cs="Calibri"/>
              </w:rPr>
            </w:pPr>
            <w:r>
              <w:rPr>
                <w:rFonts w:ascii="Times New Roman CYR" w:hAnsi="Times New Roman CYR" w:cs="Times New Roman CYR"/>
                <w:b/>
                <w:bCs/>
                <w:lang w:val="en-US"/>
              </w:rPr>
              <w:t>ДОДАТНИ УСЛОВИ ЗА УЧЕШЋЕ У ПОСТУПКУ ЈАВНЕ НАБАВКЕ ИЗ ЧЛАНА 76. ЗАКОНА</w:t>
            </w:r>
          </w:p>
        </w:tc>
      </w:tr>
      <w:tr w:rsidR="00303897" w:rsidRPr="00D066FD">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Pr="00791823" w:rsidRDefault="00791823" w:rsidP="00303897">
            <w:pPr>
              <w:widowControl w:val="0"/>
              <w:autoSpaceDE w:val="0"/>
              <w:autoSpaceDN w:val="0"/>
              <w:adjustRightInd w:val="0"/>
              <w:ind w:left="405"/>
            </w:pPr>
            <w:r>
              <w:t>6.</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Pr="00D066FD" w:rsidRDefault="00303897" w:rsidP="00303897">
            <w:pPr>
              <w:rPr>
                <w:noProof/>
              </w:rPr>
            </w:pPr>
            <w:r w:rsidRPr="00D066FD">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rPr>
              <w:t xml:space="preserve">једне </w:t>
            </w:r>
            <w:r w:rsidRPr="00D066FD">
              <w:rPr>
                <w:noProof/>
              </w:rPr>
              <w:t xml:space="preserve">године пре објављивања позива, односно од дана </w:t>
            </w:r>
            <w:r w:rsidR="00E65430">
              <w:rPr>
                <w:noProof/>
              </w:rPr>
              <w:t>21.08.2013</w:t>
            </w:r>
            <w:r w:rsidRPr="00300097">
              <w:rPr>
                <w:noProof/>
                <w:lang w:val="sr-Cyrl-BA"/>
              </w:rPr>
              <w:t xml:space="preserve">. </w:t>
            </w:r>
            <w:r w:rsidRPr="00D066FD">
              <w:rPr>
                <w:noProof/>
              </w:rPr>
              <w:t xml:space="preserve">до </w:t>
            </w:r>
            <w:r w:rsidR="00E65430">
              <w:rPr>
                <w:noProof/>
              </w:rPr>
              <w:t>21.08.2014</w:t>
            </w:r>
            <w:r w:rsidRPr="00D066FD">
              <w:rPr>
                <w:noProof/>
              </w:rPr>
              <w:t xml:space="preserve">. године и да је остварио најмање 100.000.000,00 дин. </w:t>
            </w:r>
            <w:r>
              <w:rPr>
                <w:noProof/>
              </w:rPr>
              <w:t xml:space="preserve">пословног </w:t>
            </w:r>
            <w:r w:rsidRPr="00D066FD">
              <w:rPr>
                <w:noProof/>
              </w:rPr>
              <w:t xml:space="preserve"> прихода за </w:t>
            </w:r>
            <w:r w:rsidRPr="00E65430">
              <w:rPr>
                <w:noProof/>
                <w:color w:val="000000"/>
              </w:rPr>
              <w:t xml:space="preserve">последње </w:t>
            </w:r>
            <w:r w:rsidR="00E60DA3" w:rsidRPr="00E65430">
              <w:rPr>
                <w:noProof/>
                <w:color w:val="000000"/>
              </w:rPr>
              <w:t>три</w:t>
            </w:r>
            <w:r w:rsidRPr="00E65430">
              <w:rPr>
                <w:noProof/>
                <w:color w:val="000000"/>
              </w:rPr>
              <w:t xml:space="preserve"> године ( 2011, 2012</w:t>
            </w:r>
            <w:r w:rsidR="00E60DA3" w:rsidRPr="00E65430">
              <w:rPr>
                <w:noProof/>
                <w:color w:val="000000"/>
              </w:rPr>
              <w:t>, 2013</w:t>
            </w:r>
            <w:r w:rsidRPr="00E65430">
              <w:rPr>
                <w:noProof/>
                <w:color w:val="000000"/>
              </w:rPr>
              <w:t>)</w:t>
            </w:r>
            <w:r w:rsidRPr="00E65430">
              <w:rPr>
                <w:noProof/>
              </w:rPr>
              <w:t>.</w:t>
            </w:r>
          </w:p>
          <w:p w:rsidR="00303897" w:rsidRPr="00D066FD" w:rsidRDefault="00303897" w:rsidP="00303897">
            <w:pPr>
              <w:rPr>
                <w:noProof/>
              </w:rPr>
            </w:pP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Pr="00D066FD" w:rsidRDefault="00303897" w:rsidP="00303897">
            <w:pPr>
              <w:jc w:val="both"/>
              <w:rPr>
                <w:b/>
                <w:noProof/>
              </w:rPr>
            </w:pPr>
            <w:r w:rsidRPr="00D066FD">
              <w:rPr>
                <w:b/>
                <w:noProof/>
              </w:rPr>
              <w:t>Доказ за правно лице/предузетника/физичко лице:</w:t>
            </w:r>
          </w:p>
          <w:p w:rsidR="00303897" w:rsidRPr="00D066FD" w:rsidRDefault="00303897" w:rsidP="00303897">
            <w:pPr>
              <w:rPr>
                <w:noProof/>
              </w:rPr>
            </w:pPr>
          </w:p>
          <w:p w:rsidR="00303897" w:rsidRPr="00D066FD" w:rsidRDefault="00303897" w:rsidP="00303897">
            <w:pPr>
              <w:rPr>
                <w:noProof/>
              </w:rPr>
            </w:pPr>
            <w:r w:rsidRPr="00D066FD">
              <w:rPr>
                <w:noProof/>
              </w:rPr>
              <w:t>Потврда НБС о броју дана неликвидности за период од</w:t>
            </w:r>
            <w:r w:rsidR="008C39A2">
              <w:rPr>
                <w:noProof/>
              </w:rPr>
              <w:t xml:space="preserve"> </w:t>
            </w:r>
            <w:r w:rsidR="00E65430">
              <w:rPr>
                <w:noProof/>
              </w:rPr>
              <w:t>21.08.2013</w:t>
            </w:r>
            <w:r w:rsidRPr="00300097">
              <w:rPr>
                <w:noProof/>
                <w:lang w:val="sr-Cyrl-BA"/>
              </w:rPr>
              <w:t xml:space="preserve"> </w:t>
            </w:r>
            <w:r w:rsidRPr="00D066FD">
              <w:rPr>
                <w:noProof/>
              </w:rPr>
              <w:t xml:space="preserve">до </w:t>
            </w:r>
            <w:r w:rsidR="00E65430">
              <w:rPr>
                <w:noProof/>
              </w:rPr>
              <w:t>21.08.2014</w:t>
            </w:r>
            <w:r w:rsidRPr="00D066FD">
              <w:rPr>
                <w:noProof/>
              </w:rPr>
              <w:t xml:space="preserve">. године. </w:t>
            </w:r>
          </w:p>
          <w:p w:rsidR="00303897" w:rsidRPr="00D066FD" w:rsidRDefault="00303897" w:rsidP="00303897">
            <w:pPr>
              <w:rPr>
                <w:noProof/>
              </w:rPr>
            </w:pPr>
            <w:r w:rsidRPr="00D066FD">
              <w:rPr>
                <w:noProof/>
              </w:rPr>
              <w:t xml:space="preserve">Потврду издаје: </w:t>
            </w:r>
          </w:p>
          <w:p w:rsidR="00303897" w:rsidRPr="00D066FD" w:rsidRDefault="00303897" w:rsidP="00303897">
            <w:pPr>
              <w:rPr>
                <w:noProof/>
              </w:rPr>
            </w:pPr>
            <w:r w:rsidRPr="00D066FD">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w:t>
            </w:r>
            <w:r w:rsidRPr="00D066FD">
              <w:rPr>
                <w:noProof/>
              </w:rPr>
              <w:lastRenderedPageBreak/>
              <w:t>Крагујевац. Потврда се може наручити електронски, слањем захтева са потребним подацима о фирми и исказом која се потврда жели).</w:t>
            </w:r>
          </w:p>
          <w:p w:rsidR="00303897" w:rsidRPr="00D066FD" w:rsidRDefault="00303897" w:rsidP="00E60DA3">
            <w:pPr>
              <w:rPr>
                <w:noProof/>
              </w:rPr>
            </w:pPr>
            <w:r w:rsidRPr="00D066FD">
              <w:rPr>
                <w:noProof/>
              </w:rPr>
              <w:t xml:space="preserve">Извештај о бонитету НБС (или АПР) или понуђачеви биланси стања и биланси успеха, или изводи из тих биланса, за </w:t>
            </w:r>
            <w:r w:rsidRPr="00E65430">
              <w:rPr>
                <w:noProof/>
              </w:rPr>
              <w:t>претходне</w:t>
            </w:r>
            <w:r w:rsidR="00791823" w:rsidRPr="00E65430">
              <w:rPr>
                <w:noProof/>
              </w:rPr>
              <w:t xml:space="preserve"> </w:t>
            </w:r>
            <w:r w:rsidR="00E60DA3" w:rsidRPr="00E65430">
              <w:rPr>
                <w:noProof/>
              </w:rPr>
              <w:t>три</w:t>
            </w:r>
            <w:r w:rsidR="00791823" w:rsidRPr="00E65430">
              <w:rPr>
                <w:noProof/>
              </w:rPr>
              <w:t xml:space="preserve"> обрачунске</w:t>
            </w:r>
            <w:r w:rsidR="00791823" w:rsidRPr="00D066FD">
              <w:rPr>
                <w:noProof/>
              </w:rPr>
              <w:t xml:space="preserve"> године (</w:t>
            </w:r>
            <w:r w:rsidR="00E60DA3" w:rsidRPr="00D066FD">
              <w:rPr>
                <w:noProof/>
              </w:rPr>
              <w:t>2011</w:t>
            </w:r>
            <w:r w:rsidR="00E60DA3">
              <w:rPr>
                <w:noProof/>
              </w:rPr>
              <w:t>,</w:t>
            </w:r>
            <w:r w:rsidRPr="00D066FD">
              <w:rPr>
                <w:noProof/>
              </w:rPr>
              <w:t xml:space="preserve"> 2012.</w:t>
            </w:r>
            <w:r w:rsidR="00E60DA3">
              <w:rPr>
                <w:noProof/>
              </w:rPr>
              <w:t xml:space="preserve"> и 2013. </w:t>
            </w:r>
            <w:r w:rsidRPr="00D066FD">
              <w:rPr>
                <w:noProof/>
              </w:rPr>
              <w:t xml:space="preserve">год.). </w:t>
            </w:r>
          </w:p>
        </w:tc>
      </w:tr>
      <w:tr w:rsid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37B5F" w:rsidRDefault="00303897" w:rsidP="00303897">
            <w:pPr>
              <w:widowControl w:val="0"/>
              <w:autoSpaceDE w:val="0"/>
              <w:autoSpaceDN w:val="0"/>
              <w:adjustRightInd w:val="0"/>
              <w:ind w:left="405"/>
              <w:rPr>
                <w:rFonts w:ascii="Calibri" w:hAnsi="Calibri" w:cs="Calibri"/>
              </w:rPr>
            </w:pPr>
            <w:r w:rsidRPr="000541DF">
              <w:rPr>
                <w:lang w:val="en-US"/>
              </w:rPr>
              <w:lastRenderedPageBreak/>
              <w:t>7.</w:t>
            </w: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F37B5F" w:rsidRPr="00F37B5F" w:rsidRDefault="00F37B5F" w:rsidP="00F37B5F">
            <w:pPr>
              <w:rPr>
                <w:rFonts w:ascii="Calibri" w:hAnsi="Calibri" w:cs="Calibri"/>
              </w:rPr>
            </w:pPr>
          </w:p>
          <w:p w:rsidR="00303897" w:rsidRPr="00F37B5F" w:rsidRDefault="00303897" w:rsidP="00F37B5F">
            <w:pPr>
              <w:rPr>
                <w:rFonts w:ascii="Calibri" w:hAnsi="Calibri" w:cs="Calibri"/>
              </w:rPr>
            </w:pP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C57EB" w:rsidRDefault="00303897" w:rsidP="00791823">
            <w:pPr>
              <w:widowControl w:val="0"/>
              <w:autoSpaceDE w:val="0"/>
              <w:autoSpaceDN w:val="0"/>
              <w:adjustRightInd w:val="0"/>
              <w:rPr>
                <w:rFonts w:ascii="Calibri" w:hAnsi="Calibri" w:cs="Calibri"/>
                <w:color w:val="0000FF"/>
              </w:rPr>
            </w:pPr>
            <w:r w:rsidRPr="000541DF">
              <w:rPr>
                <w:rFonts w:ascii="Times New Roman CYR" w:hAnsi="Times New Roman CYR" w:cs="Times New Roman CYR"/>
                <w:lang w:val="en-US"/>
              </w:rPr>
              <w:t>Понуђач располаже довољним техничким и  кадровским капацитетом - понуђач мора да има</w:t>
            </w:r>
            <w:r w:rsidR="00791823" w:rsidRPr="000541DF">
              <w:rPr>
                <w:rFonts w:ascii="Times New Roman CYR" w:hAnsi="Times New Roman CYR" w:cs="Times New Roman CYR"/>
              </w:rPr>
              <w:t xml:space="preserve"> пре објављивања јавног позива-</w:t>
            </w:r>
            <w:r w:rsidRPr="000541DF">
              <w:rPr>
                <w:rFonts w:ascii="Times New Roman CYR" w:hAnsi="Times New Roman CYR" w:cs="Times New Roman CYR"/>
                <w:lang w:val="en-US"/>
              </w:rPr>
              <w:t xml:space="preserve"> минимум два возила од тога минимум једно возило са хладњачом  за превоз  предмета јавне набавке и минимум пет запослених од тога минимум један </w:t>
            </w:r>
            <w:r w:rsidRPr="00523118">
              <w:rPr>
                <w:rFonts w:ascii="Times New Roman CYR" w:hAnsi="Times New Roman CYR" w:cs="Times New Roman CYR"/>
                <w:lang w:val="en-US"/>
              </w:rPr>
              <w:t>технолог</w:t>
            </w:r>
            <w:r w:rsidR="009C52EF" w:rsidRPr="00523118">
              <w:rPr>
                <w:rFonts w:ascii="Times New Roman CYR" w:hAnsi="Times New Roman CYR" w:cs="Times New Roman CYR"/>
              </w:rPr>
              <w:t xml:space="preserve"> прехрамбене струке</w:t>
            </w:r>
            <w:r w:rsidRPr="00523118">
              <w:rPr>
                <w:rFonts w:ascii="Times New Roman CYR" w:hAnsi="Times New Roman CYR" w:cs="Times New Roman CYR"/>
                <w:lang w:val="en-US"/>
              </w:rPr>
              <w:t xml:space="preserve"> и минимум два возача који раде на пословима који су</w:t>
            </w:r>
            <w:r w:rsidRPr="000541DF">
              <w:rPr>
                <w:rFonts w:ascii="Times New Roman CYR" w:hAnsi="Times New Roman CYR" w:cs="Times New Roman CYR"/>
                <w:lang w:val="en-US"/>
              </w:rPr>
              <w:t xml:space="preserve"> предмет јавне набавке;</w:t>
            </w:r>
          </w:p>
          <w:p w:rsid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Pr="00BC57EB" w:rsidRDefault="00BC57EB" w:rsidP="00BC57EB"/>
          <w:p w:rsidR="00BC57EB" w:rsidRDefault="00BC57EB" w:rsidP="00BC57EB"/>
          <w:p w:rsidR="00303897" w:rsidRPr="00BC57EB" w:rsidRDefault="00303897" w:rsidP="00BC57EB"/>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Pr="000541DF" w:rsidRDefault="00303897" w:rsidP="00303897">
            <w:pPr>
              <w:widowControl w:val="0"/>
              <w:autoSpaceDE w:val="0"/>
              <w:autoSpaceDN w:val="0"/>
              <w:adjustRightInd w:val="0"/>
              <w:jc w:val="both"/>
              <w:rPr>
                <w:rFonts w:ascii="Times New Roman CYR" w:hAnsi="Times New Roman CYR" w:cs="Times New Roman CYR"/>
              </w:rPr>
            </w:pPr>
            <w:r w:rsidRPr="000541DF">
              <w:rPr>
                <w:rFonts w:ascii="Times New Roman CYR" w:hAnsi="Times New Roman CYR" w:cs="Times New Roman CYR"/>
                <w:lang w:val="en-US"/>
              </w:rPr>
              <w:t xml:space="preserve">Изјава понуђача дата под пуном моралном, материјалном и кривичном одговорношћу у писаној форми,  потписана и печатирана, којом потврђује да у моменту подношења понуде поседује – користи 2 возила од тога минимум једно возило са хладњачом  за превоз предмета јавне набавке, уз копију саобраћајне дозволе, односно читач саобраћајне дозволе или други правни основ за поседовање – коришћење возила. </w:t>
            </w:r>
          </w:p>
          <w:p w:rsidR="00303897" w:rsidRPr="000541DF" w:rsidRDefault="00303897" w:rsidP="00303897">
            <w:pPr>
              <w:widowControl w:val="0"/>
              <w:autoSpaceDE w:val="0"/>
              <w:autoSpaceDN w:val="0"/>
              <w:adjustRightInd w:val="0"/>
              <w:jc w:val="both"/>
            </w:pPr>
          </w:p>
          <w:p w:rsidR="00BC57EB" w:rsidRPr="00F37B5F" w:rsidRDefault="00303897" w:rsidP="00BC57EB">
            <w:pPr>
              <w:widowControl w:val="0"/>
              <w:autoSpaceDE w:val="0"/>
              <w:autoSpaceDN w:val="0"/>
              <w:adjustRightInd w:val="0"/>
              <w:rPr>
                <w:rFonts w:ascii="Times New Roman CYR" w:hAnsi="Times New Roman CYR" w:cs="Times New Roman CYR"/>
              </w:rPr>
            </w:pPr>
            <w:r w:rsidRPr="000541DF">
              <w:rPr>
                <w:rFonts w:ascii="Times New Roman CYR" w:hAnsi="Times New Roman CYR" w:cs="Times New Roman CYR"/>
                <w:lang w:val="en-US"/>
              </w:rPr>
              <w:t>Изјава понуђача дата под пуном моралном, материјалном и кривичном одговорношћу у писаној форми,  потписана и печатирана, којом потврђује да  има минимум 5 (пет) запослених од тога минимум један технолог</w:t>
            </w:r>
            <w:r w:rsidR="00F77374">
              <w:rPr>
                <w:rFonts w:ascii="Times New Roman CYR" w:hAnsi="Times New Roman CYR" w:cs="Times New Roman CYR"/>
              </w:rPr>
              <w:t xml:space="preserve"> прехрамбене струке</w:t>
            </w:r>
            <w:r w:rsidRPr="000541DF">
              <w:rPr>
                <w:rFonts w:ascii="Times New Roman CYR" w:hAnsi="Times New Roman CYR" w:cs="Times New Roman CYR"/>
                <w:lang w:val="en-US"/>
              </w:rPr>
              <w:t xml:space="preserve"> и минимум два возача који раде на пословима који су у непосредној вези са предметом јавне набавке, доставити  фотокопиј</w:t>
            </w:r>
            <w:r w:rsidR="009C52EF">
              <w:rPr>
                <w:rFonts w:ascii="Times New Roman CYR" w:hAnsi="Times New Roman CYR" w:cs="Times New Roman CYR"/>
              </w:rPr>
              <w:t>у</w:t>
            </w:r>
            <w:r w:rsidRPr="000541DF">
              <w:rPr>
                <w:rFonts w:ascii="Times New Roman CYR" w:hAnsi="Times New Roman CYR" w:cs="Times New Roman CYR"/>
                <w:lang w:val="en-US"/>
              </w:rPr>
              <w:t xml:space="preserve"> М-А (стари М2) образаца пријаве запослених на обавезно социјално осигурање.</w:t>
            </w:r>
          </w:p>
        </w:tc>
      </w:tr>
      <w:tr w:rsid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left="405"/>
              <w:rPr>
                <w:rFonts w:ascii="Calibri" w:hAnsi="Calibri" w:cs="Calibri"/>
              </w:rPr>
            </w:pPr>
            <w:r>
              <w:rPr>
                <w:lang w:val="en-US"/>
              </w:rPr>
              <w:t>8.</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Понуђач је уписан у Централни регистар објеката који води Министарство пољопривреде, трговине, шумарства и водопривреде;</w:t>
            </w: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lang w:val="en-US"/>
              </w:rPr>
              <w:t xml:space="preserve">Потврда од Министарства пољопривреде, </w:t>
            </w:r>
            <w:r>
              <w:rPr>
                <w:rFonts w:ascii="Times New Roman CYR" w:hAnsi="Times New Roman CYR" w:cs="Times New Roman CYR"/>
                <w:highlight w:val="white"/>
                <w:lang w:val="en-US"/>
              </w:rPr>
              <w:t>шумарства и водопривреде</w:t>
            </w:r>
            <w:r>
              <w:rPr>
                <w:rFonts w:ascii="Times New Roman CYR" w:hAnsi="Times New Roman CYR" w:cs="Times New Roman CYR"/>
                <w:lang w:val="en-US"/>
              </w:rPr>
              <w:t xml:space="preserve"> о упису у Централни регистар објеката (члан 15. Закона о безбедности хране, („Сл. Гласник Републике Србије,  број 41/2009) и чл. 5  ст. 2 Правилника о садржини и начину вођења централног регистра објеката („ Сл. Гласник Републике Србије“, број 20/2010).</w:t>
            </w:r>
          </w:p>
        </w:tc>
      </w:tr>
      <w:tr w:rsidR="00303897">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ind w:left="405"/>
              <w:rPr>
                <w:rFonts w:ascii="Calibri" w:hAnsi="Calibri" w:cs="Calibri"/>
              </w:rPr>
            </w:pPr>
            <w:r>
              <w:rPr>
                <w:lang w:val="en-US"/>
              </w:rPr>
              <w:t>9.</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03897" w:rsidRPr="00D808FA" w:rsidRDefault="00303897" w:rsidP="00303897">
            <w:pPr>
              <w:widowControl w:val="0"/>
              <w:autoSpaceDE w:val="0"/>
              <w:autoSpaceDN w:val="0"/>
              <w:adjustRightInd w:val="0"/>
              <w:rPr>
                <w:rFonts w:ascii="Times New Roman CYR" w:hAnsi="Times New Roman CYR" w:cs="Times New Roman CYR"/>
              </w:rPr>
            </w:pPr>
            <w:r w:rsidRPr="00D808FA">
              <w:rPr>
                <w:rFonts w:ascii="Times New Roman CYR" w:hAnsi="Times New Roman CYR" w:cs="Times New Roman CYR"/>
                <w:lang w:val="en-US"/>
              </w:rPr>
              <w:t xml:space="preserve">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w:t>
            </w:r>
            <w:r w:rsidRPr="001B3138">
              <w:rPr>
                <w:rFonts w:ascii="Times New Roman CYR" w:hAnsi="Times New Roman CYR" w:cs="Times New Roman CYR"/>
                <w:lang w:val="en-US"/>
              </w:rPr>
              <w:lastRenderedPageBreak/>
              <w:t>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r w:rsidRPr="00D808FA">
              <w:rPr>
                <w:rFonts w:ascii="Times New Roman CYR" w:hAnsi="Times New Roman CYR" w:cs="Times New Roman CYR"/>
                <w:lang w:val="en-US"/>
              </w:rPr>
              <w:t>;</w:t>
            </w:r>
          </w:p>
          <w:p w:rsidR="00303897" w:rsidRPr="00D808FA" w:rsidRDefault="00303897" w:rsidP="00FF6DAC">
            <w:pPr>
              <w:widowControl w:val="0"/>
              <w:autoSpaceDE w:val="0"/>
              <w:autoSpaceDN w:val="0"/>
              <w:adjustRightInd w:val="0"/>
              <w:rPr>
                <w:rFonts w:ascii="Calibri" w:hAnsi="Calibri" w:cs="Calibri"/>
              </w:rPr>
            </w:pP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303897" w:rsidRPr="00D808FA" w:rsidRDefault="00303897" w:rsidP="00303897">
            <w:pPr>
              <w:widowControl w:val="0"/>
              <w:autoSpaceDE w:val="0"/>
              <w:autoSpaceDN w:val="0"/>
              <w:adjustRightInd w:val="0"/>
              <w:jc w:val="both"/>
              <w:rPr>
                <w:rFonts w:ascii="Times New Roman CYR" w:hAnsi="Times New Roman CYR" w:cs="Times New Roman CYR"/>
              </w:rPr>
            </w:pPr>
            <w:r w:rsidRPr="00D808FA">
              <w:rPr>
                <w:rFonts w:ascii="Times New Roman CYR" w:hAnsi="Times New Roman CYR" w:cs="Times New Roman CYR"/>
                <w:lang w:val="en-US"/>
              </w:rPr>
              <w:lastRenderedPageBreak/>
              <w:t>Доставити</w:t>
            </w:r>
            <w:r w:rsidR="00F77374">
              <w:rPr>
                <w:rFonts w:ascii="Times New Roman CYR" w:hAnsi="Times New Roman CYR" w:cs="Times New Roman CYR"/>
              </w:rPr>
              <w:t>:</w:t>
            </w:r>
            <w:r w:rsidRPr="00D808FA">
              <w:rPr>
                <w:rFonts w:ascii="Times New Roman CYR" w:hAnsi="Times New Roman CYR" w:cs="Times New Roman CYR"/>
                <w:lang w:val="en-US"/>
              </w:rPr>
              <w:t xml:space="preserve"> </w:t>
            </w:r>
          </w:p>
          <w:p w:rsidR="00303897" w:rsidRPr="00D808FA" w:rsidRDefault="00303897" w:rsidP="00F77374">
            <w:pPr>
              <w:widowControl w:val="0"/>
              <w:autoSpaceDE w:val="0"/>
              <w:autoSpaceDN w:val="0"/>
              <w:adjustRightInd w:val="0"/>
              <w:jc w:val="both"/>
              <w:rPr>
                <w:rFonts w:ascii="Times New Roman CYR" w:hAnsi="Times New Roman CYR" w:cs="Times New Roman CYR"/>
              </w:rPr>
            </w:pPr>
            <w:r w:rsidRPr="00D808FA">
              <w:rPr>
                <w:rFonts w:ascii="Times New Roman CYR" w:hAnsi="Times New Roman CYR" w:cs="Times New Roman CYR"/>
                <w:lang w:val="en-US"/>
              </w:rPr>
              <w:t xml:space="preserve">фотокопију важећег „HACCP“ серификата који је у непосредној вези са  делатношћу предмета јавне набавке. </w:t>
            </w:r>
          </w:p>
          <w:p w:rsidR="00303897" w:rsidRPr="00D808FA" w:rsidRDefault="00303897" w:rsidP="00303897">
            <w:pPr>
              <w:widowControl w:val="0"/>
              <w:autoSpaceDE w:val="0"/>
              <w:autoSpaceDN w:val="0"/>
              <w:adjustRightInd w:val="0"/>
              <w:rPr>
                <w:rFonts w:ascii="Times New Roman CYR" w:hAnsi="Times New Roman CYR" w:cs="Times New Roman CYR"/>
              </w:rPr>
            </w:pPr>
            <w:r w:rsidRPr="00D808FA">
              <w:rPr>
                <w:rFonts w:ascii="Times New Roman CYR" w:hAnsi="Times New Roman CYR" w:cs="Times New Roman CYR"/>
                <w:lang w:val="en-US"/>
              </w:rPr>
              <w:t xml:space="preserve">Изјава понуђача дата под пуном моралном, материјалном и кривичном одговорношћу у писаној форми,  </w:t>
            </w:r>
            <w:r w:rsidRPr="00D808FA">
              <w:rPr>
                <w:rFonts w:ascii="Times New Roman CYR" w:hAnsi="Times New Roman CYR" w:cs="Times New Roman CYR"/>
                <w:lang w:val="en-US"/>
              </w:rPr>
              <w:lastRenderedPageBreak/>
              <w:t>потписана и печатирана, 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да произвођач поседује важећи „HACCP“.</w:t>
            </w:r>
          </w:p>
          <w:p w:rsidR="00303897" w:rsidRPr="00D808FA" w:rsidRDefault="00303897" w:rsidP="00303897">
            <w:pPr>
              <w:widowControl w:val="0"/>
              <w:autoSpaceDE w:val="0"/>
              <w:autoSpaceDN w:val="0"/>
              <w:adjustRightInd w:val="0"/>
              <w:jc w:val="both"/>
              <w:rPr>
                <w:rFonts w:ascii="Calibri" w:hAnsi="Calibri" w:cs="Calibri"/>
              </w:rPr>
            </w:pPr>
          </w:p>
        </w:tc>
      </w:tr>
      <w:tr w:rsidR="00303897" w:rsidRPr="00D066FD">
        <w:trPr>
          <w:trHeight w:val="848"/>
        </w:trPr>
        <w:tc>
          <w:tcPr>
            <w:tcW w:w="8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03897" w:rsidRDefault="00303897" w:rsidP="00303897">
            <w:pPr>
              <w:widowControl w:val="0"/>
              <w:autoSpaceDE w:val="0"/>
              <w:autoSpaceDN w:val="0"/>
              <w:adjustRightInd w:val="0"/>
            </w:pPr>
            <w:r>
              <w:rPr>
                <w:lang w:val="en-US"/>
              </w:rPr>
              <w:lastRenderedPageBreak/>
              <w:t>10.</w:t>
            </w:r>
          </w:p>
        </w:tc>
        <w:tc>
          <w:tcPr>
            <w:tcW w:w="51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F6DAC" w:rsidRPr="002F2A7C" w:rsidRDefault="00FF6DAC" w:rsidP="00FF6DAC">
            <w:pPr>
              <w:widowControl w:val="0"/>
              <w:autoSpaceDE w:val="0"/>
              <w:autoSpaceDN w:val="0"/>
              <w:adjustRightInd w:val="0"/>
            </w:pPr>
            <w:r w:rsidRPr="002F2A7C">
              <w:rPr>
                <w:lang w:val="en-US"/>
              </w:rPr>
              <w:t xml:space="preserve">Понуђач  има Систем </w:t>
            </w:r>
            <w:r w:rsidRPr="002F2A7C">
              <w:t xml:space="preserve">управљања безбедношћу хране </w:t>
            </w:r>
            <w:r w:rsidR="00D808FA" w:rsidRPr="002F2A7C">
              <w:t>– ISO 22000 стандард</w:t>
            </w:r>
            <w:r w:rsidRPr="002F2A7C">
              <w:rPr>
                <w:lang w:val="en-US"/>
              </w:rPr>
              <w:t>;</w:t>
            </w:r>
          </w:p>
          <w:p w:rsidR="009C52EF" w:rsidRPr="0043040A" w:rsidRDefault="009C52EF" w:rsidP="009C52EF">
            <w:pPr>
              <w:widowControl w:val="0"/>
              <w:autoSpaceDE w:val="0"/>
              <w:autoSpaceDN w:val="0"/>
              <w:adjustRightInd w:val="0"/>
            </w:pPr>
            <w:r w:rsidRPr="002F2A7C">
              <w:t xml:space="preserve">Понуђач  има </w:t>
            </w:r>
            <w:r w:rsidRPr="0043040A">
              <w:t xml:space="preserve">Систем </w:t>
            </w:r>
            <w:r w:rsidRPr="0043040A">
              <w:rPr>
                <w:shd w:val="clear" w:color="auto" w:fill="FFFFFF"/>
              </w:rPr>
              <w:t xml:space="preserve">упрaвљaњa зaштитoм здрaвљa и бeзбeднoшћу нa </w:t>
            </w:r>
            <w:r w:rsidR="00402A14" w:rsidRPr="0043040A">
              <w:rPr>
                <w:shd w:val="clear" w:color="auto" w:fill="FFFFFF"/>
              </w:rPr>
              <w:t xml:space="preserve">раду </w:t>
            </w:r>
            <w:r w:rsidR="00402A14" w:rsidRPr="0043040A">
              <w:rPr>
                <w:shd w:val="clear" w:color="auto" w:fill="FFFFFF"/>
                <w:lang w:val="en-US"/>
              </w:rPr>
              <w:t>OHSAS</w:t>
            </w:r>
            <w:r w:rsidRPr="0043040A">
              <w:t xml:space="preserve"> </w:t>
            </w:r>
            <w:r w:rsidR="00402A14" w:rsidRPr="0043040A">
              <w:t>18001</w:t>
            </w:r>
            <w:r w:rsidRPr="0043040A">
              <w:t xml:space="preserve"> стандард;</w:t>
            </w:r>
          </w:p>
          <w:p w:rsidR="009C52EF" w:rsidRPr="0043040A" w:rsidRDefault="00402A14" w:rsidP="00FF6DAC">
            <w:pPr>
              <w:widowControl w:val="0"/>
              <w:autoSpaceDE w:val="0"/>
              <w:autoSpaceDN w:val="0"/>
              <w:adjustRightInd w:val="0"/>
            </w:pPr>
            <w:r w:rsidRPr="0043040A">
              <w:t xml:space="preserve">Понуђач  има Систем </w:t>
            </w:r>
            <w:r w:rsidRPr="0043040A">
              <w:rPr>
                <w:shd w:val="clear" w:color="auto" w:fill="FFFFFF"/>
              </w:rPr>
              <w:t xml:space="preserve">упрaвљaњa зaштитoм живoтнe срeдине </w:t>
            </w:r>
            <w:r w:rsidRPr="0043040A">
              <w:rPr>
                <w:shd w:val="clear" w:color="auto" w:fill="FFFFFF"/>
                <w:lang w:val="en-US"/>
              </w:rPr>
              <w:t>ISO</w:t>
            </w:r>
            <w:r w:rsidRPr="0043040A">
              <w:rPr>
                <w:shd w:val="clear" w:color="auto" w:fill="FFFFFF"/>
              </w:rPr>
              <w:t xml:space="preserve"> </w:t>
            </w:r>
            <w:r w:rsidRPr="0043040A">
              <w:t>14001 стандард</w:t>
            </w:r>
          </w:p>
          <w:p w:rsidR="00303897" w:rsidRPr="002F2A7C" w:rsidRDefault="00303897" w:rsidP="00303897">
            <w:pPr>
              <w:widowControl w:val="0"/>
              <w:autoSpaceDE w:val="0"/>
              <w:autoSpaceDN w:val="0"/>
              <w:adjustRightInd w:val="0"/>
            </w:pPr>
          </w:p>
        </w:tc>
        <w:tc>
          <w:tcPr>
            <w:tcW w:w="4597" w:type="dxa"/>
            <w:tcBorders>
              <w:top w:val="single" w:sz="2" w:space="0" w:color="000000"/>
              <w:left w:val="single" w:sz="2" w:space="0" w:color="000000"/>
              <w:bottom w:val="single" w:sz="2" w:space="0" w:color="000000"/>
              <w:right w:val="single" w:sz="2" w:space="0" w:color="000000"/>
            </w:tcBorders>
            <w:shd w:val="clear" w:color="000000" w:fill="FFFFFF"/>
          </w:tcPr>
          <w:p w:rsidR="00791823" w:rsidRPr="002F2A7C" w:rsidRDefault="00D808FA" w:rsidP="00791823">
            <w:pPr>
              <w:widowControl w:val="0"/>
              <w:autoSpaceDE w:val="0"/>
              <w:autoSpaceDN w:val="0"/>
              <w:adjustRightInd w:val="0"/>
              <w:jc w:val="both"/>
            </w:pPr>
            <w:r w:rsidRPr="002F2A7C">
              <w:t xml:space="preserve">Доставити </w:t>
            </w:r>
            <w:r w:rsidR="00791823" w:rsidRPr="002F2A7C">
              <w:t>фотокопиј</w:t>
            </w:r>
            <w:r w:rsidRPr="002F2A7C">
              <w:t>у</w:t>
            </w:r>
            <w:r w:rsidR="00791823" w:rsidRPr="002F2A7C">
              <w:t xml:space="preserve"> важећег  </w:t>
            </w:r>
            <w:r w:rsidR="00791823" w:rsidRPr="002F2A7C">
              <w:rPr>
                <w:lang w:val="en-US"/>
              </w:rPr>
              <w:t>ISSO</w:t>
            </w:r>
            <w:r w:rsidR="00791823" w:rsidRPr="002F2A7C">
              <w:t xml:space="preserve"> 22000 стандарда</w:t>
            </w:r>
            <w:r w:rsidRPr="002F2A7C">
              <w:t>.</w:t>
            </w:r>
          </w:p>
          <w:p w:rsidR="00303897" w:rsidRPr="002F2A7C" w:rsidRDefault="00303897" w:rsidP="009C52EF">
            <w:pPr>
              <w:widowControl w:val="0"/>
              <w:autoSpaceDE w:val="0"/>
              <w:autoSpaceDN w:val="0"/>
              <w:adjustRightInd w:val="0"/>
              <w:jc w:val="both"/>
            </w:pPr>
          </w:p>
          <w:p w:rsidR="00402A14" w:rsidRPr="002F2A7C" w:rsidRDefault="009C52EF" w:rsidP="00402A14">
            <w:pPr>
              <w:widowControl w:val="0"/>
              <w:autoSpaceDE w:val="0"/>
              <w:autoSpaceDN w:val="0"/>
              <w:adjustRightInd w:val="0"/>
              <w:jc w:val="both"/>
            </w:pPr>
            <w:r w:rsidRPr="002F2A7C">
              <w:t xml:space="preserve">Доставити фотокопију важећег  </w:t>
            </w:r>
            <w:r w:rsidR="00402A14" w:rsidRPr="002F2A7C">
              <w:rPr>
                <w:lang w:val="en-US"/>
              </w:rPr>
              <w:t>OHSAS</w:t>
            </w:r>
            <w:r w:rsidRPr="002F2A7C">
              <w:t xml:space="preserve"> 18001 стандарда</w:t>
            </w:r>
          </w:p>
          <w:p w:rsidR="009C52EF" w:rsidRPr="002F2A7C" w:rsidRDefault="00402A14" w:rsidP="00402A14">
            <w:r w:rsidRPr="002F2A7C">
              <w:t xml:space="preserve">Доставити фотокопију важећег  </w:t>
            </w:r>
            <w:r w:rsidRPr="002F2A7C">
              <w:rPr>
                <w:lang w:val="en-US"/>
              </w:rPr>
              <w:t>ISSO</w:t>
            </w:r>
            <w:r w:rsidRPr="002F2A7C">
              <w:t xml:space="preserve"> 14001 стандарда</w:t>
            </w:r>
          </w:p>
        </w:tc>
      </w:tr>
    </w:tbl>
    <w:p w:rsidR="00303897" w:rsidRPr="00D066FD" w:rsidRDefault="00303897" w:rsidP="00303897">
      <w:pPr>
        <w:widowControl w:val="0"/>
        <w:autoSpaceDE w:val="0"/>
        <w:autoSpaceDN w:val="0"/>
        <w:adjustRightInd w:val="0"/>
        <w:rPr>
          <w:color w:val="0000FF"/>
        </w:rPr>
      </w:pPr>
    </w:p>
    <w:p w:rsidR="00303897" w:rsidRPr="00D066FD" w:rsidRDefault="00303897" w:rsidP="002F2A7C">
      <w:pPr>
        <w:widowControl w:val="0"/>
        <w:autoSpaceDE w:val="0"/>
        <w:autoSpaceDN w:val="0"/>
        <w:adjustRightInd w:val="0"/>
        <w:ind w:left="644"/>
        <w:rPr>
          <w:rFonts w:ascii="Times New Roman CYR" w:hAnsi="Times New Roman CYR" w:cs="Times New Roman CYR"/>
        </w:rPr>
      </w:pPr>
      <w:r w:rsidRPr="00D066FD">
        <w:rPr>
          <w:rFonts w:ascii="Times New Roman CYR" w:hAnsi="Times New Roman CYR" w:cs="Times New Roman CYR"/>
        </w:rPr>
        <w:t>Докази из тачака 2. и 4. не могу бити старији од два месеца пре отварања понуда.</w:t>
      </w:r>
    </w:p>
    <w:p w:rsidR="00303897" w:rsidRPr="00D066FD" w:rsidRDefault="00303897" w:rsidP="002F2A7C">
      <w:pPr>
        <w:widowControl w:val="0"/>
        <w:autoSpaceDE w:val="0"/>
        <w:autoSpaceDN w:val="0"/>
        <w:adjustRightInd w:val="0"/>
        <w:ind w:left="644"/>
        <w:rPr>
          <w:rFonts w:ascii="Times New Roman CYR" w:hAnsi="Times New Roman CYR" w:cs="Times New Roman CYR"/>
        </w:rPr>
      </w:pPr>
      <w:r w:rsidRPr="00D066FD">
        <w:rPr>
          <w:rFonts w:ascii="Times New Roman CYR" w:hAnsi="Times New Roman CYR" w:cs="Times New Roman CYR"/>
        </w:rPr>
        <w:t>Доказ из тачке 3. мора бити издат након објављивања позива за подношење понуда, односно слања позива за подношење понуда.</w:t>
      </w:r>
    </w:p>
    <w:p w:rsidR="00303897" w:rsidRPr="00D066FD" w:rsidRDefault="00303897" w:rsidP="00303897">
      <w:pPr>
        <w:widowControl w:val="0"/>
        <w:autoSpaceDE w:val="0"/>
        <w:autoSpaceDN w:val="0"/>
        <w:adjustRightInd w:val="0"/>
        <w:ind w:left="405"/>
        <w:jc w:val="both"/>
        <w:rPr>
          <w:rFonts w:ascii="Arial" w:hAnsi="Arial" w:cs="Arial"/>
          <w:b/>
          <w:bCs/>
        </w:rPr>
      </w:pPr>
    </w:p>
    <w:p w:rsidR="00303897" w:rsidRPr="00D066FD" w:rsidRDefault="00303897" w:rsidP="002F2A7C">
      <w:pPr>
        <w:widowControl w:val="0"/>
        <w:autoSpaceDE w:val="0"/>
        <w:autoSpaceDN w:val="0"/>
        <w:adjustRightInd w:val="0"/>
        <w:ind w:left="644"/>
        <w:jc w:val="both"/>
        <w:rPr>
          <w:rFonts w:ascii="Times New Roman CYR" w:hAnsi="Times New Roman CYR" w:cs="Times New Roman CYR"/>
          <w:b/>
          <w:bCs/>
        </w:rPr>
      </w:pPr>
      <w:r w:rsidRPr="00D066FD">
        <w:rPr>
          <w:rFonts w:ascii="Times New Roman CYR" w:hAnsi="Times New Roman CYR" w:cs="Times New Roman CYR"/>
          <w:b/>
          <w:bCs/>
          <w:u w:val="single"/>
        </w:rPr>
        <w:t>Уколико понуду подноси група понуђача</w:t>
      </w:r>
      <w:r w:rsidRPr="00D066FD">
        <w:rPr>
          <w:rFonts w:ascii="Times New Roman CYR" w:hAnsi="Times New Roman CYR" w:cs="Times New Roman CYR"/>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03897" w:rsidRPr="00D066FD" w:rsidRDefault="002F2A7C" w:rsidP="00303897">
      <w:pPr>
        <w:widowControl w:val="0"/>
        <w:autoSpaceDE w:val="0"/>
        <w:autoSpaceDN w:val="0"/>
        <w:adjustRightInd w:val="0"/>
        <w:ind w:left="405"/>
        <w:jc w:val="both"/>
        <w:rPr>
          <w:rFonts w:ascii="Times New Roman CYR" w:hAnsi="Times New Roman CYR" w:cs="Times New Roman CYR"/>
          <w:b/>
          <w:bCs/>
        </w:rPr>
      </w:pPr>
      <w:r>
        <w:rPr>
          <w:rFonts w:ascii="Times New Roman CYR" w:hAnsi="Times New Roman CYR" w:cs="Times New Roman CYR"/>
          <w:b/>
          <w:bCs/>
        </w:rPr>
        <w:t xml:space="preserve">   </w:t>
      </w:r>
      <w:r w:rsidR="00303897" w:rsidRPr="00D066FD">
        <w:rPr>
          <w:rFonts w:ascii="Times New Roman CYR" w:hAnsi="Times New Roman CYR" w:cs="Times New Roman CYR"/>
          <w:b/>
          <w:bCs/>
        </w:rPr>
        <w:t>Додатне услове група понуђача испуњава заједно.</w:t>
      </w:r>
    </w:p>
    <w:p w:rsidR="00303897" w:rsidRPr="00D066FD" w:rsidRDefault="00303897" w:rsidP="00303897">
      <w:pPr>
        <w:widowControl w:val="0"/>
        <w:autoSpaceDE w:val="0"/>
        <w:autoSpaceDN w:val="0"/>
        <w:adjustRightInd w:val="0"/>
        <w:ind w:left="405"/>
        <w:jc w:val="both"/>
      </w:pPr>
    </w:p>
    <w:p w:rsidR="00303897" w:rsidRPr="00D066FD" w:rsidRDefault="00303897" w:rsidP="002F2A7C">
      <w:pPr>
        <w:widowControl w:val="0"/>
        <w:autoSpaceDE w:val="0"/>
        <w:autoSpaceDN w:val="0"/>
        <w:adjustRightInd w:val="0"/>
        <w:ind w:left="644"/>
        <w:jc w:val="both"/>
        <w:rPr>
          <w:rFonts w:ascii="Times New Roman CYR" w:hAnsi="Times New Roman CYR" w:cs="Times New Roman CYR"/>
        </w:rPr>
      </w:pPr>
      <w:r w:rsidRPr="00D066FD">
        <w:rPr>
          <w:rFonts w:ascii="Times New Roman CYR" w:hAnsi="Times New Roman CYR" w:cs="Times New Roman CYR"/>
          <w:b/>
          <w:bCs/>
          <w:u w:val="single"/>
        </w:rPr>
        <w:t>Уколико понуђач подноси понуду са подизвођачем</w:t>
      </w:r>
      <w:r w:rsidRPr="00D066FD">
        <w:rPr>
          <w:rFonts w:ascii="Times New Roman CYR" w:hAnsi="Times New Roman CYR" w:cs="Times New Roman CYR"/>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03897" w:rsidRPr="00D066FD" w:rsidRDefault="00303897" w:rsidP="002F2A7C">
      <w:pPr>
        <w:widowControl w:val="0"/>
        <w:tabs>
          <w:tab w:val="left" w:pos="680"/>
        </w:tabs>
        <w:autoSpaceDE w:val="0"/>
        <w:autoSpaceDN w:val="0"/>
        <w:adjustRightInd w:val="0"/>
        <w:ind w:left="644"/>
        <w:jc w:val="both"/>
        <w:rPr>
          <w:rFonts w:ascii="Times New Roman CYR" w:hAnsi="Times New Roman CYR" w:cs="Times New Roman CYR"/>
        </w:rPr>
      </w:pPr>
      <w:r w:rsidRPr="00D066FD">
        <w:rPr>
          <w:rFonts w:ascii="Times New Roman CYR" w:hAnsi="Times New Roman CYR" w:cs="Times New Roman CYR"/>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03897" w:rsidRPr="00D066FD" w:rsidRDefault="00303897" w:rsidP="002F2A7C">
      <w:pPr>
        <w:widowControl w:val="0"/>
        <w:tabs>
          <w:tab w:val="left" w:pos="680"/>
        </w:tabs>
        <w:autoSpaceDE w:val="0"/>
        <w:autoSpaceDN w:val="0"/>
        <w:adjustRightInd w:val="0"/>
        <w:ind w:left="644"/>
        <w:jc w:val="both"/>
        <w:rPr>
          <w:rFonts w:ascii="Times New Roman CYR" w:hAnsi="Times New Roman CYR" w:cs="Times New Roman CYR"/>
        </w:rPr>
      </w:pPr>
      <w:r w:rsidRPr="00D066FD">
        <w:rPr>
          <w:rFonts w:ascii="Times New Roman CYR" w:hAnsi="Times New Roman CYR" w:cs="Times New Roman CYR"/>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03897" w:rsidRPr="00D066FD" w:rsidRDefault="00303897" w:rsidP="002F2A7C">
      <w:pPr>
        <w:widowControl w:val="0"/>
        <w:tabs>
          <w:tab w:val="left" w:pos="680"/>
        </w:tabs>
        <w:autoSpaceDE w:val="0"/>
        <w:autoSpaceDN w:val="0"/>
        <w:adjustRightInd w:val="0"/>
        <w:ind w:left="644"/>
        <w:jc w:val="both"/>
        <w:rPr>
          <w:rFonts w:ascii="Times New Roman CYR" w:hAnsi="Times New Roman CYR" w:cs="Times New Roman CYR"/>
        </w:rPr>
      </w:pPr>
      <w:r w:rsidRPr="00D066FD">
        <w:rPr>
          <w:rFonts w:ascii="Times New Roman CYR" w:hAnsi="Times New Roman CYR" w:cs="Times New Roman CYR"/>
        </w:rPr>
        <w:t>Понуђачи који су регистровани у регистру понуђача који води Агенција за привредне регистре не морају да доставе доказе из чл. 75. ст. 1. тач. 1) до 4) већ уместо истих достављају фотокопију Решења о упису у регистар понуђача.</w:t>
      </w:r>
    </w:p>
    <w:p w:rsidR="00303897" w:rsidRPr="00D066FD" w:rsidRDefault="00303897" w:rsidP="002F2A7C">
      <w:pPr>
        <w:widowControl w:val="0"/>
        <w:tabs>
          <w:tab w:val="left" w:pos="680"/>
        </w:tabs>
        <w:autoSpaceDE w:val="0"/>
        <w:autoSpaceDN w:val="0"/>
        <w:adjustRightInd w:val="0"/>
        <w:ind w:left="644"/>
        <w:jc w:val="both"/>
        <w:rPr>
          <w:rFonts w:ascii="Times New Roman CYR" w:hAnsi="Times New Roman CYR" w:cs="Times New Roman CYR"/>
        </w:rPr>
      </w:pPr>
      <w:r w:rsidRPr="00D066FD">
        <w:rPr>
          <w:rFonts w:ascii="Times New Roman CYR" w:hAnsi="Times New Roman CYR" w:cs="Times New Roman CYR"/>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03897" w:rsidRPr="00D066FD" w:rsidRDefault="00303897" w:rsidP="002F2A7C">
      <w:pPr>
        <w:widowControl w:val="0"/>
        <w:autoSpaceDE w:val="0"/>
        <w:autoSpaceDN w:val="0"/>
        <w:adjustRightInd w:val="0"/>
        <w:ind w:left="644"/>
        <w:jc w:val="both"/>
        <w:rPr>
          <w:rFonts w:ascii="Times New Roman CYR" w:hAnsi="Times New Roman CYR" w:cs="Times New Roman CYR"/>
        </w:rPr>
      </w:pPr>
      <w:r w:rsidRPr="00D066FD">
        <w:rPr>
          <w:rFonts w:ascii="Times New Roman CYR" w:hAnsi="Times New Roman CYR" w:cs="Times New Roman CYR"/>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w:t>
      </w:r>
      <w:r w:rsidRPr="00D066FD">
        <w:rPr>
          <w:rFonts w:ascii="Times New Roman CYR" w:hAnsi="Times New Roman CYR" w:cs="Times New Roman CYR"/>
        </w:rPr>
        <w:lastRenderedPageBreak/>
        <w:t>се доказ доставља у изворном електронском облику.</w:t>
      </w:r>
    </w:p>
    <w:p w:rsidR="00303897" w:rsidRPr="001B3138" w:rsidRDefault="00303897" w:rsidP="002F2A7C">
      <w:pPr>
        <w:widowControl w:val="0"/>
        <w:tabs>
          <w:tab w:val="left" w:pos="680"/>
        </w:tabs>
        <w:autoSpaceDE w:val="0"/>
        <w:autoSpaceDN w:val="0"/>
        <w:adjustRightInd w:val="0"/>
        <w:ind w:left="644"/>
        <w:jc w:val="both"/>
        <w:rPr>
          <w:rFonts w:ascii="Times New Roman CYR" w:hAnsi="Times New Roman CYR" w:cs="Times New Roman CYR"/>
        </w:rPr>
      </w:pPr>
      <w:r w:rsidRPr="00D066FD">
        <w:rPr>
          <w:rFonts w:ascii="Times New Roman CYR" w:hAnsi="Times New Roman CYR" w:cs="Times New Roman CYR"/>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w:t>
      </w:r>
      <w:r w:rsidRPr="001B3138">
        <w:rPr>
          <w:rFonts w:ascii="Times New Roman CYR" w:hAnsi="Times New Roman CYR" w:cs="Times New Roman CYR"/>
        </w:rPr>
        <w:t>јавним бележником или другим надлежним органом те државе.</w:t>
      </w:r>
    </w:p>
    <w:p w:rsidR="00303897" w:rsidRPr="001B3138" w:rsidRDefault="00303897" w:rsidP="002F2A7C">
      <w:pPr>
        <w:widowControl w:val="0"/>
        <w:tabs>
          <w:tab w:val="left" w:pos="680"/>
        </w:tabs>
        <w:autoSpaceDE w:val="0"/>
        <w:autoSpaceDN w:val="0"/>
        <w:adjustRightInd w:val="0"/>
        <w:ind w:left="644"/>
        <w:jc w:val="both"/>
        <w:rPr>
          <w:rFonts w:ascii="Times New Roman CYR" w:hAnsi="Times New Roman CYR" w:cs="Times New Roman CYR"/>
          <w:bCs/>
        </w:rPr>
      </w:pPr>
      <w:r w:rsidRPr="001B3138">
        <w:rPr>
          <w:rFonts w:ascii="Times New Roman CYR" w:hAnsi="Times New Roman CYR" w:cs="Times New Roman CYR"/>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03897" w:rsidRPr="001B3138" w:rsidRDefault="00303897" w:rsidP="002F2A7C">
      <w:pPr>
        <w:widowControl w:val="0"/>
        <w:tabs>
          <w:tab w:val="left" w:pos="680"/>
        </w:tabs>
        <w:autoSpaceDE w:val="0"/>
        <w:autoSpaceDN w:val="0"/>
        <w:adjustRightInd w:val="0"/>
        <w:ind w:left="644"/>
        <w:jc w:val="both"/>
        <w:rPr>
          <w:rFonts w:ascii="Times New Roman CYR" w:hAnsi="Times New Roman CYR" w:cs="Times New Roman CYR"/>
        </w:rPr>
      </w:pPr>
      <w:r w:rsidRPr="001B3138">
        <w:rPr>
          <w:rFonts w:ascii="Times New Roman CYR" w:hAnsi="Times New Roman CYR" w:cs="Times New Roman CYR"/>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3897" w:rsidRPr="00D066FD" w:rsidRDefault="00303897" w:rsidP="00303897">
      <w:pPr>
        <w:widowControl w:val="0"/>
        <w:autoSpaceDE w:val="0"/>
        <w:autoSpaceDN w:val="0"/>
        <w:adjustRightInd w:val="0"/>
        <w:rPr>
          <w:b/>
          <w:bCs/>
        </w:rPr>
      </w:pPr>
      <w:r w:rsidRPr="00D066FD">
        <w:rPr>
          <w:b/>
          <w:bCs/>
        </w:rPr>
        <w:br w:type="page"/>
      </w:r>
    </w:p>
    <w:p w:rsidR="00303897" w:rsidRPr="00A563B2" w:rsidRDefault="00303897" w:rsidP="00A563B2">
      <w:pPr>
        <w:pStyle w:val="Heading1"/>
        <w:numPr>
          <w:ilvl w:val="0"/>
          <w:numId w:val="17"/>
        </w:numPr>
        <w:jc w:val="center"/>
        <w:rPr>
          <w:sz w:val="28"/>
          <w:szCs w:val="28"/>
        </w:rPr>
      </w:pPr>
      <w:bookmarkStart w:id="12" w:name="_Toc396394596"/>
      <w:r w:rsidRPr="00A563B2">
        <w:rPr>
          <w:sz w:val="28"/>
          <w:szCs w:val="28"/>
        </w:rPr>
        <w:lastRenderedPageBreak/>
        <w:t>УПУТСТВО ПОНУЂАЧИМА КАКО ДА САЧИНЕ ПОНУДУ</w:t>
      </w:r>
      <w:bookmarkEnd w:id="12"/>
    </w:p>
    <w:p w:rsidR="00303897" w:rsidRPr="00D066FD" w:rsidRDefault="00303897" w:rsidP="00303897">
      <w:pPr>
        <w:widowControl w:val="0"/>
        <w:autoSpaceDE w:val="0"/>
        <w:autoSpaceDN w:val="0"/>
        <w:adjustRightInd w:val="0"/>
        <w:ind w:left="540"/>
        <w:jc w:val="both"/>
      </w:pPr>
    </w:p>
    <w:p w:rsidR="00303897" w:rsidRPr="00D066FD" w:rsidRDefault="00303897" w:rsidP="00303897">
      <w:pPr>
        <w:widowControl w:val="0"/>
        <w:autoSpaceDE w:val="0"/>
        <w:autoSpaceDN w:val="0"/>
        <w:adjustRightInd w:val="0"/>
        <w:jc w:val="both"/>
        <w:rPr>
          <w:rFonts w:ascii="Times New Roman CYR" w:hAnsi="Times New Roman CYR" w:cs="Times New Roman CYR"/>
          <w:b/>
          <w:bCs/>
          <w:i/>
          <w:iCs/>
        </w:rPr>
      </w:pPr>
      <w:r w:rsidRPr="00D066FD">
        <w:rPr>
          <w:b/>
          <w:bCs/>
          <w:i/>
          <w:iCs/>
        </w:rPr>
        <w:t xml:space="preserve">1. </w:t>
      </w:r>
      <w:r w:rsidRPr="00D066FD">
        <w:rPr>
          <w:rFonts w:ascii="Times New Roman CYR" w:hAnsi="Times New Roman CYR" w:cs="Times New Roman CYR"/>
          <w:b/>
          <w:bCs/>
          <w:i/>
          <w:iCs/>
        </w:rPr>
        <w:t>ПОДАЦИ О ЈЕЗИКУ НА КОЈЕМ ПОНУДА МОРА ДА БУДЕ САСТАВЉЕНА</w:t>
      </w:r>
    </w:p>
    <w:p w:rsidR="00303897" w:rsidRPr="00D066FD" w:rsidRDefault="00303897" w:rsidP="00303897">
      <w:pPr>
        <w:widowControl w:val="0"/>
        <w:autoSpaceDE w:val="0"/>
        <w:autoSpaceDN w:val="0"/>
        <w:adjustRightInd w:val="0"/>
        <w:jc w:val="both"/>
        <w:rPr>
          <w:b/>
          <w:bCs/>
          <w:i/>
          <w:iCs/>
        </w:rPr>
      </w:pP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Понуда се саставља на српском језику, ћириличним или латиничним писмом.</w:t>
      </w:r>
    </w:p>
    <w:p w:rsidR="00303897" w:rsidRPr="00D066FD" w:rsidRDefault="00303897" w:rsidP="00303897">
      <w:pPr>
        <w:widowControl w:val="0"/>
        <w:autoSpaceDE w:val="0"/>
        <w:autoSpaceDN w:val="0"/>
        <w:adjustRightInd w:val="0"/>
        <w:jc w:val="both"/>
      </w:pP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b/>
          <w:bCs/>
          <w:i/>
          <w:iCs/>
        </w:rPr>
        <w:t xml:space="preserve">2. </w:t>
      </w:r>
      <w:r w:rsidRPr="00D066FD">
        <w:rPr>
          <w:rFonts w:ascii="Times New Roman CYR" w:hAnsi="Times New Roman CYR" w:cs="Times New Roman CYR"/>
          <w:b/>
          <w:bCs/>
          <w:i/>
          <w:iCs/>
        </w:rPr>
        <w:t>НАЧИН НА КОЈИ ПОНУДА МОРА ДА БУДЕ САЧИЊЕНА</w:t>
      </w:r>
    </w:p>
    <w:p w:rsidR="00303897" w:rsidRPr="00D066FD" w:rsidRDefault="00303897" w:rsidP="00303897">
      <w:pPr>
        <w:widowControl w:val="0"/>
        <w:autoSpaceDE w:val="0"/>
        <w:autoSpaceDN w:val="0"/>
        <w:adjustRightInd w:val="0"/>
        <w:jc w:val="both"/>
      </w:pP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На полеђини коверте или на кутији навести назив и адресу понуђача.</w:t>
      </w: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3897" w:rsidRPr="00D066FD" w:rsidRDefault="00303897" w:rsidP="00303897">
      <w:pPr>
        <w:widowControl w:val="0"/>
        <w:autoSpaceDE w:val="0"/>
        <w:autoSpaceDN w:val="0"/>
        <w:adjustRightInd w:val="0"/>
        <w:jc w:val="both"/>
      </w:pP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 xml:space="preserve">Понуду доставити непосредно или путем поште на адресу: </w:t>
      </w:r>
      <w:r w:rsidRPr="00D066FD">
        <w:rPr>
          <w:rFonts w:ascii="Times New Roman CYR" w:hAnsi="Times New Roman CYR" w:cs="Times New Roman CYR"/>
          <w:b/>
          <w:bCs/>
        </w:rPr>
        <w:t>Клинички центар Војводине,21000 Нови Сад, Хајдук Вељкова број 1</w:t>
      </w:r>
      <w:r w:rsidRPr="00D066FD">
        <w:rPr>
          <w:rFonts w:ascii="Times New Roman CYR" w:hAnsi="Times New Roman CYR" w:cs="Times New Roman CYR"/>
          <w:i/>
          <w:iCs/>
        </w:rPr>
        <w:t xml:space="preserve">, </w:t>
      </w:r>
      <w:r w:rsidRPr="00D066FD">
        <w:rPr>
          <w:rFonts w:ascii="Times New Roman CYR" w:hAnsi="Times New Roman CYR" w:cs="Times New Roman CYR"/>
        </w:rPr>
        <w:t xml:space="preserve">искључиво преко писарнице  Клиничког центра Војводине, са назнаком да је реч о понуди, уз обавезно </w:t>
      </w:r>
      <w:r w:rsidRPr="00D066FD">
        <w:rPr>
          <w:rFonts w:ascii="Times New Roman CYR" w:hAnsi="Times New Roman CYR" w:cs="Times New Roman CYR"/>
          <w:b/>
          <w:bCs/>
        </w:rPr>
        <w:t>навођење предмета набавке и редног броја</w:t>
      </w:r>
      <w:r w:rsidRPr="00D066FD">
        <w:rPr>
          <w:rFonts w:ascii="Times New Roman CYR" w:hAnsi="Times New Roman CYR" w:cs="Times New Roman CYR"/>
        </w:rPr>
        <w:t xml:space="preserve"> набавке (подаци дати у поглављу 1. конкурсне документације). </w:t>
      </w: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На полеђини понуде обавезно ставити назнаку</w:t>
      </w:r>
      <w:r w:rsidRPr="00D066FD">
        <w:rPr>
          <w:rFonts w:ascii="Times New Roman CYR" w:hAnsi="Times New Roman CYR" w:cs="Times New Roman CYR"/>
          <w:b/>
          <w:bCs/>
        </w:rPr>
        <w:t xml:space="preserve"> „НЕ ОТВАРАТИ”.</w:t>
      </w:r>
    </w:p>
    <w:p w:rsidR="00303897" w:rsidRPr="00D066FD" w:rsidRDefault="00303897" w:rsidP="00303897">
      <w:pPr>
        <w:widowControl w:val="0"/>
        <w:autoSpaceDE w:val="0"/>
        <w:autoSpaceDN w:val="0"/>
        <w:adjustRightInd w:val="0"/>
        <w:jc w:val="both"/>
      </w:pPr>
    </w:p>
    <w:p w:rsidR="00303897" w:rsidRPr="00D066FD" w:rsidRDefault="00303897" w:rsidP="00303897">
      <w:pPr>
        <w:widowControl w:val="0"/>
        <w:autoSpaceDE w:val="0"/>
        <w:autoSpaceDN w:val="0"/>
        <w:adjustRightInd w:val="0"/>
        <w:jc w:val="both"/>
        <w:rPr>
          <w:rFonts w:ascii="Times New Roman CYR" w:hAnsi="Times New Roman CYR" w:cs="Times New Roman CYR"/>
          <w:b/>
          <w:bCs/>
        </w:rPr>
      </w:pPr>
      <w:r w:rsidRPr="00D066FD">
        <w:rPr>
          <w:rFonts w:ascii="Times New Roman CYR" w:hAnsi="Times New Roman CYR" w:cs="Times New Roman CYR"/>
          <w:b/>
          <w:bCs/>
        </w:rPr>
        <w:t>Понуда се сматра благовременом уколико је примљена од стране наручиоца до датума (дана) и часа назначеног у Позиву за подношење понуда</w:t>
      </w:r>
      <w:r w:rsidRPr="00D066FD">
        <w:rPr>
          <w:rFonts w:ascii="Times New Roman CYR" w:hAnsi="Times New Roman CYR" w:cs="Times New Roman CYR"/>
          <w:b/>
          <w:bCs/>
          <w:i/>
          <w:iCs/>
        </w:rPr>
        <w:t>.</w:t>
      </w:r>
    </w:p>
    <w:p w:rsidR="00303897" w:rsidRPr="00D066FD" w:rsidRDefault="00303897" w:rsidP="00303897">
      <w:pPr>
        <w:widowControl w:val="0"/>
        <w:autoSpaceDE w:val="0"/>
        <w:autoSpaceDN w:val="0"/>
        <w:adjustRightInd w:val="0"/>
        <w:jc w:val="both"/>
      </w:pP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303897" w:rsidRPr="00D066FD" w:rsidRDefault="00303897" w:rsidP="00303897">
      <w:pPr>
        <w:widowControl w:val="0"/>
        <w:autoSpaceDE w:val="0"/>
        <w:autoSpaceDN w:val="0"/>
        <w:adjustRightInd w:val="0"/>
        <w:jc w:val="both"/>
        <w:rPr>
          <w:rFonts w:ascii="Times New Roman CYR" w:hAnsi="Times New Roman CYR" w:cs="Times New Roman CYR"/>
        </w:rPr>
      </w:pPr>
      <w:r w:rsidRPr="00D066FD">
        <w:rPr>
          <w:rFonts w:ascii="Times New Roman CYR" w:hAnsi="Times New Roman CYR" w:cs="Times New Roman CYR"/>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03897" w:rsidRPr="00D066FD" w:rsidRDefault="00303897" w:rsidP="00303897">
      <w:pPr>
        <w:widowControl w:val="0"/>
        <w:autoSpaceDE w:val="0"/>
        <w:autoSpaceDN w:val="0"/>
        <w:adjustRightInd w:val="0"/>
        <w:jc w:val="both"/>
      </w:pPr>
    </w:p>
    <w:p w:rsidR="00303897" w:rsidRPr="00D066FD" w:rsidRDefault="00303897" w:rsidP="00303897">
      <w:pPr>
        <w:widowControl w:val="0"/>
        <w:autoSpaceDE w:val="0"/>
        <w:autoSpaceDN w:val="0"/>
        <w:adjustRightInd w:val="0"/>
        <w:jc w:val="both"/>
        <w:rPr>
          <w:rFonts w:ascii="Times New Roman CYR" w:hAnsi="Times New Roman CYR" w:cs="Times New Roman CYR"/>
          <w:b/>
          <w:bCs/>
          <w:i/>
          <w:iCs/>
        </w:rPr>
      </w:pPr>
      <w:r w:rsidRPr="00D066FD">
        <w:rPr>
          <w:b/>
          <w:bCs/>
          <w:i/>
          <w:iCs/>
        </w:rPr>
        <w:t xml:space="preserve">3. </w:t>
      </w:r>
      <w:r w:rsidRPr="00D066FD">
        <w:rPr>
          <w:rFonts w:ascii="Times New Roman CYR" w:hAnsi="Times New Roman CYR" w:cs="Times New Roman CYR"/>
          <w:b/>
          <w:bCs/>
          <w:i/>
          <w:iCs/>
        </w:rPr>
        <w:t>ПАРТИЈЕ</w:t>
      </w:r>
    </w:p>
    <w:p w:rsidR="00303897" w:rsidRPr="00D066FD" w:rsidRDefault="00303897" w:rsidP="00303897">
      <w:pPr>
        <w:widowControl w:val="0"/>
        <w:autoSpaceDE w:val="0"/>
        <w:autoSpaceDN w:val="0"/>
        <w:adjustRightInd w:val="0"/>
        <w:jc w:val="both"/>
      </w:pPr>
    </w:p>
    <w:p w:rsidR="00303897" w:rsidRPr="00D066FD" w:rsidRDefault="00303897" w:rsidP="00303897">
      <w:pPr>
        <w:widowControl w:val="0"/>
        <w:autoSpaceDE w:val="0"/>
        <w:autoSpaceDN w:val="0"/>
        <w:adjustRightInd w:val="0"/>
        <w:rPr>
          <w:rFonts w:ascii="Times New Roman CYR" w:hAnsi="Times New Roman CYR" w:cs="Times New Roman CYR"/>
        </w:rPr>
      </w:pPr>
      <w:r w:rsidRPr="00D066FD">
        <w:rPr>
          <w:rFonts w:ascii="Times New Roman CYR" w:hAnsi="Times New Roman CYR" w:cs="Times New Roman CYR"/>
        </w:rPr>
        <w:t>Предмет јавне набавке није  обликован по партијама.</w:t>
      </w:r>
    </w:p>
    <w:p w:rsidR="00303897" w:rsidRPr="00D066FD"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4.  </w:t>
      </w:r>
      <w:r>
        <w:rPr>
          <w:rFonts w:ascii="Times New Roman CYR" w:hAnsi="Times New Roman CYR" w:cs="Times New Roman CYR"/>
          <w:b/>
          <w:bCs/>
          <w:i/>
          <w:iCs/>
          <w:lang w:val="en-US"/>
        </w:rPr>
        <w:t>ПОНУДА СА ВАРИЈАНТАМА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lang w:val="en-US"/>
        </w:rPr>
        <w:t>Подношење понуде са варијантама није дозвољено.</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5. </w:t>
      </w:r>
      <w:r>
        <w:rPr>
          <w:rFonts w:ascii="Times New Roman CYR" w:hAnsi="Times New Roman CYR" w:cs="Times New Roman CYR"/>
          <w:b/>
          <w:bCs/>
          <w:i/>
          <w:iCs/>
          <w:lang w:val="en-US"/>
        </w:rPr>
        <w:t>НАЧИН ИЗМЕНЕ, ДОПУНЕ И ОПОЗИВА ПОНУДЕ</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 року за подношење понуде понуђач може да измени, допуни или опозове своју понуду на начин који је одређен за подношење понуде.</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је дужан да јасно назначи који део понуде мења односно која документа накнадно доставља.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Писано обавештење о измени, допуни или опозиву понуде понуђач доставља </w:t>
      </w:r>
      <w:r>
        <w:rPr>
          <w:rFonts w:ascii="Times New Roman CYR" w:hAnsi="Times New Roman CYR" w:cs="Times New Roman CYR"/>
          <w:lang w:val="en-US"/>
        </w:rPr>
        <w:lastRenderedPageBreak/>
        <w:t xml:space="preserve">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lang w:val="en-US"/>
        </w:rPr>
        <w:t>По истеку рока за подношење понуда понуђач не може да повуче нити да мења своју понуду.</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6. </w:t>
      </w:r>
      <w:r>
        <w:rPr>
          <w:rFonts w:ascii="Times New Roman CYR" w:hAnsi="Times New Roman CYR" w:cs="Times New Roman CYR"/>
          <w:b/>
          <w:bCs/>
          <w:i/>
          <w:iCs/>
          <w:lang w:val="en-US"/>
        </w:rPr>
        <w:t xml:space="preserve">УЧЕСТВОВАЊЕ У ЗАЈЕДНИЧКОЈ ПОНУДИ ИЛИ КАО ПОДИЗВОЂАЧ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може да поднесе само једну понуду.</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3897" w:rsidRDefault="00303897" w:rsidP="00303897">
      <w:pPr>
        <w:widowControl w:val="0"/>
        <w:autoSpaceDE w:val="0"/>
        <w:autoSpaceDN w:val="0"/>
        <w:adjustRightInd w:val="0"/>
        <w:jc w:val="both"/>
        <w:rPr>
          <w:rFonts w:ascii="Times New Roman CYR" w:hAnsi="Times New Roman CYR" w:cs="Times New Roman CYR"/>
          <w:i/>
          <w:iCs/>
        </w:rPr>
      </w:pPr>
      <w:r>
        <w:rPr>
          <w:rFonts w:ascii="Times New Roman CYR" w:hAnsi="Times New Roman CYR" w:cs="Times New Roman CYR"/>
          <w:lang w:val="en-U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b/>
          <w:bCs/>
          <w:i/>
          <w:iCs/>
          <w:lang w:val="en-US"/>
        </w:rPr>
        <w:t xml:space="preserve">7. </w:t>
      </w:r>
      <w:r>
        <w:rPr>
          <w:rFonts w:ascii="Times New Roman CYR" w:hAnsi="Times New Roman CYR" w:cs="Times New Roman CYR"/>
          <w:b/>
          <w:bCs/>
          <w:i/>
          <w:iCs/>
          <w:lang w:val="en-US"/>
        </w:rPr>
        <w:t>ПОНУДА СА ПОДИЗВОЂАЧЕМ</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у Обрасцу понуденаводи назив и седиште подизвођача, уколико ће делимично извршење набавке поверити подизвођачу.</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је дужан да за подизвођаче достави доказе о испуњености услова који су наведени у поглављу 5.конкурсне документације, у складу са Упутством како се доказује испуњеност услова.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је дужан да наручиоцу, на његов захтев, омогући приступ код подизвођача, ради утврђивања испуњености тражених услова.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не дозвољава пренос доспелих потраживања директно подизвођачу у смислу члана 80.став 9. Закона о јавним набавкама.</w:t>
      </w:r>
    </w:p>
    <w:p w:rsidR="00303897" w:rsidRPr="00D5568D"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8. </w:t>
      </w:r>
      <w:r>
        <w:rPr>
          <w:rFonts w:ascii="Times New Roman CYR" w:hAnsi="Times New Roman CYR" w:cs="Times New Roman CYR"/>
          <w:b/>
          <w:bCs/>
          <w:i/>
          <w:iCs/>
          <w:lang w:val="en-US"/>
        </w:rPr>
        <w:t>ЗАЈЕДНИЧКА ПОНУДА</w:t>
      </w:r>
    </w:p>
    <w:p w:rsidR="007F1065" w:rsidRPr="007F1065" w:rsidRDefault="007F1065"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Понуду може поднети група понуђача.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до 6) Закона и то податке о: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понуђачу који ће у име групе понуђача потписати уговор,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понуђачу који ће у име групе понуђача дати средство обезбеђења,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понуђачу који ће издати рачун,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 xml:space="preserve">рачуну на који ће бити извршено плаћање, </w:t>
      </w:r>
    </w:p>
    <w:p w:rsidR="00303897" w:rsidRDefault="00303897" w:rsidP="00A37538">
      <w:pPr>
        <w:widowControl w:val="0"/>
        <w:numPr>
          <w:ilvl w:val="0"/>
          <w:numId w:val="6"/>
        </w:numPr>
        <w:tabs>
          <w:tab w:val="left" w:pos="0"/>
        </w:tabs>
        <w:suppressAutoHyphens/>
        <w:autoSpaceDE w:val="0"/>
        <w:autoSpaceDN w:val="0"/>
        <w:adjustRightInd w:val="0"/>
        <w:spacing w:line="100" w:lineRule="atLeast"/>
        <w:jc w:val="both"/>
        <w:rPr>
          <w:rFonts w:ascii="Times New Roman CYR" w:hAnsi="Times New Roman CYR" w:cs="Times New Roman CYR"/>
        </w:rPr>
      </w:pPr>
      <w:r>
        <w:rPr>
          <w:rFonts w:ascii="Times New Roman CYR" w:hAnsi="Times New Roman CYR" w:cs="Times New Roman CYR"/>
          <w:lang w:val="en-US"/>
        </w:rPr>
        <w:t>обавезама сваког од понуђача из групе понуђача за извршење уговора.</w:t>
      </w:r>
    </w:p>
    <w:p w:rsidR="00303897" w:rsidRDefault="00303897" w:rsidP="00303897">
      <w:pPr>
        <w:widowControl w:val="0"/>
        <w:autoSpaceDE w:val="0"/>
        <w:autoSpaceDN w:val="0"/>
        <w:adjustRightInd w:val="0"/>
        <w:ind w:left="72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Група понуђача је дужна да достави све доказе о испуњености услова који су наведени у поглављу 5.конкурсне документације, у складу са Упутством како се доказује испуњеност услова.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Понуђачи из групе понуђача одговарају неограничено солидарно према наручиоцу.</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Задруга може поднети понуду самостално, у своје име, а за рачун задругара или заједничку понуду у име задругара.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3897" w:rsidRPr="00134F80" w:rsidRDefault="00303897" w:rsidP="00303897">
      <w:pPr>
        <w:widowControl w:val="0"/>
        <w:autoSpaceDE w:val="0"/>
        <w:autoSpaceDN w:val="0"/>
        <w:adjustRightInd w:val="0"/>
        <w:jc w:val="both"/>
      </w:pPr>
    </w:p>
    <w:p w:rsidR="00303897" w:rsidRPr="00134F80" w:rsidRDefault="00303897" w:rsidP="00303897">
      <w:pPr>
        <w:widowControl w:val="0"/>
        <w:autoSpaceDE w:val="0"/>
        <w:autoSpaceDN w:val="0"/>
        <w:adjustRightInd w:val="0"/>
        <w:jc w:val="both"/>
        <w:rPr>
          <w:rFonts w:ascii="Times New Roman CYR" w:hAnsi="Times New Roman CYR" w:cs="Times New Roman CYR"/>
        </w:rPr>
      </w:pPr>
      <w:r w:rsidRPr="00134F80">
        <w:rPr>
          <w:b/>
          <w:bCs/>
          <w:i/>
          <w:iCs/>
          <w:lang w:val="en-US"/>
        </w:rPr>
        <w:t xml:space="preserve">9. </w:t>
      </w:r>
      <w:r w:rsidRPr="00134F80">
        <w:rPr>
          <w:rFonts w:ascii="Times New Roman CYR" w:hAnsi="Times New Roman CYR" w:cs="Times New Roman CYR"/>
          <w:b/>
          <w:bCs/>
          <w:i/>
          <w:iCs/>
          <w:lang w:val="en-US"/>
        </w:rPr>
        <w:t>НАЧИН И УСЛОВИ ПЛАЋАЊА, ГАРАНТНИ РОК, КАО И ДРУГЕ ОКОЛНОСТИ ОД КОЈИХ ЗАВИСИ ПРИХВАТЉИВОСТ  ПОНУДЕ</w:t>
      </w:r>
    </w:p>
    <w:p w:rsidR="00303897" w:rsidRPr="00134F80" w:rsidRDefault="00303897" w:rsidP="00303897">
      <w:pPr>
        <w:widowControl w:val="0"/>
        <w:autoSpaceDE w:val="0"/>
        <w:autoSpaceDN w:val="0"/>
        <w:adjustRightInd w:val="0"/>
        <w:jc w:val="both"/>
      </w:pPr>
    </w:p>
    <w:p w:rsidR="00303897" w:rsidRPr="00134F80" w:rsidRDefault="00303897" w:rsidP="00303897">
      <w:pPr>
        <w:widowControl w:val="0"/>
        <w:autoSpaceDE w:val="0"/>
        <w:autoSpaceDN w:val="0"/>
        <w:adjustRightInd w:val="0"/>
        <w:jc w:val="both"/>
        <w:rPr>
          <w:rFonts w:ascii="Times New Roman CYR" w:hAnsi="Times New Roman CYR" w:cs="Times New Roman CYR"/>
          <w:b/>
          <w:bCs/>
        </w:rPr>
      </w:pPr>
      <w:r w:rsidRPr="00134F80">
        <w:rPr>
          <w:b/>
          <w:bCs/>
          <w:i/>
          <w:iCs/>
          <w:lang w:val="en-US"/>
        </w:rPr>
        <w:t>9.1</w:t>
      </w:r>
      <w:r w:rsidRPr="00134F80">
        <w:rPr>
          <w:b/>
          <w:bCs/>
          <w:i/>
          <w:iCs/>
          <w:u w:val="single"/>
          <w:lang w:val="en-US"/>
        </w:rPr>
        <w:t xml:space="preserve">. </w:t>
      </w:r>
      <w:r w:rsidRPr="00134F80">
        <w:rPr>
          <w:rFonts w:ascii="Times New Roman CYR" w:hAnsi="Times New Roman CYR" w:cs="Times New Roman CYR"/>
          <w:b/>
          <w:bCs/>
          <w:u w:val="single"/>
          <w:lang w:val="en-US"/>
        </w:rPr>
        <w:t>Захтеви у погледу начина, рока и услова плаћања</w:t>
      </w:r>
      <w:r w:rsidRPr="00134F80">
        <w:rPr>
          <w:rFonts w:ascii="Times New Roman CYR" w:hAnsi="Times New Roman CYR" w:cs="Times New Roman CYR"/>
          <w:b/>
          <w:bCs/>
          <w:i/>
          <w:iCs/>
          <w:u w:val="single"/>
          <w:lang w:val="en-US"/>
        </w:rPr>
        <w:t>.</w:t>
      </w:r>
    </w:p>
    <w:p w:rsidR="00303897" w:rsidRPr="00134F80" w:rsidRDefault="00303897" w:rsidP="00303897">
      <w:pPr>
        <w:widowControl w:val="0"/>
        <w:autoSpaceDE w:val="0"/>
        <w:autoSpaceDN w:val="0"/>
        <w:adjustRightInd w:val="0"/>
        <w:jc w:val="both"/>
        <w:rPr>
          <w:rFonts w:ascii="Times New Roman CYR" w:hAnsi="Times New Roman CYR" w:cs="Times New Roman CYR"/>
          <w:i/>
          <w:iCs/>
        </w:rPr>
      </w:pPr>
      <w:r w:rsidRPr="00134F80">
        <w:rPr>
          <w:rFonts w:ascii="Times New Roman CYR" w:hAnsi="Times New Roman CYR" w:cs="Times New Roman CYR"/>
          <w:lang w:val="en-US"/>
        </w:rPr>
        <w:t>Наручил</w:t>
      </w:r>
      <w:r w:rsidR="000331B9" w:rsidRPr="00134F80">
        <w:rPr>
          <w:rFonts w:ascii="Times New Roman CYR" w:hAnsi="Times New Roman CYR" w:cs="Times New Roman CYR"/>
          <w:lang w:val="en-US"/>
        </w:rPr>
        <w:t>ац захтева да је рок плаћања 90</w:t>
      </w:r>
      <w:r w:rsidRPr="00134F80">
        <w:rPr>
          <w:rFonts w:ascii="Times New Roman CYR" w:hAnsi="Times New Roman CYR" w:cs="Times New Roman CYR"/>
          <w:lang w:val="en-US"/>
        </w:rPr>
        <w:t xml:space="preserve"> дана</w:t>
      </w:r>
      <w:r w:rsidR="000331B9" w:rsidRPr="00134F80">
        <w:rPr>
          <w:rFonts w:ascii="Times New Roman CYR" w:hAnsi="Times New Roman CYR" w:cs="Times New Roman CYR"/>
          <w:lang w:val="en-US"/>
        </w:rPr>
        <w:t xml:space="preserve"> </w:t>
      </w:r>
      <w:r w:rsidRPr="00134F80">
        <w:rPr>
          <w:rFonts w:ascii="Times New Roman CYR" w:hAnsi="Times New Roman CYR" w:cs="Times New Roman CYR"/>
          <w:lang w:val="en-US"/>
        </w:rPr>
        <w:t>од дана испоруке добара,на основу документа који испоставља понуђач, а којим је потврђена испорука добара.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Плаћање се врши уплатом на рачун понуђача.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Понуђачу није дозвољено да захтева аванс.</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9.2. </w:t>
      </w:r>
      <w:r w:rsidRPr="00C15F73">
        <w:rPr>
          <w:rFonts w:ascii="Times New Roman CYR" w:hAnsi="Times New Roman CYR" w:cs="Times New Roman CYR"/>
          <w:b/>
          <w:bCs/>
          <w:u w:val="single"/>
          <w:lang w:val="en-US"/>
        </w:rPr>
        <w:t>Захтеви у погледу гарантног рока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Наручилац  захтева да </w:t>
      </w:r>
      <w:r w:rsidR="00134F80">
        <w:rPr>
          <w:rFonts w:ascii="Times New Roman CYR" w:hAnsi="Times New Roman CYR" w:cs="Times New Roman CYR"/>
        </w:rPr>
        <w:t>понуђач</w:t>
      </w:r>
      <w:r>
        <w:rPr>
          <w:rFonts w:ascii="Times New Roman CYR" w:hAnsi="Times New Roman CYR" w:cs="Times New Roman CY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w:t>
      </w:r>
      <w:r w:rsidR="00C15F73">
        <w:rPr>
          <w:rFonts w:ascii="Times New Roman CYR" w:hAnsi="Times New Roman CYR" w:cs="Times New Roman CYR"/>
          <w:lang w:val="en-US"/>
        </w:rPr>
        <w:t>и и бактериолошки исправна, што</w:t>
      </w:r>
      <w:r w:rsidR="006755DE">
        <w:rPr>
          <w:rFonts w:ascii="Times New Roman CYR" w:hAnsi="Times New Roman CYR" w:cs="Times New Roman CYR"/>
        </w:rPr>
        <w:t xml:space="preserve"> </w:t>
      </w:r>
      <w:r>
        <w:rPr>
          <w:rFonts w:ascii="Times New Roman CYR" w:hAnsi="Times New Roman CYR" w:cs="Times New Roman CYR"/>
          <w:lang w:val="en-US"/>
        </w:rPr>
        <w:t>понуђач доказује одговарајућ</w:t>
      </w:r>
      <w:r w:rsidR="00B6441E">
        <w:rPr>
          <w:rFonts w:ascii="Times New Roman CYR" w:hAnsi="Times New Roman CYR" w:cs="Times New Roman CYR"/>
          <w:lang w:val="en-US"/>
        </w:rPr>
        <w:t>ом документацијом (</w:t>
      </w:r>
      <w:r w:rsidR="00B6441E" w:rsidRPr="00134F80">
        <w:rPr>
          <w:rFonts w:ascii="Times New Roman CYR" w:hAnsi="Times New Roman CYR" w:cs="Times New Roman CYR"/>
          <w:lang w:val="en-US"/>
        </w:rPr>
        <w:t>декларацијом</w:t>
      </w:r>
      <w:r w:rsidR="00B6441E" w:rsidRPr="00134F80">
        <w:rPr>
          <w:rFonts w:ascii="Times New Roman CYR" w:hAnsi="Times New Roman CYR" w:cs="Times New Roman CYR"/>
        </w:rPr>
        <w:t xml:space="preserve"> или</w:t>
      </w:r>
      <w:r w:rsidRPr="00134F80">
        <w:rPr>
          <w:rFonts w:ascii="Times New Roman CYR" w:hAnsi="Times New Roman CYR" w:cs="Times New Roman CYR"/>
          <w:lang w:val="en-US"/>
        </w:rPr>
        <w:t xml:space="preserve"> атестом</w:t>
      </w:r>
      <w:r>
        <w:rPr>
          <w:rFonts w:ascii="Times New Roman CYR" w:hAnsi="Times New Roman CYR" w:cs="Times New Roman CYR"/>
          <w:lang w:val="en-US"/>
        </w:rPr>
        <w:t xml:space="preserve">/потврдом о здравственој исправности намирнице, рок важења и слично).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i/>
          <w:iCs/>
          <w:lang w:val="en-US"/>
        </w:rPr>
        <w:t xml:space="preserve">9.3. </w:t>
      </w:r>
      <w:r>
        <w:rPr>
          <w:rFonts w:ascii="Times New Roman CYR" w:hAnsi="Times New Roman CYR" w:cs="Times New Roman CYR"/>
          <w:b/>
          <w:bCs/>
          <w:u w:val="single"/>
          <w:lang w:val="en-US"/>
        </w:rPr>
        <w:t>Захтев у погледу рока (испоруке добара, извршења услуге, извођења радова)</w:t>
      </w:r>
    </w:p>
    <w:p w:rsidR="00303897" w:rsidRPr="00C9059B"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Наручилац захтева да  испорука буде сукцесивна, по захтеву Наручиоца, а рок испоруке је дефинисан </w:t>
      </w:r>
      <w:r w:rsidR="007F1065">
        <w:rPr>
          <w:rFonts w:ascii="Times New Roman CYR" w:hAnsi="Times New Roman CYR" w:cs="Times New Roman CYR"/>
        </w:rPr>
        <w:t xml:space="preserve">у поглављу 3. Опис предмета јавне набавке </w:t>
      </w:r>
      <w:r>
        <w:rPr>
          <w:rFonts w:ascii="Times New Roman CYR" w:hAnsi="Times New Roman CYR" w:cs="Times New Roman CYR"/>
          <w:lang w:val="en-US"/>
        </w:rPr>
        <w:t xml:space="preserve">на </w:t>
      </w:r>
      <w:r w:rsidRPr="00C9059B">
        <w:rPr>
          <w:rFonts w:ascii="Times New Roman CYR" w:hAnsi="Times New Roman CYR" w:cs="Times New Roman CYR"/>
          <w:lang w:val="en-US"/>
        </w:rPr>
        <w:t xml:space="preserve">старни </w:t>
      </w:r>
      <w:r w:rsidRPr="00470228">
        <w:rPr>
          <w:rFonts w:ascii="Times New Roman CYR" w:hAnsi="Times New Roman CYR" w:cs="Times New Roman CYR"/>
          <w:lang w:val="en-US"/>
        </w:rPr>
        <w:t>5/4</w:t>
      </w:r>
      <w:r w:rsidR="00470228" w:rsidRPr="00470228">
        <w:rPr>
          <w:rFonts w:ascii="Times New Roman CYR" w:hAnsi="Times New Roman CYR" w:cs="Times New Roman CYR"/>
        </w:rPr>
        <w:t>4</w:t>
      </w:r>
      <w:r w:rsidRPr="00C9059B">
        <w:rPr>
          <w:rFonts w:ascii="Times New Roman CYR" w:hAnsi="Times New Roman CYR" w:cs="Times New Roman CYR"/>
          <w:lang w:val="en-US"/>
        </w:rPr>
        <w:t xml:space="preserve"> конкурсне документације.</w:t>
      </w:r>
    </w:p>
    <w:p w:rsidR="00303897" w:rsidRDefault="00303897" w:rsidP="00303897">
      <w:pPr>
        <w:widowControl w:val="0"/>
        <w:autoSpaceDE w:val="0"/>
        <w:autoSpaceDN w:val="0"/>
        <w:adjustRightInd w:val="0"/>
        <w:jc w:val="both"/>
        <w:rPr>
          <w:rFonts w:ascii="Times New Roman CYR" w:hAnsi="Times New Roman CYR" w:cs="Times New Roman CYR"/>
        </w:rPr>
      </w:pPr>
      <w:r w:rsidRPr="00C9059B">
        <w:rPr>
          <w:rFonts w:ascii="Times New Roman CYR" w:hAnsi="Times New Roman CYR" w:cs="Times New Roman CYR"/>
          <w:lang w:val="en-US"/>
        </w:rPr>
        <w:t>Рок испоруке мора бити изражен у часовима као цело</w:t>
      </w:r>
      <w:r>
        <w:rPr>
          <w:rFonts w:ascii="Times New Roman CYR" w:hAnsi="Times New Roman CYR" w:cs="Times New Roman CYR"/>
          <w:lang w:val="en-US"/>
        </w:rPr>
        <w:t>м броју, и не може се изражавати у децималама или другим јединицама за мерење времена.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Место испоруке добара која су предмет јавне набавке је ФЦО магацин Службе за набавке и складиштење наручиоца, са обавезом истовара добара.</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u w:val="single"/>
          <w:lang w:val="en-US"/>
        </w:rPr>
        <w:t xml:space="preserve">9.4. </w:t>
      </w:r>
      <w:r>
        <w:rPr>
          <w:rFonts w:ascii="Times New Roman CYR" w:hAnsi="Times New Roman CYR" w:cs="Times New Roman CYR"/>
          <w:b/>
          <w:bCs/>
          <w:u w:val="single"/>
          <w:lang w:val="en-US"/>
        </w:rPr>
        <w:t>Захтев у погледу рока важења понуде</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Рок важења понуде не може бити краћи од 60 дана од дана отварања понуда.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 случају истека рока важења понуде, наручилац је дужан да у писаном облику затражи од понуђача продужење рока важења понуде.</w:t>
      </w: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lang w:val="en-US"/>
        </w:rPr>
        <w:lastRenderedPageBreak/>
        <w:t>Понуђач који прихвати захтев за продужење рока важења понуде на може мењати понуду.</w:t>
      </w:r>
    </w:p>
    <w:p w:rsidR="00303897" w:rsidRDefault="00303897" w:rsidP="00303897">
      <w:pPr>
        <w:widowControl w:val="0"/>
        <w:autoSpaceDE w:val="0"/>
        <w:autoSpaceDN w:val="0"/>
        <w:adjustRightInd w:val="0"/>
        <w:jc w:val="both"/>
        <w:rPr>
          <w:b/>
          <w:bCs/>
          <w:u w:val="single"/>
        </w:rPr>
      </w:pPr>
    </w:p>
    <w:p w:rsidR="00303897" w:rsidRDefault="00303897" w:rsidP="00303897">
      <w:pPr>
        <w:widowControl w:val="0"/>
        <w:autoSpaceDE w:val="0"/>
        <w:autoSpaceDN w:val="0"/>
        <w:adjustRightInd w:val="0"/>
        <w:jc w:val="both"/>
        <w:rPr>
          <w:rFonts w:ascii="Times New Roman CYR" w:hAnsi="Times New Roman CYR" w:cs="Times New Roman CYR"/>
          <w:b/>
          <w:bCs/>
          <w:u w:val="single"/>
        </w:rPr>
      </w:pPr>
      <w:r>
        <w:rPr>
          <w:b/>
          <w:bCs/>
          <w:u w:val="single"/>
          <w:lang w:val="en-US"/>
        </w:rPr>
        <w:t xml:space="preserve">9.5. </w:t>
      </w:r>
      <w:r>
        <w:rPr>
          <w:rFonts w:ascii="Times New Roman CYR" w:hAnsi="Times New Roman CYR" w:cs="Times New Roman CYR"/>
          <w:b/>
          <w:bCs/>
          <w:u w:val="single"/>
          <w:lang w:val="en-US"/>
        </w:rPr>
        <w:t>Други захтеви</w:t>
      </w:r>
    </w:p>
    <w:p w:rsidR="00303897" w:rsidRDefault="00303897" w:rsidP="00303897">
      <w:pPr>
        <w:widowControl w:val="0"/>
        <w:autoSpaceDE w:val="0"/>
        <w:autoSpaceDN w:val="0"/>
        <w:adjustRightInd w:val="0"/>
        <w:jc w:val="both"/>
        <w:rPr>
          <w:rFonts w:ascii="Times New Roman CYR" w:hAnsi="Times New Roman CYR" w:cs="Times New Roman CYR"/>
          <w:b/>
          <w:bCs/>
          <w:u w:val="single"/>
        </w:rPr>
      </w:pPr>
      <w:r>
        <w:rPr>
          <w:rFonts w:ascii="Times New Roman CYR" w:hAnsi="Times New Roman CYR" w:cs="Times New Roman CYR"/>
          <w:lang w:val="en-US"/>
        </w:rPr>
        <w:t>Наручилац нема других захтева у погледу предметне јавне набавке.</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10. </w:t>
      </w:r>
      <w:r>
        <w:rPr>
          <w:rFonts w:ascii="Times New Roman CYR" w:hAnsi="Times New Roman CYR" w:cs="Times New Roman CYR"/>
          <w:b/>
          <w:bCs/>
          <w:i/>
          <w:iCs/>
          <w:lang w:val="en-US"/>
        </w:rPr>
        <w:t>ВАЛУТА И НАЧИН НА КОЈИ МОРА ДА БУДЕ НАВЕДЕНА И ИЗРАЖЕНА ЦЕНА У ПОНУДИ</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 цену је урачуната цена предмета јавне набавке, испорука, монтажа и остали повезани трошкови.</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Цена је фиксна и не може се мењати.</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Ако је у понуди исказана неуобичајено ниска цена, наручилац ће поступити у складу са чланом 92.Закона.</w:t>
      </w: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lang w:val="en-US"/>
        </w:rPr>
        <w:t>Ако понуђена цена укључује увозну царину и друге дажбине, понуђач је дужан да тај део одвојено искаже у динарима.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11. </w:t>
      </w:r>
      <w:r>
        <w:rPr>
          <w:rFonts w:ascii="Times New Roman CYR" w:hAnsi="Times New Roman CYR" w:cs="Times New Roman CYR"/>
          <w:b/>
          <w:bCs/>
          <w:i/>
          <w:iCs/>
          <w:lang w:val="en-U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Подаци о пореским обавезама се могу добити у Пореској управи, Министарства финансија и привреде.</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Подаци о заштити при запошљавању и условима рада се могу добити у Министарству рада, запошљавања и социјалне политике.</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i/>
          <w:iCs/>
        </w:rPr>
      </w:pPr>
      <w:r>
        <w:rPr>
          <w:b/>
          <w:bCs/>
          <w:i/>
          <w:iCs/>
          <w:lang w:val="en-US"/>
        </w:rPr>
        <w:t xml:space="preserve">12. </w:t>
      </w:r>
      <w:r>
        <w:rPr>
          <w:rFonts w:ascii="Times New Roman CYR" w:hAnsi="Times New Roman CYR" w:cs="Times New Roman CYR"/>
          <w:b/>
          <w:bCs/>
          <w:i/>
          <w:iCs/>
          <w:lang w:val="en-US"/>
        </w:rPr>
        <w:t>ПОДАЦИ О ВРСТИ, САДРЖИНИ, НАЧИНУ ПОДНОШЕЊА, ВИСИНИ И РОКОВИМА ОБЕЗБЕЂЕЊА ИСПУЊЕЊА ОБАВЕЗА ПОНУЂАЧА</w:t>
      </w:r>
    </w:p>
    <w:p w:rsidR="00303897" w:rsidRDefault="00303897" w:rsidP="00303897">
      <w:pPr>
        <w:widowControl w:val="0"/>
        <w:autoSpaceDE w:val="0"/>
        <w:autoSpaceDN w:val="0"/>
        <w:adjustRightInd w:val="0"/>
        <w:ind w:left="87"/>
        <w:jc w:val="both"/>
        <w:rPr>
          <w:rFonts w:ascii="Times New Roman CYR" w:hAnsi="Times New Roman CYR" w:cs="Times New Roman CYR"/>
        </w:rPr>
      </w:pPr>
    </w:p>
    <w:p w:rsidR="00303897" w:rsidRPr="009905D3" w:rsidRDefault="00303897" w:rsidP="00303897">
      <w:pPr>
        <w:widowControl w:val="0"/>
        <w:autoSpaceDE w:val="0"/>
        <w:autoSpaceDN w:val="0"/>
        <w:adjustRightInd w:val="0"/>
        <w:ind w:left="87"/>
        <w:jc w:val="both"/>
        <w:rPr>
          <w:rFonts w:ascii="Times New Roman CYR" w:hAnsi="Times New Roman CYR" w:cs="Times New Roman CYR"/>
        </w:rPr>
      </w:pPr>
      <w:r w:rsidRPr="009905D3">
        <w:rPr>
          <w:rFonts w:ascii="Times New Roman CYR" w:hAnsi="Times New Roman CYR" w:cs="Times New Roman CYR"/>
          <w:lang w:val="en-US"/>
        </w:rPr>
        <w:t xml:space="preserve">Понуђач који је изабран као најповољнији је дужан да, приликом </w:t>
      </w:r>
      <w:r w:rsidR="008E43B7" w:rsidRPr="009905D3">
        <w:rPr>
          <w:rFonts w:ascii="Times New Roman CYR" w:hAnsi="Times New Roman CYR" w:cs="Times New Roman CYR"/>
        </w:rPr>
        <w:t>закључивања оквирног споразума</w:t>
      </w:r>
      <w:r w:rsidRPr="009905D3">
        <w:rPr>
          <w:rFonts w:ascii="Times New Roman CYR" w:hAnsi="Times New Roman CYR" w:cs="Times New Roman CYR"/>
          <w:lang w:val="en-US"/>
        </w:rPr>
        <w:t>, достави:</w:t>
      </w:r>
    </w:p>
    <w:p w:rsidR="00303897" w:rsidRPr="009905D3" w:rsidRDefault="00303897" w:rsidP="00303897">
      <w:pPr>
        <w:widowControl w:val="0"/>
        <w:autoSpaceDE w:val="0"/>
        <w:autoSpaceDN w:val="0"/>
        <w:adjustRightInd w:val="0"/>
        <w:ind w:left="87" w:firstLine="453"/>
        <w:jc w:val="both"/>
        <w:rPr>
          <w:rFonts w:ascii="Times New Roman CYR" w:hAnsi="Times New Roman CYR" w:cs="Times New Roman CYR"/>
        </w:rPr>
      </w:pPr>
      <w:r w:rsidRPr="009905D3">
        <w:rPr>
          <w:b/>
          <w:bCs/>
        </w:rPr>
        <w:t>1.</w:t>
      </w:r>
      <w:r w:rsidRPr="009905D3">
        <w:rPr>
          <w:rFonts w:ascii="Times New Roman CYR" w:hAnsi="Times New Roman CYR" w:cs="Times New Roman CYR"/>
          <w:b/>
          <w:bCs/>
        </w:rPr>
        <w:t>регистровану бланко меницу и менично овлашћење за извршење уговорне обавезе</w:t>
      </w:r>
      <w:r w:rsidRPr="009905D3">
        <w:rPr>
          <w:rFonts w:ascii="Times New Roman CYR" w:hAnsi="Times New Roman CYR" w:cs="Times New Roman CYR"/>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w:t>
      </w:r>
      <w:r w:rsidR="00981F4D" w:rsidRPr="009905D3">
        <w:rPr>
          <w:rFonts w:ascii="Times New Roman CYR" w:hAnsi="Times New Roman CYR" w:cs="Times New Roman CYR"/>
        </w:rPr>
        <w:t>оквирног споразума</w:t>
      </w:r>
      <w:r w:rsidRPr="009905D3">
        <w:rPr>
          <w:rFonts w:ascii="Times New Roman CYR" w:hAnsi="Times New Roman CYR" w:cs="Times New Roman CYR"/>
        </w:rPr>
        <w:t xml:space="preserve">. </w:t>
      </w:r>
    </w:p>
    <w:p w:rsidR="00981F4D" w:rsidRPr="009905D3" w:rsidRDefault="00981F4D" w:rsidP="008E43B7">
      <w:pPr>
        <w:widowControl w:val="0"/>
        <w:autoSpaceDE w:val="0"/>
        <w:autoSpaceDN w:val="0"/>
        <w:adjustRightInd w:val="0"/>
        <w:ind w:left="87"/>
        <w:jc w:val="both"/>
        <w:rPr>
          <w:rFonts w:ascii="Times New Roman CYR" w:hAnsi="Times New Roman CYR" w:cs="Times New Roman CYR"/>
        </w:rPr>
      </w:pPr>
      <w:r w:rsidRPr="009905D3">
        <w:rPr>
          <w:rFonts w:ascii="Times New Roman CYR" w:hAnsi="Times New Roman CYR" w:cs="Times New Roman CYR"/>
        </w:rPr>
        <w:t>и</w:t>
      </w:r>
    </w:p>
    <w:p w:rsidR="008E43B7" w:rsidRPr="009905D3" w:rsidRDefault="008E43B7" w:rsidP="008E43B7">
      <w:pPr>
        <w:widowControl w:val="0"/>
        <w:autoSpaceDE w:val="0"/>
        <w:autoSpaceDN w:val="0"/>
        <w:adjustRightInd w:val="0"/>
        <w:ind w:left="87"/>
        <w:jc w:val="both"/>
        <w:rPr>
          <w:rFonts w:ascii="Times New Roman CYR" w:hAnsi="Times New Roman CYR" w:cs="Times New Roman CYR"/>
        </w:rPr>
      </w:pPr>
      <w:r w:rsidRPr="009905D3">
        <w:rPr>
          <w:rFonts w:ascii="Times New Roman CYR" w:hAnsi="Times New Roman CYR" w:cs="Times New Roman CYR"/>
          <w:lang w:val="en-US"/>
        </w:rPr>
        <w:t xml:space="preserve"> </w:t>
      </w:r>
      <w:r w:rsidR="00981F4D" w:rsidRPr="009905D3">
        <w:rPr>
          <w:rFonts w:ascii="Times New Roman CYR" w:hAnsi="Times New Roman CYR" w:cs="Times New Roman CYR"/>
        </w:rPr>
        <w:t>п</w:t>
      </w:r>
      <w:r w:rsidRPr="009905D3">
        <w:rPr>
          <w:rFonts w:ascii="Times New Roman CYR" w:hAnsi="Times New Roman CYR" w:cs="Times New Roman CYR"/>
          <w:lang w:val="en-US"/>
        </w:rPr>
        <w:t xml:space="preserve">риликом потписивања </w:t>
      </w:r>
      <w:r w:rsidR="00981F4D" w:rsidRPr="009905D3">
        <w:rPr>
          <w:rFonts w:ascii="Times New Roman CYR" w:hAnsi="Times New Roman CYR" w:cs="Times New Roman CYR"/>
        </w:rPr>
        <w:t xml:space="preserve">појединачног </w:t>
      </w:r>
      <w:r w:rsidRPr="009905D3">
        <w:rPr>
          <w:rFonts w:ascii="Times New Roman CYR" w:hAnsi="Times New Roman CYR" w:cs="Times New Roman CYR"/>
          <w:lang w:val="en-US"/>
        </w:rPr>
        <w:t>уговора, достави:</w:t>
      </w:r>
    </w:p>
    <w:p w:rsidR="008E43B7" w:rsidRPr="009905D3" w:rsidRDefault="00981F4D" w:rsidP="008E43B7">
      <w:pPr>
        <w:widowControl w:val="0"/>
        <w:autoSpaceDE w:val="0"/>
        <w:autoSpaceDN w:val="0"/>
        <w:adjustRightInd w:val="0"/>
        <w:ind w:left="87" w:firstLine="453"/>
        <w:jc w:val="both"/>
        <w:rPr>
          <w:rFonts w:ascii="Times New Roman CYR" w:hAnsi="Times New Roman CYR" w:cs="Times New Roman CYR"/>
        </w:rPr>
      </w:pPr>
      <w:r w:rsidRPr="009905D3">
        <w:rPr>
          <w:b/>
          <w:bCs/>
        </w:rPr>
        <w:t>2</w:t>
      </w:r>
      <w:r w:rsidR="008E43B7" w:rsidRPr="009905D3">
        <w:rPr>
          <w:b/>
          <w:bCs/>
        </w:rPr>
        <w:t>.</w:t>
      </w:r>
      <w:r w:rsidR="008E43B7" w:rsidRPr="009905D3">
        <w:rPr>
          <w:rFonts w:ascii="Times New Roman CYR" w:hAnsi="Times New Roman CYR" w:cs="Times New Roman CYR"/>
          <w:b/>
          <w:bCs/>
        </w:rPr>
        <w:t>регистровану бланко меницу и менично овлашћење за извршење уговорне обавезе</w:t>
      </w:r>
      <w:r w:rsidR="008E43B7" w:rsidRPr="009905D3">
        <w:rPr>
          <w:rFonts w:ascii="Times New Roman CYR" w:hAnsi="Times New Roman CYR" w:cs="Times New Roman CYR"/>
        </w:rPr>
        <w:t>, попуњену на износ од 10% од укупне вредности понуде без ПДВ-а</w:t>
      </w:r>
      <w:r w:rsidR="00137ACA" w:rsidRPr="009905D3">
        <w:rPr>
          <w:rFonts w:ascii="Times New Roman CYR" w:hAnsi="Times New Roman CYR" w:cs="Times New Roman CYR"/>
        </w:rPr>
        <w:t xml:space="preserve"> појединачног уговора</w:t>
      </w:r>
      <w:r w:rsidR="008E43B7" w:rsidRPr="009905D3">
        <w:rPr>
          <w:rFonts w:ascii="Times New Roman CYR" w:hAnsi="Times New Roman CYR" w:cs="Times New Roman CYR"/>
        </w:rPr>
        <w:t xml:space="preserve">, која је наплатива у случајевима предвиђеним </w:t>
      </w:r>
      <w:r w:rsidR="00137ACA" w:rsidRPr="009905D3">
        <w:rPr>
          <w:rFonts w:ascii="Times New Roman CYR" w:hAnsi="Times New Roman CYR" w:cs="Times New Roman CYR"/>
        </w:rPr>
        <w:t>закљученим оквирним споразумом,</w:t>
      </w:r>
      <w:r w:rsidR="008E43B7" w:rsidRPr="009905D3">
        <w:rPr>
          <w:rFonts w:ascii="Times New Roman CYR" w:hAnsi="Times New Roman CYR" w:cs="Times New Roman CYR"/>
        </w:rPr>
        <w:t xml:space="preserve"> тј. у случају да изабрани понуђач не испуњава своје обавезе из </w:t>
      </w:r>
      <w:r w:rsidRPr="009905D3">
        <w:rPr>
          <w:rFonts w:ascii="Times New Roman CYR" w:hAnsi="Times New Roman CYR" w:cs="Times New Roman CYR"/>
        </w:rPr>
        <w:lastRenderedPageBreak/>
        <w:t xml:space="preserve">појединачног </w:t>
      </w:r>
      <w:r w:rsidR="008E43B7" w:rsidRPr="009905D3">
        <w:rPr>
          <w:rFonts w:ascii="Times New Roman CYR" w:hAnsi="Times New Roman CYR" w:cs="Times New Roman CYR"/>
        </w:rPr>
        <w:t xml:space="preserve">уговора. </w:t>
      </w:r>
    </w:p>
    <w:p w:rsidR="00303897" w:rsidRPr="009905D3" w:rsidRDefault="00303897" w:rsidP="00303897">
      <w:pPr>
        <w:widowControl w:val="0"/>
        <w:autoSpaceDE w:val="0"/>
        <w:autoSpaceDN w:val="0"/>
        <w:adjustRightInd w:val="0"/>
        <w:ind w:left="87" w:firstLine="453"/>
        <w:jc w:val="both"/>
      </w:pPr>
    </w:p>
    <w:p w:rsidR="00303897" w:rsidRPr="009905D3" w:rsidRDefault="00303897" w:rsidP="00303897">
      <w:pPr>
        <w:widowControl w:val="0"/>
        <w:autoSpaceDE w:val="0"/>
        <w:autoSpaceDN w:val="0"/>
        <w:adjustRightInd w:val="0"/>
        <w:ind w:left="87"/>
        <w:jc w:val="both"/>
        <w:rPr>
          <w:rFonts w:ascii="Times New Roman CYR" w:hAnsi="Times New Roman CYR" w:cs="Times New Roman CYR"/>
        </w:rPr>
      </w:pPr>
      <w:r w:rsidRPr="009905D3">
        <w:rPr>
          <w:rFonts w:ascii="Times New Roman CYR" w:hAnsi="Times New Roman CYR" w:cs="Times New Roman CYR"/>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03897" w:rsidRPr="00DF5EF1" w:rsidRDefault="00303897" w:rsidP="00303897">
      <w:pPr>
        <w:widowControl w:val="0"/>
        <w:autoSpaceDE w:val="0"/>
        <w:autoSpaceDN w:val="0"/>
        <w:adjustRightInd w:val="0"/>
        <w:ind w:left="87" w:firstLine="453"/>
        <w:jc w:val="both"/>
      </w:pPr>
    </w:p>
    <w:p w:rsidR="00303897" w:rsidRPr="00DF5EF1" w:rsidRDefault="00303897" w:rsidP="00303897">
      <w:pPr>
        <w:widowControl w:val="0"/>
        <w:autoSpaceDE w:val="0"/>
        <w:autoSpaceDN w:val="0"/>
        <w:adjustRightInd w:val="0"/>
        <w:ind w:left="87"/>
        <w:jc w:val="both"/>
        <w:rPr>
          <w:rFonts w:ascii="Times New Roman CYR" w:hAnsi="Times New Roman CYR" w:cs="Times New Roman CYR"/>
        </w:rPr>
      </w:pPr>
      <w:r w:rsidRPr="00DF5EF1">
        <w:rPr>
          <w:rFonts w:ascii="Times New Roman CYR" w:hAnsi="Times New Roman CYR" w:cs="Times New Roman CYR"/>
        </w:rPr>
        <w:t xml:space="preserve">Понуђач је дужан да достави и </w:t>
      </w:r>
      <w:r w:rsidRPr="00DF5EF1">
        <w:rPr>
          <w:rFonts w:ascii="Times New Roman CYR" w:hAnsi="Times New Roman CYR" w:cs="Times New Roman CYR"/>
          <w:b/>
          <w:bCs/>
        </w:rPr>
        <w:t>копију извода из Регистра меница и овлашћења</w:t>
      </w:r>
      <w:r w:rsidRPr="00DF5EF1">
        <w:rPr>
          <w:rFonts w:ascii="Times New Roman CYR" w:hAnsi="Times New Roman CYR" w:cs="Times New Roman CYR"/>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03897" w:rsidRPr="00DF5EF1" w:rsidRDefault="00303897" w:rsidP="00303897">
      <w:pPr>
        <w:widowControl w:val="0"/>
        <w:autoSpaceDE w:val="0"/>
        <w:autoSpaceDN w:val="0"/>
        <w:adjustRightInd w:val="0"/>
        <w:jc w:val="both"/>
      </w:pPr>
    </w:p>
    <w:p w:rsidR="00303897" w:rsidRPr="00DF5EF1" w:rsidRDefault="00303897" w:rsidP="00303897">
      <w:pPr>
        <w:widowControl w:val="0"/>
        <w:autoSpaceDE w:val="0"/>
        <w:autoSpaceDN w:val="0"/>
        <w:adjustRightInd w:val="0"/>
        <w:ind w:left="87"/>
        <w:jc w:val="both"/>
        <w:rPr>
          <w:rFonts w:ascii="Times New Roman CYR" w:hAnsi="Times New Roman CYR" w:cs="Times New Roman CYR"/>
        </w:rPr>
      </w:pPr>
      <w:r w:rsidRPr="00DF5EF1">
        <w:rPr>
          <w:rFonts w:ascii="Times New Roman CYR" w:hAnsi="Times New Roman CYR" w:cs="Times New Roman CYR"/>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303897" w:rsidRPr="00DF5EF1" w:rsidRDefault="00303897" w:rsidP="00303897">
      <w:pPr>
        <w:widowControl w:val="0"/>
        <w:autoSpaceDE w:val="0"/>
        <w:autoSpaceDN w:val="0"/>
        <w:adjustRightInd w:val="0"/>
        <w:jc w:val="both"/>
        <w:rPr>
          <w:rFonts w:ascii="Times New Roman CYR" w:hAnsi="Times New Roman CYR" w:cs="Times New Roman CYR"/>
        </w:rPr>
      </w:pPr>
      <w:r w:rsidRPr="00DF5EF1">
        <w:rPr>
          <w:rFonts w:ascii="Times New Roman CYR" w:hAnsi="Times New Roman CYR" w:cs="Times New Roman CYR"/>
        </w:rPr>
        <w:t>Средство обезбеђења не може се вратити понуђачу пре истека рока трајања, осим ако је понуђач у целости испунио своју обезбеђену обавезу.</w:t>
      </w:r>
    </w:p>
    <w:p w:rsidR="00303897" w:rsidRPr="00DF5EF1" w:rsidRDefault="00303897" w:rsidP="00303897">
      <w:pPr>
        <w:widowControl w:val="0"/>
        <w:autoSpaceDE w:val="0"/>
        <w:autoSpaceDN w:val="0"/>
        <w:adjustRightInd w:val="0"/>
        <w:jc w:val="both"/>
      </w:pPr>
    </w:p>
    <w:p w:rsidR="00303897" w:rsidRPr="00DF5EF1" w:rsidRDefault="00303897" w:rsidP="00303897">
      <w:pPr>
        <w:widowControl w:val="0"/>
        <w:autoSpaceDE w:val="0"/>
        <w:autoSpaceDN w:val="0"/>
        <w:adjustRightInd w:val="0"/>
        <w:jc w:val="both"/>
        <w:rPr>
          <w:rFonts w:ascii="Times New Roman CYR" w:hAnsi="Times New Roman CYR" w:cs="Times New Roman CYR"/>
        </w:rPr>
      </w:pPr>
      <w:r w:rsidRPr="00DF5EF1">
        <w:rPr>
          <w:b/>
          <w:bCs/>
          <w:i/>
          <w:iCs/>
        </w:rPr>
        <w:t xml:space="preserve">13. </w:t>
      </w:r>
      <w:r w:rsidRPr="00DF5EF1">
        <w:rPr>
          <w:rFonts w:ascii="Times New Roman CYR" w:hAnsi="Times New Roman CYR" w:cs="Times New Roman CYR"/>
          <w:b/>
          <w:bCs/>
          <w:i/>
          <w:iCs/>
        </w:rPr>
        <w:t xml:space="preserve">ЗАШТИТА ПОВЕРЉИВОСТИ ПОДАТАКА КОЈЕ НАРУЧИЛАЦ СТАВЉА ПОНУЂАЧИМА НА РАСПОЛАГАЊЕ, УКЉУЧУЈУЋИ И ЊИХОВЕ ПОДИЗВОЂАЧЕ </w:t>
      </w:r>
    </w:p>
    <w:p w:rsidR="00303897" w:rsidRPr="00DF5EF1" w:rsidRDefault="00303897" w:rsidP="00303897">
      <w:pPr>
        <w:widowControl w:val="0"/>
        <w:autoSpaceDE w:val="0"/>
        <w:autoSpaceDN w:val="0"/>
        <w:adjustRightInd w:val="0"/>
        <w:spacing w:before="120" w:after="120"/>
        <w:jc w:val="both"/>
        <w:rPr>
          <w:rFonts w:ascii="Times New Roman CYR" w:hAnsi="Times New Roman CYR" w:cs="Times New Roman CYR"/>
          <w:b/>
          <w:bCs/>
          <w:i/>
          <w:iCs/>
        </w:rPr>
      </w:pPr>
      <w:r w:rsidRPr="00DF5EF1">
        <w:rPr>
          <w:rFonts w:ascii="Times New Roman CYR" w:hAnsi="Times New Roman CYR" w:cs="Times New Roman CYR"/>
        </w:rPr>
        <w:t>Предметна набавка не садржи поверљиве информације које наручилац ставља на располагање.</w:t>
      </w:r>
    </w:p>
    <w:p w:rsidR="00303897" w:rsidRPr="00DF5EF1" w:rsidRDefault="00303897" w:rsidP="00303897">
      <w:pPr>
        <w:widowControl w:val="0"/>
        <w:autoSpaceDE w:val="0"/>
        <w:autoSpaceDN w:val="0"/>
        <w:adjustRightInd w:val="0"/>
        <w:jc w:val="both"/>
        <w:rPr>
          <w:b/>
          <w:bCs/>
        </w:rPr>
      </w:pPr>
    </w:p>
    <w:p w:rsidR="00303897" w:rsidRPr="00DF5EF1" w:rsidRDefault="00303897" w:rsidP="00303897">
      <w:pPr>
        <w:widowControl w:val="0"/>
        <w:autoSpaceDE w:val="0"/>
        <w:autoSpaceDN w:val="0"/>
        <w:adjustRightInd w:val="0"/>
        <w:jc w:val="both"/>
        <w:rPr>
          <w:rFonts w:ascii="Times New Roman CYR" w:hAnsi="Times New Roman CYR" w:cs="Times New Roman CYR"/>
          <w:b/>
          <w:bCs/>
        </w:rPr>
      </w:pPr>
      <w:r w:rsidRPr="00DF5EF1">
        <w:rPr>
          <w:b/>
          <w:bCs/>
        </w:rPr>
        <w:t xml:space="preserve">14. </w:t>
      </w:r>
      <w:r w:rsidRPr="00DF5EF1">
        <w:rPr>
          <w:rFonts w:ascii="Times New Roman CYR" w:hAnsi="Times New Roman CYR" w:cs="Times New Roman CYR"/>
          <w:b/>
          <w:bCs/>
        </w:rPr>
        <w:t>ДОДАТНЕ ИНФОРМАЦИЈЕ ИЛИ ПОЈАШЊЕЊА У ВЕЗИ СА ПРИПРЕМАЊЕМ ПОНУДЕ</w:t>
      </w:r>
    </w:p>
    <w:p w:rsidR="00303897" w:rsidRPr="00DF5EF1" w:rsidRDefault="00303897" w:rsidP="00303897">
      <w:pPr>
        <w:widowControl w:val="0"/>
        <w:autoSpaceDE w:val="0"/>
        <w:autoSpaceDN w:val="0"/>
        <w:adjustRightInd w:val="0"/>
        <w:jc w:val="both"/>
        <w:rPr>
          <w:b/>
          <w:bCs/>
        </w:rPr>
      </w:pPr>
    </w:p>
    <w:p w:rsidR="00303897" w:rsidRPr="00DF5EF1" w:rsidRDefault="00303897" w:rsidP="00303897">
      <w:pPr>
        <w:widowControl w:val="0"/>
        <w:autoSpaceDE w:val="0"/>
        <w:autoSpaceDN w:val="0"/>
        <w:adjustRightInd w:val="0"/>
        <w:jc w:val="both"/>
        <w:rPr>
          <w:rFonts w:ascii="Times New Roman CYR" w:hAnsi="Times New Roman CYR" w:cs="Times New Roman CYR"/>
        </w:rPr>
      </w:pPr>
      <w:r w:rsidRPr="00DF5EF1">
        <w:rPr>
          <w:rFonts w:ascii="Times New Roman CYR" w:hAnsi="Times New Roman CYR" w:cs="Times New Roman CYR"/>
        </w:rPr>
        <w:t>Заинтересовано лице може, у писаном обликутражити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303897" w:rsidRPr="00DF5EF1" w:rsidRDefault="00303897" w:rsidP="00A37538">
      <w:pPr>
        <w:widowControl w:val="0"/>
        <w:numPr>
          <w:ilvl w:val="0"/>
          <w:numId w:val="6"/>
        </w:numPr>
        <w:autoSpaceDE w:val="0"/>
        <w:autoSpaceDN w:val="0"/>
        <w:adjustRightInd w:val="0"/>
        <w:jc w:val="both"/>
        <w:rPr>
          <w:rFonts w:ascii="Times New Roman CYR" w:hAnsi="Times New Roman CYR" w:cs="Times New Roman CYR"/>
        </w:rPr>
      </w:pPr>
      <w:r w:rsidRPr="00DF5EF1">
        <w:rPr>
          <w:rFonts w:ascii="Times New Roman CYR" w:hAnsi="Times New Roman CYR" w:cs="Times New Roman CYR"/>
        </w:rPr>
        <w:t xml:space="preserve">поштом, на адресу наручиоца: </w:t>
      </w:r>
      <w:r w:rsidRPr="00DF5EF1">
        <w:rPr>
          <w:rFonts w:ascii="Times New Roman CYR" w:hAnsi="Times New Roman CYR" w:cs="Times New Roman CYR"/>
          <w:b/>
          <w:bCs/>
        </w:rPr>
        <w:t>Клинички центар Војводине,21000 Нови Сад, Хајдук Вељкова број 1</w:t>
      </w:r>
      <w:r w:rsidRPr="00DF5EF1">
        <w:rPr>
          <w:rFonts w:ascii="Times New Roman CYR" w:hAnsi="Times New Roman CYR" w:cs="Times New Roman CYR"/>
          <w:i/>
          <w:iCs/>
        </w:rPr>
        <w:t xml:space="preserve">, </w:t>
      </w:r>
      <w:r w:rsidRPr="00DF5EF1">
        <w:rPr>
          <w:rFonts w:ascii="Times New Roman CYR" w:hAnsi="Times New Roman CYR" w:cs="Times New Roman CYR"/>
        </w:rPr>
        <w:t xml:space="preserve">искључиво преко писарнице  Клиничког центра, </w:t>
      </w:r>
    </w:p>
    <w:p w:rsidR="00303897" w:rsidRDefault="00303897" w:rsidP="00A37538">
      <w:pPr>
        <w:widowControl w:val="0"/>
        <w:numPr>
          <w:ilvl w:val="0"/>
          <w:numId w:val="6"/>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путем факса, на број 021/487-22-44, </w:t>
      </w:r>
    </w:p>
    <w:p w:rsidR="00303897" w:rsidRDefault="00303897" w:rsidP="00A37538">
      <w:pPr>
        <w:widowControl w:val="0"/>
        <w:numPr>
          <w:ilvl w:val="0"/>
          <w:numId w:val="6"/>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електронском поштом, на адресу: </w:t>
      </w:r>
      <w:hyperlink r:id="rId9" w:history="1">
        <w:r>
          <w:rPr>
            <w:rFonts w:ascii="Times New Roman CYR" w:hAnsi="Times New Roman CYR" w:cs="Times New Roman CYR"/>
            <w:color w:val="0000FF"/>
            <w:u w:val="single"/>
            <w:lang w:val="en-US"/>
          </w:rPr>
          <w:t>nabavke@kcv.rs</w:t>
        </w:r>
      </w:hyperlink>
      <w:r>
        <w:rPr>
          <w:lang w:val="en-US"/>
        </w:rPr>
        <w:t xml:space="preserve">, </w:t>
      </w:r>
      <w:r>
        <w:rPr>
          <w:rFonts w:ascii="Times New Roman CYR" w:hAnsi="Times New Roman CYR" w:cs="Times New Roman CYR"/>
          <w:lang w:val="en-US"/>
        </w:rPr>
        <w:t xml:space="preserve">или </w:t>
      </w:r>
    </w:p>
    <w:p w:rsidR="00303897" w:rsidRDefault="00303897" w:rsidP="00A37538">
      <w:pPr>
        <w:widowControl w:val="0"/>
        <w:numPr>
          <w:ilvl w:val="0"/>
          <w:numId w:val="6"/>
        </w:numPr>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лично, уз писано овлашћење понуђача који је понуду поднео.</w:t>
      </w:r>
    </w:p>
    <w:p w:rsidR="00303897" w:rsidRDefault="00303897" w:rsidP="00303897">
      <w:pPr>
        <w:widowControl w:val="0"/>
        <w:autoSpaceDE w:val="0"/>
        <w:autoSpaceDN w:val="0"/>
        <w:adjustRightInd w:val="0"/>
        <w:ind w:left="36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 истеку рока предвиђеног за подношење понуда наручилац не може да мења нити да допуњује конкурсну документацију.</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Тражење додатних информација или појашњења у вези са припремањем понуде </w:t>
      </w:r>
      <w:r>
        <w:rPr>
          <w:rFonts w:ascii="Times New Roman CYR" w:hAnsi="Times New Roman CYR" w:cs="Times New Roman CYR"/>
          <w:lang w:val="en-US"/>
        </w:rPr>
        <w:lastRenderedPageBreak/>
        <w:t>телефоном није дозвољено.</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Комуникација у поступку јавне набавке врши се искључиво на начин одређен чланом 20.Закона.</w:t>
      </w:r>
    </w:p>
    <w:p w:rsidR="00A37538" w:rsidRDefault="00A37538" w:rsidP="00303897">
      <w:pPr>
        <w:widowControl w:val="0"/>
        <w:autoSpaceDE w:val="0"/>
        <w:autoSpaceDN w:val="0"/>
        <w:adjustRightInd w:val="0"/>
        <w:jc w:val="both"/>
        <w:rPr>
          <w:rFonts w:ascii="Times New Roman CYR" w:hAnsi="Times New Roman CYR" w:cs="Times New Roman CYR"/>
        </w:rPr>
      </w:pPr>
    </w:p>
    <w:p w:rsidR="00A37538" w:rsidRPr="00A37538" w:rsidRDefault="00A37538"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15. </w:t>
      </w:r>
      <w:r>
        <w:rPr>
          <w:rFonts w:ascii="Times New Roman CYR" w:hAnsi="Times New Roman CYR" w:cs="Times New Roman CYR"/>
          <w:b/>
          <w:bCs/>
          <w:lang w:val="en-US"/>
        </w:rPr>
        <w:t xml:space="preserve">ДОДАТНА ОБЈАШЊЕЊА ОД ПОНУЂАЧА ПОСЛЕ ОТВАРАЊА ПОНУДА И КОНТРОЛА КОД ПОНУЂАЧА ОДНОСНО ЊЕГОВОГ ПОДИЗВОЂАЧА </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303897" w:rsidRDefault="00303897" w:rsidP="00303897">
      <w:pPr>
        <w:widowControl w:val="0"/>
        <w:tabs>
          <w:tab w:val="left" w:pos="0"/>
          <w:tab w:val="left" w:pos="12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3897" w:rsidRDefault="00303897" w:rsidP="00303897">
      <w:pPr>
        <w:widowControl w:val="0"/>
        <w:tabs>
          <w:tab w:val="left" w:pos="0"/>
          <w:tab w:val="left" w:pos="12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03897" w:rsidRDefault="00303897" w:rsidP="00303897">
      <w:pPr>
        <w:widowControl w:val="0"/>
        <w:tabs>
          <w:tab w:val="left" w:pos="0"/>
          <w:tab w:val="left" w:pos="120"/>
        </w:tabs>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 случају разлике између јединичне и укупне цене, меродавна је јединична цена.</w:t>
      </w:r>
    </w:p>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Ако се понуђач не сагласи са исправком рачунских грешака, наручилац ће његову понуду одбити као неприхватљиву.</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16. </w:t>
      </w:r>
      <w:r>
        <w:rPr>
          <w:rFonts w:ascii="Times New Roman CYR" w:hAnsi="Times New Roman CYR" w:cs="Times New Roman CYR"/>
          <w:b/>
          <w:bCs/>
          <w:lang w:val="en-US"/>
        </w:rPr>
        <w:t>ДОДАТНО ОБЕЗБЕЂЕЊЕ ИСПУЊЕЊА УГОВОРНИХ ОБАВЕЗА ПОНУЂАЧА КОЈИ СЕ НАЛАЗЕ НА СПИСКУ НЕГАТИВНИХ РЕФЕРЕНЦИ</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Понуђач који се налази на списку негативних референци који води Управа за јавне набавке, у складу са чланом 83.Закона, а који има негативну референцу за предмет набавке који </w:t>
      </w:r>
      <w:r>
        <w:rPr>
          <w:rFonts w:ascii="Times New Roman CYR" w:hAnsi="Times New Roman CYR" w:cs="Times New Roman CYR"/>
          <w:u w:val="single"/>
          <w:lang w:val="en-US"/>
        </w:rPr>
        <w:t>није</w:t>
      </w:r>
      <w:r>
        <w:rPr>
          <w:rFonts w:ascii="Times New Roman CYR" w:hAnsi="Times New Roman CYR" w:cs="Times New Roman CYR"/>
          <w:lang w:val="en-US"/>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 Упутства понуђачима како да сачине понуду попуњену на износ 15% (уместо 10%</w:t>
      </w:r>
      <w:r>
        <w:rPr>
          <w:rFonts w:ascii="Times New Roman CYR" w:hAnsi="Times New Roman CYR" w:cs="Times New Roman CYR"/>
          <w:b/>
          <w:bCs/>
          <w:i/>
          <w:iCs/>
          <w:lang w:val="en-US"/>
        </w:rPr>
        <w:t>)</w:t>
      </w:r>
      <w:r>
        <w:rPr>
          <w:rFonts w:ascii="Times New Roman CYR" w:hAnsi="Times New Roman CYR" w:cs="Times New Roman CYR"/>
          <w:lang w:val="en-U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Ако се за време трајања уговора промене рокови за извршење уговорне обавезе, важност средстава обезбеђења мора да се продужи.</w:t>
      </w:r>
    </w:p>
    <w:p w:rsidR="00303897" w:rsidRDefault="00303897" w:rsidP="00303897">
      <w:pPr>
        <w:widowControl w:val="0"/>
        <w:autoSpaceDE w:val="0"/>
        <w:autoSpaceDN w:val="0"/>
        <w:adjustRightInd w:val="0"/>
        <w:jc w:val="both"/>
        <w:rPr>
          <w:b/>
          <w:bCs/>
          <w:i/>
          <w:iCs/>
        </w:rPr>
      </w:pPr>
    </w:p>
    <w:p w:rsidR="00303897" w:rsidRDefault="00303897" w:rsidP="00303897">
      <w:pPr>
        <w:widowControl w:val="0"/>
        <w:autoSpaceDE w:val="0"/>
        <w:autoSpaceDN w:val="0"/>
        <w:adjustRightInd w:val="0"/>
        <w:jc w:val="both"/>
        <w:rPr>
          <w:rFonts w:ascii="Times New Roman CYR" w:hAnsi="Times New Roman CYR" w:cs="Times New Roman CYR"/>
        </w:rPr>
      </w:pPr>
      <w:r>
        <w:rPr>
          <w:b/>
          <w:bCs/>
          <w:lang w:val="en-US"/>
        </w:rPr>
        <w:t xml:space="preserve">17. </w:t>
      </w:r>
      <w:r>
        <w:rPr>
          <w:rFonts w:ascii="Times New Roman CYR" w:hAnsi="Times New Roman CYR" w:cs="Times New Roman CYR"/>
          <w:b/>
          <w:bCs/>
          <w:lang w:val="en-U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03897" w:rsidRDefault="00303897" w:rsidP="00303897">
      <w:pPr>
        <w:widowControl w:val="0"/>
        <w:autoSpaceDE w:val="0"/>
        <w:autoSpaceDN w:val="0"/>
        <w:adjustRightInd w:val="0"/>
        <w:jc w:val="both"/>
      </w:pPr>
    </w:p>
    <w:p w:rsidR="00303897" w:rsidRPr="00D5568D" w:rsidRDefault="00303897" w:rsidP="00303897">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lang w:val="en-US"/>
        </w:rPr>
        <w:t xml:space="preserve">Избор најповољније понуде ће се извршити применом критеријума </w:t>
      </w:r>
      <w:r w:rsidRPr="00D5568D">
        <w:rPr>
          <w:rFonts w:ascii="Times New Roman CYR" w:hAnsi="Times New Roman CYR" w:cs="Times New Roman CYR"/>
          <w:b/>
          <w:bCs/>
          <w:lang w:val="en-US"/>
        </w:rPr>
        <w:t>„</w:t>
      </w:r>
      <w:r w:rsidRPr="00D5568D">
        <w:rPr>
          <w:rFonts w:ascii="Times New Roman CYR" w:hAnsi="Times New Roman CYR" w:cs="Times New Roman CYR"/>
          <w:b/>
          <w:bCs/>
          <w:i/>
          <w:iCs/>
          <w:lang w:val="en-US"/>
        </w:rPr>
        <w:t>економски најповољнија понуда“.</w:t>
      </w:r>
    </w:p>
    <w:p w:rsidR="00303897" w:rsidRDefault="00303897" w:rsidP="00303897">
      <w:pPr>
        <w:widowControl w:val="0"/>
        <w:autoSpaceDE w:val="0"/>
        <w:autoSpaceDN w:val="0"/>
        <w:adjustRightInd w:val="0"/>
        <w:jc w:val="both"/>
        <w:rPr>
          <w:rFonts w:ascii="Times New Roman CYR" w:hAnsi="Times New Roman CYR" w:cs="Times New Roman CYR"/>
          <w:b/>
          <w:bCs/>
          <w:i/>
          <w:iCs/>
        </w:rPr>
      </w:pPr>
      <w:r w:rsidRPr="00D5568D">
        <w:rPr>
          <w:rFonts w:ascii="Times New Roman CYR" w:hAnsi="Times New Roman CYR" w:cs="Times New Roman CYR"/>
          <w:lang w:val="en-US"/>
        </w:rPr>
        <w:t xml:space="preserve">Разрада критеријума је у </w:t>
      </w:r>
      <w:r w:rsidRPr="00F90214">
        <w:rPr>
          <w:rFonts w:ascii="Times New Roman CYR" w:hAnsi="Times New Roman CYR" w:cs="Times New Roman CYR"/>
          <w:lang w:val="en-US"/>
        </w:rPr>
        <w:t>поглављу 7.конкурсне</w:t>
      </w:r>
      <w:r w:rsidRPr="00D5568D">
        <w:rPr>
          <w:rFonts w:ascii="Times New Roman CYR" w:hAnsi="Times New Roman CYR" w:cs="Times New Roman CYR"/>
          <w:lang w:val="en-US"/>
        </w:rPr>
        <w:t xml:space="preserve"> документације.</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18. </w:t>
      </w:r>
      <w:r>
        <w:rPr>
          <w:rFonts w:ascii="Times New Roman CYR" w:hAnsi="Times New Roman CYR" w:cs="Times New Roman CYR"/>
          <w:b/>
          <w:bCs/>
          <w:lang w:val="en-U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3897" w:rsidRDefault="00303897" w:rsidP="00303897">
      <w:pPr>
        <w:widowControl w:val="0"/>
        <w:autoSpaceDE w:val="0"/>
        <w:autoSpaceDN w:val="0"/>
        <w:adjustRightInd w:val="0"/>
        <w:jc w:val="both"/>
        <w:rPr>
          <w:b/>
          <w:bCs/>
        </w:rPr>
      </w:pPr>
    </w:p>
    <w:p w:rsidR="00303897" w:rsidRPr="00014FCB" w:rsidRDefault="00303897" w:rsidP="00303897">
      <w:pPr>
        <w:jc w:val="both"/>
        <w:rPr>
          <w:noProof/>
        </w:rPr>
      </w:pPr>
      <w:r w:rsidRPr="00156B26">
        <w:rPr>
          <w:noProof/>
        </w:rPr>
        <w:t xml:space="preserve">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w:t>
      </w:r>
      <w:r w:rsidRPr="00134F80">
        <w:rPr>
          <w:noProof/>
        </w:rPr>
        <w:t>добит у 2</w:t>
      </w:r>
      <w:r w:rsidR="00692BF1" w:rsidRPr="00134F80">
        <w:rPr>
          <w:noProof/>
        </w:rPr>
        <w:t>013</w:t>
      </w:r>
      <w:r w:rsidRPr="00134F80">
        <w:rPr>
          <w:noProof/>
        </w:rPr>
        <w:t>. години</w:t>
      </w:r>
      <w:r w:rsidRPr="00156B26">
        <w:rPr>
          <w:noProof/>
        </w:rPr>
        <w:t>.</w:t>
      </w:r>
    </w:p>
    <w:p w:rsidR="00303897" w:rsidRPr="00014FCB" w:rsidRDefault="00303897" w:rsidP="00303897">
      <w:pPr>
        <w:jc w:val="both"/>
        <w:rPr>
          <w:b/>
          <w:bCs/>
          <w:noProof/>
        </w:rPr>
      </w:pP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19. </w:t>
      </w:r>
      <w:r>
        <w:rPr>
          <w:rFonts w:ascii="Times New Roman CYR" w:hAnsi="Times New Roman CYR" w:cs="Times New Roman CYR"/>
          <w:b/>
          <w:bCs/>
          <w:lang w:val="en-US"/>
        </w:rPr>
        <w:t xml:space="preserve">ПОШТОВАЊЕ ОБАВЕЗА КОЈЕ ПРОИЗИЛАЗЕ ИЗ ВАЖЕЋИХ ПРОПИСА </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поглављу 10. конкурсне документације).</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20. </w:t>
      </w:r>
      <w:r>
        <w:rPr>
          <w:rFonts w:ascii="Times New Roman CYR" w:hAnsi="Times New Roman CYR" w:cs="Times New Roman CYR"/>
          <w:b/>
          <w:bCs/>
          <w:lang w:val="en-US"/>
        </w:rPr>
        <w:t>КОРИШЋЕЊЕ ПАТЕНТА И ОДГОВОРНОСТ ЗА ПОВРЕДУ ЗАШТИЋЕНИХ ПРАВА ИНТЕЛЕКТУАЛНЕ СВОЈИНЕ ТРЕЋИХ ЛИЦА</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Накнаду за коришћење патената, као и одговорност за повреду заштићених права интелектуалне својине трећих лица сноси понуђач.</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21. </w:t>
      </w:r>
      <w:r>
        <w:rPr>
          <w:rFonts w:ascii="Times New Roman CYR" w:hAnsi="Times New Roman CYR" w:cs="Times New Roman CYR"/>
          <w:b/>
          <w:bCs/>
          <w:lang w:val="en-US"/>
        </w:rPr>
        <w:t xml:space="preserve">НАЧИН И РОК ЗА ПОДНОШЕЊЕ ЗАХТЕВА ЗА ЗАШТИТУ ПРАВА ПОНУЂАЧА </w:t>
      </w:r>
    </w:p>
    <w:p w:rsidR="00303897" w:rsidRDefault="00303897" w:rsidP="003038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lang w:val="en-US"/>
        </w:rPr>
        <w:t>Захтев за заштиту права може да поднесе понуђач, односно свако заинтересовано лице, или пословно удружење у њихово име.</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w:t>
      </w:r>
      <w:r>
        <w:rPr>
          <w:rFonts w:ascii="Times New Roman CYR" w:hAnsi="Times New Roman CYR" w:cs="Times New Roman CYR"/>
          <w:b/>
          <w:bCs/>
          <w:lang w:val="en-US"/>
        </w:rPr>
        <w:t>Клинички центар Војводине,21000 Нови Сад, Хајдук Вељкова број 1</w:t>
      </w:r>
      <w:r>
        <w:rPr>
          <w:rFonts w:ascii="Times New Roman CYR" w:hAnsi="Times New Roman CYR" w:cs="Times New Roman CYR"/>
          <w:i/>
          <w:iCs/>
          <w:lang w:val="en-US"/>
        </w:rPr>
        <w:t xml:space="preserve">, </w:t>
      </w:r>
      <w:r>
        <w:rPr>
          <w:rFonts w:ascii="Times New Roman CYR" w:hAnsi="Times New Roman CYR" w:cs="Times New Roman CYR"/>
          <w:lang w:val="en-US"/>
        </w:rPr>
        <w:t>искључиво преко писарнице Клиничког центра Војводине</w:t>
      </w:r>
      <w:r>
        <w:rPr>
          <w:rFonts w:ascii="Times New Roman CYR" w:hAnsi="Times New Roman CYR" w:cs="Times New Roman CYR"/>
          <w:i/>
          <w:iCs/>
          <w:lang w:val="en-US"/>
        </w:rPr>
        <w:t xml:space="preserve">, </w:t>
      </w:r>
      <w:r>
        <w:rPr>
          <w:rFonts w:ascii="Times New Roman CYR" w:hAnsi="Times New Roman CYR" w:cs="Times New Roman CYR"/>
          <w:lang w:val="en-US"/>
        </w:rPr>
        <w:t xml:space="preserve">са назнаком да је реч о захтеву за заштиту права, уз обавезно </w:t>
      </w:r>
      <w:r>
        <w:rPr>
          <w:rFonts w:ascii="Times New Roman CYR" w:hAnsi="Times New Roman CYR" w:cs="Times New Roman CYR"/>
          <w:b/>
          <w:bCs/>
          <w:lang w:val="en-US"/>
        </w:rPr>
        <w:t>навођење предмета набавке и редног броја</w:t>
      </w:r>
      <w:r>
        <w:rPr>
          <w:rFonts w:ascii="Times New Roman CYR" w:hAnsi="Times New Roman CYR" w:cs="Times New Roman CYR"/>
          <w:lang w:val="en-US"/>
        </w:rPr>
        <w:t xml:space="preserve"> набавке (подаци дати је у поглављу 1. конкурсне документације).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w:t>
      </w:r>
      <w:r>
        <w:rPr>
          <w:rFonts w:ascii="Times New Roman CYR" w:hAnsi="Times New Roman CYR" w:cs="Times New Roman CYR"/>
          <w:lang w:val="en-US"/>
        </w:rPr>
        <w:lastRenderedPageBreak/>
        <w:t>је подносилац захтева знао или могао знати приликом подношења претходног захтева.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Поступак заштите права понуђача регулисан је одредбама чл. 138. - 167. Закона.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b/>
          <w:bCs/>
        </w:rPr>
      </w:pPr>
      <w:r>
        <w:rPr>
          <w:b/>
          <w:bCs/>
          <w:lang w:val="en-US"/>
        </w:rPr>
        <w:t xml:space="preserve">22. </w:t>
      </w:r>
      <w:r>
        <w:rPr>
          <w:rFonts w:ascii="Times New Roman CYR" w:hAnsi="Times New Roman CYR" w:cs="Times New Roman CYR"/>
          <w:b/>
          <w:bCs/>
          <w:lang w:val="en-US"/>
        </w:rPr>
        <w:t>РОК У КОЈЕМ ЋЕ УГОВОР БИТИ ЗАКЉУЧЕН</w:t>
      </w: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149.Закона.</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 </w:t>
      </w: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lang w:val="en-US"/>
        </w:rPr>
        <w:t>НАПОМЕНА</w:t>
      </w:r>
      <w:r>
        <w:rPr>
          <w:rFonts w:ascii="Times New Roman CYR" w:hAnsi="Times New Roman CYR" w:cs="Times New Roman CYR"/>
          <w:lang w:val="en-US"/>
        </w:rPr>
        <w:t>:</w:t>
      </w:r>
      <w:r>
        <w:rPr>
          <w:lang w:val="en-US"/>
        </w:rPr>
        <w:t> </w:t>
      </w:r>
      <w:r>
        <w:rPr>
          <w:rFonts w:ascii="Times New Roman CYR" w:hAnsi="Times New Roman CYR" w:cs="Times New Roman CYR"/>
          <w:lang w:val="en-U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lang w:val="en-US"/>
        </w:rPr>
        <w:t>Уколико понуђач</w:t>
      </w:r>
      <w:r>
        <w:rPr>
          <w:lang w:val="en-US"/>
        </w:rPr>
        <w:t xml:space="preserve">  </w:t>
      </w:r>
      <w:r>
        <w:rPr>
          <w:rFonts w:ascii="Times New Roman CYR" w:hAnsi="Times New Roman CYR" w:cs="Times New Roman CYR"/>
          <w:lang w:val="en-U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303897" w:rsidRDefault="00303897"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rPr>
          <w:rFonts w:ascii="Times New Roman CYR" w:hAnsi="Times New Roman CYR" w:cs="Times New Roman CYR"/>
        </w:rPr>
      </w:pPr>
    </w:p>
    <w:p w:rsidR="00A24599" w:rsidRDefault="00A24599" w:rsidP="00303897">
      <w:pPr>
        <w:widowControl w:val="0"/>
        <w:autoSpaceDE w:val="0"/>
        <w:autoSpaceDN w:val="0"/>
        <w:adjustRightInd w:val="0"/>
        <w:jc w:val="both"/>
        <w:rPr>
          <w:rFonts w:ascii="Times New Roman CYR" w:hAnsi="Times New Roman CYR" w:cs="Times New Roman CYR"/>
        </w:rPr>
      </w:pPr>
    </w:p>
    <w:p w:rsidR="00A24599" w:rsidRDefault="00A24599" w:rsidP="00303897">
      <w:pPr>
        <w:widowControl w:val="0"/>
        <w:autoSpaceDE w:val="0"/>
        <w:autoSpaceDN w:val="0"/>
        <w:adjustRightInd w:val="0"/>
        <w:jc w:val="both"/>
        <w:rPr>
          <w:rFonts w:ascii="Times New Roman CYR" w:hAnsi="Times New Roman CYR" w:cs="Times New Roman CYR"/>
        </w:rPr>
      </w:pPr>
    </w:p>
    <w:p w:rsidR="00A24599" w:rsidRDefault="00A24599" w:rsidP="00303897">
      <w:pPr>
        <w:widowControl w:val="0"/>
        <w:autoSpaceDE w:val="0"/>
        <w:autoSpaceDN w:val="0"/>
        <w:adjustRightInd w:val="0"/>
        <w:jc w:val="both"/>
        <w:rPr>
          <w:rFonts w:ascii="Times New Roman CYR" w:hAnsi="Times New Roman CYR" w:cs="Times New Roman CYR"/>
        </w:rPr>
      </w:pPr>
    </w:p>
    <w:p w:rsidR="00A24599" w:rsidRDefault="00A24599" w:rsidP="00303897">
      <w:pPr>
        <w:widowControl w:val="0"/>
        <w:autoSpaceDE w:val="0"/>
        <w:autoSpaceDN w:val="0"/>
        <w:adjustRightInd w:val="0"/>
        <w:jc w:val="both"/>
        <w:rPr>
          <w:rFonts w:ascii="Times New Roman CYR" w:hAnsi="Times New Roman CYR" w:cs="Times New Roman CYR"/>
        </w:rPr>
      </w:pPr>
    </w:p>
    <w:p w:rsidR="00A24599" w:rsidRPr="00A24599" w:rsidRDefault="00A24599"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rPr>
          <w:rFonts w:ascii="Times New Roman CYR" w:hAnsi="Times New Roman CYR" w:cs="Times New Roman CYR"/>
        </w:rPr>
      </w:pPr>
    </w:p>
    <w:p w:rsidR="00303897" w:rsidRDefault="00303897" w:rsidP="00303897">
      <w:pPr>
        <w:widowControl w:val="0"/>
        <w:autoSpaceDE w:val="0"/>
        <w:autoSpaceDN w:val="0"/>
        <w:adjustRightInd w:val="0"/>
        <w:jc w:val="both"/>
        <w:rPr>
          <w:rFonts w:ascii="Times New Roman CYR" w:hAnsi="Times New Roman CYR" w:cs="Times New Roman CYR"/>
        </w:rPr>
      </w:pPr>
    </w:p>
    <w:p w:rsidR="00156B26" w:rsidRDefault="00156B26" w:rsidP="00303897">
      <w:pPr>
        <w:widowControl w:val="0"/>
        <w:autoSpaceDE w:val="0"/>
        <w:autoSpaceDN w:val="0"/>
        <w:adjustRightInd w:val="0"/>
        <w:jc w:val="both"/>
        <w:rPr>
          <w:rFonts w:ascii="Times New Roman CYR" w:hAnsi="Times New Roman CYR" w:cs="Times New Roman CYR"/>
        </w:rPr>
      </w:pPr>
    </w:p>
    <w:p w:rsidR="00156B26" w:rsidRDefault="00156B26" w:rsidP="00303897">
      <w:pPr>
        <w:widowControl w:val="0"/>
        <w:autoSpaceDE w:val="0"/>
        <w:autoSpaceDN w:val="0"/>
        <w:adjustRightInd w:val="0"/>
        <w:jc w:val="both"/>
        <w:rPr>
          <w:rFonts w:ascii="Times New Roman CYR" w:hAnsi="Times New Roman CYR" w:cs="Times New Roman CYR"/>
        </w:rPr>
      </w:pPr>
    </w:p>
    <w:p w:rsidR="00156B26" w:rsidRDefault="00156B26" w:rsidP="00303897">
      <w:pPr>
        <w:widowControl w:val="0"/>
        <w:autoSpaceDE w:val="0"/>
        <w:autoSpaceDN w:val="0"/>
        <w:adjustRightInd w:val="0"/>
        <w:jc w:val="both"/>
        <w:rPr>
          <w:rFonts w:ascii="Times New Roman CYR" w:hAnsi="Times New Roman CYR" w:cs="Times New Roman CYR"/>
        </w:rPr>
      </w:pPr>
    </w:p>
    <w:p w:rsidR="00156B26" w:rsidRDefault="00156B26" w:rsidP="00303897">
      <w:pPr>
        <w:widowControl w:val="0"/>
        <w:autoSpaceDE w:val="0"/>
        <w:autoSpaceDN w:val="0"/>
        <w:adjustRightInd w:val="0"/>
        <w:jc w:val="both"/>
        <w:rPr>
          <w:rFonts w:ascii="Times New Roman CYR" w:hAnsi="Times New Roman CYR" w:cs="Times New Roman CYR"/>
        </w:rPr>
      </w:pPr>
    </w:p>
    <w:p w:rsidR="00156B26" w:rsidRDefault="00156B26" w:rsidP="00303897">
      <w:pPr>
        <w:widowControl w:val="0"/>
        <w:autoSpaceDE w:val="0"/>
        <w:autoSpaceDN w:val="0"/>
        <w:adjustRightInd w:val="0"/>
        <w:jc w:val="both"/>
        <w:rPr>
          <w:rFonts w:ascii="Times New Roman CYR" w:hAnsi="Times New Roman CYR" w:cs="Times New Roman CYR"/>
        </w:rPr>
      </w:pPr>
    </w:p>
    <w:p w:rsidR="00156B26" w:rsidRDefault="00156B26" w:rsidP="00303897">
      <w:pPr>
        <w:widowControl w:val="0"/>
        <w:autoSpaceDE w:val="0"/>
        <w:autoSpaceDN w:val="0"/>
        <w:adjustRightInd w:val="0"/>
        <w:jc w:val="both"/>
        <w:rPr>
          <w:rFonts w:ascii="Times New Roman CYR" w:hAnsi="Times New Roman CYR" w:cs="Times New Roman CYR"/>
        </w:rPr>
      </w:pPr>
    </w:p>
    <w:p w:rsidR="00156B26" w:rsidRDefault="00156B26" w:rsidP="00303897">
      <w:pPr>
        <w:widowControl w:val="0"/>
        <w:autoSpaceDE w:val="0"/>
        <w:autoSpaceDN w:val="0"/>
        <w:adjustRightInd w:val="0"/>
        <w:jc w:val="both"/>
        <w:rPr>
          <w:rFonts w:ascii="Times New Roman CYR" w:hAnsi="Times New Roman CYR" w:cs="Times New Roman CYR"/>
        </w:rPr>
      </w:pPr>
    </w:p>
    <w:p w:rsidR="00303897" w:rsidRPr="00A563B2" w:rsidRDefault="00303897" w:rsidP="00A563B2">
      <w:pPr>
        <w:pStyle w:val="Heading1"/>
        <w:numPr>
          <w:ilvl w:val="0"/>
          <w:numId w:val="17"/>
        </w:numPr>
        <w:jc w:val="center"/>
        <w:rPr>
          <w:sz w:val="28"/>
          <w:szCs w:val="28"/>
        </w:rPr>
      </w:pPr>
      <w:bookmarkStart w:id="13" w:name="_Toc396394597"/>
      <w:r w:rsidRPr="00A563B2">
        <w:rPr>
          <w:sz w:val="28"/>
          <w:szCs w:val="28"/>
        </w:rPr>
        <w:t>РАЗРАДА КРИТЕРИЈУМА</w:t>
      </w:r>
      <w:bookmarkEnd w:id="13"/>
    </w:p>
    <w:p w:rsidR="00F90214" w:rsidRPr="00F90214" w:rsidRDefault="00F90214" w:rsidP="00F90214">
      <w:pPr>
        <w:pStyle w:val="ListParagraph"/>
        <w:keepNext/>
        <w:widowControl w:val="0"/>
        <w:autoSpaceDE w:val="0"/>
        <w:autoSpaceDN w:val="0"/>
        <w:adjustRightInd w:val="0"/>
        <w:rPr>
          <w:rFonts w:ascii="Times New Roman CYR" w:hAnsi="Times New Roman CYR" w:cs="Times New Roman CYR"/>
          <w:b/>
          <w:bCs/>
          <w:sz w:val="28"/>
          <w:szCs w:val="28"/>
        </w:rPr>
      </w:pPr>
    </w:p>
    <w:p w:rsidR="00303897" w:rsidRPr="00EC7D45" w:rsidRDefault="00AD1B37" w:rsidP="003038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lang w:val="en-US"/>
        </w:rPr>
        <w:t>ПО ЈАВНОМ ПОЗИВУ БРОЈ</w:t>
      </w:r>
      <w:r w:rsidR="007F1065">
        <w:rPr>
          <w:rFonts w:ascii="Times New Roman CYR" w:hAnsi="Times New Roman CYR" w:cs="Times New Roman CYR"/>
          <w:b/>
          <w:bCs/>
        </w:rPr>
        <w:t xml:space="preserve"> 108-14-О</w:t>
      </w:r>
      <w:r w:rsidR="00303897" w:rsidRPr="00EC7D45">
        <w:rPr>
          <w:rFonts w:ascii="Times New Roman CYR" w:hAnsi="Times New Roman CYR" w:cs="Times New Roman CYR"/>
          <w:b/>
          <w:bCs/>
          <w:lang w:val="en-US"/>
        </w:rPr>
        <w:t xml:space="preserve"> –Набавка хране за потребе Клиничког центра Војводине</w:t>
      </w:r>
    </w:p>
    <w:p w:rsidR="00303897" w:rsidRPr="00EC7D45" w:rsidRDefault="00303897" w:rsidP="00303897">
      <w:pPr>
        <w:widowControl w:val="0"/>
        <w:autoSpaceDE w:val="0"/>
        <w:autoSpaceDN w:val="0"/>
        <w:adjustRightInd w:val="0"/>
      </w:pPr>
    </w:p>
    <w:p w:rsidR="00303897" w:rsidRPr="00EC7D45" w:rsidRDefault="00303897" w:rsidP="00303897">
      <w:pPr>
        <w:widowControl w:val="0"/>
        <w:autoSpaceDE w:val="0"/>
        <w:autoSpaceDN w:val="0"/>
        <w:adjustRightInd w:val="0"/>
      </w:pPr>
    </w:p>
    <w:p w:rsidR="00303897" w:rsidRPr="00EC7D45" w:rsidRDefault="00303897" w:rsidP="00303897">
      <w:pPr>
        <w:widowControl w:val="0"/>
        <w:autoSpaceDE w:val="0"/>
        <w:autoSpaceDN w:val="0"/>
        <w:adjustRightInd w:val="0"/>
        <w:ind w:left="360"/>
        <w:jc w:val="both"/>
        <w:rPr>
          <w:b/>
          <w:bCs/>
        </w:rPr>
      </w:pPr>
    </w:p>
    <w:p w:rsidR="00303897" w:rsidRPr="00EC7D45" w:rsidRDefault="00303897" w:rsidP="00303897">
      <w:pPr>
        <w:widowControl w:val="0"/>
        <w:autoSpaceDE w:val="0"/>
        <w:autoSpaceDN w:val="0"/>
        <w:adjustRightInd w:val="0"/>
        <w:ind w:left="360"/>
        <w:jc w:val="both"/>
        <w:rPr>
          <w:rFonts w:ascii="Times New Roman CYR" w:hAnsi="Times New Roman CYR" w:cs="Times New Roman CYR"/>
          <w:b/>
          <w:bCs/>
        </w:rPr>
      </w:pPr>
      <w:r w:rsidRPr="00EC7D45">
        <w:rPr>
          <w:b/>
          <w:bCs/>
          <w:lang w:val="en-US"/>
        </w:rPr>
        <w:t xml:space="preserve">1. </w:t>
      </w:r>
      <w:r w:rsidRPr="00EC7D45">
        <w:rPr>
          <w:rFonts w:ascii="Times New Roman CYR" w:hAnsi="Times New Roman CYR" w:cs="Times New Roman CYR"/>
          <w:b/>
          <w:bCs/>
          <w:lang w:val="en-US"/>
        </w:rPr>
        <w:t>УКУПНА ЦЕНА без ПДВа – по формули</w:t>
      </w:r>
      <w:r w:rsidRPr="00D80B82">
        <w:rPr>
          <w:rFonts w:ascii="Times New Roman CYR" w:hAnsi="Times New Roman CYR" w:cs="Times New Roman CYR"/>
          <w:b/>
          <w:bCs/>
          <w:lang w:val="en-US"/>
        </w:rPr>
        <w:t>...............</w:t>
      </w:r>
      <w:r w:rsidR="0073799B" w:rsidRPr="00D80B82">
        <w:rPr>
          <w:rFonts w:ascii="Times New Roman CYR" w:hAnsi="Times New Roman CYR" w:cs="Times New Roman CYR"/>
          <w:b/>
          <w:bCs/>
          <w:lang w:val="en-US"/>
        </w:rPr>
        <w:t>.......................... до</w:t>
      </w:r>
      <w:r w:rsidR="00D80B82" w:rsidRPr="00D80B82">
        <w:rPr>
          <w:rFonts w:ascii="Times New Roman CYR" w:hAnsi="Times New Roman CYR" w:cs="Times New Roman CYR"/>
          <w:b/>
          <w:bCs/>
          <w:lang w:val="en-US"/>
        </w:rPr>
        <w:t xml:space="preserve"> </w:t>
      </w:r>
      <w:r w:rsidR="00134F80">
        <w:rPr>
          <w:rFonts w:ascii="Times New Roman CYR" w:hAnsi="Times New Roman CYR" w:cs="Times New Roman CYR"/>
          <w:b/>
          <w:bCs/>
        </w:rPr>
        <w:t>85</w:t>
      </w:r>
      <w:r w:rsidR="000F1A82" w:rsidRPr="00D80B82">
        <w:rPr>
          <w:rFonts w:ascii="Times New Roman CYR" w:hAnsi="Times New Roman CYR" w:cs="Times New Roman CYR"/>
          <w:b/>
          <w:bCs/>
          <w:lang w:val="en-US"/>
        </w:rPr>
        <w:t xml:space="preserve"> </w:t>
      </w:r>
      <w:r w:rsidRPr="00D80B82">
        <w:rPr>
          <w:rFonts w:ascii="Times New Roman CYR" w:hAnsi="Times New Roman CYR" w:cs="Times New Roman CYR"/>
          <w:b/>
          <w:bCs/>
          <w:lang w:val="en-US"/>
        </w:rPr>
        <w:t>пондера</w:t>
      </w:r>
    </w:p>
    <w:p w:rsidR="00303897" w:rsidRPr="00EC7D45" w:rsidRDefault="00303897" w:rsidP="00303897">
      <w:pPr>
        <w:widowControl w:val="0"/>
        <w:autoSpaceDE w:val="0"/>
        <w:autoSpaceDN w:val="0"/>
        <w:adjustRightInd w:val="0"/>
        <w:ind w:left="360"/>
        <w:jc w:val="both"/>
      </w:pPr>
    </w:p>
    <w:p w:rsidR="00303897" w:rsidRPr="00EC7D45" w:rsidRDefault="00303897" w:rsidP="00303897">
      <w:pPr>
        <w:widowControl w:val="0"/>
        <w:autoSpaceDE w:val="0"/>
        <w:autoSpaceDN w:val="0"/>
        <w:adjustRightInd w:val="0"/>
        <w:ind w:left="360"/>
        <w:jc w:val="both"/>
        <w:rPr>
          <w:rFonts w:ascii="Times New Roman CYR" w:hAnsi="Times New Roman CYR" w:cs="Times New Roman CYR"/>
        </w:rPr>
      </w:pP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rFonts w:ascii="Times New Roman CYR" w:hAnsi="Times New Roman CYR" w:cs="Times New Roman CYR"/>
          <w:lang w:val="en-US"/>
        </w:rPr>
        <w:t>Најнижа цена</w:t>
      </w:r>
    </w:p>
    <w:p w:rsidR="00303897" w:rsidRPr="00134F80" w:rsidRDefault="00303897" w:rsidP="00303897">
      <w:pPr>
        <w:widowControl w:val="0"/>
        <w:autoSpaceDE w:val="0"/>
        <w:autoSpaceDN w:val="0"/>
        <w:adjustRightInd w:val="0"/>
        <w:ind w:left="360"/>
        <w:jc w:val="both"/>
        <w:rPr>
          <w:rFonts w:ascii="Times New Roman CYR" w:hAnsi="Times New Roman CYR" w:cs="Times New Roman CYR"/>
        </w:rPr>
      </w:pPr>
      <w:r w:rsidRPr="00EC7D45">
        <w:rPr>
          <w:rFonts w:ascii="Times New Roman CYR" w:hAnsi="Times New Roman CYR" w:cs="Times New Roman CYR"/>
          <w:lang w:val="en-US"/>
        </w:rPr>
        <w:t>Број пондера се одређује по формули =  ---------</w:t>
      </w:r>
      <w:r w:rsidR="00134F80">
        <w:rPr>
          <w:rFonts w:ascii="Times New Roman CYR" w:hAnsi="Times New Roman CYR" w:cs="Times New Roman CYR"/>
          <w:lang w:val="en-US"/>
        </w:rPr>
        <w:t xml:space="preserve">---------------------------- x </w:t>
      </w:r>
      <w:r w:rsidR="00134F80">
        <w:rPr>
          <w:rFonts w:ascii="Times New Roman CYR" w:hAnsi="Times New Roman CYR" w:cs="Times New Roman CYR"/>
        </w:rPr>
        <w:t>85</w:t>
      </w:r>
    </w:p>
    <w:p w:rsidR="00303897" w:rsidRPr="00EC7D45" w:rsidRDefault="00303897" w:rsidP="00303897">
      <w:pPr>
        <w:widowControl w:val="0"/>
        <w:autoSpaceDE w:val="0"/>
        <w:autoSpaceDN w:val="0"/>
        <w:adjustRightInd w:val="0"/>
        <w:ind w:left="360"/>
        <w:jc w:val="both"/>
        <w:rPr>
          <w:rFonts w:ascii="Times New Roman CYR" w:hAnsi="Times New Roman CYR" w:cs="Times New Roman CYR"/>
        </w:rPr>
      </w:pP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lang w:val="en-US"/>
        </w:rPr>
        <w:tab/>
      </w:r>
      <w:r w:rsidRPr="00EC7D45">
        <w:rPr>
          <w:rFonts w:ascii="Times New Roman CYR" w:hAnsi="Times New Roman CYR" w:cs="Times New Roman CYR"/>
          <w:lang w:val="en-US"/>
        </w:rPr>
        <w:t>Понуђена цена</w:t>
      </w:r>
    </w:p>
    <w:p w:rsidR="00303897" w:rsidRPr="00EC7D45" w:rsidRDefault="00303897" w:rsidP="00303897">
      <w:pPr>
        <w:widowControl w:val="0"/>
        <w:autoSpaceDE w:val="0"/>
        <w:autoSpaceDN w:val="0"/>
        <w:adjustRightInd w:val="0"/>
        <w:ind w:left="360"/>
        <w:jc w:val="both"/>
        <w:rPr>
          <w:b/>
          <w:bCs/>
        </w:rPr>
      </w:pPr>
    </w:p>
    <w:p w:rsidR="00303897" w:rsidRPr="00EC7D45" w:rsidRDefault="00303897" w:rsidP="00303897">
      <w:pPr>
        <w:widowControl w:val="0"/>
        <w:autoSpaceDE w:val="0"/>
        <w:autoSpaceDN w:val="0"/>
        <w:adjustRightInd w:val="0"/>
        <w:ind w:left="360"/>
        <w:jc w:val="both"/>
        <w:rPr>
          <w:b/>
          <w:bCs/>
        </w:rPr>
      </w:pPr>
    </w:p>
    <w:p w:rsidR="00303897" w:rsidRPr="00C9059B" w:rsidRDefault="00303897" w:rsidP="00303897">
      <w:pPr>
        <w:widowControl w:val="0"/>
        <w:autoSpaceDE w:val="0"/>
        <w:autoSpaceDN w:val="0"/>
        <w:adjustRightInd w:val="0"/>
        <w:ind w:left="360"/>
        <w:jc w:val="both"/>
        <w:rPr>
          <w:rFonts w:ascii="Times New Roman CYR" w:hAnsi="Times New Roman CYR" w:cs="Times New Roman CYR"/>
          <w:b/>
          <w:bCs/>
        </w:rPr>
      </w:pPr>
      <w:r w:rsidRPr="00C9059B">
        <w:rPr>
          <w:b/>
          <w:bCs/>
          <w:lang w:val="en-US"/>
        </w:rPr>
        <w:t xml:space="preserve">2. </w:t>
      </w:r>
      <w:r w:rsidRPr="00C9059B">
        <w:rPr>
          <w:rFonts w:ascii="Times New Roman CYR" w:hAnsi="Times New Roman CYR" w:cs="Times New Roman CYR"/>
          <w:b/>
          <w:bCs/>
          <w:lang w:val="en-US"/>
        </w:rPr>
        <w:t>Р</w:t>
      </w:r>
      <w:r w:rsidR="001010C9" w:rsidRPr="00C9059B">
        <w:rPr>
          <w:rFonts w:ascii="Times New Roman CYR" w:hAnsi="Times New Roman CYR" w:cs="Times New Roman CYR"/>
          <w:b/>
          <w:bCs/>
        </w:rPr>
        <w:t>ЕФЕР</w:t>
      </w:r>
      <w:r w:rsidR="00D066FD">
        <w:rPr>
          <w:rFonts w:ascii="Times New Roman CYR" w:hAnsi="Times New Roman CYR" w:cs="Times New Roman CYR"/>
          <w:b/>
          <w:bCs/>
          <w:lang w:val="en-US"/>
        </w:rPr>
        <w:t>E</w:t>
      </w:r>
      <w:r w:rsidR="001010C9" w:rsidRPr="00C9059B">
        <w:rPr>
          <w:rFonts w:ascii="Times New Roman CYR" w:hAnsi="Times New Roman CYR" w:cs="Times New Roman CYR"/>
          <w:b/>
          <w:bCs/>
        </w:rPr>
        <w:t xml:space="preserve">НЦА    </w:t>
      </w:r>
      <w:r w:rsidRPr="00C9059B">
        <w:rPr>
          <w:rFonts w:ascii="Times New Roman CYR" w:hAnsi="Times New Roman CYR" w:cs="Times New Roman CYR"/>
          <w:b/>
          <w:bCs/>
          <w:lang w:val="en-US"/>
        </w:rPr>
        <w:t xml:space="preserve"> ..................</w:t>
      </w:r>
      <w:r w:rsidR="00EC7D45" w:rsidRPr="00C9059B">
        <w:rPr>
          <w:rFonts w:ascii="Times New Roman CYR" w:hAnsi="Times New Roman CYR" w:cs="Times New Roman CYR"/>
          <w:b/>
          <w:bCs/>
        </w:rPr>
        <w:t>.....</w:t>
      </w:r>
      <w:r w:rsidRPr="00C9059B">
        <w:rPr>
          <w:rFonts w:ascii="Times New Roman CYR" w:hAnsi="Times New Roman CYR" w:cs="Times New Roman CYR"/>
          <w:b/>
          <w:bCs/>
          <w:lang w:val="en-US"/>
        </w:rPr>
        <w:t>................................ до 1</w:t>
      </w:r>
      <w:r w:rsidR="00134F80">
        <w:rPr>
          <w:rFonts w:ascii="Times New Roman CYR" w:hAnsi="Times New Roman CYR" w:cs="Times New Roman CYR"/>
          <w:b/>
          <w:bCs/>
        </w:rPr>
        <w:t>5</w:t>
      </w:r>
      <w:r w:rsidRPr="00C9059B">
        <w:rPr>
          <w:rFonts w:ascii="Times New Roman CYR" w:hAnsi="Times New Roman CYR" w:cs="Times New Roman CYR"/>
          <w:b/>
          <w:bCs/>
          <w:lang w:val="en-US"/>
        </w:rPr>
        <w:t xml:space="preserve"> пондера</w:t>
      </w:r>
    </w:p>
    <w:p w:rsidR="00303897" w:rsidRPr="00C9059B" w:rsidRDefault="00303897" w:rsidP="00303897">
      <w:pPr>
        <w:widowControl w:val="0"/>
        <w:autoSpaceDE w:val="0"/>
        <w:autoSpaceDN w:val="0"/>
        <w:adjustRightInd w:val="0"/>
        <w:jc w:val="both"/>
      </w:pPr>
    </w:p>
    <w:p w:rsidR="00D57B09" w:rsidRPr="00C9059B" w:rsidRDefault="008F007C" w:rsidP="005F02C8">
      <w:pPr>
        <w:pStyle w:val="ListParagraph"/>
        <w:ind w:left="360"/>
        <w:jc w:val="both"/>
      </w:pPr>
      <w:r w:rsidRPr="00C9059B">
        <w:rPr>
          <w:bCs/>
          <w:noProof/>
        </w:rPr>
        <w:t>Понуђач који у периоду</w:t>
      </w:r>
      <w:r w:rsidR="00156B26" w:rsidRPr="00C9059B">
        <w:rPr>
          <w:bCs/>
          <w:noProof/>
        </w:rPr>
        <w:t xml:space="preserve"> 2010, </w:t>
      </w:r>
      <w:r w:rsidRPr="00C9059B">
        <w:rPr>
          <w:bCs/>
          <w:noProof/>
        </w:rPr>
        <w:t>2011, 2012</w:t>
      </w:r>
      <w:r w:rsidR="007F1065">
        <w:rPr>
          <w:bCs/>
          <w:noProof/>
        </w:rPr>
        <w:t>,</w:t>
      </w:r>
      <w:r w:rsidRPr="00C9059B">
        <w:rPr>
          <w:bCs/>
          <w:noProof/>
        </w:rPr>
        <w:t xml:space="preserve"> </w:t>
      </w:r>
      <w:r w:rsidRPr="00134F80">
        <w:rPr>
          <w:bCs/>
          <w:noProof/>
        </w:rPr>
        <w:t>2013</w:t>
      </w:r>
      <w:r w:rsidR="007F1065" w:rsidRPr="00134F80">
        <w:rPr>
          <w:bCs/>
          <w:noProof/>
        </w:rPr>
        <w:t xml:space="preserve"> и прва половина</w:t>
      </w:r>
      <w:r w:rsidR="00E65430">
        <w:rPr>
          <w:bCs/>
          <w:noProof/>
        </w:rPr>
        <w:t xml:space="preserve"> </w:t>
      </w:r>
      <w:r w:rsidR="00134F80">
        <w:rPr>
          <w:bCs/>
          <w:noProof/>
        </w:rPr>
        <w:t>(за 6 месци)</w:t>
      </w:r>
      <w:r w:rsidR="007F1065" w:rsidRPr="00134F80">
        <w:rPr>
          <w:bCs/>
          <w:noProof/>
        </w:rPr>
        <w:t xml:space="preserve"> </w:t>
      </w:r>
      <w:r w:rsidR="00D80B82" w:rsidRPr="00134F80">
        <w:rPr>
          <w:bCs/>
          <w:noProof/>
        </w:rPr>
        <w:t>2</w:t>
      </w:r>
      <w:r w:rsidR="007F1065" w:rsidRPr="00134F80">
        <w:rPr>
          <w:bCs/>
          <w:noProof/>
        </w:rPr>
        <w:t>014.</w:t>
      </w:r>
      <w:r w:rsidRPr="00134F80">
        <w:rPr>
          <w:bCs/>
          <w:noProof/>
        </w:rPr>
        <w:t xml:space="preserve"> </w:t>
      </w:r>
      <w:r w:rsidR="00D57B09" w:rsidRPr="00134F80">
        <w:rPr>
          <w:bCs/>
          <w:noProof/>
        </w:rPr>
        <w:t>г</w:t>
      </w:r>
      <w:r w:rsidR="0032259D" w:rsidRPr="00134F80">
        <w:rPr>
          <w:bCs/>
          <w:noProof/>
        </w:rPr>
        <w:t>од</w:t>
      </w:r>
      <w:r w:rsidR="0032259D" w:rsidRPr="00C9059B">
        <w:rPr>
          <w:bCs/>
          <w:noProof/>
        </w:rPr>
        <w:t xml:space="preserve"> има закључен уговор</w:t>
      </w:r>
      <w:r w:rsidR="003C293C" w:rsidRPr="00C9059B">
        <w:rPr>
          <w:bCs/>
          <w:noProof/>
        </w:rPr>
        <w:t>/</w:t>
      </w:r>
      <w:r w:rsidR="00443A3A" w:rsidRPr="00C9059B">
        <w:rPr>
          <w:bCs/>
          <w:noProof/>
        </w:rPr>
        <w:t>е</w:t>
      </w:r>
      <w:r w:rsidR="0032259D" w:rsidRPr="00C9059B">
        <w:rPr>
          <w:bCs/>
          <w:noProof/>
        </w:rPr>
        <w:t xml:space="preserve"> о </w:t>
      </w:r>
      <w:r w:rsidR="00156B26" w:rsidRPr="00C9059B">
        <w:rPr>
          <w:bCs/>
          <w:noProof/>
        </w:rPr>
        <w:t xml:space="preserve">обједињеној </w:t>
      </w:r>
      <w:r w:rsidR="0032259D" w:rsidRPr="00C9059B">
        <w:rPr>
          <w:bCs/>
          <w:noProof/>
        </w:rPr>
        <w:t>испоруци предмета набавке</w:t>
      </w:r>
      <w:r w:rsidR="00D57B09" w:rsidRPr="00C9059B">
        <w:rPr>
          <w:bCs/>
          <w:noProof/>
        </w:rPr>
        <w:t xml:space="preserve"> (хране/прехрамбених производа)</w:t>
      </w:r>
      <w:r w:rsidR="00E65430">
        <w:rPr>
          <w:bCs/>
          <w:noProof/>
        </w:rPr>
        <w:t xml:space="preserve"> </w:t>
      </w:r>
      <w:r w:rsidR="00156B26" w:rsidRPr="00C9059B">
        <w:rPr>
          <w:bCs/>
          <w:noProof/>
        </w:rPr>
        <w:t>здравственим установама које се налазе у плану мреже</w:t>
      </w:r>
      <w:r w:rsidR="005A4369">
        <w:rPr>
          <w:bCs/>
          <w:noProof/>
        </w:rPr>
        <w:t xml:space="preserve"> </w:t>
      </w:r>
      <w:r w:rsidR="0032259D" w:rsidRPr="00C9059B">
        <w:rPr>
          <w:bCs/>
          <w:noProof/>
        </w:rPr>
        <w:t>здравствен</w:t>
      </w:r>
      <w:r w:rsidR="00D57B09" w:rsidRPr="00C9059B">
        <w:rPr>
          <w:bCs/>
          <w:noProof/>
        </w:rPr>
        <w:t>их</w:t>
      </w:r>
      <w:r w:rsidR="0032259D" w:rsidRPr="00C9059B">
        <w:rPr>
          <w:bCs/>
          <w:noProof/>
        </w:rPr>
        <w:t xml:space="preserve"> установ</w:t>
      </w:r>
      <w:r w:rsidR="00D57B09" w:rsidRPr="00C9059B">
        <w:rPr>
          <w:bCs/>
          <w:noProof/>
        </w:rPr>
        <w:t>а</w:t>
      </w:r>
      <w:r w:rsidR="0032259D" w:rsidRPr="00C9059B">
        <w:t xml:space="preserve"> на територији Републике Србије</w:t>
      </w:r>
      <w:r w:rsidR="00405D8D" w:rsidRPr="00C9059B">
        <w:t>.</w:t>
      </w:r>
    </w:p>
    <w:p w:rsidR="00D57B09" w:rsidRPr="00C9059B" w:rsidRDefault="00D57B09" w:rsidP="005F02C8">
      <w:pPr>
        <w:pStyle w:val="ListParagraph"/>
        <w:ind w:left="360"/>
        <w:jc w:val="both"/>
      </w:pPr>
    </w:p>
    <w:p w:rsidR="005F02C8" w:rsidRPr="00D066FD" w:rsidRDefault="00D57B09" w:rsidP="005F02C8">
      <w:pPr>
        <w:pStyle w:val="ListParagraph"/>
        <w:ind w:left="360"/>
        <w:jc w:val="both"/>
        <w:rPr>
          <w:bCs/>
          <w:noProof/>
        </w:rPr>
      </w:pPr>
      <w:r w:rsidRPr="00C9059B">
        <w:rPr>
          <w:bCs/>
          <w:noProof/>
        </w:rPr>
        <w:t>Уговор/</w:t>
      </w:r>
      <w:r w:rsidR="007F1065">
        <w:rPr>
          <w:bCs/>
          <w:noProof/>
        </w:rPr>
        <w:t>е</w:t>
      </w:r>
      <w:r w:rsidR="00443A3A" w:rsidRPr="00C9059B">
        <w:rPr>
          <w:bCs/>
          <w:noProof/>
        </w:rPr>
        <w:t xml:space="preserve"> </w:t>
      </w:r>
      <w:r w:rsidRPr="00C9059B">
        <w:rPr>
          <w:bCs/>
          <w:noProof/>
        </w:rPr>
        <w:t xml:space="preserve"> закључен са укупном вредношћу у </w:t>
      </w:r>
      <w:r w:rsidR="005F02C8" w:rsidRPr="00C9059B">
        <w:rPr>
          <w:bCs/>
          <w:noProof/>
        </w:rPr>
        <w:t>износ</w:t>
      </w:r>
      <w:r w:rsidRPr="00C9059B">
        <w:rPr>
          <w:bCs/>
          <w:noProof/>
        </w:rPr>
        <w:t>у</w:t>
      </w:r>
      <w:r w:rsidR="007F1065">
        <w:rPr>
          <w:bCs/>
          <w:noProof/>
        </w:rPr>
        <w:t xml:space="preserve"> </w:t>
      </w:r>
      <w:r w:rsidR="00391299" w:rsidRPr="00C9059B">
        <w:rPr>
          <w:bCs/>
          <w:noProof/>
        </w:rPr>
        <w:t xml:space="preserve">изнад </w:t>
      </w:r>
      <w:r w:rsidR="008F007C" w:rsidRPr="00C9059B">
        <w:rPr>
          <w:bCs/>
          <w:noProof/>
        </w:rPr>
        <w:t xml:space="preserve"> 1</w:t>
      </w:r>
      <w:r w:rsidR="00134F80">
        <w:rPr>
          <w:bCs/>
          <w:noProof/>
        </w:rPr>
        <w:t>2</w:t>
      </w:r>
      <w:r w:rsidR="005F02C8" w:rsidRPr="00C9059B">
        <w:rPr>
          <w:bCs/>
          <w:noProof/>
        </w:rPr>
        <w:t>0.000.000,00</w:t>
      </w:r>
      <w:r w:rsidR="00443A3A" w:rsidRPr="00C9059B">
        <w:rPr>
          <w:bCs/>
          <w:noProof/>
        </w:rPr>
        <w:t>..</w:t>
      </w:r>
      <w:r w:rsidR="00156B26" w:rsidRPr="00C9059B">
        <w:rPr>
          <w:bCs/>
          <w:noProof/>
        </w:rPr>
        <w:t>.........</w:t>
      </w:r>
      <w:r w:rsidR="005F02C8" w:rsidRPr="00D066FD">
        <w:rPr>
          <w:bCs/>
          <w:noProof/>
        </w:rPr>
        <w:t xml:space="preserve">. </w:t>
      </w:r>
      <w:r w:rsidR="00156B26" w:rsidRPr="00C9059B">
        <w:rPr>
          <w:bCs/>
          <w:noProof/>
        </w:rPr>
        <w:t>..................</w:t>
      </w:r>
      <w:r w:rsidR="005F02C8" w:rsidRPr="00C9059B">
        <w:rPr>
          <w:bCs/>
          <w:noProof/>
        </w:rPr>
        <w:t>1</w:t>
      </w:r>
      <w:r w:rsidR="00134F80">
        <w:rPr>
          <w:bCs/>
          <w:noProof/>
        </w:rPr>
        <w:t>5</w:t>
      </w:r>
      <w:r w:rsidR="005F02C8" w:rsidRPr="00D066FD">
        <w:rPr>
          <w:bCs/>
          <w:noProof/>
        </w:rPr>
        <w:t xml:space="preserve"> поена</w:t>
      </w:r>
    </w:p>
    <w:p w:rsidR="005F02C8" w:rsidRPr="00D066FD" w:rsidRDefault="005F02C8" w:rsidP="005F02C8">
      <w:pPr>
        <w:pStyle w:val="ListParagraph"/>
        <w:ind w:left="360"/>
        <w:jc w:val="both"/>
        <w:rPr>
          <w:bCs/>
          <w:noProof/>
        </w:rPr>
      </w:pPr>
      <w:r w:rsidRPr="00C9059B">
        <w:rPr>
          <w:bCs/>
          <w:noProof/>
        </w:rPr>
        <w:t>Уговор</w:t>
      </w:r>
      <w:r w:rsidR="00443A3A" w:rsidRPr="00C9059B">
        <w:rPr>
          <w:bCs/>
          <w:noProof/>
        </w:rPr>
        <w:t>/е</w:t>
      </w:r>
      <w:r w:rsidR="007F1065">
        <w:rPr>
          <w:bCs/>
          <w:noProof/>
        </w:rPr>
        <w:t xml:space="preserve"> </w:t>
      </w:r>
      <w:r w:rsidRPr="00C9059B">
        <w:rPr>
          <w:bCs/>
          <w:noProof/>
        </w:rPr>
        <w:t>закључен</w:t>
      </w:r>
      <w:r w:rsidR="00443A3A" w:rsidRPr="00C9059B">
        <w:rPr>
          <w:bCs/>
          <w:noProof/>
        </w:rPr>
        <w:t xml:space="preserve"> са укупном вредношћу у </w:t>
      </w:r>
      <w:r w:rsidR="00391299" w:rsidRPr="00C9059B">
        <w:rPr>
          <w:bCs/>
          <w:noProof/>
        </w:rPr>
        <w:t>износ</w:t>
      </w:r>
      <w:r w:rsidR="00443A3A" w:rsidRPr="00C9059B">
        <w:rPr>
          <w:bCs/>
          <w:noProof/>
        </w:rPr>
        <w:t>у</w:t>
      </w:r>
      <w:r w:rsidR="008F007C" w:rsidRPr="00C9059B">
        <w:rPr>
          <w:bCs/>
          <w:noProof/>
        </w:rPr>
        <w:t xml:space="preserve"> изна</w:t>
      </w:r>
      <w:r w:rsidR="00134F80">
        <w:rPr>
          <w:bCs/>
          <w:noProof/>
        </w:rPr>
        <w:t>д  10</w:t>
      </w:r>
      <w:r w:rsidR="008F007C" w:rsidRPr="00C9059B">
        <w:rPr>
          <w:bCs/>
          <w:noProof/>
        </w:rPr>
        <w:t>0.000.000,00 до  10</w:t>
      </w:r>
      <w:r w:rsidR="00391299" w:rsidRPr="00C9059B">
        <w:rPr>
          <w:bCs/>
          <w:noProof/>
        </w:rPr>
        <w:t>0</w:t>
      </w:r>
      <w:r w:rsidRPr="00C9059B">
        <w:rPr>
          <w:bCs/>
          <w:noProof/>
        </w:rPr>
        <w:t xml:space="preserve">.000.000,00...... </w:t>
      </w:r>
      <w:r w:rsidR="00134F80">
        <w:rPr>
          <w:bCs/>
          <w:noProof/>
        </w:rPr>
        <w:t xml:space="preserve">10 </w:t>
      </w:r>
      <w:r w:rsidRPr="00D066FD">
        <w:rPr>
          <w:bCs/>
          <w:noProof/>
        </w:rPr>
        <w:t>поена</w:t>
      </w:r>
    </w:p>
    <w:p w:rsidR="005F02C8" w:rsidRPr="00D066FD" w:rsidRDefault="005F02C8" w:rsidP="005F02C8">
      <w:pPr>
        <w:pStyle w:val="ListParagraph"/>
        <w:ind w:left="360"/>
        <w:jc w:val="both"/>
        <w:rPr>
          <w:bCs/>
          <w:noProof/>
        </w:rPr>
      </w:pPr>
      <w:r w:rsidRPr="00C9059B">
        <w:rPr>
          <w:bCs/>
          <w:noProof/>
        </w:rPr>
        <w:t>Уговор</w:t>
      </w:r>
      <w:r w:rsidR="00443A3A" w:rsidRPr="00C9059B">
        <w:rPr>
          <w:bCs/>
          <w:noProof/>
        </w:rPr>
        <w:t>/е закључен са укупном вредношћу у износу</w:t>
      </w:r>
      <w:r w:rsidR="00134F80">
        <w:rPr>
          <w:bCs/>
          <w:noProof/>
        </w:rPr>
        <w:t xml:space="preserve"> изнад  8</w:t>
      </w:r>
      <w:r w:rsidR="008F007C" w:rsidRPr="00C9059B">
        <w:rPr>
          <w:bCs/>
          <w:noProof/>
        </w:rPr>
        <w:t>0.000.000,00 до 8</w:t>
      </w:r>
      <w:r w:rsidRPr="00C9059B">
        <w:rPr>
          <w:bCs/>
          <w:noProof/>
        </w:rPr>
        <w:t>0.000.000,00</w:t>
      </w:r>
      <w:r w:rsidR="00391299" w:rsidRPr="00D066FD">
        <w:rPr>
          <w:bCs/>
          <w:noProof/>
        </w:rPr>
        <w:t xml:space="preserve">....... </w:t>
      </w:r>
      <w:r w:rsidR="00134F80">
        <w:rPr>
          <w:bCs/>
          <w:noProof/>
        </w:rPr>
        <w:t>5</w:t>
      </w:r>
      <w:r w:rsidRPr="00D066FD">
        <w:rPr>
          <w:bCs/>
          <w:noProof/>
        </w:rPr>
        <w:t xml:space="preserve"> поена</w:t>
      </w:r>
    </w:p>
    <w:p w:rsidR="005F02C8" w:rsidRPr="00D066FD" w:rsidRDefault="005F02C8" w:rsidP="005F02C8">
      <w:pPr>
        <w:pStyle w:val="ListParagraph"/>
        <w:ind w:left="360"/>
        <w:jc w:val="both"/>
        <w:rPr>
          <w:bCs/>
          <w:noProof/>
        </w:rPr>
      </w:pPr>
      <w:r w:rsidRPr="00C9059B">
        <w:rPr>
          <w:bCs/>
          <w:noProof/>
        </w:rPr>
        <w:t>Уговор</w:t>
      </w:r>
      <w:r w:rsidR="00443A3A" w:rsidRPr="00C9059B">
        <w:rPr>
          <w:bCs/>
          <w:noProof/>
        </w:rPr>
        <w:t>/е</w:t>
      </w:r>
      <w:r w:rsidR="007F1065">
        <w:rPr>
          <w:bCs/>
          <w:noProof/>
        </w:rPr>
        <w:t xml:space="preserve"> </w:t>
      </w:r>
      <w:r w:rsidR="00391299" w:rsidRPr="00C9059B">
        <w:rPr>
          <w:bCs/>
          <w:noProof/>
        </w:rPr>
        <w:t>закључен</w:t>
      </w:r>
      <w:r w:rsidR="00443A3A" w:rsidRPr="00C9059B">
        <w:rPr>
          <w:bCs/>
          <w:noProof/>
        </w:rPr>
        <w:t xml:space="preserve"> са укупном вредношћу у </w:t>
      </w:r>
      <w:r w:rsidR="00391299" w:rsidRPr="00C9059B">
        <w:rPr>
          <w:bCs/>
          <w:noProof/>
        </w:rPr>
        <w:t>износ</w:t>
      </w:r>
      <w:r w:rsidR="00443A3A" w:rsidRPr="00C9059B">
        <w:rPr>
          <w:bCs/>
          <w:noProof/>
        </w:rPr>
        <w:t>у</w:t>
      </w:r>
      <w:r w:rsidR="008F007C" w:rsidRPr="00C9059B">
        <w:rPr>
          <w:bCs/>
          <w:noProof/>
        </w:rPr>
        <w:t xml:space="preserve"> до </w:t>
      </w:r>
      <w:r w:rsidR="00134F80">
        <w:rPr>
          <w:bCs/>
          <w:noProof/>
        </w:rPr>
        <w:t>8</w:t>
      </w:r>
      <w:r w:rsidRPr="00C9059B">
        <w:rPr>
          <w:bCs/>
          <w:noProof/>
        </w:rPr>
        <w:t xml:space="preserve">0.000.000,00 </w:t>
      </w:r>
      <w:r w:rsidR="007F1065">
        <w:rPr>
          <w:bCs/>
          <w:noProof/>
        </w:rPr>
        <w:t>....</w:t>
      </w:r>
      <w:r w:rsidRPr="00D066FD">
        <w:rPr>
          <w:bCs/>
          <w:noProof/>
        </w:rPr>
        <w:t xml:space="preserve">....... </w:t>
      </w:r>
      <w:r w:rsidR="00391299" w:rsidRPr="00C9059B">
        <w:rPr>
          <w:bCs/>
          <w:noProof/>
        </w:rPr>
        <w:t>1</w:t>
      </w:r>
      <w:r w:rsidRPr="00D066FD">
        <w:rPr>
          <w:bCs/>
          <w:noProof/>
        </w:rPr>
        <w:t xml:space="preserve"> поен</w:t>
      </w:r>
    </w:p>
    <w:p w:rsidR="005F02C8" w:rsidRPr="00D066FD" w:rsidRDefault="005F02C8" w:rsidP="005F02C8">
      <w:pPr>
        <w:pStyle w:val="ListParagraph"/>
        <w:ind w:left="360"/>
        <w:jc w:val="both"/>
        <w:rPr>
          <w:bCs/>
          <w:noProof/>
        </w:rPr>
      </w:pPr>
    </w:p>
    <w:p w:rsidR="005F02C8" w:rsidRPr="00D066FD" w:rsidRDefault="00443A3A" w:rsidP="005F02C8">
      <w:pPr>
        <w:pStyle w:val="ListParagraph"/>
        <w:ind w:left="360"/>
        <w:jc w:val="both"/>
        <w:rPr>
          <w:noProof/>
        </w:rPr>
      </w:pPr>
      <w:r w:rsidRPr="00C9059B">
        <w:rPr>
          <w:noProof/>
        </w:rPr>
        <w:t xml:space="preserve">Укупна вредност је са </w:t>
      </w:r>
      <w:r w:rsidR="00391299" w:rsidRPr="00C9059B">
        <w:rPr>
          <w:noProof/>
        </w:rPr>
        <w:t>пдв-ом</w:t>
      </w:r>
      <w:r w:rsidR="005F02C8" w:rsidRPr="00D066FD">
        <w:rPr>
          <w:noProof/>
        </w:rPr>
        <w:t>.</w:t>
      </w:r>
    </w:p>
    <w:p w:rsidR="005F02C8" w:rsidRPr="00D066FD" w:rsidRDefault="005F02C8" w:rsidP="005F02C8">
      <w:pPr>
        <w:jc w:val="both"/>
        <w:rPr>
          <w:b/>
          <w:noProof/>
        </w:rPr>
      </w:pPr>
    </w:p>
    <w:p w:rsidR="00391299" w:rsidRPr="00C9059B" w:rsidRDefault="00391299" w:rsidP="00391299">
      <w:pPr>
        <w:pStyle w:val="ListParagraph"/>
        <w:ind w:left="33"/>
        <w:rPr>
          <w:noProof/>
        </w:rPr>
      </w:pPr>
      <w:r w:rsidRPr="00D066FD">
        <w:rPr>
          <w:noProof/>
        </w:rPr>
        <w:t>Понуђач доставља фотокопиј</w:t>
      </w:r>
      <w:r w:rsidR="00811305" w:rsidRPr="00C9059B">
        <w:rPr>
          <w:noProof/>
        </w:rPr>
        <w:t>е</w:t>
      </w:r>
      <w:r w:rsidRPr="00C9059B">
        <w:rPr>
          <w:noProof/>
        </w:rPr>
        <w:t xml:space="preserve"> закључених </w:t>
      </w:r>
      <w:r w:rsidRPr="00D066FD">
        <w:rPr>
          <w:noProof/>
        </w:rPr>
        <w:t xml:space="preserve">уговора </w:t>
      </w:r>
      <w:r w:rsidR="00A37538" w:rsidRPr="00C9059B">
        <w:rPr>
          <w:noProof/>
        </w:rPr>
        <w:t>након спроведеног поступка јавне набавке</w:t>
      </w:r>
      <w:r w:rsidR="006F5CDB">
        <w:rPr>
          <w:noProof/>
        </w:rPr>
        <w:t xml:space="preserve"> </w:t>
      </w:r>
      <w:r w:rsidRPr="00C9059B">
        <w:rPr>
          <w:noProof/>
        </w:rPr>
        <w:t>с</w:t>
      </w:r>
      <w:r w:rsidRPr="00D066FD">
        <w:rPr>
          <w:noProof/>
        </w:rPr>
        <w:t>а здравствен</w:t>
      </w:r>
      <w:r w:rsidR="00443A3A" w:rsidRPr="00C9059B">
        <w:rPr>
          <w:noProof/>
        </w:rPr>
        <w:t>им</w:t>
      </w:r>
      <w:r w:rsidRPr="00D066FD">
        <w:rPr>
          <w:noProof/>
        </w:rPr>
        <w:t xml:space="preserve"> установ</w:t>
      </w:r>
      <w:r w:rsidR="00443A3A" w:rsidRPr="00C9059B">
        <w:rPr>
          <w:noProof/>
        </w:rPr>
        <w:t>ама</w:t>
      </w:r>
      <w:r w:rsidRPr="00D066FD">
        <w:rPr>
          <w:noProof/>
        </w:rPr>
        <w:t xml:space="preserve"> основан</w:t>
      </w:r>
      <w:r w:rsidR="00443A3A" w:rsidRPr="00C9059B">
        <w:rPr>
          <w:noProof/>
        </w:rPr>
        <w:t>и</w:t>
      </w:r>
      <w:r w:rsidR="00811305" w:rsidRPr="00C9059B">
        <w:rPr>
          <w:noProof/>
        </w:rPr>
        <w:t>м</w:t>
      </w:r>
      <w:r w:rsidRPr="00D066FD">
        <w:rPr>
          <w:noProof/>
        </w:rPr>
        <w:t xml:space="preserve"> на територији Републике Србије</w:t>
      </w:r>
      <w:r w:rsidRPr="00C9059B">
        <w:rPr>
          <w:noProof/>
        </w:rPr>
        <w:t xml:space="preserve"> чиме доказује вреднсот закључених уговора</w:t>
      </w:r>
      <w:r w:rsidR="00EC7D45" w:rsidRPr="00C9059B">
        <w:rPr>
          <w:noProof/>
        </w:rPr>
        <w:t xml:space="preserve"> о испоруци хране</w:t>
      </w:r>
      <w:r w:rsidR="00156B26" w:rsidRPr="00C9059B">
        <w:rPr>
          <w:noProof/>
        </w:rPr>
        <w:t>/прехрамбених производа.</w:t>
      </w:r>
    </w:p>
    <w:p w:rsidR="00303897" w:rsidRPr="00C9059B" w:rsidRDefault="00303897" w:rsidP="00303897">
      <w:pPr>
        <w:widowControl w:val="0"/>
        <w:autoSpaceDE w:val="0"/>
        <w:autoSpaceDN w:val="0"/>
        <w:adjustRightInd w:val="0"/>
      </w:pPr>
    </w:p>
    <w:p w:rsidR="00303897" w:rsidRDefault="00704B76" w:rsidP="00303897">
      <w:pPr>
        <w:widowControl w:val="0"/>
        <w:autoSpaceDE w:val="0"/>
        <w:autoSpaceDN w:val="0"/>
        <w:adjustRightInd w:val="0"/>
      </w:pPr>
      <w:r w:rsidRPr="00C9059B">
        <w:t>Напомена</w:t>
      </w:r>
      <w:r w:rsidRPr="00D066FD">
        <w:t>:</w:t>
      </w:r>
      <w:r w:rsidRPr="00C9059B">
        <w:t xml:space="preserve"> Понуђач који не достави фотокопију уговора за предмет набавке </w:t>
      </w:r>
      <w:r w:rsidR="00A37538" w:rsidRPr="00C9059B">
        <w:t xml:space="preserve">или  достави анекс уговора </w:t>
      </w:r>
      <w:r w:rsidRPr="00C9059B">
        <w:t>добија 0 пондера.</w:t>
      </w:r>
    </w:p>
    <w:p w:rsidR="00495527" w:rsidRDefault="00495527" w:rsidP="00303897">
      <w:pPr>
        <w:widowControl w:val="0"/>
        <w:autoSpaceDE w:val="0"/>
        <w:autoSpaceDN w:val="0"/>
        <w:adjustRightInd w:val="0"/>
      </w:pPr>
    </w:p>
    <w:p w:rsidR="00A37538" w:rsidRDefault="00A37538" w:rsidP="00303897">
      <w:pPr>
        <w:widowControl w:val="0"/>
        <w:autoSpaceDE w:val="0"/>
        <w:autoSpaceDN w:val="0"/>
        <w:adjustRightInd w:val="0"/>
      </w:pPr>
    </w:p>
    <w:p w:rsidR="00D80B82" w:rsidRDefault="00D80B82" w:rsidP="00303897">
      <w:pPr>
        <w:widowControl w:val="0"/>
        <w:autoSpaceDE w:val="0"/>
        <w:autoSpaceDN w:val="0"/>
        <w:adjustRightInd w:val="0"/>
      </w:pPr>
    </w:p>
    <w:p w:rsidR="00D80B82" w:rsidRDefault="00D80B82" w:rsidP="00303897">
      <w:pPr>
        <w:widowControl w:val="0"/>
        <w:autoSpaceDE w:val="0"/>
        <w:autoSpaceDN w:val="0"/>
        <w:adjustRightInd w:val="0"/>
      </w:pPr>
    </w:p>
    <w:p w:rsidR="00D80B82" w:rsidRDefault="00D80B82" w:rsidP="00303897">
      <w:pPr>
        <w:widowControl w:val="0"/>
        <w:autoSpaceDE w:val="0"/>
        <w:autoSpaceDN w:val="0"/>
        <w:adjustRightInd w:val="0"/>
      </w:pPr>
    </w:p>
    <w:p w:rsidR="00D80B82" w:rsidRPr="00D80B82" w:rsidRDefault="00D80B82" w:rsidP="00303897">
      <w:pPr>
        <w:widowControl w:val="0"/>
        <w:autoSpaceDE w:val="0"/>
        <w:autoSpaceDN w:val="0"/>
        <w:adjustRightInd w:val="0"/>
      </w:pPr>
    </w:p>
    <w:p w:rsidR="00A37538" w:rsidRPr="00C9059B" w:rsidRDefault="00A37538" w:rsidP="00303897">
      <w:pPr>
        <w:widowControl w:val="0"/>
        <w:autoSpaceDE w:val="0"/>
        <w:autoSpaceDN w:val="0"/>
        <w:adjustRightInd w:val="0"/>
      </w:pPr>
    </w:p>
    <w:p w:rsidR="00A37538" w:rsidRPr="00C9059B" w:rsidRDefault="00A37538" w:rsidP="00303897">
      <w:pPr>
        <w:widowControl w:val="0"/>
        <w:autoSpaceDE w:val="0"/>
        <w:autoSpaceDN w:val="0"/>
        <w:adjustRightInd w:val="0"/>
      </w:pPr>
    </w:p>
    <w:p w:rsidR="00F90214" w:rsidRDefault="00F90214" w:rsidP="00303897">
      <w:pPr>
        <w:widowControl w:val="0"/>
        <w:autoSpaceDE w:val="0"/>
        <w:autoSpaceDN w:val="0"/>
        <w:adjustRightInd w:val="0"/>
        <w:rPr>
          <w:highlight w:val="yellow"/>
        </w:rPr>
      </w:pPr>
    </w:p>
    <w:p w:rsidR="00F90214" w:rsidRDefault="00F90214" w:rsidP="00303897">
      <w:pPr>
        <w:widowControl w:val="0"/>
        <w:autoSpaceDE w:val="0"/>
        <w:autoSpaceDN w:val="0"/>
        <w:adjustRightInd w:val="0"/>
        <w:rPr>
          <w:highlight w:val="yellow"/>
        </w:rPr>
      </w:pPr>
    </w:p>
    <w:p w:rsidR="00A37538" w:rsidRDefault="00A37538" w:rsidP="00303897">
      <w:pPr>
        <w:widowControl w:val="0"/>
        <w:autoSpaceDE w:val="0"/>
        <w:autoSpaceDN w:val="0"/>
        <w:adjustRightInd w:val="0"/>
        <w:rPr>
          <w:highlight w:val="yellow"/>
        </w:rPr>
      </w:pPr>
    </w:p>
    <w:p w:rsidR="00073B0C" w:rsidRPr="00A563B2" w:rsidRDefault="00073B0C" w:rsidP="00A563B2">
      <w:pPr>
        <w:pStyle w:val="Heading1"/>
        <w:numPr>
          <w:ilvl w:val="0"/>
          <w:numId w:val="17"/>
        </w:numPr>
        <w:jc w:val="center"/>
        <w:rPr>
          <w:sz w:val="28"/>
          <w:szCs w:val="28"/>
        </w:rPr>
      </w:pPr>
      <w:bookmarkStart w:id="14" w:name="_Toc390084240"/>
      <w:bookmarkStart w:id="15" w:name="_Toc396394598"/>
      <w:r w:rsidRPr="00A563B2">
        <w:rPr>
          <w:sz w:val="28"/>
          <w:szCs w:val="28"/>
        </w:rPr>
        <w:t>МОДЕЛ ОКВИРНОГ СПОРАЗУМА</w:t>
      </w:r>
      <w:bookmarkEnd w:id="14"/>
      <w:bookmarkEnd w:id="15"/>
    </w:p>
    <w:p w:rsidR="00073B0C" w:rsidRPr="009E3E64" w:rsidRDefault="00073B0C" w:rsidP="00073B0C">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члана 112.</w:t>
      </w:r>
      <w:r>
        <w:rPr>
          <w:noProof/>
        </w:rPr>
        <w:t xml:space="preserve"> и 40.</w:t>
      </w:r>
      <w:r w:rsidRPr="006B6EF5">
        <w:rPr>
          <w:noProof/>
        </w:rPr>
        <w:t xml:space="preserve"> Закона</w:t>
      </w:r>
      <w:r w:rsidRPr="009E3E64">
        <w:rPr>
          <w:noProof/>
        </w:rPr>
        <w:t xml:space="preserve"> о јавним набавкама („Службени гласник Републике Србије” бр. 124/12), а у складу са извештајем Комисије за јавну набавку и Одлуком о закљученом оквирном споразуму, дана ___</w:t>
      </w:r>
      <w:r w:rsidR="00262083">
        <w:rPr>
          <w:noProof/>
        </w:rPr>
        <w:t>________</w:t>
      </w:r>
      <w:r w:rsidRPr="009E3E64">
        <w:rPr>
          <w:noProof/>
        </w:rPr>
        <w:t>____ године закључује се следећи</w:t>
      </w:r>
    </w:p>
    <w:p w:rsidR="00073B0C" w:rsidRPr="009E3E64" w:rsidRDefault="00073B0C" w:rsidP="00073B0C">
      <w:pPr>
        <w:jc w:val="center"/>
        <w:rPr>
          <w:noProof/>
        </w:rPr>
      </w:pPr>
    </w:p>
    <w:p w:rsidR="00073B0C" w:rsidRPr="009E3E64" w:rsidRDefault="00073B0C" w:rsidP="00073B0C">
      <w:pPr>
        <w:jc w:val="center"/>
        <w:rPr>
          <w:b/>
          <w:noProof/>
        </w:rPr>
      </w:pPr>
    </w:p>
    <w:p w:rsidR="00073B0C" w:rsidRPr="009E3E64" w:rsidRDefault="00073B0C" w:rsidP="00073B0C">
      <w:pPr>
        <w:jc w:val="center"/>
        <w:rPr>
          <w:b/>
          <w:noProof/>
        </w:rPr>
      </w:pPr>
      <w:r w:rsidRPr="009E3E64">
        <w:rPr>
          <w:b/>
          <w:noProof/>
        </w:rPr>
        <w:t>ОКВИРНИ  СПОРАЗУМ О ЈАВНОЈ  НАБАВЦИ БРОЈ 10</w:t>
      </w:r>
      <w:r>
        <w:rPr>
          <w:b/>
          <w:noProof/>
        </w:rPr>
        <w:t>8</w:t>
      </w:r>
      <w:r w:rsidRPr="009E3E64">
        <w:rPr>
          <w:b/>
          <w:noProof/>
        </w:rPr>
        <w:t>-14-О</w:t>
      </w:r>
    </w:p>
    <w:p w:rsidR="00073B0C" w:rsidRPr="009E3E64" w:rsidRDefault="00073B0C" w:rsidP="00073B0C">
      <w:pPr>
        <w:rPr>
          <w:noProof/>
        </w:rPr>
      </w:pPr>
    </w:p>
    <w:p w:rsidR="00073B0C" w:rsidRDefault="00073B0C" w:rsidP="00073B0C">
      <w:pPr>
        <w:rPr>
          <w:noProof/>
        </w:rPr>
      </w:pPr>
      <w:r w:rsidRPr="009E3E64">
        <w:rPr>
          <w:noProof/>
        </w:rPr>
        <w:t>Овај оквирни споразум закључен је између</w:t>
      </w:r>
      <w:r>
        <w:rPr>
          <w:noProof/>
        </w:rPr>
        <w:t>:</w:t>
      </w:r>
    </w:p>
    <w:p w:rsidR="00073B0C" w:rsidRPr="009E3E64" w:rsidRDefault="00073B0C" w:rsidP="00073B0C">
      <w:pPr>
        <w:rPr>
          <w:noProof/>
        </w:rPr>
      </w:pPr>
    </w:p>
    <w:p w:rsidR="00073B0C" w:rsidRPr="00CF4654" w:rsidRDefault="00073B0C" w:rsidP="00073B0C">
      <w:pPr>
        <w:numPr>
          <w:ilvl w:val="0"/>
          <w:numId w:val="1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073B0C" w:rsidRPr="00CF4654" w:rsidRDefault="00073B0C" w:rsidP="00073B0C">
      <w:pPr>
        <w:ind w:left="720"/>
        <w:jc w:val="both"/>
        <w:rPr>
          <w:noProof/>
        </w:rPr>
      </w:pPr>
      <w:r w:rsidRPr="00CF4654">
        <w:rPr>
          <w:noProof/>
        </w:rPr>
        <w:t>ПИБ: 101696893 Матични број: 08664161.</w:t>
      </w:r>
    </w:p>
    <w:p w:rsidR="00073B0C" w:rsidRPr="00CF4654" w:rsidRDefault="00073B0C" w:rsidP="00073B0C">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073B0C" w:rsidRPr="00CF4654" w:rsidRDefault="00073B0C" w:rsidP="00073B0C">
      <w:pPr>
        <w:ind w:left="720"/>
        <w:jc w:val="both"/>
        <w:rPr>
          <w:noProof/>
        </w:rPr>
      </w:pPr>
      <w:r w:rsidRPr="00CF4654">
        <w:rPr>
          <w:noProof/>
        </w:rPr>
        <w:t>(у даљем тексту: наручилац), кога заступа проф. др  Драган Драшковић.</w:t>
      </w:r>
    </w:p>
    <w:p w:rsidR="00073B0C" w:rsidRPr="00AE1407" w:rsidRDefault="00073B0C" w:rsidP="00073B0C">
      <w:pPr>
        <w:ind w:left="1440" w:firstLine="720"/>
        <w:jc w:val="both"/>
        <w:rPr>
          <w:noProof/>
          <w:sz w:val="16"/>
          <w:szCs w:val="16"/>
        </w:rPr>
      </w:pPr>
    </w:p>
    <w:p w:rsidR="00073B0C" w:rsidRPr="00CF4654" w:rsidRDefault="00073B0C" w:rsidP="00073B0C">
      <w:pPr>
        <w:jc w:val="both"/>
        <w:rPr>
          <w:noProof/>
        </w:rPr>
      </w:pPr>
    </w:p>
    <w:p w:rsidR="00073B0C" w:rsidRPr="00CF4654" w:rsidRDefault="00073B0C" w:rsidP="00073B0C">
      <w:pPr>
        <w:numPr>
          <w:ilvl w:val="0"/>
          <w:numId w:val="13"/>
        </w:numPr>
        <w:jc w:val="both"/>
        <w:rPr>
          <w:noProof/>
        </w:rPr>
      </w:pPr>
      <w:r w:rsidRPr="00CF4654">
        <w:rPr>
          <w:noProof/>
        </w:rPr>
        <w:t>____________________________________________________________________,</w:t>
      </w:r>
    </w:p>
    <w:p w:rsidR="00073B0C" w:rsidRPr="00CF4654" w:rsidRDefault="00073B0C" w:rsidP="00073B0C">
      <w:pPr>
        <w:jc w:val="center"/>
      </w:pPr>
      <w:r w:rsidRPr="00CF4654">
        <w:rPr>
          <w:noProof/>
        </w:rPr>
        <w:t>(</w:t>
      </w:r>
      <w:r w:rsidRPr="00CF4654">
        <w:rPr>
          <w:i/>
          <w:noProof/>
        </w:rPr>
        <w:t>назив и адреса)</w:t>
      </w:r>
    </w:p>
    <w:p w:rsidR="00073B0C" w:rsidRPr="00CF4654" w:rsidRDefault="00073B0C" w:rsidP="00073B0C">
      <w:pPr>
        <w:ind w:left="720"/>
        <w:jc w:val="both"/>
        <w:rPr>
          <w:noProof/>
        </w:rPr>
      </w:pPr>
      <w:r w:rsidRPr="00CF4654">
        <w:rPr>
          <w:noProof/>
        </w:rPr>
        <w:t>ПИБ:.......................... Матични број: ........................................</w:t>
      </w:r>
    </w:p>
    <w:p w:rsidR="00073B0C" w:rsidRPr="00CF4654" w:rsidRDefault="00073B0C" w:rsidP="00073B0C">
      <w:pPr>
        <w:ind w:left="720"/>
        <w:jc w:val="both"/>
        <w:rPr>
          <w:noProof/>
        </w:rPr>
      </w:pPr>
      <w:r w:rsidRPr="00CF4654">
        <w:rPr>
          <w:noProof/>
        </w:rPr>
        <w:t>Број рачуна: ............................................ Назив банке:......................................,</w:t>
      </w:r>
    </w:p>
    <w:p w:rsidR="00073B0C" w:rsidRPr="00CF4654" w:rsidRDefault="00073B0C" w:rsidP="00073B0C">
      <w:pPr>
        <w:ind w:left="720"/>
        <w:jc w:val="both"/>
        <w:rPr>
          <w:noProof/>
        </w:rPr>
      </w:pPr>
      <w:r w:rsidRPr="00CF4654">
        <w:rPr>
          <w:noProof/>
        </w:rPr>
        <w:t>Телефон:............................Телефакс:......................................</w:t>
      </w:r>
    </w:p>
    <w:p w:rsidR="00073B0C" w:rsidRPr="00CF4654" w:rsidRDefault="00073B0C" w:rsidP="00073B0C">
      <w:pPr>
        <w:ind w:left="720"/>
        <w:jc w:val="both"/>
        <w:rPr>
          <w:noProof/>
        </w:rPr>
      </w:pPr>
      <w:r w:rsidRPr="00CF4654">
        <w:rPr>
          <w:noProof/>
        </w:rPr>
        <w:t>(у даљем тексту: добављач), кога заступа ________________________________ .</w:t>
      </w:r>
    </w:p>
    <w:p w:rsidR="00073B0C" w:rsidRDefault="00073B0C" w:rsidP="00073B0C">
      <w:pPr>
        <w:jc w:val="center"/>
        <w:rPr>
          <w:b/>
          <w:noProof/>
        </w:rPr>
      </w:pPr>
    </w:p>
    <w:p w:rsidR="00073B0C" w:rsidRDefault="00073B0C" w:rsidP="00073B0C">
      <w:pPr>
        <w:jc w:val="center"/>
        <w:rPr>
          <w:b/>
          <w:noProof/>
        </w:rPr>
      </w:pPr>
      <w:r w:rsidRPr="00AE1407">
        <w:rPr>
          <w:b/>
          <w:noProof/>
        </w:rPr>
        <w:t>Члан 1.</w:t>
      </w:r>
    </w:p>
    <w:p w:rsidR="00073B0C" w:rsidRPr="00904AA2" w:rsidRDefault="00073B0C" w:rsidP="00073B0C">
      <w:pPr>
        <w:jc w:val="center"/>
        <w:rPr>
          <w:b/>
          <w:noProof/>
        </w:rPr>
      </w:pPr>
    </w:p>
    <w:p w:rsidR="00073B0C" w:rsidRPr="00F06612" w:rsidRDefault="00073B0C" w:rsidP="00073B0C">
      <w:pPr>
        <w:autoSpaceDE w:val="0"/>
        <w:autoSpaceDN w:val="0"/>
        <w:adjustRightInd w:val="0"/>
        <w:jc w:val="both"/>
        <w:rPr>
          <w:b/>
        </w:rPr>
      </w:pPr>
      <w:r w:rsidRPr="00F06612">
        <w:rPr>
          <w:b/>
        </w:rPr>
        <w:t>Стране у оквирном споразуму сагласно констатују:</w:t>
      </w:r>
    </w:p>
    <w:p w:rsidR="00073B0C" w:rsidRPr="00F06612" w:rsidRDefault="00073B0C" w:rsidP="00073B0C">
      <w:pPr>
        <w:autoSpaceDE w:val="0"/>
        <w:autoSpaceDN w:val="0"/>
        <w:adjustRightInd w:val="0"/>
        <w:jc w:val="both"/>
        <w:rPr>
          <w:b/>
        </w:rPr>
      </w:pPr>
    </w:p>
    <w:p w:rsidR="00073B0C" w:rsidRPr="00F06612" w:rsidRDefault="00073B0C" w:rsidP="00073B0C">
      <w:pPr>
        <w:pStyle w:val="Footer"/>
      </w:pPr>
      <w:r w:rsidRPr="00F06612">
        <w:t xml:space="preserve">да је Наручилац у складу са Законом о јавним набавкама („Службени гласник РС” број 124/12; у даљем </w:t>
      </w:r>
      <w:r>
        <w:t xml:space="preserve">тексту: Закон) спровео отворени </w:t>
      </w:r>
      <w:r w:rsidRPr="00F06612">
        <w:t>поступак јавне набавке</w:t>
      </w:r>
      <w:r>
        <w:t>:</w:t>
      </w:r>
      <w:r w:rsidRPr="0034178F">
        <w:rPr>
          <w:b/>
          <w:noProof/>
        </w:rPr>
        <w:t xml:space="preserve"> </w:t>
      </w:r>
      <w:r>
        <w:rPr>
          <w:b/>
          <w:noProof/>
        </w:rPr>
        <w:t>Н</w:t>
      </w:r>
      <w:r w:rsidRPr="00D22AE0">
        <w:rPr>
          <w:b/>
          <w:noProof/>
        </w:rPr>
        <w:t xml:space="preserve">абавка </w:t>
      </w:r>
      <w:r>
        <w:rPr>
          <w:b/>
          <w:noProof/>
        </w:rPr>
        <w:t>хране</w:t>
      </w:r>
      <w:r w:rsidRPr="00D22AE0">
        <w:rPr>
          <w:b/>
          <w:noProof/>
        </w:rPr>
        <w:t xml:space="preserve"> за потребе Клиничког центра </w:t>
      </w:r>
      <w:r w:rsidRPr="0034178F">
        <w:rPr>
          <w:b/>
          <w:noProof/>
        </w:rPr>
        <w:t>Војводине</w:t>
      </w:r>
      <w:r w:rsidRPr="0034178F">
        <w:rPr>
          <w:b/>
          <w:lang w:val="sr-Cyrl-CS"/>
        </w:rPr>
        <w:t xml:space="preserve"> </w:t>
      </w:r>
      <w:r w:rsidRPr="0034178F">
        <w:rPr>
          <w:i/>
        </w:rPr>
        <w:t xml:space="preserve">, </w:t>
      </w:r>
      <w:r w:rsidRPr="0034178F">
        <w:t>бр.</w:t>
      </w:r>
      <w:r w:rsidRPr="00F06612">
        <w:t xml:space="preserve"> ЈН </w:t>
      </w:r>
      <w:r>
        <w:t>108-14-О</w:t>
      </w:r>
      <w:r w:rsidRPr="00F06612">
        <w:t xml:space="preserve">, са циљем закључивања оквирног споразума са једним понуђачем на период од </w:t>
      </w:r>
      <w:r>
        <w:t>једне</w:t>
      </w:r>
      <w:r w:rsidRPr="00F06612">
        <w:t xml:space="preserve"> године;</w:t>
      </w:r>
    </w:p>
    <w:p w:rsidR="00073B0C" w:rsidRPr="00F06612" w:rsidRDefault="00073B0C" w:rsidP="00073B0C">
      <w:pPr>
        <w:numPr>
          <w:ilvl w:val="0"/>
          <w:numId w:val="14"/>
        </w:numPr>
        <w:autoSpaceDE w:val="0"/>
        <w:autoSpaceDN w:val="0"/>
        <w:adjustRightInd w:val="0"/>
        <w:jc w:val="both"/>
      </w:pPr>
      <w:r w:rsidRPr="00F06612">
        <w:t>да је Наручилац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закључује овај оквирни споразум између Наручиоца  и Добављача;</w:t>
      </w:r>
    </w:p>
    <w:p w:rsidR="00073B0C" w:rsidRPr="00F06612" w:rsidRDefault="00073B0C" w:rsidP="00073B0C">
      <w:pPr>
        <w:numPr>
          <w:ilvl w:val="0"/>
          <w:numId w:val="14"/>
        </w:numPr>
        <w:autoSpaceDE w:val="0"/>
        <w:autoSpaceDN w:val="0"/>
        <w:adjustRightInd w:val="0"/>
        <w:jc w:val="both"/>
      </w:pPr>
      <w:r w:rsidRPr="00F06612">
        <w:t xml:space="preserve">да је Добављач доставио Понуду </w:t>
      </w:r>
      <w:r>
        <w:rPr>
          <w:iCs/>
        </w:rPr>
        <w:t>бр. .........</w:t>
      </w:r>
      <w:r w:rsidRPr="00F06612">
        <w:rPr>
          <w:iCs/>
        </w:rPr>
        <w:t xml:space="preserve"> о</w:t>
      </w:r>
      <w:r>
        <w:rPr>
          <w:iCs/>
        </w:rPr>
        <w:t>д ..................</w:t>
      </w:r>
      <w:r w:rsidRPr="00F06612">
        <w:rPr>
          <w:iCs/>
        </w:rPr>
        <w:t>, која чини саставни део овог оквирног споразума (у даљем тексту: Понуда Добављача);</w:t>
      </w:r>
    </w:p>
    <w:p w:rsidR="00073B0C" w:rsidRPr="00F06612" w:rsidRDefault="00073B0C" w:rsidP="00073B0C">
      <w:pPr>
        <w:numPr>
          <w:ilvl w:val="0"/>
          <w:numId w:val="14"/>
        </w:numPr>
        <w:suppressAutoHyphens/>
        <w:spacing w:line="100" w:lineRule="atLeast"/>
        <w:jc w:val="both"/>
      </w:pPr>
      <w:r w:rsidRPr="00F06612">
        <w:t xml:space="preserve">овај оквирни споразум не представља обавезу Наручиоца на закључивање уговора о јавној набавци;  </w:t>
      </w:r>
    </w:p>
    <w:p w:rsidR="00073B0C" w:rsidRDefault="00073B0C" w:rsidP="00073B0C">
      <w:pPr>
        <w:numPr>
          <w:ilvl w:val="0"/>
          <w:numId w:val="14"/>
        </w:numPr>
        <w:autoSpaceDE w:val="0"/>
        <w:autoSpaceDN w:val="0"/>
        <w:adjustRightInd w:val="0"/>
        <w:jc w:val="both"/>
      </w:pPr>
      <w:r w:rsidRPr="00F06612">
        <w:t>обавеза настаје закључивањем појединачног уговора о јавној набавци на основу овог оквирног споразума.</w:t>
      </w:r>
    </w:p>
    <w:p w:rsidR="00073B0C" w:rsidRDefault="00073B0C" w:rsidP="00073B0C">
      <w:pPr>
        <w:autoSpaceDE w:val="0"/>
        <w:autoSpaceDN w:val="0"/>
        <w:adjustRightInd w:val="0"/>
        <w:ind w:left="720"/>
        <w:jc w:val="both"/>
      </w:pPr>
    </w:p>
    <w:p w:rsidR="00073B0C" w:rsidRDefault="00073B0C" w:rsidP="00073B0C">
      <w:pPr>
        <w:autoSpaceDE w:val="0"/>
        <w:autoSpaceDN w:val="0"/>
        <w:adjustRightInd w:val="0"/>
        <w:ind w:left="720"/>
        <w:jc w:val="both"/>
      </w:pPr>
    </w:p>
    <w:p w:rsidR="00073B0C" w:rsidRDefault="00073B0C" w:rsidP="00073B0C">
      <w:pPr>
        <w:autoSpaceDE w:val="0"/>
        <w:autoSpaceDN w:val="0"/>
        <w:adjustRightInd w:val="0"/>
        <w:ind w:left="720"/>
        <w:jc w:val="both"/>
      </w:pPr>
    </w:p>
    <w:p w:rsidR="00073B0C" w:rsidRDefault="00073B0C" w:rsidP="00073B0C">
      <w:pPr>
        <w:autoSpaceDE w:val="0"/>
        <w:autoSpaceDN w:val="0"/>
        <w:adjustRightInd w:val="0"/>
        <w:ind w:left="720"/>
        <w:jc w:val="both"/>
      </w:pPr>
    </w:p>
    <w:p w:rsidR="00073B0C" w:rsidRDefault="00073B0C" w:rsidP="00073B0C">
      <w:pPr>
        <w:autoSpaceDE w:val="0"/>
        <w:autoSpaceDN w:val="0"/>
        <w:adjustRightInd w:val="0"/>
        <w:ind w:left="720"/>
        <w:jc w:val="both"/>
      </w:pPr>
    </w:p>
    <w:p w:rsidR="00073B0C" w:rsidRPr="00904AA2" w:rsidRDefault="00073B0C" w:rsidP="00073B0C">
      <w:pPr>
        <w:autoSpaceDE w:val="0"/>
        <w:autoSpaceDN w:val="0"/>
        <w:adjustRightInd w:val="0"/>
        <w:ind w:left="720"/>
        <w:jc w:val="both"/>
      </w:pPr>
    </w:p>
    <w:p w:rsidR="00073B0C" w:rsidRPr="00F06612" w:rsidRDefault="00073B0C" w:rsidP="00073B0C">
      <w:pPr>
        <w:autoSpaceDE w:val="0"/>
        <w:autoSpaceDN w:val="0"/>
        <w:adjustRightInd w:val="0"/>
        <w:ind w:left="720"/>
        <w:jc w:val="both"/>
      </w:pPr>
    </w:p>
    <w:p w:rsidR="00073B0C" w:rsidRPr="00F06612" w:rsidRDefault="00073B0C" w:rsidP="00073B0C">
      <w:pPr>
        <w:autoSpaceDE w:val="0"/>
        <w:autoSpaceDN w:val="0"/>
        <w:adjustRightInd w:val="0"/>
        <w:jc w:val="both"/>
      </w:pPr>
    </w:p>
    <w:p w:rsidR="00073B0C" w:rsidRPr="00F06612" w:rsidRDefault="00073B0C" w:rsidP="00073B0C">
      <w:pPr>
        <w:autoSpaceDE w:val="0"/>
        <w:autoSpaceDN w:val="0"/>
        <w:adjustRightInd w:val="0"/>
        <w:jc w:val="both"/>
        <w:rPr>
          <w:b/>
        </w:rPr>
      </w:pPr>
      <w:r w:rsidRPr="00F06612">
        <w:rPr>
          <w:b/>
        </w:rPr>
        <w:t>Стране у оквирном споразуму споразумеле су се о следећем:</w:t>
      </w:r>
    </w:p>
    <w:p w:rsidR="00073B0C" w:rsidRPr="00383F24" w:rsidRDefault="00073B0C" w:rsidP="00073B0C">
      <w:pPr>
        <w:autoSpaceDE w:val="0"/>
        <w:autoSpaceDN w:val="0"/>
        <w:adjustRightInd w:val="0"/>
        <w:jc w:val="both"/>
      </w:pPr>
    </w:p>
    <w:p w:rsidR="00073B0C" w:rsidRPr="00F06612" w:rsidRDefault="00073B0C" w:rsidP="00073B0C">
      <w:pPr>
        <w:autoSpaceDE w:val="0"/>
        <w:autoSpaceDN w:val="0"/>
        <w:adjustRightInd w:val="0"/>
        <w:jc w:val="center"/>
        <w:rPr>
          <w:b/>
        </w:rPr>
      </w:pPr>
      <w:r w:rsidRPr="00F06612">
        <w:rPr>
          <w:b/>
        </w:rPr>
        <w:t>ПРЕДМЕТ ОКВИРНОГ СПОРАЗУМА</w:t>
      </w:r>
    </w:p>
    <w:p w:rsidR="00073B0C" w:rsidRDefault="00073B0C" w:rsidP="00073B0C">
      <w:pPr>
        <w:autoSpaceDE w:val="0"/>
        <w:autoSpaceDN w:val="0"/>
        <w:adjustRightInd w:val="0"/>
        <w:jc w:val="center"/>
        <w:rPr>
          <w:b/>
        </w:rPr>
      </w:pPr>
    </w:p>
    <w:p w:rsidR="00073B0C" w:rsidRPr="00F06612" w:rsidRDefault="00073B0C" w:rsidP="00073B0C">
      <w:pPr>
        <w:autoSpaceDE w:val="0"/>
        <w:autoSpaceDN w:val="0"/>
        <w:adjustRightInd w:val="0"/>
        <w:jc w:val="both"/>
        <w:rPr>
          <w:b/>
        </w:rPr>
      </w:pPr>
    </w:p>
    <w:p w:rsidR="00073B0C" w:rsidRDefault="008D18D8" w:rsidP="00073B0C">
      <w:pPr>
        <w:autoSpaceDE w:val="0"/>
        <w:autoSpaceDN w:val="0"/>
        <w:adjustRightInd w:val="0"/>
        <w:jc w:val="center"/>
        <w:rPr>
          <w:b/>
        </w:rPr>
      </w:pPr>
      <w:r>
        <w:rPr>
          <w:b/>
        </w:rPr>
        <w:t>Члан 2</w:t>
      </w:r>
      <w:r w:rsidR="00073B0C" w:rsidRPr="00F06612">
        <w:rPr>
          <w:b/>
        </w:rPr>
        <w:t>.</w:t>
      </w:r>
    </w:p>
    <w:p w:rsidR="008D18D8" w:rsidRPr="008D18D8" w:rsidRDefault="008D18D8" w:rsidP="00073B0C">
      <w:pPr>
        <w:autoSpaceDE w:val="0"/>
        <w:autoSpaceDN w:val="0"/>
        <w:adjustRightInd w:val="0"/>
        <w:jc w:val="center"/>
        <w:rPr>
          <w:b/>
        </w:rPr>
      </w:pPr>
    </w:p>
    <w:p w:rsidR="00073B0C" w:rsidRPr="00F06612" w:rsidRDefault="00073B0C" w:rsidP="00073B0C">
      <w:pPr>
        <w:autoSpaceDE w:val="0"/>
        <w:autoSpaceDN w:val="0"/>
        <w:adjustRightInd w:val="0"/>
        <w:ind w:firstLine="720"/>
        <w:jc w:val="both"/>
      </w:pPr>
      <w:r w:rsidRPr="00F06612">
        <w:t>Предмет оквирног споразума је утврђивање услова за закључивање поједи</w:t>
      </w:r>
      <w:r>
        <w:t xml:space="preserve">начних уговора о јавној набавци: </w:t>
      </w:r>
      <w:r>
        <w:rPr>
          <w:b/>
          <w:noProof/>
        </w:rPr>
        <w:t>Н</w:t>
      </w:r>
      <w:r w:rsidRPr="00D22AE0">
        <w:rPr>
          <w:b/>
          <w:noProof/>
        </w:rPr>
        <w:t xml:space="preserve">абавка </w:t>
      </w:r>
      <w:r w:rsidR="00CE2A45">
        <w:rPr>
          <w:b/>
          <w:noProof/>
        </w:rPr>
        <w:t>хране</w:t>
      </w:r>
      <w:r w:rsidRPr="00D22AE0">
        <w:rPr>
          <w:b/>
          <w:noProof/>
        </w:rPr>
        <w:t xml:space="preserve"> за потребе Клиничког центра </w:t>
      </w:r>
      <w:r w:rsidRPr="0034178F">
        <w:rPr>
          <w:b/>
          <w:noProof/>
        </w:rPr>
        <w:t>Војводине</w:t>
      </w:r>
      <w:r w:rsidRPr="00F06612">
        <w:t>, између Наручиоца и Добављача, у складу са условима из конкурсне документације за ЈН бр</w:t>
      </w:r>
      <w:r>
        <w:t xml:space="preserve"> 10</w:t>
      </w:r>
      <w:r w:rsidR="00CE2A45">
        <w:t>8</w:t>
      </w:r>
      <w:r>
        <w:t>-14-О</w:t>
      </w:r>
      <w:r w:rsidRPr="00F06612">
        <w:t xml:space="preserve">, </w:t>
      </w:r>
      <w:r>
        <w:t>п</w:t>
      </w:r>
      <w:r w:rsidRPr="00F06612">
        <w:t xml:space="preserve">онудом </w:t>
      </w:r>
      <w:r>
        <w:t>д</w:t>
      </w:r>
      <w:r w:rsidRPr="00F06612">
        <w:t>обављача, одредбама овог оквирног споразума и стварним потребама Наручиоца.</w:t>
      </w:r>
    </w:p>
    <w:p w:rsidR="00073B0C" w:rsidRDefault="00073B0C" w:rsidP="00073B0C">
      <w:pPr>
        <w:autoSpaceDE w:val="0"/>
        <w:autoSpaceDN w:val="0"/>
        <w:adjustRightInd w:val="0"/>
        <w:ind w:firstLine="720"/>
        <w:jc w:val="both"/>
      </w:pP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rsidR="00073B0C" w:rsidRPr="00F06612" w:rsidRDefault="00073B0C" w:rsidP="00073B0C">
      <w:pPr>
        <w:autoSpaceDE w:val="0"/>
        <w:autoSpaceDN w:val="0"/>
        <w:adjustRightInd w:val="0"/>
        <w:ind w:firstLine="720"/>
        <w:jc w:val="both"/>
        <w:rPr>
          <w:i/>
        </w:rPr>
      </w:pPr>
    </w:p>
    <w:p w:rsidR="00073B0C" w:rsidRPr="003A4985" w:rsidRDefault="003D6922" w:rsidP="003D6922">
      <w:pPr>
        <w:tabs>
          <w:tab w:val="left" w:pos="3130"/>
        </w:tabs>
        <w:jc w:val="both"/>
      </w:pPr>
      <w:r>
        <w:tab/>
        <w:t xml:space="preserve">  </w:t>
      </w:r>
    </w:p>
    <w:p w:rsidR="00073B0C" w:rsidRPr="00F06612" w:rsidRDefault="00073B0C" w:rsidP="00073B0C">
      <w:pPr>
        <w:autoSpaceDE w:val="0"/>
        <w:autoSpaceDN w:val="0"/>
        <w:adjustRightInd w:val="0"/>
        <w:jc w:val="center"/>
        <w:rPr>
          <w:b/>
        </w:rPr>
      </w:pPr>
      <w:r w:rsidRPr="00F06612">
        <w:rPr>
          <w:b/>
        </w:rPr>
        <w:t>ВАЖЕЊЕ ОКВИРНОГ СПОРАЗУМА</w:t>
      </w:r>
    </w:p>
    <w:p w:rsidR="00073B0C" w:rsidRPr="00F06612" w:rsidRDefault="00073B0C" w:rsidP="00073B0C">
      <w:pPr>
        <w:autoSpaceDE w:val="0"/>
        <w:autoSpaceDN w:val="0"/>
        <w:adjustRightInd w:val="0"/>
        <w:jc w:val="center"/>
        <w:rPr>
          <w:b/>
        </w:rPr>
      </w:pPr>
    </w:p>
    <w:p w:rsidR="00073B0C" w:rsidRDefault="00073B0C" w:rsidP="00073B0C">
      <w:pPr>
        <w:autoSpaceDE w:val="0"/>
        <w:autoSpaceDN w:val="0"/>
        <w:adjustRightInd w:val="0"/>
        <w:jc w:val="center"/>
        <w:rPr>
          <w:b/>
        </w:rPr>
      </w:pPr>
      <w:r>
        <w:rPr>
          <w:b/>
        </w:rPr>
        <w:t>Члан 3</w:t>
      </w:r>
      <w:r w:rsidRPr="00F06612">
        <w:rPr>
          <w:b/>
        </w:rPr>
        <w:t>.</w:t>
      </w:r>
    </w:p>
    <w:p w:rsidR="008D18D8" w:rsidRPr="008D18D8" w:rsidRDefault="008D18D8" w:rsidP="00073B0C">
      <w:pPr>
        <w:autoSpaceDE w:val="0"/>
        <w:autoSpaceDN w:val="0"/>
        <w:adjustRightInd w:val="0"/>
        <w:jc w:val="center"/>
        <w:rPr>
          <w:b/>
        </w:rPr>
      </w:pPr>
    </w:p>
    <w:p w:rsidR="00073B0C" w:rsidRPr="00F06612" w:rsidRDefault="00073B0C" w:rsidP="00073B0C">
      <w:pPr>
        <w:autoSpaceDE w:val="0"/>
        <w:autoSpaceDN w:val="0"/>
        <w:adjustRightInd w:val="0"/>
        <w:ind w:firstLine="720"/>
        <w:jc w:val="both"/>
      </w:pPr>
      <w:r w:rsidRPr="00F06612">
        <w:t xml:space="preserve">Овај оквирни споразум се закључује на период од </w:t>
      </w:r>
      <w:r>
        <w:t>једне</w:t>
      </w:r>
      <w:r w:rsidRPr="00F06612">
        <w:t xml:space="preserve"> године, а ступа на снагу даном потписивања. </w:t>
      </w:r>
    </w:p>
    <w:p w:rsidR="00073B0C" w:rsidRPr="00F06612" w:rsidRDefault="00073B0C" w:rsidP="00073B0C">
      <w:pPr>
        <w:autoSpaceDE w:val="0"/>
        <w:autoSpaceDN w:val="0"/>
        <w:adjustRightInd w:val="0"/>
        <w:ind w:firstLine="720"/>
        <w:jc w:val="both"/>
      </w:pPr>
      <w:r w:rsidRPr="00F06612">
        <w:t>Током периода важења овог оквирног споразума, предвиђа се</w:t>
      </w:r>
      <w:r w:rsidRPr="00817F5B">
        <w:t>, закључивање</w:t>
      </w:r>
      <w:r w:rsidRPr="00817F5B">
        <w:rPr>
          <w:highlight w:val="yellow"/>
        </w:rPr>
        <w:t xml:space="preserve"> </w:t>
      </w:r>
      <w:r w:rsidRPr="00817F5B">
        <w:t>више појединачних уговора</w:t>
      </w:r>
      <w:r w:rsidRPr="00F06612">
        <w:t>, у зависности од стварних потреба Наручиоца.</w:t>
      </w:r>
    </w:p>
    <w:p w:rsidR="00073B0C" w:rsidRPr="00F06612" w:rsidRDefault="00073B0C" w:rsidP="00073B0C">
      <w:pPr>
        <w:autoSpaceDE w:val="0"/>
        <w:autoSpaceDN w:val="0"/>
        <w:adjustRightInd w:val="0"/>
        <w:jc w:val="both"/>
      </w:pPr>
    </w:p>
    <w:p w:rsidR="00073B0C" w:rsidRPr="00F06612" w:rsidRDefault="00073B0C" w:rsidP="00073B0C">
      <w:pPr>
        <w:autoSpaceDE w:val="0"/>
        <w:autoSpaceDN w:val="0"/>
        <w:adjustRightInd w:val="0"/>
        <w:jc w:val="center"/>
        <w:rPr>
          <w:b/>
        </w:rPr>
      </w:pPr>
      <w:r w:rsidRPr="00F06612">
        <w:rPr>
          <w:b/>
        </w:rPr>
        <w:t>ЦЕНЕ</w:t>
      </w:r>
    </w:p>
    <w:p w:rsidR="00073B0C" w:rsidRPr="00F06612" w:rsidRDefault="00073B0C" w:rsidP="00073B0C">
      <w:pPr>
        <w:autoSpaceDE w:val="0"/>
        <w:autoSpaceDN w:val="0"/>
        <w:adjustRightInd w:val="0"/>
        <w:jc w:val="both"/>
        <w:rPr>
          <w:b/>
        </w:rPr>
      </w:pPr>
    </w:p>
    <w:p w:rsidR="00073B0C" w:rsidRDefault="00073B0C" w:rsidP="00073B0C">
      <w:pPr>
        <w:autoSpaceDE w:val="0"/>
        <w:autoSpaceDN w:val="0"/>
        <w:adjustRightInd w:val="0"/>
        <w:jc w:val="center"/>
        <w:rPr>
          <w:b/>
        </w:rPr>
      </w:pPr>
      <w:r>
        <w:rPr>
          <w:b/>
        </w:rPr>
        <w:t>Члан 4</w:t>
      </w:r>
      <w:r w:rsidRPr="00F06612">
        <w:rPr>
          <w:b/>
        </w:rPr>
        <w:t>.</w:t>
      </w:r>
    </w:p>
    <w:p w:rsidR="008D18D8" w:rsidRPr="008D18D8" w:rsidRDefault="008D18D8" w:rsidP="00073B0C">
      <w:pPr>
        <w:autoSpaceDE w:val="0"/>
        <w:autoSpaceDN w:val="0"/>
        <w:adjustRightInd w:val="0"/>
        <w:jc w:val="center"/>
        <w:rPr>
          <w:b/>
        </w:rPr>
      </w:pPr>
    </w:p>
    <w:p w:rsidR="00073B0C" w:rsidRPr="00B7229D" w:rsidRDefault="00073B0C" w:rsidP="00073B0C">
      <w:pPr>
        <w:autoSpaceDE w:val="0"/>
        <w:autoSpaceDN w:val="0"/>
        <w:adjustRightInd w:val="0"/>
        <w:ind w:firstLine="720"/>
        <w:jc w:val="both"/>
        <w:rPr>
          <w:lang w:val="sr-Cyrl-CS"/>
        </w:rPr>
      </w:pPr>
      <w:r w:rsidRPr="00F06612">
        <w:t>Укупна вредност овог оквирног</w:t>
      </w:r>
      <w:r>
        <w:t xml:space="preserve"> споразума износи _____________</w:t>
      </w:r>
      <w:r w:rsidRPr="00F06612">
        <w:t>, без урачунатог ПДВ-а</w:t>
      </w:r>
      <w:r w:rsidRPr="00F06612">
        <w:rPr>
          <w:lang w:val="sr-Cyrl-CS"/>
        </w:rPr>
        <w:t>.</w:t>
      </w:r>
    </w:p>
    <w:p w:rsidR="00073B0C" w:rsidRPr="00F06612" w:rsidRDefault="00073B0C" w:rsidP="00073B0C">
      <w:pPr>
        <w:autoSpaceDE w:val="0"/>
        <w:autoSpaceDN w:val="0"/>
        <w:adjustRightInd w:val="0"/>
        <w:ind w:firstLine="720"/>
        <w:jc w:val="both"/>
      </w:pPr>
      <w:r w:rsidRPr="00817F5B">
        <w:t>Јединичне цене добара исказане су у Понуди Добављача без ПДВ-а.</w:t>
      </w:r>
    </w:p>
    <w:p w:rsidR="00073B0C" w:rsidRPr="00B7229D" w:rsidRDefault="00073B0C" w:rsidP="00073B0C">
      <w:pPr>
        <w:ind w:firstLine="720"/>
        <w:jc w:val="both"/>
        <w:rPr>
          <w:i/>
          <w:iCs/>
        </w:rPr>
      </w:pPr>
      <w:r>
        <w:rPr>
          <w:iCs/>
        </w:rPr>
        <w:t>У цену је урачунато</w:t>
      </w:r>
      <w:r w:rsidRPr="006B6EF5">
        <w:rPr>
          <w:iCs/>
        </w:rPr>
        <w:t xml:space="preserve">: </w:t>
      </w:r>
      <w:r w:rsidRPr="006B6EF5">
        <w:rPr>
          <w:noProof/>
        </w:rPr>
        <w:t xml:space="preserve">учешће трошкова материјала, превоза </w:t>
      </w:r>
      <w:r w:rsidRPr="006B6EF5">
        <w:rPr>
          <w:iCs/>
        </w:rPr>
        <w:t xml:space="preserve"> као и </w:t>
      </w:r>
      <w:r w:rsidRPr="006B6EF5">
        <w:t>сви остали трошкови које Добављач има у реализацији предметне јавне набавке.</w:t>
      </w:r>
    </w:p>
    <w:p w:rsidR="00073B0C" w:rsidRPr="006B6EF5" w:rsidRDefault="00073B0C" w:rsidP="00073B0C">
      <w:pPr>
        <w:autoSpaceDE w:val="0"/>
        <w:autoSpaceDN w:val="0"/>
        <w:adjustRightInd w:val="0"/>
        <w:ind w:firstLine="720"/>
        <w:jc w:val="both"/>
      </w:pPr>
      <w:r w:rsidRPr="006B6EF5">
        <w:t>Цене су фиксне и не могу се мењати за све време важења оквирног споразума.</w:t>
      </w:r>
    </w:p>
    <w:p w:rsidR="00073B0C" w:rsidRPr="00B7229D" w:rsidRDefault="00073B0C" w:rsidP="00073B0C">
      <w:pPr>
        <w:autoSpaceDE w:val="0"/>
        <w:autoSpaceDN w:val="0"/>
        <w:adjustRightInd w:val="0"/>
        <w:jc w:val="both"/>
      </w:pPr>
      <w:r w:rsidRPr="00F06612">
        <w:t xml:space="preserve"> </w:t>
      </w:r>
    </w:p>
    <w:p w:rsidR="008D18D8" w:rsidRPr="008D18D8" w:rsidRDefault="008D18D8" w:rsidP="00073B0C">
      <w:pPr>
        <w:autoSpaceDE w:val="0"/>
        <w:autoSpaceDN w:val="0"/>
        <w:adjustRightInd w:val="0"/>
        <w:jc w:val="both"/>
        <w:rPr>
          <w:b/>
        </w:rPr>
      </w:pPr>
    </w:p>
    <w:p w:rsidR="00073B0C" w:rsidRPr="00F06612" w:rsidRDefault="00073B0C" w:rsidP="00073B0C">
      <w:pPr>
        <w:autoSpaceDE w:val="0"/>
        <w:autoSpaceDN w:val="0"/>
        <w:adjustRightInd w:val="0"/>
        <w:jc w:val="center"/>
        <w:rPr>
          <w:b/>
        </w:rPr>
      </w:pPr>
      <w:r w:rsidRPr="00F06612">
        <w:rPr>
          <w:b/>
        </w:rPr>
        <w:t>НАЧИН И УСЛОВИ ЗАКЉУЧИВАЊА ПОЈЕДИНАЧНИХ УГОВОРА</w:t>
      </w:r>
    </w:p>
    <w:p w:rsidR="00073B0C" w:rsidRPr="00F06612" w:rsidRDefault="00073B0C" w:rsidP="00073B0C">
      <w:pPr>
        <w:autoSpaceDE w:val="0"/>
        <w:autoSpaceDN w:val="0"/>
        <w:adjustRightInd w:val="0"/>
        <w:jc w:val="center"/>
        <w:rPr>
          <w:b/>
        </w:rPr>
      </w:pPr>
    </w:p>
    <w:p w:rsidR="00073B0C" w:rsidRDefault="00073B0C" w:rsidP="00073B0C">
      <w:pPr>
        <w:autoSpaceDE w:val="0"/>
        <w:autoSpaceDN w:val="0"/>
        <w:adjustRightInd w:val="0"/>
        <w:jc w:val="center"/>
        <w:rPr>
          <w:b/>
        </w:rPr>
      </w:pPr>
      <w:r>
        <w:rPr>
          <w:b/>
        </w:rPr>
        <w:t>Члан 5</w:t>
      </w:r>
      <w:r w:rsidRPr="004268C4">
        <w:rPr>
          <w:b/>
        </w:rPr>
        <w:t>.</w:t>
      </w:r>
    </w:p>
    <w:p w:rsidR="008D18D8" w:rsidRPr="008D18D8" w:rsidRDefault="008D18D8" w:rsidP="00073B0C">
      <w:pPr>
        <w:autoSpaceDE w:val="0"/>
        <w:autoSpaceDN w:val="0"/>
        <w:adjustRightInd w:val="0"/>
        <w:jc w:val="center"/>
        <w:rPr>
          <w:b/>
        </w:rPr>
      </w:pPr>
    </w:p>
    <w:p w:rsidR="00073B0C" w:rsidRPr="004268C4" w:rsidRDefault="00073B0C" w:rsidP="00073B0C">
      <w:pPr>
        <w:autoSpaceDE w:val="0"/>
        <w:autoSpaceDN w:val="0"/>
        <w:adjustRightInd w:val="0"/>
        <w:ind w:firstLine="720"/>
        <w:jc w:val="both"/>
      </w:pPr>
      <w:r w:rsidRPr="004268C4">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073B0C" w:rsidRPr="004268C4" w:rsidRDefault="00073B0C" w:rsidP="00073B0C">
      <w:pPr>
        <w:autoSpaceDE w:val="0"/>
        <w:autoSpaceDN w:val="0"/>
        <w:adjustRightInd w:val="0"/>
        <w:ind w:firstLine="720"/>
        <w:jc w:val="both"/>
      </w:pPr>
      <w:r w:rsidRPr="004268C4">
        <w:t>При закључивању појединачних уговора не могу се мењати битни услови из овог оквирног споразума.</w:t>
      </w:r>
    </w:p>
    <w:p w:rsidR="00073B0C" w:rsidRPr="004268C4" w:rsidRDefault="00073B0C" w:rsidP="00073B0C">
      <w:pPr>
        <w:autoSpaceDE w:val="0"/>
        <w:autoSpaceDN w:val="0"/>
        <w:adjustRightInd w:val="0"/>
        <w:ind w:firstLine="720"/>
        <w:jc w:val="both"/>
      </w:pPr>
      <w:r w:rsidRPr="004268C4">
        <w:lastRenderedPageBreak/>
        <w:t>Понуда из става 1. овог члана,  нарочито садржи цену, количине, рок испоруке и квалитет тражених производа.</w:t>
      </w:r>
    </w:p>
    <w:p w:rsidR="00073B0C" w:rsidRPr="008D18D8" w:rsidRDefault="00073B0C" w:rsidP="008D18D8">
      <w:pPr>
        <w:autoSpaceDE w:val="0"/>
        <w:autoSpaceDN w:val="0"/>
        <w:adjustRightInd w:val="0"/>
        <w:ind w:firstLine="720"/>
        <w:jc w:val="both"/>
      </w:pPr>
      <w:r w:rsidRPr="004268C4">
        <w:t>Рок за достављање понуде из става 1. овог члана, износи</w:t>
      </w:r>
      <w:r>
        <w:t xml:space="preserve"> ______ (највише 3 дана)</w:t>
      </w:r>
      <w:r w:rsidRPr="004268C4">
        <w:t xml:space="preserve">, од дана упућивања Добављачу позива за достављање понуде. </w:t>
      </w:r>
    </w:p>
    <w:p w:rsidR="00073B0C" w:rsidRPr="004268C4" w:rsidRDefault="00073B0C" w:rsidP="00073B0C">
      <w:pPr>
        <w:autoSpaceDE w:val="0"/>
        <w:autoSpaceDN w:val="0"/>
        <w:adjustRightInd w:val="0"/>
        <w:ind w:firstLine="720"/>
        <w:jc w:val="both"/>
      </w:pPr>
      <w:r w:rsidRPr="004268C4">
        <w:t xml:space="preserve">Позив за достављање понуде ће бити упућен на адресу Добављача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073B0C" w:rsidRPr="004268C4" w:rsidRDefault="00073B0C" w:rsidP="00073B0C">
      <w:pPr>
        <w:autoSpaceDE w:val="0"/>
        <w:autoSpaceDN w:val="0"/>
        <w:adjustRightInd w:val="0"/>
        <w:ind w:firstLine="720"/>
        <w:jc w:val="both"/>
      </w:pPr>
      <w:r w:rsidRPr="004268C4">
        <w:t>Добављач је дужан да у року из става 4. овог члана, достави своју понуду</w:t>
      </w:r>
      <w:r w:rsidR="008D18D8">
        <w:t xml:space="preserve"> </w:t>
      </w:r>
      <w:r w:rsidR="00262083">
        <w:t>путем поште, путем електронске поште на адресу</w:t>
      </w:r>
      <w:r w:rsidRPr="004268C4">
        <w:t xml:space="preserve"> наручиоца</w:t>
      </w:r>
      <w:r>
        <w:t>: ____________</w:t>
      </w:r>
      <w:r w:rsidRPr="004268C4">
        <w:t xml:space="preserve"> или путем </w:t>
      </w:r>
      <w:r w:rsidRPr="004268C4">
        <w:rPr>
          <w:lang w:val="sr-Cyrl-CS"/>
        </w:rPr>
        <w:t>факса (број факса: 021/487-</w:t>
      </w:r>
      <w:r>
        <w:t>_____</w:t>
      </w:r>
      <w:r w:rsidRPr="004268C4">
        <w:rPr>
          <w:lang w:val="sr-Cyrl-CS"/>
        </w:rPr>
        <w:t>).</w:t>
      </w:r>
    </w:p>
    <w:p w:rsidR="00073B0C" w:rsidRPr="004268C4" w:rsidRDefault="00073B0C" w:rsidP="00073B0C">
      <w:pPr>
        <w:autoSpaceDE w:val="0"/>
        <w:autoSpaceDN w:val="0"/>
        <w:adjustRightInd w:val="0"/>
        <w:ind w:firstLine="720"/>
        <w:jc w:val="both"/>
        <w:rPr>
          <w:i/>
        </w:rPr>
      </w:pPr>
      <w:r w:rsidRPr="004268C4">
        <w:t>Понуда из става 1. овог члана, мора бити заснована на ценама из овог оквирног споразума и не може се мењати.</w:t>
      </w:r>
    </w:p>
    <w:p w:rsidR="00073B0C" w:rsidRPr="004268C4" w:rsidRDefault="00073B0C" w:rsidP="00073B0C">
      <w:pPr>
        <w:autoSpaceDE w:val="0"/>
        <w:autoSpaceDN w:val="0"/>
        <w:adjustRightInd w:val="0"/>
        <w:ind w:firstLine="720"/>
        <w:jc w:val="both"/>
      </w:pPr>
      <w:r w:rsidRPr="004268C4">
        <w:t xml:space="preserve">Наручилац и Добављач ће закључити појединачни уговор о јавној набавци у року од </w:t>
      </w:r>
      <w:r>
        <w:t xml:space="preserve">____ ( највише </w:t>
      </w:r>
      <w:r w:rsidRPr="004268C4">
        <w:t>5 дана</w:t>
      </w:r>
      <w:r>
        <w:t>)</w:t>
      </w:r>
      <w:r w:rsidRPr="004268C4">
        <w:t xml:space="preserve"> дана  од дана достављања понуде из става 1. овог члана, уколико је иста достављена у свему у складу са овим оквирним споразумом.</w:t>
      </w:r>
    </w:p>
    <w:p w:rsidR="00073B0C" w:rsidRPr="00F06612" w:rsidRDefault="00073B0C" w:rsidP="00073B0C">
      <w:pPr>
        <w:autoSpaceDE w:val="0"/>
        <w:autoSpaceDN w:val="0"/>
        <w:adjustRightInd w:val="0"/>
        <w:ind w:firstLine="720"/>
        <w:jc w:val="both"/>
      </w:pPr>
      <w:r w:rsidRPr="004268C4">
        <w:t>Уколико  Добављач  одбије да достави понуду или је не достви у року из става 4. овог члана наручилац ће реализовати средство обезбеђења за добро извршења посла из ово</w:t>
      </w:r>
      <w:r>
        <w:t>г оквирног споразума из члана 1</w:t>
      </w:r>
      <w:r w:rsidR="001E01C7">
        <w:t>0. овог оквирног спо</w:t>
      </w:r>
      <w:r w:rsidRPr="004268C4">
        <w:t>р</w:t>
      </w:r>
      <w:r w:rsidR="001E01C7">
        <w:t>а</w:t>
      </w:r>
      <w:r w:rsidRPr="004268C4">
        <w:t>зума.</w:t>
      </w:r>
    </w:p>
    <w:p w:rsidR="00073B0C" w:rsidRPr="00F06612" w:rsidRDefault="00073B0C" w:rsidP="00073B0C">
      <w:pPr>
        <w:autoSpaceDE w:val="0"/>
        <w:autoSpaceDN w:val="0"/>
        <w:adjustRightInd w:val="0"/>
        <w:jc w:val="both"/>
      </w:pPr>
    </w:p>
    <w:p w:rsidR="00073B0C" w:rsidRDefault="00073B0C" w:rsidP="00073B0C">
      <w:pPr>
        <w:autoSpaceDE w:val="0"/>
        <w:autoSpaceDN w:val="0"/>
        <w:adjustRightInd w:val="0"/>
        <w:jc w:val="center"/>
        <w:rPr>
          <w:b/>
        </w:rPr>
      </w:pPr>
      <w:r>
        <w:rPr>
          <w:b/>
        </w:rPr>
        <w:t>Члан 6</w:t>
      </w:r>
      <w:r w:rsidRPr="00F06612">
        <w:rPr>
          <w:b/>
        </w:rPr>
        <w:t xml:space="preserve">. </w:t>
      </w:r>
    </w:p>
    <w:p w:rsidR="00262083" w:rsidRPr="00F06612" w:rsidRDefault="00262083" w:rsidP="00073B0C">
      <w:pPr>
        <w:autoSpaceDE w:val="0"/>
        <w:autoSpaceDN w:val="0"/>
        <w:adjustRightInd w:val="0"/>
        <w:jc w:val="center"/>
        <w:rPr>
          <w:b/>
        </w:rPr>
      </w:pPr>
    </w:p>
    <w:p w:rsidR="00073B0C" w:rsidRDefault="00073B0C" w:rsidP="00073B0C">
      <w:pPr>
        <w:autoSpaceDE w:val="0"/>
        <w:autoSpaceDN w:val="0"/>
        <w:adjustRightInd w:val="0"/>
        <w:ind w:firstLine="720"/>
        <w:jc w:val="both"/>
        <w:rPr>
          <w:b/>
          <w:bCs/>
          <w:i/>
          <w:iCs/>
        </w:rPr>
      </w:pPr>
      <w:r w:rsidRPr="006B6EF5">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6B6EF5">
        <w:rPr>
          <w:iCs/>
        </w:rPr>
        <w:t>.</w:t>
      </w:r>
    </w:p>
    <w:p w:rsidR="00073B0C" w:rsidRPr="00F06612" w:rsidRDefault="00073B0C" w:rsidP="00073B0C">
      <w:pPr>
        <w:jc w:val="both"/>
        <w:rPr>
          <w:b/>
          <w:bCs/>
          <w:i/>
          <w:iCs/>
        </w:rPr>
      </w:pPr>
    </w:p>
    <w:p w:rsidR="00073B0C" w:rsidRPr="00F06612" w:rsidRDefault="00073B0C" w:rsidP="00073B0C">
      <w:pPr>
        <w:autoSpaceDE w:val="0"/>
        <w:autoSpaceDN w:val="0"/>
        <w:adjustRightInd w:val="0"/>
        <w:jc w:val="center"/>
        <w:rPr>
          <w:b/>
        </w:rPr>
      </w:pPr>
      <w:r w:rsidRPr="00F06612">
        <w:rPr>
          <w:b/>
        </w:rPr>
        <w:t>НАЧИН И РОК ПЛАЋАЊА</w:t>
      </w:r>
    </w:p>
    <w:p w:rsidR="00073B0C" w:rsidRPr="00F06612" w:rsidRDefault="00073B0C" w:rsidP="00073B0C">
      <w:pPr>
        <w:autoSpaceDE w:val="0"/>
        <w:autoSpaceDN w:val="0"/>
        <w:adjustRightInd w:val="0"/>
        <w:jc w:val="both"/>
        <w:rPr>
          <w:b/>
        </w:rPr>
      </w:pPr>
    </w:p>
    <w:p w:rsidR="00073B0C" w:rsidRDefault="00073B0C" w:rsidP="00073B0C">
      <w:pPr>
        <w:autoSpaceDE w:val="0"/>
        <w:autoSpaceDN w:val="0"/>
        <w:adjustRightInd w:val="0"/>
        <w:jc w:val="center"/>
        <w:rPr>
          <w:b/>
        </w:rPr>
      </w:pPr>
      <w:r>
        <w:rPr>
          <w:b/>
        </w:rPr>
        <w:t>Члан 7</w:t>
      </w:r>
      <w:r w:rsidRPr="00F06612">
        <w:rPr>
          <w:b/>
        </w:rPr>
        <w:t>.</w:t>
      </w:r>
    </w:p>
    <w:p w:rsidR="00262083" w:rsidRPr="00F06612" w:rsidRDefault="00262083" w:rsidP="00073B0C">
      <w:pPr>
        <w:autoSpaceDE w:val="0"/>
        <w:autoSpaceDN w:val="0"/>
        <w:adjustRightInd w:val="0"/>
        <w:jc w:val="center"/>
        <w:rPr>
          <w:b/>
        </w:rPr>
      </w:pPr>
    </w:p>
    <w:p w:rsidR="00073B0C" w:rsidRPr="006B6EF5" w:rsidRDefault="00073B0C" w:rsidP="00073B0C">
      <w:pPr>
        <w:pStyle w:val="BodyTextIndent"/>
        <w:ind w:left="0" w:firstLine="720"/>
        <w:jc w:val="both"/>
        <w:rPr>
          <w:b w:val="0"/>
          <w:noProof/>
        </w:rPr>
      </w:pPr>
      <w:r w:rsidRPr="006B6EF5">
        <w:rPr>
          <w:b w:val="0"/>
          <w:lang w:val="ru-RU"/>
        </w:rPr>
        <w:t xml:space="preserve">Наручилац ће цену добара плаћати Добављачу </w:t>
      </w:r>
      <w:r w:rsidRPr="006B6EF5">
        <w:rPr>
          <w:b w:val="0"/>
          <w:iCs/>
        </w:rPr>
        <w:t xml:space="preserve">у року од </w:t>
      </w:r>
      <w:r>
        <w:rPr>
          <w:b w:val="0"/>
          <w:noProof/>
        </w:rPr>
        <w:t>____</w:t>
      </w:r>
      <w:r w:rsidRPr="006B6EF5">
        <w:rPr>
          <w:b w:val="0"/>
          <w:noProof/>
        </w:rPr>
        <w:t xml:space="preserve"> дана </w:t>
      </w:r>
      <w:r w:rsidR="001E01C7" w:rsidRPr="001E01C7">
        <w:rPr>
          <w:b w:val="0"/>
          <w:i/>
          <w:noProof/>
        </w:rPr>
        <w:t>(90 дана</w:t>
      </w:r>
      <w:r w:rsidR="001E01C7">
        <w:rPr>
          <w:b w:val="0"/>
          <w:noProof/>
        </w:rPr>
        <w:t xml:space="preserve">) </w:t>
      </w:r>
      <w:r w:rsidRPr="006B6EF5">
        <w:rPr>
          <w:b w:val="0"/>
          <w:noProof/>
        </w:rPr>
        <w:t xml:space="preserve">од дана испоруке добара и пријема исправног рачуна за испоручену количину и врсту добара, </w:t>
      </w:r>
      <w:r w:rsidRPr="006B6EF5">
        <w:rPr>
          <w:b w:val="0"/>
        </w:rPr>
        <w:t xml:space="preserve"> на основу појединачног уговора о ја</w:t>
      </w:r>
      <w:r w:rsidRPr="006B6EF5">
        <w:rPr>
          <w:b w:val="0"/>
          <w:lang w:val="sr-Cyrl-CS"/>
        </w:rPr>
        <w:t>в</w:t>
      </w:r>
      <w:r w:rsidRPr="006B6EF5">
        <w:rPr>
          <w:b w:val="0"/>
        </w:rPr>
        <w:t>ној набавци који закључе Наручилац и Добављач, у складу са овим оквирним споразумом</w:t>
      </w:r>
    </w:p>
    <w:p w:rsidR="00073B0C" w:rsidRPr="006B6EF5" w:rsidRDefault="00073B0C" w:rsidP="00073B0C">
      <w:pPr>
        <w:pStyle w:val="BodyTextIndent"/>
        <w:ind w:left="0" w:firstLine="720"/>
        <w:jc w:val="both"/>
        <w:rPr>
          <w:b w:val="0"/>
          <w:noProof/>
        </w:rPr>
      </w:pPr>
      <w:r w:rsidRPr="006B6EF5">
        <w:rPr>
          <w:b w:val="0"/>
          <w:noProof/>
        </w:rPr>
        <w:t>Добављач се обавезује да назив добара из рачуна(отпремнице) буде идентичан називима из обрасца понуде.</w:t>
      </w:r>
    </w:p>
    <w:p w:rsidR="00073B0C" w:rsidRPr="00AE1407" w:rsidRDefault="00073B0C" w:rsidP="00073B0C">
      <w:pPr>
        <w:pStyle w:val="BodyTextIndent"/>
        <w:ind w:left="0" w:firstLine="720"/>
        <w:jc w:val="both"/>
        <w:rPr>
          <w:b w:val="0"/>
          <w:noProof/>
        </w:rPr>
      </w:pPr>
      <w:r w:rsidRPr="006B6EF5">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6B6EF5">
        <w:rPr>
          <w:b w:val="0"/>
          <w:noProof/>
          <w:lang w:val="en-GB"/>
        </w:rPr>
        <w:t>,</w:t>
      </w:r>
      <w:r w:rsidRPr="006B6EF5">
        <w:rPr>
          <w:b w:val="0"/>
          <w:noProof/>
          <w:lang w:val="sr-Cyrl-CS"/>
        </w:rPr>
        <w:t xml:space="preserve"> Служба за набавку и складиштење, </w:t>
      </w:r>
      <w:r w:rsidRPr="006B6EF5">
        <w:rPr>
          <w:b w:val="0"/>
        </w:rPr>
        <w:t>на основу појединачног уговора о ја</w:t>
      </w:r>
      <w:r w:rsidRPr="006B6EF5">
        <w:rPr>
          <w:b w:val="0"/>
          <w:lang w:val="sr-Cyrl-CS"/>
        </w:rPr>
        <w:t>в</w:t>
      </w:r>
      <w:r w:rsidRPr="006B6EF5">
        <w:rPr>
          <w:b w:val="0"/>
        </w:rPr>
        <w:t>ној набавци који закључе Наручилац и Добављач, у складу са овим оквирним споразумом</w:t>
      </w:r>
      <w:r>
        <w:rPr>
          <w:b w:val="0"/>
        </w:rPr>
        <w:t>.</w:t>
      </w:r>
    </w:p>
    <w:p w:rsidR="00073B0C" w:rsidRPr="00AE1407" w:rsidRDefault="00073B0C" w:rsidP="00073B0C">
      <w:pPr>
        <w:pStyle w:val="BodyTextIndent"/>
        <w:ind w:left="0" w:firstLine="0"/>
        <w:jc w:val="both"/>
        <w:rPr>
          <w:b w:val="0"/>
          <w:noProof/>
          <w:lang w:val="en-GB"/>
        </w:rPr>
      </w:pPr>
    </w:p>
    <w:p w:rsidR="00073B0C" w:rsidRDefault="00073B0C" w:rsidP="00073B0C">
      <w:pPr>
        <w:tabs>
          <w:tab w:val="left" w:pos="720"/>
          <w:tab w:val="left" w:pos="1080"/>
        </w:tabs>
        <w:jc w:val="center"/>
        <w:rPr>
          <w:b/>
          <w:lang w:val="ru-RU"/>
        </w:rPr>
      </w:pPr>
      <w:r>
        <w:rPr>
          <w:b/>
          <w:lang w:val="ru-RU"/>
        </w:rPr>
        <w:t>РОК И МЕСТО ИСПОРУКЕ</w:t>
      </w:r>
    </w:p>
    <w:p w:rsidR="00073B0C" w:rsidRPr="00F06612" w:rsidRDefault="00073B0C" w:rsidP="00073B0C">
      <w:pPr>
        <w:tabs>
          <w:tab w:val="left" w:pos="720"/>
          <w:tab w:val="left" w:pos="1080"/>
        </w:tabs>
        <w:jc w:val="both"/>
        <w:rPr>
          <w:b/>
          <w:lang w:val="ru-RU"/>
        </w:rPr>
      </w:pPr>
    </w:p>
    <w:p w:rsidR="00073B0C" w:rsidRDefault="00073B0C" w:rsidP="00073B0C">
      <w:pPr>
        <w:autoSpaceDE w:val="0"/>
        <w:autoSpaceDN w:val="0"/>
        <w:adjustRightInd w:val="0"/>
        <w:jc w:val="center"/>
        <w:rPr>
          <w:b/>
        </w:rPr>
      </w:pPr>
      <w:r>
        <w:rPr>
          <w:b/>
        </w:rPr>
        <w:t>Члан 8</w:t>
      </w:r>
      <w:r w:rsidRPr="00F06612">
        <w:rPr>
          <w:b/>
        </w:rPr>
        <w:t>.</w:t>
      </w:r>
    </w:p>
    <w:p w:rsidR="00262083" w:rsidRPr="00B7229D" w:rsidRDefault="00262083" w:rsidP="00073B0C">
      <w:pPr>
        <w:autoSpaceDE w:val="0"/>
        <w:autoSpaceDN w:val="0"/>
        <w:adjustRightInd w:val="0"/>
        <w:jc w:val="center"/>
        <w:rPr>
          <w:b/>
        </w:rPr>
      </w:pPr>
    </w:p>
    <w:p w:rsidR="009F7E23" w:rsidRDefault="00073B0C" w:rsidP="00262083">
      <w:pPr>
        <w:ind w:firstLine="720"/>
        <w:jc w:val="both"/>
        <w:rPr>
          <w:noProof/>
        </w:rPr>
      </w:pPr>
      <w:r w:rsidRPr="00F06612">
        <w:rPr>
          <w:noProof/>
        </w:rPr>
        <w:t xml:space="preserve">Добављач </w:t>
      </w:r>
      <w:r>
        <w:rPr>
          <w:noProof/>
        </w:rPr>
        <w:t xml:space="preserve">је  дужан </w:t>
      </w:r>
      <w:r w:rsidRPr="00F06612">
        <w:rPr>
          <w:noProof/>
        </w:rPr>
        <w:t xml:space="preserve"> да </w:t>
      </w:r>
      <w:r>
        <w:rPr>
          <w:noProof/>
        </w:rPr>
        <w:t>испоруку предмета набавке изврши на основу појединачног уговора о јавној набвци који је закључен између наручиоца и добављача у складу са овим оквирним споразумом.</w:t>
      </w:r>
    </w:p>
    <w:p w:rsidR="009F7E23" w:rsidRDefault="009F7E23" w:rsidP="009F7E2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Pr>
          <w:rFonts w:ascii="Times New Roman CYR" w:hAnsi="Times New Roman CYR" w:cs="Times New Roman CYR"/>
          <w:lang w:val="en-US"/>
        </w:rPr>
        <w:lastRenderedPageBreak/>
        <w:t>путем електронске поште на адресу , а уколико то из било ког разлога није могуће, путем телефакса на број.</w:t>
      </w:r>
    </w:p>
    <w:p w:rsidR="009F7E23" w:rsidRDefault="009F7E23" w:rsidP="009F7E2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Добављач се обавезује да наручену количину и врсту добара испоручи наручиоцу следећег дана од дана пријема захтева, и то ФЦО магацин наручиоца, са обавезом истовара добара, и то искључиво на следећи начин:</w:t>
      </w:r>
    </w:p>
    <w:p w:rsidR="009F7E23" w:rsidRDefault="009F7E23" w:rsidP="009F7E23">
      <w:pPr>
        <w:widowControl w:val="0"/>
        <w:autoSpaceDE w:val="0"/>
        <w:autoSpaceDN w:val="0"/>
        <w:adjustRightInd w:val="0"/>
        <w:ind w:left="816"/>
        <w:jc w:val="both"/>
        <w:rPr>
          <w:b/>
          <w:bCs/>
          <w:u w:val="single"/>
        </w:rPr>
      </w:pPr>
    </w:p>
    <w:p w:rsidR="009F7E23" w:rsidRDefault="009F7E23" w:rsidP="009F7E23">
      <w:pPr>
        <w:widowControl w:val="0"/>
        <w:autoSpaceDE w:val="0"/>
        <w:autoSpaceDN w:val="0"/>
        <w:adjustRightInd w:val="0"/>
        <w:ind w:left="816"/>
        <w:jc w:val="both"/>
        <w:rPr>
          <w:rFonts w:ascii="Times New Roman CYR" w:hAnsi="Times New Roman CYR" w:cs="Times New Roman CYR"/>
          <w:b/>
          <w:bCs/>
          <w:u w:val="single"/>
        </w:rPr>
      </w:pPr>
      <w:r>
        <w:rPr>
          <w:rFonts w:ascii="Times New Roman CYR" w:hAnsi="Times New Roman CYR" w:cs="Times New Roman CYR"/>
          <w:b/>
          <w:bCs/>
          <w:u w:val="single"/>
          <w:lang w:val="en-US"/>
        </w:rPr>
        <w:t>Испорука хране:</w:t>
      </w:r>
    </w:p>
    <w:p w:rsidR="009F7E23" w:rsidRDefault="009F7E23" w:rsidP="009F7E23">
      <w:pPr>
        <w:widowControl w:val="0"/>
        <w:autoSpaceDE w:val="0"/>
        <w:autoSpaceDN w:val="0"/>
        <w:adjustRightInd w:val="0"/>
        <w:ind w:left="816"/>
        <w:jc w:val="both"/>
        <w:rPr>
          <w:b/>
          <w:bCs/>
          <w:u w:val="single"/>
        </w:rPr>
      </w:pPr>
    </w:p>
    <w:tbl>
      <w:tblPr>
        <w:tblW w:w="0" w:type="auto"/>
        <w:jc w:val="center"/>
        <w:tblLayout w:type="fixed"/>
        <w:tblLook w:val="0000"/>
      </w:tblPr>
      <w:tblGrid>
        <w:gridCol w:w="599"/>
        <w:gridCol w:w="3969"/>
        <w:gridCol w:w="992"/>
        <w:gridCol w:w="1418"/>
        <w:gridCol w:w="1843"/>
      </w:tblGrid>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keepNext/>
              <w:widowControl w:val="0"/>
              <w:autoSpaceDE w:val="0"/>
              <w:autoSpaceDN w:val="0"/>
              <w:adjustRightInd w:val="0"/>
              <w:rPr>
                <w:rFonts w:ascii="Calibri"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Категорија</w:t>
            </w:r>
          </w:p>
        </w:tc>
        <w:tc>
          <w:tcPr>
            <w:tcW w:w="425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Динамика испоруке</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6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4,30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1.2</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Хлеб</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7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5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Свињско и јунеће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1.4</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Пилеће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1.6</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1.7</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Конзервисано и замрзнуто поврће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1.8</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Свеже воће и поврће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9F7E23" w:rsidTr="009F7E23">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1.9</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Остали прехрамбени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F7E23" w:rsidRDefault="009F7E23" w:rsidP="009F7E23">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bl>
    <w:p w:rsidR="009F7E23" w:rsidRDefault="009F7E23" w:rsidP="009F7E23">
      <w:pPr>
        <w:widowControl w:val="0"/>
        <w:autoSpaceDE w:val="0"/>
        <w:autoSpaceDN w:val="0"/>
        <w:adjustRightInd w:val="0"/>
        <w:ind w:left="816"/>
      </w:pPr>
    </w:p>
    <w:p w:rsidR="009F7E23" w:rsidRPr="009F7E23" w:rsidRDefault="009F7E23" w:rsidP="009F7E23">
      <w:pPr>
        <w:widowControl w:val="0"/>
        <w:autoSpaceDE w:val="0"/>
        <w:autoSpaceDN w:val="0"/>
        <w:adjustRightInd w:val="0"/>
        <w:ind w:left="816"/>
        <w:rPr>
          <w:rFonts w:ascii="Times New Roman CYR" w:hAnsi="Times New Roman CYR" w:cs="Times New Roman CYR"/>
          <w:b/>
          <w:bCs/>
          <w:u w:val="single"/>
        </w:rPr>
      </w:pPr>
      <w:r w:rsidRPr="009F7E23">
        <w:rPr>
          <w:rFonts w:ascii="Times New Roman CYR" w:hAnsi="Times New Roman CYR" w:cs="Times New Roman CYR"/>
          <w:b/>
          <w:bCs/>
          <w:u w:val="single"/>
          <w:lang w:val="en-US"/>
        </w:rPr>
        <w:t>Месечна динамика испоруке  свежег воћа и поврћа за :</w:t>
      </w:r>
    </w:p>
    <w:p w:rsidR="009F7E23" w:rsidRPr="009F7E23" w:rsidRDefault="009F7E23" w:rsidP="009F7E23">
      <w:pPr>
        <w:widowControl w:val="0"/>
        <w:autoSpaceDE w:val="0"/>
        <w:autoSpaceDN w:val="0"/>
        <w:adjustRightInd w:val="0"/>
        <w:ind w:left="816"/>
        <w:rPr>
          <w:b/>
          <w:bCs/>
          <w:u w:val="single"/>
        </w:rPr>
      </w:pPr>
    </w:p>
    <w:tbl>
      <w:tblPr>
        <w:tblW w:w="9005" w:type="dxa"/>
        <w:tblInd w:w="467" w:type="dxa"/>
        <w:tblLayout w:type="fixed"/>
        <w:tblLook w:val="0000"/>
      </w:tblPr>
      <w:tblGrid>
        <w:gridCol w:w="595"/>
        <w:gridCol w:w="1598"/>
        <w:gridCol w:w="3260"/>
        <w:gridCol w:w="3552"/>
      </w:tblGrid>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b/>
                <w:bCs/>
                <w:sz w:val="22"/>
                <w:szCs w:val="22"/>
                <w:lang w:val="en-US"/>
              </w:rPr>
              <w:t>Ред бр.</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b/>
                <w:bCs/>
                <w:lang w:val="en-US"/>
              </w:rPr>
              <w:t>Месец</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b/>
                <w:bCs/>
                <w:lang w:val="en-US"/>
              </w:rPr>
              <w:t xml:space="preserve">Свеже воће </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b/>
                <w:bCs/>
                <w:lang w:val="en-US"/>
              </w:rPr>
              <w:t>Свеже поврће</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1.</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Јануар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2.</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Фебруар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3.</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Март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Март 15-31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4.</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Април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зелена салата</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Април 15-30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зелена салата, свеж спанаћ, млади лук</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5.</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Мај1-15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млади лук, зелена салата,  свеж спанаћ</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Мај15-31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млади лук, зелена салата,  свеж спанаћ ,млади кромипр, тиквице</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6.</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Јун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 xml:space="preserve">јабуке, вишње, </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Краставац, млади лук, млади кромипр, зелена салата, тиквице, свеж спанаћ</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Јун 15-30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јабуке, вишње, брескве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краставац, парадајз, млади лук, млади кромипр, зелена салата, тиквице, свеж спанаћ</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7.</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Јул</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брескве</w:t>
            </w:r>
            <w:r w:rsidRPr="009F7E23">
              <w:rPr>
                <w:rFonts w:ascii="Times New Roman CYR" w:hAnsi="Times New Roman CYR" w:cs="Times New Roman CYR"/>
              </w:rPr>
              <w:t>,кајсија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rPr>
              <w:t>краставац, парадајз,  тиквице, свеж спанаћ, паприка бабаура</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rPr>
            </w:pPr>
            <w:r w:rsidRPr="009F7E23">
              <w:rPr>
                <w:rFonts w:ascii="Times New Roman CYR" w:hAnsi="Times New Roman CYR" w:cs="Times New Roman CYR"/>
              </w:rPr>
              <w:t>Јул 15-30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rPr>
            </w:pPr>
            <w:r w:rsidRPr="009F7E23">
              <w:rPr>
                <w:rFonts w:ascii="Times New Roman CYR" w:hAnsi="Times New Roman CYR" w:cs="Times New Roman CYR"/>
              </w:rPr>
              <w:t>Јабука,бресква,кајсија,шљива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Times New Roman CYR" w:hAnsi="Times New Roman CYR" w:cs="Times New Roman CYR"/>
              </w:rPr>
            </w:pPr>
            <w:r w:rsidRPr="009F7E23">
              <w:rPr>
                <w:rFonts w:ascii="Times New Roman CYR" w:hAnsi="Times New Roman CYR" w:cs="Times New Roman CYR"/>
              </w:rPr>
              <w:t>краставац, парадајз,  тиквице, свеж спанаћ, паприка бабаура</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t>8.</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Август</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брескве</w:t>
            </w:r>
            <w:r w:rsidRPr="009F7E23">
              <w:rPr>
                <w:rFonts w:ascii="Times New Roman CYR" w:hAnsi="Times New Roman CYR" w:cs="Times New Roman CYR"/>
              </w:rPr>
              <w:t>,шљива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rPr>
              <w:t xml:space="preserve">краставац, парадајз, паприка </w:t>
            </w:r>
            <w:r w:rsidRPr="009F7E23">
              <w:rPr>
                <w:rFonts w:ascii="Times New Roman CYR" w:hAnsi="Times New Roman CYR" w:cs="Times New Roman CYR"/>
              </w:rPr>
              <w:lastRenderedPageBreak/>
              <w:t>бабура, карфиол,  тиквице, свеж спанаћ</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lang w:val="en-US"/>
              </w:rPr>
              <w:lastRenderedPageBreak/>
              <w:t>9.</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Септембар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брескве, бундева</w:t>
            </w:r>
            <w:r w:rsidRPr="009F7E23">
              <w:rPr>
                <w:rFonts w:ascii="Times New Roman CYR" w:hAnsi="Times New Roman CYR" w:cs="Times New Roman CYR"/>
              </w:rPr>
              <w:t>,крушка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rPr>
              <w:t>краставац, парадајз, млади лук, купус, паприка бабура, карфиол,броколи</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lang w:val="en-US"/>
              </w:rPr>
              <w:t>10.</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Октобар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бундева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млади лук,  паприка бабура, карфиол</w:t>
            </w:r>
            <w:r w:rsidRPr="009F7E23">
              <w:rPr>
                <w:rFonts w:ascii="Times New Roman CYR" w:hAnsi="Times New Roman CYR" w:cs="Times New Roman CYR"/>
              </w:rPr>
              <w:t>,броколи</w:t>
            </w:r>
            <w:r w:rsidRPr="009F7E23">
              <w:rPr>
                <w:rFonts w:ascii="Times New Roman CYR" w:hAnsi="Times New Roman CYR" w:cs="Times New Roman CYR"/>
                <w:lang w:val="en-US"/>
              </w:rPr>
              <w:t xml:space="preserve"> </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lang w:val="en-US"/>
              </w:rPr>
              <w:t>11.</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Новембар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 бундева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9F7E23" w:rsidRPr="009F7E23" w:rsidTr="008E43B7">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lang w:val="en-US"/>
              </w:rPr>
              <w:t>12.</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Децембар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9F7E23">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9F7E23" w:rsidRPr="009F7E23" w:rsidTr="009F7E23">
        <w:trPr>
          <w:trHeight w:val="1"/>
        </w:trPr>
        <w:tc>
          <w:tcPr>
            <w:tcW w:w="900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F7E23" w:rsidRPr="009F7E23" w:rsidRDefault="009F7E23" w:rsidP="008E43B7">
            <w:pPr>
              <w:widowControl w:val="0"/>
              <w:autoSpaceDE w:val="0"/>
              <w:autoSpaceDN w:val="0"/>
              <w:adjustRightInd w:val="0"/>
              <w:jc w:val="both"/>
              <w:rPr>
                <w:rFonts w:ascii="Calibri" w:hAnsi="Calibri" w:cs="Calibri"/>
              </w:rPr>
            </w:pPr>
            <w:r w:rsidRPr="009F7E23">
              <w:rPr>
                <w:rFonts w:ascii="Times New Roman CYR" w:hAnsi="Times New Roman CYR" w:cs="Times New Roman CYR"/>
                <w:lang w:val="en-US"/>
              </w:rPr>
              <w:t xml:space="preserve">Свеже поврће – црни лук, шаргарепа, першун-бела зелен, кромпир, пасуљ, бели лук и свеж купус, Понуђач ће се испоручивати сваког месеца према писаном захтеву Наручиоца, сукцесивно током трајања </w:t>
            </w:r>
            <w:r w:rsidR="008E43B7">
              <w:rPr>
                <w:rFonts w:ascii="Times New Roman CYR" w:hAnsi="Times New Roman CYR" w:cs="Times New Roman CYR"/>
              </w:rPr>
              <w:t>појединачног</w:t>
            </w:r>
            <w:r w:rsidRPr="009F7E23">
              <w:rPr>
                <w:rFonts w:ascii="Times New Roman CYR" w:hAnsi="Times New Roman CYR" w:cs="Times New Roman CYR"/>
                <w:lang w:val="en-US"/>
              </w:rPr>
              <w:t xml:space="preserve"> уговора.</w:t>
            </w:r>
          </w:p>
        </w:tc>
      </w:tr>
    </w:tbl>
    <w:p w:rsidR="009F7E23" w:rsidRPr="009F7E23" w:rsidRDefault="009F7E23" w:rsidP="009F7E23">
      <w:pPr>
        <w:widowControl w:val="0"/>
        <w:autoSpaceDE w:val="0"/>
        <w:autoSpaceDN w:val="0"/>
        <w:adjustRightInd w:val="0"/>
        <w:ind w:left="456"/>
        <w:jc w:val="both"/>
      </w:pPr>
    </w:p>
    <w:p w:rsidR="009F7E23" w:rsidRPr="009F7E23" w:rsidRDefault="009F7E23" w:rsidP="009F7E23">
      <w:pPr>
        <w:widowControl w:val="0"/>
        <w:tabs>
          <w:tab w:val="left" w:pos="816"/>
        </w:tabs>
        <w:autoSpaceDE w:val="0"/>
        <w:autoSpaceDN w:val="0"/>
        <w:adjustRightInd w:val="0"/>
        <w:jc w:val="both"/>
        <w:rPr>
          <w:rFonts w:ascii="Times New Roman CYR" w:hAnsi="Times New Roman CYR" w:cs="Times New Roman CYR"/>
        </w:rPr>
      </w:pPr>
      <w:r w:rsidRPr="009F7E23">
        <w:rPr>
          <w:rFonts w:ascii="Times New Roman CYR" w:hAnsi="Times New Roman CYR" w:cs="Times New Roman CYR"/>
        </w:rPr>
        <w:t>Наручилац ће захтевати од  Понуђача да дату динамику испоруке, ако буде потребе,у д</w:t>
      </w:r>
      <w:r w:rsidRPr="009F7E23">
        <w:rPr>
          <w:rFonts w:ascii="Times New Roman CYR" w:hAnsi="Times New Roman CYR" w:cs="Times New Roman CYR"/>
          <w:lang w:val="en-US"/>
        </w:rPr>
        <w:t>o</w:t>
      </w:r>
      <w:r w:rsidRPr="009F7E23">
        <w:rPr>
          <w:rFonts w:ascii="Times New Roman CYR" w:hAnsi="Times New Roman CYR" w:cs="Times New Roman CYR"/>
        </w:rPr>
        <w:t>г</w:t>
      </w:r>
      <w:r w:rsidRPr="009F7E23">
        <w:rPr>
          <w:rFonts w:ascii="Times New Roman CYR" w:hAnsi="Times New Roman CYR" w:cs="Times New Roman CYR"/>
          <w:lang w:val="en-US"/>
        </w:rPr>
        <w:t>o</w:t>
      </w:r>
      <w:r w:rsidRPr="009F7E23">
        <w:rPr>
          <w:rFonts w:ascii="Times New Roman CYR" w:hAnsi="Times New Roman CYR" w:cs="Times New Roman CYR"/>
        </w:rPr>
        <w:t>в</w:t>
      </w:r>
      <w:r w:rsidRPr="009F7E23">
        <w:rPr>
          <w:rFonts w:ascii="Times New Roman CYR" w:hAnsi="Times New Roman CYR" w:cs="Times New Roman CYR"/>
          <w:lang w:val="en-US"/>
        </w:rPr>
        <w:t>o</w:t>
      </w:r>
      <w:r w:rsidRPr="009F7E23">
        <w:rPr>
          <w:rFonts w:ascii="Times New Roman CYR" w:hAnsi="Times New Roman CYR" w:cs="Times New Roman CYR"/>
        </w:rPr>
        <w:t>ру с</w:t>
      </w:r>
      <w:r w:rsidRPr="009F7E23">
        <w:rPr>
          <w:rFonts w:ascii="Times New Roman CYR" w:hAnsi="Times New Roman CYR" w:cs="Times New Roman CYR"/>
          <w:lang w:val="en-US"/>
        </w:rPr>
        <w:t>a</w:t>
      </w:r>
      <w:r w:rsidRPr="009F7E23">
        <w:rPr>
          <w:rFonts w:ascii="Times New Roman CYR" w:hAnsi="Times New Roman CYR" w:cs="Times New Roman CYR"/>
        </w:rPr>
        <w:t xml:space="preserve"> исп</w:t>
      </w:r>
      <w:r w:rsidRPr="009F7E23">
        <w:rPr>
          <w:rFonts w:ascii="Times New Roman CYR" w:hAnsi="Times New Roman CYR" w:cs="Times New Roman CYR"/>
          <w:lang w:val="en-US"/>
        </w:rPr>
        <w:t>o</w:t>
      </w:r>
      <w:r w:rsidRPr="009F7E23">
        <w:rPr>
          <w:rFonts w:ascii="Times New Roman CYR" w:hAnsi="Times New Roman CYR" w:cs="Times New Roman CYR"/>
        </w:rPr>
        <w:t>ручи</w:t>
      </w:r>
      <w:r w:rsidRPr="009F7E23">
        <w:rPr>
          <w:rFonts w:ascii="Times New Roman CYR" w:hAnsi="Times New Roman CYR" w:cs="Times New Roman CYR"/>
          <w:lang w:val="en-US"/>
        </w:rPr>
        <w:t>o</w:t>
      </w:r>
      <w:r w:rsidRPr="009F7E23">
        <w:rPr>
          <w:rFonts w:ascii="Times New Roman CYR" w:hAnsi="Times New Roman CYR" w:cs="Times New Roman CYR"/>
        </w:rPr>
        <w:t>ц</w:t>
      </w:r>
      <w:r w:rsidRPr="009F7E23">
        <w:rPr>
          <w:rFonts w:ascii="Times New Roman CYR" w:hAnsi="Times New Roman CYR" w:cs="Times New Roman CYR"/>
          <w:lang w:val="en-US"/>
        </w:rPr>
        <w:t>e</w:t>
      </w:r>
      <w:r w:rsidRPr="009F7E23">
        <w:rPr>
          <w:rFonts w:ascii="Times New Roman CYR" w:hAnsi="Times New Roman CYR" w:cs="Times New Roman CYR"/>
        </w:rPr>
        <w:t>м и ситу</w:t>
      </w:r>
      <w:r w:rsidRPr="009F7E23">
        <w:rPr>
          <w:rFonts w:ascii="Times New Roman CYR" w:hAnsi="Times New Roman CYR" w:cs="Times New Roman CYR"/>
          <w:lang w:val="en-US"/>
        </w:rPr>
        <w:t>a</w:t>
      </w:r>
      <w:r w:rsidRPr="009F7E23">
        <w:rPr>
          <w:rFonts w:ascii="Times New Roman CYR" w:hAnsi="Times New Roman CYR" w:cs="Times New Roman CYR"/>
        </w:rPr>
        <w:t>ци</w:t>
      </w:r>
      <w:r w:rsidRPr="009F7E23">
        <w:rPr>
          <w:rFonts w:ascii="Times New Roman CYR" w:hAnsi="Times New Roman CYR" w:cs="Times New Roman CYR"/>
          <w:lang w:val="en-US"/>
        </w:rPr>
        <w:t>jo</w:t>
      </w:r>
      <w:r w:rsidRPr="009F7E23">
        <w:rPr>
          <w:rFonts w:ascii="Times New Roman CYR" w:hAnsi="Times New Roman CYR" w:cs="Times New Roman CYR"/>
        </w:rPr>
        <w:t>м н</w:t>
      </w:r>
      <w:r w:rsidRPr="009F7E23">
        <w:rPr>
          <w:rFonts w:ascii="Times New Roman CYR" w:hAnsi="Times New Roman CYR" w:cs="Times New Roman CYR"/>
          <w:lang w:val="en-US"/>
        </w:rPr>
        <w:t>a</w:t>
      </w:r>
      <w:r w:rsidRPr="009F7E23">
        <w:rPr>
          <w:rFonts w:ascii="Times New Roman CYR" w:hAnsi="Times New Roman CYR" w:cs="Times New Roman CYR"/>
        </w:rPr>
        <w:t xml:space="preserve"> тржишту измени. Наручилац ће писаним путем з</w:t>
      </w:r>
      <w:r w:rsidRPr="009F7E23">
        <w:rPr>
          <w:rFonts w:ascii="Times New Roman CYR" w:hAnsi="Times New Roman CYR" w:cs="Times New Roman CYR"/>
          <w:lang w:val="en-US"/>
        </w:rPr>
        <w:t>a</w:t>
      </w:r>
      <w:r w:rsidRPr="009F7E23">
        <w:rPr>
          <w:rFonts w:ascii="Times New Roman CYR" w:hAnsi="Times New Roman CYR" w:cs="Times New Roman CYR"/>
        </w:rPr>
        <w:t>тр</w:t>
      </w:r>
      <w:r w:rsidRPr="009F7E23">
        <w:rPr>
          <w:rFonts w:ascii="Times New Roman CYR" w:hAnsi="Times New Roman CYR" w:cs="Times New Roman CYR"/>
          <w:lang w:val="en-US"/>
        </w:rPr>
        <w:t>a</w:t>
      </w:r>
      <w:r w:rsidRPr="009F7E23">
        <w:rPr>
          <w:rFonts w:ascii="Times New Roman CYR" w:hAnsi="Times New Roman CYR" w:cs="Times New Roman CYR"/>
        </w:rPr>
        <w:t xml:space="preserve">жити </w:t>
      </w:r>
      <w:r w:rsidRPr="009F7E23">
        <w:rPr>
          <w:rFonts w:ascii="Times New Roman CYR" w:hAnsi="Times New Roman CYR" w:cs="Times New Roman CYR"/>
          <w:lang w:val="en-US"/>
        </w:rPr>
        <w:t>o</w:t>
      </w:r>
      <w:r w:rsidRPr="009F7E23">
        <w:rPr>
          <w:rFonts w:ascii="Times New Roman CYR" w:hAnsi="Times New Roman CYR" w:cs="Times New Roman CYR"/>
        </w:rPr>
        <w:t>д Понуђача измену динамике испоруке.</w:t>
      </w:r>
    </w:p>
    <w:p w:rsidR="009F7E23" w:rsidRPr="009F7E23" w:rsidRDefault="009F7E23" w:rsidP="009F7E23">
      <w:pPr>
        <w:widowControl w:val="0"/>
        <w:autoSpaceDE w:val="0"/>
        <w:autoSpaceDN w:val="0"/>
        <w:adjustRightInd w:val="0"/>
        <w:ind w:firstLine="720"/>
        <w:jc w:val="both"/>
        <w:rPr>
          <w:rFonts w:ascii="Times New Roman CYR" w:hAnsi="Times New Roman CYR" w:cs="Times New Roman CYR"/>
        </w:rPr>
      </w:pPr>
      <w:r w:rsidRPr="009F7E23">
        <w:rPr>
          <w:rFonts w:ascii="Times New Roman CYR" w:hAnsi="Times New Roman CYR" w:cs="Times New Roman CYR"/>
        </w:rPr>
        <w:t>Добављач се обавезује да се за свако испоручено добро достави декларацију, на основу које преузима одговорност за квалитет испоручених добара, потврду о здравственој исправности добара за сваку испоруку, потврду о исправности и безбедности предмета опште употребе, потврду о дезинфекцији и исправности возила, чиме потврђује да испоручена добра одговарају важећим стандардима квалитета који одговарају прописима о производњи и промету животних намирница Републике Србије као и прописима о квалитету и здравственој исправности дефинисаних Законом о безбедности хране и другим важећим прописима.</w:t>
      </w:r>
    </w:p>
    <w:p w:rsidR="009F7E23" w:rsidRPr="00D066FD" w:rsidRDefault="009F7E23" w:rsidP="009F7E23">
      <w:pPr>
        <w:widowControl w:val="0"/>
        <w:autoSpaceDE w:val="0"/>
        <w:autoSpaceDN w:val="0"/>
        <w:adjustRightInd w:val="0"/>
        <w:ind w:firstLine="720"/>
        <w:jc w:val="both"/>
        <w:rPr>
          <w:rFonts w:ascii="Times New Roman CYR" w:hAnsi="Times New Roman CYR" w:cs="Times New Roman CYR"/>
        </w:rPr>
      </w:pPr>
      <w:r w:rsidRPr="009F7E23">
        <w:rPr>
          <w:rFonts w:ascii="Times New Roman CYR" w:hAnsi="Times New Roman CYR" w:cs="Times New Roman CYR"/>
        </w:rPr>
        <w:t>Добављач је дужан да приликом испоруке доставља добра у оригиналном и прописаном паковању и амбалажи, с тим да у случају добара са роком употребе од годину дана и дуже наручиоцу доставља</w:t>
      </w:r>
      <w:r w:rsidRPr="00D066FD">
        <w:rPr>
          <w:rFonts w:ascii="Times New Roman CYR" w:hAnsi="Times New Roman CYR" w:cs="Times New Roman CYR"/>
        </w:rPr>
        <w:t xml:space="preserve"> добра код којих у моменту испоруке до истека рока употребе има најмање 90 и више дана.</w:t>
      </w:r>
    </w:p>
    <w:p w:rsidR="009F7E23" w:rsidRPr="00D066FD" w:rsidRDefault="009F7E23" w:rsidP="009F7E23">
      <w:pPr>
        <w:widowControl w:val="0"/>
        <w:autoSpaceDE w:val="0"/>
        <w:autoSpaceDN w:val="0"/>
        <w:adjustRightInd w:val="0"/>
        <w:ind w:firstLine="720"/>
        <w:jc w:val="both"/>
        <w:rPr>
          <w:rFonts w:ascii="Times New Roman CYR" w:hAnsi="Times New Roman CYR" w:cs="Times New Roman CYR"/>
        </w:rPr>
      </w:pPr>
      <w:r w:rsidRPr="00D066FD">
        <w:rPr>
          <w:rFonts w:ascii="Times New Roman CYR" w:hAnsi="Times New Roman CYR" w:cs="Times New Roman CYR"/>
        </w:rPr>
        <w:t>Добављач се обавезује да приликом испоруке добара у свежем стању, на отпремници упише тампературу на којој су чувана током транспорта, чиме гарантује да су добра транспортована у складу са важећим прописима, и да својим потписом потврди наведени податак.</w:t>
      </w:r>
    </w:p>
    <w:p w:rsidR="009F7E23" w:rsidRPr="00D066FD" w:rsidRDefault="009F7E23" w:rsidP="009F7E23">
      <w:pPr>
        <w:widowControl w:val="0"/>
        <w:autoSpaceDE w:val="0"/>
        <w:autoSpaceDN w:val="0"/>
        <w:adjustRightInd w:val="0"/>
        <w:ind w:firstLine="720"/>
        <w:jc w:val="both"/>
        <w:rPr>
          <w:rFonts w:ascii="Times New Roman CYR" w:hAnsi="Times New Roman CYR" w:cs="Times New Roman CYR"/>
        </w:rPr>
      </w:pPr>
      <w:r w:rsidRPr="00D066FD">
        <w:rPr>
          <w:rFonts w:ascii="Times New Roman CYR" w:hAnsi="Times New Roman CYR" w:cs="Times New Roman CYR"/>
        </w:rPr>
        <w:t xml:space="preserve">Приликом испоруке добара која су предмет овог </w:t>
      </w:r>
      <w:r w:rsidR="00D67F14" w:rsidRPr="00262083">
        <w:rPr>
          <w:rFonts w:ascii="Times New Roman CYR" w:hAnsi="Times New Roman CYR" w:cs="Times New Roman CYR"/>
        </w:rPr>
        <w:t>оквирног споразума</w:t>
      </w:r>
      <w:r w:rsidRPr="00D066FD">
        <w:rPr>
          <w:rFonts w:ascii="Times New Roman CYR" w:hAnsi="Times New Roman CYR" w:cs="Times New Roman CYR"/>
        </w:rPr>
        <w:t xml:space="preserve"> уговорне стране ће извршити мерење тежине испоручених добара с тим да се тежина амбалаже у коју је упаковано добро („тара“) одбија од укупне измерене тежине добра, осим у случајевима када је добро упаковано у лагану амбалажу (папир и сл.).</w:t>
      </w:r>
    </w:p>
    <w:p w:rsidR="00C37972" w:rsidRPr="008A14DD" w:rsidRDefault="009F7E23" w:rsidP="00C37972">
      <w:pPr>
        <w:ind w:firstLine="720"/>
        <w:jc w:val="both"/>
      </w:pPr>
      <w:r w:rsidRPr="003D6922">
        <w:rPr>
          <w:rFonts w:ascii="Times New Roman CYR" w:hAnsi="Times New Roman CYR" w:cs="Times New Roman CYR"/>
        </w:rPr>
        <w:t xml:space="preserve">Уз сваку испоруку добављач ће доставити отпремницу коју ће </w:t>
      </w:r>
      <w:r w:rsidR="00D67F14" w:rsidRPr="003D6922">
        <w:rPr>
          <w:rFonts w:ascii="Times New Roman CYR" w:hAnsi="Times New Roman CYR" w:cs="Times New Roman CYR"/>
        </w:rPr>
        <w:t xml:space="preserve">именовано </w:t>
      </w:r>
      <w:r w:rsidRPr="003D6922">
        <w:rPr>
          <w:rFonts w:ascii="Times New Roman CYR" w:hAnsi="Times New Roman CYR" w:cs="Times New Roman CYR"/>
        </w:rPr>
        <w:t xml:space="preserve">лице </w:t>
      </w:r>
      <w:r w:rsidR="00D67F14" w:rsidRPr="003D6922">
        <w:rPr>
          <w:rFonts w:ascii="Times New Roman CYR" w:hAnsi="Times New Roman CYR" w:cs="Times New Roman CYR"/>
        </w:rPr>
        <w:t xml:space="preserve">у </w:t>
      </w:r>
      <w:r w:rsidR="00262083" w:rsidRPr="003D6922">
        <w:rPr>
          <w:rFonts w:ascii="Times New Roman CYR" w:hAnsi="Times New Roman CYR" w:cs="Times New Roman CYR"/>
        </w:rPr>
        <w:t xml:space="preserve">појединачном </w:t>
      </w:r>
      <w:r w:rsidRPr="003D6922">
        <w:rPr>
          <w:rFonts w:ascii="Times New Roman CYR" w:hAnsi="Times New Roman CYR" w:cs="Times New Roman CYR"/>
        </w:rPr>
        <w:t>уговор</w:t>
      </w:r>
      <w:r w:rsidR="00D67F14" w:rsidRPr="003D6922">
        <w:rPr>
          <w:rFonts w:ascii="Times New Roman CYR" w:hAnsi="Times New Roman CYR" w:cs="Times New Roman CYR"/>
        </w:rPr>
        <w:t>у</w:t>
      </w:r>
      <w:r w:rsidRPr="00D066FD">
        <w:rPr>
          <w:rFonts w:ascii="Times New Roman CYR" w:hAnsi="Times New Roman CYR" w:cs="Times New Roman CYR"/>
        </w:rPr>
        <w:t xml:space="preserve"> потписати након провере да ли је количина, врста и цена испоручених добара у складу са захтевом наручиоца и добављачевом понудом, а </w:t>
      </w:r>
      <w:r w:rsidR="00C37972" w:rsidRPr="003D6922">
        <w:t xml:space="preserve">који </w:t>
      </w:r>
      <w:r w:rsidR="003D6922" w:rsidRPr="003D6922">
        <w:t>ће бити ближе дефинисан</w:t>
      </w:r>
      <w:r w:rsidR="00C37972" w:rsidRPr="003D6922">
        <w:t xml:space="preserve"> појединачним уговором о јаној набавци </w:t>
      </w:r>
      <w:r w:rsidR="00C37972" w:rsidRPr="003D6922">
        <w:rPr>
          <w:lang w:val="ru-RU"/>
        </w:rPr>
        <w:t>који закључе Наручилац и Добављач,</w:t>
      </w:r>
      <w:r w:rsidR="00C37972" w:rsidRPr="003D6922">
        <w:t xml:space="preserve"> у складу са овим оквирним споразумом.</w:t>
      </w:r>
      <w:r w:rsidR="00C37972" w:rsidRPr="008A14DD">
        <w:t xml:space="preserve"> </w:t>
      </w:r>
    </w:p>
    <w:p w:rsidR="009F7E23" w:rsidRDefault="009F7E23" w:rsidP="009F7E23">
      <w:pPr>
        <w:widowControl w:val="0"/>
        <w:autoSpaceDE w:val="0"/>
        <w:autoSpaceDN w:val="0"/>
        <w:adjustRightInd w:val="0"/>
        <w:ind w:firstLine="720"/>
        <w:jc w:val="both"/>
        <w:rPr>
          <w:rFonts w:ascii="Times New Roman CYR" w:hAnsi="Times New Roman CYR" w:cs="Times New Roman CYR"/>
        </w:rPr>
      </w:pPr>
      <w:r w:rsidRPr="00D066FD">
        <w:rPr>
          <w:rFonts w:ascii="Times New Roman CYR" w:hAnsi="Times New Roman CYR" w:cs="Times New Roman CYR"/>
        </w:rPr>
        <w:t xml:space="preserve">Добављач даје наручиоцу гаранцију на квалитет добара која су предмет овог </w:t>
      </w:r>
      <w:r w:rsidR="00D67F14" w:rsidRPr="003D6922">
        <w:rPr>
          <w:rFonts w:ascii="Times New Roman CYR" w:hAnsi="Times New Roman CYR" w:cs="Times New Roman CYR"/>
        </w:rPr>
        <w:t>оквирног споразума</w:t>
      </w:r>
      <w:r w:rsidRPr="00D066FD">
        <w:rPr>
          <w:rFonts w:ascii="Times New Roman CYR" w:hAnsi="Times New Roman CYR" w:cs="Times New Roman CYR"/>
        </w:rPr>
        <w:t xml:space="preserve"> у року означеном на декларацији сваког појединачног добра, и одговоран је квалитет и исправност истих у датом периоду, као и за сву штету насталу по наручиоца и трећа лица, осим у случају када промене у квалитету испоручених добара у року означеном на декларацији добара наступе као последица неправилног одржавања и чувања добра од стране наручиоца.</w:t>
      </w:r>
    </w:p>
    <w:p w:rsidR="00073B0C" w:rsidRPr="008A14DD" w:rsidRDefault="00073B0C" w:rsidP="007864FF">
      <w:pPr>
        <w:pStyle w:val="BodyTextIndent"/>
        <w:ind w:left="0" w:firstLine="0"/>
        <w:jc w:val="both"/>
        <w:rPr>
          <w:b w:val="0"/>
          <w:noProof/>
          <w:lang w:val="sr-Cyrl-CS"/>
        </w:rPr>
      </w:pPr>
    </w:p>
    <w:p w:rsidR="00073B0C" w:rsidRDefault="00073B0C" w:rsidP="00073B0C">
      <w:pPr>
        <w:rPr>
          <w:b/>
          <w:noProof/>
        </w:rPr>
      </w:pPr>
    </w:p>
    <w:p w:rsidR="00073B0C" w:rsidRPr="00F06612" w:rsidRDefault="00073B0C" w:rsidP="00073B0C">
      <w:pPr>
        <w:jc w:val="center"/>
        <w:rPr>
          <w:b/>
        </w:rPr>
      </w:pPr>
      <w:r>
        <w:rPr>
          <w:b/>
        </w:rPr>
        <w:t>ПРИЈЕМ ДОБАРА И ОТКЛАЊАЊЕ НЕДОСТАТАКА</w:t>
      </w:r>
    </w:p>
    <w:p w:rsidR="00073B0C" w:rsidRDefault="00073B0C" w:rsidP="00073B0C">
      <w:pPr>
        <w:ind w:firstLine="425"/>
        <w:jc w:val="center"/>
        <w:rPr>
          <w:b/>
        </w:rPr>
      </w:pPr>
    </w:p>
    <w:p w:rsidR="00073B0C" w:rsidRDefault="00073B0C" w:rsidP="00073B0C">
      <w:pPr>
        <w:ind w:firstLine="425"/>
        <w:jc w:val="center"/>
        <w:rPr>
          <w:b/>
        </w:rPr>
      </w:pPr>
      <w:r>
        <w:rPr>
          <w:b/>
        </w:rPr>
        <w:t>Члан 9</w:t>
      </w:r>
      <w:r w:rsidRPr="00F06612">
        <w:rPr>
          <w:b/>
        </w:rPr>
        <w:t>.</w:t>
      </w:r>
    </w:p>
    <w:p w:rsidR="00B47A32" w:rsidRDefault="00B47A32" w:rsidP="00073B0C">
      <w:pPr>
        <w:ind w:firstLine="425"/>
        <w:jc w:val="center"/>
        <w:rPr>
          <w:b/>
        </w:rPr>
      </w:pPr>
    </w:p>
    <w:p w:rsidR="00073B0C" w:rsidRPr="006B6EF5" w:rsidRDefault="00073B0C" w:rsidP="00073B0C">
      <w:pPr>
        <w:ind w:firstLine="720"/>
        <w:jc w:val="both"/>
        <w:rPr>
          <w:iCs/>
        </w:rPr>
      </w:pPr>
      <w:r w:rsidRPr="006B6EF5">
        <w:rPr>
          <w:iCs/>
        </w:rPr>
        <w:t>Добављач преузима потпуну одговорност за квалитет испоручених добара на основу појединачног уговора о јавној набавци који закључе Наручилац и Добављач, у складу са овим оквирним споразумом.</w:t>
      </w:r>
    </w:p>
    <w:p w:rsidR="00C37972" w:rsidRPr="003D6922" w:rsidRDefault="00C37972" w:rsidP="00073B0C">
      <w:pPr>
        <w:ind w:firstLine="720"/>
        <w:jc w:val="both"/>
        <w:rPr>
          <w:rFonts w:ascii="Times New Roman CYR" w:hAnsi="Times New Roman CYR" w:cs="Times New Roman CYR"/>
        </w:rPr>
      </w:pPr>
      <w:r w:rsidRPr="00612572">
        <w:rPr>
          <w:rFonts w:ascii="Times New Roman CYR" w:hAnsi="Times New Roman CYR" w:cs="Times New Roman CYR"/>
        </w:rPr>
        <w:t>Добављач се обавезује да квал</w:t>
      </w:r>
      <w:r w:rsidR="00427B36" w:rsidRPr="00612572">
        <w:rPr>
          <w:rFonts w:ascii="Times New Roman CYR" w:hAnsi="Times New Roman CYR" w:cs="Times New Roman CYR"/>
        </w:rPr>
        <w:t>итет добара која су предмет појединачног</w:t>
      </w:r>
      <w:r w:rsidRPr="00612572">
        <w:rPr>
          <w:rFonts w:ascii="Times New Roman CYR" w:hAnsi="Times New Roman CYR" w:cs="Times New Roman CYR"/>
        </w:rPr>
        <w:t xml:space="preserve"> уговора одговара стандардима и прописима републике Србије и Европске Уније о производњи и промету добара о производњи и промету животних намирница</w:t>
      </w:r>
      <w:r w:rsidR="00427B36" w:rsidRPr="00612572">
        <w:rPr>
          <w:rFonts w:ascii="Times New Roman CYR" w:hAnsi="Times New Roman CYR" w:cs="Times New Roman CYR"/>
        </w:rPr>
        <w:t>.</w:t>
      </w:r>
    </w:p>
    <w:p w:rsidR="00073B0C" w:rsidRPr="006B6EF5" w:rsidRDefault="00073B0C" w:rsidP="00073B0C">
      <w:pPr>
        <w:ind w:firstLine="720"/>
        <w:jc w:val="both"/>
        <w:rPr>
          <w:iCs/>
        </w:rPr>
      </w:pPr>
      <w:r w:rsidRPr="006B6EF5">
        <w:rPr>
          <w:iCs/>
        </w:rPr>
        <w:t>Наручилац и добављач ће приликом испоруке предмета јавне набавке на основу закљученог  појединачног уговора о јавној набавци, извршити квалитативни и квантитативни пријем и  уколико се установи неки недостатак , сачинити записник о рекламацији. Записник ће потписати лице  овлашћено од стране наручиоца за праћење техничке реализације које ће бити именовано у појединачном закљученом уговору и лице које буде присутно приликом испоруке добара од стране Добављача.</w:t>
      </w:r>
    </w:p>
    <w:p w:rsidR="00073B0C" w:rsidRPr="006B6EF5" w:rsidRDefault="00073B0C" w:rsidP="00073B0C">
      <w:pPr>
        <w:ind w:firstLine="720"/>
        <w:jc w:val="both"/>
      </w:pPr>
      <w:r w:rsidRPr="006B6EF5">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73B0C" w:rsidRDefault="00073B0C" w:rsidP="00073B0C">
      <w:pPr>
        <w:ind w:firstLine="720"/>
        <w:jc w:val="both"/>
      </w:pPr>
      <w:r w:rsidRPr="006B6EF5">
        <w:t>У  случајевима из ст</w:t>
      </w:r>
      <w:r w:rsidRPr="006B6EF5">
        <w:rPr>
          <w:lang w:val="sr-Cyrl-CS"/>
        </w:rPr>
        <w:t>а</w:t>
      </w:r>
      <w:r w:rsidRPr="006B6EF5">
        <w:t>ва 1. , 2. , 3. и 4. овог члана, Наручилац има право да захтева од Добављача да отклони недостатак у примереном року или да испоручи нова  добра без недостатака.</w:t>
      </w:r>
      <w:r w:rsidRPr="00F06612">
        <w:t xml:space="preserve"> </w:t>
      </w:r>
    </w:p>
    <w:p w:rsidR="00C37972" w:rsidRPr="00427B36" w:rsidRDefault="00C37972" w:rsidP="00073B0C">
      <w:pPr>
        <w:ind w:firstLine="720"/>
        <w:jc w:val="both"/>
      </w:pPr>
      <w:r w:rsidRPr="00612572">
        <w:rPr>
          <w:rFonts w:ascii="Times New Roman CYR" w:hAnsi="Times New Roman CYR" w:cs="Times New Roman CYR"/>
        </w:rPr>
        <w:t>Наручилац задржава право да у току реализације појединачног уговора захтева од добављача додатне потврде о квали</w:t>
      </w:r>
      <w:r w:rsidR="00427B36" w:rsidRPr="00612572">
        <w:rPr>
          <w:rFonts w:ascii="Times New Roman CYR" w:hAnsi="Times New Roman CYR" w:cs="Times New Roman CYR"/>
        </w:rPr>
        <w:t>тету добара која су предмет појединачног</w:t>
      </w:r>
      <w:r w:rsidRPr="00612572">
        <w:rPr>
          <w:rFonts w:ascii="Times New Roman CYR" w:hAnsi="Times New Roman CYR" w:cs="Times New Roman CYR"/>
        </w:rPr>
        <w:t xml:space="preserve">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r w:rsidR="00427B36" w:rsidRPr="00612572">
        <w:rPr>
          <w:rFonts w:ascii="Times New Roman CYR" w:hAnsi="Times New Roman CYR" w:cs="Times New Roman CYR"/>
        </w:rPr>
        <w:t>.</w:t>
      </w:r>
    </w:p>
    <w:p w:rsidR="00073B0C" w:rsidRPr="00924DD9" w:rsidRDefault="00073B0C" w:rsidP="00073B0C">
      <w:pPr>
        <w:jc w:val="both"/>
      </w:pPr>
    </w:p>
    <w:p w:rsidR="00073B0C" w:rsidRPr="00F06612" w:rsidRDefault="00073B0C" w:rsidP="00073B0C">
      <w:pPr>
        <w:ind w:firstLine="425"/>
        <w:jc w:val="both"/>
      </w:pPr>
    </w:p>
    <w:p w:rsidR="00073B0C" w:rsidRPr="00F06612" w:rsidRDefault="00073B0C" w:rsidP="00073B0C">
      <w:pPr>
        <w:autoSpaceDE w:val="0"/>
        <w:autoSpaceDN w:val="0"/>
        <w:adjustRightInd w:val="0"/>
        <w:jc w:val="center"/>
        <w:rPr>
          <w:b/>
        </w:rPr>
      </w:pPr>
      <w:r w:rsidRPr="00F06612">
        <w:rPr>
          <w:b/>
        </w:rPr>
        <w:t>СРЕДСТВА ОБЕЗБЕЂЕЊА</w:t>
      </w:r>
    </w:p>
    <w:p w:rsidR="00073B0C" w:rsidRPr="00F06612" w:rsidRDefault="00073B0C" w:rsidP="00073B0C">
      <w:pPr>
        <w:autoSpaceDE w:val="0"/>
        <w:autoSpaceDN w:val="0"/>
        <w:adjustRightInd w:val="0"/>
        <w:jc w:val="center"/>
        <w:rPr>
          <w:b/>
        </w:rPr>
      </w:pPr>
    </w:p>
    <w:p w:rsidR="00073B0C" w:rsidRDefault="00073B0C" w:rsidP="00073B0C">
      <w:pPr>
        <w:autoSpaceDE w:val="0"/>
        <w:autoSpaceDN w:val="0"/>
        <w:adjustRightInd w:val="0"/>
        <w:jc w:val="center"/>
        <w:rPr>
          <w:b/>
        </w:rPr>
      </w:pPr>
      <w:r w:rsidRPr="00F06612">
        <w:rPr>
          <w:b/>
        </w:rPr>
        <w:t>Члан 1</w:t>
      </w:r>
      <w:r w:rsidR="003D6922">
        <w:rPr>
          <w:b/>
        </w:rPr>
        <w:t>0</w:t>
      </w:r>
      <w:r w:rsidRPr="00F06612">
        <w:rPr>
          <w:b/>
        </w:rPr>
        <w:t>.</w:t>
      </w:r>
    </w:p>
    <w:p w:rsidR="00B47A32" w:rsidRPr="00F06612" w:rsidRDefault="00B47A32" w:rsidP="00073B0C">
      <w:pPr>
        <w:autoSpaceDE w:val="0"/>
        <w:autoSpaceDN w:val="0"/>
        <w:adjustRightInd w:val="0"/>
        <w:jc w:val="center"/>
        <w:rPr>
          <w:b/>
        </w:rPr>
      </w:pPr>
    </w:p>
    <w:p w:rsidR="00073B0C" w:rsidRPr="00CD1D66" w:rsidRDefault="00073B0C" w:rsidP="00073B0C">
      <w:pPr>
        <w:pStyle w:val="ListParagraph"/>
        <w:tabs>
          <w:tab w:val="left" w:pos="0"/>
        </w:tabs>
        <w:ind w:left="0"/>
        <w:jc w:val="both"/>
        <w:rPr>
          <w:rFonts w:eastAsia="TimesNewRomanPSMT"/>
          <w:bCs/>
          <w:iCs/>
          <w:lang w:val="sr-Cyrl-CS"/>
        </w:rPr>
      </w:pPr>
      <w:r>
        <w:rPr>
          <w:rFonts w:eastAsia="TimesNewRomanPSMT"/>
          <w:bCs/>
          <w:iCs/>
          <w:lang w:val="sr-Cyrl-CS"/>
        </w:rPr>
        <w:tab/>
      </w:r>
      <w:r w:rsidRPr="00CD1D66">
        <w:rPr>
          <w:rFonts w:eastAsia="TimesNewRomanPSMT"/>
          <w:bCs/>
          <w:iCs/>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CE2A45" w:rsidRPr="00B47A32" w:rsidRDefault="00073B0C" w:rsidP="00B47A32">
      <w:pPr>
        <w:pStyle w:val="ListParagraph"/>
        <w:numPr>
          <w:ilvl w:val="0"/>
          <w:numId w:val="15"/>
        </w:numPr>
        <w:jc w:val="both"/>
        <w:rPr>
          <w:noProof/>
        </w:rPr>
      </w:pPr>
      <w:r w:rsidRPr="00ED3427">
        <w:rPr>
          <w:b/>
        </w:rPr>
        <w:t>регистровану бланко меницу и менично овлашћење</w:t>
      </w:r>
      <w:r w:rsidRPr="00ED3427">
        <w:rPr>
          <w:b/>
          <w:noProof/>
        </w:rPr>
        <w:t xml:space="preserve"> за </w:t>
      </w:r>
      <w:r w:rsidR="008E43B7">
        <w:rPr>
          <w:b/>
          <w:noProof/>
        </w:rPr>
        <w:t>извршење уговорене обавезе</w:t>
      </w:r>
      <w:r w:rsidR="003D6922">
        <w:rPr>
          <w:noProof/>
        </w:rPr>
        <w:t>, попуњено</w:t>
      </w:r>
      <w:r w:rsidRPr="00ED3427">
        <w:rPr>
          <w:noProof/>
        </w:rPr>
        <w:t xml:space="preserve"> на износ од 10% од укупне вредности </w:t>
      </w:r>
      <w:r>
        <w:rPr>
          <w:noProof/>
        </w:rPr>
        <w:t xml:space="preserve">оквирног споразума </w:t>
      </w:r>
      <w:r w:rsidRPr="00ED3427">
        <w:rPr>
          <w:noProof/>
        </w:rPr>
        <w:t xml:space="preserve"> без ПДВ-а, која је наплатива у случајевима предвиђеним </w:t>
      </w:r>
      <w:r>
        <w:rPr>
          <w:noProof/>
        </w:rPr>
        <w:t>овим оквирним споразумом</w:t>
      </w:r>
      <w:r w:rsidRPr="00ED3427">
        <w:rPr>
          <w:noProof/>
        </w:rPr>
        <w:t xml:space="preserve">. </w:t>
      </w:r>
    </w:p>
    <w:p w:rsidR="00073B0C" w:rsidRDefault="00073B0C" w:rsidP="00B47A32">
      <w:pPr>
        <w:pStyle w:val="ListParagraph"/>
        <w:ind w:left="0" w:firstLine="720"/>
        <w:jc w:val="both"/>
        <w:rPr>
          <w:iCs/>
        </w:rPr>
      </w:pPr>
      <w:r w:rsidRPr="00F06612">
        <w:rPr>
          <w:rFonts w:eastAsia="TimesNewRomanPSMT"/>
          <w:bCs/>
          <w:iCs/>
        </w:rPr>
        <w:t xml:space="preserve">Наручилац ће уновчити дату </w:t>
      </w:r>
      <w:r w:rsidRPr="00F06612">
        <w:rPr>
          <w:rFonts w:eastAsia="TimesNewRomanPSMT"/>
          <w:bCs/>
          <w:iCs/>
          <w:lang w:val="sr-Cyrl-CS"/>
        </w:rPr>
        <w:t>меницу</w:t>
      </w:r>
      <w:r w:rsidRPr="00F06612">
        <w:rPr>
          <w:rFonts w:eastAsia="TimesNewRomanPSMT"/>
          <w:bCs/>
          <w:iCs/>
        </w:rPr>
        <w:t xml:space="preserve"> уколико: </w:t>
      </w:r>
      <w:r w:rsidRPr="00F06612">
        <w:rPr>
          <w:iCs/>
        </w:rPr>
        <w:t>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B47A32" w:rsidRDefault="00B47A32" w:rsidP="00B47A32">
      <w:pPr>
        <w:pStyle w:val="ListParagraph"/>
        <w:ind w:left="0" w:firstLine="720"/>
        <w:jc w:val="both"/>
        <w:rPr>
          <w:iCs/>
        </w:rPr>
      </w:pPr>
    </w:p>
    <w:p w:rsidR="007864FF" w:rsidRPr="007D33AD" w:rsidRDefault="007864FF" w:rsidP="00B47A32">
      <w:pPr>
        <w:pStyle w:val="ListParagraph"/>
        <w:ind w:left="0" w:firstLine="720"/>
        <w:jc w:val="both"/>
        <w:rPr>
          <w:iCs/>
        </w:rPr>
      </w:pPr>
    </w:p>
    <w:p w:rsidR="00073B0C" w:rsidRDefault="00073B0C" w:rsidP="00073B0C">
      <w:pPr>
        <w:pStyle w:val="ListParagraph"/>
        <w:ind w:left="0"/>
        <w:jc w:val="both"/>
        <w:rPr>
          <w:rFonts w:eastAsia="TimesNewRomanPSMT"/>
          <w:b/>
          <w:bCs/>
          <w:i/>
          <w:iCs/>
        </w:rPr>
      </w:pPr>
    </w:p>
    <w:p w:rsidR="00B47A32" w:rsidRPr="00F06612" w:rsidRDefault="00B47A32" w:rsidP="00073B0C">
      <w:pPr>
        <w:pStyle w:val="ListParagraph"/>
        <w:ind w:left="0"/>
        <w:jc w:val="both"/>
        <w:rPr>
          <w:rFonts w:eastAsia="TimesNewRomanPSMT"/>
          <w:b/>
          <w:bCs/>
          <w:i/>
          <w:iCs/>
        </w:rPr>
      </w:pPr>
    </w:p>
    <w:p w:rsidR="00073B0C" w:rsidRDefault="00073B0C" w:rsidP="00073B0C">
      <w:pPr>
        <w:autoSpaceDE w:val="0"/>
        <w:autoSpaceDN w:val="0"/>
        <w:adjustRightInd w:val="0"/>
        <w:jc w:val="center"/>
        <w:rPr>
          <w:b/>
        </w:rPr>
      </w:pPr>
      <w:r w:rsidRPr="00F06612">
        <w:rPr>
          <w:b/>
        </w:rPr>
        <w:t>ВИША СИЛА</w:t>
      </w:r>
    </w:p>
    <w:p w:rsidR="00073B0C" w:rsidRPr="00F06612" w:rsidRDefault="00073B0C" w:rsidP="00073B0C">
      <w:pPr>
        <w:autoSpaceDE w:val="0"/>
        <w:autoSpaceDN w:val="0"/>
        <w:adjustRightInd w:val="0"/>
        <w:jc w:val="center"/>
        <w:rPr>
          <w:b/>
        </w:rPr>
      </w:pPr>
    </w:p>
    <w:p w:rsidR="00073B0C" w:rsidRDefault="00073B0C" w:rsidP="00073B0C">
      <w:pPr>
        <w:autoSpaceDE w:val="0"/>
        <w:autoSpaceDN w:val="0"/>
        <w:adjustRightInd w:val="0"/>
        <w:jc w:val="center"/>
        <w:rPr>
          <w:b/>
        </w:rPr>
      </w:pPr>
      <w:r w:rsidRPr="00F06612">
        <w:rPr>
          <w:b/>
        </w:rPr>
        <w:t>Члан 1</w:t>
      </w:r>
      <w:r>
        <w:rPr>
          <w:b/>
        </w:rPr>
        <w:t>2</w:t>
      </w:r>
      <w:r w:rsidRPr="00F06612">
        <w:rPr>
          <w:b/>
        </w:rPr>
        <w:t>.</w:t>
      </w:r>
    </w:p>
    <w:p w:rsidR="00B47A32" w:rsidRPr="00F06612" w:rsidRDefault="00B47A32" w:rsidP="00073B0C">
      <w:pPr>
        <w:autoSpaceDE w:val="0"/>
        <w:autoSpaceDN w:val="0"/>
        <w:adjustRightInd w:val="0"/>
        <w:jc w:val="center"/>
        <w:rPr>
          <w:b/>
        </w:rPr>
      </w:pPr>
    </w:p>
    <w:p w:rsidR="00073B0C" w:rsidRPr="00F06612" w:rsidRDefault="00073B0C" w:rsidP="00073B0C">
      <w:pPr>
        <w:shd w:val="clear" w:color="auto" w:fill="FFFFFF"/>
        <w:ind w:firstLine="720"/>
        <w:jc w:val="both"/>
        <w:rPr>
          <w:bCs/>
          <w:lang w:val="sr-Cyrl-CS"/>
        </w:rPr>
      </w:pPr>
      <w:r w:rsidRPr="00F06612">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073B0C" w:rsidRPr="00F06612" w:rsidRDefault="00073B0C" w:rsidP="00073B0C">
      <w:pPr>
        <w:shd w:val="clear" w:color="auto" w:fill="FFFFFF"/>
        <w:ind w:firstLine="720"/>
        <w:jc w:val="both"/>
        <w:rPr>
          <w:bCs/>
          <w:lang w:val="sr-Cyrl-CS"/>
        </w:rPr>
      </w:pPr>
      <w:r w:rsidRPr="00F06612">
        <w:rPr>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73B0C" w:rsidRPr="00F06612" w:rsidRDefault="00073B0C" w:rsidP="00073B0C">
      <w:pPr>
        <w:ind w:firstLine="720"/>
        <w:jc w:val="both"/>
        <w:rPr>
          <w:bCs/>
          <w:lang w:val="sr-Cyrl-CS"/>
        </w:rPr>
      </w:pPr>
      <w:r w:rsidRPr="00F06612">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073B0C" w:rsidRPr="00F06612" w:rsidRDefault="00073B0C" w:rsidP="00073B0C">
      <w:pPr>
        <w:autoSpaceDE w:val="0"/>
        <w:autoSpaceDN w:val="0"/>
        <w:adjustRightInd w:val="0"/>
        <w:jc w:val="both"/>
        <w:rPr>
          <w:b/>
        </w:rPr>
      </w:pPr>
    </w:p>
    <w:p w:rsidR="00073B0C" w:rsidRPr="00F06612" w:rsidRDefault="00073B0C" w:rsidP="00073B0C">
      <w:pPr>
        <w:autoSpaceDE w:val="0"/>
        <w:autoSpaceDN w:val="0"/>
        <w:adjustRightInd w:val="0"/>
        <w:jc w:val="center"/>
        <w:rPr>
          <w:b/>
        </w:rPr>
      </w:pPr>
      <w:r w:rsidRPr="00F06612">
        <w:rPr>
          <w:b/>
        </w:rPr>
        <w:t>ПОСЕБНЕ И ЗАВРШНЕ ОДРЕДБЕ</w:t>
      </w:r>
    </w:p>
    <w:p w:rsidR="00073B0C" w:rsidRPr="00F06612" w:rsidRDefault="00073B0C" w:rsidP="00073B0C">
      <w:pPr>
        <w:autoSpaceDE w:val="0"/>
        <w:autoSpaceDN w:val="0"/>
        <w:adjustRightInd w:val="0"/>
        <w:jc w:val="both"/>
        <w:rPr>
          <w:b/>
        </w:rPr>
      </w:pPr>
    </w:p>
    <w:p w:rsidR="00073B0C" w:rsidRDefault="00073B0C" w:rsidP="00073B0C">
      <w:pPr>
        <w:ind w:firstLine="425"/>
        <w:jc w:val="center"/>
        <w:rPr>
          <w:b/>
        </w:rPr>
      </w:pPr>
      <w:r w:rsidRPr="00F06612">
        <w:rPr>
          <w:b/>
        </w:rPr>
        <w:t>Члан 1</w:t>
      </w:r>
      <w:r>
        <w:rPr>
          <w:b/>
        </w:rPr>
        <w:t>3</w:t>
      </w:r>
      <w:r w:rsidRPr="00F06612">
        <w:rPr>
          <w:b/>
        </w:rPr>
        <w:t>.</w:t>
      </w:r>
    </w:p>
    <w:p w:rsidR="00B47A32" w:rsidRPr="00B7229D" w:rsidRDefault="00B47A32" w:rsidP="00073B0C">
      <w:pPr>
        <w:ind w:firstLine="425"/>
        <w:jc w:val="center"/>
        <w:rPr>
          <w:b/>
        </w:rPr>
      </w:pPr>
    </w:p>
    <w:p w:rsidR="00073B0C" w:rsidRPr="00F06612" w:rsidRDefault="00073B0C" w:rsidP="00073B0C">
      <w:pPr>
        <w:ind w:firstLine="720"/>
        <w:jc w:val="both"/>
      </w:pPr>
      <w:r w:rsidRPr="00F06612">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073B0C" w:rsidRPr="00F06612" w:rsidRDefault="00073B0C" w:rsidP="00262083">
      <w:pPr>
        <w:jc w:val="both"/>
      </w:pPr>
    </w:p>
    <w:p w:rsidR="00073B0C" w:rsidRDefault="00073B0C" w:rsidP="00073B0C">
      <w:pPr>
        <w:ind w:firstLine="425"/>
        <w:jc w:val="center"/>
        <w:rPr>
          <w:b/>
        </w:rPr>
      </w:pPr>
      <w:r w:rsidRPr="00F06612">
        <w:rPr>
          <w:b/>
        </w:rPr>
        <w:t>Члан 1</w:t>
      </w:r>
      <w:r>
        <w:rPr>
          <w:b/>
        </w:rPr>
        <w:t>4</w:t>
      </w:r>
      <w:r w:rsidRPr="00F06612">
        <w:rPr>
          <w:b/>
        </w:rPr>
        <w:t>.</w:t>
      </w:r>
    </w:p>
    <w:p w:rsidR="00B47A32" w:rsidRPr="00B7229D" w:rsidRDefault="00B47A32" w:rsidP="00073B0C">
      <w:pPr>
        <w:ind w:firstLine="425"/>
        <w:jc w:val="center"/>
        <w:rPr>
          <w:b/>
        </w:rPr>
      </w:pPr>
    </w:p>
    <w:p w:rsidR="00073B0C" w:rsidRPr="00262083" w:rsidRDefault="00073B0C" w:rsidP="00262083">
      <w:pPr>
        <w:pStyle w:val="BodyTextIndent3"/>
        <w:ind w:left="0" w:firstLine="720"/>
        <w:jc w:val="both"/>
        <w:rPr>
          <w:sz w:val="24"/>
          <w:szCs w:val="24"/>
        </w:rPr>
      </w:pPr>
      <w:r w:rsidRPr="00F06612">
        <w:rPr>
          <w:sz w:val="24"/>
          <w:szCs w:val="24"/>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w:t>
      </w:r>
      <w:r w:rsidR="003D6922">
        <w:rPr>
          <w:sz w:val="24"/>
          <w:szCs w:val="24"/>
        </w:rPr>
        <w:t>у Новом Саду.</w:t>
      </w:r>
    </w:p>
    <w:p w:rsidR="00073B0C" w:rsidRPr="00F06612" w:rsidRDefault="00073B0C" w:rsidP="00073B0C">
      <w:pPr>
        <w:jc w:val="both"/>
      </w:pPr>
    </w:p>
    <w:p w:rsidR="00073B0C" w:rsidRDefault="00073B0C" w:rsidP="00073B0C">
      <w:pPr>
        <w:ind w:firstLine="425"/>
        <w:jc w:val="center"/>
        <w:rPr>
          <w:b/>
        </w:rPr>
      </w:pPr>
      <w:r w:rsidRPr="00F06612">
        <w:rPr>
          <w:b/>
        </w:rPr>
        <w:t>Члан 1</w:t>
      </w:r>
      <w:r>
        <w:rPr>
          <w:b/>
        </w:rPr>
        <w:t>5</w:t>
      </w:r>
      <w:r w:rsidRPr="00F06612">
        <w:rPr>
          <w:b/>
        </w:rPr>
        <w:t>.</w:t>
      </w:r>
    </w:p>
    <w:p w:rsidR="00B47A32" w:rsidRPr="00B7229D" w:rsidRDefault="00B47A32" w:rsidP="00073B0C">
      <w:pPr>
        <w:ind w:firstLine="425"/>
        <w:jc w:val="center"/>
        <w:rPr>
          <w:b/>
        </w:rPr>
      </w:pPr>
    </w:p>
    <w:p w:rsidR="00073B0C" w:rsidRPr="00AE1407" w:rsidRDefault="00073B0C" w:rsidP="00073B0C">
      <w:pPr>
        <w:ind w:firstLine="720"/>
        <w:jc w:val="both"/>
        <w:rPr>
          <w:noProof/>
        </w:rPr>
      </w:pPr>
      <w:r w:rsidRPr="00AE1407">
        <w:rPr>
          <w:noProof/>
        </w:rPr>
        <w:t xml:space="preserve">Овај </w:t>
      </w:r>
      <w:r>
        <w:rPr>
          <w:noProof/>
        </w:rPr>
        <w:t xml:space="preserve">оквирни споразум </w:t>
      </w:r>
      <w:r w:rsidRPr="00AE1407">
        <w:rPr>
          <w:noProof/>
        </w:rPr>
        <w:t xml:space="preserve"> је сачињен у шест (6) истоветних примерака од којих Наручилац задржава четири (4), а Добављач два (2) примерка.</w:t>
      </w:r>
    </w:p>
    <w:p w:rsidR="00073B0C" w:rsidRDefault="00073B0C" w:rsidP="00073B0C">
      <w:pPr>
        <w:jc w:val="both"/>
      </w:pPr>
    </w:p>
    <w:p w:rsidR="00B47A32" w:rsidRPr="00F06612" w:rsidRDefault="00B47A32" w:rsidP="00073B0C">
      <w:pPr>
        <w:jc w:val="both"/>
      </w:pPr>
    </w:p>
    <w:p w:rsidR="00073B0C" w:rsidRPr="00F06612" w:rsidRDefault="00073B0C" w:rsidP="00073B0C">
      <w:pPr>
        <w:ind w:firstLine="425"/>
        <w:jc w:val="both"/>
      </w:pPr>
    </w:p>
    <w:tbl>
      <w:tblPr>
        <w:tblW w:w="0" w:type="auto"/>
        <w:tblLook w:val="04A0"/>
      </w:tblPr>
      <w:tblGrid>
        <w:gridCol w:w="3120"/>
        <w:gridCol w:w="3051"/>
        <w:gridCol w:w="3115"/>
      </w:tblGrid>
      <w:tr w:rsidR="00073B0C" w:rsidRPr="00F06612" w:rsidTr="00D80B82">
        <w:tc>
          <w:tcPr>
            <w:tcW w:w="3190" w:type="dxa"/>
            <w:shd w:val="clear" w:color="auto" w:fill="auto"/>
            <w:vAlign w:val="center"/>
          </w:tcPr>
          <w:p w:rsidR="00073B0C" w:rsidRPr="00F06612" w:rsidRDefault="00073B0C" w:rsidP="00D80B82">
            <w:pPr>
              <w:pStyle w:val="BodyText2"/>
              <w:jc w:val="center"/>
              <w:rPr>
                <w:b w:val="0"/>
              </w:rPr>
            </w:pPr>
            <w:r w:rsidRPr="00F06612">
              <w:rPr>
                <w:b w:val="0"/>
              </w:rPr>
              <w:t>НАРУЧИЛАЦ</w:t>
            </w:r>
          </w:p>
        </w:tc>
        <w:tc>
          <w:tcPr>
            <w:tcW w:w="3190" w:type="dxa"/>
            <w:shd w:val="clear" w:color="auto" w:fill="auto"/>
            <w:vAlign w:val="center"/>
          </w:tcPr>
          <w:p w:rsidR="00073B0C" w:rsidRPr="00F06612" w:rsidRDefault="00073B0C" w:rsidP="00D80B82">
            <w:pPr>
              <w:pStyle w:val="BodyText2"/>
              <w:jc w:val="center"/>
              <w:rPr>
                <w:b w:val="0"/>
              </w:rPr>
            </w:pPr>
          </w:p>
        </w:tc>
        <w:tc>
          <w:tcPr>
            <w:tcW w:w="3191" w:type="dxa"/>
            <w:shd w:val="clear" w:color="auto" w:fill="auto"/>
            <w:vAlign w:val="center"/>
          </w:tcPr>
          <w:p w:rsidR="00073B0C" w:rsidRPr="00F06612" w:rsidRDefault="00073B0C" w:rsidP="00D80B82">
            <w:pPr>
              <w:pStyle w:val="BodyText2"/>
              <w:jc w:val="center"/>
              <w:rPr>
                <w:b w:val="0"/>
              </w:rPr>
            </w:pPr>
            <w:r w:rsidRPr="00F06612">
              <w:rPr>
                <w:b w:val="0"/>
              </w:rPr>
              <w:t>ДОБАВЉАЧ</w:t>
            </w:r>
          </w:p>
        </w:tc>
      </w:tr>
      <w:tr w:rsidR="00073B0C" w:rsidRPr="00F06612" w:rsidTr="00D80B82">
        <w:tc>
          <w:tcPr>
            <w:tcW w:w="3190" w:type="dxa"/>
            <w:tcBorders>
              <w:bottom w:val="dotted" w:sz="4" w:space="0" w:color="auto"/>
            </w:tcBorders>
            <w:shd w:val="clear" w:color="auto" w:fill="auto"/>
          </w:tcPr>
          <w:p w:rsidR="00073B0C" w:rsidRPr="00F06612" w:rsidRDefault="00073B0C" w:rsidP="00D80B82">
            <w:pPr>
              <w:pStyle w:val="BodyText2"/>
              <w:rPr>
                <w:b w:val="0"/>
              </w:rPr>
            </w:pPr>
          </w:p>
        </w:tc>
        <w:tc>
          <w:tcPr>
            <w:tcW w:w="3190" w:type="dxa"/>
            <w:shd w:val="clear" w:color="auto" w:fill="auto"/>
          </w:tcPr>
          <w:p w:rsidR="00073B0C" w:rsidRPr="00F06612" w:rsidRDefault="00073B0C" w:rsidP="00D80B82">
            <w:pPr>
              <w:pStyle w:val="BodyText2"/>
              <w:rPr>
                <w:b w:val="0"/>
              </w:rPr>
            </w:pPr>
          </w:p>
        </w:tc>
        <w:tc>
          <w:tcPr>
            <w:tcW w:w="3191" w:type="dxa"/>
            <w:tcBorders>
              <w:bottom w:val="dotted" w:sz="4" w:space="0" w:color="auto"/>
            </w:tcBorders>
            <w:shd w:val="clear" w:color="auto" w:fill="auto"/>
          </w:tcPr>
          <w:p w:rsidR="00073B0C" w:rsidRPr="00F06612" w:rsidRDefault="00073B0C" w:rsidP="00D80B82">
            <w:pPr>
              <w:pStyle w:val="BodyText2"/>
              <w:rPr>
                <w:b w:val="0"/>
              </w:rPr>
            </w:pPr>
          </w:p>
        </w:tc>
      </w:tr>
    </w:tbl>
    <w:p w:rsidR="00073B0C" w:rsidRDefault="00073B0C" w:rsidP="00073B0C">
      <w:pPr>
        <w:jc w:val="both"/>
        <w:rPr>
          <w:noProof/>
        </w:rPr>
      </w:pPr>
    </w:p>
    <w:p w:rsidR="00303897" w:rsidRDefault="00303897"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rPr>
          <w:noProof/>
        </w:rPr>
      </w:pPr>
    </w:p>
    <w:p w:rsidR="009905D3" w:rsidRDefault="009905D3" w:rsidP="00303897">
      <w:pPr>
        <w:widowControl w:val="0"/>
        <w:autoSpaceDE w:val="0"/>
        <w:autoSpaceDN w:val="0"/>
        <w:adjustRightInd w:val="0"/>
      </w:pPr>
    </w:p>
    <w:p w:rsidR="00303897" w:rsidRPr="00A563B2" w:rsidRDefault="00303897" w:rsidP="00A563B2">
      <w:pPr>
        <w:pStyle w:val="Heading1"/>
        <w:numPr>
          <w:ilvl w:val="0"/>
          <w:numId w:val="17"/>
        </w:numPr>
        <w:jc w:val="center"/>
        <w:rPr>
          <w:sz w:val="28"/>
          <w:szCs w:val="28"/>
        </w:rPr>
      </w:pPr>
      <w:bookmarkStart w:id="16" w:name="_Toc396394599"/>
      <w:r w:rsidRPr="00A563B2">
        <w:rPr>
          <w:sz w:val="28"/>
          <w:szCs w:val="28"/>
        </w:rPr>
        <w:t>ИЗЈАВА О НЕЗАВИСНОЈ ПОНУДИ</w:t>
      </w:r>
      <w:bookmarkEnd w:id="16"/>
    </w:p>
    <w:p w:rsidR="00303897" w:rsidRDefault="00303897" w:rsidP="00303897">
      <w:pPr>
        <w:widowControl w:val="0"/>
        <w:autoSpaceDE w:val="0"/>
        <w:autoSpaceDN w:val="0"/>
        <w:adjustRightInd w:val="0"/>
        <w:jc w:val="center"/>
        <w:rPr>
          <w:b/>
          <w:bCs/>
        </w:rPr>
      </w:pP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У са чланом 26. Закона о јавним набавкама („Сл. гласник РС” бр. 124/2012), као заступник понуђача дајем:</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lang w:val="en-US"/>
        </w:rPr>
        <w:t>ИЗЈАВУ</w:t>
      </w:r>
    </w:p>
    <w:p w:rsidR="00303897" w:rsidRDefault="00303897" w:rsidP="00303897">
      <w:pPr>
        <w:widowControl w:val="0"/>
        <w:tabs>
          <w:tab w:val="left" w:pos="6028"/>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lang w:val="en-US"/>
        </w:rPr>
        <w:t>О НЕЗАВИСНОЈ ПОНУДИ</w:t>
      </w:r>
    </w:p>
    <w:p w:rsidR="00303897" w:rsidRDefault="00303897" w:rsidP="00303897">
      <w:pPr>
        <w:widowControl w:val="0"/>
        <w:tabs>
          <w:tab w:val="left" w:pos="6028"/>
        </w:tabs>
        <w:autoSpaceDE w:val="0"/>
        <w:autoSpaceDN w:val="0"/>
        <w:adjustRightInd w:val="0"/>
        <w:ind w:left="360"/>
        <w:jc w:val="center"/>
        <w:rPr>
          <w:b/>
          <w:bCs/>
        </w:rPr>
      </w:pPr>
    </w:p>
    <w:p w:rsidR="00303897" w:rsidRDefault="00303897" w:rsidP="00303897">
      <w:pPr>
        <w:widowControl w:val="0"/>
        <w:tabs>
          <w:tab w:val="left" w:pos="6028"/>
        </w:tabs>
        <w:autoSpaceDE w:val="0"/>
        <w:autoSpaceDN w:val="0"/>
        <w:adjustRightInd w:val="0"/>
        <w:ind w:left="360"/>
        <w:jc w:val="center"/>
        <w:rPr>
          <w:b/>
          <w:bCs/>
        </w:rPr>
      </w:pPr>
    </w:p>
    <w:p w:rsidR="00303897" w:rsidRDefault="00303897" w:rsidP="00303897">
      <w:pPr>
        <w:widowControl w:val="0"/>
        <w:tabs>
          <w:tab w:val="left" w:pos="6028"/>
        </w:tabs>
        <w:autoSpaceDE w:val="0"/>
        <w:autoSpaceDN w:val="0"/>
        <w:adjustRightInd w:val="0"/>
        <w:ind w:left="360"/>
        <w:jc w:val="center"/>
        <w:rPr>
          <w:b/>
          <w:bCs/>
        </w:rPr>
      </w:pPr>
    </w:p>
    <w:p w:rsidR="00303897" w:rsidRDefault="00303897"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xml:space="preserve">Понуђач </w:t>
      </w:r>
      <w:r w:rsidR="00CE2A45">
        <w:rPr>
          <w:rFonts w:ascii="Times New Roman CYR" w:hAnsi="Times New Roman CYR" w:cs="Times New Roman CYR"/>
        </w:rPr>
        <w:t>............................................................................</w:t>
      </w:r>
      <w:r>
        <w:rPr>
          <w:rFonts w:ascii="Times New Roman CYR" w:hAnsi="Times New Roman CYR" w:cs="Times New Roman CYR"/>
          <w:i/>
          <w:iCs/>
          <w:lang w:val="en-US"/>
        </w:rPr>
        <w:t xml:space="preserve">[навести назив понуђача] </w:t>
      </w:r>
      <w:r>
        <w:rPr>
          <w:rFonts w:ascii="Times New Roman CYR" w:hAnsi="Times New Roman CYR" w:cs="Times New Roman CYR"/>
          <w:lang w:val="en-US"/>
        </w:rPr>
        <w:t>у поступку јавне набавке</w:t>
      </w:r>
      <w:r w:rsidR="00CE2A45">
        <w:rPr>
          <w:rFonts w:ascii="Times New Roman CYR" w:hAnsi="Times New Roman CYR" w:cs="Times New Roman CYR"/>
        </w:rPr>
        <w:t>:</w:t>
      </w:r>
      <w:r w:rsidR="00CE2A45">
        <w:rPr>
          <w:rFonts w:ascii="Times New Roman CYR" w:hAnsi="Times New Roman CYR" w:cs="Times New Roman CYR"/>
          <w:lang w:val="en-US"/>
        </w:rPr>
        <w:t xml:space="preserve"> </w:t>
      </w:r>
      <w:r w:rsidR="00CE2A45">
        <w:rPr>
          <w:rFonts w:ascii="Times New Roman CYR" w:hAnsi="Times New Roman CYR" w:cs="Times New Roman CYR"/>
        </w:rPr>
        <w:t>Набавка хране за потребе Клинничког центра Војводине</w:t>
      </w:r>
      <w:r w:rsidR="00CE2A45">
        <w:rPr>
          <w:rFonts w:ascii="Times New Roman CYR" w:hAnsi="Times New Roman CYR" w:cs="Times New Roman CYR"/>
          <w:i/>
          <w:iCs/>
          <w:lang w:val="en-US"/>
        </w:rPr>
        <w:t xml:space="preserve"> </w:t>
      </w:r>
      <w:r w:rsidR="00CE2A45">
        <w:rPr>
          <w:rFonts w:ascii="Times New Roman CYR" w:hAnsi="Times New Roman CYR" w:cs="Times New Roman CYR"/>
          <w:lang w:val="en-US"/>
        </w:rPr>
        <w:t xml:space="preserve">бр. </w:t>
      </w:r>
      <w:r w:rsidR="00CE2A45">
        <w:rPr>
          <w:rFonts w:ascii="Times New Roman CYR" w:hAnsi="Times New Roman CYR" w:cs="Times New Roman CYR"/>
        </w:rPr>
        <w:t>108-14-О</w:t>
      </w:r>
      <w:r>
        <w:rPr>
          <w:rFonts w:ascii="Times New Roman CYR" w:hAnsi="Times New Roman CYR" w:cs="Times New Roman CYR"/>
          <w:lang w:val="en-US"/>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pPr>
    </w:p>
    <w:p w:rsidR="00DB0BD3" w:rsidRDefault="007B0DC4" w:rsidP="00303897">
      <w:pPr>
        <w:widowControl w:val="0"/>
        <w:autoSpaceDE w:val="0"/>
        <w:autoSpaceDN w:val="0"/>
        <w:adjustRightInd w:val="0"/>
        <w:ind w:firstLine="720"/>
        <w:jc w:val="both"/>
        <w:rPr>
          <w:rFonts w:ascii="Times New Roman CYR" w:hAnsi="Times New Roman CYR" w:cs="Times New Roman CYR"/>
          <w:lang w:val="en-US"/>
        </w:rPr>
      </w:pPr>
      <w:r>
        <w:rPr>
          <w:rFonts w:ascii="Times New Roman CYR" w:hAnsi="Times New Roman CYR" w:cs="Times New Roman CYR"/>
          <w:lang w:val="en-US"/>
        </w:rPr>
        <w:t>ДАТУМ</w:t>
      </w:r>
      <w:r>
        <w:rPr>
          <w:rFonts w:ascii="Times New Roman CYR" w:hAnsi="Times New Roman CYR" w:cs="Times New Roman CYR"/>
          <w:lang w:val="en-US"/>
        </w:rPr>
        <w:tab/>
      </w:r>
      <w:r w:rsidR="009F4BE3">
        <w:rPr>
          <w:rFonts w:ascii="Times New Roman CYR" w:hAnsi="Times New Roman CYR" w:cs="Times New Roman CYR"/>
          <w:lang w:val="en-US"/>
        </w:rPr>
        <w:t xml:space="preserve">                                       </w:t>
      </w:r>
      <w:r w:rsidR="00DB0BD3">
        <w:rPr>
          <w:rFonts w:ascii="Times New Roman CYR" w:hAnsi="Times New Roman CYR" w:cs="Times New Roman CYR"/>
          <w:lang w:val="en-US"/>
        </w:rPr>
        <w:t>М.П.</w:t>
      </w:r>
      <w:r w:rsidR="00DB0BD3">
        <w:rPr>
          <w:rFonts w:ascii="Times New Roman CYR" w:hAnsi="Times New Roman CYR" w:cs="Times New Roman CYR"/>
          <w:lang w:val="en-US"/>
        </w:rPr>
        <w:tab/>
      </w:r>
      <w:r>
        <w:rPr>
          <w:rFonts w:ascii="Times New Roman CYR" w:hAnsi="Times New Roman CYR" w:cs="Times New Roman CYR"/>
          <w:lang w:val="en-US"/>
        </w:rPr>
        <w:t xml:space="preserve">              </w:t>
      </w:r>
      <w:r w:rsidR="00EF5A87">
        <w:rPr>
          <w:rFonts w:ascii="Times New Roman CYR" w:hAnsi="Times New Roman CYR" w:cs="Times New Roman CYR"/>
          <w:lang w:val="en-US"/>
        </w:rPr>
        <w:t xml:space="preserve">              </w:t>
      </w:r>
      <w:r w:rsidR="00303897">
        <w:rPr>
          <w:rFonts w:ascii="Times New Roman CYR" w:hAnsi="Times New Roman CYR" w:cs="Times New Roman CYR"/>
          <w:lang w:val="en-US"/>
        </w:rPr>
        <w:t>ПОНУЂАЧ</w:t>
      </w:r>
      <w:r w:rsidR="00DB0BD3">
        <w:rPr>
          <w:rFonts w:ascii="Times New Roman CYR" w:hAnsi="Times New Roman CYR" w:cs="Times New Roman CYR"/>
          <w:lang w:val="en-US"/>
        </w:rPr>
        <w:t xml:space="preserve"> </w:t>
      </w:r>
    </w:p>
    <w:p w:rsidR="00303897" w:rsidRDefault="009F4BE3" w:rsidP="003038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xml:space="preserve">                     </w:t>
      </w:r>
      <w:r w:rsidR="00DB0BD3">
        <w:rPr>
          <w:rFonts w:ascii="Times New Roman CYR" w:hAnsi="Times New Roman CYR" w:cs="Times New Roman CYR"/>
          <w:lang w:val="en-US"/>
        </w:rPr>
        <w:t xml:space="preserve">                                                </w:t>
      </w:r>
      <w:r>
        <w:rPr>
          <w:rFonts w:ascii="Times New Roman CYR" w:hAnsi="Times New Roman CYR" w:cs="Times New Roman CYR"/>
          <w:lang w:val="en-US"/>
        </w:rPr>
        <w:t xml:space="preserve">                            </w:t>
      </w:r>
      <w:r w:rsidR="00DB0BD3">
        <w:rPr>
          <w:rFonts w:ascii="Times New Roman CYR" w:hAnsi="Times New Roman CYR" w:cs="Times New Roman CYR"/>
          <w:lang w:val="en-US"/>
        </w:rPr>
        <w:t xml:space="preserve"> </w:t>
      </w: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Times New Roman CYR" w:hAnsi="Times New Roman CYR" w:cs="Times New Roman CYR"/>
          <w:lang w:val="en-US"/>
        </w:rPr>
        <w:t>ПОТПИС</w:t>
      </w:r>
    </w:p>
    <w:p w:rsidR="00303897" w:rsidRDefault="00303897" w:rsidP="00303897">
      <w:pPr>
        <w:widowControl w:val="0"/>
        <w:autoSpaceDE w:val="0"/>
        <w:autoSpaceDN w:val="0"/>
        <w:adjustRightInd w:val="0"/>
      </w:pPr>
      <w:r>
        <w:rPr>
          <w:lang w:val="en-US"/>
        </w:rPr>
        <w:br w:type="page"/>
      </w:r>
    </w:p>
    <w:p w:rsidR="00303897" w:rsidRPr="00A563B2" w:rsidRDefault="00303897" w:rsidP="00A563B2">
      <w:pPr>
        <w:pStyle w:val="Heading1"/>
        <w:numPr>
          <w:ilvl w:val="0"/>
          <w:numId w:val="17"/>
        </w:numPr>
        <w:jc w:val="center"/>
        <w:rPr>
          <w:sz w:val="28"/>
          <w:szCs w:val="28"/>
        </w:rPr>
      </w:pPr>
      <w:bookmarkStart w:id="17" w:name="_Toc396394600"/>
      <w:r w:rsidRPr="00A563B2">
        <w:rPr>
          <w:sz w:val="28"/>
          <w:szCs w:val="28"/>
        </w:rPr>
        <w:lastRenderedPageBreak/>
        <w:t>ОБРАЗАЦ ИЗЈАВЕ О ПОШТОВАЊУ ОБАВЕЗА</w:t>
      </w:r>
      <w:bookmarkEnd w:id="17"/>
    </w:p>
    <w:p w:rsidR="00303897" w:rsidRPr="00344CD3" w:rsidRDefault="00303897" w:rsidP="00303897">
      <w:pPr>
        <w:widowControl w:val="0"/>
        <w:autoSpaceDE w:val="0"/>
        <w:autoSpaceDN w:val="0"/>
        <w:adjustRightInd w:val="0"/>
        <w:jc w:val="center"/>
        <w:rPr>
          <w:rFonts w:ascii="Times New Roman CYR" w:hAnsi="Times New Roman CYR" w:cs="Times New Roman CYR"/>
          <w:b/>
          <w:bCs/>
          <w:sz w:val="28"/>
          <w:szCs w:val="28"/>
        </w:rPr>
      </w:pPr>
      <w:r w:rsidRPr="00344CD3">
        <w:rPr>
          <w:rFonts w:ascii="Times New Roman CYR" w:hAnsi="Times New Roman CYR" w:cs="Times New Roman CYR"/>
          <w:b/>
          <w:bCs/>
          <w:sz w:val="28"/>
          <w:szCs w:val="28"/>
          <w:lang w:val="en-US"/>
        </w:rPr>
        <w:t>ИЗ ЧЛ. 75. СТ. 2. ЗАКОНА О ЈАВНИМ НАБАВКАМА</w:t>
      </w:r>
    </w:p>
    <w:p w:rsidR="00303897" w:rsidRDefault="00303897" w:rsidP="00303897">
      <w:pPr>
        <w:widowControl w:val="0"/>
        <w:tabs>
          <w:tab w:val="left" w:pos="6028"/>
        </w:tabs>
        <w:autoSpaceDE w:val="0"/>
        <w:autoSpaceDN w:val="0"/>
        <w:adjustRightInd w:val="0"/>
        <w:ind w:left="360"/>
        <w:rPr>
          <w:b/>
          <w:bCs/>
        </w:rPr>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709"/>
        </w:tabs>
        <w:autoSpaceDE w:val="0"/>
        <w:autoSpaceDN w:val="0"/>
        <w:adjustRightInd w:val="0"/>
        <w:jc w:val="both"/>
        <w:rPr>
          <w:rFonts w:ascii="Times New Roman CYR" w:hAnsi="Times New Roman CYR" w:cs="Times New Roman CYR"/>
        </w:rPr>
      </w:pPr>
      <w:r>
        <w:rPr>
          <w:lang w:val="en-US"/>
        </w:rPr>
        <w:tab/>
      </w:r>
      <w:r>
        <w:rPr>
          <w:rFonts w:ascii="Times New Roman CYR" w:hAnsi="Times New Roman CYR" w:cs="Times New Roman CYR"/>
          <w:lang w:val="en-US"/>
        </w:rPr>
        <w:t>У са чланом 75.став 2. Закона о јавним набавкама („Сл. гласник РС” бр. 124/2012), као заступник понуђача дајем:</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lang w:val="en-US"/>
        </w:rPr>
        <w:t>ИЗЈАВУ</w:t>
      </w:r>
    </w:p>
    <w:p w:rsidR="00303897" w:rsidRDefault="00303897" w:rsidP="00303897">
      <w:pPr>
        <w:widowControl w:val="0"/>
        <w:tabs>
          <w:tab w:val="left" w:pos="6028"/>
        </w:tabs>
        <w:autoSpaceDE w:val="0"/>
        <w:autoSpaceDN w:val="0"/>
        <w:adjustRightInd w:val="0"/>
        <w:ind w:left="360"/>
        <w:jc w:val="center"/>
      </w:pPr>
    </w:p>
    <w:p w:rsidR="00303897" w:rsidRDefault="00303897" w:rsidP="00303897">
      <w:pPr>
        <w:widowControl w:val="0"/>
        <w:tabs>
          <w:tab w:val="left" w:pos="6028"/>
        </w:tabs>
        <w:autoSpaceDE w:val="0"/>
        <w:autoSpaceDN w:val="0"/>
        <w:adjustRightInd w:val="0"/>
        <w:ind w:left="360"/>
        <w:jc w:val="center"/>
      </w:pPr>
    </w:p>
    <w:p w:rsidR="00303897" w:rsidRDefault="00303897" w:rsidP="00303897">
      <w:pPr>
        <w:widowControl w:val="0"/>
        <w:tabs>
          <w:tab w:val="left" w:pos="6028"/>
        </w:tabs>
        <w:autoSpaceDE w:val="0"/>
        <w:autoSpaceDN w:val="0"/>
        <w:adjustRightInd w:val="0"/>
        <w:ind w:left="360"/>
        <w:jc w:val="center"/>
      </w:pPr>
    </w:p>
    <w:p w:rsidR="00303897" w:rsidRDefault="00303897" w:rsidP="00303897">
      <w:pPr>
        <w:widowControl w:val="0"/>
        <w:tabs>
          <w:tab w:val="left" w:pos="6028"/>
        </w:tabs>
        <w:autoSpaceDE w:val="0"/>
        <w:autoSpaceDN w:val="0"/>
        <w:adjustRightInd w:val="0"/>
        <w:ind w:left="360"/>
        <w:jc w:val="both"/>
        <w:rPr>
          <w:rFonts w:ascii="Times New Roman CYR" w:hAnsi="Times New Roman CYR" w:cs="Times New Roman CYR"/>
        </w:rPr>
      </w:pPr>
      <w:r>
        <w:rPr>
          <w:rFonts w:ascii="Times New Roman CYR" w:hAnsi="Times New Roman CYR" w:cs="Times New Roman CYR"/>
          <w:lang w:val="en-US"/>
        </w:rPr>
        <w:t>Понуђач</w:t>
      </w:r>
      <w:r w:rsidR="00CE2A45">
        <w:rPr>
          <w:rFonts w:ascii="Times New Roman CYR" w:hAnsi="Times New Roman CYR" w:cs="Times New Roman CYR"/>
        </w:rPr>
        <w:t>.....................................................................</w:t>
      </w:r>
      <w:r>
        <w:rPr>
          <w:rFonts w:ascii="Times New Roman CYR" w:hAnsi="Times New Roman CYR" w:cs="Times New Roman CYR"/>
          <w:i/>
          <w:iCs/>
          <w:lang w:val="en-US"/>
        </w:rPr>
        <w:t xml:space="preserve">[навести назив понуђача] </w:t>
      </w:r>
      <w:r>
        <w:rPr>
          <w:rFonts w:ascii="Times New Roman CYR" w:hAnsi="Times New Roman CYR" w:cs="Times New Roman CYR"/>
          <w:lang w:val="en-US"/>
        </w:rPr>
        <w:t>у поступку јавне набавке</w:t>
      </w:r>
      <w:r w:rsidR="00CE2A45">
        <w:rPr>
          <w:rFonts w:ascii="Times New Roman CYR" w:hAnsi="Times New Roman CYR" w:cs="Times New Roman CYR"/>
        </w:rPr>
        <w:t>:</w:t>
      </w:r>
      <w:r>
        <w:rPr>
          <w:rFonts w:ascii="Times New Roman CYR" w:hAnsi="Times New Roman CYR" w:cs="Times New Roman CYR"/>
          <w:lang w:val="en-US"/>
        </w:rPr>
        <w:t xml:space="preserve"> </w:t>
      </w:r>
      <w:r w:rsidR="00CE2A45">
        <w:rPr>
          <w:rFonts w:ascii="Times New Roman CYR" w:hAnsi="Times New Roman CYR" w:cs="Times New Roman CYR"/>
        </w:rPr>
        <w:t>Набавка хране за потребе Клинничког центра Војводине</w:t>
      </w:r>
      <w:r w:rsidR="009F4BE3">
        <w:rPr>
          <w:rFonts w:ascii="Times New Roman CYR" w:hAnsi="Times New Roman CYR" w:cs="Times New Roman CYR"/>
          <w:i/>
          <w:iCs/>
          <w:lang w:val="en-US"/>
        </w:rPr>
        <w:t xml:space="preserve"> </w:t>
      </w:r>
      <w:r w:rsidR="009F4BE3">
        <w:rPr>
          <w:rFonts w:ascii="Times New Roman CYR" w:hAnsi="Times New Roman CYR" w:cs="Times New Roman CYR"/>
          <w:lang w:val="en-US"/>
        </w:rPr>
        <w:t xml:space="preserve">бр. </w:t>
      </w:r>
      <w:r w:rsidR="00CE2A45">
        <w:rPr>
          <w:rFonts w:ascii="Times New Roman CYR" w:hAnsi="Times New Roman CYR" w:cs="Times New Roman CYR"/>
        </w:rPr>
        <w:t>108-14-О</w:t>
      </w:r>
      <w:r>
        <w:rPr>
          <w:rFonts w:ascii="Times New Roman CYR" w:hAnsi="Times New Roman CYR" w:cs="Times New Roman CYR"/>
          <w:lang w:val="en-US"/>
        </w:rPr>
        <w:t>,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tabs>
          <w:tab w:val="left" w:pos="6028"/>
        </w:tabs>
        <w:autoSpaceDE w:val="0"/>
        <w:autoSpaceDN w:val="0"/>
        <w:adjustRightInd w:val="0"/>
        <w:ind w:left="360"/>
      </w:pPr>
    </w:p>
    <w:p w:rsidR="00303897" w:rsidRDefault="00303897" w:rsidP="00303897">
      <w:pPr>
        <w:widowControl w:val="0"/>
        <w:autoSpaceDE w:val="0"/>
        <w:autoSpaceDN w:val="0"/>
        <w:adjustRightInd w:val="0"/>
        <w:jc w:val="both"/>
        <w:rPr>
          <w:b/>
          <w:bCs/>
        </w:rPr>
      </w:pPr>
    </w:p>
    <w:p w:rsidR="00303897" w:rsidRDefault="00303897" w:rsidP="00303897">
      <w:pPr>
        <w:widowControl w:val="0"/>
        <w:autoSpaceDE w:val="0"/>
        <w:autoSpaceDN w:val="0"/>
        <w:adjustRightInd w:val="0"/>
        <w:jc w:val="both"/>
      </w:pPr>
    </w:p>
    <w:p w:rsidR="00EF5A87" w:rsidRDefault="00DB0BD3" w:rsidP="00EF5A8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ДАТУМ</w:t>
      </w:r>
      <w:r>
        <w:rPr>
          <w:rFonts w:ascii="Times New Roman CYR" w:hAnsi="Times New Roman CYR" w:cs="Times New Roman CYR"/>
          <w:lang w:val="en-US"/>
        </w:rPr>
        <w:tab/>
      </w:r>
      <w:r>
        <w:rPr>
          <w:rFonts w:ascii="Times New Roman CYR" w:hAnsi="Times New Roman CYR" w:cs="Times New Roman CYR"/>
          <w:lang w:val="en-US"/>
        </w:rPr>
        <w:tab/>
      </w:r>
      <w:r>
        <w:rPr>
          <w:rFonts w:ascii="Times New Roman CYR" w:hAnsi="Times New Roman CYR" w:cs="Times New Roman CYR"/>
          <w:lang w:val="en-US"/>
        </w:rPr>
        <w:tab/>
      </w:r>
      <w:r>
        <w:rPr>
          <w:rFonts w:ascii="Times New Roman CYR" w:hAnsi="Times New Roman CYR" w:cs="Times New Roman CYR"/>
          <w:lang w:val="en-US"/>
        </w:rPr>
        <w:tab/>
        <w:t>М.П.</w:t>
      </w:r>
      <w:r>
        <w:rPr>
          <w:rFonts w:ascii="Times New Roman CYR" w:hAnsi="Times New Roman CYR" w:cs="Times New Roman CYR"/>
          <w:lang w:val="en-US"/>
        </w:rPr>
        <w:tab/>
      </w:r>
      <w:r w:rsidR="009F4BE3">
        <w:rPr>
          <w:rFonts w:ascii="Times New Roman CYR" w:hAnsi="Times New Roman CYR" w:cs="Times New Roman CYR"/>
          <w:lang w:val="en-US"/>
        </w:rPr>
        <w:t xml:space="preserve">       </w:t>
      </w:r>
      <w:r w:rsidR="00EF5A87">
        <w:rPr>
          <w:rFonts w:ascii="Times New Roman CYR" w:hAnsi="Times New Roman CYR" w:cs="Times New Roman CYR"/>
          <w:lang w:val="en-US"/>
        </w:rPr>
        <w:t xml:space="preserve">           </w:t>
      </w:r>
      <w:r w:rsidR="00CE2A45">
        <w:rPr>
          <w:rFonts w:ascii="Times New Roman CYR" w:hAnsi="Times New Roman CYR" w:cs="Times New Roman CYR"/>
        </w:rPr>
        <w:tab/>
        <w:t xml:space="preserve">    </w:t>
      </w:r>
      <w:r w:rsidR="00EF5A87">
        <w:rPr>
          <w:rFonts w:ascii="Times New Roman CYR" w:hAnsi="Times New Roman CYR" w:cs="Times New Roman CYR"/>
          <w:lang w:val="en-US"/>
        </w:rPr>
        <w:t xml:space="preserve">   </w:t>
      </w:r>
      <w:r w:rsidR="009F4BE3">
        <w:rPr>
          <w:rFonts w:ascii="Times New Roman CYR" w:hAnsi="Times New Roman CYR" w:cs="Times New Roman CYR"/>
          <w:lang w:val="en-US"/>
        </w:rPr>
        <w:t xml:space="preserve"> </w:t>
      </w:r>
      <w:r>
        <w:rPr>
          <w:rFonts w:ascii="Times New Roman CYR" w:hAnsi="Times New Roman CYR" w:cs="Times New Roman CYR"/>
          <w:lang w:val="en-US"/>
        </w:rPr>
        <w:t xml:space="preserve">ПОНУЂАЧ </w:t>
      </w:r>
    </w:p>
    <w:p w:rsidR="00DB0BD3" w:rsidRDefault="00DB0BD3" w:rsidP="00DB0BD3">
      <w:pPr>
        <w:widowControl w:val="0"/>
        <w:autoSpaceDE w:val="0"/>
        <w:autoSpaceDN w:val="0"/>
        <w:adjustRightInd w:val="0"/>
        <w:ind w:firstLine="720"/>
        <w:jc w:val="both"/>
        <w:rPr>
          <w:rFonts w:ascii="Times New Roman CYR" w:hAnsi="Times New Roman CYR" w:cs="Times New Roman CYR"/>
        </w:rPr>
      </w:pPr>
    </w:p>
    <w:p w:rsidR="00303897" w:rsidRDefault="00303897" w:rsidP="00303897">
      <w:pPr>
        <w:widowControl w:val="0"/>
        <w:autoSpaceDE w:val="0"/>
        <w:autoSpaceDN w:val="0"/>
        <w:adjustRightInd w:val="0"/>
        <w:jc w:val="both"/>
      </w:pPr>
    </w:p>
    <w:p w:rsidR="00303897" w:rsidRDefault="00303897" w:rsidP="00303897">
      <w:pPr>
        <w:widowControl w:val="0"/>
        <w:autoSpaceDE w:val="0"/>
        <w:autoSpaceDN w:val="0"/>
        <w:adjustRightInd w:val="0"/>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w:t>
      </w:r>
    </w:p>
    <w:p w:rsidR="00303897" w:rsidRDefault="00303897" w:rsidP="00303897">
      <w:pPr>
        <w:widowControl w:val="0"/>
        <w:autoSpaceDE w:val="0"/>
        <w:autoSpaceDN w:val="0"/>
        <w:adjustRightInd w:val="0"/>
        <w:jc w:val="both"/>
        <w:rPr>
          <w:rFonts w:ascii="Times New Roman CYR" w:hAnsi="Times New Roman CYR" w:cs="Times New Roman CYR"/>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Times New Roman CYR" w:hAnsi="Times New Roman CYR" w:cs="Times New Roman CYR"/>
          <w:lang w:val="en-US"/>
        </w:rPr>
        <w:t>ПОТПИС</w:t>
      </w:r>
    </w:p>
    <w:p w:rsidR="00303897" w:rsidRDefault="00303897" w:rsidP="00303897">
      <w:pPr>
        <w:widowControl w:val="0"/>
        <w:autoSpaceDE w:val="0"/>
        <w:autoSpaceDN w:val="0"/>
        <w:adjustRightInd w:val="0"/>
        <w:rPr>
          <w:lang w:val="en-US"/>
        </w:rPr>
      </w:pPr>
    </w:p>
    <w:p w:rsidR="009F4BE3" w:rsidRDefault="009F4BE3" w:rsidP="00303897">
      <w:pPr>
        <w:widowControl w:val="0"/>
        <w:autoSpaceDE w:val="0"/>
        <w:autoSpaceDN w:val="0"/>
        <w:adjustRightInd w:val="0"/>
        <w:rPr>
          <w:lang w:val="en-US"/>
        </w:rPr>
      </w:pPr>
    </w:p>
    <w:p w:rsidR="009F4BE3" w:rsidRDefault="009F4BE3" w:rsidP="00303897">
      <w:pPr>
        <w:widowControl w:val="0"/>
        <w:autoSpaceDE w:val="0"/>
        <w:autoSpaceDN w:val="0"/>
        <w:adjustRightInd w:val="0"/>
        <w:rPr>
          <w:lang w:val="en-US"/>
        </w:rPr>
      </w:pPr>
    </w:p>
    <w:p w:rsidR="009F4BE3" w:rsidRDefault="009F4BE3" w:rsidP="00303897">
      <w:pPr>
        <w:widowControl w:val="0"/>
        <w:autoSpaceDE w:val="0"/>
        <w:autoSpaceDN w:val="0"/>
        <w:adjustRightInd w:val="0"/>
      </w:pPr>
    </w:p>
    <w:p w:rsidR="00CE2A45" w:rsidRDefault="00CE2A45" w:rsidP="00303897">
      <w:pPr>
        <w:widowControl w:val="0"/>
        <w:autoSpaceDE w:val="0"/>
        <w:autoSpaceDN w:val="0"/>
        <w:adjustRightInd w:val="0"/>
      </w:pPr>
    </w:p>
    <w:p w:rsidR="00CE2A45" w:rsidRPr="00CE2A45" w:rsidRDefault="00CE2A45" w:rsidP="00303897">
      <w:pPr>
        <w:widowControl w:val="0"/>
        <w:autoSpaceDE w:val="0"/>
        <w:autoSpaceDN w:val="0"/>
        <w:adjustRightInd w:val="0"/>
      </w:pPr>
    </w:p>
    <w:p w:rsidR="009F4BE3" w:rsidRDefault="009F4BE3" w:rsidP="00303897">
      <w:pPr>
        <w:widowControl w:val="0"/>
        <w:autoSpaceDE w:val="0"/>
        <w:autoSpaceDN w:val="0"/>
        <w:adjustRightInd w:val="0"/>
        <w:rPr>
          <w:lang w:val="en-US"/>
        </w:rPr>
      </w:pPr>
    </w:p>
    <w:p w:rsidR="009F4BE3" w:rsidRDefault="009F4BE3" w:rsidP="00303897">
      <w:pPr>
        <w:widowControl w:val="0"/>
        <w:autoSpaceDE w:val="0"/>
        <w:autoSpaceDN w:val="0"/>
        <w:adjustRightInd w:val="0"/>
      </w:pPr>
    </w:p>
    <w:p w:rsidR="00303897" w:rsidRDefault="00303897" w:rsidP="00303897">
      <w:pPr>
        <w:widowControl w:val="0"/>
        <w:autoSpaceDE w:val="0"/>
        <w:autoSpaceDN w:val="0"/>
        <w:adjustRightInd w:val="0"/>
        <w:rPr>
          <w:rFonts w:ascii="Times New Roman CYR" w:hAnsi="Times New Roman CYR" w:cs="Times New Roman CYR"/>
        </w:rPr>
      </w:pPr>
      <w:r>
        <w:rPr>
          <w:lang w:val="en-US"/>
        </w:rPr>
        <w:lastRenderedPageBreak/>
        <w:t>(</w:t>
      </w:r>
      <w:r>
        <w:rPr>
          <w:rFonts w:ascii="Times New Roman CYR" w:hAnsi="Times New Roman CYR" w:cs="Times New Roman CYR"/>
          <w:lang w:val="en-US"/>
        </w:rPr>
        <w:t>Тачан назив понуђача)</w:t>
      </w:r>
    </w:p>
    <w:p w:rsidR="00303897" w:rsidRPr="00CE2A45" w:rsidRDefault="00CE2A45" w:rsidP="00303897">
      <w:pPr>
        <w:widowControl w:val="0"/>
        <w:autoSpaceDE w:val="0"/>
        <w:autoSpaceDN w:val="0"/>
        <w:adjustRightInd w:val="0"/>
        <w:rPr>
          <w:u w:val="single"/>
        </w:rPr>
      </w:pPr>
      <w:r>
        <w:rPr>
          <w:u w:val="single"/>
        </w:rPr>
        <w:t>_______________________</w:t>
      </w:r>
    </w:p>
    <w:p w:rsidR="00303897" w:rsidRDefault="00303897" w:rsidP="00303897">
      <w:pPr>
        <w:widowControl w:val="0"/>
        <w:autoSpaceDE w:val="0"/>
        <w:autoSpaceDN w:val="0"/>
        <w:adjustRightInd w:val="0"/>
        <w:rPr>
          <w:rFonts w:ascii="Times New Roman CYR" w:hAnsi="Times New Roman CYR" w:cs="Times New Roman CYR"/>
        </w:rPr>
      </w:pPr>
      <w:r>
        <w:rPr>
          <w:lang w:val="en-US"/>
        </w:rPr>
        <w:t>(</w:t>
      </w:r>
      <w:r>
        <w:rPr>
          <w:rFonts w:ascii="Times New Roman CYR" w:hAnsi="Times New Roman CYR" w:cs="Times New Roman CYR"/>
          <w:lang w:val="en-US"/>
        </w:rPr>
        <w:t>Адреса понуђача)</w:t>
      </w:r>
    </w:p>
    <w:p w:rsidR="00303897" w:rsidRPr="00CE2A45" w:rsidRDefault="00CE2A45" w:rsidP="00303897">
      <w:pPr>
        <w:widowControl w:val="0"/>
        <w:autoSpaceDE w:val="0"/>
        <w:autoSpaceDN w:val="0"/>
        <w:adjustRightInd w:val="0"/>
      </w:pPr>
      <w:r>
        <w:t>_____________________</w:t>
      </w:r>
    </w:p>
    <w:p w:rsidR="00303897" w:rsidRPr="00A563B2" w:rsidRDefault="00303897" w:rsidP="00A563B2">
      <w:pPr>
        <w:pStyle w:val="Heading1"/>
        <w:numPr>
          <w:ilvl w:val="0"/>
          <w:numId w:val="17"/>
        </w:numPr>
        <w:jc w:val="center"/>
        <w:rPr>
          <w:sz w:val="28"/>
          <w:szCs w:val="28"/>
        </w:rPr>
      </w:pPr>
      <w:bookmarkStart w:id="18" w:name="_Toc396394601"/>
      <w:r w:rsidRPr="00A563B2">
        <w:rPr>
          <w:sz w:val="28"/>
          <w:szCs w:val="28"/>
        </w:rPr>
        <w:t>ОБРАЗАЦ СТРУКТУРЕ ПОНУЂЕНЕ ЦЕНЕ</w:t>
      </w:r>
      <w:bookmarkEnd w:id="18"/>
    </w:p>
    <w:p w:rsidR="00303897" w:rsidRDefault="00303897" w:rsidP="00303897">
      <w:pPr>
        <w:widowControl w:val="0"/>
        <w:autoSpaceDE w:val="0"/>
        <w:autoSpaceDN w:val="0"/>
        <w:adjustRightInd w:val="0"/>
        <w:ind w:left="3229"/>
        <w:rPr>
          <w:rFonts w:ascii="Times New Roman CYR" w:hAnsi="Times New Roman CYR" w:cs="Times New Roman CYR"/>
        </w:rPr>
      </w:pPr>
      <w:r>
        <w:rPr>
          <w:b/>
          <w:bCs/>
          <w:lang w:val="en-US"/>
        </w:rPr>
        <w:t>(</w:t>
      </w:r>
      <w:r>
        <w:rPr>
          <w:rFonts w:ascii="Times New Roman CYR" w:hAnsi="Times New Roman CYR" w:cs="Times New Roman CYR"/>
          <w:b/>
          <w:bCs/>
          <w:lang w:val="en-US"/>
        </w:rPr>
        <w:t>са упутством о попуњавању)</w:t>
      </w:r>
    </w:p>
    <w:p w:rsidR="00303897" w:rsidRDefault="00303897" w:rsidP="00303897">
      <w:pPr>
        <w:widowControl w:val="0"/>
        <w:autoSpaceDE w:val="0"/>
        <w:autoSpaceDN w:val="0"/>
        <w:adjustRightInd w:val="0"/>
        <w:rPr>
          <w:rFonts w:ascii="Times New Roman CYR" w:hAnsi="Times New Roman CYR" w:cs="Times New Roman CYR"/>
        </w:rPr>
      </w:pPr>
      <w:r>
        <w:rPr>
          <w:lang w:val="en-US"/>
        </w:rPr>
        <w:tab/>
      </w:r>
      <w:r>
        <w:rPr>
          <w:lang w:val="en-US"/>
        </w:rPr>
        <w:tab/>
      </w:r>
      <w:r>
        <w:rPr>
          <w:lang w:val="en-US"/>
        </w:rPr>
        <w:tab/>
      </w:r>
      <w:r>
        <w:rPr>
          <w:lang w:val="en-US"/>
        </w:rPr>
        <w:tab/>
        <w:t xml:space="preserve">( </w:t>
      </w:r>
      <w:r>
        <w:rPr>
          <w:rFonts w:ascii="Times New Roman CYR" w:hAnsi="Times New Roman CYR" w:cs="Times New Roman CYR"/>
          <w:lang w:val="en-US"/>
        </w:rPr>
        <w:t>за сваку ставку  појединачно исказати)</w:t>
      </w:r>
    </w:p>
    <w:tbl>
      <w:tblPr>
        <w:tblW w:w="9360" w:type="dxa"/>
        <w:tblInd w:w="36" w:type="dxa"/>
        <w:tblLayout w:type="fixed"/>
        <w:tblLook w:val="0000"/>
      </w:tblPr>
      <w:tblGrid>
        <w:gridCol w:w="1065"/>
        <w:gridCol w:w="1383"/>
        <w:gridCol w:w="1276"/>
        <w:gridCol w:w="1134"/>
        <w:gridCol w:w="1134"/>
        <w:gridCol w:w="668"/>
        <w:gridCol w:w="360"/>
        <w:gridCol w:w="900"/>
        <w:gridCol w:w="360"/>
        <w:gridCol w:w="720"/>
        <w:gridCol w:w="360"/>
      </w:tblGrid>
      <w:tr w:rsidR="00303897">
        <w:trPr>
          <w:trHeight w:val="822"/>
        </w:trPr>
        <w:tc>
          <w:tcPr>
            <w:tcW w:w="1065"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sz w:val="22"/>
                <w:szCs w:val="22"/>
                <w:lang w:val="en-US"/>
              </w:rPr>
              <w:t>Редни бр ставке</w:t>
            </w:r>
          </w:p>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sz w:val="22"/>
                <w:szCs w:val="22"/>
                <w:lang w:val="en-US"/>
              </w:rPr>
              <w:t>из Обрасца понуде</w:t>
            </w:r>
          </w:p>
        </w:tc>
        <w:tc>
          <w:tcPr>
            <w:tcW w:w="1383"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Calibri" w:hAnsi="Calibri" w:cs="Calibri"/>
              </w:rPr>
            </w:pPr>
            <w:r>
              <w:rPr>
                <w:rFonts w:ascii="Times New Roman CYR" w:hAnsi="Times New Roman CYR" w:cs="Times New Roman CYR"/>
                <w:b/>
                <w:bCs/>
                <w:lang w:val="en-US"/>
              </w:rPr>
              <w:t>Јединична цена без ПДВ-а</w:t>
            </w:r>
          </w:p>
        </w:tc>
        <w:tc>
          <w:tcPr>
            <w:tcW w:w="1276"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Јединична цена са ПДВ-ом</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134"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Укупна цена без ПДВ-а</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134" w:type="dxa"/>
            <w:vMerge w:val="restart"/>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Укупна цена са ПДВ-ом</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3368" w:type="dxa"/>
            <w:gridSpan w:val="6"/>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lang w:val="en-US"/>
              </w:rPr>
              <w:t>Процентуално учешће (одређене врсте) трошкова</w:t>
            </w:r>
          </w:p>
          <w:p w:rsidR="00303897" w:rsidRDefault="00303897" w:rsidP="00303897">
            <w:pPr>
              <w:widowControl w:val="0"/>
              <w:autoSpaceDE w:val="0"/>
              <w:autoSpaceDN w:val="0"/>
              <w:adjustRightInd w:val="0"/>
              <w:spacing w:before="100" w:line="210" w:lineRule="atLeast"/>
              <w:jc w:val="center"/>
              <w:rPr>
                <w:rFonts w:ascii="Calibri" w:hAnsi="Calibri" w:cs="Calibri"/>
              </w:rPr>
            </w:pPr>
          </w:p>
        </w:tc>
      </w:tr>
      <w:tr w:rsidR="00303897">
        <w:trPr>
          <w:trHeight w:val="444"/>
        </w:trPr>
        <w:tc>
          <w:tcPr>
            <w:tcW w:w="1065"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383"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276"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134" w:type="dxa"/>
            <w:vMerge/>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after="200" w:line="276" w:lineRule="auto"/>
              <w:rPr>
                <w:rFonts w:ascii="Calibri" w:hAnsi="Calibri" w:cs="Calibri"/>
              </w:rPr>
            </w:pPr>
          </w:p>
        </w:tc>
        <w:tc>
          <w:tcPr>
            <w:tcW w:w="1028" w:type="dxa"/>
            <w:gridSpan w:val="2"/>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260" w:type="dxa"/>
            <w:gridSpan w:val="2"/>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p>
        </w:tc>
        <w:tc>
          <w:tcPr>
            <w:tcW w:w="1080" w:type="dxa"/>
            <w:gridSpan w:val="2"/>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p>
        </w:tc>
      </w:tr>
      <w:tr w:rsidR="00303897">
        <w:trPr>
          <w:trHeight w:val="1"/>
        </w:trPr>
        <w:tc>
          <w:tcPr>
            <w:tcW w:w="1065"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1</w:t>
            </w:r>
          </w:p>
        </w:tc>
        <w:tc>
          <w:tcPr>
            <w:tcW w:w="1383"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2</w:t>
            </w:r>
          </w:p>
        </w:tc>
        <w:tc>
          <w:tcPr>
            <w:tcW w:w="1276"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3</w:t>
            </w:r>
          </w:p>
        </w:tc>
        <w:tc>
          <w:tcPr>
            <w:tcW w:w="1134"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4</w:t>
            </w:r>
          </w:p>
        </w:tc>
        <w:tc>
          <w:tcPr>
            <w:tcW w:w="1134"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5</w:t>
            </w:r>
          </w:p>
        </w:tc>
        <w:tc>
          <w:tcPr>
            <w:tcW w:w="668"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6</w:t>
            </w:r>
          </w:p>
        </w:tc>
        <w:tc>
          <w:tcPr>
            <w:tcW w:w="36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w:t>
            </w:r>
          </w:p>
        </w:tc>
        <w:tc>
          <w:tcPr>
            <w:tcW w:w="90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7</w:t>
            </w:r>
          </w:p>
        </w:tc>
        <w:tc>
          <w:tcPr>
            <w:tcW w:w="36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w:t>
            </w:r>
          </w:p>
        </w:tc>
        <w:tc>
          <w:tcPr>
            <w:tcW w:w="72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8</w:t>
            </w:r>
          </w:p>
        </w:tc>
        <w:tc>
          <w:tcPr>
            <w:tcW w:w="360" w:type="dxa"/>
            <w:tcBorders>
              <w:top w:val="single" w:sz="2" w:space="0" w:color="000000"/>
              <w:left w:val="single" w:sz="2" w:space="0" w:color="000000"/>
              <w:bottom w:val="single" w:sz="2" w:space="0" w:color="000000"/>
              <w:right w:val="single" w:sz="2" w:space="0" w:color="000000"/>
            </w:tcBorders>
          </w:tcPr>
          <w:p w:rsidR="00303897" w:rsidRDefault="00303897" w:rsidP="00303897">
            <w:pPr>
              <w:widowControl w:val="0"/>
              <w:autoSpaceDE w:val="0"/>
              <w:autoSpaceDN w:val="0"/>
              <w:adjustRightInd w:val="0"/>
              <w:spacing w:before="100" w:line="210" w:lineRule="atLeast"/>
              <w:jc w:val="center"/>
              <w:rPr>
                <w:rFonts w:ascii="Calibri" w:hAnsi="Calibri" w:cs="Calibri"/>
              </w:rPr>
            </w:pPr>
            <w:r>
              <w:rPr>
                <w:b/>
                <w:bCs/>
                <w:sz w:val="20"/>
                <w:szCs w:val="20"/>
                <w:lang w:val="en-US"/>
              </w:rPr>
              <w:t>%</w:t>
            </w: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1</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2</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3</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4</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5</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6</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7</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8</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9</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r w:rsidR="00303897" w:rsidRPr="00303897">
        <w:trPr>
          <w:trHeight w:val="57"/>
        </w:trPr>
        <w:tc>
          <w:tcPr>
            <w:tcW w:w="1065"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r w:rsidRPr="00303897">
              <w:rPr>
                <w:bCs/>
                <w:sz w:val="20"/>
                <w:szCs w:val="20"/>
                <w:lang w:val="en-US"/>
              </w:rPr>
              <w:t>10</w:t>
            </w:r>
          </w:p>
        </w:tc>
        <w:tc>
          <w:tcPr>
            <w:tcW w:w="1383"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668"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90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303897" w:rsidRPr="00303897" w:rsidRDefault="00303897" w:rsidP="00303897">
            <w:pPr>
              <w:widowControl w:val="0"/>
              <w:autoSpaceDE w:val="0"/>
              <w:autoSpaceDN w:val="0"/>
              <w:adjustRightInd w:val="0"/>
              <w:spacing w:before="100" w:line="210" w:lineRule="atLeast"/>
              <w:jc w:val="center"/>
              <w:rPr>
                <w:sz w:val="20"/>
                <w:szCs w:val="20"/>
              </w:rPr>
            </w:pPr>
          </w:p>
        </w:tc>
      </w:tr>
    </w:tbl>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Упутство о попуњавању:</w:t>
      </w:r>
    </w:p>
    <w:p w:rsidR="00303897" w:rsidRDefault="00303897" w:rsidP="009905D3">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lang w:val="en-US"/>
        </w:rPr>
        <w:t>У колони 2(обрасца структуре понуђене цене)- уписати јединичну цену без ПДВ-а која је идентична јединичној цени из обрасца понуде (колона 5) ( уписати за сваку ставку из обрасца понуде)</w:t>
      </w:r>
    </w:p>
    <w:p w:rsidR="00303897" w:rsidRDefault="00303897" w:rsidP="009905D3">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lang w:val="en-US"/>
        </w:rPr>
        <w:t>У колони 3(обрасца структуре понуђене цене)- уписти јединичну цену са ПДВ-ом – добија се сабирањем јединичне цене без ПДВ-а ( колона 2) и обрачунатим ПДВ на јединичну цену</w:t>
      </w:r>
    </w:p>
    <w:p w:rsidR="00303897" w:rsidRDefault="00303897" w:rsidP="009905D3">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lang w:val="en-US"/>
        </w:rPr>
        <w:t xml:space="preserve">У колони 4(обрасца структуре понуђене цене)- уписати укупну цену без ПДВ-а добија се множењем јединичине цене без ПДВ-а и количине (колона </w:t>
      </w:r>
      <w:r>
        <w:rPr>
          <w:rFonts w:ascii="Times New Roman CYR" w:hAnsi="Times New Roman CYR" w:cs="Times New Roman CYR"/>
        </w:rPr>
        <w:t>4</w:t>
      </w:r>
      <w:r>
        <w:rPr>
          <w:rFonts w:ascii="Times New Roman CYR" w:hAnsi="Times New Roman CYR" w:cs="Times New Roman CYR"/>
          <w:lang w:val="en-US"/>
        </w:rPr>
        <w:t xml:space="preserve">) из обрасца понуде. </w:t>
      </w:r>
    </w:p>
    <w:p w:rsidR="00303897" w:rsidRDefault="00303897" w:rsidP="003038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lang w:val="en-US"/>
        </w:rPr>
        <w:t>Напомена:</w:t>
      </w:r>
    </w:p>
    <w:p w:rsidR="00303897" w:rsidRDefault="00303897" w:rsidP="009905D3">
      <w:pPr>
        <w:widowControl w:val="0"/>
        <w:autoSpaceDE w:val="0"/>
        <w:autoSpaceDN w:val="0"/>
        <w:adjustRightInd w:val="0"/>
        <w:ind w:left="720"/>
        <w:jc w:val="both"/>
        <w:rPr>
          <w:rFonts w:ascii="Times New Roman CYR" w:hAnsi="Times New Roman CYR" w:cs="Times New Roman CYR"/>
        </w:rPr>
      </w:pPr>
      <w:r>
        <w:rPr>
          <w:rFonts w:ascii="Times New Roman CYR" w:hAnsi="Times New Roman CYR" w:cs="Times New Roman CYR"/>
          <w:b/>
          <w:bCs/>
          <w:lang w:val="en-US"/>
        </w:rPr>
        <w:t>Процентуално учешће (одређене врсте) трошкова</w:t>
      </w:r>
      <w:r>
        <w:rPr>
          <w:rFonts w:ascii="Times New Roman CYR" w:hAnsi="Times New Roman CYR" w:cs="Times New Roman CYR"/>
          <w:lang w:val="en-US"/>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303897" w:rsidRDefault="00303897" w:rsidP="009905D3">
      <w:pPr>
        <w:widowControl w:val="0"/>
        <w:autoSpaceDE w:val="0"/>
        <w:autoSpaceDN w:val="0"/>
        <w:adjustRightInd w:val="0"/>
        <w:ind w:left="720"/>
        <w:jc w:val="both"/>
        <w:rPr>
          <w:rFonts w:ascii="Times New Roman CYR" w:hAnsi="Times New Roman CYR" w:cs="Times New Roman CYR"/>
          <w:b/>
          <w:bCs/>
        </w:rPr>
      </w:pPr>
      <w:r>
        <w:rPr>
          <w:rFonts w:ascii="Times New Roman CYR" w:hAnsi="Times New Roman CYR" w:cs="Times New Roman CYR"/>
          <w:b/>
          <w:bCs/>
          <w:lang w:val="en-US"/>
        </w:rPr>
        <w:t>Сматраће се да је сачињен образац структуре цене, уколико су основни елементи понуђене цене садржани у обрасцу понуде.</w:t>
      </w:r>
    </w:p>
    <w:p w:rsidR="00303897" w:rsidRDefault="00303897" w:rsidP="009905D3">
      <w:pPr>
        <w:widowControl w:val="0"/>
        <w:autoSpaceDE w:val="0"/>
        <w:autoSpaceDN w:val="0"/>
        <w:adjustRightInd w:val="0"/>
        <w:ind w:left="720"/>
        <w:rPr>
          <w:rFonts w:ascii="Times New Roman CYR" w:hAnsi="Times New Roman CYR" w:cs="Times New Roman CYR"/>
        </w:rPr>
      </w:pPr>
      <w:r>
        <w:rPr>
          <w:rFonts w:ascii="Times New Roman CYR" w:hAnsi="Times New Roman CYR" w:cs="Times New Roman CYR"/>
          <w:lang w:val="en-US"/>
        </w:rPr>
        <w:t>Уколико има више ставки, које су дате у обрасцу понуде; понуђач ће образац  структуре понуђене цене увећати за број ставки које недостају из обрасца понуде.</w:t>
      </w:r>
    </w:p>
    <w:p w:rsidR="00303897" w:rsidRDefault="00303897" w:rsidP="003038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lang w:val="en-US"/>
        </w:rPr>
        <w:t>М.П.</w:t>
      </w:r>
    </w:p>
    <w:p w:rsidR="00303897" w:rsidRDefault="00303897" w:rsidP="00303897">
      <w:pPr>
        <w:widowControl w:val="0"/>
        <w:autoSpaceDE w:val="0"/>
        <w:autoSpaceDN w:val="0"/>
        <w:adjustRightInd w:val="0"/>
        <w:ind w:left="5760"/>
        <w:rPr>
          <w:rFonts w:ascii="Times New Roman CYR" w:hAnsi="Times New Roman CYR" w:cs="Times New Roman CYR"/>
          <w:lang w:val="en-US"/>
        </w:rPr>
      </w:pPr>
      <w:r>
        <w:rPr>
          <w:rFonts w:ascii="Times New Roman CYR" w:hAnsi="Times New Roman CYR" w:cs="Times New Roman CYR"/>
          <w:lang w:val="en-US"/>
        </w:rPr>
        <w:t>ПОТПИС ПОНУЂАЧА</w:t>
      </w:r>
    </w:p>
    <w:p w:rsidR="009F4BE3" w:rsidRDefault="009F4BE3" w:rsidP="00303897">
      <w:pPr>
        <w:widowControl w:val="0"/>
        <w:autoSpaceDE w:val="0"/>
        <w:autoSpaceDN w:val="0"/>
        <w:adjustRightInd w:val="0"/>
        <w:ind w:left="5760"/>
        <w:rPr>
          <w:rFonts w:ascii="Times New Roman CYR" w:hAnsi="Times New Roman CYR" w:cs="Times New Roman CYR"/>
        </w:rPr>
      </w:pPr>
    </w:p>
    <w:p w:rsidR="00B819C7" w:rsidRPr="00A563B2" w:rsidRDefault="00F90214" w:rsidP="00A563B2">
      <w:pPr>
        <w:pStyle w:val="Heading1"/>
        <w:numPr>
          <w:ilvl w:val="0"/>
          <w:numId w:val="17"/>
        </w:numPr>
        <w:jc w:val="center"/>
        <w:rPr>
          <w:sz w:val="28"/>
          <w:szCs w:val="28"/>
        </w:rPr>
      </w:pPr>
      <w:bookmarkStart w:id="19" w:name="_Toc396394602"/>
      <w:r w:rsidRPr="00A563B2">
        <w:rPr>
          <w:sz w:val="28"/>
          <w:szCs w:val="28"/>
        </w:rPr>
        <w:lastRenderedPageBreak/>
        <w:t>12.</w:t>
      </w:r>
      <w:r w:rsidR="00B819C7" w:rsidRPr="00A563B2">
        <w:rPr>
          <w:sz w:val="28"/>
          <w:szCs w:val="28"/>
        </w:rPr>
        <w:t>ОБРАЗАЦ ТРОШКОВА ПРИПРЕМЕ ПОНУДЕ</w:t>
      </w:r>
      <w:bookmarkEnd w:id="6"/>
      <w:bookmarkEnd w:id="19"/>
    </w:p>
    <w:p w:rsidR="00B819C7" w:rsidRPr="00D066FD" w:rsidRDefault="00B819C7" w:rsidP="00B819C7">
      <w:pPr>
        <w:spacing w:before="100" w:beforeAutospacing="1" w:line="210" w:lineRule="atLeast"/>
        <w:ind w:left="360"/>
        <w:jc w:val="both"/>
        <w:rPr>
          <w:noProof/>
          <w:lang w:val="sr-Latn-CS"/>
        </w:rPr>
      </w:pPr>
      <w:r w:rsidRPr="00F34D3F">
        <w:rPr>
          <w:noProof/>
        </w:rPr>
        <w:t>У</w:t>
      </w:r>
      <w:r w:rsidRPr="00D066FD">
        <w:rPr>
          <w:noProof/>
          <w:lang w:val="sr-Latn-CS"/>
        </w:rPr>
        <w:t xml:space="preserve"> </w:t>
      </w:r>
      <w:r w:rsidRPr="00F34D3F">
        <w:rPr>
          <w:noProof/>
        </w:rPr>
        <w:t>обрасцу</w:t>
      </w:r>
      <w:r w:rsidRPr="00D066FD">
        <w:rPr>
          <w:noProof/>
          <w:lang w:val="sr-Latn-CS"/>
        </w:rPr>
        <w:t xml:space="preserve"> </w:t>
      </w:r>
      <w:r w:rsidRPr="00F34D3F">
        <w:rPr>
          <w:noProof/>
        </w:rPr>
        <w:t>трошкова</w:t>
      </w:r>
      <w:r w:rsidRPr="00D066FD">
        <w:rPr>
          <w:noProof/>
          <w:lang w:val="sr-Latn-CS"/>
        </w:rPr>
        <w:t xml:space="preserve"> </w:t>
      </w:r>
      <w:r w:rsidRPr="00F34D3F">
        <w:rPr>
          <w:noProof/>
        </w:rPr>
        <w:t>припреме</w:t>
      </w:r>
      <w:r w:rsidRPr="00D066FD">
        <w:rPr>
          <w:noProof/>
          <w:lang w:val="sr-Latn-CS"/>
        </w:rPr>
        <w:t xml:space="preserve"> </w:t>
      </w:r>
      <w:r w:rsidRPr="00F34D3F">
        <w:rPr>
          <w:noProof/>
        </w:rPr>
        <w:t>понуде</w:t>
      </w:r>
      <w:r w:rsidRPr="00D066FD">
        <w:rPr>
          <w:noProof/>
          <w:lang w:val="sr-Latn-CS"/>
        </w:rPr>
        <w:t xml:space="preserve"> </w:t>
      </w:r>
      <w:r w:rsidRPr="00F34D3F">
        <w:rPr>
          <w:noProof/>
        </w:rPr>
        <w:t>могу</w:t>
      </w:r>
      <w:r w:rsidRPr="00D066FD">
        <w:rPr>
          <w:noProof/>
          <w:lang w:val="sr-Latn-CS"/>
        </w:rPr>
        <w:t xml:space="preserve"> </w:t>
      </w:r>
      <w:r w:rsidRPr="00F34D3F">
        <w:rPr>
          <w:noProof/>
        </w:rPr>
        <w:t>бити</w:t>
      </w:r>
      <w:r w:rsidRPr="00D066FD">
        <w:rPr>
          <w:noProof/>
          <w:lang w:val="sr-Latn-CS"/>
        </w:rPr>
        <w:t xml:space="preserve"> </w:t>
      </w:r>
      <w:r w:rsidRPr="00F34D3F">
        <w:rPr>
          <w:noProof/>
        </w:rPr>
        <w:t>приказани</w:t>
      </w:r>
      <w:r w:rsidRPr="00D066FD">
        <w:rPr>
          <w:noProof/>
          <w:lang w:val="sr-Latn-CS"/>
        </w:rPr>
        <w:t xml:space="preserve"> </w:t>
      </w:r>
      <w:r w:rsidRPr="00F34D3F">
        <w:rPr>
          <w:noProof/>
        </w:rPr>
        <w:t>трошкови</w:t>
      </w:r>
      <w:r w:rsidRPr="00D066FD">
        <w:rPr>
          <w:noProof/>
          <w:lang w:val="sr-Latn-CS"/>
        </w:rPr>
        <w:t xml:space="preserve"> </w:t>
      </w:r>
      <w:r w:rsidRPr="00F34D3F">
        <w:rPr>
          <w:noProof/>
        </w:rPr>
        <w:t>израде</w:t>
      </w:r>
      <w:r w:rsidRPr="00D066FD">
        <w:rPr>
          <w:noProof/>
          <w:lang w:val="sr-Latn-CS"/>
        </w:rPr>
        <w:t xml:space="preserve"> </w:t>
      </w:r>
      <w:r w:rsidRPr="00F34D3F">
        <w:rPr>
          <w:noProof/>
        </w:rPr>
        <w:t>узорка</w:t>
      </w:r>
      <w:r w:rsidRPr="00D066FD">
        <w:rPr>
          <w:noProof/>
          <w:lang w:val="sr-Latn-CS"/>
        </w:rPr>
        <w:t xml:space="preserve"> </w:t>
      </w:r>
      <w:r w:rsidRPr="00F34D3F">
        <w:rPr>
          <w:noProof/>
        </w:rPr>
        <w:t>или</w:t>
      </w:r>
      <w:r w:rsidRPr="00D066FD">
        <w:rPr>
          <w:noProof/>
          <w:lang w:val="sr-Latn-CS"/>
        </w:rPr>
        <w:t xml:space="preserve"> </w:t>
      </w:r>
      <w:r w:rsidRPr="00F34D3F">
        <w:rPr>
          <w:noProof/>
        </w:rPr>
        <w:t>модела</w:t>
      </w:r>
      <w:r w:rsidRPr="00D066FD">
        <w:rPr>
          <w:noProof/>
          <w:lang w:val="sr-Latn-CS"/>
        </w:rPr>
        <w:t xml:space="preserve">, </w:t>
      </w:r>
      <w:r w:rsidRPr="00F34D3F">
        <w:rPr>
          <w:noProof/>
        </w:rPr>
        <w:t>ако</w:t>
      </w:r>
      <w:r w:rsidRPr="00D066FD">
        <w:rPr>
          <w:noProof/>
          <w:lang w:val="sr-Latn-CS"/>
        </w:rPr>
        <w:t xml:space="preserve"> </w:t>
      </w:r>
      <w:r w:rsidRPr="00F34D3F">
        <w:rPr>
          <w:noProof/>
        </w:rPr>
        <w:t>су</w:t>
      </w:r>
      <w:r w:rsidRPr="00D066FD">
        <w:rPr>
          <w:noProof/>
          <w:lang w:val="sr-Latn-CS"/>
        </w:rPr>
        <w:t xml:space="preserve"> </w:t>
      </w:r>
      <w:r w:rsidRPr="00F34D3F">
        <w:rPr>
          <w:noProof/>
        </w:rPr>
        <w:t>израђени</w:t>
      </w:r>
      <w:r w:rsidRPr="00D066FD">
        <w:rPr>
          <w:noProof/>
          <w:lang w:val="sr-Latn-CS"/>
        </w:rPr>
        <w:t xml:space="preserve"> </w:t>
      </w:r>
      <w:r w:rsidRPr="00F34D3F">
        <w:rPr>
          <w:noProof/>
        </w:rPr>
        <w:t>у</w:t>
      </w:r>
      <w:r w:rsidRPr="00D066FD">
        <w:rPr>
          <w:noProof/>
          <w:lang w:val="sr-Latn-CS"/>
        </w:rPr>
        <w:t xml:space="preserve"> </w:t>
      </w:r>
      <w:r w:rsidRPr="00F34D3F">
        <w:rPr>
          <w:noProof/>
        </w:rPr>
        <w:t>складу</w:t>
      </w:r>
      <w:r w:rsidRPr="00D066FD">
        <w:rPr>
          <w:noProof/>
          <w:lang w:val="sr-Latn-CS"/>
        </w:rPr>
        <w:t xml:space="preserve"> </w:t>
      </w:r>
      <w:r w:rsidRPr="00F34D3F">
        <w:rPr>
          <w:noProof/>
        </w:rPr>
        <w:t>са</w:t>
      </w:r>
      <w:r w:rsidRPr="00D066FD">
        <w:rPr>
          <w:noProof/>
          <w:lang w:val="sr-Latn-CS"/>
        </w:rPr>
        <w:t xml:space="preserve"> </w:t>
      </w:r>
      <w:r w:rsidRPr="00F34D3F">
        <w:rPr>
          <w:noProof/>
        </w:rPr>
        <w:t>техничким</w:t>
      </w:r>
      <w:r w:rsidRPr="00D066FD">
        <w:rPr>
          <w:noProof/>
          <w:lang w:val="sr-Latn-CS"/>
        </w:rPr>
        <w:t xml:space="preserve"> </w:t>
      </w:r>
      <w:r w:rsidRPr="00F34D3F">
        <w:rPr>
          <w:noProof/>
        </w:rPr>
        <w:t>спецификацијама</w:t>
      </w:r>
      <w:r w:rsidRPr="00D066FD">
        <w:rPr>
          <w:noProof/>
          <w:lang w:val="sr-Latn-CS"/>
        </w:rPr>
        <w:t xml:space="preserve"> </w:t>
      </w:r>
      <w:r w:rsidRPr="00F34D3F">
        <w:rPr>
          <w:noProof/>
        </w:rPr>
        <w:t>наручиоца</w:t>
      </w:r>
      <w:r w:rsidRPr="00D066FD">
        <w:rPr>
          <w:noProof/>
          <w:lang w:val="sr-Latn-CS"/>
        </w:rPr>
        <w:t xml:space="preserve"> </w:t>
      </w:r>
      <w:r w:rsidRPr="00F34D3F">
        <w:rPr>
          <w:noProof/>
        </w:rPr>
        <w:t>и</w:t>
      </w:r>
      <w:r w:rsidRPr="00D066FD">
        <w:rPr>
          <w:noProof/>
          <w:lang w:val="sr-Latn-CS"/>
        </w:rPr>
        <w:t xml:space="preserve"> </w:t>
      </w:r>
      <w:r w:rsidRPr="00F34D3F">
        <w:rPr>
          <w:noProof/>
        </w:rPr>
        <w:t>трошкови</w:t>
      </w:r>
      <w:r w:rsidRPr="00D066FD">
        <w:rPr>
          <w:noProof/>
          <w:lang w:val="sr-Latn-CS"/>
        </w:rPr>
        <w:t xml:space="preserve"> </w:t>
      </w:r>
      <w:r w:rsidRPr="00F34D3F">
        <w:rPr>
          <w:noProof/>
        </w:rPr>
        <w:t>прибављања</w:t>
      </w:r>
      <w:r w:rsidRPr="00D066FD">
        <w:rPr>
          <w:noProof/>
          <w:lang w:val="sr-Latn-CS"/>
        </w:rPr>
        <w:t xml:space="preserve"> </w:t>
      </w:r>
      <w:r w:rsidRPr="00F34D3F">
        <w:rPr>
          <w:noProof/>
        </w:rPr>
        <w:t>средства</w:t>
      </w:r>
      <w:r w:rsidRPr="00D066FD">
        <w:rPr>
          <w:noProof/>
          <w:lang w:val="sr-Latn-CS"/>
        </w:rPr>
        <w:t xml:space="preserve"> </w:t>
      </w:r>
      <w:r w:rsidRPr="00F34D3F">
        <w:rPr>
          <w:noProof/>
        </w:rPr>
        <w:t>обезбеђења</w:t>
      </w:r>
      <w:r w:rsidRPr="00D066FD">
        <w:rPr>
          <w:noProof/>
          <w:lang w:val="sr-Latn-CS"/>
        </w:rPr>
        <w:t>.</w:t>
      </w:r>
    </w:p>
    <w:p w:rsidR="00B819C7" w:rsidRPr="00D066FD" w:rsidRDefault="00B819C7" w:rsidP="00B819C7">
      <w:pPr>
        <w:spacing w:before="100" w:beforeAutospacing="1" w:line="210" w:lineRule="atLeast"/>
        <w:ind w:left="360"/>
        <w:jc w:val="both"/>
        <w:rPr>
          <w:b/>
          <w:noProof/>
          <w:lang w:val="sr-Latn-CS"/>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1795"/>
        <w:gridCol w:w="1788"/>
        <w:gridCol w:w="1783"/>
        <w:gridCol w:w="1757"/>
      </w:tblGrid>
      <w:tr w:rsidR="00B819C7" w:rsidRPr="00D066FD">
        <w:tc>
          <w:tcPr>
            <w:tcW w:w="8928" w:type="dxa"/>
            <w:gridSpan w:val="5"/>
          </w:tcPr>
          <w:p w:rsidR="00B819C7" w:rsidRPr="00D066FD" w:rsidRDefault="00B819C7" w:rsidP="00495AF8">
            <w:pPr>
              <w:spacing w:before="100" w:beforeAutospacing="1" w:line="210" w:lineRule="atLeast"/>
              <w:jc w:val="center"/>
              <w:rPr>
                <w:b/>
                <w:noProof/>
                <w:lang w:val="sr-Latn-CS"/>
              </w:rPr>
            </w:pPr>
            <w:r w:rsidRPr="00495AF8">
              <w:rPr>
                <w:b/>
                <w:noProof/>
              </w:rPr>
              <w:t>Трошкови</w:t>
            </w:r>
            <w:r w:rsidRPr="00D066FD">
              <w:rPr>
                <w:b/>
                <w:noProof/>
                <w:lang w:val="sr-Latn-CS"/>
              </w:rPr>
              <w:t xml:space="preserve"> </w:t>
            </w:r>
            <w:r w:rsidRPr="00495AF8">
              <w:rPr>
                <w:b/>
                <w:noProof/>
              </w:rPr>
              <w:t>израде</w:t>
            </w:r>
            <w:r w:rsidRPr="00D066FD">
              <w:rPr>
                <w:b/>
                <w:noProof/>
                <w:lang w:val="sr-Latn-CS"/>
              </w:rPr>
              <w:t xml:space="preserve"> </w:t>
            </w:r>
            <w:r w:rsidRPr="00495AF8">
              <w:rPr>
                <w:b/>
                <w:noProof/>
              </w:rPr>
              <w:t>узорка</w:t>
            </w:r>
            <w:r w:rsidRPr="00D066FD">
              <w:rPr>
                <w:b/>
                <w:noProof/>
                <w:lang w:val="sr-Latn-CS"/>
              </w:rPr>
              <w:t xml:space="preserve"> </w:t>
            </w:r>
            <w:r w:rsidRPr="00495AF8">
              <w:rPr>
                <w:b/>
                <w:noProof/>
              </w:rPr>
              <w:t>или</w:t>
            </w:r>
            <w:r w:rsidRPr="00D066FD">
              <w:rPr>
                <w:b/>
                <w:noProof/>
                <w:lang w:val="sr-Latn-CS"/>
              </w:rPr>
              <w:t xml:space="preserve"> </w:t>
            </w:r>
            <w:r w:rsidRPr="00495AF8">
              <w:rPr>
                <w:b/>
                <w:noProof/>
              </w:rPr>
              <w:t>модела</w:t>
            </w:r>
            <w:r w:rsidRPr="00D066FD">
              <w:rPr>
                <w:b/>
                <w:noProof/>
                <w:lang w:val="sr-Latn-CS"/>
              </w:rPr>
              <w:t xml:space="preserve"> (</w:t>
            </w:r>
            <w:r w:rsidR="00E22841" w:rsidRPr="00495AF8">
              <w:rPr>
                <w:b/>
                <w:noProof/>
              </w:rPr>
              <w:t>у</w:t>
            </w:r>
            <w:r w:rsidRPr="00495AF8">
              <w:rPr>
                <w:b/>
                <w:noProof/>
              </w:rPr>
              <w:t>колико</w:t>
            </w:r>
            <w:r w:rsidRPr="00D066FD">
              <w:rPr>
                <w:b/>
                <w:noProof/>
                <w:lang w:val="sr-Latn-CS"/>
              </w:rPr>
              <w:t xml:space="preserve"> </w:t>
            </w:r>
            <w:r w:rsidRPr="00495AF8">
              <w:rPr>
                <w:b/>
                <w:noProof/>
              </w:rPr>
              <w:t>постоје</w:t>
            </w:r>
            <w:r w:rsidRPr="00D066FD">
              <w:rPr>
                <w:b/>
                <w:noProof/>
                <w:lang w:val="sr-Latn-CS"/>
              </w:rPr>
              <w:t>)</w:t>
            </w:r>
          </w:p>
        </w:tc>
      </w:tr>
      <w:tr w:rsidR="00B819C7" w:rsidRPr="00F34D3F">
        <w:tc>
          <w:tcPr>
            <w:tcW w:w="1805" w:type="dxa"/>
          </w:tcPr>
          <w:p w:rsidR="00B819C7" w:rsidRPr="00F34D3F" w:rsidRDefault="00B819C7" w:rsidP="00495AF8">
            <w:pPr>
              <w:spacing w:before="100" w:beforeAutospacing="1" w:line="210" w:lineRule="atLeast"/>
              <w:jc w:val="both"/>
              <w:rPr>
                <w:noProof/>
              </w:rPr>
            </w:pPr>
            <w:r w:rsidRPr="00F34D3F">
              <w:rPr>
                <w:noProof/>
              </w:rPr>
              <w:t>Назив трошка</w:t>
            </w:r>
          </w:p>
        </w:tc>
        <w:tc>
          <w:tcPr>
            <w:tcW w:w="1795" w:type="dxa"/>
          </w:tcPr>
          <w:p w:rsidR="00B819C7" w:rsidRPr="00495AF8" w:rsidRDefault="009F4BE3" w:rsidP="009F4BE3">
            <w:pPr>
              <w:spacing w:before="100" w:beforeAutospacing="1" w:line="210" w:lineRule="atLeast"/>
              <w:jc w:val="center"/>
              <w:rPr>
                <w:b/>
                <w:noProof/>
              </w:rPr>
            </w:pPr>
            <w:r>
              <w:rPr>
                <w:b/>
                <w:noProof/>
              </w:rPr>
              <w:t>-</w:t>
            </w:r>
          </w:p>
        </w:tc>
        <w:tc>
          <w:tcPr>
            <w:tcW w:w="1788" w:type="dxa"/>
          </w:tcPr>
          <w:p w:rsidR="00B819C7" w:rsidRPr="00495AF8" w:rsidRDefault="009F4BE3" w:rsidP="009F4BE3">
            <w:pPr>
              <w:spacing w:before="100" w:beforeAutospacing="1" w:line="210" w:lineRule="atLeast"/>
              <w:jc w:val="center"/>
              <w:rPr>
                <w:b/>
                <w:noProof/>
              </w:rPr>
            </w:pPr>
            <w:r>
              <w:rPr>
                <w:b/>
                <w:noProof/>
              </w:rPr>
              <w:t>-</w:t>
            </w:r>
          </w:p>
        </w:tc>
        <w:tc>
          <w:tcPr>
            <w:tcW w:w="1783" w:type="dxa"/>
          </w:tcPr>
          <w:p w:rsidR="00B819C7" w:rsidRPr="00495AF8" w:rsidRDefault="009F4BE3" w:rsidP="009F4BE3">
            <w:pPr>
              <w:spacing w:before="100" w:beforeAutospacing="1" w:line="210" w:lineRule="atLeast"/>
              <w:jc w:val="center"/>
              <w:rPr>
                <w:b/>
                <w:noProof/>
              </w:rPr>
            </w:pPr>
            <w:r>
              <w:rPr>
                <w:b/>
                <w:noProof/>
              </w:rPr>
              <w:t>-</w:t>
            </w:r>
          </w:p>
        </w:tc>
        <w:tc>
          <w:tcPr>
            <w:tcW w:w="1757" w:type="dxa"/>
          </w:tcPr>
          <w:p w:rsidR="00B819C7" w:rsidRPr="00495AF8" w:rsidRDefault="009F4BE3" w:rsidP="009F4BE3">
            <w:pPr>
              <w:spacing w:before="100" w:beforeAutospacing="1" w:line="210" w:lineRule="atLeast"/>
              <w:jc w:val="center"/>
              <w:rPr>
                <w:b/>
                <w:noProof/>
              </w:rPr>
            </w:pPr>
            <w:r>
              <w:rPr>
                <w:b/>
                <w:noProof/>
              </w:rPr>
              <w:t>-</w:t>
            </w:r>
          </w:p>
        </w:tc>
      </w:tr>
      <w:tr w:rsidR="00B819C7" w:rsidRPr="00F34D3F">
        <w:tc>
          <w:tcPr>
            <w:tcW w:w="1805" w:type="dxa"/>
          </w:tcPr>
          <w:p w:rsidR="00B819C7" w:rsidRPr="00F34D3F" w:rsidRDefault="00B819C7" w:rsidP="00495AF8">
            <w:pPr>
              <w:spacing w:before="100" w:beforeAutospacing="1" w:line="210" w:lineRule="atLeast"/>
              <w:rPr>
                <w:noProof/>
              </w:rPr>
            </w:pPr>
            <w:r w:rsidRPr="00F34D3F">
              <w:rPr>
                <w:noProof/>
              </w:rPr>
              <w:t>Вредност у динарима</w:t>
            </w:r>
          </w:p>
        </w:tc>
        <w:tc>
          <w:tcPr>
            <w:tcW w:w="1795" w:type="dxa"/>
          </w:tcPr>
          <w:p w:rsidR="00B819C7" w:rsidRPr="00495AF8" w:rsidRDefault="009F4BE3" w:rsidP="00495AF8">
            <w:pPr>
              <w:spacing w:before="100" w:beforeAutospacing="1" w:line="210" w:lineRule="atLeast"/>
              <w:jc w:val="center"/>
              <w:rPr>
                <w:b/>
                <w:noProof/>
              </w:rPr>
            </w:pPr>
            <w:r>
              <w:rPr>
                <w:b/>
                <w:noProof/>
              </w:rPr>
              <w:t>-</w:t>
            </w:r>
          </w:p>
        </w:tc>
        <w:tc>
          <w:tcPr>
            <w:tcW w:w="1788" w:type="dxa"/>
          </w:tcPr>
          <w:p w:rsidR="00B819C7" w:rsidRPr="00495AF8" w:rsidRDefault="009F4BE3" w:rsidP="00495AF8">
            <w:pPr>
              <w:spacing w:before="100" w:beforeAutospacing="1" w:line="210" w:lineRule="atLeast"/>
              <w:jc w:val="center"/>
              <w:rPr>
                <w:b/>
                <w:noProof/>
              </w:rPr>
            </w:pPr>
            <w:r>
              <w:rPr>
                <w:b/>
                <w:noProof/>
              </w:rPr>
              <w:t>-</w:t>
            </w:r>
          </w:p>
        </w:tc>
        <w:tc>
          <w:tcPr>
            <w:tcW w:w="1783" w:type="dxa"/>
          </w:tcPr>
          <w:p w:rsidR="00B819C7" w:rsidRPr="00495AF8" w:rsidRDefault="009F4BE3" w:rsidP="00495AF8">
            <w:pPr>
              <w:spacing w:before="100" w:beforeAutospacing="1" w:line="210" w:lineRule="atLeast"/>
              <w:jc w:val="center"/>
              <w:rPr>
                <w:b/>
                <w:noProof/>
              </w:rPr>
            </w:pPr>
            <w:r>
              <w:rPr>
                <w:b/>
                <w:noProof/>
              </w:rPr>
              <w:t>-</w:t>
            </w:r>
          </w:p>
        </w:tc>
        <w:tc>
          <w:tcPr>
            <w:tcW w:w="1757" w:type="dxa"/>
          </w:tcPr>
          <w:p w:rsidR="00B819C7" w:rsidRPr="00495AF8" w:rsidRDefault="009F4BE3" w:rsidP="00495AF8">
            <w:pPr>
              <w:spacing w:before="100" w:beforeAutospacing="1" w:line="210" w:lineRule="atLeast"/>
              <w:jc w:val="center"/>
              <w:rPr>
                <w:b/>
                <w:noProof/>
              </w:rPr>
            </w:pPr>
            <w:r>
              <w:rPr>
                <w:b/>
                <w:noProof/>
              </w:rPr>
              <w:t>-</w:t>
            </w:r>
          </w:p>
        </w:tc>
      </w:tr>
      <w:tr w:rsidR="00B819C7" w:rsidRPr="00F34D3F">
        <w:tc>
          <w:tcPr>
            <w:tcW w:w="8928" w:type="dxa"/>
            <w:gridSpan w:val="5"/>
          </w:tcPr>
          <w:p w:rsidR="00B819C7" w:rsidRPr="00495AF8" w:rsidRDefault="00B819C7" w:rsidP="00495AF8">
            <w:pPr>
              <w:spacing w:before="100" w:beforeAutospacing="1" w:line="210" w:lineRule="atLeast"/>
              <w:jc w:val="center"/>
              <w:rPr>
                <w:b/>
                <w:noProof/>
              </w:rPr>
            </w:pPr>
            <w:r w:rsidRPr="00495AF8">
              <w:rPr>
                <w:b/>
                <w:noProof/>
              </w:rPr>
              <w:t>Трошкови прибављања средства обезбеђења (</w:t>
            </w:r>
            <w:r w:rsidR="00E22841" w:rsidRPr="00495AF8">
              <w:rPr>
                <w:b/>
                <w:noProof/>
              </w:rPr>
              <w:t>у</w:t>
            </w:r>
            <w:r w:rsidRPr="00495AF8">
              <w:rPr>
                <w:b/>
                <w:noProof/>
              </w:rPr>
              <w:t>колико постоји)</w:t>
            </w:r>
          </w:p>
        </w:tc>
      </w:tr>
      <w:tr w:rsidR="00B819C7" w:rsidRPr="00F34D3F">
        <w:tc>
          <w:tcPr>
            <w:tcW w:w="1805" w:type="dxa"/>
          </w:tcPr>
          <w:p w:rsidR="00B819C7" w:rsidRPr="00F34D3F" w:rsidRDefault="00B819C7" w:rsidP="00495AF8">
            <w:pPr>
              <w:spacing w:before="100" w:beforeAutospacing="1" w:line="210" w:lineRule="atLeast"/>
              <w:jc w:val="both"/>
              <w:rPr>
                <w:noProof/>
              </w:rPr>
            </w:pPr>
            <w:r w:rsidRPr="00F34D3F">
              <w:rPr>
                <w:noProof/>
              </w:rPr>
              <w:t>Назив трошка</w:t>
            </w:r>
          </w:p>
        </w:tc>
        <w:tc>
          <w:tcPr>
            <w:tcW w:w="1795" w:type="dxa"/>
          </w:tcPr>
          <w:p w:rsidR="00B819C7" w:rsidRPr="00F34D3F" w:rsidRDefault="009F4BE3" w:rsidP="009F4BE3">
            <w:pPr>
              <w:spacing w:before="100" w:beforeAutospacing="1" w:line="210" w:lineRule="atLeast"/>
              <w:jc w:val="center"/>
              <w:rPr>
                <w:noProof/>
              </w:rPr>
            </w:pPr>
            <w:r>
              <w:rPr>
                <w:noProof/>
              </w:rPr>
              <w:t>-</w:t>
            </w:r>
          </w:p>
        </w:tc>
        <w:tc>
          <w:tcPr>
            <w:tcW w:w="1788" w:type="dxa"/>
          </w:tcPr>
          <w:p w:rsidR="00B819C7" w:rsidRPr="00F34D3F" w:rsidRDefault="009F4BE3" w:rsidP="009F4BE3">
            <w:pPr>
              <w:spacing w:before="100" w:beforeAutospacing="1" w:line="210" w:lineRule="atLeast"/>
              <w:jc w:val="center"/>
              <w:rPr>
                <w:noProof/>
              </w:rPr>
            </w:pPr>
            <w:r>
              <w:rPr>
                <w:noProof/>
              </w:rPr>
              <w:t>-</w:t>
            </w:r>
          </w:p>
        </w:tc>
        <w:tc>
          <w:tcPr>
            <w:tcW w:w="1783" w:type="dxa"/>
          </w:tcPr>
          <w:p w:rsidR="00B819C7" w:rsidRPr="00F34D3F" w:rsidRDefault="009F4BE3" w:rsidP="009F4BE3">
            <w:pPr>
              <w:spacing w:before="100" w:beforeAutospacing="1" w:line="210" w:lineRule="atLeast"/>
              <w:jc w:val="center"/>
              <w:rPr>
                <w:noProof/>
              </w:rPr>
            </w:pPr>
            <w:r>
              <w:rPr>
                <w:noProof/>
              </w:rPr>
              <w:t>-</w:t>
            </w:r>
          </w:p>
        </w:tc>
        <w:tc>
          <w:tcPr>
            <w:tcW w:w="1757" w:type="dxa"/>
          </w:tcPr>
          <w:p w:rsidR="00B819C7" w:rsidRPr="00F34D3F" w:rsidRDefault="009F4BE3" w:rsidP="009F4BE3">
            <w:pPr>
              <w:spacing w:before="100" w:beforeAutospacing="1" w:line="210" w:lineRule="atLeast"/>
              <w:jc w:val="center"/>
              <w:rPr>
                <w:noProof/>
              </w:rPr>
            </w:pPr>
            <w:r>
              <w:rPr>
                <w:noProof/>
              </w:rPr>
              <w:t>-</w:t>
            </w:r>
          </w:p>
        </w:tc>
      </w:tr>
      <w:tr w:rsidR="00B819C7" w:rsidRPr="00F34D3F">
        <w:tc>
          <w:tcPr>
            <w:tcW w:w="1805" w:type="dxa"/>
          </w:tcPr>
          <w:p w:rsidR="00B819C7" w:rsidRPr="00F34D3F" w:rsidRDefault="00B819C7" w:rsidP="00495AF8">
            <w:pPr>
              <w:spacing w:before="100" w:beforeAutospacing="1" w:line="210" w:lineRule="atLeast"/>
              <w:rPr>
                <w:noProof/>
              </w:rPr>
            </w:pPr>
            <w:r w:rsidRPr="00F34D3F">
              <w:rPr>
                <w:noProof/>
              </w:rPr>
              <w:t>Вредност у динарима</w:t>
            </w:r>
          </w:p>
        </w:tc>
        <w:tc>
          <w:tcPr>
            <w:tcW w:w="1795" w:type="dxa"/>
          </w:tcPr>
          <w:p w:rsidR="00B819C7" w:rsidRPr="00F34D3F" w:rsidRDefault="009F4BE3" w:rsidP="009F4BE3">
            <w:pPr>
              <w:spacing w:before="100" w:beforeAutospacing="1" w:line="210" w:lineRule="atLeast"/>
              <w:jc w:val="center"/>
              <w:rPr>
                <w:noProof/>
              </w:rPr>
            </w:pPr>
            <w:r>
              <w:rPr>
                <w:noProof/>
              </w:rPr>
              <w:t>-</w:t>
            </w:r>
          </w:p>
        </w:tc>
        <w:tc>
          <w:tcPr>
            <w:tcW w:w="1788" w:type="dxa"/>
          </w:tcPr>
          <w:p w:rsidR="00B819C7" w:rsidRPr="00F34D3F" w:rsidRDefault="009F4BE3" w:rsidP="009F4BE3">
            <w:pPr>
              <w:spacing w:before="100" w:beforeAutospacing="1" w:line="210" w:lineRule="atLeast"/>
              <w:jc w:val="center"/>
              <w:rPr>
                <w:noProof/>
              </w:rPr>
            </w:pPr>
            <w:r>
              <w:rPr>
                <w:noProof/>
              </w:rPr>
              <w:t>-</w:t>
            </w:r>
          </w:p>
        </w:tc>
        <w:tc>
          <w:tcPr>
            <w:tcW w:w="1783" w:type="dxa"/>
          </w:tcPr>
          <w:p w:rsidR="00B819C7" w:rsidRPr="00F34D3F" w:rsidRDefault="009F4BE3" w:rsidP="009F4BE3">
            <w:pPr>
              <w:spacing w:before="100" w:beforeAutospacing="1" w:line="210" w:lineRule="atLeast"/>
              <w:jc w:val="center"/>
              <w:rPr>
                <w:noProof/>
              </w:rPr>
            </w:pPr>
            <w:r>
              <w:rPr>
                <w:noProof/>
              </w:rPr>
              <w:t>-</w:t>
            </w:r>
          </w:p>
        </w:tc>
        <w:tc>
          <w:tcPr>
            <w:tcW w:w="1757" w:type="dxa"/>
          </w:tcPr>
          <w:p w:rsidR="00B819C7" w:rsidRPr="00F34D3F" w:rsidRDefault="009F4BE3" w:rsidP="009F4BE3">
            <w:pPr>
              <w:spacing w:before="100" w:beforeAutospacing="1" w:line="210" w:lineRule="atLeast"/>
              <w:jc w:val="center"/>
              <w:rPr>
                <w:noProof/>
              </w:rPr>
            </w:pPr>
            <w:r>
              <w:rPr>
                <w:noProof/>
              </w:rPr>
              <w:t>-</w:t>
            </w:r>
          </w:p>
        </w:tc>
      </w:tr>
    </w:tbl>
    <w:p w:rsidR="00B819C7" w:rsidRPr="00F34D3F" w:rsidRDefault="00B819C7" w:rsidP="00B819C7">
      <w:pPr>
        <w:rPr>
          <w:b/>
          <w:noProof/>
        </w:rPr>
      </w:pPr>
    </w:p>
    <w:tbl>
      <w:tblPr>
        <w:tblpPr w:leftFromText="180" w:rightFromText="180" w:vertAnchor="text" w:horzAnchor="margin" w:tblpY="10453"/>
        <w:tblW w:w="9141" w:type="dxa"/>
        <w:tblLayout w:type="fixed"/>
        <w:tblLook w:val="04A0"/>
      </w:tblPr>
      <w:tblGrid>
        <w:gridCol w:w="3547"/>
        <w:gridCol w:w="2918"/>
        <w:gridCol w:w="2676"/>
      </w:tblGrid>
      <w:tr w:rsidR="00AB0DD9" w:rsidRPr="00F34D3F">
        <w:trPr>
          <w:trHeight w:val="312"/>
        </w:trPr>
        <w:tc>
          <w:tcPr>
            <w:tcW w:w="3547" w:type="dxa"/>
            <w:tcBorders>
              <w:bottom w:val="single" w:sz="4" w:space="0" w:color="auto"/>
            </w:tcBorders>
          </w:tcPr>
          <w:p w:rsidR="00AB0DD9" w:rsidRPr="00F34D3F" w:rsidRDefault="00726C2D" w:rsidP="00CE2A45">
            <w:pPr>
              <w:rPr>
                <w:noProof/>
              </w:rPr>
            </w:pPr>
            <w:r>
              <w:rPr>
                <w:noProof/>
              </w:rPr>
              <w:t xml:space="preserve">          </w:t>
            </w:r>
          </w:p>
        </w:tc>
        <w:tc>
          <w:tcPr>
            <w:tcW w:w="2918" w:type="dxa"/>
          </w:tcPr>
          <w:p w:rsidR="00AB0DD9" w:rsidRPr="00F34D3F" w:rsidRDefault="00AB0DD9" w:rsidP="00495AF8">
            <w:pPr>
              <w:rPr>
                <w:noProof/>
              </w:rPr>
            </w:pPr>
          </w:p>
        </w:tc>
        <w:tc>
          <w:tcPr>
            <w:tcW w:w="2676" w:type="dxa"/>
            <w:tcBorders>
              <w:bottom w:val="single" w:sz="4" w:space="0" w:color="auto"/>
            </w:tcBorders>
          </w:tcPr>
          <w:p w:rsidR="00AB0DD9" w:rsidRPr="00F34D3F" w:rsidRDefault="00AB0DD9" w:rsidP="00495AF8">
            <w:pPr>
              <w:rPr>
                <w:noProof/>
              </w:rPr>
            </w:pPr>
          </w:p>
        </w:tc>
      </w:tr>
      <w:tr w:rsidR="00AB0DD9" w:rsidRPr="00F34D3F">
        <w:trPr>
          <w:trHeight w:val="293"/>
        </w:trPr>
        <w:tc>
          <w:tcPr>
            <w:tcW w:w="3547" w:type="dxa"/>
            <w:tcBorders>
              <w:top w:val="single" w:sz="4" w:space="0" w:color="auto"/>
            </w:tcBorders>
          </w:tcPr>
          <w:p w:rsidR="00AB0DD9" w:rsidRPr="00F34D3F" w:rsidRDefault="00AB0DD9" w:rsidP="00495AF8">
            <w:pPr>
              <w:jc w:val="center"/>
              <w:rPr>
                <w:noProof/>
              </w:rPr>
            </w:pPr>
            <w:r w:rsidRPr="00F34D3F">
              <w:rPr>
                <w:noProof/>
              </w:rPr>
              <w:t>НАЗИВ ПОНУЂАЧА</w:t>
            </w:r>
          </w:p>
        </w:tc>
        <w:tc>
          <w:tcPr>
            <w:tcW w:w="2918" w:type="dxa"/>
          </w:tcPr>
          <w:p w:rsidR="00AB0DD9" w:rsidRPr="00F34D3F" w:rsidRDefault="00AB0DD9" w:rsidP="00495AF8">
            <w:pPr>
              <w:jc w:val="center"/>
              <w:rPr>
                <w:noProof/>
              </w:rPr>
            </w:pPr>
            <w:r w:rsidRPr="00F34D3F">
              <w:rPr>
                <w:noProof/>
              </w:rPr>
              <w:t>М.П.</w:t>
            </w:r>
          </w:p>
        </w:tc>
        <w:tc>
          <w:tcPr>
            <w:tcW w:w="2676" w:type="dxa"/>
            <w:tcBorders>
              <w:top w:val="single" w:sz="4" w:space="0" w:color="auto"/>
            </w:tcBorders>
          </w:tcPr>
          <w:p w:rsidR="00AB0DD9" w:rsidRPr="00F34D3F" w:rsidRDefault="00AB0DD9" w:rsidP="00495AF8">
            <w:pPr>
              <w:jc w:val="center"/>
              <w:rPr>
                <w:noProof/>
              </w:rPr>
            </w:pPr>
            <w:r w:rsidRPr="00F34D3F">
              <w:rPr>
                <w:noProof/>
              </w:rPr>
              <w:t>ПОТПИС ПОНУЂАЧА</w:t>
            </w:r>
          </w:p>
        </w:tc>
      </w:tr>
    </w:tbl>
    <w:p w:rsidR="00F26BCB" w:rsidRPr="00F34D3F" w:rsidRDefault="00F26BCB" w:rsidP="0022505F">
      <w:pPr>
        <w:tabs>
          <w:tab w:val="left" w:pos="6028"/>
        </w:tabs>
        <w:autoSpaceDE w:val="0"/>
        <w:rPr>
          <w:bCs/>
          <w:iCs/>
        </w:rPr>
      </w:pPr>
    </w:p>
    <w:p w:rsidR="0006401C" w:rsidRPr="00F34D3F" w:rsidRDefault="0006401C" w:rsidP="007F1065">
      <w:pPr>
        <w:pStyle w:val="Heading2"/>
        <w:numPr>
          <w:ilvl w:val="0"/>
          <w:numId w:val="12"/>
        </w:numPr>
        <w:rPr>
          <w:noProof/>
        </w:rPr>
        <w:sectPr w:rsidR="0006401C" w:rsidRPr="00F34D3F" w:rsidSect="0006401C">
          <w:headerReference w:type="default" r:id="rId10"/>
          <w:footerReference w:type="even" r:id="rId11"/>
          <w:footerReference w:type="default" r:id="rId12"/>
          <w:pgSz w:w="11906" w:h="16838"/>
          <w:pgMar w:top="1418" w:right="1418" w:bottom="1418" w:left="1418" w:header="709" w:footer="709" w:gutter="0"/>
          <w:cols w:space="708"/>
          <w:docGrid w:linePitch="360"/>
        </w:sectPr>
      </w:pPr>
    </w:p>
    <w:p w:rsidR="002D5B2C" w:rsidRPr="00A563B2" w:rsidRDefault="002D5B2C" w:rsidP="00A563B2">
      <w:pPr>
        <w:pStyle w:val="Heading1"/>
        <w:numPr>
          <w:ilvl w:val="0"/>
          <w:numId w:val="17"/>
        </w:numPr>
        <w:jc w:val="center"/>
        <w:rPr>
          <w:sz w:val="28"/>
          <w:szCs w:val="28"/>
        </w:rPr>
      </w:pPr>
      <w:bookmarkStart w:id="20" w:name="_Toc373327929"/>
      <w:bookmarkStart w:id="21" w:name="_Toc396394603"/>
      <w:r w:rsidRPr="00A563B2">
        <w:rPr>
          <w:sz w:val="28"/>
          <w:szCs w:val="28"/>
        </w:rPr>
        <w:lastRenderedPageBreak/>
        <w:t>ОБРАЗАЦ ПОНУДЕ</w:t>
      </w:r>
      <w:bookmarkEnd w:id="20"/>
      <w:bookmarkEnd w:id="21"/>
    </w:p>
    <w:p w:rsidR="002D5B2C" w:rsidRPr="00F34D3F" w:rsidRDefault="002D5B2C"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26"/>
        <w:gridCol w:w="2976"/>
        <w:gridCol w:w="2977"/>
        <w:gridCol w:w="531"/>
        <w:gridCol w:w="3155"/>
      </w:tblGrid>
      <w:tr w:rsidR="005E2923" w:rsidRPr="00F34D3F">
        <w:trPr>
          <w:trHeight w:val="856"/>
        </w:trPr>
        <w:tc>
          <w:tcPr>
            <w:tcW w:w="5245" w:type="dxa"/>
            <w:tcBorders>
              <w:right w:val="single" w:sz="4" w:space="0" w:color="auto"/>
            </w:tcBorders>
            <w:vAlign w:val="center"/>
          </w:tcPr>
          <w:p w:rsidR="005E2923" w:rsidRPr="00F34D3F" w:rsidRDefault="005E2923" w:rsidP="00495AF8">
            <w:pPr>
              <w:jc w:val="right"/>
              <w:rPr>
                <w:noProof/>
              </w:rPr>
            </w:pPr>
            <w:r w:rsidRPr="00F34D3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495AF8" w:rsidRDefault="001C0967" w:rsidP="001C0967">
            <w:pPr>
              <w:rPr>
                <w:b/>
                <w:noProof/>
                <w:lang w:val="sr-Cyrl-CS"/>
              </w:rPr>
            </w:pPr>
            <w:r w:rsidRPr="00495AF8">
              <w:rPr>
                <w:b/>
                <w:noProof/>
                <w:lang w:val="sr-Cyrl-CS"/>
              </w:rPr>
              <w:t xml:space="preserve"> Набавка хране за потребе Клиничког центра Војводине</w:t>
            </w:r>
            <w:r w:rsidR="00602622">
              <w:rPr>
                <w:b/>
                <w:noProof/>
                <w:lang w:val="sr-Cyrl-CS"/>
              </w:rPr>
              <w:t>, бр. ЈН 108-14-О</w:t>
            </w:r>
          </w:p>
        </w:tc>
      </w:tr>
      <w:tr w:rsidR="005E2923" w:rsidRPr="00F34D3F">
        <w:tc>
          <w:tcPr>
            <w:tcW w:w="5245" w:type="dxa"/>
          </w:tcPr>
          <w:p w:rsidR="005E2923" w:rsidRPr="00F34D3F" w:rsidRDefault="005E2923" w:rsidP="00495AF8">
            <w:pPr>
              <w:jc w:val="right"/>
              <w:rPr>
                <w:noProof/>
              </w:rPr>
            </w:pPr>
            <w:r w:rsidRPr="00F34D3F">
              <w:rPr>
                <w:noProof/>
              </w:rPr>
              <w:t>Број понуде</w:t>
            </w:r>
          </w:p>
        </w:tc>
        <w:tc>
          <w:tcPr>
            <w:tcW w:w="3402" w:type="dxa"/>
            <w:gridSpan w:val="2"/>
            <w:tcBorders>
              <w:top w:val="inset" w:sz="6" w:space="0" w:color="auto"/>
            </w:tcBorders>
          </w:tcPr>
          <w:p w:rsidR="005E2923" w:rsidRPr="00DA6C9C" w:rsidRDefault="005E2923" w:rsidP="00D90300">
            <w:pPr>
              <w:rPr>
                <w:b/>
                <w:noProof/>
              </w:rPr>
            </w:pPr>
          </w:p>
        </w:tc>
        <w:tc>
          <w:tcPr>
            <w:tcW w:w="2977" w:type="dxa"/>
            <w:tcBorders>
              <w:top w:val="inset" w:sz="6" w:space="0" w:color="auto"/>
            </w:tcBorders>
          </w:tcPr>
          <w:p w:rsidR="005E2923" w:rsidRPr="00F34D3F" w:rsidRDefault="005E2923" w:rsidP="00495AF8">
            <w:pPr>
              <w:jc w:val="right"/>
              <w:rPr>
                <w:noProof/>
              </w:rPr>
            </w:pPr>
            <w:r w:rsidRPr="00F34D3F">
              <w:rPr>
                <w:noProof/>
              </w:rPr>
              <w:t>Датум понуде</w:t>
            </w:r>
          </w:p>
        </w:tc>
        <w:tc>
          <w:tcPr>
            <w:tcW w:w="3686" w:type="dxa"/>
            <w:gridSpan w:val="2"/>
            <w:tcBorders>
              <w:top w:val="inset" w:sz="6" w:space="0" w:color="auto"/>
            </w:tcBorders>
          </w:tcPr>
          <w:p w:rsidR="005E2923" w:rsidRPr="00495AF8" w:rsidRDefault="005E2923" w:rsidP="00495AF8">
            <w:pPr>
              <w:jc w:val="right"/>
              <w:rPr>
                <w:b/>
                <w:noProof/>
              </w:rPr>
            </w:pPr>
          </w:p>
        </w:tc>
      </w:tr>
      <w:tr w:rsidR="005E2923" w:rsidRPr="00F34D3F">
        <w:tc>
          <w:tcPr>
            <w:tcW w:w="15310" w:type="dxa"/>
            <w:gridSpan w:val="6"/>
          </w:tcPr>
          <w:p w:rsidR="005E2923" w:rsidRPr="00495AF8" w:rsidRDefault="005E2923" w:rsidP="00495AF8">
            <w:pPr>
              <w:jc w:val="center"/>
              <w:rPr>
                <w:b/>
                <w:noProof/>
              </w:rPr>
            </w:pPr>
            <w:r w:rsidRPr="00495AF8">
              <w:rPr>
                <w:b/>
                <w:noProof/>
              </w:rPr>
              <w:br w:type="page"/>
              <w:t>Општи подаци о понуђачу</w:t>
            </w:r>
          </w:p>
        </w:tc>
      </w:tr>
      <w:tr w:rsidR="005E2923" w:rsidRPr="00F34D3F">
        <w:tc>
          <w:tcPr>
            <w:tcW w:w="5245" w:type="dxa"/>
          </w:tcPr>
          <w:p w:rsidR="005E2923" w:rsidRPr="00495AF8" w:rsidRDefault="005E2923" w:rsidP="005E2923">
            <w:pPr>
              <w:rPr>
                <w:b/>
                <w:noProof/>
              </w:rPr>
            </w:pPr>
            <w:r w:rsidRPr="00F34D3F">
              <w:rPr>
                <w:noProof/>
              </w:rPr>
              <w:t>Пословно име или скраћени назив из одговарајућег регистра</w:t>
            </w:r>
          </w:p>
        </w:tc>
        <w:tc>
          <w:tcPr>
            <w:tcW w:w="10065" w:type="dxa"/>
            <w:gridSpan w:val="5"/>
          </w:tcPr>
          <w:p w:rsidR="005E2923" w:rsidRPr="00495AF8" w:rsidRDefault="005E2923" w:rsidP="005E2923">
            <w:pPr>
              <w:rPr>
                <w:b/>
                <w:noProof/>
              </w:rPr>
            </w:pPr>
          </w:p>
        </w:tc>
      </w:tr>
      <w:tr w:rsidR="005E2923" w:rsidRPr="00F34D3F">
        <w:tc>
          <w:tcPr>
            <w:tcW w:w="5245" w:type="dxa"/>
          </w:tcPr>
          <w:p w:rsidR="005E2923" w:rsidRPr="00495AF8" w:rsidRDefault="005E2923" w:rsidP="005E2923">
            <w:pPr>
              <w:rPr>
                <w:b/>
                <w:noProof/>
              </w:rPr>
            </w:pPr>
            <w:r w:rsidRPr="00F34D3F">
              <w:rPr>
                <w:noProof/>
              </w:rPr>
              <w:t>Адреса седишта</w:t>
            </w:r>
          </w:p>
        </w:tc>
        <w:tc>
          <w:tcPr>
            <w:tcW w:w="10065" w:type="dxa"/>
            <w:gridSpan w:val="5"/>
          </w:tcPr>
          <w:p w:rsidR="005E2923" w:rsidRPr="00495AF8" w:rsidRDefault="005E2923" w:rsidP="005E2923">
            <w:pPr>
              <w:rPr>
                <w:b/>
                <w:noProof/>
              </w:rPr>
            </w:pPr>
          </w:p>
        </w:tc>
      </w:tr>
      <w:tr w:rsidR="005E2923" w:rsidRPr="00F34D3F">
        <w:tc>
          <w:tcPr>
            <w:tcW w:w="5245" w:type="dxa"/>
          </w:tcPr>
          <w:p w:rsidR="005E2923" w:rsidRPr="00F34D3F" w:rsidRDefault="005E2923" w:rsidP="005E2923">
            <w:pPr>
              <w:rPr>
                <w:noProof/>
              </w:rPr>
            </w:pPr>
            <w:r w:rsidRPr="00F34D3F">
              <w:rPr>
                <w:noProof/>
              </w:rPr>
              <w:t>Име особе за контакт</w:t>
            </w:r>
          </w:p>
        </w:tc>
        <w:tc>
          <w:tcPr>
            <w:tcW w:w="3402" w:type="dxa"/>
            <w:gridSpan w:val="2"/>
          </w:tcPr>
          <w:p w:rsidR="005E2923" w:rsidRPr="00495AF8" w:rsidRDefault="005E2923" w:rsidP="005E2923">
            <w:pPr>
              <w:rPr>
                <w:b/>
                <w:noProof/>
              </w:rPr>
            </w:pPr>
          </w:p>
        </w:tc>
        <w:tc>
          <w:tcPr>
            <w:tcW w:w="3508" w:type="dxa"/>
            <w:gridSpan w:val="2"/>
          </w:tcPr>
          <w:p w:rsidR="005E2923" w:rsidRPr="00495AF8" w:rsidRDefault="005E2923" w:rsidP="00495AF8">
            <w:pPr>
              <w:jc w:val="right"/>
              <w:rPr>
                <w:b/>
                <w:noProof/>
              </w:rPr>
            </w:pPr>
            <w:r w:rsidRPr="00F34D3F">
              <w:rPr>
                <w:noProof/>
              </w:rPr>
              <w:t xml:space="preserve">Матични број </w:t>
            </w:r>
          </w:p>
        </w:tc>
        <w:tc>
          <w:tcPr>
            <w:tcW w:w="3155" w:type="dxa"/>
          </w:tcPr>
          <w:p w:rsidR="005E2923" w:rsidRPr="00495AF8" w:rsidRDefault="005E2923" w:rsidP="001F49D5">
            <w:pPr>
              <w:jc w:val="center"/>
              <w:rPr>
                <w:b/>
                <w:noProof/>
              </w:rPr>
            </w:pPr>
          </w:p>
        </w:tc>
      </w:tr>
      <w:tr w:rsidR="005E2923" w:rsidRPr="00F34D3F">
        <w:tc>
          <w:tcPr>
            <w:tcW w:w="5245" w:type="dxa"/>
          </w:tcPr>
          <w:p w:rsidR="005E2923" w:rsidRPr="00495AF8" w:rsidRDefault="005E2923" w:rsidP="005E2923">
            <w:pPr>
              <w:rPr>
                <w:b/>
                <w:noProof/>
              </w:rPr>
            </w:pPr>
            <w:r w:rsidRPr="00F34D3F">
              <w:rPr>
                <w:noProof/>
              </w:rPr>
              <w:t>Телефон/факс</w:t>
            </w:r>
          </w:p>
        </w:tc>
        <w:tc>
          <w:tcPr>
            <w:tcW w:w="3402" w:type="dxa"/>
            <w:gridSpan w:val="2"/>
          </w:tcPr>
          <w:p w:rsidR="005E2923" w:rsidRPr="00495AF8" w:rsidRDefault="005E2923" w:rsidP="008350D8">
            <w:pPr>
              <w:rPr>
                <w:b/>
                <w:noProof/>
              </w:rPr>
            </w:pPr>
          </w:p>
        </w:tc>
        <w:tc>
          <w:tcPr>
            <w:tcW w:w="3508" w:type="dxa"/>
            <w:gridSpan w:val="2"/>
          </w:tcPr>
          <w:p w:rsidR="005E2923" w:rsidRPr="00495AF8" w:rsidRDefault="005E2923" w:rsidP="00495AF8">
            <w:pPr>
              <w:jc w:val="right"/>
              <w:rPr>
                <w:b/>
                <w:noProof/>
              </w:rPr>
            </w:pPr>
            <w:r w:rsidRPr="00F34D3F">
              <w:rPr>
                <w:noProof/>
              </w:rPr>
              <w:t>Порески идентификациони број</w:t>
            </w:r>
          </w:p>
        </w:tc>
        <w:tc>
          <w:tcPr>
            <w:tcW w:w="3155" w:type="dxa"/>
          </w:tcPr>
          <w:p w:rsidR="005E2923" w:rsidRPr="00495AF8" w:rsidRDefault="005E2923" w:rsidP="001F49D5">
            <w:pPr>
              <w:jc w:val="center"/>
              <w:rPr>
                <w:b/>
                <w:noProof/>
              </w:rPr>
            </w:pPr>
          </w:p>
        </w:tc>
      </w:tr>
      <w:tr w:rsidR="005E2923" w:rsidRPr="00F34D3F">
        <w:tc>
          <w:tcPr>
            <w:tcW w:w="5245" w:type="dxa"/>
          </w:tcPr>
          <w:p w:rsidR="005E2923" w:rsidRPr="00495AF8" w:rsidRDefault="005E2923" w:rsidP="005E2923">
            <w:pPr>
              <w:rPr>
                <w:b/>
                <w:noProof/>
              </w:rPr>
            </w:pPr>
            <w:r w:rsidRPr="00F34D3F">
              <w:rPr>
                <w:noProof/>
              </w:rPr>
              <w:t>Е-маил</w:t>
            </w:r>
          </w:p>
        </w:tc>
        <w:tc>
          <w:tcPr>
            <w:tcW w:w="3402" w:type="dxa"/>
            <w:gridSpan w:val="2"/>
          </w:tcPr>
          <w:p w:rsidR="005E2923" w:rsidRPr="00495AF8" w:rsidRDefault="005E2923" w:rsidP="005E2923">
            <w:pPr>
              <w:rPr>
                <w:b/>
                <w:noProof/>
              </w:rPr>
            </w:pPr>
          </w:p>
        </w:tc>
        <w:tc>
          <w:tcPr>
            <w:tcW w:w="3508" w:type="dxa"/>
            <w:gridSpan w:val="2"/>
          </w:tcPr>
          <w:p w:rsidR="005E2923" w:rsidRPr="00F34D3F" w:rsidRDefault="005E2923" w:rsidP="00495AF8">
            <w:pPr>
              <w:jc w:val="right"/>
              <w:rPr>
                <w:noProof/>
              </w:rPr>
            </w:pPr>
            <w:r w:rsidRPr="00F34D3F">
              <w:rPr>
                <w:noProof/>
              </w:rPr>
              <w:t>Регистарски број</w:t>
            </w:r>
          </w:p>
        </w:tc>
        <w:tc>
          <w:tcPr>
            <w:tcW w:w="3155" w:type="dxa"/>
          </w:tcPr>
          <w:p w:rsidR="005E2923" w:rsidRPr="00495AF8" w:rsidRDefault="005E2923" w:rsidP="001F49D5">
            <w:pPr>
              <w:jc w:val="center"/>
              <w:rPr>
                <w:b/>
                <w:noProof/>
              </w:rPr>
            </w:pPr>
          </w:p>
        </w:tc>
      </w:tr>
      <w:tr w:rsidR="005E2923" w:rsidRPr="00F34D3F">
        <w:tc>
          <w:tcPr>
            <w:tcW w:w="5245" w:type="dxa"/>
          </w:tcPr>
          <w:p w:rsidR="005E2923" w:rsidRPr="00F34D3F" w:rsidRDefault="005E2923" w:rsidP="005E2923">
            <w:pPr>
              <w:rPr>
                <w:noProof/>
              </w:rPr>
            </w:pPr>
            <w:r w:rsidRPr="00F34D3F">
              <w:rPr>
                <w:noProof/>
              </w:rPr>
              <w:t>Овлашћено лице, које ће потписати Уговор</w:t>
            </w:r>
          </w:p>
        </w:tc>
        <w:tc>
          <w:tcPr>
            <w:tcW w:w="3402" w:type="dxa"/>
            <w:gridSpan w:val="2"/>
          </w:tcPr>
          <w:p w:rsidR="005E2923" w:rsidRPr="008350D8" w:rsidRDefault="005E2923" w:rsidP="005E2923">
            <w:pPr>
              <w:rPr>
                <w:b/>
                <w:noProof/>
              </w:rPr>
            </w:pPr>
          </w:p>
        </w:tc>
        <w:tc>
          <w:tcPr>
            <w:tcW w:w="3508" w:type="dxa"/>
            <w:gridSpan w:val="2"/>
          </w:tcPr>
          <w:p w:rsidR="005E2923" w:rsidRPr="00F34D3F" w:rsidRDefault="000A517E" w:rsidP="00495AF8">
            <w:pPr>
              <w:jc w:val="right"/>
              <w:rPr>
                <w:noProof/>
              </w:rPr>
            </w:pPr>
            <w:r w:rsidRPr="00F34D3F">
              <w:rPr>
                <w:noProof/>
              </w:rPr>
              <w:t>Шифра делатности</w:t>
            </w:r>
          </w:p>
        </w:tc>
        <w:tc>
          <w:tcPr>
            <w:tcW w:w="3155" w:type="dxa"/>
          </w:tcPr>
          <w:p w:rsidR="005E2923" w:rsidRPr="00495AF8" w:rsidRDefault="005E2923" w:rsidP="001F49D5">
            <w:pPr>
              <w:jc w:val="center"/>
              <w:rPr>
                <w:b/>
                <w:noProof/>
              </w:rPr>
            </w:pPr>
          </w:p>
        </w:tc>
      </w:tr>
      <w:tr w:rsidR="008C6FF3" w:rsidRPr="00F34D3F">
        <w:trPr>
          <w:trHeight w:val="828"/>
        </w:trPr>
        <w:tc>
          <w:tcPr>
            <w:tcW w:w="5245" w:type="dxa"/>
          </w:tcPr>
          <w:p w:rsidR="008C6FF3" w:rsidRPr="00495AF8" w:rsidRDefault="008C6FF3" w:rsidP="005E2923">
            <w:pPr>
              <w:rPr>
                <w:b/>
                <w:noProof/>
              </w:rPr>
            </w:pPr>
            <w:r w:rsidRPr="00495AF8">
              <w:rPr>
                <w:b/>
                <w:noProof/>
              </w:rPr>
              <w:br w:type="page"/>
            </w:r>
            <w:r w:rsidRPr="00F34D3F">
              <w:rPr>
                <w:noProof/>
              </w:rPr>
              <w:t xml:space="preserve">Рок важења понуде изражен у броју дана од дана отварања понуда, који </w:t>
            </w:r>
            <w:r w:rsidR="001C0967" w:rsidRPr="00F34D3F">
              <w:rPr>
                <w:noProof/>
              </w:rPr>
              <w:t xml:space="preserve">не може бити краћи од </w:t>
            </w:r>
            <w:r w:rsidR="001C0967" w:rsidRPr="00495AF8">
              <w:rPr>
                <w:noProof/>
                <w:lang w:val="sr-Cyrl-CS"/>
              </w:rPr>
              <w:t>6</w:t>
            </w:r>
            <w:r w:rsidRPr="00F34D3F">
              <w:rPr>
                <w:noProof/>
              </w:rPr>
              <w:t>0 дана</w:t>
            </w:r>
          </w:p>
        </w:tc>
        <w:tc>
          <w:tcPr>
            <w:tcW w:w="3402" w:type="dxa"/>
            <w:gridSpan w:val="2"/>
          </w:tcPr>
          <w:p w:rsidR="008C6FF3" w:rsidRPr="00495AF8" w:rsidRDefault="008C6FF3" w:rsidP="005E2923">
            <w:pPr>
              <w:rPr>
                <w:b/>
                <w:noProof/>
              </w:rPr>
            </w:pPr>
          </w:p>
        </w:tc>
        <w:tc>
          <w:tcPr>
            <w:tcW w:w="3508" w:type="dxa"/>
            <w:gridSpan w:val="2"/>
          </w:tcPr>
          <w:p w:rsidR="008C6FF3" w:rsidRPr="00F34D3F" w:rsidRDefault="000A517E" w:rsidP="00495AF8">
            <w:pPr>
              <w:jc w:val="right"/>
              <w:rPr>
                <w:noProof/>
              </w:rPr>
            </w:pPr>
            <w:r w:rsidRPr="00F34D3F">
              <w:rPr>
                <w:noProof/>
              </w:rPr>
              <w:t>Жиро рачун и назив банке</w:t>
            </w:r>
          </w:p>
        </w:tc>
        <w:tc>
          <w:tcPr>
            <w:tcW w:w="3155" w:type="dxa"/>
          </w:tcPr>
          <w:p w:rsidR="008C6FF3" w:rsidRPr="00495AF8" w:rsidRDefault="008C6FF3" w:rsidP="001F49D5">
            <w:pPr>
              <w:jc w:val="center"/>
              <w:rPr>
                <w:b/>
                <w:noProof/>
              </w:rPr>
            </w:pPr>
          </w:p>
        </w:tc>
      </w:tr>
      <w:tr w:rsidR="005E2923" w:rsidRPr="00F34D3F">
        <w:tc>
          <w:tcPr>
            <w:tcW w:w="15310" w:type="dxa"/>
            <w:gridSpan w:val="6"/>
          </w:tcPr>
          <w:p w:rsidR="005E2923" w:rsidRPr="00495AF8" w:rsidRDefault="005E2923" w:rsidP="00495AF8">
            <w:pPr>
              <w:jc w:val="center"/>
              <w:rPr>
                <w:b/>
                <w:noProof/>
              </w:rPr>
            </w:pPr>
            <w:r w:rsidRPr="00495AF8">
              <w:rPr>
                <w:b/>
                <w:noProof/>
              </w:rPr>
              <w:t>Остали подаци које наручилац сматра релевантним за закључење уговора</w:t>
            </w:r>
          </w:p>
        </w:tc>
      </w:tr>
      <w:tr w:rsidR="00FE0B83" w:rsidRPr="00F34D3F">
        <w:tc>
          <w:tcPr>
            <w:tcW w:w="5245" w:type="dxa"/>
            <w:vMerge w:val="restart"/>
            <w:vAlign w:val="center"/>
          </w:tcPr>
          <w:p w:rsidR="00FE0B83" w:rsidRPr="00F34D3F" w:rsidRDefault="00FE0B83" w:rsidP="00202B65">
            <w:pPr>
              <w:rPr>
                <w:noProof/>
              </w:rPr>
            </w:pPr>
            <w:r w:rsidRPr="00F34D3F">
              <w:rPr>
                <w:noProof/>
              </w:rPr>
              <w:t>Начин подношења понуде (заокружити)</w:t>
            </w:r>
          </w:p>
        </w:tc>
        <w:tc>
          <w:tcPr>
            <w:tcW w:w="426" w:type="dxa"/>
          </w:tcPr>
          <w:p w:rsidR="00FE0B83" w:rsidRPr="00F34D3F" w:rsidRDefault="00FE0B83" w:rsidP="005E2923">
            <w:pPr>
              <w:rPr>
                <w:noProof/>
              </w:rPr>
            </w:pPr>
            <w:r w:rsidRPr="00F34D3F">
              <w:rPr>
                <w:noProof/>
              </w:rPr>
              <w:t>а</w:t>
            </w:r>
          </w:p>
        </w:tc>
        <w:tc>
          <w:tcPr>
            <w:tcW w:w="9639" w:type="dxa"/>
            <w:gridSpan w:val="4"/>
          </w:tcPr>
          <w:p w:rsidR="00FE0B83" w:rsidRPr="009F5A4A" w:rsidRDefault="00FE0B83" w:rsidP="00E920B5">
            <w:pPr>
              <w:rPr>
                <w:noProof/>
                <w:u w:val="single"/>
              </w:rPr>
            </w:pPr>
            <w:r w:rsidRPr="009F5A4A">
              <w:rPr>
                <w:noProof/>
                <w:u w:val="single"/>
              </w:rPr>
              <w:t>Самостална понуда</w:t>
            </w:r>
          </w:p>
        </w:tc>
      </w:tr>
      <w:tr w:rsidR="00FE0B83" w:rsidRPr="00F34D3F">
        <w:tc>
          <w:tcPr>
            <w:tcW w:w="5245" w:type="dxa"/>
            <w:vMerge/>
          </w:tcPr>
          <w:p w:rsidR="00FE0B83" w:rsidRPr="00495AF8" w:rsidRDefault="00FE0B83" w:rsidP="005E2923">
            <w:pPr>
              <w:rPr>
                <w:b/>
                <w:noProof/>
              </w:rPr>
            </w:pPr>
          </w:p>
        </w:tc>
        <w:tc>
          <w:tcPr>
            <w:tcW w:w="426" w:type="dxa"/>
          </w:tcPr>
          <w:p w:rsidR="00FE0B83" w:rsidRPr="00F34D3F" w:rsidRDefault="00FE0B83" w:rsidP="005E2923">
            <w:pPr>
              <w:rPr>
                <w:noProof/>
              </w:rPr>
            </w:pPr>
            <w:r w:rsidRPr="00F34D3F">
              <w:rPr>
                <w:noProof/>
              </w:rPr>
              <w:t>б</w:t>
            </w:r>
          </w:p>
        </w:tc>
        <w:tc>
          <w:tcPr>
            <w:tcW w:w="9639" w:type="dxa"/>
            <w:gridSpan w:val="4"/>
          </w:tcPr>
          <w:p w:rsidR="00FE0B83" w:rsidRPr="00F34D3F" w:rsidRDefault="00FE0B83" w:rsidP="00E920B5">
            <w:pPr>
              <w:rPr>
                <w:noProof/>
              </w:rPr>
            </w:pPr>
            <w:r w:rsidRPr="00F34D3F">
              <w:rPr>
                <w:noProof/>
              </w:rPr>
              <w:t>Заједничка понуда</w:t>
            </w:r>
          </w:p>
        </w:tc>
      </w:tr>
      <w:tr w:rsidR="00FE0B83" w:rsidRPr="00F34D3F">
        <w:tc>
          <w:tcPr>
            <w:tcW w:w="5245" w:type="dxa"/>
            <w:vMerge/>
          </w:tcPr>
          <w:p w:rsidR="00FE0B83" w:rsidRPr="00495AF8" w:rsidRDefault="00FE0B83" w:rsidP="005E2923">
            <w:pPr>
              <w:rPr>
                <w:b/>
                <w:noProof/>
              </w:rPr>
            </w:pPr>
          </w:p>
        </w:tc>
        <w:tc>
          <w:tcPr>
            <w:tcW w:w="426" w:type="dxa"/>
          </w:tcPr>
          <w:p w:rsidR="00FE0B83" w:rsidRPr="00F34D3F" w:rsidRDefault="00FE0B83" w:rsidP="005E2923">
            <w:pPr>
              <w:rPr>
                <w:noProof/>
              </w:rPr>
            </w:pPr>
            <w:r w:rsidRPr="00F34D3F">
              <w:rPr>
                <w:noProof/>
              </w:rPr>
              <w:t>в</w:t>
            </w:r>
          </w:p>
        </w:tc>
        <w:tc>
          <w:tcPr>
            <w:tcW w:w="9639" w:type="dxa"/>
            <w:gridSpan w:val="4"/>
          </w:tcPr>
          <w:p w:rsidR="00FE0B83" w:rsidRPr="00F34D3F" w:rsidRDefault="00FE0B83" w:rsidP="00E920B5">
            <w:pPr>
              <w:rPr>
                <w:noProof/>
              </w:rPr>
            </w:pPr>
            <w:r w:rsidRPr="00F34D3F">
              <w:rPr>
                <w:noProof/>
              </w:rPr>
              <w:t>Понуда са подизвођачем</w:t>
            </w:r>
          </w:p>
        </w:tc>
      </w:tr>
      <w:tr w:rsidR="005E2923" w:rsidRPr="00F34D3F">
        <w:trPr>
          <w:trHeight w:val="614"/>
        </w:trPr>
        <w:tc>
          <w:tcPr>
            <w:tcW w:w="5245" w:type="dxa"/>
          </w:tcPr>
          <w:p w:rsidR="005E2923" w:rsidRPr="00F34D3F" w:rsidRDefault="005E2923" w:rsidP="005E2923">
            <w:pPr>
              <w:rPr>
                <w:noProof/>
              </w:rPr>
            </w:pPr>
            <w:r w:rsidRPr="00F34D3F">
              <w:rPr>
                <w:noProof/>
              </w:rPr>
              <w:t xml:space="preserve">Податке о проценту укупне вредности набавке који ће поверити </w:t>
            </w:r>
            <w:r w:rsidRPr="00495AF8">
              <w:rPr>
                <w:b/>
                <w:noProof/>
              </w:rPr>
              <w:t>подизвођачу</w:t>
            </w:r>
          </w:p>
        </w:tc>
        <w:tc>
          <w:tcPr>
            <w:tcW w:w="10065" w:type="dxa"/>
            <w:gridSpan w:val="5"/>
          </w:tcPr>
          <w:p w:rsidR="005E2923" w:rsidRPr="00495AF8" w:rsidRDefault="005E2923" w:rsidP="005E2923">
            <w:pPr>
              <w:rPr>
                <w:b/>
                <w:noProof/>
              </w:rPr>
            </w:pPr>
          </w:p>
        </w:tc>
      </w:tr>
      <w:tr w:rsidR="005E2923" w:rsidRPr="00F34D3F">
        <w:trPr>
          <w:trHeight w:val="614"/>
        </w:trPr>
        <w:tc>
          <w:tcPr>
            <w:tcW w:w="5245" w:type="dxa"/>
          </w:tcPr>
          <w:p w:rsidR="005E2923" w:rsidRPr="00F34D3F" w:rsidRDefault="005E2923" w:rsidP="005E2923">
            <w:pPr>
              <w:rPr>
                <w:noProof/>
              </w:rPr>
            </w:pPr>
            <w:r w:rsidRPr="00F34D3F">
              <w:rPr>
                <w:noProof/>
              </w:rPr>
              <w:t xml:space="preserve">Део предмета набавке који ће извршити преко </w:t>
            </w:r>
            <w:r w:rsidRPr="00495AF8">
              <w:rPr>
                <w:b/>
                <w:noProof/>
              </w:rPr>
              <w:t>подизвођача</w:t>
            </w:r>
          </w:p>
        </w:tc>
        <w:tc>
          <w:tcPr>
            <w:tcW w:w="10065" w:type="dxa"/>
            <w:gridSpan w:val="5"/>
          </w:tcPr>
          <w:p w:rsidR="005E2923" w:rsidRPr="00495AF8" w:rsidRDefault="005E2923" w:rsidP="005E2923">
            <w:pPr>
              <w:rPr>
                <w:b/>
                <w:noProof/>
              </w:rPr>
            </w:pPr>
          </w:p>
        </w:tc>
      </w:tr>
      <w:tr w:rsidR="005E2923" w:rsidRPr="00F34D3F">
        <w:trPr>
          <w:trHeight w:val="293"/>
        </w:trPr>
        <w:tc>
          <w:tcPr>
            <w:tcW w:w="5245" w:type="dxa"/>
          </w:tcPr>
          <w:p w:rsidR="005E2923" w:rsidRPr="00F34D3F" w:rsidRDefault="005E2923" w:rsidP="005E2923">
            <w:pPr>
              <w:rPr>
                <w:noProof/>
              </w:rPr>
            </w:pPr>
            <w:r w:rsidRPr="00F34D3F">
              <w:rPr>
                <w:noProof/>
              </w:rPr>
              <w:t>Начин и услови плаћања</w:t>
            </w:r>
          </w:p>
        </w:tc>
        <w:tc>
          <w:tcPr>
            <w:tcW w:w="10065" w:type="dxa"/>
            <w:gridSpan w:val="5"/>
          </w:tcPr>
          <w:p w:rsidR="005E2923" w:rsidRPr="00683227" w:rsidRDefault="005E2923" w:rsidP="005E2923">
            <w:pPr>
              <w:rPr>
                <w:b/>
                <w:noProof/>
              </w:rPr>
            </w:pPr>
          </w:p>
        </w:tc>
      </w:tr>
      <w:tr w:rsidR="005E2923" w:rsidRPr="00F34D3F">
        <w:trPr>
          <w:trHeight w:val="283"/>
        </w:trPr>
        <w:tc>
          <w:tcPr>
            <w:tcW w:w="5245" w:type="dxa"/>
          </w:tcPr>
          <w:p w:rsidR="005E2923" w:rsidRPr="00F34D3F" w:rsidRDefault="005E2923" w:rsidP="001C110D">
            <w:pPr>
              <w:rPr>
                <w:noProof/>
              </w:rPr>
            </w:pPr>
            <w:r w:rsidRPr="00F34D3F">
              <w:rPr>
                <w:noProof/>
              </w:rPr>
              <w:t>Рок и</w:t>
            </w:r>
            <w:r w:rsidR="001C110D" w:rsidRPr="00495AF8">
              <w:rPr>
                <w:noProof/>
                <w:lang w:val="sr-Cyrl-CS"/>
              </w:rPr>
              <w:t>споруке</w:t>
            </w:r>
          </w:p>
        </w:tc>
        <w:tc>
          <w:tcPr>
            <w:tcW w:w="10065" w:type="dxa"/>
            <w:gridSpan w:val="5"/>
          </w:tcPr>
          <w:p w:rsidR="005E2923" w:rsidRPr="00D97169" w:rsidRDefault="005E2923" w:rsidP="00CC0D9C">
            <w:pPr>
              <w:rPr>
                <w:b/>
                <w:noProof/>
              </w:rPr>
            </w:pPr>
          </w:p>
        </w:tc>
      </w:tr>
      <w:tr w:rsidR="00191A9C" w:rsidRPr="00F34D3F">
        <w:trPr>
          <w:trHeight w:val="283"/>
        </w:trPr>
        <w:tc>
          <w:tcPr>
            <w:tcW w:w="5245" w:type="dxa"/>
          </w:tcPr>
          <w:p w:rsidR="00191A9C" w:rsidRPr="00470228" w:rsidRDefault="00470228" w:rsidP="00470228">
            <w:pPr>
              <w:rPr>
                <w:noProof/>
                <w:highlight w:val="yellow"/>
              </w:rPr>
            </w:pPr>
            <w:r w:rsidRPr="00470228">
              <w:rPr>
                <w:noProof/>
              </w:rPr>
              <w:t>Вредност закључених уговора без Пдв-а:</w:t>
            </w:r>
          </w:p>
        </w:tc>
        <w:tc>
          <w:tcPr>
            <w:tcW w:w="10065" w:type="dxa"/>
            <w:gridSpan w:val="5"/>
          </w:tcPr>
          <w:p w:rsidR="00191A9C" w:rsidRDefault="00191A9C" w:rsidP="005E2923">
            <w:pPr>
              <w:rPr>
                <w:b/>
                <w:noProof/>
              </w:rPr>
            </w:pPr>
          </w:p>
        </w:tc>
      </w:tr>
      <w:tr w:rsidR="005E2923" w:rsidRPr="00F34D3F">
        <w:trPr>
          <w:trHeight w:val="283"/>
        </w:trPr>
        <w:tc>
          <w:tcPr>
            <w:tcW w:w="5245" w:type="dxa"/>
          </w:tcPr>
          <w:p w:rsidR="005E2923" w:rsidRPr="00F34D3F" w:rsidRDefault="005E2923" w:rsidP="005E2923">
            <w:pPr>
              <w:rPr>
                <w:noProof/>
              </w:rPr>
            </w:pPr>
          </w:p>
        </w:tc>
        <w:tc>
          <w:tcPr>
            <w:tcW w:w="10065" w:type="dxa"/>
            <w:gridSpan w:val="5"/>
          </w:tcPr>
          <w:p w:rsidR="005E2923" w:rsidRPr="00495AF8" w:rsidRDefault="005E2923" w:rsidP="009905D3">
            <w:pPr>
              <w:rPr>
                <w:b/>
                <w:noProof/>
              </w:rPr>
            </w:pPr>
          </w:p>
        </w:tc>
      </w:tr>
    </w:tbl>
    <w:p w:rsidR="00191EBE" w:rsidRPr="00F34D3F" w:rsidRDefault="00191EBE" w:rsidP="002D5B2C">
      <w:pPr>
        <w:pStyle w:val="BodyText"/>
        <w:rPr>
          <w:noProof/>
          <w:szCs w:val="24"/>
        </w:rPr>
      </w:pPr>
    </w:p>
    <w:p w:rsidR="005E2923" w:rsidRDefault="005E2923" w:rsidP="002D5B2C">
      <w:pPr>
        <w:pStyle w:val="BodyText"/>
        <w:rPr>
          <w:noProof/>
          <w:szCs w:val="24"/>
        </w:rPr>
      </w:pPr>
    </w:p>
    <w:p w:rsidR="00EF5A87" w:rsidRPr="00F34D3F" w:rsidRDefault="00EF5A87" w:rsidP="002D5B2C">
      <w:pPr>
        <w:pStyle w:val="BodyText"/>
        <w:rPr>
          <w:noProof/>
          <w:szCs w:val="24"/>
        </w:rPr>
      </w:pPr>
    </w:p>
    <w:p w:rsidR="005E2923" w:rsidRPr="00F34D3F" w:rsidRDefault="005E2923" w:rsidP="002D5B2C">
      <w:pPr>
        <w:pStyle w:val="BodyText"/>
        <w:rPr>
          <w:noProof/>
          <w:szCs w:val="24"/>
        </w:rPr>
      </w:pPr>
    </w:p>
    <w:tbl>
      <w:tblPr>
        <w:tblW w:w="15506" w:type="dxa"/>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425"/>
        <w:gridCol w:w="4409"/>
        <w:gridCol w:w="997"/>
        <w:gridCol w:w="1138"/>
        <w:gridCol w:w="1138"/>
        <w:gridCol w:w="995"/>
        <w:gridCol w:w="1992"/>
        <w:gridCol w:w="1565"/>
        <w:gridCol w:w="1280"/>
        <w:gridCol w:w="95"/>
        <w:gridCol w:w="1472"/>
      </w:tblGrid>
      <w:tr w:rsidR="003A65E5" w:rsidRPr="00F34D3F" w:rsidTr="003A65E5">
        <w:trPr>
          <w:trHeight w:val="281"/>
        </w:trPr>
        <w:tc>
          <w:tcPr>
            <w:tcW w:w="425" w:type="dxa"/>
            <w:vAlign w:val="center"/>
          </w:tcPr>
          <w:p w:rsidR="009905D3" w:rsidRPr="002B218E" w:rsidRDefault="009905D3" w:rsidP="005E2923">
            <w:pPr>
              <w:autoSpaceDE w:val="0"/>
              <w:autoSpaceDN w:val="0"/>
              <w:adjustRightInd w:val="0"/>
              <w:jc w:val="center"/>
              <w:rPr>
                <w:noProof/>
                <w:sz w:val="16"/>
                <w:szCs w:val="16"/>
                <w:lang w:val="en-US"/>
              </w:rPr>
            </w:pPr>
            <w:r w:rsidRPr="002B218E">
              <w:rPr>
                <w:noProof/>
                <w:sz w:val="16"/>
                <w:szCs w:val="16"/>
              </w:rPr>
              <w:t>Р.БР</w:t>
            </w:r>
          </w:p>
        </w:tc>
        <w:tc>
          <w:tcPr>
            <w:tcW w:w="4409" w:type="dxa"/>
            <w:vAlign w:val="center"/>
          </w:tcPr>
          <w:p w:rsidR="009905D3" w:rsidRPr="00F34D3F" w:rsidRDefault="009905D3" w:rsidP="005E2923">
            <w:pPr>
              <w:autoSpaceDE w:val="0"/>
              <w:autoSpaceDN w:val="0"/>
              <w:adjustRightInd w:val="0"/>
              <w:jc w:val="center"/>
              <w:rPr>
                <w:noProof/>
                <w:sz w:val="22"/>
                <w:szCs w:val="22"/>
                <w:lang w:val="en-US"/>
              </w:rPr>
            </w:pPr>
            <w:r w:rsidRPr="00F34D3F">
              <w:rPr>
                <w:noProof/>
                <w:sz w:val="22"/>
                <w:szCs w:val="22"/>
                <w:lang w:val="en-US"/>
              </w:rPr>
              <w:t>Назив</w:t>
            </w:r>
          </w:p>
        </w:tc>
        <w:tc>
          <w:tcPr>
            <w:tcW w:w="997" w:type="dxa"/>
            <w:vAlign w:val="center"/>
          </w:tcPr>
          <w:p w:rsidR="009905D3" w:rsidRPr="00F34D3F" w:rsidRDefault="009905D3" w:rsidP="005E2923">
            <w:pPr>
              <w:autoSpaceDE w:val="0"/>
              <w:autoSpaceDN w:val="0"/>
              <w:adjustRightInd w:val="0"/>
              <w:jc w:val="center"/>
              <w:rPr>
                <w:noProof/>
                <w:sz w:val="22"/>
                <w:szCs w:val="22"/>
                <w:lang w:val="en-US"/>
              </w:rPr>
            </w:pPr>
            <w:r w:rsidRPr="00F34D3F">
              <w:rPr>
                <w:noProof/>
                <w:sz w:val="22"/>
                <w:szCs w:val="22"/>
                <w:lang w:val="en-US"/>
              </w:rPr>
              <w:t>Јединица мере</w:t>
            </w:r>
          </w:p>
        </w:tc>
        <w:tc>
          <w:tcPr>
            <w:tcW w:w="1138" w:type="dxa"/>
            <w:vAlign w:val="center"/>
          </w:tcPr>
          <w:p w:rsidR="009905D3" w:rsidRPr="00F34D3F" w:rsidRDefault="009905D3" w:rsidP="005E2923">
            <w:pPr>
              <w:autoSpaceDE w:val="0"/>
              <w:autoSpaceDN w:val="0"/>
              <w:adjustRightInd w:val="0"/>
              <w:jc w:val="center"/>
              <w:rPr>
                <w:noProof/>
                <w:sz w:val="22"/>
                <w:szCs w:val="22"/>
                <w:lang w:val="en-US"/>
              </w:rPr>
            </w:pPr>
            <w:r w:rsidRPr="00F34D3F">
              <w:rPr>
                <w:noProof/>
                <w:sz w:val="22"/>
                <w:szCs w:val="22"/>
                <w:lang w:val="en-US"/>
              </w:rPr>
              <w:t>Количина</w:t>
            </w:r>
          </w:p>
        </w:tc>
        <w:tc>
          <w:tcPr>
            <w:tcW w:w="1138" w:type="dxa"/>
            <w:vAlign w:val="center"/>
          </w:tcPr>
          <w:p w:rsidR="009905D3" w:rsidRPr="00F34D3F" w:rsidRDefault="009905D3" w:rsidP="005E2923">
            <w:pPr>
              <w:autoSpaceDE w:val="0"/>
              <w:autoSpaceDN w:val="0"/>
              <w:adjustRightInd w:val="0"/>
              <w:jc w:val="center"/>
              <w:rPr>
                <w:noProof/>
                <w:sz w:val="22"/>
                <w:szCs w:val="22"/>
                <w:lang w:val="en-US"/>
              </w:rPr>
            </w:pPr>
            <w:r w:rsidRPr="00F34D3F">
              <w:rPr>
                <w:noProof/>
                <w:sz w:val="22"/>
                <w:szCs w:val="22"/>
                <w:lang w:val="en-US"/>
              </w:rPr>
              <w:t>Јединична цена без ПДВ-а</w:t>
            </w:r>
          </w:p>
        </w:tc>
        <w:tc>
          <w:tcPr>
            <w:tcW w:w="995" w:type="dxa"/>
            <w:vAlign w:val="center"/>
          </w:tcPr>
          <w:p w:rsidR="009905D3" w:rsidRPr="00F34D3F" w:rsidRDefault="009905D3" w:rsidP="005E2923">
            <w:pPr>
              <w:pStyle w:val="BodyText"/>
              <w:jc w:val="center"/>
              <w:rPr>
                <w:noProof/>
                <w:sz w:val="22"/>
                <w:szCs w:val="22"/>
              </w:rPr>
            </w:pPr>
            <w:r w:rsidRPr="00F34D3F">
              <w:rPr>
                <w:noProof/>
                <w:sz w:val="22"/>
                <w:szCs w:val="22"/>
              </w:rPr>
              <w:t>Износ</w:t>
            </w:r>
          </w:p>
          <w:p w:rsidR="009905D3" w:rsidRPr="00F34D3F" w:rsidRDefault="009905D3" w:rsidP="005E2923">
            <w:pPr>
              <w:autoSpaceDE w:val="0"/>
              <w:autoSpaceDN w:val="0"/>
              <w:adjustRightInd w:val="0"/>
              <w:jc w:val="center"/>
              <w:rPr>
                <w:noProof/>
                <w:sz w:val="22"/>
                <w:szCs w:val="22"/>
                <w:lang w:val="en-US"/>
              </w:rPr>
            </w:pPr>
            <w:r w:rsidRPr="00F34D3F">
              <w:rPr>
                <w:noProof/>
                <w:sz w:val="22"/>
                <w:szCs w:val="22"/>
              </w:rPr>
              <w:t>ПДВ-а</w:t>
            </w:r>
          </w:p>
        </w:tc>
        <w:tc>
          <w:tcPr>
            <w:tcW w:w="1992" w:type="dxa"/>
            <w:vAlign w:val="center"/>
          </w:tcPr>
          <w:p w:rsidR="009905D3" w:rsidRPr="00F34D3F" w:rsidRDefault="009905D3" w:rsidP="005E2923">
            <w:pPr>
              <w:autoSpaceDE w:val="0"/>
              <w:autoSpaceDN w:val="0"/>
              <w:adjustRightInd w:val="0"/>
              <w:jc w:val="center"/>
              <w:rPr>
                <w:noProof/>
                <w:lang w:val="en-US"/>
              </w:rPr>
            </w:pPr>
            <w:r w:rsidRPr="00F34D3F">
              <w:rPr>
                <w:noProof/>
                <w:lang w:val="en-US"/>
              </w:rPr>
              <w:t>Укупна цена без ПДВ-а</w:t>
            </w:r>
          </w:p>
        </w:tc>
        <w:tc>
          <w:tcPr>
            <w:tcW w:w="1565" w:type="dxa"/>
          </w:tcPr>
          <w:p w:rsidR="009905D3" w:rsidRPr="00F34D3F" w:rsidRDefault="009905D3">
            <w:pPr>
              <w:autoSpaceDE w:val="0"/>
              <w:autoSpaceDN w:val="0"/>
              <w:adjustRightInd w:val="0"/>
              <w:jc w:val="center"/>
              <w:rPr>
                <w:noProof/>
                <w:lang w:val="sr-Cyrl-CS"/>
              </w:rPr>
            </w:pPr>
            <w:r w:rsidRPr="00F34D3F">
              <w:rPr>
                <w:noProof/>
                <w:lang w:val="sr-Cyrl-CS"/>
              </w:rPr>
              <w:t>Уверење о квалитет.Атест</w:t>
            </w:r>
          </w:p>
        </w:tc>
        <w:tc>
          <w:tcPr>
            <w:tcW w:w="1280" w:type="dxa"/>
            <w:vAlign w:val="center"/>
          </w:tcPr>
          <w:p w:rsidR="009905D3" w:rsidRPr="00F34D3F" w:rsidRDefault="009905D3">
            <w:pPr>
              <w:autoSpaceDE w:val="0"/>
              <w:autoSpaceDN w:val="0"/>
              <w:adjustRightInd w:val="0"/>
              <w:jc w:val="center"/>
              <w:rPr>
                <w:noProof/>
              </w:rPr>
            </w:pPr>
            <w:r w:rsidRPr="00F34D3F">
              <w:rPr>
                <w:noProof/>
              </w:rPr>
              <w:t>Произвођач</w:t>
            </w:r>
          </w:p>
          <w:p w:rsidR="009905D3" w:rsidRPr="00F34D3F" w:rsidRDefault="009905D3">
            <w:pPr>
              <w:autoSpaceDE w:val="0"/>
              <w:autoSpaceDN w:val="0"/>
              <w:adjustRightInd w:val="0"/>
              <w:jc w:val="center"/>
              <w:rPr>
                <w:noProof/>
              </w:rPr>
            </w:pPr>
          </w:p>
        </w:tc>
        <w:tc>
          <w:tcPr>
            <w:tcW w:w="1567" w:type="dxa"/>
            <w:gridSpan w:val="2"/>
            <w:vAlign w:val="center"/>
          </w:tcPr>
          <w:p w:rsidR="009905D3" w:rsidRPr="00F34D3F" w:rsidRDefault="009905D3">
            <w:pPr>
              <w:autoSpaceDE w:val="0"/>
              <w:autoSpaceDN w:val="0"/>
              <w:adjustRightInd w:val="0"/>
              <w:jc w:val="center"/>
              <w:rPr>
                <w:noProof/>
              </w:rPr>
            </w:pPr>
            <w:r w:rsidRPr="00F34D3F">
              <w:rPr>
                <w:noProof/>
              </w:rPr>
              <w:t>Напомена</w:t>
            </w:r>
          </w:p>
          <w:p w:rsidR="009905D3" w:rsidRPr="00F34D3F" w:rsidRDefault="009905D3" w:rsidP="00420E41">
            <w:pPr>
              <w:autoSpaceDE w:val="0"/>
              <w:autoSpaceDN w:val="0"/>
              <w:adjustRightInd w:val="0"/>
              <w:jc w:val="center"/>
              <w:rPr>
                <w:noProof/>
                <w:lang w:val="sr-Cyrl-CS"/>
              </w:rPr>
            </w:pPr>
          </w:p>
        </w:tc>
      </w:tr>
      <w:tr w:rsidR="003A65E5" w:rsidRPr="00F34D3F" w:rsidTr="003A65E5">
        <w:trPr>
          <w:trHeight w:val="308"/>
        </w:trPr>
        <w:tc>
          <w:tcPr>
            <w:tcW w:w="425" w:type="dxa"/>
          </w:tcPr>
          <w:p w:rsidR="009905D3" w:rsidRPr="00F34D3F" w:rsidRDefault="009905D3" w:rsidP="005E2923">
            <w:pPr>
              <w:autoSpaceDE w:val="0"/>
              <w:autoSpaceDN w:val="0"/>
              <w:adjustRightInd w:val="0"/>
              <w:jc w:val="center"/>
              <w:rPr>
                <w:b/>
                <w:noProof/>
              </w:rPr>
            </w:pPr>
            <w:r w:rsidRPr="00F34D3F">
              <w:rPr>
                <w:b/>
                <w:noProof/>
              </w:rPr>
              <w:t>I</w:t>
            </w:r>
          </w:p>
        </w:tc>
        <w:tc>
          <w:tcPr>
            <w:tcW w:w="4409" w:type="dxa"/>
          </w:tcPr>
          <w:p w:rsidR="009905D3" w:rsidRPr="00F34D3F" w:rsidRDefault="009905D3" w:rsidP="005E2923">
            <w:pPr>
              <w:autoSpaceDE w:val="0"/>
              <w:autoSpaceDN w:val="0"/>
              <w:adjustRightInd w:val="0"/>
              <w:jc w:val="center"/>
              <w:rPr>
                <w:noProof/>
                <w:lang w:val="en-US"/>
              </w:rPr>
            </w:pPr>
            <w:r w:rsidRPr="00F34D3F">
              <w:rPr>
                <w:noProof/>
                <w:lang w:val="en-US"/>
              </w:rPr>
              <w:t>2</w:t>
            </w:r>
          </w:p>
        </w:tc>
        <w:tc>
          <w:tcPr>
            <w:tcW w:w="997" w:type="dxa"/>
          </w:tcPr>
          <w:p w:rsidR="009905D3" w:rsidRPr="00F34D3F" w:rsidRDefault="009905D3" w:rsidP="005E2923">
            <w:pPr>
              <w:autoSpaceDE w:val="0"/>
              <w:autoSpaceDN w:val="0"/>
              <w:adjustRightInd w:val="0"/>
              <w:jc w:val="center"/>
              <w:rPr>
                <w:noProof/>
                <w:lang w:val="en-US"/>
              </w:rPr>
            </w:pPr>
            <w:r w:rsidRPr="00F34D3F">
              <w:rPr>
                <w:noProof/>
                <w:lang w:val="en-US"/>
              </w:rPr>
              <w:t>3</w:t>
            </w:r>
          </w:p>
        </w:tc>
        <w:tc>
          <w:tcPr>
            <w:tcW w:w="1138" w:type="dxa"/>
          </w:tcPr>
          <w:p w:rsidR="009905D3" w:rsidRPr="00F34D3F" w:rsidRDefault="009905D3" w:rsidP="005E2923">
            <w:pPr>
              <w:autoSpaceDE w:val="0"/>
              <w:autoSpaceDN w:val="0"/>
              <w:adjustRightInd w:val="0"/>
              <w:jc w:val="center"/>
              <w:rPr>
                <w:noProof/>
                <w:lang w:val="en-US"/>
              </w:rPr>
            </w:pPr>
            <w:r w:rsidRPr="00F34D3F">
              <w:rPr>
                <w:noProof/>
                <w:lang w:val="en-US"/>
              </w:rPr>
              <w:t>4</w:t>
            </w:r>
          </w:p>
        </w:tc>
        <w:tc>
          <w:tcPr>
            <w:tcW w:w="1138" w:type="dxa"/>
          </w:tcPr>
          <w:p w:rsidR="009905D3" w:rsidRPr="00F34D3F" w:rsidRDefault="009905D3" w:rsidP="005E2923">
            <w:pPr>
              <w:autoSpaceDE w:val="0"/>
              <w:autoSpaceDN w:val="0"/>
              <w:adjustRightInd w:val="0"/>
              <w:jc w:val="center"/>
              <w:rPr>
                <w:noProof/>
                <w:lang w:val="en-US"/>
              </w:rPr>
            </w:pPr>
            <w:r w:rsidRPr="00F34D3F">
              <w:rPr>
                <w:noProof/>
                <w:lang w:val="en-US"/>
              </w:rPr>
              <w:t>5</w:t>
            </w:r>
          </w:p>
        </w:tc>
        <w:tc>
          <w:tcPr>
            <w:tcW w:w="995" w:type="dxa"/>
          </w:tcPr>
          <w:p w:rsidR="009905D3" w:rsidRPr="00F34D3F" w:rsidRDefault="009905D3" w:rsidP="005E2923">
            <w:pPr>
              <w:autoSpaceDE w:val="0"/>
              <w:autoSpaceDN w:val="0"/>
              <w:adjustRightInd w:val="0"/>
              <w:jc w:val="center"/>
              <w:rPr>
                <w:noProof/>
                <w:lang w:val="en-US"/>
              </w:rPr>
            </w:pPr>
            <w:r w:rsidRPr="00F34D3F">
              <w:rPr>
                <w:noProof/>
                <w:lang w:val="en-US"/>
              </w:rPr>
              <w:t>6</w:t>
            </w:r>
          </w:p>
        </w:tc>
        <w:tc>
          <w:tcPr>
            <w:tcW w:w="1992" w:type="dxa"/>
          </w:tcPr>
          <w:p w:rsidR="009905D3" w:rsidRPr="00F34D3F" w:rsidRDefault="009905D3" w:rsidP="005E2923">
            <w:pPr>
              <w:autoSpaceDE w:val="0"/>
              <w:autoSpaceDN w:val="0"/>
              <w:adjustRightInd w:val="0"/>
              <w:jc w:val="center"/>
              <w:rPr>
                <w:noProof/>
                <w:lang w:val="en-US"/>
              </w:rPr>
            </w:pPr>
            <w:r w:rsidRPr="00F34D3F">
              <w:rPr>
                <w:noProof/>
                <w:lang w:val="en-US"/>
              </w:rPr>
              <w:t>7</w:t>
            </w:r>
          </w:p>
        </w:tc>
        <w:tc>
          <w:tcPr>
            <w:tcW w:w="1565" w:type="dxa"/>
          </w:tcPr>
          <w:p w:rsidR="009905D3" w:rsidRPr="00F34D3F" w:rsidRDefault="009905D3" w:rsidP="005E2923">
            <w:pPr>
              <w:autoSpaceDE w:val="0"/>
              <w:autoSpaceDN w:val="0"/>
              <w:adjustRightInd w:val="0"/>
              <w:jc w:val="center"/>
              <w:rPr>
                <w:noProof/>
                <w:lang w:val="sr-Cyrl-CS"/>
              </w:rPr>
            </w:pPr>
            <w:r w:rsidRPr="00F34D3F">
              <w:rPr>
                <w:noProof/>
                <w:lang w:val="sr-Cyrl-CS"/>
              </w:rPr>
              <w:t>8</w:t>
            </w:r>
          </w:p>
        </w:tc>
        <w:tc>
          <w:tcPr>
            <w:tcW w:w="1280" w:type="dxa"/>
          </w:tcPr>
          <w:p w:rsidR="009905D3" w:rsidRPr="00F34D3F" w:rsidRDefault="009905D3" w:rsidP="005E2923">
            <w:pPr>
              <w:autoSpaceDE w:val="0"/>
              <w:autoSpaceDN w:val="0"/>
              <w:adjustRightInd w:val="0"/>
              <w:jc w:val="center"/>
              <w:rPr>
                <w:noProof/>
                <w:lang w:val="sr-Cyrl-CS"/>
              </w:rPr>
            </w:pPr>
            <w:r w:rsidRPr="00F34D3F">
              <w:rPr>
                <w:noProof/>
                <w:lang w:val="sr-Cyrl-CS"/>
              </w:rPr>
              <w:t>9</w:t>
            </w:r>
          </w:p>
        </w:tc>
        <w:tc>
          <w:tcPr>
            <w:tcW w:w="1567" w:type="dxa"/>
            <w:gridSpan w:val="2"/>
          </w:tcPr>
          <w:p w:rsidR="009905D3" w:rsidRPr="00F34D3F" w:rsidRDefault="009905D3" w:rsidP="00420E41">
            <w:pPr>
              <w:autoSpaceDE w:val="0"/>
              <w:autoSpaceDN w:val="0"/>
              <w:adjustRightInd w:val="0"/>
              <w:jc w:val="center"/>
              <w:rPr>
                <w:noProof/>
              </w:rPr>
            </w:pPr>
            <w:r w:rsidRPr="00F34D3F">
              <w:rPr>
                <w:noProof/>
                <w:lang w:val="sr-Cyrl-CS"/>
              </w:rPr>
              <w:t>10</w:t>
            </w:r>
          </w:p>
        </w:tc>
      </w:tr>
      <w:tr w:rsidR="003A65E5" w:rsidRPr="00F34D3F" w:rsidTr="003A65E5">
        <w:trPr>
          <w:trHeight w:val="450"/>
        </w:trPr>
        <w:tc>
          <w:tcPr>
            <w:tcW w:w="425" w:type="dxa"/>
          </w:tcPr>
          <w:p w:rsidR="009905D3" w:rsidRPr="00F34D3F" w:rsidRDefault="009905D3" w:rsidP="005E2923">
            <w:pPr>
              <w:autoSpaceDE w:val="0"/>
              <w:autoSpaceDN w:val="0"/>
              <w:adjustRightInd w:val="0"/>
              <w:jc w:val="center"/>
              <w:rPr>
                <w:noProof/>
                <w:lang w:val="en-US"/>
              </w:rPr>
            </w:pPr>
          </w:p>
        </w:tc>
        <w:tc>
          <w:tcPr>
            <w:tcW w:w="4409" w:type="dxa"/>
            <w:vAlign w:val="bottom"/>
          </w:tcPr>
          <w:p w:rsidR="009905D3" w:rsidRPr="00F34D3F" w:rsidRDefault="009905D3" w:rsidP="007536D2">
            <w:pPr>
              <w:rPr>
                <w:b/>
                <w:bCs/>
              </w:rPr>
            </w:pPr>
            <w:r w:rsidRPr="00F34D3F">
              <w:rPr>
                <w:b/>
                <w:bCs/>
                <w:noProof/>
              </w:rPr>
              <w:t>Млеко и млечни производи</w:t>
            </w:r>
          </w:p>
        </w:tc>
        <w:tc>
          <w:tcPr>
            <w:tcW w:w="997" w:type="dxa"/>
            <w:vAlign w:val="center"/>
          </w:tcPr>
          <w:p w:rsidR="009905D3" w:rsidRPr="00F34D3F" w:rsidRDefault="009905D3">
            <w:pPr>
              <w:jc w:val="center"/>
            </w:pPr>
            <w:r w:rsidRPr="00F34D3F">
              <w:t> </w:t>
            </w:r>
          </w:p>
        </w:tc>
        <w:tc>
          <w:tcPr>
            <w:tcW w:w="1138" w:type="dxa"/>
            <w:vAlign w:val="center"/>
          </w:tcPr>
          <w:p w:rsidR="009905D3" w:rsidRPr="00F34D3F" w:rsidRDefault="009905D3">
            <w:pPr>
              <w:jc w:val="center"/>
            </w:pPr>
            <w:r w:rsidRPr="00F34D3F">
              <w:t> </w:t>
            </w:r>
          </w:p>
        </w:tc>
        <w:tc>
          <w:tcPr>
            <w:tcW w:w="1138" w:type="dxa"/>
          </w:tcPr>
          <w:p w:rsidR="009905D3" w:rsidRPr="00F34D3F" w:rsidRDefault="009905D3" w:rsidP="005E2923">
            <w:pPr>
              <w:autoSpaceDE w:val="0"/>
              <w:autoSpaceDN w:val="0"/>
              <w:adjustRightInd w:val="0"/>
              <w:jc w:val="center"/>
              <w:rPr>
                <w:noProof/>
                <w:lang w:val="en-US"/>
              </w:rPr>
            </w:pPr>
          </w:p>
        </w:tc>
        <w:tc>
          <w:tcPr>
            <w:tcW w:w="995" w:type="dxa"/>
          </w:tcPr>
          <w:p w:rsidR="009905D3" w:rsidRPr="00F34D3F" w:rsidRDefault="009905D3" w:rsidP="005E2923">
            <w:pPr>
              <w:autoSpaceDE w:val="0"/>
              <w:autoSpaceDN w:val="0"/>
              <w:adjustRightInd w:val="0"/>
              <w:jc w:val="right"/>
              <w:rPr>
                <w:noProof/>
                <w:lang w:val="en-US"/>
              </w:rPr>
            </w:pPr>
          </w:p>
        </w:tc>
        <w:tc>
          <w:tcPr>
            <w:tcW w:w="1992" w:type="dxa"/>
          </w:tcPr>
          <w:p w:rsidR="009905D3" w:rsidRPr="00F34D3F" w:rsidRDefault="009905D3" w:rsidP="005E2923">
            <w:pPr>
              <w:autoSpaceDE w:val="0"/>
              <w:autoSpaceDN w:val="0"/>
              <w:adjustRightInd w:val="0"/>
              <w:jc w:val="right"/>
              <w:rPr>
                <w:noProof/>
                <w:lang w:val="en-US"/>
              </w:rPr>
            </w:pPr>
          </w:p>
        </w:tc>
        <w:tc>
          <w:tcPr>
            <w:tcW w:w="1565" w:type="dxa"/>
          </w:tcPr>
          <w:p w:rsidR="009905D3" w:rsidRPr="0033374A" w:rsidRDefault="009905D3" w:rsidP="0033374A">
            <w:pPr>
              <w:autoSpaceDE w:val="0"/>
              <w:autoSpaceDN w:val="0"/>
              <w:adjustRightInd w:val="0"/>
              <w:jc w:val="center"/>
              <w:rPr>
                <w:noProof/>
                <w:sz w:val="18"/>
                <w:szCs w:val="18"/>
                <w:lang w:val="en-US"/>
              </w:rPr>
            </w:pPr>
          </w:p>
        </w:tc>
        <w:tc>
          <w:tcPr>
            <w:tcW w:w="1280" w:type="dxa"/>
          </w:tcPr>
          <w:p w:rsidR="009905D3" w:rsidRPr="00F34D3F" w:rsidRDefault="009905D3" w:rsidP="005E2923">
            <w:pPr>
              <w:autoSpaceDE w:val="0"/>
              <w:autoSpaceDN w:val="0"/>
              <w:adjustRightInd w:val="0"/>
              <w:jc w:val="right"/>
              <w:rPr>
                <w:noProof/>
                <w:lang w:val="en-US"/>
              </w:rPr>
            </w:pPr>
          </w:p>
        </w:tc>
        <w:tc>
          <w:tcPr>
            <w:tcW w:w="1567" w:type="dxa"/>
            <w:gridSpan w:val="2"/>
          </w:tcPr>
          <w:p w:rsidR="009905D3" w:rsidRPr="00F34D3F" w:rsidRDefault="009905D3" w:rsidP="005E2923">
            <w:pPr>
              <w:autoSpaceDE w:val="0"/>
              <w:autoSpaceDN w:val="0"/>
              <w:adjustRightInd w:val="0"/>
              <w:jc w:val="right"/>
              <w:rPr>
                <w:noProof/>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lang w:val="en-US"/>
              </w:rPr>
            </w:pPr>
          </w:p>
        </w:tc>
        <w:tc>
          <w:tcPr>
            <w:tcW w:w="4409" w:type="dxa"/>
            <w:vAlign w:val="bottom"/>
          </w:tcPr>
          <w:p w:rsidR="009905D3" w:rsidRPr="00F34D3F" w:rsidRDefault="009905D3" w:rsidP="006E1AA6">
            <w:r w:rsidRPr="00F34D3F">
              <w:rPr>
                <w:noProof/>
              </w:rPr>
              <w:t>Млеко пастер.са мин</w:t>
            </w:r>
            <w:r>
              <w:rPr>
                <w:noProof/>
              </w:rPr>
              <w:t xml:space="preserve"> </w:t>
            </w:r>
            <w:r w:rsidRPr="00F34D3F">
              <w:t>1,8% MM 1/1</w:t>
            </w:r>
          </w:p>
        </w:tc>
        <w:tc>
          <w:tcPr>
            <w:tcW w:w="997" w:type="dxa"/>
            <w:vAlign w:val="center"/>
          </w:tcPr>
          <w:p w:rsidR="009905D3" w:rsidRPr="00F34D3F" w:rsidRDefault="009905D3">
            <w:pPr>
              <w:jc w:val="center"/>
            </w:pPr>
            <w:r w:rsidRPr="00F34D3F">
              <w:t>lit.</w:t>
            </w:r>
          </w:p>
        </w:tc>
        <w:tc>
          <w:tcPr>
            <w:tcW w:w="1138" w:type="dxa"/>
            <w:vAlign w:val="bottom"/>
          </w:tcPr>
          <w:p w:rsidR="009905D3" w:rsidRDefault="009905D3">
            <w:pPr>
              <w:jc w:val="center"/>
              <w:rPr>
                <w:sz w:val="20"/>
                <w:szCs w:val="20"/>
              </w:rPr>
            </w:pPr>
            <w:r>
              <w:rPr>
                <w:sz w:val="20"/>
                <w:szCs w:val="20"/>
              </w:rPr>
              <w:t>116670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733079">
            <w:pPr>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lang w:val="en-US"/>
              </w:rPr>
            </w:pPr>
          </w:p>
        </w:tc>
        <w:tc>
          <w:tcPr>
            <w:tcW w:w="4409" w:type="dxa"/>
            <w:vAlign w:val="bottom"/>
          </w:tcPr>
          <w:p w:rsidR="009905D3" w:rsidRPr="00F34D3F" w:rsidRDefault="009905D3" w:rsidP="006568A0">
            <w:r w:rsidRPr="00F34D3F">
              <w:rPr>
                <w:noProof/>
              </w:rPr>
              <w:t>Јогурт са мин</w:t>
            </w:r>
            <w:r>
              <w:rPr>
                <w:noProof/>
              </w:rPr>
              <w:t xml:space="preserve"> </w:t>
            </w:r>
            <w:r w:rsidRPr="00F34D3F">
              <w:t xml:space="preserve">2,2 % MM </w:t>
            </w:r>
            <w:r w:rsidRPr="00F34D3F">
              <w:rPr>
                <w:noProof/>
              </w:rPr>
              <w:t>чаша</w:t>
            </w:r>
            <w:r w:rsidRPr="00F34D3F">
              <w:t xml:space="preserve"> 180 ml</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305378</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733079">
            <w:pPr>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lang w:val="en-US"/>
              </w:rPr>
            </w:pPr>
          </w:p>
        </w:tc>
        <w:tc>
          <w:tcPr>
            <w:tcW w:w="4409" w:type="dxa"/>
            <w:vAlign w:val="bottom"/>
          </w:tcPr>
          <w:p w:rsidR="009905D3" w:rsidRPr="00F34D3F" w:rsidRDefault="009905D3" w:rsidP="006E1AA6">
            <w:r w:rsidRPr="00F34D3F">
              <w:rPr>
                <w:noProof/>
              </w:rPr>
              <w:t xml:space="preserve">Воћни јогурт </w:t>
            </w:r>
            <w:r w:rsidRPr="00F34D3F">
              <w:t xml:space="preserve">330 ml </w:t>
            </w:r>
            <w:r w:rsidRPr="00F34D3F">
              <w:rPr>
                <w:noProof/>
              </w:rPr>
              <w:t>са мин</w:t>
            </w:r>
            <w:r>
              <w:rPr>
                <w:noProof/>
              </w:rPr>
              <w:t xml:space="preserve"> </w:t>
            </w:r>
            <w:r w:rsidRPr="00F34D3F">
              <w:t>1,5 MM</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400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lang w:val="en-US"/>
              </w:rPr>
            </w:pPr>
          </w:p>
        </w:tc>
        <w:tc>
          <w:tcPr>
            <w:tcW w:w="4409" w:type="dxa"/>
            <w:vAlign w:val="bottom"/>
          </w:tcPr>
          <w:p w:rsidR="009905D3" w:rsidRPr="00F34D3F" w:rsidRDefault="009905D3" w:rsidP="006568A0">
            <w:r w:rsidRPr="00F34D3F">
              <w:rPr>
                <w:noProof/>
              </w:rPr>
              <w:t>Топљени сир за маз</w:t>
            </w:r>
            <w:r w:rsidRPr="00F34D3F">
              <w:rPr>
                <w:noProof/>
                <w:lang w:val="sr-Cyrl-CS"/>
              </w:rPr>
              <w:t>ање</w:t>
            </w:r>
            <w:r w:rsidRPr="00F34D3F">
              <w:t xml:space="preserve"> 30gr.</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74000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E1AA6">
            <w:r w:rsidRPr="00F34D3F">
              <w:rPr>
                <w:noProof/>
              </w:rPr>
              <w:t>Павлака кис. мање од</w:t>
            </w:r>
            <w:r>
              <w:rPr>
                <w:noProof/>
              </w:rPr>
              <w:t xml:space="preserve"> </w:t>
            </w:r>
            <w:r w:rsidRPr="00F34D3F">
              <w:t>20% MM 0.18 L</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6500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733079">
            <w:pPr>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43040A" w:rsidRDefault="009905D3" w:rsidP="0043040A">
            <w:pPr>
              <w:rPr>
                <w:noProof/>
                <w:highlight w:val="yellow"/>
              </w:rPr>
            </w:pPr>
            <w:r w:rsidRPr="00E65430">
              <w:rPr>
                <w:noProof/>
              </w:rPr>
              <w:t xml:space="preserve">Сир крављи млади  45%MM 500гр пак(10x50гр) </w:t>
            </w:r>
          </w:p>
        </w:tc>
        <w:tc>
          <w:tcPr>
            <w:tcW w:w="997" w:type="dxa"/>
            <w:vAlign w:val="center"/>
          </w:tcPr>
          <w:p w:rsidR="009905D3" w:rsidRPr="00BC1888" w:rsidRDefault="009905D3">
            <w:pPr>
              <w:jc w:val="center"/>
              <w:rPr>
                <w:highlight w:val="yellow"/>
              </w:rPr>
            </w:pPr>
            <w:r w:rsidRPr="00C67A8D">
              <w:t>ком</w:t>
            </w:r>
          </w:p>
        </w:tc>
        <w:tc>
          <w:tcPr>
            <w:tcW w:w="1138" w:type="dxa"/>
            <w:vAlign w:val="bottom"/>
          </w:tcPr>
          <w:p w:rsidR="009905D3" w:rsidRDefault="009905D3">
            <w:pPr>
              <w:jc w:val="center"/>
              <w:rPr>
                <w:sz w:val="20"/>
                <w:szCs w:val="20"/>
              </w:rPr>
            </w:pPr>
            <w:r>
              <w:rPr>
                <w:sz w:val="20"/>
                <w:szCs w:val="20"/>
              </w:rPr>
              <w:t>4000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 xml:space="preserve">Сир намаз. мање од  </w:t>
            </w:r>
            <w:r w:rsidRPr="00F34D3F">
              <w:t>45% MM 100gr</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8900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551E01">
            <w:r w:rsidRPr="00F34D3F">
              <w:rPr>
                <w:noProof/>
              </w:rPr>
              <w:t xml:space="preserve">Сир ситни </w:t>
            </w:r>
            <w:r>
              <w:rPr>
                <w:noProof/>
              </w:rPr>
              <w:t>–</w:t>
            </w:r>
            <w:r w:rsidRPr="00F34D3F">
              <w:rPr>
                <w:noProof/>
              </w:rPr>
              <w:t xml:space="preserve"> </w:t>
            </w:r>
            <w:r w:rsidRPr="00551E01">
              <w:rPr>
                <w:noProof/>
              </w:rPr>
              <w:t xml:space="preserve">швапски </w:t>
            </w:r>
            <w:r w:rsidRPr="00551E01">
              <w:t xml:space="preserve">10% MM (+ / </w:t>
            </w:r>
            <w:r>
              <w:t>-</w:t>
            </w:r>
            <w:r w:rsidRPr="00551E01">
              <w:t xml:space="preserve"> 2%)</w:t>
            </w:r>
            <w:r w:rsidRPr="00F34D3F">
              <w:t xml:space="preserve"> 0.5 kg</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600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733079">
            <w:pPr>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D547BD">
        <w:trPr>
          <w:trHeight w:val="337"/>
        </w:trPr>
        <w:tc>
          <w:tcPr>
            <w:tcW w:w="425" w:type="dxa"/>
          </w:tcPr>
          <w:p w:rsidR="009905D3" w:rsidRPr="00F34D3F" w:rsidRDefault="009905D3" w:rsidP="005E2923">
            <w:pPr>
              <w:autoSpaceDE w:val="0"/>
              <w:autoSpaceDN w:val="0"/>
              <w:adjustRightInd w:val="0"/>
              <w:jc w:val="center"/>
              <w:rPr>
                <w:noProof/>
              </w:rPr>
            </w:pPr>
          </w:p>
        </w:tc>
        <w:tc>
          <w:tcPr>
            <w:tcW w:w="4409" w:type="dxa"/>
            <w:vAlign w:val="center"/>
          </w:tcPr>
          <w:p w:rsidR="009905D3" w:rsidRPr="00F34D3F" w:rsidRDefault="009905D3" w:rsidP="006568A0">
            <w:pPr>
              <w:rPr>
                <w:b/>
                <w:bCs/>
              </w:rPr>
            </w:pPr>
            <w:r w:rsidRPr="00F34D3F">
              <w:rPr>
                <w:b/>
                <w:bCs/>
                <w:noProof/>
              </w:rPr>
              <w:t>Хлеб</w:t>
            </w:r>
          </w:p>
        </w:tc>
        <w:tc>
          <w:tcPr>
            <w:tcW w:w="997" w:type="dxa"/>
            <w:vAlign w:val="center"/>
          </w:tcPr>
          <w:p w:rsidR="009905D3" w:rsidRPr="00F34D3F" w:rsidRDefault="009905D3">
            <w:pPr>
              <w:jc w:val="center"/>
              <w:rPr>
                <w:b/>
                <w:bCs/>
              </w:rPr>
            </w:pPr>
            <w:r w:rsidRPr="00F34D3F">
              <w:rPr>
                <w:b/>
                <w:bCs/>
              </w:rPr>
              <w:t> </w:t>
            </w:r>
          </w:p>
        </w:tc>
        <w:tc>
          <w:tcPr>
            <w:tcW w:w="1138" w:type="dxa"/>
            <w:vAlign w:val="center"/>
          </w:tcPr>
          <w:p w:rsidR="009905D3" w:rsidRPr="00F34D3F" w:rsidRDefault="009905D3">
            <w:pPr>
              <w:jc w:val="center"/>
              <w:rPr>
                <w:b/>
                <w:bCs/>
              </w:rPr>
            </w:pPr>
          </w:p>
        </w:tc>
        <w:tc>
          <w:tcPr>
            <w:tcW w:w="1138" w:type="dxa"/>
          </w:tcPr>
          <w:p w:rsidR="009905D3" w:rsidRPr="00370204" w:rsidRDefault="009905D3" w:rsidP="00370204">
            <w:pPr>
              <w:autoSpaceDE w:val="0"/>
              <w:autoSpaceDN w:val="0"/>
              <w:adjustRightInd w:val="0"/>
              <w:jc w:val="center"/>
              <w:rPr>
                <w:noProof/>
                <w:lang w:val="en-US"/>
              </w:rPr>
            </w:pPr>
          </w:p>
        </w:tc>
        <w:tc>
          <w:tcPr>
            <w:tcW w:w="995" w:type="dxa"/>
          </w:tcPr>
          <w:p w:rsidR="009905D3" w:rsidRPr="00370204" w:rsidRDefault="009905D3" w:rsidP="00370204">
            <w:pPr>
              <w:autoSpaceDE w:val="0"/>
              <w:autoSpaceDN w:val="0"/>
              <w:adjustRightInd w:val="0"/>
              <w:jc w:val="center"/>
              <w:rPr>
                <w:noProof/>
                <w:lang w:val="en-US"/>
              </w:rPr>
            </w:pPr>
          </w:p>
        </w:tc>
        <w:tc>
          <w:tcPr>
            <w:tcW w:w="1992" w:type="dxa"/>
          </w:tcPr>
          <w:p w:rsidR="009905D3" w:rsidRPr="00370204" w:rsidRDefault="009905D3" w:rsidP="00370204">
            <w:pPr>
              <w:autoSpaceDE w:val="0"/>
              <w:autoSpaceDN w:val="0"/>
              <w:adjustRightInd w:val="0"/>
              <w:jc w:val="center"/>
              <w:rPr>
                <w:noProof/>
                <w:lang w:val="en-U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 xml:space="preserve">Хлеб бели </w:t>
            </w:r>
            <w:r w:rsidRPr="00F34D3F">
              <w:t>0,500/1 T - 500</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69000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 xml:space="preserve">Хлеб црни </w:t>
            </w:r>
            <w:r w:rsidRPr="00F34D3F">
              <w:t>0,500/1</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150050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 xml:space="preserve">Хлеб неслани </w:t>
            </w:r>
            <w:r w:rsidRPr="00F34D3F">
              <w:t>0,500/1</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8250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 xml:space="preserve">Двопек </w:t>
            </w:r>
            <w:r w:rsidRPr="00F34D3F">
              <w:t xml:space="preserve"> 0,260/1</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8560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 xml:space="preserve">Презле </w:t>
            </w:r>
            <w:r w:rsidRPr="00F34D3F">
              <w:t xml:space="preserve"> 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80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tcBorders>
              <w:bottom w:val="single" w:sz="8" w:space="0" w:color="auto"/>
            </w:tcBorders>
            <w:vAlign w:val="bottom"/>
          </w:tcPr>
          <w:p w:rsidR="009905D3" w:rsidRPr="00F34D3F" w:rsidRDefault="009905D3" w:rsidP="00C67A8D">
            <w:r w:rsidRPr="00F34D3F">
              <w:rPr>
                <w:noProof/>
              </w:rPr>
              <w:t>Коре за питу и гибаницу</w:t>
            </w:r>
            <w:r>
              <w:rPr>
                <w:noProof/>
              </w:rPr>
              <w:t xml:space="preserve"> ½ </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1550</w:t>
            </w:r>
          </w:p>
        </w:tc>
        <w:tc>
          <w:tcPr>
            <w:tcW w:w="1138" w:type="dxa"/>
            <w:vAlign w:val="bottom"/>
          </w:tcPr>
          <w:p w:rsidR="009905D3" w:rsidRPr="00370204" w:rsidRDefault="009905D3" w:rsidP="00370204">
            <w:pPr>
              <w:jc w:val="center"/>
              <w:rPr>
                <w:bCs/>
              </w:rPr>
            </w:pPr>
          </w:p>
        </w:tc>
        <w:tc>
          <w:tcPr>
            <w:tcW w:w="995" w:type="dxa"/>
            <w:vAlign w:val="bottom"/>
          </w:tcPr>
          <w:p w:rsidR="009905D3" w:rsidRPr="00370204" w:rsidRDefault="009905D3" w:rsidP="00370204">
            <w:pPr>
              <w:jc w:val="center"/>
            </w:pPr>
          </w:p>
        </w:tc>
        <w:tc>
          <w:tcPr>
            <w:tcW w:w="1992" w:type="dxa"/>
            <w:vAlign w:val="bottom"/>
          </w:tcPr>
          <w:p w:rsidR="009905D3" w:rsidRPr="00370204" w:rsidRDefault="009905D3" w:rsidP="00370204">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tcBorders>
              <w:bottom w:val="single" w:sz="4" w:space="0" w:color="auto"/>
            </w:tcBorders>
            <w:vAlign w:val="bottom"/>
          </w:tcPr>
          <w:p w:rsidR="009905D3" w:rsidRPr="006E1AA6" w:rsidRDefault="009905D3" w:rsidP="00C67A8D">
            <w:pPr>
              <w:rPr>
                <w:highlight w:val="yellow"/>
              </w:rPr>
            </w:pPr>
            <w:r w:rsidRPr="00551E01">
              <w:rPr>
                <w:noProof/>
              </w:rPr>
              <w:t>Кроасан са сиром 1/1 упаковано у целофан</w:t>
            </w:r>
            <w:r w:rsidRPr="00551E01">
              <w:t>, мин.80gr</w:t>
            </w:r>
            <w:r w:rsidRPr="00551E01">
              <w:rPr>
                <w:color w:val="FF0000"/>
              </w:rPr>
              <w:t xml:space="preserve"> </w:t>
            </w:r>
          </w:p>
        </w:tc>
        <w:tc>
          <w:tcPr>
            <w:tcW w:w="997" w:type="dxa"/>
            <w:vAlign w:val="center"/>
          </w:tcPr>
          <w:p w:rsidR="009905D3" w:rsidRPr="00F34D3F" w:rsidRDefault="009905D3" w:rsidP="006568A0">
            <w:pPr>
              <w:jc w:val="center"/>
            </w:pPr>
            <w:r w:rsidRPr="00F34D3F">
              <w:rPr>
                <w:noProof/>
              </w:rPr>
              <w:t>ком</w:t>
            </w:r>
          </w:p>
          <w:p w:rsidR="009905D3" w:rsidRPr="00F34D3F" w:rsidRDefault="009905D3">
            <w:pPr>
              <w:jc w:val="center"/>
            </w:pPr>
          </w:p>
        </w:tc>
        <w:tc>
          <w:tcPr>
            <w:tcW w:w="1138" w:type="dxa"/>
            <w:vAlign w:val="center"/>
          </w:tcPr>
          <w:p w:rsidR="009905D3" w:rsidRDefault="009905D3">
            <w:pPr>
              <w:jc w:val="center"/>
              <w:rPr>
                <w:sz w:val="20"/>
                <w:szCs w:val="20"/>
              </w:rPr>
            </w:pPr>
            <w:r>
              <w:rPr>
                <w:sz w:val="20"/>
                <w:szCs w:val="20"/>
              </w:rPr>
              <w:t>26950</w:t>
            </w:r>
          </w:p>
        </w:tc>
        <w:tc>
          <w:tcPr>
            <w:tcW w:w="1138" w:type="dxa"/>
            <w:vAlign w:val="bottom"/>
          </w:tcPr>
          <w:p w:rsidR="009905D3" w:rsidRPr="00D04FBA" w:rsidRDefault="009905D3" w:rsidP="00D04FBA">
            <w:pPr>
              <w:jc w:val="center"/>
              <w:rPr>
                <w:bCs/>
              </w:rPr>
            </w:pPr>
          </w:p>
        </w:tc>
        <w:tc>
          <w:tcPr>
            <w:tcW w:w="995" w:type="dxa"/>
            <w:vAlign w:val="bottom"/>
          </w:tcPr>
          <w:p w:rsidR="009905D3" w:rsidRPr="00D04FBA" w:rsidRDefault="009905D3" w:rsidP="00D04FBA">
            <w:pPr>
              <w:jc w:val="center"/>
            </w:pPr>
          </w:p>
        </w:tc>
        <w:tc>
          <w:tcPr>
            <w:tcW w:w="1992" w:type="dxa"/>
            <w:vAlign w:val="bottom"/>
          </w:tcPr>
          <w:p w:rsidR="009905D3" w:rsidRPr="00D04FBA" w:rsidRDefault="009905D3" w:rsidP="00D04FBA">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D547BD">
        <w:trPr>
          <w:trHeight w:val="418"/>
        </w:trPr>
        <w:tc>
          <w:tcPr>
            <w:tcW w:w="425" w:type="dxa"/>
          </w:tcPr>
          <w:p w:rsidR="009905D3" w:rsidRPr="00F34D3F" w:rsidRDefault="009905D3" w:rsidP="005E2923">
            <w:pPr>
              <w:autoSpaceDE w:val="0"/>
              <w:autoSpaceDN w:val="0"/>
              <w:adjustRightInd w:val="0"/>
              <w:jc w:val="center"/>
              <w:rPr>
                <w:noProof/>
              </w:rPr>
            </w:pPr>
          </w:p>
        </w:tc>
        <w:tc>
          <w:tcPr>
            <w:tcW w:w="4409" w:type="dxa"/>
            <w:tcBorders>
              <w:top w:val="single" w:sz="4" w:space="0" w:color="auto"/>
            </w:tcBorders>
            <w:vAlign w:val="bottom"/>
          </w:tcPr>
          <w:p w:rsidR="009905D3" w:rsidRPr="00F34D3F" w:rsidRDefault="009905D3" w:rsidP="006568A0">
            <w:pPr>
              <w:rPr>
                <w:b/>
                <w:bCs/>
              </w:rPr>
            </w:pPr>
            <w:r w:rsidRPr="00F34D3F">
              <w:rPr>
                <w:b/>
                <w:bCs/>
                <w:noProof/>
              </w:rPr>
              <w:t>Свињско и јунеће месо</w:t>
            </w:r>
          </w:p>
        </w:tc>
        <w:tc>
          <w:tcPr>
            <w:tcW w:w="997" w:type="dxa"/>
            <w:vAlign w:val="center"/>
          </w:tcPr>
          <w:p w:rsidR="009905D3" w:rsidRPr="00F34D3F" w:rsidRDefault="009905D3">
            <w:pPr>
              <w:jc w:val="center"/>
            </w:pPr>
            <w:r w:rsidRPr="00F34D3F">
              <w:t> </w:t>
            </w:r>
          </w:p>
        </w:tc>
        <w:tc>
          <w:tcPr>
            <w:tcW w:w="1138" w:type="dxa"/>
            <w:vAlign w:val="center"/>
          </w:tcPr>
          <w:p w:rsidR="009905D3" w:rsidRPr="00F34D3F" w:rsidRDefault="009905D3">
            <w:pPr>
              <w:jc w:val="center"/>
            </w:pPr>
          </w:p>
        </w:tc>
        <w:tc>
          <w:tcPr>
            <w:tcW w:w="1138" w:type="dxa"/>
          </w:tcPr>
          <w:p w:rsidR="009905D3" w:rsidRPr="00D04FBA" w:rsidRDefault="009905D3" w:rsidP="00D04FBA">
            <w:pPr>
              <w:autoSpaceDE w:val="0"/>
              <w:autoSpaceDN w:val="0"/>
              <w:adjustRightInd w:val="0"/>
              <w:jc w:val="center"/>
              <w:rPr>
                <w:noProof/>
                <w:lang w:val="en-US"/>
              </w:rPr>
            </w:pPr>
          </w:p>
        </w:tc>
        <w:tc>
          <w:tcPr>
            <w:tcW w:w="995" w:type="dxa"/>
          </w:tcPr>
          <w:p w:rsidR="009905D3" w:rsidRPr="00D04FBA" w:rsidRDefault="009905D3" w:rsidP="00D04FBA">
            <w:pPr>
              <w:autoSpaceDE w:val="0"/>
              <w:autoSpaceDN w:val="0"/>
              <w:adjustRightInd w:val="0"/>
              <w:jc w:val="center"/>
              <w:rPr>
                <w:noProof/>
                <w:lang w:val="en-US"/>
              </w:rPr>
            </w:pPr>
          </w:p>
        </w:tc>
        <w:tc>
          <w:tcPr>
            <w:tcW w:w="1992" w:type="dxa"/>
          </w:tcPr>
          <w:p w:rsidR="009905D3" w:rsidRPr="00D04FBA" w:rsidRDefault="009905D3" w:rsidP="00D04FBA">
            <w:pPr>
              <w:autoSpaceDE w:val="0"/>
              <w:autoSpaceDN w:val="0"/>
              <w:adjustRightInd w:val="0"/>
              <w:jc w:val="center"/>
              <w:rPr>
                <w:noProof/>
                <w:lang w:val="en-U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Свињско месо франц. Обра</w:t>
            </w:r>
            <w:r w:rsidRPr="00F34D3F">
              <w:t>.</w:t>
            </w:r>
          </w:p>
        </w:tc>
        <w:tc>
          <w:tcPr>
            <w:tcW w:w="997" w:type="dxa"/>
            <w:vAlign w:val="center"/>
          </w:tcPr>
          <w:p w:rsidR="009905D3" w:rsidRPr="00F34D3F" w:rsidRDefault="009905D3">
            <w:pPr>
              <w:jc w:val="center"/>
            </w:pPr>
            <w:r w:rsidRPr="00F34D3F">
              <w:t>kg.</w:t>
            </w:r>
          </w:p>
        </w:tc>
        <w:tc>
          <w:tcPr>
            <w:tcW w:w="1138" w:type="dxa"/>
            <w:vAlign w:val="center"/>
          </w:tcPr>
          <w:p w:rsidR="009905D3" w:rsidRDefault="009905D3">
            <w:pPr>
              <w:jc w:val="center"/>
              <w:rPr>
                <w:sz w:val="20"/>
                <w:szCs w:val="20"/>
              </w:rPr>
            </w:pPr>
            <w:r>
              <w:rPr>
                <w:sz w:val="20"/>
                <w:szCs w:val="20"/>
              </w:rPr>
              <w:t>7900</w:t>
            </w:r>
          </w:p>
        </w:tc>
        <w:tc>
          <w:tcPr>
            <w:tcW w:w="1138" w:type="dxa"/>
            <w:vAlign w:val="bottom"/>
          </w:tcPr>
          <w:p w:rsidR="009905D3" w:rsidRPr="00D04FBA" w:rsidRDefault="009905D3" w:rsidP="00D04FBA">
            <w:pPr>
              <w:jc w:val="center"/>
              <w:rPr>
                <w:bCs/>
              </w:rPr>
            </w:pPr>
          </w:p>
        </w:tc>
        <w:tc>
          <w:tcPr>
            <w:tcW w:w="995" w:type="dxa"/>
            <w:vAlign w:val="bottom"/>
          </w:tcPr>
          <w:p w:rsidR="009905D3" w:rsidRPr="00D04FBA" w:rsidRDefault="009905D3" w:rsidP="00D04FBA">
            <w:pPr>
              <w:jc w:val="center"/>
            </w:pPr>
          </w:p>
        </w:tc>
        <w:tc>
          <w:tcPr>
            <w:tcW w:w="1992" w:type="dxa"/>
            <w:vAlign w:val="bottom"/>
          </w:tcPr>
          <w:p w:rsidR="009905D3" w:rsidRPr="00D04FBA" w:rsidRDefault="009905D3" w:rsidP="00D04FBA">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pPr>
              <w:rPr>
                <w:noProof/>
              </w:rPr>
            </w:pPr>
            <w:r w:rsidRPr="00F34D3F">
              <w:rPr>
                <w:noProof/>
              </w:rPr>
              <w:t>Јунеће месо - миланез</w:t>
            </w:r>
          </w:p>
        </w:tc>
        <w:tc>
          <w:tcPr>
            <w:tcW w:w="997" w:type="dxa"/>
            <w:vAlign w:val="center"/>
          </w:tcPr>
          <w:p w:rsidR="009905D3" w:rsidRPr="00F34D3F" w:rsidRDefault="009905D3">
            <w:pPr>
              <w:jc w:val="center"/>
              <w:rPr>
                <w:noProof/>
              </w:rPr>
            </w:pPr>
            <w:r w:rsidRPr="00F34D3F">
              <w:rPr>
                <w:noProof/>
              </w:rPr>
              <w:t>kg.</w:t>
            </w:r>
          </w:p>
        </w:tc>
        <w:tc>
          <w:tcPr>
            <w:tcW w:w="1138" w:type="dxa"/>
            <w:vAlign w:val="center"/>
          </w:tcPr>
          <w:p w:rsidR="009905D3" w:rsidRDefault="009905D3">
            <w:pPr>
              <w:jc w:val="center"/>
              <w:rPr>
                <w:sz w:val="20"/>
                <w:szCs w:val="20"/>
              </w:rPr>
            </w:pPr>
            <w:r>
              <w:rPr>
                <w:sz w:val="20"/>
                <w:szCs w:val="20"/>
              </w:rPr>
              <w:t>8900</w:t>
            </w:r>
          </w:p>
        </w:tc>
        <w:tc>
          <w:tcPr>
            <w:tcW w:w="1138" w:type="dxa"/>
            <w:vAlign w:val="bottom"/>
          </w:tcPr>
          <w:p w:rsidR="009905D3" w:rsidRPr="00D04FBA" w:rsidRDefault="009905D3" w:rsidP="00D04FBA">
            <w:pPr>
              <w:jc w:val="center"/>
              <w:rPr>
                <w:bCs/>
              </w:rPr>
            </w:pPr>
          </w:p>
        </w:tc>
        <w:tc>
          <w:tcPr>
            <w:tcW w:w="995" w:type="dxa"/>
            <w:vAlign w:val="bottom"/>
          </w:tcPr>
          <w:p w:rsidR="009905D3" w:rsidRPr="00D04FBA" w:rsidRDefault="009905D3" w:rsidP="00D04FBA">
            <w:pPr>
              <w:jc w:val="center"/>
            </w:pPr>
          </w:p>
        </w:tc>
        <w:tc>
          <w:tcPr>
            <w:tcW w:w="1992" w:type="dxa"/>
            <w:vAlign w:val="bottom"/>
          </w:tcPr>
          <w:p w:rsidR="009905D3" w:rsidRPr="00D04FBA" w:rsidRDefault="009905D3" w:rsidP="00D04FBA">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D547BD">
        <w:trPr>
          <w:trHeight w:val="309"/>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pPr>
              <w:rPr>
                <w:b/>
                <w:bCs/>
                <w:noProof/>
              </w:rPr>
            </w:pPr>
            <w:r w:rsidRPr="00F34D3F">
              <w:rPr>
                <w:b/>
                <w:bCs/>
                <w:noProof/>
              </w:rPr>
              <w:t>Пилеће месо</w:t>
            </w:r>
          </w:p>
        </w:tc>
        <w:tc>
          <w:tcPr>
            <w:tcW w:w="997" w:type="dxa"/>
            <w:vAlign w:val="center"/>
          </w:tcPr>
          <w:p w:rsidR="009905D3" w:rsidRPr="00F34D3F" w:rsidRDefault="009905D3">
            <w:pPr>
              <w:jc w:val="center"/>
              <w:rPr>
                <w:noProof/>
              </w:rPr>
            </w:pPr>
            <w:r w:rsidRPr="00F34D3F">
              <w:rPr>
                <w:noProof/>
              </w:rPr>
              <w:t> </w:t>
            </w:r>
          </w:p>
        </w:tc>
        <w:tc>
          <w:tcPr>
            <w:tcW w:w="1138" w:type="dxa"/>
            <w:vAlign w:val="center"/>
          </w:tcPr>
          <w:p w:rsidR="009905D3" w:rsidRPr="00F34D3F" w:rsidRDefault="009905D3">
            <w:pPr>
              <w:jc w:val="center"/>
              <w:rPr>
                <w:noProof/>
              </w:rPr>
            </w:pPr>
          </w:p>
        </w:tc>
        <w:tc>
          <w:tcPr>
            <w:tcW w:w="1138" w:type="dxa"/>
          </w:tcPr>
          <w:p w:rsidR="009905D3" w:rsidRPr="00D04FBA" w:rsidRDefault="009905D3" w:rsidP="00D04FBA">
            <w:pPr>
              <w:autoSpaceDE w:val="0"/>
              <w:autoSpaceDN w:val="0"/>
              <w:adjustRightInd w:val="0"/>
              <w:jc w:val="center"/>
              <w:rPr>
                <w:noProof/>
                <w:lang w:val="en-US"/>
              </w:rPr>
            </w:pPr>
          </w:p>
        </w:tc>
        <w:tc>
          <w:tcPr>
            <w:tcW w:w="995" w:type="dxa"/>
          </w:tcPr>
          <w:p w:rsidR="009905D3" w:rsidRPr="00D04FBA" w:rsidRDefault="009905D3" w:rsidP="00D04FBA">
            <w:pPr>
              <w:autoSpaceDE w:val="0"/>
              <w:autoSpaceDN w:val="0"/>
              <w:adjustRightInd w:val="0"/>
              <w:jc w:val="center"/>
              <w:rPr>
                <w:noProof/>
                <w:lang w:val="en-US"/>
              </w:rPr>
            </w:pPr>
          </w:p>
        </w:tc>
        <w:tc>
          <w:tcPr>
            <w:tcW w:w="1992" w:type="dxa"/>
          </w:tcPr>
          <w:p w:rsidR="009905D3" w:rsidRPr="00D04FBA" w:rsidRDefault="009905D3" w:rsidP="00D04FBA">
            <w:pPr>
              <w:autoSpaceDE w:val="0"/>
              <w:autoSpaceDN w:val="0"/>
              <w:adjustRightInd w:val="0"/>
              <w:jc w:val="center"/>
              <w:rPr>
                <w:noProof/>
                <w:lang w:val="en-U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B64F4C" w:rsidRDefault="009905D3" w:rsidP="00551E01">
            <w:pPr>
              <w:rPr>
                <w:noProof/>
              </w:rPr>
            </w:pPr>
            <w:r w:rsidRPr="00B64F4C">
              <w:rPr>
                <w:noProof/>
              </w:rPr>
              <w:t>Пилеће месо "А" кл. "грил"  1,4 - 2,0- замрзнуто</w:t>
            </w:r>
          </w:p>
        </w:tc>
        <w:tc>
          <w:tcPr>
            <w:tcW w:w="997" w:type="dxa"/>
            <w:vAlign w:val="center"/>
          </w:tcPr>
          <w:p w:rsidR="009905D3" w:rsidRPr="00B64F4C" w:rsidRDefault="009905D3">
            <w:pPr>
              <w:jc w:val="center"/>
            </w:pPr>
            <w:r w:rsidRPr="00B64F4C">
              <w:t>kg.</w:t>
            </w:r>
          </w:p>
        </w:tc>
        <w:tc>
          <w:tcPr>
            <w:tcW w:w="1138" w:type="dxa"/>
            <w:vAlign w:val="center"/>
          </w:tcPr>
          <w:p w:rsidR="009905D3" w:rsidRDefault="009905D3" w:rsidP="000F1F1F">
            <w:pPr>
              <w:jc w:val="center"/>
              <w:rPr>
                <w:sz w:val="20"/>
                <w:szCs w:val="20"/>
              </w:rPr>
            </w:pPr>
            <w:r>
              <w:rPr>
                <w:sz w:val="20"/>
                <w:szCs w:val="20"/>
              </w:rPr>
              <w:t>23120</w:t>
            </w:r>
          </w:p>
          <w:p w:rsidR="009905D3" w:rsidRPr="00CE672B" w:rsidRDefault="009905D3" w:rsidP="004B619B">
            <w:pPr>
              <w:jc w:val="center"/>
            </w:pPr>
            <w:r>
              <w:t xml:space="preserve"> </w:t>
            </w:r>
          </w:p>
        </w:tc>
        <w:tc>
          <w:tcPr>
            <w:tcW w:w="1138" w:type="dxa"/>
            <w:vAlign w:val="bottom"/>
          </w:tcPr>
          <w:p w:rsidR="009905D3" w:rsidRPr="00D04FBA" w:rsidRDefault="009905D3" w:rsidP="00D04FBA">
            <w:pPr>
              <w:jc w:val="center"/>
              <w:rPr>
                <w:bCs/>
              </w:rPr>
            </w:pPr>
          </w:p>
        </w:tc>
        <w:tc>
          <w:tcPr>
            <w:tcW w:w="995" w:type="dxa"/>
          </w:tcPr>
          <w:p w:rsidR="009905D3" w:rsidRPr="00D04FBA" w:rsidRDefault="009905D3" w:rsidP="00D04FBA">
            <w:pPr>
              <w:autoSpaceDE w:val="0"/>
              <w:autoSpaceDN w:val="0"/>
              <w:adjustRightInd w:val="0"/>
              <w:jc w:val="center"/>
              <w:rPr>
                <w:noProof/>
                <w:lang w:val="en-US"/>
              </w:rPr>
            </w:pPr>
          </w:p>
        </w:tc>
        <w:tc>
          <w:tcPr>
            <w:tcW w:w="1992" w:type="dxa"/>
          </w:tcPr>
          <w:p w:rsidR="009905D3" w:rsidRPr="00D04FBA" w:rsidRDefault="009905D3" w:rsidP="00D04FBA">
            <w:pPr>
              <w:autoSpaceDE w:val="0"/>
              <w:autoSpaceDN w:val="0"/>
              <w:adjustRightInd w:val="0"/>
              <w:jc w:val="center"/>
              <w:rPr>
                <w:noProof/>
                <w:lang w:val="en-U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D547BD">
        <w:trPr>
          <w:trHeight w:val="253"/>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pPr>
              <w:rPr>
                <w:b/>
                <w:bCs/>
              </w:rPr>
            </w:pPr>
            <w:r w:rsidRPr="00F34D3F">
              <w:rPr>
                <w:b/>
                <w:bCs/>
                <w:noProof/>
              </w:rPr>
              <w:t>Замрзнута риба</w:t>
            </w:r>
          </w:p>
        </w:tc>
        <w:tc>
          <w:tcPr>
            <w:tcW w:w="997" w:type="dxa"/>
            <w:vAlign w:val="center"/>
          </w:tcPr>
          <w:p w:rsidR="009905D3" w:rsidRPr="00F34D3F" w:rsidRDefault="009905D3">
            <w:pPr>
              <w:jc w:val="center"/>
            </w:pPr>
            <w:r w:rsidRPr="00F34D3F">
              <w:t> </w:t>
            </w:r>
          </w:p>
        </w:tc>
        <w:tc>
          <w:tcPr>
            <w:tcW w:w="1138" w:type="dxa"/>
            <w:vAlign w:val="center"/>
          </w:tcPr>
          <w:p w:rsidR="009905D3" w:rsidRPr="00F34D3F" w:rsidRDefault="009905D3">
            <w:pPr>
              <w:jc w:val="center"/>
            </w:pPr>
          </w:p>
        </w:tc>
        <w:tc>
          <w:tcPr>
            <w:tcW w:w="1138" w:type="dxa"/>
          </w:tcPr>
          <w:p w:rsidR="009905D3" w:rsidRPr="00D04FBA" w:rsidRDefault="009905D3" w:rsidP="00D04FBA">
            <w:pPr>
              <w:autoSpaceDE w:val="0"/>
              <w:autoSpaceDN w:val="0"/>
              <w:adjustRightInd w:val="0"/>
              <w:jc w:val="center"/>
              <w:rPr>
                <w:noProof/>
                <w:lang w:val="en-US"/>
              </w:rPr>
            </w:pPr>
          </w:p>
        </w:tc>
        <w:tc>
          <w:tcPr>
            <w:tcW w:w="995" w:type="dxa"/>
          </w:tcPr>
          <w:p w:rsidR="009905D3" w:rsidRPr="00D04FBA" w:rsidRDefault="009905D3" w:rsidP="00D04FBA">
            <w:pPr>
              <w:autoSpaceDE w:val="0"/>
              <w:autoSpaceDN w:val="0"/>
              <w:adjustRightInd w:val="0"/>
              <w:jc w:val="center"/>
              <w:rPr>
                <w:noProof/>
                <w:lang w:val="en-US"/>
              </w:rPr>
            </w:pPr>
          </w:p>
        </w:tc>
        <w:tc>
          <w:tcPr>
            <w:tcW w:w="1992" w:type="dxa"/>
          </w:tcPr>
          <w:p w:rsidR="009905D3" w:rsidRPr="00D04FBA" w:rsidRDefault="009905D3" w:rsidP="00D04FBA">
            <w:pPr>
              <w:autoSpaceDE w:val="0"/>
              <w:autoSpaceDN w:val="0"/>
              <w:adjustRightInd w:val="0"/>
              <w:jc w:val="center"/>
              <w:rPr>
                <w:noProof/>
                <w:lang w:val="en-U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 xml:space="preserve">Ослић" ХОКИ" без главе, утробе и репа </w:t>
            </w:r>
            <w:r w:rsidRPr="00F34D3F">
              <w:t xml:space="preserve">(300-500 gr - </w:t>
            </w:r>
            <w:r w:rsidRPr="00F34D3F">
              <w:rPr>
                <w:noProof/>
              </w:rPr>
              <w:t>комад</w:t>
            </w:r>
            <w:r w:rsidRPr="00F34D3F">
              <w:t>) 10/1</w:t>
            </w:r>
          </w:p>
        </w:tc>
        <w:tc>
          <w:tcPr>
            <w:tcW w:w="997" w:type="dxa"/>
            <w:vAlign w:val="center"/>
          </w:tcPr>
          <w:p w:rsidR="009905D3" w:rsidRPr="00F34D3F" w:rsidRDefault="009905D3">
            <w:pPr>
              <w:jc w:val="center"/>
            </w:pPr>
            <w:r w:rsidRPr="00F34D3F">
              <w:t>kg.</w:t>
            </w:r>
          </w:p>
        </w:tc>
        <w:tc>
          <w:tcPr>
            <w:tcW w:w="1138" w:type="dxa"/>
            <w:vAlign w:val="center"/>
          </w:tcPr>
          <w:p w:rsidR="009905D3" w:rsidRDefault="009905D3" w:rsidP="000F1F1F">
            <w:pPr>
              <w:jc w:val="center"/>
              <w:rPr>
                <w:sz w:val="20"/>
                <w:szCs w:val="20"/>
              </w:rPr>
            </w:pPr>
            <w:r>
              <w:rPr>
                <w:sz w:val="20"/>
                <w:szCs w:val="20"/>
              </w:rPr>
              <w:t>16120</w:t>
            </w:r>
          </w:p>
          <w:p w:rsidR="009905D3" w:rsidRPr="00F34D3F" w:rsidRDefault="009905D3">
            <w:pPr>
              <w:jc w:val="center"/>
              <w:rPr>
                <w:lang w:val="sr-Cyrl-CS"/>
              </w:rPr>
            </w:pPr>
          </w:p>
        </w:tc>
        <w:tc>
          <w:tcPr>
            <w:tcW w:w="1138" w:type="dxa"/>
          </w:tcPr>
          <w:p w:rsidR="009905D3" w:rsidRPr="00D04FBA" w:rsidRDefault="009905D3" w:rsidP="00D04FBA">
            <w:pPr>
              <w:autoSpaceDE w:val="0"/>
              <w:autoSpaceDN w:val="0"/>
              <w:adjustRightInd w:val="0"/>
              <w:jc w:val="center"/>
              <w:rPr>
                <w:noProof/>
                <w:lang w:val="en-US"/>
              </w:rPr>
            </w:pPr>
          </w:p>
        </w:tc>
        <w:tc>
          <w:tcPr>
            <w:tcW w:w="995" w:type="dxa"/>
          </w:tcPr>
          <w:p w:rsidR="009905D3" w:rsidRPr="00D04FBA" w:rsidRDefault="009905D3" w:rsidP="00D04FBA">
            <w:pPr>
              <w:autoSpaceDE w:val="0"/>
              <w:autoSpaceDN w:val="0"/>
              <w:adjustRightInd w:val="0"/>
              <w:jc w:val="center"/>
              <w:rPr>
                <w:noProof/>
                <w:lang w:val="en-US"/>
              </w:rPr>
            </w:pPr>
          </w:p>
        </w:tc>
        <w:tc>
          <w:tcPr>
            <w:tcW w:w="1992" w:type="dxa"/>
          </w:tcPr>
          <w:p w:rsidR="009905D3" w:rsidRPr="00D04FBA" w:rsidRDefault="009905D3" w:rsidP="00D04FBA">
            <w:pPr>
              <w:autoSpaceDE w:val="0"/>
              <w:autoSpaceDN w:val="0"/>
              <w:adjustRightInd w:val="0"/>
              <w:jc w:val="center"/>
              <w:rPr>
                <w:noProof/>
                <w:lang w:val="en-U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973180" w:rsidRDefault="009905D3" w:rsidP="002F3940">
            <w:pPr>
              <w:autoSpaceDE w:val="0"/>
              <w:autoSpaceDN w:val="0"/>
              <w:adjustRightInd w:val="0"/>
              <w:jc w:val="center"/>
              <w:rPr>
                <w:noProof/>
                <w:sz w:val="18"/>
                <w:szCs w:val="18"/>
              </w:rPr>
            </w:pPr>
          </w:p>
        </w:tc>
        <w:tc>
          <w:tcPr>
            <w:tcW w:w="1567" w:type="dxa"/>
            <w:gridSpan w:val="2"/>
          </w:tcPr>
          <w:p w:rsidR="009905D3" w:rsidRPr="00B028E7" w:rsidRDefault="009905D3" w:rsidP="002E099B">
            <w:pPr>
              <w:autoSpaceDE w:val="0"/>
              <w:autoSpaceDN w:val="0"/>
              <w:adjustRightInd w:val="0"/>
              <w:rPr>
                <w:noProof/>
                <w:sz w:val="18"/>
                <w:szCs w:val="18"/>
                <w:lang w:val="en-US"/>
              </w:rPr>
            </w:pPr>
          </w:p>
        </w:tc>
      </w:tr>
      <w:tr w:rsidR="003A65E5" w:rsidRPr="00B028E7" w:rsidTr="00D547BD">
        <w:trPr>
          <w:trHeight w:val="235"/>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pPr>
              <w:rPr>
                <w:b/>
                <w:bCs/>
              </w:rPr>
            </w:pPr>
            <w:r w:rsidRPr="00F34D3F">
              <w:rPr>
                <w:b/>
                <w:bCs/>
                <w:noProof/>
              </w:rPr>
              <w:t>Месне прерађевине</w:t>
            </w:r>
          </w:p>
        </w:tc>
        <w:tc>
          <w:tcPr>
            <w:tcW w:w="997" w:type="dxa"/>
            <w:vAlign w:val="center"/>
          </w:tcPr>
          <w:p w:rsidR="009905D3" w:rsidRPr="00F34D3F" w:rsidRDefault="009905D3">
            <w:pPr>
              <w:jc w:val="center"/>
            </w:pPr>
            <w:r w:rsidRPr="00F34D3F">
              <w:t> </w:t>
            </w:r>
          </w:p>
        </w:tc>
        <w:tc>
          <w:tcPr>
            <w:tcW w:w="1138" w:type="dxa"/>
            <w:vAlign w:val="center"/>
          </w:tcPr>
          <w:p w:rsidR="009905D3" w:rsidRPr="00F34D3F" w:rsidRDefault="009905D3">
            <w:pPr>
              <w:jc w:val="center"/>
            </w:pPr>
          </w:p>
        </w:tc>
        <w:tc>
          <w:tcPr>
            <w:tcW w:w="1138" w:type="dxa"/>
          </w:tcPr>
          <w:p w:rsidR="009905D3" w:rsidRPr="00D04FBA" w:rsidRDefault="009905D3" w:rsidP="00D04FBA">
            <w:pPr>
              <w:autoSpaceDE w:val="0"/>
              <w:autoSpaceDN w:val="0"/>
              <w:adjustRightInd w:val="0"/>
              <w:jc w:val="center"/>
              <w:rPr>
                <w:noProof/>
                <w:lang w:val="en-US"/>
              </w:rPr>
            </w:pPr>
          </w:p>
        </w:tc>
        <w:tc>
          <w:tcPr>
            <w:tcW w:w="995" w:type="dxa"/>
          </w:tcPr>
          <w:p w:rsidR="009905D3" w:rsidRPr="00D04FBA" w:rsidRDefault="009905D3" w:rsidP="00D04FBA">
            <w:pPr>
              <w:autoSpaceDE w:val="0"/>
              <w:autoSpaceDN w:val="0"/>
              <w:adjustRightInd w:val="0"/>
              <w:jc w:val="center"/>
              <w:rPr>
                <w:noProof/>
                <w:lang w:val="en-US"/>
              </w:rPr>
            </w:pPr>
          </w:p>
        </w:tc>
        <w:tc>
          <w:tcPr>
            <w:tcW w:w="1992" w:type="dxa"/>
          </w:tcPr>
          <w:p w:rsidR="009905D3" w:rsidRPr="00D04FBA" w:rsidRDefault="009905D3" w:rsidP="00D04FBA">
            <w:pPr>
              <w:autoSpaceDE w:val="0"/>
              <w:autoSpaceDN w:val="0"/>
              <w:adjustRightInd w:val="0"/>
              <w:jc w:val="center"/>
              <w:rPr>
                <w:noProof/>
                <w:lang w:val="en-U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 w:rsidRPr="00F34D3F">
              <w:rPr>
                <w:noProof/>
              </w:rPr>
              <w:t>Словеначка кобасица -</w:t>
            </w:r>
          </w:p>
          <w:p w:rsidR="009905D3" w:rsidRPr="00F34D3F" w:rsidRDefault="009905D3" w:rsidP="006568A0">
            <w:r w:rsidRPr="00F34D3F">
              <w:t>100gr./</w:t>
            </w:r>
            <w:r w:rsidRPr="00F34D3F">
              <w:rPr>
                <w:noProof/>
              </w:rPr>
              <w:t xml:space="preserve">ком. вакум.пак. </w:t>
            </w:r>
            <w:r w:rsidRPr="00F34D3F">
              <w:t>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9850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Шункарица - свињска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5630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Сланина месната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5250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Ребра сува свињска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2050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Говеђи нарезак</w:t>
            </w:r>
            <w:r w:rsidRPr="00F34D3F">
              <w:t>- 150 gr.</w:t>
            </w:r>
          </w:p>
        </w:tc>
        <w:tc>
          <w:tcPr>
            <w:tcW w:w="997" w:type="dxa"/>
            <w:vAlign w:val="center"/>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48865</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0746BB" w:rsidRDefault="009905D3" w:rsidP="002F3940">
            <w:pPr>
              <w:autoSpaceDE w:val="0"/>
              <w:autoSpaceDN w:val="0"/>
              <w:adjustRightInd w:val="0"/>
              <w:jc w:val="center"/>
              <w:rPr>
                <w:noProof/>
                <w:sz w:val="18"/>
                <w:szCs w:val="18"/>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Пилеће груди у омоту</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5150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Пилећа виршла,</w:t>
            </w:r>
            <w:r w:rsidRPr="00F34D3F">
              <w:t xml:space="preserve"> 50gr./</w:t>
            </w:r>
            <w:r w:rsidRPr="00F34D3F">
              <w:rPr>
                <w:noProof/>
              </w:rPr>
              <w:t>ком.-вак.пак</w:t>
            </w:r>
            <w:r w:rsidRPr="00F34D3F">
              <w:t>. 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10550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33374A">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D547BD">
        <w:trPr>
          <w:trHeight w:val="231"/>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568A0">
            <w:r w:rsidRPr="00F34D3F">
              <w:rPr>
                <w:noProof/>
              </w:rPr>
              <w:t>Пилећа паштета</w:t>
            </w:r>
            <w:r w:rsidRPr="00F34D3F">
              <w:t xml:space="preserve"> - 50gr. - </w:t>
            </w:r>
            <w:r w:rsidRPr="00F34D3F">
              <w:rPr>
                <w:noProof/>
              </w:rPr>
              <w:t>фолија</w:t>
            </w:r>
          </w:p>
        </w:tc>
        <w:tc>
          <w:tcPr>
            <w:tcW w:w="997" w:type="dxa"/>
            <w:vAlign w:val="center"/>
          </w:tcPr>
          <w:p w:rsidR="009905D3" w:rsidRPr="00F34D3F" w:rsidRDefault="009905D3" w:rsidP="006568A0">
            <w:pPr>
              <w:jc w:val="center"/>
            </w:pPr>
            <w:r w:rsidRPr="00F34D3F">
              <w:rPr>
                <w:noProof/>
              </w:rPr>
              <w:t>ком</w:t>
            </w:r>
          </w:p>
          <w:p w:rsidR="009905D3" w:rsidRPr="00F34D3F" w:rsidRDefault="009905D3" w:rsidP="006568A0">
            <w:pPr>
              <w:jc w:val="center"/>
            </w:pPr>
          </w:p>
        </w:tc>
        <w:tc>
          <w:tcPr>
            <w:tcW w:w="1138" w:type="dxa"/>
            <w:vAlign w:val="bottom"/>
          </w:tcPr>
          <w:p w:rsidR="009905D3" w:rsidRDefault="009905D3">
            <w:pPr>
              <w:jc w:val="center"/>
              <w:rPr>
                <w:sz w:val="20"/>
                <w:szCs w:val="20"/>
              </w:rPr>
            </w:pPr>
            <w:r>
              <w:rPr>
                <w:sz w:val="20"/>
                <w:szCs w:val="20"/>
              </w:rPr>
              <w:t>55300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Паштета рибља </w:t>
            </w:r>
            <w:r w:rsidRPr="00F34D3F">
              <w:t xml:space="preserve"> - 50gr. </w:t>
            </w:r>
            <w:r w:rsidRPr="00F34D3F">
              <w:rPr>
                <w:noProof/>
              </w:rPr>
              <w:t>- фолија</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41350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Сардина у уљу</w:t>
            </w:r>
            <w:r w:rsidRPr="00F34D3F">
              <w:t>- 125 gr.</w:t>
            </w:r>
          </w:p>
        </w:tc>
        <w:tc>
          <w:tcPr>
            <w:tcW w:w="997" w:type="dxa"/>
          </w:tcPr>
          <w:p w:rsidR="009905D3" w:rsidRPr="00F34D3F" w:rsidRDefault="009905D3" w:rsidP="006568A0">
            <w:pPr>
              <w:jc w:val="center"/>
            </w:pPr>
            <w:r w:rsidRPr="00F34D3F">
              <w:rPr>
                <w:noProof/>
              </w:rPr>
              <w:t>ком</w:t>
            </w:r>
          </w:p>
        </w:tc>
        <w:tc>
          <w:tcPr>
            <w:tcW w:w="1138" w:type="dxa"/>
            <w:vAlign w:val="bottom"/>
          </w:tcPr>
          <w:p w:rsidR="009905D3" w:rsidRDefault="009905D3">
            <w:pPr>
              <w:jc w:val="center"/>
              <w:rPr>
                <w:sz w:val="20"/>
                <w:szCs w:val="20"/>
              </w:rPr>
            </w:pPr>
            <w:r>
              <w:rPr>
                <w:sz w:val="20"/>
                <w:szCs w:val="20"/>
              </w:rPr>
              <w:t>29500</w:t>
            </w:r>
          </w:p>
        </w:tc>
        <w:tc>
          <w:tcPr>
            <w:tcW w:w="1138" w:type="dxa"/>
            <w:vAlign w:val="bottom"/>
          </w:tcPr>
          <w:p w:rsidR="009905D3" w:rsidRPr="00527297" w:rsidRDefault="009905D3" w:rsidP="00527297">
            <w:pPr>
              <w:jc w:val="center"/>
              <w:rPr>
                <w:bCs/>
              </w:rPr>
            </w:pPr>
          </w:p>
        </w:tc>
        <w:tc>
          <w:tcPr>
            <w:tcW w:w="995" w:type="dxa"/>
            <w:vAlign w:val="bottom"/>
          </w:tcPr>
          <w:p w:rsidR="009905D3" w:rsidRPr="00527297" w:rsidRDefault="009905D3" w:rsidP="00527297">
            <w:pPr>
              <w:jc w:val="center"/>
            </w:pPr>
          </w:p>
        </w:tc>
        <w:tc>
          <w:tcPr>
            <w:tcW w:w="1992" w:type="dxa"/>
            <w:vAlign w:val="bottom"/>
          </w:tcPr>
          <w:p w:rsidR="009905D3" w:rsidRPr="00527297" w:rsidRDefault="009905D3" w:rsidP="0052729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C0413A" w:rsidRDefault="009905D3" w:rsidP="00C0413A">
            <w:pPr>
              <w:ind w:firstLine="720"/>
              <w:rPr>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D547BD">
        <w:trPr>
          <w:trHeight w:val="268"/>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pPr>
              <w:rPr>
                <w:b/>
                <w:bCs/>
              </w:rPr>
            </w:pPr>
            <w:r w:rsidRPr="00F34D3F">
              <w:rPr>
                <w:b/>
                <w:bCs/>
                <w:noProof/>
              </w:rPr>
              <w:t xml:space="preserve">КОНЗЕРВИСАНО И ЗАМРЗНУТО </w:t>
            </w:r>
            <w:r w:rsidRPr="00F34D3F">
              <w:rPr>
                <w:b/>
                <w:bCs/>
                <w:noProof/>
              </w:rPr>
              <w:lastRenderedPageBreak/>
              <w:t>ПОВРЋЕ</w:t>
            </w:r>
          </w:p>
        </w:tc>
        <w:tc>
          <w:tcPr>
            <w:tcW w:w="997" w:type="dxa"/>
            <w:vAlign w:val="center"/>
          </w:tcPr>
          <w:p w:rsidR="009905D3" w:rsidRPr="00F34D3F" w:rsidRDefault="009905D3">
            <w:pPr>
              <w:jc w:val="center"/>
            </w:pPr>
            <w:r w:rsidRPr="00F34D3F">
              <w:lastRenderedPageBreak/>
              <w:t> </w:t>
            </w:r>
          </w:p>
        </w:tc>
        <w:tc>
          <w:tcPr>
            <w:tcW w:w="1138" w:type="dxa"/>
            <w:vAlign w:val="center"/>
          </w:tcPr>
          <w:p w:rsidR="009905D3" w:rsidRPr="00F34D3F" w:rsidRDefault="009905D3">
            <w:pPr>
              <w:jc w:val="center"/>
            </w:pPr>
            <w:r w:rsidRPr="00F34D3F">
              <w:t> </w:t>
            </w:r>
          </w:p>
        </w:tc>
        <w:tc>
          <w:tcPr>
            <w:tcW w:w="1138" w:type="dxa"/>
          </w:tcPr>
          <w:p w:rsidR="009905D3" w:rsidRPr="00D04FBA" w:rsidRDefault="009905D3" w:rsidP="00D04FBA">
            <w:pPr>
              <w:autoSpaceDE w:val="0"/>
              <w:autoSpaceDN w:val="0"/>
              <w:adjustRightInd w:val="0"/>
              <w:jc w:val="center"/>
              <w:rPr>
                <w:noProof/>
                <w:lang w:val="en-US"/>
              </w:rPr>
            </w:pPr>
          </w:p>
        </w:tc>
        <w:tc>
          <w:tcPr>
            <w:tcW w:w="995" w:type="dxa"/>
          </w:tcPr>
          <w:p w:rsidR="009905D3" w:rsidRPr="00D04FBA" w:rsidRDefault="009905D3" w:rsidP="00D04FBA">
            <w:pPr>
              <w:autoSpaceDE w:val="0"/>
              <w:autoSpaceDN w:val="0"/>
              <w:adjustRightInd w:val="0"/>
              <w:jc w:val="center"/>
              <w:rPr>
                <w:noProof/>
                <w:lang w:val="en-US"/>
              </w:rPr>
            </w:pPr>
          </w:p>
        </w:tc>
        <w:tc>
          <w:tcPr>
            <w:tcW w:w="1992" w:type="dxa"/>
          </w:tcPr>
          <w:p w:rsidR="009905D3" w:rsidRPr="00D04FBA" w:rsidRDefault="009905D3" w:rsidP="00D04FBA">
            <w:pPr>
              <w:autoSpaceDE w:val="0"/>
              <w:autoSpaceDN w:val="0"/>
              <w:adjustRightInd w:val="0"/>
              <w:jc w:val="center"/>
              <w:rPr>
                <w:noProof/>
                <w:lang w:val="en-U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Цвекла 5/1 -конзервисано</w:t>
            </w:r>
          </w:p>
        </w:tc>
        <w:tc>
          <w:tcPr>
            <w:tcW w:w="997" w:type="dxa"/>
            <w:vAlign w:val="center"/>
          </w:tcPr>
          <w:p w:rsidR="009905D3" w:rsidRPr="00551E01" w:rsidRDefault="009905D3">
            <w:pPr>
              <w:jc w:val="center"/>
            </w:pPr>
            <w:r w:rsidRPr="00551E01">
              <w:t>ком</w:t>
            </w:r>
          </w:p>
        </w:tc>
        <w:tc>
          <w:tcPr>
            <w:tcW w:w="1138" w:type="dxa"/>
            <w:vAlign w:val="bottom"/>
          </w:tcPr>
          <w:p w:rsidR="009905D3" w:rsidRDefault="009905D3">
            <w:pPr>
              <w:jc w:val="center"/>
              <w:rPr>
                <w:sz w:val="20"/>
                <w:szCs w:val="20"/>
              </w:rPr>
            </w:pPr>
            <w:r>
              <w:rPr>
                <w:sz w:val="20"/>
                <w:szCs w:val="20"/>
              </w:rPr>
              <w:t>3950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Паприка филети 5/1- конзервисано</w:t>
            </w:r>
          </w:p>
        </w:tc>
        <w:tc>
          <w:tcPr>
            <w:tcW w:w="997" w:type="dxa"/>
          </w:tcPr>
          <w:p w:rsidR="009905D3" w:rsidRPr="00551E01" w:rsidRDefault="009905D3" w:rsidP="00231C7A">
            <w:pPr>
              <w:jc w:val="center"/>
            </w:pPr>
            <w:r w:rsidRPr="00551E01">
              <w:t>ком</w:t>
            </w:r>
          </w:p>
        </w:tc>
        <w:tc>
          <w:tcPr>
            <w:tcW w:w="1138" w:type="dxa"/>
            <w:vAlign w:val="bottom"/>
          </w:tcPr>
          <w:p w:rsidR="009905D3" w:rsidRDefault="009905D3">
            <w:pPr>
              <w:jc w:val="center"/>
              <w:rPr>
                <w:sz w:val="20"/>
                <w:szCs w:val="20"/>
              </w:rPr>
            </w:pPr>
            <w:r>
              <w:rPr>
                <w:sz w:val="20"/>
                <w:szCs w:val="20"/>
              </w:rPr>
              <w:t>2350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E300F3">
            <w:pPr>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Краставац 5/1- конзервисано</w:t>
            </w:r>
          </w:p>
        </w:tc>
        <w:tc>
          <w:tcPr>
            <w:tcW w:w="997" w:type="dxa"/>
          </w:tcPr>
          <w:p w:rsidR="009905D3" w:rsidRPr="00551E01" w:rsidRDefault="009905D3" w:rsidP="00231C7A">
            <w:pPr>
              <w:jc w:val="center"/>
            </w:pPr>
            <w:r w:rsidRPr="00551E01">
              <w:t>ком</w:t>
            </w:r>
          </w:p>
        </w:tc>
        <w:tc>
          <w:tcPr>
            <w:tcW w:w="1138" w:type="dxa"/>
            <w:vAlign w:val="bottom"/>
          </w:tcPr>
          <w:p w:rsidR="009905D3" w:rsidRDefault="009905D3">
            <w:pPr>
              <w:jc w:val="center"/>
              <w:rPr>
                <w:sz w:val="20"/>
                <w:szCs w:val="20"/>
              </w:rPr>
            </w:pPr>
            <w:r>
              <w:rPr>
                <w:sz w:val="20"/>
                <w:szCs w:val="20"/>
              </w:rPr>
              <w:t>2550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Ђувеч 5/1- конзервисано</w:t>
            </w:r>
          </w:p>
        </w:tc>
        <w:tc>
          <w:tcPr>
            <w:tcW w:w="997" w:type="dxa"/>
          </w:tcPr>
          <w:p w:rsidR="009905D3" w:rsidRPr="00551E01" w:rsidRDefault="009905D3" w:rsidP="00231C7A">
            <w:pPr>
              <w:jc w:val="center"/>
            </w:pPr>
            <w:r w:rsidRPr="00551E01">
              <w:t>ком</w:t>
            </w:r>
          </w:p>
        </w:tc>
        <w:tc>
          <w:tcPr>
            <w:tcW w:w="1138" w:type="dxa"/>
            <w:vAlign w:val="bottom"/>
          </w:tcPr>
          <w:p w:rsidR="009905D3" w:rsidRDefault="009905D3">
            <w:pPr>
              <w:jc w:val="center"/>
              <w:rPr>
                <w:sz w:val="20"/>
                <w:szCs w:val="20"/>
              </w:rPr>
            </w:pPr>
            <w:r>
              <w:rPr>
                <w:sz w:val="20"/>
                <w:szCs w:val="20"/>
              </w:rPr>
              <w:t>1450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Парадајз пире 5/1 - конзервисано</w:t>
            </w:r>
          </w:p>
        </w:tc>
        <w:tc>
          <w:tcPr>
            <w:tcW w:w="997" w:type="dxa"/>
          </w:tcPr>
          <w:p w:rsidR="009905D3" w:rsidRPr="00551E01" w:rsidRDefault="009905D3" w:rsidP="00231C7A">
            <w:pPr>
              <w:jc w:val="center"/>
            </w:pPr>
            <w:r w:rsidRPr="00551E01">
              <w:t>ком</w:t>
            </w:r>
          </w:p>
        </w:tc>
        <w:tc>
          <w:tcPr>
            <w:tcW w:w="1138" w:type="dxa"/>
            <w:vAlign w:val="bottom"/>
          </w:tcPr>
          <w:p w:rsidR="009905D3" w:rsidRDefault="009905D3">
            <w:pPr>
              <w:jc w:val="center"/>
              <w:rPr>
                <w:sz w:val="20"/>
                <w:szCs w:val="20"/>
              </w:rPr>
            </w:pPr>
            <w:r>
              <w:rPr>
                <w:sz w:val="20"/>
                <w:szCs w:val="20"/>
              </w:rPr>
              <w:t>250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Грашак 10/1 - замрзнуто</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7580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Боранија 10/1 -замрзнуто</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5200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Карфиол 10/1- замзнуто</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5600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D547BD">
        <w:trPr>
          <w:trHeight w:val="325"/>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pPr>
              <w:rPr>
                <w:b/>
                <w:bCs/>
              </w:rPr>
            </w:pPr>
            <w:r w:rsidRPr="00F34D3F">
              <w:rPr>
                <w:b/>
                <w:bCs/>
                <w:noProof/>
              </w:rPr>
              <w:t>СВЕЖЕ ВОЋЕ И ПОВРЋЕ</w:t>
            </w:r>
          </w:p>
        </w:tc>
        <w:tc>
          <w:tcPr>
            <w:tcW w:w="997" w:type="dxa"/>
            <w:vAlign w:val="center"/>
          </w:tcPr>
          <w:p w:rsidR="009905D3" w:rsidRPr="00F34D3F" w:rsidRDefault="009905D3">
            <w:pPr>
              <w:jc w:val="center"/>
            </w:pPr>
            <w:r w:rsidRPr="00F34D3F">
              <w:t> </w:t>
            </w:r>
          </w:p>
        </w:tc>
        <w:tc>
          <w:tcPr>
            <w:tcW w:w="1138" w:type="dxa"/>
            <w:vAlign w:val="center"/>
          </w:tcPr>
          <w:p w:rsidR="009905D3" w:rsidRPr="00F34D3F" w:rsidRDefault="009905D3">
            <w:pPr>
              <w:jc w:val="center"/>
            </w:pPr>
          </w:p>
        </w:tc>
        <w:tc>
          <w:tcPr>
            <w:tcW w:w="1138" w:type="dxa"/>
          </w:tcPr>
          <w:p w:rsidR="009905D3" w:rsidRPr="00765662" w:rsidRDefault="009905D3" w:rsidP="00765662">
            <w:pPr>
              <w:autoSpaceDE w:val="0"/>
              <w:autoSpaceDN w:val="0"/>
              <w:adjustRightInd w:val="0"/>
              <w:jc w:val="center"/>
              <w:rPr>
                <w:noProof/>
                <w:lang w:val="en-US"/>
              </w:rPr>
            </w:pPr>
          </w:p>
        </w:tc>
        <w:tc>
          <w:tcPr>
            <w:tcW w:w="995" w:type="dxa"/>
          </w:tcPr>
          <w:p w:rsidR="009905D3" w:rsidRPr="00765662" w:rsidRDefault="009905D3" w:rsidP="00765662">
            <w:pPr>
              <w:autoSpaceDE w:val="0"/>
              <w:autoSpaceDN w:val="0"/>
              <w:adjustRightInd w:val="0"/>
              <w:jc w:val="center"/>
              <w:rPr>
                <w:noProof/>
                <w:lang w:val="en-US"/>
              </w:rPr>
            </w:pPr>
          </w:p>
        </w:tc>
        <w:tc>
          <w:tcPr>
            <w:tcW w:w="1992" w:type="dxa"/>
          </w:tcPr>
          <w:p w:rsidR="009905D3" w:rsidRPr="00765662" w:rsidRDefault="009905D3" w:rsidP="00765662">
            <w:pPr>
              <w:autoSpaceDE w:val="0"/>
              <w:autoSpaceDN w:val="0"/>
              <w:adjustRightInd w:val="0"/>
              <w:jc w:val="center"/>
              <w:rPr>
                <w:noProof/>
                <w:lang w:val="en-U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09602C" w:rsidRDefault="009905D3" w:rsidP="00A1324F">
            <w:pPr>
              <w:rPr>
                <w:noProof/>
              </w:rPr>
            </w:pPr>
            <w:r>
              <w:rPr>
                <w:noProof/>
              </w:rPr>
              <w:t>Крушка -</w:t>
            </w:r>
            <w:r w:rsidRPr="00F34D3F">
              <w:t xml:space="preserve"> I </w:t>
            </w:r>
            <w:r w:rsidRPr="00F34D3F">
              <w:rPr>
                <w:noProof/>
              </w:rPr>
              <w:t>класа</w:t>
            </w:r>
          </w:p>
        </w:tc>
        <w:tc>
          <w:tcPr>
            <w:tcW w:w="997" w:type="dxa"/>
            <w:vAlign w:val="center"/>
          </w:tcPr>
          <w:p w:rsidR="009905D3" w:rsidRPr="002568D8" w:rsidRDefault="009905D3">
            <w:pPr>
              <w:jc w:val="center"/>
            </w:pPr>
            <w:r>
              <w:t>kg</w:t>
            </w:r>
          </w:p>
        </w:tc>
        <w:tc>
          <w:tcPr>
            <w:tcW w:w="1138" w:type="dxa"/>
            <w:vAlign w:val="center"/>
          </w:tcPr>
          <w:p w:rsidR="009905D3" w:rsidRDefault="009905D3">
            <w:pPr>
              <w:jc w:val="center"/>
              <w:rPr>
                <w:sz w:val="20"/>
                <w:szCs w:val="20"/>
              </w:rPr>
            </w:pPr>
            <w:r>
              <w:rPr>
                <w:sz w:val="20"/>
                <w:szCs w:val="20"/>
              </w:rPr>
              <w:t>1900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1A4A3B">
            <w:pPr>
              <w:jc w:val="center"/>
              <w:rPr>
                <w:noProof/>
                <w:sz w:val="18"/>
                <w:szCs w:val="18"/>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09602C" w:rsidRDefault="009905D3" w:rsidP="00A1324F">
            <w:pPr>
              <w:rPr>
                <w:noProof/>
              </w:rPr>
            </w:pPr>
            <w:r>
              <w:rPr>
                <w:noProof/>
              </w:rPr>
              <w:t>Кајсија -</w:t>
            </w:r>
            <w:r w:rsidRPr="00F34D3F">
              <w:t xml:space="preserve"> I </w:t>
            </w:r>
            <w:r w:rsidRPr="00F34D3F">
              <w:rPr>
                <w:noProof/>
              </w:rPr>
              <w:t>класа</w:t>
            </w:r>
          </w:p>
        </w:tc>
        <w:tc>
          <w:tcPr>
            <w:tcW w:w="997" w:type="dxa"/>
            <w:vAlign w:val="center"/>
          </w:tcPr>
          <w:p w:rsidR="009905D3" w:rsidRPr="00F34D3F" w:rsidRDefault="009905D3">
            <w:pPr>
              <w:jc w:val="center"/>
            </w:pPr>
            <w:r>
              <w:t>kg</w:t>
            </w:r>
          </w:p>
        </w:tc>
        <w:tc>
          <w:tcPr>
            <w:tcW w:w="1138" w:type="dxa"/>
            <w:vAlign w:val="center"/>
          </w:tcPr>
          <w:p w:rsidR="009905D3" w:rsidRDefault="009905D3">
            <w:pPr>
              <w:jc w:val="center"/>
              <w:rPr>
                <w:sz w:val="20"/>
                <w:szCs w:val="20"/>
              </w:rPr>
            </w:pPr>
            <w:r>
              <w:rPr>
                <w:sz w:val="20"/>
                <w:szCs w:val="20"/>
              </w:rPr>
              <w:t>1500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1A4A3B">
            <w:pPr>
              <w:jc w:val="center"/>
              <w:rPr>
                <w:noProof/>
                <w:sz w:val="18"/>
                <w:szCs w:val="18"/>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Јабука</w:t>
            </w:r>
            <w:r w:rsidRPr="00F34D3F">
              <w:t xml:space="preserve">-  I </w:t>
            </w:r>
            <w:r w:rsidRPr="00F34D3F">
              <w:rPr>
                <w:noProof/>
              </w:rPr>
              <w:t>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45000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1A4A3B">
            <w:pPr>
              <w:jc w:val="center"/>
              <w:rPr>
                <w:noProof/>
                <w:sz w:val="18"/>
                <w:szCs w:val="18"/>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3A65E5" w:rsidP="003A65E5">
            <w:r>
              <w:t>Бундева</w:t>
            </w:r>
            <w:r w:rsidR="009905D3" w:rsidRPr="00F34D3F">
              <w:t xml:space="preserve"> </w:t>
            </w:r>
            <w:r>
              <w:t>–</w:t>
            </w:r>
            <w:r w:rsidR="009905D3" w:rsidRPr="00F34D3F">
              <w:t xml:space="preserve"> I</w:t>
            </w:r>
            <w:r>
              <w:t xml:space="preserve"> </w:t>
            </w:r>
            <w:r w:rsidRPr="00F34D3F">
              <w:rPr>
                <w:noProof/>
              </w:rPr>
              <w:t>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3A65E5" w:rsidP="003A65E5">
            <w:r>
              <w:t>Бресква</w:t>
            </w:r>
            <w:r w:rsidR="009905D3" w:rsidRPr="00F34D3F">
              <w:t xml:space="preserve"> - I </w:t>
            </w:r>
            <w:r w:rsidRPr="00F34D3F">
              <w:rPr>
                <w:noProof/>
              </w:rPr>
              <w:t>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6320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3A65E5" w:rsidP="003A65E5">
            <w:r>
              <w:t>Вишње</w:t>
            </w:r>
            <w:r w:rsidR="009905D3" w:rsidRPr="00F34D3F">
              <w:t xml:space="preserve">- I </w:t>
            </w:r>
            <w:r w:rsidRPr="00F34D3F">
              <w:rPr>
                <w:noProof/>
              </w:rPr>
              <w:t>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550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pPr>
              <w:rPr>
                <w:noProof/>
              </w:rPr>
            </w:pPr>
            <w:r w:rsidRPr="00F34D3F">
              <w:rPr>
                <w:noProof/>
              </w:rPr>
              <w:t xml:space="preserve">Мандарине – </w:t>
            </w:r>
            <w:r w:rsidRPr="00F34D3F">
              <w:rPr>
                <w:noProof/>
                <w:lang w:val="sr-Latn-CS"/>
              </w:rPr>
              <w:t xml:space="preserve">I </w:t>
            </w:r>
            <w:r w:rsidRPr="00F34D3F">
              <w:rPr>
                <w:noProof/>
              </w:rPr>
              <w:t>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2100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Поморанџе -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2100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Зелена салата -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3000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Свеж спанаћ-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4100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Купус-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20000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pPr>
              <w:rPr>
                <w:color w:val="000000"/>
              </w:rPr>
            </w:pPr>
            <w:r w:rsidRPr="00F34D3F">
              <w:rPr>
                <w:noProof/>
                <w:color w:val="000000"/>
              </w:rPr>
              <w:t>Купус  прокола - кисели</w:t>
            </w:r>
          </w:p>
        </w:tc>
        <w:tc>
          <w:tcPr>
            <w:tcW w:w="997" w:type="dxa"/>
            <w:vAlign w:val="bottom"/>
          </w:tcPr>
          <w:p w:rsidR="009905D3" w:rsidRPr="00F34D3F" w:rsidRDefault="009905D3" w:rsidP="00A1324F">
            <w:pPr>
              <w:jc w:val="center"/>
              <w:rPr>
                <w:color w:val="000000"/>
              </w:rPr>
            </w:pPr>
            <w:r w:rsidRPr="00F34D3F">
              <w:rPr>
                <w:color w:val="000000"/>
              </w:rPr>
              <w:t>kg.</w:t>
            </w:r>
          </w:p>
        </w:tc>
        <w:tc>
          <w:tcPr>
            <w:tcW w:w="1138" w:type="dxa"/>
            <w:vAlign w:val="bottom"/>
          </w:tcPr>
          <w:p w:rsidR="009905D3" w:rsidRDefault="009905D3">
            <w:pPr>
              <w:jc w:val="center"/>
              <w:rPr>
                <w:color w:val="000000"/>
                <w:sz w:val="20"/>
                <w:szCs w:val="20"/>
              </w:rPr>
            </w:pPr>
            <w:r>
              <w:rPr>
                <w:color w:val="000000"/>
                <w:sz w:val="20"/>
                <w:szCs w:val="20"/>
              </w:rPr>
              <w:t>2000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pPr>
              <w:rPr>
                <w:color w:val="000000"/>
              </w:rPr>
            </w:pPr>
            <w:r w:rsidRPr="00F34D3F">
              <w:rPr>
                <w:noProof/>
                <w:color w:val="000000"/>
              </w:rPr>
              <w:t>Купус  рибанац - кисели</w:t>
            </w:r>
          </w:p>
        </w:tc>
        <w:tc>
          <w:tcPr>
            <w:tcW w:w="997" w:type="dxa"/>
            <w:vAlign w:val="bottom"/>
          </w:tcPr>
          <w:p w:rsidR="009905D3" w:rsidRPr="00F34D3F" w:rsidRDefault="009905D3" w:rsidP="00A1324F">
            <w:pPr>
              <w:jc w:val="center"/>
              <w:rPr>
                <w:color w:val="000000"/>
              </w:rPr>
            </w:pPr>
            <w:r w:rsidRPr="00F34D3F">
              <w:rPr>
                <w:color w:val="000000"/>
              </w:rPr>
              <w:t>kg</w:t>
            </w:r>
          </w:p>
        </w:tc>
        <w:tc>
          <w:tcPr>
            <w:tcW w:w="1138" w:type="dxa"/>
            <w:vAlign w:val="bottom"/>
          </w:tcPr>
          <w:p w:rsidR="009905D3" w:rsidRDefault="009905D3">
            <w:pPr>
              <w:jc w:val="center"/>
              <w:rPr>
                <w:color w:val="000000"/>
                <w:sz w:val="20"/>
                <w:szCs w:val="20"/>
              </w:rPr>
            </w:pPr>
            <w:r>
              <w:rPr>
                <w:color w:val="000000"/>
                <w:sz w:val="20"/>
                <w:szCs w:val="20"/>
              </w:rPr>
              <w:t>6000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Тиквице -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10000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Краставац-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2350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Црни лук-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7320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Млади црни лук -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7950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Бели лук-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235</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Шаргарепа-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19500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Першун - бела зелен -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 xml:space="preserve">kg </w:t>
            </w:r>
          </w:p>
        </w:tc>
        <w:tc>
          <w:tcPr>
            <w:tcW w:w="1138" w:type="dxa"/>
            <w:vAlign w:val="bottom"/>
          </w:tcPr>
          <w:p w:rsidR="009905D3" w:rsidRDefault="009905D3">
            <w:pPr>
              <w:jc w:val="center"/>
              <w:rPr>
                <w:sz w:val="20"/>
                <w:szCs w:val="20"/>
              </w:rPr>
            </w:pPr>
            <w:r>
              <w:rPr>
                <w:sz w:val="20"/>
                <w:szCs w:val="20"/>
              </w:rPr>
              <w:t>1000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Карфиол -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4000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Кромпир-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39500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 xml:space="preserve">Кромпир млади-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6000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pPr>
              <w:rPr>
                <w:noProof/>
              </w:rPr>
            </w:pPr>
            <w:r w:rsidRPr="00F34D3F">
              <w:rPr>
                <w:noProof/>
              </w:rPr>
              <w:t xml:space="preserve">Паприка - бабура-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Парадајз -</w:t>
            </w:r>
            <w:r w:rsidRPr="00F34D3F">
              <w:rPr>
                <w:noProof/>
                <w:lang w:val="sr-Latn-CS"/>
              </w:rPr>
              <w:t>I</w:t>
            </w:r>
            <w:r w:rsidRPr="00F34D3F">
              <w:rPr>
                <w:noProof/>
              </w:rPr>
              <w:t xml:space="preserve"> класа</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6650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7704A9" w:rsidRDefault="009905D3" w:rsidP="00A1324F">
            <w:r w:rsidRPr="007704A9">
              <w:rPr>
                <w:noProof/>
              </w:rPr>
              <w:t>Пасуљ бели - пребранац 5/1, 25/1</w:t>
            </w:r>
          </w:p>
        </w:tc>
        <w:tc>
          <w:tcPr>
            <w:tcW w:w="997" w:type="dxa"/>
            <w:vAlign w:val="center"/>
          </w:tcPr>
          <w:p w:rsidR="009905D3" w:rsidRPr="007704A9" w:rsidRDefault="009905D3">
            <w:pPr>
              <w:jc w:val="center"/>
            </w:pPr>
            <w:r w:rsidRPr="007704A9">
              <w:t>kg.</w:t>
            </w:r>
          </w:p>
        </w:tc>
        <w:tc>
          <w:tcPr>
            <w:tcW w:w="1138" w:type="dxa"/>
            <w:vAlign w:val="bottom"/>
          </w:tcPr>
          <w:p w:rsidR="009905D3" w:rsidRDefault="009905D3">
            <w:pPr>
              <w:jc w:val="center"/>
              <w:rPr>
                <w:sz w:val="20"/>
                <w:szCs w:val="20"/>
              </w:rPr>
            </w:pPr>
            <w:r>
              <w:rPr>
                <w:sz w:val="20"/>
                <w:szCs w:val="20"/>
              </w:rPr>
              <w:t>6315</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E5A5E" w:rsidRDefault="009905D3" w:rsidP="005E2923">
            <w:pPr>
              <w:autoSpaceDE w:val="0"/>
              <w:autoSpaceDN w:val="0"/>
              <w:adjustRightInd w:val="0"/>
              <w:jc w:val="center"/>
              <w:rPr>
                <w:noProof/>
              </w:rPr>
            </w:pPr>
          </w:p>
        </w:tc>
        <w:tc>
          <w:tcPr>
            <w:tcW w:w="4409" w:type="dxa"/>
            <w:vAlign w:val="bottom"/>
          </w:tcPr>
          <w:p w:rsidR="009905D3" w:rsidRPr="007704A9" w:rsidRDefault="009905D3" w:rsidP="00A1324F">
            <w:pPr>
              <w:rPr>
                <w:bCs/>
                <w:noProof/>
              </w:rPr>
            </w:pPr>
            <w:r w:rsidRPr="007704A9">
              <w:rPr>
                <w:bCs/>
                <w:noProof/>
              </w:rPr>
              <w:t xml:space="preserve">Плави патлиџан </w:t>
            </w:r>
            <w:r w:rsidRPr="007704A9">
              <w:rPr>
                <w:noProof/>
                <w:lang w:val="sr-Latn-CS"/>
              </w:rPr>
              <w:t>I</w:t>
            </w:r>
            <w:r w:rsidRPr="007704A9">
              <w:rPr>
                <w:noProof/>
              </w:rPr>
              <w:t xml:space="preserve"> класа</w:t>
            </w:r>
          </w:p>
        </w:tc>
        <w:tc>
          <w:tcPr>
            <w:tcW w:w="997" w:type="dxa"/>
            <w:vAlign w:val="center"/>
          </w:tcPr>
          <w:p w:rsidR="009905D3" w:rsidRPr="007704A9" w:rsidRDefault="009905D3">
            <w:pPr>
              <w:jc w:val="center"/>
            </w:pPr>
            <w:r w:rsidRPr="007704A9">
              <w:t>kg.</w:t>
            </w:r>
          </w:p>
        </w:tc>
        <w:tc>
          <w:tcPr>
            <w:tcW w:w="1138" w:type="dxa"/>
            <w:vAlign w:val="bottom"/>
          </w:tcPr>
          <w:p w:rsidR="009905D3" w:rsidRDefault="009905D3">
            <w:pPr>
              <w:jc w:val="center"/>
              <w:rPr>
                <w:sz w:val="20"/>
                <w:szCs w:val="20"/>
              </w:rPr>
            </w:pPr>
            <w:r>
              <w:rPr>
                <w:sz w:val="20"/>
                <w:szCs w:val="20"/>
              </w:rPr>
              <w:t>500</w:t>
            </w:r>
          </w:p>
        </w:tc>
        <w:tc>
          <w:tcPr>
            <w:tcW w:w="1138" w:type="dxa"/>
          </w:tcPr>
          <w:p w:rsidR="009905D3" w:rsidRPr="00765662" w:rsidRDefault="009905D3" w:rsidP="00765662">
            <w:pPr>
              <w:autoSpaceDE w:val="0"/>
              <w:autoSpaceDN w:val="0"/>
              <w:adjustRightInd w:val="0"/>
              <w:jc w:val="center"/>
              <w:rPr>
                <w:noProof/>
                <w:lang w:val="en-US"/>
              </w:rPr>
            </w:pPr>
          </w:p>
        </w:tc>
        <w:tc>
          <w:tcPr>
            <w:tcW w:w="995" w:type="dxa"/>
          </w:tcPr>
          <w:p w:rsidR="009905D3" w:rsidRPr="00765662" w:rsidRDefault="009905D3" w:rsidP="00765662">
            <w:pPr>
              <w:autoSpaceDE w:val="0"/>
              <w:autoSpaceDN w:val="0"/>
              <w:adjustRightInd w:val="0"/>
              <w:jc w:val="center"/>
              <w:rPr>
                <w:noProof/>
                <w:lang w:val="en-US"/>
              </w:rPr>
            </w:pPr>
          </w:p>
        </w:tc>
        <w:tc>
          <w:tcPr>
            <w:tcW w:w="1992" w:type="dxa"/>
          </w:tcPr>
          <w:p w:rsidR="009905D3" w:rsidRPr="00765662" w:rsidRDefault="009905D3" w:rsidP="00765662">
            <w:pPr>
              <w:autoSpaceDE w:val="0"/>
              <w:autoSpaceDN w:val="0"/>
              <w:adjustRightInd w:val="0"/>
              <w:jc w:val="center"/>
              <w:rPr>
                <w:noProof/>
                <w:lang w:val="en-US"/>
              </w:rPr>
            </w:pPr>
          </w:p>
        </w:tc>
        <w:tc>
          <w:tcPr>
            <w:tcW w:w="1565" w:type="dxa"/>
          </w:tcPr>
          <w:p w:rsidR="009905D3" w:rsidRPr="00B028E7" w:rsidRDefault="009905D3" w:rsidP="00E60D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E5A5E" w:rsidRDefault="009905D3" w:rsidP="005E2923">
            <w:pPr>
              <w:autoSpaceDE w:val="0"/>
              <w:autoSpaceDN w:val="0"/>
              <w:adjustRightInd w:val="0"/>
              <w:jc w:val="center"/>
              <w:rPr>
                <w:noProof/>
              </w:rPr>
            </w:pPr>
          </w:p>
        </w:tc>
        <w:tc>
          <w:tcPr>
            <w:tcW w:w="4409" w:type="dxa"/>
            <w:vAlign w:val="bottom"/>
          </w:tcPr>
          <w:p w:rsidR="009905D3" w:rsidRPr="007704A9" w:rsidRDefault="009905D3" w:rsidP="00A1324F">
            <w:pPr>
              <w:rPr>
                <w:bCs/>
                <w:noProof/>
              </w:rPr>
            </w:pPr>
            <w:r w:rsidRPr="007704A9">
              <w:rPr>
                <w:bCs/>
                <w:noProof/>
              </w:rPr>
              <w:t>Кељ</w:t>
            </w:r>
            <w:r w:rsidRPr="007704A9">
              <w:rPr>
                <w:noProof/>
                <w:lang w:val="sr-Latn-CS"/>
              </w:rPr>
              <w:t xml:space="preserve"> I</w:t>
            </w:r>
            <w:r w:rsidRPr="007704A9">
              <w:rPr>
                <w:noProof/>
              </w:rPr>
              <w:t xml:space="preserve"> класа</w:t>
            </w:r>
          </w:p>
        </w:tc>
        <w:tc>
          <w:tcPr>
            <w:tcW w:w="997" w:type="dxa"/>
            <w:vAlign w:val="center"/>
          </w:tcPr>
          <w:p w:rsidR="009905D3" w:rsidRPr="007704A9" w:rsidRDefault="009905D3">
            <w:pPr>
              <w:jc w:val="center"/>
            </w:pPr>
            <w:r w:rsidRPr="007704A9">
              <w:t>kg</w:t>
            </w:r>
          </w:p>
        </w:tc>
        <w:tc>
          <w:tcPr>
            <w:tcW w:w="1138" w:type="dxa"/>
            <w:vAlign w:val="bottom"/>
          </w:tcPr>
          <w:p w:rsidR="009905D3" w:rsidRDefault="009905D3">
            <w:pPr>
              <w:jc w:val="center"/>
              <w:rPr>
                <w:sz w:val="20"/>
                <w:szCs w:val="20"/>
              </w:rPr>
            </w:pPr>
            <w:r>
              <w:rPr>
                <w:sz w:val="20"/>
                <w:szCs w:val="20"/>
              </w:rPr>
              <w:t>1000</w:t>
            </w:r>
          </w:p>
        </w:tc>
        <w:tc>
          <w:tcPr>
            <w:tcW w:w="1138" w:type="dxa"/>
          </w:tcPr>
          <w:p w:rsidR="009905D3" w:rsidRPr="00765662" w:rsidRDefault="009905D3" w:rsidP="00765662">
            <w:pPr>
              <w:autoSpaceDE w:val="0"/>
              <w:autoSpaceDN w:val="0"/>
              <w:adjustRightInd w:val="0"/>
              <w:jc w:val="center"/>
              <w:rPr>
                <w:noProof/>
                <w:lang w:val="en-US"/>
              </w:rPr>
            </w:pPr>
          </w:p>
        </w:tc>
        <w:tc>
          <w:tcPr>
            <w:tcW w:w="995" w:type="dxa"/>
          </w:tcPr>
          <w:p w:rsidR="009905D3" w:rsidRPr="00765662" w:rsidRDefault="009905D3" w:rsidP="00765662">
            <w:pPr>
              <w:autoSpaceDE w:val="0"/>
              <w:autoSpaceDN w:val="0"/>
              <w:adjustRightInd w:val="0"/>
              <w:jc w:val="center"/>
              <w:rPr>
                <w:noProof/>
                <w:lang w:val="en-US"/>
              </w:rPr>
            </w:pPr>
          </w:p>
        </w:tc>
        <w:tc>
          <w:tcPr>
            <w:tcW w:w="1992" w:type="dxa"/>
          </w:tcPr>
          <w:p w:rsidR="009905D3" w:rsidRPr="00765662" w:rsidRDefault="009905D3" w:rsidP="00765662">
            <w:pPr>
              <w:autoSpaceDE w:val="0"/>
              <w:autoSpaceDN w:val="0"/>
              <w:adjustRightInd w:val="0"/>
              <w:jc w:val="center"/>
              <w:rPr>
                <w:noProof/>
                <w:lang w:val="en-US"/>
              </w:rPr>
            </w:pPr>
          </w:p>
        </w:tc>
        <w:tc>
          <w:tcPr>
            <w:tcW w:w="1565" w:type="dxa"/>
          </w:tcPr>
          <w:p w:rsidR="009905D3" w:rsidRPr="00B028E7" w:rsidRDefault="009905D3" w:rsidP="00E60D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E5A5E" w:rsidRDefault="009905D3" w:rsidP="005E2923">
            <w:pPr>
              <w:autoSpaceDE w:val="0"/>
              <w:autoSpaceDN w:val="0"/>
              <w:adjustRightInd w:val="0"/>
              <w:jc w:val="center"/>
              <w:rPr>
                <w:noProof/>
              </w:rPr>
            </w:pPr>
          </w:p>
        </w:tc>
        <w:tc>
          <w:tcPr>
            <w:tcW w:w="4409" w:type="dxa"/>
            <w:vAlign w:val="bottom"/>
          </w:tcPr>
          <w:p w:rsidR="009905D3" w:rsidRPr="007704A9" w:rsidRDefault="009905D3" w:rsidP="00A1324F">
            <w:pPr>
              <w:rPr>
                <w:bCs/>
                <w:noProof/>
              </w:rPr>
            </w:pPr>
            <w:r w:rsidRPr="007704A9">
              <w:rPr>
                <w:bCs/>
                <w:noProof/>
              </w:rPr>
              <w:t xml:space="preserve">Келераба </w:t>
            </w:r>
            <w:r w:rsidRPr="007704A9">
              <w:rPr>
                <w:noProof/>
                <w:lang w:val="sr-Latn-CS"/>
              </w:rPr>
              <w:t>I</w:t>
            </w:r>
            <w:r w:rsidRPr="007704A9">
              <w:rPr>
                <w:noProof/>
              </w:rPr>
              <w:t xml:space="preserve"> класа</w:t>
            </w:r>
          </w:p>
        </w:tc>
        <w:tc>
          <w:tcPr>
            <w:tcW w:w="997" w:type="dxa"/>
            <w:vAlign w:val="center"/>
          </w:tcPr>
          <w:p w:rsidR="009905D3" w:rsidRPr="007704A9" w:rsidRDefault="009905D3">
            <w:pPr>
              <w:jc w:val="center"/>
            </w:pPr>
            <w:r w:rsidRPr="007704A9">
              <w:t>kg</w:t>
            </w:r>
          </w:p>
        </w:tc>
        <w:tc>
          <w:tcPr>
            <w:tcW w:w="1138" w:type="dxa"/>
            <w:vAlign w:val="bottom"/>
          </w:tcPr>
          <w:p w:rsidR="009905D3" w:rsidRDefault="009905D3">
            <w:pPr>
              <w:jc w:val="center"/>
              <w:rPr>
                <w:sz w:val="20"/>
                <w:szCs w:val="20"/>
              </w:rPr>
            </w:pPr>
            <w:r>
              <w:rPr>
                <w:sz w:val="20"/>
                <w:szCs w:val="20"/>
              </w:rPr>
              <w:t>1000</w:t>
            </w:r>
          </w:p>
        </w:tc>
        <w:tc>
          <w:tcPr>
            <w:tcW w:w="1138" w:type="dxa"/>
          </w:tcPr>
          <w:p w:rsidR="009905D3" w:rsidRPr="00765662" w:rsidRDefault="009905D3" w:rsidP="00765662">
            <w:pPr>
              <w:autoSpaceDE w:val="0"/>
              <w:autoSpaceDN w:val="0"/>
              <w:adjustRightInd w:val="0"/>
              <w:jc w:val="center"/>
              <w:rPr>
                <w:noProof/>
                <w:lang w:val="en-US"/>
              </w:rPr>
            </w:pPr>
          </w:p>
        </w:tc>
        <w:tc>
          <w:tcPr>
            <w:tcW w:w="995" w:type="dxa"/>
          </w:tcPr>
          <w:p w:rsidR="009905D3" w:rsidRPr="00765662" w:rsidRDefault="009905D3" w:rsidP="00765662">
            <w:pPr>
              <w:autoSpaceDE w:val="0"/>
              <w:autoSpaceDN w:val="0"/>
              <w:adjustRightInd w:val="0"/>
              <w:jc w:val="center"/>
              <w:rPr>
                <w:noProof/>
                <w:lang w:val="en-US"/>
              </w:rPr>
            </w:pPr>
          </w:p>
        </w:tc>
        <w:tc>
          <w:tcPr>
            <w:tcW w:w="1992" w:type="dxa"/>
          </w:tcPr>
          <w:p w:rsidR="009905D3" w:rsidRPr="00765662" w:rsidRDefault="009905D3" w:rsidP="00765662">
            <w:pPr>
              <w:autoSpaceDE w:val="0"/>
              <w:autoSpaceDN w:val="0"/>
              <w:adjustRightInd w:val="0"/>
              <w:jc w:val="center"/>
              <w:rPr>
                <w:noProof/>
                <w:lang w:val="en-US"/>
              </w:rPr>
            </w:pPr>
          </w:p>
        </w:tc>
        <w:tc>
          <w:tcPr>
            <w:tcW w:w="1565" w:type="dxa"/>
          </w:tcPr>
          <w:p w:rsidR="009905D3" w:rsidRPr="00B028E7" w:rsidRDefault="009905D3" w:rsidP="00E60D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E5A5E" w:rsidRDefault="009905D3" w:rsidP="005E2923">
            <w:pPr>
              <w:autoSpaceDE w:val="0"/>
              <w:autoSpaceDN w:val="0"/>
              <w:adjustRightInd w:val="0"/>
              <w:jc w:val="center"/>
              <w:rPr>
                <w:noProof/>
              </w:rPr>
            </w:pPr>
          </w:p>
        </w:tc>
        <w:tc>
          <w:tcPr>
            <w:tcW w:w="4409" w:type="dxa"/>
            <w:vAlign w:val="bottom"/>
          </w:tcPr>
          <w:p w:rsidR="009905D3" w:rsidRPr="00E65430" w:rsidRDefault="009905D3" w:rsidP="00A1324F">
            <w:pPr>
              <w:rPr>
                <w:bCs/>
                <w:noProof/>
              </w:rPr>
            </w:pPr>
            <w:r w:rsidRPr="00E65430">
              <w:rPr>
                <w:bCs/>
                <w:noProof/>
              </w:rPr>
              <w:t>Мирођија</w:t>
            </w:r>
            <w:r>
              <w:rPr>
                <w:bCs/>
                <w:noProof/>
              </w:rPr>
              <w:t xml:space="preserve"> </w:t>
            </w:r>
            <w:r w:rsidRPr="007704A9">
              <w:rPr>
                <w:noProof/>
                <w:lang w:val="sr-Latn-CS"/>
              </w:rPr>
              <w:t>I</w:t>
            </w:r>
            <w:r w:rsidRPr="007704A9">
              <w:rPr>
                <w:noProof/>
              </w:rPr>
              <w:t xml:space="preserve"> класа</w:t>
            </w:r>
          </w:p>
        </w:tc>
        <w:tc>
          <w:tcPr>
            <w:tcW w:w="997" w:type="dxa"/>
            <w:vAlign w:val="center"/>
          </w:tcPr>
          <w:p w:rsidR="009905D3" w:rsidRPr="00E65430" w:rsidRDefault="009905D3">
            <w:pPr>
              <w:jc w:val="center"/>
            </w:pPr>
            <w:r w:rsidRPr="00E65430">
              <w:t>веза</w:t>
            </w:r>
          </w:p>
        </w:tc>
        <w:tc>
          <w:tcPr>
            <w:tcW w:w="1138" w:type="dxa"/>
            <w:vAlign w:val="bottom"/>
          </w:tcPr>
          <w:p w:rsidR="009905D3" w:rsidRPr="00E65430" w:rsidRDefault="009905D3">
            <w:pPr>
              <w:jc w:val="center"/>
              <w:rPr>
                <w:sz w:val="20"/>
                <w:szCs w:val="20"/>
              </w:rPr>
            </w:pPr>
            <w:r w:rsidRPr="00E65430">
              <w:rPr>
                <w:sz w:val="20"/>
                <w:szCs w:val="20"/>
              </w:rPr>
              <w:t>200</w:t>
            </w:r>
          </w:p>
        </w:tc>
        <w:tc>
          <w:tcPr>
            <w:tcW w:w="1138" w:type="dxa"/>
          </w:tcPr>
          <w:p w:rsidR="009905D3" w:rsidRPr="00765662" w:rsidRDefault="009905D3" w:rsidP="00765662">
            <w:pPr>
              <w:autoSpaceDE w:val="0"/>
              <w:autoSpaceDN w:val="0"/>
              <w:adjustRightInd w:val="0"/>
              <w:jc w:val="center"/>
              <w:rPr>
                <w:noProof/>
                <w:lang w:val="en-US"/>
              </w:rPr>
            </w:pPr>
          </w:p>
        </w:tc>
        <w:tc>
          <w:tcPr>
            <w:tcW w:w="995" w:type="dxa"/>
          </w:tcPr>
          <w:p w:rsidR="009905D3" w:rsidRPr="00765662" w:rsidRDefault="009905D3" w:rsidP="00765662">
            <w:pPr>
              <w:autoSpaceDE w:val="0"/>
              <w:autoSpaceDN w:val="0"/>
              <w:adjustRightInd w:val="0"/>
              <w:jc w:val="center"/>
              <w:rPr>
                <w:noProof/>
                <w:lang w:val="en-US"/>
              </w:rPr>
            </w:pPr>
          </w:p>
        </w:tc>
        <w:tc>
          <w:tcPr>
            <w:tcW w:w="1992" w:type="dxa"/>
          </w:tcPr>
          <w:p w:rsidR="009905D3" w:rsidRPr="00765662" w:rsidRDefault="009905D3" w:rsidP="00765662">
            <w:pPr>
              <w:autoSpaceDE w:val="0"/>
              <w:autoSpaceDN w:val="0"/>
              <w:adjustRightInd w:val="0"/>
              <w:jc w:val="center"/>
              <w:rPr>
                <w:noProof/>
                <w:lang w:val="en-US"/>
              </w:rPr>
            </w:pPr>
          </w:p>
        </w:tc>
        <w:tc>
          <w:tcPr>
            <w:tcW w:w="1565" w:type="dxa"/>
          </w:tcPr>
          <w:p w:rsidR="009905D3" w:rsidRPr="00B028E7" w:rsidRDefault="009905D3" w:rsidP="00E60D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E5A5E" w:rsidRDefault="009905D3" w:rsidP="005E2923">
            <w:pPr>
              <w:autoSpaceDE w:val="0"/>
              <w:autoSpaceDN w:val="0"/>
              <w:adjustRightInd w:val="0"/>
              <w:jc w:val="center"/>
              <w:rPr>
                <w:noProof/>
              </w:rPr>
            </w:pPr>
          </w:p>
        </w:tc>
        <w:tc>
          <w:tcPr>
            <w:tcW w:w="4409" w:type="dxa"/>
            <w:vAlign w:val="bottom"/>
          </w:tcPr>
          <w:p w:rsidR="009905D3" w:rsidRPr="007258AB" w:rsidRDefault="009905D3" w:rsidP="00A1324F">
            <w:pPr>
              <w:rPr>
                <w:bCs/>
                <w:noProof/>
              </w:rPr>
            </w:pPr>
            <w:r w:rsidRPr="00FE5A5E">
              <w:rPr>
                <w:bCs/>
                <w:noProof/>
              </w:rPr>
              <w:t>Шљива</w:t>
            </w:r>
            <w:r>
              <w:rPr>
                <w:bCs/>
                <w:noProof/>
              </w:rPr>
              <w:t xml:space="preserve"> </w:t>
            </w:r>
            <w:r w:rsidRPr="00F34D3F">
              <w:rPr>
                <w:noProof/>
                <w:lang w:val="sr-Latn-CS"/>
              </w:rPr>
              <w:t>I</w:t>
            </w:r>
            <w:r w:rsidRPr="00F34D3F">
              <w:rPr>
                <w:noProof/>
              </w:rPr>
              <w:t xml:space="preserve"> класа</w:t>
            </w:r>
          </w:p>
        </w:tc>
        <w:tc>
          <w:tcPr>
            <w:tcW w:w="997" w:type="dxa"/>
            <w:vAlign w:val="center"/>
          </w:tcPr>
          <w:p w:rsidR="009905D3" w:rsidRPr="00FE5A5E" w:rsidRDefault="009905D3">
            <w:pPr>
              <w:jc w:val="center"/>
            </w:pPr>
            <w:r>
              <w:t>kg</w:t>
            </w:r>
          </w:p>
        </w:tc>
        <w:tc>
          <w:tcPr>
            <w:tcW w:w="1138" w:type="dxa"/>
            <w:vAlign w:val="bottom"/>
          </w:tcPr>
          <w:p w:rsidR="009905D3" w:rsidRDefault="009905D3">
            <w:pPr>
              <w:jc w:val="center"/>
              <w:rPr>
                <w:sz w:val="20"/>
                <w:szCs w:val="20"/>
              </w:rPr>
            </w:pPr>
            <w:r>
              <w:rPr>
                <w:sz w:val="20"/>
                <w:szCs w:val="20"/>
              </w:rPr>
              <w:t>450</w:t>
            </w:r>
          </w:p>
        </w:tc>
        <w:tc>
          <w:tcPr>
            <w:tcW w:w="1138" w:type="dxa"/>
          </w:tcPr>
          <w:p w:rsidR="009905D3" w:rsidRPr="00765662" w:rsidRDefault="009905D3" w:rsidP="00765662">
            <w:pPr>
              <w:autoSpaceDE w:val="0"/>
              <w:autoSpaceDN w:val="0"/>
              <w:adjustRightInd w:val="0"/>
              <w:jc w:val="center"/>
              <w:rPr>
                <w:noProof/>
                <w:lang w:val="en-US"/>
              </w:rPr>
            </w:pPr>
          </w:p>
        </w:tc>
        <w:tc>
          <w:tcPr>
            <w:tcW w:w="995" w:type="dxa"/>
          </w:tcPr>
          <w:p w:rsidR="009905D3" w:rsidRPr="00765662" w:rsidRDefault="009905D3" w:rsidP="00765662">
            <w:pPr>
              <w:autoSpaceDE w:val="0"/>
              <w:autoSpaceDN w:val="0"/>
              <w:adjustRightInd w:val="0"/>
              <w:jc w:val="center"/>
              <w:rPr>
                <w:noProof/>
                <w:lang w:val="en-US"/>
              </w:rPr>
            </w:pPr>
          </w:p>
        </w:tc>
        <w:tc>
          <w:tcPr>
            <w:tcW w:w="1992" w:type="dxa"/>
          </w:tcPr>
          <w:p w:rsidR="009905D3" w:rsidRPr="00765662" w:rsidRDefault="009905D3" w:rsidP="00765662">
            <w:pPr>
              <w:autoSpaceDE w:val="0"/>
              <w:autoSpaceDN w:val="0"/>
              <w:adjustRightInd w:val="0"/>
              <w:jc w:val="center"/>
              <w:rPr>
                <w:noProof/>
                <w:lang w:val="en-US"/>
              </w:rPr>
            </w:pPr>
          </w:p>
        </w:tc>
        <w:tc>
          <w:tcPr>
            <w:tcW w:w="1565" w:type="dxa"/>
          </w:tcPr>
          <w:p w:rsidR="009905D3" w:rsidRPr="00B028E7" w:rsidRDefault="009905D3" w:rsidP="00E60D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pPr>
              <w:rPr>
                <w:b/>
                <w:bCs/>
              </w:rPr>
            </w:pPr>
            <w:r w:rsidRPr="00F34D3F">
              <w:rPr>
                <w:b/>
                <w:bCs/>
                <w:noProof/>
              </w:rPr>
              <w:t>ОСТАЛИ ПРЕХРАМБЕНИ ПРОИЗВОДИ</w:t>
            </w:r>
          </w:p>
        </w:tc>
        <w:tc>
          <w:tcPr>
            <w:tcW w:w="997" w:type="dxa"/>
            <w:vAlign w:val="center"/>
          </w:tcPr>
          <w:p w:rsidR="009905D3" w:rsidRPr="00F34D3F" w:rsidRDefault="009905D3">
            <w:pPr>
              <w:jc w:val="center"/>
            </w:pPr>
            <w:r w:rsidRPr="00F34D3F">
              <w:t> </w:t>
            </w:r>
          </w:p>
        </w:tc>
        <w:tc>
          <w:tcPr>
            <w:tcW w:w="1138" w:type="dxa"/>
            <w:vAlign w:val="center"/>
          </w:tcPr>
          <w:p w:rsidR="009905D3" w:rsidRPr="00F34D3F" w:rsidRDefault="009905D3">
            <w:pPr>
              <w:jc w:val="center"/>
            </w:pPr>
          </w:p>
        </w:tc>
        <w:tc>
          <w:tcPr>
            <w:tcW w:w="1138" w:type="dxa"/>
          </w:tcPr>
          <w:p w:rsidR="009905D3" w:rsidRPr="00765662" w:rsidRDefault="009905D3" w:rsidP="00765662">
            <w:pPr>
              <w:autoSpaceDE w:val="0"/>
              <w:autoSpaceDN w:val="0"/>
              <w:adjustRightInd w:val="0"/>
              <w:jc w:val="center"/>
              <w:rPr>
                <w:noProof/>
                <w:lang w:val="en-US"/>
              </w:rPr>
            </w:pPr>
          </w:p>
        </w:tc>
        <w:tc>
          <w:tcPr>
            <w:tcW w:w="995" w:type="dxa"/>
          </w:tcPr>
          <w:p w:rsidR="009905D3" w:rsidRPr="00765662" w:rsidRDefault="009905D3" w:rsidP="00765662">
            <w:pPr>
              <w:autoSpaceDE w:val="0"/>
              <w:autoSpaceDN w:val="0"/>
              <w:adjustRightInd w:val="0"/>
              <w:jc w:val="center"/>
              <w:rPr>
                <w:noProof/>
                <w:lang w:val="en-US"/>
              </w:rPr>
            </w:pPr>
          </w:p>
        </w:tc>
        <w:tc>
          <w:tcPr>
            <w:tcW w:w="1992" w:type="dxa"/>
          </w:tcPr>
          <w:p w:rsidR="009905D3" w:rsidRPr="00765662" w:rsidRDefault="009905D3" w:rsidP="00765662">
            <w:pPr>
              <w:autoSpaceDE w:val="0"/>
              <w:autoSpaceDN w:val="0"/>
              <w:adjustRightInd w:val="0"/>
              <w:jc w:val="center"/>
              <w:rPr>
                <w:noProof/>
                <w:lang w:val="en-US"/>
              </w:rPr>
            </w:pPr>
          </w:p>
        </w:tc>
        <w:tc>
          <w:tcPr>
            <w:tcW w:w="1565" w:type="dxa"/>
          </w:tcPr>
          <w:p w:rsidR="009905D3" w:rsidRPr="00B028E7" w:rsidRDefault="009905D3" w:rsidP="00E60D75">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2774D3" w:rsidTr="003A65E5">
        <w:trPr>
          <w:trHeight w:val="317"/>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Јестиво уље</w:t>
            </w:r>
            <w:r w:rsidRPr="00F34D3F">
              <w:t>1/1</w:t>
            </w:r>
          </w:p>
        </w:tc>
        <w:tc>
          <w:tcPr>
            <w:tcW w:w="997" w:type="dxa"/>
            <w:vAlign w:val="center"/>
          </w:tcPr>
          <w:p w:rsidR="009905D3" w:rsidRPr="00F34D3F" w:rsidRDefault="009905D3">
            <w:pPr>
              <w:jc w:val="center"/>
            </w:pPr>
            <w:r w:rsidRPr="00F34D3F">
              <w:t>lit.</w:t>
            </w:r>
          </w:p>
        </w:tc>
        <w:tc>
          <w:tcPr>
            <w:tcW w:w="1138" w:type="dxa"/>
            <w:vAlign w:val="center"/>
          </w:tcPr>
          <w:p w:rsidR="009905D3" w:rsidRDefault="009905D3">
            <w:pPr>
              <w:jc w:val="center"/>
              <w:rPr>
                <w:sz w:val="20"/>
                <w:szCs w:val="20"/>
              </w:rPr>
            </w:pPr>
            <w:r>
              <w:rPr>
                <w:sz w:val="20"/>
                <w:szCs w:val="20"/>
              </w:rPr>
              <w:t>9350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Маргарин ст.</w:t>
            </w:r>
            <w:r w:rsidRPr="00F34D3F">
              <w:t>250 gr./1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4850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7704A9" w:rsidRDefault="009905D3" w:rsidP="00A1324F">
            <w:pPr>
              <w:rPr>
                <w:noProof/>
              </w:rPr>
            </w:pPr>
            <w:r w:rsidRPr="007704A9">
              <w:rPr>
                <w:noProof/>
              </w:rPr>
              <w:t>Maслац 20гр</w:t>
            </w:r>
          </w:p>
        </w:tc>
        <w:tc>
          <w:tcPr>
            <w:tcW w:w="997" w:type="dxa"/>
            <w:vAlign w:val="center"/>
          </w:tcPr>
          <w:p w:rsidR="009905D3" w:rsidRPr="007704A9" w:rsidRDefault="009905D3">
            <w:pPr>
              <w:jc w:val="center"/>
            </w:pPr>
            <w:r w:rsidRPr="007704A9">
              <w:t>ком.</w:t>
            </w:r>
          </w:p>
        </w:tc>
        <w:tc>
          <w:tcPr>
            <w:tcW w:w="1138" w:type="dxa"/>
            <w:vAlign w:val="bottom"/>
          </w:tcPr>
          <w:p w:rsidR="009905D3" w:rsidRDefault="009905D3">
            <w:pPr>
              <w:jc w:val="center"/>
              <w:rPr>
                <w:sz w:val="20"/>
                <w:szCs w:val="20"/>
              </w:rPr>
            </w:pPr>
            <w:r>
              <w:rPr>
                <w:sz w:val="20"/>
                <w:szCs w:val="20"/>
              </w:rPr>
              <w:t>60000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7704A9" w:rsidRDefault="009905D3" w:rsidP="00A1324F">
            <w:pPr>
              <w:rPr>
                <w:noProof/>
              </w:rPr>
            </w:pPr>
            <w:r w:rsidRPr="007704A9">
              <w:rPr>
                <w:noProof/>
              </w:rPr>
              <w:t>Маслиново уље ехтра девичанско 1/1</w:t>
            </w:r>
            <w:r>
              <w:rPr>
                <w:noProof/>
              </w:rPr>
              <w:t>(не од комине маслине)</w:t>
            </w:r>
          </w:p>
        </w:tc>
        <w:tc>
          <w:tcPr>
            <w:tcW w:w="997" w:type="dxa"/>
            <w:vAlign w:val="center"/>
          </w:tcPr>
          <w:p w:rsidR="009905D3" w:rsidRPr="007704A9" w:rsidRDefault="009905D3">
            <w:pPr>
              <w:jc w:val="center"/>
            </w:pPr>
            <w:r w:rsidRPr="007704A9">
              <w:t>lit.</w:t>
            </w:r>
          </w:p>
        </w:tc>
        <w:tc>
          <w:tcPr>
            <w:tcW w:w="1138" w:type="dxa"/>
            <w:vAlign w:val="bottom"/>
          </w:tcPr>
          <w:p w:rsidR="009905D3" w:rsidRDefault="009905D3">
            <w:pPr>
              <w:jc w:val="center"/>
              <w:rPr>
                <w:sz w:val="20"/>
                <w:szCs w:val="20"/>
              </w:rPr>
            </w:pPr>
            <w:r>
              <w:rPr>
                <w:sz w:val="20"/>
                <w:szCs w:val="20"/>
              </w:rPr>
              <w:t>9000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A1324F">
            <w:r w:rsidRPr="00F34D3F">
              <w:rPr>
                <w:noProof/>
              </w:rPr>
              <w:t>Јаја "А" класа</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210450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Шећер 50/1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11500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Шећер</w:t>
            </w:r>
            <w:r>
              <w:rPr>
                <w:noProof/>
              </w:rPr>
              <w:t xml:space="preserve"> </w:t>
            </w:r>
            <w:r w:rsidRPr="00F34D3F">
              <w:t>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45</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Мед ( чашица или кесица) паковање од </w:t>
            </w:r>
            <w:r w:rsidRPr="00F34D3F">
              <w:t>25 gr</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63500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57"/>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Мармелада</w:t>
            </w:r>
            <w:r w:rsidRPr="00F34D3F">
              <w:t>3/1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6000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Еурокрем 1/1 Таково или „</w:t>
            </w:r>
            <w:r w:rsidRPr="00F34D3F">
              <w:rPr>
                <w:noProof/>
                <w:lang w:val="sr-Cyrl-CS"/>
              </w:rPr>
              <w:t>одговарајуће“</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35</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Тестенина - Фида 5/1 или „</w:t>
            </w:r>
            <w:r w:rsidRPr="00F34D3F">
              <w:rPr>
                <w:noProof/>
                <w:lang w:val="sr-Cyrl-CS"/>
              </w:rPr>
              <w:t>одговарајуће“</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2350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35"/>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6A2B32" w:rsidRDefault="009905D3" w:rsidP="006A1F8D">
            <w:r w:rsidRPr="006A2B32">
              <w:rPr>
                <w:noProof/>
              </w:rPr>
              <w:t>Макароне 1/1, 5/1,10/1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8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6A2B32" w:rsidRDefault="009905D3" w:rsidP="006A1F8D">
            <w:r w:rsidRPr="006A2B32">
              <w:rPr>
                <w:noProof/>
              </w:rPr>
              <w:t>Макароне интегралне 1/1, 5/1,10/1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630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03"/>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Брашно</w:t>
            </w:r>
            <w:r w:rsidRPr="00F34D3F">
              <w:t xml:space="preserve"> T-400 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8650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95"/>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Безглутенско брашно1/1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156</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86"/>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Пшенични гриз </w:t>
            </w:r>
            <w:r w:rsidRPr="00F34D3F">
              <w:t>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1850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62"/>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Палента </w:t>
            </w:r>
            <w:r w:rsidRPr="00F34D3F">
              <w:t>500 gr./1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3850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39"/>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Пиринач </w:t>
            </w:r>
            <w:r w:rsidRPr="00F34D3F">
              <w:t xml:space="preserve"> 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5500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72"/>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Пиринач интегрални </w:t>
            </w:r>
            <w:r w:rsidRPr="00F34D3F">
              <w:t>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2500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76"/>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Кекс </w:t>
            </w:r>
            <w:r w:rsidRPr="00F34D3F">
              <w:t>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2150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Кекс паковање од  </w:t>
            </w:r>
            <w:r w:rsidRPr="00F34D3F">
              <w:t xml:space="preserve">150 gr </w:t>
            </w:r>
            <w:r w:rsidRPr="00F34D3F">
              <w:rPr>
                <w:noProof/>
              </w:rPr>
              <w:t>Плазма или „</w:t>
            </w:r>
            <w:r w:rsidRPr="00F34D3F">
              <w:rPr>
                <w:noProof/>
                <w:lang w:val="sr-Cyrl-CS"/>
              </w:rPr>
              <w:t>одговарајуће“</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400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69"/>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Со морска </w:t>
            </w:r>
            <w:r w:rsidRPr="00F34D3F">
              <w:t>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2350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77"/>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Сенф </w:t>
            </w:r>
            <w:r w:rsidRPr="00F34D3F">
              <w:t>2,5 kg/1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835</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67"/>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Зачин јелу </w:t>
            </w:r>
            <w:r w:rsidRPr="00F34D3F">
              <w:t>500 gr/1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1450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6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Пудинг ванила </w:t>
            </w:r>
            <w:r w:rsidRPr="00F34D3F">
              <w:t>40 gr/1</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2250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B8126F" w:rsidRDefault="009905D3" w:rsidP="00A36DA2">
            <w:pPr>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35"/>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6A2B32">
              <w:rPr>
                <w:noProof/>
              </w:rPr>
              <w:t xml:space="preserve">Чај шипак  1/1, </w:t>
            </w:r>
            <w:r w:rsidRPr="006A2B32">
              <w:t>5/1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2220</w:t>
            </w:r>
          </w:p>
        </w:tc>
        <w:tc>
          <w:tcPr>
            <w:tcW w:w="1138" w:type="dxa"/>
            <w:vAlign w:val="bottom"/>
          </w:tcPr>
          <w:p w:rsidR="009905D3" w:rsidRPr="00765662" w:rsidRDefault="009905D3" w:rsidP="00765662">
            <w:pPr>
              <w:jc w:val="center"/>
              <w:rPr>
                <w:bCs/>
              </w:rPr>
            </w:pPr>
          </w:p>
        </w:tc>
        <w:tc>
          <w:tcPr>
            <w:tcW w:w="995" w:type="dxa"/>
            <w:vAlign w:val="bottom"/>
          </w:tcPr>
          <w:p w:rsidR="009905D3" w:rsidRPr="00765662" w:rsidRDefault="009905D3" w:rsidP="00765662">
            <w:pPr>
              <w:jc w:val="center"/>
            </w:pPr>
          </w:p>
        </w:tc>
        <w:tc>
          <w:tcPr>
            <w:tcW w:w="1992" w:type="dxa"/>
            <w:vAlign w:val="bottom"/>
          </w:tcPr>
          <w:p w:rsidR="009905D3" w:rsidRPr="00765662" w:rsidRDefault="009905D3" w:rsidP="00765662">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Чај камилица (филтер врећице </w:t>
            </w:r>
            <w:r w:rsidRPr="00F34D3F">
              <w:t>20/1) -20 gr</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1350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7258AB">
            <w:r w:rsidRPr="00F34D3F">
              <w:rPr>
                <w:noProof/>
              </w:rPr>
              <w:t>Слатка млевена  паприка - Алева или „</w:t>
            </w:r>
            <w:r w:rsidRPr="00F34D3F">
              <w:rPr>
                <w:noProof/>
                <w:lang w:val="sr-Cyrl-CS"/>
              </w:rPr>
              <w:t>одговарајуће</w:t>
            </w:r>
            <w:r w:rsidRPr="00F34D3F">
              <w:rPr>
                <w:noProof/>
              </w:rPr>
              <w:t>“</w:t>
            </w:r>
            <w:r w:rsidRPr="00F34D3F">
              <w:t>100gr/1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165</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69"/>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Бибер млевени </w:t>
            </w:r>
            <w:r w:rsidRPr="00F34D3F">
              <w:t>50gr/1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75</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44"/>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Ловоров лист </w:t>
            </w:r>
            <w:r w:rsidRPr="00F34D3F">
              <w:t>10gr/1</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397</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37"/>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Ванил шећер </w:t>
            </w:r>
            <w:r w:rsidRPr="00F34D3F">
              <w:t>10gr/1</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400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29"/>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Прашак за пециво </w:t>
            </w:r>
            <w:r w:rsidRPr="00F34D3F">
              <w:t>10gr/1</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1820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797875">
            <w:pPr>
              <w:autoSpaceDE w:val="0"/>
              <w:autoSpaceDN w:val="0"/>
              <w:adjustRightInd w:val="0"/>
              <w:jc w:val="center"/>
              <w:rPr>
                <w:noProof/>
                <w:sz w:val="18"/>
                <w:szCs w:val="18"/>
                <w:lang w:val="en-US"/>
              </w:rPr>
            </w:pPr>
          </w:p>
        </w:tc>
        <w:tc>
          <w:tcPr>
            <w:tcW w:w="1280" w:type="dxa"/>
          </w:tcPr>
          <w:p w:rsidR="009905D3" w:rsidRPr="002774D3" w:rsidRDefault="009905D3" w:rsidP="00716067">
            <w:pPr>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05"/>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Сирће </w:t>
            </w:r>
            <w:r w:rsidRPr="00F34D3F">
              <w:t xml:space="preserve"> 1/1</w:t>
            </w:r>
          </w:p>
        </w:tc>
        <w:tc>
          <w:tcPr>
            <w:tcW w:w="997" w:type="dxa"/>
            <w:vAlign w:val="center"/>
          </w:tcPr>
          <w:p w:rsidR="009905D3" w:rsidRPr="00F34D3F" w:rsidRDefault="009905D3">
            <w:pPr>
              <w:jc w:val="center"/>
            </w:pPr>
            <w:r w:rsidRPr="00F34D3F">
              <w:t>lit.</w:t>
            </w:r>
          </w:p>
        </w:tc>
        <w:tc>
          <w:tcPr>
            <w:tcW w:w="1138" w:type="dxa"/>
            <w:vAlign w:val="bottom"/>
          </w:tcPr>
          <w:p w:rsidR="009905D3" w:rsidRDefault="009905D3">
            <w:pPr>
              <w:jc w:val="center"/>
              <w:rPr>
                <w:sz w:val="20"/>
                <w:szCs w:val="20"/>
              </w:rPr>
            </w:pPr>
            <w:r>
              <w:rPr>
                <w:sz w:val="20"/>
                <w:szCs w:val="20"/>
              </w:rPr>
              <w:t>920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8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Квасац свеж </w:t>
            </w:r>
            <w:r w:rsidRPr="00F34D3F">
              <w:t>50gr/1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105</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69"/>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Соја љуспице </w:t>
            </w:r>
            <w:r w:rsidRPr="00F34D3F">
              <w:t>15/1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350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41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Соја комадићи </w:t>
            </w:r>
            <w:r w:rsidRPr="00F34D3F">
              <w:t>10/1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430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28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Ораси ( језгро</w:t>
            </w:r>
            <w:r w:rsidRPr="00F34D3F">
              <w:t>) 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1A4A3B" w:rsidRDefault="009905D3" w:rsidP="00713128">
            <w:pPr>
              <w:jc w:val="center"/>
              <w:rPr>
                <w:noProof/>
                <w:sz w:val="18"/>
                <w:szCs w:val="18"/>
              </w:rPr>
            </w:pPr>
          </w:p>
        </w:tc>
        <w:tc>
          <w:tcPr>
            <w:tcW w:w="1567" w:type="dxa"/>
            <w:gridSpan w:val="2"/>
          </w:tcPr>
          <w:p w:rsidR="009905D3" w:rsidRPr="00B028E7" w:rsidRDefault="009905D3" w:rsidP="00713128">
            <w:pPr>
              <w:autoSpaceDE w:val="0"/>
              <w:autoSpaceDN w:val="0"/>
              <w:adjustRightInd w:val="0"/>
              <w:jc w:val="center"/>
              <w:rPr>
                <w:noProof/>
                <w:sz w:val="18"/>
                <w:szCs w:val="18"/>
                <w:lang w:val="en-US"/>
              </w:rPr>
            </w:pPr>
          </w:p>
        </w:tc>
      </w:tr>
      <w:tr w:rsidR="003A65E5" w:rsidRPr="002774D3" w:rsidTr="003A65E5">
        <w:trPr>
          <w:trHeight w:val="269"/>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Мак млевени </w:t>
            </w:r>
            <w:r w:rsidRPr="00F34D3F">
              <w:t>1/1</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20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33"/>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Какао </w:t>
            </w:r>
            <w:r w:rsidRPr="00F34D3F">
              <w:t xml:space="preserve"> 100 gr</w:t>
            </w:r>
          </w:p>
        </w:tc>
        <w:tc>
          <w:tcPr>
            <w:tcW w:w="997" w:type="dxa"/>
            <w:vAlign w:val="center"/>
          </w:tcPr>
          <w:p w:rsidR="009905D3" w:rsidRPr="00F34D3F" w:rsidRDefault="009905D3">
            <w:pPr>
              <w:jc w:val="center"/>
            </w:pPr>
            <w:r w:rsidRPr="00F34D3F">
              <w:t>kg.</w:t>
            </w:r>
          </w:p>
        </w:tc>
        <w:tc>
          <w:tcPr>
            <w:tcW w:w="1138" w:type="dxa"/>
            <w:vAlign w:val="bottom"/>
          </w:tcPr>
          <w:p w:rsidR="009905D3" w:rsidRDefault="009905D3">
            <w:pPr>
              <w:jc w:val="center"/>
              <w:rPr>
                <w:sz w:val="20"/>
                <w:szCs w:val="20"/>
              </w:rPr>
            </w:pPr>
            <w:r>
              <w:rPr>
                <w:sz w:val="20"/>
                <w:szCs w:val="20"/>
              </w:rPr>
              <w:t>10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2774D3" w:rsidTr="003A65E5">
        <w:trPr>
          <w:trHeight w:val="325"/>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6A1F8D">
            <w:r w:rsidRPr="00F34D3F">
              <w:rPr>
                <w:noProof/>
              </w:rPr>
              <w:t xml:space="preserve">Сок сируп </w:t>
            </w:r>
            <w:r w:rsidRPr="00F34D3F">
              <w:t>1/1</w:t>
            </w:r>
          </w:p>
        </w:tc>
        <w:tc>
          <w:tcPr>
            <w:tcW w:w="997" w:type="dxa"/>
            <w:vAlign w:val="center"/>
          </w:tcPr>
          <w:p w:rsidR="009905D3" w:rsidRPr="00F34D3F" w:rsidRDefault="009905D3">
            <w:pPr>
              <w:jc w:val="center"/>
            </w:pPr>
            <w:r w:rsidRPr="00F34D3F">
              <w:t>lit.</w:t>
            </w:r>
          </w:p>
        </w:tc>
        <w:tc>
          <w:tcPr>
            <w:tcW w:w="1138" w:type="dxa"/>
            <w:vAlign w:val="bottom"/>
          </w:tcPr>
          <w:p w:rsidR="009905D3" w:rsidRDefault="009905D3">
            <w:pPr>
              <w:jc w:val="center"/>
              <w:rPr>
                <w:sz w:val="20"/>
                <w:szCs w:val="20"/>
              </w:rPr>
            </w:pPr>
            <w:r>
              <w:rPr>
                <w:sz w:val="20"/>
                <w:szCs w:val="20"/>
              </w:rPr>
              <w:t>200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2774D3" w:rsidRDefault="009905D3" w:rsidP="002F3940">
            <w:pPr>
              <w:autoSpaceDE w:val="0"/>
              <w:autoSpaceDN w:val="0"/>
              <w:adjustRightInd w:val="0"/>
              <w:jc w:val="center"/>
              <w:rPr>
                <w:noProof/>
                <w:sz w:val="18"/>
                <w:szCs w:val="18"/>
                <w:lang w:val="en-US"/>
              </w:rPr>
            </w:pPr>
          </w:p>
        </w:tc>
        <w:tc>
          <w:tcPr>
            <w:tcW w:w="1567" w:type="dxa"/>
            <w:gridSpan w:val="2"/>
          </w:tcPr>
          <w:p w:rsidR="009905D3" w:rsidRPr="002774D3" w:rsidRDefault="009905D3" w:rsidP="002F3940">
            <w:pPr>
              <w:autoSpaceDE w:val="0"/>
              <w:autoSpaceDN w:val="0"/>
              <w:adjustRightInd w:val="0"/>
              <w:jc w:val="center"/>
              <w:rPr>
                <w:noProof/>
                <w:sz w:val="18"/>
                <w:szCs w:val="18"/>
                <w:lang w:val="en-US"/>
              </w:rPr>
            </w:pPr>
          </w:p>
        </w:tc>
      </w:tr>
      <w:tr w:rsidR="003A65E5" w:rsidRPr="00B028E7" w:rsidTr="003A65E5">
        <w:trPr>
          <w:trHeight w:val="450"/>
        </w:trPr>
        <w:tc>
          <w:tcPr>
            <w:tcW w:w="425" w:type="dxa"/>
          </w:tcPr>
          <w:p w:rsidR="009905D3" w:rsidRPr="00F34D3F" w:rsidRDefault="009905D3" w:rsidP="005E2923">
            <w:pPr>
              <w:autoSpaceDE w:val="0"/>
              <w:autoSpaceDN w:val="0"/>
              <w:adjustRightInd w:val="0"/>
              <w:jc w:val="center"/>
              <w:rPr>
                <w:noProof/>
              </w:rPr>
            </w:pPr>
          </w:p>
        </w:tc>
        <w:tc>
          <w:tcPr>
            <w:tcW w:w="4409" w:type="dxa"/>
            <w:vAlign w:val="bottom"/>
          </w:tcPr>
          <w:p w:rsidR="009905D3" w:rsidRPr="00F34D3F" w:rsidRDefault="009905D3" w:rsidP="00184A88">
            <w:r w:rsidRPr="00F34D3F">
              <w:rPr>
                <w:noProof/>
              </w:rPr>
              <w:t xml:space="preserve">Кафа </w:t>
            </w:r>
            <w:r w:rsidRPr="00F34D3F">
              <w:t xml:space="preserve"> 200gr. </w:t>
            </w:r>
            <w:r w:rsidRPr="00F34D3F">
              <w:rPr>
                <w:noProof/>
              </w:rPr>
              <w:t>"Донкафе"или „</w:t>
            </w:r>
            <w:r w:rsidRPr="00F34D3F">
              <w:rPr>
                <w:noProof/>
                <w:lang w:val="sr-Cyrl-CS"/>
              </w:rPr>
              <w:t>одговарајуће</w:t>
            </w:r>
            <w:r w:rsidRPr="00F34D3F">
              <w:rPr>
                <w:noProof/>
              </w:rPr>
              <w:t>“</w:t>
            </w:r>
          </w:p>
        </w:tc>
        <w:tc>
          <w:tcPr>
            <w:tcW w:w="997" w:type="dxa"/>
            <w:vAlign w:val="center"/>
          </w:tcPr>
          <w:p w:rsidR="009905D3" w:rsidRPr="00F34D3F" w:rsidRDefault="009905D3">
            <w:pPr>
              <w:jc w:val="center"/>
            </w:pPr>
            <w:r w:rsidRPr="00F34D3F">
              <w:t>kom</w:t>
            </w:r>
          </w:p>
        </w:tc>
        <w:tc>
          <w:tcPr>
            <w:tcW w:w="1138" w:type="dxa"/>
            <w:vAlign w:val="bottom"/>
          </w:tcPr>
          <w:p w:rsidR="009905D3" w:rsidRDefault="009905D3">
            <w:pPr>
              <w:jc w:val="center"/>
              <w:rPr>
                <w:sz w:val="20"/>
                <w:szCs w:val="20"/>
              </w:rPr>
            </w:pPr>
            <w:r>
              <w:rPr>
                <w:sz w:val="20"/>
                <w:szCs w:val="20"/>
              </w:rPr>
              <w:t>240</w:t>
            </w:r>
          </w:p>
        </w:tc>
        <w:tc>
          <w:tcPr>
            <w:tcW w:w="1138" w:type="dxa"/>
            <w:vAlign w:val="bottom"/>
          </w:tcPr>
          <w:p w:rsidR="009905D3" w:rsidRPr="00D12307" w:rsidRDefault="009905D3" w:rsidP="00D12307">
            <w:pPr>
              <w:jc w:val="center"/>
              <w:rPr>
                <w:bCs/>
              </w:rPr>
            </w:pPr>
          </w:p>
        </w:tc>
        <w:tc>
          <w:tcPr>
            <w:tcW w:w="995" w:type="dxa"/>
            <w:vAlign w:val="bottom"/>
          </w:tcPr>
          <w:p w:rsidR="009905D3" w:rsidRPr="00D12307" w:rsidRDefault="009905D3" w:rsidP="00D12307">
            <w:pPr>
              <w:jc w:val="center"/>
            </w:pPr>
          </w:p>
        </w:tc>
        <w:tc>
          <w:tcPr>
            <w:tcW w:w="1992" w:type="dxa"/>
            <w:vAlign w:val="bottom"/>
          </w:tcPr>
          <w:p w:rsidR="009905D3" w:rsidRPr="00D12307" w:rsidRDefault="009905D3" w:rsidP="00D12307">
            <w:pPr>
              <w:jc w:val="center"/>
              <w:rPr>
                <w:bCs/>
              </w:rPr>
            </w:pPr>
          </w:p>
        </w:tc>
        <w:tc>
          <w:tcPr>
            <w:tcW w:w="1565" w:type="dxa"/>
          </w:tcPr>
          <w:p w:rsidR="009905D3" w:rsidRPr="00B028E7" w:rsidRDefault="009905D3" w:rsidP="00B63A94">
            <w:pPr>
              <w:autoSpaceDE w:val="0"/>
              <w:autoSpaceDN w:val="0"/>
              <w:adjustRightInd w:val="0"/>
              <w:jc w:val="center"/>
              <w:rPr>
                <w:noProof/>
                <w:sz w:val="18"/>
                <w:szCs w:val="18"/>
                <w:lang w:val="en-US"/>
              </w:rPr>
            </w:pPr>
          </w:p>
        </w:tc>
        <w:tc>
          <w:tcPr>
            <w:tcW w:w="1280" w:type="dxa"/>
          </w:tcPr>
          <w:p w:rsidR="009905D3" w:rsidRPr="00B028E7" w:rsidRDefault="009905D3" w:rsidP="002F3940">
            <w:pPr>
              <w:autoSpaceDE w:val="0"/>
              <w:autoSpaceDN w:val="0"/>
              <w:adjustRightInd w:val="0"/>
              <w:jc w:val="center"/>
              <w:rPr>
                <w:noProof/>
                <w:sz w:val="18"/>
                <w:szCs w:val="18"/>
                <w:lang w:val="en-US"/>
              </w:rPr>
            </w:pPr>
          </w:p>
        </w:tc>
        <w:tc>
          <w:tcPr>
            <w:tcW w:w="1567" w:type="dxa"/>
            <w:gridSpan w:val="2"/>
          </w:tcPr>
          <w:p w:rsidR="009905D3" w:rsidRPr="00B028E7" w:rsidRDefault="009905D3" w:rsidP="002F3940">
            <w:pPr>
              <w:autoSpaceDE w:val="0"/>
              <w:autoSpaceDN w:val="0"/>
              <w:adjustRightInd w:val="0"/>
              <w:jc w:val="center"/>
              <w:rPr>
                <w:noProof/>
                <w:sz w:val="18"/>
                <w:szCs w:val="18"/>
                <w:lang w:val="en-US"/>
              </w:rPr>
            </w:pPr>
          </w:p>
        </w:tc>
      </w:tr>
      <w:tr w:rsidR="009905D3" w:rsidRPr="00F34D3F" w:rsidTr="003A65E5">
        <w:trPr>
          <w:gridAfter w:val="1"/>
          <w:wAfter w:w="1472" w:type="dxa"/>
          <w:trHeight w:val="327"/>
        </w:trPr>
        <w:tc>
          <w:tcPr>
            <w:tcW w:w="425" w:type="dxa"/>
          </w:tcPr>
          <w:p w:rsidR="009905D3" w:rsidRPr="00F34D3F" w:rsidRDefault="009905D3" w:rsidP="005E2923">
            <w:pPr>
              <w:autoSpaceDE w:val="0"/>
              <w:autoSpaceDN w:val="0"/>
              <w:adjustRightInd w:val="0"/>
              <w:jc w:val="center"/>
              <w:rPr>
                <w:b/>
                <w:bCs/>
                <w:noProof/>
              </w:rPr>
            </w:pPr>
            <w:r w:rsidRPr="00F34D3F">
              <w:rPr>
                <w:b/>
                <w:bCs/>
                <w:noProof/>
              </w:rPr>
              <w:t>II</w:t>
            </w:r>
          </w:p>
        </w:tc>
        <w:tc>
          <w:tcPr>
            <w:tcW w:w="7682" w:type="dxa"/>
            <w:gridSpan w:val="4"/>
          </w:tcPr>
          <w:p w:rsidR="009905D3" w:rsidRPr="00F34D3F" w:rsidRDefault="009905D3" w:rsidP="005E2923">
            <w:pPr>
              <w:autoSpaceDE w:val="0"/>
              <w:autoSpaceDN w:val="0"/>
              <w:adjustRightInd w:val="0"/>
              <w:jc w:val="right"/>
              <w:rPr>
                <w:b/>
                <w:bCs/>
                <w:noProof/>
                <w:lang w:val="en-US"/>
              </w:rPr>
            </w:pPr>
            <w:r w:rsidRPr="00F34D3F">
              <w:rPr>
                <w:b/>
                <w:bCs/>
                <w:noProof/>
                <w:lang w:val="en-US"/>
              </w:rPr>
              <w:t>УКУПНА ВРЕДНОСТ ПОНУДЕ</w:t>
            </w:r>
            <w:r w:rsidRPr="00F34D3F">
              <w:rPr>
                <w:b/>
                <w:bCs/>
                <w:noProof/>
              </w:rPr>
              <w:t xml:space="preserve"> БЕЗ ПДВ-а</w:t>
            </w:r>
            <w:r w:rsidRPr="00F34D3F">
              <w:rPr>
                <w:b/>
                <w:bCs/>
                <w:noProof/>
                <w:lang w:val="en-US"/>
              </w:rPr>
              <w:t>:</w:t>
            </w:r>
          </w:p>
        </w:tc>
        <w:tc>
          <w:tcPr>
            <w:tcW w:w="5927" w:type="dxa"/>
            <w:gridSpan w:val="5"/>
            <w:tcBorders>
              <w:bottom w:val="single" w:sz="4" w:space="0" w:color="auto"/>
            </w:tcBorders>
          </w:tcPr>
          <w:p w:rsidR="009905D3" w:rsidRPr="00BA2C78" w:rsidRDefault="009905D3" w:rsidP="00BA2C78"/>
        </w:tc>
      </w:tr>
      <w:tr w:rsidR="009905D3" w:rsidRPr="00F34D3F" w:rsidTr="003A65E5">
        <w:trPr>
          <w:gridAfter w:val="1"/>
          <w:wAfter w:w="1472" w:type="dxa"/>
          <w:trHeight w:val="261"/>
        </w:trPr>
        <w:tc>
          <w:tcPr>
            <w:tcW w:w="425" w:type="dxa"/>
          </w:tcPr>
          <w:p w:rsidR="009905D3" w:rsidRPr="00F34D3F" w:rsidRDefault="009905D3" w:rsidP="005E2923">
            <w:pPr>
              <w:autoSpaceDE w:val="0"/>
              <w:autoSpaceDN w:val="0"/>
              <w:adjustRightInd w:val="0"/>
              <w:jc w:val="center"/>
              <w:rPr>
                <w:b/>
                <w:bCs/>
                <w:noProof/>
                <w:lang w:val="en-US"/>
              </w:rPr>
            </w:pPr>
            <w:r w:rsidRPr="00F34D3F">
              <w:rPr>
                <w:b/>
                <w:bCs/>
                <w:noProof/>
                <w:lang w:val="en-US"/>
              </w:rPr>
              <w:t>III</w:t>
            </w:r>
          </w:p>
        </w:tc>
        <w:tc>
          <w:tcPr>
            <w:tcW w:w="7682" w:type="dxa"/>
            <w:gridSpan w:val="4"/>
          </w:tcPr>
          <w:p w:rsidR="009905D3" w:rsidRPr="00F34D3F" w:rsidRDefault="009905D3" w:rsidP="005E2923">
            <w:pPr>
              <w:autoSpaceDE w:val="0"/>
              <w:autoSpaceDN w:val="0"/>
              <w:adjustRightInd w:val="0"/>
              <w:jc w:val="right"/>
              <w:rPr>
                <w:b/>
                <w:bCs/>
                <w:noProof/>
                <w:lang w:val="en-US"/>
              </w:rPr>
            </w:pPr>
            <w:r w:rsidRPr="00F34D3F">
              <w:rPr>
                <w:b/>
                <w:bCs/>
                <w:noProof/>
              </w:rPr>
              <w:t xml:space="preserve">ИЗНОС </w:t>
            </w:r>
            <w:r w:rsidRPr="00F34D3F">
              <w:rPr>
                <w:b/>
                <w:bCs/>
                <w:noProof/>
                <w:lang w:val="en-US"/>
              </w:rPr>
              <w:t>ПДВ</w:t>
            </w:r>
            <w:r w:rsidRPr="00F34D3F">
              <w:rPr>
                <w:b/>
                <w:bCs/>
                <w:noProof/>
              </w:rPr>
              <w:t>-а</w:t>
            </w:r>
            <w:r w:rsidRPr="00F34D3F">
              <w:rPr>
                <w:b/>
                <w:bCs/>
                <w:noProof/>
                <w:lang w:val="en-US"/>
              </w:rPr>
              <w:t>:</w:t>
            </w:r>
          </w:p>
        </w:tc>
        <w:tc>
          <w:tcPr>
            <w:tcW w:w="5927" w:type="dxa"/>
            <w:gridSpan w:val="5"/>
            <w:tcBorders>
              <w:top w:val="single" w:sz="4" w:space="0" w:color="auto"/>
            </w:tcBorders>
          </w:tcPr>
          <w:p w:rsidR="009905D3" w:rsidRPr="00BA2C78" w:rsidRDefault="009905D3" w:rsidP="00BA2C78">
            <w:pPr>
              <w:autoSpaceDE w:val="0"/>
              <w:autoSpaceDN w:val="0"/>
              <w:adjustRightInd w:val="0"/>
              <w:rPr>
                <w:b/>
                <w:bCs/>
                <w:noProof/>
                <w:lang w:val="en-US"/>
              </w:rPr>
            </w:pPr>
          </w:p>
        </w:tc>
      </w:tr>
      <w:tr w:rsidR="009905D3" w:rsidRPr="00F34D3F" w:rsidTr="003A65E5">
        <w:trPr>
          <w:gridAfter w:val="1"/>
          <w:wAfter w:w="1472" w:type="dxa"/>
          <w:trHeight w:val="230"/>
        </w:trPr>
        <w:tc>
          <w:tcPr>
            <w:tcW w:w="425" w:type="dxa"/>
          </w:tcPr>
          <w:p w:rsidR="009905D3" w:rsidRPr="00F34D3F" w:rsidRDefault="009905D3" w:rsidP="005E2923">
            <w:pPr>
              <w:autoSpaceDE w:val="0"/>
              <w:autoSpaceDN w:val="0"/>
              <w:adjustRightInd w:val="0"/>
              <w:jc w:val="center"/>
              <w:rPr>
                <w:b/>
                <w:bCs/>
                <w:noProof/>
                <w:lang w:val="en-US"/>
              </w:rPr>
            </w:pPr>
            <w:r w:rsidRPr="00F34D3F">
              <w:rPr>
                <w:b/>
                <w:bCs/>
                <w:noProof/>
                <w:lang w:val="en-US"/>
              </w:rPr>
              <w:t>IV</w:t>
            </w:r>
          </w:p>
        </w:tc>
        <w:tc>
          <w:tcPr>
            <w:tcW w:w="7682" w:type="dxa"/>
            <w:gridSpan w:val="4"/>
          </w:tcPr>
          <w:p w:rsidR="009905D3" w:rsidRPr="00F34D3F" w:rsidRDefault="009905D3" w:rsidP="005E2923">
            <w:pPr>
              <w:autoSpaceDE w:val="0"/>
              <w:autoSpaceDN w:val="0"/>
              <w:adjustRightInd w:val="0"/>
              <w:jc w:val="right"/>
              <w:rPr>
                <w:b/>
                <w:bCs/>
                <w:noProof/>
                <w:lang w:val="en-US"/>
              </w:rPr>
            </w:pPr>
            <w:r w:rsidRPr="00F34D3F">
              <w:rPr>
                <w:b/>
                <w:bCs/>
                <w:noProof/>
                <w:lang w:val="en-US"/>
              </w:rPr>
              <w:t>УКУПНА ВРЕДНОСТ ПОНУДЕ СА ПДВ-ом:</w:t>
            </w:r>
          </w:p>
        </w:tc>
        <w:tc>
          <w:tcPr>
            <w:tcW w:w="5927" w:type="dxa"/>
            <w:gridSpan w:val="5"/>
          </w:tcPr>
          <w:p w:rsidR="009905D3" w:rsidRPr="00BA2C78" w:rsidRDefault="009905D3" w:rsidP="00BA2C78">
            <w:pPr>
              <w:autoSpaceDE w:val="0"/>
              <w:autoSpaceDN w:val="0"/>
              <w:adjustRightInd w:val="0"/>
              <w:rPr>
                <w:b/>
                <w:bCs/>
                <w:noProof/>
                <w:lang w:val="en-US"/>
              </w:rPr>
            </w:pPr>
          </w:p>
        </w:tc>
      </w:tr>
    </w:tbl>
    <w:p w:rsidR="00531A8A" w:rsidRPr="00F34D3F" w:rsidRDefault="0022505F" w:rsidP="0022505F">
      <w:pPr>
        <w:pStyle w:val="BodyText"/>
        <w:ind w:left="6480"/>
        <w:rPr>
          <w:noProof/>
          <w:szCs w:val="24"/>
        </w:rPr>
      </w:pPr>
      <w:bookmarkStart w:id="22" w:name="_GoBack"/>
      <w:bookmarkEnd w:id="22"/>
      <w:r>
        <w:rPr>
          <w:noProof/>
          <w:szCs w:val="24"/>
        </w:rPr>
        <w:t xml:space="preserve">М.П.  </w:t>
      </w:r>
    </w:p>
    <w:p w:rsidR="00531A8A" w:rsidRPr="00F34D3F" w:rsidRDefault="00531A8A" w:rsidP="00531A8A">
      <w:pPr>
        <w:pStyle w:val="BodyText"/>
        <w:rPr>
          <w:noProof/>
          <w:szCs w:val="24"/>
        </w:rPr>
      </w:pP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r>
      <w:r w:rsidRPr="00F34D3F">
        <w:rPr>
          <w:noProof/>
          <w:szCs w:val="24"/>
        </w:rPr>
        <w:tab/>
        <w:t>Потпис:_________________________________</w:t>
      </w: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324"/>
        <w:gridCol w:w="2270"/>
        <w:gridCol w:w="1697"/>
        <w:gridCol w:w="2284"/>
        <w:gridCol w:w="2047"/>
      </w:tblGrid>
      <w:tr w:rsidR="00AB39E7" w:rsidRPr="00A563B2">
        <w:trPr>
          <w:jc w:val="center"/>
        </w:trPr>
        <w:tc>
          <w:tcPr>
            <w:tcW w:w="12312" w:type="dxa"/>
            <w:gridSpan w:val="6"/>
          </w:tcPr>
          <w:p w:rsidR="00AB39E7" w:rsidRPr="00A563B2" w:rsidRDefault="00531A8A" w:rsidP="00A563B2">
            <w:pPr>
              <w:pStyle w:val="Heading1"/>
              <w:numPr>
                <w:ilvl w:val="0"/>
                <w:numId w:val="17"/>
              </w:numPr>
              <w:jc w:val="center"/>
              <w:rPr>
                <w:sz w:val="28"/>
                <w:szCs w:val="28"/>
              </w:rPr>
            </w:pPr>
            <w:r w:rsidRPr="00A563B2">
              <w:rPr>
                <w:sz w:val="28"/>
                <w:szCs w:val="28"/>
              </w:rPr>
              <w:lastRenderedPageBreak/>
              <w:br w:type="page"/>
            </w:r>
            <w:bookmarkStart w:id="23" w:name="_Toc373327930"/>
            <w:bookmarkStart w:id="24" w:name="_Toc396394604"/>
            <w:r w:rsidR="00AB39E7" w:rsidRPr="00A563B2">
              <w:rPr>
                <w:sz w:val="28"/>
                <w:szCs w:val="28"/>
              </w:rPr>
              <w:t>ОПШТИ ПОДАЦИ О ПОНУЂАЧУ ИЗ ГРУПЕ ПОНУЂАЧА</w:t>
            </w:r>
            <w:bookmarkEnd w:id="23"/>
            <w:bookmarkEnd w:id="24"/>
          </w:p>
        </w:tc>
      </w:tr>
      <w:tr w:rsidR="00AB39E7" w:rsidRPr="00F34D3F">
        <w:trPr>
          <w:jc w:val="center"/>
        </w:trPr>
        <w:tc>
          <w:tcPr>
            <w:tcW w:w="690" w:type="dxa"/>
            <w:vAlign w:val="center"/>
          </w:tcPr>
          <w:p w:rsidR="00AB39E7" w:rsidRPr="00495AF8" w:rsidRDefault="00AB39E7" w:rsidP="00495AF8">
            <w:pPr>
              <w:jc w:val="center"/>
              <w:rPr>
                <w:b/>
                <w:noProof/>
                <w:sz w:val="20"/>
                <w:szCs w:val="20"/>
              </w:rPr>
            </w:pPr>
            <w:r w:rsidRPr="00495AF8">
              <w:rPr>
                <w:b/>
                <w:noProof/>
                <w:sz w:val="20"/>
                <w:szCs w:val="20"/>
              </w:rPr>
              <w:t>Р.бр</w:t>
            </w:r>
          </w:p>
        </w:tc>
        <w:tc>
          <w:tcPr>
            <w:tcW w:w="3324" w:type="dxa"/>
            <w:vAlign w:val="center"/>
          </w:tcPr>
          <w:p w:rsidR="00AB39E7" w:rsidRPr="00495AF8" w:rsidRDefault="00AB39E7" w:rsidP="00495AF8">
            <w:pPr>
              <w:jc w:val="center"/>
              <w:rPr>
                <w:b/>
                <w:noProof/>
                <w:sz w:val="20"/>
                <w:szCs w:val="20"/>
              </w:rPr>
            </w:pPr>
            <w:r w:rsidRPr="00495AF8">
              <w:rPr>
                <w:b/>
                <w:noProof/>
                <w:sz w:val="20"/>
                <w:szCs w:val="20"/>
              </w:rPr>
              <w:t>Пословно име или скраћени назив из одговарајућег регистра</w:t>
            </w:r>
          </w:p>
        </w:tc>
        <w:tc>
          <w:tcPr>
            <w:tcW w:w="2270" w:type="dxa"/>
            <w:vAlign w:val="center"/>
          </w:tcPr>
          <w:p w:rsidR="00AB39E7" w:rsidRPr="00495AF8" w:rsidRDefault="00AB39E7" w:rsidP="00495AF8">
            <w:pPr>
              <w:jc w:val="center"/>
              <w:rPr>
                <w:b/>
                <w:noProof/>
                <w:sz w:val="20"/>
                <w:szCs w:val="20"/>
              </w:rPr>
            </w:pPr>
            <w:r w:rsidRPr="00495AF8">
              <w:rPr>
                <w:b/>
                <w:noProof/>
                <w:sz w:val="20"/>
                <w:szCs w:val="20"/>
              </w:rPr>
              <w:t>Адреса седишта</w:t>
            </w:r>
          </w:p>
        </w:tc>
        <w:tc>
          <w:tcPr>
            <w:tcW w:w="1697" w:type="dxa"/>
            <w:vAlign w:val="center"/>
          </w:tcPr>
          <w:p w:rsidR="00AB39E7" w:rsidRPr="00495AF8" w:rsidRDefault="00AB39E7" w:rsidP="00495AF8">
            <w:pPr>
              <w:jc w:val="center"/>
              <w:rPr>
                <w:b/>
                <w:noProof/>
                <w:sz w:val="20"/>
                <w:szCs w:val="20"/>
              </w:rPr>
            </w:pPr>
            <w:r w:rsidRPr="00495AF8">
              <w:rPr>
                <w:b/>
                <w:noProof/>
                <w:sz w:val="20"/>
                <w:szCs w:val="20"/>
              </w:rPr>
              <w:t>Матични број</w:t>
            </w:r>
          </w:p>
        </w:tc>
        <w:tc>
          <w:tcPr>
            <w:tcW w:w="2284" w:type="dxa"/>
            <w:vAlign w:val="center"/>
          </w:tcPr>
          <w:p w:rsidR="00AB39E7" w:rsidRPr="00495AF8" w:rsidRDefault="00AB39E7" w:rsidP="00495AF8">
            <w:pPr>
              <w:jc w:val="center"/>
              <w:rPr>
                <w:b/>
                <w:noProof/>
                <w:sz w:val="20"/>
                <w:szCs w:val="20"/>
              </w:rPr>
            </w:pPr>
            <w:r w:rsidRPr="00495AF8">
              <w:rPr>
                <w:b/>
                <w:noProof/>
                <w:sz w:val="20"/>
                <w:szCs w:val="20"/>
              </w:rPr>
              <w:t>Порески идентификациони број</w:t>
            </w:r>
          </w:p>
        </w:tc>
        <w:tc>
          <w:tcPr>
            <w:tcW w:w="2047" w:type="dxa"/>
            <w:vAlign w:val="center"/>
          </w:tcPr>
          <w:p w:rsidR="00AB39E7" w:rsidRPr="00495AF8" w:rsidRDefault="00AB39E7" w:rsidP="00495AF8">
            <w:pPr>
              <w:jc w:val="center"/>
              <w:rPr>
                <w:b/>
                <w:noProof/>
                <w:sz w:val="20"/>
                <w:szCs w:val="20"/>
              </w:rPr>
            </w:pPr>
            <w:r w:rsidRPr="00495AF8">
              <w:rPr>
                <w:b/>
                <w:noProof/>
                <w:sz w:val="20"/>
                <w:szCs w:val="20"/>
              </w:rPr>
              <w:t>Име особе за контакт</w:t>
            </w:r>
          </w:p>
        </w:tc>
      </w:tr>
      <w:tr w:rsidR="00AB39E7" w:rsidRPr="00F34D3F">
        <w:trPr>
          <w:jc w:val="center"/>
        </w:trPr>
        <w:tc>
          <w:tcPr>
            <w:tcW w:w="690" w:type="dxa"/>
          </w:tcPr>
          <w:p w:rsidR="00AB39E7" w:rsidRPr="00495AF8" w:rsidRDefault="00AB39E7" w:rsidP="00495AF8">
            <w:pPr>
              <w:jc w:val="center"/>
              <w:rPr>
                <w:b/>
                <w:noProof/>
              </w:rPr>
            </w:pPr>
            <w:r w:rsidRPr="00495AF8">
              <w:rPr>
                <w:b/>
                <w:noProof/>
              </w:rPr>
              <w:t>1</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2</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3</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4</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5</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6</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7</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8</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9</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495AF8">
            <w:pPr>
              <w:jc w:val="center"/>
              <w:rPr>
                <w:b/>
                <w:noProof/>
              </w:rPr>
            </w:pPr>
            <w:r w:rsidRPr="00495AF8">
              <w:rPr>
                <w:b/>
                <w:noProof/>
              </w:rPr>
              <w:t>10</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bl>
    <w:p w:rsidR="00E75DCB" w:rsidRPr="00F34D3F" w:rsidRDefault="00E75DCB" w:rsidP="00AB39E7">
      <w:pPr>
        <w:rPr>
          <w:noProof/>
        </w:rPr>
      </w:pPr>
    </w:p>
    <w:p w:rsidR="00E75DCB" w:rsidRPr="00F34D3F" w:rsidRDefault="00E75DCB" w:rsidP="00AB39E7">
      <w:pPr>
        <w:rPr>
          <w:noProof/>
        </w:rPr>
      </w:pPr>
    </w:p>
    <w:p w:rsidR="00E75DCB" w:rsidRPr="00F34D3F" w:rsidRDefault="00E75DCB" w:rsidP="00AB39E7">
      <w:pPr>
        <w:rPr>
          <w:noProof/>
        </w:rPr>
      </w:pPr>
    </w:p>
    <w:p w:rsidR="00AB39E7" w:rsidRPr="00F34D3F" w:rsidRDefault="00AB39E7" w:rsidP="007A4B1A">
      <w:pPr>
        <w:ind w:firstLine="720"/>
        <w:rPr>
          <w:b/>
          <w:noProof/>
        </w:rPr>
      </w:pPr>
      <w:r w:rsidRPr="00F34D3F">
        <w:rPr>
          <w:b/>
          <w:noProof/>
        </w:rPr>
        <w:t>НАПОМЕНЕ:</w:t>
      </w:r>
    </w:p>
    <w:p w:rsidR="00AB39E7" w:rsidRPr="00F34D3F" w:rsidRDefault="00AB39E7" w:rsidP="007A4B1A">
      <w:pPr>
        <w:ind w:firstLine="720"/>
        <w:rPr>
          <w:noProof/>
        </w:rPr>
      </w:pPr>
      <w:r w:rsidRPr="00F34D3F">
        <w:rPr>
          <w:noProof/>
        </w:rPr>
        <w:t xml:space="preserve">Понуђач доставља уколико је у Обрасцу понуде заокружио </w:t>
      </w:r>
      <w:r w:rsidRPr="00F34D3F">
        <w:rPr>
          <w:b/>
          <w:noProof/>
        </w:rPr>
        <w:t>“</w:t>
      </w:r>
      <w:r w:rsidR="00D24D31" w:rsidRPr="00F34D3F">
        <w:rPr>
          <w:b/>
          <w:noProof/>
        </w:rPr>
        <w:t>б</w:t>
      </w:r>
      <w:r w:rsidRPr="00F34D3F">
        <w:rPr>
          <w:b/>
          <w:noProof/>
        </w:rPr>
        <w:t>”.</w:t>
      </w:r>
    </w:p>
    <w:p w:rsidR="00AB39E7" w:rsidRPr="00F34D3F" w:rsidRDefault="00AB39E7" w:rsidP="007A4B1A">
      <w:pPr>
        <w:ind w:firstLine="720"/>
        <w:rPr>
          <w:noProof/>
        </w:rPr>
      </w:pPr>
      <w:r w:rsidRPr="00F34D3F">
        <w:rPr>
          <w:noProof/>
        </w:rPr>
        <w:t>Образац копирати, уколико има више понуђача</w:t>
      </w:r>
    </w:p>
    <w:tbl>
      <w:tblPr>
        <w:tblpPr w:leftFromText="180" w:rightFromText="180" w:vertAnchor="text" w:horzAnchor="margin" w:tblpXSpec="center" w:tblpY="1561"/>
        <w:tblW w:w="0" w:type="auto"/>
        <w:tblLook w:val="04A0"/>
      </w:tblPr>
      <w:tblGrid>
        <w:gridCol w:w="3182"/>
        <w:gridCol w:w="2708"/>
        <w:gridCol w:w="3290"/>
      </w:tblGrid>
      <w:tr w:rsidR="00E75DCB" w:rsidRPr="00F34D3F">
        <w:tc>
          <w:tcPr>
            <w:tcW w:w="3182" w:type="dxa"/>
            <w:tcBorders>
              <w:bottom w:val="single" w:sz="4" w:space="0" w:color="auto"/>
            </w:tcBorders>
          </w:tcPr>
          <w:p w:rsidR="00E75DCB" w:rsidRPr="00F34D3F" w:rsidRDefault="00E75DCB" w:rsidP="00495AF8">
            <w:pPr>
              <w:jc w:val="center"/>
              <w:rPr>
                <w:noProof/>
              </w:rPr>
            </w:pPr>
          </w:p>
        </w:tc>
        <w:tc>
          <w:tcPr>
            <w:tcW w:w="2708" w:type="dxa"/>
          </w:tcPr>
          <w:p w:rsidR="00E75DCB" w:rsidRPr="00F34D3F" w:rsidRDefault="00E75DCB" w:rsidP="00495AF8">
            <w:pPr>
              <w:rPr>
                <w:noProof/>
              </w:rPr>
            </w:pPr>
          </w:p>
        </w:tc>
        <w:tc>
          <w:tcPr>
            <w:tcW w:w="3290" w:type="dxa"/>
            <w:tcBorders>
              <w:bottom w:val="single" w:sz="4" w:space="0" w:color="auto"/>
            </w:tcBorders>
          </w:tcPr>
          <w:p w:rsidR="00E75DCB" w:rsidRPr="00F34D3F" w:rsidRDefault="00E75DCB" w:rsidP="00495AF8">
            <w:pPr>
              <w:rPr>
                <w:noProof/>
              </w:rPr>
            </w:pPr>
          </w:p>
        </w:tc>
      </w:tr>
      <w:tr w:rsidR="00E75DCB" w:rsidRPr="00F34D3F">
        <w:tc>
          <w:tcPr>
            <w:tcW w:w="3182" w:type="dxa"/>
            <w:tcBorders>
              <w:top w:val="single" w:sz="4" w:space="0" w:color="auto"/>
            </w:tcBorders>
          </w:tcPr>
          <w:p w:rsidR="00E75DCB" w:rsidRPr="00F34D3F" w:rsidRDefault="00E75DCB" w:rsidP="00495AF8">
            <w:pPr>
              <w:jc w:val="center"/>
              <w:rPr>
                <w:noProof/>
              </w:rPr>
            </w:pPr>
            <w:r w:rsidRPr="00F34D3F">
              <w:rPr>
                <w:noProof/>
              </w:rPr>
              <w:t>НАЗИВ ПОНУЂАЧА</w:t>
            </w:r>
          </w:p>
        </w:tc>
        <w:tc>
          <w:tcPr>
            <w:tcW w:w="2708" w:type="dxa"/>
          </w:tcPr>
          <w:p w:rsidR="00E75DCB" w:rsidRPr="00F34D3F" w:rsidRDefault="00E75DCB" w:rsidP="00495AF8">
            <w:pPr>
              <w:jc w:val="center"/>
              <w:rPr>
                <w:noProof/>
              </w:rPr>
            </w:pPr>
            <w:r w:rsidRPr="00F34D3F">
              <w:rPr>
                <w:noProof/>
              </w:rPr>
              <w:t>М.П.</w:t>
            </w:r>
          </w:p>
        </w:tc>
        <w:tc>
          <w:tcPr>
            <w:tcW w:w="3290" w:type="dxa"/>
            <w:tcBorders>
              <w:top w:val="single" w:sz="4" w:space="0" w:color="auto"/>
            </w:tcBorders>
          </w:tcPr>
          <w:p w:rsidR="00E75DCB" w:rsidRPr="00F34D3F" w:rsidRDefault="00E75DCB" w:rsidP="00495AF8">
            <w:pPr>
              <w:jc w:val="center"/>
              <w:rPr>
                <w:noProof/>
              </w:rPr>
            </w:pPr>
            <w:r w:rsidRPr="00F34D3F">
              <w:rPr>
                <w:noProof/>
              </w:rPr>
              <w:t>ПОТПИС ПОНУЂАЧА</w:t>
            </w:r>
          </w:p>
        </w:tc>
      </w:tr>
    </w:tbl>
    <w:p w:rsidR="00AB39E7" w:rsidRPr="00F34D3F" w:rsidRDefault="00AB39E7" w:rsidP="00AB39E7">
      <w:pPr>
        <w:rPr>
          <w:b/>
          <w:noProof/>
        </w:rPr>
      </w:pPr>
      <w:r w:rsidRPr="00F34D3F">
        <w:rPr>
          <w:b/>
          <w:noProof/>
        </w:rPr>
        <w:br w:type="page"/>
      </w: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324"/>
        <w:gridCol w:w="2270"/>
        <w:gridCol w:w="1697"/>
        <w:gridCol w:w="2284"/>
        <w:gridCol w:w="2047"/>
      </w:tblGrid>
      <w:tr w:rsidR="00AB39E7" w:rsidRPr="00A563B2">
        <w:trPr>
          <w:jc w:val="center"/>
        </w:trPr>
        <w:tc>
          <w:tcPr>
            <w:tcW w:w="12312" w:type="dxa"/>
            <w:gridSpan w:val="6"/>
          </w:tcPr>
          <w:p w:rsidR="00AB39E7" w:rsidRPr="00A563B2" w:rsidRDefault="00AB39E7" w:rsidP="00A563B2">
            <w:pPr>
              <w:pStyle w:val="Heading1"/>
              <w:numPr>
                <w:ilvl w:val="0"/>
                <w:numId w:val="17"/>
              </w:numPr>
              <w:jc w:val="center"/>
              <w:rPr>
                <w:sz w:val="28"/>
                <w:szCs w:val="28"/>
              </w:rPr>
            </w:pPr>
            <w:r w:rsidRPr="00A563B2">
              <w:rPr>
                <w:sz w:val="28"/>
                <w:szCs w:val="28"/>
              </w:rPr>
              <w:lastRenderedPageBreak/>
              <w:br w:type="page"/>
            </w:r>
            <w:bookmarkStart w:id="25" w:name="_Toc373327931"/>
            <w:bookmarkStart w:id="26" w:name="_Toc396394605"/>
            <w:r w:rsidRPr="00A563B2">
              <w:rPr>
                <w:sz w:val="28"/>
                <w:szCs w:val="28"/>
              </w:rPr>
              <w:t>ОПШТИ ПОДАЦИ О ПОДИЗВОЂАЧИМА</w:t>
            </w:r>
            <w:bookmarkEnd w:id="25"/>
            <w:bookmarkEnd w:id="26"/>
          </w:p>
        </w:tc>
      </w:tr>
      <w:tr w:rsidR="00AB39E7" w:rsidRPr="00F34D3F">
        <w:trPr>
          <w:jc w:val="center"/>
        </w:trPr>
        <w:tc>
          <w:tcPr>
            <w:tcW w:w="690" w:type="dxa"/>
            <w:vAlign w:val="center"/>
          </w:tcPr>
          <w:p w:rsidR="00AB39E7" w:rsidRPr="00495AF8" w:rsidRDefault="00AB39E7" w:rsidP="00495AF8">
            <w:pPr>
              <w:jc w:val="center"/>
              <w:rPr>
                <w:noProof/>
                <w:sz w:val="20"/>
                <w:szCs w:val="20"/>
              </w:rPr>
            </w:pPr>
            <w:r w:rsidRPr="00495AF8">
              <w:rPr>
                <w:noProof/>
                <w:sz w:val="20"/>
                <w:szCs w:val="20"/>
              </w:rPr>
              <w:t>Р.бр</w:t>
            </w:r>
          </w:p>
        </w:tc>
        <w:tc>
          <w:tcPr>
            <w:tcW w:w="3324" w:type="dxa"/>
            <w:vAlign w:val="center"/>
          </w:tcPr>
          <w:p w:rsidR="00AB39E7" w:rsidRPr="00495AF8" w:rsidRDefault="00AB39E7" w:rsidP="00495AF8">
            <w:pPr>
              <w:jc w:val="center"/>
              <w:rPr>
                <w:noProof/>
                <w:sz w:val="20"/>
                <w:szCs w:val="20"/>
              </w:rPr>
            </w:pPr>
            <w:r w:rsidRPr="00495AF8">
              <w:rPr>
                <w:noProof/>
                <w:sz w:val="20"/>
                <w:szCs w:val="20"/>
              </w:rPr>
              <w:t>Пословно име или скраћени назив из одговарајућег регистра</w:t>
            </w:r>
          </w:p>
        </w:tc>
        <w:tc>
          <w:tcPr>
            <w:tcW w:w="2270" w:type="dxa"/>
            <w:vAlign w:val="center"/>
          </w:tcPr>
          <w:p w:rsidR="00AB39E7" w:rsidRPr="00495AF8" w:rsidRDefault="00AB39E7" w:rsidP="00495AF8">
            <w:pPr>
              <w:jc w:val="center"/>
              <w:rPr>
                <w:noProof/>
                <w:sz w:val="20"/>
                <w:szCs w:val="20"/>
              </w:rPr>
            </w:pPr>
            <w:r w:rsidRPr="00495AF8">
              <w:rPr>
                <w:noProof/>
                <w:sz w:val="20"/>
                <w:szCs w:val="20"/>
              </w:rPr>
              <w:t>Адреса седишта</w:t>
            </w:r>
          </w:p>
        </w:tc>
        <w:tc>
          <w:tcPr>
            <w:tcW w:w="1697" w:type="dxa"/>
            <w:vAlign w:val="center"/>
          </w:tcPr>
          <w:p w:rsidR="00AB39E7" w:rsidRPr="00495AF8" w:rsidRDefault="00AB39E7" w:rsidP="00495AF8">
            <w:pPr>
              <w:jc w:val="center"/>
              <w:rPr>
                <w:noProof/>
                <w:sz w:val="20"/>
                <w:szCs w:val="20"/>
              </w:rPr>
            </w:pPr>
            <w:r w:rsidRPr="00495AF8">
              <w:rPr>
                <w:noProof/>
                <w:sz w:val="20"/>
                <w:szCs w:val="20"/>
              </w:rPr>
              <w:t>Матични број</w:t>
            </w:r>
          </w:p>
        </w:tc>
        <w:tc>
          <w:tcPr>
            <w:tcW w:w="2284" w:type="dxa"/>
            <w:vAlign w:val="center"/>
          </w:tcPr>
          <w:p w:rsidR="00AB39E7" w:rsidRPr="00495AF8" w:rsidRDefault="00AB39E7" w:rsidP="00495AF8">
            <w:pPr>
              <w:jc w:val="center"/>
              <w:rPr>
                <w:noProof/>
                <w:sz w:val="20"/>
                <w:szCs w:val="20"/>
              </w:rPr>
            </w:pPr>
            <w:r w:rsidRPr="00495AF8">
              <w:rPr>
                <w:noProof/>
                <w:sz w:val="20"/>
                <w:szCs w:val="20"/>
              </w:rPr>
              <w:t>Порески идентификациони број</w:t>
            </w:r>
          </w:p>
        </w:tc>
        <w:tc>
          <w:tcPr>
            <w:tcW w:w="2047" w:type="dxa"/>
            <w:vAlign w:val="center"/>
          </w:tcPr>
          <w:p w:rsidR="00AB39E7" w:rsidRPr="00495AF8" w:rsidRDefault="00AB39E7" w:rsidP="00495AF8">
            <w:pPr>
              <w:jc w:val="center"/>
              <w:rPr>
                <w:noProof/>
                <w:sz w:val="20"/>
                <w:szCs w:val="20"/>
              </w:rPr>
            </w:pPr>
            <w:r w:rsidRPr="00495AF8">
              <w:rPr>
                <w:noProof/>
                <w:sz w:val="20"/>
                <w:szCs w:val="20"/>
              </w:rPr>
              <w:t>Име особе за контакт</w:t>
            </w:r>
          </w:p>
        </w:tc>
      </w:tr>
      <w:tr w:rsidR="00AB39E7" w:rsidRPr="00F34D3F">
        <w:trPr>
          <w:jc w:val="center"/>
        </w:trPr>
        <w:tc>
          <w:tcPr>
            <w:tcW w:w="690" w:type="dxa"/>
          </w:tcPr>
          <w:p w:rsidR="00AB39E7" w:rsidRPr="00495AF8" w:rsidRDefault="00AB39E7" w:rsidP="00B819C7">
            <w:pPr>
              <w:rPr>
                <w:b/>
                <w:noProof/>
              </w:rPr>
            </w:pPr>
            <w:r w:rsidRPr="00495AF8">
              <w:rPr>
                <w:b/>
                <w:noProof/>
              </w:rPr>
              <w:t>1</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2</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3</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4</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5</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6</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7</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8</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9</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r w:rsidR="00AB39E7" w:rsidRPr="00F34D3F">
        <w:trPr>
          <w:jc w:val="center"/>
        </w:trPr>
        <w:tc>
          <w:tcPr>
            <w:tcW w:w="690" w:type="dxa"/>
          </w:tcPr>
          <w:p w:rsidR="00AB39E7" w:rsidRPr="00495AF8" w:rsidRDefault="00AB39E7" w:rsidP="00B819C7">
            <w:pPr>
              <w:rPr>
                <w:b/>
                <w:noProof/>
              </w:rPr>
            </w:pPr>
            <w:r w:rsidRPr="00495AF8">
              <w:rPr>
                <w:b/>
                <w:noProof/>
              </w:rPr>
              <w:t>10</w:t>
            </w:r>
          </w:p>
        </w:tc>
        <w:tc>
          <w:tcPr>
            <w:tcW w:w="3324" w:type="dxa"/>
          </w:tcPr>
          <w:p w:rsidR="00AB39E7" w:rsidRPr="00495AF8" w:rsidRDefault="00AB39E7" w:rsidP="00B819C7">
            <w:pPr>
              <w:rPr>
                <w:b/>
                <w:noProof/>
              </w:rPr>
            </w:pPr>
          </w:p>
        </w:tc>
        <w:tc>
          <w:tcPr>
            <w:tcW w:w="2270" w:type="dxa"/>
          </w:tcPr>
          <w:p w:rsidR="00AB39E7" w:rsidRPr="00495AF8" w:rsidRDefault="00AB39E7" w:rsidP="00B819C7">
            <w:pPr>
              <w:rPr>
                <w:b/>
                <w:noProof/>
              </w:rPr>
            </w:pPr>
          </w:p>
        </w:tc>
        <w:tc>
          <w:tcPr>
            <w:tcW w:w="1697" w:type="dxa"/>
          </w:tcPr>
          <w:p w:rsidR="00AB39E7" w:rsidRPr="00495AF8" w:rsidRDefault="00AB39E7" w:rsidP="00B819C7">
            <w:pPr>
              <w:rPr>
                <w:b/>
                <w:noProof/>
              </w:rPr>
            </w:pPr>
          </w:p>
        </w:tc>
        <w:tc>
          <w:tcPr>
            <w:tcW w:w="2284" w:type="dxa"/>
          </w:tcPr>
          <w:p w:rsidR="00AB39E7" w:rsidRPr="00495AF8" w:rsidRDefault="00AB39E7" w:rsidP="00B819C7">
            <w:pPr>
              <w:rPr>
                <w:b/>
                <w:noProof/>
              </w:rPr>
            </w:pPr>
          </w:p>
        </w:tc>
        <w:tc>
          <w:tcPr>
            <w:tcW w:w="2047" w:type="dxa"/>
          </w:tcPr>
          <w:p w:rsidR="00AB39E7" w:rsidRPr="00495AF8" w:rsidRDefault="00AB39E7" w:rsidP="00B819C7">
            <w:pPr>
              <w:rPr>
                <w:b/>
                <w:noProof/>
              </w:rPr>
            </w:pPr>
          </w:p>
        </w:tc>
      </w:tr>
    </w:tbl>
    <w:p w:rsidR="00AB39E7" w:rsidRPr="00F34D3F" w:rsidRDefault="00AB39E7" w:rsidP="00AB39E7">
      <w:pPr>
        <w:rPr>
          <w:b/>
          <w:noProof/>
        </w:rPr>
      </w:pPr>
    </w:p>
    <w:p w:rsidR="00AB39E7" w:rsidRPr="00F34D3F" w:rsidRDefault="00AB39E7" w:rsidP="00AB39E7">
      <w:pPr>
        <w:rPr>
          <w:b/>
          <w:noProof/>
        </w:rPr>
      </w:pPr>
    </w:p>
    <w:p w:rsidR="00AB39E7" w:rsidRPr="00F34D3F" w:rsidRDefault="00AB39E7" w:rsidP="00AB39E7">
      <w:pPr>
        <w:rPr>
          <w:b/>
          <w:noProof/>
        </w:rPr>
      </w:pPr>
    </w:p>
    <w:p w:rsidR="00AB39E7" w:rsidRPr="00F34D3F" w:rsidRDefault="00AB39E7" w:rsidP="007A4B1A">
      <w:pPr>
        <w:ind w:firstLine="720"/>
        <w:rPr>
          <w:b/>
          <w:noProof/>
        </w:rPr>
      </w:pPr>
      <w:r w:rsidRPr="00F34D3F">
        <w:rPr>
          <w:noProof/>
        </w:rPr>
        <w:t>Уколико уговор између наручиоца и понуђача буде закључен,  подизвођач ће бити наведен у уговору.</w:t>
      </w:r>
    </w:p>
    <w:p w:rsidR="00AB39E7" w:rsidRPr="00F34D3F" w:rsidRDefault="00AB39E7" w:rsidP="00AB39E7">
      <w:pPr>
        <w:rPr>
          <w:b/>
          <w:noProof/>
        </w:rPr>
      </w:pPr>
    </w:p>
    <w:p w:rsidR="00AB39E7" w:rsidRPr="00F34D3F" w:rsidRDefault="00AB39E7" w:rsidP="007A4B1A">
      <w:pPr>
        <w:ind w:firstLine="720"/>
        <w:rPr>
          <w:b/>
          <w:noProof/>
        </w:rPr>
      </w:pPr>
      <w:r w:rsidRPr="00F34D3F">
        <w:rPr>
          <w:b/>
          <w:noProof/>
        </w:rPr>
        <w:t>НАПОМЕНЕ:</w:t>
      </w:r>
    </w:p>
    <w:p w:rsidR="00AB39E7" w:rsidRPr="00F34D3F" w:rsidRDefault="00AB39E7" w:rsidP="007A4B1A">
      <w:pPr>
        <w:ind w:firstLine="720"/>
        <w:rPr>
          <w:noProof/>
        </w:rPr>
      </w:pPr>
      <w:r w:rsidRPr="00F34D3F">
        <w:rPr>
          <w:noProof/>
        </w:rPr>
        <w:t xml:space="preserve">Понуђач доставља уколико је у Обрасцу понуде заокружио </w:t>
      </w:r>
      <w:r w:rsidR="0054043F" w:rsidRPr="00F34D3F">
        <w:rPr>
          <w:b/>
          <w:noProof/>
        </w:rPr>
        <w:t>“в</w:t>
      </w:r>
      <w:r w:rsidRPr="00F34D3F">
        <w:rPr>
          <w:b/>
          <w:noProof/>
        </w:rPr>
        <w:t>”.</w:t>
      </w:r>
    </w:p>
    <w:tbl>
      <w:tblPr>
        <w:tblpPr w:leftFromText="180" w:rightFromText="180" w:vertAnchor="text" w:horzAnchor="margin" w:tblpXSpec="center" w:tblpY="2118"/>
        <w:tblW w:w="0" w:type="auto"/>
        <w:tblLook w:val="04A0"/>
      </w:tblPr>
      <w:tblGrid>
        <w:gridCol w:w="3182"/>
        <w:gridCol w:w="2708"/>
        <w:gridCol w:w="3290"/>
      </w:tblGrid>
      <w:tr w:rsidR="00AB39E7" w:rsidRPr="00F34D3F">
        <w:tc>
          <w:tcPr>
            <w:tcW w:w="3182" w:type="dxa"/>
            <w:tcBorders>
              <w:bottom w:val="single" w:sz="4" w:space="0" w:color="auto"/>
            </w:tcBorders>
          </w:tcPr>
          <w:p w:rsidR="00AB39E7" w:rsidRPr="00F34D3F" w:rsidRDefault="00AB39E7" w:rsidP="00495AF8">
            <w:pPr>
              <w:jc w:val="center"/>
              <w:rPr>
                <w:noProof/>
              </w:rPr>
            </w:pPr>
          </w:p>
        </w:tc>
        <w:tc>
          <w:tcPr>
            <w:tcW w:w="2708" w:type="dxa"/>
          </w:tcPr>
          <w:p w:rsidR="00AB39E7" w:rsidRPr="00F34D3F" w:rsidRDefault="00AB39E7" w:rsidP="00495AF8">
            <w:pPr>
              <w:rPr>
                <w:noProof/>
              </w:rPr>
            </w:pPr>
          </w:p>
        </w:tc>
        <w:tc>
          <w:tcPr>
            <w:tcW w:w="3290" w:type="dxa"/>
            <w:tcBorders>
              <w:bottom w:val="single" w:sz="4" w:space="0" w:color="auto"/>
            </w:tcBorders>
          </w:tcPr>
          <w:p w:rsidR="00AB39E7" w:rsidRPr="00F34D3F" w:rsidRDefault="00AB39E7" w:rsidP="00495AF8">
            <w:pPr>
              <w:rPr>
                <w:noProof/>
              </w:rPr>
            </w:pPr>
          </w:p>
        </w:tc>
      </w:tr>
      <w:tr w:rsidR="00AB39E7" w:rsidRPr="00F34D3F">
        <w:tc>
          <w:tcPr>
            <w:tcW w:w="3182" w:type="dxa"/>
            <w:tcBorders>
              <w:top w:val="single" w:sz="4" w:space="0" w:color="auto"/>
            </w:tcBorders>
          </w:tcPr>
          <w:p w:rsidR="00AB39E7" w:rsidRPr="00F34D3F" w:rsidRDefault="00AB39E7" w:rsidP="00495AF8">
            <w:pPr>
              <w:jc w:val="center"/>
              <w:rPr>
                <w:noProof/>
              </w:rPr>
            </w:pPr>
            <w:r w:rsidRPr="00F34D3F">
              <w:rPr>
                <w:noProof/>
              </w:rPr>
              <w:t>НАЗИВ ПОНУЂАЧА</w:t>
            </w:r>
          </w:p>
        </w:tc>
        <w:tc>
          <w:tcPr>
            <w:tcW w:w="2708" w:type="dxa"/>
          </w:tcPr>
          <w:p w:rsidR="00AB39E7" w:rsidRPr="00F34D3F" w:rsidRDefault="00AB39E7" w:rsidP="00495AF8">
            <w:pPr>
              <w:jc w:val="center"/>
              <w:rPr>
                <w:noProof/>
              </w:rPr>
            </w:pPr>
            <w:r w:rsidRPr="00F34D3F">
              <w:rPr>
                <w:noProof/>
              </w:rPr>
              <w:t>М.П.</w:t>
            </w:r>
          </w:p>
        </w:tc>
        <w:tc>
          <w:tcPr>
            <w:tcW w:w="3290" w:type="dxa"/>
            <w:tcBorders>
              <w:top w:val="single" w:sz="4" w:space="0" w:color="auto"/>
            </w:tcBorders>
          </w:tcPr>
          <w:p w:rsidR="00AB39E7" w:rsidRPr="00F34D3F" w:rsidRDefault="00AB39E7" w:rsidP="00495AF8">
            <w:pPr>
              <w:jc w:val="center"/>
              <w:rPr>
                <w:noProof/>
              </w:rPr>
            </w:pPr>
            <w:r w:rsidRPr="00F34D3F">
              <w:rPr>
                <w:noProof/>
              </w:rPr>
              <w:t>ПОТПИС ПОНУЂАЧА</w:t>
            </w:r>
          </w:p>
        </w:tc>
      </w:tr>
    </w:tbl>
    <w:p w:rsidR="00AB39E7" w:rsidRPr="00AE1407" w:rsidRDefault="00AB39E7" w:rsidP="007A4B1A">
      <w:pPr>
        <w:ind w:firstLine="720"/>
        <w:rPr>
          <w:noProof/>
        </w:rPr>
      </w:pPr>
      <w:r w:rsidRPr="00F34D3F">
        <w:rPr>
          <w:noProof/>
        </w:rPr>
        <w:t>Образац копирати, уколико има више подизвођача.</w:t>
      </w:r>
    </w:p>
    <w:sectPr w:rsidR="00AB39E7" w:rsidRPr="00AE1407" w:rsidSect="007B048C">
      <w:pgSz w:w="16838" w:h="11906" w:orient="landscape"/>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B7" w:rsidRDefault="008E43B7">
      <w:r>
        <w:separator/>
      </w:r>
    </w:p>
  </w:endnote>
  <w:endnote w:type="continuationSeparator" w:id="0">
    <w:p w:rsidR="008E43B7" w:rsidRDefault="008E4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B7" w:rsidRDefault="008274A4" w:rsidP="00092A9E">
    <w:pPr>
      <w:pStyle w:val="Footer"/>
      <w:framePr w:wrap="around" w:vAnchor="text" w:hAnchor="margin" w:xAlign="right" w:y="1"/>
      <w:rPr>
        <w:rStyle w:val="PageNumber"/>
      </w:rPr>
    </w:pPr>
    <w:r>
      <w:rPr>
        <w:rStyle w:val="PageNumber"/>
      </w:rPr>
      <w:fldChar w:fldCharType="begin"/>
    </w:r>
    <w:r w:rsidR="008E43B7">
      <w:rPr>
        <w:rStyle w:val="PageNumber"/>
      </w:rPr>
      <w:instrText xml:space="preserve">PAGE  </w:instrText>
    </w:r>
    <w:r>
      <w:rPr>
        <w:rStyle w:val="PageNumber"/>
      </w:rPr>
      <w:fldChar w:fldCharType="end"/>
    </w:r>
  </w:p>
  <w:p w:rsidR="008E43B7" w:rsidRDefault="008E43B7"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B7" w:rsidRDefault="008E43B7">
    <w:pPr>
      <w:pStyle w:val="Footer"/>
      <w:jc w:val="center"/>
    </w:pPr>
    <w:r>
      <w:t xml:space="preserve">Страна </w:t>
    </w:r>
    <w:r w:rsidR="008274A4">
      <w:rPr>
        <w:b/>
      </w:rPr>
      <w:fldChar w:fldCharType="begin"/>
    </w:r>
    <w:r>
      <w:rPr>
        <w:b/>
      </w:rPr>
      <w:instrText xml:space="preserve"> PAGE </w:instrText>
    </w:r>
    <w:r w:rsidR="008274A4">
      <w:rPr>
        <w:b/>
      </w:rPr>
      <w:fldChar w:fldCharType="separate"/>
    </w:r>
    <w:r w:rsidR="00623D68">
      <w:rPr>
        <w:b/>
        <w:noProof/>
      </w:rPr>
      <w:t>2</w:t>
    </w:r>
    <w:r w:rsidR="008274A4">
      <w:rPr>
        <w:b/>
      </w:rPr>
      <w:fldChar w:fldCharType="end"/>
    </w:r>
    <w:r>
      <w:t xml:space="preserve"> од </w:t>
    </w:r>
    <w:r w:rsidR="008274A4">
      <w:rPr>
        <w:b/>
      </w:rPr>
      <w:fldChar w:fldCharType="begin"/>
    </w:r>
    <w:r>
      <w:rPr>
        <w:b/>
      </w:rPr>
      <w:instrText xml:space="preserve"> NUMPAGES  </w:instrText>
    </w:r>
    <w:r w:rsidR="008274A4">
      <w:rPr>
        <w:b/>
      </w:rPr>
      <w:fldChar w:fldCharType="separate"/>
    </w:r>
    <w:r w:rsidR="00623D68">
      <w:rPr>
        <w:b/>
        <w:noProof/>
      </w:rPr>
      <w:t>44</w:t>
    </w:r>
    <w:r w:rsidR="008274A4">
      <w:rPr>
        <w:b/>
      </w:rPr>
      <w:fldChar w:fldCharType="end"/>
    </w:r>
  </w:p>
  <w:p w:rsidR="008E43B7" w:rsidRPr="00CF2211" w:rsidRDefault="008E43B7"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B7" w:rsidRDefault="008E43B7">
      <w:r>
        <w:separator/>
      </w:r>
    </w:p>
  </w:footnote>
  <w:footnote w:type="continuationSeparator" w:id="0">
    <w:p w:rsidR="008E43B7" w:rsidRDefault="008E4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B7" w:rsidRPr="00884492" w:rsidRDefault="008E43B7"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54F914"/>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19534258"/>
    <w:multiLevelType w:val="hybridMultilevel"/>
    <w:tmpl w:val="2AA44586"/>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5062E2"/>
    <w:multiLevelType w:val="hybridMultilevel"/>
    <w:tmpl w:val="DED04B3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2FAD37D0"/>
    <w:multiLevelType w:val="hybridMultilevel"/>
    <w:tmpl w:val="0ED8E2CA"/>
    <w:lvl w:ilvl="0" w:tplc="987093D0">
      <w:start w:val="13"/>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4F42499"/>
    <w:multiLevelType w:val="hybridMultilevel"/>
    <w:tmpl w:val="FC643ADA"/>
    <w:lvl w:ilvl="0" w:tplc="92B811A4">
      <w:start w:val="1"/>
      <w:numFmt w:val="decimal"/>
      <w:lvlText w:val="%1."/>
      <w:lvlJc w:val="left"/>
      <w:pPr>
        <w:ind w:left="1080" w:hanging="360"/>
      </w:pPr>
      <w:rPr>
        <w:rFonts w:ascii="Times New Roman" w:hAnsi="Times New Roman" w:cs="Times New Roman" w:hint="default"/>
        <w:b w:val="0"/>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929F5"/>
    <w:multiLevelType w:val="hybridMultilevel"/>
    <w:tmpl w:val="CA6872B0"/>
    <w:lvl w:ilvl="0" w:tplc="90045164">
      <w:start w:val="4"/>
      <w:numFmt w:val="decimal"/>
      <w:lvlText w:val="%1."/>
      <w:lvlJc w:val="left"/>
      <w:pPr>
        <w:ind w:left="644"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170649"/>
    <w:multiLevelType w:val="hybridMultilevel"/>
    <w:tmpl w:val="754EB1EA"/>
    <w:lvl w:ilvl="0" w:tplc="539860BC">
      <w:start w:val="7"/>
      <w:numFmt w:val="bullet"/>
      <w:lvlText w:val="-"/>
      <w:lvlJc w:val="left"/>
      <w:pPr>
        <w:tabs>
          <w:tab w:val="num" w:pos="750"/>
        </w:tabs>
        <w:ind w:left="750" w:hanging="390"/>
      </w:pPr>
      <w:rPr>
        <w:rFonts w:ascii="Times New Roman CYR" w:eastAsia="Times New Roman" w:hAnsi="Times New Roman CYR"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3">
    <w:nsid w:val="559A4EB4"/>
    <w:multiLevelType w:val="hybridMultilevel"/>
    <w:tmpl w:val="6B3C7C34"/>
    <w:lvl w:ilvl="0" w:tplc="8B3E56FC">
      <w:start w:val="6"/>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AD5719C"/>
    <w:multiLevelType w:val="hybridMultilevel"/>
    <w:tmpl w:val="8F7630F4"/>
    <w:lvl w:ilvl="0" w:tplc="8EC8F5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F771AA5"/>
    <w:multiLevelType w:val="hybridMultilevel"/>
    <w:tmpl w:val="5C7A225C"/>
    <w:lvl w:ilvl="0" w:tplc="2834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C2D3D"/>
    <w:multiLevelType w:val="hybridMultilevel"/>
    <w:tmpl w:val="5D14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C1DD6"/>
    <w:multiLevelType w:val="hybridMultilevel"/>
    <w:tmpl w:val="CF767CE2"/>
    <w:lvl w:ilvl="0" w:tplc="241A0001">
      <w:start w:val="1"/>
      <w:numFmt w:val="bullet"/>
      <w:lvlText w:val=""/>
      <w:lvlJc w:val="left"/>
      <w:pPr>
        <w:ind w:left="1440" w:hanging="360"/>
      </w:pPr>
      <w:rPr>
        <w:rFonts w:ascii="Symbol" w:hAnsi="Symbol"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nsid w:val="7FB0480A"/>
    <w:multiLevelType w:val="hybridMultilevel"/>
    <w:tmpl w:val="FC643ADA"/>
    <w:lvl w:ilvl="0" w:tplc="92B811A4">
      <w:start w:val="1"/>
      <w:numFmt w:val="decimal"/>
      <w:lvlText w:val="%1."/>
      <w:lvlJc w:val="left"/>
      <w:pPr>
        <w:ind w:left="1080" w:hanging="360"/>
      </w:pPr>
      <w:rPr>
        <w:rFonts w:ascii="Times New Roman" w:hAnsi="Times New Roman" w:cs="Times New Roman" w:hint="default"/>
        <w:b w:val="0"/>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6"/>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12"/>
  </w:num>
  <w:num w:numId="4">
    <w:abstractNumId w:val="9"/>
  </w:num>
  <w:num w:numId="5">
    <w:abstractNumId w:val="11"/>
  </w:num>
  <w:num w:numId="6">
    <w:abstractNumId w:val="18"/>
  </w:num>
  <w:num w:numId="7">
    <w:abstractNumId w:val="13"/>
  </w:num>
  <w:num w:numId="8">
    <w:abstractNumId w:val="6"/>
  </w:num>
  <w:num w:numId="9">
    <w:abstractNumId w:val="5"/>
  </w:num>
  <w:num w:numId="10">
    <w:abstractNumId w:val="8"/>
  </w:num>
  <w:num w:numId="11">
    <w:abstractNumId w:val="19"/>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0"/>
  </w:num>
  <w:num w:numId="1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5A62B5"/>
    <w:rsid w:val="00000050"/>
    <w:rsid w:val="00001A69"/>
    <w:rsid w:val="0000324E"/>
    <w:rsid w:val="000051F9"/>
    <w:rsid w:val="0000565D"/>
    <w:rsid w:val="000079B9"/>
    <w:rsid w:val="00013588"/>
    <w:rsid w:val="00014202"/>
    <w:rsid w:val="000146CB"/>
    <w:rsid w:val="0001528F"/>
    <w:rsid w:val="00016094"/>
    <w:rsid w:val="000167BF"/>
    <w:rsid w:val="000209CB"/>
    <w:rsid w:val="00021588"/>
    <w:rsid w:val="00022193"/>
    <w:rsid w:val="00023F04"/>
    <w:rsid w:val="00024A8D"/>
    <w:rsid w:val="00026332"/>
    <w:rsid w:val="00032804"/>
    <w:rsid w:val="000331B9"/>
    <w:rsid w:val="00034280"/>
    <w:rsid w:val="00035680"/>
    <w:rsid w:val="00037F27"/>
    <w:rsid w:val="0004035E"/>
    <w:rsid w:val="000459ED"/>
    <w:rsid w:val="00047CF4"/>
    <w:rsid w:val="00047DDD"/>
    <w:rsid w:val="00050E3E"/>
    <w:rsid w:val="000518CF"/>
    <w:rsid w:val="00051AF8"/>
    <w:rsid w:val="00052043"/>
    <w:rsid w:val="00052B0E"/>
    <w:rsid w:val="000541DF"/>
    <w:rsid w:val="00057C4E"/>
    <w:rsid w:val="000629F2"/>
    <w:rsid w:val="00063DA8"/>
    <w:rsid w:val="0006401C"/>
    <w:rsid w:val="000650C9"/>
    <w:rsid w:val="000667E0"/>
    <w:rsid w:val="00066C79"/>
    <w:rsid w:val="000671B1"/>
    <w:rsid w:val="00067479"/>
    <w:rsid w:val="00067A8B"/>
    <w:rsid w:val="00067D99"/>
    <w:rsid w:val="00070580"/>
    <w:rsid w:val="000709BA"/>
    <w:rsid w:val="00070DE3"/>
    <w:rsid w:val="00073ADA"/>
    <w:rsid w:val="00073B0C"/>
    <w:rsid w:val="00074147"/>
    <w:rsid w:val="000746BB"/>
    <w:rsid w:val="000746DE"/>
    <w:rsid w:val="00074CB9"/>
    <w:rsid w:val="00080024"/>
    <w:rsid w:val="000802EA"/>
    <w:rsid w:val="000811A3"/>
    <w:rsid w:val="00083526"/>
    <w:rsid w:val="00084EA9"/>
    <w:rsid w:val="00085126"/>
    <w:rsid w:val="00086647"/>
    <w:rsid w:val="00090EC4"/>
    <w:rsid w:val="00092A9E"/>
    <w:rsid w:val="00092CF5"/>
    <w:rsid w:val="0009333A"/>
    <w:rsid w:val="00094047"/>
    <w:rsid w:val="00095751"/>
    <w:rsid w:val="0009576F"/>
    <w:rsid w:val="0009602C"/>
    <w:rsid w:val="00097582"/>
    <w:rsid w:val="000975A0"/>
    <w:rsid w:val="000A0F5B"/>
    <w:rsid w:val="000A1AA5"/>
    <w:rsid w:val="000A27D8"/>
    <w:rsid w:val="000A517E"/>
    <w:rsid w:val="000A5764"/>
    <w:rsid w:val="000A5B4B"/>
    <w:rsid w:val="000B1518"/>
    <w:rsid w:val="000B2B16"/>
    <w:rsid w:val="000B2D0E"/>
    <w:rsid w:val="000B3D28"/>
    <w:rsid w:val="000B4E1C"/>
    <w:rsid w:val="000B4FA1"/>
    <w:rsid w:val="000B735A"/>
    <w:rsid w:val="000C03AC"/>
    <w:rsid w:val="000C2296"/>
    <w:rsid w:val="000C2AAF"/>
    <w:rsid w:val="000C3B23"/>
    <w:rsid w:val="000C484F"/>
    <w:rsid w:val="000C53A4"/>
    <w:rsid w:val="000D1A2B"/>
    <w:rsid w:val="000D205E"/>
    <w:rsid w:val="000D27A5"/>
    <w:rsid w:val="000D5AD2"/>
    <w:rsid w:val="000D7B22"/>
    <w:rsid w:val="000E0BC4"/>
    <w:rsid w:val="000E2592"/>
    <w:rsid w:val="000E264B"/>
    <w:rsid w:val="000E3627"/>
    <w:rsid w:val="000E362E"/>
    <w:rsid w:val="000E36C1"/>
    <w:rsid w:val="000F0736"/>
    <w:rsid w:val="000F0E13"/>
    <w:rsid w:val="000F10D6"/>
    <w:rsid w:val="000F1172"/>
    <w:rsid w:val="000F1A82"/>
    <w:rsid w:val="000F1F1F"/>
    <w:rsid w:val="000F2B5F"/>
    <w:rsid w:val="000F68C7"/>
    <w:rsid w:val="000F6F0C"/>
    <w:rsid w:val="00100553"/>
    <w:rsid w:val="001007FF"/>
    <w:rsid w:val="001010C9"/>
    <w:rsid w:val="00102920"/>
    <w:rsid w:val="00103B3A"/>
    <w:rsid w:val="001110B0"/>
    <w:rsid w:val="001114FD"/>
    <w:rsid w:val="0011312E"/>
    <w:rsid w:val="00113E49"/>
    <w:rsid w:val="001143C0"/>
    <w:rsid w:val="00120CB5"/>
    <w:rsid w:val="0012280B"/>
    <w:rsid w:val="00124AC5"/>
    <w:rsid w:val="00126017"/>
    <w:rsid w:val="00126DDE"/>
    <w:rsid w:val="00127AFC"/>
    <w:rsid w:val="00130BBA"/>
    <w:rsid w:val="00130D9E"/>
    <w:rsid w:val="00130E0D"/>
    <w:rsid w:val="0013248B"/>
    <w:rsid w:val="00134C46"/>
    <w:rsid w:val="00134F80"/>
    <w:rsid w:val="00135592"/>
    <w:rsid w:val="001366BB"/>
    <w:rsid w:val="00137ACA"/>
    <w:rsid w:val="00141C00"/>
    <w:rsid w:val="00141D18"/>
    <w:rsid w:val="0014389F"/>
    <w:rsid w:val="001439B7"/>
    <w:rsid w:val="00145944"/>
    <w:rsid w:val="001463DF"/>
    <w:rsid w:val="0014662C"/>
    <w:rsid w:val="0014694F"/>
    <w:rsid w:val="00147266"/>
    <w:rsid w:val="00147B96"/>
    <w:rsid w:val="00147C13"/>
    <w:rsid w:val="00150683"/>
    <w:rsid w:val="00151722"/>
    <w:rsid w:val="0015341C"/>
    <w:rsid w:val="00153C79"/>
    <w:rsid w:val="00154CEC"/>
    <w:rsid w:val="00155036"/>
    <w:rsid w:val="00155B53"/>
    <w:rsid w:val="00155EA2"/>
    <w:rsid w:val="00156973"/>
    <w:rsid w:val="00156B26"/>
    <w:rsid w:val="00157997"/>
    <w:rsid w:val="001579FC"/>
    <w:rsid w:val="00161469"/>
    <w:rsid w:val="00161D95"/>
    <w:rsid w:val="00163A12"/>
    <w:rsid w:val="00164FEC"/>
    <w:rsid w:val="001657E0"/>
    <w:rsid w:val="00166299"/>
    <w:rsid w:val="0016635A"/>
    <w:rsid w:val="001673A9"/>
    <w:rsid w:val="001703F2"/>
    <w:rsid w:val="0017054C"/>
    <w:rsid w:val="00170B2C"/>
    <w:rsid w:val="00170E63"/>
    <w:rsid w:val="00172671"/>
    <w:rsid w:val="00172739"/>
    <w:rsid w:val="001749F5"/>
    <w:rsid w:val="00175801"/>
    <w:rsid w:val="00176E59"/>
    <w:rsid w:val="00177343"/>
    <w:rsid w:val="00177DE8"/>
    <w:rsid w:val="00180D5E"/>
    <w:rsid w:val="00182F69"/>
    <w:rsid w:val="0018368C"/>
    <w:rsid w:val="00184A88"/>
    <w:rsid w:val="00184B3F"/>
    <w:rsid w:val="00184FE2"/>
    <w:rsid w:val="001852F0"/>
    <w:rsid w:val="00187DFD"/>
    <w:rsid w:val="001911F5"/>
    <w:rsid w:val="0019170F"/>
    <w:rsid w:val="00191A9C"/>
    <w:rsid w:val="00191EBE"/>
    <w:rsid w:val="00193C2F"/>
    <w:rsid w:val="0019503C"/>
    <w:rsid w:val="00197B6D"/>
    <w:rsid w:val="001A0DDE"/>
    <w:rsid w:val="001A4A3B"/>
    <w:rsid w:val="001A50AC"/>
    <w:rsid w:val="001A553D"/>
    <w:rsid w:val="001A6417"/>
    <w:rsid w:val="001A70E5"/>
    <w:rsid w:val="001A73E6"/>
    <w:rsid w:val="001B0651"/>
    <w:rsid w:val="001B0E1F"/>
    <w:rsid w:val="001B1A6F"/>
    <w:rsid w:val="001B2CEB"/>
    <w:rsid w:val="001B3138"/>
    <w:rsid w:val="001B4E69"/>
    <w:rsid w:val="001C0967"/>
    <w:rsid w:val="001C110D"/>
    <w:rsid w:val="001C2363"/>
    <w:rsid w:val="001C4205"/>
    <w:rsid w:val="001C66D6"/>
    <w:rsid w:val="001C671E"/>
    <w:rsid w:val="001D089F"/>
    <w:rsid w:val="001D1B33"/>
    <w:rsid w:val="001D229D"/>
    <w:rsid w:val="001D3DC5"/>
    <w:rsid w:val="001D56B3"/>
    <w:rsid w:val="001D5A1F"/>
    <w:rsid w:val="001E0172"/>
    <w:rsid w:val="001E01C7"/>
    <w:rsid w:val="001E146C"/>
    <w:rsid w:val="001E1592"/>
    <w:rsid w:val="001E1F79"/>
    <w:rsid w:val="001E1FCE"/>
    <w:rsid w:val="001E49EF"/>
    <w:rsid w:val="001E78D8"/>
    <w:rsid w:val="001F3061"/>
    <w:rsid w:val="001F30AB"/>
    <w:rsid w:val="001F49D5"/>
    <w:rsid w:val="001F4F3B"/>
    <w:rsid w:val="00201028"/>
    <w:rsid w:val="00201143"/>
    <w:rsid w:val="002016CB"/>
    <w:rsid w:val="00201D1B"/>
    <w:rsid w:val="00202B65"/>
    <w:rsid w:val="00202BB7"/>
    <w:rsid w:val="002032A3"/>
    <w:rsid w:val="00203319"/>
    <w:rsid w:val="00203E02"/>
    <w:rsid w:val="00210316"/>
    <w:rsid w:val="002103DD"/>
    <w:rsid w:val="0021409A"/>
    <w:rsid w:val="002145A0"/>
    <w:rsid w:val="00217D3C"/>
    <w:rsid w:val="0022505F"/>
    <w:rsid w:val="002259B4"/>
    <w:rsid w:val="0022681C"/>
    <w:rsid w:val="00226E2B"/>
    <w:rsid w:val="00230332"/>
    <w:rsid w:val="00230F8F"/>
    <w:rsid w:val="00231C7A"/>
    <w:rsid w:val="00233D1A"/>
    <w:rsid w:val="00235B03"/>
    <w:rsid w:val="00236A45"/>
    <w:rsid w:val="002412F7"/>
    <w:rsid w:val="0024207A"/>
    <w:rsid w:val="0024459E"/>
    <w:rsid w:val="0024635A"/>
    <w:rsid w:val="00247002"/>
    <w:rsid w:val="00250C7A"/>
    <w:rsid w:val="002539D4"/>
    <w:rsid w:val="002548D3"/>
    <w:rsid w:val="00254FE2"/>
    <w:rsid w:val="002568D8"/>
    <w:rsid w:val="00260308"/>
    <w:rsid w:val="00262083"/>
    <w:rsid w:val="002634C5"/>
    <w:rsid w:val="00265535"/>
    <w:rsid w:val="00266B05"/>
    <w:rsid w:val="00272362"/>
    <w:rsid w:val="00272759"/>
    <w:rsid w:val="0027365F"/>
    <w:rsid w:val="00273E9B"/>
    <w:rsid w:val="0027411C"/>
    <w:rsid w:val="00275A36"/>
    <w:rsid w:val="00276EBE"/>
    <w:rsid w:val="002774D3"/>
    <w:rsid w:val="00277B34"/>
    <w:rsid w:val="00280516"/>
    <w:rsid w:val="00280656"/>
    <w:rsid w:val="002856DC"/>
    <w:rsid w:val="00286FDC"/>
    <w:rsid w:val="00287146"/>
    <w:rsid w:val="00287498"/>
    <w:rsid w:val="002912F5"/>
    <w:rsid w:val="00292288"/>
    <w:rsid w:val="00293D26"/>
    <w:rsid w:val="00296C22"/>
    <w:rsid w:val="002A0143"/>
    <w:rsid w:val="002A24BA"/>
    <w:rsid w:val="002A27D3"/>
    <w:rsid w:val="002A2F7A"/>
    <w:rsid w:val="002A3632"/>
    <w:rsid w:val="002A47D2"/>
    <w:rsid w:val="002A53A4"/>
    <w:rsid w:val="002A5940"/>
    <w:rsid w:val="002A734D"/>
    <w:rsid w:val="002A7C42"/>
    <w:rsid w:val="002B0A8F"/>
    <w:rsid w:val="002B218E"/>
    <w:rsid w:val="002B3F1C"/>
    <w:rsid w:val="002B4D95"/>
    <w:rsid w:val="002B5566"/>
    <w:rsid w:val="002B5E0F"/>
    <w:rsid w:val="002B7C14"/>
    <w:rsid w:val="002C1CB0"/>
    <w:rsid w:val="002C1EAE"/>
    <w:rsid w:val="002C270D"/>
    <w:rsid w:val="002C3803"/>
    <w:rsid w:val="002C46D4"/>
    <w:rsid w:val="002C5942"/>
    <w:rsid w:val="002C61E2"/>
    <w:rsid w:val="002D0499"/>
    <w:rsid w:val="002D0B13"/>
    <w:rsid w:val="002D1160"/>
    <w:rsid w:val="002D1254"/>
    <w:rsid w:val="002D1A2A"/>
    <w:rsid w:val="002D2FF0"/>
    <w:rsid w:val="002D3DD5"/>
    <w:rsid w:val="002D44CE"/>
    <w:rsid w:val="002D4DE9"/>
    <w:rsid w:val="002D512F"/>
    <w:rsid w:val="002D5325"/>
    <w:rsid w:val="002D5B2C"/>
    <w:rsid w:val="002D7AEC"/>
    <w:rsid w:val="002E08ED"/>
    <w:rsid w:val="002E099B"/>
    <w:rsid w:val="002E1A62"/>
    <w:rsid w:val="002E2AB1"/>
    <w:rsid w:val="002E33F9"/>
    <w:rsid w:val="002E411F"/>
    <w:rsid w:val="002E54A5"/>
    <w:rsid w:val="002E5F24"/>
    <w:rsid w:val="002E7E9E"/>
    <w:rsid w:val="002F0935"/>
    <w:rsid w:val="002F0B09"/>
    <w:rsid w:val="002F13BC"/>
    <w:rsid w:val="002F1F33"/>
    <w:rsid w:val="002F2A7C"/>
    <w:rsid w:val="002F36AC"/>
    <w:rsid w:val="002F3940"/>
    <w:rsid w:val="002F3C2B"/>
    <w:rsid w:val="002F3DB1"/>
    <w:rsid w:val="002F4F2A"/>
    <w:rsid w:val="002F53AC"/>
    <w:rsid w:val="002F5806"/>
    <w:rsid w:val="002F5E99"/>
    <w:rsid w:val="002F614A"/>
    <w:rsid w:val="002F6FE8"/>
    <w:rsid w:val="00300AAD"/>
    <w:rsid w:val="00301804"/>
    <w:rsid w:val="00303897"/>
    <w:rsid w:val="003044EF"/>
    <w:rsid w:val="00304737"/>
    <w:rsid w:val="00304A28"/>
    <w:rsid w:val="00305496"/>
    <w:rsid w:val="00306B0E"/>
    <w:rsid w:val="00306C0A"/>
    <w:rsid w:val="00307271"/>
    <w:rsid w:val="00307312"/>
    <w:rsid w:val="003075E9"/>
    <w:rsid w:val="00307D18"/>
    <w:rsid w:val="0031051F"/>
    <w:rsid w:val="00310543"/>
    <w:rsid w:val="003105C8"/>
    <w:rsid w:val="00312CA6"/>
    <w:rsid w:val="00312ED0"/>
    <w:rsid w:val="00317AE5"/>
    <w:rsid w:val="003206E4"/>
    <w:rsid w:val="0032147C"/>
    <w:rsid w:val="00321635"/>
    <w:rsid w:val="0032179C"/>
    <w:rsid w:val="0032259D"/>
    <w:rsid w:val="00322BD9"/>
    <w:rsid w:val="003232AD"/>
    <w:rsid w:val="003254AE"/>
    <w:rsid w:val="00325999"/>
    <w:rsid w:val="0032705B"/>
    <w:rsid w:val="0033133B"/>
    <w:rsid w:val="00332CA0"/>
    <w:rsid w:val="0033374A"/>
    <w:rsid w:val="00335232"/>
    <w:rsid w:val="00343F79"/>
    <w:rsid w:val="00344CD3"/>
    <w:rsid w:val="00344FFC"/>
    <w:rsid w:val="00345F39"/>
    <w:rsid w:val="00346AD8"/>
    <w:rsid w:val="003472D4"/>
    <w:rsid w:val="003527F8"/>
    <w:rsid w:val="00354397"/>
    <w:rsid w:val="00361A55"/>
    <w:rsid w:val="0036575E"/>
    <w:rsid w:val="00367EC7"/>
    <w:rsid w:val="00370204"/>
    <w:rsid w:val="00371CF2"/>
    <w:rsid w:val="003736C0"/>
    <w:rsid w:val="003743CE"/>
    <w:rsid w:val="00375C8C"/>
    <w:rsid w:val="00380371"/>
    <w:rsid w:val="0038171D"/>
    <w:rsid w:val="00383726"/>
    <w:rsid w:val="00384000"/>
    <w:rsid w:val="00384989"/>
    <w:rsid w:val="00385D2E"/>
    <w:rsid w:val="00385E75"/>
    <w:rsid w:val="003870B9"/>
    <w:rsid w:val="003877DA"/>
    <w:rsid w:val="00390F8C"/>
    <w:rsid w:val="00391299"/>
    <w:rsid w:val="0039144E"/>
    <w:rsid w:val="003918C8"/>
    <w:rsid w:val="00395D57"/>
    <w:rsid w:val="00396DEA"/>
    <w:rsid w:val="00396E6E"/>
    <w:rsid w:val="003A1C36"/>
    <w:rsid w:val="003A2832"/>
    <w:rsid w:val="003A4D18"/>
    <w:rsid w:val="003A5A82"/>
    <w:rsid w:val="003A65E5"/>
    <w:rsid w:val="003A6EFC"/>
    <w:rsid w:val="003B04D0"/>
    <w:rsid w:val="003B2201"/>
    <w:rsid w:val="003B5315"/>
    <w:rsid w:val="003B5E0B"/>
    <w:rsid w:val="003B753F"/>
    <w:rsid w:val="003C14D6"/>
    <w:rsid w:val="003C1C11"/>
    <w:rsid w:val="003C293C"/>
    <w:rsid w:val="003C33A3"/>
    <w:rsid w:val="003C49DD"/>
    <w:rsid w:val="003C61B7"/>
    <w:rsid w:val="003D253A"/>
    <w:rsid w:val="003D30B0"/>
    <w:rsid w:val="003D4F7D"/>
    <w:rsid w:val="003D5F20"/>
    <w:rsid w:val="003D6922"/>
    <w:rsid w:val="003D6D0C"/>
    <w:rsid w:val="003E0927"/>
    <w:rsid w:val="003E26D1"/>
    <w:rsid w:val="003E2FCD"/>
    <w:rsid w:val="003E3F70"/>
    <w:rsid w:val="003E4817"/>
    <w:rsid w:val="003E6070"/>
    <w:rsid w:val="003E67F2"/>
    <w:rsid w:val="003F2517"/>
    <w:rsid w:val="003F2719"/>
    <w:rsid w:val="003F2866"/>
    <w:rsid w:val="003F2DEA"/>
    <w:rsid w:val="003F2F0C"/>
    <w:rsid w:val="003F3084"/>
    <w:rsid w:val="003F4D38"/>
    <w:rsid w:val="003F5A22"/>
    <w:rsid w:val="00401A5E"/>
    <w:rsid w:val="00402A14"/>
    <w:rsid w:val="00404727"/>
    <w:rsid w:val="00404D87"/>
    <w:rsid w:val="00404E7D"/>
    <w:rsid w:val="00405755"/>
    <w:rsid w:val="00405D8D"/>
    <w:rsid w:val="00406A96"/>
    <w:rsid w:val="00406B71"/>
    <w:rsid w:val="0040708B"/>
    <w:rsid w:val="0040720E"/>
    <w:rsid w:val="004076C7"/>
    <w:rsid w:val="00411B5E"/>
    <w:rsid w:val="004120EF"/>
    <w:rsid w:val="00412E09"/>
    <w:rsid w:val="004170F4"/>
    <w:rsid w:val="00417713"/>
    <w:rsid w:val="00417DFD"/>
    <w:rsid w:val="00420E41"/>
    <w:rsid w:val="00421C27"/>
    <w:rsid w:val="00422146"/>
    <w:rsid w:val="00422230"/>
    <w:rsid w:val="0042284D"/>
    <w:rsid w:val="00423282"/>
    <w:rsid w:val="004235A6"/>
    <w:rsid w:val="0042490B"/>
    <w:rsid w:val="00424C5F"/>
    <w:rsid w:val="0042537B"/>
    <w:rsid w:val="00426B77"/>
    <w:rsid w:val="00427B36"/>
    <w:rsid w:val="0043040A"/>
    <w:rsid w:val="00430528"/>
    <w:rsid w:val="004307E5"/>
    <w:rsid w:val="00430EA8"/>
    <w:rsid w:val="004312C3"/>
    <w:rsid w:val="00434E1C"/>
    <w:rsid w:val="004355E0"/>
    <w:rsid w:val="00435DAC"/>
    <w:rsid w:val="00436295"/>
    <w:rsid w:val="00436BF7"/>
    <w:rsid w:val="00440B08"/>
    <w:rsid w:val="00443A3A"/>
    <w:rsid w:val="00444D7B"/>
    <w:rsid w:val="00445D20"/>
    <w:rsid w:val="0044743A"/>
    <w:rsid w:val="004477D9"/>
    <w:rsid w:val="00450705"/>
    <w:rsid w:val="00450CB5"/>
    <w:rsid w:val="0045110F"/>
    <w:rsid w:val="00454C6D"/>
    <w:rsid w:val="004564D9"/>
    <w:rsid w:val="00457FF5"/>
    <w:rsid w:val="004605A5"/>
    <w:rsid w:val="0046127F"/>
    <w:rsid w:val="004635BA"/>
    <w:rsid w:val="00466D2B"/>
    <w:rsid w:val="00466DD6"/>
    <w:rsid w:val="00466DF7"/>
    <w:rsid w:val="0046703F"/>
    <w:rsid w:val="004672A7"/>
    <w:rsid w:val="00467AB2"/>
    <w:rsid w:val="004701C5"/>
    <w:rsid w:val="00470228"/>
    <w:rsid w:val="004717C0"/>
    <w:rsid w:val="00472399"/>
    <w:rsid w:val="004761F9"/>
    <w:rsid w:val="00476A73"/>
    <w:rsid w:val="00483971"/>
    <w:rsid w:val="004850B7"/>
    <w:rsid w:val="00486AB7"/>
    <w:rsid w:val="00486E66"/>
    <w:rsid w:val="00487D93"/>
    <w:rsid w:val="00491AA7"/>
    <w:rsid w:val="00491F92"/>
    <w:rsid w:val="00492099"/>
    <w:rsid w:val="004936F6"/>
    <w:rsid w:val="0049524C"/>
    <w:rsid w:val="00495527"/>
    <w:rsid w:val="004956F9"/>
    <w:rsid w:val="00495AF8"/>
    <w:rsid w:val="00496129"/>
    <w:rsid w:val="00497B2B"/>
    <w:rsid w:val="00497D80"/>
    <w:rsid w:val="004A3E03"/>
    <w:rsid w:val="004A3F8B"/>
    <w:rsid w:val="004A57E0"/>
    <w:rsid w:val="004A5BCA"/>
    <w:rsid w:val="004B0F43"/>
    <w:rsid w:val="004B3376"/>
    <w:rsid w:val="004B4CC7"/>
    <w:rsid w:val="004B5189"/>
    <w:rsid w:val="004B5745"/>
    <w:rsid w:val="004B5F4E"/>
    <w:rsid w:val="004B619B"/>
    <w:rsid w:val="004B6792"/>
    <w:rsid w:val="004B75D4"/>
    <w:rsid w:val="004B7E01"/>
    <w:rsid w:val="004C1CBB"/>
    <w:rsid w:val="004C1DE3"/>
    <w:rsid w:val="004C2CAE"/>
    <w:rsid w:val="004C2EFF"/>
    <w:rsid w:val="004D15BB"/>
    <w:rsid w:val="004D2B30"/>
    <w:rsid w:val="004D2E66"/>
    <w:rsid w:val="004D69C0"/>
    <w:rsid w:val="004D7733"/>
    <w:rsid w:val="004E0EC8"/>
    <w:rsid w:val="004E1CED"/>
    <w:rsid w:val="004E5EFB"/>
    <w:rsid w:val="004E6C40"/>
    <w:rsid w:val="004F0D8B"/>
    <w:rsid w:val="004F1942"/>
    <w:rsid w:val="004F1B55"/>
    <w:rsid w:val="004F210C"/>
    <w:rsid w:val="004F2BAB"/>
    <w:rsid w:val="005036B2"/>
    <w:rsid w:val="00505768"/>
    <w:rsid w:val="00507218"/>
    <w:rsid w:val="0051266C"/>
    <w:rsid w:val="00513460"/>
    <w:rsid w:val="005145FA"/>
    <w:rsid w:val="00516496"/>
    <w:rsid w:val="0051665F"/>
    <w:rsid w:val="00521BD4"/>
    <w:rsid w:val="00523118"/>
    <w:rsid w:val="005249B8"/>
    <w:rsid w:val="00526771"/>
    <w:rsid w:val="00527297"/>
    <w:rsid w:val="00531A8A"/>
    <w:rsid w:val="0053310E"/>
    <w:rsid w:val="00533415"/>
    <w:rsid w:val="0053521B"/>
    <w:rsid w:val="00536884"/>
    <w:rsid w:val="00536E25"/>
    <w:rsid w:val="0054043F"/>
    <w:rsid w:val="00540E12"/>
    <w:rsid w:val="00541692"/>
    <w:rsid w:val="00551960"/>
    <w:rsid w:val="00551E01"/>
    <w:rsid w:val="00552692"/>
    <w:rsid w:val="005526E5"/>
    <w:rsid w:val="00553184"/>
    <w:rsid w:val="00553BCA"/>
    <w:rsid w:val="0055462C"/>
    <w:rsid w:val="005559C2"/>
    <w:rsid w:val="00556887"/>
    <w:rsid w:val="005622BE"/>
    <w:rsid w:val="00563D66"/>
    <w:rsid w:val="0056435C"/>
    <w:rsid w:val="00565C37"/>
    <w:rsid w:val="005666A8"/>
    <w:rsid w:val="005721A9"/>
    <w:rsid w:val="00572E76"/>
    <w:rsid w:val="00573740"/>
    <w:rsid w:val="0057460C"/>
    <w:rsid w:val="005752B4"/>
    <w:rsid w:val="00575ECC"/>
    <w:rsid w:val="0057626C"/>
    <w:rsid w:val="005779B3"/>
    <w:rsid w:val="005800A9"/>
    <w:rsid w:val="00580E66"/>
    <w:rsid w:val="00585ABF"/>
    <w:rsid w:val="005868EA"/>
    <w:rsid w:val="0059397A"/>
    <w:rsid w:val="00593C64"/>
    <w:rsid w:val="00593F15"/>
    <w:rsid w:val="00594056"/>
    <w:rsid w:val="0059465E"/>
    <w:rsid w:val="00594DCC"/>
    <w:rsid w:val="00594F43"/>
    <w:rsid w:val="005959FB"/>
    <w:rsid w:val="005A11A8"/>
    <w:rsid w:val="005A1FEE"/>
    <w:rsid w:val="005A4369"/>
    <w:rsid w:val="005A4943"/>
    <w:rsid w:val="005A539F"/>
    <w:rsid w:val="005A557A"/>
    <w:rsid w:val="005A597D"/>
    <w:rsid w:val="005A62B5"/>
    <w:rsid w:val="005A6969"/>
    <w:rsid w:val="005B14F9"/>
    <w:rsid w:val="005B369B"/>
    <w:rsid w:val="005B3A02"/>
    <w:rsid w:val="005B3F7B"/>
    <w:rsid w:val="005B40B1"/>
    <w:rsid w:val="005B4B4C"/>
    <w:rsid w:val="005B4BDC"/>
    <w:rsid w:val="005B56AF"/>
    <w:rsid w:val="005B62D0"/>
    <w:rsid w:val="005B70E5"/>
    <w:rsid w:val="005B717A"/>
    <w:rsid w:val="005C0554"/>
    <w:rsid w:val="005C088E"/>
    <w:rsid w:val="005C2276"/>
    <w:rsid w:val="005C22ED"/>
    <w:rsid w:val="005C3F6E"/>
    <w:rsid w:val="005C52C2"/>
    <w:rsid w:val="005D1AC8"/>
    <w:rsid w:val="005D427D"/>
    <w:rsid w:val="005E0BE7"/>
    <w:rsid w:val="005E1222"/>
    <w:rsid w:val="005E24ED"/>
    <w:rsid w:val="005E2923"/>
    <w:rsid w:val="005E5349"/>
    <w:rsid w:val="005E5D19"/>
    <w:rsid w:val="005E60D9"/>
    <w:rsid w:val="005E71EF"/>
    <w:rsid w:val="005E7D69"/>
    <w:rsid w:val="005F02C8"/>
    <w:rsid w:val="005F247C"/>
    <w:rsid w:val="005F3FB3"/>
    <w:rsid w:val="005F4B5A"/>
    <w:rsid w:val="005F53E4"/>
    <w:rsid w:val="005F76D6"/>
    <w:rsid w:val="005F7B79"/>
    <w:rsid w:val="00602144"/>
    <w:rsid w:val="00602622"/>
    <w:rsid w:val="0060347B"/>
    <w:rsid w:val="00606507"/>
    <w:rsid w:val="00607C1D"/>
    <w:rsid w:val="00610024"/>
    <w:rsid w:val="00611B06"/>
    <w:rsid w:val="0061239C"/>
    <w:rsid w:val="00612572"/>
    <w:rsid w:val="00612786"/>
    <w:rsid w:val="0061352A"/>
    <w:rsid w:val="00614796"/>
    <w:rsid w:val="00614A22"/>
    <w:rsid w:val="00614F42"/>
    <w:rsid w:val="006163ED"/>
    <w:rsid w:val="006170F7"/>
    <w:rsid w:val="0061743F"/>
    <w:rsid w:val="006175EF"/>
    <w:rsid w:val="0062102B"/>
    <w:rsid w:val="006214D6"/>
    <w:rsid w:val="006222A6"/>
    <w:rsid w:val="00622C23"/>
    <w:rsid w:val="00623D68"/>
    <w:rsid w:val="006247F3"/>
    <w:rsid w:val="00626D96"/>
    <w:rsid w:val="00627FEE"/>
    <w:rsid w:val="00631512"/>
    <w:rsid w:val="00633103"/>
    <w:rsid w:val="0063490C"/>
    <w:rsid w:val="00635601"/>
    <w:rsid w:val="0063608E"/>
    <w:rsid w:val="00636BFF"/>
    <w:rsid w:val="0063713D"/>
    <w:rsid w:val="0063783E"/>
    <w:rsid w:val="0064186F"/>
    <w:rsid w:val="00641993"/>
    <w:rsid w:val="0064261B"/>
    <w:rsid w:val="00643747"/>
    <w:rsid w:val="00645AAD"/>
    <w:rsid w:val="00646779"/>
    <w:rsid w:val="00654440"/>
    <w:rsid w:val="00654500"/>
    <w:rsid w:val="0065471E"/>
    <w:rsid w:val="006559D3"/>
    <w:rsid w:val="006568A0"/>
    <w:rsid w:val="0065758C"/>
    <w:rsid w:val="00657D54"/>
    <w:rsid w:val="006609BC"/>
    <w:rsid w:val="0066183C"/>
    <w:rsid w:val="00662891"/>
    <w:rsid w:val="00662999"/>
    <w:rsid w:val="00662C02"/>
    <w:rsid w:val="00662E4E"/>
    <w:rsid w:val="006655B3"/>
    <w:rsid w:val="00665DA1"/>
    <w:rsid w:val="00666DD8"/>
    <w:rsid w:val="006718B6"/>
    <w:rsid w:val="00671ED8"/>
    <w:rsid w:val="00672DE3"/>
    <w:rsid w:val="006755DE"/>
    <w:rsid w:val="00675FAD"/>
    <w:rsid w:val="006772A9"/>
    <w:rsid w:val="0068219F"/>
    <w:rsid w:val="00683227"/>
    <w:rsid w:val="006834C7"/>
    <w:rsid w:val="00683521"/>
    <w:rsid w:val="00684C6E"/>
    <w:rsid w:val="00691960"/>
    <w:rsid w:val="00692BF1"/>
    <w:rsid w:val="00692E0E"/>
    <w:rsid w:val="0069455E"/>
    <w:rsid w:val="00694E7F"/>
    <w:rsid w:val="00697793"/>
    <w:rsid w:val="006A0DC2"/>
    <w:rsid w:val="006A0E5D"/>
    <w:rsid w:val="006A1F8D"/>
    <w:rsid w:val="006A2B32"/>
    <w:rsid w:val="006A3E2A"/>
    <w:rsid w:val="006A6003"/>
    <w:rsid w:val="006A7A31"/>
    <w:rsid w:val="006A7A5A"/>
    <w:rsid w:val="006B2A19"/>
    <w:rsid w:val="006B30BC"/>
    <w:rsid w:val="006B3953"/>
    <w:rsid w:val="006B3C53"/>
    <w:rsid w:val="006B3FBC"/>
    <w:rsid w:val="006B5618"/>
    <w:rsid w:val="006B7C07"/>
    <w:rsid w:val="006C11C2"/>
    <w:rsid w:val="006C3333"/>
    <w:rsid w:val="006C4A3B"/>
    <w:rsid w:val="006C4CA4"/>
    <w:rsid w:val="006C60BF"/>
    <w:rsid w:val="006C6C87"/>
    <w:rsid w:val="006D0924"/>
    <w:rsid w:val="006D29F2"/>
    <w:rsid w:val="006D62D0"/>
    <w:rsid w:val="006D646F"/>
    <w:rsid w:val="006D68E2"/>
    <w:rsid w:val="006D7665"/>
    <w:rsid w:val="006E142F"/>
    <w:rsid w:val="006E1AA6"/>
    <w:rsid w:val="006E2CCA"/>
    <w:rsid w:val="006E44D2"/>
    <w:rsid w:val="006E550A"/>
    <w:rsid w:val="006E621F"/>
    <w:rsid w:val="006F3250"/>
    <w:rsid w:val="006F5CDB"/>
    <w:rsid w:val="006F5E85"/>
    <w:rsid w:val="006F64D5"/>
    <w:rsid w:val="006F6E6A"/>
    <w:rsid w:val="006F6F29"/>
    <w:rsid w:val="0070047A"/>
    <w:rsid w:val="0070049B"/>
    <w:rsid w:val="007009F6"/>
    <w:rsid w:val="00701C8D"/>
    <w:rsid w:val="00704B76"/>
    <w:rsid w:val="00707DF4"/>
    <w:rsid w:val="0071113C"/>
    <w:rsid w:val="0071272E"/>
    <w:rsid w:val="00713128"/>
    <w:rsid w:val="00716067"/>
    <w:rsid w:val="0071683C"/>
    <w:rsid w:val="00717CC3"/>
    <w:rsid w:val="0072089F"/>
    <w:rsid w:val="00720E6D"/>
    <w:rsid w:val="00720E9B"/>
    <w:rsid w:val="00720FE3"/>
    <w:rsid w:val="0072261C"/>
    <w:rsid w:val="00723C45"/>
    <w:rsid w:val="00724106"/>
    <w:rsid w:val="007241A1"/>
    <w:rsid w:val="007258AB"/>
    <w:rsid w:val="00726C2D"/>
    <w:rsid w:val="007272E9"/>
    <w:rsid w:val="007306B1"/>
    <w:rsid w:val="00731775"/>
    <w:rsid w:val="00731FF0"/>
    <w:rsid w:val="00733079"/>
    <w:rsid w:val="00734A18"/>
    <w:rsid w:val="00735078"/>
    <w:rsid w:val="00736C5A"/>
    <w:rsid w:val="0073799B"/>
    <w:rsid w:val="0074052E"/>
    <w:rsid w:val="00742528"/>
    <w:rsid w:val="00744253"/>
    <w:rsid w:val="007442CB"/>
    <w:rsid w:val="00747E66"/>
    <w:rsid w:val="007521E6"/>
    <w:rsid w:val="007536D2"/>
    <w:rsid w:val="00755066"/>
    <w:rsid w:val="007564D0"/>
    <w:rsid w:val="007606F1"/>
    <w:rsid w:val="00760F06"/>
    <w:rsid w:val="0076122F"/>
    <w:rsid w:val="00761EB2"/>
    <w:rsid w:val="00762712"/>
    <w:rsid w:val="00762DD5"/>
    <w:rsid w:val="00762EFC"/>
    <w:rsid w:val="0076337F"/>
    <w:rsid w:val="00765662"/>
    <w:rsid w:val="00765E76"/>
    <w:rsid w:val="00766385"/>
    <w:rsid w:val="00767449"/>
    <w:rsid w:val="00767F7F"/>
    <w:rsid w:val="007704A9"/>
    <w:rsid w:val="007706B5"/>
    <w:rsid w:val="0077140D"/>
    <w:rsid w:val="00771C28"/>
    <w:rsid w:val="00772BCC"/>
    <w:rsid w:val="0077365A"/>
    <w:rsid w:val="007740EF"/>
    <w:rsid w:val="00774993"/>
    <w:rsid w:val="00774EBA"/>
    <w:rsid w:val="007771EC"/>
    <w:rsid w:val="00777B8D"/>
    <w:rsid w:val="00777E6F"/>
    <w:rsid w:val="00780D54"/>
    <w:rsid w:val="00781967"/>
    <w:rsid w:val="00781A64"/>
    <w:rsid w:val="007826EE"/>
    <w:rsid w:val="00782E1D"/>
    <w:rsid w:val="00785443"/>
    <w:rsid w:val="007864FF"/>
    <w:rsid w:val="00786CEA"/>
    <w:rsid w:val="00791823"/>
    <w:rsid w:val="007918D5"/>
    <w:rsid w:val="00796F48"/>
    <w:rsid w:val="00797875"/>
    <w:rsid w:val="007A4B1A"/>
    <w:rsid w:val="007A50D5"/>
    <w:rsid w:val="007B0302"/>
    <w:rsid w:val="007B048C"/>
    <w:rsid w:val="007B0529"/>
    <w:rsid w:val="007B0DC4"/>
    <w:rsid w:val="007B247F"/>
    <w:rsid w:val="007B286E"/>
    <w:rsid w:val="007B3C20"/>
    <w:rsid w:val="007B61A3"/>
    <w:rsid w:val="007C03EE"/>
    <w:rsid w:val="007C044D"/>
    <w:rsid w:val="007C049E"/>
    <w:rsid w:val="007C0D7F"/>
    <w:rsid w:val="007C1080"/>
    <w:rsid w:val="007C1157"/>
    <w:rsid w:val="007C2906"/>
    <w:rsid w:val="007C298F"/>
    <w:rsid w:val="007C4820"/>
    <w:rsid w:val="007C4E8F"/>
    <w:rsid w:val="007C63B3"/>
    <w:rsid w:val="007C70BD"/>
    <w:rsid w:val="007E1CDC"/>
    <w:rsid w:val="007E23B2"/>
    <w:rsid w:val="007E4953"/>
    <w:rsid w:val="007E6CDD"/>
    <w:rsid w:val="007E79FF"/>
    <w:rsid w:val="007F01FF"/>
    <w:rsid w:val="007F1065"/>
    <w:rsid w:val="007F5CFC"/>
    <w:rsid w:val="007F73D6"/>
    <w:rsid w:val="0080058B"/>
    <w:rsid w:val="008005FF"/>
    <w:rsid w:val="0080075F"/>
    <w:rsid w:val="008012AB"/>
    <w:rsid w:val="00801C84"/>
    <w:rsid w:val="008023DD"/>
    <w:rsid w:val="00803F70"/>
    <w:rsid w:val="00806C68"/>
    <w:rsid w:val="00810F3C"/>
    <w:rsid w:val="008110C5"/>
    <w:rsid w:val="00811305"/>
    <w:rsid w:val="00811B5D"/>
    <w:rsid w:val="0081203F"/>
    <w:rsid w:val="008123EC"/>
    <w:rsid w:val="00812915"/>
    <w:rsid w:val="0081571D"/>
    <w:rsid w:val="008159FF"/>
    <w:rsid w:val="008178FC"/>
    <w:rsid w:val="00817C42"/>
    <w:rsid w:val="00821CC0"/>
    <w:rsid w:val="00821FB7"/>
    <w:rsid w:val="008239A0"/>
    <w:rsid w:val="008274A4"/>
    <w:rsid w:val="0083132F"/>
    <w:rsid w:val="00831672"/>
    <w:rsid w:val="0083229E"/>
    <w:rsid w:val="008328A8"/>
    <w:rsid w:val="0083339A"/>
    <w:rsid w:val="008337F5"/>
    <w:rsid w:val="008340F3"/>
    <w:rsid w:val="008350D8"/>
    <w:rsid w:val="00836933"/>
    <w:rsid w:val="0083724D"/>
    <w:rsid w:val="008406D1"/>
    <w:rsid w:val="00841EC0"/>
    <w:rsid w:val="008432A6"/>
    <w:rsid w:val="0084500F"/>
    <w:rsid w:val="0084685A"/>
    <w:rsid w:val="00847DBE"/>
    <w:rsid w:val="00850558"/>
    <w:rsid w:val="008511BE"/>
    <w:rsid w:val="00851CC7"/>
    <w:rsid w:val="00852CB7"/>
    <w:rsid w:val="00853139"/>
    <w:rsid w:val="00853A88"/>
    <w:rsid w:val="00855918"/>
    <w:rsid w:val="008600C9"/>
    <w:rsid w:val="00860DC4"/>
    <w:rsid w:val="00860F3A"/>
    <w:rsid w:val="00862360"/>
    <w:rsid w:val="00862AD1"/>
    <w:rsid w:val="00863193"/>
    <w:rsid w:val="00863674"/>
    <w:rsid w:val="00863CE3"/>
    <w:rsid w:val="00864039"/>
    <w:rsid w:val="008707BC"/>
    <w:rsid w:val="008718B8"/>
    <w:rsid w:val="00871D6F"/>
    <w:rsid w:val="00872F5D"/>
    <w:rsid w:val="00873AD9"/>
    <w:rsid w:val="00876E68"/>
    <w:rsid w:val="0087724B"/>
    <w:rsid w:val="00882F61"/>
    <w:rsid w:val="00883093"/>
    <w:rsid w:val="00885F67"/>
    <w:rsid w:val="00887301"/>
    <w:rsid w:val="00892C95"/>
    <w:rsid w:val="00893336"/>
    <w:rsid w:val="00894B5E"/>
    <w:rsid w:val="00894B6C"/>
    <w:rsid w:val="00896A25"/>
    <w:rsid w:val="00896C1C"/>
    <w:rsid w:val="00897104"/>
    <w:rsid w:val="008A2166"/>
    <w:rsid w:val="008A2B5F"/>
    <w:rsid w:val="008A3722"/>
    <w:rsid w:val="008A5342"/>
    <w:rsid w:val="008A7D29"/>
    <w:rsid w:val="008B2366"/>
    <w:rsid w:val="008B2367"/>
    <w:rsid w:val="008B4934"/>
    <w:rsid w:val="008B55B5"/>
    <w:rsid w:val="008B56E7"/>
    <w:rsid w:val="008B6038"/>
    <w:rsid w:val="008B7475"/>
    <w:rsid w:val="008B7E0F"/>
    <w:rsid w:val="008C00D2"/>
    <w:rsid w:val="008C2139"/>
    <w:rsid w:val="008C27F4"/>
    <w:rsid w:val="008C32BF"/>
    <w:rsid w:val="008C39A2"/>
    <w:rsid w:val="008C4398"/>
    <w:rsid w:val="008C5EDA"/>
    <w:rsid w:val="008C6BE8"/>
    <w:rsid w:val="008C6FF3"/>
    <w:rsid w:val="008D0134"/>
    <w:rsid w:val="008D12A6"/>
    <w:rsid w:val="008D18D8"/>
    <w:rsid w:val="008D2168"/>
    <w:rsid w:val="008D37B3"/>
    <w:rsid w:val="008D3B3A"/>
    <w:rsid w:val="008D49A9"/>
    <w:rsid w:val="008D5829"/>
    <w:rsid w:val="008D5A7C"/>
    <w:rsid w:val="008D5E4A"/>
    <w:rsid w:val="008D76DC"/>
    <w:rsid w:val="008D78EC"/>
    <w:rsid w:val="008E31DA"/>
    <w:rsid w:val="008E43B7"/>
    <w:rsid w:val="008E47BA"/>
    <w:rsid w:val="008E4BC4"/>
    <w:rsid w:val="008E5B36"/>
    <w:rsid w:val="008E760A"/>
    <w:rsid w:val="008E7835"/>
    <w:rsid w:val="008E7D97"/>
    <w:rsid w:val="008F007C"/>
    <w:rsid w:val="008F246D"/>
    <w:rsid w:val="008F5D92"/>
    <w:rsid w:val="009003A8"/>
    <w:rsid w:val="009003B1"/>
    <w:rsid w:val="00901B58"/>
    <w:rsid w:val="00902686"/>
    <w:rsid w:val="00902BCD"/>
    <w:rsid w:val="00904C9B"/>
    <w:rsid w:val="00904DD1"/>
    <w:rsid w:val="00906E76"/>
    <w:rsid w:val="00907596"/>
    <w:rsid w:val="009114E3"/>
    <w:rsid w:val="00911521"/>
    <w:rsid w:val="00912D41"/>
    <w:rsid w:val="009150D1"/>
    <w:rsid w:val="009161DE"/>
    <w:rsid w:val="009164F1"/>
    <w:rsid w:val="00916691"/>
    <w:rsid w:val="0091683D"/>
    <w:rsid w:val="00916DEE"/>
    <w:rsid w:val="0092077B"/>
    <w:rsid w:val="00920823"/>
    <w:rsid w:val="00923F12"/>
    <w:rsid w:val="00924D5F"/>
    <w:rsid w:val="00925657"/>
    <w:rsid w:val="00925CBB"/>
    <w:rsid w:val="00926727"/>
    <w:rsid w:val="0092795E"/>
    <w:rsid w:val="0093231A"/>
    <w:rsid w:val="00933F49"/>
    <w:rsid w:val="0093552E"/>
    <w:rsid w:val="00935703"/>
    <w:rsid w:val="00935870"/>
    <w:rsid w:val="0093662C"/>
    <w:rsid w:val="00937994"/>
    <w:rsid w:val="00940D27"/>
    <w:rsid w:val="00940E13"/>
    <w:rsid w:val="00941D3D"/>
    <w:rsid w:val="00942F0E"/>
    <w:rsid w:val="00942FDB"/>
    <w:rsid w:val="00946E78"/>
    <w:rsid w:val="00951643"/>
    <w:rsid w:val="0095167F"/>
    <w:rsid w:val="00953B49"/>
    <w:rsid w:val="0095766D"/>
    <w:rsid w:val="009577EB"/>
    <w:rsid w:val="009609E3"/>
    <w:rsid w:val="0096195D"/>
    <w:rsid w:val="0096266C"/>
    <w:rsid w:val="00962E58"/>
    <w:rsid w:val="00963ABB"/>
    <w:rsid w:val="009651F9"/>
    <w:rsid w:val="00966749"/>
    <w:rsid w:val="00967D1C"/>
    <w:rsid w:val="00970C41"/>
    <w:rsid w:val="00971CE4"/>
    <w:rsid w:val="00973180"/>
    <w:rsid w:val="00973789"/>
    <w:rsid w:val="00977B14"/>
    <w:rsid w:val="009806A0"/>
    <w:rsid w:val="00981F4D"/>
    <w:rsid w:val="009821B1"/>
    <w:rsid w:val="009834A1"/>
    <w:rsid w:val="00984FD5"/>
    <w:rsid w:val="0098686E"/>
    <w:rsid w:val="00987258"/>
    <w:rsid w:val="00987D5C"/>
    <w:rsid w:val="009905D3"/>
    <w:rsid w:val="00992FA8"/>
    <w:rsid w:val="0099416B"/>
    <w:rsid w:val="00994A31"/>
    <w:rsid w:val="009954CE"/>
    <w:rsid w:val="00995909"/>
    <w:rsid w:val="009959D0"/>
    <w:rsid w:val="0099644D"/>
    <w:rsid w:val="00997DDB"/>
    <w:rsid w:val="00997F3D"/>
    <w:rsid w:val="009A214E"/>
    <w:rsid w:val="009A5352"/>
    <w:rsid w:val="009A688E"/>
    <w:rsid w:val="009A7057"/>
    <w:rsid w:val="009B0AB8"/>
    <w:rsid w:val="009B2375"/>
    <w:rsid w:val="009B29BE"/>
    <w:rsid w:val="009B3A37"/>
    <w:rsid w:val="009B4CA0"/>
    <w:rsid w:val="009B7102"/>
    <w:rsid w:val="009C079B"/>
    <w:rsid w:val="009C0820"/>
    <w:rsid w:val="009C16D2"/>
    <w:rsid w:val="009C2DD6"/>
    <w:rsid w:val="009C300C"/>
    <w:rsid w:val="009C31A2"/>
    <w:rsid w:val="009C505A"/>
    <w:rsid w:val="009C50AE"/>
    <w:rsid w:val="009C5177"/>
    <w:rsid w:val="009C52EF"/>
    <w:rsid w:val="009C6936"/>
    <w:rsid w:val="009C6D64"/>
    <w:rsid w:val="009C750B"/>
    <w:rsid w:val="009D0D77"/>
    <w:rsid w:val="009D1699"/>
    <w:rsid w:val="009D1817"/>
    <w:rsid w:val="009D2B37"/>
    <w:rsid w:val="009D4875"/>
    <w:rsid w:val="009D4C0D"/>
    <w:rsid w:val="009D6000"/>
    <w:rsid w:val="009E037C"/>
    <w:rsid w:val="009E07DD"/>
    <w:rsid w:val="009E1601"/>
    <w:rsid w:val="009E392D"/>
    <w:rsid w:val="009E4A78"/>
    <w:rsid w:val="009E523D"/>
    <w:rsid w:val="009E6294"/>
    <w:rsid w:val="009E68C7"/>
    <w:rsid w:val="009F147F"/>
    <w:rsid w:val="009F22AF"/>
    <w:rsid w:val="009F3326"/>
    <w:rsid w:val="009F448B"/>
    <w:rsid w:val="009F4BE3"/>
    <w:rsid w:val="009F5A4A"/>
    <w:rsid w:val="009F5FA6"/>
    <w:rsid w:val="009F7E23"/>
    <w:rsid w:val="00A01425"/>
    <w:rsid w:val="00A018B3"/>
    <w:rsid w:val="00A034AA"/>
    <w:rsid w:val="00A03CE0"/>
    <w:rsid w:val="00A044F5"/>
    <w:rsid w:val="00A05BCE"/>
    <w:rsid w:val="00A0769E"/>
    <w:rsid w:val="00A07C4D"/>
    <w:rsid w:val="00A1324F"/>
    <w:rsid w:val="00A15261"/>
    <w:rsid w:val="00A1542E"/>
    <w:rsid w:val="00A20671"/>
    <w:rsid w:val="00A227A0"/>
    <w:rsid w:val="00A23D98"/>
    <w:rsid w:val="00A23F31"/>
    <w:rsid w:val="00A242A2"/>
    <w:rsid w:val="00A24599"/>
    <w:rsid w:val="00A25759"/>
    <w:rsid w:val="00A2667F"/>
    <w:rsid w:val="00A26698"/>
    <w:rsid w:val="00A26846"/>
    <w:rsid w:val="00A26968"/>
    <w:rsid w:val="00A26D4B"/>
    <w:rsid w:val="00A275B6"/>
    <w:rsid w:val="00A27616"/>
    <w:rsid w:val="00A31028"/>
    <w:rsid w:val="00A324FE"/>
    <w:rsid w:val="00A33F91"/>
    <w:rsid w:val="00A34AFD"/>
    <w:rsid w:val="00A36DA2"/>
    <w:rsid w:val="00A37538"/>
    <w:rsid w:val="00A37566"/>
    <w:rsid w:val="00A37E27"/>
    <w:rsid w:val="00A4062A"/>
    <w:rsid w:val="00A41A71"/>
    <w:rsid w:val="00A41ECC"/>
    <w:rsid w:val="00A438B0"/>
    <w:rsid w:val="00A512E5"/>
    <w:rsid w:val="00A551A3"/>
    <w:rsid w:val="00A555A7"/>
    <w:rsid w:val="00A55F46"/>
    <w:rsid w:val="00A563B2"/>
    <w:rsid w:val="00A57148"/>
    <w:rsid w:val="00A601BE"/>
    <w:rsid w:val="00A60C3F"/>
    <w:rsid w:val="00A60C65"/>
    <w:rsid w:val="00A62AED"/>
    <w:rsid w:val="00A6478F"/>
    <w:rsid w:val="00A64FE4"/>
    <w:rsid w:val="00A662C7"/>
    <w:rsid w:val="00A66BD9"/>
    <w:rsid w:val="00A66EA7"/>
    <w:rsid w:val="00A674BF"/>
    <w:rsid w:val="00A71AAE"/>
    <w:rsid w:val="00A739C5"/>
    <w:rsid w:val="00A74612"/>
    <w:rsid w:val="00A7637B"/>
    <w:rsid w:val="00A76C12"/>
    <w:rsid w:val="00A76D82"/>
    <w:rsid w:val="00A80D66"/>
    <w:rsid w:val="00A83ACC"/>
    <w:rsid w:val="00A878F3"/>
    <w:rsid w:val="00A91757"/>
    <w:rsid w:val="00A93D7C"/>
    <w:rsid w:val="00A946B0"/>
    <w:rsid w:val="00A9587C"/>
    <w:rsid w:val="00A97095"/>
    <w:rsid w:val="00A9751C"/>
    <w:rsid w:val="00A97CC7"/>
    <w:rsid w:val="00AA0F0D"/>
    <w:rsid w:val="00AA147A"/>
    <w:rsid w:val="00AA173F"/>
    <w:rsid w:val="00AA3133"/>
    <w:rsid w:val="00AA3A69"/>
    <w:rsid w:val="00AA413D"/>
    <w:rsid w:val="00AA5277"/>
    <w:rsid w:val="00AA65A3"/>
    <w:rsid w:val="00AA67E2"/>
    <w:rsid w:val="00AB0DD9"/>
    <w:rsid w:val="00AB23D9"/>
    <w:rsid w:val="00AB2ED3"/>
    <w:rsid w:val="00AB38D4"/>
    <w:rsid w:val="00AB39E7"/>
    <w:rsid w:val="00AB64D6"/>
    <w:rsid w:val="00AB7508"/>
    <w:rsid w:val="00AC15C4"/>
    <w:rsid w:val="00AC1763"/>
    <w:rsid w:val="00AC34B8"/>
    <w:rsid w:val="00AC4CC8"/>
    <w:rsid w:val="00AC5312"/>
    <w:rsid w:val="00AC697E"/>
    <w:rsid w:val="00AC6F98"/>
    <w:rsid w:val="00AC717F"/>
    <w:rsid w:val="00AD071B"/>
    <w:rsid w:val="00AD0C56"/>
    <w:rsid w:val="00AD1B37"/>
    <w:rsid w:val="00AD2925"/>
    <w:rsid w:val="00AD30D1"/>
    <w:rsid w:val="00AD3E05"/>
    <w:rsid w:val="00AD48FD"/>
    <w:rsid w:val="00AD638C"/>
    <w:rsid w:val="00AD6592"/>
    <w:rsid w:val="00AD6863"/>
    <w:rsid w:val="00AD6D93"/>
    <w:rsid w:val="00AE12A3"/>
    <w:rsid w:val="00AE1407"/>
    <w:rsid w:val="00AE4D6D"/>
    <w:rsid w:val="00AE6E0A"/>
    <w:rsid w:val="00AE6EFF"/>
    <w:rsid w:val="00AF121F"/>
    <w:rsid w:val="00AF135E"/>
    <w:rsid w:val="00AF1703"/>
    <w:rsid w:val="00AF3F7E"/>
    <w:rsid w:val="00AF401A"/>
    <w:rsid w:val="00AF53E8"/>
    <w:rsid w:val="00AF56EB"/>
    <w:rsid w:val="00AF5C0B"/>
    <w:rsid w:val="00AF6ACA"/>
    <w:rsid w:val="00AF739E"/>
    <w:rsid w:val="00AF74F0"/>
    <w:rsid w:val="00AF7E70"/>
    <w:rsid w:val="00B0066B"/>
    <w:rsid w:val="00B007A2"/>
    <w:rsid w:val="00B011E8"/>
    <w:rsid w:val="00B028E7"/>
    <w:rsid w:val="00B03192"/>
    <w:rsid w:val="00B0340E"/>
    <w:rsid w:val="00B036D9"/>
    <w:rsid w:val="00B05693"/>
    <w:rsid w:val="00B061F6"/>
    <w:rsid w:val="00B063E6"/>
    <w:rsid w:val="00B06702"/>
    <w:rsid w:val="00B06746"/>
    <w:rsid w:val="00B068F5"/>
    <w:rsid w:val="00B077EB"/>
    <w:rsid w:val="00B10660"/>
    <w:rsid w:val="00B12A0E"/>
    <w:rsid w:val="00B12D19"/>
    <w:rsid w:val="00B12F28"/>
    <w:rsid w:val="00B151EB"/>
    <w:rsid w:val="00B1757D"/>
    <w:rsid w:val="00B21B0B"/>
    <w:rsid w:val="00B226C6"/>
    <w:rsid w:val="00B22F22"/>
    <w:rsid w:val="00B2551C"/>
    <w:rsid w:val="00B25B57"/>
    <w:rsid w:val="00B27444"/>
    <w:rsid w:val="00B3273F"/>
    <w:rsid w:val="00B32748"/>
    <w:rsid w:val="00B35A30"/>
    <w:rsid w:val="00B36ABA"/>
    <w:rsid w:val="00B4168E"/>
    <w:rsid w:val="00B4252C"/>
    <w:rsid w:val="00B43707"/>
    <w:rsid w:val="00B438CF"/>
    <w:rsid w:val="00B46AE7"/>
    <w:rsid w:val="00B46F5B"/>
    <w:rsid w:val="00B47A32"/>
    <w:rsid w:val="00B50AB6"/>
    <w:rsid w:val="00B52F3A"/>
    <w:rsid w:val="00B5300C"/>
    <w:rsid w:val="00B5393A"/>
    <w:rsid w:val="00B53BCA"/>
    <w:rsid w:val="00B5441D"/>
    <w:rsid w:val="00B54601"/>
    <w:rsid w:val="00B56791"/>
    <w:rsid w:val="00B56EDC"/>
    <w:rsid w:val="00B56F39"/>
    <w:rsid w:val="00B5755D"/>
    <w:rsid w:val="00B579EA"/>
    <w:rsid w:val="00B57D85"/>
    <w:rsid w:val="00B57E41"/>
    <w:rsid w:val="00B60424"/>
    <w:rsid w:val="00B6048C"/>
    <w:rsid w:val="00B60BCA"/>
    <w:rsid w:val="00B6185C"/>
    <w:rsid w:val="00B62605"/>
    <w:rsid w:val="00B63A94"/>
    <w:rsid w:val="00B63EF5"/>
    <w:rsid w:val="00B6441E"/>
    <w:rsid w:val="00B64933"/>
    <w:rsid w:val="00B64F4C"/>
    <w:rsid w:val="00B6624E"/>
    <w:rsid w:val="00B71E65"/>
    <w:rsid w:val="00B725E7"/>
    <w:rsid w:val="00B73DB7"/>
    <w:rsid w:val="00B74430"/>
    <w:rsid w:val="00B75519"/>
    <w:rsid w:val="00B75F55"/>
    <w:rsid w:val="00B76BB3"/>
    <w:rsid w:val="00B77346"/>
    <w:rsid w:val="00B8126F"/>
    <w:rsid w:val="00B812E4"/>
    <w:rsid w:val="00B8142F"/>
    <w:rsid w:val="00B81990"/>
    <w:rsid w:val="00B819C7"/>
    <w:rsid w:val="00B836B4"/>
    <w:rsid w:val="00B92F4E"/>
    <w:rsid w:val="00B9363F"/>
    <w:rsid w:val="00B9509F"/>
    <w:rsid w:val="00B962F7"/>
    <w:rsid w:val="00B96A03"/>
    <w:rsid w:val="00BA0293"/>
    <w:rsid w:val="00BA2C78"/>
    <w:rsid w:val="00BA48C3"/>
    <w:rsid w:val="00BA4F18"/>
    <w:rsid w:val="00BA58E9"/>
    <w:rsid w:val="00BA5908"/>
    <w:rsid w:val="00BA65A5"/>
    <w:rsid w:val="00BA7A8F"/>
    <w:rsid w:val="00BA7D14"/>
    <w:rsid w:val="00BB1291"/>
    <w:rsid w:val="00BB129B"/>
    <w:rsid w:val="00BB1639"/>
    <w:rsid w:val="00BB1D6B"/>
    <w:rsid w:val="00BB1E5A"/>
    <w:rsid w:val="00BB235F"/>
    <w:rsid w:val="00BB33C6"/>
    <w:rsid w:val="00BB4FD3"/>
    <w:rsid w:val="00BB65CA"/>
    <w:rsid w:val="00BB7798"/>
    <w:rsid w:val="00BC17D3"/>
    <w:rsid w:val="00BC1888"/>
    <w:rsid w:val="00BC1F06"/>
    <w:rsid w:val="00BC2577"/>
    <w:rsid w:val="00BC2A0E"/>
    <w:rsid w:val="00BC4362"/>
    <w:rsid w:val="00BC57EB"/>
    <w:rsid w:val="00BC5F71"/>
    <w:rsid w:val="00BD027B"/>
    <w:rsid w:val="00BD0475"/>
    <w:rsid w:val="00BD16F6"/>
    <w:rsid w:val="00BD3DC8"/>
    <w:rsid w:val="00BD45F3"/>
    <w:rsid w:val="00BD5AE6"/>
    <w:rsid w:val="00BE1051"/>
    <w:rsid w:val="00BE168A"/>
    <w:rsid w:val="00BE21E4"/>
    <w:rsid w:val="00BE2ADA"/>
    <w:rsid w:val="00BE422F"/>
    <w:rsid w:val="00BE50C8"/>
    <w:rsid w:val="00BE5B4A"/>
    <w:rsid w:val="00BE6363"/>
    <w:rsid w:val="00BE65ED"/>
    <w:rsid w:val="00BE68F0"/>
    <w:rsid w:val="00BE7F7A"/>
    <w:rsid w:val="00BF1E5F"/>
    <w:rsid w:val="00BF277F"/>
    <w:rsid w:val="00BF38F8"/>
    <w:rsid w:val="00BF445C"/>
    <w:rsid w:val="00BF6017"/>
    <w:rsid w:val="00BF61BB"/>
    <w:rsid w:val="00BF63CD"/>
    <w:rsid w:val="00BF69CE"/>
    <w:rsid w:val="00BF69F7"/>
    <w:rsid w:val="00BF747C"/>
    <w:rsid w:val="00C026E9"/>
    <w:rsid w:val="00C03049"/>
    <w:rsid w:val="00C0413A"/>
    <w:rsid w:val="00C05833"/>
    <w:rsid w:val="00C06336"/>
    <w:rsid w:val="00C10109"/>
    <w:rsid w:val="00C10E7C"/>
    <w:rsid w:val="00C11CD0"/>
    <w:rsid w:val="00C1215A"/>
    <w:rsid w:val="00C1280A"/>
    <w:rsid w:val="00C12CAF"/>
    <w:rsid w:val="00C15F73"/>
    <w:rsid w:val="00C1633E"/>
    <w:rsid w:val="00C17451"/>
    <w:rsid w:val="00C17863"/>
    <w:rsid w:val="00C17C5F"/>
    <w:rsid w:val="00C20AB0"/>
    <w:rsid w:val="00C20E93"/>
    <w:rsid w:val="00C21A19"/>
    <w:rsid w:val="00C21BB7"/>
    <w:rsid w:val="00C224B6"/>
    <w:rsid w:val="00C24A98"/>
    <w:rsid w:val="00C253A7"/>
    <w:rsid w:val="00C25410"/>
    <w:rsid w:val="00C26EAC"/>
    <w:rsid w:val="00C31E0B"/>
    <w:rsid w:val="00C32AF7"/>
    <w:rsid w:val="00C33671"/>
    <w:rsid w:val="00C33D64"/>
    <w:rsid w:val="00C34E07"/>
    <w:rsid w:val="00C37972"/>
    <w:rsid w:val="00C402BD"/>
    <w:rsid w:val="00C4081E"/>
    <w:rsid w:val="00C4355E"/>
    <w:rsid w:val="00C45F93"/>
    <w:rsid w:val="00C47671"/>
    <w:rsid w:val="00C4793E"/>
    <w:rsid w:val="00C47AC1"/>
    <w:rsid w:val="00C51414"/>
    <w:rsid w:val="00C51B99"/>
    <w:rsid w:val="00C551C4"/>
    <w:rsid w:val="00C55405"/>
    <w:rsid w:val="00C56267"/>
    <w:rsid w:val="00C571F3"/>
    <w:rsid w:val="00C57822"/>
    <w:rsid w:val="00C6019E"/>
    <w:rsid w:val="00C61E86"/>
    <w:rsid w:val="00C61F18"/>
    <w:rsid w:val="00C62675"/>
    <w:rsid w:val="00C654AF"/>
    <w:rsid w:val="00C662BC"/>
    <w:rsid w:val="00C66656"/>
    <w:rsid w:val="00C67A8D"/>
    <w:rsid w:val="00C67E5C"/>
    <w:rsid w:val="00C71082"/>
    <w:rsid w:val="00C74A26"/>
    <w:rsid w:val="00C74F94"/>
    <w:rsid w:val="00C75834"/>
    <w:rsid w:val="00C75B84"/>
    <w:rsid w:val="00C768FC"/>
    <w:rsid w:val="00C80267"/>
    <w:rsid w:val="00C81430"/>
    <w:rsid w:val="00C82A65"/>
    <w:rsid w:val="00C82D1D"/>
    <w:rsid w:val="00C82D69"/>
    <w:rsid w:val="00C83E7E"/>
    <w:rsid w:val="00C861A6"/>
    <w:rsid w:val="00C863A4"/>
    <w:rsid w:val="00C86D04"/>
    <w:rsid w:val="00C9059B"/>
    <w:rsid w:val="00C92748"/>
    <w:rsid w:val="00C934EB"/>
    <w:rsid w:val="00C9696B"/>
    <w:rsid w:val="00C97A16"/>
    <w:rsid w:val="00C97EE7"/>
    <w:rsid w:val="00CA13D4"/>
    <w:rsid w:val="00CA1D22"/>
    <w:rsid w:val="00CA2087"/>
    <w:rsid w:val="00CA2E97"/>
    <w:rsid w:val="00CA682E"/>
    <w:rsid w:val="00CA7002"/>
    <w:rsid w:val="00CA73E7"/>
    <w:rsid w:val="00CB01E0"/>
    <w:rsid w:val="00CB0A34"/>
    <w:rsid w:val="00CB103B"/>
    <w:rsid w:val="00CB26A0"/>
    <w:rsid w:val="00CB271D"/>
    <w:rsid w:val="00CB7DC6"/>
    <w:rsid w:val="00CC0D9C"/>
    <w:rsid w:val="00CC1EFA"/>
    <w:rsid w:val="00CC2A0B"/>
    <w:rsid w:val="00CC2FA7"/>
    <w:rsid w:val="00CC57EA"/>
    <w:rsid w:val="00CC6BAC"/>
    <w:rsid w:val="00CC7020"/>
    <w:rsid w:val="00CC79BC"/>
    <w:rsid w:val="00CD0E3F"/>
    <w:rsid w:val="00CD24E4"/>
    <w:rsid w:val="00CD4064"/>
    <w:rsid w:val="00CD56FC"/>
    <w:rsid w:val="00CD6277"/>
    <w:rsid w:val="00CD676B"/>
    <w:rsid w:val="00CE0E6E"/>
    <w:rsid w:val="00CE0F74"/>
    <w:rsid w:val="00CE2A45"/>
    <w:rsid w:val="00CE2A67"/>
    <w:rsid w:val="00CE2E0D"/>
    <w:rsid w:val="00CE503A"/>
    <w:rsid w:val="00CE546F"/>
    <w:rsid w:val="00CE672B"/>
    <w:rsid w:val="00CE68C3"/>
    <w:rsid w:val="00CE7F21"/>
    <w:rsid w:val="00CF00D7"/>
    <w:rsid w:val="00CF0F2D"/>
    <w:rsid w:val="00CF2211"/>
    <w:rsid w:val="00CF512A"/>
    <w:rsid w:val="00CF61CF"/>
    <w:rsid w:val="00CF7CC5"/>
    <w:rsid w:val="00D003F4"/>
    <w:rsid w:val="00D0292B"/>
    <w:rsid w:val="00D038A4"/>
    <w:rsid w:val="00D04FBA"/>
    <w:rsid w:val="00D05D26"/>
    <w:rsid w:val="00D06393"/>
    <w:rsid w:val="00D066FD"/>
    <w:rsid w:val="00D12307"/>
    <w:rsid w:val="00D13883"/>
    <w:rsid w:val="00D142ED"/>
    <w:rsid w:val="00D1637C"/>
    <w:rsid w:val="00D2186E"/>
    <w:rsid w:val="00D22763"/>
    <w:rsid w:val="00D2336B"/>
    <w:rsid w:val="00D24D31"/>
    <w:rsid w:val="00D2510E"/>
    <w:rsid w:val="00D273B0"/>
    <w:rsid w:val="00D27E53"/>
    <w:rsid w:val="00D31DCE"/>
    <w:rsid w:val="00D33015"/>
    <w:rsid w:val="00D33099"/>
    <w:rsid w:val="00D33674"/>
    <w:rsid w:val="00D33B5F"/>
    <w:rsid w:val="00D34530"/>
    <w:rsid w:val="00D34EF0"/>
    <w:rsid w:val="00D4174B"/>
    <w:rsid w:val="00D42217"/>
    <w:rsid w:val="00D42E3A"/>
    <w:rsid w:val="00D43274"/>
    <w:rsid w:val="00D43809"/>
    <w:rsid w:val="00D45C42"/>
    <w:rsid w:val="00D501FD"/>
    <w:rsid w:val="00D514D0"/>
    <w:rsid w:val="00D51945"/>
    <w:rsid w:val="00D51E52"/>
    <w:rsid w:val="00D52298"/>
    <w:rsid w:val="00D52423"/>
    <w:rsid w:val="00D52A97"/>
    <w:rsid w:val="00D53400"/>
    <w:rsid w:val="00D547BD"/>
    <w:rsid w:val="00D54E90"/>
    <w:rsid w:val="00D574CB"/>
    <w:rsid w:val="00D577F8"/>
    <w:rsid w:val="00D57B09"/>
    <w:rsid w:val="00D63BB9"/>
    <w:rsid w:val="00D63D21"/>
    <w:rsid w:val="00D65658"/>
    <w:rsid w:val="00D67F14"/>
    <w:rsid w:val="00D70543"/>
    <w:rsid w:val="00D71AB6"/>
    <w:rsid w:val="00D71B9D"/>
    <w:rsid w:val="00D72342"/>
    <w:rsid w:val="00D764AC"/>
    <w:rsid w:val="00D76B9F"/>
    <w:rsid w:val="00D76DA2"/>
    <w:rsid w:val="00D808FA"/>
    <w:rsid w:val="00D80B82"/>
    <w:rsid w:val="00D81915"/>
    <w:rsid w:val="00D8313E"/>
    <w:rsid w:val="00D836BC"/>
    <w:rsid w:val="00D83B5B"/>
    <w:rsid w:val="00D862AF"/>
    <w:rsid w:val="00D86480"/>
    <w:rsid w:val="00D90300"/>
    <w:rsid w:val="00D94B26"/>
    <w:rsid w:val="00D94F2C"/>
    <w:rsid w:val="00D95A8D"/>
    <w:rsid w:val="00D97169"/>
    <w:rsid w:val="00D979E7"/>
    <w:rsid w:val="00DA0767"/>
    <w:rsid w:val="00DA1157"/>
    <w:rsid w:val="00DA2A6A"/>
    <w:rsid w:val="00DA3F3C"/>
    <w:rsid w:val="00DA54B2"/>
    <w:rsid w:val="00DA5FE9"/>
    <w:rsid w:val="00DA6C9C"/>
    <w:rsid w:val="00DA6D52"/>
    <w:rsid w:val="00DA6DE2"/>
    <w:rsid w:val="00DA7692"/>
    <w:rsid w:val="00DB0BD3"/>
    <w:rsid w:val="00DB0D79"/>
    <w:rsid w:val="00DB0E6C"/>
    <w:rsid w:val="00DB0E6E"/>
    <w:rsid w:val="00DB1FFF"/>
    <w:rsid w:val="00DB4412"/>
    <w:rsid w:val="00DB78F7"/>
    <w:rsid w:val="00DB7F95"/>
    <w:rsid w:val="00DC08D6"/>
    <w:rsid w:val="00DC115F"/>
    <w:rsid w:val="00DC2AA2"/>
    <w:rsid w:val="00DC3C88"/>
    <w:rsid w:val="00DC400F"/>
    <w:rsid w:val="00DD009C"/>
    <w:rsid w:val="00DD27C4"/>
    <w:rsid w:val="00DD2911"/>
    <w:rsid w:val="00DD3358"/>
    <w:rsid w:val="00DD3983"/>
    <w:rsid w:val="00DD3DCE"/>
    <w:rsid w:val="00DD4621"/>
    <w:rsid w:val="00DD4D39"/>
    <w:rsid w:val="00DD6173"/>
    <w:rsid w:val="00DE08B7"/>
    <w:rsid w:val="00DE1AA2"/>
    <w:rsid w:val="00DE1AAD"/>
    <w:rsid w:val="00DE256D"/>
    <w:rsid w:val="00DE454F"/>
    <w:rsid w:val="00DE4E38"/>
    <w:rsid w:val="00DE548A"/>
    <w:rsid w:val="00DE6584"/>
    <w:rsid w:val="00DE79DD"/>
    <w:rsid w:val="00DF08C0"/>
    <w:rsid w:val="00DF603C"/>
    <w:rsid w:val="00DF79E3"/>
    <w:rsid w:val="00DF7A83"/>
    <w:rsid w:val="00E000B0"/>
    <w:rsid w:val="00E0122F"/>
    <w:rsid w:val="00E030C1"/>
    <w:rsid w:val="00E039DD"/>
    <w:rsid w:val="00E05078"/>
    <w:rsid w:val="00E056F6"/>
    <w:rsid w:val="00E06584"/>
    <w:rsid w:val="00E06BB2"/>
    <w:rsid w:val="00E077EC"/>
    <w:rsid w:val="00E1066D"/>
    <w:rsid w:val="00E1229F"/>
    <w:rsid w:val="00E127E8"/>
    <w:rsid w:val="00E12D79"/>
    <w:rsid w:val="00E14877"/>
    <w:rsid w:val="00E15260"/>
    <w:rsid w:val="00E161CE"/>
    <w:rsid w:val="00E17369"/>
    <w:rsid w:val="00E20CCB"/>
    <w:rsid w:val="00E22841"/>
    <w:rsid w:val="00E23933"/>
    <w:rsid w:val="00E23EAC"/>
    <w:rsid w:val="00E2620F"/>
    <w:rsid w:val="00E300F3"/>
    <w:rsid w:val="00E3080C"/>
    <w:rsid w:val="00E31209"/>
    <w:rsid w:val="00E31C1C"/>
    <w:rsid w:val="00E32646"/>
    <w:rsid w:val="00E33AD1"/>
    <w:rsid w:val="00E35BBC"/>
    <w:rsid w:val="00E37593"/>
    <w:rsid w:val="00E42500"/>
    <w:rsid w:val="00E43EED"/>
    <w:rsid w:val="00E43FAE"/>
    <w:rsid w:val="00E44FC8"/>
    <w:rsid w:val="00E45640"/>
    <w:rsid w:val="00E47631"/>
    <w:rsid w:val="00E5011A"/>
    <w:rsid w:val="00E50569"/>
    <w:rsid w:val="00E51425"/>
    <w:rsid w:val="00E51B03"/>
    <w:rsid w:val="00E52D7A"/>
    <w:rsid w:val="00E542E8"/>
    <w:rsid w:val="00E5579E"/>
    <w:rsid w:val="00E60D75"/>
    <w:rsid w:val="00E60DA3"/>
    <w:rsid w:val="00E61177"/>
    <w:rsid w:val="00E62329"/>
    <w:rsid w:val="00E6522A"/>
    <w:rsid w:val="00E65430"/>
    <w:rsid w:val="00E6555A"/>
    <w:rsid w:val="00E660C8"/>
    <w:rsid w:val="00E66DC7"/>
    <w:rsid w:val="00E6748B"/>
    <w:rsid w:val="00E70408"/>
    <w:rsid w:val="00E71BEB"/>
    <w:rsid w:val="00E7208D"/>
    <w:rsid w:val="00E729D3"/>
    <w:rsid w:val="00E7331B"/>
    <w:rsid w:val="00E74807"/>
    <w:rsid w:val="00E750FE"/>
    <w:rsid w:val="00E75759"/>
    <w:rsid w:val="00E75DCB"/>
    <w:rsid w:val="00E77F32"/>
    <w:rsid w:val="00E846DB"/>
    <w:rsid w:val="00E846E5"/>
    <w:rsid w:val="00E84F89"/>
    <w:rsid w:val="00E86467"/>
    <w:rsid w:val="00E902C3"/>
    <w:rsid w:val="00E90706"/>
    <w:rsid w:val="00E9101A"/>
    <w:rsid w:val="00E91B76"/>
    <w:rsid w:val="00E920B5"/>
    <w:rsid w:val="00E92670"/>
    <w:rsid w:val="00E9281A"/>
    <w:rsid w:val="00E94176"/>
    <w:rsid w:val="00E9534E"/>
    <w:rsid w:val="00E9554A"/>
    <w:rsid w:val="00E96C35"/>
    <w:rsid w:val="00E973A1"/>
    <w:rsid w:val="00E97AAB"/>
    <w:rsid w:val="00EA189C"/>
    <w:rsid w:val="00EA1DE8"/>
    <w:rsid w:val="00EA3083"/>
    <w:rsid w:val="00EA33BA"/>
    <w:rsid w:val="00EA471B"/>
    <w:rsid w:val="00EA49FF"/>
    <w:rsid w:val="00EA4F40"/>
    <w:rsid w:val="00EA6306"/>
    <w:rsid w:val="00EA63AA"/>
    <w:rsid w:val="00EA647C"/>
    <w:rsid w:val="00EB03EC"/>
    <w:rsid w:val="00EB1FD4"/>
    <w:rsid w:val="00EB31F4"/>
    <w:rsid w:val="00EB33A1"/>
    <w:rsid w:val="00EC051A"/>
    <w:rsid w:val="00EC092C"/>
    <w:rsid w:val="00EC12C4"/>
    <w:rsid w:val="00EC4508"/>
    <w:rsid w:val="00EC475A"/>
    <w:rsid w:val="00EC5A58"/>
    <w:rsid w:val="00EC6DFD"/>
    <w:rsid w:val="00EC7D45"/>
    <w:rsid w:val="00ED01C3"/>
    <w:rsid w:val="00ED0386"/>
    <w:rsid w:val="00ED2D2C"/>
    <w:rsid w:val="00ED39EB"/>
    <w:rsid w:val="00ED5D87"/>
    <w:rsid w:val="00ED5E44"/>
    <w:rsid w:val="00ED5E53"/>
    <w:rsid w:val="00ED610F"/>
    <w:rsid w:val="00ED6396"/>
    <w:rsid w:val="00ED77C2"/>
    <w:rsid w:val="00ED7988"/>
    <w:rsid w:val="00EE0F92"/>
    <w:rsid w:val="00EE1AE7"/>
    <w:rsid w:val="00EE20A5"/>
    <w:rsid w:val="00EE2BE5"/>
    <w:rsid w:val="00EE307C"/>
    <w:rsid w:val="00EE6451"/>
    <w:rsid w:val="00EF18DA"/>
    <w:rsid w:val="00EF2AC3"/>
    <w:rsid w:val="00EF5517"/>
    <w:rsid w:val="00EF5A87"/>
    <w:rsid w:val="00EF6B58"/>
    <w:rsid w:val="00EF6B5E"/>
    <w:rsid w:val="00EF7EA7"/>
    <w:rsid w:val="00EF7FE9"/>
    <w:rsid w:val="00F00EAD"/>
    <w:rsid w:val="00F0178C"/>
    <w:rsid w:val="00F0595D"/>
    <w:rsid w:val="00F068D7"/>
    <w:rsid w:val="00F1008E"/>
    <w:rsid w:val="00F10EFC"/>
    <w:rsid w:val="00F111F8"/>
    <w:rsid w:val="00F12A33"/>
    <w:rsid w:val="00F13EE5"/>
    <w:rsid w:val="00F140AD"/>
    <w:rsid w:val="00F16349"/>
    <w:rsid w:val="00F16876"/>
    <w:rsid w:val="00F1698F"/>
    <w:rsid w:val="00F1791D"/>
    <w:rsid w:val="00F21981"/>
    <w:rsid w:val="00F22E74"/>
    <w:rsid w:val="00F248F0"/>
    <w:rsid w:val="00F249CE"/>
    <w:rsid w:val="00F26BCB"/>
    <w:rsid w:val="00F27C3E"/>
    <w:rsid w:val="00F31421"/>
    <w:rsid w:val="00F32A7F"/>
    <w:rsid w:val="00F33B01"/>
    <w:rsid w:val="00F34D3F"/>
    <w:rsid w:val="00F36BF0"/>
    <w:rsid w:val="00F37B5F"/>
    <w:rsid w:val="00F37E17"/>
    <w:rsid w:val="00F40284"/>
    <w:rsid w:val="00F41267"/>
    <w:rsid w:val="00F42706"/>
    <w:rsid w:val="00F436AB"/>
    <w:rsid w:val="00F43DE8"/>
    <w:rsid w:val="00F4446D"/>
    <w:rsid w:val="00F4524E"/>
    <w:rsid w:val="00F45E20"/>
    <w:rsid w:val="00F45E63"/>
    <w:rsid w:val="00F46540"/>
    <w:rsid w:val="00F478FC"/>
    <w:rsid w:val="00F47C7F"/>
    <w:rsid w:val="00F50A99"/>
    <w:rsid w:val="00F53DC9"/>
    <w:rsid w:val="00F557B9"/>
    <w:rsid w:val="00F6082C"/>
    <w:rsid w:val="00F60C56"/>
    <w:rsid w:val="00F6167C"/>
    <w:rsid w:val="00F63C27"/>
    <w:rsid w:val="00F63ECB"/>
    <w:rsid w:val="00F650D4"/>
    <w:rsid w:val="00F67BDA"/>
    <w:rsid w:val="00F722BC"/>
    <w:rsid w:val="00F733FB"/>
    <w:rsid w:val="00F77374"/>
    <w:rsid w:val="00F77835"/>
    <w:rsid w:val="00F80EF4"/>
    <w:rsid w:val="00F831A0"/>
    <w:rsid w:val="00F83E2A"/>
    <w:rsid w:val="00F85070"/>
    <w:rsid w:val="00F857A8"/>
    <w:rsid w:val="00F87167"/>
    <w:rsid w:val="00F90214"/>
    <w:rsid w:val="00F920B7"/>
    <w:rsid w:val="00F9313D"/>
    <w:rsid w:val="00F9482B"/>
    <w:rsid w:val="00F96112"/>
    <w:rsid w:val="00F97E65"/>
    <w:rsid w:val="00FA08AD"/>
    <w:rsid w:val="00FA3495"/>
    <w:rsid w:val="00FA4F9C"/>
    <w:rsid w:val="00FA5008"/>
    <w:rsid w:val="00FA71C9"/>
    <w:rsid w:val="00FB040D"/>
    <w:rsid w:val="00FB0BC7"/>
    <w:rsid w:val="00FB1443"/>
    <w:rsid w:val="00FB2CDF"/>
    <w:rsid w:val="00FB6110"/>
    <w:rsid w:val="00FB72A3"/>
    <w:rsid w:val="00FB76E2"/>
    <w:rsid w:val="00FC15C6"/>
    <w:rsid w:val="00FC1C5D"/>
    <w:rsid w:val="00FC1FED"/>
    <w:rsid w:val="00FC264D"/>
    <w:rsid w:val="00FC4113"/>
    <w:rsid w:val="00FC4AD4"/>
    <w:rsid w:val="00FC59C7"/>
    <w:rsid w:val="00FC5FB6"/>
    <w:rsid w:val="00FC761E"/>
    <w:rsid w:val="00FD0DC1"/>
    <w:rsid w:val="00FD2EEA"/>
    <w:rsid w:val="00FD33C2"/>
    <w:rsid w:val="00FD3521"/>
    <w:rsid w:val="00FD45FA"/>
    <w:rsid w:val="00FD6931"/>
    <w:rsid w:val="00FE0238"/>
    <w:rsid w:val="00FE037C"/>
    <w:rsid w:val="00FE0B83"/>
    <w:rsid w:val="00FE1A6D"/>
    <w:rsid w:val="00FE3CF2"/>
    <w:rsid w:val="00FE4234"/>
    <w:rsid w:val="00FE47D6"/>
    <w:rsid w:val="00FE4DB8"/>
    <w:rsid w:val="00FE5A5E"/>
    <w:rsid w:val="00FE63A0"/>
    <w:rsid w:val="00FE7A27"/>
    <w:rsid w:val="00FF196E"/>
    <w:rsid w:val="00FF4929"/>
    <w:rsid w:val="00FF652A"/>
    <w:rsid w:val="00FF6DAC"/>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073B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qFormat/>
    <w:rsid w:val="00AB7508"/>
    <w:pPr>
      <w:keepLines/>
      <w:spacing w:before="480" w:line="276" w:lineRule="auto"/>
      <w:outlineLvl w:val="9"/>
    </w:pPr>
    <w:rPr>
      <w:rFonts w:ascii="Cambria" w:hAnsi="Cambria"/>
      <w:color w:val="365F91"/>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erChar">
    <w:name w:val="Header Char"/>
    <w:link w:val="Header"/>
    <w:rsid w:val="000541DF"/>
    <w:rPr>
      <w:sz w:val="24"/>
      <w:szCs w:val="24"/>
      <w:lang w:val="en-GB"/>
    </w:rPr>
  </w:style>
  <w:style w:type="paragraph" w:styleId="BodyTextIndent3">
    <w:name w:val="Body Text Indent 3"/>
    <w:basedOn w:val="Normal"/>
    <w:link w:val="BodyTextIndent3Char"/>
    <w:rsid w:val="00073B0C"/>
    <w:pPr>
      <w:spacing w:after="120"/>
      <w:ind w:left="360"/>
    </w:pPr>
    <w:rPr>
      <w:sz w:val="16"/>
      <w:szCs w:val="16"/>
    </w:rPr>
  </w:style>
  <w:style w:type="character" w:customStyle="1" w:styleId="BodyTextIndent3Char">
    <w:name w:val="Body Text Indent 3 Char"/>
    <w:basedOn w:val="DefaultParagraphFont"/>
    <w:link w:val="BodyTextIndent3"/>
    <w:rsid w:val="00073B0C"/>
    <w:rPr>
      <w:sz w:val="16"/>
      <w:szCs w:val="16"/>
      <w:lang w:val="en-GB"/>
    </w:rPr>
  </w:style>
  <w:style w:type="character" w:customStyle="1" w:styleId="Heading6Char">
    <w:name w:val="Heading 6 Char"/>
    <w:basedOn w:val="DefaultParagraphFont"/>
    <w:link w:val="Heading6"/>
    <w:semiHidden/>
    <w:rsid w:val="00073B0C"/>
    <w:rPr>
      <w:rFonts w:asciiTheme="majorHAnsi" w:eastAsiaTheme="majorEastAsia" w:hAnsiTheme="majorHAnsi" w:cstheme="majorBidi"/>
      <w:i/>
      <w:iCs/>
      <w:color w:val="243F60" w:themeColor="accent1" w:themeShade="7F"/>
      <w:sz w:val="24"/>
      <w:szCs w:val="24"/>
      <w:lang w:val="en-GB"/>
    </w:rPr>
  </w:style>
  <w:style w:type="character" w:customStyle="1" w:styleId="Heading2Char">
    <w:name w:val="Heading 2 Char"/>
    <w:basedOn w:val="DefaultParagraphFont"/>
    <w:link w:val="Heading2"/>
    <w:rsid w:val="00073B0C"/>
    <w:rPr>
      <w:b/>
      <w:sz w:val="28"/>
      <w:szCs w:val="24"/>
      <w:lang w:val="sr-Latn-CS"/>
    </w:rPr>
  </w:style>
  <w:style w:type="character" w:customStyle="1" w:styleId="BodyText2Char">
    <w:name w:val="Body Text 2 Char"/>
    <w:basedOn w:val="DefaultParagraphFont"/>
    <w:link w:val="BodyText2"/>
    <w:rsid w:val="00073B0C"/>
    <w:rPr>
      <w:b/>
      <w:bCs/>
      <w:sz w:val="24"/>
      <w:szCs w:val="24"/>
      <w:lang w:val="hr-HR"/>
    </w:rPr>
  </w:style>
  <w:style w:type="paragraph" w:styleId="TOC3">
    <w:name w:val="toc 3"/>
    <w:basedOn w:val="Normal"/>
    <w:next w:val="Normal"/>
    <w:autoRedefine/>
    <w:rsid w:val="00623D68"/>
    <w:pPr>
      <w:ind w:left="480"/>
    </w:pPr>
    <w:rPr>
      <w:rFonts w:asciiTheme="minorHAnsi" w:hAnsiTheme="minorHAnsi" w:cstheme="minorHAnsi"/>
      <w:i/>
      <w:iCs/>
      <w:sz w:val="20"/>
      <w:szCs w:val="20"/>
    </w:rPr>
  </w:style>
  <w:style w:type="paragraph" w:styleId="TOC4">
    <w:name w:val="toc 4"/>
    <w:basedOn w:val="Normal"/>
    <w:next w:val="Normal"/>
    <w:autoRedefine/>
    <w:rsid w:val="00623D68"/>
    <w:pPr>
      <w:ind w:left="720"/>
    </w:pPr>
    <w:rPr>
      <w:rFonts w:asciiTheme="minorHAnsi" w:hAnsiTheme="minorHAnsi" w:cstheme="minorHAnsi"/>
      <w:sz w:val="18"/>
      <w:szCs w:val="18"/>
    </w:rPr>
  </w:style>
  <w:style w:type="paragraph" w:styleId="TOC5">
    <w:name w:val="toc 5"/>
    <w:basedOn w:val="Normal"/>
    <w:next w:val="Normal"/>
    <w:autoRedefine/>
    <w:rsid w:val="00623D68"/>
    <w:pPr>
      <w:ind w:left="960"/>
    </w:pPr>
    <w:rPr>
      <w:rFonts w:asciiTheme="minorHAnsi" w:hAnsiTheme="minorHAnsi" w:cstheme="minorHAnsi"/>
      <w:sz w:val="18"/>
      <w:szCs w:val="18"/>
    </w:rPr>
  </w:style>
  <w:style w:type="paragraph" w:styleId="TOC6">
    <w:name w:val="toc 6"/>
    <w:basedOn w:val="Normal"/>
    <w:next w:val="Normal"/>
    <w:autoRedefine/>
    <w:rsid w:val="00623D68"/>
    <w:pPr>
      <w:ind w:left="1200"/>
    </w:pPr>
    <w:rPr>
      <w:rFonts w:asciiTheme="minorHAnsi" w:hAnsiTheme="minorHAnsi" w:cstheme="minorHAnsi"/>
      <w:sz w:val="18"/>
      <w:szCs w:val="18"/>
    </w:rPr>
  </w:style>
  <w:style w:type="paragraph" w:styleId="TOC7">
    <w:name w:val="toc 7"/>
    <w:basedOn w:val="Normal"/>
    <w:next w:val="Normal"/>
    <w:autoRedefine/>
    <w:rsid w:val="00623D68"/>
    <w:pPr>
      <w:ind w:left="1440"/>
    </w:pPr>
    <w:rPr>
      <w:rFonts w:asciiTheme="minorHAnsi" w:hAnsiTheme="minorHAnsi" w:cstheme="minorHAnsi"/>
      <w:sz w:val="18"/>
      <w:szCs w:val="18"/>
    </w:rPr>
  </w:style>
  <w:style w:type="paragraph" w:styleId="TOC8">
    <w:name w:val="toc 8"/>
    <w:basedOn w:val="Normal"/>
    <w:next w:val="Normal"/>
    <w:autoRedefine/>
    <w:rsid w:val="00623D68"/>
    <w:pPr>
      <w:ind w:left="1680"/>
    </w:pPr>
    <w:rPr>
      <w:rFonts w:asciiTheme="minorHAnsi" w:hAnsiTheme="minorHAnsi" w:cstheme="minorHAnsi"/>
      <w:sz w:val="18"/>
      <w:szCs w:val="18"/>
    </w:rPr>
  </w:style>
  <w:style w:type="paragraph" w:styleId="TOC9">
    <w:name w:val="toc 9"/>
    <w:basedOn w:val="Normal"/>
    <w:next w:val="Normal"/>
    <w:autoRedefine/>
    <w:rsid w:val="00623D68"/>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97580">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686234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3793112">
      <w:bodyDiv w:val="1"/>
      <w:marLeft w:val="0"/>
      <w:marRight w:val="0"/>
      <w:marTop w:val="0"/>
      <w:marBottom w:val="0"/>
      <w:divBdr>
        <w:top w:val="none" w:sz="0" w:space="0" w:color="auto"/>
        <w:left w:val="none" w:sz="0" w:space="0" w:color="auto"/>
        <w:bottom w:val="none" w:sz="0" w:space="0" w:color="auto"/>
        <w:right w:val="none" w:sz="0" w:space="0" w:color="auto"/>
      </w:divBdr>
    </w:div>
    <w:div w:id="171142603">
      <w:bodyDiv w:val="1"/>
      <w:marLeft w:val="0"/>
      <w:marRight w:val="0"/>
      <w:marTop w:val="0"/>
      <w:marBottom w:val="0"/>
      <w:divBdr>
        <w:top w:val="none" w:sz="0" w:space="0" w:color="auto"/>
        <w:left w:val="none" w:sz="0" w:space="0" w:color="auto"/>
        <w:bottom w:val="none" w:sz="0" w:space="0" w:color="auto"/>
        <w:right w:val="none" w:sz="0" w:space="0" w:color="auto"/>
      </w:divBdr>
    </w:div>
    <w:div w:id="201329460">
      <w:bodyDiv w:val="1"/>
      <w:marLeft w:val="0"/>
      <w:marRight w:val="0"/>
      <w:marTop w:val="0"/>
      <w:marBottom w:val="0"/>
      <w:divBdr>
        <w:top w:val="none" w:sz="0" w:space="0" w:color="auto"/>
        <w:left w:val="none" w:sz="0" w:space="0" w:color="auto"/>
        <w:bottom w:val="none" w:sz="0" w:space="0" w:color="auto"/>
        <w:right w:val="none" w:sz="0" w:space="0" w:color="auto"/>
      </w:divBdr>
    </w:div>
    <w:div w:id="207886997">
      <w:bodyDiv w:val="1"/>
      <w:marLeft w:val="0"/>
      <w:marRight w:val="0"/>
      <w:marTop w:val="0"/>
      <w:marBottom w:val="0"/>
      <w:divBdr>
        <w:top w:val="none" w:sz="0" w:space="0" w:color="auto"/>
        <w:left w:val="none" w:sz="0" w:space="0" w:color="auto"/>
        <w:bottom w:val="none" w:sz="0" w:space="0" w:color="auto"/>
        <w:right w:val="none" w:sz="0" w:space="0" w:color="auto"/>
      </w:divBdr>
    </w:div>
    <w:div w:id="20992732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58804968">
      <w:bodyDiv w:val="1"/>
      <w:marLeft w:val="0"/>
      <w:marRight w:val="0"/>
      <w:marTop w:val="0"/>
      <w:marBottom w:val="0"/>
      <w:divBdr>
        <w:top w:val="none" w:sz="0" w:space="0" w:color="auto"/>
        <w:left w:val="none" w:sz="0" w:space="0" w:color="auto"/>
        <w:bottom w:val="none" w:sz="0" w:space="0" w:color="auto"/>
        <w:right w:val="none" w:sz="0" w:space="0" w:color="auto"/>
      </w:divBdr>
    </w:div>
    <w:div w:id="270476090">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4665192">
      <w:bodyDiv w:val="1"/>
      <w:marLeft w:val="0"/>
      <w:marRight w:val="0"/>
      <w:marTop w:val="0"/>
      <w:marBottom w:val="0"/>
      <w:divBdr>
        <w:top w:val="none" w:sz="0" w:space="0" w:color="auto"/>
        <w:left w:val="none" w:sz="0" w:space="0" w:color="auto"/>
        <w:bottom w:val="none" w:sz="0" w:space="0" w:color="auto"/>
        <w:right w:val="none" w:sz="0" w:space="0" w:color="auto"/>
      </w:divBdr>
    </w:div>
    <w:div w:id="39775263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504711289">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040416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5019516">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059809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31591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692390">
      <w:bodyDiv w:val="1"/>
      <w:marLeft w:val="0"/>
      <w:marRight w:val="0"/>
      <w:marTop w:val="0"/>
      <w:marBottom w:val="0"/>
      <w:divBdr>
        <w:top w:val="none" w:sz="0" w:space="0" w:color="auto"/>
        <w:left w:val="none" w:sz="0" w:space="0" w:color="auto"/>
        <w:bottom w:val="none" w:sz="0" w:space="0" w:color="auto"/>
        <w:right w:val="none" w:sz="0" w:space="0" w:color="auto"/>
      </w:divBdr>
    </w:div>
    <w:div w:id="76068209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57650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64281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2928132">
      <w:bodyDiv w:val="1"/>
      <w:marLeft w:val="0"/>
      <w:marRight w:val="0"/>
      <w:marTop w:val="0"/>
      <w:marBottom w:val="0"/>
      <w:divBdr>
        <w:top w:val="none" w:sz="0" w:space="0" w:color="auto"/>
        <w:left w:val="none" w:sz="0" w:space="0" w:color="auto"/>
        <w:bottom w:val="none" w:sz="0" w:space="0" w:color="auto"/>
        <w:right w:val="none" w:sz="0" w:space="0" w:color="auto"/>
      </w:divBdr>
    </w:div>
    <w:div w:id="905646559">
      <w:bodyDiv w:val="1"/>
      <w:marLeft w:val="0"/>
      <w:marRight w:val="0"/>
      <w:marTop w:val="0"/>
      <w:marBottom w:val="0"/>
      <w:divBdr>
        <w:top w:val="none" w:sz="0" w:space="0" w:color="auto"/>
        <w:left w:val="none" w:sz="0" w:space="0" w:color="auto"/>
        <w:bottom w:val="none" w:sz="0" w:space="0" w:color="auto"/>
        <w:right w:val="none" w:sz="0" w:space="0" w:color="auto"/>
      </w:divBdr>
    </w:div>
    <w:div w:id="91979785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42761475">
      <w:bodyDiv w:val="1"/>
      <w:marLeft w:val="0"/>
      <w:marRight w:val="0"/>
      <w:marTop w:val="0"/>
      <w:marBottom w:val="0"/>
      <w:divBdr>
        <w:top w:val="none" w:sz="0" w:space="0" w:color="auto"/>
        <w:left w:val="none" w:sz="0" w:space="0" w:color="auto"/>
        <w:bottom w:val="none" w:sz="0" w:space="0" w:color="auto"/>
        <w:right w:val="none" w:sz="0" w:space="0" w:color="auto"/>
      </w:divBdr>
    </w:div>
    <w:div w:id="948973033">
      <w:bodyDiv w:val="1"/>
      <w:marLeft w:val="0"/>
      <w:marRight w:val="0"/>
      <w:marTop w:val="0"/>
      <w:marBottom w:val="0"/>
      <w:divBdr>
        <w:top w:val="none" w:sz="0" w:space="0" w:color="auto"/>
        <w:left w:val="none" w:sz="0" w:space="0" w:color="auto"/>
        <w:bottom w:val="none" w:sz="0" w:space="0" w:color="auto"/>
        <w:right w:val="none" w:sz="0" w:space="0" w:color="auto"/>
      </w:divBdr>
    </w:div>
    <w:div w:id="949824027">
      <w:bodyDiv w:val="1"/>
      <w:marLeft w:val="0"/>
      <w:marRight w:val="0"/>
      <w:marTop w:val="0"/>
      <w:marBottom w:val="0"/>
      <w:divBdr>
        <w:top w:val="none" w:sz="0" w:space="0" w:color="auto"/>
        <w:left w:val="none" w:sz="0" w:space="0" w:color="auto"/>
        <w:bottom w:val="none" w:sz="0" w:space="0" w:color="auto"/>
        <w:right w:val="none" w:sz="0" w:space="0" w:color="auto"/>
      </w:divBdr>
    </w:div>
    <w:div w:id="954676547">
      <w:bodyDiv w:val="1"/>
      <w:marLeft w:val="0"/>
      <w:marRight w:val="0"/>
      <w:marTop w:val="0"/>
      <w:marBottom w:val="0"/>
      <w:divBdr>
        <w:top w:val="none" w:sz="0" w:space="0" w:color="auto"/>
        <w:left w:val="none" w:sz="0" w:space="0" w:color="auto"/>
        <w:bottom w:val="none" w:sz="0" w:space="0" w:color="auto"/>
        <w:right w:val="none" w:sz="0" w:space="0" w:color="auto"/>
      </w:divBdr>
    </w:div>
    <w:div w:id="95861166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4087746">
      <w:bodyDiv w:val="1"/>
      <w:marLeft w:val="0"/>
      <w:marRight w:val="0"/>
      <w:marTop w:val="0"/>
      <w:marBottom w:val="0"/>
      <w:divBdr>
        <w:top w:val="none" w:sz="0" w:space="0" w:color="auto"/>
        <w:left w:val="none" w:sz="0" w:space="0" w:color="auto"/>
        <w:bottom w:val="none" w:sz="0" w:space="0" w:color="auto"/>
        <w:right w:val="none" w:sz="0" w:space="0" w:color="auto"/>
      </w:divBdr>
    </w:div>
    <w:div w:id="1041515808">
      <w:bodyDiv w:val="1"/>
      <w:marLeft w:val="0"/>
      <w:marRight w:val="0"/>
      <w:marTop w:val="0"/>
      <w:marBottom w:val="0"/>
      <w:divBdr>
        <w:top w:val="none" w:sz="0" w:space="0" w:color="auto"/>
        <w:left w:val="none" w:sz="0" w:space="0" w:color="auto"/>
        <w:bottom w:val="none" w:sz="0" w:space="0" w:color="auto"/>
        <w:right w:val="none" w:sz="0" w:space="0" w:color="auto"/>
      </w:divBdr>
    </w:div>
    <w:div w:id="104321008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9397850">
      <w:bodyDiv w:val="1"/>
      <w:marLeft w:val="0"/>
      <w:marRight w:val="0"/>
      <w:marTop w:val="0"/>
      <w:marBottom w:val="0"/>
      <w:divBdr>
        <w:top w:val="none" w:sz="0" w:space="0" w:color="auto"/>
        <w:left w:val="none" w:sz="0" w:space="0" w:color="auto"/>
        <w:bottom w:val="none" w:sz="0" w:space="0" w:color="auto"/>
        <w:right w:val="none" w:sz="0" w:space="0" w:color="auto"/>
      </w:divBdr>
    </w:div>
    <w:div w:id="115502672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4224535">
      <w:bodyDiv w:val="1"/>
      <w:marLeft w:val="0"/>
      <w:marRight w:val="0"/>
      <w:marTop w:val="0"/>
      <w:marBottom w:val="0"/>
      <w:divBdr>
        <w:top w:val="none" w:sz="0" w:space="0" w:color="auto"/>
        <w:left w:val="none" w:sz="0" w:space="0" w:color="auto"/>
        <w:bottom w:val="none" w:sz="0" w:space="0" w:color="auto"/>
        <w:right w:val="none" w:sz="0" w:space="0" w:color="auto"/>
      </w:divBdr>
    </w:div>
    <w:div w:id="1185485597">
      <w:bodyDiv w:val="1"/>
      <w:marLeft w:val="0"/>
      <w:marRight w:val="0"/>
      <w:marTop w:val="0"/>
      <w:marBottom w:val="0"/>
      <w:divBdr>
        <w:top w:val="none" w:sz="0" w:space="0" w:color="auto"/>
        <w:left w:val="none" w:sz="0" w:space="0" w:color="auto"/>
        <w:bottom w:val="none" w:sz="0" w:space="0" w:color="auto"/>
        <w:right w:val="none" w:sz="0" w:space="0" w:color="auto"/>
      </w:divBdr>
    </w:div>
    <w:div w:id="119780934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5140155">
      <w:bodyDiv w:val="1"/>
      <w:marLeft w:val="0"/>
      <w:marRight w:val="0"/>
      <w:marTop w:val="0"/>
      <w:marBottom w:val="0"/>
      <w:divBdr>
        <w:top w:val="none" w:sz="0" w:space="0" w:color="auto"/>
        <w:left w:val="none" w:sz="0" w:space="0" w:color="auto"/>
        <w:bottom w:val="none" w:sz="0" w:space="0" w:color="auto"/>
        <w:right w:val="none" w:sz="0" w:space="0" w:color="auto"/>
      </w:divBdr>
    </w:div>
    <w:div w:id="1264994298">
      <w:bodyDiv w:val="1"/>
      <w:marLeft w:val="0"/>
      <w:marRight w:val="0"/>
      <w:marTop w:val="0"/>
      <w:marBottom w:val="0"/>
      <w:divBdr>
        <w:top w:val="none" w:sz="0" w:space="0" w:color="auto"/>
        <w:left w:val="none" w:sz="0" w:space="0" w:color="auto"/>
        <w:bottom w:val="none" w:sz="0" w:space="0" w:color="auto"/>
        <w:right w:val="none" w:sz="0" w:space="0" w:color="auto"/>
      </w:divBdr>
    </w:div>
    <w:div w:id="1274439379">
      <w:bodyDiv w:val="1"/>
      <w:marLeft w:val="0"/>
      <w:marRight w:val="0"/>
      <w:marTop w:val="0"/>
      <w:marBottom w:val="0"/>
      <w:divBdr>
        <w:top w:val="none" w:sz="0" w:space="0" w:color="auto"/>
        <w:left w:val="none" w:sz="0" w:space="0" w:color="auto"/>
        <w:bottom w:val="none" w:sz="0" w:space="0" w:color="auto"/>
        <w:right w:val="none" w:sz="0" w:space="0" w:color="auto"/>
      </w:divBdr>
    </w:div>
    <w:div w:id="1277520329">
      <w:bodyDiv w:val="1"/>
      <w:marLeft w:val="0"/>
      <w:marRight w:val="0"/>
      <w:marTop w:val="0"/>
      <w:marBottom w:val="0"/>
      <w:divBdr>
        <w:top w:val="none" w:sz="0" w:space="0" w:color="auto"/>
        <w:left w:val="none" w:sz="0" w:space="0" w:color="auto"/>
        <w:bottom w:val="none" w:sz="0" w:space="0" w:color="auto"/>
        <w:right w:val="none" w:sz="0" w:space="0" w:color="auto"/>
      </w:divBdr>
    </w:div>
    <w:div w:id="1355232562">
      <w:bodyDiv w:val="1"/>
      <w:marLeft w:val="0"/>
      <w:marRight w:val="0"/>
      <w:marTop w:val="0"/>
      <w:marBottom w:val="0"/>
      <w:divBdr>
        <w:top w:val="none" w:sz="0" w:space="0" w:color="auto"/>
        <w:left w:val="none" w:sz="0" w:space="0" w:color="auto"/>
        <w:bottom w:val="none" w:sz="0" w:space="0" w:color="auto"/>
        <w:right w:val="none" w:sz="0" w:space="0" w:color="auto"/>
      </w:divBdr>
    </w:div>
    <w:div w:id="1359508430">
      <w:bodyDiv w:val="1"/>
      <w:marLeft w:val="0"/>
      <w:marRight w:val="0"/>
      <w:marTop w:val="0"/>
      <w:marBottom w:val="0"/>
      <w:divBdr>
        <w:top w:val="none" w:sz="0" w:space="0" w:color="auto"/>
        <w:left w:val="none" w:sz="0" w:space="0" w:color="auto"/>
        <w:bottom w:val="none" w:sz="0" w:space="0" w:color="auto"/>
        <w:right w:val="none" w:sz="0" w:space="0" w:color="auto"/>
      </w:divBdr>
    </w:div>
    <w:div w:id="138880191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6535986">
      <w:bodyDiv w:val="1"/>
      <w:marLeft w:val="0"/>
      <w:marRight w:val="0"/>
      <w:marTop w:val="0"/>
      <w:marBottom w:val="0"/>
      <w:divBdr>
        <w:top w:val="none" w:sz="0" w:space="0" w:color="auto"/>
        <w:left w:val="none" w:sz="0" w:space="0" w:color="auto"/>
        <w:bottom w:val="none" w:sz="0" w:space="0" w:color="auto"/>
        <w:right w:val="none" w:sz="0" w:space="0" w:color="auto"/>
      </w:divBdr>
    </w:div>
    <w:div w:id="1454640802">
      <w:bodyDiv w:val="1"/>
      <w:marLeft w:val="0"/>
      <w:marRight w:val="0"/>
      <w:marTop w:val="0"/>
      <w:marBottom w:val="0"/>
      <w:divBdr>
        <w:top w:val="none" w:sz="0" w:space="0" w:color="auto"/>
        <w:left w:val="none" w:sz="0" w:space="0" w:color="auto"/>
        <w:bottom w:val="none" w:sz="0" w:space="0" w:color="auto"/>
        <w:right w:val="none" w:sz="0" w:space="0" w:color="auto"/>
      </w:divBdr>
    </w:div>
    <w:div w:id="1461650676">
      <w:bodyDiv w:val="1"/>
      <w:marLeft w:val="0"/>
      <w:marRight w:val="0"/>
      <w:marTop w:val="0"/>
      <w:marBottom w:val="0"/>
      <w:divBdr>
        <w:top w:val="none" w:sz="0" w:space="0" w:color="auto"/>
        <w:left w:val="none" w:sz="0" w:space="0" w:color="auto"/>
        <w:bottom w:val="none" w:sz="0" w:space="0" w:color="auto"/>
        <w:right w:val="none" w:sz="0" w:space="0" w:color="auto"/>
      </w:divBdr>
    </w:div>
    <w:div w:id="1482769061">
      <w:bodyDiv w:val="1"/>
      <w:marLeft w:val="0"/>
      <w:marRight w:val="0"/>
      <w:marTop w:val="0"/>
      <w:marBottom w:val="0"/>
      <w:divBdr>
        <w:top w:val="none" w:sz="0" w:space="0" w:color="auto"/>
        <w:left w:val="none" w:sz="0" w:space="0" w:color="auto"/>
        <w:bottom w:val="none" w:sz="0" w:space="0" w:color="auto"/>
        <w:right w:val="none" w:sz="0" w:space="0" w:color="auto"/>
      </w:divBdr>
    </w:div>
    <w:div w:id="1499343890">
      <w:bodyDiv w:val="1"/>
      <w:marLeft w:val="0"/>
      <w:marRight w:val="0"/>
      <w:marTop w:val="0"/>
      <w:marBottom w:val="0"/>
      <w:divBdr>
        <w:top w:val="none" w:sz="0" w:space="0" w:color="auto"/>
        <w:left w:val="none" w:sz="0" w:space="0" w:color="auto"/>
        <w:bottom w:val="none" w:sz="0" w:space="0" w:color="auto"/>
        <w:right w:val="none" w:sz="0" w:space="0" w:color="auto"/>
      </w:divBdr>
    </w:div>
    <w:div w:id="150628832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38006982">
      <w:bodyDiv w:val="1"/>
      <w:marLeft w:val="0"/>
      <w:marRight w:val="0"/>
      <w:marTop w:val="0"/>
      <w:marBottom w:val="0"/>
      <w:divBdr>
        <w:top w:val="none" w:sz="0" w:space="0" w:color="auto"/>
        <w:left w:val="none" w:sz="0" w:space="0" w:color="auto"/>
        <w:bottom w:val="none" w:sz="0" w:space="0" w:color="auto"/>
        <w:right w:val="none" w:sz="0" w:space="0" w:color="auto"/>
      </w:divBdr>
    </w:div>
    <w:div w:id="155715682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81815846">
      <w:bodyDiv w:val="1"/>
      <w:marLeft w:val="0"/>
      <w:marRight w:val="0"/>
      <w:marTop w:val="0"/>
      <w:marBottom w:val="0"/>
      <w:divBdr>
        <w:top w:val="none" w:sz="0" w:space="0" w:color="auto"/>
        <w:left w:val="none" w:sz="0" w:space="0" w:color="auto"/>
        <w:bottom w:val="none" w:sz="0" w:space="0" w:color="auto"/>
        <w:right w:val="none" w:sz="0" w:space="0" w:color="auto"/>
      </w:divBdr>
    </w:div>
    <w:div w:id="1690639655">
      <w:bodyDiv w:val="1"/>
      <w:marLeft w:val="0"/>
      <w:marRight w:val="0"/>
      <w:marTop w:val="0"/>
      <w:marBottom w:val="0"/>
      <w:divBdr>
        <w:top w:val="none" w:sz="0" w:space="0" w:color="auto"/>
        <w:left w:val="none" w:sz="0" w:space="0" w:color="auto"/>
        <w:bottom w:val="none" w:sz="0" w:space="0" w:color="auto"/>
        <w:right w:val="none" w:sz="0" w:space="0" w:color="auto"/>
      </w:divBdr>
    </w:div>
    <w:div w:id="1700819538">
      <w:bodyDiv w:val="1"/>
      <w:marLeft w:val="0"/>
      <w:marRight w:val="0"/>
      <w:marTop w:val="0"/>
      <w:marBottom w:val="0"/>
      <w:divBdr>
        <w:top w:val="none" w:sz="0" w:space="0" w:color="auto"/>
        <w:left w:val="none" w:sz="0" w:space="0" w:color="auto"/>
        <w:bottom w:val="none" w:sz="0" w:space="0" w:color="auto"/>
        <w:right w:val="none" w:sz="0" w:space="0" w:color="auto"/>
      </w:divBdr>
    </w:div>
    <w:div w:id="1714380241">
      <w:bodyDiv w:val="1"/>
      <w:marLeft w:val="0"/>
      <w:marRight w:val="0"/>
      <w:marTop w:val="0"/>
      <w:marBottom w:val="0"/>
      <w:divBdr>
        <w:top w:val="none" w:sz="0" w:space="0" w:color="auto"/>
        <w:left w:val="none" w:sz="0" w:space="0" w:color="auto"/>
        <w:bottom w:val="none" w:sz="0" w:space="0" w:color="auto"/>
        <w:right w:val="none" w:sz="0" w:space="0" w:color="auto"/>
      </w:divBdr>
    </w:div>
    <w:div w:id="1727727043">
      <w:bodyDiv w:val="1"/>
      <w:marLeft w:val="0"/>
      <w:marRight w:val="0"/>
      <w:marTop w:val="0"/>
      <w:marBottom w:val="0"/>
      <w:divBdr>
        <w:top w:val="none" w:sz="0" w:space="0" w:color="auto"/>
        <w:left w:val="none" w:sz="0" w:space="0" w:color="auto"/>
        <w:bottom w:val="none" w:sz="0" w:space="0" w:color="auto"/>
        <w:right w:val="none" w:sz="0" w:space="0" w:color="auto"/>
      </w:divBdr>
    </w:div>
    <w:div w:id="1732461100">
      <w:bodyDiv w:val="1"/>
      <w:marLeft w:val="0"/>
      <w:marRight w:val="0"/>
      <w:marTop w:val="0"/>
      <w:marBottom w:val="0"/>
      <w:divBdr>
        <w:top w:val="none" w:sz="0" w:space="0" w:color="auto"/>
        <w:left w:val="none" w:sz="0" w:space="0" w:color="auto"/>
        <w:bottom w:val="none" w:sz="0" w:space="0" w:color="auto"/>
        <w:right w:val="none" w:sz="0" w:space="0" w:color="auto"/>
      </w:divBdr>
    </w:div>
    <w:div w:id="1744449495">
      <w:bodyDiv w:val="1"/>
      <w:marLeft w:val="0"/>
      <w:marRight w:val="0"/>
      <w:marTop w:val="0"/>
      <w:marBottom w:val="0"/>
      <w:divBdr>
        <w:top w:val="none" w:sz="0" w:space="0" w:color="auto"/>
        <w:left w:val="none" w:sz="0" w:space="0" w:color="auto"/>
        <w:bottom w:val="none" w:sz="0" w:space="0" w:color="auto"/>
        <w:right w:val="none" w:sz="0" w:space="0" w:color="auto"/>
      </w:divBdr>
    </w:div>
    <w:div w:id="1756319694">
      <w:bodyDiv w:val="1"/>
      <w:marLeft w:val="0"/>
      <w:marRight w:val="0"/>
      <w:marTop w:val="0"/>
      <w:marBottom w:val="0"/>
      <w:divBdr>
        <w:top w:val="none" w:sz="0" w:space="0" w:color="auto"/>
        <w:left w:val="none" w:sz="0" w:space="0" w:color="auto"/>
        <w:bottom w:val="none" w:sz="0" w:space="0" w:color="auto"/>
        <w:right w:val="none" w:sz="0" w:space="0" w:color="auto"/>
      </w:divBdr>
    </w:div>
    <w:div w:id="1784568557">
      <w:bodyDiv w:val="1"/>
      <w:marLeft w:val="0"/>
      <w:marRight w:val="0"/>
      <w:marTop w:val="0"/>
      <w:marBottom w:val="0"/>
      <w:divBdr>
        <w:top w:val="none" w:sz="0" w:space="0" w:color="auto"/>
        <w:left w:val="none" w:sz="0" w:space="0" w:color="auto"/>
        <w:bottom w:val="none" w:sz="0" w:space="0" w:color="auto"/>
        <w:right w:val="none" w:sz="0" w:space="0" w:color="auto"/>
      </w:divBdr>
    </w:div>
    <w:div w:id="1788155915">
      <w:bodyDiv w:val="1"/>
      <w:marLeft w:val="0"/>
      <w:marRight w:val="0"/>
      <w:marTop w:val="0"/>
      <w:marBottom w:val="0"/>
      <w:divBdr>
        <w:top w:val="none" w:sz="0" w:space="0" w:color="auto"/>
        <w:left w:val="none" w:sz="0" w:space="0" w:color="auto"/>
        <w:bottom w:val="none" w:sz="0" w:space="0" w:color="auto"/>
        <w:right w:val="none" w:sz="0" w:space="0" w:color="auto"/>
      </w:divBdr>
    </w:div>
    <w:div w:id="1789546760">
      <w:bodyDiv w:val="1"/>
      <w:marLeft w:val="0"/>
      <w:marRight w:val="0"/>
      <w:marTop w:val="0"/>
      <w:marBottom w:val="0"/>
      <w:divBdr>
        <w:top w:val="none" w:sz="0" w:space="0" w:color="auto"/>
        <w:left w:val="none" w:sz="0" w:space="0" w:color="auto"/>
        <w:bottom w:val="none" w:sz="0" w:space="0" w:color="auto"/>
        <w:right w:val="none" w:sz="0" w:space="0" w:color="auto"/>
      </w:divBdr>
    </w:div>
    <w:div w:id="180561484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737657">
      <w:bodyDiv w:val="1"/>
      <w:marLeft w:val="0"/>
      <w:marRight w:val="0"/>
      <w:marTop w:val="0"/>
      <w:marBottom w:val="0"/>
      <w:divBdr>
        <w:top w:val="none" w:sz="0" w:space="0" w:color="auto"/>
        <w:left w:val="none" w:sz="0" w:space="0" w:color="auto"/>
        <w:bottom w:val="none" w:sz="0" w:space="0" w:color="auto"/>
        <w:right w:val="none" w:sz="0" w:space="0" w:color="auto"/>
      </w:divBdr>
    </w:div>
    <w:div w:id="184740213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5771469">
      <w:bodyDiv w:val="1"/>
      <w:marLeft w:val="0"/>
      <w:marRight w:val="0"/>
      <w:marTop w:val="0"/>
      <w:marBottom w:val="0"/>
      <w:divBdr>
        <w:top w:val="none" w:sz="0" w:space="0" w:color="auto"/>
        <w:left w:val="none" w:sz="0" w:space="0" w:color="auto"/>
        <w:bottom w:val="none" w:sz="0" w:space="0" w:color="auto"/>
        <w:right w:val="none" w:sz="0" w:space="0" w:color="auto"/>
      </w:divBdr>
    </w:div>
    <w:div w:id="1883053792">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507185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6283032">
      <w:bodyDiv w:val="1"/>
      <w:marLeft w:val="0"/>
      <w:marRight w:val="0"/>
      <w:marTop w:val="0"/>
      <w:marBottom w:val="0"/>
      <w:divBdr>
        <w:top w:val="none" w:sz="0" w:space="0" w:color="auto"/>
        <w:left w:val="none" w:sz="0" w:space="0" w:color="auto"/>
        <w:bottom w:val="none" w:sz="0" w:space="0" w:color="auto"/>
        <w:right w:val="none" w:sz="0" w:space="0" w:color="auto"/>
      </w:divBdr>
    </w:div>
    <w:div w:id="2056393664">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6605213">
      <w:bodyDiv w:val="1"/>
      <w:marLeft w:val="0"/>
      <w:marRight w:val="0"/>
      <w:marTop w:val="0"/>
      <w:marBottom w:val="0"/>
      <w:divBdr>
        <w:top w:val="none" w:sz="0" w:space="0" w:color="auto"/>
        <w:left w:val="none" w:sz="0" w:space="0" w:color="auto"/>
        <w:bottom w:val="none" w:sz="0" w:space="0" w:color="auto"/>
        <w:right w:val="none" w:sz="0" w:space="0" w:color="auto"/>
      </w:divBdr>
    </w:div>
    <w:div w:id="2096246218">
      <w:bodyDiv w:val="1"/>
      <w:marLeft w:val="0"/>
      <w:marRight w:val="0"/>
      <w:marTop w:val="0"/>
      <w:marBottom w:val="0"/>
      <w:divBdr>
        <w:top w:val="none" w:sz="0" w:space="0" w:color="auto"/>
        <w:left w:val="none" w:sz="0" w:space="0" w:color="auto"/>
        <w:bottom w:val="none" w:sz="0" w:space="0" w:color="auto"/>
        <w:right w:val="none" w:sz="0" w:space="0" w:color="auto"/>
      </w:divBdr>
    </w:div>
    <w:div w:id="2146197491">
      <w:bodyDiv w:val="1"/>
      <w:marLeft w:val="0"/>
      <w:marRight w:val="0"/>
      <w:marTop w:val="0"/>
      <w:marBottom w:val="0"/>
      <w:divBdr>
        <w:top w:val="none" w:sz="0" w:space="0" w:color="auto"/>
        <w:left w:val="none" w:sz="0" w:space="0" w:color="auto"/>
        <w:bottom w:val="none" w:sz="0" w:space="0" w:color="auto"/>
        <w:right w:val="none" w:sz="0" w:space="0" w:color="auto"/>
      </w:divBdr>
    </w:div>
    <w:div w:id="21469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nja\AppData\Local\Microsoft\Windows\Temporary%20Internet%20Files\tanja\Downloads\www.kc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85;&#1072;&#1073;&#1072;&#1074;&#1082;&#1077;@kc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2F69-09C5-4815-99B4-D60D918F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44</Pages>
  <Words>11070</Words>
  <Characters>67044</Characters>
  <Application>Microsoft Office Word</Application>
  <DocSecurity>0</DocSecurity>
  <Lines>558</Lines>
  <Paragraphs>155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77959</CharactersWithSpaces>
  <SharedDoc>false</SharedDoc>
  <HLinks>
    <vt:vector size="102" baseType="variant">
      <vt:variant>
        <vt:i4>394365</vt:i4>
      </vt:variant>
      <vt:variant>
        <vt:i4>72</vt:i4>
      </vt:variant>
      <vt:variant>
        <vt:i4>0</vt:i4>
      </vt:variant>
      <vt:variant>
        <vt:i4>5</vt:i4>
      </vt:variant>
      <vt:variant>
        <vt:lpwstr>mailto:набавке@kcv.rs</vt:lpwstr>
      </vt:variant>
      <vt:variant>
        <vt:lpwstr/>
      </vt:variant>
      <vt:variant>
        <vt:i4>4784214</vt:i4>
      </vt:variant>
      <vt:variant>
        <vt:i4>69</vt:i4>
      </vt:variant>
      <vt:variant>
        <vt:i4>0</vt:i4>
      </vt:variant>
      <vt:variant>
        <vt:i4>5</vt:i4>
      </vt:variant>
      <vt:variant>
        <vt:lpwstr>../../tanja/Downloads/www.kcv.rs</vt:lpwstr>
      </vt:variant>
      <vt:variant>
        <vt:lpwstr/>
      </vt:variant>
      <vt:variant>
        <vt:i4>1507387</vt:i4>
      </vt:variant>
      <vt:variant>
        <vt:i4>62</vt:i4>
      </vt:variant>
      <vt:variant>
        <vt:i4>0</vt:i4>
      </vt:variant>
      <vt:variant>
        <vt:i4>5</vt:i4>
      </vt:variant>
      <vt:variant>
        <vt:lpwstr/>
      </vt:variant>
      <vt:variant>
        <vt:lpwstr>_Toc373327931</vt:lpwstr>
      </vt:variant>
      <vt:variant>
        <vt:i4>1507387</vt:i4>
      </vt:variant>
      <vt:variant>
        <vt:i4>56</vt:i4>
      </vt:variant>
      <vt:variant>
        <vt:i4>0</vt:i4>
      </vt:variant>
      <vt:variant>
        <vt:i4>5</vt:i4>
      </vt:variant>
      <vt:variant>
        <vt:lpwstr/>
      </vt:variant>
      <vt:variant>
        <vt:lpwstr>_Toc373327930</vt:lpwstr>
      </vt:variant>
      <vt:variant>
        <vt:i4>1441851</vt:i4>
      </vt:variant>
      <vt:variant>
        <vt:i4>50</vt:i4>
      </vt:variant>
      <vt:variant>
        <vt:i4>0</vt:i4>
      </vt:variant>
      <vt:variant>
        <vt:i4>5</vt:i4>
      </vt:variant>
      <vt:variant>
        <vt:lpwstr/>
      </vt:variant>
      <vt:variant>
        <vt:lpwstr>_Toc373327929</vt:lpwstr>
      </vt:variant>
      <vt:variant>
        <vt:i4>1441851</vt:i4>
      </vt:variant>
      <vt:variant>
        <vt:i4>44</vt:i4>
      </vt:variant>
      <vt:variant>
        <vt:i4>0</vt:i4>
      </vt:variant>
      <vt:variant>
        <vt:i4>5</vt:i4>
      </vt:variant>
      <vt:variant>
        <vt:lpwstr/>
      </vt:variant>
      <vt:variant>
        <vt:lpwstr>_Toc373327928</vt:lpwstr>
      </vt:variant>
      <vt:variant>
        <vt:i4>1441851</vt:i4>
      </vt:variant>
      <vt:variant>
        <vt:i4>41</vt:i4>
      </vt:variant>
      <vt:variant>
        <vt:i4>0</vt:i4>
      </vt:variant>
      <vt:variant>
        <vt:i4>5</vt:i4>
      </vt:variant>
      <vt:variant>
        <vt:lpwstr/>
      </vt:variant>
      <vt:variant>
        <vt:lpwstr>_Toc373327927</vt:lpwstr>
      </vt:variant>
      <vt:variant>
        <vt:i4>1441851</vt:i4>
      </vt:variant>
      <vt:variant>
        <vt:i4>38</vt:i4>
      </vt:variant>
      <vt:variant>
        <vt:i4>0</vt:i4>
      </vt:variant>
      <vt:variant>
        <vt:i4>5</vt:i4>
      </vt:variant>
      <vt:variant>
        <vt:lpwstr/>
      </vt:variant>
      <vt:variant>
        <vt:lpwstr>_Toc373327926</vt:lpwstr>
      </vt:variant>
      <vt:variant>
        <vt:i4>1376315</vt:i4>
      </vt:variant>
      <vt:variant>
        <vt:i4>35</vt:i4>
      </vt:variant>
      <vt:variant>
        <vt:i4>0</vt:i4>
      </vt:variant>
      <vt:variant>
        <vt:i4>5</vt:i4>
      </vt:variant>
      <vt:variant>
        <vt:lpwstr/>
      </vt:variant>
      <vt:variant>
        <vt:lpwstr>_Toc373327910</vt:lpwstr>
      </vt:variant>
      <vt:variant>
        <vt:i4>1310779</vt:i4>
      </vt:variant>
      <vt:variant>
        <vt:i4>32</vt:i4>
      </vt:variant>
      <vt:variant>
        <vt:i4>0</vt:i4>
      </vt:variant>
      <vt:variant>
        <vt:i4>5</vt:i4>
      </vt:variant>
      <vt:variant>
        <vt:lpwstr/>
      </vt:variant>
      <vt:variant>
        <vt:lpwstr>_Toc373327909</vt:lpwstr>
      </vt:variant>
      <vt:variant>
        <vt:i4>1310779</vt:i4>
      </vt:variant>
      <vt:variant>
        <vt:i4>29</vt:i4>
      </vt:variant>
      <vt:variant>
        <vt:i4>0</vt:i4>
      </vt:variant>
      <vt:variant>
        <vt:i4>5</vt:i4>
      </vt:variant>
      <vt:variant>
        <vt:lpwstr/>
      </vt:variant>
      <vt:variant>
        <vt:lpwstr>_Toc373327908</vt:lpwstr>
      </vt:variant>
      <vt:variant>
        <vt:i4>1310779</vt:i4>
      </vt:variant>
      <vt:variant>
        <vt:i4>26</vt:i4>
      </vt:variant>
      <vt:variant>
        <vt:i4>0</vt:i4>
      </vt:variant>
      <vt:variant>
        <vt:i4>5</vt:i4>
      </vt:variant>
      <vt:variant>
        <vt:lpwstr/>
      </vt:variant>
      <vt:variant>
        <vt:lpwstr>_Toc373327907</vt:lpwstr>
      </vt:variant>
      <vt:variant>
        <vt:i4>1310779</vt:i4>
      </vt:variant>
      <vt:variant>
        <vt:i4>23</vt:i4>
      </vt:variant>
      <vt:variant>
        <vt:i4>0</vt:i4>
      </vt:variant>
      <vt:variant>
        <vt:i4>5</vt:i4>
      </vt:variant>
      <vt:variant>
        <vt:lpwstr/>
      </vt:variant>
      <vt:variant>
        <vt:lpwstr>_Toc373327906</vt:lpwstr>
      </vt:variant>
      <vt:variant>
        <vt:i4>1310779</vt:i4>
      </vt:variant>
      <vt:variant>
        <vt:i4>17</vt:i4>
      </vt:variant>
      <vt:variant>
        <vt:i4>0</vt:i4>
      </vt:variant>
      <vt:variant>
        <vt:i4>5</vt:i4>
      </vt:variant>
      <vt:variant>
        <vt:lpwstr/>
      </vt:variant>
      <vt:variant>
        <vt:lpwstr>_Toc373327905</vt:lpwstr>
      </vt:variant>
      <vt:variant>
        <vt:i4>1310779</vt:i4>
      </vt:variant>
      <vt:variant>
        <vt:i4>14</vt:i4>
      </vt:variant>
      <vt:variant>
        <vt:i4>0</vt:i4>
      </vt:variant>
      <vt:variant>
        <vt:i4>5</vt:i4>
      </vt:variant>
      <vt:variant>
        <vt:lpwstr/>
      </vt:variant>
      <vt:variant>
        <vt:lpwstr>_Toc373327904</vt:lpwstr>
      </vt:variant>
      <vt:variant>
        <vt:i4>1310779</vt:i4>
      </vt:variant>
      <vt:variant>
        <vt:i4>11</vt:i4>
      </vt:variant>
      <vt:variant>
        <vt:i4>0</vt:i4>
      </vt:variant>
      <vt:variant>
        <vt:i4>5</vt:i4>
      </vt:variant>
      <vt:variant>
        <vt:lpwstr/>
      </vt:variant>
      <vt:variant>
        <vt:lpwstr>_Toc373327903</vt:lpwstr>
      </vt:variant>
      <vt:variant>
        <vt:i4>1310779</vt:i4>
      </vt:variant>
      <vt:variant>
        <vt:i4>5</vt:i4>
      </vt:variant>
      <vt:variant>
        <vt:i4>0</vt:i4>
      </vt:variant>
      <vt:variant>
        <vt:i4>5</vt:i4>
      </vt:variant>
      <vt:variant>
        <vt:lpwstr/>
      </vt:variant>
      <vt:variant>
        <vt:lpwstr>_Toc373327902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37</cp:revision>
  <cp:lastPrinted>2014-08-13T07:53:00Z</cp:lastPrinted>
  <dcterms:created xsi:type="dcterms:W3CDTF">2014-08-05T10:07:00Z</dcterms:created>
  <dcterms:modified xsi:type="dcterms:W3CDTF">2014-08-21T12:28:00Z</dcterms:modified>
</cp:coreProperties>
</file>