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69.5pt" o:ole="">
                  <v:imagedata r:id="rId9" o:title=""/>
                </v:shape>
                <o:OLEObject Type="Embed" ProgID="PBrush" ShapeID="_x0000_i1025" DrawAspect="Content" ObjectID="_1469529897"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bookmarkStart w:id="2" w:name="_Toc390684857"/>
            <w:bookmarkStart w:id="3" w:name="_Toc390768751"/>
            <w:r w:rsidRPr="0026425B">
              <w:rPr>
                <w:sz w:val="32"/>
                <w:lang w:val="sr-Cyrl-CS"/>
              </w:rPr>
              <w:t>КЛИНИЧКИ ЦЕНТАР ВОЈВОДИНЕ</w:t>
            </w:r>
            <w:bookmarkEnd w:id="0"/>
            <w:bookmarkEnd w:id="1"/>
            <w:bookmarkEnd w:id="2"/>
            <w:bookmarkEnd w:id="3"/>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FD68AE" w:rsidRDefault="00DB6FA8" w:rsidP="002D5B2C">
      <w:pPr>
        <w:pStyle w:val="Footer"/>
        <w:jc w:val="center"/>
        <w:rPr>
          <w:b/>
          <w:lang w:val="sr-Latn-RS"/>
        </w:rPr>
      </w:pPr>
      <w:r>
        <w:rPr>
          <w:b/>
          <w:lang w:val="sr-Cyrl-CS"/>
        </w:rPr>
        <w:t>Набавка</w:t>
      </w:r>
      <w:r w:rsidR="00305C2F" w:rsidRPr="00BE2658">
        <w:rPr>
          <w:b/>
          <w:lang w:val="sr-Cyrl-CS"/>
        </w:rPr>
        <w:t xml:space="preserve"> </w:t>
      </w:r>
      <w:r w:rsidR="00305C2F">
        <w:rPr>
          <w:b/>
          <w:lang w:val="sr-Cyrl-RS"/>
        </w:rPr>
        <w:t>течних и чврстих хемикалија</w:t>
      </w:r>
      <w:r w:rsidR="00305C2F" w:rsidRPr="00BE2658">
        <w:rPr>
          <w:b/>
          <w:lang w:val="sr-Cyrl-RS"/>
        </w:rPr>
        <w:t xml:space="preserve"> за потребе свих лабораторија</w:t>
      </w:r>
      <w:r w:rsidR="00305C2F">
        <w:rPr>
          <w:b/>
          <w:lang w:val="sr-Cyrl-RS"/>
        </w:rPr>
        <w:t xml:space="preserve"> у </w:t>
      </w:r>
      <w:r w:rsidR="00305C2F" w:rsidRPr="00BE2658">
        <w:rPr>
          <w:b/>
          <w:lang w:val="sr-Cyrl-RS"/>
        </w:rPr>
        <w:t>оквиру</w:t>
      </w:r>
      <w:r w:rsidR="00305C2F" w:rsidRPr="00BE2658">
        <w:rPr>
          <w:b/>
        </w:rPr>
        <w:t xml:space="preserve"> Клиничког центра Војводине</w:t>
      </w:r>
    </w:p>
    <w:p w:rsidR="00DB6FA8" w:rsidRPr="00DB6FA8" w:rsidRDefault="00DB6FA8"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F108F1">
        <w:rPr>
          <w:b/>
          <w:noProof/>
        </w:rPr>
        <w:t>1</w:t>
      </w:r>
      <w:r w:rsidR="00305C2F">
        <w:rPr>
          <w:b/>
          <w:noProof/>
        </w:rPr>
        <w:t>74</w:t>
      </w:r>
      <w:r w:rsidR="004D2139" w:rsidRPr="004D2139">
        <w:rPr>
          <w:b/>
          <w:noProof/>
        </w:rPr>
        <w:t>-14-О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DB6FA8">
        <w:rPr>
          <w:b/>
          <w:noProof/>
          <w:lang w:val="sr-Cyrl-RS"/>
        </w:rPr>
        <w:t>август</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4" w:name="_Toc354658137"/>
      <w:bookmarkStart w:id="5" w:name="_Toc354658270"/>
      <w:bookmarkStart w:id="6" w:name="_Toc354658304"/>
      <w:bookmarkStart w:id="7"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DB6FA8" w:rsidRDefault="000C3B23" w:rsidP="00305C2F">
      <w:pPr>
        <w:pStyle w:val="Footer"/>
        <w:jc w:val="center"/>
        <w:rPr>
          <w:b/>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F108F1">
        <w:rPr>
          <w:b/>
          <w:noProof/>
        </w:rPr>
        <w:t>1</w:t>
      </w:r>
      <w:r w:rsidR="00305C2F">
        <w:rPr>
          <w:b/>
          <w:noProof/>
          <w:lang w:val="sr-Latn-RS"/>
        </w:rPr>
        <w:t>74</w:t>
      </w:r>
      <w:r w:rsidR="004D2139" w:rsidRPr="002C020A">
        <w:rPr>
          <w:b/>
          <w:noProof/>
        </w:rPr>
        <w:t>-14</w:t>
      </w:r>
      <w:r w:rsidR="00F9313D" w:rsidRPr="002C020A">
        <w:rPr>
          <w:b/>
          <w:noProof/>
        </w:rPr>
        <w:t>-О</w:t>
      </w:r>
      <w:r w:rsidR="00150683" w:rsidRPr="004D2139">
        <w:rPr>
          <w:noProof/>
        </w:rPr>
        <w:t xml:space="preserve"> - </w:t>
      </w:r>
      <w:r w:rsidR="00305C2F" w:rsidRPr="00BE2658">
        <w:rPr>
          <w:b/>
          <w:lang w:val="sr-Cyrl-RS"/>
        </w:rPr>
        <w:t>н</w:t>
      </w:r>
      <w:r w:rsidR="00305C2F" w:rsidRPr="00BE2658">
        <w:rPr>
          <w:b/>
          <w:lang w:val="sr-Cyrl-CS"/>
        </w:rPr>
        <w:t xml:space="preserve">абавка </w:t>
      </w:r>
      <w:r w:rsidR="00305C2F">
        <w:rPr>
          <w:b/>
          <w:lang w:val="sr-Cyrl-RS"/>
        </w:rPr>
        <w:t>течних и чврстих хемикалија</w:t>
      </w:r>
      <w:r w:rsidR="00305C2F" w:rsidRPr="00BE2658">
        <w:rPr>
          <w:b/>
          <w:lang w:val="sr-Cyrl-RS"/>
        </w:rPr>
        <w:t xml:space="preserve"> за потребе свих лабораторија</w:t>
      </w:r>
      <w:r w:rsidR="00305C2F">
        <w:rPr>
          <w:b/>
          <w:lang w:val="sr-Cyrl-RS"/>
        </w:rPr>
        <w:t xml:space="preserve"> у </w:t>
      </w:r>
      <w:r w:rsidR="00305C2F" w:rsidRPr="00BE2658">
        <w:rPr>
          <w:b/>
          <w:lang w:val="sr-Cyrl-RS"/>
        </w:rPr>
        <w:t>оквиру</w:t>
      </w:r>
      <w:r w:rsidR="00305C2F" w:rsidRPr="00BE2658">
        <w:rPr>
          <w:b/>
        </w:rPr>
        <w:t xml:space="preserve"> Клиничког центра Војводине</w:t>
      </w:r>
    </w:p>
    <w:p w:rsidR="00FD68AE" w:rsidRPr="00FD68AE" w:rsidRDefault="00FD68AE" w:rsidP="00DB6FA8">
      <w:pPr>
        <w:pStyle w:val="Footer"/>
        <w:jc w:val="center"/>
        <w:rPr>
          <w:lang w:val="sr-Cyrl-RS"/>
        </w:rPr>
      </w:pPr>
    </w:p>
    <w:bookmarkEnd w:id="4"/>
    <w:bookmarkEnd w:id="5"/>
    <w:bookmarkEnd w:id="6"/>
    <w:bookmarkEnd w:id="7"/>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17404739"/>
        <w:docPartObj>
          <w:docPartGallery w:val="Table of Contents"/>
          <w:docPartUnique/>
        </w:docPartObj>
      </w:sdtPr>
      <w:sdtEndPr>
        <w:rPr>
          <w:noProof/>
        </w:rPr>
      </w:sdtEndPr>
      <w:sdtContent>
        <w:p w:rsidR="00C3206E" w:rsidRDefault="00C3206E">
          <w:pPr>
            <w:pStyle w:val="TOCHeading"/>
          </w:pPr>
        </w:p>
        <w:p w:rsidR="00C3206E" w:rsidRDefault="00C3206E">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0768751" w:history="1">
            <w:r w:rsidRPr="00F1178B">
              <w:rPr>
                <w:rStyle w:val="Hyperlink"/>
              </w:rPr>
              <w:t>КЛИНИЧКИ ЦЕНТАР ВОЈВОДИНЕ</w:t>
            </w:r>
            <w:r>
              <w:rPr>
                <w:webHidden/>
              </w:rPr>
              <w:tab/>
            </w:r>
            <w:r>
              <w:rPr>
                <w:webHidden/>
              </w:rPr>
              <w:fldChar w:fldCharType="begin"/>
            </w:r>
            <w:r>
              <w:rPr>
                <w:webHidden/>
              </w:rPr>
              <w:instrText xml:space="preserve"> PAGEREF _Toc390768751 \h </w:instrText>
            </w:r>
            <w:r>
              <w:rPr>
                <w:webHidden/>
              </w:rPr>
            </w:r>
            <w:r>
              <w:rPr>
                <w:webHidden/>
              </w:rPr>
              <w:fldChar w:fldCharType="separate"/>
            </w:r>
            <w:r w:rsidR="00F31E84">
              <w:rPr>
                <w:webHidden/>
              </w:rPr>
              <w:t>1</w:t>
            </w:r>
            <w:r>
              <w:rPr>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52" w:history="1">
            <w:r w:rsidR="00C3206E" w:rsidRPr="00F1178B">
              <w:rPr>
                <w:rStyle w:val="Hyperlink"/>
                <w:noProof/>
              </w:rPr>
              <w:t>1.</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ОПШТИ ПОДАЦИ О НАБАВЦИ</w:t>
            </w:r>
            <w:r w:rsidR="00C3206E">
              <w:rPr>
                <w:noProof/>
                <w:webHidden/>
              </w:rPr>
              <w:tab/>
            </w:r>
            <w:r w:rsidR="00C3206E">
              <w:rPr>
                <w:noProof/>
                <w:webHidden/>
              </w:rPr>
              <w:fldChar w:fldCharType="begin"/>
            </w:r>
            <w:r w:rsidR="00C3206E">
              <w:rPr>
                <w:noProof/>
                <w:webHidden/>
              </w:rPr>
              <w:instrText xml:space="preserve"> PAGEREF _Toc390768752 \h </w:instrText>
            </w:r>
            <w:r w:rsidR="00C3206E">
              <w:rPr>
                <w:noProof/>
                <w:webHidden/>
              </w:rPr>
            </w:r>
            <w:r w:rsidR="00C3206E">
              <w:rPr>
                <w:noProof/>
                <w:webHidden/>
              </w:rPr>
              <w:fldChar w:fldCharType="separate"/>
            </w:r>
            <w:r w:rsidR="00F31E84">
              <w:rPr>
                <w:noProof/>
                <w:webHidden/>
              </w:rPr>
              <w:t>3</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53" w:history="1">
            <w:r w:rsidR="00C3206E" w:rsidRPr="00F1178B">
              <w:rPr>
                <w:rStyle w:val="Hyperlink"/>
                <w:noProof/>
                <w:lang w:val="sl-SI"/>
              </w:rPr>
              <w:t>2.</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ПОДАЦИ О ПРЕДМЕТУ ЈАВНЕ НАБАВКЕ</w:t>
            </w:r>
            <w:r w:rsidR="00C3206E">
              <w:rPr>
                <w:noProof/>
                <w:webHidden/>
              </w:rPr>
              <w:tab/>
            </w:r>
            <w:r w:rsidR="00C3206E">
              <w:rPr>
                <w:noProof/>
                <w:webHidden/>
              </w:rPr>
              <w:fldChar w:fldCharType="begin"/>
            </w:r>
            <w:r w:rsidR="00C3206E">
              <w:rPr>
                <w:noProof/>
                <w:webHidden/>
              </w:rPr>
              <w:instrText xml:space="preserve"> PAGEREF _Toc390768753 \h </w:instrText>
            </w:r>
            <w:r w:rsidR="00C3206E">
              <w:rPr>
                <w:noProof/>
                <w:webHidden/>
              </w:rPr>
            </w:r>
            <w:r w:rsidR="00C3206E">
              <w:rPr>
                <w:noProof/>
                <w:webHidden/>
              </w:rPr>
              <w:fldChar w:fldCharType="separate"/>
            </w:r>
            <w:r w:rsidR="00F31E84">
              <w:rPr>
                <w:noProof/>
                <w:webHidden/>
              </w:rPr>
              <w:t>4</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54" w:history="1">
            <w:r w:rsidR="00C3206E" w:rsidRPr="00F1178B">
              <w:rPr>
                <w:rStyle w:val="Hyperlink"/>
                <w:noProof/>
              </w:rPr>
              <w:t>3.</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ОПИС ПРЕДМЕТА ЈАВНЕ НАБАВКЕ</w:t>
            </w:r>
            <w:r w:rsidR="00C3206E">
              <w:rPr>
                <w:noProof/>
                <w:webHidden/>
              </w:rPr>
              <w:tab/>
            </w:r>
            <w:r w:rsidR="00C3206E">
              <w:rPr>
                <w:noProof/>
                <w:webHidden/>
              </w:rPr>
              <w:fldChar w:fldCharType="begin"/>
            </w:r>
            <w:r w:rsidR="00C3206E">
              <w:rPr>
                <w:noProof/>
                <w:webHidden/>
              </w:rPr>
              <w:instrText xml:space="preserve"> PAGEREF _Toc390768754 \h </w:instrText>
            </w:r>
            <w:r w:rsidR="00C3206E">
              <w:rPr>
                <w:noProof/>
                <w:webHidden/>
              </w:rPr>
            </w:r>
            <w:r w:rsidR="00C3206E">
              <w:rPr>
                <w:noProof/>
                <w:webHidden/>
              </w:rPr>
              <w:fldChar w:fldCharType="separate"/>
            </w:r>
            <w:r w:rsidR="00F31E84">
              <w:rPr>
                <w:noProof/>
                <w:webHidden/>
              </w:rPr>
              <w:t>5</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55" w:history="1">
            <w:r w:rsidR="00C3206E" w:rsidRPr="00F1178B">
              <w:rPr>
                <w:rStyle w:val="Hyperlink"/>
                <w:noProof/>
              </w:rPr>
              <w:t>4.</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ТЕХНИЧКА ДОКУМЕНТАЦИЈА ПРЕДМЕТА ЈАВНЕ НАБАВКЕ</w:t>
            </w:r>
            <w:r w:rsidR="00C3206E">
              <w:rPr>
                <w:noProof/>
                <w:webHidden/>
              </w:rPr>
              <w:tab/>
            </w:r>
            <w:r w:rsidR="00C3206E">
              <w:rPr>
                <w:noProof/>
                <w:webHidden/>
              </w:rPr>
              <w:fldChar w:fldCharType="begin"/>
            </w:r>
            <w:r w:rsidR="00C3206E">
              <w:rPr>
                <w:noProof/>
                <w:webHidden/>
              </w:rPr>
              <w:instrText xml:space="preserve"> PAGEREF _Toc390768755 \h </w:instrText>
            </w:r>
            <w:r w:rsidR="00C3206E">
              <w:rPr>
                <w:noProof/>
                <w:webHidden/>
              </w:rPr>
            </w:r>
            <w:r w:rsidR="00C3206E">
              <w:rPr>
                <w:noProof/>
                <w:webHidden/>
              </w:rPr>
              <w:fldChar w:fldCharType="separate"/>
            </w:r>
            <w:r w:rsidR="00F31E84">
              <w:rPr>
                <w:noProof/>
                <w:webHidden/>
              </w:rPr>
              <w:t>6</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56" w:history="1">
            <w:r w:rsidR="00C3206E" w:rsidRPr="00F1178B">
              <w:rPr>
                <w:rStyle w:val="Hyperlink"/>
                <w:noProof/>
              </w:rPr>
              <w:t>5.</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УСЛОВИ ЗА УЧЕШЋЕ У ПОСТУПКУ ЈАВНЕ НАБАВКЕ ИЗ ЧЛ. 75. И 76. ЗАКОНА И УПУТСТВО КАКО СЕ ДОКАЗУЈЕ ИСПУЊЕНОСТ ТИХ УСЛОВА</w:t>
            </w:r>
            <w:r w:rsidR="00C3206E">
              <w:rPr>
                <w:noProof/>
                <w:webHidden/>
              </w:rPr>
              <w:tab/>
            </w:r>
            <w:r w:rsidR="00C3206E">
              <w:rPr>
                <w:noProof/>
                <w:webHidden/>
              </w:rPr>
              <w:fldChar w:fldCharType="begin"/>
            </w:r>
            <w:r w:rsidR="00C3206E">
              <w:rPr>
                <w:noProof/>
                <w:webHidden/>
              </w:rPr>
              <w:instrText xml:space="preserve"> PAGEREF _Toc390768756 \h </w:instrText>
            </w:r>
            <w:r w:rsidR="00C3206E">
              <w:rPr>
                <w:noProof/>
                <w:webHidden/>
              </w:rPr>
            </w:r>
            <w:r w:rsidR="00C3206E">
              <w:rPr>
                <w:noProof/>
                <w:webHidden/>
              </w:rPr>
              <w:fldChar w:fldCharType="separate"/>
            </w:r>
            <w:r w:rsidR="00F31E84">
              <w:rPr>
                <w:noProof/>
                <w:webHidden/>
              </w:rPr>
              <w:t>7</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57" w:history="1">
            <w:r w:rsidR="00C3206E" w:rsidRPr="00F1178B">
              <w:rPr>
                <w:rStyle w:val="Hyperlink"/>
                <w:noProof/>
              </w:rPr>
              <w:t>6.</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УПУТСТВО ПОНУЂАЧИМА КАКО ДА САЧИНЕ ПОНУДУ</w:t>
            </w:r>
            <w:r w:rsidR="00C3206E">
              <w:rPr>
                <w:noProof/>
                <w:webHidden/>
              </w:rPr>
              <w:tab/>
            </w:r>
            <w:r w:rsidR="00C3206E">
              <w:rPr>
                <w:noProof/>
                <w:webHidden/>
              </w:rPr>
              <w:fldChar w:fldCharType="begin"/>
            </w:r>
            <w:r w:rsidR="00C3206E">
              <w:rPr>
                <w:noProof/>
                <w:webHidden/>
              </w:rPr>
              <w:instrText xml:space="preserve"> PAGEREF _Toc390768757 \h </w:instrText>
            </w:r>
            <w:r w:rsidR="00C3206E">
              <w:rPr>
                <w:noProof/>
                <w:webHidden/>
              </w:rPr>
            </w:r>
            <w:r w:rsidR="00C3206E">
              <w:rPr>
                <w:noProof/>
                <w:webHidden/>
              </w:rPr>
              <w:fldChar w:fldCharType="separate"/>
            </w:r>
            <w:r w:rsidR="00F31E84">
              <w:rPr>
                <w:noProof/>
                <w:webHidden/>
              </w:rPr>
              <w:t>11</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59" w:history="1">
            <w:r w:rsidR="008D4A4B">
              <w:rPr>
                <w:rStyle w:val="Hyperlink"/>
                <w:noProof/>
              </w:rPr>
              <w:t>7</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МОДЕЛ УГОВОРА</w:t>
            </w:r>
            <w:r w:rsidR="00C3206E">
              <w:rPr>
                <w:noProof/>
                <w:webHidden/>
              </w:rPr>
              <w:tab/>
            </w:r>
            <w:r w:rsidR="008D4A4B">
              <w:rPr>
                <w:noProof/>
                <w:webHidden/>
              </w:rPr>
              <w:t>19</w:t>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75" w:history="1">
            <w:r w:rsidR="008D4A4B">
              <w:rPr>
                <w:rStyle w:val="Hyperlink"/>
                <w:noProof/>
              </w:rPr>
              <w:t>8</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ИЗЈАВА О НЕЗАВИСНОЈ ПОНУДИ</w:t>
            </w:r>
            <w:r w:rsidR="00C3206E">
              <w:rPr>
                <w:noProof/>
                <w:webHidden/>
              </w:rPr>
              <w:tab/>
            </w:r>
            <w:r w:rsidR="00C3206E">
              <w:rPr>
                <w:noProof/>
                <w:webHidden/>
              </w:rPr>
              <w:fldChar w:fldCharType="begin"/>
            </w:r>
            <w:r w:rsidR="00C3206E">
              <w:rPr>
                <w:noProof/>
                <w:webHidden/>
              </w:rPr>
              <w:instrText xml:space="preserve"> PAGEREF _Toc390768775 \h </w:instrText>
            </w:r>
            <w:r w:rsidR="00C3206E">
              <w:rPr>
                <w:noProof/>
                <w:webHidden/>
              </w:rPr>
            </w:r>
            <w:r w:rsidR="00C3206E">
              <w:rPr>
                <w:noProof/>
                <w:webHidden/>
              </w:rPr>
              <w:fldChar w:fldCharType="separate"/>
            </w:r>
            <w:r w:rsidR="00F31E84">
              <w:rPr>
                <w:noProof/>
                <w:webHidden/>
              </w:rPr>
              <w:t>2</w:t>
            </w:r>
            <w:r w:rsidR="008D4A4B">
              <w:rPr>
                <w:noProof/>
                <w:webHidden/>
              </w:rPr>
              <w:t>2</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76" w:history="1">
            <w:r w:rsidR="008D4A4B">
              <w:rPr>
                <w:rStyle w:val="Hyperlink"/>
                <w:noProof/>
              </w:rPr>
              <w:t>9</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ИЗЈАВЕ О ПОШТОВАЊУ ОБАВЕЗА ИЗ ЧЛ. 75. СТ. 2. ЗАКОНА О ЈАВНИМ НАБАВКАМА</w:t>
            </w:r>
            <w:r w:rsidR="00C3206E">
              <w:rPr>
                <w:noProof/>
                <w:webHidden/>
              </w:rPr>
              <w:tab/>
            </w:r>
            <w:r w:rsidR="00C3206E">
              <w:rPr>
                <w:noProof/>
                <w:webHidden/>
              </w:rPr>
              <w:fldChar w:fldCharType="begin"/>
            </w:r>
            <w:r w:rsidR="00C3206E">
              <w:rPr>
                <w:noProof/>
                <w:webHidden/>
              </w:rPr>
              <w:instrText xml:space="preserve"> PAGEREF _Toc390768776 \h </w:instrText>
            </w:r>
            <w:r w:rsidR="00C3206E">
              <w:rPr>
                <w:noProof/>
                <w:webHidden/>
              </w:rPr>
            </w:r>
            <w:r w:rsidR="00C3206E">
              <w:rPr>
                <w:noProof/>
                <w:webHidden/>
              </w:rPr>
              <w:fldChar w:fldCharType="separate"/>
            </w:r>
            <w:r w:rsidR="00F31E84">
              <w:rPr>
                <w:noProof/>
                <w:webHidden/>
              </w:rPr>
              <w:t>2</w:t>
            </w:r>
            <w:r w:rsidR="008D4A4B">
              <w:rPr>
                <w:noProof/>
                <w:webHidden/>
              </w:rPr>
              <w:t>3</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77" w:history="1">
            <w:r w:rsidR="00C3206E" w:rsidRPr="00F1178B">
              <w:rPr>
                <w:rStyle w:val="Hyperlink"/>
                <w:noProof/>
              </w:rPr>
              <w:t>1</w:t>
            </w:r>
            <w:r w:rsidR="008D4A4B">
              <w:rPr>
                <w:rStyle w:val="Hyperlink"/>
                <w:noProof/>
              </w:rPr>
              <w:t>0</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СТРУКТУРЕ ПОНУЂЕНЕ ЦЕНЕ</w:t>
            </w:r>
            <w:r w:rsidR="00C3206E">
              <w:rPr>
                <w:noProof/>
                <w:webHidden/>
              </w:rPr>
              <w:tab/>
            </w:r>
            <w:r w:rsidR="00C3206E">
              <w:rPr>
                <w:noProof/>
                <w:webHidden/>
              </w:rPr>
              <w:fldChar w:fldCharType="begin"/>
            </w:r>
            <w:r w:rsidR="00C3206E">
              <w:rPr>
                <w:noProof/>
                <w:webHidden/>
              </w:rPr>
              <w:instrText xml:space="preserve"> PAGEREF _Toc390768777 \h </w:instrText>
            </w:r>
            <w:r w:rsidR="00C3206E">
              <w:rPr>
                <w:noProof/>
                <w:webHidden/>
              </w:rPr>
            </w:r>
            <w:r w:rsidR="00C3206E">
              <w:rPr>
                <w:noProof/>
                <w:webHidden/>
              </w:rPr>
              <w:fldChar w:fldCharType="separate"/>
            </w:r>
            <w:r w:rsidR="00F31E84">
              <w:rPr>
                <w:noProof/>
                <w:webHidden/>
              </w:rPr>
              <w:t>2</w:t>
            </w:r>
            <w:r w:rsidR="008D4A4B">
              <w:rPr>
                <w:noProof/>
                <w:webHidden/>
              </w:rPr>
              <w:t>4</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78" w:history="1">
            <w:r w:rsidR="00C3206E" w:rsidRPr="00F1178B">
              <w:rPr>
                <w:rStyle w:val="Hyperlink"/>
                <w:noProof/>
              </w:rPr>
              <w:t>1</w:t>
            </w:r>
            <w:r w:rsidR="008D4A4B">
              <w:rPr>
                <w:rStyle w:val="Hyperlink"/>
                <w:noProof/>
              </w:rPr>
              <w:t>1</w:t>
            </w:r>
            <w:r w:rsidR="00C3206E" w:rsidRPr="00F1178B">
              <w:rPr>
                <w:rStyle w:val="Hyperlink"/>
                <w:noProof/>
              </w:rPr>
              <w:t>.</w:t>
            </w:r>
            <w:r w:rsidR="00C3206E">
              <w:rPr>
                <w:rFonts w:asciiTheme="minorHAnsi" w:eastAsiaTheme="minorEastAsia" w:hAnsiTheme="minorHAnsi" w:cstheme="minorBidi"/>
                <w:noProof/>
                <w:sz w:val="22"/>
                <w:szCs w:val="22"/>
                <w:lang w:val="sr-Latn-RS" w:eastAsia="sr-Latn-RS"/>
              </w:rPr>
              <w:tab/>
            </w:r>
            <w:r w:rsidR="00C3206E" w:rsidRPr="00F1178B">
              <w:rPr>
                <w:rStyle w:val="Hyperlink"/>
                <w:noProof/>
              </w:rPr>
              <w:t>ОБРАЗАЦ ТРОШКОВА ПРИПРЕМЕ ПОНУДЕ</w:t>
            </w:r>
            <w:r w:rsidR="00C3206E">
              <w:rPr>
                <w:noProof/>
                <w:webHidden/>
              </w:rPr>
              <w:tab/>
            </w:r>
            <w:r w:rsidR="00C3206E">
              <w:rPr>
                <w:noProof/>
                <w:webHidden/>
              </w:rPr>
              <w:fldChar w:fldCharType="begin"/>
            </w:r>
            <w:r w:rsidR="00C3206E">
              <w:rPr>
                <w:noProof/>
                <w:webHidden/>
              </w:rPr>
              <w:instrText xml:space="preserve"> PAGEREF _Toc390768778 \h </w:instrText>
            </w:r>
            <w:r w:rsidR="00C3206E">
              <w:rPr>
                <w:noProof/>
                <w:webHidden/>
              </w:rPr>
            </w:r>
            <w:r w:rsidR="00C3206E">
              <w:rPr>
                <w:noProof/>
                <w:webHidden/>
              </w:rPr>
              <w:fldChar w:fldCharType="separate"/>
            </w:r>
            <w:r w:rsidR="00F31E84">
              <w:rPr>
                <w:noProof/>
                <w:webHidden/>
              </w:rPr>
              <w:t>2</w:t>
            </w:r>
            <w:r w:rsidR="008D4A4B">
              <w:rPr>
                <w:noProof/>
                <w:webHidden/>
              </w:rPr>
              <w:t>5</w:t>
            </w:r>
            <w:r w:rsidR="00C3206E">
              <w:rPr>
                <w:noProof/>
                <w:webHidden/>
              </w:rPr>
              <w:fldChar w:fldCharType="end"/>
            </w:r>
          </w:hyperlink>
        </w:p>
        <w:p w:rsidR="00C3206E" w:rsidRDefault="00CF1714">
          <w:pPr>
            <w:pStyle w:val="TOC2"/>
            <w:rPr>
              <w:rFonts w:asciiTheme="minorHAnsi" w:eastAsiaTheme="minorEastAsia" w:hAnsiTheme="minorHAnsi" w:cstheme="minorBidi"/>
              <w:noProof/>
              <w:sz w:val="22"/>
              <w:szCs w:val="22"/>
              <w:lang w:val="sr-Latn-RS" w:eastAsia="sr-Latn-RS"/>
            </w:rPr>
          </w:pPr>
          <w:hyperlink w:anchor="_Toc390768781" w:history="1">
            <w:r w:rsidR="00C3206E" w:rsidRPr="00F1178B">
              <w:rPr>
                <w:rStyle w:val="Hyperlink"/>
                <w:noProof/>
              </w:rPr>
              <w:t>1</w:t>
            </w:r>
            <w:r w:rsidR="008D4A4B">
              <w:rPr>
                <w:rStyle w:val="Hyperlink"/>
                <w:noProof/>
              </w:rPr>
              <w:t>2</w:t>
            </w:r>
            <w:r w:rsidR="00C3206E" w:rsidRPr="00F1178B">
              <w:rPr>
                <w:rStyle w:val="Hyperlink"/>
                <w:noProof/>
              </w:rPr>
              <w:t>. ОБРАЗАЦ ПОНУДЕ</w:t>
            </w:r>
            <w:r w:rsidR="00C3206E">
              <w:rPr>
                <w:noProof/>
                <w:webHidden/>
              </w:rPr>
              <w:tab/>
            </w:r>
            <w:r w:rsidR="00C3206E">
              <w:rPr>
                <w:noProof/>
                <w:webHidden/>
              </w:rPr>
              <w:fldChar w:fldCharType="begin"/>
            </w:r>
            <w:r w:rsidR="00C3206E">
              <w:rPr>
                <w:noProof/>
                <w:webHidden/>
              </w:rPr>
              <w:instrText xml:space="preserve"> PAGEREF _Toc390768781 \h </w:instrText>
            </w:r>
            <w:r w:rsidR="00C3206E">
              <w:rPr>
                <w:noProof/>
                <w:webHidden/>
              </w:rPr>
            </w:r>
            <w:r w:rsidR="00C3206E">
              <w:rPr>
                <w:noProof/>
                <w:webHidden/>
              </w:rPr>
              <w:fldChar w:fldCharType="separate"/>
            </w:r>
            <w:r w:rsidR="00F31E84">
              <w:rPr>
                <w:noProof/>
                <w:webHidden/>
              </w:rPr>
              <w:t>2</w:t>
            </w:r>
            <w:r w:rsidR="008D4A4B">
              <w:rPr>
                <w:noProof/>
                <w:webHidden/>
              </w:rPr>
              <w:t>6</w:t>
            </w:r>
            <w:r w:rsidR="00C3206E">
              <w:rPr>
                <w:noProof/>
                <w:webHidden/>
              </w:rPr>
              <w:fldChar w:fldCharType="end"/>
            </w:r>
          </w:hyperlink>
        </w:p>
        <w:p w:rsidR="00C3206E" w:rsidRDefault="00CF1714">
          <w:pPr>
            <w:pStyle w:val="TOC1"/>
            <w:rPr>
              <w:rFonts w:asciiTheme="minorHAnsi" w:eastAsiaTheme="minorEastAsia" w:hAnsiTheme="minorHAnsi" w:cstheme="minorBidi"/>
              <w:sz w:val="22"/>
              <w:szCs w:val="22"/>
              <w:lang w:val="sr-Latn-RS" w:eastAsia="sr-Latn-RS"/>
            </w:rPr>
          </w:pPr>
          <w:hyperlink w:anchor="_Toc390768782" w:history="1">
            <w:r w:rsidR="00C3206E" w:rsidRPr="00F1178B">
              <w:rPr>
                <w:rStyle w:val="Hyperlink"/>
              </w:rPr>
              <w:t>1</w:t>
            </w:r>
            <w:r w:rsidR="008D4A4B">
              <w:rPr>
                <w:rStyle w:val="Hyperlink"/>
                <w:lang w:val="sr-Latn-RS"/>
              </w:rPr>
              <w:t>3</w:t>
            </w:r>
            <w:r w:rsidR="00C3206E" w:rsidRPr="00F1178B">
              <w:rPr>
                <w:rStyle w:val="Hyperlink"/>
              </w:rPr>
              <w:t>. ОПШТИ ПОДАЦИ О ПОНУЂАЧУ ИЗ ГРУПЕ ПОНУЂАЧА</w:t>
            </w:r>
            <w:r w:rsidR="00C3206E">
              <w:rPr>
                <w:webHidden/>
              </w:rPr>
              <w:tab/>
            </w:r>
            <w:r w:rsidR="008D4A4B">
              <w:rPr>
                <w:webHidden/>
                <w:lang w:val="sr-Latn-RS"/>
              </w:rPr>
              <w:t>28</w:t>
            </w:r>
          </w:hyperlink>
        </w:p>
        <w:p w:rsidR="00C3206E" w:rsidRDefault="00CF1714">
          <w:pPr>
            <w:pStyle w:val="TOC1"/>
            <w:rPr>
              <w:rFonts w:asciiTheme="minorHAnsi" w:eastAsiaTheme="minorEastAsia" w:hAnsiTheme="minorHAnsi" w:cstheme="minorBidi"/>
              <w:sz w:val="22"/>
              <w:szCs w:val="22"/>
              <w:lang w:val="sr-Latn-RS" w:eastAsia="sr-Latn-RS"/>
            </w:rPr>
          </w:pPr>
          <w:hyperlink w:anchor="_Toc390768783" w:history="1">
            <w:r w:rsidR="00C3206E" w:rsidRPr="00F1178B">
              <w:rPr>
                <w:rStyle w:val="Hyperlink"/>
              </w:rPr>
              <w:t>1</w:t>
            </w:r>
            <w:r w:rsidR="008D4A4B">
              <w:rPr>
                <w:rStyle w:val="Hyperlink"/>
                <w:lang w:val="sr-Latn-RS"/>
              </w:rPr>
              <w:t>4</w:t>
            </w:r>
            <w:r w:rsidR="00C3206E" w:rsidRPr="00F1178B">
              <w:rPr>
                <w:rStyle w:val="Hyperlink"/>
              </w:rPr>
              <w:t>. ОПШТИ ПОДАЦИ О ПОДИЗВОЂАЧИМА</w:t>
            </w:r>
            <w:r w:rsidR="00C3206E">
              <w:rPr>
                <w:webHidden/>
              </w:rPr>
              <w:tab/>
            </w:r>
            <w:r w:rsidR="008D4A4B">
              <w:rPr>
                <w:webHidden/>
                <w:lang w:val="sr-Latn-RS"/>
              </w:rPr>
              <w:t>29</w:t>
            </w:r>
          </w:hyperlink>
        </w:p>
        <w:p w:rsidR="00C3206E" w:rsidRDefault="00C3206E">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8" w:name="_Toc354658139"/>
      <w:bookmarkStart w:id="9" w:name="_Toc354658271"/>
      <w:bookmarkStart w:id="10" w:name="_Toc354658305"/>
      <w:bookmarkStart w:id="11" w:name="_Toc354658399"/>
      <w:bookmarkStart w:id="12" w:name="_Toc364158541"/>
      <w:bookmarkStart w:id="13" w:name="_Toc377978299"/>
      <w:bookmarkStart w:id="14" w:name="_Toc380740068"/>
      <w:bookmarkStart w:id="15" w:name="_Toc389742030"/>
      <w:bookmarkStart w:id="16" w:name="_Toc390684858"/>
      <w:bookmarkStart w:id="17" w:name="_Toc390768752"/>
      <w:r w:rsidRPr="00DE0EA0">
        <w:lastRenderedPageBreak/>
        <w:t>ОПШТИ ПОДАЦИ О НАБАВЦИ</w:t>
      </w:r>
      <w:bookmarkEnd w:id="8"/>
      <w:bookmarkEnd w:id="9"/>
      <w:bookmarkEnd w:id="10"/>
      <w:bookmarkEnd w:id="11"/>
      <w:bookmarkEnd w:id="12"/>
      <w:bookmarkEnd w:id="13"/>
      <w:bookmarkEnd w:id="14"/>
      <w:bookmarkEnd w:id="15"/>
      <w:bookmarkEnd w:id="16"/>
      <w:bookmarkEnd w:id="17"/>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D20E70">
              <w:rPr>
                <w:noProof/>
              </w:rPr>
              <w:t xml:space="preserve"> 1, </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DB6FA8" w:rsidRDefault="001366BB" w:rsidP="00305C2F">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F108F1">
              <w:rPr>
                <w:b/>
              </w:rPr>
              <w:t>1</w:t>
            </w:r>
            <w:r w:rsidR="00305C2F">
              <w:rPr>
                <w:b/>
                <w:lang w:val="sr-Latn-RS"/>
              </w:rPr>
              <w:t>74</w:t>
            </w:r>
            <w:r w:rsidR="004D2139" w:rsidRPr="001A0B46">
              <w:rPr>
                <w:b/>
              </w:rPr>
              <w:t>-14</w:t>
            </w:r>
            <w:r w:rsidR="00FD3521" w:rsidRPr="001A0B46">
              <w:rPr>
                <w:b/>
              </w:rPr>
              <w:t>-О</w:t>
            </w:r>
            <w:r w:rsidRPr="004D2139">
              <w:rPr>
                <w:i/>
                <w:iCs/>
              </w:rPr>
              <w:t xml:space="preserve"> </w:t>
            </w:r>
            <w:r w:rsidR="00FD3521" w:rsidRPr="004D2139">
              <w:t xml:space="preserve">је </w:t>
            </w:r>
            <w:r w:rsidR="00305C2F" w:rsidRPr="00BE2658">
              <w:rPr>
                <w:b/>
                <w:lang w:val="sr-Cyrl-RS"/>
              </w:rPr>
              <w:t>н</w:t>
            </w:r>
            <w:r w:rsidR="00305C2F" w:rsidRPr="00BE2658">
              <w:rPr>
                <w:b/>
                <w:lang w:val="sr-Cyrl-CS"/>
              </w:rPr>
              <w:t xml:space="preserve">абавка </w:t>
            </w:r>
            <w:r w:rsidR="00305C2F">
              <w:rPr>
                <w:b/>
                <w:lang w:val="sr-Cyrl-RS"/>
              </w:rPr>
              <w:t>течних и чврстих хемикалија</w:t>
            </w:r>
            <w:r w:rsidR="00305C2F" w:rsidRPr="00BE2658">
              <w:rPr>
                <w:b/>
                <w:lang w:val="sr-Cyrl-RS"/>
              </w:rPr>
              <w:t xml:space="preserve"> за потребе свих лабораторија</w:t>
            </w:r>
            <w:r w:rsidR="00305C2F">
              <w:rPr>
                <w:b/>
                <w:lang w:val="sr-Cyrl-RS"/>
              </w:rPr>
              <w:t xml:space="preserve"> у </w:t>
            </w:r>
            <w:r w:rsidR="00305C2F" w:rsidRPr="00BE2658">
              <w:rPr>
                <w:b/>
                <w:lang w:val="sr-Cyrl-RS"/>
              </w:rPr>
              <w:t>оквиру</w:t>
            </w:r>
            <w:r w:rsidR="00305C2F" w:rsidRPr="00BE2658">
              <w:rPr>
                <w:b/>
              </w:rPr>
              <w:t xml:space="preserve"> Клиничког центра Војводине</w:t>
            </w:r>
            <w:r w:rsidR="00DB6FA8">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DB6FA8" w:rsidRDefault="00C77F89" w:rsidP="00C77F89">
            <w:pPr>
              <w:rPr>
                <w:noProof/>
                <w:lang w:val="sr-Cyrl-RS"/>
              </w:rPr>
            </w:pPr>
            <w:r>
              <w:rPr>
                <w:noProof/>
              </w:rPr>
              <w:t xml:space="preserve">Радно време наручиоца: </w:t>
            </w:r>
            <w:r w:rsidR="00DB6FA8">
              <w:rPr>
                <w:noProof/>
                <w:lang w:val="sr-Cyrl-RS"/>
              </w:rPr>
              <w:t>понедељак-петак</w:t>
            </w:r>
          </w:p>
          <w:p w:rsidR="00C77F89" w:rsidRPr="00DB6FA8" w:rsidRDefault="00DB6FA8" w:rsidP="00DB6FA8">
            <w:pPr>
              <w:rPr>
                <w:noProof/>
                <w:lang w:val="sr-Cyrl-RS"/>
              </w:rPr>
            </w:pPr>
            <w:r>
              <w:rPr>
                <w:noProof/>
                <w:lang w:val="sr-Cyrl-RS"/>
              </w:rPr>
              <w:t xml:space="preserve"> од </w:t>
            </w:r>
            <w:r>
              <w:rPr>
                <w:noProof/>
              </w:rPr>
              <w:t>07</w:t>
            </w:r>
            <w:r>
              <w:rPr>
                <w:noProof/>
                <w:lang w:val="sr-Cyrl-RS"/>
              </w:rPr>
              <w:t xml:space="preserve"> до </w:t>
            </w:r>
            <w:r w:rsidR="00C77F89">
              <w:rPr>
                <w:noProof/>
              </w:rPr>
              <w:t>15</w:t>
            </w:r>
            <w:r>
              <w:rPr>
                <w:noProof/>
                <w:lang w:val="sr-Cyrl-RS"/>
              </w:rPr>
              <w:t xml:space="preserve"> часова</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8" w:name="_Toc364326357"/>
      <w:bookmarkStart w:id="19" w:name="_Toc377978300"/>
      <w:bookmarkStart w:id="20" w:name="_Toc380740069"/>
      <w:bookmarkStart w:id="21" w:name="_Toc389742031"/>
      <w:bookmarkStart w:id="22" w:name="_Toc390684859"/>
      <w:bookmarkStart w:id="23" w:name="_Toc390768753"/>
      <w:r w:rsidRPr="00DE0EA0">
        <w:rPr>
          <w:noProof/>
        </w:rPr>
        <w:lastRenderedPageBreak/>
        <w:t>ПОДАЦИ О ПРЕДМЕТУ ЈАВНЕ НАБАВКЕ</w:t>
      </w:r>
      <w:bookmarkEnd w:id="18"/>
      <w:bookmarkEnd w:id="19"/>
      <w:bookmarkEnd w:id="20"/>
      <w:bookmarkEnd w:id="21"/>
      <w:bookmarkEnd w:id="22"/>
      <w:bookmarkEnd w:id="23"/>
    </w:p>
    <w:p w:rsidR="00AD0C56" w:rsidRPr="00DE0EA0" w:rsidRDefault="00AD0C56" w:rsidP="00AD0C56">
      <w:pPr>
        <w:pStyle w:val="BodyText"/>
        <w:ind w:left="720"/>
        <w:rPr>
          <w:b/>
          <w:noProof/>
          <w:szCs w:val="24"/>
        </w:rPr>
      </w:pPr>
    </w:p>
    <w:tbl>
      <w:tblPr>
        <w:tblStyle w:val="TableGrid"/>
        <w:tblW w:w="9356" w:type="dxa"/>
        <w:tblInd w:w="108" w:type="dxa"/>
        <w:tblLook w:val="04A0" w:firstRow="1" w:lastRow="0" w:firstColumn="1" w:lastColumn="0" w:noHBand="0" w:noVBand="1"/>
      </w:tblPr>
      <w:tblGrid>
        <w:gridCol w:w="4111"/>
        <w:gridCol w:w="5245"/>
      </w:tblGrid>
      <w:tr w:rsidR="00AD0C56" w:rsidRPr="00DE0EA0" w:rsidTr="00305C2F">
        <w:tc>
          <w:tcPr>
            <w:tcW w:w="4111" w:type="dxa"/>
          </w:tcPr>
          <w:p w:rsidR="00AD0C56" w:rsidRPr="00DE0EA0" w:rsidRDefault="004D2E66" w:rsidP="001A0B46">
            <w:pPr>
              <w:rPr>
                <w:noProof/>
              </w:rPr>
            </w:pPr>
            <w:r w:rsidRPr="00DE0EA0">
              <w:rPr>
                <w:b/>
                <w:noProof/>
              </w:rPr>
              <w:t>Предмет јавне набавке</w:t>
            </w:r>
          </w:p>
        </w:tc>
        <w:tc>
          <w:tcPr>
            <w:tcW w:w="5245" w:type="dxa"/>
          </w:tcPr>
          <w:p w:rsidR="00AD0C56" w:rsidRPr="00BF7742" w:rsidRDefault="004D2E66" w:rsidP="00305C2F">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F108F1">
              <w:rPr>
                <w:b/>
                <w:lang w:val="sr-Latn-RS"/>
              </w:rPr>
              <w:t>1</w:t>
            </w:r>
            <w:r w:rsidR="00305C2F">
              <w:rPr>
                <w:b/>
                <w:lang w:val="sr-Latn-RS"/>
              </w:rPr>
              <w:t>74</w:t>
            </w:r>
            <w:r w:rsidR="006E0004">
              <w:rPr>
                <w:b/>
              </w:rPr>
              <w:t>-14-О</w:t>
            </w:r>
            <w:r w:rsidRPr="007C2756">
              <w:rPr>
                <w:i/>
                <w:iCs/>
              </w:rPr>
              <w:t xml:space="preserve"> </w:t>
            </w:r>
            <w:r w:rsidRPr="007C2756">
              <w:t xml:space="preserve">је </w:t>
            </w:r>
            <w:r w:rsidR="00305C2F" w:rsidRPr="00BE2658">
              <w:rPr>
                <w:b/>
                <w:lang w:val="sr-Cyrl-RS"/>
              </w:rPr>
              <w:t>н</w:t>
            </w:r>
            <w:r w:rsidR="00305C2F" w:rsidRPr="00BE2658">
              <w:rPr>
                <w:b/>
                <w:lang w:val="sr-Cyrl-CS"/>
              </w:rPr>
              <w:t xml:space="preserve">абавка </w:t>
            </w:r>
            <w:r w:rsidR="00305C2F">
              <w:rPr>
                <w:b/>
                <w:lang w:val="sr-Cyrl-RS"/>
              </w:rPr>
              <w:t>течних и чврстих хемикалија</w:t>
            </w:r>
            <w:r w:rsidR="00305C2F" w:rsidRPr="00BE2658">
              <w:rPr>
                <w:b/>
                <w:lang w:val="sr-Cyrl-RS"/>
              </w:rPr>
              <w:t xml:space="preserve"> за потребе свих лабораторија</w:t>
            </w:r>
            <w:r w:rsidR="00305C2F">
              <w:rPr>
                <w:b/>
                <w:lang w:val="sr-Cyrl-RS"/>
              </w:rPr>
              <w:t xml:space="preserve"> у </w:t>
            </w:r>
            <w:r w:rsidR="00305C2F" w:rsidRPr="00BE2658">
              <w:rPr>
                <w:b/>
                <w:lang w:val="sr-Cyrl-RS"/>
              </w:rPr>
              <w:t>оквиру</w:t>
            </w:r>
            <w:r w:rsidR="00305C2F" w:rsidRPr="00BE2658">
              <w:rPr>
                <w:b/>
              </w:rPr>
              <w:t xml:space="preserve"> Клиничког центра Војводине</w:t>
            </w:r>
            <w:r w:rsidR="00BF7742">
              <w:rPr>
                <w:b/>
                <w:lang w:val="sr-Cyrl-RS"/>
              </w:rPr>
              <w:t>.</w:t>
            </w:r>
          </w:p>
        </w:tc>
      </w:tr>
      <w:tr w:rsidR="00AD0C56" w:rsidRPr="00DE0EA0" w:rsidTr="00305C2F">
        <w:tc>
          <w:tcPr>
            <w:tcW w:w="4111" w:type="dxa"/>
          </w:tcPr>
          <w:p w:rsidR="00AD0C56" w:rsidRPr="00DE0EA0" w:rsidRDefault="004D2E66" w:rsidP="001A0B46">
            <w:pPr>
              <w:rPr>
                <w:b/>
                <w:noProof/>
              </w:rPr>
            </w:pPr>
            <w:r w:rsidRPr="00DE0EA0">
              <w:rPr>
                <w:b/>
                <w:noProof/>
              </w:rPr>
              <w:t>Назив и ознака из општег речника</w:t>
            </w:r>
          </w:p>
        </w:tc>
        <w:tc>
          <w:tcPr>
            <w:tcW w:w="5245" w:type="dxa"/>
          </w:tcPr>
          <w:p w:rsidR="00AD0C56" w:rsidRPr="00DE0EA0" w:rsidRDefault="00305C2F" w:rsidP="0050791B">
            <w:pPr>
              <w:rPr>
                <w:noProof/>
              </w:rPr>
            </w:pPr>
            <w:r>
              <w:t>Медицински потрошни материјал – 33140000.</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24" w:name="_Toc364158543"/>
      <w:bookmarkStart w:id="25" w:name="_Toc377978301"/>
      <w:bookmarkStart w:id="26" w:name="_Toc380740070"/>
      <w:bookmarkStart w:id="27" w:name="_Toc389742032"/>
      <w:bookmarkStart w:id="28" w:name="_Toc390684860"/>
      <w:bookmarkStart w:id="29" w:name="_Toc390768754"/>
      <w:r w:rsidRPr="00DE0EA0">
        <w:lastRenderedPageBreak/>
        <w:t>ОПИС ПРЕДМЕТА ЈАВНЕ НАБАВКЕ</w:t>
      </w:r>
      <w:bookmarkEnd w:id="24"/>
      <w:bookmarkEnd w:id="25"/>
      <w:bookmarkEnd w:id="26"/>
      <w:bookmarkEnd w:id="27"/>
      <w:bookmarkEnd w:id="28"/>
      <w:bookmarkEnd w:id="29"/>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570DEE" w:rsidRPr="00DE0EA0" w:rsidTr="00305C2F">
        <w:tc>
          <w:tcPr>
            <w:tcW w:w="9356" w:type="dxa"/>
            <w:tcBorders>
              <w:top w:val="single" w:sz="4" w:space="0" w:color="auto"/>
              <w:left w:val="single" w:sz="4" w:space="0" w:color="auto"/>
              <w:bottom w:val="single" w:sz="4" w:space="0" w:color="auto"/>
              <w:right w:val="single" w:sz="4" w:space="0" w:color="auto"/>
            </w:tcBorders>
            <w:shd w:val="clear" w:color="auto" w:fill="auto"/>
          </w:tcPr>
          <w:p w:rsidR="00305C2F" w:rsidRPr="00305C2F" w:rsidRDefault="00305C2F" w:rsidP="00305C2F">
            <w:pPr>
              <w:suppressAutoHyphens/>
              <w:spacing w:line="100" w:lineRule="atLeast"/>
              <w:jc w:val="both"/>
              <w:rPr>
                <w:szCs w:val="28"/>
              </w:rPr>
            </w:pPr>
            <w:r w:rsidRPr="00305C2F">
              <w:rPr>
                <w:lang w:val="sr-Cyrl-BA"/>
              </w:rPr>
              <w:t xml:space="preserve">Предмет ове јавне набавке </w:t>
            </w:r>
            <w:r w:rsidRPr="00305C2F">
              <w:rPr>
                <w:lang w:val="sr-Latn-RS"/>
              </w:rPr>
              <w:t xml:space="preserve">je </w:t>
            </w:r>
            <w:r w:rsidRPr="00305C2F">
              <w:rPr>
                <w:lang w:val="sr-Cyrl-RS"/>
              </w:rPr>
              <w:t>н</w:t>
            </w:r>
            <w:r w:rsidRPr="00305C2F">
              <w:rPr>
                <w:lang w:val="sr-Cyrl-CS"/>
              </w:rPr>
              <w:t xml:space="preserve">абавка </w:t>
            </w:r>
            <w:r w:rsidRPr="00305C2F">
              <w:rPr>
                <w:lang w:val="sr-Cyrl-RS"/>
              </w:rPr>
              <w:t>течних и чврстих хемикалија</w:t>
            </w:r>
            <w:r w:rsidRPr="00305C2F">
              <w:rPr>
                <w:szCs w:val="28"/>
              </w:rPr>
              <w:t>.</w:t>
            </w:r>
          </w:p>
          <w:p w:rsidR="00305C2F" w:rsidRDefault="00305C2F" w:rsidP="00305C2F">
            <w:pPr>
              <w:tabs>
                <w:tab w:val="center" w:pos="4320"/>
                <w:tab w:val="right" w:pos="8640"/>
              </w:tabs>
              <w:jc w:val="both"/>
            </w:pPr>
            <w:r w:rsidRPr="00305C2F">
              <w:t>Количине које се набављајају су дате у обрасцу понуде.</w:t>
            </w:r>
          </w:p>
          <w:p w:rsidR="00624892" w:rsidRPr="00305C2F" w:rsidRDefault="00624892" w:rsidP="00305C2F">
            <w:pPr>
              <w:tabs>
                <w:tab w:val="center" w:pos="4320"/>
                <w:tab w:val="right" w:pos="8640"/>
              </w:tabs>
              <w:jc w:val="both"/>
            </w:pPr>
            <w:r w:rsidRPr="009B3962">
              <w:t xml:space="preserve">Видети поглавље </w:t>
            </w:r>
            <w:r>
              <w:t>1</w:t>
            </w:r>
            <w:r w:rsidR="006E6D13">
              <w:t>2</w:t>
            </w:r>
            <w:r w:rsidRPr="009B3962">
              <w:t xml:space="preserve">. </w:t>
            </w:r>
            <w:proofErr w:type="gramStart"/>
            <w:r w:rsidRPr="009B3962">
              <w:t>конкурсне</w:t>
            </w:r>
            <w:proofErr w:type="gramEnd"/>
            <w:r w:rsidRPr="009B3962">
              <w:t xml:space="preserve"> документације.</w:t>
            </w:r>
          </w:p>
          <w:p w:rsidR="009132EE" w:rsidRDefault="009132EE" w:rsidP="00DB6FA8">
            <w:pPr>
              <w:suppressAutoHyphens/>
              <w:spacing w:line="100" w:lineRule="atLeast"/>
              <w:jc w:val="both"/>
              <w:rPr>
                <w:lang w:val="sr-Latn-RS"/>
              </w:rPr>
            </w:pPr>
          </w:p>
          <w:p w:rsidR="009132EE" w:rsidRPr="009132EE" w:rsidRDefault="009132EE" w:rsidP="009132EE">
            <w:pPr>
              <w:jc w:val="both"/>
              <w:rPr>
                <w:bCs/>
                <w:iCs/>
                <w:noProof/>
              </w:rPr>
            </w:pPr>
            <w:r>
              <w:rPr>
                <w:bCs/>
                <w:iCs/>
                <w:noProof/>
              </w:rPr>
              <w:t>Понуђачи су дужни да поштују</w:t>
            </w:r>
            <w:r w:rsidRPr="009132EE">
              <w:rPr>
                <w:bCs/>
                <w:iCs/>
                <w:noProof/>
              </w:rPr>
              <w:t xml:space="preserve"> техничке стандарде приступачности за особе са инвалидитетом.</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30" w:name="_Toc364158544"/>
      <w:bookmarkStart w:id="31" w:name="_Toc377978302"/>
      <w:bookmarkStart w:id="32" w:name="_Toc380740071"/>
      <w:bookmarkStart w:id="33" w:name="_Toc389742033"/>
      <w:bookmarkStart w:id="34" w:name="_Toc390684861"/>
      <w:bookmarkStart w:id="35" w:name="_Toc390768755"/>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30"/>
      <w:bookmarkEnd w:id="31"/>
      <w:bookmarkEnd w:id="32"/>
      <w:bookmarkEnd w:id="33"/>
      <w:bookmarkEnd w:id="34"/>
      <w:bookmarkEnd w:id="3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570DEE" w:rsidRPr="00DE0EA0" w:rsidTr="00305C2F">
        <w:trPr>
          <w:trHeight w:val="293"/>
        </w:trPr>
        <w:tc>
          <w:tcPr>
            <w:tcW w:w="9356" w:type="dxa"/>
            <w:tcBorders>
              <w:top w:val="single" w:sz="4" w:space="0" w:color="auto"/>
              <w:left w:val="single" w:sz="4" w:space="0" w:color="auto"/>
              <w:bottom w:val="single" w:sz="4" w:space="0" w:color="auto"/>
              <w:right w:val="single" w:sz="4" w:space="0" w:color="auto"/>
            </w:tcBorders>
            <w:shd w:val="clear" w:color="auto" w:fill="auto"/>
          </w:tcPr>
          <w:p w:rsidR="007F1C36" w:rsidRPr="007F1C36" w:rsidRDefault="007F1C36" w:rsidP="007F1C36">
            <w:pPr>
              <w:jc w:val="both"/>
            </w:pPr>
            <w:r w:rsidRPr="007F1C36">
              <w:t>Добра која су предмет јавне набавке морају квалитетом у потпуности одговарати уверењима о квалитету и атестима достављеним уз понуду понуђача.</w:t>
            </w: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36" w:name="_Toc364158545"/>
      <w:bookmarkStart w:id="37" w:name="_Toc377978303"/>
      <w:bookmarkStart w:id="38" w:name="_Toc380740072"/>
      <w:bookmarkStart w:id="39" w:name="_Toc389742034"/>
      <w:bookmarkStart w:id="40" w:name="_Toc390684862"/>
      <w:bookmarkStart w:id="41" w:name="_Toc390768756"/>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36"/>
      <w:bookmarkEnd w:id="37"/>
      <w:bookmarkEnd w:id="38"/>
      <w:bookmarkEnd w:id="39"/>
      <w:bookmarkEnd w:id="40"/>
      <w:bookmarkEnd w:id="41"/>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A16469" w:rsidRDefault="00376DFF" w:rsidP="00CF1714">
            <w:pPr>
              <w:rPr>
                <w:noProof/>
              </w:rPr>
            </w:pPr>
            <w:r w:rsidRPr="00A16469">
              <w:rPr>
                <w:noProof/>
              </w:rPr>
              <w:t>Да понуђач располаже неопходним финан</w:t>
            </w:r>
            <w:r w:rsidR="007C3AE1" w:rsidRPr="00A16469">
              <w:rPr>
                <w:noProof/>
              </w:rPr>
              <w:t>сијским и пословним капацитетом; -</w:t>
            </w:r>
            <w:r w:rsidRPr="00A16469">
              <w:rPr>
                <w:noProof/>
              </w:rPr>
              <w:t xml:space="preserve">да нема ни један дан неликвидности у периоду од шест месеци пре објављивања позива, </w:t>
            </w:r>
            <w:r w:rsidRPr="00CF1714">
              <w:rPr>
                <w:noProof/>
              </w:rPr>
              <w:t xml:space="preserve">односно од дана </w:t>
            </w:r>
            <w:r w:rsidR="00320694" w:rsidRPr="00CF1714">
              <w:rPr>
                <w:noProof/>
                <w:lang w:val="sr-Latn-RS"/>
              </w:rPr>
              <w:t>1</w:t>
            </w:r>
            <w:r w:rsidR="00CF1714" w:rsidRPr="00CF1714">
              <w:rPr>
                <w:noProof/>
                <w:lang w:val="sr-Cyrl-RS"/>
              </w:rPr>
              <w:t>4</w:t>
            </w:r>
            <w:r w:rsidR="00A16469" w:rsidRPr="00CF1714">
              <w:rPr>
                <w:noProof/>
                <w:lang w:val="sr-Cyrl-CS"/>
              </w:rPr>
              <w:t>.</w:t>
            </w:r>
            <w:r w:rsidR="00A16469" w:rsidRPr="00CF1714">
              <w:rPr>
                <w:noProof/>
                <w:lang w:val="sr-Latn-RS"/>
              </w:rPr>
              <w:t>02</w:t>
            </w:r>
            <w:r w:rsidR="00A16469" w:rsidRPr="00CF1714">
              <w:rPr>
                <w:noProof/>
                <w:lang w:val="sr-Cyrl-CS"/>
              </w:rPr>
              <w:t>.201</w:t>
            </w:r>
            <w:r w:rsidR="00A16469" w:rsidRPr="00CF1714">
              <w:rPr>
                <w:noProof/>
                <w:lang w:val="sr-Latn-RS"/>
              </w:rPr>
              <w:t>4</w:t>
            </w:r>
            <w:r w:rsidR="0097185D" w:rsidRPr="00CF1714">
              <w:rPr>
                <w:noProof/>
                <w:lang w:val="sr-Cyrl-CS"/>
              </w:rPr>
              <w:t>.</w:t>
            </w:r>
            <w:r w:rsidR="0097185D" w:rsidRPr="00CF1714">
              <w:rPr>
                <w:noProof/>
              </w:rPr>
              <w:t xml:space="preserve"> </w:t>
            </w:r>
            <w:r w:rsidR="0097185D" w:rsidRPr="00CF1714">
              <w:rPr>
                <w:noProof/>
                <w:lang w:val="sr-Cyrl-CS"/>
              </w:rPr>
              <w:t xml:space="preserve">до </w:t>
            </w:r>
            <w:r w:rsidR="00320694" w:rsidRPr="00CF1714">
              <w:rPr>
                <w:noProof/>
                <w:lang w:val="sr-Latn-RS"/>
              </w:rPr>
              <w:t>1</w:t>
            </w:r>
            <w:r w:rsidR="00CF1714" w:rsidRPr="00CF1714">
              <w:rPr>
                <w:noProof/>
                <w:lang w:val="sr-Cyrl-RS"/>
              </w:rPr>
              <w:t>4</w:t>
            </w:r>
            <w:r w:rsidR="00A16469" w:rsidRPr="00CF1714">
              <w:rPr>
                <w:noProof/>
                <w:lang w:val="sr-Cyrl-CS"/>
              </w:rPr>
              <w:t>.0</w:t>
            </w:r>
            <w:r w:rsidR="00A16469" w:rsidRPr="00CF1714">
              <w:rPr>
                <w:noProof/>
                <w:lang w:val="sr-Latn-RS"/>
              </w:rPr>
              <w:t>8</w:t>
            </w:r>
            <w:r w:rsidR="0097185D" w:rsidRPr="00CF1714">
              <w:rPr>
                <w:noProof/>
                <w:lang w:val="sr-Cyrl-CS"/>
              </w:rPr>
              <w:t>.2014.</w:t>
            </w:r>
            <w:r w:rsidRPr="00CF1714">
              <w:rPr>
                <w:noProof/>
              </w:rPr>
              <w:t xml:space="preserve"> г</w:t>
            </w:r>
            <w:r w:rsidR="005345D0" w:rsidRPr="00CF1714">
              <w:rPr>
                <w:noProof/>
              </w:rPr>
              <w:t>одине</w:t>
            </w:r>
            <w:r w:rsidR="00395B82" w:rsidRPr="00CF1714">
              <w:t>.</w:t>
            </w:r>
          </w:p>
        </w:tc>
        <w:tc>
          <w:tcPr>
            <w:tcW w:w="5474" w:type="dxa"/>
            <w:tcBorders>
              <w:top w:val="single" w:sz="4" w:space="0" w:color="auto"/>
              <w:left w:val="single" w:sz="4" w:space="0" w:color="auto"/>
              <w:bottom w:val="single" w:sz="4" w:space="0" w:color="auto"/>
              <w:right w:val="double" w:sz="4" w:space="0" w:color="auto"/>
            </w:tcBorders>
          </w:tcPr>
          <w:p w:rsidR="00376DFF" w:rsidRPr="00A16469" w:rsidRDefault="00376DFF">
            <w:pPr>
              <w:jc w:val="both"/>
              <w:rPr>
                <w:b/>
                <w:noProof/>
              </w:rPr>
            </w:pPr>
            <w:r w:rsidRPr="00A16469">
              <w:rPr>
                <w:b/>
                <w:noProof/>
              </w:rPr>
              <w:t>Доказ за правно лице/предузетника/физичко лице:</w:t>
            </w:r>
          </w:p>
          <w:p w:rsidR="00376DFF" w:rsidRPr="00A16469" w:rsidRDefault="00376DFF">
            <w:pPr>
              <w:rPr>
                <w:noProof/>
              </w:rPr>
            </w:pPr>
          </w:p>
          <w:p w:rsidR="00376DFF" w:rsidRPr="00A16469" w:rsidRDefault="00376DFF" w:rsidP="0078793D">
            <w:pPr>
              <w:jc w:val="both"/>
              <w:rPr>
                <w:noProof/>
                <w:lang w:val="sr-Cyrl-RS"/>
              </w:rPr>
            </w:pPr>
            <w:r w:rsidRPr="00A16469">
              <w:rPr>
                <w:noProof/>
              </w:rPr>
              <w:t xml:space="preserve">Потврда </w:t>
            </w:r>
            <w:r w:rsidRPr="00CF1714">
              <w:rPr>
                <w:noProof/>
              </w:rPr>
              <w:t>НБС о броју дана нели</w:t>
            </w:r>
            <w:r w:rsidR="0078793D" w:rsidRPr="00CF1714">
              <w:rPr>
                <w:noProof/>
              </w:rPr>
              <w:t xml:space="preserve">квидности за период од </w:t>
            </w:r>
            <w:r w:rsidR="00A16469" w:rsidRPr="00CF1714">
              <w:rPr>
                <w:noProof/>
                <w:lang w:val="sr-Latn-RS"/>
              </w:rPr>
              <w:t>1</w:t>
            </w:r>
            <w:r w:rsidR="00CF1714" w:rsidRPr="00CF1714">
              <w:rPr>
                <w:noProof/>
                <w:lang w:val="sr-Cyrl-RS"/>
              </w:rPr>
              <w:t>4</w:t>
            </w:r>
            <w:r w:rsidR="00A16469" w:rsidRPr="00CF1714">
              <w:rPr>
                <w:noProof/>
                <w:lang w:val="sr-Latn-RS"/>
              </w:rPr>
              <w:t>.02.2014. до 1</w:t>
            </w:r>
            <w:r w:rsidR="00CF1714" w:rsidRPr="00CF1714">
              <w:rPr>
                <w:noProof/>
                <w:lang w:val="sr-Cyrl-RS"/>
              </w:rPr>
              <w:t>4</w:t>
            </w:r>
            <w:r w:rsidR="00A16469" w:rsidRPr="00CF1714">
              <w:rPr>
                <w:noProof/>
                <w:lang w:val="sr-Latn-RS"/>
              </w:rPr>
              <w:t xml:space="preserve">.08.2014. </w:t>
            </w:r>
            <w:r w:rsidRPr="00CF1714">
              <w:rPr>
                <w:noProof/>
              </w:rPr>
              <w:t>године.</w:t>
            </w:r>
          </w:p>
          <w:p w:rsidR="00376DFF" w:rsidRPr="00A16469" w:rsidRDefault="0078793D" w:rsidP="0078793D">
            <w:pPr>
              <w:jc w:val="both"/>
              <w:rPr>
                <w:noProof/>
                <w:lang w:val="sr-Cyrl-RS"/>
              </w:rPr>
            </w:pPr>
            <w:r w:rsidRPr="00A16469">
              <w:rPr>
                <w:noProof/>
              </w:rPr>
              <w:t>Потврду издаје:</w:t>
            </w:r>
          </w:p>
          <w:p w:rsidR="00376DFF" w:rsidRPr="00395B82" w:rsidRDefault="00376DFF" w:rsidP="00C77F89">
            <w:pPr>
              <w:jc w:val="both"/>
              <w:rPr>
                <w:noProof/>
                <w:lang w:val="sr-Latn-RS"/>
              </w:rPr>
            </w:pPr>
            <w:r w:rsidRPr="00A1646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42" w:name="_Toc364158546"/>
      <w:bookmarkStart w:id="43" w:name="_Toc377978304"/>
      <w:bookmarkStart w:id="44" w:name="_Toc380740073"/>
      <w:bookmarkStart w:id="45" w:name="_Toc389742035"/>
      <w:bookmarkStart w:id="46" w:name="_Toc390684863"/>
      <w:bookmarkStart w:id="47" w:name="_Toc390768757"/>
      <w:r w:rsidRPr="00DE0EA0">
        <w:lastRenderedPageBreak/>
        <w:t>УПУТСТВО П</w:t>
      </w:r>
      <w:r w:rsidR="00343F79" w:rsidRPr="00DE0EA0">
        <w:t>ОНУЂАЧИМА КАКО ДА САЧИНЕ ПОНУДУ</w:t>
      </w:r>
      <w:bookmarkEnd w:id="42"/>
      <w:bookmarkEnd w:id="43"/>
      <w:bookmarkEnd w:id="44"/>
      <w:bookmarkEnd w:id="45"/>
      <w:bookmarkEnd w:id="46"/>
      <w:bookmarkEnd w:id="47"/>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proofErr w:type="gramStart"/>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roofErr w:type="gramEnd"/>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w:t>
      </w:r>
      <w:r w:rsidR="00D1645A">
        <w:t>сти датум и сат пријема понуде.</w:t>
      </w:r>
      <w:proofErr w:type="gramEnd"/>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003871A1">
        <w:rPr>
          <w:b/>
          <w:bCs/>
          <w:i/>
          <w:iCs/>
        </w:rPr>
        <w:t xml:space="preserve"> </w:t>
      </w:r>
      <w:r w:rsidRPr="00DE0EA0">
        <w:rPr>
          <w:b/>
          <w:bCs/>
          <w:i/>
          <w:iCs/>
        </w:rPr>
        <w:t>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1645A" w:rsidRDefault="002A6122" w:rsidP="002A6122">
      <w:pPr>
        <w:jc w:val="both"/>
        <w:rPr>
          <w:bCs/>
          <w:iCs/>
          <w:lang w:val="sr-Cyrl-RS"/>
        </w:rPr>
      </w:pPr>
      <w:proofErr w:type="gramStart"/>
      <w:r w:rsidRPr="00DE0EA0">
        <w:rPr>
          <w:bCs/>
          <w:iCs/>
        </w:rPr>
        <w:t>Понуђач је дужан да јасно назначи који део понуде мења односно ко</w:t>
      </w:r>
      <w:r w:rsidR="00D1645A">
        <w:rPr>
          <w:bCs/>
          <w:iCs/>
        </w:rPr>
        <w:t>ја документа накнадно доставља.</w:t>
      </w:r>
      <w:proofErr w:type="gramEnd"/>
    </w:p>
    <w:p w:rsidR="002A6122" w:rsidRPr="00D1645A" w:rsidRDefault="002A6122" w:rsidP="002A6122">
      <w:pPr>
        <w:jc w:val="both"/>
        <w:rPr>
          <w:bCs/>
          <w:iCs/>
          <w:lang w:val="sr-Cyrl-RS"/>
        </w:rPr>
      </w:pPr>
      <w:r w:rsidRPr="00DE0E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w:t>
      </w:r>
      <w:r w:rsidRPr="00DE0EA0">
        <w:rPr>
          <w:bCs/>
          <w:iCs/>
        </w:rPr>
        <w:lastRenderedPageBreak/>
        <w:t>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proofErr w:type="gramStart"/>
      <w:r w:rsidRPr="00DE0EA0">
        <w:rPr>
          <w:bCs/>
          <w:iCs/>
        </w:rPr>
        <w:t>Понуђач може да поднесе само једну понуду.</w:t>
      </w:r>
      <w:proofErr w:type="gramEnd"/>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roofErr w:type="gramEnd"/>
    </w:p>
    <w:p w:rsidR="00A878F3" w:rsidRPr="00D1645A" w:rsidRDefault="00A878F3" w:rsidP="00A878F3">
      <w:pPr>
        <w:jc w:val="both"/>
        <w:rPr>
          <w:rFonts w:eastAsia="TimesNewRomanPSMT"/>
          <w:bCs/>
          <w:lang w:val="sr-Cyrl-R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1645A" w:rsidRDefault="00EA0ED1" w:rsidP="00EA0ED1">
      <w:pPr>
        <w:jc w:val="both"/>
        <w:rPr>
          <w:iCs/>
          <w:lang w:val="sr-Cyrl-RS"/>
        </w:rPr>
      </w:pPr>
      <w:proofErr w:type="gramStart"/>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roofErr w:type="gramEnd"/>
    </w:p>
    <w:p w:rsidR="00EA0ED1" w:rsidRPr="0078793D" w:rsidRDefault="00EA0ED1" w:rsidP="00A878F3">
      <w:pPr>
        <w:jc w:val="both"/>
        <w:rPr>
          <w:lang w:val="sr-Cyrl-RS"/>
        </w:rPr>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w:t>
      </w:r>
      <w:r w:rsidR="0078793D">
        <w:t>тав</w:t>
      </w:r>
      <w:proofErr w:type="gramEnd"/>
      <w:r w:rsidR="0078793D">
        <w:t xml:space="preserve"> 9. </w:t>
      </w:r>
      <w:proofErr w:type="gramStart"/>
      <w:r w:rsidR="0078793D">
        <w:t>Закона о јавним набавка</w:t>
      </w:r>
      <w:r w:rsidR="0078793D">
        <w:rPr>
          <w:lang w:val="sr-Cyrl-RS"/>
        </w:rPr>
        <w:t>ма.</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1645A" w:rsidRDefault="00A878F3" w:rsidP="00A878F3">
      <w:pPr>
        <w:jc w:val="both"/>
        <w:rPr>
          <w:lang w:val="sr-Cyrl-RS"/>
        </w:rPr>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lastRenderedPageBreak/>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1645A" w:rsidRDefault="00A878F3" w:rsidP="00A878F3">
      <w:pPr>
        <w:jc w:val="both"/>
        <w:rPr>
          <w:lang w:val="sr-Cyrl-RS"/>
        </w:rPr>
      </w:pPr>
      <w:proofErr w:type="gramStart"/>
      <w:r w:rsidRPr="00DE0EA0">
        <w:t>Понуђачи из групе понуђача одговарају неограни</w:t>
      </w:r>
      <w:r w:rsidR="00D1645A">
        <w:t>чено солидарно према наручиоцу.</w:t>
      </w:r>
      <w:proofErr w:type="gramEnd"/>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771C28" w:rsidRPr="00D1645A" w:rsidRDefault="00D273B0" w:rsidP="00A878F3">
      <w:pPr>
        <w:jc w:val="both"/>
        <w:rPr>
          <w:iCs/>
          <w:lang w:val="sr-Cyrl-RS"/>
        </w:rPr>
      </w:pPr>
      <w:proofErr w:type="gramStart"/>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CS"/>
        </w:rPr>
        <w:t xml:space="preserve">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proofErr w:type="gramEnd"/>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020A"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16469" w:rsidRDefault="00A16469" w:rsidP="00A16469">
      <w:pPr>
        <w:jc w:val="both"/>
        <w:rPr>
          <w:lang w:val="sr-Cyrl-RS"/>
        </w:rPr>
      </w:pPr>
      <w:proofErr w:type="gramStart"/>
      <w:r w:rsidRPr="00D94E72">
        <w:t>Наручилац захтева да понуђач достави каталоге и означи у истим добра која нуди.</w:t>
      </w:r>
      <w:proofErr w:type="gramEnd"/>
      <w:r w:rsidRPr="00D94E72">
        <w:t xml:space="preserve"> </w:t>
      </w:r>
      <w:proofErr w:type="gramStart"/>
      <w:r w:rsidRPr="00D94E72">
        <w:t>Уколико то не учини, његова понуда неће бити разматрана, односно биће одбијена.</w:t>
      </w:r>
      <w:proofErr w:type="gramEnd"/>
    </w:p>
    <w:p w:rsidR="00D94E72" w:rsidRPr="00D94E72" w:rsidRDefault="00D94E72" w:rsidP="00A16469">
      <w:pPr>
        <w:jc w:val="both"/>
        <w:rPr>
          <w:lang w:val="sr-Cyrl-RS"/>
        </w:rPr>
      </w:pPr>
    </w:p>
    <w:p w:rsidR="00A16469" w:rsidRPr="006E6D13" w:rsidRDefault="00A16469" w:rsidP="00A16469">
      <w:pPr>
        <w:jc w:val="both"/>
        <w:rPr>
          <w:highlight w:val="yellow"/>
        </w:rPr>
      </w:pPr>
    </w:p>
    <w:p w:rsidR="00695A56" w:rsidRPr="00D94E72" w:rsidRDefault="00A16469" w:rsidP="00A16469">
      <w:pPr>
        <w:jc w:val="both"/>
      </w:pPr>
      <w:proofErr w:type="gramStart"/>
      <w:r w:rsidRPr="00D94E72">
        <w:lastRenderedPageBreak/>
        <w:t>Уколико буде било потребе, Наручилац ће, након отварања понуда, у договору са Понуђачем, тражити за одређена понуђена добра да се доставе узорци, како би имао прецизан увид у иста.</w:t>
      </w:r>
      <w:proofErr w:type="gramEnd"/>
    </w:p>
    <w:p w:rsidR="00A16469" w:rsidRPr="00A16469" w:rsidRDefault="00A16469" w:rsidP="00A878F3">
      <w:pPr>
        <w:jc w:val="both"/>
        <w:rPr>
          <w:b/>
          <w:bCs/>
          <w:i/>
          <w:iCs/>
          <w:highlight w:val="green"/>
          <w:lang w:val="sr-Cyrl-RS"/>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D1645A" w:rsidRDefault="00A878F3" w:rsidP="00A878F3">
      <w:pPr>
        <w:jc w:val="both"/>
        <w:rPr>
          <w:lang w:val="sr-Cyrl-RS"/>
        </w:rPr>
      </w:pPr>
      <w:proofErr w:type="gramStart"/>
      <w:r w:rsidRPr="0039295D">
        <w:rPr>
          <w:iCs/>
        </w:rPr>
        <w:t>Цена је фиксна и не може се мењати.</w:t>
      </w:r>
      <w:proofErr w:type="gramEnd"/>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proofErr w:type="gramStart"/>
      <w:r w:rsidRPr="00C77F89">
        <w:rPr>
          <w:rFonts w:eastAsia="TimesNewRomanPSMT"/>
          <w:bCs/>
          <w:iCs/>
        </w:rPr>
        <w:t>Подаци о пореским обавезама се могу добити у Пореској управи, Министарства финансија.</w:t>
      </w:r>
      <w:proofErr w:type="gramEnd"/>
    </w:p>
    <w:p w:rsidR="00C77F89" w:rsidRPr="00C77F89" w:rsidRDefault="00C77F89" w:rsidP="00C77F89">
      <w:pPr>
        <w:jc w:val="both"/>
        <w:rPr>
          <w:rFonts w:eastAsia="TimesNewRomanPSMT"/>
          <w:bCs/>
          <w:iCs/>
        </w:rPr>
      </w:pPr>
      <w:r w:rsidRPr="00C77F89">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C77F89">
        <w:rPr>
          <w:rFonts w:eastAsia="TimesNewRomanPSMT"/>
          <w:bCs/>
          <w:iCs/>
        </w:rPr>
        <w:t>Министарству  пољопривреде</w:t>
      </w:r>
      <w:proofErr w:type="gramEnd"/>
      <w:r w:rsidRPr="00C77F89">
        <w:rPr>
          <w:rFonts w:eastAsia="TimesNewRomanPSMT"/>
          <w:bCs/>
          <w:iCs/>
        </w:rPr>
        <w:t xml:space="preserve">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 xml:space="preserve">Подаци о заштити при запошљавању и условима рада се могу добити у </w:t>
      </w:r>
      <w:proofErr w:type="gramStart"/>
      <w:r w:rsidRPr="00C77F89">
        <w:rPr>
          <w:rFonts w:eastAsia="TimesNewRomanPSMT"/>
          <w:bCs/>
          <w:iCs/>
        </w:rPr>
        <w:t>Министарству  за</w:t>
      </w:r>
      <w:proofErr w:type="gramEnd"/>
      <w:r w:rsidRPr="00C77F89">
        <w:rPr>
          <w:rFonts w:eastAsia="TimesNewRomanPSMT"/>
          <w:bCs/>
          <w:iCs/>
        </w:rPr>
        <w:t xml:space="preserve"> рад, запошљавање,  борачка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39295D">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w:t>
      </w:r>
      <w:r w:rsidR="00B43AAD" w:rsidRPr="00EC12C4">
        <w:rPr>
          <w:rFonts w:eastAsia="TimesNewRomanPSMT"/>
          <w:bCs/>
          <w:iCs/>
        </w:rPr>
        <w:t xml:space="preserve">на адресу: </w:t>
      </w:r>
      <w:hyperlink r:id="rId11" w:history="1">
        <w:r w:rsidR="00B43AAD" w:rsidRPr="003C39A5">
          <w:rPr>
            <w:rStyle w:val="Hyperlink"/>
            <w:rFonts w:eastAsia="TimesNewRomanPSMT"/>
            <w:bCs/>
            <w:iCs/>
          </w:rPr>
          <w:t>tender@kcv.rs</w:t>
        </w:r>
      </w:hyperlink>
      <w:r w:rsidR="00B43AAD">
        <w:rPr>
          <w:rFonts w:eastAsia="TimesNewRomanPSMT"/>
          <w:bCs/>
          <w:iCs/>
        </w:rPr>
        <w:t xml:space="preserve"> (обавезно у телу </w:t>
      </w:r>
      <w:r w:rsidR="00B43AAD">
        <w:rPr>
          <w:rFonts w:eastAsia="TimesNewRomanPSMT"/>
          <w:bCs/>
          <w:iCs/>
          <w:lang w:val="sr-Cyrl-RS"/>
        </w:rPr>
        <w:t>мејла</w:t>
      </w:r>
      <w:r w:rsidR="00B43AAD">
        <w:rPr>
          <w:rFonts w:eastAsia="TimesNewRomanPSMT"/>
          <w:bCs/>
          <w:iCs/>
        </w:rPr>
        <w:t xml:space="preserve">) </w:t>
      </w:r>
      <w:r w:rsidR="0026425B">
        <w:rPr>
          <w:rFonts w:eastAsia="TimesNewRomanPSMT"/>
          <w:bCs/>
          <w:iCs/>
        </w:rPr>
        <w:t>или</w:t>
      </w:r>
    </w:p>
    <w:p w:rsidR="00A878F3" w:rsidRPr="00A16469"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A16469" w:rsidRPr="00A16469" w:rsidRDefault="00A16469" w:rsidP="00A16469">
      <w:pPr>
        <w:pStyle w:val="ListParagraph"/>
        <w:ind w:left="360"/>
        <w:jc w:val="both"/>
        <w:rPr>
          <w:rFonts w:eastAsia="TimesNewRomanPSMT"/>
          <w:bCs/>
          <w:iCs/>
        </w:rPr>
      </w:pPr>
    </w:p>
    <w:p w:rsidR="00F87167" w:rsidRPr="00A16469" w:rsidRDefault="00A16469" w:rsidP="00A16469">
      <w:pPr>
        <w:jc w:val="both"/>
        <w:rPr>
          <w:rFonts w:eastAsia="TimesNewRomanPSMT"/>
          <w:bCs/>
          <w:iCs/>
          <w:lang w:val="sr-Cyrl-RS"/>
        </w:rPr>
      </w:pPr>
      <w:r w:rsidRPr="00A16469">
        <w:rPr>
          <w:rFonts w:eastAsia="TimesNewRomanPSMT"/>
          <w:bCs/>
          <w:iCs/>
          <w:lang w:val="sr-Cyrl-RS"/>
        </w:rP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A878F3" w:rsidRPr="0026425B" w:rsidRDefault="00A878F3" w:rsidP="00A878F3">
      <w:pPr>
        <w:jc w:val="both"/>
        <w:rPr>
          <w:lang w:val="sr-Cyrl-RS"/>
        </w:rPr>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26425B">
        <w:t xml:space="preserve"> и на својој интернет страници.</w:t>
      </w:r>
      <w:proofErr w:type="gramEnd"/>
    </w:p>
    <w:p w:rsidR="00A878F3" w:rsidRPr="0026425B" w:rsidRDefault="00A878F3" w:rsidP="00A878F3">
      <w:pPr>
        <w:jc w:val="both"/>
        <w:rPr>
          <w:lang w:val="sr-Cyrl-RS"/>
        </w:rPr>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26425B">
        <w:t>ужењу рока за подношење понуда.</w:t>
      </w:r>
      <w:proofErr w:type="gramEnd"/>
    </w:p>
    <w:p w:rsidR="00A878F3" w:rsidRPr="0026425B" w:rsidRDefault="00A878F3" w:rsidP="00A878F3">
      <w:pPr>
        <w:jc w:val="both"/>
        <w:rPr>
          <w:lang w:val="sr-Cyrl-RS"/>
        </w:rPr>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w:t>
      </w:r>
      <w:r w:rsidR="0026425B">
        <w:t>курсну документацију.</w:t>
      </w:r>
      <w:proofErr w:type="gramEnd"/>
    </w:p>
    <w:p w:rsidR="00A878F3" w:rsidRPr="0026425B" w:rsidRDefault="00A878F3" w:rsidP="00A878F3">
      <w:pPr>
        <w:jc w:val="both"/>
        <w:rPr>
          <w:bCs/>
          <w:lang w:val="sr-Cyrl-RS"/>
        </w:rPr>
      </w:pPr>
      <w:proofErr w:type="gramStart"/>
      <w:r w:rsidRPr="00DE0EA0">
        <w:t>Тражење додатних информација или појашњења у вези са припремањем п</w:t>
      </w:r>
      <w:r w:rsidR="0026425B">
        <w:t>онуде телефоном није дозвољено.</w:t>
      </w:r>
      <w:proofErr w:type="gramEnd"/>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D20E70" w:rsidRPr="00DE0EA0" w:rsidRDefault="00D20E70" w:rsidP="00A878F3">
      <w:pPr>
        <w:jc w:val="both"/>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proofErr w:type="gramStart"/>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DE0EA0">
        <w:lastRenderedPageBreak/>
        <w:t>вредновању и упоређивању понуда, а може да врши контролу (увид) код понуђача, односно његовог</w:t>
      </w:r>
      <w:r w:rsidR="0026425B">
        <w:t xml:space="preserve"> подизвођача (члан 93.</w:t>
      </w:r>
      <w:proofErr w:type="gramEnd"/>
      <w:r w:rsidR="0026425B">
        <w:t xml:space="preserve"> </w:t>
      </w:r>
      <w:proofErr w:type="gramStart"/>
      <w:r w:rsidR="0026425B">
        <w:t>Закона).</w:t>
      </w:r>
      <w:proofErr w:type="gramEnd"/>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roofErr w:type="gramEnd"/>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26425B" w:rsidRDefault="00A878F3" w:rsidP="00A878F3">
      <w:pPr>
        <w:jc w:val="both"/>
        <w:rPr>
          <w:b/>
          <w:bCs/>
          <w:lang w:val="sr-Cyrl-R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305C2F" w:rsidRPr="00305C2F" w:rsidRDefault="00305C2F" w:rsidP="00305C2F">
      <w:pPr>
        <w:jc w:val="both"/>
        <w:rPr>
          <w:b/>
          <w:bCs/>
          <w:i/>
          <w:iCs/>
        </w:rPr>
      </w:pPr>
      <w:proofErr w:type="gramStart"/>
      <w:r w:rsidRPr="00305C2F">
        <w:t xml:space="preserve">Избор најповољније понуде ће се извршити применом критеријума </w:t>
      </w:r>
      <w:r w:rsidRPr="00305C2F">
        <w:rPr>
          <w:b/>
          <w:bCs/>
        </w:rPr>
        <w:t>„</w:t>
      </w:r>
      <w:r w:rsidRPr="00305C2F">
        <w:rPr>
          <w:b/>
          <w:i/>
          <w:iCs/>
        </w:rPr>
        <w:t>најнижа понуђена цена“.</w:t>
      </w:r>
      <w:proofErr w:type="gramEnd"/>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305C2F" w:rsidRPr="00305C2F" w:rsidRDefault="00305C2F" w:rsidP="00305C2F">
      <w:pPr>
        <w:jc w:val="both"/>
        <w:rPr>
          <w:noProof/>
        </w:rPr>
      </w:pPr>
      <w:proofErr w:type="gramStart"/>
      <w:r w:rsidRPr="00305C2F">
        <w:rPr>
          <w:iCs/>
        </w:rPr>
        <w:t xml:space="preserve">Уколико две или више понуда имају исту најнижу понуђену цену, као најповољнија биће изабрана понуда оног понуђача </w:t>
      </w:r>
      <w:r w:rsidRPr="00305C2F">
        <w:rPr>
          <w:noProof/>
        </w:rPr>
        <w:t>који има има највећи остварени пословни приход у 2013.</w:t>
      </w:r>
      <w:proofErr w:type="gramEnd"/>
      <w:r w:rsidRPr="00305C2F">
        <w:rPr>
          <w:noProof/>
        </w:rPr>
        <w:t xml:space="preserve"> години, што ће наручилац утврдити увидом у финансијски извештај доступан на интернет страници Агенције за привредне регистре.</w:t>
      </w:r>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p>
    <w:p w:rsidR="00A878F3" w:rsidRPr="00DD24C2" w:rsidRDefault="00A878F3" w:rsidP="00A878F3">
      <w:pPr>
        <w:jc w:val="both"/>
        <w:rPr>
          <w:b/>
          <w:i/>
        </w:rPr>
      </w:pPr>
      <w:r w:rsidRPr="00DD24C2">
        <w:rPr>
          <w:b/>
          <w:i/>
        </w:rPr>
        <w:lastRenderedPageBreak/>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roofErr w:type="gramEnd"/>
    </w:p>
    <w:p w:rsidR="00977B14" w:rsidRPr="0026425B" w:rsidRDefault="00A878F3" w:rsidP="00977B14">
      <w:pPr>
        <w:autoSpaceDE w:val="0"/>
        <w:autoSpaceDN w:val="0"/>
        <w:adjustRightInd w:val="0"/>
        <w:jc w:val="both"/>
        <w:rPr>
          <w:rFonts w:eastAsia="TimesNewRomanPS-BoldMT"/>
          <w:bCs/>
          <w:lang w:val="sr-Cyrl-R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proofErr w:type="gramStart"/>
      <w:r w:rsidRPr="00DE0EA0">
        <w:t>У том случају подношења захтева за заштиту права долази до за</w:t>
      </w:r>
      <w:r w:rsidR="0026425B">
        <w:t>стоја рока за подношење понуда.</w:t>
      </w:r>
      <w:proofErr w:type="gramEnd"/>
    </w:p>
    <w:p w:rsidR="00A878F3" w:rsidRPr="0026425B" w:rsidRDefault="00A878F3" w:rsidP="00A878F3">
      <w:pPr>
        <w:jc w:val="both"/>
        <w:rPr>
          <w:lang w:val="sr-Cyrl-RS"/>
        </w:rPr>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roofErr w:type="gramEnd"/>
    </w:p>
    <w:p w:rsidR="00A878F3" w:rsidRPr="0026425B" w:rsidRDefault="00A878F3" w:rsidP="00A878F3">
      <w:pPr>
        <w:jc w:val="both"/>
        <w:rPr>
          <w:rFonts w:eastAsia="TimesNewRomanPSMT"/>
          <w:bCs/>
          <w:lang w:val="sr-Cyrl-R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roofErr w:type="gramEnd"/>
    </w:p>
    <w:p w:rsidR="00A878F3" w:rsidRPr="0026425B" w:rsidRDefault="00A878F3" w:rsidP="00A878F3">
      <w:pPr>
        <w:pStyle w:val="ListParagraph"/>
        <w:ind w:left="0"/>
        <w:jc w:val="both"/>
        <w:rPr>
          <w:rFonts w:eastAsia="TimesNewRomanPSMT"/>
          <w:bCs/>
          <w:lang w:val="sr-Cyrl-RS"/>
        </w:rPr>
      </w:pPr>
      <w:r w:rsidRPr="00DE0EA0">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w:t>
      </w:r>
      <w:r w:rsidRPr="00DE0EA0">
        <w:rPr>
          <w:rFonts w:eastAsia="TimesNewRomanPSMT"/>
          <w:bCs/>
        </w:rPr>
        <w:lastRenderedPageBreak/>
        <w:t>понуда) није већа од 80.000.000 д</w:t>
      </w:r>
      <w:r w:rsidR="0026425B">
        <w:rPr>
          <w:rFonts w:eastAsia="TimesNewRomanPSMT"/>
          <w:bCs/>
        </w:rPr>
        <w:t>инара, односно такса износи 0</w:t>
      </w:r>
      <w:proofErr w:type="gramStart"/>
      <w:r w:rsidR="0026425B">
        <w:rPr>
          <w:rFonts w:eastAsia="TimesNewRomanPSMT"/>
          <w:bCs/>
        </w:rPr>
        <w:t>,1</w:t>
      </w:r>
      <w:proofErr w:type="gramEnd"/>
      <w:r w:rsidRPr="00DE0EA0">
        <w:rPr>
          <w:rFonts w:eastAsia="TimesNewRomanPSMT"/>
          <w:bCs/>
        </w:rPr>
        <w:t>% процењене вредности јавне набавке ако је та вредност већа од 80.000.000 динара.</w:t>
      </w:r>
    </w:p>
    <w:p w:rsidR="00320694"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320694" w:rsidRPr="00626F9B" w:rsidRDefault="00320694" w:rsidP="00A878F3">
      <w:pPr>
        <w:jc w:val="both"/>
        <w:rPr>
          <w:i/>
          <w:lang w:val="sr-Cyrl-RS"/>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w:t>
      </w:r>
      <w:proofErr w:type="gramEnd"/>
      <w:r w:rsidR="0026425B">
        <w:t xml:space="preserve"> </w:t>
      </w:r>
      <w:proofErr w:type="gramStart"/>
      <w:r w:rsidR="0026425B">
        <w:t>Закона.</w:t>
      </w:r>
      <w:proofErr w:type="gramEnd"/>
    </w:p>
    <w:p w:rsidR="00175E2B" w:rsidRPr="0026425B" w:rsidRDefault="00A878F3" w:rsidP="00F87167">
      <w:pPr>
        <w:jc w:val="both"/>
        <w:rPr>
          <w:lang w:val="sr-Cyrl-RS"/>
        </w:rPr>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w:t>
      </w:r>
      <w:proofErr w:type="gramEnd"/>
      <w:r w:rsidR="0026425B">
        <w:t xml:space="preserve"> </w:t>
      </w:r>
      <w:proofErr w:type="gramStart"/>
      <w:r w:rsidR="0026425B">
        <w:t>став</w:t>
      </w:r>
      <w:proofErr w:type="gramEnd"/>
      <w:r w:rsidR="0026425B">
        <w:t xml:space="preserve"> 2. </w:t>
      </w:r>
      <w:proofErr w:type="gramStart"/>
      <w:r w:rsidR="0026425B">
        <w:t>тачка</w:t>
      </w:r>
      <w:proofErr w:type="gramEnd"/>
      <w:r w:rsidR="0026425B">
        <w:t xml:space="preserve">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proofErr w:type="gramStart"/>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B819C7" w:rsidRPr="00305C2F" w:rsidRDefault="00B819C7" w:rsidP="002A74A5">
      <w:pPr>
        <w:pStyle w:val="Heading2"/>
        <w:numPr>
          <w:ilvl w:val="0"/>
          <w:numId w:val="10"/>
        </w:numPr>
        <w:ind w:left="0" w:firstLine="0"/>
        <w:rPr>
          <w:color w:val="000000" w:themeColor="text1"/>
        </w:rPr>
      </w:pPr>
      <w:bookmarkStart w:id="48" w:name="_Toc364158548"/>
      <w:bookmarkStart w:id="49" w:name="_Toc377978306"/>
      <w:bookmarkStart w:id="50" w:name="_Toc380740075"/>
      <w:bookmarkStart w:id="51" w:name="_Toc389742037"/>
      <w:bookmarkStart w:id="52" w:name="_Toc390684865"/>
      <w:bookmarkStart w:id="53" w:name="_Toc390768759"/>
      <w:r w:rsidRPr="00305C2F">
        <w:rPr>
          <w:color w:val="000000" w:themeColor="text1"/>
        </w:rPr>
        <w:lastRenderedPageBreak/>
        <w:t>МОДЕЛ УГОВОРА</w:t>
      </w:r>
      <w:bookmarkEnd w:id="48"/>
      <w:bookmarkEnd w:id="49"/>
      <w:bookmarkEnd w:id="50"/>
      <w:bookmarkEnd w:id="51"/>
      <w:bookmarkEnd w:id="52"/>
      <w:bookmarkEnd w:id="53"/>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54" w:name="_Toc380740076"/>
      <w:bookmarkStart w:id="55" w:name="_Toc389742038"/>
      <w:bookmarkStart w:id="56" w:name="_Toc390684866"/>
      <w:bookmarkStart w:id="57" w:name="_Toc390768760"/>
      <w:r w:rsidRPr="001328C0">
        <w:rPr>
          <w:b/>
          <w:noProof/>
        </w:rPr>
        <w:t>УГОВОР</w:t>
      </w:r>
      <w:bookmarkEnd w:id="54"/>
      <w:bookmarkEnd w:id="55"/>
      <w:bookmarkEnd w:id="56"/>
      <w:bookmarkEnd w:id="57"/>
    </w:p>
    <w:p w:rsidR="0046245F" w:rsidRPr="001328C0" w:rsidRDefault="0046245F" w:rsidP="0046245F">
      <w:pPr>
        <w:jc w:val="center"/>
        <w:outlineLvl w:val="0"/>
        <w:rPr>
          <w:b/>
          <w:noProof/>
        </w:rPr>
      </w:pPr>
      <w:bookmarkStart w:id="58" w:name="_Toc380740077"/>
      <w:bookmarkStart w:id="59" w:name="_Toc389742039"/>
      <w:bookmarkStart w:id="60" w:name="_Toc390684867"/>
      <w:bookmarkStart w:id="61" w:name="_Toc390768761"/>
      <w:r w:rsidRPr="001328C0">
        <w:rPr>
          <w:b/>
          <w:noProof/>
        </w:rPr>
        <w:t>О ЈА</w:t>
      </w:r>
      <w:r w:rsidR="002C020A" w:rsidRPr="001328C0">
        <w:rPr>
          <w:b/>
          <w:noProof/>
        </w:rPr>
        <w:t xml:space="preserve">ВНОЈ НАБАВЦИ БРОЈ </w:t>
      </w:r>
      <w:r w:rsidR="00305C2F">
        <w:rPr>
          <w:b/>
          <w:noProof/>
          <w:lang w:val="sr-Latn-RS"/>
        </w:rPr>
        <w:t>174</w:t>
      </w:r>
      <w:r w:rsidRPr="001328C0">
        <w:rPr>
          <w:b/>
          <w:noProof/>
        </w:rPr>
        <w:t>-14-О</w:t>
      </w:r>
      <w:bookmarkEnd w:id="58"/>
      <w:bookmarkEnd w:id="59"/>
      <w:bookmarkEnd w:id="60"/>
      <w:bookmarkEnd w:id="61"/>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Број рачун</w:t>
      </w:r>
      <w:r w:rsidR="006E6D13">
        <w:rPr>
          <w:noProof/>
        </w:rPr>
        <w:t xml:space="preserve">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Default="0046245F" w:rsidP="0046245F">
      <w:pPr>
        <w:jc w:val="both"/>
        <w:rPr>
          <w:noProof/>
          <w:color w:val="000000" w:themeColor="text1"/>
          <w:lang w:val="sr-Latn-RS"/>
        </w:rPr>
      </w:pPr>
    </w:p>
    <w:p w:rsidR="002A74A5" w:rsidRPr="002A74A5" w:rsidRDefault="002A74A5" w:rsidP="0046245F">
      <w:pPr>
        <w:jc w:val="both"/>
        <w:rPr>
          <w:noProof/>
          <w:color w:val="000000" w:themeColor="text1"/>
          <w:lang w:val="sr-Latn-RS"/>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62" w:name="_Toc380740078"/>
      <w:bookmarkStart w:id="63" w:name="_Toc389742040"/>
      <w:bookmarkStart w:id="64" w:name="_Toc390684868"/>
      <w:bookmarkStart w:id="65" w:name="_Toc390768762"/>
      <w:r w:rsidRPr="005D38D8">
        <w:rPr>
          <w:b/>
          <w:noProof/>
          <w:color w:val="000000" w:themeColor="text1"/>
        </w:rPr>
        <w:t>Члан 1.</w:t>
      </w:r>
      <w:bookmarkEnd w:id="62"/>
      <w:bookmarkEnd w:id="63"/>
      <w:bookmarkEnd w:id="64"/>
      <w:bookmarkEnd w:id="65"/>
    </w:p>
    <w:p w:rsidR="0046245F" w:rsidRPr="003871A1" w:rsidRDefault="0046245F" w:rsidP="00BF7742">
      <w:pPr>
        <w:pStyle w:val="Footer"/>
        <w:ind w:firstLine="709"/>
        <w:jc w:val="both"/>
        <w:rPr>
          <w:b/>
          <w:lang w:val="sr-Latn-RS"/>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624892" w:rsidRPr="00BE2658">
        <w:rPr>
          <w:b/>
          <w:lang w:val="sr-Cyrl-RS"/>
        </w:rPr>
        <w:t>н</w:t>
      </w:r>
      <w:r w:rsidR="00624892" w:rsidRPr="00BE2658">
        <w:rPr>
          <w:b/>
          <w:lang w:val="sr-Cyrl-CS"/>
        </w:rPr>
        <w:t xml:space="preserve">абавка </w:t>
      </w:r>
      <w:r w:rsidR="00624892">
        <w:rPr>
          <w:b/>
          <w:lang w:val="sr-Cyrl-RS"/>
        </w:rPr>
        <w:t>течних и чврстих хемикалија</w:t>
      </w:r>
      <w:r w:rsidR="00624892" w:rsidRPr="00BE2658">
        <w:rPr>
          <w:b/>
          <w:lang w:val="sr-Cyrl-RS"/>
        </w:rPr>
        <w:t xml:space="preserve"> за потребе свих лабораторија</w:t>
      </w:r>
      <w:r w:rsidR="00624892">
        <w:rPr>
          <w:b/>
          <w:lang w:val="sr-Cyrl-RS"/>
        </w:rPr>
        <w:t xml:space="preserve"> у </w:t>
      </w:r>
      <w:r w:rsidR="00624892" w:rsidRPr="00BE2658">
        <w:rPr>
          <w:b/>
          <w:lang w:val="sr-Cyrl-RS"/>
        </w:rPr>
        <w:t>оквиру</w:t>
      </w:r>
      <w:r w:rsidR="00624892" w:rsidRPr="00BE2658">
        <w:rPr>
          <w:b/>
        </w:rPr>
        <w:t xml:space="preserve"> Клиничког центра Војводине</w:t>
      </w:r>
      <w:r w:rsidR="00BF7742">
        <w:rPr>
          <w:b/>
          <w:lang w:val="sr-Cyrl-RS"/>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D20E70">
        <w:rPr>
          <w:b/>
          <w:color w:val="000000" w:themeColor="text1"/>
          <w:lang w:val="sr-Latn-RS"/>
        </w:rPr>
        <w:t>1</w:t>
      </w:r>
      <w:r w:rsidR="00624892">
        <w:rPr>
          <w:b/>
          <w:color w:val="000000" w:themeColor="text1"/>
          <w:lang w:val="sr-Latn-RS"/>
        </w:rPr>
        <w:t>74</w:t>
      </w:r>
      <w:r w:rsidR="002C020A" w:rsidRPr="005D38D8">
        <w:rPr>
          <w:b/>
          <w:color w:val="000000" w:themeColor="text1"/>
          <w:lang w:val="sr-Latn-CS"/>
        </w:rPr>
        <w:t>-1</w:t>
      </w:r>
      <w:r w:rsidR="002C020A" w:rsidRPr="005D38D8">
        <w:rPr>
          <w:b/>
          <w:color w:val="000000" w:themeColor="text1"/>
        </w:rPr>
        <w:t>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roofErr w:type="gramEnd"/>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66" w:name="_Toc380740079"/>
      <w:bookmarkStart w:id="67" w:name="_Toc389742041"/>
      <w:bookmarkStart w:id="68" w:name="_Toc390684869"/>
      <w:bookmarkStart w:id="69" w:name="_Toc390768763"/>
      <w:r w:rsidRPr="005D38D8">
        <w:rPr>
          <w:b/>
          <w:noProof/>
          <w:color w:val="000000" w:themeColor="text1"/>
        </w:rPr>
        <w:t>Члан 2.</w:t>
      </w:r>
      <w:bookmarkEnd w:id="66"/>
      <w:bookmarkEnd w:id="67"/>
      <w:bookmarkEnd w:id="68"/>
      <w:bookmarkEnd w:id="69"/>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70" w:name="_Toc380740080"/>
      <w:bookmarkStart w:id="71" w:name="_Toc389742042"/>
      <w:bookmarkStart w:id="72" w:name="_Toc390684870"/>
      <w:bookmarkStart w:id="73" w:name="_Toc390768764"/>
      <w:r w:rsidRPr="005D38D8">
        <w:rPr>
          <w:noProof/>
          <w:color w:val="000000" w:themeColor="text1"/>
        </w:rPr>
        <w:t>Члан 3.</w:t>
      </w:r>
      <w:bookmarkEnd w:id="70"/>
      <w:bookmarkEnd w:id="71"/>
      <w:bookmarkEnd w:id="72"/>
      <w:bookmarkEnd w:id="73"/>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760B22">
        <w:rPr>
          <w:color w:val="000000" w:themeColor="text1"/>
          <w:lang w:val="sr-Cyrl-RS"/>
        </w:rPr>
        <w:t>не дужим од 24 часа</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74" w:name="_Toc380740081"/>
      <w:bookmarkStart w:id="75" w:name="_Toc389742043"/>
      <w:bookmarkStart w:id="76" w:name="_Toc390684871"/>
      <w:bookmarkStart w:id="77" w:name="_Toc390768765"/>
      <w:r w:rsidRPr="005D38D8">
        <w:rPr>
          <w:noProof/>
          <w:color w:val="000000" w:themeColor="text1"/>
        </w:rPr>
        <w:t>Члан 4.</w:t>
      </w:r>
      <w:bookmarkEnd w:id="74"/>
      <w:bookmarkEnd w:id="75"/>
      <w:bookmarkEnd w:id="76"/>
      <w:bookmarkEnd w:id="77"/>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78" w:name="_Toc380740082"/>
      <w:bookmarkStart w:id="79" w:name="_Toc389742044"/>
      <w:bookmarkStart w:id="80" w:name="_Toc390684872"/>
      <w:bookmarkStart w:id="81" w:name="_Toc390768766"/>
      <w:r w:rsidRPr="005D38D8">
        <w:rPr>
          <w:noProof/>
          <w:color w:val="000000" w:themeColor="text1"/>
        </w:rPr>
        <w:t>Члан 5.</w:t>
      </w:r>
      <w:bookmarkEnd w:id="78"/>
      <w:bookmarkEnd w:id="79"/>
      <w:bookmarkEnd w:id="80"/>
      <w:bookmarkEnd w:id="81"/>
    </w:p>
    <w:p w:rsidR="0046245F" w:rsidRPr="005D38D8" w:rsidRDefault="0046245F" w:rsidP="00AD2E0A">
      <w:pPr>
        <w:pStyle w:val="BodyTextIndent"/>
        <w:ind w:left="0" w:firstLine="720"/>
        <w:jc w:val="both"/>
        <w:rPr>
          <w:b w:val="0"/>
          <w:noProof/>
          <w:color w:val="000000" w:themeColor="text1"/>
        </w:rPr>
      </w:pPr>
      <w:r w:rsidRPr="005D38D8">
        <w:rPr>
          <w:b w:val="0"/>
          <w:noProof/>
          <w:color w:val="000000" w:themeColor="text1"/>
        </w:rPr>
        <w:t>Уговорену цену наручилац ћ</w:t>
      </w:r>
      <w:r w:rsidR="006D37B5">
        <w:rPr>
          <w:b w:val="0"/>
          <w:noProof/>
          <w:color w:val="000000" w:themeColor="text1"/>
        </w:rPr>
        <w:t>е исплатити добављачу у року 120</w:t>
      </w:r>
      <w:r w:rsidRPr="005D38D8">
        <w:rPr>
          <w:b w:val="0"/>
          <w:noProof/>
          <w:color w:val="000000" w:themeColor="text1"/>
        </w:rPr>
        <w:t xml:space="preserve"> дана од дана испоруке добара и пријема исправног рачуна за испоручену количину и врсту добара</w:t>
      </w:r>
      <w:r w:rsidR="00AD2E0A" w:rsidRPr="005D38D8">
        <w:rPr>
          <w:b w:val="0"/>
          <w:noProof/>
          <w:color w:val="000000" w:themeColor="text1"/>
        </w:rPr>
        <w:t>, у чијем се прилогу налази отпремница, потписана од стране лица из члана 9. овог уговора</w:t>
      </w:r>
      <w:r w:rsidR="00AD2E0A" w:rsidRPr="005D38D8">
        <w:rPr>
          <w:b w:val="0"/>
          <w:noProof/>
          <w:color w:val="000000" w:themeColor="text1"/>
          <w:lang w:val="sr-Cyrl-CS"/>
        </w:rPr>
        <w:t xml:space="preserve"> овлашћеног за праћење техничке реализације овог уговора</w:t>
      </w:r>
      <w:r w:rsidR="00AD2E0A" w:rsidRPr="005D38D8">
        <w:rPr>
          <w:b w:val="0"/>
          <w:noProof/>
          <w:color w:val="000000" w:themeColor="text1"/>
        </w:rPr>
        <w:t>, као доказ да је понуђач испоручио наручиоцу</w:t>
      </w:r>
      <w:r w:rsidR="00AD2E0A" w:rsidRPr="005D38D8">
        <w:rPr>
          <w:b w:val="0"/>
          <w:noProof/>
          <w:color w:val="000000" w:themeColor="text1"/>
          <w:lang w:val="en-GB"/>
        </w:rPr>
        <w:t xml:space="preserve"> </w:t>
      </w:r>
      <w:r w:rsidR="00AD2E0A" w:rsidRPr="005D38D8">
        <w:rPr>
          <w:b w:val="0"/>
          <w:noProof/>
          <w:color w:val="000000" w:themeColor="text1"/>
        </w:rPr>
        <w:t xml:space="preserve">предметна </w:t>
      </w:r>
      <w:r w:rsidR="00AD2E0A" w:rsidRPr="005D38D8">
        <w:rPr>
          <w:b w:val="0"/>
          <w:noProof/>
          <w:color w:val="000000" w:themeColor="text1"/>
          <w:lang w:val="en-GB"/>
        </w:rPr>
        <w:t>добара</w:t>
      </w:r>
      <w:r w:rsidR="00AD2E0A" w:rsidRPr="005D38D8">
        <w:rPr>
          <w:b w:val="0"/>
          <w:noProof/>
          <w:color w:val="000000" w:themeColor="text1"/>
        </w:rPr>
        <w:t>.</w:t>
      </w:r>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26425B">
        <w:rPr>
          <w:b w:val="0"/>
          <w:noProof/>
          <w:color w:val="000000" w:themeColor="text1"/>
        </w:rPr>
        <w:t xml:space="preserve"> Центра</w:t>
      </w:r>
      <w:r w:rsidR="00B10EAA">
        <w:rPr>
          <w:b w:val="0"/>
          <w:noProof/>
          <w:color w:val="000000" w:themeColor="text1"/>
        </w:rPr>
        <w:t xml:space="preserve"> за </w:t>
      </w:r>
      <w:r w:rsidR="00B10EAA" w:rsidRPr="00B10EAA">
        <w:rPr>
          <w:b w:val="0"/>
          <w:noProof/>
          <w:color w:val="000000" w:themeColor="text1"/>
        </w:rPr>
        <w:t>лабораторијску медицину наручиоца</w:t>
      </w:r>
      <w:r w:rsidRPr="005D38D8">
        <w:rPr>
          <w:b w:val="0"/>
          <w:noProof/>
          <w:color w:val="000000" w:themeColor="text1"/>
          <w:lang w:val="sr-Cyrl-CS"/>
        </w:rPr>
        <w:t>.</w:t>
      </w:r>
    </w:p>
    <w:p w:rsidR="001028F2" w:rsidRDefault="001028F2" w:rsidP="001028F2">
      <w:pPr>
        <w:tabs>
          <w:tab w:val="left" w:pos="567"/>
        </w:tabs>
        <w:ind w:firstLine="709"/>
        <w:jc w:val="both"/>
      </w:pPr>
      <w:proofErr w:type="gramStart"/>
      <w:r w:rsidRPr="00984BC2">
        <w:t>Плаћање по овом уговору вршиће се до нивоа средстава обезбеђених Финансијским планом за 2014.</w:t>
      </w:r>
      <w:proofErr w:type="gramEnd"/>
      <w:r w:rsidRPr="00984BC2">
        <w:t xml:space="preserve"> </w:t>
      </w:r>
      <w:proofErr w:type="gramStart"/>
      <w:r w:rsidRPr="00984BC2">
        <w:t>и</w:t>
      </w:r>
      <w:proofErr w:type="gramEnd"/>
      <w:r w:rsidRPr="00984BC2">
        <w:t xml:space="preserve"> 2015. </w:t>
      </w:r>
      <w:proofErr w:type="gramStart"/>
      <w:r w:rsidRPr="00984BC2">
        <w:t>годину</w:t>
      </w:r>
      <w:proofErr w:type="gramEnd"/>
      <w:r w:rsidRPr="00984BC2">
        <w:t>, а за ове намене.</w:t>
      </w:r>
    </w:p>
    <w:p w:rsidR="001028F2" w:rsidRPr="00B82632" w:rsidRDefault="001028F2" w:rsidP="001028F2">
      <w:pPr>
        <w:tabs>
          <w:tab w:val="left" w:pos="567"/>
        </w:tabs>
        <w:ind w:firstLine="709"/>
        <w:jc w:val="both"/>
        <w:rPr>
          <w:iCs/>
          <w:noProof/>
        </w:rPr>
      </w:pPr>
      <w:proofErr w:type="gramStart"/>
      <w:r w:rsidRPr="00984BC2">
        <w:t>За обавезе које доспевају у 2014.</w:t>
      </w:r>
      <w:proofErr w:type="gramEnd"/>
      <w:r w:rsidRPr="00984BC2">
        <w:t xml:space="preserve"> </w:t>
      </w:r>
      <w:proofErr w:type="gramStart"/>
      <w:r w:rsidRPr="00984BC2">
        <w:t>години</w:t>
      </w:r>
      <w:proofErr w:type="gramEnd"/>
      <w:r w:rsidRPr="00984BC2">
        <w:t xml:space="preserve">, наручилац ће извршити плаћање на основу усвојеног Финансијског плана КЦВ за 2014. </w:t>
      </w:r>
      <w:proofErr w:type="gramStart"/>
      <w:r w:rsidRPr="00984BC2">
        <w:t>годину</w:t>
      </w:r>
      <w:proofErr w:type="gramEnd"/>
      <w:r w:rsidRPr="00984BC2">
        <w:t xml:space="preserve">. </w:t>
      </w:r>
      <w:proofErr w:type="gramStart"/>
      <w:r w:rsidRPr="00984BC2">
        <w:t>За обавезе које доспевају у 2015.</w:t>
      </w:r>
      <w:proofErr w:type="gramEnd"/>
      <w:r w:rsidRPr="00984BC2">
        <w:t xml:space="preserve"> </w:t>
      </w:r>
      <w:proofErr w:type="gramStart"/>
      <w:r w:rsidRPr="00984BC2">
        <w:t>години</w:t>
      </w:r>
      <w:proofErr w:type="gramEnd"/>
      <w:r w:rsidRPr="00984BC2">
        <w:t xml:space="preserve"> наручилац ће извршити плаћање по обезбеђивању финансијских средстава усвајањем Финансијског плана за 2015. </w:t>
      </w:r>
      <w:proofErr w:type="gramStart"/>
      <w:r w:rsidRPr="00984BC2">
        <w:t>годину</w:t>
      </w:r>
      <w:proofErr w:type="gramEnd"/>
      <w:r w:rsidRPr="00984BC2">
        <w:t xml:space="preserve"> или доношењем Одлуке о привременом финансирању.</w:t>
      </w:r>
    </w:p>
    <w:p w:rsidR="001028F2" w:rsidRPr="00A250A9" w:rsidRDefault="001028F2" w:rsidP="001028F2">
      <w:pPr>
        <w:tabs>
          <w:tab w:val="left" w:pos="567"/>
        </w:tabs>
        <w:ind w:firstLine="709"/>
        <w:jc w:val="both"/>
      </w:pPr>
      <w:proofErr w:type="gramStart"/>
      <w:r>
        <w:t xml:space="preserve">У </w:t>
      </w:r>
      <w:r w:rsidRPr="00984BC2">
        <w:t>супротном уговор престаје да важи без накнаде штете због немогућности преузимања обавеза од стране наручиоца.</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82" w:name="_Toc380740083"/>
      <w:bookmarkStart w:id="83" w:name="_Toc389742045"/>
      <w:bookmarkStart w:id="84" w:name="_Toc390684873"/>
      <w:bookmarkStart w:id="85" w:name="_Toc390768767"/>
      <w:r w:rsidRPr="005D38D8">
        <w:rPr>
          <w:b/>
          <w:noProof/>
          <w:color w:val="000000" w:themeColor="text1"/>
        </w:rPr>
        <w:t>Члан 6.</w:t>
      </w:r>
      <w:bookmarkEnd w:id="82"/>
      <w:bookmarkEnd w:id="83"/>
      <w:bookmarkEnd w:id="84"/>
      <w:bookmarkEnd w:id="85"/>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меницу за добро извршење</w:t>
      </w:r>
      <w:r w:rsidRPr="005D38D8">
        <w:rPr>
          <w:noProof/>
          <w:color w:val="000000" w:themeColor="text1"/>
        </w:rPr>
        <w:t xml:space="preserve"> </w:t>
      </w:r>
      <w:r w:rsidR="00132DB6" w:rsidRPr="005D38D8">
        <w:rPr>
          <w:b/>
          <w:noProof/>
          <w:color w:val="000000" w:themeColor="text1"/>
        </w:rPr>
        <w:t>посла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86" w:name="_Toc380740084"/>
      <w:bookmarkStart w:id="87" w:name="_Toc389742046"/>
      <w:bookmarkStart w:id="88" w:name="_Toc390684874"/>
      <w:bookmarkStart w:id="89" w:name="_Toc390768768"/>
      <w:r w:rsidRPr="005D38D8">
        <w:rPr>
          <w:b/>
          <w:noProof/>
          <w:color w:val="000000" w:themeColor="text1"/>
        </w:rPr>
        <w:t>Члан 7.</w:t>
      </w:r>
      <w:bookmarkEnd w:id="86"/>
      <w:bookmarkEnd w:id="87"/>
      <w:bookmarkEnd w:id="88"/>
      <w:bookmarkEnd w:id="89"/>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90" w:name="_Toc380740085"/>
      <w:bookmarkStart w:id="91" w:name="_Toc389742047"/>
      <w:bookmarkStart w:id="92" w:name="_Toc390684875"/>
      <w:bookmarkStart w:id="93" w:name="_Toc390768769"/>
      <w:r w:rsidRPr="005D38D8">
        <w:rPr>
          <w:b/>
          <w:noProof/>
          <w:color w:val="000000" w:themeColor="text1"/>
        </w:rPr>
        <w:t>Члан 8.</w:t>
      </w:r>
      <w:bookmarkEnd w:id="90"/>
      <w:bookmarkEnd w:id="91"/>
      <w:bookmarkEnd w:id="92"/>
      <w:bookmarkEnd w:id="93"/>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94" w:name="_Toc380740086"/>
      <w:bookmarkStart w:id="95" w:name="_Toc389742048"/>
      <w:bookmarkStart w:id="96" w:name="_Toc390684876"/>
      <w:bookmarkStart w:id="97" w:name="_Toc390768770"/>
      <w:r w:rsidRPr="005D38D8">
        <w:rPr>
          <w:b/>
          <w:noProof/>
          <w:color w:val="000000" w:themeColor="text1"/>
        </w:rPr>
        <w:t>Члан 9.</w:t>
      </w:r>
      <w:bookmarkEnd w:id="94"/>
      <w:bookmarkEnd w:id="95"/>
      <w:bookmarkEnd w:id="96"/>
      <w:bookmarkEnd w:id="97"/>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98" w:name="_Toc380740087"/>
      <w:bookmarkStart w:id="99" w:name="_Toc389742049"/>
      <w:bookmarkStart w:id="100" w:name="_Toc390684877"/>
      <w:bookmarkStart w:id="101" w:name="_Toc390768771"/>
      <w:r w:rsidRPr="005D38D8">
        <w:rPr>
          <w:b/>
          <w:noProof/>
          <w:color w:val="000000" w:themeColor="text1"/>
        </w:rPr>
        <w:t>Члан 10.</w:t>
      </w:r>
      <w:bookmarkEnd w:id="98"/>
      <w:bookmarkEnd w:id="99"/>
      <w:bookmarkEnd w:id="100"/>
      <w:bookmarkEnd w:id="101"/>
    </w:p>
    <w:p w:rsidR="0046245F" w:rsidRPr="0026425B" w:rsidRDefault="0046245F" w:rsidP="0046245F">
      <w:pPr>
        <w:ind w:firstLine="720"/>
        <w:jc w:val="both"/>
        <w:rPr>
          <w:noProof/>
          <w:color w:val="000000" w:themeColor="text1"/>
          <w:lang w:val="sr-Cyrl-RS"/>
        </w:rPr>
      </w:pPr>
      <w:r w:rsidRPr="005D38D8">
        <w:rPr>
          <w:noProof/>
          <w:color w:val="000000" w:themeColor="text1"/>
        </w:rPr>
        <w:t>Уговорне стране су сагласне да се измене и допуне овог уговора врше путем протокола о спровођењу овог уговора закљ</w:t>
      </w:r>
      <w:r w:rsidR="0026425B">
        <w:rPr>
          <w:noProof/>
          <w:color w:val="000000" w:themeColor="text1"/>
        </w:rPr>
        <w:t>ученим између уговорних страна.</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102" w:name="_Toc380740088"/>
      <w:bookmarkStart w:id="103" w:name="_Toc389742050"/>
      <w:bookmarkStart w:id="104" w:name="_Toc390684878"/>
      <w:bookmarkStart w:id="105" w:name="_Toc390768772"/>
      <w:r w:rsidRPr="005D38D8">
        <w:rPr>
          <w:b/>
          <w:noProof/>
          <w:color w:val="000000" w:themeColor="text1"/>
        </w:rPr>
        <w:t>Члан 11.</w:t>
      </w:r>
      <w:bookmarkEnd w:id="102"/>
      <w:bookmarkEnd w:id="103"/>
      <w:bookmarkEnd w:id="104"/>
      <w:bookmarkEnd w:id="105"/>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106" w:name="_Toc380740089"/>
      <w:bookmarkStart w:id="107" w:name="_Toc389742051"/>
      <w:bookmarkStart w:id="108" w:name="_Toc390684879"/>
      <w:bookmarkStart w:id="109" w:name="_Toc390768773"/>
      <w:r w:rsidRPr="005D38D8">
        <w:rPr>
          <w:b/>
          <w:noProof/>
          <w:color w:val="000000" w:themeColor="text1"/>
        </w:rPr>
        <w:t>Члан 12.</w:t>
      </w:r>
      <w:bookmarkEnd w:id="106"/>
      <w:bookmarkEnd w:id="107"/>
      <w:bookmarkEnd w:id="108"/>
      <w:bookmarkEnd w:id="109"/>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110" w:name="_Toc380740090"/>
      <w:bookmarkStart w:id="111" w:name="_Toc389742052"/>
      <w:bookmarkStart w:id="112" w:name="_Toc390684880"/>
      <w:bookmarkStart w:id="113" w:name="_Toc390768774"/>
      <w:r w:rsidRPr="005D38D8">
        <w:rPr>
          <w:b/>
          <w:noProof/>
          <w:color w:val="000000" w:themeColor="text1"/>
        </w:rPr>
        <w:t>Члан 13.</w:t>
      </w:r>
      <w:bookmarkEnd w:id="110"/>
      <w:bookmarkEnd w:id="111"/>
      <w:bookmarkEnd w:id="112"/>
      <w:bookmarkEnd w:id="113"/>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114" w:name="_Toc364158549"/>
      <w:bookmarkStart w:id="115" w:name="_Toc377978307"/>
      <w:bookmarkStart w:id="116" w:name="_Toc380740091"/>
      <w:bookmarkStart w:id="117" w:name="_Toc389742053"/>
      <w:bookmarkStart w:id="118" w:name="_Toc390684881"/>
      <w:bookmarkStart w:id="119" w:name="_Toc390768775"/>
      <w:r w:rsidRPr="00DE0EA0">
        <w:lastRenderedPageBreak/>
        <w:t>ИЗЈАВА О НЕЗАВИСНОЈ ПОНУДИ</w:t>
      </w:r>
      <w:bookmarkEnd w:id="114"/>
      <w:bookmarkEnd w:id="115"/>
      <w:bookmarkEnd w:id="116"/>
      <w:bookmarkEnd w:id="117"/>
      <w:bookmarkEnd w:id="118"/>
      <w:bookmarkEnd w:id="119"/>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120" w:name="_Toc364158550"/>
      <w:bookmarkStart w:id="121" w:name="_Toc377978308"/>
      <w:bookmarkStart w:id="122" w:name="_Toc380740092"/>
      <w:bookmarkStart w:id="123" w:name="_Toc389742054"/>
      <w:bookmarkStart w:id="124" w:name="_Toc390684882"/>
      <w:bookmarkStart w:id="125" w:name="_Toc390768776"/>
      <w:r w:rsidRPr="00DE0EA0">
        <w:lastRenderedPageBreak/>
        <w:t>ОБРАЗАЦ ИЗЈАВЕ О ПОШТОВАЊУ ОБАВЕЗА</w:t>
      </w:r>
      <w:bookmarkEnd w:id="120"/>
      <w:r w:rsidR="00DE0EA0" w:rsidRPr="00DE0EA0">
        <w:t xml:space="preserve"> </w:t>
      </w:r>
      <w:r w:rsidRPr="00DE0EA0">
        <w:t>ИЗ ЧЛ. 75. СТ. 2. ЗАКОНА О ЈАВНИМ НАБАВКАМА</w:t>
      </w:r>
      <w:bookmarkEnd w:id="121"/>
      <w:bookmarkEnd w:id="122"/>
      <w:bookmarkEnd w:id="123"/>
      <w:bookmarkEnd w:id="124"/>
      <w:bookmarkEnd w:id="12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proofErr w:type="gramStart"/>
      <w:r w:rsidRPr="00DE0EA0">
        <w:t>.............................</w:t>
      </w:r>
      <w:r w:rsidR="00EA647C" w:rsidRPr="00DE0EA0">
        <w:t>.....................................................</w:t>
      </w:r>
      <w:r w:rsidRPr="00DE0EA0">
        <w:t>...</w:t>
      </w:r>
      <w:r w:rsidRPr="00DE0EA0">
        <w:rPr>
          <w:i/>
          <w:iCs/>
        </w:rPr>
        <w:t>[</w:t>
      </w:r>
      <w:proofErr w:type="gramEnd"/>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126" w:name="_Toc364158551"/>
      <w:bookmarkStart w:id="127" w:name="_Toc377978309"/>
      <w:bookmarkStart w:id="128" w:name="_Toc380740093"/>
      <w:bookmarkStart w:id="129" w:name="_Toc389742055"/>
      <w:bookmarkStart w:id="130" w:name="_Toc390684883"/>
      <w:bookmarkStart w:id="131" w:name="_Toc390768777"/>
      <w:r w:rsidRPr="00DE0EA0">
        <w:lastRenderedPageBreak/>
        <w:t>ОБРАЗАЦ СТРУКТУРЕ ПОНУЂЕНЕ ЦЕНЕ</w:t>
      </w:r>
      <w:bookmarkEnd w:id="126"/>
      <w:bookmarkEnd w:id="127"/>
      <w:bookmarkEnd w:id="128"/>
      <w:bookmarkEnd w:id="129"/>
      <w:bookmarkEnd w:id="130"/>
      <w:bookmarkEnd w:id="131"/>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3871A1">
        <w:trPr>
          <w:trHeight w:val="822"/>
        </w:trPr>
        <w:tc>
          <w:tcPr>
            <w:tcW w:w="1314" w:type="dxa"/>
            <w:vMerge w:val="restart"/>
            <w:shd w:val="clear" w:color="auto" w:fill="auto"/>
            <w:vAlign w:val="center"/>
          </w:tcPr>
          <w:p w:rsidR="001328C0" w:rsidRPr="00FF74CE" w:rsidRDefault="001328C0" w:rsidP="003871A1">
            <w:pPr>
              <w:jc w:val="center"/>
              <w:rPr>
                <w:noProof/>
                <w:sz w:val="22"/>
                <w:szCs w:val="22"/>
                <w:lang w:val="sr-Cyrl-CS"/>
              </w:rPr>
            </w:pPr>
            <w:r w:rsidRPr="00FF74CE">
              <w:rPr>
                <w:noProof/>
                <w:sz w:val="22"/>
                <w:szCs w:val="22"/>
                <w:lang w:val="sr-Cyrl-CS"/>
              </w:rPr>
              <w:t>Редни бр ставке</w:t>
            </w:r>
          </w:p>
          <w:p w:rsidR="001328C0" w:rsidRPr="00FF74CE" w:rsidRDefault="001328C0" w:rsidP="003871A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3871A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3871A1">
            <w:pPr>
              <w:jc w:val="center"/>
            </w:pPr>
            <w:r w:rsidRPr="00FF74CE">
              <w:rPr>
                <w:b/>
                <w:noProof/>
              </w:rPr>
              <w:t>Јединична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без ПДВ-а</w:t>
            </w:r>
          </w:p>
          <w:p w:rsidR="001328C0" w:rsidRPr="00FF74CE" w:rsidRDefault="001328C0" w:rsidP="003871A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3871A1">
            <w:pPr>
              <w:jc w:val="center"/>
            </w:pPr>
            <w:r w:rsidRPr="00FF74CE">
              <w:rPr>
                <w:b/>
                <w:noProof/>
              </w:rPr>
              <w:t>Укупна цена са ПДВ-ом</w:t>
            </w:r>
          </w:p>
          <w:p w:rsidR="001328C0" w:rsidRPr="00FF74CE" w:rsidRDefault="001328C0" w:rsidP="003871A1">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3871A1">
            <w:pPr>
              <w:jc w:val="center"/>
            </w:pPr>
            <w:r w:rsidRPr="00FF74CE">
              <w:rPr>
                <w:b/>
                <w:noProof/>
              </w:rPr>
              <w:t>Процентуално учешће (одређене врсте) трошкова</w:t>
            </w:r>
          </w:p>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rPr>
          <w:trHeight w:val="444"/>
        </w:trPr>
        <w:tc>
          <w:tcPr>
            <w:tcW w:w="131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r w:rsidR="001328C0" w:rsidRPr="00FF74CE" w:rsidTr="003871A1">
        <w:tc>
          <w:tcPr>
            <w:tcW w:w="1314" w:type="dxa"/>
            <w:shd w:val="clear" w:color="auto" w:fill="auto"/>
          </w:tcPr>
          <w:p w:rsidR="001328C0" w:rsidRPr="00FF74CE" w:rsidRDefault="001328C0" w:rsidP="003871A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3871A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CB378A">
      <w:pPr>
        <w:jc w:val="both"/>
        <w:rPr>
          <w:b/>
          <w:noProof/>
        </w:rPr>
      </w:pPr>
    </w:p>
    <w:p w:rsidR="001328C0" w:rsidRPr="00FF74CE" w:rsidRDefault="001328C0" w:rsidP="00CB378A">
      <w:pPr>
        <w:jc w:val="both"/>
        <w:rPr>
          <w:b/>
          <w:noProof/>
        </w:rPr>
      </w:pPr>
      <w:r w:rsidRPr="00FF74CE">
        <w:rPr>
          <w:b/>
          <w:noProof/>
        </w:rPr>
        <w:t>Упутство о попуњавању:</w:t>
      </w:r>
    </w:p>
    <w:p w:rsidR="001328C0" w:rsidRPr="00FF74CE" w:rsidRDefault="001328C0" w:rsidP="00CB378A">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6F51AB">
        <w:rPr>
          <w:noProof/>
        </w:rPr>
        <w:t>) (</w:t>
      </w:r>
      <w:r w:rsidRPr="00FF74CE">
        <w:rPr>
          <w:noProof/>
        </w:rPr>
        <w:t>уписати за сваку ставку из обрасца понуде)</w:t>
      </w:r>
    </w:p>
    <w:p w:rsidR="001328C0" w:rsidRPr="00FF74CE" w:rsidRDefault="001328C0" w:rsidP="00CB378A">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B378A">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B378A">
      <w:pPr>
        <w:jc w:val="both"/>
        <w:rPr>
          <w:b/>
          <w:noProof/>
        </w:rPr>
      </w:pPr>
      <w:r w:rsidRPr="00FF74CE">
        <w:rPr>
          <w:b/>
          <w:noProof/>
        </w:rPr>
        <w:t>Напомена:</w:t>
      </w:r>
    </w:p>
    <w:p w:rsidR="001328C0" w:rsidRPr="00FF74CE" w:rsidRDefault="001328C0" w:rsidP="00CB378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B378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B378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3871A1">
        <w:trPr>
          <w:trHeight w:val="312"/>
        </w:trPr>
        <w:tc>
          <w:tcPr>
            <w:tcW w:w="3382" w:type="dxa"/>
            <w:tcBorders>
              <w:bottom w:val="single" w:sz="4" w:space="0" w:color="auto"/>
            </w:tcBorders>
          </w:tcPr>
          <w:p w:rsidR="001328C0" w:rsidRPr="00DE0EA0" w:rsidRDefault="001328C0" w:rsidP="003871A1">
            <w:pPr>
              <w:rPr>
                <w:noProof/>
                <w:highlight w:val="yellow"/>
              </w:rPr>
            </w:pPr>
          </w:p>
        </w:tc>
        <w:tc>
          <w:tcPr>
            <w:tcW w:w="3338" w:type="dxa"/>
          </w:tcPr>
          <w:p w:rsidR="001328C0" w:rsidRPr="00DE0EA0" w:rsidRDefault="001328C0" w:rsidP="003871A1">
            <w:pPr>
              <w:rPr>
                <w:noProof/>
                <w:highlight w:val="yellow"/>
              </w:rPr>
            </w:pPr>
          </w:p>
        </w:tc>
        <w:tc>
          <w:tcPr>
            <w:tcW w:w="2744" w:type="dxa"/>
            <w:tcBorders>
              <w:bottom w:val="single" w:sz="4" w:space="0" w:color="auto"/>
            </w:tcBorders>
          </w:tcPr>
          <w:p w:rsidR="001328C0" w:rsidRPr="00DE0EA0" w:rsidRDefault="001328C0" w:rsidP="003871A1">
            <w:pPr>
              <w:rPr>
                <w:noProof/>
                <w:highlight w:val="yellow"/>
              </w:rPr>
            </w:pPr>
          </w:p>
        </w:tc>
      </w:tr>
      <w:tr w:rsidR="001328C0" w:rsidRPr="00DE0EA0" w:rsidTr="003871A1">
        <w:trPr>
          <w:trHeight w:val="293"/>
        </w:trPr>
        <w:tc>
          <w:tcPr>
            <w:tcW w:w="3382" w:type="dxa"/>
            <w:tcBorders>
              <w:top w:val="single" w:sz="4" w:space="0" w:color="auto"/>
            </w:tcBorders>
          </w:tcPr>
          <w:p w:rsidR="001328C0" w:rsidRPr="00DE0EA0" w:rsidRDefault="001328C0" w:rsidP="003871A1">
            <w:pPr>
              <w:jc w:val="center"/>
              <w:rPr>
                <w:noProof/>
                <w:highlight w:val="yellow"/>
              </w:rPr>
            </w:pPr>
            <w:r w:rsidRPr="00DE0EA0">
              <w:rPr>
                <w:noProof/>
              </w:rPr>
              <w:t>НАЗИВ ПОНУЂАЧА</w:t>
            </w:r>
          </w:p>
        </w:tc>
        <w:tc>
          <w:tcPr>
            <w:tcW w:w="3338" w:type="dxa"/>
          </w:tcPr>
          <w:p w:rsidR="001328C0" w:rsidRPr="00DE0EA0" w:rsidRDefault="001328C0" w:rsidP="003871A1">
            <w:pPr>
              <w:jc w:val="center"/>
              <w:rPr>
                <w:noProof/>
              </w:rPr>
            </w:pPr>
            <w:r w:rsidRPr="00DE0EA0">
              <w:rPr>
                <w:noProof/>
              </w:rPr>
              <w:t>М.П.</w:t>
            </w:r>
          </w:p>
        </w:tc>
        <w:tc>
          <w:tcPr>
            <w:tcW w:w="2744" w:type="dxa"/>
            <w:tcBorders>
              <w:top w:val="single" w:sz="4" w:space="0" w:color="auto"/>
            </w:tcBorders>
          </w:tcPr>
          <w:p w:rsidR="001328C0" w:rsidRPr="00DE0EA0" w:rsidRDefault="001328C0" w:rsidP="003871A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132" w:name="_Toc364158552"/>
      <w:bookmarkStart w:id="133" w:name="_Toc377978310"/>
      <w:bookmarkStart w:id="134" w:name="_Toc380740094"/>
      <w:bookmarkStart w:id="135" w:name="_Toc389742056"/>
      <w:bookmarkStart w:id="136" w:name="_Toc390684884"/>
      <w:bookmarkStart w:id="137" w:name="_Toc390768778"/>
      <w:r w:rsidRPr="00DE0EA0">
        <w:t>ОБРАЗАЦ ТРОШКОВА ПРИПРЕМЕ ПОНУДЕ</w:t>
      </w:r>
      <w:bookmarkEnd w:id="132"/>
      <w:bookmarkEnd w:id="133"/>
      <w:bookmarkEnd w:id="134"/>
      <w:bookmarkEnd w:id="135"/>
      <w:bookmarkEnd w:id="136"/>
      <w:bookmarkEnd w:id="137"/>
    </w:p>
    <w:p w:rsidR="001328C0" w:rsidRDefault="001328C0" w:rsidP="001328C0">
      <w:pPr>
        <w:rPr>
          <w:bCs/>
          <w:iCs/>
          <w:noProof/>
          <w:lang w:val="sr-Cyrl-RS"/>
        </w:rPr>
      </w:pPr>
    </w:p>
    <w:p w:rsidR="001328C0" w:rsidRPr="001328C0" w:rsidRDefault="001328C0" w:rsidP="00CB378A">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b/>
                <w:noProof/>
              </w:rPr>
            </w:pPr>
          </w:p>
        </w:tc>
        <w:tc>
          <w:tcPr>
            <w:tcW w:w="1788" w:type="dxa"/>
          </w:tcPr>
          <w:p w:rsidR="001328C0" w:rsidRPr="00DE0EA0" w:rsidRDefault="001328C0" w:rsidP="003871A1">
            <w:pPr>
              <w:spacing w:before="100" w:beforeAutospacing="1" w:line="210" w:lineRule="atLeast"/>
              <w:jc w:val="both"/>
              <w:rPr>
                <w:b/>
                <w:noProof/>
              </w:rPr>
            </w:pPr>
          </w:p>
        </w:tc>
        <w:tc>
          <w:tcPr>
            <w:tcW w:w="1783" w:type="dxa"/>
          </w:tcPr>
          <w:p w:rsidR="001328C0" w:rsidRPr="00DE0EA0" w:rsidRDefault="001328C0" w:rsidP="003871A1">
            <w:pPr>
              <w:spacing w:before="100" w:beforeAutospacing="1" w:line="210" w:lineRule="atLeast"/>
              <w:jc w:val="both"/>
              <w:rPr>
                <w:b/>
                <w:noProof/>
              </w:rPr>
            </w:pPr>
          </w:p>
        </w:tc>
        <w:tc>
          <w:tcPr>
            <w:tcW w:w="1757" w:type="dxa"/>
          </w:tcPr>
          <w:p w:rsidR="001328C0" w:rsidRPr="00DE0EA0" w:rsidRDefault="001328C0" w:rsidP="003871A1">
            <w:pPr>
              <w:spacing w:before="100" w:beforeAutospacing="1" w:line="210" w:lineRule="atLeast"/>
              <w:jc w:val="both"/>
              <w:rPr>
                <w:b/>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center"/>
              <w:rPr>
                <w:b/>
                <w:noProof/>
              </w:rPr>
            </w:pPr>
          </w:p>
        </w:tc>
        <w:tc>
          <w:tcPr>
            <w:tcW w:w="1788" w:type="dxa"/>
          </w:tcPr>
          <w:p w:rsidR="001328C0" w:rsidRPr="00DE0EA0" w:rsidRDefault="001328C0" w:rsidP="003871A1">
            <w:pPr>
              <w:spacing w:before="100" w:beforeAutospacing="1" w:line="210" w:lineRule="atLeast"/>
              <w:jc w:val="center"/>
              <w:rPr>
                <w:b/>
                <w:noProof/>
              </w:rPr>
            </w:pPr>
          </w:p>
        </w:tc>
        <w:tc>
          <w:tcPr>
            <w:tcW w:w="1783" w:type="dxa"/>
          </w:tcPr>
          <w:p w:rsidR="001328C0" w:rsidRPr="00DE0EA0" w:rsidRDefault="001328C0" w:rsidP="003871A1">
            <w:pPr>
              <w:spacing w:before="100" w:beforeAutospacing="1" w:line="210" w:lineRule="atLeast"/>
              <w:jc w:val="center"/>
              <w:rPr>
                <w:b/>
                <w:noProof/>
              </w:rPr>
            </w:pPr>
          </w:p>
        </w:tc>
        <w:tc>
          <w:tcPr>
            <w:tcW w:w="1757" w:type="dxa"/>
          </w:tcPr>
          <w:p w:rsidR="001328C0" w:rsidRPr="00DE0EA0" w:rsidRDefault="001328C0" w:rsidP="003871A1">
            <w:pPr>
              <w:spacing w:before="100" w:beforeAutospacing="1" w:line="210" w:lineRule="atLeast"/>
              <w:jc w:val="center"/>
              <w:rPr>
                <w:b/>
                <w:noProof/>
              </w:rPr>
            </w:pPr>
          </w:p>
        </w:tc>
      </w:tr>
      <w:tr w:rsidR="001328C0" w:rsidRPr="00DE0EA0" w:rsidTr="003871A1">
        <w:tc>
          <w:tcPr>
            <w:tcW w:w="8928" w:type="dxa"/>
            <w:gridSpan w:val="5"/>
          </w:tcPr>
          <w:p w:rsidR="001328C0" w:rsidRPr="00DE0EA0" w:rsidRDefault="001328C0" w:rsidP="003871A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3871A1">
        <w:tc>
          <w:tcPr>
            <w:tcW w:w="1805" w:type="dxa"/>
          </w:tcPr>
          <w:p w:rsidR="001328C0" w:rsidRPr="00DE0EA0" w:rsidRDefault="001328C0" w:rsidP="003871A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r w:rsidR="001328C0" w:rsidRPr="00DE0EA0" w:rsidTr="003871A1">
        <w:tc>
          <w:tcPr>
            <w:tcW w:w="1805" w:type="dxa"/>
          </w:tcPr>
          <w:p w:rsidR="001328C0" w:rsidRPr="00DE0EA0" w:rsidRDefault="001328C0" w:rsidP="003871A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3871A1">
            <w:pPr>
              <w:spacing w:before="100" w:beforeAutospacing="1" w:line="210" w:lineRule="atLeast"/>
              <w:jc w:val="both"/>
              <w:rPr>
                <w:noProof/>
              </w:rPr>
            </w:pPr>
          </w:p>
        </w:tc>
        <w:tc>
          <w:tcPr>
            <w:tcW w:w="1788" w:type="dxa"/>
          </w:tcPr>
          <w:p w:rsidR="001328C0" w:rsidRPr="00DE0EA0" w:rsidRDefault="001328C0" w:rsidP="003871A1">
            <w:pPr>
              <w:spacing w:before="100" w:beforeAutospacing="1" w:line="210" w:lineRule="atLeast"/>
              <w:jc w:val="both"/>
              <w:rPr>
                <w:noProof/>
              </w:rPr>
            </w:pPr>
          </w:p>
        </w:tc>
        <w:tc>
          <w:tcPr>
            <w:tcW w:w="1783" w:type="dxa"/>
          </w:tcPr>
          <w:p w:rsidR="001328C0" w:rsidRPr="00DE0EA0" w:rsidRDefault="001328C0" w:rsidP="003871A1">
            <w:pPr>
              <w:spacing w:before="100" w:beforeAutospacing="1" w:line="210" w:lineRule="atLeast"/>
              <w:jc w:val="both"/>
              <w:rPr>
                <w:noProof/>
              </w:rPr>
            </w:pPr>
          </w:p>
        </w:tc>
        <w:tc>
          <w:tcPr>
            <w:tcW w:w="1757" w:type="dxa"/>
          </w:tcPr>
          <w:p w:rsidR="001328C0" w:rsidRPr="00DE0EA0" w:rsidRDefault="001328C0" w:rsidP="003871A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B378A">
      <w:pPr>
        <w:jc w:val="both"/>
        <w:rPr>
          <w:bCs/>
          <w:iCs/>
          <w:noProof/>
        </w:rPr>
      </w:pPr>
    </w:p>
    <w:p w:rsidR="001328C0" w:rsidRPr="001328C0" w:rsidRDefault="001328C0" w:rsidP="00CB378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B378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570DEE" w:rsidRPr="00DE0EA0" w:rsidRDefault="00570DEE" w:rsidP="00515702">
      <w:pPr>
        <w:pStyle w:val="Heading1"/>
        <w:jc w:val="center"/>
        <w:sectPr w:rsidR="00570DEE" w:rsidRPr="00DE0EA0" w:rsidSect="00320694">
          <w:headerReference w:type="default" r:id="rId12"/>
          <w:footerReference w:type="even" r:id="rId13"/>
          <w:footerReference w:type="default" r:id="rId14"/>
          <w:pgSz w:w="11906" w:h="16838" w:code="9"/>
          <w:pgMar w:top="1417" w:right="1141" w:bottom="1417" w:left="1417" w:header="709" w:footer="709" w:gutter="0"/>
          <w:cols w:space="708"/>
          <w:docGrid w:linePitch="360"/>
        </w:sectPr>
      </w:pPr>
      <w:bookmarkStart w:id="138" w:name="_Toc364158553"/>
    </w:p>
    <w:p w:rsidR="002D5B2C" w:rsidRPr="002D2B96" w:rsidRDefault="002D2B96" w:rsidP="00DE0EA0">
      <w:pPr>
        <w:pStyle w:val="Heading2"/>
      </w:pPr>
      <w:bookmarkStart w:id="139" w:name="_Toc377978312"/>
      <w:bookmarkStart w:id="140" w:name="_Toc380740096"/>
      <w:bookmarkStart w:id="141" w:name="_Toc389742059"/>
      <w:bookmarkStart w:id="142" w:name="_Toc390684887"/>
      <w:bookmarkStart w:id="143" w:name="_Toc390768781"/>
      <w:r w:rsidRPr="002D2B96">
        <w:lastRenderedPageBreak/>
        <w:t>1</w:t>
      </w:r>
      <w:r w:rsidR="008D4A4B">
        <w:t>2</w:t>
      </w:r>
      <w:r w:rsidR="00DE0EA0" w:rsidRPr="002D2B96">
        <w:t xml:space="preserve">. </w:t>
      </w:r>
      <w:r w:rsidR="002D5B2C" w:rsidRPr="002D2B96">
        <w:t>ОБРАЗАЦ ПОНУДЕ</w:t>
      </w:r>
      <w:bookmarkEnd w:id="138"/>
      <w:bookmarkEnd w:id="139"/>
      <w:bookmarkEnd w:id="140"/>
      <w:bookmarkEnd w:id="141"/>
      <w:bookmarkEnd w:id="142"/>
      <w:bookmarkEnd w:id="143"/>
    </w:p>
    <w:p w:rsidR="002D5B2C" w:rsidRPr="002D2B96" w:rsidRDefault="002D5B2C" w:rsidP="002D5B2C">
      <w:pPr>
        <w:pStyle w:val="BodyText"/>
        <w:rPr>
          <w:b/>
          <w:noProof/>
          <w:szCs w:val="24"/>
        </w:rPr>
      </w:pPr>
    </w:p>
    <w:p w:rsidR="004D134C" w:rsidRPr="00BF7742" w:rsidRDefault="004D134C" w:rsidP="00626F9B">
      <w:pPr>
        <w:pStyle w:val="Footer"/>
        <w:jc w:val="center"/>
        <w:rPr>
          <w:b/>
          <w:lang w:val="sr-Cyrl-RS"/>
        </w:rPr>
      </w:pPr>
      <w:r w:rsidRPr="002D2B96">
        <w:rPr>
          <w:b/>
          <w:noProof/>
        </w:rPr>
        <w:t>Понуда број</w:t>
      </w:r>
      <w:r w:rsidR="0026425B">
        <w:rPr>
          <w:b/>
          <w:noProof/>
          <w:lang w:val="sr-Cyrl-RS"/>
        </w:rPr>
        <w:t xml:space="preserve"> </w:t>
      </w:r>
      <w:r w:rsidRPr="002D2B96">
        <w:rPr>
          <w:b/>
          <w:noProof/>
        </w:rPr>
        <w:t xml:space="preserve">_______ - </w:t>
      </w:r>
      <w:r w:rsidR="00624892" w:rsidRPr="00BE2658">
        <w:rPr>
          <w:b/>
          <w:lang w:val="sr-Cyrl-RS"/>
        </w:rPr>
        <w:t>н</w:t>
      </w:r>
      <w:r w:rsidR="00624892" w:rsidRPr="00BE2658">
        <w:rPr>
          <w:b/>
          <w:lang w:val="sr-Cyrl-CS"/>
        </w:rPr>
        <w:t xml:space="preserve">абавка </w:t>
      </w:r>
      <w:r w:rsidR="00624892">
        <w:rPr>
          <w:b/>
          <w:lang w:val="sr-Cyrl-RS"/>
        </w:rPr>
        <w:t>течних и чврстих хемикалија</w:t>
      </w:r>
      <w:r w:rsidR="00624892" w:rsidRPr="00BE2658">
        <w:rPr>
          <w:b/>
          <w:lang w:val="sr-Cyrl-RS"/>
        </w:rPr>
        <w:t xml:space="preserve"> за потребе свих лабораторија</w:t>
      </w:r>
      <w:r w:rsidR="00624892">
        <w:rPr>
          <w:b/>
          <w:lang w:val="sr-Cyrl-RS"/>
        </w:rPr>
        <w:t xml:space="preserve"> у </w:t>
      </w:r>
      <w:r w:rsidR="00624892" w:rsidRPr="00BE2658">
        <w:rPr>
          <w:b/>
          <w:lang w:val="sr-Cyrl-RS"/>
        </w:rPr>
        <w:t>оквиру</w:t>
      </w:r>
      <w:r w:rsidR="00624892" w:rsidRPr="00BE2658">
        <w:rPr>
          <w:b/>
        </w:rPr>
        <w:t xml:space="preserve"> Клиничког центра Војводине</w:t>
      </w:r>
      <w:r w:rsidRPr="002D2B96">
        <w:rPr>
          <w:b/>
          <w:noProof/>
        </w:rPr>
        <w:t>, број</w:t>
      </w:r>
      <w:r w:rsidR="00D20E70">
        <w:rPr>
          <w:b/>
          <w:noProof/>
        </w:rPr>
        <w:t xml:space="preserve"> </w:t>
      </w:r>
      <w:r w:rsidR="00D20E70">
        <w:rPr>
          <w:b/>
          <w:noProof/>
          <w:lang w:val="sr-Latn-RS"/>
        </w:rPr>
        <w:t>1</w:t>
      </w:r>
      <w:r w:rsidR="00624892">
        <w:rPr>
          <w:b/>
          <w:noProof/>
          <w:lang w:val="sr-Latn-RS"/>
        </w:rPr>
        <w:t>74</w:t>
      </w:r>
      <w:r w:rsidR="006E0004">
        <w:rPr>
          <w:b/>
          <w:noProof/>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710" w:type="dxa"/>
        <w:tblInd w:w="108" w:type="dxa"/>
        <w:tblLayout w:type="fixed"/>
        <w:tblLook w:val="04A0" w:firstRow="1" w:lastRow="0" w:firstColumn="1" w:lastColumn="0" w:noHBand="0" w:noVBand="1"/>
      </w:tblPr>
      <w:tblGrid>
        <w:gridCol w:w="817"/>
        <w:gridCol w:w="3294"/>
        <w:gridCol w:w="1134"/>
        <w:gridCol w:w="1134"/>
        <w:gridCol w:w="1276"/>
        <w:gridCol w:w="883"/>
        <w:gridCol w:w="1101"/>
        <w:gridCol w:w="1403"/>
        <w:gridCol w:w="1007"/>
        <w:gridCol w:w="1275"/>
        <w:gridCol w:w="1386"/>
      </w:tblGrid>
      <w:tr w:rsidR="004D134C" w:rsidRPr="00AA3DF0" w:rsidTr="00FD68AE">
        <w:tc>
          <w:tcPr>
            <w:tcW w:w="14710"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294"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FD68AE">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294"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624892" w:rsidRPr="00AA3DF0" w:rsidTr="00624892">
        <w:tc>
          <w:tcPr>
            <w:tcW w:w="817" w:type="dxa"/>
            <w:vAlign w:val="center"/>
          </w:tcPr>
          <w:p w:rsidR="00624892" w:rsidRPr="0069051B" w:rsidRDefault="00624892" w:rsidP="00AA3DF0">
            <w:pPr>
              <w:pStyle w:val="BodyText"/>
              <w:jc w:val="center"/>
              <w:rPr>
                <w:noProof/>
                <w:sz w:val="20"/>
              </w:rPr>
            </w:pPr>
            <w:r w:rsidRPr="0069051B">
              <w:rPr>
                <w:noProof/>
                <w:sz w:val="20"/>
              </w:rPr>
              <w:t>1.</w:t>
            </w:r>
          </w:p>
        </w:tc>
        <w:tc>
          <w:tcPr>
            <w:tcW w:w="3294" w:type="dxa"/>
          </w:tcPr>
          <w:p w:rsidR="00624892" w:rsidRPr="00624892" w:rsidRDefault="00624892" w:rsidP="00624892">
            <w:pPr>
              <w:rPr>
                <w:sz w:val="20"/>
                <w:szCs w:val="20"/>
              </w:rPr>
            </w:pPr>
            <w:r w:rsidRPr="00624892">
              <w:rPr>
                <w:sz w:val="20"/>
                <w:szCs w:val="20"/>
              </w:rPr>
              <w:t>SULFOSALICILNA K-NA 500G-LAB</w:t>
            </w:r>
          </w:p>
        </w:tc>
        <w:tc>
          <w:tcPr>
            <w:tcW w:w="1134" w:type="dxa"/>
            <w:vAlign w:val="center"/>
          </w:tcPr>
          <w:p w:rsidR="00624892" w:rsidRPr="00CF1714" w:rsidRDefault="00CF1714" w:rsidP="00AA3DF0">
            <w:pPr>
              <w:jc w:val="center"/>
              <w:rPr>
                <w:sz w:val="20"/>
                <w:szCs w:val="20"/>
                <w:lang w:val="sr-Cyrl-RS"/>
              </w:rPr>
            </w:pPr>
            <w:r w:rsidRPr="00CF1714">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sidRPr="00CF1714">
              <w:rPr>
                <w:sz w:val="20"/>
                <w:szCs w:val="20"/>
                <w:lang w:val="sr-Cyrl-RS"/>
              </w:rPr>
              <w:t>16</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Pr="0069051B" w:rsidRDefault="00624892" w:rsidP="00AA3DF0">
            <w:pPr>
              <w:pStyle w:val="BodyText"/>
              <w:jc w:val="center"/>
              <w:rPr>
                <w:noProof/>
                <w:sz w:val="20"/>
              </w:rPr>
            </w:pPr>
            <w:r w:rsidRPr="0069051B">
              <w:rPr>
                <w:noProof/>
                <w:sz w:val="20"/>
              </w:rPr>
              <w:t>2.</w:t>
            </w:r>
          </w:p>
        </w:tc>
        <w:tc>
          <w:tcPr>
            <w:tcW w:w="3294" w:type="dxa"/>
          </w:tcPr>
          <w:p w:rsidR="00624892" w:rsidRPr="00624892" w:rsidRDefault="00624892" w:rsidP="00624892">
            <w:pPr>
              <w:rPr>
                <w:sz w:val="20"/>
                <w:szCs w:val="20"/>
              </w:rPr>
            </w:pPr>
            <w:r w:rsidRPr="00624892">
              <w:rPr>
                <w:sz w:val="20"/>
                <w:szCs w:val="20"/>
              </w:rPr>
              <w:t>DIETILETER- AETHER AETHYLICUS 1L- ETAR</w:t>
            </w:r>
          </w:p>
        </w:tc>
        <w:tc>
          <w:tcPr>
            <w:tcW w:w="1134" w:type="dxa"/>
            <w:vAlign w:val="center"/>
          </w:tcPr>
          <w:p w:rsidR="00624892" w:rsidRPr="00CF1714" w:rsidRDefault="00CF1714" w:rsidP="00F00850">
            <w:pPr>
              <w:jc w:val="center"/>
              <w:rPr>
                <w:sz w:val="20"/>
                <w:szCs w:val="20"/>
                <w:lang w:val="sr-Cyrl-RS"/>
              </w:rPr>
            </w:pPr>
            <w:r>
              <w:rPr>
                <w:sz w:val="20"/>
                <w:szCs w:val="20"/>
                <w:lang w:val="sr-Cyrl-RS"/>
              </w:rPr>
              <w:t>ком</w:t>
            </w:r>
          </w:p>
        </w:tc>
        <w:tc>
          <w:tcPr>
            <w:tcW w:w="1134" w:type="dxa"/>
            <w:vAlign w:val="center"/>
          </w:tcPr>
          <w:p w:rsidR="00624892" w:rsidRPr="00CF1714" w:rsidRDefault="00CF1714" w:rsidP="00AA3DF0">
            <w:pPr>
              <w:jc w:val="center"/>
              <w:rPr>
                <w:sz w:val="20"/>
                <w:szCs w:val="20"/>
                <w:lang w:val="sr-Cyrl-RS"/>
              </w:rPr>
            </w:pPr>
            <w:r>
              <w:rPr>
                <w:sz w:val="20"/>
                <w:szCs w:val="20"/>
                <w:lang w:val="sr-Cyrl-RS"/>
              </w:rPr>
              <w:t>10</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Pr="0069051B" w:rsidRDefault="00624892" w:rsidP="00AA3DF0">
            <w:pPr>
              <w:pStyle w:val="BodyText"/>
              <w:jc w:val="center"/>
              <w:rPr>
                <w:noProof/>
                <w:sz w:val="20"/>
              </w:rPr>
            </w:pPr>
            <w:r w:rsidRPr="0069051B">
              <w:rPr>
                <w:noProof/>
                <w:sz w:val="20"/>
              </w:rPr>
              <w:t>3.</w:t>
            </w:r>
          </w:p>
        </w:tc>
        <w:tc>
          <w:tcPr>
            <w:tcW w:w="3294" w:type="dxa"/>
          </w:tcPr>
          <w:p w:rsidR="00624892" w:rsidRPr="00624892" w:rsidRDefault="00624892" w:rsidP="00624892">
            <w:pPr>
              <w:rPr>
                <w:sz w:val="20"/>
                <w:szCs w:val="20"/>
              </w:rPr>
            </w:pPr>
            <w:r w:rsidRPr="00624892">
              <w:rPr>
                <w:sz w:val="20"/>
                <w:szCs w:val="20"/>
              </w:rPr>
              <w:t>NATRIJUM NITRO PRUSID 2H2O</w:t>
            </w:r>
          </w:p>
        </w:tc>
        <w:tc>
          <w:tcPr>
            <w:tcW w:w="1134" w:type="dxa"/>
            <w:vAlign w:val="center"/>
          </w:tcPr>
          <w:p w:rsidR="00624892" w:rsidRPr="00CF1714" w:rsidRDefault="00CF1714" w:rsidP="00F00850">
            <w:pPr>
              <w:jc w:val="center"/>
              <w:rPr>
                <w:sz w:val="20"/>
                <w:szCs w:val="20"/>
                <w:lang w:val="sr-Cyrl-RS"/>
              </w:rPr>
            </w:pPr>
            <w:r>
              <w:rPr>
                <w:sz w:val="20"/>
                <w:szCs w:val="20"/>
                <w:lang w:val="sr-Cyrl-RS"/>
              </w:rPr>
              <w:t>10г</w:t>
            </w:r>
          </w:p>
        </w:tc>
        <w:tc>
          <w:tcPr>
            <w:tcW w:w="1134" w:type="dxa"/>
            <w:vAlign w:val="center"/>
          </w:tcPr>
          <w:p w:rsidR="00624892" w:rsidRPr="00CF1714" w:rsidRDefault="00CF1714" w:rsidP="00AA3DF0">
            <w:pPr>
              <w:jc w:val="center"/>
              <w:rPr>
                <w:sz w:val="20"/>
                <w:szCs w:val="20"/>
                <w:lang w:val="sr-Cyrl-RS"/>
              </w:rPr>
            </w:pPr>
            <w:r>
              <w:rPr>
                <w:sz w:val="20"/>
                <w:szCs w:val="20"/>
                <w:lang w:val="sr-Cyrl-RS"/>
              </w:rPr>
              <w:t>5</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Pr="0069051B" w:rsidRDefault="00624892" w:rsidP="00AA3DF0">
            <w:pPr>
              <w:pStyle w:val="BodyText"/>
              <w:jc w:val="center"/>
              <w:rPr>
                <w:noProof/>
                <w:sz w:val="20"/>
              </w:rPr>
            </w:pPr>
            <w:r>
              <w:rPr>
                <w:noProof/>
                <w:sz w:val="20"/>
              </w:rPr>
              <w:t>4.</w:t>
            </w:r>
          </w:p>
        </w:tc>
        <w:tc>
          <w:tcPr>
            <w:tcW w:w="3294" w:type="dxa"/>
          </w:tcPr>
          <w:p w:rsidR="00624892" w:rsidRPr="00624892" w:rsidRDefault="00624892" w:rsidP="00624892">
            <w:pPr>
              <w:rPr>
                <w:sz w:val="20"/>
                <w:szCs w:val="20"/>
              </w:rPr>
            </w:pPr>
            <w:r w:rsidRPr="00624892">
              <w:rPr>
                <w:sz w:val="20"/>
                <w:szCs w:val="20"/>
              </w:rPr>
              <w:t>ERLIH ALDEHID 100 ML</w:t>
            </w:r>
          </w:p>
        </w:tc>
        <w:tc>
          <w:tcPr>
            <w:tcW w:w="1134" w:type="dxa"/>
            <w:vAlign w:val="center"/>
          </w:tcPr>
          <w:p w:rsidR="00624892" w:rsidRPr="00CF1714" w:rsidRDefault="00CF1714" w:rsidP="00F00850">
            <w:pPr>
              <w:jc w:val="center"/>
              <w:rPr>
                <w:sz w:val="20"/>
                <w:szCs w:val="20"/>
                <w:lang w:val="sr-Cyrl-RS"/>
              </w:rPr>
            </w:pPr>
            <w:r>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Pr>
                <w:sz w:val="20"/>
                <w:szCs w:val="20"/>
                <w:lang w:val="sr-Cyrl-RS"/>
              </w:rPr>
              <w:t>17</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Pr="0069051B" w:rsidRDefault="00624892" w:rsidP="00AA3DF0">
            <w:pPr>
              <w:pStyle w:val="BodyText"/>
              <w:jc w:val="center"/>
              <w:rPr>
                <w:noProof/>
                <w:sz w:val="20"/>
              </w:rPr>
            </w:pPr>
            <w:r>
              <w:rPr>
                <w:noProof/>
                <w:sz w:val="20"/>
              </w:rPr>
              <w:t>5.</w:t>
            </w:r>
          </w:p>
        </w:tc>
        <w:tc>
          <w:tcPr>
            <w:tcW w:w="3294" w:type="dxa"/>
          </w:tcPr>
          <w:p w:rsidR="00624892" w:rsidRPr="00624892" w:rsidRDefault="00624892" w:rsidP="00624892">
            <w:pPr>
              <w:rPr>
                <w:sz w:val="20"/>
                <w:szCs w:val="20"/>
              </w:rPr>
            </w:pPr>
            <w:r w:rsidRPr="00624892">
              <w:rPr>
                <w:sz w:val="20"/>
                <w:szCs w:val="20"/>
              </w:rPr>
              <w:t>FENOL 100g</w:t>
            </w:r>
          </w:p>
        </w:tc>
        <w:tc>
          <w:tcPr>
            <w:tcW w:w="1134" w:type="dxa"/>
            <w:vAlign w:val="center"/>
          </w:tcPr>
          <w:p w:rsidR="00624892" w:rsidRPr="00CF1714" w:rsidRDefault="00CF1714" w:rsidP="00F00850">
            <w:pPr>
              <w:jc w:val="center"/>
              <w:rPr>
                <w:sz w:val="20"/>
                <w:szCs w:val="20"/>
                <w:lang w:val="sr-Cyrl-RS"/>
              </w:rPr>
            </w:pPr>
            <w:r>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Pr>
                <w:sz w:val="20"/>
                <w:szCs w:val="20"/>
                <w:lang w:val="sr-Cyrl-RS"/>
              </w:rPr>
              <w:t>3</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Pr="0069051B" w:rsidRDefault="00624892" w:rsidP="00AA3DF0">
            <w:pPr>
              <w:pStyle w:val="BodyText"/>
              <w:jc w:val="center"/>
              <w:rPr>
                <w:noProof/>
                <w:sz w:val="20"/>
              </w:rPr>
            </w:pPr>
            <w:r>
              <w:rPr>
                <w:noProof/>
                <w:sz w:val="20"/>
              </w:rPr>
              <w:t>6.</w:t>
            </w:r>
          </w:p>
        </w:tc>
        <w:tc>
          <w:tcPr>
            <w:tcW w:w="3294" w:type="dxa"/>
          </w:tcPr>
          <w:p w:rsidR="00624892" w:rsidRPr="00624892" w:rsidRDefault="00624892" w:rsidP="00624892">
            <w:pPr>
              <w:rPr>
                <w:sz w:val="20"/>
                <w:szCs w:val="20"/>
              </w:rPr>
            </w:pPr>
            <w:r w:rsidRPr="00624892">
              <w:rPr>
                <w:sz w:val="20"/>
                <w:szCs w:val="20"/>
              </w:rPr>
              <w:t>FITOHEMAGLUTININ</w:t>
            </w:r>
          </w:p>
        </w:tc>
        <w:tc>
          <w:tcPr>
            <w:tcW w:w="1134" w:type="dxa"/>
            <w:vAlign w:val="center"/>
          </w:tcPr>
          <w:p w:rsidR="00624892" w:rsidRPr="00CF1714" w:rsidRDefault="00CF1714" w:rsidP="00F00850">
            <w:pPr>
              <w:jc w:val="center"/>
              <w:rPr>
                <w:sz w:val="20"/>
                <w:szCs w:val="20"/>
                <w:lang w:val="sr-Cyrl-RS"/>
              </w:rPr>
            </w:pPr>
            <w:r>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Pr>
                <w:sz w:val="20"/>
                <w:szCs w:val="20"/>
                <w:lang w:val="sr-Cyrl-RS"/>
              </w:rPr>
              <w:t>4</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Default="00624892" w:rsidP="00AA3DF0">
            <w:pPr>
              <w:pStyle w:val="BodyText"/>
              <w:jc w:val="center"/>
              <w:rPr>
                <w:noProof/>
                <w:sz w:val="20"/>
              </w:rPr>
            </w:pPr>
            <w:r>
              <w:rPr>
                <w:noProof/>
                <w:sz w:val="20"/>
              </w:rPr>
              <w:t>7.</w:t>
            </w:r>
          </w:p>
        </w:tc>
        <w:tc>
          <w:tcPr>
            <w:tcW w:w="3294" w:type="dxa"/>
          </w:tcPr>
          <w:p w:rsidR="00624892" w:rsidRPr="00624892" w:rsidRDefault="00624892" w:rsidP="00624892">
            <w:pPr>
              <w:rPr>
                <w:sz w:val="20"/>
                <w:szCs w:val="20"/>
              </w:rPr>
            </w:pPr>
            <w:r w:rsidRPr="00624892">
              <w:rPr>
                <w:sz w:val="20"/>
                <w:szCs w:val="20"/>
              </w:rPr>
              <w:t>METHYLEN BLAU 25g</w:t>
            </w:r>
          </w:p>
        </w:tc>
        <w:tc>
          <w:tcPr>
            <w:tcW w:w="1134" w:type="dxa"/>
            <w:vAlign w:val="center"/>
          </w:tcPr>
          <w:p w:rsidR="00624892" w:rsidRPr="00CF1714" w:rsidRDefault="00CF1714" w:rsidP="00F00850">
            <w:pPr>
              <w:jc w:val="center"/>
              <w:rPr>
                <w:sz w:val="20"/>
                <w:szCs w:val="20"/>
                <w:lang w:val="sr-Cyrl-RS"/>
              </w:rPr>
            </w:pPr>
            <w:r>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Pr>
                <w:sz w:val="20"/>
                <w:szCs w:val="20"/>
                <w:lang w:val="sr-Cyrl-RS"/>
              </w:rPr>
              <w:t>1</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Default="00624892" w:rsidP="00AA3DF0">
            <w:pPr>
              <w:pStyle w:val="BodyText"/>
              <w:jc w:val="center"/>
              <w:rPr>
                <w:noProof/>
                <w:sz w:val="20"/>
              </w:rPr>
            </w:pPr>
            <w:r>
              <w:rPr>
                <w:noProof/>
                <w:sz w:val="20"/>
              </w:rPr>
              <w:t>8.</w:t>
            </w:r>
          </w:p>
        </w:tc>
        <w:tc>
          <w:tcPr>
            <w:tcW w:w="3294" w:type="dxa"/>
          </w:tcPr>
          <w:p w:rsidR="00624892" w:rsidRPr="00624892" w:rsidRDefault="00624892" w:rsidP="00624892">
            <w:pPr>
              <w:rPr>
                <w:sz w:val="20"/>
                <w:szCs w:val="20"/>
              </w:rPr>
            </w:pPr>
            <w:r w:rsidRPr="00624892">
              <w:rPr>
                <w:sz w:val="20"/>
                <w:szCs w:val="20"/>
              </w:rPr>
              <w:t xml:space="preserve">MLEČNA KISELINA </w:t>
            </w:r>
          </w:p>
        </w:tc>
        <w:tc>
          <w:tcPr>
            <w:tcW w:w="1134" w:type="dxa"/>
            <w:vAlign w:val="center"/>
          </w:tcPr>
          <w:p w:rsidR="00624892" w:rsidRPr="00CF1714" w:rsidRDefault="00CF1714" w:rsidP="00F00850">
            <w:pPr>
              <w:jc w:val="center"/>
              <w:rPr>
                <w:sz w:val="20"/>
                <w:szCs w:val="20"/>
                <w:lang w:val="sr-Cyrl-RS"/>
              </w:rPr>
            </w:pPr>
            <w:r>
              <w:rPr>
                <w:sz w:val="20"/>
                <w:szCs w:val="20"/>
                <w:lang w:val="sr-Cyrl-RS"/>
              </w:rPr>
              <w:t>1л</w:t>
            </w:r>
          </w:p>
        </w:tc>
        <w:tc>
          <w:tcPr>
            <w:tcW w:w="1134" w:type="dxa"/>
            <w:vAlign w:val="center"/>
          </w:tcPr>
          <w:p w:rsidR="00624892" w:rsidRPr="00CF1714" w:rsidRDefault="00CF1714" w:rsidP="00AA3DF0">
            <w:pPr>
              <w:jc w:val="center"/>
              <w:rPr>
                <w:sz w:val="20"/>
                <w:szCs w:val="20"/>
                <w:lang w:val="sr-Cyrl-RS"/>
              </w:rPr>
            </w:pPr>
            <w:r>
              <w:rPr>
                <w:sz w:val="20"/>
                <w:szCs w:val="20"/>
                <w:lang w:val="sr-Cyrl-RS"/>
              </w:rPr>
              <w:t>1</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Default="00624892" w:rsidP="00AA3DF0">
            <w:pPr>
              <w:pStyle w:val="BodyText"/>
              <w:jc w:val="center"/>
              <w:rPr>
                <w:noProof/>
                <w:sz w:val="20"/>
              </w:rPr>
            </w:pPr>
            <w:r>
              <w:rPr>
                <w:noProof/>
                <w:sz w:val="20"/>
              </w:rPr>
              <w:t>9.</w:t>
            </w:r>
          </w:p>
        </w:tc>
        <w:tc>
          <w:tcPr>
            <w:tcW w:w="3294" w:type="dxa"/>
          </w:tcPr>
          <w:p w:rsidR="00624892" w:rsidRPr="00624892" w:rsidRDefault="00624892" w:rsidP="00624892">
            <w:pPr>
              <w:rPr>
                <w:sz w:val="20"/>
                <w:szCs w:val="20"/>
              </w:rPr>
            </w:pPr>
            <w:r w:rsidRPr="00624892">
              <w:rPr>
                <w:sz w:val="20"/>
                <w:szCs w:val="20"/>
              </w:rPr>
              <w:t>SUDAN III P.A.25G</w:t>
            </w:r>
          </w:p>
        </w:tc>
        <w:tc>
          <w:tcPr>
            <w:tcW w:w="1134" w:type="dxa"/>
            <w:vAlign w:val="center"/>
          </w:tcPr>
          <w:p w:rsidR="00624892" w:rsidRPr="00CF1714" w:rsidRDefault="00CF1714" w:rsidP="00F00850">
            <w:pPr>
              <w:jc w:val="center"/>
              <w:rPr>
                <w:sz w:val="20"/>
                <w:szCs w:val="20"/>
                <w:lang w:val="sr-Cyrl-RS"/>
              </w:rPr>
            </w:pPr>
            <w:r>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Pr>
                <w:sz w:val="20"/>
                <w:szCs w:val="20"/>
                <w:lang w:val="sr-Cyrl-RS"/>
              </w:rPr>
              <w:t>1</w:t>
            </w:r>
            <w:bookmarkStart w:id="144" w:name="_GoBack"/>
            <w:bookmarkEnd w:id="144"/>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Default="00624892" w:rsidP="00AA3DF0">
            <w:pPr>
              <w:pStyle w:val="BodyText"/>
              <w:jc w:val="center"/>
              <w:rPr>
                <w:noProof/>
                <w:sz w:val="20"/>
              </w:rPr>
            </w:pPr>
            <w:r>
              <w:rPr>
                <w:noProof/>
                <w:sz w:val="20"/>
              </w:rPr>
              <w:t>10.</w:t>
            </w:r>
          </w:p>
        </w:tc>
        <w:tc>
          <w:tcPr>
            <w:tcW w:w="3294" w:type="dxa"/>
          </w:tcPr>
          <w:p w:rsidR="00624892" w:rsidRPr="00624892" w:rsidRDefault="00624892" w:rsidP="00624892">
            <w:pPr>
              <w:rPr>
                <w:sz w:val="20"/>
                <w:szCs w:val="20"/>
              </w:rPr>
            </w:pPr>
            <w:r w:rsidRPr="00624892">
              <w:rPr>
                <w:sz w:val="20"/>
                <w:szCs w:val="20"/>
              </w:rPr>
              <w:t>METHYLHYDROXYETHYLCELLU 500G</w:t>
            </w:r>
          </w:p>
        </w:tc>
        <w:tc>
          <w:tcPr>
            <w:tcW w:w="1134" w:type="dxa"/>
            <w:vAlign w:val="center"/>
          </w:tcPr>
          <w:p w:rsidR="00624892" w:rsidRPr="00CF1714" w:rsidRDefault="00CF1714" w:rsidP="00F00850">
            <w:pPr>
              <w:jc w:val="center"/>
              <w:rPr>
                <w:sz w:val="20"/>
                <w:szCs w:val="20"/>
                <w:lang w:val="sr-Cyrl-RS"/>
              </w:rPr>
            </w:pPr>
            <w:r>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Pr>
                <w:sz w:val="20"/>
                <w:szCs w:val="20"/>
                <w:lang w:val="sr-Cyrl-RS"/>
              </w:rPr>
              <w:t>2</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Default="00624892" w:rsidP="00AA3DF0">
            <w:pPr>
              <w:pStyle w:val="BodyText"/>
              <w:jc w:val="center"/>
              <w:rPr>
                <w:noProof/>
                <w:sz w:val="20"/>
              </w:rPr>
            </w:pPr>
            <w:r>
              <w:rPr>
                <w:noProof/>
                <w:sz w:val="20"/>
              </w:rPr>
              <w:t>11.</w:t>
            </w:r>
          </w:p>
        </w:tc>
        <w:tc>
          <w:tcPr>
            <w:tcW w:w="3294" w:type="dxa"/>
          </w:tcPr>
          <w:p w:rsidR="00624892" w:rsidRPr="00624892" w:rsidRDefault="00624892" w:rsidP="00624892">
            <w:pPr>
              <w:rPr>
                <w:sz w:val="20"/>
                <w:szCs w:val="20"/>
              </w:rPr>
            </w:pPr>
            <w:r w:rsidRPr="00624892">
              <w:rPr>
                <w:sz w:val="20"/>
                <w:szCs w:val="20"/>
              </w:rPr>
              <w:t>GENCIJANA VIOLET 2% 100ml</w:t>
            </w:r>
          </w:p>
        </w:tc>
        <w:tc>
          <w:tcPr>
            <w:tcW w:w="1134" w:type="dxa"/>
            <w:vAlign w:val="center"/>
          </w:tcPr>
          <w:p w:rsidR="00624892" w:rsidRPr="00CF1714" w:rsidRDefault="00CF1714" w:rsidP="00F00850">
            <w:pPr>
              <w:jc w:val="center"/>
              <w:rPr>
                <w:sz w:val="20"/>
                <w:szCs w:val="20"/>
                <w:lang w:val="sr-Cyrl-RS"/>
              </w:rPr>
            </w:pPr>
            <w:r>
              <w:rPr>
                <w:sz w:val="20"/>
                <w:szCs w:val="20"/>
                <w:lang w:val="sr-Cyrl-RS"/>
              </w:rPr>
              <w:t>ком</w:t>
            </w:r>
          </w:p>
        </w:tc>
        <w:tc>
          <w:tcPr>
            <w:tcW w:w="1134" w:type="dxa"/>
            <w:vAlign w:val="center"/>
          </w:tcPr>
          <w:p w:rsidR="00624892" w:rsidRPr="00CF1714" w:rsidRDefault="00CF1714" w:rsidP="00AA3DF0">
            <w:pPr>
              <w:jc w:val="center"/>
              <w:rPr>
                <w:sz w:val="20"/>
                <w:szCs w:val="20"/>
                <w:lang w:val="sr-Cyrl-RS"/>
              </w:rPr>
            </w:pPr>
            <w:r>
              <w:rPr>
                <w:sz w:val="20"/>
                <w:szCs w:val="20"/>
                <w:lang w:val="sr-Cyrl-RS"/>
              </w:rPr>
              <w:t>3</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Default="00624892" w:rsidP="00AA3DF0">
            <w:pPr>
              <w:pStyle w:val="BodyText"/>
              <w:jc w:val="center"/>
              <w:rPr>
                <w:noProof/>
                <w:sz w:val="20"/>
              </w:rPr>
            </w:pPr>
            <w:r>
              <w:rPr>
                <w:noProof/>
                <w:sz w:val="20"/>
              </w:rPr>
              <w:t>12.</w:t>
            </w:r>
          </w:p>
        </w:tc>
        <w:tc>
          <w:tcPr>
            <w:tcW w:w="3294" w:type="dxa"/>
          </w:tcPr>
          <w:p w:rsidR="00624892" w:rsidRPr="00624892" w:rsidRDefault="00624892" w:rsidP="00624892">
            <w:pPr>
              <w:rPr>
                <w:sz w:val="20"/>
                <w:szCs w:val="20"/>
              </w:rPr>
            </w:pPr>
            <w:r w:rsidRPr="00624892">
              <w:rPr>
                <w:sz w:val="20"/>
                <w:szCs w:val="20"/>
              </w:rPr>
              <w:t>CHLOROFORM 1000ML-LAB.</w:t>
            </w:r>
          </w:p>
        </w:tc>
        <w:tc>
          <w:tcPr>
            <w:tcW w:w="1134" w:type="dxa"/>
            <w:vAlign w:val="center"/>
          </w:tcPr>
          <w:p w:rsidR="00624892" w:rsidRPr="00CF1714" w:rsidRDefault="00CF1714" w:rsidP="00F00850">
            <w:pPr>
              <w:jc w:val="center"/>
              <w:rPr>
                <w:sz w:val="20"/>
                <w:szCs w:val="20"/>
                <w:lang w:val="sr-Cyrl-RS"/>
              </w:rPr>
            </w:pPr>
            <w:r>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Pr>
                <w:sz w:val="20"/>
                <w:szCs w:val="20"/>
                <w:lang w:val="sr-Cyrl-RS"/>
              </w:rPr>
              <w:t>1</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624892" w:rsidRPr="00AA3DF0" w:rsidTr="00624892">
        <w:tc>
          <w:tcPr>
            <w:tcW w:w="817" w:type="dxa"/>
            <w:vAlign w:val="center"/>
          </w:tcPr>
          <w:p w:rsidR="00624892" w:rsidRDefault="00624892" w:rsidP="00AA3DF0">
            <w:pPr>
              <w:pStyle w:val="BodyText"/>
              <w:jc w:val="center"/>
              <w:rPr>
                <w:noProof/>
                <w:sz w:val="20"/>
              </w:rPr>
            </w:pPr>
            <w:r>
              <w:rPr>
                <w:noProof/>
                <w:sz w:val="20"/>
              </w:rPr>
              <w:t>13.</w:t>
            </w:r>
          </w:p>
        </w:tc>
        <w:tc>
          <w:tcPr>
            <w:tcW w:w="3294" w:type="dxa"/>
          </w:tcPr>
          <w:p w:rsidR="00624892" w:rsidRPr="00624892" w:rsidRDefault="00624892" w:rsidP="00624892">
            <w:pPr>
              <w:rPr>
                <w:sz w:val="20"/>
                <w:szCs w:val="20"/>
              </w:rPr>
            </w:pPr>
            <w:r w:rsidRPr="00624892">
              <w:rPr>
                <w:sz w:val="20"/>
                <w:szCs w:val="20"/>
              </w:rPr>
              <w:t>ALKOHOL METHYLICUS 1L (METANOL)</w:t>
            </w:r>
          </w:p>
        </w:tc>
        <w:tc>
          <w:tcPr>
            <w:tcW w:w="1134" w:type="dxa"/>
            <w:vAlign w:val="center"/>
          </w:tcPr>
          <w:p w:rsidR="00624892" w:rsidRPr="00CF1714" w:rsidRDefault="00CF1714" w:rsidP="00F00850">
            <w:pPr>
              <w:jc w:val="center"/>
              <w:rPr>
                <w:sz w:val="20"/>
                <w:szCs w:val="20"/>
                <w:lang w:val="sr-Cyrl-RS"/>
              </w:rPr>
            </w:pPr>
            <w:r>
              <w:rPr>
                <w:sz w:val="20"/>
                <w:szCs w:val="20"/>
                <w:lang w:val="sr-Cyrl-RS"/>
              </w:rPr>
              <w:t>пак</w:t>
            </w:r>
          </w:p>
        </w:tc>
        <w:tc>
          <w:tcPr>
            <w:tcW w:w="1134" w:type="dxa"/>
            <w:vAlign w:val="center"/>
          </w:tcPr>
          <w:p w:rsidR="00624892" w:rsidRPr="00CF1714" w:rsidRDefault="00CF1714" w:rsidP="00AA3DF0">
            <w:pPr>
              <w:jc w:val="center"/>
              <w:rPr>
                <w:sz w:val="20"/>
                <w:szCs w:val="20"/>
                <w:lang w:val="sr-Cyrl-RS"/>
              </w:rPr>
            </w:pPr>
            <w:r>
              <w:rPr>
                <w:sz w:val="20"/>
                <w:szCs w:val="20"/>
                <w:lang w:val="sr-Cyrl-RS"/>
              </w:rPr>
              <w:t>12</w:t>
            </w:r>
          </w:p>
        </w:tc>
        <w:tc>
          <w:tcPr>
            <w:tcW w:w="1276" w:type="dxa"/>
            <w:vAlign w:val="center"/>
          </w:tcPr>
          <w:p w:rsidR="00624892" w:rsidRPr="00CF1714" w:rsidRDefault="00624892" w:rsidP="00AA3DF0">
            <w:pPr>
              <w:jc w:val="center"/>
              <w:rPr>
                <w:sz w:val="20"/>
                <w:szCs w:val="20"/>
              </w:rPr>
            </w:pPr>
          </w:p>
        </w:tc>
        <w:tc>
          <w:tcPr>
            <w:tcW w:w="883" w:type="dxa"/>
            <w:vAlign w:val="center"/>
          </w:tcPr>
          <w:p w:rsidR="00624892" w:rsidRPr="00CF1714" w:rsidRDefault="00624892" w:rsidP="00AA3DF0">
            <w:pPr>
              <w:jc w:val="center"/>
              <w:rPr>
                <w:sz w:val="20"/>
                <w:szCs w:val="20"/>
              </w:rPr>
            </w:pPr>
          </w:p>
        </w:tc>
        <w:tc>
          <w:tcPr>
            <w:tcW w:w="1101" w:type="dxa"/>
            <w:vAlign w:val="center"/>
          </w:tcPr>
          <w:p w:rsidR="00624892" w:rsidRPr="00CF1714" w:rsidRDefault="00624892" w:rsidP="00AA3DF0">
            <w:pPr>
              <w:jc w:val="center"/>
              <w:rPr>
                <w:sz w:val="20"/>
                <w:szCs w:val="20"/>
              </w:rPr>
            </w:pPr>
          </w:p>
        </w:tc>
        <w:tc>
          <w:tcPr>
            <w:tcW w:w="1403" w:type="dxa"/>
            <w:vAlign w:val="center"/>
          </w:tcPr>
          <w:p w:rsidR="00624892" w:rsidRPr="00AA3DF0" w:rsidRDefault="00624892" w:rsidP="00AA3DF0">
            <w:pPr>
              <w:jc w:val="center"/>
              <w:rPr>
                <w:sz w:val="20"/>
                <w:szCs w:val="20"/>
              </w:rPr>
            </w:pPr>
          </w:p>
        </w:tc>
        <w:tc>
          <w:tcPr>
            <w:tcW w:w="1007" w:type="dxa"/>
            <w:vAlign w:val="center"/>
          </w:tcPr>
          <w:p w:rsidR="00624892" w:rsidRPr="00AA3DF0" w:rsidRDefault="00624892" w:rsidP="00AA3DF0">
            <w:pPr>
              <w:jc w:val="center"/>
              <w:rPr>
                <w:sz w:val="20"/>
                <w:szCs w:val="20"/>
              </w:rPr>
            </w:pPr>
          </w:p>
        </w:tc>
        <w:tc>
          <w:tcPr>
            <w:tcW w:w="1275" w:type="dxa"/>
            <w:vAlign w:val="center"/>
          </w:tcPr>
          <w:p w:rsidR="00624892" w:rsidRPr="00AA3DF0" w:rsidRDefault="00624892" w:rsidP="00AA3DF0">
            <w:pPr>
              <w:jc w:val="center"/>
              <w:rPr>
                <w:sz w:val="20"/>
                <w:szCs w:val="20"/>
              </w:rPr>
            </w:pPr>
          </w:p>
        </w:tc>
        <w:tc>
          <w:tcPr>
            <w:tcW w:w="1386" w:type="dxa"/>
            <w:vAlign w:val="center"/>
          </w:tcPr>
          <w:p w:rsidR="00624892" w:rsidRPr="00AA3DF0" w:rsidRDefault="00624892" w:rsidP="00AA3DF0">
            <w:pPr>
              <w:pStyle w:val="BodyText"/>
              <w:jc w:val="center"/>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lastRenderedPageBreak/>
              <w:t>III</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FD68AE">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7721"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626F9B" w:rsidRDefault="00626F9B" w:rsidP="004D134C">
      <w:pPr>
        <w:pStyle w:val="BodyText"/>
        <w:rPr>
          <w:noProof/>
          <w:szCs w:val="24"/>
          <w:lang w:val="sr-Latn-RS"/>
        </w:rPr>
      </w:pPr>
    </w:p>
    <w:p w:rsidR="00626F9B" w:rsidRPr="00FD68AE" w:rsidRDefault="00626F9B" w:rsidP="004D134C">
      <w:pPr>
        <w:pStyle w:val="BodyText"/>
        <w:rPr>
          <w:noProof/>
          <w:szCs w:val="24"/>
          <w:lang w:val="sr-Latn-RS"/>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2E3272" w:rsidRDefault="004D134C" w:rsidP="004D134C">
      <w:pPr>
        <w:pStyle w:val="BodyText"/>
        <w:rPr>
          <w:noProof/>
          <w:szCs w:val="24"/>
          <w:lang w:val="sr-Cyrl-RS"/>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2E3272" w:rsidRDefault="004D134C" w:rsidP="004D134C">
      <w:pPr>
        <w:pStyle w:val="BodyText"/>
        <w:rPr>
          <w:noProof/>
          <w:szCs w:val="24"/>
          <w:lang w:val="sr-Cyrl-RS"/>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2E3272" w:rsidRDefault="004D134C" w:rsidP="002E3272">
      <w:pPr>
        <w:pStyle w:val="BodyText"/>
        <w:rPr>
          <w:noProof/>
          <w:szCs w:val="24"/>
          <w:lang w:val="sr-Cyrl-RS"/>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5E2923" w:rsidRDefault="00E233B5" w:rsidP="002D5B2C">
      <w:pPr>
        <w:pStyle w:val="BodyText"/>
        <w:rPr>
          <w:noProof/>
          <w:szCs w:val="24"/>
        </w:rPr>
      </w:pPr>
      <w:r>
        <w:rPr>
          <w:noProof/>
          <w:szCs w:val="24"/>
        </w:rPr>
        <w:br w:type="page"/>
      </w:r>
    </w:p>
    <w:p w:rsidR="00626F9B" w:rsidRPr="0026425B" w:rsidRDefault="00626F9B" w:rsidP="002D5B2C">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8D4A4B">
            <w:pPr>
              <w:pStyle w:val="Heading1"/>
              <w:ind w:left="720"/>
              <w:jc w:val="center"/>
            </w:pPr>
            <w:r w:rsidRPr="00DE0EA0">
              <w:br w:type="page"/>
            </w:r>
            <w:bookmarkStart w:id="145" w:name="_Toc364158554"/>
            <w:bookmarkStart w:id="146" w:name="_Toc377978313"/>
            <w:bookmarkStart w:id="147" w:name="_Toc380740097"/>
            <w:bookmarkStart w:id="148" w:name="_Toc389742060"/>
            <w:bookmarkStart w:id="149" w:name="_Toc390684888"/>
            <w:bookmarkStart w:id="150" w:name="_Toc390768782"/>
            <w:r w:rsidR="002D2B96">
              <w:t>1</w:t>
            </w:r>
            <w:r w:rsidR="008D4A4B">
              <w:t>3</w:t>
            </w:r>
            <w:r w:rsidR="002D2B96">
              <w:t xml:space="preserve">. </w:t>
            </w:r>
            <w:r w:rsidRPr="00DE0EA0">
              <w:t>ОПШТИ ПОДАЦИ О ПОНУЂАЧУ ИЗ ГРУПЕ ПОНУЂАЧА</w:t>
            </w:r>
            <w:bookmarkEnd w:id="145"/>
            <w:bookmarkEnd w:id="146"/>
            <w:bookmarkEnd w:id="147"/>
            <w:bookmarkEnd w:id="148"/>
            <w:bookmarkEnd w:id="149"/>
            <w:bookmarkEnd w:id="150"/>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8D4A4B">
            <w:pPr>
              <w:pStyle w:val="Heading1"/>
              <w:ind w:left="720"/>
              <w:jc w:val="center"/>
            </w:pPr>
            <w:r w:rsidRPr="00DE0EA0">
              <w:lastRenderedPageBreak/>
              <w:br w:type="page"/>
            </w:r>
            <w:bookmarkStart w:id="151" w:name="_Toc364158555"/>
            <w:bookmarkStart w:id="152" w:name="_Toc377978314"/>
            <w:bookmarkStart w:id="153" w:name="_Toc380740098"/>
            <w:bookmarkStart w:id="154" w:name="_Toc389742061"/>
            <w:bookmarkStart w:id="155" w:name="_Toc390684889"/>
            <w:bookmarkStart w:id="156" w:name="_Toc390768783"/>
            <w:r w:rsidR="002D2B96">
              <w:t>1</w:t>
            </w:r>
            <w:r w:rsidR="008D4A4B">
              <w:t>4</w:t>
            </w:r>
            <w:r w:rsidR="002D2B96">
              <w:t xml:space="preserve">. </w:t>
            </w:r>
            <w:r w:rsidRPr="00DE0EA0">
              <w:t>ОПШТИ ПОДАЦИ О ПОДИЗВОЂАЧИМА</w:t>
            </w:r>
            <w:bookmarkEnd w:id="151"/>
            <w:bookmarkEnd w:id="152"/>
            <w:bookmarkEnd w:id="153"/>
            <w:bookmarkEnd w:id="154"/>
            <w:bookmarkEnd w:id="155"/>
            <w:bookmarkEnd w:id="156"/>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92" w:rsidRDefault="00624892">
      <w:r>
        <w:separator/>
      </w:r>
    </w:p>
  </w:endnote>
  <w:endnote w:type="continuationSeparator" w:id="0">
    <w:p w:rsidR="00624892" w:rsidRDefault="0062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92" w:rsidRDefault="0062489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892" w:rsidRDefault="0062489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93842"/>
      <w:docPartObj>
        <w:docPartGallery w:val="Page Numbers (Bottom of Page)"/>
        <w:docPartUnique/>
      </w:docPartObj>
    </w:sdtPr>
    <w:sdtEndPr/>
    <w:sdtContent>
      <w:sdt>
        <w:sdtPr>
          <w:id w:val="720642946"/>
          <w:docPartObj>
            <w:docPartGallery w:val="Page Numbers (Top of Page)"/>
            <w:docPartUnique/>
          </w:docPartObj>
        </w:sdtPr>
        <w:sdtEndPr/>
        <w:sdtContent>
          <w:p w:rsidR="00624892" w:rsidRDefault="00624892">
            <w:pPr>
              <w:pStyle w:val="Footer"/>
              <w:jc w:val="right"/>
            </w:pPr>
            <w:r>
              <w:t xml:space="preserve">Страна </w:t>
            </w:r>
            <w:r>
              <w:rPr>
                <w:b/>
              </w:rPr>
              <w:fldChar w:fldCharType="begin"/>
            </w:r>
            <w:r>
              <w:rPr>
                <w:b/>
              </w:rPr>
              <w:instrText xml:space="preserve"> PAGE </w:instrText>
            </w:r>
            <w:r>
              <w:rPr>
                <w:b/>
              </w:rPr>
              <w:fldChar w:fldCharType="separate"/>
            </w:r>
            <w:r w:rsidR="00CF1714">
              <w:rPr>
                <w:b/>
                <w:noProof/>
              </w:rPr>
              <w:t>29</w:t>
            </w:r>
            <w:r>
              <w:rPr>
                <w:b/>
              </w:rPr>
              <w:fldChar w:fldCharType="end"/>
            </w:r>
            <w:r>
              <w:t xml:space="preserve"> oд </w:t>
            </w:r>
            <w:r>
              <w:rPr>
                <w:b/>
              </w:rPr>
              <w:fldChar w:fldCharType="begin"/>
            </w:r>
            <w:r>
              <w:rPr>
                <w:b/>
              </w:rPr>
              <w:instrText xml:space="preserve"> NUMPAGES  </w:instrText>
            </w:r>
            <w:r>
              <w:rPr>
                <w:b/>
              </w:rPr>
              <w:fldChar w:fldCharType="separate"/>
            </w:r>
            <w:r w:rsidR="00CF1714">
              <w:rPr>
                <w:b/>
                <w:noProof/>
              </w:rPr>
              <w:t>29</w:t>
            </w:r>
            <w:r>
              <w:rPr>
                <w:b/>
              </w:rPr>
              <w:fldChar w:fldCharType="end"/>
            </w:r>
          </w:p>
        </w:sdtContent>
      </w:sdt>
    </w:sdtContent>
  </w:sdt>
  <w:p w:rsidR="00624892" w:rsidRPr="00CF2211" w:rsidRDefault="0062489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92" w:rsidRDefault="00624892">
      <w:r>
        <w:separator/>
      </w:r>
    </w:p>
  </w:footnote>
  <w:footnote w:type="continuationSeparator" w:id="0">
    <w:p w:rsidR="00624892" w:rsidRDefault="00624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92" w:rsidRPr="00884492" w:rsidRDefault="0062489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601"/>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25F3"/>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4A5"/>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272"/>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F"/>
    <w:rsid w:val="00306B0E"/>
    <w:rsid w:val="00307312"/>
    <w:rsid w:val="003075E9"/>
    <w:rsid w:val="00307D18"/>
    <w:rsid w:val="00307EEA"/>
    <w:rsid w:val="00310543"/>
    <w:rsid w:val="003105C8"/>
    <w:rsid w:val="00312CA6"/>
    <w:rsid w:val="00320694"/>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1A1"/>
    <w:rsid w:val="003877DA"/>
    <w:rsid w:val="00390F8C"/>
    <w:rsid w:val="0039144E"/>
    <w:rsid w:val="0039295D"/>
    <w:rsid w:val="00393142"/>
    <w:rsid w:val="00395B8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4892"/>
    <w:rsid w:val="00626D96"/>
    <w:rsid w:val="00626F9B"/>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051B"/>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6D13"/>
    <w:rsid w:val="006E7B87"/>
    <w:rsid w:val="006F51AB"/>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1C36"/>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0647"/>
    <w:rsid w:val="008D2168"/>
    <w:rsid w:val="008D3B3A"/>
    <w:rsid w:val="008D49A9"/>
    <w:rsid w:val="008D4A4B"/>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32EE"/>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252C"/>
    <w:rsid w:val="00A03CE0"/>
    <w:rsid w:val="00A05BCE"/>
    <w:rsid w:val="00A0769E"/>
    <w:rsid w:val="00A07B83"/>
    <w:rsid w:val="00A15261"/>
    <w:rsid w:val="00A16469"/>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D794B"/>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BF7742"/>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206E"/>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77F89"/>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378A"/>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1714"/>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E72"/>
    <w:rsid w:val="00D94F2C"/>
    <w:rsid w:val="00D95CF5"/>
    <w:rsid w:val="00D979E7"/>
    <w:rsid w:val="00DA0767"/>
    <w:rsid w:val="00DA1157"/>
    <w:rsid w:val="00DA3F3C"/>
    <w:rsid w:val="00DA5FE9"/>
    <w:rsid w:val="00DA6D52"/>
    <w:rsid w:val="00DA6DE2"/>
    <w:rsid w:val="00DB0D79"/>
    <w:rsid w:val="00DB0E6E"/>
    <w:rsid w:val="00DB4412"/>
    <w:rsid w:val="00DB6FA8"/>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850"/>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1E84"/>
    <w:rsid w:val="00F32A7F"/>
    <w:rsid w:val="00F33746"/>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320694"/>
    <w:pPr>
      <w:tabs>
        <w:tab w:val="right" w:leader="dot" w:pos="9183"/>
      </w:tabs>
      <w:spacing w:after="100"/>
      <w:ind w:firstLine="249"/>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F33746"/>
    <w:pPr>
      <w:tabs>
        <w:tab w:val="left" w:pos="560"/>
        <w:tab w:val="right" w:leader="dot" w:pos="9169"/>
      </w:tabs>
      <w:spacing w:after="100"/>
      <w:ind w:left="240"/>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5483-27AD-4D7E-963B-954F999E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29</Pages>
  <Words>6723</Words>
  <Characters>40476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47105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32</cp:revision>
  <cp:lastPrinted>2014-08-12T10:30:00Z</cp:lastPrinted>
  <dcterms:created xsi:type="dcterms:W3CDTF">2014-05-12T07:41:00Z</dcterms:created>
  <dcterms:modified xsi:type="dcterms:W3CDTF">2014-08-14T11:58:00Z</dcterms:modified>
</cp:coreProperties>
</file>