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69526276" r:id="rId10"/>
              </w:object>
            </w:r>
          </w:p>
        </w:tc>
        <w:tc>
          <w:tcPr>
            <w:tcW w:w="7501" w:type="dxa"/>
          </w:tcPr>
          <w:p w:rsidR="009C505A" w:rsidRPr="003131F6" w:rsidRDefault="009C505A" w:rsidP="009C505A">
            <w:pPr>
              <w:pStyle w:val="Heading1"/>
              <w:jc w:val="center"/>
              <w:rPr>
                <w:sz w:val="32"/>
              </w:rPr>
            </w:pPr>
            <w:bookmarkStart w:id="0" w:name="_Toc364158540"/>
            <w:bookmarkStart w:id="1" w:name="_Toc395526413"/>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61F79" w:rsidRPr="00E45538" w:rsidRDefault="00E45538" w:rsidP="00B84C11">
      <w:pPr>
        <w:pStyle w:val="Footer"/>
        <w:jc w:val="center"/>
        <w:rPr>
          <w:b/>
          <w:sz w:val="28"/>
          <w:szCs w:val="28"/>
        </w:rPr>
      </w:pPr>
      <w:r w:rsidRPr="00E45538">
        <w:rPr>
          <w:b/>
          <w:sz w:val="28"/>
          <w:szCs w:val="28"/>
          <w:lang w:val="sr-Cyrl-CS"/>
        </w:rPr>
        <w:t>Набавка</w:t>
      </w:r>
      <w:r w:rsidRPr="00E45538">
        <w:rPr>
          <w:b/>
          <w:sz w:val="28"/>
          <w:szCs w:val="28"/>
        </w:rPr>
        <w:t xml:space="preserve"> </w:t>
      </w:r>
      <w:r w:rsidR="00D5069C">
        <w:rPr>
          <w:b/>
          <w:sz w:val="28"/>
          <w:szCs w:val="28"/>
          <w:lang w:val="sr-Cyrl-CS"/>
        </w:rPr>
        <w:t>заштитног</w:t>
      </w:r>
      <w:r w:rsidRPr="00E45538">
        <w:rPr>
          <w:b/>
          <w:sz w:val="28"/>
          <w:szCs w:val="28"/>
        </w:rPr>
        <w:t xml:space="preserve"> </w:t>
      </w:r>
      <w:r w:rsidRPr="00E45538">
        <w:rPr>
          <w:b/>
          <w:sz w:val="28"/>
          <w:szCs w:val="28"/>
          <w:lang w:val="sr-Cyrl-CS"/>
        </w:rPr>
        <w:t>медицинског материјала</w:t>
      </w:r>
      <w:r w:rsidRPr="00E45538">
        <w:rPr>
          <w:b/>
          <w:sz w:val="28"/>
          <w:szCs w:val="28"/>
        </w:rPr>
        <w:t xml:space="preserve"> за потребе Клиничког центра Војводине</w:t>
      </w:r>
    </w:p>
    <w:p w:rsidR="00E45538" w:rsidRPr="00E45538" w:rsidRDefault="00E45538" w:rsidP="00B84C11">
      <w:pPr>
        <w:pStyle w:val="Footer"/>
        <w:jc w:val="center"/>
        <w:rPr>
          <w:b/>
          <w:sz w:val="28"/>
          <w:szCs w:val="28"/>
        </w:rPr>
      </w:pPr>
    </w:p>
    <w:p w:rsidR="00E45538" w:rsidRPr="00734367" w:rsidRDefault="00E45538"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E45538">
        <w:rPr>
          <w:b/>
          <w:noProof/>
          <w:lang w:val="sr-Cyrl-CS"/>
        </w:rPr>
        <w:t>1</w:t>
      </w:r>
      <w:r w:rsidR="00D5069C">
        <w:rPr>
          <w:b/>
          <w:noProof/>
          <w:lang w:val="sr-Cyrl-CS"/>
        </w:rPr>
        <w:t>57</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5339B">
        <w:rPr>
          <w:b/>
          <w:noProof/>
          <w:lang w:val="sr-Cyrl-CS"/>
        </w:rPr>
        <w:t>август</w:t>
      </w:r>
      <w:r w:rsidR="00734367" w:rsidRPr="00734367">
        <w:rPr>
          <w:b/>
          <w:noProof/>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C74FAA" w:rsidRDefault="000C3B23" w:rsidP="00FC4113">
      <w:pPr>
        <w:jc w:val="center"/>
        <w:rPr>
          <w:b/>
          <w:noProof/>
          <w:lang w:val="sr-Cyrl-CS"/>
        </w:rPr>
      </w:pPr>
      <w:r w:rsidRPr="00C74FAA">
        <w:rPr>
          <w:b/>
          <w:noProof/>
          <w:lang w:val="sr-Cyrl-CS"/>
        </w:rPr>
        <w:t>КОНКУРСНА ДОКУМЕНТАЦИЈА</w:t>
      </w:r>
    </w:p>
    <w:p w:rsidR="000C3B23" w:rsidRPr="00C74FAA" w:rsidRDefault="000C3B23" w:rsidP="00FC4113">
      <w:pPr>
        <w:jc w:val="center"/>
        <w:rPr>
          <w:b/>
          <w:noProof/>
          <w:lang w:val="sr-Cyrl-CS"/>
        </w:rPr>
      </w:pPr>
    </w:p>
    <w:p w:rsidR="00761F79" w:rsidRPr="00C74FAA" w:rsidRDefault="00B84C11" w:rsidP="00761F79">
      <w:pPr>
        <w:pStyle w:val="Footer"/>
        <w:jc w:val="center"/>
        <w:rPr>
          <w:b/>
          <w:lang w:val="sr-Cyrl-CS"/>
        </w:rPr>
      </w:pPr>
      <w:r w:rsidRPr="00C74FAA">
        <w:rPr>
          <w:b/>
          <w:noProof/>
          <w:lang w:val="sr-Cyrl-CS"/>
        </w:rPr>
        <w:t xml:space="preserve">у отвореном поступку јавне набавке добара </w:t>
      </w:r>
      <w:r w:rsidR="00734367" w:rsidRPr="00C74FAA">
        <w:rPr>
          <w:b/>
          <w:noProof/>
          <w:lang w:val="sr-Cyrl-CS"/>
        </w:rPr>
        <w:t>бр</w:t>
      </w:r>
      <w:r w:rsidR="00CD6461" w:rsidRPr="00C74FAA">
        <w:rPr>
          <w:b/>
          <w:noProof/>
          <w:lang w:val="sr-Cyrl-CS"/>
        </w:rPr>
        <w:t>.</w:t>
      </w:r>
      <w:r w:rsidR="00734367" w:rsidRPr="00C74FAA">
        <w:rPr>
          <w:b/>
          <w:noProof/>
          <w:lang w:val="sr-Cyrl-CS"/>
        </w:rPr>
        <w:t xml:space="preserve"> </w:t>
      </w:r>
      <w:r w:rsidR="00E45538">
        <w:rPr>
          <w:b/>
          <w:noProof/>
          <w:lang w:val="sr-Cyrl-CS"/>
        </w:rPr>
        <w:t>1</w:t>
      </w:r>
      <w:r w:rsidR="00D5069C">
        <w:rPr>
          <w:b/>
          <w:noProof/>
          <w:lang w:val="sr-Cyrl-CS"/>
        </w:rPr>
        <w:t>57</w:t>
      </w:r>
      <w:r w:rsidR="002174BB" w:rsidRPr="00C74FAA">
        <w:rPr>
          <w:b/>
          <w:noProof/>
          <w:lang w:val="sr-Cyrl-CS"/>
        </w:rPr>
        <w:t>-14</w:t>
      </w:r>
      <w:r w:rsidR="0023541D" w:rsidRPr="00C74FAA">
        <w:rPr>
          <w:b/>
          <w:noProof/>
          <w:lang w:val="sr-Cyrl-CS"/>
        </w:rPr>
        <w:t>-</w:t>
      </w:r>
      <w:r w:rsidR="0023541D">
        <w:rPr>
          <w:b/>
          <w:noProof/>
        </w:rPr>
        <w:t>O</w:t>
      </w:r>
      <w:r w:rsidR="0023541D" w:rsidRPr="00C74FAA">
        <w:rPr>
          <w:b/>
          <w:noProof/>
          <w:lang w:val="sr-Cyrl-CS"/>
        </w:rPr>
        <w:t xml:space="preserve"> </w:t>
      </w:r>
      <w:r w:rsidRPr="00C74FAA">
        <w:rPr>
          <w:b/>
          <w:noProof/>
          <w:lang w:val="sr-Cyrl-CS"/>
        </w:rPr>
        <w:t xml:space="preserve">- </w:t>
      </w:r>
      <w:r w:rsidR="00E45538">
        <w:rPr>
          <w:b/>
          <w:lang w:val="sr-Cyrl-CS"/>
        </w:rPr>
        <w:t>набавка</w:t>
      </w:r>
      <w:r w:rsidR="00E45538" w:rsidRPr="00C74FAA">
        <w:rPr>
          <w:b/>
          <w:lang w:val="sr-Cyrl-CS"/>
        </w:rPr>
        <w:t xml:space="preserve"> </w:t>
      </w:r>
      <w:r w:rsidR="00D5069C">
        <w:rPr>
          <w:b/>
          <w:lang w:val="sr-Cyrl-CS"/>
        </w:rPr>
        <w:t xml:space="preserve">заштитног </w:t>
      </w:r>
      <w:r w:rsidR="00E45538">
        <w:rPr>
          <w:b/>
          <w:lang w:val="sr-Cyrl-CS"/>
        </w:rPr>
        <w:t>медицинског материјала</w:t>
      </w:r>
      <w:r w:rsidR="00E45538" w:rsidRPr="00C74FAA">
        <w:rPr>
          <w:b/>
          <w:lang w:val="sr-Cyrl-CS"/>
        </w:rPr>
        <w:t xml:space="preserve"> за потребе Клиничког центра Војводине</w:t>
      </w:r>
    </w:p>
    <w:p w:rsidR="00E45538" w:rsidRPr="00C74FAA" w:rsidRDefault="00E45538" w:rsidP="00761F79">
      <w:pPr>
        <w:pStyle w:val="Footer"/>
        <w:jc w:val="center"/>
        <w:rPr>
          <w:lang w:val="sr-Cyrl-CS"/>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63397368"/>
        <w:docPartObj>
          <w:docPartGallery w:val="Table of Contents"/>
          <w:docPartUnique/>
        </w:docPartObj>
      </w:sdtPr>
      <w:sdtEndPr>
        <w:rPr>
          <w:noProof/>
        </w:rPr>
      </w:sdtEndPr>
      <w:sdtContent>
        <w:p w:rsidR="00E4244F" w:rsidRPr="00E4244F" w:rsidRDefault="00E4244F">
          <w:pPr>
            <w:pStyle w:val="TOCHeading"/>
            <w:rPr>
              <w:lang w:val="sr-Cyrl-RS"/>
            </w:rPr>
          </w:pPr>
        </w:p>
        <w:p w:rsidR="00E4244F" w:rsidRDefault="00E4244F">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5526413" w:history="1">
            <w:r w:rsidRPr="00EA2A39">
              <w:rPr>
                <w:rStyle w:val="Hyperlink"/>
              </w:rPr>
              <w:t>КЛИНИЧКИ ЦЕНТАР ВОЈВОДИНЕ</w:t>
            </w:r>
            <w:r>
              <w:rPr>
                <w:webHidden/>
              </w:rPr>
              <w:tab/>
            </w:r>
            <w:r>
              <w:rPr>
                <w:webHidden/>
              </w:rPr>
              <w:fldChar w:fldCharType="begin"/>
            </w:r>
            <w:r>
              <w:rPr>
                <w:webHidden/>
              </w:rPr>
              <w:instrText xml:space="preserve"> PAGEREF _Toc395526413 \h </w:instrText>
            </w:r>
            <w:r>
              <w:rPr>
                <w:webHidden/>
              </w:rPr>
            </w:r>
            <w:r>
              <w:rPr>
                <w:webHidden/>
              </w:rPr>
              <w:fldChar w:fldCharType="separate"/>
            </w:r>
            <w:r>
              <w:rPr>
                <w:webHidden/>
              </w:rPr>
              <w:t>1</w:t>
            </w:r>
            <w:r>
              <w:rPr>
                <w:webHidden/>
              </w:rPr>
              <w:fldChar w:fldCharType="end"/>
            </w:r>
          </w:hyperlink>
        </w:p>
        <w:p w:rsidR="00E4244F" w:rsidRDefault="00784FB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14" w:history="1">
            <w:r w:rsidR="00E4244F" w:rsidRPr="00EA2A39">
              <w:rPr>
                <w:rStyle w:val="Hyperlink"/>
                <w:noProof/>
              </w:rPr>
              <w:t>1.</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ОПШТИ ПОДАЦИ О НАБАВЦИ</w:t>
            </w:r>
            <w:r w:rsidR="00E4244F">
              <w:rPr>
                <w:noProof/>
                <w:webHidden/>
              </w:rPr>
              <w:tab/>
            </w:r>
            <w:r w:rsidR="00E4244F">
              <w:rPr>
                <w:noProof/>
                <w:webHidden/>
              </w:rPr>
              <w:fldChar w:fldCharType="begin"/>
            </w:r>
            <w:r w:rsidR="00E4244F">
              <w:rPr>
                <w:noProof/>
                <w:webHidden/>
              </w:rPr>
              <w:instrText xml:space="preserve"> PAGEREF _Toc395526414 \h </w:instrText>
            </w:r>
            <w:r w:rsidR="00E4244F">
              <w:rPr>
                <w:noProof/>
                <w:webHidden/>
              </w:rPr>
            </w:r>
            <w:r w:rsidR="00E4244F">
              <w:rPr>
                <w:noProof/>
                <w:webHidden/>
              </w:rPr>
              <w:fldChar w:fldCharType="separate"/>
            </w:r>
            <w:r w:rsidR="00E4244F">
              <w:rPr>
                <w:noProof/>
                <w:webHidden/>
              </w:rPr>
              <w:t>3</w:t>
            </w:r>
            <w:r w:rsidR="00E4244F">
              <w:rPr>
                <w:noProof/>
                <w:webHidden/>
              </w:rPr>
              <w:fldChar w:fldCharType="end"/>
            </w:r>
          </w:hyperlink>
        </w:p>
        <w:p w:rsidR="00E4244F" w:rsidRDefault="00784FB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15" w:history="1">
            <w:r w:rsidR="00E4244F" w:rsidRPr="00EA2A39">
              <w:rPr>
                <w:rStyle w:val="Hyperlink"/>
                <w:noProof/>
                <w:lang w:val="sl-SI"/>
              </w:rPr>
              <w:t>2.</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ПОДАЦИ О ПРЕДМЕТУ ЈАВНЕ НАБАВКЕ</w:t>
            </w:r>
            <w:r w:rsidR="00E4244F">
              <w:rPr>
                <w:noProof/>
                <w:webHidden/>
              </w:rPr>
              <w:tab/>
            </w:r>
            <w:r w:rsidR="00E4244F">
              <w:rPr>
                <w:noProof/>
                <w:webHidden/>
              </w:rPr>
              <w:fldChar w:fldCharType="begin"/>
            </w:r>
            <w:r w:rsidR="00E4244F">
              <w:rPr>
                <w:noProof/>
                <w:webHidden/>
              </w:rPr>
              <w:instrText xml:space="preserve"> PAGEREF _Toc395526415 \h </w:instrText>
            </w:r>
            <w:r w:rsidR="00E4244F">
              <w:rPr>
                <w:noProof/>
                <w:webHidden/>
              </w:rPr>
            </w:r>
            <w:r w:rsidR="00E4244F">
              <w:rPr>
                <w:noProof/>
                <w:webHidden/>
              </w:rPr>
              <w:fldChar w:fldCharType="separate"/>
            </w:r>
            <w:r w:rsidR="00E4244F">
              <w:rPr>
                <w:noProof/>
                <w:webHidden/>
              </w:rPr>
              <w:t>4</w:t>
            </w:r>
            <w:r w:rsidR="00E4244F">
              <w:rPr>
                <w:noProof/>
                <w:webHidden/>
              </w:rPr>
              <w:fldChar w:fldCharType="end"/>
            </w:r>
          </w:hyperlink>
        </w:p>
        <w:p w:rsidR="00E4244F" w:rsidRDefault="00784FB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16" w:history="1">
            <w:r w:rsidR="00E4244F" w:rsidRPr="00EA2A39">
              <w:rPr>
                <w:rStyle w:val="Hyperlink"/>
                <w:noProof/>
              </w:rPr>
              <w:t>3.</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ОПИС ПРЕДМЕТА ЈАВНЕ НАБАВКЕ</w:t>
            </w:r>
            <w:r w:rsidR="00E4244F">
              <w:rPr>
                <w:noProof/>
                <w:webHidden/>
              </w:rPr>
              <w:tab/>
            </w:r>
            <w:r w:rsidR="00E4244F">
              <w:rPr>
                <w:noProof/>
                <w:webHidden/>
              </w:rPr>
              <w:fldChar w:fldCharType="begin"/>
            </w:r>
            <w:r w:rsidR="00E4244F">
              <w:rPr>
                <w:noProof/>
                <w:webHidden/>
              </w:rPr>
              <w:instrText xml:space="preserve"> PAGEREF _Toc395526416 \h </w:instrText>
            </w:r>
            <w:r w:rsidR="00E4244F">
              <w:rPr>
                <w:noProof/>
                <w:webHidden/>
              </w:rPr>
            </w:r>
            <w:r w:rsidR="00E4244F">
              <w:rPr>
                <w:noProof/>
                <w:webHidden/>
              </w:rPr>
              <w:fldChar w:fldCharType="separate"/>
            </w:r>
            <w:r w:rsidR="00E4244F">
              <w:rPr>
                <w:noProof/>
                <w:webHidden/>
              </w:rPr>
              <w:t>5</w:t>
            </w:r>
            <w:r w:rsidR="00E4244F">
              <w:rPr>
                <w:noProof/>
                <w:webHidden/>
              </w:rPr>
              <w:fldChar w:fldCharType="end"/>
            </w:r>
          </w:hyperlink>
        </w:p>
        <w:p w:rsidR="00E4244F" w:rsidRDefault="00784FB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17" w:history="1">
            <w:r w:rsidR="00E4244F" w:rsidRPr="00EA2A39">
              <w:rPr>
                <w:rStyle w:val="Hyperlink"/>
                <w:noProof/>
              </w:rPr>
              <w:t>4.</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 xml:space="preserve">ТЕХНИЧКА ДОКУМЕНТАЦИЈА </w:t>
            </w:r>
            <w:r w:rsidR="00E4244F" w:rsidRPr="00EA2A39">
              <w:rPr>
                <w:rStyle w:val="Hyperlink"/>
                <w:bCs/>
                <w:iCs/>
                <w:noProof/>
              </w:rPr>
              <w:t>ПРЕДМЕТА ЈАВНЕ НАБАВКЕ</w:t>
            </w:r>
            <w:r w:rsidR="00E4244F">
              <w:rPr>
                <w:noProof/>
                <w:webHidden/>
              </w:rPr>
              <w:tab/>
            </w:r>
            <w:r w:rsidR="00E4244F">
              <w:rPr>
                <w:noProof/>
                <w:webHidden/>
              </w:rPr>
              <w:fldChar w:fldCharType="begin"/>
            </w:r>
            <w:r w:rsidR="00E4244F">
              <w:rPr>
                <w:noProof/>
                <w:webHidden/>
              </w:rPr>
              <w:instrText xml:space="preserve"> PAGEREF _Toc395526417 \h </w:instrText>
            </w:r>
            <w:r w:rsidR="00E4244F">
              <w:rPr>
                <w:noProof/>
                <w:webHidden/>
              </w:rPr>
            </w:r>
            <w:r w:rsidR="00E4244F">
              <w:rPr>
                <w:noProof/>
                <w:webHidden/>
              </w:rPr>
              <w:fldChar w:fldCharType="separate"/>
            </w:r>
            <w:r w:rsidR="00E4244F">
              <w:rPr>
                <w:noProof/>
                <w:webHidden/>
              </w:rPr>
              <w:t>6</w:t>
            </w:r>
            <w:r w:rsidR="00E4244F">
              <w:rPr>
                <w:noProof/>
                <w:webHidden/>
              </w:rPr>
              <w:fldChar w:fldCharType="end"/>
            </w:r>
          </w:hyperlink>
        </w:p>
        <w:p w:rsidR="00E4244F" w:rsidRDefault="00784FB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18" w:history="1">
            <w:r w:rsidR="00E4244F" w:rsidRPr="00EA2A39">
              <w:rPr>
                <w:rStyle w:val="Hyperlink"/>
                <w:noProof/>
              </w:rPr>
              <w:t>5.</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УСЛОВИ ЗА УЧЕШЋЕ У ПОСТУПКУ ЈАВНЕ НАБАВКЕ ИЗ ЧЛ. 75. И 76. ЗАКОНА И УПУТСТВО КАКО СЕ ДОКАЗУЈЕ ИСПУЊЕНОСТ ТИХ УСЛОВА</w:t>
            </w:r>
            <w:r w:rsidR="00E4244F">
              <w:rPr>
                <w:noProof/>
                <w:webHidden/>
              </w:rPr>
              <w:tab/>
            </w:r>
            <w:r w:rsidR="00E4244F">
              <w:rPr>
                <w:noProof/>
                <w:webHidden/>
              </w:rPr>
              <w:fldChar w:fldCharType="begin"/>
            </w:r>
            <w:r w:rsidR="00E4244F">
              <w:rPr>
                <w:noProof/>
                <w:webHidden/>
              </w:rPr>
              <w:instrText xml:space="preserve"> PAGEREF _Toc395526418 \h </w:instrText>
            </w:r>
            <w:r w:rsidR="00E4244F">
              <w:rPr>
                <w:noProof/>
                <w:webHidden/>
              </w:rPr>
            </w:r>
            <w:r w:rsidR="00E4244F">
              <w:rPr>
                <w:noProof/>
                <w:webHidden/>
              </w:rPr>
              <w:fldChar w:fldCharType="separate"/>
            </w:r>
            <w:r w:rsidR="00E4244F">
              <w:rPr>
                <w:noProof/>
                <w:webHidden/>
              </w:rPr>
              <w:t>7</w:t>
            </w:r>
            <w:r w:rsidR="00E4244F">
              <w:rPr>
                <w:noProof/>
                <w:webHidden/>
              </w:rPr>
              <w:fldChar w:fldCharType="end"/>
            </w:r>
          </w:hyperlink>
        </w:p>
        <w:p w:rsidR="00E4244F" w:rsidRDefault="00784FB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19" w:history="1">
            <w:r w:rsidR="00E4244F" w:rsidRPr="00EA2A39">
              <w:rPr>
                <w:rStyle w:val="Hyperlink"/>
                <w:noProof/>
              </w:rPr>
              <w:t>6.</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УПУТСТВО ПОНУЂАЧИМА КАКО ДА САЧИНЕ ПОНУДУ</w:t>
            </w:r>
            <w:r w:rsidR="00E4244F">
              <w:rPr>
                <w:noProof/>
                <w:webHidden/>
              </w:rPr>
              <w:tab/>
            </w:r>
            <w:r w:rsidR="00E4244F">
              <w:rPr>
                <w:noProof/>
                <w:webHidden/>
              </w:rPr>
              <w:fldChar w:fldCharType="begin"/>
            </w:r>
            <w:r w:rsidR="00E4244F">
              <w:rPr>
                <w:noProof/>
                <w:webHidden/>
              </w:rPr>
              <w:instrText xml:space="preserve"> PAGEREF _Toc395526419 \h </w:instrText>
            </w:r>
            <w:r w:rsidR="00E4244F">
              <w:rPr>
                <w:noProof/>
                <w:webHidden/>
              </w:rPr>
            </w:r>
            <w:r w:rsidR="00E4244F">
              <w:rPr>
                <w:noProof/>
                <w:webHidden/>
              </w:rPr>
              <w:fldChar w:fldCharType="separate"/>
            </w:r>
            <w:r w:rsidR="00E4244F">
              <w:rPr>
                <w:noProof/>
                <w:webHidden/>
              </w:rPr>
              <w:t>11</w:t>
            </w:r>
            <w:r w:rsidR="00E4244F">
              <w:rPr>
                <w:noProof/>
                <w:webHidden/>
              </w:rPr>
              <w:fldChar w:fldCharType="end"/>
            </w:r>
          </w:hyperlink>
        </w:p>
        <w:p w:rsidR="00E4244F" w:rsidRDefault="00784FB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20" w:history="1">
            <w:r w:rsidR="00E4244F" w:rsidRPr="00EA2A39">
              <w:rPr>
                <w:rStyle w:val="Hyperlink"/>
                <w:noProof/>
              </w:rPr>
              <w:t>7.</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РАЗРАДА КРИТЕРИЈУМА</w:t>
            </w:r>
            <w:r w:rsidR="00E4244F">
              <w:rPr>
                <w:noProof/>
                <w:webHidden/>
              </w:rPr>
              <w:tab/>
            </w:r>
            <w:r w:rsidR="00E4244F">
              <w:rPr>
                <w:noProof/>
                <w:webHidden/>
              </w:rPr>
              <w:fldChar w:fldCharType="begin"/>
            </w:r>
            <w:r w:rsidR="00E4244F">
              <w:rPr>
                <w:noProof/>
                <w:webHidden/>
              </w:rPr>
              <w:instrText xml:space="preserve"> PAGEREF _Toc395526420 \h </w:instrText>
            </w:r>
            <w:r w:rsidR="00E4244F">
              <w:rPr>
                <w:noProof/>
                <w:webHidden/>
              </w:rPr>
            </w:r>
            <w:r w:rsidR="00E4244F">
              <w:rPr>
                <w:noProof/>
                <w:webHidden/>
              </w:rPr>
              <w:fldChar w:fldCharType="separate"/>
            </w:r>
            <w:r w:rsidR="00E4244F">
              <w:rPr>
                <w:noProof/>
                <w:webHidden/>
              </w:rPr>
              <w:t>20</w:t>
            </w:r>
            <w:r w:rsidR="00E4244F">
              <w:rPr>
                <w:noProof/>
                <w:webHidden/>
              </w:rPr>
              <w:fldChar w:fldCharType="end"/>
            </w:r>
          </w:hyperlink>
        </w:p>
        <w:p w:rsidR="00E4244F" w:rsidRDefault="00784FB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21" w:history="1">
            <w:r w:rsidR="00E4244F" w:rsidRPr="00EA2A39">
              <w:rPr>
                <w:rStyle w:val="Hyperlink"/>
                <w:noProof/>
              </w:rPr>
              <w:t>8.</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МОДЕЛ УГОВОРА</w:t>
            </w:r>
            <w:r w:rsidR="00E4244F">
              <w:rPr>
                <w:noProof/>
                <w:webHidden/>
              </w:rPr>
              <w:tab/>
            </w:r>
            <w:r w:rsidR="00E4244F">
              <w:rPr>
                <w:noProof/>
                <w:webHidden/>
              </w:rPr>
              <w:fldChar w:fldCharType="begin"/>
            </w:r>
            <w:r w:rsidR="00E4244F">
              <w:rPr>
                <w:noProof/>
                <w:webHidden/>
              </w:rPr>
              <w:instrText xml:space="preserve"> PAGEREF _Toc395526421 \h </w:instrText>
            </w:r>
            <w:r w:rsidR="00E4244F">
              <w:rPr>
                <w:noProof/>
                <w:webHidden/>
              </w:rPr>
            </w:r>
            <w:r w:rsidR="00E4244F">
              <w:rPr>
                <w:noProof/>
                <w:webHidden/>
              </w:rPr>
              <w:fldChar w:fldCharType="separate"/>
            </w:r>
            <w:r w:rsidR="00E4244F">
              <w:rPr>
                <w:noProof/>
                <w:webHidden/>
              </w:rPr>
              <w:t>22</w:t>
            </w:r>
            <w:r w:rsidR="00E4244F">
              <w:rPr>
                <w:noProof/>
                <w:webHidden/>
              </w:rPr>
              <w:fldChar w:fldCharType="end"/>
            </w:r>
          </w:hyperlink>
        </w:p>
        <w:p w:rsidR="00E4244F" w:rsidRDefault="00784FB8">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31" w:history="1">
            <w:r w:rsidR="00E4244F" w:rsidRPr="00EA2A39">
              <w:rPr>
                <w:rStyle w:val="Hyperlink"/>
                <w:noProof/>
              </w:rPr>
              <w:t>9.</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ИЗЈАВА О НЕЗАВИСНОЈ ПОНУДИ</w:t>
            </w:r>
            <w:r w:rsidR="00E4244F">
              <w:rPr>
                <w:noProof/>
                <w:webHidden/>
              </w:rPr>
              <w:tab/>
            </w:r>
            <w:r w:rsidR="00E4244F">
              <w:rPr>
                <w:noProof/>
                <w:webHidden/>
              </w:rPr>
              <w:fldChar w:fldCharType="begin"/>
            </w:r>
            <w:r w:rsidR="00E4244F">
              <w:rPr>
                <w:noProof/>
                <w:webHidden/>
              </w:rPr>
              <w:instrText xml:space="preserve"> PAGEREF _Toc395526431 \h </w:instrText>
            </w:r>
            <w:r w:rsidR="00E4244F">
              <w:rPr>
                <w:noProof/>
                <w:webHidden/>
              </w:rPr>
            </w:r>
            <w:r w:rsidR="00E4244F">
              <w:rPr>
                <w:noProof/>
                <w:webHidden/>
              </w:rPr>
              <w:fldChar w:fldCharType="separate"/>
            </w:r>
            <w:r w:rsidR="00E4244F">
              <w:rPr>
                <w:noProof/>
                <w:webHidden/>
              </w:rPr>
              <w:t>25</w:t>
            </w:r>
            <w:r w:rsidR="00E4244F">
              <w:rPr>
                <w:noProof/>
                <w:webHidden/>
              </w:rPr>
              <w:fldChar w:fldCharType="end"/>
            </w:r>
          </w:hyperlink>
        </w:p>
        <w:p w:rsidR="00E4244F" w:rsidRDefault="00784FB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32" w:history="1">
            <w:r w:rsidR="00E4244F" w:rsidRPr="00EA2A39">
              <w:rPr>
                <w:rStyle w:val="Hyperlink"/>
                <w:noProof/>
              </w:rPr>
              <w:t>10.</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ОБРАЗАЦ ИЗЈАВЕ О ПОШТОВАЊУ ОБАВЕЗА</w:t>
            </w:r>
            <w:r w:rsidR="00E4244F">
              <w:rPr>
                <w:noProof/>
                <w:webHidden/>
              </w:rPr>
              <w:tab/>
            </w:r>
            <w:r w:rsidR="00E4244F">
              <w:rPr>
                <w:noProof/>
                <w:webHidden/>
              </w:rPr>
              <w:fldChar w:fldCharType="begin"/>
            </w:r>
            <w:r w:rsidR="00E4244F">
              <w:rPr>
                <w:noProof/>
                <w:webHidden/>
              </w:rPr>
              <w:instrText xml:space="preserve"> PAGEREF _Toc395526432 \h </w:instrText>
            </w:r>
            <w:r w:rsidR="00E4244F">
              <w:rPr>
                <w:noProof/>
                <w:webHidden/>
              </w:rPr>
            </w:r>
            <w:r w:rsidR="00E4244F">
              <w:rPr>
                <w:noProof/>
                <w:webHidden/>
              </w:rPr>
              <w:fldChar w:fldCharType="separate"/>
            </w:r>
            <w:r w:rsidR="00E4244F">
              <w:rPr>
                <w:noProof/>
                <w:webHidden/>
              </w:rPr>
              <w:t>26</w:t>
            </w:r>
            <w:r w:rsidR="00E4244F">
              <w:rPr>
                <w:noProof/>
                <w:webHidden/>
              </w:rPr>
              <w:fldChar w:fldCharType="end"/>
            </w:r>
          </w:hyperlink>
        </w:p>
        <w:p w:rsidR="00E4244F" w:rsidRDefault="00784FB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33" w:history="1">
            <w:r w:rsidR="00E4244F" w:rsidRPr="00EA2A39">
              <w:rPr>
                <w:rStyle w:val="Hyperlink"/>
                <w:noProof/>
              </w:rPr>
              <w:t>11.</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ОБРАЗАЦ СТРУКТУРЕ ПОНУЂЕНЕ ЦЕНЕ</w:t>
            </w:r>
            <w:r w:rsidR="00E4244F">
              <w:rPr>
                <w:noProof/>
                <w:webHidden/>
              </w:rPr>
              <w:tab/>
            </w:r>
            <w:r w:rsidR="00E4244F">
              <w:rPr>
                <w:noProof/>
                <w:webHidden/>
              </w:rPr>
              <w:fldChar w:fldCharType="begin"/>
            </w:r>
            <w:r w:rsidR="00E4244F">
              <w:rPr>
                <w:noProof/>
                <w:webHidden/>
              </w:rPr>
              <w:instrText xml:space="preserve"> PAGEREF _Toc395526433 \h </w:instrText>
            </w:r>
            <w:r w:rsidR="00E4244F">
              <w:rPr>
                <w:noProof/>
                <w:webHidden/>
              </w:rPr>
            </w:r>
            <w:r w:rsidR="00E4244F">
              <w:rPr>
                <w:noProof/>
                <w:webHidden/>
              </w:rPr>
              <w:fldChar w:fldCharType="separate"/>
            </w:r>
            <w:r w:rsidR="00E4244F">
              <w:rPr>
                <w:noProof/>
                <w:webHidden/>
              </w:rPr>
              <w:t>27</w:t>
            </w:r>
            <w:r w:rsidR="00E4244F">
              <w:rPr>
                <w:noProof/>
                <w:webHidden/>
              </w:rPr>
              <w:fldChar w:fldCharType="end"/>
            </w:r>
          </w:hyperlink>
        </w:p>
        <w:p w:rsidR="00E4244F" w:rsidRDefault="00784FB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34" w:history="1">
            <w:r w:rsidR="00E4244F" w:rsidRPr="00EA2A39">
              <w:rPr>
                <w:rStyle w:val="Hyperlink"/>
                <w:noProof/>
              </w:rPr>
              <w:t>12.</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ОБРАЗАЦ ТРОШКОВА ПРИПРЕМЕ ПОНУДЕ</w:t>
            </w:r>
            <w:r w:rsidR="00E4244F">
              <w:rPr>
                <w:noProof/>
                <w:webHidden/>
              </w:rPr>
              <w:tab/>
            </w:r>
            <w:r w:rsidR="00E4244F">
              <w:rPr>
                <w:noProof/>
                <w:webHidden/>
              </w:rPr>
              <w:fldChar w:fldCharType="begin"/>
            </w:r>
            <w:r w:rsidR="00E4244F">
              <w:rPr>
                <w:noProof/>
                <w:webHidden/>
              </w:rPr>
              <w:instrText xml:space="preserve"> PAGEREF _Toc395526434 \h </w:instrText>
            </w:r>
            <w:r w:rsidR="00E4244F">
              <w:rPr>
                <w:noProof/>
                <w:webHidden/>
              </w:rPr>
            </w:r>
            <w:r w:rsidR="00E4244F">
              <w:rPr>
                <w:noProof/>
                <w:webHidden/>
              </w:rPr>
              <w:fldChar w:fldCharType="separate"/>
            </w:r>
            <w:r w:rsidR="00E4244F">
              <w:rPr>
                <w:noProof/>
                <w:webHidden/>
              </w:rPr>
              <w:t>28</w:t>
            </w:r>
            <w:r w:rsidR="00E4244F">
              <w:rPr>
                <w:noProof/>
                <w:webHidden/>
              </w:rPr>
              <w:fldChar w:fldCharType="end"/>
            </w:r>
          </w:hyperlink>
        </w:p>
        <w:p w:rsidR="00E4244F" w:rsidRDefault="00784FB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35" w:history="1">
            <w:r w:rsidR="00E4244F" w:rsidRPr="00EA2A39">
              <w:rPr>
                <w:rStyle w:val="Hyperlink"/>
                <w:noProof/>
              </w:rPr>
              <w:t>13.</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ОБРАЗАЦ ПОНУДЕ</w:t>
            </w:r>
            <w:r w:rsidR="00E4244F">
              <w:rPr>
                <w:noProof/>
                <w:webHidden/>
              </w:rPr>
              <w:tab/>
            </w:r>
            <w:r w:rsidR="00E4244F">
              <w:rPr>
                <w:noProof/>
                <w:webHidden/>
              </w:rPr>
              <w:fldChar w:fldCharType="begin"/>
            </w:r>
            <w:r w:rsidR="00E4244F">
              <w:rPr>
                <w:noProof/>
                <w:webHidden/>
              </w:rPr>
              <w:instrText xml:space="preserve"> PAGEREF _Toc395526435 \h </w:instrText>
            </w:r>
            <w:r w:rsidR="00E4244F">
              <w:rPr>
                <w:noProof/>
                <w:webHidden/>
              </w:rPr>
            </w:r>
            <w:r w:rsidR="00E4244F">
              <w:rPr>
                <w:noProof/>
                <w:webHidden/>
              </w:rPr>
              <w:fldChar w:fldCharType="separate"/>
            </w:r>
            <w:r w:rsidR="00E4244F">
              <w:rPr>
                <w:noProof/>
                <w:webHidden/>
              </w:rPr>
              <w:t>29</w:t>
            </w:r>
            <w:r w:rsidR="00E4244F">
              <w:rPr>
                <w:noProof/>
                <w:webHidden/>
              </w:rPr>
              <w:fldChar w:fldCharType="end"/>
            </w:r>
          </w:hyperlink>
        </w:p>
        <w:p w:rsidR="00E4244F" w:rsidRDefault="00784FB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36" w:history="1">
            <w:r w:rsidR="00E4244F" w:rsidRPr="00EA2A39">
              <w:rPr>
                <w:rStyle w:val="Hyperlink"/>
                <w:noProof/>
              </w:rPr>
              <w:t>14.</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ОПШТИ ПОДАЦИ О ПОНУЂАЧУ ИЗ ГРУПЕ ПОНУЂАЧА</w:t>
            </w:r>
            <w:r w:rsidR="00E4244F">
              <w:rPr>
                <w:noProof/>
                <w:webHidden/>
              </w:rPr>
              <w:tab/>
            </w:r>
            <w:r w:rsidR="00E4244F">
              <w:rPr>
                <w:noProof/>
                <w:webHidden/>
              </w:rPr>
              <w:fldChar w:fldCharType="begin"/>
            </w:r>
            <w:r w:rsidR="00E4244F">
              <w:rPr>
                <w:noProof/>
                <w:webHidden/>
              </w:rPr>
              <w:instrText xml:space="preserve"> PAGEREF _Toc395526436 \h </w:instrText>
            </w:r>
            <w:r w:rsidR="00E4244F">
              <w:rPr>
                <w:noProof/>
                <w:webHidden/>
              </w:rPr>
            </w:r>
            <w:r w:rsidR="00E4244F">
              <w:rPr>
                <w:noProof/>
                <w:webHidden/>
              </w:rPr>
              <w:fldChar w:fldCharType="separate"/>
            </w:r>
            <w:r w:rsidR="00E4244F">
              <w:rPr>
                <w:noProof/>
                <w:webHidden/>
              </w:rPr>
              <w:t>51</w:t>
            </w:r>
            <w:r w:rsidR="00E4244F">
              <w:rPr>
                <w:noProof/>
                <w:webHidden/>
              </w:rPr>
              <w:fldChar w:fldCharType="end"/>
            </w:r>
          </w:hyperlink>
        </w:p>
        <w:p w:rsidR="00E4244F" w:rsidRDefault="00784FB8">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37" w:history="1">
            <w:r w:rsidR="00E4244F" w:rsidRPr="00EA2A39">
              <w:rPr>
                <w:rStyle w:val="Hyperlink"/>
                <w:noProof/>
              </w:rPr>
              <w:t>15.</w:t>
            </w:r>
            <w:r w:rsidR="00E4244F">
              <w:rPr>
                <w:rFonts w:asciiTheme="minorHAnsi" w:eastAsiaTheme="minorEastAsia" w:hAnsiTheme="minorHAnsi" w:cstheme="minorBidi"/>
                <w:noProof/>
                <w:sz w:val="22"/>
                <w:szCs w:val="22"/>
                <w:lang w:val="sr-Latn-RS" w:eastAsia="sr-Latn-RS"/>
              </w:rPr>
              <w:tab/>
            </w:r>
            <w:r w:rsidR="00E4244F" w:rsidRPr="00EA2A39">
              <w:rPr>
                <w:rStyle w:val="Hyperlink"/>
                <w:noProof/>
              </w:rPr>
              <w:t>ОПШТИ ПОДАЦИ О ПОДИЗВОЂАЧИМА</w:t>
            </w:r>
            <w:r w:rsidR="00E4244F">
              <w:rPr>
                <w:noProof/>
                <w:webHidden/>
              </w:rPr>
              <w:tab/>
            </w:r>
            <w:r w:rsidR="00E4244F">
              <w:rPr>
                <w:noProof/>
                <w:webHidden/>
              </w:rPr>
              <w:fldChar w:fldCharType="begin"/>
            </w:r>
            <w:r w:rsidR="00E4244F">
              <w:rPr>
                <w:noProof/>
                <w:webHidden/>
              </w:rPr>
              <w:instrText xml:space="preserve"> PAGEREF _Toc395526437 \h </w:instrText>
            </w:r>
            <w:r w:rsidR="00E4244F">
              <w:rPr>
                <w:noProof/>
                <w:webHidden/>
              </w:rPr>
            </w:r>
            <w:r w:rsidR="00E4244F">
              <w:rPr>
                <w:noProof/>
                <w:webHidden/>
              </w:rPr>
              <w:fldChar w:fldCharType="separate"/>
            </w:r>
            <w:r w:rsidR="00E4244F">
              <w:rPr>
                <w:noProof/>
                <w:webHidden/>
              </w:rPr>
              <w:t>52</w:t>
            </w:r>
            <w:r w:rsidR="00E4244F">
              <w:rPr>
                <w:noProof/>
                <w:webHidden/>
              </w:rPr>
              <w:fldChar w:fldCharType="end"/>
            </w:r>
          </w:hyperlink>
        </w:p>
        <w:p w:rsidR="00E4244F" w:rsidRDefault="00E4244F">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14"/>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E45538" w:rsidP="00D5069C">
            <w:pPr>
              <w:pStyle w:val="Footer"/>
              <w:rPr>
                <w:b/>
                <w:szCs w:val="28"/>
              </w:rPr>
            </w:pPr>
            <w:r>
              <w:rPr>
                <w:b/>
                <w:lang w:val="sr-Cyrl-CS"/>
              </w:rPr>
              <w:t>15</w:t>
            </w:r>
            <w:r w:rsidR="00D5069C">
              <w:rPr>
                <w:b/>
                <w:lang w:val="sr-Cyrl-CS"/>
              </w:rPr>
              <w:t>7</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lang w:val="sr-Cyrl-CS"/>
              </w:rPr>
              <w:t>набавка</w:t>
            </w:r>
            <w:r w:rsidR="00D5069C">
              <w:rPr>
                <w:b/>
              </w:rPr>
              <w:t xml:space="preserve"> заштитног</w:t>
            </w:r>
            <w:r>
              <w:rPr>
                <w:b/>
              </w:rPr>
              <w:t xml:space="preserve"> </w:t>
            </w:r>
            <w:r>
              <w:rPr>
                <w:b/>
                <w:lang w:val="sr-Cyrl-CS"/>
              </w:rPr>
              <w:t>медицинског материјала</w:t>
            </w:r>
            <w:r>
              <w:rPr>
                <w:b/>
              </w:rPr>
              <w:t xml:space="preserve"> за потребе Клиничког центра Војводине</w:t>
            </w:r>
            <w:r w:rsidR="00761F79">
              <w:rPr>
                <w:b/>
                <w:lang w:val="sr-Cyrl-C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15339B" w:rsidRDefault="0015339B" w:rsidP="00564722">
            <w:pPr>
              <w:rPr>
                <w:noProof/>
                <w:lang w:val="sr-Cyrl-RS"/>
              </w:rPr>
            </w:pPr>
            <w:r>
              <w:rPr>
                <w:noProof/>
              </w:rPr>
              <w:t>Радно време Наручиоца: 07-15</w:t>
            </w:r>
            <w:r>
              <w:rPr>
                <w:noProof/>
                <w:lang w:val="sr-Cyrl-RS"/>
              </w:rPr>
              <w:t xml:space="preserve"> часова (пон.-пет</w:t>
            </w:r>
            <w:r w:rsidR="001F62C9">
              <w:rPr>
                <w:noProof/>
                <w:lang w:val="sr-Latn-RS"/>
              </w:rPr>
              <w:t>.</w:t>
            </w:r>
            <w:r>
              <w:rPr>
                <w:noProof/>
                <w:lang w:val="sr-Cyrl-RS"/>
              </w:rPr>
              <w:t>)</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15"/>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D5069C">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D5069C">
              <w:rPr>
                <w:b/>
                <w:lang w:val="sr-Cyrl-CS"/>
              </w:rPr>
              <w:t>57</w:t>
            </w:r>
            <w:r w:rsidR="002174BB" w:rsidRPr="002174BB">
              <w:rPr>
                <w:b/>
              </w:rPr>
              <w:t>-14</w:t>
            </w:r>
            <w:r w:rsidR="0023541D" w:rsidRPr="002174BB">
              <w:rPr>
                <w:b/>
              </w:rPr>
              <w:t>-O</w:t>
            </w:r>
            <w:r w:rsidR="0023541D">
              <w:t xml:space="preserve"> </w:t>
            </w:r>
            <w:r w:rsidRPr="001B2B46">
              <w:t xml:space="preserve">је </w:t>
            </w:r>
            <w:r w:rsidR="00E45538">
              <w:rPr>
                <w:b/>
                <w:lang w:val="sr-Cyrl-CS"/>
              </w:rPr>
              <w:t>набавка</w:t>
            </w:r>
            <w:r w:rsidR="00E45538">
              <w:rPr>
                <w:b/>
              </w:rPr>
              <w:t xml:space="preserve"> </w:t>
            </w:r>
            <w:r w:rsidR="00D5069C">
              <w:rPr>
                <w:b/>
                <w:lang w:val="sr-Cyrl-CS"/>
              </w:rPr>
              <w:t>заштитног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D5069C" w:rsidRDefault="00EB23DB" w:rsidP="00B84C11">
      <w:pPr>
        <w:rPr>
          <w:b/>
          <w:noProof/>
          <w:lang w:val="sr-Cyrl-CS"/>
        </w:rPr>
      </w:pPr>
      <w:r w:rsidRPr="00C74FAA">
        <w:rPr>
          <w:b/>
          <w:noProof/>
          <w:lang w:val="sr-Cyrl-CS"/>
        </w:rPr>
        <w:t>Предмет јавне набавке</w:t>
      </w:r>
      <w:r w:rsidR="00E74B67" w:rsidRPr="00C74FAA">
        <w:rPr>
          <w:b/>
          <w:noProof/>
          <w:lang w:val="sr-Cyrl-CS"/>
        </w:rPr>
        <w:t xml:space="preserve"> </w:t>
      </w:r>
      <w:r w:rsidR="00B84C11" w:rsidRPr="00C74FAA">
        <w:rPr>
          <w:b/>
          <w:noProof/>
          <w:lang w:val="sr-Cyrl-CS"/>
        </w:rPr>
        <w:t>је</w:t>
      </w:r>
      <w:r w:rsidR="00734367" w:rsidRPr="00C74FAA">
        <w:rPr>
          <w:b/>
          <w:noProof/>
          <w:lang w:val="sr-Cyrl-CS"/>
        </w:rPr>
        <w:t xml:space="preserve"> </w:t>
      </w:r>
      <w:r w:rsidR="00D5069C" w:rsidRPr="00C74FAA">
        <w:rPr>
          <w:b/>
          <w:noProof/>
          <w:lang w:val="sr-Cyrl-CS"/>
        </w:rPr>
        <w:t>обликован по партијама</w:t>
      </w:r>
      <w:r w:rsidR="00D5069C">
        <w:rPr>
          <w:b/>
          <w:noProof/>
          <w:lang w:val="sr-Cyrl-CS"/>
        </w:rPr>
        <w:t>:</w:t>
      </w:r>
    </w:p>
    <w:p w:rsidR="00C11A0D" w:rsidRPr="00C74FAA" w:rsidRDefault="00C11A0D" w:rsidP="00B84C11">
      <w:pPr>
        <w:rPr>
          <w:b/>
          <w:noProof/>
          <w:lang w:val="sr-Cyrl-CS"/>
        </w:rPr>
      </w:pPr>
    </w:p>
    <w:tbl>
      <w:tblPr>
        <w:tblStyle w:val="TableGrid"/>
        <w:tblW w:w="0" w:type="auto"/>
        <w:tblLook w:val="04A0" w:firstRow="1" w:lastRow="0" w:firstColumn="1" w:lastColumn="0" w:noHBand="0" w:noVBand="1"/>
      </w:tblPr>
      <w:tblGrid>
        <w:gridCol w:w="1397"/>
        <w:gridCol w:w="4934"/>
        <w:gridCol w:w="2935"/>
      </w:tblGrid>
      <w:tr w:rsidR="00D5069C" w:rsidRPr="00413971" w:rsidTr="00D5069C">
        <w:tc>
          <w:tcPr>
            <w:tcW w:w="1397" w:type="dxa"/>
          </w:tcPr>
          <w:p w:rsidR="00D5069C" w:rsidRPr="00054324" w:rsidRDefault="00D5069C" w:rsidP="00D5069C">
            <w:pPr>
              <w:jc w:val="center"/>
              <w:rPr>
                <w:b/>
                <w:lang w:val="sr-Cyrl-CS"/>
              </w:rPr>
            </w:pPr>
            <w:r w:rsidRPr="00054324">
              <w:rPr>
                <w:b/>
                <w:lang w:val="sr-Cyrl-CS"/>
              </w:rPr>
              <w:t>Редни број партије</w:t>
            </w:r>
          </w:p>
        </w:tc>
        <w:tc>
          <w:tcPr>
            <w:tcW w:w="4934" w:type="dxa"/>
          </w:tcPr>
          <w:p w:rsidR="00D5069C" w:rsidRPr="00054324" w:rsidRDefault="00D5069C" w:rsidP="00D5069C">
            <w:pPr>
              <w:jc w:val="center"/>
              <w:rPr>
                <w:b/>
              </w:rPr>
            </w:pPr>
            <w:r w:rsidRPr="00054324">
              <w:rPr>
                <w:b/>
              </w:rPr>
              <w:t>Назив партије</w:t>
            </w:r>
          </w:p>
        </w:tc>
        <w:tc>
          <w:tcPr>
            <w:tcW w:w="2935" w:type="dxa"/>
          </w:tcPr>
          <w:p w:rsidR="00D5069C" w:rsidRPr="004D2E66" w:rsidRDefault="00D5069C" w:rsidP="00D5069C">
            <w:pPr>
              <w:jc w:val="center"/>
              <w:rPr>
                <w:b/>
                <w:noProof/>
              </w:rPr>
            </w:pPr>
            <w:r w:rsidRPr="004D2E66">
              <w:rPr>
                <w:b/>
                <w:noProof/>
              </w:rPr>
              <w:t>Назив и ознака из општег речника</w:t>
            </w:r>
          </w:p>
        </w:tc>
      </w:tr>
      <w:tr w:rsidR="00D5069C" w:rsidTr="00D5069C">
        <w:tc>
          <w:tcPr>
            <w:tcW w:w="1397" w:type="dxa"/>
            <w:vAlign w:val="center"/>
          </w:tcPr>
          <w:p w:rsidR="00D5069C" w:rsidRPr="00413971" w:rsidRDefault="00D5069C" w:rsidP="00D5069C">
            <w:pPr>
              <w:jc w:val="center"/>
            </w:pPr>
            <w:r w:rsidRPr="00413971">
              <w:t>1.</w:t>
            </w:r>
          </w:p>
        </w:tc>
        <w:tc>
          <w:tcPr>
            <w:tcW w:w="4934" w:type="dxa"/>
          </w:tcPr>
          <w:p w:rsidR="00D5069C" w:rsidRPr="00EF2B89" w:rsidRDefault="00D5069C" w:rsidP="00D5069C">
            <w:pPr>
              <w:rPr>
                <w:lang w:val="en-US"/>
              </w:rPr>
            </w:pPr>
            <w:r>
              <w:rPr>
                <w:lang w:val="sr-Cyrl-CS"/>
              </w:rPr>
              <w:t>Хируршке</w:t>
            </w:r>
            <w:r w:rsidRPr="00742C7E">
              <w:rPr>
                <w:lang w:val="sr-Cyrl-CS"/>
              </w:rPr>
              <w:t xml:space="preserve"> </w:t>
            </w:r>
            <w:r>
              <w:rPr>
                <w:lang w:val="sr-Cyrl-CS"/>
              </w:rPr>
              <w:t>рукавице</w:t>
            </w:r>
          </w:p>
        </w:tc>
        <w:tc>
          <w:tcPr>
            <w:tcW w:w="2935" w:type="dxa"/>
            <w:vAlign w:val="center"/>
          </w:tcPr>
          <w:p w:rsidR="00D5069C" w:rsidRPr="00742C7E" w:rsidRDefault="00D5069C" w:rsidP="00D5069C">
            <w:pPr>
              <w:jc w:val="center"/>
              <w:rPr>
                <w:lang w:val="sr-Cyrl-CS"/>
              </w:rPr>
            </w:pPr>
            <w:r>
              <w:rPr>
                <w:lang w:val="sr-Cyrl-BA"/>
              </w:rPr>
              <w:t>33140000</w:t>
            </w:r>
          </w:p>
        </w:tc>
      </w:tr>
      <w:tr w:rsidR="00D5069C" w:rsidTr="00D5069C">
        <w:tc>
          <w:tcPr>
            <w:tcW w:w="1397" w:type="dxa"/>
            <w:vAlign w:val="center"/>
          </w:tcPr>
          <w:p w:rsidR="00D5069C" w:rsidRPr="00413971" w:rsidRDefault="00D5069C" w:rsidP="00D5069C">
            <w:pPr>
              <w:jc w:val="center"/>
            </w:pPr>
            <w:r w:rsidRPr="00413971">
              <w:t>2.</w:t>
            </w:r>
          </w:p>
        </w:tc>
        <w:tc>
          <w:tcPr>
            <w:tcW w:w="4934" w:type="dxa"/>
          </w:tcPr>
          <w:p w:rsidR="00D5069C" w:rsidRPr="00EF2B89" w:rsidRDefault="00D5069C" w:rsidP="00D5069C">
            <w:pPr>
              <w:rPr>
                <w:highlight w:val="yellow"/>
                <w:lang w:val="sr-Cyrl-CS"/>
              </w:rPr>
            </w:pPr>
            <w:r>
              <w:rPr>
                <w:lang w:val="sr-Cyrl-CS"/>
              </w:rPr>
              <w:t>Латекс</w:t>
            </w:r>
            <w:r w:rsidRPr="00742C7E">
              <w:rPr>
                <w:lang w:val="sr-Cyrl-CS"/>
              </w:rPr>
              <w:t xml:space="preserve">  </w:t>
            </w:r>
            <w:r>
              <w:rPr>
                <w:lang w:val="sr-Cyrl-CS"/>
              </w:rPr>
              <w:t>рукавице</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Pr="00413971" w:rsidRDefault="00D5069C" w:rsidP="00D5069C">
            <w:pPr>
              <w:jc w:val="center"/>
            </w:pPr>
            <w:r w:rsidRPr="00413971">
              <w:t>3.</w:t>
            </w:r>
          </w:p>
        </w:tc>
        <w:tc>
          <w:tcPr>
            <w:tcW w:w="4934" w:type="dxa"/>
          </w:tcPr>
          <w:p w:rsidR="00D5069C" w:rsidRPr="00A46315" w:rsidRDefault="00D5069C" w:rsidP="00D5069C">
            <w:pPr>
              <w:rPr>
                <w:highlight w:val="yellow"/>
                <w:lang w:val="en-US"/>
              </w:rPr>
            </w:pPr>
            <w:r>
              <w:rPr>
                <w:lang w:val="en-US"/>
              </w:rPr>
              <w:t>Рукавице</w:t>
            </w:r>
            <w:r w:rsidRPr="00742C7E">
              <w:rPr>
                <w:lang w:val="en-US"/>
              </w:rPr>
              <w:t xml:space="preserve"> </w:t>
            </w:r>
            <w:r>
              <w:rPr>
                <w:lang w:val="en-US"/>
              </w:rPr>
              <w:t>за</w:t>
            </w:r>
            <w:r w:rsidRPr="00742C7E">
              <w:rPr>
                <w:lang w:val="en-US"/>
              </w:rPr>
              <w:t xml:space="preserve"> </w:t>
            </w:r>
            <w:r>
              <w:rPr>
                <w:lang w:val="en-US"/>
              </w:rPr>
              <w:t>посебне</w:t>
            </w:r>
            <w:r w:rsidRPr="00742C7E">
              <w:rPr>
                <w:lang w:val="en-US"/>
              </w:rPr>
              <w:t xml:space="preserve"> </w:t>
            </w:r>
            <w:r>
              <w:rPr>
                <w:lang w:val="en-US"/>
              </w:rPr>
              <w:t>потребе</w:t>
            </w:r>
            <w:r w:rsidRPr="00742C7E">
              <w:rPr>
                <w:lang w:val="en-US"/>
              </w:rPr>
              <w:t xml:space="preserve"> </w:t>
            </w:r>
            <w:r>
              <w:rPr>
                <w:lang w:val="en-US"/>
              </w:rPr>
              <w:t>операционог</w:t>
            </w:r>
            <w:r w:rsidRPr="00742C7E">
              <w:rPr>
                <w:lang w:val="en-US"/>
              </w:rPr>
              <w:t xml:space="preserve"> </w:t>
            </w:r>
            <w:r>
              <w:rPr>
                <w:lang w:val="en-US"/>
              </w:rPr>
              <w:t>блока</w:t>
            </w:r>
            <w:r w:rsidRPr="00742C7E">
              <w:rPr>
                <w:lang w:val="en-US"/>
              </w:rPr>
              <w:t xml:space="preserve"> </w:t>
            </w:r>
            <w:r>
              <w:rPr>
                <w:lang w:val="en-US"/>
              </w:rPr>
              <w:t>и</w:t>
            </w:r>
            <w:r w:rsidRPr="00742C7E">
              <w:rPr>
                <w:lang w:val="en-US"/>
              </w:rPr>
              <w:t xml:space="preserve"> </w:t>
            </w:r>
            <w:r>
              <w:rPr>
                <w:lang w:val="en-US"/>
              </w:rPr>
              <w:t>хирургије</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Pr="00742C7E" w:rsidRDefault="00D5069C" w:rsidP="00D5069C">
            <w:pPr>
              <w:jc w:val="center"/>
              <w:rPr>
                <w:lang w:val="sr-Cyrl-CS"/>
              </w:rPr>
            </w:pPr>
            <w:r>
              <w:rPr>
                <w:lang w:val="sr-Cyrl-CS"/>
              </w:rPr>
              <w:t>4.</w:t>
            </w:r>
          </w:p>
        </w:tc>
        <w:tc>
          <w:tcPr>
            <w:tcW w:w="4934" w:type="dxa"/>
          </w:tcPr>
          <w:p w:rsidR="00D5069C" w:rsidRPr="00742C7E" w:rsidRDefault="00D5069C" w:rsidP="00D5069C">
            <w:pPr>
              <w:rPr>
                <w:lang w:val="sr-Cyrl-CS"/>
              </w:rPr>
            </w:pPr>
            <w:r w:rsidRPr="00742C7E">
              <w:rPr>
                <w:lang w:val="en-US"/>
              </w:rPr>
              <w:t xml:space="preserve">PVC </w:t>
            </w:r>
            <w:r w:rsidRPr="00742C7E">
              <w:rPr>
                <w:lang w:val="sr-Cyrl-CS"/>
              </w:rPr>
              <w:t>рукавице</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Pr="00742C7E" w:rsidRDefault="00D5069C" w:rsidP="00D5069C">
            <w:pPr>
              <w:jc w:val="center"/>
              <w:rPr>
                <w:lang w:val="sr-Cyrl-CS"/>
              </w:rPr>
            </w:pPr>
            <w:r>
              <w:rPr>
                <w:lang w:val="sr-Cyrl-CS"/>
              </w:rPr>
              <w:t>5.</w:t>
            </w:r>
          </w:p>
        </w:tc>
        <w:tc>
          <w:tcPr>
            <w:tcW w:w="4934" w:type="dxa"/>
          </w:tcPr>
          <w:p w:rsidR="00D5069C" w:rsidRPr="00742C7E" w:rsidRDefault="00D5069C" w:rsidP="00D5069C">
            <w:pPr>
              <w:rPr>
                <w:lang w:val="en-US"/>
              </w:rPr>
            </w:pPr>
            <w:r>
              <w:rPr>
                <w:lang w:val="en-US"/>
              </w:rPr>
              <w:t>Рукавице</w:t>
            </w:r>
            <w:r w:rsidRPr="00742C7E">
              <w:rPr>
                <w:lang w:val="en-US"/>
              </w:rPr>
              <w:t xml:space="preserve"> </w:t>
            </w:r>
            <w:r>
              <w:rPr>
                <w:lang w:val="en-US"/>
              </w:rPr>
              <w:t>за</w:t>
            </w:r>
            <w:r w:rsidRPr="00742C7E">
              <w:rPr>
                <w:lang w:val="en-US"/>
              </w:rPr>
              <w:t xml:space="preserve"> </w:t>
            </w:r>
            <w:r>
              <w:rPr>
                <w:lang w:val="en-US"/>
              </w:rPr>
              <w:t>негу</w:t>
            </w:r>
            <w:r w:rsidRPr="00742C7E">
              <w:rPr>
                <w:lang w:val="en-US"/>
              </w:rPr>
              <w:t xml:space="preserve"> </w:t>
            </w:r>
            <w:r>
              <w:rPr>
                <w:lang w:val="en-US"/>
              </w:rPr>
              <w:t>беба</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Pr="00742C7E" w:rsidRDefault="00D5069C" w:rsidP="00D5069C">
            <w:pPr>
              <w:jc w:val="center"/>
              <w:rPr>
                <w:lang w:val="sr-Cyrl-CS"/>
              </w:rPr>
            </w:pPr>
            <w:r>
              <w:rPr>
                <w:lang w:val="sr-Cyrl-CS"/>
              </w:rPr>
              <w:t>6.</w:t>
            </w:r>
          </w:p>
        </w:tc>
        <w:tc>
          <w:tcPr>
            <w:tcW w:w="4934" w:type="dxa"/>
          </w:tcPr>
          <w:p w:rsidR="00D5069C" w:rsidRPr="00C74FAA" w:rsidRDefault="00D5069C" w:rsidP="00D5069C">
            <w:pPr>
              <w:rPr>
                <w:lang w:val="sr-Cyrl-CS"/>
              </w:rPr>
            </w:pPr>
            <w:r w:rsidRPr="00C74FAA">
              <w:rPr>
                <w:lang w:val="sr-Cyrl-CS"/>
              </w:rPr>
              <w:t>Кондоми и остали потрошни материјал</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Pr="00742C7E" w:rsidRDefault="00D5069C" w:rsidP="00D5069C">
            <w:pPr>
              <w:jc w:val="center"/>
              <w:rPr>
                <w:lang w:val="sr-Cyrl-CS"/>
              </w:rPr>
            </w:pPr>
            <w:r>
              <w:rPr>
                <w:lang w:val="sr-Cyrl-CS"/>
              </w:rPr>
              <w:t>7.</w:t>
            </w:r>
          </w:p>
        </w:tc>
        <w:tc>
          <w:tcPr>
            <w:tcW w:w="4934" w:type="dxa"/>
          </w:tcPr>
          <w:p w:rsidR="00D5069C" w:rsidRPr="00742C7E" w:rsidRDefault="00D5069C" w:rsidP="00D5069C">
            <w:pPr>
              <w:rPr>
                <w:lang w:val="en-US"/>
              </w:rPr>
            </w:pPr>
            <w:r>
              <w:rPr>
                <w:lang w:val="en-US"/>
              </w:rPr>
              <w:t>Екг</w:t>
            </w:r>
            <w:r w:rsidRPr="00742C7E">
              <w:rPr>
                <w:lang w:val="en-US"/>
              </w:rPr>
              <w:t xml:space="preserve"> </w:t>
            </w:r>
            <w:r>
              <w:rPr>
                <w:lang w:val="en-US"/>
              </w:rPr>
              <w:t>и</w:t>
            </w:r>
            <w:r w:rsidRPr="00742C7E">
              <w:rPr>
                <w:lang w:val="en-US"/>
              </w:rPr>
              <w:t xml:space="preserve"> </w:t>
            </w:r>
            <w:r>
              <w:rPr>
                <w:lang w:val="en-US"/>
              </w:rPr>
              <w:t>лабораторијски</w:t>
            </w:r>
            <w:r w:rsidRPr="00742C7E">
              <w:rPr>
                <w:lang w:val="en-US"/>
              </w:rPr>
              <w:t xml:space="preserve"> </w:t>
            </w:r>
            <w:r>
              <w:rPr>
                <w:lang w:val="en-US"/>
              </w:rPr>
              <w:t>папир</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Pr="00742C7E" w:rsidRDefault="00D5069C" w:rsidP="00D5069C">
            <w:pPr>
              <w:jc w:val="center"/>
              <w:rPr>
                <w:lang w:val="sr-Cyrl-CS"/>
              </w:rPr>
            </w:pPr>
            <w:r>
              <w:rPr>
                <w:lang w:val="sr-Cyrl-CS"/>
              </w:rPr>
              <w:t>8.</w:t>
            </w:r>
          </w:p>
        </w:tc>
        <w:tc>
          <w:tcPr>
            <w:tcW w:w="4934" w:type="dxa"/>
          </w:tcPr>
          <w:p w:rsidR="00D5069C" w:rsidRPr="00C74FAA" w:rsidRDefault="00D5069C" w:rsidP="00D5069C">
            <w:pPr>
              <w:rPr>
                <w:lang w:val="sr-Cyrl-CS"/>
              </w:rPr>
            </w:pPr>
            <w:r w:rsidRPr="00C74FAA">
              <w:rPr>
                <w:lang w:val="sr-Cyrl-CS"/>
              </w:rPr>
              <w:t>Материјал од флиса-капе, маске, каљаче</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Pr="00742C7E" w:rsidRDefault="00D5069C" w:rsidP="00D5069C">
            <w:pPr>
              <w:jc w:val="center"/>
              <w:rPr>
                <w:lang w:val="sr-Cyrl-CS"/>
              </w:rPr>
            </w:pPr>
            <w:r>
              <w:rPr>
                <w:lang w:val="sr-Cyrl-CS"/>
              </w:rPr>
              <w:t>9.</w:t>
            </w:r>
          </w:p>
        </w:tc>
        <w:tc>
          <w:tcPr>
            <w:tcW w:w="4934" w:type="dxa"/>
          </w:tcPr>
          <w:p w:rsidR="00D5069C" w:rsidRPr="00742C7E" w:rsidRDefault="00D5069C" w:rsidP="00D5069C">
            <w:pPr>
              <w:rPr>
                <w:lang w:val="en-US"/>
              </w:rPr>
            </w:pPr>
            <w:r>
              <w:rPr>
                <w:lang w:val="en-US"/>
              </w:rPr>
              <w:t>ЕКГ</w:t>
            </w:r>
            <w:r w:rsidRPr="00AB724D">
              <w:rPr>
                <w:lang w:val="en-US"/>
              </w:rPr>
              <w:t xml:space="preserve"> </w:t>
            </w:r>
            <w:r>
              <w:rPr>
                <w:lang w:val="en-US"/>
              </w:rPr>
              <w:t>електроде</w:t>
            </w:r>
            <w:r w:rsidRPr="00AB724D">
              <w:rPr>
                <w:lang w:val="en-US"/>
              </w:rPr>
              <w:t xml:space="preserve"> </w:t>
            </w:r>
            <w:r>
              <w:rPr>
                <w:lang w:val="en-US"/>
              </w:rPr>
              <w:t>са</w:t>
            </w:r>
            <w:r w:rsidRPr="00AB724D">
              <w:rPr>
                <w:lang w:val="en-US"/>
              </w:rPr>
              <w:t xml:space="preserve"> </w:t>
            </w:r>
            <w:r>
              <w:rPr>
                <w:lang w:val="en-US"/>
              </w:rPr>
              <w:t>гелом</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Pr="00742C7E" w:rsidRDefault="00D5069C" w:rsidP="00D5069C">
            <w:pPr>
              <w:jc w:val="center"/>
              <w:rPr>
                <w:lang w:val="sr-Cyrl-CS"/>
              </w:rPr>
            </w:pPr>
            <w:r>
              <w:rPr>
                <w:lang w:val="sr-Cyrl-CS"/>
              </w:rPr>
              <w:t>10.</w:t>
            </w:r>
          </w:p>
        </w:tc>
        <w:tc>
          <w:tcPr>
            <w:tcW w:w="4934" w:type="dxa"/>
          </w:tcPr>
          <w:p w:rsidR="00D5069C" w:rsidRPr="00C74FAA" w:rsidRDefault="00D5069C" w:rsidP="00D5069C">
            <w:pPr>
              <w:rPr>
                <w:lang w:val="sr-Cyrl-CS"/>
              </w:rPr>
            </w:pPr>
            <w:r w:rsidRPr="00C74FAA">
              <w:rPr>
                <w:lang w:val="sr-Cyrl-CS"/>
              </w:rPr>
              <w:t xml:space="preserve">Навлаке </w:t>
            </w:r>
            <w:r>
              <w:rPr>
                <w:lang w:val="en-US"/>
              </w:rPr>
              <w:t>PVC</w:t>
            </w:r>
            <w:r w:rsidRPr="00C74FAA">
              <w:rPr>
                <w:lang w:val="sr-Cyrl-CS"/>
              </w:rPr>
              <w:t xml:space="preserve"> за кревете и јастуке и изолатори</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Default="00D5069C" w:rsidP="00D5069C">
            <w:pPr>
              <w:jc w:val="center"/>
              <w:rPr>
                <w:lang w:val="sr-Cyrl-CS"/>
              </w:rPr>
            </w:pPr>
            <w:r>
              <w:rPr>
                <w:lang w:val="sr-Cyrl-CS"/>
              </w:rPr>
              <w:t>11.</w:t>
            </w:r>
          </w:p>
        </w:tc>
        <w:tc>
          <w:tcPr>
            <w:tcW w:w="4934" w:type="dxa"/>
          </w:tcPr>
          <w:p w:rsidR="00D5069C" w:rsidRPr="00AB724D" w:rsidRDefault="00D5069C" w:rsidP="00D5069C">
            <w:pPr>
              <w:rPr>
                <w:lang w:val="en-US"/>
              </w:rPr>
            </w:pPr>
            <w:r>
              <w:rPr>
                <w:lang w:val="en-US"/>
              </w:rPr>
              <w:t>Гел</w:t>
            </w:r>
            <w:r w:rsidRPr="00AB724D">
              <w:rPr>
                <w:lang w:val="en-US"/>
              </w:rPr>
              <w:t xml:space="preserve"> </w:t>
            </w:r>
            <w:r>
              <w:rPr>
                <w:lang w:val="en-US"/>
              </w:rPr>
              <w:t>за</w:t>
            </w:r>
            <w:r w:rsidRPr="00AB724D">
              <w:rPr>
                <w:lang w:val="en-US"/>
              </w:rPr>
              <w:t xml:space="preserve"> </w:t>
            </w:r>
            <w:r>
              <w:rPr>
                <w:lang w:val="en-US"/>
              </w:rPr>
              <w:t>ултразвук</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Default="00D5069C" w:rsidP="00D5069C">
            <w:pPr>
              <w:jc w:val="center"/>
              <w:rPr>
                <w:lang w:val="sr-Cyrl-CS"/>
              </w:rPr>
            </w:pPr>
            <w:r>
              <w:rPr>
                <w:lang w:val="sr-Cyrl-CS"/>
              </w:rPr>
              <w:t>12.</w:t>
            </w:r>
          </w:p>
        </w:tc>
        <w:tc>
          <w:tcPr>
            <w:tcW w:w="4934" w:type="dxa"/>
          </w:tcPr>
          <w:p w:rsidR="00D5069C" w:rsidRPr="00AB724D" w:rsidRDefault="00D5069C" w:rsidP="00D5069C">
            <w:pPr>
              <w:rPr>
                <w:lang w:val="en-US"/>
              </w:rPr>
            </w:pPr>
            <w:r>
              <w:rPr>
                <w:lang w:val="en-US"/>
              </w:rPr>
              <w:t>Гумирано</w:t>
            </w:r>
            <w:r w:rsidRPr="00AB724D">
              <w:rPr>
                <w:lang w:val="en-US"/>
              </w:rPr>
              <w:t xml:space="preserve"> </w:t>
            </w:r>
            <w:r>
              <w:rPr>
                <w:lang w:val="en-US"/>
              </w:rPr>
              <w:t>платно</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Default="00D5069C" w:rsidP="00D5069C">
            <w:pPr>
              <w:jc w:val="center"/>
              <w:rPr>
                <w:lang w:val="sr-Cyrl-CS"/>
              </w:rPr>
            </w:pPr>
            <w:r>
              <w:rPr>
                <w:lang w:val="sr-Cyrl-CS"/>
              </w:rPr>
              <w:t>13.</w:t>
            </w:r>
          </w:p>
        </w:tc>
        <w:tc>
          <w:tcPr>
            <w:tcW w:w="4934" w:type="dxa"/>
          </w:tcPr>
          <w:p w:rsidR="00D5069C" w:rsidRPr="00C74FAA" w:rsidRDefault="00D5069C" w:rsidP="00D5069C">
            <w:pPr>
              <w:rPr>
                <w:lang w:val="sr-Cyrl-CS"/>
              </w:rPr>
            </w:pPr>
            <w:r w:rsidRPr="00C74FAA">
              <w:rPr>
                <w:lang w:val="sr-Cyrl-CS"/>
              </w:rPr>
              <w:t>Средства за дезинфекцију инструмената на бази алдехида</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Default="00D5069C" w:rsidP="00D5069C">
            <w:pPr>
              <w:jc w:val="center"/>
              <w:rPr>
                <w:lang w:val="sr-Cyrl-CS"/>
              </w:rPr>
            </w:pPr>
            <w:r>
              <w:rPr>
                <w:lang w:val="sr-Cyrl-CS"/>
              </w:rPr>
              <w:t>14.</w:t>
            </w:r>
          </w:p>
        </w:tc>
        <w:tc>
          <w:tcPr>
            <w:tcW w:w="4934" w:type="dxa"/>
          </w:tcPr>
          <w:p w:rsidR="00D5069C" w:rsidRPr="00C74FAA" w:rsidRDefault="00D5069C" w:rsidP="00D5069C">
            <w:pPr>
              <w:rPr>
                <w:lang w:val="sr-Cyrl-CS"/>
              </w:rPr>
            </w:pPr>
            <w:r w:rsidRPr="00C74FAA">
              <w:rPr>
                <w:lang w:val="sr-Cyrl-CS"/>
              </w:rPr>
              <w:t>Средства за општу дезинфекцију и дезинфекцију воде</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Default="00D5069C" w:rsidP="00D5069C">
            <w:pPr>
              <w:jc w:val="center"/>
              <w:rPr>
                <w:lang w:val="sr-Cyrl-CS"/>
              </w:rPr>
            </w:pPr>
            <w:r>
              <w:rPr>
                <w:lang w:val="sr-Cyrl-CS"/>
              </w:rPr>
              <w:t>15.</w:t>
            </w:r>
          </w:p>
        </w:tc>
        <w:tc>
          <w:tcPr>
            <w:tcW w:w="4934" w:type="dxa"/>
          </w:tcPr>
          <w:p w:rsidR="00D5069C" w:rsidRPr="00AB724D" w:rsidRDefault="00D5069C" w:rsidP="00D5069C">
            <w:pPr>
              <w:rPr>
                <w:lang w:val="en-US"/>
              </w:rPr>
            </w:pPr>
            <w:r>
              <w:rPr>
                <w:lang w:val="en-US"/>
              </w:rPr>
              <w:t>Хемо</w:t>
            </w:r>
            <w:r w:rsidRPr="00AB724D">
              <w:rPr>
                <w:lang w:val="en-US"/>
              </w:rPr>
              <w:t xml:space="preserve"> </w:t>
            </w:r>
            <w:r>
              <w:rPr>
                <w:lang w:val="en-US"/>
              </w:rPr>
              <w:t>С</w:t>
            </w:r>
            <w:r w:rsidRPr="00AB724D">
              <w:rPr>
                <w:lang w:val="en-US"/>
              </w:rPr>
              <w:t xml:space="preserve"> </w:t>
            </w:r>
            <w:r>
              <w:rPr>
                <w:lang w:val="en-US"/>
              </w:rPr>
              <w:t>подлоге</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Default="00D5069C" w:rsidP="00D5069C">
            <w:pPr>
              <w:jc w:val="center"/>
              <w:rPr>
                <w:lang w:val="sr-Cyrl-CS"/>
              </w:rPr>
            </w:pPr>
            <w:r>
              <w:rPr>
                <w:lang w:val="sr-Cyrl-CS"/>
              </w:rPr>
              <w:t>16.</w:t>
            </w:r>
          </w:p>
        </w:tc>
        <w:tc>
          <w:tcPr>
            <w:tcW w:w="4934" w:type="dxa"/>
          </w:tcPr>
          <w:p w:rsidR="00D5069C" w:rsidRPr="00C74FAA" w:rsidRDefault="00D5069C" w:rsidP="00D5069C">
            <w:pPr>
              <w:rPr>
                <w:lang w:val="sr-Cyrl-CS"/>
              </w:rPr>
            </w:pPr>
            <w:r w:rsidRPr="00C74FAA">
              <w:rPr>
                <w:lang w:val="sr-Cyrl-CS"/>
              </w:rPr>
              <w:t xml:space="preserve">Подлоге за </w:t>
            </w:r>
            <w:r w:rsidRPr="00AB724D">
              <w:rPr>
                <w:lang w:val="en-US"/>
              </w:rPr>
              <w:t>BACT</w:t>
            </w:r>
            <w:r w:rsidRPr="00C74FAA">
              <w:rPr>
                <w:lang w:val="sr-Cyrl-CS"/>
              </w:rPr>
              <w:t>/</w:t>
            </w:r>
            <w:r w:rsidRPr="00AB724D">
              <w:rPr>
                <w:lang w:val="en-US"/>
              </w:rPr>
              <w:t>ALERT</w:t>
            </w:r>
            <w:r w:rsidRPr="00C74FAA">
              <w:rPr>
                <w:lang w:val="sr-Cyrl-CS"/>
              </w:rPr>
              <w:t xml:space="preserve"> апарат</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Default="00D5069C" w:rsidP="00D5069C">
            <w:pPr>
              <w:jc w:val="center"/>
              <w:rPr>
                <w:lang w:val="sr-Cyrl-CS"/>
              </w:rPr>
            </w:pPr>
            <w:r>
              <w:rPr>
                <w:lang w:val="sr-Cyrl-CS"/>
              </w:rPr>
              <w:t>17.</w:t>
            </w:r>
          </w:p>
        </w:tc>
        <w:tc>
          <w:tcPr>
            <w:tcW w:w="4934" w:type="dxa"/>
          </w:tcPr>
          <w:p w:rsidR="00D5069C" w:rsidRPr="00AB724D" w:rsidRDefault="00D5069C" w:rsidP="00D5069C">
            <w:pPr>
              <w:rPr>
                <w:lang w:val="en-US"/>
              </w:rPr>
            </w:pPr>
            <w:r>
              <w:rPr>
                <w:lang w:val="en-US"/>
              </w:rPr>
              <w:t>Хируршки мантили од</w:t>
            </w:r>
            <w:r w:rsidRPr="00893CFB">
              <w:rPr>
                <w:lang w:val="en-US"/>
              </w:rPr>
              <w:t xml:space="preserve"> </w:t>
            </w:r>
            <w:r>
              <w:rPr>
                <w:lang w:val="en-US"/>
              </w:rPr>
              <w:t>флиса</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Default="00D5069C" w:rsidP="00D5069C">
            <w:pPr>
              <w:jc w:val="center"/>
              <w:rPr>
                <w:lang w:val="sr-Cyrl-CS"/>
              </w:rPr>
            </w:pPr>
            <w:r>
              <w:rPr>
                <w:lang w:val="sr-Cyrl-CS"/>
              </w:rPr>
              <w:t>18.</w:t>
            </w:r>
          </w:p>
        </w:tc>
        <w:tc>
          <w:tcPr>
            <w:tcW w:w="4934" w:type="dxa"/>
          </w:tcPr>
          <w:p w:rsidR="00D5069C" w:rsidRPr="00AB724D" w:rsidRDefault="00D5069C" w:rsidP="00D5069C">
            <w:pPr>
              <w:rPr>
                <w:lang w:val="en-US"/>
              </w:rPr>
            </w:pPr>
            <w:r>
              <w:rPr>
                <w:lang w:val="en-US"/>
              </w:rPr>
              <w:t>Вазелинска</w:t>
            </w:r>
            <w:r w:rsidRPr="00893CFB">
              <w:rPr>
                <w:lang w:val="en-US"/>
              </w:rPr>
              <w:t xml:space="preserve"> </w:t>
            </w:r>
            <w:r>
              <w:rPr>
                <w:lang w:val="en-US"/>
              </w:rPr>
              <w:t>газа</w:t>
            </w:r>
          </w:p>
        </w:tc>
        <w:tc>
          <w:tcPr>
            <w:tcW w:w="2935" w:type="dxa"/>
          </w:tcPr>
          <w:p w:rsidR="00D5069C" w:rsidRDefault="00D5069C" w:rsidP="00D5069C">
            <w:pPr>
              <w:jc w:val="center"/>
            </w:pPr>
            <w:r w:rsidRPr="00D61C39">
              <w:t>33140000</w:t>
            </w:r>
          </w:p>
        </w:tc>
      </w:tr>
      <w:tr w:rsidR="00D5069C" w:rsidTr="00D5069C">
        <w:trPr>
          <w:trHeight w:val="321"/>
        </w:trPr>
        <w:tc>
          <w:tcPr>
            <w:tcW w:w="1397" w:type="dxa"/>
            <w:vAlign w:val="center"/>
          </w:tcPr>
          <w:p w:rsidR="00D5069C" w:rsidRDefault="00D5069C" w:rsidP="00D5069C">
            <w:pPr>
              <w:jc w:val="center"/>
              <w:rPr>
                <w:lang w:val="sr-Cyrl-CS"/>
              </w:rPr>
            </w:pPr>
            <w:r>
              <w:rPr>
                <w:lang w:val="sr-Cyrl-CS"/>
              </w:rPr>
              <w:t>19.</w:t>
            </w:r>
          </w:p>
        </w:tc>
        <w:tc>
          <w:tcPr>
            <w:tcW w:w="4934" w:type="dxa"/>
          </w:tcPr>
          <w:p w:rsidR="00D5069C" w:rsidRPr="00C74FAA" w:rsidRDefault="00D5069C" w:rsidP="00D5069C">
            <w:pPr>
              <w:rPr>
                <w:lang w:val="sr-Cyrl-CS"/>
              </w:rPr>
            </w:pPr>
            <w:r w:rsidRPr="00C74FAA">
              <w:rPr>
                <w:lang w:val="sr-Cyrl-CS"/>
              </w:rPr>
              <w:t xml:space="preserve">Потрошни материјал за стерилизаторе типа </w:t>
            </w:r>
            <w:r w:rsidRPr="00893CFB">
              <w:rPr>
                <w:lang w:val="en-US"/>
              </w:rPr>
              <w:t>STERRAD</w:t>
            </w:r>
          </w:p>
        </w:tc>
        <w:tc>
          <w:tcPr>
            <w:tcW w:w="2935" w:type="dxa"/>
          </w:tcPr>
          <w:p w:rsidR="00D5069C" w:rsidRDefault="00D5069C" w:rsidP="00D5069C">
            <w:pPr>
              <w:jc w:val="center"/>
            </w:pPr>
            <w:r w:rsidRPr="00D61C39">
              <w:t>33140000</w:t>
            </w:r>
          </w:p>
        </w:tc>
      </w:tr>
    </w:tbl>
    <w:p w:rsidR="00B84C11" w:rsidRPr="002D1CB7"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16"/>
      <w:r>
        <w:rPr>
          <w:noProof/>
        </w:rPr>
        <w:lastRenderedPageBreak/>
        <w:t>ОПИС ПРЕДМЕТА ЈАВНЕ НАБАВКЕ</w:t>
      </w:r>
      <w:bookmarkEnd w:id="14"/>
      <w:bookmarkEnd w:id="15"/>
    </w:p>
    <w:p w:rsidR="00E43FAE" w:rsidRPr="00C74FAA" w:rsidRDefault="00E43FAE" w:rsidP="00E43FAE">
      <w:pPr>
        <w:jc w:val="center"/>
        <w:rPr>
          <w:i/>
          <w:noProof/>
          <w:lang w:val="sr-Latn-CS"/>
        </w:rPr>
      </w:pPr>
      <w:r w:rsidRPr="00CB26A0">
        <w:rPr>
          <w:i/>
          <w:noProof/>
        </w:rPr>
        <w:t>ВРСТА</w:t>
      </w:r>
      <w:r w:rsidRPr="00C74FAA">
        <w:rPr>
          <w:i/>
          <w:noProof/>
          <w:lang w:val="sr-Latn-CS"/>
        </w:rPr>
        <w:t xml:space="preserve">, </w:t>
      </w:r>
      <w:r w:rsidRPr="00CB26A0">
        <w:rPr>
          <w:i/>
          <w:noProof/>
        </w:rPr>
        <w:t>ТЕХНИЧКЕ</w:t>
      </w:r>
      <w:r w:rsidRPr="00C74FAA">
        <w:rPr>
          <w:i/>
          <w:noProof/>
          <w:lang w:val="sr-Latn-CS"/>
        </w:rPr>
        <w:t xml:space="preserve"> </w:t>
      </w:r>
      <w:r w:rsidRPr="00CB26A0">
        <w:rPr>
          <w:i/>
          <w:noProof/>
        </w:rPr>
        <w:t>КАРАКТЕРИСТИКЕ</w:t>
      </w:r>
      <w:r w:rsidRPr="00C74FAA">
        <w:rPr>
          <w:i/>
          <w:noProof/>
          <w:lang w:val="sr-Latn-CS"/>
        </w:rPr>
        <w:t xml:space="preserve">, </w:t>
      </w:r>
      <w:r w:rsidRPr="00CB26A0">
        <w:rPr>
          <w:i/>
          <w:noProof/>
        </w:rPr>
        <w:t>КВАЛИТЕТ</w:t>
      </w:r>
      <w:r w:rsidRPr="00C74FAA">
        <w:rPr>
          <w:i/>
          <w:noProof/>
          <w:lang w:val="sr-Latn-CS"/>
        </w:rPr>
        <w:t xml:space="preserve">, </w:t>
      </w:r>
      <w:r w:rsidRPr="00CB26A0">
        <w:rPr>
          <w:i/>
          <w:noProof/>
        </w:rPr>
        <w:t>КОЛИЧИНА</w:t>
      </w:r>
      <w:r w:rsidRPr="00C74FAA">
        <w:rPr>
          <w:i/>
          <w:noProof/>
          <w:lang w:val="sr-Latn-CS"/>
        </w:rPr>
        <w:t xml:space="preserve"> </w:t>
      </w:r>
      <w:r w:rsidRPr="00CB26A0">
        <w:rPr>
          <w:i/>
          <w:noProof/>
        </w:rPr>
        <w:t>И</w:t>
      </w:r>
      <w:r w:rsidRPr="00C74FAA">
        <w:rPr>
          <w:i/>
          <w:noProof/>
          <w:lang w:val="sr-Latn-CS"/>
        </w:rPr>
        <w:t xml:space="preserve"> </w:t>
      </w:r>
      <w:r w:rsidRPr="00CB26A0">
        <w:rPr>
          <w:i/>
          <w:noProof/>
        </w:rPr>
        <w:t>ОПИС</w:t>
      </w:r>
      <w:r w:rsidRPr="00C74FAA">
        <w:rPr>
          <w:i/>
          <w:noProof/>
          <w:lang w:val="sr-Latn-CS"/>
        </w:rPr>
        <w:t xml:space="preserve"> </w:t>
      </w:r>
      <w:r w:rsidR="00CB26A0">
        <w:rPr>
          <w:i/>
          <w:noProof/>
        </w:rPr>
        <w:t>ПРЕДМЕТА</w:t>
      </w:r>
      <w:r w:rsidR="00CB26A0" w:rsidRPr="00C74FAA">
        <w:rPr>
          <w:i/>
          <w:noProof/>
          <w:lang w:val="sr-Latn-CS"/>
        </w:rPr>
        <w:t xml:space="preserve"> </w:t>
      </w:r>
      <w:r w:rsidR="00CB26A0">
        <w:rPr>
          <w:i/>
          <w:noProof/>
        </w:rPr>
        <w:t>ЈАВНЕ</w:t>
      </w:r>
      <w:r w:rsidR="00CB26A0" w:rsidRPr="00C74FAA">
        <w:rPr>
          <w:i/>
          <w:noProof/>
          <w:lang w:val="sr-Latn-CS"/>
        </w:rPr>
        <w:t xml:space="preserve"> </w:t>
      </w:r>
      <w:r w:rsidR="00CB26A0">
        <w:rPr>
          <w:i/>
          <w:noProof/>
        </w:rPr>
        <w:t>НАБАВКЕ</w:t>
      </w:r>
      <w:r w:rsidRPr="00C74FAA">
        <w:rPr>
          <w:i/>
          <w:noProof/>
          <w:lang w:val="sr-Latn-CS"/>
        </w:rPr>
        <w:t xml:space="preserve">, </w:t>
      </w:r>
      <w:r w:rsidRPr="00CB26A0">
        <w:rPr>
          <w:i/>
          <w:noProof/>
        </w:rPr>
        <w:t>НАЧИН</w:t>
      </w:r>
      <w:r w:rsidRPr="00C74FAA">
        <w:rPr>
          <w:i/>
          <w:noProof/>
          <w:lang w:val="sr-Latn-CS"/>
        </w:rPr>
        <w:t xml:space="preserve"> </w:t>
      </w:r>
      <w:r w:rsidRPr="00CB26A0">
        <w:rPr>
          <w:i/>
          <w:noProof/>
        </w:rPr>
        <w:t>СПРОВОЂЕЊА</w:t>
      </w:r>
      <w:r w:rsidRPr="00C74FAA">
        <w:rPr>
          <w:i/>
          <w:noProof/>
          <w:lang w:val="sr-Latn-CS"/>
        </w:rPr>
        <w:t xml:space="preserve"> </w:t>
      </w:r>
      <w:r w:rsidRPr="00CB26A0">
        <w:rPr>
          <w:i/>
          <w:noProof/>
        </w:rPr>
        <w:t>КОНТРОЛЕ</w:t>
      </w:r>
      <w:r w:rsidRPr="00C74FAA">
        <w:rPr>
          <w:i/>
          <w:noProof/>
          <w:lang w:val="sr-Latn-CS"/>
        </w:rPr>
        <w:t xml:space="preserve"> </w:t>
      </w:r>
      <w:r w:rsidRPr="00CB26A0">
        <w:rPr>
          <w:i/>
          <w:noProof/>
        </w:rPr>
        <w:t>И</w:t>
      </w:r>
      <w:r w:rsidRPr="00C74FAA">
        <w:rPr>
          <w:i/>
          <w:noProof/>
          <w:lang w:val="sr-Latn-CS"/>
        </w:rPr>
        <w:t xml:space="preserve"> </w:t>
      </w:r>
      <w:r w:rsidRPr="00CB26A0">
        <w:rPr>
          <w:i/>
          <w:noProof/>
        </w:rPr>
        <w:t>ОБ</w:t>
      </w:r>
      <w:r w:rsidR="001F30AB">
        <w:rPr>
          <w:i/>
          <w:noProof/>
        </w:rPr>
        <w:t>ЕЗБЕЂИВАЊА</w:t>
      </w:r>
      <w:r w:rsidR="001F30AB" w:rsidRPr="00C74FAA">
        <w:rPr>
          <w:i/>
          <w:noProof/>
          <w:lang w:val="sr-Latn-CS"/>
        </w:rPr>
        <w:t xml:space="preserve"> </w:t>
      </w:r>
      <w:r w:rsidR="001F30AB">
        <w:rPr>
          <w:i/>
          <w:noProof/>
        </w:rPr>
        <w:t>ГАРАНЦИЈЕ</w:t>
      </w:r>
      <w:r w:rsidR="001F30AB" w:rsidRPr="00C74FAA">
        <w:rPr>
          <w:i/>
          <w:noProof/>
          <w:lang w:val="sr-Latn-CS"/>
        </w:rPr>
        <w:t xml:space="preserve"> </w:t>
      </w:r>
      <w:r w:rsidR="001F30AB">
        <w:rPr>
          <w:i/>
          <w:noProof/>
        </w:rPr>
        <w:t>КВАЛИТЕТА</w:t>
      </w:r>
    </w:p>
    <w:p w:rsidR="00E43FAE" w:rsidRPr="00C74FAA" w:rsidRDefault="00E43FAE">
      <w:pPr>
        <w:rPr>
          <w:b/>
          <w:noProof/>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74FAA"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C74FAA" w:rsidRDefault="00966CFC" w:rsidP="000119E9">
            <w:pPr>
              <w:pStyle w:val="Footer"/>
              <w:jc w:val="both"/>
              <w:rPr>
                <w:b/>
                <w:lang w:val="sr-Latn-CS"/>
              </w:rPr>
            </w:pPr>
            <w:r w:rsidRPr="007C3FF3">
              <w:t>Предмет</w:t>
            </w:r>
            <w:r w:rsidRPr="00C74FAA">
              <w:rPr>
                <w:lang w:val="sr-Latn-CS"/>
              </w:rPr>
              <w:t xml:space="preserve"> </w:t>
            </w:r>
            <w:r w:rsidRPr="007C3FF3">
              <w:t>ове</w:t>
            </w:r>
            <w:r w:rsidRPr="00C74FAA">
              <w:rPr>
                <w:lang w:val="sr-Latn-CS"/>
              </w:rPr>
              <w:t xml:space="preserve"> </w:t>
            </w:r>
            <w:r w:rsidRPr="007C3FF3">
              <w:t>јавне</w:t>
            </w:r>
            <w:r w:rsidRPr="00C74FAA">
              <w:rPr>
                <w:lang w:val="sr-Latn-CS"/>
              </w:rPr>
              <w:t xml:space="preserve"> </w:t>
            </w:r>
            <w:r w:rsidRPr="007C3FF3">
              <w:t>набавке</w:t>
            </w:r>
            <w:r w:rsidRPr="00C74FAA">
              <w:rPr>
                <w:lang w:val="sr-Latn-CS"/>
              </w:rPr>
              <w:t xml:space="preserve"> </w:t>
            </w:r>
            <w:r w:rsidR="00501E47">
              <w:t>је</w:t>
            </w:r>
            <w:r w:rsidR="00501E47" w:rsidRPr="00C74FAA">
              <w:rPr>
                <w:lang w:val="sr-Latn-CS"/>
              </w:rPr>
              <w:t xml:space="preserve"> </w:t>
            </w:r>
            <w:r w:rsidR="00D5069C">
              <w:rPr>
                <w:b/>
                <w:lang w:val="sr-Cyrl-CS"/>
              </w:rPr>
              <w:t>заштитни</w:t>
            </w:r>
            <w:r w:rsidR="00E45538" w:rsidRPr="00C74FAA">
              <w:rPr>
                <w:b/>
                <w:lang w:val="sr-Latn-CS"/>
              </w:rPr>
              <w:t xml:space="preserve"> </w:t>
            </w:r>
            <w:r w:rsidR="00D5069C">
              <w:rPr>
                <w:b/>
                <w:lang w:val="sr-Cyrl-CS"/>
              </w:rPr>
              <w:t>медицински материјал</w:t>
            </w:r>
            <w:r w:rsidR="00E45538" w:rsidRPr="00C74FAA">
              <w:rPr>
                <w:b/>
                <w:lang w:val="sr-Latn-CS"/>
              </w:rPr>
              <w:t xml:space="preserve"> </w:t>
            </w:r>
            <w:r w:rsidR="00E45538">
              <w:rPr>
                <w:b/>
              </w:rPr>
              <w:t>за</w:t>
            </w:r>
            <w:r w:rsidR="00E45538" w:rsidRPr="00C74FAA">
              <w:rPr>
                <w:b/>
                <w:lang w:val="sr-Latn-CS"/>
              </w:rPr>
              <w:t xml:space="preserve"> </w:t>
            </w:r>
            <w:r w:rsidR="00E45538">
              <w:rPr>
                <w:b/>
              </w:rPr>
              <w:t>потребе</w:t>
            </w:r>
            <w:r w:rsidR="00E45538" w:rsidRPr="00C74FAA">
              <w:rPr>
                <w:b/>
                <w:lang w:val="sr-Latn-CS"/>
              </w:rPr>
              <w:t xml:space="preserve"> </w:t>
            </w:r>
            <w:r w:rsidR="00E45538">
              <w:rPr>
                <w:b/>
              </w:rPr>
              <w:t>Клиничког</w:t>
            </w:r>
            <w:r w:rsidR="00E45538" w:rsidRPr="00C74FAA">
              <w:rPr>
                <w:b/>
                <w:lang w:val="sr-Latn-CS"/>
              </w:rPr>
              <w:t xml:space="preserve"> </w:t>
            </w:r>
            <w:r w:rsidR="00E45538">
              <w:rPr>
                <w:b/>
              </w:rPr>
              <w:t>центра</w:t>
            </w:r>
            <w:r w:rsidR="00E45538" w:rsidRPr="00C74FAA">
              <w:rPr>
                <w:b/>
                <w:lang w:val="sr-Latn-CS"/>
              </w:rPr>
              <w:t xml:space="preserve"> </w:t>
            </w:r>
            <w:r w:rsidR="00E45538">
              <w:rPr>
                <w:b/>
              </w:rPr>
              <w:t>Војводине</w:t>
            </w:r>
            <w:r w:rsidR="00E45538" w:rsidRPr="00C74FAA">
              <w:rPr>
                <w:lang w:val="sr-Latn-CS"/>
              </w:rPr>
              <w:t>.</w:t>
            </w:r>
          </w:p>
          <w:p w:rsidR="000119E9" w:rsidRPr="0015339B" w:rsidRDefault="000119E9" w:rsidP="00292FAC">
            <w:pPr>
              <w:pStyle w:val="Footer"/>
              <w:jc w:val="both"/>
              <w:rPr>
                <w:lang w:val="sr-Cyrl-RS"/>
              </w:rPr>
            </w:pPr>
            <w:r w:rsidRPr="00292FAC">
              <w:t>Количине</w:t>
            </w:r>
            <w:r w:rsidRPr="00C74FAA">
              <w:rPr>
                <w:lang w:val="sr-Latn-CS"/>
              </w:rPr>
              <w:t xml:space="preserve"> </w:t>
            </w:r>
            <w:r w:rsidR="00F5361E" w:rsidRPr="00292FAC">
              <w:t>и</w:t>
            </w:r>
            <w:r w:rsidR="00F5361E" w:rsidRPr="00C74FAA">
              <w:rPr>
                <w:lang w:val="sr-Latn-CS"/>
              </w:rPr>
              <w:t xml:space="preserve"> </w:t>
            </w:r>
            <w:r w:rsidR="00F5361E" w:rsidRPr="00292FAC">
              <w:t>опис</w:t>
            </w:r>
            <w:r w:rsidR="00F5361E" w:rsidRPr="00C74FAA">
              <w:rPr>
                <w:lang w:val="sr-Latn-CS"/>
              </w:rPr>
              <w:t xml:space="preserve"> </w:t>
            </w:r>
            <w:r w:rsidRPr="00292FAC">
              <w:t>предмета</w:t>
            </w:r>
            <w:r w:rsidRPr="00C74FAA">
              <w:rPr>
                <w:lang w:val="sr-Latn-CS"/>
              </w:rPr>
              <w:t xml:space="preserve"> </w:t>
            </w:r>
            <w:r w:rsidRPr="00292FAC">
              <w:t>ове</w:t>
            </w:r>
            <w:r w:rsidRPr="00C74FAA">
              <w:rPr>
                <w:lang w:val="sr-Latn-CS"/>
              </w:rPr>
              <w:t xml:space="preserve"> </w:t>
            </w:r>
            <w:r w:rsidRPr="00292FAC">
              <w:t>јавне</w:t>
            </w:r>
            <w:r w:rsidRPr="00C74FAA">
              <w:rPr>
                <w:lang w:val="sr-Latn-CS"/>
              </w:rPr>
              <w:t xml:space="preserve"> </w:t>
            </w:r>
            <w:r w:rsidRPr="00292FAC">
              <w:t>набавке</w:t>
            </w:r>
            <w:r w:rsidRPr="00C74FAA">
              <w:rPr>
                <w:lang w:val="sr-Latn-CS"/>
              </w:rPr>
              <w:t xml:space="preserve"> </w:t>
            </w:r>
            <w:r w:rsidRPr="00292FAC">
              <w:t>су</w:t>
            </w:r>
            <w:r w:rsidRPr="00C74FAA">
              <w:rPr>
                <w:lang w:val="sr-Latn-CS"/>
              </w:rPr>
              <w:t xml:space="preserve"> </w:t>
            </w:r>
            <w:r w:rsidRPr="00292FAC">
              <w:t>дат</w:t>
            </w:r>
            <w:r w:rsidR="00F5361E" w:rsidRPr="00292FAC">
              <w:t>и</w:t>
            </w:r>
            <w:r w:rsidRPr="00C74FAA">
              <w:rPr>
                <w:lang w:val="sr-Latn-CS"/>
              </w:rPr>
              <w:t xml:space="preserve"> </w:t>
            </w:r>
            <w:r w:rsidRPr="00292FAC">
              <w:t>у</w:t>
            </w:r>
            <w:r w:rsidRPr="00C74FAA">
              <w:rPr>
                <w:lang w:val="sr-Latn-CS"/>
              </w:rPr>
              <w:t xml:space="preserve"> </w:t>
            </w:r>
            <w:r w:rsidRPr="00292FAC">
              <w:t>обрасцима</w:t>
            </w:r>
            <w:r w:rsidRPr="00C74FAA">
              <w:rPr>
                <w:lang w:val="sr-Latn-CS"/>
              </w:rPr>
              <w:t xml:space="preserve"> </w:t>
            </w:r>
            <w:r w:rsidRPr="00292FAC">
              <w:t>понуда</w:t>
            </w:r>
            <w:r w:rsidRPr="00C74FAA">
              <w:rPr>
                <w:lang w:val="sr-Latn-CS"/>
              </w:rPr>
              <w:t xml:space="preserve"> </w:t>
            </w:r>
            <w:r w:rsidR="00D045A4" w:rsidRPr="00292FAC">
              <w:t>у</w:t>
            </w:r>
            <w:r w:rsidR="00D045A4" w:rsidRPr="00C74FAA">
              <w:rPr>
                <w:lang w:val="sr-Latn-CS"/>
              </w:rPr>
              <w:t xml:space="preserve"> </w:t>
            </w:r>
            <w:r w:rsidR="008D3493" w:rsidRPr="00292FAC">
              <w:t>поглављу</w:t>
            </w:r>
            <w:r w:rsidR="00D045A4" w:rsidRPr="00C74FAA">
              <w:rPr>
                <w:lang w:val="sr-Latn-CS"/>
              </w:rPr>
              <w:t xml:space="preserve"> 13</w:t>
            </w:r>
            <w:r w:rsidR="00F5361E" w:rsidRPr="00C74FAA">
              <w:rPr>
                <w:lang w:val="sr-Latn-CS"/>
              </w:rPr>
              <w:t xml:space="preserve">. </w:t>
            </w:r>
            <w:proofErr w:type="gramStart"/>
            <w:r w:rsidR="00F5361E" w:rsidRPr="00292FAC">
              <w:t>к</w:t>
            </w:r>
            <w:r w:rsidR="00D045A4" w:rsidRPr="00292FAC">
              <w:t>о</w:t>
            </w:r>
            <w:r w:rsidR="00F5361E" w:rsidRPr="00292FAC">
              <w:t>н</w:t>
            </w:r>
            <w:r w:rsidR="00D045A4" w:rsidRPr="00292FAC">
              <w:t>курсне</w:t>
            </w:r>
            <w:proofErr w:type="gramEnd"/>
            <w:r w:rsidR="00D045A4" w:rsidRPr="00C74FAA">
              <w:rPr>
                <w:lang w:val="sr-Latn-CS"/>
              </w:rPr>
              <w:t xml:space="preserve"> </w:t>
            </w:r>
            <w:r w:rsidR="00D045A4" w:rsidRPr="00292FAC">
              <w:t>документације</w:t>
            </w:r>
            <w:r w:rsidR="0015339B">
              <w:rPr>
                <w:lang w:val="sr-Cyrl-RS"/>
              </w:rPr>
              <w:t>.</w:t>
            </w:r>
          </w:p>
          <w:p w:rsidR="00D5069C" w:rsidRDefault="00D5069C" w:rsidP="00292FAC">
            <w:pPr>
              <w:pStyle w:val="Footer"/>
              <w:jc w:val="both"/>
              <w:rPr>
                <w:lang w:val="sr-Cyrl-CS"/>
              </w:rPr>
            </w:pPr>
          </w:p>
          <w:p w:rsidR="0087077E" w:rsidRPr="00C86EFA" w:rsidRDefault="0087077E" w:rsidP="0087077E">
            <w:pPr>
              <w:pStyle w:val="Footer"/>
              <w:jc w:val="both"/>
              <w:rPr>
                <w:bCs/>
                <w:noProof/>
                <w:color w:val="000000"/>
                <w:szCs w:val="17"/>
                <w:lang w:val="sr-Cyrl-CS"/>
              </w:rPr>
            </w:pPr>
          </w:p>
        </w:tc>
      </w:tr>
    </w:tbl>
    <w:p w:rsidR="00E43FAE" w:rsidRPr="00C74FAA" w:rsidRDefault="00E43FAE" w:rsidP="00E43FAE">
      <w:pPr>
        <w:rPr>
          <w:bCs/>
          <w:iCs/>
          <w:lang w:val="sr-Cyrl-CS"/>
        </w:rPr>
      </w:pPr>
    </w:p>
    <w:p w:rsidR="00E43FAE" w:rsidRPr="00C74FAA" w:rsidRDefault="00E43FAE">
      <w:pPr>
        <w:rPr>
          <w:bCs/>
          <w:iCs/>
          <w:lang w:val="sr-Cyrl-CS"/>
        </w:rPr>
      </w:pPr>
      <w:r w:rsidRPr="00C74FAA">
        <w:rPr>
          <w:bCs/>
          <w:iCs/>
          <w:lang w:val="sr-Cyrl-CS"/>
        </w:rPr>
        <w:br w:type="page"/>
      </w:r>
    </w:p>
    <w:p w:rsidR="00E43FAE" w:rsidRPr="00A0769E" w:rsidRDefault="00E43FAE" w:rsidP="00B62ABA">
      <w:pPr>
        <w:pStyle w:val="Heading2"/>
        <w:numPr>
          <w:ilvl w:val="0"/>
          <w:numId w:val="5"/>
        </w:numPr>
      </w:pPr>
      <w:bookmarkStart w:id="16" w:name="_Toc364158544"/>
      <w:bookmarkStart w:id="17" w:name="_Toc395526417"/>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15339B" w:rsidRPr="0015339B" w:rsidRDefault="0015339B" w:rsidP="0087077E">
            <w:pPr>
              <w:jc w:val="both"/>
              <w:rPr>
                <w:lang w:val="sr-Cyrl-RS"/>
              </w:rPr>
            </w:pPr>
          </w:p>
          <w:p w:rsidR="0015339B" w:rsidRDefault="0015339B" w:rsidP="0015339B">
            <w:pPr>
              <w:pStyle w:val="Footer"/>
              <w:jc w:val="both"/>
              <w:rPr>
                <w:lang w:val="sr-Cyrl-CS"/>
              </w:rPr>
            </w:pPr>
            <w:r>
              <w:rPr>
                <w:lang w:val="sr-Cyrl-CS"/>
              </w:rPr>
              <w:t>Минималне техничке карактеристике за партију бр. 2 -  Латекс</w:t>
            </w:r>
            <w:r w:rsidRPr="00742C7E">
              <w:rPr>
                <w:lang w:val="sr-Cyrl-CS"/>
              </w:rPr>
              <w:t xml:space="preserve">  </w:t>
            </w:r>
            <w:r>
              <w:rPr>
                <w:lang w:val="sr-Cyrl-CS"/>
              </w:rPr>
              <w:t xml:space="preserve">рукавице и бр. 3 - </w:t>
            </w:r>
            <w:r w:rsidRPr="00C74FAA">
              <w:rPr>
                <w:lang w:val="sr-Cyrl-CS"/>
              </w:rPr>
              <w:t>Рукавице за посебне потребе операционог блока и хирургије</w:t>
            </w:r>
            <w:r>
              <w:rPr>
                <w:lang w:val="sr-Cyrl-CS"/>
              </w:rPr>
              <w:t>:</w:t>
            </w:r>
          </w:p>
          <w:p w:rsidR="0015339B" w:rsidRDefault="0015339B" w:rsidP="0015339B">
            <w:pPr>
              <w:pStyle w:val="Footer"/>
              <w:jc w:val="both"/>
              <w:rPr>
                <w:lang w:val="sr-Cyrl-CS"/>
              </w:rPr>
            </w:pPr>
          </w:p>
          <w:p w:rsidR="0015339B" w:rsidRDefault="0015339B" w:rsidP="00B62ABA">
            <w:pPr>
              <w:pStyle w:val="Footer"/>
              <w:numPr>
                <w:ilvl w:val="0"/>
                <w:numId w:val="5"/>
              </w:numPr>
              <w:jc w:val="both"/>
              <w:rPr>
                <w:lang w:val="sr-Cyrl-CS"/>
              </w:rPr>
            </w:pPr>
            <w:r>
              <w:rPr>
                <w:lang w:val="sr-Cyrl-CS"/>
              </w:rPr>
              <w:t xml:space="preserve">Хируршке рукавице без талка </w:t>
            </w:r>
            <w:r w:rsidRPr="008D5780">
              <w:rPr>
                <w:lang w:val="sr-Cyrl-CS"/>
              </w:rPr>
              <w:t>морају имати следећа својства:</w:t>
            </w:r>
          </w:p>
          <w:p w:rsidR="0015339B" w:rsidRPr="002041D3" w:rsidRDefault="0015339B" w:rsidP="0015339B">
            <w:pPr>
              <w:pStyle w:val="Footer"/>
              <w:ind w:left="720"/>
              <w:jc w:val="both"/>
              <w:rPr>
                <w:lang w:val="sr-Cyrl-CS"/>
              </w:rPr>
            </w:pPr>
          </w:p>
          <w:p w:rsidR="0015339B" w:rsidRDefault="0015339B" w:rsidP="0015339B">
            <w:pPr>
              <w:pStyle w:val="Footer"/>
              <w:jc w:val="both"/>
              <w:rPr>
                <w:lang w:val="sr-Cyrl-CS"/>
              </w:rPr>
            </w:pPr>
            <w:r>
              <w:rPr>
                <w:lang w:val="sr-Cyrl-CS"/>
              </w:rPr>
              <w:t>- да су од латекса, стерилне и без талка</w:t>
            </w:r>
          </w:p>
          <w:p w:rsidR="0015339B" w:rsidRDefault="0015339B" w:rsidP="0015339B">
            <w:pPr>
              <w:pStyle w:val="Footer"/>
              <w:jc w:val="both"/>
              <w:rPr>
                <w:lang w:val="sr-Cyrl-CS"/>
              </w:rPr>
            </w:pPr>
            <w:r>
              <w:rPr>
                <w:lang w:val="sr-Cyrl-CS"/>
              </w:rPr>
              <w:t>- минимална дужина 295мм, минимална дебљина на прстима 0,22мм, минимална дебљина на длану 0,21мм, а дебљина манжетне минимум 0,17мм</w:t>
            </w:r>
          </w:p>
          <w:p w:rsidR="0015339B" w:rsidRDefault="0015339B" w:rsidP="0015339B">
            <w:pPr>
              <w:pStyle w:val="Footer"/>
              <w:jc w:val="both"/>
              <w:rPr>
                <w:lang w:val="sr-Cyrl-CS"/>
              </w:rPr>
            </w:pPr>
            <w:r>
              <w:rPr>
                <w:lang w:val="sr-Cyrl-CS"/>
              </w:rPr>
              <w:t>- да при растезању не пуцају</w:t>
            </w:r>
          </w:p>
          <w:p w:rsidR="0015339B" w:rsidRPr="00C74FAA" w:rsidRDefault="0015339B" w:rsidP="0015339B">
            <w:pPr>
              <w:pStyle w:val="Footer"/>
              <w:jc w:val="both"/>
              <w:rPr>
                <w:lang w:val="sr-Cyrl-CS"/>
              </w:rPr>
            </w:pPr>
            <w:r>
              <w:rPr>
                <w:lang w:val="sr-Cyrl-CS"/>
              </w:rPr>
              <w:t xml:space="preserve">- да су антиалергијске: да не садрже </w:t>
            </w:r>
            <w:r>
              <w:rPr>
                <w:lang w:val="en-US"/>
              </w:rPr>
              <w:t>mercaptobenzotiazol</w:t>
            </w:r>
            <w:r w:rsidRPr="00C74FAA">
              <w:rPr>
                <w:lang w:val="sr-Cyrl-CS"/>
              </w:rPr>
              <w:t xml:space="preserve">, </w:t>
            </w:r>
            <w:r>
              <w:rPr>
                <w:lang w:val="en-US"/>
              </w:rPr>
              <w:t>thiuram</w:t>
            </w:r>
            <w:r w:rsidRPr="00C74FAA">
              <w:rPr>
                <w:lang w:val="sr-Cyrl-CS"/>
              </w:rPr>
              <w:t xml:space="preserve">, </w:t>
            </w:r>
            <w:r>
              <w:rPr>
                <w:lang w:val="en-US"/>
              </w:rPr>
              <w:t>tiazol</w:t>
            </w:r>
            <w:r w:rsidRPr="00C74FAA">
              <w:rPr>
                <w:lang w:val="sr-Cyrl-CS"/>
              </w:rPr>
              <w:t xml:space="preserve"> </w:t>
            </w:r>
            <w:r>
              <w:rPr>
                <w:lang w:val="en-US"/>
              </w:rPr>
              <w:t>i</w:t>
            </w:r>
            <w:r w:rsidRPr="00C74FAA">
              <w:rPr>
                <w:lang w:val="sr-Cyrl-CS"/>
              </w:rPr>
              <w:t xml:space="preserve"> </w:t>
            </w:r>
            <w:r>
              <w:rPr>
                <w:lang w:val="en-US"/>
              </w:rPr>
              <w:t>tioureu</w:t>
            </w:r>
          </w:p>
          <w:p w:rsidR="0015339B" w:rsidRPr="00C74FAA" w:rsidRDefault="0015339B" w:rsidP="0015339B">
            <w:pPr>
              <w:pStyle w:val="Footer"/>
              <w:jc w:val="both"/>
              <w:rPr>
                <w:lang w:val="sr-Cyrl-CS"/>
              </w:rPr>
            </w:pPr>
          </w:p>
          <w:p w:rsidR="0015339B" w:rsidRDefault="0015339B" w:rsidP="00B62ABA">
            <w:pPr>
              <w:pStyle w:val="Footer"/>
              <w:numPr>
                <w:ilvl w:val="0"/>
                <w:numId w:val="5"/>
              </w:numPr>
              <w:jc w:val="both"/>
              <w:rPr>
                <w:lang w:val="sr-Cyrl-CS"/>
              </w:rPr>
            </w:pPr>
            <w:r>
              <w:rPr>
                <w:lang w:val="sr-Cyrl-CS"/>
              </w:rPr>
              <w:t xml:space="preserve">Хируршке талкиране рукавице </w:t>
            </w:r>
            <w:r w:rsidRPr="008D5780">
              <w:rPr>
                <w:lang w:val="sr-Cyrl-CS"/>
              </w:rPr>
              <w:t>морају имати следећа својства:</w:t>
            </w:r>
          </w:p>
          <w:p w:rsidR="0015339B" w:rsidRDefault="0015339B" w:rsidP="0015339B">
            <w:pPr>
              <w:pStyle w:val="Footer"/>
              <w:ind w:left="720"/>
              <w:jc w:val="both"/>
              <w:rPr>
                <w:lang w:val="sr-Cyrl-CS"/>
              </w:rPr>
            </w:pPr>
          </w:p>
          <w:p w:rsidR="0015339B" w:rsidRDefault="0015339B" w:rsidP="0015339B">
            <w:pPr>
              <w:pStyle w:val="Footer"/>
              <w:jc w:val="both"/>
              <w:rPr>
                <w:lang w:val="sr-Cyrl-CS"/>
              </w:rPr>
            </w:pPr>
            <w:r>
              <w:rPr>
                <w:lang w:val="sr-Cyrl-CS"/>
              </w:rPr>
              <w:t>- да су од латекса, стерилне, талкиране</w:t>
            </w:r>
          </w:p>
          <w:p w:rsidR="0015339B" w:rsidRDefault="0015339B" w:rsidP="0015339B">
            <w:pPr>
              <w:pStyle w:val="Footer"/>
              <w:jc w:val="both"/>
              <w:rPr>
                <w:lang w:val="sr-Cyrl-CS"/>
              </w:rPr>
            </w:pPr>
            <w:r>
              <w:rPr>
                <w:lang w:val="sr-Cyrl-CS"/>
              </w:rPr>
              <w:t>- минимална дужина 275мм, минимална дебљина на прстима 0,20мм, минимална дебљина на длану 0,18мм, а деебљина манжетне минимум 0,16мм</w:t>
            </w:r>
          </w:p>
          <w:p w:rsidR="0015339B" w:rsidRDefault="0015339B" w:rsidP="0015339B">
            <w:pPr>
              <w:pStyle w:val="Footer"/>
              <w:jc w:val="both"/>
              <w:rPr>
                <w:lang w:val="sr-Cyrl-CS"/>
              </w:rPr>
            </w:pPr>
            <w:r>
              <w:rPr>
                <w:lang w:val="sr-Cyrl-CS"/>
              </w:rPr>
              <w:t>- да при растезању не пуцају</w:t>
            </w:r>
          </w:p>
          <w:p w:rsidR="0015339B" w:rsidRDefault="0015339B" w:rsidP="0015339B">
            <w:pPr>
              <w:pStyle w:val="Footer"/>
              <w:jc w:val="both"/>
              <w:rPr>
                <w:lang w:val="sr-Cyrl-CS"/>
              </w:rPr>
            </w:pPr>
            <w:r>
              <w:rPr>
                <w:lang w:val="sr-Cyrl-CS"/>
              </w:rPr>
              <w:t xml:space="preserve">- да су антиалергијске: да не садрже </w:t>
            </w:r>
            <w:r>
              <w:rPr>
                <w:lang w:val="en-US"/>
              </w:rPr>
              <w:t>mercaptobenzotiazol</w:t>
            </w:r>
            <w:r w:rsidRPr="00C74FAA">
              <w:rPr>
                <w:lang w:val="sr-Cyrl-CS"/>
              </w:rPr>
              <w:t xml:space="preserve">, </w:t>
            </w:r>
            <w:r>
              <w:rPr>
                <w:lang w:val="en-US"/>
              </w:rPr>
              <w:t>thiuram</w:t>
            </w:r>
            <w:r w:rsidRPr="00C74FAA">
              <w:rPr>
                <w:lang w:val="sr-Cyrl-CS"/>
              </w:rPr>
              <w:t xml:space="preserve">, </w:t>
            </w:r>
            <w:r>
              <w:rPr>
                <w:lang w:val="en-US"/>
              </w:rPr>
              <w:t>tiazol</w:t>
            </w:r>
            <w:r w:rsidRPr="00C74FAA">
              <w:rPr>
                <w:lang w:val="sr-Cyrl-CS"/>
              </w:rPr>
              <w:t xml:space="preserve"> </w:t>
            </w:r>
            <w:r>
              <w:rPr>
                <w:lang w:val="en-US"/>
              </w:rPr>
              <w:t>i</w:t>
            </w:r>
            <w:r w:rsidRPr="00C74FAA">
              <w:rPr>
                <w:lang w:val="sr-Cyrl-CS"/>
              </w:rPr>
              <w:t xml:space="preserve"> </w:t>
            </w:r>
            <w:r>
              <w:rPr>
                <w:lang w:val="en-US"/>
              </w:rPr>
              <w:t>tioureu</w:t>
            </w:r>
          </w:p>
          <w:p w:rsidR="0015339B" w:rsidRDefault="0015339B" w:rsidP="0015339B">
            <w:pPr>
              <w:pStyle w:val="Footer"/>
              <w:jc w:val="both"/>
              <w:rPr>
                <w:lang w:val="sr-Cyrl-CS"/>
              </w:rPr>
            </w:pPr>
          </w:p>
          <w:p w:rsidR="0015339B" w:rsidRDefault="0015339B" w:rsidP="00B62ABA">
            <w:pPr>
              <w:pStyle w:val="Footer"/>
              <w:numPr>
                <w:ilvl w:val="0"/>
                <w:numId w:val="5"/>
              </w:numPr>
              <w:jc w:val="both"/>
              <w:rPr>
                <w:lang w:val="sr-Cyrl-CS"/>
              </w:rPr>
            </w:pPr>
            <w:r>
              <w:rPr>
                <w:lang w:val="sr-Cyrl-CS"/>
              </w:rPr>
              <w:t xml:space="preserve">Латекс рукавице </w:t>
            </w:r>
            <w:r w:rsidRPr="008D5780">
              <w:rPr>
                <w:lang w:val="sr-Cyrl-CS"/>
              </w:rPr>
              <w:t>морају имати следећа својства:</w:t>
            </w:r>
          </w:p>
          <w:p w:rsidR="0015339B" w:rsidRPr="002041D3" w:rsidRDefault="0015339B" w:rsidP="0015339B">
            <w:pPr>
              <w:pStyle w:val="Footer"/>
              <w:jc w:val="both"/>
              <w:rPr>
                <w:lang w:val="sr-Cyrl-CS"/>
              </w:rPr>
            </w:pPr>
          </w:p>
          <w:p w:rsidR="0015339B" w:rsidRDefault="0015339B" w:rsidP="0015339B">
            <w:pPr>
              <w:pStyle w:val="Footer"/>
              <w:jc w:val="both"/>
              <w:rPr>
                <w:lang w:val="sr-Cyrl-CS"/>
              </w:rPr>
            </w:pPr>
            <w:r>
              <w:rPr>
                <w:lang w:val="sr-Cyrl-CS"/>
              </w:rPr>
              <w:t>- да су од латекса, талкиране</w:t>
            </w:r>
          </w:p>
          <w:p w:rsidR="0015339B" w:rsidRDefault="0015339B" w:rsidP="0015339B">
            <w:pPr>
              <w:pStyle w:val="Footer"/>
              <w:jc w:val="both"/>
              <w:rPr>
                <w:lang w:val="sr-Cyrl-CS"/>
              </w:rPr>
            </w:pPr>
            <w:r>
              <w:rPr>
                <w:lang w:val="sr-Cyrl-CS"/>
              </w:rPr>
              <w:t>- минимална дужина 240мм, минимална дебљина на прстима 0,11мм, минимална дебљина на длану 0,10мм, а деебљина манжетне минимум 0,0</w:t>
            </w:r>
            <w:r>
              <w:t>5</w:t>
            </w:r>
            <w:r>
              <w:rPr>
                <w:lang w:val="sr-Cyrl-CS"/>
              </w:rPr>
              <w:t>мм</w:t>
            </w:r>
          </w:p>
          <w:p w:rsidR="0015339B" w:rsidRDefault="0015339B" w:rsidP="0015339B">
            <w:pPr>
              <w:pStyle w:val="Footer"/>
              <w:jc w:val="both"/>
              <w:rPr>
                <w:lang w:val="sr-Cyrl-CS"/>
              </w:rPr>
            </w:pPr>
            <w:r>
              <w:rPr>
                <w:lang w:val="sr-Cyrl-CS"/>
              </w:rPr>
              <w:t>- да при растезању не пуцају</w:t>
            </w:r>
          </w:p>
          <w:p w:rsidR="0015339B" w:rsidRDefault="0015339B" w:rsidP="0015339B">
            <w:pPr>
              <w:pStyle w:val="Footer"/>
              <w:jc w:val="both"/>
              <w:rPr>
                <w:lang w:val="sr-Cyrl-CS"/>
              </w:rPr>
            </w:pPr>
            <w:r>
              <w:rPr>
                <w:lang w:val="sr-Cyrl-CS"/>
              </w:rPr>
              <w:t xml:space="preserve">- да су антиалергијске: да не садрже </w:t>
            </w:r>
            <w:r>
              <w:rPr>
                <w:lang w:val="en-US"/>
              </w:rPr>
              <w:t>mercaptobenzotiazol</w:t>
            </w:r>
            <w:r w:rsidRPr="00C74FAA">
              <w:rPr>
                <w:lang w:val="sr-Cyrl-CS"/>
              </w:rPr>
              <w:t xml:space="preserve">, </w:t>
            </w:r>
            <w:r>
              <w:rPr>
                <w:lang w:val="en-US"/>
              </w:rPr>
              <w:t>thiuram</w:t>
            </w:r>
            <w:r w:rsidRPr="00C74FAA">
              <w:rPr>
                <w:lang w:val="sr-Cyrl-CS"/>
              </w:rPr>
              <w:t xml:space="preserve">, </w:t>
            </w:r>
            <w:r>
              <w:rPr>
                <w:lang w:val="en-US"/>
              </w:rPr>
              <w:t>tiazol</w:t>
            </w:r>
            <w:r w:rsidRPr="00C74FAA">
              <w:rPr>
                <w:lang w:val="sr-Cyrl-CS"/>
              </w:rPr>
              <w:t xml:space="preserve"> </w:t>
            </w:r>
            <w:r>
              <w:rPr>
                <w:lang w:val="en-US"/>
              </w:rPr>
              <w:t>i</w:t>
            </w:r>
            <w:r w:rsidRPr="00C74FAA">
              <w:rPr>
                <w:lang w:val="sr-Cyrl-CS"/>
              </w:rPr>
              <w:t xml:space="preserve"> </w:t>
            </w:r>
            <w:r>
              <w:rPr>
                <w:lang w:val="en-US"/>
              </w:rPr>
              <w:t>tioureu</w:t>
            </w:r>
          </w:p>
          <w:p w:rsidR="0015339B" w:rsidRDefault="0015339B" w:rsidP="0015339B">
            <w:pPr>
              <w:pStyle w:val="Footer"/>
              <w:jc w:val="both"/>
              <w:rPr>
                <w:lang w:val="sr-Cyrl-CS"/>
              </w:rPr>
            </w:pPr>
          </w:p>
          <w:p w:rsidR="0015339B" w:rsidRDefault="0015339B" w:rsidP="0015339B">
            <w:pPr>
              <w:pStyle w:val="ListParagraph"/>
              <w:spacing w:after="200" w:line="276" w:lineRule="auto"/>
              <w:jc w:val="both"/>
            </w:pPr>
            <w:r>
              <w:t>За рукавице је потребно доставити каталог, проспект и узорак у оригиналном паковању обележен у складу са Правилником о садржају и начину обележавању спољњег и унутрашњег паковању медицинског средства, као и о садржају и начину обележавању спољњег унутрашњег паковања мединског средства, као и садржају упутства за употребу медицинског средства.</w:t>
            </w:r>
          </w:p>
          <w:p w:rsidR="0015339B" w:rsidRPr="00C86EFA" w:rsidRDefault="0015339B" w:rsidP="0015339B">
            <w:pPr>
              <w:pStyle w:val="Footer"/>
              <w:ind w:left="720"/>
              <w:jc w:val="both"/>
              <w:rPr>
                <w:i/>
                <w:lang w:val="sr-Cyrl-CS"/>
              </w:rPr>
            </w:pPr>
          </w:p>
          <w:p w:rsidR="0015339B" w:rsidRPr="0015339B" w:rsidRDefault="0015339B" w:rsidP="0015339B">
            <w:pPr>
              <w:jc w:val="both"/>
              <w:rPr>
                <w:lang w:val="sr-Cyrl-RS"/>
              </w:rPr>
            </w:pP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B62ABA">
      <w:pPr>
        <w:pStyle w:val="Heading2"/>
        <w:numPr>
          <w:ilvl w:val="0"/>
          <w:numId w:val="40"/>
        </w:numPr>
        <w:rPr>
          <w:noProof/>
        </w:rPr>
      </w:pPr>
      <w:bookmarkStart w:id="18" w:name="_Toc364158545"/>
      <w:bookmarkStart w:id="19" w:name="_Toc39552641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C74FAA" w:rsidRDefault="002D5B2C" w:rsidP="00564722">
      <w:pPr>
        <w:spacing w:before="100" w:beforeAutospacing="1" w:line="210" w:lineRule="atLeast"/>
        <w:ind w:firstLine="360"/>
        <w:jc w:val="both"/>
        <w:rPr>
          <w:noProof/>
          <w:lang w:val="sr-Latn-CS"/>
        </w:rPr>
      </w:pPr>
      <w:r w:rsidRPr="002D5B2C">
        <w:rPr>
          <w:noProof/>
        </w:rPr>
        <w:t>Испуњеност</w:t>
      </w:r>
      <w:r w:rsidRPr="00C74FAA">
        <w:rPr>
          <w:noProof/>
          <w:lang w:val="sr-Latn-CS"/>
        </w:rPr>
        <w:t xml:space="preserve"> </w:t>
      </w:r>
      <w:r w:rsidRPr="002D5B2C">
        <w:rPr>
          <w:noProof/>
        </w:rPr>
        <w:t>обавезних</w:t>
      </w:r>
      <w:r w:rsidRPr="00C74FAA">
        <w:rPr>
          <w:noProof/>
          <w:lang w:val="sr-Latn-CS"/>
        </w:rPr>
        <w:t xml:space="preserve"> </w:t>
      </w:r>
      <w:r w:rsidRPr="002D5B2C">
        <w:rPr>
          <w:noProof/>
        </w:rPr>
        <w:t>услова</w:t>
      </w:r>
      <w:r w:rsidRPr="00C74FAA">
        <w:rPr>
          <w:noProof/>
          <w:lang w:val="sr-Latn-CS"/>
        </w:rPr>
        <w:t xml:space="preserve"> </w:t>
      </w:r>
      <w:r w:rsidRPr="002D5B2C">
        <w:rPr>
          <w:noProof/>
        </w:rPr>
        <w:t>за</w:t>
      </w:r>
      <w:r w:rsidRPr="00C74FAA">
        <w:rPr>
          <w:noProof/>
          <w:lang w:val="sr-Latn-CS"/>
        </w:rPr>
        <w:t xml:space="preserve"> </w:t>
      </w:r>
      <w:r w:rsidRPr="002D5B2C">
        <w:rPr>
          <w:noProof/>
        </w:rPr>
        <w:t>учешће</w:t>
      </w:r>
      <w:r w:rsidRPr="00C74FAA">
        <w:rPr>
          <w:noProof/>
          <w:lang w:val="sr-Latn-CS"/>
        </w:rPr>
        <w:t xml:space="preserve"> </w:t>
      </w:r>
      <w:r w:rsidRPr="002D5B2C">
        <w:rPr>
          <w:noProof/>
        </w:rPr>
        <w:t>у</w:t>
      </w:r>
      <w:r w:rsidRPr="00C74FAA">
        <w:rPr>
          <w:noProof/>
          <w:lang w:val="sr-Latn-CS"/>
        </w:rPr>
        <w:t xml:space="preserve"> </w:t>
      </w:r>
      <w:r w:rsidRPr="002D5B2C">
        <w:rPr>
          <w:noProof/>
        </w:rPr>
        <w:t>поступку</w:t>
      </w:r>
      <w:r w:rsidRPr="00C74FAA">
        <w:rPr>
          <w:noProof/>
          <w:lang w:val="sr-Latn-CS"/>
        </w:rPr>
        <w:t xml:space="preserve"> </w:t>
      </w:r>
      <w:r w:rsidRPr="002D5B2C">
        <w:rPr>
          <w:noProof/>
        </w:rPr>
        <w:t>јавне</w:t>
      </w:r>
      <w:r w:rsidRPr="00C74FAA">
        <w:rPr>
          <w:noProof/>
          <w:lang w:val="sr-Latn-CS"/>
        </w:rPr>
        <w:t xml:space="preserve"> </w:t>
      </w:r>
      <w:r w:rsidRPr="002D5B2C">
        <w:rPr>
          <w:noProof/>
        </w:rPr>
        <w:t>набавке</w:t>
      </w:r>
      <w:r w:rsidRPr="00C74FAA">
        <w:rPr>
          <w:noProof/>
          <w:lang w:val="sr-Latn-CS"/>
        </w:rPr>
        <w:t xml:space="preserve">, </w:t>
      </w:r>
      <w:r w:rsidRPr="002D5B2C">
        <w:rPr>
          <w:noProof/>
        </w:rPr>
        <w:t>правно</w:t>
      </w:r>
      <w:r w:rsidRPr="00C74FAA">
        <w:rPr>
          <w:noProof/>
          <w:lang w:val="sr-Latn-CS"/>
        </w:rPr>
        <w:t xml:space="preserve"> </w:t>
      </w:r>
      <w:r w:rsidRPr="002D5B2C">
        <w:rPr>
          <w:noProof/>
        </w:rPr>
        <w:t>лице</w:t>
      </w:r>
      <w:r w:rsidR="00F41267" w:rsidRPr="00C74FAA">
        <w:rPr>
          <w:noProof/>
          <w:lang w:val="sr-Latn-CS"/>
        </w:rPr>
        <w:t xml:space="preserve">, </w:t>
      </w:r>
      <w:r w:rsidR="00F41267">
        <w:rPr>
          <w:noProof/>
        </w:rPr>
        <w:t>физичко</w:t>
      </w:r>
      <w:r w:rsidR="00F41267" w:rsidRPr="00C74FAA">
        <w:rPr>
          <w:noProof/>
          <w:lang w:val="sr-Latn-CS"/>
        </w:rPr>
        <w:t xml:space="preserve"> </w:t>
      </w:r>
      <w:r w:rsidR="00F41267">
        <w:rPr>
          <w:noProof/>
        </w:rPr>
        <w:t>лице</w:t>
      </w:r>
      <w:r w:rsidR="00F41267" w:rsidRPr="00C74FAA">
        <w:rPr>
          <w:noProof/>
          <w:lang w:val="sr-Latn-CS"/>
        </w:rPr>
        <w:t xml:space="preserve"> </w:t>
      </w:r>
      <w:r w:rsidR="00F41267">
        <w:rPr>
          <w:noProof/>
        </w:rPr>
        <w:t>и</w:t>
      </w:r>
      <w:r w:rsidR="00F41267" w:rsidRPr="00C74FAA">
        <w:rPr>
          <w:noProof/>
          <w:lang w:val="sr-Latn-CS"/>
        </w:rPr>
        <w:t xml:space="preserve"> </w:t>
      </w:r>
      <w:r w:rsidR="00F41267">
        <w:rPr>
          <w:noProof/>
        </w:rPr>
        <w:t>предузетник</w:t>
      </w:r>
      <w:r w:rsidRPr="00C74FAA">
        <w:rPr>
          <w:noProof/>
          <w:lang w:val="sr-Latn-CS"/>
        </w:rPr>
        <w:t xml:space="preserve"> </w:t>
      </w:r>
      <w:r w:rsidRPr="002D5B2C">
        <w:rPr>
          <w:noProof/>
        </w:rPr>
        <w:t>као</w:t>
      </w:r>
      <w:r w:rsidRPr="00C74FAA">
        <w:rPr>
          <w:noProof/>
          <w:lang w:val="sr-Latn-CS"/>
        </w:rPr>
        <w:t xml:space="preserve"> </w:t>
      </w:r>
      <w:r w:rsidRPr="002D5B2C">
        <w:rPr>
          <w:noProof/>
        </w:rPr>
        <w:t>понуђач</w:t>
      </w:r>
      <w:r w:rsidRPr="00C74FAA">
        <w:rPr>
          <w:noProof/>
          <w:lang w:val="sr-Latn-CS"/>
        </w:rPr>
        <w:t xml:space="preserve">, </w:t>
      </w:r>
      <w:r w:rsidRPr="002D5B2C">
        <w:rPr>
          <w:noProof/>
        </w:rPr>
        <w:t>доказује</w:t>
      </w:r>
      <w:r w:rsidRPr="00C74FAA">
        <w:rPr>
          <w:noProof/>
          <w:lang w:val="sr-Latn-CS"/>
        </w:rPr>
        <w:t xml:space="preserve"> </w:t>
      </w:r>
      <w:r w:rsidRPr="002D5B2C">
        <w:rPr>
          <w:noProof/>
        </w:rPr>
        <w:t>достављањем</w:t>
      </w:r>
      <w:r w:rsidRPr="00C74FAA">
        <w:rPr>
          <w:noProof/>
          <w:lang w:val="sr-Latn-CS"/>
        </w:rPr>
        <w:t xml:space="preserve"> </w:t>
      </w:r>
      <w:r w:rsidRPr="002D5B2C">
        <w:rPr>
          <w:noProof/>
        </w:rPr>
        <w:t>следећих</w:t>
      </w:r>
      <w:r w:rsidRPr="00C74FAA">
        <w:rPr>
          <w:noProof/>
          <w:lang w:val="sr-Latn-CS"/>
        </w:rPr>
        <w:t xml:space="preserve"> </w:t>
      </w:r>
      <w:r w:rsidRPr="002D5B2C">
        <w:rPr>
          <w:noProof/>
        </w:rPr>
        <w:t>доказа</w:t>
      </w:r>
      <w:r w:rsidRPr="00C74FAA">
        <w:rPr>
          <w:noProof/>
          <w:lang w:val="sr-Latn-CS"/>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0051BB">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0051BB">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0051BB">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0051BB">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0051BB">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0051BB">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0051BB">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C74FAA" w:rsidRPr="00C74FAA" w:rsidRDefault="00C74FAA" w:rsidP="005131AC">
            <w:pPr>
              <w:jc w:val="both"/>
              <w:rPr>
                <w:noProof/>
                <w:color w:val="FF0000"/>
              </w:rPr>
            </w:pPr>
          </w:p>
        </w:tc>
        <w:tc>
          <w:tcPr>
            <w:tcW w:w="5389" w:type="dxa"/>
            <w:gridSpan w:val="2"/>
          </w:tcPr>
          <w:p w:rsidR="00901E56" w:rsidRPr="00C74FAA" w:rsidRDefault="00901E56" w:rsidP="005131AC">
            <w:pPr>
              <w:jc w:val="both"/>
              <w:rPr>
                <w:noProof/>
              </w:rPr>
            </w:pPr>
            <w:r w:rsidRPr="00C74FAA">
              <w:rPr>
                <w:iCs/>
              </w:rPr>
              <w:t xml:space="preserve">Доказ за </w:t>
            </w:r>
            <w:r w:rsidRPr="00C74FAA">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0051BB">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0051BB" w:rsidRPr="00DB6FA8" w:rsidTr="00990A57">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0051BB" w:rsidRPr="00DE0EA0" w:rsidRDefault="000051BB" w:rsidP="00784FB8">
            <w:pPr>
              <w:jc w:val="center"/>
              <w:rPr>
                <w:noProof/>
              </w:rPr>
            </w:pPr>
            <w:r w:rsidRPr="00DE0EA0">
              <w:rPr>
                <w:noProof/>
              </w:rPr>
              <w:t>6.</w:t>
            </w:r>
          </w:p>
        </w:tc>
        <w:tc>
          <w:tcPr>
            <w:tcW w:w="2900" w:type="dxa"/>
            <w:tcBorders>
              <w:top w:val="single" w:sz="4" w:space="0" w:color="auto"/>
              <w:left w:val="single" w:sz="4" w:space="0" w:color="auto"/>
              <w:bottom w:val="single" w:sz="4" w:space="0" w:color="auto"/>
              <w:right w:val="single" w:sz="4" w:space="0" w:color="auto"/>
            </w:tcBorders>
            <w:vAlign w:val="center"/>
          </w:tcPr>
          <w:p w:rsidR="000051BB" w:rsidRPr="00DB6FA8" w:rsidRDefault="000051BB" w:rsidP="00784FB8">
            <w:pPr>
              <w:rPr>
                <w:noProof/>
                <w:highlight w:val="yellow"/>
              </w:rPr>
            </w:pPr>
            <w:r w:rsidRPr="000051BB">
              <w:rPr>
                <w:noProof/>
              </w:rPr>
              <w:t>Да понуђач располаже неопходним финансијским и пословним капацитетом; -</w:t>
            </w:r>
            <w:r w:rsidR="00F267BD">
              <w:rPr>
                <w:noProof/>
                <w:lang w:val="sr-Cyrl-CS"/>
              </w:rPr>
              <w:t xml:space="preserve"> </w:t>
            </w:r>
            <w:r w:rsidRPr="000051BB">
              <w:rPr>
                <w:noProof/>
              </w:rPr>
              <w:t xml:space="preserve">да нема ни један дан неликвидности у периоду од шест месеци пре објављивања позива, односно од дана </w:t>
            </w:r>
            <w:r w:rsidR="00784FB8" w:rsidRPr="00784FB8">
              <w:rPr>
                <w:noProof/>
                <w:lang w:val="sr-Cyrl-CS"/>
              </w:rPr>
              <w:t>14.02</w:t>
            </w:r>
            <w:r w:rsidRPr="00784FB8">
              <w:rPr>
                <w:noProof/>
                <w:lang w:val="sr-Cyrl-CS"/>
              </w:rPr>
              <w:t>.2013.</w:t>
            </w:r>
            <w:r w:rsidRPr="00784FB8">
              <w:rPr>
                <w:noProof/>
              </w:rPr>
              <w:t xml:space="preserve"> </w:t>
            </w:r>
            <w:r w:rsidRPr="00784FB8">
              <w:rPr>
                <w:noProof/>
                <w:lang w:val="sr-Cyrl-CS"/>
              </w:rPr>
              <w:t xml:space="preserve">до </w:t>
            </w:r>
            <w:r w:rsidR="00784FB8" w:rsidRPr="00784FB8">
              <w:rPr>
                <w:noProof/>
                <w:lang w:val="sr-Cyrl-CS"/>
              </w:rPr>
              <w:t>14.08</w:t>
            </w:r>
            <w:r w:rsidRPr="00784FB8">
              <w:rPr>
                <w:noProof/>
                <w:lang w:val="sr-Cyrl-CS"/>
              </w:rPr>
              <w:t>.2014.</w:t>
            </w:r>
            <w:r w:rsidRPr="00784FB8">
              <w:rPr>
                <w:noProof/>
              </w:rPr>
              <w:t xml:space="preserve"> године</w:t>
            </w:r>
            <w:r w:rsidRPr="00784FB8">
              <w:t xml:space="preserve"> </w:t>
            </w:r>
          </w:p>
        </w:tc>
        <w:tc>
          <w:tcPr>
            <w:tcW w:w="5371" w:type="dxa"/>
            <w:tcBorders>
              <w:top w:val="single" w:sz="4" w:space="0" w:color="auto"/>
              <w:left w:val="single" w:sz="4" w:space="0" w:color="auto"/>
              <w:bottom w:val="single" w:sz="4" w:space="0" w:color="auto"/>
              <w:right w:val="double" w:sz="4" w:space="0" w:color="auto"/>
            </w:tcBorders>
          </w:tcPr>
          <w:p w:rsidR="000051BB" w:rsidRPr="000051BB" w:rsidRDefault="000051BB" w:rsidP="00784FB8">
            <w:pPr>
              <w:jc w:val="both"/>
              <w:rPr>
                <w:b/>
                <w:noProof/>
              </w:rPr>
            </w:pPr>
            <w:r w:rsidRPr="000051BB">
              <w:rPr>
                <w:b/>
                <w:noProof/>
              </w:rPr>
              <w:t>Доказ за правно лице/предузетника/физичко лице:</w:t>
            </w:r>
          </w:p>
          <w:p w:rsidR="000051BB" w:rsidRPr="000051BB" w:rsidRDefault="000051BB" w:rsidP="00784FB8">
            <w:pPr>
              <w:rPr>
                <w:noProof/>
              </w:rPr>
            </w:pPr>
          </w:p>
          <w:p w:rsidR="000051BB" w:rsidRPr="000051BB" w:rsidRDefault="000051BB" w:rsidP="00784FB8">
            <w:pPr>
              <w:jc w:val="both"/>
              <w:rPr>
                <w:noProof/>
                <w:lang w:val="sr-Cyrl-RS"/>
              </w:rPr>
            </w:pPr>
            <w:r w:rsidRPr="000051BB">
              <w:rPr>
                <w:noProof/>
              </w:rPr>
              <w:t xml:space="preserve">Потврда НБС о броју дана неликвидности за период од </w:t>
            </w:r>
            <w:r w:rsidR="00784FB8" w:rsidRPr="00784FB8">
              <w:rPr>
                <w:noProof/>
                <w:lang w:val="sr-Cyrl-CS"/>
              </w:rPr>
              <w:t>14.02.2013.</w:t>
            </w:r>
            <w:r w:rsidR="00784FB8" w:rsidRPr="00784FB8">
              <w:rPr>
                <w:noProof/>
              </w:rPr>
              <w:t xml:space="preserve"> </w:t>
            </w:r>
            <w:r w:rsidR="00784FB8" w:rsidRPr="00784FB8">
              <w:rPr>
                <w:noProof/>
                <w:lang w:val="sr-Cyrl-CS"/>
              </w:rPr>
              <w:t>до 14.08.2014</w:t>
            </w:r>
            <w:r w:rsidRPr="000051BB">
              <w:rPr>
                <w:noProof/>
              </w:rPr>
              <w:t>.</w:t>
            </w:r>
            <w:r w:rsidRPr="000051BB">
              <w:rPr>
                <w:noProof/>
                <w:color w:val="FF0000"/>
              </w:rPr>
              <w:t xml:space="preserve"> </w:t>
            </w:r>
            <w:r w:rsidRPr="000051BB">
              <w:rPr>
                <w:noProof/>
              </w:rPr>
              <w:t>године.</w:t>
            </w:r>
          </w:p>
          <w:p w:rsidR="000051BB" w:rsidRPr="000051BB" w:rsidRDefault="000051BB" w:rsidP="00784FB8">
            <w:pPr>
              <w:jc w:val="both"/>
              <w:rPr>
                <w:noProof/>
                <w:lang w:val="sr-Cyrl-RS"/>
              </w:rPr>
            </w:pPr>
            <w:r w:rsidRPr="000051BB">
              <w:rPr>
                <w:noProof/>
              </w:rPr>
              <w:t>Потврду издаје:</w:t>
            </w:r>
          </w:p>
          <w:p w:rsidR="000051BB" w:rsidRPr="000051BB" w:rsidRDefault="000051BB" w:rsidP="00784FB8">
            <w:pPr>
              <w:jc w:val="both"/>
              <w:rPr>
                <w:noProof/>
                <w:lang w:val="sr-Cyrl-RS"/>
              </w:rPr>
            </w:pPr>
            <w:r w:rsidRPr="000051B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051BB" w:rsidRPr="00DB6FA8" w:rsidRDefault="000051BB" w:rsidP="00784FB8">
            <w:pPr>
              <w:jc w:val="both"/>
              <w:rPr>
                <w:noProof/>
                <w:highlight w:val="yellow"/>
              </w:rPr>
            </w:pPr>
          </w:p>
        </w:tc>
      </w:tr>
      <w:tr w:rsidR="005D7291" w:rsidRPr="00A37566" w:rsidTr="000051BB">
        <w:trPr>
          <w:trHeight w:val="789"/>
        </w:trPr>
        <w:tc>
          <w:tcPr>
            <w:tcW w:w="801" w:type="dxa"/>
            <w:vAlign w:val="center"/>
          </w:tcPr>
          <w:p w:rsidR="005D7291" w:rsidRPr="004B0118" w:rsidRDefault="000051BB" w:rsidP="00D227E7">
            <w:pPr>
              <w:jc w:val="center"/>
              <w:rPr>
                <w:noProof/>
              </w:rPr>
            </w:pPr>
            <w:r>
              <w:rPr>
                <w:noProof/>
                <w:lang w:val="sr-Cyrl-CS"/>
              </w:rPr>
              <w:t>7</w:t>
            </w:r>
            <w:r w:rsidR="005D7291">
              <w:rPr>
                <w:noProof/>
              </w:rPr>
              <w:t>.</w:t>
            </w:r>
          </w:p>
        </w:tc>
        <w:tc>
          <w:tcPr>
            <w:tcW w:w="2900" w:type="dxa"/>
            <w:vAlign w:val="center"/>
          </w:tcPr>
          <w:p w:rsidR="00AD1520" w:rsidRDefault="005D7291" w:rsidP="00AD1520">
            <w:pPr>
              <w:rPr>
                <w:noProof/>
                <w:lang w:val="sr-Cyrl-CS"/>
              </w:rPr>
            </w:pPr>
            <w:r w:rsidRPr="004B0118">
              <w:rPr>
                <w:noProof/>
                <w:lang w:val="sr-Latn-CS"/>
              </w:rPr>
              <w:t>Понуђач располаже довољним техничким и кадровским к</w:t>
            </w:r>
            <w:r w:rsidR="00AD1520">
              <w:rPr>
                <w:noProof/>
                <w:lang w:val="sr-Latn-CS"/>
              </w:rPr>
              <w:t>апацитетом- понуђач мора да има</w:t>
            </w:r>
            <w:r w:rsidR="00AD1520">
              <w:rPr>
                <w:noProof/>
                <w:lang w:val="sr-Cyrl-CS"/>
              </w:rPr>
              <w:t>:</w:t>
            </w:r>
          </w:p>
          <w:p w:rsidR="005D7291" w:rsidRDefault="00AD1520" w:rsidP="00AD1520">
            <w:pPr>
              <w:rPr>
                <w:noProof/>
                <w:lang w:val="sr-Cyrl-CS"/>
              </w:rPr>
            </w:pPr>
            <w:r>
              <w:rPr>
                <w:noProof/>
                <w:lang w:val="sr-Cyrl-CS"/>
              </w:rPr>
              <w:t>1.</w:t>
            </w:r>
            <w:r w:rsidR="002325C3">
              <w:rPr>
                <w:noProof/>
                <w:lang w:val="sr-Latn-CS"/>
              </w:rPr>
              <w:t xml:space="preserve"> </w:t>
            </w:r>
            <w:r w:rsidR="00C77881">
              <w:rPr>
                <w:noProof/>
                <w:lang w:val="sr-Cyrl-CS"/>
              </w:rPr>
              <w:t>Н</w:t>
            </w:r>
            <w:r w:rsidR="00E56254" w:rsidRPr="00C74FAA">
              <w:rPr>
                <w:noProof/>
                <w:lang w:val="sr-Cyrl-CS"/>
              </w:rPr>
              <w:t>ај</w:t>
            </w:r>
            <w:r w:rsidR="005D7291" w:rsidRPr="004B0118">
              <w:rPr>
                <w:noProof/>
                <w:lang w:val="sr-Latn-CS"/>
              </w:rPr>
              <w:t>м</w:t>
            </w:r>
            <w:r w:rsidR="00E56254" w:rsidRPr="00C74FAA">
              <w:rPr>
                <w:noProof/>
                <w:lang w:val="sr-Cyrl-CS"/>
              </w:rPr>
              <w:t>ање</w:t>
            </w:r>
            <w:r w:rsidR="005D7291" w:rsidRPr="004B0118">
              <w:rPr>
                <w:noProof/>
                <w:lang w:val="sr-Latn-CS"/>
              </w:rPr>
              <w:t xml:space="preserve"> </w:t>
            </w:r>
            <w:r>
              <w:rPr>
                <w:noProof/>
                <w:lang w:val="sr-Cyrl-CS"/>
              </w:rPr>
              <w:t>три</w:t>
            </w:r>
            <w:r w:rsidR="005D7291" w:rsidRPr="00C74FAA">
              <w:rPr>
                <w:noProof/>
                <w:lang w:val="sr-Cyrl-CS"/>
              </w:rPr>
              <w:t xml:space="preserve"> лиц</w:t>
            </w:r>
            <w:r>
              <w:rPr>
                <w:noProof/>
                <w:lang w:val="sr-Cyrl-CS"/>
              </w:rPr>
              <w:t xml:space="preserve">а </w:t>
            </w:r>
            <w:r w:rsidR="005D7291" w:rsidRPr="004B0118">
              <w:rPr>
                <w:noProof/>
                <w:lang w:val="sr-Latn-CS"/>
              </w:rPr>
              <w:t>запослен</w:t>
            </w:r>
            <w:r>
              <w:rPr>
                <w:noProof/>
                <w:lang w:val="sr-Cyrl-CS"/>
              </w:rPr>
              <w:t>а</w:t>
            </w:r>
            <w:r w:rsidR="005D7291" w:rsidRPr="004B0118">
              <w:rPr>
                <w:noProof/>
                <w:lang w:val="sr-Latn-CS"/>
              </w:rPr>
              <w:t xml:space="preserve"> на пословима који су у непосредној вези са предметом јавне набавке кој</w:t>
            </w:r>
            <w:r w:rsidR="005D7291" w:rsidRPr="00C74FAA">
              <w:rPr>
                <w:noProof/>
                <w:lang w:val="sr-Cyrl-CS"/>
              </w:rPr>
              <w:t>е</w:t>
            </w:r>
            <w:r w:rsidR="005D7291" w:rsidRPr="004B0118">
              <w:rPr>
                <w:noProof/>
                <w:lang w:val="sr-Latn-CS"/>
              </w:rPr>
              <w:t xml:space="preserve"> ће бити одговорно за извршење уговора</w:t>
            </w:r>
            <w:r>
              <w:rPr>
                <w:noProof/>
                <w:lang w:val="sr-Cyrl-CS"/>
              </w:rPr>
              <w:t xml:space="preserve">, а од којих </w:t>
            </w:r>
            <w:r w:rsidR="002325C3">
              <w:rPr>
                <w:noProof/>
                <w:lang w:val="sr-Cyrl-CS"/>
              </w:rPr>
              <w:t xml:space="preserve">најмање </w:t>
            </w:r>
            <w:r>
              <w:rPr>
                <w:noProof/>
                <w:lang w:val="sr-Cyrl-CS"/>
              </w:rPr>
              <w:t>једно лице треба да буде фармацеутске или медицинске струке</w:t>
            </w:r>
          </w:p>
          <w:p w:rsidR="00AD1520" w:rsidRPr="00AD1520" w:rsidRDefault="00AD1520" w:rsidP="00B62ABA">
            <w:pPr>
              <w:rPr>
                <w:noProof/>
                <w:lang w:val="sr-Cyrl-CS"/>
              </w:rPr>
            </w:pPr>
            <w:r>
              <w:rPr>
                <w:noProof/>
                <w:lang w:val="sr-Cyrl-CS"/>
              </w:rPr>
              <w:t>2</w:t>
            </w:r>
            <w:r w:rsidR="00C77881">
              <w:rPr>
                <w:noProof/>
                <w:lang w:val="sr-Cyrl-CS"/>
              </w:rPr>
              <w:t>. Д</w:t>
            </w:r>
            <w:r w:rsidRPr="00C74FAA">
              <w:rPr>
                <w:noProof/>
                <w:lang w:val="sr-Cyrl-CS"/>
              </w:rPr>
              <w:t xml:space="preserve">а располаже одговарајућим </w:t>
            </w:r>
            <w:r w:rsidR="00C77881">
              <w:rPr>
                <w:noProof/>
                <w:lang w:val="sr-Cyrl-CS"/>
              </w:rPr>
              <w:t xml:space="preserve">доставним </w:t>
            </w:r>
            <w:r w:rsidR="00C74FAA" w:rsidRPr="00C74FAA">
              <w:rPr>
                <w:noProof/>
                <w:sz w:val="22"/>
                <w:lang w:val="sr-Cyrl-CS"/>
              </w:rPr>
              <w:t xml:space="preserve">возилом </w:t>
            </w:r>
          </w:p>
        </w:tc>
        <w:tc>
          <w:tcPr>
            <w:tcW w:w="5389" w:type="dxa"/>
            <w:gridSpan w:val="2"/>
            <w:vAlign w:val="center"/>
          </w:tcPr>
          <w:p w:rsidR="005D7291" w:rsidRPr="00784FB8" w:rsidRDefault="00AD1520" w:rsidP="00D227E7">
            <w:pPr>
              <w:rPr>
                <w:iCs/>
                <w:lang w:val="sr-Latn-RS"/>
              </w:rPr>
            </w:pPr>
            <w:r>
              <w:rPr>
                <w:iCs/>
                <w:lang w:val="sr-Cyrl-CS"/>
              </w:rPr>
              <w:t>1</w:t>
            </w:r>
            <w:r w:rsidR="00711C52">
              <w:t xml:space="preserve"> </w:t>
            </w:r>
            <w:r w:rsidR="00711C52" w:rsidRPr="00711C52">
              <w:rPr>
                <w:iCs/>
                <w:lang w:val="sr-Cyrl-CS"/>
              </w:rPr>
              <w:t>Изјава понуђача о кључном техничком особљу и другим експертима који раде за понуђача, са наведеним бројевима контакт телефона, који ће бит</w:t>
            </w:r>
            <w:r w:rsidR="00784FB8">
              <w:rPr>
                <w:iCs/>
                <w:lang w:val="sr-Cyrl-CS"/>
              </w:rPr>
              <w:t>и одговорни за извршење уговора</w:t>
            </w:r>
            <w:r w:rsidR="00784FB8">
              <w:rPr>
                <w:iCs/>
                <w:lang w:val="sr-Latn-RS"/>
              </w:rPr>
              <w:t xml:space="preserve"> </w:t>
            </w:r>
            <w:r w:rsidR="00784FB8">
              <w:rPr>
                <w:iCs/>
                <w:lang w:val="sr-Cyrl-CS"/>
              </w:rPr>
              <w:t>и</w:t>
            </w:r>
            <w:r w:rsidR="00784FB8">
              <w:rPr>
                <w:iCs/>
                <w:lang w:val="sr-Latn-RS"/>
              </w:rPr>
              <w:t xml:space="preserve"> </w:t>
            </w:r>
            <w:r w:rsidR="00784FB8">
              <w:rPr>
                <w:iCs/>
                <w:lang w:val="sr-Cyrl-CS"/>
              </w:rPr>
              <w:t>к</w:t>
            </w:r>
            <w:r>
              <w:rPr>
                <w:iCs/>
                <w:lang w:val="sr-Cyrl-CS"/>
              </w:rPr>
              <w:t xml:space="preserve">опија образаца о пријави на обавезно социјално осигурање (М или МЗА или М1/М2) </w:t>
            </w:r>
          </w:p>
          <w:p w:rsidR="00AD1520" w:rsidRPr="00AD1520" w:rsidRDefault="00784FB8" w:rsidP="00DC5AED">
            <w:pPr>
              <w:rPr>
                <w:iCs/>
                <w:lang w:val="sr-Cyrl-CS"/>
              </w:rPr>
            </w:pPr>
            <w:r>
              <w:rPr>
                <w:iCs/>
                <w:lang w:val="sr-Cyrl-CS"/>
              </w:rPr>
              <w:t>2</w:t>
            </w:r>
            <w:r w:rsidR="00AD1520">
              <w:rPr>
                <w:iCs/>
                <w:lang w:val="sr-Cyrl-CS"/>
              </w:rPr>
              <w:t xml:space="preserve">. </w:t>
            </w:r>
            <w:r w:rsidR="00DC5AED" w:rsidRPr="00C74FAA">
              <w:rPr>
                <w:iCs/>
                <w:lang w:val="sr-Cyrl-CS"/>
              </w:rPr>
              <w:t>Копија важеће саобраћајне дозволе</w:t>
            </w:r>
          </w:p>
        </w:tc>
      </w:tr>
      <w:tr w:rsidR="005D7291" w:rsidRPr="00A37566" w:rsidTr="000051BB">
        <w:trPr>
          <w:trHeight w:val="789"/>
        </w:trPr>
        <w:tc>
          <w:tcPr>
            <w:tcW w:w="801" w:type="dxa"/>
            <w:vAlign w:val="center"/>
          </w:tcPr>
          <w:p w:rsidR="005D7291" w:rsidRPr="004B0118" w:rsidRDefault="008477B9" w:rsidP="00D227E7">
            <w:pPr>
              <w:jc w:val="center"/>
              <w:rPr>
                <w:noProof/>
              </w:rPr>
            </w:pPr>
            <w:r>
              <w:rPr>
                <w:noProof/>
                <w:lang w:val="sr-Cyrl-CS"/>
              </w:rPr>
              <w:t>7</w:t>
            </w:r>
            <w:r w:rsidR="005D7291">
              <w:rPr>
                <w:noProof/>
              </w:rPr>
              <w:t>.</w:t>
            </w:r>
          </w:p>
        </w:tc>
        <w:tc>
          <w:tcPr>
            <w:tcW w:w="2900" w:type="dxa"/>
            <w:vAlign w:val="center"/>
          </w:tcPr>
          <w:p w:rsidR="005D7291" w:rsidRPr="00EF6B5E" w:rsidRDefault="005D7291" w:rsidP="00D227E7">
            <w:pPr>
              <w:rPr>
                <w:noProof/>
              </w:rPr>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w:t>
            </w:r>
            <w:r w:rsidRPr="004B0118">
              <w:rPr>
                <w:noProof/>
              </w:rPr>
              <w:lastRenderedPageBreak/>
              <w:t>медицинска средства Србије.</w:t>
            </w:r>
          </w:p>
        </w:tc>
        <w:tc>
          <w:tcPr>
            <w:tcW w:w="5389" w:type="dxa"/>
            <w:gridSpan w:val="2"/>
          </w:tcPr>
          <w:p w:rsidR="005D7291" w:rsidRPr="004B0118" w:rsidRDefault="005D7291" w:rsidP="00D227E7">
            <w:pPr>
              <w:jc w:val="both"/>
              <w:rPr>
                <w:iCs/>
              </w:rPr>
            </w:pPr>
            <w:r w:rsidRPr="004B0118">
              <w:rPr>
                <w:iCs/>
              </w:rPr>
              <w:lastRenderedPageBreak/>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DC5AED" w:rsidRDefault="008477B9" w:rsidP="00DC5AED">
      <w:pPr>
        <w:jc w:val="both"/>
        <w:rPr>
          <w:noProof/>
          <w:lang w:val="sr-Cyrl-CS"/>
        </w:rPr>
      </w:pPr>
    </w:p>
    <w:p w:rsidR="008477B9" w:rsidRPr="008477B9" w:rsidRDefault="008477B9" w:rsidP="008477B9">
      <w:pPr>
        <w:pStyle w:val="ListParagraph"/>
        <w:ind w:left="405"/>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C74FAA" w:rsidRDefault="00937994" w:rsidP="00937994">
      <w:pPr>
        <w:pStyle w:val="ListParagraph"/>
        <w:ind w:left="405"/>
        <w:jc w:val="both"/>
        <w:rPr>
          <w:bCs/>
          <w:iCs/>
          <w:lang w:val="sr-Cyrl-CS"/>
        </w:rPr>
      </w:pPr>
    </w:p>
    <w:p w:rsidR="00937994" w:rsidRPr="00C74FAA" w:rsidRDefault="00937994" w:rsidP="00B84C11">
      <w:pPr>
        <w:pStyle w:val="ListParagraph"/>
        <w:numPr>
          <w:ilvl w:val="0"/>
          <w:numId w:val="1"/>
        </w:numPr>
        <w:jc w:val="both"/>
        <w:rPr>
          <w:bCs/>
          <w:iCs/>
          <w:lang w:val="sr-Cyrl-CS"/>
        </w:rPr>
      </w:pPr>
      <w:r w:rsidRPr="00A37566">
        <w:rPr>
          <w:b/>
          <w:bCs/>
          <w:iCs/>
          <w:u w:val="single"/>
          <w:lang w:val="sr-Cyrl-CS"/>
        </w:rPr>
        <w:t>У</w:t>
      </w:r>
      <w:r w:rsidRPr="00C74FAA">
        <w:rPr>
          <w:b/>
          <w:bCs/>
          <w:iCs/>
          <w:u w:val="single"/>
          <w:lang w:val="sr-Cyrl-CS"/>
        </w:rPr>
        <w:t>колико понуђач подноси понуду са подизвођачем</w:t>
      </w:r>
      <w:r w:rsidRPr="00C74FAA">
        <w:rPr>
          <w:bCs/>
          <w:iCs/>
          <w:lang w:val="sr-Cyrl-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74FAA">
        <w:rPr>
          <w:bCs/>
          <w:lang w:val="sr-Cyrl-CS"/>
        </w:rPr>
        <w:t>т</w:t>
      </w:r>
      <w:r w:rsidRPr="00A37566">
        <w:rPr>
          <w:bCs/>
          <w:lang w:val="sr-Cyrl-CS"/>
        </w:rPr>
        <w:t>љиву.</w:t>
      </w:r>
    </w:p>
    <w:p w:rsidR="00973634" w:rsidRPr="00C74FAA" w:rsidRDefault="00973634" w:rsidP="00973634">
      <w:pPr>
        <w:pStyle w:val="ListParagraph"/>
        <w:numPr>
          <w:ilvl w:val="0"/>
          <w:numId w:val="1"/>
        </w:numPr>
        <w:tabs>
          <w:tab w:val="left" w:pos="680"/>
        </w:tabs>
        <w:jc w:val="both"/>
        <w:rPr>
          <w:lang w:val="sr-Cyrl-CS"/>
        </w:rPr>
      </w:pPr>
      <w:r w:rsidRPr="00C74FAA">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C74FAA" w:rsidRDefault="00937994" w:rsidP="00B84C11">
      <w:pPr>
        <w:pStyle w:val="ListParagraph"/>
        <w:numPr>
          <w:ilvl w:val="0"/>
          <w:numId w:val="1"/>
        </w:numPr>
        <w:tabs>
          <w:tab w:val="left" w:pos="680"/>
        </w:tabs>
        <w:jc w:val="both"/>
        <w:rPr>
          <w:rFonts w:eastAsia="TimesNewRomanPS-BoldMT"/>
          <w:bCs/>
          <w:lang w:val="sr-Cyrl-CS"/>
        </w:rPr>
      </w:pPr>
      <w:r w:rsidRPr="00C74FA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74FAA" w:rsidRDefault="00937994" w:rsidP="00B84C11">
      <w:pPr>
        <w:pStyle w:val="ListParagraph"/>
        <w:numPr>
          <w:ilvl w:val="0"/>
          <w:numId w:val="1"/>
        </w:numPr>
        <w:jc w:val="both"/>
        <w:rPr>
          <w:lang w:val="sr-Cyrl-CS"/>
        </w:rPr>
      </w:pPr>
      <w:r w:rsidRPr="00C74FA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74FAA" w:rsidRDefault="00937994" w:rsidP="00B84C11">
      <w:pPr>
        <w:pStyle w:val="ListParagraph"/>
        <w:numPr>
          <w:ilvl w:val="0"/>
          <w:numId w:val="1"/>
        </w:numPr>
        <w:tabs>
          <w:tab w:val="left" w:pos="680"/>
        </w:tabs>
        <w:jc w:val="both"/>
        <w:rPr>
          <w:lang w:val="sr-Cyrl-CS"/>
        </w:rPr>
      </w:pPr>
      <w:r w:rsidRPr="00C74FA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74FAA" w:rsidRDefault="00937994" w:rsidP="00B84C11">
      <w:pPr>
        <w:pStyle w:val="ListParagraph"/>
        <w:numPr>
          <w:ilvl w:val="0"/>
          <w:numId w:val="1"/>
        </w:numPr>
        <w:tabs>
          <w:tab w:val="left" w:pos="680"/>
        </w:tabs>
        <w:jc w:val="both"/>
        <w:rPr>
          <w:rFonts w:eastAsia="TimesNewRomanPSMT"/>
          <w:b/>
          <w:bCs/>
          <w:color w:val="002060"/>
          <w:lang w:val="sr-Cyrl-CS"/>
        </w:rPr>
      </w:pPr>
      <w:r w:rsidRPr="00C74FA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4FAA">
        <w:rPr>
          <w:rFonts w:eastAsia="TimesNewRomanPSMT"/>
          <w:bCs/>
          <w:lang w:val="sr-Cyrl-CS"/>
        </w:rPr>
        <w:t>.</w:t>
      </w:r>
    </w:p>
    <w:p w:rsidR="00937994" w:rsidRPr="00C74FAA" w:rsidRDefault="00937994" w:rsidP="00B84C11">
      <w:pPr>
        <w:pStyle w:val="ListParagraph"/>
        <w:numPr>
          <w:ilvl w:val="0"/>
          <w:numId w:val="1"/>
        </w:numPr>
        <w:tabs>
          <w:tab w:val="left" w:pos="680"/>
        </w:tabs>
        <w:jc w:val="both"/>
        <w:rPr>
          <w:rFonts w:eastAsia="TimesNewRomanPSMT"/>
          <w:bCs/>
          <w:lang w:val="sr-Cyrl-CS"/>
        </w:rPr>
      </w:pPr>
      <w:r w:rsidRPr="00C74FA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74FAA" w:rsidRDefault="00B60424">
      <w:pPr>
        <w:rPr>
          <w:b/>
          <w:noProof/>
          <w:lang w:val="sr-Cyrl-CS"/>
        </w:rPr>
      </w:pPr>
    </w:p>
    <w:p w:rsidR="008477B9" w:rsidRPr="008477B9" w:rsidRDefault="008477B9">
      <w:pPr>
        <w:rPr>
          <w:b/>
          <w:noProof/>
          <w:lang w:val="sr-Cyrl-CS"/>
        </w:rPr>
      </w:pPr>
    </w:p>
    <w:p w:rsidR="0041010C" w:rsidRPr="00C74FAA" w:rsidRDefault="0041010C">
      <w:pPr>
        <w:rPr>
          <w:b/>
          <w:noProof/>
          <w:lang w:val="sr-Cyrl-CS"/>
        </w:rPr>
      </w:pPr>
    </w:p>
    <w:p w:rsidR="002D5B2C" w:rsidRPr="00EF6B5E" w:rsidRDefault="002D5B2C" w:rsidP="00B62ABA">
      <w:pPr>
        <w:pStyle w:val="Heading2"/>
        <w:numPr>
          <w:ilvl w:val="0"/>
          <w:numId w:val="40"/>
        </w:numPr>
        <w:rPr>
          <w:noProof/>
        </w:rPr>
      </w:pPr>
      <w:bookmarkStart w:id="20" w:name="_Toc364158546"/>
      <w:bookmarkStart w:id="21" w:name="_Toc395526419"/>
      <w:r w:rsidRPr="00EF6B5E">
        <w:rPr>
          <w:noProof/>
        </w:rPr>
        <w:t>УПУТСТВО П</w:t>
      </w:r>
      <w:r w:rsidR="00343F79">
        <w:rPr>
          <w:noProof/>
        </w:rPr>
        <w:t>ОНУЂАЧИМА КАКО ДА САЧИНЕ ПОНУДУ</w:t>
      </w:r>
      <w:bookmarkEnd w:id="20"/>
      <w:bookmarkEnd w:id="21"/>
    </w:p>
    <w:p w:rsidR="00937994" w:rsidRPr="00C74FAA" w:rsidRDefault="00937994" w:rsidP="00937994">
      <w:pPr>
        <w:ind w:left="540"/>
        <w:jc w:val="both"/>
        <w:rPr>
          <w:noProof/>
          <w:lang w:val="sr-Cyrl-CS"/>
        </w:rPr>
      </w:pPr>
    </w:p>
    <w:p w:rsidR="00A878F3" w:rsidRPr="00C74FAA" w:rsidRDefault="00A878F3" w:rsidP="00A878F3">
      <w:pPr>
        <w:jc w:val="both"/>
        <w:rPr>
          <w:b/>
          <w:bCs/>
          <w:i/>
          <w:iCs/>
          <w:lang w:val="sr-Cyrl-CS"/>
        </w:rPr>
      </w:pPr>
      <w:r w:rsidRPr="00C74FAA">
        <w:rPr>
          <w:b/>
          <w:bCs/>
          <w:i/>
          <w:iCs/>
          <w:lang w:val="sr-Cyrl-CS"/>
        </w:rPr>
        <w:t>1. ПОДАЦИ О ЈЕЗИКУ НА КОЈЕМ ПОНУДА МОРА ДА БУДЕ САСТАВЉЕНА</w:t>
      </w:r>
    </w:p>
    <w:p w:rsidR="00A878F3" w:rsidRPr="00C74FAA" w:rsidRDefault="00A878F3" w:rsidP="00A878F3">
      <w:pPr>
        <w:jc w:val="both"/>
        <w:rPr>
          <w:b/>
          <w:bCs/>
          <w:i/>
          <w:iCs/>
          <w:lang w:val="sr-Cyrl-CS"/>
        </w:rPr>
      </w:pPr>
    </w:p>
    <w:p w:rsidR="00A878F3" w:rsidRPr="00C74FAA" w:rsidRDefault="00A878F3" w:rsidP="00A878F3">
      <w:pPr>
        <w:jc w:val="both"/>
        <w:rPr>
          <w:noProof/>
          <w:lang w:val="sr-Cyrl-CS"/>
        </w:rPr>
      </w:pPr>
      <w:r w:rsidRPr="00C74FAA">
        <w:rPr>
          <w:noProof/>
          <w:lang w:val="sr-Cyrl-CS"/>
        </w:rPr>
        <w:t>Понуда се саставља на српском језику, ћи</w:t>
      </w:r>
      <w:r w:rsidR="00307D18" w:rsidRPr="00C74FAA">
        <w:rPr>
          <w:noProof/>
          <w:lang w:val="sr-Cyrl-CS"/>
        </w:rPr>
        <w:t>риличним или латиничним писмом.</w:t>
      </w:r>
    </w:p>
    <w:p w:rsidR="00A878F3" w:rsidRPr="00C74FAA" w:rsidRDefault="00A878F3" w:rsidP="00A878F3">
      <w:pPr>
        <w:jc w:val="both"/>
        <w:rPr>
          <w:lang w:val="sr-Cyrl-CS"/>
        </w:rPr>
      </w:pPr>
    </w:p>
    <w:p w:rsidR="0041010C" w:rsidRPr="00C74FAA" w:rsidRDefault="0041010C" w:rsidP="00A878F3">
      <w:pPr>
        <w:jc w:val="both"/>
        <w:rPr>
          <w:lang w:val="sr-Cyrl-CS"/>
        </w:rPr>
      </w:pPr>
    </w:p>
    <w:p w:rsidR="00A878F3" w:rsidRPr="00C74FAA" w:rsidRDefault="00A878F3" w:rsidP="00A878F3">
      <w:pPr>
        <w:jc w:val="both"/>
        <w:rPr>
          <w:rFonts w:eastAsia="TimesNewRomanPSMT"/>
          <w:bCs/>
          <w:lang w:val="sr-Cyrl-CS"/>
        </w:rPr>
      </w:pPr>
      <w:r w:rsidRPr="00C74FAA">
        <w:rPr>
          <w:b/>
          <w:bCs/>
          <w:i/>
          <w:iCs/>
          <w:lang w:val="sr-Cyrl-CS"/>
        </w:rPr>
        <w:t>2. НАЧИН НА КОЈИ ПОНУДА МОРА ДА БУДЕ САЧИЊЕНА</w:t>
      </w:r>
    </w:p>
    <w:p w:rsidR="00A878F3" w:rsidRPr="00C74FAA" w:rsidRDefault="00A878F3" w:rsidP="00A878F3">
      <w:pPr>
        <w:jc w:val="both"/>
        <w:rPr>
          <w:rFonts w:eastAsia="TimesNewRomanPSMT"/>
          <w:bCs/>
          <w:highlight w:val="green"/>
          <w:lang w:val="sr-Cyrl-CS"/>
        </w:rPr>
      </w:pPr>
    </w:p>
    <w:p w:rsidR="0084500F" w:rsidRPr="00C74FAA" w:rsidRDefault="0084500F" w:rsidP="00A878F3">
      <w:pPr>
        <w:jc w:val="both"/>
        <w:rPr>
          <w:noProof/>
          <w:lang w:val="sr-Cyrl-CS"/>
        </w:rPr>
      </w:pPr>
      <w:r w:rsidRPr="00C74FA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74FAA" w:rsidRDefault="00A878F3" w:rsidP="00A878F3">
      <w:pPr>
        <w:jc w:val="both"/>
        <w:rPr>
          <w:rFonts w:eastAsia="TimesNewRomanPSMT"/>
          <w:bCs/>
          <w:lang w:val="sr-Cyrl-CS"/>
        </w:rPr>
      </w:pPr>
      <w:r w:rsidRPr="00C74FA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sidRPr="00C74FAA">
        <w:rPr>
          <w:rFonts w:eastAsia="TimesNewRomanPSMT"/>
          <w:bCs/>
          <w:lang w:val="sr-Cyrl-CS"/>
        </w:rPr>
        <w:t>утврдити да се први пут отвара.</w:t>
      </w:r>
    </w:p>
    <w:p w:rsidR="00A878F3" w:rsidRPr="00C74FAA" w:rsidRDefault="00A878F3" w:rsidP="00A878F3">
      <w:pPr>
        <w:jc w:val="both"/>
        <w:rPr>
          <w:rFonts w:eastAsia="TimesNewRomanPSMT"/>
          <w:bCs/>
          <w:lang w:val="sr-Cyrl-CS"/>
        </w:rPr>
      </w:pPr>
      <w:r w:rsidRPr="00C74FA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005131AC" w:rsidRPr="00C74FAA">
        <w:rPr>
          <w:rFonts w:eastAsia="TimesNewRomanPSMT"/>
          <w:bCs/>
          <w:lang w:val="sr-Cyrl-CS"/>
        </w:rPr>
        <w:t xml:space="preserve"> понуђача.</w:t>
      </w:r>
    </w:p>
    <w:p w:rsidR="00A878F3" w:rsidRPr="00C74FAA" w:rsidRDefault="00A878F3" w:rsidP="00A878F3">
      <w:pPr>
        <w:jc w:val="both"/>
        <w:rPr>
          <w:rFonts w:eastAsia="TimesNewRomanPSMT"/>
          <w:bCs/>
          <w:lang w:val="sr-Cyrl-CS"/>
        </w:rPr>
      </w:pPr>
      <w:r w:rsidRPr="00C74FA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C74FAA" w:rsidRDefault="00A37566" w:rsidP="00A878F3">
      <w:pPr>
        <w:autoSpaceDE w:val="0"/>
        <w:autoSpaceDN w:val="0"/>
        <w:adjustRightInd w:val="0"/>
        <w:jc w:val="both"/>
        <w:rPr>
          <w:rFonts w:eastAsia="TimesNewRomanPSMT"/>
          <w:bCs/>
          <w:highlight w:val="green"/>
          <w:lang w:val="sr-Cyrl-CS"/>
        </w:rPr>
      </w:pPr>
    </w:p>
    <w:p w:rsidR="001B4E69" w:rsidRPr="00C74FAA" w:rsidRDefault="00A878F3" w:rsidP="00A878F3">
      <w:pPr>
        <w:autoSpaceDE w:val="0"/>
        <w:autoSpaceDN w:val="0"/>
        <w:adjustRightInd w:val="0"/>
        <w:jc w:val="both"/>
        <w:rPr>
          <w:rFonts w:eastAsia="TimesNewRomanPS-BoldMT"/>
          <w:bCs/>
          <w:lang w:val="sr-Cyrl-CS"/>
        </w:rPr>
      </w:pPr>
      <w:r w:rsidRPr="00C74FAA">
        <w:rPr>
          <w:rFonts w:eastAsia="TimesNewRomanPSMT"/>
          <w:bCs/>
          <w:lang w:val="sr-Cyrl-CS"/>
        </w:rPr>
        <w:t xml:space="preserve">Понуду доставити </w:t>
      </w:r>
      <w:r w:rsidR="003A5A82" w:rsidRPr="00C74FAA">
        <w:rPr>
          <w:rFonts w:eastAsia="TimesNewRomanPSMT"/>
          <w:bCs/>
          <w:lang w:val="sr-Cyrl-CS"/>
        </w:rPr>
        <w:t>непосредно или путем поште</w:t>
      </w:r>
      <w:r w:rsidR="00155EA2" w:rsidRPr="00C74FAA">
        <w:rPr>
          <w:rFonts w:eastAsia="TimesNewRomanPSMT"/>
          <w:bCs/>
          <w:lang w:val="sr-Cyrl-CS"/>
        </w:rPr>
        <w:t xml:space="preserve"> </w:t>
      </w:r>
      <w:r w:rsidRPr="00C74FAA">
        <w:rPr>
          <w:rFonts w:eastAsia="TimesNewRomanPSMT"/>
          <w:bCs/>
          <w:lang w:val="sr-Cyrl-CS"/>
        </w:rPr>
        <w:t xml:space="preserve">на адресу: </w:t>
      </w:r>
      <w:r w:rsidR="00466DF7" w:rsidRPr="00C74FAA">
        <w:rPr>
          <w:b/>
          <w:lang w:val="sr-Cyrl-CS"/>
        </w:rPr>
        <w:t>Клинички центар Војводине,</w:t>
      </w:r>
      <w:r w:rsidR="00466DF7" w:rsidRPr="00C74FAA">
        <w:rPr>
          <w:lang w:val="sr-Cyrl-CS"/>
        </w:rPr>
        <w:t xml:space="preserve"> </w:t>
      </w:r>
      <w:r w:rsidR="00184FE2" w:rsidRPr="00C74FAA">
        <w:rPr>
          <w:rFonts w:eastAsia="TimesNewRomanPSMT"/>
          <w:b/>
          <w:bCs/>
          <w:lang w:val="sr-Cyrl-CS"/>
        </w:rPr>
        <w:t>21000 Нови Сад, Хајдук Вељкова број 1</w:t>
      </w:r>
      <w:r w:rsidRPr="00C74FAA">
        <w:rPr>
          <w:i/>
          <w:iCs/>
          <w:lang w:val="sr-Cyrl-CS"/>
        </w:rPr>
        <w:t xml:space="preserve">, </w:t>
      </w:r>
      <w:r w:rsidR="004F2BAB" w:rsidRPr="00C74FAA">
        <w:rPr>
          <w:iCs/>
          <w:lang w:val="sr-Cyrl-CS"/>
        </w:rPr>
        <w:t xml:space="preserve">искључиво </w:t>
      </w:r>
      <w:r w:rsidR="004F2BAB" w:rsidRPr="00C74FAA">
        <w:rPr>
          <w:rFonts w:eastAsia="TimesNewRomanPSMT"/>
          <w:bCs/>
          <w:lang w:val="sr-Cyrl-CS"/>
        </w:rPr>
        <w:t xml:space="preserve">преко писарнице Клиничког центра Војводине, </w:t>
      </w:r>
      <w:r w:rsidR="00E71BEB" w:rsidRPr="00C74FAA">
        <w:rPr>
          <w:rFonts w:eastAsia="TimesNewRomanPSMT"/>
          <w:bCs/>
          <w:lang w:val="sr-Cyrl-CS"/>
        </w:rPr>
        <w:t xml:space="preserve">са назнаком </w:t>
      </w:r>
      <w:r w:rsidR="002259B4" w:rsidRPr="00C74FAA">
        <w:rPr>
          <w:rFonts w:eastAsia="TimesNewRomanPS-BoldMT"/>
          <w:bCs/>
          <w:lang w:val="sr-Cyrl-CS"/>
        </w:rPr>
        <w:t xml:space="preserve">да је реч о понуди, уз обавезно </w:t>
      </w:r>
      <w:r w:rsidR="002259B4" w:rsidRPr="00C74FAA">
        <w:rPr>
          <w:rFonts w:eastAsia="TimesNewRomanPS-BoldMT"/>
          <w:b/>
          <w:bCs/>
          <w:lang w:val="sr-Cyrl-CS"/>
        </w:rPr>
        <w:t>навођење предмета набавке и редног броја набавке</w:t>
      </w:r>
      <w:r w:rsidR="00D42BBA" w:rsidRPr="00C74FAA">
        <w:rPr>
          <w:rFonts w:eastAsia="TimesNewRomanPS-BoldMT"/>
          <w:b/>
          <w:bCs/>
          <w:lang w:val="sr-Cyrl-CS"/>
        </w:rPr>
        <w:t>, као и редног броја и назива партије за коју се доставља понуда</w:t>
      </w:r>
      <w:r w:rsidR="001B4E69" w:rsidRPr="00C74FAA">
        <w:rPr>
          <w:rFonts w:eastAsia="TimesNewRomanPS-BoldMT"/>
          <w:bCs/>
          <w:lang w:val="sr-Cyrl-CS"/>
        </w:rPr>
        <w:t xml:space="preserve"> (подаци </w:t>
      </w:r>
      <w:r w:rsidR="00BB33C6" w:rsidRPr="00C74FAA">
        <w:rPr>
          <w:lang w:val="sr-Cyrl-CS"/>
        </w:rPr>
        <w:t>дати</w:t>
      </w:r>
      <w:r w:rsidR="001B4E69" w:rsidRPr="00C74FAA">
        <w:rPr>
          <w:lang w:val="sr-Cyrl-CS"/>
        </w:rPr>
        <w:t xml:space="preserve"> у </w:t>
      </w:r>
      <w:r w:rsidR="001B4E69" w:rsidRPr="00E71BEB">
        <w:rPr>
          <w:lang w:val="sr-Cyrl-CS"/>
        </w:rPr>
        <w:t xml:space="preserve">поглављу </w:t>
      </w:r>
      <w:r w:rsidR="001B4E69" w:rsidRPr="00C74FAA">
        <w:rPr>
          <w:lang w:val="sr-Cyrl-CS"/>
        </w:rPr>
        <w:t>1.</w:t>
      </w:r>
      <w:r w:rsidR="001B4E69" w:rsidRPr="00E71BEB">
        <w:rPr>
          <w:lang w:val="ru-RU"/>
        </w:rPr>
        <w:t xml:space="preserve"> </w:t>
      </w:r>
      <w:r w:rsidR="001B4E69" w:rsidRPr="00C74FAA">
        <w:rPr>
          <w:lang w:val="sr-Cyrl-CS"/>
        </w:rPr>
        <w:t>конкурсне документације)</w:t>
      </w:r>
      <w:r w:rsidR="00A00892" w:rsidRPr="00C74FAA">
        <w:rPr>
          <w:rFonts w:eastAsia="TimesNewRomanPS-BoldMT"/>
          <w:bCs/>
          <w:lang w:val="sr-Cyrl-CS"/>
        </w:rPr>
        <w:t>.</w:t>
      </w:r>
    </w:p>
    <w:p w:rsidR="008D5A7C" w:rsidRPr="00C74FAA" w:rsidRDefault="00CD6461" w:rsidP="00A878F3">
      <w:pPr>
        <w:autoSpaceDE w:val="0"/>
        <w:autoSpaceDN w:val="0"/>
        <w:adjustRightInd w:val="0"/>
        <w:jc w:val="both"/>
        <w:rPr>
          <w:lang w:val="sr-Cyrl-CS"/>
        </w:rPr>
      </w:pPr>
      <w:r w:rsidRPr="00C74FAA">
        <w:rPr>
          <w:rFonts w:eastAsia="TimesNewRomanPS-BoldMT"/>
          <w:bCs/>
          <w:lang w:val="sr-Cyrl-CS"/>
        </w:rPr>
        <w:t>На полеђини понуде</w:t>
      </w:r>
      <w:r w:rsidR="00A878F3" w:rsidRPr="00C74FAA">
        <w:rPr>
          <w:rFonts w:eastAsia="TimesNewRomanPSMT"/>
          <w:b/>
          <w:bCs/>
          <w:lang w:val="sr-Cyrl-CS"/>
        </w:rPr>
        <w:t xml:space="preserve"> </w:t>
      </w:r>
      <w:r w:rsidR="001B4E69" w:rsidRPr="00C74FAA">
        <w:rPr>
          <w:rFonts w:eastAsia="TimesNewRomanPSMT"/>
          <w:bCs/>
          <w:lang w:val="sr-Cyrl-CS"/>
        </w:rPr>
        <w:t>обавезно ставити назнаку</w:t>
      </w:r>
      <w:r w:rsidR="001B4E69" w:rsidRPr="00C74FAA">
        <w:rPr>
          <w:rFonts w:eastAsia="TimesNewRomanPSMT"/>
          <w:b/>
          <w:bCs/>
          <w:lang w:val="sr-Cyrl-CS"/>
        </w:rPr>
        <w:t xml:space="preserve"> „</w:t>
      </w:r>
      <w:r w:rsidR="00A878F3" w:rsidRPr="00C74FAA">
        <w:rPr>
          <w:rFonts w:eastAsia="TimesNewRomanPS-BoldMT"/>
          <w:b/>
          <w:bCs/>
          <w:lang w:val="sr-Cyrl-CS"/>
        </w:rPr>
        <w:t>НЕ ОТВАРАТИ”</w:t>
      </w:r>
      <w:r w:rsidR="00A878F3" w:rsidRPr="00C74FAA">
        <w:rPr>
          <w:b/>
          <w:lang w:val="sr-Cyrl-CS"/>
        </w:rPr>
        <w:t>.</w:t>
      </w:r>
    </w:p>
    <w:p w:rsidR="008D5A7C" w:rsidRPr="00C74FAA" w:rsidRDefault="008D5A7C" w:rsidP="00A878F3">
      <w:pPr>
        <w:autoSpaceDE w:val="0"/>
        <w:autoSpaceDN w:val="0"/>
        <w:adjustRightInd w:val="0"/>
        <w:jc w:val="both"/>
        <w:rPr>
          <w:lang w:val="sr-Cyrl-CS"/>
        </w:rPr>
      </w:pPr>
    </w:p>
    <w:p w:rsidR="00A878F3" w:rsidRPr="00C74FAA" w:rsidRDefault="00A878F3" w:rsidP="00A878F3">
      <w:pPr>
        <w:autoSpaceDE w:val="0"/>
        <w:autoSpaceDN w:val="0"/>
        <w:adjustRightInd w:val="0"/>
        <w:jc w:val="both"/>
        <w:rPr>
          <w:b/>
          <w:lang w:val="sr-Cyrl-CS"/>
        </w:rPr>
      </w:pPr>
      <w:r w:rsidRPr="00C74FAA">
        <w:rPr>
          <w:b/>
          <w:lang w:val="sr-Cyrl-CS"/>
        </w:rPr>
        <w:t xml:space="preserve">Понуда се сматра благовременом уколико је примљена од стране наручиоца до </w:t>
      </w:r>
      <w:r w:rsidR="001B4E69" w:rsidRPr="00C74FAA">
        <w:rPr>
          <w:b/>
          <w:lang w:val="sr-Cyrl-CS"/>
        </w:rPr>
        <w:t>датума (дана) и часа назначеног у Позиву за подношење понуда</w:t>
      </w:r>
      <w:r w:rsidRPr="00C74FAA">
        <w:rPr>
          <w:b/>
          <w:i/>
          <w:iCs/>
          <w:lang w:val="sr-Cyrl-CS"/>
        </w:rPr>
        <w:t>.</w:t>
      </w:r>
    </w:p>
    <w:p w:rsidR="00307D18" w:rsidRPr="00C74FAA" w:rsidRDefault="00307D18" w:rsidP="00A878F3">
      <w:pPr>
        <w:autoSpaceDE w:val="0"/>
        <w:autoSpaceDN w:val="0"/>
        <w:adjustRightInd w:val="0"/>
        <w:jc w:val="both"/>
        <w:rPr>
          <w:highlight w:val="green"/>
          <w:lang w:val="sr-Cyrl-CS"/>
        </w:rPr>
      </w:pPr>
    </w:p>
    <w:p w:rsidR="00A878F3" w:rsidRPr="00C74FAA" w:rsidRDefault="00A878F3" w:rsidP="00A878F3">
      <w:pPr>
        <w:autoSpaceDE w:val="0"/>
        <w:autoSpaceDN w:val="0"/>
        <w:adjustRightInd w:val="0"/>
        <w:jc w:val="both"/>
        <w:rPr>
          <w:lang w:val="sr-Cyrl-CS"/>
        </w:rPr>
      </w:pPr>
      <w:r w:rsidRPr="00C74FA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C74FAA">
        <w:rPr>
          <w:lang w:val="sr-Cyrl-CS"/>
        </w:rPr>
        <w:t>аручулац ће понуђачу предати потврду пријема понуде. У потврди о пријему наручилац ће наве</w:t>
      </w:r>
      <w:r w:rsidR="008C35F8" w:rsidRPr="00C74FAA">
        <w:rPr>
          <w:lang w:val="sr-Cyrl-CS"/>
        </w:rPr>
        <w:t>сти датум и сат пријема понуде.</w:t>
      </w:r>
    </w:p>
    <w:p w:rsidR="00A878F3" w:rsidRPr="00C74FAA" w:rsidRDefault="00A878F3" w:rsidP="00A878F3">
      <w:pPr>
        <w:autoSpaceDE w:val="0"/>
        <w:autoSpaceDN w:val="0"/>
        <w:adjustRightInd w:val="0"/>
        <w:jc w:val="both"/>
        <w:rPr>
          <w:lang w:val="sr-Cyrl-CS"/>
        </w:rPr>
      </w:pPr>
      <w:r w:rsidRPr="00C74FA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C74FAA" w:rsidRDefault="00184FE2" w:rsidP="00A878F3">
      <w:pPr>
        <w:jc w:val="both"/>
        <w:rPr>
          <w:rFonts w:eastAsia="TimesNewRomanPSMT"/>
          <w:bCs/>
          <w:highlight w:val="green"/>
          <w:lang w:val="sr-Cyrl-CS"/>
        </w:rPr>
      </w:pPr>
    </w:p>
    <w:p w:rsidR="00A878F3" w:rsidRPr="00C74FAA" w:rsidRDefault="00A878F3" w:rsidP="00A878F3">
      <w:pPr>
        <w:jc w:val="both"/>
        <w:rPr>
          <w:b/>
          <w:bCs/>
          <w:i/>
          <w:iCs/>
          <w:lang w:val="sr-Cyrl-CS"/>
        </w:rPr>
      </w:pPr>
      <w:r w:rsidRPr="00C74FAA">
        <w:rPr>
          <w:b/>
          <w:i/>
          <w:iCs/>
          <w:lang w:val="sr-Cyrl-CS"/>
        </w:rPr>
        <w:t>3.</w:t>
      </w:r>
      <w:r w:rsidRPr="00C74FAA">
        <w:rPr>
          <w:b/>
          <w:bCs/>
          <w:i/>
          <w:iCs/>
          <w:lang w:val="sr-Cyrl-CS"/>
        </w:rPr>
        <w:t xml:space="preserve"> ПАРТИЈЕ</w:t>
      </w:r>
    </w:p>
    <w:p w:rsidR="00C21A19" w:rsidRPr="00C74FAA" w:rsidRDefault="00C21A19" w:rsidP="00A878F3">
      <w:pPr>
        <w:jc w:val="both"/>
        <w:rPr>
          <w:lang w:val="sr-Cyrl-CS"/>
        </w:rPr>
      </w:pPr>
    </w:p>
    <w:p w:rsidR="00C96438" w:rsidRPr="00C74FAA" w:rsidRDefault="00C96438" w:rsidP="00C96438">
      <w:pPr>
        <w:jc w:val="both"/>
        <w:rPr>
          <w:noProof/>
          <w:lang w:val="sr-Cyrl-CS"/>
        </w:rPr>
      </w:pPr>
      <w:r w:rsidRPr="00C74FAA">
        <w:rPr>
          <w:noProof/>
          <w:lang w:val="sr-Cyrl-CS"/>
        </w:rPr>
        <w:t>Предмет јавне набавке је обликован по партијама.</w:t>
      </w:r>
    </w:p>
    <w:p w:rsidR="00C96438" w:rsidRPr="00C74FAA" w:rsidRDefault="00C96438" w:rsidP="00C96438">
      <w:pPr>
        <w:jc w:val="both"/>
        <w:rPr>
          <w:highlight w:val="green"/>
          <w:lang w:val="sr-Cyrl-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RPr="00C74FAA" w:rsidTr="00C96438">
        <w:tc>
          <w:tcPr>
            <w:tcW w:w="9032" w:type="dxa"/>
            <w:tcBorders>
              <w:top w:val="single" w:sz="2" w:space="0" w:color="000000"/>
              <w:left w:val="single" w:sz="2" w:space="0" w:color="000000"/>
              <w:bottom w:val="single" w:sz="2" w:space="0" w:color="000000"/>
              <w:right w:val="single" w:sz="2" w:space="0" w:color="000000"/>
            </w:tcBorders>
          </w:tcPr>
          <w:p w:rsidR="00C96438" w:rsidRPr="00C74FAA" w:rsidRDefault="00C96438">
            <w:pPr>
              <w:spacing w:line="276" w:lineRule="auto"/>
              <w:jc w:val="both"/>
              <w:rPr>
                <w:rFonts w:eastAsia="TimesNewRomanPSMT"/>
                <w:bCs/>
                <w:lang w:val="sr-Cyrl-CS"/>
              </w:rPr>
            </w:pPr>
          </w:p>
          <w:p w:rsidR="00C96438" w:rsidRPr="00C74FAA" w:rsidRDefault="00C96438" w:rsidP="00D76B68">
            <w:pPr>
              <w:pStyle w:val="ListParagraph"/>
              <w:numPr>
                <w:ilvl w:val="0"/>
                <w:numId w:val="14"/>
              </w:numPr>
              <w:spacing w:line="276" w:lineRule="auto"/>
              <w:ind w:left="360"/>
              <w:jc w:val="both"/>
              <w:rPr>
                <w:rFonts w:eastAsia="TimesNewRomanPSMT"/>
                <w:bCs/>
                <w:lang w:val="sr-Cyrl-CS"/>
              </w:rPr>
            </w:pPr>
            <w:r w:rsidRPr="00C74FAA">
              <w:rPr>
                <w:rFonts w:eastAsia="TimesNewRomanPSMT"/>
                <w:bCs/>
                <w:lang w:val="sr-Cyrl-CS"/>
              </w:rPr>
              <w:t>Понуђач може да поднесе понуду за једну или више партија. Понуда мора да обухвати најмање једну целокупну партију.</w:t>
            </w:r>
          </w:p>
          <w:p w:rsidR="00C96438" w:rsidRPr="00C74FAA" w:rsidRDefault="00C96438" w:rsidP="00D76B68">
            <w:pPr>
              <w:pStyle w:val="ListParagraph"/>
              <w:numPr>
                <w:ilvl w:val="0"/>
                <w:numId w:val="14"/>
              </w:numPr>
              <w:spacing w:line="276" w:lineRule="auto"/>
              <w:ind w:left="360"/>
              <w:jc w:val="both"/>
              <w:rPr>
                <w:rFonts w:eastAsia="TimesNewRomanPSMT"/>
                <w:bCs/>
                <w:lang w:val="sr-Cyrl-CS"/>
              </w:rPr>
            </w:pPr>
            <w:r w:rsidRPr="00C74FAA">
              <w:rPr>
                <w:rFonts w:eastAsia="TimesNewRomanPSMT"/>
                <w:bCs/>
                <w:lang w:val="sr-Cyrl-CS"/>
              </w:rPr>
              <w:t>Понуђач је дужан да у понуди наведе да ли се понуда односи на целокупну набавку или само на одређене партије.</w:t>
            </w:r>
          </w:p>
          <w:p w:rsidR="00C96438" w:rsidRPr="00C74FAA" w:rsidRDefault="00C96438" w:rsidP="00D76B68">
            <w:pPr>
              <w:pStyle w:val="ListParagraph"/>
              <w:numPr>
                <w:ilvl w:val="0"/>
                <w:numId w:val="14"/>
              </w:numPr>
              <w:spacing w:line="276" w:lineRule="auto"/>
              <w:ind w:left="360"/>
              <w:jc w:val="both"/>
              <w:rPr>
                <w:rFonts w:eastAsia="TimesNewRomanPSMT"/>
                <w:bCs/>
                <w:lang w:val="sr-Cyrl-CS"/>
              </w:rPr>
            </w:pPr>
            <w:r w:rsidRPr="00C74FAA">
              <w:rPr>
                <w:rFonts w:eastAsia="TimesNewRomanPSMT"/>
                <w:bCs/>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Pr="00C74FAA" w:rsidRDefault="00C96438" w:rsidP="00D76B68">
            <w:pPr>
              <w:pStyle w:val="ListParagraph"/>
              <w:numPr>
                <w:ilvl w:val="0"/>
                <w:numId w:val="14"/>
              </w:numPr>
              <w:spacing w:line="276" w:lineRule="auto"/>
              <w:ind w:left="360"/>
              <w:jc w:val="both"/>
              <w:rPr>
                <w:rFonts w:eastAsia="TimesNewRomanPSMT"/>
                <w:bCs/>
                <w:lang w:val="sr-Cyrl-CS"/>
              </w:rPr>
            </w:pPr>
            <w:r w:rsidRPr="00C74FAA">
              <w:rPr>
                <w:rFonts w:eastAsia="TimesNewRomanPSMT"/>
                <w:bCs/>
                <w:lang w:val="sr-Cyrl-CS"/>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96438" w:rsidRPr="00C74FAA" w:rsidRDefault="00C96438" w:rsidP="00D76B68">
            <w:pPr>
              <w:pStyle w:val="ListParagraph"/>
              <w:numPr>
                <w:ilvl w:val="0"/>
                <w:numId w:val="14"/>
              </w:numPr>
              <w:spacing w:line="276" w:lineRule="auto"/>
              <w:ind w:left="360"/>
              <w:jc w:val="both"/>
              <w:rPr>
                <w:rFonts w:eastAsia="TimesNewRomanPSMT"/>
                <w:b/>
                <w:bCs/>
                <w:lang w:val="sr-Cyrl-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sidRPr="00C74FAA">
              <w:rPr>
                <w:b/>
                <w:lang w:val="sr-Cyrl-CS"/>
              </w:rPr>
              <w:t>.</w:t>
            </w:r>
          </w:p>
        </w:tc>
      </w:tr>
    </w:tbl>
    <w:p w:rsidR="00A878F3" w:rsidRPr="00C74FAA" w:rsidRDefault="00A878F3" w:rsidP="00A878F3">
      <w:pPr>
        <w:jc w:val="both"/>
        <w:rPr>
          <w:lang w:val="sr-Cyrl-CS"/>
        </w:rPr>
      </w:pPr>
    </w:p>
    <w:p w:rsidR="00C96438" w:rsidRPr="00C74FAA" w:rsidRDefault="00C96438" w:rsidP="00A878F3">
      <w:pPr>
        <w:jc w:val="both"/>
        <w:rPr>
          <w:lang w:val="sr-Cyrl-C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EA0ED1" w:rsidRDefault="00EA0ED1" w:rsidP="00A878F3">
      <w:pPr>
        <w:jc w:val="both"/>
        <w:rPr>
          <w:b/>
          <w:bCs/>
          <w:i/>
          <w:iCs/>
          <w:highlight w:val="green"/>
          <w:lang w:val="sr-Cyrl-CS"/>
        </w:rPr>
      </w:pPr>
    </w:p>
    <w:p w:rsidR="00E45538" w:rsidRPr="00E45538" w:rsidRDefault="00E45538" w:rsidP="00A878F3">
      <w:pPr>
        <w:jc w:val="both"/>
        <w:rPr>
          <w:b/>
          <w:bCs/>
          <w:i/>
          <w:iCs/>
          <w:highlight w:val="green"/>
          <w:lang w:val="sr-Cyrl-CS"/>
        </w:rPr>
      </w:pPr>
    </w:p>
    <w:p w:rsidR="00A878F3" w:rsidRPr="00C74FAA" w:rsidRDefault="00A878F3" w:rsidP="00A878F3">
      <w:pPr>
        <w:jc w:val="both"/>
        <w:rPr>
          <w:b/>
          <w:iCs/>
          <w:lang w:val="sr-Cyrl-CS"/>
        </w:rPr>
      </w:pPr>
      <w:r w:rsidRPr="00C74FAA">
        <w:rPr>
          <w:b/>
          <w:bCs/>
          <w:iCs/>
          <w:lang w:val="sr-Cyrl-CS"/>
        </w:rPr>
        <w:t xml:space="preserve">9.2. </w:t>
      </w:r>
      <w:r w:rsidRPr="00C74FAA">
        <w:rPr>
          <w:b/>
          <w:iCs/>
          <w:u w:val="single"/>
          <w:lang w:val="sr-Cyrl-CS"/>
        </w:rPr>
        <w:t>Захтеви у погледу гарантног рока</w:t>
      </w:r>
    </w:p>
    <w:p w:rsidR="00407855" w:rsidRPr="00C74FAA" w:rsidRDefault="00407855" w:rsidP="00407855">
      <w:pPr>
        <w:jc w:val="both"/>
        <w:rPr>
          <w:iCs/>
          <w:lang w:val="sr-Cyrl-CS"/>
        </w:rPr>
      </w:pPr>
      <w:r w:rsidRPr="00C74FAA">
        <w:rPr>
          <w:iCs/>
          <w:lang w:val="sr-Cyrl-CS"/>
        </w:rPr>
        <w:t>Наручилац нема захтеве у погледу гарантног рока предмета јавне набавке.</w:t>
      </w:r>
    </w:p>
    <w:p w:rsidR="00A878F3" w:rsidRPr="00C74FAA" w:rsidRDefault="00A878F3" w:rsidP="00A878F3">
      <w:pPr>
        <w:jc w:val="both"/>
        <w:rPr>
          <w:iCs/>
          <w:highlight w:val="green"/>
          <w:lang w:val="sr-Cyrl-CS"/>
        </w:rPr>
      </w:pPr>
    </w:p>
    <w:p w:rsidR="005131AC" w:rsidRPr="00C74FAA" w:rsidRDefault="005131AC" w:rsidP="005131AC">
      <w:pPr>
        <w:jc w:val="both"/>
        <w:rPr>
          <w:b/>
          <w:iCs/>
          <w:lang w:val="sr-Cyrl-CS"/>
        </w:rPr>
      </w:pPr>
      <w:r w:rsidRPr="00C74FAA">
        <w:rPr>
          <w:b/>
          <w:bCs/>
          <w:iCs/>
          <w:lang w:val="sr-Cyrl-CS"/>
        </w:rPr>
        <w:t>9.3.</w:t>
      </w:r>
      <w:r w:rsidRPr="00C74FAA">
        <w:rPr>
          <w:b/>
          <w:bCs/>
          <w:i/>
          <w:iCs/>
          <w:lang w:val="sr-Cyrl-CS"/>
        </w:rPr>
        <w:t xml:space="preserve"> </w:t>
      </w:r>
      <w:r w:rsidRPr="00C74FAA">
        <w:rPr>
          <w:b/>
          <w:iCs/>
          <w:u w:val="single"/>
          <w:lang w:val="sr-Cyrl-CS"/>
        </w:rPr>
        <w:t>Захтев у погледу рока (испоруке добара, извршења услуге, извођења радова)</w:t>
      </w:r>
    </w:p>
    <w:p w:rsidR="005131AC" w:rsidRPr="00C74FAA" w:rsidRDefault="005131AC" w:rsidP="005131AC">
      <w:pPr>
        <w:jc w:val="both"/>
        <w:rPr>
          <w:bCs/>
          <w:lang w:val="sr-Cyrl-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727C66">
        <w:rPr>
          <w:bCs/>
          <w:lang w:val="sr-Cyrl-CS"/>
        </w:rPr>
        <w:t>24</w:t>
      </w:r>
      <w:r w:rsidR="008C35F8" w:rsidRPr="00C74FAA">
        <w:rPr>
          <w:bCs/>
          <w:lang w:val="sr-Cyrl-CS"/>
        </w:rPr>
        <w:t xml:space="preserve"> ча</w:t>
      </w:r>
      <w:r w:rsidR="008C35F8">
        <w:rPr>
          <w:bCs/>
        </w:rPr>
        <w:t>c</w:t>
      </w:r>
      <w:r w:rsidR="00727C66">
        <w:rPr>
          <w:bCs/>
          <w:lang w:val="sr-Cyrl-CS"/>
        </w:rPr>
        <w:t>а</w:t>
      </w:r>
      <w:r w:rsidRPr="00407855">
        <w:rPr>
          <w:bCs/>
          <w:lang w:val="sr-Latn-CS"/>
        </w:rPr>
        <w:t xml:space="preserve"> од</w:t>
      </w:r>
      <w:r w:rsidRPr="00736C6F">
        <w:rPr>
          <w:bCs/>
          <w:lang w:val="sr-Latn-CS"/>
        </w:rPr>
        <w:t xml:space="preserve"> </w:t>
      </w:r>
      <w:r w:rsidRPr="00C74FAA">
        <w:rPr>
          <w:bCs/>
          <w:lang w:val="sr-Cyrl-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C74FAA" w:rsidRDefault="00D273B0" w:rsidP="00A878F3">
      <w:pPr>
        <w:jc w:val="both"/>
        <w:rPr>
          <w:iCs/>
          <w:highlight w:val="green"/>
          <w:lang w:val="sr-Cyrl-CS"/>
        </w:rPr>
      </w:pPr>
    </w:p>
    <w:p w:rsidR="005131AC" w:rsidRPr="00C74FAA" w:rsidRDefault="005131AC" w:rsidP="005131AC">
      <w:pPr>
        <w:jc w:val="both"/>
        <w:rPr>
          <w:lang w:val="sr-Cyrl-CS"/>
        </w:rPr>
      </w:pPr>
      <w:r w:rsidRPr="00C74FAA">
        <w:rPr>
          <w:iCs/>
          <w:lang w:val="sr-Cyrl-CS"/>
        </w:rPr>
        <w:t xml:space="preserve">Место испоруке добара која су предмет јавне набавке је </w:t>
      </w:r>
      <w:r w:rsidRPr="00C74FAA">
        <w:rPr>
          <w:noProof/>
          <w:lang w:val="sr-Cyrl-CS"/>
        </w:rPr>
        <w:t xml:space="preserve">ФЦО магацин Централне апотеке наручиоца, </w:t>
      </w:r>
      <w:r w:rsidRPr="00407855">
        <w:rPr>
          <w:lang w:val="sr-Latn-CS"/>
        </w:rPr>
        <w:t>са обавезом истовара добара</w:t>
      </w:r>
      <w:r w:rsidRPr="00C74FAA">
        <w:rPr>
          <w:lang w:val="sr-Cyrl-CS"/>
        </w:rPr>
        <w:t>.</w:t>
      </w:r>
    </w:p>
    <w:p w:rsidR="005131AC" w:rsidRPr="00C74FAA" w:rsidRDefault="005131AC" w:rsidP="005131AC">
      <w:pPr>
        <w:jc w:val="both"/>
        <w:rPr>
          <w:b/>
          <w:bCs/>
          <w:i/>
          <w:iCs/>
          <w:highlight w:val="green"/>
          <w:lang w:val="sr-Cyrl-CS"/>
        </w:rPr>
      </w:pPr>
    </w:p>
    <w:p w:rsidR="005131AC" w:rsidRPr="00C74FAA" w:rsidRDefault="005131AC" w:rsidP="005131AC">
      <w:pPr>
        <w:jc w:val="both"/>
        <w:rPr>
          <w:b/>
          <w:iCs/>
          <w:lang w:val="sr-Cyrl-CS"/>
        </w:rPr>
      </w:pPr>
      <w:r w:rsidRPr="00C74FAA">
        <w:rPr>
          <w:b/>
          <w:bCs/>
          <w:iCs/>
          <w:lang w:val="sr-Cyrl-CS"/>
        </w:rPr>
        <w:t xml:space="preserve">9.4. </w:t>
      </w:r>
      <w:r w:rsidRPr="00C74FAA">
        <w:rPr>
          <w:b/>
          <w:iCs/>
          <w:u w:val="single"/>
          <w:lang w:val="sr-Cyrl-CS"/>
        </w:rPr>
        <w:t>Захтев у погледу рока важења понуде</w:t>
      </w:r>
    </w:p>
    <w:p w:rsidR="005131AC" w:rsidRPr="00C74FAA" w:rsidRDefault="005131AC" w:rsidP="005131AC">
      <w:pPr>
        <w:jc w:val="both"/>
        <w:rPr>
          <w:iCs/>
          <w:lang w:val="sr-Cyrl-CS"/>
        </w:rPr>
      </w:pPr>
      <w:r w:rsidRPr="00C74FAA">
        <w:rPr>
          <w:iCs/>
          <w:lang w:val="sr-Cyrl-CS"/>
        </w:rPr>
        <w:t>Рок важења понуде не може бити краћи од 60 дана од дана отварања понуда.</w:t>
      </w:r>
    </w:p>
    <w:p w:rsidR="005131AC" w:rsidRPr="00C74FAA" w:rsidRDefault="005131AC" w:rsidP="005131AC">
      <w:pPr>
        <w:jc w:val="both"/>
        <w:rPr>
          <w:iCs/>
          <w:lang w:val="sr-Cyrl-CS"/>
        </w:rPr>
      </w:pPr>
      <w:r w:rsidRPr="00C74FAA">
        <w:rPr>
          <w:iCs/>
          <w:lang w:val="sr-Cyrl-CS"/>
        </w:rPr>
        <w:t xml:space="preserve">У случају истека рока важења понуде, </w:t>
      </w:r>
      <w:r w:rsidR="000119E9" w:rsidRPr="00C74FAA">
        <w:rPr>
          <w:iCs/>
          <w:lang w:val="sr-Cyrl-CS"/>
        </w:rPr>
        <w:t>Н</w:t>
      </w:r>
      <w:r w:rsidRPr="00C74FAA">
        <w:rPr>
          <w:iCs/>
          <w:lang w:val="sr-Cyrl-CS"/>
        </w:rPr>
        <w:t>аручилац је дужан да у писаном облику затражи од понуђача продужење рока важења понуде.</w:t>
      </w:r>
    </w:p>
    <w:p w:rsidR="00A878F3" w:rsidRPr="00C74FAA" w:rsidRDefault="005131AC" w:rsidP="00A878F3">
      <w:pPr>
        <w:jc w:val="both"/>
        <w:rPr>
          <w:iCs/>
          <w:lang w:val="sr-Cyrl-CS"/>
        </w:rPr>
      </w:pPr>
      <w:r w:rsidRPr="00C74FAA">
        <w:rPr>
          <w:iCs/>
          <w:lang w:val="sr-Cyrl-CS"/>
        </w:rPr>
        <w:t>Понуђач који прихвати захтев за продужење рока важења понуде на може мењати понуду.</w:t>
      </w:r>
    </w:p>
    <w:p w:rsidR="0023541D" w:rsidRPr="00C74FAA" w:rsidRDefault="0023541D" w:rsidP="00A878F3">
      <w:pPr>
        <w:jc w:val="both"/>
        <w:rPr>
          <w:b/>
          <w:bCs/>
          <w:i/>
          <w:iCs/>
          <w:lang w:val="sr-Cyrl-CS"/>
        </w:rPr>
      </w:pPr>
    </w:p>
    <w:p w:rsidR="00F0579E" w:rsidRPr="00C74FAA" w:rsidRDefault="00F0579E" w:rsidP="00F0579E">
      <w:pPr>
        <w:jc w:val="both"/>
        <w:rPr>
          <w:b/>
          <w:u w:val="single"/>
          <w:lang w:val="sr-Cyrl-CS"/>
        </w:rPr>
      </w:pPr>
      <w:r w:rsidRPr="00C74FAA">
        <w:rPr>
          <w:b/>
          <w:lang w:val="sr-Cyrl-CS"/>
        </w:rPr>
        <w:t xml:space="preserve">9.5. </w:t>
      </w:r>
      <w:r w:rsidRPr="00C74FAA">
        <w:rPr>
          <w:b/>
          <w:u w:val="single"/>
          <w:lang w:val="sr-Cyrl-CS"/>
        </w:rPr>
        <w:t>Други захтеви</w:t>
      </w:r>
    </w:p>
    <w:p w:rsidR="00292FAC" w:rsidRPr="008477B9" w:rsidRDefault="000119E9" w:rsidP="000119E9">
      <w:pPr>
        <w:jc w:val="both"/>
        <w:rPr>
          <w:noProof/>
          <w:lang w:val="sr-Cyrl-CS"/>
        </w:rPr>
      </w:pPr>
      <w:r w:rsidRPr="00C74FAA">
        <w:rPr>
          <w:noProof/>
          <w:lang w:val="sr-Cyrl-CS"/>
        </w:rPr>
        <w:t xml:space="preserve">Наручилац захтева да понуђач достави каталоге </w:t>
      </w:r>
      <w:r w:rsidR="00755AF5" w:rsidRPr="00C74FAA">
        <w:rPr>
          <w:noProof/>
          <w:lang w:val="sr-Cyrl-CS"/>
        </w:rPr>
        <w:t>понуђених добара</w:t>
      </w:r>
      <w:r w:rsidR="008477B9" w:rsidRPr="00C74FAA">
        <w:rPr>
          <w:noProof/>
          <w:lang w:val="sr-Cyrl-CS"/>
        </w:rPr>
        <w:t xml:space="preserve"> </w:t>
      </w:r>
      <w:r w:rsidR="008477B9">
        <w:rPr>
          <w:noProof/>
          <w:lang w:val="sr-Cyrl-CS"/>
        </w:rPr>
        <w:t>на српском језику</w:t>
      </w:r>
      <w:r w:rsidR="00755AF5" w:rsidRPr="00C74FAA">
        <w:rPr>
          <w:noProof/>
          <w:lang w:val="sr-Cyrl-CS"/>
        </w:rPr>
        <w:t xml:space="preserve"> </w:t>
      </w:r>
      <w:r w:rsidRPr="00C74FAA">
        <w:rPr>
          <w:noProof/>
          <w:lang w:val="sr-Cyrl-CS"/>
        </w:rPr>
        <w:t>и означи у истим добра која нуди.</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sidRPr="00C74FAA">
        <w:rPr>
          <w:color w:val="222222"/>
          <w:lang w:val="sr-Cyrl-CS"/>
        </w:rPr>
        <w:t>достав</w:t>
      </w:r>
      <w:r w:rsidR="00755AF5" w:rsidRPr="00C74FAA">
        <w:rPr>
          <w:color w:val="222222"/>
          <w:lang w:val="sr-Cyrl-CS"/>
        </w:rPr>
        <w:t>е</w:t>
      </w:r>
      <w:r w:rsidRPr="00C74FAA">
        <w:rPr>
          <w:color w:val="222222"/>
          <w:lang w:val="sr-Cyrl-CS"/>
        </w:rPr>
        <w:t xml:space="preserve"> превод</w:t>
      </w:r>
      <w:r w:rsidR="00755AF5" w:rsidRPr="00C74FAA">
        <w:rPr>
          <w:color w:val="222222"/>
          <w:lang w:val="sr-Cyrl-CS"/>
        </w:rPr>
        <w:t>и</w:t>
      </w:r>
      <w:r w:rsidRPr="00C74FAA">
        <w:rPr>
          <w:color w:val="222222"/>
          <w:lang w:val="sr-Cyrl-CS"/>
        </w:rPr>
        <w:t xml:space="preserve"> </w:t>
      </w:r>
      <w:r w:rsidR="003479D9" w:rsidRPr="00C74FAA">
        <w:rPr>
          <w:color w:val="222222"/>
          <w:lang w:val="sr-Cyrl-CS"/>
        </w:rPr>
        <w:t>с</w:t>
      </w:r>
      <w:r w:rsidRPr="00C74FAA">
        <w:rPr>
          <w:color w:val="222222"/>
          <w:lang w:val="sr-Cyrl-CS"/>
        </w:rPr>
        <w:t>ертификата</w:t>
      </w:r>
      <w:r w:rsidR="008477B9">
        <w:rPr>
          <w:color w:val="222222"/>
          <w:lang w:val="sr-Cyrl-CS"/>
        </w:rPr>
        <w:t>.</w:t>
      </w:r>
    </w:p>
    <w:p w:rsidR="000716A5" w:rsidRPr="000716A5" w:rsidRDefault="000716A5" w:rsidP="000716A5">
      <w:pPr>
        <w:jc w:val="both"/>
        <w:rPr>
          <w:color w:val="222222"/>
          <w:lang w:val="sr-Cyrl-CS"/>
        </w:rPr>
      </w:pPr>
      <w:proofErr w:type="gramStart"/>
      <w:r>
        <w:rPr>
          <w:color w:val="222222"/>
        </w:rPr>
        <w:t xml:space="preserve">Наручилац захтева </w:t>
      </w:r>
      <w:r>
        <w:rPr>
          <w:color w:val="222222"/>
          <w:lang w:val="sr-Cyrl-CS"/>
        </w:rPr>
        <w:t>п</w:t>
      </w:r>
      <w:r w:rsidR="001852E2">
        <w:rPr>
          <w:color w:val="222222"/>
          <w:lang w:val="sr-Cyrl-CS"/>
        </w:rPr>
        <w:t>оседовање уго</w:t>
      </w:r>
      <w:r w:rsidR="0061454E">
        <w:rPr>
          <w:color w:val="222222"/>
          <w:lang w:val="sr-Cyrl-CS"/>
        </w:rPr>
        <w:t>вора о засту</w:t>
      </w:r>
      <w:r>
        <w:rPr>
          <w:color w:val="222222"/>
          <w:lang w:val="sr-Cyrl-CS"/>
        </w:rPr>
        <w:t>пању или овлашћење за заступањ</w:t>
      </w:r>
      <w:r>
        <w:rPr>
          <w:color w:val="222222"/>
          <w:lang w:val="en-US"/>
        </w:rPr>
        <w:t>e</w:t>
      </w:r>
      <w:r w:rsidR="0061454E">
        <w:rPr>
          <w:color w:val="222222"/>
          <w:lang w:val="sr-Cyrl-CS"/>
        </w:rPr>
        <w:t xml:space="preserve"> овлашћеног заступника.</w:t>
      </w:r>
      <w:proofErr w:type="gramEnd"/>
    </w:p>
    <w:p w:rsidR="008477B9" w:rsidRPr="000716A5" w:rsidRDefault="008477B9" w:rsidP="008477B9">
      <w:pPr>
        <w:shd w:val="clear" w:color="auto" w:fill="FFFFFF"/>
        <w:rPr>
          <w:color w:val="000000"/>
          <w:lang w:val="sr-Cyrl-CS"/>
        </w:rPr>
      </w:pPr>
      <w:r w:rsidRPr="00C74FAA">
        <w:rPr>
          <w:color w:val="000000"/>
          <w:lang w:val="sr-Cyrl-CS"/>
        </w:rPr>
        <w:t xml:space="preserve">За овлашћења (за заступање, продају, сервис и сл.) на страним језицима </w:t>
      </w:r>
      <w:r>
        <w:rPr>
          <w:color w:val="000000"/>
          <w:lang w:val="sr-Cyrl-CS"/>
        </w:rPr>
        <w:t xml:space="preserve">Наручилац </w:t>
      </w:r>
      <w:r w:rsidRPr="00C74FAA">
        <w:rPr>
          <w:color w:val="000000"/>
          <w:lang w:val="sr-Cyrl-CS"/>
        </w:rPr>
        <w:t>захтева превод судск</w:t>
      </w:r>
      <w:r>
        <w:rPr>
          <w:color w:val="000000"/>
          <w:lang w:val="sr-Cyrl-CS"/>
        </w:rPr>
        <w:t>ог</w:t>
      </w:r>
      <w:r w:rsidRPr="00C74FAA">
        <w:rPr>
          <w:color w:val="000000"/>
          <w:lang w:val="sr-Cyrl-CS"/>
        </w:rPr>
        <w:t xml:space="preserve"> тумача (овлашћен</w:t>
      </w:r>
      <w:r>
        <w:rPr>
          <w:color w:val="000000"/>
          <w:lang w:val="sr-Cyrl-CS"/>
        </w:rPr>
        <w:t>ог</w:t>
      </w:r>
      <w:r w:rsidRPr="00C74FAA">
        <w:rPr>
          <w:color w:val="000000"/>
          <w:lang w:val="sr-Cyrl-CS"/>
        </w:rPr>
        <w:t xml:space="preserve"> преводи</w:t>
      </w:r>
      <w:r>
        <w:rPr>
          <w:color w:val="000000"/>
          <w:lang w:val="sr-Cyrl-CS"/>
        </w:rPr>
        <w:t>оца</w:t>
      </w:r>
      <w:r w:rsidRPr="00C74FAA">
        <w:rPr>
          <w:color w:val="000000"/>
          <w:lang w:val="sr-Cyrl-CS"/>
        </w:rPr>
        <w:t>)</w:t>
      </w:r>
      <w:r>
        <w:rPr>
          <w:color w:val="000000"/>
          <w:lang w:val="sr-Cyrl-CS"/>
        </w:rPr>
        <w:t>.</w:t>
      </w:r>
      <w:r w:rsidR="000716A5" w:rsidRPr="000716A5">
        <w:rPr>
          <w:color w:val="000000"/>
          <w:lang w:val="sr-Cyrl-CS"/>
        </w:rPr>
        <w:t xml:space="preserve"> </w:t>
      </w:r>
    </w:p>
    <w:p w:rsidR="008477B9" w:rsidRPr="00C74FAA" w:rsidRDefault="008477B9" w:rsidP="008477B9">
      <w:pPr>
        <w:shd w:val="clear" w:color="auto" w:fill="FFFFFF"/>
        <w:rPr>
          <w:rFonts w:ascii="Calibri" w:hAnsi="Calibri"/>
          <w:color w:val="000000"/>
          <w:sz w:val="23"/>
          <w:szCs w:val="23"/>
          <w:lang w:val="sr-Cyrl-CS"/>
        </w:rPr>
      </w:pPr>
      <w:r>
        <w:rPr>
          <w:rFonts w:ascii="Calibri" w:hAnsi="Calibri"/>
          <w:color w:val="000000"/>
          <w:sz w:val="23"/>
          <w:szCs w:val="23"/>
        </w:rPr>
        <w:t> </w:t>
      </w:r>
    </w:p>
    <w:p w:rsidR="00DC5AED" w:rsidRDefault="00DC5AED" w:rsidP="000119E9">
      <w:pPr>
        <w:jc w:val="both"/>
        <w:rPr>
          <w:lang w:val="sr-Cyrl-CS"/>
        </w:rPr>
      </w:pPr>
      <w:r>
        <w:rPr>
          <w:lang w:val="sr-Cyrl-CS"/>
        </w:rPr>
        <w:t>За партије бр. 2 -  Латекс</w:t>
      </w:r>
      <w:r w:rsidRPr="00742C7E">
        <w:rPr>
          <w:lang w:val="sr-Cyrl-CS"/>
        </w:rPr>
        <w:t xml:space="preserve">  </w:t>
      </w:r>
      <w:r>
        <w:rPr>
          <w:lang w:val="sr-Cyrl-CS"/>
        </w:rPr>
        <w:t xml:space="preserve">рукавице и бр. 3 - </w:t>
      </w:r>
      <w:r w:rsidRPr="00C74FAA">
        <w:rPr>
          <w:lang w:val="sr-Cyrl-CS"/>
        </w:rPr>
        <w:t>Рукавице за посебне потребе операционог блока и хирургије</w:t>
      </w:r>
      <w:r>
        <w:rPr>
          <w:lang w:val="sr-Cyrl-CS"/>
        </w:rPr>
        <w:t xml:space="preserve"> Наручилац захтева да се доставе узорци</w:t>
      </w:r>
      <w:r w:rsidR="001D7D84">
        <w:rPr>
          <w:lang w:val="sr-Latn-RS"/>
        </w:rPr>
        <w:t xml:space="preserve">, </w:t>
      </w:r>
      <w:r w:rsidR="001D7D84">
        <w:rPr>
          <w:lang w:val="sr-Cyrl-RS"/>
        </w:rPr>
        <w:t>приликом достављања понуда за горе наведене партије. Доставњени узорци ће се испробати на Клиникама, те се због тога неће враћати Понуђачима</w:t>
      </w:r>
      <w:r>
        <w:rPr>
          <w:lang w:val="sr-Cyrl-CS"/>
        </w:rPr>
        <w:t>.</w:t>
      </w:r>
    </w:p>
    <w:p w:rsidR="000119E9" w:rsidRDefault="00DC5AED" w:rsidP="000119E9">
      <w:pPr>
        <w:jc w:val="both"/>
        <w:rPr>
          <w:noProof/>
          <w:lang w:val="en-US"/>
        </w:rPr>
      </w:pPr>
      <w:r>
        <w:rPr>
          <w:lang w:val="sr-Cyrl-CS"/>
        </w:rPr>
        <w:t xml:space="preserve">За остале партије, </w:t>
      </w:r>
      <w:r w:rsidR="000119E9" w:rsidRPr="00C74FAA">
        <w:rPr>
          <w:noProof/>
          <w:lang w:val="sr-Cyrl-CS"/>
        </w:rPr>
        <w:t xml:space="preserve">Наручилац ће, </w:t>
      </w:r>
      <w:r w:rsidRPr="00DC5AED">
        <w:rPr>
          <w:noProof/>
          <w:lang w:val="sr-Cyrl-CS"/>
        </w:rPr>
        <w:t>у</w:t>
      </w:r>
      <w:r w:rsidRPr="00C74FAA">
        <w:rPr>
          <w:noProof/>
          <w:lang w:val="sr-Cyrl-CS"/>
        </w:rPr>
        <w:t>колико буде било потребе</w:t>
      </w:r>
      <w:r w:rsidRPr="00DC5AED">
        <w:rPr>
          <w:noProof/>
          <w:lang w:val="sr-Cyrl-CS"/>
        </w:rPr>
        <w:t>,</w:t>
      </w:r>
      <w:r w:rsidRPr="00C74FAA">
        <w:rPr>
          <w:noProof/>
          <w:lang w:val="sr-Cyrl-CS"/>
        </w:rPr>
        <w:t xml:space="preserve"> </w:t>
      </w:r>
      <w:r w:rsidR="000119E9" w:rsidRPr="00C74FAA">
        <w:rPr>
          <w:noProof/>
          <w:lang w:val="sr-Cyrl-CS"/>
        </w:rPr>
        <w:t>након отв</w:t>
      </w:r>
      <w:r w:rsidR="00EE14B5" w:rsidRPr="00C74FAA">
        <w:rPr>
          <w:noProof/>
          <w:lang w:val="sr-Cyrl-CS"/>
        </w:rPr>
        <w:t>а</w:t>
      </w:r>
      <w:r w:rsidR="000119E9" w:rsidRPr="00C74FAA">
        <w:rPr>
          <w:noProof/>
          <w:lang w:val="sr-Cyrl-CS"/>
        </w:rPr>
        <w:t xml:space="preserve">рања понуда, </w:t>
      </w:r>
      <w:r>
        <w:rPr>
          <w:noProof/>
          <w:lang w:val="sr-Cyrl-CS"/>
        </w:rPr>
        <w:t xml:space="preserve">а </w:t>
      </w:r>
      <w:r w:rsidR="000119E9" w:rsidRPr="00C74FAA">
        <w:rPr>
          <w:noProof/>
          <w:lang w:val="sr-Cyrl-CS"/>
        </w:rPr>
        <w:t>у договору са Понуђачем, тражити за одређена понуђена добра да се доставе узорци, како би имао прецизан увид у иста.</w:t>
      </w:r>
    </w:p>
    <w:p w:rsidR="000716A5" w:rsidRPr="000716A5" w:rsidRDefault="000716A5" w:rsidP="000119E9">
      <w:pPr>
        <w:jc w:val="both"/>
        <w:rPr>
          <w:noProof/>
          <w:lang w:val="en-US"/>
        </w:rPr>
      </w:pPr>
    </w:p>
    <w:p w:rsidR="008477B9" w:rsidRPr="008477B9" w:rsidRDefault="008477B9" w:rsidP="00A878F3">
      <w:pPr>
        <w:jc w:val="both"/>
        <w:rPr>
          <w:b/>
          <w:bCs/>
          <w:i/>
          <w:iCs/>
          <w:lang w:val="sr-Cyrl-CS"/>
        </w:rPr>
      </w:pPr>
    </w:p>
    <w:p w:rsidR="00A878F3" w:rsidRPr="00C74FAA" w:rsidRDefault="00A878F3" w:rsidP="00A878F3">
      <w:pPr>
        <w:jc w:val="both"/>
        <w:rPr>
          <w:b/>
          <w:bCs/>
          <w:i/>
          <w:iCs/>
          <w:lang w:val="sr-Cyrl-CS"/>
        </w:rPr>
      </w:pPr>
      <w:r w:rsidRPr="00C74FAA">
        <w:rPr>
          <w:b/>
          <w:bCs/>
          <w:i/>
          <w:iCs/>
          <w:lang w:val="sr-Cyrl-CS"/>
        </w:rPr>
        <w:t>10. ВАЛУТА И НАЧИН НА КОЈИ МОРА ДА БУДЕ НАВЕДЕНА И ИЗРАЖЕНА ЦЕНА У ПОНУДИ</w:t>
      </w:r>
    </w:p>
    <w:p w:rsidR="00A878F3" w:rsidRPr="00C74FAA" w:rsidRDefault="00A878F3" w:rsidP="00A878F3">
      <w:pPr>
        <w:jc w:val="both"/>
        <w:rPr>
          <w:b/>
          <w:bCs/>
          <w:i/>
          <w:iCs/>
          <w:lang w:val="sr-Cyrl-CS"/>
        </w:rPr>
      </w:pPr>
    </w:p>
    <w:p w:rsidR="00A878F3" w:rsidRPr="00C74FAA" w:rsidRDefault="00A878F3" w:rsidP="00A878F3">
      <w:pPr>
        <w:jc w:val="both"/>
        <w:rPr>
          <w:iCs/>
          <w:lang w:val="sr-Cyrl-CS"/>
        </w:rPr>
      </w:pPr>
      <w:r w:rsidRPr="00C74FAA">
        <w:rPr>
          <w:iCs/>
          <w:lang w:val="sr-Cyrl-CS"/>
        </w:rPr>
        <w:t xml:space="preserve">Цена мора бити исказана у динарима, са и </w:t>
      </w:r>
      <w:r w:rsidRPr="00C74FAA">
        <w:rPr>
          <w:iCs/>
          <w:color w:val="00000A"/>
          <w:lang w:val="sr-Cyrl-CS"/>
        </w:rPr>
        <w:t>без пореза на додату вредност,</w:t>
      </w:r>
      <w:r w:rsidRPr="00C74FAA">
        <w:rPr>
          <w:color w:val="00000A"/>
          <w:lang w:val="sr-Cyrl-CS"/>
        </w:rPr>
        <w:t xml:space="preserve"> </w:t>
      </w:r>
      <w:r w:rsidRPr="00C74FAA">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74FAA" w:rsidRDefault="00A878F3" w:rsidP="00A878F3">
      <w:pPr>
        <w:jc w:val="both"/>
        <w:rPr>
          <w:iCs/>
          <w:lang w:val="sr-Cyrl-CS"/>
        </w:rPr>
      </w:pPr>
      <w:r w:rsidRPr="00C74FAA">
        <w:rPr>
          <w:iCs/>
          <w:lang w:val="sr-Cyrl-CS"/>
        </w:rPr>
        <w:t>У цену је урачунат</w:t>
      </w:r>
      <w:r w:rsidR="009C505A" w:rsidRPr="00C74FAA">
        <w:rPr>
          <w:iCs/>
          <w:lang w:val="sr-Cyrl-CS"/>
        </w:rPr>
        <w:t>а</w:t>
      </w:r>
      <w:r w:rsidRPr="00C74FAA">
        <w:rPr>
          <w:iCs/>
          <w:lang w:val="sr-Cyrl-CS"/>
        </w:rPr>
        <w:t xml:space="preserve"> цена предмета јавне</w:t>
      </w:r>
      <w:r w:rsidR="009C505A" w:rsidRPr="00C74FAA">
        <w:rPr>
          <w:iCs/>
          <w:lang w:val="sr-Cyrl-CS"/>
        </w:rPr>
        <w:t xml:space="preserve"> набавке, испорука, монтажа и остали повезани трошкови</w:t>
      </w:r>
      <w:r w:rsidRPr="00C74FAA">
        <w:rPr>
          <w:iCs/>
          <w:lang w:val="sr-Cyrl-CS"/>
        </w:rPr>
        <w:t>.</w:t>
      </w:r>
    </w:p>
    <w:p w:rsidR="00A878F3" w:rsidRPr="00C74FAA" w:rsidRDefault="00A878F3" w:rsidP="00A878F3">
      <w:pPr>
        <w:jc w:val="both"/>
        <w:rPr>
          <w:lang w:val="sr-Cyrl-CS"/>
        </w:rPr>
      </w:pPr>
      <w:r w:rsidRPr="00C74FAA">
        <w:rPr>
          <w:iCs/>
          <w:lang w:val="sr-Cyrl-CS"/>
        </w:rPr>
        <w:lastRenderedPageBreak/>
        <w:t>Цена је фиксна и не може се мењати.</w:t>
      </w:r>
    </w:p>
    <w:p w:rsidR="00A878F3" w:rsidRPr="00C74FAA" w:rsidRDefault="00A878F3" w:rsidP="00A878F3">
      <w:pPr>
        <w:jc w:val="both"/>
        <w:rPr>
          <w:iCs/>
          <w:lang w:val="sr-Cyrl-CS"/>
        </w:rPr>
      </w:pPr>
      <w:r w:rsidRPr="00C74FAA">
        <w:rPr>
          <w:lang w:val="sr-Cyrl-CS"/>
        </w:rPr>
        <w:t>Ако је у понуди исказана неуобичајено ниска цена, наручилац ће поступити у складу са чланом 92. Закона.</w:t>
      </w:r>
    </w:p>
    <w:p w:rsidR="000119E9" w:rsidRPr="008477B9" w:rsidRDefault="00A878F3" w:rsidP="00A878F3">
      <w:pPr>
        <w:jc w:val="both"/>
        <w:rPr>
          <w:b/>
          <w:i/>
          <w:iCs/>
          <w:lang w:val="sr-Cyrl-CS"/>
        </w:rPr>
      </w:pPr>
      <w:r w:rsidRPr="00C74FAA">
        <w:rPr>
          <w:iCs/>
          <w:lang w:val="sr-Cyrl-CS"/>
        </w:rPr>
        <w:t>Ако понуђена цена укључује увозну царину и друге дажбине, понуђач је дужан да тај део одвојено искаже у динарима.</w:t>
      </w:r>
    </w:p>
    <w:p w:rsidR="00A878F3" w:rsidRPr="00C74FAA" w:rsidRDefault="00A878F3" w:rsidP="00A878F3">
      <w:pPr>
        <w:jc w:val="both"/>
        <w:rPr>
          <w:b/>
          <w:i/>
          <w:iCs/>
          <w:lang w:val="sr-Cyrl-CS"/>
        </w:rPr>
      </w:pPr>
      <w:r w:rsidRPr="00C74FAA">
        <w:rPr>
          <w:b/>
          <w:i/>
          <w:iCs/>
          <w:lang w:val="sr-Cyrl-CS"/>
        </w:rPr>
        <w:t xml:space="preserve">11. ПОДАЦИ О ДРЖАВНОМ ОРГАНУ ИЛИ ОРГАНИЗАЦИЈИ, ОДНОСНО ОРГАНУ ИЛИ </w:t>
      </w:r>
      <w:r w:rsidR="00F0579E" w:rsidRPr="00C74FAA">
        <w:rPr>
          <w:b/>
          <w:i/>
          <w:iCs/>
          <w:lang w:val="sr-Cyrl-CS"/>
        </w:rPr>
        <w:t>СЛУЖБИ ТЕРИТОРИЈАЛНЕ АУТОНОМИЈЕ</w:t>
      </w:r>
      <w:r w:rsidRPr="00C74FAA">
        <w:rPr>
          <w:b/>
          <w:i/>
          <w:iCs/>
          <w:lang w:val="sr-Cyrl-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sidRPr="00C74FAA">
        <w:rPr>
          <w:b/>
          <w:i/>
          <w:iCs/>
          <w:lang w:val="sr-Cyrl-CS"/>
        </w:rPr>
        <w:t>ВРШЕЊЕ УГОВОРА О ЈАВНОЈ НАБАВЦИ</w:t>
      </w:r>
    </w:p>
    <w:p w:rsidR="00A878F3" w:rsidRPr="00C74FAA" w:rsidRDefault="00A878F3" w:rsidP="00A878F3">
      <w:pPr>
        <w:jc w:val="both"/>
        <w:rPr>
          <w:b/>
          <w:i/>
          <w:iCs/>
          <w:lang w:val="sr-Cyrl-CS"/>
        </w:rPr>
      </w:pPr>
    </w:p>
    <w:p w:rsidR="00A878F3" w:rsidRPr="00C74FAA" w:rsidRDefault="00A878F3" w:rsidP="00A878F3">
      <w:pPr>
        <w:jc w:val="both"/>
        <w:rPr>
          <w:rFonts w:eastAsia="TimesNewRomanPSMT"/>
          <w:bCs/>
          <w:iCs/>
          <w:lang w:val="sr-Cyrl-CS"/>
        </w:rPr>
      </w:pPr>
      <w:r w:rsidRPr="00C74FAA">
        <w:rPr>
          <w:rFonts w:eastAsia="TimesNewRomanPSMT"/>
          <w:bCs/>
          <w:iCs/>
          <w:lang w:val="sr-Cyrl-CS"/>
        </w:rPr>
        <w:t>Подаци о пореским обавезама се могу добити у Пореској управи, Министарства финансија и привреде.</w:t>
      </w:r>
    </w:p>
    <w:p w:rsidR="00A878F3" w:rsidRPr="00C74FAA" w:rsidRDefault="00A878F3" w:rsidP="00A878F3">
      <w:pPr>
        <w:jc w:val="both"/>
        <w:rPr>
          <w:rFonts w:eastAsia="TimesNewRomanPSMT"/>
          <w:bCs/>
          <w:iCs/>
          <w:lang w:val="sr-Cyrl-CS"/>
        </w:rPr>
      </w:pPr>
      <w:r w:rsidRPr="00C74FAA">
        <w:rPr>
          <w:rFonts w:eastAsia="TimesNewRomanPSMT"/>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74FAA" w:rsidRDefault="00A878F3" w:rsidP="00A878F3">
      <w:pPr>
        <w:jc w:val="both"/>
        <w:rPr>
          <w:lang w:val="sr-Cyrl-CS"/>
        </w:rPr>
      </w:pPr>
      <w:r w:rsidRPr="00C74FAA">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A878F3" w:rsidRPr="00C74FAA" w:rsidRDefault="00A878F3" w:rsidP="00A878F3">
      <w:pPr>
        <w:jc w:val="both"/>
        <w:rPr>
          <w:lang w:val="sr-Cyrl-CS"/>
        </w:rPr>
      </w:pPr>
    </w:p>
    <w:p w:rsidR="00E56254" w:rsidRPr="00C74FAA" w:rsidRDefault="00E56254" w:rsidP="00A878F3">
      <w:pPr>
        <w:jc w:val="both"/>
        <w:rPr>
          <w:lang w:val="sr-Cyrl-CS"/>
        </w:rPr>
      </w:pPr>
    </w:p>
    <w:p w:rsidR="00A878F3" w:rsidRPr="00C74FAA" w:rsidRDefault="00A878F3" w:rsidP="00A878F3">
      <w:pPr>
        <w:jc w:val="both"/>
        <w:rPr>
          <w:b/>
          <w:i/>
          <w:iCs/>
          <w:lang w:val="sr-Cyrl-CS"/>
        </w:rPr>
      </w:pPr>
      <w:r w:rsidRPr="00C74FAA">
        <w:rPr>
          <w:b/>
          <w:i/>
          <w:iCs/>
          <w:lang w:val="sr-Cyrl-CS"/>
        </w:rPr>
        <w:t>12. ПОДАЦИ О ВРСТИ, САДРЖИНИ, НАЧИНУ ПОДНОШЕЊА, ВИСИНИ И РОКОВИМА ОБЕЗБЕЂЕЊА ИСПУЊЕЊА ОБАВЕЗА ПОНУЂАЧА</w:t>
      </w:r>
    </w:p>
    <w:p w:rsidR="00A878F3" w:rsidRPr="00C74FAA" w:rsidRDefault="00A878F3" w:rsidP="00A878F3">
      <w:pPr>
        <w:jc w:val="both"/>
        <w:rPr>
          <w:b/>
          <w:i/>
          <w:iCs/>
          <w:highlight w:val="green"/>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C74FAA"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C74FAA" w:rsidRDefault="008C35F8" w:rsidP="008C35F8">
            <w:pPr>
              <w:pStyle w:val="ListParagraph"/>
              <w:ind w:left="87"/>
              <w:jc w:val="both"/>
              <w:rPr>
                <w:noProof/>
                <w:lang w:val="sr-Cyrl-CS"/>
              </w:rPr>
            </w:pPr>
            <w:r w:rsidRPr="00C74FAA">
              <w:rPr>
                <w:noProof/>
                <w:lang w:val="sr-Cyrl-CS"/>
              </w:rPr>
              <w:t>Понуђач који је изабран као најповољнији је дужан да, приликом потписивања уговора, достави:</w:t>
            </w:r>
          </w:p>
          <w:p w:rsidR="008C35F8" w:rsidRPr="00C74FAA" w:rsidRDefault="008C35F8" w:rsidP="00D76B68">
            <w:pPr>
              <w:pStyle w:val="ListParagraph"/>
              <w:numPr>
                <w:ilvl w:val="0"/>
                <w:numId w:val="12"/>
              </w:numPr>
              <w:jc w:val="both"/>
              <w:rPr>
                <w:noProof/>
                <w:lang w:val="sr-Cyrl-CS"/>
              </w:rPr>
            </w:pPr>
            <w:r w:rsidRPr="00C74FAA">
              <w:rPr>
                <w:b/>
                <w:lang w:val="sr-Cyrl-CS"/>
              </w:rPr>
              <w:t>регистровану бланко меницу и менично овлашћење</w:t>
            </w:r>
            <w:r w:rsidR="00E73953" w:rsidRPr="00C74FAA">
              <w:rPr>
                <w:b/>
                <w:noProof/>
                <w:lang w:val="sr-Cyrl-CS"/>
              </w:rPr>
              <w:t xml:space="preserve"> за извршење </w:t>
            </w:r>
            <w:r w:rsidRPr="00C74FAA">
              <w:rPr>
                <w:b/>
                <w:noProof/>
                <w:lang w:val="sr-Cyrl-CS"/>
              </w:rPr>
              <w:t>уговорне обавезе</w:t>
            </w:r>
            <w:r w:rsidRPr="00C74FAA">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C74FAA" w:rsidRDefault="008C35F8" w:rsidP="008C35F8">
            <w:pPr>
              <w:pStyle w:val="ListParagraph"/>
              <w:ind w:left="87" w:firstLine="453"/>
              <w:jc w:val="both"/>
              <w:rPr>
                <w:noProof/>
                <w:lang w:val="sr-Cyrl-CS"/>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C74FAA" w:rsidRDefault="008C35F8" w:rsidP="008C35F8">
            <w:pPr>
              <w:pStyle w:val="ListParagraph"/>
              <w:ind w:left="87"/>
              <w:jc w:val="both"/>
              <w:rPr>
                <w:noProof/>
                <w:lang w:val="sr-Cyrl-CS"/>
              </w:rPr>
            </w:pPr>
            <w:r w:rsidRPr="00C74FAA">
              <w:rPr>
                <w:noProof/>
                <w:lang w:val="sr-Cyrl-CS"/>
              </w:rPr>
              <w:t xml:space="preserve">Понуђач је дужан да достави и </w:t>
            </w:r>
            <w:r w:rsidRPr="00C74FAA">
              <w:rPr>
                <w:b/>
                <w:noProof/>
                <w:lang w:val="sr-Cyrl-CS"/>
              </w:rPr>
              <w:t xml:space="preserve">копију извода из Регистра </w:t>
            </w:r>
            <w:r w:rsidRPr="00C74FAA">
              <w:rPr>
                <w:noProof/>
                <w:lang w:val="sr-Cyrl-CS"/>
              </w:rPr>
              <w:t xml:space="preserve"> </w:t>
            </w:r>
            <w:r w:rsidRPr="00C74FAA">
              <w:rPr>
                <w:b/>
                <w:noProof/>
                <w:lang w:val="sr-Cyrl-CS"/>
              </w:rPr>
              <w:t>меница и овлашћења</w:t>
            </w:r>
            <w:r w:rsidRPr="00C74FAA">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C74FAA" w:rsidRDefault="008C35F8" w:rsidP="008C35F8">
            <w:pPr>
              <w:pStyle w:val="ListParagraph"/>
              <w:ind w:left="87"/>
              <w:jc w:val="both"/>
              <w:rPr>
                <w:noProof/>
                <w:lang w:val="sr-Cyrl-CS"/>
              </w:rPr>
            </w:pPr>
            <w:r w:rsidRPr="00C74FAA">
              <w:rPr>
                <w:noProof/>
                <w:lang w:val="sr-Cyrl-CS"/>
              </w:rPr>
              <w:t xml:space="preserve">Средство обезбеђења траје најмање </w:t>
            </w:r>
            <w:r w:rsidRPr="00C74FAA">
              <w:rPr>
                <w:rFonts w:eastAsia="TimesNewRomanPSMT"/>
                <w:bCs/>
                <w:iCs/>
                <w:lang w:val="sr-Cyrl-CS"/>
              </w:rPr>
              <w:t xml:space="preserve">десет дана дуже од дана истека рока за коначно извршење </w:t>
            </w:r>
            <w:r w:rsidRPr="00C74FAA">
              <w:rPr>
                <w:noProof/>
                <w:lang w:val="sr-Cyrl-CS"/>
              </w:rPr>
              <w:t>обавезе понуђача која је предмет обезбеђења (извршење уговорне обавезе, истек гарантног рока и сл.).</w:t>
            </w:r>
          </w:p>
          <w:p w:rsidR="00F0579E" w:rsidRPr="00C74FAA" w:rsidRDefault="008C35F8" w:rsidP="0023541D">
            <w:pPr>
              <w:pStyle w:val="ListParagraph"/>
              <w:ind w:left="87"/>
              <w:jc w:val="both"/>
              <w:rPr>
                <w:noProof/>
                <w:highlight w:val="yellow"/>
                <w:lang w:val="sr-Cyrl-CS"/>
              </w:rPr>
            </w:pPr>
            <w:r w:rsidRPr="00C74FAA">
              <w:rPr>
                <w:noProof/>
                <w:lang w:val="sr-Cyrl-CS"/>
              </w:rPr>
              <w:t>Средство обезбеђења не може се вратити понуђачу пре истека рока трајања.</w:t>
            </w:r>
          </w:p>
        </w:tc>
      </w:tr>
    </w:tbl>
    <w:p w:rsidR="00A67E0C" w:rsidRPr="00C74FAA" w:rsidRDefault="00A67E0C" w:rsidP="00A878F3">
      <w:pPr>
        <w:jc w:val="both"/>
        <w:rPr>
          <w:highlight w:val="green"/>
          <w:lang w:val="sr-Cyrl-CS"/>
        </w:rPr>
      </w:pPr>
    </w:p>
    <w:p w:rsidR="002A4DFA" w:rsidRPr="00C74FAA" w:rsidRDefault="002A4DFA" w:rsidP="00A878F3">
      <w:pPr>
        <w:jc w:val="both"/>
        <w:rPr>
          <w:highlight w:val="green"/>
          <w:lang w:val="sr-Cyrl-CS"/>
        </w:rPr>
      </w:pPr>
    </w:p>
    <w:p w:rsidR="00A878F3" w:rsidRPr="00C74FAA" w:rsidRDefault="00A878F3" w:rsidP="00A878F3">
      <w:pPr>
        <w:jc w:val="both"/>
        <w:rPr>
          <w:lang w:val="sr-Cyrl-CS"/>
        </w:rPr>
      </w:pPr>
      <w:r w:rsidRPr="00C74FA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C74FAA" w:rsidRDefault="00A878F3" w:rsidP="00A878F3">
      <w:pPr>
        <w:spacing w:before="120" w:after="120"/>
        <w:jc w:val="both"/>
        <w:rPr>
          <w:b/>
          <w:i/>
          <w:lang w:val="sr-Cyrl-CS"/>
        </w:rPr>
      </w:pPr>
      <w:r w:rsidRPr="00C74FAA">
        <w:rPr>
          <w:lang w:val="sr-Cyrl-CS"/>
        </w:rPr>
        <w:lastRenderedPageBreak/>
        <w:t>Предметна набавка не садржи поверљиве информације које наручилац ставља на располагање.</w:t>
      </w:r>
    </w:p>
    <w:p w:rsidR="00A878F3" w:rsidRPr="00C74FAA" w:rsidRDefault="00A878F3" w:rsidP="00A878F3">
      <w:pPr>
        <w:jc w:val="both"/>
        <w:rPr>
          <w:b/>
          <w:bCs/>
          <w:lang w:val="sr-Cyrl-CS"/>
        </w:rPr>
      </w:pPr>
    </w:p>
    <w:p w:rsidR="00A878F3" w:rsidRPr="00C74FAA" w:rsidRDefault="00A878F3" w:rsidP="00A878F3">
      <w:pPr>
        <w:jc w:val="both"/>
        <w:rPr>
          <w:b/>
          <w:bCs/>
          <w:lang w:val="sr-Cyrl-CS"/>
        </w:rPr>
      </w:pPr>
      <w:r w:rsidRPr="00C74FAA">
        <w:rPr>
          <w:b/>
          <w:bCs/>
          <w:lang w:val="sr-Cyrl-CS"/>
        </w:rPr>
        <w:t>14. ДОДАТНЕ ИНФОРМАЦИЈЕ ИЛИ ПОЈАШЊЕЊА У ВЕЗИ СА ПРИПРЕМАЊЕМ ПОНУДЕ</w:t>
      </w:r>
    </w:p>
    <w:p w:rsidR="00A878F3" w:rsidRPr="00C74FAA" w:rsidRDefault="00A878F3" w:rsidP="00A878F3">
      <w:pPr>
        <w:jc w:val="both"/>
        <w:rPr>
          <w:b/>
          <w:bCs/>
          <w:lang w:val="sr-Cyrl-CS"/>
        </w:rPr>
      </w:pPr>
    </w:p>
    <w:p w:rsidR="00F87167" w:rsidRPr="00C74FAA" w:rsidRDefault="00A878F3" w:rsidP="00F87167">
      <w:pPr>
        <w:jc w:val="both"/>
        <w:rPr>
          <w:rFonts w:eastAsia="TimesNewRomanPSMT"/>
          <w:bCs/>
          <w:iCs/>
          <w:lang w:val="sr-Cyrl-CS"/>
        </w:rPr>
      </w:pPr>
      <w:r w:rsidRPr="00C74FAA">
        <w:rPr>
          <w:lang w:val="sr-Cyrl-CS"/>
        </w:rPr>
        <w:t>Заинтересов</w:t>
      </w:r>
      <w:r w:rsidR="00F87167" w:rsidRPr="00C74FAA">
        <w:rPr>
          <w:lang w:val="sr-Cyrl-CS"/>
        </w:rPr>
        <w:t>ано лице може, у писаном облику</w:t>
      </w:r>
      <w:r w:rsidRPr="00C74FAA">
        <w:rPr>
          <w:rFonts w:eastAsia="TimesNewRomanPS-BoldMT"/>
          <w:b/>
          <w:bCs/>
          <w:lang w:val="sr-Cyrl-CS"/>
        </w:rPr>
        <w:t xml:space="preserve"> </w:t>
      </w:r>
      <w:r w:rsidRPr="00C74FA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74FAA">
        <w:rPr>
          <w:lang w:val="sr-Cyrl-CS"/>
        </w:rPr>
        <w:t xml:space="preserve"> </w:t>
      </w:r>
      <w:r w:rsidR="00F87167" w:rsidRPr="00C74FAA">
        <w:rPr>
          <w:rFonts w:eastAsia="TimesNewRomanPSMT"/>
          <w:bCs/>
          <w:iCs/>
          <w:lang w:val="sr-Cyrl-CS"/>
        </w:rPr>
        <w:t>и то на један од следећих начина:</w:t>
      </w:r>
    </w:p>
    <w:p w:rsidR="00F87167" w:rsidRPr="00C74FAA" w:rsidRDefault="00F87167" w:rsidP="00B84C11">
      <w:pPr>
        <w:pStyle w:val="ListParagraph"/>
        <w:numPr>
          <w:ilvl w:val="0"/>
          <w:numId w:val="2"/>
        </w:numPr>
        <w:jc w:val="both"/>
        <w:rPr>
          <w:rFonts w:eastAsia="TimesNewRomanPSMT"/>
          <w:bCs/>
          <w:iCs/>
          <w:lang w:val="sr-Cyrl-CS"/>
        </w:rPr>
      </w:pPr>
      <w:r w:rsidRPr="00C74FAA">
        <w:rPr>
          <w:rFonts w:eastAsia="TimesNewRomanPSMT"/>
          <w:bCs/>
          <w:iCs/>
          <w:lang w:val="sr-Cyrl-CS"/>
        </w:rPr>
        <w:t xml:space="preserve">поштом, на адресу наручиоца: </w:t>
      </w:r>
      <w:r w:rsidR="00466DF7" w:rsidRPr="00C74FAA">
        <w:rPr>
          <w:b/>
          <w:lang w:val="sr-Cyrl-CS"/>
        </w:rPr>
        <w:t>Клинички центар Војводине,</w:t>
      </w:r>
      <w:r w:rsidR="00466DF7" w:rsidRPr="00C74FAA">
        <w:rPr>
          <w:lang w:val="sr-Cyrl-CS"/>
        </w:rPr>
        <w:t xml:space="preserve"> </w:t>
      </w:r>
      <w:r w:rsidR="00466DF7" w:rsidRPr="00C74FAA">
        <w:rPr>
          <w:rFonts w:eastAsia="TimesNewRomanPSMT"/>
          <w:b/>
          <w:bCs/>
          <w:lang w:val="sr-Cyrl-CS"/>
        </w:rPr>
        <w:t>21000 Нови Сад, Хајдук Вељкова број 1</w:t>
      </w:r>
      <w:r w:rsidR="00466DF7" w:rsidRPr="00C74FAA">
        <w:rPr>
          <w:i/>
          <w:iCs/>
          <w:lang w:val="sr-Cyrl-CS"/>
        </w:rPr>
        <w:t xml:space="preserve">, </w:t>
      </w:r>
      <w:r w:rsidR="00466DF7" w:rsidRPr="00C74FAA">
        <w:rPr>
          <w:iCs/>
          <w:lang w:val="sr-Cyrl-CS"/>
        </w:rPr>
        <w:t xml:space="preserve">искључиво </w:t>
      </w:r>
      <w:r w:rsidR="00466DF7" w:rsidRPr="00C74FAA">
        <w:rPr>
          <w:rFonts w:eastAsia="TimesNewRomanPSMT"/>
          <w:bCs/>
          <w:lang w:val="sr-Cyrl-CS"/>
        </w:rPr>
        <w:t>преко писарнице Клиничког центра</w:t>
      </w:r>
      <w:r w:rsidR="00F0579E" w:rsidRPr="00C74FAA">
        <w:rPr>
          <w:rFonts w:eastAsia="TimesNewRomanPSMT"/>
          <w:bCs/>
          <w:iCs/>
          <w:lang w:val="sr-Cyrl-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0746DE" w:rsidRDefault="003543C7" w:rsidP="00A878F3">
      <w:pPr>
        <w:jc w:val="both"/>
        <w:rPr>
          <w:b/>
          <w:bCs/>
        </w:rPr>
      </w:pPr>
    </w:p>
    <w:p w:rsidR="00A878F3" w:rsidRPr="000746DE" w:rsidRDefault="00A878F3" w:rsidP="00A878F3">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C74FAA" w:rsidRDefault="00A878F3" w:rsidP="00A878F3">
      <w:pPr>
        <w:jc w:val="both"/>
        <w:rPr>
          <w:b/>
          <w:bCs/>
          <w:lang w:val="sr-Cyrl-CS"/>
        </w:rPr>
      </w:pPr>
      <w:r w:rsidRPr="002B5E0F">
        <w:rPr>
          <w:b/>
          <w:bCs/>
          <w:lang w:val="sr-Cyrl-CS"/>
        </w:rPr>
        <w:t>1</w:t>
      </w:r>
      <w:r w:rsidRPr="00C74FAA">
        <w:rPr>
          <w:b/>
          <w:bCs/>
          <w:lang w:val="sr-Cyrl-CS"/>
        </w:rPr>
        <w:t xml:space="preserve">9. ПОШТОВАЊЕ ОБАВЕЗА КОЈЕ ПРОИЗИЛАЗЕ ИЗ ВАЖЕЋИХ ПРОПИСА </w:t>
      </w:r>
    </w:p>
    <w:p w:rsidR="00A878F3" w:rsidRPr="00C74FAA" w:rsidRDefault="00A878F3" w:rsidP="00A878F3">
      <w:pPr>
        <w:jc w:val="both"/>
        <w:rPr>
          <w:b/>
          <w:bCs/>
          <w:lang w:val="sr-Cyrl-CS"/>
        </w:rPr>
      </w:pPr>
    </w:p>
    <w:p w:rsidR="00A878F3" w:rsidRPr="00C74FAA" w:rsidRDefault="00A878F3" w:rsidP="00A878F3">
      <w:pPr>
        <w:jc w:val="both"/>
        <w:rPr>
          <w:lang w:val="sr-Cyrl-CS"/>
        </w:rPr>
      </w:pPr>
      <w:r w:rsidRPr="00C74FAA">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rsidRPr="00C74FAA">
        <w:rPr>
          <w:lang w:val="sr-Cyrl-CS"/>
        </w:rPr>
        <w:t>ац права интелектуалне својине.</w:t>
      </w:r>
      <w:r w:rsidRPr="00C74FAA">
        <w:rPr>
          <w:lang w:val="sr-Cyrl-CS"/>
        </w:rPr>
        <w:t xml:space="preserve"> (Образац изјаве, дат је у </w:t>
      </w:r>
      <w:r w:rsidRPr="002B5E0F">
        <w:rPr>
          <w:lang w:val="sr-Cyrl-CS"/>
        </w:rPr>
        <w:t xml:space="preserve">поглављу </w:t>
      </w:r>
      <w:r w:rsidR="002B5E0F" w:rsidRPr="00C74FAA">
        <w:rPr>
          <w:lang w:val="sr-Cyrl-CS"/>
        </w:rPr>
        <w:t>10.</w:t>
      </w:r>
      <w:r w:rsidRPr="002B5E0F">
        <w:rPr>
          <w:lang w:val="ru-RU"/>
        </w:rPr>
        <w:t xml:space="preserve"> </w:t>
      </w:r>
      <w:r w:rsidRPr="00C74FAA">
        <w:rPr>
          <w:lang w:val="sr-Cyrl-CS"/>
        </w:rPr>
        <w:t>конкурсне документације)</w:t>
      </w:r>
      <w:r w:rsidRPr="002B5E0F">
        <w:rPr>
          <w:lang w:val="sr-Cyrl-CS"/>
        </w:rPr>
        <w:t>.</w:t>
      </w:r>
    </w:p>
    <w:p w:rsidR="00A878F3" w:rsidRPr="00C74FAA" w:rsidRDefault="00A878F3" w:rsidP="00A878F3">
      <w:pPr>
        <w:jc w:val="both"/>
        <w:rPr>
          <w:b/>
          <w:lang w:val="sr-Cyrl-CS"/>
        </w:rPr>
      </w:pPr>
      <w:r w:rsidRPr="00C74FAA">
        <w:rPr>
          <w:lang w:val="sr-Cyrl-CS"/>
        </w:rPr>
        <w:t xml:space="preserve"> </w:t>
      </w:r>
    </w:p>
    <w:p w:rsidR="00A878F3" w:rsidRPr="00C74FAA" w:rsidRDefault="00A878F3" w:rsidP="00A878F3">
      <w:pPr>
        <w:jc w:val="both"/>
        <w:rPr>
          <w:b/>
          <w:lang w:val="sr-Cyrl-CS"/>
        </w:rPr>
      </w:pPr>
      <w:r w:rsidRPr="00C74FAA">
        <w:rPr>
          <w:b/>
          <w:lang w:val="sr-Cyrl-CS"/>
        </w:rPr>
        <w:t>20. КОРИШЋЕЊЕ ПАТЕНТА И ОДГОВОРНОСТ ЗА ПОВРЕДУ ЗАШТИЋЕНИХ ПРАВА ИНТЕЛЕКТУАЛНЕ СВОЈИНЕ ТРЕЋИХ ЛИЦА</w:t>
      </w:r>
    </w:p>
    <w:p w:rsidR="00A878F3" w:rsidRPr="00C74FAA" w:rsidRDefault="00A878F3" w:rsidP="00A878F3">
      <w:pPr>
        <w:jc w:val="both"/>
        <w:rPr>
          <w:b/>
          <w:lang w:val="sr-Cyrl-CS"/>
        </w:rPr>
      </w:pPr>
    </w:p>
    <w:p w:rsidR="00175E2B" w:rsidRPr="00C74FAA" w:rsidRDefault="00A878F3" w:rsidP="00A878F3">
      <w:pPr>
        <w:jc w:val="both"/>
        <w:rPr>
          <w:b/>
          <w:lang w:val="sr-Cyrl-CS"/>
        </w:rPr>
      </w:pPr>
      <w:r w:rsidRPr="00C74FA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5E2B" w:rsidRPr="00C74FAA" w:rsidRDefault="00175E2B" w:rsidP="00A878F3">
      <w:pPr>
        <w:jc w:val="both"/>
        <w:rPr>
          <w:b/>
          <w:lang w:val="sr-Cyrl-CS"/>
        </w:rPr>
      </w:pPr>
    </w:p>
    <w:p w:rsidR="00A878F3" w:rsidRPr="00C74FAA" w:rsidRDefault="00A878F3" w:rsidP="00A878F3">
      <w:pPr>
        <w:jc w:val="both"/>
        <w:rPr>
          <w:b/>
          <w:bCs/>
          <w:lang w:val="sr-Cyrl-CS"/>
        </w:rPr>
      </w:pPr>
      <w:r w:rsidRPr="00C74FAA">
        <w:rPr>
          <w:b/>
          <w:bCs/>
          <w:lang w:val="sr-Cyrl-CS"/>
        </w:rPr>
        <w:lastRenderedPageBreak/>
        <w:t xml:space="preserve">21. НАЧИН И РОК ЗА ПОДНОШЕЊЕ ЗАХТЕВА ЗА ЗАШТИТУ ПРАВА ПОНУЂАЧА </w:t>
      </w:r>
    </w:p>
    <w:p w:rsidR="00A878F3" w:rsidRPr="00C74FAA" w:rsidRDefault="00A878F3" w:rsidP="00A878F3">
      <w:pPr>
        <w:jc w:val="both"/>
        <w:rPr>
          <w:b/>
          <w:bCs/>
          <w:lang w:val="sr-Cyrl-CS"/>
        </w:rPr>
      </w:pPr>
    </w:p>
    <w:p w:rsidR="00A878F3" w:rsidRPr="00C74FAA" w:rsidRDefault="00A878F3" w:rsidP="00A878F3">
      <w:pPr>
        <w:jc w:val="both"/>
        <w:rPr>
          <w:lang w:val="sr-Cyrl-CS"/>
        </w:rPr>
      </w:pPr>
      <w:r w:rsidRPr="00C74FA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C74FAA">
        <w:rPr>
          <w:lang w:val="sr-Cyrl-CS"/>
        </w:rPr>
        <w:t xml:space="preserve">. </w:t>
      </w:r>
    </w:p>
    <w:p w:rsidR="00977B14" w:rsidRPr="00C74FAA" w:rsidRDefault="00A878F3" w:rsidP="00977B14">
      <w:pPr>
        <w:autoSpaceDE w:val="0"/>
        <w:autoSpaceDN w:val="0"/>
        <w:adjustRightInd w:val="0"/>
        <w:jc w:val="both"/>
        <w:rPr>
          <w:rFonts w:eastAsia="TimesNewRomanPS-BoldMT"/>
          <w:bCs/>
          <w:lang w:val="sr-Cyrl-CS"/>
        </w:rPr>
      </w:pPr>
      <w:r w:rsidRPr="00C74FA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74FAA">
        <w:rPr>
          <w:rFonts w:eastAsia="TimesNewRomanPSMT"/>
          <w:bCs/>
          <w:lang w:val="sr-Cyrl-CS"/>
        </w:rPr>
        <w:t xml:space="preserve"> Захтев за заштиту права доставља </w:t>
      </w:r>
      <w:r w:rsidR="00977B14" w:rsidRPr="00C74FAA">
        <w:rPr>
          <w:rFonts w:eastAsia="TimesNewRomanPSMT"/>
          <w:bCs/>
          <w:lang w:val="sr-Cyrl-CS"/>
        </w:rPr>
        <w:t xml:space="preserve">се </w:t>
      </w:r>
      <w:r w:rsidR="00466DF7" w:rsidRPr="00C74FAA">
        <w:rPr>
          <w:rFonts w:eastAsia="TimesNewRomanPSMT"/>
          <w:bCs/>
          <w:lang w:val="sr-Cyrl-CS"/>
        </w:rPr>
        <w:t xml:space="preserve">непосредно или путем поште на адресу: </w:t>
      </w:r>
      <w:r w:rsidR="00466DF7" w:rsidRPr="00C74FAA">
        <w:rPr>
          <w:b/>
          <w:lang w:val="sr-Cyrl-CS"/>
        </w:rPr>
        <w:t>Клинички центар Војводине,</w:t>
      </w:r>
      <w:r w:rsidR="00466DF7" w:rsidRPr="00C74FAA">
        <w:rPr>
          <w:lang w:val="sr-Cyrl-CS"/>
        </w:rPr>
        <w:t xml:space="preserve"> </w:t>
      </w:r>
      <w:r w:rsidR="00466DF7" w:rsidRPr="00C74FAA">
        <w:rPr>
          <w:rFonts w:eastAsia="TimesNewRomanPSMT"/>
          <w:b/>
          <w:bCs/>
          <w:lang w:val="sr-Cyrl-CS"/>
        </w:rPr>
        <w:t>21000 Нови Сад, Хајдук Вељкова број 1</w:t>
      </w:r>
      <w:r w:rsidR="00466DF7" w:rsidRPr="00C74FAA">
        <w:rPr>
          <w:i/>
          <w:iCs/>
          <w:lang w:val="sr-Cyrl-CS"/>
        </w:rPr>
        <w:t xml:space="preserve">, </w:t>
      </w:r>
      <w:r w:rsidR="00466DF7" w:rsidRPr="00C74FAA">
        <w:rPr>
          <w:iCs/>
          <w:lang w:val="sr-Cyrl-CS"/>
        </w:rPr>
        <w:t xml:space="preserve">искључиво </w:t>
      </w:r>
      <w:r w:rsidR="00466DF7" w:rsidRPr="00C74FAA">
        <w:rPr>
          <w:rFonts w:eastAsia="TimesNewRomanPSMT"/>
          <w:bCs/>
          <w:lang w:val="sr-Cyrl-CS"/>
        </w:rPr>
        <w:t>преко писарнице Клиничког центра Војводине</w:t>
      </w:r>
      <w:r w:rsidR="00977B14" w:rsidRPr="00C74FAA">
        <w:rPr>
          <w:i/>
          <w:iCs/>
          <w:lang w:val="sr-Cyrl-CS"/>
        </w:rPr>
        <w:t xml:space="preserve">, </w:t>
      </w:r>
      <w:r w:rsidR="00977B14" w:rsidRPr="00C74FAA">
        <w:rPr>
          <w:rFonts w:eastAsia="TimesNewRomanPSMT"/>
          <w:bCs/>
          <w:lang w:val="sr-Cyrl-CS"/>
        </w:rPr>
        <w:t xml:space="preserve">са назнаком </w:t>
      </w:r>
      <w:r w:rsidR="00977B14" w:rsidRPr="00C74FAA">
        <w:rPr>
          <w:rFonts w:eastAsia="TimesNewRomanPS-BoldMT"/>
          <w:bCs/>
          <w:lang w:val="sr-Cyrl-CS"/>
        </w:rPr>
        <w:t xml:space="preserve">да је реч о захтеву за заштиту права, уз обавезно </w:t>
      </w:r>
      <w:r w:rsidR="00977B14" w:rsidRPr="00C74FAA">
        <w:rPr>
          <w:rFonts w:eastAsia="TimesNewRomanPS-BoldMT"/>
          <w:b/>
          <w:bCs/>
          <w:lang w:val="sr-Cyrl-CS"/>
        </w:rPr>
        <w:t>навођење предмета набавке и редног броја</w:t>
      </w:r>
      <w:r w:rsidR="00977B14" w:rsidRPr="00C74FAA">
        <w:rPr>
          <w:rFonts w:eastAsia="TimesNewRomanPS-BoldMT"/>
          <w:bCs/>
          <w:lang w:val="sr-Cyrl-CS"/>
        </w:rPr>
        <w:t xml:space="preserve"> набавке (подаци </w:t>
      </w:r>
      <w:r w:rsidR="00977B14" w:rsidRPr="00C74FAA">
        <w:rPr>
          <w:lang w:val="sr-Cyrl-CS"/>
        </w:rPr>
        <w:t xml:space="preserve">дати је у </w:t>
      </w:r>
      <w:r w:rsidR="00977B14" w:rsidRPr="00E71BEB">
        <w:rPr>
          <w:lang w:val="sr-Cyrl-CS"/>
        </w:rPr>
        <w:t xml:space="preserve">поглављу </w:t>
      </w:r>
      <w:r w:rsidR="00977B14" w:rsidRPr="00C74FAA">
        <w:rPr>
          <w:lang w:val="sr-Cyrl-CS"/>
        </w:rPr>
        <w:t>1.</w:t>
      </w:r>
      <w:r w:rsidR="00977B14" w:rsidRPr="00E71BEB">
        <w:rPr>
          <w:lang w:val="ru-RU"/>
        </w:rPr>
        <w:t xml:space="preserve"> </w:t>
      </w:r>
      <w:r w:rsidR="00977B14" w:rsidRPr="00C74FAA">
        <w:rPr>
          <w:lang w:val="sr-Cyrl-CS"/>
        </w:rPr>
        <w:t>конкурсне документације)</w:t>
      </w:r>
      <w:r w:rsidR="00977B14" w:rsidRPr="00C74FAA">
        <w:rPr>
          <w:rFonts w:eastAsia="TimesNewRomanPS-BoldMT"/>
          <w:bCs/>
          <w:lang w:val="sr-Cyrl-CS"/>
        </w:rPr>
        <w:t xml:space="preserve">. </w:t>
      </w:r>
    </w:p>
    <w:p w:rsidR="00A878F3" w:rsidRPr="00C74FAA" w:rsidRDefault="00A878F3" w:rsidP="00A878F3">
      <w:pPr>
        <w:jc w:val="both"/>
        <w:rPr>
          <w:lang w:val="sr-Cyrl-CS"/>
        </w:rPr>
      </w:pPr>
      <w:r w:rsidRPr="00C74FA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C74FA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74FAA" w:rsidRDefault="00A878F3" w:rsidP="00A878F3">
      <w:pPr>
        <w:jc w:val="both"/>
        <w:rPr>
          <w:lang w:val="sr-Cyrl-CS"/>
        </w:rPr>
      </w:pPr>
      <w:r w:rsidRPr="00C74FAA">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rsidRPr="00C74FAA">
        <w:rPr>
          <w:lang w:val="sr-Cyrl-CS"/>
        </w:rPr>
        <w:t xml:space="preserve"> од стране наручиоца најкасније</w:t>
      </w:r>
      <w:r w:rsidRPr="00C74FAA">
        <w:rPr>
          <w:lang w:val="sr-Cyrl-CS"/>
        </w:rPr>
        <w:t xml:space="preserve"> </w:t>
      </w:r>
      <w:r w:rsidRPr="00E71BEB">
        <w:rPr>
          <w:lang w:val="sr-Cyrl-CS"/>
        </w:rPr>
        <w:t>7</w:t>
      </w:r>
      <w:r w:rsidRPr="00C74FAA">
        <w:rPr>
          <w:lang w:val="sr-Cyrl-CS"/>
        </w:rPr>
        <w:t xml:space="preserve"> дана пре истека рока за подношење понуда, б</w:t>
      </w:r>
      <w:r w:rsidR="00F0579E" w:rsidRPr="00C74FAA">
        <w:rPr>
          <w:lang w:val="sr-Cyrl-CS"/>
        </w:rPr>
        <w:t xml:space="preserve">ез обзира на начин достављања. </w:t>
      </w:r>
      <w:r w:rsidRPr="00C74FAA">
        <w:rPr>
          <w:lang w:val="sr-Cyrl-CS"/>
        </w:rPr>
        <w:t xml:space="preserve">У том случају подношења захтева за заштиту права долази до застоја рока </w:t>
      </w:r>
      <w:r w:rsidR="00F0579E" w:rsidRPr="00C74FAA">
        <w:rPr>
          <w:lang w:val="sr-Cyrl-CS"/>
        </w:rPr>
        <w:t>за подношење понуда.</w:t>
      </w:r>
    </w:p>
    <w:p w:rsidR="00A878F3" w:rsidRPr="00C74FAA" w:rsidRDefault="00A878F3" w:rsidP="00A878F3">
      <w:pPr>
        <w:jc w:val="both"/>
        <w:rPr>
          <w:lang w:val="sr-Cyrl-CS"/>
        </w:rPr>
      </w:pPr>
      <w:r w:rsidRPr="00C74FA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rsidRPr="00C74FAA">
        <w:rPr>
          <w:lang w:val="sr-Cyrl-CS"/>
        </w:rPr>
        <w:t>дана од дана пријема одлуке.</w:t>
      </w:r>
    </w:p>
    <w:p w:rsidR="00A878F3" w:rsidRPr="00C74FAA" w:rsidRDefault="00A878F3" w:rsidP="00A878F3">
      <w:pPr>
        <w:jc w:val="both"/>
        <w:rPr>
          <w:lang w:val="sr-Cyrl-CS"/>
        </w:rPr>
      </w:pPr>
      <w:r w:rsidRPr="00C74FAA">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rsidRPr="00C74FAA">
        <w:rPr>
          <w:lang w:val="sr-Cyrl-CS"/>
        </w:rPr>
        <w:t>ије поднео пре истека тог рока.</w:t>
      </w:r>
    </w:p>
    <w:p w:rsidR="00A878F3" w:rsidRPr="00C74FAA" w:rsidRDefault="00A878F3" w:rsidP="00A878F3">
      <w:pPr>
        <w:jc w:val="both"/>
        <w:rPr>
          <w:rFonts w:eastAsia="TimesNewRomanPSMT"/>
          <w:bCs/>
          <w:lang w:val="sr-Cyrl-CS"/>
        </w:rPr>
      </w:pPr>
      <w:r w:rsidRPr="00C74FAA">
        <w:rPr>
          <w:lang w:val="sr-Cyrl-CS"/>
        </w:rPr>
        <w:t>Ако је у истом поступку јавне набавке поново поднет захтев за заштиту права од стр</w:t>
      </w:r>
      <w:r w:rsidRPr="00E71BEB">
        <w:rPr>
          <w:lang w:val="sr-Cyrl-CS"/>
        </w:rPr>
        <w:t>а</w:t>
      </w:r>
      <w:r w:rsidRPr="00C74FA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74FAA" w:rsidRDefault="00A878F3" w:rsidP="00A878F3">
      <w:pPr>
        <w:pStyle w:val="ListParagraph"/>
        <w:ind w:left="0"/>
        <w:jc w:val="both"/>
        <w:rPr>
          <w:rFonts w:eastAsia="TimesNewRomanPSMT"/>
          <w:bCs/>
          <w:lang w:val="sr-Cyrl-CS"/>
        </w:rPr>
      </w:pPr>
      <w:r w:rsidRPr="00C74FA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C74FAA">
        <w:rPr>
          <w:rFonts w:eastAsia="TimesNewRomanPSMT"/>
          <w:bCs/>
          <w:lang w:val="sr-Cyrl-CS"/>
        </w:rPr>
        <w:t>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sidRPr="00C74FAA">
        <w:rPr>
          <w:rFonts w:eastAsia="TimesNewRomanPSMT"/>
          <w:bCs/>
          <w:lang w:val="sr-Cyrl-CS"/>
        </w:rPr>
        <w:t>исник: буџет Републике Србије.</w:t>
      </w:r>
    </w:p>
    <w:p w:rsidR="00A878F3" w:rsidRPr="00C74FAA" w:rsidRDefault="00A878F3" w:rsidP="00A878F3">
      <w:pPr>
        <w:pStyle w:val="ListParagraph"/>
        <w:ind w:left="0"/>
        <w:jc w:val="both"/>
        <w:rPr>
          <w:rFonts w:eastAsia="TimesNewRomanPSMT"/>
          <w:bCs/>
          <w:lang w:val="sr-Cyrl-CS"/>
        </w:rPr>
      </w:pPr>
      <w:r w:rsidRPr="00C74FAA">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sidRPr="00C74FAA">
        <w:rPr>
          <w:rFonts w:eastAsia="TimesNewRomanPSMT"/>
          <w:bCs/>
          <w:lang w:val="sr-Cyrl-CS"/>
        </w:rPr>
        <w:t>инара, односно такса износи 0,1</w:t>
      </w:r>
      <w:r w:rsidRPr="00C74FAA">
        <w:rPr>
          <w:rFonts w:eastAsia="TimesNewRomanPSMT"/>
          <w:bCs/>
          <w:lang w:val="sr-Cyrl-CS"/>
        </w:rPr>
        <w:t>% понуђене цене понуђача којем је додељен уговор ако је та вред</w:t>
      </w:r>
      <w:r w:rsidR="00F0579E" w:rsidRPr="00C74FAA">
        <w:rPr>
          <w:rFonts w:eastAsia="TimesNewRomanPSMT"/>
          <w:bCs/>
          <w:lang w:val="sr-Cyrl-CS"/>
        </w:rPr>
        <w:t>ност већа од 80.000.000 динара.</w:t>
      </w:r>
    </w:p>
    <w:p w:rsidR="00A878F3" w:rsidRPr="00C74FAA" w:rsidRDefault="00A878F3" w:rsidP="00A878F3">
      <w:pPr>
        <w:pStyle w:val="ListParagraph"/>
        <w:ind w:left="0"/>
        <w:jc w:val="both"/>
        <w:rPr>
          <w:rFonts w:eastAsia="TimesNewRomanPSMT"/>
          <w:bCs/>
          <w:lang w:val="sr-Cyrl-CS"/>
        </w:rPr>
      </w:pPr>
      <w:r w:rsidRPr="00C74FA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sidRPr="00C74FAA">
        <w:rPr>
          <w:rFonts w:eastAsia="TimesNewRomanPSMT"/>
          <w:bCs/>
          <w:lang w:val="sr-Cyrl-CS"/>
        </w:rPr>
        <w:t>инара, односно такса износи 0,1</w:t>
      </w:r>
      <w:r w:rsidRPr="00C74FAA">
        <w:rPr>
          <w:rFonts w:eastAsia="TimesNewRomanPSMT"/>
          <w:bCs/>
          <w:lang w:val="sr-Cyrl-CS"/>
        </w:rPr>
        <w:t>% процењене вредности јавне набавке ако је та вредност већа од 80.000.000 динара.</w:t>
      </w:r>
    </w:p>
    <w:p w:rsidR="005D7291" w:rsidRPr="00C74FAA" w:rsidRDefault="005D7291" w:rsidP="005D7291">
      <w:pPr>
        <w:pStyle w:val="ListParagraph"/>
        <w:ind w:left="0"/>
        <w:jc w:val="both"/>
        <w:rPr>
          <w:rFonts w:eastAsia="TimesNewRomanPSMT"/>
          <w:bCs/>
          <w:lang w:val="sr-Cyrl-CS"/>
        </w:rPr>
      </w:pPr>
    </w:p>
    <w:p w:rsidR="005D7291" w:rsidRPr="00C74FAA" w:rsidRDefault="005D7291" w:rsidP="005D7291">
      <w:pPr>
        <w:pStyle w:val="ListParagraph"/>
        <w:ind w:left="0"/>
        <w:jc w:val="both"/>
        <w:rPr>
          <w:rFonts w:eastAsia="TimesNewRomanPSMT"/>
          <w:bCs/>
          <w:lang w:val="sr-Cyrl-CS"/>
        </w:rPr>
      </w:pPr>
      <w:r w:rsidRPr="00C74FAA">
        <w:rPr>
          <w:rFonts w:eastAsia="TimesNewRomanPSMT"/>
          <w:bCs/>
          <w:lang w:val="sr-Cyrl-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Pr="00C74FAA" w:rsidRDefault="005D7291" w:rsidP="00A878F3">
      <w:pPr>
        <w:jc w:val="both"/>
        <w:rPr>
          <w:rFonts w:eastAsia="TimesNewRomanPSMT"/>
          <w:bCs/>
          <w:lang w:val="sr-Cyrl-CS"/>
        </w:rPr>
      </w:pPr>
    </w:p>
    <w:p w:rsidR="00A878F3" w:rsidRPr="00C74FAA" w:rsidRDefault="00A878F3" w:rsidP="00A878F3">
      <w:pPr>
        <w:jc w:val="both"/>
        <w:rPr>
          <w:lang w:val="sr-Cyrl-CS"/>
        </w:rPr>
      </w:pPr>
      <w:r w:rsidRPr="00C74FAA">
        <w:rPr>
          <w:rFonts w:eastAsia="TimesNewRomanPSMT"/>
          <w:bCs/>
          <w:lang w:val="sr-Cyrl-CS"/>
        </w:rPr>
        <w:t>Поступак заштите права понуђача регулисан је одредбама чл. 138. - 167. Закона.</w:t>
      </w:r>
    </w:p>
    <w:p w:rsidR="00A878F3" w:rsidRPr="00C74FAA" w:rsidRDefault="00A878F3" w:rsidP="00A878F3">
      <w:pPr>
        <w:jc w:val="both"/>
        <w:rPr>
          <w:lang w:val="sr-Cyrl-CS"/>
        </w:rPr>
      </w:pPr>
    </w:p>
    <w:p w:rsidR="003479D9" w:rsidRPr="008477B9" w:rsidRDefault="003479D9" w:rsidP="00A878F3">
      <w:pPr>
        <w:jc w:val="both"/>
        <w:rPr>
          <w:lang w:val="sr-Cyrl-CS"/>
        </w:rPr>
      </w:pPr>
    </w:p>
    <w:p w:rsidR="00A878F3" w:rsidRPr="00C74FAA" w:rsidRDefault="00A878F3" w:rsidP="00A878F3">
      <w:pPr>
        <w:jc w:val="both"/>
        <w:rPr>
          <w:b/>
          <w:lang w:val="sr-Cyrl-CS"/>
        </w:rPr>
      </w:pPr>
      <w:r w:rsidRPr="00C74FAA">
        <w:rPr>
          <w:b/>
          <w:lang w:val="sr-Cyrl-CS"/>
        </w:rPr>
        <w:t>22. РОК У КОЈЕМ ЋЕ УГОВОР БИТИ ЗАКЉУЧЕН</w:t>
      </w:r>
    </w:p>
    <w:p w:rsidR="00A878F3" w:rsidRPr="00C74FAA" w:rsidRDefault="00A878F3" w:rsidP="00A878F3">
      <w:pPr>
        <w:jc w:val="both"/>
        <w:rPr>
          <w:b/>
          <w:lang w:val="sr-Cyrl-CS"/>
        </w:rPr>
      </w:pPr>
    </w:p>
    <w:p w:rsidR="00A878F3" w:rsidRPr="00C74FAA" w:rsidRDefault="00A878F3" w:rsidP="00A878F3">
      <w:pPr>
        <w:jc w:val="both"/>
        <w:rPr>
          <w:lang w:val="sr-Cyrl-CS"/>
        </w:rPr>
      </w:pPr>
      <w:r w:rsidRPr="00C74FAA">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C74FAA">
        <w:rPr>
          <w:lang w:val="sr-Cyrl-CS"/>
        </w:rPr>
        <w:t>ва за зашт</w:t>
      </w:r>
      <w:r w:rsidR="00F0579E" w:rsidRPr="00C74FAA">
        <w:rPr>
          <w:lang w:val="sr-Cyrl-CS"/>
        </w:rPr>
        <w:t>иту права из члана 149. Закона.</w:t>
      </w:r>
    </w:p>
    <w:p w:rsidR="00175E2B" w:rsidRPr="00C74FAA" w:rsidRDefault="00A878F3" w:rsidP="00F87167">
      <w:pPr>
        <w:jc w:val="both"/>
        <w:rPr>
          <w:lang w:val="sr-Cyrl-CS"/>
        </w:rPr>
      </w:pPr>
      <w:r w:rsidRPr="00C74FAA">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Pr="00C74FAA" w:rsidRDefault="00C22AC2" w:rsidP="00F87167">
      <w:pPr>
        <w:jc w:val="both"/>
        <w:rPr>
          <w:lang w:val="sr-Cyrl-CS"/>
        </w:rPr>
      </w:pPr>
    </w:p>
    <w:p w:rsidR="00EC399F" w:rsidRPr="00C74FAA" w:rsidRDefault="00EC399F" w:rsidP="00EC399F">
      <w:pPr>
        <w:jc w:val="both"/>
        <w:rPr>
          <w:noProof/>
          <w:lang w:val="sr-Cyrl-CS"/>
        </w:rPr>
      </w:pPr>
      <w:r w:rsidRPr="00C74FAA">
        <w:rPr>
          <w:b/>
          <w:noProof/>
          <w:lang w:val="sr-Cyrl-CS"/>
        </w:rPr>
        <w:t>НАПОМЕНА:</w:t>
      </w:r>
      <w:r w:rsidRPr="00C74FAA">
        <w:rPr>
          <w:noProof/>
          <w:lang w:val="sr-Cyrl-CS"/>
        </w:rPr>
        <w:t xml:space="preserve">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C399F" w:rsidRPr="00C74FAA" w:rsidRDefault="00F0579E" w:rsidP="00EC399F">
      <w:pPr>
        <w:jc w:val="both"/>
        <w:rPr>
          <w:noProof/>
          <w:lang w:val="sr-Cyrl-CS"/>
        </w:rPr>
      </w:pPr>
      <w:r w:rsidRPr="00C74FAA">
        <w:rPr>
          <w:noProof/>
          <w:lang w:val="sr-Cyrl-CS"/>
        </w:rPr>
        <w:t xml:space="preserve">Уколико понуђач </w:t>
      </w:r>
      <w:r w:rsidR="00EC399F" w:rsidRPr="00C74FAA">
        <w:rPr>
          <w:noProof/>
          <w:lang w:val="sr-Cyrl-CS"/>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C74FAA" w:rsidRDefault="00B60424">
      <w:pPr>
        <w:rPr>
          <w:noProof/>
          <w:lang w:val="sr-Cyrl-CS"/>
        </w:rPr>
      </w:pPr>
      <w:r w:rsidRPr="00C74FAA">
        <w:rPr>
          <w:noProof/>
          <w:lang w:val="sr-Cyrl-CS"/>
        </w:rPr>
        <w:br w:type="page"/>
      </w:r>
    </w:p>
    <w:p w:rsidR="00B84C11" w:rsidRDefault="00B84C11" w:rsidP="00B62ABA">
      <w:pPr>
        <w:pStyle w:val="Heading2"/>
        <w:numPr>
          <w:ilvl w:val="0"/>
          <w:numId w:val="40"/>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20"/>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15</w:t>
      </w:r>
      <w:r w:rsidR="00304A91">
        <w:rPr>
          <w:b/>
          <w:lang w:val="sr-Cyrl-CS"/>
        </w:rPr>
        <w:t>7</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E45538">
        <w:rPr>
          <w:b/>
          <w:lang w:val="sr-Cyrl-CS"/>
        </w:rPr>
        <w:t>набавка</w:t>
      </w:r>
      <w:r w:rsidR="00E45538">
        <w:rPr>
          <w:b/>
        </w:rPr>
        <w:t xml:space="preserve"> </w:t>
      </w:r>
      <w:r w:rsidR="00304A91">
        <w:rPr>
          <w:b/>
          <w:lang w:val="sr-Cyrl-CS"/>
        </w:rPr>
        <w:t>заштитног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304A91">
        <w:rPr>
          <w:b/>
          <w:lang w:val="sr-Cyrl-CS"/>
        </w:rPr>
        <w:t>70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rsidRPr="00C74FAA">
        <w:rPr>
          <w:lang w:val="sr-Cyrl-CS"/>
        </w:rPr>
        <w:t xml:space="preserve"> </w:t>
      </w:r>
      <w:r w:rsidRPr="00B56EE1">
        <w:rPr>
          <w:lang w:val="sr-Cyrl-CS"/>
        </w:rPr>
        <w:t>---------</w:t>
      </w:r>
      <w:r w:rsidR="00096E83">
        <w:rPr>
          <w:lang w:val="sr-Cyrl-CS"/>
        </w:rPr>
        <w:t xml:space="preserve">---------------------------- x </w:t>
      </w:r>
      <w:r w:rsidR="00304A91">
        <w:rPr>
          <w:lang w:val="sr-Cyrl-CS"/>
        </w:rPr>
        <w:t>70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Pr="00C74FAA" w:rsidRDefault="00E73953" w:rsidP="00E73953">
      <w:pPr>
        <w:jc w:val="both"/>
        <w:rPr>
          <w:lang w:val="sr-Cyrl-CS"/>
        </w:rPr>
      </w:pPr>
    </w:p>
    <w:p w:rsidR="00135AFD" w:rsidRPr="00C74FAA" w:rsidRDefault="00135AFD" w:rsidP="00E73953">
      <w:pPr>
        <w:jc w:val="both"/>
        <w:rPr>
          <w:lang w:val="sr-Cyrl-CS"/>
        </w:rPr>
      </w:pPr>
    </w:p>
    <w:p w:rsidR="00096E83" w:rsidRPr="00C74FAA" w:rsidRDefault="00096E83" w:rsidP="00096E83">
      <w:pPr>
        <w:autoSpaceDE w:val="0"/>
        <w:autoSpaceDN w:val="0"/>
        <w:adjustRightInd w:val="0"/>
        <w:rPr>
          <w:b/>
          <w:bCs/>
          <w:noProof/>
          <w:color w:val="000000"/>
          <w:szCs w:val="17"/>
          <w:lang w:val="sr-Cyrl-CS"/>
        </w:rPr>
      </w:pPr>
      <w:r w:rsidRPr="00C74FAA">
        <w:rPr>
          <w:b/>
          <w:bCs/>
          <w:noProof/>
          <w:color w:val="000000"/>
          <w:szCs w:val="17"/>
          <w:lang w:val="sr-Cyrl-CS"/>
        </w:rPr>
        <w:t>2. КВАЛИТЕТ..............................................................................................</w:t>
      </w:r>
      <w:r w:rsidR="00135AFD" w:rsidRPr="00C74FAA">
        <w:rPr>
          <w:b/>
          <w:bCs/>
          <w:noProof/>
          <w:color w:val="000000"/>
          <w:szCs w:val="17"/>
          <w:lang w:val="sr-Cyrl-CS"/>
        </w:rPr>
        <w:t xml:space="preserve">.... </w:t>
      </w:r>
      <w:r w:rsidRPr="00C74FAA">
        <w:rPr>
          <w:b/>
          <w:bCs/>
          <w:noProof/>
          <w:color w:val="000000"/>
          <w:szCs w:val="17"/>
          <w:lang w:val="sr-Cyrl-CS"/>
        </w:rPr>
        <w:t xml:space="preserve">до </w:t>
      </w:r>
      <w:r w:rsidR="00304A91">
        <w:rPr>
          <w:b/>
          <w:bCs/>
          <w:noProof/>
          <w:color w:val="000000"/>
          <w:szCs w:val="17"/>
          <w:lang w:val="sr-Cyrl-CS"/>
        </w:rPr>
        <w:t>30</w:t>
      </w:r>
      <w:r w:rsidRPr="00C74FAA">
        <w:rPr>
          <w:b/>
          <w:bCs/>
          <w:noProof/>
          <w:color w:val="000000"/>
          <w:szCs w:val="17"/>
          <w:lang w:val="sr-Cyrl-CS"/>
        </w:rPr>
        <w:t xml:space="preserve"> пондера</w:t>
      </w:r>
    </w:p>
    <w:p w:rsidR="00096E83" w:rsidRPr="00C74FAA" w:rsidRDefault="00096E83" w:rsidP="00096E83">
      <w:pPr>
        <w:autoSpaceDE w:val="0"/>
        <w:autoSpaceDN w:val="0"/>
        <w:adjustRightInd w:val="0"/>
        <w:rPr>
          <w:b/>
          <w:bCs/>
          <w:noProof/>
          <w:color w:val="000000"/>
          <w:szCs w:val="17"/>
          <w:lang w:val="sr-Cyrl-CS"/>
        </w:rPr>
      </w:pPr>
    </w:p>
    <w:p w:rsidR="00752577" w:rsidRPr="00C74FAA" w:rsidRDefault="00752577" w:rsidP="00752577">
      <w:pPr>
        <w:autoSpaceDE w:val="0"/>
        <w:autoSpaceDN w:val="0"/>
        <w:adjustRightInd w:val="0"/>
        <w:jc w:val="both"/>
        <w:rPr>
          <w:bCs/>
          <w:noProof/>
          <w:color w:val="000000"/>
          <w:szCs w:val="17"/>
          <w:lang w:val="sr-Cyrl-CS"/>
        </w:rPr>
      </w:pPr>
      <w:r w:rsidRPr="00C74FAA">
        <w:rPr>
          <w:bCs/>
          <w:noProof/>
          <w:color w:val="000000"/>
          <w:szCs w:val="17"/>
          <w:lang w:val="sr-Cyrl-CS"/>
        </w:rPr>
        <w:t>2.</w:t>
      </w:r>
      <w:r w:rsidR="008C2283">
        <w:rPr>
          <w:bCs/>
          <w:noProof/>
          <w:color w:val="000000"/>
          <w:szCs w:val="17"/>
          <w:lang w:val="sr-Cyrl-CS"/>
        </w:rPr>
        <w:t>1</w:t>
      </w:r>
      <w:r w:rsidRPr="00C74FAA">
        <w:rPr>
          <w:bCs/>
          <w:noProof/>
          <w:color w:val="000000"/>
          <w:szCs w:val="17"/>
          <w:lang w:val="sr-Cyrl-CS"/>
        </w:rPr>
        <w:t xml:space="preserve">. Поседовање и примена стандарда квалитета </w:t>
      </w:r>
      <w:r w:rsidR="000119E9">
        <w:rPr>
          <w:bCs/>
          <w:noProof/>
          <w:color w:val="000000"/>
          <w:szCs w:val="17"/>
        </w:rPr>
        <w:t>ISO</w:t>
      </w:r>
      <w:r w:rsidRPr="00C74FAA">
        <w:rPr>
          <w:bCs/>
          <w:noProof/>
          <w:color w:val="000000"/>
          <w:szCs w:val="17"/>
          <w:lang w:val="sr-Cyrl-CS"/>
        </w:rPr>
        <w:t xml:space="preserve"> 9001 понуђача...</w:t>
      </w:r>
      <w:r w:rsidR="003479D9" w:rsidRPr="00C74FAA">
        <w:rPr>
          <w:bCs/>
          <w:noProof/>
          <w:color w:val="000000"/>
          <w:szCs w:val="17"/>
          <w:lang w:val="sr-Cyrl-CS"/>
        </w:rPr>
        <w:t>..</w:t>
      </w:r>
      <w:r w:rsidRPr="00C74FAA">
        <w:rPr>
          <w:bCs/>
          <w:noProof/>
          <w:color w:val="000000"/>
          <w:szCs w:val="17"/>
          <w:lang w:val="sr-Cyrl-CS"/>
        </w:rPr>
        <w:t>...........10 пондера</w:t>
      </w:r>
    </w:p>
    <w:p w:rsidR="00752577" w:rsidRPr="00C74FAA" w:rsidRDefault="00752577" w:rsidP="00752577">
      <w:pPr>
        <w:autoSpaceDE w:val="0"/>
        <w:autoSpaceDN w:val="0"/>
        <w:adjustRightInd w:val="0"/>
        <w:jc w:val="both"/>
        <w:rPr>
          <w:bCs/>
          <w:noProof/>
          <w:color w:val="000000"/>
          <w:szCs w:val="17"/>
          <w:lang w:val="sr-Cyrl-CS"/>
        </w:rPr>
      </w:pPr>
      <w:r w:rsidRPr="00C74FAA">
        <w:rPr>
          <w:bCs/>
          <w:noProof/>
          <w:color w:val="000000"/>
          <w:szCs w:val="17"/>
          <w:lang w:val="sr-Cyrl-CS"/>
        </w:rPr>
        <w:t>2.</w:t>
      </w:r>
      <w:r w:rsidR="008C2283">
        <w:rPr>
          <w:bCs/>
          <w:noProof/>
          <w:color w:val="000000"/>
          <w:szCs w:val="17"/>
          <w:lang w:val="sr-Cyrl-CS"/>
        </w:rPr>
        <w:t>2</w:t>
      </w:r>
      <w:r w:rsidRPr="00C74FAA">
        <w:rPr>
          <w:bCs/>
          <w:noProof/>
          <w:color w:val="000000"/>
          <w:szCs w:val="17"/>
          <w:lang w:val="sr-Cyrl-CS"/>
        </w:rPr>
        <w:t xml:space="preserve">. Поседовање и примена стандарда квалитета </w:t>
      </w:r>
      <w:r w:rsidR="000119E9">
        <w:rPr>
          <w:bCs/>
          <w:noProof/>
          <w:color w:val="000000"/>
          <w:szCs w:val="17"/>
        </w:rPr>
        <w:t>ISO</w:t>
      </w:r>
      <w:r w:rsidRPr="00C74FAA">
        <w:rPr>
          <w:bCs/>
          <w:noProof/>
          <w:color w:val="000000"/>
          <w:szCs w:val="17"/>
          <w:lang w:val="sr-Cyrl-CS"/>
        </w:rPr>
        <w:t xml:space="preserve"> 13485.................</w:t>
      </w:r>
      <w:r w:rsidR="003479D9" w:rsidRPr="00C74FAA">
        <w:rPr>
          <w:bCs/>
          <w:noProof/>
          <w:color w:val="000000"/>
          <w:szCs w:val="17"/>
          <w:lang w:val="sr-Cyrl-CS"/>
        </w:rPr>
        <w:t>..</w:t>
      </w:r>
      <w:r w:rsidRPr="00C74FAA">
        <w:rPr>
          <w:bCs/>
          <w:noProof/>
          <w:color w:val="000000"/>
          <w:szCs w:val="17"/>
          <w:lang w:val="sr-Cyrl-CS"/>
        </w:rPr>
        <w:t>............</w:t>
      </w:r>
      <w:r w:rsidR="00304A91">
        <w:rPr>
          <w:bCs/>
          <w:noProof/>
          <w:color w:val="000000"/>
          <w:szCs w:val="17"/>
          <w:lang w:val="sr-Cyrl-CS"/>
        </w:rPr>
        <w:t>10</w:t>
      </w:r>
      <w:r w:rsidRPr="00C74FAA">
        <w:rPr>
          <w:bCs/>
          <w:noProof/>
          <w:color w:val="000000"/>
          <w:szCs w:val="17"/>
          <w:lang w:val="sr-Cyrl-CS"/>
        </w:rPr>
        <w:t xml:space="preserve"> пондера</w:t>
      </w:r>
    </w:p>
    <w:p w:rsidR="00752577" w:rsidRPr="00C74FAA" w:rsidRDefault="00752577" w:rsidP="00752577">
      <w:pPr>
        <w:autoSpaceDE w:val="0"/>
        <w:autoSpaceDN w:val="0"/>
        <w:adjustRightInd w:val="0"/>
        <w:jc w:val="both"/>
        <w:rPr>
          <w:bCs/>
          <w:noProof/>
          <w:color w:val="000000"/>
          <w:szCs w:val="17"/>
          <w:lang w:val="sr-Cyrl-CS"/>
        </w:rPr>
      </w:pPr>
      <w:r w:rsidRPr="00C74FAA">
        <w:rPr>
          <w:bCs/>
          <w:noProof/>
          <w:color w:val="000000"/>
          <w:szCs w:val="17"/>
          <w:lang w:val="sr-Cyrl-CS"/>
        </w:rPr>
        <w:t>2.4.</w:t>
      </w:r>
      <w:r w:rsidR="008C2283">
        <w:rPr>
          <w:bCs/>
          <w:noProof/>
          <w:color w:val="000000"/>
          <w:szCs w:val="17"/>
          <w:lang w:val="sr-Cyrl-CS"/>
        </w:rPr>
        <w:t xml:space="preserve"> ЦЕ сертификат производа или декларација о конформитету за медицинска</w:t>
      </w:r>
      <w:r w:rsidR="00304A91">
        <w:rPr>
          <w:bCs/>
          <w:noProof/>
          <w:color w:val="000000"/>
          <w:szCs w:val="17"/>
          <w:lang w:val="sr-Cyrl-CS"/>
        </w:rPr>
        <w:t xml:space="preserve"> </w:t>
      </w:r>
      <w:r w:rsidR="008C2283">
        <w:rPr>
          <w:bCs/>
          <w:noProof/>
          <w:color w:val="000000"/>
          <w:szCs w:val="17"/>
          <w:lang w:val="sr-Cyrl-CS"/>
        </w:rPr>
        <w:t>средства</w:t>
      </w:r>
      <w:r w:rsidR="00304A91">
        <w:rPr>
          <w:bCs/>
          <w:noProof/>
          <w:color w:val="000000"/>
          <w:szCs w:val="17"/>
          <w:lang w:val="sr-Cyrl-CS"/>
        </w:rPr>
        <w:t xml:space="preserve"> </w:t>
      </w:r>
      <w:r w:rsidR="00304A91">
        <w:rPr>
          <w:bCs/>
          <w:noProof/>
          <w:color w:val="000000"/>
          <w:szCs w:val="17"/>
          <w:lang w:val="en-US"/>
        </w:rPr>
        <w:t>I</w:t>
      </w:r>
      <w:r w:rsidR="00304A91" w:rsidRPr="00C74FAA">
        <w:rPr>
          <w:bCs/>
          <w:noProof/>
          <w:color w:val="000000"/>
          <w:szCs w:val="17"/>
          <w:lang w:val="sr-Cyrl-CS"/>
        </w:rPr>
        <w:t xml:space="preserve"> </w:t>
      </w:r>
      <w:r w:rsidR="00304A91">
        <w:rPr>
          <w:bCs/>
          <w:noProof/>
          <w:color w:val="000000"/>
          <w:szCs w:val="17"/>
          <w:lang w:val="sr-Cyrl-CS"/>
        </w:rPr>
        <w:t>класе</w:t>
      </w:r>
      <w:r w:rsidR="008C2283">
        <w:rPr>
          <w:bCs/>
          <w:noProof/>
          <w:color w:val="000000"/>
          <w:szCs w:val="17"/>
          <w:lang w:val="sr-Cyrl-CS"/>
        </w:rPr>
        <w:t>...........</w:t>
      </w:r>
      <w:r w:rsidRPr="00C74FAA">
        <w:rPr>
          <w:bCs/>
          <w:noProof/>
          <w:color w:val="000000"/>
          <w:szCs w:val="17"/>
          <w:lang w:val="sr-Cyrl-CS"/>
        </w:rPr>
        <w:t>.</w:t>
      </w:r>
      <w:r w:rsidR="003479D9" w:rsidRPr="00C74FAA">
        <w:rPr>
          <w:bCs/>
          <w:noProof/>
          <w:color w:val="000000"/>
          <w:szCs w:val="17"/>
          <w:lang w:val="sr-Cyrl-CS"/>
        </w:rPr>
        <w:t>...............................</w:t>
      </w:r>
      <w:r w:rsidRPr="00C74FAA">
        <w:rPr>
          <w:bCs/>
          <w:noProof/>
          <w:color w:val="000000"/>
          <w:szCs w:val="17"/>
          <w:lang w:val="sr-Cyrl-CS"/>
        </w:rPr>
        <w:t>...</w:t>
      </w:r>
      <w:r w:rsidR="003479D9" w:rsidRPr="00C74FAA">
        <w:rPr>
          <w:bCs/>
          <w:noProof/>
          <w:color w:val="000000"/>
          <w:szCs w:val="17"/>
          <w:lang w:val="sr-Cyrl-CS"/>
        </w:rPr>
        <w:t>.</w:t>
      </w:r>
      <w:r w:rsidRPr="00C74FAA">
        <w:rPr>
          <w:bCs/>
          <w:noProof/>
          <w:color w:val="000000"/>
          <w:szCs w:val="17"/>
          <w:lang w:val="sr-Cyrl-CS"/>
        </w:rPr>
        <w:t>............</w:t>
      </w:r>
      <w:r w:rsidR="008C2283">
        <w:rPr>
          <w:bCs/>
          <w:noProof/>
          <w:color w:val="000000"/>
          <w:szCs w:val="17"/>
          <w:lang w:val="sr-Cyrl-CS"/>
        </w:rPr>
        <w:t>.......................................</w:t>
      </w:r>
      <w:r w:rsidR="00304A91" w:rsidRPr="00C74FAA">
        <w:rPr>
          <w:bCs/>
          <w:noProof/>
          <w:color w:val="000000"/>
          <w:szCs w:val="17"/>
          <w:lang w:val="sr-Cyrl-CS"/>
        </w:rPr>
        <w:t>......................</w:t>
      </w:r>
      <w:r w:rsidR="00304A91">
        <w:rPr>
          <w:bCs/>
          <w:noProof/>
          <w:color w:val="000000"/>
          <w:szCs w:val="17"/>
          <w:lang w:val="sr-Cyrl-CS"/>
        </w:rPr>
        <w:t>10</w:t>
      </w:r>
      <w:r w:rsidRPr="00C74FAA">
        <w:rPr>
          <w:bCs/>
          <w:noProof/>
          <w:color w:val="000000"/>
          <w:szCs w:val="17"/>
          <w:lang w:val="sr-Cyrl-CS"/>
        </w:rPr>
        <w:t xml:space="preserve"> пондера</w:t>
      </w:r>
    </w:p>
    <w:p w:rsidR="00304A91" w:rsidRPr="00C74FAA" w:rsidRDefault="0024663D">
      <w:pPr>
        <w:rPr>
          <w:lang w:val="sr-Cyrl-CS"/>
        </w:rPr>
      </w:pPr>
      <w:r w:rsidRPr="001D7D84">
        <w:rPr>
          <w:bCs/>
          <w:noProof/>
          <w:color w:val="000000"/>
          <w:szCs w:val="17"/>
          <w:lang w:val="sr-Cyrl-CS"/>
        </w:rPr>
        <w:t>2.1.а. Производ са неком другом ознаком квалитета уколико производ не поседује неки од претходна два наведена стандарда квалитета..................................................10 пондера</w:t>
      </w:r>
      <w:r w:rsidRPr="00C74FAA">
        <w:rPr>
          <w:lang w:val="sr-Cyrl-CS"/>
        </w:rPr>
        <w:t xml:space="preserve"> </w:t>
      </w:r>
    </w:p>
    <w:p w:rsidR="00304A91" w:rsidRPr="00304A91" w:rsidRDefault="00304A91">
      <w:pPr>
        <w:rPr>
          <w:lang w:val="sr-Cyrl-CS"/>
        </w:rPr>
      </w:pPr>
      <w:r>
        <w:rPr>
          <w:lang w:val="sr-Cyrl-CS"/>
        </w:rPr>
        <w:t xml:space="preserve"> </w:t>
      </w:r>
    </w:p>
    <w:p w:rsidR="00304A91" w:rsidRPr="00C74FAA" w:rsidRDefault="00304A91">
      <w:pPr>
        <w:rPr>
          <w:lang w:val="sr-Cyrl-CS"/>
        </w:rPr>
      </w:pPr>
    </w:p>
    <w:p w:rsidR="00CC055C" w:rsidRPr="00C74FAA" w:rsidRDefault="00CC055C" w:rsidP="00304A91">
      <w:pPr>
        <w:rPr>
          <w:lang w:val="sr-Cyrl-CS"/>
        </w:rPr>
      </w:pPr>
      <w:r w:rsidRPr="00C74FAA">
        <w:rPr>
          <w:lang w:val="sr-Cyrl-CS"/>
        </w:rPr>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304A91">
        <w:rPr>
          <w:lang w:val="sr-Cyrl-CS"/>
        </w:rPr>
        <w:t>57</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C74FAA"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C74FAA" w:rsidRDefault="00AA4899" w:rsidP="00AA4899">
            <w:pPr>
              <w:autoSpaceDE w:val="0"/>
              <w:autoSpaceDN w:val="0"/>
              <w:adjustRightInd w:val="0"/>
              <w:rPr>
                <w:noProof/>
                <w:lang w:val="sr-Cyrl-CS"/>
              </w:rPr>
            </w:pPr>
            <w:r w:rsidRPr="00C74FAA">
              <w:rPr>
                <w:b/>
                <w:noProof/>
                <w:lang w:val="sr-Cyrl-CS"/>
              </w:rPr>
              <w:t>1. ПОНУЂЕНА ЦЕНА</w:t>
            </w:r>
            <w:r w:rsidRPr="00C74FAA">
              <w:rPr>
                <w:noProof/>
                <w:lang w:val="sr-Cyrl-CS"/>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C74FAA"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C74FAA" w:rsidRDefault="00AA4899">
            <w:pPr>
              <w:rPr>
                <w:lang w:val="sr-Latn-CS"/>
              </w:rPr>
            </w:pPr>
            <w:r w:rsidRPr="00F73DC8">
              <w:rPr>
                <w:bCs/>
                <w:noProof/>
              </w:rPr>
              <w:t>Уписати</w:t>
            </w:r>
            <w:r w:rsidRPr="00C74FAA">
              <w:rPr>
                <w:bCs/>
                <w:noProof/>
                <w:lang w:val="sr-Latn-CS"/>
              </w:rPr>
              <w:t>: "</w:t>
            </w:r>
            <w:r w:rsidRPr="00F73DC8">
              <w:rPr>
                <w:bCs/>
                <w:noProof/>
              </w:rPr>
              <w:t>у</w:t>
            </w:r>
            <w:r w:rsidRPr="00C74FAA">
              <w:rPr>
                <w:bCs/>
                <w:noProof/>
                <w:lang w:val="sr-Latn-CS"/>
              </w:rPr>
              <w:t xml:space="preserve"> </w:t>
            </w:r>
            <w:r w:rsidRPr="00F73DC8">
              <w:rPr>
                <w:bCs/>
                <w:noProof/>
              </w:rPr>
              <w:t>прилогу</w:t>
            </w:r>
            <w:r w:rsidRPr="00C74FAA">
              <w:rPr>
                <w:bCs/>
                <w:noProof/>
                <w:lang w:val="sr-Latn-CS"/>
              </w:rPr>
              <w:t xml:space="preserve">" </w:t>
            </w:r>
            <w:r w:rsidRPr="00F73DC8">
              <w:rPr>
                <w:bCs/>
                <w:noProof/>
              </w:rPr>
              <w:t>или</w:t>
            </w:r>
            <w:r w:rsidRPr="00C74FAA">
              <w:rPr>
                <w:bCs/>
                <w:noProof/>
                <w:lang w:val="sr-Latn-CS"/>
              </w:rPr>
              <w:t xml:space="preserve"> "</w:t>
            </w:r>
            <w:r w:rsidRPr="00F73DC8">
              <w:rPr>
                <w:bCs/>
                <w:noProof/>
              </w:rPr>
              <w:t>нема</w:t>
            </w:r>
            <w:r w:rsidRPr="00C74FAA">
              <w:rPr>
                <w:bCs/>
                <w:noProof/>
                <w:lang w:val="sr-Latn-CS"/>
              </w:rPr>
              <w:t>"</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C74FAA">
              <w:rPr>
                <w:bCs/>
                <w:noProof/>
                <w:color w:val="000000"/>
                <w:szCs w:val="17"/>
                <w:lang w:val="sr-Latn-CS"/>
              </w:rPr>
              <w:t>2.1.</w:t>
            </w:r>
            <w:r w:rsidRPr="00C74FAA">
              <w:rPr>
                <w:b/>
                <w:bCs/>
                <w:noProof/>
                <w:color w:val="000000"/>
                <w:szCs w:val="17"/>
                <w:lang w:val="sr-Latn-CS"/>
              </w:rPr>
              <w:t xml:space="preserve"> </w:t>
            </w:r>
            <w:r w:rsidR="00F22A76" w:rsidRPr="00F73DC8">
              <w:rPr>
                <w:bCs/>
                <w:noProof/>
                <w:color w:val="000000"/>
                <w:szCs w:val="17"/>
              </w:rPr>
              <w:t>Поседовање</w:t>
            </w:r>
            <w:r w:rsidR="00F22A76" w:rsidRPr="00C74FAA">
              <w:rPr>
                <w:bCs/>
                <w:noProof/>
                <w:color w:val="000000"/>
                <w:szCs w:val="17"/>
                <w:lang w:val="sr-Latn-CS"/>
              </w:rPr>
              <w:t xml:space="preserve"> </w:t>
            </w:r>
            <w:r w:rsidR="00F22A76" w:rsidRPr="00F73DC8">
              <w:rPr>
                <w:bCs/>
                <w:noProof/>
                <w:color w:val="000000"/>
                <w:szCs w:val="17"/>
              </w:rPr>
              <w:t>и</w:t>
            </w:r>
            <w:r w:rsidR="00F22A76" w:rsidRPr="00C74FAA">
              <w:rPr>
                <w:bCs/>
                <w:noProof/>
                <w:color w:val="000000"/>
                <w:szCs w:val="17"/>
                <w:lang w:val="sr-Latn-CS"/>
              </w:rPr>
              <w:t xml:space="preserve"> </w:t>
            </w:r>
            <w:r w:rsidR="00F22A76" w:rsidRPr="00F73DC8">
              <w:rPr>
                <w:bCs/>
                <w:noProof/>
                <w:color w:val="000000"/>
                <w:szCs w:val="17"/>
              </w:rPr>
              <w:t>примена</w:t>
            </w:r>
            <w:r w:rsidR="00F22A76" w:rsidRPr="00C74FAA">
              <w:rPr>
                <w:bCs/>
                <w:noProof/>
                <w:color w:val="000000"/>
                <w:szCs w:val="17"/>
                <w:lang w:val="sr-Latn-CS"/>
              </w:rPr>
              <w:t xml:space="preserve"> </w:t>
            </w:r>
            <w:r w:rsidR="00F22A76" w:rsidRPr="00F73DC8">
              <w:rPr>
                <w:bCs/>
                <w:noProof/>
                <w:color w:val="000000"/>
                <w:szCs w:val="17"/>
              </w:rPr>
              <w:t>стандарда</w:t>
            </w:r>
            <w:r w:rsidR="00F22A76" w:rsidRPr="00C74FAA">
              <w:rPr>
                <w:bCs/>
                <w:noProof/>
                <w:color w:val="000000"/>
                <w:szCs w:val="17"/>
                <w:lang w:val="sr-Latn-CS"/>
              </w:rPr>
              <w:t xml:space="preserve"> </w:t>
            </w:r>
            <w:r w:rsidR="00F22A76" w:rsidRPr="00F73DC8">
              <w:rPr>
                <w:bCs/>
                <w:noProof/>
                <w:color w:val="000000"/>
                <w:szCs w:val="17"/>
              </w:rPr>
              <w:t>кв</w:t>
            </w:r>
            <w:r w:rsidR="00F22A76">
              <w:rPr>
                <w:bCs/>
                <w:noProof/>
                <w:color w:val="000000"/>
                <w:szCs w:val="17"/>
              </w:rPr>
              <w:t>алитета</w:t>
            </w:r>
            <w:r w:rsidR="00F22A76" w:rsidRPr="00C74FAA">
              <w:rPr>
                <w:bCs/>
                <w:noProof/>
                <w:color w:val="000000"/>
                <w:szCs w:val="17"/>
                <w:lang w:val="sr-Latn-CS"/>
              </w:rPr>
              <w:t xml:space="preserve"> ISO 9001 </w:t>
            </w:r>
            <w:r w:rsidR="00F22A76">
              <w:rPr>
                <w:bCs/>
                <w:noProof/>
                <w:color w:val="000000"/>
                <w:szCs w:val="17"/>
              </w:rPr>
              <w:t>понуђача</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F22A76" w:rsidRDefault="003656E4" w:rsidP="00F22A76">
            <w:r w:rsidRPr="00F73DC8">
              <w:rPr>
                <w:bCs/>
                <w:noProof/>
                <w:color w:val="000000"/>
                <w:szCs w:val="17"/>
              </w:rPr>
              <w:t xml:space="preserve">2.2. </w:t>
            </w:r>
            <w:r w:rsidR="00F22A76" w:rsidRPr="00F73DC8">
              <w:rPr>
                <w:bCs/>
                <w:noProof/>
                <w:color w:val="000000"/>
                <w:szCs w:val="17"/>
              </w:rPr>
              <w:t>Поседовање и примена станд</w:t>
            </w:r>
            <w:r w:rsidR="00F22A76">
              <w:rPr>
                <w:bCs/>
                <w:noProof/>
                <w:color w:val="000000"/>
                <w:szCs w:val="17"/>
              </w:rPr>
              <w:t>арда квалитета ISO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Pr="00F73DC8" w:rsidRDefault="003656E4" w:rsidP="00F22A76">
            <w:pPr>
              <w:rPr>
                <w:b/>
                <w:bCs/>
                <w:noProof/>
                <w:lang w:val="sr-Latn-CS"/>
              </w:rPr>
            </w:pPr>
            <w:r w:rsidRPr="00F73DC8">
              <w:rPr>
                <w:bCs/>
                <w:noProof/>
                <w:color w:val="000000"/>
                <w:szCs w:val="17"/>
              </w:rPr>
              <w:t xml:space="preserve">2.3. </w:t>
            </w:r>
            <w:r w:rsidR="00F22A76">
              <w:rPr>
                <w:bCs/>
                <w:noProof/>
                <w:color w:val="000000"/>
                <w:szCs w:val="17"/>
                <w:lang w:val="sr-Cyrl-CS"/>
              </w:rPr>
              <w:t xml:space="preserve">ЦЕ сертификат производа или декларација о конформитету за медицинска средства </w:t>
            </w:r>
            <w:r w:rsidR="00F22A76">
              <w:rPr>
                <w:bCs/>
                <w:noProof/>
                <w:color w:val="000000"/>
                <w:szCs w:val="17"/>
                <w:lang w:val="en-US"/>
              </w:rPr>
              <w:t xml:space="preserve">I </w:t>
            </w:r>
            <w:r w:rsidR="00F22A76">
              <w:rPr>
                <w:bCs/>
                <w:noProof/>
                <w:color w:val="000000"/>
                <w:szCs w:val="17"/>
                <w:lang w:val="sr-Cyrl-CS"/>
              </w:rPr>
              <w:t>класе</w:t>
            </w: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F22A76" w:rsidRDefault="00AA4899" w:rsidP="005911CF">
      <w:pPr>
        <w:jc w:val="both"/>
        <w:rPr>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C74FAA" w:rsidRDefault="00A72E63" w:rsidP="00A72E63">
      <w:pPr>
        <w:rPr>
          <w:b/>
          <w:highlight w:val="yellow"/>
          <w:lang w:val="sr-Cyrl-CS"/>
        </w:rPr>
      </w:pPr>
    </w:p>
    <w:p w:rsidR="00F0579E" w:rsidRDefault="00F0579E" w:rsidP="00A72E63">
      <w:pPr>
        <w:rPr>
          <w:highlight w:val="yellow"/>
          <w:lang w:val="sr-Cyrl-CS"/>
        </w:rPr>
      </w:pPr>
    </w:p>
    <w:p w:rsidR="00F22A76" w:rsidRPr="00F22A76" w:rsidRDefault="00F22A76" w:rsidP="00A72E63">
      <w:pPr>
        <w:rPr>
          <w:highlight w:val="yellow"/>
          <w:lang w:val="sr-Cyrl-CS"/>
        </w:rPr>
      </w:pPr>
    </w:p>
    <w:p w:rsidR="00A72E63" w:rsidRPr="00C74FAA" w:rsidRDefault="00784FB8" w:rsidP="00A72E63">
      <w:pPr>
        <w:rPr>
          <w:lang w:val="sr-Cyrl-CS"/>
        </w:rPr>
      </w:pPr>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rsidRPr="00C74FAA">
        <w:rPr>
          <w:lang w:val="sr-Cyrl-CS"/>
        </w:rPr>
        <w:t xml:space="preserve">         </w:t>
      </w:r>
      <w:proofErr w:type="gramStart"/>
      <w:r>
        <w:t>ДАТУМ</w:t>
      </w:r>
      <w:r>
        <w:tab/>
      </w:r>
      <w:r>
        <w:tab/>
        <w:t xml:space="preserve"> </w:t>
      </w:r>
      <w:r>
        <w:tab/>
        <w:t xml:space="preserve">       </w:t>
      </w:r>
      <w:r w:rsidR="00F22A76">
        <w:rPr>
          <w:lang w:val="sr-Cyrl-CS"/>
        </w:rPr>
        <w:t xml:space="preserve">      </w:t>
      </w:r>
      <w:r w:rsidR="00F22A76">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F22A76" w:rsidRDefault="00360C44" w:rsidP="00A72E63">
      <w:pPr>
        <w:rPr>
          <w:lang w:val="sr-Cyrl-CS"/>
        </w:rPr>
      </w:pPr>
      <w:r>
        <w:tab/>
      </w:r>
      <w:r>
        <w:tab/>
      </w:r>
      <w:r>
        <w:tab/>
      </w:r>
      <w:r>
        <w:tab/>
      </w:r>
      <w:r>
        <w:tab/>
      </w:r>
      <w:r>
        <w:tab/>
      </w:r>
      <w:r>
        <w:tab/>
      </w:r>
    </w:p>
    <w:p w:rsidR="00A72E63" w:rsidRPr="00360C44" w:rsidRDefault="00360C44" w:rsidP="00A72E63">
      <w:r>
        <w:tab/>
      </w:r>
      <w:r>
        <w:tab/>
        <w:t xml:space="preserve">         </w:t>
      </w:r>
      <w:r w:rsidR="00F22A76">
        <w:rPr>
          <w:lang w:val="sr-Cyrl-CS"/>
        </w:rPr>
        <w:t xml:space="preserve">                                                                                    </w:t>
      </w:r>
      <w:r>
        <w:t xml:space="preserve"> </w:t>
      </w:r>
      <w:r w:rsidR="00A72E63" w:rsidRPr="00360C44">
        <w:t>ПОТПИС</w:t>
      </w:r>
    </w:p>
    <w:p w:rsidR="00B60424" w:rsidRDefault="00B60424">
      <w:pPr>
        <w:rPr>
          <w:lang w:val="sr-Cyrl-CS"/>
        </w:rPr>
      </w:pPr>
    </w:p>
    <w:p w:rsidR="00F22A76" w:rsidRDefault="00F22A76">
      <w:pPr>
        <w:rPr>
          <w:lang w:val="sr-Cyrl-CS"/>
        </w:rPr>
      </w:pPr>
    </w:p>
    <w:p w:rsidR="00F22A76" w:rsidRDefault="00F22A76">
      <w:pPr>
        <w:rPr>
          <w:lang w:val="sr-Cyrl-CS"/>
        </w:rPr>
      </w:pPr>
    </w:p>
    <w:p w:rsidR="00F22A76" w:rsidRDefault="00F22A76">
      <w:pPr>
        <w:rPr>
          <w:lang w:val="sr-Cyrl-CS"/>
        </w:rPr>
      </w:pPr>
    </w:p>
    <w:p w:rsidR="00F22A76" w:rsidRPr="00F22A76" w:rsidRDefault="00F22A76">
      <w:pPr>
        <w:rPr>
          <w:lang w:val="sr-Cyrl-CS"/>
        </w:rPr>
      </w:pPr>
    </w:p>
    <w:p w:rsidR="00B819C7" w:rsidRPr="002A0143" w:rsidRDefault="00B819C7" w:rsidP="00D76B68">
      <w:pPr>
        <w:pStyle w:val="Heading2"/>
        <w:numPr>
          <w:ilvl w:val="0"/>
          <w:numId w:val="11"/>
        </w:numPr>
        <w:rPr>
          <w:noProof/>
        </w:rPr>
      </w:pPr>
      <w:bookmarkStart w:id="37" w:name="_Toc364158548"/>
      <w:bookmarkStart w:id="38" w:name="_Toc395526421"/>
      <w:r w:rsidRPr="002D5B2C">
        <w:rPr>
          <w:noProof/>
        </w:rPr>
        <w:lastRenderedPageBreak/>
        <w:t>МОДЕЛ УГОВОРА</w:t>
      </w:r>
      <w:bookmarkEnd w:id="37"/>
      <w:bookmarkEnd w:id="38"/>
    </w:p>
    <w:p w:rsidR="002133AC" w:rsidRDefault="002133AC" w:rsidP="002133AC">
      <w:pPr>
        <w:ind w:firstLine="720"/>
        <w:rPr>
          <w:noProof/>
        </w:rPr>
      </w:pPr>
    </w:p>
    <w:p w:rsidR="0062616C" w:rsidRPr="00415AE8" w:rsidRDefault="0062616C" w:rsidP="0062616C">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о додели уговора, дана __________</w:t>
      </w:r>
      <w:r w:rsidRPr="00CD2DD3">
        <w:rPr>
          <w:noProof/>
        </w:rPr>
        <w:t xml:space="preserve"> године закључује се следећи</w:t>
      </w:r>
    </w:p>
    <w:p w:rsidR="0062616C" w:rsidRDefault="0062616C" w:rsidP="0062616C">
      <w:pPr>
        <w:jc w:val="center"/>
        <w:rPr>
          <w:noProof/>
        </w:rPr>
      </w:pPr>
    </w:p>
    <w:p w:rsidR="0062616C" w:rsidRPr="00360C44" w:rsidRDefault="0062616C" w:rsidP="0062616C">
      <w:pPr>
        <w:jc w:val="center"/>
        <w:rPr>
          <w:b/>
          <w:noProof/>
        </w:rPr>
      </w:pPr>
      <w:r w:rsidRPr="00360C44">
        <w:rPr>
          <w:b/>
          <w:noProof/>
        </w:rPr>
        <w:t>УГОВОР</w:t>
      </w:r>
    </w:p>
    <w:p w:rsidR="0062616C" w:rsidRPr="0023541D" w:rsidRDefault="0062616C" w:rsidP="0062616C">
      <w:pPr>
        <w:jc w:val="center"/>
        <w:rPr>
          <w:b/>
          <w:noProof/>
        </w:rPr>
      </w:pPr>
      <w:r w:rsidRPr="00360C44">
        <w:rPr>
          <w:b/>
          <w:noProof/>
        </w:rPr>
        <w:t xml:space="preserve">О ЈАВНОЈ НАБАВЦИ БРОЈ </w:t>
      </w:r>
      <w:r w:rsidRPr="0072339B">
        <w:rPr>
          <w:b/>
          <w:noProof/>
        </w:rPr>
        <w:t xml:space="preserve">БРОЈ </w:t>
      </w:r>
      <w:r>
        <w:rPr>
          <w:b/>
          <w:noProof/>
          <w:lang w:val="sr-Cyrl-CS"/>
        </w:rPr>
        <w:t>157</w:t>
      </w:r>
      <w:r>
        <w:rPr>
          <w:b/>
          <w:noProof/>
        </w:rPr>
        <w:t>-14-О</w:t>
      </w:r>
    </w:p>
    <w:p w:rsidR="0062616C" w:rsidRPr="00360C44" w:rsidRDefault="0062616C" w:rsidP="0062616C">
      <w:pPr>
        <w:rPr>
          <w:noProof/>
        </w:rPr>
      </w:pPr>
    </w:p>
    <w:p w:rsidR="0062616C" w:rsidRDefault="0062616C" w:rsidP="0062616C">
      <w:pPr>
        <w:rPr>
          <w:noProof/>
        </w:rPr>
      </w:pPr>
      <w:r>
        <w:rPr>
          <w:noProof/>
        </w:rPr>
        <w:t>Уговорне стране:</w:t>
      </w:r>
    </w:p>
    <w:p w:rsidR="0062616C" w:rsidRDefault="0062616C" w:rsidP="0062616C">
      <w:pPr>
        <w:rPr>
          <w:noProof/>
        </w:rPr>
      </w:pPr>
    </w:p>
    <w:p w:rsidR="0062616C" w:rsidRPr="00B56EE1" w:rsidRDefault="0062616C" w:rsidP="0062616C">
      <w:pPr>
        <w:numPr>
          <w:ilvl w:val="0"/>
          <w:numId w:val="4"/>
        </w:numPr>
        <w:jc w:val="both"/>
        <w:rPr>
          <w:noProof/>
        </w:rPr>
      </w:pPr>
      <w:r w:rsidRPr="00B56EE1">
        <w:rPr>
          <w:noProof/>
        </w:rPr>
        <w:t>КЛИНИЧКИ ЦЕНТАР ВОЈВОДИНЕ, ул. Хајдук Вељкова бр. 1, Нови Сад, ПИБ:.......................... Матични број:........................................</w:t>
      </w:r>
    </w:p>
    <w:p w:rsidR="0062616C" w:rsidRPr="00B56EE1" w:rsidRDefault="0062616C" w:rsidP="0062616C">
      <w:pPr>
        <w:ind w:left="720"/>
        <w:jc w:val="both"/>
        <w:rPr>
          <w:noProof/>
        </w:rPr>
      </w:pPr>
      <w:r w:rsidRPr="00B56EE1">
        <w:rPr>
          <w:noProof/>
        </w:rPr>
        <w:t>Број рачуна:............................................ Назив банке:......................................,</w:t>
      </w:r>
    </w:p>
    <w:p w:rsidR="0062616C" w:rsidRPr="00B56EE1" w:rsidRDefault="0062616C" w:rsidP="0062616C">
      <w:pPr>
        <w:ind w:left="720"/>
        <w:jc w:val="both"/>
        <w:rPr>
          <w:noProof/>
        </w:rPr>
      </w:pPr>
      <w:r w:rsidRPr="00B56EE1">
        <w:rPr>
          <w:noProof/>
        </w:rPr>
        <w:t>Телефон:............................Телефакс:....................................</w:t>
      </w:r>
    </w:p>
    <w:p w:rsidR="0062616C" w:rsidRPr="0083271F" w:rsidRDefault="0062616C" w:rsidP="0062616C">
      <w:pPr>
        <w:ind w:left="720"/>
        <w:jc w:val="both"/>
        <w:rPr>
          <w:noProof/>
        </w:rPr>
      </w:pPr>
      <w:r w:rsidRPr="00B56EE1">
        <w:rPr>
          <w:noProof/>
        </w:rPr>
        <w:t>(у даљем тексту: наручилац), кога заступа проф. др Драган Драшковић.</w:t>
      </w:r>
    </w:p>
    <w:p w:rsidR="0062616C" w:rsidRDefault="0062616C" w:rsidP="0062616C">
      <w:pPr>
        <w:jc w:val="both"/>
        <w:rPr>
          <w:noProof/>
        </w:rPr>
      </w:pPr>
    </w:p>
    <w:p w:rsidR="0062616C" w:rsidRPr="00A55F46" w:rsidRDefault="0062616C" w:rsidP="0062616C">
      <w:pPr>
        <w:numPr>
          <w:ilvl w:val="0"/>
          <w:numId w:val="4"/>
        </w:numPr>
        <w:jc w:val="both"/>
        <w:rPr>
          <w:noProof/>
        </w:rPr>
      </w:pPr>
      <w:r w:rsidRPr="0083271F">
        <w:rPr>
          <w:noProof/>
        </w:rPr>
        <w:t>____________________</w:t>
      </w:r>
      <w:r>
        <w:rPr>
          <w:noProof/>
        </w:rPr>
        <w:t>________________________________________________,</w:t>
      </w:r>
    </w:p>
    <w:p w:rsidR="0062616C" w:rsidRPr="00A55F46" w:rsidRDefault="0062616C" w:rsidP="0062616C">
      <w:pPr>
        <w:jc w:val="center"/>
      </w:pPr>
      <w:r w:rsidRPr="00A55F46">
        <w:rPr>
          <w:noProof/>
        </w:rPr>
        <w:t>(</w:t>
      </w:r>
      <w:r w:rsidRPr="00A55F46">
        <w:rPr>
          <w:i/>
          <w:noProof/>
        </w:rPr>
        <w:t>назив и адреса)</w:t>
      </w:r>
    </w:p>
    <w:p w:rsidR="0062616C" w:rsidRDefault="0062616C" w:rsidP="0062616C">
      <w:pPr>
        <w:ind w:left="720"/>
        <w:jc w:val="both"/>
        <w:rPr>
          <w:noProof/>
        </w:rPr>
      </w:pPr>
      <w:r>
        <w:rPr>
          <w:noProof/>
        </w:rPr>
        <w:t>ПИБ:.......................... Матични број:........................................</w:t>
      </w:r>
    </w:p>
    <w:p w:rsidR="0062616C" w:rsidRDefault="0062616C" w:rsidP="0062616C">
      <w:pPr>
        <w:ind w:left="720"/>
        <w:jc w:val="both"/>
        <w:rPr>
          <w:noProof/>
        </w:rPr>
      </w:pPr>
      <w:r>
        <w:rPr>
          <w:noProof/>
        </w:rPr>
        <w:t>Број рачуна:............................................ Назив банке:......................................,</w:t>
      </w:r>
    </w:p>
    <w:p w:rsidR="0062616C" w:rsidRPr="00A55F46" w:rsidRDefault="0062616C" w:rsidP="0062616C">
      <w:pPr>
        <w:ind w:left="720"/>
        <w:jc w:val="both"/>
        <w:rPr>
          <w:noProof/>
        </w:rPr>
      </w:pPr>
      <w:r>
        <w:rPr>
          <w:noProof/>
        </w:rPr>
        <w:t>Телефон:............................Телефакс:......................................</w:t>
      </w:r>
    </w:p>
    <w:p w:rsidR="0062616C" w:rsidRDefault="0062616C" w:rsidP="0062616C">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62616C" w:rsidRPr="0072339B" w:rsidRDefault="0062616C" w:rsidP="0062616C">
      <w:pPr>
        <w:jc w:val="both"/>
        <w:rPr>
          <w:noProof/>
        </w:rPr>
      </w:pPr>
    </w:p>
    <w:p w:rsidR="0062616C" w:rsidRPr="007B0459" w:rsidRDefault="0062616C" w:rsidP="0062616C">
      <w:pPr>
        <w:jc w:val="center"/>
        <w:rPr>
          <w:b/>
          <w:noProof/>
        </w:rPr>
      </w:pPr>
      <w:r>
        <w:rPr>
          <w:b/>
          <w:noProof/>
        </w:rPr>
        <w:t>Члан 1.</w:t>
      </w:r>
    </w:p>
    <w:p w:rsidR="0062616C" w:rsidRPr="002D1CB7" w:rsidRDefault="0062616C" w:rsidP="0062616C">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 xml:space="preserve">ра </w:t>
      </w:r>
      <w:r>
        <w:rPr>
          <w:lang w:val="en-US"/>
        </w:rPr>
        <w:t>-</w:t>
      </w:r>
      <w:r w:rsidRPr="001B2B46">
        <w:t xml:space="preserve"> </w:t>
      </w:r>
      <w:r>
        <w:rPr>
          <w:b/>
          <w:lang w:val="sr-Cyrl-CS"/>
        </w:rPr>
        <w:t>набавка</w:t>
      </w:r>
      <w:r>
        <w:rPr>
          <w:b/>
        </w:rPr>
        <w:t xml:space="preserve"> </w:t>
      </w:r>
      <w:r>
        <w:rPr>
          <w:b/>
          <w:lang w:val="sr-Cyrl-CS"/>
        </w:rPr>
        <w:t>заштитног</w:t>
      </w:r>
      <w:r>
        <w:rPr>
          <w:b/>
        </w:rPr>
        <w:t xml:space="preserve"> </w:t>
      </w:r>
      <w:r>
        <w:rPr>
          <w:b/>
          <w:lang w:val="sr-Cyrl-CS"/>
        </w:rPr>
        <w:t>медицинског материјала</w:t>
      </w:r>
      <w:r>
        <w:rPr>
          <w:b/>
        </w:rPr>
        <w:t xml:space="preserve"> за потребе Клиничког центра Војводине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Pr>
          <w:b/>
        </w:rPr>
        <w:t>1</w:t>
      </w:r>
      <w:r>
        <w:rPr>
          <w:b/>
          <w:lang w:val="sr-Cyrl-CS"/>
        </w:rPr>
        <w:t>57</w:t>
      </w:r>
      <w:r w:rsidRPr="002D1CB7">
        <w:rPr>
          <w:b/>
        </w:rPr>
        <w:t>-14-О</w:t>
      </w:r>
      <w:r>
        <w:t>, партија бр.</w:t>
      </w:r>
      <w:proofErr w:type="gramEnd"/>
      <w:r>
        <w:t xml:space="preserve"> _____ - </w:t>
      </w:r>
      <w:r>
        <w:rPr>
          <w:i/>
        </w:rPr>
        <w:t>______</w:t>
      </w:r>
      <w:proofErr w:type="gramStart"/>
      <w:r>
        <w:rPr>
          <w:i/>
        </w:rPr>
        <w:t>_</w:t>
      </w:r>
      <w:r>
        <w:rPr>
          <w:i/>
          <w:u w:val="single"/>
        </w:rPr>
        <w:t>(</w:t>
      </w:r>
      <w:proofErr w:type="gramEnd"/>
      <w:r>
        <w:rPr>
          <w:i/>
          <w:u w:val="single"/>
        </w:rPr>
        <w:t>назив партије)</w:t>
      </w:r>
      <w:r>
        <w:rPr>
          <w:i/>
        </w:rPr>
        <w:t>_______</w:t>
      </w:r>
      <w:r>
        <w:t>.</w:t>
      </w:r>
    </w:p>
    <w:p w:rsidR="0062616C" w:rsidRPr="00AA4899" w:rsidRDefault="0062616C" w:rsidP="0062616C">
      <w:pPr>
        <w:ind w:firstLine="3062"/>
        <w:jc w:val="both"/>
        <w:rPr>
          <w:noProof/>
        </w:rPr>
      </w:pPr>
      <w:r>
        <w:rPr>
          <w:noProof/>
        </w:rPr>
        <w:t xml:space="preserve"> </w:t>
      </w:r>
    </w:p>
    <w:p w:rsidR="0062616C" w:rsidRPr="00A40C84" w:rsidRDefault="0062616C" w:rsidP="0062616C">
      <w:pPr>
        <w:jc w:val="center"/>
        <w:rPr>
          <w:b/>
          <w:noProof/>
        </w:rPr>
      </w:pPr>
      <w:r w:rsidRPr="002856DC">
        <w:rPr>
          <w:b/>
          <w:noProof/>
        </w:rPr>
        <w:t xml:space="preserve">Члан 2. </w:t>
      </w:r>
    </w:p>
    <w:p w:rsidR="0062616C" w:rsidRDefault="0062616C" w:rsidP="0062616C">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62616C" w:rsidRPr="008E49CA" w:rsidRDefault="0062616C" w:rsidP="0062616C">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62616C" w:rsidRPr="00C74FAA" w:rsidRDefault="0062616C" w:rsidP="0062616C">
      <w:pPr>
        <w:ind w:firstLine="720"/>
        <w:jc w:val="both"/>
        <w:rPr>
          <w:bCs/>
          <w:lang w:val="sr-Latn-CS"/>
        </w:rPr>
      </w:pPr>
      <w:proofErr w:type="gramStart"/>
      <w:r w:rsidRPr="00527541">
        <w:t>Цена</w:t>
      </w:r>
      <w:r w:rsidRPr="00C74FAA">
        <w:rPr>
          <w:lang w:val="sr-Latn-CS"/>
        </w:rPr>
        <w:t xml:space="preserve"> </w:t>
      </w:r>
      <w:r w:rsidRPr="00527541">
        <w:rPr>
          <w:lang w:val="en-US"/>
        </w:rPr>
        <w:t>из</w:t>
      </w:r>
      <w:r w:rsidRPr="00C74FAA">
        <w:rPr>
          <w:lang w:val="sr-Latn-CS"/>
        </w:rPr>
        <w:t xml:space="preserve"> </w:t>
      </w:r>
      <w:r w:rsidRPr="00527541">
        <w:rPr>
          <w:lang w:val="en-US"/>
        </w:rPr>
        <w:t>претходног</w:t>
      </w:r>
      <w:r w:rsidRPr="00C74FAA">
        <w:rPr>
          <w:lang w:val="sr-Latn-CS"/>
        </w:rPr>
        <w:t xml:space="preserve"> </w:t>
      </w:r>
      <w:r w:rsidRPr="00527541">
        <w:rPr>
          <w:lang w:val="en-US"/>
        </w:rPr>
        <w:t>става</w:t>
      </w:r>
      <w:r w:rsidRPr="00C74FAA">
        <w:rPr>
          <w:lang w:val="sr-Latn-CS"/>
        </w:rPr>
        <w:t xml:space="preserve"> </w:t>
      </w:r>
      <w:r w:rsidRPr="00527541">
        <w:rPr>
          <w:lang w:val="en-US"/>
        </w:rPr>
        <w:t>се</w:t>
      </w:r>
      <w:r w:rsidRPr="00C74FAA">
        <w:rPr>
          <w:lang w:val="sr-Latn-CS"/>
        </w:rPr>
        <w:t xml:space="preserve"> </w:t>
      </w:r>
      <w:r w:rsidRPr="00527541">
        <w:rPr>
          <w:lang w:val="en-US"/>
        </w:rPr>
        <w:t>сматра</w:t>
      </w:r>
      <w:r w:rsidRPr="00C74FAA">
        <w:rPr>
          <w:lang w:val="sr-Latn-CS"/>
        </w:rPr>
        <w:t xml:space="preserve"> </w:t>
      </w:r>
      <w:r w:rsidRPr="00527541">
        <w:rPr>
          <w:lang w:val="en-US"/>
        </w:rPr>
        <w:t>фиксном</w:t>
      </w:r>
      <w:r w:rsidRPr="00C74FAA">
        <w:rPr>
          <w:lang w:val="sr-Latn-CS"/>
        </w:rPr>
        <w:t xml:space="preserve"> </w:t>
      </w:r>
      <w:r>
        <w:t>и</w:t>
      </w:r>
      <w:r w:rsidRPr="00C74FAA">
        <w:rPr>
          <w:lang w:val="sr-Latn-CS"/>
        </w:rPr>
        <w:t xml:space="preserve"> </w:t>
      </w:r>
      <w:r>
        <w:t>неће</w:t>
      </w:r>
      <w:r w:rsidRPr="00C74FAA">
        <w:rPr>
          <w:lang w:val="sr-Latn-CS"/>
        </w:rPr>
        <w:t xml:space="preserve"> </w:t>
      </w:r>
      <w:r>
        <w:t>се</w:t>
      </w:r>
      <w:r w:rsidRPr="00C74FAA">
        <w:rPr>
          <w:lang w:val="sr-Latn-CS"/>
        </w:rPr>
        <w:t xml:space="preserve"> </w:t>
      </w:r>
      <w:r>
        <w:t>мењати</w:t>
      </w:r>
      <w:r w:rsidRPr="00C74FAA">
        <w:rPr>
          <w:lang w:val="sr-Latn-CS"/>
        </w:rPr>
        <w:t xml:space="preserve"> </w:t>
      </w:r>
      <w:r w:rsidRPr="00527541">
        <w:rPr>
          <w:lang w:val="en-US"/>
        </w:rPr>
        <w:t>за</w:t>
      </w:r>
      <w:r w:rsidRPr="00C74FAA">
        <w:rPr>
          <w:lang w:val="sr-Latn-CS"/>
        </w:rPr>
        <w:t xml:space="preserve"> </w:t>
      </w:r>
      <w:r w:rsidRPr="00527541">
        <w:rPr>
          <w:lang w:val="en-US"/>
        </w:rPr>
        <w:t>време</w:t>
      </w:r>
      <w:r w:rsidRPr="00C74FAA">
        <w:rPr>
          <w:lang w:val="sr-Latn-CS"/>
        </w:rPr>
        <w:t xml:space="preserve"> </w:t>
      </w:r>
      <w:r w:rsidRPr="00527541">
        <w:rPr>
          <w:lang w:val="en-US"/>
        </w:rPr>
        <w:t>трајања</w:t>
      </w:r>
      <w:r w:rsidRPr="00C74FAA">
        <w:rPr>
          <w:lang w:val="sr-Latn-CS"/>
        </w:rPr>
        <w:t xml:space="preserve"> </w:t>
      </w:r>
      <w:r>
        <w:t>овог</w:t>
      </w:r>
      <w:r w:rsidRPr="00C74FAA">
        <w:rPr>
          <w:lang w:val="sr-Latn-CS"/>
        </w:rPr>
        <w:t xml:space="preserve"> </w:t>
      </w:r>
      <w:r w:rsidRPr="00527541">
        <w:rPr>
          <w:lang w:val="en-US"/>
        </w:rPr>
        <w:t>уговора</w:t>
      </w:r>
      <w:r w:rsidRPr="00C74FAA">
        <w:rPr>
          <w:lang w:val="sr-Latn-CS"/>
        </w:rPr>
        <w:t>.</w:t>
      </w:r>
      <w:proofErr w:type="gramEnd"/>
      <w:r w:rsidRPr="00C74FAA">
        <w:rPr>
          <w:bCs/>
          <w:lang w:val="sr-Latn-CS"/>
        </w:rPr>
        <w:t xml:space="preserve"> </w:t>
      </w:r>
    </w:p>
    <w:p w:rsidR="0062616C" w:rsidRPr="00C74FAA" w:rsidRDefault="0062616C" w:rsidP="0062616C">
      <w:pPr>
        <w:ind w:firstLine="720"/>
        <w:jc w:val="both"/>
        <w:rPr>
          <w:bCs/>
          <w:lang w:val="sr-Latn-CS"/>
        </w:rPr>
      </w:pPr>
    </w:p>
    <w:p w:rsidR="0062616C" w:rsidRPr="00A40C84" w:rsidRDefault="0062616C" w:rsidP="0062616C">
      <w:pPr>
        <w:pStyle w:val="BodyTextIndent"/>
        <w:ind w:left="0" w:firstLine="0"/>
        <w:jc w:val="center"/>
        <w:rPr>
          <w:noProof/>
        </w:rPr>
      </w:pPr>
      <w:r w:rsidRPr="00DE4571">
        <w:rPr>
          <w:noProof/>
        </w:rPr>
        <w:t>Члан 3.</w:t>
      </w:r>
    </w:p>
    <w:p w:rsidR="0062616C" w:rsidRPr="00C74FAA" w:rsidRDefault="0062616C" w:rsidP="0062616C">
      <w:pPr>
        <w:ind w:firstLine="720"/>
        <w:jc w:val="both"/>
        <w:rPr>
          <w:noProof/>
          <w:lang w:val="sr-Latn-CS"/>
        </w:rPr>
      </w:pPr>
      <w:r w:rsidRPr="007C044D">
        <w:rPr>
          <w:noProof/>
        </w:rPr>
        <w:t>Добављач</w:t>
      </w:r>
      <w:r w:rsidRPr="00C74FAA">
        <w:rPr>
          <w:noProof/>
          <w:lang w:val="sr-Latn-CS"/>
        </w:rPr>
        <w:t xml:space="preserve"> </w:t>
      </w:r>
      <w:r w:rsidRPr="007C044D">
        <w:rPr>
          <w:noProof/>
        </w:rPr>
        <w:t>се</w:t>
      </w:r>
      <w:r w:rsidRPr="00C74FAA">
        <w:rPr>
          <w:noProof/>
          <w:lang w:val="sr-Latn-CS"/>
        </w:rPr>
        <w:t xml:space="preserve"> </w:t>
      </w:r>
      <w:r w:rsidRPr="007C044D">
        <w:rPr>
          <w:noProof/>
        </w:rPr>
        <w:t>обавезује</w:t>
      </w:r>
      <w:r w:rsidRPr="00C74FAA">
        <w:rPr>
          <w:noProof/>
          <w:lang w:val="sr-Latn-CS"/>
        </w:rPr>
        <w:t xml:space="preserve"> </w:t>
      </w:r>
      <w:r w:rsidRPr="007C044D">
        <w:rPr>
          <w:noProof/>
        </w:rPr>
        <w:t>да</w:t>
      </w:r>
      <w:r w:rsidRPr="00C74FAA">
        <w:rPr>
          <w:noProof/>
          <w:lang w:val="sr-Latn-CS"/>
        </w:rPr>
        <w:t xml:space="preserve"> </w:t>
      </w:r>
      <w:r w:rsidRPr="007C044D">
        <w:rPr>
          <w:noProof/>
        </w:rPr>
        <w:t>ће</w:t>
      </w:r>
      <w:r w:rsidRPr="00C74FAA">
        <w:rPr>
          <w:noProof/>
          <w:lang w:val="sr-Latn-CS"/>
        </w:rPr>
        <w:t xml:space="preserve"> </w:t>
      </w:r>
      <w:r w:rsidRPr="007C044D">
        <w:rPr>
          <w:noProof/>
        </w:rPr>
        <w:t>наручену</w:t>
      </w:r>
      <w:r w:rsidRPr="00C74FAA">
        <w:rPr>
          <w:noProof/>
          <w:lang w:val="sr-Latn-CS"/>
        </w:rPr>
        <w:t xml:space="preserve"> </w:t>
      </w:r>
      <w:r w:rsidRPr="007C044D">
        <w:rPr>
          <w:noProof/>
        </w:rPr>
        <w:t>количину</w:t>
      </w:r>
      <w:r w:rsidRPr="00C74FAA">
        <w:rPr>
          <w:noProof/>
          <w:lang w:val="sr-Latn-CS"/>
        </w:rPr>
        <w:t xml:space="preserve"> </w:t>
      </w:r>
      <w:r>
        <w:rPr>
          <w:noProof/>
        </w:rPr>
        <w:t>и</w:t>
      </w:r>
      <w:r w:rsidRPr="00C74FAA">
        <w:rPr>
          <w:noProof/>
          <w:lang w:val="sr-Latn-CS"/>
        </w:rPr>
        <w:t xml:space="preserve"> </w:t>
      </w:r>
      <w:r>
        <w:rPr>
          <w:noProof/>
        </w:rPr>
        <w:t>врсту</w:t>
      </w:r>
      <w:r w:rsidRPr="00C74FAA">
        <w:rPr>
          <w:noProof/>
          <w:lang w:val="sr-Latn-CS"/>
        </w:rPr>
        <w:t xml:space="preserve"> </w:t>
      </w:r>
      <w:r w:rsidRPr="007C044D">
        <w:rPr>
          <w:noProof/>
        </w:rPr>
        <w:t>добара</w:t>
      </w:r>
      <w:r w:rsidRPr="00C74FAA">
        <w:rPr>
          <w:noProof/>
          <w:lang w:val="sr-Latn-CS"/>
        </w:rPr>
        <w:t xml:space="preserve"> </w:t>
      </w:r>
      <w:r w:rsidRPr="007C044D">
        <w:rPr>
          <w:noProof/>
        </w:rPr>
        <w:t>испоручивати</w:t>
      </w:r>
      <w:r w:rsidRPr="00C74FAA">
        <w:rPr>
          <w:noProof/>
          <w:lang w:val="sr-Latn-CS"/>
        </w:rPr>
        <w:t xml:space="preserve"> </w:t>
      </w:r>
      <w:r w:rsidRPr="007C044D">
        <w:rPr>
          <w:noProof/>
        </w:rPr>
        <w:t>наручиоцу</w:t>
      </w:r>
      <w:r w:rsidRPr="00C74FAA">
        <w:rPr>
          <w:noProof/>
          <w:lang w:val="sr-Latn-CS"/>
        </w:rPr>
        <w:t xml:space="preserve"> </w:t>
      </w:r>
      <w:r w:rsidRPr="007C044D">
        <w:rPr>
          <w:noProof/>
        </w:rPr>
        <w:t>сукцесивно</w:t>
      </w:r>
      <w:r w:rsidRPr="00C74FAA">
        <w:rPr>
          <w:noProof/>
          <w:lang w:val="sr-Latn-CS"/>
        </w:rPr>
        <w:t xml:space="preserve">, </w:t>
      </w:r>
      <w:r>
        <w:rPr>
          <w:noProof/>
        </w:rPr>
        <w:t>на</w:t>
      </w:r>
      <w:r w:rsidRPr="00C74FAA">
        <w:rPr>
          <w:noProof/>
          <w:lang w:val="sr-Latn-CS"/>
        </w:rPr>
        <w:t xml:space="preserve"> </w:t>
      </w:r>
      <w:r>
        <w:rPr>
          <w:noProof/>
        </w:rPr>
        <w:t>основу</w:t>
      </w:r>
      <w:r w:rsidRPr="00C74FAA">
        <w:rPr>
          <w:noProof/>
          <w:lang w:val="sr-Latn-CS"/>
        </w:rPr>
        <w:t xml:space="preserve"> </w:t>
      </w:r>
      <w:r>
        <w:rPr>
          <w:noProof/>
        </w:rPr>
        <w:t>писаног</w:t>
      </w:r>
      <w:r w:rsidRPr="00C74FAA">
        <w:rPr>
          <w:noProof/>
          <w:lang w:val="sr-Latn-CS"/>
        </w:rPr>
        <w:t xml:space="preserve"> </w:t>
      </w:r>
      <w:r>
        <w:rPr>
          <w:noProof/>
        </w:rPr>
        <w:t>захтева</w:t>
      </w:r>
      <w:r w:rsidRPr="00C74FAA">
        <w:rPr>
          <w:noProof/>
          <w:lang w:val="sr-Latn-CS"/>
        </w:rPr>
        <w:t xml:space="preserve"> </w:t>
      </w:r>
      <w:r>
        <w:rPr>
          <w:noProof/>
        </w:rPr>
        <w:t>који</w:t>
      </w:r>
      <w:r w:rsidRPr="00C74FAA">
        <w:rPr>
          <w:noProof/>
          <w:lang w:val="sr-Latn-CS"/>
        </w:rPr>
        <w:t xml:space="preserve"> </w:t>
      </w:r>
      <w:r>
        <w:rPr>
          <w:noProof/>
        </w:rPr>
        <w:t>наручилац</w:t>
      </w:r>
      <w:r w:rsidRPr="00C74FAA">
        <w:rPr>
          <w:noProof/>
          <w:lang w:val="sr-Latn-CS"/>
        </w:rPr>
        <w:t xml:space="preserve"> </w:t>
      </w:r>
      <w:r>
        <w:rPr>
          <w:noProof/>
        </w:rPr>
        <w:t>доставља</w:t>
      </w:r>
      <w:r w:rsidRPr="00C74FAA">
        <w:rPr>
          <w:noProof/>
          <w:lang w:val="sr-Latn-CS"/>
        </w:rPr>
        <w:t xml:space="preserve"> </w:t>
      </w:r>
      <w:r>
        <w:rPr>
          <w:noProof/>
        </w:rPr>
        <w:t>добављачу</w:t>
      </w:r>
      <w:r w:rsidRPr="00C74FAA">
        <w:rPr>
          <w:noProof/>
          <w:lang w:val="sr-Latn-CS"/>
        </w:rPr>
        <w:t xml:space="preserve"> </w:t>
      </w:r>
      <w:r>
        <w:rPr>
          <w:noProof/>
        </w:rPr>
        <w:t>путем</w:t>
      </w:r>
      <w:r w:rsidRPr="00C74FAA">
        <w:rPr>
          <w:noProof/>
          <w:lang w:val="sr-Latn-CS"/>
        </w:rPr>
        <w:t xml:space="preserve"> </w:t>
      </w:r>
      <w:r>
        <w:rPr>
          <w:noProof/>
        </w:rPr>
        <w:t>електронске</w:t>
      </w:r>
      <w:r w:rsidRPr="00C74FAA">
        <w:rPr>
          <w:noProof/>
          <w:lang w:val="sr-Latn-CS"/>
        </w:rPr>
        <w:t xml:space="preserve"> </w:t>
      </w:r>
      <w:r>
        <w:rPr>
          <w:noProof/>
        </w:rPr>
        <w:t>поште</w:t>
      </w:r>
      <w:r w:rsidRPr="00C74FAA">
        <w:rPr>
          <w:noProof/>
          <w:lang w:val="sr-Latn-CS"/>
        </w:rPr>
        <w:t xml:space="preserve"> </w:t>
      </w:r>
      <w:r>
        <w:rPr>
          <w:noProof/>
        </w:rPr>
        <w:t>на</w:t>
      </w:r>
      <w:r w:rsidRPr="00C74FAA">
        <w:rPr>
          <w:noProof/>
          <w:lang w:val="sr-Latn-CS"/>
        </w:rPr>
        <w:t xml:space="preserve"> </w:t>
      </w:r>
      <w:r>
        <w:rPr>
          <w:noProof/>
        </w:rPr>
        <w:t>адресу</w:t>
      </w:r>
      <w:r w:rsidRPr="00C74FAA">
        <w:rPr>
          <w:noProof/>
          <w:lang w:val="sr-Latn-CS"/>
        </w:rPr>
        <w:t xml:space="preserve"> _________________, </w:t>
      </w:r>
      <w:r>
        <w:rPr>
          <w:noProof/>
        </w:rPr>
        <w:t>а</w:t>
      </w:r>
      <w:r w:rsidRPr="00C74FAA">
        <w:rPr>
          <w:noProof/>
          <w:lang w:val="sr-Latn-CS"/>
        </w:rPr>
        <w:t xml:space="preserve"> </w:t>
      </w:r>
      <w:r>
        <w:rPr>
          <w:noProof/>
        </w:rPr>
        <w:t>уколико</w:t>
      </w:r>
      <w:r w:rsidRPr="00C74FAA">
        <w:rPr>
          <w:noProof/>
          <w:lang w:val="sr-Latn-CS"/>
        </w:rPr>
        <w:t xml:space="preserve"> </w:t>
      </w:r>
      <w:r>
        <w:rPr>
          <w:noProof/>
        </w:rPr>
        <w:t>то</w:t>
      </w:r>
      <w:r w:rsidRPr="00C74FAA">
        <w:rPr>
          <w:noProof/>
          <w:lang w:val="sr-Latn-CS"/>
        </w:rPr>
        <w:t xml:space="preserve"> </w:t>
      </w:r>
      <w:r>
        <w:rPr>
          <w:noProof/>
        </w:rPr>
        <w:t>из</w:t>
      </w:r>
      <w:r w:rsidRPr="00C74FAA">
        <w:rPr>
          <w:noProof/>
          <w:lang w:val="sr-Latn-CS"/>
        </w:rPr>
        <w:t xml:space="preserve"> </w:t>
      </w:r>
      <w:r>
        <w:rPr>
          <w:noProof/>
        </w:rPr>
        <w:t>било</w:t>
      </w:r>
      <w:r w:rsidRPr="00C74FAA">
        <w:rPr>
          <w:noProof/>
          <w:lang w:val="sr-Latn-CS"/>
        </w:rPr>
        <w:t xml:space="preserve"> </w:t>
      </w:r>
      <w:r>
        <w:rPr>
          <w:noProof/>
        </w:rPr>
        <w:t>ког</w:t>
      </w:r>
      <w:r w:rsidRPr="00C74FAA">
        <w:rPr>
          <w:noProof/>
          <w:lang w:val="sr-Latn-CS"/>
        </w:rPr>
        <w:t xml:space="preserve"> </w:t>
      </w:r>
      <w:r>
        <w:rPr>
          <w:noProof/>
        </w:rPr>
        <w:t>разлога</w:t>
      </w:r>
      <w:r w:rsidRPr="00C74FAA">
        <w:rPr>
          <w:noProof/>
          <w:lang w:val="sr-Latn-CS"/>
        </w:rPr>
        <w:t xml:space="preserve"> </w:t>
      </w:r>
      <w:r>
        <w:rPr>
          <w:noProof/>
        </w:rPr>
        <w:t>није</w:t>
      </w:r>
      <w:r w:rsidRPr="00C74FAA">
        <w:rPr>
          <w:noProof/>
          <w:lang w:val="sr-Latn-CS"/>
        </w:rPr>
        <w:t xml:space="preserve"> </w:t>
      </w:r>
      <w:r>
        <w:rPr>
          <w:noProof/>
        </w:rPr>
        <w:t>могуће</w:t>
      </w:r>
      <w:r w:rsidRPr="00C74FAA">
        <w:rPr>
          <w:noProof/>
          <w:lang w:val="sr-Latn-CS"/>
        </w:rPr>
        <w:t xml:space="preserve">, </w:t>
      </w:r>
      <w:r>
        <w:rPr>
          <w:noProof/>
        </w:rPr>
        <w:t>путем</w:t>
      </w:r>
      <w:r w:rsidRPr="00C74FAA">
        <w:rPr>
          <w:noProof/>
          <w:lang w:val="sr-Latn-CS"/>
        </w:rPr>
        <w:t xml:space="preserve"> </w:t>
      </w:r>
      <w:r>
        <w:rPr>
          <w:noProof/>
        </w:rPr>
        <w:t>телефакса</w:t>
      </w:r>
      <w:r w:rsidRPr="00C74FAA">
        <w:rPr>
          <w:noProof/>
          <w:lang w:val="sr-Latn-CS"/>
        </w:rPr>
        <w:t xml:space="preserve"> </w:t>
      </w:r>
      <w:r>
        <w:rPr>
          <w:noProof/>
        </w:rPr>
        <w:t>на</w:t>
      </w:r>
      <w:r w:rsidRPr="00C74FAA">
        <w:rPr>
          <w:noProof/>
          <w:lang w:val="sr-Latn-CS"/>
        </w:rPr>
        <w:t xml:space="preserve"> </w:t>
      </w:r>
      <w:r>
        <w:rPr>
          <w:noProof/>
        </w:rPr>
        <w:t>број</w:t>
      </w:r>
      <w:r w:rsidRPr="00C74FAA">
        <w:rPr>
          <w:noProof/>
          <w:lang w:val="sr-Latn-CS"/>
        </w:rPr>
        <w:t xml:space="preserve"> ___________________.</w:t>
      </w:r>
    </w:p>
    <w:p w:rsidR="0062616C" w:rsidRDefault="0062616C" w:rsidP="0062616C">
      <w:pPr>
        <w:ind w:firstLine="720"/>
        <w:jc w:val="both"/>
        <w:rPr>
          <w:lang w:val="sr-Latn-CS"/>
        </w:rPr>
      </w:pPr>
      <w:r>
        <w:rPr>
          <w:noProof/>
        </w:rPr>
        <w:t>Добављач</w:t>
      </w:r>
      <w:r w:rsidRPr="00C74FAA">
        <w:rPr>
          <w:noProof/>
          <w:lang w:val="sr-Latn-CS"/>
        </w:rPr>
        <w:t xml:space="preserve"> </w:t>
      </w:r>
      <w:r>
        <w:rPr>
          <w:noProof/>
        </w:rPr>
        <w:t>се</w:t>
      </w:r>
      <w:r w:rsidRPr="00C74FAA">
        <w:rPr>
          <w:noProof/>
          <w:lang w:val="sr-Latn-CS"/>
        </w:rPr>
        <w:t xml:space="preserve"> </w:t>
      </w:r>
      <w:r>
        <w:rPr>
          <w:noProof/>
        </w:rPr>
        <w:t>обавезује</w:t>
      </w:r>
      <w:r w:rsidRPr="00C74FAA">
        <w:rPr>
          <w:noProof/>
          <w:lang w:val="sr-Latn-CS"/>
        </w:rPr>
        <w:t xml:space="preserve"> </w:t>
      </w:r>
      <w:r>
        <w:rPr>
          <w:noProof/>
        </w:rPr>
        <w:t>да</w:t>
      </w:r>
      <w:r w:rsidRPr="00C74FAA">
        <w:rPr>
          <w:noProof/>
          <w:lang w:val="sr-Latn-CS"/>
        </w:rPr>
        <w:t xml:space="preserve"> </w:t>
      </w:r>
      <w:r>
        <w:rPr>
          <w:noProof/>
        </w:rPr>
        <w:t>наручену</w:t>
      </w:r>
      <w:r w:rsidRPr="00C74FAA">
        <w:rPr>
          <w:noProof/>
          <w:lang w:val="sr-Latn-CS"/>
        </w:rPr>
        <w:t xml:space="preserve"> </w:t>
      </w:r>
      <w:r>
        <w:rPr>
          <w:noProof/>
        </w:rPr>
        <w:t>количину</w:t>
      </w:r>
      <w:r w:rsidRPr="00C74FAA">
        <w:rPr>
          <w:noProof/>
          <w:lang w:val="sr-Latn-CS"/>
        </w:rPr>
        <w:t xml:space="preserve"> </w:t>
      </w:r>
      <w:r>
        <w:rPr>
          <w:noProof/>
        </w:rPr>
        <w:t>и</w:t>
      </w:r>
      <w:r w:rsidRPr="00C74FAA">
        <w:rPr>
          <w:noProof/>
          <w:lang w:val="sr-Latn-CS"/>
        </w:rPr>
        <w:t xml:space="preserve"> </w:t>
      </w:r>
      <w:r>
        <w:rPr>
          <w:noProof/>
        </w:rPr>
        <w:t>врсту</w:t>
      </w:r>
      <w:r w:rsidRPr="00C74FAA">
        <w:rPr>
          <w:noProof/>
          <w:lang w:val="sr-Latn-CS"/>
        </w:rPr>
        <w:t xml:space="preserve"> </w:t>
      </w:r>
      <w:r>
        <w:rPr>
          <w:noProof/>
        </w:rPr>
        <w:t>добара</w:t>
      </w:r>
      <w:r w:rsidRPr="00C74FAA">
        <w:rPr>
          <w:noProof/>
          <w:lang w:val="sr-Latn-CS"/>
        </w:rPr>
        <w:t xml:space="preserve"> </w:t>
      </w:r>
      <w:r>
        <w:rPr>
          <w:noProof/>
        </w:rPr>
        <w:t>испоручи</w:t>
      </w:r>
      <w:r w:rsidRPr="00C74FAA">
        <w:rPr>
          <w:noProof/>
          <w:lang w:val="sr-Latn-CS"/>
        </w:rPr>
        <w:t xml:space="preserve"> </w:t>
      </w:r>
      <w:r>
        <w:rPr>
          <w:noProof/>
        </w:rPr>
        <w:t>наручиоцу</w:t>
      </w:r>
      <w:r w:rsidRPr="00C74FAA">
        <w:rPr>
          <w:noProof/>
          <w:lang w:val="sr-Latn-CS"/>
        </w:rPr>
        <w:t xml:space="preserve">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Pr>
          <w:lang w:val="sr-Latn-CS"/>
        </w:rPr>
        <w:t>__________</w:t>
      </w:r>
      <w:r w:rsidRPr="00C74FAA">
        <w:rPr>
          <w:lang w:val="sr-Latn-CS"/>
        </w:rPr>
        <w:t xml:space="preserve"> </w:t>
      </w:r>
      <w:proofErr w:type="gramStart"/>
      <w:r>
        <w:rPr>
          <w:lang w:val="sr-Latn-CS"/>
        </w:rPr>
        <w:t xml:space="preserve">( </w:t>
      </w:r>
      <w:r w:rsidRPr="00FC5349">
        <w:rPr>
          <w:i/>
        </w:rPr>
        <w:t>не</w:t>
      </w:r>
      <w:proofErr w:type="gramEnd"/>
      <w:r w:rsidRPr="00C74FAA">
        <w:rPr>
          <w:i/>
          <w:lang w:val="sr-Latn-CS"/>
        </w:rPr>
        <w:t xml:space="preserve"> </w:t>
      </w:r>
      <w:r w:rsidRPr="00FC5349">
        <w:rPr>
          <w:i/>
        </w:rPr>
        <w:t>дуже</w:t>
      </w:r>
      <w:r w:rsidRPr="00C74FAA">
        <w:rPr>
          <w:i/>
          <w:lang w:val="sr-Latn-CS"/>
        </w:rPr>
        <w:t xml:space="preserve"> </w:t>
      </w:r>
      <w:r w:rsidRPr="00FC5349">
        <w:rPr>
          <w:i/>
        </w:rPr>
        <w:t>од</w:t>
      </w:r>
      <w:r w:rsidRPr="00C74FAA">
        <w:rPr>
          <w:i/>
          <w:lang w:val="sr-Latn-CS"/>
        </w:rPr>
        <w:t xml:space="preserve"> 24</w:t>
      </w:r>
      <w:r w:rsidRPr="00FC5349">
        <w:rPr>
          <w:i/>
          <w:lang w:val="sr-Latn-CS"/>
        </w:rPr>
        <w:t xml:space="preserve"> час</w:t>
      </w:r>
      <w:r w:rsidRPr="00FC5349">
        <w:rPr>
          <w:i/>
        </w:rPr>
        <w:t>а</w:t>
      </w:r>
      <w:r w:rsidRPr="00C74FAA">
        <w:rPr>
          <w:lang w:val="sr-Latn-CS"/>
        </w:rPr>
        <w:t xml:space="preserve">) </w:t>
      </w:r>
      <w:r>
        <w:t>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sidRPr="00C74FAA">
        <w:rPr>
          <w:noProof/>
          <w:lang w:val="sr-Latn-CS"/>
        </w:rPr>
        <w:t xml:space="preserve">, </w:t>
      </w:r>
      <w:r>
        <w:rPr>
          <w:noProof/>
        </w:rPr>
        <w:t>и</w:t>
      </w:r>
      <w:r w:rsidRPr="00C74FAA">
        <w:rPr>
          <w:noProof/>
          <w:lang w:val="sr-Latn-CS"/>
        </w:rPr>
        <w:t xml:space="preserve"> </w:t>
      </w:r>
      <w:r>
        <w:rPr>
          <w:noProof/>
        </w:rPr>
        <w:t>то</w:t>
      </w:r>
      <w:r w:rsidRPr="00C74FAA">
        <w:rPr>
          <w:noProof/>
          <w:lang w:val="sr-Latn-CS"/>
        </w:rPr>
        <w:t xml:space="preserve"> </w:t>
      </w:r>
      <w:r w:rsidRPr="00D35180">
        <w:rPr>
          <w:noProof/>
        </w:rPr>
        <w:t>ФЦО</w:t>
      </w:r>
      <w:r w:rsidRPr="00C74FAA">
        <w:rPr>
          <w:noProof/>
          <w:lang w:val="sr-Latn-CS"/>
        </w:rPr>
        <w:t xml:space="preserve"> </w:t>
      </w:r>
      <w:r w:rsidRPr="00D35180">
        <w:rPr>
          <w:noProof/>
        </w:rPr>
        <w:t>магацин</w:t>
      </w:r>
      <w:r w:rsidRPr="00C74FAA">
        <w:rPr>
          <w:noProof/>
          <w:lang w:val="sr-Latn-CS"/>
        </w:rPr>
        <w:t xml:space="preserve"> </w:t>
      </w:r>
      <w:r w:rsidRPr="00D35180">
        <w:rPr>
          <w:noProof/>
        </w:rPr>
        <w:t>Централне</w:t>
      </w:r>
      <w:r w:rsidRPr="00C74FAA">
        <w:rPr>
          <w:noProof/>
          <w:lang w:val="sr-Latn-CS"/>
        </w:rPr>
        <w:t xml:space="preserve"> </w:t>
      </w:r>
      <w:r w:rsidRPr="00D35180">
        <w:rPr>
          <w:noProof/>
        </w:rPr>
        <w:t>апотеке</w:t>
      </w:r>
      <w:r w:rsidRPr="00C74FAA">
        <w:rPr>
          <w:noProof/>
          <w:lang w:val="sr-Latn-CS"/>
        </w:rPr>
        <w:t xml:space="preserve"> </w:t>
      </w:r>
      <w:r w:rsidRPr="00D35180">
        <w:rPr>
          <w:noProof/>
        </w:rPr>
        <w:t>наручиоца</w:t>
      </w:r>
      <w:r w:rsidRPr="00C74FAA">
        <w:rPr>
          <w:noProof/>
          <w:lang w:val="sr-Latn-CS"/>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62616C" w:rsidRDefault="0062616C" w:rsidP="0062616C">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62616C" w:rsidRPr="00DF5539" w:rsidRDefault="0062616C" w:rsidP="0062616C">
      <w:pPr>
        <w:pStyle w:val="BodyTextIndent"/>
        <w:ind w:left="0" w:firstLine="720"/>
        <w:jc w:val="both"/>
        <w:rPr>
          <w:b w:val="0"/>
          <w:noProof/>
        </w:rPr>
      </w:pPr>
    </w:p>
    <w:p w:rsidR="0062616C" w:rsidRPr="00A40C84" w:rsidRDefault="0062616C" w:rsidP="0062616C">
      <w:pPr>
        <w:pStyle w:val="BodyTextIndent"/>
        <w:ind w:left="0" w:firstLine="0"/>
        <w:jc w:val="center"/>
        <w:rPr>
          <w:noProof/>
        </w:rPr>
      </w:pPr>
      <w:r w:rsidRPr="002856DC">
        <w:rPr>
          <w:noProof/>
        </w:rPr>
        <w:t xml:space="preserve">Члан </w:t>
      </w:r>
      <w:r>
        <w:rPr>
          <w:noProof/>
        </w:rPr>
        <w:t>4</w:t>
      </w:r>
      <w:r w:rsidRPr="002856DC">
        <w:rPr>
          <w:noProof/>
        </w:rPr>
        <w:t>.</w:t>
      </w:r>
    </w:p>
    <w:p w:rsidR="0062616C" w:rsidRPr="00C74FAA" w:rsidRDefault="0062616C" w:rsidP="0062616C">
      <w:pPr>
        <w:pStyle w:val="BodyTextIndent"/>
        <w:ind w:left="0" w:firstLine="720"/>
        <w:jc w:val="both"/>
        <w:rPr>
          <w:b w:val="0"/>
          <w:noProof/>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62616C" w:rsidRDefault="0062616C" w:rsidP="0062616C">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62616C" w:rsidRDefault="0062616C" w:rsidP="0062616C">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62616C" w:rsidRPr="001946D7" w:rsidRDefault="0062616C" w:rsidP="0062616C">
      <w:pPr>
        <w:pStyle w:val="BodyTextIndent"/>
        <w:ind w:left="0" w:firstLine="0"/>
        <w:jc w:val="center"/>
        <w:outlineLvl w:val="0"/>
        <w:rPr>
          <w:noProof/>
        </w:rPr>
      </w:pPr>
      <w:bookmarkStart w:id="39" w:name="_Toc380740082"/>
      <w:bookmarkStart w:id="40" w:name="_Toc381614510"/>
      <w:bookmarkStart w:id="41" w:name="_Toc395526422"/>
      <w:r w:rsidRPr="001946D7">
        <w:rPr>
          <w:noProof/>
        </w:rPr>
        <w:t>Члан 5.</w:t>
      </w:r>
      <w:bookmarkEnd w:id="39"/>
      <w:bookmarkEnd w:id="40"/>
      <w:bookmarkEnd w:id="41"/>
    </w:p>
    <w:p w:rsidR="0062616C" w:rsidRDefault="0062616C" w:rsidP="0062616C">
      <w:pPr>
        <w:pStyle w:val="BodyTextIndent"/>
        <w:ind w:left="0" w:firstLine="720"/>
        <w:jc w:val="both"/>
        <w:rPr>
          <w:b w:val="0"/>
          <w:noProof/>
        </w:rPr>
      </w:pPr>
      <w:bookmarkStart w:id="42" w:name="_Toc380740083"/>
      <w:bookmarkStart w:id="43" w:name="_Toc381614511"/>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C74FAA">
        <w:rPr>
          <w:b w:val="0"/>
          <w:noProof/>
        </w:rPr>
        <w:t xml:space="preserve"> </w:t>
      </w:r>
      <w:r w:rsidRPr="001946D7">
        <w:rPr>
          <w:b w:val="0"/>
          <w:noProof/>
        </w:rPr>
        <w:t xml:space="preserve">предметна </w:t>
      </w:r>
      <w:r w:rsidRPr="001946D7">
        <w:rPr>
          <w:b w:val="0"/>
          <w:noProof/>
          <w:lang w:val="en-GB"/>
        </w:rPr>
        <w:t>добара</w:t>
      </w:r>
      <w:r w:rsidRPr="001946D7">
        <w:rPr>
          <w:b w:val="0"/>
          <w:noProof/>
        </w:rPr>
        <w:t>.</w:t>
      </w:r>
    </w:p>
    <w:p w:rsidR="0062616C" w:rsidRPr="00C74FAA" w:rsidRDefault="0062616C" w:rsidP="0062616C">
      <w:pPr>
        <w:ind w:firstLine="720"/>
        <w:jc w:val="both"/>
        <w:rPr>
          <w:lang w:val="sr-Latn-CS"/>
        </w:rPr>
      </w:pPr>
      <w:proofErr w:type="gramStart"/>
      <w:r w:rsidRPr="009D3B9D">
        <w:t>Плаћање</w:t>
      </w:r>
      <w:r w:rsidRPr="00C74FAA">
        <w:rPr>
          <w:lang w:val="sr-Latn-CS"/>
        </w:rPr>
        <w:t xml:space="preserve"> </w:t>
      </w:r>
      <w:r w:rsidRPr="009D3B9D">
        <w:t>по</w:t>
      </w:r>
      <w:r w:rsidRPr="00C74FAA">
        <w:rPr>
          <w:lang w:val="sr-Latn-CS"/>
        </w:rPr>
        <w:t xml:space="preserve"> </w:t>
      </w:r>
      <w:r>
        <w:t>овом</w:t>
      </w:r>
      <w:r w:rsidRPr="00C74FAA">
        <w:rPr>
          <w:lang w:val="sr-Latn-CS"/>
        </w:rPr>
        <w:t xml:space="preserve"> </w:t>
      </w:r>
      <w:r>
        <w:t>у</w:t>
      </w:r>
      <w:r w:rsidRPr="009D3B9D">
        <w:t>говору</w:t>
      </w:r>
      <w:r w:rsidRPr="00C74FAA">
        <w:rPr>
          <w:lang w:val="sr-Latn-CS"/>
        </w:rPr>
        <w:t xml:space="preserve"> </w:t>
      </w:r>
      <w:r w:rsidRPr="009D3B9D">
        <w:t>вршиће</w:t>
      </w:r>
      <w:r w:rsidRPr="00C74FAA">
        <w:rPr>
          <w:lang w:val="sr-Latn-CS"/>
        </w:rPr>
        <w:t xml:space="preserve"> </w:t>
      </w:r>
      <w:r w:rsidRPr="009D3B9D">
        <w:t>се</w:t>
      </w:r>
      <w:r w:rsidRPr="00C74FAA">
        <w:rPr>
          <w:lang w:val="sr-Latn-CS"/>
        </w:rPr>
        <w:t xml:space="preserve"> </w:t>
      </w:r>
      <w:r w:rsidRPr="009D3B9D">
        <w:t>до</w:t>
      </w:r>
      <w:r w:rsidRPr="00C74FAA">
        <w:rPr>
          <w:lang w:val="sr-Latn-CS"/>
        </w:rPr>
        <w:t xml:space="preserve"> </w:t>
      </w:r>
      <w:r w:rsidRPr="009D3B9D">
        <w:t>нивоа</w:t>
      </w:r>
      <w:r w:rsidRPr="00C74FAA">
        <w:rPr>
          <w:lang w:val="sr-Latn-CS"/>
        </w:rPr>
        <w:t xml:space="preserve"> </w:t>
      </w:r>
      <w:r w:rsidRPr="009D3B9D">
        <w:t>средстава</w:t>
      </w:r>
      <w:r w:rsidRPr="00C74FAA">
        <w:rPr>
          <w:lang w:val="sr-Latn-CS"/>
        </w:rPr>
        <w:t xml:space="preserve"> </w:t>
      </w:r>
      <w:r w:rsidRPr="009D3B9D">
        <w:t>обезбеђених</w:t>
      </w:r>
      <w:r w:rsidRPr="00C74FAA">
        <w:rPr>
          <w:lang w:val="sr-Latn-CS"/>
        </w:rPr>
        <w:t xml:space="preserve"> </w:t>
      </w:r>
      <w:r w:rsidRPr="009D3B9D">
        <w:t>Финансијским</w:t>
      </w:r>
      <w:r w:rsidRPr="00C74FAA">
        <w:rPr>
          <w:lang w:val="sr-Latn-CS"/>
        </w:rPr>
        <w:t xml:space="preserve"> </w:t>
      </w:r>
      <w:r w:rsidRPr="009D3B9D">
        <w:t>планом</w:t>
      </w:r>
      <w:r w:rsidRPr="00C74FAA">
        <w:rPr>
          <w:lang w:val="sr-Latn-CS"/>
        </w:rPr>
        <w:t xml:space="preserve"> </w:t>
      </w:r>
      <w:r w:rsidRPr="009D3B9D">
        <w:t>за</w:t>
      </w:r>
      <w:r w:rsidRPr="00C74FAA">
        <w:rPr>
          <w:lang w:val="sr-Latn-CS"/>
        </w:rPr>
        <w:t xml:space="preserve"> 2014.</w:t>
      </w:r>
      <w:proofErr w:type="gramEnd"/>
      <w:r w:rsidRPr="00C74FAA">
        <w:rPr>
          <w:lang w:val="sr-Latn-CS"/>
        </w:rPr>
        <w:t xml:space="preserve"> </w:t>
      </w:r>
      <w:proofErr w:type="gramStart"/>
      <w:r w:rsidRPr="009D3B9D">
        <w:t>и</w:t>
      </w:r>
      <w:proofErr w:type="gramEnd"/>
      <w:r w:rsidRPr="00C74FAA">
        <w:rPr>
          <w:lang w:val="sr-Latn-CS"/>
        </w:rPr>
        <w:t xml:space="preserve"> 2015. </w:t>
      </w:r>
      <w:proofErr w:type="gramStart"/>
      <w:r w:rsidRPr="009D3B9D">
        <w:t>годину</w:t>
      </w:r>
      <w:proofErr w:type="gramEnd"/>
      <w:r w:rsidRPr="00C74FAA">
        <w:rPr>
          <w:lang w:val="sr-Latn-CS"/>
        </w:rPr>
        <w:t xml:space="preserve">, </w:t>
      </w:r>
      <w:r w:rsidRPr="009D3B9D">
        <w:t>а</w:t>
      </w:r>
      <w:r w:rsidRPr="00C74FAA">
        <w:rPr>
          <w:lang w:val="sr-Latn-CS"/>
        </w:rPr>
        <w:t xml:space="preserve"> </w:t>
      </w:r>
      <w:r w:rsidRPr="009D3B9D">
        <w:t>за</w:t>
      </w:r>
      <w:r w:rsidRPr="00C74FAA">
        <w:rPr>
          <w:lang w:val="sr-Latn-CS"/>
        </w:rPr>
        <w:t xml:space="preserve"> </w:t>
      </w:r>
      <w:r w:rsidRPr="009D3B9D">
        <w:t>ове</w:t>
      </w:r>
      <w:r w:rsidRPr="00C74FAA">
        <w:rPr>
          <w:lang w:val="sr-Latn-CS"/>
        </w:rPr>
        <w:t xml:space="preserve"> </w:t>
      </w:r>
      <w:r w:rsidRPr="009D3B9D">
        <w:t>намене</w:t>
      </w:r>
      <w:r w:rsidRPr="00C74FAA">
        <w:rPr>
          <w:lang w:val="sr-Latn-CS"/>
        </w:rPr>
        <w:t>.</w:t>
      </w:r>
    </w:p>
    <w:p w:rsidR="0062616C" w:rsidRPr="00C74FAA" w:rsidRDefault="0062616C" w:rsidP="0062616C">
      <w:pPr>
        <w:ind w:firstLine="720"/>
        <w:jc w:val="both"/>
        <w:rPr>
          <w:lang w:val="sr-Latn-CS"/>
        </w:rPr>
      </w:pPr>
      <w:proofErr w:type="gramStart"/>
      <w:r w:rsidRPr="004F386D">
        <w:t>За</w:t>
      </w:r>
      <w:r w:rsidRPr="00C74FAA">
        <w:rPr>
          <w:lang w:val="sr-Latn-CS"/>
        </w:rPr>
        <w:t xml:space="preserve"> </w:t>
      </w:r>
      <w:r w:rsidRPr="004F386D">
        <w:t>обавезе</w:t>
      </w:r>
      <w:r w:rsidRPr="00C74FAA">
        <w:rPr>
          <w:lang w:val="sr-Latn-CS"/>
        </w:rPr>
        <w:t xml:space="preserve"> </w:t>
      </w:r>
      <w:r w:rsidRPr="004F386D">
        <w:t>које</w:t>
      </w:r>
      <w:r w:rsidRPr="00C74FAA">
        <w:rPr>
          <w:lang w:val="sr-Latn-CS"/>
        </w:rPr>
        <w:t xml:space="preserve"> </w:t>
      </w:r>
      <w:r w:rsidRPr="004F386D">
        <w:t>доспевају</w:t>
      </w:r>
      <w:r w:rsidRPr="00C74FAA">
        <w:rPr>
          <w:lang w:val="sr-Latn-CS"/>
        </w:rPr>
        <w:t xml:space="preserve"> </w:t>
      </w:r>
      <w:r w:rsidRPr="004F386D">
        <w:t>у</w:t>
      </w:r>
      <w:r w:rsidRPr="00C74FAA">
        <w:rPr>
          <w:lang w:val="sr-Latn-CS"/>
        </w:rPr>
        <w:t xml:space="preserve"> 2014.</w:t>
      </w:r>
      <w:proofErr w:type="gramEnd"/>
      <w:r w:rsidRPr="00C74FAA">
        <w:rPr>
          <w:lang w:val="sr-Latn-CS"/>
        </w:rPr>
        <w:t xml:space="preserve"> </w:t>
      </w:r>
      <w:proofErr w:type="gramStart"/>
      <w:r w:rsidRPr="004F386D">
        <w:t>години</w:t>
      </w:r>
      <w:proofErr w:type="gramEnd"/>
      <w:r w:rsidRPr="00C74FAA">
        <w:rPr>
          <w:lang w:val="sr-Latn-CS"/>
        </w:rPr>
        <w:t xml:space="preserve">, </w:t>
      </w:r>
      <w:r w:rsidRPr="004F386D">
        <w:t>наручилац</w:t>
      </w:r>
      <w:r w:rsidRPr="00C74FAA">
        <w:rPr>
          <w:lang w:val="sr-Latn-CS"/>
        </w:rPr>
        <w:t xml:space="preserve"> </w:t>
      </w:r>
      <w:r w:rsidRPr="004F386D">
        <w:t>ће</w:t>
      </w:r>
      <w:r w:rsidRPr="00C74FAA">
        <w:rPr>
          <w:lang w:val="sr-Latn-CS"/>
        </w:rPr>
        <w:t xml:space="preserve"> </w:t>
      </w:r>
      <w:r w:rsidRPr="004F386D">
        <w:t>извршити</w:t>
      </w:r>
      <w:r w:rsidRPr="00C74FAA">
        <w:rPr>
          <w:lang w:val="sr-Latn-CS"/>
        </w:rPr>
        <w:t xml:space="preserve"> </w:t>
      </w:r>
      <w:r w:rsidRPr="004F386D">
        <w:t>плаћање</w:t>
      </w:r>
      <w:r w:rsidRPr="00C74FAA">
        <w:rPr>
          <w:lang w:val="sr-Latn-CS"/>
        </w:rPr>
        <w:t xml:space="preserve"> </w:t>
      </w:r>
      <w:r w:rsidRPr="004F386D">
        <w:t>на</w:t>
      </w:r>
      <w:r w:rsidRPr="00C74FAA">
        <w:rPr>
          <w:lang w:val="sr-Latn-CS"/>
        </w:rPr>
        <w:t xml:space="preserve"> </w:t>
      </w:r>
      <w:r w:rsidRPr="004F386D">
        <w:t>основу</w:t>
      </w:r>
      <w:r w:rsidRPr="00C74FAA">
        <w:rPr>
          <w:lang w:val="sr-Latn-CS"/>
        </w:rPr>
        <w:t xml:space="preserve"> </w:t>
      </w:r>
      <w:r w:rsidRPr="004F386D">
        <w:t>усвојеног</w:t>
      </w:r>
      <w:r w:rsidRPr="00C74FAA">
        <w:rPr>
          <w:lang w:val="sr-Latn-CS"/>
        </w:rPr>
        <w:t xml:space="preserve"> </w:t>
      </w:r>
      <w:r w:rsidRPr="004F386D">
        <w:t>Финансијског</w:t>
      </w:r>
      <w:r w:rsidRPr="00C74FAA">
        <w:rPr>
          <w:lang w:val="sr-Latn-CS"/>
        </w:rPr>
        <w:t xml:space="preserve"> </w:t>
      </w:r>
      <w:r w:rsidRPr="004F386D">
        <w:t>плана</w:t>
      </w:r>
      <w:r w:rsidRPr="00C74FAA">
        <w:rPr>
          <w:lang w:val="sr-Latn-CS"/>
        </w:rPr>
        <w:t xml:space="preserve"> </w:t>
      </w:r>
      <w:r w:rsidRPr="004F386D">
        <w:t>КЦВ</w:t>
      </w:r>
      <w:r w:rsidRPr="00C74FAA">
        <w:rPr>
          <w:lang w:val="sr-Latn-CS"/>
        </w:rPr>
        <w:t xml:space="preserve"> </w:t>
      </w:r>
      <w:r w:rsidRPr="004F386D">
        <w:t>за</w:t>
      </w:r>
      <w:r w:rsidRPr="00C74FAA">
        <w:rPr>
          <w:lang w:val="sr-Latn-CS"/>
        </w:rPr>
        <w:t xml:space="preserve"> 2014. </w:t>
      </w:r>
      <w:proofErr w:type="gramStart"/>
      <w:r w:rsidRPr="004F386D">
        <w:t>годину</w:t>
      </w:r>
      <w:proofErr w:type="gramEnd"/>
      <w:r w:rsidRPr="00C74FAA">
        <w:rPr>
          <w:lang w:val="sr-Latn-CS"/>
        </w:rPr>
        <w:t xml:space="preserve">. </w:t>
      </w:r>
      <w:proofErr w:type="gramStart"/>
      <w:r w:rsidRPr="004F386D">
        <w:t>За</w:t>
      </w:r>
      <w:r w:rsidRPr="00C74FAA">
        <w:rPr>
          <w:lang w:val="sr-Latn-CS"/>
        </w:rPr>
        <w:t xml:space="preserve"> </w:t>
      </w:r>
      <w:r w:rsidRPr="004F386D">
        <w:t>обавезе</w:t>
      </w:r>
      <w:r w:rsidRPr="00C74FAA">
        <w:rPr>
          <w:lang w:val="sr-Latn-CS"/>
        </w:rPr>
        <w:t xml:space="preserve"> </w:t>
      </w:r>
      <w:r w:rsidRPr="004F386D">
        <w:t>које</w:t>
      </w:r>
      <w:r w:rsidRPr="00C74FAA">
        <w:rPr>
          <w:lang w:val="sr-Latn-CS"/>
        </w:rPr>
        <w:t xml:space="preserve"> </w:t>
      </w:r>
      <w:r w:rsidRPr="004F386D">
        <w:t>доспевају</w:t>
      </w:r>
      <w:r w:rsidRPr="00C74FAA">
        <w:rPr>
          <w:lang w:val="sr-Latn-CS"/>
        </w:rPr>
        <w:t xml:space="preserve"> </w:t>
      </w:r>
      <w:r w:rsidRPr="004F386D">
        <w:t>у</w:t>
      </w:r>
      <w:r w:rsidRPr="00C74FAA">
        <w:rPr>
          <w:lang w:val="sr-Latn-CS"/>
        </w:rPr>
        <w:t xml:space="preserve"> 2015.</w:t>
      </w:r>
      <w:proofErr w:type="gramEnd"/>
      <w:r w:rsidRPr="00C74FAA">
        <w:rPr>
          <w:lang w:val="sr-Latn-CS"/>
        </w:rPr>
        <w:t xml:space="preserve"> </w:t>
      </w:r>
      <w:proofErr w:type="gramStart"/>
      <w:r w:rsidRPr="004F386D">
        <w:t>години</w:t>
      </w:r>
      <w:proofErr w:type="gramEnd"/>
      <w:r w:rsidRPr="00C74FAA">
        <w:rPr>
          <w:lang w:val="sr-Latn-CS"/>
        </w:rPr>
        <w:t xml:space="preserve"> </w:t>
      </w:r>
      <w:r w:rsidRPr="004F386D">
        <w:t>наручилац</w:t>
      </w:r>
      <w:r w:rsidRPr="00C74FAA">
        <w:rPr>
          <w:lang w:val="sr-Latn-CS"/>
        </w:rPr>
        <w:t xml:space="preserve"> </w:t>
      </w:r>
      <w:r w:rsidRPr="004F386D">
        <w:t>ће</w:t>
      </w:r>
      <w:r w:rsidRPr="00C74FAA">
        <w:rPr>
          <w:lang w:val="sr-Latn-CS"/>
        </w:rPr>
        <w:t xml:space="preserve"> </w:t>
      </w:r>
      <w:r w:rsidRPr="004F386D">
        <w:t>извршити</w:t>
      </w:r>
      <w:r w:rsidRPr="00C74FAA">
        <w:rPr>
          <w:lang w:val="sr-Latn-CS"/>
        </w:rPr>
        <w:t xml:space="preserve"> </w:t>
      </w:r>
      <w:r>
        <w:t>требовање</w:t>
      </w:r>
      <w:r w:rsidRPr="00C74FAA">
        <w:rPr>
          <w:lang w:val="sr-Latn-CS"/>
        </w:rPr>
        <w:t xml:space="preserve"> </w:t>
      </w:r>
      <w:r>
        <w:t>и</w:t>
      </w:r>
      <w:r w:rsidRPr="00C74FAA">
        <w:rPr>
          <w:lang w:val="sr-Latn-CS"/>
        </w:rPr>
        <w:t xml:space="preserve"> </w:t>
      </w:r>
      <w:r w:rsidRPr="004F386D">
        <w:t>плаћање</w:t>
      </w:r>
      <w:r w:rsidRPr="00C74FAA">
        <w:rPr>
          <w:lang w:val="sr-Latn-CS"/>
        </w:rPr>
        <w:t xml:space="preserve"> </w:t>
      </w:r>
      <w:r w:rsidRPr="004F386D">
        <w:t>по</w:t>
      </w:r>
      <w:r w:rsidRPr="00C74FAA">
        <w:rPr>
          <w:lang w:val="sr-Latn-CS"/>
        </w:rPr>
        <w:t xml:space="preserve"> </w:t>
      </w:r>
      <w:r w:rsidRPr="004F386D">
        <w:t>обезбеђивању</w:t>
      </w:r>
      <w:r w:rsidRPr="00C74FAA">
        <w:rPr>
          <w:lang w:val="sr-Latn-CS"/>
        </w:rPr>
        <w:t xml:space="preserve"> </w:t>
      </w:r>
      <w:r w:rsidRPr="004F386D">
        <w:t>финансијских</w:t>
      </w:r>
      <w:r w:rsidRPr="00C74FAA">
        <w:rPr>
          <w:lang w:val="sr-Latn-CS"/>
        </w:rPr>
        <w:t xml:space="preserve"> </w:t>
      </w:r>
      <w:r w:rsidRPr="004F386D">
        <w:t>средстава</w:t>
      </w:r>
      <w:r w:rsidRPr="00C74FAA">
        <w:rPr>
          <w:lang w:val="sr-Latn-CS"/>
        </w:rPr>
        <w:t xml:space="preserve"> </w:t>
      </w:r>
      <w:r w:rsidRPr="004F386D">
        <w:t>усвајањем</w:t>
      </w:r>
      <w:r w:rsidRPr="00C74FAA">
        <w:rPr>
          <w:lang w:val="sr-Latn-CS"/>
        </w:rPr>
        <w:t xml:space="preserve"> </w:t>
      </w:r>
      <w:r w:rsidRPr="004F386D">
        <w:t>Финансијског</w:t>
      </w:r>
      <w:r w:rsidRPr="00C74FAA">
        <w:rPr>
          <w:lang w:val="sr-Latn-CS"/>
        </w:rPr>
        <w:t xml:space="preserve"> </w:t>
      </w:r>
      <w:r w:rsidRPr="004F386D">
        <w:t>плана</w:t>
      </w:r>
      <w:r w:rsidRPr="00C74FAA">
        <w:rPr>
          <w:lang w:val="sr-Latn-CS"/>
        </w:rPr>
        <w:t xml:space="preserve"> </w:t>
      </w:r>
      <w:r w:rsidRPr="004F386D">
        <w:t>за</w:t>
      </w:r>
      <w:r w:rsidRPr="00C74FAA">
        <w:rPr>
          <w:lang w:val="sr-Latn-CS"/>
        </w:rPr>
        <w:t xml:space="preserve"> 2015. </w:t>
      </w:r>
      <w:proofErr w:type="gramStart"/>
      <w:r w:rsidRPr="004F386D">
        <w:t>годину</w:t>
      </w:r>
      <w:proofErr w:type="gramEnd"/>
      <w:r w:rsidRPr="00C74FAA">
        <w:rPr>
          <w:lang w:val="sr-Latn-CS"/>
        </w:rPr>
        <w:t xml:space="preserve"> </w:t>
      </w:r>
      <w:r w:rsidRPr="004F386D">
        <w:t>или</w:t>
      </w:r>
      <w:r w:rsidRPr="00C74FAA">
        <w:rPr>
          <w:lang w:val="sr-Latn-CS"/>
        </w:rPr>
        <w:t xml:space="preserve"> </w:t>
      </w:r>
      <w:r w:rsidRPr="004F386D">
        <w:t>доношењем</w:t>
      </w:r>
      <w:r w:rsidRPr="00C74FAA">
        <w:rPr>
          <w:lang w:val="sr-Latn-CS"/>
        </w:rPr>
        <w:t xml:space="preserve"> </w:t>
      </w:r>
      <w:r w:rsidRPr="004F386D">
        <w:t>Одлуке</w:t>
      </w:r>
      <w:r w:rsidRPr="00C74FAA">
        <w:rPr>
          <w:lang w:val="sr-Latn-CS"/>
        </w:rPr>
        <w:t xml:space="preserve"> </w:t>
      </w:r>
      <w:r w:rsidRPr="004F386D">
        <w:t>о</w:t>
      </w:r>
      <w:r w:rsidRPr="00C74FAA">
        <w:rPr>
          <w:lang w:val="sr-Latn-CS"/>
        </w:rPr>
        <w:t xml:space="preserve"> </w:t>
      </w:r>
      <w:r w:rsidRPr="004F386D">
        <w:t>привременом</w:t>
      </w:r>
      <w:r w:rsidRPr="00C74FAA">
        <w:rPr>
          <w:lang w:val="sr-Latn-CS"/>
        </w:rPr>
        <w:t xml:space="preserve"> </w:t>
      </w:r>
      <w:r w:rsidRPr="004F386D">
        <w:t>финансирању</w:t>
      </w:r>
      <w:r w:rsidRPr="00C74FAA">
        <w:rPr>
          <w:lang w:val="sr-Latn-CS"/>
        </w:rPr>
        <w:t>.</w:t>
      </w:r>
    </w:p>
    <w:p w:rsidR="0062616C" w:rsidRPr="00C74FAA" w:rsidRDefault="0062616C" w:rsidP="0062616C">
      <w:pPr>
        <w:ind w:firstLine="720"/>
        <w:jc w:val="both"/>
        <w:rPr>
          <w:lang w:val="sr-Latn-CS"/>
        </w:rPr>
      </w:pPr>
      <w:proofErr w:type="gramStart"/>
      <w:r w:rsidRPr="00B84A2D">
        <w:t>У</w:t>
      </w:r>
      <w:r w:rsidRPr="00C74FAA">
        <w:rPr>
          <w:lang w:val="sr-Latn-CS"/>
        </w:rPr>
        <w:t xml:space="preserve"> </w:t>
      </w:r>
      <w:r w:rsidRPr="00B84A2D">
        <w:t>супротном</w:t>
      </w:r>
      <w:r w:rsidRPr="00C74FAA">
        <w:rPr>
          <w:lang w:val="sr-Latn-CS"/>
        </w:rPr>
        <w:t xml:space="preserve"> </w:t>
      </w:r>
      <w:r w:rsidRPr="00B84A2D">
        <w:t>уговор</w:t>
      </w:r>
      <w:r w:rsidRPr="00C74FAA">
        <w:rPr>
          <w:lang w:val="sr-Latn-CS"/>
        </w:rPr>
        <w:t xml:space="preserve"> </w:t>
      </w:r>
      <w:r w:rsidRPr="00B84A2D">
        <w:t>престаје</w:t>
      </w:r>
      <w:r w:rsidRPr="00C74FAA">
        <w:rPr>
          <w:lang w:val="sr-Latn-CS"/>
        </w:rPr>
        <w:t xml:space="preserve"> </w:t>
      </w:r>
      <w:r w:rsidRPr="00B84A2D">
        <w:t>да</w:t>
      </w:r>
      <w:r w:rsidRPr="00C74FAA">
        <w:rPr>
          <w:lang w:val="sr-Latn-CS"/>
        </w:rPr>
        <w:t xml:space="preserve"> </w:t>
      </w:r>
      <w:r w:rsidRPr="00B84A2D">
        <w:t>важи</w:t>
      </w:r>
      <w:r w:rsidRPr="00C74FAA">
        <w:rPr>
          <w:lang w:val="sr-Latn-CS"/>
        </w:rPr>
        <w:t xml:space="preserve"> </w:t>
      </w:r>
      <w:r w:rsidRPr="00B84A2D">
        <w:t>без</w:t>
      </w:r>
      <w:r w:rsidRPr="00C74FAA">
        <w:rPr>
          <w:lang w:val="sr-Latn-CS"/>
        </w:rPr>
        <w:t xml:space="preserve"> </w:t>
      </w:r>
      <w:r w:rsidRPr="00B84A2D">
        <w:t>накнаде</w:t>
      </w:r>
      <w:r w:rsidRPr="00C74FAA">
        <w:rPr>
          <w:lang w:val="sr-Latn-CS"/>
        </w:rPr>
        <w:t xml:space="preserve"> </w:t>
      </w:r>
      <w:r w:rsidRPr="00B84A2D">
        <w:t>штете</w:t>
      </w:r>
      <w:r w:rsidRPr="00C74FAA">
        <w:rPr>
          <w:lang w:val="sr-Latn-CS"/>
        </w:rPr>
        <w:t xml:space="preserve"> </w:t>
      </w:r>
      <w:r w:rsidRPr="00B84A2D">
        <w:t>због</w:t>
      </w:r>
      <w:r w:rsidRPr="00C74FAA">
        <w:rPr>
          <w:lang w:val="sr-Latn-CS"/>
        </w:rPr>
        <w:t xml:space="preserve"> </w:t>
      </w:r>
      <w:r w:rsidRPr="00B84A2D">
        <w:t>немогућности</w:t>
      </w:r>
      <w:r w:rsidRPr="00C74FAA">
        <w:rPr>
          <w:lang w:val="sr-Latn-CS"/>
        </w:rPr>
        <w:t xml:space="preserve"> </w:t>
      </w:r>
      <w:r w:rsidRPr="00B84A2D">
        <w:t>преузимања</w:t>
      </w:r>
      <w:r w:rsidRPr="00C74FAA">
        <w:rPr>
          <w:lang w:val="sr-Latn-CS"/>
        </w:rPr>
        <w:t xml:space="preserve"> </w:t>
      </w:r>
      <w:r w:rsidRPr="00B84A2D">
        <w:t>обавеза</w:t>
      </w:r>
      <w:r w:rsidRPr="00C74FAA">
        <w:rPr>
          <w:lang w:val="sr-Latn-CS"/>
        </w:rPr>
        <w:t xml:space="preserve"> </w:t>
      </w:r>
      <w:r w:rsidRPr="00B84A2D">
        <w:t>од</w:t>
      </w:r>
      <w:r w:rsidRPr="00C74FAA">
        <w:rPr>
          <w:lang w:val="sr-Latn-CS"/>
        </w:rPr>
        <w:t xml:space="preserve"> </w:t>
      </w:r>
      <w:r w:rsidRPr="00B84A2D">
        <w:t>стране</w:t>
      </w:r>
      <w:r w:rsidRPr="00C74FAA">
        <w:rPr>
          <w:lang w:val="sr-Latn-CS"/>
        </w:rPr>
        <w:t xml:space="preserve"> </w:t>
      </w:r>
      <w:r w:rsidRPr="00B84A2D">
        <w:t>наручиоца</w:t>
      </w:r>
      <w:r w:rsidRPr="00C74FAA">
        <w:rPr>
          <w:lang w:val="sr-Latn-CS"/>
        </w:rPr>
        <w:t>.</w:t>
      </w:r>
      <w:proofErr w:type="gramEnd"/>
    </w:p>
    <w:p w:rsidR="0062616C" w:rsidRPr="00C74FAA" w:rsidRDefault="0062616C" w:rsidP="0062616C">
      <w:pPr>
        <w:jc w:val="center"/>
        <w:outlineLvl w:val="0"/>
        <w:rPr>
          <w:b/>
          <w:noProof/>
          <w:lang w:val="sr-Latn-CS"/>
        </w:rPr>
      </w:pPr>
    </w:p>
    <w:p w:rsidR="0062616C" w:rsidRPr="00C74FAA" w:rsidRDefault="0062616C" w:rsidP="0062616C">
      <w:pPr>
        <w:jc w:val="center"/>
        <w:outlineLvl w:val="0"/>
        <w:rPr>
          <w:b/>
          <w:noProof/>
          <w:lang w:val="sr-Latn-CS"/>
        </w:rPr>
      </w:pPr>
      <w:bookmarkStart w:id="44" w:name="_Toc395526423"/>
      <w:r w:rsidRPr="001946D7">
        <w:rPr>
          <w:b/>
          <w:noProof/>
        </w:rPr>
        <w:t>Члан</w:t>
      </w:r>
      <w:r w:rsidRPr="00C74FAA">
        <w:rPr>
          <w:b/>
          <w:noProof/>
          <w:lang w:val="sr-Latn-CS"/>
        </w:rPr>
        <w:t xml:space="preserve"> 6.</w:t>
      </w:r>
      <w:bookmarkEnd w:id="42"/>
      <w:bookmarkEnd w:id="43"/>
      <w:bookmarkEnd w:id="44"/>
    </w:p>
    <w:p w:rsidR="0062616C" w:rsidRPr="00C74FAA" w:rsidRDefault="0062616C" w:rsidP="0062616C">
      <w:pPr>
        <w:ind w:firstLine="720"/>
        <w:jc w:val="both"/>
        <w:rPr>
          <w:noProof/>
          <w:lang w:val="sr-Latn-CS"/>
        </w:rPr>
      </w:pPr>
      <w:r w:rsidRPr="001946D7">
        <w:rPr>
          <w:noProof/>
        </w:rPr>
        <w:t>Уговорне</w:t>
      </w:r>
      <w:r w:rsidRPr="00C74FAA">
        <w:rPr>
          <w:noProof/>
          <w:lang w:val="sr-Latn-CS"/>
        </w:rPr>
        <w:t xml:space="preserve"> </w:t>
      </w:r>
      <w:r w:rsidRPr="001946D7">
        <w:rPr>
          <w:noProof/>
        </w:rPr>
        <w:t>стране</w:t>
      </w:r>
      <w:r w:rsidRPr="00C74FAA">
        <w:rPr>
          <w:noProof/>
          <w:lang w:val="sr-Latn-CS"/>
        </w:rPr>
        <w:t xml:space="preserve"> </w:t>
      </w:r>
      <w:r w:rsidRPr="001946D7">
        <w:rPr>
          <w:noProof/>
        </w:rPr>
        <w:t>констатују</w:t>
      </w:r>
      <w:r w:rsidRPr="00C74FAA">
        <w:rPr>
          <w:noProof/>
          <w:lang w:val="sr-Latn-CS"/>
        </w:rPr>
        <w:t xml:space="preserve"> </w:t>
      </w:r>
      <w:r w:rsidRPr="001946D7">
        <w:rPr>
          <w:noProof/>
        </w:rPr>
        <w:t>да</w:t>
      </w:r>
      <w:r w:rsidRPr="00C74FAA">
        <w:rPr>
          <w:noProof/>
          <w:lang w:val="sr-Latn-CS"/>
        </w:rPr>
        <w:t xml:space="preserve"> </w:t>
      </w:r>
      <w:r w:rsidRPr="001946D7">
        <w:rPr>
          <w:noProof/>
        </w:rPr>
        <w:t>је</w:t>
      </w:r>
      <w:r w:rsidRPr="00C74FAA">
        <w:rPr>
          <w:noProof/>
          <w:lang w:val="sr-Latn-CS"/>
        </w:rPr>
        <w:t xml:space="preserve"> </w:t>
      </w:r>
      <w:r w:rsidRPr="001946D7">
        <w:rPr>
          <w:noProof/>
        </w:rPr>
        <w:t>добављач</w:t>
      </w:r>
      <w:r w:rsidRPr="00C74FAA">
        <w:rPr>
          <w:noProof/>
          <w:lang w:val="sr-Latn-CS"/>
        </w:rPr>
        <w:t xml:space="preserve"> </w:t>
      </w:r>
      <w:r w:rsidRPr="001946D7">
        <w:rPr>
          <w:noProof/>
        </w:rPr>
        <w:t>доставио</w:t>
      </w:r>
      <w:r w:rsidRPr="00C74FAA">
        <w:rPr>
          <w:noProof/>
          <w:lang w:val="sr-Latn-CS"/>
        </w:rPr>
        <w:t xml:space="preserve"> </w:t>
      </w:r>
      <w:r w:rsidRPr="001946D7">
        <w:rPr>
          <w:noProof/>
        </w:rPr>
        <w:t>наручиоцу</w:t>
      </w:r>
      <w:r w:rsidRPr="00C74FAA">
        <w:rPr>
          <w:noProof/>
          <w:lang w:val="sr-Latn-CS"/>
        </w:rPr>
        <w:t xml:space="preserve"> </w:t>
      </w:r>
      <w:r w:rsidRPr="001946D7">
        <w:rPr>
          <w:noProof/>
        </w:rPr>
        <w:t>следећа</w:t>
      </w:r>
      <w:r w:rsidRPr="00C74FAA">
        <w:rPr>
          <w:noProof/>
          <w:lang w:val="sr-Latn-CS"/>
        </w:rPr>
        <w:t xml:space="preserve"> </w:t>
      </w:r>
      <w:r w:rsidRPr="001946D7">
        <w:rPr>
          <w:noProof/>
        </w:rPr>
        <w:t>средства</w:t>
      </w:r>
      <w:r w:rsidRPr="00C74FAA">
        <w:rPr>
          <w:noProof/>
          <w:lang w:val="sr-Latn-CS"/>
        </w:rPr>
        <w:t xml:space="preserve"> </w:t>
      </w:r>
      <w:r w:rsidRPr="001946D7">
        <w:rPr>
          <w:noProof/>
        </w:rPr>
        <w:t>обезбеђења</w:t>
      </w:r>
      <w:r w:rsidRPr="00C74FAA">
        <w:rPr>
          <w:noProof/>
          <w:lang w:val="sr-Latn-CS"/>
        </w:rPr>
        <w:t xml:space="preserve"> </w:t>
      </w:r>
      <w:r w:rsidRPr="001946D7">
        <w:rPr>
          <w:noProof/>
        </w:rPr>
        <w:t>са</w:t>
      </w:r>
      <w:r w:rsidRPr="00C74FAA">
        <w:rPr>
          <w:noProof/>
          <w:lang w:val="sr-Latn-CS"/>
        </w:rPr>
        <w:t xml:space="preserve"> </w:t>
      </w:r>
      <w:r w:rsidRPr="001946D7">
        <w:rPr>
          <w:noProof/>
        </w:rPr>
        <w:t>овлашћењима</w:t>
      </w:r>
      <w:r w:rsidRPr="00C74FAA">
        <w:rPr>
          <w:noProof/>
          <w:lang w:val="sr-Latn-CS"/>
        </w:rPr>
        <w:t xml:space="preserve"> </w:t>
      </w:r>
      <w:r w:rsidRPr="001946D7">
        <w:rPr>
          <w:noProof/>
        </w:rPr>
        <w:t>за</w:t>
      </w:r>
      <w:r w:rsidRPr="00C74FAA">
        <w:rPr>
          <w:noProof/>
          <w:lang w:val="sr-Latn-CS"/>
        </w:rPr>
        <w:t xml:space="preserve"> </w:t>
      </w:r>
      <w:r w:rsidRPr="001946D7">
        <w:rPr>
          <w:noProof/>
        </w:rPr>
        <w:t>наплату</w:t>
      </w:r>
      <w:r w:rsidRPr="00C74FAA">
        <w:rPr>
          <w:noProof/>
          <w:lang w:val="sr-Latn-CS"/>
        </w:rPr>
        <w:t>:</w:t>
      </w:r>
    </w:p>
    <w:p w:rsidR="0062616C" w:rsidRPr="001946D7" w:rsidRDefault="0062616C" w:rsidP="0062616C">
      <w:pPr>
        <w:ind w:firstLine="720"/>
        <w:jc w:val="both"/>
        <w:rPr>
          <w:noProof/>
          <w:lang w:val="sr-Latn-CS"/>
        </w:rPr>
      </w:pPr>
      <w:r w:rsidRPr="00C74FAA">
        <w:rPr>
          <w:noProof/>
          <w:lang w:val="sr-Latn-CS"/>
        </w:rPr>
        <w:t>-</w:t>
      </w:r>
      <w:r w:rsidRPr="001946D7">
        <w:rPr>
          <w:b/>
          <w:noProof/>
        </w:rPr>
        <w:t>меницу</w:t>
      </w:r>
      <w:r w:rsidRPr="00C74FAA">
        <w:rPr>
          <w:b/>
          <w:noProof/>
          <w:lang w:val="sr-Latn-CS"/>
        </w:rPr>
        <w:t xml:space="preserve"> </w:t>
      </w:r>
      <w:r w:rsidRPr="001946D7">
        <w:rPr>
          <w:b/>
          <w:noProof/>
        </w:rPr>
        <w:t>за</w:t>
      </w:r>
      <w:r w:rsidRPr="00C74FAA">
        <w:rPr>
          <w:b/>
          <w:noProof/>
          <w:lang w:val="sr-Latn-CS"/>
        </w:rPr>
        <w:t xml:space="preserve"> </w:t>
      </w:r>
      <w:r w:rsidRPr="001946D7">
        <w:rPr>
          <w:b/>
          <w:noProof/>
        </w:rPr>
        <w:t>добро</w:t>
      </w:r>
      <w:r w:rsidRPr="00C74FAA">
        <w:rPr>
          <w:b/>
          <w:noProof/>
          <w:lang w:val="sr-Latn-CS"/>
        </w:rPr>
        <w:t xml:space="preserve"> </w:t>
      </w:r>
      <w:r w:rsidRPr="001946D7">
        <w:rPr>
          <w:b/>
          <w:noProof/>
        </w:rPr>
        <w:t>извршење</w:t>
      </w:r>
      <w:r w:rsidRPr="00C74FAA">
        <w:rPr>
          <w:noProof/>
          <w:lang w:val="sr-Latn-CS"/>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w:t>
      </w:r>
      <w:r w:rsidRPr="00C74FAA">
        <w:rPr>
          <w:noProof/>
          <w:lang w:val="sr-Latn-CS"/>
        </w:rPr>
        <w:t xml:space="preserve"> </w:t>
      </w:r>
      <w:r w:rsidRPr="001946D7">
        <w:rPr>
          <w:noProof/>
        </w:rPr>
        <w:t>из</w:t>
      </w:r>
      <w:r w:rsidRPr="001946D7">
        <w:rPr>
          <w:noProof/>
          <w:lang w:val="sr-Latn-CS"/>
        </w:rPr>
        <w:t xml:space="preserve"> </w:t>
      </w:r>
      <w:r w:rsidRPr="001946D7">
        <w:rPr>
          <w:noProof/>
        </w:rPr>
        <w:t>члана</w:t>
      </w:r>
      <w:r w:rsidRPr="001946D7">
        <w:rPr>
          <w:noProof/>
          <w:lang w:val="sr-Latn-CS"/>
        </w:rPr>
        <w:t xml:space="preserve"> </w:t>
      </w:r>
      <w:r w:rsidRPr="00C74FAA">
        <w:rPr>
          <w:noProof/>
          <w:lang w:val="sr-Latn-CS"/>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C74FAA">
        <w:rPr>
          <w:noProof/>
          <w:lang w:val="sr-Latn-CS"/>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w:t>
      </w:r>
      <w:r w:rsidRPr="00C74FAA">
        <w:rPr>
          <w:noProof/>
          <w:lang w:val="sr-Latn-CS"/>
        </w:rPr>
        <w:t xml:space="preserve"> </w:t>
      </w:r>
      <w:r w:rsidRPr="001946D7">
        <w:rPr>
          <w:noProof/>
        </w:rPr>
        <w:t>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62616C" w:rsidRPr="00C74FAA" w:rsidRDefault="0062616C" w:rsidP="0062616C">
      <w:pPr>
        <w:jc w:val="both"/>
        <w:rPr>
          <w:noProof/>
          <w:lang w:val="sr-Latn-CS"/>
        </w:rPr>
      </w:pPr>
    </w:p>
    <w:p w:rsidR="0062616C" w:rsidRPr="00C74FAA" w:rsidRDefault="0062616C" w:rsidP="0062616C">
      <w:pPr>
        <w:jc w:val="center"/>
        <w:outlineLvl w:val="0"/>
        <w:rPr>
          <w:b/>
          <w:noProof/>
          <w:lang w:val="sr-Latn-CS"/>
        </w:rPr>
      </w:pPr>
      <w:bookmarkStart w:id="45" w:name="_Toc380740084"/>
      <w:bookmarkStart w:id="46" w:name="_Toc381614512"/>
      <w:bookmarkStart w:id="47" w:name="_Toc395526424"/>
      <w:r w:rsidRPr="001946D7">
        <w:rPr>
          <w:b/>
          <w:noProof/>
        </w:rPr>
        <w:t>Члан</w:t>
      </w:r>
      <w:r w:rsidRPr="00C74FAA">
        <w:rPr>
          <w:b/>
          <w:noProof/>
          <w:lang w:val="sr-Latn-CS"/>
        </w:rPr>
        <w:t xml:space="preserve"> 7.</w:t>
      </w:r>
      <w:bookmarkEnd w:id="45"/>
      <w:bookmarkEnd w:id="46"/>
      <w:bookmarkEnd w:id="47"/>
    </w:p>
    <w:p w:rsidR="0062616C" w:rsidRPr="00C74FAA" w:rsidRDefault="0062616C" w:rsidP="0062616C">
      <w:pPr>
        <w:ind w:firstLine="720"/>
        <w:jc w:val="both"/>
        <w:rPr>
          <w:noProof/>
          <w:lang w:val="sr-Latn-CS"/>
        </w:rPr>
      </w:pPr>
      <w:r w:rsidRPr="001946D7">
        <w:rPr>
          <w:noProof/>
        </w:rPr>
        <w:t>Уколико</w:t>
      </w:r>
      <w:r w:rsidRPr="00C74FAA">
        <w:rPr>
          <w:noProof/>
          <w:lang w:val="sr-Latn-CS"/>
        </w:rPr>
        <w:t xml:space="preserve"> </w:t>
      </w:r>
      <w:r w:rsidRPr="001946D7">
        <w:rPr>
          <w:noProof/>
        </w:rPr>
        <w:t>добављач</w:t>
      </w:r>
      <w:r w:rsidRPr="00C74FAA">
        <w:rPr>
          <w:noProof/>
          <w:lang w:val="sr-Latn-CS"/>
        </w:rPr>
        <w:t xml:space="preserve"> </w:t>
      </w:r>
      <w:r w:rsidRPr="001946D7">
        <w:rPr>
          <w:noProof/>
        </w:rPr>
        <w:t>не</w:t>
      </w:r>
      <w:r w:rsidRPr="00C74FAA">
        <w:rPr>
          <w:noProof/>
          <w:lang w:val="sr-Latn-CS"/>
        </w:rPr>
        <w:t xml:space="preserve"> </w:t>
      </w:r>
      <w:r w:rsidRPr="001946D7">
        <w:rPr>
          <w:noProof/>
        </w:rPr>
        <w:t>поступи</w:t>
      </w:r>
      <w:r w:rsidRPr="00C74FAA">
        <w:rPr>
          <w:noProof/>
          <w:lang w:val="sr-Latn-CS"/>
        </w:rPr>
        <w:t xml:space="preserve"> </w:t>
      </w:r>
      <w:r w:rsidRPr="001946D7">
        <w:rPr>
          <w:noProof/>
        </w:rPr>
        <w:t>у</w:t>
      </w:r>
      <w:r w:rsidRPr="00C74FAA">
        <w:rPr>
          <w:noProof/>
          <w:lang w:val="sr-Latn-CS"/>
        </w:rPr>
        <w:t xml:space="preserve"> </w:t>
      </w:r>
      <w:r w:rsidRPr="001946D7">
        <w:rPr>
          <w:noProof/>
        </w:rPr>
        <w:t>складу</w:t>
      </w:r>
      <w:r w:rsidRPr="00C74FAA">
        <w:rPr>
          <w:noProof/>
          <w:lang w:val="sr-Latn-CS"/>
        </w:rPr>
        <w:t xml:space="preserve"> </w:t>
      </w:r>
      <w:r w:rsidRPr="001946D7">
        <w:rPr>
          <w:noProof/>
        </w:rPr>
        <w:t>са</w:t>
      </w:r>
      <w:r w:rsidRPr="00C74FAA">
        <w:rPr>
          <w:noProof/>
          <w:lang w:val="sr-Latn-CS"/>
        </w:rPr>
        <w:t xml:space="preserve"> </w:t>
      </w:r>
      <w:r w:rsidRPr="001946D7">
        <w:rPr>
          <w:noProof/>
        </w:rPr>
        <w:t>обавезама</w:t>
      </w:r>
      <w:r w:rsidRPr="00C74FAA">
        <w:rPr>
          <w:noProof/>
          <w:lang w:val="sr-Latn-CS"/>
        </w:rPr>
        <w:t xml:space="preserve"> </w:t>
      </w:r>
      <w:r w:rsidRPr="001946D7">
        <w:rPr>
          <w:noProof/>
        </w:rPr>
        <w:t>које</w:t>
      </w:r>
      <w:r w:rsidRPr="00C74FAA">
        <w:rPr>
          <w:noProof/>
          <w:lang w:val="sr-Latn-CS"/>
        </w:rPr>
        <w:t xml:space="preserve"> </w:t>
      </w:r>
      <w:r w:rsidRPr="001946D7">
        <w:rPr>
          <w:noProof/>
        </w:rPr>
        <w:t>је</w:t>
      </w:r>
      <w:r w:rsidRPr="00C74FAA">
        <w:rPr>
          <w:noProof/>
          <w:lang w:val="sr-Latn-CS"/>
        </w:rPr>
        <w:t xml:space="preserve"> </w:t>
      </w:r>
      <w:r w:rsidRPr="001946D7">
        <w:rPr>
          <w:noProof/>
        </w:rPr>
        <w:t>преузео</w:t>
      </w:r>
      <w:r w:rsidRPr="00C74FAA">
        <w:rPr>
          <w:noProof/>
          <w:lang w:val="sr-Latn-CS"/>
        </w:rPr>
        <w:t xml:space="preserve"> </w:t>
      </w:r>
      <w:r w:rsidRPr="001946D7">
        <w:rPr>
          <w:noProof/>
        </w:rPr>
        <w:t>закључењем</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наручилац</w:t>
      </w:r>
      <w:r w:rsidRPr="00C74FAA">
        <w:rPr>
          <w:noProof/>
          <w:lang w:val="sr-Latn-CS"/>
        </w:rPr>
        <w:t xml:space="preserve"> </w:t>
      </w:r>
      <w:r w:rsidRPr="001946D7">
        <w:rPr>
          <w:noProof/>
        </w:rPr>
        <w:t>има</w:t>
      </w:r>
      <w:r w:rsidRPr="00C74FAA">
        <w:rPr>
          <w:noProof/>
          <w:lang w:val="sr-Latn-CS"/>
        </w:rPr>
        <w:t xml:space="preserve"> </w:t>
      </w:r>
      <w:r w:rsidRPr="001946D7">
        <w:rPr>
          <w:noProof/>
        </w:rPr>
        <w:t>право</w:t>
      </w:r>
      <w:r w:rsidRPr="00C74FAA">
        <w:rPr>
          <w:noProof/>
          <w:lang w:val="sr-Latn-CS"/>
        </w:rPr>
        <w:t>:</w:t>
      </w:r>
    </w:p>
    <w:p w:rsidR="0062616C" w:rsidRPr="00C74FAA" w:rsidRDefault="0062616C" w:rsidP="0062616C">
      <w:pPr>
        <w:ind w:firstLine="720"/>
        <w:jc w:val="both"/>
        <w:rPr>
          <w:noProof/>
          <w:lang w:val="sr-Latn-CS"/>
        </w:rPr>
      </w:pPr>
      <w:r w:rsidRPr="00C74FAA">
        <w:rPr>
          <w:noProof/>
          <w:lang w:val="sr-Latn-CS"/>
        </w:rPr>
        <w:t xml:space="preserve">- </w:t>
      </w:r>
      <w:r w:rsidRPr="001946D7">
        <w:rPr>
          <w:noProof/>
        </w:rPr>
        <w:t>да</w:t>
      </w:r>
      <w:r w:rsidRPr="00C74FAA">
        <w:rPr>
          <w:noProof/>
          <w:lang w:val="sr-Latn-CS"/>
        </w:rPr>
        <w:t xml:space="preserve"> </w:t>
      </w:r>
      <w:r w:rsidRPr="001946D7">
        <w:rPr>
          <w:noProof/>
        </w:rPr>
        <w:t>једнострано</w:t>
      </w:r>
      <w:r w:rsidRPr="00C74FAA">
        <w:rPr>
          <w:noProof/>
          <w:lang w:val="sr-Latn-CS"/>
        </w:rPr>
        <w:t xml:space="preserve"> </w:t>
      </w:r>
      <w:r w:rsidRPr="001946D7">
        <w:rPr>
          <w:noProof/>
        </w:rPr>
        <w:t>раскине</w:t>
      </w:r>
      <w:r w:rsidRPr="00C74FAA">
        <w:rPr>
          <w:noProof/>
          <w:lang w:val="sr-Latn-CS"/>
        </w:rPr>
        <w:t xml:space="preserve"> </w:t>
      </w:r>
      <w:r w:rsidRPr="001946D7">
        <w:rPr>
          <w:noProof/>
        </w:rPr>
        <w:t>овај</w:t>
      </w:r>
      <w:r w:rsidRPr="00C74FAA">
        <w:rPr>
          <w:noProof/>
          <w:lang w:val="sr-Latn-CS"/>
        </w:rPr>
        <w:t xml:space="preserve"> </w:t>
      </w:r>
      <w:r w:rsidRPr="001946D7">
        <w:rPr>
          <w:noProof/>
        </w:rPr>
        <w:t>уговор</w:t>
      </w:r>
      <w:r w:rsidRPr="00C74FAA">
        <w:rPr>
          <w:noProof/>
          <w:lang w:val="sr-Latn-CS"/>
        </w:rPr>
        <w:t xml:space="preserve"> </w:t>
      </w:r>
      <w:r w:rsidRPr="001946D7">
        <w:rPr>
          <w:noProof/>
        </w:rPr>
        <w:t>и</w:t>
      </w:r>
      <w:r w:rsidRPr="00C74FAA">
        <w:rPr>
          <w:noProof/>
          <w:lang w:val="sr-Latn-CS"/>
        </w:rPr>
        <w:t xml:space="preserve"> </w:t>
      </w:r>
      <w:r w:rsidRPr="001946D7">
        <w:rPr>
          <w:noProof/>
        </w:rPr>
        <w:t>да</w:t>
      </w:r>
      <w:r w:rsidRPr="00C74FAA">
        <w:rPr>
          <w:noProof/>
          <w:lang w:val="sr-Latn-CS"/>
        </w:rPr>
        <w:t xml:space="preserve"> </w:t>
      </w:r>
      <w:r w:rsidRPr="001946D7">
        <w:rPr>
          <w:noProof/>
        </w:rPr>
        <w:t>наплати</w:t>
      </w:r>
      <w:r w:rsidRPr="00C74FAA">
        <w:rPr>
          <w:noProof/>
          <w:lang w:val="sr-Latn-CS"/>
        </w:rPr>
        <w:t xml:space="preserve"> </w:t>
      </w:r>
      <w:r w:rsidRPr="001946D7">
        <w:rPr>
          <w:noProof/>
        </w:rPr>
        <w:t>средство</w:t>
      </w:r>
      <w:r w:rsidRPr="00C74FAA">
        <w:rPr>
          <w:noProof/>
          <w:lang w:val="sr-Latn-CS"/>
        </w:rPr>
        <w:t xml:space="preserve"> </w:t>
      </w:r>
      <w:r w:rsidRPr="001946D7">
        <w:rPr>
          <w:noProof/>
        </w:rPr>
        <w:t>обезбеђења</w:t>
      </w:r>
      <w:r w:rsidRPr="00C74FAA">
        <w:rPr>
          <w:noProof/>
          <w:lang w:val="sr-Latn-CS"/>
        </w:rPr>
        <w:t xml:space="preserve"> </w:t>
      </w:r>
      <w:r w:rsidRPr="001946D7">
        <w:rPr>
          <w:noProof/>
        </w:rPr>
        <w:t>из</w:t>
      </w:r>
      <w:r w:rsidRPr="00C74FAA">
        <w:rPr>
          <w:noProof/>
          <w:lang w:val="sr-Latn-CS"/>
        </w:rPr>
        <w:t xml:space="preserve"> </w:t>
      </w:r>
      <w:r w:rsidRPr="001946D7">
        <w:rPr>
          <w:noProof/>
        </w:rPr>
        <w:t>члана</w:t>
      </w:r>
      <w:r w:rsidRPr="00C74FAA">
        <w:rPr>
          <w:noProof/>
          <w:lang w:val="sr-Latn-CS"/>
        </w:rPr>
        <w:t xml:space="preserve"> 6. </w:t>
      </w:r>
      <w:r w:rsidRPr="001946D7">
        <w:rPr>
          <w:noProof/>
        </w:rPr>
        <w:t>овог</w:t>
      </w:r>
      <w:r w:rsidRPr="00C74FAA">
        <w:rPr>
          <w:noProof/>
          <w:lang w:val="sr-Latn-CS"/>
        </w:rPr>
        <w:t xml:space="preserve"> </w:t>
      </w:r>
      <w:r w:rsidRPr="001946D7">
        <w:rPr>
          <w:noProof/>
        </w:rPr>
        <w:t>уговора</w:t>
      </w:r>
      <w:r w:rsidRPr="00C74FAA">
        <w:rPr>
          <w:noProof/>
          <w:lang w:val="sr-Latn-CS"/>
        </w:rPr>
        <w:t>;</w:t>
      </w:r>
    </w:p>
    <w:p w:rsidR="0062616C" w:rsidRPr="00C74FAA" w:rsidRDefault="0062616C" w:rsidP="0062616C">
      <w:pPr>
        <w:ind w:firstLine="720"/>
        <w:jc w:val="both"/>
        <w:rPr>
          <w:noProof/>
          <w:lang w:val="sr-Latn-CS"/>
        </w:rPr>
      </w:pPr>
      <w:r w:rsidRPr="00C74FAA">
        <w:rPr>
          <w:noProof/>
          <w:lang w:val="sr-Latn-CS"/>
        </w:rPr>
        <w:t xml:space="preserve">- </w:t>
      </w:r>
      <w:r w:rsidRPr="001946D7">
        <w:rPr>
          <w:noProof/>
        </w:rPr>
        <w:t>да</w:t>
      </w:r>
      <w:r w:rsidRPr="00C74FAA">
        <w:rPr>
          <w:noProof/>
          <w:lang w:val="sr-Latn-CS"/>
        </w:rPr>
        <w:t xml:space="preserve"> </w:t>
      </w:r>
      <w:r w:rsidRPr="001946D7">
        <w:rPr>
          <w:noProof/>
        </w:rPr>
        <w:t>овај</w:t>
      </w:r>
      <w:r w:rsidRPr="00C74FAA">
        <w:rPr>
          <w:noProof/>
          <w:lang w:val="sr-Latn-CS"/>
        </w:rPr>
        <w:t xml:space="preserve"> </w:t>
      </w:r>
      <w:r w:rsidRPr="001946D7">
        <w:rPr>
          <w:noProof/>
        </w:rPr>
        <w:t>уговор</w:t>
      </w:r>
      <w:r w:rsidRPr="00C74FAA">
        <w:rPr>
          <w:noProof/>
          <w:lang w:val="sr-Latn-CS"/>
        </w:rPr>
        <w:t xml:space="preserve"> </w:t>
      </w:r>
      <w:r w:rsidRPr="001946D7">
        <w:rPr>
          <w:noProof/>
        </w:rPr>
        <w:t>остави</w:t>
      </w:r>
      <w:r w:rsidRPr="00C74FAA">
        <w:rPr>
          <w:noProof/>
          <w:lang w:val="sr-Latn-CS"/>
        </w:rPr>
        <w:t xml:space="preserve"> </w:t>
      </w:r>
      <w:r w:rsidRPr="001946D7">
        <w:rPr>
          <w:noProof/>
        </w:rPr>
        <w:t>на</w:t>
      </w:r>
      <w:r w:rsidRPr="00C74FAA">
        <w:rPr>
          <w:noProof/>
          <w:lang w:val="sr-Latn-CS"/>
        </w:rPr>
        <w:t xml:space="preserve"> </w:t>
      </w:r>
      <w:r w:rsidRPr="001946D7">
        <w:rPr>
          <w:noProof/>
        </w:rPr>
        <w:t>снази</w:t>
      </w:r>
      <w:r w:rsidRPr="00C74FAA">
        <w:rPr>
          <w:noProof/>
          <w:lang w:val="sr-Latn-CS"/>
        </w:rPr>
        <w:t xml:space="preserve"> </w:t>
      </w:r>
      <w:r w:rsidRPr="001946D7">
        <w:rPr>
          <w:noProof/>
        </w:rPr>
        <w:t>и</w:t>
      </w:r>
      <w:r w:rsidRPr="00C74FAA">
        <w:rPr>
          <w:noProof/>
          <w:lang w:val="sr-Latn-CS"/>
        </w:rPr>
        <w:t xml:space="preserve"> </w:t>
      </w:r>
      <w:r w:rsidRPr="001946D7">
        <w:rPr>
          <w:noProof/>
        </w:rPr>
        <w:t>да</w:t>
      </w:r>
      <w:r w:rsidRPr="00C74FAA">
        <w:rPr>
          <w:noProof/>
          <w:lang w:val="sr-Latn-CS"/>
        </w:rPr>
        <w:t xml:space="preserve"> </w:t>
      </w:r>
      <w:r w:rsidRPr="001946D7">
        <w:rPr>
          <w:noProof/>
        </w:rPr>
        <w:t>уговорену</w:t>
      </w:r>
      <w:r w:rsidRPr="00C74FAA">
        <w:rPr>
          <w:noProof/>
          <w:lang w:val="sr-Latn-CS"/>
        </w:rPr>
        <w:t xml:space="preserve"> </w:t>
      </w:r>
      <w:r w:rsidRPr="001946D7">
        <w:rPr>
          <w:noProof/>
        </w:rPr>
        <w:t>цену</w:t>
      </w:r>
      <w:r w:rsidRPr="00C74FAA">
        <w:rPr>
          <w:noProof/>
          <w:lang w:val="sr-Latn-CS"/>
        </w:rPr>
        <w:t xml:space="preserve"> </w:t>
      </w:r>
      <w:r w:rsidRPr="001946D7">
        <w:rPr>
          <w:noProof/>
        </w:rPr>
        <w:t>умањи</w:t>
      </w:r>
      <w:r w:rsidRPr="00C74FAA">
        <w:rPr>
          <w:noProof/>
          <w:lang w:val="sr-Latn-CS"/>
        </w:rPr>
        <w:t xml:space="preserve"> </w:t>
      </w:r>
      <w:r w:rsidRPr="001946D7">
        <w:rPr>
          <w:noProof/>
        </w:rPr>
        <w:t>за</w:t>
      </w:r>
      <w:r w:rsidRPr="00C74FAA">
        <w:rPr>
          <w:noProof/>
          <w:lang w:val="sr-Latn-CS"/>
        </w:rPr>
        <w:t xml:space="preserve"> 10%.</w:t>
      </w:r>
    </w:p>
    <w:p w:rsidR="0062616C" w:rsidRPr="00C74FAA" w:rsidRDefault="0062616C" w:rsidP="0062616C">
      <w:pPr>
        <w:jc w:val="center"/>
        <w:rPr>
          <w:b/>
          <w:noProof/>
          <w:lang w:val="sr-Latn-CS"/>
        </w:rPr>
      </w:pPr>
    </w:p>
    <w:p w:rsidR="0062616C" w:rsidRPr="00C74FAA" w:rsidRDefault="0062616C" w:rsidP="0062616C">
      <w:pPr>
        <w:jc w:val="center"/>
        <w:rPr>
          <w:b/>
          <w:noProof/>
          <w:lang w:val="sr-Latn-CS"/>
        </w:rPr>
      </w:pPr>
    </w:p>
    <w:p w:rsidR="0062616C" w:rsidRPr="00C74FAA" w:rsidRDefault="0062616C" w:rsidP="0062616C">
      <w:pPr>
        <w:jc w:val="center"/>
        <w:outlineLvl w:val="0"/>
        <w:rPr>
          <w:b/>
          <w:noProof/>
          <w:lang w:val="sr-Latn-CS"/>
        </w:rPr>
      </w:pPr>
      <w:bookmarkStart w:id="48" w:name="_Toc380740085"/>
      <w:bookmarkStart w:id="49" w:name="_Toc381614513"/>
      <w:bookmarkStart w:id="50" w:name="_Toc395526425"/>
      <w:r w:rsidRPr="001946D7">
        <w:rPr>
          <w:b/>
          <w:noProof/>
        </w:rPr>
        <w:lastRenderedPageBreak/>
        <w:t>Члан</w:t>
      </w:r>
      <w:r w:rsidRPr="00C74FAA">
        <w:rPr>
          <w:b/>
          <w:noProof/>
          <w:lang w:val="sr-Latn-CS"/>
        </w:rPr>
        <w:t xml:space="preserve"> 8.</w:t>
      </w:r>
      <w:bookmarkEnd w:id="48"/>
      <w:bookmarkEnd w:id="49"/>
      <w:bookmarkEnd w:id="50"/>
    </w:p>
    <w:p w:rsidR="0062616C" w:rsidRPr="00C74FAA" w:rsidRDefault="0062616C" w:rsidP="0062616C">
      <w:pPr>
        <w:ind w:firstLine="720"/>
        <w:jc w:val="both"/>
        <w:rPr>
          <w:noProof/>
          <w:lang w:val="sr-Latn-CS"/>
        </w:rPr>
      </w:pPr>
      <w:r w:rsidRPr="001946D7">
        <w:rPr>
          <w:noProof/>
        </w:rPr>
        <w:t>Наручилац</w:t>
      </w:r>
      <w:r w:rsidRPr="00C74FAA">
        <w:rPr>
          <w:noProof/>
          <w:lang w:val="sr-Latn-CS"/>
        </w:rPr>
        <w:t xml:space="preserve"> </w:t>
      </w:r>
      <w:r w:rsidRPr="001946D7">
        <w:rPr>
          <w:noProof/>
        </w:rPr>
        <w:t>задржава</w:t>
      </w:r>
      <w:r w:rsidRPr="00C74FAA">
        <w:rPr>
          <w:noProof/>
          <w:lang w:val="sr-Latn-CS"/>
        </w:rPr>
        <w:t xml:space="preserve"> </w:t>
      </w:r>
      <w:r w:rsidRPr="001946D7">
        <w:rPr>
          <w:noProof/>
        </w:rPr>
        <w:t>право</w:t>
      </w:r>
      <w:r w:rsidRPr="00C74FAA">
        <w:rPr>
          <w:noProof/>
          <w:lang w:val="sr-Latn-CS"/>
        </w:rPr>
        <w:t xml:space="preserve"> </w:t>
      </w:r>
      <w:r w:rsidRPr="001946D7">
        <w:rPr>
          <w:noProof/>
        </w:rPr>
        <w:t>да</w:t>
      </w:r>
      <w:r w:rsidRPr="00C74FAA">
        <w:rPr>
          <w:noProof/>
          <w:lang w:val="sr-Latn-CS"/>
        </w:rPr>
        <w:t xml:space="preserve"> </w:t>
      </w:r>
      <w:r w:rsidRPr="001946D7">
        <w:rPr>
          <w:noProof/>
        </w:rPr>
        <w:t>у</w:t>
      </w:r>
      <w:r w:rsidRPr="00C74FAA">
        <w:rPr>
          <w:noProof/>
          <w:lang w:val="sr-Latn-CS"/>
        </w:rPr>
        <w:t xml:space="preserve"> </w:t>
      </w:r>
      <w:r w:rsidRPr="001946D7">
        <w:rPr>
          <w:noProof/>
        </w:rPr>
        <w:t>току</w:t>
      </w:r>
      <w:r w:rsidRPr="00C74FAA">
        <w:rPr>
          <w:noProof/>
          <w:lang w:val="sr-Latn-CS"/>
        </w:rPr>
        <w:t xml:space="preserve"> </w:t>
      </w:r>
      <w:r w:rsidRPr="001946D7">
        <w:rPr>
          <w:noProof/>
        </w:rPr>
        <w:t>реализације</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захтева</w:t>
      </w:r>
      <w:r w:rsidRPr="00C74FAA">
        <w:rPr>
          <w:noProof/>
          <w:lang w:val="sr-Latn-CS"/>
        </w:rPr>
        <w:t xml:space="preserve"> </w:t>
      </w:r>
      <w:r w:rsidRPr="001946D7">
        <w:rPr>
          <w:noProof/>
        </w:rPr>
        <w:t>од</w:t>
      </w:r>
      <w:r w:rsidRPr="00C74FAA">
        <w:rPr>
          <w:noProof/>
          <w:lang w:val="sr-Latn-CS"/>
        </w:rPr>
        <w:t xml:space="preserve"> </w:t>
      </w:r>
      <w:r w:rsidRPr="001946D7">
        <w:rPr>
          <w:noProof/>
        </w:rPr>
        <w:t>добављача</w:t>
      </w:r>
      <w:r w:rsidRPr="00C74FAA">
        <w:rPr>
          <w:noProof/>
          <w:lang w:val="sr-Latn-CS"/>
        </w:rPr>
        <w:t xml:space="preserve"> </w:t>
      </w:r>
      <w:r w:rsidRPr="001946D7">
        <w:rPr>
          <w:noProof/>
        </w:rPr>
        <w:t>додатне</w:t>
      </w:r>
      <w:r w:rsidRPr="00C74FAA">
        <w:rPr>
          <w:noProof/>
          <w:lang w:val="sr-Latn-CS"/>
        </w:rPr>
        <w:t xml:space="preserve"> </w:t>
      </w:r>
      <w:r w:rsidRPr="001946D7">
        <w:rPr>
          <w:noProof/>
        </w:rPr>
        <w:t>потврде</w:t>
      </w:r>
      <w:r w:rsidRPr="00C74FAA">
        <w:rPr>
          <w:noProof/>
          <w:lang w:val="sr-Latn-CS"/>
        </w:rPr>
        <w:t xml:space="preserve"> </w:t>
      </w:r>
      <w:r w:rsidRPr="001946D7">
        <w:rPr>
          <w:noProof/>
        </w:rPr>
        <w:t>о</w:t>
      </w:r>
      <w:r w:rsidRPr="00C74FAA">
        <w:rPr>
          <w:noProof/>
          <w:lang w:val="sr-Latn-CS"/>
        </w:rPr>
        <w:t xml:space="preserve"> </w:t>
      </w:r>
      <w:r w:rsidRPr="001946D7">
        <w:rPr>
          <w:noProof/>
        </w:rPr>
        <w:t>квалитету</w:t>
      </w:r>
      <w:r w:rsidRPr="00C74FAA">
        <w:rPr>
          <w:noProof/>
          <w:lang w:val="sr-Latn-CS"/>
        </w:rPr>
        <w:t xml:space="preserve"> </w:t>
      </w:r>
      <w:r w:rsidRPr="001946D7">
        <w:rPr>
          <w:noProof/>
        </w:rPr>
        <w:t>добара</w:t>
      </w:r>
      <w:r w:rsidRPr="00C74FAA">
        <w:rPr>
          <w:noProof/>
          <w:lang w:val="sr-Latn-CS"/>
        </w:rPr>
        <w:t xml:space="preserve"> </w:t>
      </w:r>
      <w:r w:rsidRPr="001946D7">
        <w:rPr>
          <w:noProof/>
        </w:rPr>
        <w:t>која</w:t>
      </w:r>
      <w:r w:rsidRPr="00C74FAA">
        <w:rPr>
          <w:noProof/>
          <w:lang w:val="sr-Latn-CS"/>
        </w:rPr>
        <w:t xml:space="preserve"> </w:t>
      </w:r>
      <w:r w:rsidRPr="001946D7">
        <w:rPr>
          <w:noProof/>
        </w:rPr>
        <w:t>су</w:t>
      </w:r>
      <w:r w:rsidRPr="00C74FAA">
        <w:rPr>
          <w:noProof/>
          <w:lang w:val="sr-Latn-CS"/>
        </w:rPr>
        <w:t xml:space="preserve"> </w:t>
      </w:r>
      <w:r w:rsidRPr="001946D7">
        <w:rPr>
          <w:noProof/>
        </w:rPr>
        <w:t>предмет</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уколико</w:t>
      </w:r>
      <w:r w:rsidRPr="00C74FAA">
        <w:rPr>
          <w:noProof/>
          <w:lang w:val="sr-Latn-CS"/>
        </w:rPr>
        <w:t xml:space="preserve"> </w:t>
      </w:r>
      <w:r w:rsidRPr="001946D7">
        <w:rPr>
          <w:noProof/>
        </w:rPr>
        <w:t>се</w:t>
      </w:r>
      <w:r w:rsidRPr="00C74FAA">
        <w:rPr>
          <w:noProof/>
          <w:lang w:val="sr-Latn-CS"/>
        </w:rPr>
        <w:t xml:space="preserve"> </w:t>
      </w:r>
      <w:r w:rsidRPr="001946D7">
        <w:rPr>
          <w:noProof/>
        </w:rPr>
        <w:t>приликом</w:t>
      </w:r>
      <w:r w:rsidRPr="00C74FAA">
        <w:rPr>
          <w:noProof/>
          <w:lang w:val="sr-Latn-CS"/>
        </w:rPr>
        <w:t xml:space="preserve"> </w:t>
      </w:r>
      <w:r w:rsidRPr="001946D7">
        <w:rPr>
          <w:noProof/>
        </w:rPr>
        <w:t>испоруке</w:t>
      </w:r>
      <w:r w:rsidRPr="00C74FAA">
        <w:rPr>
          <w:noProof/>
          <w:lang w:val="sr-Latn-CS"/>
        </w:rPr>
        <w:t xml:space="preserve"> </w:t>
      </w:r>
      <w:r w:rsidRPr="001946D7">
        <w:rPr>
          <w:noProof/>
        </w:rPr>
        <w:t>посумња</w:t>
      </w:r>
      <w:r w:rsidRPr="00C74FAA">
        <w:rPr>
          <w:noProof/>
          <w:lang w:val="sr-Latn-CS"/>
        </w:rPr>
        <w:t xml:space="preserve"> </w:t>
      </w:r>
      <w:r w:rsidRPr="001946D7">
        <w:rPr>
          <w:noProof/>
        </w:rPr>
        <w:t>у</w:t>
      </w:r>
      <w:r w:rsidRPr="00C74FAA">
        <w:rPr>
          <w:noProof/>
          <w:lang w:val="sr-Latn-CS"/>
        </w:rPr>
        <w:t xml:space="preserve"> </w:t>
      </w:r>
      <w:r w:rsidRPr="001946D7">
        <w:rPr>
          <w:noProof/>
        </w:rPr>
        <w:t>њихов</w:t>
      </w:r>
      <w:r w:rsidRPr="00C74FAA">
        <w:rPr>
          <w:noProof/>
          <w:lang w:val="sr-Latn-CS"/>
        </w:rPr>
        <w:t xml:space="preserve"> </w:t>
      </w:r>
      <w:r w:rsidRPr="001946D7">
        <w:rPr>
          <w:noProof/>
        </w:rPr>
        <w:t>квалитет</w:t>
      </w:r>
      <w:r w:rsidRPr="00C74FAA">
        <w:rPr>
          <w:noProof/>
          <w:lang w:val="sr-Latn-CS"/>
        </w:rPr>
        <w:t xml:space="preserve">, </w:t>
      </w:r>
      <w:r w:rsidRPr="001946D7">
        <w:rPr>
          <w:noProof/>
        </w:rPr>
        <w:t>како</w:t>
      </w:r>
      <w:r w:rsidRPr="00C74FAA">
        <w:rPr>
          <w:noProof/>
          <w:lang w:val="sr-Latn-CS"/>
        </w:rPr>
        <w:t xml:space="preserve"> </w:t>
      </w:r>
      <w:r w:rsidRPr="001946D7">
        <w:rPr>
          <w:noProof/>
        </w:rPr>
        <w:t>би</w:t>
      </w:r>
      <w:r w:rsidRPr="00C74FAA">
        <w:rPr>
          <w:noProof/>
          <w:lang w:val="sr-Latn-CS"/>
        </w:rPr>
        <w:t xml:space="preserve"> </w:t>
      </w:r>
      <w:r w:rsidRPr="001946D7">
        <w:rPr>
          <w:noProof/>
        </w:rPr>
        <w:t>се</w:t>
      </w:r>
      <w:r w:rsidRPr="00C74FAA">
        <w:rPr>
          <w:noProof/>
          <w:lang w:val="sr-Latn-CS"/>
        </w:rPr>
        <w:t xml:space="preserve"> </w:t>
      </w:r>
      <w:r w:rsidRPr="001946D7">
        <w:rPr>
          <w:noProof/>
        </w:rPr>
        <w:t>утврдило</w:t>
      </w:r>
      <w:r w:rsidRPr="00C74FAA">
        <w:rPr>
          <w:noProof/>
          <w:lang w:val="sr-Latn-CS"/>
        </w:rPr>
        <w:t xml:space="preserve"> </w:t>
      </w:r>
      <w:r w:rsidRPr="001946D7">
        <w:rPr>
          <w:noProof/>
        </w:rPr>
        <w:t>да</w:t>
      </w:r>
      <w:r w:rsidRPr="00C74FAA">
        <w:rPr>
          <w:noProof/>
          <w:lang w:val="sr-Latn-CS"/>
        </w:rPr>
        <w:t xml:space="preserve"> </w:t>
      </w:r>
      <w:r w:rsidRPr="001946D7">
        <w:rPr>
          <w:noProof/>
        </w:rPr>
        <w:t>ли</w:t>
      </w:r>
      <w:r w:rsidRPr="00C74FAA">
        <w:rPr>
          <w:noProof/>
          <w:lang w:val="sr-Latn-CS"/>
        </w:rPr>
        <w:t xml:space="preserve"> </w:t>
      </w:r>
      <w:r w:rsidRPr="001946D7">
        <w:rPr>
          <w:noProof/>
        </w:rPr>
        <w:t>добра</w:t>
      </w:r>
      <w:r w:rsidRPr="00C74FAA">
        <w:rPr>
          <w:noProof/>
          <w:lang w:val="sr-Latn-CS"/>
        </w:rPr>
        <w:t xml:space="preserve"> </w:t>
      </w:r>
      <w:r w:rsidRPr="001946D7">
        <w:rPr>
          <w:noProof/>
        </w:rPr>
        <w:t>одговарају</w:t>
      </w:r>
      <w:r w:rsidRPr="00C74FAA">
        <w:rPr>
          <w:noProof/>
          <w:lang w:val="sr-Latn-CS"/>
        </w:rPr>
        <w:t xml:space="preserve"> </w:t>
      </w:r>
      <w:r w:rsidRPr="001946D7">
        <w:rPr>
          <w:noProof/>
        </w:rPr>
        <w:t>прописима</w:t>
      </w:r>
      <w:r w:rsidRPr="00C74FAA">
        <w:rPr>
          <w:noProof/>
          <w:lang w:val="sr-Latn-CS"/>
        </w:rPr>
        <w:t xml:space="preserve"> </w:t>
      </w:r>
      <w:r w:rsidRPr="001946D7">
        <w:rPr>
          <w:noProof/>
        </w:rPr>
        <w:t>о</w:t>
      </w:r>
      <w:r w:rsidRPr="00C74FAA">
        <w:rPr>
          <w:noProof/>
          <w:lang w:val="sr-Latn-CS"/>
        </w:rPr>
        <w:t xml:space="preserve"> </w:t>
      </w:r>
      <w:r w:rsidRPr="001946D7">
        <w:rPr>
          <w:noProof/>
        </w:rPr>
        <w:t>општој</w:t>
      </w:r>
      <w:r w:rsidRPr="00C74FAA">
        <w:rPr>
          <w:noProof/>
          <w:lang w:val="sr-Latn-CS"/>
        </w:rPr>
        <w:t xml:space="preserve"> </w:t>
      </w:r>
      <w:r w:rsidRPr="001946D7">
        <w:rPr>
          <w:noProof/>
        </w:rPr>
        <w:t>безбедности</w:t>
      </w:r>
      <w:r w:rsidRPr="00C74FAA">
        <w:rPr>
          <w:noProof/>
          <w:lang w:val="sr-Latn-CS"/>
        </w:rPr>
        <w:t xml:space="preserve"> </w:t>
      </w:r>
      <w:r w:rsidRPr="001946D7">
        <w:rPr>
          <w:noProof/>
        </w:rPr>
        <w:t>производа</w:t>
      </w:r>
      <w:r w:rsidRPr="00C74FAA">
        <w:rPr>
          <w:noProof/>
          <w:lang w:val="sr-Latn-CS"/>
        </w:rPr>
        <w:t xml:space="preserve">, </w:t>
      </w:r>
      <w:r w:rsidRPr="001946D7">
        <w:rPr>
          <w:noProof/>
        </w:rPr>
        <w:t>прописима</w:t>
      </w:r>
      <w:r w:rsidRPr="00C74FAA">
        <w:rPr>
          <w:noProof/>
          <w:lang w:val="sr-Latn-CS"/>
        </w:rPr>
        <w:t xml:space="preserve"> </w:t>
      </w:r>
      <w:r w:rsidRPr="001946D7">
        <w:rPr>
          <w:noProof/>
        </w:rPr>
        <w:t>о</w:t>
      </w:r>
      <w:r w:rsidRPr="00C74FAA">
        <w:rPr>
          <w:noProof/>
          <w:lang w:val="sr-Latn-CS"/>
        </w:rPr>
        <w:t xml:space="preserve"> </w:t>
      </w:r>
      <w:r w:rsidRPr="001946D7">
        <w:rPr>
          <w:noProof/>
        </w:rPr>
        <w:t>здравственој</w:t>
      </w:r>
      <w:r w:rsidRPr="00C74FAA">
        <w:rPr>
          <w:noProof/>
          <w:lang w:val="sr-Latn-CS"/>
        </w:rPr>
        <w:t xml:space="preserve"> </w:t>
      </w:r>
      <w:r w:rsidRPr="001946D7">
        <w:rPr>
          <w:noProof/>
        </w:rPr>
        <w:t>исправности</w:t>
      </w:r>
      <w:r w:rsidRPr="00C74FAA">
        <w:rPr>
          <w:noProof/>
          <w:lang w:val="sr-Latn-CS"/>
        </w:rPr>
        <w:t xml:space="preserve"> </w:t>
      </w:r>
      <w:r w:rsidRPr="001946D7">
        <w:rPr>
          <w:noProof/>
        </w:rPr>
        <w:t>предмета</w:t>
      </w:r>
      <w:r w:rsidRPr="00C74FAA">
        <w:rPr>
          <w:noProof/>
          <w:lang w:val="sr-Latn-CS"/>
        </w:rPr>
        <w:t xml:space="preserve"> </w:t>
      </w:r>
      <w:r w:rsidRPr="001946D7">
        <w:rPr>
          <w:noProof/>
        </w:rPr>
        <w:t>опште</w:t>
      </w:r>
      <w:r w:rsidRPr="00C74FAA">
        <w:rPr>
          <w:noProof/>
          <w:lang w:val="sr-Latn-CS"/>
        </w:rPr>
        <w:t xml:space="preserve"> </w:t>
      </w:r>
      <w:r w:rsidRPr="001946D7">
        <w:rPr>
          <w:noProof/>
        </w:rPr>
        <w:t>употребе</w:t>
      </w:r>
      <w:r w:rsidRPr="00C74FAA">
        <w:rPr>
          <w:noProof/>
          <w:lang w:val="sr-Latn-CS"/>
        </w:rPr>
        <w:t xml:space="preserve">, </w:t>
      </w:r>
      <w:r w:rsidRPr="001946D7">
        <w:rPr>
          <w:noProof/>
        </w:rPr>
        <w:t>као</w:t>
      </w:r>
      <w:r w:rsidRPr="00C74FAA">
        <w:rPr>
          <w:noProof/>
          <w:lang w:val="sr-Latn-CS"/>
        </w:rPr>
        <w:t xml:space="preserve"> </w:t>
      </w:r>
      <w:r w:rsidRPr="001946D7">
        <w:rPr>
          <w:noProof/>
        </w:rPr>
        <w:t>и</w:t>
      </w:r>
      <w:r w:rsidRPr="00C74FAA">
        <w:rPr>
          <w:noProof/>
          <w:lang w:val="sr-Latn-CS"/>
        </w:rPr>
        <w:t xml:space="preserve"> </w:t>
      </w:r>
      <w:r w:rsidRPr="001946D7">
        <w:rPr>
          <w:noProof/>
        </w:rPr>
        <w:t>другим</w:t>
      </w:r>
      <w:r w:rsidRPr="00C74FAA">
        <w:rPr>
          <w:noProof/>
          <w:lang w:val="sr-Latn-CS"/>
        </w:rPr>
        <w:t xml:space="preserve"> </w:t>
      </w:r>
      <w:r w:rsidRPr="001946D7">
        <w:rPr>
          <w:noProof/>
        </w:rPr>
        <w:t>важећим</w:t>
      </w:r>
      <w:r w:rsidRPr="00C74FAA">
        <w:rPr>
          <w:noProof/>
          <w:lang w:val="sr-Latn-CS"/>
        </w:rPr>
        <w:t xml:space="preserve"> </w:t>
      </w:r>
      <w:r w:rsidRPr="001946D7">
        <w:rPr>
          <w:noProof/>
        </w:rPr>
        <w:t>прописима</w:t>
      </w:r>
      <w:r w:rsidRPr="00C74FAA">
        <w:rPr>
          <w:noProof/>
          <w:lang w:val="sr-Latn-CS"/>
        </w:rPr>
        <w:t>.</w:t>
      </w:r>
    </w:p>
    <w:p w:rsidR="0062616C" w:rsidRPr="00C74FAA" w:rsidRDefault="0062616C" w:rsidP="0062616C">
      <w:pPr>
        <w:ind w:firstLine="720"/>
        <w:jc w:val="both"/>
        <w:rPr>
          <w:noProof/>
          <w:lang w:val="sr-Latn-CS"/>
        </w:rPr>
      </w:pPr>
    </w:p>
    <w:p w:rsidR="0062616C" w:rsidRPr="00C74FAA" w:rsidRDefault="0062616C" w:rsidP="0062616C">
      <w:pPr>
        <w:jc w:val="center"/>
        <w:outlineLvl w:val="0"/>
        <w:rPr>
          <w:b/>
          <w:noProof/>
          <w:lang w:val="sr-Latn-CS"/>
        </w:rPr>
      </w:pPr>
      <w:bookmarkStart w:id="51" w:name="_Toc380740086"/>
      <w:bookmarkStart w:id="52" w:name="_Toc381614514"/>
      <w:bookmarkStart w:id="53" w:name="_Toc395526426"/>
      <w:r w:rsidRPr="001946D7">
        <w:rPr>
          <w:b/>
          <w:noProof/>
        </w:rPr>
        <w:t>Члан</w:t>
      </w:r>
      <w:r w:rsidRPr="00C74FAA">
        <w:rPr>
          <w:b/>
          <w:noProof/>
          <w:lang w:val="sr-Latn-CS"/>
        </w:rPr>
        <w:t xml:space="preserve"> 9.</w:t>
      </w:r>
      <w:bookmarkEnd w:id="51"/>
      <w:bookmarkEnd w:id="52"/>
      <w:bookmarkEnd w:id="53"/>
    </w:p>
    <w:p w:rsidR="0062616C" w:rsidRPr="00C74FAA" w:rsidRDefault="0062616C" w:rsidP="0062616C">
      <w:pPr>
        <w:ind w:firstLine="720"/>
        <w:jc w:val="both"/>
        <w:rPr>
          <w:noProof/>
          <w:lang w:val="sr-Latn-CS"/>
        </w:rPr>
      </w:pPr>
      <w:r w:rsidRPr="001946D7">
        <w:rPr>
          <w:noProof/>
          <w:lang w:val="en-US"/>
        </w:rPr>
        <w:t>За</w:t>
      </w:r>
      <w:r w:rsidRPr="00C74FAA">
        <w:rPr>
          <w:noProof/>
          <w:lang w:val="sr-Latn-CS"/>
        </w:rPr>
        <w:t xml:space="preserve"> </w:t>
      </w:r>
      <w:r w:rsidRPr="001946D7">
        <w:rPr>
          <w:noProof/>
          <w:lang w:val="en-US"/>
        </w:rPr>
        <w:t>праћење</w:t>
      </w:r>
      <w:r w:rsidRPr="00C74FAA">
        <w:rPr>
          <w:noProof/>
          <w:lang w:val="sr-Latn-CS"/>
        </w:rPr>
        <w:t xml:space="preserve"> </w:t>
      </w:r>
      <w:r w:rsidRPr="001946D7">
        <w:rPr>
          <w:noProof/>
          <w:lang w:val="en-US"/>
        </w:rPr>
        <w:t>техничке</w:t>
      </w:r>
      <w:r w:rsidRPr="00C74FAA">
        <w:rPr>
          <w:noProof/>
          <w:lang w:val="sr-Latn-CS"/>
        </w:rPr>
        <w:t xml:space="preserve"> </w:t>
      </w:r>
      <w:r w:rsidRPr="001946D7">
        <w:rPr>
          <w:noProof/>
          <w:lang w:val="en-US"/>
        </w:rPr>
        <w:t>реализације</w:t>
      </w:r>
      <w:r w:rsidRPr="00C74FAA">
        <w:rPr>
          <w:noProof/>
          <w:lang w:val="sr-Latn-CS"/>
        </w:rPr>
        <w:t xml:space="preserve">, </w:t>
      </w:r>
      <w:r w:rsidRPr="001946D7">
        <w:rPr>
          <w:noProof/>
          <w:lang w:val="en-US"/>
        </w:rPr>
        <w:t>извршења</w:t>
      </w:r>
      <w:r w:rsidRPr="00C74FAA">
        <w:rPr>
          <w:noProof/>
          <w:lang w:val="sr-Latn-CS"/>
        </w:rPr>
        <w:t xml:space="preserve"> </w:t>
      </w:r>
      <w:r w:rsidRPr="001946D7">
        <w:rPr>
          <w:noProof/>
          <w:lang w:val="en-US"/>
        </w:rPr>
        <w:t>уговорних</w:t>
      </w:r>
      <w:r w:rsidRPr="00C74FAA">
        <w:rPr>
          <w:noProof/>
          <w:lang w:val="sr-Latn-CS"/>
        </w:rPr>
        <w:t xml:space="preserve"> </w:t>
      </w:r>
      <w:r w:rsidRPr="001946D7">
        <w:rPr>
          <w:noProof/>
          <w:lang w:val="en-US"/>
        </w:rPr>
        <w:t>обавеза</w:t>
      </w:r>
      <w:r w:rsidRPr="00C74FAA">
        <w:rPr>
          <w:noProof/>
          <w:lang w:val="sr-Latn-CS"/>
        </w:rPr>
        <w:t xml:space="preserve"> </w:t>
      </w:r>
      <w:r w:rsidRPr="001946D7">
        <w:rPr>
          <w:noProof/>
          <w:lang w:val="en-US"/>
        </w:rPr>
        <w:t>уговорних</w:t>
      </w:r>
      <w:r w:rsidRPr="00C74FAA">
        <w:rPr>
          <w:noProof/>
          <w:lang w:val="sr-Latn-CS"/>
        </w:rPr>
        <w:t xml:space="preserve"> </w:t>
      </w:r>
      <w:r w:rsidRPr="001946D7">
        <w:rPr>
          <w:noProof/>
          <w:lang w:val="en-US"/>
        </w:rPr>
        <w:t>страна</w:t>
      </w:r>
      <w:r w:rsidRPr="00C74FAA">
        <w:rPr>
          <w:noProof/>
          <w:lang w:val="sr-Latn-CS"/>
        </w:rPr>
        <w:t xml:space="preserve"> </w:t>
      </w:r>
      <w:r w:rsidRPr="001946D7">
        <w:rPr>
          <w:noProof/>
          <w:lang w:val="en-US"/>
        </w:rPr>
        <w:t>и</w:t>
      </w:r>
      <w:r w:rsidRPr="00C74FAA">
        <w:rPr>
          <w:noProof/>
          <w:lang w:val="sr-Latn-CS"/>
        </w:rPr>
        <w:t xml:space="preserve"> </w:t>
      </w:r>
      <w:r w:rsidRPr="001946D7">
        <w:rPr>
          <w:noProof/>
          <w:lang w:val="en-US"/>
        </w:rPr>
        <w:t>финансијске</w:t>
      </w:r>
      <w:r w:rsidRPr="00C74FAA">
        <w:rPr>
          <w:noProof/>
          <w:lang w:val="sr-Latn-CS"/>
        </w:rPr>
        <w:t xml:space="preserve"> </w:t>
      </w:r>
      <w:r w:rsidRPr="001946D7">
        <w:rPr>
          <w:noProof/>
          <w:lang w:val="en-US"/>
        </w:rPr>
        <w:t>реализације</w:t>
      </w:r>
      <w:r w:rsidRPr="00C74FAA">
        <w:rPr>
          <w:noProof/>
          <w:lang w:val="sr-Latn-CS"/>
        </w:rPr>
        <w:t xml:space="preserve"> </w:t>
      </w:r>
      <w:r w:rsidRPr="001946D7">
        <w:rPr>
          <w:noProof/>
          <w:lang w:val="en-US"/>
        </w:rPr>
        <w:t>овог</w:t>
      </w:r>
      <w:r w:rsidRPr="00C74FAA">
        <w:rPr>
          <w:noProof/>
          <w:lang w:val="sr-Latn-CS"/>
        </w:rPr>
        <w:t xml:space="preserve"> </w:t>
      </w:r>
      <w:r w:rsidRPr="001946D7">
        <w:rPr>
          <w:noProof/>
          <w:lang w:val="en-US"/>
        </w:rPr>
        <w:t>уговора</w:t>
      </w:r>
      <w:r w:rsidRPr="00C74FAA">
        <w:rPr>
          <w:noProof/>
          <w:lang w:val="sr-Latn-CS"/>
        </w:rPr>
        <w:t xml:space="preserve"> </w:t>
      </w:r>
      <w:r w:rsidRPr="001946D7">
        <w:rPr>
          <w:noProof/>
          <w:lang w:val="en-US"/>
        </w:rPr>
        <w:t>у</w:t>
      </w:r>
      <w:r w:rsidRPr="00C74FAA">
        <w:rPr>
          <w:noProof/>
          <w:lang w:val="sr-Latn-CS"/>
        </w:rPr>
        <w:t xml:space="preserve"> </w:t>
      </w:r>
      <w:r w:rsidRPr="001946D7">
        <w:rPr>
          <w:noProof/>
          <w:lang w:val="en-US"/>
        </w:rPr>
        <w:t>име</w:t>
      </w:r>
      <w:r w:rsidRPr="00C74FAA">
        <w:rPr>
          <w:noProof/>
          <w:lang w:val="sr-Latn-CS"/>
        </w:rPr>
        <w:t xml:space="preserve"> </w:t>
      </w:r>
      <w:r w:rsidRPr="001946D7">
        <w:rPr>
          <w:noProof/>
          <w:lang w:val="en-US"/>
        </w:rPr>
        <w:t>наручиоца</w:t>
      </w:r>
      <w:r w:rsidRPr="00C74FAA">
        <w:rPr>
          <w:noProof/>
          <w:lang w:val="sr-Latn-CS"/>
        </w:rPr>
        <w:t xml:space="preserve"> </w:t>
      </w:r>
      <w:r w:rsidRPr="001946D7">
        <w:rPr>
          <w:noProof/>
          <w:lang w:val="en-US"/>
        </w:rPr>
        <w:t>овлашћује</w:t>
      </w:r>
      <w:r w:rsidRPr="00C74FAA">
        <w:rPr>
          <w:noProof/>
          <w:lang w:val="sr-Latn-CS"/>
        </w:rPr>
        <w:t xml:space="preserve"> </w:t>
      </w:r>
      <w:r w:rsidRPr="001946D7">
        <w:rPr>
          <w:noProof/>
          <w:lang w:val="en-US"/>
        </w:rPr>
        <w:t>се</w:t>
      </w:r>
      <w:r w:rsidRPr="00C74FAA">
        <w:rPr>
          <w:noProof/>
          <w:lang w:val="sr-Latn-CS"/>
        </w:rPr>
        <w:t xml:space="preserve"> _</w:t>
      </w:r>
      <w:r w:rsidRPr="001946D7">
        <w:rPr>
          <w:noProof/>
          <w:lang w:val="sr-Cyrl-CS"/>
        </w:rPr>
        <w:t>_________________</w:t>
      </w:r>
      <w:r w:rsidRPr="00C74FAA">
        <w:rPr>
          <w:noProof/>
          <w:lang w:val="sr-Latn-CS"/>
        </w:rPr>
        <w:t>___________.</w:t>
      </w:r>
    </w:p>
    <w:p w:rsidR="0062616C" w:rsidRPr="00C74FAA" w:rsidRDefault="0062616C" w:rsidP="0062616C">
      <w:pPr>
        <w:ind w:firstLine="720"/>
        <w:jc w:val="both"/>
        <w:rPr>
          <w:noProof/>
          <w:lang w:val="sr-Latn-CS"/>
        </w:rPr>
      </w:pPr>
    </w:p>
    <w:p w:rsidR="0062616C" w:rsidRPr="00C74FAA" w:rsidRDefault="0062616C" w:rsidP="0062616C">
      <w:pPr>
        <w:jc w:val="center"/>
        <w:outlineLvl w:val="0"/>
        <w:rPr>
          <w:b/>
          <w:noProof/>
          <w:lang w:val="sr-Latn-CS"/>
        </w:rPr>
      </w:pPr>
      <w:bookmarkStart w:id="54" w:name="_Toc380740087"/>
      <w:bookmarkStart w:id="55" w:name="_Toc381614515"/>
      <w:bookmarkStart w:id="56" w:name="_Toc395526427"/>
      <w:r w:rsidRPr="001946D7">
        <w:rPr>
          <w:b/>
          <w:noProof/>
        </w:rPr>
        <w:t>Члан</w:t>
      </w:r>
      <w:r w:rsidRPr="00C74FAA">
        <w:rPr>
          <w:b/>
          <w:noProof/>
          <w:lang w:val="sr-Latn-CS"/>
        </w:rPr>
        <w:t xml:space="preserve"> 10.</w:t>
      </w:r>
      <w:bookmarkEnd w:id="54"/>
      <w:bookmarkEnd w:id="55"/>
      <w:bookmarkEnd w:id="56"/>
    </w:p>
    <w:p w:rsidR="0062616C" w:rsidRPr="00C74FAA" w:rsidRDefault="0062616C" w:rsidP="0062616C">
      <w:pPr>
        <w:ind w:firstLine="720"/>
        <w:jc w:val="both"/>
        <w:rPr>
          <w:noProof/>
          <w:lang w:val="sr-Latn-CS"/>
        </w:rPr>
      </w:pPr>
      <w:r w:rsidRPr="001946D7">
        <w:rPr>
          <w:noProof/>
        </w:rPr>
        <w:t>Уговорне</w:t>
      </w:r>
      <w:r w:rsidRPr="00C74FAA">
        <w:rPr>
          <w:noProof/>
          <w:lang w:val="sr-Latn-CS"/>
        </w:rPr>
        <w:t xml:space="preserve"> </w:t>
      </w:r>
      <w:r w:rsidRPr="001946D7">
        <w:rPr>
          <w:noProof/>
        </w:rPr>
        <w:t>стране</w:t>
      </w:r>
      <w:r w:rsidRPr="00C74FAA">
        <w:rPr>
          <w:noProof/>
          <w:lang w:val="sr-Latn-CS"/>
        </w:rPr>
        <w:t xml:space="preserve"> </w:t>
      </w:r>
      <w:r w:rsidRPr="001946D7">
        <w:rPr>
          <w:noProof/>
        </w:rPr>
        <w:t>су</w:t>
      </w:r>
      <w:r w:rsidRPr="00C74FAA">
        <w:rPr>
          <w:noProof/>
          <w:lang w:val="sr-Latn-CS"/>
        </w:rPr>
        <w:t xml:space="preserve"> </w:t>
      </w:r>
      <w:r w:rsidRPr="001946D7">
        <w:rPr>
          <w:noProof/>
        </w:rPr>
        <w:t>сагласне</w:t>
      </w:r>
      <w:r w:rsidRPr="00C74FAA">
        <w:rPr>
          <w:noProof/>
          <w:lang w:val="sr-Latn-CS"/>
        </w:rPr>
        <w:t xml:space="preserve"> </w:t>
      </w:r>
      <w:r w:rsidRPr="001946D7">
        <w:rPr>
          <w:noProof/>
        </w:rPr>
        <w:t>да</w:t>
      </w:r>
      <w:r w:rsidRPr="00C74FAA">
        <w:rPr>
          <w:noProof/>
          <w:lang w:val="sr-Latn-CS"/>
        </w:rPr>
        <w:t xml:space="preserve"> </w:t>
      </w:r>
      <w:r w:rsidRPr="001946D7">
        <w:rPr>
          <w:noProof/>
        </w:rPr>
        <w:t>се</w:t>
      </w:r>
      <w:r w:rsidRPr="00C74FAA">
        <w:rPr>
          <w:noProof/>
          <w:lang w:val="sr-Latn-CS"/>
        </w:rPr>
        <w:t xml:space="preserve"> </w:t>
      </w:r>
      <w:r w:rsidRPr="001946D7">
        <w:rPr>
          <w:noProof/>
        </w:rPr>
        <w:t>измене</w:t>
      </w:r>
      <w:r w:rsidRPr="00C74FAA">
        <w:rPr>
          <w:noProof/>
          <w:lang w:val="sr-Latn-CS"/>
        </w:rPr>
        <w:t xml:space="preserve"> </w:t>
      </w:r>
      <w:r w:rsidRPr="001946D7">
        <w:rPr>
          <w:noProof/>
        </w:rPr>
        <w:t>и</w:t>
      </w:r>
      <w:r w:rsidRPr="00C74FAA">
        <w:rPr>
          <w:noProof/>
          <w:lang w:val="sr-Latn-CS"/>
        </w:rPr>
        <w:t xml:space="preserve"> </w:t>
      </w:r>
      <w:r w:rsidRPr="001946D7">
        <w:rPr>
          <w:noProof/>
        </w:rPr>
        <w:t>допуне</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врше</w:t>
      </w:r>
      <w:r w:rsidRPr="00C74FAA">
        <w:rPr>
          <w:noProof/>
          <w:lang w:val="sr-Latn-CS"/>
        </w:rPr>
        <w:t xml:space="preserve"> </w:t>
      </w:r>
      <w:r w:rsidRPr="001946D7">
        <w:rPr>
          <w:noProof/>
        </w:rPr>
        <w:t>путем</w:t>
      </w:r>
      <w:r w:rsidRPr="00C74FAA">
        <w:rPr>
          <w:noProof/>
          <w:lang w:val="sr-Latn-CS"/>
        </w:rPr>
        <w:t xml:space="preserve"> </w:t>
      </w:r>
      <w:r w:rsidRPr="001946D7">
        <w:rPr>
          <w:noProof/>
        </w:rPr>
        <w:t>протокола</w:t>
      </w:r>
      <w:r w:rsidRPr="00C74FAA">
        <w:rPr>
          <w:noProof/>
          <w:lang w:val="sr-Latn-CS"/>
        </w:rPr>
        <w:t xml:space="preserve"> </w:t>
      </w:r>
      <w:r w:rsidRPr="001946D7">
        <w:rPr>
          <w:noProof/>
        </w:rPr>
        <w:t>о</w:t>
      </w:r>
      <w:r w:rsidRPr="00C74FAA">
        <w:rPr>
          <w:noProof/>
          <w:lang w:val="sr-Latn-CS"/>
        </w:rPr>
        <w:t xml:space="preserve"> </w:t>
      </w:r>
      <w:r w:rsidRPr="001946D7">
        <w:rPr>
          <w:noProof/>
        </w:rPr>
        <w:t>спровођењу</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закљученим</w:t>
      </w:r>
      <w:r w:rsidRPr="00C74FAA">
        <w:rPr>
          <w:noProof/>
          <w:lang w:val="sr-Latn-CS"/>
        </w:rPr>
        <w:t xml:space="preserve"> </w:t>
      </w:r>
      <w:r w:rsidRPr="001946D7">
        <w:rPr>
          <w:noProof/>
        </w:rPr>
        <w:t>између</w:t>
      </w:r>
      <w:r w:rsidRPr="00C74FAA">
        <w:rPr>
          <w:noProof/>
          <w:lang w:val="sr-Latn-CS"/>
        </w:rPr>
        <w:t xml:space="preserve"> </w:t>
      </w:r>
      <w:r w:rsidRPr="001946D7">
        <w:rPr>
          <w:noProof/>
        </w:rPr>
        <w:t>уговорних</w:t>
      </w:r>
      <w:r w:rsidRPr="00C74FAA">
        <w:rPr>
          <w:noProof/>
          <w:lang w:val="sr-Latn-CS"/>
        </w:rPr>
        <w:t xml:space="preserve"> </w:t>
      </w:r>
      <w:r w:rsidRPr="001946D7">
        <w:rPr>
          <w:noProof/>
        </w:rPr>
        <w:t>страна</w:t>
      </w:r>
      <w:r w:rsidRPr="00C74FAA">
        <w:rPr>
          <w:noProof/>
          <w:lang w:val="sr-Latn-CS"/>
        </w:rPr>
        <w:t xml:space="preserve">. </w:t>
      </w:r>
    </w:p>
    <w:p w:rsidR="0062616C" w:rsidRPr="00C74FAA" w:rsidRDefault="0062616C" w:rsidP="0062616C">
      <w:pPr>
        <w:jc w:val="center"/>
        <w:rPr>
          <w:b/>
          <w:noProof/>
          <w:lang w:val="sr-Latn-CS"/>
        </w:rPr>
      </w:pPr>
    </w:p>
    <w:p w:rsidR="0062616C" w:rsidRPr="00C74FAA" w:rsidRDefault="0062616C" w:rsidP="0062616C">
      <w:pPr>
        <w:jc w:val="center"/>
        <w:outlineLvl w:val="0"/>
        <w:rPr>
          <w:b/>
          <w:noProof/>
          <w:lang w:val="sr-Latn-CS"/>
        </w:rPr>
      </w:pPr>
      <w:bookmarkStart w:id="57" w:name="_Toc380740088"/>
      <w:bookmarkStart w:id="58" w:name="_Toc381614516"/>
      <w:bookmarkStart w:id="59" w:name="_Toc395526428"/>
      <w:r w:rsidRPr="001946D7">
        <w:rPr>
          <w:b/>
          <w:noProof/>
        </w:rPr>
        <w:t>Члан</w:t>
      </w:r>
      <w:r w:rsidRPr="00C74FAA">
        <w:rPr>
          <w:b/>
          <w:noProof/>
          <w:lang w:val="sr-Latn-CS"/>
        </w:rPr>
        <w:t xml:space="preserve"> 11.</w:t>
      </w:r>
      <w:bookmarkEnd w:id="57"/>
      <w:bookmarkEnd w:id="58"/>
      <w:bookmarkEnd w:id="59"/>
    </w:p>
    <w:p w:rsidR="0062616C" w:rsidRPr="00C74FAA" w:rsidRDefault="0062616C" w:rsidP="0062616C">
      <w:pPr>
        <w:ind w:firstLine="720"/>
        <w:jc w:val="both"/>
        <w:rPr>
          <w:noProof/>
          <w:lang w:val="sr-Latn-CS"/>
        </w:rPr>
      </w:pPr>
      <w:r>
        <w:rPr>
          <w:noProof/>
        </w:rPr>
        <w:t>Уговорне</w:t>
      </w:r>
      <w:r w:rsidRPr="00C74FAA">
        <w:rPr>
          <w:noProof/>
          <w:lang w:val="sr-Latn-CS"/>
        </w:rPr>
        <w:t xml:space="preserve"> </w:t>
      </w:r>
      <w:r>
        <w:rPr>
          <w:noProof/>
        </w:rPr>
        <w:t>стране</w:t>
      </w:r>
      <w:r w:rsidRPr="00C74FAA">
        <w:rPr>
          <w:noProof/>
          <w:lang w:val="sr-Latn-CS"/>
        </w:rPr>
        <w:t xml:space="preserve"> </w:t>
      </w:r>
      <w:r w:rsidRPr="00F76B56">
        <w:rPr>
          <w:noProof/>
        </w:rPr>
        <w:t>закључуј</w:t>
      </w:r>
      <w:r>
        <w:rPr>
          <w:noProof/>
        </w:rPr>
        <w:t>у</w:t>
      </w:r>
      <w:r w:rsidRPr="00C74FAA">
        <w:rPr>
          <w:noProof/>
          <w:lang w:val="sr-Latn-CS"/>
        </w:rPr>
        <w:t xml:space="preserve"> </w:t>
      </w:r>
      <w:r>
        <w:rPr>
          <w:noProof/>
        </w:rPr>
        <w:t>овај</w:t>
      </w:r>
      <w:r w:rsidRPr="00C74FAA">
        <w:rPr>
          <w:noProof/>
          <w:lang w:val="sr-Latn-CS"/>
        </w:rPr>
        <w:t xml:space="preserve"> </w:t>
      </w:r>
      <w:r>
        <w:rPr>
          <w:noProof/>
        </w:rPr>
        <w:t>уговор</w:t>
      </w:r>
      <w:r w:rsidRPr="00C74FAA">
        <w:rPr>
          <w:noProof/>
          <w:lang w:val="sr-Latn-CS"/>
        </w:rPr>
        <w:t xml:space="preserve"> </w:t>
      </w:r>
      <w:r>
        <w:rPr>
          <w:noProof/>
        </w:rPr>
        <w:t>до</w:t>
      </w:r>
      <w:r w:rsidRPr="00C74FAA">
        <w:rPr>
          <w:noProof/>
          <w:lang w:val="sr-Latn-CS"/>
        </w:rPr>
        <w:t xml:space="preserve"> </w:t>
      </w:r>
      <w:r>
        <w:rPr>
          <w:noProof/>
        </w:rPr>
        <w:t>дана</w:t>
      </w:r>
      <w:r w:rsidRPr="00C74FAA">
        <w:rPr>
          <w:noProof/>
          <w:lang w:val="sr-Latn-CS"/>
        </w:rPr>
        <w:t xml:space="preserve"> </w:t>
      </w:r>
      <w:r>
        <w:rPr>
          <w:noProof/>
        </w:rPr>
        <w:t>у</w:t>
      </w:r>
      <w:r w:rsidRPr="00C74FAA">
        <w:rPr>
          <w:noProof/>
          <w:lang w:val="sr-Latn-CS"/>
        </w:rPr>
        <w:t xml:space="preserve"> </w:t>
      </w:r>
      <w:r>
        <w:rPr>
          <w:noProof/>
        </w:rPr>
        <w:t>којем</w:t>
      </w:r>
      <w:r w:rsidRPr="00C74FAA">
        <w:rPr>
          <w:noProof/>
          <w:lang w:val="sr-Latn-CS"/>
        </w:rPr>
        <w:t xml:space="preserve"> </w:t>
      </w:r>
      <w:r>
        <w:rPr>
          <w:noProof/>
        </w:rPr>
        <w:t>добављач</w:t>
      </w:r>
      <w:r w:rsidRPr="00C74FAA">
        <w:rPr>
          <w:noProof/>
          <w:lang w:val="sr-Latn-CS"/>
        </w:rPr>
        <w:t xml:space="preserve"> </w:t>
      </w:r>
      <w:r>
        <w:rPr>
          <w:noProof/>
        </w:rPr>
        <w:t>у</w:t>
      </w:r>
      <w:r w:rsidRPr="00C74FAA">
        <w:rPr>
          <w:noProof/>
          <w:lang w:val="sr-Latn-CS"/>
        </w:rPr>
        <w:t xml:space="preserve"> </w:t>
      </w:r>
      <w:r>
        <w:rPr>
          <w:noProof/>
        </w:rPr>
        <w:t>целости</w:t>
      </w:r>
      <w:r w:rsidRPr="00C74FAA">
        <w:rPr>
          <w:noProof/>
          <w:lang w:val="sr-Latn-CS"/>
        </w:rPr>
        <w:t xml:space="preserve"> </w:t>
      </w:r>
      <w:r w:rsidRPr="00895FF0">
        <w:rPr>
          <w:noProof/>
        </w:rPr>
        <w:t>испоручи</w:t>
      </w:r>
      <w:r w:rsidRPr="00C74FAA">
        <w:rPr>
          <w:noProof/>
          <w:lang w:val="sr-Latn-CS"/>
        </w:rPr>
        <w:t xml:space="preserve"> </w:t>
      </w:r>
      <w:r>
        <w:rPr>
          <w:noProof/>
        </w:rPr>
        <w:t>наручиоцу</w:t>
      </w:r>
      <w:r w:rsidRPr="00C74FAA">
        <w:rPr>
          <w:noProof/>
          <w:lang w:val="sr-Latn-CS"/>
        </w:rPr>
        <w:t xml:space="preserve"> </w:t>
      </w:r>
      <w:r w:rsidRPr="00895FF0">
        <w:rPr>
          <w:noProof/>
        </w:rPr>
        <w:t>добра</w:t>
      </w:r>
      <w:r w:rsidRPr="00C74FAA">
        <w:rPr>
          <w:noProof/>
          <w:lang w:val="sr-Latn-CS"/>
        </w:rPr>
        <w:t xml:space="preserve"> </w:t>
      </w:r>
      <w:r w:rsidRPr="00895FF0">
        <w:rPr>
          <w:noProof/>
        </w:rPr>
        <w:t>која</w:t>
      </w:r>
      <w:r w:rsidRPr="00C74FAA">
        <w:rPr>
          <w:noProof/>
          <w:lang w:val="sr-Latn-CS"/>
        </w:rPr>
        <w:t xml:space="preserve"> </w:t>
      </w:r>
      <w:r w:rsidRPr="00895FF0">
        <w:rPr>
          <w:noProof/>
        </w:rPr>
        <w:t>су</w:t>
      </w:r>
      <w:r w:rsidRPr="00C74FAA">
        <w:rPr>
          <w:noProof/>
          <w:lang w:val="sr-Latn-CS"/>
        </w:rPr>
        <w:t xml:space="preserve"> </w:t>
      </w:r>
      <w:r w:rsidRPr="00895FF0">
        <w:rPr>
          <w:noProof/>
        </w:rPr>
        <w:t>предмет</w:t>
      </w:r>
      <w:r w:rsidRPr="00C74FAA">
        <w:rPr>
          <w:noProof/>
          <w:lang w:val="sr-Latn-CS"/>
        </w:rPr>
        <w:t xml:space="preserve"> </w:t>
      </w:r>
      <w:r w:rsidRPr="00895FF0">
        <w:rPr>
          <w:noProof/>
        </w:rPr>
        <w:t>овог</w:t>
      </w:r>
      <w:r w:rsidRPr="00C74FAA">
        <w:rPr>
          <w:noProof/>
          <w:lang w:val="sr-Latn-CS"/>
        </w:rPr>
        <w:t xml:space="preserve"> </w:t>
      </w:r>
      <w:r w:rsidRPr="00895FF0">
        <w:rPr>
          <w:noProof/>
        </w:rPr>
        <w:t>уговора</w:t>
      </w:r>
      <w:r w:rsidRPr="00C74FAA">
        <w:rPr>
          <w:noProof/>
          <w:lang w:val="sr-Latn-CS"/>
        </w:rPr>
        <w:t xml:space="preserve"> </w:t>
      </w:r>
      <w:r>
        <w:rPr>
          <w:noProof/>
        </w:rPr>
        <w:t>у</w:t>
      </w:r>
      <w:r w:rsidRPr="00C74FAA">
        <w:rPr>
          <w:noProof/>
          <w:lang w:val="sr-Latn-CS"/>
        </w:rPr>
        <w:t xml:space="preserve"> </w:t>
      </w:r>
      <w:r>
        <w:rPr>
          <w:noProof/>
        </w:rPr>
        <w:t>максималној</w:t>
      </w:r>
      <w:r w:rsidRPr="00C74FAA">
        <w:rPr>
          <w:noProof/>
          <w:lang w:val="sr-Latn-CS"/>
        </w:rPr>
        <w:t xml:space="preserve"> </w:t>
      </w:r>
      <w:r>
        <w:rPr>
          <w:noProof/>
        </w:rPr>
        <w:t>вредности</w:t>
      </w:r>
      <w:r w:rsidRPr="00C74FAA">
        <w:rPr>
          <w:noProof/>
          <w:lang w:val="sr-Latn-CS"/>
        </w:rPr>
        <w:t xml:space="preserve"> </w:t>
      </w:r>
      <w:r>
        <w:rPr>
          <w:noProof/>
        </w:rPr>
        <w:t>до</w:t>
      </w:r>
      <w:r w:rsidRPr="00C74FAA">
        <w:rPr>
          <w:noProof/>
          <w:lang w:val="sr-Latn-CS"/>
        </w:rPr>
        <w:t xml:space="preserve"> </w:t>
      </w:r>
      <w:r>
        <w:rPr>
          <w:noProof/>
        </w:rPr>
        <w:t>износа</w:t>
      </w:r>
      <w:r w:rsidRPr="00C74FAA">
        <w:rPr>
          <w:noProof/>
          <w:lang w:val="sr-Latn-CS"/>
        </w:rPr>
        <w:t xml:space="preserve"> </w:t>
      </w:r>
      <w:r>
        <w:rPr>
          <w:noProof/>
        </w:rPr>
        <w:t>из</w:t>
      </w:r>
      <w:r w:rsidRPr="00C74FAA">
        <w:rPr>
          <w:noProof/>
          <w:lang w:val="sr-Latn-CS"/>
        </w:rPr>
        <w:t xml:space="preserve"> </w:t>
      </w:r>
      <w:r>
        <w:rPr>
          <w:noProof/>
        </w:rPr>
        <w:t>члана</w:t>
      </w:r>
      <w:r w:rsidRPr="00C74FAA">
        <w:rPr>
          <w:noProof/>
          <w:lang w:val="sr-Latn-CS"/>
        </w:rPr>
        <w:t xml:space="preserve"> 2. </w:t>
      </w:r>
      <w:r>
        <w:rPr>
          <w:noProof/>
        </w:rPr>
        <w:t>овог</w:t>
      </w:r>
      <w:r w:rsidRPr="00C74FAA">
        <w:rPr>
          <w:noProof/>
          <w:lang w:val="sr-Latn-CS"/>
        </w:rPr>
        <w:t xml:space="preserve"> </w:t>
      </w:r>
      <w:r>
        <w:rPr>
          <w:noProof/>
        </w:rPr>
        <w:t>уговора</w:t>
      </w:r>
      <w:r w:rsidRPr="00C74FAA">
        <w:rPr>
          <w:noProof/>
          <w:lang w:val="sr-Latn-CS"/>
        </w:rPr>
        <w:t xml:space="preserve">, </w:t>
      </w:r>
      <w:r w:rsidRPr="00C76569">
        <w:rPr>
          <w:noProof/>
        </w:rPr>
        <w:t>односно</w:t>
      </w:r>
      <w:r w:rsidRPr="00C74FAA">
        <w:rPr>
          <w:noProof/>
          <w:lang w:val="sr-Latn-CS"/>
        </w:rPr>
        <w:t xml:space="preserve"> </w:t>
      </w:r>
      <w:r w:rsidRPr="00C76569">
        <w:rPr>
          <w:noProof/>
        </w:rPr>
        <w:t>најдуже</w:t>
      </w:r>
      <w:r w:rsidRPr="00C74FAA">
        <w:rPr>
          <w:noProof/>
          <w:lang w:val="sr-Latn-CS"/>
        </w:rPr>
        <w:t xml:space="preserve"> </w:t>
      </w:r>
      <w:r w:rsidRPr="00C76569">
        <w:rPr>
          <w:noProof/>
        </w:rPr>
        <w:t>годину</w:t>
      </w:r>
      <w:r w:rsidRPr="00C74FAA">
        <w:rPr>
          <w:noProof/>
          <w:lang w:val="sr-Latn-CS"/>
        </w:rPr>
        <w:t xml:space="preserve"> </w:t>
      </w:r>
      <w:r w:rsidRPr="00C76569">
        <w:rPr>
          <w:noProof/>
        </w:rPr>
        <w:t>дана</w:t>
      </w:r>
      <w:r w:rsidRPr="00C74FAA">
        <w:rPr>
          <w:noProof/>
          <w:lang w:val="sr-Latn-CS"/>
        </w:rPr>
        <w:t xml:space="preserve"> </w:t>
      </w:r>
      <w:r w:rsidRPr="00C76569">
        <w:rPr>
          <w:noProof/>
        </w:rPr>
        <w:t>од</w:t>
      </w:r>
      <w:r w:rsidRPr="00C74FAA">
        <w:rPr>
          <w:noProof/>
          <w:lang w:val="sr-Latn-CS"/>
        </w:rPr>
        <w:t xml:space="preserve"> </w:t>
      </w:r>
      <w:r w:rsidRPr="00C76569">
        <w:rPr>
          <w:noProof/>
        </w:rPr>
        <w:t>дана</w:t>
      </w:r>
      <w:r w:rsidRPr="00C74FAA">
        <w:rPr>
          <w:noProof/>
          <w:lang w:val="sr-Latn-CS"/>
        </w:rPr>
        <w:t xml:space="preserve"> </w:t>
      </w:r>
      <w:r w:rsidRPr="00C76569">
        <w:rPr>
          <w:noProof/>
        </w:rPr>
        <w:t>закључења</w:t>
      </w:r>
      <w:r w:rsidRPr="00C74FAA">
        <w:rPr>
          <w:noProof/>
          <w:lang w:val="sr-Latn-CS"/>
        </w:rPr>
        <w:t xml:space="preserve"> </w:t>
      </w:r>
      <w:r w:rsidRPr="00C76569">
        <w:rPr>
          <w:noProof/>
        </w:rPr>
        <w:t>овог</w:t>
      </w:r>
      <w:r w:rsidRPr="00C74FAA">
        <w:rPr>
          <w:noProof/>
          <w:lang w:val="sr-Latn-CS"/>
        </w:rPr>
        <w:t xml:space="preserve"> </w:t>
      </w:r>
      <w:r w:rsidRPr="00C76569">
        <w:rPr>
          <w:noProof/>
        </w:rPr>
        <w:t>уговора</w:t>
      </w:r>
      <w:r w:rsidRPr="00C74FAA">
        <w:rPr>
          <w:noProof/>
          <w:lang w:val="sr-Latn-CS"/>
        </w:rPr>
        <w:t>.</w:t>
      </w:r>
    </w:p>
    <w:p w:rsidR="0062616C" w:rsidRPr="00C74FAA" w:rsidRDefault="0062616C" w:rsidP="0062616C">
      <w:pPr>
        <w:jc w:val="both"/>
        <w:rPr>
          <w:noProof/>
          <w:lang w:val="sr-Latn-CS"/>
        </w:rPr>
      </w:pPr>
      <w:r w:rsidRPr="00C74FAA">
        <w:rPr>
          <w:noProof/>
          <w:lang w:val="sr-Latn-CS"/>
        </w:rPr>
        <w:t xml:space="preserve">             </w:t>
      </w:r>
      <w:r>
        <w:rPr>
          <w:noProof/>
        </w:rPr>
        <w:t>Уколико</w:t>
      </w:r>
      <w:r w:rsidRPr="00C74FAA">
        <w:rPr>
          <w:noProof/>
          <w:lang w:val="sr-Latn-CS"/>
        </w:rPr>
        <w:t xml:space="preserve"> </w:t>
      </w:r>
      <w:r>
        <w:rPr>
          <w:noProof/>
        </w:rPr>
        <w:t>у</w:t>
      </w:r>
      <w:r w:rsidRPr="00C74FAA">
        <w:rPr>
          <w:noProof/>
          <w:lang w:val="sr-Latn-CS"/>
        </w:rPr>
        <w:t xml:space="preserve"> </w:t>
      </w:r>
      <w:r>
        <w:rPr>
          <w:noProof/>
        </w:rPr>
        <w:t>току</w:t>
      </w:r>
      <w:r w:rsidRPr="00C74FAA">
        <w:rPr>
          <w:noProof/>
          <w:lang w:val="sr-Latn-CS"/>
        </w:rPr>
        <w:t xml:space="preserve"> </w:t>
      </w:r>
      <w:r>
        <w:rPr>
          <w:noProof/>
        </w:rPr>
        <w:t>текуће</w:t>
      </w:r>
      <w:r w:rsidRPr="00C74FAA">
        <w:rPr>
          <w:noProof/>
          <w:lang w:val="sr-Latn-CS"/>
        </w:rPr>
        <w:t xml:space="preserve"> </w:t>
      </w:r>
      <w:r>
        <w:rPr>
          <w:noProof/>
        </w:rPr>
        <w:t>календарске</w:t>
      </w:r>
      <w:r w:rsidRPr="00C74FAA">
        <w:rPr>
          <w:noProof/>
          <w:lang w:val="sr-Latn-CS"/>
        </w:rPr>
        <w:t xml:space="preserve"> </w:t>
      </w:r>
      <w:r>
        <w:rPr>
          <w:noProof/>
        </w:rPr>
        <w:t>године</w:t>
      </w:r>
      <w:r w:rsidRPr="00C74FAA">
        <w:rPr>
          <w:noProof/>
          <w:lang w:val="sr-Latn-CS"/>
        </w:rPr>
        <w:t xml:space="preserve"> </w:t>
      </w:r>
      <w:r>
        <w:rPr>
          <w:noProof/>
        </w:rPr>
        <w:t>дође</w:t>
      </w:r>
      <w:r w:rsidRPr="00C74FAA">
        <w:rPr>
          <w:noProof/>
          <w:lang w:val="sr-Latn-CS"/>
        </w:rPr>
        <w:t xml:space="preserve"> </w:t>
      </w:r>
      <w:r>
        <w:rPr>
          <w:noProof/>
        </w:rPr>
        <w:t>до</w:t>
      </w:r>
      <w:r w:rsidRPr="00C74FAA">
        <w:rPr>
          <w:noProof/>
          <w:lang w:val="sr-Latn-CS"/>
        </w:rPr>
        <w:t xml:space="preserve"> </w:t>
      </w:r>
      <w:r>
        <w:rPr>
          <w:noProof/>
        </w:rPr>
        <w:t>централизованог</w:t>
      </w:r>
      <w:r w:rsidRPr="00C74FAA">
        <w:rPr>
          <w:noProof/>
          <w:lang w:val="sr-Latn-CS"/>
        </w:rPr>
        <w:t xml:space="preserve"> </w:t>
      </w:r>
      <w:r>
        <w:rPr>
          <w:noProof/>
        </w:rPr>
        <w:t>спровођења</w:t>
      </w:r>
      <w:r w:rsidRPr="00C74FAA">
        <w:rPr>
          <w:noProof/>
          <w:lang w:val="sr-Latn-CS"/>
        </w:rPr>
        <w:t xml:space="preserve"> </w:t>
      </w:r>
      <w:r>
        <w:rPr>
          <w:noProof/>
        </w:rPr>
        <w:t>јавних</w:t>
      </w:r>
      <w:r w:rsidRPr="00C74FAA">
        <w:rPr>
          <w:noProof/>
          <w:lang w:val="sr-Latn-CS"/>
        </w:rPr>
        <w:t xml:space="preserve"> </w:t>
      </w:r>
      <w:r>
        <w:rPr>
          <w:noProof/>
        </w:rPr>
        <w:t>набавки</w:t>
      </w:r>
      <w:r w:rsidRPr="00C74FAA">
        <w:rPr>
          <w:noProof/>
          <w:lang w:val="sr-Latn-CS"/>
        </w:rPr>
        <w:t xml:space="preserve"> </w:t>
      </w:r>
      <w:r>
        <w:rPr>
          <w:noProof/>
        </w:rPr>
        <w:t>уговорне</w:t>
      </w:r>
      <w:r w:rsidRPr="00C74FAA">
        <w:rPr>
          <w:noProof/>
          <w:lang w:val="sr-Latn-CS"/>
        </w:rPr>
        <w:t xml:space="preserve"> </w:t>
      </w:r>
      <w:r>
        <w:rPr>
          <w:noProof/>
        </w:rPr>
        <w:t>стране</w:t>
      </w:r>
      <w:r w:rsidRPr="00C74FAA">
        <w:rPr>
          <w:noProof/>
          <w:lang w:val="sr-Latn-CS"/>
        </w:rPr>
        <w:t xml:space="preserve"> </w:t>
      </w:r>
      <w:r>
        <w:rPr>
          <w:noProof/>
        </w:rPr>
        <w:t>су</w:t>
      </w:r>
      <w:r w:rsidRPr="00C74FAA">
        <w:rPr>
          <w:noProof/>
          <w:lang w:val="sr-Latn-CS"/>
        </w:rPr>
        <w:t xml:space="preserve"> </w:t>
      </w:r>
      <w:r>
        <w:rPr>
          <w:noProof/>
        </w:rPr>
        <w:t>сагласне</w:t>
      </w:r>
      <w:r w:rsidRPr="00C74FAA">
        <w:rPr>
          <w:noProof/>
          <w:lang w:val="sr-Latn-CS"/>
        </w:rPr>
        <w:t xml:space="preserve"> </w:t>
      </w:r>
      <w:r>
        <w:rPr>
          <w:noProof/>
        </w:rPr>
        <w:t>да</w:t>
      </w:r>
      <w:r w:rsidRPr="00C74FAA">
        <w:rPr>
          <w:noProof/>
          <w:lang w:val="sr-Latn-CS"/>
        </w:rPr>
        <w:t xml:space="preserve"> </w:t>
      </w:r>
      <w:r>
        <w:rPr>
          <w:noProof/>
        </w:rPr>
        <w:t>уговор</w:t>
      </w:r>
      <w:r w:rsidRPr="00C74FAA">
        <w:rPr>
          <w:noProof/>
          <w:lang w:val="sr-Latn-CS"/>
        </w:rPr>
        <w:t xml:space="preserve"> </w:t>
      </w:r>
      <w:r>
        <w:rPr>
          <w:noProof/>
        </w:rPr>
        <w:t>важи</w:t>
      </w:r>
      <w:r w:rsidRPr="00C74FAA">
        <w:rPr>
          <w:noProof/>
          <w:lang w:val="sr-Latn-CS"/>
        </w:rPr>
        <w:t xml:space="preserve"> </w:t>
      </w:r>
      <w:r>
        <w:rPr>
          <w:noProof/>
        </w:rPr>
        <w:t>до</w:t>
      </w:r>
      <w:r w:rsidRPr="00C74FAA">
        <w:rPr>
          <w:noProof/>
          <w:lang w:val="sr-Latn-CS"/>
        </w:rPr>
        <w:t xml:space="preserve"> </w:t>
      </w:r>
      <w:r>
        <w:rPr>
          <w:noProof/>
        </w:rPr>
        <w:t>спровођења</w:t>
      </w:r>
      <w:r w:rsidRPr="00C74FAA">
        <w:rPr>
          <w:noProof/>
          <w:lang w:val="sr-Latn-CS"/>
        </w:rPr>
        <w:t xml:space="preserve"> </w:t>
      </w:r>
      <w:r>
        <w:rPr>
          <w:noProof/>
        </w:rPr>
        <w:t>јавних</w:t>
      </w:r>
      <w:r w:rsidRPr="00C74FAA">
        <w:rPr>
          <w:noProof/>
          <w:lang w:val="sr-Latn-CS"/>
        </w:rPr>
        <w:t xml:space="preserve"> </w:t>
      </w:r>
      <w:r>
        <w:rPr>
          <w:noProof/>
        </w:rPr>
        <w:t>набавки</w:t>
      </w:r>
      <w:r w:rsidRPr="00C74FAA">
        <w:rPr>
          <w:noProof/>
          <w:lang w:val="sr-Latn-CS"/>
        </w:rPr>
        <w:t xml:space="preserve"> </w:t>
      </w:r>
      <w:r>
        <w:rPr>
          <w:noProof/>
        </w:rPr>
        <w:t>од</w:t>
      </w:r>
      <w:r w:rsidRPr="00C74FAA">
        <w:rPr>
          <w:noProof/>
          <w:lang w:val="sr-Latn-CS"/>
        </w:rPr>
        <w:t xml:space="preserve"> </w:t>
      </w:r>
      <w:r>
        <w:rPr>
          <w:noProof/>
        </w:rPr>
        <w:t>стране</w:t>
      </w:r>
      <w:r w:rsidRPr="00C74FAA">
        <w:rPr>
          <w:noProof/>
          <w:lang w:val="sr-Latn-CS"/>
        </w:rPr>
        <w:t xml:space="preserve"> </w:t>
      </w:r>
      <w:r>
        <w:rPr>
          <w:noProof/>
        </w:rPr>
        <w:t>Тела</w:t>
      </w:r>
      <w:r w:rsidRPr="00C74FAA">
        <w:rPr>
          <w:noProof/>
          <w:lang w:val="sr-Latn-CS"/>
        </w:rPr>
        <w:t xml:space="preserve"> </w:t>
      </w:r>
      <w:r>
        <w:rPr>
          <w:noProof/>
        </w:rPr>
        <w:t>за</w:t>
      </w:r>
      <w:r w:rsidRPr="00C74FAA">
        <w:rPr>
          <w:noProof/>
          <w:lang w:val="sr-Latn-CS"/>
        </w:rPr>
        <w:t xml:space="preserve"> </w:t>
      </w:r>
      <w:r>
        <w:rPr>
          <w:noProof/>
        </w:rPr>
        <w:t>централизоване</w:t>
      </w:r>
      <w:r w:rsidRPr="00C74FAA">
        <w:rPr>
          <w:noProof/>
          <w:lang w:val="sr-Latn-CS"/>
        </w:rPr>
        <w:t xml:space="preserve"> </w:t>
      </w:r>
      <w:r>
        <w:rPr>
          <w:noProof/>
        </w:rPr>
        <w:t>јавне</w:t>
      </w:r>
      <w:r w:rsidRPr="00C74FAA">
        <w:rPr>
          <w:noProof/>
          <w:lang w:val="sr-Latn-CS"/>
        </w:rPr>
        <w:t xml:space="preserve"> </w:t>
      </w:r>
      <w:r>
        <w:rPr>
          <w:noProof/>
        </w:rPr>
        <w:t>набавке</w:t>
      </w:r>
      <w:r w:rsidRPr="00C74FAA">
        <w:rPr>
          <w:noProof/>
          <w:lang w:val="sr-Latn-CS"/>
        </w:rPr>
        <w:t xml:space="preserve"> </w:t>
      </w:r>
      <w:r>
        <w:rPr>
          <w:noProof/>
        </w:rPr>
        <w:t>образованог</w:t>
      </w:r>
      <w:r w:rsidRPr="00C74FAA">
        <w:rPr>
          <w:noProof/>
          <w:lang w:val="sr-Latn-CS"/>
        </w:rPr>
        <w:t xml:space="preserve"> </w:t>
      </w:r>
      <w:r>
        <w:rPr>
          <w:noProof/>
        </w:rPr>
        <w:t>на</w:t>
      </w:r>
      <w:r w:rsidRPr="00C74FAA">
        <w:rPr>
          <w:noProof/>
          <w:lang w:val="sr-Latn-CS"/>
        </w:rPr>
        <w:t xml:space="preserve"> </w:t>
      </w:r>
      <w:r>
        <w:rPr>
          <w:noProof/>
        </w:rPr>
        <w:t>Републичком</w:t>
      </w:r>
      <w:r w:rsidRPr="00C74FAA">
        <w:rPr>
          <w:noProof/>
          <w:lang w:val="sr-Latn-CS"/>
        </w:rPr>
        <w:t xml:space="preserve">, </w:t>
      </w:r>
      <w:r>
        <w:rPr>
          <w:noProof/>
        </w:rPr>
        <w:t>Покрајинском</w:t>
      </w:r>
      <w:r w:rsidRPr="00C74FAA">
        <w:rPr>
          <w:noProof/>
          <w:lang w:val="sr-Latn-CS"/>
        </w:rPr>
        <w:t xml:space="preserve"> </w:t>
      </w:r>
      <w:r>
        <w:rPr>
          <w:noProof/>
        </w:rPr>
        <w:t>или</w:t>
      </w:r>
      <w:r w:rsidRPr="00C74FAA">
        <w:rPr>
          <w:noProof/>
          <w:lang w:val="sr-Latn-CS"/>
        </w:rPr>
        <w:t xml:space="preserve"> </w:t>
      </w:r>
      <w:r>
        <w:rPr>
          <w:noProof/>
        </w:rPr>
        <w:t>нивоу</w:t>
      </w:r>
      <w:r w:rsidRPr="00C74FAA">
        <w:rPr>
          <w:noProof/>
          <w:lang w:val="sr-Latn-CS"/>
        </w:rPr>
        <w:t xml:space="preserve"> </w:t>
      </w:r>
      <w:r>
        <w:rPr>
          <w:noProof/>
        </w:rPr>
        <w:t>Локалне</w:t>
      </w:r>
      <w:r w:rsidRPr="00C74FAA">
        <w:rPr>
          <w:noProof/>
          <w:lang w:val="sr-Latn-CS"/>
        </w:rPr>
        <w:t xml:space="preserve"> </w:t>
      </w:r>
      <w:r>
        <w:rPr>
          <w:noProof/>
        </w:rPr>
        <w:t>самоуправе</w:t>
      </w:r>
      <w:r w:rsidRPr="00C74FAA">
        <w:rPr>
          <w:noProof/>
          <w:lang w:val="sr-Latn-CS"/>
        </w:rPr>
        <w:t>.</w:t>
      </w:r>
    </w:p>
    <w:p w:rsidR="0062616C" w:rsidRPr="00C74FAA" w:rsidRDefault="0062616C" w:rsidP="0062616C">
      <w:pPr>
        <w:jc w:val="both"/>
        <w:rPr>
          <w:noProof/>
          <w:lang w:val="sr-Latn-CS"/>
        </w:rPr>
      </w:pPr>
      <w:r w:rsidRPr="00C74FAA">
        <w:rPr>
          <w:noProof/>
          <w:lang w:val="sr-Latn-CS"/>
        </w:rPr>
        <w:tab/>
      </w:r>
      <w:r>
        <w:rPr>
          <w:noProof/>
        </w:rPr>
        <w:t>Уколико</w:t>
      </w:r>
      <w:r w:rsidRPr="00C74FAA">
        <w:rPr>
          <w:noProof/>
          <w:lang w:val="sr-Latn-CS"/>
        </w:rPr>
        <w:t xml:space="preserve"> </w:t>
      </w:r>
      <w:r>
        <w:rPr>
          <w:noProof/>
        </w:rPr>
        <w:t>у</w:t>
      </w:r>
      <w:r w:rsidRPr="00C74FAA">
        <w:rPr>
          <w:noProof/>
          <w:lang w:val="sr-Latn-CS"/>
        </w:rPr>
        <w:t xml:space="preserve"> </w:t>
      </w:r>
      <w:r>
        <w:rPr>
          <w:noProof/>
        </w:rPr>
        <w:t>току</w:t>
      </w:r>
      <w:r w:rsidRPr="00C74FAA">
        <w:rPr>
          <w:noProof/>
          <w:lang w:val="sr-Latn-CS"/>
        </w:rPr>
        <w:t xml:space="preserve"> </w:t>
      </w:r>
      <w:r>
        <w:rPr>
          <w:noProof/>
        </w:rPr>
        <w:t>текуће</w:t>
      </w:r>
      <w:r w:rsidRPr="00C74FAA">
        <w:rPr>
          <w:noProof/>
          <w:lang w:val="sr-Latn-CS"/>
        </w:rPr>
        <w:t xml:space="preserve"> </w:t>
      </w:r>
      <w:r>
        <w:rPr>
          <w:noProof/>
        </w:rPr>
        <w:t>календарске</w:t>
      </w:r>
      <w:r w:rsidRPr="00C74FAA">
        <w:rPr>
          <w:noProof/>
          <w:lang w:val="sr-Latn-CS"/>
        </w:rPr>
        <w:t xml:space="preserve"> </w:t>
      </w:r>
      <w:r>
        <w:rPr>
          <w:noProof/>
        </w:rPr>
        <w:t>године</w:t>
      </w:r>
      <w:r w:rsidRPr="00C74FAA">
        <w:rPr>
          <w:noProof/>
          <w:lang w:val="sr-Latn-CS"/>
        </w:rPr>
        <w:t xml:space="preserve"> </w:t>
      </w:r>
      <w:r>
        <w:rPr>
          <w:noProof/>
        </w:rPr>
        <w:t>не</w:t>
      </w:r>
      <w:r w:rsidRPr="00C74FAA">
        <w:rPr>
          <w:noProof/>
          <w:lang w:val="sr-Latn-CS"/>
        </w:rPr>
        <w:t xml:space="preserve"> </w:t>
      </w:r>
      <w:r>
        <w:rPr>
          <w:noProof/>
        </w:rPr>
        <w:t>дође</w:t>
      </w:r>
      <w:r w:rsidRPr="00C74FAA">
        <w:rPr>
          <w:noProof/>
          <w:lang w:val="sr-Latn-CS"/>
        </w:rPr>
        <w:t xml:space="preserve"> </w:t>
      </w:r>
      <w:r>
        <w:rPr>
          <w:noProof/>
        </w:rPr>
        <w:t>до</w:t>
      </w:r>
      <w:r w:rsidRPr="00C74FAA">
        <w:rPr>
          <w:noProof/>
          <w:lang w:val="sr-Latn-CS"/>
        </w:rPr>
        <w:t xml:space="preserve"> </w:t>
      </w:r>
      <w:r>
        <w:rPr>
          <w:noProof/>
        </w:rPr>
        <w:t>централизованог</w:t>
      </w:r>
      <w:r w:rsidRPr="00C74FAA">
        <w:rPr>
          <w:noProof/>
          <w:lang w:val="sr-Latn-CS"/>
        </w:rPr>
        <w:t xml:space="preserve"> </w:t>
      </w:r>
      <w:r>
        <w:rPr>
          <w:noProof/>
        </w:rPr>
        <w:t>спровођења</w:t>
      </w:r>
      <w:r w:rsidRPr="00C74FAA">
        <w:rPr>
          <w:noProof/>
          <w:lang w:val="sr-Latn-CS"/>
        </w:rPr>
        <w:t xml:space="preserve"> </w:t>
      </w:r>
      <w:r>
        <w:rPr>
          <w:noProof/>
        </w:rPr>
        <w:t>јавних</w:t>
      </w:r>
      <w:r w:rsidRPr="00C74FAA">
        <w:rPr>
          <w:noProof/>
          <w:lang w:val="sr-Latn-CS"/>
        </w:rPr>
        <w:t xml:space="preserve"> </w:t>
      </w:r>
      <w:r>
        <w:rPr>
          <w:noProof/>
        </w:rPr>
        <w:t>набавки</w:t>
      </w:r>
      <w:r w:rsidRPr="00C74FAA">
        <w:rPr>
          <w:noProof/>
          <w:lang w:val="sr-Latn-CS"/>
        </w:rPr>
        <w:t xml:space="preserve">, </w:t>
      </w:r>
      <w:r>
        <w:rPr>
          <w:noProof/>
        </w:rPr>
        <w:t>уговор</w:t>
      </w:r>
      <w:r w:rsidRPr="00C74FAA">
        <w:rPr>
          <w:noProof/>
          <w:lang w:val="sr-Latn-CS"/>
        </w:rPr>
        <w:t xml:space="preserve"> </w:t>
      </w:r>
      <w:r>
        <w:rPr>
          <w:noProof/>
        </w:rPr>
        <w:t>производи</w:t>
      </w:r>
      <w:r w:rsidRPr="00C74FAA">
        <w:rPr>
          <w:noProof/>
          <w:lang w:val="sr-Latn-CS"/>
        </w:rPr>
        <w:t xml:space="preserve"> </w:t>
      </w:r>
      <w:r>
        <w:rPr>
          <w:noProof/>
        </w:rPr>
        <w:t>правна</w:t>
      </w:r>
      <w:r w:rsidRPr="00C74FAA">
        <w:rPr>
          <w:noProof/>
          <w:lang w:val="sr-Latn-CS"/>
        </w:rPr>
        <w:t xml:space="preserve"> </w:t>
      </w:r>
      <w:r>
        <w:rPr>
          <w:noProof/>
        </w:rPr>
        <w:t>дејства</w:t>
      </w:r>
      <w:r w:rsidRPr="00C74FAA">
        <w:rPr>
          <w:noProof/>
          <w:lang w:val="sr-Latn-CS"/>
        </w:rPr>
        <w:t xml:space="preserve"> </w:t>
      </w:r>
      <w:r>
        <w:rPr>
          <w:noProof/>
        </w:rPr>
        <w:t>до</w:t>
      </w:r>
      <w:r w:rsidRPr="00C74FAA">
        <w:rPr>
          <w:noProof/>
          <w:lang w:val="sr-Latn-CS"/>
        </w:rPr>
        <w:t xml:space="preserve"> </w:t>
      </w:r>
      <w:r>
        <w:rPr>
          <w:noProof/>
        </w:rPr>
        <w:t>прецизираног</w:t>
      </w:r>
      <w:r w:rsidRPr="00C74FAA">
        <w:rPr>
          <w:noProof/>
          <w:lang w:val="sr-Latn-CS"/>
        </w:rPr>
        <w:t xml:space="preserve"> </w:t>
      </w:r>
      <w:r>
        <w:rPr>
          <w:noProof/>
        </w:rPr>
        <w:t>ставом</w:t>
      </w:r>
      <w:r w:rsidRPr="00C74FAA">
        <w:rPr>
          <w:noProof/>
          <w:lang w:val="sr-Latn-CS"/>
        </w:rPr>
        <w:t xml:space="preserve"> 1. </w:t>
      </w:r>
      <w:r>
        <w:rPr>
          <w:noProof/>
        </w:rPr>
        <w:t>овог</w:t>
      </w:r>
      <w:r w:rsidRPr="00C74FAA">
        <w:rPr>
          <w:noProof/>
          <w:lang w:val="sr-Latn-CS"/>
        </w:rPr>
        <w:t xml:space="preserve"> </w:t>
      </w:r>
      <w:r>
        <w:rPr>
          <w:noProof/>
        </w:rPr>
        <w:t>члана</w:t>
      </w:r>
      <w:r w:rsidRPr="00C74FAA">
        <w:rPr>
          <w:noProof/>
          <w:lang w:val="sr-Latn-CS"/>
        </w:rPr>
        <w:t>.</w:t>
      </w:r>
    </w:p>
    <w:p w:rsidR="0062616C" w:rsidRPr="00C74FAA" w:rsidRDefault="0062616C" w:rsidP="0062616C">
      <w:pPr>
        <w:jc w:val="both"/>
        <w:rPr>
          <w:noProof/>
          <w:lang w:val="sr-Latn-CS"/>
        </w:rPr>
      </w:pPr>
    </w:p>
    <w:p w:rsidR="0062616C" w:rsidRPr="00C74FAA" w:rsidRDefault="0062616C" w:rsidP="0062616C">
      <w:pPr>
        <w:jc w:val="center"/>
        <w:outlineLvl w:val="0"/>
        <w:rPr>
          <w:b/>
          <w:noProof/>
          <w:lang w:val="sr-Latn-CS"/>
        </w:rPr>
      </w:pPr>
      <w:bookmarkStart w:id="60" w:name="_Toc380740089"/>
      <w:bookmarkStart w:id="61" w:name="_Toc381614517"/>
      <w:bookmarkStart w:id="62" w:name="_Toc395526429"/>
      <w:r w:rsidRPr="001946D7">
        <w:rPr>
          <w:b/>
          <w:noProof/>
        </w:rPr>
        <w:t>Члан</w:t>
      </w:r>
      <w:r w:rsidRPr="00C74FAA">
        <w:rPr>
          <w:b/>
          <w:noProof/>
          <w:lang w:val="sr-Latn-CS"/>
        </w:rPr>
        <w:t xml:space="preserve"> 12.</w:t>
      </w:r>
      <w:bookmarkEnd w:id="60"/>
      <w:bookmarkEnd w:id="61"/>
      <w:bookmarkEnd w:id="62"/>
    </w:p>
    <w:p w:rsidR="0062616C" w:rsidRPr="00C74FAA" w:rsidRDefault="0062616C" w:rsidP="0062616C">
      <w:pPr>
        <w:ind w:firstLine="741"/>
        <w:jc w:val="both"/>
        <w:rPr>
          <w:noProof/>
          <w:lang w:val="sr-Latn-CS"/>
        </w:rPr>
      </w:pPr>
      <w:r w:rsidRPr="001946D7">
        <w:rPr>
          <w:noProof/>
        </w:rPr>
        <w:t>Уговорне</w:t>
      </w:r>
      <w:r w:rsidRPr="00C74FAA">
        <w:rPr>
          <w:noProof/>
          <w:lang w:val="sr-Latn-CS"/>
        </w:rPr>
        <w:t xml:space="preserve"> </w:t>
      </w:r>
      <w:r w:rsidRPr="001946D7">
        <w:rPr>
          <w:noProof/>
        </w:rPr>
        <w:t>стране</w:t>
      </w:r>
      <w:r w:rsidRPr="00C74FAA">
        <w:rPr>
          <w:noProof/>
          <w:lang w:val="sr-Latn-CS"/>
        </w:rPr>
        <w:t xml:space="preserve"> </w:t>
      </w:r>
      <w:r w:rsidRPr="001946D7">
        <w:rPr>
          <w:noProof/>
        </w:rPr>
        <w:t>ће</w:t>
      </w:r>
      <w:r w:rsidRPr="00C74FAA">
        <w:rPr>
          <w:noProof/>
          <w:lang w:val="sr-Latn-CS"/>
        </w:rPr>
        <w:t xml:space="preserve"> </w:t>
      </w:r>
      <w:r w:rsidRPr="001946D7">
        <w:rPr>
          <w:noProof/>
        </w:rPr>
        <w:t>споразумно</w:t>
      </w:r>
      <w:r w:rsidRPr="00C74FAA">
        <w:rPr>
          <w:noProof/>
          <w:lang w:val="sr-Latn-CS"/>
        </w:rPr>
        <w:t xml:space="preserve"> </w:t>
      </w:r>
      <w:r w:rsidRPr="001946D7">
        <w:rPr>
          <w:noProof/>
        </w:rPr>
        <w:t>решавати</w:t>
      </w:r>
      <w:r w:rsidRPr="00C74FAA">
        <w:rPr>
          <w:noProof/>
          <w:lang w:val="sr-Latn-CS"/>
        </w:rPr>
        <w:t xml:space="preserve"> </w:t>
      </w:r>
      <w:r w:rsidRPr="001946D7">
        <w:rPr>
          <w:noProof/>
        </w:rPr>
        <w:t>све</w:t>
      </w:r>
      <w:r w:rsidRPr="00C74FAA">
        <w:rPr>
          <w:noProof/>
          <w:lang w:val="sr-Latn-CS"/>
        </w:rPr>
        <w:t xml:space="preserve"> </w:t>
      </w:r>
      <w:r w:rsidRPr="001946D7">
        <w:rPr>
          <w:noProof/>
        </w:rPr>
        <w:t>спорове</w:t>
      </w:r>
      <w:r w:rsidRPr="00C74FAA">
        <w:rPr>
          <w:noProof/>
          <w:lang w:val="sr-Latn-CS"/>
        </w:rPr>
        <w:t xml:space="preserve"> </w:t>
      </w:r>
      <w:r w:rsidRPr="001946D7">
        <w:rPr>
          <w:noProof/>
        </w:rPr>
        <w:t>и</w:t>
      </w:r>
      <w:r w:rsidRPr="00C74FAA">
        <w:rPr>
          <w:noProof/>
          <w:lang w:val="sr-Latn-CS"/>
        </w:rPr>
        <w:t xml:space="preserve"> </w:t>
      </w:r>
      <w:r w:rsidRPr="001946D7">
        <w:rPr>
          <w:noProof/>
        </w:rPr>
        <w:t>разлике</w:t>
      </w:r>
      <w:r w:rsidRPr="00C74FAA">
        <w:rPr>
          <w:noProof/>
          <w:lang w:val="sr-Latn-CS"/>
        </w:rPr>
        <w:t xml:space="preserve"> </w:t>
      </w:r>
      <w:r w:rsidRPr="001946D7">
        <w:rPr>
          <w:noProof/>
        </w:rPr>
        <w:t>у</w:t>
      </w:r>
      <w:r w:rsidRPr="00C74FAA">
        <w:rPr>
          <w:noProof/>
          <w:lang w:val="sr-Latn-CS"/>
        </w:rPr>
        <w:t xml:space="preserve"> </w:t>
      </w:r>
      <w:r w:rsidRPr="001946D7">
        <w:rPr>
          <w:noProof/>
        </w:rPr>
        <w:t>тумачењу</w:t>
      </w:r>
      <w:r w:rsidRPr="00C74FAA">
        <w:rPr>
          <w:noProof/>
          <w:lang w:val="sr-Latn-CS"/>
        </w:rPr>
        <w:t xml:space="preserve"> </w:t>
      </w:r>
      <w:r w:rsidRPr="001946D7">
        <w:rPr>
          <w:noProof/>
        </w:rPr>
        <w:t>и</w:t>
      </w:r>
      <w:r w:rsidRPr="00C74FAA">
        <w:rPr>
          <w:noProof/>
          <w:lang w:val="sr-Latn-CS"/>
        </w:rPr>
        <w:t xml:space="preserve"> </w:t>
      </w:r>
      <w:r w:rsidRPr="001946D7">
        <w:rPr>
          <w:noProof/>
        </w:rPr>
        <w:t>примени</w:t>
      </w:r>
      <w:r w:rsidRPr="00C74FAA">
        <w:rPr>
          <w:noProof/>
          <w:lang w:val="sr-Latn-CS"/>
        </w:rPr>
        <w:t xml:space="preserve"> </w:t>
      </w:r>
      <w:r w:rsidRPr="001946D7">
        <w:rPr>
          <w:noProof/>
        </w:rPr>
        <w:t>овог</w:t>
      </w:r>
      <w:r w:rsidRPr="00C74FAA">
        <w:rPr>
          <w:noProof/>
          <w:lang w:val="sr-Latn-CS"/>
        </w:rPr>
        <w:t xml:space="preserve"> </w:t>
      </w:r>
      <w:r w:rsidRPr="001946D7">
        <w:rPr>
          <w:noProof/>
        </w:rPr>
        <w:t>уговора</w:t>
      </w:r>
      <w:r w:rsidRPr="00C74FAA">
        <w:rPr>
          <w:noProof/>
          <w:lang w:val="sr-Latn-CS"/>
        </w:rPr>
        <w:t xml:space="preserve">, </w:t>
      </w:r>
      <w:r w:rsidRPr="001946D7">
        <w:rPr>
          <w:noProof/>
        </w:rPr>
        <w:t>у</w:t>
      </w:r>
      <w:r w:rsidRPr="00C74FAA">
        <w:rPr>
          <w:noProof/>
          <w:lang w:val="sr-Latn-CS"/>
        </w:rPr>
        <w:t xml:space="preserve"> </w:t>
      </w:r>
      <w:r w:rsidRPr="001946D7">
        <w:rPr>
          <w:noProof/>
        </w:rPr>
        <w:t>противном</w:t>
      </w:r>
      <w:r w:rsidRPr="00C74FAA">
        <w:rPr>
          <w:noProof/>
          <w:lang w:val="sr-Latn-CS"/>
        </w:rPr>
        <w:t xml:space="preserve"> </w:t>
      </w:r>
      <w:r w:rsidRPr="001946D7">
        <w:rPr>
          <w:noProof/>
        </w:rPr>
        <w:t>се</w:t>
      </w:r>
      <w:r w:rsidRPr="00C74FAA">
        <w:rPr>
          <w:noProof/>
          <w:lang w:val="sr-Latn-CS"/>
        </w:rPr>
        <w:t xml:space="preserve"> </w:t>
      </w:r>
      <w:r w:rsidRPr="001946D7">
        <w:rPr>
          <w:noProof/>
        </w:rPr>
        <w:t>уговара</w:t>
      </w:r>
      <w:r w:rsidRPr="00C74FAA">
        <w:rPr>
          <w:noProof/>
          <w:lang w:val="sr-Latn-CS"/>
        </w:rPr>
        <w:t xml:space="preserve"> </w:t>
      </w:r>
      <w:r w:rsidRPr="001946D7">
        <w:rPr>
          <w:noProof/>
        </w:rPr>
        <w:t>надлежност</w:t>
      </w:r>
      <w:r w:rsidRPr="00C74FAA">
        <w:rPr>
          <w:noProof/>
          <w:lang w:val="sr-Latn-CS"/>
        </w:rPr>
        <w:t xml:space="preserve"> </w:t>
      </w:r>
      <w:r w:rsidRPr="001946D7">
        <w:rPr>
          <w:noProof/>
        </w:rPr>
        <w:t>суда</w:t>
      </w:r>
      <w:r w:rsidRPr="00C74FAA">
        <w:rPr>
          <w:noProof/>
          <w:lang w:val="sr-Latn-CS"/>
        </w:rPr>
        <w:t xml:space="preserve"> </w:t>
      </w:r>
      <w:r w:rsidRPr="001946D7">
        <w:rPr>
          <w:noProof/>
        </w:rPr>
        <w:t>у</w:t>
      </w:r>
      <w:r w:rsidRPr="00C74FAA">
        <w:rPr>
          <w:noProof/>
          <w:lang w:val="sr-Latn-CS"/>
        </w:rPr>
        <w:t xml:space="preserve"> </w:t>
      </w:r>
      <w:r w:rsidRPr="001946D7">
        <w:rPr>
          <w:noProof/>
        </w:rPr>
        <w:t>Новом</w:t>
      </w:r>
      <w:r w:rsidRPr="00C74FAA">
        <w:rPr>
          <w:noProof/>
          <w:lang w:val="sr-Latn-CS"/>
        </w:rPr>
        <w:t xml:space="preserve"> </w:t>
      </w:r>
      <w:r w:rsidRPr="001946D7">
        <w:rPr>
          <w:noProof/>
        </w:rPr>
        <w:t>Саду</w:t>
      </w:r>
      <w:r w:rsidRPr="00C74FAA">
        <w:rPr>
          <w:noProof/>
          <w:lang w:val="sr-Latn-CS"/>
        </w:rPr>
        <w:t>.</w:t>
      </w:r>
    </w:p>
    <w:p w:rsidR="0062616C" w:rsidRPr="00C74FAA" w:rsidRDefault="0062616C" w:rsidP="0062616C">
      <w:pPr>
        <w:ind w:firstLine="720"/>
        <w:jc w:val="both"/>
        <w:rPr>
          <w:noProof/>
          <w:lang w:val="sr-Latn-CS"/>
        </w:rPr>
      </w:pPr>
    </w:p>
    <w:p w:rsidR="0062616C" w:rsidRPr="00C74FAA" w:rsidRDefault="0062616C" w:rsidP="0062616C">
      <w:pPr>
        <w:jc w:val="center"/>
        <w:outlineLvl w:val="0"/>
        <w:rPr>
          <w:b/>
          <w:noProof/>
          <w:lang w:val="sr-Latn-CS"/>
        </w:rPr>
      </w:pPr>
      <w:bookmarkStart w:id="63" w:name="_Toc380740090"/>
      <w:bookmarkStart w:id="64" w:name="_Toc381614518"/>
      <w:bookmarkStart w:id="65" w:name="_Toc395526430"/>
      <w:r w:rsidRPr="001946D7">
        <w:rPr>
          <w:b/>
          <w:noProof/>
        </w:rPr>
        <w:t>Члан</w:t>
      </w:r>
      <w:r w:rsidRPr="00C74FAA">
        <w:rPr>
          <w:b/>
          <w:noProof/>
          <w:lang w:val="sr-Latn-CS"/>
        </w:rPr>
        <w:t xml:space="preserve"> 13.</w:t>
      </w:r>
      <w:bookmarkEnd w:id="63"/>
      <w:bookmarkEnd w:id="64"/>
      <w:bookmarkEnd w:id="65"/>
    </w:p>
    <w:p w:rsidR="0062616C" w:rsidRDefault="0062616C" w:rsidP="0062616C">
      <w:pPr>
        <w:ind w:firstLine="741"/>
        <w:rPr>
          <w:noProof/>
          <w:lang w:val="sr-Cyrl-CS"/>
        </w:rPr>
      </w:pPr>
      <w:r w:rsidRPr="001946D7">
        <w:rPr>
          <w:noProof/>
        </w:rPr>
        <w:t>Овај</w:t>
      </w:r>
      <w:r w:rsidRPr="00C74FAA">
        <w:rPr>
          <w:noProof/>
          <w:lang w:val="sr-Latn-CS"/>
        </w:rPr>
        <w:t xml:space="preserve"> </w:t>
      </w:r>
      <w:r w:rsidRPr="001946D7">
        <w:rPr>
          <w:noProof/>
        </w:rPr>
        <w:t>уговор</w:t>
      </w:r>
      <w:r w:rsidRPr="00C74FAA">
        <w:rPr>
          <w:noProof/>
          <w:lang w:val="sr-Latn-CS"/>
        </w:rPr>
        <w:t xml:space="preserve"> </w:t>
      </w:r>
      <w:r w:rsidRPr="001946D7">
        <w:rPr>
          <w:noProof/>
        </w:rPr>
        <w:t>је</w:t>
      </w:r>
      <w:r w:rsidRPr="00C74FAA">
        <w:rPr>
          <w:noProof/>
          <w:lang w:val="sr-Latn-CS"/>
        </w:rPr>
        <w:t xml:space="preserve"> </w:t>
      </w:r>
      <w:r w:rsidRPr="001946D7">
        <w:rPr>
          <w:noProof/>
        </w:rPr>
        <w:t>сачињен</w:t>
      </w:r>
      <w:r w:rsidRPr="00C74FAA">
        <w:rPr>
          <w:noProof/>
          <w:lang w:val="sr-Latn-CS"/>
        </w:rPr>
        <w:t xml:space="preserve"> </w:t>
      </w:r>
      <w:r w:rsidRPr="001946D7">
        <w:rPr>
          <w:noProof/>
        </w:rPr>
        <w:t>у</w:t>
      </w:r>
      <w:r w:rsidRPr="00C74FAA">
        <w:rPr>
          <w:noProof/>
          <w:lang w:val="sr-Latn-CS"/>
        </w:rPr>
        <w:t xml:space="preserve"> </w:t>
      </w:r>
      <w:r w:rsidRPr="001946D7">
        <w:rPr>
          <w:noProof/>
        </w:rPr>
        <w:t>шест</w:t>
      </w:r>
      <w:r w:rsidRPr="00C74FAA">
        <w:rPr>
          <w:noProof/>
          <w:lang w:val="sr-Latn-CS"/>
        </w:rPr>
        <w:t xml:space="preserve"> </w:t>
      </w:r>
      <w:r w:rsidRPr="001946D7">
        <w:rPr>
          <w:noProof/>
        </w:rPr>
        <w:t>истоветних</w:t>
      </w:r>
      <w:r w:rsidRPr="00C74FAA">
        <w:rPr>
          <w:noProof/>
          <w:lang w:val="sr-Latn-CS"/>
        </w:rPr>
        <w:t xml:space="preserve"> </w:t>
      </w:r>
      <w:r w:rsidRPr="001946D7">
        <w:rPr>
          <w:noProof/>
        </w:rPr>
        <w:t>примерака</w:t>
      </w:r>
      <w:r w:rsidRPr="00C74FAA">
        <w:rPr>
          <w:noProof/>
          <w:lang w:val="sr-Latn-CS"/>
        </w:rPr>
        <w:t xml:space="preserve"> </w:t>
      </w:r>
      <w:r w:rsidRPr="001946D7">
        <w:rPr>
          <w:noProof/>
        </w:rPr>
        <w:t>од</w:t>
      </w:r>
      <w:r w:rsidRPr="00C74FAA">
        <w:rPr>
          <w:noProof/>
          <w:lang w:val="sr-Latn-CS"/>
        </w:rPr>
        <w:t xml:space="preserve"> </w:t>
      </w:r>
      <w:r w:rsidRPr="001946D7">
        <w:rPr>
          <w:noProof/>
        </w:rPr>
        <w:t>којих</w:t>
      </w:r>
      <w:r w:rsidRPr="00C74FAA">
        <w:rPr>
          <w:noProof/>
          <w:lang w:val="sr-Latn-CS"/>
        </w:rPr>
        <w:t xml:space="preserve"> </w:t>
      </w:r>
      <w:r w:rsidRPr="001946D7">
        <w:rPr>
          <w:noProof/>
        </w:rPr>
        <w:t>наручилац</w:t>
      </w:r>
      <w:r w:rsidRPr="00C74FAA">
        <w:rPr>
          <w:noProof/>
          <w:lang w:val="sr-Latn-CS"/>
        </w:rPr>
        <w:t xml:space="preserve"> </w:t>
      </w:r>
      <w:r w:rsidRPr="001946D7">
        <w:rPr>
          <w:noProof/>
        </w:rPr>
        <w:t>задржава</w:t>
      </w:r>
      <w:r w:rsidRPr="00C74FAA">
        <w:rPr>
          <w:noProof/>
          <w:lang w:val="sr-Latn-CS"/>
        </w:rPr>
        <w:t xml:space="preserve"> </w:t>
      </w:r>
      <w:r w:rsidRPr="001946D7">
        <w:rPr>
          <w:noProof/>
        </w:rPr>
        <w:t>четири</w:t>
      </w:r>
      <w:r w:rsidRPr="00C74FAA">
        <w:rPr>
          <w:noProof/>
          <w:lang w:val="sr-Latn-CS"/>
        </w:rPr>
        <w:t xml:space="preserve">, </w:t>
      </w:r>
      <w:r w:rsidRPr="001946D7">
        <w:rPr>
          <w:noProof/>
        </w:rPr>
        <w:t>а</w:t>
      </w:r>
      <w:r w:rsidRPr="00C74FAA">
        <w:rPr>
          <w:noProof/>
          <w:lang w:val="sr-Latn-CS"/>
        </w:rPr>
        <w:t xml:space="preserve"> </w:t>
      </w:r>
      <w:r w:rsidRPr="001946D7">
        <w:rPr>
          <w:noProof/>
        </w:rPr>
        <w:t>добављач</w:t>
      </w:r>
      <w:r w:rsidRPr="00C74FAA">
        <w:rPr>
          <w:noProof/>
          <w:lang w:val="sr-Latn-CS"/>
        </w:rPr>
        <w:t xml:space="preserve"> </w:t>
      </w:r>
      <w:r w:rsidRPr="001946D7">
        <w:rPr>
          <w:noProof/>
        </w:rPr>
        <w:t>два</w:t>
      </w:r>
      <w:r w:rsidRPr="00C74FAA">
        <w:rPr>
          <w:noProof/>
          <w:lang w:val="sr-Latn-CS"/>
        </w:rPr>
        <w:t xml:space="preserve"> </w:t>
      </w:r>
      <w:r w:rsidRPr="001946D7">
        <w:rPr>
          <w:noProof/>
        </w:rPr>
        <w:t>примерка</w:t>
      </w:r>
      <w:r w:rsidRPr="00C74FAA">
        <w:rPr>
          <w:noProof/>
          <w:lang w:val="sr-Latn-CS"/>
        </w:rPr>
        <w:t>.</w:t>
      </w:r>
    </w:p>
    <w:p w:rsidR="0062616C" w:rsidRPr="00C74FAA" w:rsidRDefault="0062616C" w:rsidP="0062616C">
      <w:pPr>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62616C" w:rsidRPr="001946D7" w:rsidTr="0092460D">
        <w:trPr>
          <w:trHeight w:val="347"/>
        </w:trPr>
        <w:tc>
          <w:tcPr>
            <w:tcW w:w="3168" w:type="dxa"/>
            <w:vAlign w:val="center"/>
          </w:tcPr>
          <w:p w:rsidR="0062616C" w:rsidRPr="001946D7" w:rsidRDefault="0062616C" w:rsidP="0092460D">
            <w:pPr>
              <w:jc w:val="center"/>
              <w:rPr>
                <w:noProof/>
              </w:rPr>
            </w:pPr>
            <w:r w:rsidRPr="001946D7">
              <w:rPr>
                <w:noProof/>
              </w:rPr>
              <w:t>ЗА ДОБАВЉАЧА:</w:t>
            </w:r>
          </w:p>
        </w:tc>
        <w:tc>
          <w:tcPr>
            <w:tcW w:w="1992" w:type="dxa"/>
          </w:tcPr>
          <w:p w:rsidR="0062616C" w:rsidRPr="001946D7" w:rsidRDefault="0062616C" w:rsidP="0092460D">
            <w:pPr>
              <w:jc w:val="center"/>
              <w:rPr>
                <w:noProof/>
              </w:rPr>
            </w:pPr>
          </w:p>
        </w:tc>
        <w:tc>
          <w:tcPr>
            <w:tcW w:w="3958" w:type="dxa"/>
            <w:vAlign w:val="center"/>
          </w:tcPr>
          <w:p w:rsidR="0062616C" w:rsidRPr="001946D7" w:rsidRDefault="0062616C" w:rsidP="0092460D">
            <w:pPr>
              <w:jc w:val="center"/>
              <w:rPr>
                <w:noProof/>
              </w:rPr>
            </w:pPr>
            <w:r w:rsidRPr="001946D7">
              <w:rPr>
                <w:noProof/>
              </w:rPr>
              <w:t>ЗА НАРУЧИОЦА:</w:t>
            </w:r>
          </w:p>
        </w:tc>
      </w:tr>
      <w:tr w:rsidR="0062616C" w:rsidRPr="001946D7" w:rsidTr="0092460D">
        <w:trPr>
          <w:trHeight w:val="359"/>
        </w:trPr>
        <w:tc>
          <w:tcPr>
            <w:tcW w:w="3168" w:type="dxa"/>
            <w:vAlign w:val="center"/>
          </w:tcPr>
          <w:p w:rsidR="0062616C" w:rsidRPr="009B624C" w:rsidRDefault="0062616C" w:rsidP="0092460D">
            <w:pPr>
              <w:jc w:val="center"/>
              <w:rPr>
                <w:noProof/>
              </w:rPr>
            </w:pPr>
            <w:r w:rsidRPr="001946D7">
              <w:rPr>
                <w:noProof/>
              </w:rPr>
              <w:t>ДИРЕКТОР</w:t>
            </w:r>
          </w:p>
        </w:tc>
        <w:tc>
          <w:tcPr>
            <w:tcW w:w="1992" w:type="dxa"/>
          </w:tcPr>
          <w:p w:rsidR="0062616C" w:rsidRPr="001946D7" w:rsidRDefault="0062616C" w:rsidP="0092460D">
            <w:pPr>
              <w:jc w:val="center"/>
              <w:rPr>
                <w:noProof/>
              </w:rPr>
            </w:pPr>
          </w:p>
        </w:tc>
        <w:tc>
          <w:tcPr>
            <w:tcW w:w="3958" w:type="dxa"/>
            <w:vAlign w:val="center"/>
          </w:tcPr>
          <w:p w:rsidR="0062616C" w:rsidRPr="001946D7" w:rsidRDefault="0062616C" w:rsidP="0092460D">
            <w:pPr>
              <w:jc w:val="center"/>
              <w:rPr>
                <w:noProof/>
              </w:rPr>
            </w:pPr>
            <w:r w:rsidRPr="001946D7">
              <w:rPr>
                <w:noProof/>
              </w:rPr>
              <w:t>ДИРЕКТОР</w:t>
            </w:r>
          </w:p>
        </w:tc>
      </w:tr>
      <w:tr w:rsidR="0062616C" w:rsidRPr="001946D7" w:rsidTr="0092460D">
        <w:trPr>
          <w:trHeight w:val="347"/>
        </w:trPr>
        <w:tc>
          <w:tcPr>
            <w:tcW w:w="3168" w:type="dxa"/>
            <w:vAlign w:val="bottom"/>
          </w:tcPr>
          <w:p w:rsidR="0062616C" w:rsidRDefault="0062616C" w:rsidP="0092460D">
            <w:pPr>
              <w:rPr>
                <w:noProof/>
              </w:rPr>
            </w:pPr>
            <w:r w:rsidRPr="001946D7">
              <w:rPr>
                <w:noProof/>
              </w:rPr>
              <w:t xml:space="preserve">   </w:t>
            </w:r>
          </w:p>
          <w:p w:rsidR="0062616C" w:rsidRPr="001946D7" w:rsidRDefault="0062616C" w:rsidP="0092460D">
            <w:pPr>
              <w:rPr>
                <w:noProof/>
              </w:rPr>
            </w:pPr>
            <w:r w:rsidRPr="001946D7">
              <w:rPr>
                <w:noProof/>
              </w:rPr>
              <w:t>_____________________</w:t>
            </w:r>
          </w:p>
        </w:tc>
        <w:tc>
          <w:tcPr>
            <w:tcW w:w="1992" w:type="dxa"/>
            <w:vAlign w:val="bottom"/>
          </w:tcPr>
          <w:p w:rsidR="0062616C" w:rsidRPr="001946D7" w:rsidRDefault="0062616C" w:rsidP="0092460D">
            <w:pPr>
              <w:rPr>
                <w:noProof/>
              </w:rPr>
            </w:pPr>
          </w:p>
        </w:tc>
        <w:tc>
          <w:tcPr>
            <w:tcW w:w="3958" w:type="dxa"/>
            <w:vAlign w:val="bottom"/>
          </w:tcPr>
          <w:p w:rsidR="0062616C" w:rsidRPr="001946D7" w:rsidRDefault="0062616C" w:rsidP="0092460D">
            <w:pPr>
              <w:rPr>
                <w:noProof/>
              </w:rPr>
            </w:pPr>
            <w:r w:rsidRPr="001946D7">
              <w:rPr>
                <w:noProof/>
              </w:rPr>
              <w:t xml:space="preserve">      ________________________</w:t>
            </w:r>
          </w:p>
        </w:tc>
      </w:tr>
      <w:tr w:rsidR="0062616C" w:rsidRPr="001946D7" w:rsidTr="0092460D">
        <w:trPr>
          <w:trHeight w:val="359"/>
        </w:trPr>
        <w:tc>
          <w:tcPr>
            <w:tcW w:w="3168" w:type="dxa"/>
            <w:vAlign w:val="center"/>
          </w:tcPr>
          <w:p w:rsidR="0062616C" w:rsidRDefault="0062616C" w:rsidP="0092460D">
            <w:pPr>
              <w:rPr>
                <w:i/>
                <w:noProof/>
              </w:rPr>
            </w:pPr>
          </w:p>
          <w:p w:rsidR="0062616C" w:rsidRDefault="0062616C" w:rsidP="0092460D">
            <w:pPr>
              <w:rPr>
                <w:i/>
                <w:noProof/>
              </w:rPr>
            </w:pPr>
          </w:p>
          <w:p w:rsidR="0062616C" w:rsidRDefault="0062616C" w:rsidP="0092460D">
            <w:pPr>
              <w:rPr>
                <w:i/>
                <w:noProof/>
              </w:rPr>
            </w:pPr>
          </w:p>
          <w:p w:rsidR="0062616C" w:rsidRDefault="0062616C" w:rsidP="0092460D">
            <w:pPr>
              <w:rPr>
                <w:i/>
                <w:noProof/>
              </w:rPr>
            </w:pPr>
          </w:p>
          <w:p w:rsidR="0062616C" w:rsidRPr="001946D7" w:rsidRDefault="0062616C" w:rsidP="0092460D">
            <w:pPr>
              <w:rPr>
                <w:i/>
                <w:noProof/>
              </w:rPr>
            </w:pPr>
          </w:p>
        </w:tc>
        <w:tc>
          <w:tcPr>
            <w:tcW w:w="1992" w:type="dxa"/>
          </w:tcPr>
          <w:p w:rsidR="0062616C" w:rsidRPr="001946D7" w:rsidRDefault="0062616C" w:rsidP="0092460D">
            <w:pPr>
              <w:rPr>
                <w:i/>
                <w:noProof/>
              </w:rPr>
            </w:pPr>
          </w:p>
        </w:tc>
        <w:tc>
          <w:tcPr>
            <w:tcW w:w="3958" w:type="dxa"/>
            <w:vAlign w:val="center"/>
          </w:tcPr>
          <w:p w:rsidR="0062616C" w:rsidRPr="001946D7" w:rsidRDefault="0062616C" w:rsidP="0092460D">
            <w:pPr>
              <w:rPr>
                <w:i/>
                <w:noProof/>
              </w:rPr>
            </w:pPr>
            <w:r w:rsidRPr="001946D7">
              <w:rPr>
                <w:i/>
                <w:noProof/>
              </w:rPr>
              <w:t xml:space="preserve">      </w:t>
            </w:r>
          </w:p>
        </w:tc>
      </w:tr>
    </w:tbl>
    <w:p w:rsidR="0062616C" w:rsidRPr="001946D7" w:rsidRDefault="0062616C" w:rsidP="002133AC">
      <w:pPr>
        <w:ind w:firstLine="720"/>
        <w:rPr>
          <w:noProof/>
        </w:rPr>
      </w:pPr>
    </w:p>
    <w:p w:rsidR="002D5B2C" w:rsidRPr="00F87167" w:rsidRDefault="002D5B2C" w:rsidP="00D76B68">
      <w:pPr>
        <w:pStyle w:val="Heading2"/>
        <w:numPr>
          <w:ilvl w:val="0"/>
          <w:numId w:val="11"/>
        </w:numPr>
        <w:rPr>
          <w:noProof/>
        </w:rPr>
      </w:pPr>
      <w:bookmarkStart w:id="66" w:name="_Toc364158549"/>
      <w:bookmarkStart w:id="67" w:name="_Toc395526431"/>
      <w:r w:rsidRPr="00F87167">
        <w:rPr>
          <w:noProof/>
        </w:rPr>
        <w:lastRenderedPageBreak/>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84FB8"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8" w:name="_Toc364158550"/>
      <w:r>
        <w:lastRenderedPageBreak/>
        <w:t xml:space="preserve"> </w:t>
      </w:r>
      <w:bookmarkStart w:id="69" w:name="_Toc395526432"/>
      <w:r w:rsidR="0072089F" w:rsidRPr="00F87167">
        <w:t>ОБРАЗАЦ ИЗЈАВЕ О ПОШТОВАЊУ ОБАВЕЗА</w:t>
      </w:r>
      <w:bookmarkEnd w:id="68"/>
      <w:bookmarkEnd w:id="69"/>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C74FAA" w:rsidRDefault="0072089F" w:rsidP="00360C44">
      <w:pPr>
        <w:tabs>
          <w:tab w:val="left" w:pos="709"/>
        </w:tabs>
        <w:autoSpaceDE w:val="0"/>
        <w:ind w:firstLine="720"/>
        <w:jc w:val="both"/>
        <w:rPr>
          <w:bCs/>
          <w:iCs/>
          <w:lang w:val="ru-RU"/>
        </w:rPr>
      </w:pPr>
      <w:r w:rsidRPr="00C74FAA">
        <w:rPr>
          <w:bCs/>
          <w:iCs/>
          <w:lang w:val="ru-RU"/>
        </w:rPr>
        <w:t xml:space="preserve">У </w:t>
      </w:r>
      <w:r w:rsidR="00B819C7" w:rsidRPr="00C74FAA">
        <w:rPr>
          <w:bCs/>
          <w:iCs/>
          <w:lang w:val="ru-RU"/>
        </w:rPr>
        <w:t>са чланом</w:t>
      </w:r>
      <w:r w:rsidRPr="00C74FAA">
        <w:rPr>
          <w:bCs/>
          <w:iCs/>
          <w:lang w:val="ru-RU"/>
        </w:rPr>
        <w:t xml:space="preserve"> 75. став 2. Закона о јавним набавкама</w:t>
      </w:r>
      <w:r w:rsidR="00B819C7" w:rsidRPr="00C74FAA">
        <w:rPr>
          <w:bCs/>
          <w:iCs/>
          <w:lang w:val="ru-RU"/>
        </w:rPr>
        <w:t xml:space="preserve"> („Сл. гласник РС” бр. 124/2012)</w:t>
      </w:r>
      <w:r w:rsidR="00767449" w:rsidRPr="00C74FAA">
        <w:rPr>
          <w:bCs/>
          <w:iCs/>
          <w:lang w:val="ru-RU"/>
        </w:rPr>
        <w:t>, као заступник понуђача дајем:</w:t>
      </w:r>
    </w:p>
    <w:p w:rsidR="0072089F" w:rsidRPr="00C74FAA" w:rsidRDefault="0072089F" w:rsidP="0072089F">
      <w:pPr>
        <w:tabs>
          <w:tab w:val="left" w:pos="6028"/>
        </w:tabs>
        <w:autoSpaceDE w:val="0"/>
        <w:ind w:left="360"/>
        <w:rPr>
          <w:bCs/>
          <w:iCs/>
          <w:lang w:val="ru-RU"/>
        </w:rPr>
      </w:pPr>
    </w:p>
    <w:p w:rsidR="0072089F" w:rsidRPr="00C74FAA" w:rsidRDefault="0072089F" w:rsidP="0072089F">
      <w:pPr>
        <w:tabs>
          <w:tab w:val="left" w:pos="6028"/>
        </w:tabs>
        <w:autoSpaceDE w:val="0"/>
        <w:ind w:left="360"/>
        <w:rPr>
          <w:bCs/>
          <w:iCs/>
          <w:lang w:val="ru-RU"/>
        </w:rPr>
      </w:pPr>
    </w:p>
    <w:p w:rsidR="0072089F" w:rsidRPr="00C74FAA" w:rsidRDefault="0072089F" w:rsidP="0072089F">
      <w:pPr>
        <w:tabs>
          <w:tab w:val="left" w:pos="6028"/>
        </w:tabs>
        <w:autoSpaceDE w:val="0"/>
        <w:ind w:left="360"/>
        <w:rPr>
          <w:bCs/>
          <w:iCs/>
          <w:lang w:val="ru-RU"/>
        </w:rPr>
      </w:pPr>
    </w:p>
    <w:p w:rsidR="0072089F" w:rsidRPr="00C74FAA" w:rsidRDefault="0072089F" w:rsidP="0072089F">
      <w:pPr>
        <w:tabs>
          <w:tab w:val="left" w:pos="6028"/>
        </w:tabs>
        <w:autoSpaceDE w:val="0"/>
        <w:ind w:left="360"/>
        <w:rPr>
          <w:bCs/>
          <w:iCs/>
          <w:lang w:val="ru-RU"/>
        </w:rPr>
      </w:pPr>
    </w:p>
    <w:p w:rsidR="0072089F" w:rsidRPr="00C74FAA" w:rsidRDefault="0072089F" w:rsidP="0072089F">
      <w:pPr>
        <w:tabs>
          <w:tab w:val="left" w:pos="6028"/>
        </w:tabs>
        <w:autoSpaceDE w:val="0"/>
        <w:ind w:left="360"/>
        <w:rPr>
          <w:bCs/>
          <w:iCs/>
          <w:lang w:val="ru-RU"/>
        </w:rPr>
      </w:pPr>
    </w:p>
    <w:p w:rsidR="0072089F" w:rsidRPr="00C74FAA" w:rsidRDefault="0072089F" w:rsidP="0072089F">
      <w:pPr>
        <w:tabs>
          <w:tab w:val="left" w:pos="6028"/>
        </w:tabs>
        <w:autoSpaceDE w:val="0"/>
        <w:ind w:left="360"/>
        <w:rPr>
          <w:bCs/>
          <w:iCs/>
          <w:lang w:val="ru-RU"/>
        </w:rPr>
      </w:pPr>
    </w:p>
    <w:p w:rsidR="0072089F" w:rsidRPr="00C74FAA" w:rsidRDefault="0072089F" w:rsidP="0072089F">
      <w:pPr>
        <w:tabs>
          <w:tab w:val="left" w:pos="6028"/>
        </w:tabs>
        <w:autoSpaceDE w:val="0"/>
        <w:ind w:left="360"/>
        <w:rPr>
          <w:bCs/>
          <w:iCs/>
          <w:lang w:val="ru-RU"/>
        </w:rPr>
      </w:pPr>
    </w:p>
    <w:p w:rsidR="0072089F" w:rsidRPr="00C74FAA" w:rsidRDefault="0072089F" w:rsidP="0072089F">
      <w:pPr>
        <w:tabs>
          <w:tab w:val="left" w:pos="6028"/>
        </w:tabs>
        <w:autoSpaceDE w:val="0"/>
        <w:ind w:left="360"/>
        <w:rPr>
          <w:bCs/>
          <w:iCs/>
          <w:lang w:val="ru-RU"/>
        </w:rPr>
      </w:pPr>
    </w:p>
    <w:p w:rsidR="00A23F31" w:rsidRPr="00C74FAA" w:rsidRDefault="00A23F31" w:rsidP="0072089F">
      <w:pPr>
        <w:tabs>
          <w:tab w:val="left" w:pos="6028"/>
        </w:tabs>
        <w:autoSpaceDE w:val="0"/>
        <w:ind w:left="360"/>
        <w:rPr>
          <w:bCs/>
          <w:iCs/>
          <w:lang w:val="ru-RU"/>
        </w:rPr>
      </w:pPr>
    </w:p>
    <w:p w:rsidR="00A23F31" w:rsidRPr="00C74FAA" w:rsidRDefault="00A23F31" w:rsidP="0072089F">
      <w:pPr>
        <w:tabs>
          <w:tab w:val="left" w:pos="6028"/>
        </w:tabs>
        <w:autoSpaceDE w:val="0"/>
        <w:ind w:left="360"/>
        <w:rPr>
          <w:bCs/>
          <w:iCs/>
          <w:lang w:val="ru-RU"/>
        </w:rPr>
      </w:pPr>
    </w:p>
    <w:p w:rsidR="0072089F" w:rsidRPr="00C74FAA" w:rsidRDefault="0072089F" w:rsidP="0072089F">
      <w:pPr>
        <w:tabs>
          <w:tab w:val="left" w:pos="6028"/>
        </w:tabs>
        <w:autoSpaceDE w:val="0"/>
        <w:ind w:left="360"/>
        <w:jc w:val="center"/>
        <w:rPr>
          <w:b/>
          <w:bCs/>
          <w:iCs/>
          <w:lang w:val="ru-RU"/>
        </w:rPr>
      </w:pPr>
      <w:r w:rsidRPr="00C74FAA">
        <w:rPr>
          <w:b/>
          <w:bCs/>
          <w:iCs/>
          <w:lang w:val="ru-RU"/>
        </w:rPr>
        <w:t>ИЗЈАВУ</w:t>
      </w:r>
    </w:p>
    <w:p w:rsidR="0072089F" w:rsidRPr="00C74FAA" w:rsidRDefault="0072089F" w:rsidP="0072089F">
      <w:pPr>
        <w:tabs>
          <w:tab w:val="left" w:pos="6028"/>
        </w:tabs>
        <w:autoSpaceDE w:val="0"/>
        <w:ind w:left="360"/>
        <w:jc w:val="center"/>
        <w:rPr>
          <w:bCs/>
          <w:iCs/>
          <w:lang w:val="ru-RU"/>
        </w:rPr>
      </w:pPr>
    </w:p>
    <w:p w:rsidR="00A23F31" w:rsidRPr="00C74FAA" w:rsidRDefault="00A23F31" w:rsidP="0072089F">
      <w:pPr>
        <w:tabs>
          <w:tab w:val="left" w:pos="6028"/>
        </w:tabs>
        <w:autoSpaceDE w:val="0"/>
        <w:ind w:left="360"/>
        <w:jc w:val="center"/>
        <w:rPr>
          <w:bCs/>
          <w:iCs/>
          <w:lang w:val="ru-RU"/>
        </w:rPr>
      </w:pPr>
    </w:p>
    <w:p w:rsidR="00A23F31" w:rsidRPr="00C74FAA" w:rsidRDefault="00A23F31" w:rsidP="0072089F">
      <w:pPr>
        <w:tabs>
          <w:tab w:val="left" w:pos="6028"/>
        </w:tabs>
        <w:autoSpaceDE w:val="0"/>
        <w:ind w:left="360"/>
        <w:jc w:val="center"/>
        <w:rPr>
          <w:bCs/>
          <w:iCs/>
          <w:lang w:val="ru-RU"/>
        </w:rPr>
      </w:pPr>
    </w:p>
    <w:p w:rsidR="0072089F" w:rsidRPr="00C74FAA" w:rsidRDefault="0072089F" w:rsidP="00360C44">
      <w:pPr>
        <w:tabs>
          <w:tab w:val="left" w:pos="6028"/>
        </w:tabs>
        <w:autoSpaceDE w:val="0"/>
        <w:ind w:left="360" w:firstLine="720"/>
        <w:jc w:val="both"/>
        <w:rPr>
          <w:bCs/>
          <w:iCs/>
          <w:lang w:val="ru-RU"/>
        </w:rPr>
      </w:pPr>
      <w:r w:rsidRPr="00C74FAA">
        <w:rPr>
          <w:bCs/>
          <w:iCs/>
          <w:lang w:val="ru-RU"/>
        </w:rPr>
        <w:t>Понуђач</w:t>
      </w:r>
      <w:r w:rsidR="00360C44" w:rsidRPr="00C74FAA">
        <w:rPr>
          <w:bCs/>
          <w:iCs/>
          <w:lang w:val="ru-RU"/>
        </w:rPr>
        <w:t xml:space="preserve"> </w:t>
      </w:r>
      <w:r w:rsidRPr="00C74FAA">
        <w:rPr>
          <w:lang w:val="ru-RU"/>
        </w:rPr>
        <w:t>.............................</w:t>
      </w:r>
      <w:r w:rsidR="00EA647C" w:rsidRPr="00C74FAA">
        <w:rPr>
          <w:lang w:val="ru-RU"/>
        </w:rPr>
        <w:t>.....................................................</w:t>
      </w:r>
      <w:r w:rsidRPr="00C74FAA">
        <w:rPr>
          <w:lang w:val="ru-RU"/>
        </w:rPr>
        <w:t>...</w:t>
      </w:r>
      <w:r w:rsidR="00EA647C" w:rsidRPr="00C74FAA">
        <w:rPr>
          <w:lang w:val="ru-RU"/>
        </w:rPr>
        <w:t xml:space="preserve"> </w:t>
      </w:r>
      <w:r w:rsidRPr="00C74FAA">
        <w:rPr>
          <w:i/>
          <w:iCs/>
          <w:lang w:val="ru-RU"/>
        </w:rPr>
        <w:t>[</w:t>
      </w:r>
      <w:r w:rsidRPr="00C74FAA">
        <w:rPr>
          <w:i/>
          <w:lang w:val="ru-RU"/>
        </w:rPr>
        <w:t>навести назив понуђача</w:t>
      </w:r>
      <w:r w:rsidRPr="00C74FAA">
        <w:rPr>
          <w:i/>
          <w:iCs/>
          <w:lang w:val="ru-RU"/>
        </w:rPr>
        <w:t>]</w:t>
      </w:r>
      <w:r w:rsidRPr="00F87167">
        <w:rPr>
          <w:i/>
          <w:lang w:val="sr-Cyrl-CS"/>
        </w:rPr>
        <w:t xml:space="preserve"> </w:t>
      </w:r>
      <w:r w:rsidRPr="00C74FAA">
        <w:rPr>
          <w:lang w:val="ru-RU"/>
        </w:rPr>
        <w:t>у поступку јавне набавке</w:t>
      </w:r>
      <w:r w:rsidR="00EA647C" w:rsidRPr="00C74FAA">
        <w:rPr>
          <w:lang w:val="ru-RU"/>
        </w:rPr>
        <w:t xml:space="preserve"> </w:t>
      </w:r>
      <w:r w:rsidRPr="00C74FAA">
        <w:rPr>
          <w:lang w:val="ru-RU"/>
        </w:rPr>
        <w:t>...............</w:t>
      </w:r>
      <w:r w:rsidR="00EA647C" w:rsidRPr="00C74FAA">
        <w:rPr>
          <w:lang w:val="ru-RU"/>
        </w:rPr>
        <w:t>..........................................................................</w:t>
      </w:r>
      <w:r w:rsidRPr="00C74FAA">
        <w:rPr>
          <w:lang w:val="ru-RU"/>
        </w:rPr>
        <w:t>............</w:t>
      </w:r>
      <w:r w:rsidR="00EA647C" w:rsidRPr="00C74FAA">
        <w:rPr>
          <w:lang w:val="ru-RU"/>
        </w:rPr>
        <w:t xml:space="preserve"> </w:t>
      </w:r>
      <w:r w:rsidRPr="00C74FAA">
        <w:rPr>
          <w:i/>
          <w:iCs/>
          <w:lang w:val="ru-RU"/>
        </w:rPr>
        <w:t>[</w:t>
      </w:r>
      <w:r w:rsidRPr="00C74FAA">
        <w:rPr>
          <w:i/>
          <w:lang w:val="ru-RU"/>
        </w:rPr>
        <w:t>навести предмет јавне набавке</w:t>
      </w:r>
      <w:r w:rsidRPr="00C74FAA">
        <w:rPr>
          <w:i/>
          <w:iCs/>
          <w:lang w:val="ru-RU"/>
        </w:rPr>
        <w:t>]</w:t>
      </w:r>
      <w:r w:rsidRPr="00F87167">
        <w:rPr>
          <w:i/>
          <w:lang w:val="sr-Cyrl-CS"/>
        </w:rPr>
        <w:t xml:space="preserve"> </w:t>
      </w:r>
      <w:r w:rsidRPr="00F87167">
        <w:rPr>
          <w:lang w:val="sr-Cyrl-CS"/>
        </w:rPr>
        <w:t>б</w:t>
      </w:r>
      <w:r w:rsidRPr="00C74FAA">
        <w:rPr>
          <w:lang w:val="ru-RU"/>
        </w:rPr>
        <w:t>р. ......................</w:t>
      </w:r>
      <w:r w:rsidR="00360C44" w:rsidRPr="00C74FAA">
        <w:rPr>
          <w:lang w:val="ru-RU"/>
        </w:rPr>
        <w:t xml:space="preserve"> </w:t>
      </w:r>
      <w:r w:rsidRPr="00C74FAA">
        <w:rPr>
          <w:i/>
          <w:iCs/>
          <w:lang w:val="ru-RU"/>
        </w:rPr>
        <w:t>[навести редни број јавне набавк</w:t>
      </w:r>
      <w:r w:rsidRPr="00F87167">
        <w:rPr>
          <w:i/>
          <w:iCs/>
        </w:rPr>
        <w:t>e</w:t>
      </w:r>
      <w:r w:rsidRPr="00C74FAA">
        <w:rPr>
          <w:i/>
          <w:iCs/>
          <w:lang w:val="ru-RU"/>
        </w:rPr>
        <w:t>]</w:t>
      </w:r>
      <w:r w:rsidRPr="00C74FAA">
        <w:rPr>
          <w:lang w:val="ru-RU"/>
        </w:rPr>
        <w:t>,</w:t>
      </w:r>
      <w:r w:rsidRPr="00C74FAA">
        <w:rPr>
          <w:bCs/>
          <w:iCs/>
          <w:lang w:val="ru-RU"/>
        </w:rPr>
        <w:t xml:space="preserve"> </w:t>
      </w:r>
      <w:r w:rsidR="00EA647C" w:rsidRPr="00C74FAA">
        <w:rPr>
          <w:bCs/>
          <w:iCs/>
          <w:lang w:val="ru-RU"/>
        </w:rPr>
        <w:t xml:space="preserve">изјављује да је поштовао </w:t>
      </w:r>
      <w:r w:rsidRPr="00C74FAA">
        <w:rPr>
          <w:bCs/>
          <w:iCs/>
          <w:lang w:val="ru-RU"/>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74FAA" w:rsidRDefault="0072089F" w:rsidP="0072089F">
      <w:pPr>
        <w:tabs>
          <w:tab w:val="left" w:pos="6028"/>
        </w:tabs>
        <w:autoSpaceDE w:val="0"/>
        <w:ind w:left="360"/>
        <w:rPr>
          <w:bCs/>
          <w:iCs/>
          <w:lang w:val="ru-RU"/>
        </w:rPr>
      </w:pPr>
    </w:p>
    <w:p w:rsidR="0072089F" w:rsidRPr="00C74FAA" w:rsidRDefault="0072089F" w:rsidP="0072089F">
      <w:pPr>
        <w:tabs>
          <w:tab w:val="left" w:pos="6028"/>
        </w:tabs>
        <w:autoSpaceDE w:val="0"/>
        <w:ind w:left="360"/>
        <w:rPr>
          <w:bCs/>
          <w:iCs/>
          <w:color w:val="002060"/>
          <w:lang w:val="ru-RU"/>
        </w:rPr>
      </w:pPr>
    </w:p>
    <w:p w:rsidR="0072089F" w:rsidRPr="00C74FAA" w:rsidRDefault="0072089F" w:rsidP="0072089F">
      <w:pPr>
        <w:tabs>
          <w:tab w:val="left" w:pos="6028"/>
        </w:tabs>
        <w:autoSpaceDE w:val="0"/>
        <w:ind w:left="360"/>
        <w:rPr>
          <w:bCs/>
          <w:iCs/>
          <w:color w:val="002060"/>
          <w:lang w:val="ru-RU"/>
        </w:rPr>
      </w:pPr>
    </w:p>
    <w:p w:rsidR="0072089F" w:rsidRPr="00C74FAA" w:rsidRDefault="0072089F" w:rsidP="0072089F">
      <w:pPr>
        <w:tabs>
          <w:tab w:val="left" w:pos="6028"/>
        </w:tabs>
        <w:autoSpaceDE w:val="0"/>
        <w:ind w:left="360"/>
        <w:rPr>
          <w:bCs/>
          <w:iCs/>
          <w:color w:val="002060"/>
          <w:lang w:val="ru-RU"/>
        </w:rPr>
      </w:pPr>
    </w:p>
    <w:p w:rsidR="0072089F" w:rsidRPr="00C74FAA" w:rsidRDefault="0072089F" w:rsidP="0072089F">
      <w:pPr>
        <w:tabs>
          <w:tab w:val="left" w:pos="6028"/>
        </w:tabs>
        <w:autoSpaceDE w:val="0"/>
        <w:ind w:left="360"/>
        <w:rPr>
          <w:bCs/>
          <w:iCs/>
          <w:color w:val="002060"/>
          <w:lang w:val="ru-RU"/>
        </w:rPr>
      </w:pPr>
    </w:p>
    <w:p w:rsidR="00EA647C" w:rsidRPr="00C74FAA" w:rsidRDefault="00EA647C" w:rsidP="0072089F">
      <w:pPr>
        <w:tabs>
          <w:tab w:val="left" w:pos="6028"/>
        </w:tabs>
        <w:autoSpaceDE w:val="0"/>
        <w:ind w:left="360"/>
        <w:rPr>
          <w:bCs/>
          <w:iCs/>
          <w:color w:val="002060"/>
          <w:lang w:val="ru-RU"/>
        </w:rPr>
      </w:pPr>
    </w:p>
    <w:p w:rsidR="00EA647C" w:rsidRPr="00C74FAA" w:rsidRDefault="00EA647C" w:rsidP="0072089F">
      <w:pPr>
        <w:tabs>
          <w:tab w:val="left" w:pos="6028"/>
        </w:tabs>
        <w:autoSpaceDE w:val="0"/>
        <w:ind w:left="360"/>
        <w:rPr>
          <w:bCs/>
          <w:iCs/>
          <w:color w:val="002060"/>
          <w:lang w:val="ru-RU"/>
        </w:rPr>
      </w:pPr>
    </w:p>
    <w:p w:rsidR="00EA647C" w:rsidRPr="00C74FAA" w:rsidRDefault="00EA647C" w:rsidP="0072089F">
      <w:pPr>
        <w:tabs>
          <w:tab w:val="left" w:pos="6028"/>
        </w:tabs>
        <w:autoSpaceDE w:val="0"/>
        <w:ind w:left="360"/>
        <w:rPr>
          <w:bCs/>
          <w:iCs/>
          <w:color w:val="002060"/>
          <w:lang w:val="ru-RU"/>
        </w:rPr>
      </w:pPr>
    </w:p>
    <w:p w:rsidR="00EA647C" w:rsidRPr="00C74FAA" w:rsidRDefault="00EA647C" w:rsidP="0072089F">
      <w:pPr>
        <w:tabs>
          <w:tab w:val="left" w:pos="6028"/>
        </w:tabs>
        <w:autoSpaceDE w:val="0"/>
        <w:ind w:left="360"/>
        <w:rPr>
          <w:bCs/>
          <w:iCs/>
          <w:color w:val="002060"/>
          <w:lang w:val="ru-RU"/>
        </w:rPr>
      </w:pPr>
    </w:p>
    <w:p w:rsidR="00EA647C" w:rsidRPr="00C74FAA" w:rsidRDefault="00EA647C" w:rsidP="0072089F">
      <w:pPr>
        <w:tabs>
          <w:tab w:val="left" w:pos="6028"/>
        </w:tabs>
        <w:autoSpaceDE w:val="0"/>
        <w:ind w:left="360"/>
        <w:rPr>
          <w:bCs/>
          <w:iCs/>
          <w:color w:val="002060"/>
          <w:lang w:val="ru-RU"/>
        </w:rPr>
      </w:pPr>
    </w:p>
    <w:p w:rsidR="00A23F31" w:rsidRPr="00C74FAA" w:rsidRDefault="00A23F31" w:rsidP="00A23F31">
      <w:pPr>
        <w:jc w:val="both"/>
        <w:rPr>
          <w:b/>
          <w:noProof/>
          <w:lang w:val="ru-RU"/>
        </w:rPr>
      </w:pPr>
    </w:p>
    <w:p w:rsidR="00A23F31" w:rsidRPr="00C74FAA" w:rsidRDefault="00784FB8" w:rsidP="00A23F31">
      <w:pPr>
        <w:jc w:val="both"/>
        <w:rPr>
          <w:noProof/>
          <w:lang w:val="ru-RU"/>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sidRPr="00C74FAA">
        <w:rPr>
          <w:noProof/>
          <w:lang w:val="ru-RU"/>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0" w:name="_Toc364158551"/>
      <w:r>
        <w:rPr>
          <w:noProof/>
        </w:rPr>
        <w:lastRenderedPageBreak/>
        <w:t xml:space="preserve"> </w:t>
      </w:r>
      <w:bookmarkStart w:id="71" w:name="_Toc395526433"/>
      <w:r w:rsidR="00B819C7" w:rsidRPr="002D5B2C">
        <w:rPr>
          <w:noProof/>
        </w:rPr>
        <w:t>ОБРАЗАЦ СТРУКТУРЕ ПОНУЂЕНЕ ЦЕНЕ</w:t>
      </w:r>
      <w:bookmarkEnd w:id="70"/>
      <w:bookmarkEnd w:id="7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5069C">
        <w:trPr>
          <w:trHeight w:val="822"/>
        </w:trPr>
        <w:tc>
          <w:tcPr>
            <w:tcW w:w="1314" w:type="dxa"/>
            <w:vMerge w:val="restart"/>
            <w:shd w:val="clear" w:color="auto" w:fill="auto"/>
            <w:vAlign w:val="center"/>
          </w:tcPr>
          <w:p w:rsidR="008477B9" w:rsidRPr="00FF74CE" w:rsidRDefault="008477B9" w:rsidP="00D5069C">
            <w:pPr>
              <w:jc w:val="center"/>
              <w:rPr>
                <w:noProof/>
                <w:sz w:val="22"/>
                <w:szCs w:val="22"/>
                <w:lang w:val="sr-Cyrl-CS"/>
              </w:rPr>
            </w:pPr>
            <w:r w:rsidRPr="00FF74CE">
              <w:rPr>
                <w:noProof/>
                <w:sz w:val="22"/>
                <w:szCs w:val="22"/>
                <w:lang w:val="sr-Cyrl-CS"/>
              </w:rPr>
              <w:t>Редни бр ставке</w:t>
            </w:r>
          </w:p>
          <w:p w:rsidR="008477B9" w:rsidRPr="00FF74CE" w:rsidRDefault="008477B9" w:rsidP="00D5069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5069C">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5069C">
            <w:pPr>
              <w:jc w:val="center"/>
            </w:pPr>
            <w:r w:rsidRPr="00FF74CE">
              <w:rPr>
                <w:b/>
                <w:noProof/>
              </w:rPr>
              <w:t>Јединична цена са ПДВ-ом</w:t>
            </w:r>
          </w:p>
          <w:p w:rsidR="008477B9" w:rsidRPr="00FF74CE" w:rsidRDefault="008477B9" w:rsidP="00D5069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5069C">
            <w:pPr>
              <w:jc w:val="center"/>
            </w:pPr>
            <w:r w:rsidRPr="00FF74CE">
              <w:rPr>
                <w:b/>
                <w:noProof/>
              </w:rPr>
              <w:t>Укупна цена без ПДВ-а</w:t>
            </w:r>
          </w:p>
          <w:p w:rsidR="008477B9" w:rsidRPr="00FF74CE" w:rsidRDefault="008477B9" w:rsidP="00D5069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5069C">
            <w:pPr>
              <w:jc w:val="center"/>
            </w:pPr>
            <w:r w:rsidRPr="00FF74CE">
              <w:rPr>
                <w:b/>
                <w:noProof/>
              </w:rPr>
              <w:t>Укупна цена са ПДВ-ом</w:t>
            </w:r>
          </w:p>
          <w:p w:rsidR="008477B9" w:rsidRPr="00FF74CE" w:rsidRDefault="008477B9" w:rsidP="00D5069C">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5069C">
            <w:pPr>
              <w:jc w:val="center"/>
            </w:pPr>
            <w:r w:rsidRPr="00FF74CE">
              <w:rPr>
                <w:b/>
                <w:noProof/>
              </w:rPr>
              <w:t>Процентуално учешће (одређене врсте) трошкова</w:t>
            </w:r>
          </w:p>
          <w:p w:rsidR="008477B9" w:rsidRPr="00FF74CE" w:rsidRDefault="008477B9" w:rsidP="00D5069C">
            <w:pPr>
              <w:pStyle w:val="ListParagraph"/>
              <w:spacing w:before="100" w:beforeAutospacing="1" w:line="210" w:lineRule="atLeast"/>
              <w:ind w:left="0"/>
              <w:jc w:val="center"/>
              <w:rPr>
                <w:b/>
                <w:noProof/>
              </w:rPr>
            </w:pPr>
          </w:p>
        </w:tc>
      </w:tr>
      <w:tr w:rsidR="008477B9" w:rsidRPr="00FF74CE" w:rsidTr="00D5069C">
        <w:trPr>
          <w:trHeight w:val="444"/>
        </w:trPr>
        <w:tc>
          <w:tcPr>
            <w:tcW w:w="1314" w:type="dxa"/>
            <w:vMerge/>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5069C">
            <w:pPr>
              <w:pStyle w:val="ListParagraph"/>
              <w:spacing w:before="100" w:beforeAutospacing="1" w:line="210" w:lineRule="atLeast"/>
              <w:ind w:left="0"/>
              <w:jc w:val="center"/>
              <w:rPr>
                <w:b/>
                <w:noProof/>
              </w:rPr>
            </w:pPr>
          </w:p>
        </w:tc>
      </w:tr>
      <w:tr w:rsidR="008477B9" w:rsidRPr="00FF74CE" w:rsidTr="00D5069C">
        <w:tc>
          <w:tcPr>
            <w:tcW w:w="1314"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5069C">
        <w:tc>
          <w:tcPr>
            <w:tcW w:w="1314" w:type="dxa"/>
            <w:shd w:val="clear" w:color="auto" w:fill="auto"/>
          </w:tcPr>
          <w:p w:rsidR="008477B9" w:rsidRPr="00FF74CE" w:rsidRDefault="008477B9" w:rsidP="00D5069C">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r>
      <w:tr w:rsidR="008477B9" w:rsidRPr="00FF74CE" w:rsidTr="00D5069C">
        <w:tc>
          <w:tcPr>
            <w:tcW w:w="1314" w:type="dxa"/>
            <w:shd w:val="clear" w:color="auto" w:fill="auto"/>
          </w:tcPr>
          <w:p w:rsidR="008477B9" w:rsidRPr="00FF74CE" w:rsidRDefault="008477B9" w:rsidP="00D5069C">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r>
      <w:tr w:rsidR="008477B9" w:rsidRPr="00FF74CE" w:rsidTr="00D5069C">
        <w:tc>
          <w:tcPr>
            <w:tcW w:w="1314" w:type="dxa"/>
            <w:shd w:val="clear" w:color="auto" w:fill="auto"/>
          </w:tcPr>
          <w:p w:rsidR="008477B9" w:rsidRPr="00FF74CE" w:rsidRDefault="008477B9" w:rsidP="00D5069C">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r>
      <w:tr w:rsidR="008477B9" w:rsidRPr="00FF74CE" w:rsidTr="00D5069C">
        <w:tc>
          <w:tcPr>
            <w:tcW w:w="1314" w:type="dxa"/>
            <w:shd w:val="clear" w:color="auto" w:fill="auto"/>
          </w:tcPr>
          <w:p w:rsidR="008477B9" w:rsidRPr="00FF74CE" w:rsidRDefault="008477B9" w:rsidP="00D5069C">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r>
      <w:tr w:rsidR="008477B9" w:rsidRPr="00FF74CE" w:rsidTr="00D5069C">
        <w:tc>
          <w:tcPr>
            <w:tcW w:w="1314" w:type="dxa"/>
            <w:shd w:val="clear" w:color="auto" w:fill="auto"/>
          </w:tcPr>
          <w:p w:rsidR="008477B9" w:rsidRPr="00FF74CE" w:rsidRDefault="008477B9" w:rsidP="00D5069C">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r>
      <w:tr w:rsidR="008477B9" w:rsidRPr="00FF74CE" w:rsidTr="00D5069C">
        <w:tc>
          <w:tcPr>
            <w:tcW w:w="1314" w:type="dxa"/>
            <w:shd w:val="clear" w:color="auto" w:fill="auto"/>
          </w:tcPr>
          <w:p w:rsidR="008477B9" w:rsidRPr="00FF74CE" w:rsidRDefault="008477B9" w:rsidP="00D5069C">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r>
      <w:tr w:rsidR="008477B9" w:rsidRPr="00FF74CE" w:rsidTr="00D5069C">
        <w:tc>
          <w:tcPr>
            <w:tcW w:w="1314" w:type="dxa"/>
            <w:shd w:val="clear" w:color="auto" w:fill="auto"/>
          </w:tcPr>
          <w:p w:rsidR="008477B9" w:rsidRPr="00FF74CE" w:rsidRDefault="008477B9" w:rsidP="00D5069C">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5069C">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D83403">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D83403">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D83403">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D83403">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D83403">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D83403">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2" w:name="_Toc364158552"/>
      <w:r>
        <w:rPr>
          <w:noProof/>
        </w:rPr>
        <w:lastRenderedPageBreak/>
        <w:t xml:space="preserve"> </w:t>
      </w:r>
      <w:bookmarkStart w:id="73" w:name="_Toc395526434"/>
      <w:r w:rsidR="00B819C7" w:rsidRPr="00E31C1C">
        <w:rPr>
          <w:noProof/>
        </w:rPr>
        <w:t>О</w:t>
      </w:r>
      <w:r w:rsidR="00B819C7">
        <w:rPr>
          <w:noProof/>
        </w:rPr>
        <w:t>БРАЗАЦ ТРОШКОВА ПРИПРЕМЕ ПОНУДЕ</w:t>
      </w:r>
      <w:bookmarkEnd w:id="72"/>
      <w:bookmarkEnd w:id="73"/>
    </w:p>
    <w:p w:rsidR="000051BB" w:rsidRPr="00805F8C" w:rsidRDefault="000051BB" w:rsidP="000051BB">
      <w:pPr>
        <w:spacing w:before="100" w:beforeAutospacing="1" w:line="210" w:lineRule="atLeast"/>
        <w:jc w:val="both"/>
        <w:rPr>
          <w:noProof/>
          <w:lang w:val="sr-Cyrl-RS"/>
        </w:rPr>
      </w:pPr>
      <w:r w:rsidRPr="00805F8C">
        <w:rPr>
          <w:noProof/>
          <w:lang w:val="sr-Cyrl-RS"/>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0051BB" w:rsidRPr="00DE0EA0" w:rsidTr="00784FB8">
        <w:tc>
          <w:tcPr>
            <w:tcW w:w="8928" w:type="dxa"/>
            <w:gridSpan w:val="5"/>
          </w:tcPr>
          <w:p w:rsidR="000051BB" w:rsidRPr="00DE0EA0" w:rsidRDefault="000051BB" w:rsidP="00784FB8">
            <w:pPr>
              <w:spacing w:before="100" w:beforeAutospacing="1" w:line="210" w:lineRule="atLeast"/>
              <w:jc w:val="center"/>
              <w:rPr>
                <w:b/>
                <w:noProof/>
              </w:rPr>
            </w:pPr>
            <w:r w:rsidRPr="00DE0EA0">
              <w:rPr>
                <w:b/>
                <w:noProof/>
              </w:rPr>
              <w:t>Трошкови израде узорка или модела (уколико постоје)</w:t>
            </w:r>
          </w:p>
        </w:tc>
      </w:tr>
      <w:tr w:rsidR="000051BB" w:rsidRPr="00DE0EA0" w:rsidTr="00784FB8">
        <w:tc>
          <w:tcPr>
            <w:tcW w:w="1805" w:type="dxa"/>
          </w:tcPr>
          <w:p w:rsidR="000051BB" w:rsidRPr="00DE0EA0" w:rsidRDefault="000051BB" w:rsidP="00784FB8">
            <w:pPr>
              <w:spacing w:before="100" w:beforeAutospacing="1" w:line="210" w:lineRule="atLeast"/>
              <w:jc w:val="both"/>
              <w:rPr>
                <w:noProof/>
              </w:rPr>
            </w:pPr>
            <w:r w:rsidRPr="00DE0EA0">
              <w:rPr>
                <w:noProof/>
              </w:rPr>
              <w:t>Назив трошка</w:t>
            </w:r>
          </w:p>
        </w:tc>
        <w:tc>
          <w:tcPr>
            <w:tcW w:w="1795" w:type="dxa"/>
          </w:tcPr>
          <w:p w:rsidR="000051BB" w:rsidRPr="00DE0EA0" w:rsidRDefault="000051BB" w:rsidP="00784FB8">
            <w:pPr>
              <w:spacing w:before="100" w:beforeAutospacing="1" w:line="210" w:lineRule="atLeast"/>
              <w:jc w:val="both"/>
              <w:rPr>
                <w:b/>
                <w:noProof/>
              </w:rPr>
            </w:pPr>
          </w:p>
        </w:tc>
        <w:tc>
          <w:tcPr>
            <w:tcW w:w="1788" w:type="dxa"/>
          </w:tcPr>
          <w:p w:rsidR="000051BB" w:rsidRPr="00DE0EA0" w:rsidRDefault="000051BB" w:rsidP="00784FB8">
            <w:pPr>
              <w:spacing w:before="100" w:beforeAutospacing="1" w:line="210" w:lineRule="atLeast"/>
              <w:jc w:val="both"/>
              <w:rPr>
                <w:b/>
                <w:noProof/>
              </w:rPr>
            </w:pPr>
          </w:p>
        </w:tc>
        <w:tc>
          <w:tcPr>
            <w:tcW w:w="1783" w:type="dxa"/>
          </w:tcPr>
          <w:p w:rsidR="000051BB" w:rsidRPr="00DE0EA0" w:rsidRDefault="000051BB" w:rsidP="00784FB8">
            <w:pPr>
              <w:spacing w:before="100" w:beforeAutospacing="1" w:line="210" w:lineRule="atLeast"/>
              <w:jc w:val="both"/>
              <w:rPr>
                <w:b/>
                <w:noProof/>
              </w:rPr>
            </w:pPr>
          </w:p>
        </w:tc>
        <w:tc>
          <w:tcPr>
            <w:tcW w:w="1757" w:type="dxa"/>
          </w:tcPr>
          <w:p w:rsidR="000051BB" w:rsidRPr="00DE0EA0" w:rsidRDefault="000051BB" w:rsidP="00784FB8">
            <w:pPr>
              <w:spacing w:before="100" w:beforeAutospacing="1" w:line="210" w:lineRule="atLeast"/>
              <w:jc w:val="both"/>
              <w:rPr>
                <w:b/>
                <w:noProof/>
              </w:rPr>
            </w:pPr>
          </w:p>
        </w:tc>
      </w:tr>
      <w:tr w:rsidR="000051BB" w:rsidRPr="00DE0EA0" w:rsidTr="00784FB8">
        <w:tc>
          <w:tcPr>
            <w:tcW w:w="1805" w:type="dxa"/>
          </w:tcPr>
          <w:p w:rsidR="000051BB" w:rsidRPr="00DE0EA0" w:rsidRDefault="000051BB" w:rsidP="00784FB8">
            <w:pPr>
              <w:spacing w:before="100" w:beforeAutospacing="1" w:line="210" w:lineRule="atLeast"/>
              <w:rPr>
                <w:noProof/>
              </w:rPr>
            </w:pPr>
            <w:r w:rsidRPr="00DE0EA0">
              <w:rPr>
                <w:noProof/>
              </w:rPr>
              <w:t>Вредност у динарима</w:t>
            </w:r>
          </w:p>
        </w:tc>
        <w:tc>
          <w:tcPr>
            <w:tcW w:w="1795" w:type="dxa"/>
          </w:tcPr>
          <w:p w:rsidR="000051BB" w:rsidRPr="00DE0EA0" w:rsidRDefault="000051BB" w:rsidP="00784FB8">
            <w:pPr>
              <w:spacing w:before="100" w:beforeAutospacing="1" w:line="210" w:lineRule="atLeast"/>
              <w:jc w:val="center"/>
              <w:rPr>
                <w:b/>
                <w:noProof/>
              </w:rPr>
            </w:pPr>
          </w:p>
        </w:tc>
        <w:tc>
          <w:tcPr>
            <w:tcW w:w="1788" w:type="dxa"/>
          </w:tcPr>
          <w:p w:rsidR="000051BB" w:rsidRPr="00DE0EA0" w:rsidRDefault="000051BB" w:rsidP="00784FB8">
            <w:pPr>
              <w:spacing w:before="100" w:beforeAutospacing="1" w:line="210" w:lineRule="atLeast"/>
              <w:jc w:val="center"/>
              <w:rPr>
                <w:b/>
                <w:noProof/>
              </w:rPr>
            </w:pPr>
          </w:p>
        </w:tc>
        <w:tc>
          <w:tcPr>
            <w:tcW w:w="1783" w:type="dxa"/>
          </w:tcPr>
          <w:p w:rsidR="000051BB" w:rsidRPr="00DE0EA0" w:rsidRDefault="000051BB" w:rsidP="00784FB8">
            <w:pPr>
              <w:spacing w:before="100" w:beforeAutospacing="1" w:line="210" w:lineRule="atLeast"/>
              <w:jc w:val="center"/>
              <w:rPr>
                <w:b/>
                <w:noProof/>
              </w:rPr>
            </w:pPr>
          </w:p>
        </w:tc>
        <w:tc>
          <w:tcPr>
            <w:tcW w:w="1757" w:type="dxa"/>
          </w:tcPr>
          <w:p w:rsidR="000051BB" w:rsidRPr="00DE0EA0" w:rsidRDefault="000051BB" w:rsidP="00784FB8">
            <w:pPr>
              <w:spacing w:before="100" w:beforeAutospacing="1" w:line="210" w:lineRule="atLeast"/>
              <w:jc w:val="center"/>
              <w:rPr>
                <w:b/>
                <w:noProof/>
              </w:rPr>
            </w:pPr>
          </w:p>
        </w:tc>
      </w:tr>
      <w:tr w:rsidR="000051BB" w:rsidRPr="00DE0EA0" w:rsidTr="00784FB8">
        <w:tc>
          <w:tcPr>
            <w:tcW w:w="8928" w:type="dxa"/>
            <w:gridSpan w:val="5"/>
          </w:tcPr>
          <w:p w:rsidR="000051BB" w:rsidRPr="00DE0EA0" w:rsidRDefault="000051BB" w:rsidP="00784FB8">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0051BB" w:rsidRPr="00DE0EA0" w:rsidTr="00784FB8">
        <w:tc>
          <w:tcPr>
            <w:tcW w:w="1805" w:type="dxa"/>
          </w:tcPr>
          <w:p w:rsidR="000051BB" w:rsidRPr="00DE0EA0" w:rsidRDefault="000051BB" w:rsidP="00784FB8">
            <w:pPr>
              <w:spacing w:before="100" w:beforeAutospacing="1" w:line="210" w:lineRule="atLeast"/>
              <w:jc w:val="both"/>
              <w:rPr>
                <w:noProof/>
              </w:rPr>
            </w:pPr>
            <w:r w:rsidRPr="00DE0EA0">
              <w:rPr>
                <w:noProof/>
              </w:rPr>
              <w:t>Назив трошка</w:t>
            </w:r>
          </w:p>
        </w:tc>
        <w:tc>
          <w:tcPr>
            <w:tcW w:w="1795" w:type="dxa"/>
          </w:tcPr>
          <w:p w:rsidR="000051BB" w:rsidRPr="00DE0EA0" w:rsidRDefault="000051BB" w:rsidP="00784FB8">
            <w:pPr>
              <w:spacing w:before="100" w:beforeAutospacing="1" w:line="210" w:lineRule="atLeast"/>
              <w:jc w:val="both"/>
              <w:rPr>
                <w:noProof/>
              </w:rPr>
            </w:pPr>
          </w:p>
        </w:tc>
        <w:tc>
          <w:tcPr>
            <w:tcW w:w="1788" w:type="dxa"/>
          </w:tcPr>
          <w:p w:rsidR="000051BB" w:rsidRPr="00DE0EA0" w:rsidRDefault="000051BB" w:rsidP="00784FB8">
            <w:pPr>
              <w:spacing w:before="100" w:beforeAutospacing="1" w:line="210" w:lineRule="atLeast"/>
              <w:jc w:val="both"/>
              <w:rPr>
                <w:noProof/>
              </w:rPr>
            </w:pPr>
          </w:p>
        </w:tc>
        <w:tc>
          <w:tcPr>
            <w:tcW w:w="1783" w:type="dxa"/>
          </w:tcPr>
          <w:p w:rsidR="000051BB" w:rsidRPr="00DE0EA0" w:rsidRDefault="000051BB" w:rsidP="00784FB8">
            <w:pPr>
              <w:spacing w:before="100" w:beforeAutospacing="1" w:line="210" w:lineRule="atLeast"/>
              <w:jc w:val="both"/>
              <w:rPr>
                <w:noProof/>
              </w:rPr>
            </w:pPr>
          </w:p>
        </w:tc>
        <w:tc>
          <w:tcPr>
            <w:tcW w:w="1757" w:type="dxa"/>
          </w:tcPr>
          <w:p w:rsidR="000051BB" w:rsidRPr="00DE0EA0" w:rsidRDefault="000051BB" w:rsidP="00784FB8">
            <w:pPr>
              <w:spacing w:before="100" w:beforeAutospacing="1" w:line="210" w:lineRule="atLeast"/>
              <w:jc w:val="both"/>
              <w:rPr>
                <w:noProof/>
              </w:rPr>
            </w:pPr>
          </w:p>
        </w:tc>
      </w:tr>
      <w:tr w:rsidR="000051BB" w:rsidRPr="00DE0EA0" w:rsidTr="00784FB8">
        <w:tc>
          <w:tcPr>
            <w:tcW w:w="1805" w:type="dxa"/>
          </w:tcPr>
          <w:p w:rsidR="000051BB" w:rsidRPr="00DE0EA0" w:rsidRDefault="000051BB" w:rsidP="00784FB8">
            <w:pPr>
              <w:spacing w:before="100" w:beforeAutospacing="1" w:line="210" w:lineRule="atLeast"/>
              <w:rPr>
                <w:noProof/>
              </w:rPr>
            </w:pPr>
            <w:r w:rsidRPr="00DE0EA0">
              <w:rPr>
                <w:noProof/>
              </w:rPr>
              <w:t>Вредност у динарима</w:t>
            </w:r>
          </w:p>
        </w:tc>
        <w:tc>
          <w:tcPr>
            <w:tcW w:w="1795" w:type="dxa"/>
          </w:tcPr>
          <w:p w:rsidR="000051BB" w:rsidRPr="00DE0EA0" w:rsidRDefault="000051BB" w:rsidP="00784FB8">
            <w:pPr>
              <w:spacing w:before="100" w:beforeAutospacing="1" w:line="210" w:lineRule="atLeast"/>
              <w:jc w:val="both"/>
              <w:rPr>
                <w:noProof/>
              </w:rPr>
            </w:pPr>
          </w:p>
        </w:tc>
        <w:tc>
          <w:tcPr>
            <w:tcW w:w="1788" w:type="dxa"/>
          </w:tcPr>
          <w:p w:rsidR="000051BB" w:rsidRPr="00DE0EA0" w:rsidRDefault="000051BB" w:rsidP="00784FB8">
            <w:pPr>
              <w:spacing w:before="100" w:beforeAutospacing="1" w:line="210" w:lineRule="atLeast"/>
              <w:jc w:val="both"/>
              <w:rPr>
                <w:noProof/>
              </w:rPr>
            </w:pPr>
          </w:p>
        </w:tc>
        <w:tc>
          <w:tcPr>
            <w:tcW w:w="1783" w:type="dxa"/>
          </w:tcPr>
          <w:p w:rsidR="000051BB" w:rsidRPr="00DE0EA0" w:rsidRDefault="000051BB" w:rsidP="00784FB8">
            <w:pPr>
              <w:spacing w:before="100" w:beforeAutospacing="1" w:line="210" w:lineRule="atLeast"/>
              <w:jc w:val="both"/>
              <w:rPr>
                <w:noProof/>
              </w:rPr>
            </w:pPr>
          </w:p>
        </w:tc>
        <w:tc>
          <w:tcPr>
            <w:tcW w:w="1757" w:type="dxa"/>
          </w:tcPr>
          <w:p w:rsidR="000051BB" w:rsidRPr="00DE0EA0" w:rsidRDefault="000051BB" w:rsidP="00784FB8">
            <w:pPr>
              <w:spacing w:before="100" w:beforeAutospacing="1" w:line="210" w:lineRule="atLeast"/>
              <w:jc w:val="both"/>
              <w:rPr>
                <w:noProof/>
              </w:rPr>
            </w:pPr>
          </w:p>
        </w:tc>
      </w:tr>
    </w:tbl>
    <w:p w:rsidR="000051BB" w:rsidRPr="00805F8C" w:rsidRDefault="000051BB" w:rsidP="000051BB">
      <w:pPr>
        <w:spacing w:before="100" w:beforeAutospacing="1" w:line="210" w:lineRule="atLeast"/>
        <w:jc w:val="both"/>
        <w:rPr>
          <w:noProof/>
          <w:lang w:val="sr-Cyrl-RS"/>
        </w:rPr>
      </w:pPr>
      <w:r w:rsidRPr="00805F8C">
        <w:rPr>
          <w:noProof/>
          <w:lang w:val="sr-Cyrl-RS"/>
        </w:rPr>
        <w:tab/>
      </w:r>
      <w:r w:rsidRPr="00805F8C">
        <w:rPr>
          <w:noProof/>
          <w:lang w:val="sr-Cyrl-RS"/>
        </w:rPr>
        <w:tab/>
      </w:r>
      <w:r w:rsidRPr="00805F8C">
        <w:rPr>
          <w:noProof/>
          <w:lang w:val="sr-Cyrl-RS"/>
        </w:rPr>
        <w:tab/>
      </w:r>
    </w:p>
    <w:p w:rsidR="000051BB" w:rsidRPr="00805F8C" w:rsidRDefault="000051BB" w:rsidP="000051BB">
      <w:pPr>
        <w:spacing w:before="100" w:beforeAutospacing="1" w:line="210" w:lineRule="atLeast"/>
        <w:jc w:val="both"/>
        <w:rPr>
          <w:noProof/>
          <w:lang w:val="sr-Cyrl-RS"/>
        </w:rPr>
      </w:pPr>
    </w:p>
    <w:p w:rsidR="000051BB" w:rsidRPr="00805F8C" w:rsidRDefault="000051BB" w:rsidP="000051BB">
      <w:pPr>
        <w:spacing w:before="100" w:beforeAutospacing="1" w:line="210" w:lineRule="atLeast"/>
        <w:jc w:val="both"/>
        <w:rPr>
          <w:noProof/>
          <w:lang w:val="sr-Cyrl-RS"/>
        </w:rPr>
      </w:pPr>
    </w:p>
    <w:p w:rsidR="000051BB" w:rsidRPr="00805F8C" w:rsidRDefault="000051BB" w:rsidP="000051BB">
      <w:pPr>
        <w:spacing w:before="100" w:beforeAutospacing="1" w:line="210" w:lineRule="atLeast"/>
        <w:jc w:val="both"/>
        <w:rPr>
          <w:noProof/>
          <w:lang w:val="sr-Cyrl-RS"/>
        </w:rPr>
      </w:pPr>
      <w:r w:rsidRPr="00805F8C">
        <w:rPr>
          <w:noProof/>
          <w:lang w:val="sr-Cyrl-RS"/>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lang w:val="sr-Cyrl-RS"/>
        </w:rPr>
        <w:t>прибављања средства обезбеђења.</w:t>
      </w:r>
    </w:p>
    <w:p w:rsidR="000051BB" w:rsidRPr="00805F8C" w:rsidRDefault="000051BB" w:rsidP="000051BB">
      <w:pPr>
        <w:spacing w:before="100" w:beforeAutospacing="1" w:line="210" w:lineRule="atLeast"/>
        <w:jc w:val="both"/>
        <w:rPr>
          <w:noProof/>
          <w:lang w:val="sr-Cyrl-RS"/>
        </w:rPr>
      </w:pPr>
      <w:r w:rsidRPr="00805F8C">
        <w:rPr>
          <w:noProof/>
          <w:lang w:val="sr-Cyrl-RS"/>
        </w:rPr>
        <w:t>Трошкове припреме и подношења понуде сноси искључиво понуђач и не може тражити од наручиоца накнаду трошкова.</w:t>
      </w:r>
    </w:p>
    <w:p w:rsidR="000051BB" w:rsidRPr="00805F8C" w:rsidRDefault="000051BB" w:rsidP="000051BB">
      <w:pPr>
        <w:spacing w:before="100" w:beforeAutospacing="1" w:line="210" w:lineRule="atLeast"/>
        <w:jc w:val="both"/>
        <w:rPr>
          <w:noProof/>
          <w:lang w:val="sr-Cyrl-RS"/>
        </w:rPr>
      </w:pPr>
      <w:r w:rsidRPr="00805F8C">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051BB" w:rsidRPr="00805F8C" w:rsidRDefault="000051BB" w:rsidP="000051BB">
      <w:pPr>
        <w:spacing w:before="100" w:beforeAutospacing="1" w:line="210" w:lineRule="atLeast"/>
        <w:jc w:val="both"/>
        <w:rPr>
          <w:noProof/>
          <w:lang w:val="sr-Cyrl-RS"/>
        </w:rPr>
      </w:pPr>
    </w:p>
    <w:p w:rsidR="000051BB" w:rsidRPr="00805F8C" w:rsidRDefault="000051BB" w:rsidP="000051BB">
      <w:pPr>
        <w:spacing w:before="100" w:beforeAutospacing="1" w:line="210" w:lineRule="atLeast"/>
        <w:jc w:val="both"/>
        <w:rPr>
          <w:noProof/>
          <w:lang w:val="sr-Cyrl-RS"/>
        </w:rPr>
      </w:pPr>
      <w:r w:rsidRPr="00805F8C">
        <w:rPr>
          <w:noProof/>
          <w:lang w:val="sr-Cyrl-RS"/>
        </w:rPr>
        <w:tab/>
      </w:r>
      <w:r w:rsidRPr="00805F8C">
        <w:rPr>
          <w:noProof/>
          <w:lang w:val="sr-Cyrl-RS"/>
        </w:rPr>
        <w:tab/>
      </w:r>
    </w:p>
    <w:p w:rsidR="000051BB" w:rsidRPr="00805F8C" w:rsidRDefault="000051BB" w:rsidP="000051BB">
      <w:pPr>
        <w:spacing w:before="100" w:beforeAutospacing="1" w:line="210" w:lineRule="atLeast"/>
        <w:jc w:val="both"/>
        <w:rPr>
          <w:noProof/>
          <w:lang w:val="sr-Cyrl-RS"/>
        </w:rPr>
      </w:pPr>
      <w:r w:rsidRPr="00805F8C">
        <w:rPr>
          <w:noProof/>
          <w:lang w:val="sr-Cyrl-RS"/>
        </w:rPr>
        <w:t>НАЗИВ ПОНУЂАЧА</w:t>
      </w:r>
      <w:r w:rsidRPr="00805F8C">
        <w:rPr>
          <w:noProof/>
          <w:lang w:val="sr-Cyrl-RS"/>
        </w:rPr>
        <w:tab/>
      </w:r>
      <w:r>
        <w:rPr>
          <w:noProof/>
          <w:lang w:val="sr-Cyrl-RS"/>
        </w:rPr>
        <w:t xml:space="preserve">               </w:t>
      </w:r>
      <w:r w:rsidRPr="00805F8C">
        <w:rPr>
          <w:noProof/>
          <w:lang w:val="sr-Cyrl-RS"/>
        </w:rPr>
        <w:t>М.П.</w:t>
      </w:r>
      <w:r w:rsidRPr="00805F8C">
        <w:rPr>
          <w:noProof/>
          <w:lang w:val="sr-Cyrl-RS"/>
        </w:rPr>
        <w:tab/>
      </w:r>
      <w:r>
        <w:rPr>
          <w:noProof/>
          <w:lang w:val="sr-Cyrl-RS"/>
        </w:rPr>
        <w:t xml:space="preserve">                                      </w:t>
      </w:r>
      <w:r w:rsidRPr="00805F8C">
        <w:rPr>
          <w:noProof/>
          <w:lang w:val="sr-Cyrl-RS"/>
        </w:rPr>
        <w:t>ПОТПИС ПОНУЂАЧА</w:t>
      </w:r>
    </w:p>
    <w:p w:rsidR="00B819C7" w:rsidRPr="000051BB" w:rsidRDefault="00B819C7" w:rsidP="005B6871">
      <w:pPr>
        <w:spacing w:before="100" w:beforeAutospacing="1" w:line="210" w:lineRule="atLeast"/>
        <w:jc w:val="both"/>
        <w:rPr>
          <w:noProof/>
          <w:lang w:val="sr-Cyrl-RS"/>
        </w:rPr>
      </w:pPr>
    </w:p>
    <w:p w:rsidR="005B6871" w:rsidRPr="005B6871" w:rsidRDefault="005B6871" w:rsidP="005B6871">
      <w:pPr>
        <w:spacing w:before="100" w:beforeAutospacing="1" w:line="210" w:lineRule="atLeast"/>
        <w:jc w:val="both"/>
        <w:rPr>
          <w:noProof/>
        </w:rPr>
      </w:pPr>
    </w:p>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4" w:name="_Toc364158553"/>
      <w:r>
        <w:rPr>
          <w:noProof/>
        </w:rPr>
        <w:lastRenderedPageBreak/>
        <w:t xml:space="preserve"> </w:t>
      </w:r>
      <w:bookmarkStart w:id="75" w:name="_Toc395526435"/>
      <w:r w:rsidR="00B84C11" w:rsidRPr="002D5B2C">
        <w:rPr>
          <w:noProof/>
        </w:rPr>
        <w:t>ОБРАЗАЦ ПОНУДЕ</w:t>
      </w:r>
      <w:bookmarkEnd w:id="74"/>
      <w:bookmarkEnd w:id="75"/>
    </w:p>
    <w:p w:rsidR="007A39D9" w:rsidRPr="007A39D9" w:rsidRDefault="007A39D9" w:rsidP="007A39D9"/>
    <w:p w:rsidR="00A07ED2" w:rsidRPr="00CF7754" w:rsidRDefault="00A07ED2" w:rsidP="00A07ED2">
      <w:pPr>
        <w:pStyle w:val="BodyText"/>
        <w:rPr>
          <w:noProof/>
          <w:sz w:val="20"/>
        </w:rPr>
      </w:pPr>
    </w:p>
    <w:p w:rsidR="00647639" w:rsidRPr="00C74FAA" w:rsidRDefault="00647639" w:rsidP="00E43019">
      <w:pPr>
        <w:pStyle w:val="Footer"/>
        <w:jc w:val="center"/>
        <w:rPr>
          <w:b/>
          <w:noProof/>
          <w:sz w:val="18"/>
          <w:szCs w:val="18"/>
          <w:lang w:val="sl-SI"/>
        </w:rPr>
      </w:pPr>
      <w:r w:rsidRPr="00C74FAA">
        <w:rPr>
          <w:b/>
          <w:noProof/>
          <w:sz w:val="18"/>
          <w:szCs w:val="18"/>
          <w:lang w:val="sl-SI"/>
        </w:rPr>
        <w:t xml:space="preserve">Понуда број_______ - </w:t>
      </w:r>
      <w:r w:rsidRPr="00F22A76">
        <w:rPr>
          <w:b/>
          <w:sz w:val="18"/>
          <w:szCs w:val="18"/>
          <w:lang w:val="sr-Cyrl-CS"/>
        </w:rPr>
        <w:t xml:space="preserve">Набавка </w:t>
      </w:r>
      <w:r w:rsidR="00F22A76" w:rsidRPr="00F22A76">
        <w:rPr>
          <w:b/>
          <w:sz w:val="18"/>
          <w:szCs w:val="18"/>
          <w:lang w:val="sr-Cyrl-CS"/>
        </w:rPr>
        <w:t>заштитног</w:t>
      </w:r>
      <w:r w:rsidR="00E43019" w:rsidRPr="00C74FAA">
        <w:rPr>
          <w:b/>
          <w:sz w:val="18"/>
          <w:szCs w:val="18"/>
          <w:lang w:val="sl-SI"/>
        </w:rPr>
        <w:t xml:space="preserve"> медицинског материјала за потребе </w:t>
      </w:r>
      <w:r w:rsidR="00E43019" w:rsidRPr="00F22A76">
        <w:rPr>
          <w:b/>
          <w:sz w:val="18"/>
          <w:szCs w:val="18"/>
          <w:lang w:val="sr-Cyrl-CS"/>
        </w:rPr>
        <w:t>Клиничког центра Војводине</w:t>
      </w:r>
      <w:r w:rsidRPr="00C74FAA">
        <w:rPr>
          <w:b/>
          <w:noProof/>
          <w:sz w:val="18"/>
          <w:szCs w:val="18"/>
          <w:lang w:val="sl-SI"/>
        </w:rPr>
        <w:t>, број</w:t>
      </w:r>
      <w:r w:rsidRPr="00C74FAA">
        <w:rPr>
          <w:noProof/>
          <w:sz w:val="18"/>
          <w:szCs w:val="18"/>
          <w:lang w:val="sl-SI"/>
        </w:rPr>
        <w:t xml:space="preserve"> </w:t>
      </w:r>
      <w:r w:rsidR="00E45538" w:rsidRPr="00F22A76">
        <w:rPr>
          <w:b/>
          <w:noProof/>
          <w:sz w:val="18"/>
          <w:szCs w:val="18"/>
          <w:lang w:val="sr-Cyrl-CS"/>
        </w:rPr>
        <w:t>1</w:t>
      </w:r>
      <w:r w:rsidR="00F22A76" w:rsidRPr="00F22A76">
        <w:rPr>
          <w:b/>
          <w:noProof/>
          <w:sz w:val="18"/>
          <w:szCs w:val="18"/>
          <w:lang w:val="sr-Cyrl-CS"/>
        </w:rPr>
        <w:t>57</w:t>
      </w:r>
      <w:r w:rsidRPr="00C74FAA">
        <w:rPr>
          <w:b/>
          <w:noProof/>
          <w:sz w:val="18"/>
          <w:szCs w:val="18"/>
          <w:lang w:val="sl-SI"/>
        </w:rPr>
        <w:t>-14-О</w:t>
      </w:r>
    </w:p>
    <w:p w:rsidR="00647639" w:rsidRPr="00F22A76" w:rsidRDefault="00647639" w:rsidP="00647639">
      <w:pPr>
        <w:pStyle w:val="BodyText"/>
        <w:jc w:val="center"/>
        <w:rPr>
          <w:b/>
          <w:noProof/>
          <w:sz w:val="18"/>
          <w:szCs w:val="18"/>
        </w:rPr>
      </w:pPr>
    </w:p>
    <w:p w:rsidR="00647639" w:rsidRPr="00F22A76" w:rsidRDefault="00647639" w:rsidP="00647639">
      <w:pPr>
        <w:pStyle w:val="BodyText"/>
        <w:jc w:val="left"/>
        <w:rPr>
          <w:noProof/>
          <w:sz w:val="18"/>
          <w:szCs w:val="18"/>
        </w:rPr>
      </w:pPr>
      <w:r w:rsidRPr="00F22A76">
        <w:rPr>
          <w:noProof/>
          <w:sz w:val="18"/>
          <w:szCs w:val="18"/>
        </w:rPr>
        <w:t>Понуђач:________________________________________                   Матични број:________________________________</w:t>
      </w:r>
    </w:p>
    <w:p w:rsidR="00647639" w:rsidRPr="00F22A76" w:rsidRDefault="00647639" w:rsidP="00647639">
      <w:pPr>
        <w:pStyle w:val="BodyText"/>
        <w:jc w:val="left"/>
        <w:rPr>
          <w:noProof/>
          <w:sz w:val="18"/>
          <w:szCs w:val="18"/>
        </w:rPr>
      </w:pPr>
      <w:r w:rsidRPr="00F22A76">
        <w:rPr>
          <w:noProof/>
          <w:sz w:val="18"/>
          <w:szCs w:val="18"/>
        </w:rPr>
        <w:t>Адреса, град, општина:____________________________                   Регистарски број:______________________________</w:t>
      </w:r>
    </w:p>
    <w:p w:rsidR="00647639" w:rsidRPr="00F22A76" w:rsidRDefault="00647639" w:rsidP="00647639">
      <w:pPr>
        <w:pStyle w:val="BodyText"/>
        <w:jc w:val="left"/>
        <w:rPr>
          <w:noProof/>
          <w:sz w:val="18"/>
          <w:szCs w:val="18"/>
        </w:rPr>
      </w:pPr>
      <w:r w:rsidRPr="00F22A76">
        <w:rPr>
          <w:noProof/>
          <w:sz w:val="18"/>
          <w:szCs w:val="18"/>
        </w:rPr>
        <w:t>Телефон:________________ Фах:____________________                  Шифра делатности:____________________________</w:t>
      </w:r>
    </w:p>
    <w:p w:rsidR="00647639" w:rsidRPr="00F22A76" w:rsidRDefault="00647639" w:rsidP="00647639">
      <w:pPr>
        <w:pStyle w:val="BodyText"/>
        <w:jc w:val="left"/>
        <w:rPr>
          <w:noProof/>
          <w:sz w:val="18"/>
          <w:szCs w:val="18"/>
        </w:rPr>
      </w:pPr>
      <w:r w:rsidRPr="00F22A76">
        <w:rPr>
          <w:noProof/>
          <w:sz w:val="18"/>
          <w:szCs w:val="18"/>
        </w:rPr>
        <w:t>Е-маил:_________________________________________                    Пиб:_________________________________________</w:t>
      </w:r>
    </w:p>
    <w:p w:rsidR="00647639" w:rsidRPr="00F22A76" w:rsidRDefault="00647639" w:rsidP="00647639">
      <w:pPr>
        <w:pStyle w:val="BodyText"/>
        <w:jc w:val="left"/>
        <w:rPr>
          <w:noProof/>
          <w:sz w:val="18"/>
          <w:szCs w:val="18"/>
        </w:rPr>
      </w:pPr>
      <w:r w:rsidRPr="00F22A76">
        <w:rPr>
          <w:noProof/>
          <w:sz w:val="18"/>
          <w:szCs w:val="18"/>
        </w:rPr>
        <w:t>Контакт особа:___________________________________                   Жиро-рачун:__________________________________</w:t>
      </w:r>
    </w:p>
    <w:p w:rsidR="00647639" w:rsidRPr="00F22A76" w:rsidRDefault="00647639" w:rsidP="00647639">
      <w:pPr>
        <w:pStyle w:val="BodyText"/>
        <w:jc w:val="left"/>
        <w:rPr>
          <w:noProof/>
          <w:sz w:val="18"/>
          <w:szCs w:val="18"/>
        </w:rPr>
      </w:pPr>
      <w:r w:rsidRPr="00F22A76">
        <w:rPr>
          <w:noProof/>
          <w:sz w:val="18"/>
          <w:szCs w:val="18"/>
        </w:rPr>
        <w:t>Овлашћено лице:_________________________________</w:t>
      </w:r>
    </w:p>
    <w:p w:rsidR="007A39D9" w:rsidRPr="00F22A76" w:rsidRDefault="007A39D9" w:rsidP="0064763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418"/>
        <w:gridCol w:w="1417"/>
        <w:gridCol w:w="1418"/>
        <w:gridCol w:w="1567"/>
        <w:gridCol w:w="1386"/>
      </w:tblGrid>
      <w:tr w:rsidR="00E43019" w:rsidRPr="00F22A76" w:rsidTr="00E43019">
        <w:tc>
          <w:tcPr>
            <w:tcW w:w="14827" w:type="dxa"/>
            <w:gridSpan w:val="11"/>
            <w:vAlign w:val="center"/>
          </w:tcPr>
          <w:p w:rsidR="00E43019" w:rsidRPr="00F22A76" w:rsidRDefault="007A39D9" w:rsidP="00E43019">
            <w:pPr>
              <w:jc w:val="center"/>
              <w:rPr>
                <w:b/>
                <w:noProof/>
                <w:sz w:val="18"/>
                <w:szCs w:val="18"/>
              </w:rPr>
            </w:pPr>
            <w:r w:rsidRPr="00F22A76">
              <w:rPr>
                <w:b/>
                <w:noProof/>
                <w:sz w:val="18"/>
                <w:szCs w:val="18"/>
              </w:rPr>
              <w:t>КЛИНИЧКИ ЦЕНТАР ВОЈВОДИНЕ</w:t>
            </w:r>
          </w:p>
        </w:tc>
      </w:tr>
      <w:tr w:rsidR="00E43019" w:rsidRPr="00F22A76" w:rsidTr="00E43019">
        <w:tc>
          <w:tcPr>
            <w:tcW w:w="14827" w:type="dxa"/>
            <w:gridSpan w:val="11"/>
            <w:vAlign w:val="center"/>
          </w:tcPr>
          <w:p w:rsidR="00E43019" w:rsidRPr="00F22A76" w:rsidRDefault="00E43019" w:rsidP="00E43019">
            <w:pPr>
              <w:rPr>
                <w:b/>
                <w:i/>
                <w:noProof/>
                <w:sz w:val="18"/>
                <w:szCs w:val="18"/>
              </w:rPr>
            </w:pPr>
            <w:r w:rsidRPr="00F22A76">
              <w:rPr>
                <w:b/>
                <w:sz w:val="18"/>
                <w:szCs w:val="18"/>
              </w:rPr>
              <w:t xml:space="preserve">Партија 1 – </w:t>
            </w:r>
            <w:r w:rsidR="00F22A76" w:rsidRPr="00F22A76">
              <w:rPr>
                <w:b/>
                <w:sz w:val="18"/>
                <w:szCs w:val="18"/>
                <w:lang w:val="sr-Cyrl-CS"/>
              </w:rPr>
              <w:t>Хируршке рукавице</w:t>
            </w:r>
          </w:p>
        </w:tc>
      </w:tr>
      <w:tr w:rsidR="00E43019" w:rsidRPr="00F22A76" w:rsidTr="00F22A76">
        <w:tc>
          <w:tcPr>
            <w:tcW w:w="942" w:type="dxa"/>
            <w:vAlign w:val="center"/>
          </w:tcPr>
          <w:p w:rsidR="00E43019" w:rsidRPr="00F22A76" w:rsidRDefault="00E43019" w:rsidP="00E43019">
            <w:pPr>
              <w:pStyle w:val="BodyText"/>
              <w:jc w:val="center"/>
              <w:rPr>
                <w:b/>
                <w:noProof/>
                <w:sz w:val="18"/>
                <w:szCs w:val="18"/>
              </w:rPr>
            </w:pPr>
            <w:r w:rsidRPr="00F22A76">
              <w:rPr>
                <w:b/>
                <w:noProof/>
                <w:sz w:val="18"/>
                <w:szCs w:val="18"/>
              </w:rPr>
              <w:t>Редни број</w:t>
            </w:r>
          </w:p>
        </w:tc>
        <w:tc>
          <w:tcPr>
            <w:tcW w:w="2852" w:type="dxa"/>
            <w:vAlign w:val="center"/>
          </w:tcPr>
          <w:p w:rsidR="00E43019" w:rsidRPr="00F22A76" w:rsidRDefault="00E43019" w:rsidP="00E43019">
            <w:pPr>
              <w:pStyle w:val="BodyText"/>
              <w:jc w:val="center"/>
              <w:rPr>
                <w:b/>
                <w:noProof/>
                <w:sz w:val="18"/>
                <w:szCs w:val="18"/>
              </w:rPr>
            </w:pPr>
            <w:r w:rsidRPr="00F22A76">
              <w:rPr>
                <w:b/>
                <w:noProof/>
                <w:sz w:val="18"/>
                <w:szCs w:val="18"/>
              </w:rPr>
              <w:t>Назив</w:t>
            </w:r>
          </w:p>
        </w:tc>
        <w:tc>
          <w:tcPr>
            <w:tcW w:w="850" w:type="dxa"/>
            <w:vAlign w:val="center"/>
          </w:tcPr>
          <w:p w:rsidR="00E43019" w:rsidRPr="00F22A76" w:rsidRDefault="00E43019" w:rsidP="00E43019">
            <w:pPr>
              <w:pStyle w:val="BodyText"/>
              <w:jc w:val="center"/>
              <w:rPr>
                <w:b/>
                <w:noProof/>
                <w:sz w:val="18"/>
                <w:szCs w:val="18"/>
              </w:rPr>
            </w:pPr>
            <w:r w:rsidRPr="00F22A76">
              <w:rPr>
                <w:b/>
                <w:noProof/>
                <w:sz w:val="18"/>
                <w:szCs w:val="18"/>
              </w:rPr>
              <w:t>Јединица мере</w:t>
            </w:r>
          </w:p>
        </w:tc>
        <w:tc>
          <w:tcPr>
            <w:tcW w:w="914" w:type="dxa"/>
            <w:vAlign w:val="center"/>
          </w:tcPr>
          <w:p w:rsidR="00E43019" w:rsidRPr="00F22A76" w:rsidRDefault="00E43019" w:rsidP="00E43019">
            <w:pPr>
              <w:pStyle w:val="BodyText"/>
              <w:jc w:val="center"/>
              <w:rPr>
                <w:b/>
                <w:noProof/>
                <w:sz w:val="18"/>
                <w:szCs w:val="18"/>
              </w:rPr>
            </w:pPr>
            <w:r w:rsidRPr="00F22A76">
              <w:rPr>
                <w:b/>
                <w:noProof/>
                <w:sz w:val="18"/>
                <w:szCs w:val="18"/>
              </w:rPr>
              <w:t>Количина</w:t>
            </w:r>
          </w:p>
        </w:tc>
        <w:tc>
          <w:tcPr>
            <w:tcW w:w="1180" w:type="dxa"/>
            <w:vAlign w:val="center"/>
          </w:tcPr>
          <w:p w:rsidR="00E43019" w:rsidRPr="00F22A76" w:rsidRDefault="00E43019" w:rsidP="00E43019">
            <w:pPr>
              <w:pStyle w:val="BodyText"/>
              <w:jc w:val="center"/>
              <w:rPr>
                <w:b/>
                <w:noProof/>
                <w:sz w:val="18"/>
                <w:szCs w:val="18"/>
              </w:rPr>
            </w:pPr>
            <w:r w:rsidRPr="00F22A76">
              <w:rPr>
                <w:b/>
                <w:noProof/>
                <w:sz w:val="18"/>
                <w:szCs w:val="18"/>
              </w:rPr>
              <w:t>Јединична цена без ПДВ-а</w:t>
            </w:r>
          </w:p>
        </w:tc>
        <w:tc>
          <w:tcPr>
            <w:tcW w:w="883" w:type="dxa"/>
            <w:vAlign w:val="center"/>
          </w:tcPr>
          <w:p w:rsidR="00E43019" w:rsidRPr="00F22A76" w:rsidRDefault="00E43019" w:rsidP="00E43019">
            <w:pPr>
              <w:pStyle w:val="BodyText"/>
              <w:jc w:val="center"/>
              <w:rPr>
                <w:b/>
                <w:noProof/>
                <w:sz w:val="18"/>
                <w:szCs w:val="18"/>
              </w:rPr>
            </w:pPr>
            <w:r w:rsidRPr="00F22A76">
              <w:rPr>
                <w:b/>
                <w:noProof/>
                <w:sz w:val="18"/>
                <w:szCs w:val="18"/>
              </w:rPr>
              <w:t>Износ</w:t>
            </w:r>
          </w:p>
          <w:p w:rsidR="00E43019" w:rsidRPr="00F22A76" w:rsidRDefault="00E43019" w:rsidP="00E43019">
            <w:pPr>
              <w:pStyle w:val="BodyText"/>
              <w:jc w:val="center"/>
              <w:rPr>
                <w:b/>
                <w:noProof/>
                <w:sz w:val="18"/>
                <w:szCs w:val="18"/>
              </w:rPr>
            </w:pPr>
            <w:r w:rsidRPr="00F22A76">
              <w:rPr>
                <w:b/>
                <w:noProof/>
                <w:sz w:val="18"/>
                <w:szCs w:val="18"/>
              </w:rPr>
              <w:t>ПДВ-а</w:t>
            </w:r>
          </w:p>
        </w:tc>
        <w:tc>
          <w:tcPr>
            <w:tcW w:w="1418" w:type="dxa"/>
            <w:vAlign w:val="center"/>
          </w:tcPr>
          <w:p w:rsidR="00E43019" w:rsidRPr="00F22A76" w:rsidRDefault="00E43019" w:rsidP="00E43019">
            <w:pPr>
              <w:pStyle w:val="BodyText"/>
              <w:jc w:val="center"/>
              <w:rPr>
                <w:b/>
                <w:noProof/>
                <w:sz w:val="18"/>
                <w:szCs w:val="18"/>
              </w:rPr>
            </w:pPr>
            <w:r w:rsidRPr="00F22A76">
              <w:rPr>
                <w:b/>
                <w:noProof/>
                <w:sz w:val="18"/>
                <w:szCs w:val="18"/>
              </w:rPr>
              <w:t>Укупна цена без ПДВ-а</w:t>
            </w:r>
          </w:p>
        </w:tc>
        <w:tc>
          <w:tcPr>
            <w:tcW w:w="1417" w:type="dxa"/>
            <w:vAlign w:val="center"/>
          </w:tcPr>
          <w:p w:rsidR="00E43019" w:rsidRPr="00F22A76" w:rsidRDefault="00E43019" w:rsidP="00E43019">
            <w:pPr>
              <w:pStyle w:val="BodyText"/>
              <w:jc w:val="center"/>
              <w:rPr>
                <w:b/>
                <w:noProof/>
                <w:sz w:val="18"/>
                <w:szCs w:val="18"/>
              </w:rPr>
            </w:pPr>
            <w:r w:rsidRPr="00F22A76">
              <w:rPr>
                <w:b/>
                <w:noProof/>
                <w:sz w:val="18"/>
                <w:szCs w:val="18"/>
              </w:rPr>
              <w:t>Произвођач</w:t>
            </w:r>
          </w:p>
        </w:tc>
        <w:tc>
          <w:tcPr>
            <w:tcW w:w="1418" w:type="dxa"/>
            <w:vAlign w:val="center"/>
          </w:tcPr>
          <w:p w:rsidR="00E43019" w:rsidRPr="00F22A76" w:rsidRDefault="00E43019" w:rsidP="00E43019">
            <w:pPr>
              <w:pStyle w:val="BodyText"/>
              <w:jc w:val="center"/>
              <w:rPr>
                <w:b/>
                <w:noProof/>
                <w:sz w:val="18"/>
                <w:szCs w:val="18"/>
              </w:rPr>
            </w:pPr>
            <w:r w:rsidRPr="00F22A76">
              <w:rPr>
                <w:b/>
                <w:noProof/>
                <w:sz w:val="18"/>
                <w:szCs w:val="18"/>
              </w:rPr>
              <w:t>Земља порекла</w:t>
            </w:r>
          </w:p>
        </w:tc>
        <w:tc>
          <w:tcPr>
            <w:tcW w:w="1567" w:type="dxa"/>
            <w:vAlign w:val="center"/>
          </w:tcPr>
          <w:p w:rsidR="00E43019" w:rsidRPr="00F22A76" w:rsidRDefault="00E43019" w:rsidP="00E43019">
            <w:pPr>
              <w:pStyle w:val="BodyText"/>
              <w:jc w:val="center"/>
              <w:rPr>
                <w:b/>
                <w:noProof/>
                <w:sz w:val="18"/>
                <w:szCs w:val="18"/>
              </w:rPr>
            </w:pPr>
            <w:r w:rsidRPr="00F22A76">
              <w:rPr>
                <w:b/>
                <w:noProof/>
                <w:sz w:val="18"/>
                <w:szCs w:val="18"/>
              </w:rPr>
              <w:t>Доказ о стављању тражене робе у промет</w:t>
            </w:r>
          </w:p>
        </w:tc>
        <w:tc>
          <w:tcPr>
            <w:tcW w:w="1386" w:type="dxa"/>
            <w:vAlign w:val="center"/>
          </w:tcPr>
          <w:p w:rsidR="00E43019" w:rsidRPr="00F22A76" w:rsidRDefault="00E43019" w:rsidP="00E43019">
            <w:pPr>
              <w:pStyle w:val="BodyText"/>
              <w:jc w:val="center"/>
              <w:rPr>
                <w:b/>
                <w:noProof/>
                <w:sz w:val="18"/>
                <w:szCs w:val="18"/>
              </w:rPr>
            </w:pPr>
            <w:r w:rsidRPr="00F22A76">
              <w:rPr>
                <w:b/>
                <w:noProof/>
                <w:sz w:val="18"/>
                <w:szCs w:val="18"/>
              </w:rPr>
              <w:t>Каталошки број</w:t>
            </w:r>
          </w:p>
        </w:tc>
      </w:tr>
      <w:tr w:rsidR="00E43019" w:rsidRPr="00F22A76" w:rsidTr="00F22A76">
        <w:tc>
          <w:tcPr>
            <w:tcW w:w="942" w:type="dxa"/>
            <w:vAlign w:val="center"/>
          </w:tcPr>
          <w:p w:rsidR="00E43019" w:rsidRPr="00F22A76" w:rsidRDefault="00E43019" w:rsidP="00E43019">
            <w:pPr>
              <w:pStyle w:val="BodyText"/>
              <w:jc w:val="center"/>
              <w:rPr>
                <w:b/>
                <w:noProof/>
                <w:sz w:val="18"/>
                <w:szCs w:val="18"/>
              </w:rPr>
            </w:pPr>
            <w:r w:rsidRPr="00F22A76">
              <w:rPr>
                <w:b/>
                <w:noProof/>
                <w:sz w:val="18"/>
                <w:szCs w:val="18"/>
                <w:lang w:val="en-US"/>
              </w:rPr>
              <w:t>I</w:t>
            </w:r>
          </w:p>
        </w:tc>
        <w:tc>
          <w:tcPr>
            <w:tcW w:w="2852" w:type="dxa"/>
            <w:vAlign w:val="center"/>
          </w:tcPr>
          <w:p w:rsidR="00E43019" w:rsidRPr="00F22A76" w:rsidRDefault="00E43019" w:rsidP="00E43019">
            <w:pPr>
              <w:pStyle w:val="BodyText"/>
              <w:jc w:val="center"/>
              <w:rPr>
                <w:noProof/>
                <w:sz w:val="18"/>
                <w:szCs w:val="18"/>
              </w:rPr>
            </w:pPr>
            <w:r w:rsidRPr="00F22A76">
              <w:rPr>
                <w:noProof/>
                <w:sz w:val="18"/>
                <w:szCs w:val="18"/>
              </w:rPr>
              <w:t>2</w:t>
            </w:r>
          </w:p>
        </w:tc>
        <w:tc>
          <w:tcPr>
            <w:tcW w:w="850" w:type="dxa"/>
            <w:vAlign w:val="center"/>
          </w:tcPr>
          <w:p w:rsidR="00E43019" w:rsidRPr="00F22A76" w:rsidRDefault="00E43019" w:rsidP="00E43019">
            <w:pPr>
              <w:pStyle w:val="BodyText"/>
              <w:jc w:val="center"/>
              <w:rPr>
                <w:noProof/>
                <w:sz w:val="18"/>
                <w:szCs w:val="18"/>
              </w:rPr>
            </w:pPr>
            <w:r w:rsidRPr="00F22A76">
              <w:rPr>
                <w:noProof/>
                <w:sz w:val="18"/>
                <w:szCs w:val="18"/>
              </w:rPr>
              <w:t>3</w:t>
            </w:r>
          </w:p>
        </w:tc>
        <w:tc>
          <w:tcPr>
            <w:tcW w:w="914" w:type="dxa"/>
            <w:vAlign w:val="center"/>
          </w:tcPr>
          <w:p w:rsidR="00E43019" w:rsidRPr="00F22A76" w:rsidRDefault="00E43019" w:rsidP="00E43019">
            <w:pPr>
              <w:pStyle w:val="BodyText"/>
              <w:jc w:val="center"/>
              <w:rPr>
                <w:noProof/>
                <w:sz w:val="18"/>
                <w:szCs w:val="18"/>
              </w:rPr>
            </w:pPr>
            <w:r w:rsidRPr="00F22A76">
              <w:rPr>
                <w:noProof/>
                <w:sz w:val="18"/>
                <w:szCs w:val="18"/>
              </w:rPr>
              <w:t>4</w:t>
            </w:r>
          </w:p>
        </w:tc>
        <w:tc>
          <w:tcPr>
            <w:tcW w:w="1180" w:type="dxa"/>
            <w:vAlign w:val="center"/>
          </w:tcPr>
          <w:p w:rsidR="00E43019" w:rsidRPr="00F22A76" w:rsidRDefault="00E43019" w:rsidP="00E43019">
            <w:pPr>
              <w:pStyle w:val="BodyText"/>
              <w:jc w:val="center"/>
              <w:rPr>
                <w:noProof/>
                <w:sz w:val="18"/>
                <w:szCs w:val="18"/>
              </w:rPr>
            </w:pPr>
            <w:r w:rsidRPr="00F22A76">
              <w:rPr>
                <w:noProof/>
                <w:sz w:val="18"/>
                <w:szCs w:val="18"/>
              </w:rPr>
              <w:t>5</w:t>
            </w:r>
          </w:p>
        </w:tc>
        <w:tc>
          <w:tcPr>
            <w:tcW w:w="883" w:type="dxa"/>
            <w:vAlign w:val="center"/>
          </w:tcPr>
          <w:p w:rsidR="00E43019" w:rsidRPr="00F22A76" w:rsidRDefault="00E43019" w:rsidP="00E43019">
            <w:pPr>
              <w:pStyle w:val="BodyText"/>
              <w:jc w:val="center"/>
              <w:rPr>
                <w:noProof/>
                <w:sz w:val="18"/>
                <w:szCs w:val="18"/>
              </w:rPr>
            </w:pPr>
            <w:r w:rsidRPr="00F22A76">
              <w:rPr>
                <w:noProof/>
                <w:sz w:val="18"/>
                <w:szCs w:val="18"/>
              </w:rPr>
              <w:t>6</w:t>
            </w:r>
          </w:p>
        </w:tc>
        <w:tc>
          <w:tcPr>
            <w:tcW w:w="1418" w:type="dxa"/>
            <w:vAlign w:val="center"/>
          </w:tcPr>
          <w:p w:rsidR="00E43019" w:rsidRPr="00F22A76" w:rsidRDefault="00E43019" w:rsidP="00E43019">
            <w:pPr>
              <w:pStyle w:val="BodyText"/>
              <w:jc w:val="center"/>
              <w:rPr>
                <w:noProof/>
                <w:sz w:val="18"/>
                <w:szCs w:val="18"/>
              </w:rPr>
            </w:pPr>
            <w:r w:rsidRPr="00F22A76">
              <w:rPr>
                <w:noProof/>
                <w:sz w:val="18"/>
                <w:szCs w:val="18"/>
              </w:rPr>
              <w:t>7</w:t>
            </w:r>
          </w:p>
        </w:tc>
        <w:tc>
          <w:tcPr>
            <w:tcW w:w="1417" w:type="dxa"/>
            <w:vAlign w:val="center"/>
          </w:tcPr>
          <w:p w:rsidR="00E43019" w:rsidRPr="00F22A76" w:rsidRDefault="00E43019" w:rsidP="00E43019">
            <w:pPr>
              <w:pStyle w:val="BodyText"/>
              <w:jc w:val="center"/>
              <w:rPr>
                <w:noProof/>
                <w:sz w:val="18"/>
                <w:szCs w:val="18"/>
              </w:rPr>
            </w:pPr>
            <w:r w:rsidRPr="00F22A76">
              <w:rPr>
                <w:noProof/>
                <w:sz w:val="18"/>
                <w:szCs w:val="18"/>
              </w:rPr>
              <w:t>8</w:t>
            </w:r>
          </w:p>
        </w:tc>
        <w:tc>
          <w:tcPr>
            <w:tcW w:w="1418" w:type="dxa"/>
            <w:vAlign w:val="center"/>
          </w:tcPr>
          <w:p w:rsidR="00E43019" w:rsidRPr="00F22A76" w:rsidRDefault="00E43019" w:rsidP="00E43019">
            <w:pPr>
              <w:pStyle w:val="BodyText"/>
              <w:jc w:val="center"/>
              <w:rPr>
                <w:noProof/>
                <w:sz w:val="18"/>
                <w:szCs w:val="18"/>
              </w:rPr>
            </w:pPr>
            <w:r w:rsidRPr="00F22A76">
              <w:rPr>
                <w:noProof/>
                <w:sz w:val="18"/>
                <w:szCs w:val="18"/>
              </w:rPr>
              <w:t>9</w:t>
            </w:r>
          </w:p>
        </w:tc>
        <w:tc>
          <w:tcPr>
            <w:tcW w:w="1567" w:type="dxa"/>
            <w:vAlign w:val="center"/>
          </w:tcPr>
          <w:p w:rsidR="00E43019" w:rsidRPr="00F22A76" w:rsidRDefault="00E43019" w:rsidP="00E43019">
            <w:pPr>
              <w:pStyle w:val="BodyText"/>
              <w:jc w:val="center"/>
              <w:rPr>
                <w:noProof/>
                <w:sz w:val="18"/>
                <w:szCs w:val="18"/>
              </w:rPr>
            </w:pPr>
            <w:r w:rsidRPr="00F22A76">
              <w:rPr>
                <w:noProof/>
                <w:sz w:val="18"/>
                <w:szCs w:val="18"/>
              </w:rPr>
              <w:t>10</w:t>
            </w:r>
          </w:p>
        </w:tc>
        <w:tc>
          <w:tcPr>
            <w:tcW w:w="1386" w:type="dxa"/>
            <w:vAlign w:val="center"/>
          </w:tcPr>
          <w:p w:rsidR="00E43019" w:rsidRPr="00F22A76" w:rsidRDefault="00E43019" w:rsidP="00E43019">
            <w:pPr>
              <w:pStyle w:val="BodyText"/>
              <w:jc w:val="center"/>
              <w:rPr>
                <w:noProof/>
                <w:sz w:val="18"/>
                <w:szCs w:val="18"/>
              </w:rPr>
            </w:pPr>
            <w:r w:rsidRPr="00F22A76">
              <w:rPr>
                <w:noProof/>
                <w:sz w:val="18"/>
                <w:szCs w:val="18"/>
              </w:rPr>
              <w:t>11</w:t>
            </w:r>
          </w:p>
        </w:tc>
      </w:tr>
      <w:tr w:rsidR="00F22A76" w:rsidRPr="00F22A76" w:rsidTr="00F22A76">
        <w:tc>
          <w:tcPr>
            <w:tcW w:w="942" w:type="dxa"/>
            <w:vAlign w:val="center"/>
          </w:tcPr>
          <w:p w:rsidR="00F22A76" w:rsidRPr="00F22A76" w:rsidRDefault="00F22A76">
            <w:pPr>
              <w:jc w:val="right"/>
              <w:rPr>
                <w:sz w:val="18"/>
                <w:szCs w:val="18"/>
              </w:rPr>
            </w:pPr>
            <w:r w:rsidRPr="00F22A76">
              <w:rPr>
                <w:sz w:val="18"/>
                <w:szCs w:val="18"/>
              </w:rPr>
              <w:t>1</w:t>
            </w:r>
          </w:p>
        </w:tc>
        <w:tc>
          <w:tcPr>
            <w:tcW w:w="2852" w:type="dxa"/>
            <w:vAlign w:val="center"/>
          </w:tcPr>
          <w:p w:rsidR="00F22A76" w:rsidRPr="00F22A76" w:rsidRDefault="00F22A76" w:rsidP="00F22A76">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br.6,5</w:t>
            </w:r>
          </w:p>
        </w:tc>
        <w:tc>
          <w:tcPr>
            <w:tcW w:w="850" w:type="dxa"/>
            <w:vAlign w:val="center"/>
          </w:tcPr>
          <w:p w:rsidR="00F22A76" w:rsidRPr="00F22A76" w:rsidRDefault="00F22A76">
            <w:pPr>
              <w:jc w:val="center"/>
              <w:rPr>
                <w:sz w:val="18"/>
                <w:szCs w:val="18"/>
              </w:rPr>
            </w:pPr>
            <w:r w:rsidRPr="00F22A76">
              <w:rPr>
                <w:sz w:val="18"/>
                <w:szCs w:val="18"/>
              </w:rPr>
              <w:t>par</w:t>
            </w:r>
          </w:p>
        </w:tc>
        <w:tc>
          <w:tcPr>
            <w:tcW w:w="914" w:type="dxa"/>
            <w:vAlign w:val="bottom"/>
          </w:tcPr>
          <w:p w:rsidR="00F22A76" w:rsidRPr="00F22A76" w:rsidRDefault="00F22A76">
            <w:pPr>
              <w:jc w:val="center"/>
              <w:rPr>
                <w:sz w:val="18"/>
                <w:szCs w:val="18"/>
              </w:rPr>
            </w:pPr>
            <w:r w:rsidRPr="00F22A76">
              <w:rPr>
                <w:sz w:val="18"/>
                <w:szCs w:val="18"/>
              </w:rPr>
              <w:t>6000</w:t>
            </w:r>
          </w:p>
        </w:tc>
        <w:tc>
          <w:tcPr>
            <w:tcW w:w="1180" w:type="dxa"/>
            <w:vAlign w:val="center"/>
          </w:tcPr>
          <w:p w:rsidR="00F22A76" w:rsidRPr="00F22A76" w:rsidRDefault="00F22A76" w:rsidP="00E43019">
            <w:pPr>
              <w:pStyle w:val="BodyText"/>
              <w:jc w:val="center"/>
              <w:rPr>
                <w:noProof/>
                <w:sz w:val="18"/>
                <w:szCs w:val="18"/>
              </w:rPr>
            </w:pPr>
          </w:p>
        </w:tc>
        <w:tc>
          <w:tcPr>
            <w:tcW w:w="883"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417"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567" w:type="dxa"/>
            <w:vAlign w:val="center"/>
          </w:tcPr>
          <w:p w:rsidR="00F22A76" w:rsidRPr="00F22A76" w:rsidRDefault="00F22A76" w:rsidP="00E43019">
            <w:pPr>
              <w:pStyle w:val="BodyText"/>
              <w:jc w:val="center"/>
              <w:rPr>
                <w:noProof/>
                <w:sz w:val="18"/>
                <w:szCs w:val="18"/>
              </w:rPr>
            </w:pPr>
          </w:p>
        </w:tc>
        <w:tc>
          <w:tcPr>
            <w:tcW w:w="1386" w:type="dxa"/>
            <w:vAlign w:val="center"/>
          </w:tcPr>
          <w:p w:rsidR="00F22A76" w:rsidRPr="00F22A76" w:rsidRDefault="00F22A76" w:rsidP="00E43019">
            <w:pPr>
              <w:pStyle w:val="BodyText"/>
              <w:jc w:val="center"/>
              <w:rPr>
                <w:noProof/>
                <w:sz w:val="18"/>
                <w:szCs w:val="18"/>
              </w:rPr>
            </w:pPr>
          </w:p>
        </w:tc>
      </w:tr>
      <w:tr w:rsidR="00F22A76" w:rsidRPr="00F22A76" w:rsidTr="00F22A76">
        <w:tc>
          <w:tcPr>
            <w:tcW w:w="942" w:type="dxa"/>
            <w:vAlign w:val="bottom"/>
          </w:tcPr>
          <w:p w:rsidR="00F22A76" w:rsidRPr="00F22A76" w:rsidRDefault="00F22A76">
            <w:pPr>
              <w:jc w:val="right"/>
              <w:rPr>
                <w:sz w:val="18"/>
                <w:szCs w:val="18"/>
              </w:rPr>
            </w:pPr>
            <w:r w:rsidRPr="00F22A76">
              <w:rPr>
                <w:sz w:val="18"/>
                <w:szCs w:val="18"/>
              </w:rPr>
              <w:t>2</w:t>
            </w:r>
          </w:p>
        </w:tc>
        <w:tc>
          <w:tcPr>
            <w:tcW w:w="2852" w:type="dxa"/>
            <w:vAlign w:val="center"/>
          </w:tcPr>
          <w:p w:rsidR="00F22A76" w:rsidRPr="00F22A76" w:rsidRDefault="00F22A76" w:rsidP="00F22A76">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br.7</w:t>
            </w:r>
          </w:p>
        </w:tc>
        <w:tc>
          <w:tcPr>
            <w:tcW w:w="850" w:type="dxa"/>
            <w:vAlign w:val="center"/>
          </w:tcPr>
          <w:p w:rsidR="00F22A76" w:rsidRPr="00F22A76" w:rsidRDefault="00F22A76">
            <w:pPr>
              <w:jc w:val="center"/>
              <w:rPr>
                <w:sz w:val="18"/>
                <w:szCs w:val="18"/>
              </w:rPr>
            </w:pPr>
            <w:r w:rsidRPr="00F22A76">
              <w:rPr>
                <w:sz w:val="18"/>
                <w:szCs w:val="18"/>
              </w:rPr>
              <w:t>par</w:t>
            </w:r>
          </w:p>
        </w:tc>
        <w:tc>
          <w:tcPr>
            <w:tcW w:w="914" w:type="dxa"/>
            <w:vAlign w:val="bottom"/>
          </w:tcPr>
          <w:p w:rsidR="00F22A76" w:rsidRPr="00F22A76" w:rsidRDefault="00F22A76">
            <w:pPr>
              <w:jc w:val="center"/>
              <w:rPr>
                <w:sz w:val="18"/>
                <w:szCs w:val="18"/>
              </w:rPr>
            </w:pPr>
            <w:r w:rsidRPr="00F22A76">
              <w:rPr>
                <w:sz w:val="18"/>
                <w:szCs w:val="18"/>
              </w:rPr>
              <w:t>35000</w:t>
            </w:r>
          </w:p>
        </w:tc>
        <w:tc>
          <w:tcPr>
            <w:tcW w:w="1180" w:type="dxa"/>
            <w:vAlign w:val="center"/>
          </w:tcPr>
          <w:p w:rsidR="00F22A76" w:rsidRPr="00F22A76" w:rsidRDefault="00F22A76" w:rsidP="00E43019">
            <w:pPr>
              <w:pStyle w:val="BodyText"/>
              <w:jc w:val="center"/>
              <w:rPr>
                <w:noProof/>
                <w:sz w:val="18"/>
                <w:szCs w:val="18"/>
              </w:rPr>
            </w:pPr>
          </w:p>
        </w:tc>
        <w:tc>
          <w:tcPr>
            <w:tcW w:w="883"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417"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567" w:type="dxa"/>
            <w:vAlign w:val="center"/>
          </w:tcPr>
          <w:p w:rsidR="00F22A76" w:rsidRPr="00F22A76" w:rsidRDefault="00F22A76" w:rsidP="00E43019">
            <w:pPr>
              <w:pStyle w:val="BodyText"/>
              <w:jc w:val="center"/>
              <w:rPr>
                <w:noProof/>
                <w:sz w:val="18"/>
                <w:szCs w:val="18"/>
              </w:rPr>
            </w:pPr>
          </w:p>
        </w:tc>
        <w:tc>
          <w:tcPr>
            <w:tcW w:w="1386" w:type="dxa"/>
            <w:vAlign w:val="center"/>
          </w:tcPr>
          <w:p w:rsidR="00F22A76" w:rsidRPr="00F22A76" w:rsidRDefault="00F22A76" w:rsidP="00E43019">
            <w:pPr>
              <w:pStyle w:val="BodyText"/>
              <w:jc w:val="center"/>
              <w:rPr>
                <w:noProof/>
                <w:sz w:val="18"/>
                <w:szCs w:val="18"/>
              </w:rPr>
            </w:pPr>
          </w:p>
        </w:tc>
      </w:tr>
      <w:tr w:rsidR="00F22A76" w:rsidRPr="00F22A76" w:rsidTr="00F22A76">
        <w:tc>
          <w:tcPr>
            <w:tcW w:w="942" w:type="dxa"/>
            <w:vAlign w:val="bottom"/>
          </w:tcPr>
          <w:p w:rsidR="00F22A76" w:rsidRPr="00F22A76" w:rsidRDefault="00F22A76">
            <w:pPr>
              <w:jc w:val="right"/>
              <w:rPr>
                <w:sz w:val="18"/>
                <w:szCs w:val="18"/>
              </w:rPr>
            </w:pPr>
            <w:r w:rsidRPr="00F22A76">
              <w:rPr>
                <w:sz w:val="18"/>
                <w:szCs w:val="18"/>
              </w:rPr>
              <w:t>3</w:t>
            </w:r>
          </w:p>
        </w:tc>
        <w:tc>
          <w:tcPr>
            <w:tcW w:w="2852" w:type="dxa"/>
            <w:vAlign w:val="center"/>
          </w:tcPr>
          <w:p w:rsidR="00F22A76" w:rsidRPr="00F22A76" w:rsidRDefault="00F22A76" w:rsidP="00F22A76">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br.7,5</w:t>
            </w:r>
          </w:p>
        </w:tc>
        <w:tc>
          <w:tcPr>
            <w:tcW w:w="850" w:type="dxa"/>
            <w:vAlign w:val="center"/>
          </w:tcPr>
          <w:p w:rsidR="00F22A76" w:rsidRPr="00F22A76" w:rsidRDefault="00F22A76">
            <w:pPr>
              <w:jc w:val="center"/>
              <w:rPr>
                <w:sz w:val="18"/>
                <w:szCs w:val="18"/>
              </w:rPr>
            </w:pPr>
            <w:r w:rsidRPr="00F22A76">
              <w:rPr>
                <w:sz w:val="18"/>
                <w:szCs w:val="18"/>
              </w:rPr>
              <w:t>par</w:t>
            </w:r>
          </w:p>
        </w:tc>
        <w:tc>
          <w:tcPr>
            <w:tcW w:w="914" w:type="dxa"/>
            <w:vAlign w:val="bottom"/>
          </w:tcPr>
          <w:p w:rsidR="00F22A76" w:rsidRPr="00F22A76" w:rsidRDefault="00F22A76">
            <w:pPr>
              <w:jc w:val="center"/>
              <w:rPr>
                <w:sz w:val="18"/>
                <w:szCs w:val="18"/>
              </w:rPr>
            </w:pPr>
            <w:r w:rsidRPr="00F22A76">
              <w:rPr>
                <w:sz w:val="18"/>
                <w:szCs w:val="18"/>
              </w:rPr>
              <w:t>40000</w:t>
            </w:r>
          </w:p>
        </w:tc>
        <w:tc>
          <w:tcPr>
            <w:tcW w:w="1180" w:type="dxa"/>
            <w:vAlign w:val="center"/>
          </w:tcPr>
          <w:p w:rsidR="00F22A76" w:rsidRPr="00F22A76" w:rsidRDefault="00F22A76" w:rsidP="00E43019">
            <w:pPr>
              <w:pStyle w:val="BodyText"/>
              <w:jc w:val="center"/>
              <w:rPr>
                <w:noProof/>
                <w:sz w:val="18"/>
                <w:szCs w:val="18"/>
              </w:rPr>
            </w:pPr>
          </w:p>
        </w:tc>
        <w:tc>
          <w:tcPr>
            <w:tcW w:w="883"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417"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567" w:type="dxa"/>
            <w:vAlign w:val="center"/>
          </w:tcPr>
          <w:p w:rsidR="00F22A76" w:rsidRPr="00F22A76" w:rsidRDefault="00F22A76" w:rsidP="00E43019">
            <w:pPr>
              <w:pStyle w:val="BodyText"/>
              <w:jc w:val="center"/>
              <w:rPr>
                <w:noProof/>
                <w:sz w:val="18"/>
                <w:szCs w:val="18"/>
              </w:rPr>
            </w:pPr>
          </w:p>
        </w:tc>
        <w:tc>
          <w:tcPr>
            <w:tcW w:w="1386" w:type="dxa"/>
            <w:vAlign w:val="center"/>
          </w:tcPr>
          <w:p w:rsidR="00F22A76" w:rsidRPr="00F22A76" w:rsidRDefault="00F22A76" w:rsidP="00E43019">
            <w:pPr>
              <w:pStyle w:val="BodyText"/>
              <w:jc w:val="center"/>
              <w:rPr>
                <w:noProof/>
                <w:sz w:val="18"/>
                <w:szCs w:val="18"/>
              </w:rPr>
            </w:pPr>
          </w:p>
        </w:tc>
      </w:tr>
      <w:tr w:rsidR="00F22A76" w:rsidRPr="00F22A76" w:rsidTr="00F22A76">
        <w:tc>
          <w:tcPr>
            <w:tcW w:w="942" w:type="dxa"/>
            <w:vAlign w:val="bottom"/>
          </w:tcPr>
          <w:p w:rsidR="00F22A76" w:rsidRPr="00F22A76" w:rsidRDefault="00F22A76">
            <w:pPr>
              <w:jc w:val="right"/>
              <w:rPr>
                <w:sz w:val="18"/>
                <w:szCs w:val="18"/>
              </w:rPr>
            </w:pPr>
            <w:r w:rsidRPr="00F22A76">
              <w:rPr>
                <w:sz w:val="18"/>
                <w:szCs w:val="18"/>
              </w:rPr>
              <w:t>4</w:t>
            </w:r>
          </w:p>
        </w:tc>
        <w:tc>
          <w:tcPr>
            <w:tcW w:w="2852" w:type="dxa"/>
            <w:vAlign w:val="center"/>
          </w:tcPr>
          <w:p w:rsidR="00F22A76" w:rsidRPr="00F22A76" w:rsidRDefault="00F22A76" w:rsidP="00F22A76">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br.8</w:t>
            </w:r>
          </w:p>
        </w:tc>
        <w:tc>
          <w:tcPr>
            <w:tcW w:w="850" w:type="dxa"/>
            <w:vAlign w:val="center"/>
          </w:tcPr>
          <w:p w:rsidR="00F22A76" w:rsidRPr="00F22A76" w:rsidRDefault="00F22A76">
            <w:pPr>
              <w:jc w:val="center"/>
              <w:rPr>
                <w:sz w:val="18"/>
                <w:szCs w:val="18"/>
              </w:rPr>
            </w:pPr>
            <w:r w:rsidRPr="00F22A76">
              <w:rPr>
                <w:sz w:val="18"/>
                <w:szCs w:val="18"/>
              </w:rPr>
              <w:t>par</w:t>
            </w:r>
          </w:p>
        </w:tc>
        <w:tc>
          <w:tcPr>
            <w:tcW w:w="914" w:type="dxa"/>
            <w:vAlign w:val="bottom"/>
          </w:tcPr>
          <w:p w:rsidR="00F22A76" w:rsidRPr="00F22A76" w:rsidRDefault="00F22A76">
            <w:pPr>
              <w:jc w:val="center"/>
              <w:rPr>
                <w:sz w:val="18"/>
                <w:szCs w:val="18"/>
              </w:rPr>
            </w:pPr>
            <w:r w:rsidRPr="00F22A76">
              <w:rPr>
                <w:sz w:val="18"/>
                <w:szCs w:val="18"/>
              </w:rPr>
              <w:t>35000</w:t>
            </w:r>
          </w:p>
        </w:tc>
        <w:tc>
          <w:tcPr>
            <w:tcW w:w="1180" w:type="dxa"/>
            <w:vAlign w:val="center"/>
          </w:tcPr>
          <w:p w:rsidR="00F22A76" w:rsidRPr="00F22A76" w:rsidRDefault="00F22A76" w:rsidP="00E43019">
            <w:pPr>
              <w:pStyle w:val="BodyText"/>
              <w:jc w:val="center"/>
              <w:rPr>
                <w:noProof/>
                <w:sz w:val="18"/>
                <w:szCs w:val="18"/>
              </w:rPr>
            </w:pPr>
          </w:p>
        </w:tc>
        <w:tc>
          <w:tcPr>
            <w:tcW w:w="883"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417"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567" w:type="dxa"/>
            <w:vAlign w:val="center"/>
          </w:tcPr>
          <w:p w:rsidR="00F22A76" w:rsidRPr="00F22A76" w:rsidRDefault="00F22A76" w:rsidP="00E43019">
            <w:pPr>
              <w:pStyle w:val="BodyText"/>
              <w:jc w:val="center"/>
              <w:rPr>
                <w:noProof/>
                <w:sz w:val="18"/>
                <w:szCs w:val="18"/>
              </w:rPr>
            </w:pPr>
          </w:p>
        </w:tc>
        <w:tc>
          <w:tcPr>
            <w:tcW w:w="1386" w:type="dxa"/>
            <w:vAlign w:val="center"/>
          </w:tcPr>
          <w:p w:rsidR="00F22A76" w:rsidRPr="00F22A76" w:rsidRDefault="00F22A76" w:rsidP="00E43019">
            <w:pPr>
              <w:pStyle w:val="BodyText"/>
              <w:jc w:val="center"/>
              <w:rPr>
                <w:noProof/>
                <w:sz w:val="18"/>
                <w:szCs w:val="18"/>
              </w:rPr>
            </w:pPr>
          </w:p>
        </w:tc>
      </w:tr>
      <w:tr w:rsidR="00F22A76" w:rsidRPr="00F22A76" w:rsidTr="00F22A76">
        <w:tc>
          <w:tcPr>
            <w:tcW w:w="942" w:type="dxa"/>
            <w:vAlign w:val="bottom"/>
          </w:tcPr>
          <w:p w:rsidR="00F22A76" w:rsidRPr="00F22A76" w:rsidRDefault="00F22A76">
            <w:pPr>
              <w:jc w:val="right"/>
              <w:rPr>
                <w:sz w:val="18"/>
                <w:szCs w:val="18"/>
              </w:rPr>
            </w:pPr>
            <w:r w:rsidRPr="00F22A76">
              <w:rPr>
                <w:sz w:val="18"/>
                <w:szCs w:val="18"/>
              </w:rPr>
              <w:t>5</w:t>
            </w:r>
          </w:p>
        </w:tc>
        <w:tc>
          <w:tcPr>
            <w:tcW w:w="2852" w:type="dxa"/>
            <w:vAlign w:val="center"/>
          </w:tcPr>
          <w:p w:rsidR="00F22A76" w:rsidRPr="00F22A76" w:rsidRDefault="00F22A76" w:rsidP="00F22A76">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br.8,5</w:t>
            </w:r>
          </w:p>
        </w:tc>
        <w:tc>
          <w:tcPr>
            <w:tcW w:w="850" w:type="dxa"/>
            <w:vAlign w:val="center"/>
          </w:tcPr>
          <w:p w:rsidR="00F22A76" w:rsidRPr="00F22A76" w:rsidRDefault="00F22A76">
            <w:pPr>
              <w:jc w:val="center"/>
              <w:rPr>
                <w:sz w:val="18"/>
                <w:szCs w:val="18"/>
              </w:rPr>
            </w:pPr>
            <w:r w:rsidRPr="00F22A76">
              <w:rPr>
                <w:sz w:val="18"/>
                <w:szCs w:val="18"/>
              </w:rPr>
              <w:t>par</w:t>
            </w:r>
          </w:p>
        </w:tc>
        <w:tc>
          <w:tcPr>
            <w:tcW w:w="914" w:type="dxa"/>
            <w:vAlign w:val="bottom"/>
          </w:tcPr>
          <w:p w:rsidR="00F22A76" w:rsidRPr="00F22A76" w:rsidRDefault="00F22A76">
            <w:pPr>
              <w:jc w:val="center"/>
              <w:rPr>
                <w:sz w:val="18"/>
                <w:szCs w:val="18"/>
              </w:rPr>
            </w:pPr>
            <w:r w:rsidRPr="00F22A76">
              <w:rPr>
                <w:sz w:val="18"/>
                <w:szCs w:val="18"/>
              </w:rPr>
              <w:t>15000</w:t>
            </w:r>
          </w:p>
        </w:tc>
        <w:tc>
          <w:tcPr>
            <w:tcW w:w="1180" w:type="dxa"/>
            <w:vAlign w:val="center"/>
          </w:tcPr>
          <w:p w:rsidR="00F22A76" w:rsidRPr="00F22A76" w:rsidRDefault="00F22A76" w:rsidP="00E43019">
            <w:pPr>
              <w:pStyle w:val="BodyText"/>
              <w:jc w:val="center"/>
              <w:rPr>
                <w:noProof/>
                <w:sz w:val="18"/>
                <w:szCs w:val="18"/>
              </w:rPr>
            </w:pPr>
          </w:p>
        </w:tc>
        <w:tc>
          <w:tcPr>
            <w:tcW w:w="883"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417"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567" w:type="dxa"/>
            <w:vAlign w:val="center"/>
          </w:tcPr>
          <w:p w:rsidR="00F22A76" w:rsidRPr="00F22A76" w:rsidRDefault="00F22A76" w:rsidP="00E43019">
            <w:pPr>
              <w:pStyle w:val="BodyText"/>
              <w:jc w:val="center"/>
              <w:rPr>
                <w:noProof/>
                <w:sz w:val="18"/>
                <w:szCs w:val="18"/>
              </w:rPr>
            </w:pPr>
          </w:p>
        </w:tc>
        <w:tc>
          <w:tcPr>
            <w:tcW w:w="1386" w:type="dxa"/>
            <w:vAlign w:val="center"/>
          </w:tcPr>
          <w:p w:rsidR="00F22A76" w:rsidRPr="00F22A76" w:rsidRDefault="00F22A76" w:rsidP="00E43019">
            <w:pPr>
              <w:pStyle w:val="BodyText"/>
              <w:jc w:val="center"/>
              <w:rPr>
                <w:noProof/>
                <w:sz w:val="18"/>
                <w:szCs w:val="18"/>
              </w:rPr>
            </w:pPr>
          </w:p>
        </w:tc>
      </w:tr>
      <w:tr w:rsidR="00F22A76" w:rsidRPr="00F22A76" w:rsidTr="00F22A76">
        <w:tc>
          <w:tcPr>
            <w:tcW w:w="942" w:type="dxa"/>
            <w:vAlign w:val="bottom"/>
          </w:tcPr>
          <w:p w:rsidR="00F22A76" w:rsidRPr="00F22A76" w:rsidRDefault="00F22A76">
            <w:pPr>
              <w:jc w:val="right"/>
              <w:rPr>
                <w:sz w:val="18"/>
                <w:szCs w:val="18"/>
              </w:rPr>
            </w:pPr>
            <w:r w:rsidRPr="00F22A76">
              <w:rPr>
                <w:sz w:val="18"/>
                <w:szCs w:val="18"/>
              </w:rPr>
              <w:t>6</w:t>
            </w:r>
          </w:p>
        </w:tc>
        <w:tc>
          <w:tcPr>
            <w:tcW w:w="2852" w:type="dxa"/>
            <w:vAlign w:val="center"/>
          </w:tcPr>
          <w:p w:rsidR="00F22A76" w:rsidRPr="00F22A76" w:rsidRDefault="00F22A76" w:rsidP="00F22A76">
            <w:pPr>
              <w:ind w:firstLineChars="100" w:firstLine="180"/>
              <w:rPr>
                <w:sz w:val="18"/>
                <w:szCs w:val="18"/>
              </w:rPr>
            </w:pPr>
            <w:proofErr w:type="gramStart"/>
            <w:r w:rsidRPr="00F22A76">
              <w:rPr>
                <w:sz w:val="18"/>
                <w:szCs w:val="18"/>
              </w:rPr>
              <w:t>rukavice</w:t>
            </w:r>
            <w:proofErr w:type="gramEnd"/>
            <w:r w:rsidRPr="00F22A76">
              <w:rPr>
                <w:sz w:val="18"/>
                <w:szCs w:val="18"/>
              </w:rPr>
              <w:t xml:space="preserve"> hir. sterilne rukavice br.9</w:t>
            </w:r>
          </w:p>
        </w:tc>
        <w:tc>
          <w:tcPr>
            <w:tcW w:w="850" w:type="dxa"/>
            <w:vAlign w:val="center"/>
          </w:tcPr>
          <w:p w:rsidR="00F22A76" w:rsidRPr="00F22A76" w:rsidRDefault="00F22A76">
            <w:pPr>
              <w:jc w:val="center"/>
              <w:rPr>
                <w:sz w:val="18"/>
                <w:szCs w:val="18"/>
              </w:rPr>
            </w:pPr>
            <w:r w:rsidRPr="00F22A76">
              <w:rPr>
                <w:sz w:val="18"/>
                <w:szCs w:val="18"/>
              </w:rPr>
              <w:t>par</w:t>
            </w:r>
          </w:p>
        </w:tc>
        <w:tc>
          <w:tcPr>
            <w:tcW w:w="914" w:type="dxa"/>
            <w:vAlign w:val="bottom"/>
          </w:tcPr>
          <w:p w:rsidR="00F22A76" w:rsidRPr="00F22A76" w:rsidRDefault="00F22A76">
            <w:pPr>
              <w:jc w:val="center"/>
              <w:rPr>
                <w:sz w:val="18"/>
                <w:szCs w:val="18"/>
              </w:rPr>
            </w:pPr>
            <w:r w:rsidRPr="00F22A76">
              <w:rPr>
                <w:sz w:val="18"/>
                <w:szCs w:val="18"/>
              </w:rPr>
              <w:t>2000</w:t>
            </w:r>
          </w:p>
        </w:tc>
        <w:tc>
          <w:tcPr>
            <w:tcW w:w="1180" w:type="dxa"/>
            <w:vAlign w:val="center"/>
          </w:tcPr>
          <w:p w:rsidR="00F22A76" w:rsidRPr="00F22A76" w:rsidRDefault="00F22A76" w:rsidP="00E43019">
            <w:pPr>
              <w:pStyle w:val="BodyText"/>
              <w:jc w:val="center"/>
              <w:rPr>
                <w:noProof/>
                <w:sz w:val="18"/>
                <w:szCs w:val="18"/>
              </w:rPr>
            </w:pPr>
          </w:p>
        </w:tc>
        <w:tc>
          <w:tcPr>
            <w:tcW w:w="883"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417" w:type="dxa"/>
            <w:vAlign w:val="center"/>
          </w:tcPr>
          <w:p w:rsidR="00F22A76" w:rsidRPr="00F22A76" w:rsidRDefault="00F22A76" w:rsidP="00E43019">
            <w:pPr>
              <w:pStyle w:val="BodyText"/>
              <w:jc w:val="center"/>
              <w:rPr>
                <w:noProof/>
                <w:sz w:val="18"/>
                <w:szCs w:val="18"/>
              </w:rPr>
            </w:pPr>
          </w:p>
        </w:tc>
        <w:tc>
          <w:tcPr>
            <w:tcW w:w="1418" w:type="dxa"/>
            <w:vAlign w:val="center"/>
          </w:tcPr>
          <w:p w:rsidR="00F22A76" w:rsidRPr="00F22A76" w:rsidRDefault="00F22A76" w:rsidP="00E43019">
            <w:pPr>
              <w:pStyle w:val="BodyText"/>
              <w:jc w:val="center"/>
              <w:rPr>
                <w:noProof/>
                <w:sz w:val="18"/>
                <w:szCs w:val="18"/>
              </w:rPr>
            </w:pPr>
          </w:p>
        </w:tc>
        <w:tc>
          <w:tcPr>
            <w:tcW w:w="1567" w:type="dxa"/>
            <w:vAlign w:val="center"/>
          </w:tcPr>
          <w:p w:rsidR="00F22A76" w:rsidRPr="00F22A76" w:rsidRDefault="00F22A76" w:rsidP="00E43019">
            <w:pPr>
              <w:pStyle w:val="BodyText"/>
              <w:jc w:val="center"/>
              <w:rPr>
                <w:noProof/>
                <w:sz w:val="18"/>
                <w:szCs w:val="18"/>
              </w:rPr>
            </w:pPr>
          </w:p>
        </w:tc>
        <w:tc>
          <w:tcPr>
            <w:tcW w:w="1386" w:type="dxa"/>
            <w:vAlign w:val="center"/>
          </w:tcPr>
          <w:p w:rsidR="00F22A76" w:rsidRPr="00F22A76" w:rsidRDefault="00F22A76" w:rsidP="00E43019">
            <w:pPr>
              <w:pStyle w:val="BodyText"/>
              <w:jc w:val="center"/>
              <w:rPr>
                <w:noProof/>
                <w:sz w:val="18"/>
                <w:szCs w:val="18"/>
              </w:rPr>
            </w:pPr>
          </w:p>
        </w:tc>
      </w:tr>
      <w:tr w:rsidR="00E43019" w:rsidRPr="00C74FAA" w:rsidTr="00F22A76">
        <w:tc>
          <w:tcPr>
            <w:tcW w:w="942" w:type="dxa"/>
            <w:vAlign w:val="center"/>
          </w:tcPr>
          <w:p w:rsidR="00E43019" w:rsidRPr="00F22A76" w:rsidRDefault="00E43019" w:rsidP="00E43019">
            <w:pPr>
              <w:pStyle w:val="BodyText"/>
              <w:jc w:val="center"/>
              <w:rPr>
                <w:b/>
                <w:noProof/>
                <w:sz w:val="18"/>
                <w:szCs w:val="18"/>
              </w:rPr>
            </w:pPr>
            <w:r w:rsidRPr="00F22A76">
              <w:rPr>
                <w:b/>
                <w:noProof/>
                <w:sz w:val="18"/>
                <w:szCs w:val="18"/>
              </w:rPr>
              <w:t>II</w:t>
            </w:r>
          </w:p>
        </w:tc>
        <w:tc>
          <w:tcPr>
            <w:tcW w:w="6679" w:type="dxa"/>
            <w:gridSpan w:val="5"/>
            <w:vAlign w:val="center"/>
          </w:tcPr>
          <w:p w:rsidR="00E43019" w:rsidRPr="00F22A76" w:rsidRDefault="00E43019" w:rsidP="00E43019">
            <w:pPr>
              <w:pStyle w:val="BodyText"/>
              <w:jc w:val="right"/>
              <w:rPr>
                <w:b/>
                <w:noProof/>
                <w:sz w:val="18"/>
                <w:szCs w:val="18"/>
              </w:rPr>
            </w:pPr>
            <w:r w:rsidRPr="00F22A76">
              <w:rPr>
                <w:b/>
                <w:noProof/>
                <w:sz w:val="18"/>
                <w:szCs w:val="18"/>
              </w:rPr>
              <w:t>Укупна цена понуде без ПДВ-а:</w:t>
            </w:r>
          </w:p>
        </w:tc>
        <w:tc>
          <w:tcPr>
            <w:tcW w:w="1418" w:type="dxa"/>
          </w:tcPr>
          <w:p w:rsidR="00E43019" w:rsidRPr="00F22A76" w:rsidRDefault="00E43019" w:rsidP="00E43019">
            <w:pPr>
              <w:pStyle w:val="BodyText"/>
              <w:jc w:val="left"/>
              <w:rPr>
                <w:noProof/>
                <w:sz w:val="18"/>
                <w:szCs w:val="18"/>
              </w:rPr>
            </w:pPr>
          </w:p>
        </w:tc>
        <w:tc>
          <w:tcPr>
            <w:tcW w:w="4402" w:type="dxa"/>
            <w:gridSpan w:val="3"/>
            <w:vMerge w:val="restart"/>
            <w:tcBorders>
              <w:right w:val="nil"/>
            </w:tcBorders>
          </w:tcPr>
          <w:p w:rsidR="00E43019" w:rsidRPr="00F22A76" w:rsidRDefault="00E43019" w:rsidP="00E43019">
            <w:pPr>
              <w:pStyle w:val="BodyText"/>
              <w:jc w:val="left"/>
              <w:rPr>
                <w:noProof/>
                <w:sz w:val="18"/>
                <w:szCs w:val="18"/>
              </w:rPr>
            </w:pPr>
          </w:p>
        </w:tc>
        <w:tc>
          <w:tcPr>
            <w:tcW w:w="1386" w:type="dxa"/>
            <w:vMerge w:val="restart"/>
            <w:tcBorders>
              <w:left w:val="nil"/>
              <w:bottom w:val="nil"/>
              <w:right w:val="nil"/>
            </w:tcBorders>
          </w:tcPr>
          <w:p w:rsidR="00E43019" w:rsidRPr="00F22A76" w:rsidRDefault="00E43019" w:rsidP="00E43019">
            <w:pPr>
              <w:pStyle w:val="BodyText"/>
              <w:jc w:val="left"/>
              <w:rPr>
                <w:noProof/>
                <w:sz w:val="18"/>
                <w:szCs w:val="18"/>
              </w:rPr>
            </w:pPr>
          </w:p>
        </w:tc>
      </w:tr>
      <w:tr w:rsidR="00E43019" w:rsidRPr="00F22A76" w:rsidTr="00F22A76">
        <w:tc>
          <w:tcPr>
            <w:tcW w:w="942" w:type="dxa"/>
            <w:vAlign w:val="center"/>
          </w:tcPr>
          <w:p w:rsidR="00E43019" w:rsidRPr="00F22A76" w:rsidRDefault="00E43019" w:rsidP="00E43019">
            <w:pPr>
              <w:pStyle w:val="BodyText"/>
              <w:jc w:val="center"/>
              <w:rPr>
                <w:b/>
                <w:noProof/>
                <w:sz w:val="18"/>
                <w:szCs w:val="18"/>
              </w:rPr>
            </w:pPr>
            <w:r w:rsidRPr="00F22A76">
              <w:rPr>
                <w:b/>
                <w:noProof/>
                <w:sz w:val="18"/>
                <w:szCs w:val="18"/>
              </w:rPr>
              <w:t>III</w:t>
            </w:r>
          </w:p>
        </w:tc>
        <w:tc>
          <w:tcPr>
            <w:tcW w:w="6679" w:type="dxa"/>
            <w:gridSpan w:val="5"/>
            <w:vAlign w:val="center"/>
          </w:tcPr>
          <w:p w:rsidR="00E43019" w:rsidRPr="00F22A76" w:rsidRDefault="00E43019" w:rsidP="00E43019">
            <w:pPr>
              <w:pStyle w:val="BodyText"/>
              <w:jc w:val="right"/>
              <w:rPr>
                <w:b/>
                <w:noProof/>
                <w:sz w:val="18"/>
                <w:szCs w:val="18"/>
              </w:rPr>
            </w:pPr>
            <w:r w:rsidRPr="00F22A76">
              <w:rPr>
                <w:b/>
                <w:noProof/>
                <w:sz w:val="18"/>
                <w:szCs w:val="18"/>
              </w:rPr>
              <w:t>ПДВ:</w:t>
            </w:r>
          </w:p>
        </w:tc>
        <w:tc>
          <w:tcPr>
            <w:tcW w:w="1418" w:type="dxa"/>
          </w:tcPr>
          <w:p w:rsidR="00E43019" w:rsidRPr="00F22A76" w:rsidRDefault="00E43019" w:rsidP="00E43019">
            <w:pPr>
              <w:pStyle w:val="BodyText"/>
              <w:jc w:val="left"/>
              <w:rPr>
                <w:noProof/>
                <w:sz w:val="18"/>
                <w:szCs w:val="18"/>
              </w:rPr>
            </w:pPr>
          </w:p>
        </w:tc>
        <w:tc>
          <w:tcPr>
            <w:tcW w:w="4402" w:type="dxa"/>
            <w:gridSpan w:val="3"/>
            <w:vMerge/>
            <w:tcBorders>
              <w:right w:val="nil"/>
            </w:tcBorders>
          </w:tcPr>
          <w:p w:rsidR="00E43019" w:rsidRPr="00F22A76" w:rsidRDefault="00E43019" w:rsidP="00E43019">
            <w:pPr>
              <w:pStyle w:val="BodyText"/>
              <w:jc w:val="left"/>
              <w:rPr>
                <w:noProof/>
                <w:sz w:val="18"/>
                <w:szCs w:val="18"/>
              </w:rPr>
            </w:pPr>
          </w:p>
        </w:tc>
        <w:tc>
          <w:tcPr>
            <w:tcW w:w="1386" w:type="dxa"/>
            <w:vMerge/>
            <w:tcBorders>
              <w:left w:val="nil"/>
              <w:bottom w:val="nil"/>
              <w:right w:val="nil"/>
            </w:tcBorders>
          </w:tcPr>
          <w:p w:rsidR="00E43019" w:rsidRPr="00F22A76" w:rsidRDefault="00E43019" w:rsidP="00E43019">
            <w:pPr>
              <w:pStyle w:val="BodyText"/>
              <w:jc w:val="left"/>
              <w:rPr>
                <w:noProof/>
                <w:sz w:val="18"/>
                <w:szCs w:val="18"/>
              </w:rPr>
            </w:pPr>
          </w:p>
        </w:tc>
      </w:tr>
      <w:tr w:rsidR="00E43019" w:rsidRPr="00C74FAA" w:rsidTr="00F22A76">
        <w:tc>
          <w:tcPr>
            <w:tcW w:w="942" w:type="dxa"/>
            <w:vAlign w:val="center"/>
          </w:tcPr>
          <w:p w:rsidR="00E43019" w:rsidRPr="00F22A76" w:rsidRDefault="00E43019" w:rsidP="00E43019">
            <w:pPr>
              <w:pStyle w:val="BodyText"/>
              <w:jc w:val="center"/>
              <w:rPr>
                <w:b/>
                <w:noProof/>
                <w:sz w:val="18"/>
                <w:szCs w:val="18"/>
              </w:rPr>
            </w:pPr>
            <w:r w:rsidRPr="00F22A76">
              <w:rPr>
                <w:b/>
                <w:noProof/>
                <w:sz w:val="18"/>
                <w:szCs w:val="18"/>
              </w:rPr>
              <w:t>IV</w:t>
            </w:r>
          </w:p>
        </w:tc>
        <w:tc>
          <w:tcPr>
            <w:tcW w:w="6679" w:type="dxa"/>
            <w:gridSpan w:val="5"/>
            <w:vAlign w:val="center"/>
          </w:tcPr>
          <w:p w:rsidR="00E43019" w:rsidRPr="00F22A76" w:rsidRDefault="00E43019" w:rsidP="00E43019">
            <w:pPr>
              <w:pStyle w:val="BodyText"/>
              <w:jc w:val="right"/>
              <w:rPr>
                <w:b/>
                <w:noProof/>
                <w:sz w:val="18"/>
                <w:szCs w:val="18"/>
              </w:rPr>
            </w:pPr>
            <w:r w:rsidRPr="00F22A76">
              <w:rPr>
                <w:b/>
                <w:noProof/>
                <w:sz w:val="18"/>
                <w:szCs w:val="18"/>
              </w:rPr>
              <w:t>Укупна цена понуде са ПДВ-ом:</w:t>
            </w:r>
          </w:p>
        </w:tc>
        <w:tc>
          <w:tcPr>
            <w:tcW w:w="1418" w:type="dxa"/>
          </w:tcPr>
          <w:p w:rsidR="00E43019" w:rsidRPr="00F22A76" w:rsidRDefault="00E43019" w:rsidP="00E43019">
            <w:pPr>
              <w:pStyle w:val="BodyText"/>
              <w:jc w:val="left"/>
              <w:rPr>
                <w:noProof/>
                <w:sz w:val="18"/>
                <w:szCs w:val="18"/>
              </w:rPr>
            </w:pPr>
          </w:p>
        </w:tc>
        <w:tc>
          <w:tcPr>
            <w:tcW w:w="4402" w:type="dxa"/>
            <w:gridSpan w:val="3"/>
            <w:vMerge/>
            <w:tcBorders>
              <w:bottom w:val="nil"/>
              <w:right w:val="nil"/>
            </w:tcBorders>
          </w:tcPr>
          <w:p w:rsidR="00E43019" w:rsidRPr="00F22A76" w:rsidRDefault="00E43019" w:rsidP="00E43019">
            <w:pPr>
              <w:pStyle w:val="BodyText"/>
              <w:jc w:val="left"/>
              <w:rPr>
                <w:noProof/>
                <w:sz w:val="18"/>
                <w:szCs w:val="18"/>
              </w:rPr>
            </w:pPr>
          </w:p>
        </w:tc>
        <w:tc>
          <w:tcPr>
            <w:tcW w:w="1386" w:type="dxa"/>
            <w:vMerge/>
            <w:tcBorders>
              <w:left w:val="nil"/>
              <w:bottom w:val="nil"/>
              <w:right w:val="nil"/>
            </w:tcBorders>
          </w:tcPr>
          <w:p w:rsidR="00E43019" w:rsidRPr="00F22A76" w:rsidRDefault="00E43019" w:rsidP="00E43019">
            <w:pPr>
              <w:pStyle w:val="BodyText"/>
              <w:jc w:val="left"/>
              <w:rPr>
                <w:noProof/>
                <w:sz w:val="18"/>
                <w:szCs w:val="18"/>
              </w:rPr>
            </w:pPr>
          </w:p>
        </w:tc>
      </w:tr>
    </w:tbl>
    <w:p w:rsidR="00647639" w:rsidRPr="00F22A76" w:rsidRDefault="00647639" w:rsidP="00647639">
      <w:pPr>
        <w:pStyle w:val="BodyText"/>
        <w:rPr>
          <w:noProof/>
          <w:sz w:val="18"/>
          <w:szCs w:val="18"/>
        </w:rPr>
      </w:pPr>
      <w:r w:rsidRPr="00F22A76">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47639" w:rsidRPr="00F22A76" w:rsidRDefault="00647639" w:rsidP="00647639">
      <w:pPr>
        <w:pStyle w:val="BodyText"/>
        <w:rPr>
          <w:noProof/>
          <w:sz w:val="18"/>
          <w:szCs w:val="18"/>
        </w:rPr>
      </w:pPr>
      <w:r w:rsidRPr="00F22A76">
        <w:rPr>
          <w:noProof/>
          <w:sz w:val="18"/>
          <w:szCs w:val="18"/>
        </w:rPr>
        <w:t>Обавезе из своје понуде ћу извршити (заокружити начин како ће се обавезе из понуде извршити):</w:t>
      </w:r>
    </w:p>
    <w:p w:rsidR="00647639" w:rsidRPr="00F22A76" w:rsidRDefault="00647639" w:rsidP="00D76B68">
      <w:pPr>
        <w:pStyle w:val="BodyText"/>
        <w:numPr>
          <w:ilvl w:val="0"/>
          <w:numId w:val="13"/>
        </w:numPr>
        <w:rPr>
          <w:noProof/>
          <w:sz w:val="18"/>
          <w:szCs w:val="18"/>
        </w:rPr>
      </w:pPr>
      <w:r w:rsidRPr="00F22A76">
        <w:rPr>
          <w:noProof/>
          <w:sz w:val="18"/>
          <w:szCs w:val="18"/>
        </w:rPr>
        <w:t>Самостално</w:t>
      </w:r>
    </w:p>
    <w:p w:rsidR="00647639" w:rsidRPr="00F22A76" w:rsidRDefault="00647639" w:rsidP="00D76B68">
      <w:pPr>
        <w:pStyle w:val="BodyText"/>
        <w:numPr>
          <w:ilvl w:val="0"/>
          <w:numId w:val="13"/>
        </w:numPr>
        <w:rPr>
          <w:noProof/>
          <w:sz w:val="18"/>
          <w:szCs w:val="18"/>
        </w:rPr>
      </w:pPr>
      <w:r w:rsidRPr="00F22A76">
        <w:rPr>
          <w:noProof/>
          <w:sz w:val="18"/>
          <w:szCs w:val="18"/>
        </w:rPr>
        <w:t>Заједничка понуда (навести ко су учесници у заједничкој понуди):_______________________________________</w:t>
      </w:r>
    </w:p>
    <w:p w:rsidR="00647639" w:rsidRPr="00F22A76" w:rsidRDefault="00647639" w:rsidP="00D76B68">
      <w:pPr>
        <w:pStyle w:val="BodyText"/>
        <w:numPr>
          <w:ilvl w:val="0"/>
          <w:numId w:val="13"/>
        </w:numPr>
        <w:rPr>
          <w:noProof/>
          <w:sz w:val="18"/>
          <w:szCs w:val="18"/>
        </w:rPr>
      </w:pPr>
      <w:r w:rsidRPr="00F22A76">
        <w:rPr>
          <w:noProof/>
          <w:sz w:val="18"/>
          <w:szCs w:val="18"/>
        </w:rPr>
        <w:t>Понуда са подизвођачима (навести ко су подизвођачи):________________________________________________</w:t>
      </w:r>
    </w:p>
    <w:p w:rsidR="00647639" w:rsidRPr="00F22A76" w:rsidRDefault="00647639" w:rsidP="00647639">
      <w:pPr>
        <w:pStyle w:val="BodyText"/>
        <w:rPr>
          <w:noProof/>
          <w:sz w:val="18"/>
          <w:szCs w:val="18"/>
        </w:rPr>
      </w:pPr>
    </w:p>
    <w:p w:rsidR="00647639" w:rsidRPr="00F22A76" w:rsidRDefault="00647639" w:rsidP="00647639">
      <w:pPr>
        <w:pStyle w:val="BodyText"/>
        <w:rPr>
          <w:noProof/>
          <w:sz w:val="18"/>
          <w:szCs w:val="18"/>
        </w:rPr>
      </w:pPr>
      <w:r w:rsidRPr="00F22A76">
        <w:rPr>
          <w:noProof/>
          <w:sz w:val="18"/>
          <w:szCs w:val="18"/>
        </w:rPr>
        <w:t>Рок испоруке:__</w:t>
      </w:r>
      <w:r w:rsidR="003479D9" w:rsidRPr="00F22A76">
        <w:rPr>
          <w:noProof/>
          <w:sz w:val="18"/>
          <w:szCs w:val="18"/>
        </w:rPr>
        <w:t>___________________________</w:t>
      </w:r>
      <w:r w:rsidR="003479D9" w:rsidRPr="00F22A76">
        <w:rPr>
          <w:noProof/>
          <w:sz w:val="18"/>
          <w:szCs w:val="18"/>
        </w:rPr>
        <w:tab/>
      </w:r>
      <w:r w:rsidR="003479D9" w:rsidRPr="00F22A76">
        <w:rPr>
          <w:noProof/>
          <w:sz w:val="18"/>
          <w:szCs w:val="18"/>
        </w:rPr>
        <w:tab/>
      </w:r>
      <w:r w:rsidR="003479D9" w:rsidRPr="00F22A76">
        <w:rPr>
          <w:noProof/>
          <w:sz w:val="18"/>
          <w:szCs w:val="18"/>
        </w:rPr>
        <w:tab/>
      </w:r>
      <w:r w:rsidR="003479D9" w:rsidRPr="00F22A76">
        <w:rPr>
          <w:noProof/>
          <w:sz w:val="18"/>
          <w:szCs w:val="18"/>
        </w:rPr>
        <w:tab/>
      </w:r>
      <w:r w:rsidRPr="00F22A76">
        <w:rPr>
          <w:noProof/>
          <w:sz w:val="18"/>
          <w:szCs w:val="18"/>
        </w:rPr>
        <w:t>Рок важења понуде:______________________</w:t>
      </w:r>
    </w:p>
    <w:p w:rsidR="00647639" w:rsidRPr="00F22A76" w:rsidRDefault="00647639" w:rsidP="00647639">
      <w:pPr>
        <w:pStyle w:val="BodyText"/>
        <w:rPr>
          <w:noProof/>
          <w:sz w:val="18"/>
          <w:szCs w:val="18"/>
        </w:rPr>
      </w:pPr>
      <w:r w:rsidRPr="00F22A76">
        <w:rPr>
          <w:noProof/>
          <w:sz w:val="18"/>
          <w:szCs w:val="18"/>
        </w:rPr>
        <w:t>Начин и услови плаћања:____________________</w:t>
      </w:r>
      <w:r w:rsidRPr="00F22A76">
        <w:rPr>
          <w:noProof/>
          <w:sz w:val="18"/>
          <w:szCs w:val="18"/>
        </w:rPr>
        <w:tab/>
        <w:t xml:space="preserve">                           М.П.  </w:t>
      </w:r>
      <w:r w:rsidRPr="00F22A76">
        <w:rPr>
          <w:noProof/>
          <w:sz w:val="18"/>
          <w:szCs w:val="18"/>
        </w:rPr>
        <w:tab/>
        <w:t>Датум:_________________________________</w:t>
      </w:r>
    </w:p>
    <w:p w:rsidR="00F22A76" w:rsidRPr="00F22A76" w:rsidRDefault="00647639" w:rsidP="00063B77">
      <w:pPr>
        <w:pStyle w:val="BodyText"/>
        <w:rPr>
          <w:noProof/>
          <w:sz w:val="18"/>
          <w:szCs w:val="18"/>
          <w:lang w:val="sr-Cyrl-CS"/>
        </w:rPr>
      </w:pPr>
      <w:r w:rsidRPr="00F22A76">
        <w:rPr>
          <w:noProof/>
          <w:sz w:val="18"/>
          <w:szCs w:val="18"/>
        </w:rPr>
        <w:t>Посебне напомене:_________________________</w:t>
      </w:r>
      <w:r w:rsidRPr="00F22A76">
        <w:rPr>
          <w:noProof/>
          <w:sz w:val="18"/>
          <w:szCs w:val="18"/>
        </w:rPr>
        <w:tab/>
      </w:r>
      <w:r w:rsidRPr="00F22A76">
        <w:rPr>
          <w:noProof/>
          <w:sz w:val="18"/>
          <w:szCs w:val="18"/>
        </w:rPr>
        <w:tab/>
        <w:t xml:space="preserve">            </w:t>
      </w:r>
      <w:r w:rsidRPr="00F22A76">
        <w:rPr>
          <w:noProof/>
          <w:sz w:val="18"/>
          <w:szCs w:val="18"/>
        </w:rPr>
        <w:tab/>
      </w:r>
      <w:r w:rsidRPr="00F22A76">
        <w:rPr>
          <w:noProof/>
          <w:sz w:val="18"/>
          <w:szCs w:val="18"/>
        </w:rPr>
        <w:tab/>
        <w:t>Потпис:________________________________</w:t>
      </w:r>
    </w:p>
    <w:p w:rsidR="00AD25E5" w:rsidRDefault="00AD25E5" w:rsidP="00063B77">
      <w:pPr>
        <w:pStyle w:val="BodyText"/>
        <w:rPr>
          <w:noProof/>
          <w:sz w:val="20"/>
          <w:lang w:val="sr-Cyrl-CS"/>
        </w:rPr>
      </w:pPr>
    </w:p>
    <w:p w:rsidR="004A296D" w:rsidRPr="00C74FAA" w:rsidRDefault="00E43019" w:rsidP="004A296D">
      <w:pPr>
        <w:pStyle w:val="Footer"/>
        <w:jc w:val="center"/>
        <w:rPr>
          <w:b/>
          <w:noProof/>
          <w:sz w:val="20"/>
          <w:szCs w:val="20"/>
          <w:lang w:val="sl-SI"/>
        </w:rPr>
      </w:pPr>
      <w:r w:rsidRPr="00C74FAA">
        <w:rPr>
          <w:b/>
          <w:noProof/>
          <w:sz w:val="20"/>
          <w:szCs w:val="20"/>
          <w:lang w:val="sl-SI"/>
        </w:rPr>
        <w:t xml:space="preserve">Понуда број_______ - </w:t>
      </w:r>
      <w:r w:rsidR="004A296D" w:rsidRPr="00CF7754">
        <w:rPr>
          <w:b/>
          <w:sz w:val="20"/>
          <w:szCs w:val="20"/>
          <w:lang w:val="sr-Cyrl-CS"/>
        </w:rPr>
        <w:t xml:space="preserve">Набавка </w:t>
      </w:r>
      <w:r w:rsidR="00F22A76">
        <w:rPr>
          <w:b/>
          <w:sz w:val="20"/>
          <w:szCs w:val="20"/>
          <w:lang w:val="sr-Cyrl-CS"/>
        </w:rPr>
        <w:t>заштитног</w:t>
      </w:r>
      <w:r w:rsidR="004A296D" w:rsidRPr="00C74FAA">
        <w:rPr>
          <w:b/>
          <w:sz w:val="20"/>
          <w:szCs w:val="20"/>
          <w:lang w:val="sl-SI"/>
        </w:rPr>
        <w:t xml:space="preserve"> медицинског материјала за потребе </w:t>
      </w:r>
      <w:r w:rsidR="004A296D" w:rsidRPr="00CF7754">
        <w:rPr>
          <w:b/>
          <w:sz w:val="20"/>
          <w:szCs w:val="20"/>
          <w:lang w:val="sr-Cyrl-CS"/>
        </w:rPr>
        <w:t>Клиничког центра Војводине</w:t>
      </w:r>
      <w:r w:rsidR="004A296D" w:rsidRPr="00C74FAA">
        <w:rPr>
          <w:b/>
          <w:noProof/>
          <w:sz w:val="20"/>
          <w:szCs w:val="20"/>
          <w:lang w:val="sl-SI"/>
        </w:rPr>
        <w:t>, број</w:t>
      </w:r>
      <w:r w:rsidR="004A296D" w:rsidRPr="00C74FAA">
        <w:rPr>
          <w:noProof/>
          <w:sz w:val="20"/>
          <w:szCs w:val="20"/>
          <w:lang w:val="sl-SI"/>
        </w:rPr>
        <w:t xml:space="preserve"> </w:t>
      </w:r>
      <w:r w:rsidR="004A296D" w:rsidRPr="00CF7754">
        <w:rPr>
          <w:b/>
          <w:noProof/>
          <w:sz w:val="20"/>
          <w:szCs w:val="20"/>
          <w:lang w:val="sr-Cyrl-CS"/>
        </w:rPr>
        <w:t>1</w:t>
      </w:r>
      <w:r w:rsidR="00F22A76">
        <w:rPr>
          <w:b/>
          <w:noProof/>
          <w:sz w:val="20"/>
          <w:szCs w:val="20"/>
          <w:lang w:val="sr-Cyrl-CS"/>
        </w:rPr>
        <w:t>57</w:t>
      </w:r>
      <w:r w:rsidR="004A296D" w:rsidRPr="00C74FAA">
        <w:rPr>
          <w:b/>
          <w:noProof/>
          <w:sz w:val="20"/>
          <w:szCs w:val="20"/>
          <w:lang w:val="sl-SI"/>
        </w:rPr>
        <w:t>-14-О</w:t>
      </w:r>
    </w:p>
    <w:p w:rsidR="00E43019" w:rsidRPr="00C74FAA" w:rsidRDefault="00E43019" w:rsidP="00E43019">
      <w:pPr>
        <w:pStyle w:val="Footer"/>
        <w:jc w:val="center"/>
        <w:rPr>
          <w:b/>
          <w:noProof/>
          <w:sz w:val="20"/>
          <w:szCs w:val="20"/>
          <w:lang w:val="sl-SI"/>
        </w:rPr>
      </w:pPr>
    </w:p>
    <w:p w:rsidR="00E43019" w:rsidRPr="00CF7754" w:rsidRDefault="00E43019" w:rsidP="00E43019">
      <w:pPr>
        <w:pStyle w:val="BodyText"/>
        <w:jc w:val="center"/>
        <w:rPr>
          <w:b/>
          <w:noProof/>
          <w:sz w:val="20"/>
        </w:rPr>
      </w:pPr>
    </w:p>
    <w:p w:rsidR="00E43019" w:rsidRPr="00CF7754" w:rsidRDefault="00E43019" w:rsidP="00E43019">
      <w:pPr>
        <w:pStyle w:val="BodyText"/>
        <w:jc w:val="left"/>
        <w:rPr>
          <w:noProof/>
          <w:sz w:val="20"/>
        </w:rPr>
      </w:pPr>
      <w:r w:rsidRPr="00CF7754">
        <w:rPr>
          <w:noProof/>
          <w:sz w:val="20"/>
        </w:rPr>
        <w:t>Понуђач:________________________________________                   Матични број:________________________________</w:t>
      </w:r>
    </w:p>
    <w:p w:rsidR="00E43019" w:rsidRPr="00CF7754" w:rsidRDefault="00E43019" w:rsidP="00E43019">
      <w:pPr>
        <w:pStyle w:val="BodyText"/>
        <w:jc w:val="left"/>
        <w:rPr>
          <w:noProof/>
          <w:sz w:val="20"/>
        </w:rPr>
      </w:pPr>
      <w:r w:rsidRPr="00CF7754">
        <w:rPr>
          <w:noProof/>
          <w:sz w:val="20"/>
        </w:rPr>
        <w:t>Адреса, град, општина:____________________________                   Регистарски број:______________________________</w:t>
      </w:r>
    </w:p>
    <w:p w:rsidR="00E43019" w:rsidRPr="00CF7754" w:rsidRDefault="00E43019" w:rsidP="00E43019">
      <w:pPr>
        <w:pStyle w:val="BodyText"/>
        <w:jc w:val="left"/>
        <w:rPr>
          <w:noProof/>
          <w:sz w:val="20"/>
        </w:rPr>
      </w:pPr>
      <w:r w:rsidRPr="00CF7754">
        <w:rPr>
          <w:noProof/>
          <w:sz w:val="20"/>
        </w:rPr>
        <w:t>Телефон:________________ Фах:____________________                  Шифра делатности:____________________________</w:t>
      </w:r>
    </w:p>
    <w:p w:rsidR="00E43019" w:rsidRPr="00CF7754" w:rsidRDefault="00E43019" w:rsidP="00E43019">
      <w:pPr>
        <w:pStyle w:val="BodyText"/>
        <w:jc w:val="left"/>
        <w:rPr>
          <w:noProof/>
          <w:sz w:val="20"/>
        </w:rPr>
      </w:pPr>
      <w:r w:rsidRPr="00CF7754">
        <w:rPr>
          <w:noProof/>
          <w:sz w:val="20"/>
        </w:rPr>
        <w:t>Е-маил:_________________________________________                    Пиб:_________________________________________</w:t>
      </w:r>
    </w:p>
    <w:p w:rsidR="00E43019" w:rsidRPr="00CF7754" w:rsidRDefault="00E43019" w:rsidP="00E43019">
      <w:pPr>
        <w:pStyle w:val="BodyText"/>
        <w:jc w:val="left"/>
        <w:rPr>
          <w:noProof/>
          <w:sz w:val="20"/>
        </w:rPr>
      </w:pPr>
      <w:r w:rsidRPr="00CF7754">
        <w:rPr>
          <w:noProof/>
          <w:sz w:val="20"/>
        </w:rPr>
        <w:t>Контакт особа:___________________________________                   Жиро-рачун:__________________________________</w:t>
      </w:r>
    </w:p>
    <w:p w:rsidR="00E43019" w:rsidRPr="00CF7754" w:rsidRDefault="00E43019" w:rsidP="00E43019">
      <w:pPr>
        <w:pStyle w:val="BodyText"/>
        <w:jc w:val="left"/>
        <w:rPr>
          <w:noProof/>
          <w:sz w:val="20"/>
        </w:rPr>
      </w:pPr>
      <w:r w:rsidRPr="00CF7754">
        <w:rPr>
          <w:noProof/>
          <w:sz w:val="20"/>
        </w:rPr>
        <w:t>Овлашћено лице:_________________________________</w:t>
      </w:r>
    </w:p>
    <w:p w:rsidR="002977FC" w:rsidRPr="00CF7754" w:rsidRDefault="002977FC" w:rsidP="00E4301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CF7754" w:rsidTr="00E43019">
        <w:tc>
          <w:tcPr>
            <w:tcW w:w="14827" w:type="dxa"/>
            <w:gridSpan w:val="11"/>
            <w:vAlign w:val="center"/>
          </w:tcPr>
          <w:p w:rsidR="00E43019" w:rsidRPr="00F22A76" w:rsidRDefault="007A39D9" w:rsidP="00E43019">
            <w:pPr>
              <w:jc w:val="center"/>
              <w:rPr>
                <w:b/>
                <w:noProof/>
                <w:sz w:val="22"/>
                <w:szCs w:val="22"/>
              </w:rPr>
            </w:pPr>
            <w:r w:rsidRPr="00F22A76">
              <w:rPr>
                <w:b/>
                <w:noProof/>
                <w:sz w:val="22"/>
                <w:szCs w:val="22"/>
              </w:rPr>
              <w:t>КЛИНИЧКИ ЦЕНТАР ВОЈВОДИНЕ</w:t>
            </w:r>
          </w:p>
        </w:tc>
      </w:tr>
      <w:tr w:rsidR="00E43019" w:rsidRPr="00CF7754" w:rsidTr="00E43019">
        <w:tc>
          <w:tcPr>
            <w:tcW w:w="14827" w:type="dxa"/>
            <w:gridSpan w:val="11"/>
            <w:vAlign w:val="center"/>
          </w:tcPr>
          <w:p w:rsidR="00E43019" w:rsidRPr="00F22A76" w:rsidRDefault="00E43019" w:rsidP="00E43019">
            <w:pPr>
              <w:rPr>
                <w:b/>
                <w:i/>
                <w:noProof/>
                <w:sz w:val="22"/>
                <w:szCs w:val="22"/>
              </w:rPr>
            </w:pPr>
            <w:r w:rsidRPr="00F22A76">
              <w:rPr>
                <w:b/>
                <w:sz w:val="22"/>
                <w:szCs w:val="22"/>
              </w:rPr>
              <w:t xml:space="preserve">Партија 2 – </w:t>
            </w:r>
            <w:r w:rsidR="00F22A76" w:rsidRPr="00F22A76">
              <w:rPr>
                <w:b/>
                <w:sz w:val="22"/>
                <w:szCs w:val="22"/>
                <w:lang w:val="sr-Cyrl-CS"/>
              </w:rPr>
              <w:t>Латекс  рукавице</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914"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180"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914" w:type="dxa"/>
            <w:vAlign w:val="center"/>
          </w:tcPr>
          <w:p w:rsidR="00E43019" w:rsidRPr="00CF7754" w:rsidRDefault="00E43019" w:rsidP="00E43019">
            <w:pPr>
              <w:pStyle w:val="BodyText"/>
              <w:jc w:val="center"/>
              <w:rPr>
                <w:noProof/>
                <w:sz w:val="20"/>
              </w:rPr>
            </w:pPr>
            <w:r w:rsidRPr="00CF7754">
              <w:rPr>
                <w:noProof/>
                <w:sz w:val="20"/>
              </w:rPr>
              <w:t>4</w:t>
            </w:r>
          </w:p>
        </w:tc>
        <w:tc>
          <w:tcPr>
            <w:tcW w:w="1180"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F22A76" w:rsidRPr="00CF7754" w:rsidTr="00F22A76">
        <w:tc>
          <w:tcPr>
            <w:tcW w:w="942" w:type="dxa"/>
            <w:vAlign w:val="bottom"/>
          </w:tcPr>
          <w:p w:rsidR="00F22A76" w:rsidRDefault="00F22A76">
            <w:pPr>
              <w:jc w:val="right"/>
              <w:rPr>
                <w:sz w:val="20"/>
                <w:szCs w:val="20"/>
              </w:rPr>
            </w:pPr>
            <w:r>
              <w:rPr>
                <w:sz w:val="20"/>
                <w:szCs w:val="20"/>
              </w:rPr>
              <w:t>1</w:t>
            </w:r>
          </w:p>
        </w:tc>
        <w:tc>
          <w:tcPr>
            <w:tcW w:w="2852" w:type="dxa"/>
            <w:vAlign w:val="center"/>
          </w:tcPr>
          <w:p w:rsidR="00F22A76" w:rsidRDefault="00F22A76">
            <w:pPr>
              <w:ind w:firstLineChars="100" w:firstLine="200"/>
              <w:rPr>
                <w:sz w:val="20"/>
                <w:szCs w:val="20"/>
              </w:rPr>
            </w:pPr>
            <w:r>
              <w:rPr>
                <w:sz w:val="20"/>
                <w:szCs w:val="20"/>
              </w:rPr>
              <w:t>rukavice latex vel s</w:t>
            </w:r>
          </w:p>
        </w:tc>
        <w:tc>
          <w:tcPr>
            <w:tcW w:w="850" w:type="dxa"/>
            <w:vAlign w:val="center"/>
          </w:tcPr>
          <w:p w:rsidR="00F22A76" w:rsidRDefault="00F22A76">
            <w:pPr>
              <w:jc w:val="center"/>
              <w:rPr>
                <w:sz w:val="20"/>
                <w:szCs w:val="20"/>
              </w:rPr>
            </w:pPr>
            <w:r>
              <w:rPr>
                <w:sz w:val="20"/>
                <w:szCs w:val="20"/>
              </w:rPr>
              <w:t>kom</w:t>
            </w:r>
          </w:p>
        </w:tc>
        <w:tc>
          <w:tcPr>
            <w:tcW w:w="914" w:type="dxa"/>
            <w:vAlign w:val="bottom"/>
          </w:tcPr>
          <w:p w:rsidR="00F22A76" w:rsidRDefault="00F22A76">
            <w:pPr>
              <w:jc w:val="center"/>
              <w:rPr>
                <w:sz w:val="20"/>
                <w:szCs w:val="20"/>
              </w:rPr>
            </w:pPr>
            <w:r>
              <w:rPr>
                <w:sz w:val="20"/>
                <w:szCs w:val="20"/>
              </w:rPr>
              <w:t>470000</w:t>
            </w:r>
          </w:p>
        </w:tc>
        <w:tc>
          <w:tcPr>
            <w:tcW w:w="1180" w:type="dxa"/>
            <w:vAlign w:val="center"/>
          </w:tcPr>
          <w:p w:rsidR="00F22A76" w:rsidRPr="00CF7754" w:rsidRDefault="00F22A76" w:rsidP="00E43019">
            <w:pPr>
              <w:pStyle w:val="BodyText"/>
              <w:jc w:val="center"/>
              <w:rPr>
                <w:noProof/>
                <w:sz w:val="20"/>
              </w:rPr>
            </w:pPr>
          </w:p>
        </w:tc>
        <w:tc>
          <w:tcPr>
            <w:tcW w:w="883" w:type="dxa"/>
            <w:vAlign w:val="center"/>
          </w:tcPr>
          <w:p w:rsidR="00F22A76" w:rsidRPr="00CF7754" w:rsidRDefault="00F22A76" w:rsidP="00E43019">
            <w:pPr>
              <w:pStyle w:val="BodyText"/>
              <w:jc w:val="center"/>
              <w:rPr>
                <w:noProof/>
                <w:sz w:val="20"/>
              </w:rPr>
            </w:pPr>
          </w:p>
        </w:tc>
        <w:tc>
          <w:tcPr>
            <w:tcW w:w="1365" w:type="dxa"/>
            <w:vAlign w:val="center"/>
          </w:tcPr>
          <w:p w:rsidR="00F22A76" w:rsidRPr="00CF7754" w:rsidRDefault="00F22A76" w:rsidP="00E43019">
            <w:pPr>
              <w:pStyle w:val="BodyText"/>
              <w:jc w:val="center"/>
              <w:rPr>
                <w:noProof/>
                <w:sz w:val="20"/>
              </w:rPr>
            </w:pPr>
          </w:p>
        </w:tc>
        <w:tc>
          <w:tcPr>
            <w:tcW w:w="1403" w:type="dxa"/>
            <w:vAlign w:val="center"/>
          </w:tcPr>
          <w:p w:rsidR="00F22A76" w:rsidRPr="00CF7754" w:rsidRDefault="00F22A76" w:rsidP="00E43019">
            <w:pPr>
              <w:pStyle w:val="BodyText"/>
              <w:jc w:val="center"/>
              <w:rPr>
                <w:noProof/>
                <w:sz w:val="20"/>
              </w:rPr>
            </w:pPr>
          </w:p>
        </w:tc>
        <w:tc>
          <w:tcPr>
            <w:tcW w:w="1370" w:type="dxa"/>
            <w:vAlign w:val="center"/>
          </w:tcPr>
          <w:p w:rsidR="00F22A76" w:rsidRPr="00CF7754" w:rsidRDefault="00F22A76" w:rsidP="00E43019">
            <w:pPr>
              <w:pStyle w:val="BodyText"/>
              <w:jc w:val="center"/>
              <w:rPr>
                <w:noProof/>
                <w:sz w:val="20"/>
              </w:rPr>
            </w:pPr>
          </w:p>
        </w:tc>
        <w:tc>
          <w:tcPr>
            <w:tcW w:w="1682" w:type="dxa"/>
            <w:vAlign w:val="center"/>
          </w:tcPr>
          <w:p w:rsidR="00F22A76" w:rsidRPr="00CF7754" w:rsidRDefault="00F22A76" w:rsidP="00E43019">
            <w:pPr>
              <w:pStyle w:val="BodyText"/>
              <w:jc w:val="center"/>
              <w:rPr>
                <w:noProof/>
                <w:sz w:val="20"/>
              </w:rPr>
            </w:pPr>
          </w:p>
        </w:tc>
        <w:tc>
          <w:tcPr>
            <w:tcW w:w="1386" w:type="dxa"/>
            <w:vAlign w:val="center"/>
          </w:tcPr>
          <w:p w:rsidR="00F22A76" w:rsidRPr="00CF7754" w:rsidRDefault="00F22A76" w:rsidP="00E43019">
            <w:pPr>
              <w:pStyle w:val="BodyText"/>
              <w:jc w:val="center"/>
              <w:rPr>
                <w:noProof/>
                <w:sz w:val="20"/>
              </w:rPr>
            </w:pPr>
          </w:p>
        </w:tc>
      </w:tr>
      <w:tr w:rsidR="00F22A76" w:rsidRPr="00CF7754" w:rsidTr="00F22A76">
        <w:tc>
          <w:tcPr>
            <w:tcW w:w="942" w:type="dxa"/>
            <w:vAlign w:val="bottom"/>
          </w:tcPr>
          <w:p w:rsidR="00F22A76" w:rsidRDefault="00F22A76">
            <w:pPr>
              <w:jc w:val="right"/>
              <w:rPr>
                <w:sz w:val="20"/>
                <w:szCs w:val="20"/>
              </w:rPr>
            </w:pPr>
            <w:r>
              <w:rPr>
                <w:sz w:val="20"/>
                <w:szCs w:val="20"/>
              </w:rPr>
              <w:t>2</w:t>
            </w:r>
          </w:p>
        </w:tc>
        <w:tc>
          <w:tcPr>
            <w:tcW w:w="2852" w:type="dxa"/>
            <w:vAlign w:val="center"/>
          </w:tcPr>
          <w:p w:rsidR="00F22A76" w:rsidRDefault="00F22A76">
            <w:pPr>
              <w:ind w:firstLineChars="100" w:firstLine="200"/>
              <w:rPr>
                <w:sz w:val="20"/>
                <w:szCs w:val="20"/>
              </w:rPr>
            </w:pPr>
            <w:r>
              <w:rPr>
                <w:sz w:val="20"/>
                <w:szCs w:val="20"/>
              </w:rPr>
              <w:t>rukavice latex vel m</w:t>
            </w:r>
          </w:p>
        </w:tc>
        <w:tc>
          <w:tcPr>
            <w:tcW w:w="850" w:type="dxa"/>
            <w:vAlign w:val="center"/>
          </w:tcPr>
          <w:p w:rsidR="00F22A76" w:rsidRDefault="00F22A76">
            <w:pPr>
              <w:jc w:val="center"/>
              <w:rPr>
                <w:sz w:val="20"/>
                <w:szCs w:val="20"/>
              </w:rPr>
            </w:pPr>
            <w:r>
              <w:rPr>
                <w:sz w:val="20"/>
                <w:szCs w:val="20"/>
              </w:rPr>
              <w:t>kom</w:t>
            </w:r>
          </w:p>
        </w:tc>
        <w:tc>
          <w:tcPr>
            <w:tcW w:w="914" w:type="dxa"/>
            <w:vAlign w:val="bottom"/>
          </w:tcPr>
          <w:p w:rsidR="00F22A76" w:rsidRDefault="00F22A76">
            <w:pPr>
              <w:jc w:val="center"/>
              <w:rPr>
                <w:sz w:val="20"/>
                <w:szCs w:val="20"/>
              </w:rPr>
            </w:pPr>
            <w:r>
              <w:rPr>
                <w:sz w:val="20"/>
                <w:szCs w:val="20"/>
              </w:rPr>
              <w:t>845000</w:t>
            </w:r>
          </w:p>
        </w:tc>
        <w:tc>
          <w:tcPr>
            <w:tcW w:w="1180" w:type="dxa"/>
            <w:vAlign w:val="center"/>
          </w:tcPr>
          <w:p w:rsidR="00F22A76" w:rsidRPr="00CF7754" w:rsidRDefault="00F22A76" w:rsidP="00E43019">
            <w:pPr>
              <w:pStyle w:val="BodyText"/>
              <w:jc w:val="center"/>
              <w:rPr>
                <w:noProof/>
                <w:sz w:val="20"/>
              </w:rPr>
            </w:pPr>
          </w:p>
        </w:tc>
        <w:tc>
          <w:tcPr>
            <w:tcW w:w="883" w:type="dxa"/>
            <w:vAlign w:val="center"/>
          </w:tcPr>
          <w:p w:rsidR="00F22A76" w:rsidRPr="00CF7754" w:rsidRDefault="00F22A76" w:rsidP="00E43019">
            <w:pPr>
              <w:pStyle w:val="BodyText"/>
              <w:jc w:val="center"/>
              <w:rPr>
                <w:noProof/>
                <w:sz w:val="20"/>
              </w:rPr>
            </w:pPr>
          </w:p>
        </w:tc>
        <w:tc>
          <w:tcPr>
            <w:tcW w:w="1365" w:type="dxa"/>
            <w:vAlign w:val="center"/>
          </w:tcPr>
          <w:p w:rsidR="00F22A76" w:rsidRPr="00CF7754" w:rsidRDefault="00F22A76" w:rsidP="00E43019">
            <w:pPr>
              <w:pStyle w:val="BodyText"/>
              <w:jc w:val="center"/>
              <w:rPr>
                <w:noProof/>
                <w:sz w:val="20"/>
              </w:rPr>
            </w:pPr>
          </w:p>
        </w:tc>
        <w:tc>
          <w:tcPr>
            <w:tcW w:w="1403" w:type="dxa"/>
            <w:vAlign w:val="center"/>
          </w:tcPr>
          <w:p w:rsidR="00F22A76" w:rsidRPr="00CF7754" w:rsidRDefault="00F22A76" w:rsidP="00E43019">
            <w:pPr>
              <w:pStyle w:val="BodyText"/>
              <w:jc w:val="center"/>
              <w:rPr>
                <w:noProof/>
                <w:sz w:val="20"/>
              </w:rPr>
            </w:pPr>
          </w:p>
        </w:tc>
        <w:tc>
          <w:tcPr>
            <w:tcW w:w="1370" w:type="dxa"/>
            <w:vAlign w:val="center"/>
          </w:tcPr>
          <w:p w:rsidR="00F22A76" w:rsidRPr="00CF7754" w:rsidRDefault="00F22A76" w:rsidP="00E43019">
            <w:pPr>
              <w:pStyle w:val="BodyText"/>
              <w:jc w:val="center"/>
              <w:rPr>
                <w:noProof/>
                <w:sz w:val="20"/>
              </w:rPr>
            </w:pPr>
          </w:p>
        </w:tc>
        <w:tc>
          <w:tcPr>
            <w:tcW w:w="1682" w:type="dxa"/>
            <w:vAlign w:val="center"/>
          </w:tcPr>
          <w:p w:rsidR="00F22A76" w:rsidRPr="00CF7754" w:rsidRDefault="00F22A76" w:rsidP="00E43019">
            <w:pPr>
              <w:pStyle w:val="BodyText"/>
              <w:jc w:val="center"/>
              <w:rPr>
                <w:noProof/>
                <w:sz w:val="20"/>
              </w:rPr>
            </w:pPr>
          </w:p>
        </w:tc>
        <w:tc>
          <w:tcPr>
            <w:tcW w:w="1386" w:type="dxa"/>
            <w:vAlign w:val="center"/>
          </w:tcPr>
          <w:p w:rsidR="00F22A76" w:rsidRPr="00CF7754" w:rsidRDefault="00F22A76" w:rsidP="00E43019">
            <w:pPr>
              <w:pStyle w:val="BodyText"/>
              <w:jc w:val="center"/>
              <w:rPr>
                <w:noProof/>
                <w:sz w:val="20"/>
              </w:rPr>
            </w:pPr>
          </w:p>
        </w:tc>
      </w:tr>
      <w:tr w:rsidR="00F22A76" w:rsidRPr="00CF7754" w:rsidTr="00F22A76">
        <w:tc>
          <w:tcPr>
            <w:tcW w:w="942" w:type="dxa"/>
            <w:vAlign w:val="bottom"/>
          </w:tcPr>
          <w:p w:rsidR="00F22A76" w:rsidRDefault="00F22A76">
            <w:pPr>
              <w:jc w:val="right"/>
              <w:rPr>
                <w:sz w:val="20"/>
                <w:szCs w:val="20"/>
              </w:rPr>
            </w:pPr>
            <w:r>
              <w:rPr>
                <w:sz w:val="20"/>
                <w:szCs w:val="20"/>
              </w:rPr>
              <w:t>3</w:t>
            </w:r>
          </w:p>
        </w:tc>
        <w:tc>
          <w:tcPr>
            <w:tcW w:w="2852" w:type="dxa"/>
            <w:vAlign w:val="center"/>
          </w:tcPr>
          <w:p w:rsidR="00F22A76" w:rsidRDefault="00F22A76">
            <w:pPr>
              <w:ind w:firstLineChars="100" w:firstLine="200"/>
              <w:rPr>
                <w:sz w:val="20"/>
                <w:szCs w:val="20"/>
              </w:rPr>
            </w:pPr>
            <w:r>
              <w:rPr>
                <w:sz w:val="20"/>
                <w:szCs w:val="20"/>
              </w:rPr>
              <w:t>rukavice latex vel l</w:t>
            </w:r>
          </w:p>
        </w:tc>
        <w:tc>
          <w:tcPr>
            <w:tcW w:w="850" w:type="dxa"/>
            <w:vAlign w:val="center"/>
          </w:tcPr>
          <w:p w:rsidR="00F22A76" w:rsidRDefault="00F22A76">
            <w:pPr>
              <w:jc w:val="center"/>
              <w:rPr>
                <w:sz w:val="20"/>
                <w:szCs w:val="20"/>
              </w:rPr>
            </w:pPr>
            <w:r>
              <w:rPr>
                <w:sz w:val="20"/>
                <w:szCs w:val="20"/>
              </w:rPr>
              <w:t>kom</w:t>
            </w:r>
          </w:p>
        </w:tc>
        <w:tc>
          <w:tcPr>
            <w:tcW w:w="914" w:type="dxa"/>
            <w:vAlign w:val="bottom"/>
          </w:tcPr>
          <w:p w:rsidR="00F22A76" w:rsidRDefault="00F22A76">
            <w:pPr>
              <w:jc w:val="center"/>
              <w:rPr>
                <w:sz w:val="20"/>
                <w:szCs w:val="20"/>
              </w:rPr>
            </w:pPr>
            <w:r>
              <w:rPr>
                <w:sz w:val="20"/>
                <w:szCs w:val="20"/>
              </w:rPr>
              <w:t>360000</w:t>
            </w:r>
          </w:p>
        </w:tc>
        <w:tc>
          <w:tcPr>
            <w:tcW w:w="1180" w:type="dxa"/>
            <w:vAlign w:val="center"/>
          </w:tcPr>
          <w:p w:rsidR="00F22A76" w:rsidRPr="00CF7754" w:rsidRDefault="00F22A76" w:rsidP="00E43019">
            <w:pPr>
              <w:pStyle w:val="BodyText"/>
              <w:jc w:val="center"/>
              <w:rPr>
                <w:noProof/>
                <w:sz w:val="20"/>
              </w:rPr>
            </w:pPr>
          </w:p>
        </w:tc>
        <w:tc>
          <w:tcPr>
            <w:tcW w:w="883" w:type="dxa"/>
            <w:vAlign w:val="center"/>
          </w:tcPr>
          <w:p w:rsidR="00F22A76" w:rsidRPr="00CF7754" w:rsidRDefault="00F22A76" w:rsidP="00E43019">
            <w:pPr>
              <w:pStyle w:val="BodyText"/>
              <w:jc w:val="center"/>
              <w:rPr>
                <w:noProof/>
                <w:sz w:val="20"/>
              </w:rPr>
            </w:pPr>
          </w:p>
        </w:tc>
        <w:tc>
          <w:tcPr>
            <w:tcW w:w="1365" w:type="dxa"/>
            <w:vAlign w:val="center"/>
          </w:tcPr>
          <w:p w:rsidR="00F22A76" w:rsidRPr="00CF7754" w:rsidRDefault="00F22A76" w:rsidP="00E43019">
            <w:pPr>
              <w:pStyle w:val="BodyText"/>
              <w:jc w:val="center"/>
              <w:rPr>
                <w:noProof/>
                <w:sz w:val="20"/>
              </w:rPr>
            </w:pPr>
          </w:p>
        </w:tc>
        <w:tc>
          <w:tcPr>
            <w:tcW w:w="1403" w:type="dxa"/>
            <w:vAlign w:val="center"/>
          </w:tcPr>
          <w:p w:rsidR="00F22A76" w:rsidRPr="00CF7754" w:rsidRDefault="00F22A76" w:rsidP="00E43019">
            <w:pPr>
              <w:pStyle w:val="BodyText"/>
              <w:jc w:val="center"/>
              <w:rPr>
                <w:noProof/>
                <w:sz w:val="20"/>
              </w:rPr>
            </w:pPr>
          </w:p>
        </w:tc>
        <w:tc>
          <w:tcPr>
            <w:tcW w:w="1370" w:type="dxa"/>
            <w:vAlign w:val="center"/>
          </w:tcPr>
          <w:p w:rsidR="00F22A76" w:rsidRPr="00CF7754" w:rsidRDefault="00F22A76" w:rsidP="00E43019">
            <w:pPr>
              <w:pStyle w:val="BodyText"/>
              <w:jc w:val="center"/>
              <w:rPr>
                <w:noProof/>
                <w:sz w:val="20"/>
              </w:rPr>
            </w:pPr>
          </w:p>
        </w:tc>
        <w:tc>
          <w:tcPr>
            <w:tcW w:w="1682" w:type="dxa"/>
            <w:vAlign w:val="center"/>
          </w:tcPr>
          <w:p w:rsidR="00F22A76" w:rsidRPr="00CF7754" w:rsidRDefault="00F22A76" w:rsidP="00E43019">
            <w:pPr>
              <w:pStyle w:val="BodyText"/>
              <w:jc w:val="center"/>
              <w:rPr>
                <w:noProof/>
                <w:sz w:val="20"/>
              </w:rPr>
            </w:pPr>
          </w:p>
        </w:tc>
        <w:tc>
          <w:tcPr>
            <w:tcW w:w="1386" w:type="dxa"/>
            <w:vAlign w:val="center"/>
          </w:tcPr>
          <w:p w:rsidR="00F22A76" w:rsidRPr="00CF7754" w:rsidRDefault="00F22A76" w:rsidP="00E43019">
            <w:pPr>
              <w:pStyle w:val="BodyText"/>
              <w:jc w:val="center"/>
              <w:rPr>
                <w:noProof/>
                <w:sz w:val="20"/>
              </w:rPr>
            </w:pPr>
          </w:p>
        </w:tc>
      </w:tr>
      <w:tr w:rsidR="00F22A76" w:rsidRPr="00CF7754" w:rsidTr="00F22A76">
        <w:tc>
          <w:tcPr>
            <w:tcW w:w="942" w:type="dxa"/>
            <w:vAlign w:val="bottom"/>
          </w:tcPr>
          <w:p w:rsidR="00F22A76" w:rsidRDefault="00F22A76">
            <w:pPr>
              <w:jc w:val="right"/>
              <w:rPr>
                <w:sz w:val="20"/>
                <w:szCs w:val="20"/>
              </w:rPr>
            </w:pPr>
            <w:r>
              <w:rPr>
                <w:sz w:val="20"/>
                <w:szCs w:val="20"/>
              </w:rPr>
              <w:t>4</w:t>
            </w:r>
          </w:p>
        </w:tc>
        <w:tc>
          <w:tcPr>
            <w:tcW w:w="2852" w:type="dxa"/>
            <w:vAlign w:val="center"/>
          </w:tcPr>
          <w:p w:rsidR="00F22A76" w:rsidRDefault="00F22A76">
            <w:pPr>
              <w:ind w:firstLineChars="100" w:firstLine="200"/>
              <w:rPr>
                <w:sz w:val="20"/>
                <w:szCs w:val="20"/>
              </w:rPr>
            </w:pPr>
            <w:r>
              <w:rPr>
                <w:sz w:val="20"/>
                <w:szCs w:val="20"/>
              </w:rPr>
              <w:t>rukavice latex vel xl</w:t>
            </w:r>
          </w:p>
        </w:tc>
        <w:tc>
          <w:tcPr>
            <w:tcW w:w="850" w:type="dxa"/>
            <w:vAlign w:val="center"/>
          </w:tcPr>
          <w:p w:rsidR="00F22A76" w:rsidRDefault="00F22A76">
            <w:pPr>
              <w:jc w:val="center"/>
              <w:rPr>
                <w:sz w:val="20"/>
                <w:szCs w:val="20"/>
              </w:rPr>
            </w:pPr>
            <w:r>
              <w:rPr>
                <w:sz w:val="20"/>
                <w:szCs w:val="20"/>
              </w:rPr>
              <w:t>kom</w:t>
            </w:r>
          </w:p>
        </w:tc>
        <w:tc>
          <w:tcPr>
            <w:tcW w:w="914" w:type="dxa"/>
            <w:vAlign w:val="bottom"/>
          </w:tcPr>
          <w:p w:rsidR="00F22A76" w:rsidRDefault="00F22A76">
            <w:pPr>
              <w:jc w:val="center"/>
              <w:rPr>
                <w:sz w:val="20"/>
                <w:szCs w:val="20"/>
              </w:rPr>
            </w:pPr>
            <w:r>
              <w:rPr>
                <w:sz w:val="20"/>
                <w:szCs w:val="20"/>
              </w:rPr>
              <w:t>160000</w:t>
            </w:r>
          </w:p>
        </w:tc>
        <w:tc>
          <w:tcPr>
            <w:tcW w:w="1180" w:type="dxa"/>
            <w:vAlign w:val="center"/>
          </w:tcPr>
          <w:p w:rsidR="00F22A76" w:rsidRPr="00CF7754" w:rsidRDefault="00F22A76" w:rsidP="00E43019">
            <w:pPr>
              <w:pStyle w:val="BodyText"/>
              <w:jc w:val="center"/>
              <w:rPr>
                <w:noProof/>
                <w:sz w:val="20"/>
              </w:rPr>
            </w:pPr>
          </w:p>
        </w:tc>
        <w:tc>
          <w:tcPr>
            <w:tcW w:w="883" w:type="dxa"/>
            <w:vAlign w:val="center"/>
          </w:tcPr>
          <w:p w:rsidR="00F22A76" w:rsidRPr="00CF7754" w:rsidRDefault="00F22A76" w:rsidP="00E43019">
            <w:pPr>
              <w:pStyle w:val="BodyText"/>
              <w:jc w:val="center"/>
              <w:rPr>
                <w:noProof/>
                <w:sz w:val="20"/>
              </w:rPr>
            </w:pPr>
          </w:p>
        </w:tc>
        <w:tc>
          <w:tcPr>
            <w:tcW w:w="1365" w:type="dxa"/>
            <w:vAlign w:val="center"/>
          </w:tcPr>
          <w:p w:rsidR="00F22A76" w:rsidRPr="00CF7754" w:rsidRDefault="00F22A76" w:rsidP="00E43019">
            <w:pPr>
              <w:pStyle w:val="BodyText"/>
              <w:jc w:val="center"/>
              <w:rPr>
                <w:noProof/>
                <w:sz w:val="20"/>
              </w:rPr>
            </w:pPr>
          </w:p>
        </w:tc>
        <w:tc>
          <w:tcPr>
            <w:tcW w:w="1403" w:type="dxa"/>
            <w:vAlign w:val="center"/>
          </w:tcPr>
          <w:p w:rsidR="00F22A76" w:rsidRPr="00CF7754" w:rsidRDefault="00F22A76" w:rsidP="00E43019">
            <w:pPr>
              <w:pStyle w:val="BodyText"/>
              <w:jc w:val="center"/>
              <w:rPr>
                <w:noProof/>
                <w:sz w:val="20"/>
              </w:rPr>
            </w:pPr>
          </w:p>
        </w:tc>
        <w:tc>
          <w:tcPr>
            <w:tcW w:w="1370" w:type="dxa"/>
            <w:vAlign w:val="center"/>
          </w:tcPr>
          <w:p w:rsidR="00F22A76" w:rsidRPr="00CF7754" w:rsidRDefault="00F22A76" w:rsidP="00E43019">
            <w:pPr>
              <w:pStyle w:val="BodyText"/>
              <w:jc w:val="center"/>
              <w:rPr>
                <w:noProof/>
                <w:sz w:val="20"/>
              </w:rPr>
            </w:pPr>
          </w:p>
        </w:tc>
        <w:tc>
          <w:tcPr>
            <w:tcW w:w="1682" w:type="dxa"/>
            <w:vAlign w:val="center"/>
          </w:tcPr>
          <w:p w:rsidR="00F22A76" w:rsidRPr="00CF7754" w:rsidRDefault="00F22A76" w:rsidP="00E43019">
            <w:pPr>
              <w:pStyle w:val="BodyText"/>
              <w:jc w:val="center"/>
              <w:rPr>
                <w:noProof/>
                <w:sz w:val="20"/>
              </w:rPr>
            </w:pPr>
          </w:p>
        </w:tc>
        <w:tc>
          <w:tcPr>
            <w:tcW w:w="1386" w:type="dxa"/>
            <w:vAlign w:val="center"/>
          </w:tcPr>
          <w:p w:rsidR="00F22A76" w:rsidRPr="00CF7754" w:rsidRDefault="00F22A76" w:rsidP="00E43019">
            <w:pPr>
              <w:pStyle w:val="BodyText"/>
              <w:jc w:val="center"/>
              <w:rPr>
                <w:noProof/>
                <w:sz w:val="20"/>
              </w:rPr>
            </w:pPr>
          </w:p>
        </w:tc>
      </w:tr>
      <w:tr w:rsidR="00E43019" w:rsidRPr="00C74FAA"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74FAA"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rPr>
      </w:pPr>
    </w:p>
    <w:p w:rsidR="002977FC" w:rsidRPr="00CF7754" w:rsidRDefault="002977FC" w:rsidP="00E43019">
      <w:pPr>
        <w:pStyle w:val="BodyText"/>
        <w:rPr>
          <w:b/>
          <w:noProof/>
          <w:sz w:val="20"/>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5"/>
        </w:numPr>
        <w:rPr>
          <w:noProof/>
          <w:sz w:val="20"/>
        </w:rPr>
      </w:pPr>
      <w:r w:rsidRPr="00CF7754">
        <w:rPr>
          <w:noProof/>
          <w:sz w:val="20"/>
        </w:rPr>
        <w:t>Самостално</w:t>
      </w:r>
    </w:p>
    <w:p w:rsidR="00E43019" w:rsidRPr="00CF7754" w:rsidRDefault="00E43019" w:rsidP="00D76B68">
      <w:pPr>
        <w:pStyle w:val="BodyText"/>
        <w:numPr>
          <w:ilvl w:val="0"/>
          <w:numId w:val="15"/>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D76B68">
      <w:pPr>
        <w:pStyle w:val="BodyText"/>
        <w:numPr>
          <w:ilvl w:val="0"/>
          <w:numId w:val="15"/>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43019">
      <w:pPr>
        <w:pStyle w:val="BodyText"/>
        <w:rPr>
          <w:noProof/>
          <w:sz w:val="20"/>
        </w:rPr>
      </w:pP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43019">
      <w:pPr>
        <w:pStyle w:val="BodyText"/>
        <w:rPr>
          <w:noProof/>
          <w:sz w:val="20"/>
        </w:rPr>
      </w:pPr>
    </w:p>
    <w:p w:rsidR="00B557A6" w:rsidRPr="00F22A76" w:rsidRDefault="00E4301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CF7754" w:rsidRDefault="00CF7754" w:rsidP="00063B77">
      <w:pPr>
        <w:pStyle w:val="BodyText"/>
        <w:rPr>
          <w:noProof/>
          <w:sz w:val="20"/>
          <w:lang w:val="sr-Cyrl-CS"/>
        </w:rPr>
      </w:pPr>
    </w:p>
    <w:p w:rsidR="00E43019" w:rsidRPr="00C74FAA" w:rsidRDefault="00E43019" w:rsidP="00E43019">
      <w:pPr>
        <w:pStyle w:val="Footer"/>
        <w:jc w:val="center"/>
        <w:rPr>
          <w:b/>
          <w:noProof/>
          <w:sz w:val="18"/>
          <w:szCs w:val="18"/>
          <w:lang w:val="sl-SI"/>
        </w:rPr>
      </w:pPr>
      <w:r w:rsidRPr="00C74FAA">
        <w:rPr>
          <w:b/>
          <w:noProof/>
          <w:sz w:val="18"/>
          <w:szCs w:val="18"/>
          <w:lang w:val="sl-SI"/>
        </w:rPr>
        <w:t xml:space="preserve">Понуда број_______ - </w:t>
      </w:r>
      <w:r w:rsidR="00CF7754" w:rsidRPr="00BE2A64">
        <w:rPr>
          <w:b/>
          <w:sz w:val="18"/>
          <w:szCs w:val="18"/>
          <w:lang w:val="sr-Cyrl-CS"/>
        </w:rPr>
        <w:t xml:space="preserve">Набавка </w:t>
      </w:r>
      <w:r w:rsidR="00F22A76" w:rsidRPr="00BE2A64">
        <w:rPr>
          <w:b/>
          <w:sz w:val="18"/>
          <w:szCs w:val="18"/>
          <w:lang w:val="sr-Cyrl-CS"/>
        </w:rPr>
        <w:t>заштитног</w:t>
      </w:r>
      <w:r w:rsidR="00CF7754" w:rsidRPr="00C74FAA">
        <w:rPr>
          <w:b/>
          <w:sz w:val="18"/>
          <w:szCs w:val="18"/>
          <w:lang w:val="sl-SI"/>
        </w:rPr>
        <w:t xml:space="preserve"> медицинског материјала за потребе </w:t>
      </w:r>
      <w:r w:rsidR="00CF7754" w:rsidRPr="00BE2A64">
        <w:rPr>
          <w:b/>
          <w:sz w:val="18"/>
          <w:szCs w:val="18"/>
          <w:lang w:val="sr-Cyrl-CS"/>
        </w:rPr>
        <w:t>Клиничког центра Војводине</w:t>
      </w:r>
      <w:r w:rsidR="00CF7754" w:rsidRPr="00C74FAA">
        <w:rPr>
          <w:b/>
          <w:noProof/>
          <w:sz w:val="18"/>
          <w:szCs w:val="18"/>
          <w:lang w:val="sl-SI"/>
        </w:rPr>
        <w:t>, број</w:t>
      </w:r>
      <w:r w:rsidR="00CF7754" w:rsidRPr="00C74FAA">
        <w:rPr>
          <w:noProof/>
          <w:sz w:val="18"/>
          <w:szCs w:val="18"/>
          <w:lang w:val="sl-SI"/>
        </w:rPr>
        <w:t xml:space="preserve"> </w:t>
      </w:r>
      <w:r w:rsidR="00CF7754" w:rsidRPr="00BE2A64">
        <w:rPr>
          <w:b/>
          <w:noProof/>
          <w:sz w:val="18"/>
          <w:szCs w:val="18"/>
          <w:lang w:val="sr-Cyrl-CS"/>
        </w:rPr>
        <w:t>1</w:t>
      </w:r>
      <w:r w:rsidR="00F22A76" w:rsidRPr="00BE2A64">
        <w:rPr>
          <w:b/>
          <w:noProof/>
          <w:sz w:val="18"/>
          <w:szCs w:val="18"/>
          <w:lang w:val="sr-Cyrl-CS"/>
        </w:rPr>
        <w:t>57</w:t>
      </w:r>
      <w:r w:rsidR="00CF7754" w:rsidRPr="00C74FAA">
        <w:rPr>
          <w:b/>
          <w:noProof/>
          <w:sz w:val="18"/>
          <w:szCs w:val="18"/>
          <w:lang w:val="sl-SI"/>
        </w:rPr>
        <w:t>-14-О</w:t>
      </w:r>
    </w:p>
    <w:p w:rsidR="00E43019" w:rsidRPr="00BE2A64" w:rsidRDefault="00E43019" w:rsidP="00E43019">
      <w:pPr>
        <w:pStyle w:val="BodyText"/>
        <w:jc w:val="center"/>
        <w:rPr>
          <w:b/>
          <w:noProof/>
          <w:sz w:val="18"/>
          <w:szCs w:val="18"/>
        </w:rPr>
      </w:pPr>
    </w:p>
    <w:p w:rsidR="00E43019" w:rsidRPr="00BE2A64" w:rsidRDefault="00E43019" w:rsidP="00E43019">
      <w:pPr>
        <w:pStyle w:val="BodyText"/>
        <w:jc w:val="left"/>
        <w:rPr>
          <w:noProof/>
          <w:sz w:val="18"/>
          <w:szCs w:val="18"/>
        </w:rPr>
      </w:pPr>
      <w:r w:rsidRPr="00BE2A64">
        <w:rPr>
          <w:noProof/>
          <w:sz w:val="18"/>
          <w:szCs w:val="18"/>
        </w:rPr>
        <w:t>Понуђач:________________________________________                   Матични број:________________________________</w:t>
      </w:r>
    </w:p>
    <w:p w:rsidR="00E43019" w:rsidRPr="00BE2A64" w:rsidRDefault="00E43019" w:rsidP="00E43019">
      <w:pPr>
        <w:pStyle w:val="BodyText"/>
        <w:jc w:val="left"/>
        <w:rPr>
          <w:noProof/>
          <w:sz w:val="18"/>
          <w:szCs w:val="18"/>
        </w:rPr>
      </w:pPr>
      <w:r w:rsidRPr="00BE2A64">
        <w:rPr>
          <w:noProof/>
          <w:sz w:val="18"/>
          <w:szCs w:val="18"/>
        </w:rPr>
        <w:t>Адреса, град, општина:____________________________                   Регистарски број:______________________________</w:t>
      </w:r>
    </w:p>
    <w:p w:rsidR="00E43019" w:rsidRPr="00BE2A64" w:rsidRDefault="00E43019" w:rsidP="00E43019">
      <w:pPr>
        <w:pStyle w:val="BodyText"/>
        <w:jc w:val="left"/>
        <w:rPr>
          <w:noProof/>
          <w:sz w:val="18"/>
          <w:szCs w:val="18"/>
        </w:rPr>
      </w:pPr>
      <w:r w:rsidRPr="00BE2A64">
        <w:rPr>
          <w:noProof/>
          <w:sz w:val="18"/>
          <w:szCs w:val="18"/>
        </w:rPr>
        <w:t>Телефон:________________ Фах:____________________                  Шифра делатности:____________________________</w:t>
      </w:r>
    </w:p>
    <w:p w:rsidR="00E43019" w:rsidRPr="00BE2A64" w:rsidRDefault="00E43019" w:rsidP="00E43019">
      <w:pPr>
        <w:pStyle w:val="BodyText"/>
        <w:jc w:val="left"/>
        <w:rPr>
          <w:noProof/>
          <w:sz w:val="18"/>
          <w:szCs w:val="18"/>
        </w:rPr>
      </w:pPr>
      <w:r w:rsidRPr="00BE2A64">
        <w:rPr>
          <w:noProof/>
          <w:sz w:val="18"/>
          <w:szCs w:val="18"/>
        </w:rPr>
        <w:t>Е-маил:_________________________________________                    Пиб:_________________________________________</w:t>
      </w:r>
    </w:p>
    <w:p w:rsidR="00E43019" w:rsidRPr="00BE2A64" w:rsidRDefault="00E43019" w:rsidP="00E43019">
      <w:pPr>
        <w:pStyle w:val="BodyText"/>
        <w:jc w:val="left"/>
        <w:rPr>
          <w:noProof/>
          <w:sz w:val="18"/>
          <w:szCs w:val="18"/>
        </w:rPr>
      </w:pPr>
      <w:r w:rsidRPr="00BE2A64">
        <w:rPr>
          <w:noProof/>
          <w:sz w:val="18"/>
          <w:szCs w:val="18"/>
        </w:rPr>
        <w:t>Контакт особа:___________________________________                   Жиро-рачун:__________________________________</w:t>
      </w:r>
    </w:p>
    <w:p w:rsidR="00E43019" w:rsidRPr="00BE2A64" w:rsidRDefault="00E43019" w:rsidP="00E43019">
      <w:pPr>
        <w:pStyle w:val="BodyText"/>
        <w:jc w:val="left"/>
        <w:rPr>
          <w:noProof/>
          <w:sz w:val="18"/>
          <w:szCs w:val="18"/>
        </w:rPr>
      </w:pPr>
      <w:r w:rsidRPr="00BE2A64">
        <w:rPr>
          <w:noProof/>
          <w:sz w:val="18"/>
          <w:szCs w:val="18"/>
        </w:rPr>
        <w:t>Овлашћено лице:_________________________________</w:t>
      </w:r>
    </w:p>
    <w:p w:rsidR="00E43019" w:rsidRDefault="00E43019" w:rsidP="00E43019">
      <w:pPr>
        <w:pStyle w:val="BodyText"/>
        <w:jc w:val="left"/>
        <w:rPr>
          <w:noProof/>
          <w:sz w:val="18"/>
          <w:szCs w:val="18"/>
          <w:lang w:val="sr-Cyrl-CS"/>
        </w:rPr>
      </w:pPr>
    </w:p>
    <w:p w:rsidR="00BE2A64" w:rsidRPr="00BE2A64" w:rsidRDefault="00BE2A64" w:rsidP="00E4301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E43019" w:rsidRPr="00BE2A64" w:rsidTr="00E43019">
        <w:tc>
          <w:tcPr>
            <w:tcW w:w="14827" w:type="dxa"/>
            <w:gridSpan w:val="11"/>
            <w:vAlign w:val="center"/>
          </w:tcPr>
          <w:p w:rsidR="00E43019" w:rsidRPr="00BE2A64" w:rsidRDefault="007A39D9" w:rsidP="00E43019">
            <w:pPr>
              <w:jc w:val="center"/>
              <w:rPr>
                <w:b/>
                <w:noProof/>
                <w:sz w:val="18"/>
                <w:szCs w:val="18"/>
              </w:rPr>
            </w:pPr>
            <w:r w:rsidRPr="00BE2A64">
              <w:rPr>
                <w:b/>
                <w:noProof/>
                <w:sz w:val="18"/>
                <w:szCs w:val="18"/>
              </w:rPr>
              <w:t>КЛИНИЧКИ ЦЕНТАР ВОЈВОДИНЕ</w:t>
            </w:r>
          </w:p>
        </w:tc>
      </w:tr>
      <w:tr w:rsidR="00E43019" w:rsidRPr="00BE2A64" w:rsidTr="00E43019">
        <w:tc>
          <w:tcPr>
            <w:tcW w:w="14827" w:type="dxa"/>
            <w:gridSpan w:val="11"/>
            <w:vAlign w:val="center"/>
          </w:tcPr>
          <w:p w:rsidR="00E43019" w:rsidRPr="00BE2A64" w:rsidRDefault="00E43019" w:rsidP="00F22A76">
            <w:pPr>
              <w:rPr>
                <w:b/>
                <w:i/>
                <w:noProof/>
                <w:sz w:val="18"/>
                <w:szCs w:val="18"/>
              </w:rPr>
            </w:pPr>
            <w:r w:rsidRPr="00BE2A64">
              <w:rPr>
                <w:b/>
                <w:sz w:val="18"/>
                <w:szCs w:val="18"/>
              </w:rPr>
              <w:t xml:space="preserve">Партија 3 – </w:t>
            </w:r>
            <w:r w:rsidR="00F22A76" w:rsidRPr="00BE2A64">
              <w:rPr>
                <w:b/>
                <w:sz w:val="18"/>
                <w:szCs w:val="18"/>
                <w:lang w:val="en-US"/>
              </w:rPr>
              <w:t>Рукавице за посебне потребе операционог блока и хирургије</w:t>
            </w:r>
          </w:p>
        </w:tc>
      </w:tr>
      <w:tr w:rsidR="00E43019" w:rsidRPr="00BE2A64" w:rsidTr="00E43019">
        <w:tc>
          <w:tcPr>
            <w:tcW w:w="942" w:type="dxa"/>
            <w:vAlign w:val="center"/>
          </w:tcPr>
          <w:p w:rsidR="00E43019" w:rsidRPr="00BE2A64" w:rsidRDefault="00E43019" w:rsidP="00E43019">
            <w:pPr>
              <w:pStyle w:val="BodyText"/>
              <w:jc w:val="center"/>
              <w:rPr>
                <w:b/>
                <w:noProof/>
                <w:sz w:val="18"/>
                <w:szCs w:val="18"/>
              </w:rPr>
            </w:pPr>
            <w:r w:rsidRPr="00BE2A64">
              <w:rPr>
                <w:b/>
                <w:noProof/>
                <w:sz w:val="18"/>
                <w:szCs w:val="18"/>
              </w:rPr>
              <w:t>Редни број</w:t>
            </w:r>
          </w:p>
        </w:tc>
        <w:tc>
          <w:tcPr>
            <w:tcW w:w="2852" w:type="dxa"/>
            <w:vAlign w:val="center"/>
          </w:tcPr>
          <w:p w:rsidR="00E43019" w:rsidRPr="00BE2A64" w:rsidRDefault="00E43019" w:rsidP="00E43019">
            <w:pPr>
              <w:pStyle w:val="BodyText"/>
              <w:jc w:val="center"/>
              <w:rPr>
                <w:b/>
                <w:noProof/>
                <w:sz w:val="18"/>
                <w:szCs w:val="18"/>
              </w:rPr>
            </w:pPr>
            <w:r w:rsidRPr="00BE2A64">
              <w:rPr>
                <w:b/>
                <w:noProof/>
                <w:sz w:val="18"/>
                <w:szCs w:val="18"/>
              </w:rPr>
              <w:t>Назив</w:t>
            </w:r>
          </w:p>
        </w:tc>
        <w:tc>
          <w:tcPr>
            <w:tcW w:w="850" w:type="dxa"/>
            <w:vAlign w:val="center"/>
          </w:tcPr>
          <w:p w:rsidR="00E43019" w:rsidRPr="00BE2A64" w:rsidRDefault="00E43019" w:rsidP="00E43019">
            <w:pPr>
              <w:pStyle w:val="BodyText"/>
              <w:jc w:val="center"/>
              <w:rPr>
                <w:b/>
                <w:noProof/>
                <w:sz w:val="18"/>
                <w:szCs w:val="18"/>
              </w:rPr>
            </w:pPr>
            <w:r w:rsidRPr="00BE2A64">
              <w:rPr>
                <w:b/>
                <w:noProof/>
                <w:sz w:val="18"/>
                <w:szCs w:val="18"/>
              </w:rPr>
              <w:t>Јединица мере</w:t>
            </w:r>
          </w:p>
        </w:tc>
        <w:tc>
          <w:tcPr>
            <w:tcW w:w="851" w:type="dxa"/>
            <w:vAlign w:val="center"/>
          </w:tcPr>
          <w:p w:rsidR="00E43019" w:rsidRPr="00BE2A64" w:rsidRDefault="00E43019" w:rsidP="00E43019">
            <w:pPr>
              <w:pStyle w:val="BodyText"/>
              <w:jc w:val="center"/>
              <w:rPr>
                <w:b/>
                <w:noProof/>
                <w:sz w:val="18"/>
                <w:szCs w:val="18"/>
              </w:rPr>
            </w:pPr>
            <w:r w:rsidRPr="00BE2A64">
              <w:rPr>
                <w:b/>
                <w:noProof/>
                <w:sz w:val="18"/>
                <w:szCs w:val="18"/>
              </w:rPr>
              <w:t>Количина</w:t>
            </w:r>
          </w:p>
        </w:tc>
        <w:tc>
          <w:tcPr>
            <w:tcW w:w="1243" w:type="dxa"/>
            <w:vAlign w:val="center"/>
          </w:tcPr>
          <w:p w:rsidR="00E43019" w:rsidRPr="00BE2A64" w:rsidRDefault="00E43019" w:rsidP="00E43019">
            <w:pPr>
              <w:pStyle w:val="BodyText"/>
              <w:jc w:val="center"/>
              <w:rPr>
                <w:b/>
                <w:noProof/>
                <w:sz w:val="18"/>
                <w:szCs w:val="18"/>
              </w:rPr>
            </w:pPr>
            <w:r w:rsidRPr="00BE2A64">
              <w:rPr>
                <w:b/>
                <w:noProof/>
                <w:sz w:val="18"/>
                <w:szCs w:val="18"/>
              </w:rPr>
              <w:t>Јединична цена без ПДВ-а</w:t>
            </w:r>
          </w:p>
        </w:tc>
        <w:tc>
          <w:tcPr>
            <w:tcW w:w="883" w:type="dxa"/>
            <w:vAlign w:val="center"/>
          </w:tcPr>
          <w:p w:rsidR="00E43019" w:rsidRPr="00BE2A64" w:rsidRDefault="00E43019" w:rsidP="00E43019">
            <w:pPr>
              <w:pStyle w:val="BodyText"/>
              <w:jc w:val="center"/>
              <w:rPr>
                <w:b/>
                <w:noProof/>
                <w:sz w:val="18"/>
                <w:szCs w:val="18"/>
              </w:rPr>
            </w:pPr>
            <w:r w:rsidRPr="00BE2A64">
              <w:rPr>
                <w:b/>
                <w:noProof/>
                <w:sz w:val="18"/>
                <w:szCs w:val="18"/>
              </w:rPr>
              <w:t>Износ</w:t>
            </w:r>
          </w:p>
          <w:p w:rsidR="00E43019" w:rsidRPr="00BE2A64" w:rsidRDefault="00E43019" w:rsidP="00E43019">
            <w:pPr>
              <w:pStyle w:val="BodyText"/>
              <w:jc w:val="center"/>
              <w:rPr>
                <w:b/>
                <w:noProof/>
                <w:sz w:val="18"/>
                <w:szCs w:val="18"/>
              </w:rPr>
            </w:pPr>
            <w:r w:rsidRPr="00BE2A64">
              <w:rPr>
                <w:b/>
                <w:noProof/>
                <w:sz w:val="18"/>
                <w:szCs w:val="18"/>
              </w:rPr>
              <w:t>ПДВ-а</w:t>
            </w:r>
          </w:p>
        </w:tc>
        <w:tc>
          <w:tcPr>
            <w:tcW w:w="1365" w:type="dxa"/>
            <w:vAlign w:val="center"/>
          </w:tcPr>
          <w:p w:rsidR="00E43019" w:rsidRPr="00BE2A64" w:rsidRDefault="00E43019" w:rsidP="00E43019">
            <w:pPr>
              <w:pStyle w:val="BodyText"/>
              <w:jc w:val="center"/>
              <w:rPr>
                <w:b/>
                <w:noProof/>
                <w:sz w:val="18"/>
                <w:szCs w:val="18"/>
              </w:rPr>
            </w:pPr>
            <w:r w:rsidRPr="00BE2A64">
              <w:rPr>
                <w:b/>
                <w:noProof/>
                <w:sz w:val="18"/>
                <w:szCs w:val="18"/>
              </w:rPr>
              <w:t>Укупна цена без ПДВ-а</w:t>
            </w:r>
          </w:p>
        </w:tc>
        <w:tc>
          <w:tcPr>
            <w:tcW w:w="1403" w:type="dxa"/>
            <w:vAlign w:val="center"/>
          </w:tcPr>
          <w:p w:rsidR="00E43019" w:rsidRPr="00BE2A64" w:rsidRDefault="00E43019" w:rsidP="00E43019">
            <w:pPr>
              <w:pStyle w:val="BodyText"/>
              <w:jc w:val="center"/>
              <w:rPr>
                <w:b/>
                <w:noProof/>
                <w:sz w:val="18"/>
                <w:szCs w:val="18"/>
              </w:rPr>
            </w:pPr>
            <w:r w:rsidRPr="00BE2A64">
              <w:rPr>
                <w:b/>
                <w:noProof/>
                <w:sz w:val="18"/>
                <w:szCs w:val="18"/>
              </w:rPr>
              <w:t>Произвођач</w:t>
            </w:r>
          </w:p>
        </w:tc>
        <w:tc>
          <w:tcPr>
            <w:tcW w:w="1370" w:type="dxa"/>
            <w:vAlign w:val="center"/>
          </w:tcPr>
          <w:p w:rsidR="00E43019" w:rsidRPr="00BE2A64" w:rsidRDefault="00E43019" w:rsidP="00E43019">
            <w:pPr>
              <w:pStyle w:val="BodyText"/>
              <w:jc w:val="center"/>
              <w:rPr>
                <w:b/>
                <w:noProof/>
                <w:sz w:val="18"/>
                <w:szCs w:val="18"/>
              </w:rPr>
            </w:pPr>
            <w:r w:rsidRPr="00BE2A64">
              <w:rPr>
                <w:b/>
                <w:noProof/>
                <w:sz w:val="18"/>
                <w:szCs w:val="18"/>
              </w:rPr>
              <w:t>Земља порекла</w:t>
            </w:r>
          </w:p>
        </w:tc>
        <w:tc>
          <w:tcPr>
            <w:tcW w:w="1682" w:type="dxa"/>
            <w:vAlign w:val="center"/>
          </w:tcPr>
          <w:p w:rsidR="00E43019" w:rsidRPr="00BE2A64" w:rsidRDefault="00E43019" w:rsidP="00E43019">
            <w:pPr>
              <w:pStyle w:val="BodyText"/>
              <w:jc w:val="center"/>
              <w:rPr>
                <w:b/>
                <w:noProof/>
                <w:sz w:val="18"/>
                <w:szCs w:val="18"/>
              </w:rPr>
            </w:pPr>
            <w:r w:rsidRPr="00BE2A64">
              <w:rPr>
                <w:b/>
                <w:noProof/>
                <w:sz w:val="18"/>
                <w:szCs w:val="18"/>
              </w:rPr>
              <w:t>Доказ о стављању тражене робе у промет</w:t>
            </w:r>
          </w:p>
        </w:tc>
        <w:tc>
          <w:tcPr>
            <w:tcW w:w="1386" w:type="dxa"/>
            <w:vAlign w:val="center"/>
          </w:tcPr>
          <w:p w:rsidR="00E43019" w:rsidRPr="00BE2A64" w:rsidRDefault="00E43019" w:rsidP="00E43019">
            <w:pPr>
              <w:pStyle w:val="BodyText"/>
              <w:jc w:val="center"/>
              <w:rPr>
                <w:b/>
                <w:noProof/>
                <w:sz w:val="18"/>
                <w:szCs w:val="18"/>
              </w:rPr>
            </w:pPr>
            <w:r w:rsidRPr="00BE2A64">
              <w:rPr>
                <w:b/>
                <w:noProof/>
                <w:sz w:val="18"/>
                <w:szCs w:val="18"/>
              </w:rPr>
              <w:t>Каталошки број</w:t>
            </w:r>
          </w:p>
        </w:tc>
      </w:tr>
      <w:tr w:rsidR="00E43019" w:rsidRPr="00BE2A64" w:rsidTr="00E43019">
        <w:tc>
          <w:tcPr>
            <w:tcW w:w="942" w:type="dxa"/>
            <w:vAlign w:val="center"/>
          </w:tcPr>
          <w:p w:rsidR="00E43019" w:rsidRPr="00BE2A64" w:rsidRDefault="00E43019" w:rsidP="00E43019">
            <w:pPr>
              <w:pStyle w:val="BodyText"/>
              <w:jc w:val="center"/>
              <w:rPr>
                <w:b/>
                <w:noProof/>
                <w:sz w:val="18"/>
                <w:szCs w:val="18"/>
              </w:rPr>
            </w:pPr>
            <w:r w:rsidRPr="00BE2A64">
              <w:rPr>
                <w:b/>
                <w:noProof/>
                <w:sz w:val="18"/>
                <w:szCs w:val="18"/>
                <w:lang w:val="en-US"/>
              </w:rPr>
              <w:t>I</w:t>
            </w:r>
          </w:p>
        </w:tc>
        <w:tc>
          <w:tcPr>
            <w:tcW w:w="2852" w:type="dxa"/>
            <w:vAlign w:val="center"/>
          </w:tcPr>
          <w:p w:rsidR="00E43019" w:rsidRPr="00BE2A64" w:rsidRDefault="00E43019" w:rsidP="00E43019">
            <w:pPr>
              <w:pStyle w:val="BodyText"/>
              <w:jc w:val="center"/>
              <w:rPr>
                <w:noProof/>
                <w:sz w:val="18"/>
                <w:szCs w:val="18"/>
              </w:rPr>
            </w:pPr>
            <w:r w:rsidRPr="00BE2A64">
              <w:rPr>
                <w:noProof/>
                <w:sz w:val="18"/>
                <w:szCs w:val="18"/>
              </w:rPr>
              <w:t>2</w:t>
            </w:r>
          </w:p>
        </w:tc>
        <w:tc>
          <w:tcPr>
            <w:tcW w:w="850" w:type="dxa"/>
            <w:vAlign w:val="center"/>
          </w:tcPr>
          <w:p w:rsidR="00E43019" w:rsidRPr="00BE2A64" w:rsidRDefault="00E43019" w:rsidP="00E43019">
            <w:pPr>
              <w:pStyle w:val="BodyText"/>
              <w:jc w:val="center"/>
              <w:rPr>
                <w:noProof/>
                <w:sz w:val="18"/>
                <w:szCs w:val="18"/>
              </w:rPr>
            </w:pPr>
            <w:r w:rsidRPr="00BE2A64">
              <w:rPr>
                <w:noProof/>
                <w:sz w:val="18"/>
                <w:szCs w:val="18"/>
              </w:rPr>
              <w:t>3</w:t>
            </w:r>
          </w:p>
        </w:tc>
        <w:tc>
          <w:tcPr>
            <w:tcW w:w="851" w:type="dxa"/>
            <w:vAlign w:val="center"/>
          </w:tcPr>
          <w:p w:rsidR="00E43019" w:rsidRPr="00BE2A64" w:rsidRDefault="00E43019" w:rsidP="00E43019">
            <w:pPr>
              <w:pStyle w:val="BodyText"/>
              <w:jc w:val="center"/>
              <w:rPr>
                <w:noProof/>
                <w:sz w:val="18"/>
                <w:szCs w:val="18"/>
              </w:rPr>
            </w:pPr>
            <w:r w:rsidRPr="00BE2A64">
              <w:rPr>
                <w:noProof/>
                <w:sz w:val="18"/>
                <w:szCs w:val="18"/>
              </w:rPr>
              <w:t>4</w:t>
            </w:r>
          </w:p>
        </w:tc>
        <w:tc>
          <w:tcPr>
            <w:tcW w:w="1243" w:type="dxa"/>
            <w:vAlign w:val="center"/>
          </w:tcPr>
          <w:p w:rsidR="00E43019" w:rsidRPr="00BE2A64" w:rsidRDefault="00E43019" w:rsidP="00E43019">
            <w:pPr>
              <w:pStyle w:val="BodyText"/>
              <w:jc w:val="center"/>
              <w:rPr>
                <w:noProof/>
                <w:sz w:val="18"/>
                <w:szCs w:val="18"/>
              </w:rPr>
            </w:pPr>
            <w:r w:rsidRPr="00BE2A64">
              <w:rPr>
                <w:noProof/>
                <w:sz w:val="18"/>
                <w:szCs w:val="18"/>
              </w:rPr>
              <w:t>5</w:t>
            </w:r>
          </w:p>
        </w:tc>
        <w:tc>
          <w:tcPr>
            <w:tcW w:w="883" w:type="dxa"/>
            <w:vAlign w:val="center"/>
          </w:tcPr>
          <w:p w:rsidR="00E43019" w:rsidRPr="00BE2A64" w:rsidRDefault="00E43019" w:rsidP="00E43019">
            <w:pPr>
              <w:pStyle w:val="BodyText"/>
              <w:jc w:val="center"/>
              <w:rPr>
                <w:noProof/>
                <w:sz w:val="18"/>
                <w:szCs w:val="18"/>
              </w:rPr>
            </w:pPr>
            <w:r w:rsidRPr="00BE2A64">
              <w:rPr>
                <w:noProof/>
                <w:sz w:val="18"/>
                <w:szCs w:val="18"/>
              </w:rPr>
              <w:t>6</w:t>
            </w:r>
          </w:p>
        </w:tc>
        <w:tc>
          <w:tcPr>
            <w:tcW w:w="1365" w:type="dxa"/>
            <w:vAlign w:val="center"/>
          </w:tcPr>
          <w:p w:rsidR="00E43019" w:rsidRPr="00BE2A64" w:rsidRDefault="00E43019" w:rsidP="00E43019">
            <w:pPr>
              <w:pStyle w:val="BodyText"/>
              <w:jc w:val="center"/>
              <w:rPr>
                <w:noProof/>
                <w:sz w:val="18"/>
                <w:szCs w:val="18"/>
              </w:rPr>
            </w:pPr>
            <w:r w:rsidRPr="00BE2A64">
              <w:rPr>
                <w:noProof/>
                <w:sz w:val="18"/>
                <w:szCs w:val="18"/>
              </w:rPr>
              <w:t>7</w:t>
            </w:r>
          </w:p>
        </w:tc>
        <w:tc>
          <w:tcPr>
            <w:tcW w:w="1403" w:type="dxa"/>
            <w:vAlign w:val="center"/>
          </w:tcPr>
          <w:p w:rsidR="00E43019" w:rsidRPr="00BE2A64" w:rsidRDefault="00E43019" w:rsidP="00E43019">
            <w:pPr>
              <w:pStyle w:val="BodyText"/>
              <w:jc w:val="center"/>
              <w:rPr>
                <w:noProof/>
                <w:sz w:val="18"/>
                <w:szCs w:val="18"/>
              </w:rPr>
            </w:pPr>
            <w:r w:rsidRPr="00BE2A64">
              <w:rPr>
                <w:noProof/>
                <w:sz w:val="18"/>
                <w:szCs w:val="18"/>
              </w:rPr>
              <w:t>8</w:t>
            </w:r>
          </w:p>
        </w:tc>
        <w:tc>
          <w:tcPr>
            <w:tcW w:w="1370" w:type="dxa"/>
            <w:vAlign w:val="center"/>
          </w:tcPr>
          <w:p w:rsidR="00E43019" w:rsidRPr="00BE2A64" w:rsidRDefault="00E43019" w:rsidP="00E43019">
            <w:pPr>
              <w:pStyle w:val="BodyText"/>
              <w:jc w:val="center"/>
              <w:rPr>
                <w:noProof/>
                <w:sz w:val="18"/>
                <w:szCs w:val="18"/>
              </w:rPr>
            </w:pPr>
            <w:r w:rsidRPr="00BE2A64">
              <w:rPr>
                <w:noProof/>
                <w:sz w:val="18"/>
                <w:szCs w:val="18"/>
              </w:rPr>
              <w:t>9</w:t>
            </w:r>
          </w:p>
        </w:tc>
        <w:tc>
          <w:tcPr>
            <w:tcW w:w="1682" w:type="dxa"/>
            <w:vAlign w:val="center"/>
          </w:tcPr>
          <w:p w:rsidR="00E43019" w:rsidRPr="00BE2A64" w:rsidRDefault="00E43019" w:rsidP="00E43019">
            <w:pPr>
              <w:pStyle w:val="BodyText"/>
              <w:jc w:val="center"/>
              <w:rPr>
                <w:noProof/>
                <w:sz w:val="18"/>
                <w:szCs w:val="18"/>
              </w:rPr>
            </w:pPr>
            <w:r w:rsidRPr="00BE2A64">
              <w:rPr>
                <w:noProof/>
                <w:sz w:val="18"/>
                <w:szCs w:val="18"/>
              </w:rPr>
              <w:t>10</w:t>
            </w:r>
          </w:p>
        </w:tc>
        <w:tc>
          <w:tcPr>
            <w:tcW w:w="1386" w:type="dxa"/>
            <w:vAlign w:val="center"/>
          </w:tcPr>
          <w:p w:rsidR="00E43019" w:rsidRPr="00BE2A64" w:rsidRDefault="00E43019" w:rsidP="00E43019">
            <w:pPr>
              <w:pStyle w:val="BodyText"/>
              <w:jc w:val="center"/>
              <w:rPr>
                <w:noProof/>
                <w:sz w:val="18"/>
                <w:szCs w:val="18"/>
              </w:rPr>
            </w:pPr>
            <w:r w:rsidRPr="00BE2A64">
              <w:rPr>
                <w:noProof/>
                <w:sz w:val="18"/>
                <w:szCs w:val="18"/>
              </w:rPr>
              <w:t>11</w:t>
            </w: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1</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br.6,5 sa talkom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10000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2</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 sa talkom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50000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3</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br.7,5 sa talkom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50000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4</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br.8 sa talkom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50000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5</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br.8,5 sa talkom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30000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6</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br.9 sa talkom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1000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7</w:t>
            </w:r>
          </w:p>
        </w:tc>
        <w:tc>
          <w:tcPr>
            <w:tcW w:w="2852" w:type="dxa"/>
            <w:vAlign w:val="center"/>
          </w:tcPr>
          <w:p w:rsidR="00BE2A64" w:rsidRPr="00BE2A64" w:rsidRDefault="00BE2A64" w:rsidP="00BE2A64">
            <w:pPr>
              <w:ind w:firstLineChars="100" w:firstLine="180"/>
              <w:rPr>
                <w:sz w:val="18"/>
                <w:szCs w:val="18"/>
              </w:rPr>
            </w:pPr>
            <w:r w:rsidRPr="00BE2A64">
              <w:rPr>
                <w:sz w:val="18"/>
                <w:szCs w:val="18"/>
              </w:rPr>
              <w:t>rukavice latex vel s</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center"/>
              <w:rPr>
                <w:sz w:val="18"/>
                <w:szCs w:val="18"/>
              </w:rPr>
            </w:pPr>
            <w:r w:rsidRPr="00BE2A64">
              <w:rPr>
                <w:sz w:val="18"/>
                <w:szCs w:val="18"/>
              </w:rPr>
              <w:t>130000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8</w:t>
            </w:r>
          </w:p>
        </w:tc>
        <w:tc>
          <w:tcPr>
            <w:tcW w:w="2852" w:type="dxa"/>
            <w:vAlign w:val="center"/>
          </w:tcPr>
          <w:p w:rsidR="00BE2A64" w:rsidRPr="00BE2A64" w:rsidRDefault="00BE2A64" w:rsidP="00BE2A64">
            <w:pPr>
              <w:ind w:firstLineChars="100" w:firstLine="180"/>
              <w:rPr>
                <w:sz w:val="18"/>
                <w:szCs w:val="18"/>
              </w:rPr>
            </w:pPr>
            <w:r w:rsidRPr="00BE2A64">
              <w:rPr>
                <w:sz w:val="18"/>
                <w:szCs w:val="18"/>
              </w:rPr>
              <w:t>rukavice latex vel m</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center"/>
              <w:rPr>
                <w:sz w:val="18"/>
                <w:szCs w:val="18"/>
              </w:rPr>
            </w:pPr>
            <w:r w:rsidRPr="00BE2A64">
              <w:rPr>
                <w:sz w:val="18"/>
                <w:szCs w:val="18"/>
              </w:rPr>
              <w:t>250000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9</w:t>
            </w:r>
          </w:p>
        </w:tc>
        <w:tc>
          <w:tcPr>
            <w:tcW w:w="2852" w:type="dxa"/>
            <w:vAlign w:val="center"/>
          </w:tcPr>
          <w:p w:rsidR="00BE2A64" w:rsidRPr="00BE2A64" w:rsidRDefault="00BE2A64" w:rsidP="00BE2A64">
            <w:pPr>
              <w:ind w:firstLineChars="100" w:firstLine="180"/>
              <w:rPr>
                <w:sz w:val="18"/>
                <w:szCs w:val="18"/>
              </w:rPr>
            </w:pPr>
            <w:r w:rsidRPr="00BE2A64">
              <w:rPr>
                <w:sz w:val="18"/>
                <w:szCs w:val="18"/>
              </w:rPr>
              <w:t>rukavice latex vel l</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center"/>
              <w:rPr>
                <w:sz w:val="18"/>
                <w:szCs w:val="18"/>
              </w:rPr>
            </w:pPr>
            <w:r w:rsidRPr="00BE2A64">
              <w:rPr>
                <w:sz w:val="18"/>
                <w:szCs w:val="18"/>
              </w:rPr>
              <w:t>130000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10</w:t>
            </w:r>
          </w:p>
        </w:tc>
        <w:tc>
          <w:tcPr>
            <w:tcW w:w="2852" w:type="dxa"/>
            <w:vAlign w:val="center"/>
          </w:tcPr>
          <w:p w:rsidR="00BE2A64" w:rsidRPr="00BE2A64" w:rsidRDefault="00BE2A64" w:rsidP="00BE2A64">
            <w:pPr>
              <w:ind w:firstLineChars="100" w:firstLine="180"/>
              <w:rPr>
                <w:sz w:val="18"/>
                <w:szCs w:val="18"/>
              </w:rPr>
            </w:pPr>
            <w:r w:rsidRPr="00BE2A64">
              <w:rPr>
                <w:sz w:val="18"/>
                <w:szCs w:val="18"/>
              </w:rPr>
              <w:t>rukavice latex vel xl</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center"/>
              <w:rPr>
                <w:sz w:val="18"/>
                <w:szCs w:val="18"/>
              </w:rPr>
            </w:pPr>
            <w:r w:rsidRPr="00BE2A64">
              <w:rPr>
                <w:sz w:val="18"/>
                <w:szCs w:val="18"/>
              </w:rPr>
              <w:t>50000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11</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br.6,5 bez talka AQL1.5,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200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12</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 bez talka AQL1.5,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1400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13</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br.7,5 bez talka AQL1.5,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800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14</w:t>
            </w:r>
          </w:p>
        </w:tc>
        <w:tc>
          <w:tcPr>
            <w:tcW w:w="2852" w:type="dxa"/>
            <w:vAlign w:val="center"/>
          </w:tcPr>
          <w:p w:rsidR="00BE2A64" w:rsidRPr="00C74FAA" w:rsidRDefault="00BE2A64" w:rsidP="00BE2A64">
            <w:pPr>
              <w:ind w:firstLineChars="100" w:firstLine="180"/>
              <w:rPr>
                <w:sz w:val="18"/>
                <w:szCs w:val="18"/>
                <w:lang w:val="de-AT"/>
              </w:rPr>
            </w:pPr>
            <w:r w:rsidRPr="00C74FAA">
              <w:rPr>
                <w:sz w:val="18"/>
                <w:szCs w:val="18"/>
                <w:lang w:val="de-AT"/>
              </w:rPr>
              <w:t>rukavice hir. sterilne e br.8 bez talka AQL1.5,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800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15</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br.8,5 bez talka AQL1.5,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200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lastRenderedPageBreak/>
              <w:t>16</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br.9 bez talka AQL1.5,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200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17</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br.6,5 bez talka i latexa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100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18</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 bez talka i latexa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200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19</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br.7,5 bez talka i latexa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200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20</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br.8 bez talka i latexa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200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21</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br.8,5 bez talka i latexa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200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BE2A64" w:rsidRPr="00BE2A64" w:rsidTr="00BE2A64">
        <w:tc>
          <w:tcPr>
            <w:tcW w:w="942" w:type="dxa"/>
            <w:vAlign w:val="bottom"/>
          </w:tcPr>
          <w:p w:rsidR="00BE2A64" w:rsidRPr="00BE2A64" w:rsidRDefault="00BE2A64">
            <w:pPr>
              <w:jc w:val="right"/>
              <w:rPr>
                <w:sz w:val="18"/>
                <w:szCs w:val="18"/>
              </w:rPr>
            </w:pPr>
            <w:r w:rsidRPr="00BE2A64">
              <w:rPr>
                <w:sz w:val="18"/>
                <w:szCs w:val="18"/>
              </w:rPr>
              <w:t>22</w:t>
            </w:r>
          </w:p>
        </w:tc>
        <w:tc>
          <w:tcPr>
            <w:tcW w:w="2852" w:type="dxa"/>
            <w:vAlign w:val="center"/>
          </w:tcPr>
          <w:p w:rsidR="00BE2A64" w:rsidRPr="00BE2A64" w:rsidRDefault="00BE2A64" w:rsidP="00BE2A64">
            <w:pPr>
              <w:ind w:firstLineChars="100" w:firstLine="180"/>
              <w:rPr>
                <w:sz w:val="18"/>
                <w:szCs w:val="18"/>
              </w:rPr>
            </w:pPr>
            <w:proofErr w:type="gramStart"/>
            <w:r w:rsidRPr="00BE2A64">
              <w:rPr>
                <w:sz w:val="18"/>
                <w:szCs w:val="18"/>
              </w:rPr>
              <w:t>rukavice</w:t>
            </w:r>
            <w:proofErr w:type="gramEnd"/>
            <w:r w:rsidRPr="00BE2A64">
              <w:rPr>
                <w:sz w:val="18"/>
                <w:szCs w:val="18"/>
              </w:rPr>
              <w:t xml:space="preserve"> hir. sterilne br.9 bez talka i latexa AQL1.0, anatomskog oblika</w:t>
            </w:r>
          </w:p>
        </w:tc>
        <w:tc>
          <w:tcPr>
            <w:tcW w:w="850" w:type="dxa"/>
            <w:vAlign w:val="center"/>
          </w:tcPr>
          <w:p w:rsidR="00BE2A64" w:rsidRPr="00BE2A64" w:rsidRDefault="00BE2A64">
            <w:pPr>
              <w:jc w:val="center"/>
              <w:rPr>
                <w:sz w:val="18"/>
                <w:szCs w:val="18"/>
              </w:rPr>
            </w:pPr>
            <w:r w:rsidRPr="00BE2A64">
              <w:rPr>
                <w:sz w:val="18"/>
                <w:szCs w:val="18"/>
              </w:rPr>
              <w:t>par</w:t>
            </w:r>
          </w:p>
        </w:tc>
        <w:tc>
          <w:tcPr>
            <w:tcW w:w="851" w:type="dxa"/>
            <w:vAlign w:val="bottom"/>
          </w:tcPr>
          <w:p w:rsidR="00BE2A64" w:rsidRPr="00BE2A64" w:rsidRDefault="00BE2A64">
            <w:pPr>
              <w:jc w:val="center"/>
              <w:rPr>
                <w:sz w:val="18"/>
                <w:szCs w:val="18"/>
              </w:rPr>
            </w:pPr>
            <w:r w:rsidRPr="00BE2A64">
              <w:rPr>
                <w:sz w:val="18"/>
                <w:szCs w:val="18"/>
              </w:rPr>
              <w:t>100</w:t>
            </w:r>
          </w:p>
        </w:tc>
        <w:tc>
          <w:tcPr>
            <w:tcW w:w="1243" w:type="dxa"/>
            <w:vAlign w:val="center"/>
          </w:tcPr>
          <w:p w:rsidR="00BE2A64" w:rsidRPr="00BE2A64" w:rsidRDefault="00BE2A64" w:rsidP="00E43019">
            <w:pPr>
              <w:pStyle w:val="BodyText"/>
              <w:jc w:val="center"/>
              <w:rPr>
                <w:noProof/>
                <w:sz w:val="18"/>
                <w:szCs w:val="18"/>
              </w:rPr>
            </w:pPr>
          </w:p>
        </w:tc>
        <w:tc>
          <w:tcPr>
            <w:tcW w:w="883" w:type="dxa"/>
            <w:vAlign w:val="center"/>
          </w:tcPr>
          <w:p w:rsidR="00BE2A64" w:rsidRPr="00BE2A64" w:rsidRDefault="00BE2A64" w:rsidP="00E43019">
            <w:pPr>
              <w:pStyle w:val="BodyText"/>
              <w:jc w:val="center"/>
              <w:rPr>
                <w:noProof/>
                <w:sz w:val="18"/>
                <w:szCs w:val="18"/>
              </w:rPr>
            </w:pPr>
          </w:p>
        </w:tc>
        <w:tc>
          <w:tcPr>
            <w:tcW w:w="1365" w:type="dxa"/>
            <w:vAlign w:val="center"/>
          </w:tcPr>
          <w:p w:rsidR="00BE2A64" w:rsidRPr="00BE2A64" w:rsidRDefault="00BE2A64" w:rsidP="00E43019">
            <w:pPr>
              <w:pStyle w:val="BodyText"/>
              <w:jc w:val="center"/>
              <w:rPr>
                <w:noProof/>
                <w:sz w:val="18"/>
                <w:szCs w:val="18"/>
              </w:rPr>
            </w:pPr>
          </w:p>
        </w:tc>
        <w:tc>
          <w:tcPr>
            <w:tcW w:w="1403" w:type="dxa"/>
            <w:vAlign w:val="center"/>
          </w:tcPr>
          <w:p w:rsidR="00BE2A64" w:rsidRPr="00BE2A64" w:rsidRDefault="00BE2A64" w:rsidP="00E43019">
            <w:pPr>
              <w:pStyle w:val="BodyText"/>
              <w:jc w:val="center"/>
              <w:rPr>
                <w:noProof/>
                <w:sz w:val="18"/>
                <w:szCs w:val="18"/>
              </w:rPr>
            </w:pPr>
          </w:p>
        </w:tc>
        <w:tc>
          <w:tcPr>
            <w:tcW w:w="1370" w:type="dxa"/>
            <w:vAlign w:val="center"/>
          </w:tcPr>
          <w:p w:rsidR="00BE2A64" w:rsidRPr="00BE2A64" w:rsidRDefault="00BE2A64" w:rsidP="00E43019">
            <w:pPr>
              <w:pStyle w:val="BodyText"/>
              <w:jc w:val="center"/>
              <w:rPr>
                <w:noProof/>
                <w:sz w:val="18"/>
                <w:szCs w:val="18"/>
              </w:rPr>
            </w:pPr>
          </w:p>
        </w:tc>
        <w:tc>
          <w:tcPr>
            <w:tcW w:w="1682" w:type="dxa"/>
            <w:vAlign w:val="center"/>
          </w:tcPr>
          <w:p w:rsidR="00BE2A64" w:rsidRPr="00BE2A64" w:rsidRDefault="00BE2A64" w:rsidP="00E43019">
            <w:pPr>
              <w:pStyle w:val="BodyText"/>
              <w:jc w:val="center"/>
              <w:rPr>
                <w:noProof/>
                <w:sz w:val="18"/>
                <w:szCs w:val="18"/>
              </w:rPr>
            </w:pPr>
          </w:p>
        </w:tc>
        <w:tc>
          <w:tcPr>
            <w:tcW w:w="1386" w:type="dxa"/>
            <w:vAlign w:val="center"/>
          </w:tcPr>
          <w:p w:rsidR="00BE2A64" w:rsidRPr="00BE2A64" w:rsidRDefault="00BE2A64" w:rsidP="00E43019">
            <w:pPr>
              <w:pStyle w:val="BodyText"/>
              <w:jc w:val="center"/>
              <w:rPr>
                <w:noProof/>
                <w:sz w:val="18"/>
                <w:szCs w:val="18"/>
              </w:rPr>
            </w:pPr>
          </w:p>
        </w:tc>
      </w:tr>
      <w:tr w:rsidR="00E43019" w:rsidRPr="00C74FAA" w:rsidTr="00E43019">
        <w:tc>
          <w:tcPr>
            <w:tcW w:w="942" w:type="dxa"/>
            <w:vAlign w:val="center"/>
          </w:tcPr>
          <w:p w:rsidR="00E43019" w:rsidRPr="00BE2A64" w:rsidRDefault="00E43019" w:rsidP="00E43019">
            <w:pPr>
              <w:pStyle w:val="BodyText"/>
              <w:jc w:val="center"/>
              <w:rPr>
                <w:b/>
                <w:noProof/>
                <w:sz w:val="18"/>
                <w:szCs w:val="18"/>
              </w:rPr>
            </w:pPr>
            <w:r w:rsidRPr="00BE2A64">
              <w:rPr>
                <w:b/>
                <w:noProof/>
                <w:sz w:val="18"/>
                <w:szCs w:val="18"/>
              </w:rPr>
              <w:t>II</w:t>
            </w:r>
          </w:p>
        </w:tc>
        <w:tc>
          <w:tcPr>
            <w:tcW w:w="6679" w:type="dxa"/>
            <w:gridSpan w:val="5"/>
            <w:vAlign w:val="center"/>
          </w:tcPr>
          <w:p w:rsidR="00E43019" w:rsidRPr="00BE2A64" w:rsidRDefault="00E43019" w:rsidP="00E43019">
            <w:pPr>
              <w:pStyle w:val="BodyText"/>
              <w:jc w:val="right"/>
              <w:rPr>
                <w:b/>
                <w:noProof/>
                <w:sz w:val="18"/>
                <w:szCs w:val="18"/>
              </w:rPr>
            </w:pPr>
            <w:r w:rsidRPr="00BE2A64">
              <w:rPr>
                <w:b/>
                <w:noProof/>
                <w:sz w:val="18"/>
                <w:szCs w:val="18"/>
              </w:rPr>
              <w:t>Укупна цена понуде без ПДВ-а:</w:t>
            </w:r>
          </w:p>
        </w:tc>
        <w:tc>
          <w:tcPr>
            <w:tcW w:w="1365" w:type="dxa"/>
          </w:tcPr>
          <w:p w:rsidR="00E43019" w:rsidRPr="00BE2A64" w:rsidRDefault="00E43019" w:rsidP="00E43019">
            <w:pPr>
              <w:pStyle w:val="BodyText"/>
              <w:jc w:val="left"/>
              <w:rPr>
                <w:noProof/>
                <w:sz w:val="18"/>
                <w:szCs w:val="18"/>
              </w:rPr>
            </w:pPr>
          </w:p>
        </w:tc>
        <w:tc>
          <w:tcPr>
            <w:tcW w:w="4455" w:type="dxa"/>
            <w:gridSpan w:val="3"/>
            <w:vMerge w:val="restart"/>
            <w:tcBorders>
              <w:right w:val="nil"/>
            </w:tcBorders>
          </w:tcPr>
          <w:p w:rsidR="00E43019" w:rsidRPr="00BE2A64" w:rsidRDefault="00E43019" w:rsidP="00E43019">
            <w:pPr>
              <w:pStyle w:val="BodyText"/>
              <w:jc w:val="left"/>
              <w:rPr>
                <w:noProof/>
                <w:sz w:val="18"/>
                <w:szCs w:val="18"/>
              </w:rPr>
            </w:pPr>
          </w:p>
        </w:tc>
        <w:tc>
          <w:tcPr>
            <w:tcW w:w="1386" w:type="dxa"/>
            <w:vMerge w:val="restart"/>
            <w:tcBorders>
              <w:left w:val="nil"/>
              <w:bottom w:val="nil"/>
              <w:right w:val="nil"/>
            </w:tcBorders>
          </w:tcPr>
          <w:p w:rsidR="00E43019" w:rsidRPr="00BE2A64" w:rsidRDefault="00E43019" w:rsidP="00E43019">
            <w:pPr>
              <w:pStyle w:val="BodyText"/>
              <w:jc w:val="left"/>
              <w:rPr>
                <w:noProof/>
                <w:sz w:val="18"/>
                <w:szCs w:val="18"/>
              </w:rPr>
            </w:pPr>
          </w:p>
        </w:tc>
      </w:tr>
      <w:tr w:rsidR="00E43019" w:rsidRPr="00BE2A64" w:rsidTr="00E43019">
        <w:tc>
          <w:tcPr>
            <w:tcW w:w="942" w:type="dxa"/>
            <w:vAlign w:val="center"/>
          </w:tcPr>
          <w:p w:rsidR="00E43019" w:rsidRPr="00BE2A64" w:rsidRDefault="00E43019" w:rsidP="00E43019">
            <w:pPr>
              <w:pStyle w:val="BodyText"/>
              <w:jc w:val="center"/>
              <w:rPr>
                <w:b/>
                <w:noProof/>
                <w:sz w:val="18"/>
                <w:szCs w:val="18"/>
              </w:rPr>
            </w:pPr>
            <w:r w:rsidRPr="00BE2A64">
              <w:rPr>
                <w:b/>
                <w:noProof/>
                <w:sz w:val="18"/>
                <w:szCs w:val="18"/>
              </w:rPr>
              <w:t>III</w:t>
            </w:r>
          </w:p>
        </w:tc>
        <w:tc>
          <w:tcPr>
            <w:tcW w:w="6679" w:type="dxa"/>
            <w:gridSpan w:val="5"/>
            <w:vAlign w:val="center"/>
          </w:tcPr>
          <w:p w:rsidR="00E43019" w:rsidRPr="00BE2A64" w:rsidRDefault="00E43019" w:rsidP="00E43019">
            <w:pPr>
              <w:pStyle w:val="BodyText"/>
              <w:jc w:val="right"/>
              <w:rPr>
                <w:b/>
                <w:noProof/>
                <w:sz w:val="18"/>
                <w:szCs w:val="18"/>
              </w:rPr>
            </w:pPr>
            <w:r w:rsidRPr="00BE2A64">
              <w:rPr>
                <w:b/>
                <w:noProof/>
                <w:sz w:val="18"/>
                <w:szCs w:val="18"/>
              </w:rPr>
              <w:t>ПДВ:</w:t>
            </w:r>
          </w:p>
        </w:tc>
        <w:tc>
          <w:tcPr>
            <w:tcW w:w="1365" w:type="dxa"/>
          </w:tcPr>
          <w:p w:rsidR="00E43019" w:rsidRPr="00BE2A64" w:rsidRDefault="00E43019" w:rsidP="00E43019">
            <w:pPr>
              <w:pStyle w:val="BodyText"/>
              <w:jc w:val="left"/>
              <w:rPr>
                <w:noProof/>
                <w:sz w:val="18"/>
                <w:szCs w:val="18"/>
              </w:rPr>
            </w:pPr>
          </w:p>
        </w:tc>
        <w:tc>
          <w:tcPr>
            <w:tcW w:w="4455" w:type="dxa"/>
            <w:gridSpan w:val="3"/>
            <w:vMerge/>
            <w:tcBorders>
              <w:right w:val="nil"/>
            </w:tcBorders>
          </w:tcPr>
          <w:p w:rsidR="00E43019" w:rsidRPr="00BE2A64" w:rsidRDefault="00E43019" w:rsidP="00E43019">
            <w:pPr>
              <w:pStyle w:val="BodyText"/>
              <w:jc w:val="left"/>
              <w:rPr>
                <w:noProof/>
                <w:sz w:val="18"/>
                <w:szCs w:val="18"/>
              </w:rPr>
            </w:pPr>
          </w:p>
        </w:tc>
        <w:tc>
          <w:tcPr>
            <w:tcW w:w="1386" w:type="dxa"/>
            <w:vMerge/>
            <w:tcBorders>
              <w:left w:val="nil"/>
              <w:bottom w:val="nil"/>
              <w:right w:val="nil"/>
            </w:tcBorders>
          </w:tcPr>
          <w:p w:rsidR="00E43019" w:rsidRPr="00BE2A64" w:rsidRDefault="00E43019" w:rsidP="00E43019">
            <w:pPr>
              <w:pStyle w:val="BodyText"/>
              <w:jc w:val="left"/>
              <w:rPr>
                <w:noProof/>
                <w:sz w:val="18"/>
                <w:szCs w:val="18"/>
              </w:rPr>
            </w:pPr>
          </w:p>
        </w:tc>
      </w:tr>
      <w:tr w:rsidR="00E43019" w:rsidRPr="00C74FAA" w:rsidTr="00E43019">
        <w:tc>
          <w:tcPr>
            <w:tcW w:w="942" w:type="dxa"/>
            <w:vAlign w:val="center"/>
          </w:tcPr>
          <w:p w:rsidR="00E43019" w:rsidRPr="00BE2A64" w:rsidRDefault="00E43019" w:rsidP="00E43019">
            <w:pPr>
              <w:pStyle w:val="BodyText"/>
              <w:jc w:val="center"/>
              <w:rPr>
                <w:b/>
                <w:noProof/>
                <w:sz w:val="18"/>
                <w:szCs w:val="18"/>
              </w:rPr>
            </w:pPr>
            <w:r w:rsidRPr="00BE2A64">
              <w:rPr>
                <w:b/>
                <w:noProof/>
                <w:sz w:val="18"/>
                <w:szCs w:val="18"/>
              </w:rPr>
              <w:t>IV</w:t>
            </w:r>
          </w:p>
        </w:tc>
        <w:tc>
          <w:tcPr>
            <w:tcW w:w="6679" w:type="dxa"/>
            <w:gridSpan w:val="5"/>
            <w:vAlign w:val="center"/>
          </w:tcPr>
          <w:p w:rsidR="00E43019" w:rsidRPr="00BE2A64" w:rsidRDefault="00E43019" w:rsidP="00E43019">
            <w:pPr>
              <w:pStyle w:val="BodyText"/>
              <w:jc w:val="right"/>
              <w:rPr>
                <w:b/>
                <w:noProof/>
                <w:sz w:val="18"/>
                <w:szCs w:val="18"/>
              </w:rPr>
            </w:pPr>
            <w:r w:rsidRPr="00BE2A64">
              <w:rPr>
                <w:b/>
                <w:noProof/>
                <w:sz w:val="18"/>
                <w:szCs w:val="18"/>
              </w:rPr>
              <w:t>Укупна цена понуде са ПДВ-ом:</w:t>
            </w:r>
          </w:p>
        </w:tc>
        <w:tc>
          <w:tcPr>
            <w:tcW w:w="1365" w:type="dxa"/>
          </w:tcPr>
          <w:p w:rsidR="00E43019" w:rsidRPr="00BE2A64" w:rsidRDefault="00E43019" w:rsidP="00E43019">
            <w:pPr>
              <w:pStyle w:val="BodyText"/>
              <w:jc w:val="left"/>
              <w:rPr>
                <w:noProof/>
                <w:sz w:val="18"/>
                <w:szCs w:val="18"/>
              </w:rPr>
            </w:pPr>
          </w:p>
        </w:tc>
        <w:tc>
          <w:tcPr>
            <w:tcW w:w="4455" w:type="dxa"/>
            <w:gridSpan w:val="3"/>
            <w:vMerge/>
            <w:tcBorders>
              <w:bottom w:val="nil"/>
              <w:right w:val="nil"/>
            </w:tcBorders>
          </w:tcPr>
          <w:p w:rsidR="00E43019" w:rsidRPr="00BE2A64" w:rsidRDefault="00E43019" w:rsidP="00E43019">
            <w:pPr>
              <w:pStyle w:val="BodyText"/>
              <w:jc w:val="left"/>
              <w:rPr>
                <w:noProof/>
                <w:sz w:val="18"/>
                <w:szCs w:val="18"/>
              </w:rPr>
            </w:pPr>
          </w:p>
        </w:tc>
        <w:tc>
          <w:tcPr>
            <w:tcW w:w="1386" w:type="dxa"/>
            <w:vMerge/>
            <w:tcBorders>
              <w:left w:val="nil"/>
              <w:bottom w:val="nil"/>
              <w:right w:val="nil"/>
            </w:tcBorders>
          </w:tcPr>
          <w:p w:rsidR="00E43019" w:rsidRPr="00BE2A64" w:rsidRDefault="00E43019" w:rsidP="00E43019">
            <w:pPr>
              <w:pStyle w:val="BodyText"/>
              <w:jc w:val="left"/>
              <w:rPr>
                <w:noProof/>
                <w:sz w:val="18"/>
                <w:szCs w:val="18"/>
              </w:rPr>
            </w:pPr>
          </w:p>
        </w:tc>
      </w:tr>
    </w:tbl>
    <w:p w:rsidR="00BE2A64" w:rsidRDefault="00BE2A64" w:rsidP="00E43019">
      <w:pPr>
        <w:pStyle w:val="BodyText"/>
        <w:rPr>
          <w:noProof/>
          <w:sz w:val="18"/>
          <w:szCs w:val="18"/>
          <w:lang w:val="sr-Cyrl-CS"/>
        </w:rPr>
      </w:pPr>
    </w:p>
    <w:p w:rsidR="00E43019" w:rsidRPr="00BE2A64" w:rsidRDefault="00E43019" w:rsidP="00E43019">
      <w:pPr>
        <w:pStyle w:val="BodyText"/>
        <w:rPr>
          <w:noProof/>
          <w:sz w:val="18"/>
          <w:szCs w:val="18"/>
        </w:rPr>
      </w:pPr>
      <w:r w:rsidRPr="00BE2A64">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BE2A64" w:rsidRDefault="00E43019" w:rsidP="00E43019">
      <w:pPr>
        <w:pStyle w:val="BodyText"/>
        <w:rPr>
          <w:b/>
          <w:noProof/>
          <w:sz w:val="18"/>
          <w:szCs w:val="18"/>
          <w:lang w:val="sr-Cyrl-CS"/>
        </w:rPr>
      </w:pPr>
    </w:p>
    <w:p w:rsidR="00E43019" w:rsidRPr="00BE2A64" w:rsidRDefault="00E43019" w:rsidP="00E43019">
      <w:pPr>
        <w:pStyle w:val="BodyText"/>
        <w:rPr>
          <w:noProof/>
          <w:sz w:val="18"/>
          <w:szCs w:val="18"/>
        </w:rPr>
      </w:pPr>
      <w:r w:rsidRPr="00BE2A64">
        <w:rPr>
          <w:noProof/>
          <w:sz w:val="18"/>
          <w:szCs w:val="18"/>
        </w:rPr>
        <w:t>Обавезе из своје понуде ћу извршити (заокружити начин како ће се обавезе из понуде извршити):</w:t>
      </w:r>
    </w:p>
    <w:p w:rsidR="00E43019" w:rsidRPr="00BE2A64" w:rsidRDefault="00E43019" w:rsidP="00D76B68">
      <w:pPr>
        <w:pStyle w:val="BodyText"/>
        <w:numPr>
          <w:ilvl w:val="0"/>
          <w:numId w:val="16"/>
        </w:numPr>
        <w:rPr>
          <w:noProof/>
          <w:sz w:val="18"/>
          <w:szCs w:val="18"/>
        </w:rPr>
      </w:pPr>
      <w:r w:rsidRPr="00BE2A64">
        <w:rPr>
          <w:noProof/>
          <w:sz w:val="18"/>
          <w:szCs w:val="18"/>
        </w:rPr>
        <w:t>Самостално</w:t>
      </w:r>
    </w:p>
    <w:p w:rsidR="00E43019" w:rsidRPr="00BE2A64" w:rsidRDefault="00E43019" w:rsidP="00D76B68">
      <w:pPr>
        <w:pStyle w:val="BodyText"/>
        <w:numPr>
          <w:ilvl w:val="0"/>
          <w:numId w:val="16"/>
        </w:numPr>
        <w:rPr>
          <w:noProof/>
          <w:sz w:val="18"/>
          <w:szCs w:val="18"/>
        </w:rPr>
      </w:pPr>
      <w:r w:rsidRPr="00BE2A64">
        <w:rPr>
          <w:noProof/>
          <w:sz w:val="18"/>
          <w:szCs w:val="18"/>
        </w:rPr>
        <w:t>Заједничка понуда (навести ко су учесници у заједничкој понуди):_______________________________________</w:t>
      </w:r>
    </w:p>
    <w:p w:rsidR="00E43019" w:rsidRPr="00BE2A64" w:rsidRDefault="00E43019" w:rsidP="00D76B68">
      <w:pPr>
        <w:pStyle w:val="BodyText"/>
        <w:numPr>
          <w:ilvl w:val="0"/>
          <w:numId w:val="16"/>
        </w:numPr>
        <w:rPr>
          <w:noProof/>
          <w:sz w:val="18"/>
          <w:szCs w:val="18"/>
        </w:rPr>
      </w:pPr>
      <w:r w:rsidRPr="00BE2A64">
        <w:rPr>
          <w:noProof/>
          <w:sz w:val="18"/>
          <w:szCs w:val="18"/>
        </w:rPr>
        <w:t>Понуда са подизвођачима (навести ко су подизвођачи):________________________________________________</w:t>
      </w:r>
    </w:p>
    <w:p w:rsidR="00E43019" w:rsidRPr="00BE2A64" w:rsidRDefault="00E43019" w:rsidP="00E43019">
      <w:pPr>
        <w:pStyle w:val="BodyText"/>
        <w:rPr>
          <w:noProof/>
          <w:sz w:val="18"/>
          <w:szCs w:val="18"/>
        </w:rPr>
      </w:pPr>
    </w:p>
    <w:p w:rsidR="00E43019" w:rsidRPr="00BE2A64" w:rsidRDefault="00E43019" w:rsidP="00E43019">
      <w:pPr>
        <w:pStyle w:val="BodyText"/>
        <w:rPr>
          <w:noProof/>
          <w:sz w:val="18"/>
          <w:szCs w:val="18"/>
        </w:rPr>
      </w:pPr>
      <w:r w:rsidRPr="00BE2A64">
        <w:rPr>
          <w:noProof/>
          <w:sz w:val="18"/>
          <w:szCs w:val="18"/>
        </w:rPr>
        <w:t>Рок испоруке:_____________________________</w:t>
      </w:r>
      <w:r w:rsidRPr="00BE2A64">
        <w:rPr>
          <w:noProof/>
          <w:sz w:val="18"/>
          <w:szCs w:val="18"/>
        </w:rPr>
        <w:tab/>
      </w:r>
      <w:r w:rsidRPr="00BE2A64">
        <w:rPr>
          <w:noProof/>
          <w:sz w:val="18"/>
          <w:szCs w:val="18"/>
        </w:rPr>
        <w:tab/>
      </w:r>
      <w:r w:rsidRPr="00BE2A64">
        <w:rPr>
          <w:noProof/>
          <w:sz w:val="18"/>
          <w:szCs w:val="18"/>
        </w:rPr>
        <w:tab/>
      </w:r>
      <w:r w:rsidRPr="00BE2A64">
        <w:rPr>
          <w:noProof/>
          <w:sz w:val="18"/>
          <w:szCs w:val="18"/>
        </w:rPr>
        <w:tab/>
        <w:t>Рок важења понуде:______________________</w:t>
      </w:r>
    </w:p>
    <w:p w:rsidR="003479D9" w:rsidRPr="00BE2A64" w:rsidRDefault="003479D9" w:rsidP="00E43019">
      <w:pPr>
        <w:pStyle w:val="BodyText"/>
        <w:rPr>
          <w:noProof/>
          <w:sz w:val="18"/>
          <w:szCs w:val="18"/>
        </w:rPr>
      </w:pPr>
    </w:p>
    <w:p w:rsidR="00E43019" w:rsidRPr="00BE2A64" w:rsidRDefault="00E43019" w:rsidP="00E43019">
      <w:pPr>
        <w:pStyle w:val="BodyText"/>
        <w:rPr>
          <w:noProof/>
          <w:sz w:val="18"/>
          <w:szCs w:val="18"/>
        </w:rPr>
      </w:pPr>
      <w:r w:rsidRPr="00BE2A64">
        <w:rPr>
          <w:noProof/>
          <w:sz w:val="18"/>
          <w:szCs w:val="18"/>
        </w:rPr>
        <w:t>Начин и услови плаћања:____________________</w:t>
      </w:r>
      <w:r w:rsidRPr="00BE2A64">
        <w:rPr>
          <w:noProof/>
          <w:sz w:val="18"/>
          <w:szCs w:val="18"/>
        </w:rPr>
        <w:tab/>
        <w:t xml:space="preserve">                           М.П.  </w:t>
      </w:r>
      <w:r w:rsidRPr="00BE2A64">
        <w:rPr>
          <w:noProof/>
          <w:sz w:val="18"/>
          <w:szCs w:val="18"/>
        </w:rPr>
        <w:tab/>
        <w:t>Датум:_________________________________</w:t>
      </w:r>
    </w:p>
    <w:p w:rsidR="003479D9" w:rsidRPr="00BE2A64" w:rsidRDefault="003479D9" w:rsidP="00E43019">
      <w:pPr>
        <w:pStyle w:val="BodyText"/>
        <w:rPr>
          <w:noProof/>
          <w:sz w:val="18"/>
          <w:szCs w:val="18"/>
        </w:rPr>
      </w:pPr>
    </w:p>
    <w:p w:rsidR="00EB6634" w:rsidRPr="00BE2A64" w:rsidRDefault="00E43019" w:rsidP="00063B77">
      <w:pPr>
        <w:pStyle w:val="BodyText"/>
        <w:rPr>
          <w:noProof/>
          <w:sz w:val="18"/>
          <w:szCs w:val="18"/>
          <w:lang w:val="sr-Cyrl-CS"/>
        </w:rPr>
      </w:pPr>
      <w:r w:rsidRPr="00BE2A64">
        <w:rPr>
          <w:noProof/>
          <w:sz w:val="18"/>
          <w:szCs w:val="18"/>
        </w:rPr>
        <w:t>Посебне напомене:_________________________</w:t>
      </w:r>
      <w:r w:rsidRPr="00BE2A64">
        <w:rPr>
          <w:noProof/>
          <w:sz w:val="18"/>
          <w:szCs w:val="18"/>
        </w:rPr>
        <w:tab/>
      </w:r>
      <w:r w:rsidRPr="00BE2A64">
        <w:rPr>
          <w:noProof/>
          <w:sz w:val="18"/>
          <w:szCs w:val="18"/>
        </w:rPr>
        <w:tab/>
        <w:t xml:space="preserve">            </w:t>
      </w:r>
      <w:r w:rsidRPr="00BE2A64">
        <w:rPr>
          <w:noProof/>
          <w:sz w:val="18"/>
          <w:szCs w:val="18"/>
        </w:rPr>
        <w:tab/>
      </w:r>
      <w:r w:rsidRPr="00BE2A64">
        <w:rPr>
          <w:noProof/>
          <w:sz w:val="18"/>
          <w:szCs w:val="18"/>
        </w:rPr>
        <w:tab/>
        <w:t>Потпис:________________________________</w:t>
      </w:r>
    </w:p>
    <w:p w:rsidR="00CF7754" w:rsidRDefault="00CF7754" w:rsidP="00063B77">
      <w:pPr>
        <w:pStyle w:val="BodyText"/>
        <w:rPr>
          <w:noProof/>
          <w:sz w:val="20"/>
          <w:lang w:val="sr-Cyrl-CS"/>
        </w:rPr>
      </w:pPr>
    </w:p>
    <w:p w:rsidR="00CF7754" w:rsidRDefault="00CF7754" w:rsidP="00063B77">
      <w:pPr>
        <w:pStyle w:val="BodyText"/>
        <w:rPr>
          <w:noProof/>
          <w:sz w:val="20"/>
          <w:lang w:val="sr-Cyrl-CS"/>
        </w:rPr>
      </w:pPr>
    </w:p>
    <w:p w:rsidR="00BE2A64" w:rsidRDefault="00BE2A64" w:rsidP="00063B77">
      <w:pPr>
        <w:pStyle w:val="BodyText"/>
        <w:rPr>
          <w:noProof/>
          <w:sz w:val="20"/>
          <w:lang w:val="sr-Cyrl-CS"/>
        </w:rPr>
      </w:pPr>
    </w:p>
    <w:p w:rsidR="00BE2A64" w:rsidRDefault="00BE2A64" w:rsidP="00063B77">
      <w:pPr>
        <w:pStyle w:val="BodyText"/>
        <w:rPr>
          <w:noProof/>
          <w:sz w:val="20"/>
          <w:lang w:val="sr-Cyrl-CS"/>
        </w:rPr>
      </w:pPr>
    </w:p>
    <w:p w:rsidR="00BE2A64" w:rsidRDefault="00BE2A64" w:rsidP="00063B77">
      <w:pPr>
        <w:pStyle w:val="BodyText"/>
        <w:rPr>
          <w:noProof/>
          <w:sz w:val="20"/>
          <w:lang w:val="sr-Cyrl-CS"/>
        </w:rPr>
      </w:pPr>
    </w:p>
    <w:p w:rsidR="00BE2A64" w:rsidRDefault="00BE2A64" w:rsidP="00063B77">
      <w:pPr>
        <w:pStyle w:val="BodyText"/>
        <w:rPr>
          <w:noProof/>
          <w:sz w:val="20"/>
          <w:lang w:val="sr-Cyrl-CS"/>
        </w:rPr>
      </w:pPr>
    </w:p>
    <w:p w:rsidR="00CF7754" w:rsidRDefault="00CF7754" w:rsidP="00063B77">
      <w:pPr>
        <w:pStyle w:val="BodyText"/>
        <w:rPr>
          <w:noProof/>
          <w:sz w:val="20"/>
          <w:lang w:val="sr-Cyrl-CS"/>
        </w:rPr>
      </w:pPr>
    </w:p>
    <w:p w:rsidR="00EB6634" w:rsidRPr="00C74FAA" w:rsidRDefault="00EB6634" w:rsidP="00EB6634">
      <w:pPr>
        <w:pStyle w:val="Footer"/>
        <w:jc w:val="center"/>
        <w:rPr>
          <w:b/>
          <w:noProof/>
          <w:sz w:val="20"/>
          <w:szCs w:val="20"/>
          <w:lang w:val="sl-SI"/>
        </w:rPr>
      </w:pPr>
      <w:r w:rsidRPr="00C74FAA">
        <w:rPr>
          <w:b/>
          <w:noProof/>
          <w:sz w:val="20"/>
          <w:szCs w:val="20"/>
          <w:lang w:val="sl-SI"/>
        </w:rPr>
        <w:lastRenderedPageBreak/>
        <w:t xml:space="preserve">Понуда број_______ - </w:t>
      </w:r>
      <w:r w:rsidR="00CF7754" w:rsidRPr="00CF7754">
        <w:rPr>
          <w:b/>
          <w:sz w:val="20"/>
          <w:szCs w:val="20"/>
          <w:lang w:val="sr-Cyrl-CS"/>
        </w:rPr>
        <w:t xml:space="preserve">Набавка </w:t>
      </w:r>
      <w:r w:rsidR="00BE2A64">
        <w:rPr>
          <w:b/>
          <w:sz w:val="20"/>
          <w:szCs w:val="20"/>
          <w:lang w:val="sr-Cyrl-CS"/>
        </w:rPr>
        <w:t>заштитног</w:t>
      </w:r>
      <w:r w:rsidR="00CF7754" w:rsidRPr="00C74FAA">
        <w:rPr>
          <w:b/>
          <w:sz w:val="20"/>
          <w:szCs w:val="20"/>
          <w:lang w:val="sl-SI"/>
        </w:rPr>
        <w:t xml:space="preserve"> медицинског материјала за потребе </w:t>
      </w:r>
      <w:r w:rsidR="00CF7754" w:rsidRPr="00CF7754">
        <w:rPr>
          <w:b/>
          <w:sz w:val="20"/>
          <w:szCs w:val="20"/>
          <w:lang w:val="sr-Cyrl-CS"/>
        </w:rPr>
        <w:t>Клиничког центра Војводине</w:t>
      </w:r>
      <w:r w:rsidR="00CF7754" w:rsidRPr="00C74FAA">
        <w:rPr>
          <w:b/>
          <w:noProof/>
          <w:sz w:val="20"/>
          <w:szCs w:val="20"/>
          <w:lang w:val="sl-SI"/>
        </w:rPr>
        <w:t>, број</w:t>
      </w:r>
      <w:r w:rsidR="00CF7754" w:rsidRPr="00C74FAA">
        <w:rPr>
          <w:noProof/>
          <w:sz w:val="20"/>
          <w:szCs w:val="20"/>
          <w:lang w:val="sl-SI"/>
        </w:rPr>
        <w:t xml:space="preserve"> </w:t>
      </w:r>
      <w:r w:rsidR="00CF7754" w:rsidRPr="00CF7754">
        <w:rPr>
          <w:b/>
          <w:noProof/>
          <w:sz w:val="20"/>
          <w:szCs w:val="20"/>
          <w:lang w:val="sr-Cyrl-CS"/>
        </w:rPr>
        <w:t>1</w:t>
      </w:r>
      <w:r w:rsidR="00BE2A64">
        <w:rPr>
          <w:b/>
          <w:noProof/>
          <w:sz w:val="20"/>
          <w:szCs w:val="20"/>
          <w:lang w:val="sr-Cyrl-CS"/>
        </w:rPr>
        <w:t>57</w:t>
      </w:r>
      <w:r w:rsidR="00CF7754" w:rsidRPr="00C74FAA">
        <w:rPr>
          <w:b/>
          <w:noProof/>
          <w:sz w:val="20"/>
          <w:szCs w:val="20"/>
          <w:lang w:val="sl-SI"/>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1134"/>
        <w:gridCol w:w="960"/>
        <w:gridCol w:w="883"/>
        <w:gridCol w:w="1365"/>
        <w:gridCol w:w="1403"/>
        <w:gridCol w:w="1370"/>
        <w:gridCol w:w="1682"/>
        <w:gridCol w:w="1386"/>
      </w:tblGrid>
      <w:tr w:rsidR="00EB6634" w:rsidRPr="00CF7754" w:rsidTr="00970253">
        <w:tc>
          <w:tcPr>
            <w:tcW w:w="14827" w:type="dxa"/>
            <w:gridSpan w:val="11"/>
            <w:vAlign w:val="center"/>
          </w:tcPr>
          <w:p w:rsidR="00EB6634" w:rsidRPr="00BE2A64" w:rsidRDefault="007A39D9" w:rsidP="00970253">
            <w:pPr>
              <w:jc w:val="center"/>
              <w:rPr>
                <w:b/>
                <w:noProof/>
                <w:sz w:val="22"/>
                <w:szCs w:val="22"/>
              </w:rPr>
            </w:pPr>
            <w:r w:rsidRPr="00BE2A64">
              <w:rPr>
                <w:b/>
                <w:noProof/>
                <w:sz w:val="22"/>
                <w:szCs w:val="22"/>
              </w:rPr>
              <w:t>КЛИНИЧКИ ЦЕНТАР ВОЈВОДИНЕ</w:t>
            </w:r>
          </w:p>
        </w:tc>
      </w:tr>
      <w:tr w:rsidR="00EB6634" w:rsidRPr="00CF7754" w:rsidTr="00970253">
        <w:tc>
          <w:tcPr>
            <w:tcW w:w="14827" w:type="dxa"/>
            <w:gridSpan w:val="11"/>
            <w:vAlign w:val="center"/>
          </w:tcPr>
          <w:p w:rsidR="00EB6634" w:rsidRPr="00BE2A64" w:rsidRDefault="00EB6634" w:rsidP="00EB6634">
            <w:pPr>
              <w:rPr>
                <w:b/>
                <w:i/>
                <w:noProof/>
                <w:sz w:val="22"/>
                <w:szCs w:val="22"/>
              </w:rPr>
            </w:pPr>
            <w:r w:rsidRPr="00BE2A64">
              <w:rPr>
                <w:b/>
                <w:sz w:val="22"/>
                <w:szCs w:val="22"/>
              </w:rPr>
              <w:t xml:space="preserve">Партија 4 – </w:t>
            </w:r>
            <w:r w:rsidR="00BE2A64" w:rsidRPr="00BE2A64">
              <w:rPr>
                <w:b/>
                <w:sz w:val="22"/>
                <w:szCs w:val="22"/>
                <w:lang w:val="en-US"/>
              </w:rPr>
              <w:t xml:space="preserve">PVC </w:t>
            </w:r>
            <w:r w:rsidR="00BE2A64" w:rsidRPr="00BE2A64">
              <w:rPr>
                <w:b/>
                <w:sz w:val="22"/>
                <w:szCs w:val="22"/>
                <w:lang w:val="sr-Cyrl-CS"/>
              </w:rPr>
              <w:t>рукавице</w:t>
            </w:r>
          </w:p>
        </w:tc>
      </w:tr>
      <w:tr w:rsidR="00EB6634" w:rsidRPr="00CF7754" w:rsidTr="00CF7754">
        <w:tc>
          <w:tcPr>
            <w:tcW w:w="942" w:type="dxa"/>
            <w:vAlign w:val="center"/>
          </w:tcPr>
          <w:p w:rsidR="00EB6634" w:rsidRPr="00CF7754" w:rsidRDefault="00EB6634" w:rsidP="00970253">
            <w:pPr>
              <w:pStyle w:val="BodyText"/>
              <w:jc w:val="center"/>
              <w:rPr>
                <w:b/>
                <w:noProof/>
                <w:sz w:val="20"/>
              </w:rPr>
            </w:pPr>
            <w:r w:rsidRPr="00CF7754">
              <w:rPr>
                <w:b/>
                <w:noProof/>
                <w:sz w:val="20"/>
              </w:rPr>
              <w:t>Редни број</w:t>
            </w:r>
          </w:p>
        </w:tc>
        <w:tc>
          <w:tcPr>
            <w:tcW w:w="2852" w:type="dxa"/>
            <w:vAlign w:val="center"/>
          </w:tcPr>
          <w:p w:rsidR="00EB6634" w:rsidRPr="00CF7754" w:rsidRDefault="00EB6634" w:rsidP="00970253">
            <w:pPr>
              <w:pStyle w:val="BodyText"/>
              <w:jc w:val="center"/>
              <w:rPr>
                <w:b/>
                <w:noProof/>
                <w:sz w:val="20"/>
              </w:rPr>
            </w:pPr>
            <w:r w:rsidRPr="00CF7754">
              <w:rPr>
                <w:b/>
                <w:noProof/>
                <w:sz w:val="20"/>
              </w:rPr>
              <w:t>Назив</w:t>
            </w:r>
          </w:p>
        </w:tc>
        <w:tc>
          <w:tcPr>
            <w:tcW w:w="850" w:type="dxa"/>
            <w:vAlign w:val="center"/>
          </w:tcPr>
          <w:p w:rsidR="00EB6634" w:rsidRPr="00CF7754" w:rsidRDefault="00EB6634" w:rsidP="00970253">
            <w:pPr>
              <w:pStyle w:val="BodyText"/>
              <w:jc w:val="center"/>
              <w:rPr>
                <w:b/>
                <w:noProof/>
                <w:sz w:val="20"/>
              </w:rPr>
            </w:pPr>
            <w:r w:rsidRPr="00CF7754">
              <w:rPr>
                <w:b/>
                <w:noProof/>
                <w:sz w:val="20"/>
              </w:rPr>
              <w:t>Јединица мере</w:t>
            </w:r>
          </w:p>
        </w:tc>
        <w:tc>
          <w:tcPr>
            <w:tcW w:w="1134" w:type="dxa"/>
            <w:vAlign w:val="center"/>
          </w:tcPr>
          <w:p w:rsidR="00EB6634" w:rsidRPr="00CF7754" w:rsidRDefault="00EB6634" w:rsidP="00970253">
            <w:pPr>
              <w:pStyle w:val="BodyText"/>
              <w:jc w:val="center"/>
              <w:rPr>
                <w:b/>
                <w:noProof/>
                <w:sz w:val="20"/>
              </w:rPr>
            </w:pPr>
            <w:r w:rsidRPr="00CF7754">
              <w:rPr>
                <w:b/>
                <w:noProof/>
                <w:sz w:val="20"/>
              </w:rPr>
              <w:t>Количина</w:t>
            </w:r>
          </w:p>
        </w:tc>
        <w:tc>
          <w:tcPr>
            <w:tcW w:w="960" w:type="dxa"/>
            <w:vAlign w:val="center"/>
          </w:tcPr>
          <w:p w:rsidR="00EB6634" w:rsidRPr="00CF7754" w:rsidRDefault="00EB6634" w:rsidP="00970253">
            <w:pPr>
              <w:pStyle w:val="BodyText"/>
              <w:jc w:val="center"/>
              <w:rPr>
                <w:b/>
                <w:noProof/>
                <w:sz w:val="20"/>
              </w:rPr>
            </w:pPr>
            <w:r w:rsidRPr="00CF7754">
              <w:rPr>
                <w:b/>
                <w:noProof/>
                <w:sz w:val="20"/>
              </w:rPr>
              <w:t>Јединична цена без ПДВ-а</w:t>
            </w:r>
          </w:p>
        </w:tc>
        <w:tc>
          <w:tcPr>
            <w:tcW w:w="883" w:type="dxa"/>
            <w:vAlign w:val="center"/>
          </w:tcPr>
          <w:p w:rsidR="00EB6634" w:rsidRPr="00CF7754" w:rsidRDefault="00EB6634" w:rsidP="00970253">
            <w:pPr>
              <w:pStyle w:val="BodyText"/>
              <w:jc w:val="center"/>
              <w:rPr>
                <w:b/>
                <w:noProof/>
                <w:sz w:val="20"/>
              </w:rPr>
            </w:pPr>
            <w:r w:rsidRPr="00CF7754">
              <w:rPr>
                <w:b/>
                <w:noProof/>
                <w:sz w:val="20"/>
              </w:rPr>
              <w:t>Износ</w:t>
            </w:r>
          </w:p>
          <w:p w:rsidR="00EB6634" w:rsidRPr="00CF7754" w:rsidRDefault="00EB6634" w:rsidP="00970253">
            <w:pPr>
              <w:pStyle w:val="BodyText"/>
              <w:jc w:val="center"/>
              <w:rPr>
                <w:b/>
                <w:noProof/>
                <w:sz w:val="20"/>
              </w:rPr>
            </w:pPr>
            <w:r w:rsidRPr="00CF7754">
              <w:rPr>
                <w:b/>
                <w:noProof/>
                <w:sz w:val="20"/>
              </w:rPr>
              <w:t>ПДВ-а</w:t>
            </w:r>
          </w:p>
        </w:tc>
        <w:tc>
          <w:tcPr>
            <w:tcW w:w="1365" w:type="dxa"/>
            <w:vAlign w:val="center"/>
          </w:tcPr>
          <w:p w:rsidR="00EB6634" w:rsidRPr="00CF7754" w:rsidRDefault="00EB6634" w:rsidP="00970253">
            <w:pPr>
              <w:pStyle w:val="BodyText"/>
              <w:jc w:val="center"/>
              <w:rPr>
                <w:b/>
                <w:noProof/>
                <w:sz w:val="20"/>
              </w:rPr>
            </w:pPr>
            <w:r w:rsidRPr="00CF7754">
              <w:rPr>
                <w:b/>
                <w:noProof/>
                <w:sz w:val="20"/>
              </w:rPr>
              <w:t>Укупна цена без ПДВ-а</w:t>
            </w:r>
          </w:p>
        </w:tc>
        <w:tc>
          <w:tcPr>
            <w:tcW w:w="1403" w:type="dxa"/>
            <w:vAlign w:val="center"/>
          </w:tcPr>
          <w:p w:rsidR="00EB6634" w:rsidRPr="00CF7754" w:rsidRDefault="00EB6634" w:rsidP="00970253">
            <w:pPr>
              <w:pStyle w:val="BodyText"/>
              <w:jc w:val="center"/>
              <w:rPr>
                <w:b/>
                <w:noProof/>
                <w:sz w:val="20"/>
              </w:rPr>
            </w:pPr>
            <w:r w:rsidRPr="00CF7754">
              <w:rPr>
                <w:b/>
                <w:noProof/>
                <w:sz w:val="20"/>
              </w:rPr>
              <w:t>Произвођач</w:t>
            </w:r>
          </w:p>
        </w:tc>
        <w:tc>
          <w:tcPr>
            <w:tcW w:w="1370" w:type="dxa"/>
            <w:vAlign w:val="center"/>
          </w:tcPr>
          <w:p w:rsidR="00EB6634" w:rsidRPr="00CF7754" w:rsidRDefault="00EB6634" w:rsidP="00970253">
            <w:pPr>
              <w:pStyle w:val="BodyText"/>
              <w:jc w:val="center"/>
              <w:rPr>
                <w:b/>
                <w:noProof/>
                <w:sz w:val="20"/>
              </w:rPr>
            </w:pPr>
            <w:r w:rsidRPr="00CF7754">
              <w:rPr>
                <w:b/>
                <w:noProof/>
                <w:sz w:val="20"/>
              </w:rPr>
              <w:t>Земља порекла</w:t>
            </w:r>
          </w:p>
        </w:tc>
        <w:tc>
          <w:tcPr>
            <w:tcW w:w="1682" w:type="dxa"/>
            <w:vAlign w:val="center"/>
          </w:tcPr>
          <w:p w:rsidR="00EB6634" w:rsidRPr="00CF7754" w:rsidRDefault="00EB6634" w:rsidP="00970253">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B6634" w:rsidRPr="00CF7754" w:rsidRDefault="00EB6634" w:rsidP="00970253">
            <w:pPr>
              <w:pStyle w:val="BodyText"/>
              <w:jc w:val="center"/>
              <w:rPr>
                <w:b/>
                <w:noProof/>
                <w:sz w:val="20"/>
              </w:rPr>
            </w:pPr>
            <w:r w:rsidRPr="00CF7754">
              <w:rPr>
                <w:b/>
                <w:noProof/>
                <w:sz w:val="20"/>
              </w:rPr>
              <w:t>Каталошки број</w:t>
            </w:r>
          </w:p>
        </w:tc>
      </w:tr>
      <w:tr w:rsidR="00EB6634" w:rsidRPr="00CF7754" w:rsidTr="00CF7754">
        <w:tc>
          <w:tcPr>
            <w:tcW w:w="942" w:type="dxa"/>
            <w:vAlign w:val="center"/>
          </w:tcPr>
          <w:p w:rsidR="00EB6634" w:rsidRPr="00CF7754" w:rsidRDefault="00EB6634" w:rsidP="00970253">
            <w:pPr>
              <w:pStyle w:val="BodyText"/>
              <w:jc w:val="center"/>
              <w:rPr>
                <w:b/>
                <w:noProof/>
                <w:sz w:val="20"/>
              </w:rPr>
            </w:pPr>
            <w:r w:rsidRPr="00CF7754">
              <w:rPr>
                <w:b/>
                <w:noProof/>
                <w:sz w:val="20"/>
                <w:lang w:val="en-US"/>
              </w:rPr>
              <w:t>I</w:t>
            </w:r>
          </w:p>
        </w:tc>
        <w:tc>
          <w:tcPr>
            <w:tcW w:w="2852" w:type="dxa"/>
            <w:vAlign w:val="center"/>
          </w:tcPr>
          <w:p w:rsidR="00EB6634" w:rsidRPr="00CF7754" w:rsidRDefault="00EB6634" w:rsidP="00970253">
            <w:pPr>
              <w:pStyle w:val="BodyText"/>
              <w:jc w:val="center"/>
              <w:rPr>
                <w:noProof/>
                <w:sz w:val="20"/>
              </w:rPr>
            </w:pPr>
            <w:r w:rsidRPr="00CF7754">
              <w:rPr>
                <w:noProof/>
                <w:sz w:val="20"/>
              </w:rPr>
              <w:t>2</w:t>
            </w:r>
          </w:p>
        </w:tc>
        <w:tc>
          <w:tcPr>
            <w:tcW w:w="850" w:type="dxa"/>
            <w:vAlign w:val="center"/>
          </w:tcPr>
          <w:p w:rsidR="00EB6634" w:rsidRPr="00CF7754" w:rsidRDefault="00EB6634" w:rsidP="00970253">
            <w:pPr>
              <w:pStyle w:val="BodyText"/>
              <w:jc w:val="center"/>
              <w:rPr>
                <w:noProof/>
                <w:sz w:val="20"/>
              </w:rPr>
            </w:pPr>
            <w:r w:rsidRPr="00CF7754">
              <w:rPr>
                <w:noProof/>
                <w:sz w:val="20"/>
              </w:rPr>
              <w:t>3</w:t>
            </w:r>
          </w:p>
        </w:tc>
        <w:tc>
          <w:tcPr>
            <w:tcW w:w="1134" w:type="dxa"/>
            <w:vAlign w:val="center"/>
          </w:tcPr>
          <w:p w:rsidR="00EB6634" w:rsidRPr="00CF7754" w:rsidRDefault="00EB6634" w:rsidP="00970253">
            <w:pPr>
              <w:pStyle w:val="BodyText"/>
              <w:jc w:val="center"/>
              <w:rPr>
                <w:noProof/>
                <w:sz w:val="20"/>
              </w:rPr>
            </w:pPr>
            <w:r w:rsidRPr="00CF7754">
              <w:rPr>
                <w:noProof/>
                <w:sz w:val="20"/>
              </w:rPr>
              <w:t>4</w:t>
            </w:r>
          </w:p>
        </w:tc>
        <w:tc>
          <w:tcPr>
            <w:tcW w:w="960" w:type="dxa"/>
            <w:vAlign w:val="center"/>
          </w:tcPr>
          <w:p w:rsidR="00EB6634" w:rsidRPr="00CF7754" w:rsidRDefault="00EB6634" w:rsidP="00970253">
            <w:pPr>
              <w:pStyle w:val="BodyText"/>
              <w:jc w:val="center"/>
              <w:rPr>
                <w:noProof/>
                <w:sz w:val="20"/>
              </w:rPr>
            </w:pPr>
            <w:r w:rsidRPr="00CF7754">
              <w:rPr>
                <w:noProof/>
                <w:sz w:val="20"/>
              </w:rPr>
              <w:t>5</w:t>
            </w:r>
          </w:p>
        </w:tc>
        <w:tc>
          <w:tcPr>
            <w:tcW w:w="883" w:type="dxa"/>
            <w:vAlign w:val="center"/>
          </w:tcPr>
          <w:p w:rsidR="00EB6634" w:rsidRPr="00CF7754" w:rsidRDefault="00EB6634" w:rsidP="00970253">
            <w:pPr>
              <w:pStyle w:val="BodyText"/>
              <w:jc w:val="center"/>
              <w:rPr>
                <w:noProof/>
                <w:sz w:val="20"/>
              </w:rPr>
            </w:pPr>
            <w:r w:rsidRPr="00CF7754">
              <w:rPr>
                <w:noProof/>
                <w:sz w:val="20"/>
              </w:rPr>
              <w:t>6</w:t>
            </w:r>
          </w:p>
        </w:tc>
        <w:tc>
          <w:tcPr>
            <w:tcW w:w="1365" w:type="dxa"/>
            <w:vAlign w:val="center"/>
          </w:tcPr>
          <w:p w:rsidR="00EB6634" w:rsidRPr="00CF7754" w:rsidRDefault="00EB6634" w:rsidP="00970253">
            <w:pPr>
              <w:pStyle w:val="BodyText"/>
              <w:jc w:val="center"/>
              <w:rPr>
                <w:noProof/>
                <w:sz w:val="20"/>
              </w:rPr>
            </w:pPr>
            <w:r w:rsidRPr="00CF7754">
              <w:rPr>
                <w:noProof/>
                <w:sz w:val="20"/>
              </w:rPr>
              <w:t>7</w:t>
            </w:r>
          </w:p>
        </w:tc>
        <w:tc>
          <w:tcPr>
            <w:tcW w:w="1403" w:type="dxa"/>
            <w:vAlign w:val="center"/>
          </w:tcPr>
          <w:p w:rsidR="00EB6634" w:rsidRPr="00CF7754" w:rsidRDefault="00EB6634" w:rsidP="00970253">
            <w:pPr>
              <w:pStyle w:val="BodyText"/>
              <w:jc w:val="center"/>
              <w:rPr>
                <w:noProof/>
                <w:sz w:val="20"/>
              </w:rPr>
            </w:pPr>
            <w:r w:rsidRPr="00CF7754">
              <w:rPr>
                <w:noProof/>
                <w:sz w:val="20"/>
              </w:rPr>
              <w:t>8</w:t>
            </w:r>
          </w:p>
        </w:tc>
        <w:tc>
          <w:tcPr>
            <w:tcW w:w="1370" w:type="dxa"/>
            <w:vAlign w:val="center"/>
          </w:tcPr>
          <w:p w:rsidR="00EB6634" w:rsidRPr="00CF7754" w:rsidRDefault="00EB6634" w:rsidP="00970253">
            <w:pPr>
              <w:pStyle w:val="BodyText"/>
              <w:jc w:val="center"/>
              <w:rPr>
                <w:noProof/>
                <w:sz w:val="20"/>
              </w:rPr>
            </w:pPr>
            <w:r w:rsidRPr="00CF7754">
              <w:rPr>
                <w:noProof/>
                <w:sz w:val="20"/>
              </w:rPr>
              <w:t>9</w:t>
            </w:r>
          </w:p>
        </w:tc>
        <w:tc>
          <w:tcPr>
            <w:tcW w:w="1682" w:type="dxa"/>
            <w:vAlign w:val="center"/>
          </w:tcPr>
          <w:p w:rsidR="00EB6634" w:rsidRPr="00CF7754" w:rsidRDefault="00EB6634" w:rsidP="00970253">
            <w:pPr>
              <w:pStyle w:val="BodyText"/>
              <w:jc w:val="center"/>
              <w:rPr>
                <w:noProof/>
                <w:sz w:val="20"/>
              </w:rPr>
            </w:pPr>
            <w:r w:rsidRPr="00CF7754">
              <w:rPr>
                <w:noProof/>
                <w:sz w:val="20"/>
              </w:rPr>
              <w:t>10</w:t>
            </w:r>
          </w:p>
        </w:tc>
        <w:tc>
          <w:tcPr>
            <w:tcW w:w="1386" w:type="dxa"/>
            <w:vAlign w:val="center"/>
          </w:tcPr>
          <w:p w:rsidR="00EB6634" w:rsidRPr="00CF7754" w:rsidRDefault="00EB6634" w:rsidP="00970253">
            <w:pPr>
              <w:pStyle w:val="BodyText"/>
              <w:jc w:val="center"/>
              <w:rPr>
                <w:noProof/>
                <w:sz w:val="20"/>
              </w:rPr>
            </w:pPr>
            <w:r w:rsidRPr="00CF7754">
              <w:rPr>
                <w:noProof/>
                <w:sz w:val="20"/>
              </w:rPr>
              <w:t>11</w:t>
            </w:r>
          </w:p>
        </w:tc>
      </w:tr>
      <w:tr w:rsidR="00BE2A64" w:rsidRPr="00CF7754" w:rsidTr="00BE2A64">
        <w:tc>
          <w:tcPr>
            <w:tcW w:w="942" w:type="dxa"/>
            <w:vAlign w:val="bottom"/>
          </w:tcPr>
          <w:p w:rsidR="00BE2A64" w:rsidRDefault="00BE2A64">
            <w:pPr>
              <w:jc w:val="right"/>
              <w:rPr>
                <w:sz w:val="20"/>
                <w:szCs w:val="20"/>
              </w:rPr>
            </w:pPr>
            <w:r>
              <w:rPr>
                <w:sz w:val="20"/>
                <w:szCs w:val="20"/>
              </w:rPr>
              <w:t>1</w:t>
            </w:r>
          </w:p>
        </w:tc>
        <w:tc>
          <w:tcPr>
            <w:tcW w:w="2852" w:type="dxa"/>
            <w:vAlign w:val="center"/>
          </w:tcPr>
          <w:p w:rsidR="00BE2A64" w:rsidRDefault="00BE2A64">
            <w:pPr>
              <w:ind w:firstLineChars="100" w:firstLine="200"/>
              <w:rPr>
                <w:sz w:val="20"/>
                <w:szCs w:val="20"/>
              </w:rPr>
            </w:pPr>
            <w:r>
              <w:rPr>
                <w:sz w:val="20"/>
                <w:szCs w:val="20"/>
              </w:rPr>
              <w:t>rukavice pvc</w:t>
            </w:r>
          </w:p>
        </w:tc>
        <w:tc>
          <w:tcPr>
            <w:tcW w:w="850" w:type="dxa"/>
            <w:vAlign w:val="center"/>
          </w:tcPr>
          <w:p w:rsidR="00BE2A64" w:rsidRDefault="00BE2A64">
            <w:pPr>
              <w:jc w:val="center"/>
              <w:rPr>
                <w:sz w:val="20"/>
                <w:szCs w:val="20"/>
              </w:rPr>
            </w:pPr>
            <w:r>
              <w:rPr>
                <w:sz w:val="20"/>
                <w:szCs w:val="20"/>
              </w:rPr>
              <w:t>kom</w:t>
            </w:r>
          </w:p>
        </w:tc>
        <w:tc>
          <w:tcPr>
            <w:tcW w:w="1134" w:type="dxa"/>
            <w:vAlign w:val="bottom"/>
          </w:tcPr>
          <w:p w:rsidR="00BE2A64" w:rsidRDefault="00BE2A64">
            <w:pPr>
              <w:jc w:val="center"/>
              <w:rPr>
                <w:sz w:val="20"/>
                <w:szCs w:val="20"/>
              </w:rPr>
            </w:pPr>
            <w:r>
              <w:rPr>
                <w:sz w:val="20"/>
                <w:szCs w:val="20"/>
              </w:rPr>
              <w:t>1300000</w:t>
            </w:r>
          </w:p>
        </w:tc>
        <w:tc>
          <w:tcPr>
            <w:tcW w:w="960" w:type="dxa"/>
            <w:vAlign w:val="center"/>
          </w:tcPr>
          <w:p w:rsidR="00BE2A64" w:rsidRPr="00CF7754" w:rsidRDefault="00BE2A64" w:rsidP="00970253">
            <w:pPr>
              <w:pStyle w:val="BodyText"/>
              <w:jc w:val="center"/>
              <w:rPr>
                <w:noProof/>
                <w:sz w:val="20"/>
              </w:rPr>
            </w:pPr>
          </w:p>
        </w:tc>
        <w:tc>
          <w:tcPr>
            <w:tcW w:w="883" w:type="dxa"/>
            <w:vAlign w:val="center"/>
          </w:tcPr>
          <w:p w:rsidR="00BE2A64" w:rsidRPr="00CF7754" w:rsidRDefault="00BE2A64" w:rsidP="00970253">
            <w:pPr>
              <w:pStyle w:val="BodyText"/>
              <w:jc w:val="center"/>
              <w:rPr>
                <w:noProof/>
                <w:sz w:val="20"/>
              </w:rPr>
            </w:pPr>
          </w:p>
        </w:tc>
        <w:tc>
          <w:tcPr>
            <w:tcW w:w="1365" w:type="dxa"/>
            <w:vAlign w:val="center"/>
          </w:tcPr>
          <w:p w:rsidR="00BE2A64" w:rsidRPr="00CF7754" w:rsidRDefault="00BE2A64" w:rsidP="00970253">
            <w:pPr>
              <w:pStyle w:val="BodyText"/>
              <w:jc w:val="center"/>
              <w:rPr>
                <w:noProof/>
                <w:sz w:val="20"/>
              </w:rPr>
            </w:pPr>
          </w:p>
        </w:tc>
        <w:tc>
          <w:tcPr>
            <w:tcW w:w="1403" w:type="dxa"/>
            <w:vAlign w:val="center"/>
          </w:tcPr>
          <w:p w:rsidR="00BE2A64" w:rsidRPr="00CF7754" w:rsidRDefault="00BE2A64" w:rsidP="00970253">
            <w:pPr>
              <w:pStyle w:val="BodyText"/>
              <w:jc w:val="center"/>
              <w:rPr>
                <w:noProof/>
                <w:sz w:val="20"/>
              </w:rPr>
            </w:pPr>
          </w:p>
        </w:tc>
        <w:tc>
          <w:tcPr>
            <w:tcW w:w="1370" w:type="dxa"/>
            <w:vAlign w:val="center"/>
          </w:tcPr>
          <w:p w:rsidR="00BE2A64" w:rsidRPr="00CF7754" w:rsidRDefault="00BE2A64" w:rsidP="00970253">
            <w:pPr>
              <w:pStyle w:val="BodyText"/>
              <w:jc w:val="center"/>
              <w:rPr>
                <w:noProof/>
                <w:sz w:val="20"/>
              </w:rPr>
            </w:pPr>
          </w:p>
        </w:tc>
        <w:tc>
          <w:tcPr>
            <w:tcW w:w="1682" w:type="dxa"/>
            <w:vAlign w:val="center"/>
          </w:tcPr>
          <w:p w:rsidR="00BE2A64" w:rsidRPr="00CF7754" w:rsidRDefault="00BE2A64" w:rsidP="00970253">
            <w:pPr>
              <w:pStyle w:val="BodyText"/>
              <w:jc w:val="center"/>
              <w:rPr>
                <w:noProof/>
                <w:sz w:val="20"/>
              </w:rPr>
            </w:pPr>
          </w:p>
        </w:tc>
        <w:tc>
          <w:tcPr>
            <w:tcW w:w="1386" w:type="dxa"/>
            <w:vAlign w:val="center"/>
          </w:tcPr>
          <w:p w:rsidR="00BE2A64" w:rsidRPr="00CF7754" w:rsidRDefault="00BE2A64" w:rsidP="00970253">
            <w:pPr>
              <w:pStyle w:val="BodyText"/>
              <w:jc w:val="center"/>
              <w:rPr>
                <w:noProof/>
                <w:sz w:val="20"/>
              </w:rPr>
            </w:pPr>
          </w:p>
        </w:tc>
      </w:tr>
      <w:tr w:rsidR="00EB6634" w:rsidRPr="00C74FAA" w:rsidTr="00970253">
        <w:tc>
          <w:tcPr>
            <w:tcW w:w="942" w:type="dxa"/>
            <w:vAlign w:val="center"/>
          </w:tcPr>
          <w:p w:rsidR="00EB6634" w:rsidRPr="00CF7754" w:rsidRDefault="00EB6634" w:rsidP="00970253">
            <w:pPr>
              <w:pStyle w:val="BodyText"/>
              <w:jc w:val="center"/>
              <w:rPr>
                <w:b/>
                <w:noProof/>
                <w:sz w:val="20"/>
              </w:rPr>
            </w:pPr>
            <w:r w:rsidRPr="00CF7754">
              <w:rPr>
                <w:b/>
                <w:noProof/>
                <w:sz w:val="20"/>
              </w:rPr>
              <w:t>II</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Укупна цена понуде без ПДВ-а:</w:t>
            </w:r>
          </w:p>
        </w:tc>
        <w:tc>
          <w:tcPr>
            <w:tcW w:w="1365" w:type="dxa"/>
          </w:tcPr>
          <w:p w:rsidR="00EB6634" w:rsidRPr="00CF7754" w:rsidRDefault="00EB6634" w:rsidP="00970253">
            <w:pPr>
              <w:pStyle w:val="BodyText"/>
              <w:jc w:val="left"/>
              <w:rPr>
                <w:noProof/>
                <w:sz w:val="20"/>
              </w:rPr>
            </w:pPr>
          </w:p>
        </w:tc>
        <w:tc>
          <w:tcPr>
            <w:tcW w:w="4455" w:type="dxa"/>
            <w:gridSpan w:val="3"/>
            <w:vMerge w:val="restart"/>
            <w:tcBorders>
              <w:right w:val="nil"/>
            </w:tcBorders>
          </w:tcPr>
          <w:p w:rsidR="00EB6634" w:rsidRPr="00CF7754" w:rsidRDefault="00EB6634" w:rsidP="00970253">
            <w:pPr>
              <w:pStyle w:val="BodyText"/>
              <w:jc w:val="left"/>
              <w:rPr>
                <w:noProof/>
                <w:sz w:val="20"/>
              </w:rPr>
            </w:pPr>
          </w:p>
        </w:tc>
        <w:tc>
          <w:tcPr>
            <w:tcW w:w="1386" w:type="dxa"/>
            <w:vMerge w:val="restart"/>
            <w:tcBorders>
              <w:left w:val="nil"/>
              <w:bottom w:val="nil"/>
              <w:right w:val="nil"/>
            </w:tcBorders>
          </w:tcPr>
          <w:p w:rsidR="00EB6634" w:rsidRPr="00CF7754" w:rsidRDefault="00EB6634" w:rsidP="00970253">
            <w:pPr>
              <w:pStyle w:val="BodyText"/>
              <w:jc w:val="left"/>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III</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ПДВ:</w:t>
            </w:r>
          </w:p>
        </w:tc>
        <w:tc>
          <w:tcPr>
            <w:tcW w:w="1365" w:type="dxa"/>
          </w:tcPr>
          <w:p w:rsidR="00EB6634" w:rsidRPr="00CF7754" w:rsidRDefault="00EB6634" w:rsidP="00970253">
            <w:pPr>
              <w:pStyle w:val="BodyText"/>
              <w:jc w:val="left"/>
              <w:rPr>
                <w:noProof/>
                <w:sz w:val="20"/>
              </w:rPr>
            </w:pPr>
          </w:p>
        </w:tc>
        <w:tc>
          <w:tcPr>
            <w:tcW w:w="4455" w:type="dxa"/>
            <w:gridSpan w:val="3"/>
            <w:vMerge/>
            <w:tcBorders>
              <w:right w:val="nil"/>
            </w:tcBorders>
          </w:tcPr>
          <w:p w:rsidR="00EB6634" w:rsidRPr="00CF7754" w:rsidRDefault="00EB6634" w:rsidP="00970253">
            <w:pPr>
              <w:pStyle w:val="BodyText"/>
              <w:jc w:val="left"/>
              <w:rPr>
                <w:noProof/>
                <w:sz w:val="20"/>
              </w:rPr>
            </w:pPr>
          </w:p>
        </w:tc>
        <w:tc>
          <w:tcPr>
            <w:tcW w:w="1386" w:type="dxa"/>
            <w:vMerge/>
            <w:tcBorders>
              <w:left w:val="nil"/>
              <w:bottom w:val="nil"/>
              <w:right w:val="nil"/>
            </w:tcBorders>
          </w:tcPr>
          <w:p w:rsidR="00EB6634" w:rsidRPr="00CF7754" w:rsidRDefault="00EB6634" w:rsidP="00970253">
            <w:pPr>
              <w:pStyle w:val="BodyText"/>
              <w:jc w:val="left"/>
              <w:rPr>
                <w:noProof/>
                <w:sz w:val="20"/>
              </w:rPr>
            </w:pPr>
          </w:p>
        </w:tc>
      </w:tr>
      <w:tr w:rsidR="00EB6634" w:rsidRPr="00C74FAA" w:rsidTr="00970253">
        <w:tc>
          <w:tcPr>
            <w:tcW w:w="942" w:type="dxa"/>
            <w:vAlign w:val="center"/>
          </w:tcPr>
          <w:p w:rsidR="00EB6634" w:rsidRPr="00CF7754" w:rsidRDefault="00EB6634" w:rsidP="00970253">
            <w:pPr>
              <w:pStyle w:val="BodyText"/>
              <w:jc w:val="center"/>
              <w:rPr>
                <w:b/>
                <w:noProof/>
                <w:sz w:val="20"/>
              </w:rPr>
            </w:pPr>
            <w:r w:rsidRPr="00CF7754">
              <w:rPr>
                <w:b/>
                <w:noProof/>
                <w:sz w:val="20"/>
              </w:rPr>
              <w:t>IV</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Укупна цена понуде са ПДВ-ом:</w:t>
            </w:r>
          </w:p>
        </w:tc>
        <w:tc>
          <w:tcPr>
            <w:tcW w:w="1365" w:type="dxa"/>
          </w:tcPr>
          <w:p w:rsidR="00EB6634" w:rsidRPr="00CF7754" w:rsidRDefault="00EB6634" w:rsidP="00970253">
            <w:pPr>
              <w:pStyle w:val="BodyText"/>
              <w:jc w:val="left"/>
              <w:rPr>
                <w:noProof/>
                <w:sz w:val="20"/>
              </w:rPr>
            </w:pPr>
          </w:p>
        </w:tc>
        <w:tc>
          <w:tcPr>
            <w:tcW w:w="4455" w:type="dxa"/>
            <w:gridSpan w:val="3"/>
            <w:vMerge/>
            <w:tcBorders>
              <w:bottom w:val="nil"/>
              <w:right w:val="nil"/>
            </w:tcBorders>
          </w:tcPr>
          <w:p w:rsidR="00EB6634" w:rsidRPr="00CF7754" w:rsidRDefault="00EB6634" w:rsidP="00970253">
            <w:pPr>
              <w:pStyle w:val="BodyText"/>
              <w:jc w:val="left"/>
              <w:rPr>
                <w:noProof/>
                <w:sz w:val="20"/>
              </w:rPr>
            </w:pPr>
          </w:p>
        </w:tc>
        <w:tc>
          <w:tcPr>
            <w:tcW w:w="1386" w:type="dxa"/>
            <w:vMerge/>
            <w:tcBorders>
              <w:left w:val="nil"/>
              <w:bottom w:val="nil"/>
              <w:right w:val="nil"/>
            </w:tcBorders>
          </w:tcPr>
          <w:p w:rsidR="00EB6634" w:rsidRPr="00CF7754" w:rsidRDefault="00EB6634" w:rsidP="00970253">
            <w:pPr>
              <w:pStyle w:val="BodyText"/>
              <w:jc w:val="left"/>
              <w:rPr>
                <w:noProof/>
                <w:sz w:val="20"/>
              </w:rPr>
            </w:pPr>
          </w:p>
        </w:tc>
      </w:tr>
    </w:tbl>
    <w:p w:rsidR="00BE2A64" w:rsidRDefault="00BE2A64" w:rsidP="00EB6634">
      <w:pPr>
        <w:pStyle w:val="BodyText"/>
        <w:rPr>
          <w:noProof/>
          <w:sz w:val="20"/>
          <w:lang w:val="sr-Cyrl-CS"/>
        </w:rPr>
      </w:pPr>
    </w:p>
    <w:p w:rsidR="00EB6634" w:rsidRPr="00CF7754" w:rsidRDefault="00EB6634" w:rsidP="00EB6634">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D76B68">
      <w:pPr>
        <w:pStyle w:val="BodyText"/>
        <w:numPr>
          <w:ilvl w:val="0"/>
          <w:numId w:val="17"/>
        </w:numPr>
        <w:rPr>
          <w:noProof/>
          <w:sz w:val="20"/>
        </w:rPr>
      </w:pPr>
      <w:r w:rsidRPr="00CF7754">
        <w:rPr>
          <w:noProof/>
          <w:sz w:val="20"/>
        </w:rPr>
        <w:t>Самостално</w:t>
      </w:r>
    </w:p>
    <w:p w:rsidR="00EB6634" w:rsidRPr="00CF7754" w:rsidRDefault="00EB6634" w:rsidP="00D76B6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D76B6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EB6634" w:rsidRDefault="00EB6634" w:rsidP="00EB6634">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B6634">
      <w:pPr>
        <w:pStyle w:val="BodyText"/>
        <w:rPr>
          <w:noProof/>
          <w:sz w:val="20"/>
        </w:rPr>
      </w:pPr>
    </w:p>
    <w:p w:rsidR="00EB6634" w:rsidRDefault="00EB6634" w:rsidP="00EB6634">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B6634">
      <w:pPr>
        <w:pStyle w:val="BodyText"/>
        <w:rPr>
          <w:noProof/>
          <w:sz w:val="20"/>
        </w:rPr>
      </w:pPr>
    </w:p>
    <w:p w:rsidR="00EB6634" w:rsidRDefault="00EB6634" w:rsidP="00EB6634">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BE2A64" w:rsidRDefault="00BE2A64" w:rsidP="00EB6634">
      <w:pPr>
        <w:pStyle w:val="BodyText"/>
        <w:rPr>
          <w:noProof/>
          <w:sz w:val="20"/>
          <w:lang w:val="sr-Cyrl-CS"/>
        </w:rPr>
      </w:pPr>
    </w:p>
    <w:p w:rsidR="00BE2A64" w:rsidRDefault="00BE2A64" w:rsidP="00EB6634">
      <w:pPr>
        <w:pStyle w:val="BodyText"/>
        <w:rPr>
          <w:noProof/>
          <w:sz w:val="20"/>
          <w:lang w:val="sr-Cyrl-CS"/>
        </w:rPr>
      </w:pPr>
    </w:p>
    <w:p w:rsidR="00BE2A64" w:rsidRDefault="00BE2A64" w:rsidP="00EB6634">
      <w:pPr>
        <w:pStyle w:val="BodyText"/>
        <w:rPr>
          <w:noProof/>
          <w:sz w:val="20"/>
          <w:lang w:val="sr-Cyrl-CS"/>
        </w:rPr>
      </w:pPr>
    </w:p>
    <w:p w:rsidR="00BE2A64" w:rsidRDefault="00BE2A64" w:rsidP="00EB6634">
      <w:pPr>
        <w:pStyle w:val="BodyText"/>
        <w:rPr>
          <w:noProof/>
          <w:sz w:val="20"/>
          <w:lang w:val="sr-Cyrl-CS"/>
        </w:rPr>
      </w:pPr>
    </w:p>
    <w:p w:rsidR="00BE2A64" w:rsidRDefault="00BE2A64" w:rsidP="00EB6634">
      <w:pPr>
        <w:pStyle w:val="BodyText"/>
        <w:rPr>
          <w:noProof/>
          <w:sz w:val="20"/>
          <w:lang w:val="sr-Cyrl-CS"/>
        </w:rPr>
      </w:pPr>
    </w:p>
    <w:p w:rsidR="00BE2A64" w:rsidRPr="00BE2A64" w:rsidRDefault="00BE2A64" w:rsidP="00EB6634">
      <w:pPr>
        <w:pStyle w:val="BodyText"/>
        <w:rPr>
          <w:noProof/>
          <w:sz w:val="20"/>
          <w:lang w:val="sr-Cyrl-CS"/>
        </w:rPr>
      </w:pPr>
    </w:p>
    <w:p w:rsidR="00AD25E5" w:rsidRPr="00C74FAA" w:rsidRDefault="00EB6634" w:rsidP="00AD25E5">
      <w:pPr>
        <w:pStyle w:val="Footer"/>
        <w:jc w:val="center"/>
        <w:rPr>
          <w:b/>
          <w:noProof/>
          <w:sz w:val="20"/>
          <w:szCs w:val="20"/>
          <w:lang w:val="sl-SI"/>
        </w:rPr>
      </w:pPr>
      <w:r w:rsidRPr="00C74FAA">
        <w:rPr>
          <w:b/>
          <w:noProof/>
          <w:sz w:val="20"/>
          <w:szCs w:val="20"/>
          <w:lang w:val="sl-SI"/>
        </w:rPr>
        <w:lastRenderedPageBreak/>
        <w:t xml:space="preserve">Понуда број_______ - </w:t>
      </w:r>
      <w:r w:rsidR="00BE2A64" w:rsidRPr="00CF7754">
        <w:rPr>
          <w:b/>
          <w:sz w:val="20"/>
          <w:szCs w:val="20"/>
          <w:lang w:val="sr-Cyrl-CS"/>
        </w:rPr>
        <w:t xml:space="preserve">Набавка </w:t>
      </w:r>
      <w:r w:rsidR="00BE2A64">
        <w:rPr>
          <w:b/>
          <w:sz w:val="20"/>
          <w:szCs w:val="20"/>
          <w:lang w:val="sr-Cyrl-CS"/>
        </w:rPr>
        <w:t>заштитног</w:t>
      </w:r>
      <w:r w:rsidR="00BE2A64" w:rsidRPr="00C74FAA">
        <w:rPr>
          <w:b/>
          <w:sz w:val="20"/>
          <w:szCs w:val="20"/>
          <w:lang w:val="sl-SI"/>
        </w:rPr>
        <w:t xml:space="preserve"> медицинског материјала за потребе </w:t>
      </w:r>
      <w:r w:rsidR="00BE2A64" w:rsidRPr="00CF7754">
        <w:rPr>
          <w:b/>
          <w:sz w:val="20"/>
          <w:szCs w:val="20"/>
          <w:lang w:val="sr-Cyrl-CS"/>
        </w:rPr>
        <w:t>Клиничког центра Војводине</w:t>
      </w:r>
      <w:r w:rsidR="00BE2A64" w:rsidRPr="00C74FAA">
        <w:rPr>
          <w:b/>
          <w:noProof/>
          <w:sz w:val="20"/>
          <w:szCs w:val="20"/>
          <w:lang w:val="sl-SI"/>
        </w:rPr>
        <w:t>, број</w:t>
      </w:r>
      <w:r w:rsidR="00BE2A64" w:rsidRPr="00C74FAA">
        <w:rPr>
          <w:noProof/>
          <w:sz w:val="20"/>
          <w:szCs w:val="20"/>
          <w:lang w:val="sl-SI"/>
        </w:rPr>
        <w:t xml:space="preserve"> </w:t>
      </w:r>
      <w:r w:rsidR="00BE2A64" w:rsidRPr="00CF7754">
        <w:rPr>
          <w:b/>
          <w:noProof/>
          <w:sz w:val="20"/>
          <w:szCs w:val="20"/>
          <w:lang w:val="sr-Cyrl-CS"/>
        </w:rPr>
        <w:t>1</w:t>
      </w:r>
      <w:r w:rsidR="00BE2A64">
        <w:rPr>
          <w:b/>
          <w:noProof/>
          <w:sz w:val="20"/>
          <w:szCs w:val="20"/>
          <w:lang w:val="sr-Cyrl-CS"/>
        </w:rPr>
        <w:t>57</w:t>
      </w:r>
      <w:r w:rsidR="00BE2A64" w:rsidRPr="00C74FAA">
        <w:rPr>
          <w:b/>
          <w:noProof/>
          <w:sz w:val="20"/>
          <w:szCs w:val="20"/>
          <w:lang w:val="sl-SI"/>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EB6634" w:rsidRPr="00AD25E5" w:rsidRDefault="00EB6634" w:rsidP="00EB6634">
      <w:pPr>
        <w:pStyle w:val="BodyText"/>
        <w:jc w:val="left"/>
        <w:rPr>
          <w:noProof/>
          <w:sz w:val="20"/>
        </w:rPr>
      </w:pPr>
    </w:p>
    <w:p w:rsidR="007A39D9" w:rsidRPr="00AD25E5" w:rsidRDefault="007A39D9" w:rsidP="00EB6634">
      <w:pPr>
        <w:pStyle w:val="BodyText"/>
        <w:jc w:val="left"/>
        <w:rPr>
          <w:noProof/>
          <w:sz w:val="20"/>
        </w:rPr>
      </w:pPr>
    </w:p>
    <w:p w:rsidR="007A39D9" w:rsidRPr="00AD25E5" w:rsidRDefault="007A39D9" w:rsidP="00EB6634">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EB6634" w:rsidRPr="00AD25E5" w:rsidTr="00970253">
        <w:tc>
          <w:tcPr>
            <w:tcW w:w="14827" w:type="dxa"/>
            <w:gridSpan w:val="11"/>
            <w:vAlign w:val="center"/>
          </w:tcPr>
          <w:p w:rsidR="00EB6634" w:rsidRPr="00BE2A64" w:rsidRDefault="007A39D9" w:rsidP="00970253">
            <w:pPr>
              <w:jc w:val="center"/>
              <w:rPr>
                <w:b/>
                <w:noProof/>
                <w:sz w:val="22"/>
                <w:szCs w:val="22"/>
              </w:rPr>
            </w:pPr>
            <w:r w:rsidRPr="00BE2A64">
              <w:rPr>
                <w:b/>
                <w:noProof/>
                <w:sz w:val="22"/>
                <w:szCs w:val="22"/>
              </w:rPr>
              <w:t>КЛИНИЧКИ ЦЕНТАР ВОЈВОДИНЕ</w:t>
            </w:r>
          </w:p>
        </w:tc>
      </w:tr>
      <w:tr w:rsidR="00EB6634" w:rsidRPr="00AD25E5" w:rsidTr="00970253">
        <w:tc>
          <w:tcPr>
            <w:tcW w:w="14827" w:type="dxa"/>
            <w:gridSpan w:val="11"/>
            <w:vAlign w:val="center"/>
          </w:tcPr>
          <w:p w:rsidR="00EB6634" w:rsidRPr="00BE2A64" w:rsidRDefault="00EB6634" w:rsidP="00EB6634">
            <w:pPr>
              <w:rPr>
                <w:b/>
                <w:i/>
                <w:noProof/>
                <w:sz w:val="22"/>
                <w:szCs w:val="22"/>
              </w:rPr>
            </w:pPr>
            <w:r w:rsidRPr="00BE2A64">
              <w:rPr>
                <w:b/>
                <w:sz w:val="22"/>
                <w:szCs w:val="22"/>
              </w:rPr>
              <w:t xml:space="preserve">Партија 5 – </w:t>
            </w:r>
            <w:r w:rsidR="00BE2A64" w:rsidRPr="00BE2A64">
              <w:rPr>
                <w:b/>
                <w:sz w:val="22"/>
                <w:szCs w:val="22"/>
                <w:lang w:val="en-US"/>
              </w:rPr>
              <w:t>Рукавице за негу беба</w:t>
            </w: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Редни број</w:t>
            </w:r>
          </w:p>
        </w:tc>
        <w:tc>
          <w:tcPr>
            <w:tcW w:w="2852" w:type="dxa"/>
            <w:vAlign w:val="center"/>
          </w:tcPr>
          <w:p w:rsidR="00EB6634" w:rsidRPr="00AD25E5" w:rsidRDefault="00EB6634" w:rsidP="00970253">
            <w:pPr>
              <w:pStyle w:val="BodyText"/>
              <w:jc w:val="center"/>
              <w:rPr>
                <w:b/>
                <w:noProof/>
                <w:sz w:val="20"/>
              </w:rPr>
            </w:pPr>
            <w:r w:rsidRPr="00AD25E5">
              <w:rPr>
                <w:b/>
                <w:noProof/>
                <w:sz w:val="20"/>
              </w:rPr>
              <w:t>Назив</w:t>
            </w:r>
          </w:p>
        </w:tc>
        <w:tc>
          <w:tcPr>
            <w:tcW w:w="850" w:type="dxa"/>
            <w:vAlign w:val="center"/>
          </w:tcPr>
          <w:p w:rsidR="00EB6634" w:rsidRPr="00AD25E5" w:rsidRDefault="00EB6634" w:rsidP="00970253">
            <w:pPr>
              <w:pStyle w:val="BodyText"/>
              <w:jc w:val="center"/>
              <w:rPr>
                <w:b/>
                <w:noProof/>
                <w:sz w:val="20"/>
              </w:rPr>
            </w:pPr>
            <w:r w:rsidRPr="00AD25E5">
              <w:rPr>
                <w:b/>
                <w:noProof/>
                <w:sz w:val="20"/>
              </w:rPr>
              <w:t>Јединица мере</w:t>
            </w:r>
          </w:p>
        </w:tc>
        <w:tc>
          <w:tcPr>
            <w:tcW w:w="851" w:type="dxa"/>
            <w:vAlign w:val="center"/>
          </w:tcPr>
          <w:p w:rsidR="00EB6634" w:rsidRPr="00AD25E5" w:rsidRDefault="00EB6634" w:rsidP="00970253">
            <w:pPr>
              <w:pStyle w:val="BodyText"/>
              <w:jc w:val="center"/>
              <w:rPr>
                <w:b/>
                <w:noProof/>
                <w:sz w:val="20"/>
              </w:rPr>
            </w:pPr>
            <w:r w:rsidRPr="00AD25E5">
              <w:rPr>
                <w:b/>
                <w:noProof/>
                <w:sz w:val="20"/>
              </w:rPr>
              <w:t>Количина</w:t>
            </w:r>
          </w:p>
        </w:tc>
        <w:tc>
          <w:tcPr>
            <w:tcW w:w="1243" w:type="dxa"/>
            <w:vAlign w:val="center"/>
          </w:tcPr>
          <w:p w:rsidR="00EB6634" w:rsidRPr="00AD25E5" w:rsidRDefault="00EB6634" w:rsidP="00970253">
            <w:pPr>
              <w:pStyle w:val="BodyText"/>
              <w:jc w:val="center"/>
              <w:rPr>
                <w:b/>
                <w:noProof/>
                <w:sz w:val="20"/>
              </w:rPr>
            </w:pPr>
            <w:r w:rsidRPr="00AD25E5">
              <w:rPr>
                <w:b/>
                <w:noProof/>
                <w:sz w:val="20"/>
              </w:rPr>
              <w:t>Јединична цена без ПДВ-а</w:t>
            </w:r>
          </w:p>
        </w:tc>
        <w:tc>
          <w:tcPr>
            <w:tcW w:w="883" w:type="dxa"/>
            <w:vAlign w:val="center"/>
          </w:tcPr>
          <w:p w:rsidR="00EB6634" w:rsidRPr="00AD25E5" w:rsidRDefault="00EB6634" w:rsidP="00970253">
            <w:pPr>
              <w:pStyle w:val="BodyText"/>
              <w:jc w:val="center"/>
              <w:rPr>
                <w:b/>
                <w:noProof/>
                <w:sz w:val="20"/>
              </w:rPr>
            </w:pPr>
            <w:r w:rsidRPr="00AD25E5">
              <w:rPr>
                <w:b/>
                <w:noProof/>
                <w:sz w:val="20"/>
              </w:rPr>
              <w:t>Износ</w:t>
            </w:r>
          </w:p>
          <w:p w:rsidR="00EB6634" w:rsidRPr="00AD25E5" w:rsidRDefault="00EB6634" w:rsidP="00970253">
            <w:pPr>
              <w:pStyle w:val="BodyText"/>
              <w:jc w:val="center"/>
              <w:rPr>
                <w:b/>
                <w:noProof/>
                <w:sz w:val="20"/>
              </w:rPr>
            </w:pPr>
            <w:r w:rsidRPr="00AD25E5">
              <w:rPr>
                <w:b/>
                <w:noProof/>
                <w:sz w:val="20"/>
              </w:rPr>
              <w:t>ПДВ-а</w:t>
            </w:r>
          </w:p>
        </w:tc>
        <w:tc>
          <w:tcPr>
            <w:tcW w:w="1365" w:type="dxa"/>
            <w:vAlign w:val="center"/>
          </w:tcPr>
          <w:p w:rsidR="00EB6634" w:rsidRPr="00AD25E5" w:rsidRDefault="00EB6634" w:rsidP="00970253">
            <w:pPr>
              <w:pStyle w:val="BodyText"/>
              <w:jc w:val="center"/>
              <w:rPr>
                <w:b/>
                <w:noProof/>
                <w:sz w:val="20"/>
              </w:rPr>
            </w:pPr>
            <w:r w:rsidRPr="00AD25E5">
              <w:rPr>
                <w:b/>
                <w:noProof/>
                <w:sz w:val="20"/>
              </w:rPr>
              <w:t>Укупна цена без ПДВ-а</w:t>
            </w:r>
          </w:p>
        </w:tc>
        <w:tc>
          <w:tcPr>
            <w:tcW w:w="1403" w:type="dxa"/>
            <w:vAlign w:val="center"/>
          </w:tcPr>
          <w:p w:rsidR="00EB6634" w:rsidRPr="00AD25E5" w:rsidRDefault="00EB6634" w:rsidP="00970253">
            <w:pPr>
              <w:pStyle w:val="BodyText"/>
              <w:jc w:val="center"/>
              <w:rPr>
                <w:b/>
                <w:noProof/>
                <w:sz w:val="20"/>
              </w:rPr>
            </w:pPr>
            <w:r w:rsidRPr="00AD25E5">
              <w:rPr>
                <w:b/>
                <w:noProof/>
                <w:sz w:val="20"/>
              </w:rPr>
              <w:t>Произвођач</w:t>
            </w:r>
          </w:p>
        </w:tc>
        <w:tc>
          <w:tcPr>
            <w:tcW w:w="1370" w:type="dxa"/>
            <w:vAlign w:val="center"/>
          </w:tcPr>
          <w:p w:rsidR="00EB6634" w:rsidRPr="00AD25E5" w:rsidRDefault="00EB6634" w:rsidP="00970253">
            <w:pPr>
              <w:pStyle w:val="BodyText"/>
              <w:jc w:val="center"/>
              <w:rPr>
                <w:b/>
                <w:noProof/>
                <w:sz w:val="20"/>
              </w:rPr>
            </w:pPr>
            <w:r w:rsidRPr="00AD25E5">
              <w:rPr>
                <w:b/>
                <w:noProof/>
                <w:sz w:val="20"/>
              </w:rPr>
              <w:t>Земља порекла</w:t>
            </w:r>
          </w:p>
        </w:tc>
        <w:tc>
          <w:tcPr>
            <w:tcW w:w="1682" w:type="dxa"/>
            <w:vAlign w:val="center"/>
          </w:tcPr>
          <w:p w:rsidR="00EB6634" w:rsidRPr="00AD25E5" w:rsidRDefault="00EB6634" w:rsidP="00970253">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EB6634" w:rsidRPr="00AD25E5" w:rsidRDefault="00EB6634" w:rsidP="00970253">
            <w:pPr>
              <w:pStyle w:val="BodyText"/>
              <w:jc w:val="center"/>
              <w:rPr>
                <w:b/>
                <w:noProof/>
                <w:sz w:val="20"/>
              </w:rPr>
            </w:pPr>
            <w:r w:rsidRPr="00AD25E5">
              <w:rPr>
                <w:b/>
                <w:noProof/>
                <w:sz w:val="20"/>
              </w:rPr>
              <w:t>Каталошки број</w:t>
            </w: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lang w:val="en-US"/>
              </w:rPr>
              <w:t>I</w:t>
            </w:r>
          </w:p>
        </w:tc>
        <w:tc>
          <w:tcPr>
            <w:tcW w:w="2852" w:type="dxa"/>
            <w:vAlign w:val="center"/>
          </w:tcPr>
          <w:p w:rsidR="00EB6634" w:rsidRPr="00AD25E5" w:rsidRDefault="00EB6634" w:rsidP="00970253">
            <w:pPr>
              <w:pStyle w:val="BodyText"/>
              <w:jc w:val="center"/>
              <w:rPr>
                <w:noProof/>
                <w:sz w:val="20"/>
              </w:rPr>
            </w:pPr>
            <w:r w:rsidRPr="00AD25E5">
              <w:rPr>
                <w:noProof/>
                <w:sz w:val="20"/>
              </w:rPr>
              <w:t>2</w:t>
            </w:r>
          </w:p>
        </w:tc>
        <w:tc>
          <w:tcPr>
            <w:tcW w:w="850" w:type="dxa"/>
            <w:vAlign w:val="center"/>
          </w:tcPr>
          <w:p w:rsidR="00EB6634" w:rsidRPr="00AD25E5" w:rsidRDefault="00EB6634" w:rsidP="00970253">
            <w:pPr>
              <w:pStyle w:val="BodyText"/>
              <w:jc w:val="center"/>
              <w:rPr>
                <w:noProof/>
                <w:sz w:val="20"/>
              </w:rPr>
            </w:pPr>
            <w:r w:rsidRPr="00AD25E5">
              <w:rPr>
                <w:noProof/>
                <w:sz w:val="20"/>
              </w:rPr>
              <w:t>3</w:t>
            </w:r>
          </w:p>
        </w:tc>
        <w:tc>
          <w:tcPr>
            <w:tcW w:w="851" w:type="dxa"/>
            <w:vAlign w:val="center"/>
          </w:tcPr>
          <w:p w:rsidR="00EB6634" w:rsidRPr="00AD25E5" w:rsidRDefault="00EB6634" w:rsidP="00970253">
            <w:pPr>
              <w:pStyle w:val="BodyText"/>
              <w:jc w:val="center"/>
              <w:rPr>
                <w:noProof/>
                <w:sz w:val="20"/>
              </w:rPr>
            </w:pPr>
            <w:r w:rsidRPr="00AD25E5">
              <w:rPr>
                <w:noProof/>
                <w:sz w:val="20"/>
              </w:rPr>
              <w:t>4</w:t>
            </w:r>
          </w:p>
        </w:tc>
        <w:tc>
          <w:tcPr>
            <w:tcW w:w="1243" w:type="dxa"/>
            <w:vAlign w:val="center"/>
          </w:tcPr>
          <w:p w:rsidR="00EB6634" w:rsidRPr="00AD25E5" w:rsidRDefault="00EB6634" w:rsidP="00970253">
            <w:pPr>
              <w:pStyle w:val="BodyText"/>
              <w:jc w:val="center"/>
              <w:rPr>
                <w:noProof/>
                <w:sz w:val="20"/>
              </w:rPr>
            </w:pPr>
            <w:r w:rsidRPr="00AD25E5">
              <w:rPr>
                <w:noProof/>
                <w:sz w:val="20"/>
              </w:rPr>
              <w:t>5</w:t>
            </w:r>
          </w:p>
        </w:tc>
        <w:tc>
          <w:tcPr>
            <w:tcW w:w="883" w:type="dxa"/>
            <w:vAlign w:val="center"/>
          </w:tcPr>
          <w:p w:rsidR="00EB6634" w:rsidRPr="00AD25E5" w:rsidRDefault="00EB6634" w:rsidP="00970253">
            <w:pPr>
              <w:pStyle w:val="BodyText"/>
              <w:jc w:val="center"/>
              <w:rPr>
                <w:noProof/>
                <w:sz w:val="20"/>
              </w:rPr>
            </w:pPr>
            <w:r w:rsidRPr="00AD25E5">
              <w:rPr>
                <w:noProof/>
                <w:sz w:val="20"/>
              </w:rPr>
              <w:t>6</w:t>
            </w:r>
          </w:p>
        </w:tc>
        <w:tc>
          <w:tcPr>
            <w:tcW w:w="1365" w:type="dxa"/>
            <w:vAlign w:val="center"/>
          </w:tcPr>
          <w:p w:rsidR="00EB6634" w:rsidRPr="00AD25E5" w:rsidRDefault="00EB6634" w:rsidP="00970253">
            <w:pPr>
              <w:pStyle w:val="BodyText"/>
              <w:jc w:val="center"/>
              <w:rPr>
                <w:noProof/>
                <w:sz w:val="20"/>
              </w:rPr>
            </w:pPr>
            <w:r w:rsidRPr="00AD25E5">
              <w:rPr>
                <w:noProof/>
                <w:sz w:val="20"/>
              </w:rPr>
              <w:t>7</w:t>
            </w:r>
          </w:p>
        </w:tc>
        <w:tc>
          <w:tcPr>
            <w:tcW w:w="1403" w:type="dxa"/>
            <w:vAlign w:val="center"/>
          </w:tcPr>
          <w:p w:rsidR="00EB6634" w:rsidRPr="00AD25E5" w:rsidRDefault="00EB6634" w:rsidP="00970253">
            <w:pPr>
              <w:pStyle w:val="BodyText"/>
              <w:jc w:val="center"/>
              <w:rPr>
                <w:noProof/>
                <w:sz w:val="20"/>
              </w:rPr>
            </w:pPr>
            <w:r w:rsidRPr="00AD25E5">
              <w:rPr>
                <w:noProof/>
                <w:sz w:val="20"/>
              </w:rPr>
              <w:t>8</w:t>
            </w:r>
          </w:p>
        </w:tc>
        <w:tc>
          <w:tcPr>
            <w:tcW w:w="1370" w:type="dxa"/>
            <w:vAlign w:val="center"/>
          </w:tcPr>
          <w:p w:rsidR="00EB6634" w:rsidRPr="00AD25E5" w:rsidRDefault="00EB6634" w:rsidP="00970253">
            <w:pPr>
              <w:pStyle w:val="BodyText"/>
              <w:jc w:val="center"/>
              <w:rPr>
                <w:noProof/>
                <w:sz w:val="20"/>
              </w:rPr>
            </w:pPr>
            <w:r w:rsidRPr="00AD25E5">
              <w:rPr>
                <w:noProof/>
                <w:sz w:val="20"/>
              </w:rPr>
              <w:t>9</w:t>
            </w:r>
          </w:p>
        </w:tc>
        <w:tc>
          <w:tcPr>
            <w:tcW w:w="1682" w:type="dxa"/>
            <w:vAlign w:val="center"/>
          </w:tcPr>
          <w:p w:rsidR="00EB6634" w:rsidRPr="00AD25E5" w:rsidRDefault="00EB6634" w:rsidP="00970253">
            <w:pPr>
              <w:pStyle w:val="BodyText"/>
              <w:jc w:val="center"/>
              <w:rPr>
                <w:noProof/>
                <w:sz w:val="20"/>
              </w:rPr>
            </w:pPr>
            <w:r w:rsidRPr="00AD25E5">
              <w:rPr>
                <w:noProof/>
                <w:sz w:val="20"/>
              </w:rPr>
              <w:t>10</w:t>
            </w:r>
          </w:p>
        </w:tc>
        <w:tc>
          <w:tcPr>
            <w:tcW w:w="1386" w:type="dxa"/>
            <w:vAlign w:val="center"/>
          </w:tcPr>
          <w:p w:rsidR="00EB6634" w:rsidRPr="00AD25E5" w:rsidRDefault="00EB6634" w:rsidP="00970253">
            <w:pPr>
              <w:pStyle w:val="BodyText"/>
              <w:jc w:val="center"/>
              <w:rPr>
                <w:noProof/>
                <w:sz w:val="20"/>
              </w:rPr>
            </w:pPr>
            <w:r w:rsidRPr="00AD25E5">
              <w:rPr>
                <w:noProof/>
                <w:sz w:val="20"/>
              </w:rPr>
              <w:t>11</w:t>
            </w:r>
          </w:p>
        </w:tc>
      </w:tr>
      <w:tr w:rsidR="00BE2A64" w:rsidRPr="00AD25E5" w:rsidTr="00AD25E5">
        <w:tc>
          <w:tcPr>
            <w:tcW w:w="942" w:type="dxa"/>
            <w:vAlign w:val="center"/>
          </w:tcPr>
          <w:p w:rsidR="00BE2A64" w:rsidRDefault="00BE2A64">
            <w:pPr>
              <w:jc w:val="right"/>
              <w:rPr>
                <w:sz w:val="20"/>
                <w:szCs w:val="20"/>
              </w:rPr>
            </w:pPr>
            <w:r>
              <w:rPr>
                <w:sz w:val="20"/>
                <w:szCs w:val="20"/>
              </w:rPr>
              <w:t>1</w:t>
            </w:r>
          </w:p>
        </w:tc>
        <w:tc>
          <w:tcPr>
            <w:tcW w:w="2852" w:type="dxa"/>
            <w:vAlign w:val="center"/>
          </w:tcPr>
          <w:p w:rsidR="00BE2A64" w:rsidRDefault="00BE2A64">
            <w:pPr>
              <w:ind w:firstLineChars="100" w:firstLine="200"/>
              <w:rPr>
                <w:sz w:val="20"/>
                <w:szCs w:val="20"/>
              </w:rPr>
            </w:pPr>
            <w:r>
              <w:rPr>
                <w:sz w:val="20"/>
                <w:szCs w:val="20"/>
              </w:rPr>
              <w:t>rukavice meke za negu beba</w:t>
            </w:r>
          </w:p>
        </w:tc>
        <w:tc>
          <w:tcPr>
            <w:tcW w:w="850" w:type="dxa"/>
            <w:vAlign w:val="center"/>
          </w:tcPr>
          <w:p w:rsidR="00BE2A64" w:rsidRDefault="00BE2A64">
            <w:pPr>
              <w:jc w:val="center"/>
              <w:rPr>
                <w:sz w:val="20"/>
                <w:szCs w:val="20"/>
              </w:rPr>
            </w:pPr>
            <w:r>
              <w:rPr>
                <w:sz w:val="20"/>
                <w:szCs w:val="20"/>
              </w:rPr>
              <w:t>kom</w:t>
            </w:r>
          </w:p>
        </w:tc>
        <w:tc>
          <w:tcPr>
            <w:tcW w:w="851" w:type="dxa"/>
            <w:vAlign w:val="center"/>
          </w:tcPr>
          <w:p w:rsidR="00BE2A64" w:rsidRDefault="00BE2A64">
            <w:pPr>
              <w:jc w:val="center"/>
              <w:rPr>
                <w:sz w:val="20"/>
                <w:szCs w:val="20"/>
              </w:rPr>
            </w:pPr>
            <w:r>
              <w:rPr>
                <w:sz w:val="20"/>
                <w:szCs w:val="20"/>
              </w:rPr>
              <w:t>60000</w:t>
            </w:r>
          </w:p>
        </w:tc>
        <w:tc>
          <w:tcPr>
            <w:tcW w:w="1243" w:type="dxa"/>
            <w:vAlign w:val="center"/>
          </w:tcPr>
          <w:p w:rsidR="00BE2A64" w:rsidRPr="00AD25E5" w:rsidRDefault="00BE2A64" w:rsidP="00970253">
            <w:pPr>
              <w:pStyle w:val="BodyText"/>
              <w:jc w:val="center"/>
              <w:rPr>
                <w:noProof/>
                <w:sz w:val="20"/>
              </w:rPr>
            </w:pPr>
          </w:p>
        </w:tc>
        <w:tc>
          <w:tcPr>
            <w:tcW w:w="883" w:type="dxa"/>
            <w:vAlign w:val="center"/>
          </w:tcPr>
          <w:p w:rsidR="00BE2A64" w:rsidRPr="00AD25E5" w:rsidRDefault="00BE2A64" w:rsidP="00970253">
            <w:pPr>
              <w:pStyle w:val="BodyText"/>
              <w:jc w:val="center"/>
              <w:rPr>
                <w:noProof/>
                <w:sz w:val="20"/>
              </w:rPr>
            </w:pPr>
          </w:p>
        </w:tc>
        <w:tc>
          <w:tcPr>
            <w:tcW w:w="1365" w:type="dxa"/>
            <w:vAlign w:val="center"/>
          </w:tcPr>
          <w:p w:rsidR="00BE2A64" w:rsidRPr="00AD25E5" w:rsidRDefault="00BE2A64" w:rsidP="00970253">
            <w:pPr>
              <w:pStyle w:val="BodyText"/>
              <w:jc w:val="center"/>
              <w:rPr>
                <w:noProof/>
                <w:sz w:val="20"/>
              </w:rPr>
            </w:pPr>
          </w:p>
        </w:tc>
        <w:tc>
          <w:tcPr>
            <w:tcW w:w="1403" w:type="dxa"/>
            <w:vAlign w:val="center"/>
          </w:tcPr>
          <w:p w:rsidR="00BE2A64" w:rsidRPr="00AD25E5" w:rsidRDefault="00BE2A64" w:rsidP="00970253">
            <w:pPr>
              <w:pStyle w:val="BodyText"/>
              <w:jc w:val="center"/>
              <w:rPr>
                <w:noProof/>
                <w:sz w:val="20"/>
              </w:rPr>
            </w:pPr>
          </w:p>
        </w:tc>
        <w:tc>
          <w:tcPr>
            <w:tcW w:w="1370" w:type="dxa"/>
            <w:vAlign w:val="center"/>
          </w:tcPr>
          <w:p w:rsidR="00BE2A64" w:rsidRPr="00AD25E5" w:rsidRDefault="00BE2A64" w:rsidP="00970253">
            <w:pPr>
              <w:pStyle w:val="BodyText"/>
              <w:jc w:val="center"/>
              <w:rPr>
                <w:noProof/>
                <w:sz w:val="20"/>
              </w:rPr>
            </w:pPr>
          </w:p>
        </w:tc>
        <w:tc>
          <w:tcPr>
            <w:tcW w:w="1682" w:type="dxa"/>
            <w:vAlign w:val="center"/>
          </w:tcPr>
          <w:p w:rsidR="00BE2A64" w:rsidRPr="00AD25E5" w:rsidRDefault="00BE2A64" w:rsidP="00970253">
            <w:pPr>
              <w:pStyle w:val="BodyText"/>
              <w:jc w:val="center"/>
              <w:rPr>
                <w:noProof/>
                <w:sz w:val="20"/>
              </w:rPr>
            </w:pPr>
          </w:p>
        </w:tc>
        <w:tc>
          <w:tcPr>
            <w:tcW w:w="1386" w:type="dxa"/>
            <w:vAlign w:val="center"/>
          </w:tcPr>
          <w:p w:rsidR="00BE2A64" w:rsidRPr="00AD25E5" w:rsidRDefault="00BE2A64" w:rsidP="00970253">
            <w:pPr>
              <w:pStyle w:val="BodyText"/>
              <w:jc w:val="center"/>
              <w:rPr>
                <w:noProof/>
                <w:sz w:val="20"/>
              </w:rPr>
            </w:pPr>
          </w:p>
        </w:tc>
      </w:tr>
      <w:tr w:rsidR="00EB6634" w:rsidRPr="00C74FAA" w:rsidTr="00970253">
        <w:tc>
          <w:tcPr>
            <w:tcW w:w="942" w:type="dxa"/>
            <w:vAlign w:val="center"/>
          </w:tcPr>
          <w:p w:rsidR="00EB6634" w:rsidRPr="00AD25E5" w:rsidRDefault="00EB6634" w:rsidP="00970253">
            <w:pPr>
              <w:pStyle w:val="BodyText"/>
              <w:jc w:val="center"/>
              <w:rPr>
                <w:b/>
                <w:noProof/>
                <w:sz w:val="20"/>
              </w:rPr>
            </w:pPr>
            <w:r w:rsidRPr="00AD25E5">
              <w:rPr>
                <w:b/>
                <w:noProof/>
                <w:sz w:val="20"/>
              </w:rPr>
              <w:t>II</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Укупна цена понуде без ПДВ-а:</w:t>
            </w:r>
          </w:p>
        </w:tc>
        <w:tc>
          <w:tcPr>
            <w:tcW w:w="1365" w:type="dxa"/>
          </w:tcPr>
          <w:p w:rsidR="00EB6634" w:rsidRPr="00AD25E5" w:rsidRDefault="00EB6634" w:rsidP="00970253">
            <w:pPr>
              <w:pStyle w:val="BodyText"/>
              <w:jc w:val="left"/>
              <w:rPr>
                <w:noProof/>
                <w:sz w:val="20"/>
              </w:rPr>
            </w:pPr>
          </w:p>
        </w:tc>
        <w:tc>
          <w:tcPr>
            <w:tcW w:w="4455" w:type="dxa"/>
            <w:gridSpan w:val="3"/>
            <w:vMerge w:val="restart"/>
            <w:tcBorders>
              <w:right w:val="nil"/>
            </w:tcBorders>
          </w:tcPr>
          <w:p w:rsidR="00EB6634" w:rsidRPr="00AD25E5" w:rsidRDefault="00EB6634" w:rsidP="00970253">
            <w:pPr>
              <w:pStyle w:val="BodyText"/>
              <w:jc w:val="left"/>
              <w:rPr>
                <w:noProof/>
                <w:sz w:val="20"/>
              </w:rPr>
            </w:pPr>
          </w:p>
        </w:tc>
        <w:tc>
          <w:tcPr>
            <w:tcW w:w="1386" w:type="dxa"/>
            <w:vMerge w:val="restart"/>
            <w:tcBorders>
              <w:left w:val="nil"/>
              <w:bottom w:val="nil"/>
              <w:right w:val="nil"/>
            </w:tcBorders>
          </w:tcPr>
          <w:p w:rsidR="00EB6634" w:rsidRPr="00AD25E5" w:rsidRDefault="00EB6634" w:rsidP="00970253">
            <w:pPr>
              <w:pStyle w:val="BodyText"/>
              <w:jc w:val="left"/>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III</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ПДВ:</w:t>
            </w:r>
          </w:p>
        </w:tc>
        <w:tc>
          <w:tcPr>
            <w:tcW w:w="1365" w:type="dxa"/>
          </w:tcPr>
          <w:p w:rsidR="00EB6634" w:rsidRPr="00AD25E5" w:rsidRDefault="00EB6634" w:rsidP="00970253">
            <w:pPr>
              <w:pStyle w:val="BodyText"/>
              <w:jc w:val="left"/>
              <w:rPr>
                <w:noProof/>
                <w:sz w:val="20"/>
              </w:rPr>
            </w:pPr>
          </w:p>
        </w:tc>
        <w:tc>
          <w:tcPr>
            <w:tcW w:w="4455" w:type="dxa"/>
            <w:gridSpan w:val="3"/>
            <w:vMerge/>
            <w:tcBorders>
              <w:right w:val="nil"/>
            </w:tcBorders>
          </w:tcPr>
          <w:p w:rsidR="00EB6634" w:rsidRPr="00AD25E5" w:rsidRDefault="00EB6634" w:rsidP="00970253">
            <w:pPr>
              <w:pStyle w:val="BodyText"/>
              <w:jc w:val="left"/>
              <w:rPr>
                <w:noProof/>
                <w:sz w:val="20"/>
              </w:rPr>
            </w:pPr>
          </w:p>
        </w:tc>
        <w:tc>
          <w:tcPr>
            <w:tcW w:w="1386" w:type="dxa"/>
            <w:vMerge/>
            <w:tcBorders>
              <w:left w:val="nil"/>
              <w:bottom w:val="nil"/>
              <w:right w:val="nil"/>
            </w:tcBorders>
          </w:tcPr>
          <w:p w:rsidR="00EB6634" w:rsidRPr="00AD25E5" w:rsidRDefault="00EB6634" w:rsidP="00970253">
            <w:pPr>
              <w:pStyle w:val="BodyText"/>
              <w:jc w:val="left"/>
              <w:rPr>
                <w:noProof/>
                <w:sz w:val="20"/>
              </w:rPr>
            </w:pPr>
          </w:p>
        </w:tc>
      </w:tr>
      <w:tr w:rsidR="00EB6634" w:rsidRPr="00C74FAA" w:rsidTr="00970253">
        <w:tc>
          <w:tcPr>
            <w:tcW w:w="942" w:type="dxa"/>
            <w:vAlign w:val="center"/>
          </w:tcPr>
          <w:p w:rsidR="00EB6634" w:rsidRPr="00AD25E5" w:rsidRDefault="00EB6634" w:rsidP="00970253">
            <w:pPr>
              <w:pStyle w:val="BodyText"/>
              <w:jc w:val="center"/>
              <w:rPr>
                <w:b/>
                <w:noProof/>
                <w:sz w:val="20"/>
              </w:rPr>
            </w:pPr>
            <w:r w:rsidRPr="00AD25E5">
              <w:rPr>
                <w:b/>
                <w:noProof/>
                <w:sz w:val="20"/>
              </w:rPr>
              <w:t>IV</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Укупна цена понуде са ПДВ-ом:</w:t>
            </w:r>
          </w:p>
        </w:tc>
        <w:tc>
          <w:tcPr>
            <w:tcW w:w="1365" w:type="dxa"/>
          </w:tcPr>
          <w:p w:rsidR="00EB6634" w:rsidRPr="00AD25E5" w:rsidRDefault="00EB6634" w:rsidP="00970253">
            <w:pPr>
              <w:pStyle w:val="BodyText"/>
              <w:jc w:val="left"/>
              <w:rPr>
                <w:noProof/>
                <w:sz w:val="20"/>
              </w:rPr>
            </w:pPr>
          </w:p>
        </w:tc>
        <w:tc>
          <w:tcPr>
            <w:tcW w:w="4455" w:type="dxa"/>
            <w:gridSpan w:val="3"/>
            <w:vMerge/>
            <w:tcBorders>
              <w:bottom w:val="nil"/>
              <w:right w:val="nil"/>
            </w:tcBorders>
          </w:tcPr>
          <w:p w:rsidR="00EB6634" w:rsidRPr="00AD25E5" w:rsidRDefault="00EB6634" w:rsidP="00970253">
            <w:pPr>
              <w:pStyle w:val="BodyText"/>
              <w:jc w:val="left"/>
              <w:rPr>
                <w:noProof/>
                <w:sz w:val="20"/>
              </w:rPr>
            </w:pPr>
          </w:p>
        </w:tc>
        <w:tc>
          <w:tcPr>
            <w:tcW w:w="1386" w:type="dxa"/>
            <w:vMerge/>
            <w:tcBorders>
              <w:left w:val="nil"/>
              <w:bottom w:val="nil"/>
              <w:right w:val="nil"/>
            </w:tcBorders>
          </w:tcPr>
          <w:p w:rsidR="00EB6634" w:rsidRPr="00AD25E5" w:rsidRDefault="00EB6634" w:rsidP="00970253">
            <w:pPr>
              <w:pStyle w:val="BodyText"/>
              <w:jc w:val="left"/>
              <w:rPr>
                <w:noProof/>
                <w:sz w:val="20"/>
              </w:rPr>
            </w:pPr>
          </w:p>
        </w:tc>
      </w:tr>
    </w:tbl>
    <w:p w:rsidR="00EB6634" w:rsidRPr="00AD25E5" w:rsidRDefault="00EB6634" w:rsidP="00EB6634">
      <w:pPr>
        <w:pStyle w:val="BodyText"/>
        <w:rPr>
          <w:noProof/>
          <w:sz w:val="20"/>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AD25E5" w:rsidRDefault="00EB6634" w:rsidP="00EB6634">
      <w:pPr>
        <w:pStyle w:val="BodyText"/>
        <w:rPr>
          <w:b/>
          <w:noProof/>
          <w:sz w:val="20"/>
        </w:rPr>
      </w:pP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D76B68">
      <w:pPr>
        <w:pStyle w:val="BodyText"/>
        <w:numPr>
          <w:ilvl w:val="0"/>
          <w:numId w:val="18"/>
        </w:numPr>
        <w:rPr>
          <w:noProof/>
          <w:sz w:val="20"/>
        </w:rPr>
      </w:pPr>
      <w:r w:rsidRPr="00AD25E5">
        <w:rPr>
          <w:noProof/>
          <w:sz w:val="20"/>
        </w:rPr>
        <w:t>Самостално</w:t>
      </w:r>
    </w:p>
    <w:p w:rsidR="00EB6634" w:rsidRPr="00AD25E5" w:rsidRDefault="00EB6634" w:rsidP="00D76B6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D76B6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EB6634" w:rsidRDefault="00EB6634" w:rsidP="00EB6634">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3479D9" w:rsidRPr="003479D9" w:rsidRDefault="003479D9" w:rsidP="00EB6634">
      <w:pPr>
        <w:pStyle w:val="BodyText"/>
        <w:rPr>
          <w:noProof/>
          <w:sz w:val="20"/>
        </w:rPr>
      </w:pPr>
    </w:p>
    <w:p w:rsidR="00EB6634" w:rsidRDefault="00EB6634" w:rsidP="00EB6634">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3479D9" w:rsidRPr="003479D9" w:rsidRDefault="003479D9" w:rsidP="00EB6634">
      <w:pPr>
        <w:pStyle w:val="BodyText"/>
        <w:rPr>
          <w:noProof/>
          <w:sz w:val="20"/>
        </w:rPr>
      </w:pPr>
    </w:p>
    <w:p w:rsidR="00EB6634" w:rsidRPr="00AD25E5" w:rsidRDefault="00EB6634" w:rsidP="00EB6634">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B6634" w:rsidRDefault="00EB6634" w:rsidP="00063B77">
      <w:pPr>
        <w:pStyle w:val="BodyText"/>
        <w:rPr>
          <w:noProof/>
          <w:szCs w:val="24"/>
          <w:lang w:val="sr-Cyrl-CS"/>
        </w:rPr>
      </w:pPr>
    </w:p>
    <w:p w:rsidR="00BE2A64" w:rsidRPr="00BE2A64" w:rsidRDefault="00BE2A64" w:rsidP="00063B77">
      <w:pPr>
        <w:pStyle w:val="BodyText"/>
        <w:rPr>
          <w:noProof/>
          <w:szCs w:val="24"/>
          <w:lang w:val="sr-Cyrl-CS"/>
        </w:rPr>
      </w:pPr>
    </w:p>
    <w:p w:rsidR="00BE2A64" w:rsidRPr="00C74FAA" w:rsidRDefault="007A39D9" w:rsidP="00BE2A64">
      <w:pPr>
        <w:pStyle w:val="Footer"/>
        <w:jc w:val="center"/>
        <w:rPr>
          <w:b/>
          <w:noProof/>
          <w:sz w:val="20"/>
          <w:szCs w:val="20"/>
          <w:lang w:val="sl-SI"/>
        </w:rPr>
      </w:pPr>
      <w:r w:rsidRPr="00C74FAA">
        <w:rPr>
          <w:b/>
          <w:noProof/>
          <w:sz w:val="20"/>
          <w:szCs w:val="20"/>
          <w:lang w:val="sl-SI"/>
        </w:rPr>
        <w:lastRenderedPageBreak/>
        <w:t xml:space="preserve">Понуда број_______ - </w:t>
      </w:r>
      <w:r w:rsidR="00BE2A64" w:rsidRPr="00CF7754">
        <w:rPr>
          <w:b/>
          <w:sz w:val="20"/>
          <w:szCs w:val="20"/>
          <w:lang w:val="sr-Cyrl-CS"/>
        </w:rPr>
        <w:t xml:space="preserve">Набавка </w:t>
      </w:r>
      <w:r w:rsidR="00BE2A64">
        <w:rPr>
          <w:b/>
          <w:sz w:val="20"/>
          <w:szCs w:val="20"/>
          <w:lang w:val="sr-Cyrl-CS"/>
        </w:rPr>
        <w:t>заштитног</w:t>
      </w:r>
      <w:r w:rsidR="00BE2A64" w:rsidRPr="00C74FAA">
        <w:rPr>
          <w:b/>
          <w:sz w:val="20"/>
          <w:szCs w:val="20"/>
          <w:lang w:val="sl-SI"/>
        </w:rPr>
        <w:t xml:space="preserve"> медицинског материјала за потребе </w:t>
      </w:r>
      <w:r w:rsidR="00BE2A64" w:rsidRPr="00CF7754">
        <w:rPr>
          <w:b/>
          <w:sz w:val="20"/>
          <w:szCs w:val="20"/>
          <w:lang w:val="sr-Cyrl-CS"/>
        </w:rPr>
        <w:t>Клиничког центра Војводине</w:t>
      </w:r>
      <w:r w:rsidR="00BE2A64" w:rsidRPr="00C74FAA">
        <w:rPr>
          <w:b/>
          <w:noProof/>
          <w:sz w:val="20"/>
          <w:szCs w:val="20"/>
          <w:lang w:val="sl-SI"/>
        </w:rPr>
        <w:t>, број</w:t>
      </w:r>
      <w:r w:rsidR="00BE2A64" w:rsidRPr="00C74FAA">
        <w:rPr>
          <w:noProof/>
          <w:sz w:val="20"/>
          <w:szCs w:val="20"/>
          <w:lang w:val="sl-SI"/>
        </w:rPr>
        <w:t xml:space="preserve"> </w:t>
      </w:r>
      <w:r w:rsidR="00BE2A64" w:rsidRPr="00CF7754">
        <w:rPr>
          <w:b/>
          <w:noProof/>
          <w:sz w:val="20"/>
          <w:szCs w:val="20"/>
          <w:lang w:val="sr-Cyrl-CS"/>
        </w:rPr>
        <w:t>1</w:t>
      </w:r>
      <w:r w:rsidR="00BE2A64">
        <w:rPr>
          <w:b/>
          <w:noProof/>
          <w:sz w:val="20"/>
          <w:szCs w:val="20"/>
          <w:lang w:val="sr-Cyrl-CS"/>
        </w:rPr>
        <w:t>57</w:t>
      </w:r>
      <w:r w:rsidR="00BE2A64" w:rsidRPr="00C74FAA">
        <w:rPr>
          <w:b/>
          <w:noProof/>
          <w:sz w:val="20"/>
          <w:szCs w:val="20"/>
          <w:lang w:val="sl-SI"/>
        </w:rPr>
        <w:t>-14-О</w:t>
      </w:r>
    </w:p>
    <w:p w:rsidR="00BE2A64" w:rsidRPr="00AD25E5" w:rsidRDefault="00BE2A64" w:rsidP="00BE2A64">
      <w:pPr>
        <w:pStyle w:val="BodyText"/>
        <w:jc w:val="center"/>
        <w:rPr>
          <w:b/>
          <w:noProof/>
          <w:sz w:val="20"/>
        </w:rPr>
      </w:pPr>
    </w:p>
    <w:p w:rsidR="00AD25E5" w:rsidRPr="00BE2A64" w:rsidRDefault="00AD25E5" w:rsidP="00BE2A64">
      <w:pPr>
        <w:pStyle w:val="BodyText"/>
        <w:rPr>
          <w:b/>
          <w:noProof/>
          <w:sz w:val="20"/>
          <w:lang w:val="sr-Cyrl-CS"/>
        </w:rPr>
      </w:pPr>
    </w:p>
    <w:p w:rsidR="007A39D9" w:rsidRPr="00C74FAA" w:rsidRDefault="007A39D9" w:rsidP="00AD25E5">
      <w:pPr>
        <w:pStyle w:val="Footer"/>
        <w:rPr>
          <w:noProof/>
          <w:sz w:val="20"/>
          <w:szCs w:val="20"/>
          <w:lang w:val="sr-Cyrl-CS"/>
        </w:rPr>
      </w:pPr>
      <w:r w:rsidRPr="00C74FAA">
        <w:rPr>
          <w:noProof/>
          <w:sz w:val="20"/>
          <w:szCs w:val="20"/>
          <w:lang w:val="sr-Cyrl-CS"/>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7A39D9" w:rsidRDefault="007A39D9" w:rsidP="007A39D9">
      <w:pPr>
        <w:pStyle w:val="BodyText"/>
        <w:jc w:val="left"/>
        <w:rPr>
          <w:noProof/>
          <w:sz w:val="20"/>
          <w:lang w:val="sr-Cyrl-CS"/>
        </w:rPr>
      </w:pPr>
      <w:r w:rsidRPr="00AD25E5">
        <w:rPr>
          <w:noProof/>
          <w:sz w:val="20"/>
        </w:rPr>
        <w:t>Овлашћено лице:_________________________________</w:t>
      </w:r>
    </w:p>
    <w:p w:rsidR="007A39D9" w:rsidRPr="00AD25E5" w:rsidRDefault="007A39D9" w:rsidP="007A39D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7A39D9" w:rsidRPr="00AD25E5" w:rsidTr="00970253">
        <w:tc>
          <w:tcPr>
            <w:tcW w:w="14827" w:type="dxa"/>
            <w:gridSpan w:val="11"/>
            <w:vAlign w:val="center"/>
          </w:tcPr>
          <w:p w:rsidR="007A39D9" w:rsidRPr="00BE2A64" w:rsidRDefault="007A39D9" w:rsidP="00970253">
            <w:pPr>
              <w:jc w:val="center"/>
              <w:rPr>
                <w:b/>
                <w:noProof/>
                <w:sz w:val="22"/>
                <w:szCs w:val="22"/>
              </w:rPr>
            </w:pPr>
            <w:r w:rsidRPr="00BE2A64">
              <w:rPr>
                <w:b/>
                <w:noProof/>
                <w:sz w:val="22"/>
                <w:szCs w:val="22"/>
              </w:rPr>
              <w:t>КЛИНИЧКИ ЦЕНТАР ВОЈВОДИНЕ</w:t>
            </w:r>
          </w:p>
        </w:tc>
      </w:tr>
      <w:tr w:rsidR="007A39D9" w:rsidRPr="00AD25E5" w:rsidTr="00970253">
        <w:tc>
          <w:tcPr>
            <w:tcW w:w="14827" w:type="dxa"/>
            <w:gridSpan w:val="11"/>
            <w:vAlign w:val="center"/>
          </w:tcPr>
          <w:p w:rsidR="007A39D9" w:rsidRPr="00BE2A64" w:rsidRDefault="007A39D9" w:rsidP="00970253">
            <w:pPr>
              <w:rPr>
                <w:b/>
                <w:i/>
                <w:noProof/>
                <w:sz w:val="22"/>
                <w:szCs w:val="22"/>
              </w:rPr>
            </w:pPr>
            <w:r w:rsidRPr="00BE2A64">
              <w:rPr>
                <w:b/>
                <w:sz w:val="22"/>
                <w:szCs w:val="22"/>
              </w:rPr>
              <w:t xml:space="preserve">Партија 6 – </w:t>
            </w:r>
            <w:r w:rsidR="00BE2A64" w:rsidRPr="00BE2A64">
              <w:rPr>
                <w:b/>
                <w:sz w:val="22"/>
                <w:szCs w:val="22"/>
                <w:lang w:val="en-US"/>
              </w:rPr>
              <w:t>Кондоми и остали потрошни материјал</w:t>
            </w: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Редни број</w:t>
            </w:r>
          </w:p>
        </w:tc>
        <w:tc>
          <w:tcPr>
            <w:tcW w:w="2852" w:type="dxa"/>
            <w:vAlign w:val="center"/>
          </w:tcPr>
          <w:p w:rsidR="007A39D9" w:rsidRPr="00AD25E5" w:rsidRDefault="007A39D9" w:rsidP="00970253">
            <w:pPr>
              <w:pStyle w:val="BodyText"/>
              <w:jc w:val="center"/>
              <w:rPr>
                <w:b/>
                <w:noProof/>
                <w:sz w:val="20"/>
              </w:rPr>
            </w:pPr>
            <w:r w:rsidRPr="00AD25E5">
              <w:rPr>
                <w:b/>
                <w:noProof/>
                <w:sz w:val="20"/>
              </w:rPr>
              <w:t>Назив</w:t>
            </w:r>
          </w:p>
        </w:tc>
        <w:tc>
          <w:tcPr>
            <w:tcW w:w="850" w:type="dxa"/>
            <w:vAlign w:val="center"/>
          </w:tcPr>
          <w:p w:rsidR="007A39D9" w:rsidRPr="00AD25E5" w:rsidRDefault="007A39D9" w:rsidP="00970253">
            <w:pPr>
              <w:pStyle w:val="BodyText"/>
              <w:jc w:val="center"/>
              <w:rPr>
                <w:b/>
                <w:noProof/>
                <w:sz w:val="20"/>
              </w:rPr>
            </w:pPr>
            <w:r w:rsidRPr="00AD25E5">
              <w:rPr>
                <w:b/>
                <w:noProof/>
                <w:sz w:val="20"/>
              </w:rPr>
              <w:t>Јединица мере</w:t>
            </w:r>
          </w:p>
        </w:tc>
        <w:tc>
          <w:tcPr>
            <w:tcW w:w="851" w:type="dxa"/>
            <w:vAlign w:val="center"/>
          </w:tcPr>
          <w:p w:rsidR="007A39D9" w:rsidRPr="00AD25E5" w:rsidRDefault="007A39D9" w:rsidP="00970253">
            <w:pPr>
              <w:pStyle w:val="BodyText"/>
              <w:jc w:val="center"/>
              <w:rPr>
                <w:b/>
                <w:noProof/>
                <w:sz w:val="20"/>
              </w:rPr>
            </w:pPr>
            <w:r w:rsidRPr="00AD25E5">
              <w:rPr>
                <w:b/>
                <w:noProof/>
                <w:sz w:val="20"/>
              </w:rPr>
              <w:t>Количина</w:t>
            </w:r>
          </w:p>
        </w:tc>
        <w:tc>
          <w:tcPr>
            <w:tcW w:w="1243" w:type="dxa"/>
            <w:vAlign w:val="center"/>
          </w:tcPr>
          <w:p w:rsidR="007A39D9" w:rsidRPr="00AD25E5" w:rsidRDefault="007A39D9" w:rsidP="00970253">
            <w:pPr>
              <w:pStyle w:val="BodyText"/>
              <w:jc w:val="center"/>
              <w:rPr>
                <w:b/>
                <w:noProof/>
                <w:sz w:val="20"/>
              </w:rPr>
            </w:pPr>
            <w:r w:rsidRPr="00AD25E5">
              <w:rPr>
                <w:b/>
                <w:noProof/>
                <w:sz w:val="20"/>
              </w:rPr>
              <w:t>Јединична цена без ПДВ-а</w:t>
            </w:r>
          </w:p>
        </w:tc>
        <w:tc>
          <w:tcPr>
            <w:tcW w:w="883" w:type="dxa"/>
            <w:vAlign w:val="center"/>
          </w:tcPr>
          <w:p w:rsidR="007A39D9" w:rsidRPr="00AD25E5" w:rsidRDefault="007A39D9" w:rsidP="00970253">
            <w:pPr>
              <w:pStyle w:val="BodyText"/>
              <w:jc w:val="center"/>
              <w:rPr>
                <w:b/>
                <w:noProof/>
                <w:sz w:val="20"/>
              </w:rPr>
            </w:pPr>
            <w:r w:rsidRPr="00AD25E5">
              <w:rPr>
                <w:b/>
                <w:noProof/>
                <w:sz w:val="20"/>
              </w:rPr>
              <w:t>Износ</w:t>
            </w:r>
          </w:p>
          <w:p w:rsidR="007A39D9" w:rsidRPr="00AD25E5" w:rsidRDefault="007A39D9" w:rsidP="00970253">
            <w:pPr>
              <w:pStyle w:val="BodyText"/>
              <w:jc w:val="center"/>
              <w:rPr>
                <w:b/>
                <w:noProof/>
                <w:sz w:val="20"/>
              </w:rPr>
            </w:pPr>
            <w:r w:rsidRPr="00AD25E5">
              <w:rPr>
                <w:b/>
                <w:noProof/>
                <w:sz w:val="20"/>
              </w:rPr>
              <w:t>ПДВ-а</w:t>
            </w:r>
          </w:p>
        </w:tc>
        <w:tc>
          <w:tcPr>
            <w:tcW w:w="1365" w:type="dxa"/>
            <w:vAlign w:val="center"/>
          </w:tcPr>
          <w:p w:rsidR="007A39D9" w:rsidRPr="00AD25E5" w:rsidRDefault="007A39D9" w:rsidP="00970253">
            <w:pPr>
              <w:pStyle w:val="BodyText"/>
              <w:jc w:val="center"/>
              <w:rPr>
                <w:b/>
                <w:noProof/>
                <w:sz w:val="20"/>
              </w:rPr>
            </w:pPr>
            <w:r w:rsidRPr="00AD25E5">
              <w:rPr>
                <w:b/>
                <w:noProof/>
                <w:sz w:val="20"/>
              </w:rPr>
              <w:t>Укупна цена без ПДВ-а</w:t>
            </w:r>
          </w:p>
        </w:tc>
        <w:tc>
          <w:tcPr>
            <w:tcW w:w="1403" w:type="dxa"/>
            <w:vAlign w:val="center"/>
          </w:tcPr>
          <w:p w:rsidR="007A39D9" w:rsidRPr="00AD25E5" w:rsidRDefault="007A39D9" w:rsidP="00970253">
            <w:pPr>
              <w:pStyle w:val="BodyText"/>
              <w:jc w:val="center"/>
              <w:rPr>
                <w:b/>
                <w:noProof/>
                <w:sz w:val="20"/>
              </w:rPr>
            </w:pPr>
            <w:r w:rsidRPr="00AD25E5">
              <w:rPr>
                <w:b/>
                <w:noProof/>
                <w:sz w:val="20"/>
              </w:rPr>
              <w:t>Произвођач</w:t>
            </w:r>
          </w:p>
        </w:tc>
        <w:tc>
          <w:tcPr>
            <w:tcW w:w="1370" w:type="dxa"/>
            <w:vAlign w:val="center"/>
          </w:tcPr>
          <w:p w:rsidR="007A39D9" w:rsidRPr="00AD25E5" w:rsidRDefault="007A39D9" w:rsidP="00970253">
            <w:pPr>
              <w:pStyle w:val="BodyText"/>
              <w:jc w:val="center"/>
              <w:rPr>
                <w:b/>
                <w:noProof/>
                <w:sz w:val="20"/>
              </w:rPr>
            </w:pPr>
            <w:r w:rsidRPr="00AD25E5">
              <w:rPr>
                <w:b/>
                <w:noProof/>
                <w:sz w:val="20"/>
              </w:rPr>
              <w:t>Земља порекла</w:t>
            </w:r>
          </w:p>
        </w:tc>
        <w:tc>
          <w:tcPr>
            <w:tcW w:w="1682" w:type="dxa"/>
            <w:vAlign w:val="center"/>
          </w:tcPr>
          <w:p w:rsidR="007A39D9" w:rsidRPr="00AD25E5" w:rsidRDefault="007A39D9" w:rsidP="00970253">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7A39D9" w:rsidRPr="00AD25E5" w:rsidRDefault="007A39D9" w:rsidP="00970253">
            <w:pPr>
              <w:pStyle w:val="BodyText"/>
              <w:jc w:val="center"/>
              <w:rPr>
                <w:b/>
                <w:noProof/>
                <w:sz w:val="20"/>
              </w:rPr>
            </w:pPr>
            <w:r w:rsidRPr="00AD25E5">
              <w:rPr>
                <w:b/>
                <w:noProof/>
                <w:sz w:val="20"/>
              </w:rPr>
              <w:t>Каталошки број</w:t>
            </w: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lang w:val="en-US"/>
              </w:rPr>
              <w:t>I</w:t>
            </w:r>
          </w:p>
        </w:tc>
        <w:tc>
          <w:tcPr>
            <w:tcW w:w="2852" w:type="dxa"/>
            <w:vAlign w:val="center"/>
          </w:tcPr>
          <w:p w:rsidR="007A39D9" w:rsidRPr="00AD25E5" w:rsidRDefault="007A39D9" w:rsidP="00970253">
            <w:pPr>
              <w:pStyle w:val="BodyText"/>
              <w:jc w:val="center"/>
              <w:rPr>
                <w:noProof/>
                <w:sz w:val="20"/>
              </w:rPr>
            </w:pPr>
            <w:r w:rsidRPr="00AD25E5">
              <w:rPr>
                <w:noProof/>
                <w:sz w:val="20"/>
              </w:rPr>
              <w:t>2</w:t>
            </w:r>
          </w:p>
        </w:tc>
        <w:tc>
          <w:tcPr>
            <w:tcW w:w="850" w:type="dxa"/>
            <w:vAlign w:val="center"/>
          </w:tcPr>
          <w:p w:rsidR="007A39D9" w:rsidRPr="00AD25E5" w:rsidRDefault="007A39D9" w:rsidP="00970253">
            <w:pPr>
              <w:pStyle w:val="BodyText"/>
              <w:jc w:val="center"/>
              <w:rPr>
                <w:noProof/>
                <w:sz w:val="20"/>
              </w:rPr>
            </w:pPr>
            <w:r w:rsidRPr="00AD25E5">
              <w:rPr>
                <w:noProof/>
                <w:sz w:val="20"/>
              </w:rPr>
              <w:t>3</w:t>
            </w:r>
          </w:p>
        </w:tc>
        <w:tc>
          <w:tcPr>
            <w:tcW w:w="851" w:type="dxa"/>
            <w:vAlign w:val="center"/>
          </w:tcPr>
          <w:p w:rsidR="007A39D9" w:rsidRPr="00AD25E5" w:rsidRDefault="007A39D9" w:rsidP="00970253">
            <w:pPr>
              <w:pStyle w:val="BodyText"/>
              <w:jc w:val="center"/>
              <w:rPr>
                <w:noProof/>
                <w:sz w:val="20"/>
              </w:rPr>
            </w:pPr>
            <w:r w:rsidRPr="00AD25E5">
              <w:rPr>
                <w:noProof/>
                <w:sz w:val="20"/>
              </w:rPr>
              <w:t>4</w:t>
            </w:r>
          </w:p>
        </w:tc>
        <w:tc>
          <w:tcPr>
            <w:tcW w:w="1243" w:type="dxa"/>
            <w:vAlign w:val="center"/>
          </w:tcPr>
          <w:p w:rsidR="007A39D9" w:rsidRPr="00AD25E5" w:rsidRDefault="007A39D9" w:rsidP="00970253">
            <w:pPr>
              <w:pStyle w:val="BodyText"/>
              <w:jc w:val="center"/>
              <w:rPr>
                <w:noProof/>
                <w:sz w:val="20"/>
              </w:rPr>
            </w:pPr>
            <w:r w:rsidRPr="00AD25E5">
              <w:rPr>
                <w:noProof/>
                <w:sz w:val="20"/>
              </w:rPr>
              <w:t>5</w:t>
            </w:r>
          </w:p>
        </w:tc>
        <w:tc>
          <w:tcPr>
            <w:tcW w:w="883" w:type="dxa"/>
            <w:vAlign w:val="center"/>
          </w:tcPr>
          <w:p w:rsidR="007A39D9" w:rsidRPr="00AD25E5" w:rsidRDefault="007A39D9" w:rsidP="00970253">
            <w:pPr>
              <w:pStyle w:val="BodyText"/>
              <w:jc w:val="center"/>
              <w:rPr>
                <w:noProof/>
                <w:sz w:val="20"/>
              </w:rPr>
            </w:pPr>
            <w:r w:rsidRPr="00AD25E5">
              <w:rPr>
                <w:noProof/>
                <w:sz w:val="20"/>
              </w:rPr>
              <w:t>6</w:t>
            </w:r>
          </w:p>
        </w:tc>
        <w:tc>
          <w:tcPr>
            <w:tcW w:w="1365" w:type="dxa"/>
            <w:vAlign w:val="center"/>
          </w:tcPr>
          <w:p w:rsidR="007A39D9" w:rsidRPr="00AD25E5" w:rsidRDefault="007A39D9" w:rsidP="00970253">
            <w:pPr>
              <w:pStyle w:val="BodyText"/>
              <w:jc w:val="center"/>
              <w:rPr>
                <w:noProof/>
                <w:sz w:val="20"/>
              </w:rPr>
            </w:pPr>
            <w:r w:rsidRPr="00AD25E5">
              <w:rPr>
                <w:noProof/>
                <w:sz w:val="20"/>
              </w:rPr>
              <w:t>7</w:t>
            </w:r>
          </w:p>
        </w:tc>
        <w:tc>
          <w:tcPr>
            <w:tcW w:w="1403" w:type="dxa"/>
            <w:vAlign w:val="center"/>
          </w:tcPr>
          <w:p w:rsidR="007A39D9" w:rsidRPr="00AD25E5" w:rsidRDefault="007A39D9" w:rsidP="00970253">
            <w:pPr>
              <w:pStyle w:val="BodyText"/>
              <w:jc w:val="center"/>
              <w:rPr>
                <w:noProof/>
                <w:sz w:val="20"/>
              </w:rPr>
            </w:pPr>
            <w:r w:rsidRPr="00AD25E5">
              <w:rPr>
                <w:noProof/>
                <w:sz w:val="20"/>
              </w:rPr>
              <w:t>8</w:t>
            </w:r>
          </w:p>
        </w:tc>
        <w:tc>
          <w:tcPr>
            <w:tcW w:w="1370" w:type="dxa"/>
            <w:vAlign w:val="center"/>
          </w:tcPr>
          <w:p w:rsidR="007A39D9" w:rsidRPr="00AD25E5" w:rsidRDefault="007A39D9" w:rsidP="00970253">
            <w:pPr>
              <w:pStyle w:val="BodyText"/>
              <w:jc w:val="center"/>
              <w:rPr>
                <w:noProof/>
                <w:sz w:val="20"/>
              </w:rPr>
            </w:pPr>
            <w:r w:rsidRPr="00AD25E5">
              <w:rPr>
                <w:noProof/>
                <w:sz w:val="20"/>
              </w:rPr>
              <w:t>9</w:t>
            </w:r>
          </w:p>
        </w:tc>
        <w:tc>
          <w:tcPr>
            <w:tcW w:w="1682" w:type="dxa"/>
            <w:vAlign w:val="center"/>
          </w:tcPr>
          <w:p w:rsidR="007A39D9" w:rsidRPr="00AD25E5" w:rsidRDefault="007A39D9" w:rsidP="00970253">
            <w:pPr>
              <w:pStyle w:val="BodyText"/>
              <w:jc w:val="center"/>
              <w:rPr>
                <w:noProof/>
                <w:sz w:val="20"/>
              </w:rPr>
            </w:pPr>
            <w:r w:rsidRPr="00AD25E5">
              <w:rPr>
                <w:noProof/>
                <w:sz w:val="20"/>
              </w:rPr>
              <w:t>10</w:t>
            </w:r>
          </w:p>
        </w:tc>
        <w:tc>
          <w:tcPr>
            <w:tcW w:w="1386" w:type="dxa"/>
            <w:vAlign w:val="center"/>
          </w:tcPr>
          <w:p w:rsidR="007A39D9" w:rsidRPr="00AD25E5" w:rsidRDefault="007A39D9" w:rsidP="00970253">
            <w:pPr>
              <w:pStyle w:val="BodyText"/>
              <w:jc w:val="center"/>
              <w:rPr>
                <w:noProof/>
                <w:sz w:val="20"/>
              </w:rPr>
            </w:pPr>
            <w:r w:rsidRPr="00AD25E5">
              <w:rPr>
                <w:noProof/>
                <w:sz w:val="20"/>
              </w:rPr>
              <w:t>11</w:t>
            </w:r>
          </w:p>
        </w:tc>
      </w:tr>
      <w:tr w:rsidR="00BE2A64" w:rsidRPr="00AD25E5" w:rsidTr="00BE2A64">
        <w:tc>
          <w:tcPr>
            <w:tcW w:w="942" w:type="dxa"/>
            <w:vAlign w:val="bottom"/>
          </w:tcPr>
          <w:p w:rsidR="00BE2A64" w:rsidRDefault="00BE2A64">
            <w:pPr>
              <w:jc w:val="right"/>
              <w:rPr>
                <w:sz w:val="20"/>
                <w:szCs w:val="20"/>
              </w:rPr>
            </w:pPr>
            <w:r>
              <w:rPr>
                <w:sz w:val="20"/>
                <w:szCs w:val="20"/>
              </w:rPr>
              <w:t>1.</w:t>
            </w:r>
          </w:p>
        </w:tc>
        <w:tc>
          <w:tcPr>
            <w:tcW w:w="2852" w:type="dxa"/>
            <w:vAlign w:val="bottom"/>
          </w:tcPr>
          <w:p w:rsidR="00BE2A64" w:rsidRDefault="00BE2A64">
            <w:pPr>
              <w:rPr>
                <w:sz w:val="20"/>
                <w:szCs w:val="20"/>
              </w:rPr>
            </w:pPr>
            <w:r>
              <w:rPr>
                <w:sz w:val="20"/>
                <w:szCs w:val="20"/>
              </w:rPr>
              <w:t>kondomi</w:t>
            </w:r>
          </w:p>
        </w:tc>
        <w:tc>
          <w:tcPr>
            <w:tcW w:w="850" w:type="dxa"/>
            <w:vAlign w:val="bottom"/>
          </w:tcPr>
          <w:p w:rsidR="00BE2A64" w:rsidRDefault="00BE2A64">
            <w:pPr>
              <w:jc w:val="center"/>
              <w:rPr>
                <w:sz w:val="20"/>
                <w:szCs w:val="20"/>
              </w:rPr>
            </w:pPr>
            <w:r>
              <w:rPr>
                <w:sz w:val="20"/>
                <w:szCs w:val="20"/>
              </w:rPr>
              <w:t>kom</w:t>
            </w:r>
          </w:p>
        </w:tc>
        <w:tc>
          <w:tcPr>
            <w:tcW w:w="851" w:type="dxa"/>
            <w:vAlign w:val="bottom"/>
          </w:tcPr>
          <w:p w:rsidR="00BE2A64" w:rsidRDefault="00BE2A64">
            <w:pPr>
              <w:jc w:val="center"/>
              <w:rPr>
                <w:sz w:val="20"/>
                <w:szCs w:val="20"/>
              </w:rPr>
            </w:pPr>
            <w:r>
              <w:rPr>
                <w:sz w:val="20"/>
                <w:szCs w:val="20"/>
              </w:rPr>
              <w:t>20000</w:t>
            </w:r>
          </w:p>
        </w:tc>
        <w:tc>
          <w:tcPr>
            <w:tcW w:w="1243" w:type="dxa"/>
            <w:vAlign w:val="center"/>
          </w:tcPr>
          <w:p w:rsidR="00BE2A64" w:rsidRPr="00AD25E5" w:rsidRDefault="00BE2A64" w:rsidP="00970253">
            <w:pPr>
              <w:pStyle w:val="BodyText"/>
              <w:jc w:val="center"/>
              <w:rPr>
                <w:noProof/>
                <w:sz w:val="20"/>
              </w:rPr>
            </w:pPr>
          </w:p>
        </w:tc>
        <w:tc>
          <w:tcPr>
            <w:tcW w:w="883" w:type="dxa"/>
            <w:vAlign w:val="center"/>
          </w:tcPr>
          <w:p w:rsidR="00BE2A64" w:rsidRPr="00AD25E5" w:rsidRDefault="00BE2A64" w:rsidP="00970253">
            <w:pPr>
              <w:pStyle w:val="BodyText"/>
              <w:jc w:val="center"/>
              <w:rPr>
                <w:noProof/>
                <w:sz w:val="20"/>
              </w:rPr>
            </w:pPr>
          </w:p>
        </w:tc>
        <w:tc>
          <w:tcPr>
            <w:tcW w:w="1365" w:type="dxa"/>
            <w:vAlign w:val="center"/>
          </w:tcPr>
          <w:p w:rsidR="00BE2A64" w:rsidRPr="00AD25E5" w:rsidRDefault="00BE2A64" w:rsidP="00970253">
            <w:pPr>
              <w:pStyle w:val="BodyText"/>
              <w:jc w:val="center"/>
              <w:rPr>
                <w:noProof/>
                <w:sz w:val="20"/>
              </w:rPr>
            </w:pPr>
          </w:p>
        </w:tc>
        <w:tc>
          <w:tcPr>
            <w:tcW w:w="1403" w:type="dxa"/>
            <w:vAlign w:val="center"/>
          </w:tcPr>
          <w:p w:rsidR="00BE2A64" w:rsidRPr="00AD25E5" w:rsidRDefault="00BE2A64" w:rsidP="00970253">
            <w:pPr>
              <w:pStyle w:val="BodyText"/>
              <w:jc w:val="center"/>
              <w:rPr>
                <w:noProof/>
                <w:sz w:val="20"/>
              </w:rPr>
            </w:pPr>
          </w:p>
        </w:tc>
        <w:tc>
          <w:tcPr>
            <w:tcW w:w="1370" w:type="dxa"/>
            <w:vAlign w:val="center"/>
          </w:tcPr>
          <w:p w:rsidR="00BE2A64" w:rsidRPr="00AD25E5" w:rsidRDefault="00BE2A64" w:rsidP="00970253">
            <w:pPr>
              <w:pStyle w:val="BodyText"/>
              <w:jc w:val="center"/>
              <w:rPr>
                <w:noProof/>
                <w:sz w:val="20"/>
              </w:rPr>
            </w:pPr>
          </w:p>
        </w:tc>
        <w:tc>
          <w:tcPr>
            <w:tcW w:w="1682" w:type="dxa"/>
            <w:vAlign w:val="center"/>
          </w:tcPr>
          <w:p w:rsidR="00BE2A64" w:rsidRPr="00AD25E5" w:rsidRDefault="00BE2A64" w:rsidP="00970253">
            <w:pPr>
              <w:pStyle w:val="BodyText"/>
              <w:jc w:val="center"/>
              <w:rPr>
                <w:noProof/>
                <w:sz w:val="20"/>
              </w:rPr>
            </w:pPr>
          </w:p>
        </w:tc>
        <w:tc>
          <w:tcPr>
            <w:tcW w:w="1386" w:type="dxa"/>
            <w:vAlign w:val="center"/>
          </w:tcPr>
          <w:p w:rsidR="00BE2A64" w:rsidRPr="00AD25E5" w:rsidRDefault="00BE2A64" w:rsidP="00970253">
            <w:pPr>
              <w:pStyle w:val="BodyText"/>
              <w:jc w:val="center"/>
              <w:rPr>
                <w:noProof/>
                <w:sz w:val="20"/>
              </w:rPr>
            </w:pPr>
          </w:p>
        </w:tc>
      </w:tr>
      <w:tr w:rsidR="00BE2A64" w:rsidRPr="00AD25E5" w:rsidTr="00BE2A64">
        <w:tc>
          <w:tcPr>
            <w:tcW w:w="942" w:type="dxa"/>
            <w:vAlign w:val="bottom"/>
          </w:tcPr>
          <w:p w:rsidR="00BE2A64" w:rsidRDefault="00BE2A64">
            <w:pPr>
              <w:jc w:val="right"/>
              <w:rPr>
                <w:sz w:val="20"/>
                <w:szCs w:val="20"/>
              </w:rPr>
            </w:pPr>
            <w:r>
              <w:rPr>
                <w:sz w:val="20"/>
                <w:szCs w:val="20"/>
              </w:rPr>
              <w:t>2.</w:t>
            </w:r>
          </w:p>
        </w:tc>
        <w:tc>
          <w:tcPr>
            <w:tcW w:w="2852" w:type="dxa"/>
            <w:vAlign w:val="bottom"/>
          </w:tcPr>
          <w:p w:rsidR="00BE2A64" w:rsidRDefault="00BE2A64">
            <w:pPr>
              <w:rPr>
                <w:sz w:val="20"/>
                <w:szCs w:val="20"/>
              </w:rPr>
            </w:pPr>
            <w:r>
              <w:rPr>
                <w:sz w:val="20"/>
                <w:szCs w:val="20"/>
              </w:rPr>
              <w:t>sekač za tablete</w:t>
            </w:r>
          </w:p>
        </w:tc>
        <w:tc>
          <w:tcPr>
            <w:tcW w:w="850" w:type="dxa"/>
            <w:vAlign w:val="bottom"/>
          </w:tcPr>
          <w:p w:rsidR="00BE2A64" w:rsidRDefault="00BE2A64">
            <w:pPr>
              <w:jc w:val="center"/>
              <w:rPr>
                <w:sz w:val="20"/>
                <w:szCs w:val="20"/>
              </w:rPr>
            </w:pPr>
            <w:r>
              <w:rPr>
                <w:sz w:val="20"/>
                <w:szCs w:val="20"/>
              </w:rPr>
              <w:t>kom</w:t>
            </w:r>
          </w:p>
        </w:tc>
        <w:tc>
          <w:tcPr>
            <w:tcW w:w="851" w:type="dxa"/>
            <w:vAlign w:val="bottom"/>
          </w:tcPr>
          <w:p w:rsidR="00BE2A64" w:rsidRDefault="00BE2A64">
            <w:pPr>
              <w:jc w:val="center"/>
              <w:rPr>
                <w:sz w:val="20"/>
                <w:szCs w:val="20"/>
              </w:rPr>
            </w:pPr>
            <w:r>
              <w:rPr>
                <w:sz w:val="20"/>
                <w:szCs w:val="20"/>
              </w:rPr>
              <w:t>10</w:t>
            </w:r>
          </w:p>
        </w:tc>
        <w:tc>
          <w:tcPr>
            <w:tcW w:w="1243" w:type="dxa"/>
            <w:vAlign w:val="center"/>
          </w:tcPr>
          <w:p w:rsidR="00BE2A64" w:rsidRPr="00AD25E5" w:rsidRDefault="00BE2A64" w:rsidP="00970253">
            <w:pPr>
              <w:pStyle w:val="BodyText"/>
              <w:jc w:val="center"/>
              <w:rPr>
                <w:noProof/>
                <w:sz w:val="20"/>
              </w:rPr>
            </w:pPr>
          </w:p>
        </w:tc>
        <w:tc>
          <w:tcPr>
            <w:tcW w:w="883" w:type="dxa"/>
            <w:vAlign w:val="center"/>
          </w:tcPr>
          <w:p w:rsidR="00BE2A64" w:rsidRPr="00AD25E5" w:rsidRDefault="00BE2A64" w:rsidP="00970253">
            <w:pPr>
              <w:pStyle w:val="BodyText"/>
              <w:jc w:val="center"/>
              <w:rPr>
                <w:noProof/>
                <w:sz w:val="20"/>
              </w:rPr>
            </w:pPr>
          </w:p>
        </w:tc>
        <w:tc>
          <w:tcPr>
            <w:tcW w:w="1365" w:type="dxa"/>
            <w:vAlign w:val="center"/>
          </w:tcPr>
          <w:p w:rsidR="00BE2A64" w:rsidRPr="00AD25E5" w:rsidRDefault="00BE2A64" w:rsidP="00970253">
            <w:pPr>
              <w:pStyle w:val="BodyText"/>
              <w:jc w:val="center"/>
              <w:rPr>
                <w:noProof/>
                <w:sz w:val="20"/>
              </w:rPr>
            </w:pPr>
          </w:p>
        </w:tc>
        <w:tc>
          <w:tcPr>
            <w:tcW w:w="1403" w:type="dxa"/>
            <w:vAlign w:val="center"/>
          </w:tcPr>
          <w:p w:rsidR="00BE2A64" w:rsidRPr="00AD25E5" w:rsidRDefault="00BE2A64" w:rsidP="00970253">
            <w:pPr>
              <w:pStyle w:val="BodyText"/>
              <w:jc w:val="center"/>
              <w:rPr>
                <w:noProof/>
                <w:sz w:val="20"/>
              </w:rPr>
            </w:pPr>
          </w:p>
        </w:tc>
        <w:tc>
          <w:tcPr>
            <w:tcW w:w="1370" w:type="dxa"/>
            <w:vAlign w:val="center"/>
          </w:tcPr>
          <w:p w:rsidR="00BE2A64" w:rsidRPr="00AD25E5" w:rsidRDefault="00BE2A64" w:rsidP="00970253">
            <w:pPr>
              <w:pStyle w:val="BodyText"/>
              <w:jc w:val="center"/>
              <w:rPr>
                <w:noProof/>
                <w:sz w:val="20"/>
              </w:rPr>
            </w:pPr>
          </w:p>
        </w:tc>
        <w:tc>
          <w:tcPr>
            <w:tcW w:w="1682" w:type="dxa"/>
            <w:vAlign w:val="center"/>
          </w:tcPr>
          <w:p w:rsidR="00BE2A64" w:rsidRPr="00AD25E5" w:rsidRDefault="00BE2A64" w:rsidP="00970253">
            <w:pPr>
              <w:pStyle w:val="BodyText"/>
              <w:jc w:val="center"/>
              <w:rPr>
                <w:noProof/>
                <w:sz w:val="20"/>
              </w:rPr>
            </w:pPr>
          </w:p>
        </w:tc>
        <w:tc>
          <w:tcPr>
            <w:tcW w:w="1386" w:type="dxa"/>
            <w:vAlign w:val="center"/>
          </w:tcPr>
          <w:p w:rsidR="00BE2A64" w:rsidRPr="00AD25E5" w:rsidRDefault="00BE2A64" w:rsidP="00970253">
            <w:pPr>
              <w:pStyle w:val="BodyText"/>
              <w:jc w:val="center"/>
              <w:rPr>
                <w:noProof/>
                <w:sz w:val="20"/>
              </w:rPr>
            </w:pPr>
          </w:p>
        </w:tc>
      </w:tr>
      <w:tr w:rsidR="00BE2A64" w:rsidRPr="00AD25E5" w:rsidTr="00BE2A64">
        <w:tc>
          <w:tcPr>
            <w:tcW w:w="942" w:type="dxa"/>
            <w:vAlign w:val="bottom"/>
          </w:tcPr>
          <w:p w:rsidR="00BE2A64" w:rsidRDefault="00BE2A64">
            <w:pPr>
              <w:jc w:val="right"/>
              <w:rPr>
                <w:sz w:val="20"/>
                <w:szCs w:val="20"/>
              </w:rPr>
            </w:pPr>
            <w:r>
              <w:rPr>
                <w:sz w:val="20"/>
                <w:szCs w:val="20"/>
              </w:rPr>
              <w:t>3.</w:t>
            </w:r>
          </w:p>
        </w:tc>
        <w:tc>
          <w:tcPr>
            <w:tcW w:w="2852" w:type="dxa"/>
            <w:vAlign w:val="bottom"/>
          </w:tcPr>
          <w:p w:rsidR="00BE2A64" w:rsidRDefault="00BE2A64">
            <w:pPr>
              <w:rPr>
                <w:sz w:val="20"/>
                <w:szCs w:val="20"/>
              </w:rPr>
            </w:pPr>
            <w:r>
              <w:rPr>
                <w:sz w:val="20"/>
                <w:szCs w:val="20"/>
              </w:rPr>
              <w:t>dozator za tablete dnevni</w:t>
            </w:r>
          </w:p>
        </w:tc>
        <w:tc>
          <w:tcPr>
            <w:tcW w:w="850" w:type="dxa"/>
            <w:vAlign w:val="bottom"/>
          </w:tcPr>
          <w:p w:rsidR="00BE2A64" w:rsidRDefault="00BE2A64">
            <w:pPr>
              <w:jc w:val="center"/>
              <w:rPr>
                <w:sz w:val="20"/>
                <w:szCs w:val="20"/>
              </w:rPr>
            </w:pPr>
            <w:r>
              <w:rPr>
                <w:sz w:val="20"/>
                <w:szCs w:val="20"/>
              </w:rPr>
              <w:t>kom</w:t>
            </w:r>
          </w:p>
        </w:tc>
        <w:tc>
          <w:tcPr>
            <w:tcW w:w="851" w:type="dxa"/>
            <w:vAlign w:val="bottom"/>
          </w:tcPr>
          <w:p w:rsidR="00BE2A64" w:rsidRDefault="00BE2A64">
            <w:pPr>
              <w:jc w:val="center"/>
              <w:rPr>
                <w:sz w:val="20"/>
                <w:szCs w:val="20"/>
              </w:rPr>
            </w:pPr>
            <w:r>
              <w:rPr>
                <w:sz w:val="20"/>
                <w:szCs w:val="20"/>
              </w:rPr>
              <w:t>30</w:t>
            </w:r>
          </w:p>
        </w:tc>
        <w:tc>
          <w:tcPr>
            <w:tcW w:w="1243" w:type="dxa"/>
            <w:vAlign w:val="center"/>
          </w:tcPr>
          <w:p w:rsidR="00BE2A64" w:rsidRPr="00AD25E5" w:rsidRDefault="00BE2A64" w:rsidP="00970253">
            <w:pPr>
              <w:pStyle w:val="BodyText"/>
              <w:jc w:val="center"/>
              <w:rPr>
                <w:noProof/>
                <w:sz w:val="20"/>
              </w:rPr>
            </w:pPr>
          </w:p>
        </w:tc>
        <w:tc>
          <w:tcPr>
            <w:tcW w:w="883" w:type="dxa"/>
            <w:vAlign w:val="center"/>
          </w:tcPr>
          <w:p w:rsidR="00BE2A64" w:rsidRPr="00AD25E5" w:rsidRDefault="00BE2A64" w:rsidP="00970253">
            <w:pPr>
              <w:pStyle w:val="BodyText"/>
              <w:jc w:val="center"/>
              <w:rPr>
                <w:noProof/>
                <w:sz w:val="20"/>
              </w:rPr>
            </w:pPr>
          </w:p>
        </w:tc>
        <w:tc>
          <w:tcPr>
            <w:tcW w:w="1365" w:type="dxa"/>
            <w:vAlign w:val="center"/>
          </w:tcPr>
          <w:p w:rsidR="00BE2A64" w:rsidRPr="00AD25E5" w:rsidRDefault="00BE2A64" w:rsidP="00970253">
            <w:pPr>
              <w:pStyle w:val="BodyText"/>
              <w:jc w:val="center"/>
              <w:rPr>
                <w:noProof/>
                <w:sz w:val="20"/>
              </w:rPr>
            </w:pPr>
          </w:p>
        </w:tc>
        <w:tc>
          <w:tcPr>
            <w:tcW w:w="1403" w:type="dxa"/>
            <w:vAlign w:val="center"/>
          </w:tcPr>
          <w:p w:rsidR="00BE2A64" w:rsidRPr="00AD25E5" w:rsidRDefault="00BE2A64" w:rsidP="00970253">
            <w:pPr>
              <w:pStyle w:val="BodyText"/>
              <w:jc w:val="center"/>
              <w:rPr>
                <w:noProof/>
                <w:sz w:val="20"/>
              </w:rPr>
            </w:pPr>
          </w:p>
        </w:tc>
        <w:tc>
          <w:tcPr>
            <w:tcW w:w="1370" w:type="dxa"/>
            <w:vAlign w:val="center"/>
          </w:tcPr>
          <w:p w:rsidR="00BE2A64" w:rsidRPr="00AD25E5" w:rsidRDefault="00BE2A64" w:rsidP="00970253">
            <w:pPr>
              <w:pStyle w:val="BodyText"/>
              <w:jc w:val="center"/>
              <w:rPr>
                <w:noProof/>
                <w:sz w:val="20"/>
              </w:rPr>
            </w:pPr>
          </w:p>
        </w:tc>
        <w:tc>
          <w:tcPr>
            <w:tcW w:w="1682" w:type="dxa"/>
            <w:vAlign w:val="center"/>
          </w:tcPr>
          <w:p w:rsidR="00BE2A64" w:rsidRPr="00AD25E5" w:rsidRDefault="00BE2A64" w:rsidP="00970253">
            <w:pPr>
              <w:pStyle w:val="BodyText"/>
              <w:jc w:val="center"/>
              <w:rPr>
                <w:noProof/>
                <w:sz w:val="20"/>
              </w:rPr>
            </w:pPr>
          </w:p>
        </w:tc>
        <w:tc>
          <w:tcPr>
            <w:tcW w:w="1386" w:type="dxa"/>
            <w:vAlign w:val="center"/>
          </w:tcPr>
          <w:p w:rsidR="00BE2A64" w:rsidRPr="00AD25E5" w:rsidRDefault="00BE2A64" w:rsidP="00970253">
            <w:pPr>
              <w:pStyle w:val="BodyText"/>
              <w:jc w:val="center"/>
              <w:rPr>
                <w:noProof/>
                <w:sz w:val="20"/>
              </w:rPr>
            </w:pPr>
          </w:p>
        </w:tc>
      </w:tr>
      <w:tr w:rsidR="00BE2A64" w:rsidRPr="00AD25E5" w:rsidTr="00BE2A64">
        <w:tc>
          <w:tcPr>
            <w:tcW w:w="942" w:type="dxa"/>
            <w:vAlign w:val="bottom"/>
          </w:tcPr>
          <w:p w:rsidR="00BE2A64" w:rsidRDefault="00BE2A64">
            <w:pPr>
              <w:jc w:val="right"/>
              <w:rPr>
                <w:sz w:val="20"/>
                <w:szCs w:val="20"/>
              </w:rPr>
            </w:pPr>
            <w:r>
              <w:rPr>
                <w:sz w:val="20"/>
                <w:szCs w:val="20"/>
              </w:rPr>
              <w:t>4.</w:t>
            </w:r>
          </w:p>
        </w:tc>
        <w:tc>
          <w:tcPr>
            <w:tcW w:w="2852" w:type="dxa"/>
            <w:vAlign w:val="bottom"/>
          </w:tcPr>
          <w:p w:rsidR="00BE2A64" w:rsidRDefault="00BE2A64">
            <w:pPr>
              <w:rPr>
                <w:sz w:val="20"/>
                <w:szCs w:val="20"/>
              </w:rPr>
            </w:pPr>
            <w:r>
              <w:rPr>
                <w:sz w:val="20"/>
                <w:szCs w:val="20"/>
              </w:rPr>
              <w:t>dozator za tablete nedeljni</w:t>
            </w:r>
          </w:p>
        </w:tc>
        <w:tc>
          <w:tcPr>
            <w:tcW w:w="850" w:type="dxa"/>
            <w:vAlign w:val="bottom"/>
          </w:tcPr>
          <w:p w:rsidR="00BE2A64" w:rsidRDefault="00BE2A64">
            <w:pPr>
              <w:jc w:val="center"/>
              <w:rPr>
                <w:sz w:val="20"/>
                <w:szCs w:val="20"/>
              </w:rPr>
            </w:pPr>
            <w:r>
              <w:rPr>
                <w:sz w:val="20"/>
                <w:szCs w:val="20"/>
              </w:rPr>
              <w:t>kom</w:t>
            </w:r>
          </w:p>
        </w:tc>
        <w:tc>
          <w:tcPr>
            <w:tcW w:w="851" w:type="dxa"/>
            <w:vAlign w:val="bottom"/>
          </w:tcPr>
          <w:p w:rsidR="00BE2A64" w:rsidRDefault="00BE2A64">
            <w:pPr>
              <w:jc w:val="center"/>
              <w:rPr>
                <w:sz w:val="20"/>
                <w:szCs w:val="20"/>
              </w:rPr>
            </w:pPr>
            <w:r>
              <w:rPr>
                <w:sz w:val="20"/>
                <w:szCs w:val="20"/>
              </w:rPr>
              <w:t>30</w:t>
            </w:r>
          </w:p>
        </w:tc>
        <w:tc>
          <w:tcPr>
            <w:tcW w:w="1243" w:type="dxa"/>
            <w:vAlign w:val="center"/>
          </w:tcPr>
          <w:p w:rsidR="00BE2A64" w:rsidRPr="00AD25E5" w:rsidRDefault="00BE2A64" w:rsidP="00970253">
            <w:pPr>
              <w:pStyle w:val="BodyText"/>
              <w:jc w:val="center"/>
              <w:rPr>
                <w:noProof/>
                <w:sz w:val="20"/>
              </w:rPr>
            </w:pPr>
          </w:p>
        </w:tc>
        <w:tc>
          <w:tcPr>
            <w:tcW w:w="883" w:type="dxa"/>
            <w:vAlign w:val="center"/>
          </w:tcPr>
          <w:p w:rsidR="00BE2A64" w:rsidRPr="00AD25E5" w:rsidRDefault="00BE2A64" w:rsidP="00970253">
            <w:pPr>
              <w:pStyle w:val="BodyText"/>
              <w:jc w:val="center"/>
              <w:rPr>
                <w:noProof/>
                <w:sz w:val="20"/>
              </w:rPr>
            </w:pPr>
          </w:p>
        </w:tc>
        <w:tc>
          <w:tcPr>
            <w:tcW w:w="1365" w:type="dxa"/>
            <w:vAlign w:val="center"/>
          </w:tcPr>
          <w:p w:rsidR="00BE2A64" w:rsidRPr="00AD25E5" w:rsidRDefault="00BE2A64" w:rsidP="00970253">
            <w:pPr>
              <w:pStyle w:val="BodyText"/>
              <w:jc w:val="center"/>
              <w:rPr>
                <w:noProof/>
                <w:sz w:val="20"/>
              </w:rPr>
            </w:pPr>
          </w:p>
        </w:tc>
        <w:tc>
          <w:tcPr>
            <w:tcW w:w="1403" w:type="dxa"/>
            <w:vAlign w:val="center"/>
          </w:tcPr>
          <w:p w:rsidR="00BE2A64" w:rsidRPr="00AD25E5" w:rsidRDefault="00BE2A64" w:rsidP="00970253">
            <w:pPr>
              <w:pStyle w:val="BodyText"/>
              <w:jc w:val="center"/>
              <w:rPr>
                <w:noProof/>
                <w:sz w:val="20"/>
              </w:rPr>
            </w:pPr>
          </w:p>
        </w:tc>
        <w:tc>
          <w:tcPr>
            <w:tcW w:w="1370" w:type="dxa"/>
            <w:vAlign w:val="center"/>
          </w:tcPr>
          <w:p w:rsidR="00BE2A64" w:rsidRPr="00AD25E5" w:rsidRDefault="00BE2A64" w:rsidP="00970253">
            <w:pPr>
              <w:pStyle w:val="BodyText"/>
              <w:jc w:val="center"/>
              <w:rPr>
                <w:noProof/>
                <w:sz w:val="20"/>
              </w:rPr>
            </w:pPr>
          </w:p>
        </w:tc>
        <w:tc>
          <w:tcPr>
            <w:tcW w:w="1682" w:type="dxa"/>
            <w:vAlign w:val="center"/>
          </w:tcPr>
          <w:p w:rsidR="00BE2A64" w:rsidRPr="00AD25E5" w:rsidRDefault="00BE2A64" w:rsidP="00970253">
            <w:pPr>
              <w:pStyle w:val="BodyText"/>
              <w:jc w:val="center"/>
              <w:rPr>
                <w:noProof/>
                <w:sz w:val="20"/>
              </w:rPr>
            </w:pPr>
          </w:p>
        </w:tc>
        <w:tc>
          <w:tcPr>
            <w:tcW w:w="1386" w:type="dxa"/>
            <w:vAlign w:val="center"/>
          </w:tcPr>
          <w:p w:rsidR="00BE2A64" w:rsidRPr="00AD25E5" w:rsidRDefault="00BE2A64" w:rsidP="00970253">
            <w:pPr>
              <w:pStyle w:val="BodyText"/>
              <w:jc w:val="center"/>
              <w:rPr>
                <w:noProof/>
                <w:sz w:val="20"/>
              </w:rPr>
            </w:pPr>
          </w:p>
        </w:tc>
      </w:tr>
      <w:tr w:rsidR="00BE2A64" w:rsidRPr="00AD25E5" w:rsidTr="00BE2A64">
        <w:tc>
          <w:tcPr>
            <w:tcW w:w="942" w:type="dxa"/>
            <w:vAlign w:val="bottom"/>
          </w:tcPr>
          <w:p w:rsidR="00BE2A64" w:rsidRDefault="00BE2A64">
            <w:pPr>
              <w:jc w:val="right"/>
              <w:rPr>
                <w:sz w:val="20"/>
                <w:szCs w:val="20"/>
              </w:rPr>
            </w:pPr>
            <w:r>
              <w:rPr>
                <w:sz w:val="20"/>
                <w:szCs w:val="20"/>
              </w:rPr>
              <w:t>5.</w:t>
            </w:r>
          </w:p>
        </w:tc>
        <w:tc>
          <w:tcPr>
            <w:tcW w:w="2852" w:type="dxa"/>
            <w:vAlign w:val="bottom"/>
          </w:tcPr>
          <w:p w:rsidR="00BE2A64" w:rsidRDefault="00BE2A64">
            <w:pPr>
              <w:rPr>
                <w:sz w:val="20"/>
                <w:szCs w:val="20"/>
              </w:rPr>
            </w:pPr>
            <w:r>
              <w:rPr>
                <w:sz w:val="20"/>
                <w:szCs w:val="20"/>
              </w:rPr>
              <w:t>esmarh poveska</w:t>
            </w:r>
          </w:p>
        </w:tc>
        <w:tc>
          <w:tcPr>
            <w:tcW w:w="850" w:type="dxa"/>
            <w:vAlign w:val="bottom"/>
          </w:tcPr>
          <w:p w:rsidR="00BE2A64" w:rsidRDefault="00BE2A64">
            <w:pPr>
              <w:jc w:val="center"/>
              <w:rPr>
                <w:sz w:val="20"/>
                <w:szCs w:val="20"/>
              </w:rPr>
            </w:pPr>
            <w:r>
              <w:rPr>
                <w:sz w:val="20"/>
                <w:szCs w:val="20"/>
              </w:rPr>
              <w:t>kom</w:t>
            </w:r>
          </w:p>
        </w:tc>
        <w:tc>
          <w:tcPr>
            <w:tcW w:w="851" w:type="dxa"/>
            <w:vAlign w:val="bottom"/>
          </w:tcPr>
          <w:p w:rsidR="00BE2A64" w:rsidRDefault="00BE2A64">
            <w:pPr>
              <w:jc w:val="center"/>
              <w:rPr>
                <w:sz w:val="20"/>
                <w:szCs w:val="20"/>
              </w:rPr>
            </w:pPr>
            <w:r>
              <w:rPr>
                <w:sz w:val="20"/>
                <w:szCs w:val="20"/>
              </w:rPr>
              <w:t>400</w:t>
            </w:r>
          </w:p>
        </w:tc>
        <w:tc>
          <w:tcPr>
            <w:tcW w:w="1243" w:type="dxa"/>
            <w:vAlign w:val="center"/>
          </w:tcPr>
          <w:p w:rsidR="00BE2A64" w:rsidRPr="00AD25E5" w:rsidRDefault="00BE2A64" w:rsidP="00970253">
            <w:pPr>
              <w:pStyle w:val="BodyText"/>
              <w:jc w:val="center"/>
              <w:rPr>
                <w:noProof/>
                <w:sz w:val="20"/>
              </w:rPr>
            </w:pPr>
          </w:p>
        </w:tc>
        <w:tc>
          <w:tcPr>
            <w:tcW w:w="883" w:type="dxa"/>
            <w:vAlign w:val="center"/>
          </w:tcPr>
          <w:p w:rsidR="00BE2A64" w:rsidRPr="00AD25E5" w:rsidRDefault="00BE2A64" w:rsidP="00970253">
            <w:pPr>
              <w:pStyle w:val="BodyText"/>
              <w:jc w:val="center"/>
              <w:rPr>
                <w:noProof/>
                <w:sz w:val="20"/>
              </w:rPr>
            </w:pPr>
          </w:p>
        </w:tc>
        <w:tc>
          <w:tcPr>
            <w:tcW w:w="1365" w:type="dxa"/>
            <w:vAlign w:val="center"/>
          </w:tcPr>
          <w:p w:rsidR="00BE2A64" w:rsidRPr="00AD25E5" w:rsidRDefault="00BE2A64" w:rsidP="00970253">
            <w:pPr>
              <w:pStyle w:val="BodyText"/>
              <w:jc w:val="center"/>
              <w:rPr>
                <w:noProof/>
                <w:sz w:val="20"/>
              </w:rPr>
            </w:pPr>
          </w:p>
        </w:tc>
        <w:tc>
          <w:tcPr>
            <w:tcW w:w="1403" w:type="dxa"/>
            <w:vAlign w:val="center"/>
          </w:tcPr>
          <w:p w:rsidR="00BE2A64" w:rsidRPr="00AD25E5" w:rsidRDefault="00BE2A64" w:rsidP="00970253">
            <w:pPr>
              <w:pStyle w:val="BodyText"/>
              <w:jc w:val="center"/>
              <w:rPr>
                <w:noProof/>
                <w:sz w:val="20"/>
              </w:rPr>
            </w:pPr>
          </w:p>
        </w:tc>
        <w:tc>
          <w:tcPr>
            <w:tcW w:w="1370" w:type="dxa"/>
            <w:vAlign w:val="center"/>
          </w:tcPr>
          <w:p w:rsidR="00BE2A64" w:rsidRPr="00AD25E5" w:rsidRDefault="00BE2A64" w:rsidP="00970253">
            <w:pPr>
              <w:pStyle w:val="BodyText"/>
              <w:jc w:val="center"/>
              <w:rPr>
                <w:noProof/>
                <w:sz w:val="20"/>
              </w:rPr>
            </w:pPr>
          </w:p>
        </w:tc>
        <w:tc>
          <w:tcPr>
            <w:tcW w:w="1682" w:type="dxa"/>
            <w:vAlign w:val="center"/>
          </w:tcPr>
          <w:p w:rsidR="00BE2A64" w:rsidRPr="00AD25E5" w:rsidRDefault="00BE2A64" w:rsidP="00970253">
            <w:pPr>
              <w:pStyle w:val="BodyText"/>
              <w:jc w:val="center"/>
              <w:rPr>
                <w:noProof/>
                <w:sz w:val="20"/>
              </w:rPr>
            </w:pPr>
          </w:p>
        </w:tc>
        <w:tc>
          <w:tcPr>
            <w:tcW w:w="1386" w:type="dxa"/>
            <w:vAlign w:val="center"/>
          </w:tcPr>
          <w:p w:rsidR="00BE2A64" w:rsidRPr="00AD25E5" w:rsidRDefault="00BE2A64" w:rsidP="00970253">
            <w:pPr>
              <w:pStyle w:val="BodyText"/>
              <w:jc w:val="center"/>
              <w:rPr>
                <w:noProof/>
                <w:sz w:val="20"/>
              </w:rPr>
            </w:pPr>
          </w:p>
        </w:tc>
      </w:tr>
      <w:tr w:rsidR="00BE2A64" w:rsidRPr="00AD25E5" w:rsidTr="00BE2A64">
        <w:tc>
          <w:tcPr>
            <w:tcW w:w="942" w:type="dxa"/>
            <w:vAlign w:val="bottom"/>
          </w:tcPr>
          <w:p w:rsidR="00BE2A64" w:rsidRDefault="00BE2A64">
            <w:pPr>
              <w:jc w:val="right"/>
              <w:rPr>
                <w:sz w:val="20"/>
                <w:szCs w:val="20"/>
              </w:rPr>
            </w:pPr>
            <w:r>
              <w:rPr>
                <w:sz w:val="20"/>
                <w:szCs w:val="20"/>
              </w:rPr>
              <w:t>6.</w:t>
            </w:r>
          </w:p>
        </w:tc>
        <w:tc>
          <w:tcPr>
            <w:tcW w:w="2852" w:type="dxa"/>
            <w:vAlign w:val="bottom"/>
          </w:tcPr>
          <w:p w:rsidR="00BE2A64" w:rsidRDefault="00BE2A64">
            <w:pPr>
              <w:rPr>
                <w:sz w:val="20"/>
                <w:szCs w:val="20"/>
              </w:rPr>
            </w:pPr>
            <w:r>
              <w:rPr>
                <w:sz w:val="20"/>
                <w:szCs w:val="20"/>
              </w:rPr>
              <w:t>irigator komplet sa klistirom</w:t>
            </w:r>
          </w:p>
        </w:tc>
        <w:tc>
          <w:tcPr>
            <w:tcW w:w="850" w:type="dxa"/>
            <w:vAlign w:val="bottom"/>
          </w:tcPr>
          <w:p w:rsidR="00BE2A64" w:rsidRDefault="00BE2A64">
            <w:pPr>
              <w:jc w:val="center"/>
              <w:rPr>
                <w:sz w:val="20"/>
                <w:szCs w:val="20"/>
              </w:rPr>
            </w:pPr>
            <w:r>
              <w:rPr>
                <w:sz w:val="20"/>
                <w:szCs w:val="20"/>
              </w:rPr>
              <w:t>kom</w:t>
            </w:r>
          </w:p>
        </w:tc>
        <w:tc>
          <w:tcPr>
            <w:tcW w:w="851" w:type="dxa"/>
            <w:vAlign w:val="bottom"/>
          </w:tcPr>
          <w:p w:rsidR="00BE2A64" w:rsidRDefault="00BE2A64">
            <w:pPr>
              <w:jc w:val="center"/>
              <w:rPr>
                <w:sz w:val="20"/>
                <w:szCs w:val="20"/>
              </w:rPr>
            </w:pPr>
            <w:r>
              <w:rPr>
                <w:sz w:val="20"/>
                <w:szCs w:val="20"/>
              </w:rPr>
              <w:t>40</w:t>
            </w:r>
          </w:p>
        </w:tc>
        <w:tc>
          <w:tcPr>
            <w:tcW w:w="1243" w:type="dxa"/>
            <w:vAlign w:val="center"/>
          </w:tcPr>
          <w:p w:rsidR="00BE2A64" w:rsidRPr="00AD25E5" w:rsidRDefault="00BE2A64" w:rsidP="00970253">
            <w:pPr>
              <w:pStyle w:val="BodyText"/>
              <w:jc w:val="center"/>
              <w:rPr>
                <w:noProof/>
                <w:sz w:val="20"/>
              </w:rPr>
            </w:pPr>
          </w:p>
        </w:tc>
        <w:tc>
          <w:tcPr>
            <w:tcW w:w="883" w:type="dxa"/>
            <w:vAlign w:val="center"/>
          </w:tcPr>
          <w:p w:rsidR="00BE2A64" w:rsidRPr="00AD25E5" w:rsidRDefault="00BE2A64" w:rsidP="00970253">
            <w:pPr>
              <w:pStyle w:val="BodyText"/>
              <w:jc w:val="center"/>
              <w:rPr>
                <w:noProof/>
                <w:sz w:val="20"/>
              </w:rPr>
            </w:pPr>
          </w:p>
        </w:tc>
        <w:tc>
          <w:tcPr>
            <w:tcW w:w="1365" w:type="dxa"/>
            <w:vAlign w:val="center"/>
          </w:tcPr>
          <w:p w:rsidR="00BE2A64" w:rsidRPr="00AD25E5" w:rsidRDefault="00BE2A64" w:rsidP="00970253">
            <w:pPr>
              <w:pStyle w:val="BodyText"/>
              <w:jc w:val="center"/>
              <w:rPr>
                <w:noProof/>
                <w:sz w:val="20"/>
              </w:rPr>
            </w:pPr>
          </w:p>
        </w:tc>
        <w:tc>
          <w:tcPr>
            <w:tcW w:w="1403" w:type="dxa"/>
            <w:vAlign w:val="center"/>
          </w:tcPr>
          <w:p w:rsidR="00BE2A64" w:rsidRPr="00AD25E5" w:rsidRDefault="00BE2A64" w:rsidP="00970253">
            <w:pPr>
              <w:pStyle w:val="BodyText"/>
              <w:jc w:val="center"/>
              <w:rPr>
                <w:noProof/>
                <w:sz w:val="20"/>
              </w:rPr>
            </w:pPr>
          </w:p>
        </w:tc>
        <w:tc>
          <w:tcPr>
            <w:tcW w:w="1370" w:type="dxa"/>
            <w:vAlign w:val="center"/>
          </w:tcPr>
          <w:p w:rsidR="00BE2A64" w:rsidRPr="00AD25E5" w:rsidRDefault="00BE2A64" w:rsidP="00970253">
            <w:pPr>
              <w:pStyle w:val="BodyText"/>
              <w:jc w:val="center"/>
              <w:rPr>
                <w:noProof/>
                <w:sz w:val="20"/>
              </w:rPr>
            </w:pPr>
          </w:p>
        </w:tc>
        <w:tc>
          <w:tcPr>
            <w:tcW w:w="1682" w:type="dxa"/>
            <w:vAlign w:val="center"/>
          </w:tcPr>
          <w:p w:rsidR="00BE2A64" w:rsidRPr="00AD25E5" w:rsidRDefault="00BE2A64" w:rsidP="00970253">
            <w:pPr>
              <w:pStyle w:val="BodyText"/>
              <w:jc w:val="center"/>
              <w:rPr>
                <w:noProof/>
                <w:sz w:val="20"/>
              </w:rPr>
            </w:pPr>
          </w:p>
        </w:tc>
        <w:tc>
          <w:tcPr>
            <w:tcW w:w="1386" w:type="dxa"/>
            <w:vAlign w:val="center"/>
          </w:tcPr>
          <w:p w:rsidR="00BE2A64" w:rsidRPr="00AD25E5" w:rsidRDefault="00BE2A64" w:rsidP="00970253">
            <w:pPr>
              <w:pStyle w:val="BodyText"/>
              <w:jc w:val="center"/>
              <w:rPr>
                <w:noProof/>
                <w:sz w:val="20"/>
              </w:rPr>
            </w:pPr>
          </w:p>
        </w:tc>
      </w:tr>
      <w:tr w:rsidR="00BE2A64" w:rsidRPr="00AD25E5" w:rsidTr="00BE2A64">
        <w:tc>
          <w:tcPr>
            <w:tcW w:w="942" w:type="dxa"/>
            <w:vAlign w:val="bottom"/>
          </w:tcPr>
          <w:p w:rsidR="00BE2A64" w:rsidRDefault="00BE2A64">
            <w:pPr>
              <w:jc w:val="right"/>
              <w:rPr>
                <w:sz w:val="20"/>
                <w:szCs w:val="20"/>
              </w:rPr>
            </w:pPr>
            <w:r>
              <w:rPr>
                <w:sz w:val="20"/>
                <w:szCs w:val="20"/>
              </w:rPr>
              <w:t>7.</w:t>
            </w:r>
          </w:p>
        </w:tc>
        <w:tc>
          <w:tcPr>
            <w:tcW w:w="2852" w:type="dxa"/>
            <w:vAlign w:val="bottom"/>
          </w:tcPr>
          <w:p w:rsidR="00BE2A64" w:rsidRDefault="00BE2A64">
            <w:pPr>
              <w:rPr>
                <w:sz w:val="20"/>
                <w:szCs w:val="20"/>
              </w:rPr>
            </w:pPr>
            <w:r>
              <w:rPr>
                <w:sz w:val="20"/>
                <w:szCs w:val="20"/>
              </w:rPr>
              <w:t>štapici za uši</w:t>
            </w:r>
          </w:p>
        </w:tc>
        <w:tc>
          <w:tcPr>
            <w:tcW w:w="850" w:type="dxa"/>
            <w:vAlign w:val="bottom"/>
          </w:tcPr>
          <w:p w:rsidR="00BE2A64" w:rsidRDefault="00BE2A64">
            <w:pPr>
              <w:jc w:val="center"/>
              <w:rPr>
                <w:sz w:val="20"/>
                <w:szCs w:val="20"/>
              </w:rPr>
            </w:pPr>
            <w:r>
              <w:rPr>
                <w:sz w:val="20"/>
                <w:szCs w:val="20"/>
              </w:rPr>
              <w:t>kom</w:t>
            </w:r>
          </w:p>
        </w:tc>
        <w:tc>
          <w:tcPr>
            <w:tcW w:w="851" w:type="dxa"/>
            <w:vAlign w:val="bottom"/>
          </w:tcPr>
          <w:p w:rsidR="00BE2A64" w:rsidRDefault="00BE2A64">
            <w:pPr>
              <w:jc w:val="center"/>
              <w:rPr>
                <w:sz w:val="20"/>
                <w:szCs w:val="20"/>
              </w:rPr>
            </w:pPr>
            <w:r>
              <w:rPr>
                <w:sz w:val="20"/>
                <w:szCs w:val="20"/>
              </w:rPr>
              <w:t>9000</w:t>
            </w:r>
          </w:p>
        </w:tc>
        <w:tc>
          <w:tcPr>
            <w:tcW w:w="1243" w:type="dxa"/>
            <w:vAlign w:val="center"/>
          </w:tcPr>
          <w:p w:rsidR="00BE2A64" w:rsidRPr="00AD25E5" w:rsidRDefault="00BE2A64" w:rsidP="00970253">
            <w:pPr>
              <w:pStyle w:val="BodyText"/>
              <w:jc w:val="center"/>
              <w:rPr>
                <w:noProof/>
                <w:sz w:val="20"/>
              </w:rPr>
            </w:pPr>
          </w:p>
        </w:tc>
        <w:tc>
          <w:tcPr>
            <w:tcW w:w="883" w:type="dxa"/>
            <w:vAlign w:val="center"/>
          </w:tcPr>
          <w:p w:rsidR="00BE2A64" w:rsidRPr="00AD25E5" w:rsidRDefault="00BE2A64" w:rsidP="00970253">
            <w:pPr>
              <w:pStyle w:val="BodyText"/>
              <w:jc w:val="center"/>
              <w:rPr>
                <w:noProof/>
                <w:sz w:val="20"/>
              </w:rPr>
            </w:pPr>
          </w:p>
        </w:tc>
        <w:tc>
          <w:tcPr>
            <w:tcW w:w="1365" w:type="dxa"/>
            <w:vAlign w:val="center"/>
          </w:tcPr>
          <w:p w:rsidR="00BE2A64" w:rsidRPr="00AD25E5" w:rsidRDefault="00BE2A64" w:rsidP="00970253">
            <w:pPr>
              <w:pStyle w:val="BodyText"/>
              <w:jc w:val="center"/>
              <w:rPr>
                <w:noProof/>
                <w:sz w:val="20"/>
              </w:rPr>
            </w:pPr>
          </w:p>
        </w:tc>
        <w:tc>
          <w:tcPr>
            <w:tcW w:w="1403" w:type="dxa"/>
            <w:vAlign w:val="center"/>
          </w:tcPr>
          <w:p w:rsidR="00BE2A64" w:rsidRPr="00AD25E5" w:rsidRDefault="00BE2A64" w:rsidP="00970253">
            <w:pPr>
              <w:pStyle w:val="BodyText"/>
              <w:jc w:val="center"/>
              <w:rPr>
                <w:noProof/>
                <w:sz w:val="20"/>
              </w:rPr>
            </w:pPr>
          </w:p>
        </w:tc>
        <w:tc>
          <w:tcPr>
            <w:tcW w:w="1370" w:type="dxa"/>
            <w:vAlign w:val="center"/>
          </w:tcPr>
          <w:p w:rsidR="00BE2A64" w:rsidRPr="00AD25E5" w:rsidRDefault="00BE2A64" w:rsidP="00970253">
            <w:pPr>
              <w:pStyle w:val="BodyText"/>
              <w:jc w:val="center"/>
              <w:rPr>
                <w:noProof/>
                <w:sz w:val="20"/>
              </w:rPr>
            </w:pPr>
          </w:p>
        </w:tc>
        <w:tc>
          <w:tcPr>
            <w:tcW w:w="1682" w:type="dxa"/>
            <w:vAlign w:val="center"/>
          </w:tcPr>
          <w:p w:rsidR="00BE2A64" w:rsidRPr="00AD25E5" w:rsidRDefault="00BE2A64" w:rsidP="00970253">
            <w:pPr>
              <w:pStyle w:val="BodyText"/>
              <w:jc w:val="center"/>
              <w:rPr>
                <w:noProof/>
                <w:sz w:val="20"/>
              </w:rPr>
            </w:pPr>
          </w:p>
        </w:tc>
        <w:tc>
          <w:tcPr>
            <w:tcW w:w="1386" w:type="dxa"/>
            <w:vAlign w:val="center"/>
          </w:tcPr>
          <w:p w:rsidR="00BE2A64" w:rsidRPr="00AD25E5" w:rsidRDefault="00BE2A64" w:rsidP="00970253">
            <w:pPr>
              <w:pStyle w:val="BodyText"/>
              <w:jc w:val="center"/>
              <w:rPr>
                <w:noProof/>
                <w:sz w:val="20"/>
              </w:rPr>
            </w:pPr>
          </w:p>
        </w:tc>
      </w:tr>
      <w:tr w:rsidR="00BE2A64" w:rsidRPr="00AD25E5" w:rsidTr="00BE2A64">
        <w:tc>
          <w:tcPr>
            <w:tcW w:w="942" w:type="dxa"/>
            <w:vAlign w:val="bottom"/>
          </w:tcPr>
          <w:p w:rsidR="00BE2A64" w:rsidRDefault="00BE2A64">
            <w:pPr>
              <w:jc w:val="right"/>
              <w:rPr>
                <w:sz w:val="20"/>
                <w:szCs w:val="20"/>
              </w:rPr>
            </w:pPr>
            <w:r>
              <w:rPr>
                <w:sz w:val="20"/>
                <w:szCs w:val="20"/>
              </w:rPr>
              <w:t>8.</w:t>
            </w:r>
          </w:p>
        </w:tc>
        <w:tc>
          <w:tcPr>
            <w:tcW w:w="2852" w:type="dxa"/>
            <w:vAlign w:val="bottom"/>
          </w:tcPr>
          <w:p w:rsidR="00BE2A64" w:rsidRDefault="00BE2A64">
            <w:pPr>
              <w:rPr>
                <w:sz w:val="20"/>
                <w:szCs w:val="20"/>
              </w:rPr>
            </w:pPr>
            <w:r>
              <w:rPr>
                <w:sz w:val="20"/>
                <w:szCs w:val="20"/>
              </w:rPr>
              <w:t xml:space="preserve">štapići drveni za bris </w:t>
            </w:r>
          </w:p>
        </w:tc>
        <w:tc>
          <w:tcPr>
            <w:tcW w:w="850" w:type="dxa"/>
            <w:vAlign w:val="bottom"/>
          </w:tcPr>
          <w:p w:rsidR="00BE2A64" w:rsidRDefault="00BE2A64">
            <w:pPr>
              <w:jc w:val="center"/>
              <w:rPr>
                <w:sz w:val="20"/>
                <w:szCs w:val="20"/>
              </w:rPr>
            </w:pPr>
            <w:r>
              <w:rPr>
                <w:sz w:val="20"/>
                <w:szCs w:val="20"/>
              </w:rPr>
              <w:t>kom</w:t>
            </w:r>
          </w:p>
        </w:tc>
        <w:tc>
          <w:tcPr>
            <w:tcW w:w="851" w:type="dxa"/>
            <w:vAlign w:val="bottom"/>
          </w:tcPr>
          <w:p w:rsidR="00BE2A64" w:rsidRDefault="00BE2A64">
            <w:pPr>
              <w:jc w:val="center"/>
              <w:rPr>
                <w:sz w:val="20"/>
                <w:szCs w:val="20"/>
              </w:rPr>
            </w:pPr>
            <w:r>
              <w:rPr>
                <w:sz w:val="20"/>
                <w:szCs w:val="20"/>
              </w:rPr>
              <w:t>30000</w:t>
            </w:r>
          </w:p>
        </w:tc>
        <w:tc>
          <w:tcPr>
            <w:tcW w:w="1243" w:type="dxa"/>
            <w:vAlign w:val="center"/>
          </w:tcPr>
          <w:p w:rsidR="00BE2A64" w:rsidRPr="00AD25E5" w:rsidRDefault="00BE2A64" w:rsidP="00970253">
            <w:pPr>
              <w:pStyle w:val="BodyText"/>
              <w:jc w:val="center"/>
              <w:rPr>
                <w:noProof/>
                <w:sz w:val="20"/>
              </w:rPr>
            </w:pPr>
          </w:p>
        </w:tc>
        <w:tc>
          <w:tcPr>
            <w:tcW w:w="883" w:type="dxa"/>
            <w:vAlign w:val="center"/>
          </w:tcPr>
          <w:p w:rsidR="00BE2A64" w:rsidRPr="00AD25E5" w:rsidRDefault="00BE2A64" w:rsidP="00970253">
            <w:pPr>
              <w:pStyle w:val="BodyText"/>
              <w:jc w:val="center"/>
              <w:rPr>
                <w:noProof/>
                <w:sz w:val="20"/>
              </w:rPr>
            </w:pPr>
          </w:p>
        </w:tc>
        <w:tc>
          <w:tcPr>
            <w:tcW w:w="1365" w:type="dxa"/>
            <w:vAlign w:val="center"/>
          </w:tcPr>
          <w:p w:rsidR="00BE2A64" w:rsidRPr="00AD25E5" w:rsidRDefault="00BE2A64" w:rsidP="00970253">
            <w:pPr>
              <w:pStyle w:val="BodyText"/>
              <w:jc w:val="center"/>
              <w:rPr>
                <w:noProof/>
                <w:sz w:val="20"/>
              </w:rPr>
            </w:pPr>
          </w:p>
        </w:tc>
        <w:tc>
          <w:tcPr>
            <w:tcW w:w="1403" w:type="dxa"/>
            <w:vAlign w:val="center"/>
          </w:tcPr>
          <w:p w:rsidR="00BE2A64" w:rsidRPr="00AD25E5" w:rsidRDefault="00BE2A64" w:rsidP="00970253">
            <w:pPr>
              <w:pStyle w:val="BodyText"/>
              <w:jc w:val="center"/>
              <w:rPr>
                <w:noProof/>
                <w:sz w:val="20"/>
              </w:rPr>
            </w:pPr>
          </w:p>
        </w:tc>
        <w:tc>
          <w:tcPr>
            <w:tcW w:w="1370" w:type="dxa"/>
            <w:vAlign w:val="center"/>
          </w:tcPr>
          <w:p w:rsidR="00BE2A64" w:rsidRPr="00AD25E5" w:rsidRDefault="00BE2A64" w:rsidP="00970253">
            <w:pPr>
              <w:pStyle w:val="BodyText"/>
              <w:jc w:val="center"/>
              <w:rPr>
                <w:noProof/>
                <w:sz w:val="20"/>
              </w:rPr>
            </w:pPr>
          </w:p>
        </w:tc>
        <w:tc>
          <w:tcPr>
            <w:tcW w:w="1682" w:type="dxa"/>
            <w:vAlign w:val="center"/>
          </w:tcPr>
          <w:p w:rsidR="00BE2A64" w:rsidRPr="00AD25E5" w:rsidRDefault="00BE2A64" w:rsidP="00970253">
            <w:pPr>
              <w:pStyle w:val="BodyText"/>
              <w:jc w:val="center"/>
              <w:rPr>
                <w:noProof/>
                <w:sz w:val="20"/>
              </w:rPr>
            </w:pPr>
          </w:p>
        </w:tc>
        <w:tc>
          <w:tcPr>
            <w:tcW w:w="1386" w:type="dxa"/>
            <w:vAlign w:val="center"/>
          </w:tcPr>
          <w:p w:rsidR="00BE2A64" w:rsidRPr="00AD25E5" w:rsidRDefault="00BE2A64" w:rsidP="00970253">
            <w:pPr>
              <w:pStyle w:val="BodyText"/>
              <w:jc w:val="center"/>
              <w:rPr>
                <w:noProof/>
                <w:sz w:val="20"/>
              </w:rPr>
            </w:pPr>
          </w:p>
        </w:tc>
      </w:tr>
      <w:tr w:rsidR="007A39D9" w:rsidRPr="00C74FAA" w:rsidTr="00970253">
        <w:tc>
          <w:tcPr>
            <w:tcW w:w="942" w:type="dxa"/>
            <w:vAlign w:val="center"/>
          </w:tcPr>
          <w:p w:rsidR="007A39D9" w:rsidRPr="00AD25E5" w:rsidRDefault="007A39D9" w:rsidP="00970253">
            <w:pPr>
              <w:pStyle w:val="BodyText"/>
              <w:jc w:val="center"/>
              <w:rPr>
                <w:b/>
                <w:noProof/>
                <w:sz w:val="20"/>
              </w:rPr>
            </w:pPr>
            <w:r w:rsidRPr="00AD25E5">
              <w:rPr>
                <w:b/>
                <w:noProof/>
                <w:sz w:val="20"/>
              </w:rPr>
              <w:t>II</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Укупна цена понуде без ПДВ-а:</w:t>
            </w:r>
          </w:p>
        </w:tc>
        <w:tc>
          <w:tcPr>
            <w:tcW w:w="1365" w:type="dxa"/>
          </w:tcPr>
          <w:p w:rsidR="007A39D9" w:rsidRPr="00AD25E5" w:rsidRDefault="007A39D9" w:rsidP="00970253">
            <w:pPr>
              <w:pStyle w:val="BodyText"/>
              <w:jc w:val="left"/>
              <w:rPr>
                <w:noProof/>
                <w:sz w:val="20"/>
              </w:rPr>
            </w:pPr>
          </w:p>
        </w:tc>
        <w:tc>
          <w:tcPr>
            <w:tcW w:w="4455" w:type="dxa"/>
            <w:gridSpan w:val="3"/>
            <w:vMerge w:val="restart"/>
            <w:tcBorders>
              <w:right w:val="nil"/>
            </w:tcBorders>
          </w:tcPr>
          <w:p w:rsidR="007A39D9" w:rsidRPr="00AD25E5" w:rsidRDefault="007A39D9" w:rsidP="00970253">
            <w:pPr>
              <w:pStyle w:val="BodyText"/>
              <w:jc w:val="left"/>
              <w:rPr>
                <w:noProof/>
                <w:sz w:val="20"/>
              </w:rPr>
            </w:pPr>
          </w:p>
        </w:tc>
        <w:tc>
          <w:tcPr>
            <w:tcW w:w="1386" w:type="dxa"/>
            <w:vMerge w:val="restart"/>
            <w:tcBorders>
              <w:left w:val="nil"/>
              <w:bottom w:val="nil"/>
              <w:right w:val="nil"/>
            </w:tcBorders>
          </w:tcPr>
          <w:p w:rsidR="007A39D9" w:rsidRPr="00AD25E5" w:rsidRDefault="007A39D9" w:rsidP="00970253">
            <w:pPr>
              <w:pStyle w:val="BodyText"/>
              <w:jc w:val="left"/>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III</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ПДВ:</w:t>
            </w:r>
          </w:p>
        </w:tc>
        <w:tc>
          <w:tcPr>
            <w:tcW w:w="1365" w:type="dxa"/>
          </w:tcPr>
          <w:p w:rsidR="007A39D9" w:rsidRPr="00AD25E5" w:rsidRDefault="007A39D9" w:rsidP="00970253">
            <w:pPr>
              <w:pStyle w:val="BodyText"/>
              <w:jc w:val="left"/>
              <w:rPr>
                <w:noProof/>
                <w:sz w:val="20"/>
              </w:rPr>
            </w:pPr>
          </w:p>
        </w:tc>
        <w:tc>
          <w:tcPr>
            <w:tcW w:w="4455" w:type="dxa"/>
            <w:gridSpan w:val="3"/>
            <w:vMerge/>
            <w:tcBorders>
              <w:right w:val="nil"/>
            </w:tcBorders>
          </w:tcPr>
          <w:p w:rsidR="007A39D9" w:rsidRPr="00AD25E5" w:rsidRDefault="007A39D9" w:rsidP="00970253">
            <w:pPr>
              <w:pStyle w:val="BodyText"/>
              <w:jc w:val="left"/>
              <w:rPr>
                <w:noProof/>
                <w:sz w:val="20"/>
              </w:rPr>
            </w:pPr>
          </w:p>
        </w:tc>
        <w:tc>
          <w:tcPr>
            <w:tcW w:w="1386" w:type="dxa"/>
            <w:vMerge/>
            <w:tcBorders>
              <w:left w:val="nil"/>
              <w:bottom w:val="nil"/>
              <w:right w:val="nil"/>
            </w:tcBorders>
          </w:tcPr>
          <w:p w:rsidR="007A39D9" w:rsidRPr="00AD25E5" w:rsidRDefault="007A39D9" w:rsidP="00970253">
            <w:pPr>
              <w:pStyle w:val="BodyText"/>
              <w:jc w:val="left"/>
              <w:rPr>
                <w:noProof/>
                <w:sz w:val="20"/>
              </w:rPr>
            </w:pPr>
          </w:p>
        </w:tc>
      </w:tr>
      <w:tr w:rsidR="007A39D9" w:rsidRPr="00C74FAA" w:rsidTr="00970253">
        <w:tc>
          <w:tcPr>
            <w:tcW w:w="942" w:type="dxa"/>
            <w:vAlign w:val="center"/>
          </w:tcPr>
          <w:p w:rsidR="007A39D9" w:rsidRPr="00AD25E5" w:rsidRDefault="007A39D9" w:rsidP="00970253">
            <w:pPr>
              <w:pStyle w:val="BodyText"/>
              <w:jc w:val="center"/>
              <w:rPr>
                <w:b/>
                <w:noProof/>
                <w:sz w:val="20"/>
              </w:rPr>
            </w:pPr>
            <w:r w:rsidRPr="00AD25E5">
              <w:rPr>
                <w:b/>
                <w:noProof/>
                <w:sz w:val="20"/>
              </w:rPr>
              <w:t>IV</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Укупна цена понуде са ПДВ-ом:</w:t>
            </w:r>
          </w:p>
        </w:tc>
        <w:tc>
          <w:tcPr>
            <w:tcW w:w="1365" w:type="dxa"/>
          </w:tcPr>
          <w:p w:rsidR="007A39D9" w:rsidRPr="00AD25E5" w:rsidRDefault="007A39D9" w:rsidP="00970253">
            <w:pPr>
              <w:pStyle w:val="BodyText"/>
              <w:jc w:val="left"/>
              <w:rPr>
                <w:noProof/>
                <w:sz w:val="20"/>
              </w:rPr>
            </w:pPr>
          </w:p>
        </w:tc>
        <w:tc>
          <w:tcPr>
            <w:tcW w:w="4455" w:type="dxa"/>
            <w:gridSpan w:val="3"/>
            <w:vMerge/>
            <w:tcBorders>
              <w:bottom w:val="nil"/>
              <w:right w:val="nil"/>
            </w:tcBorders>
          </w:tcPr>
          <w:p w:rsidR="007A39D9" w:rsidRPr="00AD25E5" w:rsidRDefault="007A39D9" w:rsidP="00970253">
            <w:pPr>
              <w:pStyle w:val="BodyText"/>
              <w:jc w:val="left"/>
              <w:rPr>
                <w:noProof/>
                <w:sz w:val="20"/>
              </w:rPr>
            </w:pPr>
          </w:p>
        </w:tc>
        <w:tc>
          <w:tcPr>
            <w:tcW w:w="1386" w:type="dxa"/>
            <w:vMerge/>
            <w:tcBorders>
              <w:left w:val="nil"/>
              <w:bottom w:val="nil"/>
              <w:right w:val="nil"/>
            </w:tcBorders>
          </w:tcPr>
          <w:p w:rsidR="007A39D9" w:rsidRPr="00AD25E5" w:rsidRDefault="007A39D9" w:rsidP="00970253">
            <w:pPr>
              <w:pStyle w:val="BodyText"/>
              <w:jc w:val="left"/>
              <w:rPr>
                <w:noProof/>
                <w:sz w:val="20"/>
              </w:rPr>
            </w:pPr>
          </w:p>
        </w:tc>
      </w:tr>
    </w:tbl>
    <w:p w:rsidR="007A39D9"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E2A64" w:rsidRPr="00BE2A64" w:rsidRDefault="00BE2A64" w:rsidP="007A39D9">
      <w:pPr>
        <w:pStyle w:val="BodyText"/>
        <w:rPr>
          <w:noProof/>
          <w:sz w:val="20"/>
          <w:lang w:val="sr-Cyrl-CS"/>
        </w:rPr>
      </w:pP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D76B68">
      <w:pPr>
        <w:pStyle w:val="BodyText"/>
        <w:numPr>
          <w:ilvl w:val="0"/>
          <w:numId w:val="19"/>
        </w:numPr>
        <w:rPr>
          <w:noProof/>
          <w:sz w:val="20"/>
        </w:rPr>
      </w:pPr>
      <w:r w:rsidRPr="00AD25E5">
        <w:rPr>
          <w:noProof/>
          <w:sz w:val="20"/>
        </w:rPr>
        <w:t>Самостално</w:t>
      </w:r>
    </w:p>
    <w:p w:rsidR="007A39D9" w:rsidRPr="00AD25E5" w:rsidRDefault="007A39D9" w:rsidP="00D76B6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7A39D9" w:rsidRPr="00BE2A64" w:rsidRDefault="007A39D9" w:rsidP="00D76B68">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BE2A64" w:rsidRPr="00AD25E5" w:rsidRDefault="00BE2A64" w:rsidP="00BE2A64">
      <w:pPr>
        <w:pStyle w:val="BodyText"/>
        <w:ind w:left="720"/>
        <w:rPr>
          <w:noProof/>
          <w:sz w:val="20"/>
        </w:rPr>
      </w:pPr>
    </w:p>
    <w:p w:rsidR="007A39D9" w:rsidRDefault="007A39D9" w:rsidP="007A39D9">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7A39D9" w:rsidRDefault="007A39D9" w:rsidP="007A39D9">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EB6634" w:rsidRPr="00BE2A64" w:rsidRDefault="007A39D9" w:rsidP="00063B77">
      <w:pPr>
        <w:pStyle w:val="BodyText"/>
        <w:rPr>
          <w:noProof/>
          <w:sz w:val="20"/>
          <w:lang w:val="sr-Cyrl-CS"/>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B6634" w:rsidRDefault="00EB6634" w:rsidP="00063B77">
      <w:pPr>
        <w:pStyle w:val="BodyText"/>
        <w:rPr>
          <w:noProof/>
          <w:szCs w:val="24"/>
        </w:rPr>
      </w:pPr>
    </w:p>
    <w:p w:rsidR="00BE2A64" w:rsidRPr="00C74FAA" w:rsidRDefault="00BE2A64" w:rsidP="00BE2A64">
      <w:pPr>
        <w:pStyle w:val="Footer"/>
        <w:jc w:val="center"/>
        <w:rPr>
          <w:b/>
          <w:noProof/>
          <w:sz w:val="18"/>
          <w:szCs w:val="18"/>
          <w:lang w:val="sl-SI"/>
        </w:rPr>
      </w:pPr>
      <w:r w:rsidRPr="00C74FAA">
        <w:rPr>
          <w:b/>
          <w:noProof/>
          <w:sz w:val="18"/>
          <w:szCs w:val="18"/>
          <w:lang w:val="sl-SI"/>
        </w:rPr>
        <w:t xml:space="preserve">Понуда број_______ - </w:t>
      </w:r>
      <w:r w:rsidRPr="00BE2A64">
        <w:rPr>
          <w:b/>
          <w:sz w:val="18"/>
          <w:szCs w:val="18"/>
          <w:lang w:val="sr-Cyrl-CS"/>
        </w:rPr>
        <w:t>Набавка заштитног</w:t>
      </w:r>
      <w:r w:rsidRPr="00C74FAA">
        <w:rPr>
          <w:b/>
          <w:sz w:val="18"/>
          <w:szCs w:val="18"/>
          <w:lang w:val="sl-SI"/>
        </w:rPr>
        <w:t xml:space="preserve"> медицинског материјала за потребе </w:t>
      </w:r>
      <w:r w:rsidRPr="00BE2A64">
        <w:rPr>
          <w:b/>
          <w:sz w:val="18"/>
          <w:szCs w:val="18"/>
          <w:lang w:val="sr-Cyrl-CS"/>
        </w:rPr>
        <w:t>Клиничког центра Војводине</w:t>
      </w:r>
      <w:r w:rsidRPr="00C74FAA">
        <w:rPr>
          <w:b/>
          <w:noProof/>
          <w:sz w:val="18"/>
          <w:szCs w:val="18"/>
          <w:lang w:val="sl-SI"/>
        </w:rPr>
        <w:t>, број</w:t>
      </w:r>
      <w:r w:rsidRPr="00C74FAA">
        <w:rPr>
          <w:noProof/>
          <w:sz w:val="18"/>
          <w:szCs w:val="18"/>
          <w:lang w:val="sl-SI"/>
        </w:rPr>
        <w:t xml:space="preserve"> </w:t>
      </w:r>
      <w:r w:rsidRPr="00BE2A64">
        <w:rPr>
          <w:b/>
          <w:noProof/>
          <w:sz w:val="18"/>
          <w:szCs w:val="18"/>
          <w:lang w:val="sr-Cyrl-CS"/>
        </w:rPr>
        <w:t>157</w:t>
      </w:r>
      <w:r w:rsidRPr="00C74FAA">
        <w:rPr>
          <w:b/>
          <w:noProof/>
          <w:sz w:val="18"/>
          <w:szCs w:val="18"/>
          <w:lang w:val="sl-SI"/>
        </w:rPr>
        <w:t>-14-О</w:t>
      </w:r>
    </w:p>
    <w:p w:rsidR="00BE2A64" w:rsidRPr="00BE2A64" w:rsidRDefault="00BE2A64" w:rsidP="007A39D9">
      <w:pPr>
        <w:pStyle w:val="BodyText"/>
        <w:jc w:val="left"/>
        <w:rPr>
          <w:noProof/>
          <w:sz w:val="18"/>
          <w:szCs w:val="18"/>
          <w:lang w:val="sr-Cyrl-CS"/>
        </w:rPr>
      </w:pPr>
    </w:p>
    <w:p w:rsidR="007A39D9" w:rsidRPr="00BE2A64" w:rsidRDefault="007A39D9" w:rsidP="007A39D9">
      <w:pPr>
        <w:pStyle w:val="BodyText"/>
        <w:jc w:val="left"/>
        <w:rPr>
          <w:noProof/>
          <w:sz w:val="18"/>
          <w:szCs w:val="18"/>
        </w:rPr>
      </w:pPr>
      <w:r w:rsidRPr="00BE2A64">
        <w:rPr>
          <w:noProof/>
          <w:sz w:val="18"/>
          <w:szCs w:val="18"/>
        </w:rPr>
        <w:t>Понуђач:________________________________________                   Матични број:________________________________</w:t>
      </w:r>
    </w:p>
    <w:p w:rsidR="007A39D9" w:rsidRPr="00BE2A64" w:rsidRDefault="007A39D9" w:rsidP="007A39D9">
      <w:pPr>
        <w:pStyle w:val="BodyText"/>
        <w:jc w:val="left"/>
        <w:rPr>
          <w:noProof/>
          <w:sz w:val="18"/>
          <w:szCs w:val="18"/>
        </w:rPr>
      </w:pPr>
      <w:r w:rsidRPr="00BE2A64">
        <w:rPr>
          <w:noProof/>
          <w:sz w:val="18"/>
          <w:szCs w:val="18"/>
        </w:rPr>
        <w:t>Адреса, град, општина:____________________________                   Регистарски број:______________________________</w:t>
      </w:r>
    </w:p>
    <w:p w:rsidR="007A39D9" w:rsidRPr="00BE2A64" w:rsidRDefault="007A39D9" w:rsidP="007A39D9">
      <w:pPr>
        <w:pStyle w:val="BodyText"/>
        <w:jc w:val="left"/>
        <w:rPr>
          <w:noProof/>
          <w:sz w:val="18"/>
          <w:szCs w:val="18"/>
        </w:rPr>
      </w:pPr>
      <w:r w:rsidRPr="00BE2A64">
        <w:rPr>
          <w:noProof/>
          <w:sz w:val="18"/>
          <w:szCs w:val="18"/>
        </w:rPr>
        <w:t>Телефон:________________ Фах:____________________                  Шифра делатности:____________________________</w:t>
      </w:r>
    </w:p>
    <w:p w:rsidR="007A39D9" w:rsidRPr="00BE2A64" w:rsidRDefault="007A39D9" w:rsidP="007A39D9">
      <w:pPr>
        <w:pStyle w:val="BodyText"/>
        <w:jc w:val="left"/>
        <w:rPr>
          <w:noProof/>
          <w:sz w:val="18"/>
          <w:szCs w:val="18"/>
        </w:rPr>
      </w:pPr>
      <w:r w:rsidRPr="00BE2A64">
        <w:rPr>
          <w:noProof/>
          <w:sz w:val="18"/>
          <w:szCs w:val="18"/>
        </w:rPr>
        <w:t>Е-маил:_________________________________________                    Пиб:_________________________________________</w:t>
      </w:r>
    </w:p>
    <w:p w:rsidR="007A39D9" w:rsidRPr="00BE2A64" w:rsidRDefault="007A39D9" w:rsidP="007A39D9">
      <w:pPr>
        <w:pStyle w:val="BodyText"/>
        <w:jc w:val="left"/>
        <w:rPr>
          <w:noProof/>
          <w:sz w:val="18"/>
          <w:szCs w:val="18"/>
        </w:rPr>
      </w:pPr>
      <w:r w:rsidRPr="00BE2A64">
        <w:rPr>
          <w:noProof/>
          <w:sz w:val="18"/>
          <w:szCs w:val="18"/>
        </w:rPr>
        <w:t>Контакт особа:___________________________________                   Жиро-рачун:__________________________________</w:t>
      </w:r>
    </w:p>
    <w:p w:rsidR="007A39D9" w:rsidRPr="00BE2A64" w:rsidRDefault="007A39D9" w:rsidP="007A39D9">
      <w:pPr>
        <w:pStyle w:val="BodyText"/>
        <w:jc w:val="left"/>
        <w:rPr>
          <w:noProof/>
          <w:sz w:val="18"/>
          <w:szCs w:val="18"/>
        </w:rPr>
      </w:pPr>
      <w:r w:rsidRPr="00BE2A64">
        <w:rPr>
          <w:noProof/>
          <w:sz w:val="18"/>
          <w:szCs w:val="18"/>
        </w:rPr>
        <w:t>Овлашћено лице:_________________________________</w:t>
      </w:r>
    </w:p>
    <w:p w:rsidR="00D81D9D" w:rsidRDefault="00D81D9D" w:rsidP="007A39D9">
      <w:pPr>
        <w:pStyle w:val="BodyText"/>
        <w:jc w:val="left"/>
        <w:rPr>
          <w:noProof/>
          <w:sz w:val="18"/>
          <w:szCs w:val="18"/>
          <w:lang w:val="sr-Cyrl-CS"/>
        </w:rPr>
      </w:pPr>
    </w:p>
    <w:p w:rsidR="00BE2A64" w:rsidRPr="00BE2A64" w:rsidRDefault="00BE2A64" w:rsidP="007A39D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7A39D9" w:rsidRPr="00BE2A64" w:rsidTr="00970253">
        <w:tc>
          <w:tcPr>
            <w:tcW w:w="14827" w:type="dxa"/>
            <w:gridSpan w:val="11"/>
            <w:vAlign w:val="center"/>
          </w:tcPr>
          <w:p w:rsidR="007A39D9" w:rsidRPr="00BE2A64" w:rsidRDefault="007A39D9" w:rsidP="00970253">
            <w:pPr>
              <w:jc w:val="center"/>
              <w:rPr>
                <w:b/>
                <w:noProof/>
                <w:sz w:val="18"/>
                <w:szCs w:val="18"/>
              </w:rPr>
            </w:pPr>
            <w:r w:rsidRPr="00BE2A64">
              <w:rPr>
                <w:b/>
                <w:noProof/>
                <w:sz w:val="18"/>
                <w:szCs w:val="18"/>
              </w:rPr>
              <w:t>КЛИНИЧКИ ЦЕНТАР ВОЈВОДИНЕ</w:t>
            </w:r>
          </w:p>
        </w:tc>
      </w:tr>
      <w:tr w:rsidR="007A39D9" w:rsidRPr="00BE2A64" w:rsidTr="00970253">
        <w:tc>
          <w:tcPr>
            <w:tcW w:w="14827" w:type="dxa"/>
            <w:gridSpan w:val="11"/>
            <w:vAlign w:val="center"/>
          </w:tcPr>
          <w:p w:rsidR="007A39D9" w:rsidRPr="00BE2A64" w:rsidRDefault="007A39D9" w:rsidP="00970253">
            <w:pPr>
              <w:rPr>
                <w:b/>
                <w:i/>
                <w:noProof/>
                <w:sz w:val="18"/>
                <w:szCs w:val="18"/>
              </w:rPr>
            </w:pPr>
            <w:r w:rsidRPr="00BE2A64">
              <w:rPr>
                <w:b/>
                <w:sz w:val="18"/>
                <w:szCs w:val="18"/>
              </w:rPr>
              <w:t xml:space="preserve">Партија 7 – </w:t>
            </w:r>
            <w:r w:rsidR="00BE2A64" w:rsidRPr="00BE2A64">
              <w:rPr>
                <w:b/>
                <w:sz w:val="18"/>
                <w:szCs w:val="18"/>
                <w:lang w:val="en-US"/>
              </w:rPr>
              <w:t>Екг и лабораторијски папир</w:t>
            </w:r>
          </w:p>
        </w:tc>
      </w:tr>
      <w:tr w:rsidR="007A39D9" w:rsidRPr="00BE2A64" w:rsidTr="00970253">
        <w:tc>
          <w:tcPr>
            <w:tcW w:w="942" w:type="dxa"/>
            <w:vAlign w:val="center"/>
          </w:tcPr>
          <w:p w:rsidR="007A39D9" w:rsidRPr="00BE2A64" w:rsidRDefault="007A39D9" w:rsidP="00970253">
            <w:pPr>
              <w:pStyle w:val="BodyText"/>
              <w:jc w:val="center"/>
              <w:rPr>
                <w:b/>
                <w:noProof/>
                <w:sz w:val="18"/>
                <w:szCs w:val="18"/>
              </w:rPr>
            </w:pPr>
            <w:r w:rsidRPr="00BE2A64">
              <w:rPr>
                <w:b/>
                <w:noProof/>
                <w:sz w:val="18"/>
                <w:szCs w:val="18"/>
              </w:rPr>
              <w:t>Редни број</w:t>
            </w:r>
          </w:p>
        </w:tc>
        <w:tc>
          <w:tcPr>
            <w:tcW w:w="2852" w:type="dxa"/>
            <w:vAlign w:val="center"/>
          </w:tcPr>
          <w:p w:rsidR="007A39D9" w:rsidRPr="00BE2A64" w:rsidRDefault="007A39D9" w:rsidP="00970253">
            <w:pPr>
              <w:pStyle w:val="BodyText"/>
              <w:jc w:val="center"/>
              <w:rPr>
                <w:b/>
                <w:noProof/>
                <w:sz w:val="18"/>
                <w:szCs w:val="18"/>
              </w:rPr>
            </w:pPr>
            <w:r w:rsidRPr="00BE2A64">
              <w:rPr>
                <w:b/>
                <w:noProof/>
                <w:sz w:val="18"/>
                <w:szCs w:val="18"/>
              </w:rPr>
              <w:t>Назив</w:t>
            </w:r>
          </w:p>
        </w:tc>
        <w:tc>
          <w:tcPr>
            <w:tcW w:w="850" w:type="dxa"/>
            <w:vAlign w:val="center"/>
          </w:tcPr>
          <w:p w:rsidR="007A39D9" w:rsidRPr="00BE2A64" w:rsidRDefault="007A39D9" w:rsidP="00970253">
            <w:pPr>
              <w:pStyle w:val="BodyText"/>
              <w:jc w:val="center"/>
              <w:rPr>
                <w:b/>
                <w:noProof/>
                <w:sz w:val="18"/>
                <w:szCs w:val="18"/>
              </w:rPr>
            </w:pPr>
            <w:r w:rsidRPr="00BE2A64">
              <w:rPr>
                <w:b/>
                <w:noProof/>
                <w:sz w:val="18"/>
                <w:szCs w:val="18"/>
              </w:rPr>
              <w:t>Јединица мере</w:t>
            </w:r>
          </w:p>
        </w:tc>
        <w:tc>
          <w:tcPr>
            <w:tcW w:w="851" w:type="dxa"/>
            <w:vAlign w:val="center"/>
          </w:tcPr>
          <w:p w:rsidR="007A39D9" w:rsidRPr="00BE2A64" w:rsidRDefault="007A39D9" w:rsidP="00970253">
            <w:pPr>
              <w:pStyle w:val="BodyText"/>
              <w:jc w:val="center"/>
              <w:rPr>
                <w:b/>
                <w:noProof/>
                <w:sz w:val="18"/>
                <w:szCs w:val="18"/>
              </w:rPr>
            </w:pPr>
            <w:r w:rsidRPr="00BE2A64">
              <w:rPr>
                <w:b/>
                <w:noProof/>
                <w:sz w:val="18"/>
                <w:szCs w:val="18"/>
              </w:rPr>
              <w:t>Количина</w:t>
            </w:r>
          </w:p>
        </w:tc>
        <w:tc>
          <w:tcPr>
            <w:tcW w:w="1243" w:type="dxa"/>
            <w:vAlign w:val="center"/>
          </w:tcPr>
          <w:p w:rsidR="007A39D9" w:rsidRPr="00BE2A64" w:rsidRDefault="007A39D9" w:rsidP="00970253">
            <w:pPr>
              <w:pStyle w:val="BodyText"/>
              <w:jc w:val="center"/>
              <w:rPr>
                <w:b/>
                <w:noProof/>
                <w:sz w:val="18"/>
                <w:szCs w:val="18"/>
              </w:rPr>
            </w:pPr>
            <w:r w:rsidRPr="00BE2A64">
              <w:rPr>
                <w:b/>
                <w:noProof/>
                <w:sz w:val="18"/>
                <w:szCs w:val="18"/>
              </w:rPr>
              <w:t>Јединична цена без ПДВ-а</w:t>
            </w:r>
          </w:p>
        </w:tc>
        <w:tc>
          <w:tcPr>
            <w:tcW w:w="883" w:type="dxa"/>
            <w:vAlign w:val="center"/>
          </w:tcPr>
          <w:p w:rsidR="007A39D9" w:rsidRPr="00BE2A64" w:rsidRDefault="007A39D9" w:rsidP="00970253">
            <w:pPr>
              <w:pStyle w:val="BodyText"/>
              <w:jc w:val="center"/>
              <w:rPr>
                <w:b/>
                <w:noProof/>
                <w:sz w:val="18"/>
                <w:szCs w:val="18"/>
              </w:rPr>
            </w:pPr>
            <w:r w:rsidRPr="00BE2A64">
              <w:rPr>
                <w:b/>
                <w:noProof/>
                <w:sz w:val="18"/>
                <w:szCs w:val="18"/>
              </w:rPr>
              <w:t>Износ</w:t>
            </w:r>
          </w:p>
          <w:p w:rsidR="007A39D9" w:rsidRPr="00BE2A64" w:rsidRDefault="007A39D9" w:rsidP="00970253">
            <w:pPr>
              <w:pStyle w:val="BodyText"/>
              <w:jc w:val="center"/>
              <w:rPr>
                <w:b/>
                <w:noProof/>
                <w:sz w:val="18"/>
                <w:szCs w:val="18"/>
              </w:rPr>
            </w:pPr>
            <w:r w:rsidRPr="00BE2A64">
              <w:rPr>
                <w:b/>
                <w:noProof/>
                <w:sz w:val="18"/>
                <w:szCs w:val="18"/>
              </w:rPr>
              <w:t>ПДВ-а</w:t>
            </w:r>
          </w:p>
        </w:tc>
        <w:tc>
          <w:tcPr>
            <w:tcW w:w="1365" w:type="dxa"/>
            <w:vAlign w:val="center"/>
          </w:tcPr>
          <w:p w:rsidR="007A39D9" w:rsidRPr="00BE2A64" w:rsidRDefault="007A39D9" w:rsidP="00970253">
            <w:pPr>
              <w:pStyle w:val="BodyText"/>
              <w:jc w:val="center"/>
              <w:rPr>
                <w:b/>
                <w:noProof/>
                <w:sz w:val="18"/>
                <w:szCs w:val="18"/>
              </w:rPr>
            </w:pPr>
            <w:r w:rsidRPr="00BE2A64">
              <w:rPr>
                <w:b/>
                <w:noProof/>
                <w:sz w:val="18"/>
                <w:szCs w:val="18"/>
              </w:rPr>
              <w:t>Укупна цена без ПДВ-а</w:t>
            </w:r>
          </w:p>
        </w:tc>
        <w:tc>
          <w:tcPr>
            <w:tcW w:w="1403" w:type="dxa"/>
            <w:vAlign w:val="center"/>
          </w:tcPr>
          <w:p w:rsidR="007A39D9" w:rsidRPr="00BE2A64" w:rsidRDefault="007A39D9" w:rsidP="00970253">
            <w:pPr>
              <w:pStyle w:val="BodyText"/>
              <w:jc w:val="center"/>
              <w:rPr>
                <w:b/>
                <w:noProof/>
                <w:sz w:val="18"/>
                <w:szCs w:val="18"/>
              </w:rPr>
            </w:pPr>
            <w:r w:rsidRPr="00BE2A64">
              <w:rPr>
                <w:b/>
                <w:noProof/>
                <w:sz w:val="18"/>
                <w:szCs w:val="18"/>
              </w:rPr>
              <w:t>Произвођач</w:t>
            </w:r>
          </w:p>
        </w:tc>
        <w:tc>
          <w:tcPr>
            <w:tcW w:w="1370" w:type="dxa"/>
            <w:vAlign w:val="center"/>
          </w:tcPr>
          <w:p w:rsidR="007A39D9" w:rsidRPr="00BE2A64" w:rsidRDefault="007A39D9" w:rsidP="00970253">
            <w:pPr>
              <w:pStyle w:val="BodyText"/>
              <w:jc w:val="center"/>
              <w:rPr>
                <w:b/>
                <w:noProof/>
                <w:sz w:val="18"/>
                <w:szCs w:val="18"/>
              </w:rPr>
            </w:pPr>
            <w:r w:rsidRPr="00BE2A64">
              <w:rPr>
                <w:b/>
                <w:noProof/>
                <w:sz w:val="18"/>
                <w:szCs w:val="18"/>
              </w:rPr>
              <w:t>Земља порекла</w:t>
            </w:r>
          </w:p>
        </w:tc>
        <w:tc>
          <w:tcPr>
            <w:tcW w:w="1682" w:type="dxa"/>
            <w:vAlign w:val="center"/>
          </w:tcPr>
          <w:p w:rsidR="007A39D9" w:rsidRPr="00BE2A64" w:rsidRDefault="007A39D9" w:rsidP="00970253">
            <w:pPr>
              <w:pStyle w:val="BodyText"/>
              <w:jc w:val="center"/>
              <w:rPr>
                <w:b/>
                <w:noProof/>
                <w:sz w:val="18"/>
                <w:szCs w:val="18"/>
              </w:rPr>
            </w:pPr>
            <w:r w:rsidRPr="00BE2A64">
              <w:rPr>
                <w:b/>
                <w:noProof/>
                <w:sz w:val="18"/>
                <w:szCs w:val="18"/>
              </w:rPr>
              <w:t>Доказ о стављању тражене робе у промет</w:t>
            </w:r>
          </w:p>
        </w:tc>
        <w:tc>
          <w:tcPr>
            <w:tcW w:w="1386" w:type="dxa"/>
            <w:vAlign w:val="center"/>
          </w:tcPr>
          <w:p w:rsidR="007A39D9" w:rsidRPr="00BE2A64" w:rsidRDefault="007A39D9" w:rsidP="00970253">
            <w:pPr>
              <w:pStyle w:val="BodyText"/>
              <w:jc w:val="center"/>
              <w:rPr>
                <w:b/>
                <w:noProof/>
                <w:sz w:val="18"/>
                <w:szCs w:val="18"/>
              </w:rPr>
            </w:pPr>
            <w:r w:rsidRPr="00BE2A64">
              <w:rPr>
                <w:b/>
                <w:noProof/>
                <w:sz w:val="18"/>
                <w:szCs w:val="18"/>
              </w:rPr>
              <w:t>Каталошки број</w:t>
            </w:r>
          </w:p>
        </w:tc>
      </w:tr>
      <w:tr w:rsidR="007A39D9" w:rsidRPr="00BE2A64" w:rsidTr="00970253">
        <w:tc>
          <w:tcPr>
            <w:tcW w:w="942" w:type="dxa"/>
            <w:vAlign w:val="center"/>
          </w:tcPr>
          <w:p w:rsidR="007A39D9" w:rsidRPr="00BE2A64" w:rsidRDefault="007A39D9" w:rsidP="00970253">
            <w:pPr>
              <w:pStyle w:val="BodyText"/>
              <w:jc w:val="center"/>
              <w:rPr>
                <w:b/>
                <w:noProof/>
                <w:sz w:val="18"/>
                <w:szCs w:val="18"/>
              </w:rPr>
            </w:pPr>
            <w:r w:rsidRPr="00BE2A64">
              <w:rPr>
                <w:b/>
                <w:noProof/>
                <w:sz w:val="18"/>
                <w:szCs w:val="18"/>
                <w:lang w:val="en-US"/>
              </w:rPr>
              <w:t>I</w:t>
            </w:r>
          </w:p>
        </w:tc>
        <w:tc>
          <w:tcPr>
            <w:tcW w:w="2852" w:type="dxa"/>
            <w:vAlign w:val="center"/>
          </w:tcPr>
          <w:p w:rsidR="007A39D9" w:rsidRPr="00BE2A64" w:rsidRDefault="007A39D9" w:rsidP="00970253">
            <w:pPr>
              <w:pStyle w:val="BodyText"/>
              <w:jc w:val="center"/>
              <w:rPr>
                <w:noProof/>
                <w:sz w:val="18"/>
                <w:szCs w:val="18"/>
              </w:rPr>
            </w:pPr>
            <w:r w:rsidRPr="00BE2A64">
              <w:rPr>
                <w:noProof/>
                <w:sz w:val="18"/>
                <w:szCs w:val="18"/>
              </w:rPr>
              <w:t>2</w:t>
            </w:r>
          </w:p>
        </w:tc>
        <w:tc>
          <w:tcPr>
            <w:tcW w:w="850" w:type="dxa"/>
            <w:vAlign w:val="center"/>
          </w:tcPr>
          <w:p w:rsidR="007A39D9" w:rsidRPr="00BE2A64" w:rsidRDefault="007A39D9" w:rsidP="00970253">
            <w:pPr>
              <w:pStyle w:val="BodyText"/>
              <w:jc w:val="center"/>
              <w:rPr>
                <w:noProof/>
                <w:sz w:val="18"/>
                <w:szCs w:val="18"/>
              </w:rPr>
            </w:pPr>
            <w:r w:rsidRPr="00BE2A64">
              <w:rPr>
                <w:noProof/>
                <w:sz w:val="18"/>
                <w:szCs w:val="18"/>
              </w:rPr>
              <w:t>3</w:t>
            </w:r>
          </w:p>
        </w:tc>
        <w:tc>
          <w:tcPr>
            <w:tcW w:w="851" w:type="dxa"/>
            <w:vAlign w:val="center"/>
          </w:tcPr>
          <w:p w:rsidR="007A39D9" w:rsidRPr="00BE2A64" w:rsidRDefault="007A39D9" w:rsidP="00970253">
            <w:pPr>
              <w:pStyle w:val="BodyText"/>
              <w:jc w:val="center"/>
              <w:rPr>
                <w:noProof/>
                <w:sz w:val="18"/>
                <w:szCs w:val="18"/>
              </w:rPr>
            </w:pPr>
            <w:r w:rsidRPr="00BE2A64">
              <w:rPr>
                <w:noProof/>
                <w:sz w:val="18"/>
                <w:szCs w:val="18"/>
              </w:rPr>
              <w:t>4</w:t>
            </w:r>
          </w:p>
        </w:tc>
        <w:tc>
          <w:tcPr>
            <w:tcW w:w="1243" w:type="dxa"/>
            <w:vAlign w:val="center"/>
          </w:tcPr>
          <w:p w:rsidR="007A39D9" w:rsidRPr="00BE2A64" w:rsidRDefault="007A39D9" w:rsidP="00970253">
            <w:pPr>
              <w:pStyle w:val="BodyText"/>
              <w:jc w:val="center"/>
              <w:rPr>
                <w:noProof/>
                <w:sz w:val="18"/>
                <w:szCs w:val="18"/>
              </w:rPr>
            </w:pPr>
            <w:r w:rsidRPr="00BE2A64">
              <w:rPr>
                <w:noProof/>
                <w:sz w:val="18"/>
                <w:szCs w:val="18"/>
              </w:rPr>
              <w:t>5</w:t>
            </w:r>
          </w:p>
        </w:tc>
        <w:tc>
          <w:tcPr>
            <w:tcW w:w="883" w:type="dxa"/>
            <w:vAlign w:val="center"/>
          </w:tcPr>
          <w:p w:rsidR="007A39D9" w:rsidRPr="00BE2A64" w:rsidRDefault="007A39D9" w:rsidP="00970253">
            <w:pPr>
              <w:pStyle w:val="BodyText"/>
              <w:jc w:val="center"/>
              <w:rPr>
                <w:noProof/>
                <w:sz w:val="18"/>
                <w:szCs w:val="18"/>
              </w:rPr>
            </w:pPr>
            <w:r w:rsidRPr="00BE2A64">
              <w:rPr>
                <w:noProof/>
                <w:sz w:val="18"/>
                <w:szCs w:val="18"/>
              </w:rPr>
              <w:t>6</w:t>
            </w:r>
          </w:p>
        </w:tc>
        <w:tc>
          <w:tcPr>
            <w:tcW w:w="1365" w:type="dxa"/>
            <w:vAlign w:val="center"/>
          </w:tcPr>
          <w:p w:rsidR="007A39D9" w:rsidRPr="00BE2A64" w:rsidRDefault="007A39D9" w:rsidP="00970253">
            <w:pPr>
              <w:pStyle w:val="BodyText"/>
              <w:jc w:val="center"/>
              <w:rPr>
                <w:noProof/>
                <w:sz w:val="18"/>
                <w:szCs w:val="18"/>
              </w:rPr>
            </w:pPr>
            <w:r w:rsidRPr="00BE2A64">
              <w:rPr>
                <w:noProof/>
                <w:sz w:val="18"/>
                <w:szCs w:val="18"/>
              </w:rPr>
              <w:t>7</w:t>
            </w:r>
          </w:p>
        </w:tc>
        <w:tc>
          <w:tcPr>
            <w:tcW w:w="1403" w:type="dxa"/>
            <w:vAlign w:val="center"/>
          </w:tcPr>
          <w:p w:rsidR="007A39D9" w:rsidRPr="00BE2A64" w:rsidRDefault="007A39D9" w:rsidP="00970253">
            <w:pPr>
              <w:pStyle w:val="BodyText"/>
              <w:jc w:val="center"/>
              <w:rPr>
                <w:noProof/>
                <w:sz w:val="18"/>
                <w:szCs w:val="18"/>
              </w:rPr>
            </w:pPr>
            <w:r w:rsidRPr="00BE2A64">
              <w:rPr>
                <w:noProof/>
                <w:sz w:val="18"/>
                <w:szCs w:val="18"/>
              </w:rPr>
              <w:t>8</w:t>
            </w:r>
          </w:p>
        </w:tc>
        <w:tc>
          <w:tcPr>
            <w:tcW w:w="1370" w:type="dxa"/>
            <w:vAlign w:val="center"/>
          </w:tcPr>
          <w:p w:rsidR="007A39D9" w:rsidRPr="00BE2A64" w:rsidRDefault="007A39D9" w:rsidP="00970253">
            <w:pPr>
              <w:pStyle w:val="BodyText"/>
              <w:jc w:val="center"/>
              <w:rPr>
                <w:noProof/>
                <w:sz w:val="18"/>
                <w:szCs w:val="18"/>
              </w:rPr>
            </w:pPr>
            <w:r w:rsidRPr="00BE2A64">
              <w:rPr>
                <w:noProof/>
                <w:sz w:val="18"/>
                <w:szCs w:val="18"/>
              </w:rPr>
              <w:t>9</w:t>
            </w:r>
          </w:p>
        </w:tc>
        <w:tc>
          <w:tcPr>
            <w:tcW w:w="1682" w:type="dxa"/>
            <w:vAlign w:val="center"/>
          </w:tcPr>
          <w:p w:rsidR="007A39D9" w:rsidRPr="00BE2A64" w:rsidRDefault="007A39D9" w:rsidP="00970253">
            <w:pPr>
              <w:pStyle w:val="BodyText"/>
              <w:jc w:val="center"/>
              <w:rPr>
                <w:noProof/>
                <w:sz w:val="18"/>
                <w:szCs w:val="18"/>
              </w:rPr>
            </w:pPr>
            <w:r w:rsidRPr="00BE2A64">
              <w:rPr>
                <w:noProof/>
                <w:sz w:val="18"/>
                <w:szCs w:val="18"/>
              </w:rPr>
              <w:t>10</w:t>
            </w:r>
          </w:p>
        </w:tc>
        <w:tc>
          <w:tcPr>
            <w:tcW w:w="1386" w:type="dxa"/>
            <w:vAlign w:val="center"/>
          </w:tcPr>
          <w:p w:rsidR="007A39D9" w:rsidRPr="00BE2A64" w:rsidRDefault="007A39D9" w:rsidP="00970253">
            <w:pPr>
              <w:pStyle w:val="BodyText"/>
              <w:jc w:val="center"/>
              <w:rPr>
                <w:noProof/>
                <w:sz w:val="18"/>
                <w:szCs w:val="18"/>
              </w:rPr>
            </w:pPr>
            <w:r w:rsidRPr="00BE2A64">
              <w:rPr>
                <w:noProof/>
                <w:sz w:val="18"/>
                <w:szCs w:val="18"/>
              </w:rPr>
              <w:t>11</w:t>
            </w: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1.</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PAPIR BIONET 700 215X45MM/13.3 ZA CTG GIMA- 371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80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2.</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PAPIR CTG BISTOS BT 350 150X90X20 - 469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320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3.</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PAPIR ZOLL MC8000 90x90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10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4.</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PAPIR CTG HPMARGO 150MM-112-PACKARD 1911A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80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5.</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PAPIR CTG-HPPERFO 150MM - 111 - 9270ili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120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6.</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PAPIR FUKUDA 63MMX30M - 242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30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7.</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PAPIR HONTLEJTON 150MMX150MM - 127ili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150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8.</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TRAKA EKG 58X40 MM HARD MIRROR INNOMED 58 - 34ili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250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9.</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TRAKA ULTRAZVUK  GOLD - 312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270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10.</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TRAKA ULTRAZVUK SILVER 110MMX20M - 150ili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220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lastRenderedPageBreak/>
              <w:t>11.</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TRAKA-EKG PAPIR 210MMX50-CARDIOCARE 2000-286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30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12.</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TRAKA-EKG PAPIR HARD SCREEN INNOMED 110P- 85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80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13.</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TRAKA-EKG PAPIR HARD SCREEN INNOMED 80X45MM-217ili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700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14.</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TRAKA-LABPAPIR 110X50MM -TERMOROLNA-SP-6 -52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80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15.</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TRAKA-LABPAPIR 70X50 (78X50) - 57    SP-4ili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50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16.</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TRAKA-LABPAPIR SP-2 57X50MM-ZA TEOAE,GASNI ANALAJZ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300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17.</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NIHON KOHDEN FQS TERM.P.ZA ECG SESTOK 140X110-128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320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18.</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NIHON KOHDEN TERM.PAP. ZA DEFIBRIL.50X100 -216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20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19.</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NIHON KOHDEN TERMALN.PAPIR ZA CTG NK150MM(GAK)-129ili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120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BE2A64" w:rsidRPr="00BE2A64" w:rsidTr="00BE2A64">
        <w:tc>
          <w:tcPr>
            <w:tcW w:w="942" w:type="dxa"/>
            <w:vAlign w:val="center"/>
          </w:tcPr>
          <w:p w:rsidR="00BE2A64" w:rsidRPr="00BE2A64" w:rsidRDefault="00BE2A64">
            <w:pPr>
              <w:jc w:val="right"/>
              <w:rPr>
                <w:sz w:val="18"/>
                <w:szCs w:val="18"/>
              </w:rPr>
            </w:pPr>
            <w:r w:rsidRPr="00BE2A64">
              <w:rPr>
                <w:sz w:val="18"/>
                <w:szCs w:val="18"/>
              </w:rPr>
              <w:t>20.</w:t>
            </w:r>
          </w:p>
        </w:tc>
        <w:tc>
          <w:tcPr>
            <w:tcW w:w="2852" w:type="dxa"/>
            <w:vAlign w:val="bottom"/>
          </w:tcPr>
          <w:p w:rsidR="00BE2A64" w:rsidRPr="00BE2A64" w:rsidRDefault="00BE2A64">
            <w:pPr>
              <w:rPr>
                <w:rFonts w:ascii="Arial" w:hAnsi="Arial" w:cs="Arial"/>
                <w:color w:val="000000"/>
                <w:sz w:val="18"/>
                <w:szCs w:val="18"/>
              </w:rPr>
            </w:pPr>
            <w:r w:rsidRPr="00BE2A64">
              <w:rPr>
                <w:rFonts w:ascii="Arial" w:hAnsi="Arial" w:cs="Arial"/>
                <w:color w:val="000000"/>
                <w:sz w:val="18"/>
                <w:szCs w:val="18"/>
              </w:rPr>
              <w:t>ETIKETA TERMO ZA BARKOD 49X35 480 ili odgovarajuće</w:t>
            </w:r>
          </w:p>
        </w:tc>
        <w:tc>
          <w:tcPr>
            <w:tcW w:w="850" w:type="dxa"/>
            <w:vAlign w:val="center"/>
          </w:tcPr>
          <w:p w:rsidR="00BE2A64" w:rsidRPr="00BE2A64" w:rsidRDefault="00BE2A64">
            <w:pPr>
              <w:jc w:val="center"/>
              <w:rPr>
                <w:sz w:val="18"/>
                <w:szCs w:val="18"/>
              </w:rPr>
            </w:pPr>
            <w:r w:rsidRPr="00BE2A64">
              <w:rPr>
                <w:sz w:val="18"/>
                <w:szCs w:val="18"/>
              </w:rPr>
              <w:t>kom</w:t>
            </w:r>
          </w:p>
        </w:tc>
        <w:tc>
          <w:tcPr>
            <w:tcW w:w="851" w:type="dxa"/>
            <w:vAlign w:val="bottom"/>
          </w:tcPr>
          <w:p w:rsidR="00BE2A64" w:rsidRPr="00BE2A64" w:rsidRDefault="00BE2A64">
            <w:pPr>
              <w:jc w:val="right"/>
              <w:rPr>
                <w:rFonts w:ascii="Arial" w:hAnsi="Arial" w:cs="Arial"/>
                <w:sz w:val="18"/>
                <w:szCs w:val="18"/>
              </w:rPr>
            </w:pPr>
            <w:r w:rsidRPr="00BE2A64">
              <w:rPr>
                <w:rFonts w:ascii="Arial" w:hAnsi="Arial" w:cs="Arial"/>
                <w:sz w:val="18"/>
                <w:szCs w:val="18"/>
              </w:rPr>
              <w:t>45000</w:t>
            </w:r>
          </w:p>
        </w:tc>
        <w:tc>
          <w:tcPr>
            <w:tcW w:w="1243" w:type="dxa"/>
            <w:vAlign w:val="center"/>
          </w:tcPr>
          <w:p w:rsidR="00BE2A64" w:rsidRPr="00BE2A64" w:rsidRDefault="00BE2A64" w:rsidP="00970253">
            <w:pPr>
              <w:pStyle w:val="BodyText"/>
              <w:jc w:val="center"/>
              <w:rPr>
                <w:noProof/>
                <w:sz w:val="18"/>
                <w:szCs w:val="18"/>
              </w:rPr>
            </w:pPr>
          </w:p>
        </w:tc>
        <w:tc>
          <w:tcPr>
            <w:tcW w:w="883" w:type="dxa"/>
            <w:vAlign w:val="center"/>
          </w:tcPr>
          <w:p w:rsidR="00BE2A64" w:rsidRPr="00BE2A64" w:rsidRDefault="00BE2A64" w:rsidP="00970253">
            <w:pPr>
              <w:pStyle w:val="BodyText"/>
              <w:jc w:val="center"/>
              <w:rPr>
                <w:noProof/>
                <w:sz w:val="18"/>
                <w:szCs w:val="18"/>
              </w:rPr>
            </w:pPr>
          </w:p>
        </w:tc>
        <w:tc>
          <w:tcPr>
            <w:tcW w:w="1365" w:type="dxa"/>
            <w:vAlign w:val="center"/>
          </w:tcPr>
          <w:p w:rsidR="00BE2A64" w:rsidRPr="00BE2A64" w:rsidRDefault="00BE2A64" w:rsidP="00970253">
            <w:pPr>
              <w:pStyle w:val="BodyText"/>
              <w:jc w:val="center"/>
              <w:rPr>
                <w:noProof/>
                <w:sz w:val="18"/>
                <w:szCs w:val="18"/>
              </w:rPr>
            </w:pPr>
          </w:p>
        </w:tc>
        <w:tc>
          <w:tcPr>
            <w:tcW w:w="1403" w:type="dxa"/>
            <w:vAlign w:val="center"/>
          </w:tcPr>
          <w:p w:rsidR="00BE2A64" w:rsidRPr="00BE2A64" w:rsidRDefault="00BE2A64" w:rsidP="00970253">
            <w:pPr>
              <w:pStyle w:val="BodyText"/>
              <w:jc w:val="center"/>
              <w:rPr>
                <w:noProof/>
                <w:sz w:val="18"/>
                <w:szCs w:val="18"/>
              </w:rPr>
            </w:pPr>
          </w:p>
        </w:tc>
        <w:tc>
          <w:tcPr>
            <w:tcW w:w="1370" w:type="dxa"/>
            <w:vAlign w:val="center"/>
          </w:tcPr>
          <w:p w:rsidR="00BE2A64" w:rsidRPr="00BE2A64" w:rsidRDefault="00BE2A64" w:rsidP="00970253">
            <w:pPr>
              <w:pStyle w:val="BodyText"/>
              <w:jc w:val="center"/>
              <w:rPr>
                <w:noProof/>
                <w:sz w:val="18"/>
                <w:szCs w:val="18"/>
              </w:rPr>
            </w:pPr>
          </w:p>
        </w:tc>
        <w:tc>
          <w:tcPr>
            <w:tcW w:w="1682" w:type="dxa"/>
            <w:vAlign w:val="center"/>
          </w:tcPr>
          <w:p w:rsidR="00BE2A64" w:rsidRPr="00BE2A64" w:rsidRDefault="00BE2A64" w:rsidP="00970253">
            <w:pPr>
              <w:pStyle w:val="BodyText"/>
              <w:jc w:val="center"/>
              <w:rPr>
                <w:noProof/>
                <w:sz w:val="18"/>
                <w:szCs w:val="18"/>
              </w:rPr>
            </w:pPr>
          </w:p>
        </w:tc>
        <w:tc>
          <w:tcPr>
            <w:tcW w:w="1386" w:type="dxa"/>
            <w:vAlign w:val="center"/>
          </w:tcPr>
          <w:p w:rsidR="00BE2A64" w:rsidRPr="00BE2A64" w:rsidRDefault="00BE2A64" w:rsidP="00970253">
            <w:pPr>
              <w:pStyle w:val="BodyText"/>
              <w:jc w:val="center"/>
              <w:rPr>
                <w:noProof/>
                <w:sz w:val="18"/>
                <w:szCs w:val="18"/>
              </w:rPr>
            </w:pPr>
          </w:p>
        </w:tc>
      </w:tr>
      <w:tr w:rsidR="007A39D9" w:rsidRPr="00C74FAA" w:rsidTr="00970253">
        <w:tc>
          <w:tcPr>
            <w:tcW w:w="942" w:type="dxa"/>
            <w:vAlign w:val="center"/>
          </w:tcPr>
          <w:p w:rsidR="007A39D9" w:rsidRPr="00BE2A64" w:rsidRDefault="007A39D9" w:rsidP="00970253">
            <w:pPr>
              <w:pStyle w:val="BodyText"/>
              <w:jc w:val="center"/>
              <w:rPr>
                <w:b/>
                <w:noProof/>
                <w:sz w:val="18"/>
                <w:szCs w:val="18"/>
              </w:rPr>
            </w:pPr>
            <w:r w:rsidRPr="00BE2A64">
              <w:rPr>
                <w:b/>
                <w:noProof/>
                <w:sz w:val="18"/>
                <w:szCs w:val="18"/>
              </w:rPr>
              <w:t>II</w:t>
            </w:r>
          </w:p>
        </w:tc>
        <w:tc>
          <w:tcPr>
            <w:tcW w:w="6679" w:type="dxa"/>
            <w:gridSpan w:val="5"/>
            <w:vAlign w:val="center"/>
          </w:tcPr>
          <w:p w:rsidR="007A39D9" w:rsidRPr="00BE2A64" w:rsidRDefault="007A39D9" w:rsidP="00970253">
            <w:pPr>
              <w:pStyle w:val="BodyText"/>
              <w:jc w:val="right"/>
              <w:rPr>
                <w:b/>
                <w:noProof/>
                <w:sz w:val="18"/>
                <w:szCs w:val="18"/>
              </w:rPr>
            </w:pPr>
            <w:r w:rsidRPr="00BE2A64">
              <w:rPr>
                <w:b/>
                <w:noProof/>
                <w:sz w:val="18"/>
                <w:szCs w:val="18"/>
              </w:rPr>
              <w:t>Укупна цена понуде без ПДВ-а:</w:t>
            </w:r>
          </w:p>
        </w:tc>
        <w:tc>
          <w:tcPr>
            <w:tcW w:w="1365" w:type="dxa"/>
          </w:tcPr>
          <w:p w:rsidR="007A39D9" w:rsidRPr="00BE2A64" w:rsidRDefault="007A39D9" w:rsidP="00970253">
            <w:pPr>
              <w:pStyle w:val="BodyText"/>
              <w:jc w:val="left"/>
              <w:rPr>
                <w:noProof/>
                <w:sz w:val="18"/>
                <w:szCs w:val="18"/>
              </w:rPr>
            </w:pPr>
          </w:p>
        </w:tc>
        <w:tc>
          <w:tcPr>
            <w:tcW w:w="4455" w:type="dxa"/>
            <w:gridSpan w:val="3"/>
            <w:vMerge w:val="restart"/>
            <w:tcBorders>
              <w:right w:val="nil"/>
            </w:tcBorders>
          </w:tcPr>
          <w:p w:rsidR="007A39D9" w:rsidRPr="00BE2A64" w:rsidRDefault="007A39D9" w:rsidP="00970253">
            <w:pPr>
              <w:pStyle w:val="BodyText"/>
              <w:jc w:val="left"/>
              <w:rPr>
                <w:noProof/>
                <w:sz w:val="18"/>
                <w:szCs w:val="18"/>
              </w:rPr>
            </w:pPr>
          </w:p>
        </w:tc>
        <w:tc>
          <w:tcPr>
            <w:tcW w:w="1386" w:type="dxa"/>
            <w:vMerge w:val="restart"/>
            <w:tcBorders>
              <w:left w:val="nil"/>
              <w:bottom w:val="nil"/>
              <w:right w:val="nil"/>
            </w:tcBorders>
          </w:tcPr>
          <w:p w:rsidR="007A39D9" w:rsidRPr="00BE2A64" w:rsidRDefault="007A39D9" w:rsidP="00970253">
            <w:pPr>
              <w:pStyle w:val="BodyText"/>
              <w:jc w:val="left"/>
              <w:rPr>
                <w:noProof/>
                <w:sz w:val="18"/>
                <w:szCs w:val="18"/>
              </w:rPr>
            </w:pPr>
          </w:p>
        </w:tc>
      </w:tr>
      <w:tr w:rsidR="007A39D9" w:rsidRPr="00BE2A64" w:rsidTr="00970253">
        <w:tc>
          <w:tcPr>
            <w:tcW w:w="942" w:type="dxa"/>
            <w:vAlign w:val="center"/>
          </w:tcPr>
          <w:p w:rsidR="007A39D9" w:rsidRPr="00BE2A64" w:rsidRDefault="007A39D9" w:rsidP="00970253">
            <w:pPr>
              <w:pStyle w:val="BodyText"/>
              <w:jc w:val="center"/>
              <w:rPr>
                <w:b/>
                <w:noProof/>
                <w:sz w:val="18"/>
                <w:szCs w:val="18"/>
              </w:rPr>
            </w:pPr>
            <w:r w:rsidRPr="00BE2A64">
              <w:rPr>
                <w:b/>
                <w:noProof/>
                <w:sz w:val="18"/>
                <w:szCs w:val="18"/>
              </w:rPr>
              <w:t>III</w:t>
            </w:r>
          </w:p>
        </w:tc>
        <w:tc>
          <w:tcPr>
            <w:tcW w:w="6679" w:type="dxa"/>
            <w:gridSpan w:val="5"/>
            <w:vAlign w:val="center"/>
          </w:tcPr>
          <w:p w:rsidR="007A39D9" w:rsidRPr="00BE2A64" w:rsidRDefault="007A39D9" w:rsidP="00970253">
            <w:pPr>
              <w:pStyle w:val="BodyText"/>
              <w:jc w:val="right"/>
              <w:rPr>
                <w:b/>
                <w:noProof/>
                <w:sz w:val="18"/>
                <w:szCs w:val="18"/>
              </w:rPr>
            </w:pPr>
            <w:r w:rsidRPr="00BE2A64">
              <w:rPr>
                <w:b/>
                <w:noProof/>
                <w:sz w:val="18"/>
                <w:szCs w:val="18"/>
              </w:rPr>
              <w:t>ПДВ:</w:t>
            </w:r>
          </w:p>
        </w:tc>
        <w:tc>
          <w:tcPr>
            <w:tcW w:w="1365" w:type="dxa"/>
          </w:tcPr>
          <w:p w:rsidR="007A39D9" w:rsidRPr="00BE2A64" w:rsidRDefault="007A39D9" w:rsidP="00970253">
            <w:pPr>
              <w:pStyle w:val="BodyText"/>
              <w:jc w:val="left"/>
              <w:rPr>
                <w:noProof/>
                <w:sz w:val="18"/>
                <w:szCs w:val="18"/>
              </w:rPr>
            </w:pPr>
          </w:p>
        </w:tc>
        <w:tc>
          <w:tcPr>
            <w:tcW w:w="4455" w:type="dxa"/>
            <w:gridSpan w:val="3"/>
            <w:vMerge/>
            <w:tcBorders>
              <w:right w:val="nil"/>
            </w:tcBorders>
          </w:tcPr>
          <w:p w:rsidR="007A39D9" w:rsidRPr="00BE2A64" w:rsidRDefault="007A39D9" w:rsidP="00970253">
            <w:pPr>
              <w:pStyle w:val="BodyText"/>
              <w:jc w:val="left"/>
              <w:rPr>
                <w:noProof/>
                <w:sz w:val="18"/>
                <w:szCs w:val="18"/>
              </w:rPr>
            </w:pPr>
          </w:p>
        </w:tc>
        <w:tc>
          <w:tcPr>
            <w:tcW w:w="1386" w:type="dxa"/>
            <w:vMerge/>
            <w:tcBorders>
              <w:left w:val="nil"/>
              <w:bottom w:val="nil"/>
              <w:right w:val="nil"/>
            </w:tcBorders>
          </w:tcPr>
          <w:p w:rsidR="007A39D9" w:rsidRPr="00BE2A64" w:rsidRDefault="007A39D9" w:rsidP="00970253">
            <w:pPr>
              <w:pStyle w:val="BodyText"/>
              <w:jc w:val="left"/>
              <w:rPr>
                <w:noProof/>
                <w:sz w:val="18"/>
                <w:szCs w:val="18"/>
              </w:rPr>
            </w:pPr>
          </w:p>
        </w:tc>
      </w:tr>
      <w:tr w:rsidR="007A39D9" w:rsidRPr="00C74FAA" w:rsidTr="00970253">
        <w:tc>
          <w:tcPr>
            <w:tcW w:w="942" w:type="dxa"/>
            <w:vAlign w:val="center"/>
          </w:tcPr>
          <w:p w:rsidR="007A39D9" w:rsidRPr="00BE2A64" w:rsidRDefault="007A39D9" w:rsidP="00970253">
            <w:pPr>
              <w:pStyle w:val="BodyText"/>
              <w:jc w:val="center"/>
              <w:rPr>
                <w:b/>
                <w:noProof/>
                <w:sz w:val="18"/>
                <w:szCs w:val="18"/>
              </w:rPr>
            </w:pPr>
            <w:r w:rsidRPr="00BE2A64">
              <w:rPr>
                <w:b/>
                <w:noProof/>
                <w:sz w:val="18"/>
                <w:szCs w:val="18"/>
              </w:rPr>
              <w:t>IV</w:t>
            </w:r>
          </w:p>
        </w:tc>
        <w:tc>
          <w:tcPr>
            <w:tcW w:w="6679" w:type="dxa"/>
            <w:gridSpan w:val="5"/>
            <w:vAlign w:val="center"/>
          </w:tcPr>
          <w:p w:rsidR="007A39D9" w:rsidRPr="00BE2A64" w:rsidRDefault="007A39D9" w:rsidP="00970253">
            <w:pPr>
              <w:pStyle w:val="BodyText"/>
              <w:jc w:val="right"/>
              <w:rPr>
                <w:b/>
                <w:noProof/>
                <w:sz w:val="18"/>
                <w:szCs w:val="18"/>
              </w:rPr>
            </w:pPr>
            <w:r w:rsidRPr="00BE2A64">
              <w:rPr>
                <w:b/>
                <w:noProof/>
                <w:sz w:val="18"/>
                <w:szCs w:val="18"/>
              </w:rPr>
              <w:t>Укупна цена понуде са ПДВ-ом:</w:t>
            </w:r>
          </w:p>
        </w:tc>
        <w:tc>
          <w:tcPr>
            <w:tcW w:w="1365" w:type="dxa"/>
          </w:tcPr>
          <w:p w:rsidR="007A39D9" w:rsidRPr="00BE2A64" w:rsidRDefault="007A39D9" w:rsidP="00970253">
            <w:pPr>
              <w:pStyle w:val="BodyText"/>
              <w:jc w:val="left"/>
              <w:rPr>
                <w:noProof/>
                <w:sz w:val="18"/>
                <w:szCs w:val="18"/>
              </w:rPr>
            </w:pPr>
          </w:p>
        </w:tc>
        <w:tc>
          <w:tcPr>
            <w:tcW w:w="4455" w:type="dxa"/>
            <w:gridSpan w:val="3"/>
            <w:vMerge/>
            <w:tcBorders>
              <w:bottom w:val="nil"/>
              <w:right w:val="nil"/>
            </w:tcBorders>
          </w:tcPr>
          <w:p w:rsidR="007A39D9" w:rsidRPr="00BE2A64" w:rsidRDefault="007A39D9" w:rsidP="00970253">
            <w:pPr>
              <w:pStyle w:val="BodyText"/>
              <w:jc w:val="left"/>
              <w:rPr>
                <w:noProof/>
                <w:sz w:val="18"/>
                <w:szCs w:val="18"/>
              </w:rPr>
            </w:pPr>
          </w:p>
        </w:tc>
        <w:tc>
          <w:tcPr>
            <w:tcW w:w="1386" w:type="dxa"/>
            <w:vMerge/>
            <w:tcBorders>
              <w:left w:val="nil"/>
              <w:bottom w:val="nil"/>
              <w:right w:val="nil"/>
            </w:tcBorders>
          </w:tcPr>
          <w:p w:rsidR="007A39D9" w:rsidRPr="00BE2A64" w:rsidRDefault="007A39D9" w:rsidP="00970253">
            <w:pPr>
              <w:pStyle w:val="BodyText"/>
              <w:jc w:val="left"/>
              <w:rPr>
                <w:noProof/>
                <w:sz w:val="18"/>
                <w:szCs w:val="18"/>
              </w:rPr>
            </w:pPr>
          </w:p>
        </w:tc>
      </w:tr>
    </w:tbl>
    <w:p w:rsidR="00AD25E5" w:rsidRPr="00BE2A64" w:rsidRDefault="00AD25E5" w:rsidP="007A39D9">
      <w:pPr>
        <w:pStyle w:val="BodyText"/>
        <w:rPr>
          <w:noProof/>
          <w:sz w:val="18"/>
          <w:szCs w:val="18"/>
          <w:lang w:val="sr-Cyrl-CS"/>
        </w:rPr>
      </w:pPr>
    </w:p>
    <w:p w:rsidR="007A39D9" w:rsidRPr="00BE2A64" w:rsidRDefault="007A39D9" w:rsidP="007A39D9">
      <w:pPr>
        <w:pStyle w:val="BodyText"/>
        <w:rPr>
          <w:noProof/>
          <w:sz w:val="18"/>
          <w:szCs w:val="18"/>
          <w:lang w:val="sr-Cyrl-CS"/>
        </w:rPr>
      </w:pPr>
      <w:r w:rsidRPr="00BE2A64">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BE2A64" w:rsidRDefault="007A39D9" w:rsidP="007A39D9">
      <w:pPr>
        <w:pStyle w:val="BodyText"/>
        <w:rPr>
          <w:noProof/>
          <w:sz w:val="18"/>
          <w:szCs w:val="18"/>
        </w:rPr>
      </w:pPr>
      <w:r w:rsidRPr="00BE2A64">
        <w:rPr>
          <w:noProof/>
          <w:sz w:val="18"/>
          <w:szCs w:val="18"/>
        </w:rPr>
        <w:t>Обавезе из своје понуде ћу извршити (заокружити начин како ће се обавезе из понуде извршити):</w:t>
      </w:r>
    </w:p>
    <w:p w:rsidR="007A39D9" w:rsidRPr="00BE2A64" w:rsidRDefault="007A39D9" w:rsidP="00D76B68">
      <w:pPr>
        <w:pStyle w:val="BodyText"/>
        <w:numPr>
          <w:ilvl w:val="0"/>
          <w:numId w:val="20"/>
        </w:numPr>
        <w:rPr>
          <w:noProof/>
          <w:sz w:val="18"/>
          <w:szCs w:val="18"/>
        </w:rPr>
      </w:pPr>
      <w:r w:rsidRPr="00BE2A64">
        <w:rPr>
          <w:noProof/>
          <w:sz w:val="18"/>
          <w:szCs w:val="18"/>
        </w:rPr>
        <w:t>Самостално</w:t>
      </w:r>
    </w:p>
    <w:p w:rsidR="007A39D9" w:rsidRPr="00BE2A64" w:rsidRDefault="007A39D9" w:rsidP="00D76B68">
      <w:pPr>
        <w:pStyle w:val="BodyText"/>
        <w:numPr>
          <w:ilvl w:val="0"/>
          <w:numId w:val="20"/>
        </w:numPr>
        <w:rPr>
          <w:noProof/>
          <w:sz w:val="18"/>
          <w:szCs w:val="18"/>
        </w:rPr>
      </w:pPr>
      <w:r w:rsidRPr="00BE2A64">
        <w:rPr>
          <w:noProof/>
          <w:sz w:val="18"/>
          <w:szCs w:val="18"/>
        </w:rPr>
        <w:t>Заједничка понуда (навести ко су учесници у заједничкој понуди):_______________________________________</w:t>
      </w:r>
    </w:p>
    <w:p w:rsidR="007A39D9" w:rsidRPr="00BE2A64" w:rsidRDefault="007A39D9" w:rsidP="007A39D9">
      <w:pPr>
        <w:pStyle w:val="BodyText"/>
        <w:numPr>
          <w:ilvl w:val="0"/>
          <w:numId w:val="20"/>
        </w:numPr>
        <w:rPr>
          <w:noProof/>
          <w:sz w:val="18"/>
          <w:szCs w:val="18"/>
        </w:rPr>
      </w:pPr>
      <w:r w:rsidRPr="00BE2A64">
        <w:rPr>
          <w:noProof/>
          <w:sz w:val="18"/>
          <w:szCs w:val="18"/>
        </w:rPr>
        <w:t>Понуда са подизвођачима (навести ко су подизвођачи):________________________________________________</w:t>
      </w:r>
    </w:p>
    <w:p w:rsidR="00D81D9D" w:rsidRDefault="00D81D9D" w:rsidP="007A39D9">
      <w:pPr>
        <w:pStyle w:val="BodyText"/>
        <w:rPr>
          <w:noProof/>
          <w:sz w:val="20"/>
        </w:rPr>
      </w:pPr>
    </w:p>
    <w:p w:rsidR="007A39D9" w:rsidRDefault="007A39D9" w:rsidP="007A39D9">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7A39D9" w:rsidRDefault="007A39D9" w:rsidP="007A39D9">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AD25E5" w:rsidRDefault="007A39D9" w:rsidP="00063B77">
      <w:pPr>
        <w:pStyle w:val="BodyText"/>
        <w:rPr>
          <w:noProof/>
          <w:sz w:val="22"/>
          <w:szCs w:val="22"/>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1444EE" w:rsidRPr="00C74FAA" w:rsidRDefault="001444EE" w:rsidP="001444EE">
      <w:pPr>
        <w:pStyle w:val="Footer"/>
        <w:jc w:val="center"/>
        <w:rPr>
          <w:b/>
          <w:noProof/>
          <w:sz w:val="20"/>
          <w:szCs w:val="20"/>
          <w:lang w:val="sl-SI"/>
        </w:rPr>
      </w:pPr>
      <w:r w:rsidRPr="00C74FAA">
        <w:rPr>
          <w:b/>
          <w:noProof/>
          <w:sz w:val="20"/>
          <w:szCs w:val="20"/>
          <w:lang w:val="sl-SI"/>
        </w:rPr>
        <w:lastRenderedPageBreak/>
        <w:t xml:space="preserve">Понуда број_______ - </w:t>
      </w:r>
      <w:r w:rsidR="00AD25E5" w:rsidRPr="00F0124D">
        <w:rPr>
          <w:b/>
          <w:sz w:val="20"/>
          <w:szCs w:val="20"/>
          <w:lang w:val="sr-Cyrl-CS"/>
        </w:rPr>
        <w:t xml:space="preserve">Набавка </w:t>
      </w:r>
      <w:r w:rsidR="00BE2A64">
        <w:rPr>
          <w:b/>
          <w:sz w:val="20"/>
          <w:szCs w:val="20"/>
          <w:lang w:val="sr-Cyrl-CS"/>
        </w:rPr>
        <w:t>заштитног</w:t>
      </w:r>
      <w:r w:rsidR="00AD25E5" w:rsidRPr="00C74FAA">
        <w:rPr>
          <w:b/>
          <w:sz w:val="20"/>
          <w:szCs w:val="20"/>
          <w:lang w:val="sl-SI"/>
        </w:rPr>
        <w:t xml:space="preserve"> медицинског материјала за потребе </w:t>
      </w:r>
      <w:r w:rsidR="00AD25E5" w:rsidRPr="00F0124D">
        <w:rPr>
          <w:b/>
          <w:sz w:val="20"/>
          <w:szCs w:val="20"/>
          <w:lang w:val="sr-Cyrl-CS"/>
        </w:rPr>
        <w:t>Клиничког центра Војводине</w:t>
      </w:r>
      <w:r w:rsidR="00AD25E5" w:rsidRPr="00C74FAA">
        <w:rPr>
          <w:b/>
          <w:noProof/>
          <w:sz w:val="20"/>
          <w:szCs w:val="20"/>
          <w:lang w:val="sl-SI"/>
        </w:rPr>
        <w:t>, број</w:t>
      </w:r>
      <w:r w:rsidR="00AD25E5" w:rsidRPr="00C74FAA">
        <w:rPr>
          <w:noProof/>
          <w:sz w:val="20"/>
          <w:szCs w:val="20"/>
          <w:lang w:val="sl-SI"/>
        </w:rPr>
        <w:t xml:space="preserve"> </w:t>
      </w:r>
      <w:r w:rsidR="00AD25E5" w:rsidRPr="00F0124D">
        <w:rPr>
          <w:b/>
          <w:noProof/>
          <w:sz w:val="20"/>
          <w:szCs w:val="20"/>
          <w:lang w:val="sr-Cyrl-CS"/>
        </w:rPr>
        <w:t>1</w:t>
      </w:r>
      <w:r w:rsidR="00BE2A64">
        <w:rPr>
          <w:b/>
          <w:noProof/>
          <w:sz w:val="20"/>
          <w:szCs w:val="20"/>
          <w:lang w:val="sr-Cyrl-CS"/>
        </w:rPr>
        <w:t>57</w:t>
      </w:r>
      <w:r w:rsidR="00AD25E5" w:rsidRPr="00C74FAA">
        <w:rPr>
          <w:b/>
          <w:noProof/>
          <w:sz w:val="20"/>
          <w:szCs w:val="20"/>
          <w:lang w:val="sl-SI"/>
        </w:rPr>
        <w:t>-14-О</w:t>
      </w:r>
    </w:p>
    <w:p w:rsidR="001444EE" w:rsidRPr="00F0124D" w:rsidRDefault="001444EE" w:rsidP="001444EE">
      <w:pPr>
        <w:pStyle w:val="BodyText"/>
        <w:jc w:val="center"/>
        <w:rPr>
          <w:b/>
          <w:noProof/>
          <w:sz w:val="20"/>
        </w:rPr>
      </w:pPr>
    </w:p>
    <w:p w:rsidR="001444EE" w:rsidRPr="00F0124D" w:rsidRDefault="001444EE" w:rsidP="001444EE">
      <w:pPr>
        <w:pStyle w:val="BodyText"/>
        <w:jc w:val="left"/>
        <w:rPr>
          <w:noProof/>
          <w:sz w:val="20"/>
        </w:rPr>
      </w:pPr>
      <w:r w:rsidRPr="00F0124D">
        <w:rPr>
          <w:noProof/>
          <w:sz w:val="20"/>
        </w:rPr>
        <w:t>Понуђач:________________________________________                   Матични број:________________________________</w:t>
      </w:r>
    </w:p>
    <w:p w:rsidR="001444EE" w:rsidRPr="00F0124D" w:rsidRDefault="001444EE" w:rsidP="001444EE">
      <w:pPr>
        <w:pStyle w:val="BodyText"/>
        <w:jc w:val="left"/>
        <w:rPr>
          <w:noProof/>
          <w:sz w:val="20"/>
        </w:rPr>
      </w:pPr>
      <w:r w:rsidRPr="00F0124D">
        <w:rPr>
          <w:noProof/>
          <w:sz w:val="20"/>
        </w:rPr>
        <w:t>Адреса, град, општина:____________________________                   Регистарски број:______________________________</w:t>
      </w:r>
    </w:p>
    <w:p w:rsidR="001444EE" w:rsidRPr="00F0124D" w:rsidRDefault="001444EE" w:rsidP="001444EE">
      <w:pPr>
        <w:pStyle w:val="BodyText"/>
        <w:jc w:val="left"/>
        <w:rPr>
          <w:noProof/>
          <w:sz w:val="20"/>
        </w:rPr>
      </w:pPr>
      <w:r w:rsidRPr="00F0124D">
        <w:rPr>
          <w:noProof/>
          <w:sz w:val="20"/>
        </w:rPr>
        <w:t>Телефон:________________ Фах:____________________                  Шифра делатности:____________________________</w:t>
      </w:r>
    </w:p>
    <w:p w:rsidR="001444EE" w:rsidRPr="00F0124D" w:rsidRDefault="001444EE" w:rsidP="001444EE">
      <w:pPr>
        <w:pStyle w:val="BodyText"/>
        <w:jc w:val="left"/>
        <w:rPr>
          <w:noProof/>
          <w:sz w:val="20"/>
        </w:rPr>
      </w:pPr>
      <w:r w:rsidRPr="00F0124D">
        <w:rPr>
          <w:noProof/>
          <w:sz w:val="20"/>
        </w:rPr>
        <w:t>Е-маил:_________________________________________                    Пиб:_________________________________________</w:t>
      </w:r>
    </w:p>
    <w:p w:rsidR="001444EE" w:rsidRPr="00F0124D" w:rsidRDefault="001444EE" w:rsidP="001444EE">
      <w:pPr>
        <w:pStyle w:val="BodyText"/>
        <w:jc w:val="left"/>
        <w:rPr>
          <w:noProof/>
          <w:sz w:val="20"/>
        </w:rPr>
      </w:pPr>
      <w:r w:rsidRPr="00F0124D">
        <w:rPr>
          <w:noProof/>
          <w:sz w:val="20"/>
        </w:rPr>
        <w:t>Контакт особа:___________________________________                   Жиро-рачун:__________________________________</w:t>
      </w:r>
    </w:p>
    <w:p w:rsidR="001444EE" w:rsidRPr="00F0124D" w:rsidRDefault="001444EE" w:rsidP="001444EE">
      <w:pPr>
        <w:pStyle w:val="BodyText"/>
        <w:jc w:val="left"/>
        <w:rPr>
          <w:noProof/>
          <w:sz w:val="20"/>
        </w:rPr>
      </w:pPr>
      <w:r w:rsidRPr="00F0124D">
        <w:rPr>
          <w:noProof/>
          <w:sz w:val="20"/>
        </w:rPr>
        <w:t>Овлашћено лице:_________________________________</w:t>
      </w:r>
    </w:p>
    <w:p w:rsidR="001444EE" w:rsidRPr="00F0124D" w:rsidRDefault="001444EE" w:rsidP="001444EE">
      <w:pPr>
        <w:pStyle w:val="BodyText"/>
        <w:jc w:val="left"/>
        <w:rPr>
          <w:noProof/>
          <w:sz w:val="20"/>
        </w:rPr>
      </w:pPr>
    </w:p>
    <w:p w:rsidR="001444EE" w:rsidRPr="00F0124D" w:rsidRDefault="001444EE" w:rsidP="001444EE">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1444EE" w:rsidRPr="00F0124D" w:rsidTr="00970253">
        <w:tc>
          <w:tcPr>
            <w:tcW w:w="14827" w:type="dxa"/>
            <w:gridSpan w:val="11"/>
            <w:vAlign w:val="center"/>
          </w:tcPr>
          <w:p w:rsidR="001444EE" w:rsidRPr="00BE2A64" w:rsidRDefault="001444EE" w:rsidP="00970253">
            <w:pPr>
              <w:jc w:val="center"/>
              <w:rPr>
                <w:b/>
                <w:noProof/>
                <w:sz w:val="22"/>
                <w:szCs w:val="22"/>
              </w:rPr>
            </w:pPr>
            <w:r w:rsidRPr="00BE2A64">
              <w:rPr>
                <w:b/>
                <w:noProof/>
                <w:sz w:val="22"/>
                <w:szCs w:val="22"/>
              </w:rPr>
              <w:t>КЛИНИЧКИ ЦЕНТАР ВОЈВОДИНЕ</w:t>
            </w:r>
          </w:p>
        </w:tc>
      </w:tr>
      <w:tr w:rsidR="001444EE" w:rsidRPr="00F0124D" w:rsidTr="00970253">
        <w:tc>
          <w:tcPr>
            <w:tcW w:w="14827" w:type="dxa"/>
            <w:gridSpan w:val="11"/>
            <w:vAlign w:val="center"/>
          </w:tcPr>
          <w:p w:rsidR="001444EE" w:rsidRPr="00BE2A64" w:rsidRDefault="001444EE" w:rsidP="00970253">
            <w:pPr>
              <w:rPr>
                <w:b/>
                <w:i/>
                <w:noProof/>
                <w:sz w:val="22"/>
                <w:szCs w:val="22"/>
              </w:rPr>
            </w:pPr>
            <w:r w:rsidRPr="00BE2A64">
              <w:rPr>
                <w:b/>
                <w:sz w:val="22"/>
                <w:szCs w:val="22"/>
              </w:rPr>
              <w:t xml:space="preserve">Партија </w:t>
            </w:r>
            <w:r w:rsidR="00970253" w:rsidRPr="00BE2A64">
              <w:rPr>
                <w:b/>
                <w:sz w:val="22"/>
                <w:szCs w:val="22"/>
              </w:rPr>
              <w:t>8</w:t>
            </w:r>
            <w:r w:rsidRPr="00BE2A64">
              <w:rPr>
                <w:b/>
                <w:sz w:val="22"/>
                <w:szCs w:val="22"/>
              </w:rPr>
              <w:t xml:space="preserve"> – </w:t>
            </w:r>
            <w:r w:rsidR="00BE2A64" w:rsidRPr="00BE2A64">
              <w:rPr>
                <w:b/>
                <w:sz w:val="22"/>
                <w:szCs w:val="22"/>
                <w:lang w:val="en-US"/>
              </w:rPr>
              <w:t>Материјал од флиса-капе, маске, каљаче</w:t>
            </w: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Редни број</w:t>
            </w:r>
          </w:p>
        </w:tc>
        <w:tc>
          <w:tcPr>
            <w:tcW w:w="2852" w:type="dxa"/>
            <w:vAlign w:val="center"/>
          </w:tcPr>
          <w:p w:rsidR="001444EE" w:rsidRPr="00F0124D" w:rsidRDefault="001444EE" w:rsidP="00970253">
            <w:pPr>
              <w:pStyle w:val="BodyText"/>
              <w:jc w:val="center"/>
              <w:rPr>
                <w:b/>
                <w:noProof/>
                <w:sz w:val="20"/>
              </w:rPr>
            </w:pPr>
            <w:r w:rsidRPr="00F0124D">
              <w:rPr>
                <w:b/>
                <w:noProof/>
                <w:sz w:val="20"/>
              </w:rPr>
              <w:t>Назив</w:t>
            </w:r>
          </w:p>
        </w:tc>
        <w:tc>
          <w:tcPr>
            <w:tcW w:w="850" w:type="dxa"/>
            <w:vAlign w:val="center"/>
          </w:tcPr>
          <w:p w:rsidR="001444EE" w:rsidRPr="00F0124D" w:rsidRDefault="001444EE" w:rsidP="00970253">
            <w:pPr>
              <w:pStyle w:val="BodyText"/>
              <w:jc w:val="center"/>
              <w:rPr>
                <w:b/>
                <w:noProof/>
                <w:sz w:val="20"/>
              </w:rPr>
            </w:pPr>
            <w:r w:rsidRPr="00F0124D">
              <w:rPr>
                <w:b/>
                <w:noProof/>
                <w:sz w:val="20"/>
              </w:rPr>
              <w:t>Јединица мере</w:t>
            </w:r>
          </w:p>
        </w:tc>
        <w:tc>
          <w:tcPr>
            <w:tcW w:w="851" w:type="dxa"/>
            <w:vAlign w:val="center"/>
          </w:tcPr>
          <w:p w:rsidR="001444EE" w:rsidRPr="00F0124D" w:rsidRDefault="001444EE" w:rsidP="00970253">
            <w:pPr>
              <w:pStyle w:val="BodyText"/>
              <w:jc w:val="center"/>
              <w:rPr>
                <w:b/>
                <w:noProof/>
                <w:sz w:val="20"/>
              </w:rPr>
            </w:pPr>
            <w:r w:rsidRPr="00F0124D">
              <w:rPr>
                <w:b/>
                <w:noProof/>
                <w:sz w:val="20"/>
              </w:rPr>
              <w:t>Количина</w:t>
            </w:r>
          </w:p>
        </w:tc>
        <w:tc>
          <w:tcPr>
            <w:tcW w:w="1243" w:type="dxa"/>
            <w:vAlign w:val="center"/>
          </w:tcPr>
          <w:p w:rsidR="001444EE" w:rsidRPr="00F0124D" w:rsidRDefault="001444EE" w:rsidP="00970253">
            <w:pPr>
              <w:pStyle w:val="BodyText"/>
              <w:jc w:val="center"/>
              <w:rPr>
                <w:b/>
                <w:noProof/>
                <w:sz w:val="20"/>
              </w:rPr>
            </w:pPr>
            <w:r w:rsidRPr="00F0124D">
              <w:rPr>
                <w:b/>
                <w:noProof/>
                <w:sz w:val="20"/>
              </w:rPr>
              <w:t>Јединична цена без ПДВ-а</w:t>
            </w:r>
          </w:p>
        </w:tc>
        <w:tc>
          <w:tcPr>
            <w:tcW w:w="883" w:type="dxa"/>
            <w:vAlign w:val="center"/>
          </w:tcPr>
          <w:p w:rsidR="001444EE" w:rsidRPr="00F0124D" w:rsidRDefault="001444EE" w:rsidP="00970253">
            <w:pPr>
              <w:pStyle w:val="BodyText"/>
              <w:jc w:val="center"/>
              <w:rPr>
                <w:b/>
                <w:noProof/>
                <w:sz w:val="20"/>
              </w:rPr>
            </w:pPr>
            <w:r w:rsidRPr="00F0124D">
              <w:rPr>
                <w:b/>
                <w:noProof/>
                <w:sz w:val="20"/>
              </w:rPr>
              <w:t>Износ</w:t>
            </w:r>
          </w:p>
          <w:p w:rsidR="001444EE" w:rsidRPr="00F0124D" w:rsidRDefault="001444EE" w:rsidP="00970253">
            <w:pPr>
              <w:pStyle w:val="BodyText"/>
              <w:jc w:val="center"/>
              <w:rPr>
                <w:b/>
                <w:noProof/>
                <w:sz w:val="20"/>
              </w:rPr>
            </w:pPr>
            <w:r w:rsidRPr="00F0124D">
              <w:rPr>
                <w:b/>
                <w:noProof/>
                <w:sz w:val="20"/>
              </w:rPr>
              <w:t>ПДВ-а</w:t>
            </w:r>
          </w:p>
        </w:tc>
        <w:tc>
          <w:tcPr>
            <w:tcW w:w="1365" w:type="dxa"/>
            <w:vAlign w:val="center"/>
          </w:tcPr>
          <w:p w:rsidR="001444EE" w:rsidRPr="00F0124D" w:rsidRDefault="001444EE" w:rsidP="00970253">
            <w:pPr>
              <w:pStyle w:val="BodyText"/>
              <w:jc w:val="center"/>
              <w:rPr>
                <w:b/>
                <w:noProof/>
                <w:sz w:val="20"/>
              </w:rPr>
            </w:pPr>
            <w:r w:rsidRPr="00F0124D">
              <w:rPr>
                <w:b/>
                <w:noProof/>
                <w:sz w:val="20"/>
              </w:rPr>
              <w:t>Укупна цена без ПДВ-а</w:t>
            </w:r>
          </w:p>
        </w:tc>
        <w:tc>
          <w:tcPr>
            <w:tcW w:w="1403" w:type="dxa"/>
            <w:vAlign w:val="center"/>
          </w:tcPr>
          <w:p w:rsidR="001444EE" w:rsidRPr="00F0124D" w:rsidRDefault="001444EE" w:rsidP="00970253">
            <w:pPr>
              <w:pStyle w:val="BodyText"/>
              <w:jc w:val="center"/>
              <w:rPr>
                <w:b/>
                <w:noProof/>
                <w:sz w:val="20"/>
              </w:rPr>
            </w:pPr>
            <w:r w:rsidRPr="00F0124D">
              <w:rPr>
                <w:b/>
                <w:noProof/>
                <w:sz w:val="20"/>
              </w:rPr>
              <w:t>Произвођач</w:t>
            </w:r>
          </w:p>
        </w:tc>
        <w:tc>
          <w:tcPr>
            <w:tcW w:w="1370" w:type="dxa"/>
            <w:vAlign w:val="center"/>
          </w:tcPr>
          <w:p w:rsidR="001444EE" w:rsidRPr="00F0124D" w:rsidRDefault="001444EE" w:rsidP="00970253">
            <w:pPr>
              <w:pStyle w:val="BodyText"/>
              <w:jc w:val="center"/>
              <w:rPr>
                <w:b/>
                <w:noProof/>
                <w:sz w:val="20"/>
              </w:rPr>
            </w:pPr>
            <w:r w:rsidRPr="00F0124D">
              <w:rPr>
                <w:b/>
                <w:noProof/>
                <w:sz w:val="20"/>
              </w:rPr>
              <w:t>Земља порекла</w:t>
            </w:r>
          </w:p>
        </w:tc>
        <w:tc>
          <w:tcPr>
            <w:tcW w:w="1682" w:type="dxa"/>
            <w:vAlign w:val="center"/>
          </w:tcPr>
          <w:p w:rsidR="001444EE" w:rsidRPr="00F0124D" w:rsidRDefault="001444EE" w:rsidP="00970253">
            <w:pPr>
              <w:pStyle w:val="BodyText"/>
              <w:jc w:val="center"/>
              <w:rPr>
                <w:b/>
                <w:noProof/>
                <w:sz w:val="20"/>
              </w:rPr>
            </w:pPr>
            <w:r w:rsidRPr="00F0124D">
              <w:rPr>
                <w:b/>
                <w:noProof/>
                <w:sz w:val="20"/>
              </w:rPr>
              <w:t>Доказ о стављању тражене робе у промет</w:t>
            </w:r>
          </w:p>
        </w:tc>
        <w:tc>
          <w:tcPr>
            <w:tcW w:w="1386" w:type="dxa"/>
            <w:vAlign w:val="center"/>
          </w:tcPr>
          <w:p w:rsidR="001444EE" w:rsidRPr="00F0124D" w:rsidRDefault="001444EE" w:rsidP="00970253">
            <w:pPr>
              <w:pStyle w:val="BodyText"/>
              <w:jc w:val="center"/>
              <w:rPr>
                <w:b/>
                <w:noProof/>
                <w:sz w:val="20"/>
              </w:rPr>
            </w:pPr>
            <w:r w:rsidRPr="00F0124D">
              <w:rPr>
                <w:b/>
                <w:noProof/>
                <w:sz w:val="20"/>
              </w:rPr>
              <w:t>Каталошки број</w:t>
            </w: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lang w:val="en-US"/>
              </w:rPr>
              <w:t>I</w:t>
            </w:r>
          </w:p>
        </w:tc>
        <w:tc>
          <w:tcPr>
            <w:tcW w:w="2852" w:type="dxa"/>
            <w:vAlign w:val="center"/>
          </w:tcPr>
          <w:p w:rsidR="001444EE" w:rsidRPr="00F0124D" w:rsidRDefault="001444EE" w:rsidP="00970253">
            <w:pPr>
              <w:pStyle w:val="BodyText"/>
              <w:jc w:val="center"/>
              <w:rPr>
                <w:noProof/>
                <w:sz w:val="20"/>
              </w:rPr>
            </w:pPr>
            <w:r w:rsidRPr="00F0124D">
              <w:rPr>
                <w:noProof/>
                <w:sz w:val="20"/>
              </w:rPr>
              <w:t>2</w:t>
            </w:r>
          </w:p>
        </w:tc>
        <w:tc>
          <w:tcPr>
            <w:tcW w:w="850" w:type="dxa"/>
            <w:vAlign w:val="center"/>
          </w:tcPr>
          <w:p w:rsidR="001444EE" w:rsidRPr="00F0124D" w:rsidRDefault="001444EE" w:rsidP="00970253">
            <w:pPr>
              <w:pStyle w:val="BodyText"/>
              <w:jc w:val="center"/>
              <w:rPr>
                <w:noProof/>
                <w:sz w:val="20"/>
              </w:rPr>
            </w:pPr>
            <w:r w:rsidRPr="00F0124D">
              <w:rPr>
                <w:noProof/>
                <w:sz w:val="20"/>
              </w:rPr>
              <w:t>3</w:t>
            </w:r>
          </w:p>
        </w:tc>
        <w:tc>
          <w:tcPr>
            <w:tcW w:w="851" w:type="dxa"/>
            <w:vAlign w:val="center"/>
          </w:tcPr>
          <w:p w:rsidR="001444EE" w:rsidRPr="00F0124D" w:rsidRDefault="001444EE" w:rsidP="00970253">
            <w:pPr>
              <w:pStyle w:val="BodyText"/>
              <w:jc w:val="center"/>
              <w:rPr>
                <w:noProof/>
                <w:sz w:val="20"/>
              </w:rPr>
            </w:pPr>
            <w:r w:rsidRPr="00F0124D">
              <w:rPr>
                <w:noProof/>
                <w:sz w:val="20"/>
              </w:rPr>
              <w:t>4</w:t>
            </w:r>
          </w:p>
        </w:tc>
        <w:tc>
          <w:tcPr>
            <w:tcW w:w="1243" w:type="dxa"/>
            <w:vAlign w:val="center"/>
          </w:tcPr>
          <w:p w:rsidR="001444EE" w:rsidRPr="00F0124D" w:rsidRDefault="001444EE" w:rsidP="00970253">
            <w:pPr>
              <w:pStyle w:val="BodyText"/>
              <w:jc w:val="center"/>
              <w:rPr>
                <w:noProof/>
                <w:sz w:val="20"/>
              </w:rPr>
            </w:pPr>
            <w:r w:rsidRPr="00F0124D">
              <w:rPr>
                <w:noProof/>
                <w:sz w:val="20"/>
              </w:rPr>
              <w:t>5</w:t>
            </w:r>
          </w:p>
        </w:tc>
        <w:tc>
          <w:tcPr>
            <w:tcW w:w="883" w:type="dxa"/>
            <w:vAlign w:val="center"/>
          </w:tcPr>
          <w:p w:rsidR="001444EE" w:rsidRPr="00F0124D" w:rsidRDefault="001444EE" w:rsidP="00970253">
            <w:pPr>
              <w:pStyle w:val="BodyText"/>
              <w:jc w:val="center"/>
              <w:rPr>
                <w:noProof/>
                <w:sz w:val="20"/>
              </w:rPr>
            </w:pPr>
            <w:r w:rsidRPr="00F0124D">
              <w:rPr>
                <w:noProof/>
                <w:sz w:val="20"/>
              </w:rPr>
              <w:t>6</w:t>
            </w:r>
          </w:p>
        </w:tc>
        <w:tc>
          <w:tcPr>
            <w:tcW w:w="1365" w:type="dxa"/>
            <w:vAlign w:val="center"/>
          </w:tcPr>
          <w:p w:rsidR="001444EE" w:rsidRPr="00F0124D" w:rsidRDefault="001444EE" w:rsidP="00970253">
            <w:pPr>
              <w:pStyle w:val="BodyText"/>
              <w:jc w:val="center"/>
              <w:rPr>
                <w:noProof/>
                <w:sz w:val="20"/>
              </w:rPr>
            </w:pPr>
            <w:r w:rsidRPr="00F0124D">
              <w:rPr>
                <w:noProof/>
                <w:sz w:val="20"/>
              </w:rPr>
              <w:t>7</w:t>
            </w:r>
          </w:p>
        </w:tc>
        <w:tc>
          <w:tcPr>
            <w:tcW w:w="1403" w:type="dxa"/>
            <w:vAlign w:val="center"/>
          </w:tcPr>
          <w:p w:rsidR="001444EE" w:rsidRPr="00F0124D" w:rsidRDefault="001444EE" w:rsidP="00970253">
            <w:pPr>
              <w:pStyle w:val="BodyText"/>
              <w:jc w:val="center"/>
              <w:rPr>
                <w:noProof/>
                <w:sz w:val="20"/>
              </w:rPr>
            </w:pPr>
            <w:r w:rsidRPr="00F0124D">
              <w:rPr>
                <w:noProof/>
                <w:sz w:val="20"/>
              </w:rPr>
              <w:t>8</w:t>
            </w:r>
          </w:p>
        </w:tc>
        <w:tc>
          <w:tcPr>
            <w:tcW w:w="1370" w:type="dxa"/>
            <w:vAlign w:val="center"/>
          </w:tcPr>
          <w:p w:rsidR="001444EE" w:rsidRPr="00F0124D" w:rsidRDefault="001444EE" w:rsidP="00970253">
            <w:pPr>
              <w:pStyle w:val="BodyText"/>
              <w:jc w:val="center"/>
              <w:rPr>
                <w:noProof/>
                <w:sz w:val="20"/>
              </w:rPr>
            </w:pPr>
            <w:r w:rsidRPr="00F0124D">
              <w:rPr>
                <w:noProof/>
                <w:sz w:val="20"/>
              </w:rPr>
              <w:t>9</w:t>
            </w:r>
          </w:p>
        </w:tc>
        <w:tc>
          <w:tcPr>
            <w:tcW w:w="1682" w:type="dxa"/>
            <w:vAlign w:val="center"/>
          </w:tcPr>
          <w:p w:rsidR="001444EE" w:rsidRPr="00F0124D" w:rsidRDefault="001444EE" w:rsidP="00970253">
            <w:pPr>
              <w:pStyle w:val="BodyText"/>
              <w:jc w:val="center"/>
              <w:rPr>
                <w:noProof/>
                <w:sz w:val="20"/>
              </w:rPr>
            </w:pPr>
            <w:r w:rsidRPr="00F0124D">
              <w:rPr>
                <w:noProof/>
                <w:sz w:val="20"/>
              </w:rPr>
              <w:t>10</w:t>
            </w:r>
          </w:p>
        </w:tc>
        <w:tc>
          <w:tcPr>
            <w:tcW w:w="1386" w:type="dxa"/>
            <w:vAlign w:val="center"/>
          </w:tcPr>
          <w:p w:rsidR="001444EE" w:rsidRPr="00F0124D" w:rsidRDefault="001444EE" w:rsidP="00970253">
            <w:pPr>
              <w:pStyle w:val="BodyText"/>
              <w:jc w:val="center"/>
              <w:rPr>
                <w:noProof/>
                <w:sz w:val="20"/>
              </w:rPr>
            </w:pPr>
            <w:r w:rsidRPr="00F0124D">
              <w:rPr>
                <w:noProof/>
                <w:sz w:val="20"/>
              </w:rPr>
              <w:t>11</w:t>
            </w:r>
          </w:p>
        </w:tc>
      </w:tr>
      <w:tr w:rsidR="00BE2A64" w:rsidRPr="00F0124D" w:rsidTr="00BE2A64">
        <w:tc>
          <w:tcPr>
            <w:tcW w:w="942" w:type="dxa"/>
            <w:vAlign w:val="center"/>
          </w:tcPr>
          <w:p w:rsidR="00BE2A64" w:rsidRDefault="00BE2A64">
            <w:pPr>
              <w:jc w:val="right"/>
              <w:rPr>
                <w:sz w:val="20"/>
                <w:szCs w:val="20"/>
              </w:rPr>
            </w:pPr>
            <w:r>
              <w:rPr>
                <w:sz w:val="20"/>
                <w:szCs w:val="20"/>
              </w:rPr>
              <w:t>1.</w:t>
            </w:r>
          </w:p>
        </w:tc>
        <w:tc>
          <w:tcPr>
            <w:tcW w:w="2852" w:type="dxa"/>
            <w:vAlign w:val="center"/>
          </w:tcPr>
          <w:p w:rsidR="00BE2A64" w:rsidRDefault="00BE2A64">
            <w:pPr>
              <w:ind w:firstLineChars="100" w:firstLine="200"/>
              <w:rPr>
                <w:sz w:val="20"/>
                <w:szCs w:val="20"/>
              </w:rPr>
            </w:pPr>
            <w:r>
              <w:rPr>
                <w:sz w:val="20"/>
                <w:szCs w:val="20"/>
              </w:rPr>
              <w:t xml:space="preserve">kape papirne - beretke </w:t>
            </w:r>
          </w:p>
        </w:tc>
        <w:tc>
          <w:tcPr>
            <w:tcW w:w="850" w:type="dxa"/>
            <w:vAlign w:val="center"/>
          </w:tcPr>
          <w:p w:rsidR="00BE2A64" w:rsidRDefault="00BE2A64">
            <w:pPr>
              <w:jc w:val="center"/>
              <w:rPr>
                <w:sz w:val="20"/>
                <w:szCs w:val="20"/>
              </w:rPr>
            </w:pPr>
            <w:r>
              <w:rPr>
                <w:sz w:val="20"/>
                <w:szCs w:val="20"/>
              </w:rPr>
              <w:t>kom</w:t>
            </w:r>
          </w:p>
        </w:tc>
        <w:tc>
          <w:tcPr>
            <w:tcW w:w="851" w:type="dxa"/>
            <w:vAlign w:val="center"/>
          </w:tcPr>
          <w:p w:rsidR="00BE2A64" w:rsidRDefault="00BE2A64">
            <w:pPr>
              <w:jc w:val="center"/>
              <w:rPr>
                <w:sz w:val="20"/>
                <w:szCs w:val="20"/>
              </w:rPr>
            </w:pPr>
            <w:r>
              <w:rPr>
                <w:sz w:val="20"/>
                <w:szCs w:val="20"/>
              </w:rPr>
              <w:t>150000</w:t>
            </w:r>
          </w:p>
        </w:tc>
        <w:tc>
          <w:tcPr>
            <w:tcW w:w="1243" w:type="dxa"/>
            <w:vAlign w:val="center"/>
          </w:tcPr>
          <w:p w:rsidR="00BE2A64" w:rsidRPr="00F0124D" w:rsidRDefault="00BE2A64" w:rsidP="00970253">
            <w:pPr>
              <w:pStyle w:val="BodyText"/>
              <w:jc w:val="center"/>
              <w:rPr>
                <w:noProof/>
                <w:sz w:val="20"/>
              </w:rPr>
            </w:pPr>
          </w:p>
        </w:tc>
        <w:tc>
          <w:tcPr>
            <w:tcW w:w="883" w:type="dxa"/>
            <w:vAlign w:val="center"/>
          </w:tcPr>
          <w:p w:rsidR="00BE2A64" w:rsidRPr="00F0124D" w:rsidRDefault="00BE2A64" w:rsidP="00970253">
            <w:pPr>
              <w:pStyle w:val="BodyText"/>
              <w:jc w:val="center"/>
              <w:rPr>
                <w:noProof/>
                <w:sz w:val="20"/>
              </w:rPr>
            </w:pPr>
          </w:p>
        </w:tc>
        <w:tc>
          <w:tcPr>
            <w:tcW w:w="1365" w:type="dxa"/>
            <w:vAlign w:val="center"/>
          </w:tcPr>
          <w:p w:rsidR="00BE2A64" w:rsidRPr="00F0124D" w:rsidRDefault="00BE2A64" w:rsidP="00970253">
            <w:pPr>
              <w:pStyle w:val="BodyText"/>
              <w:jc w:val="center"/>
              <w:rPr>
                <w:noProof/>
                <w:sz w:val="20"/>
              </w:rPr>
            </w:pPr>
          </w:p>
        </w:tc>
        <w:tc>
          <w:tcPr>
            <w:tcW w:w="1403" w:type="dxa"/>
            <w:vAlign w:val="center"/>
          </w:tcPr>
          <w:p w:rsidR="00BE2A64" w:rsidRPr="00F0124D" w:rsidRDefault="00BE2A64" w:rsidP="00970253">
            <w:pPr>
              <w:pStyle w:val="BodyText"/>
              <w:jc w:val="center"/>
              <w:rPr>
                <w:noProof/>
                <w:sz w:val="20"/>
              </w:rPr>
            </w:pPr>
          </w:p>
        </w:tc>
        <w:tc>
          <w:tcPr>
            <w:tcW w:w="1370" w:type="dxa"/>
            <w:vAlign w:val="center"/>
          </w:tcPr>
          <w:p w:rsidR="00BE2A64" w:rsidRPr="00F0124D" w:rsidRDefault="00BE2A64" w:rsidP="00970253">
            <w:pPr>
              <w:pStyle w:val="BodyText"/>
              <w:jc w:val="center"/>
              <w:rPr>
                <w:noProof/>
                <w:sz w:val="20"/>
              </w:rPr>
            </w:pPr>
          </w:p>
        </w:tc>
        <w:tc>
          <w:tcPr>
            <w:tcW w:w="1682" w:type="dxa"/>
            <w:vAlign w:val="center"/>
          </w:tcPr>
          <w:p w:rsidR="00BE2A64" w:rsidRPr="00F0124D" w:rsidRDefault="00BE2A64" w:rsidP="00970253">
            <w:pPr>
              <w:pStyle w:val="BodyText"/>
              <w:jc w:val="center"/>
              <w:rPr>
                <w:noProof/>
                <w:sz w:val="20"/>
              </w:rPr>
            </w:pPr>
          </w:p>
        </w:tc>
        <w:tc>
          <w:tcPr>
            <w:tcW w:w="1386" w:type="dxa"/>
            <w:vAlign w:val="center"/>
          </w:tcPr>
          <w:p w:rsidR="00BE2A64" w:rsidRPr="00F0124D" w:rsidRDefault="00BE2A64" w:rsidP="00970253">
            <w:pPr>
              <w:pStyle w:val="BodyText"/>
              <w:jc w:val="center"/>
              <w:rPr>
                <w:noProof/>
                <w:sz w:val="20"/>
              </w:rPr>
            </w:pPr>
          </w:p>
        </w:tc>
      </w:tr>
      <w:tr w:rsidR="00BE2A64" w:rsidRPr="00F0124D" w:rsidTr="00BE2A64">
        <w:tc>
          <w:tcPr>
            <w:tcW w:w="942" w:type="dxa"/>
            <w:vAlign w:val="center"/>
          </w:tcPr>
          <w:p w:rsidR="00BE2A64" w:rsidRDefault="00BE2A64">
            <w:pPr>
              <w:jc w:val="right"/>
              <w:rPr>
                <w:sz w:val="20"/>
                <w:szCs w:val="20"/>
              </w:rPr>
            </w:pPr>
            <w:r>
              <w:rPr>
                <w:sz w:val="20"/>
                <w:szCs w:val="20"/>
              </w:rPr>
              <w:t>2.</w:t>
            </w:r>
          </w:p>
        </w:tc>
        <w:tc>
          <w:tcPr>
            <w:tcW w:w="2852" w:type="dxa"/>
            <w:vAlign w:val="center"/>
          </w:tcPr>
          <w:p w:rsidR="00BE2A64" w:rsidRDefault="00BE2A64">
            <w:pPr>
              <w:ind w:firstLineChars="100" w:firstLine="200"/>
              <w:rPr>
                <w:sz w:val="20"/>
                <w:szCs w:val="20"/>
              </w:rPr>
            </w:pPr>
            <w:r>
              <w:rPr>
                <w:sz w:val="20"/>
                <w:szCs w:val="20"/>
              </w:rPr>
              <w:t>maske papirne - troslojne</w:t>
            </w:r>
          </w:p>
        </w:tc>
        <w:tc>
          <w:tcPr>
            <w:tcW w:w="850" w:type="dxa"/>
            <w:vAlign w:val="center"/>
          </w:tcPr>
          <w:p w:rsidR="00BE2A64" w:rsidRDefault="00BE2A64">
            <w:pPr>
              <w:jc w:val="center"/>
              <w:rPr>
                <w:sz w:val="20"/>
                <w:szCs w:val="20"/>
              </w:rPr>
            </w:pPr>
            <w:r>
              <w:rPr>
                <w:sz w:val="20"/>
                <w:szCs w:val="20"/>
              </w:rPr>
              <w:t>kom</w:t>
            </w:r>
          </w:p>
        </w:tc>
        <w:tc>
          <w:tcPr>
            <w:tcW w:w="851" w:type="dxa"/>
            <w:vAlign w:val="center"/>
          </w:tcPr>
          <w:p w:rsidR="00BE2A64" w:rsidRDefault="00BE2A64">
            <w:pPr>
              <w:jc w:val="center"/>
              <w:rPr>
                <w:sz w:val="20"/>
                <w:szCs w:val="20"/>
              </w:rPr>
            </w:pPr>
            <w:r>
              <w:rPr>
                <w:sz w:val="20"/>
                <w:szCs w:val="20"/>
              </w:rPr>
              <w:t>160000</w:t>
            </w:r>
          </w:p>
        </w:tc>
        <w:tc>
          <w:tcPr>
            <w:tcW w:w="1243" w:type="dxa"/>
            <w:vAlign w:val="center"/>
          </w:tcPr>
          <w:p w:rsidR="00BE2A64" w:rsidRPr="00F0124D" w:rsidRDefault="00BE2A64" w:rsidP="00970253">
            <w:pPr>
              <w:pStyle w:val="BodyText"/>
              <w:jc w:val="center"/>
              <w:rPr>
                <w:noProof/>
                <w:sz w:val="20"/>
              </w:rPr>
            </w:pPr>
          </w:p>
        </w:tc>
        <w:tc>
          <w:tcPr>
            <w:tcW w:w="883" w:type="dxa"/>
            <w:vAlign w:val="center"/>
          </w:tcPr>
          <w:p w:rsidR="00BE2A64" w:rsidRPr="00F0124D" w:rsidRDefault="00BE2A64" w:rsidP="00970253">
            <w:pPr>
              <w:pStyle w:val="BodyText"/>
              <w:jc w:val="center"/>
              <w:rPr>
                <w:noProof/>
                <w:sz w:val="20"/>
              </w:rPr>
            </w:pPr>
          </w:p>
        </w:tc>
        <w:tc>
          <w:tcPr>
            <w:tcW w:w="1365" w:type="dxa"/>
            <w:vAlign w:val="center"/>
          </w:tcPr>
          <w:p w:rsidR="00BE2A64" w:rsidRPr="00F0124D" w:rsidRDefault="00BE2A64" w:rsidP="00970253">
            <w:pPr>
              <w:pStyle w:val="BodyText"/>
              <w:jc w:val="center"/>
              <w:rPr>
                <w:noProof/>
                <w:sz w:val="20"/>
              </w:rPr>
            </w:pPr>
          </w:p>
        </w:tc>
        <w:tc>
          <w:tcPr>
            <w:tcW w:w="1403" w:type="dxa"/>
            <w:vAlign w:val="center"/>
          </w:tcPr>
          <w:p w:rsidR="00BE2A64" w:rsidRPr="00F0124D" w:rsidRDefault="00BE2A64" w:rsidP="00970253">
            <w:pPr>
              <w:pStyle w:val="BodyText"/>
              <w:jc w:val="center"/>
              <w:rPr>
                <w:noProof/>
                <w:sz w:val="20"/>
              </w:rPr>
            </w:pPr>
          </w:p>
        </w:tc>
        <w:tc>
          <w:tcPr>
            <w:tcW w:w="1370" w:type="dxa"/>
            <w:vAlign w:val="center"/>
          </w:tcPr>
          <w:p w:rsidR="00BE2A64" w:rsidRPr="00F0124D" w:rsidRDefault="00BE2A64" w:rsidP="00970253">
            <w:pPr>
              <w:pStyle w:val="BodyText"/>
              <w:jc w:val="center"/>
              <w:rPr>
                <w:noProof/>
                <w:sz w:val="20"/>
              </w:rPr>
            </w:pPr>
          </w:p>
        </w:tc>
        <w:tc>
          <w:tcPr>
            <w:tcW w:w="1682" w:type="dxa"/>
            <w:vAlign w:val="center"/>
          </w:tcPr>
          <w:p w:rsidR="00BE2A64" w:rsidRPr="00F0124D" w:rsidRDefault="00BE2A64" w:rsidP="00970253">
            <w:pPr>
              <w:pStyle w:val="BodyText"/>
              <w:jc w:val="center"/>
              <w:rPr>
                <w:noProof/>
                <w:sz w:val="20"/>
              </w:rPr>
            </w:pPr>
          </w:p>
        </w:tc>
        <w:tc>
          <w:tcPr>
            <w:tcW w:w="1386" w:type="dxa"/>
            <w:vAlign w:val="center"/>
          </w:tcPr>
          <w:p w:rsidR="00BE2A64" w:rsidRPr="00F0124D" w:rsidRDefault="00BE2A64" w:rsidP="00970253">
            <w:pPr>
              <w:pStyle w:val="BodyText"/>
              <w:jc w:val="center"/>
              <w:rPr>
                <w:noProof/>
                <w:sz w:val="20"/>
              </w:rPr>
            </w:pPr>
          </w:p>
        </w:tc>
      </w:tr>
      <w:tr w:rsidR="00BE2A64" w:rsidRPr="00F0124D" w:rsidTr="00BE2A64">
        <w:tc>
          <w:tcPr>
            <w:tcW w:w="942" w:type="dxa"/>
            <w:vAlign w:val="center"/>
          </w:tcPr>
          <w:p w:rsidR="00BE2A64" w:rsidRDefault="00BE2A64">
            <w:pPr>
              <w:jc w:val="right"/>
              <w:rPr>
                <w:sz w:val="20"/>
                <w:szCs w:val="20"/>
              </w:rPr>
            </w:pPr>
            <w:r>
              <w:rPr>
                <w:sz w:val="20"/>
                <w:szCs w:val="20"/>
              </w:rPr>
              <w:t>3.</w:t>
            </w:r>
          </w:p>
        </w:tc>
        <w:tc>
          <w:tcPr>
            <w:tcW w:w="2852" w:type="dxa"/>
            <w:vAlign w:val="center"/>
          </w:tcPr>
          <w:p w:rsidR="00BE2A64" w:rsidRDefault="00BE2A64">
            <w:pPr>
              <w:ind w:firstLineChars="100" w:firstLine="200"/>
              <w:rPr>
                <w:sz w:val="20"/>
                <w:szCs w:val="20"/>
              </w:rPr>
            </w:pPr>
            <w:r>
              <w:rPr>
                <w:sz w:val="20"/>
                <w:szCs w:val="20"/>
              </w:rPr>
              <w:t xml:space="preserve">kaljace </w:t>
            </w:r>
          </w:p>
        </w:tc>
        <w:tc>
          <w:tcPr>
            <w:tcW w:w="850" w:type="dxa"/>
            <w:vAlign w:val="center"/>
          </w:tcPr>
          <w:p w:rsidR="00BE2A64" w:rsidRDefault="00BE2A64">
            <w:pPr>
              <w:jc w:val="center"/>
              <w:rPr>
                <w:sz w:val="20"/>
                <w:szCs w:val="20"/>
              </w:rPr>
            </w:pPr>
            <w:r>
              <w:rPr>
                <w:sz w:val="20"/>
                <w:szCs w:val="20"/>
              </w:rPr>
              <w:t>kom</w:t>
            </w:r>
          </w:p>
        </w:tc>
        <w:tc>
          <w:tcPr>
            <w:tcW w:w="851" w:type="dxa"/>
            <w:vAlign w:val="center"/>
          </w:tcPr>
          <w:p w:rsidR="00BE2A64" w:rsidRDefault="00BE2A64">
            <w:pPr>
              <w:jc w:val="center"/>
              <w:rPr>
                <w:sz w:val="20"/>
                <w:szCs w:val="20"/>
              </w:rPr>
            </w:pPr>
            <w:r>
              <w:rPr>
                <w:sz w:val="20"/>
                <w:szCs w:val="20"/>
              </w:rPr>
              <w:t>150000</w:t>
            </w:r>
          </w:p>
        </w:tc>
        <w:tc>
          <w:tcPr>
            <w:tcW w:w="1243" w:type="dxa"/>
            <w:vAlign w:val="center"/>
          </w:tcPr>
          <w:p w:rsidR="00BE2A64" w:rsidRPr="00F0124D" w:rsidRDefault="00BE2A64" w:rsidP="00970253">
            <w:pPr>
              <w:pStyle w:val="BodyText"/>
              <w:jc w:val="center"/>
              <w:rPr>
                <w:noProof/>
                <w:sz w:val="20"/>
              </w:rPr>
            </w:pPr>
          </w:p>
        </w:tc>
        <w:tc>
          <w:tcPr>
            <w:tcW w:w="883" w:type="dxa"/>
            <w:vAlign w:val="center"/>
          </w:tcPr>
          <w:p w:rsidR="00BE2A64" w:rsidRPr="00F0124D" w:rsidRDefault="00BE2A64" w:rsidP="00970253">
            <w:pPr>
              <w:pStyle w:val="BodyText"/>
              <w:jc w:val="center"/>
              <w:rPr>
                <w:noProof/>
                <w:sz w:val="20"/>
              </w:rPr>
            </w:pPr>
          </w:p>
        </w:tc>
        <w:tc>
          <w:tcPr>
            <w:tcW w:w="1365" w:type="dxa"/>
            <w:vAlign w:val="center"/>
          </w:tcPr>
          <w:p w:rsidR="00BE2A64" w:rsidRPr="00F0124D" w:rsidRDefault="00BE2A64" w:rsidP="00970253">
            <w:pPr>
              <w:pStyle w:val="BodyText"/>
              <w:jc w:val="center"/>
              <w:rPr>
                <w:noProof/>
                <w:sz w:val="20"/>
              </w:rPr>
            </w:pPr>
          </w:p>
        </w:tc>
        <w:tc>
          <w:tcPr>
            <w:tcW w:w="1403" w:type="dxa"/>
            <w:vAlign w:val="center"/>
          </w:tcPr>
          <w:p w:rsidR="00BE2A64" w:rsidRPr="00F0124D" w:rsidRDefault="00BE2A64" w:rsidP="00970253">
            <w:pPr>
              <w:pStyle w:val="BodyText"/>
              <w:jc w:val="center"/>
              <w:rPr>
                <w:noProof/>
                <w:sz w:val="20"/>
              </w:rPr>
            </w:pPr>
          </w:p>
        </w:tc>
        <w:tc>
          <w:tcPr>
            <w:tcW w:w="1370" w:type="dxa"/>
            <w:vAlign w:val="center"/>
          </w:tcPr>
          <w:p w:rsidR="00BE2A64" w:rsidRPr="00F0124D" w:rsidRDefault="00BE2A64" w:rsidP="00970253">
            <w:pPr>
              <w:pStyle w:val="BodyText"/>
              <w:jc w:val="center"/>
              <w:rPr>
                <w:noProof/>
                <w:sz w:val="20"/>
              </w:rPr>
            </w:pPr>
          </w:p>
        </w:tc>
        <w:tc>
          <w:tcPr>
            <w:tcW w:w="1682" w:type="dxa"/>
            <w:vAlign w:val="center"/>
          </w:tcPr>
          <w:p w:rsidR="00BE2A64" w:rsidRPr="00F0124D" w:rsidRDefault="00BE2A64" w:rsidP="00970253">
            <w:pPr>
              <w:pStyle w:val="BodyText"/>
              <w:jc w:val="center"/>
              <w:rPr>
                <w:noProof/>
                <w:sz w:val="20"/>
              </w:rPr>
            </w:pPr>
          </w:p>
        </w:tc>
        <w:tc>
          <w:tcPr>
            <w:tcW w:w="1386" w:type="dxa"/>
            <w:vAlign w:val="center"/>
          </w:tcPr>
          <w:p w:rsidR="00BE2A64" w:rsidRPr="00F0124D" w:rsidRDefault="00BE2A64" w:rsidP="00970253">
            <w:pPr>
              <w:pStyle w:val="BodyText"/>
              <w:jc w:val="center"/>
              <w:rPr>
                <w:noProof/>
                <w:sz w:val="20"/>
              </w:rPr>
            </w:pPr>
          </w:p>
        </w:tc>
      </w:tr>
      <w:tr w:rsidR="001444EE" w:rsidRPr="00C74FAA" w:rsidTr="00970253">
        <w:tc>
          <w:tcPr>
            <w:tcW w:w="942" w:type="dxa"/>
            <w:vAlign w:val="center"/>
          </w:tcPr>
          <w:p w:rsidR="001444EE" w:rsidRPr="00F0124D" w:rsidRDefault="001444EE" w:rsidP="00970253">
            <w:pPr>
              <w:pStyle w:val="BodyText"/>
              <w:jc w:val="center"/>
              <w:rPr>
                <w:b/>
                <w:noProof/>
                <w:sz w:val="20"/>
              </w:rPr>
            </w:pPr>
            <w:r w:rsidRPr="00F0124D">
              <w:rPr>
                <w:b/>
                <w:noProof/>
                <w:sz w:val="20"/>
              </w:rPr>
              <w:t>II</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Укупна цена понуде без ПДВ-а:</w:t>
            </w:r>
          </w:p>
        </w:tc>
        <w:tc>
          <w:tcPr>
            <w:tcW w:w="1365" w:type="dxa"/>
          </w:tcPr>
          <w:p w:rsidR="001444EE" w:rsidRPr="00F0124D" w:rsidRDefault="001444EE" w:rsidP="00970253">
            <w:pPr>
              <w:pStyle w:val="BodyText"/>
              <w:jc w:val="left"/>
              <w:rPr>
                <w:noProof/>
                <w:sz w:val="20"/>
              </w:rPr>
            </w:pPr>
          </w:p>
        </w:tc>
        <w:tc>
          <w:tcPr>
            <w:tcW w:w="4455" w:type="dxa"/>
            <w:gridSpan w:val="3"/>
            <w:vMerge w:val="restart"/>
            <w:tcBorders>
              <w:right w:val="nil"/>
            </w:tcBorders>
          </w:tcPr>
          <w:p w:rsidR="001444EE" w:rsidRPr="00F0124D" w:rsidRDefault="001444EE" w:rsidP="00970253">
            <w:pPr>
              <w:pStyle w:val="BodyText"/>
              <w:jc w:val="left"/>
              <w:rPr>
                <w:noProof/>
                <w:sz w:val="20"/>
              </w:rPr>
            </w:pPr>
          </w:p>
        </w:tc>
        <w:tc>
          <w:tcPr>
            <w:tcW w:w="1386" w:type="dxa"/>
            <w:vMerge w:val="restart"/>
            <w:tcBorders>
              <w:left w:val="nil"/>
              <w:bottom w:val="nil"/>
              <w:right w:val="nil"/>
            </w:tcBorders>
          </w:tcPr>
          <w:p w:rsidR="001444EE" w:rsidRPr="00F0124D" w:rsidRDefault="001444EE" w:rsidP="00970253">
            <w:pPr>
              <w:pStyle w:val="BodyText"/>
              <w:jc w:val="left"/>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III</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ПДВ:</w:t>
            </w:r>
          </w:p>
        </w:tc>
        <w:tc>
          <w:tcPr>
            <w:tcW w:w="1365" w:type="dxa"/>
          </w:tcPr>
          <w:p w:rsidR="001444EE" w:rsidRPr="00F0124D" w:rsidRDefault="001444EE" w:rsidP="00970253">
            <w:pPr>
              <w:pStyle w:val="BodyText"/>
              <w:jc w:val="left"/>
              <w:rPr>
                <w:noProof/>
                <w:sz w:val="20"/>
              </w:rPr>
            </w:pPr>
          </w:p>
        </w:tc>
        <w:tc>
          <w:tcPr>
            <w:tcW w:w="4455" w:type="dxa"/>
            <w:gridSpan w:val="3"/>
            <w:vMerge/>
            <w:tcBorders>
              <w:right w:val="nil"/>
            </w:tcBorders>
          </w:tcPr>
          <w:p w:rsidR="001444EE" w:rsidRPr="00F0124D" w:rsidRDefault="001444EE" w:rsidP="00970253">
            <w:pPr>
              <w:pStyle w:val="BodyText"/>
              <w:jc w:val="left"/>
              <w:rPr>
                <w:noProof/>
                <w:sz w:val="20"/>
              </w:rPr>
            </w:pPr>
          </w:p>
        </w:tc>
        <w:tc>
          <w:tcPr>
            <w:tcW w:w="1386" w:type="dxa"/>
            <w:vMerge/>
            <w:tcBorders>
              <w:left w:val="nil"/>
              <w:bottom w:val="nil"/>
              <w:right w:val="nil"/>
            </w:tcBorders>
          </w:tcPr>
          <w:p w:rsidR="001444EE" w:rsidRPr="00F0124D" w:rsidRDefault="001444EE" w:rsidP="00970253">
            <w:pPr>
              <w:pStyle w:val="BodyText"/>
              <w:jc w:val="left"/>
              <w:rPr>
                <w:noProof/>
                <w:sz w:val="20"/>
              </w:rPr>
            </w:pPr>
          </w:p>
        </w:tc>
      </w:tr>
      <w:tr w:rsidR="001444EE" w:rsidRPr="00C74FAA" w:rsidTr="00970253">
        <w:tc>
          <w:tcPr>
            <w:tcW w:w="942" w:type="dxa"/>
            <w:vAlign w:val="center"/>
          </w:tcPr>
          <w:p w:rsidR="001444EE" w:rsidRPr="00F0124D" w:rsidRDefault="001444EE" w:rsidP="00970253">
            <w:pPr>
              <w:pStyle w:val="BodyText"/>
              <w:jc w:val="center"/>
              <w:rPr>
                <w:b/>
                <w:noProof/>
                <w:sz w:val="20"/>
              </w:rPr>
            </w:pPr>
            <w:r w:rsidRPr="00F0124D">
              <w:rPr>
                <w:b/>
                <w:noProof/>
                <w:sz w:val="20"/>
              </w:rPr>
              <w:t>IV</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Укупна цена понуде са ПДВ-ом:</w:t>
            </w:r>
          </w:p>
        </w:tc>
        <w:tc>
          <w:tcPr>
            <w:tcW w:w="1365" w:type="dxa"/>
          </w:tcPr>
          <w:p w:rsidR="001444EE" w:rsidRPr="00F0124D" w:rsidRDefault="001444EE" w:rsidP="00970253">
            <w:pPr>
              <w:pStyle w:val="BodyText"/>
              <w:jc w:val="left"/>
              <w:rPr>
                <w:noProof/>
                <w:sz w:val="20"/>
              </w:rPr>
            </w:pPr>
          </w:p>
        </w:tc>
        <w:tc>
          <w:tcPr>
            <w:tcW w:w="4455" w:type="dxa"/>
            <w:gridSpan w:val="3"/>
            <w:vMerge/>
            <w:tcBorders>
              <w:bottom w:val="nil"/>
              <w:right w:val="nil"/>
            </w:tcBorders>
          </w:tcPr>
          <w:p w:rsidR="001444EE" w:rsidRPr="00F0124D" w:rsidRDefault="001444EE" w:rsidP="00970253">
            <w:pPr>
              <w:pStyle w:val="BodyText"/>
              <w:jc w:val="left"/>
              <w:rPr>
                <w:noProof/>
                <w:sz w:val="20"/>
              </w:rPr>
            </w:pPr>
          </w:p>
        </w:tc>
        <w:tc>
          <w:tcPr>
            <w:tcW w:w="1386" w:type="dxa"/>
            <w:vMerge/>
            <w:tcBorders>
              <w:left w:val="nil"/>
              <w:bottom w:val="nil"/>
              <w:right w:val="nil"/>
            </w:tcBorders>
          </w:tcPr>
          <w:p w:rsidR="001444EE" w:rsidRPr="00F0124D" w:rsidRDefault="001444EE" w:rsidP="00970253">
            <w:pPr>
              <w:pStyle w:val="BodyText"/>
              <w:jc w:val="left"/>
              <w:rPr>
                <w:noProof/>
                <w:sz w:val="20"/>
              </w:rPr>
            </w:pPr>
          </w:p>
        </w:tc>
      </w:tr>
    </w:tbl>
    <w:p w:rsidR="001444EE" w:rsidRPr="00F0124D" w:rsidRDefault="001444EE" w:rsidP="001444EE">
      <w:pPr>
        <w:pStyle w:val="BodyText"/>
        <w:rPr>
          <w:noProof/>
          <w:sz w:val="20"/>
        </w:rPr>
      </w:pPr>
    </w:p>
    <w:p w:rsidR="001444EE" w:rsidRPr="00F0124D" w:rsidRDefault="001444EE" w:rsidP="001444EE">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44EE" w:rsidRPr="00F0124D" w:rsidRDefault="001444EE" w:rsidP="001444EE">
      <w:pPr>
        <w:pStyle w:val="BodyText"/>
        <w:rPr>
          <w:b/>
          <w:noProof/>
          <w:sz w:val="20"/>
          <w:lang w:val="sr-Cyrl-CS"/>
        </w:rPr>
      </w:pPr>
    </w:p>
    <w:p w:rsidR="001444EE" w:rsidRPr="00F0124D" w:rsidRDefault="001444EE" w:rsidP="001444EE">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1444EE" w:rsidRPr="00F0124D" w:rsidRDefault="001444EE" w:rsidP="00D76B68">
      <w:pPr>
        <w:pStyle w:val="BodyText"/>
        <w:numPr>
          <w:ilvl w:val="0"/>
          <w:numId w:val="21"/>
        </w:numPr>
        <w:rPr>
          <w:noProof/>
          <w:sz w:val="20"/>
        </w:rPr>
      </w:pPr>
      <w:r w:rsidRPr="00F0124D">
        <w:rPr>
          <w:noProof/>
          <w:sz w:val="20"/>
        </w:rPr>
        <w:t>Самостално</w:t>
      </w:r>
    </w:p>
    <w:p w:rsidR="001444EE" w:rsidRPr="00F0124D" w:rsidRDefault="001444EE" w:rsidP="00D76B6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1444EE" w:rsidRPr="00F0124D" w:rsidRDefault="001444EE" w:rsidP="00D76B6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1444EE" w:rsidRPr="00F0124D" w:rsidRDefault="001444EE" w:rsidP="001444EE">
      <w:pPr>
        <w:pStyle w:val="BodyText"/>
        <w:rPr>
          <w:noProof/>
          <w:sz w:val="20"/>
        </w:rPr>
      </w:pPr>
    </w:p>
    <w:p w:rsidR="001444EE" w:rsidRDefault="001444EE" w:rsidP="001444EE">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D81D9D" w:rsidRPr="00D81D9D" w:rsidRDefault="00D81D9D" w:rsidP="001444EE">
      <w:pPr>
        <w:pStyle w:val="BodyText"/>
        <w:rPr>
          <w:noProof/>
          <w:sz w:val="20"/>
        </w:rPr>
      </w:pPr>
    </w:p>
    <w:p w:rsidR="001444EE" w:rsidRDefault="001444EE" w:rsidP="001444EE">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D81D9D" w:rsidRPr="00D81D9D" w:rsidRDefault="00D81D9D" w:rsidP="001444EE">
      <w:pPr>
        <w:pStyle w:val="BodyText"/>
        <w:rPr>
          <w:noProof/>
          <w:sz w:val="20"/>
        </w:rPr>
      </w:pPr>
    </w:p>
    <w:p w:rsidR="001444EE" w:rsidRPr="00F0124D" w:rsidRDefault="001444EE" w:rsidP="001444EE">
      <w:pPr>
        <w:pStyle w:val="BodyText"/>
        <w:rPr>
          <w:noProof/>
          <w:sz w:val="20"/>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1444EE" w:rsidRPr="00BE2A64" w:rsidRDefault="001444EE" w:rsidP="001444EE">
      <w:pPr>
        <w:pStyle w:val="BodyText"/>
        <w:rPr>
          <w:noProof/>
          <w:szCs w:val="24"/>
          <w:lang w:val="sr-Cyrl-CS"/>
        </w:rPr>
      </w:pPr>
    </w:p>
    <w:p w:rsidR="008C711B" w:rsidRPr="008C711B" w:rsidRDefault="008C711B" w:rsidP="001444EE">
      <w:pPr>
        <w:pStyle w:val="BodyText"/>
        <w:rPr>
          <w:noProof/>
          <w:szCs w:val="24"/>
          <w:lang w:val="sr-Cyrl-CS"/>
        </w:rPr>
      </w:pPr>
    </w:p>
    <w:p w:rsidR="00D5097B" w:rsidRPr="00C74FAA" w:rsidRDefault="00D5097B" w:rsidP="00D5097B">
      <w:pPr>
        <w:pStyle w:val="Footer"/>
        <w:jc w:val="center"/>
        <w:rPr>
          <w:b/>
          <w:noProof/>
          <w:sz w:val="20"/>
          <w:szCs w:val="20"/>
          <w:lang w:val="sl-SI"/>
        </w:rPr>
      </w:pPr>
      <w:r w:rsidRPr="00C74FAA">
        <w:rPr>
          <w:b/>
          <w:noProof/>
          <w:sz w:val="20"/>
          <w:szCs w:val="20"/>
          <w:lang w:val="sl-SI"/>
        </w:rPr>
        <w:lastRenderedPageBreak/>
        <w:t xml:space="preserve">Понуда број_______ - </w:t>
      </w:r>
      <w:r w:rsidR="00F0124D" w:rsidRPr="008C711B">
        <w:rPr>
          <w:b/>
          <w:sz w:val="20"/>
          <w:szCs w:val="20"/>
          <w:lang w:val="sr-Cyrl-CS"/>
        </w:rPr>
        <w:t xml:space="preserve">Набавка </w:t>
      </w:r>
      <w:r w:rsidR="00BE2A64">
        <w:rPr>
          <w:b/>
          <w:sz w:val="20"/>
          <w:szCs w:val="20"/>
          <w:lang w:val="sr-Cyrl-CS"/>
        </w:rPr>
        <w:t>заштитног</w:t>
      </w:r>
      <w:r w:rsidR="00F0124D" w:rsidRPr="00C74FAA">
        <w:rPr>
          <w:b/>
          <w:sz w:val="20"/>
          <w:szCs w:val="20"/>
          <w:lang w:val="sl-SI"/>
        </w:rPr>
        <w:t xml:space="preserve"> медицинског материјала за потребе </w:t>
      </w:r>
      <w:r w:rsidR="00F0124D" w:rsidRPr="008C711B">
        <w:rPr>
          <w:b/>
          <w:sz w:val="20"/>
          <w:szCs w:val="20"/>
          <w:lang w:val="sr-Cyrl-CS"/>
        </w:rPr>
        <w:t>Клиничког центра Војводине</w:t>
      </w:r>
      <w:r w:rsidR="00F0124D" w:rsidRPr="00C74FAA">
        <w:rPr>
          <w:b/>
          <w:noProof/>
          <w:sz w:val="20"/>
          <w:szCs w:val="20"/>
          <w:lang w:val="sl-SI"/>
        </w:rPr>
        <w:t>, број</w:t>
      </w:r>
      <w:r w:rsidR="00F0124D" w:rsidRPr="00C74FAA">
        <w:rPr>
          <w:noProof/>
          <w:sz w:val="20"/>
          <w:szCs w:val="20"/>
          <w:lang w:val="sl-SI"/>
        </w:rPr>
        <w:t xml:space="preserve"> </w:t>
      </w:r>
      <w:r w:rsidR="00F0124D" w:rsidRPr="008C711B">
        <w:rPr>
          <w:b/>
          <w:noProof/>
          <w:sz w:val="20"/>
          <w:szCs w:val="20"/>
          <w:lang w:val="sr-Cyrl-CS"/>
        </w:rPr>
        <w:t>1</w:t>
      </w:r>
      <w:r w:rsidR="00BE2A64">
        <w:rPr>
          <w:b/>
          <w:noProof/>
          <w:sz w:val="20"/>
          <w:szCs w:val="20"/>
          <w:lang w:val="sr-Cyrl-CS"/>
        </w:rPr>
        <w:t>57</w:t>
      </w:r>
      <w:r w:rsidR="00F0124D" w:rsidRPr="00C74FAA">
        <w:rPr>
          <w:b/>
          <w:noProof/>
          <w:sz w:val="20"/>
          <w:szCs w:val="20"/>
          <w:lang w:val="sl-SI"/>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D5097B" w:rsidP="00D5097B">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097B" w:rsidRPr="008C711B" w:rsidTr="00970253">
        <w:tc>
          <w:tcPr>
            <w:tcW w:w="14827" w:type="dxa"/>
            <w:gridSpan w:val="11"/>
            <w:vAlign w:val="center"/>
          </w:tcPr>
          <w:p w:rsidR="00D5097B" w:rsidRPr="00DD0093" w:rsidRDefault="00D5097B" w:rsidP="00970253">
            <w:pPr>
              <w:jc w:val="center"/>
              <w:rPr>
                <w:b/>
                <w:noProof/>
                <w:sz w:val="22"/>
                <w:szCs w:val="22"/>
              </w:rPr>
            </w:pPr>
            <w:r w:rsidRPr="00DD0093">
              <w:rPr>
                <w:b/>
                <w:noProof/>
                <w:sz w:val="22"/>
                <w:szCs w:val="22"/>
              </w:rPr>
              <w:t>КЛИНИЧКИ ЦЕНТАР ВОЈВОДИНЕ</w:t>
            </w:r>
          </w:p>
        </w:tc>
      </w:tr>
      <w:tr w:rsidR="00D5097B" w:rsidRPr="008C711B" w:rsidTr="00970253">
        <w:tc>
          <w:tcPr>
            <w:tcW w:w="14827" w:type="dxa"/>
            <w:gridSpan w:val="11"/>
            <w:vAlign w:val="center"/>
          </w:tcPr>
          <w:p w:rsidR="00D5097B" w:rsidRPr="00DD0093" w:rsidRDefault="00D5097B" w:rsidP="00970253">
            <w:pPr>
              <w:rPr>
                <w:b/>
                <w:i/>
                <w:noProof/>
                <w:sz w:val="22"/>
                <w:szCs w:val="22"/>
              </w:rPr>
            </w:pPr>
            <w:r w:rsidRPr="00DD0093">
              <w:rPr>
                <w:b/>
                <w:sz w:val="22"/>
                <w:szCs w:val="22"/>
              </w:rPr>
              <w:t xml:space="preserve">Партија </w:t>
            </w:r>
            <w:r w:rsidR="00970253" w:rsidRPr="00DD0093">
              <w:rPr>
                <w:b/>
                <w:sz w:val="22"/>
                <w:szCs w:val="22"/>
              </w:rPr>
              <w:t>9</w:t>
            </w:r>
            <w:r w:rsidRPr="00DD0093">
              <w:rPr>
                <w:b/>
                <w:sz w:val="22"/>
                <w:szCs w:val="22"/>
              </w:rPr>
              <w:t xml:space="preserve"> – </w:t>
            </w:r>
            <w:r w:rsidR="00DD0093" w:rsidRPr="00DD0093">
              <w:rPr>
                <w:b/>
                <w:sz w:val="22"/>
                <w:szCs w:val="22"/>
                <w:lang w:val="en-US"/>
              </w:rPr>
              <w:t>ЕКГ електроде са гелом</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Редни број</w:t>
            </w:r>
          </w:p>
        </w:tc>
        <w:tc>
          <w:tcPr>
            <w:tcW w:w="2852" w:type="dxa"/>
            <w:vAlign w:val="center"/>
          </w:tcPr>
          <w:p w:rsidR="00D5097B" w:rsidRPr="008C711B" w:rsidRDefault="00D5097B" w:rsidP="00970253">
            <w:pPr>
              <w:pStyle w:val="BodyText"/>
              <w:jc w:val="center"/>
              <w:rPr>
                <w:b/>
                <w:noProof/>
                <w:sz w:val="20"/>
              </w:rPr>
            </w:pPr>
            <w:r w:rsidRPr="008C711B">
              <w:rPr>
                <w:b/>
                <w:noProof/>
                <w:sz w:val="20"/>
              </w:rPr>
              <w:t>Назив</w:t>
            </w:r>
          </w:p>
        </w:tc>
        <w:tc>
          <w:tcPr>
            <w:tcW w:w="850" w:type="dxa"/>
            <w:vAlign w:val="center"/>
          </w:tcPr>
          <w:p w:rsidR="00D5097B" w:rsidRPr="008C711B" w:rsidRDefault="00D5097B" w:rsidP="00970253">
            <w:pPr>
              <w:pStyle w:val="BodyText"/>
              <w:jc w:val="center"/>
              <w:rPr>
                <w:b/>
                <w:noProof/>
                <w:sz w:val="20"/>
              </w:rPr>
            </w:pPr>
            <w:r w:rsidRPr="008C711B">
              <w:rPr>
                <w:b/>
                <w:noProof/>
                <w:sz w:val="20"/>
              </w:rPr>
              <w:t>Јединица мере</w:t>
            </w:r>
          </w:p>
        </w:tc>
        <w:tc>
          <w:tcPr>
            <w:tcW w:w="851" w:type="dxa"/>
            <w:vAlign w:val="center"/>
          </w:tcPr>
          <w:p w:rsidR="00D5097B" w:rsidRPr="008C711B" w:rsidRDefault="00D5097B" w:rsidP="00970253">
            <w:pPr>
              <w:pStyle w:val="BodyText"/>
              <w:jc w:val="center"/>
              <w:rPr>
                <w:b/>
                <w:noProof/>
                <w:sz w:val="20"/>
              </w:rPr>
            </w:pPr>
            <w:r w:rsidRPr="008C711B">
              <w:rPr>
                <w:b/>
                <w:noProof/>
                <w:sz w:val="20"/>
              </w:rPr>
              <w:t>Количина</w:t>
            </w:r>
          </w:p>
        </w:tc>
        <w:tc>
          <w:tcPr>
            <w:tcW w:w="1243" w:type="dxa"/>
            <w:vAlign w:val="center"/>
          </w:tcPr>
          <w:p w:rsidR="00D5097B" w:rsidRPr="008C711B" w:rsidRDefault="00D5097B" w:rsidP="00970253">
            <w:pPr>
              <w:pStyle w:val="BodyText"/>
              <w:jc w:val="center"/>
              <w:rPr>
                <w:b/>
                <w:noProof/>
                <w:sz w:val="20"/>
              </w:rPr>
            </w:pPr>
            <w:r w:rsidRPr="008C711B">
              <w:rPr>
                <w:b/>
                <w:noProof/>
                <w:sz w:val="20"/>
              </w:rPr>
              <w:t>Јединична цена без ПДВ-а</w:t>
            </w:r>
          </w:p>
        </w:tc>
        <w:tc>
          <w:tcPr>
            <w:tcW w:w="883" w:type="dxa"/>
            <w:vAlign w:val="center"/>
          </w:tcPr>
          <w:p w:rsidR="00D5097B" w:rsidRPr="008C711B" w:rsidRDefault="00D5097B" w:rsidP="00970253">
            <w:pPr>
              <w:pStyle w:val="BodyText"/>
              <w:jc w:val="center"/>
              <w:rPr>
                <w:b/>
                <w:noProof/>
                <w:sz w:val="20"/>
              </w:rPr>
            </w:pPr>
            <w:r w:rsidRPr="008C711B">
              <w:rPr>
                <w:b/>
                <w:noProof/>
                <w:sz w:val="20"/>
              </w:rPr>
              <w:t>Износ</w:t>
            </w:r>
          </w:p>
          <w:p w:rsidR="00D5097B" w:rsidRPr="008C711B" w:rsidRDefault="00D5097B" w:rsidP="00970253">
            <w:pPr>
              <w:pStyle w:val="BodyText"/>
              <w:jc w:val="center"/>
              <w:rPr>
                <w:b/>
                <w:noProof/>
                <w:sz w:val="20"/>
              </w:rPr>
            </w:pPr>
            <w:r w:rsidRPr="008C711B">
              <w:rPr>
                <w:b/>
                <w:noProof/>
                <w:sz w:val="20"/>
              </w:rPr>
              <w:t>ПДВ-а</w:t>
            </w:r>
          </w:p>
        </w:tc>
        <w:tc>
          <w:tcPr>
            <w:tcW w:w="1365" w:type="dxa"/>
            <w:vAlign w:val="center"/>
          </w:tcPr>
          <w:p w:rsidR="00D5097B" w:rsidRPr="008C711B" w:rsidRDefault="00D5097B" w:rsidP="00970253">
            <w:pPr>
              <w:pStyle w:val="BodyText"/>
              <w:jc w:val="center"/>
              <w:rPr>
                <w:b/>
                <w:noProof/>
                <w:sz w:val="20"/>
              </w:rPr>
            </w:pPr>
            <w:r w:rsidRPr="008C711B">
              <w:rPr>
                <w:b/>
                <w:noProof/>
                <w:sz w:val="20"/>
              </w:rPr>
              <w:t>Укупна цена без ПДВ-а</w:t>
            </w:r>
          </w:p>
        </w:tc>
        <w:tc>
          <w:tcPr>
            <w:tcW w:w="1403" w:type="dxa"/>
            <w:vAlign w:val="center"/>
          </w:tcPr>
          <w:p w:rsidR="00D5097B" w:rsidRPr="008C711B" w:rsidRDefault="00D5097B" w:rsidP="00970253">
            <w:pPr>
              <w:pStyle w:val="BodyText"/>
              <w:jc w:val="center"/>
              <w:rPr>
                <w:b/>
                <w:noProof/>
                <w:sz w:val="20"/>
              </w:rPr>
            </w:pPr>
            <w:r w:rsidRPr="008C711B">
              <w:rPr>
                <w:b/>
                <w:noProof/>
                <w:sz w:val="20"/>
              </w:rPr>
              <w:t>Произвођач</w:t>
            </w:r>
          </w:p>
        </w:tc>
        <w:tc>
          <w:tcPr>
            <w:tcW w:w="1370" w:type="dxa"/>
            <w:vAlign w:val="center"/>
          </w:tcPr>
          <w:p w:rsidR="00D5097B" w:rsidRPr="008C711B" w:rsidRDefault="00D5097B" w:rsidP="00970253">
            <w:pPr>
              <w:pStyle w:val="BodyText"/>
              <w:jc w:val="center"/>
              <w:rPr>
                <w:b/>
                <w:noProof/>
                <w:sz w:val="20"/>
              </w:rPr>
            </w:pPr>
            <w:r w:rsidRPr="008C711B">
              <w:rPr>
                <w:b/>
                <w:noProof/>
                <w:sz w:val="20"/>
              </w:rPr>
              <w:t>Земља порекла</w:t>
            </w:r>
          </w:p>
        </w:tc>
        <w:tc>
          <w:tcPr>
            <w:tcW w:w="1682" w:type="dxa"/>
            <w:vAlign w:val="center"/>
          </w:tcPr>
          <w:p w:rsidR="00D5097B" w:rsidRPr="008C711B" w:rsidRDefault="00D5097B"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097B" w:rsidRPr="008C711B" w:rsidRDefault="00D5097B" w:rsidP="00970253">
            <w:pPr>
              <w:pStyle w:val="BodyText"/>
              <w:jc w:val="center"/>
              <w:rPr>
                <w:b/>
                <w:noProof/>
                <w:sz w:val="20"/>
              </w:rPr>
            </w:pPr>
            <w:r w:rsidRPr="008C711B">
              <w:rPr>
                <w:b/>
                <w:noProof/>
                <w:sz w:val="20"/>
              </w:rPr>
              <w:t>Каталошки број</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lang w:val="en-US"/>
              </w:rPr>
              <w:t>I</w:t>
            </w:r>
          </w:p>
        </w:tc>
        <w:tc>
          <w:tcPr>
            <w:tcW w:w="2852" w:type="dxa"/>
            <w:vAlign w:val="center"/>
          </w:tcPr>
          <w:p w:rsidR="00D5097B" w:rsidRPr="008C711B" w:rsidRDefault="00D5097B" w:rsidP="00970253">
            <w:pPr>
              <w:pStyle w:val="BodyText"/>
              <w:jc w:val="center"/>
              <w:rPr>
                <w:noProof/>
                <w:sz w:val="20"/>
              </w:rPr>
            </w:pPr>
            <w:r w:rsidRPr="008C711B">
              <w:rPr>
                <w:noProof/>
                <w:sz w:val="20"/>
              </w:rPr>
              <w:t>2</w:t>
            </w:r>
          </w:p>
        </w:tc>
        <w:tc>
          <w:tcPr>
            <w:tcW w:w="850" w:type="dxa"/>
            <w:vAlign w:val="center"/>
          </w:tcPr>
          <w:p w:rsidR="00D5097B" w:rsidRPr="008C711B" w:rsidRDefault="00D5097B" w:rsidP="00970253">
            <w:pPr>
              <w:pStyle w:val="BodyText"/>
              <w:jc w:val="center"/>
              <w:rPr>
                <w:noProof/>
                <w:sz w:val="20"/>
              </w:rPr>
            </w:pPr>
            <w:r w:rsidRPr="008C711B">
              <w:rPr>
                <w:noProof/>
                <w:sz w:val="20"/>
              </w:rPr>
              <w:t>3</w:t>
            </w:r>
          </w:p>
        </w:tc>
        <w:tc>
          <w:tcPr>
            <w:tcW w:w="851" w:type="dxa"/>
            <w:vAlign w:val="center"/>
          </w:tcPr>
          <w:p w:rsidR="00D5097B" w:rsidRPr="008C711B" w:rsidRDefault="00D5097B" w:rsidP="00970253">
            <w:pPr>
              <w:pStyle w:val="BodyText"/>
              <w:jc w:val="center"/>
              <w:rPr>
                <w:noProof/>
                <w:sz w:val="20"/>
              </w:rPr>
            </w:pPr>
            <w:r w:rsidRPr="008C711B">
              <w:rPr>
                <w:noProof/>
                <w:sz w:val="20"/>
              </w:rPr>
              <w:t>4</w:t>
            </w:r>
          </w:p>
        </w:tc>
        <w:tc>
          <w:tcPr>
            <w:tcW w:w="1243" w:type="dxa"/>
            <w:vAlign w:val="center"/>
          </w:tcPr>
          <w:p w:rsidR="00D5097B" w:rsidRPr="008C711B" w:rsidRDefault="00D5097B" w:rsidP="00970253">
            <w:pPr>
              <w:pStyle w:val="BodyText"/>
              <w:jc w:val="center"/>
              <w:rPr>
                <w:noProof/>
                <w:sz w:val="20"/>
              </w:rPr>
            </w:pPr>
            <w:r w:rsidRPr="008C711B">
              <w:rPr>
                <w:noProof/>
                <w:sz w:val="20"/>
              </w:rPr>
              <w:t>5</w:t>
            </w:r>
          </w:p>
        </w:tc>
        <w:tc>
          <w:tcPr>
            <w:tcW w:w="883" w:type="dxa"/>
            <w:vAlign w:val="center"/>
          </w:tcPr>
          <w:p w:rsidR="00D5097B" w:rsidRPr="008C711B" w:rsidRDefault="00D5097B" w:rsidP="00970253">
            <w:pPr>
              <w:pStyle w:val="BodyText"/>
              <w:jc w:val="center"/>
              <w:rPr>
                <w:noProof/>
                <w:sz w:val="20"/>
              </w:rPr>
            </w:pPr>
            <w:r w:rsidRPr="008C711B">
              <w:rPr>
                <w:noProof/>
                <w:sz w:val="20"/>
              </w:rPr>
              <w:t>6</w:t>
            </w:r>
          </w:p>
        </w:tc>
        <w:tc>
          <w:tcPr>
            <w:tcW w:w="1365" w:type="dxa"/>
            <w:vAlign w:val="center"/>
          </w:tcPr>
          <w:p w:rsidR="00D5097B" w:rsidRPr="008C711B" w:rsidRDefault="00D5097B" w:rsidP="00970253">
            <w:pPr>
              <w:pStyle w:val="BodyText"/>
              <w:jc w:val="center"/>
              <w:rPr>
                <w:noProof/>
                <w:sz w:val="20"/>
              </w:rPr>
            </w:pPr>
            <w:r w:rsidRPr="008C711B">
              <w:rPr>
                <w:noProof/>
                <w:sz w:val="20"/>
              </w:rPr>
              <w:t>7</w:t>
            </w:r>
          </w:p>
        </w:tc>
        <w:tc>
          <w:tcPr>
            <w:tcW w:w="1403" w:type="dxa"/>
            <w:vAlign w:val="center"/>
          </w:tcPr>
          <w:p w:rsidR="00D5097B" w:rsidRPr="008C711B" w:rsidRDefault="00D5097B" w:rsidP="00970253">
            <w:pPr>
              <w:pStyle w:val="BodyText"/>
              <w:jc w:val="center"/>
              <w:rPr>
                <w:noProof/>
                <w:sz w:val="20"/>
              </w:rPr>
            </w:pPr>
            <w:r w:rsidRPr="008C711B">
              <w:rPr>
                <w:noProof/>
                <w:sz w:val="20"/>
              </w:rPr>
              <w:t>8</w:t>
            </w:r>
          </w:p>
        </w:tc>
        <w:tc>
          <w:tcPr>
            <w:tcW w:w="1370" w:type="dxa"/>
            <w:vAlign w:val="center"/>
          </w:tcPr>
          <w:p w:rsidR="00D5097B" w:rsidRPr="008C711B" w:rsidRDefault="00D5097B" w:rsidP="00970253">
            <w:pPr>
              <w:pStyle w:val="BodyText"/>
              <w:jc w:val="center"/>
              <w:rPr>
                <w:noProof/>
                <w:sz w:val="20"/>
              </w:rPr>
            </w:pPr>
            <w:r w:rsidRPr="008C711B">
              <w:rPr>
                <w:noProof/>
                <w:sz w:val="20"/>
              </w:rPr>
              <w:t>9</w:t>
            </w:r>
          </w:p>
        </w:tc>
        <w:tc>
          <w:tcPr>
            <w:tcW w:w="1682" w:type="dxa"/>
            <w:vAlign w:val="center"/>
          </w:tcPr>
          <w:p w:rsidR="00D5097B" w:rsidRPr="008C711B" w:rsidRDefault="00D5097B" w:rsidP="00970253">
            <w:pPr>
              <w:pStyle w:val="BodyText"/>
              <w:jc w:val="center"/>
              <w:rPr>
                <w:noProof/>
                <w:sz w:val="20"/>
              </w:rPr>
            </w:pPr>
            <w:r w:rsidRPr="008C711B">
              <w:rPr>
                <w:noProof/>
                <w:sz w:val="20"/>
              </w:rPr>
              <w:t>10</w:t>
            </w:r>
          </w:p>
        </w:tc>
        <w:tc>
          <w:tcPr>
            <w:tcW w:w="1386" w:type="dxa"/>
            <w:vAlign w:val="center"/>
          </w:tcPr>
          <w:p w:rsidR="00D5097B" w:rsidRPr="008C711B" w:rsidRDefault="00D5097B" w:rsidP="00970253">
            <w:pPr>
              <w:pStyle w:val="BodyText"/>
              <w:jc w:val="center"/>
              <w:rPr>
                <w:noProof/>
                <w:sz w:val="20"/>
              </w:rPr>
            </w:pPr>
            <w:r w:rsidRPr="008C711B">
              <w:rPr>
                <w:noProof/>
                <w:sz w:val="20"/>
              </w:rPr>
              <w:t>11</w:t>
            </w:r>
          </w:p>
        </w:tc>
      </w:tr>
      <w:tr w:rsidR="00DD0093" w:rsidRPr="008C711B" w:rsidTr="00DD0093">
        <w:tc>
          <w:tcPr>
            <w:tcW w:w="942" w:type="dxa"/>
            <w:vAlign w:val="bottom"/>
          </w:tcPr>
          <w:p w:rsidR="00DD0093" w:rsidRDefault="00DD0093">
            <w:pPr>
              <w:jc w:val="right"/>
              <w:rPr>
                <w:sz w:val="20"/>
                <w:szCs w:val="20"/>
              </w:rPr>
            </w:pPr>
            <w:r>
              <w:rPr>
                <w:sz w:val="20"/>
                <w:szCs w:val="20"/>
              </w:rPr>
              <w:t>1</w:t>
            </w:r>
          </w:p>
        </w:tc>
        <w:tc>
          <w:tcPr>
            <w:tcW w:w="2852" w:type="dxa"/>
            <w:vAlign w:val="bottom"/>
          </w:tcPr>
          <w:p w:rsidR="00DD0093" w:rsidRPr="00C74FAA" w:rsidRDefault="00DD0093">
            <w:pPr>
              <w:rPr>
                <w:sz w:val="20"/>
                <w:szCs w:val="20"/>
                <w:lang w:val="de-AT"/>
              </w:rPr>
            </w:pPr>
            <w:r w:rsidRPr="00C74FAA">
              <w:rPr>
                <w:sz w:val="20"/>
                <w:szCs w:val="20"/>
                <w:lang w:val="de-AT"/>
              </w:rPr>
              <w:t>Elektrode za EKG sa gelom</w:t>
            </w:r>
          </w:p>
        </w:tc>
        <w:tc>
          <w:tcPr>
            <w:tcW w:w="850" w:type="dxa"/>
            <w:vAlign w:val="bottom"/>
          </w:tcPr>
          <w:p w:rsidR="00DD0093" w:rsidRDefault="00DD0093">
            <w:pPr>
              <w:jc w:val="center"/>
              <w:rPr>
                <w:sz w:val="20"/>
                <w:szCs w:val="20"/>
              </w:rPr>
            </w:pPr>
            <w:r>
              <w:rPr>
                <w:sz w:val="20"/>
                <w:szCs w:val="20"/>
              </w:rPr>
              <w:t>kom</w:t>
            </w:r>
          </w:p>
        </w:tc>
        <w:tc>
          <w:tcPr>
            <w:tcW w:w="851" w:type="dxa"/>
            <w:vAlign w:val="bottom"/>
          </w:tcPr>
          <w:p w:rsidR="00DD0093" w:rsidRDefault="00DD0093">
            <w:pPr>
              <w:jc w:val="center"/>
              <w:rPr>
                <w:sz w:val="20"/>
                <w:szCs w:val="20"/>
              </w:rPr>
            </w:pPr>
            <w:r>
              <w:rPr>
                <w:sz w:val="20"/>
                <w:szCs w:val="20"/>
              </w:rPr>
              <w:t>90000</w:t>
            </w:r>
          </w:p>
        </w:tc>
        <w:tc>
          <w:tcPr>
            <w:tcW w:w="1243" w:type="dxa"/>
            <w:vAlign w:val="center"/>
          </w:tcPr>
          <w:p w:rsidR="00DD0093" w:rsidRPr="008C711B" w:rsidRDefault="00DD0093">
            <w:pPr>
              <w:jc w:val="right"/>
              <w:rPr>
                <w:sz w:val="20"/>
                <w:szCs w:val="20"/>
                <w:lang w:val="sr-Cyrl-CS"/>
              </w:rPr>
            </w:pPr>
          </w:p>
        </w:tc>
        <w:tc>
          <w:tcPr>
            <w:tcW w:w="883" w:type="dxa"/>
            <w:vAlign w:val="center"/>
          </w:tcPr>
          <w:p w:rsidR="00DD0093" w:rsidRPr="008C711B" w:rsidRDefault="00DD0093" w:rsidP="00970253">
            <w:pPr>
              <w:pStyle w:val="BodyText"/>
              <w:jc w:val="center"/>
              <w:rPr>
                <w:noProof/>
                <w:sz w:val="20"/>
              </w:rPr>
            </w:pPr>
          </w:p>
        </w:tc>
        <w:tc>
          <w:tcPr>
            <w:tcW w:w="1365" w:type="dxa"/>
            <w:vAlign w:val="center"/>
          </w:tcPr>
          <w:p w:rsidR="00DD0093" w:rsidRPr="008C711B" w:rsidRDefault="00DD0093" w:rsidP="00970253">
            <w:pPr>
              <w:pStyle w:val="BodyText"/>
              <w:jc w:val="center"/>
              <w:rPr>
                <w:noProof/>
                <w:sz w:val="20"/>
              </w:rPr>
            </w:pPr>
          </w:p>
        </w:tc>
        <w:tc>
          <w:tcPr>
            <w:tcW w:w="1403" w:type="dxa"/>
            <w:vAlign w:val="center"/>
          </w:tcPr>
          <w:p w:rsidR="00DD0093" w:rsidRPr="008C711B" w:rsidRDefault="00DD0093" w:rsidP="00970253">
            <w:pPr>
              <w:pStyle w:val="BodyText"/>
              <w:jc w:val="center"/>
              <w:rPr>
                <w:noProof/>
                <w:sz w:val="20"/>
              </w:rPr>
            </w:pPr>
          </w:p>
        </w:tc>
        <w:tc>
          <w:tcPr>
            <w:tcW w:w="1370" w:type="dxa"/>
            <w:vAlign w:val="center"/>
          </w:tcPr>
          <w:p w:rsidR="00DD0093" w:rsidRPr="008C711B" w:rsidRDefault="00DD0093" w:rsidP="00970253">
            <w:pPr>
              <w:pStyle w:val="BodyText"/>
              <w:jc w:val="center"/>
              <w:rPr>
                <w:noProof/>
                <w:sz w:val="20"/>
              </w:rPr>
            </w:pPr>
          </w:p>
        </w:tc>
        <w:tc>
          <w:tcPr>
            <w:tcW w:w="1682" w:type="dxa"/>
            <w:vAlign w:val="center"/>
          </w:tcPr>
          <w:p w:rsidR="00DD0093" w:rsidRPr="008C711B" w:rsidRDefault="00DD0093" w:rsidP="00970253">
            <w:pPr>
              <w:pStyle w:val="BodyText"/>
              <w:jc w:val="center"/>
              <w:rPr>
                <w:noProof/>
                <w:sz w:val="20"/>
              </w:rPr>
            </w:pPr>
          </w:p>
        </w:tc>
        <w:tc>
          <w:tcPr>
            <w:tcW w:w="1386" w:type="dxa"/>
            <w:vAlign w:val="center"/>
          </w:tcPr>
          <w:p w:rsidR="00DD0093" w:rsidRPr="008C711B" w:rsidRDefault="00DD0093" w:rsidP="00970253">
            <w:pPr>
              <w:pStyle w:val="BodyText"/>
              <w:jc w:val="center"/>
              <w:rPr>
                <w:noProof/>
                <w:sz w:val="20"/>
              </w:rPr>
            </w:pPr>
          </w:p>
        </w:tc>
      </w:tr>
      <w:tr w:rsidR="00D5097B" w:rsidRPr="00C74FAA"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без ПДВ-а:</w:t>
            </w:r>
          </w:p>
        </w:tc>
        <w:tc>
          <w:tcPr>
            <w:tcW w:w="1365" w:type="dxa"/>
          </w:tcPr>
          <w:p w:rsidR="00D5097B" w:rsidRPr="008C711B" w:rsidRDefault="00D5097B" w:rsidP="00970253">
            <w:pPr>
              <w:pStyle w:val="BodyText"/>
              <w:jc w:val="left"/>
              <w:rPr>
                <w:noProof/>
                <w:sz w:val="20"/>
              </w:rPr>
            </w:pPr>
          </w:p>
        </w:tc>
        <w:tc>
          <w:tcPr>
            <w:tcW w:w="4455" w:type="dxa"/>
            <w:gridSpan w:val="3"/>
            <w:vMerge w:val="restart"/>
            <w:tcBorders>
              <w:right w:val="nil"/>
            </w:tcBorders>
          </w:tcPr>
          <w:p w:rsidR="00D5097B" w:rsidRPr="008C711B" w:rsidRDefault="00D5097B" w:rsidP="00970253">
            <w:pPr>
              <w:pStyle w:val="BodyText"/>
              <w:jc w:val="left"/>
              <w:rPr>
                <w:noProof/>
                <w:sz w:val="20"/>
              </w:rPr>
            </w:pPr>
          </w:p>
        </w:tc>
        <w:tc>
          <w:tcPr>
            <w:tcW w:w="1386" w:type="dxa"/>
            <w:vMerge w:val="restart"/>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ПДВ:</w:t>
            </w:r>
          </w:p>
        </w:tc>
        <w:tc>
          <w:tcPr>
            <w:tcW w:w="1365" w:type="dxa"/>
          </w:tcPr>
          <w:p w:rsidR="00D5097B" w:rsidRPr="008C711B" w:rsidRDefault="00D5097B" w:rsidP="00970253">
            <w:pPr>
              <w:pStyle w:val="BodyText"/>
              <w:jc w:val="left"/>
              <w:rPr>
                <w:noProof/>
                <w:sz w:val="20"/>
              </w:rPr>
            </w:pPr>
          </w:p>
        </w:tc>
        <w:tc>
          <w:tcPr>
            <w:tcW w:w="4455" w:type="dxa"/>
            <w:gridSpan w:val="3"/>
            <w:vMerge/>
            <w:tcBorders>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r w:rsidR="00D5097B" w:rsidRPr="00C74FAA" w:rsidTr="00970253">
        <w:tc>
          <w:tcPr>
            <w:tcW w:w="942" w:type="dxa"/>
            <w:vAlign w:val="center"/>
          </w:tcPr>
          <w:p w:rsidR="00D5097B" w:rsidRPr="008C711B" w:rsidRDefault="00D5097B" w:rsidP="00970253">
            <w:pPr>
              <w:pStyle w:val="BodyText"/>
              <w:jc w:val="center"/>
              <w:rPr>
                <w:b/>
                <w:noProof/>
                <w:sz w:val="20"/>
              </w:rPr>
            </w:pPr>
            <w:r w:rsidRPr="008C711B">
              <w:rPr>
                <w:b/>
                <w:noProof/>
                <w:sz w:val="20"/>
              </w:rPr>
              <w:t>IV</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са ПДВ-ом:</w:t>
            </w:r>
          </w:p>
        </w:tc>
        <w:tc>
          <w:tcPr>
            <w:tcW w:w="1365" w:type="dxa"/>
          </w:tcPr>
          <w:p w:rsidR="00D5097B" w:rsidRPr="008C711B" w:rsidRDefault="00D5097B" w:rsidP="00970253">
            <w:pPr>
              <w:pStyle w:val="BodyText"/>
              <w:jc w:val="left"/>
              <w:rPr>
                <w:noProof/>
                <w:sz w:val="20"/>
              </w:rPr>
            </w:pPr>
          </w:p>
        </w:tc>
        <w:tc>
          <w:tcPr>
            <w:tcW w:w="4455" w:type="dxa"/>
            <w:gridSpan w:val="3"/>
            <w:vMerge/>
            <w:tcBorders>
              <w:bottom w:val="nil"/>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bl>
    <w:p w:rsidR="00D5097B" w:rsidRPr="008C711B" w:rsidRDefault="00D5097B" w:rsidP="00D5097B">
      <w:pPr>
        <w:pStyle w:val="BodyText"/>
        <w:rPr>
          <w:noProof/>
          <w:sz w:val="20"/>
        </w:rPr>
      </w:pPr>
    </w:p>
    <w:p w:rsidR="00D5097B" w:rsidRPr="008C711B" w:rsidRDefault="00D5097B"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8C711B" w:rsidRPr="008C711B" w:rsidRDefault="008C711B" w:rsidP="00D5097B">
      <w:pPr>
        <w:pStyle w:val="BodyText"/>
        <w:rPr>
          <w:b/>
          <w:noProof/>
          <w:sz w:val="20"/>
          <w:lang w:val="sr-Cyrl-CS"/>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2"/>
        </w:numPr>
        <w:rPr>
          <w:noProof/>
          <w:sz w:val="20"/>
        </w:rPr>
      </w:pPr>
      <w:r w:rsidRPr="008C711B">
        <w:rPr>
          <w:noProof/>
          <w:sz w:val="20"/>
        </w:rPr>
        <w:t>Самостално</w:t>
      </w:r>
    </w:p>
    <w:p w:rsidR="00D5097B" w:rsidRPr="008C711B" w:rsidRDefault="00D5097B" w:rsidP="00D76B6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D5097B" w:rsidRDefault="00D5097B" w:rsidP="00D5097B">
      <w:pPr>
        <w:pStyle w:val="BodyText"/>
        <w:rPr>
          <w:noProof/>
          <w:sz w:val="20"/>
          <w:lang w:val="sr-Cyrl-CS"/>
        </w:rPr>
      </w:pPr>
    </w:p>
    <w:p w:rsidR="008C711B" w:rsidRPr="008C711B" w:rsidRDefault="008C711B" w:rsidP="00D5097B">
      <w:pPr>
        <w:pStyle w:val="BodyText"/>
        <w:rPr>
          <w:noProof/>
          <w:sz w:val="20"/>
          <w:lang w:val="sr-Cyrl-CS"/>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D5097B">
      <w:pPr>
        <w:pStyle w:val="BodyText"/>
        <w:rPr>
          <w:noProof/>
          <w:sz w:val="20"/>
        </w:rPr>
      </w:pP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D5097B">
      <w:pPr>
        <w:pStyle w:val="BodyText"/>
        <w:rPr>
          <w:noProof/>
          <w:sz w:val="20"/>
        </w:rPr>
      </w:pPr>
    </w:p>
    <w:p w:rsidR="00D5097B" w:rsidRDefault="00D5097B" w:rsidP="00D5097B">
      <w:pPr>
        <w:pStyle w:val="BodyText"/>
        <w:rPr>
          <w:noProof/>
          <w:szCs w:val="24"/>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D5097B" w:rsidRPr="00DD0093" w:rsidRDefault="00D5097B" w:rsidP="00063B77">
      <w:pPr>
        <w:pStyle w:val="BodyText"/>
        <w:rPr>
          <w:noProof/>
          <w:szCs w:val="24"/>
          <w:lang w:val="sr-Cyrl-CS"/>
        </w:rPr>
      </w:pPr>
    </w:p>
    <w:p w:rsidR="00D5097B" w:rsidRPr="00C74FAA" w:rsidRDefault="00D5097B" w:rsidP="00D5097B">
      <w:pPr>
        <w:pStyle w:val="Footer"/>
        <w:jc w:val="center"/>
        <w:rPr>
          <w:b/>
          <w:noProof/>
          <w:sz w:val="20"/>
          <w:szCs w:val="20"/>
          <w:lang w:val="sl-SI"/>
        </w:rPr>
      </w:pPr>
      <w:r w:rsidRPr="00C74FAA">
        <w:rPr>
          <w:b/>
          <w:noProof/>
          <w:sz w:val="20"/>
          <w:szCs w:val="20"/>
          <w:lang w:val="sl-SI"/>
        </w:rPr>
        <w:lastRenderedPageBreak/>
        <w:t xml:space="preserve">Понуда број_______ - </w:t>
      </w:r>
      <w:r w:rsidR="008C711B" w:rsidRPr="008C711B">
        <w:rPr>
          <w:b/>
          <w:sz w:val="20"/>
          <w:szCs w:val="20"/>
          <w:lang w:val="sr-Cyrl-CS"/>
        </w:rPr>
        <w:t xml:space="preserve">Набавка </w:t>
      </w:r>
      <w:r w:rsidR="00DD0093">
        <w:rPr>
          <w:b/>
          <w:sz w:val="20"/>
          <w:szCs w:val="20"/>
          <w:lang w:val="sr-Cyrl-CS"/>
        </w:rPr>
        <w:t>заштитног</w:t>
      </w:r>
      <w:r w:rsidR="008C711B" w:rsidRPr="00C74FAA">
        <w:rPr>
          <w:b/>
          <w:sz w:val="20"/>
          <w:szCs w:val="20"/>
          <w:lang w:val="sl-SI"/>
        </w:rPr>
        <w:t xml:space="preserve"> медицинског материјала за потребе </w:t>
      </w:r>
      <w:r w:rsidR="008C711B" w:rsidRPr="008C711B">
        <w:rPr>
          <w:b/>
          <w:sz w:val="20"/>
          <w:szCs w:val="20"/>
          <w:lang w:val="sr-Cyrl-CS"/>
        </w:rPr>
        <w:t>Клиничког центра Војводине</w:t>
      </w:r>
      <w:r w:rsidR="008C711B" w:rsidRPr="00C74FAA">
        <w:rPr>
          <w:b/>
          <w:noProof/>
          <w:sz w:val="20"/>
          <w:szCs w:val="20"/>
          <w:lang w:val="sl-SI"/>
        </w:rPr>
        <w:t>, број</w:t>
      </w:r>
      <w:r w:rsidR="008C711B" w:rsidRPr="00C74FAA">
        <w:rPr>
          <w:noProof/>
          <w:sz w:val="20"/>
          <w:szCs w:val="20"/>
          <w:lang w:val="sl-SI"/>
        </w:rPr>
        <w:t xml:space="preserve"> </w:t>
      </w:r>
      <w:r w:rsidR="008C711B" w:rsidRPr="008C711B">
        <w:rPr>
          <w:b/>
          <w:noProof/>
          <w:sz w:val="20"/>
          <w:szCs w:val="20"/>
          <w:lang w:val="sr-Cyrl-CS"/>
        </w:rPr>
        <w:t>1</w:t>
      </w:r>
      <w:r w:rsidR="00DD0093">
        <w:rPr>
          <w:b/>
          <w:noProof/>
          <w:sz w:val="20"/>
          <w:szCs w:val="20"/>
          <w:lang w:val="sr-Cyrl-CS"/>
        </w:rPr>
        <w:t>57</w:t>
      </w:r>
      <w:r w:rsidR="008C711B" w:rsidRPr="00C74FAA">
        <w:rPr>
          <w:b/>
          <w:noProof/>
          <w:sz w:val="20"/>
          <w:szCs w:val="20"/>
          <w:lang w:val="sl-SI"/>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D5097B" w:rsidP="00D5097B">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097B" w:rsidRPr="008C711B" w:rsidTr="00970253">
        <w:tc>
          <w:tcPr>
            <w:tcW w:w="14827" w:type="dxa"/>
            <w:gridSpan w:val="11"/>
            <w:vAlign w:val="center"/>
          </w:tcPr>
          <w:p w:rsidR="00D5097B" w:rsidRPr="00DD0093" w:rsidRDefault="00D5097B" w:rsidP="00970253">
            <w:pPr>
              <w:jc w:val="center"/>
              <w:rPr>
                <w:b/>
                <w:noProof/>
                <w:sz w:val="22"/>
                <w:szCs w:val="22"/>
              </w:rPr>
            </w:pPr>
            <w:r w:rsidRPr="00DD0093">
              <w:rPr>
                <w:b/>
                <w:noProof/>
                <w:sz w:val="22"/>
                <w:szCs w:val="22"/>
              </w:rPr>
              <w:t>КЛИНИЧКИ ЦЕНТАР ВОЈВОДИНЕ</w:t>
            </w:r>
          </w:p>
        </w:tc>
      </w:tr>
      <w:tr w:rsidR="00D5097B" w:rsidRPr="008C711B" w:rsidTr="00970253">
        <w:tc>
          <w:tcPr>
            <w:tcW w:w="14827" w:type="dxa"/>
            <w:gridSpan w:val="11"/>
            <w:vAlign w:val="center"/>
          </w:tcPr>
          <w:p w:rsidR="00D5097B" w:rsidRPr="00DD0093" w:rsidRDefault="00D5097B" w:rsidP="00970253">
            <w:pPr>
              <w:rPr>
                <w:b/>
                <w:i/>
                <w:noProof/>
                <w:sz w:val="22"/>
                <w:szCs w:val="22"/>
              </w:rPr>
            </w:pPr>
            <w:r w:rsidRPr="00DD0093">
              <w:rPr>
                <w:b/>
                <w:sz w:val="22"/>
                <w:szCs w:val="22"/>
              </w:rPr>
              <w:t xml:space="preserve">Партија </w:t>
            </w:r>
            <w:r w:rsidR="00970253" w:rsidRPr="00DD0093">
              <w:rPr>
                <w:b/>
                <w:sz w:val="22"/>
                <w:szCs w:val="22"/>
              </w:rPr>
              <w:t>10</w:t>
            </w:r>
            <w:r w:rsidRPr="00DD0093">
              <w:rPr>
                <w:b/>
                <w:sz w:val="22"/>
                <w:szCs w:val="22"/>
              </w:rPr>
              <w:t xml:space="preserve"> – </w:t>
            </w:r>
            <w:r w:rsidR="00DD0093" w:rsidRPr="00DD0093">
              <w:rPr>
                <w:b/>
                <w:sz w:val="22"/>
                <w:szCs w:val="22"/>
                <w:lang w:val="en-US"/>
              </w:rPr>
              <w:t>Навлаке PVC за кревете и јастуке и изолатори</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Редни број</w:t>
            </w:r>
          </w:p>
        </w:tc>
        <w:tc>
          <w:tcPr>
            <w:tcW w:w="2852" w:type="dxa"/>
            <w:vAlign w:val="center"/>
          </w:tcPr>
          <w:p w:rsidR="00D5097B" w:rsidRPr="008C711B" w:rsidRDefault="00D5097B" w:rsidP="00970253">
            <w:pPr>
              <w:pStyle w:val="BodyText"/>
              <w:jc w:val="center"/>
              <w:rPr>
                <w:b/>
                <w:noProof/>
                <w:sz w:val="20"/>
              </w:rPr>
            </w:pPr>
            <w:r w:rsidRPr="008C711B">
              <w:rPr>
                <w:b/>
                <w:noProof/>
                <w:sz w:val="20"/>
              </w:rPr>
              <w:t>Назив</w:t>
            </w:r>
          </w:p>
        </w:tc>
        <w:tc>
          <w:tcPr>
            <w:tcW w:w="850" w:type="dxa"/>
            <w:vAlign w:val="center"/>
          </w:tcPr>
          <w:p w:rsidR="00D5097B" w:rsidRPr="008C711B" w:rsidRDefault="00D5097B" w:rsidP="00970253">
            <w:pPr>
              <w:pStyle w:val="BodyText"/>
              <w:jc w:val="center"/>
              <w:rPr>
                <w:b/>
                <w:noProof/>
                <w:sz w:val="20"/>
              </w:rPr>
            </w:pPr>
            <w:r w:rsidRPr="008C711B">
              <w:rPr>
                <w:b/>
                <w:noProof/>
                <w:sz w:val="20"/>
              </w:rPr>
              <w:t>Јединица мере</w:t>
            </w:r>
          </w:p>
        </w:tc>
        <w:tc>
          <w:tcPr>
            <w:tcW w:w="851" w:type="dxa"/>
            <w:vAlign w:val="center"/>
          </w:tcPr>
          <w:p w:rsidR="00D5097B" w:rsidRPr="008C711B" w:rsidRDefault="00D5097B" w:rsidP="00970253">
            <w:pPr>
              <w:pStyle w:val="BodyText"/>
              <w:jc w:val="center"/>
              <w:rPr>
                <w:b/>
                <w:noProof/>
                <w:sz w:val="20"/>
              </w:rPr>
            </w:pPr>
            <w:r w:rsidRPr="008C711B">
              <w:rPr>
                <w:b/>
                <w:noProof/>
                <w:sz w:val="20"/>
              </w:rPr>
              <w:t>Количина</w:t>
            </w:r>
          </w:p>
        </w:tc>
        <w:tc>
          <w:tcPr>
            <w:tcW w:w="1243" w:type="dxa"/>
            <w:vAlign w:val="center"/>
          </w:tcPr>
          <w:p w:rsidR="00D5097B" w:rsidRPr="008C711B" w:rsidRDefault="00D5097B" w:rsidP="00970253">
            <w:pPr>
              <w:pStyle w:val="BodyText"/>
              <w:jc w:val="center"/>
              <w:rPr>
                <w:b/>
                <w:noProof/>
                <w:sz w:val="20"/>
              </w:rPr>
            </w:pPr>
            <w:r w:rsidRPr="008C711B">
              <w:rPr>
                <w:b/>
                <w:noProof/>
                <w:sz w:val="20"/>
              </w:rPr>
              <w:t>Јединична цена без ПДВ-а</w:t>
            </w:r>
          </w:p>
        </w:tc>
        <w:tc>
          <w:tcPr>
            <w:tcW w:w="883" w:type="dxa"/>
            <w:vAlign w:val="center"/>
          </w:tcPr>
          <w:p w:rsidR="00D5097B" w:rsidRPr="008C711B" w:rsidRDefault="00D5097B" w:rsidP="00970253">
            <w:pPr>
              <w:pStyle w:val="BodyText"/>
              <w:jc w:val="center"/>
              <w:rPr>
                <w:b/>
                <w:noProof/>
                <w:sz w:val="20"/>
              </w:rPr>
            </w:pPr>
            <w:r w:rsidRPr="008C711B">
              <w:rPr>
                <w:b/>
                <w:noProof/>
                <w:sz w:val="20"/>
              </w:rPr>
              <w:t>Износ</w:t>
            </w:r>
          </w:p>
          <w:p w:rsidR="00D5097B" w:rsidRPr="008C711B" w:rsidRDefault="00D5097B" w:rsidP="00970253">
            <w:pPr>
              <w:pStyle w:val="BodyText"/>
              <w:jc w:val="center"/>
              <w:rPr>
                <w:b/>
                <w:noProof/>
                <w:sz w:val="20"/>
              </w:rPr>
            </w:pPr>
            <w:r w:rsidRPr="008C711B">
              <w:rPr>
                <w:b/>
                <w:noProof/>
                <w:sz w:val="20"/>
              </w:rPr>
              <w:t>ПДВ-а</w:t>
            </w:r>
          </w:p>
        </w:tc>
        <w:tc>
          <w:tcPr>
            <w:tcW w:w="1365" w:type="dxa"/>
            <w:vAlign w:val="center"/>
          </w:tcPr>
          <w:p w:rsidR="00D5097B" w:rsidRPr="008C711B" w:rsidRDefault="00D5097B" w:rsidP="00970253">
            <w:pPr>
              <w:pStyle w:val="BodyText"/>
              <w:jc w:val="center"/>
              <w:rPr>
                <w:b/>
                <w:noProof/>
                <w:sz w:val="20"/>
              </w:rPr>
            </w:pPr>
            <w:r w:rsidRPr="008C711B">
              <w:rPr>
                <w:b/>
                <w:noProof/>
                <w:sz w:val="20"/>
              </w:rPr>
              <w:t>Укупна цена без ПДВ-а</w:t>
            </w:r>
          </w:p>
        </w:tc>
        <w:tc>
          <w:tcPr>
            <w:tcW w:w="1403" w:type="dxa"/>
            <w:vAlign w:val="center"/>
          </w:tcPr>
          <w:p w:rsidR="00D5097B" w:rsidRPr="008C711B" w:rsidRDefault="00D5097B" w:rsidP="00970253">
            <w:pPr>
              <w:pStyle w:val="BodyText"/>
              <w:jc w:val="center"/>
              <w:rPr>
                <w:b/>
                <w:noProof/>
                <w:sz w:val="20"/>
              </w:rPr>
            </w:pPr>
            <w:r w:rsidRPr="008C711B">
              <w:rPr>
                <w:b/>
                <w:noProof/>
                <w:sz w:val="20"/>
              </w:rPr>
              <w:t>Произвођач</w:t>
            </w:r>
          </w:p>
        </w:tc>
        <w:tc>
          <w:tcPr>
            <w:tcW w:w="1370" w:type="dxa"/>
            <w:vAlign w:val="center"/>
          </w:tcPr>
          <w:p w:rsidR="00D5097B" w:rsidRPr="008C711B" w:rsidRDefault="00D5097B" w:rsidP="00970253">
            <w:pPr>
              <w:pStyle w:val="BodyText"/>
              <w:jc w:val="center"/>
              <w:rPr>
                <w:b/>
                <w:noProof/>
                <w:sz w:val="20"/>
              </w:rPr>
            </w:pPr>
            <w:r w:rsidRPr="008C711B">
              <w:rPr>
                <w:b/>
                <w:noProof/>
                <w:sz w:val="20"/>
              </w:rPr>
              <w:t>Земља порекла</w:t>
            </w:r>
          </w:p>
        </w:tc>
        <w:tc>
          <w:tcPr>
            <w:tcW w:w="1682" w:type="dxa"/>
            <w:vAlign w:val="center"/>
          </w:tcPr>
          <w:p w:rsidR="00D5097B" w:rsidRPr="008C711B" w:rsidRDefault="00D5097B"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097B" w:rsidRPr="008C711B" w:rsidRDefault="00D5097B" w:rsidP="00970253">
            <w:pPr>
              <w:pStyle w:val="BodyText"/>
              <w:jc w:val="center"/>
              <w:rPr>
                <w:b/>
                <w:noProof/>
                <w:sz w:val="20"/>
              </w:rPr>
            </w:pPr>
            <w:r w:rsidRPr="008C711B">
              <w:rPr>
                <w:b/>
                <w:noProof/>
                <w:sz w:val="20"/>
              </w:rPr>
              <w:t>Каталошки број</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lang w:val="en-US"/>
              </w:rPr>
              <w:t>I</w:t>
            </w:r>
          </w:p>
        </w:tc>
        <w:tc>
          <w:tcPr>
            <w:tcW w:w="2852" w:type="dxa"/>
            <w:vAlign w:val="center"/>
          </w:tcPr>
          <w:p w:rsidR="00D5097B" w:rsidRPr="008C711B" w:rsidRDefault="00D5097B" w:rsidP="00970253">
            <w:pPr>
              <w:pStyle w:val="BodyText"/>
              <w:jc w:val="center"/>
              <w:rPr>
                <w:noProof/>
                <w:sz w:val="20"/>
              </w:rPr>
            </w:pPr>
            <w:r w:rsidRPr="008C711B">
              <w:rPr>
                <w:noProof/>
                <w:sz w:val="20"/>
              </w:rPr>
              <w:t>2</w:t>
            </w:r>
          </w:p>
        </w:tc>
        <w:tc>
          <w:tcPr>
            <w:tcW w:w="850" w:type="dxa"/>
            <w:vAlign w:val="center"/>
          </w:tcPr>
          <w:p w:rsidR="00D5097B" w:rsidRPr="008C711B" w:rsidRDefault="00D5097B" w:rsidP="00970253">
            <w:pPr>
              <w:pStyle w:val="BodyText"/>
              <w:jc w:val="center"/>
              <w:rPr>
                <w:noProof/>
                <w:sz w:val="20"/>
              </w:rPr>
            </w:pPr>
            <w:r w:rsidRPr="008C711B">
              <w:rPr>
                <w:noProof/>
                <w:sz w:val="20"/>
              </w:rPr>
              <w:t>3</w:t>
            </w:r>
          </w:p>
        </w:tc>
        <w:tc>
          <w:tcPr>
            <w:tcW w:w="851" w:type="dxa"/>
            <w:vAlign w:val="center"/>
          </w:tcPr>
          <w:p w:rsidR="00D5097B" w:rsidRPr="008C711B" w:rsidRDefault="00D5097B" w:rsidP="00970253">
            <w:pPr>
              <w:pStyle w:val="BodyText"/>
              <w:jc w:val="center"/>
              <w:rPr>
                <w:noProof/>
                <w:sz w:val="20"/>
              </w:rPr>
            </w:pPr>
            <w:r w:rsidRPr="008C711B">
              <w:rPr>
                <w:noProof/>
                <w:sz w:val="20"/>
              </w:rPr>
              <w:t>4</w:t>
            </w:r>
          </w:p>
        </w:tc>
        <w:tc>
          <w:tcPr>
            <w:tcW w:w="1243" w:type="dxa"/>
            <w:vAlign w:val="center"/>
          </w:tcPr>
          <w:p w:rsidR="00D5097B" w:rsidRPr="008C711B" w:rsidRDefault="00D5097B" w:rsidP="00970253">
            <w:pPr>
              <w:pStyle w:val="BodyText"/>
              <w:jc w:val="center"/>
              <w:rPr>
                <w:noProof/>
                <w:sz w:val="20"/>
              </w:rPr>
            </w:pPr>
            <w:r w:rsidRPr="008C711B">
              <w:rPr>
                <w:noProof/>
                <w:sz w:val="20"/>
              </w:rPr>
              <w:t>5</w:t>
            </w:r>
          </w:p>
        </w:tc>
        <w:tc>
          <w:tcPr>
            <w:tcW w:w="883" w:type="dxa"/>
            <w:vAlign w:val="center"/>
          </w:tcPr>
          <w:p w:rsidR="00D5097B" w:rsidRPr="008C711B" w:rsidRDefault="00D5097B" w:rsidP="00970253">
            <w:pPr>
              <w:pStyle w:val="BodyText"/>
              <w:jc w:val="center"/>
              <w:rPr>
                <w:noProof/>
                <w:sz w:val="20"/>
              </w:rPr>
            </w:pPr>
            <w:r w:rsidRPr="008C711B">
              <w:rPr>
                <w:noProof/>
                <w:sz w:val="20"/>
              </w:rPr>
              <w:t>6</w:t>
            </w:r>
          </w:p>
        </w:tc>
        <w:tc>
          <w:tcPr>
            <w:tcW w:w="1365" w:type="dxa"/>
            <w:vAlign w:val="center"/>
          </w:tcPr>
          <w:p w:rsidR="00D5097B" w:rsidRPr="008C711B" w:rsidRDefault="00D5097B" w:rsidP="00970253">
            <w:pPr>
              <w:pStyle w:val="BodyText"/>
              <w:jc w:val="center"/>
              <w:rPr>
                <w:noProof/>
                <w:sz w:val="20"/>
              </w:rPr>
            </w:pPr>
            <w:r w:rsidRPr="008C711B">
              <w:rPr>
                <w:noProof/>
                <w:sz w:val="20"/>
              </w:rPr>
              <w:t>7</w:t>
            </w:r>
          </w:p>
        </w:tc>
        <w:tc>
          <w:tcPr>
            <w:tcW w:w="1403" w:type="dxa"/>
            <w:vAlign w:val="center"/>
          </w:tcPr>
          <w:p w:rsidR="00D5097B" w:rsidRPr="008C711B" w:rsidRDefault="00D5097B" w:rsidP="00970253">
            <w:pPr>
              <w:pStyle w:val="BodyText"/>
              <w:jc w:val="center"/>
              <w:rPr>
                <w:noProof/>
                <w:sz w:val="20"/>
              </w:rPr>
            </w:pPr>
            <w:r w:rsidRPr="008C711B">
              <w:rPr>
                <w:noProof/>
                <w:sz w:val="20"/>
              </w:rPr>
              <w:t>8</w:t>
            </w:r>
          </w:p>
        </w:tc>
        <w:tc>
          <w:tcPr>
            <w:tcW w:w="1370" w:type="dxa"/>
            <w:vAlign w:val="center"/>
          </w:tcPr>
          <w:p w:rsidR="00D5097B" w:rsidRPr="008C711B" w:rsidRDefault="00D5097B" w:rsidP="00970253">
            <w:pPr>
              <w:pStyle w:val="BodyText"/>
              <w:jc w:val="center"/>
              <w:rPr>
                <w:noProof/>
                <w:sz w:val="20"/>
              </w:rPr>
            </w:pPr>
            <w:r w:rsidRPr="008C711B">
              <w:rPr>
                <w:noProof/>
                <w:sz w:val="20"/>
              </w:rPr>
              <w:t>9</w:t>
            </w:r>
          </w:p>
        </w:tc>
        <w:tc>
          <w:tcPr>
            <w:tcW w:w="1682" w:type="dxa"/>
            <w:vAlign w:val="center"/>
          </w:tcPr>
          <w:p w:rsidR="00D5097B" w:rsidRPr="008C711B" w:rsidRDefault="00D5097B" w:rsidP="00970253">
            <w:pPr>
              <w:pStyle w:val="BodyText"/>
              <w:jc w:val="center"/>
              <w:rPr>
                <w:noProof/>
                <w:sz w:val="20"/>
              </w:rPr>
            </w:pPr>
            <w:r w:rsidRPr="008C711B">
              <w:rPr>
                <w:noProof/>
                <w:sz w:val="20"/>
              </w:rPr>
              <w:t>10</w:t>
            </w:r>
          </w:p>
        </w:tc>
        <w:tc>
          <w:tcPr>
            <w:tcW w:w="1386" w:type="dxa"/>
            <w:vAlign w:val="center"/>
          </w:tcPr>
          <w:p w:rsidR="00D5097B" w:rsidRPr="008C711B" w:rsidRDefault="00D5097B" w:rsidP="00970253">
            <w:pPr>
              <w:pStyle w:val="BodyText"/>
              <w:jc w:val="center"/>
              <w:rPr>
                <w:noProof/>
                <w:sz w:val="20"/>
              </w:rPr>
            </w:pPr>
            <w:r w:rsidRPr="008C711B">
              <w:rPr>
                <w:noProof/>
                <w:sz w:val="20"/>
              </w:rPr>
              <w:t>11</w:t>
            </w:r>
          </w:p>
        </w:tc>
      </w:tr>
      <w:tr w:rsidR="00DD0093" w:rsidRPr="008C711B" w:rsidTr="00DD0093">
        <w:tc>
          <w:tcPr>
            <w:tcW w:w="942" w:type="dxa"/>
            <w:vAlign w:val="center"/>
          </w:tcPr>
          <w:p w:rsidR="00DD0093" w:rsidRDefault="00DD0093">
            <w:pPr>
              <w:jc w:val="right"/>
              <w:rPr>
                <w:sz w:val="20"/>
                <w:szCs w:val="20"/>
              </w:rPr>
            </w:pPr>
            <w:r>
              <w:rPr>
                <w:sz w:val="20"/>
                <w:szCs w:val="20"/>
              </w:rPr>
              <w:t>1.</w:t>
            </w:r>
          </w:p>
        </w:tc>
        <w:tc>
          <w:tcPr>
            <w:tcW w:w="2852" w:type="dxa"/>
            <w:vAlign w:val="center"/>
          </w:tcPr>
          <w:p w:rsidR="00DD0093" w:rsidRDefault="00DD0093">
            <w:pPr>
              <w:ind w:firstLineChars="100" w:firstLine="200"/>
              <w:rPr>
                <w:sz w:val="20"/>
                <w:szCs w:val="20"/>
              </w:rPr>
            </w:pPr>
            <w:r>
              <w:rPr>
                <w:sz w:val="20"/>
                <w:szCs w:val="20"/>
              </w:rPr>
              <w:t>navlake pvc za hir krevete</w:t>
            </w:r>
          </w:p>
        </w:tc>
        <w:tc>
          <w:tcPr>
            <w:tcW w:w="850" w:type="dxa"/>
            <w:vAlign w:val="center"/>
          </w:tcPr>
          <w:p w:rsidR="00DD0093" w:rsidRDefault="00DD0093">
            <w:pPr>
              <w:jc w:val="center"/>
              <w:rPr>
                <w:sz w:val="20"/>
                <w:szCs w:val="20"/>
              </w:rPr>
            </w:pPr>
            <w:r>
              <w:rPr>
                <w:sz w:val="20"/>
                <w:szCs w:val="20"/>
              </w:rPr>
              <w:t>kom</w:t>
            </w:r>
          </w:p>
        </w:tc>
        <w:tc>
          <w:tcPr>
            <w:tcW w:w="851" w:type="dxa"/>
            <w:vAlign w:val="center"/>
          </w:tcPr>
          <w:p w:rsidR="00DD0093" w:rsidRDefault="00DD0093">
            <w:pPr>
              <w:jc w:val="center"/>
              <w:rPr>
                <w:sz w:val="20"/>
                <w:szCs w:val="20"/>
              </w:rPr>
            </w:pPr>
            <w:r>
              <w:rPr>
                <w:sz w:val="20"/>
                <w:szCs w:val="20"/>
              </w:rPr>
              <w:t>2000</w:t>
            </w:r>
          </w:p>
        </w:tc>
        <w:tc>
          <w:tcPr>
            <w:tcW w:w="1243" w:type="dxa"/>
            <w:vAlign w:val="center"/>
          </w:tcPr>
          <w:p w:rsidR="00DD0093" w:rsidRPr="008C711B" w:rsidRDefault="00DD0093" w:rsidP="00970253">
            <w:pPr>
              <w:pStyle w:val="BodyText"/>
              <w:jc w:val="center"/>
              <w:rPr>
                <w:noProof/>
                <w:sz w:val="20"/>
              </w:rPr>
            </w:pPr>
          </w:p>
        </w:tc>
        <w:tc>
          <w:tcPr>
            <w:tcW w:w="883" w:type="dxa"/>
            <w:vAlign w:val="center"/>
          </w:tcPr>
          <w:p w:rsidR="00DD0093" w:rsidRPr="008C711B" w:rsidRDefault="00DD0093" w:rsidP="00970253">
            <w:pPr>
              <w:pStyle w:val="BodyText"/>
              <w:jc w:val="center"/>
              <w:rPr>
                <w:noProof/>
                <w:sz w:val="20"/>
              </w:rPr>
            </w:pPr>
          </w:p>
        </w:tc>
        <w:tc>
          <w:tcPr>
            <w:tcW w:w="1365" w:type="dxa"/>
            <w:vAlign w:val="center"/>
          </w:tcPr>
          <w:p w:rsidR="00DD0093" w:rsidRPr="008C711B" w:rsidRDefault="00DD0093" w:rsidP="00970253">
            <w:pPr>
              <w:pStyle w:val="BodyText"/>
              <w:jc w:val="center"/>
              <w:rPr>
                <w:noProof/>
                <w:sz w:val="20"/>
              </w:rPr>
            </w:pPr>
          </w:p>
        </w:tc>
        <w:tc>
          <w:tcPr>
            <w:tcW w:w="1403" w:type="dxa"/>
            <w:vAlign w:val="center"/>
          </w:tcPr>
          <w:p w:rsidR="00DD0093" w:rsidRPr="008C711B" w:rsidRDefault="00DD0093" w:rsidP="00970253">
            <w:pPr>
              <w:pStyle w:val="BodyText"/>
              <w:jc w:val="center"/>
              <w:rPr>
                <w:noProof/>
                <w:sz w:val="20"/>
              </w:rPr>
            </w:pPr>
          </w:p>
        </w:tc>
        <w:tc>
          <w:tcPr>
            <w:tcW w:w="1370" w:type="dxa"/>
            <w:vAlign w:val="center"/>
          </w:tcPr>
          <w:p w:rsidR="00DD0093" w:rsidRPr="008C711B" w:rsidRDefault="00DD0093" w:rsidP="00970253">
            <w:pPr>
              <w:pStyle w:val="BodyText"/>
              <w:jc w:val="center"/>
              <w:rPr>
                <w:noProof/>
                <w:sz w:val="20"/>
              </w:rPr>
            </w:pPr>
          </w:p>
        </w:tc>
        <w:tc>
          <w:tcPr>
            <w:tcW w:w="1682" w:type="dxa"/>
            <w:vAlign w:val="center"/>
          </w:tcPr>
          <w:p w:rsidR="00DD0093" w:rsidRPr="008C711B" w:rsidRDefault="00DD0093" w:rsidP="00970253">
            <w:pPr>
              <w:pStyle w:val="BodyText"/>
              <w:jc w:val="center"/>
              <w:rPr>
                <w:noProof/>
                <w:sz w:val="20"/>
              </w:rPr>
            </w:pPr>
          </w:p>
        </w:tc>
        <w:tc>
          <w:tcPr>
            <w:tcW w:w="1386" w:type="dxa"/>
            <w:vAlign w:val="center"/>
          </w:tcPr>
          <w:p w:rsidR="00DD0093" w:rsidRPr="008C711B" w:rsidRDefault="00DD0093" w:rsidP="00970253">
            <w:pPr>
              <w:pStyle w:val="BodyText"/>
              <w:jc w:val="center"/>
              <w:rPr>
                <w:noProof/>
                <w:sz w:val="20"/>
              </w:rPr>
            </w:pPr>
          </w:p>
        </w:tc>
      </w:tr>
      <w:tr w:rsidR="00DD0093" w:rsidRPr="008C711B" w:rsidTr="00DD0093">
        <w:tc>
          <w:tcPr>
            <w:tcW w:w="942" w:type="dxa"/>
            <w:vAlign w:val="center"/>
          </w:tcPr>
          <w:p w:rsidR="00DD0093" w:rsidRDefault="00DD0093">
            <w:pPr>
              <w:jc w:val="right"/>
              <w:rPr>
                <w:sz w:val="20"/>
                <w:szCs w:val="20"/>
              </w:rPr>
            </w:pPr>
            <w:r>
              <w:rPr>
                <w:sz w:val="20"/>
                <w:szCs w:val="20"/>
              </w:rPr>
              <w:t>2.</w:t>
            </w:r>
          </w:p>
        </w:tc>
        <w:tc>
          <w:tcPr>
            <w:tcW w:w="2852" w:type="dxa"/>
            <w:vAlign w:val="center"/>
          </w:tcPr>
          <w:p w:rsidR="00DD0093" w:rsidRDefault="00DD0093">
            <w:pPr>
              <w:ind w:firstLineChars="100" w:firstLine="200"/>
              <w:rPr>
                <w:sz w:val="20"/>
                <w:szCs w:val="20"/>
              </w:rPr>
            </w:pPr>
            <w:r>
              <w:rPr>
                <w:sz w:val="20"/>
                <w:szCs w:val="20"/>
              </w:rPr>
              <w:t>navlake pvc za jastuk</w:t>
            </w:r>
          </w:p>
        </w:tc>
        <w:tc>
          <w:tcPr>
            <w:tcW w:w="850" w:type="dxa"/>
            <w:vAlign w:val="center"/>
          </w:tcPr>
          <w:p w:rsidR="00DD0093" w:rsidRDefault="00DD0093">
            <w:pPr>
              <w:jc w:val="center"/>
              <w:rPr>
                <w:sz w:val="20"/>
                <w:szCs w:val="20"/>
              </w:rPr>
            </w:pPr>
            <w:r>
              <w:rPr>
                <w:sz w:val="20"/>
                <w:szCs w:val="20"/>
              </w:rPr>
              <w:t>kom</w:t>
            </w:r>
          </w:p>
        </w:tc>
        <w:tc>
          <w:tcPr>
            <w:tcW w:w="851" w:type="dxa"/>
            <w:vAlign w:val="center"/>
          </w:tcPr>
          <w:p w:rsidR="00DD0093" w:rsidRDefault="00DD0093">
            <w:pPr>
              <w:jc w:val="center"/>
              <w:rPr>
                <w:sz w:val="20"/>
                <w:szCs w:val="20"/>
              </w:rPr>
            </w:pPr>
            <w:r>
              <w:rPr>
                <w:sz w:val="20"/>
                <w:szCs w:val="20"/>
              </w:rPr>
              <w:t>850</w:t>
            </w:r>
          </w:p>
        </w:tc>
        <w:tc>
          <w:tcPr>
            <w:tcW w:w="1243" w:type="dxa"/>
            <w:vAlign w:val="center"/>
          </w:tcPr>
          <w:p w:rsidR="00DD0093" w:rsidRPr="008C711B" w:rsidRDefault="00DD0093" w:rsidP="00970253">
            <w:pPr>
              <w:pStyle w:val="BodyText"/>
              <w:jc w:val="center"/>
              <w:rPr>
                <w:noProof/>
                <w:sz w:val="20"/>
              </w:rPr>
            </w:pPr>
          </w:p>
        </w:tc>
        <w:tc>
          <w:tcPr>
            <w:tcW w:w="883" w:type="dxa"/>
            <w:vAlign w:val="center"/>
          </w:tcPr>
          <w:p w:rsidR="00DD0093" w:rsidRPr="008C711B" w:rsidRDefault="00DD0093" w:rsidP="00970253">
            <w:pPr>
              <w:pStyle w:val="BodyText"/>
              <w:jc w:val="center"/>
              <w:rPr>
                <w:noProof/>
                <w:sz w:val="20"/>
              </w:rPr>
            </w:pPr>
          </w:p>
        </w:tc>
        <w:tc>
          <w:tcPr>
            <w:tcW w:w="1365" w:type="dxa"/>
            <w:vAlign w:val="center"/>
          </w:tcPr>
          <w:p w:rsidR="00DD0093" w:rsidRPr="008C711B" w:rsidRDefault="00DD0093" w:rsidP="00970253">
            <w:pPr>
              <w:pStyle w:val="BodyText"/>
              <w:jc w:val="center"/>
              <w:rPr>
                <w:noProof/>
                <w:sz w:val="20"/>
              </w:rPr>
            </w:pPr>
          </w:p>
        </w:tc>
        <w:tc>
          <w:tcPr>
            <w:tcW w:w="1403" w:type="dxa"/>
            <w:vAlign w:val="center"/>
          </w:tcPr>
          <w:p w:rsidR="00DD0093" w:rsidRPr="008C711B" w:rsidRDefault="00DD0093" w:rsidP="00970253">
            <w:pPr>
              <w:pStyle w:val="BodyText"/>
              <w:jc w:val="center"/>
              <w:rPr>
                <w:noProof/>
                <w:sz w:val="20"/>
              </w:rPr>
            </w:pPr>
          </w:p>
        </w:tc>
        <w:tc>
          <w:tcPr>
            <w:tcW w:w="1370" w:type="dxa"/>
            <w:vAlign w:val="center"/>
          </w:tcPr>
          <w:p w:rsidR="00DD0093" w:rsidRPr="008C711B" w:rsidRDefault="00DD0093" w:rsidP="00970253">
            <w:pPr>
              <w:pStyle w:val="BodyText"/>
              <w:jc w:val="center"/>
              <w:rPr>
                <w:noProof/>
                <w:sz w:val="20"/>
              </w:rPr>
            </w:pPr>
          </w:p>
        </w:tc>
        <w:tc>
          <w:tcPr>
            <w:tcW w:w="1682" w:type="dxa"/>
            <w:vAlign w:val="center"/>
          </w:tcPr>
          <w:p w:rsidR="00DD0093" w:rsidRPr="008C711B" w:rsidRDefault="00DD0093" w:rsidP="00970253">
            <w:pPr>
              <w:pStyle w:val="BodyText"/>
              <w:jc w:val="center"/>
              <w:rPr>
                <w:noProof/>
                <w:sz w:val="20"/>
              </w:rPr>
            </w:pPr>
          </w:p>
        </w:tc>
        <w:tc>
          <w:tcPr>
            <w:tcW w:w="1386" w:type="dxa"/>
            <w:vAlign w:val="center"/>
          </w:tcPr>
          <w:p w:rsidR="00DD0093" w:rsidRPr="008C711B" w:rsidRDefault="00DD0093" w:rsidP="00970253">
            <w:pPr>
              <w:pStyle w:val="BodyText"/>
              <w:jc w:val="center"/>
              <w:rPr>
                <w:noProof/>
                <w:sz w:val="20"/>
              </w:rPr>
            </w:pPr>
          </w:p>
        </w:tc>
      </w:tr>
      <w:tr w:rsidR="00DD0093" w:rsidRPr="008C711B" w:rsidTr="00DD0093">
        <w:tc>
          <w:tcPr>
            <w:tcW w:w="942" w:type="dxa"/>
            <w:vAlign w:val="center"/>
          </w:tcPr>
          <w:p w:rsidR="00DD0093" w:rsidRDefault="00DD0093">
            <w:pPr>
              <w:jc w:val="right"/>
              <w:rPr>
                <w:sz w:val="20"/>
                <w:szCs w:val="20"/>
              </w:rPr>
            </w:pPr>
            <w:r>
              <w:rPr>
                <w:sz w:val="20"/>
                <w:szCs w:val="20"/>
              </w:rPr>
              <w:t>3.</w:t>
            </w:r>
          </w:p>
        </w:tc>
        <w:tc>
          <w:tcPr>
            <w:tcW w:w="2852" w:type="dxa"/>
            <w:vAlign w:val="center"/>
          </w:tcPr>
          <w:p w:rsidR="00DD0093" w:rsidRDefault="00DD0093">
            <w:pPr>
              <w:ind w:firstLineChars="100" w:firstLine="200"/>
              <w:rPr>
                <w:sz w:val="20"/>
                <w:szCs w:val="20"/>
              </w:rPr>
            </w:pPr>
            <w:r>
              <w:rPr>
                <w:sz w:val="20"/>
                <w:szCs w:val="20"/>
              </w:rPr>
              <w:t xml:space="preserve">izolatori kozni </w:t>
            </w:r>
          </w:p>
        </w:tc>
        <w:tc>
          <w:tcPr>
            <w:tcW w:w="850" w:type="dxa"/>
            <w:vAlign w:val="center"/>
          </w:tcPr>
          <w:p w:rsidR="00DD0093" w:rsidRDefault="00DD0093">
            <w:pPr>
              <w:jc w:val="center"/>
              <w:rPr>
                <w:sz w:val="20"/>
                <w:szCs w:val="20"/>
              </w:rPr>
            </w:pPr>
            <w:r>
              <w:rPr>
                <w:sz w:val="20"/>
                <w:szCs w:val="20"/>
              </w:rPr>
              <w:t>kom</w:t>
            </w:r>
          </w:p>
        </w:tc>
        <w:tc>
          <w:tcPr>
            <w:tcW w:w="851" w:type="dxa"/>
            <w:vAlign w:val="center"/>
          </w:tcPr>
          <w:p w:rsidR="00DD0093" w:rsidRDefault="00DD0093">
            <w:pPr>
              <w:jc w:val="center"/>
              <w:rPr>
                <w:sz w:val="20"/>
                <w:szCs w:val="20"/>
              </w:rPr>
            </w:pPr>
            <w:r>
              <w:rPr>
                <w:sz w:val="20"/>
                <w:szCs w:val="20"/>
              </w:rPr>
              <w:t>1500</w:t>
            </w:r>
          </w:p>
        </w:tc>
        <w:tc>
          <w:tcPr>
            <w:tcW w:w="1243" w:type="dxa"/>
            <w:vAlign w:val="center"/>
          </w:tcPr>
          <w:p w:rsidR="00DD0093" w:rsidRPr="008C711B" w:rsidRDefault="00DD0093" w:rsidP="00970253">
            <w:pPr>
              <w:pStyle w:val="BodyText"/>
              <w:jc w:val="center"/>
              <w:rPr>
                <w:noProof/>
                <w:sz w:val="20"/>
              </w:rPr>
            </w:pPr>
          </w:p>
        </w:tc>
        <w:tc>
          <w:tcPr>
            <w:tcW w:w="883" w:type="dxa"/>
            <w:vAlign w:val="center"/>
          </w:tcPr>
          <w:p w:rsidR="00DD0093" w:rsidRPr="008C711B" w:rsidRDefault="00DD0093" w:rsidP="00970253">
            <w:pPr>
              <w:pStyle w:val="BodyText"/>
              <w:jc w:val="center"/>
              <w:rPr>
                <w:noProof/>
                <w:sz w:val="20"/>
              </w:rPr>
            </w:pPr>
          </w:p>
        </w:tc>
        <w:tc>
          <w:tcPr>
            <w:tcW w:w="1365" w:type="dxa"/>
            <w:vAlign w:val="center"/>
          </w:tcPr>
          <w:p w:rsidR="00DD0093" w:rsidRPr="008C711B" w:rsidRDefault="00DD0093" w:rsidP="00970253">
            <w:pPr>
              <w:pStyle w:val="BodyText"/>
              <w:jc w:val="center"/>
              <w:rPr>
                <w:noProof/>
                <w:sz w:val="20"/>
              </w:rPr>
            </w:pPr>
          </w:p>
        </w:tc>
        <w:tc>
          <w:tcPr>
            <w:tcW w:w="1403" w:type="dxa"/>
            <w:vAlign w:val="center"/>
          </w:tcPr>
          <w:p w:rsidR="00DD0093" w:rsidRPr="008C711B" w:rsidRDefault="00DD0093" w:rsidP="00970253">
            <w:pPr>
              <w:pStyle w:val="BodyText"/>
              <w:jc w:val="center"/>
              <w:rPr>
                <w:noProof/>
                <w:sz w:val="20"/>
              </w:rPr>
            </w:pPr>
          </w:p>
        </w:tc>
        <w:tc>
          <w:tcPr>
            <w:tcW w:w="1370" w:type="dxa"/>
            <w:vAlign w:val="center"/>
          </w:tcPr>
          <w:p w:rsidR="00DD0093" w:rsidRPr="008C711B" w:rsidRDefault="00DD0093" w:rsidP="00970253">
            <w:pPr>
              <w:pStyle w:val="BodyText"/>
              <w:jc w:val="center"/>
              <w:rPr>
                <w:noProof/>
                <w:sz w:val="20"/>
              </w:rPr>
            </w:pPr>
          </w:p>
        </w:tc>
        <w:tc>
          <w:tcPr>
            <w:tcW w:w="1682" w:type="dxa"/>
            <w:vAlign w:val="center"/>
          </w:tcPr>
          <w:p w:rsidR="00DD0093" w:rsidRPr="008C711B" w:rsidRDefault="00DD0093" w:rsidP="00970253">
            <w:pPr>
              <w:pStyle w:val="BodyText"/>
              <w:jc w:val="center"/>
              <w:rPr>
                <w:noProof/>
                <w:sz w:val="20"/>
              </w:rPr>
            </w:pPr>
          </w:p>
        </w:tc>
        <w:tc>
          <w:tcPr>
            <w:tcW w:w="1386" w:type="dxa"/>
            <w:vAlign w:val="center"/>
          </w:tcPr>
          <w:p w:rsidR="00DD0093" w:rsidRPr="008C711B" w:rsidRDefault="00DD0093" w:rsidP="00970253">
            <w:pPr>
              <w:pStyle w:val="BodyText"/>
              <w:jc w:val="center"/>
              <w:rPr>
                <w:noProof/>
                <w:sz w:val="20"/>
              </w:rPr>
            </w:pPr>
          </w:p>
        </w:tc>
      </w:tr>
      <w:tr w:rsidR="00DD0093" w:rsidRPr="008C711B" w:rsidTr="00DD0093">
        <w:tc>
          <w:tcPr>
            <w:tcW w:w="942" w:type="dxa"/>
            <w:vAlign w:val="center"/>
          </w:tcPr>
          <w:p w:rsidR="00DD0093" w:rsidRDefault="00DD0093">
            <w:pPr>
              <w:jc w:val="right"/>
              <w:rPr>
                <w:sz w:val="20"/>
                <w:szCs w:val="20"/>
              </w:rPr>
            </w:pPr>
            <w:r>
              <w:rPr>
                <w:sz w:val="20"/>
                <w:szCs w:val="20"/>
              </w:rPr>
              <w:t>4.</w:t>
            </w:r>
          </w:p>
        </w:tc>
        <w:tc>
          <w:tcPr>
            <w:tcW w:w="2852" w:type="dxa"/>
            <w:vAlign w:val="center"/>
          </w:tcPr>
          <w:p w:rsidR="00DD0093" w:rsidRDefault="00DD0093">
            <w:pPr>
              <w:ind w:firstLineChars="100" w:firstLine="200"/>
              <w:rPr>
                <w:sz w:val="20"/>
                <w:szCs w:val="20"/>
              </w:rPr>
            </w:pPr>
            <w:r>
              <w:rPr>
                <w:sz w:val="20"/>
                <w:szCs w:val="20"/>
              </w:rPr>
              <w:t xml:space="preserve">izolatori trbusni </w:t>
            </w:r>
          </w:p>
        </w:tc>
        <w:tc>
          <w:tcPr>
            <w:tcW w:w="850" w:type="dxa"/>
            <w:vAlign w:val="center"/>
          </w:tcPr>
          <w:p w:rsidR="00DD0093" w:rsidRDefault="00DD0093">
            <w:pPr>
              <w:jc w:val="center"/>
              <w:rPr>
                <w:sz w:val="20"/>
                <w:szCs w:val="20"/>
              </w:rPr>
            </w:pPr>
            <w:r>
              <w:rPr>
                <w:sz w:val="20"/>
                <w:szCs w:val="20"/>
              </w:rPr>
              <w:t>kom</w:t>
            </w:r>
          </w:p>
        </w:tc>
        <w:tc>
          <w:tcPr>
            <w:tcW w:w="851" w:type="dxa"/>
            <w:vAlign w:val="center"/>
          </w:tcPr>
          <w:p w:rsidR="00DD0093" w:rsidRDefault="00DD0093">
            <w:pPr>
              <w:jc w:val="center"/>
              <w:rPr>
                <w:sz w:val="20"/>
                <w:szCs w:val="20"/>
              </w:rPr>
            </w:pPr>
            <w:r>
              <w:rPr>
                <w:sz w:val="20"/>
                <w:szCs w:val="20"/>
              </w:rPr>
              <w:t>500</w:t>
            </w:r>
          </w:p>
        </w:tc>
        <w:tc>
          <w:tcPr>
            <w:tcW w:w="1243" w:type="dxa"/>
            <w:vAlign w:val="center"/>
          </w:tcPr>
          <w:p w:rsidR="00DD0093" w:rsidRPr="008C711B" w:rsidRDefault="00DD0093" w:rsidP="00970253">
            <w:pPr>
              <w:pStyle w:val="BodyText"/>
              <w:jc w:val="center"/>
              <w:rPr>
                <w:noProof/>
                <w:sz w:val="20"/>
              </w:rPr>
            </w:pPr>
          </w:p>
        </w:tc>
        <w:tc>
          <w:tcPr>
            <w:tcW w:w="883" w:type="dxa"/>
            <w:vAlign w:val="center"/>
          </w:tcPr>
          <w:p w:rsidR="00DD0093" w:rsidRPr="008C711B" w:rsidRDefault="00DD0093" w:rsidP="00970253">
            <w:pPr>
              <w:pStyle w:val="BodyText"/>
              <w:jc w:val="center"/>
              <w:rPr>
                <w:noProof/>
                <w:sz w:val="20"/>
              </w:rPr>
            </w:pPr>
          </w:p>
        </w:tc>
        <w:tc>
          <w:tcPr>
            <w:tcW w:w="1365" w:type="dxa"/>
            <w:vAlign w:val="center"/>
          </w:tcPr>
          <w:p w:rsidR="00DD0093" w:rsidRPr="008C711B" w:rsidRDefault="00DD0093" w:rsidP="00970253">
            <w:pPr>
              <w:pStyle w:val="BodyText"/>
              <w:jc w:val="center"/>
              <w:rPr>
                <w:noProof/>
                <w:sz w:val="20"/>
              </w:rPr>
            </w:pPr>
          </w:p>
        </w:tc>
        <w:tc>
          <w:tcPr>
            <w:tcW w:w="1403" w:type="dxa"/>
            <w:vAlign w:val="center"/>
          </w:tcPr>
          <w:p w:rsidR="00DD0093" w:rsidRPr="008C711B" w:rsidRDefault="00DD0093" w:rsidP="00970253">
            <w:pPr>
              <w:pStyle w:val="BodyText"/>
              <w:jc w:val="center"/>
              <w:rPr>
                <w:noProof/>
                <w:sz w:val="20"/>
              </w:rPr>
            </w:pPr>
          </w:p>
        </w:tc>
        <w:tc>
          <w:tcPr>
            <w:tcW w:w="1370" w:type="dxa"/>
            <w:vAlign w:val="center"/>
          </w:tcPr>
          <w:p w:rsidR="00DD0093" w:rsidRPr="008C711B" w:rsidRDefault="00DD0093" w:rsidP="00970253">
            <w:pPr>
              <w:pStyle w:val="BodyText"/>
              <w:jc w:val="center"/>
              <w:rPr>
                <w:noProof/>
                <w:sz w:val="20"/>
              </w:rPr>
            </w:pPr>
          </w:p>
        </w:tc>
        <w:tc>
          <w:tcPr>
            <w:tcW w:w="1682" w:type="dxa"/>
            <w:vAlign w:val="center"/>
          </w:tcPr>
          <w:p w:rsidR="00DD0093" w:rsidRPr="008C711B" w:rsidRDefault="00DD0093" w:rsidP="00970253">
            <w:pPr>
              <w:pStyle w:val="BodyText"/>
              <w:jc w:val="center"/>
              <w:rPr>
                <w:noProof/>
                <w:sz w:val="20"/>
              </w:rPr>
            </w:pPr>
          </w:p>
        </w:tc>
        <w:tc>
          <w:tcPr>
            <w:tcW w:w="1386" w:type="dxa"/>
            <w:vAlign w:val="center"/>
          </w:tcPr>
          <w:p w:rsidR="00DD0093" w:rsidRPr="008C711B" w:rsidRDefault="00DD0093" w:rsidP="00970253">
            <w:pPr>
              <w:pStyle w:val="BodyText"/>
              <w:jc w:val="center"/>
              <w:rPr>
                <w:noProof/>
                <w:sz w:val="20"/>
              </w:rPr>
            </w:pPr>
          </w:p>
        </w:tc>
      </w:tr>
      <w:tr w:rsidR="00DD0093" w:rsidRPr="008C711B" w:rsidTr="00DD0093">
        <w:tc>
          <w:tcPr>
            <w:tcW w:w="942" w:type="dxa"/>
            <w:vAlign w:val="center"/>
          </w:tcPr>
          <w:p w:rsidR="00DD0093" w:rsidRDefault="00DD0093">
            <w:pPr>
              <w:jc w:val="right"/>
              <w:rPr>
                <w:sz w:val="20"/>
                <w:szCs w:val="20"/>
              </w:rPr>
            </w:pPr>
            <w:r>
              <w:rPr>
                <w:sz w:val="20"/>
                <w:szCs w:val="20"/>
              </w:rPr>
              <w:t>5.</w:t>
            </w:r>
          </w:p>
        </w:tc>
        <w:tc>
          <w:tcPr>
            <w:tcW w:w="2852" w:type="dxa"/>
            <w:vAlign w:val="center"/>
          </w:tcPr>
          <w:p w:rsidR="00DD0093" w:rsidRDefault="00DD0093">
            <w:pPr>
              <w:ind w:firstLineChars="100" w:firstLine="200"/>
              <w:rPr>
                <w:sz w:val="20"/>
                <w:szCs w:val="20"/>
              </w:rPr>
            </w:pPr>
            <w:r>
              <w:rPr>
                <w:sz w:val="20"/>
                <w:szCs w:val="20"/>
              </w:rPr>
              <w:t>kecelje za negu pacijenata</w:t>
            </w:r>
          </w:p>
        </w:tc>
        <w:tc>
          <w:tcPr>
            <w:tcW w:w="850" w:type="dxa"/>
            <w:vAlign w:val="center"/>
          </w:tcPr>
          <w:p w:rsidR="00DD0093" w:rsidRDefault="00DD0093">
            <w:pPr>
              <w:jc w:val="center"/>
              <w:rPr>
                <w:sz w:val="20"/>
                <w:szCs w:val="20"/>
              </w:rPr>
            </w:pPr>
            <w:r>
              <w:rPr>
                <w:sz w:val="20"/>
                <w:szCs w:val="20"/>
              </w:rPr>
              <w:t>kom</w:t>
            </w:r>
          </w:p>
        </w:tc>
        <w:tc>
          <w:tcPr>
            <w:tcW w:w="851" w:type="dxa"/>
            <w:vAlign w:val="center"/>
          </w:tcPr>
          <w:p w:rsidR="00DD0093" w:rsidRDefault="00DD0093">
            <w:pPr>
              <w:jc w:val="center"/>
              <w:rPr>
                <w:sz w:val="20"/>
                <w:szCs w:val="20"/>
              </w:rPr>
            </w:pPr>
            <w:r>
              <w:rPr>
                <w:sz w:val="20"/>
                <w:szCs w:val="20"/>
              </w:rPr>
              <w:t>40000</w:t>
            </w:r>
          </w:p>
        </w:tc>
        <w:tc>
          <w:tcPr>
            <w:tcW w:w="1243" w:type="dxa"/>
            <w:vAlign w:val="center"/>
          </w:tcPr>
          <w:p w:rsidR="00DD0093" w:rsidRPr="008C711B" w:rsidRDefault="00DD0093" w:rsidP="00970253">
            <w:pPr>
              <w:pStyle w:val="BodyText"/>
              <w:jc w:val="center"/>
              <w:rPr>
                <w:noProof/>
                <w:sz w:val="20"/>
              </w:rPr>
            </w:pPr>
          </w:p>
        </w:tc>
        <w:tc>
          <w:tcPr>
            <w:tcW w:w="883" w:type="dxa"/>
            <w:vAlign w:val="center"/>
          </w:tcPr>
          <w:p w:rsidR="00DD0093" w:rsidRPr="008C711B" w:rsidRDefault="00DD0093" w:rsidP="00970253">
            <w:pPr>
              <w:pStyle w:val="BodyText"/>
              <w:jc w:val="center"/>
              <w:rPr>
                <w:noProof/>
                <w:sz w:val="20"/>
              </w:rPr>
            </w:pPr>
          </w:p>
        </w:tc>
        <w:tc>
          <w:tcPr>
            <w:tcW w:w="1365" w:type="dxa"/>
            <w:vAlign w:val="center"/>
          </w:tcPr>
          <w:p w:rsidR="00DD0093" w:rsidRPr="008C711B" w:rsidRDefault="00DD0093" w:rsidP="00970253">
            <w:pPr>
              <w:pStyle w:val="BodyText"/>
              <w:jc w:val="center"/>
              <w:rPr>
                <w:noProof/>
                <w:sz w:val="20"/>
              </w:rPr>
            </w:pPr>
          </w:p>
        </w:tc>
        <w:tc>
          <w:tcPr>
            <w:tcW w:w="1403" w:type="dxa"/>
            <w:vAlign w:val="center"/>
          </w:tcPr>
          <w:p w:rsidR="00DD0093" w:rsidRPr="008C711B" w:rsidRDefault="00DD0093" w:rsidP="00970253">
            <w:pPr>
              <w:pStyle w:val="BodyText"/>
              <w:jc w:val="center"/>
              <w:rPr>
                <w:noProof/>
                <w:sz w:val="20"/>
              </w:rPr>
            </w:pPr>
          </w:p>
        </w:tc>
        <w:tc>
          <w:tcPr>
            <w:tcW w:w="1370" w:type="dxa"/>
            <w:vAlign w:val="center"/>
          </w:tcPr>
          <w:p w:rsidR="00DD0093" w:rsidRPr="008C711B" w:rsidRDefault="00DD0093" w:rsidP="00970253">
            <w:pPr>
              <w:pStyle w:val="BodyText"/>
              <w:jc w:val="center"/>
              <w:rPr>
                <w:noProof/>
                <w:sz w:val="20"/>
              </w:rPr>
            </w:pPr>
          </w:p>
        </w:tc>
        <w:tc>
          <w:tcPr>
            <w:tcW w:w="1682" w:type="dxa"/>
            <w:vAlign w:val="center"/>
          </w:tcPr>
          <w:p w:rsidR="00DD0093" w:rsidRPr="008C711B" w:rsidRDefault="00DD0093" w:rsidP="00970253">
            <w:pPr>
              <w:pStyle w:val="BodyText"/>
              <w:jc w:val="center"/>
              <w:rPr>
                <w:noProof/>
                <w:sz w:val="20"/>
              </w:rPr>
            </w:pPr>
          </w:p>
        </w:tc>
        <w:tc>
          <w:tcPr>
            <w:tcW w:w="1386" w:type="dxa"/>
            <w:vAlign w:val="center"/>
          </w:tcPr>
          <w:p w:rsidR="00DD0093" w:rsidRPr="008C711B" w:rsidRDefault="00DD0093" w:rsidP="00970253">
            <w:pPr>
              <w:pStyle w:val="BodyText"/>
              <w:jc w:val="center"/>
              <w:rPr>
                <w:noProof/>
                <w:sz w:val="20"/>
              </w:rPr>
            </w:pPr>
          </w:p>
        </w:tc>
      </w:tr>
      <w:tr w:rsidR="00D5097B" w:rsidRPr="00C74FAA"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без ПДВ-а:</w:t>
            </w:r>
          </w:p>
        </w:tc>
        <w:tc>
          <w:tcPr>
            <w:tcW w:w="1365" w:type="dxa"/>
          </w:tcPr>
          <w:p w:rsidR="00D5097B" w:rsidRPr="008C711B" w:rsidRDefault="00D5097B" w:rsidP="00970253">
            <w:pPr>
              <w:pStyle w:val="BodyText"/>
              <w:jc w:val="left"/>
              <w:rPr>
                <w:noProof/>
                <w:sz w:val="20"/>
              </w:rPr>
            </w:pPr>
          </w:p>
        </w:tc>
        <w:tc>
          <w:tcPr>
            <w:tcW w:w="4455" w:type="dxa"/>
            <w:gridSpan w:val="3"/>
            <w:vMerge w:val="restart"/>
            <w:tcBorders>
              <w:right w:val="nil"/>
            </w:tcBorders>
          </w:tcPr>
          <w:p w:rsidR="00D5097B" w:rsidRPr="008C711B" w:rsidRDefault="00D5097B" w:rsidP="00970253">
            <w:pPr>
              <w:pStyle w:val="BodyText"/>
              <w:jc w:val="left"/>
              <w:rPr>
                <w:noProof/>
                <w:sz w:val="20"/>
              </w:rPr>
            </w:pPr>
          </w:p>
        </w:tc>
        <w:tc>
          <w:tcPr>
            <w:tcW w:w="1386" w:type="dxa"/>
            <w:vMerge w:val="restart"/>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ПДВ:</w:t>
            </w:r>
          </w:p>
        </w:tc>
        <w:tc>
          <w:tcPr>
            <w:tcW w:w="1365" w:type="dxa"/>
          </w:tcPr>
          <w:p w:rsidR="00D5097B" w:rsidRPr="008C711B" w:rsidRDefault="00D5097B" w:rsidP="00970253">
            <w:pPr>
              <w:pStyle w:val="BodyText"/>
              <w:jc w:val="left"/>
              <w:rPr>
                <w:noProof/>
                <w:sz w:val="20"/>
              </w:rPr>
            </w:pPr>
          </w:p>
        </w:tc>
        <w:tc>
          <w:tcPr>
            <w:tcW w:w="4455" w:type="dxa"/>
            <w:gridSpan w:val="3"/>
            <w:vMerge/>
            <w:tcBorders>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r w:rsidR="00D5097B" w:rsidRPr="00C74FAA" w:rsidTr="00970253">
        <w:tc>
          <w:tcPr>
            <w:tcW w:w="942" w:type="dxa"/>
            <w:vAlign w:val="center"/>
          </w:tcPr>
          <w:p w:rsidR="00D5097B" w:rsidRPr="008C711B" w:rsidRDefault="00D5097B" w:rsidP="00970253">
            <w:pPr>
              <w:pStyle w:val="BodyText"/>
              <w:jc w:val="center"/>
              <w:rPr>
                <w:b/>
                <w:noProof/>
                <w:sz w:val="20"/>
              </w:rPr>
            </w:pPr>
            <w:r w:rsidRPr="008C711B">
              <w:rPr>
                <w:b/>
                <w:noProof/>
                <w:sz w:val="20"/>
              </w:rPr>
              <w:t>IV</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са ПДВ-ом:</w:t>
            </w:r>
          </w:p>
        </w:tc>
        <w:tc>
          <w:tcPr>
            <w:tcW w:w="1365" w:type="dxa"/>
          </w:tcPr>
          <w:p w:rsidR="00D5097B" w:rsidRPr="008C711B" w:rsidRDefault="00D5097B" w:rsidP="00970253">
            <w:pPr>
              <w:pStyle w:val="BodyText"/>
              <w:jc w:val="left"/>
              <w:rPr>
                <w:noProof/>
                <w:sz w:val="20"/>
              </w:rPr>
            </w:pPr>
          </w:p>
        </w:tc>
        <w:tc>
          <w:tcPr>
            <w:tcW w:w="4455" w:type="dxa"/>
            <w:gridSpan w:val="3"/>
            <w:vMerge/>
            <w:tcBorders>
              <w:bottom w:val="nil"/>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bl>
    <w:p w:rsidR="00D81D9D" w:rsidRPr="00D81D9D" w:rsidRDefault="00D81D9D"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3"/>
        </w:numPr>
        <w:rPr>
          <w:noProof/>
          <w:sz w:val="20"/>
        </w:rPr>
      </w:pPr>
      <w:r w:rsidRPr="008C711B">
        <w:rPr>
          <w:noProof/>
          <w:sz w:val="20"/>
        </w:rPr>
        <w:t>Самостално</w:t>
      </w:r>
    </w:p>
    <w:p w:rsidR="00D5097B" w:rsidRPr="008C711B" w:rsidRDefault="00D5097B" w:rsidP="00D76B68">
      <w:pPr>
        <w:pStyle w:val="BodyText"/>
        <w:numPr>
          <w:ilvl w:val="0"/>
          <w:numId w:val="23"/>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3"/>
        </w:numPr>
        <w:rPr>
          <w:noProof/>
          <w:sz w:val="20"/>
        </w:rPr>
      </w:pPr>
      <w:r w:rsidRPr="008C711B">
        <w:rPr>
          <w:noProof/>
          <w:sz w:val="20"/>
        </w:rPr>
        <w:t>Понуда са подизвођачима (навести ко су подизвођачи):________________________________________________</w:t>
      </w:r>
    </w:p>
    <w:p w:rsidR="00D5097B" w:rsidRPr="008C711B" w:rsidRDefault="00D5097B" w:rsidP="00D5097B">
      <w:pPr>
        <w:pStyle w:val="BodyText"/>
        <w:rPr>
          <w:noProof/>
          <w:sz w:val="20"/>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D5097B">
      <w:pPr>
        <w:pStyle w:val="BodyText"/>
        <w:rPr>
          <w:noProof/>
          <w:sz w:val="20"/>
        </w:rPr>
      </w:pP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D5097B">
      <w:pPr>
        <w:pStyle w:val="BodyText"/>
        <w:rPr>
          <w:noProof/>
          <w:sz w:val="20"/>
        </w:rPr>
      </w:pPr>
    </w:p>
    <w:p w:rsidR="00D5097B" w:rsidRPr="00D81D9D" w:rsidRDefault="00D5097B" w:rsidP="00063B77">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w:t>
      </w:r>
      <w:r w:rsidR="00D81D9D">
        <w:rPr>
          <w:noProof/>
          <w:sz w:val="20"/>
        </w:rPr>
        <w:t>__</w:t>
      </w:r>
    </w:p>
    <w:p w:rsidR="00D5097B" w:rsidRDefault="00D5097B" w:rsidP="00063B77">
      <w:pPr>
        <w:pStyle w:val="BodyText"/>
        <w:rPr>
          <w:noProof/>
          <w:szCs w:val="24"/>
        </w:rPr>
      </w:pPr>
    </w:p>
    <w:p w:rsidR="008C711B" w:rsidRPr="00C74FAA" w:rsidRDefault="00D57020" w:rsidP="008C711B">
      <w:pPr>
        <w:pStyle w:val="Footer"/>
        <w:jc w:val="center"/>
        <w:rPr>
          <w:b/>
          <w:noProof/>
          <w:sz w:val="20"/>
          <w:szCs w:val="20"/>
          <w:lang w:val="sl-SI"/>
        </w:rPr>
      </w:pPr>
      <w:r w:rsidRPr="00C74FAA">
        <w:rPr>
          <w:b/>
          <w:noProof/>
          <w:sz w:val="20"/>
          <w:szCs w:val="20"/>
          <w:lang w:val="sl-SI"/>
        </w:rPr>
        <w:t xml:space="preserve">Понуда број_______ - </w:t>
      </w:r>
      <w:r w:rsidR="008C711B" w:rsidRPr="008C711B">
        <w:rPr>
          <w:b/>
          <w:sz w:val="20"/>
          <w:szCs w:val="20"/>
          <w:lang w:val="sr-Cyrl-CS"/>
        </w:rPr>
        <w:t xml:space="preserve">Набавка </w:t>
      </w:r>
      <w:r w:rsidR="00DD0093">
        <w:rPr>
          <w:b/>
          <w:sz w:val="20"/>
          <w:szCs w:val="20"/>
          <w:lang w:val="sr-Cyrl-CS"/>
        </w:rPr>
        <w:t>заштитног</w:t>
      </w:r>
      <w:r w:rsidR="008C711B" w:rsidRPr="00C74FAA">
        <w:rPr>
          <w:b/>
          <w:sz w:val="20"/>
          <w:szCs w:val="20"/>
          <w:lang w:val="sl-SI"/>
        </w:rPr>
        <w:t xml:space="preserve"> медицинског материјала за потребе </w:t>
      </w:r>
      <w:r w:rsidR="008C711B" w:rsidRPr="008C711B">
        <w:rPr>
          <w:b/>
          <w:sz w:val="20"/>
          <w:szCs w:val="20"/>
          <w:lang w:val="sr-Cyrl-CS"/>
        </w:rPr>
        <w:t>Клиничког центра Војводине</w:t>
      </w:r>
      <w:r w:rsidR="008C711B" w:rsidRPr="00C74FAA">
        <w:rPr>
          <w:b/>
          <w:noProof/>
          <w:sz w:val="20"/>
          <w:szCs w:val="20"/>
          <w:lang w:val="sl-SI"/>
        </w:rPr>
        <w:t>, број</w:t>
      </w:r>
      <w:r w:rsidR="008C711B" w:rsidRPr="00C74FAA">
        <w:rPr>
          <w:noProof/>
          <w:sz w:val="20"/>
          <w:szCs w:val="20"/>
          <w:lang w:val="sl-SI"/>
        </w:rPr>
        <w:t xml:space="preserve"> </w:t>
      </w:r>
      <w:r w:rsidR="008C711B" w:rsidRPr="008C711B">
        <w:rPr>
          <w:b/>
          <w:noProof/>
          <w:sz w:val="20"/>
          <w:szCs w:val="20"/>
          <w:lang w:val="sr-Cyrl-CS"/>
        </w:rPr>
        <w:t>1</w:t>
      </w:r>
      <w:r w:rsidR="00DD0093">
        <w:rPr>
          <w:b/>
          <w:noProof/>
          <w:sz w:val="20"/>
          <w:szCs w:val="20"/>
          <w:lang w:val="sr-Cyrl-CS"/>
        </w:rPr>
        <w:t>57</w:t>
      </w:r>
      <w:r w:rsidR="008C711B" w:rsidRPr="00C74FAA">
        <w:rPr>
          <w:b/>
          <w:noProof/>
          <w:sz w:val="20"/>
          <w:szCs w:val="20"/>
          <w:lang w:val="sl-SI"/>
        </w:rPr>
        <w:t>-14-О</w:t>
      </w:r>
    </w:p>
    <w:p w:rsidR="008C711B" w:rsidRPr="008C711B" w:rsidRDefault="008C711B" w:rsidP="008C711B">
      <w:pPr>
        <w:pStyle w:val="BodyText"/>
        <w:jc w:val="center"/>
        <w:rPr>
          <w:b/>
          <w:noProof/>
          <w:sz w:val="20"/>
        </w:rPr>
      </w:pPr>
    </w:p>
    <w:p w:rsidR="00D57020" w:rsidRPr="00C74FAA" w:rsidRDefault="00D57020" w:rsidP="008C711B">
      <w:pPr>
        <w:pStyle w:val="Footer"/>
        <w:jc w:val="center"/>
        <w:rPr>
          <w:b/>
          <w:noProof/>
          <w:sz w:val="20"/>
          <w:szCs w:val="20"/>
          <w:lang w:val="sl-SI"/>
        </w:rPr>
      </w:pPr>
    </w:p>
    <w:p w:rsidR="00D57020" w:rsidRPr="008C711B" w:rsidRDefault="00D57020" w:rsidP="00D57020">
      <w:pPr>
        <w:pStyle w:val="BodyText"/>
        <w:jc w:val="left"/>
        <w:rPr>
          <w:noProof/>
          <w:sz w:val="20"/>
        </w:rPr>
      </w:pPr>
      <w:r w:rsidRPr="008C711B">
        <w:rPr>
          <w:noProof/>
          <w:sz w:val="20"/>
        </w:rPr>
        <w:t>Понуђач:________________________________________                   Матични број:________________________________</w:t>
      </w:r>
    </w:p>
    <w:p w:rsidR="00D57020" w:rsidRPr="008C711B" w:rsidRDefault="00D57020" w:rsidP="00D57020">
      <w:pPr>
        <w:pStyle w:val="BodyText"/>
        <w:jc w:val="left"/>
        <w:rPr>
          <w:noProof/>
          <w:sz w:val="20"/>
        </w:rPr>
      </w:pPr>
      <w:r w:rsidRPr="008C711B">
        <w:rPr>
          <w:noProof/>
          <w:sz w:val="20"/>
        </w:rPr>
        <w:t>Адреса, град, општина:____________________________                   Регистарски број:______________________________</w:t>
      </w:r>
    </w:p>
    <w:p w:rsidR="00D57020" w:rsidRPr="008C711B" w:rsidRDefault="00D57020" w:rsidP="00D57020">
      <w:pPr>
        <w:pStyle w:val="BodyText"/>
        <w:jc w:val="left"/>
        <w:rPr>
          <w:noProof/>
          <w:sz w:val="20"/>
        </w:rPr>
      </w:pPr>
      <w:r w:rsidRPr="008C711B">
        <w:rPr>
          <w:noProof/>
          <w:sz w:val="20"/>
        </w:rPr>
        <w:t>Телефон:________________ Фах:____________________                  Шифра делатности:____________________________</w:t>
      </w:r>
    </w:p>
    <w:p w:rsidR="00D57020" w:rsidRPr="008C711B" w:rsidRDefault="00D57020" w:rsidP="00D57020">
      <w:pPr>
        <w:pStyle w:val="BodyText"/>
        <w:jc w:val="left"/>
        <w:rPr>
          <w:noProof/>
          <w:sz w:val="20"/>
        </w:rPr>
      </w:pPr>
      <w:r w:rsidRPr="008C711B">
        <w:rPr>
          <w:noProof/>
          <w:sz w:val="20"/>
        </w:rPr>
        <w:t>Е-маил:_________________________________________                    Пиб:_________________________________________</w:t>
      </w:r>
    </w:p>
    <w:p w:rsidR="00D57020" w:rsidRPr="008C711B" w:rsidRDefault="00D57020" w:rsidP="00D57020">
      <w:pPr>
        <w:pStyle w:val="BodyText"/>
        <w:jc w:val="left"/>
        <w:rPr>
          <w:noProof/>
          <w:sz w:val="20"/>
        </w:rPr>
      </w:pPr>
      <w:r w:rsidRPr="008C711B">
        <w:rPr>
          <w:noProof/>
          <w:sz w:val="20"/>
        </w:rPr>
        <w:t>Контакт особа:___________________________________                   Жиро-рачун:__________________________________</w:t>
      </w:r>
    </w:p>
    <w:p w:rsidR="00D57020" w:rsidRPr="008C711B" w:rsidRDefault="00D57020" w:rsidP="00D57020">
      <w:pPr>
        <w:pStyle w:val="BodyText"/>
        <w:jc w:val="left"/>
        <w:rPr>
          <w:noProof/>
          <w:sz w:val="20"/>
        </w:rPr>
      </w:pPr>
      <w:r w:rsidRPr="008C711B">
        <w:rPr>
          <w:noProof/>
          <w:sz w:val="20"/>
        </w:rPr>
        <w:t>Овлашћено лице:_________________________________</w:t>
      </w:r>
    </w:p>
    <w:p w:rsidR="00D57020" w:rsidRPr="008C711B" w:rsidRDefault="00D57020" w:rsidP="00D57020">
      <w:pPr>
        <w:pStyle w:val="BodyText"/>
        <w:jc w:val="left"/>
        <w:rPr>
          <w:noProof/>
          <w:sz w:val="20"/>
        </w:rPr>
      </w:pPr>
    </w:p>
    <w:p w:rsidR="00D57020" w:rsidRPr="008C711B" w:rsidRDefault="00D57020" w:rsidP="00D57020">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7020" w:rsidRPr="008C711B" w:rsidTr="00970253">
        <w:tc>
          <w:tcPr>
            <w:tcW w:w="14827" w:type="dxa"/>
            <w:gridSpan w:val="11"/>
            <w:vAlign w:val="center"/>
          </w:tcPr>
          <w:p w:rsidR="00D57020" w:rsidRPr="00DD0093" w:rsidRDefault="00D57020" w:rsidP="00970253">
            <w:pPr>
              <w:jc w:val="center"/>
              <w:rPr>
                <w:b/>
                <w:noProof/>
                <w:sz w:val="22"/>
                <w:szCs w:val="22"/>
              </w:rPr>
            </w:pPr>
            <w:r w:rsidRPr="00DD0093">
              <w:rPr>
                <w:b/>
                <w:noProof/>
                <w:sz w:val="22"/>
                <w:szCs w:val="22"/>
              </w:rPr>
              <w:t>КЛИНИЧКИ ЦЕНТАР ВОЈВОДИНЕ</w:t>
            </w:r>
          </w:p>
        </w:tc>
      </w:tr>
      <w:tr w:rsidR="00D57020" w:rsidRPr="008C711B" w:rsidTr="00970253">
        <w:tc>
          <w:tcPr>
            <w:tcW w:w="14827" w:type="dxa"/>
            <w:gridSpan w:val="11"/>
            <w:vAlign w:val="center"/>
          </w:tcPr>
          <w:p w:rsidR="00D57020" w:rsidRPr="00DD0093" w:rsidRDefault="00D57020" w:rsidP="00970253">
            <w:pPr>
              <w:rPr>
                <w:b/>
                <w:i/>
                <w:noProof/>
                <w:sz w:val="22"/>
                <w:szCs w:val="22"/>
              </w:rPr>
            </w:pPr>
            <w:r w:rsidRPr="00DD0093">
              <w:rPr>
                <w:b/>
                <w:sz w:val="22"/>
                <w:szCs w:val="22"/>
              </w:rPr>
              <w:t xml:space="preserve">Партија </w:t>
            </w:r>
            <w:r w:rsidR="00970253" w:rsidRPr="00DD0093">
              <w:rPr>
                <w:b/>
                <w:sz w:val="22"/>
                <w:szCs w:val="22"/>
              </w:rPr>
              <w:t>11</w:t>
            </w:r>
            <w:r w:rsidRPr="00DD0093">
              <w:rPr>
                <w:b/>
                <w:sz w:val="22"/>
                <w:szCs w:val="22"/>
              </w:rPr>
              <w:t xml:space="preserve"> – </w:t>
            </w:r>
            <w:r w:rsidR="00DD0093" w:rsidRPr="00DD0093">
              <w:rPr>
                <w:b/>
                <w:sz w:val="22"/>
                <w:szCs w:val="22"/>
                <w:lang w:val="en-US"/>
              </w:rPr>
              <w:t>Гел за ултразвук</w:t>
            </w: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Редни број</w:t>
            </w:r>
          </w:p>
        </w:tc>
        <w:tc>
          <w:tcPr>
            <w:tcW w:w="2852" w:type="dxa"/>
            <w:vAlign w:val="center"/>
          </w:tcPr>
          <w:p w:rsidR="00D57020" w:rsidRPr="008C711B" w:rsidRDefault="00D57020" w:rsidP="00970253">
            <w:pPr>
              <w:pStyle w:val="BodyText"/>
              <w:jc w:val="center"/>
              <w:rPr>
                <w:b/>
                <w:noProof/>
                <w:sz w:val="20"/>
              </w:rPr>
            </w:pPr>
            <w:r w:rsidRPr="008C711B">
              <w:rPr>
                <w:b/>
                <w:noProof/>
                <w:sz w:val="20"/>
              </w:rPr>
              <w:t>Назив</w:t>
            </w:r>
          </w:p>
        </w:tc>
        <w:tc>
          <w:tcPr>
            <w:tcW w:w="850" w:type="dxa"/>
            <w:vAlign w:val="center"/>
          </w:tcPr>
          <w:p w:rsidR="00D57020" w:rsidRPr="008C711B" w:rsidRDefault="00D57020" w:rsidP="00970253">
            <w:pPr>
              <w:pStyle w:val="BodyText"/>
              <w:jc w:val="center"/>
              <w:rPr>
                <w:b/>
                <w:noProof/>
                <w:sz w:val="20"/>
              </w:rPr>
            </w:pPr>
            <w:r w:rsidRPr="008C711B">
              <w:rPr>
                <w:b/>
                <w:noProof/>
                <w:sz w:val="20"/>
              </w:rPr>
              <w:t>Јединица мере</w:t>
            </w:r>
          </w:p>
        </w:tc>
        <w:tc>
          <w:tcPr>
            <w:tcW w:w="851" w:type="dxa"/>
            <w:vAlign w:val="center"/>
          </w:tcPr>
          <w:p w:rsidR="00D57020" w:rsidRPr="008C711B" w:rsidRDefault="00D57020" w:rsidP="00970253">
            <w:pPr>
              <w:pStyle w:val="BodyText"/>
              <w:jc w:val="center"/>
              <w:rPr>
                <w:b/>
                <w:noProof/>
                <w:sz w:val="20"/>
              </w:rPr>
            </w:pPr>
            <w:r w:rsidRPr="008C711B">
              <w:rPr>
                <w:b/>
                <w:noProof/>
                <w:sz w:val="20"/>
              </w:rPr>
              <w:t>Количина</w:t>
            </w:r>
          </w:p>
        </w:tc>
        <w:tc>
          <w:tcPr>
            <w:tcW w:w="1243" w:type="dxa"/>
            <w:vAlign w:val="center"/>
          </w:tcPr>
          <w:p w:rsidR="00D57020" w:rsidRPr="008C711B" w:rsidRDefault="00D57020" w:rsidP="00970253">
            <w:pPr>
              <w:pStyle w:val="BodyText"/>
              <w:jc w:val="center"/>
              <w:rPr>
                <w:b/>
                <w:noProof/>
                <w:sz w:val="20"/>
              </w:rPr>
            </w:pPr>
            <w:r w:rsidRPr="008C711B">
              <w:rPr>
                <w:b/>
                <w:noProof/>
                <w:sz w:val="20"/>
              </w:rPr>
              <w:t>Јединична цена без ПДВ-а</w:t>
            </w:r>
          </w:p>
        </w:tc>
        <w:tc>
          <w:tcPr>
            <w:tcW w:w="883" w:type="dxa"/>
            <w:vAlign w:val="center"/>
          </w:tcPr>
          <w:p w:rsidR="00D57020" w:rsidRPr="008C711B" w:rsidRDefault="00D57020" w:rsidP="00970253">
            <w:pPr>
              <w:pStyle w:val="BodyText"/>
              <w:jc w:val="center"/>
              <w:rPr>
                <w:b/>
                <w:noProof/>
                <w:sz w:val="20"/>
              </w:rPr>
            </w:pPr>
            <w:r w:rsidRPr="008C711B">
              <w:rPr>
                <w:b/>
                <w:noProof/>
                <w:sz w:val="20"/>
              </w:rPr>
              <w:t>Износ</w:t>
            </w:r>
          </w:p>
          <w:p w:rsidR="00D57020" w:rsidRPr="008C711B" w:rsidRDefault="00D57020" w:rsidP="00970253">
            <w:pPr>
              <w:pStyle w:val="BodyText"/>
              <w:jc w:val="center"/>
              <w:rPr>
                <w:b/>
                <w:noProof/>
                <w:sz w:val="20"/>
              </w:rPr>
            </w:pPr>
            <w:r w:rsidRPr="008C711B">
              <w:rPr>
                <w:b/>
                <w:noProof/>
                <w:sz w:val="20"/>
              </w:rPr>
              <w:t>ПДВ-а</w:t>
            </w:r>
          </w:p>
        </w:tc>
        <w:tc>
          <w:tcPr>
            <w:tcW w:w="1365" w:type="dxa"/>
            <w:vAlign w:val="center"/>
          </w:tcPr>
          <w:p w:rsidR="00D57020" w:rsidRPr="008C711B" w:rsidRDefault="00D57020" w:rsidP="00970253">
            <w:pPr>
              <w:pStyle w:val="BodyText"/>
              <w:jc w:val="center"/>
              <w:rPr>
                <w:b/>
                <w:noProof/>
                <w:sz w:val="20"/>
              </w:rPr>
            </w:pPr>
            <w:r w:rsidRPr="008C711B">
              <w:rPr>
                <w:b/>
                <w:noProof/>
                <w:sz w:val="20"/>
              </w:rPr>
              <w:t>Укупна цена без ПДВ-а</w:t>
            </w:r>
          </w:p>
        </w:tc>
        <w:tc>
          <w:tcPr>
            <w:tcW w:w="1403" w:type="dxa"/>
            <w:vAlign w:val="center"/>
          </w:tcPr>
          <w:p w:rsidR="00D57020" w:rsidRPr="008C711B" w:rsidRDefault="00D57020" w:rsidP="00970253">
            <w:pPr>
              <w:pStyle w:val="BodyText"/>
              <w:jc w:val="center"/>
              <w:rPr>
                <w:b/>
                <w:noProof/>
                <w:sz w:val="20"/>
              </w:rPr>
            </w:pPr>
            <w:r w:rsidRPr="008C711B">
              <w:rPr>
                <w:b/>
                <w:noProof/>
                <w:sz w:val="20"/>
              </w:rPr>
              <w:t>Произвођач</w:t>
            </w:r>
          </w:p>
        </w:tc>
        <w:tc>
          <w:tcPr>
            <w:tcW w:w="1370" w:type="dxa"/>
            <w:vAlign w:val="center"/>
          </w:tcPr>
          <w:p w:rsidR="00D57020" w:rsidRPr="008C711B" w:rsidRDefault="00D57020" w:rsidP="00970253">
            <w:pPr>
              <w:pStyle w:val="BodyText"/>
              <w:jc w:val="center"/>
              <w:rPr>
                <w:b/>
                <w:noProof/>
                <w:sz w:val="20"/>
              </w:rPr>
            </w:pPr>
            <w:r w:rsidRPr="008C711B">
              <w:rPr>
                <w:b/>
                <w:noProof/>
                <w:sz w:val="20"/>
              </w:rPr>
              <w:t>Земља порекла</w:t>
            </w:r>
          </w:p>
        </w:tc>
        <w:tc>
          <w:tcPr>
            <w:tcW w:w="1682" w:type="dxa"/>
            <w:vAlign w:val="center"/>
          </w:tcPr>
          <w:p w:rsidR="00D57020" w:rsidRPr="008C711B" w:rsidRDefault="00D57020"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7020" w:rsidRPr="008C711B" w:rsidRDefault="00D57020" w:rsidP="00970253">
            <w:pPr>
              <w:pStyle w:val="BodyText"/>
              <w:jc w:val="center"/>
              <w:rPr>
                <w:b/>
                <w:noProof/>
                <w:sz w:val="20"/>
              </w:rPr>
            </w:pPr>
            <w:r w:rsidRPr="008C711B">
              <w:rPr>
                <w:b/>
                <w:noProof/>
                <w:sz w:val="20"/>
              </w:rPr>
              <w:t>Каталошки број</w:t>
            </w: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lang w:val="en-US"/>
              </w:rPr>
              <w:t>I</w:t>
            </w:r>
          </w:p>
        </w:tc>
        <w:tc>
          <w:tcPr>
            <w:tcW w:w="2852" w:type="dxa"/>
            <w:vAlign w:val="center"/>
          </w:tcPr>
          <w:p w:rsidR="00D57020" w:rsidRPr="008C711B" w:rsidRDefault="00D57020" w:rsidP="00970253">
            <w:pPr>
              <w:pStyle w:val="BodyText"/>
              <w:jc w:val="center"/>
              <w:rPr>
                <w:noProof/>
                <w:sz w:val="20"/>
              </w:rPr>
            </w:pPr>
            <w:r w:rsidRPr="008C711B">
              <w:rPr>
                <w:noProof/>
                <w:sz w:val="20"/>
              </w:rPr>
              <w:t>2</w:t>
            </w:r>
          </w:p>
        </w:tc>
        <w:tc>
          <w:tcPr>
            <w:tcW w:w="850" w:type="dxa"/>
            <w:vAlign w:val="center"/>
          </w:tcPr>
          <w:p w:rsidR="00D57020" w:rsidRPr="008C711B" w:rsidRDefault="00D57020" w:rsidP="00970253">
            <w:pPr>
              <w:pStyle w:val="BodyText"/>
              <w:jc w:val="center"/>
              <w:rPr>
                <w:noProof/>
                <w:sz w:val="20"/>
              </w:rPr>
            </w:pPr>
            <w:r w:rsidRPr="008C711B">
              <w:rPr>
                <w:noProof/>
                <w:sz w:val="20"/>
              </w:rPr>
              <w:t>3</w:t>
            </w:r>
          </w:p>
        </w:tc>
        <w:tc>
          <w:tcPr>
            <w:tcW w:w="851" w:type="dxa"/>
            <w:vAlign w:val="center"/>
          </w:tcPr>
          <w:p w:rsidR="00D57020" w:rsidRPr="008C711B" w:rsidRDefault="00D57020" w:rsidP="00970253">
            <w:pPr>
              <w:pStyle w:val="BodyText"/>
              <w:jc w:val="center"/>
              <w:rPr>
                <w:noProof/>
                <w:sz w:val="20"/>
              </w:rPr>
            </w:pPr>
            <w:r w:rsidRPr="008C711B">
              <w:rPr>
                <w:noProof/>
                <w:sz w:val="20"/>
              </w:rPr>
              <w:t>4</w:t>
            </w:r>
          </w:p>
        </w:tc>
        <w:tc>
          <w:tcPr>
            <w:tcW w:w="1243" w:type="dxa"/>
            <w:vAlign w:val="center"/>
          </w:tcPr>
          <w:p w:rsidR="00D57020" w:rsidRPr="008C711B" w:rsidRDefault="00D57020" w:rsidP="00970253">
            <w:pPr>
              <w:pStyle w:val="BodyText"/>
              <w:jc w:val="center"/>
              <w:rPr>
                <w:noProof/>
                <w:sz w:val="20"/>
              </w:rPr>
            </w:pPr>
            <w:r w:rsidRPr="008C711B">
              <w:rPr>
                <w:noProof/>
                <w:sz w:val="20"/>
              </w:rPr>
              <w:t>5</w:t>
            </w:r>
          </w:p>
        </w:tc>
        <w:tc>
          <w:tcPr>
            <w:tcW w:w="883" w:type="dxa"/>
            <w:vAlign w:val="center"/>
          </w:tcPr>
          <w:p w:rsidR="00D57020" w:rsidRPr="008C711B" w:rsidRDefault="00D57020" w:rsidP="00970253">
            <w:pPr>
              <w:pStyle w:val="BodyText"/>
              <w:jc w:val="center"/>
              <w:rPr>
                <w:noProof/>
                <w:sz w:val="20"/>
              </w:rPr>
            </w:pPr>
            <w:r w:rsidRPr="008C711B">
              <w:rPr>
                <w:noProof/>
                <w:sz w:val="20"/>
              </w:rPr>
              <w:t>6</w:t>
            </w:r>
          </w:p>
        </w:tc>
        <w:tc>
          <w:tcPr>
            <w:tcW w:w="1365" w:type="dxa"/>
            <w:vAlign w:val="center"/>
          </w:tcPr>
          <w:p w:rsidR="00D57020" w:rsidRPr="008C711B" w:rsidRDefault="00D57020" w:rsidP="00970253">
            <w:pPr>
              <w:pStyle w:val="BodyText"/>
              <w:jc w:val="center"/>
              <w:rPr>
                <w:noProof/>
                <w:sz w:val="20"/>
              </w:rPr>
            </w:pPr>
            <w:r w:rsidRPr="008C711B">
              <w:rPr>
                <w:noProof/>
                <w:sz w:val="20"/>
              </w:rPr>
              <w:t>7</w:t>
            </w:r>
          </w:p>
        </w:tc>
        <w:tc>
          <w:tcPr>
            <w:tcW w:w="1403" w:type="dxa"/>
            <w:vAlign w:val="center"/>
          </w:tcPr>
          <w:p w:rsidR="00D57020" w:rsidRPr="008C711B" w:rsidRDefault="00D57020" w:rsidP="00970253">
            <w:pPr>
              <w:pStyle w:val="BodyText"/>
              <w:jc w:val="center"/>
              <w:rPr>
                <w:noProof/>
                <w:sz w:val="20"/>
              </w:rPr>
            </w:pPr>
            <w:r w:rsidRPr="008C711B">
              <w:rPr>
                <w:noProof/>
                <w:sz w:val="20"/>
              </w:rPr>
              <w:t>8</w:t>
            </w:r>
          </w:p>
        </w:tc>
        <w:tc>
          <w:tcPr>
            <w:tcW w:w="1370" w:type="dxa"/>
            <w:vAlign w:val="center"/>
          </w:tcPr>
          <w:p w:rsidR="00D57020" w:rsidRPr="008C711B" w:rsidRDefault="00D57020" w:rsidP="00970253">
            <w:pPr>
              <w:pStyle w:val="BodyText"/>
              <w:jc w:val="center"/>
              <w:rPr>
                <w:noProof/>
                <w:sz w:val="20"/>
              </w:rPr>
            </w:pPr>
            <w:r w:rsidRPr="008C711B">
              <w:rPr>
                <w:noProof/>
                <w:sz w:val="20"/>
              </w:rPr>
              <w:t>9</w:t>
            </w:r>
          </w:p>
        </w:tc>
        <w:tc>
          <w:tcPr>
            <w:tcW w:w="1682" w:type="dxa"/>
            <w:vAlign w:val="center"/>
          </w:tcPr>
          <w:p w:rsidR="00D57020" w:rsidRPr="008C711B" w:rsidRDefault="00D57020" w:rsidP="00970253">
            <w:pPr>
              <w:pStyle w:val="BodyText"/>
              <w:jc w:val="center"/>
              <w:rPr>
                <w:noProof/>
                <w:sz w:val="20"/>
              </w:rPr>
            </w:pPr>
            <w:r w:rsidRPr="008C711B">
              <w:rPr>
                <w:noProof/>
                <w:sz w:val="20"/>
              </w:rPr>
              <w:t>10</w:t>
            </w:r>
          </w:p>
        </w:tc>
        <w:tc>
          <w:tcPr>
            <w:tcW w:w="1386" w:type="dxa"/>
            <w:vAlign w:val="center"/>
          </w:tcPr>
          <w:p w:rsidR="00D57020" w:rsidRPr="008C711B" w:rsidRDefault="00D57020" w:rsidP="00970253">
            <w:pPr>
              <w:pStyle w:val="BodyText"/>
              <w:jc w:val="center"/>
              <w:rPr>
                <w:noProof/>
                <w:sz w:val="20"/>
              </w:rPr>
            </w:pPr>
            <w:r w:rsidRPr="008C711B">
              <w:rPr>
                <w:noProof/>
                <w:sz w:val="20"/>
              </w:rPr>
              <w:t>11</w:t>
            </w:r>
          </w:p>
        </w:tc>
      </w:tr>
      <w:tr w:rsidR="00DD0093" w:rsidRPr="008C711B" w:rsidTr="008C711B">
        <w:tc>
          <w:tcPr>
            <w:tcW w:w="942" w:type="dxa"/>
            <w:vAlign w:val="center"/>
          </w:tcPr>
          <w:p w:rsidR="00DD0093" w:rsidRDefault="00DD0093">
            <w:pPr>
              <w:jc w:val="right"/>
              <w:rPr>
                <w:sz w:val="20"/>
                <w:szCs w:val="20"/>
              </w:rPr>
            </w:pPr>
            <w:r>
              <w:rPr>
                <w:sz w:val="20"/>
                <w:szCs w:val="20"/>
              </w:rPr>
              <w:t>1.</w:t>
            </w:r>
          </w:p>
        </w:tc>
        <w:tc>
          <w:tcPr>
            <w:tcW w:w="2852" w:type="dxa"/>
            <w:vAlign w:val="center"/>
          </w:tcPr>
          <w:p w:rsidR="00DD0093" w:rsidRPr="00C74FAA" w:rsidRDefault="00DD0093">
            <w:pPr>
              <w:ind w:firstLineChars="100" w:firstLine="200"/>
              <w:rPr>
                <w:sz w:val="20"/>
                <w:szCs w:val="20"/>
                <w:lang w:val="de-AT"/>
              </w:rPr>
            </w:pPr>
            <w:r w:rsidRPr="00C74FAA">
              <w:rPr>
                <w:sz w:val="20"/>
                <w:szCs w:val="20"/>
                <w:lang w:val="de-AT"/>
              </w:rPr>
              <w:t>gel za UZ a 1kg</w:t>
            </w:r>
          </w:p>
        </w:tc>
        <w:tc>
          <w:tcPr>
            <w:tcW w:w="850" w:type="dxa"/>
            <w:vAlign w:val="center"/>
          </w:tcPr>
          <w:p w:rsidR="00DD0093" w:rsidRDefault="00DD0093">
            <w:pPr>
              <w:jc w:val="center"/>
              <w:rPr>
                <w:sz w:val="20"/>
                <w:szCs w:val="20"/>
              </w:rPr>
            </w:pPr>
            <w:r>
              <w:rPr>
                <w:sz w:val="20"/>
                <w:szCs w:val="20"/>
              </w:rPr>
              <w:t>kom</w:t>
            </w:r>
          </w:p>
        </w:tc>
        <w:tc>
          <w:tcPr>
            <w:tcW w:w="851" w:type="dxa"/>
            <w:vAlign w:val="center"/>
          </w:tcPr>
          <w:p w:rsidR="00DD0093" w:rsidRDefault="00DD0093">
            <w:pPr>
              <w:jc w:val="center"/>
              <w:rPr>
                <w:sz w:val="20"/>
                <w:szCs w:val="20"/>
              </w:rPr>
            </w:pPr>
            <w:r>
              <w:rPr>
                <w:sz w:val="20"/>
                <w:szCs w:val="20"/>
              </w:rPr>
              <w:t>1100</w:t>
            </w:r>
          </w:p>
        </w:tc>
        <w:tc>
          <w:tcPr>
            <w:tcW w:w="1243" w:type="dxa"/>
            <w:vAlign w:val="center"/>
          </w:tcPr>
          <w:p w:rsidR="00DD0093" w:rsidRPr="008C711B" w:rsidRDefault="00DD0093" w:rsidP="00970253">
            <w:pPr>
              <w:pStyle w:val="BodyText"/>
              <w:jc w:val="center"/>
              <w:rPr>
                <w:noProof/>
                <w:sz w:val="20"/>
              </w:rPr>
            </w:pPr>
          </w:p>
        </w:tc>
        <w:tc>
          <w:tcPr>
            <w:tcW w:w="883" w:type="dxa"/>
            <w:vAlign w:val="center"/>
          </w:tcPr>
          <w:p w:rsidR="00DD0093" w:rsidRPr="008C711B" w:rsidRDefault="00DD0093" w:rsidP="00970253">
            <w:pPr>
              <w:pStyle w:val="BodyText"/>
              <w:jc w:val="center"/>
              <w:rPr>
                <w:noProof/>
                <w:sz w:val="20"/>
              </w:rPr>
            </w:pPr>
          </w:p>
        </w:tc>
        <w:tc>
          <w:tcPr>
            <w:tcW w:w="1365" w:type="dxa"/>
            <w:vAlign w:val="center"/>
          </w:tcPr>
          <w:p w:rsidR="00DD0093" w:rsidRPr="008C711B" w:rsidRDefault="00DD0093" w:rsidP="00970253">
            <w:pPr>
              <w:pStyle w:val="BodyText"/>
              <w:jc w:val="center"/>
              <w:rPr>
                <w:noProof/>
                <w:sz w:val="20"/>
              </w:rPr>
            </w:pPr>
          </w:p>
        </w:tc>
        <w:tc>
          <w:tcPr>
            <w:tcW w:w="1403" w:type="dxa"/>
            <w:vAlign w:val="center"/>
          </w:tcPr>
          <w:p w:rsidR="00DD0093" w:rsidRPr="008C711B" w:rsidRDefault="00DD0093" w:rsidP="00970253">
            <w:pPr>
              <w:pStyle w:val="BodyText"/>
              <w:jc w:val="center"/>
              <w:rPr>
                <w:noProof/>
                <w:sz w:val="20"/>
              </w:rPr>
            </w:pPr>
          </w:p>
        </w:tc>
        <w:tc>
          <w:tcPr>
            <w:tcW w:w="1370" w:type="dxa"/>
            <w:vAlign w:val="center"/>
          </w:tcPr>
          <w:p w:rsidR="00DD0093" w:rsidRPr="008C711B" w:rsidRDefault="00DD0093" w:rsidP="00970253">
            <w:pPr>
              <w:pStyle w:val="BodyText"/>
              <w:jc w:val="center"/>
              <w:rPr>
                <w:noProof/>
                <w:sz w:val="20"/>
              </w:rPr>
            </w:pPr>
          </w:p>
        </w:tc>
        <w:tc>
          <w:tcPr>
            <w:tcW w:w="1682" w:type="dxa"/>
            <w:vAlign w:val="center"/>
          </w:tcPr>
          <w:p w:rsidR="00DD0093" w:rsidRPr="008C711B" w:rsidRDefault="00DD0093" w:rsidP="00970253">
            <w:pPr>
              <w:pStyle w:val="BodyText"/>
              <w:jc w:val="center"/>
              <w:rPr>
                <w:noProof/>
                <w:sz w:val="20"/>
              </w:rPr>
            </w:pPr>
          </w:p>
        </w:tc>
        <w:tc>
          <w:tcPr>
            <w:tcW w:w="1386" w:type="dxa"/>
            <w:vAlign w:val="center"/>
          </w:tcPr>
          <w:p w:rsidR="00DD0093" w:rsidRPr="008C711B" w:rsidRDefault="00DD0093" w:rsidP="00970253">
            <w:pPr>
              <w:pStyle w:val="BodyText"/>
              <w:jc w:val="center"/>
              <w:rPr>
                <w:noProof/>
                <w:sz w:val="20"/>
              </w:rPr>
            </w:pPr>
          </w:p>
        </w:tc>
      </w:tr>
      <w:tr w:rsidR="00D57020" w:rsidRPr="00C74FAA" w:rsidTr="00970253">
        <w:tc>
          <w:tcPr>
            <w:tcW w:w="942" w:type="dxa"/>
            <w:vAlign w:val="center"/>
          </w:tcPr>
          <w:p w:rsidR="00D57020" w:rsidRPr="008C711B" w:rsidRDefault="00D57020" w:rsidP="00970253">
            <w:pPr>
              <w:pStyle w:val="BodyText"/>
              <w:jc w:val="center"/>
              <w:rPr>
                <w:b/>
                <w:noProof/>
                <w:sz w:val="20"/>
              </w:rPr>
            </w:pPr>
            <w:r w:rsidRPr="008C711B">
              <w:rPr>
                <w:b/>
                <w:noProof/>
                <w:sz w:val="20"/>
              </w:rPr>
              <w:t>II</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Укупна цена понуде без ПДВ-а:</w:t>
            </w:r>
          </w:p>
        </w:tc>
        <w:tc>
          <w:tcPr>
            <w:tcW w:w="1365" w:type="dxa"/>
          </w:tcPr>
          <w:p w:rsidR="00D57020" w:rsidRPr="008C711B" w:rsidRDefault="00D57020" w:rsidP="00970253">
            <w:pPr>
              <w:pStyle w:val="BodyText"/>
              <w:jc w:val="left"/>
              <w:rPr>
                <w:noProof/>
                <w:sz w:val="20"/>
              </w:rPr>
            </w:pPr>
          </w:p>
        </w:tc>
        <w:tc>
          <w:tcPr>
            <w:tcW w:w="4455" w:type="dxa"/>
            <w:gridSpan w:val="3"/>
            <w:vMerge w:val="restart"/>
            <w:tcBorders>
              <w:right w:val="nil"/>
            </w:tcBorders>
          </w:tcPr>
          <w:p w:rsidR="00D57020" w:rsidRPr="008C711B" w:rsidRDefault="00D57020" w:rsidP="00970253">
            <w:pPr>
              <w:pStyle w:val="BodyText"/>
              <w:jc w:val="left"/>
              <w:rPr>
                <w:noProof/>
                <w:sz w:val="20"/>
              </w:rPr>
            </w:pPr>
          </w:p>
        </w:tc>
        <w:tc>
          <w:tcPr>
            <w:tcW w:w="1386" w:type="dxa"/>
            <w:vMerge w:val="restart"/>
            <w:tcBorders>
              <w:left w:val="nil"/>
              <w:bottom w:val="nil"/>
              <w:right w:val="nil"/>
            </w:tcBorders>
          </w:tcPr>
          <w:p w:rsidR="00D57020" w:rsidRPr="008C711B" w:rsidRDefault="00D57020" w:rsidP="00970253">
            <w:pPr>
              <w:pStyle w:val="BodyText"/>
              <w:jc w:val="left"/>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III</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ПДВ:</w:t>
            </w:r>
          </w:p>
        </w:tc>
        <w:tc>
          <w:tcPr>
            <w:tcW w:w="1365" w:type="dxa"/>
          </w:tcPr>
          <w:p w:rsidR="00D57020" w:rsidRPr="008C711B" w:rsidRDefault="00D57020" w:rsidP="00970253">
            <w:pPr>
              <w:pStyle w:val="BodyText"/>
              <w:jc w:val="left"/>
              <w:rPr>
                <w:noProof/>
                <w:sz w:val="20"/>
              </w:rPr>
            </w:pPr>
          </w:p>
        </w:tc>
        <w:tc>
          <w:tcPr>
            <w:tcW w:w="4455" w:type="dxa"/>
            <w:gridSpan w:val="3"/>
            <w:vMerge/>
            <w:tcBorders>
              <w:right w:val="nil"/>
            </w:tcBorders>
          </w:tcPr>
          <w:p w:rsidR="00D57020" w:rsidRPr="008C711B" w:rsidRDefault="00D57020" w:rsidP="00970253">
            <w:pPr>
              <w:pStyle w:val="BodyText"/>
              <w:jc w:val="left"/>
              <w:rPr>
                <w:noProof/>
                <w:sz w:val="20"/>
              </w:rPr>
            </w:pPr>
          </w:p>
        </w:tc>
        <w:tc>
          <w:tcPr>
            <w:tcW w:w="1386" w:type="dxa"/>
            <w:vMerge/>
            <w:tcBorders>
              <w:left w:val="nil"/>
              <w:bottom w:val="nil"/>
              <w:right w:val="nil"/>
            </w:tcBorders>
          </w:tcPr>
          <w:p w:rsidR="00D57020" w:rsidRPr="008C711B" w:rsidRDefault="00D57020" w:rsidP="00970253">
            <w:pPr>
              <w:pStyle w:val="BodyText"/>
              <w:jc w:val="left"/>
              <w:rPr>
                <w:noProof/>
                <w:sz w:val="20"/>
              </w:rPr>
            </w:pPr>
          </w:p>
        </w:tc>
      </w:tr>
      <w:tr w:rsidR="00D57020" w:rsidRPr="00C74FAA" w:rsidTr="00970253">
        <w:tc>
          <w:tcPr>
            <w:tcW w:w="942" w:type="dxa"/>
            <w:vAlign w:val="center"/>
          </w:tcPr>
          <w:p w:rsidR="00D57020" w:rsidRPr="008C711B" w:rsidRDefault="00D57020" w:rsidP="00970253">
            <w:pPr>
              <w:pStyle w:val="BodyText"/>
              <w:jc w:val="center"/>
              <w:rPr>
                <w:b/>
                <w:noProof/>
                <w:sz w:val="20"/>
              </w:rPr>
            </w:pPr>
            <w:r w:rsidRPr="008C711B">
              <w:rPr>
                <w:b/>
                <w:noProof/>
                <w:sz w:val="20"/>
              </w:rPr>
              <w:t>IV</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Укупна цена понуде са ПДВ-ом:</w:t>
            </w:r>
          </w:p>
        </w:tc>
        <w:tc>
          <w:tcPr>
            <w:tcW w:w="1365" w:type="dxa"/>
          </w:tcPr>
          <w:p w:rsidR="00D57020" w:rsidRPr="008C711B" w:rsidRDefault="00D57020" w:rsidP="00970253">
            <w:pPr>
              <w:pStyle w:val="BodyText"/>
              <w:jc w:val="left"/>
              <w:rPr>
                <w:noProof/>
                <w:sz w:val="20"/>
              </w:rPr>
            </w:pPr>
          </w:p>
        </w:tc>
        <w:tc>
          <w:tcPr>
            <w:tcW w:w="4455" w:type="dxa"/>
            <w:gridSpan w:val="3"/>
            <w:vMerge/>
            <w:tcBorders>
              <w:bottom w:val="nil"/>
              <w:right w:val="nil"/>
            </w:tcBorders>
          </w:tcPr>
          <w:p w:rsidR="00D57020" w:rsidRPr="008C711B" w:rsidRDefault="00D57020" w:rsidP="00970253">
            <w:pPr>
              <w:pStyle w:val="BodyText"/>
              <w:jc w:val="left"/>
              <w:rPr>
                <w:noProof/>
                <w:sz w:val="20"/>
              </w:rPr>
            </w:pPr>
          </w:p>
        </w:tc>
        <w:tc>
          <w:tcPr>
            <w:tcW w:w="1386" w:type="dxa"/>
            <w:vMerge/>
            <w:tcBorders>
              <w:left w:val="nil"/>
              <w:bottom w:val="nil"/>
              <w:right w:val="nil"/>
            </w:tcBorders>
          </w:tcPr>
          <w:p w:rsidR="00D57020" w:rsidRPr="008C711B" w:rsidRDefault="00D57020" w:rsidP="00970253">
            <w:pPr>
              <w:pStyle w:val="BodyText"/>
              <w:jc w:val="left"/>
              <w:rPr>
                <w:noProof/>
                <w:sz w:val="20"/>
              </w:rPr>
            </w:pPr>
          </w:p>
        </w:tc>
      </w:tr>
    </w:tbl>
    <w:p w:rsidR="00D57020" w:rsidRPr="00D81D9D" w:rsidRDefault="00D57020" w:rsidP="00D57020">
      <w:pPr>
        <w:pStyle w:val="BodyText"/>
        <w:rPr>
          <w:noProof/>
          <w:sz w:val="20"/>
        </w:rPr>
      </w:pPr>
    </w:p>
    <w:p w:rsidR="00D57020" w:rsidRPr="008C711B" w:rsidRDefault="00D57020" w:rsidP="00D57020">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7020" w:rsidRPr="00D81D9D" w:rsidRDefault="00D57020" w:rsidP="00D57020">
      <w:pPr>
        <w:pStyle w:val="BodyText"/>
        <w:rPr>
          <w:b/>
          <w:noProof/>
          <w:sz w:val="20"/>
        </w:rPr>
      </w:pPr>
    </w:p>
    <w:p w:rsidR="00D57020" w:rsidRPr="008C711B" w:rsidRDefault="00D57020" w:rsidP="00D57020">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7020" w:rsidRPr="008C711B" w:rsidRDefault="00D57020" w:rsidP="00D76B68">
      <w:pPr>
        <w:pStyle w:val="BodyText"/>
        <w:numPr>
          <w:ilvl w:val="0"/>
          <w:numId w:val="24"/>
        </w:numPr>
        <w:rPr>
          <w:noProof/>
          <w:sz w:val="20"/>
        </w:rPr>
      </w:pPr>
      <w:r w:rsidRPr="008C711B">
        <w:rPr>
          <w:noProof/>
          <w:sz w:val="20"/>
        </w:rPr>
        <w:t>Самостално</w:t>
      </w:r>
    </w:p>
    <w:p w:rsidR="00D57020" w:rsidRPr="008C711B" w:rsidRDefault="00D57020" w:rsidP="00D76B68">
      <w:pPr>
        <w:pStyle w:val="BodyText"/>
        <w:numPr>
          <w:ilvl w:val="0"/>
          <w:numId w:val="24"/>
        </w:numPr>
        <w:rPr>
          <w:noProof/>
          <w:sz w:val="20"/>
        </w:rPr>
      </w:pPr>
      <w:r w:rsidRPr="008C711B">
        <w:rPr>
          <w:noProof/>
          <w:sz w:val="20"/>
        </w:rPr>
        <w:t>Заједничка понуда (навести ко су учесници у заједничкој понуди):_______________________________________</w:t>
      </w:r>
    </w:p>
    <w:p w:rsidR="00D57020" w:rsidRPr="008C711B" w:rsidRDefault="00D57020" w:rsidP="00D76B68">
      <w:pPr>
        <w:pStyle w:val="BodyText"/>
        <w:numPr>
          <w:ilvl w:val="0"/>
          <w:numId w:val="24"/>
        </w:numPr>
        <w:rPr>
          <w:noProof/>
          <w:sz w:val="20"/>
        </w:rPr>
      </w:pPr>
      <w:r w:rsidRPr="008C711B">
        <w:rPr>
          <w:noProof/>
          <w:sz w:val="20"/>
        </w:rPr>
        <w:t>Понуда са подизвођачима (навести ко су подизвођачи):________________________________________________</w:t>
      </w:r>
    </w:p>
    <w:p w:rsidR="00D57020" w:rsidRPr="008C711B" w:rsidRDefault="00D57020" w:rsidP="00D57020">
      <w:pPr>
        <w:pStyle w:val="BodyText"/>
        <w:rPr>
          <w:noProof/>
          <w:sz w:val="20"/>
        </w:rPr>
      </w:pPr>
    </w:p>
    <w:p w:rsidR="00D57020" w:rsidRDefault="00D57020" w:rsidP="00D57020">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D57020">
      <w:pPr>
        <w:pStyle w:val="BodyText"/>
        <w:rPr>
          <w:noProof/>
          <w:sz w:val="20"/>
        </w:rPr>
      </w:pPr>
    </w:p>
    <w:p w:rsidR="00D57020" w:rsidRDefault="00D57020" w:rsidP="00D57020">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D57020">
      <w:pPr>
        <w:pStyle w:val="BodyText"/>
        <w:rPr>
          <w:noProof/>
          <w:sz w:val="20"/>
        </w:rPr>
      </w:pPr>
    </w:p>
    <w:p w:rsidR="00D57020" w:rsidRPr="008C711B" w:rsidRDefault="00D57020" w:rsidP="00D57020">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D57020" w:rsidRPr="008C711B" w:rsidRDefault="00D57020" w:rsidP="00D57020">
      <w:pPr>
        <w:pStyle w:val="BodyText"/>
        <w:rPr>
          <w:noProof/>
          <w:sz w:val="20"/>
        </w:rPr>
      </w:pPr>
    </w:p>
    <w:p w:rsidR="00D5097B" w:rsidRPr="008C711B" w:rsidRDefault="00D5097B" w:rsidP="00063B77">
      <w:pPr>
        <w:pStyle w:val="BodyText"/>
        <w:rPr>
          <w:noProof/>
          <w:szCs w:val="24"/>
          <w:lang w:val="sr-Cyrl-CS"/>
        </w:rPr>
      </w:pPr>
    </w:p>
    <w:p w:rsidR="00D5097B" w:rsidRDefault="00D5097B" w:rsidP="00063B77">
      <w:pPr>
        <w:pStyle w:val="BodyText"/>
        <w:rPr>
          <w:noProof/>
          <w:szCs w:val="24"/>
        </w:rPr>
      </w:pPr>
    </w:p>
    <w:p w:rsidR="008C711B" w:rsidRPr="00C74FAA" w:rsidRDefault="008C711B" w:rsidP="008C711B">
      <w:pPr>
        <w:pStyle w:val="Footer"/>
        <w:jc w:val="center"/>
        <w:rPr>
          <w:b/>
          <w:noProof/>
          <w:sz w:val="20"/>
          <w:szCs w:val="20"/>
          <w:lang w:val="sl-SI"/>
        </w:rPr>
      </w:pPr>
      <w:r w:rsidRPr="00C74FAA">
        <w:rPr>
          <w:b/>
          <w:noProof/>
          <w:sz w:val="20"/>
          <w:szCs w:val="20"/>
          <w:lang w:val="sl-SI"/>
        </w:rPr>
        <w:t xml:space="preserve">Понуда број_______ - </w:t>
      </w:r>
      <w:r w:rsidRPr="008C711B">
        <w:rPr>
          <w:b/>
          <w:sz w:val="20"/>
          <w:szCs w:val="20"/>
          <w:lang w:val="sr-Cyrl-CS"/>
        </w:rPr>
        <w:t xml:space="preserve">Набавка </w:t>
      </w:r>
      <w:r w:rsidR="00DD0093">
        <w:rPr>
          <w:b/>
          <w:sz w:val="20"/>
          <w:szCs w:val="20"/>
          <w:lang w:val="sr-Cyrl-CS"/>
        </w:rPr>
        <w:t>заштитног</w:t>
      </w:r>
      <w:r w:rsidRPr="00C74FAA">
        <w:rPr>
          <w:b/>
          <w:sz w:val="20"/>
          <w:szCs w:val="20"/>
          <w:lang w:val="sl-SI"/>
        </w:rPr>
        <w:t xml:space="preserve"> медицинског материјала за потребе </w:t>
      </w:r>
      <w:r w:rsidRPr="008C711B">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8C711B">
        <w:rPr>
          <w:b/>
          <w:noProof/>
          <w:sz w:val="20"/>
          <w:szCs w:val="20"/>
          <w:lang w:val="sr-Cyrl-CS"/>
        </w:rPr>
        <w:t>1</w:t>
      </w:r>
      <w:r w:rsidR="00DD0093">
        <w:rPr>
          <w:b/>
          <w:noProof/>
          <w:sz w:val="20"/>
          <w:szCs w:val="20"/>
          <w:lang w:val="sr-Cyrl-CS"/>
        </w:rPr>
        <w:t>57</w:t>
      </w:r>
      <w:r w:rsidRPr="00C74FAA">
        <w:rPr>
          <w:b/>
          <w:noProof/>
          <w:sz w:val="20"/>
          <w:szCs w:val="20"/>
          <w:lang w:val="sl-SI"/>
        </w:rPr>
        <w:t>-14-О</w:t>
      </w:r>
    </w:p>
    <w:p w:rsidR="00970253" w:rsidRPr="00C74FAA" w:rsidRDefault="00970253" w:rsidP="00970253">
      <w:pPr>
        <w:pStyle w:val="Footer"/>
        <w:jc w:val="center"/>
        <w:rPr>
          <w:b/>
          <w:noProof/>
          <w:sz w:val="20"/>
          <w:szCs w:val="20"/>
          <w:lang w:val="sl-SI"/>
        </w:rPr>
      </w:pPr>
    </w:p>
    <w:p w:rsidR="00970253" w:rsidRPr="008C711B" w:rsidRDefault="00970253" w:rsidP="00970253">
      <w:pPr>
        <w:pStyle w:val="BodyText"/>
        <w:jc w:val="center"/>
        <w:rPr>
          <w:b/>
          <w:noProof/>
          <w:sz w:val="20"/>
        </w:rPr>
      </w:pPr>
    </w:p>
    <w:p w:rsidR="00970253" w:rsidRPr="008C711B" w:rsidRDefault="00970253" w:rsidP="00970253">
      <w:pPr>
        <w:pStyle w:val="BodyText"/>
        <w:jc w:val="left"/>
        <w:rPr>
          <w:noProof/>
          <w:sz w:val="20"/>
        </w:rPr>
      </w:pPr>
      <w:r w:rsidRPr="008C711B">
        <w:rPr>
          <w:noProof/>
          <w:sz w:val="20"/>
        </w:rPr>
        <w:t>Понуђач:________________________________________                   Матични број:________________________________</w:t>
      </w:r>
    </w:p>
    <w:p w:rsidR="00970253" w:rsidRPr="008C711B" w:rsidRDefault="00970253" w:rsidP="00970253">
      <w:pPr>
        <w:pStyle w:val="BodyText"/>
        <w:jc w:val="left"/>
        <w:rPr>
          <w:noProof/>
          <w:sz w:val="20"/>
        </w:rPr>
      </w:pPr>
      <w:r w:rsidRPr="008C711B">
        <w:rPr>
          <w:noProof/>
          <w:sz w:val="20"/>
        </w:rPr>
        <w:t>Адреса, град, општина:____________________________                   Регистарски број:______________________________</w:t>
      </w:r>
    </w:p>
    <w:p w:rsidR="00970253" w:rsidRPr="008C711B" w:rsidRDefault="00970253" w:rsidP="00970253">
      <w:pPr>
        <w:pStyle w:val="BodyText"/>
        <w:jc w:val="left"/>
        <w:rPr>
          <w:noProof/>
          <w:sz w:val="20"/>
        </w:rPr>
      </w:pPr>
      <w:r w:rsidRPr="008C711B">
        <w:rPr>
          <w:noProof/>
          <w:sz w:val="20"/>
        </w:rPr>
        <w:t>Телефон:________________ Фах:____________________                  Шифра делатности:____________________________</w:t>
      </w:r>
    </w:p>
    <w:p w:rsidR="00970253" w:rsidRPr="008C711B" w:rsidRDefault="00970253" w:rsidP="00970253">
      <w:pPr>
        <w:pStyle w:val="BodyText"/>
        <w:jc w:val="left"/>
        <w:rPr>
          <w:noProof/>
          <w:sz w:val="20"/>
        </w:rPr>
      </w:pPr>
      <w:r w:rsidRPr="008C711B">
        <w:rPr>
          <w:noProof/>
          <w:sz w:val="20"/>
        </w:rPr>
        <w:t>Е-маил:_________________________________________                    Пиб:_________________________________________</w:t>
      </w:r>
    </w:p>
    <w:p w:rsidR="00970253" w:rsidRPr="008C711B" w:rsidRDefault="00970253" w:rsidP="00970253">
      <w:pPr>
        <w:pStyle w:val="BodyText"/>
        <w:jc w:val="left"/>
        <w:rPr>
          <w:noProof/>
          <w:sz w:val="20"/>
        </w:rPr>
      </w:pPr>
      <w:r w:rsidRPr="008C711B">
        <w:rPr>
          <w:noProof/>
          <w:sz w:val="20"/>
        </w:rPr>
        <w:t>Контакт особа:___________________________________                   Жиро-рачун:__________________________________</w:t>
      </w:r>
    </w:p>
    <w:p w:rsidR="00970253" w:rsidRPr="008C711B" w:rsidRDefault="00970253" w:rsidP="00970253">
      <w:pPr>
        <w:pStyle w:val="BodyText"/>
        <w:jc w:val="left"/>
        <w:rPr>
          <w:noProof/>
          <w:sz w:val="20"/>
        </w:rPr>
      </w:pPr>
      <w:r w:rsidRPr="008C711B">
        <w:rPr>
          <w:noProof/>
          <w:sz w:val="20"/>
        </w:rPr>
        <w:t>Овлашћено лице:_________________________________</w:t>
      </w:r>
    </w:p>
    <w:p w:rsidR="00970253" w:rsidRPr="008C711B" w:rsidRDefault="00970253" w:rsidP="00970253">
      <w:pPr>
        <w:pStyle w:val="BodyText"/>
        <w:jc w:val="left"/>
        <w:rPr>
          <w:noProof/>
          <w:sz w:val="20"/>
        </w:rPr>
      </w:pPr>
    </w:p>
    <w:p w:rsidR="00970253" w:rsidRPr="008C711B" w:rsidRDefault="00970253" w:rsidP="00970253">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70253" w:rsidRPr="008C711B" w:rsidTr="00970253">
        <w:tc>
          <w:tcPr>
            <w:tcW w:w="14827" w:type="dxa"/>
            <w:gridSpan w:val="11"/>
            <w:vAlign w:val="center"/>
          </w:tcPr>
          <w:p w:rsidR="00970253" w:rsidRPr="00DD0093" w:rsidRDefault="00970253" w:rsidP="00970253">
            <w:pPr>
              <w:jc w:val="center"/>
              <w:rPr>
                <w:b/>
                <w:noProof/>
                <w:sz w:val="22"/>
                <w:szCs w:val="22"/>
              </w:rPr>
            </w:pPr>
            <w:r w:rsidRPr="00DD0093">
              <w:rPr>
                <w:b/>
                <w:noProof/>
                <w:sz w:val="22"/>
                <w:szCs w:val="22"/>
              </w:rPr>
              <w:t>КЛИНИЧКИ ЦЕНТАР ВОЈВОДИНЕ</w:t>
            </w:r>
          </w:p>
        </w:tc>
      </w:tr>
      <w:tr w:rsidR="00970253" w:rsidRPr="008C711B" w:rsidTr="00970253">
        <w:tc>
          <w:tcPr>
            <w:tcW w:w="14827" w:type="dxa"/>
            <w:gridSpan w:val="11"/>
            <w:vAlign w:val="center"/>
          </w:tcPr>
          <w:p w:rsidR="00970253" w:rsidRPr="00DD0093" w:rsidRDefault="00970253" w:rsidP="00970253">
            <w:pPr>
              <w:rPr>
                <w:b/>
                <w:i/>
                <w:noProof/>
                <w:sz w:val="22"/>
                <w:szCs w:val="22"/>
              </w:rPr>
            </w:pPr>
            <w:r w:rsidRPr="00DD0093">
              <w:rPr>
                <w:b/>
                <w:sz w:val="22"/>
                <w:szCs w:val="22"/>
              </w:rPr>
              <w:t>Партија 12 –</w:t>
            </w:r>
            <w:r w:rsidR="00DD0093" w:rsidRPr="00DD0093">
              <w:rPr>
                <w:b/>
                <w:sz w:val="22"/>
                <w:szCs w:val="22"/>
                <w:lang w:val="en-US"/>
              </w:rPr>
              <w:t xml:space="preserve"> Гумирано платно</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Редни број</w:t>
            </w:r>
          </w:p>
        </w:tc>
        <w:tc>
          <w:tcPr>
            <w:tcW w:w="2852" w:type="dxa"/>
            <w:vAlign w:val="center"/>
          </w:tcPr>
          <w:p w:rsidR="00970253" w:rsidRPr="008C711B" w:rsidRDefault="00970253" w:rsidP="00970253">
            <w:pPr>
              <w:pStyle w:val="BodyText"/>
              <w:jc w:val="center"/>
              <w:rPr>
                <w:b/>
                <w:noProof/>
                <w:sz w:val="20"/>
              </w:rPr>
            </w:pPr>
            <w:r w:rsidRPr="008C711B">
              <w:rPr>
                <w:b/>
                <w:noProof/>
                <w:sz w:val="20"/>
              </w:rPr>
              <w:t>Назив</w:t>
            </w:r>
          </w:p>
        </w:tc>
        <w:tc>
          <w:tcPr>
            <w:tcW w:w="850" w:type="dxa"/>
            <w:vAlign w:val="center"/>
          </w:tcPr>
          <w:p w:rsidR="00970253" w:rsidRPr="008C711B" w:rsidRDefault="00970253" w:rsidP="00970253">
            <w:pPr>
              <w:pStyle w:val="BodyText"/>
              <w:jc w:val="center"/>
              <w:rPr>
                <w:b/>
                <w:noProof/>
                <w:sz w:val="20"/>
              </w:rPr>
            </w:pPr>
            <w:r w:rsidRPr="008C711B">
              <w:rPr>
                <w:b/>
                <w:noProof/>
                <w:sz w:val="20"/>
              </w:rPr>
              <w:t>Јединица мере</w:t>
            </w:r>
          </w:p>
        </w:tc>
        <w:tc>
          <w:tcPr>
            <w:tcW w:w="851" w:type="dxa"/>
            <w:vAlign w:val="center"/>
          </w:tcPr>
          <w:p w:rsidR="00970253" w:rsidRPr="008C711B" w:rsidRDefault="00970253" w:rsidP="00970253">
            <w:pPr>
              <w:pStyle w:val="BodyText"/>
              <w:jc w:val="center"/>
              <w:rPr>
                <w:b/>
                <w:noProof/>
                <w:sz w:val="20"/>
              </w:rPr>
            </w:pPr>
            <w:r w:rsidRPr="008C711B">
              <w:rPr>
                <w:b/>
                <w:noProof/>
                <w:sz w:val="20"/>
              </w:rPr>
              <w:t>Количина</w:t>
            </w:r>
          </w:p>
        </w:tc>
        <w:tc>
          <w:tcPr>
            <w:tcW w:w="1243" w:type="dxa"/>
            <w:vAlign w:val="center"/>
          </w:tcPr>
          <w:p w:rsidR="00970253" w:rsidRPr="008C711B" w:rsidRDefault="00970253" w:rsidP="00970253">
            <w:pPr>
              <w:pStyle w:val="BodyText"/>
              <w:jc w:val="center"/>
              <w:rPr>
                <w:b/>
                <w:noProof/>
                <w:sz w:val="20"/>
              </w:rPr>
            </w:pPr>
            <w:r w:rsidRPr="008C711B">
              <w:rPr>
                <w:b/>
                <w:noProof/>
                <w:sz w:val="20"/>
              </w:rPr>
              <w:t>Јединична цена без ПДВ-а</w:t>
            </w:r>
          </w:p>
        </w:tc>
        <w:tc>
          <w:tcPr>
            <w:tcW w:w="883" w:type="dxa"/>
            <w:vAlign w:val="center"/>
          </w:tcPr>
          <w:p w:rsidR="00970253" w:rsidRPr="008C711B" w:rsidRDefault="00970253" w:rsidP="00970253">
            <w:pPr>
              <w:pStyle w:val="BodyText"/>
              <w:jc w:val="center"/>
              <w:rPr>
                <w:b/>
                <w:noProof/>
                <w:sz w:val="20"/>
              </w:rPr>
            </w:pPr>
            <w:r w:rsidRPr="008C711B">
              <w:rPr>
                <w:b/>
                <w:noProof/>
                <w:sz w:val="20"/>
              </w:rPr>
              <w:t>Износ</w:t>
            </w:r>
          </w:p>
          <w:p w:rsidR="00970253" w:rsidRPr="008C711B" w:rsidRDefault="00970253" w:rsidP="00970253">
            <w:pPr>
              <w:pStyle w:val="BodyText"/>
              <w:jc w:val="center"/>
              <w:rPr>
                <w:b/>
                <w:noProof/>
                <w:sz w:val="20"/>
              </w:rPr>
            </w:pPr>
            <w:r w:rsidRPr="008C711B">
              <w:rPr>
                <w:b/>
                <w:noProof/>
                <w:sz w:val="20"/>
              </w:rPr>
              <w:t>ПДВ-а</w:t>
            </w:r>
          </w:p>
        </w:tc>
        <w:tc>
          <w:tcPr>
            <w:tcW w:w="1365" w:type="dxa"/>
            <w:vAlign w:val="center"/>
          </w:tcPr>
          <w:p w:rsidR="00970253" w:rsidRPr="008C711B" w:rsidRDefault="00970253" w:rsidP="00970253">
            <w:pPr>
              <w:pStyle w:val="BodyText"/>
              <w:jc w:val="center"/>
              <w:rPr>
                <w:b/>
                <w:noProof/>
                <w:sz w:val="20"/>
              </w:rPr>
            </w:pPr>
            <w:r w:rsidRPr="008C711B">
              <w:rPr>
                <w:b/>
                <w:noProof/>
                <w:sz w:val="20"/>
              </w:rPr>
              <w:t>Укупна цена без ПДВ-а</w:t>
            </w:r>
          </w:p>
        </w:tc>
        <w:tc>
          <w:tcPr>
            <w:tcW w:w="1403" w:type="dxa"/>
            <w:vAlign w:val="center"/>
          </w:tcPr>
          <w:p w:rsidR="00970253" w:rsidRPr="008C711B" w:rsidRDefault="00970253" w:rsidP="00970253">
            <w:pPr>
              <w:pStyle w:val="BodyText"/>
              <w:jc w:val="center"/>
              <w:rPr>
                <w:b/>
                <w:noProof/>
                <w:sz w:val="20"/>
              </w:rPr>
            </w:pPr>
            <w:r w:rsidRPr="008C711B">
              <w:rPr>
                <w:b/>
                <w:noProof/>
                <w:sz w:val="20"/>
              </w:rPr>
              <w:t>Произвођач</w:t>
            </w:r>
          </w:p>
        </w:tc>
        <w:tc>
          <w:tcPr>
            <w:tcW w:w="1370" w:type="dxa"/>
            <w:vAlign w:val="center"/>
          </w:tcPr>
          <w:p w:rsidR="00970253" w:rsidRPr="008C711B" w:rsidRDefault="00970253" w:rsidP="00970253">
            <w:pPr>
              <w:pStyle w:val="BodyText"/>
              <w:jc w:val="center"/>
              <w:rPr>
                <w:b/>
                <w:noProof/>
                <w:sz w:val="20"/>
              </w:rPr>
            </w:pPr>
            <w:r w:rsidRPr="008C711B">
              <w:rPr>
                <w:b/>
                <w:noProof/>
                <w:sz w:val="20"/>
              </w:rPr>
              <w:t>Земља порекла</w:t>
            </w:r>
          </w:p>
        </w:tc>
        <w:tc>
          <w:tcPr>
            <w:tcW w:w="1682" w:type="dxa"/>
            <w:vAlign w:val="center"/>
          </w:tcPr>
          <w:p w:rsidR="00970253" w:rsidRPr="008C711B" w:rsidRDefault="00970253"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970253" w:rsidRPr="008C711B" w:rsidRDefault="00970253" w:rsidP="00970253">
            <w:pPr>
              <w:pStyle w:val="BodyText"/>
              <w:jc w:val="center"/>
              <w:rPr>
                <w:b/>
                <w:noProof/>
                <w:sz w:val="20"/>
              </w:rPr>
            </w:pPr>
            <w:r w:rsidRPr="008C711B">
              <w:rPr>
                <w:b/>
                <w:noProof/>
                <w:sz w:val="20"/>
              </w:rPr>
              <w:t>Каталошки број</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lang w:val="en-US"/>
              </w:rPr>
              <w:t>I</w:t>
            </w:r>
          </w:p>
        </w:tc>
        <w:tc>
          <w:tcPr>
            <w:tcW w:w="2852" w:type="dxa"/>
            <w:vAlign w:val="center"/>
          </w:tcPr>
          <w:p w:rsidR="00970253" w:rsidRPr="008C711B" w:rsidRDefault="00970253" w:rsidP="00970253">
            <w:pPr>
              <w:pStyle w:val="BodyText"/>
              <w:jc w:val="center"/>
              <w:rPr>
                <w:noProof/>
                <w:sz w:val="20"/>
              </w:rPr>
            </w:pPr>
            <w:r w:rsidRPr="008C711B">
              <w:rPr>
                <w:noProof/>
                <w:sz w:val="20"/>
              </w:rPr>
              <w:t>2</w:t>
            </w:r>
          </w:p>
        </w:tc>
        <w:tc>
          <w:tcPr>
            <w:tcW w:w="850" w:type="dxa"/>
            <w:vAlign w:val="center"/>
          </w:tcPr>
          <w:p w:rsidR="00970253" w:rsidRPr="008C711B" w:rsidRDefault="00970253" w:rsidP="00970253">
            <w:pPr>
              <w:pStyle w:val="BodyText"/>
              <w:jc w:val="center"/>
              <w:rPr>
                <w:noProof/>
                <w:sz w:val="20"/>
              </w:rPr>
            </w:pPr>
            <w:r w:rsidRPr="008C711B">
              <w:rPr>
                <w:noProof/>
                <w:sz w:val="20"/>
              </w:rPr>
              <w:t>3</w:t>
            </w:r>
          </w:p>
        </w:tc>
        <w:tc>
          <w:tcPr>
            <w:tcW w:w="851" w:type="dxa"/>
            <w:vAlign w:val="center"/>
          </w:tcPr>
          <w:p w:rsidR="00970253" w:rsidRPr="008C711B" w:rsidRDefault="00970253" w:rsidP="00970253">
            <w:pPr>
              <w:pStyle w:val="BodyText"/>
              <w:jc w:val="center"/>
              <w:rPr>
                <w:noProof/>
                <w:sz w:val="20"/>
              </w:rPr>
            </w:pPr>
            <w:r w:rsidRPr="008C711B">
              <w:rPr>
                <w:noProof/>
                <w:sz w:val="20"/>
              </w:rPr>
              <w:t>4</w:t>
            </w:r>
          </w:p>
        </w:tc>
        <w:tc>
          <w:tcPr>
            <w:tcW w:w="1243" w:type="dxa"/>
            <w:vAlign w:val="center"/>
          </w:tcPr>
          <w:p w:rsidR="00970253" w:rsidRPr="008C711B" w:rsidRDefault="00970253" w:rsidP="00970253">
            <w:pPr>
              <w:pStyle w:val="BodyText"/>
              <w:jc w:val="center"/>
              <w:rPr>
                <w:noProof/>
                <w:sz w:val="20"/>
              </w:rPr>
            </w:pPr>
            <w:r w:rsidRPr="008C711B">
              <w:rPr>
                <w:noProof/>
                <w:sz w:val="20"/>
              </w:rPr>
              <w:t>5</w:t>
            </w:r>
          </w:p>
        </w:tc>
        <w:tc>
          <w:tcPr>
            <w:tcW w:w="883" w:type="dxa"/>
            <w:vAlign w:val="center"/>
          </w:tcPr>
          <w:p w:rsidR="00970253" w:rsidRPr="008C711B" w:rsidRDefault="00970253" w:rsidP="00970253">
            <w:pPr>
              <w:pStyle w:val="BodyText"/>
              <w:jc w:val="center"/>
              <w:rPr>
                <w:noProof/>
                <w:sz w:val="20"/>
              </w:rPr>
            </w:pPr>
            <w:r w:rsidRPr="008C711B">
              <w:rPr>
                <w:noProof/>
                <w:sz w:val="20"/>
              </w:rPr>
              <w:t>6</w:t>
            </w:r>
          </w:p>
        </w:tc>
        <w:tc>
          <w:tcPr>
            <w:tcW w:w="1365" w:type="dxa"/>
            <w:vAlign w:val="center"/>
          </w:tcPr>
          <w:p w:rsidR="00970253" w:rsidRPr="008C711B" w:rsidRDefault="00970253" w:rsidP="00970253">
            <w:pPr>
              <w:pStyle w:val="BodyText"/>
              <w:jc w:val="center"/>
              <w:rPr>
                <w:noProof/>
                <w:sz w:val="20"/>
              </w:rPr>
            </w:pPr>
            <w:r w:rsidRPr="008C711B">
              <w:rPr>
                <w:noProof/>
                <w:sz w:val="20"/>
              </w:rPr>
              <w:t>7</w:t>
            </w:r>
          </w:p>
        </w:tc>
        <w:tc>
          <w:tcPr>
            <w:tcW w:w="1403" w:type="dxa"/>
            <w:vAlign w:val="center"/>
          </w:tcPr>
          <w:p w:rsidR="00970253" w:rsidRPr="008C711B" w:rsidRDefault="00970253" w:rsidP="00970253">
            <w:pPr>
              <w:pStyle w:val="BodyText"/>
              <w:jc w:val="center"/>
              <w:rPr>
                <w:noProof/>
                <w:sz w:val="20"/>
              </w:rPr>
            </w:pPr>
            <w:r w:rsidRPr="008C711B">
              <w:rPr>
                <w:noProof/>
                <w:sz w:val="20"/>
              </w:rPr>
              <w:t>8</w:t>
            </w:r>
          </w:p>
        </w:tc>
        <w:tc>
          <w:tcPr>
            <w:tcW w:w="1370" w:type="dxa"/>
            <w:vAlign w:val="center"/>
          </w:tcPr>
          <w:p w:rsidR="00970253" w:rsidRPr="008C711B" w:rsidRDefault="00970253" w:rsidP="00970253">
            <w:pPr>
              <w:pStyle w:val="BodyText"/>
              <w:jc w:val="center"/>
              <w:rPr>
                <w:noProof/>
                <w:sz w:val="20"/>
              </w:rPr>
            </w:pPr>
            <w:r w:rsidRPr="008C711B">
              <w:rPr>
                <w:noProof/>
                <w:sz w:val="20"/>
              </w:rPr>
              <w:t>9</w:t>
            </w:r>
          </w:p>
        </w:tc>
        <w:tc>
          <w:tcPr>
            <w:tcW w:w="1682" w:type="dxa"/>
            <w:vAlign w:val="center"/>
          </w:tcPr>
          <w:p w:rsidR="00970253" w:rsidRPr="008C711B" w:rsidRDefault="00970253" w:rsidP="00970253">
            <w:pPr>
              <w:pStyle w:val="BodyText"/>
              <w:jc w:val="center"/>
              <w:rPr>
                <w:noProof/>
                <w:sz w:val="20"/>
              </w:rPr>
            </w:pPr>
            <w:r w:rsidRPr="008C711B">
              <w:rPr>
                <w:noProof/>
                <w:sz w:val="20"/>
              </w:rPr>
              <w:t>10</w:t>
            </w:r>
          </w:p>
        </w:tc>
        <w:tc>
          <w:tcPr>
            <w:tcW w:w="1386" w:type="dxa"/>
            <w:vAlign w:val="center"/>
          </w:tcPr>
          <w:p w:rsidR="00970253" w:rsidRPr="008C711B" w:rsidRDefault="00970253" w:rsidP="00970253">
            <w:pPr>
              <w:pStyle w:val="BodyText"/>
              <w:jc w:val="center"/>
              <w:rPr>
                <w:noProof/>
                <w:sz w:val="20"/>
              </w:rPr>
            </w:pPr>
            <w:r w:rsidRPr="008C711B">
              <w:rPr>
                <w:noProof/>
                <w:sz w:val="20"/>
              </w:rPr>
              <w:t>11</w:t>
            </w:r>
          </w:p>
        </w:tc>
      </w:tr>
      <w:tr w:rsidR="00DD0093" w:rsidRPr="008C711B" w:rsidTr="00DD0093">
        <w:tc>
          <w:tcPr>
            <w:tcW w:w="942" w:type="dxa"/>
            <w:vAlign w:val="bottom"/>
          </w:tcPr>
          <w:p w:rsidR="00DD0093" w:rsidRDefault="00DD0093">
            <w:pPr>
              <w:jc w:val="right"/>
              <w:rPr>
                <w:sz w:val="20"/>
                <w:szCs w:val="20"/>
              </w:rPr>
            </w:pPr>
            <w:r>
              <w:rPr>
                <w:sz w:val="20"/>
                <w:szCs w:val="20"/>
              </w:rPr>
              <w:t>1.</w:t>
            </w:r>
          </w:p>
        </w:tc>
        <w:tc>
          <w:tcPr>
            <w:tcW w:w="2852" w:type="dxa"/>
            <w:vAlign w:val="bottom"/>
          </w:tcPr>
          <w:p w:rsidR="00DD0093" w:rsidRDefault="00DD0093">
            <w:pPr>
              <w:rPr>
                <w:sz w:val="20"/>
                <w:szCs w:val="20"/>
              </w:rPr>
            </w:pPr>
            <w:r>
              <w:rPr>
                <w:sz w:val="20"/>
                <w:szCs w:val="20"/>
              </w:rPr>
              <w:t>gumirano platno 1,4x25m</w:t>
            </w:r>
          </w:p>
        </w:tc>
        <w:tc>
          <w:tcPr>
            <w:tcW w:w="850" w:type="dxa"/>
            <w:vAlign w:val="bottom"/>
          </w:tcPr>
          <w:p w:rsidR="00DD0093" w:rsidRDefault="00DD0093">
            <w:pPr>
              <w:jc w:val="center"/>
              <w:rPr>
                <w:sz w:val="20"/>
                <w:szCs w:val="20"/>
              </w:rPr>
            </w:pPr>
            <w:r>
              <w:rPr>
                <w:sz w:val="20"/>
                <w:szCs w:val="20"/>
              </w:rPr>
              <w:t>m</w:t>
            </w:r>
          </w:p>
        </w:tc>
        <w:tc>
          <w:tcPr>
            <w:tcW w:w="851" w:type="dxa"/>
            <w:vAlign w:val="bottom"/>
          </w:tcPr>
          <w:p w:rsidR="00DD0093" w:rsidRDefault="00DD0093">
            <w:pPr>
              <w:jc w:val="center"/>
              <w:rPr>
                <w:sz w:val="20"/>
                <w:szCs w:val="20"/>
              </w:rPr>
            </w:pPr>
            <w:r>
              <w:rPr>
                <w:sz w:val="20"/>
                <w:szCs w:val="20"/>
              </w:rPr>
              <w:t>500</w:t>
            </w:r>
          </w:p>
        </w:tc>
        <w:tc>
          <w:tcPr>
            <w:tcW w:w="1243" w:type="dxa"/>
            <w:vAlign w:val="center"/>
          </w:tcPr>
          <w:p w:rsidR="00DD0093" w:rsidRPr="008C711B" w:rsidRDefault="00DD0093" w:rsidP="00970253">
            <w:pPr>
              <w:pStyle w:val="BodyText"/>
              <w:jc w:val="center"/>
              <w:rPr>
                <w:noProof/>
                <w:sz w:val="20"/>
              </w:rPr>
            </w:pPr>
          </w:p>
        </w:tc>
        <w:tc>
          <w:tcPr>
            <w:tcW w:w="883" w:type="dxa"/>
            <w:vAlign w:val="center"/>
          </w:tcPr>
          <w:p w:rsidR="00DD0093" w:rsidRPr="008C711B" w:rsidRDefault="00DD0093" w:rsidP="00970253">
            <w:pPr>
              <w:pStyle w:val="BodyText"/>
              <w:jc w:val="center"/>
              <w:rPr>
                <w:noProof/>
                <w:sz w:val="20"/>
              </w:rPr>
            </w:pPr>
          </w:p>
        </w:tc>
        <w:tc>
          <w:tcPr>
            <w:tcW w:w="1365" w:type="dxa"/>
            <w:vAlign w:val="center"/>
          </w:tcPr>
          <w:p w:rsidR="00DD0093" w:rsidRPr="008C711B" w:rsidRDefault="00DD0093" w:rsidP="00970253">
            <w:pPr>
              <w:pStyle w:val="BodyText"/>
              <w:jc w:val="center"/>
              <w:rPr>
                <w:noProof/>
                <w:sz w:val="20"/>
              </w:rPr>
            </w:pPr>
          </w:p>
        </w:tc>
        <w:tc>
          <w:tcPr>
            <w:tcW w:w="1403" w:type="dxa"/>
            <w:vAlign w:val="center"/>
          </w:tcPr>
          <w:p w:rsidR="00DD0093" w:rsidRPr="008C711B" w:rsidRDefault="00DD0093" w:rsidP="00970253">
            <w:pPr>
              <w:pStyle w:val="BodyText"/>
              <w:jc w:val="center"/>
              <w:rPr>
                <w:noProof/>
                <w:sz w:val="20"/>
              </w:rPr>
            </w:pPr>
          </w:p>
        </w:tc>
        <w:tc>
          <w:tcPr>
            <w:tcW w:w="1370" w:type="dxa"/>
            <w:vAlign w:val="center"/>
          </w:tcPr>
          <w:p w:rsidR="00DD0093" w:rsidRPr="008C711B" w:rsidRDefault="00DD0093" w:rsidP="00970253">
            <w:pPr>
              <w:pStyle w:val="BodyText"/>
              <w:jc w:val="center"/>
              <w:rPr>
                <w:noProof/>
                <w:sz w:val="20"/>
              </w:rPr>
            </w:pPr>
          </w:p>
        </w:tc>
        <w:tc>
          <w:tcPr>
            <w:tcW w:w="1682" w:type="dxa"/>
            <w:vAlign w:val="center"/>
          </w:tcPr>
          <w:p w:rsidR="00DD0093" w:rsidRPr="008C711B" w:rsidRDefault="00DD0093" w:rsidP="00970253">
            <w:pPr>
              <w:pStyle w:val="BodyText"/>
              <w:jc w:val="center"/>
              <w:rPr>
                <w:noProof/>
                <w:sz w:val="20"/>
              </w:rPr>
            </w:pPr>
          </w:p>
        </w:tc>
        <w:tc>
          <w:tcPr>
            <w:tcW w:w="1386" w:type="dxa"/>
            <w:vAlign w:val="center"/>
          </w:tcPr>
          <w:p w:rsidR="00DD0093" w:rsidRPr="008C711B" w:rsidRDefault="00DD0093" w:rsidP="00970253">
            <w:pPr>
              <w:pStyle w:val="BodyText"/>
              <w:jc w:val="center"/>
              <w:rPr>
                <w:noProof/>
                <w:sz w:val="20"/>
              </w:rPr>
            </w:pPr>
          </w:p>
        </w:tc>
      </w:tr>
      <w:tr w:rsidR="00970253" w:rsidRPr="00C74FAA"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без ПДВ-а:</w:t>
            </w:r>
          </w:p>
        </w:tc>
        <w:tc>
          <w:tcPr>
            <w:tcW w:w="1365" w:type="dxa"/>
          </w:tcPr>
          <w:p w:rsidR="00970253" w:rsidRPr="008C711B" w:rsidRDefault="00970253" w:rsidP="00970253">
            <w:pPr>
              <w:pStyle w:val="BodyText"/>
              <w:jc w:val="left"/>
              <w:rPr>
                <w:noProof/>
                <w:sz w:val="20"/>
              </w:rPr>
            </w:pPr>
          </w:p>
        </w:tc>
        <w:tc>
          <w:tcPr>
            <w:tcW w:w="4455" w:type="dxa"/>
            <w:gridSpan w:val="3"/>
            <w:vMerge w:val="restart"/>
            <w:tcBorders>
              <w:right w:val="nil"/>
            </w:tcBorders>
          </w:tcPr>
          <w:p w:rsidR="00970253" w:rsidRPr="008C711B" w:rsidRDefault="00970253" w:rsidP="00970253">
            <w:pPr>
              <w:pStyle w:val="BodyText"/>
              <w:jc w:val="left"/>
              <w:rPr>
                <w:noProof/>
                <w:sz w:val="20"/>
              </w:rPr>
            </w:pPr>
          </w:p>
        </w:tc>
        <w:tc>
          <w:tcPr>
            <w:tcW w:w="1386" w:type="dxa"/>
            <w:vMerge w:val="restart"/>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ПДВ:</w:t>
            </w:r>
          </w:p>
        </w:tc>
        <w:tc>
          <w:tcPr>
            <w:tcW w:w="1365" w:type="dxa"/>
          </w:tcPr>
          <w:p w:rsidR="00970253" w:rsidRPr="008C711B" w:rsidRDefault="00970253" w:rsidP="00970253">
            <w:pPr>
              <w:pStyle w:val="BodyText"/>
              <w:jc w:val="left"/>
              <w:rPr>
                <w:noProof/>
                <w:sz w:val="20"/>
              </w:rPr>
            </w:pPr>
          </w:p>
        </w:tc>
        <w:tc>
          <w:tcPr>
            <w:tcW w:w="4455" w:type="dxa"/>
            <w:gridSpan w:val="3"/>
            <w:vMerge/>
            <w:tcBorders>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r w:rsidR="00970253" w:rsidRPr="00C74FAA" w:rsidTr="00970253">
        <w:tc>
          <w:tcPr>
            <w:tcW w:w="942" w:type="dxa"/>
            <w:vAlign w:val="center"/>
          </w:tcPr>
          <w:p w:rsidR="00970253" w:rsidRPr="008C711B" w:rsidRDefault="00970253" w:rsidP="00970253">
            <w:pPr>
              <w:pStyle w:val="BodyText"/>
              <w:jc w:val="center"/>
              <w:rPr>
                <w:b/>
                <w:noProof/>
                <w:sz w:val="20"/>
              </w:rPr>
            </w:pPr>
            <w:r w:rsidRPr="008C711B">
              <w:rPr>
                <w:b/>
                <w:noProof/>
                <w:sz w:val="20"/>
              </w:rPr>
              <w:t>IV</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са ПДВ-ом:</w:t>
            </w:r>
          </w:p>
        </w:tc>
        <w:tc>
          <w:tcPr>
            <w:tcW w:w="1365" w:type="dxa"/>
          </w:tcPr>
          <w:p w:rsidR="00970253" w:rsidRPr="008C711B" w:rsidRDefault="00970253" w:rsidP="00970253">
            <w:pPr>
              <w:pStyle w:val="BodyText"/>
              <w:jc w:val="left"/>
              <w:rPr>
                <w:noProof/>
                <w:sz w:val="20"/>
              </w:rPr>
            </w:pPr>
          </w:p>
        </w:tc>
        <w:tc>
          <w:tcPr>
            <w:tcW w:w="4455" w:type="dxa"/>
            <w:gridSpan w:val="3"/>
            <w:vMerge/>
            <w:tcBorders>
              <w:bottom w:val="nil"/>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bl>
    <w:p w:rsidR="00970253" w:rsidRPr="008C711B" w:rsidRDefault="00970253" w:rsidP="00970253">
      <w:pPr>
        <w:pStyle w:val="BodyText"/>
        <w:rPr>
          <w:noProof/>
          <w:sz w:val="20"/>
        </w:rPr>
      </w:pPr>
    </w:p>
    <w:p w:rsidR="00970253" w:rsidRPr="008C711B" w:rsidRDefault="00970253" w:rsidP="00970253">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253" w:rsidRPr="008C711B" w:rsidRDefault="00970253" w:rsidP="00970253">
      <w:pPr>
        <w:pStyle w:val="BodyText"/>
        <w:rPr>
          <w:b/>
          <w:noProof/>
          <w:sz w:val="20"/>
        </w:rPr>
      </w:pPr>
    </w:p>
    <w:p w:rsidR="00970253" w:rsidRPr="008C711B" w:rsidRDefault="00970253" w:rsidP="00970253">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970253" w:rsidRPr="008C711B" w:rsidRDefault="00970253" w:rsidP="00D76B68">
      <w:pPr>
        <w:pStyle w:val="BodyText"/>
        <w:numPr>
          <w:ilvl w:val="0"/>
          <w:numId w:val="25"/>
        </w:numPr>
        <w:rPr>
          <w:noProof/>
          <w:sz w:val="20"/>
        </w:rPr>
      </w:pPr>
      <w:r w:rsidRPr="008C711B">
        <w:rPr>
          <w:noProof/>
          <w:sz w:val="20"/>
        </w:rPr>
        <w:t>Самостално</w:t>
      </w:r>
    </w:p>
    <w:p w:rsidR="00970253" w:rsidRPr="008C711B" w:rsidRDefault="00970253" w:rsidP="00D76B68">
      <w:pPr>
        <w:pStyle w:val="BodyText"/>
        <w:numPr>
          <w:ilvl w:val="0"/>
          <w:numId w:val="25"/>
        </w:numPr>
        <w:rPr>
          <w:noProof/>
          <w:sz w:val="20"/>
        </w:rPr>
      </w:pPr>
      <w:r w:rsidRPr="008C711B">
        <w:rPr>
          <w:noProof/>
          <w:sz w:val="20"/>
        </w:rPr>
        <w:t>Заједничка понуда (навести ко су учесници у заједничкој понуди):_______________________________________</w:t>
      </w:r>
    </w:p>
    <w:p w:rsidR="00970253" w:rsidRPr="008C711B" w:rsidRDefault="00970253" w:rsidP="00D76B68">
      <w:pPr>
        <w:pStyle w:val="BodyText"/>
        <w:numPr>
          <w:ilvl w:val="0"/>
          <w:numId w:val="25"/>
        </w:numPr>
        <w:rPr>
          <w:noProof/>
          <w:sz w:val="20"/>
        </w:rPr>
      </w:pPr>
      <w:r w:rsidRPr="008C711B">
        <w:rPr>
          <w:noProof/>
          <w:sz w:val="20"/>
        </w:rPr>
        <w:t>Понуда са подизвођачима (навести ко су подизвођачи):________________________________________________</w:t>
      </w:r>
    </w:p>
    <w:p w:rsidR="00970253" w:rsidRPr="008C711B" w:rsidRDefault="00970253" w:rsidP="00970253">
      <w:pPr>
        <w:pStyle w:val="BodyText"/>
        <w:rPr>
          <w:noProof/>
          <w:sz w:val="20"/>
        </w:rPr>
      </w:pPr>
    </w:p>
    <w:p w:rsidR="00970253" w:rsidRDefault="00970253" w:rsidP="00970253">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970253">
      <w:pPr>
        <w:pStyle w:val="BodyText"/>
        <w:rPr>
          <w:noProof/>
          <w:sz w:val="20"/>
        </w:rPr>
      </w:pPr>
    </w:p>
    <w:p w:rsidR="00970253" w:rsidRDefault="00970253" w:rsidP="00970253">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970253">
      <w:pPr>
        <w:pStyle w:val="BodyText"/>
        <w:rPr>
          <w:noProof/>
          <w:sz w:val="20"/>
        </w:rPr>
      </w:pPr>
    </w:p>
    <w:p w:rsidR="00970253" w:rsidRPr="008C711B" w:rsidRDefault="00970253" w:rsidP="00970253">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970253" w:rsidRPr="008C711B" w:rsidRDefault="00970253" w:rsidP="00970253">
      <w:pPr>
        <w:pStyle w:val="BodyText"/>
        <w:rPr>
          <w:noProof/>
          <w:sz w:val="20"/>
        </w:rPr>
      </w:pPr>
    </w:p>
    <w:p w:rsidR="002032B4" w:rsidRPr="008C711B" w:rsidRDefault="002032B4" w:rsidP="00063B77">
      <w:pPr>
        <w:pStyle w:val="BodyText"/>
        <w:rPr>
          <w:noProof/>
          <w:szCs w:val="24"/>
          <w:lang w:val="sr-Cyrl-CS"/>
        </w:rPr>
      </w:pPr>
    </w:p>
    <w:p w:rsidR="00DD0093" w:rsidRPr="00C74FAA" w:rsidRDefault="00DD0093" w:rsidP="00DD0093">
      <w:pPr>
        <w:pStyle w:val="Footer"/>
        <w:jc w:val="center"/>
        <w:rPr>
          <w:b/>
          <w:noProof/>
          <w:sz w:val="20"/>
          <w:szCs w:val="20"/>
          <w:lang w:val="sl-SI"/>
        </w:rPr>
      </w:pPr>
      <w:r w:rsidRPr="00C74FAA">
        <w:rPr>
          <w:b/>
          <w:noProof/>
          <w:sz w:val="20"/>
          <w:szCs w:val="20"/>
          <w:lang w:val="sl-SI"/>
        </w:rPr>
        <w:lastRenderedPageBreak/>
        <w:t xml:space="preserve">Понуда број_______ - </w:t>
      </w:r>
      <w:r w:rsidRPr="008C711B">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8C711B">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8C711B">
        <w:rPr>
          <w:b/>
          <w:noProof/>
          <w:sz w:val="20"/>
          <w:szCs w:val="20"/>
          <w:lang w:val="sr-Cyrl-CS"/>
        </w:rPr>
        <w:t>1</w:t>
      </w:r>
      <w:r>
        <w:rPr>
          <w:b/>
          <w:noProof/>
          <w:sz w:val="20"/>
          <w:szCs w:val="20"/>
          <w:lang w:val="sr-Cyrl-CS"/>
        </w:rPr>
        <w:t>57</w:t>
      </w:r>
      <w:r w:rsidRPr="00C74FAA">
        <w:rPr>
          <w:b/>
          <w:noProof/>
          <w:sz w:val="20"/>
          <w:szCs w:val="20"/>
          <w:lang w:val="sl-SI"/>
        </w:rPr>
        <w:t>-14-О</w:t>
      </w:r>
    </w:p>
    <w:p w:rsidR="00970253" w:rsidRPr="00DD0093" w:rsidRDefault="00970253" w:rsidP="00DD0093">
      <w:pPr>
        <w:pStyle w:val="BodyText"/>
        <w:rPr>
          <w:b/>
          <w:noProof/>
          <w:sz w:val="20"/>
          <w:lang w:val="sr-Cyrl-CS"/>
        </w:rPr>
      </w:pPr>
    </w:p>
    <w:p w:rsidR="00970253" w:rsidRPr="008C711B" w:rsidRDefault="00970253" w:rsidP="00970253">
      <w:pPr>
        <w:pStyle w:val="BodyText"/>
        <w:jc w:val="left"/>
        <w:rPr>
          <w:noProof/>
          <w:sz w:val="20"/>
        </w:rPr>
      </w:pPr>
      <w:r w:rsidRPr="008C711B">
        <w:rPr>
          <w:noProof/>
          <w:sz w:val="20"/>
        </w:rPr>
        <w:t>Понуђач:________________________________________                   Матични број:________________________________</w:t>
      </w:r>
    </w:p>
    <w:p w:rsidR="00970253" w:rsidRPr="008C711B" w:rsidRDefault="00970253" w:rsidP="00970253">
      <w:pPr>
        <w:pStyle w:val="BodyText"/>
        <w:jc w:val="left"/>
        <w:rPr>
          <w:noProof/>
          <w:sz w:val="20"/>
        </w:rPr>
      </w:pPr>
      <w:r w:rsidRPr="008C711B">
        <w:rPr>
          <w:noProof/>
          <w:sz w:val="20"/>
        </w:rPr>
        <w:t>Адреса, град, општина:____________________________                   Регистарски број:______________________________</w:t>
      </w:r>
    </w:p>
    <w:p w:rsidR="00970253" w:rsidRPr="008C711B" w:rsidRDefault="00970253" w:rsidP="00970253">
      <w:pPr>
        <w:pStyle w:val="BodyText"/>
        <w:jc w:val="left"/>
        <w:rPr>
          <w:noProof/>
          <w:sz w:val="20"/>
        </w:rPr>
      </w:pPr>
      <w:r w:rsidRPr="008C711B">
        <w:rPr>
          <w:noProof/>
          <w:sz w:val="20"/>
        </w:rPr>
        <w:t>Телефон:________________ Фах:____________________                  Шифра делатности:____________________________</w:t>
      </w:r>
    </w:p>
    <w:p w:rsidR="00970253" w:rsidRPr="008C711B" w:rsidRDefault="00970253" w:rsidP="00970253">
      <w:pPr>
        <w:pStyle w:val="BodyText"/>
        <w:jc w:val="left"/>
        <w:rPr>
          <w:noProof/>
          <w:sz w:val="20"/>
        </w:rPr>
      </w:pPr>
      <w:r w:rsidRPr="008C711B">
        <w:rPr>
          <w:noProof/>
          <w:sz w:val="20"/>
        </w:rPr>
        <w:t>Е-маил:_________________________________________                    Пиб:_________________________________________</w:t>
      </w:r>
    </w:p>
    <w:p w:rsidR="00970253" w:rsidRPr="008C711B" w:rsidRDefault="00970253" w:rsidP="00970253">
      <w:pPr>
        <w:pStyle w:val="BodyText"/>
        <w:jc w:val="left"/>
        <w:rPr>
          <w:noProof/>
          <w:sz w:val="20"/>
        </w:rPr>
      </w:pPr>
      <w:r w:rsidRPr="008C711B">
        <w:rPr>
          <w:noProof/>
          <w:sz w:val="20"/>
        </w:rPr>
        <w:t>Контакт особа:___________________________________                   Жиро-рачун:__________________________________</w:t>
      </w:r>
    </w:p>
    <w:p w:rsidR="00970253" w:rsidRPr="008C711B" w:rsidRDefault="00970253" w:rsidP="00970253">
      <w:pPr>
        <w:pStyle w:val="BodyText"/>
        <w:jc w:val="left"/>
        <w:rPr>
          <w:noProof/>
          <w:sz w:val="20"/>
        </w:rPr>
      </w:pPr>
      <w:r w:rsidRPr="008C711B">
        <w:rPr>
          <w:noProof/>
          <w:sz w:val="20"/>
        </w:rPr>
        <w:t>Овлашћено лице:_________________________________</w:t>
      </w:r>
    </w:p>
    <w:p w:rsidR="00970253" w:rsidRPr="00DD0093" w:rsidRDefault="00970253" w:rsidP="00970253">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70253" w:rsidRPr="008C711B" w:rsidTr="00970253">
        <w:tc>
          <w:tcPr>
            <w:tcW w:w="14827" w:type="dxa"/>
            <w:gridSpan w:val="11"/>
            <w:vAlign w:val="center"/>
          </w:tcPr>
          <w:p w:rsidR="00970253" w:rsidRPr="00E00B46" w:rsidRDefault="00970253" w:rsidP="00970253">
            <w:pPr>
              <w:jc w:val="center"/>
              <w:rPr>
                <w:b/>
                <w:noProof/>
                <w:sz w:val="20"/>
                <w:szCs w:val="20"/>
              </w:rPr>
            </w:pPr>
            <w:r w:rsidRPr="00E00B46">
              <w:rPr>
                <w:b/>
                <w:noProof/>
                <w:sz w:val="20"/>
                <w:szCs w:val="20"/>
              </w:rPr>
              <w:t>КЛИНИЧКИ ЦЕНТАР ВОЈВОДИНЕ</w:t>
            </w:r>
          </w:p>
        </w:tc>
      </w:tr>
      <w:tr w:rsidR="00970253" w:rsidRPr="008C711B" w:rsidTr="00970253">
        <w:tc>
          <w:tcPr>
            <w:tcW w:w="14827" w:type="dxa"/>
            <w:gridSpan w:val="11"/>
            <w:vAlign w:val="center"/>
          </w:tcPr>
          <w:p w:rsidR="00970253" w:rsidRPr="00E00B46" w:rsidRDefault="00970253" w:rsidP="008C711B">
            <w:pPr>
              <w:rPr>
                <w:b/>
                <w:i/>
                <w:noProof/>
                <w:sz w:val="20"/>
                <w:szCs w:val="20"/>
              </w:rPr>
            </w:pPr>
            <w:r w:rsidRPr="00E00B46">
              <w:rPr>
                <w:b/>
                <w:sz w:val="20"/>
                <w:szCs w:val="20"/>
              </w:rPr>
              <w:t xml:space="preserve">Партија </w:t>
            </w:r>
            <w:r w:rsidR="0054387A" w:rsidRPr="00E00B46">
              <w:rPr>
                <w:b/>
                <w:sz w:val="20"/>
                <w:szCs w:val="20"/>
              </w:rPr>
              <w:t>13</w:t>
            </w:r>
            <w:r w:rsidRPr="00E00B46">
              <w:rPr>
                <w:b/>
                <w:sz w:val="20"/>
                <w:szCs w:val="20"/>
              </w:rPr>
              <w:t xml:space="preserve"> –</w:t>
            </w:r>
            <w:r w:rsidR="00DD0093" w:rsidRPr="00E00B46">
              <w:rPr>
                <w:b/>
                <w:lang w:val="en-US"/>
              </w:rPr>
              <w:t xml:space="preserve"> Средства за дезинфекцију инструмената на бази алдехида</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Редни број</w:t>
            </w:r>
          </w:p>
        </w:tc>
        <w:tc>
          <w:tcPr>
            <w:tcW w:w="2852" w:type="dxa"/>
            <w:vAlign w:val="center"/>
          </w:tcPr>
          <w:p w:rsidR="00970253" w:rsidRPr="008C711B" w:rsidRDefault="00970253" w:rsidP="00970253">
            <w:pPr>
              <w:pStyle w:val="BodyText"/>
              <w:jc w:val="center"/>
              <w:rPr>
                <w:b/>
                <w:noProof/>
                <w:sz w:val="20"/>
              </w:rPr>
            </w:pPr>
            <w:r w:rsidRPr="008C711B">
              <w:rPr>
                <w:b/>
                <w:noProof/>
                <w:sz w:val="20"/>
              </w:rPr>
              <w:t>Назив</w:t>
            </w:r>
          </w:p>
        </w:tc>
        <w:tc>
          <w:tcPr>
            <w:tcW w:w="850" w:type="dxa"/>
            <w:vAlign w:val="center"/>
          </w:tcPr>
          <w:p w:rsidR="00970253" w:rsidRPr="008C711B" w:rsidRDefault="00970253" w:rsidP="00970253">
            <w:pPr>
              <w:pStyle w:val="BodyText"/>
              <w:jc w:val="center"/>
              <w:rPr>
                <w:b/>
                <w:noProof/>
                <w:sz w:val="20"/>
              </w:rPr>
            </w:pPr>
            <w:r w:rsidRPr="008C711B">
              <w:rPr>
                <w:b/>
                <w:noProof/>
                <w:sz w:val="20"/>
              </w:rPr>
              <w:t>Јединица мере</w:t>
            </w:r>
          </w:p>
        </w:tc>
        <w:tc>
          <w:tcPr>
            <w:tcW w:w="851" w:type="dxa"/>
            <w:vAlign w:val="center"/>
          </w:tcPr>
          <w:p w:rsidR="00970253" w:rsidRPr="008C711B" w:rsidRDefault="00970253" w:rsidP="00970253">
            <w:pPr>
              <w:pStyle w:val="BodyText"/>
              <w:jc w:val="center"/>
              <w:rPr>
                <w:b/>
                <w:noProof/>
                <w:sz w:val="20"/>
              </w:rPr>
            </w:pPr>
            <w:r w:rsidRPr="008C711B">
              <w:rPr>
                <w:b/>
                <w:noProof/>
                <w:sz w:val="20"/>
              </w:rPr>
              <w:t>Количина</w:t>
            </w:r>
          </w:p>
        </w:tc>
        <w:tc>
          <w:tcPr>
            <w:tcW w:w="1243" w:type="dxa"/>
            <w:vAlign w:val="center"/>
          </w:tcPr>
          <w:p w:rsidR="00970253" w:rsidRPr="008C711B" w:rsidRDefault="00970253" w:rsidP="00970253">
            <w:pPr>
              <w:pStyle w:val="BodyText"/>
              <w:jc w:val="center"/>
              <w:rPr>
                <w:b/>
                <w:noProof/>
                <w:sz w:val="20"/>
              </w:rPr>
            </w:pPr>
            <w:r w:rsidRPr="008C711B">
              <w:rPr>
                <w:b/>
                <w:noProof/>
                <w:sz w:val="20"/>
              </w:rPr>
              <w:t>Јединична цена без ПДВ-а</w:t>
            </w:r>
          </w:p>
        </w:tc>
        <w:tc>
          <w:tcPr>
            <w:tcW w:w="883" w:type="dxa"/>
            <w:vAlign w:val="center"/>
          </w:tcPr>
          <w:p w:rsidR="00970253" w:rsidRPr="008C711B" w:rsidRDefault="00970253" w:rsidP="00970253">
            <w:pPr>
              <w:pStyle w:val="BodyText"/>
              <w:jc w:val="center"/>
              <w:rPr>
                <w:b/>
                <w:noProof/>
                <w:sz w:val="20"/>
              </w:rPr>
            </w:pPr>
            <w:r w:rsidRPr="008C711B">
              <w:rPr>
                <w:b/>
                <w:noProof/>
                <w:sz w:val="20"/>
              </w:rPr>
              <w:t>Износ</w:t>
            </w:r>
          </w:p>
          <w:p w:rsidR="00970253" w:rsidRPr="008C711B" w:rsidRDefault="00970253" w:rsidP="00970253">
            <w:pPr>
              <w:pStyle w:val="BodyText"/>
              <w:jc w:val="center"/>
              <w:rPr>
                <w:b/>
                <w:noProof/>
                <w:sz w:val="20"/>
              </w:rPr>
            </w:pPr>
            <w:r w:rsidRPr="008C711B">
              <w:rPr>
                <w:b/>
                <w:noProof/>
                <w:sz w:val="20"/>
              </w:rPr>
              <w:t>ПДВ-а</w:t>
            </w:r>
          </w:p>
        </w:tc>
        <w:tc>
          <w:tcPr>
            <w:tcW w:w="1365" w:type="dxa"/>
            <w:vAlign w:val="center"/>
          </w:tcPr>
          <w:p w:rsidR="00970253" w:rsidRPr="008C711B" w:rsidRDefault="00970253" w:rsidP="00970253">
            <w:pPr>
              <w:pStyle w:val="BodyText"/>
              <w:jc w:val="center"/>
              <w:rPr>
                <w:b/>
                <w:noProof/>
                <w:sz w:val="20"/>
              </w:rPr>
            </w:pPr>
            <w:r w:rsidRPr="008C711B">
              <w:rPr>
                <w:b/>
                <w:noProof/>
                <w:sz w:val="20"/>
              </w:rPr>
              <w:t>Укупна цена без ПДВ-а</w:t>
            </w:r>
          </w:p>
        </w:tc>
        <w:tc>
          <w:tcPr>
            <w:tcW w:w="1403" w:type="dxa"/>
            <w:vAlign w:val="center"/>
          </w:tcPr>
          <w:p w:rsidR="00970253" w:rsidRPr="008C711B" w:rsidRDefault="00970253" w:rsidP="00970253">
            <w:pPr>
              <w:pStyle w:val="BodyText"/>
              <w:jc w:val="center"/>
              <w:rPr>
                <w:b/>
                <w:noProof/>
                <w:sz w:val="20"/>
              </w:rPr>
            </w:pPr>
            <w:r w:rsidRPr="008C711B">
              <w:rPr>
                <w:b/>
                <w:noProof/>
                <w:sz w:val="20"/>
              </w:rPr>
              <w:t>Произвођач</w:t>
            </w:r>
          </w:p>
        </w:tc>
        <w:tc>
          <w:tcPr>
            <w:tcW w:w="1370" w:type="dxa"/>
            <w:vAlign w:val="center"/>
          </w:tcPr>
          <w:p w:rsidR="00970253" w:rsidRPr="008C711B" w:rsidRDefault="00970253" w:rsidP="00970253">
            <w:pPr>
              <w:pStyle w:val="BodyText"/>
              <w:jc w:val="center"/>
              <w:rPr>
                <w:b/>
                <w:noProof/>
                <w:sz w:val="20"/>
              </w:rPr>
            </w:pPr>
            <w:r w:rsidRPr="008C711B">
              <w:rPr>
                <w:b/>
                <w:noProof/>
                <w:sz w:val="20"/>
              </w:rPr>
              <w:t>Земља порекла</w:t>
            </w:r>
          </w:p>
        </w:tc>
        <w:tc>
          <w:tcPr>
            <w:tcW w:w="1682" w:type="dxa"/>
            <w:vAlign w:val="center"/>
          </w:tcPr>
          <w:p w:rsidR="00970253" w:rsidRPr="008C711B" w:rsidRDefault="00970253"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970253" w:rsidRPr="008C711B" w:rsidRDefault="00970253" w:rsidP="00970253">
            <w:pPr>
              <w:pStyle w:val="BodyText"/>
              <w:jc w:val="center"/>
              <w:rPr>
                <w:b/>
                <w:noProof/>
                <w:sz w:val="20"/>
              </w:rPr>
            </w:pPr>
            <w:r w:rsidRPr="008C711B">
              <w:rPr>
                <w:b/>
                <w:noProof/>
                <w:sz w:val="20"/>
              </w:rPr>
              <w:t>Каталошки број</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lang w:val="en-US"/>
              </w:rPr>
              <w:t>I</w:t>
            </w:r>
          </w:p>
        </w:tc>
        <w:tc>
          <w:tcPr>
            <w:tcW w:w="2852" w:type="dxa"/>
            <w:vAlign w:val="center"/>
          </w:tcPr>
          <w:p w:rsidR="00970253" w:rsidRPr="008C711B" w:rsidRDefault="00970253" w:rsidP="00970253">
            <w:pPr>
              <w:pStyle w:val="BodyText"/>
              <w:jc w:val="center"/>
              <w:rPr>
                <w:noProof/>
                <w:sz w:val="20"/>
              </w:rPr>
            </w:pPr>
            <w:r w:rsidRPr="008C711B">
              <w:rPr>
                <w:noProof/>
                <w:sz w:val="20"/>
              </w:rPr>
              <w:t>2</w:t>
            </w:r>
          </w:p>
        </w:tc>
        <w:tc>
          <w:tcPr>
            <w:tcW w:w="850" w:type="dxa"/>
            <w:vAlign w:val="center"/>
          </w:tcPr>
          <w:p w:rsidR="00970253" w:rsidRPr="008C711B" w:rsidRDefault="00970253" w:rsidP="00970253">
            <w:pPr>
              <w:pStyle w:val="BodyText"/>
              <w:jc w:val="center"/>
              <w:rPr>
                <w:noProof/>
                <w:sz w:val="20"/>
              </w:rPr>
            </w:pPr>
            <w:r w:rsidRPr="008C711B">
              <w:rPr>
                <w:noProof/>
                <w:sz w:val="20"/>
              </w:rPr>
              <w:t>3</w:t>
            </w:r>
          </w:p>
        </w:tc>
        <w:tc>
          <w:tcPr>
            <w:tcW w:w="851" w:type="dxa"/>
            <w:vAlign w:val="center"/>
          </w:tcPr>
          <w:p w:rsidR="00970253" w:rsidRPr="008C711B" w:rsidRDefault="00970253" w:rsidP="00970253">
            <w:pPr>
              <w:pStyle w:val="BodyText"/>
              <w:jc w:val="center"/>
              <w:rPr>
                <w:noProof/>
                <w:sz w:val="20"/>
              </w:rPr>
            </w:pPr>
            <w:r w:rsidRPr="008C711B">
              <w:rPr>
                <w:noProof/>
                <w:sz w:val="20"/>
              </w:rPr>
              <w:t>4</w:t>
            </w:r>
          </w:p>
        </w:tc>
        <w:tc>
          <w:tcPr>
            <w:tcW w:w="1243" w:type="dxa"/>
            <w:vAlign w:val="center"/>
          </w:tcPr>
          <w:p w:rsidR="00970253" w:rsidRPr="008C711B" w:rsidRDefault="00970253" w:rsidP="00970253">
            <w:pPr>
              <w:pStyle w:val="BodyText"/>
              <w:jc w:val="center"/>
              <w:rPr>
                <w:noProof/>
                <w:sz w:val="20"/>
              </w:rPr>
            </w:pPr>
            <w:r w:rsidRPr="008C711B">
              <w:rPr>
                <w:noProof/>
                <w:sz w:val="20"/>
              </w:rPr>
              <w:t>5</w:t>
            </w:r>
          </w:p>
        </w:tc>
        <w:tc>
          <w:tcPr>
            <w:tcW w:w="883" w:type="dxa"/>
            <w:vAlign w:val="center"/>
          </w:tcPr>
          <w:p w:rsidR="00970253" w:rsidRPr="008C711B" w:rsidRDefault="00970253" w:rsidP="00970253">
            <w:pPr>
              <w:pStyle w:val="BodyText"/>
              <w:jc w:val="center"/>
              <w:rPr>
                <w:noProof/>
                <w:sz w:val="20"/>
              </w:rPr>
            </w:pPr>
            <w:r w:rsidRPr="008C711B">
              <w:rPr>
                <w:noProof/>
                <w:sz w:val="20"/>
              </w:rPr>
              <w:t>6</w:t>
            </w:r>
          </w:p>
        </w:tc>
        <w:tc>
          <w:tcPr>
            <w:tcW w:w="1365" w:type="dxa"/>
            <w:vAlign w:val="center"/>
          </w:tcPr>
          <w:p w:rsidR="00970253" w:rsidRPr="008C711B" w:rsidRDefault="00970253" w:rsidP="00970253">
            <w:pPr>
              <w:pStyle w:val="BodyText"/>
              <w:jc w:val="center"/>
              <w:rPr>
                <w:noProof/>
                <w:sz w:val="20"/>
              </w:rPr>
            </w:pPr>
            <w:r w:rsidRPr="008C711B">
              <w:rPr>
                <w:noProof/>
                <w:sz w:val="20"/>
              </w:rPr>
              <w:t>7</w:t>
            </w:r>
          </w:p>
        </w:tc>
        <w:tc>
          <w:tcPr>
            <w:tcW w:w="1403" w:type="dxa"/>
            <w:vAlign w:val="center"/>
          </w:tcPr>
          <w:p w:rsidR="00970253" w:rsidRPr="008C711B" w:rsidRDefault="00970253" w:rsidP="00970253">
            <w:pPr>
              <w:pStyle w:val="BodyText"/>
              <w:jc w:val="center"/>
              <w:rPr>
                <w:noProof/>
                <w:sz w:val="20"/>
              </w:rPr>
            </w:pPr>
            <w:r w:rsidRPr="008C711B">
              <w:rPr>
                <w:noProof/>
                <w:sz w:val="20"/>
              </w:rPr>
              <w:t>8</w:t>
            </w:r>
          </w:p>
        </w:tc>
        <w:tc>
          <w:tcPr>
            <w:tcW w:w="1370" w:type="dxa"/>
            <w:vAlign w:val="center"/>
          </w:tcPr>
          <w:p w:rsidR="00970253" w:rsidRPr="008C711B" w:rsidRDefault="00970253" w:rsidP="00970253">
            <w:pPr>
              <w:pStyle w:val="BodyText"/>
              <w:jc w:val="center"/>
              <w:rPr>
                <w:noProof/>
                <w:sz w:val="20"/>
              </w:rPr>
            </w:pPr>
            <w:r w:rsidRPr="008C711B">
              <w:rPr>
                <w:noProof/>
                <w:sz w:val="20"/>
              </w:rPr>
              <w:t>9</w:t>
            </w:r>
          </w:p>
        </w:tc>
        <w:tc>
          <w:tcPr>
            <w:tcW w:w="1682" w:type="dxa"/>
            <w:vAlign w:val="center"/>
          </w:tcPr>
          <w:p w:rsidR="00970253" w:rsidRPr="008C711B" w:rsidRDefault="00970253" w:rsidP="00970253">
            <w:pPr>
              <w:pStyle w:val="BodyText"/>
              <w:jc w:val="center"/>
              <w:rPr>
                <w:noProof/>
                <w:sz w:val="20"/>
              </w:rPr>
            </w:pPr>
            <w:r w:rsidRPr="008C711B">
              <w:rPr>
                <w:noProof/>
                <w:sz w:val="20"/>
              </w:rPr>
              <w:t>10</w:t>
            </w:r>
          </w:p>
        </w:tc>
        <w:tc>
          <w:tcPr>
            <w:tcW w:w="1386" w:type="dxa"/>
            <w:vAlign w:val="center"/>
          </w:tcPr>
          <w:p w:rsidR="00970253" w:rsidRPr="008C711B" w:rsidRDefault="00970253" w:rsidP="00970253">
            <w:pPr>
              <w:pStyle w:val="BodyText"/>
              <w:jc w:val="center"/>
              <w:rPr>
                <w:noProof/>
                <w:sz w:val="20"/>
              </w:rPr>
            </w:pPr>
            <w:r w:rsidRPr="008C711B">
              <w:rPr>
                <w:noProof/>
                <w:sz w:val="20"/>
              </w:rPr>
              <w:t>11</w:t>
            </w:r>
          </w:p>
        </w:tc>
      </w:tr>
      <w:tr w:rsidR="00DD0093" w:rsidRPr="008C711B" w:rsidTr="00DD0093">
        <w:tc>
          <w:tcPr>
            <w:tcW w:w="942" w:type="dxa"/>
            <w:vAlign w:val="center"/>
          </w:tcPr>
          <w:p w:rsidR="00DD0093" w:rsidRPr="002D118E" w:rsidRDefault="00DD0093">
            <w:pPr>
              <w:jc w:val="right"/>
              <w:rPr>
                <w:sz w:val="20"/>
                <w:szCs w:val="20"/>
              </w:rPr>
            </w:pPr>
            <w:r w:rsidRPr="002D118E">
              <w:rPr>
                <w:sz w:val="20"/>
                <w:szCs w:val="20"/>
              </w:rPr>
              <w:t>1.</w:t>
            </w:r>
          </w:p>
        </w:tc>
        <w:tc>
          <w:tcPr>
            <w:tcW w:w="2852" w:type="dxa"/>
            <w:vAlign w:val="center"/>
          </w:tcPr>
          <w:p w:rsidR="00DD0093" w:rsidRPr="002D118E" w:rsidRDefault="00DD0093">
            <w:pPr>
              <w:rPr>
                <w:sz w:val="20"/>
                <w:szCs w:val="20"/>
              </w:rPr>
            </w:pPr>
            <w:r w:rsidRPr="002D118E">
              <w:rPr>
                <w:sz w:val="20"/>
                <w:szCs w:val="20"/>
              </w:rPr>
              <w:t>rastvor za dezinfekciju instrumenata na bazi aldehida (da ne sadrži glutaraldehid i formaldehid) rastvor spreman za upotrebu,</w:t>
            </w:r>
          </w:p>
        </w:tc>
        <w:tc>
          <w:tcPr>
            <w:tcW w:w="850" w:type="dxa"/>
            <w:vAlign w:val="center"/>
          </w:tcPr>
          <w:p w:rsidR="00DD0093" w:rsidRPr="002D118E" w:rsidRDefault="00DD0093" w:rsidP="00DD0093">
            <w:pPr>
              <w:jc w:val="center"/>
              <w:rPr>
                <w:color w:val="000000"/>
                <w:sz w:val="20"/>
                <w:szCs w:val="20"/>
              </w:rPr>
            </w:pPr>
            <w:r w:rsidRPr="002D118E">
              <w:rPr>
                <w:color w:val="000000"/>
                <w:sz w:val="20"/>
                <w:szCs w:val="20"/>
              </w:rPr>
              <w:t>lit</w:t>
            </w:r>
          </w:p>
        </w:tc>
        <w:tc>
          <w:tcPr>
            <w:tcW w:w="851" w:type="dxa"/>
            <w:vAlign w:val="center"/>
          </w:tcPr>
          <w:p w:rsidR="00DD0093" w:rsidRPr="002D118E" w:rsidRDefault="00DD0093" w:rsidP="00DD0093">
            <w:pPr>
              <w:jc w:val="center"/>
              <w:rPr>
                <w:color w:val="000000"/>
                <w:sz w:val="20"/>
                <w:szCs w:val="20"/>
              </w:rPr>
            </w:pPr>
            <w:r w:rsidRPr="002D118E">
              <w:rPr>
                <w:color w:val="000000"/>
                <w:sz w:val="20"/>
                <w:szCs w:val="20"/>
              </w:rPr>
              <w:t>900</w:t>
            </w:r>
          </w:p>
        </w:tc>
        <w:tc>
          <w:tcPr>
            <w:tcW w:w="1243" w:type="dxa"/>
            <w:vAlign w:val="center"/>
          </w:tcPr>
          <w:p w:rsidR="00DD0093" w:rsidRPr="008C711B" w:rsidRDefault="00DD0093" w:rsidP="00970253">
            <w:pPr>
              <w:pStyle w:val="BodyText"/>
              <w:jc w:val="center"/>
              <w:rPr>
                <w:noProof/>
                <w:sz w:val="20"/>
              </w:rPr>
            </w:pPr>
          </w:p>
        </w:tc>
        <w:tc>
          <w:tcPr>
            <w:tcW w:w="883" w:type="dxa"/>
            <w:vAlign w:val="center"/>
          </w:tcPr>
          <w:p w:rsidR="00DD0093" w:rsidRPr="008C711B" w:rsidRDefault="00DD0093" w:rsidP="00970253">
            <w:pPr>
              <w:pStyle w:val="BodyText"/>
              <w:jc w:val="center"/>
              <w:rPr>
                <w:noProof/>
                <w:sz w:val="20"/>
              </w:rPr>
            </w:pPr>
          </w:p>
        </w:tc>
        <w:tc>
          <w:tcPr>
            <w:tcW w:w="1365" w:type="dxa"/>
            <w:vAlign w:val="center"/>
          </w:tcPr>
          <w:p w:rsidR="00DD0093" w:rsidRPr="008C711B" w:rsidRDefault="00DD0093" w:rsidP="00970253">
            <w:pPr>
              <w:pStyle w:val="BodyText"/>
              <w:jc w:val="center"/>
              <w:rPr>
                <w:noProof/>
                <w:sz w:val="20"/>
              </w:rPr>
            </w:pPr>
          </w:p>
        </w:tc>
        <w:tc>
          <w:tcPr>
            <w:tcW w:w="1403" w:type="dxa"/>
            <w:vAlign w:val="center"/>
          </w:tcPr>
          <w:p w:rsidR="00DD0093" w:rsidRPr="008C711B" w:rsidRDefault="00DD0093" w:rsidP="00970253">
            <w:pPr>
              <w:pStyle w:val="BodyText"/>
              <w:jc w:val="center"/>
              <w:rPr>
                <w:noProof/>
                <w:sz w:val="20"/>
              </w:rPr>
            </w:pPr>
          </w:p>
        </w:tc>
        <w:tc>
          <w:tcPr>
            <w:tcW w:w="1370" w:type="dxa"/>
            <w:vAlign w:val="center"/>
          </w:tcPr>
          <w:p w:rsidR="00DD0093" w:rsidRPr="008C711B" w:rsidRDefault="00DD0093" w:rsidP="00970253">
            <w:pPr>
              <w:pStyle w:val="BodyText"/>
              <w:jc w:val="center"/>
              <w:rPr>
                <w:noProof/>
                <w:sz w:val="20"/>
              </w:rPr>
            </w:pPr>
          </w:p>
        </w:tc>
        <w:tc>
          <w:tcPr>
            <w:tcW w:w="1682" w:type="dxa"/>
            <w:vAlign w:val="center"/>
          </w:tcPr>
          <w:p w:rsidR="00DD0093" w:rsidRPr="008C711B" w:rsidRDefault="00DD0093" w:rsidP="00970253">
            <w:pPr>
              <w:pStyle w:val="BodyText"/>
              <w:jc w:val="center"/>
              <w:rPr>
                <w:noProof/>
                <w:sz w:val="20"/>
              </w:rPr>
            </w:pPr>
          </w:p>
        </w:tc>
        <w:tc>
          <w:tcPr>
            <w:tcW w:w="1386" w:type="dxa"/>
            <w:vAlign w:val="center"/>
          </w:tcPr>
          <w:p w:rsidR="00DD0093" w:rsidRPr="008C711B" w:rsidRDefault="00DD0093" w:rsidP="00970253">
            <w:pPr>
              <w:pStyle w:val="BodyText"/>
              <w:jc w:val="center"/>
              <w:rPr>
                <w:noProof/>
                <w:sz w:val="20"/>
              </w:rPr>
            </w:pPr>
          </w:p>
        </w:tc>
      </w:tr>
      <w:tr w:rsidR="00DD0093" w:rsidRPr="008C711B" w:rsidTr="00DD0093">
        <w:tc>
          <w:tcPr>
            <w:tcW w:w="942" w:type="dxa"/>
            <w:vAlign w:val="center"/>
          </w:tcPr>
          <w:p w:rsidR="00DD0093" w:rsidRPr="002D118E" w:rsidRDefault="00DD0093">
            <w:pPr>
              <w:jc w:val="right"/>
              <w:rPr>
                <w:sz w:val="20"/>
                <w:szCs w:val="20"/>
              </w:rPr>
            </w:pPr>
            <w:r w:rsidRPr="002D118E">
              <w:rPr>
                <w:sz w:val="20"/>
                <w:szCs w:val="20"/>
              </w:rPr>
              <w:t>2.</w:t>
            </w:r>
          </w:p>
        </w:tc>
        <w:tc>
          <w:tcPr>
            <w:tcW w:w="2852" w:type="dxa"/>
            <w:vAlign w:val="center"/>
          </w:tcPr>
          <w:p w:rsidR="00DD0093" w:rsidRPr="002D118E" w:rsidRDefault="00DD0093">
            <w:pPr>
              <w:rPr>
                <w:sz w:val="20"/>
                <w:szCs w:val="20"/>
              </w:rPr>
            </w:pPr>
            <w:r w:rsidRPr="002D118E">
              <w:rPr>
                <w:sz w:val="20"/>
                <w:szCs w:val="20"/>
              </w:rPr>
              <w:t xml:space="preserve">rastvor za dezinfekciju instrumenata na bazi aldehida (da ne sadrži  formaldehid), rastvor spreman za upotrebu, </w:t>
            </w:r>
          </w:p>
        </w:tc>
        <w:tc>
          <w:tcPr>
            <w:tcW w:w="850" w:type="dxa"/>
            <w:vAlign w:val="center"/>
          </w:tcPr>
          <w:p w:rsidR="00DD0093" w:rsidRPr="002D118E" w:rsidRDefault="00DD0093" w:rsidP="00DD0093">
            <w:pPr>
              <w:jc w:val="center"/>
              <w:rPr>
                <w:color w:val="000000"/>
                <w:sz w:val="20"/>
                <w:szCs w:val="20"/>
              </w:rPr>
            </w:pPr>
            <w:r w:rsidRPr="002D118E">
              <w:rPr>
                <w:color w:val="000000"/>
                <w:sz w:val="20"/>
                <w:szCs w:val="20"/>
              </w:rPr>
              <w:t>lit</w:t>
            </w:r>
          </w:p>
        </w:tc>
        <w:tc>
          <w:tcPr>
            <w:tcW w:w="851" w:type="dxa"/>
            <w:vAlign w:val="center"/>
          </w:tcPr>
          <w:p w:rsidR="00DD0093" w:rsidRPr="002D118E" w:rsidRDefault="00DD0093" w:rsidP="00DD0093">
            <w:pPr>
              <w:jc w:val="center"/>
              <w:rPr>
                <w:color w:val="000000"/>
                <w:sz w:val="20"/>
                <w:szCs w:val="20"/>
              </w:rPr>
            </w:pPr>
            <w:r w:rsidRPr="002D118E">
              <w:rPr>
                <w:color w:val="000000"/>
                <w:sz w:val="20"/>
                <w:szCs w:val="20"/>
              </w:rPr>
              <w:t>80</w:t>
            </w:r>
          </w:p>
        </w:tc>
        <w:tc>
          <w:tcPr>
            <w:tcW w:w="1243" w:type="dxa"/>
            <w:vAlign w:val="center"/>
          </w:tcPr>
          <w:p w:rsidR="00DD0093" w:rsidRPr="008C711B" w:rsidRDefault="00DD0093" w:rsidP="00970253">
            <w:pPr>
              <w:pStyle w:val="BodyText"/>
              <w:jc w:val="center"/>
              <w:rPr>
                <w:noProof/>
                <w:sz w:val="20"/>
              </w:rPr>
            </w:pPr>
          </w:p>
        </w:tc>
        <w:tc>
          <w:tcPr>
            <w:tcW w:w="883" w:type="dxa"/>
            <w:vAlign w:val="center"/>
          </w:tcPr>
          <w:p w:rsidR="00DD0093" w:rsidRPr="008C711B" w:rsidRDefault="00DD0093" w:rsidP="00970253">
            <w:pPr>
              <w:pStyle w:val="BodyText"/>
              <w:jc w:val="center"/>
              <w:rPr>
                <w:noProof/>
                <w:sz w:val="20"/>
              </w:rPr>
            </w:pPr>
          </w:p>
        </w:tc>
        <w:tc>
          <w:tcPr>
            <w:tcW w:w="1365" w:type="dxa"/>
            <w:vAlign w:val="center"/>
          </w:tcPr>
          <w:p w:rsidR="00DD0093" w:rsidRPr="008C711B" w:rsidRDefault="00DD0093" w:rsidP="00970253">
            <w:pPr>
              <w:pStyle w:val="BodyText"/>
              <w:jc w:val="center"/>
              <w:rPr>
                <w:noProof/>
                <w:sz w:val="20"/>
              </w:rPr>
            </w:pPr>
          </w:p>
        </w:tc>
        <w:tc>
          <w:tcPr>
            <w:tcW w:w="1403" w:type="dxa"/>
            <w:vAlign w:val="center"/>
          </w:tcPr>
          <w:p w:rsidR="00DD0093" w:rsidRPr="008C711B" w:rsidRDefault="00DD0093" w:rsidP="00970253">
            <w:pPr>
              <w:pStyle w:val="BodyText"/>
              <w:jc w:val="center"/>
              <w:rPr>
                <w:noProof/>
                <w:sz w:val="20"/>
              </w:rPr>
            </w:pPr>
          </w:p>
        </w:tc>
        <w:tc>
          <w:tcPr>
            <w:tcW w:w="1370" w:type="dxa"/>
            <w:vAlign w:val="center"/>
          </w:tcPr>
          <w:p w:rsidR="00DD0093" w:rsidRPr="008C711B" w:rsidRDefault="00DD0093" w:rsidP="00970253">
            <w:pPr>
              <w:pStyle w:val="BodyText"/>
              <w:jc w:val="center"/>
              <w:rPr>
                <w:noProof/>
                <w:sz w:val="20"/>
              </w:rPr>
            </w:pPr>
          </w:p>
        </w:tc>
        <w:tc>
          <w:tcPr>
            <w:tcW w:w="1682" w:type="dxa"/>
            <w:vAlign w:val="center"/>
          </w:tcPr>
          <w:p w:rsidR="00DD0093" w:rsidRPr="008C711B" w:rsidRDefault="00DD0093" w:rsidP="00970253">
            <w:pPr>
              <w:pStyle w:val="BodyText"/>
              <w:jc w:val="center"/>
              <w:rPr>
                <w:noProof/>
                <w:sz w:val="20"/>
              </w:rPr>
            </w:pPr>
          </w:p>
        </w:tc>
        <w:tc>
          <w:tcPr>
            <w:tcW w:w="1386" w:type="dxa"/>
            <w:vAlign w:val="center"/>
          </w:tcPr>
          <w:p w:rsidR="00DD0093" w:rsidRPr="008C711B" w:rsidRDefault="00DD0093" w:rsidP="00970253">
            <w:pPr>
              <w:pStyle w:val="BodyText"/>
              <w:jc w:val="center"/>
              <w:rPr>
                <w:noProof/>
                <w:sz w:val="20"/>
              </w:rPr>
            </w:pPr>
          </w:p>
        </w:tc>
      </w:tr>
      <w:tr w:rsidR="00970253" w:rsidRPr="00C74FAA"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без ПДВ-а:</w:t>
            </w:r>
          </w:p>
        </w:tc>
        <w:tc>
          <w:tcPr>
            <w:tcW w:w="1365" w:type="dxa"/>
          </w:tcPr>
          <w:p w:rsidR="00970253" w:rsidRPr="008C711B" w:rsidRDefault="00970253" w:rsidP="00970253">
            <w:pPr>
              <w:pStyle w:val="BodyText"/>
              <w:jc w:val="left"/>
              <w:rPr>
                <w:noProof/>
                <w:sz w:val="20"/>
              </w:rPr>
            </w:pPr>
          </w:p>
        </w:tc>
        <w:tc>
          <w:tcPr>
            <w:tcW w:w="4455" w:type="dxa"/>
            <w:gridSpan w:val="3"/>
            <w:vMerge w:val="restart"/>
            <w:tcBorders>
              <w:right w:val="nil"/>
            </w:tcBorders>
          </w:tcPr>
          <w:p w:rsidR="00970253" w:rsidRPr="008C711B" w:rsidRDefault="00970253" w:rsidP="00970253">
            <w:pPr>
              <w:pStyle w:val="BodyText"/>
              <w:jc w:val="left"/>
              <w:rPr>
                <w:noProof/>
                <w:sz w:val="20"/>
              </w:rPr>
            </w:pPr>
          </w:p>
        </w:tc>
        <w:tc>
          <w:tcPr>
            <w:tcW w:w="1386" w:type="dxa"/>
            <w:vMerge w:val="restart"/>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ПДВ:</w:t>
            </w:r>
          </w:p>
        </w:tc>
        <w:tc>
          <w:tcPr>
            <w:tcW w:w="1365" w:type="dxa"/>
          </w:tcPr>
          <w:p w:rsidR="00970253" w:rsidRPr="008C711B" w:rsidRDefault="00970253" w:rsidP="00970253">
            <w:pPr>
              <w:pStyle w:val="BodyText"/>
              <w:jc w:val="left"/>
              <w:rPr>
                <w:noProof/>
                <w:sz w:val="20"/>
              </w:rPr>
            </w:pPr>
          </w:p>
        </w:tc>
        <w:tc>
          <w:tcPr>
            <w:tcW w:w="4455" w:type="dxa"/>
            <w:gridSpan w:val="3"/>
            <w:vMerge/>
            <w:tcBorders>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r w:rsidR="00970253" w:rsidRPr="00C74FAA" w:rsidTr="00970253">
        <w:tc>
          <w:tcPr>
            <w:tcW w:w="942" w:type="dxa"/>
            <w:vAlign w:val="center"/>
          </w:tcPr>
          <w:p w:rsidR="00970253" w:rsidRPr="008C711B" w:rsidRDefault="00970253" w:rsidP="00970253">
            <w:pPr>
              <w:pStyle w:val="BodyText"/>
              <w:jc w:val="center"/>
              <w:rPr>
                <w:b/>
                <w:noProof/>
                <w:sz w:val="20"/>
              </w:rPr>
            </w:pPr>
            <w:r w:rsidRPr="008C711B">
              <w:rPr>
                <w:b/>
                <w:noProof/>
                <w:sz w:val="20"/>
              </w:rPr>
              <w:t>IV</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са ПДВ-ом:</w:t>
            </w:r>
          </w:p>
        </w:tc>
        <w:tc>
          <w:tcPr>
            <w:tcW w:w="1365" w:type="dxa"/>
          </w:tcPr>
          <w:p w:rsidR="00970253" w:rsidRPr="008C711B" w:rsidRDefault="00970253" w:rsidP="00970253">
            <w:pPr>
              <w:pStyle w:val="BodyText"/>
              <w:jc w:val="left"/>
              <w:rPr>
                <w:noProof/>
                <w:sz w:val="20"/>
              </w:rPr>
            </w:pPr>
          </w:p>
        </w:tc>
        <w:tc>
          <w:tcPr>
            <w:tcW w:w="4455" w:type="dxa"/>
            <w:gridSpan w:val="3"/>
            <w:vMerge/>
            <w:tcBorders>
              <w:bottom w:val="nil"/>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bl>
    <w:p w:rsidR="00970253" w:rsidRPr="008C711B" w:rsidRDefault="00970253" w:rsidP="00970253">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253" w:rsidRPr="008C711B" w:rsidRDefault="00970253" w:rsidP="00970253">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970253" w:rsidRPr="008C711B" w:rsidRDefault="00970253" w:rsidP="00D76B68">
      <w:pPr>
        <w:pStyle w:val="BodyText"/>
        <w:numPr>
          <w:ilvl w:val="0"/>
          <w:numId w:val="26"/>
        </w:numPr>
        <w:rPr>
          <w:noProof/>
          <w:sz w:val="20"/>
        </w:rPr>
      </w:pPr>
      <w:r w:rsidRPr="008C711B">
        <w:rPr>
          <w:noProof/>
          <w:sz w:val="20"/>
        </w:rPr>
        <w:t>Самостално</w:t>
      </w:r>
    </w:p>
    <w:p w:rsidR="00970253" w:rsidRPr="008C711B" w:rsidRDefault="00970253" w:rsidP="00D76B68">
      <w:pPr>
        <w:pStyle w:val="BodyText"/>
        <w:numPr>
          <w:ilvl w:val="0"/>
          <w:numId w:val="26"/>
        </w:numPr>
        <w:rPr>
          <w:noProof/>
          <w:sz w:val="20"/>
        </w:rPr>
      </w:pPr>
      <w:r w:rsidRPr="008C711B">
        <w:rPr>
          <w:noProof/>
          <w:sz w:val="20"/>
        </w:rPr>
        <w:t>Заједничка понуда (навести ко су учесници у заједничкој понуди):_______________________________________</w:t>
      </w:r>
    </w:p>
    <w:p w:rsidR="00970253" w:rsidRPr="008C711B" w:rsidRDefault="00970253" w:rsidP="00D76B68">
      <w:pPr>
        <w:pStyle w:val="BodyText"/>
        <w:numPr>
          <w:ilvl w:val="0"/>
          <w:numId w:val="26"/>
        </w:numPr>
        <w:rPr>
          <w:noProof/>
          <w:sz w:val="20"/>
        </w:rPr>
      </w:pPr>
      <w:r w:rsidRPr="008C711B">
        <w:rPr>
          <w:noProof/>
          <w:sz w:val="20"/>
        </w:rPr>
        <w:t>Понуда са подизвођачима (навести ко су подизвођачи):________________________________________________</w:t>
      </w:r>
    </w:p>
    <w:p w:rsidR="00970253" w:rsidRPr="008C711B" w:rsidRDefault="00970253" w:rsidP="00970253">
      <w:pPr>
        <w:pStyle w:val="BodyText"/>
        <w:rPr>
          <w:noProof/>
          <w:sz w:val="20"/>
        </w:rPr>
      </w:pPr>
    </w:p>
    <w:p w:rsidR="00970253" w:rsidRDefault="00970253" w:rsidP="00970253">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970253" w:rsidRDefault="00970253" w:rsidP="00970253">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970253" w:rsidRPr="00DD0093" w:rsidRDefault="00970253" w:rsidP="00063B77">
      <w:pPr>
        <w:pStyle w:val="BodyText"/>
        <w:rPr>
          <w:noProof/>
          <w:sz w:val="20"/>
          <w:lang w:val="sr-Cyrl-C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970253" w:rsidRDefault="00970253" w:rsidP="00063B77">
      <w:pPr>
        <w:pStyle w:val="BodyText"/>
        <w:rPr>
          <w:noProof/>
          <w:szCs w:val="24"/>
        </w:rPr>
      </w:pPr>
    </w:p>
    <w:p w:rsidR="0054387A" w:rsidRPr="00E00B46" w:rsidRDefault="00DD0093" w:rsidP="00E00B46">
      <w:pPr>
        <w:pStyle w:val="Footer"/>
        <w:jc w:val="center"/>
        <w:rPr>
          <w:b/>
          <w:noProof/>
          <w:sz w:val="18"/>
          <w:szCs w:val="18"/>
          <w:lang w:val="sr-Cyrl-CS"/>
        </w:rPr>
      </w:pPr>
      <w:r w:rsidRPr="00C74FAA">
        <w:rPr>
          <w:b/>
          <w:noProof/>
          <w:sz w:val="18"/>
          <w:szCs w:val="18"/>
          <w:lang w:val="sl-SI"/>
        </w:rPr>
        <w:lastRenderedPageBreak/>
        <w:t xml:space="preserve">Понуда број_______ - </w:t>
      </w:r>
      <w:r w:rsidRPr="00E00B46">
        <w:rPr>
          <w:b/>
          <w:sz w:val="18"/>
          <w:szCs w:val="18"/>
          <w:lang w:val="sr-Cyrl-CS"/>
        </w:rPr>
        <w:t>Набавка заштитног</w:t>
      </w:r>
      <w:r w:rsidRPr="00C74FAA">
        <w:rPr>
          <w:b/>
          <w:sz w:val="18"/>
          <w:szCs w:val="18"/>
          <w:lang w:val="sl-SI"/>
        </w:rPr>
        <w:t xml:space="preserve"> медицинског материјала за потребе </w:t>
      </w:r>
      <w:r w:rsidRPr="00E00B46">
        <w:rPr>
          <w:b/>
          <w:sz w:val="18"/>
          <w:szCs w:val="18"/>
          <w:lang w:val="sr-Cyrl-CS"/>
        </w:rPr>
        <w:t>Клиничког центра Војводине</w:t>
      </w:r>
      <w:r w:rsidRPr="00C74FAA">
        <w:rPr>
          <w:b/>
          <w:noProof/>
          <w:sz w:val="18"/>
          <w:szCs w:val="18"/>
          <w:lang w:val="sl-SI"/>
        </w:rPr>
        <w:t>, број</w:t>
      </w:r>
      <w:r w:rsidRPr="00C74FAA">
        <w:rPr>
          <w:noProof/>
          <w:sz w:val="18"/>
          <w:szCs w:val="18"/>
          <w:lang w:val="sl-SI"/>
        </w:rPr>
        <w:t xml:space="preserve"> </w:t>
      </w:r>
      <w:r w:rsidRPr="00E00B46">
        <w:rPr>
          <w:b/>
          <w:noProof/>
          <w:sz w:val="18"/>
          <w:szCs w:val="18"/>
          <w:lang w:val="sr-Cyrl-CS"/>
        </w:rPr>
        <w:t>157</w:t>
      </w:r>
      <w:r w:rsidRPr="00C74FAA">
        <w:rPr>
          <w:b/>
          <w:noProof/>
          <w:sz w:val="18"/>
          <w:szCs w:val="18"/>
          <w:lang w:val="sl-SI"/>
        </w:rPr>
        <w:t>-14-О</w:t>
      </w:r>
    </w:p>
    <w:p w:rsidR="0054387A" w:rsidRPr="00E00B46" w:rsidRDefault="0054387A" w:rsidP="0054387A">
      <w:pPr>
        <w:pStyle w:val="BodyText"/>
        <w:jc w:val="left"/>
        <w:rPr>
          <w:noProof/>
          <w:sz w:val="18"/>
          <w:szCs w:val="18"/>
        </w:rPr>
      </w:pPr>
      <w:r w:rsidRPr="00E00B46">
        <w:rPr>
          <w:noProof/>
          <w:sz w:val="18"/>
          <w:szCs w:val="18"/>
        </w:rPr>
        <w:t>Понуђач:________________________________________                   Матични број:________________________________</w:t>
      </w:r>
    </w:p>
    <w:p w:rsidR="0054387A" w:rsidRPr="00E00B46" w:rsidRDefault="0054387A" w:rsidP="0054387A">
      <w:pPr>
        <w:pStyle w:val="BodyText"/>
        <w:jc w:val="left"/>
        <w:rPr>
          <w:noProof/>
          <w:sz w:val="18"/>
          <w:szCs w:val="18"/>
        </w:rPr>
      </w:pPr>
      <w:r w:rsidRPr="00E00B46">
        <w:rPr>
          <w:noProof/>
          <w:sz w:val="18"/>
          <w:szCs w:val="18"/>
        </w:rPr>
        <w:t>Адреса, град, општина:____________________________                   Регистарски број:______________________________</w:t>
      </w:r>
    </w:p>
    <w:p w:rsidR="0054387A" w:rsidRPr="00E00B46" w:rsidRDefault="0054387A" w:rsidP="0054387A">
      <w:pPr>
        <w:pStyle w:val="BodyText"/>
        <w:jc w:val="left"/>
        <w:rPr>
          <w:noProof/>
          <w:sz w:val="18"/>
          <w:szCs w:val="18"/>
        </w:rPr>
      </w:pPr>
      <w:r w:rsidRPr="00E00B46">
        <w:rPr>
          <w:noProof/>
          <w:sz w:val="18"/>
          <w:szCs w:val="18"/>
        </w:rPr>
        <w:t>Телефон:________________ Фах:____________________                  Шифра делатности:____________________________</w:t>
      </w:r>
    </w:p>
    <w:p w:rsidR="0054387A" w:rsidRPr="00E00B46" w:rsidRDefault="0054387A" w:rsidP="0054387A">
      <w:pPr>
        <w:pStyle w:val="BodyText"/>
        <w:jc w:val="left"/>
        <w:rPr>
          <w:noProof/>
          <w:sz w:val="18"/>
          <w:szCs w:val="18"/>
        </w:rPr>
      </w:pPr>
      <w:r w:rsidRPr="00E00B46">
        <w:rPr>
          <w:noProof/>
          <w:sz w:val="18"/>
          <w:szCs w:val="18"/>
        </w:rPr>
        <w:t>Е-маил:_________________________________________                    Пиб:_________________________________________</w:t>
      </w:r>
    </w:p>
    <w:p w:rsidR="0054387A" w:rsidRPr="00E00B46" w:rsidRDefault="0054387A" w:rsidP="0054387A">
      <w:pPr>
        <w:pStyle w:val="BodyText"/>
        <w:jc w:val="left"/>
        <w:rPr>
          <w:noProof/>
          <w:sz w:val="18"/>
          <w:szCs w:val="18"/>
        </w:rPr>
      </w:pPr>
      <w:r w:rsidRPr="00E00B46">
        <w:rPr>
          <w:noProof/>
          <w:sz w:val="18"/>
          <w:szCs w:val="18"/>
        </w:rPr>
        <w:t>Контакт особа:___________________________________                   Жиро-рачун:__________________________________</w:t>
      </w:r>
    </w:p>
    <w:p w:rsidR="0054387A" w:rsidRPr="00E00B46" w:rsidRDefault="0054387A" w:rsidP="0054387A">
      <w:pPr>
        <w:pStyle w:val="BodyText"/>
        <w:jc w:val="left"/>
        <w:rPr>
          <w:noProof/>
          <w:sz w:val="18"/>
          <w:szCs w:val="18"/>
          <w:lang w:val="sr-Cyrl-CS"/>
        </w:rPr>
      </w:pPr>
      <w:r w:rsidRPr="00E00B46">
        <w:rPr>
          <w:noProof/>
          <w:sz w:val="18"/>
          <w:szCs w:val="18"/>
        </w:rPr>
        <w:t>Овлашћено лице:_________________________________</w:t>
      </w:r>
    </w:p>
    <w:tbl>
      <w:tblPr>
        <w:tblStyle w:val="TableGrid"/>
        <w:tblW w:w="14827" w:type="dxa"/>
        <w:tblLayout w:type="fixed"/>
        <w:tblLook w:val="04A0" w:firstRow="1" w:lastRow="0" w:firstColumn="1" w:lastColumn="0" w:noHBand="0" w:noVBand="1"/>
      </w:tblPr>
      <w:tblGrid>
        <w:gridCol w:w="942"/>
        <w:gridCol w:w="2994"/>
        <w:gridCol w:w="850"/>
        <w:gridCol w:w="851"/>
        <w:gridCol w:w="1275"/>
        <w:gridCol w:w="851"/>
        <w:gridCol w:w="1417"/>
        <w:gridCol w:w="1418"/>
        <w:gridCol w:w="1276"/>
        <w:gridCol w:w="1701"/>
        <w:gridCol w:w="1252"/>
      </w:tblGrid>
      <w:tr w:rsidR="0054387A" w:rsidRPr="00E00B46" w:rsidTr="000E00C5">
        <w:tc>
          <w:tcPr>
            <w:tcW w:w="14827" w:type="dxa"/>
            <w:gridSpan w:val="11"/>
            <w:vAlign w:val="center"/>
          </w:tcPr>
          <w:p w:rsidR="0054387A" w:rsidRPr="00E00B46" w:rsidRDefault="0054387A" w:rsidP="000E00C5">
            <w:pPr>
              <w:jc w:val="center"/>
              <w:rPr>
                <w:b/>
                <w:noProof/>
                <w:sz w:val="18"/>
                <w:szCs w:val="18"/>
              </w:rPr>
            </w:pPr>
            <w:r w:rsidRPr="00E00B46">
              <w:rPr>
                <w:b/>
                <w:noProof/>
                <w:sz w:val="18"/>
                <w:szCs w:val="18"/>
              </w:rPr>
              <w:t>КЛИНИЧКИ ЦЕНТАР ВОЈВОДИНЕ</w:t>
            </w:r>
          </w:p>
        </w:tc>
      </w:tr>
      <w:tr w:rsidR="0054387A" w:rsidRPr="00E00B46" w:rsidTr="000E00C5">
        <w:tc>
          <w:tcPr>
            <w:tcW w:w="14827" w:type="dxa"/>
            <w:gridSpan w:val="11"/>
            <w:vAlign w:val="center"/>
          </w:tcPr>
          <w:p w:rsidR="0054387A" w:rsidRPr="00E00B46" w:rsidRDefault="0054387A" w:rsidP="00E00B46">
            <w:pPr>
              <w:rPr>
                <w:b/>
                <w:i/>
                <w:noProof/>
                <w:sz w:val="18"/>
                <w:szCs w:val="18"/>
              </w:rPr>
            </w:pPr>
            <w:r w:rsidRPr="00E00B46">
              <w:rPr>
                <w:b/>
                <w:sz w:val="18"/>
                <w:szCs w:val="18"/>
              </w:rPr>
              <w:t xml:space="preserve">Партија 14 – </w:t>
            </w:r>
            <w:r w:rsidR="00E00B46" w:rsidRPr="00E00B46">
              <w:rPr>
                <w:b/>
                <w:sz w:val="18"/>
                <w:szCs w:val="18"/>
                <w:lang w:val="en-US"/>
              </w:rPr>
              <w:t>Средства за општу дезинфекцију и дезинфекцију воде</w:t>
            </w:r>
          </w:p>
        </w:tc>
      </w:tr>
      <w:tr w:rsidR="0054387A" w:rsidRPr="00E00B46" w:rsidTr="00E00B46">
        <w:tc>
          <w:tcPr>
            <w:tcW w:w="942" w:type="dxa"/>
            <w:vAlign w:val="center"/>
          </w:tcPr>
          <w:p w:rsidR="0054387A" w:rsidRPr="00E00B46" w:rsidRDefault="0054387A" w:rsidP="000E00C5">
            <w:pPr>
              <w:pStyle w:val="BodyText"/>
              <w:jc w:val="center"/>
              <w:rPr>
                <w:b/>
                <w:noProof/>
                <w:sz w:val="18"/>
                <w:szCs w:val="18"/>
              </w:rPr>
            </w:pPr>
            <w:r w:rsidRPr="00E00B46">
              <w:rPr>
                <w:b/>
                <w:noProof/>
                <w:sz w:val="18"/>
                <w:szCs w:val="18"/>
              </w:rPr>
              <w:t>Редни број</w:t>
            </w:r>
          </w:p>
        </w:tc>
        <w:tc>
          <w:tcPr>
            <w:tcW w:w="2994" w:type="dxa"/>
            <w:vAlign w:val="center"/>
          </w:tcPr>
          <w:p w:rsidR="0054387A" w:rsidRPr="00E00B46" w:rsidRDefault="0054387A" w:rsidP="000E00C5">
            <w:pPr>
              <w:pStyle w:val="BodyText"/>
              <w:jc w:val="center"/>
              <w:rPr>
                <w:b/>
                <w:noProof/>
                <w:sz w:val="18"/>
                <w:szCs w:val="18"/>
              </w:rPr>
            </w:pPr>
            <w:r w:rsidRPr="00E00B46">
              <w:rPr>
                <w:b/>
                <w:noProof/>
                <w:sz w:val="18"/>
                <w:szCs w:val="18"/>
              </w:rPr>
              <w:t>Назив</w:t>
            </w:r>
          </w:p>
        </w:tc>
        <w:tc>
          <w:tcPr>
            <w:tcW w:w="850" w:type="dxa"/>
            <w:vAlign w:val="center"/>
          </w:tcPr>
          <w:p w:rsidR="0054387A" w:rsidRPr="00E00B46" w:rsidRDefault="0054387A" w:rsidP="000E00C5">
            <w:pPr>
              <w:pStyle w:val="BodyText"/>
              <w:jc w:val="center"/>
              <w:rPr>
                <w:b/>
                <w:noProof/>
                <w:sz w:val="18"/>
                <w:szCs w:val="18"/>
              </w:rPr>
            </w:pPr>
            <w:r w:rsidRPr="00E00B46">
              <w:rPr>
                <w:b/>
                <w:noProof/>
                <w:sz w:val="18"/>
                <w:szCs w:val="18"/>
              </w:rPr>
              <w:t>Јединица мере</w:t>
            </w:r>
          </w:p>
        </w:tc>
        <w:tc>
          <w:tcPr>
            <w:tcW w:w="851" w:type="dxa"/>
            <w:vAlign w:val="center"/>
          </w:tcPr>
          <w:p w:rsidR="0054387A" w:rsidRPr="00E00B46" w:rsidRDefault="0054387A" w:rsidP="000E00C5">
            <w:pPr>
              <w:pStyle w:val="BodyText"/>
              <w:jc w:val="center"/>
              <w:rPr>
                <w:b/>
                <w:noProof/>
                <w:sz w:val="18"/>
                <w:szCs w:val="18"/>
              </w:rPr>
            </w:pPr>
            <w:r w:rsidRPr="00E00B46">
              <w:rPr>
                <w:b/>
                <w:noProof/>
                <w:sz w:val="18"/>
                <w:szCs w:val="18"/>
              </w:rPr>
              <w:t>Количина</w:t>
            </w:r>
          </w:p>
        </w:tc>
        <w:tc>
          <w:tcPr>
            <w:tcW w:w="1275" w:type="dxa"/>
            <w:vAlign w:val="center"/>
          </w:tcPr>
          <w:p w:rsidR="0054387A" w:rsidRPr="00E00B46" w:rsidRDefault="0054387A" w:rsidP="000E00C5">
            <w:pPr>
              <w:pStyle w:val="BodyText"/>
              <w:jc w:val="center"/>
              <w:rPr>
                <w:b/>
                <w:noProof/>
                <w:sz w:val="18"/>
                <w:szCs w:val="18"/>
              </w:rPr>
            </w:pPr>
            <w:r w:rsidRPr="00E00B46">
              <w:rPr>
                <w:b/>
                <w:noProof/>
                <w:sz w:val="18"/>
                <w:szCs w:val="18"/>
              </w:rPr>
              <w:t>Јединична цена без ПДВ-а</w:t>
            </w:r>
          </w:p>
        </w:tc>
        <w:tc>
          <w:tcPr>
            <w:tcW w:w="851" w:type="dxa"/>
            <w:vAlign w:val="center"/>
          </w:tcPr>
          <w:p w:rsidR="0054387A" w:rsidRPr="00E00B46" w:rsidRDefault="0054387A" w:rsidP="000E00C5">
            <w:pPr>
              <w:pStyle w:val="BodyText"/>
              <w:jc w:val="center"/>
              <w:rPr>
                <w:b/>
                <w:noProof/>
                <w:sz w:val="18"/>
                <w:szCs w:val="18"/>
              </w:rPr>
            </w:pPr>
            <w:r w:rsidRPr="00E00B46">
              <w:rPr>
                <w:b/>
                <w:noProof/>
                <w:sz w:val="18"/>
                <w:szCs w:val="18"/>
              </w:rPr>
              <w:t>Износ</w:t>
            </w:r>
          </w:p>
          <w:p w:rsidR="0054387A" w:rsidRPr="00E00B46" w:rsidRDefault="0054387A" w:rsidP="000E00C5">
            <w:pPr>
              <w:pStyle w:val="BodyText"/>
              <w:jc w:val="center"/>
              <w:rPr>
                <w:b/>
                <w:noProof/>
                <w:sz w:val="18"/>
                <w:szCs w:val="18"/>
              </w:rPr>
            </w:pPr>
            <w:r w:rsidRPr="00E00B46">
              <w:rPr>
                <w:b/>
                <w:noProof/>
                <w:sz w:val="18"/>
                <w:szCs w:val="18"/>
              </w:rPr>
              <w:t>ПДВ-а</w:t>
            </w:r>
          </w:p>
        </w:tc>
        <w:tc>
          <w:tcPr>
            <w:tcW w:w="1417" w:type="dxa"/>
            <w:vAlign w:val="center"/>
          </w:tcPr>
          <w:p w:rsidR="0054387A" w:rsidRPr="00E00B46" w:rsidRDefault="0054387A" w:rsidP="000E00C5">
            <w:pPr>
              <w:pStyle w:val="BodyText"/>
              <w:jc w:val="center"/>
              <w:rPr>
                <w:b/>
                <w:noProof/>
                <w:sz w:val="18"/>
                <w:szCs w:val="18"/>
              </w:rPr>
            </w:pPr>
            <w:r w:rsidRPr="00E00B46">
              <w:rPr>
                <w:b/>
                <w:noProof/>
                <w:sz w:val="18"/>
                <w:szCs w:val="18"/>
              </w:rPr>
              <w:t>Укупна цена без ПДВ-а</w:t>
            </w:r>
          </w:p>
        </w:tc>
        <w:tc>
          <w:tcPr>
            <w:tcW w:w="1418" w:type="dxa"/>
            <w:vAlign w:val="center"/>
          </w:tcPr>
          <w:p w:rsidR="0054387A" w:rsidRPr="00E00B46" w:rsidRDefault="0054387A" w:rsidP="000E00C5">
            <w:pPr>
              <w:pStyle w:val="BodyText"/>
              <w:jc w:val="center"/>
              <w:rPr>
                <w:b/>
                <w:noProof/>
                <w:sz w:val="18"/>
                <w:szCs w:val="18"/>
              </w:rPr>
            </w:pPr>
            <w:r w:rsidRPr="00E00B46">
              <w:rPr>
                <w:b/>
                <w:noProof/>
                <w:sz w:val="18"/>
                <w:szCs w:val="18"/>
              </w:rPr>
              <w:t>Произвођач</w:t>
            </w:r>
          </w:p>
        </w:tc>
        <w:tc>
          <w:tcPr>
            <w:tcW w:w="1276" w:type="dxa"/>
            <w:vAlign w:val="center"/>
          </w:tcPr>
          <w:p w:rsidR="0054387A" w:rsidRPr="00E00B46" w:rsidRDefault="0054387A" w:rsidP="000E00C5">
            <w:pPr>
              <w:pStyle w:val="BodyText"/>
              <w:jc w:val="center"/>
              <w:rPr>
                <w:b/>
                <w:noProof/>
                <w:sz w:val="18"/>
                <w:szCs w:val="18"/>
              </w:rPr>
            </w:pPr>
            <w:r w:rsidRPr="00E00B46">
              <w:rPr>
                <w:b/>
                <w:noProof/>
                <w:sz w:val="18"/>
                <w:szCs w:val="18"/>
              </w:rPr>
              <w:t>Земља порекла</w:t>
            </w:r>
          </w:p>
        </w:tc>
        <w:tc>
          <w:tcPr>
            <w:tcW w:w="1701" w:type="dxa"/>
            <w:vAlign w:val="center"/>
          </w:tcPr>
          <w:p w:rsidR="0054387A" w:rsidRPr="00E00B46" w:rsidRDefault="0054387A" w:rsidP="000E00C5">
            <w:pPr>
              <w:pStyle w:val="BodyText"/>
              <w:jc w:val="center"/>
              <w:rPr>
                <w:b/>
                <w:noProof/>
                <w:sz w:val="18"/>
                <w:szCs w:val="18"/>
              </w:rPr>
            </w:pPr>
            <w:r w:rsidRPr="00E00B46">
              <w:rPr>
                <w:b/>
                <w:noProof/>
                <w:sz w:val="18"/>
                <w:szCs w:val="18"/>
              </w:rPr>
              <w:t>Доказ о стављању тражене робе у промет</w:t>
            </w:r>
          </w:p>
        </w:tc>
        <w:tc>
          <w:tcPr>
            <w:tcW w:w="1252" w:type="dxa"/>
            <w:vAlign w:val="center"/>
          </w:tcPr>
          <w:p w:rsidR="0054387A" w:rsidRPr="00E00B46" w:rsidRDefault="0054387A" w:rsidP="000E00C5">
            <w:pPr>
              <w:pStyle w:val="BodyText"/>
              <w:jc w:val="center"/>
              <w:rPr>
                <w:b/>
                <w:noProof/>
                <w:sz w:val="18"/>
                <w:szCs w:val="18"/>
              </w:rPr>
            </w:pPr>
            <w:r w:rsidRPr="00E00B46">
              <w:rPr>
                <w:b/>
                <w:noProof/>
                <w:sz w:val="18"/>
                <w:szCs w:val="18"/>
              </w:rPr>
              <w:t>Каталошки број</w:t>
            </w:r>
          </w:p>
        </w:tc>
      </w:tr>
      <w:tr w:rsidR="0054387A" w:rsidRPr="00E00B46" w:rsidTr="00E00B46">
        <w:tc>
          <w:tcPr>
            <w:tcW w:w="942" w:type="dxa"/>
            <w:vAlign w:val="center"/>
          </w:tcPr>
          <w:p w:rsidR="0054387A" w:rsidRPr="00E00B46" w:rsidRDefault="0054387A" w:rsidP="000E00C5">
            <w:pPr>
              <w:pStyle w:val="BodyText"/>
              <w:jc w:val="center"/>
              <w:rPr>
                <w:b/>
                <w:noProof/>
                <w:sz w:val="18"/>
                <w:szCs w:val="18"/>
              </w:rPr>
            </w:pPr>
            <w:r w:rsidRPr="00E00B46">
              <w:rPr>
                <w:b/>
                <w:noProof/>
                <w:sz w:val="18"/>
                <w:szCs w:val="18"/>
                <w:lang w:val="en-US"/>
              </w:rPr>
              <w:t>I</w:t>
            </w:r>
          </w:p>
        </w:tc>
        <w:tc>
          <w:tcPr>
            <w:tcW w:w="2994" w:type="dxa"/>
            <w:vAlign w:val="center"/>
          </w:tcPr>
          <w:p w:rsidR="0054387A" w:rsidRPr="00E00B46" w:rsidRDefault="0054387A" w:rsidP="000E00C5">
            <w:pPr>
              <w:pStyle w:val="BodyText"/>
              <w:jc w:val="center"/>
              <w:rPr>
                <w:noProof/>
                <w:sz w:val="18"/>
                <w:szCs w:val="18"/>
              </w:rPr>
            </w:pPr>
            <w:r w:rsidRPr="00E00B46">
              <w:rPr>
                <w:noProof/>
                <w:sz w:val="18"/>
                <w:szCs w:val="18"/>
              </w:rPr>
              <w:t>2</w:t>
            </w:r>
          </w:p>
        </w:tc>
        <w:tc>
          <w:tcPr>
            <w:tcW w:w="850" w:type="dxa"/>
            <w:vAlign w:val="center"/>
          </w:tcPr>
          <w:p w:rsidR="0054387A" w:rsidRPr="00E00B46" w:rsidRDefault="0054387A" w:rsidP="000E00C5">
            <w:pPr>
              <w:pStyle w:val="BodyText"/>
              <w:jc w:val="center"/>
              <w:rPr>
                <w:noProof/>
                <w:sz w:val="18"/>
                <w:szCs w:val="18"/>
              </w:rPr>
            </w:pPr>
            <w:r w:rsidRPr="00E00B46">
              <w:rPr>
                <w:noProof/>
                <w:sz w:val="18"/>
                <w:szCs w:val="18"/>
              </w:rPr>
              <w:t>3</w:t>
            </w:r>
          </w:p>
        </w:tc>
        <w:tc>
          <w:tcPr>
            <w:tcW w:w="851" w:type="dxa"/>
            <w:vAlign w:val="center"/>
          </w:tcPr>
          <w:p w:rsidR="0054387A" w:rsidRPr="00E00B46" w:rsidRDefault="0054387A" w:rsidP="000E00C5">
            <w:pPr>
              <w:pStyle w:val="BodyText"/>
              <w:jc w:val="center"/>
              <w:rPr>
                <w:noProof/>
                <w:sz w:val="18"/>
                <w:szCs w:val="18"/>
              </w:rPr>
            </w:pPr>
            <w:r w:rsidRPr="00E00B46">
              <w:rPr>
                <w:noProof/>
                <w:sz w:val="18"/>
                <w:szCs w:val="18"/>
              </w:rPr>
              <w:t>4</w:t>
            </w:r>
          </w:p>
        </w:tc>
        <w:tc>
          <w:tcPr>
            <w:tcW w:w="1275" w:type="dxa"/>
            <w:vAlign w:val="center"/>
          </w:tcPr>
          <w:p w:rsidR="0054387A" w:rsidRPr="00E00B46" w:rsidRDefault="0054387A" w:rsidP="000E00C5">
            <w:pPr>
              <w:pStyle w:val="BodyText"/>
              <w:jc w:val="center"/>
              <w:rPr>
                <w:noProof/>
                <w:sz w:val="18"/>
                <w:szCs w:val="18"/>
              </w:rPr>
            </w:pPr>
            <w:r w:rsidRPr="00E00B46">
              <w:rPr>
                <w:noProof/>
                <w:sz w:val="18"/>
                <w:szCs w:val="18"/>
              </w:rPr>
              <w:t>5</w:t>
            </w:r>
          </w:p>
        </w:tc>
        <w:tc>
          <w:tcPr>
            <w:tcW w:w="851" w:type="dxa"/>
            <w:vAlign w:val="center"/>
          </w:tcPr>
          <w:p w:rsidR="0054387A" w:rsidRPr="00E00B46" w:rsidRDefault="0054387A" w:rsidP="000E00C5">
            <w:pPr>
              <w:pStyle w:val="BodyText"/>
              <w:jc w:val="center"/>
              <w:rPr>
                <w:noProof/>
                <w:sz w:val="18"/>
                <w:szCs w:val="18"/>
              </w:rPr>
            </w:pPr>
            <w:r w:rsidRPr="00E00B46">
              <w:rPr>
                <w:noProof/>
                <w:sz w:val="18"/>
                <w:szCs w:val="18"/>
              </w:rPr>
              <w:t>6</w:t>
            </w:r>
          </w:p>
        </w:tc>
        <w:tc>
          <w:tcPr>
            <w:tcW w:w="1417" w:type="dxa"/>
            <w:vAlign w:val="center"/>
          </w:tcPr>
          <w:p w:rsidR="0054387A" w:rsidRPr="00E00B46" w:rsidRDefault="0054387A" w:rsidP="000E00C5">
            <w:pPr>
              <w:pStyle w:val="BodyText"/>
              <w:jc w:val="center"/>
              <w:rPr>
                <w:noProof/>
                <w:sz w:val="18"/>
                <w:szCs w:val="18"/>
              </w:rPr>
            </w:pPr>
            <w:r w:rsidRPr="00E00B46">
              <w:rPr>
                <w:noProof/>
                <w:sz w:val="18"/>
                <w:szCs w:val="18"/>
              </w:rPr>
              <w:t>7</w:t>
            </w:r>
          </w:p>
        </w:tc>
        <w:tc>
          <w:tcPr>
            <w:tcW w:w="1418" w:type="dxa"/>
            <w:vAlign w:val="center"/>
          </w:tcPr>
          <w:p w:rsidR="0054387A" w:rsidRPr="00E00B46" w:rsidRDefault="0054387A" w:rsidP="000E00C5">
            <w:pPr>
              <w:pStyle w:val="BodyText"/>
              <w:jc w:val="center"/>
              <w:rPr>
                <w:noProof/>
                <w:sz w:val="18"/>
                <w:szCs w:val="18"/>
              </w:rPr>
            </w:pPr>
            <w:r w:rsidRPr="00E00B46">
              <w:rPr>
                <w:noProof/>
                <w:sz w:val="18"/>
                <w:szCs w:val="18"/>
              </w:rPr>
              <w:t>8</w:t>
            </w:r>
          </w:p>
        </w:tc>
        <w:tc>
          <w:tcPr>
            <w:tcW w:w="1276" w:type="dxa"/>
            <w:vAlign w:val="center"/>
          </w:tcPr>
          <w:p w:rsidR="0054387A" w:rsidRPr="00E00B46" w:rsidRDefault="0054387A" w:rsidP="000E00C5">
            <w:pPr>
              <w:pStyle w:val="BodyText"/>
              <w:jc w:val="center"/>
              <w:rPr>
                <w:noProof/>
                <w:sz w:val="18"/>
                <w:szCs w:val="18"/>
              </w:rPr>
            </w:pPr>
            <w:r w:rsidRPr="00E00B46">
              <w:rPr>
                <w:noProof/>
                <w:sz w:val="18"/>
                <w:szCs w:val="18"/>
              </w:rPr>
              <w:t>9</w:t>
            </w:r>
          </w:p>
        </w:tc>
        <w:tc>
          <w:tcPr>
            <w:tcW w:w="1701" w:type="dxa"/>
            <w:vAlign w:val="center"/>
          </w:tcPr>
          <w:p w:rsidR="0054387A" w:rsidRPr="00E00B46" w:rsidRDefault="0054387A" w:rsidP="000E00C5">
            <w:pPr>
              <w:pStyle w:val="BodyText"/>
              <w:jc w:val="center"/>
              <w:rPr>
                <w:noProof/>
                <w:sz w:val="18"/>
                <w:szCs w:val="18"/>
              </w:rPr>
            </w:pPr>
            <w:r w:rsidRPr="00E00B46">
              <w:rPr>
                <w:noProof/>
                <w:sz w:val="18"/>
                <w:szCs w:val="18"/>
              </w:rPr>
              <w:t>10</w:t>
            </w:r>
          </w:p>
        </w:tc>
        <w:tc>
          <w:tcPr>
            <w:tcW w:w="1252" w:type="dxa"/>
            <w:vAlign w:val="center"/>
          </w:tcPr>
          <w:p w:rsidR="0054387A" w:rsidRPr="00E00B46" w:rsidRDefault="0054387A" w:rsidP="000E00C5">
            <w:pPr>
              <w:pStyle w:val="BodyText"/>
              <w:jc w:val="center"/>
              <w:rPr>
                <w:noProof/>
                <w:sz w:val="18"/>
                <w:szCs w:val="18"/>
              </w:rPr>
            </w:pPr>
            <w:r w:rsidRPr="00E00B46">
              <w:rPr>
                <w:noProof/>
                <w:sz w:val="18"/>
                <w:szCs w:val="18"/>
              </w:rPr>
              <w:t>11</w:t>
            </w:r>
          </w:p>
        </w:tc>
      </w:tr>
      <w:tr w:rsidR="00E00B46" w:rsidRPr="00E00B46" w:rsidTr="00E00B46">
        <w:tc>
          <w:tcPr>
            <w:tcW w:w="942" w:type="dxa"/>
            <w:vAlign w:val="center"/>
          </w:tcPr>
          <w:p w:rsidR="00E00B46" w:rsidRPr="00E00B46" w:rsidRDefault="00E00B46">
            <w:pPr>
              <w:jc w:val="right"/>
              <w:rPr>
                <w:sz w:val="18"/>
                <w:szCs w:val="18"/>
              </w:rPr>
            </w:pPr>
            <w:r w:rsidRPr="00E00B46">
              <w:rPr>
                <w:sz w:val="18"/>
                <w:szCs w:val="18"/>
              </w:rPr>
              <w:t>1.</w:t>
            </w:r>
          </w:p>
        </w:tc>
        <w:tc>
          <w:tcPr>
            <w:tcW w:w="2994" w:type="dxa"/>
            <w:vAlign w:val="center"/>
          </w:tcPr>
          <w:p w:rsidR="00E00B46" w:rsidRPr="00E00B46" w:rsidRDefault="00E00B46">
            <w:pPr>
              <w:rPr>
                <w:sz w:val="18"/>
                <w:szCs w:val="18"/>
              </w:rPr>
            </w:pPr>
            <w:r w:rsidRPr="00E00B46">
              <w:rPr>
                <w:sz w:val="18"/>
                <w:szCs w:val="18"/>
              </w:rPr>
              <w:t>Sredstvo za opštu sanitizaciju i dezinfekciju vode na bazi hlora a 1kg</w:t>
            </w:r>
          </w:p>
        </w:tc>
        <w:tc>
          <w:tcPr>
            <w:tcW w:w="850" w:type="dxa"/>
            <w:vAlign w:val="center"/>
          </w:tcPr>
          <w:p w:rsidR="00E00B46" w:rsidRPr="00E00B46" w:rsidRDefault="00E00B46">
            <w:pPr>
              <w:jc w:val="center"/>
              <w:rPr>
                <w:sz w:val="18"/>
                <w:szCs w:val="18"/>
              </w:rPr>
            </w:pPr>
            <w:r w:rsidRPr="00E00B46">
              <w:rPr>
                <w:sz w:val="18"/>
                <w:szCs w:val="18"/>
              </w:rPr>
              <w:t>kg</w:t>
            </w:r>
          </w:p>
        </w:tc>
        <w:tc>
          <w:tcPr>
            <w:tcW w:w="851" w:type="dxa"/>
            <w:vAlign w:val="center"/>
          </w:tcPr>
          <w:p w:rsidR="00E00B46" w:rsidRPr="00E00B46" w:rsidRDefault="00E00B46">
            <w:pPr>
              <w:jc w:val="center"/>
              <w:rPr>
                <w:sz w:val="18"/>
                <w:szCs w:val="18"/>
              </w:rPr>
            </w:pPr>
            <w:r w:rsidRPr="00E00B46">
              <w:rPr>
                <w:sz w:val="18"/>
                <w:szCs w:val="18"/>
              </w:rPr>
              <w:t>300</w:t>
            </w:r>
          </w:p>
        </w:tc>
        <w:tc>
          <w:tcPr>
            <w:tcW w:w="1275" w:type="dxa"/>
            <w:vAlign w:val="center"/>
          </w:tcPr>
          <w:p w:rsidR="00E00B46" w:rsidRPr="00E00B46" w:rsidRDefault="00E00B46" w:rsidP="000E00C5">
            <w:pPr>
              <w:pStyle w:val="BodyText"/>
              <w:jc w:val="center"/>
              <w:rPr>
                <w:noProof/>
                <w:sz w:val="18"/>
                <w:szCs w:val="18"/>
              </w:rPr>
            </w:pPr>
          </w:p>
        </w:tc>
        <w:tc>
          <w:tcPr>
            <w:tcW w:w="851" w:type="dxa"/>
            <w:vAlign w:val="center"/>
          </w:tcPr>
          <w:p w:rsidR="00E00B46" w:rsidRPr="00E00B46" w:rsidRDefault="00E00B46" w:rsidP="000E00C5">
            <w:pPr>
              <w:pStyle w:val="BodyText"/>
              <w:jc w:val="center"/>
              <w:rPr>
                <w:noProof/>
                <w:sz w:val="18"/>
                <w:szCs w:val="18"/>
              </w:rPr>
            </w:pPr>
          </w:p>
        </w:tc>
        <w:tc>
          <w:tcPr>
            <w:tcW w:w="1417" w:type="dxa"/>
            <w:vAlign w:val="center"/>
          </w:tcPr>
          <w:p w:rsidR="00E00B46" w:rsidRPr="00E00B46" w:rsidRDefault="00E00B46" w:rsidP="000E00C5">
            <w:pPr>
              <w:pStyle w:val="BodyText"/>
              <w:jc w:val="center"/>
              <w:rPr>
                <w:noProof/>
                <w:sz w:val="18"/>
                <w:szCs w:val="18"/>
              </w:rPr>
            </w:pPr>
          </w:p>
        </w:tc>
        <w:tc>
          <w:tcPr>
            <w:tcW w:w="1418" w:type="dxa"/>
            <w:vAlign w:val="center"/>
          </w:tcPr>
          <w:p w:rsidR="00E00B46" w:rsidRPr="00E00B46" w:rsidRDefault="00E00B46" w:rsidP="000E00C5">
            <w:pPr>
              <w:pStyle w:val="BodyText"/>
              <w:jc w:val="center"/>
              <w:rPr>
                <w:noProof/>
                <w:sz w:val="18"/>
                <w:szCs w:val="18"/>
              </w:rPr>
            </w:pPr>
          </w:p>
        </w:tc>
        <w:tc>
          <w:tcPr>
            <w:tcW w:w="1276" w:type="dxa"/>
            <w:vAlign w:val="center"/>
          </w:tcPr>
          <w:p w:rsidR="00E00B46" w:rsidRPr="00E00B46" w:rsidRDefault="00E00B46" w:rsidP="000E00C5">
            <w:pPr>
              <w:pStyle w:val="BodyText"/>
              <w:jc w:val="center"/>
              <w:rPr>
                <w:noProof/>
                <w:sz w:val="18"/>
                <w:szCs w:val="18"/>
              </w:rPr>
            </w:pPr>
          </w:p>
        </w:tc>
        <w:tc>
          <w:tcPr>
            <w:tcW w:w="1701" w:type="dxa"/>
            <w:vAlign w:val="center"/>
          </w:tcPr>
          <w:p w:rsidR="00E00B46" w:rsidRPr="00E00B46" w:rsidRDefault="00E00B46" w:rsidP="000E00C5">
            <w:pPr>
              <w:pStyle w:val="BodyText"/>
              <w:jc w:val="center"/>
              <w:rPr>
                <w:noProof/>
                <w:sz w:val="18"/>
                <w:szCs w:val="18"/>
              </w:rPr>
            </w:pPr>
          </w:p>
        </w:tc>
        <w:tc>
          <w:tcPr>
            <w:tcW w:w="1252" w:type="dxa"/>
            <w:vAlign w:val="center"/>
          </w:tcPr>
          <w:p w:rsidR="00E00B46" w:rsidRPr="00E00B46" w:rsidRDefault="00E00B46" w:rsidP="000E00C5">
            <w:pPr>
              <w:pStyle w:val="BodyText"/>
              <w:jc w:val="center"/>
              <w:rPr>
                <w:noProof/>
                <w:sz w:val="18"/>
                <w:szCs w:val="18"/>
              </w:rPr>
            </w:pPr>
          </w:p>
        </w:tc>
      </w:tr>
      <w:tr w:rsidR="00E00B46" w:rsidRPr="00E00B46" w:rsidTr="00E00B46">
        <w:tc>
          <w:tcPr>
            <w:tcW w:w="942" w:type="dxa"/>
            <w:vAlign w:val="center"/>
          </w:tcPr>
          <w:p w:rsidR="00E00B46" w:rsidRPr="00E00B46" w:rsidRDefault="00E00B46">
            <w:pPr>
              <w:jc w:val="right"/>
              <w:rPr>
                <w:sz w:val="18"/>
                <w:szCs w:val="18"/>
              </w:rPr>
            </w:pPr>
            <w:r w:rsidRPr="00E00B46">
              <w:rPr>
                <w:sz w:val="18"/>
                <w:szCs w:val="18"/>
              </w:rPr>
              <w:t>2.</w:t>
            </w:r>
          </w:p>
        </w:tc>
        <w:tc>
          <w:tcPr>
            <w:tcW w:w="2994" w:type="dxa"/>
            <w:vAlign w:val="center"/>
          </w:tcPr>
          <w:p w:rsidR="00E00B46" w:rsidRPr="00E00B46" w:rsidRDefault="00E00B46">
            <w:pPr>
              <w:rPr>
                <w:sz w:val="18"/>
                <w:szCs w:val="18"/>
              </w:rPr>
            </w:pPr>
            <w:r w:rsidRPr="00E00B46">
              <w:rPr>
                <w:sz w:val="18"/>
                <w:szCs w:val="18"/>
              </w:rPr>
              <w:t>Sredstvo za pranje i dezinfekciju površina na bazi benzalkonijum hlorida min. 5%</w:t>
            </w:r>
          </w:p>
        </w:tc>
        <w:tc>
          <w:tcPr>
            <w:tcW w:w="850" w:type="dxa"/>
            <w:vAlign w:val="center"/>
          </w:tcPr>
          <w:p w:rsidR="00E00B46" w:rsidRPr="00E00B46" w:rsidRDefault="00E00B46">
            <w:pPr>
              <w:jc w:val="center"/>
              <w:rPr>
                <w:sz w:val="18"/>
                <w:szCs w:val="18"/>
              </w:rPr>
            </w:pPr>
            <w:r w:rsidRPr="00E00B46">
              <w:rPr>
                <w:sz w:val="18"/>
                <w:szCs w:val="18"/>
              </w:rPr>
              <w:t>lit</w:t>
            </w:r>
          </w:p>
        </w:tc>
        <w:tc>
          <w:tcPr>
            <w:tcW w:w="851" w:type="dxa"/>
            <w:vAlign w:val="center"/>
          </w:tcPr>
          <w:p w:rsidR="00E00B46" w:rsidRPr="00E00B46" w:rsidRDefault="00E00B46">
            <w:pPr>
              <w:jc w:val="center"/>
              <w:rPr>
                <w:sz w:val="18"/>
                <w:szCs w:val="18"/>
              </w:rPr>
            </w:pPr>
            <w:r w:rsidRPr="00E00B46">
              <w:rPr>
                <w:sz w:val="18"/>
                <w:szCs w:val="18"/>
              </w:rPr>
              <w:t>300</w:t>
            </w:r>
          </w:p>
        </w:tc>
        <w:tc>
          <w:tcPr>
            <w:tcW w:w="1275" w:type="dxa"/>
            <w:vAlign w:val="center"/>
          </w:tcPr>
          <w:p w:rsidR="00E00B46" w:rsidRPr="00E00B46" w:rsidRDefault="00E00B46" w:rsidP="000E00C5">
            <w:pPr>
              <w:pStyle w:val="BodyText"/>
              <w:jc w:val="center"/>
              <w:rPr>
                <w:noProof/>
                <w:sz w:val="18"/>
                <w:szCs w:val="18"/>
              </w:rPr>
            </w:pPr>
          </w:p>
        </w:tc>
        <w:tc>
          <w:tcPr>
            <w:tcW w:w="851" w:type="dxa"/>
            <w:vAlign w:val="center"/>
          </w:tcPr>
          <w:p w:rsidR="00E00B46" w:rsidRPr="00E00B46" w:rsidRDefault="00E00B46" w:rsidP="000E00C5">
            <w:pPr>
              <w:pStyle w:val="BodyText"/>
              <w:jc w:val="center"/>
              <w:rPr>
                <w:noProof/>
                <w:sz w:val="18"/>
                <w:szCs w:val="18"/>
              </w:rPr>
            </w:pPr>
          </w:p>
        </w:tc>
        <w:tc>
          <w:tcPr>
            <w:tcW w:w="1417" w:type="dxa"/>
            <w:vAlign w:val="center"/>
          </w:tcPr>
          <w:p w:rsidR="00E00B46" w:rsidRPr="00E00B46" w:rsidRDefault="00E00B46" w:rsidP="000E00C5">
            <w:pPr>
              <w:pStyle w:val="BodyText"/>
              <w:jc w:val="center"/>
              <w:rPr>
                <w:noProof/>
                <w:sz w:val="18"/>
                <w:szCs w:val="18"/>
              </w:rPr>
            </w:pPr>
          </w:p>
        </w:tc>
        <w:tc>
          <w:tcPr>
            <w:tcW w:w="1418" w:type="dxa"/>
            <w:vAlign w:val="center"/>
          </w:tcPr>
          <w:p w:rsidR="00E00B46" w:rsidRPr="00E00B46" w:rsidRDefault="00E00B46" w:rsidP="000E00C5">
            <w:pPr>
              <w:pStyle w:val="BodyText"/>
              <w:jc w:val="center"/>
              <w:rPr>
                <w:noProof/>
                <w:sz w:val="18"/>
                <w:szCs w:val="18"/>
              </w:rPr>
            </w:pPr>
          </w:p>
        </w:tc>
        <w:tc>
          <w:tcPr>
            <w:tcW w:w="1276" w:type="dxa"/>
            <w:vAlign w:val="center"/>
          </w:tcPr>
          <w:p w:rsidR="00E00B46" w:rsidRPr="00E00B46" w:rsidRDefault="00E00B46" w:rsidP="000E00C5">
            <w:pPr>
              <w:pStyle w:val="BodyText"/>
              <w:jc w:val="center"/>
              <w:rPr>
                <w:noProof/>
                <w:sz w:val="18"/>
                <w:szCs w:val="18"/>
              </w:rPr>
            </w:pPr>
          </w:p>
        </w:tc>
        <w:tc>
          <w:tcPr>
            <w:tcW w:w="1701" w:type="dxa"/>
            <w:vAlign w:val="center"/>
          </w:tcPr>
          <w:p w:rsidR="00E00B46" w:rsidRPr="00E00B46" w:rsidRDefault="00E00B46" w:rsidP="000E00C5">
            <w:pPr>
              <w:pStyle w:val="BodyText"/>
              <w:jc w:val="center"/>
              <w:rPr>
                <w:noProof/>
                <w:sz w:val="18"/>
                <w:szCs w:val="18"/>
              </w:rPr>
            </w:pPr>
          </w:p>
        </w:tc>
        <w:tc>
          <w:tcPr>
            <w:tcW w:w="1252" w:type="dxa"/>
            <w:vAlign w:val="center"/>
          </w:tcPr>
          <w:p w:rsidR="00E00B46" w:rsidRPr="00E00B46" w:rsidRDefault="00E00B46" w:rsidP="000E00C5">
            <w:pPr>
              <w:pStyle w:val="BodyText"/>
              <w:jc w:val="center"/>
              <w:rPr>
                <w:noProof/>
                <w:sz w:val="18"/>
                <w:szCs w:val="18"/>
              </w:rPr>
            </w:pPr>
          </w:p>
        </w:tc>
      </w:tr>
      <w:tr w:rsidR="00E00B46" w:rsidRPr="00E00B46" w:rsidTr="00E00B46">
        <w:tc>
          <w:tcPr>
            <w:tcW w:w="942" w:type="dxa"/>
            <w:vAlign w:val="center"/>
          </w:tcPr>
          <w:p w:rsidR="00E00B46" w:rsidRPr="00E00B46" w:rsidRDefault="00E00B46">
            <w:pPr>
              <w:jc w:val="right"/>
              <w:rPr>
                <w:sz w:val="18"/>
                <w:szCs w:val="18"/>
              </w:rPr>
            </w:pPr>
            <w:r w:rsidRPr="00E00B46">
              <w:rPr>
                <w:sz w:val="18"/>
                <w:szCs w:val="18"/>
              </w:rPr>
              <w:t>3.</w:t>
            </w:r>
          </w:p>
        </w:tc>
        <w:tc>
          <w:tcPr>
            <w:tcW w:w="2994" w:type="dxa"/>
            <w:vAlign w:val="bottom"/>
          </w:tcPr>
          <w:p w:rsidR="00E00B46" w:rsidRPr="00E00B46" w:rsidRDefault="00E00B46">
            <w:pPr>
              <w:rPr>
                <w:sz w:val="18"/>
                <w:szCs w:val="18"/>
              </w:rPr>
            </w:pPr>
            <w:r w:rsidRPr="00E00B46">
              <w:rPr>
                <w:sz w:val="18"/>
                <w:szCs w:val="18"/>
              </w:rPr>
              <w:t>tečno sredstvo na bazi organske kiseline za eliminaciju kontaminacija u sanitarnim delovima, rastvor spreman za upotrebu</w:t>
            </w:r>
          </w:p>
        </w:tc>
        <w:tc>
          <w:tcPr>
            <w:tcW w:w="850" w:type="dxa"/>
            <w:vAlign w:val="center"/>
          </w:tcPr>
          <w:p w:rsidR="00E00B46" w:rsidRPr="00E00B46" w:rsidRDefault="00E00B46">
            <w:pPr>
              <w:jc w:val="center"/>
              <w:rPr>
                <w:sz w:val="18"/>
                <w:szCs w:val="18"/>
              </w:rPr>
            </w:pPr>
            <w:r w:rsidRPr="00E00B46">
              <w:rPr>
                <w:sz w:val="18"/>
                <w:szCs w:val="18"/>
              </w:rPr>
              <w:t>lit</w:t>
            </w:r>
          </w:p>
        </w:tc>
        <w:tc>
          <w:tcPr>
            <w:tcW w:w="851" w:type="dxa"/>
            <w:vAlign w:val="center"/>
          </w:tcPr>
          <w:p w:rsidR="00E00B46" w:rsidRPr="00E00B46" w:rsidRDefault="00E00B46">
            <w:pPr>
              <w:jc w:val="center"/>
              <w:rPr>
                <w:sz w:val="18"/>
                <w:szCs w:val="18"/>
              </w:rPr>
            </w:pPr>
            <w:r w:rsidRPr="00E00B46">
              <w:rPr>
                <w:sz w:val="18"/>
                <w:szCs w:val="18"/>
              </w:rPr>
              <w:t>300</w:t>
            </w:r>
          </w:p>
        </w:tc>
        <w:tc>
          <w:tcPr>
            <w:tcW w:w="1275" w:type="dxa"/>
            <w:vAlign w:val="center"/>
          </w:tcPr>
          <w:p w:rsidR="00E00B46" w:rsidRPr="00E00B46" w:rsidRDefault="00E00B46" w:rsidP="000E00C5">
            <w:pPr>
              <w:pStyle w:val="BodyText"/>
              <w:jc w:val="center"/>
              <w:rPr>
                <w:noProof/>
                <w:sz w:val="18"/>
                <w:szCs w:val="18"/>
              </w:rPr>
            </w:pPr>
          </w:p>
        </w:tc>
        <w:tc>
          <w:tcPr>
            <w:tcW w:w="851" w:type="dxa"/>
            <w:vAlign w:val="center"/>
          </w:tcPr>
          <w:p w:rsidR="00E00B46" w:rsidRPr="00E00B46" w:rsidRDefault="00E00B46" w:rsidP="000E00C5">
            <w:pPr>
              <w:pStyle w:val="BodyText"/>
              <w:jc w:val="center"/>
              <w:rPr>
                <w:noProof/>
                <w:sz w:val="18"/>
                <w:szCs w:val="18"/>
              </w:rPr>
            </w:pPr>
          </w:p>
        </w:tc>
        <w:tc>
          <w:tcPr>
            <w:tcW w:w="1417" w:type="dxa"/>
            <w:vAlign w:val="center"/>
          </w:tcPr>
          <w:p w:rsidR="00E00B46" w:rsidRPr="00E00B46" w:rsidRDefault="00E00B46" w:rsidP="000E00C5">
            <w:pPr>
              <w:pStyle w:val="BodyText"/>
              <w:jc w:val="center"/>
              <w:rPr>
                <w:noProof/>
                <w:sz w:val="18"/>
                <w:szCs w:val="18"/>
              </w:rPr>
            </w:pPr>
          </w:p>
        </w:tc>
        <w:tc>
          <w:tcPr>
            <w:tcW w:w="1418" w:type="dxa"/>
            <w:vAlign w:val="center"/>
          </w:tcPr>
          <w:p w:rsidR="00E00B46" w:rsidRPr="00E00B46" w:rsidRDefault="00E00B46" w:rsidP="000E00C5">
            <w:pPr>
              <w:pStyle w:val="BodyText"/>
              <w:jc w:val="center"/>
              <w:rPr>
                <w:noProof/>
                <w:sz w:val="18"/>
                <w:szCs w:val="18"/>
              </w:rPr>
            </w:pPr>
          </w:p>
        </w:tc>
        <w:tc>
          <w:tcPr>
            <w:tcW w:w="1276" w:type="dxa"/>
            <w:vAlign w:val="center"/>
          </w:tcPr>
          <w:p w:rsidR="00E00B46" w:rsidRPr="00E00B46" w:rsidRDefault="00E00B46" w:rsidP="000E00C5">
            <w:pPr>
              <w:pStyle w:val="BodyText"/>
              <w:jc w:val="center"/>
              <w:rPr>
                <w:noProof/>
                <w:sz w:val="18"/>
                <w:szCs w:val="18"/>
              </w:rPr>
            </w:pPr>
          </w:p>
        </w:tc>
        <w:tc>
          <w:tcPr>
            <w:tcW w:w="1701" w:type="dxa"/>
            <w:vAlign w:val="center"/>
          </w:tcPr>
          <w:p w:rsidR="00E00B46" w:rsidRPr="00E00B46" w:rsidRDefault="00E00B46" w:rsidP="000E00C5">
            <w:pPr>
              <w:pStyle w:val="BodyText"/>
              <w:jc w:val="center"/>
              <w:rPr>
                <w:noProof/>
                <w:sz w:val="18"/>
                <w:szCs w:val="18"/>
              </w:rPr>
            </w:pPr>
          </w:p>
        </w:tc>
        <w:tc>
          <w:tcPr>
            <w:tcW w:w="1252" w:type="dxa"/>
            <w:vAlign w:val="center"/>
          </w:tcPr>
          <w:p w:rsidR="00E00B46" w:rsidRPr="00E00B46" w:rsidRDefault="00E00B46" w:rsidP="000E00C5">
            <w:pPr>
              <w:pStyle w:val="BodyText"/>
              <w:jc w:val="center"/>
              <w:rPr>
                <w:noProof/>
                <w:sz w:val="18"/>
                <w:szCs w:val="18"/>
              </w:rPr>
            </w:pPr>
          </w:p>
        </w:tc>
      </w:tr>
      <w:tr w:rsidR="00E00B46" w:rsidRPr="00E00B46" w:rsidTr="00E00B46">
        <w:tc>
          <w:tcPr>
            <w:tcW w:w="942" w:type="dxa"/>
            <w:vAlign w:val="center"/>
          </w:tcPr>
          <w:p w:rsidR="00E00B46" w:rsidRPr="00E00B46" w:rsidRDefault="00E00B46">
            <w:pPr>
              <w:jc w:val="right"/>
              <w:rPr>
                <w:sz w:val="18"/>
                <w:szCs w:val="18"/>
              </w:rPr>
            </w:pPr>
            <w:r w:rsidRPr="00E00B46">
              <w:rPr>
                <w:sz w:val="18"/>
                <w:szCs w:val="18"/>
              </w:rPr>
              <w:t>4.</w:t>
            </w:r>
          </w:p>
        </w:tc>
        <w:tc>
          <w:tcPr>
            <w:tcW w:w="2994" w:type="dxa"/>
            <w:vAlign w:val="bottom"/>
          </w:tcPr>
          <w:p w:rsidR="00E00B46" w:rsidRPr="00E00B46" w:rsidRDefault="00E00B46">
            <w:pPr>
              <w:rPr>
                <w:sz w:val="18"/>
                <w:szCs w:val="18"/>
              </w:rPr>
            </w:pPr>
            <w:r w:rsidRPr="00E00B46">
              <w:rPr>
                <w:sz w:val="18"/>
                <w:szCs w:val="18"/>
              </w:rPr>
              <w:t>Sredstvo za simultano čišćenje i dezinfekciju površina i pribora u kuhinjama na bazi alkilamina,sa inhibitorima korozije, efikasno protiv salomonele</w:t>
            </w:r>
          </w:p>
        </w:tc>
        <w:tc>
          <w:tcPr>
            <w:tcW w:w="850" w:type="dxa"/>
            <w:vAlign w:val="center"/>
          </w:tcPr>
          <w:p w:rsidR="00E00B46" w:rsidRPr="00E00B46" w:rsidRDefault="00E00B46">
            <w:pPr>
              <w:jc w:val="center"/>
              <w:rPr>
                <w:sz w:val="18"/>
                <w:szCs w:val="18"/>
              </w:rPr>
            </w:pPr>
            <w:r w:rsidRPr="00E00B46">
              <w:rPr>
                <w:sz w:val="18"/>
                <w:szCs w:val="18"/>
              </w:rPr>
              <w:t>lit</w:t>
            </w:r>
          </w:p>
        </w:tc>
        <w:tc>
          <w:tcPr>
            <w:tcW w:w="851" w:type="dxa"/>
            <w:vAlign w:val="center"/>
          </w:tcPr>
          <w:p w:rsidR="00E00B46" w:rsidRPr="00E00B46" w:rsidRDefault="00E00B46">
            <w:pPr>
              <w:jc w:val="center"/>
              <w:rPr>
                <w:sz w:val="18"/>
                <w:szCs w:val="18"/>
              </w:rPr>
            </w:pPr>
            <w:r w:rsidRPr="00E00B46">
              <w:rPr>
                <w:sz w:val="18"/>
                <w:szCs w:val="18"/>
              </w:rPr>
              <w:t>100</w:t>
            </w:r>
          </w:p>
        </w:tc>
        <w:tc>
          <w:tcPr>
            <w:tcW w:w="1275" w:type="dxa"/>
            <w:vAlign w:val="center"/>
          </w:tcPr>
          <w:p w:rsidR="00E00B46" w:rsidRPr="00E00B46" w:rsidRDefault="00E00B46" w:rsidP="000E00C5">
            <w:pPr>
              <w:pStyle w:val="BodyText"/>
              <w:jc w:val="center"/>
              <w:rPr>
                <w:noProof/>
                <w:sz w:val="18"/>
                <w:szCs w:val="18"/>
              </w:rPr>
            </w:pPr>
          </w:p>
        </w:tc>
        <w:tc>
          <w:tcPr>
            <w:tcW w:w="851" w:type="dxa"/>
            <w:vAlign w:val="center"/>
          </w:tcPr>
          <w:p w:rsidR="00E00B46" w:rsidRPr="00E00B46" w:rsidRDefault="00E00B46" w:rsidP="000E00C5">
            <w:pPr>
              <w:pStyle w:val="BodyText"/>
              <w:jc w:val="center"/>
              <w:rPr>
                <w:noProof/>
                <w:sz w:val="18"/>
                <w:szCs w:val="18"/>
              </w:rPr>
            </w:pPr>
          </w:p>
        </w:tc>
        <w:tc>
          <w:tcPr>
            <w:tcW w:w="1417" w:type="dxa"/>
            <w:vAlign w:val="center"/>
          </w:tcPr>
          <w:p w:rsidR="00E00B46" w:rsidRPr="00E00B46" w:rsidRDefault="00E00B46" w:rsidP="000E00C5">
            <w:pPr>
              <w:pStyle w:val="BodyText"/>
              <w:jc w:val="center"/>
              <w:rPr>
                <w:noProof/>
                <w:sz w:val="18"/>
                <w:szCs w:val="18"/>
              </w:rPr>
            </w:pPr>
          </w:p>
        </w:tc>
        <w:tc>
          <w:tcPr>
            <w:tcW w:w="1418" w:type="dxa"/>
            <w:vAlign w:val="center"/>
          </w:tcPr>
          <w:p w:rsidR="00E00B46" w:rsidRPr="00E00B46" w:rsidRDefault="00E00B46" w:rsidP="000E00C5">
            <w:pPr>
              <w:pStyle w:val="BodyText"/>
              <w:jc w:val="center"/>
              <w:rPr>
                <w:noProof/>
                <w:sz w:val="18"/>
                <w:szCs w:val="18"/>
              </w:rPr>
            </w:pPr>
          </w:p>
        </w:tc>
        <w:tc>
          <w:tcPr>
            <w:tcW w:w="1276" w:type="dxa"/>
            <w:vAlign w:val="center"/>
          </w:tcPr>
          <w:p w:rsidR="00E00B46" w:rsidRPr="00E00B46" w:rsidRDefault="00E00B46" w:rsidP="000E00C5">
            <w:pPr>
              <w:pStyle w:val="BodyText"/>
              <w:jc w:val="center"/>
              <w:rPr>
                <w:noProof/>
                <w:sz w:val="18"/>
                <w:szCs w:val="18"/>
              </w:rPr>
            </w:pPr>
          </w:p>
        </w:tc>
        <w:tc>
          <w:tcPr>
            <w:tcW w:w="1701" w:type="dxa"/>
            <w:vAlign w:val="center"/>
          </w:tcPr>
          <w:p w:rsidR="00E00B46" w:rsidRPr="00E00B46" w:rsidRDefault="00E00B46" w:rsidP="000E00C5">
            <w:pPr>
              <w:pStyle w:val="BodyText"/>
              <w:jc w:val="center"/>
              <w:rPr>
                <w:noProof/>
                <w:sz w:val="18"/>
                <w:szCs w:val="18"/>
              </w:rPr>
            </w:pPr>
          </w:p>
        </w:tc>
        <w:tc>
          <w:tcPr>
            <w:tcW w:w="1252" w:type="dxa"/>
            <w:vAlign w:val="center"/>
          </w:tcPr>
          <w:p w:rsidR="00E00B46" w:rsidRPr="00E00B46" w:rsidRDefault="00E00B46" w:rsidP="000E00C5">
            <w:pPr>
              <w:pStyle w:val="BodyText"/>
              <w:jc w:val="center"/>
              <w:rPr>
                <w:noProof/>
                <w:sz w:val="18"/>
                <w:szCs w:val="18"/>
              </w:rPr>
            </w:pPr>
          </w:p>
        </w:tc>
      </w:tr>
      <w:tr w:rsidR="00E00B46" w:rsidRPr="00E00B46" w:rsidTr="00E00B46">
        <w:tc>
          <w:tcPr>
            <w:tcW w:w="942" w:type="dxa"/>
            <w:vAlign w:val="center"/>
          </w:tcPr>
          <w:p w:rsidR="00E00B46" w:rsidRPr="00E00B46" w:rsidRDefault="00E00B46">
            <w:pPr>
              <w:jc w:val="right"/>
              <w:rPr>
                <w:sz w:val="18"/>
                <w:szCs w:val="18"/>
              </w:rPr>
            </w:pPr>
            <w:r w:rsidRPr="00E00B46">
              <w:rPr>
                <w:sz w:val="18"/>
                <w:szCs w:val="18"/>
              </w:rPr>
              <w:t>5.</w:t>
            </w:r>
          </w:p>
        </w:tc>
        <w:tc>
          <w:tcPr>
            <w:tcW w:w="2994" w:type="dxa"/>
            <w:vAlign w:val="bottom"/>
          </w:tcPr>
          <w:p w:rsidR="00E00B46" w:rsidRPr="00E00B46" w:rsidRDefault="00E00B46">
            <w:pPr>
              <w:rPr>
                <w:sz w:val="18"/>
                <w:szCs w:val="18"/>
              </w:rPr>
            </w:pPr>
            <w:r w:rsidRPr="00E00B46">
              <w:rPr>
                <w:sz w:val="18"/>
                <w:szCs w:val="18"/>
              </w:rPr>
              <w:t>Tečni sapun sa dezinficijensom hlorheksidin glukonatom, glicerolom</w:t>
            </w:r>
          </w:p>
        </w:tc>
        <w:tc>
          <w:tcPr>
            <w:tcW w:w="850" w:type="dxa"/>
            <w:vAlign w:val="center"/>
          </w:tcPr>
          <w:p w:rsidR="00E00B46" w:rsidRPr="00E00B46" w:rsidRDefault="00E00B46">
            <w:pPr>
              <w:jc w:val="center"/>
              <w:rPr>
                <w:sz w:val="18"/>
                <w:szCs w:val="18"/>
              </w:rPr>
            </w:pPr>
            <w:r w:rsidRPr="00E00B46">
              <w:rPr>
                <w:sz w:val="18"/>
                <w:szCs w:val="18"/>
              </w:rPr>
              <w:t>lit</w:t>
            </w:r>
          </w:p>
        </w:tc>
        <w:tc>
          <w:tcPr>
            <w:tcW w:w="851" w:type="dxa"/>
            <w:vAlign w:val="center"/>
          </w:tcPr>
          <w:p w:rsidR="00E00B46" w:rsidRPr="00E00B46" w:rsidRDefault="00E00B46">
            <w:pPr>
              <w:jc w:val="center"/>
              <w:rPr>
                <w:sz w:val="18"/>
                <w:szCs w:val="18"/>
              </w:rPr>
            </w:pPr>
            <w:r w:rsidRPr="00E00B46">
              <w:rPr>
                <w:sz w:val="18"/>
                <w:szCs w:val="18"/>
              </w:rPr>
              <w:t>550</w:t>
            </w:r>
          </w:p>
        </w:tc>
        <w:tc>
          <w:tcPr>
            <w:tcW w:w="1275" w:type="dxa"/>
            <w:vAlign w:val="center"/>
          </w:tcPr>
          <w:p w:rsidR="00E00B46" w:rsidRPr="00E00B46" w:rsidRDefault="00E00B46" w:rsidP="000E00C5">
            <w:pPr>
              <w:pStyle w:val="BodyText"/>
              <w:jc w:val="center"/>
              <w:rPr>
                <w:noProof/>
                <w:sz w:val="18"/>
                <w:szCs w:val="18"/>
              </w:rPr>
            </w:pPr>
          </w:p>
        </w:tc>
        <w:tc>
          <w:tcPr>
            <w:tcW w:w="851" w:type="dxa"/>
            <w:vAlign w:val="center"/>
          </w:tcPr>
          <w:p w:rsidR="00E00B46" w:rsidRPr="00E00B46" w:rsidRDefault="00E00B46" w:rsidP="000E00C5">
            <w:pPr>
              <w:pStyle w:val="BodyText"/>
              <w:jc w:val="center"/>
              <w:rPr>
                <w:noProof/>
                <w:sz w:val="18"/>
                <w:szCs w:val="18"/>
              </w:rPr>
            </w:pPr>
          </w:p>
        </w:tc>
        <w:tc>
          <w:tcPr>
            <w:tcW w:w="1417" w:type="dxa"/>
            <w:vAlign w:val="center"/>
          </w:tcPr>
          <w:p w:rsidR="00E00B46" w:rsidRPr="00E00B46" w:rsidRDefault="00E00B46" w:rsidP="000E00C5">
            <w:pPr>
              <w:pStyle w:val="BodyText"/>
              <w:jc w:val="center"/>
              <w:rPr>
                <w:noProof/>
                <w:sz w:val="18"/>
                <w:szCs w:val="18"/>
              </w:rPr>
            </w:pPr>
          </w:p>
        </w:tc>
        <w:tc>
          <w:tcPr>
            <w:tcW w:w="1418" w:type="dxa"/>
            <w:vAlign w:val="center"/>
          </w:tcPr>
          <w:p w:rsidR="00E00B46" w:rsidRPr="00E00B46" w:rsidRDefault="00E00B46" w:rsidP="000E00C5">
            <w:pPr>
              <w:pStyle w:val="BodyText"/>
              <w:jc w:val="center"/>
              <w:rPr>
                <w:noProof/>
                <w:sz w:val="18"/>
                <w:szCs w:val="18"/>
              </w:rPr>
            </w:pPr>
          </w:p>
        </w:tc>
        <w:tc>
          <w:tcPr>
            <w:tcW w:w="1276" w:type="dxa"/>
            <w:vAlign w:val="center"/>
          </w:tcPr>
          <w:p w:rsidR="00E00B46" w:rsidRPr="00E00B46" w:rsidRDefault="00E00B46" w:rsidP="000E00C5">
            <w:pPr>
              <w:pStyle w:val="BodyText"/>
              <w:jc w:val="center"/>
              <w:rPr>
                <w:noProof/>
                <w:sz w:val="18"/>
                <w:szCs w:val="18"/>
              </w:rPr>
            </w:pPr>
          </w:p>
        </w:tc>
        <w:tc>
          <w:tcPr>
            <w:tcW w:w="1701" w:type="dxa"/>
            <w:vAlign w:val="center"/>
          </w:tcPr>
          <w:p w:rsidR="00E00B46" w:rsidRPr="00E00B46" w:rsidRDefault="00E00B46" w:rsidP="000E00C5">
            <w:pPr>
              <w:pStyle w:val="BodyText"/>
              <w:jc w:val="center"/>
              <w:rPr>
                <w:noProof/>
                <w:sz w:val="18"/>
                <w:szCs w:val="18"/>
              </w:rPr>
            </w:pPr>
          </w:p>
        </w:tc>
        <w:tc>
          <w:tcPr>
            <w:tcW w:w="1252" w:type="dxa"/>
            <w:vAlign w:val="center"/>
          </w:tcPr>
          <w:p w:rsidR="00E00B46" w:rsidRPr="00E00B46" w:rsidRDefault="00E00B46" w:rsidP="000E00C5">
            <w:pPr>
              <w:pStyle w:val="BodyText"/>
              <w:jc w:val="center"/>
              <w:rPr>
                <w:noProof/>
                <w:sz w:val="18"/>
                <w:szCs w:val="18"/>
              </w:rPr>
            </w:pPr>
          </w:p>
        </w:tc>
      </w:tr>
      <w:tr w:rsidR="0054387A" w:rsidRPr="00C74FAA" w:rsidTr="00E00B46">
        <w:tc>
          <w:tcPr>
            <w:tcW w:w="942" w:type="dxa"/>
            <w:vAlign w:val="center"/>
          </w:tcPr>
          <w:p w:rsidR="0054387A" w:rsidRPr="00E00B46" w:rsidRDefault="0054387A" w:rsidP="000E00C5">
            <w:pPr>
              <w:pStyle w:val="BodyText"/>
              <w:jc w:val="center"/>
              <w:rPr>
                <w:b/>
                <w:noProof/>
                <w:sz w:val="18"/>
                <w:szCs w:val="18"/>
              </w:rPr>
            </w:pPr>
            <w:r w:rsidRPr="00E00B46">
              <w:rPr>
                <w:b/>
                <w:noProof/>
                <w:sz w:val="18"/>
                <w:szCs w:val="18"/>
              </w:rPr>
              <w:t>II</w:t>
            </w:r>
          </w:p>
        </w:tc>
        <w:tc>
          <w:tcPr>
            <w:tcW w:w="6821" w:type="dxa"/>
            <w:gridSpan w:val="5"/>
            <w:vAlign w:val="center"/>
          </w:tcPr>
          <w:p w:rsidR="0054387A" w:rsidRPr="00E00B46" w:rsidRDefault="0054387A" w:rsidP="000E00C5">
            <w:pPr>
              <w:pStyle w:val="BodyText"/>
              <w:jc w:val="right"/>
              <w:rPr>
                <w:b/>
                <w:noProof/>
                <w:sz w:val="18"/>
                <w:szCs w:val="18"/>
              </w:rPr>
            </w:pPr>
            <w:r w:rsidRPr="00E00B46">
              <w:rPr>
                <w:b/>
                <w:noProof/>
                <w:sz w:val="18"/>
                <w:szCs w:val="18"/>
              </w:rPr>
              <w:t>Укупна цена понуде без ПДВ-а:</w:t>
            </w:r>
          </w:p>
        </w:tc>
        <w:tc>
          <w:tcPr>
            <w:tcW w:w="1417" w:type="dxa"/>
          </w:tcPr>
          <w:p w:rsidR="0054387A" w:rsidRPr="00E00B46" w:rsidRDefault="0054387A" w:rsidP="000E00C5">
            <w:pPr>
              <w:pStyle w:val="BodyText"/>
              <w:jc w:val="left"/>
              <w:rPr>
                <w:noProof/>
                <w:sz w:val="18"/>
                <w:szCs w:val="18"/>
              </w:rPr>
            </w:pPr>
          </w:p>
        </w:tc>
        <w:tc>
          <w:tcPr>
            <w:tcW w:w="4395" w:type="dxa"/>
            <w:gridSpan w:val="3"/>
            <w:vMerge w:val="restart"/>
            <w:tcBorders>
              <w:right w:val="nil"/>
            </w:tcBorders>
          </w:tcPr>
          <w:p w:rsidR="0054387A" w:rsidRPr="00E00B46" w:rsidRDefault="0054387A" w:rsidP="000E00C5">
            <w:pPr>
              <w:pStyle w:val="BodyText"/>
              <w:jc w:val="left"/>
              <w:rPr>
                <w:noProof/>
                <w:sz w:val="18"/>
                <w:szCs w:val="18"/>
              </w:rPr>
            </w:pPr>
          </w:p>
        </w:tc>
        <w:tc>
          <w:tcPr>
            <w:tcW w:w="1252" w:type="dxa"/>
            <w:vMerge w:val="restart"/>
            <w:tcBorders>
              <w:left w:val="nil"/>
              <w:bottom w:val="nil"/>
              <w:right w:val="nil"/>
            </w:tcBorders>
          </w:tcPr>
          <w:p w:rsidR="0054387A" w:rsidRPr="00E00B46" w:rsidRDefault="0054387A" w:rsidP="000E00C5">
            <w:pPr>
              <w:pStyle w:val="BodyText"/>
              <w:jc w:val="left"/>
              <w:rPr>
                <w:noProof/>
                <w:sz w:val="18"/>
                <w:szCs w:val="18"/>
              </w:rPr>
            </w:pPr>
          </w:p>
        </w:tc>
      </w:tr>
      <w:tr w:rsidR="0054387A" w:rsidRPr="00E00B46" w:rsidTr="00E00B46">
        <w:tc>
          <w:tcPr>
            <w:tcW w:w="942" w:type="dxa"/>
            <w:vAlign w:val="center"/>
          </w:tcPr>
          <w:p w:rsidR="0054387A" w:rsidRPr="00E00B46" w:rsidRDefault="0054387A" w:rsidP="000E00C5">
            <w:pPr>
              <w:pStyle w:val="BodyText"/>
              <w:jc w:val="center"/>
              <w:rPr>
                <w:b/>
                <w:noProof/>
                <w:sz w:val="18"/>
                <w:szCs w:val="18"/>
              </w:rPr>
            </w:pPr>
            <w:r w:rsidRPr="00E00B46">
              <w:rPr>
                <w:b/>
                <w:noProof/>
                <w:sz w:val="18"/>
                <w:szCs w:val="18"/>
              </w:rPr>
              <w:t>III</w:t>
            </w:r>
          </w:p>
        </w:tc>
        <w:tc>
          <w:tcPr>
            <w:tcW w:w="6821" w:type="dxa"/>
            <w:gridSpan w:val="5"/>
            <w:vAlign w:val="center"/>
          </w:tcPr>
          <w:p w:rsidR="0054387A" w:rsidRPr="00E00B46" w:rsidRDefault="0054387A" w:rsidP="000E00C5">
            <w:pPr>
              <w:pStyle w:val="BodyText"/>
              <w:jc w:val="right"/>
              <w:rPr>
                <w:b/>
                <w:noProof/>
                <w:sz w:val="18"/>
                <w:szCs w:val="18"/>
              </w:rPr>
            </w:pPr>
            <w:r w:rsidRPr="00E00B46">
              <w:rPr>
                <w:b/>
                <w:noProof/>
                <w:sz w:val="18"/>
                <w:szCs w:val="18"/>
              </w:rPr>
              <w:t>ПДВ:</w:t>
            </w:r>
          </w:p>
        </w:tc>
        <w:tc>
          <w:tcPr>
            <w:tcW w:w="1417" w:type="dxa"/>
          </w:tcPr>
          <w:p w:rsidR="0054387A" w:rsidRPr="00E00B46" w:rsidRDefault="0054387A" w:rsidP="000E00C5">
            <w:pPr>
              <w:pStyle w:val="BodyText"/>
              <w:jc w:val="left"/>
              <w:rPr>
                <w:noProof/>
                <w:sz w:val="18"/>
                <w:szCs w:val="18"/>
              </w:rPr>
            </w:pPr>
          </w:p>
        </w:tc>
        <w:tc>
          <w:tcPr>
            <w:tcW w:w="4395" w:type="dxa"/>
            <w:gridSpan w:val="3"/>
            <w:vMerge/>
            <w:tcBorders>
              <w:right w:val="nil"/>
            </w:tcBorders>
          </w:tcPr>
          <w:p w:rsidR="0054387A" w:rsidRPr="00E00B46" w:rsidRDefault="0054387A" w:rsidP="000E00C5">
            <w:pPr>
              <w:pStyle w:val="BodyText"/>
              <w:jc w:val="left"/>
              <w:rPr>
                <w:noProof/>
                <w:sz w:val="18"/>
                <w:szCs w:val="18"/>
              </w:rPr>
            </w:pPr>
          </w:p>
        </w:tc>
        <w:tc>
          <w:tcPr>
            <w:tcW w:w="1252" w:type="dxa"/>
            <w:vMerge/>
            <w:tcBorders>
              <w:left w:val="nil"/>
              <w:bottom w:val="nil"/>
              <w:right w:val="nil"/>
            </w:tcBorders>
          </w:tcPr>
          <w:p w:rsidR="0054387A" w:rsidRPr="00E00B46" w:rsidRDefault="0054387A" w:rsidP="000E00C5">
            <w:pPr>
              <w:pStyle w:val="BodyText"/>
              <w:jc w:val="left"/>
              <w:rPr>
                <w:noProof/>
                <w:sz w:val="18"/>
                <w:szCs w:val="18"/>
              </w:rPr>
            </w:pPr>
          </w:p>
        </w:tc>
      </w:tr>
      <w:tr w:rsidR="0054387A" w:rsidRPr="00C74FAA" w:rsidTr="00E00B46">
        <w:tc>
          <w:tcPr>
            <w:tcW w:w="942" w:type="dxa"/>
            <w:vAlign w:val="center"/>
          </w:tcPr>
          <w:p w:rsidR="0054387A" w:rsidRPr="00E00B46" w:rsidRDefault="0054387A" w:rsidP="000E00C5">
            <w:pPr>
              <w:pStyle w:val="BodyText"/>
              <w:jc w:val="center"/>
              <w:rPr>
                <w:b/>
                <w:noProof/>
                <w:sz w:val="18"/>
                <w:szCs w:val="18"/>
              </w:rPr>
            </w:pPr>
            <w:r w:rsidRPr="00E00B46">
              <w:rPr>
                <w:b/>
                <w:noProof/>
                <w:sz w:val="18"/>
                <w:szCs w:val="18"/>
              </w:rPr>
              <w:t>IV</w:t>
            </w:r>
          </w:p>
        </w:tc>
        <w:tc>
          <w:tcPr>
            <w:tcW w:w="6821" w:type="dxa"/>
            <w:gridSpan w:val="5"/>
            <w:vAlign w:val="center"/>
          </w:tcPr>
          <w:p w:rsidR="0054387A" w:rsidRPr="00E00B46" w:rsidRDefault="0054387A" w:rsidP="000E00C5">
            <w:pPr>
              <w:pStyle w:val="BodyText"/>
              <w:jc w:val="right"/>
              <w:rPr>
                <w:b/>
                <w:noProof/>
                <w:sz w:val="18"/>
                <w:szCs w:val="18"/>
              </w:rPr>
            </w:pPr>
            <w:r w:rsidRPr="00E00B46">
              <w:rPr>
                <w:b/>
                <w:noProof/>
                <w:sz w:val="18"/>
                <w:szCs w:val="18"/>
              </w:rPr>
              <w:t>Укупна цена понуде са ПДВ-ом:</w:t>
            </w:r>
          </w:p>
        </w:tc>
        <w:tc>
          <w:tcPr>
            <w:tcW w:w="1417" w:type="dxa"/>
          </w:tcPr>
          <w:p w:rsidR="0054387A" w:rsidRPr="00E00B46" w:rsidRDefault="0054387A" w:rsidP="000E00C5">
            <w:pPr>
              <w:pStyle w:val="BodyText"/>
              <w:jc w:val="left"/>
              <w:rPr>
                <w:noProof/>
                <w:sz w:val="18"/>
                <w:szCs w:val="18"/>
              </w:rPr>
            </w:pPr>
          </w:p>
        </w:tc>
        <w:tc>
          <w:tcPr>
            <w:tcW w:w="4395" w:type="dxa"/>
            <w:gridSpan w:val="3"/>
            <w:vMerge/>
            <w:tcBorders>
              <w:bottom w:val="nil"/>
              <w:right w:val="nil"/>
            </w:tcBorders>
          </w:tcPr>
          <w:p w:rsidR="0054387A" w:rsidRPr="00E00B46" w:rsidRDefault="0054387A" w:rsidP="000E00C5">
            <w:pPr>
              <w:pStyle w:val="BodyText"/>
              <w:jc w:val="left"/>
              <w:rPr>
                <w:noProof/>
                <w:sz w:val="18"/>
                <w:szCs w:val="18"/>
              </w:rPr>
            </w:pPr>
          </w:p>
        </w:tc>
        <w:tc>
          <w:tcPr>
            <w:tcW w:w="1252" w:type="dxa"/>
            <w:vMerge/>
            <w:tcBorders>
              <w:left w:val="nil"/>
              <w:bottom w:val="nil"/>
              <w:right w:val="nil"/>
            </w:tcBorders>
          </w:tcPr>
          <w:p w:rsidR="0054387A" w:rsidRPr="00E00B46" w:rsidRDefault="0054387A" w:rsidP="000E00C5">
            <w:pPr>
              <w:pStyle w:val="BodyText"/>
              <w:jc w:val="left"/>
              <w:rPr>
                <w:noProof/>
                <w:sz w:val="18"/>
                <w:szCs w:val="18"/>
              </w:rPr>
            </w:pPr>
          </w:p>
        </w:tc>
      </w:tr>
    </w:tbl>
    <w:p w:rsidR="0054387A" w:rsidRPr="00E00B46" w:rsidRDefault="0054387A" w:rsidP="0054387A">
      <w:pPr>
        <w:pStyle w:val="BodyText"/>
        <w:rPr>
          <w:noProof/>
          <w:sz w:val="18"/>
          <w:szCs w:val="18"/>
          <w:lang w:val="sr-Cyrl-CS"/>
        </w:rPr>
      </w:pPr>
      <w:r w:rsidRPr="00E00B46">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4387A" w:rsidRPr="00E00B46" w:rsidRDefault="0054387A" w:rsidP="0054387A">
      <w:pPr>
        <w:pStyle w:val="BodyText"/>
        <w:rPr>
          <w:noProof/>
          <w:sz w:val="18"/>
          <w:szCs w:val="18"/>
        </w:rPr>
      </w:pPr>
      <w:r w:rsidRPr="00E00B46">
        <w:rPr>
          <w:noProof/>
          <w:sz w:val="18"/>
          <w:szCs w:val="18"/>
        </w:rPr>
        <w:t>Обавезе из своје понуде ћу извршити (заокружити начин како ће се обавезе из понуде извршити):</w:t>
      </w:r>
    </w:p>
    <w:p w:rsidR="0054387A" w:rsidRPr="00E00B46" w:rsidRDefault="0054387A" w:rsidP="00D76B68">
      <w:pPr>
        <w:pStyle w:val="BodyText"/>
        <w:numPr>
          <w:ilvl w:val="0"/>
          <w:numId w:val="27"/>
        </w:numPr>
        <w:rPr>
          <w:noProof/>
          <w:sz w:val="18"/>
          <w:szCs w:val="18"/>
        </w:rPr>
      </w:pPr>
      <w:r w:rsidRPr="00E00B46">
        <w:rPr>
          <w:noProof/>
          <w:sz w:val="18"/>
          <w:szCs w:val="18"/>
        </w:rPr>
        <w:t>Самостално</w:t>
      </w:r>
    </w:p>
    <w:p w:rsidR="0054387A" w:rsidRPr="00E00B46" w:rsidRDefault="0054387A" w:rsidP="00D76B68">
      <w:pPr>
        <w:pStyle w:val="BodyText"/>
        <w:numPr>
          <w:ilvl w:val="0"/>
          <w:numId w:val="27"/>
        </w:numPr>
        <w:rPr>
          <w:noProof/>
          <w:sz w:val="18"/>
          <w:szCs w:val="18"/>
        </w:rPr>
      </w:pPr>
      <w:r w:rsidRPr="00E00B46">
        <w:rPr>
          <w:noProof/>
          <w:sz w:val="18"/>
          <w:szCs w:val="18"/>
        </w:rPr>
        <w:t>Заједничка понуда (навести ко су учесници у заједничкој понуди):_______________________________________</w:t>
      </w:r>
    </w:p>
    <w:p w:rsidR="0054387A" w:rsidRPr="00E00B46" w:rsidRDefault="0054387A" w:rsidP="00D76B68">
      <w:pPr>
        <w:pStyle w:val="BodyText"/>
        <w:numPr>
          <w:ilvl w:val="0"/>
          <w:numId w:val="27"/>
        </w:numPr>
        <w:rPr>
          <w:noProof/>
          <w:sz w:val="18"/>
          <w:szCs w:val="18"/>
        </w:rPr>
      </w:pPr>
      <w:r w:rsidRPr="00E00B46">
        <w:rPr>
          <w:noProof/>
          <w:sz w:val="18"/>
          <w:szCs w:val="18"/>
        </w:rPr>
        <w:t>Понуда са подизвођачима (навести ко су подизвођачи):________________________________________________</w:t>
      </w:r>
    </w:p>
    <w:p w:rsidR="0054387A" w:rsidRPr="00E00B46" w:rsidRDefault="0054387A" w:rsidP="0054387A">
      <w:pPr>
        <w:pStyle w:val="BodyText"/>
        <w:rPr>
          <w:noProof/>
          <w:sz w:val="18"/>
          <w:szCs w:val="18"/>
        </w:rPr>
      </w:pPr>
      <w:r w:rsidRPr="00E00B46">
        <w:rPr>
          <w:noProof/>
          <w:sz w:val="18"/>
          <w:szCs w:val="18"/>
        </w:rPr>
        <w:t>Рок испоруке:_____________________________</w:t>
      </w:r>
      <w:r w:rsidRPr="00E00B46">
        <w:rPr>
          <w:noProof/>
          <w:sz w:val="18"/>
          <w:szCs w:val="18"/>
        </w:rPr>
        <w:tab/>
      </w:r>
      <w:r w:rsidRPr="00E00B46">
        <w:rPr>
          <w:noProof/>
          <w:sz w:val="18"/>
          <w:szCs w:val="18"/>
        </w:rPr>
        <w:tab/>
      </w:r>
      <w:r w:rsidRPr="00E00B46">
        <w:rPr>
          <w:noProof/>
          <w:sz w:val="18"/>
          <w:szCs w:val="18"/>
        </w:rPr>
        <w:tab/>
      </w:r>
      <w:r w:rsidRPr="00E00B46">
        <w:rPr>
          <w:noProof/>
          <w:sz w:val="18"/>
          <w:szCs w:val="18"/>
        </w:rPr>
        <w:tab/>
        <w:t>Рок важења понуде:______________________</w:t>
      </w:r>
    </w:p>
    <w:p w:rsidR="0054387A" w:rsidRPr="00E00B46" w:rsidRDefault="0054387A" w:rsidP="0054387A">
      <w:pPr>
        <w:pStyle w:val="BodyText"/>
        <w:rPr>
          <w:noProof/>
          <w:sz w:val="18"/>
          <w:szCs w:val="18"/>
        </w:rPr>
      </w:pPr>
      <w:r w:rsidRPr="00E00B46">
        <w:rPr>
          <w:noProof/>
          <w:sz w:val="18"/>
          <w:szCs w:val="18"/>
        </w:rPr>
        <w:t>Начин и услови плаћања:____________________</w:t>
      </w:r>
      <w:r w:rsidRPr="00E00B46">
        <w:rPr>
          <w:noProof/>
          <w:sz w:val="18"/>
          <w:szCs w:val="18"/>
        </w:rPr>
        <w:tab/>
        <w:t xml:space="preserve">                           М.П.  </w:t>
      </w:r>
      <w:r w:rsidRPr="00E00B46">
        <w:rPr>
          <w:noProof/>
          <w:sz w:val="18"/>
          <w:szCs w:val="18"/>
        </w:rPr>
        <w:tab/>
        <w:t>Датум:_________________________________</w:t>
      </w:r>
    </w:p>
    <w:p w:rsidR="0054387A" w:rsidRPr="005D45DB" w:rsidRDefault="0054387A" w:rsidP="0054387A">
      <w:pPr>
        <w:pStyle w:val="BodyText"/>
        <w:rPr>
          <w:noProof/>
          <w:sz w:val="20"/>
        </w:rPr>
      </w:pPr>
      <w:r w:rsidRPr="00E00B46">
        <w:rPr>
          <w:noProof/>
          <w:sz w:val="18"/>
          <w:szCs w:val="18"/>
        </w:rPr>
        <w:t>Посебне напомене:_________________________</w:t>
      </w:r>
      <w:r w:rsidRPr="00E00B46">
        <w:rPr>
          <w:noProof/>
          <w:sz w:val="18"/>
          <w:szCs w:val="18"/>
        </w:rPr>
        <w:tab/>
      </w:r>
      <w:r w:rsidRPr="00E00B46">
        <w:rPr>
          <w:noProof/>
          <w:sz w:val="18"/>
          <w:szCs w:val="18"/>
        </w:rPr>
        <w:tab/>
        <w:t xml:space="preserve">            </w:t>
      </w:r>
      <w:r w:rsidRPr="00E00B46">
        <w:rPr>
          <w:noProof/>
          <w:sz w:val="18"/>
          <w:szCs w:val="18"/>
        </w:rPr>
        <w:tab/>
      </w:r>
      <w:r w:rsidRPr="00E00B46">
        <w:rPr>
          <w:noProof/>
          <w:sz w:val="18"/>
          <w:szCs w:val="18"/>
        </w:rPr>
        <w:tab/>
        <w:t>Потпис:________________________________</w:t>
      </w:r>
    </w:p>
    <w:p w:rsidR="0054387A" w:rsidRPr="005D45DB" w:rsidRDefault="0054387A" w:rsidP="0054387A">
      <w:pPr>
        <w:pStyle w:val="BodyText"/>
        <w:rPr>
          <w:noProof/>
          <w:sz w:val="20"/>
        </w:rPr>
      </w:pPr>
    </w:p>
    <w:p w:rsidR="0054387A" w:rsidRPr="008C711B" w:rsidRDefault="0054387A" w:rsidP="0054387A">
      <w:pPr>
        <w:pStyle w:val="BodyText"/>
        <w:rPr>
          <w:noProof/>
          <w:sz w:val="20"/>
        </w:rPr>
      </w:pPr>
    </w:p>
    <w:p w:rsidR="00D81D9D" w:rsidRPr="00E00B46" w:rsidRDefault="00D81D9D" w:rsidP="00E00B46">
      <w:pPr>
        <w:pStyle w:val="Footer"/>
        <w:rPr>
          <w:b/>
          <w:noProof/>
          <w:sz w:val="20"/>
          <w:szCs w:val="20"/>
          <w:lang w:val="sr-Cyrl-CS"/>
        </w:rPr>
      </w:pPr>
    </w:p>
    <w:p w:rsidR="00D74A97" w:rsidRPr="00E00B46" w:rsidRDefault="00E00B46" w:rsidP="00E00B46">
      <w:pPr>
        <w:pStyle w:val="Footer"/>
        <w:jc w:val="center"/>
        <w:rPr>
          <w:b/>
          <w:noProof/>
          <w:sz w:val="18"/>
          <w:szCs w:val="18"/>
          <w:lang w:val="sr-Cyrl-CS"/>
        </w:rPr>
      </w:pPr>
      <w:r w:rsidRPr="00C74FAA">
        <w:rPr>
          <w:b/>
          <w:noProof/>
          <w:sz w:val="18"/>
          <w:szCs w:val="18"/>
          <w:lang w:val="sl-SI"/>
        </w:rPr>
        <w:lastRenderedPageBreak/>
        <w:t xml:space="preserve">Понуда број_______ - </w:t>
      </w:r>
      <w:r w:rsidRPr="00E00B46">
        <w:rPr>
          <w:b/>
          <w:sz w:val="18"/>
          <w:szCs w:val="18"/>
          <w:lang w:val="sr-Cyrl-CS"/>
        </w:rPr>
        <w:t>Набавка заштитног</w:t>
      </w:r>
      <w:r w:rsidRPr="00C74FAA">
        <w:rPr>
          <w:b/>
          <w:sz w:val="18"/>
          <w:szCs w:val="18"/>
          <w:lang w:val="sl-SI"/>
        </w:rPr>
        <w:t xml:space="preserve"> медицинског материјала за потребе </w:t>
      </w:r>
      <w:r w:rsidRPr="00E00B46">
        <w:rPr>
          <w:b/>
          <w:sz w:val="18"/>
          <w:szCs w:val="18"/>
          <w:lang w:val="sr-Cyrl-CS"/>
        </w:rPr>
        <w:t>Клиничког центра Војводине</w:t>
      </w:r>
      <w:r w:rsidRPr="00C74FAA">
        <w:rPr>
          <w:b/>
          <w:noProof/>
          <w:sz w:val="18"/>
          <w:szCs w:val="18"/>
          <w:lang w:val="sl-SI"/>
        </w:rPr>
        <w:t>, број</w:t>
      </w:r>
      <w:r w:rsidRPr="00C74FAA">
        <w:rPr>
          <w:noProof/>
          <w:sz w:val="18"/>
          <w:szCs w:val="18"/>
          <w:lang w:val="sl-SI"/>
        </w:rPr>
        <w:t xml:space="preserve"> </w:t>
      </w:r>
      <w:r w:rsidRPr="00E00B46">
        <w:rPr>
          <w:b/>
          <w:noProof/>
          <w:sz w:val="18"/>
          <w:szCs w:val="18"/>
          <w:lang w:val="sr-Cyrl-CS"/>
        </w:rPr>
        <w:t>157</w:t>
      </w:r>
      <w:r w:rsidRPr="00C74FAA">
        <w:rPr>
          <w:b/>
          <w:noProof/>
          <w:sz w:val="18"/>
          <w:szCs w:val="18"/>
          <w:lang w:val="sl-SI"/>
        </w:rPr>
        <w:t>-14-О</w:t>
      </w:r>
    </w:p>
    <w:p w:rsidR="0054387A" w:rsidRPr="00E00B46" w:rsidRDefault="0054387A" w:rsidP="0054387A">
      <w:pPr>
        <w:pStyle w:val="BodyText"/>
        <w:jc w:val="left"/>
        <w:rPr>
          <w:noProof/>
          <w:sz w:val="18"/>
          <w:szCs w:val="18"/>
        </w:rPr>
      </w:pPr>
      <w:r w:rsidRPr="00E00B46">
        <w:rPr>
          <w:noProof/>
          <w:sz w:val="18"/>
          <w:szCs w:val="18"/>
        </w:rPr>
        <w:t>Понуђач:________________________________________                   Матични број:________________________________</w:t>
      </w:r>
    </w:p>
    <w:p w:rsidR="0054387A" w:rsidRPr="00E00B46" w:rsidRDefault="0054387A" w:rsidP="0054387A">
      <w:pPr>
        <w:pStyle w:val="BodyText"/>
        <w:jc w:val="left"/>
        <w:rPr>
          <w:noProof/>
          <w:sz w:val="18"/>
          <w:szCs w:val="18"/>
        </w:rPr>
      </w:pPr>
      <w:r w:rsidRPr="00E00B46">
        <w:rPr>
          <w:noProof/>
          <w:sz w:val="18"/>
          <w:szCs w:val="18"/>
        </w:rPr>
        <w:t>Адреса, град, општина:____________________________                   Регистарски број:______________________________</w:t>
      </w:r>
    </w:p>
    <w:p w:rsidR="0054387A" w:rsidRPr="00E00B46" w:rsidRDefault="0054387A" w:rsidP="0054387A">
      <w:pPr>
        <w:pStyle w:val="BodyText"/>
        <w:jc w:val="left"/>
        <w:rPr>
          <w:noProof/>
          <w:sz w:val="18"/>
          <w:szCs w:val="18"/>
        </w:rPr>
      </w:pPr>
      <w:r w:rsidRPr="00E00B46">
        <w:rPr>
          <w:noProof/>
          <w:sz w:val="18"/>
          <w:szCs w:val="18"/>
        </w:rPr>
        <w:t>Телефон:________________ Фах:____________________                  Шифра делатности:____________________________</w:t>
      </w:r>
    </w:p>
    <w:p w:rsidR="0054387A" w:rsidRPr="00E00B46" w:rsidRDefault="0054387A" w:rsidP="0054387A">
      <w:pPr>
        <w:pStyle w:val="BodyText"/>
        <w:jc w:val="left"/>
        <w:rPr>
          <w:noProof/>
          <w:sz w:val="18"/>
          <w:szCs w:val="18"/>
        </w:rPr>
      </w:pPr>
      <w:r w:rsidRPr="00E00B46">
        <w:rPr>
          <w:noProof/>
          <w:sz w:val="18"/>
          <w:szCs w:val="18"/>
        </w:rPr>
        <w:t>Е-маил:_________________________________________                    Пиб:_________________________________________</w:t>
      </w:r>
    </w:p>
    <w:p w:rsidR="0054387A" w:rsidRPr="00E00B46" w:rsidRDefault="0054387A" w:rsidP="0054387A">
      <w:pPr>
        <w:pStyle w:val="BodyText"/>
        <w:jc w:val="left"/>
        <w:rPr>
          <w:noProof/>
          <w:sz w:val="18"/>
          <w:szCs w:val="18"/>
        </w:rPr>
      </w:pPr>
      <w:r w:rsidRPr="00E00B46">
        <w:rPr>
          <w:noProof/>
          <w:sz w:val="18"/>
          <w:szCs w:val="18"/>
        </w:rPr>
        <w:t>Контакт особа:___________________________________                   Жиро-рачун:__________________________________</w:t>
      </w:r>
    </w:p>
    <w:p w:rsidR="0054387A" w:rsidRPr="00E00B46" w:rsidRDefault="0054387A" w:rsidP="0054387A">
      <w:pPr>
        <w:pStyle w:val="BodyText"/>
        <w:jc w:val="left"/>
        <w:rPr>
          <w:noProof/>
          <w:sz w:val="18"/>
          <w:szCs w:val="18"/>
        </w:rPr>
      </w:pPr>
      <w:r w:rsidRPr="00E00B46">
        <w:rPr>
          <w:noProof/>
          <w:sz w:val="18"/>
          <w:szCs w:val="18"/>
        </w:rPr>
        <w:t>Овлашћено лице:_________________________________</w:t>
      </w:r>
    </w:p>
    <w:p w:rsidR="00D74A97" w:rsidRPr="00E00B46" w:rsidRDefault="00D74A97" w:rsidP="0054387A">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4387A" w:rsidRPr="00E00B46" w:rsidTr="000E00C5">
        <w:tc>
          <w:tcPr>
            <w:tcW w:w="14827" w:type="dxa"/>
            <w:gridSpan w:val="11"/>
            <w:vAlign w:val="center"/>
          </w:tcPr>
          <w:p w:rsidR="0054387A" w:rsidRPr="00E00B46" w:rsidRDefault="0054387A" w:rsidP="000E00C5">
            <w:pPr>
              <w:jc w:val="center"/>
              <w:rPr>
                <w:b/>
                <w:noProof/>
                <w:sz w:val="18"/>
                <w:szCs w:val="18"/>
              </w:rPr>
            </w:pPr>
            <w:r w:rsidRPr="00E00B46">
              <w:rPr>
                <w:b/>
                <w:noProof/>
                <w:sz w:val="18"/>
                <w:szCs w:val="18"/>
              </w:rPr>
              <w:t>КЛИНИЧКИ ЦЕНТАР ВОЈВОДИНЕ</w:t>
            </w:r>
          </w:p>
        </w:tc>
      </w:tr>
      <w:tr w:rsidR="0054387A" w:rsidRPr="00E00B46" w:rsidTr="000E00C5">
        <w:tc>
          <w:tcPr>
            <w:tcW w:w="14827" w:type="dxa"/>
            <w:gridSpan w:val="11"/>
            <w:vAlign w:val="center"/>
          </w:tcPr>
          <w:p w:rsidR="0054387A" w:rsidRPr="00E00B46" w:rsidRDefault="0054387A" w:rsidP="00D74A97">
            <w:pPr>
              <w:rPr>
                <w:b/>
                <w:i/>
                <w:noProof/>
                <w:sz w:val="18"/>
                <w:szCs w:val="18"/>
              </w:rPr>
            </w:pPr>
            <w:r w:rsidRPr="00E00B46">
              <w:rPr>
                <w:b/>
                <w:sz w:val="18"/>
                <w:szCs w:val="18"/>
              </w:rPr>
              <w:t>Партија 1</w:t>
            </w:r>
            <w:r w:rsidR="00D74A97" w:rsidRPr="00E00B46">
              <w:rPr>
                <w:b/>
                <w:sz w:val="18"/>
                <w:szCs w:val="18"/>
              </w:rPr>
              <w:t>5</w:t>
            </w:r>
            <w:r w:rsidRPr="00E00B46">
              <w:rPr>
                <w:b/>
                <w:sz w:val="18"/>
                <w:szCs w:val="18"/>
              </w:rPr>
              <w:t xml:space="preserve"> – </w:t>
            </w:r>
            <w:r w:rsidR="00E00B46" w:rsidRPr="00E00B46">
              <w:rPr>
                <w:b/>
                <w:sz w:val="18"/>
                <w:szCs w:val="18"/>
                <w:lang w:val="en-US"/>
              </w:rPr>
              <w:t>Хемо С подлоге</w:t>
            </w:r>
          </w:p>
        </w:tc>
      </w:tr>
      <w:tr w:rsidR="0054387A" w:rsidRPr="00E00B46" w:rsidTr="000E00C5">
        <w:tc>
          <w:tcPr>
            <w:tcW w:w="942" w:type="dxa"/>
            <w:vAlign w:val="center"/>
          </w:tcPr>
          <w:p w:rsidR="0054387A" w:rsidRPr="00E00B46" w:rsidRDefault="0054387A" w:rsidP="000E00C5">
            <w:pPr>
              <w:pStyle w:val="BodyText"/>
              <w:jc w:val="center"/>
              <w:rPr>
                <w:b/>
                <w:noProof/>
                <w:sz w:val="18"/>
                <w:szCs w:val="18"/>
              </w:rPr>
            </w:pPr>
            <w:r w:rsidRPr="00E00B46">
              <w:rPr>
                <w:b/>
                <w:noProof/>
                <w:sz w:val="18"/>
                <w:szCs w:val="18"/>
              </w:rPr>
              <w:t>Редни број</w:t>
            </w:r>
          </w:p>
        </w:tc>
        <w:tc>
          <w:tcPr>
            <w:tcW w:w="2852" w:type="dxa"/>
            <w:vAlign w:val="center"/>
          </w:tcPr>
          <w:p w:rsidR="0054387A" w:rsidRPr="00E00B46" w:rsidRDefault="0054387A" w:rsidP="000E00C5">
            <w:pPr>
              <w:pStyle w:val="BodyText"/>
              <w:jc w:val="center"/>
              <w:rPr>
                <w:b/>
                <w:noProof/>
                <w:sz w:val="18"/>
                <w:szCs w:val="18"/>
              </w:rPr>
            </w:pPr>
            <w:r w:rsidRPr="00E00B46">
              <w:rPr>
                <w:b/>
                <w:noProof/>
                <w:sz w:val="18"/>
                <w:szCs w:val="18"/>
              </w:rPr>
              <w:t>Назив</w:t>
            </w:r>
          </w:p>
        </w:tc>
        <w:tc>
          <w:tcPr>
            <w:tcW w:w="850" w:type="dxa"/>
            <w:vAlign w:val="center"/>
          </w:tcPr>
          <w:p w:rsidR="0054387A" w:rsidRPr="00E00B46" w:rsidRDefault="0054387A" w:rsidP="000E00C5">
            <w:pPr>
              <w:pStyle w:val="BodyText"/>
              <w:jc w:val="center"/>
              <w:rPr>
                <w:b/>
                <w:noProof/>
                <w:sz w:val="18"/>
                <w:szCs w:val="18"/>
              </w:rPr>
            </w:pPr>
            <w:r w:rsidRPr="00E00B46">
              <w:rPr>
                <w:b/>
                <w:noProof/>
                <w:sz w:val="18"/>
                <w:szCs w:val="18"/>
              </w:rPr>
              <w:t>Јединица мере</w:t>
            </w:r>
          </w:p>
        </w:tc>
        <w:tc>
          <w:tcPr>
            <w:tcW w:w="851" w:type="dxa"/>
            <w:vAlign w:val="center"/>
          </w:tcPr>
          <w:p w:rsidR="0054387A" w:rsidRPr="00E00B46" w:rsidRDefault="0054387A" w:rsidP="000E00C5">
            <w:pPr>
              <w:pStyle w:val="BodyText"/>
              <w:jc w:val="center"/>
              <w:rPr>
                <w:b/>
                <w:noProof/>
                <w:sz w:val="18"/>
                <w:szCs w:val="18"/>
              </w:rPr>
            </w:pPr>
            <w:r w:rsidRPr="00E00B46">
              <w:rPr>
                <w:b/>
                <w:noProof/>
                <w:sz w:val="18"/>
                <w:szCs w:val="18"/>
              </w:rPr>
              <w:t>Количина</w:t>
            </w:r>
          </w:p>
        </w:tc>
        <w:tc>
          <w:tcPr>
            <w:tcW w:w="1243" w:type="dxa"/>
            <w:vAlign w:val="center"/>
          </w:tcPr>
          <w:p w:rsidR="0054387A" w:rsidRPr="00E00B46" w:rsidRDefault="0054387A" w:rsidP="000E00C5">
            <w:pPr>
              <w:pStyle w:val="BodyText"/>
              <w:jc w:val="center"/>
              <w:rPr>
                <w:b/>
                <w:noProof/>
                <w:sz w:val="18"/>
                <w:szCs w:val="18"/>
              </w:rPr>
            </w:pPr>
            <w:r w:rsidRPr="00E00B46">
              <w:rPr>
                <w:b/>
                <w:noProof/>
                <w:sz w:val="18"/>
                <w:szCs w:val="18"/>
              </w:rPr>
              <w:t>Јединична цена без ПДВ-а</w:t>
            </w:r>
          </w:p>
        </w:tc>
        <w:tc>
          <w:tcPr>
            <w:tcW w:w="883" w:type="dxa"/>
            <w:vAlign w:val="center"/>
          </w:tcPr>
          <w:p w:rsidR="0054387A" w:rsidRPr="00E00B46" w:rsidRDefault="0054387A" w:rsidP="000E00C5">
            <w:pPr>
              <w:pStyle w:val="BodyText"/>
              <w:jc w:val="center"/>
              <w:rPr>
                <w:b/>
                <w:noProof/>
                <w:sz w:val="18"/>
                <w:szCs w:val="18"/>
              </w:rPr>
            </w:pPr>
            <w:r w:rsidRPr="00E00B46">
              <w:rPr>
                <w:b/>
                <w:noProof/>
                <w:sz w:val="18"/>
                <w:szCs w:val="18"/>
              </w:rPr>
              <w:t>Износ</w:t>
            </w:r>
          </w:p>
          <w:p w:rsidR="0054387A" w:rsidRPr="00E00B46" w:rsidRDefault="0054387A" w:rsidP="000E00C5">
            <w:pPr>
              <w:pStyle w:val="BodyText"/>
              <w:jc w:val="center"/>
              <w:rPr>
                <w:b/>
                <w:noProof/>
                <w:sz w:val="18"/>
                <w:szCs w:val="18"/>
              </w:rPr>
            </w:pPr>
            <w:r w:rsidRPr="00E00B46">
              <w:rPr>
                <w:b/>
                <w:noProof/>
                <w:sz w:val="18"/>
                <w:szCs w:val="18"/>
              </w:rPr>
              <w:t>ПДВ-а</w:t>
            </w:r>
          </w:p>
        </w:tc>
        <w:tc>
          <w:tcPr>
            <w:tcW w:w="1365" w:type="dxa"/>
            <w:vAlign w:val="center"/>
          </w:tcPr>
          <w:p w:rsidR="0054387A" w:rsidRPr="00E00B46" w:rsidRDefault="0054387A" w:rsidP="000E00C5">
            <w:pPr>
              <w:pStyle w:val="BodyText"/>
              <w:jc w:val="center"/>
              <w:rPr>
                <w:b/>
                <w:noProof/>
                <w:sz w:val="18"/>
                <w:szCs w:val="18"/>
              </w:rPr>
            </w:pPr>
            <w:r w:rsidRPr="00E00B46">
              <w:rPr>
                <w:b/>
                <w:noProof/>
                <w:sz w:val="18"/>
                <w:szCs w:val="18"/>
              </w:rPr>
              <w:t>Укупна цена без ПДВ-а</w:t>
            </w:r>
          </w:p>
        </w:tc>
        <w:tc>
          <w:tcPr>
            <w:tcW w:w="1403" w:type="dxa"/>
            <w:vAlign w:val="center"/>
          </w:tcPr>
          <w:p w:rsidR="0054387A" w:rsidRPr="00E00B46" w:rsidRDefault="0054387A" w:rsidP="000E00C5">
            <w:pPr>
              <w:pStyle w:val="BodyText"/>
              <w:jc w:val="center"/>
              <w:rPr>
                <w:b/>
                <w:noProof/>
                <w:sz w:val="18"/>
                <w:szCs w:val="18"/>
              </w:rPr>
            </w:pPr>
            <w:r w:rsidRPr="00E00B46">
              <w:rPr>
                <w:b/>
                <w:noProof/>
                <w:sz w:val="18"/>
                <w:szCs w:val="18"/>
              </w:rPr>
              <w:t>Произвођач</w:t>
            </w:r>
          </w:p>
        </w:tc>
        <w:tc>
          <w:tcPr>
            <w:tcW w:w="1370" w:type="dxa"/>
            <w:vAlign w:val="center"/>
          </w:tcPr>
          <w:p w:rsidR="0054387A" w:rsidRPr="00E00B46" w:rsidRDefault="0054387A" w:rsidP="000E00C5">
            <w:pPr>
              <w:pStyle w:val="BodyText"/>
              <w:jc w:val="center"/>
              <w:rPr>
                <w:b/>
                <w:noProof/>
                <w:sz w:val="18"/>
                <w:szCs w:val="18"/>
              </w:rPr>
            </w:pPr>
            <w:r w:rsidRPr="00E00B46">
              <w:rPr>
                <w:b/>
                <w:noProof/>
                <w:sz w:val="18"/>
                <w:szCs w:val="18"/>
              </w:rPr>
              <w:t>Земља порекла</w:t>
            </w:r>
          </w:p>
        </w:tc>
        <w:tc>
          <w:tcPr>
            <w:tcW w:w="1682" w:type="dxa"/>
            <w:vAlign w:val="center"/>
          </w:tcPr>
          <w:p w:rsidR="0054387A" w:rsidRPr="00E00B46" w:rsidRDefault="0054387A" w:rsidP="000E00C5">
            <w:pPr>
              <w:pStyle w:val="BodyText"/>
              <w:jc w:val="center"/>
              <w:rPr>
                <w:b/>
                <w:noProof/>
                <w:sz w:val="18"/>
                <w:szCs w:val="18"/>
              </w:rPr>
            </w:pPr>
            <w:r w:rsidRPr="00E00B46">
              <w:rPr>
                <w:b/>
                <w:noProof/>
                <w:sz w:val="18"/>
                <w:szCs w:val="18"/>
              </w:rPr>
              <w:t>Доказ о стављању тражене робе у промет</w:t>
            </w:r>
          </w:p>
        </w:tc>
        <w:tc>
          <w:tcPr>
            <w:tcW w:w="1386" w:type="dxa"/>
            <w:vAlign w:val="center"/>
          </w:tcPr>
          <w:p w:rsidR="0054387A" w:rsidRPr="00E00B46" w:rsidRDefault="0054387A" w:rsidP="000E00C5">
            <w:pPr>
              <w:pStyle w:val="BodyText"/>
              <w:jc w:val="center"/>
              <w:rPr>
                <w:b/>
                <w:noProof/>
                <w:sz w:val="18"/>
                <w:szCs w:val="18"/>
              </w:rPr>
            </w:pPr>
            <w:r w:rsidRPr="00E00B46">
              <w:rPr>
                <w:b/>
                <w:noProof/>
                <w:sz w:val="18"/>
                <w:szCs w:val="18"/>
              </w:rPr>
              <w:t>Каталошки број</w:t>
            </w:r>
          </w:p>
        </w:tc>
      </w:tr>
      <w:tr w:rsidR="0054387A" w:rsidRPr="00E00B46" w:rsidTr="000E00C5">
        <w:tc>
          <w:tcPr>
            <w:tcW w:w="942" w:type="dxa"/>
            <w:vAlign w:val="center"/>
          </w:tcPr>
          <w:p w:rsidR="0054387A" w:rsidRPr="00E00B46" w:rsidRDefault="0054387A" w:rsidP="000E00C5">
            <w:pPr>
              <w:pStyle w:val="BodyText"/>
              <w:jc w:val="center"/>
              <w:rPr>
                <w:b/>
                <w:noProof/>
                <w:sz w:val="18"/>
                <w:szCs w:val="18"/>
              </w:rPr>
            </w:pPr>
            <w:r w:rsidRPr="00E00B46">
              <w:rPr>
                <w:b/>
                <w:noProof/>
                <w:sz w:val="18"/>
                <w:szCs w:val="18"/>
                <w:lang w:val="en-US"/>
              </w:rPr>
              <w:t>I</w:t>
            </w:r>
          </w:p>
        </w:tc>
        <w:tc>
          <w:tcPr>
            <w:tcW w:w="2852" w:type="dxa"/>
            <w:vAlign w:val="center"/>
          </w:tcPr>
          <w:p w:rsidR="0054387A" w:rsidRPr="00E00B46" w:rsidRDefault="0054387A" w:rsidP="000E00C5">
            <w:pPr>
              <w:pStyle w:val="BodyText"/>
              <w:jc w:val="center"/>
              <w:rPr>
                <w:noProof/>
                <w:sz w:val="18"/>
                <w:szCs w:val="18"/>
              </w:rPr>
            </w:pPr>
            <w:r w:rsidRPr="00E00B46">
              <w:rPr>
                <w:noProof/>
                <w:sz w:val="18"/>
                <w:szCs w:val="18"/>
              </w:rPr>
              <w:t>2</w:t>
            </w:r>
          </w:p>
        </w:tc>
        <w:tc>
          <w:tcPr>
            <w:tcW w:w="850" w:type="dxa"/>
            <w:vAlign w:val="center"/>
          </w:tcPr>
          <w:p w:rsidR="0054387A" w:rsidRPr="00E00B46" w:rsidRDefault="0054387A" w:rsidP="000E00C5">
            <w:pPr>
              <w:pStyle w:val="BodyText"/>
              <w:jc w:val="center"/>
              <w:rPr>
                <w:noProof/>
                <w:sz w:val="18"/>
                <w:szCs w:val="18"/>
              </w:rPr>
            </w:pPr>
            <w:r w:rsidRPr="00E00B46">
              <w:rPr>
                <w:noProof/>
                <w:sz w:val="18"/>
                <w:szCs w:val="18"/>
              </w:rPr>
              <w:t>3</w:t>
            </w:r>
          </w:p>
        </w:tc>
        <w:tc>
          <w:tcPr>
            <w:tcW w:w="851" w:type="dxa"/>
            <w:vAlign w:val="center"/>
          </w:tcPr>
          <w:p w:rsidR="0054387A" w:rsidRPr="00E00B46" w:rsidRDefault="0054387A" w:rsidP="000E00C5">
            <w:pPr>
              <w:pStyle w:val="BodyText"/>
              <w:jc w:val="center"/>
              <w:rPr>
                <w:noProof/>
                <w:sz w:val="18"/>
                <w:szCs w:val="18"/>
              </w:rPr>
            </w:pPr>
            <w:r w:rsidRPr="00E00B46">
              <w:rPr>
                <w:noProof/>
                <w:sz w:val="18"/>
                <w:szCs w:val="18"/>
              </w:rPr>
              <w:t>4</w:t>
            </w:r>
          </w:p>
        </w:tc>
        <w:tc>
          <w:tcPr>
            <w:tcW w:w="1243" w:type="dxa"/>
            <w:vAlign w:val="center"/>
          </w:tcPr>
          <w:p w:rsidR="0054387A" w:rsidRPr="00E00B46" w:rsidRDefault="0054387A" w:rsidP="000E00C5">
            <w:pPr>
              <w:pStyle w:val="BodyText"/>
              <w:jc w:val="center"/>
              <w:rPr>
                <w:noProof/>
                <w:sz w:val="18"/>
                <w:szCs w:val="18"/>
              </w:rPr>
            </w:pPr>
            <w:r w:rsidRPr="00E00B46">
              <w:rPr>
                <w:noProof/>
                <w:sz w:val="18"/>
                <w:szCs w:val="18"/>
              </w:rPr>
              <w:t>5</w:t>
            </w:r>
          </w:p>
        </w:tc>
        <w:tc>
          <w:tcPr>
            <w:tcW w:w="883" w:type="dxa"/>
            <w:vAlign w:val="center"/>
          </w:tcPr>
          <w:p w:rsidR="0054387A" w:rsidRPr="00E00B46" w:rsidRDefault="0054387A" w:rsidP="000E00C5">
            <w:pPr>
              <w:pStyle w:val="BodyText"/>
              <w:jc w:val="center"/>
              <w:rPr>
                <w:noProof/>
                <w:sz w:val="18"/>
                <w:szCs w:val="18"/>
              </w:rPr>
            </w:pPr>
            <w:r w:rsidRPr="00E00B46">
              <w:rPr>
                <w:noProof/>
                <w:sz w:val="18"/>
                <w:szCs w:val="18"/>
              </w:rPr>
              <w:t>6</w:t>
            </w:r>
          </w:p>
        </w:tc>
        <w:tc>
          <w:tcPr>
            <w:tcW w:w="1365" w:type="dxa"/>
            <w:vAlign w:val="center"/>
          </w:tcPr>
          <w:p w:rsidR="0054387A" w:rsidRPr="00E00B46" w:rsidRDefault="0054387A" w:rsidP="000E00C5">
            <w:pPr>
              <w:pStyle w:val="BodyText"/>
              <w:jc w:val="center"/>
              <w:rPr>
                <w:noProof/>
                <w:sz w:val="18"/>
                <w:szCs w:val="18"/>
              </w:rPr>
            </w:pPr>
            <w:r w:rsidRPr="00E00B46">
              <w:rPr>
                <w:noProof/>
                <w:sz w:val="18"/>
                <w:szCs w:val="18"/>
              </w:rPr>
              <w:t>7</w:t>
            </w:r>
          </w:p>
        </w:tc>
        <w:tc>
          <w:tcPr>
            <w:tcW w:w="1403" w:type="dxa"/>
            <w:vAlign w:val="center"/>
          </w:tcPr>
          <w:p w:rsidR="0054387A" w:rsidRPr="00E00B46" w:rsidRDefault="0054387A" w:rsidP="000E00C5">
            <w:pPr>
              <w:pStyle w:val="BodyText"/>
              <w:jc w:val="center"/>
              <w:rPr>
                <w:noProof/>
                <w:sz w:val="18"/>
                <w:szCs w:val="18"/>
              </w:rPr>
            </w:pPr>
            <w:r w:rsidRPr="00E00B46">
              <w:rPr>
                <w:noProof/>
                <w:sz w:val="18"/>
                <w:szCs w:val="18"/>
              </w:rPr>
              <w:t>8</w:t>
            </w:r>
          </w:p>
        </w:tc>
        <w:tc>
          <w:tcPr>
            <w:tcW w:w="1370" w:type="dxa"/>
            <w:vAlign w:val="center"/>
          </w:tcPr>
          <w:p w:rsidR="0054387A" w:rsidRPr="00E00B46" w:rsidRDefault="0054387A" w:rsidP="000E00C5">
            <w:pPr>
              <w:pStyle w:val="BodyText"/>
              <w:jc w:val="center"/>
              <w:rPr>
                <w:noProof/>
                <w:sz w:val="18"/>
                <w:szCs w:val="18"/>
              </w:rPr>
            </w:pPr>
            <w:r w:rsidRPr="00E00B46">
              <w:rPr>
                <w:noProof/>
                <w:sz w:val="18"/>
                <w:szCs w:val="18"/>
              </w:rPr>
              <w:t>9</w:t>
            </w:r>
          </w:p>
        </w:tc>
        <w:tc>
          <w:tcPr>
            <w:tcW w:w="1682" w:type="dxa"/>
            <w:vAlign w:val="center"/>
          </w:tcPr>
          <w:p w:rsidR="0054387A" w:rsidRPr="00E00B46" w:rsidRDefault="0054387A" w:rsidP="000E00C5">
            <w:pPr>
              <w:pStyle w:val="BodyText"/>
              <w:jc w:val="center"/>
              <w:rPr>
                <w:noProof/>
                <w:sz w:val="18"/>
                <w:szCs w:val="18"/>
              </w:rPr>
            </w:pPr>
            <w:r w:rsidRPr="00E00B46">
              <w:rPr>
                <w:noProof/>
                <w:sz w:val="18"/>
                <w:szCs w:val="18"/>
              </w:rPr>
              <w:t>10</w:t>
            </w:r>
          </w:p>
        </w:tc>
        <w:tc>
          <w:tcPr>
            <w:tcW w:w="1386" w:type="dxa"/>
            <w:vAlign w:val="center"/>
          </w:tcPr>
          <w:p w:rsidR="0054387A" w:rsidRPr="00E00B46" w:rsidRDefault="0054387A" w:rsidP="000E00C5">
            <w:pPr>
              <w:pStyle w:val="BodyText"/>
              <w:jc w:val="center"/>
              <w:rPr>
                <w:noProof/>
                <w:sz w:val="18"/>
                <w:szCs w:val="18"/>
              </w:rPr>
            </w:pPr>
            <w:r w:rsidRPr="00E00B46">
              <w:rPr>
                <w:noProof/>
                <w:sz w:val="18"/>
                <w:szCs w:val="18"/>
              </w:rPr>
              <w:t>11</w:t>
            </w:r>
          </w:p>
        </w:tc>
      </w:tr>
      <w:tr w:rsidR="001C22F4" w:rsidRPr="00E00B46" w:rsidTr="008C711B">
        <w:tc>
          <w:tcPr>
            <w:tcW w:w="942" w:type="dxa"/>
            <w:vAlign w:val="center"/>
          </w:tcPr>
          <w:p w:rsidR="001C22F4" w:rsidRDefault="001C22F4">
            <w:pPr>
              <w:jc w:val="right"/>
              <w:rPr>
                <w:sz w:val="20"/>
                <w:szCs w:val="20"/>
              </w:rPr>
            </w:pPr>
            <w:r>
              <w:rPr>
                <w:sz w:val="20"/>
                <w:szCs w:val="20"/>
              </w:rPr>
              <w:t>1.</w:t>
            </w:r>
          </w:p>
        </w:tc>
        <w:tc>
          <w:tcPr>
            <w:tcW w:w="2852" w:type="dxa"/>
            <w:vAlign w:val="center"/>
          </w:tcPr>
          <w:p w:rsidR="001C22F4" w:rsidRDefault="001C22F4">
            <w:pPr>
              <w:ind w:firstLineChars="100" w:firstLine="200"/>
              <w:rPr>
                <w:sz w:val="20"/>
                <w:szCs w:val="20"/>
              </w:rPr>
            </w:pPr>
            <w:r>
              <w:rPr>
                <w:sz w:val="20"/>
                <w:szCs w:val="20"/>
              </w:rPr>
              <w:t>hemo s podloge aerobne pediatric</w:t>
            </w:r>
          </w:p>
        </w:tc>
        <w:tc>
          <w:tcPr>
            <w:tcW w:w="850" w:type="dxa"/>
            <w:vAlign w:val="center"/>
          </w:tcPr>
          <w:p w:rsidR="001C22F4" w:rsidRDefault="001C22F4">
            <w:pPr>
              <w:jc w:val="center"/>
              <w:rPr>
                <w:sz w:val="20"/>
                <w:szCs w:val="20"/>
              </w:rPr>
            </w:pPr>
            <w:r>
              <w:rPr>
                <w:sz w:val="20"/>
                <w:szCs w:val="20"/>
              </w:rPr>
              <w:t>kom</w:t>
            </w:r>
          </w:p>
        </w:tc>
        <w:tc>
          <w:tcPr>
            <w:tcW w:w="851" w:type="dxa"/>
            <w:vAlign w:val="center"/>
          </w:tcPr>
          <w:p w:rsidR="001C22F4" w:rsidRDefault="001C22F4">
            <w:pPr>
              <w:jc w:val="center"/>
              <w:rPr>
                <w:sz w:val="20"/>
                <w:szCs w:val="20"/>
              </w:rPr>
            </w:pPr>
            <w:r>
              <w:rPr>
                <w:sz w:val="20"/>
                <w:szCs w:val="20"/>
              </w:rPr>
              <w:t>500</w:t>
            </w:r>
          </w:p>
        </w:tc>
        <w:tc>
          <w:tcPr>
            <w:tcW w:w="1243" w:type="dxa"/>
            <w:vAlign w:val="center"/>
          </w:tcPr>
          <w:p w:rsidR="001C22F4" w:rsidRPr="00E00B46" w:rsidRDefault="001C22F4" w:rsidP="000E00C5">
            <w:pPr>
              <w:pStyle w:val="BodyText"/>
              <w:jc w:val="center"/>
              <w:rPr>
                <w:noProof/>
                <w:sz w:val="18"/>
                <w:szCs w:val="18"/>
              </w:rPr>
            </w:pPr>
          </w:p>
        </w:tc>
        <w:tc>
          <w:tcPr>
            <w:tcW w:w="883" w:type="dxa"/>
            <w:vAlign w:val="center"/>
          </w:tcPr>
          <w:p w:rsidR="001C22F4" w:rsidRPr="00E00B46" w:rsidRDefault="001C22F4" w:rsidP="000E00C5">
            <w:pPr>
              <w:pStyle w:val="BodyText"/>
              <w:jc w:val="center"/>
              <w:rPr>
                <w:noProof/>
                <w:sz w:val="18"/>
                <w:szCs w:val="18"/>
              </w:rPr>
            </w:pPr>
          </w:p>
        </w:tc>
        <w:tc>
          <w:tcPr>
            <w:tcW w:w="1365" w:type="dxa"/>
            <w:vAlign w:val="center"/>
          </w:tcPr>
          <w:p w:rsidR="001C22F4" w:rsidRPr="00E00B46" w:rsidRDefault="001C22F4" w:rsidP="000E00C5">
            <w:pPr>
              <w:pStyle w:val="BodyText"/>
              <w:jc w:val="center"/>
              <w:rPr>
                <w:noProof/>
                <w:sz w:val="18"/>
                <w:szCs w:val="18"/>
              </w:rPr>
            </w:pPr>
          </w:p>
        </w:tc>
        <w:tc>
          <w:tcPr>
            <w:tcW w:w="1403" w:type="dxa"/>
            <w:vAlign w:val="center"/>
          </w:tcPr>
          <w:p w:rsidR="001C22F4" w:rsidRPr="00E00B46" w:rsidRDefault="001C22F4" w:rsidP="000E00C5">
            <w:pPr>
              <w:pStyle w:val="BodyText"/>
              <w:jc w:val="center"/>
              <w:rPr>
                <w:noProof/>
                <w:sz w:val="18"/>
                <w:szCs w:val="18"/>
              </w:rPr>
            </w:pPr>
          </w:p>
        </w:tc>
        <w:tc>
          <w:tcPr>
            <w:tcW w:w="1370" w:type="dxa"/>
            <w:vAlign w:val="center"/>
          </w:tcPr>
          <w:p w:rsidR="001C22F4" w:rsidRPr="00E00B46" w:rsidRDefault="001C22F4" w:rsidP="000E00C5">
            <w:pPr>
              <w:pStyle w:val="BodyText"/>
              <w:jc w:val="center"/>
              <w:rPr>
                <w:noProof/>
                <w:sz w:val="18"/>
                <w:szCs w:val="18"/>
              </w:rPr>
            </w:pPr>
          </w:p>
        </w:tc>
        <w:tc>
          <w:tcPr>
            <w:tcW w:w="1682" w:type="dxa"/>
            <w:vAlign w:val="center"/>
          </w:tcPr>
          <w:p w:rsidR="001C22F4" w:rsidRPr="00E00B46" w:rsidRDefault="001C22F4" w:rsidP="000E00C5">
            <w:pPr>
              <w:pStyle w:val="BodyText"/>
              <w:jc w:val="center"/>
              <w:rPr>
                <w:noProof/>
                <w:sz w:val="18"/>
                <w:szCs w:val="18"/>
              </w:rPr>
            </w:pPr>
          </w:p>
        </w:tc>
        <w:tc>
          <w:tcPr>
            <w:tcW w:w="1386" w:type="dxa"/>
            <w:vAlign w:val="center"/>
          </w:tcPr>
          <w:p w:rsidR="001C22F4" w:rsidRPr="00E00B46" w:rsidRDefault="001C22F4" w:rsidP="000E00C5">
            <w:pPr>
              <w:pStyle w:val="BodyText"/>
              <w:jc w:val="center"/>
              <w:rPr>
                <w:noProof/>
                <w:sz w:val="18"/>
                <w:szCs w:val="18"/>
              </w:rPr>
            </w:pPr>
          </w:p>
        </w:tc>
      </w:tr>
      <w:tr w:rsidR="001C22F4" w:rsidRPr="00E00B46" w:rsidTr="008C711B">
        <w:tc>
          <w:tcPr>
            <w:tcW w:w="942" w:type="dxa"/>
            <w:vAlign w:val="center"/>
          </w:tcPr>
          <w:p w:rsidR="001C22F4" w:rsidRDefault="001C22F4">
            <w:pPr>
              <w:jc w:val="right"/>
              <w:rPr>
                <w:sz w:val="20"/>
                <w:szCs w:val="20"/>
              </w:rPr>
            </w:pPr>
            <w:r>
              <w:rPr>
                <w:sz w:val="20"/>
                <w:szCs w:val="20"/>
              </w:rPr>
              <w:t>2.</w:t>
            </w:r>
          </w:p>
        </w:tc>
        <w:tc>
          <w:tcPr>
            <w:tcW w:w="2852" w:type="dxa"/>
            <w:vAlign w:val="center"/>
          </w:tcPr>
          <w:p w:rsidR="001C22F4" w:rsidRDefault="001C22F4">
            <w:pPr>
              <w:ind w:firstLineChars="100" w:firstLine="200"/>
              <w:rPr>
                <w:sz w:val="20"/>
                <w:szCs w:val="20"/>
              </w:rPr>
            </w:pPr>
            <w:r>
              <w:rPr>
                <w:sz w:val="20"/>
                <w:szCs w:val="20"/>
              </w:rPr>
              <w:t>hemo s podloge anaerobne pediatric</w:t>
            </w:r>
          </w:p>
        </w:tc>
        <w:tc>
          <w:tcPr>
            <w:tcW w:w="850" w:type="dxa"/>
            <w:vAlign w:val="center"/>
          </w:tcPr>
          <w:p w:rsidR="001C22F4" w:rsidRDefault="001C22F4">
            <w:pPr>
              <w:jc w:val="center"/>
              <w:rPr>
                <w:sz w:val="20"/>
                <w:szCs w:val="20"/>
              </w:rPr>
            </w:pPr>
            <w:r>
              <w:rPr>
                <w:sz w:val="20"/>
                <w:szCs w:val="20"/>
              </w:rPr>
              <w:t>kom</w:t>
            </w:r>
          </w:p>
        </w:tc>
        <w:tc>
          <w:tcPr>
            <w:tcW w:w="851" w:type="dxa"/>
            <w:vAlign w:val="center"/>
          </w:tcPr>
          <w:p w:rsidR="001C22F4" w:rsidRDefault="001C22F4">
            <w:pPr>
              <w:jc w:val="center"/>
              <w:rPr>
                <w:sz w:val="20"/>
                <w:szCs w:val="20"/>
              </w:rPr>
            </w:pPr>
            <w:r>
              <w:rPr>
                <w:sz w:val="20"/>
                <w:szCs w:val="20"/>
              </w:rPr>
              <w:t>50</w:t>
            </w:r>
          </w:p>
        </w:tc>
        <w:tc>
          <w:tcPr>
            <w:tcW w:w="1243" w:type="dxa"/>
            <w:vAlign w:val="center"/>
          </w:tcPr>
          <w:p w:rsidR="001C22F4" w:rsidRPr="00E00B46" w:rsidRDefault="001C22F4" w:rsidP="000E00C5">
            <w:pPr>
              <w:pStyle w:val="BodyText"/>
              <w:jc w:val="center"/>
              <w:rPr>
                <w:noProof/>
                <w:sz w:val="18"/>
                <w:szCs w:val="18"/>
              </w:rPr>
            </w:pPr>
          </w:p>
        </w:tc>
        <w:tc>
          <w:tcPr>
            <w:tcW w:w="883" w:type="dxa"/>
            <w:vAlign w:val="center"/>
          </w:tcPr>
          <w:p w:rsidR="001C22F4" w:rsidRPr="00E00B46" w:rsidRDefault="001C22F4" w:rsidP="000E00C5">
            <w:pPr>
              <w:pStyle w:val="BodyText"/>
              <w:jc w:val="center"/>
              <w:rPr>
                <w:noProof/>
                <w:sz w:val="18"/>
                <w:szCs w:val="18"/>
              </w:rPr>
            </w:pPr>
          </w:p>
        </w:tc>
        <w:tc>
          <w:tcPr>
            <w:tcW w:w="1365" w:type="dxa"/>
            <w:vAlign w:val="center"/>
          </w:tcPr>
          <w:p w:rsidR="001C22F4" w:rsidRPr="00E00B46" w:rsidRDefault="001C22F4" w:rsidP="000E00C5">
            <w:pPr>
              <w:pStyle w:val="BodyText"/>
              <w:jc w:val="center"/>
              <w:rPr>
                <w:noProof/>
                <w:sz w:val="18"/>
                <w:szCs w:val="18"/>
              </w:rPr>
            </w:pPr>
          </w:p>
        </w:tc>
        <w:tc>
          <w:tcPr>
            <w:tcW w:w="1403" w:type="dxa"/>
            <w:vAlign w:val="center"/>
          </w:tcPr>
          <w:p w:rsidR="001C22F4" w:rsidRPr="00E00B46" w:rsidRDefault="001C22F4" w:rsidP="000E00C5">
            <w:pPr>
              <w:pStyle w:val="BodyText"/>
              <w:jc w:val="center"/>
              <w:rPr>
                <w:noProof/>
                <w:sz w:val="18"/>
                <w:szCs w:val="18"/>
              </w:rPr>
            </w:pPr>
          </w:p>
        </w:tc>
        <w:tc>
          <w:tcPr>
            <w:tcW w:w="1370" w:type="dxa"/>
            <w:vAlign w:val="center"/>
          </w:tcPr>
          <w:p w:rsidR="001C22F4" w:rsidRPr="00E00B46" w:rsidRDefault="001C22F4" w:rsidP="000E00C5">
            <w:pPr>
              <w:pStyle w:val="BodyText"/>
              <w:jc w:val="center"/>
              <w:rPr>
                <w:noProof/>
                <w:sz w:val="18"/>
                <w:szCs w:val="18"/>
              </w:rPr>
            </w:pPr>
          </w:p>
        </w:tc>
        <w:tc>
          <w:tcPr>
            <w:tcW w:w="1682" w:type="dxa"/>
            <w:vAlign w:val="center"/>
          </w:tcPr>
          <w:p w:rsidR="001C22F4" w:rsidRPr="00E00B46" w:rsidRDefault="001C22F4" w:rsidP="000E00C5">
            <w:pPr>
              <w:pStyle w:val="BodyText"/>
              <w:jc w:val="center"/>
              <w:rPr>
                <w:noProof/>
                <w:sz w:val="18"/>
                <w:szCs w:val="18"/>
              </w:rPr>
            </w:pPr>
          </w:p>
        </w:tc>
        <w:tc>
          <w:tcPr>
            <w:tcW w:w="1386" w:type="dxa"/>
            <w:vAlign w:val="center"/>
          </w:tcPr>
          <w:p w:rsidR="001C22F4" w:rsidRPr="00E00B46" w:rsidRDefault="001C22F4" w:rsidP="000E00C5">
            <w:pPr>
              <w:pStyle w:val="BodyText"/>
              <w:jc w:val="center"/>
              <w:rPr>
                <w:noProof/>
                <w:sz w:val="18"/>
                <w:szCs w:val="18"/>
              </w:rPr>
            </w:pPr>
          </w:p>
        </w:tc>
      </w:tr>
      <w:tr w:rsidR="001C22F4" w:rsidRPr="00E00B46" w:rsidTr="00784FB8">
        <w:tc>
          <w:tcPr>
            <w:tcW w:w="942" w:type="dxa"/>
            <w:vAlign w:val="center"/>
          </w:tcPr>
          <w:p w:rsidR="001C22F4" w:rsidRDefault="001C22F4">
            <w:pPr>
              <w:jc w:val="right"/>
              <w:rPr>
                <w:sz w:val="20"/>
                <w:szCs w:val="20"/>
              </w:rPr>
            </w:pPr>
            <w:r>
              <w:rPr>
                <w:sz w:val="20"/>
                <w:szCs w:val="20"/>
              </w:rPr>
              <w:t>3.</w:t>
            </w:r>
          </w:p>
        </w:tc>
        <w:tc>
          <w:tcPr>
            <w:tcW w:w="2852" w:type="dxa"/>
            <w:vAlign w:val="center"/>
          </w:tcPr>
          <w:p w:rsidR="001C22F4" w:rsidRDefault="001C22F4">
            <w:pPr>
              <w:ind w:firstLineChars="100" w:firstLine="200"/>
              <w:rPr>
                <w:sz w:val="20"/>
                <w:szCs w:val="20"/>
              </w:rPr>
            </w:pPr>
            <w:r>
              <w:rPr>
                <w:sz w:val="20"/>
                <w:szCs w:val="20"/>
              </w:rPr>
              <w:t>hemo s podloge aerobne pro adult</w:t>
            </w:r>
          </w:p>
        </w:tc>
        <w:tc>
          <w:tcPr>
            <w:tcW w:w="850" w:type="dxa"/>
            <w:vAlign w:val="center"/>
          </w:tcPr>
          <w:p w:rsidR="001C22F4" w:rsidRDefault="001C22F4">
            <w:pPr>
              <w:jc w:val="center"/>
              <w:rPr>
                <w:sz w:val="20"/>
                <w:szCs w:val="20"/>
              </w:rPr>
            </w:pPr>
            <w:r>
              <w:rPr>
                <w:sz w:val="20"/>
                <w:szCs w:val="20"/>
              </w:rPr>
              <w:t>kom</w:t>
            </w:r>
          </w:p>
        </w:tc>
        <w:tc>
          <w:tcPr>
            <w:tcW w:w="851" w:type="dxa"/>
            <w:vAlign w:val="center"/>
          </w:tcPr>
          <w:p w:rsidR="001C22F4" w:rsidRDefault="001C22F4">
            <w:pPr>
              <w:jc w:val="center"/>
              <w:rPr>
                <w:sz w:val="20"/>
                <w:szCs w:val="20"/>
              </w:rPr>
            </w:pPr>
            <w:r>
              <w:rPr>
                <w:sz w:val="20"/>
                <w:szCs w:val="20"/>
              </w:rPr>
              <w:t>1700</w:t>
            </w:r>
          </w:p>
        </w:tc>
        <w:tc>
          <w:tcPr>
            <w:tcW w:w="1243" w:type="dxa"/>
            <w:vAlign w:val="center"/>
          </w:tcPr>
          <w:p w:rsidR="001C22F4" w:rsidRPr="00E00B46" w:rsidRDefault="001C22F4" w:rsidP="000E00C5">
            <w:pPr>
              <w:pStyle w:val="BodyText"/>
              <w:jc w:val="center"/>
              <w:rPr>
                <w:noProof/>
                <w:sz w:val="18"/>
                <w:szCs w:val="18"/>
              </w:rPr>
            </w:pPr>
          </w:p>
        </w:tc>
        <w:tc>
          <w:tcPr>
            <w:tcW w:w="883" w:type="dxa"/>
            <w:vAlign w:val="center"/>
          </w:tcPr>
          <w:p w:rsidR="001C22F4" w:rsidRPr="00E00B46" w:rsidRDefault="001C22F4" w:rsidP="000E00C5">
            <w:pPr>
              <w:pStyle w:val="BodyText"/>
              <w:jc w:val="center"/>
              <w:rPr>
                <w:noProof/>
                <w:sz w:val="18"/>
                <w:szCs w:val="18"/>
              </w:rPr>
            </w:pPr>
          </w:p>
        </w:tc>
        <w:tc>
          <w:tcPr>
            <w:tcW w:w="1365" w:type="dxa"/>
            <w:vAlign w:val="center"/>
          </w:tcPr>
          <w:p w:rsidR="001C22F4" w:rsidRPr="00E00B46" w:rsidRDefault="001C22F4" w:rsidP="000E00C5">
            <w:pPr>
              <w:pStyle w:val="BodyText"/>
              <w:jc w:val="center"/>
              <w:rPr>
                <w:noProof/>
                <w:sz w:val="18"/>
                <w:szCs w:val="18"/>
              </w:rPr>
            </w:pPr>
          </w:p>
        </w:tc>
        <w:tc>
          <w:tcPr>
            <w:tcW w:w="1403" w:type="dxa"/>
            <w:vAlign w:val="center"/>
          </w:tcPr>
          <w:p w:rsidR="001C22F4" w:rsidRPr="00E00B46" w:rsidRDefault="001C22F4" w:rsidP="000E00C5">
            <w:pPr>
              <w:pStyle w:val="BodyText"/>
              <w:jc w:val="center"/>
              <w:rPr>
                <w:noProof/>
                <w:sz w:val="18"/>
                <w:szCs w:val="18"/>
              </w:rPr>
            </w:pPr>
          </w:p>
        </w:tc>
        <w:tc>
          <w:tcPr>
            <w:tcW w:w="1370" w:type="dxa"/>
            <w:vAlign w:val="center"/>
          </w:tcPr>
          <w:p w:rsidR="001C22F4" w:rsidRPr="00E00B46" w:rsidRDefault="001C22F4" w:rsidP="000E00C5">
            <w:pPr>
              <w:pStyle w:val="BodyText"/>
              <w:jc w:val="center"/>
              <w:rPr>
                <w:noProof/>
                <w:sz w:val="18"/>
                <w:szCs w:val="18"/>
              </w:rPr>
            </w:pPr>
          </w:p>
        </w:tc>
        <w:tc>
          <w:tcPr>
            <w:tcW w:w="1682" w:type="dxa"/>
            <w:vAlign w:val="center"/>
          </w:tcPr>
          <w:p w:rsidR="001C22F4" w:rsidRPr="00E00B46" w:rsidRDefault="001C22F4" w:rsidP="000E00C5">
            <w:pPr>
              <w:pStyle w:val="BodyText"/>
              <w:jc w:val="center"/>
              <w:rPr>
                <w:noProof/>
                <w:sz w:val="18"/>
                <w:szCs w:val="18"/>
              </w:rPr>
            </w:pPr>
          </w:p>
        </w:tc>
        <w:tc>
          <w:tcPr>
            <w:tcW w:w="1386" w:type="dxa"/>
            <w:vAlign w:val="center"/>
          </w:tcPr>
          <w:p w:rsidR="001C22F4" w:rsidRPr="00E00B46" w:rsidRDefault="001C22F4" w:rsidP="000E00C5">
            <w:pPr>
              <w:pStyle w:val="BodyText"/>
              <w:jc w:val="center"/>
              <w:rPr>
                <w:noProof/>
                <w:sz w:val="18"/>
                <w:szCs w:val="18"/>
              </w:rPr>
            </w:pPr>
          </w:p>
        </w:tc>
      </w:tr>
      <w:tr w:rsidR="001C22F4" w:rsidRPr="00E00B46" w:rsidTr="00784FB8">
        <w:tc>
          <w:tcPr>
            <w:tcW w:w="942" w:type="dxa"/>
            <w:vAlign w:val="center"/>
          </w:tcPr>
          <w:p w:rsidR="001C22F4" w:rsidRDefault="001C22F4">
            <w:pPr>
              <w:jc w:val="right"/>
              <w:rPr>
                <w:sz w:val="20"/>
                <w:szCs w:val="20"/>
              </w:rPr>
            </w:pPr>
            <w:r>
              <w:rPr>
                <w:sz w:val="20"/>
                <w:szCs w:val="20"/>
              </w:rPr>
              <w:t>4.</w:t>
            </w:r>
          </w:p>
        </w:tc>
        <w:tc>
          <w:tcPr>
            <w:tcW w:w="2852" w:type="dxa"/>
            <w:vAlign w:val="center"/>
          </w:tcPr>
          <w:p w:rsidR="001C22F4" w:rsidRDefault="001C22F4">
            <w:pPr>
              <w:ind w:firstLineChars="100" w:firstLine="200"/>
              <w:rPr>
                <w:sz w:val="20"/>
                <w:szCs w:val="20"/>
              </w:rPr>
            </w:pPr>
            <w:r>
              <w:rPr>
                <w:sz w:val="20"/>
                <w:szCs w:val="20"/>
              </w:rPr>
              <w:t>hemo s podloge anaerobne pro adult</w:t>
            </w:r>
          </w:p>
        </w:tc>
        <w:tc>
          <w:tcPr>
            <w:tcW w:w="850" w:type="dxa"/>
            <w:vAlign w:val="center"/>
          </w:tcPr>
          <w:p w:rsidR="001C22F4" w:rsidRDefault="001C22F4">
            <w:pPr>
              <w:jc w:val="center"/>
              <w:rPr>
                <w:sz w:val="20"/>
                <w:szCs w:val="20"/>
              </w:rPr>
            </w:pPr>
            <w:r>
              <w:rPr>
                <w:sz w:val="20"/>
                <w:szCs w:val="20"/>
              </w:rPr>
              <w:t>kom</w:t>
            </w:r>
          </w:p>
        </w:tc>
        <w:tc>
          <w:tcPr>
            <w:tcW w:w="851" w:type="dxa"/>
            <w:vAlign w:val="center"/>
          </w:tcPr>
          <w:p w:rsidR="001C22F4" w:rsidRDefault="001C22F4">
            <w:pPr>
              <w:jc w:val="center"/>
              <w:rPr>
                <w:sz w:val="20"/>
                <w:szCs w:val="20"/>
              </w:rPr>
            </w:pPr>
            <w:r>
              <w:rPr>
                <w:sz w:val="20"/>
                <w:szCs w:val="20"/>
              </w:rPr>
              <w:t>400</w:t>
            </w:r>
          </w:p>
        </w:tc>
        <w:tc>
          <w:tcPr>
            <w:tcW w:w="1243" w:type="dxa"/>
            <w:vAlign w:val="center"/>
          </w:tcPr>
          <w:p w:rsidR="001C22F4" w:rsidRPr="00E00B46" w:rsidRDefault="001C22F4" w:rsidP="000E00C5">
            <w:pPr>
              <w:pStyle w:val="BodyText"/>
              <w:jc w:val="center"/>
              <w:rPr>
                <w:noProof/>
                <w:sz w:val="18"/>
                <w:szCs w:val="18"/>
              </w:rPr>
            </w:pPr>
          </w:p>
        </w:tc>
        <w:tc>
          <w:tcPr>
            <w:tcW w:w="883" w:type="dxa"/>
            <w:vAlign w:val="center"/>
          </w:tcPr>
          <w:p w:rsidR="001C22F4" w:rsidRPr="00E00B46" w:rsidRDefault="001C22F4" w:rsidP="000E00C5">
            <w:pPr>
              <w:pStyle w:val="BodyText"/>
              <w:jc w:val="center"/>
              <w:rPr>
                <w:noProof/>
                <w:sz w:val="18"/>
                <w:szCs w:val="18"/>
              </w:rPr>
            </w:pPr>
          </w:p>
        </w:tc>
        <w:tc>
          <w:tcPr>
            <w:tcW w:w="1365" w:type="dxa"/>
            <w:vAlign w:val="center"/>
          </w:tcPr>
          <w:p w:rsidR="001C22F4" w:rsidRPr="00E00B46" w:rsidRDefault="001C22F4" w:rsidP="000E00C5">
            <w:pPr>
              <w:pStyle w:val="BodyText"/>
              <w:jc w:val="center"/>
              <w:rPr>
                <w:noProof/>
                <w:sz w:val="18"/>
                <w:szCs w:val="18"/>
              </w:rPr>
            </w:pPr>
          </w:p>
        </w:tc>
        <w:tc>
          <w:tcPr>
            <w:tcW w:w="1403" w:type="dxa"/>
            <w:vAlign w:val="center"/>
          </w:tcPr>
          <w:p w:rsidR="001C22F4" w:rsidRPr="00E00B46" w:rsidRDefault="001C22F4" w:rsidP="000E00C5">
            <w:pPr>
              <w:pStyle w:val="BodyText"/>
              <w:jc w:val="center"/>
              <w:rPr>
                <w:noProof/>
                <w:sz w:val="18"/>
                <w:szCs w:val="18"/>
              </w:rPr>
            </w:pPr>
          </w:p>
        </w:tc>
        <w:tc>
          <w:tcPr>
            <w:tcW w:w="1370" w:type="dxa"/>
            <w:vAlign w:val="center"/>
          </w:tcPr>
          <w:p w:rsidR="001C22F4" w:rsidRPr="00E00B46" w:rsidRDefault="001C22F4" w:rsidP="000E00C5">
            <w:pPr>
              <w:pStyle w:val="BodyText"/>
              <w:jc w:val="center"/>
              <w:rPr>
                <w:noProof/>
                <w:sz w:val="18"/>
                <w:szCs w:val="18"/>
              </w:rPr>
            </w:pPr>
          </w:p>
        </w:tc>
        <w:tc>
          <w:tcPr>
            <w:tcW w:w="1682" w:type="dxa"/>
            <w:vAlign w:val="center"/>
          </w:tcPr>
          <w:p w:rsidR="001C22F4" w:rsidRPr="00E00B46" w:rsidRDefault="001C22F4" w:rsidP="000E00C5">
            <w:pPr>
              <w:pStyle w:val="BodyText"/>
              <w:jc w:val="center"/>
              <w:rPr>
                <w:noProof/>
                <w:sz w:val="18"/>
                <w:szCs w:val="18"/>
              </w:rPr>
            </w:pPr>
          </w:p>
        </w:tc>
        <w:tc>
          <w:tcPr>
            <w:tcW w:w="1386" w:type="dxa"/>
            <w:vAlign w:val="center"/>
          </w:tcPr>
          <w:p w:rsidR="001C22F4" w:rsidRPr="00E00B46" w:rsidRDefault="001C22F4" w:rsidP="000E00C5">
            <w:pPr>
              <w:pStyle w:val="BodyText"/>
              <w:jc w:val="center"/>
              <w:rPr>
                <w:noProof/>
                <w:sz w:val="18"/>
                <w:szCs w:val="18"/>
              </w:rPr>
            </w:pPr>
          </w:p>
        </w:tc>
      </w:tr>
      <w:tr w:rsidR="0054387A" w:rsidRPr="00C74FAA" w:rsidTr="000E00C5">
        <w:tc>
          <w:tcPr>
            <w:tcW w:w="942" w:type="dxa"/>
            <w:vAlign w:val="center"/>
          </w:tcPr>
          <w:p w:rsidR="0054387A" w:rsidRPr="00E00B46" w:rsidRDefault="0054387A" w:rsidP="000E00C5">
            <w:pPr>
              <w:pStyle w:val="BodyText"/>
              <w:jc w:val="center"/>
              <w:rPr>
                <w:b/>
                <w:noProof/>
                <w:sz w:val="18"/>
                <w:szCs w:val="18"/>
              </w:rPr>
            </w:pPr>
            <w:r w:rsidRPr="00E00B46">
              <w:rPr>
                <w:b/>
                <w:noProof/>
                <w:sz w:val="18"/>
                <w:szCs w:val="18"/>
              </w:rPr>
              <w:t>II</w:t>
            </w:r>
          </w:p>
        </w:tc>
        <w:tc>
          <w:tcPr>
            <w:tcW w:w="6679" w:type="dxa"/>
            <w:gridSpan w:val="5"/>
            <w:vAlign w:val="center"/>
          </w:tcPr>
          <w:p w:rsidR="0054387A" w:rsidRPr="00E00B46" w:rsidRDefault="0054387A" w:rsidP="000E00C5">
            <w:pPr>
              <w:pStyle w:val="BodyText"/>
              <w:jc w:val="right"/>
              <w:rPr>
                <w:b/>
                <w:noProof/>
                <w:sz w:val="18"/>
                <w:szCs w:val="18"/>
              </w:rPr>
            </w:pPr>
            <w:r w:rsidRPr="00E00B46">
              <w:rPr>
                <w:b/>
                <w:noProof/>
                <w:sz w:val="18"/>
                <w:szCs w:val="18"/>
              </w:rPr>
              <w:t>Укупна цена понуде без ПДВ-а:</w:t>
            </w:r>
          </w:p>
        </w:tc>
        <w:tc>
          <w:tcPr>
            <w:tcW w:w="1365" w:type="dxa"/>
          </w:tcPr>
          <w:p w:rsidR="0054387A" w:rsidRPr="00E00B46" w:rsidRDefault="0054387A" w:rsidP="000E00C5">
            <w:pPr>
              <w:pStyle w:val="BodyText"/>
              <w:jc w:val="left"/>
              <w:rPr>
                <w:noProof/>
                <w:sz w:val="18"/>
                <w:szCs w:val="18"/>
              </w:rPr>
            </w:pPr>
          </w:p>
        </w:tc>
        <w:tc>
          <w:tcPr>
            <w:tcW w:w="4455" w:type="dxa"/>
            <w:gridSpan w:val="3"/>
            <w:vMerge w:val="restart"/>
            <w:tcBorders>
              <w:right w:val="nil"/>
            </w:tcBorders>
          </w:tcPr>
          <w:p w:rsidR="0054387A" w:rsidRPr="00E00B46" w:rsidRDefault="0054387A" w:rsidP="000E00C5">
            <w:pPr>
              <w:pStyle w:val="BodyText"/>
              <w:jc w:val="left"/>
              <w:rPr>
                <w:noProof/>
                <w:sz w:val="18"/>
                <w:szCs w:val="18"/>
              </w:rPr>
            </w:pPr>
          </w:p>
        </w:tc>
        <w:tc>
          <w:tcPr>
            <w:tcW w:w="1386" w:type="dxa"/>
            <w:vMerge w:val="restart"/>
            <w:tcBorders>
              <w:left w:val="nil"/>
              <w:bottom w:val="nil"/>
              <w:right w:val="nil"/>
            </w:tcBorders>
          </w:tcPr>
          <w:p w:rsidR="0054387A" w:rsidRPr="00E00B46" w:rsidRDefault="0054387A" w:rsidP="000E00C5">
            <w:pPr>
              <w:pStyle w:val="BodyText"/>
              <w:jc w:val="left"/>
              <w:rPr>
                <w:noProof/>
                <w:sz w:val="18"/>
                <w:szCs w:val="18"/>
              </w:rPr>
            </w:pPr>
          </w:p>
        </w:tc>
      </w:tr>
      <w:tr w:rsidR="0054387A" w:rsidRPr="00E00B46" w:rsidTr="000E00C5">
        <w:tc>
          <w:tcPr>
            <w:tcW w:w="942" w:type="dxa"/>
            <w:vAlign w:val="center"/>
          </w:tcPr>
          <w:p w:rsidR="0054387A" w:rsidRPr="00E00B46" w:rsidRDefault="0054387A" w:rsidP="000E00C5">
            <w:pPr>
              <w:pStyle w:val="BodyText"/>
              <w:jc w:val="center"/>
              <w:rPr>
                <w:b/>
                <w:noProof/>
                <w:sz w:val="18"/>
                <w:szCs w:val="18"/>
              </w:rPr>
            </w:pPr>
            <w:r w:rsidRPr="00E00B46">
              <w:rPr>
                <w:b/>
                <w:noProof/>
                <w:sz w:val="18"/>
                <w:szCs w:val="18"/>
              </w:rPr>
              <w:t>III</w:t>
            </w:r>
          </w:p>
        </w:tc>
        <w:tc>
          <w:tcPr>
            <w:tcW w:w="6679" w:type="dxa"/>
            <w:gridSpan w:val="5"/>
            <w:vAlign w:val="center"/>
          </w:tcPr>
          <w:p w:rsidR="0054387A" w:rsidRPr="00E00B46" w:rsidRDefault="0054387A" w:rsidP="000E00C5">
            <w:pPr>
              <w:pStyle w:val="BodyText"/>
              <w:jc w:val="right"/>
              <w:rPr>
                <w:b/>
                <w:noProof/>
                <w:sz w:val="18"/>
                <w:szCs w:val="18"/>
              </w:rPr>
            </w:pPr>
            <w:r w:rsidRPr="00E00B46">
              <w:rPr>
                <w:b/>
                <w:noProof/>
                <w:sz w:val="18"/>
                <w:szCs w:val="18"/>
              </w:rPr>
              <w:t>ПДВ:</w:t>
            </w:r>
          </w:p>
        </w:tc>
        <w:tc>
          <w:tcPr>
            <w:tcW w:w="1365" w:type="dxa"/>
          </w:tcPr>
          <w:p w:rsidR="0054387A" w:rsidRPr="00E00B46" w:rsidRDefault="0054387A" w:rsidP="000E00C5">
            <w:pPr>
              <w:pStyle w:val="BodyText"/>
              <w:jc w:val="left"/>
              <w:rPr>
                <w:noProof/>
                <w:sz w:val="18"/>
                <w:szCs w:val="18"/>
              </w:rPr>
            </w:pPr>
          </w:p>
        </w:tc>
        <w:tc>
          <w:tcPr>
            <w:tcW w:w="4455" w:type="dxa"/>
            <w:gridSpan w:val="3"/>
            <w:vMerge/>
            <w:tcBorders>
              <w:right w:val="nil"/>
            </w:tcBorders>
          </w:tcPr>
          <w:p w:rsidR="0054387A" w:rsidRPr="00E00B46" w:rsidRDefault="0054387A" w:rsidP="000E00C5">
            <w:pPr>
              <w:pStyle w:val="BodyText"/>
              <w:jc w:val="left"/>
              <w:rPr>
                <w:noProof/>
                <w:sz w:val="18"/>
                <w:szCs w:val="18"/>
              </w:rPr>
            </w:pPr>
          </w:p>
        </w:tc>
        <w:tc>
          <w:tcPr>
            <w:tcW w:w="1386" w:type="dxa"/>
            <w:vMerge/>
            <w:tcBorders>
              <w:left w:val="nil"/>
              <w:bottom w:val="nil"/>
              <w:right w:val="nil"/>
            </w:tcBorders>
          </w:tcPr>
          <w:p w:rsidR="0054387A" w:rsidRPr="00E00B46" w:rsidRDefault="0054387A" w:rsidP="000E00C5">
            <w:pPr>
              <w:pStyle w:val="BodyText"/>
              <w:jc w:val="left"/>
              <w:rPr>
                <w:noProof/>
                <w:sz w:val="18"/>
                <w:szCs w:val="18"/>
              </w:rPr>
            </w:pPr>
          </w:p>
        </w:tc>
      </w:tr>
      <w:tr w:rsidR="0054387A" w:rsidRPr="00C74FAA" w:rsidTr="000E00C5">
        <w:tc>
          <w:tcPr>
            <w:tcW w:w="942" w:type="dxa"/>
            <w:vAlign w:val="center"/>
          </w:tcPr>
          <w:p w:rsidR="0054387A" w:rsidRPr="00E00B46" w:rsidRDefault="0054387A" w:rsidP="000E00C5">
            <w:pPr>
              <w:pStyle w:val="BodyText"/>
              <w:jc w:val="center"/>
              <w:rPr>
                <w:b/>
                <w:noProof/>
                <w:sz w:val="18"/>
                <w:szCs w:val="18"/>
              </w:rPr>
            </w:pPr>
            <w:r w:rsidRPr="00E00B46">
              <w:rPr>
                <w:b/>
                <w:noProof/>
                <w:sz w:val="18"/>
                <w:szCs w:val="18"/>
              </w:rPr>
              <w:t>IV</w:t>
            </w:r>
          </w:p>
        </w:tc>
        <w:tc>
          <w:tcPr>
            <w:tcW w:w="6679" w:type="dxa"/>
            <w:gridSpan w:val="5"/>
            <w:vAlign w:val="center"/>
          </w:tcPr>
          <w:p w:rsidR="0054387A" w:rsidRPr="00E00B46" w:rsidRDefault="0054387A" w:rsidP="000E00C5">
            <w:pPr>
              <w:pStyle w:val="BodyText"/>
              <w:jc w:val="right"/>
              <w:rPr>
                <w:b/>
                <w:noProof/>
                <w:sz w:val="18"/>
                <w:szCs w:val="18"/>
              </w:rPr>
            </w:pPr>
            <w:r w:rsidRPr="00E00B46">
              <w:rPr>
                <w:b/>
                <w:noProof/>
                <w:sz w:val="18"/>
                <w:szCs w:val="18"/>
              </w:rPr>
              <w:t>Укупна цена понуде са ПДВ-ом:</w:t>
            </w:r>
          </w:p>
        </w:tc>
        <w:tc>
          <w:tcPr>
            <w:tcW w:w="1365" w:type="dxa"/>
          </w:tcPr>
          <w:p w:rsidR="0054387A" w:rsidRPr="00E00B46" w:rsidRDefault="0054387A" w:rsidP="000E00C5">
            <w:pPr>
              <w:pStyle w:val="BodyText"/>
              <w:jc w:val="left"/>
              <w:rPr>
                <w:noProof/>
                <w:sz w:val="18"/>
                <w:szCs w:val="18"/>
              </w:rPr>
            </w:pPr>
          </w:p>
        </w:tc>
        <w:tc>
          <w:tcPr>
            <w:tcW w:w="4455" w:type="dxa"/>
            <w:gridSpan w:val="3"/>
            <w:vMerge/>
            <w:tcBorders>
              <w:bottom w:val="nil"/>
              <w:right w:val="nil"/>
            </w:tcBorders>
          </w:tcPr>
          <w:p w:rsidR="0054387A" w:rsidRPr="00E00B46" w:rsidRDefault="0054387A" w:rsidP="000E00C5">
            <w:pPr>
              <w:pStyle w:val="BodyText"/>
              <w:jc w:val="left"/>
              <w:rPr>
                <w:noProof/>
                <w:sz w:val="18"/>
                <w:szCs w:val="18"/>
              </w:rPr>
            </w:pPr>
          </w:p>
        </w:tc>
        <w:tc>
          <w:tcPr>
            <w:tcW w:w="1386" w:type="dxa"/>
            <w:vMerge/>
            <w:tcBorders>
              <w:left w:val="nil"/>
              <w:bottom w:val="nil"/>
              <w:right w:val="nil"/>
            </w:tcBorders>
          </w:tcPr>
          <w:p w:rsidR="0054387A" w:rsidRPr="00E00B46" w:rsidRDefault="0054387A" w:rsidP="000E00C5">
            <w:pPr>
              <w:pStyle w:val="BodyText"/>
              <w:jc w:val="left"/>
              <w:rPr>
                <w:noProof/>
                <w:sz w:val="18"/>
                <w:szCs w:val="18"/>
              </w:rPr>
            </w:pPr>
          </w:p>
        </w:tc>
      </w:tr>
    </w:tbl>
    <w:p w:rsidR="0054387A" w:rsidRPr="00E00B46" w:rsidRDefault="0054387A" w:rsidP="0054387A">
      <w:pPr>
        <w:pStyle w:val="BodyText"/>
        <w:rPr>
          <w:noProof/>
          <w:sz w:val="18"/>
          <w:szCs w:val="18"/>
        </w:rPr>
      </w:pPr>
    </w:p>
    <w:p w:rsidR="0054387A" w:rsidRPr="00E00B46" w:rsidRDefault="0054387A" w:rsidP="0054387A">
      <w:pPr>
        <w:pStyle w:val="BodyText"/>
        <w:rPr>
          <w:noProof/>
          <w:sz w:val="18"/>
          <w:szCs w:val="18"/>
        </w:rPr>
      </w:pPr>
      <w:r w:rsidRPr="00E00B46">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4387A" w:rsidRDefault="0054387A" w:rsidP="0054387A">
      <w:pPr>
        <w:pStyle w:val="BodyText"/>
        <w:rPr>
          <w:noProof/>
          <w:sz w:val="18"/>
          <w:szCs w:val="18"/>
        </w:rPr>
      </w:pPr>
      <w:r w:rsidRPr="00E00B46">
        <w:rPr>
          <w:noProof/>
          <w:sz w:val="18"/>
          <w:szCs w:val="18"/>
        </w:rPr>
        <w:t>Обавезе из своје понуде ћу извршити (заокружити начин како ће се обавезе из понуде извршити):</w:t>
      </w:r>
    </w:p>
    <w:p w:rsidR="00BE2463" w:rsidRPr="00E00B46" w:rsidRDefault="00BE2463" w:rsidP="0054387A">
      <w:pPr>
        <w:pStyle w:val="BodyText"/>
        <w:rPr>
          <w:noProof/>
          <w:sz w:val="18"/>
          <w:szCs w:val="18"/>
        </w:rPr>
      </w:pPr>
    </w:p>
    <w:p w:rsidR="0054387A" w:rsidRPr="00E00B46" w:rsidRDefault="0054387A" w:rsidP="00D76B68">
      <w:pPr>
        <w:pStyle w:val="BodyText"/>
        <w:numPr>
          <w:ilvl w:val="0"/>
          <w:numId w:val="28"/>
        </w:numPr>
        <w:rPr>
          <w:noProof/>
          <w:sz w:val="18"/>
          <w:szCs w:val="18"/>
        </w:rPr>
      </w:pPr>
      <w:r w:rsidRPr="00E00B46">
        <w:rPr>
          <w:noProof/>
          <w:sz w:val="18"/>
          <w:szCs w:val="18"/>
        </w:rPr>
        <w:t>Самостално</w:t>
      </w:r>
    </w:p>
    <w:p w:rsidR="0054387A" w:rsidRPr="00E00B46" w:rsidRDefault="0054387A" w:rsidP="00D76B68">
      <w:pPr>
        <w:pStyle w:val="BodyText"/>
        <w:numPr>
          <w:ilvl w:val="0"/>
          <w:numId w:val="28"/>
        </w:numPr>
        <w:rPr>
          <w:noProof/>
          <w:sz w:val="18"/>
          <w:szCs w:val="18"/>
        </w:rPr>
      </w:pPr>
      <w:r w:rsidRPr="00E00B46">
        <w:rPr>
          <w:noProof/>
          <w:sz w:val="18"/>
          <w:szCs w:val="18"/>
        </w:rPr>
        <w:t>Заједничка понуда (навести ко су учесници у заједничкој понуди):_______________________________________</w:t>
      </w:r>
    </w:p>
    <w:p w:rsidR="0054387A" w:rsidRDefault="0054387A" w:rsidP="00D76B68">
      <w:pPr>
        <w:pStyle w:val="BodyText"/>
        <w:numPr>
          <w:ilvl w:val="0"/>
          <w:numId w:val="28"/>
        </w:numPr>
        <w:rPr>
          <w:noProof/>
          <w:sz w:val="18"/>
          <w:szCs w:val="18"/>
        </w:rPr>
      </w:pPr>
      <w:r w:rsidRPr="00E00B46">
        <w:rPr>
          <w:noProof/>
          <w:sz w:val="18"/>
          <w:szCs w:val="18"/>
        </w:rPr>
        <w:t>Понуда са подизвођачима (навести ко су подизвођачи):________________________________________________</w:t>
      </w:r>
    </w:p>
    <w:p w:rsidR="00BE2463" w:rsidRPr="00E00B46" w:rsidRDefault="00BE2463" w:rsidP="00BE2463">
      <w:pPr>
        <w:pStyle w:val="BodyText"/>
        <w:ind w:left="720"/>
        <w:rPr>
          <w:noProof/>
          <w:sz w:val="18"/>
          <w:szCs w:val="18"/>
        </w:rPr>
      </w:pPr>
    </w:p>
    <w:p w:rsidR="0054387A" w:rsidRPr="00E00B46" w:rsidRDefault="0054387A" w:rsidP="0054387A">
      <w:pPr>
        <w:pStyle w:val="BodyText"/>
        <w:rPr>
          <w:noProof/>
          <w:sz w:val="18"/>
          <w:szCs w:val="18"/>
        </w:rPr>
      </w:pPr>
      <w:r w:rsidRPr="00E00B46">
        <w:rPr>
          <w:noProof/>
          <w:sz w:val="18"/>
          <w:szCs w:val="18"/>
        </w:rPr>
        <w:t>Рок испоруке:_____________________________</w:t>
      </w:r>
      <w:r w:rsidRPr="00E00B46">
        <w:rPr>
          <w:noProof/>
          <w:sz w:val="18"/>
          <w:szCs w:val="18"/>
        </w:rPr>
        <w:tab/>
      </w:r>
      <w:r w:rsidRPr="00E00B46">
        <w:rPr>
          <w:noProof/>
          <w:sz w:val="18"/>
          <w:szCs w:val="18"/>
        </w:rPr>
        <w:tab/>
      </w:r>
      <w:r w:rsidRPr="00E00B46">
        <w:rPr>
          <w:noProof/>
          <w:sz w:val="18"/>
          <w:szCs w:val="18"/>
        </w:rPr>
        <w:tab/>
      </w:r>
      <w:r w:rsidRPr="00E00B46">
        <w:rPr>
          <w:noProof/>
          <w:sz w:val="18"/>
          <w:szCs w:val="18"/>
        </w:rPr>
        <w:tab/>
        <w:t>Рок важења понуде:______________________</w:t>
      </w:r>
    </w:p>
    <w:p w:rsidR="0054387A" w:rsidRPr="00E00B46" w:rsidRDefault="0054387A" w:rsidP="0054387A">
      <w:pPr>
        <w:pStyle w:val="BodyText"/>
        <w:rPr>
          <w:noProof/>
          <w:sz w:val="18"/>
          <w:szCs w:val="18"/>
        </w:rPr>
      </w:pPr>
      <w:r w:rsidRPr="00E00B46">
        <w:rPr>
          <w:noProof/>
          <w:sz w:val="18"/>
          <w:szCs w:val="18"/>
        </w:rPr>
        <w:t>Начин и услови плаћања:____________________</w:t>
      </w:r>
      <w:r w:rsidRPr="00E00B46">
        <w:rPr>
          <w:noProof/>
          <w:sz w:val="18"/>
          <w:szCs w:val="18"/>
        </w:rPr>
        <w:tab/>
        <w:t xml:space="preserve">                           М.П.  </w:t>
      </w:r>
      <w:r w:rsidRPr="00E00B46">
        <w:rPr>
          <w:noProof/>
          <w:sz w:val="18"/>
          <w:szCs w:val="18"/>
        </w:rPr>
        <w:tab/>
        <w:t>Датум:_________________________________</w:t>
      </w:r>
    </w:p>
    <w:p w:rsidR="00E00B46" w:rsidRDefault="0054387A" w:rsidP="0054387A">
      <w:pPr>
        <w:pStyle w:val="BodyText"/>
        <w:rPr>
          <w:noProof/>
          <w:sz w:val="18"/>
          <w:szCs w:val="18"/>
        </w:rPr>
      </w:pPr>
      <w:r w:rsidRPr="00E00B46">
        <w:rPr>
          <w:noProof/>
          <w:sz w:val="18"/>
          <w:szCs w:val="18"/>
        </w:rPr>
        <w:t>Посебне напомене:_________________________</w:t>
      </w:r>
      <w:r w:rsidRPr="00E00B46">
        <w:rPr>
          <w:noProof/>
          <w:sz w:val="18"/>
          <w:szCs w:val="18"/>
        </w:rPr>
        <w:tab/>
      </w:r>
      <w:r w:rsidRPr="00E00B46">
        <w:rPr>
          <w:noProof/>
          <w:sz w:val="18"/>
          <w:szCs w:val="18"/>
        </w:rPr>
        <w:tab/>
        <w:t xml:space="preserve">            </w:t>
      </w:r>
      <w:r w:rsidRPr="00E00B46">
        <w:rPr>
          <w:noProof/>
          <w:sz w:val="18"/>
          <w:szCs w:val="18"/>
        </w:rPr>
        <w:tab/>
      </w:r>
      <w:r w:rsidRPr="00E00B46">
        <w:rPr>
          <w:noProof/>
          <w:sz w:val="18"/>
          <w:szCs w:val="18"/>
        </w:rPr>
        <w:tab/>
        <w:t>Потпис:________________________________</w:t>
      </w:r>
    </w:p>
    <w:p w:rsidR="00BE2463" w:rsidRDefault="00BE2463" w:rsidP="0054387A">
      <w:pPr>
        <w:pStyle w:val="BodyText"/>
        <w:rPr>
          <w:noProof/>
          <w:sz w:val="18"/>
          <w:szCs w:val="18"/>
        </w:rPr>
      </w:pPr>
    </w:p>
    <w:p w:rsidR="00BE2463" w:rsidRDefault="00BE2463" w:rsidP="0054387A">
      <w:pPr>
        <w:pStyle w:val="BodyText"/>
        <w:rPr>
          <w:noProof/>
          <w:sz w:val="18"/>
          <w:szCs w:val="18"/>
        </w:rPr>
      </w:pPr>
    </w:p>
    <w:p w:rsidR="00BE2463" w:rsidRDefault="00BE2463" w:rsidP="0054387A">
      <w:pPr>
        <w:pStyle w:val="BodyText"/>
        <w:rPr>
          <w:noProof/>
          <w:sz w:val="18"/>
          <w:szCs w:val="18"/>
        </w:rPr>
      </w:pPr>
    </w:p>
    <w:p w:rsidR="00BE2463" w:rsidRDefault="00BE2463" w:rsidP="0054387A">
      <w:pPr>
        <w:pStyle w:val="BodyText"/>
        <w:rPr>
          <w:noProof/>
          <w:sz w:val="18"/>
          <w:szCs w:val="18"/>
        </w:rPr>
      </w:pPr>
    </w:p>
    <w:p w:rsidR="00BE2463" w:rsidRDefault="00BE2463" w:rsidP="0054387A">
      <w:pPr>
        <w:pStyle w:val="BodyText"/>
        <w:rPr>
          <w:noProof/>
          <w:sz w:val="18"/>
          <w:szCs w:val="18"/>
        </w:rPr>
      </w:pPr>
    </w:p>
    <w:p w:rsidR="00BE2463" w:rsidRDefault="00BE2463" w:rsidP="0054387A">
      <w:pPr>
        <w:pStyle w:val="BodyText"/>
        <w:rPr>
          <w:noProof/>
          <w:sz w:val="18"/>
          <w:szCs w:val="18"/>
        </w:rPr>
      </w:pPr>
    </w:p>
    <w:p w:rsidR="00BE2463" w:rsidRPr="00E00B46" w:rsidRDefault="00BE2463" w:rsidP="0054387A">
      <w:pPr>
        <w:pStyle w:val="BodyText"/>
        <w:rPr>
          <w:noProof/>
          <w:sz w:val="18"/>
          <w:szCs w:val="18"/>
          <w:lang w:val="sr-Cyrl-CS"/>
        </w:rPr>
      </w:pPr>
    </w:p>
    <w:p w:rsidR="00E00B46" w:rsidRPr="00C74FAA" w:rsidRDefault="00E00B46" w:rsidP="00E00B46">
      <w:pPr>
        <w:pStyle w:val="Footer"/>
        <w:jc w:val="center"/>
        <w:rPr>
          <w:b/>
          <w:noProof/>
          <w:sz w:val="20"/>
          <w:szCs w:val="20"/>
          <w:lang w:val="sl-SI"/>
        </w:rPr>
      </w:pPr>
      <w:r w:rsidRPr="00C74FAA">
        <w:rPr>
          <w:b/>
          <w:noProof/>
          <w:sz w:val="20"/>
          <w:szCs w:val="20"/>
          <w:lang w:val="sl-SI"/>
        </w:rPr>
        <w:t xml:space="preserve">Понуда број_______ - </w:t>
      </w:r>
      <w:r w:rsidRPr="008C711B">
        <w:rPr>
          <w:b/>
          <w:sz w:val="20"/>
          <w:szCs w:val="20"/>
          <w:lang w:val="sr-Cyrl-CS"/>
        </w:rPr>
        <w:t xml:space="preserve">Набавка </w:t>
      </w:r>
      <w:r>
        <w:rPr>
          <w:b/>
          <w:sz w:val="20"/>
          <w:szCs w:val="20"/>
          <w:lang w:val="sr-Cyrl-CS"/>
        </w:rPr>
        <w:t>заштитног</w:t>
      </w:r>
      <w:r w:rsidRPr="00C74FAA">
        <w:rPr>
          <w:b/>
          <w:sz w:val="20"/>
          <w:szCs w:val="20"/>
          <w:lang w:val="sl-SI"/>
        </w:rPr>
        <w:t xml:space="preserve"> медицинског материјала за потребе </w:t>
      </w:r>
      <w:r w:rsidRPr="008C711B">
        <w:rPr>
          <w:b/>
          <w:sz w:val="20"/>
          <w:szCs w:val="20"/>
          <w:lang w:val="sr-Cyrl-CS"/>
        </w:rPr>
        <w:t>Клиничког центра Војводине</w:t>
      </w:r>
      <w:r w:rsidRPr="00C74FAA">
        <w:rPr>
          <w:b/>
          <w:noProof/>
          <w:sz w:val="20"/>
          <w:szCs w:val="20"/>
          <w:lang w:val="sl-SI"/>
        </w:rPr>
        <w:t>, број</w:t>
      </w:r>
      <w:r w:rsidRPr="00C74FAA">
        <w:rPr>
          <w:noProof/>
          <w:sz w:val="20"/>
          <w:szCs w:val="20"/>
          <w:lang w:val="sl-SI"/>
        </w:rPr>
        <w:t xml:space="preserve"> </w:t>
      </w:r>
      <w:r w:rsidRPr="008C711B">
        <w:rPr>
          <w:b/>
          <w:noProof/>
          <w:sz w:val="20"/>
          <w:szCs w:val="20"/>
          <w:lang w:val="sr-Cyrl-CS"/>
        </w:rPr>
        <w:t>1</w:t>
      </w:r>
      <w:r>
        <w:rPr>
          <w:b/>
          <w:noProof/>
          <w:sz w:val="20"/>
          <w:szCs w:val="20"/>
          <w:lang w:val="sr-Cyrl-CS"/>
        </w:rPr>
        <w:t>57</w:t>
      </w:r>
      <w:r w:rsidRPr="00C74FAA">
        <w:rPr>
          <w:b/>
          <w:noProof/>
          <w:sz w:val="20"/>
          <w:szCs w:val="20"/>
          <w:lang w:val="sl-SI"/>
        </w:rPr>
        <w:t>-14-О</w:t>
      </w:r>
    </w:p>
    <w:p w:rsidR="00D74A97" w:rsidRPr="00E00B46" w:rsidRDefault="00D74A97" w:rsidP="00D74A97">
      <w:pPr>
        <w:pStyle w:val="BodyText"/>
        <w:jc w:val="center"/>
        <w:rPr>
          <w:b/>
          <w:noProof/>
          <w:sz w:val="20"/>
        </w:rPr>
      </w:pPr>
    </w:p>
    <w:p w:rsidR="00D74A97" w:rsidRPr="005D45DB" w:rsidRDefault="00D74A97" w:rsidP="00D74A97">
      <w:pPr>
        <w:pStyle w:val="BodyText"/>
        <w:jc w:val="left"/>
        <w:rPr>
          <w:noProof/>
          <w:sz w:val="20"/>
        </w:rPr>
      </w:pPr>
      <w:r w:rsidRPr="005D45DB">
        <w:rPr>
          <w:noProof/>
          <w:sz w:val="20"/>
        </w:rPr>
        <w:t>Понуђач:________________________________________                   Матични број:________________________________</w:t>
      </w:r>
    </w:p>
    <w:p w:rsidR="00D74A97" w:rsidRPr="005D45DB" w:rsidRDefault="00D74A97" w:rsidP="00D74A97">
      <w:pPr>
        <w:pStyle w:val="BodyText"/>
        <w:jc w:val="left"/>
        <w:rPr>
          <w:noProof/>
          <w:sz w:val="20"/>
        </w:rPr>
      </w:pPr>
      <w:r w:rsidRPr="005D45DB">
        <w:rPr>
          <w:noProof/>
          <w:sz w:val="20"/>
        </w:rPr>
        <w:t>Адреса, град, општина:____________________________                   Регистарски број:______________________________</w:t>
      </w:r>
    </w:p>
    <w:p w:rsidR="00D74A97" w:rsidRPr="005D45DB" w:rsidRDefault="00D74A97" w:rsidP="00D74A97">
      <w:pPr>
        <w:pStyle w:val="BodyText"/>
        <w:jc w:val="left"/>
        <w:rPr>
          <w:noProof/>
          <w:sz w:val="20"/>
        </w:rPr>
      </w:pPr>
      <w:r w:rsidRPr="005D45DB">
        <w:rPr>
          <w:noProof/>
          <w:sz w:val="20"/>
        </w:rPr>
        <w:t>Телефон:________________ Фах:____________________                  Шифра делатности:____________________________</w:t>
      </w:r>
    </w:p>
    <w:p w:rsidR="00D74A97" w:rsidRPr="005D45DB" w:rsidRDefault="00D74A97" w:rsidP="00D74A97">
      <w:pPr>
        <w:pStyle w:val="BodyText"/>
        <w:jc w:val="left"/>
        <w:rPr>
          <w:noProof/>
          <w:sz w:val="20"/>
        </w:rPr>
      </w:pPr>
      <w:r w:rsidRPr="005D45DB">
        <w:rPr>
          <w:noProof/>
          <w:sz w:val="20"/>
        </w:rPr>
        <w:t>Е-маил:_________________________________________                    Пиб:_________________________________________</w:t>
      </w:r>
    </w:p>
    <w:p w:rsidR="00D74A97" w:rsidRPr="005D45DB" w:rsidRDefault="00D74A97" w:rsidP="00D74A97">
      <w:pPr>
        <w:pStyle w:val="BodyText"/>
        <w:jc w:val="left"/>
        <w:rPr>
          <w:noProof/>
          <w:sz w:val="20"/>
        </w:rPr>
      </w:pPr>
      <w:r w:rsidRPr="005D45DB">
        <w:rPr>
          <w:noProof/>
          <w:sz w:val="20"/>
        </w:rPr>
        <w:t>Контакт особа:___________________________________                   Жиро-рачун:__________________________________</w:t>
      </w:r>
    </w:p>
    <w:p w:rsidR="00D74A97" w:rsidRPr="005D45DB" w:rsidRDefault="00D74A97" w:rsidP="00D74A97">
      <w:pPr>
        <w:pStyle w:val="BodyText"/>
        <w:jc w:val="left"/>
        <w:rPr>
          <w:noProof/>
          <w:sz w:val="20"/>
        </w:rPr>
      </w:pPr>
      <w:r w:rsidRPr="005D45DB">
        <w:rPr>
          <w:noProof/>
          <w:sz w:val="20"/>
        </w:rPr>
        <w:t>Овлашћено лице:_________________________________</w:t>
      </w:r>
    </w:p>
    <w:p w:rsidR="005D45DB" w:rsidRPr="005D45DB" w:rsidRDefault="005D45DB" w:rsidP="00D74A97">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74A97" w:rsidRPr="005D45DB" w:rsidTr="000E00C5">
        <w:tc>
          <w:tcPr>
            <w:tcW w:w="14827" w:type="dxa"/>
            <w:gridSpan w:val="11"/>
            <w:vAlign w:val="center"/>
          </w:tcPr>
          <w:p w:rsidR="00D74A97" w:rsidRPr="00E00B46" w:rsidRDefault="00D74A97" w:rsidP="000E00C5">
            <w:pPr>
              <w:jc w:val="center"/>
              <w:rPr>
                <w:b/>
                <w:noProof/>
                <w:sz w:val="22"/>
                <w:szCs w:val="22"/>
              </w:rPr>
            </w:pPr>
            <w:r w:rsidRPr="00E00B46">
              <w:rPr>
                <w:b/>
                <w:noProof/>
                <w:sz w:val="22"/>
                <w:szCs w:val="22"/>
              </w:rPr>
              <w:t>КЛИНИЧКИ ЦЕНТАР ВОЈВОДИНЕ</w:t>
            </w:r>
          </w:p>
        </w:tc>
      </w:tr>
      <w:tr w:rsidR="00D74A97" w:rsidRPr="005D45DB" w:rsidTr="000E00C5">
        <w:tc>
          <w:tcPr>
            <w:tcW w:w="14827" w:type="dxa"/>
            <w:gridSpan w:val="11"/>
            <w:vAlign w:val="center"/>
          </w:tcPr>
          <w:p w:rsidR="00D74A97" w:rsidRPr="00E00B46" w:rsidRDefault="00D74A97" w:rsidP="00D74A97">
            <w:pPr>
              <w:rPr>
                <w:b/>
                <w:i/>
                <w:noProof/>
                <w:sz w:val="22"/>
                <w:szCs w:val="22"/>
              </w:rPr>
            </w:pPr>
            <w:r w:rsidRPr="00E00B46">
              <w:rPr>
                <w:b/>
                <w:sz w:val="22"/>
                <w:szCs w:val="22"/>
              </w:rPr>
              <w:t xml:space="preserve">Партија 16 – </w:t>
            </w:r>
            <w:r w:rsidR="00E00B46" w:rsidRPr="00E00B46">
              <w:rPr>
                <w:b/>
                <w:sz w:val="22"/>
                <w:szCs w:val="22"/>
                <w:lang w:val="en-US"/>
              </w:rPr>
              <w:t>Подлоге за BACT/ALERT апарат</w:t>
            </w:r>
          </w:p>
        </w:tc>
      </w:tr>
      <w:tr w:rsidR="00D74A97" w:rsidRPr="005D45DB" w:rsidTr="000E00C5">
        <w:tc>
          <w:tcPr>
            <w:tcW w:w="942" w:type="dxa"/>
            <w:vAlign w:val="center"/>
          </w:tcPr>
          <w:p w:rsidR="00D74A97" w:rsidRPr="005D45DB" w:rsidRDefault="00D74A97" w:rsidP="000E00C5">
            <w:pPr>
              <w:pStyle w:val="BodyText"/>
              <w:jc w:val="center"/>
              <w:rPr>
                <w:b/>
                <w:noProof/>
                <w:sz w:val="20"/>
              </w:rPr>
            </w:pPr>
            <w:r w:rsidRPr="005D45DB">
              <w:rPr>
                <w:b/>
                <w:noProof/>
                <w:sz w:val="20"/>
              </w:rPr>
              <w:t>Редни број</w:t>
            </w:r>
          </w:p>
        </w:tc>
        <w:tc>
          <w:tcPr>
            <w:tcW w:w="2852" w:type="dxa"/>
            <w:vAlign w:val="center"/>
          </w:tcPr>
          <w:p w:rsidR="00D74A97" w:rsidRPr="005D45DB" w:rsidRDefault="00D74A97" w:rsidP="000E00C5">
            <w:pPr>
              <w:pStyle w:val="BodyText"/>
              <w:jc w:val="center"/>
              <w:rPr>
                <w:b/>
                <w:noProof/>
                <w:sz w:val="20"/>
              </w:rPr>
            </w:pPr>
            <w:r w:rsidRPr="005D45DB">
              <w:rPr>
                <w:b/>
                <w:noProof/>
                <w:sz w:val="20"/>
              </w:rPr>
              <w:t>Назив</w:t>
            </w:r>
          </w:p>
        </w:tc>
        <w:tc>
          <w:tcPr>
            <w:tcW w:w="850" w:type="dxa"/>
            <w:vAlign w:val="center"/>
          </w:tcPr>
          <w:p w:rsidR="00D74A97" w:rsidRPr="005D45DB" w:rsidRDefault="00D74A97" w:rsidP="000E00C5">
            <w:pPr>
              <w:pStyle w:val="BodyText"/>
              <w:jc w:val="center"/>
              <w:rPr>
                <w:b/>
                <w:noProof/>
                <w:sz w:val="20"/>
              </w:rPr>
            </w:pPr>
            <w:r w:rsidRPr="005D45DB">
              <w:rPr>
                <w:b/>
                <w:noProof/>
                <w:sz w:val="20"/>
              </w:rPr>
              <w:t>Јединица мере</w:t>
            </w:r>
          </w:p>
        </w:tc>
        <w:tc>
          <w:tcPr>
            <w:tcW w:w="851" w:type="dxa"/>
            <w:vAlign w:val="center"/>
          </w:tcPr>
          <w:p w:rsidR="00D74A97" w:rsidRPr="005D45DB" w:rsidRDefault="00D74A97" w:rsidP="000E00C5">
            <w:pPr>
              <w:pStyle w:val="BodyText"/>
              <w:jc w:val="center"/>
              <w:rPr>
                <w:b/>
                <w:noProof/>
                <w:sz w:val="20"/>
              </w:rPr>
            </w:pPr>
            <w:r w:rsidRPr="005D45DB">
              <w:rPr>
                <w:b/>
                <w:noProof/>
                <w:sz w:val="20"/>
              </w:rPr>
              <w:t>Количина</w:t>
            </w:r>
          </w:p>
        </w:tc>
        <w:tc>
          <w:tcPr>
            <w:tcW w:w="1243" w:type="dxa"/>
            <w:vAlign w:val="center"/>
          </w:tcPr>
          <w:p w:rsidR="00D74A97" w:rsidRPr="005D45DB" w:rsidRDefault="00D74A97" w:rsidP="000E00C5">
            <w:pPr>
              <w:pStyle w:val="BodyText"/>
              <w:jc w:val="center"/>
              <w:rPr>
                <w:b/>
                <w:noProof/>
                <w:sz w:val="20"/>
              </w:rPr>
            </w:pPr>
            <w:r w:rsidRPr="005D45DB">
              <w:rPr>
                <w:b/>
                <w:noProof/>
                <w:sz w:val="20"/>
              </w:rPr>
              <w:t>Јединична цена без ПДВ-а</w:t>
            </w:r>
          </w:p>
        </w:tc>
        <w:tc>
          <w:tcPr>
            <w:tcW w:w="883" w:type="dxa"/>
            <w:vAlign w:val="center"/>
          </w:tcPr>
          <w:p w:rsidR="00D74A97" w:rsidRPr="005D45DB" w:rsidRDefault="00D74A97" w:rsidP="000E00C5">
            <w:pPr>
              <w:pStyle w:val="BodyText"/>
              <w:jc w:val="center"/>
              <w:rPr>
                <w:b/>
                <w:noProof/>
                <w:sz w:val="20"/>
              </w:rPr>
            </w:pPr>
            <w:r w:rsidRPr="005D45DB">
              <w:rPr>
                <w:b/>
                <w:noProof/>
                <w:sz w:val="20"/>
              </w:rPr>
              <w:t>Износ</w:t>
            </w:r>
          </w:p>
          <w:p w:rsidR="00D74A97" w:rsidRPr="005D45DB" w:rsidRDefault="00D74A97" w:rsidP="000E00C5">
            <w:pPr>
              <w:pStyle w:val="BodyText"/>
              <w:jc w:val="center"/>
              <w:rPr>
                <w:b/>
                <w:noProof/>
                <w:sz w:val="20"/>
              </w:rPr>
            </w:pPr>
            <w:r w:rsidRPr="005D45DB">
              <w:rPr>
                <w:b/>
                <w:noProof/>
                <w:sz w:val="20"/>
              </w:rPr>
              <w:t>ПДВ-а</w:t>
            </w:r>
          </w:p>
        </w:tc>
        <w:tc>
          <w:tcPr>
            <w:tcW w:w="1365" w:type="dxa"/>
            <w:vAlign w:val="center"/>
          </w:tcPr>
          <w:p w:rsidR="00D74A97" w:rsidRPr="005D45DB" w:rsidRDefault="00D74A97" w:rsidP="000E00C5">
            <w:pPr>
              <w:pStyle w:val="BodyText"/>
              <w:jc w:val="center"/>
              <w:rPr>
                <w:b/>
                <w:noProof/>
                <w:sz w:val="20"/>
              </w:rPr>
            </w:pPr>
            <w:r w:rsidRPr="005D45DB">
              <w:rPr>
                <w:b/>
                <w:noProof/>
                <w:sz w:val="20"/>
              </w:rPr>
              <w:t>Укупна цена без ПДВ-а</w:t>
            </w:r>
          </w:p>
        </w:tc>
        <w:tc>
          <w:tcPr>
            <w:tcW w:w="1403" w:type="dxa"/>
            <w:vAlign w:val="center"/>
          </w:tcPr>
          <w:p w:rsidR="00D74A97" w:rsidRPr="005D45DB" w:rsidRDefault="00D74A97" w:rsidP="000E00C5">
            <w:pPr>
              <w:pStyle w:val="BodyText"/>
              <w:jc w:val="center"/>
              <w:rPr>
                <w:b/>
                <w:noProof/>
                <w:sz w:val="20"/>
              </w:rPr>
            </w:pPr>
            <w:r w:rsidRPr="005D45DB">
              <w:rPr>
                <w:b/>
                <w:noProof/>
                <w:sz w:val="20"/>
              </w:rPr>
              <w:t>Произвођач</w:t>
            </w:r>
          </w:p>
        </w:tc>
        <w:tc>
          <w:tcPr>
            <w:tcW w:w="1370" w:type="dxa"/>
            <w:vAlign w:val="center"/>
          </w:tcPr>
          <w:p w:rsidR="00D74A97" w:rsidRPr="005D45DB" w:rsidRDefault="00D74A97" w:rsidP="000E00C5">
            <w:pPr>
              <w:pStyle w:val="BodyText"/>
              <w:jc w:val="center"/>
              <w:rPr>
                <w:b/>
                <w:noProof/>
                <w:sz w:val="20"/>
              </w:rPr>
            </w:pPr>
            <w:r w:rsidRPr="005D45DB">
              <w:rPr>
                <w:b/>
                <w:noProof/>
                <w:sz w:val="20"/>
              </w:rPr>
              <w:t>Земља порекла</w:t>
            </w:r>
          </w:p>
        </w:tc>
        <w:tc>
          <w:tcPr>
            <w:tcW w:w="1682" w:type="dxa"/>
            <w:vAlign w:val="center"/>
          </w:tcPr>
          <w:p w:rsidR="00D74A97" w:rsidRPr="005D45DB" w:rsidRDefault="00D74A97" w:rsidP="000E00C5">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D74A97" w:rsidRPr="005D45DB" w:rsidRDefault="00D74A97" w:rsidP="000E00C5">
            <w:pPr>
              <w:pStyle w:val="BodyText"/>
              <w:jc w:val="center"/>
              <w:rPr>
                <w:b/>
                <w:noProof/>
                <w:sz w:val="20"/>
              </w:rPr>
            </w:pPr>
            <w:r w:rsidRPr="005D45DB">
              <w:rPr>
                <w:b/>
                <w:noProof/>
                <w:sz w:val="20"/>
              </w:rPr>
              <w:t>Каталошки број</w:t>
            </w:r>
          </w:p>
        </w:tc>
      </w:tr>
      <w:tr w:rsidR="00D74A97" w:rsidRPr="005D45DB" w:rsidTr="000E00C5">
        <w:tc>
          <w:tcPr>
            <w:tcW w:w="942" w:type="dxa"/>
            <w:vAlign w:val="center"/>
          </w:tcPr>
          <w:p w:rsidR="00D74A97" w:rsidRPr="005D45DB" w:rsidRDefault="00D74A97" w:rsidP="000E00C5">
            <w:pPr>
              <w:pStyle w:val="BodyText"/>
              <w:jc w:val="center"/>
              <w:rPr>
                <w:b/>
                <w:noProof/>
                <w:sz w:val="20"/>
              </w:rPr>
            </w:pPr>
            <w:r w:rsidRPr="005D45DB">
              <w:rPr>
                <w:b/>
                <w:noProof/>
                <w:sz w:val="20"/>
                <w:lang w:val="en-US"/>
              </w:rPr>
              <w:t>I</w:t>
            </w:r>
          </w:p>
        </w:tc>
        <w:tc>
          <w:tcPr>
            <w:tcW w:w="2852" w:type="dxa"/>
            <w:vAlign w:val="center"/>
          </w:tcPr>
          <w:p w:rsidR="00D74A97" w:rsidRPr="005D45DB" w:rsidRDefault="00D74A97" w:rsidP="000E00C5">
            <w:pPr>
              <w:pStyle w:val="BodyText"/>
              <w:jc w:val="center"/>
              <w:rPr>
                <w:noProof/>
                <w:sz w:val="20"/>
              </w:rPr>
            </w:pPr>
            <w:r w:rsidRPr="005D45DB">
              <w:rPr>
                <w:noProof/>
                <w:sz w:val="20"/>
              </w:rPr>
              <w:t>2</w:t>
            </w:r>
          </w:p>
        </w:tc>
        <w:tc>
          <w:tcPr>
            <w:tcW w:w="850" w:type="dxa"/>
            <w:vAlign w:val="center"/>
          </w:tcPr>
          <w:p w:rsidR="00D74A97" w:rsidRPr="005D45DB" w:rsidRDefault="00D74A97" w:rsidP="000E00C5">
            <w:pPr>
              <w:pStyle w:val="BodyText"/>
              <w:jc w:val="center"/>
              <w:rPr>
                <w:noProof/>
                <w:sz w:val="20"/>
              </w:rPr>
            </w:pPr>
            <w:r w:rsidRPr="005D45DB">
              <w:rPr>
                <w:noProof/>
                <w:sz w:val="20"/>
              </w:rPr>
              <w:t>3</w:t>
            </w:r>
          </w:p>
        </w:tc>
        <w:tc>
          <w:tcPr>
            <w:tcW w:w="851" w:type="dxa"/>
            <w:vAlign w:val="center"/>
          </w:tcPr>
          <w:p w:rsidR="00D74A97" w:rsidRPr="005D45DB" w:rsidRDefault="00D74A97" w:rsidP="000E00C5">
            <w:pPr>
              <w:pStyle w:val="BodyText"/>
              <w:jc w:val="center"/>
              <w:rPr>
                <w:noProof/>
                <w:sz w:val="20"/>
              </w:rPr>
            </w:pPr>
            <w:r w:rsidRPr="005D45DB">
              <w:rPr>
                <w:noProof/>
                <w:sz w:val="20"/>
              </w:rPr>
              <w:t>4</w:t>
            </w:r>
          </w:p>
        </w:tc>
        <w:tc>
          <w:tcPr>
            <w:tcW w:w="1243" w:type="dxa"/>
            <w:vAlign w:val="center"/>
          </w:tcPr>
          <w:p w:rsidR="00D74A97" w:rsidRPr="005D45DB" w:rsidRDefault="00D74A97" w:rsidP="000E00C5">
            <w:pPr>
              <w:pStyle w:val="BodyText"/>
              <w:jc w:val="center"/>
              <w:rPr>
                <w:noProof/>
                <w:sz w:val="20"/>
              </w:rPr>
            </w:pPr>
            <w:r w:rsidRPr="005D45DB">
              <w:rPr>
                <w:noProof/>
                <w:sz w:val="20"/>
              </w:rPr>
              <w:t>5</w:t>
            </w:r>
          </w:p>
        </w:tc>
        <w:tc>
          <w:tcPr>
            <w:tcW w:w="883" w:type="dxa"/>
            <w:vAlign w:val="center"/>
          </w:tcPr>
          <w:p w:rsidR="00D74A97" w:rsidRPr="005D45DB" w:rsidRDefault="00D74A97" w:rsidP="000E00C5">
            <w:pPr>
              <w:pStyle w:val="BodyText"/>
              <w:jc w:val="center"/>
              <w:rPr>
                <w:noProof/>
                <w:sz w:val="20"/>
              </w:rPr>
            </w:pPr>
            <w:r w:rsidRPr="005D45DB">
              <w:rPr>
                <w:noProof/>
                <w:sz w:val="20"/>
              </w:rPr>
              <w:t>6</w:t>
            </w:r>
          </w:p>
        </w:tc>
        <w:tc>
          <w:tcPr>
            <w:tcW w:w="1365" w:type="dxa"/>
            <w:vAlign w:val="center"/>
          </w:tcPr>
          <w:p w:rsidR="00D74A97" w:rsidRPr="005D45DB" w:rsidRDefault="00D74A97" w:rsidP="000E00C5">
            <w:pPr>
              <w:pStyle w:val="BodyText"/>
              <w:jc w:val="center"/>
              <w:rPr>
                <w:noProof/>
                <w:sz w:val="20"/>
              </w:rPr>
            </w:pPr>
            <w:r w:rsidRPr="005D45DB">
              <w:rPr>
                <w:noProof/>
                <w:sz w:val="20"/>
              </w:rPr>
              <w:t>7</w:t>
            </w:r>
          </w:p>
        </w:tc>
        <w:tc>
          <w:tcPr>
            <w:tcW w:w="1403" w:type="dxa"/>
            <w:vAlign w:val="center"/>
          </w:tcPr>
          <w:p w:rsidR="00D74A97" w:rsidRPr="005D45DB" w:rsidRDefault="00D74A97" w:rsidP="000E00C5">
            <w:pPr>
              <w:pStyle w:val="BodyText"/>
              <w:jc w:val="center"/>
              <w:rPr>
                <w:noProof/>
                <w:sz w:val="20"/>
              </w:rPr>
            </w:pPr>
            <w:r w:rsidRPr="005D45DB">
              <w:rPr>
                <w:noProof/>
                <w:sz w:val="20"/>
              </w:rPr>
              <w:t>8</w:t>
            </w:r>
          </w:p>
        </w:tc>
        <w:tc>
          <w:tcPr>
            <w:tcW w:w="1370" w:type="dxa"/>
            <w:vAlign w:val="center"/>
          </w:tcPr>
          <w:p w:rsidR="00D74A97" w:rsidRPr="005D45DB" w:rsidRDefault="00D74A97" w:rsidP="000E00C5">
            <w:pPr>
              <w:pStyle w:val="BodyText"/>
              <w:jc w:val="center"/>
              <w:rPr>
                <w:noProof/>
                <w:sz w:val="20"/>
              </w:rPr>
            </w:pPr>
            <w:r w:rsidRPr="005D45DB">
              <w:rPr>
                <w:noProof/>
                <w:sz w:val="20"/>
              </w:rPr>
              <w:t>9</w:t>
            </w:r>
          </w:p>
        </w:tc>
        <w:tc>
          <w:tcPr>
            <w:tcW w:w="1682" w:type="dxa"/>
            <w:vAlign w:val="center"/>
          </w:tcPr>
          <w:p w:rsidR="00D74A97" w:rsidRPr="005D45DB" w:rsidRDefault="00D74A97" w:rsidP="000E00C5">
            <w:pPr>
              <w:pStyle w:val="BodyText"/>
              <w:jc w:val="center"/>
              <w:rPr>
                <w:noProof/>
                <w:sz w:val="20"/>
              </w:rPr>
            </w:pPr>
            <w:r w:rsidRPr="005D45DB">
              <w:rPr>
                <w:noProof/>
                <w:sz w:val="20"/>
              </w:rPr>
              <w:t>10</w:t>
            </w:r>
          </w:p>
        </w:tc>
        <w:tc>
          <w:tcPr>
            <w:tcW w:w="1386" w:type="dxa"/>
            <w:vAlign w:val="center"/>
          </w:tcPr>
          <w:p w:rsidR="00D74A97" w:rsidRPr="005D45DB" w:rsidRDefault="00D74A97" w:rsidP="000E00C5">
            <w:pPr>
              <w:pStyle w:val="BodyText"/>
              <w:jc w:val="center"/>
              <w:rPr>
                <w:noProof/>
                <w:sz w:val="20"/>
              </w:rPr>
            </w:pPr>
            <w:r w:rsidRPr="005D45DB">
              <w:rPr>
                <w:noProof/>
                <w:sz w:val="20"/>
              </w:rPr>
              <w:t>11</w:t>
            </w:r>
          </w:p>
        </w:tc>
      </w:tr>
      <w:tr w:rsidR="00E00B46" w:rsidRPr="005D45DB" w:rsidTr="00E00B46">
        <w:tc>
          <w:tcPr>
            <w:tcW w:w="942" w:type="dxa"/>
            <w:vAlign w:val="center"/>
          </w:tcPr>
          <w:p w:rsidR="00E00B46" w:rsidRDefault="00E00B46">
            <w:pPr>
              <w:jc w:val="right"/>
              <w:rPr>
                <w:sz w:val="20"/>
                <w:szCs w:val="20"/>
              </w:rPr>
            </w:pPr>
            <w:r>
              <w:rPr>
                <w:sz w:val="20"/>
                <w:szCs w:val="20"/>
              </w:rPr>
              <w:t>1.</w:t>
            </w:r>
          </w:p>
        </w:tc>
        <w:tc>
          <w:tcPr>
            <w:tcW w:w="2852" w:type="dxa"/>
            <w:vAlign w:val="bottom"/>
          </w:tcPr>
          <w:p w:rsidR="00E00B46" w:rsidRDefault="00E00B46">
            <w:pPr>
              <w:rPr>
                <w:sz w:val="20"/>
                <w:szCs w:val="20"/>
              </w:rPr>
            </w:pPr>
            <w:r>
              <w:rPr>
                <w:sz w:val="20"/>
                <w:szCs w:val="20"/>
              </w:rPr>
              <w:t>Podloge za BACT/ALERT aparat za odrasle</w:t>
            </w:r>
          </w:p>
        </w:tc>
        <w:tc>
          <w:tcPr>
            <w:tcW w:w="850" w:type="dxa"/>
            <w:vAlign w:val="center"/>
          </w:tcPr>
          <w:p w:rsidR="00E00B46" w:rsidRDefault="00E00B46">
            <w:pPr>
              <w:jc w:val="center"/>
              <w:rPr>
                <w:sz w:val="20"/>
                <w:szCs w:val="20"/>
              </w:rPr>
            </w:pPr>
            <w:r>
              <w:rPr>
                <w:sz w:val="20"/>
                <w:szCs w:val="20"/>
              </w:rPr>
              <w:t>kom</w:t>
            </w:r>
          </w:p>
        </w:tc>
        <w:tc>
          <w:tcPr>
            <w:tcW w:w="851" w:type="dxa"/>
            <w:vAlign w:val="center"/>
          </w:tcPr>
          <w:p w:rsidR="00E00B46" w:rsidRDefault="00E00B46">
            <w:pPr>
              <w:jc w:val="center"/>
              <w:rPr>
                <w:sz w:val="20"/>
                <w:szCs w:val="20"/>
              </w:rPr>
            </w:pPr>
            <w:r>
              <w:rPr>
                <w:sz w:val="20"/>
                <w:szCs w:val="20"/>
              </w:rPr>
              <w:t>1000</w:t>
            </w:r>
          </w:p>
        </w:tc>
        <w:tc>
          <w:tcPr>
            <w:tcW w:w="1243" w:type="dxa"/>
            <w:vAlign w:val="center"/>
          </w:tcPr>
          <w:p w:rsidR="00E00B46" w:rsidRPr="005D45DB" w:rsidRDefault="00E00B46" w:rsidP="000E00C5">
            <w:pPr>
              <w:pStyle w:val="BodyText"/>
              <w:jc w:val="center"/>
              <w:rPr>
                <w:noProof/>
                <w:sz w:val="20"/>
              </w:rPr>
            </w:pPr>
          </w:p>
        </w:tc>
        <w:tc>
          <w:tcPr>
            <w:tcW w:w="883" w:type="dxa"/>
            <w:vAlign w:val="center"/>
          </w:tcPr>
          <w:p w:rsidR="00E00B46" w:rsidRPr="005D45DB" w:rsidRDefault="00E00B46" w:rsidP="000E00C5">
            <w:pPr>
              <w:pStyle w:val="BodyText"/>
              <w:jc w:val="center"/>
              <w:rPr>
                <w:noProof/>
                <w:sz w:val="20"/>
              </w:rPr>
            </w:pPr>
          </w:p>
        </w:tc>
        <w:tc>
          <w:tcPr>
            <w:tcW w:w="1365" w:type="dxa"/>
            <w:vAlign w:val="center"/>
          </w:tcPr>
          <w:p w:rsidR="00E00B46" w:rsidRPr="005D45DB" w:rsidRDefault="00E00B46" w:rsidP="000E00C5">
            <w:pPr>
              <w:pStyle w:val="BodyText"/>
              <w:jc w:val="center"/>
              <w:rPr>
                <w:noProof/>
                <w:sz w:val="20"/>
              </w:rPr>
            </w:pPr>
          </w:p>
        </w:tc>
        <w:tc>
          <w:tcPr>
            <w:tcW w:w="1403" w:type="dxa"/>
            <w:vAlign w:val="center"/>
          </w:tcPr>
          <w:p w:rsidR="00E00B46" w:rsidRPr="005D45DB" w:rsidRDefault="00E00B46" w:rsidP="000E00C5">
            <w:pPr>
              <w:pStyle w:val="BodyText"/>
              <w:jc w:val="center"/>
              <w:rPr>
                <w:noProof/>
                <w:sz w:val="20"/>
              </w:rPr>
            </w:pPr>
          </w:p>
        </w:tc>
        <w:tc>
          <w:tcPr>
            <w:tcW w:w="1370" w:type="dxa"/>
            <w:vAlign w:val="center"/>
          </w:tcPr>
          <w:p w:rsidR="00E00B46" w:rsidRPr="005D45DB" w:rsidRDefault="00E00B46" w:rsidP="000E00C5">
            <w:pPr>
              <w:pStyle w:val="BodyText"/>
              <w:jc w:val="center"/>
              <w:rPr>
                <w:noProof/>
                <w:sz w:val="20"/>
              </w:rPr>
            </w:pPr>
          </w:p>
        </w:tc>
        <w:tc>
          <w:tcPr>
            <w:tcW w:w="1682" w:type="dxa"/>
            <w:vAlign w:val="center"/>
          </w:tcPr>
          <w:p w:rsidR="00E00B46" w:rsidRPr="005D45DB" w:rsidRDefault="00E00B46" w:rsidP="000E00C5">
            <w:pPr>
              <w:pStyle w:val="BodyText"/>
              <w:jc w:val="center"/>
              <w:rPr>
                <w:noProof/>
                <w:sz w:val="20"/>
              </w:rPr>
            </w:pPr>
          </w:p>
        </w:tc>
        <w:tc>
          <w:tcPr>
            <w:tcW w:w="1386" w:type="dxa"/>
            <w:vAlign w:val="center"/>
          </w:tcPr>
          <w:p w:rsidR="00E00B46" w:rsidRPr="005D45DB" w:rsidRDefault="00E00B46" w:rsidP="000E00C5">
            <w:pPr>
              <w:pStyle w:val="BodyText"/>
              <w:jc w:val="center"/>
              <w:rPr>
                <w:noProof/>
                <w:sz w:val="20"/>
              </w:rPr>
            </w:pPr>
          </w:p>
        </w:tc>
      </w:tr>
      <w:tr w:rsidR="00E00B46" w:rsidRPr="005D45DB" w:rsidTr="00E00B46">
        <w:tc>
          <w:tcPr>
            <w:tcW w:w="942" w:type="dxa"/>
            <w:vAlign w:val="center"/>
          </w:tcPr>
          <w:p w:rsidR="00E00B46" w:rsidRDefault="00E00B46">
            <w:pPr>
              <w:jc w:val="right"/>
              <w:rPr>
                <w:sz w:val="20"/>
                <w:szCs w:val="20"/>
              </w:rPr>
            </w:pPr>
            <w:r>
              <w:rPr>
                <w:sz w:val="20"/>
                <w:szCs w:val="20"/>
              </w:rPr>
              <w:t>2.</w:t>
            </w:r>
          </w:p>
        </w:tc>
        <w:tc>
          <w:tcPr>
            <w:tcW w:w="2852" w:type="dxa"/>
            <w:vAlign w:val="bottom"/>
          </w:tcPr>
          <w:p w:rsidR="00E00B46" w:rsidRDefault="00E00B46">
            <w:pPr>
              <w:rPr>
                <w:sz w:val="20"/>
                <w:szCs w:val="20"/>
              </w:rPr>
            </w:pPr>
            <w:r>
              <w:rPr>
                <w:sz w:val="20"/>
                <w:szCs w:val="20"/>
              </w:rPr>
              <w:t>Podloge za BACT/ALERT aparat za decu</w:t>
            </w:r>
          </w:p>
        </w:tc>
        <w:tc>
          <w:tcPr>
            <w:tcW w:w="850" w:type="dxa"/>
            <w:vAlign w:val="center"/>
          </w:tcPr>
          <w:p w:rsidR="00E00B46" w:rsidRDefault="00E00B46">
            <w:pPr>
              <w:jc w:val="center"/>
              <w:rPr>
                <w:sz w:val="20"/>
                <w:szCs w:val="20"/>
              </w:rPr>
            </w:pPr>
            <w:r>
              <w:rPr>
                <w:sz w:val="20"/>
                <w:szCs w:val="20"/>
              </w:rPr>
              <w:t>kom</w:t>
            </w:r>
          </w:p>
        </w:tc>
        <w:tc>
          <w:tcPr>
            <w:tcW w:w="851" w:type="dxa"/>
            <w:vAlign w:val="center"/>
          </w:tcPr>
          <w:p w:rsidR="00E00B46" w:rsidRDefault="00E00B46">
            <w:pPr>
              <w:jc w:val="center"/>
              <w:rPr>
                <w:sz w:val="20"/>
                <w:szCs w:val="20"/>
              </w:rPr>
            </w:pPr>
            <w:r>
              <w:rPr>
                <w:sz w:val="20"/>
                <w:szCs w:val="20"/>
              </w:rPr>
              <w:t>800</w:t>
            </w:r>
          </w:p>
        </w:tc>
        <w:tc>
          <w:tcPr>
            <w:tcW w:w="1243" w:type="dxa"/>
            <w:vAlign w:val="center"/>
          </w:tcPr>
          <w:p w:rsidR="00E00B46" w:rsidRPr="005D45DB" w:rsidRDefault="00E00B46" w:rsidP="000E00C5">
            <w:pPr>
              <w:pStyle w:val="BodyText"/>
              <w:jc w:val="center"/>
              <w:rPr>
                <w:noProof/>
                <w:sz w:val="20"/>
              </w:rPr>
            </w:pPr>
          </w:p>
        </w:tc>
        <w:tc>
          <w:tcPr>
            <w:tcW w:w="883" w:type="dxa"/>
            <w:vAlign w:val="center"/>
          </w:tcPr>
          <w:p w:rsidR="00E00B46" w:rsidRPr="005D45DB" w:rsidRDefault="00E00B46" w:rsidP="000E00C5">
            <w:pPr>
              <w:pStyle w:val="BodyText"/>
              <w:jc w:val="center"/>
              <w:rPr>
                <w:noProof/>
                <w:sz w:val="20"/>
              </w:rPr>
            </w:pPr>
          </w:p>
        </w:tc>
        <w:tc>
          <w:tcPr>
            <w:tcW w:w="1365" w:type="dxa"/>
            <w:vAlign w:val="center"/>
          </w:tcPr>
          <w:p w:rsidR="00E00B46" w:rsidRPr="005D45DB" w:rsidRDefault="00E00B46" w:rsidP="000E00C5">
            <w:pPr>
              <w:pStyle w:val="BodyText"/>
              <w:jc w:val="center"/>
              <w:rPr>
                <w:noProof/>
                <w:sz w:val="20"/>
              </w:rPr>
            </w:pPr>
          </w:p>
        </w:tc>
        <w:tc>
          <w:tcPr>
            <w:tcW w:w="1403" w:type="dxa"/>
            <w:vAlign w:val="center"/>
          </w:tcPr>
          <w:p w:rsidR="00E00B46" w:rsidRPr="005D45DB" w:rsidRDefault="00E00B46" w:rsidP="000E00C5">
            <w:pPr>
              <w:pStyle w:val="BodyText"/>
              <w:jc w:val="center"/>
              <w:rPr>
                <w:noProof/>
                <w:sz w:val="20"/>
              </w:rPr>
            </w:pPr>
          </w:p>
        </w:tc>
        <w:tc>
          <w:tcPr>
            <w:tcW w:w="1370" w:type="dxa"/>
            <w:vAlign w:val="center"/>
          </w:tcPr>
          <w:p w:rsidR="00E00B46" w:rsidRPr="005D45DB" w:rsidRDefault="00E00B46" w:rsidP="000E00C5">
            <w:pPr>
              <w:pStyle w:val="BodyText"/>
              <w:jc w:val="center"/>
              <w:rPr>
                <w:noProof/>
                <w:sz w:val="20"/>
              </w:rPr>
            </w:pPr>
          </w:p>
        </w:tc>
        <w:tc>
          <w:tcPr>
            <w:tcW w:w="1682" w:type="dxa"/>
            <w:vAlign w:val="center"/>
          </w:tcPr>
          <w:p w:rsidR="00E00B46" w:rsidRPr="005D45DB" w:rsidRDefault="00E00B46" w:rsidP="000E00C5">
            <w:pPr>
              <w:pStyle w:val="BodyText"/>
              <w:jc w:val="center"/>
              <w:rPr>
                <w:noProof/>
                <w:sz w:val="20"/>
              </w:rPr>
            </w:pPr>
          </w:p>
        </w:tc>
        <w:tc>
          <w:tcPr>
            <w:tcW w:w="1386" w:type="dxa"/>
            <w:vAlign w:val="center"/>
          </w:tcPr>
          <w:p w:rsidR="00E00B46" w:rsidRPr="005D45DB" w:rsidRDefault="00E00B46" w:rsidP="000E00C5">
            <w:pPr>
              <w:pStyle w:val="BodyText"/>
              <w:jc w:val="center"/>
              <w:rPr>
                <w:noProof/>
                <w:sz w:val="20"/>
              </w:rPr>
            </w:pPr>
          </w:p>
        </w:tc>
      </w:tr>
      <w:tr w:rsidR="00D74A97" w:rsidRPr="00C74FAA" w:rsidTr="000E00C5">
        <w:tc>
          <w:tcPr>
            <w:tcW w:w="942" w:type="dxa"/>
            <w:vAlign w:val="center"/>
          </w:tcPr>
          <w:p w:rsidR="00D74A97" w:rsidRPr="005D45DB" w:rsidRDefault="00D74A97" w:rsidP="000E00C5">
            <w:pPr>
              <w:pStyle w:val="BodyText"/>
              <w:jc w:val="center"/>
              <w:rPr>
                <w:b/>
                <w:noProof/>
                <w:sz w:val="20"/>
              </w:rPr>
            </w:pPr>
            <w:r w:rsidRPr="005D45DB">
              <w:rPr>
                <w:b/>
                <w:noProof/>
                <w:sz w:val="20"/>
              </w:rPr>
              <w:t>II</w:t>
            </w:r>
          </w:p>
        </w:tc>
        <w:tc>
          <w:tcPr>
            <w:tcW w:w="6679" w:type="dxa"/>
            <w:gridSpan w:val="5"/>
            <w:vAlign w:val="center"/>
          </w:tcPr>
          <w:p w:rsidR="00D74A97" w:rsidRPr="005D45DB" w:rsidRDefault="00D74A97" w:rsidP="000E00C5">
            <w:pPr>
              <w:pStyle w:val="BodyText"/>
              <w:jc w:val="right"/>
              <w:rPr>
                <w:b/>
                <w:noProof/>
                <w:sz w:val="20"/>
              </w:rPr>
            </w:pPr>
            <w:r w:rsidRPr="005D45DB">
              <w:rPr>
                <w:b/>
                <w:noProof/>
                <w:sz w:val="20"/>
              </w:rPr>
              <w:t>Укупна цена понуде без ПДВ-а:</w:t>
            </w:r>
          </w:p>
        </w:tc>
        <w:tc>
          <w:tcPr>
            <w:tcW w:w="1365" w:type="dxa"/>
          </w:tcPr>
          <w:p w:rsidR="00D74A97" w:rsidRPr="005D45DB" w:rsidRDefault="00D74A97" w:rsidP="000E00C5">
            <w:pPr>
              <w:pStyle w:val="BodyText"/>
              <w:jc w:val="left"/>
              <w:rPr>
                <w:noProof/>
                <w:sz w:val="20"/>
              </w:rPr>
            </w:pPr>
          </w:p>
        </w:tc>
        <w:tc>
          <w:tcPr>
            <w:tcW w:w="4455" w:type="dxa"/>
            <w:gridSpan w:val="3"/>
            <w:vMerge w:val="restart"/>
            <w:tcBorders>
              <w:right w:val="nil"/>
            </w:tcBorders>
          </w:tcPr>
          <w:p w:rsidR="00D74A97" w:rsidRPr="005D45DB" w:rsidRDefault="00D74A97" w:rsidP="000E00C5">
            <w:pPr>
              <w:pStyle w:val="BodyText"/>
              <w:jc w:val="left"/>
              <w:rPr>
                <w:noProof/>
                <w:sz w:val="20"/>
              </w:rPr>
            </w:pPr>
          </w:p>
        </w:tc>
        <w:tc>
          <w:tcPr>
            <w:tcW w:w="1386" w:type="dxa"/>
            <w:vMerge w:val="restart"/>
            <w:tcBorders>
              <w:left w:val="nil"/>
              <w:bottom w:val="nil"/>
              <w:right w:val="nil"/>
            </w:tcBorders>
          </w:tcPr>
          <w:p w:rsidR="00D74A97" w:rsidRPr="005D45DB" w:rsidRDefault="00D74A97" w:rsidP="000E00C5">
            <w:pPr>
              <w:pStyle w:val="BodyText"/>
              <w:jc w:val="left"/>
              <w:rPr>
                <w:noProof/>
                <w:sz w:val="20"/>
              </w:rPr>
            </w:pPr>
          </w:p>
        </w:tc>
      </w:tr>
      <w:tr w:rsidR="00D74A97" w:rsidRPr="005D45DB" w:rsidTr="000E00C5">
        <w:tc>
          <w:tcPr>
            <w:tcW w:w="942" w:type="dxa"/>
            <w:vAlign w:val="center"/>
          </w:tcPr>
          <w:p w:rsidR="00D74A97" w:rsidRPr="005D45DB" w:rsidRDefault="00D74A97" w:rsidP="000E00C5">
            <w:pPr>
              <w:pStyle w:val="BodyText"/>
              <w:jc w:val="center"/>
              <w:rPr>
                <w:b/>
                <w:noProof/>
                <w:sz w:val="20"/>
              </w:rPr>
            </w:pPr>
            <w:r w:rsidRPr="005D45DB">
              <w:rPr>
                <w:b/>
                <w:noProof/>
                <w:sz w:val="20"/>
              </w:rPr>
              <w:t>III</w:t>
            </w:r>
          </w:p>
        </w:tc>
        <w:tc>
          <w:tcPr>
            <w:tcW w:w="6679" w:type="dxa"/>
            <w:gridSpan w:val="5"/>
            <w:vAlign w:val="center"/>
          </w:tcPr>
          <w:p w:rsidR="00D74A97" w:rsidRPr="005D45DB" w:rsidRDefault="00D74A97" w:rsidP="000E00C5">
            <w:pPr>
              <w:pStyle w:val="BodyText"/>
              <w:jc w:val="right"/>
              <w:rPr>
                <w:b/>
                <w:noProof/>
                <w:sz w:val="20"/>
              </w:rPr>
            </w:pPr>
            <w:r w:rsidRPr="005D45DB">
              <w:rPr>
                <w:b/>
                <w:noProof/>
                <w:sz w:val="20"/>
              </w:rPr>
              <w:t>ПДВ:</w:t>
            </w:r>
          </w:p>
        </w:tc>
        <w:tc>
          <w:tcPr>
            <w:tcW w:w="1365" w:type="dxa"/>
          </w:tcPr>
          <w:p w:rsidR="00D74A97" w:rsidRPr="005D45DB" w:rsidRDefault="00D74A97" w:rsidP="000E00C5">
            <w:pPr>
              <w:pStyle w:val="BodyText"/>
              <w:jc w:val="left"/>
              <w:rPr>
                <w:noProof/>
                <w:sz w:val="20"/>
              </w:rPr>
            </w:pPr>
          </w:p>
        </w:tc>
        <w:tc>
          <w:tcPr>
            <w:tcW w:w="4455" w:type="dxa"/>
            <w:gridSpan w:val="3"/>
            <w:vMerge/>
            <w:tcBorders>
              <w:right w:val="nil"/>
            </w:tcBorders>
          </w:tcPr>
          <w:p w:rsidR="00D74A97" w:rsidRPr="005D45DB" w:rsidRDefault="00D74A97" w:rsidP="000E00C5">
            <w:pPr>
              <w:pStyle w:val="BodyText"/>
              <w:jc w:val="left"/>
              <w:rPr>
                <w:noProof/>
                <w:sz w:val="20"/>
              </w:rPr>
            </w:pPr>
          </w:p>
        </w:tc>
        <w:tc>
          <w:tcPr>
            <w:tcW w:w="1386" w:type="dxa"/>
            <w:vMerge/>
            <w:tcBorders>
              <w:left w:val="nil"/>
              <w:bottom w:val="nil"/>
              <w:right w:val="nil"/>
            </w:tcBorders>
          </w:tcPr>
          <w:p w:rsidR="00D74A97" w:rsidRPr="005D45DB" w:rsidRDefault="00D74A97" w:rsidP="000E00C5">
            <w:pPr>
              <w:pStyle w:val="BodyText"/>
              <w:jc w:val="left"/>
              <w:rPr>
                <w:noProof/>
                <w:sz w:val="20"/>
              </w:rPr>
            </w:pPr>
          </w:p>
        </w:tc>
      </w:tr>
      <w:tr w:rsidR="00D74A97" w:rsidRPr="00C74FAA" w:rsidTr="000E00C5">
        <w:tc>
          <w:tcPr>
            <w:tcW w:w="942" w:type="dxa"/>
            <w:vAlign w:val="center"/>
          </w:tcPr>
          <w:p w:rsidR="00D74A97" w:rsidRPr="005D45DB" w:rsidRDefault="00D74A97" w:rsidP="000E00C5">
            <w:pPr>
              <w:pStyle w:val="BodyText"/>
              <w:jc w:val="center"/>
              <w:rPr>
                <w:b/>
                <w:noProof/>
                <w:sz w:val="20"/>
              </w:rPr>
            </w:pPr>
            <w:r w:rsidRPr="005D45DB">
              <w:rPr>
                <w:b/>
                <w:noProof/>
                <w:sz w:val="20"/>
              </w:rPr>
              <w:t>IV</w:t>
            </w:r>
          </w:p>
        </w:tc>
        <w:tc>
          <w:tcPr>
            <w:tcW w:w="6679" w:type="dxa"/>
            <w:gridSpan w:val="5"/>
            <w:vAlign w:val="center"/>
          </w:tcPr>
          <w:p w:rsidR="00D74A97" w:rsidRPr="005D45DB" w:rsidRDefault="00D74A97" w:rsidP="000E00C5">
            <w:pPr>
              <w:pStyle w:val="BodyText"/>
              <w:jc w:val="right"/>
              <w:rPr>
                <w:b/>
                <w:noProof/>
                <w:sz w:val="20"/>
              </w:rPr>
            </w:pPr>
            <w:r w:rsidRPr="005D45DB">
              <w:rPr>
                <w:b/>
                <w:noProof/>
                <w:sz w:val="20"/>
              </w:rPr>
              <w:t>Укупна цена понуде са ПДВ-ом:</w:t>
            </w:r>
          </w:p>
        </w:tc>
        <w:tc>
          <w:tcPr>
            <w:tcW w:w="1365" w:type="dxa"/>
          </w:tcPr>
          <w:p w:rsidR="00D74A97" w:rsidRPr="005D45DB" w:rsidRDefault="00D74A97" w:rsidP="000E00C5">
            <w:pPr>
              <w:pStyle w:val="BodyText"/>
              <w:jc w:val="left"/>
              <w:rPr>
                <w:noProof/>
                <w:sz w:val="20"/>
              </w:rPr>
            </w:pPr>
          </w:p>
        </w:tc>
        <w:tc>
          <w:tcPr>
            <w:tcW w:w="4455" w:type="dxa"/>
            <w:gridSpan w:val="3"/>
            <w:vMerge/>
            <w:tcBorders>
              <w:bottom w:val="nil"/>
              <w:right w:val="nil"/>
            </w:tcBorders>
          </w:tcPr>
          <w:p w:rsidR="00D74A97" w:rsidRPr="005D45DB" w:rsidRDefault="00D74A97" w:rsidP="000E00C5">
            <w:pPr>
              <w:pStyle w:val="BodyText"/>
              <w:jc w:val="left"/>
              <w:rPr>
                <w:noProof/>
                <w:sz w:val="20"/>
              </w:rPr>
            </w:pPr>
          </w:p>
        </w:tc>
        <w:tc>
          <w:tcPr>
            <w:tcW w:w="1386" w:type="dxa"/>
            <w:vMerge/>
            <w:tcBorders>
              <w:left w:val="nil"/>
              <w:bottom w:val="nil"/>
              <w:right w:val="nil"/>
            </w:tcBorders>
          </w:tcPr>
          <w:p w:rsidR="00D74A97" w:rsidRPr="005D45DB" w:rsidRDefault="00D74A97" w:rsidP="000E00C5">
            <w:pPr>
              <w:pStyle w:val="BodyText"/>
              <w:jc w:val="left"/>
              <w:rPr>
                <w:noProof/>
                <w:sz w:val="20"/>
              </w:rPr>
            </w:pPr>
          </w:p>
        </w:tc>
      </w:tr>
    </w:tbl>
    <w:p w:rsidR="00D74A97" w:rsidRPr="005D45DB" w:rsidRDefault="00D74A97" w:rsidP="00D74A97">
      <w:pPr>
        <w:pStyle w:val="BodyText"/>
        <w:rPr>
          <w:noProof/>
          <w:sz w:val="20"/>
        </w:rPr>
      </w:pPr>
    </w:p>
    <w:p w:rsidR="00D74A97" w:rsidRPr="005D45DB" w:rsidRDefault="00D74A97" w:rsidP="00D74A97">
      <w:pPr>
        <w:pStyle w:val="BodyText"/>
        <w:rPr>
          <w:noProof/>
          <w:sz w:val="20"/>
        </w:rPr>
      </w:pPr>
    </w:p>
    <w:p w:rsidR="00D74A97" w:rsidRPr="005D45DB" w:rsidRDefault="00D74A97" w:rsidP="00D74A97">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74A97" w:rsidRPr="005D45DB" w:rsidRDefault="00D74A97" w:rsidP="00D74A97">
      <w:pPr>
        <w:pStyle w:val="BodyText"/>
        <w:rPr>
          <w:b/>
          <w:noProof/>
          <w:sz w:val="20"/>
        </w:rPr>
      </w:pPr>
    </w:p>
    <w:p w:rsidR="00D74A97" w:rsidRPr="005D45DB" w:rsidRDefault="00D74A97" w:rsidP="00D74A97">
      <w:pPr>
        <w:pStyle w:val="BodyText"/>
        <w:rPr>
          <w:noProof/>
          <w:sz w:val="20"/>
        </w:rPr>
      </w:pPr>
      <w:r w:rsidRPr="005D45DB">
        <w:rPr>
          <w:noProof/>
          <w:sz w:val="20"/>
        </w:rPr>
        <w:t>Обавезе из своје понуде ћу извршити (заокружити начин како ће се обавезе из понуде извршити):</w:t>
      </w:r>
    </w:p>
    <w:p w:rsidR="00D74A97" w:rsidRPr="005D45DB" w:rsidRDefault="00D74A97" w:rsidP="00D76B68">
      <w:pPr>
        <w:pStyle w:val="BodyText"/>
        <w:numPr>
          <w:ilvl w:val="0"/>
          <w:numId w:val="29"/>
        </w:numPr>
        <w:rPr>
          <w:noProof/>
          <w:sz w:val="20"/>
        </w:rPr>
      </w:pPr>
      <w:r w:rsidRPr="005D45DB">
        <w:rPr>
          <w:noProof/>
          <w:sz w:val="20"/>
        </w:rPr>
        <w:t>Самостално</w:t>
      </w:r>
    </w:p>
    <w:p w:rsidR="00D74A97" w:rsidRPr="005D45DB" w:rsidRDefault="00D74A97" w:rsidP="00D76B68">
      <w:pPr>
        <w:pStyle w:val="BodyText"/>
        <w:numPr>
          <w:ilvl w:val="0"/>
          <w:numId w:val="29"/>
        </w:numPr>
        <w:rPr>
          <w:noProof/>
          <w:sz w:val="20"/>
        </w:rPr>
      </w:pPr>
      <w:r w:rsidRPr="005D45DB">
        <w:rPr>
          <w:noProof/>
          <w:sz w:val="20"/>
        </w:rPr>
        <w:t>Заједничка понуда (навести ко су учесници у заједничкој понуди):_______________________________________</w:t>
      </w:r>
    </w:p>
    <w:p w:rsidR="00D74A97" w:rsidRPr="005D45DB" w:rsidRDefault="00D74A97" w:rsidP="00D76B68">
      <w:pPr>
        <w:pStyle w:val="BodyText"/>
        <w:numPr>
          <w:ilvl w:val="0"/>
          <w:numId w:val="29"/>
        </w:numPr>
        <w:rPr>
          <w:noProof/>
          <w:sz w:val="20"/>
        </w:rPr>
      </w:pPr>
      <w:r w:rsidRPr="005D45DB">
        <w:rPr>
          <w:noProof/>
          <w:sz w:val="20"/>
        </w:rPr>
        <w:t>Понуда са подизвођачима (навести ко су подизвођачи):________________________________________________</w:t>
      </w:r>
    </w:p>
    <w:p w:rsidR="00D81D9D" w:rsidRPr="00E00B46" w:rsidRDefault="00D81D9D" w:rsidP="00D74A97">
      <w:pPr>
        <w:pStyle w:val="BodyText"/>
        <w:rPr>
          <w:noProof/>
          <w:sz w:val="20"/>
          <w:lang w:val="sr-Cyrl-CS"/>
        </w:rPr>
      </w:pPr>
    </w:p>
    <w:p w:rsidR="00D74A97" w:rsidRDefault="00D74A97" w:rsidP="00D74A97">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D74A97" w:rsidRDefault="00D74A97" w:rsidP="00D74A97">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54387A" w:rsidRPr="00E00B46" w:rsidRDefault="00D74A97" w:rsidP="00063B77">
      <w:pPr>
        <w:pStyle w:val="BodyText"/>
        <w:rPr>
          <w:noProof/>
          <w:sz w:val="20"/>
          <w:lang w:val="sr-Cyrl-CS"/>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54387A" w:rsidRDefault="0054387A" w:rsidP="00063B77">
      <w:pPr>
        <w:pStyle w:val="BodyText"/>
        <w:rPr>
          <w:noProof/>
          <w:szCs w:val="24"/>
          <w:lang w:val="sr-Cyrl-CS"/>
        </w:rPr>
      </w:pPr>
    </w:p>
    <w:p w:rsidR="002D118E" w:rsidRPr="002D118E" w:rsidRDefault="002D118E" w:rsidP="00063B77">
      <w:pPr>
        <w:pStyle w:val="BodyText"/>
        <w:rPr>
          <w:noProof/>
          <w:szCs w:val="24"/>
          <w:lang w:val="sr-Cyrl-CS"/>
        </w:rPr>
      </w:pPr>
      <w:bookmarkStart w:id="76" w:name="_GoBack"/>
      <w:bookmarkEnd w:id="76"/>
    </w:p>
    <w:p w:rsidR="00960E76" w:rsidRPr="00C74FAA" w:rsidRDefault="00D74A97" w:rsidP="00960E76">
      <w:pPr>
        <w:pStyle w:val="Footer"/>
        <w:jc w:val="center"/>
        <w:rPr>
          <w:b/>
          <w:noProof/>
          <w:sz w:val="20"/>
          <w:szCs w:val="20"/>
          <w:lang w:val="sl-SI"/>
        </w:rPr>
      </w:pPr>
      <w:r w:rsidRPr="00C74FAA">
        <w:rPr>
          <w:b/>
          <w:noProof/>
          <w:sz w:val="20"/>
          <w:szCs w:val="20"/>
          <w:lang w:val="sl-SI"/>
        </w:rPr>
        <w:lastRenderedPageBreak/>
        <w:t xml:space="preserve">Понуда број_______ - </w:t>
      </w:r>
      <w:r w:rsidR="00960E76" w:rsidRPr="00960E76">
        <w:rPr>
          <w:b/>
          <w:sz w:val="20"/>
          <w:szCs w:val="20"/>
          <w:lang w:val="sr-Cyrl-CS"/>
        </w:rPr>
        <w:t xml:space="preserve">Набавка </w:t>
      </w:r>
      <w:r w:rsidR="00E00B46">
        <w:rPr>
          <w:b/>
          <w:sz w:val="20"/>
          <w:szCs w:val="20"/>
          <w:lang w:val="sr-Cyrl-CS"/>
        </w:rPr>
        <w:t>заштитног</w:t>
      </w:r>
      <w:r w:rsidR="00960E76" w:rsidRPr="00C74FAA">
        <w:rPr>
          <w:b/>
          <w:sz w:val="20"/>
          <w:szCs w:val="20"/>
          <w:lang w:val="sl-SI"/>
        </w:rPr>
        <w:t xml:space="preserve"> медицинског материјала за потребе </w:t>
      </w:r>
      <w:r w:rsidR="00960E76" w:rsidRPr="00960E76">
        <w:rPr>
          <w:b/>
          <w:sz w:val="20"/>
          <w:szCs w:val="20"/>
          <w:lang w:val="sr-Cyrl-CS"/>
        </w:rPr>
        <w:t>Клиничког центра Војводине</w:t>
      </w:r>
      <w:r w:rsidR="00960E76" w:rsidRPr="00C74FAA">
        <w:rPr>
          <w:b/>
          <w:noProof/>
          <w:sz w:val="20"/>
          <w:szCs w:val="20"/>
          <w:lang w:val="sl-SI"/>
        </w:rPr>
        <w:t>, број</w:t>
      </w:r>
      <w:r w:rsidR="00960E76" w:rsidRPr="00C74FAA">
        <w:rPr>
          <w:noProof/>
          <w:sz w:val="20"/>
          <w:szCs w:val="20"/>
          <w:lang w:val="sl-SI"/>
        </w:rPr>
        <w:t xml:space="preserve"> </w:t>
      </w:r>
      <w:r w:rsidR="00960E76" w:rsidRPr="00960E76">
        <w:rPr>
          <w:b/>
          <w:noProof/>
          <w:sz w:val="20"/>
          <w:szCs w:val="20"/>
          <w:lang w:val="sr-Cyrl-CS"/>
        </w:rPr>
        <w:t>1</w:t>
      </w:r>
      <w:r w:rsidR="00E00B46">
        <w:rPr>
          <w:b/>
          <w:noProof/>
          <w:sz w:val="20"/>
          <w:szCs w:val="20"/>
          <w:lang w:val="sr-Cyrl-CS"/>
        </w:rPr>
        <w:t>57</w:t>
      </w:r>
      <w:r w:rsidR="00960E76" w:rsidRPr="00C74FAA">
        <w:rPr>
          <w:b/>
          <w:noProof/>
          <w:sz w:val="20"/>
          <w:szCs w:val="20"/>
          <w:lang w:val="sl-SI"/>
        </w:rPr>
        <w:t>-14-О</w:t>
      </w:r>
    </w:p>
    <w:p w:rsidR="00960E76" w:rsidRPr="00960E76" w:rsidRDefault="00960E76" w:rsidP="00960E76">
      <w:pPr>
        <w:pStyle w:val="BodyText"/>
        <w:jc w:val="center"/>
        <w:rPr>
          <w:b/>
          <w:noProof/>
          <w:sz w:val="20"/>
        </w:rPr>
      </w:pPr>
    </w:p>
    <w:p w:rsidR="00D74A97" w:rsidRPr="00C74FAA" w:rsidRDefault="00D74A97" w:rsidP="00D74A97">
      <w:pPr>
        <w:pStyle w:val="Footer"/>
        <w:jc w:val="center"/>
        <w:rPr>
          <w:b/>
          <w:noProof/>
          <w:sz w:val="20"/>
          <w:szCs w:val="20"/>
          <w:lang w:val="sl-SI"/>
        </w:rPr>
      </w:pPr>
    </w:p>
    <w:p w:rsidR="00D74A97" w:rsidRPr="00960E76" w:rsidRDefault="00D74A97" w:rsidP="00D74A97">
      <w:pPr>
        <w:pStyle w:val="BodyText"/>
        <w:jc w:val="center"/>
        <w:rPr>
          <w:b/>
          <w:noProof/>
          <w:sz w:val="20"/>
        </w:rPr>
      </w:pPr>
    </w:p>
    <w:p w:rsidR="00D74A97" w:rsidRPr="00960E76" w:rsidRDefault="00D74A97" w:rsidP="00D74A97">
      <w:pPr>
        <w:pStyle w:val="BodyText"/>
        <w:jc w:val="left"/>
        <w:rPr>
          <w:noProof/>
          <w:sz w:val="20"/>
        </w:rPr>
      </w:pPr>
      <w:r w:rsidRPr="00960E76">
        <w:rPr>
          <w:noProof/>
          <w:sz w:val="20"/>
        </w:rPr>
        <w:t>Понуђач:________________________________________                   Матични број:________________________________</w:t>
      </w:r>
    </w:p>
    <w:p w:rsidR="00D74A97" w:rsidRPr="00960E76" w:rsidRDefault="00D74A97" w:rsidP="00D74A97">
      <w:pPr>
        <w:pStyle w:val="BodyText"/>
        <w:jc w:val="left"/>
        <w:rPr>
          <w:noProof/>
          <w:sz w:val="20"/>
        </w:rPr>
      </w:pPr>
      <w:r w:rsidRPr="00960E76">
        <w:rPr>
          <w:noProof/>
          <w:sz w:val="20"/>
        </w:rPr>
        <w:t>Адреса, град, општина:____________________________                   Регистарски број:______________________________</w:t>
      </w:r>
    </w:p>
    <w:p w:rsidR="00D74A97" w:rsidRPr="00960E76" w:rsidRDefault="00D74A97" w:rsidP="00D74A97">
      <w:pPr>
        <w:pStyle w:val="BodyText"/>
        <w:jc w:val="left"/>
        <w:rPr>
          <w:noProof/>
          <w:sz w:val="20"/>
        </w:rPr>
      </w:pPr>
      <w:r w:rsidRPr="00960E76">
        <w:rPr>
          <w:noProof/>
          <w:sz w:val="20"/>
        </w:rPr>
        <w:t>Телефон:________________ Фах:____________________                  Шифра делатности:____________________________</w:t>
      </w:r>
    </w:p>
    <w:p w:rsidR="00D74A97" w:rsidRPr="00960E76" w:rsidRDefault="00D74A97" w:rsidP="00D74A97">
      <w:pPr>
        <w:pStyle w:val="BodyText"/>
        <w:jc w:val="left"/>
        <w:rPr>
          <w:noProof/>
          <w:sz w:val="20"/>
        </w:rPr>
      </w:pPr>
      <w:r w:rsidRPr="00960E76">
        <w:rPr>
          <w:noProof/>
          <w:sz w:val="20"/>
        </w:rPr>
        <w:t>Е-маил:_________________________________________                    Пиб:_________________________________________</w:t>
      </w:r>
    </w:p>
    <w:p w:rsidR="00D74A97" w:rsidRPr="00960E76" w:rsidRDefault="00D74A97" w:rsidP="00D74A97">
      <w:pPr>
        <w:pStyle w:val="BodyText"/>
        <w:jc w:val="left"/>
        <w:rPr>
          <w:noProof/>
          <w:sz w:val="20"/>
        </w:rPr>
      </w:pPr>
      <w:r w:rsidRPr="00960E76">
        <w:rPr>
          <w:noProof/>
          <w:sz w:val="20"/>
        </w:rPr>
        <w:t>Контакт особа:___________________________________                   Жиро-рачун:__________________________________</w:t>
      </w:r>
    </w:p>
    <w:p w:rsidR="00D74A97" w:rsidRPr="00960E76" w:rsidRDefault="00D74A97" w:rsidP="00D74A97">
      <w:pPr>
        <w:pStyle w:val="BodyText"/>
        <w:jc w:val="left"/>
        <w:rPr>
          <w:noProof/>
          <w:sz w:val="20"/>
        </w:rPr>
      </w:pPr>
      <w:r w:rsidRPr="00960E76">
        <w:rPr>
          <w:noProof/>
          <w:sz w:val="20"/>
        </w:rPr>
        <w:t>Овлашћено лице:_________________________________</w:t>
      </w:r>
    </w:p>
    <w:p w:rsidR="00D74A97" w:rsidRPr="00960E76" w:rsidRDefault="00D74A97" w:rsidP="00D74A97">
      <w:pPr>
        <w:pStyle w:val="BodyText"/>
        <w:jc w:val="left"/>
        <w:rPr>
          <w:noProof/>
          <w:sz w:val="20"/>
        </w:rPr>
      </w:pPr>
    </w:p>
    <w:p w:rsidR="00D74A97" w:rsidRPr="00960E76" w:rsidRDefault="00D74A97" w:rsidP="00D74A97">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74A97" w:rsidRPr="00960E76" w:rsidTr="000E00C5">
        <w:tc>
          <w:tcPr>
            <w:tcW w:w="14827" w:type="dxa"/>
            <w:gridSpan w:val="11"/>
            <w:vAlign w:val="center"/>
          </w:tcPr>
          <w:p w:rsidR="00D74A97" w:rsidRPr="00E00B46" w:rsidRDefault="00D74A97" w:rsidP="000E00C5">
            <w:pPr>
              <w:jc w:val="center"/>
              <w:rPr>
                <w:b/>
                <w:noProof/>
                <w:sz w:val="22"/>
                <w:szCs w:val="22"/>
              </w:rPr>
            </w:pPr>
            <w:r w:rsidRPr="00E00B46">
              <w:rPr>
                <w:b/>
                <w:noProof/>
                <w:sz w:val="22"/>
                <w:szCs w:val="22"/>
              </w:rPr>
              <w:t>КЛИНИЧКИ ЦЕНТАР ВОЈВОДИНЕ</w:t>
            </w:r>
          </w:p>
        </w:tc>
      </w:tr>
      <w:tr w:rsidR="00D74A97" w:rsidRPr="00960E76" w:rsidTr="000E00C5">
        <w:tc>
          <w:tcPr>
            <w:tcW w:w="14827" w:type="dxa"/>
            <w:gridSpan w:val="11"/>
            <w:vAlign w:val="center"/>
          </w:tcPr>
          <w:p w:rsidR="00D74A97" w:rsidRPr="00E00B46" w:rsidRDefault="00D74A97" w:rsidP="00D74A97">
            <w:pPr>
              <w:rPr>
                <w:b/>
                <w:i/>
                <w:noProof/>
                <w:sz w:val="22"/>
                <w:szCs w:val="22"/>
              </w:rPr>
            </w:pPr>
            <w:r w:rsidRPr="00E00B46">
              <w:rPr>
                <w:b/>
                <w:sz w:val="22"/>
                <w:szCs w:val="22"/>
              </w:rPr>
              <w:t xml:space="preserve">Партија 17 – </w:t>
            </w:r>
            <w:r w:rsidR="00E00B46" w:rsidRPr="00E00B46">
              <w:rPr>
                <w:b/>
                <w:sz w:val="22"/>
                <w:szCs w:val="22"/>
                <w:lang w:val="en-US"/>
              </w:rPr>
              <w:t>Хируршки мантили од флиса</w:t>
            </w: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Редни број</w:t>
            </w:r>
          </w:p>
        </w:tc>
        <w:tc>
          <w:tcPr>
            <w:tcW w:w="2852" w:type="dxa"/>
            <w:vAlign w:val="center"/>
          </w:tcPr>
          <w:p w:rsidR="00D74A97" w:rsidRPr="00960E76" w:rsidRDefault="00D74A97" w:rsidP="000E00C5">
            <w:pPr>
              <w:pStyle w:val="BodyText"/>
              <w:jc w:val="center"/>
              <w:rPr>
                <w:b/>
                <w:noProof/>
                <w:sz w:val="20"/>
              </w:rPr>
            </w:pPr>
            <w:r w:rsidRPr="00960E76">
              <w:rPr>
                <w:b/>
                <w:noProof/>
                <w:sz w:val="20"/>
              </w:rPr>
              <w:t>Назив</w:t>
            </w:r>
          </w:p>
        </w:tc>
        <w:tc>
          <w:tcPr>
            <w:tcW w:w="850" w:type="dxa"/>
            <w:vAlign w:val="center"/>
          </w:tcPr>
          <w:p w:rsidR="00D74A97" w:rsidRPr="00960E76" w:rsidRDefault="00D74A97" w:rsidP="000E00C5">
            <w:pPr>
              <w:pStyle w:val="BodyText"/>
              <w:jc w:val="center"/>
              <w:rPr>
                <w:b/>
                <w:noProof/>
                <w:sz w:val="20"/>
              </w:rPr>
            </w:pPr>
            <w:r w:rsidRPr="00960E76">
              <w:rPr>
                <w:b/>
                <w:noProof/>
                <w:sz w:val="20"/>
              </w:rPr>
              <w:t>Јединица мере</w:t>
            </w:r>
          </w:p>
        </w:tc>
        <w:tc>
          <w:tcPr>
            <w:tcW w:w="851" w:type="dxa"/>
            <w:vAlign w:val="center"/>
          </w:tcPr>
          <w:p w:rsidR="00D74A97" w:rsidRPr="00960E76" w:rsidRDefault="00D74A97" w:rsidP="000E00C5">
            <w:pPr>
              <w:pStyle w:val="BodyText"/>
              <w:jc w:val="center"/>
              <w:rPr>
                <w:b/>
                <w:noProof/>
                <w:sz w:val="20"/>
              </w:rPr>
            </w:pPr>
            <w:r w:rsidRPr="00960E76">
              <w:rPr>
                <w:b/>
                <w:noProof/>
                <w:sz w:val="20"/>
              </w:rPr>
              <w:t>Количина</w:t>
            </w:r>
          </w:p>
        </w:tc>
        <w:tc>
          <w:tcPr>
            <w:tcW w:w="1243" w:type="dxa"/>
            <w:vAlign w:val="center"/>
          </w:tcPr>
          <w:p w:rsidR="00D74A97" w:rsidRPr="00960E76" w:rsidRDefault="00D74A97" w:rsidP="000E00C5">
            <w:pPr>
              <w:pStyle w:val="BodyText"/>
              <w:jc w:val="center"/>
              <w:rPr>
                <w:b/>
                <w:noProof/>
                <w:sz w:val="20"/>
              </w:rPr>
            </w:pPr>
            <w:r w:rsidRPr="00960E76">
              <w:rPr>
                <w:b/>
                <w:noProof/>
                <w:sz w:val="20"/>
              </w:rPr>
              <w:t>Јединична цена без ПДВ-а</w:t>
            </w:r>
          </w:p>
        </w:tc>
        <w:tc>
          <w:tcPr>
            <w:tcW w:w="883" w:type="dxa"/>
            <w:vAlign w:val="center"/>
          </w:tcPr>
          <w:p w:rsidR="00D74A97" w:rsidRPr="00960E76" w:rsidRDefault="00D74A97" w:rsidP="000E00C5">
            <w:pPr>
              <w:pStyle w:val="BodyText"/>
              <w:jc w:val="center"/>
              <w:rPr>
                <w:b/>
                <w:noProof/>
                <w:sz w:val="20"/>
              </w:rPr>
            </w:pPr>
            <w:r w:rsidRPr="00960E76">
              <w:rPr>
                <w:b/>
                <w:noProof/>
                <w:sz w:val="20"/>
              </w:rPr>
              <w:t>Износ</w:t>
            </w:r>
          </w:p>
          <w:p w:rsidR="00D74A97" w:rsidRPr="00960E76" w:rsidRDefault="00D74A97" w:rsidP="000E00C5">
            <w:pPr>
              <w:pStyle w:val="BodyText"/>
              <w:jc w:val="center"/>
              <w:rPr>
                <w:b/>
                <w:noProof/>
                <w:sz w:val="20"/>
              </w:rPr>
            </w:pPr>
            <w:r w:rsidRPr="00960E76">
              <w:rPr>
                <w:b/>
                <w:noProof/>
                <w:sz w:val="20"/>
              </w:rPr>
              <w:t>ПДВ-а</w:t>
            </w:r>
          </w:p>
        </w:tc>
        <w:tc>
          <w:tcPr>
            <w:tcW w:w="1365" w:type="dxa"/>
            <w:vAlign w:val="center"/>
          </w:tcPr>
          <w:p w:rsidR="00D74A97" w:rsidRPr="00960E76" w:rsidRDefault="00D74A97" w:rsidP="000E00C5">
            <w:pPr>
              <w:pStyle w:val="BodyText"/>
              <w:jc w:val="center"/>
              <w:rPr>
                <w:b/>
                <w:noProof/>
                <w:sz w:val="20"/>
              </w:rPr>
            </w:pPr>
            <w:r w:rsidRPr="00960E76">
              <w:rPr>
                <w:b/>
                <w:noProof/>
                <w:sz w:val="20"/>
              </w:rPr>
              <w:t>Укупна цена без ПДВ-а</w:t>
            </w:r>
          </w:p>
        </w:tc>
        <w:tc>
          <w:tcPr>
            <w:tcW w:w="1403" w:type="dxa"/>
            <w:vAlign w:val="center"/>
          </w:tcPr>
          <w:p w:rsidR="00D74A97" w:rsidRPr="00960E76" w:rsidRDefault="00D74A97" w:rsidP="000E00C5">
            <w:pPr>
              <w:pStyle w:val="BodyText"/>
              <w:jc w:val="center"/>
              <w:rPr>
                <w:b/>
                <w:noProof/>
                <w:sz w:val="20"/>
              </w:rPr>
            </w:pPr>
            <w:r w:rsidRPr="00960E76">
              <w:rPr>
                <w:b/>
                <w:noProof/>
                <w:sz w:val="20"/>
              </w:rPr>
              <w:t>Произвођач</w:t>
            </w:r>
          </w:p>
        </w:tc>
        <w:tc>
          <w:tcPr>
            <w:tcW w:w="1370" w:type="dxa"/>
            <w:vAlign w:val="center"/>
          </w:tcPr>
          <w:p w:rsidR="00D74A97" w:rsidRPr="00960E76" w:rsidRDefault="00D74A97" w:rsidP="000E00C5">
            <w:pPr>
              <w:pStyle w:val="BodyText"/>
              <w:jc w:val="center"/>
              <w:rPr>
                <w:b/>
                <w:noProof/>
                <w:sz w:val="20"/>
              </w:rPr>
            </w:pPr>
            <w:r w:rsidRPr="00960E76">
              <w:rPr>
                <w:b/>
                <w:noProof/>
                <w:sz w:val="20"/>
              </w:rPr>
              <w:t>Земља порекла</w:t>
            </w:r>
          </w:p>
        </w:tc>
        <w:tc>
          <w:tcPr>
            <w:tcW w:w="1682" w:type="dxa"/>
            <w:vAlign w:val="center"/>
          </w:tcPr>
          <w:p w:rsidR="00D74A97" w:rsidRPr="00960E76" w:rsidRDefault="00D74A97"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D74A97" w:rsidRPr="00960E76" w:rsidRDefault="00D74A97" w:rsidP="000E00C5">
            <w:pPr>
              <w:pStyle w:val="BodyText"/>
              <w:jc w:val="center"/>
              <w:rPr>
                <w:b/>
                <w:noProof/>
                <w:sz w:val="20"/>
              </w:rPr>
            </w:pPr>
            <w:r w:rsidRPr="00960E76">
              <w:rPr>
                <w:b/>
                <w:noProof/>
                <w:sz w:val="20"/>
              </w:rPr>
              <w:t>Каталошки број</w:t>
            </w: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lang w:val="en-US"/>
              </w:rPr>
              <w:t>I</w:t>
            </w:r>
          </w:p>
        </w:tc>
        <w:tc>
          <w:tcPr>
            <w:tcW w:w="2852" w:type="dxa"/>
            <w:vAlign w:val="center"/>
          </w:tcPr>
          <w:p w:rsidR="00D74A97" w:rsidRPr="00960E76" w:rsidRDefault="00D74A97" w:rsidP="000E00C5">
            <w:pPr>
              <w:pStyle w:val="BodyText"/>
              <w:jc w:val="center"/>
              <w:rPr>
                <w:noProof/>
                <w:sz w:val="20"/>
              </w:rPr>
            </w:pPr>
            <w:r w:rsidRPr="00960E76">
              <w:rPr>
                <w:noProof/>
                <w:sz w:val="20"/>
              </w:rPr>
              <w:t>2</w:t>
            </w:r>
          </w:p>
        </w:tc>
        <w:tc>
          <w:tcPr>
            <w:tcW w:w="850" w:type="dxa"/>
            <w:vAlign w:val="center"/>
          </w:tcPr>
          <w:p w:rsidR="00D74A97" w:rsidRPr="00960E76" w:rsidRDefault="00D74A97" w:rsidP="000E00C5">
            <w:pPr>
              <w:pStyle w:val="BodyText"/>
              <w:jc w:val="center"/>
              <w:rPr>
                <w:noProof/>
                <w:sz w:val="20"/>
              </w:rPr>
            </w:pPr>
            <w:r w:rsidRPr="00960E76">
              <w:rPr>
                <w:noProof/>
                <w:sz w:val="20"/>
              </w:rPr>
              <w:t>3</w:t>
            </w:r>
          </w:p>
        </w:tc>
        <w:tc>
          <w:tcPr>
            <w:tcW w:w="851" w:type="dxa"/>
            <w:vAlign w:val="center"/>
          </w:tcPr>
          <w:p w:rsidR="00D74A97" w:rsidRPr="00960E76" w:rsidRDefault="00D74A97" w:rsidP="000E00C5">
            <w:pPr>
              <w:pStyle w:val="BodyText"/>
              <w:jc w:val="center"/>
              <w:rPr>
                <w:noProof/>
                <w:sz w:val="20"/>
              </w:rPr>
            </w:pPr>
            <w:r w:rsidRPr="00960E76">
              <w:rPr>
                <w:noProof/>
                <w:sz w:val="20"/>
              </w:rPr>
              <w:t>4</w:t>
            </w:r>
          </w:p>
        </w:tc>
        <w:tc>
          <w:tcPr>
            <w:tcW w:w="1243" w:type="dxa"/>
            <w:vAlign w:val="center"/>
          </w:tcPr>
          <w:p w:rsidR="00D74A97" w:rsidRPr="00960E76" w:rsidRDefault="00D74A97" w:rsidP="000E00C5">
            <w:pPr>
              <w:pStyle w:val="BodyText"/>
              <w:jc w:val="center"/>
              <w:rPr>
                <w:noProof/>
                <w:sz w:val="20"/>
              </w:rPr>
            </w:pPr>
            <w:r w:rsidRPr="00960E76">
              <w:rPr>
                <w:noProof/>
                <w:sz w:val="20"/>
              </w:rPr>
              <w:t>5</w:t>
            </w:r>
          </w:p>
        </w:tc>
        <w:tc>
          <w:tcPr>
            <w:tcW w:w="883" w:type="dxa"/>
            <w:vAlign w:val="center"/>
          </w:tcPr>
          <w:p w:rsidR="00D74A97" w:rsidRPr="00960E76" w:rsidRDefault="00D74A97" w:rsidP="000E00C5">
            <w:pPr>
              <w:pStyle w:val="BodyText"/>
              <w:jc w:val="center"/>
              <w:rPr>
                <w:noProof/>
                <w:sz w:val="20"/>
              </w:rPr>
            </w:pPr>
            <w:r w:rsidRPr="00960E76">
              <w:rPr>
                <w:noProof/>
                <w:sz w:val="20"/>
              </w:rPr>
              <w:t>6</w:t>
            </w:r>
          </w:p>
        </w:tc>
        <w:tc>
          <w:tcPr>
            <w:tcW w:w="1365" w:type="dxa"/>
            <w:vAlign w:val="center"/>
          </w:tcPr>
          <w:p w:rsidR="00D74A97" w:rsidRPr="00960E76" w:rsidRDefault="00D74A97" w:rsidP="000E00C5">
            <w:pPr>
              <w:pStyle w:val="BodyText"/>
              <w:jc w:val="center"/>
              <w:rPr>
                <w:noProof/>
                <w:sz w:val="20"/>
              </w:rPr>
            </w:pPr>
            <w:r w:rsidRPr="00960E76">
              <w:rPr>
                <w:noProof/>
                <w:sz w:val="20"/>
              </w:rPr>
              <w:t>7</w:t>
            </w:r>
          </w:p>
        </w:tc>
        <w:tc>
          <w:tcPr>
            <w:tcW w:w="1403" w:type="dxa"/>
            <w:vAlign w:val="center"/>
          </w:tcPr>
          <w:p w:rsidR="00D74A97" w:rsidRPr="00960E76" w:rsidRDefault="00D74A97" w:rsidP="000E00C5">
            <w:pPr>
              <w:pStyle w:val="BodyText"/>
              <w:jc w:val="center"/>
              <w:rPr>
                <w:noProof/>
                <w:sz w:val="20"/>
              </w:rPr>
            </w:pPr>
            <w:r w:rsidRPr="00960E76">
              <w:rPr>
                <w:noProof/>
                <w:sz w:val="20"/>
              </w:rPr>
              <w:t>8</w:t>
            </w:r>
          </w:p>
        </w:tc>
        <w:tc>
          <w:tcPr>
            <w:tcW w:w="1370" w:type="dxa"/>
            <w:vAlign w:val="center"/>
          </w:tcPr>
          <w:p w:rsidR="00D74A97" w:rsidRPr="00960E76" w:rsidRDefault="00D74A97" w:rsidP="000E00C5">
            <w:pPr>
              <w:pStyle w:val="BodyText"/>
              <w:jc w:val="center"/>
              <w:rPr>
                <w:noProof/>
                <w:sz w:val="20"/>
              </w:rPr>
            </w:pPr>
            <w:r w:rsidRPr="00960E76">
              <w:rPr>
                <w:noProof/>
                <w:sz w:val="20"/>
              </w:rPr>
              <w:t>9</w:t>
            </w:r>
          </w:p>
        </w:tc>
        <w:tc>
          <w:tcPr>
            <w:tcW w:w="1682" w:type="dxa"/>
            <w:vAlign w:val="center"/>
          </w:tcPr>
          <w:p w:rsidR="00D74A97" w:rsidRPr="00960E76" w:rsidRDefault="00D74A97" w:rsidP="000E00C5">
            <w:pPr>
              <w:pStyle w:val="BodyText"/>
              <w:jc w:val="center"/>
              <w:rPr>
                <w:noProof/>
                <w:sz w:val="20"/>
              </w:rPr>
            </w:pPr>
            <w:r w:rsidRPr="00960E76">
              <w:rPr>
                <w:noProof/>
                <w:sz w:val="20"/>
              </w:rPr>
              <w:t>10</w:t>
            </w:r>
          </w:p>
        </w:tc>
        <w:tc>
          <w:tcPr>
            <w:tcW w:w="1386" w:type="dxa"/>
            <w:vAlign w:val="center"/>
          </w:tcPr>
          <w:p w:rsidR="00D74A97" w:rsidRPr="00960E76" w:rsidRDefault="00D74A97" w:rsidP="000E00C5">
            <w:pPr>
              <w:pStyle w:val="BodyText"/>
              <w:jc w:val="center"/>
              <w:rPr>
                <w:noProof/>
                <w:sz w:val="20"/>
              </w:rPr>
            </w:pPr>
            <w:r w:rsidRPr="00960E76">
              <w:rPr>
                <w:noProof/>
                <w:sz w:val="20"/>
              </w:rPr>
              <w:t>11</w:t>
            </w:r>
          </w:p>
        </w:tc>
      </w:tr>
      <w:tr w:rsidR="00E00B46" w:rsidRPr="00960E76" w:rsidTr="00960E76">
        <w:tc>
          <w:tcPr>
            <w:tcW w:w="942" w:type="dxa"/>
            <w:vAlign w:val="center"/>
          </w:tcPr>
          <w:p w:rsidR="00E00B46" w:rsidRDefault="00E00B46">
            <w:pPr>
              <w:jc w:val="right"/>
              <w:rPr>
                <w:sz w:val="20"/>
                <w:szCs w:val="20"/>
              </w:rPr>
            </w:pPr>
            <w:r>
              <w:rPr>
                <w:sz w:val="20"/>
                <w:szCs w:val="20"/>
              </w:rPr>
              <w:t>1.</w:t>
            </w:r>
          </w:p>
        </w:tc>
        <w:tc>
          <w:tcPr>
            <w:tcW w:w="2852" w:type="dxa"/>
            <w:vAlign w:val="center"/>
          </w:tcPr>
          <w:p w:rsidR="00E00B46" w:rsidRDefault="00E00B46">
            <w:pPr>
              <w:ind w:firstLineChars="100" w:firstLine="200"/>
              <w:rPr>
                <w:sz w:val="20"/>
                <w:szCs w:val="20"/>
              </w:rPr>
            </w:pPr>
            <w:r>
              <w:rPr>
                <w:sz w:val="20"/>
                <w:szCs w:val="20"/>
              </w:rPr>
              <w:t>hirurški mantili od flisa</w:t>
            </w:r>
          </w:p>
        </w:tc>
        <w:tc>
          <w:tcPr>
            <w:tcW w:w="850" w:type="dxa"/>
            <w:vAlign w:val="center"/>
          </w:tcPr>
          <w:p w:rsidR="00E00B46" w:rsidRDefault="00E00B46">
            <w:pPr>
              <w:jc w:val="center"/>
              <w:rPr>
                <w:sz w:val="20"/>
                <w:szCs w:val="20"/>
              </w:rPr>
            </w:pPr>
            <w:r>
              <w:rPr>
                <w:sz w:val="20"/>
                <w:szCs w:val="20"/>
              </w:rPr>
              <w:t>kom</w:t>
            </w:r>
          </w:p>
        </w:tc>
        <w:tc>
          <w:tcPr>
            <w:tcW w:w="851" w:type="dxa"/>
            <w:vAlign w:val="center"/>
          </w:tcPr>
          <w:p w:rsidR="00E00B46" w:rsidRDefault="00E00B46">
            <w:pPr>
              <w:jc w:val="center"/>
              <w:rPr>
                <w:sz w:val="20"/>
                <w:szCs w:val="20"/>
              </w:rPr>
            </w:pPr>
            <w:r>
              <w:rPr>
                <w:sz w:val="20"/>
                <w:szCs w:val="20"/>
              </w:rPr>
              <w:t>25000</w:t>
            </w:r>
          </w:p>
        </w:tc>
        <w:tc>
          <w:tcPr>
            <w:tcW w:w="1243" w:type="dxa"/>
            <w:vAlign w:val="center"/>
          </w:tcPr>
          <w:p w:rsidR="00E00B46" w:rsidRPr="00960E76" w:rsidRDefault="00E00B46" w:rsidP="000E00C5">
            <w:pPr>
              <w:pStyle w:val="BodyText"/>
              <w:jc w:val="center"/>
              <w:rPr>
                <w:noProof/>
                <w:sz w:val="20"/>
              </w:rPr>
            </w:pPr>
          </w:p>
        </w:tc>
        <w:tc>
          <w:tcPr>
            <w:tcW w:w="883" w:type="dxa"/>
            <w:vAlign w:val="center"/>
          </w:tcPr>
          <w:p w:rsidR="00E00B46" w:rsidRPr="00960E76" w:rsidRDefault="00E00B46" w:rsidP="000E00C5">
            <w:pPr>
              <w:pStyle w:val="BodyText"/>
              <w:jc w:val="center"/>
              <w:rPr>
                <w:noProof/>
                <w:sz w:val="20"/>
              </w:rPr>
            </w:pPr>
          </w:p>
        </w:tc>
        <w:tc>
          <w:tcPr>
            <w:tcW w:w="1365" w:type="dxa"/>
            <w:vAlign w:val="center"/>
          </w:tcPr>
          <w:p w:rsidR="00E00B46" w:rsidRPr="00960E76" w:rsidRDefault="00E00B46" w:rsidP="000E00C5">
            <w:pPr>
              <w:pStyle w:val="BodyText"/>
              <w:jc w:val="center"/>
              <w:rPr>
                <w:noProof/>
                <w:sz w:val="20"/>
              </w:rPr>
            </w:pPr>
          </w:p>
        </w:tc>
        <w:tc>
          <w:tcPr>
            <w:tcW w:w="1403" w:type="dxa"/>
            <w:vAlign w:val="center"/>
          </w:tcPr>
          <w:p w:rsidR="00E00B46" w:rsidRPr="00960E76" w:rsidRDefault="00E00B46" w:rsidP="000E00C5">
            <w:pPr>
              <w:pStyle w:val="BodyText"/>
              <w:jc w:val="center"/>
              <w:rPr>
                <w:noProof/>
                <w:sz w:val="20"/>
              </w:rPr>
            </w:pPr>
          </w:p>
        </w:tc>
        <w:tc>
          <w:tcPr>
            <w:tcW w:w="1370" w:type="dxa"/>
            <w:vAlign w:val="center"/>
          </w:tcPr>
          <w:p w:rsidR="00E00B46" w:rsidRPr="00960E76" w:rsidRDefault="00E00B46" w:rsidP="000E00C5">
            <w:pPr>
              <w:pStyle w:val="BodyText"/>
              <w:jc w:val="center"/>
              <w:rPr>
                <w:noProof/>
                <w:sz w:val="20"/>
              </w:rPr>
            </w:pPr>
          </w:p>
        </w:tc>
        <w:tc>
          <w:tcPr>
            <w:tcW w:w="1682" w:type="dxa"/>
            <w:vAlign w:val="center"/>
          </w:tcPr>
          <w:p w:rsidR="00E00B46" w:rsidRPr="00960E76" w:rsidRDefault="00E00B46" w:rsidP="000E00C5">
            <w:pPr>
              <w:pStyle w:val="BodyText"/>
              <w:jc w:val="center"/>
              <w:rPr>
                <w:noProof/>
                <w:sz w:val="20"/>
              </w:rPr>
            </w:pPr>
          </w:p>
        </w:tc>
        <w:tc>
          <w:tcPr>
            <w:tcW w:w="1386" w:type="dxa"/>
            <w:vAlign w:val="center"/>
          </w:tcPr>
          <w:p w:rsidR="00E00B46" w:rsidRPr="00960E76" w:rsidRDefault="00E00B46" w:rsidP="000E00C5">
            <w:pPr>
              <w:pStyle w:val="BodyText"/>
              <w:jc w:val="center"/>
              <w:rPr>
                <w:noProof/>
                <w:sz w:val="20"/>
              </w:rPr>
            </w:pPr>
          </w:p>
        </w:tc>
      </w:tr>
      <w:tr w:rsidR="00D74A97" w:rsidRPr="00C74FAA" w:rsidTr="000E00C5">
        <w:tc>
          <w:tcPr>
            <w:tcW w:w="942" w:type="dxa"/>
            <w:vAlign w:val="center"/>
          </w:tcPr>
          <w:p w:rsidR="00D74A97" w:rsidRPr="00960E76" w:rsidRDefault="00D74A97" w:rsidP="000E00C5">
            <w:pPr>
              <w:pStyle w:val="BodyText"/>
              <w:jc w:val="center"/>
              <w:rPr>
                <w:b/>
                <w:noProof/>
                <w:sz w:val="20"/>
              </w:rPr>
            </w:pPr>
            <w:r w:rsidRPr="00960E76">
              <w:rPr>
                <w:b/>
                <w:noProof/>
                <w:sz w:val="20"/>
              </w:rPr>
              <w:t>II</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Укупна цена понуде без ПДВ-а:</w:t>
            </w:r>
          </w:p>
        </w:tc>
        <w:tc>
          <w:tcPr>
            <w:tcW w:w="1365" w:type="dxa"/>
          </w:tcPr>
          <w:p w:rsidR="00D74A97" w:rsidRPr="00960E76" w:rsidRDefault="00D74A97" w:rsidP="000E00C5">
            <w:pPr>
              <w:pStyle w:val="BodyText"/>
              <w:jc w:val="left"/>
              <w:rPr>
                <w:noProof/>
                <w:sz w:val="20"/>
              </w:rPr>
            </w:pPr>
          </w:p>
        </w:tc>
        <w:tc>
          <w:tcPr>
            <w:tcW w:w="4455" w:type="dxa"/>
            <w:gridSpan w:val="3"/>
            <w:vMerge w:val="restart"/>
            <w:tcBorders>
              <w:right w:val="nil"/>
            </w:tcBorders>
          </w:tcPr>
          <w:p w:rsidR="00D74A97" w:rsidRPr="00960E76" w:rsidRDefault="00D74A97" w:rsidP="000E00C5">
            <w:pPr>
              <w:pStyle w:val="BodyText"/>
              <w:jc w:val="left"/>
              <w:rPr>
                <w:noProof/>
                <w:sz w:val="20"/>
              </w:rPr>
            </w:pPr>
          </w:p>
        </w:tc>
        <w:tc>
          <w:tcPr>
            <w:tcW w:w="1386" w:type="dxa"/>
            <w:vMerge w:val="restart"/>
            <w:tcBorders>
              <w:left w:val="nil"/>
              <w:bottom w:val="nil"/>
              <w:right w:val="nil"/>
            </w:tcBorders>
          </w:tcPr>
          <w:p w:rsidR="00D74A97" w:rsidRPr="00960E76" w:rsidRDefault="00D74A97" w:rsidP="000E00C5">
            <w:pPr>
              <w:pStyle w:val="BodyText"/>
              <w:jc w:val="left"/>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III</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ПДВ:</w:t>
            </w:r>
          </w:p>
        </w:tc>
        <w:tc>
          <w:tcPr>
            <w:tcW w:w="1365" w:type="dxa"/>
          </w:tcPr>
          <w:p w:rsidR="00D74A97" w:rsidRPr="00960E76" w:rsidRDefault="00D74A97" w:rsidP="000E00C5">
            <w:pPr>
              <w:pStyle w:val="BodyText"/>
              <w:jc w:val="left"/>
              <w:rPr>
                <w:noProof/>
                <w:sz w:val="20"/>
              </w:rPr>
            </w:pPr>
          </w:p>
        </w:tc>
        <w:tc>
          <w:tcPr>
            <w:tcW w:w="4455" w:type="dxa"/>
            <w:gridSpan w:val="3"/>
            <w:vMerge/>
            <w:tcBorders>
              <w:right w:val="nil"/>
            </w:tcBorders>
          </w:tcPr>
          <w:p w:rsidR="00D74A97" w:rsidRPr="00960E76" w:rsidRDefault="00D74A97" w:rsidP="000E00C5">
            <w:pPr>
              <w:pStyle w:val="BodyText"/>
              <w:jc w:val="left"/>
              <w:rPr>
                <w:noProof/>
                <w:sz w:val="20"/>
              </w:rPr>
            </w:pPr>
          </w:p>
        </w:tc>
        <w:tc>
          <w:tcPr>
            <w:tcW w:w="1386" w:type="dxa"/>
            <w:vMerge/>
            <w:tcBorders>
              <w:left w:val="nil"/>
              <w:bottom w:val="nil"/>
              <w:right w:val="nil"/>
            </w:tcBorders>
          </w:tcPr>
          <w:p w:rsidR="00D74A97" w:rsidRPr="00960E76" w:rsidRDefault="00D74A97" w:rsidP="000E00C5">
            <w:pPr>
              <w:pStyle w:val="BodyText"/>
              <w:jc w:val="left"/>
              <w:rPr>
                <w:noProof/>
                <w:sz w:val="20"/>
              </w:rPr>
            </w:pPr>
          </w:p>
        </w:tc>
      </w:tr>
      <w:tr w:rsidR="00D74A97" w:rsidRPr="00C74FAA" w:rsidTr="000E00C5">
        <w:tc>
          <w:tcPr>
            <w:tcW w:w="942" w:type="dxa"/>
            <w:vAlign w:val="center"/>
          </w:tcPr>
          <w:p w:rsidR="00D74A97" w:rsidRPr="00960E76" w:rsidRDefault="00D74A97" w:rsidP="000E00C5">
            <w:pPr>
              <w:pStyle w:val="BodyText"/>
              <w:jc w:val="center"/>
              <w:rPr>
                <w:b/>
                <w:noProof/>
                <w:sz w:val="20"/>
              </w:rPr>
            </w:pPr>
            <w:r w:rsidRPr="00960E76">
              <w:rPr>
                <w:b/>
                <w:noProof/>
                <w:sz w:val="20"/>
              </w:rPr>
              <w:t>IV</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Укупна цена понуде са ПДВ-ом:</w:t>
            </w:r>
          </w:p>
        </w:tc>
        <w:tc>
          <w:tcPr>
            <w:tcW w:w="1365" w:type="dxa"/>
          </w:tcPr>
          <w:p w:rsidR="00D74A97" w:rsidRPr="00960E76" w:rsidRDefault="00D74A97" w:rsidP="000E00C5">
            <w:pPr>
              <w:pStyle w:val="BodyText"/>
              <w:jc w:val="left"/>
              <w:rPr>
                <w:noProof/>
                <w:sz w:val="20"/>
              </w:rPr>
            </w:pPr>
          </w:p>
        </w:tc>
        <w:tc>
          <w:tcPr>
            <w:tcW w:w="4455" w:type="dxa"/>
            <w:gridSpan w:val="3"/>
            <w:vMerge/>
            <w:tcBorders>
              <w:bottom w:val="nil"/>
              <w:right w:val="nil"/>
            </w:tcBorders>
          </w:tcPr>
          <w:p w:rsidR="00D74A97" w:rsidRPr="00960E76" w:rsidRDefault="00D74A97" w:rsidP="000E00C5">
            <w:pPr>
              <w:pStyle w:val="BodyText"/>
              <w:jc w:val="left"/>
              <w:rPr>
                <w:noProof/>
                <w:sz w:val="20"/>
              </w:rPr>
            </w:pPr>
          </w:p>
        </w:tc>
        <w:tc>
          <w:tcPr>
            <w:tcW w:w="1386" w:type="dxa"/>
            <w:vMerge/>
            <w:tcBorders>
              <w:left w:val="nil"/>
              <w:bottom w:val="nil"/>
              <w:right w:val="nil"/>
            </w:tcBorders>
          </w:tcPr>
          <w:p w:rsidR="00D74A97" w:rsidRPr="00960E76" w:rsidRDefault="00D74A97" w:rsidP="000E00C5">
            <w:pPr>
              <w:pStyle w:val="BodyText"/>
              <w:jc w:val="left"/>
              <w:rPr>
                <w:noProof/>
                <w:sz w:val="20"/>
              </w:rPr>
            </w:pPr>
          </w:p>
        </w:tc>
      </w:tr>
    </w:tbl>
    <w:p w:rsidR="00D74A97" w:rsidRPr="00960E76" w:rsidRDefault="00D74A97" w:rsidP="00D74A97">
      <w:pPr>
        <w:pStyle w:val="BodyText"/>
        <w:rPr>
          <w:noProof/>
          <w:sz w:val="20"/>
        </w:rPr>
      </w:pPr>
    </w:p>
    <w:p w:rsidR="00D74A97" w:rsidRPr="00960E76" w:rsidRDefault="00D74A97" w:rsidP="00D74A97">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74A97" w:rsidRPr="00960E76" w:rsidRDefault="00D74A97" w:rsidP="00D74A97">
      <w:pPr>
        <w:pStyle w:val="BodyText"/>
        <w:rPr>
          <w:b/>
          <w:noProof/>
          <w:sz w:val="20"/>
        </w:rPr>
      </w:pPr>
    </w:p>
    <w:p w:rsidR="00D74A97" w:rsidRPr="00960E76" w:rsidRDefault="00D74A97" w:rsidP="00D74A97">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D74A97" w:rsidRPr="00960E76" w:rsidRDefault="00D74A97" w:rsidP="00D76B68">
      <w:pPr>
        <w:pStyle w:val="BodyText"/>
        <w:numPr>
          <w:ilvl w:val="0"/>
          <w:numId w:val="30"/>
        </w:numPr>
        <w:rPr>
          <w:noProof/>
          <w:sz w:val="20"/>
        </w:rPr>
      </w:pPr>
      <w:r w:rsidRPr="00960E76">
        <w:rPr>
          <w:noProof/>
          <w:sz w:val="20"/>
        </w:rPr>
        <w:t>Самостално</w:t>
      </w:r>
    </w:p>
    <w:p w:rsidR="00D74A97" w:rsidRPr="00960E76" w:rsidRDefault="00D74A97" w:rsidP="00D76B68">
      <w:pPr>
        <w:pStyle w:val="BodyText"/>
        <w:numPr>
          <w:ilvl w:val="0"/>
          <w:numId w:val="30"/>
        </w:numPr>
        <w:rPr>
          <w:noProof/>
          <w:sz w:val="20"/>
        </w:rPr>
      </w:pPr>
      <w:r w:rsidRPr="00960E76">
        <w:rPr>
          <w:noProof/>
          <w:sz w:val="20"/>
        </w:rPr>
        <w:t>Заједничка понуда (навести ко су учесници у заједничкој понуди):_______________________________________</w:t>
      </w:r>
    </w:p>
    <w:p w:rsidR="00D74A97" w:rsidRPr="00960E76" w:rsidRDefault="00D74A97" w:rsidP="00D76B68">
      <w:pPr>
        <w:pStyle w:val="BodyText"/>
        <w:numPr>
          <w:ilvl w:val="0"/>
          <w:numId w:val="30"/>
        </w:numPr>
        <w:rPr>
          <w:noProof/>
          <w:sz w:val="20"/>
        </w:rPr>
      </w:pPr>
      <w:r w:rsidRPr="00960E76">
        <w:rPr>
          <w:noProof/>
          <w:sz w:val="20"/>
        </w:rPr>
        <w:t>Понуда са подизвођачима (навести ко су подизвођачи):________________________________________________</w:t>
      </w:r>
    </w:p>
    <w:p w:rsidR="00D74A97" w:rsidRPr="00960E76" w:rsidRDefault="00D74A97" w:rsidP="00D74A97">
      <w:pPr>
        <w:pStyle w:val="BodyText"/>
        <w:rPr>
          <w:noProof/>
          <w:sz w:val="20"/>
        </w:rPr>
      </w:pPr>
    </w:p>
    <w:p w:rsidR="00D74A97" w:rsidRDefault="00D74A97" w:rsidP="00D74A97">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D74A97">
      <w:pPr>
        <w:pStyle w:val="BodyText"/>
        <w:rPr>
          <w:noProof/>
          <w:sz w:val="20"/>
        </w:rPr>
      </w:pPr>
    </w:p>
    <w:p w:rsidR="00D74A97" w:rsidRDefault="00D74A97" w:rsidP="00D74A97">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D74A97">
      <w:pPr>
        <w:pStyle w:val="BodyText"/>
        <w:rPr>
          <w:noProof/>
          <w:sz w:val="20"/>
        </w:rPr>
      </w:pPr>
    </w:p>
    <w:p w:rsidR="00970253" w:rsidRPr="00960E76" w:rsidRDefault="00D74A97" w:rsidP="00063B77">
      <w:pPr>
        <w:pStyle w:val="BodyText"/>
        <w:rPr>
          <w:noProof/>
          <w:sz w:val="20"/>
          <w:lang w:val="sr-Cyrl-CS"/>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970253" w:rsidRDefault="00970253" w:rsidP="00063B77">
      <w:pPr>
        <w:pStyle w:val="BodyText"/>
        <w:rPr>
          <w:noProof/>
          <w:szCs w:val="24"/>
          <w:lang w:val="sr-Latn-RS"/>
        </w:rPr>
      </w:pPr>
    </w:p>
    <w:p w:rsidR="00BE2463" w:rsidRPr="00BE2463" w:rsidRDefault="00BE2463" w:rsidP="00063B77">
      <w:pPr>
        <w:pStyle w:val="BodyText"/>
        <w:rPr>
          <w:noProof/>
          <w:szCs w:val="24"/>
          <w:lang w:val="sr-Latn-RS"/>
        </w:rPr>
      </w:pPr>
    </w:p>
    <w:p w:rsidR="00960E76" w:rsidRPr="00C74FAA" w:rsidRDefault="000E00C5" w:rsidP="00960E76">
      <w:pPr>
        <w:pStyle w:val="Footer"/>
        <w:jc w:val="center"/>
        <w:rPr>
          <w:b/>
          <w:noProof/>
          <w:sz w:val="20"/>
          <w:szCs w:val="20"/>
          <w:lang w:val="sl-SI"/>
        </w:rPr>
      </w:pPr>
      <w:r w:rsidRPr="00C74FAA">
        <w:rPr>
          <w:b/>
          <w:noProof/>
          <w:sz w:val="20"/>
          <w:szCs w:val="20"/>
          <w:lang w:val="sl-SI"/>
        </w:rPr>
        <w:lastRenderedPageBreak/>
        <w:t xml:space="preserve">Понуда број_______ - </w:t>
      </w:r>
      <w:r w:rsidR="00960E76" w:rsidRPr="00960E76">
        <w:rPr>
          <w:b/>
          <w:sz w:val="20"/>
          <w:szCs w:val="20"/>
          <w:lang w:val="sr-Cyrl-CS"/>
        </w:rPr>
        <w:t xml:space="preserve">Набавка </w:t>
      </w:r>
      <w:r w:rsidR="000C3D7F">
        <w:rPr>
          <w:b/>
          <w:sz w:val="20"/>
          <w:szCs w:val="20"/>
          <w:lang w:val="sr-Cyrl-CS"/>
        </w:rPr>
        <w:t>заштитног</w:t>
      </w:r>
      <w:r w:rsidR="00960E76" w:rsidRPr="00C74FAA">
        <w:rPr>
          <w:b/>
          <w:sz w:val="20"/>
          <w:szCs w:val="20"/>
          <w:lang w:val="sl-SI"/>
        </w:rPr>
        <w:t xml:space="preserve"> медицинског материјала за потребе </w:t>
      </w:r>
      <w:r w:rsidR="00960E76" w:rsidRPr="00960E76">
        <w:rPr>
          <w:b/>
          <w:sz w:val="20"/>
          <w:szCs w:val="20"/>
          <w:lang w:val="sr-Cyrl-CS"/>
        </w:rPr>
        <w:t>Клиничког центра Војводине</w:t>
      </w:r>
      <w:r w:rsidR="00960E76" w:rsidRPr="00C74FAA">
        <w:rPr>
          <w:b/>
          <w:noProof/>
          <w:sz w:val="20"/>
          <w:szCs w:val="20"/>
          <w:lang w:val="sl-SI"/>
        </w:rPr>
        <w:t>, број</w:t>
      </w:r>
      <w:r w:rsidR="00960E76" w:rsidRPr="00C74FAA">
        <w:rPr>
          <w:noProof/>
          <w:sz w:val="20"/>
          <w:szCs w:val="20"/>
          <w:lang w:val="sl-SI"/>
        </w:rPr>
        <w:t xml:space="preserve"> </w:t>
      </w:r>
      <w:r w:rsidR="00960E76" w:rsidRPr="00960E76">
        <w:rPr>
          <w:b/>
          <w:noProof/>
          <w:sz w:val="20"/>
          <w:szCs w:val="20"/>
          <w:lang w:val="sr-Cyrl-CS"/>
        </w:rPr>
        <w:t>1</w:t>
      </w:r>
      <w:r w:rsidR="000C3D7F">
        <w:rPr>
          <w:b/>
          <w:noProof/>
          <w:sz w:val="20"/>
          <w:szCs w:val="20"/>
          <w:lang w:val="sr-Cyrl-CS"/>
        </w:rPr>
        <w:t>57</w:t>
      </w:r>
      <w:r w:rsidR="00960E76" w:rsidRPr="00C74FAA">
        <w:rPr>
          <w:b/>
          <w:noProof/>
          <w:sz w:val="20"/>
          <w:szCs w:val="20"/>
          <w:lang w:val="sl-SI"/>
        </w:rPr>
        <w:t>-14-О</w:t>
      </w:r>
    </w:p>
    <w:p w:rsidR="00960E76" w:rsidRPr="00960E76" w:rsidRDefault="00960E76" w:rsidP="00960E76">
      <w:pPr>
        <w:pStyle w:val="BodyText"/>
        <w:jc w:val="center"/>
        <w:rPr>
          <w:b/>
          <w:noProof/>
          <w:sz w:val="20"/>
        </w:rPr>
      </w:pPr>
    </w:p>
    <w:p w:rsidR="000E00C5" w:rsidRPr="00C74FAA" w:rsidRDefault="000E00C5" w:rsidP="000E00C5">
      <w:pPr>
        <w:pStyle w:val="Footer"/>
        <w:jc w:val="center"/>
        <w:rPr>
          <w:b/>
          <w:noProof/>
          <w:sz w:val="20"/>
          <w:szCs w:val="20"/>
          <w:lang w:val="sl-SI"/>
        </w:rPr>
      </w:pPr>
    </w:p>
    <w:p w:rsidR="000E00C5" w:rsidRPr="00960E76" w:rsidRDefault="000E00C5" w:rsidP="000E00C5">
      <w:pPr>
        <w:pStyle w:val="BodyText"/>
        <w:jc w:val="center"/>
        <w:rPr>
          <w:b/>
          <w:noProof/>
          <w:sz w:val="20"/>
        </w:rPr>
      </w:pPr>
    </w:p>
    <w:p w:rsidR="000E00C5" w:rsidRPr="00960E76" w:rsidRDefault="000E00C5" w:rsidP="000E00C5">
      <w:pPr>
        <w:pStyle w:val="BodyText"/>
        <w:jc w:val="left"/>
        <w:rPr>
          <w:noProof/>
          <w:sz w:val="20"/>
        </w:rPr>
      </w:pPr>
      <w:r w:rsidRPr="00960E76">
        <w:rPr>
          <w:noProof/>
          <w:sz w:val="20"/>
        </w:rPr>
        <w:t>Понуђач:________________________________________                   Матични број:________________________________</w:t>
      </w:r>
    </w:p>
    <w:p w:rsidR="000E00C5" w:rsidRPr="00960E76" w:rsidRDefault="000E00C5" w:rsidP="000E00C5">
      <w:pPr>
        <w:pStyle w:val="BodyText"/>
        <w:jc w:val="left"/>
        <w:rPr>
          <w:noProof/>
          <w:sz w:val="20"/>
        </w:rPr>
      </w:pPr>
      <w:r w:rsidRPr="00960E76">
        <w:rPr>
          <w:noProof/>
          <w:sz w:val="20"/>
        </w:rPr>
        <w:t>Адреса, град, општина:____________________________                   Регистарски број:______________________________</w:t>
      </w:r>
    </w:p>
    <w:p w:rsidR="000E00C5" w:rsidRPr="00960E76" w:rsidRDefault="000E00C5" w:rsidP="000E00C5">
      <w:pPr>
        <w:pStyle w:val="BodyText"/>
        <w:jc w:val="left"/>
        <w:rPr>
          <w:noProof/>
          <w:sz w:val="20"/>
        </w:rPr>
      </w:pPr>
      <w:r w:rsidRPr="00960E76">
        <w:rPr>
          <w:noProof/>
          <w:sz w:val="20"/>
        </w:rPr>
        <w:t>Телефон:________________ Фах:____________________                  Шифра делатности:____________________________</w:t>
      </w:r>
    </w:p>
    <w:p w:rsidR="000E00C5" w:rsidRPr="00960E76" w:rsidRDefault="000E00C5" w:rsidP="000E00C5">
      <w:pPr>
        <w:pStyle w:val="BodyText"/>
        <w:jc w:val="left"/>
        <w:rPr>
          <w:noProof/>
          <w:sz w:val="20"/>
        </w:rPr>
      </w:pPr>
      <w:r w:rsidRPr="00960E76">
        <w:rPr>
          <w:noProof/>
          <w:sz w:val="20"/>
        </w:rPr>
        <w:t>Е-маил:_________________________________________                    Пиб:_________________________________________</w:t>
      </w:r>
    </w:p>
    <w:p w:rsidR="000E00C5" w:rsidRPr="00960E76" w:rsidRDefault="000E00C5" w:rsidP="000E00C5">
      <w:pPr>
        <w:pStyle w:val="BodyText"/>
        <w:jc w:val="left"/>
        <w:rPr>
          <w:noProof/>
          <w:sz w:val="20"/>
        </w:rPr>
      </w:pPr>
      <w:r w:rsidRPr="00960E76">
        <w:rPr>
          <w:noProof/>
          <w:sz w:val="20"/>
        </w:rPr>
        <w:t>Контакт особа:___________________________________                   Жиро-рачун:__________________________________</w:t>
      </w:r>
    </w:p>
    <w:p w:rsidR="000E00C5" w:rsidRPr="00960E76" w:rsidRDefault="000E00C5" w:rsidP="000E00C5">
      <w:pPr>
        <w:pStyle w:val="BodyText"/>
        <w:jc w:val="left"/>
        <w:rPr>
          <w:noProof/>
          <w:sz w:val="20"/>
        </w:rPr>
      </w:pPr>
      <w:r w:rsidRPr="00960E76">
        <w:rPr>
          <w:noProof/>
          <w:sz w:val="20"/>
        </w:rPr>
        <w:t>Овлашћено лице:_________________________________</w:t>
      </w:r>
    </w:p>
    <w:p w:rsidR="000E00C5" w:rsidRPr="00960E76" w:rsidRDefault="000E00C5" w:rsidP="000E00C5">
      <w:pPr>
        <w:pStyle w:val="BodyText"/>
        <w:jc w:val="left"/>
        <w:rPr>
          <w:noProof/>
          <w:sz w:val="20"/>
        </w:rPr>
      </w:pPr>
    </w:p>
    <w:p w:rsidR="000E00C5" w:rsidRPr="00960E76" w:rsidRDefault="000E00C5" w:rsidP="000E00C5">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960E76" w:rsidTr="000E00C5">
        <w:tc>
          <w:tcPr>
            <w:tcW w:w="14827" w:type="dxa"/>
            <w:gridSpan w:val="11"/>
            <w:vAlign w:val="center"/>
          </w:tcPr>
          <w:p w:rsidR="000E00C5" w:rsidRPr="000C3D7F" w:rsidRDefault="000E00C5" w:rsidP="000E00C5">
            <w:pPr>
              <w:jc w:val="center"/>
              <w:rPr>
                <w:b/>
                <w:noProof/>
                <w:sz w:val="22"/>
                <w:szCs w:val="22"/>
              </w:rPr>
            </w:pPr>
            <w:r w:rsidRPr="000C3D7F">
              <w:rPr>
                <w:b/>
                <w:noProof/>
                <w:sz w:val="22"/>
                <w:szCs w:val="22"/>
              </w:rPr>
              <w:t>КЛИНИЧКИ ЦЕНТАР ВОЈВОДИНЕ</w:t>
            </w:r>
          </w:p>
        </w:tc>
      </w:tr>
      <w:tr w:rsidR="000E00C5" w:rsidRPr="00960E76" w:rsidTr="000E00C5">
        <w:tc>
          <w:tcPr>
            <w:tcW w:w="14827" w:type="dxa"/>
            <w:gridSpan w:val="11"/>
            <w:vAlign w:val="center"/>
          </w:tcPr>
          <w:p w:rsidR="000E00C5" w:rsidRPr="000C3D7F" w:rsidRDefault="000E00C5" w:rsidP="000E00C5">
            <w:pPr>
              <w:rPr>
                <w:b/>
                <w:i/>
                <w:noProof/>
                <w:sz w:val="22"/>
                <w:szCs w:val="22"/>
              </w:rPr>
            </w:pPr>
            <w:r w:rsidRPr="000C3D7F">
              <w:rPr>
                <w:b/>
                <w:sz w:val="22"/>
                <w:szCs w:val="22"/>
              </w:rPr>
              <w:t xml:space="preserve">Партија 18 – </w:t>
            </w:r>
            <w:r w:rsidR="000C3D7F" w:rsidRPr="000C3D7F">
              <w:rPr>
                <w:b/>
                <w:sz w:val="22"/>
                <w:szCs w:val="22"/>
                <w:lang w:val="en-US"/>
              </w:rPr>
              <w:t>Вазелинска газа</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Редни број</w:t>
            </w:r>
          </w:p>
        </w:tc>
        <w:tc>
          <w:tcPr>
            <w:tcW w:w="2852" w:type="dxa"/>
            <w:vAlign w:val="center"/>
          </w:tcPr>
          <w:p w:rsidR="000E00C5" w:rsidRPr="00960E76" w:rsidRDefault="000E00C5" w:rsidP="000E00C5">
            <w:pPr>
              <w:pStyle w:val="BodyText"/>
              <w:jc w:val="center"/>
              <w:rPr>
                <w:b/>
                <w:noProof/>
                <w:sz w:val="20"/>
              </w:rPr>
            </w:pPr>
            <w:r w:rsidRPr="00960E76">
              <w:rPr>
                <w:b/>
                <w:noProof/>
                <w:sz w:val="20"/>
              </w:rPr>
              <w:t>Назив</w:t>
            </w:r>
          </w:p>
        </w:tc>
        <w:tc>
          <w:tcPr>
            <w:tcW w:w="850" w:type="dxa"/>
            <w:vAlign w:val="center"/>
          </w:tcPr>
          <w:p w:rsidR="000E00C5" w:rsidRPr="00960E76" w:rsidRDefault="000E00C5" w:rsidP="000E00C5">
            <w:pPr>
              <w:pStyle w:val="BodyText"/>
              <w:jc w:val="center"/>
              <w:rPr>
                <w:b/>
                <w:noProof/>
                <w:sz w:val="20"/>
              </w:rPr>
            </w:pPr>
            <w:r w:rsidRPr="00960E76">
              <w:rPr>
                <w:b/>
                <w:noProof/>
                <w:sz w:val="20"/>
              </w:rPr>
              <w:t>Јединица мере</w:t>
            </w:r>
          </w:p>
        </w:tc>
        <w:tc>
          <w:tcPr>
            <w:tcW w:w="851" w:type="dxa"/>
            <w:vAlign w:val="center"/>
          </w:tcPr>
          <w:p w:rsidR="000E00C5" w:rsidRPr="00960E76" w:rsidRDefault="000E00C5" w:rsidP="000E00C5">
            <w:pPr>
              <w:pStyle w:val="BodyText"/>
              <w:jc w:val="center"/>
              <w:rPr>
                <w:b/>
                <w:noProof/>
                <w:sz w:val="20"/>
              </w:rPr>
            </w:pPr>
            <w:r w:rsidRPr="00960E76">
              <w:rPr>
                <w:b/>
                <w:noProof/>
                <w:sz w:val="20"/>
              </w:rPr>
              <w:t>Количина</w:t>
            </w:r>
          </w:p>
        </w:tc>
        <w:tc>
          <w:tcPr>
            <w:tcW w:w="1243" w:type="dxa"/>
            <w:vAlign w:val="center"/>
          </w:tcPr>
          <w:p w:rsidR="000E00C5" w:rsidRPr="00960E76" w:rsidRDefault="000E00C5" w:rsidP="000E00C5">
            <w:pPr>
              <w:pStyle w:val="BodyText"/>
              <w:jc w:val="center"/>
              <w:rPr>
                <w:b/>
                <w:noProof/>
                <w:sz w:val="20"/>
              </w:rPr>
            </w:pPr>
            <w:r w:rsidRPr="00960E76">
              <w:rPr>
                <w:b/>
                <w:noProof/>
                <w:sz w:val="20"/>
              </w:rPr>
              <w:t>Јединична цена без ПДВ-а</w:t>
            </w:r>
          </w:p>
        </w:tc>
        <w:tc>
          <w:tcPr>
            <w:tcW w:w="883" w:type="dxa"/>
            <w:vAlign w:val="center"/>
          </w:tcPr>
          <w:p w:rsidR="000E00C5" w:rsidRPr="00960E76" w:rsidRDefault="000E00C5" w:rsidP="000E00C5">
            <w:pPr>
              <w:pStyle w:val="BodyText"/>
              <w:jc w:val="center"/>
              <w:rPr>
                <w:b/>
                <w:noProof/>
                <w:sz w:val="20"/>
              </w:rPr>
            </w:pPr>
            <w:r w:rsidRPr="00960E76">
              <w:rPr>
                <w:b/>
                <w:noProof/>
                <w:sz w:val="20"/>
              </w:rPr>
              <w:t>Износ</w:t>
            </w:r>
          </w:p>
          <w:p w:rsidR="000E00C5" w:rsidRPr="00960E76" w:rsidRDefault="000E00C5" w:rsidP="000E00C5">
            <w:pPr>
              <w:pStyle w:val="BodyText"/>
              <w:jc w:val="center"/>
              <w:rPr>
                <w:b/>
                <w:noProof/>
                <w:sz w:val="20"/>
              </w:rPr>
            </w:pPr>
            <w:r w:rsidRPr="00960E76">
              <w:rPr>
                <w:b/>
                <w:noProof/>
                <w:sz w:val="20"/>
              </w:rPr>
              <w:t>ПДВ-а</w:t>
            </w:r>
          </w:p>
        </w:tc>
        <w:tc>
          <w:tcPr>
            <w:tcW w:w="1365" w:type="dxa"/>
            <w:vAlign w:val="center"/>
          </w:tcPr>
          <w:p w:rsidR="000E00C5" w:rsidRPr="00960E76" w:rsidRDefault="000E00C5" w:rsidP="000E00C5">
            <w:pPr>
              <w:pStyle w:val="BodyText"/>
              <w:jc w:val="center"/>
              <w:rPr>
                <w:b/>
                <w:noProof/>
                <w:sz w:val="20"/>
              </w:rPr>
            </w:pPr>
            <w:r w:rsidRPr="00960E76">
              <w:rPr>
                <w:b/>
                <w:noProof/>
                <w:sz w:val="20"/>
              </w:rPr>
              <w:t>Укупна цена без ПДВ-а</w:t>
            </w:r>
          </w:p>
        </w:tc>
        <w:tc>
          <w:tcPr>
            <w:tcW w:w="1403" w:type="dxa"/>
            <w:vAlign w:val="center"/>
          </w:tcPr>
          <w:p w:rsidR="000E00C5" w:rsidRPr="00960E76" w:rsidRDefault="000E00C5" w:rsidP="000E00C5">
            <w:pPr>
              <w:pStyle w:val="BodyText"/>
              <w:jc w:val="center"/>
              <w:rPr>
                <w:b/>
                <w:noProof/>
                <w:sz w:val="20"/>
              </w:rPr>
            </w:pPr>
            <w:r w:rsidRPr="00960E76">
              <w:rPr>
                <w:b/>
                <w:noProof/>
                <w:sz w:val="20"/>
              </w:rPr>
              <w:t>Произвођач</w:t>
            </w:r>
          </w:p>
        </w:tc>
        <w:tc>
          <w:tcPr>
            <w:tcW w:w="1370" w:type="dxa"/>
            <w:vAlign w:val="center"/>
          </w:tcPr>
          <w:p w:rsidR="000E00C5" w:rsidRPr="00960E76" w:rsidRDefault="000E00C5" w:rsidP="000E00C5">
            <w:pPr>
              <w:pStyle w:val="BodyText"/>
              <w:jc w:val="center"/>
              <w:rPr>
                <w:b/>
                <w:noProof/>
                <w:sz w:val="20"/>
              </w:rPr>
            </w:pPr>
            <w:r w:rsidRPr="00960E76">
              <w:rPr>
                <w:b/>
                <w:noProof/>
                <w:sz w:val="20"/>
              </w:rPr>
              <w:t>Земља порекла</w:t>
            </w:r>
          </w:p>
        </w:tc>
        <w:tc>
          <w:tcPr>
            <w:tcW w:w="1682" w:type="dxa"/>
            <w:vAlign w:val="center"/>
          </w:tcPr>
          <w:p w:rsidR="000E00C5" w:rsidRPr="00960E76" w:rsidRDefault="000E00C5"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0E00C5" w:rsidRPr="00960E76" w:rsidRDefault="000E00C5" w:rsidP="000E00C5">
            <w:pPr>
              <w:pStyle w:val="BodyText"/>
              <w:jc w:val="center"/>
              <w:rPr>
                <w:b/>
                <w:noProof/>
                <w:sz w:val="20"/>
              </w:rPr>
            </w:pPr>
            <w:r w:rsidRPr="00960E76">
              <w:rPr>
                <w:b/>
                <w:noProof/>
                <w:sz w:val="20"/>
              </w:rPr>
              <w:t>Каталошки број</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lang w:val="en-US"/>
              </w:rPr>
              <w:t>I</w:t>
            </w:r>
          </w:p>
        </w:tc>
        <w:tc>
          <w:tcPr>
            <w:tcW w:w="2852" w:type="dxa"/>
            <w:vAlign w:val="center"/>
          </w:tcPr>
          <w:p w:rsidR="000E00C5" w:rsidRPr="00960E76" w:rsidRDefault="000E00C5" w:rsidP="000E00C5">
            <w:pPr>
              <w:pStyle w:val="BodyText"/>
              <w:jc w:val="center"/>
              <w:rPr>
                <w:noProof/>
                <w:sz w:val="20"/>
              </w:rPr>
            </w:pPr>
            <w:r w:rsidRPr="00960E76">
              <w:rPr>
                <w:noProof/>
                <w:sz w:val="20"/>
              </w:rPr>
              <w:t>2</w:t>
            </w:r>
          </w:p>
        </w:tc>
        <w:tc>
          <w:tcPr>
            <w:tcW w:w="850" w:type="dxa"/>
            <w:vAlign w:val="center"/>
          </w:tcPr>
          <w:p w:rsidR="000E00C5" w:rsidRPr="00960E76" w:rsidRDefault="000E00C5" w:rsidP="000E00C5">
            <w:pPr>
              <w:pStyle w:val="BodyText"/>
              <w:jc w:val="center"/>
              <w:rPr>
                <w:noProof/>
                <w:sz w:val="20"/>
              </w:rPr>
            </w:pPr>
            <w:r w:rsidRPr="00960E76">
              <w:rPr>
                <w:noProof/>
                <w:sz w:val="20"/>
              </w:rPr>
              <w:t>3</w:t>
            </w:r>
          </w:p>
        </w:tc>
        <w:tc>
          <w:tcPr>
            <w:tcW w:w="851" w:type="dxa"/>
            <w:vAlign w:val="center"/>
          </w:tcPr>
          <w:p w:rsidR="000E00C5" w:rsidRPr="00960E76" w:rsidRDefault="000E00C5" w:rsidP="000E00C5">
            <w:pPr>
              <w:pStyle w:val="BodyText"/>
              <w:jc w:val="center"/>
              <w:rPr>
                <w:noProof/>
                <w:sz w:val="20"/>
              </w:rPr>
            </w:pPr>
            <w:r w:rsidRPr="00960E76">
              <w:rPr>
                <w:noProof/>
                <w:sz w:val="20"/>
              </w:rPr>
              <w:t>4</w:t>
            </w:r>
          </w:p>
        </w:tc>
        <w:tc>
          <w:tcPr>
            <w:tcW w:w="1243" w:type="dxa"/>
            <w:vAlign w:val="center"/>
          </w:tcPr>
          <w:p w:rsidR="000E00C5" w:rsidRPr="00960E76" w:rsidRDefault="000E00C5" w:rsidP="000E00C5">
            <w:pPr>
              <w:pStyle w:val="BodyText"/>
              <w:jc w:val="center"/>
              <w:rPr>
                <w:noProof/>
                <w:sz w:val="20"/>
              </w:rPr>
            </w:pPr>
            <w:r w:rsidRPr="00960E76">
              <w:rPr>
                <w:noProof/>
                <w:sz w:val="20"/>
              </w:rPr>
              <w:t>5</w:t>
            </w:r>
          </w:p>
        </w:tc>
        <w:tc>
          <w:tcPr>
            <w:tcW w:w="883" w:type="dxa"/>
            <w:vAlign w:val="center"/>
          </w:tcPr>
          <w:p w:rsidR="000E00C5" w:rsidRPr="00960E76" w:rsidRDefault="000E00C5" w:rsidP="000E00C5">
            <w:pPr>
              <w:pStyle w:val="BodyText"/>
              <w:jc w:val="center"/>
              <w:rPr>
                <w:noProof/>
                <w:sz w:val="20"/>
              </w:rPr>
            </w:pPr>
            <w:r w:rsidRPr="00960E76">
              <w:rPr>
                <w:noProof/>
                <w:sz w:val="20"/>
              </w:rPr>
              <w:t>6</w:t>
            </w:r>
          </w:p>
        </w:tc>
        <w:tc>
          <w:tcPr>
            <w:tcW w:w="1365" w:type="dxa"/>
            <w:vAlign w:val="center"/>
          </w:tcPr>
          <w:p w:rsidR="000E00C5" w:rsidRPr="00960E76" w:rsidRDefault="000E00C5" w:rsidP="000E00C5">
            <w:pPr>
              <w:pStyle w:val="BodyText"/>
              <w:jc w:val="center"/>
              <w:rPr>
                <w:noProof/>
                <w:sz w:val="20"/>
              </w:rPr>
            </w:pPr>
            <w:r w:rsidRPr="00960E76">
              <w:rPr>
                <w:noProof/>
                <w:sz w:val="20"/>
              </w:rPr>
              <w:t>7</w:t>
            </w:r>
          </w:p>
        </w:tc>
        <w:tc>
          <w:tcPr>
            <w:tcW w:w="1403" w:type="dxa"/>
            <w:vAlign w:val="center"/>
          </w:tcPr>
          <w:p w:rsidR="000E00C5" w:rsidRPr="00960E76" w:rsidRDefault="000E00C5" w:rsidP="000E00C5">
            <w:pPr>
              <w:pStyle w:val="BodyText"/>
              <w:jc w:val="center"/>
              <w:rPr>
                <w:noProof/>
                <w:sz w:val="20"/>
              </w:rPr>
            </w:pPr>
            <w:r w:rsidRPr="00960E76">
              <w:rPr>
                <w:noProof/>
                <w:sz w:val="20"/>
              </w:rPr>
              <w:t>8</w:t>
            </w:r>
          </w:p>
        </w:tc>
        <w:tc>
          <w:tcPr>
            <w:tcW w:w="1370" w:type="dxa"/>
            <w:vAlign w:val="center"/>
          </w:tcPr>
          <w:p w:rsidR="000E00C5" w:rsidRPr="00960E76" w:rsidRDefault="000E00C5" w:rsidP="000E00C5">
            <w:pPr>
              <w:pStyle w:val="BodyText"/>
              <w:jc w:val="center"/>
              <w:rPr>
                <w:noProof/>
                <w:sz w:val="20"/>
              </w:rPr>
            </w:pPr>
            <w:r w:rsidRPr="00960E76">
              <w:rPr>
                <w:noProof/>
                <w:sz w:val="20"/>
              </w:rPr>
              <w:t>9</w:t>
            </w:r>
          </w:p>
        </w:tc>
        <w:tc>
          <w:tcPr>
            <w:tcW w:w="1682" w:type="dxa"/>
            <w:vAlign w:val="center"/>
          </w:tcPr>
          <w:p w:rsidR="000E00C5" w:rsidRPr="00960E76" w:rsidRDefault="000E00C5" w:rsidP="000E00C5">
            <w:pPr>
              <w:pStyle w:val="BodyText"/>
              <w:jc w:val="center"/>
              <w:rPr>
                <w:noProof/>
                <w:sz w:val="20"/>
              </w:rPr>
            </w:pPr>
            <w:r w:rsidRPr="00960E76">
              <w:rPr>
                <w:noProof/>
                <w:sz w:val="20"/>
              </w:rPr>
              <w:t>10</w:t>
            </w:r>
          </w:p>
        </w:tc>
        <w:tc>
          <w:tcPr>
            <w:tcW w:w="1386" w:type="dxa"/>
            <w:vAlign w:val="center"/>
          </w:tcPr>
          <w:p w:rsidR="000E00C5" w:rsidRPr="00960E76" w:rsidRDefault="000E00C5" w:rsidP="000E00C5">
            <w:pPr>
              <w:pStyle w:val="BodyText"/>
              <w:jc w:val="center"/>
              <w:rPr>
                <w:noProof/>
                <w:sz w:val="20"/>
              </w:rPr>
            </w:pPr>
            <w:r w:rsidRPr="00960E76">
              <w:rPr>
                <w:noProof/>
                <w:sz w:val="20"/>
              </w:rPr>
              <w:t>11</w:t>
            </w:r>
          </w:p>
        </w:tc>
      </w:tr>
      <w:tr w:rsidR="000C3D7F" w:rsidRPr="00960E76" w:rsidTr="000C3D7F">
        <w:tc>
          <w:tcPr>
            <w:tcW w:w="942" w:type="dxa"/>
            <w:vAlign w:val="center"/>
          </w:tcPr>
          <w:p w:rsidR="000C3D7F" w:rsidRDefault="000C3D7F">
            <w:pPr>
              <w:jc w:val="right"/>
              <w:rPr>
                <w:sz w:val="20"/>
                <w:szCs w:val="20"/>
              </w:rPr>
            </w:pPr>
            <w:r>
              <w:rPr>
                <w:sz w:val="20"/>
                <w:szCs w:val="20"/>
              </w:rPr>
              <w:t>1.</w:t>
            </w:r>
          </w:p>
        </w:tc>
        <w:tc>
          <w:tcPr>
            <w:tcW w:w="2852" w:type="dxa"/>
            <w:vAlign w:val="bottom"/>
          </w:tcPr>
          <w:p w:rsidR="000C3D7F" w:rsidRDefault="000C3D7F">
            <w:pPr>
              <w:rPr>
                <w:sz w:val="20"/>
                <w:szCs w:val="20"/>
              </w:rPr>
            </w:pPr>
            <w:r>
              <w:rPr>
                <w:sz w:val="20"/>
                <w:szCs w:val="20"/>
              </w:rPr>
              <w:t>vazelinska gaza 10x10cm</w:t>
            </w:r>
          </w:p>
        </w:tc>
        <w:tc>
          <w:tcPr>
            <w:tcW w:w="850" w:type="dxa"/>
            <w:vAlign w:val="center"/>
          </w:tcPr>
          <w:p w:rsidR="000C3D7F" w:rsidRDefault="000C3D7F">
            <w:pPr>
              <w:jc w:val="center"/>
              <w:rPr>
                <w:sz w:val="20"/>
                <w:szCs w:val="20"/>
              </w:rPr>
            </w:pPr>
            <w:r>
              <w:rPr>
                <w:sz w:val="20"/>
                <w:szCs w:val="20"/>
              </w:rPr>
              <w:t>kom</w:t>
            </w:r>
          </w:p>
        </w:tc>
        <w:tc>
          <w:tcPr>
            <w:tcW w:w="851" w:type="dxa"/>
            <w:vAlign w:val="center"/>
          </w:tcPr>
          <w:p w:rsidR="000C3D7F" w:rsidRDefault="000C3D7F">
            <w:pPr>
              <w:jc w:val="center"/>
              <w:rPr>
                <w:sz w:val="20"/>
                <w:szCs w:val="20"/>
              </w:rPr>
            </w:pPr>
            <w:r>
              <w:rPr>
                <w:sz w:val="20"/>
                <w:szCs w:val="20"/>
              </w:rPr>
              <w:t>600</w:t>
            </w:r>
          </w:p>
        </w:tc>
        <w:tc>
          <w:tcPr>
            <w:tcW w:w="1243" w:type="dxa"/>
            <w:vAlign w:val="center"/>
          </w:tcPr>
          <w:p w:rsidR="000C3D7F" w:rsidRPr="00960E76" w:rsidRDefault="000C3D7F" w:rsidP="000E00C5">
            <w:pPr>
              <w:pStyle w:val="BodyText"/>
              <w:jc w:val="center"/>
              <w:rPr>
                <w:noProof/>
                <w:sz w:val="20"/>
              </w:rPr>
            </w:pPr>
          </w:p>
        </w:tc>
        <w:tc>
          <w:tcPr>
            <w:tcW w:w="883" w:type="dxa"/>
            <w:vAlign w:val="center"/>
          </w:tcPr>
          <w:p w:rsidR="000C3D7F" w:rsidRPr="00960E76" w:rsidRDefault="000C3D7F" w:rsidP="000E00C5">
            <w:pPr>
              <w:pStyle w:val="BodyText"/>
              <w:jc w:val="center"/>
              <w:rPr>
                <w:noProof/>
                <w:sz w:val="20"/>
              </w:rPr>
            </w:pPr>
          </w:p>
        </w:tc>
        <w:tc>
          <w:tcPr>
            <w:tcW w:w="1365" w:type="dxa"/>
            <w:vAlign w:val="center"/>
          </w:tcPr>
          <w:p w:rsidR="000C3D7F" w:rsidRPr="00960E76" w:rsidRDefault="000C3D7F" w:rsidP="000E00C5">
            <w:pPr>
              <w:pStyle w:val="BodyText"/>
              <w:jc w:val="center"/>
              <w:rPr>
                <w:noProof/>
                <w:sz w:val="20"/>
              </w:rPr>
            </w:pPr>
          </w:p>
        </w:tc>
        <w:tc>
          <w:tcPr>
            <w:tcW w:w="1403" w:type="dxa"/>
            <w:vAlign w:val="center"/>
          </w:tcPr>
          <w:p w:rsidR="000C3D7F" w:rsidRPr="00960E76" w:rsidRDefault="000C3D7F" w:rsidP="000E00C5">
            <w:pPr>
              <w:pStyle w:val="BodyText"/>
              <w:jc w:val="center"/>
              <w:rPr>
                <w:noProof/>
                <w:sz w:val="20"/>
              </w:rPr>
            </w:pPr>
          </w:p>
        </w:tc>
        <w:tc>
          <w:tcPr>
            <w:tcW w:w="1370" w:type="dxa"/>
            <w:vAlign w:val="center"/>
          </w:tcPr>
          <w:p w:rsidR="000C3D7F" w:rsidRPr="00960E76" w:rsidRDefault="000C3D7F" w:rsidP="000E00C5">
            <w:pPr>
              <w:pStyle w:val="BodyText"/>
              <w:jc w:val="center"/>
              <w:rPr>
                <w:noProof/>
                <w:sz w:val="20"/>
              </w:rPr>
            </w:pPr>
          </w:p>
        </w:tc>
        <w:tc>
          <w:tcPr>
            <w:tcW w:w="1682" w:type="dxa"/>
            <w:vAlign w:val="center"/>
          </w:tcPr>
          <w:p w:rsidR="000C3D7F" w:rsidRPr="00960E76" w:rsidRDefault="000C3D7F" w:rsidP="000E00C5">
            <w:pPr>
              <w:pStyle w:val="BodyText"/>
              <w:jc w:val="center"/>
              <w:rPr>
                <w:noProof/>
                <w:sz w:val="20"/>
              </w:rPr>
            </w:pPr>
          </w:p>
        </w:tc>
        <w:tc>
          <w:tcPr>
            <w:tcW w:w="1386" w:type="dxa"/>
            <w:vAlign w:val="center"/>
          </w:tcPr>
          <w:p w:rsidR="000C3D7F" w:rsidRPr="00960E76" w:rsidRDefault="000C3D7F" w:rsidP="000E00C5">
            <w:pPr>
              <w:pStyle w:val="BodyText"/>
              <w:jc w:val="center"/>
              <w:rPr>
                <w:noProof/>
                <w:sz w:val="20"/>
              </w:rPr>
            </w:pPr>
          </w:p>
        </w:tc>
      </w:tr>
      <w:tr w:rsidR="000C3D7F" w:rsidRPr="00960E76" w:rsidTr="000C3D7F">
        <w:tc>
          <w:tcPr>
            <w:tcW w:w="942" w:type="dxa"/>
            <w:vAlign w:val="center"/>
          </w:tcPr>
          <w:p w:rsidR="000C3D7F" w:rsidRDefault="000C3D7F">
            <w:pPr>
              <w:jc w:val="right"/>
              <w:rPr>
                <w:sz w:val="20"/>
                <w:szCs w:val="20"/>
              </w:rPr>
            </w:pPr>
            <w:r>
              <w:rPr>
                <w:sz w:val="20"/>
                <w:szCs w:val="20"/>
              </w:rPr>
              <w:t>2.</w:t>
            </w:r>
          </w:p>
        </w:tc>
        <w:tc>
          <w:tcPr>
            <w:tcW w:w="2852" w:type="dxa"/>
            <w:vAlign w:val="bottom"/>
          </w:tcPr>
          <w:p w:rsidR="000C3D7F" w:rsidRDefault="000C3D7F">
            <w:pPr>
              <w:rPr>
                <w:sz w:val="20"/>
                <w:szCs w:val="20"/>
              </w:rPr>
            </w:pPr>
            <w:r>
              <w:rPr>
                <w:sz w:val="20"/>
                <w:szCs w:val="20"/>
              </w:rPr>
              <w:t>vazelinska gaza 10x20cm</w:t>
            </w:r>
          </w:p>
        </w:tc>
        <w:tc>
          <w:tcPr>
            <w:tcW w:w="850" w:type="dxa"/>
            <w:vAlign w:val="center"/>
          </w:tcPr>
          <w:p w:rsidR="000C3D7F" w:rsidRDefault="000C3D7F">
            <w:pPr>
              <w:jc w:val="center"/>
              <w:rPr>
                <w:sz w:val="20"/>
                <w:szCs w:val="20"/>
              </w:rPr>
            </w:pPr>
            <w:r>
              <w:rPr>
                <w:sz w:val="20"/>
                <w:szCs w:val="20"/>
              </w:rPr>
              <w:t>kom</w:t>
            </w:r>
          </w:p>
        </w:tc>
        <w:tc>
          <w:tcPr>
            <w:tcW w:w="851" w:type="dxa"/>
            <w:vAlign w:val="center"/>
          </w:tcPr>
          <w:p w:rsidR="000C3D7F" w:rsidRDefault="000C3D7F">
            <w:pPr>
              <w:jc w:val="center"/>
              <w:rPr>
                <w:sz w:val="20"/>
                <w:szCs w:val="20"/>
              </w:rPr>
            </w:pPr>
            <w:r>
              <w:rPr>
                <w:sz w:val="20"/>
                <w:szCs w:val="20"/>
              </w:rPr>
              <w:t>700</w:t>
            </w:r>
          </w:p>
        </w:tc>
        <w:tc>
          <w:tcPr>
            <w:tcW w:w="1243" w:type="dxa"/>
            <w:vAlign w:val="center"/>
          </w:tcPr>
          <w:p w:rsidR="000C3D7F" w:rsidRPr="00960E76" w:rsidRDefault="000C3D7F" w:rsidP="000E00C5">
            <w:pPr>
              <w:pStyle w:val="BodyText"/>
              <w:jc w:val="center"/>
              <w:rPr>
                <w:noProof/>
                <w:sz w:val="20"/>
              </w:rPr>
            </w:pPr>
          </w:p>
        </w:tc>
        <w:tc>
          <w:tcPr>
            <w:tcW w:w="883" w:type="dxa"/>
            <w:vAlign w:val="center"/>
          </w:tcPr>
          <w:p w:rsidR="000C3D7F" w:rsidRPr="00960E76" w:rsidRDefault="000C3D7F" w:rsidP="000E00C5">
            <w:pPr>
              <w:pStyle w:val="BodyText"/>
              <w:jc w:val="center"/>
              <w:rPr>
                <w:noProof/>
                <w:sz w:val="20"/>
              </w:rPr>
            </w:pPr>
          </w:p>
        </w:tc>
        <w:tc>
          <w:tcPr>
            <w:tcW w:w="1365" w:type="dxa"/>
            <w:vAlign w:val="center"/>
          </w:tcPr>
          <w:p w:rsidR="000C3D7F" w:rsidRPr="00960E76" w:rsidRDefault="000C3D7F" w:rsidP="000E00C5">
            <w:pPr>
              <w:pStyle w:val="BodyText"/>
              <w:jc w:val="center"/>
              <w:rPr>
                <w:noProof/>
                <w:sz w:val="20"/>
              </w:rPr>
            </w:pPr>
          </w:p>
        </w:tc>
        <w:tc>
          <w:tcPr>
            <w:tcW w:w="1403" w:type="dxa"/>
            <w:vAlign w:val="center"/>
          </w:tcPr>
          <w:p w:rsidR="000C3D7F" w:rsidRPr="00960E76" w:rsidRDefault="000C3D7F" w:rsidP="000E00C5">
            <w:pPr>
              <w:pStyle w:val="BodyText"/>
              <w:jc w:val="center"/>
              <w:rPr>
                <w:noProof/>
                <w:sz w:val="20"/>
              </w:rPr>
            </w:pPr>
          </w:p>
        </w:tc>
        <w:tc>
          <w:tcPr>
            <w:tcW w:w="1370" w:type="dxa"/>
            <w:vAlign w:val="center"/>
          </w:tcPr>
          <w:p w:rsidR="000C3D7F" w:rsidRPr="00960E76" w:rsidRDefault="000C3D7F" w:rsidP="000E00C5">
            <w:pPr>
              <w:pStyle w:val="BodyText"/>
              <w:jc w:val="center"/>
              <w:rPr>
                <w:noProof/>
                <w:sz w:val="20"/>
              </w:rPr>
            </w:pPr>
          </w:p>
        </w:tc>
        <w:tc>
          <w:tcPr>
            <w:tcW w:w="1682" w:type="dxa"/>
            <w:vAlign w:val="center"/>
          </w:tcPr>
          <w:p w:rsidR="000C3D7F" w:rsidRPr="00960E76" w:rsidRDefault="000C3D7F" w:rsidP="000E00C5">
            <w:pPr>
              <w:pStyle w:val="BodyText"/>
              <w:jc w:val="center"/>
              <w:rPr>
                <w:noProof/>
                <w:sz w:val="20"/>
              </w:rPr>
            </w:pPr>
          </w:p>
        </w:tc>
        <w:tc>
          <w:tcPr>
            <w:tcW w:w="1386" w:type="dxa"/>
            <w:vAlign w:val="center"/>
          </w:tcPr>
          <w:p w:rsidR="000C3D7F" w:rsidRPr="00960E76" w:rsidRDefault="000C3D7F" w:rsidP="000E00C5">
            <w:pPr>
              <w:pStyle w:val="BodyText"/>
              <w:jc w:val="center"/>
              <w:rPr>
                <w:noProof/>
                <w:sz w:val="20"/>
              </w:rPr>
            </w:pPr>
          </w:p>
        </w:tc>
      </w:tr>
      <w:tr w:rsidR="000E00C5" w:rsidRPr="00C74FAA"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без ПДВ-а:</w:t>
            </w:r>
          </w:p>
        </w:tc>
        <w:tc>
          <w:tcPr>
            <w:tcW w:w="1365" w:type="dxa"/>
          </w:tcPr>
          <w:p w:rsidR="000E00C5" w:rsidRPr="00960E76" w:rsidRDefault="000E00C5" w:rsidP="000E00C5">
            <w:pPr>
              <w:pStyle w:val="BodyText"/>
              <w:jc w:val="left"/>
              <w:rPr>
                <w:noProof/>
                <w:sz w:val="20"/>
              </w:rPr>
            </w:pPr>
          </w:p>
        </w:tc>
        <w:tc>
          <w:tcPr>
            <w:tcW w:w="4455" w:type="dxa"/>
            <w:gridSpan w:val="3"/>
            <w:vMerge w:val="restart"/>
            <w:tcBorders>
              <w:right w:val="nil"/>
            </w:tcBorders>
          </w:tcPr>
          <w:p w:rsidR="000E00C5" w:rsidRPr="00960E76" w:rsidRDefault="000E00C5" w:rsidP="000E00C5">
            <w:pPr>
              <w:pStyle w:val="BodyText"/>
              <w:jc w:val="left"/>
              <w:rPr>
                <w:noProof/>
                <w:sz w:val="20"/>
              </w:rPr>
            </w:pPr>
          </w:p>
        </w:tc>
        <w:tc>
          <w:tcPr>
            <w:tcW w:w="1386" w:type="dxa"/>
            <w:vMerge w:val="restart"/>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ПДВ:</w:t>
            </w:r>
          </w:p>
        </w:tc>
        <w:tc>
          <w:tcPr>
            <w:tcW w:w="1365" w:type="dxa"/>
          </w:tcPr>
          <w:p w:rsidR="000E00C5" w:rsidRPr="00960E76" w:rsidRDefault="000E00C5" w:rsidP="000E00C5">
            <w:pPr>
              <w:pStyle w:val="BodyText"/>
              <w:jc w:val="left"/>
              <w:rPr>
                <w:noProof/>
                <w:sz w:val="20"/>
              </w:rPr>
            </w:pPr>
          </w:p>
        </w:tc>
        <w:tc>
          <w:tcPr>
            <w:tcW w:w="4455" w:type="dxa"/>
            <w:gridSpan w:val="3"/>
            <w:vMerge/>
            <w:tcBorders>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r w:rsidR="000E00C5" w:rsidRPr="00C74FAA" w:rsidTr="000E00C5">
        <w:tc>
          <w:tcPr>
            <w:tcW w:w="942" w:type="dxa"/>
            <w:vAlign w:val="center"/>
          </w:tcPr>
          <w:p w:rsidR="000E00C5" w:rsidRPr="00960E76" w:rsidRDefault="000E00C5" w:rsidP="000E00C5">
            <w:pPr>
              <w:pStyle w:val="BodyText"/>
              <w:jc w:val="center"/>
              <w:rPr>
                <w:b/>
                <w:noProof/>
                <w:sz w:val="20"/>
              </w:rPr>
            </w:pPr>
            <w:r w:rsidRPr="00960E76">
              <w:rPr>
                <w:b/>
                <w:noProof/>
                <w:sz w:val="20"/>
              </w:rPr>
              <w:t>IV</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са ПДВ-ом:</w:t>
            </w:r>
          </w:p>
        </w:tc>
        <w:tc>
          <w:tcPr>
            <w:tcW w:w="1365" w:type="dxa"/>
          </w:tcPr>
          <w:p w:rsidR="000E00C5" w:rsidRPr="00960E76" w:rsidRDefault="000E00C5" w:rsidP="000E00C5">
            <w:pPr>
              <w:pStyle w:val="BodyText"/>
              <w:jc w:val="left"/>
              <w:rPr>
                <w:noProof/>
                <w:sz w:val="20"/>
              </w:rPr>
            </w:pPr>
          </w:p>
        </w:tc>
        <w:tc>
          <w:tcPr>
            <w:tcW w:w="4455" w:type="dxa"/>
            <w:gridSpan w:val="3"/>
            <w:vMerge/>
            <w:tcBorders>
              <w:bottom w:val="nil"/>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bl>
    <w:p w:rsidR="000E00C5" w:rsidRPr="00960E76" w:rsidRDefault="000E00C5" w:rsidP="000E00C5">
      <w:pPr>
        <w:pStyle w:val="BodyText"/>
        <w:rPr>
          <w:noProof/>
          <w:sz w:val="20"/>
        </w:rPr>
      </w:pPr>
    </w:p>
    <w:p w:rsidR="000E00C5" w:rsidRPr="00960E76" w:rsidRDefault="000E00C5" w:rsidP="000E00C5">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960E76" w:rsidRDefault="000E00C5" w:rsidP="000E00C5">
      <w:pPr>
        <w:pStyle w:val="BodyText"/>
        <w:rPr>
          <w:b/>
          <w:noProof/>
          <w:sz w:val="20"/>
        </w:rPr>
      </w:pPr>
    </w:p>
    <w:p w:rsidR="000E00C5" w:rsidRPr="00960E76" w:rsidRDefault="000E00C5" w:rsidP="000E00C5">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0E00C5" w:rsidRPr="00960E76" w:rsidRDefault="000E00C5" w:rsidP="00D76B68">
      <w:pPr>
        <w:pStyle w:val="BodyText"/>
        <w:numPr>
          <w:ilvl w:val="0"/>
          <w:numId w:val="31"/>
        </w:numPr>
        <w:rPr>
          <w:noProof/>
          <w:sz w:val="20"/>
        </w:rPr>
      </w:pPr>
      <w:r w:rsidRPr="00960E76">
        <w:rPr>
          <w:noProof/>
          <w:sz w:val="20"/>
        </w:rPr>
        <w:t>Самостално</w:t>
      </w:r>
    </w:p>
    <w:p w:rsidR="000E00C5" w:rsidRPr="00960E76" w:rsidRDefault="000E00C5" w:rsidP="00D76B68">
      <w:pPr>
        <w:pStyle w:val="BodyText"/>
        <w:numPr>
          <w:ilvl w:val="0"/>
          <w:numId w:val="31"/>
        </w:numPr>
        <w:rPr>
          <w:noProof/>
          <w:sz w:val="20"/>
        </w:rPr>
      </w:pPr>
      <w:r w:rsidRPr="00960E76">
        <w:rPr>
          <w:noProof/>
          <w:sz w:val="20"/>
        </w:rPr>
        <w:t>Заједничка понуда (навести ко су учесници у заједничкој понуди):_______________________________________</w:t>
      </w:r>
    </w:p>
    <w:p w:rsidR="000E00C5" w:rsidRPr="00960E76" w:rsidRDefault="000E00C5" w:rsidP="00D76B68">
      <w:pPr>
        <w:pStyle w:val="BodyText"/>
        <w:numPr>
          <w:ilvl w:val="0"/>
          <w:numId w:val="31"/>
        </w:numPr>
        <w:rPr>
          <w:noProof/>
          <w:sz w:val="20"/>
        </w:rPr>
      </w:pPr>
      <w:r w:rsidRPr="00960E76">
        <w:rPr>
          <w:noProof/>
          <w:sz w:val="20"/>
        </w:rPr>
        <w:t>Понуда са подизвођачима (навести ко су подизвођачи):________________________________________________</w:t>
      </w:r>
    </w:p>
    <w:p w:rsidR="000E00C5" w:rsidRPr="00960E76" w:rsidRDefault="000E00C5" w:rsidP="000E00C5">
      <w:pPr>
        <w:pStyle w:val="BodyText"/>
        <w:rPr>
          <w:noProof/>
          <w:sz w:val="20"/>
        </w:rPr>
      </w:pPr>
    </w:p>
    <w:p w:rsidR="000E00C5" w:rsidRDefault="000E00C5" w:rsidP="000E00C5">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0E00C5">
      <w:pPr>
        <w:pStyle w:val="BodyText"/>
        <w:rPr>
          <w:noProof/>
          <w:sz w:val="20"/>
        </w:rPr>
      </w:pPr>
    </w:p>
    <w:p w:rsidR="000E00C5" w:rsidRDefault="000E00C5" w:rsidP="000E00C5">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0E00C5">
      <w:pPr>
        <w:pStyle w:val="BodyText"/>
        <w:rPr>
          <w:noProof/>
          <w:sz w:val="20"/>
        </w:rPr>
      </w:pPr>
    </w:p>
    <w:p w:rsidR="00BE048D" w:rsidRPr="00D81D9D" w:rsidRDefault="000E00C5" w:rsidP="00063B77">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w:t>
      </w:r>
      <w:r w:rsidR="00960E76">
        <w:rPr>
          <w:noProof/>
          <w:sz w:val="20"/>
        </w:rPr>
        <w:t>_____________</w:t>
      </w:r>
      <w:r w:rsidR="00D81D9D">
        <w:rPr>
          <w:noProof/>
          <w:sz w:val="20"/>
        </w:rPr>
        <w:t>__</w:t>
      </w:r>
    </w:p>
    <w:p w:rsidR="000E00C5" w:rsidRDefault="000E00C5" w:rsidP="00063B77">
      <w:pPr>
        <w:pStyle w:val="BodyText"/>
        <w:rPr>
          <w:noProof/>
          <w:szCs w:val="24"/>
        </w:rPr>
      </w:pPr>
    </w:p>
    <w:p w:rsidR="000E00C5" w:rsidRPr="00C74FAA" w:rsidRDefault="000E00C5" w:rsidP="000E00C5">
      <w:pPr>
        <w:pStyle w:val="Footer"/>
        <w:jc w:val="center"/>
        <w:rPr>
          <w:b/>
          <w:noProof/>
          <w:sz w:val="20"/>
          <w:szCs w:val="20"/>
          <w:lang w:val="sl-SI"/>
        </w:rPr>
      </w:pPr>
      <w:r w:rsidRPr="00C74FAA">
        <w:rPr>
          <w:b/>
          <w:noProof/>
          <w:sz w:val="20"/>
          <w:szCs w:val="20"/>
          <w:lang w:val="sl-SI"/>
        </w:rPr>
        <w:lastRenderedPageBreak/>
        <w:t xml:space="preserve">Понуда број_______ - </w:t>
      </w:r>
      <w:r w:rsidR="00960E76" w:rsidRPr="00DC5AED">
        <w:rPr>
          <w:b/>
          <w:sz w:val="20"/>
          <w:szCs w:val="20"/>
          <w:lang w:val="sr-Cyrl-CS"/>
        </w:rPr>
        <w:t xml:space="preserve">Набавка </w:t>
      </w:r>
      <w:r w:rsidR="00DC5AED" w:rsidRPr="00DC5AED">
        <w:rPr>
          <w:b/>
          <w:sz w:val="20"/>
          <w:szCs w:val="20"/>
          <w:lang w:val="sr-Cyrl-CS"/>
        </w:rPr>
        <w:t>заштитног</w:t>
      </w:r>
      <w:r w:rsidR="00960E76" w:rsidRPr="00C74FAA">
        <w:rPr>
          <w:b/>
          <w:sz w:val="20"/>
          <w:szCs w:val="20"/>
          <w:lang w:val="sl-SI"/>
        </w:rPr>
        <w:t xml:space="preserve"> медицинског материјала за потребе </w:t>
      </w:r>
      <w:r w:rsidR="00960E76" w:rsidRPr="00DC5AED">
        <w:rPr>
          <w:b/>
          <w:sz w:val="20"/>
          <w:szCs w:val="20"/>
          <w:lang w:val="sr-Cyrl-CS"/>
        </w:rPr>
        <w:t>Клиничког центра Војводине</w:t>
      </w:r>
      <w:r w:rsidR="00960E76" w:rsidRPr="00C74FAA">
        <w:rPr>
          <w:b/>
          <w:noProof/>
          <w:sz w:val="20"/>
          <w:szCs w:val="20"/>
          <w:lang w:val="sl-SI"/>
        </w:rPr>
        <w:t>, број</w:t>
      </w:r>
      <w:r w:rsidR="00960E76" w:rsidRPr="00C74FAA">
        <w:rPr>
          <w:noProof/>
          <w:sz w:val="20"/>
          <w:szCs w:val="20"/>
          <w:lang w:val="sl-SI"/>
        </w:rPr>
        <w:t xml:space="preserve"> </w:t>
      </w:r>
      <w:r w:rsidR="00960E76" w:rsidRPr="00DC5AED">
        <w:rPr>
          <w:b/>
          <w:noProof/>
          <w:sz w:val="20"/>
          <w:szCs w:val="20"/>
          <w:lang w:val="sr-Cyrl-CS"/>
        </w:rPr>
        <w:t>1</w:t>
      </w:r>
      <w:r w:rsidR="00DC5AED" w:rsidRPr="00DC5AED">
        <w:rPr>
          <w:b/>
          <w:noProof/>
          <w:sz w:val="20"/>
          <w:szCs w:val="20"/>
          <w:lang w:val="sr-Cyrl-CS"/>
        </w:rPr>
        <w:t>57</w:t>
      </w:r>
      <w:r w:rsidR="00960E76" w:rsidRPr="00C74FAA">
        <w:rPr>
          <w:b/>
          <w:noProof/>
          <w:sz w:val="20"/>
          <w:szCs w:val="20"/>
          <w:lang w:val="sl-SI"/>
        </w:rPr>
        <w:t>-14-О</w:t>
      </w:r>
    </w:p>
    <w:p w:rsidR="000E00C5" w:rsidRPr="00DC5AED" w:rsidRDefault="000E00C5" w:rsidP="000E00C5">
      <w:pPr>
        <w:pStyle w:val="BodyText"/>
        <w:jc w:val="center"/>
        <w:rPr>
          <w:b/>
          <w:noProof/>
          <w:sz w:val="20"/>
          <w:lang w:val="sr-Cyrl-CS"/>
        </w:rPr>
      </w:pPr>
    </w:p>
    <w:p w:rsidR="000E00C5" w:rsidRPr="00DC5AED" w:rsidRDefault="000E00C5" w:rsidP="000E00C5">
      <w:pPr>
        <w:pStyle w:val="BodyText"/>
        <w:jc w:val="left"/>
        <w:rPr>
          <w:noProof/>
          <w:sz w:val="20"/>
        </w:rPr>
      </w:pPr>
      <w:r w:rsidRPr="00DC5AED">
        <w:rPr>
          <w:noProof/>
          <w:sz w:val="20"/>
        </w:rPr>
        <w:t>Понуђач:________________________________________                   Матични број:________________________________</w:t>
      </w:r>
    </w:p>
    <w:p w:rsidR="000E00C5" w:rsidRPr="00DC5AED" w:rsidRDefault="000E00C5" w:rsidP="000E00C5">
      <w:pPr>
        <w:pStyle w:val="BodyText"/>
        <w:jc w:val="left"/>
        <w:rPr>
          <w:noProof/>
          <w:sz w:val="20"/>
        </w:rPr>
      </w:pPr>
      <w:r w:rsidRPr="00DC5AED">
        <w:rPr>
          <w:noProof/>
          <w:sz w:val="20"/>
        </w:rPr>
        <w:t>Адреса, град, општина:____________________________                   Регистарски број:______________________________</w:t>
      </w:r>
    </w:p>
    <w:p w:rsidR="000E00C5" w:rsidRPr="00DC5AED" w:rsidRDefault="000E00C5" w:rsidP="000E00C5">
      <w:pPr>
        <w:pStyle w:val="BodyText"/>
        <w:jc w:val="left"/>
        <w:rPr>
          <w:noProof/>
          <w:sz w:val="20"/>
        </w:rPr>
      </w:pPr>
      <w:r w:rsidRPr="00DC5AED">
        <w:rPr>
          <w:noProof/>
          <w:sz w:val="20"/>
        </w:rPr>
        <w:t>Телефон:________________ Фах:____________________                  Шифра делатности:____________________________</w:t>
      </w:r>
    </w:p>
    <w:p w:rsidR="000E00C5" w:rsidRPr="00DC5AED" w:rsidRDefault="000E00C5" w:rsidP="000E00C5">
      <w:pPr>
        <w:pStyle w:val="BodyText"/>
        <w:jc w:val="left"/>
        <w:rPr>
          <w:noProof/>
          <w:sz w:val="20"/>
        </w:rPr>
      </w:pPr>
      <w:r w:rsidRPr="00DC5AED">
        <w:rPr>
          <w:noProof/>
          <w:sz w:val="20"/>
        </w:rPr>
        <w:t>Е-маил:_________________________________________                    Пиб:_________________________________________</w:t>
      </w:r>
    </w:p>
    <w:p w:rsidR="000E00C5" w:rsidRPr="00DC5AED" w:rsidRDefault="000E00C5" w:rsidP="000E00C5">
      <w:pPr>
        <w:pStyle w:val="BodyText"/>
        <w:jc w:val="left"/>
        <w:rPr>
          <w:noProof/>
          <w:sz w:val="20"/>
        </w:rPr>
      </w:pPr>
      <w:r w:rsidRPr="00DC5AED">
        <w:rPr>
          <w:noProof/>
          <w:sz w:val="20"/>
        </w:rPr>
        <w:t>Контакт особа:___________________________________                   Жиро-рачун:__________________________________</w:t>
      </w:r>
    </w:p>
    <w:p w:rsidR="000E00C5" w:rsidRPr="00DC5AED" w:rsidRDefault="000E00C5" w:rsidP="000E00C5">
      <w:pPr>
        <w:pStyle w:val="BodyText"/>
        <w:jc w:val="left"/>
        <w:rPr>
          <w:noProof/>
          <w:sz w:val="20"/>
        </w:rPr>
      </w:pPr>
      <w:r w:rsidRPr="00DC5AED">
        <w:rPr>
          <w:noProof/>
          <w:sz w:val="20"/>
        </w:rPr>
        <w:t>Овлашћено лице:_________________________________</w:t>
      </w:r>
    </w:p>
    <w:p w:rsidR="000E00C5" w:rsidRPr="00DC5AED" w:rsidRDefault="000E00C5" w:rsidP="000E00C5">
      <w:pPr>
        <w:pStyle w:val="BodyText"/>
        <w:jc w:val="left"/>
        <w:rPr>
          <w:noProof/>
          <w:sz w:val="20"/>
          <w:lang w:val="sr-Cyrl-CS"/>
        </w:rPr>
      </w:pPr>
    </w:p>
    <w:p w:rsidR="00DC5AED" w:rsidRPr="00DC5AED" w:rsidRDefault="00DC5AED" w:rsidP="000E00C5">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DC5AED" w:rsidTr="000E00C5">
        <w:tc>
          <w:tcPr>
            <w:tcW w:w="14827" w:type="dxa"/>
            <w:gridSpan w:val="11"/>
            <w:vAlign w:val="center"/>
          </w:tcPr>
          <w:p w:rsidR="000E00C5" w:rsidRPr="00DC5AED" w:rsidRDefault="000E00C5" w:rsidP="000E00C5">
            <w:pPr>
              <w:jc w:val="center"/>
              <w:rPr>
                <w:b/>
                <w:noProof/>
                <w:sz w:val="20"/>
                <w:szCs w:val="20"/>
              </w:rPr>
            </w:pPr>
            <w:r w:rsidRPr="00DC5AED">
              <w:rPr>
                <w:b/>
                <w:noProof/>
                <w:sz w:val="20"/>
                <w:szCs w:val="20"/>
              </w:rPr>
              <w:t>КЛИНИЧКИ ЦЕНТАР ВОЈВОДИНЕ</w:t>
            </w:r>
          </w:p>
        </w:tc>
      </w:tr>
      <w:tr w:rsidR="000E00C5" w:rsidRPr="00DC5AED" w:rsidTr="000E00C5">
        <w:tc>
          <w:tcPr>
            <w:tcW w:w="14827" w:type="dxa"/>
            <w:gridSpan w:val="11"/>
            <w:vAlign w:val="center"/>
          </w:tcPr>
          <w:p w:rsidR="000E00C5" w:rsidRPr="00DC5AED" w:rsidRDefault="000E00C5" w:rsidP="000E00C5">
            <w:pPr>
              <w:rPr>
                <w:b/>
                <w:i/>
                <w:noProof/>
                <w:sz w:val="20"/>
                <w:szCs w:val="20"/>
              </w:rPr>
            </w:pPr>
            <w:r w:rsidRPr="00DC5AED">
              <w:rPr>
                <w:b/>
                <w:sz w:val="20"/>
                <w:szCs w:val="20"/>
              </w:rPr>
              <w:t xml:space="preserve">Партија 19 – </w:t>
            </w:r>
            <w:r w:rsidR="000C3D7F" w:rsidRPr="00DC5AED">
              <w:rPr>
                <w:b/>
                <w:sz w:val="20"/>
                <w:szCs w:val="20"/>
                <w:lang w:val="en-US"/>
              </w:rPr>
              <w:t>Потрошни материјал за стерилизаторе типа STERRAD</w:t>
            </w:r>
          </w:p>
        </w:tc>
      </w:tr>
      <w:tr w:rsidR="000E00C5" w:rsidRPr="00DC5AED" w:rsidTr="000E00C5">
        <w:tc>
          <w:tcPr>
            <w:tcW w:w="942" w:type="dxa"/>
            <w:vAlign w:val="center"/>
          </w:tcPr>
          <w:p w:rsidR="000E00C5" w:rsidRPr="00DC5AED" w:rsidRDefault="000E00C5" w:rsidP="000E00C5">
            <w:pPr>
              <w:pStyle w:val="BodyText"/>
              <w:jc w:val="center"/>
              <w:rPr>
                <w:b/>
                <w:noProof/>
                <w:sz w:val="20"/>
              </w:rPr>
            </w:pPr>
            <w:r w:rsidRPr="00DC5AED">
              <w:rPr>
                <w:b/>
                <w:noProof/>
                <w:sz w:val="20"/>
              </w:rPr>
              <w:t>Редни број</w:t>
            </w:r>
          </w:p>
        </w:tc>
        <w:tc>
          <w:tcPr>
            <w:tcW w:w="2852" w:type="dxa"/>
            <w:vAlign w:val="center"/>
          </w:tcPr>
          <w:p w:rsidR="000E00C5" w:rsidRPr="00DC5AED" w:rsidRDefault="000E00C5" w:rsidP="000E00C5">
            <w:pPr>
              <w:pStyle w:val="BodyText"/>
              <w:jc w:val="center"/>
              <w:rPr>
                <w:b/>
                <w:noProof/>
                <w:sz w:val="20"/>
              </w:rPr>
            </w:pPr>
            <w:r w:rsidRPr="00DC5AED">
              <w:rPr>
                <w:b/>
                <w:noProof/>
                <w:sz w:val="20"/>
              </w:rPr>
              <w:t>Назив</w:t>
            </w:r>
          </w:p>
        </w:tc>
        <w:tc>
          <w:tcPr>
            <w:tcW w:w="850" w:type="dxa"/>
            <w:vAlign w:val="center"/>
          </w:tcPr>
          <w:p w:rsidR="000E00C5" w:rsidRPr="00DC5AED" w:rsidRDefault="000E00C5" w:rsidP="000E00C5">
            <w:pPr>
              <w:pStyle w:val="BodyText"/>
              <w:jc w:val="center"/>
              <w:rPr>
                <w:b/>
                <w:noProof/>
                <w:sz w:val="20"/>
              </w:rPr>
            </w:pPr>
            <w:r w:rsidRPr="00DC5AED">
              <w:rPr>
                <w:b/>
                <w:noProof/>
                <w:sz w:val="20"/>
              </w:rPr>
              <w:t>Јединица мере</w:t>
            </w:r>
          </w:p>
        </w:tc>
        <w:tc>
          <w:tcPr>
            <w:tcW w:w="851" w:type="dxa"/>
            <w:vAlign w:val="center"/>
          </w:tcPr>
          <w:p w:rsidR="000E00C5" w:rsidRPr="00DC5AED" w:rsidRDefault="000E00C5" w:rsidP="000E00C5">
            <w:pPr>
              <w:pStyle w:val="BodyText"/>
              <w:jc w:val="center"/>
              <w:rPr>
                <w:b/>
                <w:noProof/>
                <w:sz w:val="20"/>
              </w:rPr>
            </w:pPr>
            <w:r w:rsidRPr="00DC5AED">
              <w:rPr>
                <w:b/>
                <w:noProof/>
                <w:sz w:val="20"/>
              </w:rPr>
              <w:t>Количина</w:t>
            </w:r>
          </w:p>
        </w:tc>
        <w:tc>
          <w:tcPr>
            <w:tcW w:w="1243" w:type="dxa"/>
            <w:vAlign w:val="center"/>
          </w:tcPr>
          <w:p w:rsidR="000E00C5" w:rsidRPr="00DC5AED" w:rsidRDefault="000E00C5" w:rsidP="000E00C5">
            <w:pPr>
              <w:pStyle w:val="BodyText"/>
              <w:jc w:val="center"/>
              <w:rPr>
                <w:b/>
                <w:noProof/>
                <w:sz w:val="20"/>
              </w:rPr>
            </w:pPr>
            <w:r w:rsidRPr="00DC5AED">
              <w:rPr>
                <w:b/>
                <w:noProof/>
                <w:sz w:val="20"/>
              </w:rPr>
              <w:t>Јединична цена без ПДВ-а</w:t>
            </w:r>
          </w:p>
        </w:tc>
        <w:tc>
          <w:tcPr>
            <w:tcW w:w="883" w:type="dxa"/>
            <w:vAlign w:val="center"/>
          </w:tcPr>
          <w:p w:rsidR="000E00C5" w:rsidRPr="00DC5AED" w:rsidRDefault="000E00C5" w:rsidP="000E00C5">
            <w:pPr>
              <w:pStyle w:val="BodyText"/>
              <w:jc w:val="center"/>
              <w:rPr>
                <w:b/>
                <w:noProof/>
                <w:sz w:val="20"/>
              </w:rPr>
            </w:pPr>
            <w:r w:rsidRPr="00DC5AED">
              <w:rPr>
                <w:b/>
                <w:noProof/>
                <w:sz w:val="20"/>
              </w:rPr>
              <w:t>Износ</w:t>
            </w:r>
          </w:p>
          <w:p w:rsidR="000E00C5" w:rsidRPr="00DC5AED" w:rsidRDefault="000E00C5" w:rsidP="000E00C5">
            <w:pPr>
              <w:pStyle w:val="BodyText"/>
              <w:jc w:val="center"/>
              <w:rPr>
                <w:b/>
                <w:noProof/>
                <w:sz w:val="20"/>
              </w:rPr>
            </w:pPr>
            <w:r w:rsidRPr="00DC5AED">
              <w:rPr>
                <w:b/>
                <w:noProof/>
                <w:sz w:val="20"/>
              </w:rPr>
              <w:t>ПДВ-а</w:t>
            </w:r>
          </w:p>
        </w:tc>
        <w:tc>
          <w:tcPr>
            <w:tcW w:w="1365" w:type="dxa"/>
            <w:vAlign w:val="center"/>
          </w:tcPr>
          <w:p w:rsidR="000E00C5" w:rsidRPr="00DC5AED" w:rsidRDefault="000E00C5" w:rsidP="000E00C5">
            <w:pPr>
              <w:pStyle w:val="BodyText"/>
              <w:jc w:val="center"/>
              <w:rPr>
                <w:b/>
                <w:noProof/>
                <w:sz w:val="20"/>
              </w:rPr>
            </w:pPr>
            <w:r w:rsidRPr="00DC5AED">
              <w:rPr>
                <w:b/>
                <w:noProof/>
                <w:sz w:val="20"/>
              </w:rPr>
              <w:t>Укупна цена без ПДВ-а</w:t>
            </w:r>
          </w:p>
        </w:tc>
        <w:tc>
          <w:tcPr>
            <w:tcW w:w="1403" w:type="dxa"/>
            <w:vAlign w:val="center"/>
          </w:tcPr>
          <w:p w:rsidR="000E00C5" w:rsidRPr="00DC5AED" w:rsidRDefault="000E00C5" w:rsidP="000E00C5">
            <w:pPr>
              <w:pStyle w:val="BodyText"/>
              <w:jc w:val="center"/>
              <w:rPr>
                <w:b/>
                <w:noProof/>
                <w:sz w:val="20"/>
              </w:rPr>
            </w:pPr>
            <w:r w:rsidRPr="00DC5AED">
              <w:rPr>
                <w:b/>
                <w:noProof/>
                <w:sz w:val="20"/>
              </w:rPr>
              <w:t>Произвођач</w:t>
            </w:r>
          </w:p>
        </w:tc>
        <w:tc>
          <w:tcPr>
            <w:tcW w:w="1370" w:type="dxa"/>
            <w:vAlign w:val="center"/>
          </w:tcPr>
          <w:p w:rsidR="000E00C5" w:rsidRPr="00DC5AED" w:rsidRDefault="000E00C5" w:rsidP="000E00C5">
            <w:pPr>
              <w:pStyle w:val="BodyText"/>
              <w:jc w:val="center"/>
              <w:rPr>
                <w:b/>
                <w:noProof/>
                <w:sz w:val="20"/>
              </w:rPr>
            </w:pPr>
            <w:r w:rsidRPr="00DC5AED">
              <w:rPr>
                <w:b/>
                <w:noProof/>
                <w:sz w:val="20"/>
              </w:rPr>
              <w:t>Земља порекла</w:t>
            </w:r>
          </w:p>
        </w:tc>
        <w:tc>
          <w:tcPr>
            <w:tcW w:w="1682" w:type="dxa"/>
            <w:vAlign w:val="center"/>
          </w:tcPr>
          <w:p w:rsidR="000E00C5" w:rsidRPr="00DC5AED" w:rsidRDefault="000E00C5" w:rsidP="000E00C5">
            <w:pPr>
              <w:pStyle w:val="BodyText"/>
              <w:jc w:val="center"/>
              <w:rPr>
                <w:b/>
                <w:noProof/>
                <w:sz w:val="20"/>
              </w:rPr>
            </w:pPr>
            <w:r w:rsidRPr="00DC5AED">
              <w:rPr>
                <w:b/>
                <w:noProof/>
                <w:sz w:val="20"/>
              </w:rPr>
              <w:t>Доказ о стављању тражене робе у промет</w:t>
            </w:r>
          </w:p>
        </w:tc>
        <w:tc>
          <w:tcPr>
            <w:tcW w:w="1386" w:type="dxa"/>
            <w:vAlign w:val="center"/>
          </w:tcPr>
          <w:p w:rsidR="000E00C5" w:rsidRPr="00DC5AED" w:rsidRDefault="000E00C5" w:rsidP="000E00C5">
            <w:pPr>
              <w:pStyle w:val="BodyText"/>
              <w:jc w:val="center"/>
              <w:rPr>
                <w:b/>
                <w:noProof/>
                <w:sz w:val="20"/>
              </w:rPr>
            </w:pPr>
            <w:r w:rsidRPr="00DC5AED">
              <w:rPr>
                <w:b/>
                <w:noProof/>
                <w:sz w:val="20"/>
              </w:rPr>
              <w:t>Каталошки број</w:t>
            </w:r>
          </w:p>
        </w:tc>
      </w:tr>
      <w:tr w:rsidR="000E00C5" w:rsidRPr="00DC5AED" w:rsidTr="000E00C5">
        <w:tc>
          <w:tcPr>
            <w:tcW w:w="942" w:type="dxa"/>
            <w:vAlign w:val="center"/>
          </w:tcPr>
          <w:p w:rsidR="000E00C5" w:rsidRPr="00DC5AED" w:rsidRDefault="000E00C5" w:rsidP="000E00C5">
            <w:pPr>
              <w:pStyle w:val="BodyText"/>
              <w:jc w:val="center"/>
              <w:rPr>
                <w:b/>
                <w:noProof/>
                <w:sz w:val="20"/>
              </w:rPr>
            </w:pPr>
            <w:r w:rsidRPr="00DC5AED">
              <w:rPr>
                <w:b/>
                <w:noProof/>
                <w:sz w:val="20"/>
                <w:lang w:val="en-US"/>
              </w:rPr>
              <w:t>I</w:t>
            </w:r>
          </w:p>
        </w:tc>
        <w:tc>
          <w:tcPr>
            <w:tcW w:w="2852" w:type="dxa"/>
            <w:vAlign w:val="center"/>
          </w:tcPr>
          <w:p w:rsidR="000E00C5" w:rsidRPr="00DC5AED" w:rsidRDefault="000E00C5" w:rsidP="000E00C5">
            <w:pPr>
              <w:pStyle w:val="BodyText"/>
              <w:jc w:val="center"/>
              <w:rPr>
                <w:noProof/>
                <w:sz w:val="20"/>
              </w:rPr>
            </w:pPr>
            <w:r w:rsidRPr="00DC5AED">
              <w:rPr>
                <w:noProof/>
                <w:sz w:val="20"/>
              </w:rPr>
              <w:t>2</w:t>
            </w:r>
          </w:p>
        </w:tc>
        <w:tc>
          <w:tcPr>
            <w:tcW w:w="850" w:type="dxa"/>
            <w:vAlign w:val="center"/>
          </w:tcPr>
          <w:p w:rsidR="000E00C5" w:rsidRPr="00DC5AED" w:rsidRDefault="000E00C5" w:rsidP="000E00C5">
            <w:pPr>
              <w:pStyle w:val="BodyText"/>
              <w:jc w:val="center"/>
              <w:rPr>
                <w:noProof/>
                <w:sz w:val="20"/>
              </w:rPr>
            </w:pPr>
            <w:r w:rsidRPr="00DC5AED">
              <w:rPr>
                <w:noProof/>
                <w:sz w:val="20"/>
              </w:rPr>
              <w:t>3</w:t>
            </w:r>
          </w:p>
        </w:tc>
        <w:tc>
          <w:tcPr>
            <w:tcW w:w="851" w:type="dxa"/>
            <w:vAlign w:val="center"/>
          </w:tcPr>
          <w:p w:rsidR="000E00C5" w:rsidRPr="00DC5AED" w:rsidRDefault="000E00C5" w:rsidP="000E00C5">
            <w:pPr>
              <w:pStyle w:val="BodyText"/>
              <w:jc w:val="center"/>
              <w:rPr>
                <w:noProof/>
                <w:sz w:val="20"/>
              </w:rPr>
            </w:pPr>
            <w:r w:rsidRPr="00DC5AED">
              <w:rPr>
                <w:noProof/>
                <w:sz w:val="20"/>
              </w:rPr>
              <w:t>4</w:t>
            </w:r>
          </w:p>
        </w:tc>
        <w:tc>
          <w:tcPr>
            <w:tcW w:w="1243" w:type="dxa"/>
            <w:vAlign w:val="center"/>
          </w:tcPr>
          <w:p w:rsidR="000E00C5" w:rsidRPr="00DC5AED" w:rsidRDefault="000E00C5" w:rsidP="000E00C5">
            <w:pPr>
              <w:pStyle w:val="BodyText"/>
              <w:jc w:val="center"/>
              <w:rPr>
                <w:noProof/>
                <w:sz w:val="20"/>
              </w:rPr>
            </w:pPr>
            <w:r w:rsidRPr="00DC5AED">
              <w:rPr>
                <w:noProof/>
                <w:sz w:val="20"/>
              </w:rPr>
              <w:t>5</w:t>
            </w:r>
          </w:p>
        </w:tc>
        <w:tc>
          <w:tcPr>
            <w:tcW w:w="883" w:type="dxa"/>
            <w:vAlign w:val="center"/>
          </w:tcPr>
          <w:p w:rsidR="000E00C5" w:rsidRPr="00DC5AED" w:rsidRDefault="000E00C5" w:rsidP="000E00C5">
            <w:pPr>
              <w:pStyle w:val="BodyText"/>
              <w:jc w:val="center"/>
              <w:rPr>
                <w:noProof/>
                <w:sz w:val="20"/>
              </w:rPr>
            </w:pPr>
            <w:r w:rsidRPr="00DC5AED">
              <w:rPr>
                <w:noProof/>
                <w:sz w:val="20"/>
              </w:rPr>
              <w:t>6</w:t>
            </w:r>
          </w:p>
        </w:tc>
        <w:tc>
          <w:tcPr>
            <w:tcW w:w="1365" w:type="dxa"/>
            <w:vAlign w:val="center"/>
          </w:tcPr>
          <w:p w:rsidR="000E00C5" w:rsidRPr="00DC5AED" w:rsidRDefault="000E00C5" w:rsidP="000E00C5">
            <w:pPr>
              <w:pStyle w:val="BodyText"/>
              <w:jc w:val="center"/>
              <w:rPr>
                <w:noProof/>
                <w:sz w:val="20"/>
              </w:rPr>
            </w:pPr>
            <w:r w:rsidRPr="00DC5AED">
              <w:rPr>
                <w:noProof/>
                <w:sz w:val="20"/>
              </w:rPr>
              <w:t>7</w:t>
            </w:r>
          </w:p>
        </w:tc>
        <w:tc>
          <w:tcPr>
            <w:tcW w:w="1403" w:type="dxa"/>
            <w:vAlign w:val="center"/>
          </w:tcPr>
          <w:p w:rsidR="000E00C5" w:rsidRPr="00DC5AED" w:rsidRDefault="000E00C5" w:rsidP="000E00C5">
            <w:pPr>
              <w:pStyle w:val="BodyText"/>
              <w:jc w:val="center"/>
              <w:rPr>
                <w:noProof/>
                <w:sz w:val="20"/>
              </w:rPr>
            </w:pPr>
            <w:r w:rsidRPr="00DC5AED">
              <w:rPr>
                <w:noProof/>
                <w:sz w:val="20"/>
              </w:rPr>
              <w:t>8</w:t>
            </w:r>
          </w:p>
        </w:tc>
        <w:tc>
          <w:tcPr>
            <w:tcW w:w="1370" w:type="dxa"/>
            <w:vAlign w:val="center"/>
          </w:tcPr>
          <w:p w:rsidR="000E00C5" w:rsidRPr="00DC5AED" w:rsidRDefault="000E00C5" w:rsidP="000E00C5">
            <w:pPr>
              <w:pStyle w:val="BodyText"/>
              <w:jc w:val="center"/>
              <w:rPr>
                <w:noProof/>
                <w:sz w:val="20"/>
              </w:rPr>
            </w:pPr>
            <w:r w:rsidRPr="00DC5AED">
              <w:rPr>
                <w:noProof/>
                <w:sz w:val="20"/>
              </w:rPr>
              <w:t>9</w:t>
            </w:r>
          </w:p>
        </w:tc>
        <w:tc>
          <w:tcPr>
            <w:tcW w:w="1682" w:type="dxa"/>
            <w:vAlign w:val="center"/>
          </w:tcPr>
          <w:p w:rsidR="000E00C5" w:rsidRPr="00DC5AED" w:rsidRDefault="000E00C5" w:rsidP="000E00C5">
            <w:pPr>
              <w:pStyle w:val="BodyText"/>
              <w:jc w:val="center"/>
              <w:rPr>
                <w:noProof/>
                <w:sz w:val="20"/>
              </w:rPr>
            </w:pPr>
            <w:r w:rsidRPr="00DC5AED">
              <w:rPr>
                <w:noProof/>
                <w:sz w:val="20"/>
              </w:rPr>
              <w:t>10</w:t>
            </w:r>
          </w:p>
        </w:tc>
        <w:tc>
          <w:tcPr>
            <w:tcW w:w="1386" w:type="dxa"/>
            <w:vAlign w:val="center"/>
          </w:tcPr>
          <w:p w:rsidR="000E00C5" w:rsidRPr="00DC5AED" w:rsidRDefault="000E00C5" w:rsidP="000E00C5">
            <w:pPr>
              <w:pStyle w:val="BodyText"/>
              <w:jc w:val="center"/>
              <w:rPr>
                <w:noProof/>
                <w:sz w:val="20"/>
              </w:rPr>
            </w:pPr>
            <w:r w:rsidRPr="00DC5AED">
              <w:rPr>
                <w:noProof/>
                <w:sz w:val="20"/>
              </w:rPr>
              <w:t>11</w:t>
            </w: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1.</w:t>
            </w:r>
          </w:p>
        </w:tc>
        <w:tc>
          <w:tcPr>
            <w:tcW w:w="2852" w:type="dxa"/>
            <w:vAlign w:val="bottom"/>
          </w:tcPr>
          <w:p w:rsidR="000C3D7F" w:rsidRPr="00DC5AED" w:rsidRDefault="000C3D7F">
            <w:pPr>
              <w:rPr>
                <w:color w:val="000000"/>
                <w:sz w:val="20"/>
                <w:szCs w:val="20"/>
              </w:rPr>
            </w:pPr>
            <w:r w:rsidRPr="00DC5AED">
              <w:rPr>
                <w:color w:val="000000"/>
                <w:sz w:val="20"/>
                <w:szCs w:val="20"/>
              </w:rPr>
              <w:t>STERRAD CASETTE 100NX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80</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2.</w:t>
            </w:r>
          </w:p>
        </w:tc>
        <w:tc>
          <w:tcPr>
            <w:tcW w:w="2852" w:type="dxa"/>
            <w:vAlign w:val="bottom"/>
          </w:tcPr>
          <w:p w:rsidR="000C3D7F" w:rsidRPr="00DC5AED" w:rsidRDefault="000C3D7F">
            <w:pPr>
              <w:rPr>
                <w:color w:val="000000"/>
                <w:sz w:val="20"/>
                <w:szCs w:val="20"/>
              </w:rPr>
            </w:pPr>
            <w:r w:rsidRPr="00DC5AED">
              <w:rPr>
                <w:color w:val="000000"/>
                <w:sz w:val="20"/>
                <w:szCs w:val="20"/>
              </w:rPr>
              <w:t>STERRAD CASETTE 100S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170</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3.</w:t>
            </w:r>
          </w:p>
        </w:tc>
        <w:tc>
          <w:tcPr>
            <w:tcW w:w="2852" w:type="dxa"/>
            <w:vAlign w:val="bottom"/>
          </w:tcPr>
          <w:p w:rsidR="000C3D7F" w:rsidRPr="00DC5AED" w:rsidRDefault="000C3D7F">
            <w:pPr>
              <w:rPr>
                <w:color w:val="000000"/>
                <w:sz w:val="20"/>
                <w:szCs w:val="20"/>
              </w:rPr>
            </w:pPr>
            <w:r w:rsidRPr="00DC5AED">
              <w:rPr>
                <w:color w:val="000000"/>
                <w:sz w:val="20"/>
                <w:szCs w:val="20"/>
              </w:rPr>
              <w:t>STERRAD CASETTE NX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260</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4.</w:t>
            </w:r>
          </w:p>
        </w:tc>
        <w:tc>
          <w:tcPr>
            <w:tcW w:w="2852" w:type="dxa"/>
            <w:vAlign w:val="bottom"/>
          </w:tcPr>
          <w:p w:rsidR="000C3D7F" w:rsidRPr="00DC5AED" w:rsidRDefault="000C3D7F">
            <w:pPr>
              <w:rPr>
                <w:color w:val="000000"/>
                <w:sz w:val="20"/>
                <w:szCs w:val="20"/>
              </w:rPr>
            </w:pPr>
            <w:r w:rsidRPr="00DC5AED">
              <w:rPr>
                <w:color w:val="000000"/>
                <w:sz w:val="20"/>
                <w:szCs w:val="20"/>
              </w:rPr>
              <w:t>STERRAD PRINTER PAPIR 100s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6</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5.</w:t>
            </w:r>
          </w:p>
        </w:tc>
        <w:tc>
          <w:tcPr>
            <w:tcW w:w="2852" w:type="dxa"/>
            <w:vAlign w:val="bottom"/>
          </w:tcPr>
          <w:p w:rsidR="000C3D7F" w:rsidRPr="00DC5AED" w:rsidRDefault="000C3D7F">
            <w:pPr>
              <w:rPr>
                <w:color w:val="000000"/>
                <w:sz w:val="20"/>
                <w:szCs w:val="20"/>
              </w:rPr>
            </w:pPr>
            <w:r w:rsidRPr="00DC5AED">
              <w:rPr>
                <w:color w:val="000000"/>
                <w:sz w:val="20"/>
                <w:szCs w:val="20"/>
              </w:rPr>
              <w:t>STERRAD ROLLS 100MMX70M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42</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6.</w:t>
            </w:r>
          </w:p>
        </w:tc>
        <w:tc>
          <w:tcPr>
            <w:tcW w:w="2852" w:type="dxa"/>
            <w:vAlign w:val="bottom"/>
          </w:tcPr>
          <w:p w:rsidR="000C3D7F" w:rsidRPr="00DC5AED" w:rsidRDefault="000C3D7F">
            <w:pPr>
              <w:rPr>
                <w:color w:val="000000"/>
                <w:sz w:val="20"/>
                <w:szCs w:val="20"/>
              </w:rPr>
            </w:pPr>
            <w:r w:rsidRPr="00DC5AED">
              <w:rPr>
                <w:color w:val="000000"/>
                <w:sz w:val="20"/>
                <w:szCs w:val="20"/>
              </w:rPr>
              <w:t>STERRAD ROLLS 150MMX70M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48</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7.</w:t>
            </w:r>
          </w:p>
        </w:tc>
        <w:tc>
          <w:tcPr>
            <w:tcW w:w="2852" w:type="dxa"/>
            <w:vAlign w:val="bottom"/>
          </w:tcPr>
          <w:p w:rsidR="000C3D7F" w:rsidRPr="00DC5AED" w:rsidRDefault="000C3D7F">
            <w:pPr>
              <w:rPr>
                <w:color w:val="000000"/>
                <w:sz w:val="20"/>
                <w:szCs w:val="20"/>
              </w:rPr>
            </w:pPr>
            <w:r w:rsidRPr="00DC5AED">
              <w:rPr>
                <w:color w:val="000000"/>
                <w:sz w:val="20"/>
                <w:szCs w:val="20"/>
              </w:rPr>
              <w:t>STERRAD ROLLS 200MMX70M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56</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8.</w:t>
            </w:r>
          </w:p>
        </w:tc>
        <w:tc>
          <w:tcPr>
            <w:tcW w:w="2852" w:type="dxa"/>
            <w:vAlign w:val="bottom"/>
          </w:tcPr>
          <w:p w:rsidR="000C3D7F" w:rsidRPr="00DC5AED" w:rsidRDefault="000C3D7F">
            <w:pPr>
              <w:rPr>
                <w:color w:val="000000"/>
                <w:sz w:val="20"/>
                <w:szCs w:val="20"/>
              </w:rPr>
            </w:pPr>
            <w:r w:rsidRPr="00DC5AED">
              <w:rPr>
                <w:color w:val="000000"/>
                <w:sz w:val="20"/>
                <w:szCs w:val="20"/>
              </w:rPr>
              <w:t>STERRAD ROLLS 250MMX70M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28</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9.</w:t>
            </w:r>
          </w:p>
        </w:tc>
        <w:tc>
          <w:tcPr>
            <w:tcW w:w="2852" w:type="dxa"/>
            <w:vAlign w:val="bottom"/>
          </w:tcPr>
          <w:p w:rsidR="000C3D7F" w:rsidRPr="00DC5AED" w:rsidRDefault="000C3D7F">
            <w:pPr>
              <w:rPr>
                <w:color w:val="000000"/>
                <w:sz w:val="20"/>
                <w:szCs w:val="20"/>
              </w:rPr>
            </w:pPr>
            <w:r w:rsidRPr="00DC5AED">
              <w:rPr>
                <w:color w:val="000000"/>
                <w:sz w:val="20"/>
                <w:szCs w:val="20"/>
              </w:rPr>
              <w:t>STERRAD ROLLS 350MMX70M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8</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10.</w:t>
            </w:r>
          </w:p>
        </w:tc>
        <w:tc>
          <w:tcPr>
            <w:tcW w:w="2852" w:type="dxa"/>
            <w:vAlign w:val="bottom"/>
          </w:tcPr>
          <w:p w:rsidR="000C3D7F" w:rsidRPr="00DC5AED" w:rsidRDefault="000C3D7F">
            <w:pPr>
              <w:rPr>
                <w:color w:val="000000"/>
                <w:sz w:val="20"/>
                <w:szCs w:val="20"/>
              </w:rPr>
            </w:pPr>
            <w:r w:rsidRPr="00DC5AED">
              <w:rPr>
                <w:color w:val="000000"/>
                <w:sz w:val="20"/>
                <w:szCs w:val="20"/>
              </w:rPr>
              <w:t>STERRAD ROLLS 75MMX70M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36</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11.</w:t>
            </w:r>
          </w:p>
        </w:tc>
        <w:tc>
          <w:tcPr>
            <w:tcW w:w="2852" w:type="dxa"/>
            <w:vAlign w:val="bottom"/>
          </w:tcPr>
          <w:p w:rsidR="000C3D7F" w:rsidRPr="00DC5AED" w:rsidRDefault="000C3D7F">
            <w:pPr>
              <w:rPr>
                <w:color w:val="000000"/>
                <w:sz w:val="20"/>
                <w:szCs w:val="20"/>
              </w:rPr>
            </w:pPr>
            <w:r w:rsidRPr="00DC5AED">
              <w:rPr>
                <w:color w:val="000000"/>
                <w:sz w:val="20"/>
                <w:szCs w:val="20"/>
              </w:rPr>
              <w:t>STERRAD PAPIR 121X121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250</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12.</w:t>
            </w:r>
          </w:p>
        </w:tc>
        <w:tc>
          <w:tcPr>
            <w:tcW w:w="2852" w:type="dxa"/>
            <w:vAlign w:val="bottom"/>
          </w:tcPr>
          <w:p w:rsidR="000C3D7F" w:rsidRPr="00DC5AED" w:rsidRDefault="000C3D7F">
            <w:pPr>
              <w:rPr>
                <w:color w:val="000000"/>
                <w:sz w:val="20"/>
                <w:szCs w:val="20"/>
              </w:rPr>
            </w:pPr>
            <w:r w:rsidRPr="00DC5AED">
              <w:rPr>
                <w:color w:val="000000"/>
                <w:sz w:val="20"/>
                <w:szCs w:val="20"/>
              </w:rPr>
              <w:t>STERRAD ink ribbon</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6</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lastRenderedPageBreak/>
              <w:t>13.</w:t>
            </w:r>
          </w:p>
        </w:tc>
        <w:tc>
          <w:tcPr>
            <w:tcW w:w="2852" w:type="dxa"/>
            <w:vAlign w:val="bottom"/>
          </w:tcPr>
          <w:p w:rsidR="000C3D7F" w:rsidRPr="00DC5AED" w:rsidRDefault="000C3D7F">
            <w:pPr>
              <w:rPr>
                <w:color w:val="000000"/>
                <w:sz w:val="20"/>
                <w:szCs w:val="20"/>
              </w:rPr>
            </w:pPr>
            <w:r w:rsidRPr="00DC5AED">
              <w:rPr>
                <w:color w:val="000000"/>
                <w:sz w:val="20"/>
                <w:szCs w:val="20"/>
              </w:rPr>
              <w:t>STERRAD biološki indikator</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300</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C3D7F" w:rsidRPr="00DC5AED" w:rsidTr="00C86EFA">
        <w:tc>
          <w:tcPr>
            <w:tcW w:w="942" w:type="dxa"/>
            <w:vAlign w:val="center"/>
          </w:tcPr>
          <w:p w:rsidR="000C3D7F" w:rsidRPr="00DC5AED" w:rsidRDefault="000C3D7F">
            <w:pPr>
              <w:jc w:val="right"/>
              <w:rPr>
                <w:sz w:val="20"/>
                <w:szCs w:val="20"/>
              </w:rPr>
            </w:pPr>
            <w:r w:rsidRPr="00DC5AED">
              <w:rPr>
                <w:sz w:val="20"/>
                <w:szCs w:val="20"/>
              </w:rPr>
              <w:t>14.</w:t>
            </w:r>
          </w:p>
        </w:tc>
        <w:tc>
          <w:tcPr>
            <w:tcW w:w="2852" w:type="dxa"/>
            <w:vAlign w:val="bottom"/>
          </w:tcPr>
          <w:p w:rsidR="000C3D7F" w:rsidRPr="00DC5AED" w:rsidRDefault="000C3D7F">
            <w:pPr>
              <w:rPr>
                <w:color w:val="000000"/>
                <w:sz w:val="20"/>
                <w:szCs w:val="20"/>
              </w:rPr>
            </w:pPr>
            <w:r w:rsidRPr="00DC5AED">
              <w:rPr>
                <w:color w:val="000000"/>
                <w:sz w:val="20"/>
                <w:szCs w:val="20"/>
              </w:rPr>
              <w:t>STERRAD* CHEMICAL INDICATOR STRIP  ili odgovarajuće</w:t>
            </w:r>
          </w:p>
        </w:tc>
        <w:tc>
          <w:tcPr>
            <w:tcW w:w="850" w:type="dxa"/>
            <w:vAlign w:val="bottom"/>
          </w:tcPr>
          <w:p w:rsidR="000C3D7F" w:rsidRPr="00DC5AED" w:rsidRDefault="000C3D7F">
            <w:pPr>
              <w:rPr>
                <w:color w:val="000000"/>
                <w:sz w:val="20"/>
                <w:szCs w:val="20"/>
              </w:rPr>
            </w:pPr>
            <w:r w:rsidRPr="00DC5AED">
              <w:rPr>
                <w:color w:val="000000"/>
                <w:sz w:val="20"/>
                <w:szCs w:val="20"/>
              </w:rPr>
              <w:t>kom</w:t>
            </w:r>
          </w:p>
        </w:tc>
        <w:tc>
          <w:tcPr>
            <w:tcW w:w="851" w:type="dxa"/>
            <w:vAlign w:val="bottom"/>
          </w:tcPr>
          <w:p w:rsidR="000C3D7F" w:rsidRPr="00DC5AED" w:rsidRDefault="000C3D7F">
            <w:pPr>
              <w:jc w:val="right"/>
              <w:rPr>
                <w:sz w:val="20"/>
                <w:szCs w:val="20"/>
              </w:rPr>
            </w:pPr>
            <w:r w:rsidRPr="00DC5AED">
              <w:rPr>
                <w:sz w:val="20"/>
                <w:szCs w:val="20"/>
              </w:rPr>
              <w:t>18</w:t>
            </w:r>
          </w:p>
        </w:tc>
        <w:tc>
          <w:tcPr>
            <w:tcW w:w="1243" w:type="dxa"/>
            <w:vAlign w:val="center"/>
          </w:tcPr>
          <w:p w:rsidR="000C3D7F" w:rsidRPr="00DC5AED" w:rsidRDefault="000C3D7F" w:rsidP="000E00C5">
            <w:pPr>
              <w:pStyle w:val="BodyText"/>
              <w:jc w:val="center"/>
              <w:rPr>
                <w:noProof/>
                <w:sz w:val="20"/>
              </w:rPr>
            </w:pPr>
          </w:p>
        </w:tc>
        <w:tc>
          <w:tcPr>
            <w:tcW w:w="883" w:type="dxa"/>
            <w:vAlign w:val="center"/>
          </w:tcPr>
          <w:p w:rsidR="000C3D7F" w:rsidRPr="00DC5AED" w:rsidRDefault="000C3D7F" w:rsidP="000E00C5">
            <w:pPr>
              <w:pStyle w:val="BodyText"/>
              <w:jc w:val="center"/>
              <w:rPr>
                <w:noProof/>
                <w:sz w:val="20"/>
              </w:rPr>
            </w:pPr>
          </w:p>
        </w:tc>
        <w:tc>
          <w:tcPr>
            <w:tcW w:w="1365" w:type="dxa"/>
            <w:vAlign w:val="center"/>
          </w:tcPr>
          <w:p w:rsidR="000C3D7F" w:rsidRPr="00DC5AED" w:rsidRDefault="000C3D7F" w:rsidP="000E00C5">
            <w:pPr>
              <w:pStyle w:val="BodyText"/>
              <w:jc w:val="center"/>
              <w:rPr>
                <w:noProof/>
                <w:sz w:val="20"/>
              </w:rPr>
            </w:pPr>
          </w:p>
        </w:tc>
        <w:tc>
          <w:tcPr>
            <w:tcW w:w="1403" w:type="dxa"/>
            <w:vAlign w:val="center"/>
          </w:tcPr>
          <w:p w:rsidR="000C3D7F" w:rsidRPr="00DC5AED" w:rsidRDefault="000C3D7F" w:rsidP="000E00C5">
            <w:pPr>
              <w:pStyle w:val="BodyText"/>
              <w:jc w:val="center"/>
              <w:rPr>
                <w:noProof/>
                <w:sz w:val="20"/>
              </w:rPr>
            </w:pPr>
          </w:p>
        </w:tc>
        <w:tc>
          <w:tcPr>
            <w:tcW w:w="1370" w:type="dxa"/>
            <w:vAlign w:val="center"/>
          </w:tcPr>
          <w:p w:rsidR="000C3D7F" w:rsidRPr="00DC5AED" w:rsidRDefault="000C3D7F" w:rsidP="000E00C5">
            <w:pPr>
              <w:pStyle w:val="BodyText"/>
              <w:jc w:val="center"/>
              <w:rPr>
                <w:noProof/>
                <w:sz w:val="20"/>
              </w:rPr>
            </w:pPr>
          </w:p>
        </w:tc>
        <w:tc>
          <w:tcPr>
            <w:tcW w:w="1682" w:type="dxa"/>
            <w:vAlign w:val="center"/>
          </w:tcPr>
          <w:p w:rsidR="000C3D7F" w:rsidRPr="00DC5AED" w:rsidRDefault="000C3D7F" w:rsidP="000E00C5">
            <w:pPr>
              <w:pStyle w:val="BodyText"/>
              <w:jc w:val="center"/>
              <w:rPr>
                <w:noProof/>
                <w:sz w:val="20"/>
              </w:rPr>
            </w:pPr>
          </w:p>
        </w:tc>
        <w:tc>
          <w:tcPr>
            <w:tcW w:w="1386" w:type="dxa"/>
            <w:vAlign w:val="center"/>
          </w:tcPr>
          <w:p w:rsidR="000C3D7F" w:rsidRPr="00DC5AED" w:rsidRDefault="000C3D7F" w:rsidP="000E00C5">
            <w:pPr>
              <w:pStyle w:val="BodyText"/>
              <w:jc w:val="center"/>
              <w:rPr>
                <w:noProof/>
                <w:sz w:val="20"/>
              </w:rPr>
            </w:pPr>
          </w:p>
        </w:tc>
      </w:tr>
      <w:tr w:rsidR="000E00C5" w:rsidRPr="00C74FAA" w:rsidTr="000E00C5">
        <w:tc>
          <w:tcPr>
            <w:tcW w:w="942" w:type="dxa"/>
            <w:vAlign w:val="center"/>
          </w:tcPr>
          <w:p w:rsidR="000E00C5" w:rsidRPr="00DC5AED" w:rsidRDefault="000E00C5" w:rsidP="000E00C5">
            <w:pPr>
              <w:pStyle w:val="BodyText"/>
              <w:jc w:val="center"/>
              <w:rPr>
                <w:b/>
                <w:noProof/>
                <w:sz w:val="20"/>
              </w:rPr>
            </w:pPr>
            <w:r w:rsidRPr="00DC5AED">
              <w:rPr>
                <w:b/>
                <w:noProof/>
                <w:sz w:val="20"/>
              </w:rPr>
              <w:t>II</w:t>
            </w:r>
          </w:p>
        </w:tc>
        <w:tc>
          <w:tcPr>
            <w:tcW w:w="6679" w:type="dxa"/>
            <w:gridSpan w:val="5"/>
            <w:vAlign w:val="center"/>
          </w:tcPr>
          <w:p w:rsidR="000E00C5" w:rsidRPr="00DC5AED" w:rsidRDefault="000E00C5" w:rsidP="000E00C5">
            <w:pPr>
              <w:pStyle w:val="BodyText"/>
              <w:jc w:val="right"/>
              <w:rPr>
                <w:b/>
                <w:noProof/>
                <w:sz w:val="20"/>
              </w:rPr>
            </w:pPr>
            <w:r w:rsidRPr="00DC5AED">
              <w:rPr>
                <w:b/>
                <w:noProof/>
                <w:sz w:val="20"/>
              </w:rPr>
              <w:t>Укупна цена понуде без ПДВ-а:</w:t>
            </w:r>
          </w:p>
        </w:tc>
        <w:tc>
          <w:tcPr>
            <w:tcW w:w="1365" w:type="dxa"/>
          </w:tcPr>
          <w:p w:rsidR="000E00C5" w:rsidRPr="00DC5AED" w:rsidRDefault="000E00C5" w:rsidP="000E00C5">
            <w:pPr>
              <w:pStyle w:val="BodyText"/>
              <w:jc w:val="left"/>
              <w:rPr>
                <w:noProof/>
                <w:sz w:val="20"/>
              </w:rPr>
            </w:pPr>
          </w:p>
        </w:tc>
        <w:tc>
          <w:tcPr>
            <w:tcW w:w="4455" w:type="dxa"/>
            <w:gridSpan w:val="3"/>
            <w:vMerge w:val="restart"/>
            <w:tcBorders>
              <w:right w:val="nil"/>
            </w:tcBorders>
          </w:tcPr>
          <w:p w:rsidR="000E00C5" w:rsidRPr="00DC5AED" w:rsidRDefault="000E00C5" w:rsidP="000E00C5">
            <w:pPr>
              <w:pStyle w:val="BodyText"/>
              <w:jc w:val="left"/>
              <w:rPr>
                <w:noProof/>
                <w:sz w:val="20"/>
              </w:rPr>
            </w:pPr>
          </w:p>
        </w:tc>
        <w:tc>
          <w:tcPr>
            <w:tcW w:w="1386" w:type="dxa"/>
            <w:vMerge w:val="restart"/>
            <w:tcBorders>
              <w:left w:val="nil"/>
              <w:bottom w:val="nil"/>
              <w:right w:val="nil"/>
            </w:tcBorders>
          </w:tcPr>
          <w:p w:rsidR="000E00C5" w:rsidRPr="00DC5AED" w:rsidRDefault="000E00C5" w:rsidP="000E00C5">
            <w:pPr>
              <w:pStyle w:val="BodyText"/>
              <w:jc w:val="left"/>
              <w:rPr>
                <w:noProof/>
                <w:sz w:val="20"/>
              </w:rPr>
            </w:pPr>
          </w:p>
        </w:tc>
      </w:tr>
      <w:tr w:rsidR="000E00C5" w:rsidRPr="00DC5AED" w:rsidTr="000E00C5">
        <w:tc>
          <w:tcPr>
            <w:tcW w:w="942" w:type="dxa"/>
            <w:vAlign w:val="center"/>
          </w:tcPr>
          <w:p w:rsidR="000E00C5" w:rsidRPr="00DC5AED" w:rsidRDefault="000E00C5" w:rsidP="000E00C5">
            <w:pPr>
              <w:pStyle w:val="BodyText"/>
              <w:jc w:val="center"/>
              <w:rPr>
                <w:b/>
                <w:noProof/>
                <w:sz w:val="20"/>
              </w:rPr>
            </w:pPr>
            <w:r w:rsidRPr="00DC5AED">
              <w:rPr>
                <w:b/>
                <w:noProof/>
                <w:sz w:val="20"/>
              </w:rPr>
              <w:t>III</w:t>
            </w:r>
          </w:p>
        </w:tc>
        <w:tc>
          <w:tcPr>
            <w:tcW w:w="6679" w:type="dxa"/>
            <w:gridSpan w:val="5"/>
            <w:vAlign w:val="center"/>
          </w:tcPr>
          <w:p w:rsidR="000E00C5" w:rsidRPr="00DC5AED" w:rsidRDefault="000E00C5" w:rsidP="000E00C5">
            <w:pPr>
              <w:pStyle w:val="BodyText"/>
              <w:jc w:val="right"/>
              <w:rPr>
                <w:b/>
                <w:noProof/>
                <w:sz w:val="20"/>
              </w:rPr>
            </w:pPr>
            <w:r w:rsidRPr="00DC5AED">
              <w:rPr>
                <w:b/>
                <w:noProof/>
                <w:sz w:val="20"/>
              </w:rPr>
              <w:t>ПДВ:</w:t>
            </w:r>
          </w:p>
        </w:tc>
        <w:tc>
          <w:tcPr>
            <w:tcW w:w="1365" w:type="dxa"/>
          </w:tcPr>
          <w:p w:rsidR="000E00C5" w:rsidRPr="00DC5AED" w:rsidRDefault="000E00C5" w:rsidP="000E00C5">
            <w:pPr>
              <w:pStyle w:val="BodyText"/>
              <w:jc w:val="left"/>
              <w:rPr>
                <w:noProof/>
                <w:sz w:val="20"/>
              </w:rPr>
            </w:pPr>
          </w:p>
        </w:tc>
        <w:tc>
          <w:tcPr>
            <w:tcW w:w="4455" w:type="dxa"/>
            <w:gridSpan w:val="3"/>
            <w:vMerge/>
            <w:tcBorders>
              <w:right w:val="nil"/>
            </w:tcBorders>
          </w:tcPr>
          <w:p w:rsidR="000E00C5" w:rsidRPr="00DC5AED" w:rsidRDefault="000E00C5" w:rsidP="000E00C5">
            <w:pPr>
              <w:pStyle w:val="BodyText"/>
              <w:jc w:val="left"/>
              <w:rPr>
                <w:noProof/>
                <w:sz w:val="20"/>
              </w:rPr>
            </w:pPr>
          </w:p>
        </w:tc>
        <w:tc>
          <w:tcPr>
            <w:tcW w:w="1386" w:type="dxa"/>
            <w:vMerge/>
            <w:tcBorders>
              <w:left w:val="nil"/>
              <w:bottom w:val="nil"/>
              <w:right w:val="nil"/>
            </w:tcBorders>
          </w:tcPr>
          <w:p w:rsidR="000E00C5" w:rsidRPr="00DC5AED" w:rsidRDefault="000E00C5" w:rsidP="000E00C5">
            <w:pPr>
              <w:pStyle w:val="BodyText"/>
              <w:jc w:val="left"/>
              <w:rPr>
                <w:noProof/>
                <w:sz w:val="20"/>
              </w:rPr>
            </w:pPr>
          </w:p>
        </w:tc>
      </w:tr>
      <w:tr w:rsidR="000E00C5" w:rsidRPr="00C74FAA" w:rsidTr="000E00C5">
        <w:tc>
          <w:tcPr>
            <w:tcW w:w="942" w:type="dxa"/>
            <w:vAlign w:val="center"/>
          </w:tcPr>
          <w:p w:rsidR="000E00C5" w:rsidRPr="00DC5AED" w:rsidRDefault="000E00C5" w:rsidP="000E00C5">
            <w:pPr>
              <w:pStyle w:val="BodyText"/>
              <w:jc w:val="center"/>
              <w:rPr>
                <w:b/>
                <w:noProof/>
                <w:sz w:val="20"/>
              </w:rPr>
            </w:pPr>
            <w:r w:rsidRPr="00DC5AED">
              <w:rPr>
                <w:b/>
                <w:noProof/>
                <w:sz w:val="20"/>
              </w:rPr>
              <w:t>IV</w:t>
            </w:r>
          </w:p>
        </w:tc>
        <w:tc>
          <w:tcPr>
            <w:tcW w:w="6679" w:type="dxa"/>
            <w:gridSpan w:val="5"/>
            <w:vAlign w:val="center"/>
          </w:tcPr>
          <w:p w:rsidR="000E00C5" w:rsidRPr="00DC5AED" w:rsidRDefault="000E00C5" w:rsidP="000E00C5">
            <w:pPr>
              <w:pStyle w:val="BodyText"/>
              <w:jc w:val="right"/>
              <w:rPr>
                <w:b/>
                <w:noProof/>
                <w:sz w:val="20"/>
              </w:rPr>
            </w:pPr>
            <w:r w:rsidRPr="00DC5AED">
              <w:rPr>
                <w:b/>
                <w:noProof/>
                <w:sz w:val="20"/>
              </w:rPr>
              <w:t>Укупна цена понуде са ПДВ-ом:</w:t>
            </w:r>
          </w:p>
        </w:tc>
        <w:tc>
          <w:tcPr>
            <w:tcW w:w="1365" w:type="dxa"/>
          </w:tcPr>
          <w:p w:rsidR="000E00C5" w:rsidRPr="00DC5AED" w:rsidRDefault="000E00C5" w:rsidP="000E00C5">
            <w:pPr>
              <w:pStyle w:val="BodyText"/>
              <w:jc w:val="left"/>
              <w:rPr>
                <w:noProof/>
                <w:sz w:val="20"/>
              </w:rPr>
            </w:pPr>
          </w:p>
        </w:tc>
        <w:tc>
          <w:tcPr>
            <w:tcW w:w="4455" w:type="dxa"/>
            <w:gridSpan w:val="3"/>
            <w:vMerge/>
            <w:tcBorders>
              <w:bottom w:val="nil"/>
              <w:right w:val="nil"/>
            </w:tcBorders>
          </w:tcPr>
          <w:p w:rsidR="000E00C5" w:rsidRPr="00DC5AED" w:rsidRDefault="000E00C5" w:rsidP="000E00C5">
            <w:pPr>
              <w:pStyle w:val="BodyText"/>
              <w:jc w:val="left"/>
              <w:rPr>
                <w:noProof/>
                <w:sz w:val="20"/>
              </w:rPr>
            </w:pPr>
          </w:p>
        </w:tc>
        <w:tc>
          <w:tcPr>
            <w:tcW w:w="1386" w:type="dxa"/>
            <w:vMerge/>
            <w:tcBorders>
              <w:left w:val="nil"/>
              <w:bottom w:val="nil"/>
              <w:right w:val="nil"/>
            </w:tcBorders>
          </w:tcPr>
          <w:p w:rsidR="000E00C5" w:rsidRPr="00DC5AED" w:rsidRDefault="000E00C5" w:rsidP="000E00C5">
            <w:pPr>
              <w:pStyle w:val="BodyText"/>
              <w:jc w:val="left"/>
              <w:rPr>
                <w:noProof/>
                <w:sz w:val="20"/>
              </w:rPr>
            </w:pPr>
          </w:p>
        </w:tc>
      </w:tr>
    </w:tbl>
    <w:p w:rsidR="000E00C5" w:rsidRPr="00DC5AED" w:rsidRDefault="000E00C5" w:rsidP="000E00C5">
      <w:pPr>
        <w:pStyle w:val="BodyText"/>
        <w:rPr>
          <w:noProof/>
          <w:sz w:val="20"/>
        </w:rPr>
      </w:pPr>
    </w:p>
    <w:p w:rsidR="000E00C5" w:rsidRPr="00DC5AED" w:rsidRDefault="000E00C5" w:rsidP="000E00C5">
      <w:pPr>
        <w:pStyle w:val="BodyText"/>
        <w:rPr>
          <w:noProof/>
          <w:sz w:val="20"/>
        </w:rPr>
      </w:pPr>
      <w:r w:rsidRPr="00DC5AE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DC5AED" w:rsidRDefault="000E00C5" w:rsidP="000E00C5">
      <w:pPr>
        <w:pStyle w:val="BodyText"/>
        <w:rPr>
          <w:b/>
          <w:noProof/>
          <w:sz w:val="20"/>
        </w:rPr>
      </w:pPr>
    </w:p>
    <w:p w:rsidR="000E00C5" w:rsidRPr="00DC5AED" w:rsidRDefault="000E00C5" w:rsidP="000E00C5">
      <w:pPr>
        <w:pStyle w:val="BodyText"/>
        <w:rPr>
          <w:noProof/>
          <w:sz w:val="20"/>
        </w:rPr>
      </w:pPr>
      <w:r w:rsidRPr="00DC5AED">
        <w:rPr>
          <w:noProof/>
          <w:sz w:val="20"/>
        </w:rPr>
        <w:t>Обавезе из своје понуде ћу извршити (заокружити начин како ће се обавезе из понуде извршити):</w:t>
      </w:r>
    </w:p>
    <w:p w:rsidR="000E00C5" w:rsidRPr="00DC5AED" w:rsidRDefault="000E00C5" w:rsidP="00D76B68">
      <w:pPr>
        <w:pStyle w:val="BodyText"/>
        <w:numPr>
          <w:ilvl w:val="0"/>
          <w:numId w:val="32"/>
        </w:numPr>
        <w:rPr>
          <w:noProof/>
          <w:sz w:val="20"/>
        </w:rPr>
      </w:pPr>
      <w:r w:rsidRPr="00DC5AED">
        <w:rPr>
          <w:noProof/>
          <w:sz w:val="20"/>
        </w:rPr>
        <w:t>Самостално</w:t>
      </w:r>
    </w:p>
    <w:p w:rsidR="000E00C5" w:rsidRPr="00DC5AED" w:rsidRDefault="000E00C5" w:rsidP="00D76B68">
      <w:pPr>
        <w:pStyle w:val="BodyText"/>
        <w:numPr>
          <w:ilvl w:val="0"/>
          <w:numId w:val="32"/>
        </w:numPr>
        <w:rPr>
          <w:noProof/>
          <w:sz w:val="20"/>
        </w:rPr>
      </w:pPr>
      <w:r w:rsidRPr="00DC5AED">
        <w:rPr>
          <w:noProof/>
          <w:sz w:val="20"/>
        </w:rPr>
        <w:t>Заједничка понуда (навести ко су учесници у заједничкој понуди):_______________________________________</w:t>
      </w:r>
    </w:p>
    <w:p w:rsidR="000E00C5" w:rsidRPr="00DC5AED" w:rsidRDefault="000E00C5" w:rsidP="00D76B68">
      <w:pPr>
        <w:pStyle w:val="BodyText"/>
        <w:numPr>
          <w:ilvl w:val="0"/>
          <w:numId w:val="32"/>
        </w:numPr>
        <w:rPr>
          <w:noProof/>
          <w:sz w:val="20"/>
        </w:rPr>
      </w:pPr>
      <w:r w:rsidRPr="00DC5AED">
        <w:rPr>
          <w:noProof/>
          <w:sz w:val="20"/>
        </w:rPr>
        <w:t>Понуда са подизвођачима (навести ко су подизвођачи):________________________________________________</w:t>
      </w:r>
    </w:p>
    <w:p w:rsidR="000E00C5" w:rsidRPr="00DC5AED" w:rsidRDefault="000E00C5" w:rsidP="000E00C5">
      <w:pPr>
        <w:pStyle w:val="BodyText"/>
        <w:rPr>
          <w:noProof/>
          <w:sz w:val="20"/>
          <w:lang w:val="sr-Cyrl-CS"/>
        </w:rPr>
      </w:pPr>
    </w:p>
    <w:p w:rsidR="000E00C5" w:rsidRPr="00DC5AED" w:rsidRDefault="000E00C5" w:rsidP="000E00C5">
      <w:pPr>
        <w:pStyle w:val="BodyText"/>
        <w:rPr>
          <w:noProof/>
          <w:sz w:val="20"/>
        </w:rPr>
      </w:pPr>
      <w:r w:rsidRPr="00DC5AED">
        <w:rPr>
          <w:noProof/>
          <w:sz w:val="20"/>
        </w:rPr>
        <w:t>Рок испоруке:_____________________________</w:t>
      </w:r>
      <w:r w:rsidRPr="00DC5AED">
        <w:rPr>
          <w:noProof/>
          <w:sz w:val="20"/>
        </w:rPr>
        <w:tab/>
      </w:r>
      <w:r w:rsidRPr="00DC5AED">
        <w:rPr>
          <w:noProof/>
          <w:sz w:val="20"/>
        </w:rPr>
        <w:tab/>
      </w:r>
      <w:r w:rsidRPr="00DC5AED">
        <w:rPr>
          <w:noProof/>
          <w:sz w:val="20"/>
        </w:rPr>
        <w:tab/>
      </w:r>
      <w:r w:rsidRPr="00DC5AED">
        <w:rPr>
          <w:noProof/>
          <w:sz w:val="20"/>
        </w:rPr>
        <w:tab/>
        <w:t>Рок важења понуде:______________________</w:t>
      </w:r>
    </w:p>
    <w:p w:rsidR="000E00C5" w:rsidRPr="00DC5AED" w:rsidRDefault="000E00C5" w:rsidP="000E00C5">
      <w:pPr>
        <w:pStyle w:val="BodyText"/>
        <w:rPr>
          <w:noProof/>
          <w:sz w:val="20"/>
        </w:rPr>
      </w:pPr>
      <w:r w:rsidRPr="00DC5AED">
        <w:rPr>
          <w:noProof/>
          <w:sz w:val="20"/>
        </w:rPr>
        <w:t>Начин и услови плаћања:____________________</w:t>
      </w:r>
      <w:r w:rsidRPr="00DC5AED">
        <w:rPr>
          <w:noProof/>
          <w:sz w:val="20"/>
        </w:rPr>
        <w:tab/>
        <w:t xml:space="preserve">                           М.П.  </w:t>
      </w:r>
      <w:r w:rsidRPr="00DC5AED">
        <w:rPr>
          <w:noProof/>
          <w:sz w:val="20"/>
        </w:rPr>
        <w:tab/>
        <w:t>Датум:_________________________________</w:t>
      </w:r>
    </w:p>
    <w:p w:rsidR="000E00C5" w:rsidRPr="00DC5AED" w:rsidRDefault="000E00C5" w:rsidP="000E00C5">
      <w:pPr>
        <w:pStyle w:val="BodyText"/>
        <w:rPr>
          <w:noProof/>
          <w:sz w:val="20"/>
        </w:rPr>
      </w:pPr>
      <w:r w:rsidRPr="00DC5AED">
        <w:rPr>
          <w:noProof/>
          <w:sz w:val="20"/>
        </w:rPr>
        <w:t>Посебне напомене:_________________________</w:t>
      </w:r>
      <w:r w:rsidRPr="00DC5AED">
        <w:rPr>
          <w:noProof/>
          <w:sz w:val="20"/>
        </w:rPr>
        <w:tab/>
      </w:r>
      <w:r w:rsidRPr="00DC5AED">
        <w:rPr>
          <w:noProof/>
          <w:sz w:val="20"/>
        </w:rPr>
        <w:tab/>
        <w:t xml:space="preserve">            </w:t>
      </w:r>
      <w:r w:rsidRPr="00DC5AED">
        <w:rPr>
          <w:noProof/>
          <w:sz w:val="20"/>
        </w:rPr>
        <w:tab/>
      </w:r>
      <w:r w:rsidRPr="00DC5AED">
        <w:rPr>
          <w:noProof/>
          <w:sz w:val="20"/>
        </w:rPr>
        <w:tab/>
        <w:t>Потпис:________________________________</w:t>
      </w:r>
    </w:p>
    <w:p w:rsidR="000E00C5" w:rsidRPr="00DC5AED" w:rsidRDefault="000E00C5" w:rsidP="00063B77">
      <w:pPr>
        <w:pStyle w:val="BodyText"/>
        <w:rPr>
          <w:noProof/>
          <w:sz w:val="20"/>
          <w:lang w:val="sr-Cyrl-CS"/>
        </w:rPr>
      </w:pPr>
    </w:p>
    <w:p w:rsidR="00D81D9D" w:rsidRPr="00DC5AED" w:rsidRDefault="00D81D9D" w:rsidP="00063B77">
      <w:pPr>
        <w:pStyle w:val="BodyText"/>
        <w:rPr>
          <w:noProof/>
          <w:sz w:val="20"/>
          <w:lang w:val="sr-Cyrl-CS"/>
        </w:rPr>
      </w:pPr>
    </w:p>
    <w:p w:rsidR="000C3D7F" w:rsidRPr="00DC5AED" w:rsidRDefault="000C3D7F" w:rsidP="00063B77">
      <w:pPr>
        <w:pStyle w:val="BodyText"/>
        <w:rPr>
          <w:noProof/>
          <w:sz w:val="20"/>
          <w:lang w:val="sr-Cyrl-CS"/>
        </w:rPr>
      </w:pPr>
    </w:p>
    <w:p w:rsidR="000C3D7F" w:rsidRPr="00DC5AED" w:rsidRDefault="000C3D7F" w:rsidP="00063B77">
      <w:pPr>
        <w:pStyle w:val="BodyText"/>
        <w:rPr>
          <w:noProof/>
          <w:sz w:val="20"/>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Default="000C3D7F" w:rsidP="00063B77">
      <w:pPr>
        <w:pStyle w:val="BodyText"/>
        <w:rPr>
          <w:noProof/>
          <w:szCs w:val="24"/>
          <w:lang w:val="sr-Cyrl-CS"/>
        </w:rPr>
      </w:pPr>
    </w:p>
    <w:p w:rsidR="000C3D7F" w:rsidRPr="00960E76" w:rsidRDefault="000C3D7F" w:rsidP="00063B77">
      <w:pPr>
        <w:pStyle w:val="BodyText"/>
        <w:rPr>
          <w:noProof/>
          <w:szCs w:val="24"/>
          <w:lang w:val="sr-Cyrl-CS"/>
        </w:rPr>
      </w:pPr>
    </w:p>
    <w:p w:rsidR="00510C50" w:rsidRPr="000C3D7F" w:rsidRDefault="00510C50" w:rsidP="00063B77">
      <w:pPr>
        <w:pStyle w:val="BodyText"/>
        <w:rPr>
          <w:noProof/>
          <w:szCs w:val="24"/>
          <w:lang w:val="sr-Cyrl-CS"/>
        </w:rPr>
      </w:pPr>
    </w:p>
    <w:p w:rsidR="00C33D40" w:rsidRDefault="00C33D40" w:rsidP="00063B77">
      <w:pPr>
        <w:pStyle w:val="BodyText"/>
        <w:rPr>
          <w:noProof/>
          <w:szCs w:val="24"/>
        </w:rPr>
      </w:pP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C74FAA"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36"/>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3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B8" w:rsidRDefault="00784FB8">
      <w:r>
        <w:separator/>
      </w:r>
    </w:p>
  </w:endnote>
  <w:endnote w:type="continuationSeparator" w:id="0">
    <w:p w:rsidR="00784FB8" w:rsidRDefault="0078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84FB8" w:rsidRDefault="00784FB8">
        <w:pPr>
          <w:pStyle w:val="Footer"/>
          <w:jc w:val="right"/>
        </w:pPr>
        <w:r>
          <w:rPr>
            <w:lang w:val="sr-Cyrl-CS"/>
          </w:rPr>
          <w:t xml:space="preserve">Страна </w:t>
        </w:r>
        <w:r>
          <w:fldChar w:fldCharType="begin"/>
        </w:r>
        <w:r>
          <w:instrText xml:space="preserve"> PAGE   \* MERGEFORMAT </w:instrText>
        </w:r>
        <w:r>
          <w:fldChar w:fldCharType="separate"/>
        </w:r>
        <w:r w:rsidR="002D118E">
          <w:rPr>
            <w:noProof/>
          </w:rPr>
          <w:t>28</w:t>
        </w:r>
        <w:r>
          <w:rPr>
            <w:noProof/>
          </w:rPr>
          <w:fldChar w:fldCharType="end"/>
        </w:r>
        <w:r>
          <w:rPr>
            <w:noProof/>
            <w:lang w:val="sr-Cyrl-CS"/>
          </w:rPr>
          <w:t>/52</w:t>
        </w:r>
      </w:p>
    </w:sdtContent>
  </w:sdt>
  <w:p w:rsidR="00784FB8" w:rsidRDefault="00784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B8" w:rsidRDefault="00784FB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FB8" w:rsidRDefault="00784FB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B8" w:rsidRPr="00D83403" w:rsidRDefault="00784FB8">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2D118E">
      <w:rPr>
        <w:noProof/>
      </w:rPr>
      <w:t>52</w:t>
    </w:r>
    <w:r>
      <w:rPr>
        <w:noProof/>
      </w:rPr>
      <w:fldChar w:fldCharType="end"/>
    </w:r>
    <w:r>
      <w:rPr>
        <w:noProof/>
        <w:lang w:val="sr-Cyrl-CS"/>
      </w:rPr>
      <w:t>/52</w:t>
    </w:r>
  </w:p>
  <w:p w:rsidR="00784FB8" w:rsidRPr="00CF2211" w:rsidRDefault="00784FB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B8" w:rsidRDefault="00784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B8" w:rsidRDefault="00784FB8">
      <w:r>
        <w:separator/>
      </w:r>
    </w:p>
  </w:footnote>
  <w:footnote w:type="continuationSeparator" w:id="0">
    <w:p w:rsidR="00784FB8" w:rsidRDefault="00784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B8" w:rsidRDefault="00784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B8" w:rsidRPr="00884492" w:rsidRDefault="00784FB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B8" w:rsidRDefault="00784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97348B"/>
    <w:multiLevelType w:val="hybridMultilevel"/>
    <w:tmpl w:val="8E0CC48A"/>
    <w:lvl w:ilvl="0" w:tplc="38E2C7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5">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C9B1B83"/>
    <w:multiLevelType w:val="hybridMultilevel"/>
    <w:tmpl w:val="335A87BA"/>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FB10215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E354595"/>
    <w:multiLevelType w:val="hybridMultilevel"/>
    <w:tmpl w:val="E340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C7B49D9"/>
    <w:multiLevelType w:val="hybridMultilevel"/>
    <w:tmpl w:val="437C76E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8"/>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1"/>
  </w:num>
  <w:num w:numId="8">
    <w:abstractNumId w:val="9"/>
  </w:num>
  <w:num w:numId="9">
    <w:abstractNumId w:val="35"/>
  </w:num>
  <w:num w:numId="10">
    <w:abstractNumId w:val="19"/>
  </w:num>
  <w:num w:numId="11">
    <w:abstractNumId w:val="34"/>
  </w:num>
  <w:num w:numId="12">
    <w:abstractNumId w:val="14"/>
  </w:num>
  <w:num w:numId="13">
    <w:abstractNumId w:val="12"/>
  </w:num>
  <w:num w:numId="14">
    <w:abstractNumId w:val="13"/>
  </w:num>
  <w:num w:numId="15">
    <w:abstractNumId w:val="39"/>
  </w:num>
  <w:num w:numId="16">
    <w:abstractNumId w:val="8"/>
  </w:num>
  <w:num w:numId="17">
    <w:abstractNumId w:val="20"/>
  </w:num>
  <w:num w:numId="18">
    <w:abstractNumId w:val="4"/>
  </w:num>
  <w:num w:numId="19">
    <w:abstractNumId w:val="15"/>
  </w:num>
  <w:num w:numId="20">
    <w:abstractNumId w:val="26"/>
  </w:num>
  <w:num w:numId="21">
    <w:abstractNumId w:val="42"/>
  </w:num>
  <w:num w:numId="22">
    <w:abstractNumId w:val="25"/>
  </w:num>
  <w:num w:numId="23">
    <w:abstractNumId w:val="22"/>
  </w:num>
  <w:num w:numId="24">
    <w:abstractNumId w:val="31"/>
  </w:num>
  <w:num w:numId="25">
    <w:abstractNumId w:val="33"/>
  </w:num>
  <w:num w:numId="26">
    <w:abstractNumId w:val="10"/>
  </w:num>
  <w:num w:numId="27">
    <w:abstractNumId w:val="30"/>
  </w:num>
  <w:num w:numId="28">
    <w:abstractNumId w:val="29"/>
  </w:num>
  <w:num w:numId="29">
    <w:abstractNumId w:val="40"/>
  </w:num>
  <w:num w:numId="30">
    <w:abstractNumId w:val="23"/>
  </w:num>
  <w:num w:numId="31">
    <w:abstractNumId w:val="16"/>
  </w:num>
  <w:num w:numId="32">
    <w:abstractNumId w:val="27"/>
  </w:num>
  <w:num w:numId="33">
    <w:abstractNumId w:val="11"/>
  </w:num>
  <w:num w:numId="34">
    <w:abstractNumId w:val="7"/>
  </w:num>
  <w:num w:numId="35">
    <w:abstractNumId w:val="18"/>
  </w:num>
  <w:num w:numId="36">
    <w:abstractNumId w:val="36"/>
  </w:num>
  <w:num w:numId="37">
    <w:abstractNumId w:val="37"/>
  </w:num>
  <w:num w:numId="38">
    <w:abstractNumId w:val="5"/>
  </w:num>
  <w:num w:numId="39">
    <w:abstractNumId w:val="28"/>
  </w:num>
  <w:num w:numId="40">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BB"/>
    <w:rsid w:val="000051F9"/>
    <w:rsid w:val="0000565D"/>
    <w:rsid w:val="000119E9"/>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16A5"/>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3D7F"/>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10B0"/>
    <w:rsid w:val="001114FD"/>
    <w:rsid w:val="0011312E"/>
    <w:rsid w:val="00120CB5"/>
    <w:rsid w:val="00126017"/>
    <w:rsid w:val="00126DDE"/>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39B"/>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52E2"/>
    <w:rsid w:val="00187DFD"/>
    <w:rsid w:val="00190756"/>
    <w:rsid w:val="0019170F"/>
    <w:rsid w:val="00191EBE"/>
    <w:rsid w:val="00193C2F"/>
    <w:rsid w:val="00197B6D"/>
    <w:rsid w:val="001A553D"/>
    <w:rsid w:val="001A6417"/>
    <w:rsid w:val="001A70E5"/>
    <w:rsid w:val="001A73E6"/>
    <w:rsid w:val="001B0651"/>
    <w:rsid w:val="001B1A6F"/>
    <w:rsid w:val="001B2B46"/>
    <w:rsid w:val="001B2CEB"/>
    <w:rsid w:val="001B4E69"/>
    <w:rsid w:val="001C22F4"/>
    <w:rsid w:val="001C66D6"/>
    <w:rsid w:val="001D089F"/>
    <w:rsid w:val="001D1B33"/>
    <w:rsid w:val="001D3DC5"/>
    <w:rsid w:val="001D56B3"/>
    <w:rsid w:val="001D7D84"/>
    <w:rsid w:val="001E0172"/>
    <w:rsid w:val="001E1F79"/>
    <w:rsid w:val="001E1FCE"/>
    <w:rsid w:val="001E49EF"/>
    <w:rsid w:val="001E7DCC"/>
    <w:rsid w:val="001F30AB"/>
    <w:rsid w:val="001F4F3B"/>
    <w:rsid w:val="001F5D4D"/>
    <w:rsid w:val="001F62C9"/>
    <w:rsid w:val="00201028"/>
    <w:rsid w:val="002016CB"/>
    <w:rsid w:val="00201D1B"/>
    <w:rsid w:val="00202B65"/>
    <w:rsid w:val="00202BB7"/>
    <w:rsid w:val="002032A3"/>
    <w:rsid w:val="002032B4"/>
    <w:rsid w:val="00203319"/>
    <w:rsid w:val="00203E02"/>
    <w:rsid w:val="002041D3"/>
    <w:rsid w:val="0020441C"/>
    <w:rsid w:val="00210316"/>
    <w:rsid w:val="002103DD"/>
    <w:rsid w:val="002133AC"/>
    <w:rsid w:val="0021409A"/>
    <w:rsid w:val="00215347"/>
    <w:rsid w:val="002174BB"/>
    <w:rsid w:val="00217D3C"/>
    <w:rsid w:val="002259B4"/>
    <w:rsid w:val="0022681C"/>
    <w:rsid w:val="002325C3"/>
    <w:rsid w:val="00233D1A"/>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08C8"/>
    <w:rsid w:val="002856DC"/>
    <w:rsid w:val="00286FDC"/>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18E"/>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4A91"/>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1720"/>
    <w:rsid w:val="00444D7B"/>
    <w:rsid w:val="00445FF7"/>
    <w:rsid w:val="00450CB5"/>
    <w:rsid w:val="0045110F"/>
    <w:rsid w:val="00454C6D"/>
    <w:rsid w:val="00457FF5"/>
    <w:rsid w:val="004605A5"/>
    <w:rsid w:val="004635BA"/>
    <w:rsid w:val="00464EB7"/>
    <w:rsid w:val="00466D2B"/>
    <w:rsid w:val="00466DD6"/>
    <w:rsid w:val="00466DF7"/>
    <w:rsid w:val="0046703F"/>
    <w:rsid w:val="004672A7"/>
    <w:rsid w:val="00467AB2"/>
    <w:rsid w:val="004701C5"/>
    <w:rsid w:val="004717C0"/>
    <w:rsid w:val="00472399"/>
    <w:rsid w:val="004815AF"/>
    <w:rsid w:val="00483032"/>
    <w:rsid w:val="00483907"/>
    <w:rsid w:val="00483971"/>
    <w:rsid w:val="004850B7"/>
    <w:rsid w:val="00486AB7"/>
    <w:rsid w:val="00486E66"/>
    <w:rsid w:val="00487D93"/>
    <w:rsid w:val="00491AA7"/>
    <w:rsid w:val="00491F92"/>
    <w:rsid w:val="00492099"/>
    <w:rsid w:val="00493408"/>
    <w:rsid w:val="004936F6"/>
    <w:rsid w:val="004956F9"/>
    <w:rsid w:val="00495AE3"/>
    <w:rsid w:val="00496129"/>
    <w:rsid w:val="00497B2B"/>
    <w:rsid w:val="00497D80"/>
    <w:rsid w:val="004A1CB1"/>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72E"/>
    <w:rsid w:val="00516C70"/>
    <w:rsid w:val="00521274"/>
    <w:rsid w:val="00531A8A"/>
    <w:rsid w:val="0053310E"/>
    <w:rsid w:val="005333F4"/>
    <w:rsid w:val="0053521B"/>
    <w:rsid w:val="00536884"/>
    <w:rsid w:val="00541692"/>
    <w:rsid w:val="0054387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54E"/>
    <w:rsid w:val="00614796"/>
    <w:rsid w:val="00614F42"/>
    <w:rsid w:val="006163ED"/>
    <w:rsid w:val="0061743F"/>
    <w:rsid w:val="006175EF"/>
    <w:rsid w:val="0062102B"/>
    <w:rsid w:val="006222A6"/>
    <w:rsid w:val="00622C23"/>
    <w:rsid w:val="006247F3"/>
    <w:rsid w:val="0062616C"/>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1C52"/>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38C3"/>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4FB8"/>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6D5"/>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0B45"/>
    <w:rsid w:val="0083132F"/>
    <w:rsid w:val="00831672"/>
    <w:rsid w:val="008328A8"/>
    <w:rsid w:val="008340F3"/>
    <w:rsid w:val="00836933"/>
    <w:rsid w:val="0083724D"/>
    <w:rsid w:val="008406D1"/>
    <w:rsid w:val="00841EC0"/>
    <w:rsid w:val="008432A6"/>
    <w:rsid w:val="0084500F"/>
    <w:rsid w:val="0084685A"/>
    <w:rsid w:val="008477B9"/>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D29"/>
    <w:rsid w:val="008B2366"/>
    <w:rsid w:val="008B2367"/>
    <w:rsid w:val="008B4078"/>
    <w:rsid w:val="008B4934"/>
    <w:rsid w:val="008B56E7"/>
    <w:rsid w:val="008B7475"/>
    <w:rsid w:val="008B7E0F"/>
    <w:rsid w:val="008C2139"/>
    <w:rsid w:val="008C2283"/>
    <w:rsid w:val="008C27F4"/>
    <w:rsid w:val="008C32BF"/>
    <w:rsid w:val="008C35F8"/>
    <w:rsid w:val="008C4398"/>
    <w:rsid w:val="008C5EDA"/>
    <w:rsid w:val="008C6BE8"/>
    <w:rsid w:val="008C711B"/>
    <w:rsid w:val="008D0134"/>
    <w:rsid w:val="008D2168"/>
    <w:rsid w:val="008D3493"/>
    <w:rsid w:val="008D3B3A"/>
    <w:rsid w:val="008D49A9"/>
    <w:rsid w:val="008D5780"/>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60D"/>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0A57"/>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59CF"/>
    <w:rsid w:val="009B7102"/>
    <w:rsid w:val="009B7BA7"/>
    <w:rsid w:val="009C079B"/>
    <w:rsid w:val="009C0820"/>
    <w:rsid w:val="009C0F0D"/>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6C0E"/>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55F46"/>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520"/>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2ABA"/>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48D"/>
    <w:rsid w:val="00BE1051"/>
    <w:rsid w:val="00BE168A"/>
    <w:rsid w:val="00BE2463"/>
    <w:rsid w:val="00BE2A64"/>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4FAA"/>
    <w:rsid w:val="00C75834"/>
    <w:rsid w:val="00C768FC"/>
    <w:rsid w:val="00C77881"/>
    <w:rsid w:val="00C80267"/>
    <w:rsid w:val="00C82A65"/>
    <w:rsid w:val="00C83E7E"/>
    <w:rsid w:val="00C861A6"/>
    <w:rsid w:val="00C863A4"/>
    <w:rsid w:val="00C8651B"/>
    <w:rsid w:val="00C86D04"/>
    <w:rsid w:val="00C86EFA"/>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73B0"/>
    <w:rsid w:val="00D27E53"/>
    <w:rsid w:val="00D33B5F"/>
    <w:rsid w:val="00D33EFC"/>
    <w:rsid w:val="00D34530"/>
    <w:rsid w:val="00D34EF0"/>
    <w:rsid w:val="00D35180"/>
    <w:rsid w:val="00D4174B"/>
    <w:rsid w:val="00D42217"/>
    <w:rsid w:val="00D42BBA"/>
    <w:rsid w:val="00D43274"/>
    <w:rsid w:val="00D45C42"/>
    <w:rsid w:val="00D5069C"/>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B68"/>
    <w:rsid w:val="00D76DA2"/>
    <w:rsid w:val="00D81915"/>
    <w:rsid w:val="00D81D9D"/>
    <w:rsid w:val="00D83403"/>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5AED"/>
    <w:rsid w:val="00DD0093"/>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B46"/>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44F"/>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476F"/>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1008E"/>
    <w:rsid w:val="00F10EFC"/>
    <w:rsid w:val="00F111F8"/>
    <w:rsid w:val="00F12A33"/>
    <w:rsid w:val="00F13EE5"/>
    <w:rsid w:val="00F140AD"/>
    <w:rsid w:val="00F16349"/>
    <w:rsid w:val="00F16876"/>
    <w:rsid w:val="00F21981"/>
    <w:rsid w:val="00F22A76"/>
    <w:rsid w:val="00F22E74"/>
    <w:rsid w:val="00F249CE"/>
    <w:rsid w:val="00F267BD"/>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5644"/>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rules v:ext="edit">
        <o:r id="V:Rule7" type="connector" idref="#_x0000_s1030"/>
        <o:r id="V:Rule8" type="connector" idref="#_x0000_s1029"/>
        <o:r id="V:Rule9" type="connector" idref="#Straight Arrow Connector 3"/>
        <o:r id="V:Rule10" type="connector" idref="#_x0000_s1026"/>
        <o:r id="V:Rule11" type="connector" idref="#_x0000_s1031"/>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313F-36B4-4896-A5F0-A85B4B83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52</Pages>
  <Words>14651</Words>
  <Characters>83516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97972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19</cp:revision>
  <cp:lastPrinted>2014-08-08T08:43:00Z</cp:lastPrinted>
  <dcterms:created xsi:type="dcterms:W3CDTF">2014-08-01T13:16:00Z</dcterms:created>
  <dcterms:modified xsi:type="dcterms:W3CDTF">2014-08-14T10:58:00Z</dcterms:modified>
</cp:coreProperties>
</file>