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169208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53716E" w:rsidRDefault="0053716E" w:rsidP="00B84C11">
      <w:pPr>
        <w:pStyle w:val="Footer"/>
        <w:jc w:val="center"/>
        <w:rPr>
          <w:b/>
          <w:sz w:val="28"/>
          <w:szCs w:val="28"/>
        </w:rPr>
      </w:pPr>
      <w:r w:rsidRPr="0053716E">
        <w:rPr>
          <w:b/>
          <w:sz w:val="28"/>
          <w:szCs w:val="28"/>
          <w:lang w:val="sr-Cyrl-CS"/>
        </w:rPr>
        <w:t>Набавка осталог медицинског материјала</w:t>
      </w:r>
      <w:r w:rsidRPr="0053716E">
        <w:rPr>
          <w:b/>
          <w:sz w:val="28"/>
          <w:szCs w:val="28"/>
        </w:rPr>
        <w:t xml:space="preserve"> </w:t>
      </w:r>
      <w:r w:rsidRPr="0053716E">
        <w:rPr>
          <w:b/>
          <w:sz w:val="28"/>
          <w:szCs w:val="28"/>
          <w:lang w:val="sr-Cyrl-CS"/>
        </w:rPr>
        <w:t>за 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E45538">
        <w:rPr>
          <w:b/>
          <w:noProof/>
          <w:lang w:val="sr-Cyrl-CS"/>
        </w:rPr>
        <w:t>1</w:t>
      </w:r>
      <w:r w:rsidR="0053716E">
        <w:rPr>
          <w:b/>
          <w:noProof/>
        </w:rPr>
        <w:t>58</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05F8C">
        <w:rPr>
          <w:b/>
          <w:noProof/>
          <w:lang w:val="sr-Cyrl-CS"/>
        </w:rPr>
        <w:t xml:space="preserve">август </w:t>
      </w:r>
      <w:r w:rsidR="00734367" w:rsidRPr="00734367">
        <w:rPr>
          <w:b/>
          <w:noProof/>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53716E">
        <w:rPr>
          <w:b/>
          <w:noProof/>
        </w:rPr>
        <w:t>58</w:t>
      </w:r>
      <w:r w:rsidR="002174BB">
        <w:rPr>
          <w:b/>
          <w:noProof/>
        </w:rPr>
        <w:t>-14</w:t>
      </w:r>
      <w:r w:rsidR="0023541D">
        <w:rPr>
          <w:b/>
          <w:noProof/>
        </w:rPr>
        <w:t xml:space="preserve">-O </w:t>
      </w:r>
      <w:r w:rsidRPr="00E13123">
        <w:rPr>
          <w:b/>
          <w:noProof/>
        </w:rPr>
        <w:t xml:space="preserve">-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Pr>
                <w:webHidden/>
              </w:rPr>
              <w:t>1</w:t>
            </w:r>
            <w:r>
              <w:rPr>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9B75C5">
              <w:rPr>
                <w:noProof/>
                <w:webHidden/>
              </w:rPr>
              <w:t>3</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9B75C5">
              <w:rPr>
                <w:noProof/>
                <w:webHidden/>
              </w:rPr>
              <w:t>4</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9B75C5">
              <w:rPr>
                <w:noProof/>
                <w:webHidden/>
              </w:rPr>
              <w:fldChar w:fldCharType="begin"/>
            </w:r>
            <w:r w:rsidR="009B75C5">
              <w:rPr>
                <w:noProof/>
                <w:webHidden/>
              </w:rPr>
              <w:instrText xml:space="preserve"> PAGEREF _Toc395526462 \h </w:instrText>
            </w:r>
            <w:r w:rsidR="009B75C5">
              <w:rPr>
                <w:noProof/>
                <w:webHidden/>
              </w:rPr>
            </w:r>
            <w:r w:rsidR="009B75C5">
              <w:rPr>
                <w:noProof/>
                <w:webHidden/>
              </w:rPr>
              <w:fldChar w:fldCharType="separate"/>
            </w:r>
            <w:r w:rsidR="009B75C5">
              <w:rPr>
                <w:noProof/>
                <w:webHidden/>
              </w:rPr>
              <w:t>6</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9B75C5">
              <w:rPr>
                <w:noProof/>
                <w:webHidden/>
              </w:rPr>
              <w:fldChar w:fldCharType="begin"/>
            </w:r>
            <w:r w:rsidR="009B75C5">
              <w:rPr>
                <w:noProof/>
                <w:webHidden/>
              </w:rPr>
              <w:instrText xml:space="preserve"> PAGEREF _Toc395526463 \h </w:instrText>
            </w:r>
            <w:r w:rsidR="009B75C5">
              <w:rPr>
                <w:noProof/>
                <w:webHidden/>
              </w:rPr>
            </w:r>
            <w:r w:rsidR="009B75C5">
              <w:rPr>
                <w:noProof/>
                <w:webHidden/>
              </w:rPr>
              <w:fldChar w:fldCharType="separate"/>
            </w:r>
            <w:r w:rsidR="009B75C5">
              <w:rPr>
                <w:noProof/>
                <w:webHidden/>
              </w:rPr>
              <w:t>7</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9B75C5">
              <w:rPr>
                <w:noProof/>
                <w:webHidden/>
              </w:rPr>
              <w:fldChar w:fldCharType="begin"/>
            </w:r>
            <w:r w:rsidR="009B75C5">
              <w:rPr>
                <w:noProof/>
                <w:webHidden/>
              </w:rPr>
              <w:instrText xml:space="preserve"> PAGEREF _Toc395526464 \h </w:instrText>
            </w:r>
            <w:r w:rsidR="009B75C5">
              <w:rPr>
                <w:noProof/>
                <w:webHidden/>
              </w:rPr>
            </w:r>
            <w:r w:rsidR="009B75C5">
              <w:rPr>
                <w:noProof/>
                <w:webHidden/>
              </w:rPr>
              <w:fldChar w:fldCharType="separate"/>
            </w:r>
            <w:r w:rsidR="009B75C5">
              <w:rPr>
                <w:noProof/>
                <w:webHidden/>
              </w:rPr>
              <w:t>8</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9B75C5">
              <w:rPr>
                <w:noProof/>
                <w:webHidden/>
              </w:rPr>
              <w:fldChar w:fldCharType="begin"/>
            </w:r>
            <w:r w:rsidR="009B75C5">
              <w:rPr>
                <w:noProof/>
                <w:webHidden/>
              </w:rPr>
              <w:instrText xml:space="preserve"> PAGEREF _Toc395526465 \h </w:instrText>
            </w:r>
            <w:r w:rsidR="009B75C5">
              <w:rPr>
                <w:noProof/>
                <w:webHidden/>
              </w:rPr>
            </w:r>
            <w:r w:rsidR="009B75C5">
              <w:rPr>
                <w:noProof/>
                <w:webHidden/>
              </w:rPr>
              <w:fldChar w:fldCharType="separate"/>
            </w:r>
            <w:r w:rsidR="009B75C5">
              <w:rPr>
                <w:noProof/>
                <w:webHidden/>
              </w:rPr>
              <w:t>12</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9B75C5">
              <w:rPr>
                <w:noProof/>
                <w:webHidden/>
              </w:rPr>
              <w:t>21</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9B75C5">
              <w:rPr>
                <w:noProof/>
                <w:webHidden/>
              </w:rPr>
              <w:fldChar w:fldCharType="begin"/>
            </w:r>
            <w:r w:rsidR="009B75C5">
              <w:rPr>
                <w:noProof/>
                <w:webHidden/>
              </w:rPr>
              <w:instrText xml:space="preserve"> PAGEREF _Toc395526467 \h </w:instrText>
            </w:r>
            <w:r w:rsidR="009B75C5">
              <w:rPr>
                <w:noProof/>
                <w:webHidden/>
              </w:rPr>
            </w:r>
            <w:r w:rsidR="009B75C5">
              <w:rPr>
                <w:noProof/>
                <w:webHidden/>
              </w:rPr>
              <w:fldChar w:fldCharType="separate"/>
            </w:r>
            <w:r w:rsidR="009B75C5">
              <w:rPr>
                <w:noProof/>
                <w:webHidden/>
              </w:rPr>
              <w:t>23</w:t>
            </w:r>
            <w:r w:rsidR="009B75C5">
              <w:rPr>
                <w:noProof/>
                <w:webHidden/>
              </w:rPr>
              <w:fldChar w:fldCharType="end"/>
            </w:r>
          </w:hyperlink>
        </w:p>
        <w:p w:rsidR="009B75C5" w:rsidRDefault="0090631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9B75C5">
              <w:rPr>
                <w:noProof/>
                <w:webHidden/>
              </w:rPr>
              <w:fldChar w:fldCharType="begin"/>
            </w:r>
            <w:r w:rsidR="009B75C5">
              <w:rPr>
                <w:noProof/>
                <w:webHidden/>
              </w:rPr>
              <w:instrText xml:space="preserve"> PAGEREF _Toc395526477 \h </w:instrText>
            </w:r>
            <w:r w:rsidR="009B75C5">
              <w:rPr>
                <w:noProof/>
                <w:webHidden/>
              </w:rPr>
            </w:r>
            <w:r w:rsidR="009B75C5">
              <w:rPr>
                <w:noProof/>
                <w:webHidden/>
              </w:rPr>
              <w:fldChar w:fldCharType="separate"/>
            </w:r>
            <w:r w:rsidR="009B75C5">
              <w:rPr>
                <w:noProof/>
                <w:webHidden/>
              </w:rPr>
              <w:t>26</w:t>
            </w:r>
            <w:r w:rsidR="009B75C5">
              <w:rPr>
                <w:noProof/>
                <w:webHidden/>
              </w:rPr>
              <w:fldChar w:fldCharType="end"/>
            </w:r>
          </w:hyperlink>
        </w:p>
        <w:p w:rsidR="009B75C5" w:rsidRDefault="0090631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9B75C5">
              <w:rPr>
                <w:noProof/>
                <w:webHidden/>
              </w:rPr>
              <w:fldChar w:fldCharType="begin"/>
            </w:r>
            <w:r w:rsidR="009B75C5">
              <w:rPr>
                <w:noProof/>
                <w:webHidden/>
              </w:rPr>
              <w:instrText xml:space="preserve"> PAGEREF _Toc395526478 \h </w:instrText>
            </w:r>
            <w:r w:rsidR="009B75C5">
              <w:rPr>
                <w:noProof/>
                <w:webHidden/>
              </w:rPr>
            </w:r>
            <w:r w:rsidR="009B75C5">
              <w:rPr>
                <w:noProof/>
                <w:webHidden/>
              </w:rPr>
              <w:fldChar w:fldCharType="separate"/>
            </w:r>
            <w:r w:rsidR="009B75C5">
              <w:rPr>
                <w:noProof/>
                <w:webHidden/>
              </w:rPr>
              <w:t>27</w:t>
            </w:r>
            <w:r w:rsidR="009B75C5">
              <w:rPr>
                <w:noProof/>
                <w:webHidden/>
              </w:rPr>
              <w:fldChar w:fldCharType="end"/>
            </w:r>
          </w:hyperlink>
        </w:p>
        <w:p w:rsidR="009B75C5" w:rsidRDefault="0090631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9B75C5">
              <w:rPr>
                <w:noProof/>
                <w:webHidden/>
              </w:rPr>
              <w:fldChar w:fldCharType="begin"/>
            </w:r>
            <w:r w:rsidR="009B75C5">
              <w:rPr>
                <w:noProof/>
                <w:webHidden/>
              </w:rPr>
              <w:instrText xml:space="preserve"> PAGEREF _Toc395526479 \h </w:instrText>
            </w:r>
            <w:r w:rsidR="009B75C5">
              <w:rPr>
                <w:noProof/>
                <w:webHidden/>
              </w:rPr>
            </w:r>
            <w:r w:rsidR="009B75C5">
              <w:rPr>
                <w:noProof/>
                <w:webHidden/>
              </w:rPr>
              <w:fldChar w:fldCharType="separate"/>
            </w:r>
            <w:r w:rsidR="009B75C5">
              <w:rPr>
                <w:noProof/>
                <w:webHidden/>
              </w:rPr>
              <w:t>28</w:t>
            </w:r>
            <w:r w:rsidR="009B75C5">
              <w:rPr>
                <w:noProof/>
                <w:webHidden/>
              </w:rPr>
              <w:fldChar w:fldCharType="end"/>
            </w:r>
          </w:hyperlink>
        </w:p>
        <w:p w:rsidR="009B75C5" w:rsidRDefault="0090631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9B75C5">
              <w:rPr>
                <w:noProof/>
                <w:webHidden/>
              </w:rPr>
              <w:fldChar w:fldCharType="begin"/>
            </w:r>
            <w:r w:rsidR="009B75C5">
              <w:rPr>
                <w:noProof/>
                <w:webHidden/>
              </w:rPr>
              <w:instrText xml:space="preserve"> PAGEREF _Toc395526480 \h </w:instrText>
            </w:r>
            <w:r w:rsidR="009B75C5">
              <w:rPr>
                <w:noProof/>
                <w:webHidden/>
              </w:rPr>
            </w:r>
            <w:r w:rsidR="009B75C5">
              <w:rPr>
                <w:noProof/>
                <w:webHidden/>
              </w:rPr>
              <w:fldChar w:fldCharType="separate"/>
            </w:r>
            <w:r w:rsidR="009B75C5">
              <w:rPr>
                <w:noProof/>
                <w:webHidden/>
              </w:rPr>
              <w:t>29</w:t>
            </w:r>
            <w:r w:rsidR="009B75C5">
              <w:rPr>
                <w:noProof/>
                <w:webHidden/>
              </w:rPr>
              <w:fldChar w:fldCharType="end"/>
            </w:r>
          </w:hyperlink>
        </w:p>
        <w:p w:rsidR="009B75C5" w:rsidRDefault="0090631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9B75C5">
              <w:rPr>
                <w:noProof/>
                <w:webHidden/>
              </w:rPr>
              <w:fldChar w:fldCharType="begin"/>
            </w:r>
            <w:r w:rsidR="009B75C5">
              <w:rPr>
                <w:noProof/>
                <w:webHidden/>
              </w:rPr>
              <w:instrText xml:space="preserve"> PAGEREF _Toc395526481 \h </w:instrText>
            </w:r>
            <w:r w:rsidR="009B75C5">
              <w:rPr>
                <w:noProof/>
                <w:webHidden/>
              </w:rPr>
            </w:r>
            <w:r w:rsidR="009B75C5">
              <w:rPr>
                <w:noProof/>
                <w:webHidden/>
              </w:rPr>
              <w:fldChar w:fldCharType="separate"/>
            </w:r>
            <w:r w:rsidR="009B75C5">
              <w:rPr>
                <w:noProof/>
                <w:webHidden/>
              </w:rPr>
              <w:t>30</w:t>
            </w:r>
            <w:r w:rsidR="009B75C5">
              <w:rPr>
                <w:noProof/>
                <w:webHidden/>
              </w:rPr>
              <w:fldChar w:fldCharType="end"/>
            </w:r>
          </w:hyperlink>
        </w:p>
        <w:p w:rsidR="009B75C5" w:rsidRDefault="0090631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9B75C5">
              <w:rPr>
                <w:noProof/>
                <w:webHidden/>
              </w:rPr>
              <w:fldChar w:fldCharType="begin"/>
            </w:r>
            <w:r w:rsidR="009B75C5">
              <w:rPr>
                <w:noProof/>
                <w:webHidden/>
              </w:rPr>
              <w:instrText xml:space="preserve"> PAGEREF _Toc395526482 \h </w:instrText>
            </w:r>
            <w:r w:rsidR="009B75C5">
              <w:rPr>
                <w:noProof/>
                <w:webHidden/>
              </w:rPr>
            </w:r>
            <w:r w:rsidR="009B75C5">
              <w:rPr>
                <w:noProof/>
                <w:webHidden/>
              </w:rPr>
              <w:fldChar w:fldCharType="separate"/>
            </w:r>
            <w:r w:rsidR="009B75C5">
              <w:rPr>
                <w:noProof/>
                <w:webHidden/>
              </w:rPr>
              <w:t>64</w:t>
            </w:r>
            <w:r w:rsidR="009B75C5">
              <w:rPr>
                <w:noProof/>
                <w:webHidden/>
              </w:rPr>
              <w:fldChar w:fldCharType="end"/>
            </w:r>
          </w:hyperlink>
        </w:p>
        <w:p w:rsidR="009B75C5" w:rsidRDefault="0090631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9B75C5">
              <w:rPr>
                <w:noProof/>
                <w:webHidden/>
              </w:rPr>
              <w:fldChar w:fldCharType="begin"/>
            </w:r>
            <w:r w:rsidR="009B75C5">
              <w:rPr>
                <w:noProof/>
                <w:webHidden/>
              </w:rPr>
              <w:instrText xml:space="preserve"> PAGEREF _Toc395526483 \h </w:instrText>
            </w:r>
            <w:r w:rsidR="009B75C5">
              <w:rPr>
                <w:noProof/>
                <w:webHidden/>
              </w:rPr>
            </w:r>
            <w:r w:rsidR="009B75C5">
              <w:rPr>
                <w:noProof/>
                <w:webHidden/>
              </w:rPr>
              <w:fldChar w:fldCharType="separate"/>
            </w:r>
            <w:r w:rsidR="009B75C5">
              <w:rPr>
                <w:noProof/>
                <w:webHidden/>
              </w:rPr>
              <w:t>65</w:t>
            </w:r>
            <w:r w:rsidR="009B75C5">
              <w:rPr>
                <w:noProof/>
                <w:webHidden/>
              </w:rPr>
              <w:fldChar w:fldCharType="end"/>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53716E">
            <w:pPr>
              <w:pStyle w:val="Footer"/>
              <w:rPr>
                <w:b/>
                <w:szCs w:val="28"/>
              </w:rPr>
            </w:pPr>
            <w:r>
              <w:rPr>
                <w:b/>
                <w:lang w:val="sr-Cyrl-CS"/>
              </w:rPr>
              <w:t>1</w:t>
            </w:r>
            <w:r w:rsidR="0053716E">
              <w:rPr>
                <w:b/>
                <w:lang w:val="sr-Cyrl-CS"/>
              </w:rPr>
              <w:t>58</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sidR="0053716E">
              <w:rPr>
                <w:b/>
                <w:lang w:val="sr-Cyrl-CS"/>
              </w:rPr>
              <w:t>осталог</w:t>
            </w:r>
            <w:r>
              <w:rPr>
                <w:b/>
              </w:rPr>
              <w:t xml:space="preserve"> </w:t>
            </w:r>
            <w:r>
              <w:rPr>
                <w:b/>
                <w:lang w:val="sr-Cyrl-CS"/>
              </w:rPr>
              <w:t>медицинског материјала</w:t>
            </w:r>
            <w:r>
              <w:rPr>
                <w:b/>
              </w:rPr>
              <w:t xml:space="preserve"> за потребе Клиничког центра Војводине</w:t>
            </w:r>
            <w:r w:rsidR="00761F79">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3716E">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53716E">
              <w:rPr>
                <w:b/>
                <w:lang w:val="sr-Cyrl-CS"/>
              </w:rPr>
              <w:t>58</w:t>
            </w:r>
            <w:r w:rsidR="002174BB" w:rsidRPr="002174BB">
              <w:rPr>
                <w:b/>
              </w:rPr>
              <w:t>-14</w:t>
            </w:r>
            <w:r w:rsidR="0023541D" w:rsidRPr="002174BB">
              <w:rPr>
                <w:b/>
              </w:rPr>
              <w:t>-O</w:t>
            </w:r>
            <w:r w:rsidR="0023541D">
              <w:t xml:space="preserve"> </w:t>
            </w:r>
            <w:r w:rsidRPr="001B2B46">
              <w:t xml:space="preserve">је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53716E" w:rsidRDefault="0053716E" w:rsidP="0053716E">
      <w:pPr>
        <w:rPr>
          <w:b/>
        </w:rPr>
      </w:pPr>
      <w:r>
        <w:rPr>
          <w:b/>
        </w:rPr>
        <w:t xml:space="preserve">Партија 1 – </w:t>
      </w:r>
      <w:r>
        <w:rPr>
          <w:i/>
        </w:rPr>
        <w:t>игла за порт</w:t>
      </w:r>
    </w:p>
    <w:p w:rsidR="0053716E" w:rsidRDefault="0053716E" w:rsidP="0053716E">
      <w:pPr>
        <w:rPr>
          <w:b/>
        </w:rPr>
      </w:pPr>
    </w:p>
    <w:p w:rsidR="0053716E" w:rsidRDefault="0053716E" w:rsidP="0053716E">
      <w:pPr>
        <w:rPr>
          <w:b/>
          <w:lang w:val="en-US"/>
        </w:rPr>
      </w:pPr>
      <w:r>
        <w:rPr>
          <w:b/>
        </w:rPr>
        <w:t xml:space="preserve">Партија 2 – </w:t>
      </w:r>
      <w:r>
        <w:rPr>
          <w:i/>
        </w:rPr>
        <w:t>жанет шприц</w:t>
      </w:r>
    </w:p>
    <w:p w:rsidR="0053716E" w:rsidRDefault="0053716E" w:rsidP="0053716E">
      <w:pPr>
        <w:rPr>
          <w:b/>
          <w:lang w:val="en-US"/>
        </w:rPr>
      </w:pPr>
    </w:p>
    <w:p w:rsidR="0053716E" w:rsidRDefault="0053716E" w:rsidP="0053716E">
      <w:pPr>
        <w:rPr>
          <w:b/>
          <w:lang w:val="en-US"/>
        </w:rPr>
      </w:pPr>
      <w:r>
        <w:rPr>
          <w:b/>
        </w:rPr>
        <w:t xml:space="preserve">Партија </w:t>
      </w:r>
      <w:r>
        <w:rPr>
          <w:b/>
          <w:lang w:val="en-US"/>
        </w:rPr>
        <w:t>3</w:t>
      </w:r>
      <w:r>
        <w:rPr>
          <w:b/>
        </w:rPr>
        <w:t xml:space="preserve"> – </w:t>
      </w:r>
      <w:r>
        <w:rPr>
          <w:i/>
        </w:rPr>
        <w:t>метални штапићи</w:t>
      </w:r>
    </w:p>
    <w:p w:rsidR="0053716E" w:rsidRDefault="0053716E" w:rsidP="0053716E">
      <w:pPr>
        <w:rPr>
          <w:b/>
          <w:lang w:val="en-US"/>
        </w:rPr>
      </w:pPr>
    </w:p>
    <w:p w:rsidR="0053716E" w:rsidRDefault="0053716E" w:rsidP="0053716E">
      <w:pPr>
        <w:rPr>
          <w:b/>
        </w:rPr>
      </w:pPr>
      <w:r>
        <w:rPr>
          <w:b/>
        </w:rPr>
        <w:t xml:space="preserve">Партија </w:t>
      </w:r>
      <w:r>
        <w:rPr>
          <w:b/>
          <w:lang w:val="en-US"/>
        </w:rPr>
        <w:t>4</w:t>
      </w:r>
      <w:r>
        <w:rPr>
          <w:b/>
        </w:rPr>
        <w:t xml:space="preserve"> – </w:t>
      </w:r>
      <w:r>
        <w:rPr>
          <w:i/>
          <w:lang w:val="en-US"/>
        </w:rPr>
        <w:t>Biopsy punch</w:t>
      </w:r>
    </w:p>
    <w:p w:rsidR="0053716E" w:rsidRDefault="0053716E" w:rsidP="0053716E">
      <w:pPr>
        <w:rPr>
          <w:b/>
        </w:rPr>
      </w:pPr>
    </w:p>
    <w:p w:rsidR="0053716E" w:rsidRDefault="0053716E" w:rsidP="0053716E">
      <w:pPr>
        <w:rPr>
          <w:b/>
        </w:rPr>
      </w:pPr>
      <w:r>
        <w:rPr>
          <w:b/>
        </w:rPr>
        <w:t xml:space="preserve">Партија 5 – </w:t>
      </w:r>
      <w:r>
        <w:rPr>
          <w:i/>
        </w:rPr>
        <w:t>карман кирете</w:t>
      </w:r>
    </w:p>
    <w:p w:rsidR="0053716E" w:rsidRDefault="0053716E" w:rsidP="0053716E">
      <w:pPr>
        <w:rPr>
          <w:b/>
        </w:rPr>
      </w:pPr>
    </w:p>
    <w:p w:rsidR="0053716E" w:rsidRDefault="0053716E" w:rsidP="0053716E">
      <w:pPr>
        <w:rPr>
          <w:b/>
        </w:rPr>
      </w:pPr>
      <w:r>
        <w:rPr>
          <w:b/>
        </w:rPr>
        <w:t>Партија 6 –</w:t>
      </w:r>
      <w:r>
        <w:rPr>
          <w:i/>
        </w:rPr>
        <w:t xml:space="preserve"> траке за тест урина на дрогу</w:t>
      </w:r>
    </w:p>
    <w:p w:rsidR="0053716E" w:rsidRDefault="0053716E" w:rsidP="0053716E">
      <w:pPr>
        <w:rPr>
          <w:b/>
        </w:rPr>
      </w:pPr>
    </w:p>
    <w:p w:rsidR="0053716E" w:rsidRDefault="0053716E" w:rsidP="0053716E">
      <w:pPr>
        <w:rPr>
          <w:b/>
        </w:rPr>
      </w:pPr>
      <w:r>
        <w:rPr>
          <w:b/>
        </w:rPr>
        <w:t>Партија 7 –</w:t>
      </w:r>
      <w:r>
        <w:rPr>
          <w:i/>
        </w:rPr>
        <w:t xml:space="preserve"> игле за биопсију кости</w:t>
      </w:r>
    </w:p>
    <w:p w:rsidR="0053716E" w:rsidRDefault="0053716E" w:rsidP="0053716E">
      <w:pPr>
        <w:rPr>
          <w:b/>
        </w:rPr>
      </w:pPr>
    </w:p>
    <w:p w:rsidR="0053716E" w:rsidRPr="005C63F5" w:rsidRDefault="0053716E" w:rsidP="0053716E">
      <w:pPr>
        <w:rPr>
          <w:b/>
        </w:rPr>
      </w:pPr>
      <w:r>
        <w:rPr>
          <w:b/>
        </w:rPr>
        <w:t>Партија 8 –</w:t>
      </w:r>
      <w:r>
        <w:rPr>
          <w:i/>
        </w:rPr>
        <w:t xml:space="preserve"> материјал за хистероскопију и артроскопију</w:t>
      </w:r>
    </w:p>
    <w:p w:rsidR="0053716E" w:rsidRDefault="0053716E" w:rsidP="0053716E">
      <w:pPr>
        <w:rPr>
          <w:b/>
        </w:rPr>
      </w:pPr>
    </w:p>
    <w:p w:rsidR="0053716E" w:rsidRDefault="0053716E" w:rsidP="0053716E">
      <w:pPr>
        <w:rPr>
          <w:b/>
        </w:rPr>
      </w:pPr>
      <w:r>
        <w:rPr>
          <w:b/>
        </w:rPr>
        <w:t>Партија 9 –</w:t>
      </w:r>
      <w:r>
        <w:rPr>
          <w:i/>
        </w:rPr>
        <w:t xml:space="preserve"> протезе за отосклерозу</w:t>
      </w:r>
    </w:p>
    <w:p w:rsidR="0053716E" w:rsidRDefault="0053716E" w:rsidP="0053716E">
      <w:pPr>
        <w:rPr>
          <w:b/>
        </w:rPr>
      </w:pPr>
    </w:p>
    <w:p w:rsidR="0053716E" w:rsidRDefault="0053716E" w:rsidP="0053716E">
      <w:pPr>
        <w:rPr>
          <w:b/>
        </w:rPr>
      </w:pPr>
      <w:r>
        <w:rPr>
          <w:b/>
        </w:rPr>
        <w:t>Партија 10 –</w:t>
      </w:r>
      <w:r>
        <w:rPr>
          <w:i/>
        </w:rPr>
        <w:t xml:space="preserve"> хидро</w:t>
      </w:r>
      <w:r w:rsidRPr="0087243C">
        <w:rPr>
          <w:i/>
        </w:rPr>
        <w:t>солубилни</w:t>
      </w:r>
      <w:r>
        <w:rPr>
          <w:i/>
        </w:rPr>
        <w:t xml:space="preserve"> гел-лубрикант</w:t>
      </w:r>
    </w:p>
    <w:p w:rsidR="0053716E" w:rsidRDefault="0053716E" w:rsidP="0053716E">
      <w:pPr>
        <w:rPr>
          <w:b/>
        </w:rPr>
      </w:pPr>
    </w:p>
    <w:p w:rsidR="0053716E" w:rsidRDefault="0053716E" w:rsidP="0053716E">
      <w:pPr>
        <w:rPr>
          <w:b/>
        </w:rPr>
      </w:pPr>
      <w:r>
        <w:rPr>
          <w:b/>
        </w:rPr>
        <w:t>Партија 11 –</w:t>
      </w:r>
      <w:r>
        <w:rPr>
          <w:i/>
        </w:rPr>
        <w:t xml:space="preserve"> Пилинг за припрему и паста за ЕП</w:t>
      </w:r>
    </w:p>
    <w:p w:rsidR="0053716E" w:rsidRDefault="0053716E" w:rsidP="0053716E">
      <w:pPr>
        <w:rPr>
          <w:b/>
        </w:rPr>
      </w:pPr>
    </w:p>
    <w:p w:rsidR="0053716E" w:rsidRDefault="0053716E" w:rsidP="0053716E">
      <w:pPr>
        <w:rPr>
          <w:i/>
          <w:lang w:val="sr-Cyrl-CS"/>
        </w:rPr>
      </w:pPr>
      <w:r>
        <w:rPr>
          <w:b/>
        </w:rPr>
        <w:t>Партија 12 –</w:t>
      </w:r>
      <w:r>
        <w:rPr>
          <w:i/>
        </w:rPr>
        <w:t xml:space="preserve"> материјал за апарат за уродинамику </w:t>
      </w:r>
      <w:r>
        <w:rPr>
          <w:i/>
          <w:lang w:val="en-US"/>
        </w:rPr>
        <w:t>DELPHIS-IP</w:t>
      </w:r>
    </w:p>
    <w:p w:rsidR="0053716E" w:rsidRPr="0053716E" w:rsidRDefault="0053716E" w:rsidP="0053716E">
      <w:pPr>
        <w:rPr>
          <w:b/>
          <w:lang w:val="sr-Cyrl-CS"/>
        </w:rPr>
      </w:pPr>
    </w:p>
    <w:p w:rsidR="0053716E" w:rsidRDefault="0053716E" w:rsidP="0053716E">
      <w:pPr>
        <w:jc w:val="both"/>
        <w:rPr>
          <w:b/>
        </w:rPr>
      </w:pPr>
      <w:r>
        <w:rPr>
          <w:b/>
        </w:rPr>
        <w:t>Партија 13 –</w:t>
      </w:r>
      <w:r>
        <w:rPr>
          <w:i/>
        </w:rPr>
        <w:t xml:space="preserve"> сет за </w:t>
      </w:r>
      <w:r w:rsidRPr="00BA7153">
        <w:rPr>
          <w:i/>
        </w:rPr>
        <w:t>ексангвинотрансфузију</w:t>
      </w:r>
      <w:r>
        <w:rPr>
          <w:b/>
        </w:rPr>
        <w:t xml:space="preserve"> </w:t>
      </w:r>
    </w:p>
    <w:p w:rsidR="0053716E" w:rsidRPr="00232BD1" w:rsidRDefault="0053716E" w:rsidP="0053716E">
      <w:pPr>
        <w:jc w:val="both"/>
        <w:rPr>
          <w:lang w:val="sr-Cyrl-CS"/>
        </w:rPr>
      </w:pPr>
    </w:p>
    <w:p w:rsidR="0053716E" w:rsidRPr="0053716E" w:rsidRDefault="0053716E" w:rsidP="0053716E">
      <w:pPr>
        <w:jc w:val="both"/>
        <w:rPr>
          <w:i/>
        </w:rPr>
      </w:pPr>
      <w:r>
        <w:rPr>
          <w:b/>
        </w:rPr>
        <w:t xml:space="preserve">Партија 14 – </w:t>
      </w:r>
      <w:r>
        <w:rPr>
          <w:i/>
        </w:rPr>
        <w:t>сензор</w:t>
      </w:r>
      <w:r w:rsidRPr="00401FAE">
        <w:rPr>
          <w:i/>
        </w:rPr>
        <w:t xml:space="preserve"> </w:t>
      </w:r>
      <w:r>
        <w:rPr>
          <w:i/>
        </w:rPr>
        <w:t>за</w:t>
      </w:r>
      <w:r w:rsidRPr="00401FAE">
        <w:rPr>
          <w:i/>
        </w:rPr>
        <w:t xml:space="preserve"> BIS </w:t>
      </w:r>
      <w:r>
        <w:rPr>
          <w:i/>
        </w:rPr>
        <w:t>монитор</w:t>
      </w:r>
    </w:p>
    <w:p w:rsidR="0053716E" w:rsidRDefault="0053716E" w:rsidP="0053716E">
      <w:pPr>
        <w:jc w:val="both"/>
        <w:rPr>
          <w:b/>
        </w:rPr>
      </w:pPr>
    </w:p>
    <w:p w:rsidR="0053716E" w:rsidRDefault="0053716E" w:rsidP="0053716E">
      <w:pPr>
        <w:jc w:val="both"/>
        <w:rPr>
          <w:b/>
        </w:rPr>
      </w:pPr>
      <w:r>
        <w:rPr>
          <w:b/>
        </w:rPr>
        <w:t xml:space="preserve">Партија 15 - </w:t>
      </w:r>
      <w:r>
        <w:rPr>
          <w:i/>
        </w:rPr>
        <w:t>материјал</w:t>
      </w:r>
      <w:r w:rsidRPr="00585DDD">
        <w:rPr>
          <w:i/>
        </w:rPr>
        <w:t xml:space="preserve"> </w:t>
      </w:r>
      <w:r>
        <w:rPr>
          <w:i/>
        </w:rPr>
        <w:t>за</w:t>
      </w:r>
      <w:r w:rsidRPr="00585DDD">
        <w:rPr>
          <w:i/>
        </w:rPr>
        <w:t xml:space="preserve"> ABL 77</w:t>
      </w:r>
      <w:r>
        <w:rPr>
          <w:b/>
        </w:rPr>
        <w:t xml:space="preserve"> </w:t>
      </w:r>
    </w:p>
    <w:p w:rsidR="0053716E" w:rsidRDefault="0053716E" w:rsidP="0053716E">
      <w:pPr>
        <w:jc w:val="both"/>
        <w:rPr>
          <w:b/>
        </w:rPr>
      </w:pPr>
    </w:p>
    <w:p w:rsidR="0053716E" w:rsidRDefault="0053716E" w:rsidP="0053716E">
      <w:pPr>
        <w:jc w:val="both"/>
        <w:rPr>
          <w:b/>
        </w:rPr>
      </w:pPr>
      <w:r>
        <w:rPr>
          <w:b/>
        </w:rPr>
        <w:t>Партија 16</w:t>
      </w:r>
      <w:r w:rsidRPr="00585DDD">
        <w:rPr>
          <w:i/>
        </w:rPr>
        <w:t xml:space="preserve"> </w:t>
      </w:r>
      <w:r>
        <w:rPr>
          <w:i/>
        </w:rPr>
        <w:t>- материјал</w:t>
      </w:r>
      <w:r w:rsidRPr="00585DDD">
        <w:rPr>
          <w:i/>
        </w:rPr>
        <w:t xml:space="preserve"> </w:t>
      </w:r>
      <w:r>
        <w:rPr>
          <w:i/>
        </w:rPr>
        <w:t>за</w:t>
      </w:r>
      <w:r w:rsidRPr="00585DDD">
        <w:rPr>
          <w:i/>
        </w:rPr>
        <w:t xml:space="preserve"> CUSA </w:t>
      </w:r>
      <w:r>
        <w:rPr>
          <w:i/>
        </w:rPr>
        <w:t>апарат</w:t>
      </w:r>
    </w:p>
    <w:p w:rsidR="0053716E" w:rsidRDefault="0053716E" w:rsidP="0053716E">
      <w:pPr>
        <w:jc w:val="both"/>
        <w:rPr>
          <w:b/>
        </w:rPr>
      </w:pPr>
    </w:p>
    <w:p w:rsidR="0053716E" w:rsidRDefault="0053716E" w:rsidP="0053716E">
      <w:pPr>
        <w:jc w:val="both"/>
        <w:rPr>
          <w:b/>
        </w:rPr>
      </w:pPr>
      <w:r>
        <w:rPr>
          <w:b/>
        </w:rPr>
        <w:t xml:space="preserve">Партија 17- </w:t>
      </w:r>
      <w:r>
        <w:rPr>
          <w:i/>
        </w:rPr>
        <w:t>омчице</w:t>
      </w:r>
      <w:r w:rsidRPr="00585DDD">
        <w:rPr>
          <w:i/>
        </w:rPr>
        <w:t xml:space="preserve"> </w:t>
      </w:r>
      <w:r>
        <w:rPr>
          <w:i/>
        </w:rPr>
        <w:t>за</w:t>
      </w:r>
      <w:r w:rsidRPr="00585DDD">
        <w:rPr>
          <w:i/>
        </w:rPr>
        <w:t xml:space="preserve"> </w:t>
      </w:r>
      <w:r>
        <w:rPr>
          <w:i/>
        </w:rPr>
        <w:t>простату</w:t>
      </w:r>
    </w:p>
    <w:p w:rsidR="0053716E" w:rsidRDefault="0053716E" w:rsidP="0053716E">
      <w:pPr>
        <w:jc w:val="both"/>
        <w:rPr>
          <w:b/>
        </w:rPr>
      </w:pPr>
    </w:p>
    <w:p w:rsidR="0053716E" w:rsidRDefault="0053716E" w:rsidP="0053716E">
      <w:pPr>
        <w:jc w:val="both"/>
        <w:rPr>
          <w:b/>
        </w:rPr>
      </w:pPr>
      <w:r>
        <w:rPr>
          <w:b/>
        </w:rPr>
        <w:t xml:space="preserve">Партија 18 - </w:t>
      </w:r>
      <w:r>
        <w:rPr>
          <w:i/>
        </w:rPr>
        <w:t>кеса</w:t>
      </w:r>
      <w:r w:rsidRPr="00585DDD">
        <w:rPr>
          <w:i/>
        </w:rPr>
        <w:t xml:space="preserve"> </w:t>
      </w:r>
      <w:r>
        <w:rPr>
          <w:i/>
        </w:rPr>
        <w:t>за</w:t>
      </w:r>
      <w:r w:rsidRPr="00585DDD">
        <w:rPr>
          <w:i/>
        </w:rPr>
        <w:t xml:space="preserve"> </w:t>
      </w:r>
      <w:r>
        <w:rPr>
          <w:i/>
        </w:rPr>
        <w:t>брзу</w:t>
      </w:r>
      <w:r w:rsidRPr="00585DDD">
        <w:rPr>
          <w:i/>
        </w:rPr>
        <w:t xml:space="preserve"> </w:t>
      </w:r>
      <w:r>
        <w:rPr>
          <w:i/>
        </w:rPr>
        <w:t>надокнаду</w:t>
      </w:r>
      <w:r w:rsidRPr="00585DDD">
        <w:rPr>
          <w:i/>
        </w:rPr>
        <w:t xml:space="preserve"> </w:t>
      </w:r>
      <w:r>
        <w:rPr>
          <w:i/>
        </w:rPr>
        <w:t>течности</w:t>
      </w:r>
    </w:p>
    <w:p w:rsidR="0053716E" w:rsidRDefault="0053716E" w:rsidP="0053716E">
      <w:pPr>
        <w:jc w:val="both"/>
        <w:rPr>
          <w:b/>
        </w:rPr>
      </w:pPr>
    </w:p>
    <w:p w:rsidR="0053716E" w:rsidRDefault="0053716E" w:rsidP="0053716E">
      <w:pPr>
        <w:jc w:val="both"/>
        <w:rPr>
          <w:b/>
        </w:rPr>
      </w:pPr>
      <w:r>
        <w:rPr>
          <w:b/>
        </w:rPr>
        <w:t>Партија 19</w:t>
      </w:r>
      <w:r w:rsidRPr="00585DDD">
        <w:rPr>
          <w:i/>
        </w:rPr>
        <w:t xml:space="preserve"> </w:t>
      </w:r>
      <w:r>
        <w:rPr>
          <w:i/>
        </w:rPr>
        <w:t>- мепител</w:t>
      </w:r>
      <w:r w:rsidRPr="00C32884">
        <w:rPr>
          <w:i/>
        </w:rPr>
        <w:t xml:space="preserve"> </w:t>
      </w:r>
      <w:r>
        <w:rPr>
          <w:i/>
        </w:rPr>
        <w:t>или</w:t>
      </w:r>
      <w:r w:rsidRPr="00C32884">
        <w:rPr>
          <w:i/>
        </w:rPr>
        <w:t xml:space="preserve"> </w:t>
      </w:r>
      <w:r>
        <w:rPr>
          <w:i/>
        </w:rPr>
        <w:t>еквивалент</w:t>
      </w:r>
    </w:p>
    <w:p w:rsidR="0053716E" w:rsidRDefault="0053716E" w:rsidP="0053716E">
      <w:pPr>
        <w:jc w:val="both"/>
        <w:rPr>
          <w:b/>
        </w:rPr>
      </w:pPr>
    </w:p>
    <w:p w:rsidR="0053716E" w:rsidRDefault="0053716E" w:rsidP="0053716E">
      <w:pPr>
        <w:jc w:val="both"/>
        <w:rPr>
          <w:b/>
        </w:rPr>
      </w:pPr>
      <w:r>
        <w:rPr>
          <w:b/>
        </w:rPr>
        <w:t>Партија 20</w:t>
      </w:r>
      <w:r w:rsidRPr="00585DDD">
        <w:rPr>
          <w:i/>
        </w:rPr>
        <w:t xml:space="preserve"> </w:t>
      </w:r>
      <w:r>
        <w:rPr>
          <w:i/>
        </w:rPr>
        <w:t>- конектори</w:t>
      </w:r>
    </w:p>
    <w:p w:rsidR="0053716E" w:rsidRDefault="0053716E" w:rsidP="0053716E">
      <w:pPr>
        <w:jc w:val="both"/>
        <w:rPr>
          <w:b/>
        </w:rPr>
      </w:pPr>
    </w:p>
    <w:p w:rsidR="0053716E" w:rsidRDefault="0053716E" w:rsidP="0053716E">
      <w:pPr>
        <w:jc w:val="both"/>
        <w:rPr>
          <w:b/>
        </w:rPr>
      </w:pPr>
      <w:r>
        <w:rPr>
          <w:b/>
        </w:rPr>
        <w:t>Партија 21 -</w:t>
      </w:r>
      <w:r w:rsidRPr="00585DDD">
        <w:rPr>
          <w:i/>
        </w:rPr>
        <w:t xml:space="preserve"> </w:t>
      </w:r>
      <w:r>
        <w:rPr>
          <w:i/>
        </w:rPr>
        <w:t>силиконски</w:t>
      </w:r>
      <w:r w:rsidRPr="00C32884">
        <w:rPr>
          <w:i/>
        </w:rPr>
        <w:t xml:space="preserve"> foley </w:t>
      </w:r>
      <w:r>
        <w:rPr>
          <w:i/>
        </w:rPr>
        <w:t>катетери</w:t>
      </w:r>
    </w:p>
    <w:p w:rsidR="0053716E" w:rsidRDefault="0053716E" w:rsidP="0053716E">
      <w:pPr>
        <w:jc w:val="both"/>
        <w:rPr>
          <w:b/>
        </w:rPr>
      </w:pPr>
    </w:p>
    <w:p w:rsidR="0053716E" w:rsidRDefault="0053716E" w:rsidP="0053716E">
      <w:pPr>
        <w:jc w:val="both"/>
        <w:rPr>
          <w:b/>
        </w:rPr>
      </w:pPr>
      <w:r>
        <w:rPr>
          <w:b/>
        </w:rPr>
        <w:t>Партија 22 -</w:t>
      </w:r>
      <w:r w:rsidRPr="00401FAE">
        <w:rPr>
          <w:b/>
        </w:rPr>
        <w:t xml:space="preserve"> </w:t>
      </w:r>
      <w:r>
        <w:rPr>
          <w:i/>
        </w:rPr>
        <w:t>градуисана</w:t>
      </w:r>
      <w:r w:rsidRPr="00C32884">
        <w:rPr>
          <w:i/>
        </w:rPr>
        <w:t xml:space="preserve"> </w:t>
      </w:r>
      <w:r>
        <w:rPr>
          <w:i/>
        </w:rPr>
        <w:t>компресивна</w:t>
      </w:r>
      <w:r w:rsidRPr="00C32884">
        <w:rPr>
          <w:i/>
        </w:rPr>
        <w:t xml:space="preserve"> </w:t>
      </w:r>
      <w:r>
        <w:rPr>
          <w:i/>
        </w:rPr>
        <w:t>тубуларна</w:t>
      </w:r>
      <w:r w:rsidRPr="00C32884">
        <w:rPr>
          <w:i/>
        </w:rPr>
        <w:t xml:space="preserve"> </w:t>
      </w:r>
      <w:r>
        <w:rPr>
          <w:i/>
        </w:rPr>
        <w:t>ортоза</w:t>
      </w:r>
    </w:p>
    <w:p w:rsidR="0053716E" w:rsidRDefault="0053716E" w:rsidP="0053716E">
      <w:pPr>
        <w:jc w:val="both"/>
        <w:rPr>
          <w:b/>
        </w:rPr>
      </w:pPr>
    </w:p>
    <w:p w:rsidR="0053716E" w:rsidRDefault="0053716E" w:rsidP="0053716E">
      <w:pPr>
        <w:jc w:val="both"/>
        <w:rPr>
          <w:b/>
        </w:rPr>
      </w:pPr>
      <w:r>
        <w:rPr>
          <w:b/>
        </w:rPr>
        <w:t xml:space="preserve">Партија 23 - </w:t>
      </w:r>
      <w:r>
        <w:rPr>
          <w:i/>
        </w:rPr>
        <w:t>сетови</w:t>
      </w:r>
      <w:r w:rsidRPr="00C32884">
        <w:rPr>
          <w:i/>
        </w:rPr>
        <w:t xml:space="preserve"> </w:t>
      </w:r>
      <w:r>
        <w:rPr>
          <w:i/>
        </w:rPr>
        <w:t>за</w:t>
      </w:r>
      <w:r w:rsidRPr="00C32884">
        <w:rPr>
          <w:i/>
        </w:rPr>
        <w:t xml:space="preserve"> </w:t>
      </w:r>
      <w:r>
        <w:rPr>
          <w:i/>
        </w:rPr>
        <w:t>пумпе</w:t>
      </w:r>
      <w:r w:rsidRPr="00C32884">
        <w:rPr>
          <w:i/>
        </w:rPr>
        <w:t xml:space="preserve"> </w:t>
      </w:r>
      <w:r>
        <w:rPr>
          <w:i/>
        </w:rPr>
        <w:t>за</w:t>
      </w:r>
      <w:r w:rsidRPr="00C32884">
        <w:rPr>
          <w:i/>
        </w:rPr>
        <w:t xml:space="preserve"> </w:t>
      </w:r>
      <w:r>
        <w:rPr>
          <w:i/>
        </w:rPr>
        <w:t>ентералну</w:t>
      </w:r>
      <w:r w:rsidRPr="00C32884">
        <w:rPr>
          <w:i/>
        </w:rPr>
        <w:t xml:space="preserve"> </w:t>
      </w:r>
      <w:r>
        <w:rPr>
          <w:i/>
        </w:rPr>
        <w:t>исхрану</w:t>
      </w:r>
    </w:p>
    <w:p w:rsidR="0053716E" w:rsidRDefault="0053716E" w:rsidP="0053716E">
      <w:pPr>
        <w:jc w:val="both"/>
        <w:rPr>
          <w:b/>
        </w:rPr>
      </w:pPr>
    </w:p>
    <w:p w:rsidR="0053716E" w:rsidRDefault="0053716E" w:rsidP="0053716E">
      <w:pPr>
        <w:jc w:val="both"/>
      </w:pPr>
      <w:r>
        <w:rPr>
          <w:b/>
        </w:rPr>
        <w:t>Партија 24 -</w:t>
      </w:r>
      <w:r w:rsidRPr="00C32884">
        <w:rPr>
          <w:i/>
        </w:rPr>
        <w:t xml:space="preserve"> </w:t>
      </w:r>
      <w:r>
        <w:rPr>
          <w:i/>
          <w:lang w:val="en-US"/>
        </w:rPr>
        <w:t>u</w:t>
      </w:r>
      <w:r w:rsidRPr="0042798C">
        <w:rPr>
          <w:i/>
        </w:rPr>
        <w:t xml:space="preserve">rease HP </w:t>
      </w:r>
      <w:r>
        <w:rPr>
          <w:i/>
        </w:rPr>
        <w:t>тест</w:t>
      </w:r>
    </w:p>
    <w:p w:rsidR="0053716E" w:rsidRDefault="0053716E" w:rsidP="0053716E">
      <w:pPr>
        <w:jc w:val="both"/>
        <w:rPr>
          <w:b/>
        </w:rPr>
      </w:pPr>
    </w:p>
    <w:p w:rsidR="0053716E" w:rsidRDefault="0053716E" w:rsidP="0053716E">
      <w:pPr>
        <w:jc w:val="both"/>
        <w:rPr>
          <w:b/>
        </w:rPr>
      </w:pPr>
      <w:r>
        <w:rPr>
          <w:b/>
        </w:rPr>
        <w:t>Партија 25 -</w:t>
      </w:r>
      <w:r w:rsidRPr="00401FAE">
        <w:rPr>
          <w:b/>
        </w:rPr>
        <w:t xml:space="preserve"> </w:t>
      </w:r>
      <w:r>
        <w:rPr>
          <w:i/>
          <w:lang w:val="en-US"/>
        </w:rPr>
        <w:t>m</w:t>
      </w:r>
      <w:r w:rsidRPr="0042798C">
        <w:rPr>
          <w:i/>
        </w:rPr>
        <w:t xml:space="preserve">ulti-band </w:t>
      </w:r>
      <w:r>
        <w:rPr>
          <w:i/>
        </w:rPr>
        <w:t>лигатор</w:t>
      </w:r>
    </w:p>
    <w:p w:rsidR="0053716E" w:rsidRDefault="0053716E" w:rsidP="0053716E">
      <w:pPr>
        <w:jc w:val="both"/>
        <w:rPr>
          <w:b/>
        </w:rPr>
      </w:pPr>
    </w:p>
    <w:p w:rsidR="0053716E" w:rsidRDefault="0053716E" w:rsidP="0053716E">
      <w:pPr>
        <w:jc w:val="both"/>
        <w:rPr>
          <w:b/>
        </w:rPr>
      </w:pPr>
      <w:r>
        <w:rPr>
          <w:b/>
        </w:rPr>
        <w:t>Партија 26 -</w:t>
      </w:r>
      <w:r w:rsidRPr="00401FAE">
        <w:rPr>
          <w:b/>
        </w:rPr>
        <w:t xml:space="preserve"> </w:t>
      </w:r>
      <w:r>
        <w:rPr>
          <w:i/>
        </w:rPr>
        <w:t>назојејунална</w:t>
      </w:r>
      <w:r w:rsidRPr="0042798C">
        <w:rPr>
          <w:i/>
        </w:rPr>
        <w:t xml:space="preserve"> </w:t>
      </w:r>
      <w:r>
        <w:rPr>
          <w:i/>
        </w:rPr>
        <w:t>сонда</w:t>
      </w:r>
    </w:p>
    <w:p w:rsidR="0053716E" w:rsidRDefault="0053716E" w:rsidP="0053716E">
      <w:pPr>
        <w:jc w:val="both"/>
        <w:rPr>
          <w:b/>
        </w:rPr>
      </w:pPr>
    </w:p>
    <w:p w:rsidR="0053716E" w:rsidRDefault="0053716E" w:rsidP="0053716E">
      <w:pPr>
        <w:jc w:val="both"/>
        <w:rPr>
          <w:b/>
        </w:rPr>
      </w:pPr>
      <w:r>
        <w:rPr>
          <w:b/>
        </w:rPr>
        <w:t>Партија 27 -</w:t>
      </w:r>
      <w:r w:rsidRPr="00401FAE">
        <w:rPr>
          <w:b/>
        </w:rPr>
        <w:t xml:space="preserve"> </w:t>
      </w:r>
      <w:r>
        <w:rPr>
          <w:i/>
        </w:rPr>
        <w:t>т</w:t>
      </w:r>
      <w:r w:rsidRPr="0042798C">
        <w:rPr>
          <w:i/>
        </w:rPr>
        <w:t>ролуменска назојејунална сонда</w:t>
      </w:r>
    </w:p>
    <w:p w:rsidR="0053716E" w:rsidRDefault="0053716E" w:rsidP="0053716E">
      <w:pPr>
        <w:jc w:val="both"/>
        <w:rPr>
          <w:lang w:val="sr-Cyrl-CS"/>
        </w:rPr>
      </w:pPr>
    </w:p>
    <w:p w:rsidR="0053716E" w:rsidRDefault="0053716E" w:rsidP="0053716E">
      <w:pPr>
        <w:jc w:val="both"/>
        <w:rPr>
          <w:b/>
        </w:rPr>
      </w:pPr>
      <w:r>
        <w:rPr>
          <w:b/>
        </w:rPr>
        <w:t>Партија 28 -</w:t>
      </w:r>
      <w:r w:rsidRPr="00401FAE">
        <w:rPr>
          <w:b/>
        </w:rPr>
        <w:t xml:space="preserve"> </w:t>
      </w:r>
      <w:r>
        <w:rPr>
          <w:i/>
        </w:rPr>
        <w:t>перкутано</w:t>
      </w:r>
      <w:r w:rsidRPr="0042798C">
        <w:rPr>
          <w:i/>
        </w:rPr>
        <w:t>-</w:t>
      </w:r>
      <w:r>
        <w:rPr>
          <w:i/>
        </w:rPr>
        <w:t>ендоскопска</w:t>
      </w:r>
      <w:r w:rsidRPr="0042798C">
        <w:rPr>
          <w:i/>
        </w:rPr>
        <w:t xml:space="preserve"> </w:t>
      </w:r>
      <w:r>
        <w:rPr>
          <w:i/>
        </w:rPr>
        <w:t>гастростома</w:t>
      </w:r>
    </w:p>
    <w:p w:rsidR="0053716E" w:rsidRDefault="0053716E" w:rsidP="0053716E">
      <w:pPr>
        <w:jc w:val="both"/>
        <w:rPr>
          <w:b/>
        </w:rPr>
      </w:pPr>
    </w:p>
    <w:p w:rsidR="0053716E" w:rsidRDefault="0053716E" w:rsidP="0053716E">
      <w:pPr>
        <w:jc w:val="both"/>
        <w:rPr>
          <w:b/>
        </w:rPr>
      </w:pPr>
      <w:r>
        <w:rPr>
          <w:b/>
        </w:rPr>
        <w:t>Партија 29 -</w:t>
      </w:r>
      <w:r w:rsidRPr="00401FAE">
        <w:rPr>
          <w:b/>
        </w:rPr>
        <w:t xml:space="preserve"> </w:t>
      </w:r>
      <w:r>
        <w:rPr>
          <w:i/>
        </w:rPr>
        <w:t>стентови</w:t>
      </w:r>
      <w:r w:rsidRPr="0042798C">
        <w:rPr>
          <w:i/>
        </w:rPr>
        <w:t xml:space="preserve"> </w:t>
      </w:r>
      <w:r>
        <w:rPr>
          <w:i/>
        </w:rPr>
        <w:t>за</w:t>
      </w:r>
      <w:r w:rsidRPr="0042798C">
        <w:rPr>
          <w:i/>
        </w:rPr>
        <w:t xml:space="preserve"> </w:t>
      </w:r>
      <w:r>
        <w:rPr>
          <w:i/>
        </w:rPr>
        <w:t>колон</w:t>
      </w:r>
      <w:r w:rsidRPr="0042798C">
        <w:rPr>
          <w:i/>
        </w:rPr>
        <w:t xml:space="preserve"> </w:t>
      </w:r>
      <w:r>
        <w:rPr>
          <w:i/>
        </w:rPr>
        <w:t>и</w:t>
      </w:r>
      <w:r w:rsidRPr="0042798C">
        <w:rPr>
          <w:i/>
        </w:rPr>
        <w:t xml:space="preserve"> </w:t>
      </w:r>
      <w:r>
        <w:rPr>
          <w:i/>
        </w:rPr>
        <w:t>езофагеални</w:t>
      </w:r>
    </w:p>
    <w:p w:rsidR="0053716E" w:rsidRDefault="0053716E" w:rsidP="0053716E">
      <w:pPr>
        <w:jc w:val="both"/>
        <w:rPr>
          <w:b/>
        </w:rPr>
      </w:pPr>
    </w:p>
    <w:p w:rsidR="0053716E" w:rsidRDefault="0053716E" w:rsidP="0053716E">
      <w:pPr>
        <w:jc w:val="both"/>
        <w:rPr>
          <w:b/>
        </w:rPr>
      </w:pPr>
      <w:r>
        <w:rPr>
          <w:b/>
        </w:rPr>
        <w:t>Партија 30 –</w:t>
      </w:r>
      <w:r w:rsidRPr="00401FAE">
        <w:rPr>
          <w:b/>
        </w:rPr>
        <w:t xml:space="preserve"> </w:t>
      </w:r>
      <w:r>
        <w:rPr>
          <w:i/>
        </w:rPr>
        <w:t>коштани цемент</w:t>
      </w:r>
    </w:p>
    <w:p w:rsidR="0053716E" w:rsidRDefault="0053716E" w:rsidP="0053716E">
      <w:pPr>
        <w:jc w:val="both"/>
        <w:rPr>
          <w:b/>
        </w:rPr>
      </w:pPr>
    </w:p>
    <w:p w:rsidR="0053716E" w:rsidRDefault="0053716E" w:rsidP="0053716E">
      <w:pPr>
        <w:jc w:val="both"/>
        <w:rPr>
          <w:b/>
        </w:rPr>
      </w:pPr>
      <w:r>
        <w:rPr>
          <w:b/>
        </w:rPr>
        <w:t>Партија 31 -</w:t>
      </w:r>
      <w:r w:rsidRPr="00401FAE">
        <w:rPr>
          <w:b/>
        </w:rPr>
        <w:t xml:space="preserve"> </w:t>
      </w:r>
      <w:r>
        <w:rPr>
          <w:i/>
        </w:rPr>
        <w:t>остали</w:t>
      </w:r>
      <w:r w:rsidRPr="0042798C">
        <w:rPr>
          <w:i/>
        </w:rPr>
        <w:t xml:space="preserve"> </w:t>
      </w:r>
      <w:r>
        <w:rPr>
          <w:i/>
        </w:rPr>
        <w:t>потрошни</w:t>
      </w:r>
      <w:r w:rsidRPr="0042798C">
        <w:rPr>
          <w:i/>
        </w:rPr>
        <w:t xml:space="preserve"> </w:t>
      </w:r>
      <w:r>
        <w:rPr>
          <w:i/>
        </w:rPr>
        <w:t>материјал</w:t>
      </w:r>
      <w:r w:rsidRPr="0042798C">
        <w:rPr>
          <w:i/>
        </w:rPr>
        <w:t xml:space="preserve"> </w:t>
      </w:r>
      <w:r>
        <w:rPr>
          <w:i/>
        </w:rPr>
        <w:t>за</w:t>
      </w:r>
      <w:r w:rsidRPr="0042798C">
        <w:rPr>
          <w:i/>
        </w:rPr>
        <w:t xml:space="preserve"> </w:t>
      </w:r>
      <w:r>
        <w:rPr>
          <w:i/>
        </w:rPr>
        <w:t>очну</w:t>
      </w:r>
      <w:r w:rsidRPr="0042798C">
        <w:rPr>
          <w:i/>
        </w:rPr>
        <w:t xml:space="preserve"> </w:t>
      </w:r>
      <w:r>
        <w:rPr>
          <w:i/>
        </w:rPr>
        <w:t>клинику</w:t>
      </w:r>
    </w:p>
    <w:p w:rsidR="0053716E" w:rsidRDefault="0053716E" w:rsidP="0053716E">
      <w:pPr>
        <w:jc w:val="both"/>
        <w:rPr>
          <w:b/>
        </w:rPr>
      </w:pPr>
    </w:p>
    <w:p w:rsidR="0053716E" w:rsidRDefault="0053716E" w:rsidP="0053716E">
      <w:pPr>
        <w:rPr>
          <w:b/>
        </w:rPr>
      </w:pPr>
      <w:r>
        <w:rPr>
          <w:b/>
        </w:rPr>
        <w:t xml:space="preserve">Партија 32 - </w:t>
      </w:r>
      <w:r>
        <w:rPr>
          <w:i/>
        </w:rPr>
        <w:t>пратећа</w:t>
      </w:r>
      <w:r w:rsidRPr="00FF501D">
        <w:rPr>
          <w:i/>
        </w:rPr>
        <w:t xml:space="preserve"> </w:t>
      </w:r>
      <w:r>
        <w:rPr>
          <w:i/>
        </w:rPr>
        <w:t>потрошна</w:t>
      </w:r>
      <w:r w:rsidRPr="00FF501D">
        <w:rPr>
          <w:i/>
        </w:rPr>
        <w:t xml:space="preserve"> </w:t>
      </w:r>
      <w:r>
        <w:rPr>
          <w:i/>
        </w:rPr>
        <w:t>опрема</w:t>
      </w:r>
      <w:r w:rsidRPr="00FF501D">
        <w:rPr>
          <w:i/>
        </w:rPr>
        <w:t xml:space="preserve"> </w:t>
      </w:r>
      <w:r>
        <w:rPr>
          <w:i/>
        </w:rPr>
        <w:t>за</w:t>
      </w:r>
      <w:r w:rsidRPr="00FF501D">
        <w:rPr>
          <w:i/>
        </w:rPr>
        <w:t xml:space="preserve"> </w:t>
      </w:r>
      <w:r>
        <w:rPr>
          <w:i/>
        </w:rPr>
        <w:t>комбиновану</w:t>
      </w:r>
      <w:r w:rsidRPr="00FF501D">
        <w:rPr>
          <w:i/>
        </w:rPr>
        <w:t xml:space="preserve"> </w:t>
      </w:r>
      <w:r>
        <w:rPr>
          <w:i/>
        </w:rPr>
        <w:t>машину</w:t>
      </w:r>
      <w:r w:rsidRPr="00FF501D">
        <w:rPr>
          <w:i/>
        </w:rPr>
        <w:t xml:space="preserve"> Constellaton</w:t>
      </w:r>
    </w:p>
    <w:p w:rsidR="0053716E" w:rsidRDefault="0053716E" w:rsidP="0053716E">
      <w:pPr>
        <w:jc w:val="both"/>
        <w:rPr>
          <w:b/>
        </w:rPr>
      </w:pPr>
    </w:p>
    <w:p w:rsidR="0053716E" w:rsidRDefault="0053716E" w:rsidP="0053716E">
      <w:pPr>
        <w:jc w:val="both"/>
        <w:rPr>
          <w:b/>
        </w:rPr>
      </w:pPr>
      <w:r>
        <w:rPr>
          <w:b/>
        </w:rPr>
        <w:t>Партија 33 -</w:t>
      </w:r>
      <w:r w:rsidRPr="00401FAE">
        <w:rPr>
          <w:b/>
        </w:rPr>
        <w:t xml:space="preserve"> </w:t>
      </w:r>
      <w:r>
        <w:rPr>
          <w:i/>
        </w:rPr>
        <w:t>спреј</w:t>
      </w:r>
      <w:r w:rsidRPr="00FF501D">
        <w:rPr>
          <w:i/>
        </w:rPr>
        <w:t xml:space="preserve"> </w:t>
      </w:r>
      <w:r>
        <w:rPr>
          <w:i/>
        </w:rPr>
        <w:t>за</w:t>
      </w:r>
      <w:r w:rsidRPr="00FF501D">
        <w:rPr>
          <w:i/>
        </w:rPr>
        <w:t xml:space="preserve"> </w:t>
      </w:r>
      <w:r>
        <w:rPr>
          <w:i/>
        </w:rPr>
        <w:t>инструменте</w:t>
      </w:r>
    </w:p>
    <w:p w:rsidR="0053716E" w:rsidRDefault="0053716E" w:rsidP="0053716E">
      <w:pPr>
        <w:jc w:val="both"/>
        <w:rPr>
          <w:b/>
        </w:rPr>
      </w:pPr>
    </w:p>
    <w:p w:rsidR="00C11A0D" w:rsidRDefault="0053716E" w:rsidP="0053716E">
      <w:r>
        <w:rPr>
          <w:b/>
        </w:rPr>
        <w:t>Партија 34 -</w:t>
      </w:r>
      <w:r w:rsidRPr="00401FAE">
        <w:rPr>
          <w:b/>
        </w:rPr>
        <w:t xml:space="preserve"> </w:t>
      </w:r>
      <w:r>
        <w:rPr>
          <w:i/>
        </w:rPr>
        <w:t>четкице</w:t>
      </w:r>
      <w:r w:rsidRPr="00FF501D">
        <w:rPr>
          <w:i/>
        </w:rPr>
        <w:t xml:space="preserve"> </w:t>
      </w:r>
      <w:r>
        <w:rPr>
          <w:i/>
        </w:rPr>
        <w:t>за</w:t>
      </w:r>
      <w:r w:rsidRPr="00FF501D">
        <w:rPr>
          <w:i/>
        </w:rPr>
        <w:t xml:space="preserve"> </w:t>
      </w:r>
      <w:r>
        <w:rPr>
          <w:i/>
        </w:rPr>
        <w:t>цитологију</w:t>
      </w:r>
    </w:p>
    <w:p w:rsidR="0053716E" w:rsidRDefault="0053716E" w:rsidP="0053716E"/>
    <w:p w:rsidR="0053716E" w:rsidRDefault="0053716E" w:rsidP="0053716E"/>
    <w:p w:rsidR="0053716E" w:rsidRPr="00C11A0D" w:rsidRDefault="0053716E" w:rsidP="0053716E">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53716E">
              <w:rPr>
                <w:b/>
                <w:lang w:val="sr-Cyrl-CS"/>
              </w:rPr>
              <w:t>остали</w:t>
            </w:r>
            <w:r w:rsidR="00E45538">
              <w:rPr>
                <w:b/>
              </w:rPr>
              <w:t xml:space="preserve"> </w:t>
            </w:r>
            <w:r w:rsidR="00E45538">
              <w:rPr>
                <w:b/>
                <w:lang w:val="sr-Cyrl-CS"/>
              </w:rPr>
              <w:t>медицинск</w:t>
            </w:r>
            <w:r w:rsidR="0053716E">
              <w:rPr>
                <w:b/>
                <w:lang w:val="sr-Cyrl-CS"/>
              </w:rPr>
              <w:t>и</w:t>
            </w:r>
            <w:r w:rsidR="00E45538">
              <w:rPr>
                <w:b/>
                <w:lang w:val="sr-Cyrl-CS"/>
              </w:rPr>
              <w:t xml:space="preserve"> материјал</w:t>
            </w:r>
            <w:r w:rsidR="00E45538">
              <w:rPr>
                <w:b/>
              </w:rPr>
              <w:t xml:space="preserve"> 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13</w:t>
            </w:r>
            <w:r w:rsidR="00F5361E" w:rsidRPr="00292FAC">
              <w:t xml:space="preserve">. </w:t>
            </w:r>
            <w:proofErr w:type="gramStart"/>
            <w:r w:rsidR="00F5361E" w:rsidRPr="00292FAC">
              <w:t>к</w:t>
            </w:r>
            <w:r w:rsidR="00D045A4" w:rsidRPr="00292FAC">
              <w:t>о</w:t>
            </w:r>
            <w:r w:rsidR="00F5361E" w:rsidRPr="00292FAC">
              <w:t>н</w:t>
            </w:r>
            <w:r w:rsidR="00D045A4" w:rsidRPr="00292FAC">
              <w:t>курсне</w:t>
            </w:r>
            <w:proofErr w:type="gramEnd"/>
            <w:r w:rsidR="00D045A4" w:rsidRPr="00292FAC">
              <w:t xml:space="preserve"> документације</w:t>
            </w:r>
            <w:r w:rsidR="00805F8C">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Pr>
                <w:lang w:val="sr-Cyrl-CS"/>
              </w:rPr>
              <w:t>В</w:t>
            </w:r>
            <w:r w:rsidRPr="00501E47">
              <w:t xml:space="preserve">идети поглавље 6. </w:t>
            </w:r>
            <w:proofErr w:type="gramStart"/>
            <w:r w:rsidRPr="00501E47">
              <w:t>конкурсне</w:t>
            </w:r>
            <w:proofErr w:type="gramEnd"/>
            <w:r w:rsidRPr="00501E47">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F76FAA">
            <w:pPr>
              <w:jc w:val="center"/>
              <w:rPr>
                <w:noProof/>
              </w:rPr>
            </w:pPr>
            <w:r>
              <w:rPr>
                <w:noProof/>
                <w:lang w:val="sr-Cyrl-RS"/>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805F8C" w:rsidRDefault="00805F8C" w:rsidP="00086FC5">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086FC5" w:rsidRPr="00086FC5">
              <w:rPr>
                <w:noProof/>
                <w:lang w:val="sr-Latn-RS"/>
              </w:rPr>
              <w:t>14.02.2014</w:t>
            </w:r>
            <w:r w:rsidRPr="00086FC5">
              <w:rPr>
                <w:noProof/>
                <w:lang w:val="sr-Cyrl-CS"/>
              </w:rPr>
              <w:t>.</w:t>
            </w:r>
            <w:r w:rsidRPr="00086FC5">
              <w:rPr>
                <w:noProof/>
              </w:rPr>
              <w:t xml:space="preserve"> </w:t>
            </w:r>
            <w:r w:rsidRPr="00086FC5">
              <w:rPr>
                <w:noProof/>
                <w:lang w:val="sr-Cyrl-CS"/>
              </w:rPr>
              <w:t xml:space="preserve">до </w:t>
            </w:r>
            <w:r w:rsidR="00086FC5" w:rsidRPr="00086FC5">
              <w:rPr>
                <w:noProof/>
                <w:lang w:val="sr-Latn-RS"/>
              </w:rPr>
              <w:t>14.08</w:t>
            </w:r>
            <w:r w:rsidRPr="00086FC5">
              <w:rPr>
                <w:noProof/>
                <w:lang w:val="sr-Cyrl-CS"/>
              </w:rPr>
              <w:t>.2014</w:t>
            </w:r>
            <w:r w:rsidRPr="00805F8C">
              <w:rPr>
                <w:noProof/>
                <w:lang w:val="sr-Cyrl-CS"/>
              </w:rPr>
              <w:t>.</w:t>
            </w:r>
            <w:r w:rsidRPr="00805F8C">
              <w:rPr>
                <w:noProof/>
              </w:rPr>
              <w:t xml:space="preserve"> године</w:t>
            </w:r>
            <w:r w:rsidRPr="00805F8C">
              <w:t xml:space="preserve"> </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F76FAA">
            <w:pPr>
              <w:jc w:val="both"/>
              <w:rPr>
                <w:b/>
                <w:noProof/>
              </w:rPr>
            </w:pPr>
            <w:r w:rsidRPr="00805F8C">
              <w:rPr>
                <w:b/>
                <w:noProof/>
              </w:rPr>
              <w:t>Доказ за правно лице/предузетника/физичко лице:</w:t>
            </w:r>
          </w:p>
          <w:p w:rsidR="00805F8C" w:rsidRPr="00805F8C" w:rsidRDefault="00805F8C" w:rsidP="00F76FAA">
            <w:pPr>
              <w:rPr>
                <w:noProof/>
              </w:rPr>
            </w:pPr>
          </w:p>
          <w:p w:rsidR="00805F8C" w:rsidRPr="00805F8C" w:rsidRDefault="00805F8C" w:rsidP="00F76FAA">
            <w:pPr>
              <w:jc w:val="both"/>
              <w:rPr>
                <w:noProof/>
                <w:lang w:val="sr-Cyrl-RS"/>
              </w:rPr>
            </w:pPr>
            <w:r w:rsidRPr="00805F8C">
              <w:rPr>
                <w:noProof/>
              </w:rPr>
              <w:t xml:space="preserve">Потврда НБС о броју дана неликвидности за период од </w:t>
            </w:r>
            <w:r w:rsidR="00086FC5" w:rsidRPr="00086FC5">
              <w:rPr>
                <w:noProof/>
                <w:lang w:val="sr-Latn-RS"/>
              </w:rPr>
              <w:t>14.02.2014</w:t>
            </w:r>
            <w:r w:rsidR="00086FC5" w:rsidRPr="00086FC5">
              <w:rPr>
                <w:noProof/>
                <w:lang w:val="sr-Cyrl-CS"/>
              </w:rPr>
              <w:t>.</w:t>
            </w:r>
            <w:r w:rsidR="00086FC5" w:rsidRPr="00086FC5">
              <w:rPr>
                <w:noProof/>
              </w:rPr>
              <w:t xml:space="preserve"> </w:t>
            </w:r>
            <w:r w:rsidR="00086FC5" w:rsidRPr="00086FC5">
              <w:rPr>
                <w:noProof/>
                <w:lang w:val="sr-Cyrl-CS"/>
              </w:rPr>
              <w:t xml:space="preserve">до </w:t>
            </w:r>
            <w:r w:rsidR="00086FC5" w:rsidRPr="00086FC5">
              <w:rPr>
                <w:noProof/>
                <w:lang w:val="sr-Latn-RS"/>
              </w:rPr>
              <w:t>14.08</w:t>
            </w:r>
            <w:r w:rsidR="00086FC5" w:rsidRPr="00086FC5">
              <w:rPr>
                <w:noProof/>
                <w:lang w:val="sr-Cyrl-CS"/>
              </w:rPr>
              <w:t>.2014</w:t>
            </w:r>
            <w:r w:rsidR="00086FC5">
              <w:rPr>
                <w:noProof/>
                <w:lang w:val="sr-Latn-RS"/>
              </w:rPr>
              <w:t xml:space="preserve">. </w:t>
            </w:r>
            <w:r w:rsidRPr="00805F8C">
              <w:rPr>
                <w:noProof/>
              </w:rPr>
              <w:t>године.</w:t>
            </w:r>
          </w:p>
          <w:p w:rsidR="00805F8C" w:rsidRPr="00805F8C" w:rsidRDefault="00805F8C" w:rsidP="00F76FAA">
            <w:pPr>
              <w:jc w:val="both"/>
              <w:rPr>
                <w:noProof/>
                <w:lang w:val="sr-Cyrl-RS"/>
              </w:rPr>
            </w:pPr>
            <w:r w:rsidRPr="00805F8C">
              <w:rPr>
                <w:noProof/>
              </w:rPr>
              <w:t>Потврду издаје:</w:t>
            </w:r>
          </w:p>
          <w:p w:rsidR="00805F8C" w:rsidRPr="00805F8C" w:rsidRDefault="00805F8C" w:rsidP="00F76FAA">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05F8C" w:rsidRPr="00805F8C" w:rsidRDefault="00805F8C" w:rsidP="00F76FAA">
            <w:pPr>
              <w:jc w:val="both"/>
              <w:rPr>
                <w:noProof/>
              </w:rPr>
            </w:pP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8477B9" w:rsidRDefault="008477B9" w:rsidP="008477B9">
      <w:pPr>
        <w:pStyle w:val="ListParagraph"/>
        <w:ind w:left="405"/>
        <w:jc w:val="both"/>
        <w:rPr>
          <w:noProof/>
        </w:rPr>
      </w:pPr>
    </w:p>
    <w:p w:rsidR="008477B9" w:rsidRPr="008477B9" w:rsidRDefault="008477B9" w:rsidP="008477B9">
      <w:pPr>
        <w:pStyle w:val="ListParagraph"/>
        <w:ind w:left="405"/>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755AF5" w:rsidRDefault="00755AF5">
      <w:pPr>
        <w:rPr>
          <w:b/>
          <w:noProof/>
          <w:lang w:val="sr-Cyrl-CS"/>
        </w:rPr>
      </w:pPr>
    </w:p>
    <w:p w:rsidR="00E45538" w:rsidRDefault="00E45538">
      <w:pPr>
        <w:rPr>
          <w:b/>
          <w:noProof/>
        </w:rPr>
      </w:pPr>
    </w:p>
    <w:p w:rsidR="008477B9" w:rsidRDefault="008477B9">
      <w:pPr>
        <w:rPr>
          <w:b/>
          <w:noProof/>
          <w:lang w:val="sr-Cyrl-CS"/>
        </w:rPr>
      </w:pPr>
    </w:p>
    <w:p w:rsidR="008477B9" w:rsidRPr="008477B9" w:rsidRDefault="008477B9">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У случају да понуђач поднесе понуду за две или више партија, она мора бити </w:t>
            </w:r>
            <w:r>
              <w:rPr>
                <w:rFonts w:eastAsia="TimesNewRomanPSMT"/>
                <w:bCs/>
              </w:rPr>
              <w:lastRenderedPageBreak/>
              <w:t>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lastRenderedPageBreak/>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Default="00EA0ED1" w:rsidP="00A878F3">
      <w:pPr>
        <w:jc w:val="both"/>
        <w:rPr>
          <w:b/>
          <w:bCs/>
          <w:i/>
          <w:iCs/>
          <w:highlight w:val="green"/>
          <w:lang w:val="sr-Cyrl-CS"/>
        </w:rPr>
      </w:pPr>
    </w:p>
    <w:p w:rsidR="00E45538" w:rsidRPr="00E45538" w:rsidRDefault="00E45538"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27C66">
        <w:rPr>
          <w:bCs/>
          <w:lang w:val="sr-Cyrl-CS"/>
        </w:rPr>
        <w:t>24</w:t>
      </w:r>
      <w:r w:rsidR="008C35F8">
        <w:rPr>
          <w:bCs/>
        </w:rPr>
        <w:t xml:space="preserve"> чаc</w:t>
      </w:r>
      <w:r w:rsidR="00727C66">
        <w:rPr>
          <w:bCs/>
          <w:lang w:val="sr-Cyrl-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Pr="000119E9" w:rsidRDefault="002A4DFA"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lastRenderedPageBreak/>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Default="00A878F3" w:rsidP="00A878F3">
      <w:pPr>
        <w:jc w:val="both"/>
        <w:rPr>
          <w:b/>
          <w:bCs/>
        </w:rPr>
      </w:pPr>
    </w:p>
    <w:p w:rsidR="003543C7"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53716E">
        <w:rPr>
          <w:b/>
          <w:lang w:val="sr-Cyrl-CS"/>
        </w:rPr>
        <w:t>58</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53716E">
        <w:rPr>
          <w:lang w:val="sr-Cyrl-CS"/>
        </w:rPr>
        <w:t>58</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029B"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7" w:name="_Toc364158548"/>
      <w:bookmarkStart w:id="38" w:name="_Toc395526467"/>
      <w:r w:rsidRPr="002D5B2C">
        <w:rPr>
          <w:noProof/>
        </w:rPr>
        <w:lastRenderedPageBreak/>
        <w:t>МОДЕЛ УГОВОРА</w:t>
      </w:r>
      <w:bookmarkEnd w:id="37"/>
      <w:bookmarkEnd w:id="38"/>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53716E">
        <w:rPr>
          <w:b/>
          <w:noProof/>
          <w:lang w:val="sr-Cyrl-CS"/>
        </w:rPr>
        <w:t>58</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FF0A5D">
        <w:rPr>
          <w:b/>
          <w:lang w:val="sr-Cyrl-CS"/>
        </w:rPr>
        <w:t>набавка</w:t>
      </w:r>
      <w:r w:rsidR="00FF0A5D">
        <w:rPr>
          <w:b/>
        </w:rPr>
        <w:t xml:space="preserve"> </w:t>
      </w:r>
      <w:r w:rsidR="00FF0A5D">
        <w:rPr>
          <w:b/>
          <w:lang w:val="sr-Cyrl-CS"/>
        </w:rPr>
        <w:t>осталог</w:t>
      </w:r>
      <w:r w:rsidR="00FF0A5D">
        <w:rPr>
          <w:b/>
        </w:rPr>
        <w:t xml:space="preserve"> </w:t>
      </w:r>
      <w:r w:rsidR="00FF0A5D">
        <w:rPr>
          <w:b/>
          <w:lang w:val="sr-Cyrl-CS"/>
        </w:rPr>
        <w:t>медицинског материјала</w:t>
      </w:r>
      <w:r w:rsidR="00FF0A5D">
        <w:rPr>
          <w:b/>
        </w:rPr>
        <w:t xml:space="preserve"> за потребе 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158</w:t>
      </w:r>
      <w:r w:rsidR="0023541D" w:rsidRPr="002D1CB7">
        <w:rPr>
          <w:b/>
        </w:rPr>
        <w:t>-1</w:t>
      </w:r>
      <w:r w:rsidR="00AA4899" w:rsidRPr="002D1CB7">
        <w:rPr>
          <w:b/>
        </w:rPr>
        <w:t>4</w:t>
      </w:r>
      <w:r w:rsidR="0023541D" w:rsidRPr="002D1CB7">
        <w:rPr>
          <w:b/>
        </w:rPr>
        <w:t>-О</w:t>
      </w:r>
      <w:r w:rsidR="0023541D">
        <w:t xml:space="preserve">, </w:t>
      </w:r>
      <w:r w:rsidR="00C96438">
        <w:t>партија бр.</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proofErr w:type="gramStart"/>
      <w:r w:rsidR="00190756">
        <w:rPr>
          <w:lang w:val="sr-Latn-CS"/>
        </w:rPr>
        <w:t xml:space="preserve">( </w:t>
      </w:r>
      <w:r w:rsidR="00190756" w:rsidRPr="00FF0A5D">
        <w:rPr>
          <w:i/>
        </w:rPr>
        <w:t>не</w:t>
      </w:r>
      <w:proofErr w:type="gramEnd"/>
      <w:r w:rsidR="00190756" w:rsidRPr="00FF0A5D">
        <w:rPr>
          <w:i/>
        </w:rPr>
        <w:t xml:space="preserve"> дуже од </w:t>
      </w:r>
      <w:r w:rsidR="00DF5539" w:rsidRPr="00FF0A5D">
        <w:rPr>
          <w:i/>
        </w:rPr>
        <w:t>24</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39" w:name="_Toc380740082"/>
      <w:bookmarkStart w:id="40" w:name="_Toc381614510"/>
      <w:bookmarkStart w:id="41" w:name="_Toc395526468"/>
      <w:r w:rsidRPr="001946D7">
        <w:rPr>
          <w:noProof/>
        </w:rPr>
        <w:t>Члан 5.</w:t>
      </w:r>
      <w:bookmarkEnd w:id="39"/>
      <w:bookmarkEnd w:id="40"/>
      <w:bookmarkEnd w:id="41"/>
    </w:p>
    <w:p w:rsidR="00FF0A5D" w:rsidRDefault="00FF0A5D" w:rsidP="00FF0A5D">
      <w:pPr>
        <w:pStyle w:val="BodyTextIndent"/>
        <w:ind w:left="0" w:firstLine="720"/>
        <w:jc w:val="both"/>
        <w:rPr>
          <w:b w:val="0"/>
          <w:noProof/>
        </w:rPr>
      </w:pPr>
      <w:bookmarkStart w:id="42" w:name="_Toc380740083"/>
      <w:bookmarkStart w:id="43"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FF0A5D" w:rsidRPr="004F386D" w:rsidRDefault="00FF0A5D" w:rsidP="00FF0A5D">
      <w:pPr>
        <w:ind w:firstLine="720"/>
        <w:jc w:val="both"/>
      </w:pPr>
      <w:proofErr w:type="gramStart"/>
      <w:r w:rsidRPr="004F386D">
        <w:t>За обавезе које доспевају у 2014.</w:t>
      </w:r>
      <w:proofErr w:type="gramEnd"/>
      <w:r w:rsidRPr="004F386D">
        <w:t xml:space="preserve"> </w:t>
      </w:r>
      <w:proofErr w:type="gramStart"/>
      <w:r w:rsidRPr="004F386D">
        <w:t>години</w:t>
      </w:r>
      <w:proofErr w:type="gramEnd"/>
      <w:r w:rsidRPr="004F386D">
        <w:t xml:space="preserve">, наручилац ће извршити плаћање на основу усвојеног Финансијског плана КЦВ за 2014. </w:t>
      </w:r>
      <w:proofErr w:type="gramStart"/>
      <w:r w:rsidRPr="004F386D">
        <w:t>годину</w:t>
      </w:r>
      <w:proofErr w:type="gramEnd"/>
      <w:r w:rsidRPr="004F386D">
        <w:t xml:space="preserve">. </w:t>
      </w:r>
      <w:proofErr w:type="gramStart"/>
      <w:r w:rsidRPr="004F386D">
        <w:t>За обавезе које доспевају у 2015.</w:t>
      </w:r>
      <w:proofErr w:type="gramEnd"/>
      <w:r w:rsidRPr="004F386D">
        <w:t xml:space="preserve"> </w:t>
      </w:r>
      <w:proofErr w:type="gramStart"/>
      <w:r w:rsidRPr="004F386D">
        <w:t>години</w:t>
      </w:r>
      <w:proofErr w:type="gramEnd"/>
      <w:r w:rsidRPr="004F386D">
        <w:t xml:space="preserve"> наручилац ће извршити </w:t>
      </w:r>
      <w:r>
        <w:t xml:space="preserve">требовање и </w:t>
      </w:r>
      <w:r w:rsidRPr="004F386D">
        <w:t xml:space="preserve">плаћање по обезбеђивању финансијских средстава усвајањем Финансијског плана за 2015. </w:t>
      </w:r>
      <w:proofErr w:type="gramStart"/>
      <w:r w:rsidRPr="004F386D">
        <w:t>годину</w:t>
      </w:r>
      <w:proofErr w:type="gramEnd"/>
      <w:r w:rsidRPr="004F386D">
        <w:t xml:space="preserve"> или доношењем Одлуке о привременом финансирању.</w:t>
      </w:r>
    </w:p>
    <w:p w:rsidR="00FF0A5D" w:rsidRPr="00B53DF3" w:rsidRDefault="00FF0A5D" w:rsidP="00FF0A5D">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4" w:name="_Toc395526469"/>
      <w:r w:rsidRPr="001946D7">
        <w:rPr>
          <w:b/>
          <w:noProof/>
        </w:rPr>
        <w:t>Члан 6.</w:t>
      </w:r>
      <w:bookmarkEnd w:id="42"/>
      <w:bookmarkEnd w:id="43"/>
      <w:bookmarkEnd w:id="4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Pr="001946D7" w:rsidRDefault="002133AC" w:rsidP="002133AC">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133AC" w:rsidRPr="001946D7" w:rsidRDefault="002133AC" w:rsidP="002133AC">
      <w:pPr>
        <w:jc w:val="both"/>
        <w:rPr>
          <w:noProof/>
        </w:rPr>
      </w:pPr>
    </w:p>
    <w:p w:rsidR="002133AC" w:rsidRPr="001946D7" w:rsidRDefault="002133AC" w:rsidP="002133AC">
      <w:pPr>
        <w:jc w:val="center"/>
        <w:outlineLvl w:val="0"/>
        <w:rPr>
          <w:b/>
          <w:noProof/>
        </w:rPr>
      </w:pPr>
      <w:bookmarkStart w:id="45" w:name="_Toc380740084"/>
      <w:bookmarkStart w:id="46" w:name="_Toc381614512"/>
      <w:bookmarkStart w:id="47" w:name="_Toc395526470"/>
      <w:r w:rsidRPr="001946D7">
        <w:rPr>
          <w:b/>
          <w:noProof/>
        </w:rPr>
        <w:t>Члан 7.</w:t>
      </w:r>
      <w:bookmarkEnd w:id="45"/>
      <w:bookmarkEnd w:id="46"/>
      <w:bookmarkEnd w:id="47"/>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8" w:name="_Toc380740085"/>
      <w:bookmarkStart w:id="49" w:name="_Toc381614513"/>
      <w:bookmarkStart w:id="50" w:name="_Toc395526471"/>
      <w:r w:rsidRPr="001946D7">
        <w:rPr>
          <w:b/>
          <w:noProof/>
        </w:rPr>
        <w:t>Члан 8.</w:t>
      </w:r>
      <w:bookmarkEnd w:id="48"/>
      <w:bookmarkEnd w:id="49"/>
      <w:bookmarkEnd w:id="50"/>
    </w:p>
    <w:p w:rsidR="002133AC" w:rsidRPr="001946D7" w:rsidRDefault="002133AC" w:rsidP="002133AC">
      <w:pPr>
        <w:ind w:firstLine="720"/>
        <w:jc w:val="both"/>
        <w:rPr>
          <w:noProof/>
        </w:rPr>
      </w:pPr>
      <w:r w:rsidRPr="001946D7">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1946D7">
        <w:rPr>
          <w:noProof/>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1" w:name="_Toc380740086"/>
      <w:bookmarkStart w:id="52" w:name="_Toc381614514"/>
      <w:bookmarkStart w:id="53" w:name="_Toc395526472"/>
      <w:r w:rsidRPr="001946D7">
        <w:rPr>
          <w:b/>
          <w:noProof/>
        </w:rPr>
        <w:t>Члан 9.</w:t>
      </w:r>
      <w:bookmarkEnd w:id="51"/>
      <w:bookmarkEnd w:id="52"/>
      <w:bookmarkEnd w:id="53"/>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4" w:name="_Toc380740087"/>
      <w:bookmarkStart w:id="55" w:name="_Toc381614515"/>
      <w:bookmarkStart w:id="56" w:name="_Toc395526473"/>
      <w:r w:rsidRPr="001946D7">
        <w:rPr>
          <w:b/>
          <w:noProof/>
        </w:rPr>
        <w:t>Члан 10.</w:t>
      </w:r>
      <w:bookmarkEnd w:id="54"/>
      <w:bookmarkEnd w:id="55"/>
      <w:bookmarkEnd w:id="56"/>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7" w:name="_Toc380740088"/>
      <w:bookmarkStart w:id="58" w:name="_Toc381614516"/>
      <w:bookmarkStart w:id="59" w:name="_Toc395526474"/>
      <w:r w:rsidRPr="001946D7">
        <w:rPr>
          <w:b/>
          <w:noProof/>
        </w:rPr>
        <w:t>Члан 11.</w:t>
      </w:r>
      <w:bookmarkEnd w:id="57"/>
      <w:bookmarkEnd w:id="58"/>
      <w:bookmarkEnd w:id="59"/>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0" w:name="_Toc380740089"/>
      <w:bookmarkStart w:id="61" w:name="_Toc381614517"/>
      <w:bookmarkStart w:id="62" w:name="_Toc395526475"/>
      <w:r w:rsidRPr="001946D7">
        <w:rPr>
          <w:b/>
          <w:noProof/>
        </w:rPr>
        <w:t>Члан 12.</w:t>
      </w:r>
      <w:bookmarkEnd w:id="60"/>
      <w:bookmarkEnd w:id="61"/>
      <w:bookmarkEnd w:id="62"/>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3" w:name="_Toc380740090"/>
      <w:bookmarkStart w:id="64" w:name="_Toc381614518"/>
      <w:bookmarkStart w:id="65" w:name="_Toc395526476"/>
      <w:r w:rsidRPr="001946D7">
        <w:rPr>
          <w:b/>
          <w:noProof/>
        </w:rPr>
        <w:t>Члан 13.</w:t>
      </w:r>
      <w:bookmarkEnd w:id="63"/>
      <w:bookmarkEnd w:id="64"/>
      <w:bookmarkEnd w:id="65"/>
    </w:p>
    <w:p w:rsidR="002133AC" w:rsidRPr="001946D7" w:rsidRDefault="002133AC" w:rsidP="00DF5539">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rPr>
      </w:pPr>
      <w:r>
        <w:rPr>
          <w:noProof/>
        </w:rPr>
        <w:br w:type="page"/>
      </w:r>
    </w:p>
    <w:p w:rsidR="002D5B2C" w:rsidRPr="00F87167" w:rsidRDefault="002D5B2C" w:rsidP="00D76B68">
      <w:pPr>
        <w:pStyle w:val="Heading2"/>
        <w:numPr>
          <w:ilvl w:val="0"/>
          <w:numId w:val="11"/>
        </w:numPr>
        <w:rPr>
          <w:noProof/>
        </w:rPr>
      </w:pPr>
      <w:bookmarkStart w:id="66" w:name="_Toc364158549"/>
      <w:bookmarkStart w:id="67" w:name="_Toc395526477"/>
      <w:r w:rsidRPr="00F87167">
        <w:rPr>
          <w:noProof/>
        </w:rPr>
        <w:lastRenderedPageBreak/>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8" w:name="_Toc364158550"/>
      <w:r>
        <w:lastRenderedPageBreak/>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0" w:name="_Toc364158551"/>
      <w:r>
        <w:rPr>
          <w:noProof/>
        </w:rPr>
        <w:lastRenderedPageBreak/>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2" w:name="_Toc364158552"/>
      <w:r>
        <w:rPr>
          <w:noProof/>
        </w:rPr>
        <w:lastRenderedPageBreak/>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F76FAA">
        <w:tc>
          <w:tcPr>
            <w:tcW w:w="8928" w:type="dxa"/>
            <w:gridSpan w:val="5"/>
          </w:tcPr>
          <w:p w:rsidR="00805F8C" w:rsidRPr="00DE0EA0" w:rsidRDefault="00805F8C" w:rsidP="00F76FA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F76FAA">
        <w:tc>
          <w:tcPr>
            <w:tcW w:w="1805" w:type="dxa"/>
          </w:tcPr>
          <w:p w:rsidR="00805F8C" w:rsidRPr="00DE0EA0" w:rsidRDefault="00805F8C" w:rsidP="00F76FA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F76FAA">
            <w:pPr>
              <w:spacing w:before="100" w:beforeAutospacing="1" w:line="210" w:lineRule="atLeast"/>
              <w:jc w:val="both"/>
              <w:rPr>
                <w:b/>
                <w:noProof/>
              </w:rPr>
            </w:pPr>
          </w:p>
        </w:tc>
        <w:tc>
          <w:tcPr>
            <w:tcW w:w="1788" w:type="dxa"/>
          </w:tcPr>
          <w:p w:rsidR="00805F8C" w:rsidRPr="00DE0EA0" w:rsidRDefault="00805F8C" w:rsidP="00F76FAA">
            <w:pPr>
              <w:spacing w:before="100" w:beforeAutospacing="1" w:line="210" w:lineRule="atLeast"/>
              <w:jc w:val="both"/>
              <w:rPr>
                <w:b/>
                <w:noProof/>
              </w:rPr>
            </w:pPr>
          </w:p>
        </w:tc>
        <w:tc>
          <w:tcPr>
            <w:tcW w:w="1783" w:type="dxa"/>
          </w:tcPr>
          <w:p w:rsidR="00805F8C" w:rsidRPr="00DE0EA0" w:rsidRDefault="00805F8C" w:rsidP="00F76FAA">
            <w:pPr>
              <w:spacing w:before="100" w:beforeAutospacing="1" w:line="210" w:lineRule="atLeast"/>
              <w:jc w:val="both"/>
              <w:rPr>
                <w:b/>
                <w:noProof/>
              </w:rPr>
            </w:pPr>
          </w:p>
        </w:tc>
        <w:tc>
          <w:tcPr>
            <w:tcW w:w="1757" w:type="dxa"/>
          </w:tcPr>
          <w:p w:rsidR="00805F8C" w:rsidRPr="00DE0EA0" w:rsidRDefault="00805F8C" w:rsidP="00F76FAA">
            <w:pPr>
              <w:spacing w:before="100" w:beforeAutospacing="1" w:line="210" w:lineRule="atLeast"/>
              <w:jc w:val="both"/>
              <w:rPr>
                <w:b/>
                <w:noProof/>
              </w:rPr>
            </w:pPr>
          </w:p>
        </w:tc>
      </w:tr>
      <w:tr w:rsidR="00805F8C" w:rsidRPr="00DE0EA0" w:rsidTr="00F76FAA">
        <w:tc>
          <w:tcPr>
            <w:tcW w:w="1805" w:type="dxa"/>
          </w:tcPr>
          <w:p w:rsidR="00805F8C" w:rsidRPr="00DE0EA0" w:rsidRDefault="00805F8C" w:rsidP="00F76FA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F76FAA">
            <w:pPr>
              <w:spacing w:before="100" w:beforeAutospacing="1" w:line="210" w:lineRule="atLeast"/>
              <w:jc w:val="center"/>
              <w:rPr>
                <w:b/>
                <w:noProof/>
              </w:rPr>
            </w:pPr>
          </w:p>
        </w:tc>
        <w:tc>
          <w:tcPr>
            <w:tcW w:w="1788" w:type="dxa"/>
          </w:tcPr>
          <w:p w:rsidR="00805F8C" w:rsidRPr="00DE0EA0" w:rsidRDefault="00805F8C" w:rsidP="00F76FAA">
            <w:pPr>
              <w:spacing w:before="100" w:beforeAutospacing="1" w:line="210" w:lineRule="atLeast"/>
              <w:jc w:val="center"/>
              <w:rPr>
                <w:b/>
                <w:noProof/>
              </w:rPr>
            </w:pPr>
          </w:p>
        </w:tc>
        <w:tc>
          <w:tcPr>
            <w:tcW w:w="1783" w:type="dxa"/>
          </w:tcPr>
          <w:p w:rsidR="00805F8C" w:rsidRPr="00DE0EA0" w:rsidRDefault="00805F8C" w:rsidP="00F76FAA">
            <w:pPr>
              <w:spacing w:before="100" w:beforeAutospacing="1" w:line="210" w:lineRule="atLeast"/>
              <w:jc w:val="center"/>
              <w:rPr>
                <w:b/>
                <w:noProof/>
              </w:rPr>
            </w:pPr>
          </w:p>
        </w:tc>
        <w:tc>
          <w:tcPr>
            <w:tcW w:w="1757" w:type="dxa"/>
          </w:tcPr>
          <w:p w:rsidR="00805F8C" w:rsidRPr="00DE0EA0" w:rsidRDefault="00805F8C" w:rsidP="00F76FAA">
            <w:pPr>
              <w:spacing w:before="100" w:beforeAutospacing="1" w:line="210" w:lineRule="atLeast"/>
              <w:jc w:val="center"/>
              <w:rPr>
                <w:b/>
                <w:noProof/>
              </w:rPr>
            </w:pPr>
          </w:p>
        </w:tc>
      </w:tr>
      <w:tr w:rsidR="00805F8C" w:rsidRPr="00DE0EA0" w:rsidTr="00F76FAA">
        <w:tc>
          <w:tcPr>
            <w:tcW w:w="8928" w:type="dxa"/>
            <w:gridSpan w:val="5"/>
          </w:tcPr>
          <w:p w:rsidR="00805F8C" w:rsidRPr="00DE0EA0" w:rsidRDefault="00805F8C" w:rsidP="00F76FA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F76FAA">
        <w:tc>
          <w:tcPr>
            <w:tcW w:w="1805" w:type="dxa"/>
          </w:tcPr>
          <w:p w:rsidR="00805F8C" w:rsidRPr="00DE0EA0" w:rsidRDefault="00805F8C" w:rsidP="00F76FA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F76FAA">
            <w:pPr>
              <w:spacing w:before="100" w:beforeAutospacing="1" w:line="210" w:lineRule="atLeast"/>
              <w:jc w:val="both"/>
              <w:rPr>
                <w:noProof/>
              </w:rPr>
            </w:pPr>
          </w:p>
        </w:tc>
        <w:tc>
          <w:tcPr>
            <w:tcW w:w="1788" w:type="dxa"/>
          </w:tcPr>
          <w:p w:rsidR="00805F8C" w:rsidRPr="00DE0EA0" w:rsidRDefault="00805F8C" w:rsidP="00F76FAA">
            <w:pPr>
              <w:spacing w:before="100" w:beforeAutospacing="1" w:line="210" w:lineRule="atLeast"/>
              <w:jc w:val="both"/>
              <w:rPr>
                <w:noProof/>
              </w:rPr>
            </w:pPr>
          </w:p>
        </w:tc>
        <w:tc>
          <w:tcPr>
            <w:tcW w:w="1783" w:type="dxa"/>
          </w:tcPr>
          <w:p w:rsidR="00805F8C" w:rsidRPr="00DE0EA0" w:rsidRDefault="00805F8C" w:rsidP="00F76FAA">
            <w:pPr>
              <w:spacing w:before="100" w:beforeAutospacing="1" w:line="210" w:lineRule="atLeast"/>
              <w:jc w:val="both"/>
              <w:rPr>
                <w:noProof/>
              </w:rPr>
            </w:pPr>
          </w:p>
        </w:tc>
        <w:tc>
          <w:tcPr>
            <w:tcW w:w="1757" w:type="dxa"/>
          </w:tcPr>
          <w:p w:rsidR="00805F8C" w:rsidRPr="00DE0EA0" w:rsidRDefault="00805F8C" w:rsidP="00F76FAA">
            <w:pPr>
              <w:spacing w:before="100" w:beforeAutospacing="1" w:line="210" w:lineRule="atLeast"/>
              <w:jc w:val="both"/>
              <w:rPr>
                <w:noProof/>
              </w:rPr>
            </w:pPr>
          </w:p>
        </w:tc>
      </w:tr>
      <w:tr w:rsidR="00805F8C" w:rsidRPr="00DE0EA0" w:rsidTr="00F76FAA">
        <w:tc>
          <w:tcPr>
            <w:tcW w:w="1805" w:type="dxa"/>
          </w:tcPr>
          <w:p w:rsidR="00805F8C" w:rsidRPr="00DE0EA0" w:rsidRDefault="00805F8C" w:rsidP="00F76FA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F76FAA">
            <w:pPr>
              <w:spacing w:before="100" w:beforeAutospacing="1" w:line="210" w:lineRule="atLeast"/>
              <w:jc w:val="both"/>
              <w:rPr>
                <w:noProof/>
              </w:rPr>
            </w:pPr>
          </w:p>
        </w:tc>
        <w:tc>
          <w:tcPr>
            <w:tcW w:w="1788" w:type="dxa"/>
          </w:tcPr>
          <w:p w:rsidR="00805F8C" w:rsidRPr="00DE0EA0" w:rsidRDefault="00805F8C" w:rsidP="00F76FAA">
            <w:pPr>
              <w:spacing w:before="100" w:beforeAutospacing="1" w:line="210" w:lineRule="atLeast"/>
              <w:jc w:val="both"/>
              <w:rPr>
                <w:noProof/>
              </w:rPr>
            </w:pPr>
          </w:p>
        </w:tc>
        <w:tc>
          <w:tcPr>
            <w:tcW w:w="1783" w:type="dxa"/>
          </w:tcPr>
          <w:p w:rsidR="00805F8C" w:rsidRPr="00DE0EA0" w:rsidRDefault="00805F8C" w:rsidP="00F76FAA">
            <w:pPr>
              <w:spacing w:before="100" w:beforeAutospacing="1" w:line="210" w:lineRule="atLeast"/>
              <w:jc w:val="both"/>
              <w:rPr>
                <w:noProof/>
              </w:rPr>
            </w:pPr>
          </w:p>
        </w:tc>
        <w:tc>
          <w:tcPr>
            <w:tcW w:w="1757" w:type="dxa"/>
          </w:tcPr>
          <w:p w:rsidR="00805F8C" w:rsidRPr="00DE0EA0" w:rsidRDefault="00805F8C" w:rsidP="00F76FAA">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4" w:name="_Toc364158553"/>
      <w:r>
        <w:rPr>
          <w:noProof/>
        </w:rPr>
        <w:lastRenderedPageBreak/>
        <w:t xml:space="preserve"> </w:t>
      </w:r>
      <w:bookmarkStart w:id="75" w:name="_Toc395526481"/>
      <w:r w:rsidR="00B84C11" w:rsidRPr="002D5B2C">
        <w:rPr>
          <w:noProof/>
        </w:rPr>
        <w:t>ОБРАЗАЦ ПОНУДЕ</w:t>
      </w:r>
      <w:bookmarkEnd w:id="74"/>
      <w:bookmarkEnd w:id="75"/>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Pr="00CF7754">
        <w:rPr>
          <w:b/>
          <w:sz w:val="20"/>
          <w:szCs w:val="20"/>
          <w:lang w:val="sr-Cyrl-CS"/>
        </w:rPr>
        <w:t xml:space="preserve">Набавка </w:t>
      </w:r>
      <w:r w:rsidR="0053716E">
        <w:rPr>
          <w:b/>
          <w:sz w:val="20"/>
          <w:szCs w:val="20"/>
          <w:lang w:val="sr-Cyrl-CS"/>
        </w:rPr>
        <w:t>осталог</w:t>
      </w:r>
      <w:r w:rsidR="00E43019" w:rsidRPr="00CF7754">
        <w:rPr>
          <w:b/>
          <w:sz w:val="20"/>
          <w:szCs w:val="20"/>
        </w:rPr>
        <w:t xml:space="preserve"> медицинског материјала за потребе </w:t>
      </w:r>
      <w:r w:rsidR="00E43019" w:rsidRPr="00CF7754">
        <w:rPr>
          <w:b/>
          <w:sz w:val="20"/>
          <w:szCs w:val="20"/>
          <w:lang w:val="sr-Cyrl-CS"/>
        </w:rPr>
        <w:t>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53716E">
        <w:rPr>
          <w:b/>
          <w:noProof/>
          <w:sz w:val="20"/>
          <w:szCs w:val="20"/>
          <w:lang w:val="sr-Cyrl-CS"/>
        </w:rPr>
        <w:t>58</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647639" w:rsidRPr="00CF7754" w:rsidRDefault="00647639" w:rsidP="00647639">
      <w:pPr>
        <w:pStyle w:val="BodyText"/>
        <w:jc w:val="left"/>
        <w:rPr>
          <w:noProof/>
          <w:sz w:val="20"/>
        </w:rPr>
      </w:pPr>
      <w:r w:rsidRPr="00CF7754">
        <w:rPr>
          <w:noProof/>
          <w:sz w:val="20"/>
        </w:rPr>
        <w:t>Овлашћено лице:_________________________________</w:t>
      </w:r>
    </w:p>
    <w:p w:rsidR="007A39D9" w:rsidRPr="00CF7754" w:rsidRDefault="007A39D9" w:rsidP="0064763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E43019">
            <w:pPr>
              <w:rPr>
                <w:b/>
                <w:i/>
                <w:noProof/>
                <w:sz w:val="22"/>
                <w:szCs w:val="22"/>
              </w:rPr>
            </w:pPr>
            <w:r w:rsidRPr="0053716E">
              <w:rPr>
                <w:b/>
                <w:sz w:val="22"/>
                <w:szCs w:val="22"/>
              </w:rPr>
              <w:t xml:space="preserve">Партија 1 – </w:t>
            </w:r>
            <w:r w:rsidR="0053716E" w:rsidRPr="0053716E">
              <w:rPr>
                <w:b/>
                <w:sz w:val="22"/>
                <w:szCs w:val="22"/>
              </w:rPr>
              <w:t>игла за порт</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IGLA ZA PORT 20G</w:t>
            </w:r>
          </w:p>
        </w:tc>
        <w:tc>
          <w:tcPr>
            <w:tcW w:w="850" w:type="dxa"/>
            <w:vAlign w:val="center"/>
          </w:tcPr>
          <w:p w:rsidR="0053716E" w:rsidRDefault="0053716E">
            <w:pPr>
              <w:jc w:val="center"/>
              <w:rPr>
                <w:sz w:val="20"/>
                <w:szCs w:val="20"/>
              </w:rPr>
            </w:pPr>
            <w:r>
              <w:rPr>
                <w:sz w:val="20"/>
                <w:szCs w:val="20"/>
              </w:rPr>
              <w:t>kom</w:t>
            </w:r>
          </w:p>
        </w:tc>
        <w:tc>
          <w:tcPr>
            <w:tcW w:w="914" w:type="dxa"/>
            <w:vAlign w:val="bottom"/>
          </w:tcPr>
          <w:p w:rsidR="0053716E" w:rsidRDefault="0053716E">
            <w:pPr>
              <w:jc w:val="right"/>
              <w:rPr>
                <w:sz w:val="20"/>
                <w:szCs w:val="20"/>
              </w:rPr>
            </w:pPr>
            <w:r>
              <w:rPr>
                <w:sz w:val="20"/>
                <w:szCs w:val="20"/>
              </w:rPr>
              <w:t>35</w:t>
            </w:r>
          </w:p>
        </w:tc>
        <w:tc>
          <w:tcPr>
            <w:tcW w:w="1180"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479D9" w:rsidRPr="003479D9" w:rsidRDefault="003479D9" w:rsidP="00647639">
      <w:pPr>
        <w:pStyle w:val="BodyText"/>
        <w:rPr>
          <w:noProof/>
          <w:sz w:val="20"/>
        </w:rPr>
      </w:pP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647639">
      <w:pPr>
        <w:pStyle w:val="BodyText"/>
        <w:rPr>
          <w:noProof/>
          <w:sz w:val="20"/>
        </w:rPr>
      </w:pP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53716E" w:rsidRDefault="0053716E" w:rsidP="00063B77">
      <w:pPr>
        <w:pStyle w:val="BodyText"/>
        <w:rPr>
          <w:noProof/>
          <w:sz w:val="20"/>
          <w:lang w:val="sr-Cyrl-CS"/>
        </w:rPr>
      </w:pPr>
    </w:p>
    <w:p w:rsidR="00AD25E5" w:rsidRDefault="00AD25E5" w:rsidP="00063B77">
      <w:pPr>
        <w:pStyle w:val="BodyText"/>
        <w:rPr>
          <w:noProof/>
          <w:sz w:val="20"/>
          <w:lang w:val="sr-Cyrl-CS"/>
        </w:rPr>
      </w:pPr>
    </w:p>
    <w:p w:rsidR="004A296D" w:rsidRPr="00CF7754" w:rsidRDefault="00E43019" w:rsidP="004A296D">
      <w:pPr>
        <w:pStyle w:val="Footer"/>
        <w:jc w:val="center"/>
        <w:rPr>
          <w:b/>
          <w:noProof/>
          <w:sz w:val="20"/>
          <w:szCs w:val="20"/>
        </w:rPr>
      </w:pPr>
      <w:r w:rsidRPr="00CF7754">
        <w:rPr>
          <w:b/>
          <w:noProof/>
          <w:sz w:val="20"/>
          <w:szCs w:val="20"/>
        </w:rPr>
        <w:lastRenderedPageBreak/>
        <w:t xml:space="preserve">Понуда број_______ - </w:t>
      </w:r>
      <w:r w:rsidR="004A296D" w:rsidRPr="00CF7754">
        <w:rPr>
          <w:b/>
          <w:sz w:val="20"/>
          <w:szCs w:val="20"/>
          <w:lang w:val="sr-Cyrl-CS"/>
        </w:rPr>
        <w:t xml:space="preserve">Набавка </w:t>
      </w:r>
      <w:r w:rsidR="0053716E">
        <w:rPr>
          <w:b/>
          <w:sz w:val="20"/>
          <w:szCs w:val="20"/>
          <w:lang w:val="sr-Cyrl-CS"/>
        </w:rPr>
        <w:t>осталог</w:t>
      </w:r>
      <w:r w:rsidR="004A296D" w:rsidRPr="00CF7754">
        <w:rPr>
          <w:b/>
          <w:sz w:val="20"/>
          <w:szCs w:val="20"/>
        </w:rPr>
        <w:t xml:space="preserve"> медицинског материјала за потребе </w:t>
      </w:r>
      <w:r w:rsidR="004A296D" w:rsidRPr="00CF7754">
        <w:rPr>
          <w:b/>
          <w:sz w:val="20"/>
          <w:szCs w:val="20"/>
          <w:lang w:val="sr-Cyrl-CS"/>
        </w:rPr>
        <w:t>Клиничког центра Војводине</w:t>
      </w:r>
      <w:r w:rsidR="004A296D" w:rsidRPr="00CF7754">
        <w:rPr>
          <w:b/>
          <w:noProof/>
          <w:sz w:val="20"/>
          <w:szCs w:val="20"/>
        </w:rPr>
        <w:t>, број</w:t>
      </w:r>
      <w:r w:rsidR="004A296D" w:rsidRPr="00CF7754">
        <w:rPr>
          <w:noProof/>
          <w:sz w:val="20"/>
          <w:szCs w:val="20"/>
        </w:rPr>
        <w:t xml:space="preserve"> </w:t>
      </w:r>
      <w:r w:rsidR="004A296D" w:rsidRPr="00CF7754">
        <w:rPr>
          <w:b/>
          <w:noProof/>
          <w:sz w:val="20"/>
          <w:szCs w:val="20"/>
          <w:lang w:val="sr-Cyrl-CS"/>
        </w:rPr>
        <w:t>1</w:t>
      </w:r>
      <w:r w:rsidR="0053716E">
        <w:rPr>
          <w:b/>
          <w:noProof/>
          <w:sz w:val="20"/>
          <w:szCs w:val="20"/>
          <w:lang w:val="sr-Cyrl-CS"/>
        </w:rPr>
        <w:t>58</w:t>
      </w:r>
      <w:r w:rsidR="004A296D" w:rsidRPr="00CF7754">
        <w:rPr>
          <w:b/>
          <w:noProof/>
          <w:sz w:val="20"/>
          <w:szCs w:val="20"/>
        </w:rPr>
        <w:t>-14-О</w:t>
      </w:r>
    </w:p>
    <w:p w:rsidR="00E43019" w:rsidRPr="00CF7754" w:rsidRDefault="00E43019" w:rsidP="00E43019">
      <w:pPr>
        <w:pStyle w:val="Footer"/>
        <w:jc w:val="center"/>
        <w:rPr>
          <w:b/>
          <w:noProof/>
          <w:sz w:val="20"/>
          <w:szCs w:val="20"/>
        </w:rPr>
      </w:pP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2977FC" w:rsidRPr="00CF7754" w:rsidRDefault="002977FC" w:rsidP="00E4301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53716E">
            <w:pPr>
              <w:rPr>
                <w:b/>
                <w:i/>
                <w:noProof/>
                <w:sz w:val="22"/>
                <w:szCs w:val="22"/>
              </w:rPr>
            </w:pPr>
            <w:r w:rsidRPr="0053716E">
              <w:rPr>
                <w:b/>
                <w:sz w:val="22"/>
                <w:szCs w:val="22"/>
              </w:rPr>
              <w:t xml:space="preserve">Партија 2 – </w:t>
            </w:r>
            <w:r w:rsidR="0053716E" w:rsidRPr="0053716E">
              <w:rPr>
                <w:b/>
                <w:sz w:val="22"/>
                <w:szCs w:val="22"/>
              </w:rPr>
              <w:t>жанет шприц</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Žanet špric stakleni 200ml</w:t>
            </w:r>
          </w:p>
        </w:tc>
        <w:tc>
          <w:tcPr>
            <w:tcW w:w="850" w:type="dxa"/>
            <w:vAlign w:val="center"/>
          </w:tcPr>
          <w:p w:rsidR="0053716E" w:rsidRDefault="0053716E">
            <w:pPr>
              <w:jc w:val="center"/>
              <w:rPr>
                <w:sz w:val="20"/>
                <w:szCs w:val="20"/>
              </w:rPr>
            </w:pPr>
            <w:r>
              <w:rPr>
                <w:sz w:val="20"/>
                <w:szCs w:val="20"/>
              </w:rPr>
              <w:t>kom</w:t>
            </w:r>
          </w:p>
        </w:tc>
        <w:tc>
          <w:tcPr>
            <w:tcW w:w="914" w:type="dxa"/>
            <w:vAlign w:val="bottom"/>
          </w:tcPr>
          <w:p w:rsidR="0053716E" w:rsidRDefault="0053716E">
            <w:pPr>
              <w:jc w:val="right"/>
              <w:rPr>
                <w:sz w:val="20"/>
                <w:szCs w:val="20"/>
              </w:rPr>
            </w:pPr>
            <w:r>
              <w:rPr>
                <w:sz w:val="20"/>
                <w:szCs w:val="20"/>
              </w:rPr>
              <w:t>3</w:t>
            </w:r>
          </w:p>
        </w:tc>
        <w:tc>
          <w:tcPr>
            <w:tcW w:w="1180"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rPr>
      </w:pPr>
    </w:p>
    <w:p w:rsidR="002977FC" w:rsidRPr="00CF7754" w:rsidRDefault="002977FC" w:rsidP="00E43019">
      <w:pPr>
        <w:pStyle w:val="BodyText"/>
        <w:rPr>
          <w:b/>
          <w:noProof/>
          <w:sz w:val="20"/>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5"/>
        </w:numPr>
        <w:rPr>
          <w:noProof/>
          <w:sz w:val="20"/>
        </w:rPr>
      </w:pPr>
      <w:r w:rsidRPr="00CF7754">
        <w:rPr>
          <w:noProof/>
          <w:sz w:val="20"/>
        </w:rPr>
        <w:t>Самостално</w:t>
      </w:r>
    </w:p>
    <w:p w:rsidR="00E43019" w:rsidRPr="00CF7754" w:rsidRDefault="00E43019" w:rsidP="00D76B68">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43019" w:rsidRPr="00CF7754" w:rsidRDefault="00E43019" w:rsidP="00E43019">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3019" w:rsidRPr="00CF7754" w:rsidRDefault="00E43019" w:rsidP="00E43019">
      <w:pPr>
        <w:pStyle w:val="BodyText"/>
        <w:rPr>
          <w:noProof/>
          <w:sz w:val="20"/>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E43019" w:rsidRPr="00CF7754" w:rsidRDefault="00E43019" w:rsidP="00E43019">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53716E">
        <w:rPr>
          <w:b/>
          <w:sz w:val="20"/>
          <w:szCs w:val="20"/>
          <w:lang w:val="sr-Cyrl-CS"/>
        </w:rPr>
        <w:t>осталог</w:t>
      </w:r>
      <w:r w:rsidR="00CF7754" w:rsidRPr="00CF7754">
        <w:rPr>
          <w:b/>
          <w:sz w:val="20"/>
          <w:szCs w:val="20"/>
        </w:rPr>
        <w:t xml:space="preserve"> медицинског материјала за потребе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53716E">
        <w:rPr>
          <w:b/>
          <w:noProof/>
          <w:sz w:val="20"/>
          <w:szCs w:val="20"/>
          <w:lang w:val="sr-Cyrl-CS"/>
        </w:rPr>
        <w:t>58</w:t>
      </w:r>
      <w:r w:rsidR="00CF7754" w:rsidRPr="00CF7754">
        <w:rPr>
          <w:b/>
          <w:noProof/>
          <w:sz w:val="20"/>
          <w:szCs w:val="20"/>
        </w:rPr>
        <w:t>-14-О</w:t>
      </w: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E43019" w:rsidRPr="00CF7754" w:rsidRDefault="00E43019" w:rsidP="00E43019">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E43019">
            <w:pPr>
              <w:rPr>
                <w:b/>
                <w:i/>
                <w:noProof/>
                <w:sz w:val="22"/>
                <w:szCs w:val="22"/>
              </w:rPr>
            </w:pPr>
            <w:r w:rsidRPr="0053716E">
              <w:rPr>
                <w:b/>
                <w:sz w:val="22"/>
                <w:szCs w:val="22"/>
              </w:rPr>
              <w:t xml:space="preserve">Партија 3 – </w:t>
            </w:r>
            <w:r w:rsidR="0053716E" w:rsidRPr="0053716E">
              <w:rPr>
                <w:b/>
                <w:sz w:val="22"/>
                <w:szCs w:val="22"/>
              </w:rPr>
              <w:t>метални штапићи</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851"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243"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851" w:type="dxa"/>
            <w:vAlign w:val="center"/>
          </w:tcPr>
          <w:p w:rsidR="00E43019" w:rsidRPr="00CF7754" w:rsidRDefault="00E43019" w:rsidP="00E43019">
            <w:pPr>
              <w:pStyle w:val="BodyText"/>
              <w:jc w:val="center"/>
              <w:rPr>
                <w:noProof/>
                <w:sz w:val="20"/>
              </w:rPr>
            </w:pPr>
            <w:r w:rsidRPr="00CF7754">
              <w:rPr>
                <w:noProof/>
                <w:sz w:val="20"/>
              </w:rPr>
              <w:t>4</w:t>
            </w:r>
          </w:p>
        </w:tc>
        <w:tc>
          <w:tcPr>
            <w:tcW w:w="1243"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Metalni štapić sa namotajem vate, sterilni</w:t>
            </w:r>
          </w:p>
        </w:tc>
        <w:tc>
          <w:tcPr>
            <w:tcW w:w="850" w:type="dxa"/>
            <w:vAlign w:val="bottom"/>
          </w:tcPr>
          <w:p w:rsidR="0053716E" w:rsidRDefault="0053716E">
            <w:pPr>
              <w:rPr>
                <w:color w:val="000000"/>
                <w:sz w:val="20"/>
                <w:szCs w:val="20"/>
              </w:rPr>
            </w:pPr>
            <w:r>
              <w:rPr>
                <w:color w:val="000000"/>
                <w:sz w:val="20"/>
                <w:szCs w:val="20"/>
              </w:rPr>
              <w:t>kom</w:t>
            </w:r>
          </w:p>
        </w:tc>
        <w:tc>
          <w:tcPr>
            <w:tcW w:w="851" w:type="dxa"/>
            <w:vAlign w:val="bottom"/>
          </w:tcPr>
          <w:p w:rsidR="0053716E" w:rsidRDefault="0053716E">
            <w:pPr>
              <w:jc w:val="right"/>
              <w:rPr>
                <w:sz w:val="20"/>
                <w:szCs w:val="20"/>
              </w:rPr>
            </w:pPr>
            <w:r>
              <w:rPr>
                <w:sz w:val="20"/>
                <w:szCs w:val="20"/>
              </w:rPr>
              <w:t>500</w:t>
            </w:r>
          </w:p>
        </w:tc>
        <w:tc>
          <w:tcPr>
            <w:tcW w:w="1243"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53716E" w:rsidRDefault="0053716E"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53716E">
        <w:rPr>
          <w:b/>
          <w:sz w:val="20"/>
          <w:szCs w:val="20"/>
          <w:lang w:val="sr-Cyrl-CS"/>
        </w:rPr>
        <w:t>осталог</w:t>
      </w:r>
      <w:r w:rsidR="00CF7754" w:rsidRPr="00CF7754">
        <w:rPr>
          <w:b/>
          <w:sz w:val="20"/>
          <w:szCs w:val="20"/>
        </w:rPr>
        <w:t xml:space="preserve"> медицинског материјала за потребе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53716E">
        <w:rPr>
          <w:b/>
          <w:noProof/>
          <w:sz w:val="20"/>
          <w:szCs w:val="20"/>
          <w:lang w:val="sr-Cyrl-CS"/>
        </w:rPr>
        <w:t>58</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1134"/>
        <w:gridCol w:w="960"/>
        <w:gridCol w:w="883"/>
        <w:gridCol w:w="1365"/>
        <w:gridCol w:w="1403"/>
        <w:gridCol w:w="1370"/>
        <w:gridCol w:w="1682"/>
        <w:gridCol w:w="1386"/>
      </w:tblGrid>
      <w:tr w:rsidR="00EB6634" w:rsidRPr="00CF7754" w:rsidTr="00970253">
        <w:tc>
          <w:tcPr>
            <w:tcW w:w="14827" w:type="dxa"/>
            <w:gridSpan w:val="11"/>
            <w:vAlign w:val="center"/>
          </w:tcPr>
          <w:p w:rsidR="00EB6634" w:rsidRPr="00D2531A" w:rsidRDefault="007A39D9" w:rsidP="00970253">
            <w:pPr>
              <w:jc w:val="center"/>
              <w:rPr>
                <w:b/>
                <w:noProof/>
                <w:sz w:val="22"/>
                <w:szCs w:val="22"/>
              </w:rPr>
            </w:pPr>
            <w:r w:rsidRPr="00D2531A">
              <w:rPr>
                <w:b/>
                <w:noProof/>
                <w:sz w:val="22"/>
                <w:szCs w:val="22"/>
              </w:rPr>
              <w:t>КЛИНИЧКИ ЦЕНТАР ВОЈВОДИНЕ</w:t>
            </w:r>
          </w:p>
        </w:tc>
      </w:tr>
      <w:tr w:rsidR="00EB6634" w:rsidRPr="00CF7754" w:rsidTr="00970253">
        <w:tc>
          <w:tcPr>
            <w:tcW w:w="14827" w:type="dxa"/>
            <w:gridSpan w:val="11"/>
            <w:vAlign w:val="center"/>
          </w:tcPr>
          <w:p w:rsidR="00EB6634" w:rsidRPr="0053716E" w:rsidRDefault="00EB6634" w:rsidP="00EB6634">
            <w:pPr>
              <w:rPr>
                <w:b/>
                <w:noProof/>
                <w:sz w:val="22"/>
                <w:szCs w:val="22"/>
              </w:rPr>
            </w:pPr>
            <w:r w:rsidRPr="0053716E">
              <w:rPr>
                <w:b/>
                <w:sz w:val="22"/>
                <w:szCs w:val="22"/>
              </w:rPr>
              <w:t xml:space="preserve">Партија 4 – </w:t>
            </w:r>
            <w:r w:rsidR="0053716E" w:rsidRPr="0053716E">
              <w:rPr>
                <w:b/>
                <w:sz w:val="22"/>
                <w:szCs w:val="22"/>
                <w:lang w:val="en-US"/>
              </w:rPr>
              <w:t>Biopsy punch</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rPr>
              <w:t>Редни број</w:t>
            </w:r>
          </w:p>
        </w:tc>
        <w:tc>
          <w:tcPr>
            <w:tcW w:w="2852" w:type="dxa"/>
            <w:vAlign w:val="center"/>
          </w:tcPr>
          <w:p w:rsidR="00EB6634" w:rsidRPr="00CF7754" w:rsidRDefault="00EB6634" w:rsidP="00970253">
            <w:pPr>
              <w:pStyle w:val="BodyText"/>
              <w:jc w:val="center"/>
              <w:rPr>
                <w:b/>
                <w:noProof/>
                <w:sz w:val="20"/>
              </w:rPr>
            </w:pPr>
            <w:r w:rsidRPr="00CF7754">
              <w:rPr>
                <w:b/>
                <w:noProof/>
                <w:sz w:val="20"/>
              </w:rPr>
              <w:t>Назив</w:t>
            </w:r>
          </w:p>
        </w:tc>
        <w:tc>
          <w:tcPr>
            <w:tcW w:w="850" w:type="dxa"/>
            <w:vAlign w:val="center"/>
          </w:tcPr>
          <w:p w:rsidR="00EB6634" w:rsidRPr="00CF7754" w:rsidRDefault="00EB6634" w:rsidP="00970253">
            <w:pPr>
              <w:pStyle w:val="BodyText"/>
              <w:jc w:val="center"/>
              <w:rPr>
                <w:b/>
                <w:noProof/>
                <w:sz w:val="20"/>
              </w:rPr>
            </w:pPr>
            <w:r w:rsidRPr="00CF7754">
              <w:rPr>
                <w:b/>
                <w:noProof/>
                <w:sz w:val="20"/>
              </w:rPr>
              <w:t>Јединица мере</w:t>
            </w:r>
          </w:p>
        </w:tc>
        <w:tc>
          <w:tcPr>
            <w:tcW w:w="1134" w:type="dxa"/>
            <w:vAlign w:val="center"/>
          </w:tcPr>
          <w:p w:rsidR="00EB6634" w:rsidRPr="00CF7754" w:rsidRDefault="00EB6634" w:rsidP="00970253">
            <w:pPr>
              <w:pStyle w:val="BodyText"/>
              <w:jc w:val="center"/>
              <w:rPr>
                <w:b/>
                <w:noProof/>
                <w:sz w:val="20"/>
              </w:rPr>
            </w:pPr>
            <w:r w:rsidRPr="00CF7754">
              <w:rPr>
                <w:b/>
                <w:noProof/>
                <w:sz w:val="20"/>
              </w:rPr>
              <w:t>Количина</w:t>
            </w:r>
          </w:p>
        </w:tc>
        <w:tc>
          <w:tcPr>
            <w:tcW w:w="960" w:type="dxa"/>
            <w:vAlign w:val="center"/>
          </w:tcPr>
          <w:p w:rsidR="00EB6634" w:rsidRPr="00CF7754" w:rsidRDefault="00EB6634" w:rsidP="00970253">
            <w:pPr>
              <w:pStyle w:val="BodyText"/>
              <w:jc w:val="center"/>
              <w:rPr>
                <w:b/>
                <w:noProof/>
                <w:sz w:val="20"/>
              </w:rPr>
            </w:pPr>
            <w:r w:rsidRPr="00CF7754">
              <w:rPr>
                <w:b/>
                <w:noProof/>
                <w:sz w:val="20"/>
              </w:rPr>
              <w:t>Јединична цена без ПДВ-а</w:t>
            </w:r>
          </w:p>
        </w:tc>
        <w:tc>
          <w:tcPr>
            <w:tcW w:w="883" w:type="dxa"/>
            <w:vAlign w:val="center"/>
          </w:tcPr>
          <w:p w:rsidR="00EB6634" w:rsidRPr="00CF7754" w:rsidRDefault="00EB6634" w:rsidP="00970253">
            <w:pPr>
              <w:pStyle w:val="BodyText"/>
              <w:jc w:val="center"/>
              <w:rPr>
                <w:b/>
                <w:noProof/>
                <w:sz w:val="20"/>
              </w:rPr>
            </w:pPr>
            <w:r w:rsidRPr="00CF7754">
              <w:rPr>
                <w:b/>
                <w:noProof/>
                <w:sz w:val="20"/>
              </w:rPr>
              <w:t>Износ</w:t>
            </w:r>
          </w:p>
          <w:p w:rsidR="00EB6634" w:rsidRPr="00CF7754" w:rsidRDefault="00EB6634" w:rsidP="00970253">
            <w:pPr>
              <w:pStyle w:val="BodyText"/>
              <w:jc w:val="center"/>
              <w:rPr>
                <w:b/>
                <w:noProof/>
                <w:sz w:val="20"/>
              </w:rPr>
            </w:pPr>
            <w:r w:rsidRPr="00CF7754">
              <w:rPr>
                <w:b/>
                <w:noProof/>
                <w:sz w:val="20"/>
              </w:rPr>
              <w:t>ПДВ-а</w:t>
            </w:r>
          </w:p>
        </w:tc>
        <w:tc>
          <w:tcPr>
            <w:tcW w:w="1365" w:type="dxa"/>
            <w:vAlign w:val="center"/>
          </w:tcPr>
          <w:p w:rsidR="00EB6634" w:rsidRPr="00CF7754" w:rsidRDefault="00EB6634" w:rsidP="00970253">
            <w:pPr>
              <w:pStyle w:val="BodyText"/>
              <w:jc w:val="center"/>
              <w:rPr>
                <w:b/>
                <w:noProof/>
                <w:sz w:val="20"/>
              </w:rPr>
            </w:pPr>
            <w:r w:rsidRPr="00CF7754">
              <w:rPr>
                <w:b/>
                <w:noProof/>
                <w:sz w:val="20"/>
              </w:rPr>
              <w:t>Укупна цена без ПДВ-а</w:t>
            </w:r>
          </w:p>
        </w:tc>
        <w:tc>
          <w:tcPr>
            <w:tcW w:w="1403" w:type="dxa"/>
            <w:vAlign w:val="center"/>
          </w:tcPr>
          <w:p w:rsidR="00EB6634" w:rsidRPr="00CF7754" w:rsidRDefault="00EB6634" w:rsidP="00970253">
            <w:pPr>
              <w:pStyle w:val="BodyText"/>
              <w:jc w:val="center"/>
              <w:rPr>
                <w:b/>
                <w:noProof/>
                <w:sz w:val="20"/>
              </w:rPr>
            </w:pPr>
            <w:r w:rsidRPr="00CF7754">
              <w:rPr>
                <w:b/>
                <w:noProof/>
                <w:sz w:val="20"/>
              </w:rPr>
              <w:t>Произвођач</w:t>
            </w:r>
          </w:p>
        </w:tc>
        <w:tc>
          <w:tcPr>
            <w:tcW w:w="1370" w:type="dxa"/>
            <w:vAlign w:val="center"/>
          </w:tcPr>
          <w:p w:rsidR="00EB6634" w:rsidRPr="00CF7754" w:rsidRDefault="00EB6634" w:rsidP="00970253">
            <w:pPr>
              <w:pStyle w:val="BodyText"/>
              <w:jc w:val="center"/>
              <w:rPr>
                <w:b/>
                <w:noProof/>
                <w:sz w:val="20"/>
              </w:rPr>
            </w:pPr>
            <w:r w:rsidRPr="00CF7754">
              <w:rPr>
                <w:b/>
                <w:noProof/>
                <w:sz w:val="20"/>
              </w:rPr>
              <w:t>Земља порекла</w:t>
            </w:r>
          </w:p>
        </w:tc>
        <w:tc>
          <w:tcPr>
            <w:tcW w:w="1682" w:type="dxa"/>
            <w:vAlign w:val="center"/>
          </w:tcPr>
          <w:p w:rsidR="00EB6634" w:rsidRPr="00CF7754" w:rsidRDefault="00EB6634" w:rsidP="00970253">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B6634" w:rsidRPr="00CF7754" w:rsidRDefault="00EB6634" w:rsidP="00970253">
            <w:pPr>
              <w:pStyle w:val="BodyText"/>
              <w:jc w:val="center"/>
              <w:rPr>
                <w:b/>
                <w:noProof/>
                <w:sz w:val="20"/>
              </w:rPr>
            </w:pPr>
            <w:r w:rsidRPr="00CF7754">
              <w:rPr>
                <w:b/>
                <w:noProof/>
                <w:sz w:val="20"/>
              </w:rPr>
              <w:t>Каталошки број</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lang w:val="en-US"/>
              </w:rPr>
              <w:t>I</w:t>
            </w:r>
          </w:p>
        </w:tc>
        <w:tc>
          <w:tcPr>
            <w:tcW w:w="2852" w:type="dxa"/>
            <w:vAlign w:val="center"/>
          </w:tcPr>
          <w:p w:rsidR="00EB6634" w:rsidRPr="00CF7754" w:rsidRDefault="00EB6634" w:rsidP="00970253">
            <w:pPr>
              <w:pStyle w:val="BodyText"/>
              <w:jc w:val="center"/>
              <w:rPr>
                <w:noProof/>
                <w:sz w:val="20"/>
              </w:rPr>
            </w:pPr>
            <w:r w:rsidRPr="00CF7754">
              <w:rPr>
                <w:noProof/>
                <w:sz w:val="20"/>
              </w:rPr>
              <w:t>2</w:t>
            </w:r>
          </w:p>
        </w:tc>
        <w:tc>
          <w:tcPr>
            <w:tcW w:w="850" w:type="dxa"/>
            <w:vAlign w:val="center"/>
          </w:tcPr>
          <w:p w:rsidR="00EB6634" w:rsidRPr="00CF7754" w:rsidRDefault="00EB6634" w:rsidP="00970253">
            <w:pPr>
              <w:pStyle w:val="BodyText"/>
              <w:jc w:val="center"/>
              <w:rPr>
                <w:noProof/>
                <w:sz w:val="20"/>
              </w:rPr>
            </w:pPr>
            <w:r w:rsidRPr="00CF7754">
              <w:rPr>
                <w:noProof/>
                <w:sz w:val="20"/>
              </w:rPr>
              <w:t>3</w:t>
            </w:r>
          </w:p>
        </w:tc>
        <w:tc>
          <w:tcPr>
            <w:tcW w:w="1134" w:type="dxa"/>
            <w:vAlign w:val="center"/>
          </w:tcPr>
          <w:p w:rsidR="00EB6634" w:rsidRPr="00CF7754" w:rsidRDefault="00EB6634" w:rsidP="00970253">
            <w:pPr>
              <w:pStyle w:val="BodyText"/>
              <w:jc w:val="center"/>
              <w:rPr>
                <w:noProof/>
                <w:sz w:val="20"/>
              </w:rPr>
            </w:pPr>
            <w:r w:rsidRPr="00CF7754">
              <w:rPr>
                <w:noProof/>
                <w:sz w:val="20"/>
              </w:rPr>
              <w:t>4</w:t>
            </w:r>
          </w:p>
        </w:tc>
        <w:tc>
          <w:tcPr>
            <w:tcW w:w="960" w:type="dxa"/>
            <w:vAlign w:val="center"/>
          </w:tcPr>
          <w:p w:rsidR="00EB6634" w:rsidRPr="00CF7754" w:rsidRDefault="00EB6634" w:rsidP="00970253">
            <w:pPr>
              <w:pStyle w:val="BodyText"/>
              <w:jc w:val="center"/>
              <w:rPr>
                <w:noProof/>
                <w:sz w:val="20"/>
              </w:rPr>
            </w:pPr>
            <w:r w:rsidRPr="00CF7754">
              <w:rPr>
                <w:noProof/>
                <w:sz w:val="20"/>
              </w:rPr>
              <w:t>5</w:t>
            </w:r>
          </w:p>
        </w:tc>
        <w:tc>
          <w:tcPr>
            <w:tcW w:w="883" w:type="dxa"/>
            <w:vAlign w:val="center"/>
          </w:tcPr>
          <w:p w:rsidR="00EB6634" w:rsidRPr="00CF7754" w:rsidRDefault="00EB6634" w:rsidP="00970253">
            <w:pPr>
              <w:pStyle w:val="BodyText"/>
              <w:jc w:val="center"/>
              <w:rPr>
                <w:noProof/>
                <w:sz w:val="20"/>
              </w:rPr>
            </w:pPr>
            <w:r w:rsidRPr="00CF7754">
              <w:rPr>
                <w:noProof/>
                <w:sz w:val="20"/>
              </w:rPr>
              <w:t>6</w:t>
            </w:r>
          </w:p>
        </w:tc>
        <w:tc>
          <w:tcPr>
            <w:tcW w:w="1365" w:type="dxa"/>
            <w:vAlign w:val="center"/>
          </w:tcPr>
          <w:p w:rsidR="00EB6634" w:rsidRPr="00CF7754" w:rsidRDefault="00EB6634" w:rsidP="00970253">
            <w:pPr>
              <w:pStyle w:val="BodyText"/>
              <w:jc w:val="center"/>
              <w:rPr>
                <w:noProof/>
                <w:sz w:val="20"/>
              </w:rPr>
            </w:pPr>
            <w:r w:rsidRPr="00CF7754">
              <w:rPr>
                <w:noProof/>
                <w:sz w:val="20"/>
              </w:rPr>
              <w:t>7</w:t>
            </w:r>
          </w:p>
        </w:tc>
        <w:tc>
          <w:tcPr>
            <w:tcW w:w="1403" w:type="dxa"/>
            <w:vAlign w:val="center"/>
          </w:tcPr>
          <w:p w:rsidR="00EB6634" w:rsidRPr="00CF7754" w:rsidRDefault="00EB6634" w:rsidP="00970253">
            <w:pPr>
              <w:pStyle w:val="BodyText"/>
              <w:jc w:val="center"/>
              <w:rPr>
                <w:noProof/>
                <w:sz w:val="20"/>
              </w:rPr>
            </w:pPr>
            <w:r w:rsidRPr="00CF7754">
              <w:rPr>
                <w:noProof/>
                <w:sz w:val="20"/>
              </w:rPr>
              <w:t>8</w:t>
            </w:r>
          </w:p>
        </w:tc>
        <w:tc>
          <w:tcPr>
            <w:tcW w:w="1370" w:type="dxa"/>
            <w:vAlign w:val="center"/>
          </w:tcPr>
          <w:p w:rsidR="00EB6634" w:rsidRPr="00CF7754" w:rsidRDefault="00EB6634" w:rsidP="00970253">
            <w:pPr>
              <w:pStyle w:val="BodyText"/>
              <w:jc w:val="center"/>
              <w:rPr>
                <w:noProof/>
                <w:sz w:val="20"/>
              </w:rPr>
            </w:pPr>
            <w:r w:rsidRPr="00CF7754">
              <w:rPr>
                <w:noProof/>
                <w:sz w:val="20"/>
              </w:rPr>
              <w:t>9</w:t>
            </w:r>
          </w:p>
        </w:tc>
        <w:tc>
          <w:tcPr>
            <w:tcW w:w="1682" w:type="dxa"/>
            <w:vAlign w:val="center"/>
          </w:tcPr>
          <w:p w:rsidR="00EB6634" w:rsidRPr="00CF7754" w:rsidRDefault="00EB6634" w:rsidP="00970253">
            <w:pPr>
              <w:pStyle w:val="BodyText"/>
              <w:jc w:val="center"/>
              <w:rPr>
                <w:noProof/>
                <w:sz w:val="20"/>
              </w:rPr>
            </w:pPr>
            <w:r w:rsidRPr="00CF7754">
              <w:rPr>
                <w:noProof/>
                <w:sz w:val="20"/>
              </w:rPr>
              <w:t>10</w:t>
            </w:r>
          </w:p>
        </w:tc>
        <w:tc>
          <w:tcPr>
            <w:tcW w:w="1386" w:type="dxa"/>
            <w:vAlign w:val="center"/>
          </w:tcPr>
          <w:p w:rsidR="00EB6634" w:rsidRPr="00CF7754" w:rsidRDefault="00EB6634" w:rsidP="00970253">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rsidP="0053716E">
            <w:pPr>
              <w:jc w:val="center"/>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BIOPSY PUNCH 3,5MM INSTRUMENT ZA KOŽNE BIOPSIJE</w:t>
            </w:r>
          </w:p>
        </w:tc>
        <w:tc>
          <w:tcPr>
            <w:tcW w:w="850" w:type="dxa"/>
            <w:vAlign w:val="center"/>
          </w:tcPr>
          <w:p w:rsidR="0053716E" w:rsidRDefault="0053716E">
            <w:pPr>
              <w:jc w:val="center"/>
              <w:rPr>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100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53716E" w:rsidRPr="00CF7754" w:rsidTr="00D2531A">
        <w:tc>
          <w:tcPr>
            <w:tcW w:w="942" w:type="dxa"/>
            <w:vAlign w:val="center"/>
          </w:tcPr>
          <w:p w:rsidR="0053716E" w:rsidRDefault="0053716E" w:rsidP="0053716E">
            <w:pPr>
              <w:jc w:val="center"/>
              <w:rPr>
                <w:sz w:val="20"/>
                <w:szCs w:val="20"/>
              </w:rPr>
            </w:pPr>
            <w:r>
              <w:rPr>
                <w:sz w:val="20"/>
                <w:szCs w:val="20"/>
              </w:rPr>
              <w:t>2</w:t>
            </w:r>
          </w:p>
        </w:tc>
        <w:tc>
          <w:tcPr>
            <w:tcW w:w="2852" w:type="dxa"/>
            <w:vAlign w:val="bottom"/>
          </w:tcPr>
          <w:p w:rsidR="0053716E" w:rsidRDefault="0053716E">
            <w:pPr>
              <w:rPr>
                <w:color w:val="000000"/>
                <w:sz w:val="20"/>
                <w:szCs w:val="20"/>
              </w:rPr>
            </w:pPr>
            <w:r>
              <w:rPr>
                <w:color w:val="000000"/>
                <w:sz w:val="20"/>
                <w:szCs w:val="20"/>
              </w:rPr>
              <w:t>BIOPSY PUNCH 4MM INSTRUMENT ZA KOŽNE BIOPSIJE</w:t>
            </w:r>
          </w:p>
        </w:tc>
        <w:tc>
          <w:tcPr>
            <w:tcW w:w="850" w:type="dxa"/>
            <w:vAlign w:val="center"/>
          </w:tcPr>
          <w:p w:rsidR="0053716E" w:rsidRDefault="0053716E">
            <w:pPr>
              <w:jc w:val="center"/>
              <w:rPr>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100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53716E" w:rsidRPr="00CF7754" w:rsidTr="0053716E">
        <w:tc>
          <w:tcPr>
            <w:tcW w:w="942" w:type="dxa"/>
            <w:vAlign w:val="center"/>
          </w:tcPr>
          <w:p w:rsidR="0053716E" w:rsidRDefault="0053716E" w:rsidP="0053716E">
            <w:pPr>
              <w:jc w:val="center"/>
              <w:rPr>
                <w:sz w:val="20"/>
                <w:szCs w:val="20"/>
              </w:rPr>
            </w:pPr>
            <w:r>
              <w:rPr>
                <w:sz w:val="20"/>
                <w:szCs w:val="20"/>
              </w:rPr>
              <w:t>3</w:t>
            </w:r>
          </w:p>
        </w:tc>
        <w:tc>
          <w:tcPr>
            <w:tcW w:w="2852" w:type="dxa"/>
            <w:vAlign w:val="bottom"/>
          </w:tcPr>
          <w:p w:rsidR="0053716E" w:rsidRDefault="0053716E">
            <w:pPr>
              <w:rPr>
                <w:color w:val="000000"/>
                <w:sz w:val="20"/>
                <w:szCs w:val="20"/>
              </w:rPr>
            </w:pPr>
            <w:r>
              <w:rPr>
                <w:color w:val="000000"/>
                <w:sz w:val="20"/>
                <w:szCs w:val="20"/>
              </w:rPr>
              <w:t>BIOPSY PUNCH 6MM INSTRUMENT ZA KOŽNE BIOPSIJE</w:t>
            </w:r>
          </w:p>
        </w:tc>
        <w:tc>
          <w:tcPr>
            <w:tcW w:w="850" w:type="dxa"/>
            <w:vAlign w:val="center"/>
          </w:tcPr>
          <w:p w:rsidR="0053716E" w:rsidRDefault="0053716E" w:rsidP="0053716E">
            <w:pPr>
              <w:jc w:val="center"/>
              <w:rPr>
                <w:color w:val="000000"/>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200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без ПДВ-а:</w:t>
            </w:r>
          </w:p>
        </w:tc>
        <w:tc>
          <w:tcPr>
            <w:tcW w:w="1365" w:type="dxa"/>
          </w:tcPr>
          <w:p w:rsidR="00EB6634" w:rsidRPr="00CF7754" w:rsidRDefault="00EB6634" w:rsidP="00970253">
            <w:pPr>
              <w:pStyle w:val="BodyText"/>
              <w:jc w:val="left"/>
              <w:rPr>
                <w:noProof/>
                <w:sz w:val="20"/>
              </w:rPr>
            </w:pPr>
          </w:p>
        </w:tc>
        <w:tc>
          <w:tcPr>
            <w:tcW w:w="4455" w:type="dxa"/>
            <w:gridSpan w:val="3"/>
            <w:vMerge w:val="restart"/>
            <w:tcBorders>
              <w:right w:val="nil"/>
            </w:tcBorders>
          </w:tcPr>
          <w:p w:rsidR="00EB6634" w:rsidRPr="00CF7754" w:rsidRDefault="00EB6634" w:rsidP="00970253">
            <w:pPr>
              <w:pStyle w:val="BodyText"/>
              <w:jc w:val="left"/>
              <w:rPr>
                <w:noProof/>
                <w:sz w:val="20"/>
              </w:rPr>
            </w:pPr>
          </w:p>
        </w:tc>
        <w:tc>
          <w:tcPr>
            <w:tcW w:w="1386" w:type="dxa"/>
            <w:vMerge w:val="restart"/>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ПДВ:</w:t>
            </w:r>
          </w:p>
        </w:tc>
        <w:tc>
          <w:tcPr>
            <w:tcW w:w="1365" w:type="dxa"/>
          </w:tcPr>
          <w:p w:rsidR="00EB6634" w:rsidRPr="00CF7754" w:rsidRDefault="00EB6634" w:rsidP="00970253">
            <w:pPr>
              <w:pStyle w:val="BodyText"/>
              <w:jc w:val="left"/>
              <w:rPr>
                <w:noProof/>
                <w:sz w:val="20"/>
              </w:rPr>
            </w:pPr>
          </w:p>
        </w:tc>
        <w:tc>
          <w:tcPr>
            <w:tcW w:w="4455" w:type="dxa"/>
            <w:gridSpan w:val="3"/>
            <w:vMerge/>
            <w:tcBorders>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IV</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са ПДВ-ом:</w:t>
            </w:r>
          </w:p>
        </w:tc>
        <w:tc>
          <w:tcPr>
            <w:tcW w:w="1365" w:type="dxa"/>
          </w:tcPr>
          <w:p w:rsidR="00EB6634" w:rsidRPr="00CF7754" w:rsidRDefault="00EB6634" w:rsidP="00970253">
            <w:pPr>
              <w:pStyle w:val="BodyText"/>
              <w:jc w:val="left"/>
              <w:rPr>
                <w:noProof/>
                <w:sz w:val="20"/>
              </w:rPr>
            </w:pPr>
          </w:p>
        </w:tc>
        <w:tc>
          <w:tcPr>
            <w:tcW w:w="4455" w:type="dxa"/>
            <w:gridSpan w:val="3"/>
            <w:vMerge/>
            <w:tcBorders>
              <w:bottom w:val="nil"/>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bl>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3716E" w:rsidRDefault="0053716E" w:rsidP="00AD25E5">
      <w:pPr>
        <w:pStyle w:val="Footer"/>
        <w:jc w:val="center"/>
        <w:rPr>
          <w:b/>
          <w:noProof/>
          <w:sz w:val="20"/>
          <w:szCs w:val="20"/>
          <w:lang w:val="sr-Cyrl-CS"/>
        </w:rPr>
      </w:pPr>
    </w:p>
    <w:p w:rsidR="00AD25E5" w:rsidRPr="00AD25E5" w:rsidRDefault="00EB6634" w:rsidP="00AD25E5">
      <w:pPr>
        <w:pStyle w:val="Footer"/>
        <w:jc w:val="center"/>
        <w:rPr>
          <w:b/>
          <w:noProof/>
          <w:sz w:val="20"/>
          <w:szCs w:val="20"/>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53716E">
        <w:rPr>
          <w:b/>
          <w:sz w:val="20"/>
          <w:szCs w:val="20"/>
          <w:lang w:val="sr-Cyrl-CS"/>
        </w:rPr>
        <w:t>осталог</w:t>
      </w:r>
      <w:r w:rsidR="00AD25E5" w:rsidRPr="00AD25E5">
        <w:rPr>
          <w:b/>
          <w:sz w:val="20"/>
          <w:szCs w:val="20"/>
        </w:rPr>
        <w:t xml:space="preserve"> медицинског материјала за потребе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53716E">
        <w:rPr>
          <w:b/>
          <w:noProof/>
          <w:sz w:val="20"/>
          <w:szCs w:val="20"/>
          <w:lang w:val="sr-Cyrl-CS"/>
        </w:rPr>
        <w:t>58</w:t>
      </w:r>
      <w:r w:rsidR="00AD25E5" w:rsidRPr="00AD25E5">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p w:rsidR="007A39D9" w:rsidRPr="00AD25E5" w:rsidRDefault="007A39D9" w:rsidP="00EB6634">
      <w:pPr>
        <w:pStyle w:val="BodyText"/>
        <w:jc w:val="left"/>
        <w:rPr>
          <w:noProof/>
          <w:sz w:val="20"/>
        </w:rPr>
      </w:pPr>
    </w:p>
    <w:p w:rsidR="007A39D9" w:rsidRPr="00AD25E5" w:rsidRDefault="007A39D9"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B6634" w:rsidRPr="00AD25E5" w:rsidTr="00970253">
        <w:tc>
          <w:tcPr>
            <w:tcW w:w="14827" w:type="dxa"/>
            <w:gridSpan w:val="11"/>
            <w:vAlign w:val="center"/>
          </w:tcPr>
          <w:p w:rsidR="00EB6634" w:rsidRPr="00D2531A" w:rsidRDefault="007A39D9" w:rsidP="00970253">
            <w:pPr>
              <w:jc w:val="center"/>
              <w:rPr>
                <w:b/>
                <w:noProof/>
                <w:sz w:val="22"/>
                <w:szCs w:val="22"/>
              </w:rPr>
            </w:pPr>
            <w:r w:rsidRPr="00D2531A">
              <w:rPr>
                <w:b/>
                <w:noProof/>
                <w:sz w:val="22"/>
                <w:szCs w:val="22"/>
              </w:rPr>
              <w:t>КЛИНИЧКИ ЦЕНТАР ВОЈВОДИНЕ</w:t>
            </w:r>
          </w:p>
        </w:tc>
      </w:tr>
      <w:tr w:rsidR="00EB6634" w:rsidRPr="00AD25E5" w:rsidTr="00970253">
        <w:tc>
          <w:tcPr>
            <w:tcW w:w="14827" w:type="dxa"/>
            <w:gridSpan w:val="11"/>
            <w:vAlign w:val="center"/>
          </w:tcPr>
          <w:p w:rsidR="00EB6634" w:rsidRPr="0053716E" w:rsidRDefault="00EB6634" w:rsidP="00EB6634">
            <w:pPr>
              <w:rPr>
                <w:b/>
                <w:noProof/>
                <w:sz w:val="22"/>
                <w:szCs w:val="22"/>
              </w:rPr>
            </w:pPr>
            <w:r w:rsidRPr="0053716E">
              <w:rPr>
                <w:b/>
                <w:sz w:val="22"/>
                <w:szCs w:val="22"/>
              </w:rPr>
              <w:t xml:space="preserve">Партија 5 – </w:t>
            </w:r>
            <w:r w:rsidR="0053716E" w:rsidRPr="0053716E">
              <w:rPr>
                <w:b/>
                <w:sz w:val="22"/>
                <w:szCs w:val="22"/>
              </w:rPr>
              <w:t>карман кирете</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Редни број</w:t>
            </w:r>
          </w:p>
        </w:tc>
        <w:tc>
          <w:tcPr>
            <w:tcW w:w="2852" w:type="dxa"/>
            <w:vAlign w:val="center"/>
          </w:tcPr>
          <w:p w:rsidR="00EB6634" w:rsidRPr="00AD25E5" w:rsidRDefault="00EB6634" w:rsidP="00970253">
            <w:pPr>
              <w:pStyle w:val="BodyText"/>
              <w:jc w:val="center"/>
              <w:rPr>
                <w:b/>
                <w:noProof/>
                <w:sz w:val="20"/>
              </w:rPr>
            </w:pPr>
            <w:r w:rsidRPr="00AD25E5">
              <w:rPr>
                <w:b/>
                <w:noProof/>
                <w:sz w:val="20"/>
              </w:rPr>
              <w:t>Назив</w:t>
            </w:r>
          </w:p>
        </w:tc>
        <w:tc>
          <w:tcPr>
            <w:tcW w:w="850" w:type="dxa"/>
            <w:vAlign w:val="center"/>
          </w:tcPr>
          <w:p w:rsidR="00EB6634" w:rsidRPr="00AD25E5" w:rsidRDefault="00EB6634" w:rsidP="00970253">
            <w:pPr>
              <w:pStyle w:val="BodyText"/>
              <w:jc w:val="center"/>
              <w:rPr>
                <w:b/>
                <w:noProof/>
                <w:sz w:val="20"/>
              </w:rPr>
            </w:pPr>
            <w:r w:rsidRPr="00AD25E5">
              <w:rPr>
                <w:b/>
                <w:noProof/>
                <w:sz w:val="20"/>
              </w:rPr>
              <w:t>Јединица мере</w:t>
            </w:r>
          </w:p>
        </w:tc>
        <w:tc>
          <w:tcPr>
            <w:tcW w:w="851" w:type="dxa"/>
            <w:vAlign w:val="center"/>
          </w:tcPr>
          <w:p w:rsidR="00EB6634" w:rsidRPr="00AD25E5" w:rsidRDefault="00EB6634" w:rsidP="00970253">
            <w:pPr>
              <w:pStyle w:val="BodyText"/>
              <w:jc w:val="center"/>
              <w:rPr>
                <w:b/>
                <w:noProof/>
                <w:sz w:val="20"/>
              </w:rPr>
            </w:pPr>
            <w:r w:rsidRPr="00AD25E5">
              <w:rPr>
                <w:b/>
                <w:noProof/>
                <w:sz w:val="20"/>
              </w:rPr>
              <w:t>Количина</w:t>
            </w:r>
          </w:p>
        </w:tc>
        <w:tc>
          <w:tcPr>
            <w:tcW w:w="1243" w:type="dxa"/>
            <w:vAlign w:val="center"/>
          </w:tcPr>
          <w:p w:rsidR="00EB6634" w:rsidRPr="00AD25E5" w:rsidRDefault="00EB6634" w:rsidP="00970253">
            <w:pPr>
              <w:pStyle w:val="BodyText"/>
              <w:jc w:val="center"/>
              <w:rPr>
                <w:b/>
                <w:noProof/>
                <w:sz w:val="20"/>
              </w:rPr>
            </w:pPr>
            <w:r w:rsidRPr="00AD25E5">
              <w:rPr>
                <w:b/>
                <w:noProof/>
                <w:sz w:val="20"/>
              </w:rPr>
              <w:t>Јединична цена без ПДВ-а</w:t>
            </w:r>
          </w:p>
        </w:tc>
        <w:tc>
          <w:tcPr>
            <w:tcW w:w="883" w:type="dxa"/>
            <w:vAlign w:val="center"/>
          </w:tcPr>
          <w:p w:rsidR="00EB6634" w:rsidRPr="00AD25E5" w:rsidRDefault="00EB6634" w:rsidP="00970253">
            <w:pPr>
              <w:pStyle w:val="BodyText"/>
              <w:jc w:val="center"/>
              <w:rPr>
                <w:b/>
                <w:noProof/>
                <w:sz w:val="20"/>
              </w:rPr>
            </w:pPr>
            <w:r w:rsidRPr="00AD25E5">
              <w:rPr>
                <w:b/>
                <w:noProof/>
                <w:sz w:val="20"/>
              </w:rPr>
              <w:t>Износ</w:t>
            </w:r>
          </w:p>
          <w:p w:rsidR="00EB6634" w:rsidRPr="00AD25E5" w:rsidRDefault="00EB6634" w:rsidP="00970253">
            <w:pPr>
              <w:pStyle w:val="BodyText"/>
              <w:jc w:val="center"/>
              <w:rPr>
                <w:b/>
                <w:noProof/>
                <w:sz w:val="20"/>
              </w:rPr>
            </w:pPr>
            <w:r w:rsidRPr="00AD25E5">
              <w:rPr>
                <w:b/>
                <w:noProof/>
                <w:sz w:val="20"/>
              </w:rPr>
              <w:t>ПДВ-а</w:t>
            </w:r>
          </w:p>
        </w:tc>
        <w:tc>
          <w:tcPr>
            <w:tcW w:w="1365" w:type="dxa"/>
            <w:vAlign w:val="center"/>
          </w:tcPr>
          <w:p w:rsidR="00EB6634" w:rsidRPr="00AD25E5" w:rsidRDefault="00EB6634" w:rsidP="00970253">
            <w:pPr>
              <w:pStyle w:val="BodyText"/>
              <w:jc w:val="center"/>
              <w:rPr>
                <w:b/>
                <w:noProof/>
                <w:sz w:val="20"/>
              </w:rPr>
            </w:pPr>
            <w:r w:rsidRPr="00AD25E5">
              <w:rPr>
                <w:b/>
                <w:noProof/>
                <w:sz w:val="20"/>
              </w:rPr>
              <w:t>Укупна цена без ПДВ-а</w:t>
            </w:r>
          </w:p>
        </w:tc>
        <w:tc>
          <w:tcPr>
            <w:tcW w:w="1403" w:type="dxa"/>
            <w:vAlign w:val="center"/>
          </w:tcPr>
          <w:p w:rsidR="00EB6634" w:rsidRPr="00AD25E5" w:rsidRDefault="00EB6634" w:rsidP="00970253">
            <w:pPr>
              <w:pStyle w:val="BodyText"/>
              <w:jc w:val="center"/>
              <w:rPr>
                <w:b/>
                <w:noProof/>
                <w:sz w:val="20"/>
              </w:rPr>
            </w:pPr>
            <w:r w:rsidRPr="00AD25E5">
              <w:rPr>
                <w:b/>
                <w:noProof/>
                <w:sz w:val="20"/>
              </w:rPr>
              <w:t>Произвођач</w:t>
            </w:r>
          </w:p>
        </w:tc>
        <w:tc>
          <w:tcPr>
            <w:tcW w:w="1370" w:type="dxa"/>
            <w:vAlign w:val="center"/>
          </w:tcPr>
          <w:p w:rsidR="00EB6634" w:rsidRPr="00AD25E5" w:rsidRDefault="00EB6634" w:rsidP="00970253">
            <w:pPr>
              <w:pStyle w:val="BodyText"/>
              <w:jc w:val="center"/>
              <w:rPr>
                <w:b/>
                <w:noProof/>
                <w:sz w:val="20"/>
              </w:rPr>
            </w:pPr>
            <w:r w:rsidRPr="00AD25E5">
              <w:rPr>
                <w:b/>
                <w:noProof/>
                <w:sz w:val="20"/>
              </w:rPr>
              <w:t>Земља порекла</w:t>
            </w:r>
          </w:p>
        </w:tc>
        <w:tc>
          <w:tcPr>
            <w:tcW w:w="1682" w:type="dxa"/>
            <w:vAlign w:val="center"/>
          </w:tcPr>
          <w:p w:rsidR="00EB6634" w:rsidRPr="00AD25E5" w:rsidRDefault="00EB6634"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B6634" w:rsidRPr="00AD25E5" w:rsidRDefault="00EB6634" w:rsidP="00970253">
            <w:pPr>
              <w:pStyle w:val="BodyText"/>
              <w:jc w:val="center"/>
              <w:rPr>
                <w:b/>
                <w:noProof/>
                <w:sz w:val="20"/>
              </w:rPr>
            </w:pPr>
            <w:r w:rsidRPr="00AD25E5">
              <w:rPr>
                <w:b/>
                <w:noProof/>
                <w:sz w:val="20"/>
              </w:rPr>
              <w:t>Каталошки број</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lang w:val="en-US"/>
              </w:rPr>
              <w:t>I</w:t>
            </w:r>
          </w:p>
        </w:tc>
        <w:tc>
          <w:tcPr>
            <w:tcW w:w="2852" w:type="dxa"/>
            <w:vAlign w:val="center"/>
          </w:tcPr>
          <w:p w:rsidR="00EB6634" w:rsidRPr="00AD25E5" w:rsidRDefault="00EB6634" w:rsidP="00970253">
            <w:pPr>
              <w:pStyle w:val="BodyText"/>
              <w:jc w:val="center"/>
              <w:rPr>
                <w:noProof/>
                <w:sz w:val="20"/>
              </w:rPr>
            </w:pPr>
            <w:r w:rsidRPr="00AD25E5">
              <w:rPr>
                <w:noProof/>
                <w:sz w:val="20"/>
              </w:rPr>
              <w:t>2</w:t>
            </w:r>
          </w:p>
        </w:tc>
        <w:tc>
          <w:tcPr>
            <w:tcW w:w="850" w:type="dxa"/>
            <w:vAlign w:val="center"/>
          </w:tcPr>
          <w:p w:rsidR="00EB6634" w:rsidRPr="00AD25E5" w:rsidRDefault="00EB6634" w:rsidP="00970253">
            <w:pPr>
              <w:pStyle w:val="BodyText"/>
              <w:jc w:val="center"/>
              <w:rPr>
                <w:noProof/>
                <w:sz w:val="20"/>
              </w:rPr>
            </w:pPr>
            <w:r w:rsidRPr="00AD25E5">
              <w:rPr>
                <w:noProof/>
                <w:sz w:val="20"/>
              </w:rPr>
              <w:t>3</w:t>
            </w:r>
          </w:p>
        </w:tc>
        <w:tc>
          <w:tcPr>
            <w:tcW w:w="851" w:type="dxa"/>
            <w:vAlign w:val="center"/>
          </w:tcPr>
          <w:p w:rsidR="00EB6634" w:rsidRPr="00AD25E5" w:rsidRDefault="00EB6634" w:rsidP="00970253">
            <w:pPr>
              <w:pStyle w:val="BodyText"/>
              <w:jc w:val="center"/>
              <w:rPr>
                <w:noProof/>
                <w:sz w:val="20"/>
              </w:rPr>
            </w:pPr>
            <w:r w:rsidRPr="00AD25E5">
              <w:rPr>
                <w:noProof/>
                <w:sz w:val="20"/>
              </w:rPr>
              <w:t>4</w:t>
            </w:r>
          </w:p>
        </w:tc>
        <w:tc>
          <w:tcPr>
            <w:tcW w:w="1243" w:type="dxa"/>
            <w:vAlign w:val="center"/>
          </w:tcPr>
          <w:p w:rsidR="00EB6634" w:rsidRPr="00AD25E5" w:rsidRDefault="00EB6634" w:rsidP="00970253">
            <w:pPr>
              <w:pStyle w:val="BodyText"/>
              <w:jc w:val="center"/>
              <w:rPr>
                <w:noProof/>
                <w:sz w:val="20"/>
              </w:rPr>
            </w:pPr>
            <w:r w:rsidRPr="00AD25E5">
              <w:rPr>
                <w:noProof/>
                <w:sz w:val="20"/>
              </w:rPr>
              <w:t>5</w:t>
            </w:r>
          </w:p>
        </w:tc>
        <w:tc>
          <w:tcPr>
            <w:tcW w:w="883" w:type="dxa"/>
            <w:vAlign w:val="center"/>
          </w:tcPr>
          <w:p w:rsidR="00EB6634" w:rsidRPr="00AD25E5" w:rsidRDefault="00EB6634" w:rsidP="00970253">
            <w:pPr>
              <w:pStyle w:val="BodyText"/>
              <w:jc w:val="center"/>
              <w:rPr>
                <w:noProof/>
                <w:sz w:val="20"/>
              </w:rPr>
            </w:pPr>
            <w:r w:rsidRPr="00AD25E5">
              <w:rPr>
                <w:noProof/>
                <w:sz w:val="20"/>
              </w:rPr>
              <w:t>6</w:t>
            </w:r>
          </w:p>
        </w:tc>
        <w:tc>
          <w:tcPr>
            <w:tcW w:w="1365" w:type="dxa"/>
            <w:vAlign w:val="center"/>
          </w:tcPr>
          <w:p w:rsidR="00EB6634" w:rsidRPr="00AD25E5" w:rsidRDefault="00EB6634" w:rsidP="00970253">
            <w:pPr>
              <w:pStyle w:val="BodyText"/>
              <w:jc w:val="center"/>
              <w:rPr>
                <w:noProof/>
                <w:sz w:val="20"/>
              </w:rPr>
            </w:pPr>
            <w:r w:rsidRPr="00AD25E5">
              <w:rPr>
                <w:noProof/>
                <w:sz w:val="20"/>
              </w:rPr>
              <w:t>7</w:t>
            </w:r>
          </w:p>
        </w:tc>
        <w:tc>
          <w:tcPr>
            <w:tcW w:w="1403" w:type="dxa"/>
            <w:vAlign w:val="center"/>
          </w:tcPr>
          <w:p w:rsidR="00EB6634" w:rsidRPr="00AD25E5" w:rsidRDefault="00EB6634" w:rsidP="00970253">
            <w:pPr>
              <w:pStyle w:val="BodyText"/>
              <w:jc w:val="center"/>
              <w:rPr>
                <w:noProof/>
                <w:sz w:val="20"/>
              </w:rPr>
            </w:pPr>
            <w:r w:rsidRPr="00AD25E5">
              <w:rPr>
                <w:noProof/>
                <w:sz w:val="20"/>
              </w:rPr>
              <w:t>8</w:t>
            </w:r>
          </w:p>
        </w:tc>
        <w:tc>
          <w:tcPr>
            <w:tcW w:w="1370" w:type="dxa"/>
            <w:vAlign w:val="center"/>
          </w:tcPr>
          <w:p w:rsidR="00EB6634" w:rsidRPr="00AD25E5" w:rsidRDefault="00EB6634" w:rsidP="00970253">
            <w:pPr>
              <w:pStyle w:val="BodyText"/>
              <w:jc w:val="center"/>
              <w:rPr>
                <w:noProof/>
                <w:sz w:val="20"/>
              </w:rPr>
            </w:pPr>
            <w:r w:rsidRPr="00AD25E5">
              <w:rPr>
                <w:noProof/>
                <w:sz w:val="20"/>
              </w:rPr>
              <w:t>9</w:t>
            </w:r>
          </w:p>
        </w:tc>
        <w:tc>
          <w:tcPr>
            <w:tcW w:w="1682" w:type="dxa"/>
            <w:vAlign w:val="center"/>
          </w:tcPr>
          <w:p w:rsidR="00EB6634" w:rsidRPr="00AD25E5" w:rsidRDefault="00EB6634" w:rsidP="00970253">
            <w:pPr>
              <w:pStyle w:val="BodyText"/>
              <w:jc w:val="center"/>
              <w:rPr>
                <w:noProof/>
                <w:sz w:val="20"/>
              </w:rPr>
            </w:pPr>
            <w:r w:rsidRPr="00AD25E5">
              <w:rPr>
                <w:noProof/>
                <w:sz w:val="20"/>
              </w:rPr>
              <w:t>10</w:t>
            </w:r>
          </w:p>
        </w:tc>
        <w:tc>
          <w:tcPr>
            <w:tcW w:w="1386" w:type="dxa"/>
            <w:vAlign w:val="center"/>
          </w:tcPr>
          <w:p w:rsidR="00EB6634" w:rsidRPr="00AD25E5" w:rsidRDefault="00EB6634" w:rsidP="00970253">
            <w:pPr>
              <w:pStyle w:val="BodyText"/>
              <w:jc w:val="center"/>
              <w:rPr>
                <w:noProof/>
                <w:sz w:val="20"/>
              </w:rPr>
            </w:pPr>
            <w:r w:rsidRPr="00AD25E5">
              <w:rPr>
                <w:noProof/>
                <w:sz w:val="20"/>
              </w:rPr>
              <w:t>11</w:t>
            </w:r>
          </w:p>
        </w:tc>
      </w:tr>
      <w:tr w:rsidR="00D2531A" w:rsidRPr="00AD25E5"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 xml:space="preserve">KIRETA KARMAN 6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200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 xml:space="preserve">KIRETA KARMAN 7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600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 xml:space="preserve">KIRETA KARMAN 8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400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без ПДВ-а:</w:t>
            </w:r>
          </w:p>
        </w:tc>
        <w:tc>
          <w:tcPr>
            <w:tcW w:w="1365" w:type="dxa"/>
          </w:tcPr>
          <w:p w:rsidR="00EB6634" w:rsidRPr="00AD25E5" w:rsidRDefault="00EB6634" w:rsidP="00970253">
            <w:pPr>
              <w:pStyle w:val="BodyText"/>
              <w:jc w:val="left"/>
              <w:rPr>
                <w:noProof/>
                <w:sz w:val="20"/>
              </w:rPr>
            </w:pPr>
          </w:p>
        </w:tc>
        <w:tc>
          <w:tcPr>
            <w:tcW w:w="4455" w:type="dxa"/>
            <w:gridSpan w:val="3"/>
            <w:vMerge w:val="restart"/>
            <w:tcBorders>
              <w:right w:val="nil"/>
            </w:tcBorders>
          </w:tcPr>
          <w:p w:rsidR="00EB6634" w:rsidRPr="00AD25E5" w:rsidRDefault="00EB6634" w:rsidP="00970253">
            <w:pPr>
              <w:pStyle w:val="BodyText"/>
              <w:jc w:val="left"/>
              <w:rPr>
                <w:noProof/>
                <w:sz w:val="20"/>
              </w:rPr>
            </w:pPr>
          </w:p>
        </w:tc>
        <w:tc>
          <w:tcPr>
            <w:tcW w:w="1386" w:type="dxa"/>
            <w:vMerge w:val="restart"/>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ПДВ:</w:t>
            </w:r>
          </w:p>
        </w:tc>
        <w:tc>
          <w:tcPr>
            <w:tcW w:w="1365" w:type="dxa"/>
          </w:tcPr>
          <w:p w:rsidR="00EB6634" w:rsidRPr="00AD25E5" w:rsidRDefault="00EB6634" w:rsidP="00970253">
            <w:pPr>
              <w:pStyle w:val="BodyText"/>
              <w:jc w:val="left"/>
              <w:rPr>
                <w:noProof/>
                <w:sz w:val="20"/>
              </w:rPr>
            </w:pPr>
          </w:p>
        </w:tc>
        <w:tc>
          <w:tcPr>
            <w:tcW w:w="4455" w:type="dxa"/>
            <w:gridSpan w:val="3"/>
            <w:vMerge/>
            <w:tcBorders>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IV</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са ПДВ-ом:</w:t>
            </w:r>
          </w:p>
        </w:tc>
        <w:tc>
          <w:tcPr>
            <w:tcW w:w="1365" w:type="dxa"/>
          </w:tcPr>
          <w:p w:rsidR="00EB6634" w:rsidRPr="00AD25E5" w:rsidRDefault="00EB6634" w:rsidP="00970253">
            <w:pPr>
              <w:pStyle w:val="BodyText"/>
              <w:jc w:val="left"/>
              <w:rPr>
                <w:noProof/>
                <w:sz w:val="20"/>
              </w:rPr>
            </w:pPr>
          </w:p>
        </w:tc>
        <w:tc>
          <w:tcPr>
            <w:tcW w:w="4455" w:type="dxa"/>
            <w:gridSpan w:val="3"/>
            <w:vMerge/>
            <w:tcBorders>
              <w:bottom w:val="nil"/>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bl>
    <w:p w:rsidR="00EB6634" w:rsidRPr="00AD25E5" w:rsidRDefault="00EB6634" w:rsidP="00EB6634">
      <w:pPr>
        <w:pStyle w:val="BodyTex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b/>
          <w:noProof/>
          <w:sz w:val="20"/>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479D9" w:rsidRPr="003479D9" w:rsidRDefault="003479D9" w:rsidP="00EB6634">
      <w:pPr>
        <w:pStyle w:val="BodyText"/>
        <w:rPr>
          <w:noProof/>
          <w:sz w:val="20"/>
        </w:rPr>
      </w:pP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Default="00EB6634" w:rsidP="00063B77">
      <w:pPr>
        <w:pStyle w:val="BodyText"/>
        <w:rPr>
          <w:noProof/>
          <w:szCs w:val="24"/>
        </w:rPr>
      </w:pPr>
    </w:p>
    <w:p w:rsidR="00AD25E5" w:rsidRPr="00D2531A" w:rsidRDefault="007A39D9" w:rsidP="00D2531A">
      <w:pPr>
        <w:pStyle w:val="Footer"/>
        <w:jc w:val="center"/>
        <w:rPr>
          <w:b/>
          <w:noProof/>
          <w:sz w:val="20"/>
          <w:szCs w:val="20"/>
          <w:lang w:val="sr-Cyrl-CS"/>
        </w:rPr>
      </w:pPr>
      <w:r w:rsidRPr="00AD25E5">
        <w:rPr>
          <w:b/>
          <w:noProof/>
          <w:sz w:val="20"/>
          <w:szCs w:val="20"/>
        </w:rPr>
        <w:t xml:space="preserve">Понуда број_______ - </w:t>
      </w:r>
      <w:r w:rsidR="00AD25E5" w:rsidRPr="00AD25E5">
        <w:rPr>
          <w:b/>
          <w:sz w:val="20"/>
          <w:szCs w:val="20"/>
          <w:lang w:val="sr-Cyrl-CS"/>
        </w:rPr>
        <w:t xml:space="preserve">Набавка </w:t>
      </w:r>
      <w:r w:rsidR="00D2531A">
        <w:rPr>
          <w:b/>
          <w:sz w:val="20"/>
          <w:szCs w:val="20"/>
          <w:lang w:val="sr-Cyrl-CS"/>
        </w:rPr>
        <w:t>осталог</w:t>
      </w:r>
      <w:r w:rsidR="00AD25E5" w:rsidRPr="00AD25E5">
        <w:rPr>
          <w:b/>
          <w:sz w:val="20"/>
          <w:szCs w:val="20"/>
        </w:rPr>
        <w:t xml:space="preserve"> медицинског материјала за потребе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D2531A">
        <w:rPr>
          <w:b/>
          <w:noProof/>
          <w:sz w:val="20"/>
          <w:szCs w:val="20"/>
          <w:lang w:val="sr-Cyrl-CS"/>
        </w:rPr>
        <w:t>58</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AD25E5" w:rsidTr="00970253">
        <w:tc>
          <w:tcPr>
            <w:tcW w:w="14827" w:type="dxa"/>
            <w:gridSpan w:val="11"/>
            <w:vAlign w:val="center"/>
          </w:tcPr>
          <w:p w:rsidR="007A39D9" w:rsidRPr="00D2531A" w:rsidRDefault="007A39D9" w:rsidP="00970253">
            <w:pPr>
              <w:jc w:val="center"/>
              <w:rPr>
                <w:b/>
                <w:noProof/>
                <w:sz w:val="22"/>
                <w:szCs w:val="22"/>
              </w:rPr>
            </w:pPr>
            <w:r w:rsidRPr="00D2531A">
              <w:rPr>
                <w:b/>
                <w:noProof/>
                <w:sz w:val="22"/>
                <w:szCs w:val="22"/>
              </w:rPr>
              <w:t>КЛИНИЧКИ ЦЕНТАР ВОЈВОДИНЕ</w:t>
            </w:r>
          </w:p>
        </w:tc>
      </w:tr>
      <w:tr w:rsidR="007A39D9" w:rsidRPr="00AD25E5" w:rsidTr="00970253">
        <w:tc>
          <w:tcPr>
            <w:tcW w:w="14827" w:type="dxa"/>
            <w:gridSpan w:val="11"/>
            <w:vAlign w:val="center"/>
          </w:tcPr>
          <w:p w:rsidR="007A39D9" w:rsidRPr="00D2531A" w:rsidRDefault="007A39D9" w:rsidP="00970253">
            <w:pPr>
              <w:rPr>
                <w:b/>
                <w:i/>
                <w:noProof/>
                <w:sz w:val="22"/>
                <w:szCs w:val="22"/>
              </w:rPr>
            </w:pPr>
            <w:r w:rsidRPr="00D2531A">
              <w:rPr>
                <w:b/>
                <w:sz w:val="22"/>
                <w:szCs w:val="22"/>
              </w:rPr>
              <w:t xml:space="preserve">Партија 6 – </w:t>
            </w:r>
            <w:r w:rsidR="00D2531A" w:rsidRPr="00D2531A">
              <w:rPr>
                <w:b/>
                <w:sz w:val="22"/>
                <w:szCs w:val="22"/>
              </w:rPr>
              <w:t>траке за тест урина на дрогу</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Редни број</w:t>
            </w:r>
          </w:p>
        </w:tc>
        <w:tc>
          <w:tcPr>
            <w:tcW w:w="2852" w:type="dxa"/>
            <w:vAlign w:val="center"/>
          </w:tcPr>
          <w:p w:rsidR="007A39D9" w:rsidRPr="00AD25E5" w:rsidRDefault="007A39D9" w:rsidP="00970253">
            <w:pPr>
              <w:pStyle w:val="BodyText"/>
              <w:jc w:val="center"/>
              <w:rPr>
                <w:b/>
                <w:noProof/>
                <w:sz w:val="20"/>
              </w:rPr>
            </w:pPr>
            <w:r w:rsidRPr="00AD25E5">
              <w:rPr>
                <w:b/>
                <w:noProof/>
                <w:sz w:val="20"/>
              </w:rPr>
              <w:t>Назив</w:t>
            </w:r>
          </w:p>
        </w:tc>
        <w:tc>
          <w:tcPr>
            <w:tcW w:w="850" w:type="dxa"/>
            <w:vAlign w:val="center"/>
          </w:tcPr>
          <w:p w:rsidR="007A39D9" w:rsidRPr="00AD25E5" w:rsidRDefault="007A39D9" w:rsidP="00970253">
            <w:pPr>
              <w:pStyle w:val="BodyText"/>
              <w:jc w:val="center"/>
              <w:rPr>
                <w:b/>
                <w:noProof/>
                <w:sz w:val="20"/>
              </w:rPr>
            </w:pPr>
            <w:r w:rsidRPr="00AD25E5">
              <w:rPr>
                <w:b/>
                <w:noProof/>
                <w:sz w:val="20"/>
              </w:rPr>
              <w:t>Јединица мере</w:t>
            </w:r>
          </w:p>
        </w:tc>
        <w:tc>
          <w:tcPr>
            <w:tcW w:w="851" w:type="dxa"/>
            <w:vAlign w:val="center"/>
          </w:tcPr>
          <w:p w:rsidR="007A39D9" w:rsidRPr="00AD25E5" w:rsidRDefault="007A39D9" w:rsidP="00970253">
            <w:pPr>
              <w:pStyle w:val="BodyText"/>
              <w:jc w:val="center"/>
              <w:rPr>
                <w:b/>
                <w:noProof/>
                <w:sz w:val="20"/>
              </w:rPr>
            </w:pPr>
            <w:r w:rsidRPr="00AD25E5">
              <w:rPr>
                <w:b/>
                <w:noProof/>
                <w:sz w:val="20"/>
              </w:rPr>
              <w:t>Количина</w:t>
            </w:r>
          </w:p>
        </w:tc>
        <w:tc>
          <w:tcPr>
            <w:tcW w:w="1243" w:type="dxa"/>
            <w:vAlign w:val="center"/>
          </w:tcPr>
          <w:p w:rsidR="007A39D9" w:rsidRPr="00AD25E5" w:rsidRDefault="007A39D9" w:rsidP="00970253">
            <w:pPr>
              <w:pStyle w:val="BodyText"/>
              <w:jc w:val="center"/>
              <w:rPr>
                <w:b/>
                <w:noProof/>
                <w:sz w:val="20"/>
              </w:rPr>
            </w:pPr>
            <w:r w:rsidRPr="00AD25E5">
              <w:rPr>
                <w:b/>
                <w:noProof/>
                <w:sz w:val="20"/>
              </w:rPr>
              <w:t>Јединична цена без ПДВ-а</w:t>
            </w:r>
          </w:p>
        </w:tc>
        <w:tc>
          <w:tcPr>
            <w:tcW w:w="883" w:type="dxa"/>
            <w:vAlign w:val="center"/>
          </w:tcPr>
          <w:p w:rsidR="007A39D9" w:rsidRPr="00AD25E5" w:rsidRDefault="007A39D9" w:rsidP="00970253">
            <w:pPr>
              <w:pStyle w:val="BodyText"/>
              <w:jc w:val="center"/>
              <w:rPr>
                <w:b/>
                <w:noProof/>
                <w:sz w:val="20"/>
              </w:rPr>
            </w:pPr>
            <w:r w:rsidRPr="00AD25E5">
              <w:rPr>
                <w:b/>
                <w:noProof/>
                <w:sz w:val="20"/>
              </w:rPr>
              <w:t>Износ</w:t>
            </w:r>
          </w:p>
          <w:p w:rsidR="007A39D9" w:rsidRPr="00AD25E5" w:rsidRDefault="007A39D9" w:rsidP="00970253">
            <w:pPr>
              <w:pStyle w:val="BodyText"/>
              <w:jc w:val="center"/>
              <w:rPr>
                <w:b/>
                <w:noProof/>
                <w:sz w:val="20"/>
              </w:rPr>
            </w:pPr>
            <w:r w:rsidRPr="00AD25E5">
              <w:rPr>
                <w:b/>
                <w:noProof/>
                <w:sz w:val="20"/>
              </w:rPr>
              <w:t>ПДВ-а</w:t>
            </w:r>
          </w:p>
        </w:tc>
        <w:tc>
          <w:tcPr>
            <w:tcW w:w="1365" w:type="dxa"/>
            <w:vAlign w:val="center"/>
          </w:tcPr>
          <w:p w:rsidR="007A39D9" w:rsidRPr="00AD25E5" w:rsidRDefault="007A39D9" w:rsidP="00970253">
            <w:pPr>
              <w:pStyle w:val="BodyText"/>
              <w:jc w:val="center"/>
              <w:rPr>
                <w:b/>
                <w:noProof/>
                <w:sz w:val="20"/>
              </w:rPr>
            </w:pPr>
            <w:r w:rsidRPr="00AD25E5">
              <w:rPr>
                <w:b/>
                <w:noProof/>
                <w:sz w:val="20"/>
              </w:rPr>
              <w:t>Укупна цена без ПДВ-а</w:t>
            </w:r>
          </w:p>
        </w:tc>
        <w:tc>
          <w:tcPr>
            <w:tcW w:w="1403" w:type="dxa"/>
            <w:vAlign w:val="center"/>
          </w:tcPr>
          <w:p w:rsidR="007A39D9" w:rsidRPr="00AD25E5" w:rsidRDefault="007A39D9" w:rsidP="00970253">
            <w:pPr>
              <w:pStyle w:val="BodyText"/>
              <w:jc w:val="center"/>
              <w:rPr>
                <w:b/>
                <w:noProof/>
                <w:sz w:val="20"/>
              </w:rPr>
            </w:pPr>
            <w:r w:rsidRPr="00AD25E5">
              <w:rPr>
                <w:b/>
                <w:noProof/>
                <w:sz w:val="20"/>
              </w:rPr>
              <w:t>Произвођач</w:t>
            </w:r>
          </w:p>
        </w:tc>
        <w:tc>
          <w:tcPr>
            <w:tcW w:w="1370" w:type="dxa"/>
            <w:vAlign w:val="center"/>
          </w:tcPr>
          <w:p w:rsidR="007A39D9" w:rsidRPr="00AD25E5" w:rsidRDefault="007A39D9" w:rsidP="00970253">
            <w:pPr>
              <w:pStyle w:val="BodyText"/>
              <w:jc w:val="center"/>
              <w:rPr>
                <w:b/>
                <w:noProof/>
                <w:sz w:val="20"/>
              </w:rPr>
            </w:pPr>
            <w:r w:rsidRPr="00AD25E5">
              <w:rPr>
                <w:b/>
                <w:noProof/>
                <w:sz w:val="20"/>
              </w:rPr>
              <w:t>Земља порекла</w:t>
            </w:r>
          </w:p>
        </w:tc>
        <w:tc>
          <w:tcPr>
            <w:tcW w:w="1682" w:type="dxa"/>
            <w:vAlign w:val="center"/>
          </w:tcPr>
          <w:p w:rsidR="007A39D9" w:rsidRPr="00AD25E5" w:rsidRDefault="007A39D9"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7A39D9" w:rsidRPr="00AD25E5" w:rsidRDefault="007A39D9" w:rsidP="00970253">
            <w:pPr>
              <w:pStyle w:val="BodyText"/>
              <w:jc w:val="center"/>
              <w:rPr>
                <w:b/>
                <w:noProof/>
                <w:sz w:val="20"/>
              </w:rPr>
            </w:pPr>
            <w:r w:rsidRPr="00AD25E5">
              <w:rPr>
                <w:b/>
                <w:noProof/>
                <w:sz w:val="20"/>
              </w:rPr>
              <w:t>Каталошки број</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lang w:val="en-US"/>
              </w:rPr>
              <w:t>I</w:t>
            </w:r>
          </w:p>
        </w:tc>
        <w:tc>
          <w:tcPr>
            <w:tcW w:w="2852" w:type="dxa"/>
            <w:vAlign w:val="center"/>
          </w:tcPr>
          <w:p w:rsidR="007A39D9" w:rsidRPr="00AD25E5" w:rsidRDefault="007A39D9" w:rsidP="00970253">
            <w:pPr>
              <w:pStyle w:val="BodyText"/>
              <w:jc w:val="center"/>
              <w:rPr>
                <w:noProof/>
                <w:sz w:val="20"/>
              </w:rPr>
            </w:pPr>
            <w:r w:rsidRPr="00AD25E5">
              <w:rPr>
                <w:noProof/>
                <w:sz w:val="20"/>
              </w:rPr>
              <w:t>2</w:t>
            </w:r>
          </w:p>
        </w:tc>
        <w:tc>
          <w:tcPr>
            <w:tcW w:w="850" w:type="dxa"/>
            <w:vAlign w:val="center"/>
          </w:tcPr>
          <w:p w:rsidR="007A39D9" w:rsidRPr="00AD25E5" w:rsidRDefault="007A39D9" w:rsidP="00970253">
            <w:pPr>
              <w:pStyle w:val="BodyText"/>
              <w:jc w:val="center"/>
              <w:rPr>
                <w:noProof/>
                <w:sz w:val="20"/>
              </w:rPr>
            </w:pPr>
            <w:r w:rsidRPr="00AD25E5">
              <w:rPr>
                <w:noProof/>
                <w:sz w:val="20"/>
              </w:rPr>
              <w:t>3</w:t>
            </w:r>
          </w:p>
        </w:tc>
        <w:tc>
          <w:tcPr>
            <w:tcW w:w="851" w:type="dxa"/>
            <w:vAlign w:val="center"/>
          </w:tcPr>
          <w:p w:rsidR="007A39D9" w:rsidRPr="00AD25E5" w:rsidRDefault="007A39D9" w:rsidP="00970253">
            <w:pPr>
              <w:pStyle w:val="BodyText"/>
              <w:jc w:val="center"/>
              <w:rPr>
                <w:noProof/>
                <w:sz w:val="20"/>
              </w:rPr>
            </w:pPr>
            <w:r w:rsidRPr="00AD25E5">
              <w:rPr>
                <w:noProof/>
                <w:sz w:val="20"/>
              </w:rPr>
              <w:t>4</w:t>
            </w:r>
          </w:p>
        </w:tc>
        <w:tc>
          <w:tcPr>
            <w:tcW w:w="1243" w:type="dxa"/>
            <w:vAlign w:val="center"/>
          </w:tcPr>
          <w:p w:rsidR="007A39D9" w:rsidRPr="00AD25E5" w:rsidRDefault="007A39D9" w:rsidP="00970253">
            <w:pPr>
              <w:pStyle w:val="BodyText"/>
              <w:jc w:val="center"/>
              <w:rPr>
                <w:noProof/>
                <w:sz w:val="20"/>
              </w:rPr>
            </w:pPr>
            <w:r w:rsidRPr="00AD25E5">
              <w:rPr>
                <w:noProof/>
                <w:sz w:val="20"/>
              </w:rPr>
              <w:t>5</w:t>
            </w:r>
          </w:p>
        </w:tc>
        <w:tc>
          <w:tcPr>
            <w:tcW w:w="883" w:type="dxa"/>
            <w:vAlign w:val="center"/>
          </w:tcPr>
          <w:p w:rsidR="007A39D9" w:rsidRPr="00AD25E5" w:rsidRDefault="007A39D9" w:rsidP="00970253">
            <w:pPr>
              <w:pStyle w:val="BodyText"/>
              <w:jc w:val="center"/>
              <w:rPr>
                <w:noProof/>
                <w:sz w:val="20"/>
              </w:rPr>
            </w:pPr>
            <w:r w:rsidRPr="00AD25E5">
              <w:rPr>
                <w:noProof/>
                <w:sz w:val="20"/>
              </w:rPr>
              <w:t>6</w:t>
            </w:r>
          </w:p>
        </w:tc>
        <w:tc>
          <w:tcPr>
            <w:tcW w:w="1365" w:type="dxa"/>
            <w:vAlign w:val="center"/>
          </w:tcPr>
          <w:p w:rsidR="007A39D9" w:rsidRPr="00AD25E5" w:rsidRDefault="007A39D9" w:rsidP="00970253">
            <w:pPr>
              <w:pStyle w:val="BodyText"/>
              <w:jc w:val="center"/>
              <w:rPr>
                <w:noProof/>
                <w:sz w:val="20"/>
              </w:rPr>
            </w:pPr>
            <w:r w:rsidRPr="00AD25E5">
              <w:rPr>
                <w:noProof/>
                <w:sz w:val="20"/>
              </w:rPr>
              <w:t>7</w:t>
            </w:r>
          </w:p>
        </w:tc>
        <w:tc>
          <w:tcPr>
            <w:tcW w:w="1403" w:type="dxa"/>
            <w:vAlign w:val="center"/>
          </w:tcPr>
          <w:p w:rsidR="007A39D9" w:rsidRPr="00AD25E5" w:rsidRDefault="007A39D9" w:rsidP="00970253">
            <w:pPr>
              <w:pStyle w:val="BodyText"/>
              <w:jc w:val="center"/>
              <w:rPr>
                <w:noProof/>
                <w:sz w:val="20"/>
              </w:rPr>
            </w:pPr>
            <w:r w:rsidRPr="00AD25E5">
              <w:rPr>
                <w:noProof/>
                <w:sz w:val="20"/>
              </w:rPr>
              <w:t>8</w:t>
            </w:r>
          </w:p>
        </w:tc>
        <w:tc>
          <w:tcPr>
            <w:tcW w:w="1370" w:type="dxa"/>
            <w:vAlign w:val="center"/>
          </w:tcPr>
          <w:p w:rsidR="007A39D9" w:rsidRPr="00AD25E5" w:rsidRDefault="007A39D9" w:rsidP="00970253">
            <w:pPr>
              <w:pStyle w:val="BodyText"/>
              <w:jc w:val="center"/>
              <w:rPr>
                <w:noProof/>
                <w:sz w:val="20"/>
              </w:rPr>
            </w:pPr>
            <w:r w:rsidRPr="00AD25E5">
              <w:rPr>
                <w:noProof/>
                <w:sz w:val="20"/>
              </w:rPr>
              <w:t>9</w:t>
            </w:r>
          </w:p>
        </w:tc>
        <w:tc>
          <w:tcPr>
            <w:tcW w:w="1682" w:type="dxa"/>
            <w:vAlign w:val="center"/>
          </w:tcPr>
          <w:p w:rsidR="007A39D9" w:rsidRPr="00AD25E5" w:rsidRDefault="007A39D9" w:rsidP="00970253">
            <w:pPr>
              <w:pStyle w:val="BodyText"/>
              <w:jc w:val="center"/>
              <w:rPr>
                <w:noProof/>
                <w:sz w:val="20"/>
              </w:rPr>
            </w:pPr>
            <w:r w:rsidRPr="00AD25E5">
              <w:rPr>
                <w:noProof/>
                <w:sz w:val="20"/>
              </w:rPr>
              <w:t>10</w:t>
            </w:r>
          </w:p>
        </w:tc>
        <w:tc>
          <w:tcPr>
            <w:tcW w:w="1386" w:type="dxa"/>
            <w:vAlign w:val="center"/>
          </w:tcPr>
          <w:p w:rsidR="007A39D9" w:rsidRPr="00AD25E5" w:rsidRDefault="007A39D9" w:rsidP="00970253">
            <w:pPr>
              <w:pStyle w:val="BodyText"/>
              <w:jc w:val="center"/>
              <w:rPr>
                <w:noProof/>
                <w:sz w:val="20"/>
              </w:rPr>
            </w:pPr>
            <w:r w:rsidRPr="00AD25E5">
              <w:rPr>
                <w:noProof/>
                <w:sz w:val="20"/>
              </w:rPr>
              <w:t>11</w:t>
            </w:r>
          </w:p>
        </w:tc>
      </w:tr>
      <w:tr w:rsidR="00D2531A" w:rsidRPr="00AD25E5"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Test traka za heroin u urinu 300ng/ml</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Test traka za otkrivanje metadona u urinu</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Test za otkrivanje heroina, metadona i buprenorfina u mokraći</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300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4</w:t>
            </w:r>
          </w:p>
        </w:tc>
        <w:tc>
          <w:tcPr>
            <w:tcW w:w="2852" w:type="dxa"/>
            <w:vAlign w:val="bottom"/>
          </w:tcPr>
          <w:p w:rsidR="00D2531A" w:rsidRDefault="00D2531A">
            <w:pPr>
              <w:rPr>
                <w:color w:val="000000"/>
                <w:sz w:val="20"/>
                <w:szCs w:val="20"/>
              </w:rPr>
            </w:pPr>
            <w:r>
              <w:rPr>
                <w:color w:val="000000"/>
                <w:sz w:val="20"/>
                <w:szCs w:val="20"/>
              </w:rPr>
              <w:t>Test za otkrivanje benzodiazepina u mokraći</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5</w:t>
            </w:r>
          </w:p>
        </w:tc>
        <w:tc>
          <w:tcPr>
            <w:tcW w:w="2852" w:type="dxa"/>
            <w:vAlign w:val="bottom"/>
          </w:tcPr>
          <w:p w:rsidR="00D2531A" w:rsidRDefault="00D2531A">
            <w:pPr>
              <w:rPr>
                <w:color w:val="000000"/>
                <w:sz w:val="20"/>
                <w:szCs w:val="20"/>
              </w:rPr>
            </w:pPr>
            <w:r>
              <w:rPr>
                <w:color w:val="000000"/>
                <w:sz w:val="20"/>
                <w:szCs w:val="20"/>
              </w:rPr>
              <w:t>Test traka za otkrivanje amfetamina, kokaina, heroina, marihuane i ecstasya u urinu</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без ПДВ-а:</w:t>
            </w:r>
          </w:p>
        </w:tc>
        <w:tc>
          <w:tcPr>
            <w:tcW w:w="1365" w:type="dxa"/>
          </w:tcPr>
          <w:p w:rsidR="007A39D9" w:rsidRPr="00AD25E5" w:rsidRDefault="007A39D9" w:rsidP="00970253">
            <w:pPr>
              <w:pStyle w:val="BodyText"/>
              <w:jc w:val="left"/>
              <w:rPr>
                <w:noProof/>
                <w:sz w:val="20"/>
              </w:rPr>
            </w:pPr>
          </w:p>
        </w:tc>
        <w:tc>
          <w:tcPr>
            <w:tcW w:w="4455" w:type="dxa"/>
            <w:gridSpan w:val="3"/>
            <w:vMerge w:val="restart"/>
            <w:tcBorders>
              <w:right w:val="nil"/>
            </w:tcBorders>
          </w:tcPr>
          <w:p w:rsidR="007A39D9" w:rsidRPr="00AD25E5" w:rsidRDefault="007A39D9" w:rsidP="00970253">
            <w:pPr>
              <w:pStyle w:val="BodyText"/>
              <w:jc w:val="left"/>
              <w:rPr>
                <w:noProof/>
                <w:sz w:val="20"/>
              </w:rPr>
            </w:pPr>
          </w:p>
        </w:tc>
        <w:tc>
          <w:tcPr>
            <w:tcW w:w="1386" w:type="dxa"/>
            <w:vMerge w:val="restart"/>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ПДВ:</w:t>
            </w:r>
          </w:p>
        </w:tc>
        <w:tc>
          <w:tcPr>
            <w:tcW w:w="1365" w:type="dxa"/>
          </w:tcPr>
          <w:p w:rsidR="007A39D9" w:rsidRPr="00AD25E5" w:rsidRDefault="007A39D9" w:rsidP="00970253">
            <w:pPr>
              <w:pStyle w:val="BodyText"/>
              <w:jc w:val="left"/>
              <w:rPr>
                <w:noProof/>
                <w:sz w:val="20"/>
              </w:rPr>
            </w:pPr>
          </w:p>
        </w:tc>
        <w:tc>
          <w:tcPr>
            <w:tcW w:w="4455" w:type="dxa"/>
            <w:gridSpan w:val="3"/>
            <w:vMerge/>
            <w:tcBorders>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IV</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са ПДВ-ом:</w:t>
            </w:r>
          </w:p>
        </w:tc>
        <w:tc>
          <w:tcPr>
            <w:tcW w:w="1365" w:type="dxa"/>
          </w:tcPr>
          <w:p w:rsidR="007A39D9" w:rsidRPr="00AD25E5" w:rsidRDefault="007A39D9" w:rsidP="00970253">
            <w:pPr>
              <w:pStyle w:val="BodyText"/>
              <w:jc w:val="left"/>
              <w:rPr>
                <w:noProof/>
                <w:sz w:val="20"/>
              </w:rPr>
            </w:pPr>
          </w:p>
        </w:tc>
        <w:tc>
          <w:tcPr>
            <w:tcW w:w="4455" w:type="dxa"/>
            <w:gridSpan w:val="3"/>
            <w:vMerge/>
            <w:tcBorders>
              <w:bottom w:val="nil"/>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bl>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AD25E5"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7A39D9" w:rsidRDefault="007A39D9" w:rsidP="007A39D9">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понуде:______________________Начин и услови плаћања:____________________</w:t>
      </w:r>
      <w:r w:rsidRPr="00AD25E5">
        <w:rPr>
          <w:noProof/>
          <w:sz w:val="20"/>
        </w:rPr>
        <w:tab/>
        <w:t xml:space="preserve">                           М.П.  </w:t>
      </w:r>
      <w:r w:rsidRPr="00AD25E5">
        <w:rPr>
          <w:noProof/>
          <w:sz w:val="20"/>
        </w:rPr>
        <w:tab/>
        <w:t>Датум:_________________________________</w:t>
      </w:r>
    </w:p>
    <w:p w:rsidR="007A39D9" w:rsidRPr="00AD25E5" w:rsidRDefault="007A39D9" w:rsidP="007A39D9">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Pr="00D2531A" w:rsidRDefault="00EB6634" w:rsidP="00063B77">
      <w:pPr>
        <w:pStyle w:val="BodyText"/>
        <w:rPr>
          <w:noProof/>
          <w:szCs w:val="24"/>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D2531A" w:rsidTr="00970253">
        <w:tc>
          <w:tcPr>
            <w:tcW w:w="14827" w:type="dxa"/>
            <w:gridSpan w:val="11"/>
            <w:vAlign w:val="center"/>
          </w:tcPr>
          <w:p w:rsidR="007A39D9" w:rsidRPr="00D2531A" w:rsidRDefault="007A39D9" w:rsidP="00970253">
            <w:pPr>
              <w:jc w:val="center"/>
              <w:rPr>
                <w:b/>
                <w:noProof/>
                <w:sz w:val="22"/>
                <w:szCs w:val="22"/>
              </w:rPr>
            </w:pPr>
            <w:r w:rsidRPr="00D2531A">
              <w:rPr>
                <w:b/>
                <w:noProof/>
                <w:sz w:val="22"/>
                <w:szCs w:val="22"/>
              </w:rPr>
              <w:t>КЛИНИЧКИ ЦЕНТАР ВОЈВОДИНЕ</w:t>
            </w:r>
          </w:p>
        </w:tc>
      </w:tr>
      <w:tr w:rsidR="007A39D9" w:rsidRPr="00D2531A" w:rsidTr="00970253">
        <w:tc>
          <w:tcPr>
            <w:tcW w:w="14827" w:type="dxa"/>
            <w:gridSpan w:val="11"/>
            <w:vAlign w:val="center"/>
          </w:tcPr>
          <w:p w:rsidR="007A39D9" w:rsidRPr="00D2531A" w:rsidRDefault="007A39D9" w:rsidP="00970253">
            <w:pPr>
              <w:rPr>
                <w:b/>
                <w:i/>
                <w:noProof/>
                <w:sz w:val="22"/>
                <w:szCs w:val="22"/>
              </w:rPr>
            </w:pPr>
            <w:r w:rsidRPr="00D2531A">
              <w:rPr>
                <w:b/>
                <w:sz w:val="22"/>
                <w:szCs w:val="22"/>
              </w:rPr>
              <w:t xml:space="preserve">Партија 7 – </w:t>
            </w:r>
            <w:r w:rsidR="00D2531A" w:rsidRPr="00D2531A">
              <w:rPr>
                <w:b/>
                <w:sz w:val="22"/>
                <w:szCs w:val="22"/>
              </w:rPr>
              <w:t>игле за биопсију кости</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Редни број</w:t>
            </w:r>
          </w:p>
        </w:tc>
        <w:tc>
          <w:tcPr>
            <w:tcW w:w="2852" w:type="dxa"/>
            <w:vAlign w:val="center"/>
          </w:tcPr>
          <w:p w:rsidR="007A39D9" w:rsidRPr="00F0124D" w:rsidRDefault="007A39D9" w:rsidP="00970253">
            <w:pPr>
              <w:pStyle w:val="BodyText"/>
              <w:jc w:val="center"/>
              <w:rPr>
                <w:b/>
                <w:noProof/>
                <w:sz w:val="20"/>
              </w:rPr>
            </w:pPr>
            <w:r w:rsidRPr="00F0124D">
              <w:rPr>
                <w:b/>
                <w:noProof/>
                <w:sz w:val="20"/>
              </w:rPr>
              <w:t>Назив</w:t>
            </w:r>
          </w:p>
        </w:tc>
        <w:tc>
          <w:tcPr>
            <w:tcW w:w="850" w:type="dxa"/>
            <w:vAlign w:val="center"/>
          </w:tcPr>
          <w:p w:rsidR="007A39D9" w:rsidRPr="00F0124D" w:rsidRDefault="007A39D9" w:rsidP="00970253">
            <w:pPr>
              <w:pStyle w:val="BodyText"/>
              <w:jc w:val="center"/>
              <w:rPr>
                <w:b/>
                <w:noProof/>
                <w:sz w:val="20"/>
              </w:rPr>
            </w:pPr>
            <w:r w:rsidRPr="00F0124D">
              <w:rPr>
                <w:b/>
                <w:noProof/>
                <w:sz w:val="20"/>
              </w:rPr>
              <w:t>Јединица мере</w:t>
            </w:r>
          </w:p>
        </w:tc>
        <w:tc>
          <w:tcPr>
            <w:tcW w:w="851" w:type="dxa"/>
            <w:vAlign w:val="center"/>
          </w:tcPr>
          <w:p w:rsidR="007A39D9" w:rsidRPr="00F0124D" w:rsidRDefault="007A39D9" w:rsidP="00970253">
            <w:pPr>
              <w:pStyle w:val="BodyText"/>
              <w:jc w:val="center"/>
              <w:rPr>
                <w:b/>
                <w:noProof/>
                <w:sz w:val="20"/>
              </w:rPr>
            </w:pPr>
            <w:r w:rsidRPr="00F0124D">
              <w:rPr>
                <w:b/>
                <w:noProof/>
                <w:sz w:val="20"/>
              </w:rPr>
              <w:t>Количина</w:t>
            </w:r>
          </w:p>
        </w:tc>
        <w:tc>
          <w:tcPr>
            <w:tcW w:w="1243" w:type="dxa"/>
            <w:vAlign w:val="center"/>
          </w:tcPr>
          <w:p w:rsidR="007A39D9" w:rsidRPr="00F0124D" w:rsidRDefault="007A39D9" w:rsidP="00970253">
            <w:pPr>
              <w:pStyle w:val="BodyText"/>
              <w:jc w:val="center"/>
              <w:rPr>
                <w:b/>
                <w:noProof/>
                <w:sz w:val="20"/>
              </w:rPr>
            </w:pPr>
            <w:r w:rsidRPr="00F0124D">
              <w:rPr>
                <w:b/>
                <w:noProof/>
                <w:sz w:val="20"/>
              </w:rPr>
              <w:t>Јединична цена без ПДВ-а</w:t>
            </w:r>
          </w:p>
        </w:tc>
        <w:tc>
          <w:tcPr>
            <w:tcW w:w="883" w:type="dxa"/>
            <w:vAlign w:val="center"/>
          </w:tcPr>
          <w:p w:rsidR="007A39D9" w:rsidRPr="00F0124D" w:rsidRDefault="007A39D9" w:rsidP="00970253">
            <w:pPr>
              <w:pStyle w:val="BodyText"/>
              <w:jc w:val="center"/>
              <w:rPr>
                <w:b/>
                <w:noProof/>
                <w:sz w:val="20"/>
              </w:rPr>
            </w:pPr>
            <w:r w:rsidRPr="00F0124D">
              <w:rPr>
                <w:b/>
                <w:noProof/>
                <w:sz w:val="20"/>
              </w:rPr>
              <w:t>Износ</w:t>
            </w:r>
          </w:p>
          <w:p w:rsidR="007A39D9" w:rsidRPr="00F0124D" w:rsidRDefault="007A39D9" w:rsidP="00970253">
            <w:pPr>
              <w:pStyle w:val="BodyText"/>
              <w:jc w:val="center"/>
              <w:rPr>
                <w:b/>
                <w:noProof/>
                <w:sz w:val="20"/>
              </w:rPr>
            </w:pPr>
            <w:r w:rsidRPr="00F0124D">
              <w:rPr>
                <w:b/>
                <w:noProof/>
                <w:sz w:val="20"/>
              </w:rPr>
              <w:t>ПДВ-а</w:t>
            </w:r>
          </w:p>
        </w:tc>
        <w:tc>
          <w:tcPr>
            <w:tcW w:w="1365" w:type="dxa"/>
            <w:vAlign w:val="center"/>
          </w:tcPr>
          <w:p w:rsidR="007A39D9" w:rsidRPr="00F0124D" w:rsidRDefault="007A39D9" w:rsidP="00970253">
            <w:pPr>
              <w:pStyle w:val="BodyText"/>
              <w:jc w:val="center"/>
              <w:rPr>
                <w:b/>
                <w:noProof/>
                <w:sz w:val="20"/>
              </w:rPr>
            </w:pPr>
            <w:r w:rsidRPr="00F0124D">
              <w:rPr>
                <w:b/>
                <w:noProof/>
                <w:sz w:val="20"/>
              </w:rPr>
              <w:t>Укупна цена без ПДВ-а</w:t>
            </w:r>
          </w:p>
        </w:tc>
        <w:tc>
          <w:tcPr>
            <w:tcW w:w="1403" w:type="dxa"/>
            <w:vAlign w:val="center"/>
          </w:tcPr>
          <w:p w:rsidR="007A39D9" w:rsidRPr="00F0124D" w:rsidRDefault="007A39D9" w:rsidP="00970253">
            <w:pPr>
              <w:pStyle w:val="BodyText"/>
              <w:jc w:val="center"/>
              <w:rPr>
                <w:b/>
                <w:noProof/>
                <w:sz w:val="20"/>
              </w:rPr>
            </w:pPr>
            <w:r w:rsidRPr="00F0124D">
              <w:rPr>
                <w:b/>
                <w:noProof/>
                <w:sz w:val="20"/>
              </w:rPr>
              <w:t>Произвођач</w:t>
            </w:r>
          </w:p>
        </w:tc>
        <w:tc>
          <w:tcPr>
            <w:tcW w:w="1370" w:type="dxa"/>
            <w:vAlign w:val="center"/>
          </w:tcPr>
          <w:p w:rsidR="007A39D9" w:rsidRPr="00F0124D" w:rsidRDefault="007A39D9" w:rsidP="00970253">
            <w:pPr>
              <w:pStyle w:val="BodyText"/>
              <w:jc w:val="center"/>
              <w:rPr>
                <w:b/>
                <w:noProof/>
                <w:sz w:val="20"/>
              </w:rPr>
            </w:pPr>
            <w:r w:rsidRPr="00F0124D">
              <w:rPr>
                <w:b/>
                <w:noProof/>
                <w:sz w:val="20"/>
              </w:rPr>
              <w:t>Земља порекла</w:t>
            </w:r>
          </w:p>
        </w:tc>
        <w:tc>
          <w:tcPr>
            <w:tcW w:w="1682" w:type="dxa"/>
            <w:vAlign w:val="center"/>
          </w:tcPr>
          <w:p w:rsidR="007A39D9" w:rsidRPr="00F0124D" w:rsidRDefault="007A39D9"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7A39D9" w:rsidRPr="00F0124D" w:rsidRDefault="007A39D9" w:rsidP="00970253">
            <w:pPr>
              <w:pStyle w:val="BodyText"/>
              <w:jc w:val="center"/>
              <w:rPr>
                <w:b/>
                <w:noProof/>
                <w:sz w:val="20"/>
              </w:rPr>
            </w:pPr>
            <w:r w:rsidRPr="00F0124D">
              <w:rPr>
                <w:b/>
                <w:noProof/>
                <w:sz w:val="20"/>
              </w:rPr>
              <w:t>Каталошки број</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lang w:val="en-US"/>
              </w:rPr>
              <w:t>I</w:t>
            </w:r>
          </w:p>
        </w:tc>
        <w:tc>
          <w:tcPr>
            <w:tcW w:w="2852" w:type="dxa"/>
            <w:vAlign w:val="center"/>
          </w:tcPr>
          <w:p w:rsidR="007A39D9" w:rsidRPr="00F0124D" w:rsidRDefault="007A39D9" w:rsidP="00970253">
            <w:pPr>
              <w:pStyle w:val="BodyText"/>
              <w:jc w:val="center"/>
              <w:rPr>
                <w:noProof/>
                <w:sz w:val="20"/>
              </w:rPr>
            </w:pPr>
            <w:r w:rsidRPr="00F0124D">
              <w:rPr>
                <w:noProof/>
                <w:sz w:val="20"/>
              </w:rPr>
              <w:t>2</w:t>
            </w:r>
          </w:p>
        </w:tc>
        <w:tc>
          <w:tcPr>
            <w:tcW w:w="850" w:type="dxa"/>
            <w:vAlign w:val="center"/>
          </w:tcPr>
          <w:p w:rsidR="007A39D9" w:rsidRPr="00F0124D" w:rsidRDefault="007A39D9" w:rsidP="00970253">
            <w:pPr>
              <w:pStyle w:val="BodyText"/>
              <w:jc w:val="center"/>
              <w:rPr>
                <w:noProof/>
                <w:sz w:val="20"/>
              </w:rPr>
            </w:pPr>
            <w:r w:rsidRPr="00F0124D">
              <w:rPr>
                <w:noProof/>
                <w:sz w:val="20"/>
              </w:rPr>
              <w:t>3</w:t>
            </w:r>
          </w:p>
        </w:tc>
        <w:tc>
          <w:tcPr>
            <w:tcW w:w="851" w:type="dxa"/>
            <w:vAlign w:val="center"/>
          </w:tcPr>
          <w:p w:rsidR="007A39D9" w:rsidRPr="00F0124D" w:rsidRDefault="007A39D9" w:rsidP="00970253">
            <w:pPr>
              <w:pStyle w:val="BodyText"/>
              <w:jc w:val="center"/>
              <w:rPr>
                <w:noProof/>
                <w:sz w:val="20"/>
              </w:rPr>
            </w:pPr>
            <w:r w:rsidRPr="00F0124D">
              <w:rPr>
                <w:noProof/>
                <w:sz w:val="20"/>
              </w:rPr>
              <w:t>4</w:t>
            </w:r>
          </w:p>
        </w:tc>
        <w:tc>
          <w:tcPr>
            <w:tcW w:w="1243" w:type="dxa"/>
            <w:vAlign w:val="center"/>
          </w:tcPr>
          <w:p w:rsidR="007A39D9" w:rsidRPr="00F0124D" w:rsidRDefault="007A39D9" w:rsidP="00970253">
            <w:pPr>
              <w:pStyle w:val="BodyText"/>
              <w:jc w:val="center"/>
              <w:rPr>
                <w:noProof/>
                <w:sz w:val="20"/>
              </w:rPr>
            </w:pPr>
            <w:r w:rsidRPr="00F0124D">
              <w:rPr>
                <w:noProof/>
                <w:sz w:val="20"/>
              </w:rPr>
              <w:t>5</w:t>
            </w:r>
          </w:p>
        </w:tc>
        <w:tc>
          <w:tcPr>
            <w:tcW w:w="883" w:type="dxa"/>
            <w:vAlign w:val="center"/>
          </w:tcPr>
          <w:p w:rsidR="007A39D9" w:rsidRPr="00F0124D" w:rsidRDefault="007A39D9" w:rsidP="00970253">
            <w:pPr>
              <w:pStyle w:val="BodyText"/>
              <w:jc w:val="center"/>
              <w:rPr>
                <w:noProof/>
                <w:sz w:val="20"/>
              </w:rPr>
            </w:pPr>
            <w:r w:rsidRPr="00F0124D">
              <w:rPr>
                <w:noProof/>
                <w:sz w:val="20"/>
              </w:rPr>
              <w:t>6</w:t>
            </w:r>
          </w:p>
        </w:tc>
        <w:tc>
          <w:tcPr>
            <w:tcW w:w="1365" w:type="dxa"/>
            <w:vAlign w:val="center"/>
          </w:tcPr>
          <w:p w:rsidR="007A39D9" w:rsidRPr="00F0124D" w:rsidRDefault="007A39D9" w:rsidP="00970253">
            <w:pPr>
              <w:pStyle w:val="BodyText"/>
              <w:jc w:val="center"/>
              <w:rPr>
                <w:noProof/>
                <w:sz w:val="20"/>
              </w:rPr>
            </w:pPr>
            <w:r w:rsidRPr="00F0124D">
              <w:rPr>
                <w:noProof/>
                <w:sz w:val="20"/>
              </w:rPr>
              <w:t>7</w:t>
            </w:r>
          </w:p>
        </w:tc>
        <w:tc>
          <w:tcPr>
            <w:tcW w:w="1403" w:type="dxa"/>
            <w:vAlign w:val="center"/>
          </w:tcPr>
          <w:p w:rsidR="007A39D9" w:rsidRPr="00F0124D" w:rsidRDefault="007A39D9" w:rsidP="00970253">
            <w:pPr>
              <w:pStyle w:val="BodyText"/>
              <w:jc w:val="center"/>
              <w:rPr>
                <w:noProof/>
                <w:sz w:val="20"/>
              </w:rPr>
            </w:pPr>
            <w:r w:rsidRPr="00F0124D">
              <w:rPr>
                <w:noProof/>
                <w:sz w:val="20"/>
              </w:rPr>
              <w:t>8</w:t>
            </w:r>
          </w:p>
        </w:tc>
        <w:tc>
          <w:tcPr>
            <w:tcW w:w="1370" w:type="dxa"/>
            <w:vAlign w:val="center"/>
          </w:tcPr>
          <w:p w:rsidR="007A39D9" w:rsidRPr="00F0124D" w:rsidRDefault="007A39D9" w:rsidP="00970253">
            <w:pPr>
              <w:pStyle w:val="BodyText"/>
              <w:jc w:val="center"/>
              <w:rPr>
                <w:noProof/>
                <w:sz w:val="20"/>
              </w:rPr>
            </w:pPr>
            <w:r w:rsidRPr="00F0124D">
              <w:rPr>
                <w:noProof/>
                <w:sz w:val="20"/>
              </w:rPr>
              <w:t>9</w:t>
            </w:r>
          </w:p>
        </w:tc>
        <w:tc>
          <w:tcPr>
            <w:tcW w:w="1682" w:type="dxa"/>
            <w:vAlign w:val="center"/>
          </w:tcPr>
          <w:p w:rsidR="007A39D9" w:rsidRPr="00F0124D" w:rsidRDefault="007A39D9" w:rsidP="00970253">
            <w:pPr>
              <w:pStyle w:val="BodyText"/>
              <w:jc w:val="center"/>
              <w:rPr>
                <w:noProof/>
                <w:sz w:val="20"/>
              </w:rPr>
            </w:pPr>
            <w:r w:rsidRPr="00F0124D">
              <w:rPr>
                <w:noProof/>
                <w:sz w:val="20"/>
              </w:rPr>
              <w:t>10</w:t>
            </w:r>
          </w:p>
        </w:tc>
        <w:tc>
          <w:tcPr>
            <w:tcW w:w="1386" w:type="dxa"/>
            <w:vAlign w:val="center"/>
          </w:tcPr>
          <w:p w:rsidR="007A39D9" w:rsidRPr="00F0124D" w:rsidRDefault="007A39D9" w:rsidP="00970253">
            <w:pPr>
              <w:pStyle w:val="BodyText"/>
              <w:jc w:val="center"/>
              <w:rPr>
                <w:noProof/>
                <w:sz w:val="20"/>
              </w:rPr>
            </w:pPr>
            <w:r w:rsidRPr="00F0124D">
              <w:rPr>
                <w:noProof/>
                <w:sz w:val="20"/>
              </w:rPr>
              <w:t>11</w:t>
            </w:r>
          </w:p>
        </w:tc>
      </w:tr>
      <w:tr w:rsidR="00D2531A" w:rsidRPr="00F0124D"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Igla za aspiraciju BIP1610/50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Igla za aspiraciju BIP1625/65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Igla za aspiraciju BI1610/75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4</w:t>
            </w:r>
          </w:p>
        </w:tc>
        <w:tc>
          <w:tcPr>
            <w:tcW w:w="2852" w:type="dxa"/>
            <w:vAlign w:val="bottom"/>
          </w:tcPr>
          <w:p w:rsidR="00D2531A" w:rsidRDefault="00D2531A">
            <w:pPr>
              <w:rPr>
                <w:color w:val="000000"/>
                <w:sz w:val="20"/>
                <w:szCs w:val="20"/>
              </w:rPr>
            </w:pPr>
            <w:r>
              <w:rPr>
                <w:color w:val="000000"/>
                <w:sz w:val="20"/>
                <w:szCs w:val="20"/>
              </w:rPr>
              <w:t>Igla za biopsiju kosti BL1110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5</w:t>
            </w:r>
          </w:p>
        </w:tc>
        <w:tc>
          <w:tcPr>
            <w:tcW w:w="2852" w:type="dxa"/>
            <w:vAlign w:val="bottom"/>
          </w:tcPr>
          <w:p w:rsidR="00D2531A" w:rsidRDefault="00D2531A">
            <w:pPr>
              <w:rPr>
                <w:color w:val="000000"/>
                <w:sz w:val="20"/>
                <w:szCs w:val="20"/>
              </w:rPr>
            </w:pPr>
            <w:r>
              <w:rPr>
                <w:color w:val="000000"/>
                <w:sz w:val="20"/>
                <w:szCs w:val="20"/>
              </w:rPr>
              <w:t>Igla za biopsiju kosti BL1115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без ПДВ-а:</w:t>
            </w:r>
          </w:p>
        </w:tc>
        <w:tc>
          <w:tcPr>
            <w:tcW w:w="1365" w:type="dxa"/>
          </w:tcPr>
          <w:p w:rsidR="007A39D9" w:rsidRPr="00F0124D" w:rsidRDefault="007A39D9" w:rsidP="00970253">
            <w:pPr>
              <w:pStyle w:val="BodyText"/>
              <w:jc w:val="left"/>
              <w:rPr>
                <w:noProof/>
                <w:sz w:val="20"/>
              </w:rPr>
            </w:pPr>
          </w:p>
        </w:tc>
        <w:tc>
          <w:tcPr>
            <w:tcW w:w="4455" w:type="dxa"/>
            <w:gridSpan w:val="3"/>
            <w:vMerge w:val="restart"/>
            <w:tcBorders>
              <w:right w:val="nil"/>
            </w:tcBorders>
          </w:tcPr>
          <w:p w:rsidR="007A39D9" w:rsidRPr="00F0124D" w:rsidRDefault="007A39D9" w:rsidP="00970253">
            <w:pPr>
              <w:pStyle w:val="BodyText"/>
              <w:jc w:val="left"/>
              <w:rPr>
                <w:noProof/>
                <w:sz w:val="20"/>
              </w:rPr>
            </w:pPr>
          </w:p>
        </w:tc>
        <w:tc>
          <w:tcPr>
            <w:tcW w:w="1386" w:type="dxa"/>
            <w:vMerge w:val="restart"/>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ПДВ:</w:t>
            </w:r>
          </w:p>
        </w:tc>
        <w:tc>
          <w:tcPr>
            <w:tcW w:w="1365" w:type="dxa"/>
          </w:tcPr>
          <w:p w:rsidR="007A39D9" w:rsidRPr="00F0124D" w:rsidRDefault="007A39D9" w:rsidP="00970253">
            <w:pPr>
              <w:pStyle w:val="BodyText"/>
              <w:jc w:val="left"/>
              <w:rPr>
                <w:noProof/>
                <w:sz w:val="20"/>
              </w:rPr>
            </w:pPr>
          </w:p>
        </w:tc>
        <w:tc>
          <w:tcPr>
            <w:tcW w:w="4455" w:type="dxa"/>
            <w:gridSpan w:val="3"/>
            <w:vMerge/>
            <w:tcBorders>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IV</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са ПДВ-ом:</w:t>
            </w:r>
          </w:p>
        </w:tc>
        <w:tc>
          <w:tcPr>
            <w:tcW w:w="1365" w:type="dxa"/>
          </w:tcPr>
          <w:p w:rsidR="007A39D9" w:rsidRPr="00F0124D" w:rsidRDefault="007A39D9" w:rsidP="00970253">
            <w:pPr>
              <w:pStyle w:val="BodyText"/>
              <w:jc w:val="left"/>
              <w:rPr>
                <w:noProof/>
                <w:sz w:val="20"/>
              </w:rPr>
            </w:pPr>
          </w:p>
        </w:tc>
        <w:tc>
          <w:tcPr>
            <w:tcW w:w="4455" w:type="dxa"/>
            <w:gridSpan w:val="3"/>
            <w:vMerge/>
            <w:tcBorders>
              <w:bottom w:val="nil"/>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bl>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81D9D" w:rsidRPr="00D2531A"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2531A" w:rsidRDefault="00D2531A" w:rsidP="007A39D9">
      <w:pPr>
        <w:pStyle w:val="BodyText"/>
        <w:rPr>
          <w:noProof/>
          <w:sz w:val="20"/>
          <w:lang w:val="sr-Cyrl-CS"/>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D2531A" w:rsidRDefault="00D2531A" w:rsidP="001444EE">
      <w:pPr>
        <w:pStyle w:val="Footer"/>
        <w:jc w:val="cen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1444EE" w:rsidP="001444EE">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444EE" w:rsidRPr="00F0124D" w:rsidTr="00970253">
        <w:tc>
          <w:tcPr>
            <w:tcW w:w="14827" w:type="dxa"/>
            <w:gridSpan w:val="11"/>
            <w:vAlign w:val="center"/>
          </w:tcPr>
          <w:p w:rsidR="001444EE" w:rsidRPr="00D2531A" w:rsidRDefault="001444EE" w:rsidP="00970253">
            <w:pPr>
              <w:jc w:val="center"/>
              <w:rPr>
                <w:b/>
                <w:noProof/>
                <w:sz w:val="22"/>
                <w:szCs w:val="22"/>
              </w:rPr>
            </w:pPr>
            <w:r w:rsidRPr="00D2531A">
              <w:rPr>
                <w:b/>
                <w:noProof/>
                <w:sz w:val="22"/>
                <w:szCs w:val="22"/>
              </w:rPr>
              <w:t>КЛИНИЧКИ ЦЕНТАР ВОЈВОДИНЕ</w:t>
            </w:r>
          </w:p>
        </w:tc>
      </w:tr>
      <w:tr w:rsidR="001444EE" w:rsidRPr="00F0124D" w:rsidTr="00970253">
        <w:tc>
          <w:tcPr>
            <w:tcW w:w="14827" w:type="dxa"/>
            <w:gridSpan w:val="11"/>
            <w:vAlign w:val="center"/>
          </w:tcPr>
          <w:p w:rsidR="001444EE" w:rsidRPr="00D2531A" w:rsidRDefault="001444EE" w:rsidP="00970253">
            <w:pPr>
              <w:rPr>
                <w:b/>
                <w:i/>
                <w:noProof/>
                <w:sz w:val="22"/>
                <w:szCs w:val="22"/>
              </w:rPr>
            </w:pPr>
            <w:r w:rsidRPr="00D2531A">
              <w:rPr>
                <w:b/>
                <w:sz w:val="22"/>
                <w:szCs w:val="22"/>
              </w:rPr>
              <w:t xml:space="preserve">Партија </w:t>
            </w:r>
            <w:r w:rsidR="00970253" w:rsidRPr="00D2531A">
              <w:rPr>
                <w:b/>
                <w:sz w:val="22"/>
                <w:szCs w:val="22"/>
              </w:rPr>
              <w:t>8</w:t>
            </w:r>
            <w:r w:rsidRPr="00D2531A">
              <w:rPr>
                <w:b/>
                <w:sz w:val="22"/>
                <w:szCs w:val="22"/>
              </w:rPr>
              <w:t xml:space="preserve"> – </w:t>
            </w:r>
            <w:r w:rsidR="00D2531A" w:rsidRPr="00D2531A">
              <w:rPr>
                <w:b/>
                <w:sz w:val="22"/>
                <w:szCs w:val="22"/>
              </w:rPr>
              <w:t>материјал за хистероскопију и артроскопију</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Редни број</w:t>
            </w:r>
          </w:p>
        </w:tc>
        <w:tc>
          <w:tcPr>
            <w:tcW w:w="2852" w:type="dxa"/>
            <w:vAlign w:val="center"/>
          </w:tcPr>
          <w:p w:rsidR="001444EE" w:rsidRPr="00F0124D" w:rsidRDefault="001444EE" w:rsidP="00970253">
            <w:pPr>
              <w:pStyle w:val="BodyText"/>
              <w:jc w:val="center"/>
              <w:rPr>
                <w:b/>
                <w:noProof/>
                <w:sz w:val="20"/>
              </w:rPr>
            </w:pPr>
            <w:r w:rsidRPr="00F0124D">
              <w:rPr>
                <w:b/>
                <w:noProof/>
                <w:sz w:val="20"/>
              </w:rPr>
              <w:t>Назив</w:t>
            </w:r>
          </w:p>
        </w:tc>
        <w:tc>
          <w:tcPr>
            <w:tcW w:w="850" w:type="dxa"/>
            <w:vAlign w:val="center"/>
          </w:tcPr>
          <w:p w:rsidR="001444EE" w:rsidRPr="00F0124D" w:rsidRDefault="001444EE" w:rsidP="00970253">
            <w:pPr>
              <w:pStyle w:val="BodyText"/>
              <w:jc w:val="center"/>
              <w:rPr>
                <w:b/>
                <w:noProof/>
                <w:sz w:val="20"/>
              </w:rPr>
            </w:pPr>
            <w:r w:rsidRPr="00F0124D">
              <w:rPr>
                <w:b/>
                <w:noProof/>
                <w:sz w:val="20"/>
              </w:rPr>
              <w:t>Јединица мере</w:t>
            </w:r>
          </w:p>
        </w:tc>
        <w:tc>
          <w:tcPr>
            <w:tcW w:w="851" w:type="dxa"/>
            <w:vAlign w:val="center"/>
          </w:tcPr>
          <w:p w:rsidR="001444EE" w:rsidRPr="00F0124D" w:rsidRDefault="001444EE" w:rsidP="00970253">
            <w:pPr>
              <w:pStyle w:val="BodyText"/>
              <w:jc w:val="center"/>
              <w:rPr>
                <w:b/>
                <w:noProof/>
                <w:sz w:val="20"/>
              </w:rPr>
            </w:pPr>
            <w:r w:rsidRPr="00F0124D">
              <w:rPr>
                <w:b/>
                <w:noProof/>
                <w:sz w:val="20"/>
              </w:rPr>
              <w:t>Количина</w:t>
            </w:r>
          </w:p>
        </w:tc>
        <w:tc>
          <w:tcPr>
            <w:tcW w:w="1243" w:type="dxa"/>
            <w:vAlign w:val="center"/>
          </w:tcPr>
          <w:p w:rsidR="001444EE" w:rsidRPr="00F0124D" w:rsidRDefault="001444EE" w:rsidP="00970253">
            <w:pPr>
              <w:pStyle w:val="BodyText"/>
              <w:jc w:val="center"/>
              <w:rPr>
                <w:b/>
                <w:noProof/>
                <w:sz w:val="20"/>
              </w:rPr>
            </w:pPr>
            <w:r w:rsidRPr="00F0124D">
              <w:rPr>
                <w:b/>
                <w:noProof/>
                <w:sz w:val="20"/>
              </w:rPr>
              <w:t>Јединична цена без ПДВ-а</w:t>
            </w:r>
          </w:p>
        </w:tc>
        <w:tc>
          <w:tcPr>
            <w:tcW w:w="883" w:type="dxa"/>
            <w:vAlign w:val="center"/>
          </w:tcPr>
          <w:p w:rsidR="001444EE" w:rsidRPr="00F0124D" w:rsidRDefault="001444EE" w:rsidP="00970253">
            <w:pPr>
              <w:pStyle w:val="BodyText"/>
              <w:jc w:val="center"/>
              <w:rPr>
                <w:b/>
                <w:noProof/>
                <w:sz w:val="20"/>
              </w:rPr>
            </w:pPr>
            <w:r w:rsidRPr="00F0124D">
              <w:rPr>
                <w:b/>
                <w:noProof/>
                <w:sz w:val="20"/>
              </w:rPr>
              <w:t>Износ</w:t>
            </w:r>
          </w:p>
          <w:p w:rsidR="001444EE" w:rsidRPr="00F0124D" w:rsidRDefault="001444EE" w:rsidP="00970253">
            <w:pPr>
              <w:pStyle w:val="BodyText"/>
              <w:jc w:val="center"/>
              <w:rPr>
                <w:b/>
                <w:noProof/>
                <w:sz w:val="20"/>
              </w:rPr>
            </w:pPr>
            <w:r w:rsidRPr="00F0124D">
              <w:rPr>
                <w:b/>
                <w:noProof/>
                <w:sz w:val="20"/>
              </w:rPr>
              <w:t>ПДВ-а</w:t>
            </w:r>
          </w:p>
        </w:tc>
        <w:tc>
          <w:tcPr>
            <w:tcW w:w="1365" w:type="dxa"/>
            <w:vAlign w:val="center"/>
          </w:tcPr>
          <w:p w:rsidR="001444EE" w:rsidRPr="00F0124D" w:rsidRDefault="001444EE" w:rsidP="00970253">
            <w:pPr>
              <w:pStyle w:val="BodyText"/>
              <w:jc w:val="center"/>
              <w:rPr>
                <w:b/>
                <w:noProof/>
                <w:sz w:val="20"/>
              </w:rPr>
            </w:pPr>
            <w:r w:rsidRPr="00F0124D">
              <w:rPr>
                <w:b/>
                <w:noProof/>
                <w:sz w:val="20"/>
              </w:rPr>
              <w:t>Укупна цена без ПДВ-а</w:t>
            </w:r>
          </w:p>
        </w:tc>
        <w:tc>
          <w:tcPr>
            <w:tcW w:w="1403" w:type="dxa"/>
            <w:vAlign w:val="center"/>
          </w:tcPr>
          <w:p w:rsidR="001444EE" w:rsidRPr="00F0124D" w:rsidRDefault="001444EE" w:rsidP="00970253">
            <w:pPr>
              <w:pStyle w:val="BodyText"/>
              <w:jc w:val="center"/>
              <w:rPr>
                <w:b/>
                <w:noProof/>
                <w:sz w:val="20"/>
              </w:rPr>
            </w:pPr>
            <w:r w:rsidRPr="00F0124D">
              <w:rPr>
                <w:b/>
                <w:noProof/>
                <w:sz w:val="20"/>
              </w:rPr>
              <w:t>Произвођач</w:t>
            </w:r>
          </w:p>
        </w:tc>
        <w:tc>
          <w:tcPr>
            <w:tcW w:w="1370" w:type="dxa"/>
            <w:vAlign w:val="center"/>
          </w:tcPr>
          <w:p w:rsidR="001444EE" w:rsidRPr="00F0124D" w:rsidRDefault="001444EE" w:rsidP="00970253">
            <w:pPr>
              <w:pStyle w:val="BodyText"/>
              <w:jc w:val="center"/>
              <w:rPr>
                <w:b/>
                <w:noProof/>
                <w:sz w:val="20"/>
              </w:rPr>
            </w:pPr>
            <w:r w:rsidRPr="00F0124D">
              <w:rPr>
                <w:b/>
                <w:noProof/>
                <w:sz w:val="20"/>
              </w:rPr>
              <w:t>Земља порекла</w:t>
            </w:r>
          </w:p>
        </w:tc>
        <w:tc>
          <w:tcPr>
            <w:tcW w:w="1682" w:type="dxa"/>
            <w:vAlign w:val="center"/>
          </w:tcPr>
          <w:p w:rsidR="001444EE" w:rsidRPr="00F0124D" w:rsidRDefault="001444EE"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1444EE" w:rsidRPr="00F0124D" w:rsidRDefault="001444EE" w:rsidP="00970253">
            <w:pPr>
              <w:pStyle w:val="BodyText"/>
              <w:jc w:val="center"/>
              <w:rPr>
                <w:b/>
                <w:noProof/>
                <w:sz w:val="20"/>
              </w:rPr>
            </w:pPr>
            <w:r w:rsidRPr="00F0124D">
              <w:rPr>
                <w:b/>
                <w:noProof/>
                <w:sz w:val="20"/>
              </w:rPr>
              <w:t>Каталошки број</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lang w:val="en-US"/>
              </w:rPr>
              <w:t>I</w:t>
            </w:r>
          </w:p>
        </w:tc>
        <w:tc>
          <w:tcPr>
            <w:tcW w:w="2852" w:type="dxa"/>
            <w:vAlign w:val="center"/>
          </w:tcPr>
          <w:p w:rsidR="001444EE" w:rsidRPr="00F0124D" w:rsidRDefault="001444EE" w:rsidP="00970253">
            <w:pPr>
              <w:pStyle w:val="BodyText"/>
              <w:jc w:val="center"/>
              <w:rPr>
                <w:noProof/>
                <w:sz w:val="20"/>
              </w:rPr>
            </w:pPr>
            <w:r w:rsidRPr="00F0124D">
              <w:rPr>
                <w:noProof/>
                <w:sz w:val="20"/>
              </w:rPr>
              <w:t>2</w:t>
            </w:r>
          </w:p>
        </w:tc>
        <w:tc>
          <w:tcPr>
            <w:tcW w:w="850" w:type="dxa"/>
            <w:vAlign w:val="center"/>
          </w:tcPr>
          <w:p w:rsidR="001444EE" w:rsidRPr="00F0124D" w:rsidRDefault="001444EE" w:rsidP="00970253">
            <w:pPr>
              <w:pStyle w:val="BodyText"/>
              <w:jc w:val="center"/>
              <w:rPr>
                <w:noProof/>
                <w:sz w:val="20"/>
              </w:rPr>
            </w:pPr>
            <w:r w:rsidRPr="00F0124D">
              <w:rPr>
                <w:noProof/>
                <w:sz w:val="20"/>
              </w:rPr>
              <w:t>3</w:t>
            </w:r>
          </w:p>
        </w:tc>
        <w:tc>
          <w:tcPr>
            <w:tcW w:w="851" w:type="dxa"/>
            <w:vAlign w:val="center"/>
          </w:tcPr>
          <w:p w:rsidR="001444EE" w:rsidRPr="00F0124D" w:rsidRDefault="001444EE" w:rsidP="00970253">
            <w:pPr>
              <w:pStyle w:val="BodyText"/>
              <w:jc w:val="center"/>
              <w:rPr>
                <w:noProof/>
                <w:sz w:val="20"/>
              </w:rPr>
            </w:pPr>
            <w:r w:rsidRPr="00F0124D">
              <w:rPr>
                <w:noProof/>
                <w:sz w:val="20"/>
              </w:rPr>
              <w:t>4</w:t>
            </w:r>
          </w:p>
        </w:tc>
        <w:tc>
          <w:tcPr>
            <w:tcW w:w="1243" w:type="dxa"/>
            <w:vAlign w:val="center"/>
          </w:tcPr>
          <w:p w:rsidR="001444EE" w:rsidRPr="00F0124D" w:rsidRDefault="001444EE" w:rsidP="00970253">
            <w:pPr>
              <w:pStyle w:val="BodyText"/>
              <w:jc w:val="center"/>
              <w:rPr>
                <w:noProof/>
                <w:sz w:val="20"/>
              </w:rPr>
            </w:pPr>
            <w:r w:rsidRPr="00F0124D">
              <w:rPr>
                <w:noProof/>
                <w:sz w:val="20"/>
              </w:rPr>
              <w:t>5</w:t>
            </w:r>
          </w:p>
        </w:tc>
        <w:tc>
          <w:tcPr>
            <w:tcW w:w="883" w:type="dxa"/>
            <w:vAlign w:val="center"/>
          </w:tcPr>
          <w:p w:rsidR="001444EE" w:rsidRPr="00F0124D" w:rsidRDefault="001444EE" w:rsidP="00970253">
            <w:pPr>
              <w:pStyle w:val="BodyText"/>
              <w:jc w:val="center"/>
              <w:rPr>
                <w:noProof/>
                <w:sz w:val="20"/>
              </w:rPr>
            </w:pPr>
            <w:r w:rsidRPr="00F0124D">
              <w:rPr>
                <w:noProof/>
                <w:sz w:val="20"/>
              </w:rPr>
              <w:t>6</w:t>
            </w:r>
          </w:p>
        </w:tc>
        <w:tc>
          <w:tcPr>
            <w:tcW w:w="1365" w:type="dxa"/>
            <w:vAlign w:val="center"/>
          </w:tcPr>
          <w:p w:rsidR="001444EE" w:rsidRPr="00F0124D" w:rsidRDefault="001444EE" w:rsidP="00970253">
            <w:pPr>
              <w:pStyle w:val="BodyText"/>
              <w:jc w:val="center"/>
              <w:rPr>
                <w:noProof/>
                <w:sz w:val="20"/>
              </w:rPr>
            </w:pPr>
            <w:r w:rsidRPr="00F0124D">
              <w:rPr>
                <w:noProof/>
                <w:sz w:val="20"/>
              </w:rPr>
              <w:t>7</w:t>
            </w:r>
          </w:p>
        </w:tc>
        <w:tc>
          <w:tcPr>
            <w:tcW w:w="1403" w:type="dxa"/>
            <w:vAlign w:val="center"/>
          </w:tcPr>
          <w:p w:rsidR="001444EE" w:rsidRPr="00F0124D" w:rsidRDefault="001444EE" w:rsidP="00970253">
            <w:pPr>
              <w:pStyle w:val="BodyText"/>
              <w:jc w:val="center"/>
              <w:rPr>
                <w:noProof/>
                <w:sz w:val="20"/>
              </w:rPr>
            </w:pPr>
            <w:r w:rsidRPr="00F0124D">
              <w:rPr>
                <w:noProof/>
                <w:sz w:val="20"/>
              </w:rPr>
              <w:t>8</w:t>
            </w:r>
          </w:p>
        </w:tc>
        <w:tc>
          <w:tcPr>
            <w:tcW w:w="1370" w:type="dxa"/>
            <w:vAlign w:val="center"/>
          </w:tcPr>
          <w:p w:rsidR="001444EE" w:rsidRPr="00F0124D" w:rsidRDefault="001444EE" w:rsidP="00970253">
            <w:pPr>
              <w:pStyle w:val="BodyText"/>
              <w:jc w:val="center"/>
              <w:rPr>
                <w:noProof/>
                <w:sz w:val="20"/>
              </w:rPr>
            </w:pPr>
            <w:r w:rsidRPr="00F0124D">
              <w:rPr>
                <w:noProof/>
                <w:sz w:val="20"/>
              </w:rPr>
              <w:t>9</w:t>
            </w:r>
          </w:p>
        </w:tc>
        <w:tc>
          <w:tcPr>
            <w:tcW w:w="1682" w:type="dxa"/>
            <w:vAlign w:val="center"/>
          </w:tcPr>
          <w:p w:rsidR="001444EE" w:rsidRPr="00F0124D" w:rsidRDefault="001444EE" w:rsidP="00970253">
            <w:pPr>
              <w:pStyle w:val="BodyText"/>
              <w:jc w:val="center"/>
              <w:rPr>
                <w:noProof/>
                <w:sz w:val="20"/>
              </w:rPr>
            </w:pPr>
            <w:r w:rsidRPr="00F0124D">
              <w:rPr>
                <w:noProof/>
                <w:sz w:val="20"/>
              </w:rPr>
              <w:t>10</w:t>
            </w:r>
          </w:p>
        </w:tc>
        <w:tc>
          <w:tcPr>
            <w:tcW w:w="1386" w:type="dxa"/>
            <w:vAlign w:val="center"/>
          </w:tcPr>
          <w:p w:rsidR="001444EE" w:rsidRPr="00F0124D" w:rsidRDefault="001444EE" w:rsidP="00970253">
            <w:pPr>
              <w:pStyle w:val="BodyText"/>
              <w:jc w:val="center"/>
              <w:rPr>
                <w:noProof/>
                <w:sz w:val="20"/>
              </w:rPr>
            </w:pPr>
            <w:r w:rsidRPr="00F0124D">
              <w:rPr>
                <w:noProof/>
                <w:sz w:val="20"/>
              </w:rPr>
              <w:t>11</w:t>
            </w:r>
          </w:p>
        </w:tc>
      </w:tr>
      <w:tr w:rsidR="00D2531A" w:rsidRPr="00F0124D"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TUBING SET CREVO - ST031XXX-10 - HISTEROSKOPIJA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center"/>
          </w:tcPr>
          <w:p w:rsidR="00D2531A" w:rsidRDefault="00D2531A">
            <w:pPr>
              <w:jc w:val="center"/>
              <w:rPr>
                <w:sz w:val="20"/>
                <w:szCs w:val="20"/>
              </w:rPr>
            </w:pPr>
            <w:r>
              <w:rPr>
                <w:sz w:val="20"/>
                <w:szCs w:val="20"/>
              </w:rPr>
              <w:t>15</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TUBING SET CREVO - ST031XXX-10 - LAPARASKOPIJA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center"/>
          </w:tcPr>
          <w:p w:rsidR="00D2531A" w:rsidRDefault="00D2531A">
            <w:pPr>
              <w:jc w:val="center"/>
              <w:rPr>
                <w:sz w:val="20"/>
                <w:szCs w:val="20"/>
              </w:rPr>
            </w:pPr>
            <w:r>
              <w:rPr>
                <w:sz w:val="20"/>
                <w:szCs w:val="20"/>
              </w:rPr>
              <w:t>40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без ПДВ-а:</w:t>
            </w:r>
          </w:p>
        </w:tc>
        <w:tc>
          <w:tcPr>
            <w:tcW w:w="1365" w:type="dxa"/>
          </w:tcPr>
          <w:p w:rsidR="001444EE" w:rsidRPr="00F0124D" w:rsidRDefault="001444EE" w:rsidP="00970253">
            <w:pPr>
              <w:pStyle w:val="BodyText"/>
              <w:jc w:val="left"/>
              <w:rPr>
                <w:noProof/>
                <w:sz w:val="20"/>
              </w:rPr>
            </w:pPr>
          </w:p>
        </w:tc>
        <w:tc>
          <w:tcPr>
            <w:tcW w:w="4455" w:type="dxa"/>
            <w:gridSpan w:val="3"/>
            <w:vMerge w:val="restart"/>
            <w:tcBorders>
              <w:right w:val="nil"/>
            </w:tcBorders>
          </w:tcPr>
          <w:p w:rsidR="001444EE" w:rsidRPr="00F0124D" w:rsidRDefault="001444EE" w:rsidP="00970253">
            <w:pPr>
              <w:pStyle w:val="BodyText"/>
              <w:jc w:val="left"/>
              <w:rPr>
                <w:noProof/>
                <w:sz w:val="20"/>
              </w:rPr>
            </w:pPr>
          </w:p>
        </w:tc>
        <w:tc>
          <w:tcPr>
            <w:tcW w:w="1386" w:type="dxa"/>
            <w:vMerge w:val="restart"/>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ПДВ:</w:t>
            </w:r>
          </w:p>
        </w:tc>
        <w:tc>
          <w:tcPr>
            <w:tcW w:w="1365" w:type="dxa"/>
          </w:tcPr>
          <w:p w:rsidR="001444EE" w:rsidRPr="00F0124D" w:rsidRDefault="001444EE" w:rsidP="00970253">
            <w:pPr>
              <w:pStyle w:val="BodyText"/>
              <w:jc w:val="left"/>
              <w:rPr>
                <w:noProof/>
                <w:sz w:val="20"/>
              </w:rPr>
            </w:pPr>
          </w:p>
        </w:tc>
        <w:tc>
          <w:tcPr>
            <w:tcW w:w="4455" w:type="dxa"/>
            <w:gridSpan w:val="3"/>
            <w:vMerge/>
            <w:tcBorders>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IV</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са ПДВ-ом:</w:t>
            </w:r>
          </w:p>
        </w:tc>
        <w:tc>
          <w:tcPr>
            <w:tcW w:w="1365" w:type="dxa"/>
          </w:tcPr>
          <w:p w:rsidR="001444EE" w:rsidRPr="00F0124D" w:rsidRDefault="001444EE" w:rsidP="00970253">
            <w:pPr>
              <w:pStyle w:val="BodyText"/>
              <w:jc w:val="left"/>
              <w:rPr>
                <w:noProof/>
                <w:sz w:val="20"/>
              </w:rPr>
            </w:pPr>
          </w:p>
        </w:tc>
        <w:tc>
          <w:tcPr>
            <w:tcW w:w="4455" w:type="dxa"/>
            <w:gridSpan w:val="3"/>
            <w:vMerge/>
            <w:tcBorders>
              <w:bottom w:val="nil"/>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bl>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8C711B" w:rsidRPr="008C711B" w:rsidRDefault="008C711B"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t xml:space="preserve">Понуда број_______ - </w:t>
      </w:r>
      <w:r w:rsidR="00F0124D" w:rsidRPr="008C711B">
        <w:rPr>
          <w:b/>
          <w:sz w:val="20"/>
          <w:szCs w:val="20"/>
          <w:lang w:val="sr-Cyrl-CS"/>
        </w:rPr>
        <w:t xml:space="preserve">Набавка </w:t>
      </w:r>
      <w:r w:rsidR="00D2531A">
        <w:rPr>
          <w:b/>
          <w:sz w:val="20"/>
          <w:szCs w:val="20"/>
          <w:lang w:val="sr-Cyrl-CS"/>
        </w:rPr>
        <w:t>осталог</w:t>
      </w:r>
      <w:r w:rsidR="00F0124D" w:rsidRPr="008C711B">
        <w:rPr>
          <w:b/>
          <w:sz w:val="20"/>
          <w:szCs w:val="20"/>
        </w:rPr>
        <w:t xml:space="preserve"> медицинског материјала за потребе </w:t>
      </w:r>
      <w:r w:rsidR="00F0124D" w:rsidRPr="008C711B">
        <w:rPr>
          <w:b/>
          <w:sz w:val="20"/>
          <w:szCs w:val="20"/>
          <w:lang w:val="sr-Cyrl-CS"/>
        </w:rPr>
        <w:t>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D2531A">
        <w:rPr>
          <w:b/>
          <w:noProof/>
          <w:sz w:val="20"/>
          <w:szCs w:val="20"/>
          <w:lang w:val="sr-Cyrl-CS"/>
        </w:rPr>
        <w:t>58</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190DA3" w:rsidRDefault="00D5097B" w:rsidP="00970253">
            <w:pPr>
              <w:jc w:val="center"/>
              <w:rPr>
                <w:b/>
                <w:noProof/>
                <w:sz w:val="22"/>
                <w:szCs w:val="22"/>
              </w:rPr>
            </w:pPr>
            <w:r w:rsidRPr="00190DA3">
              <w:rPr>
                <w:b/>
                <w:noProof/>
                <w:sz w:val="22"/>
                <w:szCs w:val="22"/>
              </w:rPr>
              <w:t>КЛИНИЧКИ ЦЕНТАР ВОЈВОДИНЕ</w:t>
            </w:r>
          </w:p>
        </w:tc>
      </w:tr>
      <w:tr w:rsidR="00D5097B" w:rsidRPr="008C711B" w:rsidTr="00970253">
        <w:tc>
          <w:tcPr>
            <w:tcW w:w="14827" w:type="dxa"/>
            <w:gridSpan w:val="11"/>
            <w:vAlign w:val="center"/>
          </w:tcPr>
          <w:p w:rsidR="00D5097B" w:rsidRPr="00190DA3" w:rsidRDefault="00D5097B" w:rsidP="00D2531A">
            <w:pPr>
              <w:rPr>
                <w:b/>
                <w:i/>
                <w:noProof/>
                <w:sz w:val="22"/>
                <w:szCs w:val="22"/>
              </w:rPr>
            </w:pPr>
            <w:r w:rsidRPr="00190DA3">
              <w:rPr>
                <w:b/>
                <w:sz w:val="22"/>
                <w:szCs w:val="22"/>
              </w:rPr>
              <w:t xml:space="preserve">Партија </w:t>
            </w:r>
            <w:r w:rsidR="00970253" w:rsidRPr="00190DA3">
              <w:rPr>
                <w:b/>
                <w:sz w:val="22"/>
                <w:szCs w:val="22"/>
              </w:rPr>
              <w:t>9</w:t>
            </w:r>
            <w:r w:rsidRPr="00190DA3">
              <w:rPr>
                <w:b/>
                <w:sz w:val="22"/>
                <w:szCs w:val="22"/>
              </w:rPr>
              <w:t xml:space="preserve"> – </w:t>
            </w:r>
            <w:r w:rsidR="00D2531A" w:rsidRPr="00190DA3">
              <w:rPr>
                <w:b/>
                <w:sz w:val="22"/>
                <w:szCs w:val="22"/>
              </w:rPr>
              <w:t>протезе за отосклерозу</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PROTEZA-OTOSKLEROZU LOOP 4,5MM</w:t>
            </w:r>
          </w:p>
        </w:tc>
        <w:tc>
          <w:tcPr>
            <w:tcW w:w="850" w:type="dxa"/>
            <w:vAlign w:val="bottom"/>
          </w:tcPr>
          <w:p w:rsidR="00190DA3" w:rsidRPr="00190DA3" w:rsidRDefault="00190DA3">
            <w:pPr>
              <w:jc w:val="center"/>
              <w:rPr>
                <w:color w:val="000000"/>
                <w:sz w:val="20"/>
                <w:szCs w:val="20"/>
                <w:lang w:val="en-US"/>
              </w:rPr>
            </w:pPr>
            <w:r>
              <w:rPr>
                <w:color w:val="000000"/>
                <w:sz w:val="20"/>
                <w:szCs w:val="20"/>
                <w:lang w:val="en-US"/>
              </w:rPr>
              <w:t>kom</w:t>
            </w:r>
          </w:p>
        </w:tc>
        <w:tc>
          <w:tcPr>
            <w:tcW w:w="851" w:type="dxa"/>
            <w:vAlign w:val="center"/>
          </w:tcPr>
          <w:p w:rsidR="00190DA3" w:rsidRDefault="00190DA3">
            <w:pPr>
              <w:jc w:val="center"/>
              <w:rPr>
                <w:color w:val="000000"/>
                <w:sz w:val="20"/>
                <w:szCs w:val="20"/>
              </w:rPr>
            </w:pPr>
            <w:r>
              <w:rPr>
                <w:color w:val="000000"/>
                <w:sz w:val="20"/>
                <w:szCs w:val="20"/>
              </w:rPr>
              <w:t>20</w:t>
            </w:r>
          </w:p>
        </w:tc>
        <w:tc>
          <w:tcPr>
            <w:tcW w:w="1243" w:type="dxa"/>
            <w:vAlign w:val="center"/>
          </w:tcPr>
          <w:p w:rsidR="00190DA3" w:rsidRPr="008C711B" w:rsidRDefault="00190DA3">
            <w:pPr>
              <w:jc w:val="right"/>
              <w:rPr>
                <w:sz w:val="20"/>
                <w:szCs w:val="20"/>
                <w:lang w:val="sr-Cyrl-CS"/>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2</w:t>
            </w:r>
          </w:p>
        </w:tc>
        <w:tc>
          <w:tcPr>
            <w:tcW w:w="2852" w:type="dxa"/>
            <w:vAlign w:val="bottom"/>
          </w:tcPr>
          <w:p w:rsidR="00190DA3" w:rsidRDefault="00190DA3">
            <w:pPr>
              <w:rPr>
                <w:color w:val="000000"/>
                <w:sz w:val="20"/>
                <w:szCs w:val="20"/>
              </w:rPr>
            </w:pPr>
            <w:r>
              <w:rPr>
                <w:color w:val="000000"/>
                <w:sz w:val="20"/>
                <w:szCs w:val="20"/>
              </w:rPr>
              <w:t>PROTEZA-OTOSKLEROZU  LOOP 5MM</w:t>
            </w:r>
          </w:p>
        </w:tc>
        <w:tc>
          <w:tcPr>
            <w:tcW w:w="850" w:type="dxa"/>
            <w:vAlign w:val="bottom"/>
          </w:tcPr>
          <w:p w:rsidR="00190DA3" w:rsidRDefault="00190DA3">
            <w:pPr>
              <w:jc w:val="center"/>
              <w:rPr>
                <w:color w:val="000000"/>
                <w:sz w:val="20"/>
                <w:szCs w:val="20"/>
              </w:rPr>
            </w:pPr>
            <w:r>
              <w:rPr>
                <w:color w:val="000000"/>
                <w:sz w:val="20"/>
                <w:szCs w:val="20"/>
              </w:rPr>
              <w:t>kom</w:t>
            </w:r>
          </w:p>
        </w:tc>
        <w:tc>
          <w:tcPr>
            <w:tcW w:w="851" w:type="dxa"/>
            <w:vAlign w:val="center"/>
          </w:tcPr>
          <w:p w:rsidR="00190DA3" w:rsidRDefault="00190DA3">
            <w:pPr>
              <w:jc w:val="center"/>
              <w:rPr>
                <w:color w:val="000000"/>
                <w:sz w:val="20"/>
                <w:szCs w:val="20"/>
              </w:rPr>
            </w:pPr>
            <w:r>
              <w:rPr>
                <w:color w:val="000000"/>
                <w:sz w:val="20"/>
                <w:szCs w:val="20"/>
              </w:rPr>
              <w:t>10</w:t>
            </w:r>
          </w:p>
        </w:tc>
        <w:tc>
          <w:tcPr>
            <w:tcW w:w="1243" w:type="dxa"/>
            <w:vAlign w:val="center"/>
          </w:tcPr>
          <w:p w:rsidR="00190DA3" w:rsidRPr="008C711B" w:rsidRDefault="00190DA3">
            <w:pPr>
              <w:jc w:val="right"/>
              <w:rPr>
                <w:sz w:val="20"/>
                <w:szCs w:val="20"/>
                <w:lang w:val="sr-Cyrl-CS"/>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5097B" w:rsidRPr="008C711B" w:rsidRDefault="00D5097B" w:rsidP="00D5097B">
      <w:pPr>
        <w:pStyle w:val="BodyText"/>
        <w:rPr>
          <w:noProof/>
          <w:sz w:val="20"/>
        </w:rPr>
      </w:pPr>
    </w:p>
    <w:p w:rsidR="00D5097B" w:rsidRPr="008C711B" w:rsidRDefault="00D5097B"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D5097B" w:rsidRDefault="00D5097B" w:rsidP="00D5097B">
      <w:pPr>
        <w:pStyle w:val="BodyText"/>
        <w:rPr>
          <w:noProof/>
          <w:sz w:val="20"/>
          <w:lang w:val="sr-Cyrl-CS"/>
        </w:rPr>
      </w:pP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Cs w:val="24"/>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 xml:space="preserve">Набавка </w:t>
      </w:r>
      <w:r w:rsidR="00190DA3">
        <w:rPr>
          <w:b/>
          <w:sz w:val="20"/>
          <w:szCs w:val="20"/>
          <w:lang w:val="sr-Cyrl-CS"/>
        </w:rPr>
        <w:t>осталог</w:t>
      </w:r>
      <w:r w:rsidR="008C711B" w:rsidRPr="008C711B">
        <w:rPr>
          <w:b/>
          <w:sz w:val="20"/>
          <w:szCs w:val="20"/>
        </w:rPr>
        <w:t xml:space="preserve"> медицинског материјала за потребе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w:t>
      </w:r>
      <w:r w:rsidR="00190DA3">
        <w:rPr>
          <w:b/>
          <w:noProof/>
          <w:sz w:val="20"/>
          <w:szCs w:val="20"/>
          <w:lang w:val="sr-Cyrl-CS"/>
        </w:rPr>
        <w:t>58</w:t>
      </w:r>
      <w:r w:rsidR="008C711B"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190DA3" w:rsidRDefault="00D5097B" w:rsidP="00970253">
            <w:pPr>
              <w:jc w:val="center"/>
              <w:rPr>
                <w:b/>
                <w:noProof/>
                <w:sz w:val="22"/>
                <w:szCs w:val="22"/>
              </w:rPr>
            </w:pPr>
            <w:r w:rsidRPr="00190DA3">
              <w:rPr>
                <w:b/>
                <w:noProof/>
                <w:sz w:val="22"/>
                <w:szCs w:val="22"/>
              </w:rPr>
              <w:t>КЛИНИЧКИ ЦЕНТАР ВОЈВОДИНЕ</w:t>
            </w:r>
          </w:p>
        </w:tc>
      </w:tr>
      <w:tr w:rsidR="00D5097B" w:rsidRPr="008C711B" w:rsidTr="00970253">
        <w:tc>
          <w:tcPr>
            <w:tcW w:w="14827" w:type="dxa"/>
            <w:gridSpan w:val="11"/>
            <w:vAlign w:val="center"/>
          </w:tcPr>
          <w:p w:rsidR="00D5097B" w:rsidRPr="00190DA3" w:rsidRDefault="00D5097B" w:rsidP="00970253">
            <w:pPr>
              <w:rPr>
                <w:b/>
                <w:i/>
                <w:noProof/>
                <w:sz w:val="22"/>
                <w:szCs w:val="22"/>
              </w:rPr>
            </w:pPr>
            <w:r w:rsidRPr="00190DA3">
              <w:rPr>
                <w:b/>
                <w:sz w:val="22"/>
                <w:szCs w:val="22"/>
              </w:rPr>
              <w:t xml:space="preserve">Партија </w:t>
            </w:r>
            <w:r w:rsidR="00970253" w:rsidRPr="00190DA3">
              <w:rPr>
                <w:b/>
                <w:sz w:val="22"/>
                <w:szCs w:val="22"/>
              </w:rPr>
              <w:t>10</w:t>
            </w:r>
            <w:r w:rsidRPr="00190DA3">
              <w:rPr>
                <w:b/>
                <w:sz w:val="22"/>
                <w:szCs w:val="22"/>
              </w:rPr>
              <w:t xml:space="preserve"> – </w:t>
            </w:r>
            <w:r w:rsidR="00190DA3" w:rsidRPr="00190DA3">
              <w:rPr>
                <w:b/>
                <w:sz w:val="22"/>
                <w:szCs w:val="22"/>
              </w:rPr>
              <w:t>хидросолубилни гел-лубрикант</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Hidrosolubilni gel-lubrikant za potrebe porodjajnog bloka, sa dozatorom</w:t>
            </w:r>
          </w:p>
        </w:tc>
        <w:tc>
          <w:tcPr>
            <w:tcW w:w="850" w:type="dxa"/>
            <w:vAlign w:val="center"/>
          </w:tcPr>
          <w:p w:rsidR="00190DA3" w:rsidRDefault="00190DA3" w:rsidP="00190DA3">
            <w:pPr>
              <w:jc w:val="center"/>
              <w:rPr>
                <w:color w:val="000000"/>
                <w:sz w:val="20"/>
                <w:szCs w:val="20"/>
              </w:rPr>
            </w:pPr>
            <w:r>
              <w:rPr>
                <w:color w:val="000000"/>
                <w:sz w:val="20"/>
                <w:szCs w:val="20"/>
              </w:rPr>
              <w:t>Litar</w:t>
            </w:r>
          </w:p>
        </w:tc>
        <w:tc>
          <w:tcPr>
            <w:tcW w:w="851" w:type="dxa"/>
            <w:vAlign w:val="center"/>
          </w:tcPr>
          <w:p w:rsidR="00190DA3" w:rsidRDefault="00190DA3" w:rsidP="00190DA3">
            <w:pPr>
              <w:jc w:val="center"/>
              <w:rPr>
                <w:color w:val="000000"/>
                <w:sz w:val="20"/>
                <w:szCs w:val="20"/>
              </w:rPr>
            </w:pPr>
            <w:r>
              <w:rPr>
                <w:color w:val="000000"/>
                <w:sz w:val="20"/>
                <w:szCs w:val="20"/>
              </w:rPr>
              <w:t>20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81D9D" w:rsidRPr="00D81D9D" w:rsidRDefault="00D81D9D"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3"/>
        </w:numPr>
        <w:rPr>
          <w:noProof/>
          <w:sz w:val="20"/>
        </w:rPr>
      </w:pPr>
      <w:r w:rsidRPr="008C711B">
        <w:rPr>
          <w:noProof/>
          <w:sz w:val="20"/>
        </w:rPr>
        <w:t>Самостално</w:t>
      </w:r>
    </w:p>
    <w:p w:rsidR="00D5097B" w:rsidRPr="008C711B" w:rsidRDefault="00D5097B" w:rsidP="00D76B68">
      <w:pPr>
        <w:pStyle w:val="BodyText"/>
        <w:numPr>
          <w:ilvl w:val="0"/>
          <w:numId w:val="23"/>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3"/>
        </w:numPr>
        <w:rPr>
          <w:noProof/>
          <w:sz w:val="20"/>
        </w:rPr>
      </w:pPr>
      <w:r w:rsidRPr="008C711B">
        <w:rPr>
          <w:noProof/>
          <w:sz w:val="20"/>
        </w:rPr>
        <w:t>Понуда са подизвођачима (навести ко су подизвођачи):________________________________________________</w:t>
      </w:r>
    </w:p>
    <w:p w:rsidR="00D5097B" w:rsidRPr="008C711B" w:rsidRDefault="00D5097B" w:rsidP="00D5097B">
      <w:pPr>
        <w:pStyle w:val="BodyText"/>
        <w:rPr>
          <w:noProof/>
          <w:sz w:val="20"/>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Pr="00D81D9D" w:rsidRDefault="00D5097B" w:rsidP="00063B77">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w:t>
      </w:r>
      <w:r w:rsidR="00D81D9D">
        <w:rPr>
          <w:noProof/>
          <w:sz w:val="20"/>
        </w:rPr>
        <w:t>__</w:t>
      </w:r>
    </w:p>
    <w:p w:rsidR="00D5097B" w:rsidRDefault="00D5097B" w:rsidP="00063B77">
      <w:pPr>
        <w:pStyle w:val="BodyText"/>
        <w:rPr>
          <w:noProof/>
          <w:szCs w:val="24"/>
          <w:lang w:val="sr-Cyrl-CS"/>
        </w:rPr>
      </w:pPr>
    </w:p>
    <w:p w:rsidR="00190DA3" w:rsidRPr="00190DA3" w:rsidRDefault="00190DA3" w:rsidP="00063B77">
      <w:pPr>
        <w:pStyle w:val="BodyText"/>
        <w:rPr>
          <w:noProof/>
          <w:szCs w:val="24"/>
          <w:lang w:val="sr-Cyrl-CS"/>
        </w:rPr>
      </w:pPr>
    </w:p>
    <w:p w:rsidR="008C711B" w:rsidRPr="008C711B" w:rsidRDefault="00D57020" w:rsidP="008C711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 xml:space="preserve">Набавка </w:t>
      </w:r>
      <w:r w:rsidR="00190DA3">
        <w:rPr>
          <w:b/>
          <w:sz w:val="20"/>
          <w:szCs w:val="20"/>
          <w:lang w:val="sr-Cyrl-CS"/>
        </w:rPr>
        <w:t>осталог</w:t>
      </w:r>
      <w:r w:rsidR="008C711B" w:rsidRPr="008C711B">
        <w:rPr>
          <w:b/>
          <w:sz w:val="20"/>
          <w:szCs w:val="20"/>
        </w:rPr>
        <w:t xml:space="preserve"> медицинског материјала за потребе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w:t>
      </w:r>
      <w:r w:rsidR="00190DA3">
        <w:rPr>
          <w:b/>
          <w:noProof/>
          <w:sz w:val="20"/>
          <w:szCs w:val="20"/>
          <w:lang w:val="sr-Cyrl-CS"/>
        </w:rPr>
        <w:t>58</w:t>
      </w:r>
      <w:r w:rsidR="008C711B" w:rsidRPr="008C711B">
        <w:rPr>
          <w:b/>
          <w:noProof/>
          <w:sz w:val="20"/>
          <w:szCs w:val="20"/>
        </w:rPr>
        <w:t>-14-О</w:t>
      </w:r>
    </w:p>
    <w:p w:rsidR="008C711B" w:rsidRPr="008C711B" w:rsidRDefault="008C711B" w:rsidP="008C711B">
      <w:pPr>
        <w:pStyle w:val="BodyText"/>
        <w:jc w:val="center"/>
        <w:rPr>
          <w:b/>
          <w:noProof/>
          <w:sz w:val="20"/>
        </w:rPr>
      </w:pPr>
    </w:p>
    <w:p w:rsidR="00D57020" w:rsidRPr="008C711B" w:rsidRDefault="00D57020" w:rsidP="008C711B">
      <w:pPr>
        <w:pStyle w:val="Footer"/>
        <w:jc w:val="center"/>
        <w:rPr>
          <w:b/>
          <w:noProof/>
          <w:sz w:val="20"/>
          <w:szCs w:val="20"/>
        </w:rPr>
      </w:pPr>
    </w:p>
    <w:p w:rsidR="00D57020" w:rsidRPr="008C711B" w:rsidRDefault="00D57020" w:rsidP="00D57020">
      <w:pPr>
        <w:pStyle w:val="BodyText"/>
        <w:jc w:val="left"/>
        <w:rPr>
          <w:noProof/>
          <w:sz w:val="20"/>
        </w:rPr>
      </w:pPr>
      <w:r w:rsidRPr="008C711B">
        <w:rPr>
          <w:noProof/>
          <w:sz w:val="20"/>
        </w:rPr>
        <w:t>Понуђач:________________________________________                   Матични број:________________________________</w:t>
      </w:r>
    </w:p>
    <w:p w:rsidR="00D57020" w:rsidRPr="008C711B" w:rsidRDefault="00D57020" w:rsidP="00D57020">
      <w:pPr>
        <w:pStyle w:val="BodyText"/>
        <w:jc w:val="left"/>
        <w:rPr>
          <w:noProof/>
          <w:sz w:val="20"/>
        </w:rPr>
      </w:pPr>
      <w:r w:rsidRPr="008C711B">
        <w:rPr>
          <w:noProof/>
          <w:sz w:val="20"/>
        </w:rPr>
        <w:t>Адреса, град, општина:____________________________                   Регистарски број:______________________________</w:t>
      </w:r>
    </w:p>
    <w:p w:rsidR="00D57020" w:rsidRPr="008C711B" w:rsidRDefault="00D57020" w:rsidP="00D57020">
      <w:pPr>
        <w:pStyle w:val="BodyText"/>
        <w:jc w:val="left"/>
        <w:rPr>
          <w:noProof/>
          <w:sz w:val="20"/>
        </w:rPr>
      </w:pPr>
      <w:r w:rsidRPr="008C711B">
        <w:rPr>
          <w:noProof/>
          <w:sz w:val="20"/>
        </w:rPr>
        <w:t>Телефон:________________ Фах:____________________                  Шифра делатности:____________________________</w:t>
      </w:r>
    </w:p>
    <w:p w:rsidR="00D57020" w:rsidRPr="008C711B" w:rsidRDefault="00D57020" w:rsidP="00D57020">
      <w:pPr>
        <w:pStyle w:val="BodyText"/>
        <w:jc w:val="left"/>
        <w:rPr>
          <w:noProof/>
          <w:sz w:val="20"/>
        </w:rPr>
      </w:pPr>
      <w:r w:rsidRPr="008C711B">
        <w:rPr>
          <w:noProof/>
          <w:sz w:val="20"/>
        </w:rPr>
        <w:t>Е-маил:_________________________________________                    Пиб:_________________________________________</w:t>
      </w:r>
    </w:p>
    <w:p w:rsidR="00D57020" w:rsidRPr="008C711B" w:rsidRDefault="00D57020" w:rsidP="00D57020">
      <w:pPr>
        <w:pStyle w:val="BodyText"/>
        <w:jc w:val="left"/>
        <w:rPr>
          <w:noProof/>
          <w:sz w:val="20"/>
        </w:rPr>
      </w:pPr>
      <w:r w:rsidRPr="008C711B">
        <w:rPr>
          <w:noProof/>
          <w:sz w:val="20"/>
        </w:rPr>
        <w:t>Контакт особа:___________________________________                   Жиро-рачун:__________________________________</w:t>
      </w:r>
    </w:p>
    <w:p w:rsidR="00D57020" w:rsidRPr="008C711B" w:rsidRDefault="00D57020" w:rsidP="00D57020">
      <w:pPr>
        <w:pStyle w:val="BodyText"/>
        <w:jc w:val="left"/>
        <w:rPr>
          <w:noProof/>
          <w:sz w:val="20"/>
        </w:rPr>
      </w:pPr>
      <w:r w:rsidRPr="008C711B">
        <w:rPr>
          <w:noProof/>
          <w:sz w:val="20"/>
        </w:rPr>
        <w:t>Овлашћено лице:_________________________________</w:t>
      </w:r>
    </w:p>
    <w:p w:rsidR="00D57020" w:rsidRPr="008C711B" w:rsidRDefault="00D57020" w:rsidP="00D57020">
      <w:pPr>
        <w:pStyle w:val="BodyText"/>
        <w:jc w:val="left"/>
        <w:rPr>
          <w:noProof/>
          <w:sz w:val="20"/>
        </w:rPr>
      </w:pPr>
    </w:p>
    <w:p w:rsidR="00D57020" w:rsidRPr="008C711B" w:rsidRDefault="00D57020" w:rsidP="00D57020">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7020" w:rsidRPr="008C711B" w:rsidTr="00970253">
        <w:tc>
          <w:tcPr>
            <w:tcW w:w="14827" w:type="dxa"/>
            <w:gridSpan w:val="11"/>
            <w:vAlign w:val="center"/>
          </w:tcPr>
          <w:p w:rsidR="00D57020" w:rsidRPr="00190DA3" w:rsidRDefault="00D57020" w:rsidP="00970253">
            <w:pPr>
              <w:jc w:val="center"/>
              <w:rPr>
                <w:b/>
                <w:noProof/>
                <w:sz w:val="22"/>
                <w:szCs w:val="22"/>
              </w:rPr>
            </w:pPr>
            <w:r w:rsidRPr="00190DA3">
              <w:rPr>
                <w:b/>
                <w:noProof/>
                <w:sz w:val="22"/>
                <w:szCs w:val="22"/>
              </w:rPr>
              <w:t>КЛИНИЧКИ ЦЕНТАР ВОЈВОДИНЕ</w:t>
            </w:r>
          </w:p>
        </w:tc>
      </w:tr>
      <w:tr w:rsidR="00D57020" w:rsidRPr="008C711B" w:rsidTr="00970253">
        <w:tc>
          <w:tcPr>
            <w:tcW w:w="14827" w:type="dxa"/>
            <w:gridSpan w:val="11"/>
            <w:vAlign w:val="center"/>
          </w:tcPr>
          <w:p w:rsidR="00D57020" w:rsidRPr="00190DA3" w:rsidRDefault="00D57020" w:rsidP="00970253">
            <w:pPr>
              <w:rPr>
                <w:b/>
                <w:noProof/>
                <w:sz w:val="22"/>
                <w:szCs w:val="22"/>
              </w:rPr>
            </w:pPr>
            <w:r w:rsidRPr="00190DA3">
              <w:rPr>
                <w:b/>
                <w:sz w:val="22"/>
                <w:szCs w:val="22"/>
              </w:rPr>
              <w:t xml:space="preserve">Партија </w:t>
            </w:r>
            <w:r w:rsidR="00970253" w:rsidRPr="00190DA3">
              <w:rPr>
                <w:b/>
                <w:sz w:val="22"/>
                <w:szCs w:val="22"/>
              </w:rPr>
              <w:t>11</w:t>
            </w:r>
            <w:r w:rsidRPr="00190DA3">
              <w:rPr>
                <w:b/>
                <w:sz w:val="22"/>
                <w:szCs w:val="22"/>
              </w:rPr>
              <w:t xml:space="preserve"> – </w:t>
            </w:r>
            <w:r w:rsidR="00190DA3" w:rsidRPr="00190DA3">
              <w:rPr>
                <w:b/>
                <w:sz w:val="22"/>
                <w:szCs w:val="22"/>
              </w:rPr>
              <w:t>Пилинг за припрему и паста за ЕП</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Редни број</w:t>
            </w:r>
          </w:p>
        </w:tc>
        <w:tc>
          <w:tcPr>
            <w:tcW w:w="2852" w:type="dxa"/>
            <w:vAlign w:val="center"/>
          </w:tcPr>
          <w:p w:rsidR="00D57020" w:rsidRPr="008C711B" w:rsidRDefault="00D57020" w:rsidP="00970253">
            <w:pPr>
              <w:pStyle w:val="BodyText"/>
              <w:jc w:val="center"/>
              <w:rPr>
                <w:b/>
                <w:noProof/>
                <w:sz w:val="20"/>
              </w:rPr>
            </w:pPr>
            <w:r w:rsidRPr="008C711B">
              <w:rPr>
                <w:b/>
                <w:noProof/>
                <w:sz w:val="20"/>
              </w:rPr>
              <w:t>Назив</w:t>
            </w:r>
          </w:p>
        </w:tc>
        <w:tc>
          <w:tcPr>
            <w:tcW w:w="850" w:type="dxa"/>
            <w:vAlign w:val="center"/>
          </w:tcPr>
          <w:p w:rsidR="00D57020" w:rsidRPr="008C711B" w:rsidRDefault="00D57020" w:rsidP="00970253">
            <w:pPr>
              <w:pStyle w:val="BodyText"/>
              <w:jc w:val="center"/>
              <w:rPr>
                <w:b/>
                <w:noProof/>
                <w:sz w:val="20"/>
              </w:rPr>
            </w:pPr>
            <w:r w:rsidRPr="008C711B">
              <w:rPr>
                <w:b/>
                <w:noProof/>
                <w:sz w:val="20"/>
              </w:rPr>
              <w:t>Јединица мере</w:t>
            </w:r>
          </w:p>
        </w:tc>
        <w:tc>
          <w:tcPr>
            <w:tcW w:w="851" w:type="dxa"/>
            <w:vAlign w:val="center"/>
          </w:tcPr>
          <w:p w:rsidR="00D57020" w:rsidRPr="008C711B" w:rsidRDefault="00D57020" w:rsidP="00970253">
            <w:pPr>
              <w:pStyle w:val="BodyText"/>
              <w:jc w:val="center"/>
              <w:rPr>
                <w:b/>
                <w:noProof/>
                <w:sz w:val="20"/>
              </w:rPr>
            </w:pPr>
            <w:r w:rsidRPr="008C711B">
              <w:rPr>
                <w:b/>
                <w:noProof/>
                <w:sz w:val="20"/>
              </w:rPr>
              <w:t>Количина</w:t>
            </w:r>
          </w:p>
        </w:tc>
        <w:tc>
          <w:tcPr>
            <w:tcW w:w="1243" w:type="dxa"/>
            <w:vAlign w:val="center"/>
          </w:tcPr>
          <w:p w:rsidR="00D57020" w:rsidRPr="008C711B" w:rsidRDefault="00D57020" w:rsidP="00970253">
            <w:pPr>
              <w:pStyle w:val="BodyText"/>
              <w:jc w:val="center"/>
              <w:rPr>
                <w:b/>
                <w:noProof/>
                <w:sz w:val="20"/>
              </w:rPr>
            </w:pPr>
            <w:r w:rsidRPr="008C711B">
              <w:rPr>
                <w:b/>
                <w:noProof/>
                <w:sz w:val="20"/>
              </w:rPr>
              <w:t>Јединична цена без ПДВ-а</w:t>
            </w:r>
          </w:p>
        </w:tc>
        <w:tc>
          <w:tcPr>
            <w:tcW w:w="883" w:type="dxa"/>
            <w:vAlign w:val="center"/>
          </w:tcPr>
          <w:p w:rsidR="00D57020" w:rsidRPr="008C711B" w:rsidRDefault="00D57020" w:rsidP="00970253">
            <w:pPr>
              <w:pStyle w:val="BodyText"/>
              <w:jc w:val="center"/>
              <w:rPr>
                <w:b/>
                <w:noProof/>
                <w:sz w:val="20"/>
              </w:rPr>
            </w:pPr>
            <w:r w:rsidRPr="008C711B">
              <w:rPr>
                <w:b/>
                <w:noProof/>
                <w:sz w:val="20"/>
              </w:rPr>
              <w:t>Износ</w:t>
            </w:r>
          </w:p>
          <w:p w:rsidR="00D57020" w:rsidRPr="008C711B" w:rsidRDefault="00D57020" w:rsidP="00970253">
            <w:pPr>
              <w:pStyle w:val="BodyText"/>
              <w:jc w:val="center"/>
              <w:rPr>
                <w:b/>
                <w:noProof/>
                <w:sz w:val="20"/>
              </w:rPr>
            </w:pPr>
            <w:r w:rsidRPr="008C711B">
              <w:rPr>
                <w:b/>
                <w:noProof/>
                <w:sz w:val="20"/>
              </w:rPr>
              <w:t>ПДВ-а</w:t>
            </w:r>
          </w:p>
        </w:tc>
        <w:tc>
          <w:tcPr>
            <w:tcW w:w="1365" w:type="dxa"/>
            <w:vAlign w:val="center"/>
          </w:tcPr>
          <w:p w:rsidR="00D57020" w:rsidRPr="008C711B" w:rsidRDefault="00D57020" w:rsidP="00970253">
            <w:pPr>
              <w:pStyle w:val="BodyText"/>
              <w:jc w:val="center"/>
              <w:rPr>
                <w:b/>
                <w:noProof/>
                <w:sz w:val="20"/>
              </w:rPr>
            </w:pPr>
            <w:r w:rsidRPr="008C711B">
              <w:rPr>
                <w:b/>
                <w:noProof/>
                <w:sz w:val="20"/>
              </w:rPr>
              <w:t>Укупна цена без ПДВ-а</w:t>
            </w:r>
          </w:p>
        </w:tc>
        <w:tc>
          <w:tcPr>
            <w:tcW w:w="1403" w:type="dxa"/>
            <w:vAlign w:val="center"/>
          </w:tcPr>
          <w:p w:rsidR="00D57020" w:rsidRPr="008C711B" w:rsidRDefault="00D57020" w:rsidP="00970253">
            <w:pPr>
              <w:pStyle w:val="BodyText"/>
              <w:jc w:val="center"/>
              <w:rPr>
                <w:b/>
                <w:noProof/>
                <w:sz w:val="20"/>
              </w:rPr>
            </w:pPr>
            <w:r w:rsidRPr="008C711B">
              <w:rPr>
                <w:b/>
                <w:noProof/>
                <w:sz w:val="20"/>
              </w:rPr>
              <w:t>Произвођач</w:t>
            </w:r>
          </w:p>
        </w:tc>
        <w:tc>
          <w:tcPr>
            <w:tcW w:w="1370" w:type="dxa"/>
            <w:vAlign w:val="center"/>
          </w:tcPr>
          <w:p w:rsidR="00D57020" w:rsidRPr="008C711B" w:rsidRDefault="00D57020" w:rsidP="00970253">
            <w:pPr>
              <w:pStyle w:val="BodyText"/>
              <w:jc w:val="center"/>
              <w:rPr>
                <w:b/>
                <w:noProof/>
                <w:sz w:val="20"/>
              </w:rPr>
            </w:pPr>
            <w:r w:rsidRPr="008C711B">
              <w:rPr>
                <w:b/>
                <w:noProof/>
                <w:sz w:val="20"/>
              </w:rPr>
              <w:t>Земља порекла</w:t>
            </w:r>
          </w:p>
        </w:tc>
        <w:tc>
          <w:tcPr>
            <w:tcW w:w="1682" w:type="dxa"/>
            <w:vAlign w:val="center"/>
          </w:tcPr>
          <w:p w:rsidR="00D57020" w:rsidRPr="008C711B" w:rsidRDefault="00D57020"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7020" w:rsidRPr="008C711B" w:rsidRDefault="00D57020" w:rsidP="00970253">
            <w:pPr>
              <w:pStyle w:val="BodyText"/>
              <w:jc w:val="center"/>
              <w:rPr>
                <w:b/>
                <w:noProof/>
                <w:sz w:val="20"/>
              </w:rPr>
            </w:pPr>
            <w:r w:rsidRPr="008C711B">
              <w:rPr>
                <w:b/>
                <w:noProof/>
                <w:sz w:val="20"/>
              </w:rPr>
              <w:t>Каталошки број</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lang w:val="en-US"/>
              </w:rPr>
              <w:t>I</w:t>
            </w:r>
          </w:p>
        </w:tc>
        <w:tc>
          <w:tcPr>
            <w:tcW w:w="2852" w:type="dxa"/>
            <w:vAlign w:val="center"/>
          </w:tcPr>
          <w:p w:rsidR="00D57020" w:rsidRPr="008C711B" w:rsidRDefault="00D57020" w:rsidP="00970253">
            <w:pPr>
              <w:pStyle w:val="BodyText"/>
              <w:jc w:val="center"/>
              <w:rPr>
                <w:noProof/>
                <w:sz w:val="20"/>
              </w:rPr>
            </w:pPr>
            <w:r w:rsidRPr="008C711B">
              <w:rPr>
                <w:noProof/>
                <w:sz w:val="20"/>
              </w:rPr>
              <w:t>2</w:t>
            </w:r>
          </w:p>
        </w:tc>
        <w:tc>
          <w:tcPr>
            <w:tcW w:w="850" w:type="dxa"/>
            <w:vAlign w:val="center"/>
          </w:tcPr>
          <w:p w:rsidR="00D57020" w:rsidRPr="008C711B" w:rsidRDefault="00D57020" w:rsidP="00970253">
            <w:pPr>
              <w:pStyle w:val="BodyText"/>
              <w:jc w:val="center"/>
              <w:rPr>
                <w:noProof/>
                <w:sz w:val="20"/>
              </w:rPr>
            </w:pPr>
            <w:r w:rsidRPr="008C711B">
              <w:rPr>
                <w:noProof/>
                <w:sz w:val="20"/>
              </w:rPr>
              <w:t>3</w:t>
            </w:r>
          </w:p>
        </w:tc>
        <w:tc>
          <w:tcPr>
            <w:tcW w:w="851" w:type="dxa"/>
            <w:vAlign w:val="center"/>
          </w:tcPr>
          <w:p w:rsidR="00D57020" w:rsidRPr="008C711B" w:rsidRDefault="00D57020" w:rsidP="00970253">
            <w:pPr>
              <w:pStyle w:val="BodyText"/>
              <w:jc w:val="center"/>
              <w:rPr>
                <w:noProof/>
                <w:sz w:val="20"/>
              </w:rPr>
            </w:pPr>
            <w:r w:rsidRPr="008C711B">
              <w:rPr>
                <w:noProof/>
                <w:sz w:val="20"/>
              </w:rPr>
              <w:t>4</w:t>
            </w:r>
          </w:p>
        </w:tc>
        <w:tc>
          <w:tcPr>
            <w:tcW w:w="1243" w:type="dxa"/>
            <w:vAlign w:val="center"/>
          </w:tcPr>
          <w:p w:rsidR="00D57020" w:rsidRPr="008C711B" w:rsidRDefault="00D57020" w:rsidP="00970253">
            <w:pPr>
              <w:pStyle w:val="BodyText"/>
              <w:jc w:val="center"/>
              <w:rPr>
                <w:noProof/>
                <w:sz w:val="20"/>
              </w:rPr>
            </w:pPr>
            <w:r w:rsidRPr="008C711B">
              <w:rPr>
                <w:noProof/>
                <w:sz w:val="20"/>
              </w:rPr>
              <w:t>5</w:t>
            </w:r>
          </w:p>
        </w:tc>
        <w:tc>
          <w:tcPr>
            <w:tcW w:w="883" w:type="dxa"/>
            <w:vAlign w:val="center"/>
          </w:tcPr>
          <w:p w:rsidR="00D57020" w:rsidRPr="008C711B" w:rsidRDefault="00D57020" w:rsidP="00970253">
            <w:pPr>
              <w:pStyle w:val="BodyText"/>
              <w:jc w:val="center"/>
              <w:rPr>
                <w:noProof/>
                <w:sz w:val="20"/>
              </w:rPr>
            </w:pPr>
            <w:r w:rsidRPr="008C711B">
              <w:rPr>
                <w:noProof/>
                <w:sz w:val="20"/>
              </w:rPr>
              <w:t>6</w:t>
            </w:r>
          </w:p>
        </w:tc>
        <w:tc>
          <w:tcPr>
            <w:tcW w:w="1365" w:type="dxa"/>
            <w:vAlign w:val="center"/>
          </w:tcPr>
          <w:p w:rsidR="00D57020" w:rsidRPr="008C711B" w:rsidRDefault="00D57020" w:rsidP="00970253">
            <w:pPr>
              <w:pStyle w:val="BodyText"/>
              <w:jc w:val="center"/>
              <w:rPr>
                <w:noProof/>
                <w:sz w:val="20"/>
              </w:rPr>
            </w:pPr>
            <w:r w:rsidRPr="008C711B">
              <w:rPr>
                <w:noProof/>
                <w:sz w:val="20"/>
              </w:rPr>
              <w:t>7</w:t>
            </w:r>
          </w:p>
        </w:tc>
        <w:tc>
          <w:tcPr>
            <w:tcW w:w="1403" w:type="dxa"/>
            <w:vAlign w:val="center"/>
          </w:tcPr>
          <w:p w:rsidR="00D57020" w:rsidRPr="008C711B" w:rsidRDefault="00D57020" w:rsidP="00970253">
            <w:pPr>
              <w:pStyle w:val="BodyText"/>
              <w:jc w:val="center"/>
              <w:rPr>
                <w:noProof/>
                <w:sz w:val="20"/>
              </w:rPr>
            </w:pPr>
            <w:r w:rsidRPr="008C711B">
              <w:rPr>
                <w:noProof/>
                <w:sz w:val="20"/>
              </w:rPr>
              <w:t>8</w:t>
            </w:r>
          </w:p>
        </w:tc>
        <w:tc>
          <w:tcPr>
            <w:tcW w:w="1370" w:type="dxa"/>
            <w:vAlign w:val="center"/>
          </w:tcPr>
          <w:p w:rsidR="00D57020" w:rsidRPr="008C711B" w:rsidRDefault="00D57020" w:rsidP="00970253">
            <w:pPr>
              <w:pStyle w:val="BodyText"/>
              <w:jc w:val="center"/>
              <w:rPr>
                <w:noProof/>
                <w:sz w:val="20"/>
              </w:rPr>
            </w:pPr>
            <w:r w:rsidRPr="008C711B">
              <w:rPr>
                <w:noProof/>
                <w:sz w:val="20"/>
              </w:rPr>
              <w:t>9</w:t>
            </w:r>
          </w:p>
        </w:tc>
        <w:tc>
          <w:tcPr>
            <w:tcW w:w="1682" w:type="dxa"/>
            <w:vAlign w:val="center"/>
          </w:tcPr>
          <w:p w:rsidR="00D57020" w:rsidRPr="008C711B" w:rsidRDefault="00D57020" w:rsidP="00970253">
            <w:pPr>
              <w:pStyle w:val="BodyText"/>
              <w:jc w:val="center"/>
              <w:rPr>
                <w:noProof/>
                <w:sz w:val="20"/>
              </w:rPr>
            </w:pPr>
            <w:r w:rsidRPr="008C711B">
              <w:rPr>
                <w:noProof/>
                <w:sz w:val="20"/>
              </w:rPr>
              <w:t>10</w:t>
            </w:r>
          </w:p>
        </w:tc>
        <w:tc>
          <w:tcPr>
            <w:tcW w:w="1386" w:type="dxa"/>
            <w:vAlign w:val="center"/>
          </w:tcPr>
          <w:p w:rsidR="00D57020" w:rsidRPr="008C711B" w:rsidRDefault="00D57020" w:rsidP="00970253">
            <w:pPr>
              <w:pStyle w:val="BodyText"/>
              <w:jc w:val="center"/>
              <w:rPr>
                <w:noProof/>
                <w:sz w:val="20"/>
              </w:rPr>
            </w:pPr>
            <w:r w:rsidRPr="008C711B">
              <w:rPr>
                <w:noProof/>
                <w:sz w:val="20"/>
              </w:rPr>
              <w:t>11</w:t>
            </w:r>
          </w:p>
        </w:tc>
      </w:tr>
      <w:tr w:rsidR="00190DA3" w:rsidRPr="008C711B" w:rsidTr="008C711B">
        <w:tc>
          <w:tcPr>
            <w:tcW w:w="942" w:type="dxa"/>
            <w:vAlign w:val="center"/>
          </w:tcPr>
          <w:p w:rsidR="00190DA3" w:rsidRDefault="00190DA3">
            <w:pPr>
              <w:jc w:val="center"/>
              <w:rPr>
                <w:sz w:val="20"/>
                <w:szCs w:val="20"/>
              </w:rPr>
            </w:pPr>
            <w:r>
              <w:rPr>
                <w:sz w:val="20"/>
                <w:szCs w:val="20"/>
              </w:rPr>
              <w:t>1</w:t>
            </w:r>
          </w:p>
        </w:tc>
        <w:tc>
          <w:tcPr>
            <w:tcW w:w="2852" w:type="dxa"/>
            <w:vAlign w:val="center"/>
          </w:tcPr>
          <w:p w:rsidR="00190DA3" w:rsidRDefault="00190DA3">
            <w:pPr>
              <w:rPr>
                <w:sz w:val="20"/>
                <w:szCs w:val="20"/>
              </w:rPr>
            </w:pPr>
            <w:r>
              <w:rPr>
                <w:sz w:val="20"/>
                <w:szCs w:val="20"/>
              </w:rPr>
              <w:t>Aquasonic gel a 5l ili odgovarajuće</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4</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8C711B">
        <w:tc>
          <w:tcPr>
            <w:tcW w:w="942" w:type="dxa"/>
            <w:vAlign w:val="center"/>
          </w:tcPr>
          <w:p w:rsidR="00190DA3" w:rsidRDefault="00190DA3">
            <w:pPr>
              <w:jc w:val="center"/>
              <w:rPr>
                <w:sz w:val="20"/>
                <w:szCs w:val="20"/>
              </w:rPr>
            </w:pPr>
            <w:r>
              <w:rPr>
                <w:sz w:val="20"/>
                <w:szCs w:val="20"/>
              </w:rPr>
              <w:t>2</w:t>
            </w:r>
          </w:p>
        </w:tc>
        <w:tc>
          <w:tcPr>
            <w:tcW w:w="2852" w:type="dxa"/>
            <w:vAlign w:val="center"/>
          </w:tcPr>
          <w:p w:rsidR="00190DA3" w:rsidRDefault="00190DA3">
            <w:pPr>
              <w:rPr>
                <w:sz w:val="20"/>
                <w:szCs w:val="20"/>
              </w:rPr>
            </w:pPr>
            <w:r>
              <w:rPr>
                <w:sz w:val="20"/>
                <w:szCs w:val="20"/>
              </w:rPr>
              <w:t>Gel za EEG a 473g</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96</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8C711B">
        <w:tc>
          <w:tcPr>
            <w:tcW w:w="942" w:type="dxa"/>
            <w:vAlign w:val="center"/>
          </w:tcPr>
          <w:p w:rsidR="00190DA3" w:rsidRDefault="00190DA3">
            <w:pPr>
              <w:jc w:val="center"/>
              <w:rPr>
                <w:sz w:val="20"/>
                <w:szCs w:val="20"/>
              </w:rPr>
            </w:pPr>
            <w:r>
              <w:rPr>
                <w:sz w:val="20"/>
                <w:szCs w:val="20"/>
              </w:rPr>
              <w:t>3</w:t>
            </w:r>
          </w:p>
        </w:tc>
        <w:tc>
          <w:tcPr>
            <w:tcW w:w="2852" w:type="dxa"/>
            <w:vAlign w:val="center"/>
          </w:tcPr>
          <w:p w:rsidR="00190DA3" w:rsidRDefault="00190DA3">
            <w:pPr>
              <w:rPr>
                <w:sz w:val="20"/>
                <w:szCs w:val="20"/>
              </w:rPr>
            </w:pPr>
            <w:r>
              <w:rPr>
                <w:sz w:val="20"/>
                <w:szCs w:val="20"/>
              </w:rPr>
              <w:t>Konduktivna pasta za EP  TEN-20 a 140g ili odgovarajuće</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20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4</w:t>
            </w:r>
          </w:p>
        </w:tc>
        <w:tc>
          <w:tcPr>
            <w:tcW w:w="2852" w:type="dxa"/>
            <w:vAlign w:val="bottom"/>
          </w:tcPr>
          <w:p w:rsidR="00190DA3" w:rsidRDefault="00190DA3">
            <w:pPr>
              <w:rPr>
                <w:color w:val="000000"/>
                <w:sz w:val="20"/>
                <w:szCs w:val="20"/>
              </w:rPr>
            </w:pPr>
            <w:r>
              <w:rPr>
                <w:color w:val="000000"/>
                <w:sz w:val="20"/>
                <w:szCs w:val="20"/>
              </w:rPr>
              <w:t>Skin prep gel ili odgovarajuće za pripremu kože glave za EP</w:t>
            </w:r>
          </w:p>
        </w:tc>
        <w:tc>
          <w:tcPr>
            <w:tcW w:w="850" w:type="dxa"/>
            <w:vAlign w:val="center"/>
          </w:tcPr>
          <w:p w:rsidR="00190DA3" w:rsidRDefault="00190DA3" w:rsidP="00190DA3">
            <w:pPr>
              <w:jc w:val="center"/>
              <w:rPr>
                <w:color w:val="000000"/>
                <w:sz w:val="20"/>
                <w:szCs w:val="20"/>
              </w:rPr>
            </w:pPr>
            <w:r>
              <w:rPr>
                <w:color w:val="000000"/>
                <w:sz w:val="20"/>
                <w:szCs w:val="20"/>
              </w:rPr>
              <w:t>kom</w:t>
            </w:r>
          </w:p>
        </w:tc>
        <w:tc>
          <w:tcPr>
            <w:tcW w:w="851" w:type="dxa"/>
            <w:vAlign w:val="center"/>
          </w:tcPr>
          <w:p w:rsidR="00190DA3" w:rsidRDefault="00190DA3" w:rsidP="00190DA3">
            <w:pPr>
              <w:jc w:val="center"/>
              <w:rPr>
                <w:color w:val="000000"/>
                <w:sz w:val="20"/>
                <w:szCs w:val="20"/>
              </w:rPr>
            </w:pPr>
            <w:r>
              <w:rPr>
                <w:color w:val="000000"/>
                <w:sz w:val="20"/>
                <w:szCs w:val="20"/>
              </w:rPr>
              <w:t>15</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без ПДВ-а:</w:t>
            </w:r>
          </w:p>
        </w:tc>
        <w:tc>
          <w:tcPr>
            <w:tcW w:w="1365" w:type="dxa"/>
          </w:tcPr>
          <w:p w:rsidR="00D57020" w:rsidRPr="008C711B" w:rsidRDefault="00D57020" w:rsidP="00970253">
            <w:pPr>
              <w:pStyle w:val="BodyText"/>
              <w:jc w:val="left"/>
              <w:rPr>
                <w:noProof/>
                <w:sz w:val="20"/>
              </w:rPr>
            </w:pPr>
          </w:p>
        </w:tc>
        <w:tc>
          <w:tcPr>
            <w:tcW w:w="4455" w:type="dxa"/>
            <w:gridSpan w:val="3"/>
            <w:vMerge w:val="restart"/>
            <w:tcBorders>
              <w:right w:val="nil"/>
            </w:tcBorders>
          </w:tcPr>
          <w:p w:rsidR="00D57020" w:rsidRPr="008C711B" w:rsidRDefault="00D57020" w:rsidP="00970253">
            <w:pPr>
              <w:pStyle w:val="BodyText"/>
              <w:jc w:val="left"/>
              <w:rPr>
                <w:noProof/>
                <w:sz w:val="20"/>
              </w:rPr>
            </w:pPr>
          </w:p>
        </w:tc>
        <w:tc>
          <w:tcPr>
            <w:tcW w:w="1386" w:type="dxa"/>
            <w:vMerge w:val="restart"/>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ПДВ:</w:t>
            </w:r>
          </w:p>
        </w:tc>
        <w:tc>
          <w:tcPr>
            <w:tcW w:w="1365" w:type="dxa"/>
          </w:tcPr>
          <w:p w:rsidR="00D57020" w:rsidRPr="008C711B" w:rsidRDefault="00D57020" w:rsidP="00970253">
            <w:pPr>
              <w:pStyle w:val="BodyText"/>
              <w:jc w:val="left"/>
              <w:rPr>
                <w:noProof/>
                <w:sz w:val="20"/>
              </w:rPr>
            </w:pPr>
          </w:p>
        </w:tc>
        <w:tc>
          <w:tcPr>
            <w:tcW w:w="4455" w:type="dxa"/>
            <w:gridSpan w:val="3"/>
            <w:vMerge/>
            <w:tcBorders>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IV</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са ПДВ-ом:</w:t>
            </w:r>
          </w:p>
        </w:tc>
        <w:tc>
          <w:tcPr>
            <w:tcW w:w="1365" w:type="dxa"/>
          </w:tcPr>
          <w:p w:rsidR="00D57020" w:rsidRPr="008C711B" w:rsidRDefault="00D57020" w:rsidP="00970253">
            <w:pPr>
              <w:pStyle w:val="BodyText"/>
              <w:jc w:val="left"/>
              <w:rPr>
                <w:noProof/>
                <w:sz w:val="20"/>
              </w:rPr>
            </w:pPr>
          </w:p>
        </w:tc>
        <w:tc>
          <w:tcPr>
            <w:tcW w:w="4455" w:type="dxa"/>
            <w:gridSpan w:val="3"/>
            <w:vMerge/>
            <w:tcBorders>
              <w:bottom w:val="nil"/>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bl>
    <w:p w:rsidR="00D57020" w:rsidRPr="008C711B" w:rsidRDefault="00D57020" w:rsidP="00D5702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7020" w:rsidRPr="008C711B" w:rsidRDefault="00D57020" w:rsidP="00D5702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7020" w:rsidRPr="008C711B" w:rsidRDefault="00D57020" w:rsidP="00D76B68">
      <w:pPr>
        <w:pStyle w:val="BodyText"/>
        <w:numPr>
          <w:ilvl w:val="0"/>
          <w:numId w:val="24"/>
        </w:numPr>
        <w:rPr>
          <w:noProof/>
          <w:sz w:val="20"/>
        </w:rPr>
      </w:pPr>
      <w:r w:rsidRPr="008C711B">
        <w:rPr>
          <w:noProof/>
          <w:sz w:val="20"/>
        </w:rPr>
        <w:t>Самостално</w:t>
      </w:r>
    </w:p>
    <w:p w:rsidR="00D57020" w:rsidRPr="008C711B" w:rsidRDefault="00D57020" w:rsidP="00D76B68">
      <w:pPr>
        <w:pStyle w:val="BodyText"/>
        <w:numPr>
          <w:ilvl w:val="0"/>
          <w:numId w:val="24"/>
        </w:numPr>
        <w:rPr>
          <w:noProof/>
          <w:sz w:val="20"/>
        </w:rPr>
      </w:pPr>
      <w:r w:rsidRPr="008C711B">
        <w:rPr>
          <w:noProof/>
          <w:sz w:val="20"/>
        </w:rPr>
        <w:t>Заједничка понуда (навести ко су учесници у заједничкој понуди):_______________________________________</w:t>
      </w:r>
    </w:p>
    <w:p w:rsidR="00D57020" w:rsidRPr="008C711B" w:rsidRDefault="00D57020" w:rsidP="00D76B68">
      <w:pPr>
        <w:pStyle w:val="BodyText"/>
        <w:numPr>
          <w:ilvl w:val="0"/>
          <w:numId w:val="24"/>
        </w:numPr>
        <w:rPr>
          <w:noProof/>
          <w:sz w:val="20"/>
        </w:rPr>
      </w:pPr>
      <w:r w:rsidRPr="008C711B">
        <w:rPr>
          <w:noProof/>
          <w:sz w:val="20"/>
        </w:rPr>
        <w:t>Понуда са подизвођачима (навести ко су подизвођачи):________________________________________________</w:t>
      </w:r>
    </w:p>
    <w:p w:rsidR="00D57020" w:rsidRPr="008C711B" w:rsidRDefault="00D57020" w:rsidP="00D57020">
      <w:pPr>
        <w:pStyle w:val="BodyText"/>
        <w:rPr>
          <w:noProof/>
          <w:sz w:val="20"/>
        </w:rPr>
      </w:pPr>
    </w:p>
    <w:p w:rsidR="00D57020" w:rsidRDefault="00D57020" w:rsidP="00D5702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7020" w:rsidRDefault="00D57020" w:rsidP="00D5702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7020" w:rsidRPr="008C711B" w:rsidRDefault="00D57020" w:rsidP="00D57020">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7020" w:rsidRPr="008C711B" w:rsidRDefault="00D57020" w:rsidP="00D57020">
      <w:pPr>
        <w:pStyle w:val="BodyText"/>
        <w:rPr>
          <w:noProof/>
          <w:sz w:val="20"/>
        </w:rPr>
      </w:pPr>
    </w:p>
    <w:p w:rsidR="00D5097B" w:rsidRPr="008C711B" w:rsidRDefault="00D5097B" w:rsidP="00063B77">
      <w:pPr>
        <w:pStyle w:val="BodyText"/>
        <w:rPr>
          <w:noProof/>
          <w:szCs w:val="24"/>
          <w:lang w:val="sr-Cyrl-CS"/>
        </w:rPr>
      </w:pPr>
    </w:p>
    <w:p w:rsidR="00D5097B" w:rsidRDefault="00D5097B" w:rsidP="00063B77">
      <w:pPr>
        <w:pStyle w:val="BodyText"/>
        <w:rPr>
          <w:noProof/>
          <w:szCs w:val="24"/>
        </w:rPr>
      </w:pPr>
    </w:p>
    <w:p w:rsidR="008C711B" w:rsidRPr="008C711B" w:rsidRDefault="008C711B" w:rsidP="008C711B">
      <w:pPr>
        <w:pStyle w:val="Footer"/>
        <w:jc w:val="center"/>
        <w:rPr>
          <w:b/>
          <w:noProof/>
          <w:sz w:val="20"/>
          <w:szCs w:val="20"/>
        </w:rPr>
      </w:pPr>
      <w:r w:rsidRPr="008C711B">
        <w:rPr>
          <w:b/>
          <w:noProof/>
          <w:sz w:val="20"/>
          <w:szCs w:val="20"/>
        </w:rPr>
        <w:t xml:space="preserve">Понуда број_______ - </w:t>
      </w:r>
      <w:r w:rsidRPr="008C711B">
        <w:rPr>
          <w:b/>
          <w:sz w:val="20"/>
          <w:szCs w:val="20"/>
          <w:lang w:val="sr-Cyrl-CS"/>
        </w:rPr>
        <w:t xml:space="preserve">Набавка </w:t>
      </w:r>
      <w:r w:rsidR="00190DA3">
        <w:rPr>
          <w:b/>
          <w:sz w:val="20"/>
          <w:szCs w:val="20"/>
          <w:lang w:val="sr-Cyrl-CS"/>
        </w:rPr>
        <w:t>осталог</w:t>
      </w:r>
      <w:r w:rsidRPr="008C711B">
        <w:rPr>
          <w:b/>
          <w:sz w:val="20"/>
          <w:szCs w:val="20"/>
        </w:rPr>
        <w:t xml:space="preserve"> медицинског материјала за потребе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sidR="00190DA3">
        <w:rPr>
          <w:b/>
          <w:noProof/>
          <w:sz w:val="20"/>
          <w:szCs w:val="20"/>
          <w:lang w:val="sr-Cyrl-CS"/>
        </w:rPr>
        <w:t>58</w:t>
      </w:r>
      <w:r w:rsidRPr="008C711B">
        <w:rPr>
          <w:b/>
          <w:noProof/>
          <w:sz w:val="20"/>
          <w:szCs w:val="20"/>
        </w:rPr>
        <w:t>-14-О</w:t>
      </w: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994"/>
        <w:gridCol w:w="850"/>
        <w:gridCol w:w="709"/>
        <w:gridCol w:w="1243"/>
        <w:gridCol w:w="883"/>
        <w:gridCol w:w="1365"/>
        <w:gridCol w:w="1403"/>
        <w:gridCol w:w="1370"/>
        <w:gridCol w:w="1682"/>
        <w:gridCol w:w="1386"/>
      </w:tblGrid>
      <w:tr w:rsidR="00970253" w:rsidRPr="008C711B" w:rsidTr="00970253">
        <w:tc>
          <w:tcPr>
            <w:tcW w:w="14827" w:type="dxa"/>
            <w:gridSpan w:val="11"/>
            <w:vAlign w:val="center"/>
          </w:tcPr>
          <w:p w:rsidR="00970253" w:rsidRPr="00190DA3" w:rsidRDefault="00970253" w:rsidP="00970253">
            <w:pPr>
              <w:jc w:val="center"/>
              <w:rPr>
                <w:b/>
                <w:noProof/>
                <w:sz w:val="22"/>
                <w:szCs w:val="22"/>
              </w:rPr>
            </w:pPr>
            <w:r w:rsidRPr="00190DA3">
              <w:rPr>
                <w:b/>
                <w:noProof/>
                <w:sz w:val="22"/>
                <w:szCs w:val="22"/>
              </w:rPr>
              <w:t>КЛИНИЧКИ ЦЕНТАР ВОЈВОДИНЕ</w:t>
            </w:r>
          </w:p>
        </w:tc>
      </w:tr>
      <w:tr w:rsidR="00970253" w:rsidRPr="008C711B" w:rsidTr="00970253">
        <w:tc>
          <w:tcPr>
            <w:tcW w:w="14827" w:type="dxa"/>
            <w:gridSpan w:val="11"/>
            <w:vAlign w:val="center"/>
          </w:tcPr>
          <w:p w:rsidR="00970253" w:rsidRPr="00190DA3" w:rsidRDefault="00970253" w:rsidP="00970253">
            <w:pPr>
              <w:rPr>
                <w:b/>
                <w:i/>
                <w:noProof/>
                <w:sz w:val="22"/>
                <w:szCs w:val="22"/>
              </w:rPr>
            </w:pPr>
            <w:r w:rsidRPr="00190DA3">
              <w:rPr>
                <w:b/>
                <w:sz w:val="22"/>
                <w:szCs w:val="22"/>
              </w:rPr>
              <w:t>Партија 12 –</w:t>
            </w:r>
            <w:r w:rsidR="00190DA3" w:rsidRPr="00190DA3">
              <w:rPr>
                <w:b/>
                <w:i/>
                <w:sz w:val="22"/>
                <w:szCs w:val="22"/>
              </w:rPr>
              <w:t xml:space="preserve"> </w:t>
            </w:r>
            <w:r w:rsidR="00190DA3" w:rsidRPr="00190DA3">
              <w:rPr>
                <w:b/>
                <w:sz w:val="22"/>
                <w:szCs w:val="22"/>
              </w:rPr>
              <w:t xml:space="preserve">материјал за апарат за уродинамику </w:t>
            </w:r>
            <w:r w:rsidR="00190DA3" w:rsidRPr="00190DA3">
              <w:rPr>
                <w:b/>
                <w:sz w:val="22"/>
                <w:szCs w:val="22"/>
                <w:lang w:val="en-US"/>
              </w:rPr>
              <w:t>DELPHIS-IP</w:t>
            </w:r>
          </w:p>
        </w:tc>
      </w:tr>
      <w:tr w:rsidR="00970253" w:rsidRPr="008C711B" w:rsidTr="00190DA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994"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709"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190DA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994"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709"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994" w:type="dxa"/>
            <w:vAlign w:val="bottom"/>
          </w:tcPr>
          <w:p w:rsidR="00190DA3" w:rsidRDefault="00190DA3">
            <w:pPr>
              <w:rPr>
                <w:color w:val="000000"/>
                <w:sz w:val="20"/>
                <w:szCs w:val="20"/>
              </w:rPr>
            </w:pPr>
            <w:r>
              <w:rPr>
                <w:color w:val="000000"/>
                <w:sz w:val="20"/>
                <w:szCs w:val="20"/>
              </w:rPr>
              <w:t>Merna creva</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60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2</w:t>
            </w:r>
          </w:p>
        </w:tc>
        <w:tc>
          <w:tcPr>
            <w:tcW w:w="2994" w:type="dxa"/>
            <w:vAlign w:val="bottom"/>
          </w:tcPr>
          <w:p w:rsidR="00190DA3" w:rsidRDefault="00190DA3">
            <w:pPr>
              <w:rPr>
                <w:color w:val="000000"/>
                <w:sz w:val="20"/>
                <w:szCs w:val="20"/>
              </w:rPr>
            </w:pPr>
            <w:r>
              <w:rPr>
                <w:color w:val="000000"/>
                <w:sz w:val="20"/>
                <w:szCs w:val="20"/>
              </w:rPr>
              <w:t>Trolumenski kateter 7CH, 40 cm</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3</w:t>
            </w:r>
          </w:p>
        </w:tc>
        <w:tc>
          <w:tcPr>
            <w:tcW w:w="2994" w:type="dxa"/>
            <w:vAlign w:val="bottom"/>
          </w:tcPr>
          <w:p w:rsidR="00190DA3" w:rsidRDefault="00190DA3">
            <w:pPr>
              <w:rPr>
                <w:color w:val="000000"/>
                <w:sz w:val="20"/>
                <w:szCs w:val="20"/>
              </w:rPr>
            </w:pPr>
            <w:r>
              <w:rPr>
                <w:color w:val="000000"/>
                <w:sz w:val="20"/>
                <w:szCs w:val="20"/>
              </w:rPr>
              <w:t>Cleartrode</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4</w:t>
            </w:r>
          </w:p>
        </w:tc>
        <w:tc>
          <w:tcPr>
            <w:tcW w:w="2994" w:type="dxa"/>
            <w:vAlign w:val="bottom"/>
          </w:tcPr>
          <w:p w:rsidR="00190DA3" w:rsidRDefault="00190DA3">
            <w:pPr>
              <w:rPr>
                <w:color w:val="000000"/>
                <w:sz w:val="20"/>
                <w:szCs w:val="20"/>
              </w:rPr>
            </w:pPr>
            <w:r>
              <w:rPr>
                <w:color w:val="000000"/>
                <w:sz w:val="20"/>
                <w:szCs w:val="20"/>
              </w:rPr>
              <w:t>Transducer</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5"/>
        </w:numPr>
        <w:rPr>
          <w:noProof/>
          <w:sz w:val="20"/>
        </w:rPr>
      </w:pPr>
      <w:r w:rsidRPr="008C711B">
        <w:rPr>
          <w:noProof/>
          <w:sz w:val="20"/>
        </w:rPr>
        <w:t>Самостално</w:t>
      </w:r>
    </w:p>
    <w:p w:rsidR="00970253" w:rsidRPr="008C711B" w:rsidRDefault="00970253" w:rsidP="00D76B68">
      <w:pPr>
        <w:pStyle w:val="BodyText"/>
        <w:numPr>
          <w:ilvl w:val="0"/>
          <w:numId w:val="25"/>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5"/>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970253">
      <w:pPr>
        <w:pStyle w:val="BodyText"/>
        <w:rPr>
          <w:noProof/>
          <w:sz w:val="20"/>
        </w:rPr>
      </w:pPr>
    </w:p>
    <w:p w:rsidR="002032B4" w:rsidRPr="00190DA3" w:rsidRDefault="002032B4" w:rsidP="00063B77">
      <w:pPr>
        <w:pStyle w:val="BodyText"/>
        <w:rPr>
          <w:noProof/>
          <w:szCs w:val="24"/>
          <w:lang w:val="sr-Cyrl-CS"/>
        </w:rPr>
      </w:pPr>
    </w:p>
    <w:p w:rsidR="008C711B" w:rsidRPr="008C711B" w:rsidRDefault="008C711B" w:rsidP="008C711B">
      <w:pPr>
        <w:pStyle w:val="Footer"/>
        <w:jc w:val="center"/>
        <w:rPr>
          <w:b/>
          <w:noProof/>
          <w:sz w:val="20"/>
          <w:szCs w:val="20"/>
        </w:rPr>
      </w:pPr>
      <w:r w:rsidRPr="008C711B">
        <w:rPr>
          <w:b/>
          <w:noProof/>
          <w:sz w:val="20"/>
          <w:szCs w:val="20"/>
        </w:rPr>
        <w:t xml:space="preserve">Понуда број_______ - </w:t>
      </w:r>
      <w:r w:rsidRPr="008C711B">
        <w:rPr>
          <w:b/>
          <w:sz w:val="20"/>
          <w:szCs w:val="20"/>
          <w:lang w:val="sr-Cyrl-CS"/>
        </w:rPr>
        <w:t xml:space="preserve">Набавка </w:t>
      </w:r>
      <w:r w:rsidR="00190DA3">
        <w:rPr>
          <w:b/>
          <w:sz w:val="20"/>
          <w:szCs w:val="20"/>
          <w:lang w:val="sr-Cyrl-CS"/>
        </w:rPr>
        <w:t>осталог</w:t>
      </w:r>
      <w:r w:rsidRPr="008C711B">
        <w:rPr>
          <w:b/>
          <w:sz w:val="20"/>
          <w:szCs w:val="20"/>
        </w:rPr>
        <w:t xml:space="preserve"> медицинског материјала за потребе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sidR="00190DA3">
        <w:rPr>
          <w:b/>
          <w:noProof/>
          <w:sz w:val="20"/>
          <w:szCs w:val="20"/>
          <w:lang w:val="sr-Cyrl-CS"/>
        </w:rPr>
        <w:t>58</w:t>
      </w:r>
      <w:r w:rsidRPr="008C711B">
        <w:rPr>
          <w:b/>
          <w:noProof/>
          <w:sz w:val="20"/>
          <w:szCs w:val="20"/>
        </w:rPr>
        <w:t>-14-О</w:t>
      </w:r>
    </w:p>
    <w:p w:rsidR="008C711B" w:rsidRPr="008C711B" w:rsidRDefault="008C711B" w:rsidP="008C711B">
      <w:pPr>
        <w:pStyle w:val="Footer"/>
        <w:jc w:val="center"/>
        <w:rPr>
          <w:b/>
          <w:noProof/>
          <w:sz w:val="20"/>
          <w:szCs w:val="20"/>
        </w:rPr>
      </w:pP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190DA3" w:rsidRDefault="00970253" w:rsidP="00970253">
            <w:pPr>
              <w:jc w:val="center"/>
              <w:rPr>
                <w:b/>
                <w:noProof/>
                <w:sz w:val="22"/>
                <w:szCs w:val="22"/>
              </w:rPr>
            </w:pPr>
            <w:r w:rsidRPr="00190DA3">
              <w:rPr>
                <w:b/>
                <w:noProof/>
                <w:sz w:val="22"/>
                <w:szCs w:val="22"/>
              </w:rPr>
              <w:t>КЛИНИЧКИ ЦЕНТАР ВОЈВОДИНЕ</w:t>
            </w:r>
          </w:p>
        </w:tc>
      </w:tr>
      <w:tr w:rsidR="00970253" w:rsidRPr="008C711B" w:rsidTr="00970253">
        <w:tc>
          <w:tcPr>
            <w:tcW w:w="14827" w:type="dxa"/>
            <w:gridSpan w:val="11"/>
            <w:vAlign w:val="center"/>
          </w:tcPr>
          <w:p w:rsidR="00970253" w:rsidRPr="00190DA3" w:rsidRDefault="00970253" w:rsidP="008C711B">
            <w:pPr>
              <w:rPr>
                <w:b/>
                <w:i/>
                <w:noProof/>
                <w:sz w:val="22"/>
                <w:szCs w:val="22"/>
              </w:rPr>
            </w:pPr>
            <w:r w:rsidRPr="00190DA3">
              <w:rPr>
                <w:b/>
                <w:sz w:val="22"/>
                <w:szCs w:val="22"/>
              </w:rPr>
              <w:t xml:space="preserve">Партија </w:t>
            </w:r>
            <w:r w:rsidR="0054387A" w:rsidRPr="00190DA3">
              <w:rPr>
                <w:b/>
                <w:sz w:val="22"/>
                <w:szCs w:val="22"/>
              </w:rPr>
              <w:t>13</w:t>
            </w:r>
            <w:r w:rsidRPr="00190DA3">
              <w:rPr>
                <w:b/>
                <w:sz w:val="22"/>
                <w:szCs w:val="22"/>
              </w:rPr>
              <w:t xml:space="preserve"> –</w:t>
            </w:r>
            <w:r w:rsidR="00190DA3" w:rsidRPr="00190DA3">
              <w:rPr>
                <w:b/>
                <w:i/>
                <w:sz w:val="22"/>
                <w:szCs w:val="22"/>
              </w:rPr>
              <w:t xml:space="preserve"> </w:t>
            </w:r>
            <w:r w:rsidR="00190DA3" w:rsidRPr="00190DA3">
              <w:rPr>
                <w:b/>
                <w:sz w:val="22"/>
                <w:szCs w:val="22"/>
              </w:rPr>
              <w:t>сет за ексангвинотрансфузију</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Set za eksangvinotransfuziju</w:t>
            </w:r>
          </w:p>
        </w:tc>
        <w:tc>
          <w:tcPr>
            <w:tcW w:w="850" w:type="dxa"/>
            <w:vAlign w:val="bottom"/>
          </w:tcPr>
          <w:p w:rsidR="00190DA3" w:rsidRDefault="00190DA3">
            <w:pPr>
              <w:jc w:val="center"/>
              <w:rPr>
                <w:color w:val="000000"/>
                <w:sz w:val="20"/>
                <w:szCs w:val="20"/>
              </w:rPr>
            </w:pPr>
            <w:r>
              <w:rPr>
                <w:color w:val="000000"/>
                <w:sz w:val="20"/>
                <w:szCs w:val="20"/>
              </w:rPr>
              <w:t>kom</w:t>
            </w:r>
          </w:p>
        </w:tc>
        <w:tc>
          <w:tcPr>
            <w:tcW w:w="851" w:type="dxa"/>
            <w:vAlign w:val="bottom"/>
          </w:tcPr>
          <w:p w:rsidR="00190DA3" w:rsidRDefault="00190DA3">
            <w:pPr>
              <w:jc w:val="center"/>
              <w:rPr>
                <w:color w:val="000000"/>
                <w:sz w:val="20"/>
                <w:szCs w:val="20"/>
              </w:rPr>
            </w:pPr>
            <w:r>
              <w:rPr>
                <w:color w:val="000000"/>
                <w:sz w:val="20"/>
                <w:szCs w:val="20"/>
              </w:rPr>
              <w:t>5</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6"/>
        </w:numPr>
        <w:rPr>
          <w:noProof/>
          <w:sz w:val="20"/>
        </w:rPr>
      </w:pPr>
      <w:r w:rsidRPr="008C711B">
        <w:rPr>
          <w:noProof/>
          <w:sz w:val="20"/>
        </w:rPr>
        <w:t>Самостално</w:t>
      </w:r>
    </w:p>
    <w:p w:rsidR="00970253" w:rsidRPr="008C711B" w:rsidRDefault="00970253" w:rsidP="00D76B68">
      <w:pPr>
        <w:pStyle w:val="BodyText"/>
        <w:numPr>
          <w:ilvl w:val="0"/>
          <w:numId w:val="26"/>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6"/>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970253">
      <w:pPr>
        <w:pStyle w:val="BodyText"/>
        <w:rPr>
          <w:noProof/>
          <w:sz w:val="20"/>
        </w:rPr>
      </w:pP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970253">
      <w:pPr>
        <w:pStyle w:val="BodyText"/>
        <w:rPr>
          <w:noProof/>
          <w:sz w:val="20"/>
        </w:rPr>
      </w:pP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063B77">
      <w:pPr>
        <w:pStyle w:val="BodyText"/>
        <w:rPr>
          <w:noProof/>
          <w:szCs w:val="24"/>
          <w:lang w:val="sr-Cyrl-CS"/>
        </w:rPr>
      </w:pPr>
    </w:p>
    <w:p w:rsidR="00970253" w:rsidRDefault="00970253" w:rsidP="00063B77">
      <w:pPr>
        <w:pStyle w:val="BodyText"/>
        <w:rPr>
          <w:noProof/>
          <w:szCs w:val="24"/>
        </w:rPr>
      </w:pPr>
    </w:p>
    <w:p w:rsidR="0054387A" w:rsidRPr="005D45DB" w:rsidRDefault="0054387A" w:rsidP="0054387A">
      <w:pPr>
        <w:pStyle w:val="Footer"/>
        <w:jc w:val="center"/>
        <w:rPr>
          <w:b/>
          <w:noProof/>
          <w:sz w:val="20"/>
          <w:szCs w:val="20"/>
        </w:rPr>
      </w:pPr>
      <w:r w:rsidRPr="005D45DB">
        <w:rPr>
          <w:b/>
          <w:noProof/>
          <w:sz w:val="20"/>
          <w:szCs w:val="20"/>
        </w:rPr>
        <w:t xml:space="preserve">Понуда број_______ - </w:t>
      </w:r>
      <w:r w:rsidR="005D45DB" w:rsidRPr="005D45DB">
        <w:rPr>
          <w:b/>
          <w:sz w:val="20"/>
          <w:szCs w:val="20"/>
          <w:lang w:val="sr-Cyrl-CS"/>
        </w:rPr>
        <w:t xml:space="preserve">Набавка </w:t>
      </w:r>
      <w:proofErr w:type="gramStart"/>
      <w:r w:rsidR="00C9313A">
        <w:rPr>
          <w:b/>
          <w:sz w:val="20"/>
          <w:szCs w:val="20"/>
          <w:lang w:val="sr-Cyrl-CS"/>
        </w:rPr>
        <w:t xml:space="preserve">осталог </w:t>
      </w:r>
      <w:r w:rsidR="005D45DB" w:rsidRPr="005D45DB">
        <w:rPr>
          <w:b/>
          <w:sz w:val="20"/>
          <w:szCs w:val="20"/>
        </w:rPr>
        <w:t xml:space="preserve"> медицинског</w:t>
      </w:r>
      <w:proofErr w:type="gramEnd"/>
      <w:r w:rsidR="005D45DB" w:rsidRPr="005D45DB">
        <w:rPr>
          <w:b/>
          <w:sz w:val="20"/>
          <w:szCs w:val="20"/>
        </w:rPr>
        <w:t xml:space="preserve"> материјала за потребе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w:t>
      </w:r>
      <w:r w:rsidR="00C9313A">
        <w:rPr>
          <w:b/>
          <w:noProof/>
          <w:sz w:val="20"/>
          <w:szCs w:val="20"/>
          <w:lang w:val="en-US"/>
        </w:rPr>
        <w:t>58</w:t>
      </w:r>
      <w:r w:rsidR="005D45DB" w:rsidRPr="005D45DB">
        <w:rPr>
          <w:b/>
          <w:noProof/>
          <w:sz w:val="20"/>
          <w:szCs w:val="20"/>
        </w:rPr>
        <w:t>-14-О</w:t>
      </w:r>
    </w:p>
    <w:p w:rsidR="0054387A" w:rsidRPr="005D45DB" w:rsidRDefault="0054387A"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C9313A" w:rsidRDefault="0054387A" w:rsidP="000E00C5">
            <w:pPr>
              <w:jc w:val="center"/>
              <w:rPr>
                <w:b/>
                <w:noProof/>
                <w:sz w:val="22"/>
                <w:szCs w:val="22"/>
              </w:rPr>
            </w:pPr>
            <w:r w:rsidRPr="00C9313A">
              <w:rPr>
                <w:b/>
                <w:noProof/>
                <w:sz w:val="22"/>
                <w:szCs w:val="22"/>
              </w:rPr>
              <w:t>КЛИНИЧКИ ЦЕНТАР ВОЈВОДИНЕ</w:t>
            </w:r>
          </w:p>
        </w:tc>
      </w:tr>
      <w:tr w:rsidR="0054387A" w:rsidRPr="005D45DB" w:rsidTr="000E00C5">
        <w:tc>
          <w:tcPr>
            <w:tcW w:w="14827" w:type="dxa"/>
            <w:gridSpan w:val="11"/>
            <w:vAlign w:val="center"/>
          </w:tcPr>
          <w:p w:rsidR="0054387A" w:rsidRPr="00C9313A" w:rsidRDefault="0054387A" w:rsidP="0054387A">
            <w:pPr>
              <w:rPr>
                <w:b/>
                <w:i/>
                <w:noProof/>
                <w:sz w:val="22"/>
                <w:szCs w:val="22"/>
              </w:rPr>
            </w:pPr>
            <w:r w:rsidRPr="00C9313A">
              <w:rPr>
                <w:b/>
                <w:sz w:val="22"/>
                <w:szCs w:val="22"/>
              </w:rPr>
              <w:t xml:space="preserve">Партија 14 – </w:t>
            </w:r>
            <w:r w:rsidR="00C9313A" w:rsidRPr="00C9313A">
              <w:rPr>
                <w:b/>
                <w:sz w:val="22"/>
                <w:szCs w:val="22"/>
              </w:rPr>
              <w:t>сензор за BIS монитор</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C9313A" w:rsidRPr="005D45DB" w:rsidTr="008C711B">
        <w:tc>
          <w:tcPr>
            <w:tcW w:w="942" w:type="dxa"/>
            <w:vAlign w:val="center"/>
          </w:tcPr>
          <w:p w:rsidR="00C9313A" w:rsidRDefault="00C9313A">
            <w:pPr>
              <w:jc w:val="right"/>
              <w:rPr>
                <w:sz w:val="20"/>
                <w:szCs w:val="20"/>
              </w:rPr>
            </w:pPr>
            <w:r>
              <w:rPr>
                <w:sz w:val="20"/>
                <w:szCs w:val="20"/>
              </w:rPr>
              <w:t>1.</w:t>
            </w:r>
          </w:p>
        </w:tc>
        <w:tc>
          <w:tcPr>
            <w:tcW w:w="2852" w:type="dxa"/>
            <w:vAlign w:val="center"/>
          </w:tcPr>
          <w:p w:rsidR="00C9313A" w:rsidRDefault="00C9313A">
            <w:pPr>
              <w:rPr>
                <w:sz w:val="20"/>
                <w:szCs w:val="20"/>
              </w:rPr>
            </w:pPr>
            <w:r>
              <w:rPr>
                <w:sz w:val="20"/>
                <w:szCs w:val="20"/>
              </w:rPr>
              <w:t>Senzor za BIS monitor</w:t>
            </w:r>
          </w:p>
        </w:tc>
        <w:tc>
          <w:tcPr>
            <w:tcW w:w="850" w:type="dxa"/>
            <w:vAlign w:val="center"/>
          </w:tcPr>
          <w:p w:rsidR="00C9313A" w:rsidRDefault="00C9313A">
            <w:pPr>
              <w:jc w:val="center"/>
              <w:rPr>
                <w:sz w:val="20"/>
                <w:szCs w:val="20"/>
              </w:rPr>
            </w:pPr>
            <w:r>
              <w:rPr>
                <w:sz w:val="20"/>
                <w:szCs w:val="20"/>
              </w:rPr>
              <w:t>kom</w:t>
            </w:r>
          </w:p>
        </w:tc>
        <w:tc>
          <w:tcPr>
            <w:tcW w:w="851" w:type="dxa"/>
            <w:vAlign w:val="center"/>
          </w:tcPr>
          <w:p w:rsidR="00C9313A" w:rsidRDefault="00C9313A">
            <w:pPr>
              <w:jc w:val="center"/>
              <w:rPr>
                <w:sz w:val="20"/>
                <w:szCs w:val="20"/>
              </w:rPr>
            </w:pPr>
            <w:r>
              <w:rPr>
                <w:sz w:val="20"/>
                <w:szCs w:val="20"/>
              </w:rPr>
              <w:t>200</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Default="0054387A" w:rsidP="0054387A">
      <w:pPr>
        <w:pStyle w:val="BodyText"/>
        <w:rPr>
          <w:b/>
          <w:noProof/>
          <w:sz w:val="20"/>
        </w:rPr>
      </w:pPr>
    </w:p>
    <w:p w:rsidR="00C9313A" w:rsidRPr="00C9313A" w:rsidRDefault="00C9313A" w:rsidP="0054387A">
      <w:pPr>
        <w:pStyle w:val="BodyText"/>
        <w:rPr>
          <w:b/>
          <w:noProof/>
          <w:sz w:val="20"/>
          <w:lang w:val="sr-Cyrl-CS"/>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7"/>
        </w:numPr>
        <w:rPr>
          <w:noProof/>
          <w:sz w:val="20"/>
        </w:rPr>
      </w:pPr>
      <w:r w:rsidRPr="005D45DB">
        <w:rPr>
          <w:noProof/>
          <w:sz w:val="20"/>
        </w:rPr>
        <w:t>Самостално</w:t>
      </w:r>
    </w:p>
    <w:p w:rsidR="0054387A" w:rsidRPr="005D45DB" w:rsidRDefault="0054387A" w:rsidP="00D76B68">
      <w:pPr>
        <w:pStyle w:val="BodyText"/>
        <w:numPr>
          <w:ilvl w:val="0"/>
          <w:numId w:val="27"/>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7"/>
        </w:numPr>
        <w:rPr>
          <w:noProof/>
          <w:sz w:val="20"/>
        </w:rPr>
      </w:pPr>
      <w:r w:rsidRPr="005D45DB">
        <w:rPr>
          <w:noProof/>
          <w:sz w:val="20"/>
        </w:rPr>
        <w:t>Понуда са подизвођачима (навести ко су подизвођачи):________________________________________________</w:t>
      </w:r>
    </w:p>
    <w:p w:rsidR="0054387A" w:rsidRDefault="0054387A" w:rsidP="0054387A">
      <w:pPr>
        <w:pStyle w:val="BodyText"/>
        <w:rPr>
          <w:noProof/>
          <w:sz w:val="20"/>
        </w:rPr>
      </w:pPr>
    </w:p>
    <w:p w:rsidR="00D81D9D" w:rsidRPr="00D81D9D" w:rsidRDefault="00D81D9D"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5D45DB" w:rsidRDefault="0054387A" w:rsidP="0054387A">
      <w:pPr>
        <w:pStyle w:val="BodyText"/>
        <w:rPr>
          <w:noProof/>
          <w:sz w:val="20"/>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54387A" w:rsidRPr="005D45DB" w:rsidRDefault="0054387A" w:rsidP="0054387A">
      <w:pPr>
        <w:pStyle w:val="BodyText"/>
        <w:rPr>
          <w:noProof/>
          <w:sz w:val="20"/>
        </w:rPr>
      </w:pPr>
    </w:p>
    <w:p w:rsidR="0054387A" w:rsidRPr="00C9313A" w:rsidRDefault="0054387A" w:rsidP="00063B77">
      <w:pPr>
        <w:pStyle w:val="BodyText"/>
        <w:rPr>
          <w:noProof/>
          <w:szCs w:val="24"/>
          <w:lang w:val="sr-Cyrl-CS"/>
        </w:rPr>
      </w:pPr>
    </w:p>
    <w:p w:rsidR="00D81D9D" w:rsidRDefault="00D81D9D" w:rsidP="0054387A">
      <w:pPr>
        <w:pStyle w:val="Footer"/>
        <w:jc w:val="center"/>
        <w:rPr>
          <w:b/>
          <w:noProof/>
          <w:sz w:val="20"/>
          <w:szCs w:val="20"/>
        </w:rPr>
      </w:pPr>
    </w:p>
    <w:p w:rsidR="0054387A" w:rsidRPr="005D45DB" w:rsidRDefault="0054387A" w:rsidP="0054387A">
      <w:pPr>
        <w:pStyle w:val="Footer"/>
        <w:jc w:val="center"/>
        <w:rPr>
          <w:b/>
          <w:noProof/>
          <w:sz w:val="20"/>
          <w:szCs w:val="20"/>
        </w:rPr>
      </w:pPr>
      <w:r w:rsidRPr="005D45DB">
        <w:rPr>
          <w:b/>
          <w:noProof/>
          <w:sz w:val="20"/>
          <w:szCs w:val="20"/>
        </w:rPr>
        <w:t xml:space="preserve">Понуда број_______ - </w:t>
      </w:r>
      <w:r w:rsidR="005D45DB" w:rsidRPr="005D45DB">
        <w:rPr>
          <w:b/>
          <w:sz w:val="20"/>
          <w:szCs w:val="20"/>
          <w:lang w:val="sr-Cyrl-CS"/>
        </w:rPr>
        <w:t xml:space="preserve">Набавка </w:t>
      </w:r>
      <w:r w:rsidR="00C9313A">
        <w:rPr>
          <w:b/>
          <w:sz w:val="20"/>
          <w:szCs w:val="20"/>
          <w:lang w:val="sr-Cyrl-CS"/>
        </w:rPr>
        <w:t>осталог</w:t>
      </w:r>
      <w:r w:rsidR="005D45DB" w:rsidRPr="005D45DB">
        <w:rPr>
          <w:b/>
          <w:sz w:val="20"/>
          <w:szCs w:val="20"/>
        </w:rPr>
        <w:t xml:space="preserve"> медицинског материјала за потребе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w:t>
      </w:r>
      <w:r w:rsidR="00C9313A">
        <w:rPr>
          <w:b/>
          <w:noProof/>
          <w:sz w:val="20"/>
          <w:szCs w:val="20"/>
          <w:lang w:val="sr-Cyrl-CS"/>
        </w:rPr>
        <w:t>58</w:t>
      </w:r>
      <w:r w:rsidR="005D45DB" w:rsidRPr="005D45DB">
        <w:rPr>
          <w:b/>
          <w:noProof/>
          <w:sz w:val="20"/>
          <w:szCs w:val="20"/>
        </w:rPr>
        <w:t>-14-О</w:t>
      </w:r>
    </w:p>
    <w:p w:rsidR="0054387A" w:rsidRPr="005D45DB" w:rsidRDefault="0054387A" w:rsidP="0054387A">
      <w:pPr>
        <w:pStyle w:val="BodyText"/>
        <w:jc w:val="center"/>
        <w:rPr>
          <w:b/>
          <w:noProof/>
          <w:sz w:val="20"/>
        </w:rPr>
      </w:pPr>
    </w:p>
    <w:p w:rsidR="00D74A97" w:rsidRPr="005D45DB" w:rsidRDefault="00D74A97"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p w:rsidR="00D74A97" w:rsidRPr="005D45DB" w:rsidRDefault="00D74A97"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C9313A" w:rsidRDefault="0054387A" w:rsidP="000E00C5">
            <w:pPr>
              <w:jc w:val="center"/>
              <w:rPr>
                <w:b/>
                <w:noProof/>
                <w:sz w:val="22"/>
                <w:szCs w:val="22"/>
              </w:rPr>
            </w:pPr>
            <w:r w:rsidRPr="00C9313A">
              <w:rPr>
                <w:b/>
                <w:noProof/>
                <w:sz w:val="22"/>
                <w:szCs w:val="22"/>
              </w:rPr>
              <w:t>КЛИНИЧКИ ЦЕНТАР ВОЈВОДИНЕ</w:t>
            </w:r>
          </w:p>
        </w:tc>
      </w:tr>
      <w:tr w:rsidR="0054387A" w:rsidRPr="005D45DB" w:rsidTr="000E00C5">
        <w:tc>
          <w:tcPr>
            <w:tcW w:w="14827" w:type="dxa"/>
            <w:gridSpan w:val="11"/>
            <w:vAlign w:val="center"/>
          </w:tcPr>
          <w:p w:rsidR="0054387A" w:rsidRPr="00C9313A" w:rsidRDefault="0054387A" w:rsidP="00D74A97">
            <w:pPr>
              <w:rPr>
                <w:b/>
                <w:i/>
                <w:noProof/>
                <w:sz w:val="22"/>
                <w:szCs w:val="22"/>
              </w:rPr>
            </w:pPr>
            <w:r w:rsidRPr="00C9313A">
              <w:rPr>
                <w:b/>
                <w:sz w:val="22"/>
                <w:szCs w:val="22"/>
              </w:rPr>
              <w:t>Партија 1</w:t>
            </w:r>
            <w:r w:rsidR="00D74A97" w:rsidRPr="00C9313A">
              <w:rPr>
                <w:b/>
                <w:sz w:val="22"/>
                <w:szCs w:val="22"/>
              </w:rPr>
              <w:t>5</w:t>
            </w:r>
            <w:r w:rsidRPr="00C9313A">
              <w:rPr>
                <w:b/>
                <w:sz w:val="22"/>
                <w:szCs w:val="22"/>
              </w:rPr>
              <w:t xml:space="preserve"> – </w:t>
            </w:r>
            <w:r w:rsidR="00C9313A" w:rsidRPr="00C9313A">
              <w:rPr>
                <w:b/>
                <w:sz w:val="22"/>
                <w:szCs w:val="22"/>
              </w:rPr>
              <w:t>материјал за ABL 77</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C9313A" w:rsidRPr="005D45DB" w:rsidTr="00C9313A">
        <w:tc>
          <w:tcPr>
            <w:tcW w:w="942" w:type="dxa"/>
            <w:vAlign w:val="bottom"/>
          </w:tcPr>
          <w:p w:rsidR="00C9313A" w:rsidRDefault="00C9313A">
            <w:pPr>
              <w:jc w:val="right"/>
              <w:rPr>
                <w:sz w:val="20"/>
                <w:szCs w:val="20"/>
              </w:rPr>
            </w:pPr>
            <w:r>
              <w:rPr>
                <w:sz w:val="20"/>
                <w:szCs w:val="20"/>
              </w:rPr>
              <w:t>1.</w:t>
            </w:r>
          </w:p>
        </w:tc>
        <w:tc>
          <w:tcPr>
            <w:tcW w:w="2852" w:type="dxa"/>
            <w:vAlign w:val="bottom"/>
          </w:tcPr>
          <w:p w:rsidR="00C9313A" w:rsidRDefault="00C9313A">
            <w:pPr>
              <w:rPr>
                <w:color w:val="000000"/>
                <w:sz w:val="20"/>
                <w:szCs w:val="20"/>
              </w:rPr>
            </w:pPr>
            <w:r>
              <w:rPr>
                <w:color w:val="000000"/>
                <w:sz w:val="20"/>
                <w:szCs w:val="20"/>
              </w:rPr>
              <w:t>1100 CALIBRAT.SOLUTION FOR ABL77</w:t>
            </w:r>
          </w:p>
        </w:tc>
        <w:tc>
          <w:tcPr>
            <w:tcW w:w="850" w:type="dxa"/>
            <w:vAlign w:val="center"/>
          </w:tcPr>
          <w:p w:rsidR="00C9313A" w:rsidRDefault="00C9313A">
            <w:pPr>
              <w:jc w:val="center"/>
              <w:rPr>
                <w:sz w:val="20"/>
                <w:szCs w:val="20"/>
              </w:rPr>
            </w:pPr>
            <w:r>
              <w:rPr>
                <w:sz w:val="20"/>
                <w:szCs w:val="20"/>
              </w:rPr>
              <w:t>kom</w:t>
            </w:r>
          </w:p>
        </w:tc>
        <w:tc>
          <w:tcPr>
            <w:tcW w:w="851" w:type="dxa"/>
            <w:vAlign w:val="bottom"/>
          </w:tcPr>
          <w:p w:rsidR="00C9313A" w:rsidRDefault="00C9313A">
            <w:pPr>
              <w:jc w:val="right"/>
              <w:rPr>
                <w:sz w:val="20"/>
                <w:szCs w:val="20"/>
              </w:rPr>
            </w:pPr>
            <w:r>
              <w:rPr>
                <w:sz w:val="20"/>
                <w:szCs w:val="20"/>
              </w:rPr>
              <w:t>1</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C9313A" w:rsidRPr="005D45DB" w:rsidTr="00C9313A">
        <w:tc>
          <w:tcPr>
            <w:tcW w:w="942" w:type="dxa"/>
            <w:vAlign w:val="bottom"/>
          </w:tcPr>
          <w:p w:rsidR="00C9313A" w:rsidRDefault="00C9313A">
            <w:pPr>
              <w:jc w:val="right"/>
              <w:rPr>
                <w:sz w:val="20"/>
                <w:szCs w:val="20"/>
              </w:rPr>
            </w:pPr>
            <w:r>
              <w:rPr>
                <w:sz w:val="20"/>
                <w:szCs w:val="20"/>
              </w:rPr>
              <w:t>2.</w:t>
            </w:r>
          </w:p>
        </w:tc>
        <w:tc>
          <w:tcPr>
            <w:tcW w:w="2852" w:type="dxa"/>
            <w:vAlign w:val="bottom"/>
          </w:tcPr>
          <w:p w:rsidR="00C9313A" w:rsidRDefault="00C9313A">
            <w:pPr>
              <w:rPr>
                <w:color w:val="000000"/>
                <w:sz w:val="20"/>
                <w:szCs w:val="20"/>
              </w:rPr>
            </w:pPr>
            <w:r>
              <w:rPr>
                <w:color w:val="000000"/>
                <w:sz w:val="20"/>
                <w:szCs w:val="20"/>
              </w:rPr>
              <w:t>SCI 100 FULL SENSOR CASSET ABL77</w:t>
            </w:r>
          </w:p>
        </w:tc>
        <w:tc>
          <w:tcPr>
            <w:tcW w:w="850" w:type="dxa"/>
            <w:vAlign w:val="center"/>
          </w:tcPr>
          <w:p w:rsidR="00C9313A" w:rsidRDefault="00C9313A">
            <w:pPr>
              <w:jc w:val="center"/>
              <w:rPr>
                <w:sz w:val="20"/>
                <w:szCs w:val="20"/>
              </w:rPr>
            </w:pPr>
            <w:r>
              <w:rPr>
                <w:sz w:val="20"/>
                <w:szCs w:val="20"/>
              </w:rPr>
              <w:t>kom</w:t>
            </w:r>
          </w:p>
        </w:tc>
        <w:tc>
          <w:tcPr>
            <w:tcW w:w="851" w:type="dxa"/>
            <w:vAlign w:val="bottom"/>
          </w:tcPr>
          <w:p w:rsidR="00C9313A" w:rsidRDefault="00C9313A">
            <w:pPr>
              <w:jc w:val="right"/>
              <w:rPr>
                <w:sz w:val="20"/>
                <w:szCs w:val="20"/>
              </w:rPr>
            </w:pPr>
            <w:r>
              <w:rPr>
                <w:sz w:val="20"/>
                <w:szCs w:val="20"/>
              </w:rPr>
              <w:t>1</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Pr="005D45DB" w:rsidRDefault="0054387A" w:rsidP="0054387A">
      <w:pPr>
        <w:pStyle w:val="BodyText"/>
        <w:rPr>
          <w:b/>
          <w:noProof/>
          <w:sz w:val="20"/>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8"/>
        </w:numPr>
        <w:rPr>
          <w:noProof/>
          <w:sz w:val="20"/>
        </w:rPr>
      </w:pPr>
      <w:r w:rsidRPr="005D45DB">
        <w:rPr>
          <w:noProof/>
          <w:sz w:val="20"/>
        </w:rPr>
        <w:t>Самостално</w:t>
      </w:r>
    </w:p>
    <w:p w:rsidR="0054387A" w:rsidRPr="005D45DB" w:rsidRDefault="0054387A" w:rsidP="00D76B68">
      <w:pPr>
        <w:pStyle w:val="BodyText"/>
        <w:numPr>
          <w:ilvl w:val="0"/>
          <w:numId w:val="28"/>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8"/>
        </w:numPr>
        <w:rPr>
          <w:noProof/>
          <w:sz w:val="20"/>
        </w:rPr>
      </w:pPr>
      <w:r w:rsidRPr="005D45DB">
        <w:rPr>
          <w:noProof/>
          <w:sz w:val="20"/>
        </w:rPr>
        <w:t>Понуда са подизвођачима (навести ко су подизвођачи):________________________________________________</w:t>
      </w:r>
    </w:p>
    <w:p w:rsidR="0054387A" w:rsidRPr="005D45DB" w:rsidRDefault="0054387A"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5D45DB" w:rsidRDefault="0054387A" w:rsidP="0054387A">
      <w:pPr>
        <w:pStyle w:val="BodyText"/>
        <w:rPr>
          <w:noProof/>
          <w:szCs w:val="24"/>
          <w:lang w:val="sr-Cyrl-CS"/>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C9313A" w:rsidRDefault="00C9313A" w:rsidP="00C9313A">
      <w:pPr>
        <w:pStyle w:val="Footer"/>
        <w:jc w:val="center"/>
        <w:rPr>
          <w:b/>
          <w:noProof/>
          <w:sz w:val="18"/>
          <w:szCs w:val="18"/>
          <w:lang w:val="sr-Cyrl-CS"/>
        </w:rPr>
      </w:pPr>
    </w:p>
    <w:p w:rsidR="00D74A97" w:rsidRDefault="00D74A97" w:rsidP="00C9313A">
      <w:pPr>
        <w:pStyle w:val="Footer"/>
        <w:jc w:val="center"/>
        <w:rPr>
          <w:b/>
          <w:noProof/>
          <w:sz w:val="18"/>
          <w:szCs w:val="18"/>
          <w:lang w:val="sr-Cyrl-CS"/>
        </w:rPr>
      </w:pPr>
      <w:r w:rsidRPr="00C9313A">
        <w:rPr>
          <w:b/>
          <w:noProof/>
          <w:sz w:val="18"/>
          <w:szCs w:val="18"/>
        </w:rPr>
        <w:lastRenderedPageBreak/>
        <w:t xml:space="preserve">Понуда број_______ - </w:t>
      </w:r>
      <w:r w:rsidR="005D45DB" w:rsidRPr="00C9313A">
        <w:rPr>
          <w:b/>
          <w:sz w:val="18"/>
          <w:szCs w:val="18"/>
          <w:lang w:val="sr-Cyrl-CS"/>
        </w:rPr>
        <w:t xml:space="preserve">Набавка </w:t>
      </w:r>
      <w:r w:rsidR="00C9313A" w:rsidRPr="00C9313A">
        <w:rPr>
          <w:b/>
          <w:sz w:val="18"/>
          <w:szCs w:val="18"/>
          <w:lang w:val="sr-Cyrl-CS"/>
        </w:rPr>
        <w:t>осталог</w:t>
      </w:r>
      <w:r w:rsidR="005D45DB" w:rsidRPr="00C9313A">
        <w:rPr>
          <w:b/>
          <w:sz w:val="18"/>
          <w:szCs w:val="18"/>
        </w:rPr>
        <w:t xml:space="preserve"> медицинског материјала за потребе </w:t>
      </w:r>
      <w:r w:rsidR="005D45DB" w:rsidRPr="00C9313A">
        <w:rPr>
          <w:b/>
          <w:sz w:val="18"/>
          <w:szCs w:val="18"/>
          <w:lang w:val="sr-Cyrl-CS"/>
        </w:rPr>
        <w:t>Клиничког центра Војводине</w:t>
      </w:r>
      <w:r w:rsidR="005D45DB" w:rsidRPr="00C9313A">
        <w:rPr>
          <w:b/>
          <w:noProof/>
          <w:sz w:val="18"/>
          <w:szCs w:val="18"/>
        </w:rPr>
        <w:t>, број</w:t>
      </w:r>
      <w:r w:rsidR="005D45DB" w:rsidRPr="00C9313A">
        <w:rPr>
          <w:noProof/>
          <w:sz w:val="18"/>
          <w:szCs w:val="18"/>
        </w:rPr>
        <w:t xml:space="preserve"> </w:t>
      </w:r>
      <w:r w:rsidR="005D45DB" w:rsidRPr="00C9313A">
        <w:rPr>
          <w:b/>
          <w:noProof/>
          <w:sz w:val="18"/>
          <w:szCs w:val="18"/>
          <w:lang w:val="sr-Cyrl-CS"/>
        </w:rPr>
        <w:t>1</w:t>
      </w:r>
      <w:r w:rsidR="00C9313A" w:rsidRPr="00C9313A">
        <w:rPr>
          <w:b/>
          <w:noProof/>
          <w:sz w:val="18"/>
          <w:szCs w:val="18"/>
          <w:lang w:val="sr-Cyrl-CS"/>
        </w:rPr>
        <w:t>58</w:t>
      </w:r>
      <w:r w:rsidR="005D45DB" w:rsidRPr="00C9313A">
        <w:rPr>
          <w:b/>
          <w:noProof/>
          <w:sz w:val="18"/>
          <w:szCs w:val="18"/>
        </w:rPr>
        <w:t>-14-О</w:t>
      </w:r>
    </w:p>
    <w:p w:rsidR="00C9313A" w:rsidRPr="00C9313A" w:rsidRDefault="00C9313A" w:rsidP="00C9313A">
      <w:pPr>
        <w:pStyle w:val="Footer"/>
        <w:jc w:val="center"/>
        <w:rPr>
          <w:b/>
          <w:noProof/>
          <w:sz w:val="18"/>
          <w:szCs w:val="18"/>
          <w:lang w:val="sr-Cyrl-CS"/>
        </w:rPr>
      </w:pPr>
    </w:p>
    <w:p w:rsidR="00D74A97" w:rsidRPr="00C9313A" w:rsidRDefault="00D74A97" w:rsidP="00D74A97">
      <w:pPr>
        <w:pStyle w:val="BodyText"/>
        <w:jc w:val="left"/>
        <w:rPr>
          <w:noProof/>
          <w:sz w:val="18"/>
          <w:szCs w:val="18"/>
        </w:rPr>
      </w:pPr>
      <w:r w:rsidRPr="00C9313A">
        <w:rPr>
          <w:noProof/>
          <w:sz w:val="18"/>
          <w:szCs w:val="18"/>
        </w:rPr>
        <w:t>Понуђач:________________________________________                   Матични број:________________________________</w:t>
      </w:r>
    </w:p>
    <w:p w:rsidR="00D74A97" w:rsidRPr="00C9313A" w:rsidRDefault="00D74A97" w:rsidP="00D74A97">
      <w:pPr>
        <w:pStyle w:val="BodyText"/>
        <w:jc w:val="left"/>
        <w:rPr>
          <w:noProof/>
          <w:sz w:val="18"/>
          <w:szCs w:val="18"/>
        </w:rPr>
      </w:pPr>
      <w:r w:rsidRPr="00C9313A">
        <w:rPr>
          <w:noProof/>
          <w:sz w:val="18"/>
          <w:szCs w:val="18"/>
        </w:rPr>
        <w:t>Адреса, град, општина:____________________________                   Регистарски број:______________________________</w:t>
      </w:r>
    </w:p>
    <w:p w:rsidR="00D74A97" w:rsidRPr="00C9313A" w:rsidRDefault="00D74A97" w:rsidP="00D74A97">
      <w:pPr>
        <w:pStyle w:val="BodyText"/>
        <w:jc w:val="left"/>
        <w:rPr>
          <w:noProof/>
          <w:sz w:val="18"/>
          <w:szCs w:val="18"/>
        </w:rPr>
      </w:pPr>
      <w:r w:rsidRPr="00C9313A">
        <w:rPr>
          <w:noProof/>
          <w:sz w:val="18"/>
          <w:szCs w:val="18"/>
        </w:rPr>
        <w:t>Телефон:________________ Фах:____________________                  Шифра делатности:____________________________</w:t>
      </w:r>
    </w:p>
    <w:p w:rsidR="00D74A97" w:rsidRPr="00C9313A" w:rsidRDefault="00D74A97" w:rsidP="00D74A97">
      <w:pPr>
        <w:pStyle w:val="BodyText"/>
        <w:jc w:val="left"/>
        <w:rPr>
          <w:noProof/>
          <w:sz w:val="18"/>
          <w:szCs w:val="18"/>
        </w:rPr>
      </w:pPr>
      <w:r w:rsidRPr="00C9313A">
        <w:rPr>
          <w:noProof/>
          <w:sz w:val="18"/>
          <w:szCs w:val="18"/>
        </w:rPr>
        <w:t>Е-маил:_________________________________________                    Пиб:_________________________________________</w:t>
      </w:r>
    </w:p>
    <w:p w:rsidR="00D74A97" w:rsidRPr="00C9313A" w:rsidRDefault="00D74A97" w:rsidP="00D74A97">
      <w:pPr>
        <w:pStyle w:val="BodyText"/>
        <w:jc w:val="left"/>
        <w:rPr>
          <w:noProof/>
          <w:sz w:val="18"/>
          <w:szCs w:val="18"/>
        </w:rPr>
      </w:pPr>
      <w:r w:rsidRPr="00C9313A">
        <w:rPr>
          <w:noProof/>
          <w:sz w:val="18"/>
          <w:szCs w:val="18"/>
        </w:rPr>
        <w:t>Контакт особа:___________________________________                   Жиро-рачун:__________________________________</w:t>
      </w:r>
    </w:p>
    <w:p w:rsidR="005D45DB" w:rsidRDefault="00D74A97" w:rsidP="00D74A97">
      <w:pPr>
        <w:pStyle w:val="BodyText"/>
        <w:jc w:val="left"/>
        <w:rPr>
          <w:noProof/>
          <w:sz w:val="18"/>
          <w:szCs w:val="18"/>
          <w:lang w:val="sr-Cyrl-CS"/>
        </w:rPr>
      </w:pPr>
      <w:r w:rsidRPr="00C9313A">
        <w:rPr>
          <w:noProof/>
          <w:sz w:val="18"/>
          <w:szCs w:val="18"/>
        </w:rPr>
        <w:t>Овлашћено лице:_________________________________</w:t>
      </w:r>
    </w:p>
    <w:p w:rsidR="00C9313A" w:rsidRDefault="00C9313A" w:rsidP="00D74A97">
      <w:pPr>
        <w:pStyle w:val="BodyText"/>
        <w:jc w:val="left"/>
        <w:rPr>
          <w:noProof/>
          <w:sz w:val="18"/>
          <w:szCs w:val="18"/>
          <w:lang w:val="sr-Cyrl-CS"/>
        </w:rPr>
      </w:pPr>
    </w:p>
    <w:p w:rsidR="00C9313A" w:rsidRPr="00C9313A" w:rsidRDefault="00C9313A" w:rsidP="00D74A97">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3561"/>
        <w:gridCol w:w="708"/>
        <w:gridCol w:w="851"/>
        <w:gridCol w:w="1134"/>
        <w:gridCol w:w="992"/>
        <w:gridCol w:w="1418"/>
        <w:gridCol w:w="1417"/>
        <w:gridCol w:w="1134"/>
        <w:gridCol w:w="1418"/>
        <w:gridCol w:w="1252"/>
      </w:tblGrid>
      <w:tr w:rsidR="00D74A97" w:rsidRPr="00C9313A" w:rsidTr="000E00C5">
        <w:tc>
          <w:tcPr>
            <w:tcW w:w="14827" w:type="dxa"/>
            <w:gridSpan w:val="11"/>
            <w:vAlign w:val="center"/>
          </w:tcPr>
          <w:p w:rsidR="00D74A97" w:rsidRPr="00C9313A" w:rsidRDefault="00D74A97" w:rsidP="000E00C5">
            <w:pPr>
              <w:jc w:val="center"/>
              <w:rPr>
                <w:b/>
                <w:noProof/>
                <w:sz w:val="18"/>
                <w:szCs w:val="18"/>
              </w:rPr>
            </w:pPr>
            <w:r w:rsidRPr="00C9313A">
              <w:rPr>
                <w:b/>
                <w:noProof/>
                <w:sz w:val="18"/>
                <w:szCs w:val="18"/>
              </w:rPr>
              <w:t>КЛИНИЧКИ ЦЕНТАР ВОЈВОДИНЕ</w:t>
            </w:r>
          </w:p>
        </w:tc>
      </w:tr>
      <w:tr w:rsidR="00D74A97" w:rsidRPr="00C9313A" w:rsidTr="000E00C5">
        <w:tc>
          <w:tcPr>
            <w:tcW w:w="14827" w:type="dxa"/>
            <w:gridSpan w:val="11"/>
            <w:vAlign w:val="center"/>
          </w:tcPr>
          <w:p w:rsidR="00D74A97" w:rsidRPr="00C9313A" w:rsidRDefault="00D74A97" w:rsidP="00D74A97">
            <w:pPr>
              <w:rPr>
                <w:b/>
                <w:noProof/>
                <w:sz w:val="18"/>
                <w:szCs w:val="18"/>
              </w:rPr>
            </w:pPr>
            <w:r w:rsidRPr="00C9313A">
              <w:rPr>
                <w:b/>
                <w:sz w:val="18"/>
                <w:szCs w:val="18"/>
              </w:rPr>
              <w:t xml:space="preserve">Партија 16 – </w:t>
            </w:r>
            <w:r w:rsidR="00C9313A" w:rsidRPr="00C9313A">
              <w:rPr>
                <w:b/>
                <w:sz w:val="18"/>
                <w:szCs w:val="18"/>
              </w:rPr>
              <w:t>материјал за CUSA апарат</w:t>
            </w:r>
          </w:p>
        </w:tc>
      </w:tr>
      <w:tr w:rsidR="00C9313A" w:rsidRPr="00C9313A" w:rsidTr="00C9313A">
        <w:trPr>
          <w:trHeight w:val="844"/>
        </w:trPr>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Редни број</w:t>
            </w:r>
          </w:p>
        </w:tc>
        <w:tc>
          <w:tcPr>
            <w:tcW w:w="3561" w:type="dxa"/>
            <w:vAlign w:val="center"/>
          </w:tcPr>
          <w:p w:rsidR="00D74A97" w:rsidRPr="00C9313A" w:rsidRDefault="00D74A97" w:rsidP="000E00C5">
            <w:pPr>
              <w:pStyle w:val="BodyText"/>
              <w:jc w:val="center"/>
              <w:rPr>
                <w:b/>
                <w:noProof/>
                <w:sz w:val="18"/>
                <w:szCs w:val="18"/>
              </w:rPr>
            </w:pPr>
            <w:r w:rsidRPr="00C9313A">
              <w:rPr>
                <w:b/>
                <w:noProof/>
                <w:sz w:val="18"/>
                <w:szCs w:val="18"/>
              </w:rPr>
              <w:t>Назив</w:t>
            </w:r>
          </w:p>
        </w:tc>
        <w:tc>
          <w:tcPr>
            <w:tcW w:w="708" w:type="dxa"/>
            <w:vAlign w:val="center"/>
          </w:tcPr>
          <w:p w:rsidR="00D74A97" w:rsidRPr="00C9313A" w:rsidRDefault="00D74A97" w:rsidP="000E00C5">
            <w:pPr>
              <w:pStyle w:val="BodyText"/>
              <w:jc w:val="center"/>
              <w:rPr>
                <w:b/>
                <w:noProof/>
                <w:sz w:val="18"/>
                <w:szCs w:val="18"/>
              </w:rPr>
            </w:pPr>
            <w:r w:rsidRPr="00C9313A">
              <w:rPr>
                <w:b/>
                <w:noProof/>
                <w:sz w:val="18"/>
                <w:szCs w:val="18"/>
              </w:rPr>
              <w:t>Јединица мере</w:t>
            </w:r>
          </w:p>
        </w:tc>
        <w:tc>
          <w:tcPr>
            <w:tcW w:w="851" w:type="dxa"/>
            <w:vAlign w:val="center"/>
          </w:tcPr>
          <w:p w:rsidR="00D74A97" w:rsidRPr="00C9313A" w:rsidRDefault="00D74A97" w:rsidP="000E00C5">
            <w:pPr>
              <w:pStyle w:val="BodyText"/>
              <w:jc w:val="center"/>
              <w:rPr>
                <w:b/>
                <w:noProof/>
                <w:sz w:val="18"/>
                <w:szCs w:val="18"/>
              </w:rPr>
            </w:pPr>
            <w:r w:rsidRPr="00C9313A">
              <w:rPr>
                <w:b/>
                <w:noProof/>
                <w:sz w:val="18"/>
                <w:szCs w:val="18"/>
              </w:rPr>
              <w:t>Количина</w:t>
            </w:r>
          </w:p>
        </w:tc>
        <w:tc>
          <w:tcPr>
            <w:tcW w:w="1134" w:type="dxa"/>
            <w:vAlign w:val="center"/>
          </w:tcPr>
          <w:p w:rsidR="00D74A97" w:rsidRPr="00C9313A" w:rsidRDefault="00D74A97" w:rsidP="000E00C5">
            <w:pPr>
              <w:pStyle w:val="BodyText"/>
              <w:jc w:val="center"/>
              <w:rPr>
                <w:b/>
                <w:noProof/>
                <w:sz w:val="18"/>
                <w:szCs w:val="18"/>
              </w:rPr>
            </w:pPr>
            <w:r w:rsidRPr="00C9313A">
              <w:rPr>
                <w:b/>
                <w:noProof/>
                <w:sz w:val="18"/>
                <w:szCs w:val="18"/>
              </w:rPr>
              <w:t>Јединична цена без ПДВ-а</w:t>
            </w:r>
          </w:p>
        </w:tc>
        <w:tc>
          <w:tcPr>
            <w:tcW w:w="992" w:type="dxa"/>
            <w:vAlign w:val="center"/>
          </w:tcPr>
          <w:p w:rsidR="00D74A97" w:rsidRPr="00C9313A" w:rsidRDefault="00D74A97" w:rsidP="000E00C5">
            <w:pPr>
              <w:pStyle w:val="BodyText"/>
              <w:jc w:val="center"/>
              <w:rPr>
                <w:b/>
                <w:noProof/>
                <w:sz w:val="18"/>
                <w:szCs w:val="18"/>
              </w:rPr>
            </w:pPr>
            <w:r w:rsidRPr="00C9313A">
              <w:rPr>
                <w:b/>
                <w:noProof/>
                <w:sz w:val="18"/>
                <w:szCs w:val="18"/>
              </w:rPr>
              <w:t>Износ</w:t>
            </w:r>
          </w:p>
          <w:p w:rsidR="00D74A97" w:rsidRPr="00C9313A" w:rsidRDefault="00D74A97" w:rsidP="000E00C5">
            <w:pPr>
              <w:pStyle w:val="BodyText"/>
              <w:jc w:val="center"/>
              <w:rPr>
                <w:b/>
                <w:noProof/>
                <w:sz w:val="18"/>
                <w:szCs w:val="18"/>
              </w:rPr>
            </w:pPr>
            <w:r w:rsidRPr="00C9313A">
              <w:rPr>
                <w:b/>
                <w:noProof/>
                <w:sz w:val="18"/>
                <w:szCs w:val="18"/>
              </w:rPr>
              <w:t>ПДВ-а</w:t>
            </w:r>
          </w:p>
        </w:tc>
        <w:tc>
          <w:tcPr>
            <w:tcW w:w="1418" w:type="dxa"/>
            <w:vAlign w:val="center"/>
          </w:tcPr>
          <w:p w:rsidR="00D74A97" w:rsidRPr="00C9313A" w:rsidRDefault="00D74A97" w:rsidP="000E00C5">
            <w:pPr>
              <w:pStyle w:val="BodyText"/>
              <w:jc w:val="center"/>
              <w:rPr>
                <w:b/>
                <w:noProof/>
                <w:sz w:val="18"/>
                <w:szCs w:val="18"/>
              </w:rPr>
            </w:pPr>
            <w:r w:rsidRPr="00C9313A">
              <w:rPr>
                <w:b/>
                <w:noProof/>
                <w:sz w:val="18"/>
                <w:szCs w:val="18"/>
              </w:rPr>
              <w:t>Укупна цена без ПДВ-а</w:t>
            </w:r>
          </w:p>
        </w:tc>
        <w:tc>
          <w:tcPr>
            <w:tcW w:w="1417" w:type="dxa"/>
            <w:vAlign w:val="center"/>
          </w:tcPr>
          <w:p w:rsidR="00D74A97" w:rsidRPr="00C9313A" w:rsidRDefault="00D74A97" w:rsidP="000E00C5">
            <w:pPr>
              <w:pStyle w:val="BodyText"/>
              <w:jc w:val="center"/>
              <w:rPr>
                <w:b/>
                <w:noProof/>
                <w:sz w:val="18"/>
                <w:szCs w:val="18"/>
              </w:rPr>
            </w:pPr>
            <w:r w:rsidRPr="00C9313A">
              <w:rPr>
                <w:b/>
                <w:noProof/>
                <w:sz w:val="18"/>
                <w:szCs w:val="18"/>
              </w:rPr>
              <w:t>Произвођач</w:t>
            </w:r>
          </w:p>
        </w:tc>
        <w:tc>
          <w:tcPr>
            <w:tcW w:w="1134" w:type="dxa"/>
            <w:vAlign w:val="center"/>
          </w:tcPr>
          <w:p w:rsidR="00D74A97" w:rsidRPr="00C9313A" w:rsidRDefault="00D74A97" w:rsidP="000E00C5">
            <w:pPr>
              <w:pStyle w:val="BodyText"/>
              <w:jc w:val="center"/>
              <w:rPr>
                <w:b/>
                <w:noProof/>
                <w:sz w:val="18"/>
                <w:szCs w:val="18"/>
              </w:rPr>
            </w:pPr>
            <w:r w:rsidRPr="00C9313A">
              <w:rPr>
                <w:b/>
                <w:noProof/>
                <w:sz w:val="18"/>
                <w:szCs w:val="18"/>
              </w:rPr>
              <w:t>Земља порекла</w:t>
            </w:r>
          </w:p>
        </w:tc>
        <w:tc>
          <w:tcPr>
            <w:tcW w:w="1418" w:type="dxa"/>
            <w:vAlign w:val="center"/>
          </w:tcPr>
          <w:p w:rsidR="00D74A97" w:rsidRPr="00C9313A" w:rsidRDefault="00D74A97" w:rsidP="000E00C5">
            <w:pPr>
              <w:pStyle w:val="BodyText"/>
              <w:jc w:val="center"/>
              <w:rPr>
                <w:b/>
                <w:noProof/>
                <w:sz w:val="18"/>
                <w:szCs w:val="18"/>
              </w:rPr>
            </w:pPr>
            <w:r w:rsidRPr="00C9313A">
              <w:rPr>
                <w:b/>
                <w:noProof/>
                <w:sz w:val="18"/>
                <w:szCs w:val="18"/>
              </w:rPr>
              <w:t>Доказ о стављању тражене робе у промет</w:t>
            </w:r>
          </w:p>
        </w:tc>
        <w:tc>
          <w:tcPr>
            <w:tcW w:w="1252" w:type="dxa"/>
            <w:vAlign w:val="center"/>
          </w:tcPr>
          <w:p w:rsidR="00D74A97" w:rsidRPr="00C9313A" w:rsidRDefault="00D74A97" w:rsidP="000E00C5">
            <w:pPr>
              <w:pStyle w:val="BodyText"/>
              <w:jc w:val="center"/>
              <w:rPr>
                <w:b/>
                <w:noProof/>
                <w:sz w:val="18"/>
                <w:szCs w:val="18"/>
              </w:rPr>
            </w:pPr>
            <w:r w:rsidRPr="00C9313A">
              <w:rPr>
                <w:b/>
                <w:noProof/>
                <w:sz w:val="18"/>
                <w:szCs w:val="18"/>
              </w:rPr>
              <w:t>Каталошки број</w:t>
            </w:r>
          </w:p>
        </w:tc>
      </w:tr>
      <w:tr w:rsidR="00C9313A"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lang w:val="en-US"/>
              </w:rPr>
              <w:t>I</w:t>
            </w:r>
          </w:p>
        </w:tc>
        <w:tc>
          <w:tcPr>
            <w:tcW w:w="3561" w:type="dxa"/>
            <w:vAlign w:val="center"/>
          </w:tcPr>
          <w:p w:rsidR="00D74A97" w:rsidRPr="00C9313A" w:rsidRDefault="00D74A97" w:rsidP="000E00C5">
            <w:pPr>
              <w:pStyle w:val="BodyText"/>
              <w:jc w:val="center"/>
              <w:rPr>
                <w:noProof/>
                <w:sz w:val="18"/>
                <w:szCs w:val="18"/>
              </w:rPr>
            </w:pPr>
            <w:r w:rsidRPr="00C9313A">
              <w:rPr>
                <w:noProof/>
                <w:sz w:val="18"/>
                <w:szCs w:val="18"/>
              </w:rPr>
              <w:t>2</w:t>
            </w:r>
          </w:p>
        </w:tc>
        <w:tc>
          <w:tcPr>
            <w:tcW w:w="708" w:type="dxa"/>
            <w:vAlign w:val="center"/>
          </w:tcPr>
          <w:p w:rsidR="00D74A97" w:rsidRPr="00C9313A" w:rsidRDefault="00D74A97" w:rsidP="000E00C5">
            <w:pPr>
              <w:pStyle w:val="BodyText"/>
              <w:jc w:val="center"/>
              <w:rPr>
                <w:noProof/>
                <w:sz w:val="18"/>
                <w:szCs w:val="18"/>
              </w:rPr>
            </w:pPr>
            <w:r w:rsidRPr="00C9313A">
              <w:rPr>
                <w:noProof/>
                <w:sz w:val="18"/>
                <w:szCs w:val="18"/>
              </w:rPr>
              <w:t>3</w:t>
            </w:r>
          </w:p>
        </w:tc>
        <w:tc>
          <w:tcPr>
            <w:tcW w:w="851" w:type="dxa"/>
            <w:vAlign w:val="center"/>
          </w:tcPr>
          <w:p w:rsidR="00D74A97" w:rsidRPr="00C9313A" w:rsidRDefault="00D74A97" w:rsidP="000E00C5">
            <w:pPr>
              <w:pStyle w:val="BodyText"/>
              <w:jc w:val="center"/>
              <w:rPr>
                <w:noProof/>
                <w:sz w:val="18"/>
                <w:szCs w:val="18"/>
              </w:rPr>
            </w:pPr>
            <w:r w:rsidRPr="00C9313A">
              <w:rPr>
                <w:noProof/>
                <w:sz w:val="18"/>
                <w:szCs w:val="18"/>
              </w:rPr>
              <w:t>4</w:t>
            </w:r>
          </w:p>
        </w:tc>
        <w:tc>
          <w:tcPr>
            <w:tcW w:w="1134" w:type="dxa"/>
            <w:vAlign w:val="center"/>
          </w:tcPr>
          <w:p w:rsidR="00D74A97" w:rsidRPr="00C9313A" w:rsidRDefault="00D74A97" w:rsidP="000E00C5">
            <w:pPr>
              <w:pStyle w:val="BodyText"/>
              <w:jc w:val="center"/>
              <w:rPr>
                <w:noProof/>
                <w:sz w:val="18"/>
                <w:szCs w:val="18"/>
              </w:rPr>
            </w:pPr>
            <w:r w:rsidRPr="00C9313A">
              <w:rPr>
                <w:noProof/>
                <w:sz w:val="18"/>
                <w:szCs w:val="18"/>
              </w:rPr>
              <w:t>5</w:t>
            </w:r>
          </w:p>
        </w:tc>
        <w:tc>
          <w:tcPr>
            <w:tcW w:w="992" w:type="dxa"/>
            <w:vAlign w:val="center"/>
          </w:tcPr>
          <w:p w:rsidR="00D74A97" w:rsidRPr="00C9313A" w:rsidRDefault="00D74A97" w:rsidP="000E00C5">
            <w:pPr>
              <w:pStyle w:val="BodyText"/>
              <w:jc w:val="center"/>
              <w:rPr>
                <w:noProof/>
                <w:sz w:val="18"/>
                <w:szCs w:val="18"/>
              </w:rPr>
            </w:pPr>
            <w:r w:rsidRPr="00C9313A">
              <w:rPr>
                <w:noProof/>
                <w:sz w:val="18"/>
                <w:szCs w:val="18"/>
              </w:rPr>
              <w:t>6</w:t>
            </w:r>
          </w:p>
        </w:tc>
        <w:tc>
          <w:tcPr>
            <w:tcW w:w="1418" w:type="dxa"/>
            <w:vAlign w:val="center"/>
          </w:tcPr>
          <w:p w:rsidR="00D74A97" w:rsidRPr="00C9313A" w:rsidRDefault="00D74A97" w:rsidP="000E00C5">
            <w:pPr>
              <w:pStyle w:val="BodyText"/>
              <w:jc w:val="center"/>
              <w:rPr>
                <w:noProof/>
                <w:sz w:val="18"/>
                <w:szCs w:val="18"/>
              </w:rPr>
            </w:pPr>
            <w:r w:rsidRPr="00C9313A">
              <w:rPr>
                <w:noProof/>
                <w:sz w:val="18"/>
                <w:szCs w:val="18"/>
              </w:rPr>
              <w:t>7</w:t>
            </w:r>
          </w:p>
        </w:tc>
        <w:tc>
          <w:tcPr>
            <w:tcW w:w="1417" w:type="dxa"/>
            <w:vAlign w:val="center"/>
          </w:tcPr>
          <w:p w:rsidR="00D74A97" w:rsidRPr="00C9313A" w:rsidRDefault="00D74A97" w:rsidP="000E00C5">
            <w:pPr>
              <w:pStyle w:val="BodyText"/>
              <w:jc w:val="center"/>
              <w:rPr>
                <w:noProof/>
                <w:sz w:val="18"/>
                <w:szCs w:val="18"/>
              </w:rPr>
            </w:pPr>
            <w:r w:rsidRPr="00C9313A">
              <w:rPr>
                <w:noProof/>
                <w:sz w:val="18"/>
                <w:szCs w:val="18"/>
              </w:rPr>
              <w:t>8</w:t>
            </w:r>
          </w:p>
        </w:tc>
        <w:tc>
          <w:tcPr>
            <w:tcW w:w="1134" w:type="dxa"/>
            <w:vAlign w:val="center"/>
          </w:tcPr>
          <w:p w:rsidR="00D74A97" w:rsidRPr="00C9313A" w:rsidRDefault="00D74A97" w:rsidP="000E00C5">
            <w:pPr>
              <w:pStyle w:val="BodyText"/>
              <w:jc w:val="center"/>
              <w:rPr>
                <w:noProof/>
                <w:sz w:val="18"/>
                <w:szCs w:val="18"/>
              </w:rPr>
            </w:pPr>
            <w:r w:rsidRPr="00C9313A">
              <w:rPr>
                <w:noProof/>
                <w:sz w:val="18"/>
                <w:szCs w:val="18"/>
              </w:rPr>
              <w:t>9</w:t>
            </w:r>
          </w:p>
        </w:tc>
        <w:tc>
          <w:tcPr>
            <w:tcW w:w="1418" w:type="dxa"/>
            <w:vAlign w:val="center"/>
          </w:tcPr>
          <w:p w:rsidR="00D74A97" w:rsidRPr="00C9313A" w:rsidRDefault="00D74A97" w:rsidP="000E00C5">
            <w:pPr>
              <w:pStyle w:val="BodyText"/>
              <w:jc w:val="center"/>
              <w:rPr>
                <w:noProof/>
                <w:sz w:val="18"/>
                <w:szCs w:val="18"/>
              </w:rPr>
            </w:pPr>
            <w:r w:rsidRPr="00C9313A">
              <w:rPr>
                <w:noProof/>
                <w:sz w:val="18"/>
                <w:szCs w:val="18"/>
              </w:rPr>
              <w:t>10</w:t>
            </w:r>
          </w:p>
        </w:tc>
        <w:tc>
          <w:tcPr>
            <w:tcW w:w="1252" w:type="dxa"/>
            <w:vAlign w:val="center"/>
          </w:tcPr>
          <w:p w:rsidR="00D74A97" w:rsidRPr="00C9313A" w:rsidRDefault="00D74A97" w:rsidP="000E00C5">
            <w:pPr>
              <w:pStyle w:val="BodyText"/>
              <w:jc w:val="center"/>
              <w:rPr>
                <w:noProof/>
                <w:sz w:val="18"/>
                <w:szCs w:val="18"/>
              </w:rPr>
            </w:pPr>
            <w:r w:rsidRPr="00C9313A">
              <w:rPr>
                <w:noProof/>
                <w:sz w:val="18"/>
                <w:szCs w:val="18"/>
              </w:rPr>
              <w:t>11</w:t>
            </w: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1</w:t>
            </w:r>
          </w:p>
        </w:tc>
        <w:tc>
          <w:tcPr>
            <w:tcW w:w="3561" w:type="dxa"/>
            <w:vAlign w:val="bottom"/>
          </w:tcPr>
          <w:p w:rsidR="00C9313A" w:rsidRPr="00C9313A" w:rsidRDefault="00C9313A">
            <w:pPr>
              <w:rPr>
                <w:color w:val="000000"/>
                <w:sz w:val="18"/>
                <w:szCs w:val="18"/>
              </w:rPr>
            </w:pPr>
            <w:r w:rsidRPr="00C9313A">
              <w:rPr>
                <w:color w:val="000000"/>
                <w:sz w:val="18"/>
                <w:szCs w:val="18"/>
              </w:rPr>
              <w:t>C3600 CUSA EXCEL 23 KHZ MANIFOLD-CREVO ZA ISPIRANJ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2</w:t>
            </w:r>
          </w:p>
        </w:tc>
        <w:tc>
          <w:tcPr>
            <w:tcW w:w="3561" w:type="dxa"/>
            <w:vAlign w:val="bottom"/>
          </w:tcPr>
          <w:p w:rsidR="00C9313A" w:rsidRPr="00C9313A" w:rsidRDefault="00C9313A">
            <w:pPr>
              <w:rPr>
                <w:color w:val="000000"/>
                <w:sz w:val="18"/>
                <w:szCs w:val="18"/>
              </w:rPr>
            </w:pPr>
            <w:r w:rsidRPr="00C9313A">
              <w:rPr>
                <w:color w:val="000000"/>
                <w:sz w:val="18"/>
                <w:szCs w:val="18"/>
              </w:rPr>
              <w:t>SONDA 23KHZ MAKRO TIP 2,64MM C4605-CUSA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3</w:t>
            </w:r>
          </w:p>
        </w:tc>
        <w:tc>
          <w:tcPr>
            <w:tcW w:w="3561" w:type="dxa"/>
            <w:vAlign w:val="bottom"/>
          </w:tcPr>
          <w:p w:rsidR="00C9313A" w:rsidRPr="00C9313A" w:rsidRDefault="00C9313A">
            <w:pPr>
              <w:rPr>
                <w:color w:val="000000"/>
                <w:sz w:val="18"/>
                <w:szCs w:val="18"/>
              </w:rPr>
            </w:pPr>
            <w:r w:rsidRPr="00C9313A">
              <w:rPr>
                <w:color w:val="000000"/>
                <w:sz w:val="18"/>
                <w:szCs w:val="18"/>
              </w:rPr>
              <w:t>C3601 CUSA EXCEL 36 KHZ MANIFOLD-CREVO ZA ISPIRANJ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4</w:t>
            </w:r>
          </w:p>
        </w:tc>
        <w:tc>
          <w:tcPr>
            <w:tcW w:w="3561" w:type="dxa"/>
            <w:vAlign w:val="bottom"/>
          </w:tcPr>
          <w:p w:rsidR="00C9313A" w:rsidRPr="00C9313A" w:rsidRDefault="00C9313A">
            <w:pPr>
              <w:rPr>
                <w:color w:val="000000"/>
                <w:sz w:val="18"/>
                <w:szCs w:val="18"/>
              </w:rPr>
            </w:pPr>
            <w:r w:rsidRPr="00C9313A">
              <w:rPr>
                <w:color w:val="000000"/>
                <w:sz w:val="18"/>
                <w:szCs w:val="18"/>
              </w:rPr>
              <w:t>SONDA 36KHZ 1,57MM C4609-CUSA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3</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5</w:t>
            </w:r>
          </w:p>
        </w:tc>
        <w:tc>
          <w:tcPr>
            <w:tcW w:w="3561" w:type="dxa"/>
            <w:vAlign w:val="bottom"/>
          </w:tcPr>
          <w:p w:rsidR="00C9313A" w:rsidRPr="00C9313A" w:rsidRDefault="00C9313A">
            <w:pPr>
              <w:rPr>
                <w:color w:val="000000"/>
                <w:sz w:val="18"/>
                <w:szCs w:val="18"/>
              </w:rPr>
            </w:pPr>
            <w:r w:rsidRPr="00C9313A">
              <w:rPr>
                <w:color w:val="000000"/>
                <w:sz w:val="18"/>
                <w:szCs w:val="18"/>
              </w:rPr>
              <w:t>SONDA 36KHZ 1,14MM C4606-CUSA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3</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6</w:t>
            </w:r>
          </w:p>
        </w:tc>
        <w:tc>
          <w:tcPr>
            <w:tcW w:w="3561" w:type="dxa"/>
            <w:vAlign w:val="bottom"/>
          </w:tcPr>
          <w:p w:rsidR="00C9313A" w:rsidRPr="00C9313A" w:rsidRDefault="00C9313A">
            <w:pPr>
              <w:rPr>
                <w:color w:val="000000"/>
                <w:sz w:val="18"/>
                <w:szCs w:val="18"/>
              </w:rPr>
            </w:pPr>
            <w:r w:rsidRPr="00C9313A">
              <w:rPr>
                <w:color w:val="000000"/>
                <w:sz w:val="18"/>
                <w:szCs w:val="18"/>
              </w:rPr>
              <w:t>FILTER ZA CUSU C 0005-CUSA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2</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II</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Укупна цена понуде без ПДВ-а:</w:t>
            </w:r>
          </w:p>
        </w:tc>
        <w:tc>
          <w:tcPr>
            <w:tcW w:w="1418" w:type="dxa"/>
          </w:tcPr>
          <w:p w:rsidR="00D74A97" w:rsidRPr="00C9313A" w:rsidRDefault="00D74A97" w:rsidP="000E00C5">
            <w:pPr>
              <w:pStyle w:val="BodyText"/>
              <w:jc w:val="left"/>
              <w:rPr>
                <w:noProof/>
                <w:sz w:val="18"/>
                <w:szCs w:val="18"/>
              </w:rPr>
            </w:pPr>
          </w:p>
        </w:tc>
        <w:tc>
          <w:tcPr>
            <w:tcW w:w="3969" w:type="dxa"/>
            <w:gridSpan w:val="3"/>
            <w:vMerge w:val="restart"/>
            <w:tcBorders>
              <w:right w:val="nil"/>
            </w:tcBorders>
          </w:tcPr>
          <w:p w:rsidR="00D74A97" w:rsidRPr="00C9313A" w:rsidRDefault="00D74A97" w:rsidP="000E00C5">
            <w:pPr>
              <w:pStyle w:val="BodyText"/>
              <w:jc w:val="left"/>
              <w:rPr>
                <w:noProof/>
                <w:sz w:val="18"/>
                <w:szCs w:val="18"/>
              </w:rPr>
            </w:pPr>
          </w:p>
        </w:tc>
        <w:tc>
          <w:tcPr>
            <w:tcW w:w="1252" w:type="dxa"/>
            <w:vMerge w:val="restart"/>
            <w:tcBorders>
              <w:left w:val="nil"/>
              <w:bottom w:val="nil"/>
              <w:right w:val="nil"/>
            </w:tcBorders>
          </w:tcPr>
          <w:p w:rsidR="00D74A97" w:rsidRPr="00C9313A" w:rsidRDefault="00D74A97" w:rsidP="000E00C5">
            <w:pPr>
              <w:pStyle w:val="BodyText"/>
              <w:jc w:val="left"/>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III</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ПДВ:</w:t>
            </w:r>
          </w:p>
        </w:tc>
        <w:tc>
          <w:tcPr>
            <w:tcW w:w="1418" w:type="dxa"/>
          </w:tcPr>
          <w:p w:rsidR="00D74A97" w:rsidRPr="00C9313A" w:rsidRDefault="00D74A97" w:rsidP="000E00C5">
            <w:pPr>
              <w:pStyle w:val="BodyText"/>
              <w:jc w:val="left"/>
              <w:rPr>
                <w:noProof/>
                <w:sz w:val="18"/>
                <w:szCs w:val="18"/>
              </w:rPr>
            </w:pPr>
          </w:p>
        </w:tc>
        <w:tc>
          <w:tcPr>
            <w:tcW w:w="3969" w:type="dxa"/>
            <w:gridSpan w:val="3"/>
            <w:vMerge/>
            <w:tcBorders>
              <w:right w:val="nil"/>
            </w:tcBorders>
          </w:tcPr>
          <w:p w:rsidR="00D74A97" w:rsidRPr="00C9313A" w:rsidRDefault="00D74A97" w:rsidP="000E00C5">
            <w:pPr>
              <w:pStyle w:val="BodyText"/>
              <w:jc w:val="left"/>
              <w:rPr>
                <w:noProof/>
                <w:sz w:val="18"/>
                <w:szCs w:val="18"/>
              </w:rPr>
            </w:pPr>
          </w:p>
        </w:tc>
        <w:tc>
          <w:tcPr>
            <w:tcW w:w="1252" w:type="dxa"/>
            <w:vMerge/>
            <w:tcBorders>
              <w:left w:val="nil"/>
              <w:bottom w:val="nil"/>
              <w:right w:val="nil"/>
            </w:tcBorders>
          </w:tcPr>
          <w:p w:rsidR="00D74A97" w:rsidRPr="00C9313A" w:rsidRDefault="00D74A97" w:rsidP="000E00C5">
            <w:pPr>
              <w:pStyle w:val="BodyText"/>
              <w:jc w:val="left"/>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IV</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Укупна цена понуде са ПДВ-ом:</w:t>
            </w:r>
          </w:p>
        </w:tc>
        <w:tc>
          <w:tcPr>
            <w:tcW w:w="1418" w:type="dxa"/>
          </w:tcPr>
          <w:p w:rsidR="00D74A97" w:rsidRPr="00C9313A" w:rsidRDefault="00D74A97" w:rsidP="000E00C5">
            <w:pPr>
              <w:pStyle w:val="BodyText"/>
              <w:jc w:val="left"/>
              <w:rPr>
                <w:noProof/>
                <w:sz w:val="18"/>
                <w:szCs w:val="18"/>
              </w:rPr>
            </w:pPr>
          </w:p>
        </w:tc>
        <w:tc>
          <w:tcPr>
            <w:tcW w:w="3969" w:type="dxa"/>
            <w:gridSpan w:val="3"/>
            <w:vMerge/>
            <w:tcBorders>
              <w:bottom w:val="nil"/>
              <w:right w:val="nil"/>
            </w:tcBorders>
          </w:tcPr>
          <w:p w:rsidR="00D74A97" w:rsidRPr="00C9313A" w:rsidRDefault="00D74A97" w:rsidP="000E00C5">
            <w:pPr>
              <w:pStyle w:val="BodyText"/>
              <w:jc w:val="left"/>
              <w:rPr>
                <w:noProof/>
                <w:sz w:val="18"/>
                <w:szCs w:val="18"/>
              </w:rPr>
            </w:pPr>
          </w:p>
        </w:tc>
        <w:tc>
          <w:tcPr>
            <w:tcW w:w="1252" w:type="dxa"/>
            <w:vMerge/>
            <w:tcBorders>
              <w:left w:val="nil"/>
              <w:bottom w:val="nil"/>
              <w:right w:val="nil"/>
            </w:tcBorders>
          </w:tcPr>
          <w:p w:rsidR="00D74A97" w:rsidRPr="00C9313A" w:rsidRDefault="00D74A97" w:rsidP="000E00C5">
            <w:pPr>
              <w:pStyle w:val="BodyText"/>
              <w:jc w:val="left"/>
              <w:rPr>
                <w:noProof/>
                <w:sz w:val="18"/>
                <w:szCs w:val="18"/>
              </w:rPr>
            </w:pPr>
          </w:p>
        </w:tc>
      </w:tr>
    </w:tbl>
    <w:p w:rsidR="00C9313A" w:rsidRDefault="00C9313A" w:rsidP="00D74A97">
      <w:pPr>
        <w:pStyle w:val="BodyText"/>
        <w:rPr>
          <w:noProof/>
          <w:sz w:val="18"/>
          <w:szCs w:val="18"/>
          <w:lang w:val="sr-Cyrl-CS"/>
        </w:rPr>
      </w:pPr>
    </w:p>
    <w:p w:rsidR="00D74A97" w:rsidRPr="00C9313A" w:rsidRDefault="00D74A97" w:rsidP="00D74A97">
      <w:pPr>
        <w:pStyle w:val="BodyText"/>
        <w:rPr>
          <w:noProof/>
          <w:sz w:val="18"/>
          <w:szCs w:val="18"/>
        </w:rPr>
      </w:pPr>
      <w:r w:rsidRPr="00C9313A">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9313A" w:rsidRDefault="00C9313A" w:rsidP="00D74A97">
      <w:pPr>
        <w:pStyle w:val="BodyText"/>
        <w:rPr>
          <w:noProof/>
          <w:sz w:val="18"/>
          <w:szCs w:val="18"/>
          <w:lang w:val="sr-Cyrl-CS"/>
        </w:rPr>
      </w:pPr>
    </w:p>
    <w:p w:rsidR="00D74A97" w:rsidRPr="00C9313A" w:rsidRDefault="00D74A97" w:rsidP="00D74A97">
      <w:pPr>
        <w:pStyle w:val="BodyText"/>
        <w:rPr>
          <w:noProof/>
          <w:sz w:val="18"/>
          <w:szCs w:val="18"/>
        </w:rPr>
      </w:pPr>
      <w:r w:rsidRPr="00C9313A">
        <w:rPr>
          <w:noProof/>
          <w:sz w:val="18"/>
          <w:szCs w:val="18"/>
        </w:rPr>
        <w:t>Обавезе из своје понуде ћу извршити (заокружити начин како ће се обавезе из понуде извршити):</w:t>
      </w:r>
    </w:p>
    <w:p w:rsidR="00D74A97" w:rsidRPr="00C9313A" w:rsidRDefault="00D74A97" w:rsidP="00D76B68">
      <w:pPr>
        <w:pStyle w:val="BodyText"/>
        <w:numPr>
          <w:ilvl w:val="0"/>
          <w:numId w:val="29"/>
        </w:numPr>
        <w:rPr>
          <w:noProof/>
          <w:sz w:val="18"/>
          <w:szCs w:val="18"/>
        </w:rPr>
      </w:pPr>
      <w:r w:rsidRPr="00C9313A">
        <w:rPr>
          <w:noProof/>
          <w:sz w:val="18"/>
          <w:szCs w:val="18"/>
        </w:rPr>
        <w:t>Самостално</w:t>
      </w:r>
    </w:p>
    <w:p w:rsidR="00D74A97" w:rsidRPr="00C9313A" w:rsidRDefault="00D74A97" w:rsidP="00D76B68">
      <w:pPr>
        <w:pStyle w:val="BodyText"/>
        <w:numPr>
          <w:ilvl w:val="0"/>
          <w:numId w:val="29"/>
        </w:numPr>
        <w:rPr>
          <w:noProof/>
          <w:sz w:val="18"/>
          <w:szCs w:val="18"/>
        </w:rPr>
      </w:pPr>
      <w:r w:rsidRPr="00C9313A">
        <w:rPr>
          <w:noProof/>
          <w:sz w:val="18"/>
          <w:szCs w:val="18"/>
        </w:rPr>
        <w:t>Заједничка понуда (навести ко су учесници у заједничкој понуди):_______________________________________</w:t>
      </w:r>
    </w:p>
    <w:p w:rsidR="00D81D9D" w:rsidRPr="00C9313A" w:rsidRDefault="00D74A97" w:rsidP="00D74A97">
      <w:pPr>
        <w:pStyle w:val="BodyText"/>
        <w:numPr>
          <w:ilvl w:val="0"/>
          <w:numId w:val="29"/>
        </w:numPr>
        <w:rPr>
          <w:noProof/>
          <w:sz w:val="18"/>
          <w:szCs w:val="18"/>
        </w:rPr>
      </w:pPr>
      <w:r w:rsidRPr="00C9313A">
        <w:rPr>
          <w:noProof/>
          <w:sz w:val="18"/>
          <w:szCs w:val="18"/>
        </w:rPr>
        <w:t>Понуда са подизвођачима (навести ко су подизвођачи):________________________________________________</w:t>
      </w:r>
    </w:p>
    <w:p w:rsidR="00C9313A" w:rsidRPr="00C9313A" w:rsidRDefault="00C9313A" w:rsidP="00C9313A">
      <w:pPr>
        <w:pStyle w:val="BodyText"/>
        <w:rPr>
          <w:noProof/>
          <w:sz w:val="18"/>
          <w:szCs w:val="18"/>
          <w:lang w:val="sr-Cyrl-CS"/>
        </w:rPr>
      </w:pPr>
    </w:p>
    <w:p w:rsidR="00C9313A" w:rsidRPr="00C9313A" w:rsidRDefault="00C9313A" w:rsidP="00C9313A">
      <w:pPr>
        <w:pStyle w:val="BodyText"/>
        <w:rPr>
          <w:noProof/>
          <w:sz w:val="18"/>
          <w:szCs w:val="18"/>
        </w:rPr>
      </w:pPr>
      <w:r w:rsidRPr="00C9313A">
        <w:rPr>
          <w:noProof/>
          <w:sz w:val="18"/>
          <w:szCs w:val="18"/>
        </w:rPr>
        <w:t>Рок испоруке:_____________________________</w:t>
      </w:r>
      <w:r w:rsidRPr="00C9313A">
        <w:rPr>
          <w:noProof/>
          <w:sz w:val="18"/>
          <w:szCs w:val="18"/>
        </w:rPr>
        <w:tab/>
      </w:r>
      <w:r w:rsidRPr="00C9313A">
        <w:rPr>
          <w:noProof/>
          <w:sz w:val="18"/>
          <w:szCs w:val="18"/>
        </w:rPr>
        <w:tab/>
      </w:r>
      <w:r w:rsidRPr="00C9313A">
        <w:rPr>
          <w:noProof/>
          <w:sz w:val="18"/>
          <w:szCs w:val="18"/>
        </w:rPr>
        <w:tab/>
      </w:r>
      <w:r w:rsidRPr="00C9313A">
        <w:rPr>
          <w:noProof/>
          <w:sz w:val="18"/>
          <w:szCs w:val="18"/>
        </w:rPr>
        <w:tab/>
        <w:t>Рок важења понуде:______________________</w:t>
      </w:r>
    </w:p>
    <w:p w:rsidR="00C9313A" w:rsidRPr="00C9313A" w:rsidRDefault="00C9313A" w:rsidP="00C9313A">
      <w:pPr>
        <w:pStyle w:val="BodyText"/>
        <w:rPr>
          <w:noProof/>
          <w:sz w:val="18"/>
          <w:szCs w:val="18"/>
        </w:rPr>
      </w:pPr>
      <w:r w:rsidRPr="00C9313A">
        <w:rPr>
          <w:noProof/>
          <w:sz w:val="18"/>
          <w:szCs w:val="18"/>
        </w:rPr>
        <w:t>Начин и услови плаћања:____________________</w:t>
      </w:r>
      <w:r w:rsidRPr="00C9313A">
        <w:rPr>
          <w:noProof/>
          <w:sz w:val="18"/>
          <w:szCs w:val="18"/>
        </w:rPr>
        <w:tab/>
        <w:t xml:space="preserve">                           М.П.  </w:t>
      </w:r>
      <w:r w:rsidRPr="00C9313A">
        <w:rPr>
          <w:noProof/>
          <w:sz w:val="18"/>
          <w:szCs w:val="18"/>
        </w:rPr>
        <w:tab/>
        <w:t>Датум:_________________________________</w:t>
      </w:r>
    </w:p>
    <w:p w:rsidR="0054387A" w:rsidRPr="00C9313A" w:rsidRDefault="00C9313A" w:rsidP="00063B77">
      <w:pPr>
        <w:pStyle w:val="BodyText"/>
        <w:rPr>
          <w:noProof/>
          <w:sz w:val="18"/>
          <w:szCs w:val="18"/>
          <w:lang w:val="sr-Cyrl-CS"/>
        </w:rPr>
      </w:pPr>
      <w:r w:rsidRPr="00C9313A">
        <w:rPr>
          <w:noProof/>
          <w:sz w:val="18"/>
          <w:szCs w:val="18"/>
        </w:rPr>
        <w:t>Посебне напомене:_________________________</w:t>
      </w:r>
      <w:r w:rsidRPr="00C9313A">
        <w:rPr>
          <w:noProof/>
          <w:sz w:val="18"/>
          <w:szCs w:val="18"/>
        </w:rPr>
        <w:tab/>
      </w:r>
      <w:r w:rsidRPr="00C9313A">
        <w:rPr>
          <w:noProof/>
          <w:sz w:val="18"/>
          <w:szCs w:val="18"/>
        </w:rPr>
        <w:tab/>
        <w:t xml:space="preserve">            </w:t>
      </w:r>
      <w:r w:rsidRPr="00C9313A">
        <w:rPr>
          <w:noProof/>
          <w:sz w:val="18"/>
          <w:szCs w:val="18"/>
        </w:rPr>
        <w:tab/>
      </w:r>
      <w:r w:rsidRPr="00C9313A">
        <w:rPr>
          <w:noProof/>
          <w:sz w:val="18"/>
          <w:szCs w:val="18"/>
        </w:rPr>
        <w:tab/>
        <w:t>Потпис:________________________________</w:t>
      </w:r>
    </w:p>
    <w:p w:rsidR="0054387A" w:rsidRDefault="0054387A" w:rsidP="00063B77">
      <w:pPr>
        <w:pStyle w:val="BodyText"/>
        <w:rPr>
          <w:noProof/>
          <w:szCs w:val="24"/>
        </w:rPr>
      </w:pPr>
    </w:p>
    <w:p w:rsidR="00960E76" w:rsidRPr="00960E76" w:rsidRDefault="00D74A97" w:rsidP="00960E76">
      <w:pPr>
        <w:pStyle w:val="Footer"/>
        <w:jc w:val="center"/>
        <w:rPr>
          <w:b/>
          <w:noProof/>
          <w:sz w:val="20"/>
          <w:szCs w:val="20"/>
        </w:rPr>
      </w:pPr>
      <w:r w:rsidRPr="00960E76">
        <w:rPr>
          <w:b/>
          <w:noProof/>
          <w:sz w:val="20"/>
          <w:szCs w:val="20"/>
        </w:rPr>
        <w:t xml:space="preserve">Понуда број_______ - </w:t>
      </w:r>
      <w:r w:rsidR="00960E76" w:rsidRPr="00960E76">
        <w:rPr>
          <w:b/>
          <w:sz w:val="20"/>
          <w:szCs w:val="20"/>
          <w:lang w:val="sr-Cyrl-CS"/>
        </w:rPr>
        <w:t xml:space="preserve">Набавка </w:t>
      </w:r>
      <w:r w:rsidR="00C9313A">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C9313A">
        <w:rPr>
          <w:b/>
          <w:noProof/>
          <w:sz w:val="20"/>
          <w:szCs w:val="20"/>
          <w:lang w:val="sr-Cyrl-CS"/>
        </w:rPr>
        <w:t>58</w:t>
      </w:r>
      <w:r w:rsidR="00960E76" w:rsidRPr="00960E76">
        <w:rPr>
          <w:b/>
          <w:noProof/>
          <w:sz w:val="20"/>
          <w:szCs w:val="20"/>
        </w:rPr>
        <w:t>-14-О</w:t>
      </w:r>
    </w:p>
    <w:p w:rsidR="00960E76" w:rsidRPr="00960E76" w:rsidRDefault="00960E76" w:rsidP="00960E76">
      <w:pPr>
        <w:pStyle w:val="BodyText"/>
        <w:jc w:val="center"/>
        <w:rPr>
          <w:b/>
          <w:noProof/>
          <w:sz w:val="20"/>
        </w:rPr>
      </w:pPr>
    </w:p>
    <w:p w:rsidR="00D74A97" w:rsidRPr="00960E76" w:rsidRDefault="00D74A97" w:rsidP="00D74A97">
      <w:pPr>
        <w:pStyle w:val="Footer"/>
        <w:jc w:val="center"/>
        <w:rPr>
          <w:b/>
          <w:noProof/>
          <w:sz w:val="20"/>
          <w:szCs w:val="20"/>
        </w:rPr>
      </w:pPr>
    </w:p>
    <w:p w:rsidR="00D74A97" w:rsidRPr="00960E76" w:rsidRDefault="00D74A97" w:rsidP="00D74A97">
      <w:pPr>
        <w:pStyle w:val="BodyText"/>
        <w:jc w:val="center"/>
        <w:rPr>
          <w:b/>
          <w:noProof/>
          <w:sz w:val="20"/>
        </w:rPr>
      </w:pPr>
    </w:p>
    <w:p w:rsidR="00D74A97" w:rsidRPr="00960E76" w:rsidRDefault="00D74A97" w:rsidP="00D74A97">
      <w:pPr>
        <w:pStyle w:val="BodyText"/>
        <w:jc w:val="left"/>
        <w:rPr>
          <w:noProof/>
          <w:sz w:val="20"/>
        </w:rPr>
      </w:pPr>
      <w:r w:rsidRPr="00960E76">
        <w:rPr>
          <w:noProof/>
          <w:sz w:val="20"/>
        </w:rPr>
        <w:t>Понуђач:________________________________________                   Матични број:________________________________</w:t>
      </w:r>
    </w:p>
    <w:p w:rsidR="00D74A97" w:rsidRPr="00960E76" w:rsidRDefault="00D74A97" w:rsidP="00D74A97">
      <w:pPr>
        <w:pStyle w:val="BodyText"/>
        <w:jc w:val="left"/>
        <w:rPr>
          <w:noProof/>
          <w:sz w:val="20"/>
        </w:rPr>
      </w:pPr>
      <w:r w:rsidRPr="00960E76">
        <w:rPr>
          <w:noProof/>
          <w:sz w:val="20"/>
        </w:rPr>
        <w:t>Адреса, град, општина:____________________________                   Регистарски број:______________________________</w:t>
      </w:r>
    </w:p>
    <w:p w:rsidR="00D74A97" w:rsidRPr="00960E76" w:rsidRDefault="00D74A97" w:rsidP="00D74A97">
      <w:pPr>
        <w:pStyle w:val="BodyText"/>
        <w:jc w:val="left"/>
        <w:rPr>
          <w:noProof/>
          <w:sz w:val="20"/>
        </w:rPr>
      </w:pPr>
      <w:r w:rsidRPr="00960E76">
        <w:rPr>
          <w:noProof/>
          <w:sz w:val="20"/>
        </w:rPr>
        <w:t>Телефон:________________ Фах:____________________                  Шифра делатности:____________________________</w:t>
      </w:r>
    </w:p>
    <w:p w:rsidR="00D74A97" w:rsidRPr="00960E76" w:rsidRDefault="00D74A97" w:rsidP="00D74A97">
      <w:pPr>
        <w:pStyle w:val="BodyText"/>
        <w:jc w:val="left"/>
        <w:rPr>
          <w:noProof/>
          <w:sz w:val="20"/>
        </w:rPr>
      </w:pPr>
      <w:r w:rsidRPr="00960E76">
        <w:rPr>
          <w:noProof/>
          <w:sz w:val="20"/>
        </w:rPr>
        <w:t>Е-маил:_________________________________________                    Пиб:_________________________________________</w:t>
      </w:r>
    </w:p>
    <w:p w:rsidR="00D74A97" w:rsidRPr="00960E76" w:rsidRDefault="00D74A97" w:rsidP="00D74A97">
      <w:pPr>
        <w:pStyle w:val="BodyText"/>
        <w:jc w:val="left"/>
        <w:rPr>
          <w:noProof/>
          <w:sz w:val="20"/>
        </w:rPr>
      </w:pPr>
      <w:r w:rsidRPr="00960E76">
        <w:rPr>
          <w:noProof/>
          <w:sz w:val="20"/>
        </w:rPr>
        <w:t>Контакт особа:___________________________________                   Жиро-рачун:__________________________________</w:t>
      </w:r>
    </w:p>
    <w:p w:rsidR="00D74A97" w:rsidRPr="00960E76" w:rsidRDefault="00D74A97" w:rsidP="00D74A97">
      <w:pPr>
        <w:pStyle w:val="BodyText"/>
        <w:jc w:val="left"/>
        <w:rPr>
          <w:noProof/>
          <w:sz w:val="20"/>
        </w:rPr>
      </w:pPr>
      <w:r w:rsidRPr="00960E76">
        <w:rPr>
          <w:noProof/>
          <w:sz w:val="20"/>
        </w:rPr>
        <w:t>Овлашћено лице:_________________________________</w:t>
      </w:r>
    </w:p>
    <w:p w:rsidR="00D74A97" w:rsidRPr="00960E76" w:rsidRDefault="00D74A97" w:rsidP="00D74A97">
      <w:pPr>
        <w:pStyle w:val="BodyText"/>
        <w:jc w:val="left"/>
        <w:rPr>
          <w:noProof/>
          <w:sz w:val="20"/>
        </w:rPr>
      </w:pPr>
    </w:p>
    <w:p w:rsidR="00D74A97" w:rsidRPr="00960E76" w:rsidRDefault="00D74A97" w:rsidP="00D74A97">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960E76" w:rsidTr="000E00C5">
        <w:tc>
          <w:tcPr>
            <w:tcW w:w="14827" w:type="dxa"/>
            <w:gridSpan w:val="11"/>
            <w:vAlign w:val="center"/>
          </w:tcPr>
          <w:p w:rsidR="00D74A97" w:rsidRPr="008349BA" w:rsidRDefault="00D74A97" w:rsidP="000E00C5">
            <w:pPr>
              <w:jc w:val="center"/>
              <w:rPr>
                <w:b/>
                <w:noProof/>
                <w:sz w:val="22"/>
                <w:szCs w:val="22"/>
              </w:rPr>
            </w:pPr>
            <w:r w:rsidRPr="008349BA">
              <w:rPr>
                <w:b/>
                <w:noProof/>
                <w:sz w:val="22"/>
                <w:szCs w:val="22"/>
              </w:rPr>
              <w:t>КЛИНИЧКИ ЦЕНТАР ВОЈВОДИНЕ</w:t>
            </w:r>
          </w:p>
        </w:tc>
      </w:tr>
      <w:tr w:rsidR="00D74A97" w:rsidRPr="00960E76" w:rsidTr="000E00C5">
        <w:tc>
          <w:tcPr>
            <w:tcW w:w="14827" w:type="dxa"/>
            <w:gridSpan w:val="11"/>
            <w:vAlign w:val="center"/>
          </w:tcPr>
          <w:p w:rsidR="00D74A97" w:rsidRPr="008349BA" w:rsidRDefault="00D74A97" w:rsidP="00D74A97">
            <w:pPr>
              <w:rPr>
                <w:b/>
                <w:i/>
                <w:noProof/>
                <w:sz w:val="22"/>
                <w:szCs w:val="22"/>
              </w:rPr>
            </w:pPr>
            <w:r w:rsidRPr="008349BA">
              <w:rPr>
                <w:b/>
                <w:sz w:val="22"/>
                <w:szCs w:val="22"/>
              </w:rPr>
              <w:t xml:space="preserve">Партија 17 – </w:t>
            </w:r>
            <w:r w:rsidR="00C9313A" w:rsidRPr="008349BA">
              <w:rPr>
                <w:b/>
                <w:sz w:val="22"/>
                <w:szCs w:val="22"/>
              </w:rPr>
              <w:t>омчице за простату</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Редни број</w:t>
            </w:r>
          </w:p>
        </w:tc>
        <w:tc>
          <w:tcPr>
            <w:tcW w:w="2852" w:type="dxa"/>
            <w:vAlign w:val="center"/>
          </w:tcPr>
          <w:p w:rsidR="00D74A97" w:rsidRPr="00960E76" w:rsidRDefault="00D74A97" w:rsidP="000E00C5">
            <w:pPr>
              <w:pStyle w:val="BodyText"/>
              <w:jc w:val="center"/>
              <w:rPr>
                <w:b/>
                <w:noProof/>
                <w:sz w:val="20"/>
              </w:rPr>
            </w:pPr>
            <w:r w:rsidRPr="00960E76">
              <w:rPr>
                <w:b/>
                <w:noProof/>
                <w:sz w:val="20"/>
              </w:rPr>
              <w:t>Назив</w:t>
            </w:r>
          </w:p>
        </w:tc>
        <w:tc>
          <w:tcPr>
            <w:tcW w:w="850" w:type="dxa"/>
            <w:vAlign w:val="center"/>
          </w:tcPr>
          <w:p w:rsidR="00D74A97" w:rsidRPr="00960E76" w:rsidRDefault="00D74A97" w:rsidP="000E00C5">
            <w:pPr>
              <w:pStyle w:val="BodyText"/>
              <w:jc w:val="center"/>
              <w:rPr>
                <w:b/>
                <w:noProof/>
                <w:sz w:val="20"/>
              </w:rPr>
            </w:pPr>
            <w:r w:rsidRPr="00960E76">
              <w:rPr>
                <w:b/>
                <w:noProof/>
                <w:sz w:val="20"/>
              </w:rPr>
              <w:t>Јединица мере</w:t>
            </w:r>
          </w:p>
        </w:tc>
        <w:tc>
          <w:tcPr>
            <w:tcW w:w="851" w:type="dxa"/>
            <w:vAlign w:val="center"/>
          </w:tcPr>
          <w:p w:rsidR="00D74A97" w:rsidRPr="00960E76" w:rsidRDefault="00D74A97" w:rsidP="000E00C5">
            <w:pPr>
              <w:pStyle w:val="BodyText"/>
              <w:jc w:val="center"/>
              <w:rPr>
                <w:b/>
                <w:noProof/>
                <w:sz w:val="20"/>
              </w:rPr>
            </w:pPr>
            <w:r w:rsidRPr="00960E76">
              <w:rPr>
                <w:b/>
                <w:noProof/>
                <w:sz w:val="20"/>
              </w:rPr>
              <w:t>Количина</w:t>
            </w:r>
          </w:p>
        </w:tc>
        <w:tc>
          <w:tcPr>
            <w:tcW w:w="1243" w:type="dxa"/>
            <w:vAlign w:val="center"/>
          </w:tcPr>
          <w:p w:rsidR="00D74A97" w:rsidRPr="00960E76" w:rsidRDefault="00D74A97" w:rsidP="000E00C5">
            <w:pPr>
              <w:pStyle w:val="BodyText"/>
              <w:jc w:val="center"/>
              <w:rPr>
                <w:b/>
                <w:noProof/>
                <w:sz w:val="20"/>
              </w:rPr>
            </w:pPr>
            <w:r w:rsidRPr="00960E76">
              <w:rPr>
                <w:b/>
                <w:noProof/>
                <w:sz w:val="20"/>
              </w:rPr>
              <w:t>Јединична цена без ПДВ-а</w:t>
            </w:r>
          </w:p>
        </w:tc>
        <w:tc>
          <w:tcPr>
            <w:tcW w:w="883" w:type="dxa"/>
            <w:vAlign w:val="center"/>
          </w:tcPr>
          <w:p w:rsidR="00D74A97" w:rsidRPr="00960E76" w:rsidRDefault="00D74A97" w:rsidP="000E00C5">
            <w:pPr>
              <w:pStyle w:val="BodyText"/>
              <w:jc w:val="center"/>
              <w:rPr>
                <w:b/>
                <w:noProof/>
                <w:sz w:val="20"/>
              </w:rPr>
            </w:pPr>
            <w:r w:rsidRPr="00960E76">
              <w:rPr>
                <w:b/>
                <w:noProof/>
                <w:sz w:val="20"/>
              </w:rPr>
              <w:t>Износ</w:t>
            </w:r>
          </w:p>
          <w:p w:rsidR="00D74A97" w:rsidRPr="00960E76" w:rsidRDefault="00D74A97" w:rsidP="000E00C5">
            <w:pPr>
              <w:pStyle w:val="BodyText"/>
              <w:jc w:val="center"/>
              <w:rPr>
                <w:b/>
                <w:noProof/>
                <w:sz w:val="20"/>
              </w:rPr>
            </w:pPr>
            <w:r w:rsidRPr="00960E76">
              <w:rPr>
                <w:b/>
                <w:noProof/>
                <w:sz w:val="20"/>
              </w:rPr>
              <w:t>ПДВ-а</w:t>
            </w:r>
          </w:p>
        </w:tc>
        <w:tc>
          <w:tcPr>
            <w:tcW w:w="1365" w:type="dxa"/>
            <w:vAlign w:val="center"/>
          </w:tcPr>
          <w:p w:rsidR="00D74A97" w:rsidRPr="00960E76" w:rsidRDefault="00D74A97" w:rsidP="000E00C5">
            <w:pPr>
              <w:pStyle w:val="BodyText"/>
              <w:jc w:val="center"/>
              <w:rPr>
                <w:b/>
                <w:noProof/>
                <w:sz w:val="20"/>
              </w:rPr>
            </w:pPr>
            <w:r w:rsidRPr="00960E76">
              <w:rPr>
                <w:b/>
                <w:noProof/>
                <w:sz w:val="20"/>
              </w:rPr>
              <w:t>Укупна цена без ПДВ-а</w:t>
            </w:r>
          </w:p>
        </w:tc>
        <w:tc>
          <w:tcPr>
            <w:tcW w:w="1403" w:type="dxa"/>
            <w:vAlign w:val="center"/>
          </w:tcPr>
          <w:p w:rsidR="00D74A97" w:rsidRPr="00960E76" w:rsidRDefault="00D74A97" w:rsidP="000E00C5">
            <w:pPr>
              <w:pStyle w:val="BodyText"/>
              <w:jc w:val="center"/>
              <w:rPr>
                <w:b/>
                <w:noProof/>
                <w:sz w:val="20"/>
              </w:rPr>
            </w:pPr>
            <w:r w:rsidRPr="00960E76">
              <w:rPr>
                <w:b/>
                <w:noProof/>
                <w:sz w:val="20"/>
              </w:rPr>
              <w:t>Произвођач</w:t>
            </w:r>
          </w:p>
        </w:tc>
        <w:tc>
          <w:tcPr>
            <w:tcW w:w="1370" w:type="dxa"/>
            <w:vAlign w:val="center"/>
          </w:tcPr>
          <w:p w:rsidR="00D74A97" w:rsidRPr="00960E76" w:rsidRDefault="00D74A97" w:rsidP="000E00C5">
            <w:pPr>
              <w:pStyle w:val="BodyText"/>
              <w:jc w:val="center"/>
              <w:rPr>
                <w:b/>
                <w:noProof/>
                <w:sz w:val="20"/>
              </w:rPr>
            </w:pPr>
            <w:r w:rsidRPr="00960E76">
              <w:rPr>
                <w:b/>
                <w:noProof/>
                <w:sz w:val="20"/>
              </w:rPr>
              <w:t>Земља порекла</w:t>
            </w:r>
          </w:p>
        </w:tc>
        <w:tc>
          <w:tcPr>
            <w:tcW w:w="1682" w:type="dxa"/>
            <w:vAlign w:val="center"/>
          </w:tcPr>
          <w:p w:rsidR="00D74A97" w:rsidRPr="00960E76" w:rsidRDefault="00D74A97"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D74A97" w:rsidRPr="00960E76" w:rsidRDefault="00D74A97" w:rsidP="000E00C5">
            <w:pPr>
              <w:pStyle w:val="BodyText"/>
              <w:jc w:val="center"/>
              <w:rPr>
                <w:b/>
                <w:noProof/>
                <w:sz w:val="20"/>
              </w:rPr>
            </w:pPr>
            <w:r w:rsidRPr="00960E76">
              <w:rPr>
                <w:b/>
                <w:noProof/>
                <w:sz w:val="20"/>
              </w:rPr>
              <w:t>Каталошки број</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lang w:val="en-US"/>
              </w:rPr>
              <w:t>I</w:t>
            </w:r>
          </w:p>
        </w:tc>
        <w:tc>
          <w:tcPr>
            <w:tcW w:w="2852" w:type="dxa"/>
            <w:vAlign w:val="center"/>
          </w:tcPr>
          <w:p w:rsidR="00D74A97" w:rsidRPr="00960E76" w:rsidRDefault="00D74A97" w:rsidP="000E00C5">
            <w:pPr>
              <w:pStyle w:val="BodyText"/>
              <w:jc w:val="center"/>
              <w:rPr>
                <w:noProof/>
                <w:sz w:val="20"/>
              </w:rPr>
            </w:pPr>
            <w:r w:rsidRPr="00960E76">
              <w:rPr>
                <w:noProof/>
                <w:sz w:val="20"/>
              </w:rPr>
              <w:t>2</w:t>
            </w:r>
          </w:p>
        </w:tc>
        <w:tc>
          <w:tcPr>
            <w:tcW w:w="850" w:type="dxa"/>
            <w:vAlign w:val="center"/>
          </w:tcPr>
          <w:p w:rsidR="00D74A97" w:rsidRPr="00960E76" w:rsidRDefault="00D74A97" w:rsidP="000E00C5">
            <w:pPr>
              <w:pStyle w:val="BodyText"/>
              <w:jc w:val="center"/>
              <w:rPr>
                <w:noProof/>
                <w:sz w:val="20"/>
              </w:rPr>
            </w:pPr>
            <w:r w:rsidRPr="00960E76">
              <w:rPr>
                <w:noProof/>
                <w:sz w:val="20"/>
              </w:rPr>
              <w:t>3</w:t>
            </w:r>
          </w:p>
        </w:tc>
        <w:tc>
          <w:tcPr>
            <w:tcW w:w="851" w:type="dxa"/>
            <w:vAlign w:val="center"/>
          </w:tcPr>
          <w:p w:rsidR="00D74A97" w:rsidRPr="00960E76" w:rsidRDefault="00D74A97" w:rsidP="000E00C5">
            <w:pPr>
              <w:pStyle w:val="BodyText"/>
              <w:jc w:val="center"/>
              <w:rPr>
                <w:noProof/>
                <w:sz w:val="20"/>
              </w:rPr>
            </w:pPr>
            <w:r w:rsidRPr="00960E76">
              <w:rPr>
                <w:noProof/>
                <w:sz w:val="20"/>
              </w:rPr>
              <w:t>4</w:t>
            </w:r>
          </w:p>
        </w:tc>
        <w:tc>
          <w:tcPr>
            <w:tcW w:w="1243" w:type="dxa"/>
            <w:vAlign w:val="center"/>
          </w:tcPr>
          <w:p w:rsidR="00D74A97" w:rsidRPr="00960E76" w:rsidRDefault="00D74A97" w:rsidP="000E00C5">
            <w:pPr>
              <w:pStyle w:val="BodyText"/>
              <w:jc w:val="center"/>
              <w:rPr>
                <w:noProof/>
                <w:sz w:val="20"/>
              </w:rPr>
            </w:pPr>
            <w:r w:rsidRPr="00960E76">
              <w:rPr>
                <w:noProof/>
                <w:sz w:val="20"/>
              </w:rPr>
              <w:t>5</w:t>
            </w:r>
          </w:p>
        </w:tc>
        <w:tc>
          <w:tcPr>
            <w:tcW w:w="883" w:type="dxa"/>
            <w:vAlign w:val="center"/>
          </w:tcPr>
          <w:p w:rsidR="00D74A97" w:rsidRPr="00960E76" w:rsidRDefault="00D74A97" w:rsidP="000E00C5">
            <w:pPr>
              <w:pStyle w:val="BodyText"/>
              <w:jc w:val="center"/>
              <w:rPr>
                <w:noProof/>
                <w:sz w:val="20"/>
              </w:rPr>
            </w:pPr>
            <w:r w:rsidRPr="00960E76">
              <w:rPr>
                <w:noProof/>
                <w:sz w:val="20"/>
              </w:rPr>
              <w:t>6</w:t>
            </w:r>
          </w:p>
        </w:tc>
        <w:tc>
          <w:tcPr>
            <w:tcW w:w="1365" w:type="dxa"/>
            <w:vAlign w:val="center"/>
          </w:tcPr>
          <w:p w:rsidR="00D74A97" w:rsidRPr="00960E76" w:rsidRDefault="00D74A97" w:rsidP="000E00C5">
            <w:pPr>
              <w:pStyle w:val="BodyText"/>
              <w:jc w:val="center"/>
              <w:rPr>
                <w:noProof/>
                <w:sz w:val="20"/>
              </w:rPr>
            </w:pPr>
            <w:r w:rsidRPr="00960E76">
              <w:rPr>
                <w:noProof/>
                <w:sz w:val="20"/>
              </w:rPr>
              <w:t>7</w:t>
            </w:r>
          </w:p>
        </w:tc>
        <w:tc>
          <w:tcPr>
            <w:tcW w:w="1403" w:type="dxa"/>
            <w:vAlign w:val="center"/>
          </w:tcPr>
          <w:p w:rsidR="00D74A97" w:rsidRPr="00960E76" w:rsidRDefault="00D74A97" w:rsidP="000E00C5">
            <w:pPr>
              <w:pStyle w:val="BodyText"/>
              <w:jc w:val="center"/>
              <w:rPr>
                <w:noProof/>
                <w:sz w:val="20"/>
              </w:rPr>
            </w:pPr>
            <w:r w:rsidRPr="00960E76">
              <w:rPr>
                <w:noProof/>
                <w:sz w:val="20"/>
              </w:rPr>
              <w:t>8</w:t>
            </w:r>
          </w:p>
        </w:tc>
        <w:tc>
          <w:tcPr>
            <w:tcW w:w="1370" w:type="dxa"/>
            <w:vAlign w:val="center"/>
          </w:tcPr>
          <w:p w:rsidR="00D74A97" w:rsidRPr="00960E76" w:rsidRDefault="00D74A97" w:rsidP="000E00C5">
            <w:pPr>
              <w:pStyle w:val="BodyText"/>
              <w:jc w:val="center"/>
              <w:rPr>
                <w:noProof/>
                <w:sz w:val="20"/>
              </w:rPr>
            </w:pPr>
            <w:r w:rsidRPr="00960E76">
              <w:rPr>
                <w:noProof/>
                <w:sz w:val="20"/>
              </w:rPr>
              <w:t>9</w:t>
            </w:r>
          </w:p>
        </w:tc>
        <w:tc>
          <w:tcPr>
            <w:tcW w:w="1682" w:type="dxa"/>
            <w:vAlign w:val="center"/>
          </w:tcPr>
          <w:p w:rsidR="00D74A97" w:rsidRPr="00960E76" w:rsidRDefault="00D74A97" w:rsidP="000E00C5">
            <w:pPr>
              <w:pStyle w:val="BodyText"/>
              <w:jc w:val="center"/>
              <w:rPr>
                <w:noProof/>
                <w:sz w:val="20"/>
              </w:rPr>
            </w:pPr>
            <w:r w:rsidRPr="00960E76">
              <w:rPr>
                <w:noProof/>
                <w:sz w:val="20"/>
              </w:rPr>
              <w:t>10</w:t>
            </w:r>
          </w:p>
        </w:tc>
        <w:tc>
          <w:tcPr>
            <w:tcW w:w="1386" w:type="dxa"/>
            <w:vAlign w:val="center"/>
          </w:tcPr>
          <w:p w:rsidR="00D74A97" w:rsidRPr="00960E76" w:rsidRDefault="00D74A97"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Omčice za prostatu</w:t>
            </w:r>
          </w:p>
        </w:tc>
        <w:tc>
          <w:tcPr>
            <w:tcW w:w="850" w:type="dxa"/>
            <w:vAlign w:val="bottom"/>
          </w:tcPr>
          <w:p w:rsidR="008349BA" w:rsidRDefault="008349BA">
            <w:pPr>
              <w:rPr>
                <w:color w:val="000000"/>
                <w:sz w:val="20"/>
                <w:szCs w:val="20"/>
              </w:rPr>
            </w:pPr>
            <w:r>
              <w:rPr>
                <w:color w:val="000000"/>
                <w:sz w:val="20"/>
                <w:szCs w:val="20"/>
              </w:rPr>
              <w:t>kom</w:t>
            </w:r>
          </w:p>
        </w:tc>
        <w:tc>
          <w:tcPr>
            <w:tcW w:w="851" w:type="dxa"/>
            <w:vAlign w:val="bottom"/>
          </w:tcPr>
          <w:p w:rsidR="008349BA" w:rsidRDefault="008349BA">
            <w:pPr>
              <w:jc w:val="center"/>
              <w:rPr>
                <w:sz w:val="20"/>
                <w:szCs w:val="20"/>
              </w:rPr>
            </w:pPr>
            <w:r>
              <w:rPr>
                <w:sz w:val="20"/>
                <w:szCs w:val="20"/>
              </w:rPr>
              <w:t>50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без ПДВ-а:</w:t>
            </w:r>
          </w:p>
        </w:tc>
        <w:tc>
          <w:tcPr>
            <w:tcW w:w="1365" w:type="dxa"/>
          </w:tcPr>
          <w:p w:rsidR="00D74A97" w:rsidRPr="00960E76" w:rsidRDefault="00D74A97" w:rsidP="000E00C5">
            <w:pPr>
              <w:pStyle w:val="BodyText"/>
              <w:jc w:val="left"/>
              <w:rPr>
                <w:noProof/>
                <w:sz w:val="20"/>
              </w:rPr>
            </w:pPr>
          </w:p>
        </w:tc>
        <w:tc>
          <w:tcPr>
            <w:tcW w:w="4455" w:type="dxa"/>
            <w:gridSpan w:val="3"/>
            <w:vMerge w:val="restart"/>
            <w:tcBorders>
              <w:right w:val="nil"/>
            </w:tcBorders>
          </w:tcPr>
          <w:p w:rsidR="00D74A97" w:rsidRPr="00960E76" w:rsidRDefault="00D74A97" w:rsidP="000E00C5">
            <w:pPr>
              <w:pStyle w:val="BodyText"/>
              <w:jc w:val="left"/>
              <w:rPr>
                <w:noProof/>
                <w:sz w:val="20"/>
              </w:rPr>
            </w:pPr>
          </w:p>
        </w:tc>
        <w:tc>
          <w:tcPr>
            <w:tcW w:w="1386" w:type="dxa"/>
            <w:vMerge w:val="restart"/>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ПДВ:</w:t>
            </w:r>
          </w:p>
        </w:tc>
        <w:tc>
          <w:tcPr>
            <w:tcW w:w="1365" w:type="dxa"/>
          </w:tcPr>
          <w:p w:rsidR="00D74A97" w:rsidRPr="00960E76" w:rsidRDefault="00D74A97" w:rsidP="000E00C5">
            <w:pPr>
              <w:pStyle w:val="BodyText"/>
              <w:jc w:val="left"/>
              <w:rPr>
                <w:noProof/>
                <w:sz w:val="20"/>
              </w:rPr>
            </w:pPr>
          </w:p>
        </w:tc>
        <w:tc>
          <w:tcPr>
            <w:tcW w:w="4455" w:type="dxa"/>
            <w:gridSpan w:val="3"/>
            <w:vMerge/>
            <w:tcBorders>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IV</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са ПДВ-ом:</w:t>
            </w:r>
          </w:p>
        </w:tc>
        <w:tc>
          <w:tcPr>
            <w:tcW w:w="1365" w:type="dxa"/>
          </w:tcPr>
          <w:p w:rsidR="00D74A97" w:rsidRPr="00960E76" w:rsidRDefault="00D74A97" w:rsidP="000E00C5">
            <w:pPr>
              <w:pStyle w:val="BodyText"/>
              <w:jc w:val="left"/>
              <w:rPr>
                <w:noProof/>
                <w:sz w:val="20"/>
              </w:rPr>
            </w:pPr>
          </w:p>
        </w:tc>
        <w:tc>
          <w:tcPr>
            <w:tcW w:w="4455" w:type="dxa"/>
            <w:gridSpan w:val="3"/>
            <w:vMerge/>
            <w:tcBorders>
              <w:bottom w:val="nil"/>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bl>
    <w:p w:rsidR="00D74A97" w:rsidRPr="00960E76" w:rsidRDefault="00D74A97" w:rsidP="00D74A97">
      <w:pPr>
        <w:pStyle w:val="BodyText"/>
        <w:rPr>
          <w:noProof/>
          <w:sz w:val="20"/>
        </w:rPr>
      </w:pPr>
    </w:p>
    <w:p w:rsidR="00D74A97" w:rsidRPr="00960E76" w:rsidRDefault="00D74A97" w:rsidP="00D74A97">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960E76" w:rsidRDefault="00D74A97" w:rsidP="00D74A97">
      <w:pPr>
        <w:pStyle w:val="BodyText"/>
        <w:rPr>
          <w:b/>
          <w:noProof/>
          <w:sz w:val="20"/>
        </w:rPr>
      </w:pPr>
    </w:p>
    <w:p w:rsidR="00D74A97" w:rsidRPr="00960E76" w:rsidRDefault="00D74A97" w:rsidP="00D74A97">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D74A97" w:rsidRPr="00960E76" w:rsidRDefault="00D74A97" w:rsidP="00D76B68">
      <w:pPr>
        <w:pStyle w:val="BodyText"/>
        <w:numPr>
          <w:ilvl w:val="0"/>
          <w:numId w:val="30"/>
        </w:numPr>
        <w:rPr>
          <w:noProof/>
          <w:sz w:val="20"/>
        </w:rPr>
      </w:pPr>
      <w:r w:rsidRPr="00960E76">
        <w:rPr>
          <w:noProof/>
          <w:sz w:val="20"/>
        </w:rPr>
        <w:t>Самостално</w:t>
      </w:r>
    </w:p>
    <w:p w:rsidR="00D74A97" w:rsidRPr="00960E76" w:rsidRDefault="00D74A97" w:rsidP="00D76B68">
      <w:pPr>
        <w:pStyle w:val="BodyText"/>
        <w:numPr>
          <w:ilvl w:val="0"/>
          <w:numId w:val="30"/>
        </w:numPr>
        <w:rPr>
          <w:noProof/>
          <w:sz w:val="20"/>
        </w:rPr>
      </w:pPr>
      <w:r w:rsidRPr="00960E76">
        <w:rPr>
          <w:noProof/>
          <w:sz w:val="20"/>
        </w:rPr>
        <w:t>Заједничка понуда (навести ко су учесници у заједничкој понуди):_______________________________________</w:t>
      </w:r>
    </w:p>
    <w:p w:rsidR="00D74A97" w:rsidRPr="00960E76" w:rsidRDefault="00D74A97" w:rsidP="00D76B68">
      <w:pPr>
        <w:pStyle w:val="BodyText"/>
        <w:numPr>
          <w:ilvl w:val="0"/>
          <w:numId w:val="30"/>
        </w:numPr>
        <w:rPr>
          <w:noProof/>
          <w:sz w:val="20"/>
        </w:rPr>
      </w:pPr>
      <w:r w:rsidRPr="00960E76">
        <w:rPr>
          <w:noProof/>
          <w:sz w:val="20"/>
        </w:rPr>
        <w:t>Понуда са подизвођачима (навести ко су подизвођачи):________________________________________________</w:t>
      </w:r>
    </w:p>
    <w:p w:rsidR="00D74A97" w:rsidRPr="00960E76" w:rsidRDefault="00D74A97" w:rsidP="00D74A97">
      <w:pPr>
        <w:pStyle w:val="BodyText"/>
        <w:rPr>
          <w:noProof/>
          <w:sz w:val="20"/>
        </w:rPr>
      </w:pPr>
    </w:p>
    <w:p w:rsidR="00D74A97" w:rsidRDefault="00D74A97" w:rsidP="00D74A97">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D74A97">
      <w:pPr>
        <w:pStyle w:val="BodyText"/>
        <w:rPr>
          <w:noProof/>
          <w:sz w:val="20"/>
        </w:rPr>
      </w:pPr>
    </w:p>
    <w:p w:rsidR="00D74A97" w:rsidRDefault="00D74A97" w:rsidP="00D74A97">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D74A97">
      <w:pPr>
        <w:pStyle w:val="BodyText"/>
        <w:rPr>
          <w:noProof/>
          <w:sz w:val="20"/>
        </w:rPr>
      </w:pPr>
    </w:p>
    <w:p w:rsidR="00970253" w:rsidRPr="00960E76" w:rsidRDefault="00D74A97" w:rsidP="00063B77">
      <w:pPr>
        <w:pStyle w:val="BodyText"/>
        <w:rPr>
          <w:noProof/>
          <w:sz w:val="20"/>
          <w:lang w:val="sr-Cyrl-CS"/>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970253" w:rsidRPr="00960E76" w:rsidRDefault="00970253" w:rsidP="00063B77">
      <w:pPr>
        <w:pStyle w:val="BodyText"/>
        <w:rPr>
          <w:noProof/>
          <w:szCs w:val="24"/>
          <w:lang w:val="sr-Cyrl-CS"/>
        </w:rPr>
      </w:pPr>
    </w:p>
    <w:p w:rsidR="00960E76" w:rsidRPr="00960E76" w:rsidRDefault="000E00C5" w:rsidP="00960E76">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 xml:space="preserve">Набавка </w:t>
      </w:r>
      <w:r w:rsidR="008349BA">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8349BA">
        <w:rPr>
          <w:b/>
          <w:noProof/>
          <w:sz w:val="20"/>
          <w:szCs w:val="20"/>
          <w:lang w:val="sr-Cyrl-CS"/>
        </w:rPr>
        <w:t>58</w:t>
      </w:r>
      <w:r w:rsidR="00960E76" w:rsidRPr="00960E76">
        <w:rPr>
          <w:b/>
          <w:noProof/>
          <w:sz w:val="20"/>
          <w:szCs w:val="20"/>
        </w:rPr>
        <w:t>-14-О</w:t>
      </w:r>
    </w:p>
    <w:p w:rsidR="00960E76" w:rsidRPr="00960E76" w:rsidRDefault="00960E76" w:rsidP="00960E76">
      <w:pPr>
        <w:pStyle w:val="BodyText"/>
        <w:jc w:val="center"/>
        <w:rPr>
          <w:b/>
          <w:noProof/>
          <w:sz w:val="20"/>
        </w:rPr>
      </w:pPr>
    </w:p>
    <w:p w:rsidR="000E00C5" w:rsidRPr="00960E76" w:rsidRDefault="000E00C5" w:rsidP="000E00C5">
      <w:pPr>
        <w:pStyle w:val="Footer"/>
        <w:jc w:val="center"/>
        <w:rPr>
          <w:b/>
          <w:noProof/>
          <w:sz w:val="20"/>
          <w:szCs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8349BA" w:rsidRDefault="000E00C5" w:rsidP="000E00C5">
            <w:pPr>
              <w:jc w:val="center"/>
              <w:rPr>
                <w:b/>
                <w:noProof/>
                <w:sz w:val="22"/>
                <w:szCs w:val="22"/>
              </w:rPr>
            </w:pPr>
            <w:r w:rsidRPr="008349BA">
              <w:rPr>
                <w:b/>
                <w:noProof/>
                <w:sz w:val="22"/>
                <w:szCs w:val="22"/>
              </w:rPr>
              <w:t>КЛИНИЧКИ ЦЕНТАР ВОЈВОДИНЕ</w:t>
            </w:r>
          </w:p>
        </w:tc>
      </w:tr>
      <w:tr w:rsidR="000E00C5" w:rsidRPr="00960E76" w:rsidTr="000E00C5">
        <w:tc>
          <w:tcPr>
            <w:tcW w:w="14827" w:type="dxa"/>
            <w:gridSpan w:val="11"/>
            <w:vAlign w:val="center"/>
          </w:tcPr>
          <w:p w:rsidR="000E00C5" w:rsidRPr="008349BA" w:rsidRDefault="000E00C5" w:rsidP="000E00C5">
            <w:pPr>
              <w:rPr>
                <w:b/>
                <w:i/>
                <w:noProof/>
                <w:sz w:val="22"/>
                <w:szCs w:val="22"/>
              </w:rPr>
            </w:pPr>
            <w:r w:rsidRPr="008349BA">
              <w:rPr>
                <w:b/>
                <w:sz w:val="22"/>
                <w:szCs w:val="22"/>
              </w:rPr>
              <w:t xml:space="preserve">Партија 18 – </w:t>
            </w:r>
            <w:r w:rsidR="008349BA" w:rsidRPr="008349BA">
              <w:rPr>
                <w:b/>
                <w:sz w:val="22"/>
                <w:szCs w:val="22"/>
              </w:rPr>
              <w:t>кеса за брзу надокнаду течности</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Kesa za brzu nadoknadu tečnosti 500 ml sa manometrom</w:t>
            </w:r>
          </w:p>
        </w:tc>
        <w:tc>
          <w:tcPr>
            <w:tcW w:w="850" w:type="dxa"/>
            <w:vAlign w:val="center"/>
          </w:tcPr>
          <w:p w:rsidR="008349BA" w:rsidRDefault="008349BA" w:rsidP="008349BA">
            <w:pPr>
              <w:jc w:val="center"/>
              <w:rPr>
                <w:color w:val="000000"/>
                <w:sz w:val="20"/>
                <w:szCs w:val="20"/>
              </w:rPr>
            </w:pPr>
            <w:r>
              <w:rPr>
                <w:color w:val="000000"/>
                <w:sz w:val="20"/>
                <w:szCs w:val="20"/>
              </w:rPr>
              <w:t>kom</w:t>
            </w:r>
          </w:p>
        </w:tc>
        <w:tc>
          <w:tcPr>
            <w:tcW w:w="851" w:type="dxa"/>
            <w:vAlign w:val="center"/>
          </w:tcPr>
          <w:p w:rsidR="008349BA" w:rsidRDefault="008349BA">
            <w:pPr>
              <w:jc w:val="center"/>
              <w:rPr>
                <w:sz w:val="20"/>
                <w:szCs w:val="20"/>
              </w:rPr>
            </w:pPr>
            <w:r>
              <w:rPr>
                <w:sz w:val="20"/>
                <w:szCs w:val="20"/>
              </w:rPr>
              <w:t>60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1"/>
        </w:numPr>
        <w:rPr>
          <w:noProof/>
          <w:sz w:val="20"/>
        </w:rPr>
      </w:pPr>
      <w:r w:rsidRPr="00960E76">
        <w:rPr>
          <w:noProof/>
          <w:sz w:val="20"/>
        </w:rPr>
        <w:t>Самостално</w:t>
      </w:r>
    </w:p>
    <w:p w:rsidR="000E00C5" w:rsidRPr="00960E76" w:rsidRDefault="000E00C5" w:rsidP="00D76B68">
      <w:pPr>
        <w:pStyle w:val="BodyText"/>
        <w:numPr>
          <w:ilvl w:val="0"/>
          <w:numId w:val="31"/>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1"/>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BE048D" w:rsidRPr="00D81D9D" w:rsidRDefault="000E00C5" w:rsidP="00063B77">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w:t>
      </w:r>
      <w:r w:rsidR="00960E76">
        <w:rPr>
          <w:noProof/>
          <w:sz w:val="20"/>
        </w:rPr>
        <w:t>_____________</w:t>
      </w:r>
      <w:r w:rsidR="00D81D9D">
        <w:rPr>
          <w:noProof/>
          <w:sz w:val="20"/>
        </w:rPr>
        <w:t>__</w:t>
      </w:r>
    </w:p>
    <w:p w:rsidR="000E00C5" w:rsidRDefault="000E00C5" w:rsidP="00063B77">
      <w:pPr>
        <w:pStyle w:val="BodyText"/>
        <w:rPr>
          <w:noProof/>
          <w:szCs w:val="24"/>
        </w:rPr>
      </w:pPr>
    </w:p>
    <w:p w:rsidR="000E00C5" w:rsidRPr="00960E76" w:rsidRDefault="000E00C5" w:rsidP="000E00C5">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 xml:space="preserve">Набавка </w:t>
      </w:r>
      <w:r w:rsidR="004C36D3">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4C36D3">
        <w:rPr>
          <w:b/>
          <w:noProof/>
          <w:sz w:val="20"/>
          <w:szCs w:val="20"/>
          <w:lang w:val="sr-Cyrl-CS"/>
        </w:rPr>
        <w:t>58</w:t>
      </w:r>
      <w:r w:rsidR="00960E76" w:rsidRPr="00960E76">
        <w:rPr>
          <w:b/>
          <w:noProof/>
          <w:sz w:val="20"/>
          <w:szCs w:val="20"/>
        </w:rPr>
        <w:t>-14-О</w:t>
      </w:r>
    </w:p>
    <w:p w:rsidR="000E00C5" w:rsidRPr="00960E76" w:rsidRDefault="000E00C5" w:rsidP="000E00C5">
      <w:pPr>
        <w:pStyle w:val="BodyText"/>
        <w:jc w:val="center"/>
        <w:rPr>
          <w:b/>
          <w:noProof/>
          <w:sz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8349BA" w:rsidRDefault="000E00C5" w:rsidP="000E00C5">
            <w:pPr>
              <w:jc w:val="center"/>
              <w:rPr>
                <w:b/>
                <w:noProof/>
                <w:sz w:val="22"/>
                <w:szCs w:val="22"/>
              </w:rPr>
            </w:pPr>
            <w:r w:rsidRPr="008349BA">
              <w:rPr>
                <w:b/>
                <w:noProof/>
                <w:sz w:val="22"/>
                <w:szCs w:val="22"/>
              </w:rPr>
              <w:t>КЛИНИЧКИ ЦЕНТАР ВОЈВОДИНЕ</w:t>
            </w:r>
          </w:p>
        </w:tc>
      </w:tr>
      <w:tr w:rsidR="000E00C5" w:rsidRPr="00960E76" w:rsidTr="000E00C5">
        <w:tc>
          <w:tcPr>
            <w:tcW w:w="14827" w:type="dxa"/>
            <w:gridSpan w:val="11"/>
            <w:vAlign w:val="center"/>
          </w:tcPr>
          <w:p w:rsidR="000E00C5" w:rsidRPr="008349BA" w:rsidRDefault="000E00C5" w:rsidP="000E00C5">
            <w:pPr>
              <w:rPr>
                <w:b/>
                <w:i/>
                <w:noProof/>
                <w:sz w:val="22"/>
                <w:szCs w:val="22"/>
              </w:rPr>
            </w:pPr>
            <w:r w:rsidRPr="008349BA">
              <w:rPr>
                <w:b/>
                <w:sz w:val="22"/>
                <w:szCs w:val="22"/>
              </w:rPr>
              <w:t xml:space="preserve">Партија 19 – </w:t>
            </w:r>
            <w:r w:rsidR="008349BA" w:rsidRPr="008349BA">
              <w:rPr>
                <w:b/>
                <w:sz w:val="22"/>
                <w:szCs w:val="22"/>
              </w:rPr>
              <w:t>мепител или еквивалент</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MEPITEL 20X30CM ili ekvivalent</w:t>
            </w:r>
          </w:p>
        </w:tc>
        <w:tc>
          <w:tcPr>
            <w:tcW w:w="850" w:type="dxa"/>
            <w:vAlign w:val="center"/>
          </w:tcPr>
          <w:p w:rsidR="008349BA" w:rsidRDefault="008349BA" w:rsidP="008349BA">
            <w:pPr>
              <w:jc w:val="center"/>
              <w:rPr>
                <w:color w:val="000000"/>
                <w:sz w:val="20"/>
                <w:szCs w:val="20"/>
              </w:rPr>
            </w:pPr>
            <w:r>
              <w:rPr>
                <w:color w:val="000000"/>
                <w:sz w:val="20"/>
                <w:szCs w:val="20"/>
              </w:rPr>
              <w:t>kom</w:t>
            </w:r>
          </w:p>
        </w:tc>
        <w:tc>
          <w:tcPr>
            <w:tcW w:w="851" w:type="dxa"/>
            <w:vAlign w:val="center"/>
          </w:tcPr>
          <w:p w:rsidR="008349BA" w:rsidRDefault="008349BA" w:rsidP="008349BA">
            <w:pPr>
              <w:jc w:val="center"/>
              <w:rPr>
                <w:sz w:val="20"/>
                <w:szCs w:val="20"/>
              </w:rPr>
            </w:pPr>
            <w:r>
              <w:rPr>
                <w:sz w:val="20"/>
                <w:szCs w:val="20"/>
              </w:rPr>
              <w:t>10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2"/>
        </w:numPr>
        <w:rPr>
          <w:noProof/>
          <w:sz w:val="20"/>
        </w:rPr>
      </w:pPr>
      <w:r w:rsidRPr="00960E76">
        <w:rPr>
          <w:noProof/>
          <w:sz w:val="20"/>
        </w:rPr>
        <w:t>Самостално</w:t>
      </w:r>
    </w:p>
    <w:p w:rsidR="000E00C5" w:rsidRPr="00960E76" w:rsidRDefault="000E00C5" w:rsidP="00D76B68">
      <w:pPr>
        <w:pStyle w:val="BodyText"/>
        <w:numPr>
          <w:ilvl w:val="0"/>
          <w:numId w:val="32"/>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2"/>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0E00C5" w:rsidRPr="00960E76" w:rsidRDefault="000E00C5" w:rsidP="000E00C5">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0E00C5" w:rsidRDefault="000E00C5" w:rsidP="00063B77">
      <w:pPr>
        <w:pStyle w:val="BodyText"/>
        <w:rPr>
          <w:noProof/>
          <w:szCs w:val="24"/>
          <w:lang w:val="sr-Cyrl-CS"/>
        </w:rPr>
      </w:pPr>
    </w:p>
    <w:p w:rsidR="00D81D9D" w:rsidRPr="00960E76" w:rsidRDefault="00D81D9D" w:rsidP="00063B77">
      <w:pPr>
        <w:pStyle w:val="BodyText"/>
        <w:rPr>
          <w:noProof/>
          <w:szCs w:val="24"/>
          <w:lang w:val="sr-Cyrl-CS"/>
        </w:rPr>
      </w:pPr>
    </w:p>
    <w:p w:rsidR="000E00C5" w:rsidRPr="007D13A1" w:rsidRDefault="000E00C5" w:rsidP="000E00C5">
      <w:pPr>
        <w:pStyle w:val="Footer"/>
        <w:jc w:val="center"/>
        <w:rPr>
          <w:b/>
          <w:noProof/>
          <w:sz w:val="18"/>
          <w:szCs w:val="18"/>
        </w:rPr>
      </w:pPr>
      <w:r w:rsidRPr="007D13A1">
        <w:rPr>
          <w:b/>
          <w:noProof/>
          <w:sz w:val="18"/>
          <w:szCs w:val="18"/>
        </w:rPr>
        <w:t xml:space="preserve">Понуда број_______ - </w:t>
      </w:r>
      <w:r w:rsidR="00960E76" w:rsidRPr="007D13A1">
        <w:rPr>
          <w:b/>
          <w:sz w:val="18"/>
          <w:szCs w:val="18"/>
          <w:lang w:val="sr-Cyrl-CS"/>
        </w:rPr>
        <w:t xml:space="preserve">Набавка </w:t>
      </w:r>
      <w:r w:rsidR="008349BA" w:rsidRPr="007D13A1">
        <w:rPr>
          <w:b/>
          <w:sz w:val="18"/>
          <w:szCs w:val="18"/>
          <w:lang w:val="sr-Cyrl-CS"/>
        </w:rPr>
        <w:t>осталог</w:t>
      </w:r>
      <w:r w:rsidR="00960E76" w:rsidRPr="007D13A1">
        <w:rPr>
          <w:b/>
          <w:sz w:val="18"/>
          <w:szCs w:val="18"/>
        </w:rPr>
        <w:t xml:space="preserve"> медицинског материјала за потребе </w:t>
      </w:r>
      <w:r w:rsidR="00960E76" w:rsidRPr="007D13A1">
        <w:rPr>
          <w:b/>
          <w:sz w:val="18"/>
          <w:szCs w:val="18"/>
          <w:lang w:val="sr-Cyrl-CS"/>
        </w:rPr>
        <w:t>Клиничког центра Војводине</w:t>
      </w:r>
      <w:r w:rsidR="00960E76" w:rsidRPr="007D13A1">
        <w:rPr>
          <w:b/>
          <w:noProof/>
          <w:sz w:val="18"/>
          <w:szCs w:val="18"/>
        </w:rPr>
        <w:t>, број</w:t>
      </w:r>
      <w:r w:rsidR="00960E76" w:rsidRPr="007D13A1">
        <w:rPr>
          <w:noProof/>
          <w:sz w:val="18"/>
          <w:szCs w:val="18"/>
        </w:rPr>
        <w:t xml:space="preserve"> </w:t>
      </w:r>
      <w:r w:rsidR="00960E76" w:rsidRPr="007D13A1">
        <w:rPr>
          <w:b/>
          <w:noProof/>
          <w:sz w:val="18"/>
          <w:szCs w:val="18"/>
          <w:lang w:val="sr-Cyrl-CS"/>
        </w:rPr>
        <w:t>1</w:t>
      </w:r>
      <w:r w:rsidR="007D13A1" w:rsidRPr="007D13A1">
        <w:rPr>
          <w:b/>
          <w:noProof/>
          <w:sz w:val="18"/>
          <w:szCs w:val="18"/>
          <w:lang w:val="sr-Cyrl-CS"/>
        </w:rPr>
        <w:t>58</w:t>
      </w:r>
      <w:r w:rsidR="00960E76" w:rsidRPr="007D13A1">
        <w:rPr>
          <w:b/>
          <w:noProof/>
          <w:sz w:val="18"/>
          <w:szCs w:val="18"/>
        </w:rPr>
        <w:t>-14-О</w:t>
      </w:r>
    </w:p>
    <w:p w:rsidR="000E00C5" w:rsidRPr="007D13A1" w:rsidRDefault="000E00C5" w:rsidP="000E00C5">
      <w:pPr>
        <w:pStyle w:val="BodyText"/>
        <w:jc w:val="center"/>
        <w:rPr>
          <w:b/>
          <w:noProof/>
          <w:sz w:val="18"/>
          <w:szCs w:val="18"/>
        </w:rPr>
      </w:pPr>
    </w:p>
    <w:p w:rsidR="000E00C5" w:rsidRPr="007D13A1" w:rsidRDefault="000E00C5" w:rsidP="000E00C5">
      <w:pPr>
        <w:pStyle w:val="BodyText"/>
        <w:jc w:val="left"/>
        <w:rPr>
          <w:noProof/>
          <w:sz w:val="18"/>
          <w:szCs w:val="18"/>
        </w:rPr>
      </w:pPr>
      <w:r w:rsidRPr="007D13A1">
        <w:rPr>
          <w:noProof/>
          <w:sz w:val="18"/>
          <w:szCs w:val="18"/>
        </w:rPr>
        <w:t>Понуђач:________________________________________                   Матични број:________________________________</w:t>
      </w:r>
    </w:p>
    <w:p w:rsidR="000E00C5" w:rsidRPr="007D13A1" w:rsidRDefault="000E00C5" w:rsidP="000E00C5">
      <w:pPr>
        <w:pStyle w:val="BodyText"/>
        <w:jc w:val="left"/>
        <w:rPr>
          <w:noProof/>
          <w:sz w:val="18"/>
          <w:szCs w:val="18"/>
        </w:rPr>
      </w:pPr>
      <w:r w:rsidRPr="007D13A1">
        <w:rPr>
          <w:noProof/>
          <w:sz w:val="18"/>
          <w:szCs w:val="18"/>
        </w:rPr>
        <w:t>Адреса, град, општина:____________________________                   Регистарски број:______________________________</w:t>
      </w:r>
    </w:p>
    <w:p w:rsidR="000E00C5" w:rsidRPr="007D13A1" w:rsidRDefault="000E00C5" w:rsidP="000E00C5">
      <w:pPr>
        <w:pStyle w:val="BodyText"/>
        <w:jc w:val="left"/>
        <w:rPr>
          <w:noProof/>
          <w:sz w:val="18"/>
          <w:szCs w:val="18"/>
        </w:rPr>
      </w:pPr>
      <w:r w:rsidRPr="007D13A1">
        <w:rPr>
          <w:noProof/>
          <w:sz w:val="18"/>
          <w:szCs w:val="18"/>
        </w:rPr>
        <w:t>Телефон:________________ Фах:____________________                  Шифра делатности:____________________________</w:t>
      </w:r>
    </w:p>
    <w:p w:rsidR="000E00C5" w:rsidRPr="007D13A1" w:rsidRDefault="000E00C5" w:rsidP="000E00C5">
      <w:pPr>
        <w:pStyle w:val="BodyText"/>
        <w:jc w:val="left"/>
        <w:rPr>
          <w:noProof/>
          <w:sz w:val="18"/>
          <w:szCs w:val="18"/>
        </w:rPr>
      </w:pPr>
      <w:r w:rsidRPr="007D13A1">
        <w:rPr>
          <w:noProof/>
          <w:sz w:val="18"/>
          <w:szCs w:val="18"/>
        </w:rPr>
        <w:t>Е-маил:_________________________________________                    Пиб:_________________________________________</w:t>
      </w:r>
    </w:p>
    <w:p w:rsidR="000E00C5" w:rsidRPr="007D13A1" w:rsidRDefault="000E00C5" w:rsidP="000E00C5">
      <w:pPr>
        <w:pStyle w:val="BodyText"/>
        <w:jc w:val="left"/>
        <w:rPr>
          <w:noProof/>
          <w:sz w:val="18"/>
          <w:szCs w:val="18"/>
        </w:rPr>
      </w:pPr>
      <w:r w:rsidRPr="007D13A1">
        <w:rPr>
          <w:noProof/>
          <w:sz w:val="18"/>
          <w:szCs w:val="18"/>
        </w:rPr>
        <w:t>Контакт особа:___________________________________                   Жиро-рачун:__________________________________</w:t>
      </w:r>
    </w:p>
    <w:p w:rsidR="000E00C5" w:rsidRPr="007D13A1" w:rsidRDefault="000E00C5" w:rsidP="000E00C5">
      <w:pPr>
        <w:pStyle w:val="BodyText"/>
        <w:jc w:val="left"/>
        <w:rPr>
          <w:noProof/>
          <w:sz w:val="18"/>
          <w:szCs w:val="18"/>
          <w:lang w:val="sr-Cyrl-CS"/>
        </w:rPr>
      </w:pPr>
      <w:r w:rsidRPr="007D13A1">
        <w:rPr>
          <w:noProof/>
          <w:sz w:val="18"/>
          <w:szCs w:val="18"/>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3135"/>
        <w:gridCol w:w="851"/>
        <w:gridCol w:w="850"/>
        <w:gridCol w:w="960"/>
        <w:gridCol w:w="1025"/>
        <w:gridCol w:w="1417"/>
        <w:gridCol w:w="1276"/>
        <w:gridCol w:w="1418"/>
        <w:gridCol w:w="1701"/>
        <w:gridCol w:w="1252"/>
      </w:tblGrid>
      <w:tr w:rsidR="000E00C5" w:rsidRPr="007D13A1" w:rsidTr="000E00C5">
        <w:tc>
          <w:tcPr>
            <w:tcW w:w="14827" w:type="dxa"/>
            <w:gridSpan w:val="11"/>
            <w:vAlign w:val="center"/>
          </w:tcPr>
          <w:p w:rsidR="000E00C5" w:rsidRPr="007D13A1" w:rsidRDefault="000E00C5" w:rsidP="000E00C5">
            <w:pPr>
              <w:jc w:val="center"/>
              <w:rPr>
                <w:b/>
                <w:noProof/>
                <w:sz w:val="18"/>
                <w:szCs w:val="18"/>
              </w:rPr>
            </w:pPr>
            <w:r w:rsidRPr="007D13A1">
              <w:rPr>
                <w:b/>
                <w:noProof/>
                <w:sz w:val="18"/>
                <w:szCs w:val="18"/>
              </w:rPr>
              <w:t>КЛИНИЧКИ ЦЕНТАР ВОЈВОДИНЕ</w:t>
            </w:r>
          </w:p>
        </w:tc>
      </w:tr>
      <w:tr w:rsidR="000E00C5" w:rsidRPr="007D13A1" w:rsidTr="000E00C5">
        <w:tc>
          <w:tcPr>
            <w:tcW w:w="14827" w:type="dxa"/>
            <w:gridSpan w:val="11"/>
            <w:vAlign w:val="center"/>
          </w:tcPr>
          <w:p w:rsidR="000E00C5" w:rsidRPr="007D13A1" w:rsidRDefault="000E00C5" w:rsidP="000E00C5">
            <w:pPr>
              <w:rPr>
                <w:b/>
                <w:i/>
                <w:noProof/>
                <w:sz w:val="18"/>
                <w:szCs w:val="18"/>
              </w:rPr>
            </w:pPr>
            <w:r w:rsidRPr="007D13A1">
              <w:rPr>
                <w:b/>
                <w:sz w:val="18"/>
                <w:szCs w:val="18"/>
              </w:rPr>
              <w:t xml:space="preserve">Партија 20 – </w:t>
            </w:r>
            <w:r w:rsidR="007D13A1" w:rsidRPr="007D13A1">
              <w:rPr>
                <w:b/>
                <w:sz w:val="18"/>
                <w:szCs w:val="18"/>
              </w:rPr>
              <w:t>конектори</w:t>
            </w: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Редни број</w:t>
            </w:r>
          </w:p>
        </w:tc>
        <w:tc>
          <w:tcPr>
            <w:tcW w:w="3135" w:type="dxa"/>
            <w:vAlign w:val="center"/>
          </w:tcPr>
          <w:p w:rsidR="000E00C5" w:rsidRPr="007D13A1" w:rsidRDefault="000E00C5" w:rsidP="000E00C5">
            <w:pPr>
              <w:pStyle w:val="BodyText"/>
              <w:jc w:val="center"/>
              <w:rPr>
                <w:b/>
                <w:noProof/>
                <w:sz w:val="18"/>
                <w:szCs w:val="18"/>
              </w:rPr>
            </w:pPr>
            <w:r w:rsidRPr="007D13A1">
              <w:rPr>
                <w:b/>
                <w:noProof/>
                <w:sz w:val="18"/>
                <w:szCs w:val="18"/>
              </w:rPr>
              <w:t>Назив</w:t>
            </w:r>
          </w:p>
        </w:tc>
        <w:tc>
          <w:tcPr>
            <w:tcW w:w="851" w:type="dxa"/>
            <w:vAlign w:val="center"/>
          </w:tcPr>
          <w:p w:rsidR="000E00C5" w:rsidRPr="007D13A1" w:rsidRDefault="000E00C5" w:rsidP="000E00C5">
            <w:pPr>
              <w:pStyle w:val="BodyText"/>
              <w:jc w:val="center"/>
              <w:rPr>
                <w:b/>
                <w:noProof/>
                <w:sz w:val="18"/>
                <w:szCs w:val="18"/>
              </w:rPr>
            </w:pPr>
            <w:r w:rsidRPr="007D13A1">
              <w:rPr>
                <w:b/>
                <w:noProof/>
                <w:sz w:val="18"/>
                <w:szCs w:val="18"/>
              </w:rPr>
              <w:t>Јединица мере</w:t>
            </w:r>
          </w:p>
        </w:tc>
        <w:tc>
          <w:tcPr>
            <w:tcW w:w="850" w:type="dxa"/>
            <w:vAlign w:val="center"/>
          </w:tcPr>
          <w:p w:rsidR="000E00C5" w:rsidRPr="007D13A1" w:rsidRDefault="000E00C5" w:rsidP="000E00C5">
            <w:pPr>
              <w:pStyle w:val="BodyText"/>
              <w:jc w:val="center"/>
              <w:rPr>
                <w:b/>
                <w:noProof/>
                <w:sz w:val="18"/>
                <w:szCs w:val="18"/>
              </w:rPr>
            </w:pPr>
            <w:r w:rsidRPr="007D13A1">
              <w:rPr>
                <w:b/>
                <w:noProof/>
                <w:sz w:val="18"/>
                <w:szCs w:val="18"/>
              </w:rPr>
              <w:t>Количина</w:t>
            </w:r>
          </w:p>
        </w:tc>
        <w:tc>
          <w:tcPr>
            <w:tcW w:w="960" w:type="dxa"/>
            <w:vAlign w:val="center"/>
          </w:tcPr>
          <w:p w:rsidR="000E00C5" w:rsidRPr="007D13A1" w:rsidRDefault="000E00C5" w:rsidP="000E00C5">
            <w:pPr>
              <w:pStyle w:val="BodyText"/>
              <w:jc w:val="center"/>
              <w:rPr>
                <w:b/>
                <w:noProof/>
                <w:sz w:val="18"/>
                <w:szCs w:val="18"/>
              </w:rPr>
            </w:pPr>
            <w:r w:rsidRPr="007D13A1">
              <w:rPr>
                <w:b/>
                <w:noProof/>
                <w:sz w:val="18"/>
                <w:szCs w:val="18"/>
              </w:rPr>
              <w:t>Јединична цена без ПДВ-а</w:t>
            </w:r>
          </w:p>
        </w:tc>
        <w:tc>
          <w:tcPr>
            <w:tcW w:w="1025" w:type="dxa"/>
            <w:vAlign w:val="center"/>
          </w:tcPr>
          <w:p w:rsidR="000E00C5" w:rsidRPr="007D13A1" w:rsidRDefault="000E00C5" w:rsidP="000E00C5">
            <w:pPr>
              <w:pStyle w:val="BodyText"/>
              <w:jc w:val="center"/>
              <w:rPr>
                <w:b/>
                <w:noProof/>
                <w:sz w:val="18"/>
                <w:szCs w:val="18"/>
              </w:rPr>
            </w:pPr>
            <w:r w:rsidRPr="007D13A1">
              <w:rPr>
                <w:b/>
                <w:noProof/>
                <w:sz w:val="18"/>
                <w:szCs w:val="18"/>
              </w:rPr>
              <w:t>Износ</w:t>
            </w:r>
          </w:p>
          <w:p w:rsidR="000E00C5" w:rsidRPr="007D13A1" w:rsidRDefault="000E00C5" w:rsidP="000E00C5">
            <w:pPr>
              <w:pStyle w:val="BodyText"/>
              <w:jc w:val="center"/>
              <w:rPr>
                <w:b/>
                <w:noProof/>
                <w:sz w:val="18"/>
                <w:szCs w:val="18"/>
              </w:rPr>
            </w:pPr>
            <w:r w:rsidRPr="007D13A1">
              <w:rPr>
                <w:b/>
                <w:noProof/>
                <w:sz w:val="18"/>
                <w:szCs w:val="18"/>
              </w:rPr>
              <w:t>ПДВ-а</w:t>
            </w:r>
          </w:p>
        </w:tc>
        <w:tc>
          <w:tcPr>
            <w:tcW w:w="1417" w:type="dxa"/>
            <w:vAlign w:val="center"/>
          </w:tcPr>
          <w:p w:rsidR="000E00C5" w:rsidRPr="007D13A1" w:rsidRDefault="000E00C5" w:rsidP="000E00C5">
            <w:pPr>
              <w:pStyle w:val="BodyText"/>
              <w:jc w:val="center"/>
              <w:rPr>
                <w:b/>
                <w:noProof/>
                <w:sz w:val="18"/>
                <w:szCs w:val="18"/>
              </w:rPr>
            </w:pPr>
            <w:r w:rsidRPr="007D13A1">
              <w:rPr>
                <w:b/>
                <w:noProof/>
                <w:sz w:val="18"/>
                <w:szCs w:val="18"/>
              </w:rPr>
              <w:t>Укупна цена без ПДВ-а</w:t>
            </w:r>
          </w:p>
        </w:tc>
        <w:tc>
          <w:tcPr>
            <w:tcW w:w="1276" w:type="dxa"/>
            <w:vAlign w:val="center"/>
          </w:tcPr>
          <w:p w:rsidR="000E00C5" w:rsidRPr="007D13A1" w:rsidRDefault="000E00C5" w:rsidP="000E00C5">
            <w:pPr>
              <w:pStyle w:val="BodyText"/>
              <w:jc w:val="center"/>
              <w:rPr>
                <w:b/>
                <w:noProof/>
                <w:sz w:val="18"/>
                <w:szCs w:val="18"/>
              </w:rPr>
            </w:pPr>
            <w:r w:rsidRPr="007D13A1">
              <w:rPr>
                <w:b/>
                <w:noProof/>
                <w:sz w:val="18"/>
                <w:szCs w:val="18"/>
              </w:rPr>
              <w:t>Произвођач</w:t>
            </w:r>
          </w:p>
        </w:tc>
        <w:tc>
          <w:tcPr>
            <w:tcW w:w="1418" w:type="dxa"/>
            <w:vAlign w:val="center"/>
          </w:tcPr>
          <w:p w:rsidR="000E00C5" w:rsidRPr="007D13A1" w:rsidRDefault="000E00C5" w:rsidP="000E00C5">
            <w:pPr>
              <w:pStyle w:val="BodyText"/>
              <w:jc w:val="center"/>
              <w:rPr>
                <w:b/>
                <w:noProof/>
                <w:sz w:val="18"/>
                <w:szCs w:val="18"/>
              </w:rPr>
            </w:pPr>
            <w:r w:rsidRPr="007D13A1">
              <w:rPr>
                <w:b/>
                <w:noProof/>
                <w:sz w:val="18"/>
                <w:szCs w:val="18"/>
              </w:rPr>
              <w:t>Земља порекла</w:t>
            </w:r>
          </w:p>
        </w:tc>
        <w:tc>
          <w:tcPr>
            <w:tcW w:w="1701" w:type="dxa"/>
            <w:vAlign w:val="center"/>
          </w:tcPr>
          <w:p w:rsidR="000E00C5" w:rsidRPr="007D13A1" w:rsidRDefault="000E00C5" w:rsidP="000E00C5">
            <w:pPr>
              <w:pStyle w:val="BodyText"/>
              <w:jc w:val="center"/>
              <w:rPr>
                <w:b/>
                <w:noProof/>
                <w:sz w:val="18"/>
                <w:szCs w:val="18"/>
              </w:rPr>
            </w:pPr>
            <w:r w:rsidRPr="007D13A1">
              <w:rPr>
                <w:b/>
                <w:noProof/>
                <w:sz w:val="18"/>
                <w:szCs w:val="18"/>
              </w:rPr>
              <w:t>Доказ о стављању тражене робе у промет</w:t>
            </w:r>
          </w:p>
        </w:tc>
        <w:tc>
          <w:tcPr>
            <w:tcW w:w="1252" w:type="dxa"/>
            <w:vAlign w:val="center"/>
          </w:tcPr>
          <w:p w:rsidR="000E00C5" w:rsidRPr="007D13A1" w:rsidRDefault="000E00C5" w:rsidP="000E00C5">
            <w:pPr>
              <w:pStyle w:val="BodyText"/>
              <w:jc w:val="center"/>
              <w:rPr>
                <w:b/>
                <w:noProof/>
                <w:sz w:val="18"/>
                <w:szCs w:val="18"/>
              </w:rPr>
            </w:pPr>
            <w:r w:rsidRPr="007D13A1">
              <w:rPr>
                <w:b/>
                <w:noProof/>
                <w:sz w:val="18"/>
                <w:szCs w:val="18"/>
              </w:rPr>
              <w:t>Каталошки број</w:t>
            </w: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lang w:val="en-US"/>
              </w:rPr>
              <w:t>I</w:t>
            </w:r>
          </w:p>
        </w:tc>
        <w:tc>
          <w:tcPr>
            <w:tcW w:w="3135" w:type="dxa"/>
            <w:vAlign w:val="center"/>
          </w:tcPr>
          <w:p w:rsidR="000E00C5" w:rsidRPr="007D13A1" w:rsidRDefault="000E00C5" w:rsidP="000E00C5">
            <w:pPr>
              <w:pStyle w:val="BodyText"/>
              <w:jc w:val="center"/>
              <w:rPr>
                <w:noProof/>
                <w:sz w:val="18"/>
                <w:szCs w:val="18"/>
              </w:rPr>
            </w:pPr>
            <w:r w:rsidRPr="007D13A1">
              <w:rPr>
                <w:noProof/>
                <w:sz w:val="18"/>
                <w:szCs w:val="18"/>
              </w:rPr>
              <w:t>2</w:t>
            </w:r>
          </w:p>
        </w:tc>
        <w:tc>
          <w:tcPr>
            <w:tcW w:w="851" w:type="dxa"/>
            <w:vAlign w:val="center"/>
          </w:tcPr>
          <w:p w:rsidR="000E00C5" w:rsidRPr="007D13A1" w:rsidRDefault="000E00C5" w:rsidP="000E00C5">
            <w:pPr>
              <w:pStyle w:val="BodyText"/>
              <w:jc w:val="center"/>
              <w:rPr>
                <w:noProof/>
                <w:sz w:val="18"/>
                <w:szCs w:val="18"/>
              </w:rPr>
            </w:pPr>
            <w:r w:rsidRPr="007D13A1">
              <w:rPr>
                <w:noProof/>
                <w:sz w:val="18"/>
                <w:szCs w:val="18"/>
              </w:rPr>
              <w:t>3</w:t>
            </w:r>
          </w:p>
        </w:tc>
        <w:tc>
          <w:tcPr>
            <w:tcW w:w="850" w:type="dxa"/>
            <w:vAlign w:val="center"/>
          </w:tcPr>
          <w:p w:rsidR="000E00C5" w:rsidRPr="007D13A1" w:rsidRDefault="000E00C5" w:rsidP="000E00C5">
            <w:pPr>
              <w:pStyle w:val="BodyText"/>
              <w:jc w:val="center"/>
              <w:rPr>
                <w:noProof/>
                <w:sz w:val="18"/>
                <w:szCs w:val="18"/>
              </w:rPr>
            </w:pPr>
            <w:r w:rsidRPr="007D13A1">
              <w:rPr>
                <w:noProof/>
                <w:sz w:val="18"/>
                <w:szCs w:val="18"/>
              </w:rPr>
              <w:t>4</w:t>
            </w:r>
          </w:p>
        </w:tc>
        <w:tc>
          <w:tcPr>
            <w:tcW w:w="960" w:type="dxa"/>
            <w:vAlign w:val="center"/>
          </w:tcPr>
          <w:p w:rsidR="000E00C5" w:rsidRPr="007D13A1" w:rsidRDefault="000E00C5" w:rsidP="000E00C5">
            <w:pPr>
              <w:pStyle w:val="BodyText"/>
              <w:jc w:val="center"/>
              <w:rPr>
                <w:noProof/>
                <w:sz w:val="18"/>
                <w:szCs w:val="18"/>
              </w:rPr>
            </w:pPr>
            <w:r w:rsidRPr="007D13A1">
              <w:rPr>
                <w:noProof/>
                <w:sz w:val="18"/>
                <w:szCs w:val="18"/>
              </w:rPr>
              <w:t>5</w:t>
            </w:r>
          </w:p>
        </w:tc>
        <w:tc>
          <w:tcPr>
            <w:tcW w:w="1025" w:type="dxa"/>
            <w:vAlign w:val="center"/>
          </w:tcPr>
          <w:p w:rsidR="000E00C5" w:rsidRPr="007D13A1" w:rsidRDefault="000E00C5" w:rsidP="000E00C5">
            <w:pPr>
              <w:pStyle w:val="BodyText"/>
              <w:jc w:val="center"/>
              <w:rPr>
                <w:noProof/>
                <w:sz w:val="18"/>
                <w:szCs w:val="18"/>
              </w:rPr>
            </w:pPr>
            <w:r w:rsidRPr="007D13A1">
              <w:rPr>
                <w:noProof/>
                <w:sz w:val="18"/>
                <w:szCs w:val="18"/>
              </w:rPr>
              <w:t>6</w:t>
            </w:r>
          </w:p>
        </w:tc>
        <w:tc>
          <w:tcPr>
            <w:tcW w:w="1417" w:type="dxa"/>
            <w:vAlign w:val="center"/>
          </w:tcPr>
          <w:p w:rsidR="000E00C5" w:rsidRPr="007D13A1" w:rsidRDefault="000E00C5" w:rsidP="000E00C5">
            <w:pPr>
              <w:pStyle w:val="BodyText"/>
              <w:jc w:val="center"/>
              <w:rPr>
                <w:noProof/>
                <w:sz w:val="18"/>
                <w:szCs w:val="18"/>
              </w:rPr>
            </w:pPr>
            <w:r w:rsidRPr="007D13A1">
              <w:rPr>
                <w:noProof/>
                <w:sz w:val="18"/>
                <w:szCs w:val="18"/>
              </w:rPr>
              <w:t>7</w:t>
            </w:r>
          </w:p>
        </w:tc>
        <w:tc>
          <w:tcPr>
            <w:tcW w:w="1276" w:type="dxa"/>
            <w:vAlign w:val="center"/>
          </w:tcPr>
          <w:p w:rsidR="000E00C5" w:rsidRPr="007D13A1" w:rsidRDefault="000E00C5" w:rsidP="000E00C5">
            <w:pPr>
              <w:pStyle w:val="BodyText"/>
              <w:jc w:val="center"/>
              <w:rPr>
                <w:noProof/>
                <w:sz w:val="18"/>
                <w:szCs w:val="18"/>
              </w:rPr>
            </w:pPr>
            <w:r w:rsidRPr="007D13A1">
              <w:rPr>
                <w:noProof/>
                <w:sz w:val="18"/>
                <w:szCs w:val="18"/>
              </w:rPr>
              <w:t>8</w:t>
            </w:r>
          </w:p>
        </w:tc>
        <w:tc>
          <w:tcPr>
            <w:tcW w:w="1418" w:type="dxa"/>
            <w:vAlign w:val="center"/>
          </w:tcPr>
          <w:p w:rsidR="000E00C5" w:rsidRPr="007D13A1" w:rsidRDefault="000E00C5" w:rsidP="000E00C5">
            <w:pPr>
              <w:pStyle w:val="BodyText"/>
              <w:jc w:val="center"/>
              <w:rPr>
                <w:noProof/>
                <w:sz w:val="18"/>
                <w:szCs w:val="18"/>
              </w:rPr>
            </w:pPr>
            <w:r w:rsidRPr="007D13A1">
              <w:rPr>
                <w:noProof/>
                <w:sz w:val="18"/>
                <w:szCs w:val="18"/>
              </w:rPr>
              <w:t>9</w:t>
            </w:r>
          </w:p>
        </w:tc>
        <w:tc>
          <w:tcPr>
            <w:tcW w:w="1701" w:type="dxa"/>
            <w:vAlign w:val="center"/>
          </w:tcPr>
          <w:p w:rsidR="000E00C5" w:rsidRPr="007D13A1" w:rsidRDefault="000E00C5" w:rsidP="000E00C5">
            <w:pPr>
              <w:pStyle w:val="BodyText"/>
              <w:jc w:val="center"/>
              <w:rPr>
                <w:noProof/>
                <w:sz w:val="18"/>
                <w:szCs w:val="18"/>
              </w:rPr>
            </w:pPr>
            <w:r w:rsidRPr="007D13A1">
              <w:rPr>
                <w:noProof/>
                <w:sz w:val="18"/>
                <w:szCs w:val="18"/>
              </w:rPr>
              <w:t>10</w:t>
            </w:r>
          </w:p>
        </w:tc>
        <w:tc>
          <w:tcPr>
            <w:tcW w:w="1252" w:type="dxa"/>
            <w:vAlign w:val="center"/>
          </w:tcPr>
          <w:p w:rsidR="000E00C5" w:rsidRPr="007D13A1" w:rsidRDefault="000E00C5" w:rsidP="000E00C5">
            <w:pPr>
              <w:pStyle w:val="BodyText"/>
              <w:jc w:val="center"/>
              <w:rPr>
                <w:noProof/>
                <w:sz w:val="18"/>
                <w:szCs w:val="18"/>
              </w:rPr>
            </w:pPr>
            <w:r w:rsidRPr="007D13A1">
              <w:rPr>
                <w:noProof/>
                <w:sz w:val="18"/>
                <w:szCs w:val="18"/>
              </w:rPr>
              <w:t>11</w:t>
            </w: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1</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4-6-4;     un. dij.(mm) 3-3</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70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2</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7-11-7;     un. dij.(mm) 5-5</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80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3</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10-14-10;     un. dij.(mm) 8-8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80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4</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4-6/11-17     un. dij.(mm) 3-5</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5</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4-6/14-10     un. dij.(mm) 3-8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6</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7-11/14-10     un. dij.(mm) 5-8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7</w:t>
            </w:r>
          </w:p>
        </w:tc>
        <w:tc>
          <w:tcPr>
            <w:tcW w:w="3135" w:type="dxa"/>
            <w:vAlign w:val="bottom"/>
          </w:tcPr>
          <w:p w:rsidR="007D13A1" w:rsidRPr="007D13A1" w:rsidRDefault="007D13A1">
            <w:pPr>
              <w:rPr>
                <w:color w:val="000000"/>
                <w:sz w:val="18"/>
                <w:szCs w:val="18"/>
              </w:rPr>
            </w:pPr>
            <w:r w:rsidRPr="007D13A1">
              <w:rPr>
                <w:color w:val="000000"/>
                <w:sz w:val="18"/>
                <w:szCs w:val="18"/>
              </w:rPr>
              <w:t>Polypropilene Y konektor spolj. dij</w:t>
            </w:r>
            <w:proofErr w:type="gramStart"/>
            <w:r w:rsidRPr="007D13A1">
              <w:rPr>
                <w:color w:val="000000"/>
                <w:sz w:val="18"/>
                <w:szCs w:val="18"/>
              </w:rPr>
              <w:t>.(</w:t>
            </w:r>
            <w:proofErr w:type="gramEnd"/>
            <w:r w:rsidRPr="007D13A1">
              <w:rPr>
                <w:color w:val="000000"/>
                <w:sz w:val="18"/>
                <w:szCs w:val="18"/>
              </w:rPr>
              <w:t>mm)  6-8;     un. dij.(mm) 4-4-4</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40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8</w:t>
            </w:r>
          </w:p>
        </w:tc>
        <w:tc>
          <w:tcPr>
            <w:tcW w:w="3135" w:type="dxa"/>
            <w:vAlign w:val="bottom"/>
          </w:tcPr>
          <w:p w:rsidR="007D13A1" w:rsidRPr="007D13A1" w:rsidRDefault="007D13A1">
            <w:pPr>
              <w:rPr>
                <w:color w:val="000000"/>
                <w:sz w:val="18"/>
                <w:szCs w:val="18"/>
              </w:rPr>
            </w:pPr>
            <w:r w:rsidRPr="007D13A1">
              <w:rPr>
                <w:color w:val="000000"/>
                <w:sz w:val="18"/>
                <w:szCs w:val="18"/>
              </w:rPr>
              <w:t>Polypropilene Y konektor spolj. dij</w:t>
            </w:r>
            <w:proofErr w:type="gramStart"/>
            <w:r w:rsidRPr="007D13A1">
              <w:rPr>
                <w:color w:val="000000"/>
                <w:sz w:val="18"/>
                <w:szCs w:val="18"/>
              </w:rPr>
              <w:t>.(</w:t>
            </w:r>
            <w:proofErr w:type="gramEnd"/>
            <w:r w:rsidRPr="007D13A1">
              <w:rPr>
                <w:color w:val="000000"/>
                <w:sz w:val="18"/>
                <w:szCs w:val="18"/>
              </w:rPr>
              <w:t>mm)  9-11;     un. dij.(mm) 7-7-7</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40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II</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Укупна цена понуде без ПДВ-а:</w:t>
            </w:r>
          </w:p>
        </w:tc>
        <w:tc>
          <w:tcPr>
            <w:tcW w:w="1417" w:type="dxa"/>
          </w:tcPr>
          <w:p w:rsidR="000E00C5" w:rsidRPr="007D13A1" w:rsidRDefault="000E00C5" w:rsidP="000E00C5">
            <w:pPr>
              <w:pStyle w:val="BodyText"/>
              <w:jc w:val="left"/>
              <w:rPr>
                <w:noProof/>
                <w:sz w:val="18"/>
                <w:szCs w:val="18"/>
              </w:rPr>
            </w:pPr>
          </w:p>
        </w:tc>
        <w:tc>
          <w:tcPr>
            <w:tcW w:w="4395" w:type="dxa"/>
            <w:gridSpan w:val="3"/>
            <w:vMerge w:val="restart"/>
            <w:tcBorders>
              <w:right w:val="nil"/>
            </w:tcBorders>
          </w:tcPr>
          <w:p w:rsidR="000E00C5" w:rsidRPr="007D13A1" w:rsidRDefault="000E00C5" w:rsidP="000E00C5">
            <w:pPr>
              <w:pStyle w:val="BodyText"/>
              <w:jc w:val="left"/>
              <w:rPr>
                <w:noProof/>
                <w:sz w:val="18"/>
                <w:szCs w:val="18"/>
              </w:rPr>
            </w:pPr>
          </w:p>
        </w:tc>
        <w:tc>
          <w:tcPr>
            <w:tcW w:w="1252" w:type="dxa"/>
            <w:vMerge w:val="restart"/>
            <w:tcBorders>
              <w:left w:val="nil"/>
              <w:bottom w:val="nil"/>
              <w:right w:val="nil"/>
            </w:tcBorders>
          </w:tcPr>
          <w:p w:rsidR="000E00C5" w:rsidRPr="007D13A1" w:rsidRDefault="000E00C5" w:rsidP="000E00C5">
            <w:pPr>
              <w:pStyle w:val="BodyText"/>
              <w:jc w:val="left"/>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III</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ПДВ:</w:t>
            </w:r>
          </w:p>
        </w:tc>
        <w:tc>
          <w:tcPr>
            <w:tcW w:w="1417" w:type="dxa"/>
          </w:tcPr>
          <w:p w:rsidR="000E00C5" w:rsidRPr="007D13A1" w:rsidRDefault="000E00C5" w:rsidP="000E00C5">
            <w:pPr>
              <w:pStyle w:val="BodyText"/>
              <w:jc w:val="left"/>
              <w:rPr>
                <w:noProof/>
                <w:sz w:val="18"/>
                <w:szCs w:val="18"/>
              </w:rPr>
            </w:pPr>
          </w:p>
        </w:tc>
        <w:tc>
          <w:tcPr>
            <w:tcW w:w="4395" w:type="dxa"/>
            <w:gridSpan w:val="3"/>
            <w:vMerge/>
            <w:tcBorders>
              <w:right w:val="nil"/>
            </w:tcBorders>
          </w:tcPr>
          <w:p w:rsidR="000E00C5" w:rsidRPr="007D13A1" w:rsidRDefault="000E00C5" w:rsidP="000E00C5">
            <w:pPr>
              <w:pStyle w:val="BodyText"/>
              <w:jc w:val="left"/>
              <w:rPr>
                <w:noProof/>
                <w:sz w:val="18"/>
                <w:szCs w:val="18"/>
              </w:rPr>
            </w:pPr>
          </w:p>
        </w:tc>
        <w:tc>
          <w:tcPr>
            <w:tcW w:w="1252" w:type="dxa"/>
            <w:vMerge/>
            <w:tcBorders>
              <w:left w:val="nil"/>
              <w:bottom w:val="nil"/>
              <w:right w:val="nil"/>
            </w:tcBorders>
          </w:tcPr>
          <w:p w:rsidR="000E00C5" w:rsidRPr="007D13A1" w:rsidRDefault="000E00C5" w:rsidP="000E00C5">
            <w:pPr>
              <w:pStyle w:val="BodyText"/>
              <w:jc w:val="left"/>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IV</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Укупна цена понуде са ПДВ-ом:</w:t>
            </w:r>
          </w:p>
        </w:tc>
        <w:tc>
          <w:tcPr>
            <w:tcW w:w="1417" w:type="dxa"/>
          </w:tcPr>
          <w:p w:rsidR="000E00C5" w:rsidRPr="007D13A1" w:rsidRDefault="000E00C5" w:rsidP="000E00C5">
            <w:pPr>
              <w:pStyle w:val="BodyText"/>
              <w:jc w:val="left"/>
              <w:rPr>
                <w:noProof/>
                <w:sz w:val="18"/>
                <w:szCs w:val="18"/>
              </w:rPr>
            </w:pPr>
          </w:p>
        </w:tc>
        <w:tc>
          <w:tcPr>
            <w:tcW w:w="4395" w:type="dxa"/>
            <w:gridSpan w:val="3"/>
            <w:vMerge/>
            <w:tcBorders>
              <w:bottom w:val="nil"/>
              <w:right w:val="nil"/>
            </w:tcBorders>
          </w:tcPr>
          <w:p w:rsidR="000E00C5" w:rsidRPr="007D13A1" w:rsidRDefault="000E00C5" w:rsidP="000E00C5">
            <w:pPr>
              <w:pStyle w:val="BodyText"/>
              <w:jc w:val="left"/>
              <w:rPr>
                <w:noProof/>
                <w:sz w:val="18"/>
                <w:szCs w:val="18"/>
              </w:rPr>
            </w:pPr>
          </w:p>
        </w:tc>
        <w:tc>
          <w:tcPr>
            <w:tcW w:w="1252" w:type="dxa"/>
            <w:vMerge/>
            <w:tcBorders>
              <w:left w:val="nil"/>
              <w:bottom w:val="nil"/>
              <w:right w:val="nil"/>
            </w:tcBorders>
          </w:tcPr>
          <w:p w:rsidR="000E00C5" w:rsidRPr="007D13A1" w:rsidRDefault="000E00C5" w:rsidP="000E00C5">
            <w:pPr>
              <w:pStyle w:val="BodyText"/>
              <w:jc w:val="left"/>
              <w:rPr>
                <w:noProof/>
                <w:sz w:val="18"/>
                <w:szCs w:val="18"/>
              </w:rPr>
            </w:pPr>
          </w:p>
        </w:tc>
      </w:tr>
    </w:tbl>
    <w:p w:rsidR="000E00C5" w:rsidRPr="007D13A1" w:rsidRDefault="000E00C5" w:rsidP="000E00C5">
      <w:pPr>
        <w:pStyle w:val="BodyText"/>
        <w:rPr>
          <w:noProof/>
          <w:sz w:val="18"/>
          <w:szCs w:val="18"/>
        </w:rPr>
      </w:pPr>
      <w:r w:rsidRPr="007D13A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7D13A1" w:rsidRDefault="000E00C5" w:rsidP="000E00C5">
      <w:pPr>
        <w:pStyle w:val="BodyText"/>
        <w:rPr>
          <w:noProof/>
          <w:sz w:val="18"/>
          <w:szCs w:val="18"/>
        </w:rPr>
      </w:pPr>
      <w:r w:rsidRPr="007D13A1">
        <w:rPr>
          <w:noProof/>
          <w:sz w:val="18"/>
          <w:szCs w:val="18"/>
        </w:rPr>
        <w:t>Обавезе из своје понуде ћу извршити (заокружити начин како ће се обавезе из понуде извршити):</w:t>
      </w:r>
    </w:p>
    <w:p w:rsidR="000E00C5" w:rsidRPr="007D13A1" w:rsidRDefault="000E00C5" w:rsidP="00D76B68">
      <w:pPr>
        <w:pStyle w:val="BodyText"/>
        <w:numPr>
          <w:ilvl w:val="0"/>
          <w:numId w:val="33"/>
        </w:numPr>
        <w:rPr>
          <w:noProof/>
          <w:sz w:val="18"/>
          <w:szCs w:val="18"/>
        </w:rPr>
      </w:pPr>
      <w:r w:rsidRPr="007D13A1">
        <w:rPr>
          <w:noProof/>
          <w:sz w:val="18"/>
          <w:szCs w:val="18"/>
        </w:rPr>
        <w:t>Самостално</w:t>
      </w:r>
    </w:p>
    <w:p w:rsidR="000E00C5" w:rsidRPr="007D13A1" w:rsidRDefault="000E00C5" w:rsidP="00D76B68">
      <w:pPr>
        <w:pStyle w:val="BodyText"/>
        <w:numPr>
          <w:ilvl w:val="0"/>
          <w:numId w:val="33"/>
        </w:numPr>
        <w:rPr>
          <w:noProof/>
          <w:sz w:val="18"/>
          <w:szCs w:val="18"/>
        </w:rPr>
      </w:pPr>
      <w:r w:rsidRPr="007D13A1">
        <w:rPr>
          <w:noProof/>
          <w:sz w:val="18"/>
          <w:szCs w:val="18"/>
        </w:rPr>
        <w:t>Заједничка понуда (навести ко су учесници у заједничкој понуди):_______________________________________</w:t>
      </w:r>
    </w:p>
    <w:p w:rsidR="000E00C5" w:rsidRPr="007D13A1" w:rsidRDefault="000E00C5" w:rsidP="00D76B68">
      <w:pPr>
        <w:pStyle w:val="BodyText"/>
        <w:numPr>
          <w:ilvl w:val="0"/>
          <w:numId w:val="33"/>
        </w:numPr>
        <w:rPr>
          <w:noProof/>
          <w:sz w:val="18"/>
          <w:szCs w:val="18"/>
        </w:rPr>
      </w:pPr>
      <w:r w:rsidRPr="007D13A1">
        <w:rPr>
          <w:noProof/>
          <w:sz w:val="18"/>
          <w:szCs w:val="18"/>
        </w:rPr>
        <w:t>Понуда са подизвођачима (навести ко су подизвођачи):________________________________________________</w:t>
      </w:r>
    </w:p>
    <w:p w:rsidR="000E00C5" w:rsidRPr="007D13A1" w:rsidRDefault="000E00C5" w:rsidP="000E00C5">
      <w:pPr>
        <w:pStyle w:val="BodyText"/>
        <w:rPr>
          <w:noProof/>
          <w:sz w:val="18"/>
          <w:szCs w:val="18"/>
        </w:rPr>
      </w:pPr>
      <w:r w:rsidRPr="007D13A1">
        <w:rPr>
          <w:noProof/>
          <w:sz w:val="18"/>
          <w:szCs w:val="18"/>
        </w:rPr>
        <w:t>Рок испоруке:_____________________________</w:t>
      </w:r>
      <w:r w:rsidRPr="007D13A1">
        <w:rPr>
          <w:noProof/>
          <w:sz w:val="18"/>
          <w:szCs w:val="18"/>
        </w:rPr>
        <w:tab/>
      </w:r>
      <w:r w:rsidRPr="007D13A1">
        <w:rPr>
          <w:noProof/>
          <w:sz w:val="18"/>
          <w:szCs w:val="18"/>
        </w:rPr>
        <w:tab/>
      </w:r>
      <w:r w:rsidRPr="007D13A1">
        <w:rPr>
          <w:noProof/>
          <w:sz w:val="18"/>
          <w:szCs w:val="18"/>
        </w:rPr>
        <w:tab/>
      </w:r>
      <w:r w:rsidRPr="007D13A1">
        <w:rPr>
          <w:noProof/>
          <w:sz w:val="18"/>
          <w:szCs w:val="18"/>
        </w:rPr>
        <w:tab/>
        <w:t>Рок важења понуде:______________________</w:t>
      </w:r>
    </w:p>
    <w:p w:rsidR="000E00C5" w:rsidRPr="007D13A1" w:rsidRDefault="000E00C5" w:rsidP="000E00C5">
      <w:pPr>
        <w:pStyle w:val="BodyText"/>
        <w:rPr>
          <w:noProof/>
          <w:sz w:val="18"/>
          <w:szCs w:val="18"/>
        </w:rPr>
      </w:pPr>
      <w:r w:rsidRPr="007D13A1">
        <w:rPr>
          <w:noProof/>
          <w:sz w:val="18"/>
          <w:szCs w:val="18"/>
        </w:rPr>
        <w:t>Начин и услови плаћања:____________________</w:t>
      </w:r>
      <w:r w:rsidRPr="007D13A1">
        <w:rPr>
          <w:noProof/>
          <w:sz w:val="18"/>
          <w:szCs w:val="18"/>
        </w:rPr>
        <w:tab/>
        <w:t xml:space="preserve">                           М.П.  </w:t>
      </w:r>
      <w:r w:rsidRPr="007D13A1">
        <w:rPr>
          <w:noProof/>
          <w:sz w:val="18"/>
          <w:szCs w:val="18"/>
        </w:rPr>
        <w:tab/>
        <w:t>Датум:_________________________________</w:t>
      </w:r>
    </w:p>
    <w:p w:rsidR="000E00C5" w:rsidRPr="007D13A1" w:rsidRDefault="000E00C5" w:rsidP="000E00C5">
      <w:pPr>
        <w:pStyle w:val="BodyText"/>
        <w:rPr>
          <w:noProof/>
          <w:sz w:val="18"/>
          <w:szCs w:val="18"/>
        </w:rPr>
      </w:pPr>
      <w:r w:rsidRPr="007D13A1">
        <w:rPr>
          <w:noProof/>
          <w:sz w:val="18"/>
          <w:szCs w:val="18"/>
        </w:rPr>
        <w:t>Посебне напомене:_________________________</w:t>
      </w:r>
      <w:r w:rsidRPr="007D13A1">
        <w:rPr>
          <w:noProof/>
          <w:sz w:val="18"/>
          <w:szCs w:val="18"/>
        </w:rPr>
        <w:tab/>
      </w:r>
      <w:r w:rsidRPr="007D13A1">
        <w:rPr>
          <w:noProof/>
          <w:sz w:val="18"/>
          <w:szCs w:val="18"/>
        </w:rPr>
        <w:tab/>
        <w:t xml:space="preserve">            </w:t>
      </w:r>
      <w:r w:rsidRPr="007D13A1">
        <w:rPr>
          <w:noProof/>
          <w:sz w:val="18"/>
          <w:szCs w:val="18"/>
        </w:rPr>
        <w:tab/>
      </w:r>
      <w:r w:rsidRPr="007D13A1">
        <w:rPr>
          <w:noProof/>
          <w:sz w:val="18"/>
          <w:szCs w:val="18"/>
        </w:rPr>
        <w:tab/>
        <w:t>Потпис:________________________________</w:t>
      </w:r>
    </w:p>
    <w:p w:rsidR="004C36D3" w:rsidRPr="00960E76" w:rsidRDefault="004C36D3" w:rsidP="004C36D3">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8349BA" w:rsidRDefault="004C36D3" w:rsidP="004C36D3">
            <w:pPr>
              <w:jc w:val="center"/>
              <w:rPr>
                <w:b/>
                <w:noProof/>
                <w:sz w:val="22"/>
                <w:szCs w:val="22"/>
              </w:rPr>
            </w:pPr>
            <w:r w:rsidRPr="008349BA">
              <w:rPr>
                <w:b/>
                <w:noProof/>
                <w:sz w:val="22"/>
                <w:szCs w:val="22"/>
              </w:rPr>
              <w:t>КЛИНИЧКИ ЦЕНТАР ВОЈВОДИНЕ</w:t>
            </w:r>
          </w:p>
        </w:tc>
      </w:tr>
      <w:tr w:rsidR="004C36D3" w:rsidRPr="00960E76" w:rsidTr="004C36D3">
        <w:tc>
          <w:tcPr>
            <w:tcW w:w="14827" w:type="dxa"/>
            <w:gridSpan w:val="11"/>
            <w:vAlign w:val="center"/>
          </w:tcPr>
          <w:p w:rsidR="004C36D3" w:rsidRPr="008349BA" w:rsidRDefault="004C36D3" w:rsidP="004C36D3">
            <w:pPr>
              <w:rPr>
                <w:b/>
                <w:i/>
                <w:noProof/>
                <w:sz w:val="22"/>
                <w:szCs w:val="22"/>
              </w:rPr>
            </w:pPr>
            <w:r w:rsidRPr="008349BA">
              <w:rPr>
                <w:b/>
                <w:sz w:val="22"/>
                <w:szCs w:val="22"/>
              </w:rPr>
              <w:t xml:space="preserve">Партија </w:t>
            </w:r>
            <w:r>
              <w:rPr>
                <w:b/>
                <w:sz w:val="22"/>
                <w:szCs w:val="22"/>
                <w:lang w:val="sr-Cyrl-CS"/>
              </w:rPr>
              <w:t>21</w:t>
            </w:r>
            <w:r w:rsidRPr="008349BA">
              <w:rPr>
                <w:b/>
                <w:sz w:val="22"/>
                <w:szCs w:val="22"/>
              </w:rPr>
              <w:t xml:space="preserve"> – </w:t>
            </w:r>
            <w:r w:rsidRPr="004C36D3">
              <w:rPr>
                <w:b/>
                <w:sz w:val="22"/>
                <w:szCs w:val="22"/>
              </w:rPr>
              <w:t>силиконски foley катетери</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center"/>
              <w:rPr>
                <w:sz w:val="20"/>
                <w:szCs w:val="20"/>
              </w:rPr>
            </w:pPr>
            <w:r>
              <w:rPr>
                <w:sz w:val="20"/>
                <w:szCs w:val="20"/>
              </w:rPr>
              <w:t>1</w:t>
            </w:r>
          </w:p>
        </w:tc>
        <w:tc>
          <w:tcPr>
            <w:tcW w:w="2852" w:type="dxa"/>
            <w:vAlign w:val="bottom"/>
          </w:tcPr>
          <w:p w:rsidR="004C36D3" w:rsidRDefault="004C36D3">
            <w:pPr>
              <w:rPr>
                <w:color w:val="000000"/>
                <w:sz w:val="20"/>
                <w:szCs w:val="20"/>
              </w:rPr>
            </w:pPr>
            <w:r>
              <w:rPr>
                <w:color w:val="000000"/>
                <w:sz w:val="20"/>
                <w:szCs w:val="20"/>
              </w:rPr>
              <w:t>Foley kateter br. 16 silikonski dvožilni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2</w:t>
            </w:r>
          </w:p>
        </w:tc>
        <w:tc>
          <w:tcPr>
            <w:tcW w:w="2852" w:type="dxa"/>
            <w:vAlign w:val="bottom"/>
          </w:tcPr>
          <w:p w:rsidR="004C36D3" w:rsidRDefault="004C36D3">
            <w:pPr>
              <w:rPr>
                <w:color w:val="000000"/>
                <w:sz w:val="20"/>
                <w:szCs w:val="20"/>
              </w:rPr>
            </w:pPr>
            <w:r>
              <w:rPr>
                <w:color w:val="000000"/>
                <w:sz w:val="20"/>
                <w:szCs w:val="20"/>
              </w:rPr>
              <w:t>Foley kateter br. 18 silikonski dvožilni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3</w:t>
            </w:r>
          </w:p>
        </w:tc>
        <w:tc>
          <w:tcPr>
            <w:tcW w:w="2852" w:type="dxa"/>
            <w:vAlign w:val="bottom"/>
          </w:tcPr>
          <w:p w:rsidR="004C36D3" w:rsidRDefault="004C36D3">
            <w:pPr>
              <w:rPr>
                <w:color w:val="000000"/>
                <w:sz w:val="20"/>
                <w:szCs w:val="20"/>
              </w:rPr>
            </w:pPr>
            <w:r>
              <w:rPr>
                <w:color w:val="000000"/>
                <w:sz w:val="20"/>
                <w:szCs w:val="20"/>
              </w:rPr>
              <w:t>Foley kateter br. 16 silikonski trožilni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30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4</w:t>
            </w:r>
          </w:p>
        </w:tc>
        <w:tc>
          <w:tcPr>
            <w:tcW w:w="2852" w:type="dxa"/>
            <w:vAlign w:val="bottom"/>
          </w:tcPr>
          <w:p w:rsidR="004C36D3" w:rsidRDefault="004C36D3">
            <w:pPr>
              <w:rPr>
                <w:color w:val="000000"/>
                <w:sz w:val="20"/>
                <w:szCs w:val="20"/>
              </w:rPr>
            </w:pPr>
            <w:r>
              <w:rPr>
                <w:color w:val="000000"/>
                <w:sz w:val="20"/>
                <w:szCs w:val="20"/>
              </w:rPr>
              <w:t>Foley kateter br. 18 silikonski trožilni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30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7"/>
        </w:numPr>
        <w:rPr>
          <w:noProof/>
          <w:sz w:val="20"/>
        </w:rPr>
      </w:pPr>
      <w:r w:rsidRPr="00960E76">
        <w:rPr>
          <w:noProof/>
          <w:sz w:val="20"/>
        </w:rPr>
        <w:t>Самостално</w:t>
      </w:r>
    </w:p>
    <w:p w:rsidR="004C36D3" w:rsidRPr="00960E76" w:rsidRDefault="004C36D3" w:rsidP="00F6628B">
      <w:pPr>
        <w:pStyle w:val="BodyText"/>
        <w:numPr>
          <w:ilvl w:val="0"/>
          <w:numId w:val="37"/>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7"/>
        </w:numPr>
        <w:rPr>
          <w:noProof/>
          <w:sz w:val="20"/>
        </w:rPr>
      </w:pPr>
      <w:r w:rsidRPr="00960E76">
        <w:rPr>
          <w:noProof/>
          <w:sz w:val="20"/>
        </w:rPr>
        <w:t>Понуда са подизвођачима (навести ко су подизвођачи):________________________________________________</w:t>
      </w:r>
    </w:p>
    <w:p w:rsidR="004C36D3" w:rsidRPr="00960E76" w:rsidRDefault="004C36D3" w:rsidP="004C36D3">
      <w:pPr>
        <w:pStyle w:val="BodyText"/>
        <w:rPr>
          <w:noProof/>
          <w:sz w:val="20"/>
        </w:rPr>
      </w:pP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7D13A1" w:rsidRPr="004C36D3" w:rsidRDefault="007D13A1" w:rsidP="00063B77">
      <w:pPr>
        <w:pStyle w:val="BodyText"/>
        <w:rPr>
          <w:noProof/>
          <w:szCs w:val="24"/>
          <w:lang w:val="sr-Cyrl-CS"/>
        </w:rPr>
      </w:pPr>
    </w:p>
    <w:p w:rsidR="007D13A1" w:rsidRDefault="007D13A1" w:rsidP="00063B77">
      <w:pPr>
        <w:pStyle w:val="BodyText"/>
        <w:rPr>
          <w:noProof/>
          <w:szCs w:val="24"/>
          <w:lang w:val="sr-Cyrl-CS"/>
        </w:rPr>
      </w:pPr>
    </w:p>
    <w:p w:rsidR="004C36D3" w:rsidRPr="00960E76" w:rsidRDefault="004C36D3" w:rsidP="004C36D3">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4C36D3" w:rsidRDefault="004C36D3" w:rsidP="004C36D3">
            <w:pPr>
              <w:jc w:val="center"/>
              <w:rPr>
                <w:b/>
                <w:noProof/>
                <w:sz w:val="22"/>
                <w:szCs w:val="22"/>
              </w:rPr>
            </w:pPr>
            <w:r w:rsidRPr="004C36D3">
              <w:rPr>
                <w:b/>
                <w:noProof/>
                <w:sz w:val="22"/>
                <w:szCs w:val="22"/>
              </w:rPr>
              <w:t>КЛИНИЧКИ ЦЕНТАР ВОЈВОДИНЕ</w:t>
            </w:r>
          </w:p>
        </w:tc>
      </w:tr>
      <w:tr w:rsidR="004C36D3" w:rsidRPr="00960E76" w:rsidTr="004C36D3">
        <w:tc>
          <w:tcPr>
            <w:tcW w:w="14827" w:type="dxa"/>
            <w:gridSpan w:val="11"/>
            <w:vAlign w:val="center"/>
          </w:tcPr>
          <w:p w:rsidR="004C36D3" w:rsidRPr="004C36D3" w:rsidRDefault="004C36D3" w:rsidP="004C36D3">
            <w:pPr>
              <w:rPr>
                <w:b/>
                <w:i/>
                <w:noProof/>
                <w:sz w:val="22"/>
                <w:szCs w:val="22"/>
              </w:rPr>
            </w:pPr>
            <w:r w:rsidRPr="004C36D3">
              <w:rPr>
                <w:b/>
                <w:sz w:val="22"/>
                <w:szCs w:val="22"/>
              </w:rPr>
              <w:t xml:space="preserve">Партија </w:t>
            </w:r>
            <w:r w:rsidRPr="004C36D3">
              <w:rPr>
                <w:b/>
                <w:sz w:val="22"/>
                <w:szCs w:val="22"/>
                <w:lang w:val="sr-Cyrl-CS"/>
              </w:rPr>
              <w:t>22</w:t>
            </w:r>
            <w:r w:rsidRPr="004C36D3">
              <w:rPr>
                <w:b/>
                <w:sz w:val="22"/>
                <w:szCs w:val="22"/>
              </w:rPr>
              <w:t xml:space="preserve"> – </w:t>
            </w:r>
            <w:r w:rsidRPr="004C36D3">
              <w:rPr>
                <w:b/>
              </w:rPr>
              <w:t>градуисана компресивна тубуларна ортоза</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right"/>
              <w:rPr>
                <w:sz w:val="20"/>
                <w:szCs w:val="20"/>
              </w:rPr>
            </w:pPr>
            <w:r>
              <w:rPr>
                <w:sz w:val="20"/>
                <w:szCs w:val="20"/>
              </w:rPr>
              <w:t>1.</w:t>
            </w:r>
          </w:p>
        </w:tc>
        <w:tc>
          <w:tcPr>
            <w:tcW w:w="2852" w:type="dxa"/>
            <w:vAlign w:val="bottom"/>
          </w:tcPr>
          <w:p w:rsidR="004C36D3" w:rsidRDefault="004C36D3">
            <w:pPr>
              <w:rPr>
                <w:sz w:val="20"/>
                <w:szCs w:val="20"/>
              </w:rPr>
            </w:pPr>
            <w:r>
              <w:rPr>
                <w:sz w:val="20"/>
                <w:szCs w:val="20"/>
              </w:rPr>
              <w:t>Graduisana kompresivna tubularna ortoza otvorenih prstiju bez podčarape, za lečenje venskih ulkusa, pritiska 40mmHg, veličine S, M, L, XL, XXL</w:t>
            </w:r>
          </w:p>
        </w:tc>
        <w:tc>
          <w:tcPr>
            <w:tcW w:w="850" w:type="dxa"/>
            <w:vAlign w:val="center"/>
          </w:tcPr>
          <w:p w:rsidR="004C36D3" w:rsidRDefault="004C36D3">
            <w:pPr>
              <w:jc w:val="center"/>
              <w:rPr>
                <w:sz w:val="20"/>
                <w:szCs w:val="20"/>
              </w:rPr>
            </w:pPr>
            <w:r>
              <w:rPr>
                <w:sz w:val="20"/>
                <w:szCs w:val="20"/>
              </w:rPr>
              <w:t>par</w:t>
            </w:r>
          </w:p>
        </w:tc>
        <w:tc>
          <w:tcPr>
            <w:tcW w:w="851" w:type="dxa"/>
            <w:vAlign w:val="center"/>
          </w:tcPr>
          <w:p w:rsidR="004C36D3" w:rsidRDefault="004C36D3">
            <w:pPr>
              <w:jc w:val="center"/>
              <w:rPr>
                <w:sz w:val="20"/>
                <w:szCs w:val="20"/>
              </w:rPr>
            </w:pPr>
            <w:r>
              <w:rPr>
                <w:sz w:val="20"/>
                <w:szCs w:val="20"/>
              </w:rPr>
              <w:t>345</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8"/>
        </w:numPr>
        <w:rPr>
          <w:noProof/>
          <w:sz w:val="20"/>
        </w:rPr>
      </w:pPr>
      <w:r w:rsidRPr="00960E76">
        <w:rPr>
          <w:noProof/>
          <w:sz w:val="20"/>
        </w:rPr>
        <w:t>Самостално</w:t>
      </w:r>
    </w:p>
    <w:p w:rsidR="004C36D3" w:rsidRPr="00960E76" w:rsidRDefault="004C36D3" w:rsidP="00F6628B">
      <w:pPr>
        <w:pStyle w:val="BodyText"/>
        <w:numPr>
          <w:ilvl w:val="0"/>
          <w:numId w:val="38"/>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8"/>
        </w:numPr>
        <w:rPr>
          <w:noProof/>
          <w:sz w:val="20"/>
        </w:rPr>
      </w:pPr>
      <w:r w:rsidRPr="00960E76">
        <w:rPr>
          <w:noProof/>
          <w:sz w:val="20"/>
        </w:rPr>
        <w:t>Понуда са подизвођачима (навести ко су подизвођачи):________________________________________________</w:t>
      </w:r>
    </w:p>
    <w:p w:rsidR="004C36D3" w:rsidRPr="00960E76" w:rsidRDefault="004C36D3" w:rsidP="004C36D3">
      <w:pPr>
        <w:pStyle w:val="BodyText"/>
        <w:rPr>
          <w:noProof/>
          <w:sz w:val="20"/>
        </w:rPr>
      </w:pP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4C36D3" w:rsidRPr="004C36D3" w:rsidRDefault="004C36D3" w:rsidP="004C36D3">
      <w:pPr>
        <w:pStyle w:val="BodyText"/>
        <w:rPr>
          <w:noProof/>
          <w:szCs w:val="24"/>
          <w:lang w:val="sr-Cyrl-CS"/>
        </w:rPr>
      </w:pPr>
    </w:p>
    <w:p w:rsidR="007D13A1" w:rsidRDefault="007D13A1" w:rsidP="00063B77">
      <w:pPr>
        <w:pStyle w:val="BodyText"/>
        <w:rPr>
          <w:noProof/>
          <w:szCs w:val="24"/>
          <w:lang w:val="sr-Cyrl-CS"/>
        </w:rPr>
      </w:pPr>
    </w:p>
    <w:p w:rsidR="004C36D3" w:rsidRPr="00960E76" w:rsidRDefault="004C36D3" w:rsidP="004C36D3">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4C36D3" w:rsidRDefault="004C36D3" w:rsidP="004C36D3">
            <w:pPr>
              <w:jc w:val="center"/>
              <w:rPr>
                <w:b/>
                <w:noProof/>
                <w:sz w:val="22"/>
                <w:szCs w:val="22"/>
              </w:rPr>
            </w:pPr>
            <w:r w:rsidRPr="004C36D3">
              <w:rPr>
                <w:b/>
                <w:noProof/>
                <w:sz w:val="22"/>
                <w:szCs w:val="22"/>
              </w:rPr>
              <w:t>КЛИНИЧКИ ЦЕНТАР ВОЈВОДИНЕ</w:t>
            </w:r>
          </w:p>
        </w:tc>
      </w:tr>
      <w:tr w:rsidR="004C36D3" w:rsidRPr="00960E76" w:rsidTr="004C36D3">
        <w:tc>
          <w:tcPr>
            <w:tcW w:w="14827" w:type="dxa"/>
            <w:gridSpan w:val="11"/>
            <w:vAlign w:val="center"/>
          </w:tcPr>
          <w:p w:rsidR="004C36D3" w:rsidRPr="004C36D3" w:rsidRDefault="004C36D3" w:rsidP="004C36D3">
            <w:pPr>
              <w:rPr>
                <w:b/>
                <w:i/>
                <w:noProof/>
                <w:sz w:val="22"/>
                <w:szCs w:val="22"/>
              </w:rPr>
            </w:pPr>
            <w:r w:rsidRPr="004C36D3">
              <w:rPr>
                <w:b/>
                <w:sz w:val="22"/>
                <w:szCs w:val="22"/>
              </w:rPr>
              <w:t xml:space="preserve">Партија </w:t>
            </w:r>
            <w:r w:rsidRPr="004C36D3">
              <w:rPr>
                <w:b/>
                <w:sz w:val="22"/>
                <w:szCs w:val="22"/>
                <w:lang w:val="sr-Cyrl-CS"/>
              </w:rPr>
              <w:t>23</w:t>
            </w:r>
            <w:r w:rsidRPr="004C36D3">
              <w:rPr>
                <w:b/>
                <w:sz w:val="22"/>
                <w:szCs w:val="22"/>
              </w:rPr>
              <w:t xml:space="preserve"> – </w:t>
            </w:r>
            <w:r w:rsidRPr="004C36D3">
              <w:rPr>
                <w:b/>
              </w:rPr>
              <w:t>сетови за пумпе за ентералну исхрану</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center"/>
              <w:rPr>
                <w:sz w:val="20"/>
                <w:szCs w:val="20"/>
              </w:rPr>
            </w:pPr>
            <w:r>
              <w:rPr>
                <w:sz w:val="20"/>
                <w:szCs w:val="20"/>
              </w:rPr>
              <w:t>1</w:t>
            </w:r>
          </w:p>
        </w:tc>
        <w:tc>
          <w:tcPr>
            <w:tcW w:w="2852" w:type="dxa"/>
            <w:vAlign w:val="bottom"/>
          </w:tcPr>
          <w:p w:rsidR="004C36D3" w:rsidRDefault="004C36D3">
            <w:pPr>
              <w:rPr>
                <w:sz w:val="20"/>
                <w:szCs w:val="20"/>
              </w:rPr>
            </w:pPr>
            <w:r>
              <w:rPr>
                <w:sz w:val="20"/>
                <w:szCs w:val="20"/>
              </w:rPr>
              <w:t>set za pumpu za enteralnu ishranu, kesica-Applix Smart Pump set  bag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300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2</w:t>
            </w:r>
          </w:p>
        </w:tc>
        <w:tc>
          <w:tcPr>
            <w:tcW w:w="2852" w:type="dxa"/>
            <w:vAlign w:val="bottom"/>
          </w:tcPr>
          <w:p w:rsidR="004C36D3" w:rsidRDefault="004C36D3">
            <w:pPr>
              <w:rPr>
                <w:sz w:val="20"/>
                <w:szCs w:val="20"/>
              </w:rPr>
            </w:pPr>
            <w:r>
              <w:rPr>
                <w:sz w:val="20"/>
                <w:szCs w:val="20"/>
              </w:rPr>
              <w:t>set za pumpu za enteralnu ishranu, kesica-Applix Smart Pump set easy bag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3</w:t>
            </w:r>
          </w:p>
        </w:tc>
        <w:tc>
          <w:tcPr>
            <w:tcW w:w="2852" w:type="dxa"/>
            <w:vAlign w:val="bottom"/>
          </w:tcPr>
          <w:p w:rsidR="004C36D3" w:rsidRDefault="004C36D3">
            <w:pPr>
              <w:rPr>
                <w:sz w:val="20"/>
                <w:szCs w:val="20"/>
              </w:rPr>
            </w:pPr>
            <w:r>
              <w:rPr>
                <w:sz w:val="20"/>
                <w:szCs w:val="20"/>
              </w:rPr>
              <w:t>set za pumpu za enteralnu ishranu univerzalni-Applix Smart Pump Varioline set  bottle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300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9"/>
        </w:numPr>
        <w:rPr>
          <w:noProof/>
          <w:sz w:val="20"/>
        </w:rPr>
      </w:pPr>
      <w:r w:rsidRPr="00960E76">
        <w:rPr>
          <w:noProof/>
          <w:sz w:val="20"/>
        </w:rPr>
        <w:t>Самостално</w:t>
      </w:r>
    </w:p>
    <w:p w:rsidR="004C36D3" w:rsidRPr="00960E76" w:rsidRDefault="004C36D3" w:rsidP="00F6628B">
      <w:pPr>
        <w:pStyle w:val="BodyText"/>
        <w:numPr>
          <w:ilvl w:val="0"/>
          <w:numId w:val="39"/>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9"/>
        </w:numPr>
        <w:rPr>
          <w:noProof/>
          <w:sz w:val="20"/>
        </w:rPr>
      </w:pPr>
      <w:r w:rsidRPr="00960E76">
        <w:rPr>
          <w:noProof/>
          <w:sz w:val="20"/>
        </w:rPr>
        <w:t>Понуда са подизвођачима (навести ко су подизвођачи):________________________________________________</w:t>
      </w: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24</w:t>
            </w:r>
            <w:r w:rsidRPr="008D2904">
              <w:rPr>
                <w:b/>
                <w:sz w:val="22"/>
                <w:szCs w:val="22"/>
              </w:rPr>
              <w:t xml:space="preserve"> – </w:t>
            </w:r>
            <w:r w:rsidRPr="008D2904">
              <w:rPr>
                <w:b/>
                <w:sz w:val="22"/>
                <w:szCs w:val="22"/>
                <w:lang w:val="en-US"/>
              </w:rPr>
              <w:t>u</w:t>
            </w:r>
            <w:r w:rsidRPr="008D2904">
              <w:rPr>
                <w:b/>
                <w:sz w:val="22"/>
                <w:szCs w:val="22"/>
              </w:rPr>
              <w:t>rease HP тест</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color w:val="000000"/>
                <w:sz w:val="20"/>
                <w:szCs w:val="20"/>
              </w:rPr>
            </w:pPr>
            <w:r>
              <w:rPr>
                <w:color w:val="000000"/>
                <w:sz w:val="20"/>
                <w:szCs w:val="20"/>
              </w:rPr>
              <w:t xml:space="preserve">UREASE HP TEST </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0"/>
        </w:numPr>
        <w:rPr>
          <w:noProof/>
          <w:sz w:val="20"/>
        </w:rPr>
      </w:pPr>
      <w:r w:rsidRPr="00960E76">
        <w:rPr>
          <w:noProof/>
          <w:sz w:val="20"/>
        </w:rPr>
        <w:t>Самостално</w:t>
      </w:r>
    </w:p>
    <w:p w:rsidR="008D2904" w:rsidRPr="00960E76" w:rsidRDefault="008D2904" w:rsidP="00F6628B">
      <w:pPr>
        <w:pStyle w:val="BodyText"/>
        <w:numPr>
          <w:ilvl w:val="0"/>
          <w:numId w:val="40"/>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0"/>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4C36D3" w:rsidRPr="004C36D3" w:rsidRDefault="004C36D3" w:rsidP="004C36D3">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25</w:t>
            </w:r>
            <w:r w:rsidRPr="008D2904">
              <w:rPr>
                <w:b/>
                <w:sz w:val="22"/>
                <w:szCs w:val="22"/>
              </w:rPr>
              <w:t xml:space="preserve"> – </w:t>
            </w:r>
            <w:r w:rsidRPr="008D2904">
              <w:rPr>
                <w:b/>
                <w:sz w:val="22"/>
                <w:szCs w:val="22"/>
                <w:lang w:val="en-US"/>
              </w:rPr>
              <w:t>m</w:t>
            </w:r>
            <w:r w:rsidRPr="008D2904">
              <w:rPr>
                <w:b/>
                <w:sz w:val="22"/>
                <w:szCs w:val="22"/>
              </w:rPr>
              <w:t>ulti-band лигатор</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color w:val="000000"/>
                <w:sz w:val="20"/>
                <w:szCs w:val="20"/>
              </w:rPr>
            </w:pPr>
            <w:r>
              <w:rPr>
                <w:color w:val="000000"/>
                <w:sz w:val="20"/>
                <w:szCs w:val="20"/>
              </w:rPr>
              <w:t>Multi-band ligator sa 6 gumica</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bottom"/>
          </w:tcPr>
          <w:p w:rsidR="008D2904" w:rsidRDefault="008D2904">
            <w:pPr>
              <w:jc w:val="center"/>
              <w:rPr>
                <w:sz w:val="20"/>
                <w:szCs w:val="20"/>
              </w:rPr>
            </w:pPr>
            <w:r>
              <w:rPr>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1"/>
        </w:numPr>
        <w:rPr>
          <w:noProof/>
          <w:sz w:val="20"/>
        </w:rPr>
      </w:pPr>
      <w:r w:rsidRPr="00960E76">
        <w:rPr>
          <w:noProof/>
          <w:sz w:val="20"/>
        </w:rPr>
        <w:t>Самостално</w:t>
      </w:r>
    </w:p>
    <w:p w:rsidR="008D2904" w:rsidRPr="00960E76" w:rsidRDefault="008D2904" w:rsidP="00F6628B">
      <w:pPr>
        <w:pStyle w:val="BodyText"/>
        <w:numPr>
          <w:ilvl w:val="0"/>
          <w:numId w:val="41"/>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1"/>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26</w:t>
            </w:r>
            <w:r w:rsidRPr="008D2904">
              <w:rPr>
                <w:b/>
                <w:sz w:val="22"/>
                <w:szCs w:val="22"/>
              </w:rPr>
              <w:t xml:space="preserve"> – назојејунална сонда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sz w:val="20"/>
                <w:szCs w:val="20"/>
              </w:rPr>
            </w:pPr>
            <w:r>
              <w:rPr>
                <w:sz w:val="20"/>
                <w:szCs w:val="20"/>
              </w:rPr>
              <w:t>nazojejunalna poliuretanska sonda -Freka feeding tube, model: CH-FR 8, CH-FR 12, CH-FR 15 ili ekvivalent</w:t>
            </w:r>
          </w:p>
        </w:tc>
        <w:tc>
          <w:tcPr>
            <w:tcW w:w="850" w:type="dxa"/>
            <w:vAlign w:val="center"/>
          </w:tcPr>
          <w:p w:rsidR="008D2904" w:rsidRDefault="008D2904" w:rsidP="008D2904">
            <w:pPr>
              <w:jc w:val="cente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100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2"/>
        </w:numPr>
        <w:rPr>
          <w:noProof/>
          <w:sz w:val="20"/>
        </w:rPr>
      </w:pPr>
      <w:r w:rsidRPr="00960E76">
        <w:rPr>
          <w:noProof/>
          <w:sz w:val="20"/>
        </w:rPr>
        <w:t>Самостално</w:t>
      </w:r>
    </w:p>
    <w:p w:rsidR="008D2904" w:rsidRPr="00960E76" w:rsidRDefault="008D2904" w:rsidP="00F6628B">
      <w:pPr>
        <w:pStyle w:val="BodyText"/>
        <w:numPr>
          <w:ilvl w:val="0"/>
          <w:numId w:val="42"/>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2"/>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27</w:t>
            </w:r>
            <w:r w:rsidRPr="008D2904">
              <w:rPr>
                <w:b/>
                <w:sz w:val="22"/>
                <w:szCs w:val="22"/>
              </w:rPr>
              <w:t xml:space="preserve"> – тролуменска назојејунална сонда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rsidP="008D2904">
            <w:pPr>
              <w:jc w:val="center"/>
              <w:rPr>
                <w:sz w:val="20"/>
                <w:szCs w:val="20"/>
              </w:rPr>
            </w:pPr>
            <w:r>
              <w:rPr>
                <w:sz w:val="20"/>
                <w:szCs w:val="20"/>
              </w:rPr>
              <w:t>1</w:t>
            </w:r>
          </w:p>
        </w:tc>
        <w:tc>
          <w:tcPr>
            <w:tcW w:w="2852" w:type="dxa"/>
            <w:vAlign w:val="center"/>
          </w:tcPr>
          <w:p w:rsidR="008D2904" w:rsidRDefault="008D2904" w:rsidP="008D2904">
            <w:pPr>
              <w:rPr>
                <w:sz w:val="20"/>
                <w:szCs w:val="20"/>
              </w:rPr>
            </w:pPr>
            <w:r>
              <w:rPr>
                <w:sz w:val="20"/>
                <w:szCs w:val="20"/>
              </w:rPr>
              <w:t>trolumenska nazojejunalna poliuretanska sonda-Freka Trelumina CH-FR 16-9 ili ekvivalent</w:t>
            </w:r>
          </w:p>
        </w:tc>
        <w:tc>
          <w:tcPr>
            <w:tcW w:w="850" w:type="dxa"/>
            <w:vAlign w:val="center"/>
          </w:tcPr>
          <w:p w:rsidR="008D2904" w:rsidRDefault="008D2904" w:rsidP="008D2904">
            <w:pPr>
              <w:jc w:val="center"/>
              <w:rPr>
                <w:color w:val="000000"/>
                <w:sz w:val="20"/>
                <w:szCs w:val="20"/>
              </w:rPr>
            </w:pPr>
            <w:r>
              <w:rPr>
                <w:color w:val="000000"/>
                <w:sz w:val="20"/>
                <w:szCs w:val="20"/>
              </w:rPr>
              <w:t>kom</w:t>
            </w:r>
          </w:p>
        </w:tc>
        <w:tc>
          <w:tcPr>
            <w:tcW w:w="851" w:type="dxa"/>
            <w:vAlign w:val="center"/>
          </w:tcPr>
          <w:p w:rsidR="008D2904" w:rsidRDefault="008D2904" w:rsidP="008D2904">
            <w:pPr>
              <w:jc w:val="center"/>
              <w:rPr>
                <w:sz w:val="20"/>
                <w:szCs w:val="20"/>
              </w:rPr>
            </w:pPr>
            <w:r>
              <w:rPr>
                <w:sz w:val="20"/>
                <w:szCs w:val="20"/>
              </w:rPr>
              <w:t>80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3"/>
        </w:numPr>
        <w:rPr>
          <w:noProof/>
          <w:sz w:val="20"/>
        </w:rPr>
      </w:pPr>
      <w:r w:rsidRPr="00960E76">
        <w:rPr>
          <w:noProof/>
          <w:sz w:val="20"/>
        </w:rPr>
        <w:t>Самостално</w:t>
      </w:r>
    </w:p>
    <w:p w:rsidR="008D2904" w:rsidRPr="00960E76" w:rsidRDefault="008D2904" w:rsidP="00F6628B">
      <w:pPr>
        <w:pStyle w:val="BodyText"/>
        <w:numPr>
          <w:ilvl w:val="0"/>
          <w:numId w:val="43"/>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3"/>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28</w:t>
            </w:r>
            <w:r w:rsidRPr="008D2904">
              <w:rPr>
                <w:b/>
                <w:sz w:val="22"/>
                <w:szCs w:val="22"/>
              </w:rPr>
              <w:t xml:space="preserve"> – перкутано-ендоскопска гастростома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sz w:val="20"/>
                <w:szCs w:val="20"/>
              </w:rPr>
            </w:pPr>
            <w:r>
              <w:rPr>
                <w:sz w:val="20"/>
                <w:szCs w:val="20"/>
              </w:rPr>
              <w:t>gastrični set, perkutano-endoskopska gastrostoma(PEG)-Freka PEG set gastric, model: CH-FR 9, CH-FR 15, CH-FR 20 ili ekvivalent</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50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4"/>
        </w:numPr>
        <w:rPr>
          <w:noProof/>
          <w:sz w:val="20"/>
        </w:rPr>
      </w:pPr>
      <w:r w:rsidRPr="00960E76">
        <w:rPr>
          <w:noProof/>
          <w:sz w:val="20"/>
        </w:rPr>
        <w:t>Самостално</w:t>
      </w:r>
    </w:p>
    <w:p w:rsidR="008D2904" w:rsidRPr="00960E76" w:rsidRDefault="008D2904" w:rsidP="00F6628B">
      <w:pPr>
        <w:pStyle w:val="BodyText"/>
        <w:numPr>
          <w:ilvl w:val="0"/>
          <w:numId w:val="44"/>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4"/>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29</w:t>
            </w:r>
            <w:r w:rsidRPr="008D2904">
              <w:rPr>
                <w:b/>
                <w:sz w:val="22"/>
                <w:szCs w:val="22"/>
              </w:rPr>
              <w:t xml:space="preserve"> – стентови за колон и езофагеални</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center"/>
          </w:tcPr>
          <w:p w:rsidR="008D2904" w:rsidRDefault="008D2904">
            <w:pPr>
              <w:rPr>
                <w:color w:val="000000"/>
                <w:sz w:val="20"/>
                <w:szCs w:val="20"/>
              </w:rPr>
            </w:pPr>
            <w:r>
              <w:rPr>
                <w:color w:val="000000"/>
                <w:sz w:val="20"/>
                <w:szCs w:val="20"/>
              </w:rPr>
              <w:t>Ezofagealni stent</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color w:val="000000"/>
                <w:sz w:val="20"/>
                <w:szCs w:val="20"/>
              </w:rPr>
            </w:pPr>
            <w:r>
              <w:rPr>
                <w:color w:val="000000"/>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Default="008D2904">
            <w:pPr>
              <w:jc w:val="center"/>
              <w:rPr>
                <w:sz w:val="20"/>
                <w:szCs w:val="20"/>
              </w:rPr>
            </w:pPr>
            <w:r>
              <w:rPr>
                <w:sz w:val="20"/>
                <w:szCs w:val="20"/>
              </w:rPr>
              <w:t>2</w:t>
            </w:r>
          </w:p>
        </w:tc>
        <w:tc>
          <w:tcPr>
            <w:tcW w:w="2852" w:type="dxa"/>
            <w:vAlign w:val="bottom"/>
          </w:tcPr>
          <w:p w:rsidR="008D2904" w:rsidRDefault="008D2904">
            <w:pPr>
              <w:rPr>
                <w:sz w:val="20"/>
                <w:szCs w:val="20"/>
              </w:rPr>
            </w:pPr>
            <w:r>
              <w:rPr>
                <w:sz w:val="20"/>
                <w:szCs w:val="20"/>
              </w:rPr>
              <w:t>Stent za kolon</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color w:val="000000"/>
                <w:sz w:val="20"/>
                <w:szCs w:val="20"/>
              </w:rPr>
            </w:pPr>
            <w:r>
              <w:rPr>
                <w:color w:val="000000"/>
                <w:sz w:val="20"/>
                <w:szCs w:val="20"/>
              </w:rPr>
              <w:t>1</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5"/>
        </w:numPr>
        <w:rPr>
          <w:noProof/>
          <w:sz w:val="20"/>
        </w:rPr>
      </w:pPr>
      <w:r w:rsidRPr="00960E76">
        <w:rPr>
          <w:noProof/>
          <w:sz w:val="20"/>
        </w:rPr>
        <w:t>Самостално</w:t>
      </w:r>
    </w:p>
    <w:p w:rsidR="008D2904" w:rsidRPr="00960E76" w:rsidRDefault="008D2904" w:rsidP="00F6628B">
      <w:pPr>
        <w:pStyle w:val="BodyText"/>
        <w:numPr>
          <w:ilvl w:val="0"/>
          <w:numId w:val="45"/>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5"/>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sr-Cyrl-CS"/>
              </w:rPr>
              <w:t>30</w:t>
            </w:r>
            <w:r w:rsidRPr="00F6628B">
              <w:rPr>
                <w:b/>
                <w:sz w:val="22"/>
                <w:szCs w:val="22"/>
              </w:rPr>
              <w:t xml:space="preserve"> – коштани цемент</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color w:val="000000"/>
                <w:sz w:val="20"/>
                <w:szCs w:val="20"/>
              </w:rPr>
            </w:pPr>
            <w:r>
              <w:rPr>
                <w:color w:val="000000"/>
                <w:sz w:val="20"/>
                <w:szCs w:val="20"/>
              </w:rPr>
              <w:t>Koštani cement</w:t>
            </w:r>
          </w:p>
        </w:tc>
        <w:tc>
          <w:tcPr>
            <w:tcW w:w="850" w:type="dxa"/>
            <w:vAlign w:val="bottom"/>
          </w:tcPr>
          <w:p w:rsidR="00F6628B" w:rsidRDefault="00F6628B">
            <w:pPr>
              <w:jc w:val="center"/>
              <w:rPr>
                <w:color w:val="000000"/>
                <w:sz w:val="20"/>
                <w:szCs w:val="20"/>
              </w:rPr>
            </w:pPr>
            <w:r>
              <w:rPr>
                <w:color w:val="000000"/>
                <w:sz w:val="20"/>
                <w:szCs w:val="20"/>
              </w:rPr>
              <w:t>kom</w:t>
            </w:r>
          </w:p>
        </w:tc>
        <w:tc>
          <w:tcPr>
            <w:tcW w:w="851" w:type="dxa"/>
            <w:vAlign w:val="bottom"/>
          </w:tcPr>
          <w:p w:rsidR="00F6628B" w:rsidRDefault="00F6628B">
            <w:pPr>
              <w:jc w:val="right"/>
              <w:rPr>
                <w:color w:val="000000"/>
                <w:sz w:val="20"/>
                <w:szCs w:val="20"/>
              </w:rPr>
            </w:pPr>
            <w:r>
              <w:rPr>
                <w:color w:val="000000"/>
                <w:sz w:val="20"/>
                <w:szCs w:val="20"/>
              </w:rPr>
              <w:t>20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6"/>
        </w:numPr>
        <w:rPr>
          <w:noProof/>
          <w:sz w:val="20"/>
        </w:rPr>
      </w:pPr>
      <w:r w:rsidRPr="00960E76">
        <w:rPr>
          <w:noProof/>
          <w:sz w:val="20"/>
        </w:rPr>
        <w:t>Самостално</w:t>
      </w:r>
    </w:p>
    <w:p w:rsidR="00F6628B" w:rsidRPr="00960E76" w:rsidRDefault="00F6628B" w:rsidP="00F6628B">
      <w:pPr>
        <w:pStyle w:val="BodyText"/>
        <w:numPr>
          <w:ilvl w:val="0"/>
          <w:numId w:val="46"/>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6"/>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en-US"/>
        </w:rPr>
      </w:pPr>
    </w:p>
    <w:p w:rsidR="00F6628B" w:rsidRDefault="00F6628B" w:rsidP="00063B77">
      <w:pPr>
        <w:pStyle w:val="BodyText"/>
        <w:rPr>
          <w:noProof/>
          <w:szCs w:val="24"/>
          <w:lang w:val="en-US"/>
        </w:rPr>
      </w:pPr>
    </w:p>
    <w:p w:rsidR="00F6628B" w:rsidRDefault="00F6628B" w:rsidP="00063B77">
      <w:pPr>
        <w:pStyle w:val="BodyText"/>
        <w:rPr>
          <w:noProof/>
          <w:szCs w:val="24"/>
          <w:lang w:val="en-US"/>
        </w:rPr>
      </w:pPr>
    </w:p>
    <w:p w:rsidR="00F6628B" w:rsidRDefault="00F6628B" w:rsidP="00063B77">
      <w:pPr>
        <w:pStyle w:val="BodyText"/>
        <w:rPr>
          <w:noProof/>
          <w:szCs w:val="24"/>
          <w:lang w:val="en-US"/>
        </w:rPr>
      </w:pPr>
    </w:p>
    <w:p w:rsidR="00F6628B" w:rsidRPr="00960E76" w:rsidRDefault="00F6628B" w:rsidP="00F6628B">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31</w:t>
            </w:r>
            <w:r w:rsidRPr="00F6628B">
              <w:rPr>
                <w:b/>
                <w:sz w:val="22"/>
                <w:szCs w:val="22"/>
              </w:rPr>
              <w:t xml:space="preserve"> – </w:t>
            </w:r>
            <w:r w:rsidRPr="00F6628B">
              <w:rPr>
                <w:b/>
              </w:rPr>
              <w:t>остали потрошни материјал за очну клинику</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Serklaž za ablaciju retine, trakasti, 2.0x0.75 mm</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42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2</w:t>
            </w:r>
          </w:p>
        </w:tc>
        <w:tc>
          <w:tcPr>
            <w:tcW w:w="2852" w:type="dxa"/>
            <w:vAlign w:val="bottom"/>
          </w:tcPr>
          <w:p w:rsidR="00F6628B" w:rsidRDefault="00F6628B">
            <w:pPr>
              <w:rPr>
                <w:sz w:val="20"/>
                <w:szCs w:val="20"/>
              </w:rPr>
            </w:pPr>
            <w:r>
              <w:rPr>
                <w:sz w:val="20"/>
                <w:szCs w:val="20"/>
              </w:rPr>
              <w:t xml:space="preserve">Episkleralna plomba, silikonska, 7.5 mm                         </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60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3</w:t>
            </w:r>
          </w:p>
        </w:tc>
        <w:tc>
          <w:tcPr>
            <w:tcW w:w="2852" w:type="dxa"/>
            <w:vAlign w:val="bottom"/>
          </w:tcPr>
          <w:p w:rsidR="00F6628B" w:rsidRDefault="00F6628B">
            <w:pPr>
              <w:rPr>
                <w:sz w:val="20"/>
                <w:szCs w:val="20"/>
              </w:rPr>
            </w:pPr>
            <w:r>
              <w:rPr>
                <w:sz w:val="20"/>
                <w:szCs w:val="20"/>
              </w:rPr>
              <w:t>Lakrimalni intubacioni set 27G</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7"/>
        </w:numPr>
        <w:rPr>
          <w:noProof/>
          <w:sz w:val="20"/>
        </w:rPr>
      </w:pPr>
      <w:r w:rsidRPr="00960E76">
        <w:rPr>
          <w:noProof/>
          <w:sz w:val="20"/>
        </w:rPr>
        <w:t>Самостално</w:t>
      </w:r>
    </w:p>
    <w:p w:rsidR="00F6628B" w:rsidRPr="00960E76" w:rsidRDefault="00F6628B" w:rsidP="00F6628B">
      <w:pPr>
        <w:pStyle w:val="BodyText"/>
        <w:numPr>
          <w:ilvl w:val="0"/>
          <w:numId w:val="47"/>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7"/>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32</w:t>
            </w:r>
            <w:r w:rsidRPr="00F6628B">
              <w:rPr>
                <w:b/>
                <w:sz w:val="22"/>
                <w:szCs w:val="22"/>
              </w:rPr>
              <w:t xml:space="preserve"> – пратећа потрошна опрема за комбиновану машину Constellaton</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 xml:space="preserve">Constellation phaco pack    </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90631A">
            <w:pPr>
              <w:jc w:val="center"/>
              <w:rPr>
                <w:sz w:val="20"/>
                <w:szCs w:val="20"/>
              </w:rPr>
            </w:pPr>
            <w:r>
              <w:rPr>
                <w:sz w:val="20"/>
                <w:szCs w:val="20"/>
              </w:rPr>
              <w:t>48</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2</w:t>
            </w:r>
          </w:p>
        </w:tc>
        <w:tc>
          <w:tcPr>
            <w:tcW w:w="2852" w:type="dxa"/>
            <w:vAlign w:val="bottom"/>
          </w:tcPr>
          <w:p w:rsidR="00F6628B" w:rsidRDefault="00F6628B">
            <w:pPr>
              <w:rPr>
                <w:sz w:val="20"/>
                <w:szCs w:val="20"/>
              </w:rPr>
            </w:pPr>
            <w:r>
              <w:rPr>
                <w:sz w:val="20"/>
                <w:szCs w:val="20"/>
              </w:rPr>
              <w:t>23G set za kombinovanu operaciju oka</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90631A">
            <w:pPr>
              <w:jc w:val="center"/>
              <w:rPr>
                <w:sz w:val="20"/>
                <w:szCs w:val="20"/>
              </w:rPr>
            </w:pPr>
            <w:r>
              <w:rPr>
                <w:sz w:val="20"/>
                <w:szCs w:val="20"/>
              </w:rPr>
              <w:t>12</w:t>
            </w:r>
            <w:bookmarkStart w:id="76" w:name="_GoBack"/>
            <w:bookmarkEnd w:id="76"/>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8"/>
        </w:numPr>
        <w:rPr>
          <w:noProof/>
          <w:sz w:val="20"/>
        </w:rPr>
      </w:pPr>
      <w:r w:rsidRPr="00960E76">
        <w:rPr>
          <w:noProof/>
          <w:sz w:val="20"/>
        </w:rPr>
        <w:t>Самостално</w:t>
      </w:r>
    </w:p>
    <w:p w:rsidR="00F6628B" w:rsidRPr="00960E76" w:rsidRDefault="00F6628B" w:rsidP="00F6628B">
      <w:pPr>
        <w:pStyle w:val="BodyText"/>
        <w:numPr>
          <w:ilvl w:val="0"/>
          <w:numId w:val="48"/>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8"/>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en-US"/>
        </w:rPr>
      </w:pPr>
    </w:p>
    <w:p w:rsidR="00F6628B" w:rsidRPr="00F6628B" w:rsidRDefault="00F6628B" w:rsidP="00F6628B">
      <w:pPr>
        <w:pStyle w:val="BodyText"/>
        <w:rPr>
          <w:noProof/>
          <w:szCs w:val="24"/>
          <w:lang w:val="en-US"/>
        </w:rPr>
      </w:pPr>
    </w:p>
    <w:p w:rsidR="00F6628B" w:rsidRPr="007D13A1" w:rsidRDefault="00F6628B" w:rsidP="00F6628B">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33</w:t>
            </w:r>
            <w:r w:rsidRPr="00F6628B">
              <w:rPr>
                <w:b/>
                <w:sz w:val="22"/>
                <w:szCs w:val="22"/>
              </w:rPr>
              <w:t xml:space="preserve"> – спреј за инструменте</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Sprej za instrumente PANA SPRAY ili odgovarajuće</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9"/>
        </w:numPr>
        <w:rPr>
          <w:noProof/>
          <w:sz w:val="20"/>
        </w:rPr>
      </w:pPr>
      <w:r w:rsidRPr="00960E76">
        <w:rPr>
          <w:noProof/>
          <w:sz w:val="20"/>
        </w:rPr>
        <w:t>Самостално</w:t>
      </w:r>
    </w:p>
    <w:p w:rsidR="00F6628B" w:rsidRPr="00960E76" w:rsidRDefault="00F6628B" w:rsidP="00F6628B">
      <w:pPr>
        <w:pStyle w:val="BodyText"/>
        <w:numPr>
          <w:ilvl w:val="0"/>
          <w:numId w:val="49"/>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9"/>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sr-Cyrl-CS"/>
        </w:rPr>
      </w:pPr>
    </w:p>
    <w:p w:rsidR="00F6628B" w:rsidRDefault="00F6628B" w:rsidP="00063B77">
      <w:pPr>
        <w:pStyle w:val="BodyText"/>
        <w:rPr>
          <w:noProof/>
          <w:szCs w:val="24"/>
          <w:lang w:val="en-U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34</w:t>
            </w:r>
            <w:r w:rsidRPr="00F6628B">
              <w:rPr>
                <w:b/>
                <w:sz w:val="22"/>
                <w:szCs w:val="22"/>
              </w:rPr>
              <w:t xml:space="preserve"> – четкице за цитологију</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right"/>
              <w:rPr>
                <w:sz w:val="20"/>
                <w:szCs w:val="20"/>
              </w:rPr>
            </w:pPr>
            <w:r>
              <w:rPr>
                <w:sz w:val="20"/>
                <w:szCs w:val="20"/>
              </w:rPr>
              <w:t>1.</w:t>
            </w:r>
          </w:p>
        </w:tc>
        <w:tc>
          <w:tcPr>
            <w:tcW w:w="2852" w:type="dxa"/>
            <w:vAlign w:val="bottom"/>
          </w:tcPr>
          <w:p w:rsidR="00F6628B" w:rsidRDefault="00F6628B">
            <w:pPr>
              <w:rPr>
                <w:color w:val="000000"/>
                <w:sz w:val="20"/>
                <w:szCs w:val="20"/>
              </w:rPr>
            </w:pPr>
            <w:r>
              <w:rPr>
                <w:color w:val="000000"/>
                <w:sz w:val="20"/>
                <w:szCs w:val="20"/>
              </w:rPr>
              <w:t>Četkica za citologiju endocervikalna</w:t>
            </w:r>
          </w:p>
        </w:tc>
        <w:tc>
          <w:tcPr>
            <w:tcW w:w="850" w:type="dxa"/>
            <w:vAlign w:val="bottom"/>
          </w:tcPr>
          <w:p w:rsidR="00F6628B" w:rsidRDefault="00F6628B">
            <w:pPr>
              <w:rPr>
                <w:color w:val="000000"/>
                <w:sz w:val="20"/>
                <w:szCs w:val="20"/>
              </w:rPr>
            </w:pPr>
            <w:r>
              <w:rPr>
                <w:color w:val="000000"/>
                <w:sz w:val="20"/>
                <w:szCs w:val="20"/>
              </w:rPr>
              <w:t>kom</w:t>
            </w:r>
          </w:p>
        </w:tc>
        <w:tc>
          <w:tcPr>
            <w:tcW w:w="851" w:type="dxa"/>
            <w:vAlign w:val="bottom"/>
          </w:tcPr>
          <w:p w:rsidR="00F6628B" w:rsidRDefault="00F6628B">
            <w:pPr>
              <w:jc w:val="right"/>
              <w:rPr>
                <w:sz w:val="20"/>
                <w:szCs w:val="20"/>
              </w:rPr>
            </w:pPr>
            <w:r>
              <w:rPr>
                <w:sz w:val="20"/>
                <w:szCs w:val="20"/>
              </w:rPr>
              <w:t>500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50"/>
        </w:numPr>
        <w:rPr>
          <w:noProof/>
          <w:sz w:val="20"/>
        </w:rPr>
      </w:pPr>
      <w:r w:rsidRPr="00960E76">
        <w:rPr>
          <w:noProof/>
          <w:sz w:val="20"/>
        </w:rPr>
        <w:t>Самостално</w:t>
      </w:r>
    </w:p>
    <w:p w:rsidR="00F6628B" w:rsidRPr="00960E76" w:rsidRDefault="00F6628B" w:rsidP="00F6628B">
      <w:pPr>
        <w:pStyle w:val="BodyText"/>
        <w:numPr>
          <w:ilvl w:val="0"/>
          <w:numId w:val="50"/>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50"/>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sr-Cyrl-CS"/>
        </w:rPr>
      </w:pPr>
    </w:p>
    <w:p w:rsidR="00F6628B" w:rsidRDefault="00F6628B" w:rsidP="00063B77">
      <w:pPr>
        <w:pStyle w:val="BodyText"/>
        <w:rPr>
          <w:noProof/>
          <w:szCs w:val="24"/>
          <w:lang w:val="en-US"/>
        </w:rPr>
      </w:pPr>
    </w:p>
    <w:p w:rsidR="00C33D40" w:rsidRPr="00F6628B" w:rsidRDefault="00C33D40" w:rsidP="00063B77">
      <w:pPr>
        <w:pStyle w:val="BodyText"/>
        <w:rPr>
          <w:noProof/>
          <w:szCs w:val="24"/>
          <w:lang w:val="en-U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8C" w:rsidRDefault="00FA068C">
      <w:r>
        <w:separator/>
      </w:r>
    </w:p>
  </w:endnote>
  <w:endnote w:type="continuationSeparator" w:id="0">
    <w:p w:rsidR="00FA068C" w:rsidRDefault="00FA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A068C" w:rsidRDefault="00FA068C">
        <w:pPr>
          <w:pStyle w:val="Footer"/>
          <w:jc w:val="right"/>
        </w:pPr>
        <w:r>
          <w:rPr>
            <w:lang w:val="sr-Cyrl-CS"/>
          </w:rPr>
          <w:t xml:space="preserve">Страна </w:t>
        </w:r>
        <w:r w:rsidR="00287260">
          <w:fldChar w:fldCharType="begin"/>
        </w:r>
        <w:r>
          <w:instrText xml:space="preserve"> PAGE   \* MERGEFORMAT </w:instrText>
        </w:r>
        <w:r w:rsidR="00287260">
          <w:fldChar w:fldCharType="separate"/>
        </w:r>
        <w:r w:rsidR="0090631A">
          <w:rPr>
            <w:noProof/>
          </w:rPr>
          <w:t>29</w:t>
        </w:r>
        <w:r w:rsidR="00287260">
          <w:rPr>
            <w:noProof/>
          </w:rPr>
          <w:fldChar w:fldCharType="end"/>
        </w:r>
        <w:r>
          <w:rPr>
            <w:noProof/>
            <w:lang w:val="sr-Cyrl-CS"/>
          </w:rPr>
          <w:t>/</w:t>
        </w:r>
        <w:r>
          <w:rPr>
            <w:noProof/>
          </w:rPr>
          <w:t>65</w:t>
        </w:r>
      </w:p>
    </w:sdtContent>
  </w:sdt>
  <w:p w:rsidR="00FA068C" w:rsidRDefault="00FA0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287260" w:rsidP="00092A9E">
    <w:pPr>
      <w:pStyle w:val="Footer"/>
      <w:framePr w:wrap="around" w:vAnchor="text" w:hAnchor="margin" w:xAlign="right" w:y="1"/>
      <w:rPr>
        <w:rStyle w:val="PageNumber"/>
      </w:rPr>
    </w:pPr>
    <w:r>
      <w:rPr>
        <w:rStyle w:val="PageNumber"/>
      </w:rPr>
      <w:fldChar w:fldCharType="begin"/>
    </w:r>
    <w:r w:rsidR="00FA068C">
      <w:rPr>
        <w:rStyle w:val="PageNumber"/>
      </w:rPr>
      <w:instrText xml:space="preserve">PAGE  </w:instrText>
    </w:r>
    <w:r>
      <w:rPr>
        <w:rStyle w:val="PageNumber"/>
      </w:rPr>
      <w:fldChar w:fldCharType="end"/>
    </w:r>
  </w:p>
  <w:p w:rsidR="00FA068C" w:rsidRDefault="00FA068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Pr="002C05F2" w:rsidRDefault="00FA068C">
    <w:pPr>
      <w:pStyle w:val="Footer"/>
      <w:jc w:val="right"/>
    </w:pPr>
    <w:r>
      <w:rPr>
        <w:lang w:val="sr-Cyrl-CS"/>
      </w:rPr>
      <w:t xml:space="preserve">Страна </w:t>
    </w:r>
    <w:r w:rsidR="00287260">
      <w:fldChar w:fldCharType="begin"/>
    </w:r>
    <w:r>
      <w:instrText xml:space="preserve"> PAGE   \* MERGEFORMAT </w:instrText>
    </w:r>
    <w:r w:rsidR="00287260">
      <w:fldChar w:fldCharType="separate"/>
    </w:r>
    <w:r w:rsidR="0090631A">
      <w:rPr>
        <w:noProof/>
      </w:rPr>
      <w:t>61</w:t>
    </w:r>
    <w:r w:rsidR="00287260">
      <w:rPr>
        <w:noProof/>
      </w:rPr>
      <w:fldChar w:fldCharType="end"/>
    </w:r>
    <w:r>
      <w:rPr>
        <w:noProof/>
        <w:lang w:val="sr-Cyrl-CS"/>
      </w:rPr>
      <w:t>/</w:t>
    </w:r>
    <w:r>
      <w:rPr>
        <w:noProof/>
      </w:rPr>
      <w:t>65</w:t>
    </w:r>
  </w:p>
  <w:p w:rsidR="00FA068C" w:rsidRPr="00CF2211" w:rsidRDefault="00FA068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8C" w:rsidRDefault="00FA068C">
      <w:r>
        <w:separator/>
      </w:r>
    </w:p>
  </w:footnote>
  <w:footnote w:type="continuationSeparator" w:id="0">
    <w:p w:rsidR="00FA068C" w:rsidRDefault="00FA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Pr="00884492" w:rsidRDefault="00FA068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1"/>
  </w:num>
  <w:num w:numId="8">
    <w:abstractNumId w:val="10"/>
  </w:num>
  <w:num w:numId="9">
    <w:abstractNumId w:val="45"/>
  </w:num>
  <w:num w:numId="10">
    <w:abstractNumId w:val="24"/>
  </w:num>
  <w:num w:numId="11">
    <w:abstractNumId w:val="44"/>
  </w:num>
  <w:num w:numId="12">
    <w:abstractNumId w:val="18"/>
  </w:num>
  <w:num w:numId="13">
    <w:abstractNumId w:val="15"/>
  </w:num>
  <w:num w:numId="14">
    <w:abstractNumId w:val="16"/>
  </w:num>
  <w:num w:numId="15">
    <w:abstractNumId w:val="49"/>
  </w:num>
  <w:num w:numId="16">
    <w:abstractNumId w:val="9"/>
  </w:num>
  <w:num w:numId="17">
    <w:abstractNumId w:val="25"/>
  </w:num>
  <w:num w:numId="18">
    <w:abstractNumId w:val="5"/>
  </w:num>
  <w:num w:numId="19">
    <w:abstractNumId w:val="19"/>
  </w:num>
  <w:num w:numId="20">
    <w:abstractNumId w:val="35"/>
  </w:num>
  <w:num w:numId="21">
    <w:abstractNumId w:val="51"/>
  </w:num>
  <w:num w:numId="22">
    <w:abstractNumId w:val="34"/>
  </w:num>
  <w:num w:numId="23">
    <w:abstractNumId w:val="31"/>
  </w:num>
  <w:num w:numId="24">
    <w:abstractNumId w:val="41"/>
  </w:num>
  <w:num w:numId="25">
    <w:abstractNumId w:val="43"/>
  </w:num>
  <w:num w:numId="26">
    <w:abstractNumId w:val="11"/>
  </w:num>
  <w:num w:numId="27">
    <w:abstractNumId w:val="40"/>
  </w:num>
  <w:num w:numId="28">
    <w:abstractNumId w:val="39"/>
  </w:num>
  <w:num w:numId="29">
    <w:abstractNumId w:val="50"/>
  </w:num>
  <w:num w:numId="30">
    <w:abstractNumId w:val="32"/>
  </w:num>
  <w:num w:numId="31">
    <w:abstractNumId w:val="20"/>
  </w:num>
  <w:num w:numId="32">
    <w:abstractNumId w:val="36"/>
  </w:num>
  <w:num w:numId="33">
    <w:abstractNumId w:val="13"/>
  </w:num>
  <w:num w:numId="34">
    <w:abstractNumId w:val="8"/>
  </w:num>
  <w:num w:numId="35">
    <w:abstractNumId w:val="23"/>
  </w:num>
  <w:num w:numId="36">
    <w:abstractNumId w:val="46"/>
  </w:num>
  <w:num w:numId="37">
    <w:abstractNumId w:val="6"/>
  </w:num>
  <w:num w:numId="38">
    <w:abstractNumId w:val="17"/>
  </w:num>
  <w:num w:numId="39">
    <w:abstractNumId w:val="27"/>
  </w:num>
  <w:num w:numId="40">
    <w:abstractNumId w:val="4"/>
  </w:num>
  <w:num w:numId="41">
    <w:abstractNumId w:val="38"/>
  </w:num>
  <w:num w:numId="42">
    <w:abstractNumId w:val="37"/>
  </w:num>
  <w:num w:numId="43">
    <w:abstractNumId w:val="52"/>
  </w:num>
  <w:num w:numId="44">
    <w:abstractNumId w:val="12"/>
  </w:num>
  <w:num w:numId="45">
    <w:abstractNumId w:val="14"/>
  </w:num>
  <w:num w:numId="46">
    <w:abstractNumId w:val="47"/>
  </w:num>
  <w:num w:numId="47">
    <w:abstractNumId w:val="21"/>
  </w:num>
  <w:num w:numId="48">
    <w:abstractNumId w:val="28"/>
  </w:num>
  <w:num w:numId="49">
    <w:abstractNumId w:val="30"/>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0631A"/>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5431-18C5-4243-B573-7714244B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18697</Words>
  <Characters>106574</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125021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2014-04-14T10:24:00Z</cp:lastPrinted>
  <dcterms:created xsi:type="dcterms:W3CDTF">2014-09-08T12:34:00Z</dcterms:created>
  <dcterms:modified xsi:type="dcterms:W3CDTF">2014-09-08T12:34:00Z</dcterms:modified>
</cp:coreProperties>
</file>