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69271209"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B00D6" w:rsidRDefault="000E24B3" w:rsidP="00B84C11">
      <w:pPr>
        <w:pStyle w:val="Footer"/>
        <w:jc w:val="center"/>
        <w:rPr>
          <w:b/>
          <w:szCs w:val="28"/>
        </w:rPr>
      </w:pPr>
      <w:r>
        <w:rPr>
          <w:b/>
          <w:szCs w:val="28"/>
          <w:lang w:val="sr-Cyrl-CS"/>
        </w:rPr>
        <w:t>Набавка</w:t>
      </w:r>
      <w:r>
        <w:rPr>
          <w:b/>
          <w:szCs w:val="28"/>
        </w:rPr>
        <w:t xml:space="preserve"> </w:t>
      </w:r>
      <w:r w:rsidR="000B00D6">
        <w:rPr>
          <w:b/>
          <w:szCs w:val="28"/>
        </w:rPr>
        <w:t>регистрованих лекова са Листе лекова</w:t>
      </w:r>
    </w:p>
    <w:p w:rsidR="00EB23DB" w:rsidRPr="000B00D6" w:rsidRDefault="000B00D6" w:rsidP="00B84C11">
      <w:pPr>
        <w:pStyle w:val="Footer"/>
        <w:jc w:val="center"/>
        <w:rPr>
          <w:b/>
          <w:szCs w:val="28"/>
        </w:rPr>
      </w:pPr>
      <w:r>
        <w:rPr>
          <w:b/>
          <w:szCs w:val="28"/>
        </w:rPr>
        <w:t>за потребе Клиничког центра Војводине</w:t>
      </w:r>
    </w:p>
    <w:p w:rsidR="00B84C11" w:rsidRPr="00CD6461" w:rsidRDefault="00B84C11" w:rsidP="00B84C11">
      <w:pPr>
        <w:pStyle w:val="Footer"/>
        <w:jc w:val="center"/>
        <w:rPr>
          <w:b/>
          <w:szCs w:val="28"/>
        </w:rPr>
      </w:pP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0B00D6">
        <w:rPr>
          <w:b/>
          <w:noProof/>
        </w:rPr>
        <w:t>1</w:t>
      </w:r>
      <w:r w:rsidR="00A873A5">
        <w:rPr>
          <w:b/>
          <w:noProof/>
        </w:rPr>
        <w:t>69</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873A5">
        <w:rPr>
          <w:b/>
          <w:noProof/>
          <w:lang w:val="sr-Cyrl-RS"/>
        </w:rPr>
        <w:t>август</w:t>
      </w:r>
      <w:r w:rsidR="008A6123">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1</w:t>
      </w:r>
      <w:r w:rsidR="00A873A5">
        <w:rPr>
          <w:b/>
          <w:noProof/>
          <w:lang w:val="sr-Cyrl-RS"/>
        </w:rPr>
        <w:t>69</w:t>
      </w:r>
      <w:r w:rsidR="004D32CD">
        <w:rPr>
          <w:b/>
          <w:noProof/>
        </w:rPr>
        <w:t>-14-О</w:t>
      </w:r>
      <w:r w:rsidR="00882F3E">
        <w:rPr>
          <w:b/>
          <w:noProof/>
        </w:rPr>
        <w:t xml:space="preserve"> –</w:t>
      </w:r>
      <w:r w:rsidRPr="00E13123">
        <w:rPr>
          <w:b/>
          <w:noProof/>
        </w:rPr>
        <w:t xml:space="preserve"> </w:t>
      </w:r>
      <w:r w:rsidR="000E24B3">
        <w:rPr>
          <w:b/>
          <w:noProof/>
        </w:rPr>
        <w:t xml:space="preserve">набавка </w:t>
      </w:r>
      <w:r w:rsidR="000E24B3">
        <w:rPr>
          <w:b/>
          <w:szCs w:val="28"/>
        </w:rPr>
        <w:t>регистрован</w:t>
      </w:r>
      <w:r w:rsidR="000B00D6">
        <w:rPr>
          <w:b/>
          <w:szCs w:val="28"/>
        </w:rPr>
        <w:t xml:space="preserve">их лекова са Листе лекова </w:t>
      </w:r>
      <w:r w:rsidR="000E24B3">
        <w:rPr>
          <w:b/>
          <w:szCs w:val="28"/>
        </w:rPr>
        <w:t>за</w:t>
      </w:r>
      <w:r w:rsidR="000E24B3" w:rsidRPr="00CD6461">
        <w:rPr>
          <w:b/>
          <w:szCs w:val="28"/>
        </w:rPr>
        <w:t xml:space="preserve"> потребе Клиничког центра Војводине</w:t>
      </w:r>
    </w:p>
    <w:p w:rsidR="000C3B23" w:rsidRPr="00F9313D" w:rsidRDefault="000C3B23" w:rsidP="00734367">
      <w:pP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031502">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2144634" w:history="1">
            <w:r w:rsidRPr="00F1539A">
              <w:rPr>
                <w:rStyle w:val="Hyperlink"/>
              </w:rPr>
              <w:t>КЛИНИЧКИ ЦЕНТАР ВОЈВОДИНЕ</w:t>
            </w:r>
            <w:r>
              <w:rPr>
                <w:webHidden/>
              </w:rPr>
              <w:tab/>
            </w:r>
            <w:r>
              <w:rPr>
                <w:webHidden/>
              </w:rPr>
              <w:fldChar w:fldCharType="begin"/>
            </w:r>
            <w:r>
              <w:rPr>
                <w:webHidden/>
              </w:rPr>
              <w:instrText xml:space="preserve"> PAGEREF _Toc392144634 \h </w:instrText>
            </w:r>
            <w:r>
              <w:rPr>
                <w:webHidden/>
              </w:rPr>
            </w:r>
            <w:r>
              <w:rPr>
                <w:webHidden/>
              </w:rPr>
              <w:fldChar w:fldCharType="separate"/>
            </w:r>
            <w:r>
              <w:rPr>
                <w:webHidden/>
              </w:rPr>
              <w:t>1</w:t>
            </w:r>
            <w:r>
              <w:rPr>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НАБАВЦИ</w:t>
            </w:r>
            <w:r w:rsidR="00031502">
              <w:rPr>
                <w:noProof/>
                <w:webHidden/>
              </w:rPr>
              <w:tab/>
            </w:r>
            <w:r w:rsidR="00031502">
              <w:rPr>
                <w:noProof/>
                <w:webHidden/>
              </w:rPr>
              <w:fldChar w:fldCharType="begin"/>
            </w:r>
            <w:r w:rsidR="00031502">
              <w:rPr>
                <w:noProof/>
                <w:webHidden/>
              </w:rPr>
              <w:instrText xml:space="preserve"> PAGEREF _Toc392144635 \h </w:instrText>
            </w:r>
            <w:r w:rsidR="00031502">
              <w:rPr>
                <w:noProof/>
                <w:webHidden/>
              </w:rPr>
            </w:r>
            <w:r w:rsidR="00031502">
              <w:rPr>
                <w:noProof/>
                <w:webHidden/>
              </w:rPr>
              <w:fldChar w:fldCharType="separate"/>
            </w:r>
            <w:r w:rsidR="00031502">
              <w:rPr>
                <w:noProof/>
                <w:webHidden/>
              </w:rPr>
              <w:t>3</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ПОДАЦИ О ПРЕДМЕТУ ЈАВНЕ НАБАВКЕ</w:t>
            </w:r>
            <w:r w:rsidR="00031502">
              <w:rPr>
                <w:noProof/>
                <w:webHidden/>
              </w:rPr>
              <w:tab/>
            </w:r>
            <w:r w:rsidR="00031502">
              <w:rPr>
                <w:noProof/>
                <w:webHidden/>
              </w:rPr>
              <w:fldChar w:fldCharType="begin"/>
            </w:r>
            <w:r w:rsidR="00031502">
              <w:rPr>
                <w:noProof/>
                <w:webHidden/>
              </w:rPr>
              <w:instrText xml:space="preserve"> PAGEREF _Toc392144636 \h </w:instrText>
            </w:r>
            <w:r w:rsidR="00031502">
              <w:rPr>
                <w:noProof/>
                <w:webHidden/>
              </w:rPr>
            </w:r>
            <w:r w:rsidR="00031502">
              <w:rPr>
                <w:noProof/>
                <w:webHidden/>
              </w:rPr>
              <w:fldChar w:fldCharType="separate"/>
            </w:r>
            <w:r w:rsidR="00031502">
              <w:rPr>
                <w:noProof/>
                <w:webHidden/>
              </w:rPr>
              <w:t>4</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ОПИС ПРЕДМЕТА ЈАВНЕ НАБАВКЕ</w:t>
            </w:r>
            <w:r w:rsidR="00031502">
              <w:rPr>
                <w:noProof/>
                <w:webHidden/>
              </w:rPr>
              <w:tab/>
            </w:r>
            <w:r w:rsidR="00031502">
              <w:rPr>
                <w:noProof/>
                <w:webHidden/>
              </w:rPr>
              <w:fldChar w:fldCharType="begin"/>
            </w:r>
            <w:r w:rsidR="00031502">
              <w:rPr>
                <w:noProof/>
                <w:webHidden/>
              </w:rPr>
              <w:instrText xml:space="preserve"> PAGEREF _Toc392144637 \h </w:instrText>
            </w:r>
            <w:r w:rsidR="00031502">
              <w:rPr>
                <w:noProof/>
                <w:webHidden/>
              </w:rPr>
            </w:r>
            <w:r w:rsidR="00031502">
              <w:rPr>
                <w:noProof/>
                <w:webHidden/>
              </w:rPr>
              <w:fldChar w:fldCharType="separate"/>
            </w:r>
            <w:r w:rsidR="00031502">
              <w:rPr>
                <w:noProof/>
                <w:webHidden/>
              </w:rPr>
              <w:t>5</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31502">
              <w:rPr>
                <w:noProof/>
                <w:webHidden/>
              </w:rPr>
              <w:fldChar w:fldCharType="begin"/>
            </w:r>
            <w:r w:rsidR="00031502">
              <w:rPr>
                <w:noProof/>
                <w:webHidden/>
              </w:rPr>
              <w:instrText xml:space="preserve"> PAGEREF _Toc392144638 \h </w:instrText>
            </w:r>
            <w:r w:rsidR="00031502">
              <w:rPr>
                <w:noProof/>
                <w:webHidden/>
              </w:rPr>
            </w:r>
            <w:r w:rsidR="00031502">
              <w:rPr>
                <w:noProof/>
                <w:webHidden/>
              </w:rPr>
              <w:fldChar w:fldCharType="separate"/>
            </w:r>
            <w:r w:rsidR="00031502">
              <w:rPr>
                <w:noProof/>
                <w:webHidden/>
              </w:rPr>
              <w:t>6</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31502">
              <w:rPr>
                <w:noProof/>
                <w:webHidden/>
              </w:rPr>
              <w:fldChar w:fldCharType="begin"/>
            </w:r>
            <w:r w:rsidR="00031502">
              <w:rPr>
                <w:noProof/>
                <w:webHidden/>
              </w:rPr>
              <w:instrText xml:space="preserve"> PAGEREF _Toc392144639 \h </w:instrText>
            </w:r>
            <w:r w:rsidR="00031502">
              <w:rPr>
                <w:noProof/>
                <w:webHidden/>
              </w:rPr>
            </w:r>
            <w:r w:rsidR="00031502">
              <w:rPr>
                <w:noProof/>
                <w:webHidden/>
              </w:rPr>
              <w:fldChar w:fldCharType="separate"/>
            </w:r>
            <w:r w:rsidR="00031502">
              <w:rPr>
                <w:noProof/>
                <w:webHidden/>
              </w:rPr>
              <w:t>7</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УПУТСТВО ПОНУЂАЧИМА КАКО ДА САЧИНЕ ПОНУДУ</w:t>
            </w:r>
            <w:r w:rsidR="00031502">
              <w:rPr>
                <w:noProof/>
                <w:webHidden/>
              </w:rPr>
              <w:tab/>
            </w:r>
            <w:r w:rsidR="00031502">
              <w:rPr>
                <w:noProof/>
                <w:webHidden/>
              </w:rPr>
              <w:fldChar w:fldCharType="begin"/>
            </w:r>
            <w:r w:rsidR="00031502">
              <w:rPr>
                <w:noProof/>
                <w:webHidden/>
              </w:rPr>
              <w:instrText xml:space="preserve"> PAGEREF _Toc392144640 \h </w:instrText>
            </w:r>
            <w:r w:rsidR="00031502">
              <w:rPr>
                <w:noProof/>
                <w:webHidden/>
              </w:rPr>
            </w:r>
            <w:r w:rsidR="00031502">
              <w:rPr>
                <w:noProof/>
                <w:webHidden/>
              </w:rPr>
              <w:fldChar w:fldCharType="separate"/>
            </w:r>
            <w:r w:rsidR="00031502">
              <w:rPr>
                <w:noProof/>
                <w:webHidden/>
              </w:rPr>
              <w:t>11</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МОДЕЛ УГОВОРА</w:t>
            </w:r>
            <w:r w:rsidR="00031502">
              <w:rPr>
                <w:noProof/>
                <w:webHidden/>
              </w:rPr>
              <w:tab/>
            </w:r>
            <w:r w:rsidR="00031502">
              <w:rPr>
                <w:noProof/>
                <w:webHidden/>
              </w:rPr>
              <w:fldChar w:fldCharType="begin"/>
            </w:r>
            <w:r w:rsidR="00031502">
              <w:rPr>
                <w:noProof/>
                <w:webHidden/>
              </w:rPr>
              <w:instrText xml:space="preserve"> PAGEREF _Toc392144641 \h </w:instrText>
            </w:r>
            <w:r w:rsidR="00031502">
              <w:rPr>
                <w:noProof/>
                <w:webHidden/>
              </w:rPr>
            </w:r>
            <w:r w:rsidR="00031502">
              <w:rPr>
                <w:noProof/>
                <w:webHidden/>
              </w:rPr>
              <w:fldChar w:fldCharType="separate"/>
            </w:r>
            <w:r w:rsidR="00031502">
              <w:rPr>
                <w:noProof/>
                <w:webHidden/>
              </w:rPr>
              <w:t>19</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ИЗЈАВА О НЕЗАВИСНОЈ ПОНУДИ</w:t>
            </w:r>
            <w:r w:rsidR="00031502">
              <w:rPr>
                <w:noProof/>
                <w:webHidden/>
              </w:rPr>
              <w:tab/>
            </w:r>
            <w:r w:rsidR="00031502">
              <w:rPr>
                <w:noProof/>
                <w:webHidden/>
              </w:rPr>
              <w:fldChar w:fldCharType="begin"/>
            </w:r>
            <w:r w:rsidR="00031502">
              <w:rPr>
                <w:noProof/>
                <w:webHidden/>
              </w:rPr>
              <w:instrText xml:space="preserve"> PAGEREF _Toc392144642 \h </w:instrText>
            </w:r>
            <w:r w:rsidR="00031502">
              <w:rPr>
                <w:noProof/>
                <w:webHidden/>
              </w:rPr>
            </w:r>
            <w:r w:rsidR="00031502">
              <w:rPr>
                <w:noProof/>
                <w:webHidden/>
              </w:rPr>
              <w:fldChar w:fldCharType="separate"/>
            </w:r>
            <w:r w:rsidR="00031502">
              <w:rPr>
                <w:noProof/>
                <w:webHidden/>
              </w:rPr>
              <w:t>22</w:t>
            </w:r>
            <w:r w:rsidR="00031502">
              <w:rPr>
                <w:noProof/>
                <w:webHidden/>
              </w:rPr>
              <w:fldChar w:fldCharType="end"/>
            </w:r>
          </w:hyperlink>
        </w:p>
        <w:p w:rsidR="00031502" w:rsidRDefault="0042621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ИЗЈАВЕ О ПОШТОВАЊУ ОБАВЕЗА</w:t>
            </w:r>
            <w:r w:rsidR="00031502">
              <w:rPr>
                <w:noProof/>
                <w:webHidden/>
              </w:rPr>
              <w:tab/>
            </w:r>
            <w:r w:rsidR="00031502">
              <w:rPr>
                <w:noProof/>
                <w:webHidden/>
              </w:rPr>
              <w:fldChar w:fldCharType="begin"/>
            </w:r>
            <w:r w:rsidR="00031502">
              <w:rPr>
                <w:noProof/>
                <w:webHidden/>
              </w:rPr>
              <w:instrText xml:space="preserve"> PAGEREF _Toc392144643 \h </w:instrText>
            </w:r>
            <w:r w:rsidR="00031502">
              <w:rPr>
                <w:noProof/>
                <w:webHidden/>
              </w:rPr>
            </w:r>
            <w:r w:rsidR="00031502">
              <w:rPr>
                <w:noProof/>
                <w:webHidden/>
              </w:rPr>
              <w:fldChar w:fldCharType="separate"/>
            </w:r>
            <w:r w:rsidR="00031502">
              <w:rPr>
                <w:noProof/>
                <w:webHidden/>
              </w:rPr>
              <w:t>23</w:t>
            </w:r>
            <w:r w:rsidR="00031502">
              <w:rPr>
                <w:noProof/>
                <w:webHidden/>
              </w:rPr>
              <w:fldChar w:fldCharType="end"/>
            </w:r>
          </w:hyperlink>
        </w:p>
        <w:p w:rsidR="00031502" w:rsidRDefault="0042621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СТРУКТУРЕ ПОНУЂЕНЕ ЦЕНЕ</w:t>
            </w:r>
            <w:r w:rsidR="00031502">
              <w:rPr>
                <w:noProof/>
                <w:webHidden/>
              </w:rPr>
              <w:tab/>
            </w:r>
            <w:r w:rsidR="00031502">
              <w:rPr>
                <w:noProof/>
                <w:webHidden/>
              </w:rPr>
              <w:fldChar w:fldCharType="begin"/>
            </w:r>
            <w:r w:rsidR="00031502">
              <w:rPr>
                <w:noProof/>
                <w:webHidden/>
              </w:rPr>
              <w:instrText xml:space="preserve"> PAGEREF _Toc392144644 \h </w:instrText>
            </w:r>
            <w:r w:rsidR="00031502">
              <w:rPr>
                <w:noProof/>
                <w:webHidden/>
              </w:rPr>
            </w:r>
            <w:r w:rsidR="00031502">
              <w:rPr>
                <w:noProof/>
                <w:webHidden/>
              </w:rPr>
              <w:fldChar w:fldCharType="separate"/>
            </w:r>
            <w:r w:rsidR="00031502">
              <w:rPr>
                <w:noProof/>
                <w:webHidden/>
              </w:rPr>
              <w:t>24</w:t>
            </w:r>
            <w:r w:rsidR="00031502">
              <w:rPr>
                <w:noProof/>
                <w:webHidden/>
              </w:rPr>
              <w:fldChar w:fldCharType="end"/>
            </w:r>
          </w:hyperlink>
        </w:p>
        <w:p w:rsidR="00031502" w:rsidRDefault="0042621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ТРОШКОВА ПРИПРЕМЕ ПОНУДЕ</w:t>
            </w:r>
            <w:r w:rsidR="00031502">
              <w:rPr>
                <w:noProof/>
                <w:webHidden/>
              </w:rPr>
              <w:tab/>
            </w:r>
            <w:r w:rsidR="00031502">
              <w:rPr>
                <w:noProof/>
                <w:webHidden/>
              </w:rPr>
              <w:fldChar w:fldCharType="begin"/>
            </w:r>
            <w:r w:rsidR="00031502">
              <w:rPr>
                <w:noProof/>
                <w:webHidden/>
              </w:rPr>
              <w:instrText xml:space="preserve"> PAGEREF _Toc392144645 \h </w:instrText>
            </w:r>
            <w:r w:rsidR="00031502">
              <w:rPr>
                <w:noProof/>
                <w:webHidden/>
              </w:rPr>
            </w:r>
            <w:r w:rsidR="00031502">
              <w:rPr>
                <w:noProof/>
                <w:webHidden/>
              </w:rPr>
              <w:fldChar w:fldCharType="separate"/>
            </w:r>
            <w:r w:rsidR="00031502">
              <w:rPr>
                <w:noProof/>
                <w:webHidden/>
              </w:rPr>
              <w:t>25</w:t>
            </w:r>
            <w:r w:rsidR="00031502">
              <w:rPr>
                <w:noProof/>
                <w:webHidden/>
              </w:rPr>
              <w:fldChar w:fldCharType="end"/>
            </w:r>
          </w:hyperlink>
        </w:p>
        <w:p w:rsidR="00031502" w:rsidRDefault="0042621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ПОНУДЕ</w:t>
            </w:r>
            <w:r w:rsidR="00031502">
              <w:rPr>
                <w:noProof/>
                <w:webHidden/>
              </w:rPr>
              <w:tab/>
            </w:r>
            <w:r w:rsidR="00031502">
              <w:rPr>
                <w:noProof/>
                <w:webHidden/>
              </w:rPr>
              <w:fldChar w:fldCharType="begin"/>
            </w:r>
            <w:r w:rsidR="00031502">
              <w:rPr>
                <w:noProof/>
                <w:webHidden/>
              </w:rPr>
              <w:instrText xml:space="preserve"> PAGEREF _Toc392144646 \h </w:instrText>
            </w:r>
            <w:r w:rsidR="00031502">
              <w:rPr>
                <w:noProof/>
                <w:webHidden/>
              </w:rPr>
            </w:r>
            <w:r w:rsidR="00031502">
              <w:rPr>
                <w:noProof/>
                <w:webHidden/>
              </w:rPr>
              <w:fldChar w:fldCharType="separate"/>
            </w:r>
            <w:r w:rsidR="00031502">
              <w:rPr>
                <w:noProof/>
                <w:webHidden/>
              </w:rPr>
              <w:t>26</w:t>
            </w:r>
            <w:r w:rsidR="00031502">
              <w:rPr>
                <w:noProof/>
                <w:webHidden/>
              </w:rPr>
              <w:fldChar w:fldCharType="end"/>
            </w:r>
          </w:hyperlink>
        </w:p>
        <w:p w:rsidR="00031502" w:rsidRDefault="0042621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ПОНУЂАЧУ ИЗ ГРУПЕ ПОНУЂАЧА</w:t>
            </w:r>
            <w:r w:rsidR="00031502">
              <w:rPr>
                <w:noProof/>
                <w:webHidden/>
              </w:rPr>
              <w:tab/>
            </w:r>
            <w:r w:rsidR="00E44A9D">
              <w:rPr>
                <w:noProof/>
                <w:webHidden/>
                <w:lang w:val="sr-Cyrl-RS"/>
              </w:rPr>
              <w:t>29</w:t>
            </w:r>
          </w:hyperlink>
        </w:p>
        <w:p w:rsidR="00031502" w:rsidRDefault="0042621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ПОДИЗВОЂАЧИМА</w:t>
            </w:r>
            <w:r w:rsidR="00031502">
              <w:rPr>
                <w:noProof/>
                <w:webHidden/>
              </w:rPr>
              <w:tab/>
            </w:r>
            <w:r w:rsidR="00031502">
              <w:rPr>
                <w:noProof/>
                <w:webHidden/>
              </w:rPr>
              <w:fldChar w:fldCharType="begin"/>
            </w:r>
            <w:r w:rsidR="00031502">
              <w:rPr>
                <w:noProof/>
                <w:webHidden/>
              </w:rPr>
              <w:instrText xml:space="preserve"> PAGEREF _Toc392144648 \h </w:instrText>
            </w:r>
            <w:r w:rsidR="00031502">
              <w:rPr>
                <w:noProof/>
                <w:webHidden/>
              </w:rPr>
            </w:r>
            <w:r w:rsidR="00031502">
              <w:rPr>
                <w:noProof/>
                <w:webHidden/>
              </w:rPr>
              <w:fldChar w:fldCharType="separate"/>
            </w:r>
            <w:r w:rsidR="00031502">
              <w:rPr>
                <w:noProof/>
                <w:webHidden/>
              </w:rPr>
              <w:t>3</w:t>
            </w:r>
            <w:r w:rsidR="00E44A9D">
              <w:rPr>
                <w:noProof/>
                <w:webHidden/>
                <w:lang w:val="sr-Cyrl-RS"/>
              </w:rPr>
              <w:t>0</w:t>
            </w:r>
            <w:r w:rsidR="00031502">
              <w:rPr>
                <w:noProof/>
                <w:webHidden/>
              </w:rPr>
              <w:fldChar w:fldCharType="end"/>
            </w:r>
          </w:hyperlink>
        </w:p>
        <w:p w:rsidR="00031502" w:rsidRDefault="00031502">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395"/>
        <w:gridCol w:w="4677"/>
      </w:tblGrid>
      <w:tr w:rsidR="00564722" w:rsidRPr="002D5B2C" w:rsidTr="00E44A9D">
        <w:tc>
          <w:tcPr>
            <w:tcW w:w="4395" w:type="dxa"/>
          </w:tcPr>
          <w:p w:rsidR="00564722" w:rsidRPr="001366BB" w:rsidRDefault="00564722" w:rsidP="00564722">
            <w:pPr>
              <w:rPr>
                <w:b/>
                <w:noProof/>
              </w:rPr>
            </w:pPr>
            <w:r w:rsidRPr="001366BB">
              <w:rPr>
                <w:b/>
                <w:noProof/>
              </w:rPr>
              <w:t>Наручилац</w:t>
            </w:r>
          </w:p>
        </w:tc>
        <w:tc>
          <w:tcPr>
            <w:tcW w:w="4677"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E44A9D">
        <w:tc>
          <w:tcPr>
            <w:tcW w:w="4395" w:type="dxa"/>
          </w:tcPr>
          <w:p w:rsidR="00564722" w:rsidRPr="001366BB" w:rsidRDefault="00564722" w:rsidP="00564722">
            <w:pPr>
              <w:rPr>
                <w:b/>
                <w:noProof/>
              </w:rPr>
            </w:pPr>
            <w:r w:rsidRPr="001366BB">
              <w:rPr>
                <w:b/>
                <w:noProof/>
              </w:rPr>
              <w:t>Врста поступка</w:t>
            </w:r>
          </w:p>
        </w:tc>
        <w:tc>
          <w:tcPr>
            <w:tcW w:w="4677"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E44A9D">
        <w:tc>
          <w:tcPr>
            <w:tcW w:w="4395" w:type="dxa"/>
          </w:tcPr>
          <w:p w:rsidR="00564722" w:rsidRPr="001366BB" w:rsidRDefault="00564722" w:rsidP="00564722">
            <w:pPr>
              <w:rPr>
                <w:b/>
                <w:noProof/>
              </w:rPr>
            </w:pPr>
            <w:r w:rsidRPr="001366BB">
              <w:rPr>
                <w:b/>
                <w:noProof/>
              </w:rPr>
              <w:t>Предмет јавне набавке</w:t>
            </w:r>
          </w:p>
        </w:tc>
        <w:tc>
          <w:tcPr>
            <w:tcW w:w="4677" w:type="dxa"/>
          </w:tcPr>
          <w:p w:rsidR="00564722" w:rsidRPr="007C3FF3" w:rsidRDefault="00B84C11" w:rsidP="00A873A5">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0B00D6">
              <w:t>1</w:t>
            </w:r>
            <w:r w:rsidR="00A873A5">
              <w:rPr>
                <w:lang w:val="sr-Cyrl-RS"/>
              </w:rPr>
              <w:t>69</w:t>
            </w:r>
            <w:r w:rsidR="004D32CD">
              <w:rPr>
                <w:lang w:val="ru-RU"/>
              </w:rPr>
              <w:t>-14</w:t>
            </w:r>
            <w:r w:rsidR="00882F3E">
              <w:rPr>
                <w:lang w:val="ru-RU"/>
              </w:rPr>
              <w:t>-О</w:t>
            </w:r>
            <w:r w:rsidR="00734367" w:rsidRPr="00734367">
              <w:t xml:space="preserve"> </w:t>
            </w:r>
            <w:r w:rsidRPr="00734367">
              <w:t xml:space="preserve">је </w:t>
            </w:r>
            <w:r w:rsidR="002B2DBA" w:rsidRPr="002B2DBA">
              <w:rPr>
                <w:b/>
              </w:rPr>
              <w:t>набавка</w:t>
            </w:r>
            <w:r w:rsidR="000E24B3">
              <w:t xml:space="preserve"> </w:t>
            </w:r>
            <w:r w:rsidR="000E24B3">
              <w:rPr>
                <w:b/>
                <w:szCs w:val="28"/>
              </w:rPr>
              <w:t>регистрован</w:t>
            </w:r>
            <w:r w:rsidR="000B00D6">
              <w:rPr>
                <w:b/>
                <w:szCs w:val="28"/>
              </w:rPr>
              <w:t xml:space="preserve">их лекова са Листе лекова </w:t>
            </w:r>
            <w:r w:rsidR="000E24B3">
              <w:rPr>
                <w:b/>
                <w:szCs w:val="28"/>
              </w:rPr>
              <w:t>за</w:t>
            </w:r>
            <w:r w:rsidR="000E24B3" w:rsidRPr="00CD6461">
              <w:rPr>
                <w:b/>
                <w:szCs w:val="28"/>
              </w:rPr>
              <w:t xml:space="preserve"> потребе Клиничког центра Војводине</w:t>
            </w:r>
            <w:r w:rsidR="007C3FF3">
              <w:rPr>
                <w:b/>
                <w:szCs w:val="28"/>
              </w:rPr>
              <w:t>.</w:t>
            </w:r>
          </w:p>
        </w:tc>
      </w:tr>
      <w:tr w:rsidR="00564722" w:rsidRPr="002D5B2C" w:rsidTr="00E44A9D">
        <w:tc>
          <w:tcPr>
            <w:tcW w:w="4395" w:type="dxa"/>
          </w:tcPr>
          <w:p w:rsidR="00564722" w:rsidRPr="001366BB" w:rsidRDefault="00564722" w:rsidP="00564722">
            <w:pPr>
              <w:rPr>
                <w:noProof/>
              </w:rPr>
            </w:pPr>
            <w:r w:rsidRPr="001366BB">
              <w:rPr>
                <w:b/>
                <w:bCs/>
                <w:lang w:val="sr-Cyrl-CS"/>
              </w:rPr>
              <w:t>Циљ поступка</w:t>
            </w:r>
          </w:p>
        </w:tc>
        <w:tc>
          <w:tcPr>
            <w:tcW w:w="4677"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E44A9D">
        <w:tc>
          <w:tcPr>
            <w:tcW w:w="4395"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677"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E44A9D">
        <w:tc>
          <w:tcPr>
            <w:tcW w:w="4395" w:type="dxa"/>
          </w:tcPr>
          <w:p w:rsidR="00564722" w:rsidRPr="001366BB" w:rsidRDefault="00564722" w:rsidP="00564722">
            <w:pPr>
              <w:rPr>
                <w:b/>
                <w:noProof/>
              </w:rPr>
            </w:pPr>
            <w:r w:rsidRPr="001366BB">
              <w:rPr>
                <w:b/>
                <w:noProof/>
              </w:rPr>
              <w:t>Контакт</w:t>
            </w:r>
          </w:p>
        </w:tc>
        <w:tc>
          <w:tcPr>
            <w:tcW w:w="4677"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E44A9D">
        <w:tc>
          <w:tcPr>
            <w:tcW w:w="4395"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677"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A873A5" w:rsidRDefault="000C3894" w:rsidP="00564722">
            <w:pPr>
              <w:rPr>
                <w:noProof/>
                <w:lang w:val="sr-Cyrl-RS"/>
              </w:rPr>
            </w:pPr>
            <w:r>
              <w:rPr>
                <w:noProof/>
              </w:rPr>
              <w:t xml:space="preserve">Радно време Наручиоца: </w:t>
            </w:r>
            <w:r w:rsidR="00A873A5">
              <w:rPr>
                <w:noProof/>
                <w:lang w:val="sr-Cyrl-RS"/>
              </w:rPr>
              <w:t xml:space="preserve">понедељак-петак од </w:t>
            </w:r>
            <w:r w:rsidR="00A873A5">
              <w:rPr>
                <w:noProof/>
              </w:rPr>
              <w:t>07</w:t>
            </w:r>
            <w:r w:rsidR="00A873A5">
              <w:rPr>
                <w:noProof/>
                <w:lang w:val="sr-Cyrl-RS"/>
              </w:rPr>
              <w:t xml:space="preserve"> до </w:t>
            </w:r>
            <w:r>
              <w:rPr>
                <w:noProof/>
              </w:rPr>
              <w:t>15</w:t>
            </w:r>
            <w:r w:rsidR="00A873A5">
              <w:rPr>
                <w:noProof/>
                <w:lang w:val="sr-Cyrl-RS"/>
              </w:rPr>
              <w:t xml:space="preserve"> часова</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873A5">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0B00D6">
              <w:t>1</w:t>
            </w:r>
            <w:r w:rsidR="00A873A5">
              <w:rPr>
                <w:lang w:val="sr-Cyrl-RS"/>
              </w:rPr>
              <w:t>69</w:t>
            </w:r>
            <w:r w:rsidR="004D32CD">
              <w:rPr>
                <w:lang w:val="ru-RU"/>
              </w:rPr>
              <w:t>-14-О</w:t>
            </w:r>
            <w:r w:rsidR="00734367" w:rsidRPr="001B2B46">
              <w:t xml:space="preserve"> </w:t>
            </w:r>
            <w:r w:rsidRPr="001B2B46">
              <w:t xml:space="preserve">је </w:t>
            </w:r>
            <w:r w:rsidR="002B2DBA" w:rsidRPr="002B2DBA">
              <w:rPr>
                <w:b/>
              </w:rPr>
              <w:t>набавка</w:t>
            </w:r>
            <w:r w:rsidR="000E24B3">
              <w:t xml:space="preserve"> </w:t>
            </w:r>
            <w:r w:rsidR="000E24B3">
              <w:rPr>
                <w:b/>
                <w:szCs w:val="28"/>
              </w:rPr>
              <w:t>регистрован</w:t>
            </w:r>
            <w:r w:rsidR="000B00D6">
              <w:rPr>
                <w:b/>
                <w:szCs w:val="28"/>
              </w:rPr>
              <w:t xml:space="preserve">их лекова са Листе лекова </w:t>
            </w:r>
            <w:r w:rsidR="000E24B3">
              <w:rPr>
                <w:b/>
                <w:szCs w:val="28"/>
              </w:rPr>
              <w:t>за</w:t>
            </w:r>
            <w:r w:rsidR="000E24B3" w:rsidRPr="00CD6461">
              <w:rPr>
                <w:b/>
                <w:szCs w:val="28"/>
              </w:rPr>
              <w:t xml:space="preserve">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0B00D6" w:rsidRDefault="000B00D6" w:rsidP="00B84C11">
      <w:pPr>
        <w:rPr>
          <w:b/>
          <w:noProof/>
        </w:rPr>
      </w:pPr>
    </w:p>
    <w:tbl>
      <w:tblPr>
        <w:tblStyle w:val="TableGrid"/>
        <w:tblW w:w="9072" w:type="dxa"/>
        <w:tblInd w:w="108" w:type="dxa"/>
        <w:tblLook w:val="04A0" w:firstRow="1" w:lastRow="0" w:firstColumn="1" w:lastColumn="0" w:noHBand="0" w:noVBand="1"/>
      </w:tblPr>
      <w:tblGrid>
        <w:gridCol w:w="1134"/>
        <w:gridCol w:w="5812"/>
        <w:gridCol w:w="2126"/>
      </w:tblGrid>
      <w:tr w:rsidR="000B00D6" w:rsidRPr="00DE0EA0" w:rsidTr="00A873A5">
        <w:tc>
          <w:tcPr>
            <w:tcW w:w="1134" w:type="dxa"/>
            <w:vAlign w:val="center"/>
          </w:tcPr>
          <w:p w:rsidR="000B00D6" w:rsidRPr="002368A0" w:rsidRDefault="000B00D6" w:rsidP="000B00D6">
            <w:pPr>
              <w:jc w:val="center"/>
              <w:rPr>
                <w:b/>
                <w:noProof/>
              </w:rPr>
            </w:pPr>
            <w:r>
              <w:rPr>
                <w:b/>
                <w:noProof/>
              </w:rPr>
              <w:t>Број партије</w:t>
            </w:r>
          </w:p>
        </w:tc>
        <w:tc>
          <w:tcPr>
            <w:tcW w:w="5812" w:type="dxa"/>
            <w:vAlign w:val="center"/>
          </w:tcPr>
          <w:p w:rsidR="000B00D6" w:rsidRPr="00DE0EA0" w:rsidRDefault="000B00D6" w:rsidP="000B00D6">
            <w:pPr>
              <w:jc w:val="center"/>
              <w:rPr>
                <w:b/>
                <w:noProof/>
              </w:rPr>
            </w:pPr>
            <w:r w:rsidRPr="00DE0EA0">
              <w:rPr>
                <w:b/>
                <w:noProof/>
              </w:rPr>
              <w:t>Опис партије</w:t>
            </w:r>
          </w:p>
        </w:tc>
        <w:tc>
          <w:tcPr>
            <w:tcW w:w="2126" w:type="dxa"/>
            <w:vAlign w:val="center"/>
          </w:tcPr>
          <w:p w:rsidR="000B00D6" w:rsidRPr="00DE0EA0" w:rsidRDefault="000B00D6" w:rsidP="000B00D6">
            <w:pPr>
              <w:jc w:val="center"/>
              <w:rPr>
                <w:b/>
                <w:noProof/>
              </w:rPr>
            </w:pPr>
            <w:r w:rsidRPr="00DE0EA0">
              <w:rPr>
                <w:b/>
                <w:noProof/>
              </w:rPr>
              <w:t>Назив и ознака из општег речника набавке</w:t>
            </w:r>
          </w:p>
        </w:tc>
      </w:tr>
      <w:tr w:rsidR="000B00D6" w:rsidRPr="00E21D96" w:rsidTr="00A873A5">
        <w:tc>
          <w:tcPr>
            <w:tcW w:w="1134" w:type="dxa"/>
            <w:vAlign w:val="center"/>
          </w:tcPr>
          <w:p w:rsidR="000B00D6" w:rsidRPr="002368A0" w:rsidRDefault="000B00D6" w:rsidP="000B00D6">
            <w:pPr>
              <w:jc w:val="center"/>
              <w:rPr>
                <w:noProof/>
              </w:rPr>
            </w:pPr>
            <w:r>
              <w:rPr>
                <w:noProof/>
              </w:rPr>
              <w:t>1.</w:t>
            </w:r>
          </w:p>
        </w:tc>
        <w:tc>
          <w:tcPr>
            <w:tcW w:w="5812" w:type="dxa"/>
            <w:vAlign w:val="center"/>
          </w:tcPr>
          <w:p w:rsidR="000B00D6" w:rsidRPr="003E5247" w:rsidRDefault="00A873A5" w:rsidP="000B00D6">
            <w:pPr>
              <w:jc w:val="both"/>
              <w:rPr>
                <w:i/>
                <w:noProof/>
              </w:rPr>
            </w:pPr>
            <w:r>
              <w:rPr>
                <w:i/>
                <w:noProof/>
                <w:sz w:val="22"/>
                <w:szCs w:val="22"/>
              </w:rPr>
              <w:t>tramadol 50mg tbl, mesalazin 500mg tbl i supozitorije 500mg</w:t>
            </w:r>
          </w:p>
        </w:tc>
        <w:tc>
          <w:tcPr>
            <w:tcW w:w="2126" w:type="dxa"/>
            <w:vAlign w:val="center"/>
          </w:tcPr>
          <w:p w:rsidR="000B00D6" w:rsidRPr="00E21D96" w:rsidRDefault="00A873A5" w:rsidP="000B00D6">
            <w:pPr>
              <w:jc w:val="center"/>
              <w:rPr>
                <w:noProof/>
                <w:color w:val="000000" w:themeColor="text1"/>
              </w:rPr>
            </w:pPr>
            <w:r>
              <w:rPr>
                <w:noProof/>
              </w:rPr>
              <w:t>33600000</w:t>
            </w:r>
          </w:p>
        </w:tc>
      </w:tr>
      <w:tr w:rsidR="000B00D6" w:rsidRPr="00DE0EA0" w:rsidTr="00A873A5">
        <w:tc>
          <w:tcPr>
            <w:tcW w:w="1134" w:type="dxa"/>
            <w:vAlign w:val="center"/>
          </w:tcPr>
          <w:p w:rsidR="000B00D6" w:rsidRPr="002368A0" w:rsidRDefault="000B00D6" w:rsidP="000B00D6">
            <w:pPr>
              <w:jc w:val="center"/>
              <w:rPr>
                <w:noProof/>
              </w:rPr>
            </w:pPr>
            <w:r>
              <w:rPr>
                <w:noProof/>
              </w:rPr>
              <w:t>2.</w:t>
            </w:r>
          </w:p>
        </w:tc>
        <w:tc>
          <w:tcPr>
            <w:tcW w:w="5812" w:type="dxa"/>
            <w:vAlign w:val="center"/>
          </w:tcPr>
          <w:p w:rsidR="000B00D6" w:rsidRPr="003E5247" w:rsidRDefault="00A873A5" w:rsidP="000B00D6">
            <w:pPr>
              <w:jc w:val="both"/>
              <w:rPr>
                <w:i/>
                <w:noProof/>
              </w:rPr>
            </w:pPr>
            <w:r>
              <w:rPr>
                <w:i/>
                <w:noProof/>
                <w:sz w:val="22"/>
                <w:szCs w:val="22"/>
              </w:rPr>
              <w:t>sufentanil 5ml (0,25mg/5ml), alfentanil 10ml (0,5mg/1ml)</w:t>
            </w:r>
          </w:p>
        </w:tc>
        <w:tc>
          <w:tcPr>
            <w:tcW w:w="2126" w:type="dxa"/>
            <w:vAlign w:val="center"/>
          </w:tcPr>
          <w:p w:rsidR="000B00D6" w:rsidRPr="00A873A5" w:rsidRDefault="00A873A5" w:rsidP="000B00D6">
            <w:pPr>
              <w:jc w:val="center"/>
              <w:rPr>
                <w:noProof/>
                <w:lang w:val="sr-Cyrl-RS"/>
              </w:rPr>
            </w:pPr>
            <w:r>
              <w:rPr>
                <w:noProof/>
                <w:lang w:val="sr-Cyrl-RS"/>
              </w:rPr>
              <w:t>33661100</w:t>
            </w:r>
          </w:p>
        </w:tc>
      </w:tr>
    </w:tbl>
    <w:p w:rsidR="00B84C11" w:rsidRPr="000E24B3" w:rsidRDefault="00B84C11" w:rsidP="00B84C11">
      <w:pPr>
        <w:rPr>
          <w:b/>
          <w:noProof/>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0E24B3" w:rsidRDefault="00790D83" w:rsidP="00790D83">
            <w:pPr>
              <w:pStyle w:val="Footer"/>
              <w:jc w:val="both"/>
              <w:rPr>
                <w:szCs w:val="28"/>
              </w:rPr>
            </w:pPr>
            <w:r>
              <w:t>Предмет ове јавне набавке су</w:t>
            </w:r>
            <w:r w:rsidR="000E24B3" w:rsidRPr="000E24B3">
              <w:t xml:space="preserve"> </w:t>
            </w:r>
            <w:r w:rsidR="000E24B3" w:rsidRPr="000E24B3">
              <w:rPr>
                <w:szCs w:val="28"/>
              </w:rPr>
              <w:t xml:space="preserve">регистровани </w:t>
            </w:r>
            <w:r>
              <w:rPr>
                <w:szCs w:val="28"/>
              </w:rPr>
              <w:t>лекови са</w:t>
            </w:r>
            <w:r w:rsidR="000E24B3" w:rsidRPr="000E24B3">
              <w:rPr>
                <w:szCs w:val="28"/>
              </w:rPr>
              <w:t xml:space="preserve"> Листе лекова</w:t>
            </w:r>
            <w:r>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543F1" w:rsidRDefault="000543F1" w:rsidP="00966CFC">
            <w:pPr>
              <w:jc w:val="both"/>
            </w:pPr>
            <w:r>
              <w:t>Предмет ове јавне набавке су</w:t>
            </w:r>
            <w:r w:rsidRPr="000E24B3">
              <w:t xml:space="preserve"> </w:t>
            </w:r>
            <w:r w:rsidRPr="000E24B3">
              <w:rPr>
                <w:szCs w:val="28"/>
              </w:rPr>
              <w:t xml:space="preserve">регистровани </w:t>
            </w:r>
            <w:r>
              <w:rPr>
                <w:szCs w:val="28"/>
              </w:rPr>
              <w:t>лекови са</w:t>
            </w:r>
            <w:r w:rsidRPr="000E24B3">
              <w:rPr>
                <w:szCs w:val="28"/>
              </w:rPr>
              <w:t xml:space="preserve"> Листе лекова</w:t>
            </w:r>
            <w:r>
              <w:rPr>
                <w:szCs w:val="28"/>
              </w:rPr>
              <w:t>.</w:t>
            </w:r>
          </w:p>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0543F1" w:rsidRPr="000543F1" w:rsidRDefault="00966CFC" w:rsidP="00966CFC">
            <w:pPr>
              <w:jc w:val="both"/>
              <w:rPr>
                <w:lang w:val="sr-Cyrl-RS"/>
              </w:rPr>
            </w:pPr>
            <w:r w:rsidRPr="00F65CAF">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F13F8F" w:rsidRDefault="001D19F9" w:rsidP="0042621D">
            <w:pPr>
              <w:jc w:val="both"/>
              <w:rPr>
                <w:noProof/>
                <w:highlight w:val="yellow"/>
                <w:lang w:val="sr-Cyrl-RS"/>
              </w:rPr>
            </w:pPr>
            <w:r w:rsidRPr="00E44A9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w:t>
            </w:r>
            <w:r w:rsidRPr="0042621D">
              <w:rPr>
                <w:noProof/>
              </w:rPr>
              <w:t xml:space="preserve">односно од дана </w:t>
            </w:r>
            <w:r w:rsidR="0042621D" w:rsidRPr="0042621D">
              <w:rPr>
                <w:noProof/>
                <w:lang w:val="sr-Latn-RS"/>
              </w:rPr>
              <w:t>11</w:t>
            </w:r>
            <w:r w:rsidR="00016C7E" w:rsidRPr="0042621D">
              <w:rPr>
                <w:noProof/>
                <w:lang w:val="sr-Cyrl-RS"/>
              </w:rPr>
              <w:t>.0</w:t>
            </w:r>
            <w:r w:rsidR="0042621D" w:rsidRPr="0042621D">
              <w:rPr>
                <w:noProof/>
                <w:lang w:val="sr-Latn-RS"/>
              </w:rPr>
              <w:t>2</w:t>
            </w:r>
            <w:r w:rsidR="00016C7E" w:rsidRPr="0042621D">
              <w:rPr>
                <w:noProof/>
                <w:lang w:val="sr-Cyrl-RS"/>
              </w:rPr>
              <w:t>.2014</w:t>
            </w:r>
            <w:r w:rsidR="000C3894" w:rsidRPr="0042621D">
              <w:rPr>
                <w:noProof/>
              </w:rPr>
              <w:t xml:space="preserve">. до </w:t>
            </w:r>
            <w:r w:rsidR="0042621D" w:rsidRPr="0042621D">
              <w:rPr>
                <w:noProof/>
                <w:lang w:val="sr-Latn-RS"/>
              </w:rPr>
              <w:t>11</w:t>
            </w:r>
            <w:r w:rsidR="00016C7E" w:rsidRPr="0042621D">
              <w:rPr>
                <w:noProof/>
                <w:lang w:val="sr-Cyrl-RS"/>
              </w:rPr>
              <w:t>.0</w:t>
            </w:r>
            <w:r w:rsidR="0042621D" w:rsidRPr="0042621D">
              <w:rPr>
                <w:noProof/>
                <w:lang w:val="sr-Latn-RS"/>
              </w:rPr>
              <w:t>8</w:t>
            </w:r>
            <w:r w:rsidR="00016C7E" w:rsidRPr="0042621D">
              <w:rPr>
                <w:noProof/>
                <w:lang w:val="sr-Cyrl-RS"/>
              </w:rPr>
              <w:t>.2014.</w:t>
            </w:r>
            <w:r w:rsidRPr="0042621D">
              <w:rPr>
                <w:noProof/>
              </w:rPr>
              <w:t xml:space="preserve"> године</w:t>
            </w:r>
            <w:r w:rsidR="0042621D">
              <w:rPr>
                <w:noProof/>
              </w:rPr>
              <w:t>.</w:t>
            </w:r>
          </w:p>
        </w:tc>
        <w:tc>
          <w:tcPr>
            <w:tcW w:w="5350" w:type="dxa"/>
          </w:tcPr>
          <w:p w:rsidR="00B84C11" w:rsidRPr="00E44A9D" w:rsidRDefault="00B84C11" w:rsidP="001B2B46">
            <w:pPr>
              <w:jc w:val="both"/>
              <w:rPr>
                <w:b/>
                <w:noProof/>
              </w:rPr>
            </w:pPr>
            <w:r w:rsidRPr="00E44A9D">
              <w:rPr>
                <w:b/>
                <w:noProof/>
              </w:rPr>
              <w:t>Доказ за правно лице/предузетника/физичко лице:</w:t>
            </w:r>
          </w:p>
          <w:p w:rsidR="00B84C11" w:rsidRPr="00A873A5" w:rsidRDefault="00B84C11" w:rsidP="001B2B46">
            <w:pPr>
              <w:jc w:val="both"/>
              <w:rPr>
                <w:noProof/>
                <w:highlight w:val="yellow"/>
              </w:rPr>
            </w:pPr>
          </w:p>
          <w:p w:rsidR="00B84C11" w:rsidRPr="0042621D" w:rsidRDefault="00B84C11" w:rsidP="001B2B46">
            <w:pPr>
              <w:jc w:val="both"/>
              <w:rPr>
                <w:noProof/>
              </w:rPr>
            </w:pPr>
            <w:r w:rsidRPr="00E44A9D">
              <w:rPr>
                <w:noProof/>
              </w:rPr>
              <w:t xml:space="preserve">Потврда НБС о броју дана неликвидности за </w:t>
            </w:r>
            <w:r w:rsidRPr="0042621D">
              <w:rPr>
                <w:noProof/>
              </w:rPr>
              <w:t>период од</w:t>
            </w:r>
            <w:r w:rsidRPr="0042621D">
              <w:rPr>
                <w:noProof/>
                <w:color w:val="FF0000"/>
              </w:rPr>
              <w:t xml:space="preserve"> </w:t>
            </w:r>
            <w:r w:rsidR="0042621D" w:rsidRPr="0042621D">
              <w:rPr>
                <w:noProof/>
                <w:lang w:val="sr-Latn-RS"/>
              </w:rPr>
              <w:t>11</w:t>
            </w:r>
            <w:r w:rsidR="00016C7E" w:rsidRPr="0042621D">
              <w:rPr>
                <w:noProof/>
                <w:lang w:val="sr-Cyrl-RS"/>
              </w:rPr>
              <w:t>.0</w:t>
            </w:r>
            <w:r w:rsidR="0042621D" w:rsidRPr="0042621D">
              <w:rPr>
                <w:noProof/>
                <w:lang w:val="sr-Latn-RS"/>
              </w:rPr>
              <w:t>2</w:t>
            </w:r>
            <w:r w:rsidR="00016C7E" w:rsidRPr="0042621D">
              <w:rPr>
                <w:noProof/>
                <w:lang w:val="sr-Cyrl-RS"/>
              </w:rPr>
              <w:t>.2014</w:t>
            </w:r>
            <w:r w:rsidR="00AA5BAF" w:rsidRPr="0042621D">
              <w:rPr>
                <w:noProof/>
              </w:rPr>
              <w:t xml:space="preserve">. до </w:t>
            </w:r>
            <w:r w:rsidR="0042621D" w:rsidRPr="0042621D">
              <w:rPr>
                <w:noProof/>
                <w:lang w:val="sr-Latn-RS"/>
              </w:rPr>
              <w:t>11</w:t>
            </w:r>
            <w:r w:rsidR="00016C7E" w:rsidRPr="0042621D">
              <w:rPr>
                <w:noProof/>
                <w:lang w:val="sr-Cyrl-RS"/>
              </w:rPr>
              <w:t>.0</w:t>
            </w:r>
            <w:r w:rsidR="0042621D" w:rsidRPr="0042621D">
              <w:rPr>
                <w:noProof/>
                <w:lang w:val="sr-Latn-RS"/>
              </w:rPr>
              <w:t>8</w:t>
            </w:r>
            <w:r w:rsidR="000C3894" w:rsidRPr="0042621D">
              <w:rPr>
                <w:noProof/>
              </w:rPr>
              <w:t xml:space="preserve">.2014. </w:t>
            </w:r>
            <w:r w:rsidR="001B2B46" w:rsidRPr="0042621D">
              <w:rPr>
                <w:noProof/>
              </w:rPr>
              <w:t>године.</w:t>
            </w:r>
          </w:p>
          <w:p w:rsidR="00B84C11" w:rsidRPr="00E44A9D" w:rsidRDefault="00DB354F" w:rsidP="001B2B46">
            <w:pPr>
              <w:jc w:val="both"/>
              <w:rPr>
                <w:noProof/>
              </w:rPr>
            </w:pPr>
            <w:r w:rsidRPr="0042621D">
              <w:rPr>
                <w:noProof/>
              </w:rPr>
              <w:t>Потврду издаје:</w:t>
            </w:r>
          </w:p>
          <w:p w:rsidR="00B84C11" w:rsidRPr="00E44A9D" w:rsidRDefault="00B84C11" w:rsidP="007D6C16">
            <w:pPr>
              <w:jc w:val="both"/>
              <w:rPr>
                <w:noProof/>
              </w:rPr>
            </w:pPr>
            <w:r w:rsidRPr="00E44A9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A873A5" w:rsidRDefault="000C3894" w:rsidP="0036320D">
            <w:pPr>
              <w:jc w:val="both"/>
              <w:rPr>
                <w:noProof/>
                <w:highlight w:val="yellow"/>
              </w:rPr>
            </w:pP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42621D">
              <w:rPr>
                <w:lang w:val="sr-Latn-CS"/>
              </w:rPr>
              <w:t>.</w:t>
            </w:r>
            <w:bookmarkStart w:id="44" w:name="_GoBack"/>
            <w:bookmarkEnd w:id="44"/>
          </w:p>
        </w:tc>
        <w:tc>
          <w:tcPr>
            <w:tcW w:w="5350" w:type="dxa"/>
            <w:vAlign w:val="center"/>
          </w:tcPr>
          <w:p w:rsidR="00B84C11" w:rsidRPr="00031502" w:rsidRDefault="00B84C11" w:rsidP="001D19F9">
            <w:pPr>
              <w:jc w:val="both"/>
              <w:rPr>
                <w:lang w:val="sr-Cyrl-RS"/>
              </w:rPr>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xml:space="preserve">, са </w:t>
            </w:r>
            <w:r w:rsidR="00031502">
              <w:rPr>
                <w:lang w:val="sr-Cyrl-RS"/>
              </w:rPr>
              <w:t xml:space="preserve">именом одређене особе, </w:t>
            </w:r>
            <w:r w:rsidR="00031502">
              <w:t>контакт теле</w:t>
            </w:r>
            <w:r w:rsidR="00031502">
              <w:rPr>
                <w:lang w:val="sr-Cyrl-RS"/>
              </w:rPr>
              <w:t>фоном и електронском адресом.</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1B2B46" w:rsidRDefault="007D6C16" w:rsidP="001D19F9">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42621D">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1D19F9" w:rsidRDefault="001D19F9" w:rsidP="00A878F3">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AD0551" w:rsidTr="00AD0551">
        <w:tc>
          <w:tcPr>
            <w:tcW w:w="9032" w:type="dxa"/>
            <w:tcBorders>
              <w:top w:val="single" w:sz="2" w:space="0" w:color="000000"/>
              <w:left w:val="single" w:sz="2" w:space="0" w:color="000000"/>
              <w:bottom w:val="single" w:sz="2" w:space="0" w:color="000000"/>
              <w:right w:val="single" w:sz="2" w:space="0" w:color="000000"/>
            </w:tcBorders>
          </w:tcPr>
          <w:p w:rsidR="00AD0551" w:rsidRDefault="00AD0551" w:rsidP="00AD0551">
            <w:pPr>
              <w:spacing w:line="276" w:lineRule="auto"/>
              <w:jc w:val="both"/>
              <w:rPr>
                <w:rFonts w:eastAsia="TimesNewRomanPSMT"/>
                <w:bCs/>
              </w:rPr>
            </w:pP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AD0551" w:rsidRDefault="00AD0551" w:rsidP="00AD0551">
            <w:pPr>
              <w:pStyle w:val="ListParagraph"/>
              <w:numPr>
                <w:ilvl w:val="0"/>
                <w:numId w:val="21"/>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1B2B46"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AA5BAF" w:rsidRDefault="00432A69" w:rsidP="00432A69">
      <w:pPr>
        <w:jc w:val="both"/>
        <w:rPr>
          <w:bCs/>
          <w:lang w:val="sr-Latn-CS"/>
        </w:rPr>
      </w:pPr>
      <w:r w:rsidRPr="00AA5BAF">
        <w:rPr>
          <w:bCs/>
          <w:lang w:val="sr-Latn-CS"/>
        </w:rPr>
        <w:t>Рок испоруке да не буде дужи од 24 чаcа, а</w:t>
      </w:r>
      <w:r w:rsidRPr="00AA5BAF">
        <w:rPr>
          <w:bCs/>
        </w:rPr>
        <w:t xml:space="preserve"> код нерегистрованих лекова</w:t>
      </w:r>
      <w:r w:rsidRPr="00AA5BAF">
        <w:rPr>
          <w:bCs/>
          <w:lang w:val="sr-Latn-CS"/>
        </w:rPr>
        <w:t xml:space="preserve"> почиње да се рачуна од дана када понуђач комплетира законом предвиђену документацију за промет нерегистрованог лека.</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72B66" w:rsidRPr="00B72B66" w:rsidRDefault="00B72B66" w:rsidP="00C70114">
            <w:pPr>
              <w:jc w:val="both"/>
              <w:rPr>
                <w:noProof/>
              </w:rPr>
            </w:pP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13F8F" w:rsidRPr="00EC12C4" w:rsidRDefault="00F13F8F" w:rsidP="00F13F8F">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13F8F" w:rsidRPr="00EC12C4" w:rsidRDefault="00F13F8F" w:rsidP="00F13F8F">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F13F8F" w:rsidRPr="00EC12C4" w:rsidRDefault="00F13F8F" w:rsidP="00F13F8F">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13F8F" w:rsidRPr="00EC12C4" w:rsidRDefault="00F13F8F" w:rsidP="00F13F8F">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F13F8F" w:rsidRDefault="00F13F8F" w:rsidP="00F13F8F">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13F8F" w:rsidRPr="00495AE3" w:rsidRDefault="00F13F8F" w:rsidP="00F13F8F">
      <w:pPr>
        <w:jc w:val="both"/>
        <w:rPr>
          <w:rFonts w:eastAsia="TimesNewRomanPSMT"/>
          <w:bCs/>
          <w:iCs/>
        </w:rPr>
      </w:pPr>
    </w:p>
    <w:p w:rsidR="00F13F8F" w:rsidRPr="003543C7" w:rsidRDefault="00F13F8F" w:rsidP="00F13F8F">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13F8F" w:rsidRPr="00495AE3" w:rsidRDefault="00F13F8F" w:rsidP="00F13F8F">
      <w:pPr>
        <w:jc w:val="both"/>
        <w:rPr>
          <w:rFonts w:eastAsia="TimesNewRomanPSMT"/>
          <w:bCs/>
          <w:iCs/>
        </w:rPr>
      </w:pPr>
    </w:p>
    <w:p w:rsidR="00F13F8F" w:rsidRPr="00F0579E" w:rsidRDefault="00F13F8F" w:rsidP="00F13F8F">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F13F8F" w:rsidRPr="00F0579E" w:rsidRDefault="00F13F8F" w:rsidP="00F13F8F">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F13F8F" w:rsidRPr="00F0579E" w:rsidRDefault="00F13F8F" w:rsidP="00F13F8F">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F13F8F" w:rsidRPr="00F0579E" w:rsidRDefault="00F13F8F" w:rsidP="00F13F8F">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13F8F" w:rsidRPr="000746DE" w:rsidRDefault="00F13F8F" w:rsidP="00F13F8F">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456785" w:rsidRDefault="00A878F3" w:rsidP="00A878F3">
      <w:pPr>
        <w:jc w:val="both"/>
        <w:rPr>
          <w:i/>
        </w:rPr>
      </w:pPr>
      <w:r w:rsidRPr="0045678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„најниже понуђене цене</w:t>
      </w:r>
      <w:r w:rsidRPr="00AA5BAF">
        <w:rPr>
          <w:b/>
        </w:rPr>
        <w:t>“</w:t>
      </w:r>
      <w:r w:rsidRPr="00432A69">
        <w:t>.</w:t>
      </w:r>
    </w:p>
    <w:p w:rsidR="00432A69" w:rsidRPr="00432A69"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E71BEB">
        <w:lastRenderedPageBreak/>
        <w:t>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2A0143"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2D5B2C">
        <w:rPr>
          <w:noProof/>
        </w:rPr>
        <w:lastRenderedPageBreak/>
        <w:t>МОДЕЛ УГОВОРА</w:t>
      </w:r>
      <w:bookmarkEnd w:id="51"/>
      <w:bookmarkEnd w:id="52"/>
      <w:bookmarkEnd w:id="53"/>
      <w:bookmarkEnd w:id="54"/>
      <w:bookmarkEnd w:id="55"/>
      <w:bookmarkEnd w:id="5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9271AE">
        <w:rPr>
          <w:b/>
          <w:noProof/>
        </w:rPr>
        <w:t>1</w:t>
      </w:r>
      <w:r w:rsidR="00A873A5">
        <w:rPr>
          <w:b/>
          <w:noProof/>
          <w:lang w:val="sr-Cyrl-RS"/>
        </w:rPr>
        <w:t>69</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D87064">
      <w:pPr>
        <w:numPr>
          <w:ilvl w:val="0"/>
          <w:numId w:val="4"/>
        </w:numPr>
        <w:jc w:val="both"/>
        <w:rPr>
          <w:noProof/>
        </w:rPr>
      </w:pPr>
      <w:r w:rsidRPr="00B56EE1">
        <w:rPr>
          <w:noProof/>
        </w:rPr>
        <w:t>КЛИНИЧКИ ЦЕНТАР ВОЈВОДИНЕ, ул. Хајдук Вељкова бр. 1</w:t>
      </w:r>
      <w:r>
        <w:rPr>
          <w:noProof/>
        </w:rPr>
        <w:t>, Нови Сад,</w:t>
      </w:r>
    </w:p>
    <w:p w:rsidR="00AA5BAF" w:rsidRDefault="001A6D4B" w:rsidP="00AA5BAF">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A5BAF" w:rsidRDefault="001A6D4B" w:rsidP="00AA5BAF">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A5BAF" w:rsidRDefault="001A6D4B" w:rsidP="00AA5BAF">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AA5BAF">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 xml:space="preserve">ра – </w:t>
      </w:r>
      <w:r w:rsidR="00AA5BAF">
        <w:rPr>
          <w:b/>
          <w:color w:val="000000" w:themeColor="text1"/>
          <w:szCs w:val="28"/>
        </w:rPr>
        <w:t>регистровани лекови</w:t>
      </w:r>
      <w:r>
        <w:rPr>
          <w:b/>
          <w:color w:val="000000" w:themeColor="text1"/>
          <w:szCs w:val="28"/>
        </w:rPr>
        <w:t xml:space="preserve"> са </w:t>
      </w:r>
      <w:r w:rsidRPr="00C76569">
        <w:rPr>
          <w:b/>
          <w:color w:val="000000" w:themeColor="text1"/>
          <w:szCs w:val="28"/>
        </w:rPr>
        <w:t>Листе лекова за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1</w:t>
      </w:r>
      <w:r w:rsidR="00A873A5">
        <w:rPr>
          <w:lang w:val="sr-Cyrl-RS"/>
        </w:rPr>
        <w:t>69</w:t>
      </w:r>
      <w:r>
        <w:t xml:space="preserve">-14-O, партија бр. _____ - </w:t>
      </w:r>
      <w:r w:rsidRPr="00435165">
        <w:rPr>
          <w:i/>
        </w:rPr>
        <w:t>_______</w:t>
      </w:r>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AD0551" w:rsidRPr="00AD0551" w:rsidRDefault="00AD0551" w:rsidP="007C3FF3">
      <w:pPr>
        <w:pStyle w:val="Footer"/>
        <w:ind w:firstLine="709"/>
        <w:jc w:val="both"/>
        <w:rPr>
          <w:b/>
          <w:szCs w:val="28"/>
        </w:rPr>
      </w:pP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AD0551" w:rsidRPr="00862477" w:rsidRDefault="00AD0551" w:rsidP="00AD0551">
      <w:pPr>
        <w:ind w:firstLine="720"/>
        <w:jc w:val="both"/>
        <w:rPr>
          <w:bCs/>
          <w:i/>
          <w:lang w:val="sr-Latn-CS"/>
        </w:rPr>
      </w:pPr>
      <w:r w:rsidRPr="00862477">
        <w:t>Овако уговорена цена добара</w:t>
      </w:r>
      <w:r w:rsidRPr="00862477">
        <w:rPr>
          <w:bCs/>
          <w:lang w:val="sr-Latn-CS"/>
        </w:rPr>
        <w:t xml:space="preserve"> кој</w:t>
      </w:r>
      <w:r w:rsidRPr="00862477">
        <w:rPr>
          <w:bCs/>
        </w:rPr>
        <w:t>а</w:t>
      </w:r>
      <w:r w:rsidRPr="00862477">
        <w:rPr>
          <w:bCs/>
          <w:lang w:val="sr-Latn-CS"/>
        </w:rPr>
        <w:t xml:space="preserve"> су предмет овог уговора</w:t>
      </w:r>
      <w:r w:rsidRPr="00862477">
        <w:rPr>
          <w:bCs/>
        </w:rPr>
        <w:t xml:space="preserve"> </w:t>
      </w:r>
      <w:r w:rsidRPr="00862477">
        <w:rPr>
          <w:bCs/>
          <w:lang w:val="sr-Latn-CS"/>
        </w:rPr>
        <w:t>мења се</w:t>
      </w:r>
      <w:r w:rsidRPr="00862477">
        <w:rPr>
          <w:bCs/>
        </w:rPr>
        <w:t xml:space="preserve"> </w:t>
      </w:r>
      <w:r w:rsidRPr="00862477">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862477">
        <w:rPr>
          <w:bCs/>
        </w:rPr>
        <w:t xml:space="preserve"> тих добара</w:t>
      </w:r>
      <w:r w:rsidRPr="00862477">
        <w:rPr>
          <w:bCs/>
          <w:lang w:val="sr-Latn-CS"/>
        </w:rPr>
        <w:t xml:space="preserve">, </w:t>
      </w:r>
      <w:r w:rsidRPr="00862477">
        <w:rPr>
          <w:bCs/>
        </w:rPr>
        <w:t>и то у односу на</w:t>
      </w:r>
      <w:r w:rsidRPr="00862477">
        <w:rPr>
          <w:bCs/>
          <w:lang w:val="sr-Latn-CS"/>
        </w:rPr>
        <w:t xml:space="preserve"> неиспоручене количине</w:t>
      </w:r>
      <w:r w:rsidRPr="00862477">
        <w:rPr>
          <w:bCs/>
        </w:rPr>
        <w:t xml:space="preserve"> тих добара</w:t>
      </w:r>
      <w:r w:rsidRPr="00862477">
        <w:rPr>
          <w:bCs/>
          <w:lang w:val="sr-Latn-CS"/>
        </w:rPr>
        <w:t xml:space="preserve"> </w:t>
      </w:r>
      <w:r w:rsidRPr="00862477">
        <w:rPr>
          <w:bCs/>
        </w:rPr>
        <w:t>на дан ступања на снагу Правилника</w:t>
      </w:r>
      <w:r w:rsidRPr="00862477">
        <w:rPr>
          <w:bCs/>
          <w:lang w:val="sr-Latn-CS"/>
        </w:rPr>
        <w:t>.</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________</w:t>
      </w:r>
      <w:r w:rsidR="001A6D4B" w:rsidRPr="00AA5BAF">
        <w:rPr>
          <w:lang w:val="en-US"/>
        </w:rPr>
        <w:t>(</w:t>
      </w:r>
      <w:r w:rsidR="001A6D4B" w:rsidRPr="00AA5BAF">
        <w:rPr>
          <w:i/>
        </w:rPr>
        <w:t>најдуже</w:t>
      </w:r>
      <w:r w:rsidR="001A6D4B" w:rsidRPr="00AA5BAF">
        <w:rPr>
          <w:i/>
          <w:lang w:val="sr-Latn-CS"/>
        </w:rPr>
        <w:t xml:space="preserve"> </w:t>
      </w:r>
      <w:r w:rsidRPr="00AA5BAF">
        <w:rPr>
          <w:i/>
        </w:rPr>
        <w:t>24</w:t>
      </w:r>
      <w:r w:rsidRPr="00AA5BAF">
        <w:rPr>
          <w:i/>
          <w:lang w:val="sr-Latn-CS"/>
        </w:rPr>
        <w:t xml:space="preserve"> час</w:t>
      </w:r>
      <w:r w:rsidRPr="00AA5BAF">
        <w:rPr>
          <w:i/>
        </w:rPr>
        <w:t>а</w:t>
      </w:r>
      <w:r w:rsidR="00432A69" w:rsidRPr="00AA5BAF">
        <w:rPr>
          <w:i/>
        </w:rPr>
        <w:t>, а код нерегистрованих лекова почиње да се рачуна од дана када понуђач комплетира законом предвиђену документацију за промет нерегистрованог лека</w:t>
      </w:r>
      <w:r w:rsidR="001A6D4B"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1621A" w:rsidRDefault="0041621A" w:rsidP="0041621A">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41621A" w:rsidRPr="00B84A2D" w:rsidRDefault="0041621A" w:rsidP="0041621A">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41621A" w:rsidRDefault="0041621A" w:rsidP="0041621A">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AD0551" w:rsidRPr="00AD0551" w:rsidRDefault="00AD0551" w:rsidP="00CC1FF7">
      <w:pP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41621A" w:rsidRDefault="0041621A" w:rsidP="0041621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41621A" w:rsidRDefault="0041621A" w:rsidP="0041621A">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41621A" w:rsidRPr="008449FF" w:rsidRDefault="0041621A" w:rsidP="0041621A">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CC1FF7" w:rsidRDefault="00B84C11" w:rsidP="00CC1FF7">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Pr="00CC1FF7" w:rsidRDefault="00C76569" w:rsidP="00734367">
            <w:pPr>
              <w:jc w:val="both"/>
              <w:rPr>
                <w:noProof/>
              </w:rPr>
            </w:pP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lastRenderedPageBreak/>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621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AE2CAD">
      <w:pPr>
        <w:pStyle w:val="Heading2"/>
        <w:numPr>
          <w:ilvl w:val="0"/>
          <w:numId w:val="5"/>
        </w:numPr>
      </w:pPr>
      <w:bookmarkStart w:id="63" w:name="_Toc364158550"/>
      <w:r>
        <w:lastRenderedPageBreak/>
        <w:t xml:space="preserve"> </w:t>
      </w:r>
      <w:bookmarkStart w:id="64" w:name="_Toc384039109"/>
      <w:bookmarkStart w:id="65" w:name="_Toc384124293"/>
      <w:bookmarkStart w:id="66" w:name="_Toc388514777"/>
      <w:bookmarkStart w:id="67" w:name="_Toc388522572"/>
      <w:bookmarkStart w:id="68" w:name="_Toc392144643"/>
      <w:r w:rsidR="0072089F" w:rsidRPr="00F87167">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621D"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CC1FF7">
      <w:pPr>
        <w:pStyle w:val="ListParagraph"/>
        <w:numPr>
          <w:ilvl w:val="0"/>
          <w:numId w:val="2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1FF7">
        <w:rPr>
          <w:noProof/>
        </w:rPr>
        <w:t>) (</w:t>
      </w:r>
      <w:r w:rsidRPr="00FF74CE">
        <w:rPr>
          <w:noProof/>
        </w:rPr>
        <w:t>уписати за сваку ставку из обрасца понуде)</w:t>
      </w:r>
    </w:p>
    <w:p w:rsidR="0036320D" w:rsidRPr="00FF74CE" w:rsidRDefault="0036320D" w:rsidP="00CC1FF7">
      <w:pPr>
        <w:pStyle w:val="ListParagraph"/>
        <w:numPr>
          <w:ilvl w:val="0"/>
          <w:numId w:val="2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6320D" w:rsidRPr="00FF74CE" w:rsidRDefault="0036320D" w:rsidP="00CC1FF7">
      <w:pPr>
        <w:pStyle w:val="ListParagraph"/>
        <w:numPr>
          <w:ilvl w:val="0"/>
          <w:numId w:val="2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7"/>
      <w:bookmarkEnd w:id="78"/>
      <w:bookmarkEnd w:id="76"/>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b/>
                <w:noProof/>
              </w:rPr>
            </w:pPr>
          </w:p>
        </w:tc>
        <w:tc>
          <w:tcPr>
            <w:tcW w:w="1788" w:type="dxa"/>
          </w:tcPr>
          <w:p w:rsidR="00AE2CAD" w:rsidRPr="00DE0EA0" w:rsidRDefault="00AE2CAD" w:rsidP="00AE2CAD">
            <w:pPr>
              <w:spacing w:before="100" w:beforeAutospacing="1" w:line="210" w:lineRule="atLeast"/>
              <w:jc w:val="both"/>
              <w:rPr>
                <w:b/>
                <w:noProof/>
              </w:rPr>
            </w:pPr>
          </w:p>
        </w:tc>
        <w:tc>
          <w:tcPr>
            <w:tcW w:w="1783" w:type="dxa"/>
          </w:tcPr>
          <w:p w:rsidR="00AE2CAD" w:rsidRPr="00DE0EA0" w:rsidRDefault="00AE2CAD" w:rsidP="00AE2CAD">
            <w:pPr>
              <w:spacing w:before="100" w:beforeAutospacing="1" w:line="210" w:lineRule="atLeast"/>
              <w:jc w:val="both"/>
              <w:rPr>
                <w:b/>
                <w:noProof/>
              </w:rPr>
            </w:pPr>
          </w:p>
        </w:tc>
        <w:tc>
          <w:tcPr>
            <w:tcW w:w="1757" w:type="dxa"/>
          </w:tcPr>
          <w:p w:rsidR="00AE2CAD" w:rsidRPr="00DE0EA0" w:rsidRDefault="00AE2CAD" w:rsidP="00AE2CAD">
            <w:pPr>
              <w:spacing w:before="100" w:beforeAutospacing="1" w:line="210" w:lineRule="atLeast"/>
              <w:jc w:val="both"/>
              <w:rPr>
                <w:b/>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center"/>
              <w:rPr>
                <w:b/>
                <w:noProof/>
              </w:rPr>
            </w:pPr>
          </w:p>
        </w:tc>
        <w:tc>
          <w:tcPr>
            <w:tcW w:w="1788" w:type="dxa"/>
          </w:tcPr>
          <w:p w:rsidR="00AE2CAD" w:rsidRPr="00DE0EA0" w:rsidRDefault="00AE2CAD" w:rsidP="00AE2CAD">
            <w:pPr>
              <w:spacing w:before="100" w:beforeAutospacing="1" w:line="210" w:lineRule="atLeast"/>
              <w:jc w:val="center"/>
              <w:rPr>
                <w:b/>
                <w:noProof/>
              </w:rPr>
            </w:pPr>
          </w:p>
        </w:tc>
        <w:tc>
          <w:tcPr>
            <w:tcW w:w="1783" w:type="dxa"/>
          </w:tcPr>
          <w:p w:rsidR="00AE2CAD" w:rsidRPr="00DE0EA0" w:rsidRDefault="00AE2CAD" w:rsidP="00AE2CAD">
            <w:pPr>
              <w:spacing w:before="100" w:beforeAutospacing="1" w:line="210" w:lineRule="atLeast"/>
              <w:jc w:val="center"/>
              <w:rPr>
                <w:b/>
                <w:noProof/>
              </w:rPr>
            </w:pPr>
          </w:p>
        </w:tc>
        <w:tc>
          <w:tcPr>
            <w:tcW w:w="1757" w:type="dxa"/>
          </w:tcPr>
          <w:p w:rsidR="00AE2CAD" w:rsidRPr="00DE0EA0" w:rsidRDefault="00AE2CAD" w:rsidP="00AE2CAD">
            <w:pPr>
              <w:spacing w:before="100" w:beforeAutospacing="1" w:line="210" w:lineRule="atLeast"/>
              <w:jc w:val="center"/>
              <w:rPr>
                <w:b/>
                <w:noProof/>
              </w:rPr>
            </w:pPr>
          </w:p>
        </w:tc>
      </w:tr>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7A2799">
            <w:pPr>
              <w:spacing w:before="100" w:beforeAutospacing="1" w:line="210" w:lineRule="atLeast"/>
              <w:jc w:val="both"/>
              <w:rPr>
                <w:noProof/>
              </w:rPr>
            </w:pPr>
          </w:p>
        </w:tc>
        <w:tc>
          <w:tcPr>
            <w:tcW w:w="1788" w:type="dxa"/>
          </w:tcPr>
          <w:p w:rsidR="00AE2CAD" w:rsidRPr="00DE0EA0" w:rsidRDefault="00AE2CAD" w:rsidP="007A2799">
            <w:pPr>
              <w:spacing w:before="100" w:beforeAutospacing="1" w:line="210" w:lineRule="atLeast"/>
              <w:jc w:val="both"/>
              <w:rPr>
                <w:noProof/>
              </w:rPr>
            </w:pPr>
          </w:p>
        </w:tc>
        <w:tc>
          <w:tcPr>
            <w:tcW w:w="1783" w:type="dxa"/>
          </w:tcPr>
          <w:p w:rsidR="00AE2CAD" w:rsidRPr="00DE0EA0" w:rsidRDefault="00AE2CAD" w:rsidP="007A2799">
            <w:pPr>
              <w:spacing w:before="100" w:beforeAutospacing="1" w:line="210" w:lineRule="atLeast"/>
              <w:jc w:val="both"/>
              <w:rPr>
                <w:noProof/>
              </w:rPr>
            </w:pPr>
          </w:p>
        </w:tc>
        <w:tc>
          <w:tcPr>
            <w:tcW w:w="1757" w:type="dxa"/>
          </w:tcPr>
          <w:p w:rsidR="00AE2CAD" w:rsidRPr="00DE0EA0" w:rsidRDefault="00AE2CAD" w:rsidP="007A2799">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P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AE2CAD">
      <w:pPr>
        <w:pStyle w:val="ListParagraph"/>
        <w:framePr w:w="8805" w:wrap="auto" w:hAnchor="text" w:x="1530"/>
        <w:numPr>
          <w:ilvl w:val="0"/>
          <w:numId w:val="2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AE2CAD" w:rsidRDefault="00434F17" w:rsidP="00432A69">
      <w:pPr>
        <w:pStyle w:val="Heading2"/>
        <w:numPr>
          <w:ilvl w:val="0"/>
          <w:numId w:val="5"/>
        </w:numPr>
      </w:pPr>
      <w:bookmarkStart w:id="81" w:name="_Toc364158553"/>
      <w:bookmarkStart w:id="82" w:name="_Toc388514780"/>
      <w:r w:rsidRPr="00AE2CAD">
        <w:lastRenderedPageBreak/>
        <w:t xml:space="preserve"> </w:t>
      </w:r>
      <w:bookmarkStart w:id="83" w:name="_Toc384039112"/>
      <w:bookmarkStart w:id="84" w:name="_Toc384124296"/>
      <w:bookmarkStart w:id="85" w:name="_Toc388522575"/>
      <w:bookmarkStart w:id="86" w:name="_Toc392144646"/>
      <w:r w:rsidR="00B84C11" w:rsidRPr="00AE2CAD">
        <w:t>ОБРАЗАЦ ПОНУДЕ</w:t>
      </w:r>
      <w:bookmarkEnd w:id="81"/>
      <w:bookmarkEnd w:id="83"/>
      <w:bookmarkEnd w:id="84"/>
      <w:bookmarkEnd w:id="82"/>
      <w:bookmarkEnd w:id="85"/>
      <w:bookmarkEnd w:id="86"/>
    </w:p>
    <w:p w:rsidR="00C91A05" w:rsidRPr="00C91A05" w:rsidRDefault="00C91A05" w:rsidP="00C91A05">
      <w:pPr>
        <w:pStyle w:val="Footer"/>
        <w:jc w:val="center"/>
        <w:rPr>
          <w:b/>
          <w:noProof/>
        </w:rPr>
      </w:pPr>
      <w:r w:rsidRPr="002D5B2C">
        <w:rPr>
          <w:b/>
          <w:noProof/>
        </w:rPr>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A873A5">
        <w:rPr>
          <w:b/>
          <w:noProof/>
          <w:lang w:val="sr-Cyrl-RS"/>
        </w:rPr>
        <w:t>69</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C91A05" w:rsidRPr="002D5B2C" w:rsidTr="00113F3C">
        <w:tc>
          <w:tcPr>
            <w:tcW w:w="16473"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C91A05" w:rsidRPr="002D5B2C" w:rsidTr="00113F3C">
        <w:tc>
          <w:tcPr>
            <w:tcW w:w="16473" w:type="dxa"/>
            <w:gridSpan w:val="11"/>
            <w:tcBorders>
              <w:bottom w:val="single" w:sz="4" w:space="0" w:color="auto"/>
              <w:right w:val="single" w:sz="4" w:space="0" w:color="auto"/>
            </w:tcBorders>
            <w:vAlign w:val="center"/>
          </w:tcPr>
          <w:p w:rsidR="00C91A05" w:rsidRPr="00C70114" w:rsidRDefault="00C91A05" w:rsidP="00C70114">
            <w:pPr>
              <w:rPr>
                <w:b/>
                <w:noProof/>
                <w:sz w:val="20"/>
                <w:szCs w:val="20"/>
              </w:rPr>
            </w:pPr>
            <w:r w:rsidRPr="00113F3C">
              <w:rPr>
                <w:b/>
                <w:noProof/>
                <w:sz w:val="20"/>
                <w:szCs w:val="20"/>
              </w:rPr>
              <w:t xml:space="preserve">Партија 1 – </w:t>
            </w:r>
            <w:r w:rsidR="00A873A5" w:rsidRPr="00A873A5">
              <w:rPr>
                <w:b/>
                <w:noProof/>
                <w:sz w:val="20"/>
                <w:szCs w:val="20"/>
              </w:rPr>
              <w:t xml:space="preserve"> tramadol 50mg tbl, mesalazin 500mg tbl i supozitorije 500mg</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A873A5" w:rsidRPr="002D5B2C" w:rsidTr="00113F3C">
        <w:tc>
          <w:tcPr>
            <w:tcW w:w="926" w:type="dxa"/>
            <w:tcBorders>
              <w:bottom w:val="single" w:sz="4" w:space="0" w:color="auto"/>
            </w:tcBorders>
            <w:vAlign w:val="center"/>
          </w:tcPr>
          <w:p w:rsidR="00A873A5" w:rsidRPr="00A873A5" w:rsidRDefault="00A873A5" w:rsidP="00547D0C">
            <w:pPr>
              <w:pStyle w:val="BodyText"/>
              <w:jc w:val="center"/>
              <w:rPr>
                <w:noProof/>
                <w:sz w:val="20"/>
              </w:rPr>
            </w:pPr>
            <w:r w:rsidRPr="00A873A5">
              <w:rPr>
                <w:noProof/>
                <w:sz w:val="20"/>
              </w:rPr>
              <w:t>1.</w:t>
            </w:r>
          </w:p>
        </w:tc>
        <w:tc>
          <w:tcPr>
            <w:tcW w:w="3185" w:type="dxa"/>
            <w:tcBorders>
              <w:bottom w:val="single" w:sz="4" w:space="0" w:color="auto"/>
            </w:tcBorders>
            <w:vAlign w:val="center"/>
          </w:tcPr>
          <w:p w:rsidR="00A873A5" w:rsidRPr="00A873A5" w:rsidRDefault="00A873A5">
            <w:pPr>
              <w:rPr>
                <w:sz w:val="20"/>
                <w:szCs w:val="20"/>
              </w:rPr>
            </w:pPr>
            <w:r w:rsidRPr="00A873A5">
              <w:rPr>
                <w:sz w:val="20"/>
                <w:szCs w:val="20"/>
              </w:rPr>
              <w:t>tramadol 50mg</w:t>
            </w:r>
          </w:p>
        </w:tc>
        <w:tc>
          <w:tcPr>
            <w:tcW w:w="1150" w:type="dxa"/>
            <w:tcBorders>
              <w:bottom w:val="single" w:sz="4" w:space="0" w:color="auto"/>
            </w:tcBorders>
            <w:vAlign w:val="center"/>
          </w:tcPr>
          <w:p w:rsidR="00A873A5" w:rsidRPr="00A873A5" w:rsidRDefault="00A873A5">
            <w:pPr>
              <w:jc w:val="center"/>
              <w:rPr>
                <w:sz w:val="20"/>
                <w:szCs w:val="20"/>
              </w:rPr>
            </w:pPr>
            <w:r w:rsidRPr="00A873A5">
              <w:rPr>
                <w:sz w:val="20"/>
                <w:szCs w:val="20"/>
              </w:rPr>
              <w:t xml:space="preserve">tbl </w:t>
            </w:r>
          </w:p>
        </w:tc>
        <w:tc>
          <w:tcPr>
            <w:tcW w:w="1201" w:type="dxa"/>
            <w:tcBorders>
              <w:bottom w:val="single" w:sz="4" w:space="0" w:color="auto"/>
            </w:tcBorders>
            <w:vAlign w:val="center"/>
          </w:tcPr>
          <w:p w:rsidR="00A873A5" w:rsidRPr="00A873A5" w:rsidRDefault="00A873A5">
            <w:pPr>
              <w:jc w:val="center"/>
              <w:rPr>
                <w:sz w:val="20"/>
                <w:szCs w:val="20"/>
              </w:rPr>
            </w:pPr>
            <w:r w:rsidRPr="00A873A5">
              <w:rPr>
                <w:sz w:val="20"/>
                <w:szCs w:val="20"/>
              </w:rPr>
              <w:t>6000</w:t>
            </w:r>
          </w:p>
        </w:tc>
        <w:tc>
          <w:tcPr>
            <w:tcW w:w="1292" w:type="dxa"/>
            <w:tcBorders>
              <w:bottom w:val="single" w:sz="4" w:space="0" w:color="auto"/>
            </w:tcBorders>
            <w:vAlign w:val="center"/>
          </w:tcPr>
          <w:p w:rsidR="00A873A5" w:rsidRPr="00113F3C" w:rsidRDefault="00A873A5" w:rsidP="00547D0C">
            <w:pPr>
              <w:pStyle w:val="BodyText"/>
              <w:jc w:val="center"/>
              <w:rPr>
                <w:noProof/>
                <w:sz w:val="20"/>
              </w:rPr>
            </w:pPr>
          </w:p>
        </w:tc>
        <w:tc>
          <w:tcPr>
            <w:tcW w:w="902" w:type="dxa"/>
            <w:tcBorders>
              <w:bottom w:val="single" w:sz="4" w:space="0" w:color="auto"/>
            </w:tcBorders>
            <w:vAlign w:val="center"/>
          </w:tcPr>
          <w:p w:rsidR="00A873A5" w:rsidRPr="00113F3C" w:rsidRDefault="00A873A5" w:rsidP="00547D0C">
            <w:pPr>
              <w:pStyle w:val="BodyText"/>
              <w:jc w:val="center"/>
              <w:rPr>
                <w:noProof/>
                <w:sz w:val="20"/>
              </w:rPr>
            </w:pPr>
          </w:p>
        </w:tc>
        <w:tc>
          <w:tcPr>
            <w:tcW w:w="1492" w:type="dxa"/>
            <w:tcBorders>
              <w:bottom w:val="single" w:sz="4" w:space="0" w:color="auto"/>
            </w:tcBorders>
            <w:vAlign w:val="center"/>
          </w:tcPr>
          <w:p w:rsidR="00A873A5" w:rsidRPr="00113F3C" w:rsidRDefault="00A873A5" w:rsidP="00547D0C">
            <w:pPr>
              <w:pStyle w:val="BodyText"/>
              <w:jc w:val="center"/>
              <w:rPr>
                <w:noProof/>
                <w:sz w:val="20"/>
              </w:rPr>
            </w:pPr>
          </w:p>
        </w:tc>
        <w:tc>
          <w:tcPr>
            <w:tcW w:w="1701" w:type="dxa"/>
            <w:tcBorders>
              <w:bottom w:val="single" w:sz="4" w:space="0" w:color="auto"/>
            </w:tcBorders>
            <w:vAlign w:val="center"/>
          </w:tcPr>
          <w:p w:rsidR="00A873A5" w:rsidRPr="00113F3C" w:rsidRDefault="00A873A5" w:rsidP="00547D0C">
            <w:pPr>
              <w:pStyle w:val="BodyText"/>
              <w:jc w:val="center"/>
              <w:rPr>
                <w:noProof/>
                <w:sz w:val="20"/>
              </w:rPr>
            </w:pPr>
          </w:p>
        </w:tc>
        <w:tc>
          <w:tcPr>
            <w:tcW w:w="1418" w:type="dxa"/>
            <w:tcBorders>
              <w:bottom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tcPr>
          <w:p w:rsidR="00A873A5" w:rsidRPr="00113F3C" w:rsidRDefault="00A873A5" w:rsidP="00547D0C">
            <w:pPr>
              <w:pStyle w:val="BodyText"/>
              <w:jc w:val="center"/>
              <w:rPr>
                <w:noProof/>
                <w:sz w:val="20"/>
              </w:rPr>
            </w:pPr>
          </w:p>
        </w:tc>
      </w:tr>
      <w:tr w:rsidR="00A873A5" w:rsidRPr="002D5B2C" w:rsidTr="00113F3C">
        <w:tc>
          <w:tcPr>
            <w:tcW w:w="926" w:type="dxa"/>
            <w:tcBorders>
              <w:bottom w:val="single" w:sz="4" w:space="0" w:color="auto"/>
            </w:tcBorders>
            <w:vAlign w:val="center"/>
          </w:tcPr>
          <w:p w:rsidR="00A873A5" w:rsidRPr="00A873A5" w:rsidRDefault="00A873A5" w:rsidP="00547D0C">
            <w:pPr>
              <w:pStyle w:val="BodyText"/>
              <w:jc w:val="center"/>
              <w:rPr>
                <w:noProof/>
                <w:sz w:val="20"/>
              </w:rPr>
            </w:pPr>
            <w:r w:rsidRPr="00A873A5">
              <w:rPr>
                <w:noProof/>
                <w:sz w:val="20"/>
              </w:rPr>
              <w:t>2.</w:t>
            </w:r>
          </w:p>
        </w:tc>
        <w:tc>
          <w:tcPr>
            <w:tcW w:w="3185" w:type="dxa"/>
            <w:tcBorders>
              <w:bottom w:val="single" w:sz="4" w:space="0" w:color="auto"/>
            </w:tcBorders>
            <w:vAlign w:val="center"/>
          </w:tcPr>
          <w:p w:rsidR="00A873A5" w:rsidRPr="00A873A5" w:rsidRDefault="00A873A5">
            <w:pPr>
              <w:rPr>
                <w:sz w:val="20"/>
                <w:szCs w:val="20"/>
              </w:rPr>
            </w:pPr>
            <w:r w:rsidRPr="00A873A5">
              <w:rPr>
                <w:sz w:val="20"/>
                <w:szCs w:val="20"/>
              </w:rPr>
              <w:t>mesalazin 500mg</w:t>
            </w:r>
          </w:p>
        </w:tc>
        <w:tc>
          <w:tcPr>
            <w:tcW w:w="1150" w:type="dxa"/>
            <w:tcBorders>
              <w:bottom w:val="single" w:sz="4" w:space="0" w:color="auto"/>
            </w:tcBorders>
            <w:vAlign w:val="center"/>
          </w:tcPr>
          <w:p w:rsidR="00A873A5" w:rsidRPr="00A873A5" w:rsidRDefault="00A873A5">
            <w:pPr>
              <w:jc w:val="center"/>
              <w:rPr>
                <w:sz w:val="20"/>
                <w:szCs w:val="20"/>
              </w:rPr>
            </w:pPr>
            <w:r w:rsidRPr="00A873A5">
              <w:rPr>
                <w:sz w:val="20"/>
                <w:szCs w:val="20"/>
              </w:rPr>
              <w:t xml:space="preserve">tbl </w:t>
            </w:r>
          </w:p>
        </w:tc>
        <w:tc>
          <w:tcPr>
            <w:tcW w:w="1201" w:type="dxa"/>
            <w:tcBorders>
              <w:bottom w:val="single" w:sz="4" w:space="0" w:color="auto"/>
            </w:tcBorders>
            <w:vAlign w:val="center"/>
          </w:tcPr>
          <w:p w:rsidR="00A873A5" w:rsidRPr="00A873A5" w:rsidRDefault="00A873A5">
            <w:pPr>
              <w:jc w:val="center"/>
              <w:rPr>
                <w:sz w:val="20"/>
                <w:szCs w:val="20"/>
              </w:rPr>
            </w:pPr>
            <w:r w:rsidRPr="00A873A5">
              <w:rPr>
                <w:sz w:val="20"/>
                <w:szCs w:val="20"/>
              </w:rPr>
              <w:t>3000</w:t>
            </w:r>
          </w:p>
        </w:tc>
        <w:tc>
          <w:tcPr>
            <w:tcW w:w="1292" w:type="dxa"/>
            <w:tcBorders>
              <w:bottom w:val="single" w:sz="4" w:space="0" w:color="auto"/>
            </w:tcBorders>
            <w:vAlign w:val="center"/>
          </w:tcPr>
          <w:p w:rsidR="00A873A5" w:rsidRPr="00113F3C" w:rsidRDefault="00A873A5" w:rsidP="00547D0C">
            <w:pPr>
              <w:pStyle w:val="BodyText"/>
              <w:jc w:val="center"/>
              <w:rPr>
                <w:noProof/>
                <w:sz w:val="20"/>
              </w:rPr>
            </w:pPr>
          </w:p>
        </w:tc>
        <w:tc>
          <w:tcPr>
            <w:tcW w:w="902" w:type="dxa"/>
            <w:tcBorders>
              <w:bottom w:val="single" w:sz="4" w:space="0" w:color="auto"/>
            </w:tcBorders>
            <w:vAlign w:val="center"/>
          </w:tcPr>
          <w:p w:rsidR="00A873A5" w:rsidRPr="00113F3C" w:rsidRDefault="00A873A5" w:rsidP="00547D0C">
            <w:pPr>
              <w:pStyle w:val="BodyText"/>
              <w:jc w:val="center"/>
              <w:rPr>
                <w:noProof/>
                <w:sz w:val="20"/>
              </w:rPr>
            </w:pPr>
          </w:p>
        </w:tc>
        <w:tc>
          <w:tcPr>
            <w:tcW w:w="1492" w:type="dxa"/>
            <w:tcBorders>
              <w:bottom w:val="single" w:sz="4" w:space="0" w:color="auto"/>
            </w:tcBorders>
            <w:vAlign w:val="center"/>
          </w:tcPr>
          <w:p w:rsidR="00A873A5" w:rsidRPr="00113F3C" w:rsidRDefault="00A873A5" w:rsidP="00547D0C">
            <w:pPr>
              <w:pStyle w:val="BodyText"/>
              <w:jc w:val="center"/>
              <w:rPr>
                <w:noProof/>
                <w:sz w:val="20"/>
              </w:rPr>
            </w:pPr>
          </w:p>
        </w:tc>
        <w:tc>
          <w:tcPr>
            <w:tcW w:w="1701" w:type="dxa"/>
            <w:tcBorders>
              <w:bottom w:val="single" w:sz="4" w:space="0" w:color="auto"/>
            </w:tcBorders>
            <w:vAlign w:val="center"/>
          </w:tcPr>
          <w:p w:rsidR="00A873A5" w:rsidRPr="00113F3C" w:rsidRDefault="00A873A5" w:rsidP="00547D0C">
            <w:pPr>
              <w:pStyle w:val="BodyText"/>
              <w:jc w:val="center"/>
              <w:rPr>
                <w:noProof/>
                <w:sz w:val="20"/>
              </w:rPr>
            </w:pPr>
          </w:p>
        </w:tc>
        <w:tc>
          <w:tcPr>
            <w:tcW w:w="1418" w:type="dxa"/>
            <w:tcBorders>
              <w:bottom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tcPr>
          <w:p w:rsidR="00A873A5" w:rsidRPr="00113F3C" w:rsidRDefault="00A873A5" w:rsidP="00547D0C">
            <w:pPr>
              <w:pStyle w:val="BodyText"/>
              <w:jc w:val="center"/>
              <w:rPr>
                <w:noProof/>
                <w:sz w:val="20"/>
              </w:rPr>
            </w:pPr>
          </w:p>
        </w:tc>
      </w:tr>
      <w:tr w:rsidR="00A873A5" w:rsidRPr="002D5B2C" w:rsidTr="00C70114">
        <w:tc>
          <w:tcPr>
            <w:tcW w:w="926" w:type="dxa"/>
            <w:tcBorders>
              <w:bottom w:val="single" w:sz="4" w:space="0" w:color="auto"/>
            </w:tcBorders>
            <w:vAlign w:val="center"/>
          </w:tcPr>
          <w:p w:rsidR="00A873A5" w:rsidRPr="00A873A5" w:rsidRDefault="00A873A5" w:rsidP="00547D0C">
            <w:pPr>
              <w:pStyle w:val="BodyText"/>
              <w:jc w:val="center"/>
              <w:rPr>
                <w:noProof/>
                <w:sz w:val="20"/>
              </w:rPr>
            </w:pPr>
            <w:r w:rsidRPr="00A873A5">
              <w:rPr>
                <w:noProof/>
                <w:sz w:val="20"/>
              </w:rPr>
              <w:t>3.</w:t>
            </w:r>
          </w:p>
        </w:tc>
        <w:tc>
          <w:tcPr>
            <w:tcW w:w="3185" w:type="dxa"/>
            <w:tcBorders>
              <w:bottom w:val="single" w:sz="4" w:space="0" w:color="auto"/>
            </w:tcBorders>
            <w:vAlign w:val="center"/>
          </w:tcPr>
          <w:p w:rsidR="00A873A5" w:rsidRPr="00A873A5" w:rsidRDefault="00A873A5">
            <w:pPr>
              <w:rPr>
                <w:sz w:val="20"/>
                <w:szCs w:val="20"/>
              </w:rPr>
            </w:pPr>
            <w:r w:rsidRPr="00A873A5">
              <w:rPr>
                <w:sz w:val="20"/>
                <w:szCs w:val="20"/>
              </w:rPr>
              <w:t>mesalazin supozitorija 500mg</w:t>
            </w:r>
          </w:p>
        </w:tc>
        <w:tc>
          <w:tcPr>
            <w:tcW w:w="1150" w:type="dxa"/>
            <w:tcBorders>
              <w:bottom w:val="single" w:sz="4" w:space="0" w:color="auto"/>
            </w:tcBorders>
            <w:vAlign w:val="center"/>
          </w:tcPr>
          <w:p w:rsidR="00A873A5" w:rsidRPr="00A873A5" w:rsidRDefault="00A873A5">
            <w:pPr>
              <w:jc w:val="center"/>
              <w:rPr>
                <w:sz w:val="20"/>
                <w:szCs w:val="20"/>
              </w:rPr>
            </w:pPr>
            <w:r w:rsidRPr="00A873A5">
              <w:rPr>
                <w:sz w:val="20"/>
                <w:szCs w:val="20"/>
              </w:rPr>
              <w:t>supp</w:t>
            </w:r>
          </w:p>
        </w:tc>
        <w:tc>
          <w:tcPr>
            <w:tcW w:w="1201" w:type="dxa"/>
            <w:tcBorders>
              <w:bottom w:val="single" w:sz="4" w:space="0" w:color="auto"/>
            </w:tcBorders>
            <w:vAlign w:val="center"/>
          </w:tcPr>
          <w:p w:rsidR="00A873A5" w:rsidRPr="00A873A5" w:rsidRDefault="00A873A5">
            <w:pPr>
              <w:jc w:val="center"/>
              <w:rPr>
                <w:sz w:val="20"/>
                <w:szCs w:val="20"/>
              </w:rPr>
            </w:pPr>
            <w:r w:rsidRPr="00A873A5">
              <w:rPr>
                <w:sz w:val="20"/>
                <w:szCs w:val="20"/>
              </w:rPr>
              <w:t>400</w:t>
            </w:r>
          </w:p>
        </w:tc>
        <w:tc>
          <w:tcPr>
            <w:tcW w:w="1292" w:type="dxa"/>
            <w:tcBorders>
              <w:bottom w:val="single" w:sz="4" w:space="0" w:color="auto"/>
            </w:tcBorders>
            <w:vAlign w:val="center"/>
          </w:tcPr>
          <w:p w:rsidR="00A873A5" w:rsidRPr="00113F3C" w:rsidRDefault="00A873A5" w:rsidP="00547D0C">
            <w:pPr>
              <w:pStyle w:val="BodyText"/>
              <w:jc w:val="center"/>
              <w:rPr>
                <w:noProof/>
                <w:sz w:val="20"/>
              </w:rPr>
            </w:pPr>
          </w:p>
        </w:tc>
        <w:tc>
          <w:tcPr>
            <w:tcW w:w="902" w:type="dxa"/>
            <w:tcBorders>
              <w:bottom w:val="single" w:sz="4" w:space="0" w:color="auto"/>
            </w:tcBorders>
            <w:vAlign w:val="center"/>
          </w:tcPr>
          <w:p w:rsidR="00A873A5" w:rsidRPr="00113F3C" w:rsidRDefault="00A873A5" w:rsidP="00547D0C">
            <w:pPr>
              <w:pStyle w:val="BodyText"/>
              <w:jc w:val="center"/>
              <w:rPr>
                <w:noProof/>
                <w:sz w:val="20"/>
              </w:rPr>
            </w:pPr>
          </w:p>
        </w:tc>
        <w:tc>
          <w:tcPr>
            <w:tcW w:w="1492" w:type="dxa"/>
            <w:tcBorders>
              <w:bottom w:val="single" w:sz="4" w:space="0" w:color="auto"/>
            </w:tcBorders>
            <w:vAlign w:val="center"/>
          </w:tcPr>
          <w:p w:rsidR="00A873A5" w:rsidRPr="00113F3C" w:rsidRDefault="00A873A5" w:rsidP="00547D0C">
            <w:pPr>
              <w:pStyle w:val="BodyText"/>
              <w:jc w:val="center"/>
              <w:rPr>
                <w:noProof/>
                <w:sz w:val="20"/>
              </w:rPr>
            </w:pPr>
          </w:p>
        </w:tc>
        <w:tc>
          <w:tcPr>
            <w:tcW w:w="1701" w:type="dxa"/>
            <w:tcBorders>
              <w:bottom w:val="single" w:sz="4" w:space="0" w:color="auto"/>
            </w:tcBorders>
            <w:vAlign w:val="center"/>
          </w:tcPr>
          <w:p w:rsidR="00A873A5" w:rsidRPr="00113F3C" w:rsidRDefault="00A873A5" w:rsidP="00547D0C">
            <w:pPr>
              <w:pStyle w:val="BodyText"/>
              <w:jc w:val="center"/>
              <w:rPr>
                <w:noProof/>
                <w:sz w:val="20"/>
              </w:rPr>
            </w:pPr>
          </w:p>
        </w:tc>
        <w:tc>
          <w:tcPr>
            <w:tcW w:w="1418" w:type="dxa"/>
            <w:tcBorders>
              <w:bottom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tcPr>
          <w:p w:rsidR="00A873A5" w:rsidRPr="00113F3C" w:rsidRDefault="00A873A5" w:rsidP="00547D0C">
            <w:pPr>
              <w:pStyle w:val="BodyText"/>
              <w:jc w:val="center"/>
              <w:rPr>
                <w:noProof/>
                <w:sz w:val="20"/>
              </w:rPr>
            </w:pPr>
          </w:p>
        </w:tc>
      </w:tr>
      <w:tr w:rsidR="00C91A05" w:rsidRPr="002D5B2C" w:rsidTr="00113F3C">
        <w:tc>
          <w:tcPr>
            <w:tcW w:w="92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730"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Default="00C91A05" w:rsidP="00C91A05">
      <w:pPr>
        <w:pStyle w:val="BodyText"/>
        <w:rPr>
          <w:noProof/>
          <w:szCs w:val="24"/>
          <w:lang w:val="sr-Cyrl-RS"/>
        </w:rPr>
      </w:pPr>
      <w:r w:rsidRPr="002D5B2C">
        <w:rPr>
          <w:noProof/>
          <w:szCs w:val="24"/>
        </w:rPr>
        <w:t>Обавезе из своје понуде ћу извршити (заокружити начин како ће се обавезе из понуде извршити):</w:t>
      </w:r>
    </w:p>
    <w:p w:rsidR="00A873A5" w:rsidRPr="00A873A5" w:rsidRDefault="00A873A5" w:rsidP="00C91A05">
      <w:pPr>
        <w:pStyle w:val="BodyText"/>
        <w:rPr>
          <w:noProof/>
          <w:szCs w:val="24"/>
          <w:lang w:val="sr-Cyrl-RS"/>
        </w:rPr>
      </w:pP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A873A5" w:rsidRPr="00A873A5" w:rsidRDefault="00C91A05" w:rsidP="00C91A05">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A873A5" w:rsidRDefault="00A873A5" w:rsidP="00A873A5">
      <w:pPr>
        <w:pStyle w:val="BodyText"/>
        <w:rPr>
          <w:noProof/>
          <w:szCs w:val="24"/>
          <w:lang w:val="sr-Cyrl-RS"/>
        </w:rPr>
      </w:pPr>
    </w:p>
    <w:p w:rsidR="00A873A5" w:rsidRPr="00A873A5" w:rsidRDefault="00A873A5" w:rsidP="00A873A5">
      <w:pPr>
        <w:pStyle w:val="BodyText"/>
        <w:rPr>
          <w:noProof/>
          <w:szCs w:val="24"/>
          <w:lang w:val="sr-Cyrl-RS"/>
        </w:rPr>
      </w:pPr>
    </w:p>
    <w:p w:rsidR="00C91A05" w:rsidRPr="00C91A05" w:rsidRDefault="00C91A05" w:rsidP="00C91A05">
      <w:pPr>
        <w:pStyle w:val="BodyText"/>
        <w:rPr>
          <w:noProof/>
          <w:szCs w:val="24"/>
        </w:rPr>
      </w:pPr>
      <w:r w:rsidRPr="00C91A05">
        <w:rPr>
          <w:noProof/>
          <w:szCs w:val="24"/>
        </w:rPr>
        <w:lastRenderedPageBreak/>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456785" w:rsidRDefault="00456785" w:rsidP="00B84C11">
      <w:pPr>
        <w:pStyle w:val="BodyText"/>
        <w:rPr>
          <w:noProof/>
          <w:szCs w:val="24"/>
        </w:rPr>
      </w:pPr>
      <w:r>
        <w:rPr>
          <w:noProof/>
          <w:szCs w:val="24"/>
        </w:rPr>
        <w:br w:type="page"/>
      </w:r>
    </w:p>
    <w:p w:rsidR="00C91A05" w:rsidRPr="00C91A05" w:rsidRDefault="00C91A05" w:rsidP="00C91A05">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A873A5">
        <w:rPr>
          <w:b/>
          <w:noProof/>
          <w:lang w:val="sr-Cyrl-RS"/>
        </w:rPr>
        <w:t>69</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547D0C">
            <w:pPr>
              <w:jc w:val="center"/>
              <w:rPr>
                <w:b/>
                <w:noProof/>
                <w:sz w:val="20"/>
                <w:szCs w:val="20"/>
              </w:rPr>
            </w:pPr>
            <w:r w:rsidRPr="00113F3C">
              <w:rPr>
                <w:b/>
                <w:noProof/>
                <w:sz w:val="20"/>
                <w:szCs w:val="20"/>
              </w:rPr>
              <w:t>КЛИНИЧКИ ЦЕНТАР ВОЈВОДИНЕ</w:t>
            </w:r>
          </w:p>
        </w:tc>
      </w:tr>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C70114">
            <w:pPr>
              <w:rPr>
                <w:b/>
                <w:noProof/>
                <w:sz w:val="20"/>
                <w:szCs w:val="20"/>
              </w:rPr>
            </w:pPr>
            <w:r w:rsidRPr="00113F3C">
              <w:rPr>
                <w:b/>
                <w:noProof/>
                <w:sz w:val="20"/>
                <w:szCs w:val="20"/>
              </w:rPr>
              <w:t xml:space="preserve">Партија 2 – </w:t>
            </w:r>
            <w:r w:rsidR="00A873A5" w:rsidRPr="00A873A5">
              <w:rPr>
                <w:b/>
                <w:noProof/>
                <w:sz w:val="20"/>
                <w:szCs w:val="20"/>
              </w:rPr>
              <w:t>sufentanil 5ml (0,25mg/5ml), alfentanil</w:t>
            </w:r>
            <w:r w:rsidR="00173B96">
              <w:rPr>
                <w:b/>
                <w:noProof/>
                <w:sz w:val="20"/>
                <w:szCs w:val="20"/>
              </w:rPr>
              <w:t xml:space="preserve"> </w:t>
            </w:r>
            <w:r w:rsidR="00A873A5" w:rsidRPr="00A873A5">
              <w:rPr>
                <w:b/>
                <w:noProof/>
                <w:sz w:val="20"/>
                <w:szCs w:val="20"/>
              </w:rPr>
              <w:t>10ml (0,5mg/1ml)</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A873A5" w:rsidRPr="002D5B2C" w:rsidTr="00113F3C">
        <w:tc>
          <w:tcPr>
            <w:tcW w:w="926" w:type="dxa"/>
            <w:tcBorders>
              <w:bottom w:val="single" w:sz="4" w:space="0" w:color="auto"/>
            </w:tcBorders>
            <w:vAlign w:val="center"/>
          </w:tcPr>
          <w:p w:rsidR="00A873A5" w:rsidRPr="00113F3C" w:rsidRDefault="00A873A5" w:rsidP="00547D0C">
            <w:pPr>
              <w:pStyle w:val="BodyText"/>
              <w:jc w:val="center"/>
              <w:rPr>
                <w:noProof/>
                <w:sz w:val="20"/>
              </w:rPr>
            </w:pPr>
            <w:r w:rsidRPr="00113F3C">
              <w:rPr>
                <w:noProof/>
                <w:sz w:val="20"/>
              </w:rPr>
              <w:t>1.</w:t>
            </w:r>
          </w:p>
        </w:tc>
        <w:tc>
          <w:tcPr>
            <w:tcW w:w="3185" w:type="dxa"/>
            <w:tcBorders>
              <w:bottom w:val="single" w:sz="4" w:space="0" w:color="auto"/>
            </w:tcBorders>
            <w:vAlign w:val="center"/>
          </w:tcPr>
          <w:p w:rsidR="00A873A5" w:rsidRPr="00A873A5" w:rsidRDefault="00A873A5">
            <w:pPr>
              <w:rPr>
                <w:sz w:val="20"/>
                <w:szCs w:val="20"/>
              </w:rPr>
            </w:pPr>
            <w:r w:rsidRPr="00A873A5">
              <w:rPr>
                <w:sz w:val="20"/>
                <w:szCs w:val="20"/>
              </w:rPr>
              <w:t>sufentanil 5ml (0,25mg/5ml)</w:t>
            </w:r>
          </w:p>
        </w:tc>
        <w:tc>
          <w:tcPr>
            <w:tcW w:w="1150" w:type="dxa"/>
            <w:tcBorders>
              <w:bottom w:val="single" w:sz="4" w:space="0" w:color="auto"/>
            </w:tcBorders>
            <w:vAlign w:val="center"/>
          </w:tcPr>
          <w:p w:rsidR="00A873A5" w:rsidRPr="00A873A5" w:rsidRDefault="00A873A5">
            <w:pPr>
              <w:jc w:val="center"/>
              <w:rPr>
                <w:sz w:val="20"/>
                <w:szCs w:val="20"/>
              </w:rPr>
            </w:pPr>
            <w:r w:rsidRPr="00A873A5">
              <w:rPr>
                <w:sz w:val="20"/>
                <w:szCs w:val="20"/>
              </w:rPr>
              <w:t>amp</w:t>
            </w:r>
          </w:p>
        </w:tc>
        <w:tc>
          <w:tcPr>
            <w:tcW w:w="1201" w:type="dxa"/>
            <w:tcBorders>
              <w:bottom w:val="single" w:sz="4" w:space="0" w:color="auto"/>
            </w:tcBorders>
            <w:vAlign w:val="center"/>
          </w:tcPr>
          <w:p w:rsidR="00A873A5" w:rsidRPr="00A873A5" w:rsidRDefault="00A873A5">
            <w:pPr>
              <w:jc w:val="center"/>
              <w:rPr>
                <w:sz w:val="20"/>
                <w:szCs w:val="20"/>
              </w:rPr>
            </w:pPr>
            <w:r w:rsidRPr="00A873A5">
              <w:rPr>
                <w:sz w:val="20"/>
                <w:szCs w:val="20"/>
              </w:rPr>
              <w:t>4200</w:t>
            </w:r>
          </w:p>
        </w:tc>
        <w:tc>
          <w:tcPr>
            <w:tcW w:w="1292" w:type="dxa"/>
            <w:tcBorders>
              <w:bottom w:val="single" w:sz="4" w:space="0" w:color="auto"/>
            </w:tcBorders>
            <w:vAlign w:val="center"/>
          </w:tcPr>
          <w:p w:rsidR="00A873A5" w:rsidRPr="00113F3C" w:rsidRDefault="00A873A5" w:rsidP="00547D0C">
            <w:pPr>
              <w:pStyle w:val="BodyText"/>
              <w:jc w:val="center"/>
              <w:rPr>
                <w:noProof/>
                <w:sz w:val="20"/>
              </w:rPr>
            </w:pPr>
          </w:p>
        </w:tc>
        <w:tc>
          <w:tcPr>
            <w:tcW w:w="902" w:type="dxa"/>
            <w:tcBorders>
              <w:bottom w:val="single" w:sz="4" w:space="0" w:color="auto"/>
            </w:tcBorders>
            <w:vAlign w:val="center"/>
          </w:tcPr>
          <w:p w:rsidR="00A873A5" w:rsidRPr="00113F3C" w:rsidRDefault="00A873A5" w:rsidP="00547D0C">
            <w:pPr>
              <w:pStyle w:val="BodyText"/>
              <w:jc w:val="center"/>
              <w:rPr>
                <w:noProof/>
                <w:sz w:val="20"/>
              </w:rPr>
            </w:pPr>
          </w:p>
        </w:tc>
        <w:tc>
          <w:tcPr>
            <w:tcW w:w="1492" w:type="dxa"/>
            <w:tcBorders>
              <w:bottom w:val="single" w:sz="4" w:space="0" w:color="auto"/>
            </w:tcBorders>
            <w:vAlign w:val="center"/>
          </w:tcPr>
          <w:p w:rsidR="00A873A5" w:rsidRPr="00113F3C" w:rsidRDefault="00A873A5" w:rsidP="00547D0C">
            <w:pPr>
              <w:pStyle w:val="BodyText"/>
              <w:jc w:val="center"/>
              <w:rPr>
                <w:noProof/>
                <w:sz w:val="20"/>
              </w:rPr>
            </w:pPr>
          </w:p>
        </w:tc>
        <w:tc>
          <w:tcPr>
            <w:tcW w:w="1701" w:type="dxa"/>
            <w:tcBorders>
              <w:bottom w:val="single" w:sz="4" w:space="0" w:color="auto"/>
            </w:tcBorders>
            <w:vAlign w:val="center"/>
          </w:tcPr>
          <w:p w:rsidR="00A873A5" w:rsidRPr="00113F3C" w:rsidRDefault="00A873A5" w:rsidP="00547D0C">
            <w:pPr>
              <w:pStyle w:val="BodyText"/>
              <w:jc w:val="center"/>
              <w:rPr>
                <w:noProof/>
                <w:sz w:val="20"/>
              </w:rPr>
            </w:pPr>
          </w:p>
        </w:tc>
        <w:tc>
          <w:tcPr>
            <w:tcW w:w="1418" w:type="dxa"/>
            <w:tcBorders>
              <w:bottom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tcPr>
          <w:p w:rsidR="00A873A5" w:rsidRPr="00113F3C" w:rsidRDefault="00A873A5" w:rsidP="00547D0C">
            <w:pPr>
              <w:pStyle w:val="BodyText"/>
              <w:jc w:val="center"/>
              <w:rPr>
                <w:noProof/>
                <w:sz w:val="20"/>
              </w:rPr>
            </w:pPr>
          </w:p>
        </w:tc>
      </w:tr>
      <w:tr w:rsidR="00A873A5" w:rsidRPr="002D5B2C" w:rsidTr="00113F3C">
        <w:tc>
          <w:tcPr>
            <w:tcW w:w="926" w:type="dxa"/>
            <w:tcBorders>
              <w:bottom w:val="single" w:sz="4" w:space="0" w:color="auto"/>
            </w:tcBorders>
            <w:vAlign w:val="center"/>
          </w:tcPr>
          <w:p w:rsidR="00A873A5" w:rsidRPr="00113F3C" w:rsidRDefault="00A873A5" w:rsidP="00547D0C">
            <w:pPr>
              <w:pStyle w:val="BodyText"/>
              <w:jc w:val="center"/>
              <w:rPr>
                <w:noProof/>
                <w:sz w:val="20"/>
              </w:rPr>
            </w:pPr>
          </w:p>
        </w:tc>
        <w:tc>
          <w:tcPr>
            <w:tcW w:w="3185" w:type="dxa"/>
            <w:tcBorders>
              <w:bottom w:val="single" w:sz="4" w:space="0" w:color="auto"/>
            </w:tcBorders>
            <w:vAlign w:val="center"/>
          </w:tcPr>
          <w:p w:rsidR="00A873A5" w:rsidRPr="00A873A5" w:rsidRDefault="00173B96">
            <w:pPr>
              <w:rPr>
                <w:sz w:val="20"/>
                <w:szCs w:val="20"/>
              </w:rPr>
            </w:pPr>
            <w:r>
              <w:rPr>
                <w:sz w:val="20"/>
                <w:szCs w:val="20"/>
              </w:rPr>
              <w:t>a</w:t>
            </w:r>
            <w:r w:rsidR="00A873A5" w:rsidRPr="00A873A5">
              <w:rPr>
                <w:sz w:val="20"/>
                <w:szCs w:val="20"/>
              </w:rPr>
              <w:t>lfentanil</w:t>
            </w:r>
            <w:r>
              <w:rPr>
                <w:sz w:val="20"/>
                <w:szCs w:val="20"/>
              </w:rPr>
              <w:t xml:space="preserve"> </w:t>
            </w:r>
            <w:r w:rsidR="00A873A5" w:rsidRPr="00A873A5">
              <w:rPr>
                <w:sz w:val="20"/>
                <w:szCs w:val="20"/>
              </w:rPr>
              <w:t>10ml (0,5mg/1ml)</w:t>
            </w:r>
          </w:p>
        </w:tc>
        <w:tc>
          <w:tcPr>
            <w:tcW w:w="1150" w:type="dxa"/>
            <w:tcBorders>
              <w:bottom w:val="single" w:sz="4" w:space="0" w:color="auto"/>
            </w:tcBorders>
            <w:vAlign w:val="center"/>
          </w:tcPr>
          <w:p w:rsidR="00A873A5" w:rsidRPr="00A873A5" w:rsidRDefault="00A873A5">
            <w:pPr>
              <w:jc w:val="center"/>
              <w:rPr>
                <w:sz w:val="20"/>
                <w:szCs w:val="20"/>
              </w:rPr>
            </w:pPr>
            <w:r w:rsidRPr="00A873A5">
              <w:rPr>
                <w:sz w:val="20"/>
                <w:szCs w:val="20"/>
              </w:rPr>
              <w:t>amp</w:t>
            </w:r>
          </w:p>
        </w:tc>
        <w:tc>
          <w:tcPr>
            <w:tcW w:w="1201" w:type="dxa"/>
            <w:tcBorders>
              <w:bottom w:val="single" w:sz="4" w:space="0" w:color="auto"/>
            </w:tcBorders>
            <w:vAlign w:val="center"/>
          </w:tcPr>
          <w:p w:rsidR="00A873A5" w:rsidRPr="00A873A5" w:rsidRDefault="00A873A5">
            <w:pPr>
              <w:jc w:val="center"/>
              <w:rPr>
                <w:sz w:val="20"/>
                <w:szCs w:val="20"/>
              </w:rPr>
            </w:pPr>
            <w:r w:rsidRPr="00A873A5">
              <w:rPr>
                <w:sz w:val="20"/>
                <w:szCs w:val="20"/>
              </w:rPr>
              <w:t>300</w:t>
            </w:r>
          </w:p>
        </w:tc>
        <w:tc>
          <w:tcPr>
            <w:tcW w:w="1292" w:type="dxa"/>
            <w:tcBorders>
              <w:bottom w:val="single" w:sz="4" w:space="0" w:color="auto"/>
            </w:tcBorders>
            <w:vAlign w:val="center"/>
          </w:tcPr>
          <w:p w:rsidR="00A873A5" w:rsidRPr="00113F3C" w:rsidRDefault="00A873A5" w:rsidP="00547D0C">
            <w:pPr>
              <w:pStyle w:val="BodyText"/>
              <w:jc w:val="center"/>
              <w:rPr>
                <w:noProof/>
                <w:sz w:val="20"/>
              </w:rPr>
            </w:pPr>
          </w:p>
        </w:tc>
        <w:tc>
          <w:tcPr>
            <w:tcW w:w="902" w:type="dxa"/>
            <w:tcBorders>
              <w:bottom w:val="single" w:sz="4" w:space="0" w:color="auto"/>
            </w:tcBorders>
            <w:vAlign w:val="center"/>
          </w:tcPr>
          <w:p w:rsidR="00A873A5" w:rsidRPr="00113F3C" w:rsidRDefault="00A873A5" w:rsidP="00547D0C">
            <w:pPr>
              <w:pStyle w:val="BodyText"/>
              <w:jc w:val="center"/>
              <w:rPr>
                <w:noProof/>
                <w:sz w:val="20"/>
              </w:rPr>
            </w:pPr>
          </w:p>
        </w:tc>
        <w:tc>
          <w:tcPr>
            <w:tcW w:w="1492" w:type="dxa"/>
            <w:tcBorders>
              <w:bottom w:val="single" w:sz="4" w:space="0" w:color="auto"/>
            </w:tcBorders>
            <w:vAlign w:val="center"/>
          </w:tcPr>
          <w:p w:rsidR="00A873A5" w:rsidRPr="00113F3C" w:rsidRDefault="00A873A5" w:rsidP="00547D0C">
            <w:pPr>
              <w:pStyle w:val="BodyText"/>
              <w:jc w:val="center"/>
              <w:rPr>
                <w:noProof/>
                <w:sz w:val="20"/>
              </w:rPr>
            </w:pPr>
          </w:p>
        </w:tc>
        <w:tc>
          <w:tcPr>
            <w:tcW w:w="1701" w:type="dxa"/>
            <w:tcBorders>
              <w:bottom w:val="single" w:sz="4" w:space="0" w:color="auto"/>
            </w:tcBorders>
            <w:vAlign w:val="center"/>
          </w:tcPr>
          <w:p w:rsidR="00A873A5" w:rsidRPr="00113F3C" w:rsidRDefault="00A873A5" w:rsidP="00547D0C">
            <w:pPr>
              <w:pStyle w:val="BodyText"/>
              <w:jc w:val="center"/>
              <w:rPr>
                <w:noProof/>
                <w:sz w:val="20"/>
              </w:rPr>
            </w:pPr>
          </w:p>
        </w:tc>
        <w:tc>
          <w:tcPr>
            <w:tcW w:w="1418" w:type="dxa"/>
            <w:tcBorders>
              <w:bottom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vAlign w:val="center"/>
          </w:tcPr>
          <w:p w:rsidR="00A873A5" w:rsidRPr="00113F3C" w:rsidRDefault="00A873A5" w:rsidP="00547D0C">
            <w:pPr>
              <w:pStyle w:val="BodyText"/>
              <w:jc w:val="center"/>
              <w:rPr>
                <w:noProof/>
                <w:sz w:val="20"/>
              </w:rPr>
            </w:pPr>
          </w:p>
        </w:tc>
        <w:tc>
          <w:tcPr>
            <w:tcW w:w="1603" w:type="dxa"/>
            <w:tcBorders>
              <w:bottom w:val="single" w:sz="4" w:space="0" w:color="auto"/>
              <w:right w:val="single" w:sz="4" w:space="0" w:color="auto"/>
            </w:tcBorders>
          </w:tcPr>
          <w:p w:rsidR="00A873A5" w:rsidRPr="00113F3C" w:rsidRDefault="00A873A5" w:rsidP="00547D0C">
            <w:pPr>
              <w:pStyle w:val="BodyText"/>
              <w:jc w:val="center"/>
              <w:rPr>
                <w:noProof/>
                <w:sz w:val="20"/>
              </w:rPr>
            </w:pPr>
          </w:p>
        </w:tc>
      </w:tr>
      <w:tr w:rsidR="00C91A05" w:rsidRPr="002D5B2C" w:rsidTr="00113F3C">
        <w:tc>
          <w:tcPr>
            <w:tcW w:w="92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730"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5"/>
        </w:numPr>
        <w:rPr>
          <w:noProof/>
          <w:szCs w:val="24"/>
        </w:rPr>
      </w:pPr>
      <w:r w:rsidRPr="002D5B2C">
        <w:rPr>
          <w:noProof/>
          <w:szCs w:val="24"/>
        </w:rPr>
        <w:t>Самостално</w:t>
      </w:r>
    </w:p>
    <w:p w:rsidR="00C91A05" w:rsidRPr="002D5B2C" w:rsidRDefault="00C91A05" w:rsidP="00D87064">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B84C11" w:rsidRDefault="00B84C11"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9"/>
            <w:bookmarkEnd w:id="90"/>
            <w:bookmarkEnd w:id="88"/>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5"/>
            <w:bookmarkEnd w:id="96"/>
            <w:bookmarkEnd w:id="94"/>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F1" w:rsidRDefault="000543F1">
      <w:r>
        <w:separator/>
      </w:r>
    </w:p>
  </w:endnote>
  <w:endnote w:type="continuationSeparator" w:id="0">
    <w:p w:rsidR="000543F1" w:rsidRDefault="0005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543F1" w:rsidRDefault="000543F1">
        <w:pPr>
          <w:pStyle w:val="Footer"/>
          <w:jc w:val="right"/>
        </w:pPr>
        <w:r>
          <w:rPr>
            <w:lang w:val="sr-Cyrl-CS"/>
          </w:rPr>
          <w:t xml:space="preserve">Страна </w:t>
        </w:r>
        <w:r>
          <w:fldChar w:fldCharType="begin"/>
        </w:r>
        <w:r>
          <w:instrText xml:space="preserve"> PAGE   \* MERGEFORMAT </w:instrText>
        </w:r>
        <w:r>
          <w:fldChar w:fldCharType="separate"/>
        </w:r>
        <w:r w:rsidR="0042621D">
          <w:rPr>
            <w:noProof/>
          </w:rPr>
          <w:t>18</w:t>
        </w:r>
        <w:r>
          <w:rPr>
            <w:noProof/>
          </w:rPr>
          <w:fldChar w:fldCharType="end"/>
        </w:r>
        <w:r>
          <w:rPr>
            <w:noProof/>
            <w:lang w:val="sr-Cyrl-CS"/>
          </w:rPr>
          <w:t>/</w:t>
        </w:r>
        <w:r w:rsidR="00173B96">
          <w:rPr>
            <w:noProof/>
            <w:lang w:val="sr-Cyrl-RS"/>
          </w:rPr>
          <w:t>3</w:t>
        </w:r>
        <w:r w:rsidR="00173B96">
          <w:rPr>
            <w:noProof/>
            <w:lang w:val="sr-Latn-RS"/>
          </w:rPr>
          <w:t>0</w:t>
        </w:r>
      </w:p>
    </w:sdtContent>
  </w:sdt>
  <w:p w:rsidR="000543F1" w:rsidRDefault="0005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F1" w:rsidRDefault="000543F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3F1" w:rsidRDefault="000543F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F1" w:rsidRPr="00A873A5" w:rsidRDefault="000543F1">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42621D">
      <w:rPr>
        <w:noProof/>
      </w:rPr>
      <w:t>30</w:t>
    </w:r>
    <w:r>
      <w:rPr>
        <w:noProof/>
      </w:rPr>
      <w:fldChar w:fldCharType="end"/>
    </w:r>
    <w:r>
      <w:rPr>
        <w:noProof/>
        <w:lang w:val="sr-Cyrl-CS"/>
      </w:rPr>
      <w:t>/</w:t>
    </w:r>
    <w:r>
      <w:rPr>
        <w:noProof/>
      </w:rPr>
      <w:t>3</w:t>
    </w:r>
    <w:r>
      <w:rPr>
        <w:noProof/>
        <w:lang w:val="sr-Cyrl-RS"/>
      </w:rPr>
      <w:t>0</w:t>
    </w:r>
  </w:p>
  <w:p w:rsidR="000543F1" w:rsidRPr="00CF2211" w:rsidRDefault="000543F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F1" w:rsidRDefault="0005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F1" w:rsidRDefault="000543F1">
      <w:r>
        <w:separator/>
      </w:r>
    </w:p>
  </w:footnote>
  <w:footnote w:type="continuationSeparator" w:id="0">
    <w:p w:rsidR="000543F1" w:rsidRDefault="0005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F1" w:rsidRDefault="0005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F1" w:rsidRPr="00884492" w:rsidRDefault="000543F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F1" w:rsidRDefault="00054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8984371"/>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9FF02DE"/>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37674EB"/>
    <w:multiLevelType w:val="hybridMultilevel"/>
    <w:tmpl w:val="EA4A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7E2449"/>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C06007"/>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B87110A"/>
    <w:multiLevelType w:val="hybridMultilevel"/>
    <w:tmpl w:val="AFF6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9"/>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
  </w:num>
  <w:num w:numId="8">
    <w:abstractNumId w:val="5"/>
  </w:num>
  <w:num w:numId="9">
    <w:abstractNumId w:val="28"/>
  </w:num>
  <w:num w:numId="10">
    <w:abstractNumId w:val="14"/>
  </w:num>
  <w:num w:numId="11">
    <w:abstractNumId w:val="27"/>
  </w:num>
  <w:num w:numId="12">
    <w:abstractNumId w:val="8"/>
  </w:num>
  <w:num w:numId="13">
    <w:abstractNumId w:val="22"/>
  </w:num>
  <w:num w:numId="14">
    <w:abstractNumId w:val="24"/>
  </w:num>
  <w:num w:numId="15">
    <w:abstractNumId w:val="26"/>
  </w:num>
  <w:num w:numId="16">
    <w:abstractNumId w:val="17"/>
  </w:num>
  <w:num w:numId="17">
    <w:abstractNumId w:val="19"/>
  </w:num>
  <w:num w:numId="18">
    <w:abstractNumId w:val="20"/>
  </w:num>
  <w:num w:numId="19">
    <w:abstractNumId w:val="13"/>
  </w:num>
  <w:num w:numId="20">
    <w:abstractNumId w:val="9"/>
  </w:num>
  <w:num w:numId="21">
    <w:abstractNumId w:val="7"/>
  </w:num>
  <w:num w:numId="22">
    <w:abstractNumId w:val="16"/>
  </w:num>
  <w:num w:numId="23">
    <w:abstractNumId w:val="23"/>
  </w:num>
  <w:num w:numId="24">
    <w:abstractNumId w:val="12"/>
  </w:num>
  <w:num w:numId="25">
    <w:abstractNumId w:val="6"/>
  </w:num>
  <w:num w:numId="26">
    <w:abstractNumId w:val="1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16C7E"/>
    <w:rsid w:val="000209CB"/>
    <w:rsid w:val="00021588"/>
    <w:rsid w:val="00022193"/>
    <w:rsid w:val="00023F04"/>
    <w:rsid w:val="00024A8D"/>
    <w:rsid w:val="00026332"/>
    <w:rsid w:val="00031502"/>
    <w:rsid w:val="00032804"/>
    <w:rsid w:val="00034280"/>
    <w:rsid w:val="00035680"/>
    <w:rsid w:val="0004035E"/>
    <w:rsid w:val="00044601"/>
    <w:rsid w:val="000459ED"/>
    <w:rsid w:val="00047CF4"/>
    <w:rsid w:val="00047DDD"/>
    <w:rsid w:val="00050CE9"/>
    <w:rsid w:val="00050E3E"/>
    <w:rsid w:val="000518CF"/>
    <w:rsid w:val="00051AF8"/>
    <w:rsid w:val="00052B0E"/>
    <w:rsid w:val="000543F1"/>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B96"/>
    <w:rsid w:val="001749F5"/>
    <w:rsid w:val="00175E2B"/>
    <w:rsid w:val="00180D5E"/>
    <w:rsid w:val="00182C7E"/>
    <w:rsid w:val="00182F69"/>
    <w:rsid w:val="0018368C"/>
    <w:rsid w:val="00184B3F"/>
    <w:rsid w:val="00184FE2"/>
    <w:rsid w:val="00187DFD"/>
    <w:rsid w:val="0019170F"/>
    <w:rsid w:val="00191EBE"/>
    <w:rsid w:val="00193C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21D"/>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3A5"/>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BAC"/>
    <w:rsid w:val="00B35DAE"/>
    <w:rsid w:val="00B36ABA"/>
    <w:rsid w:val="00B4168E"/>
    <w:rsid w:val="00B4252C"/>
    <w:rsid w:val="00B438CF"/>
    <w:rsid w:val="00B46AE7"/>
    <w:rsid w:val="00B46F5B"/>
    <w:rsid w:val="00B500DF"/>
    <w:rsid w:val="00B50AB6"/>
    <w:rsid w:val="00B50CF1"/>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A9D"/>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79E"/>
    <w:rsid w:val="00F0595D"/>
    <w:rsid w:val="00F05B56"/>
    <w:rsid w:val="00F1008E"/>
    <w:rsid w:val="00F10EFC"/>
    <w:rsid w:val="00F111F8"/>
    <w:rsid w:val="00F12A33"/>
    <w:rsid w:val="00F13EE5"/>
    <w:rsid w:val="00F13F8F"/>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FFE7-6EB1-4ADA-AA95-B36B30C1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30</Pages>
  <Words>7032</Words>
  <Characters>43208</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50140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148</cp:revision>
  <cp:lastPrinted>2014-04-02T09:49:00Z</cp:lastPrinted>
  <dcterms:created xsi:type="dcterms:W3CDTF">2013-08-02T07:18:00Z</dcterms:created>
  <dcterms:modified xsi:type="dcterms:W3CDTF">2014-08-11T12:07:00Z</dcterms:modified>
</cp:coreProperties>
</file>