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470469612"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8521178"/>
            <w:r w:rsidRPr="003131F6">
              <w:rPr>
                <w:sz w:val="32"/>
                <w:lang w:val="sr-Cyrl-CS"/>
              </w:rPr>
              <w:t>КЛИНИЧКИ ЦЕНТАР ВОЈВОДИНЕ</w:t>
            </w:r>
            <w:bookmarkEnd w:id="0"/>
            <w:bookmarkEnd w:id="1"/>
            <w:bookmarkEnd w:id="2"/>
            <w:bookmarkEnd w:id="3"/>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6726D5" w:rsidRDefault="000E24B3" w:rsidP="006726D5">
      <w:pPr>
        <w:pStyle w:val="Footer"/>
        <w:jc w:val="center"/>
        <w:rPr>
          <w:b/>
        </w:rPr>
      </w:pPr>
      <w:r>
        <w:rPr>
          <w:b/>
          <w:szCs w:val="28"/>
          <w:lang w:val="sr-Cyrl-CS"/>
        </w:rPr>
        <w:t>Набавка</w:t>
      </w:r>
      <w:r w:rsidR="006726D5">
        <w:t xml:space="preserve"> </w:t>
      </w:r>
      <w:r w:rsidR="006726D5" w:rsidRPr="00F231AD">
        <w:rPr>
          <w:b/>
          <w:lang w:val="sr-Cyrl-RS"/>
        </w:rPr>
        <w:t>не</w:t>
      </w:r>
      <w:r w:rsidR="006726D5" w:rsidRPr="00F231AD">
        <w:rPr>
          <w:b/>
          <w:szCs w:val="28"/>
        </w:rPr>
        <w:t>р</w:t>
      </w:r>
      <w:r w:rsidR="006726D5">
        <w:rPr>
          <w:b/>
          <w:szCs w:val="28"/>
        </w:rPr>
        <w:t>егистрован</w:t>
      </w:r>
      <w:r w:rsidR="006726D5">
        <w:rPr>
          <w:b/>
          <w:szCs w:val="28"/>
          <w:lang w:val="sr-Cyrl-RS"/>
        </w:rPr>
        <w:t>ог</w:t>
      </w:r>
      <w:r w:rsidR="006726D5">
        <w:rPr>
          <w:b/>
          <w:szCs w:val="28"/>
        </w:rPr>
        <w:t xml:space="preserve"> лек</w:t>
      </w:r>
      <w:r w:rsidR="006726D5">
        <w:rPr>
          <w:b/>
          <w:szCs w:val="28"/>
          <w:lang w:val="sr-Cyrl-RS"/>
        </w:rPr>
        <w:t xml:space="preserve">а ван Д </w:t>
      </w:r>
      <w:r w:rsidR="006726D5">
        <w:rPr>
          <w:b/>
          <w:szCs w:val="28"/>
        </w:rPr>
        <w:t xml:space="preserve">Листе лекова - </w:t>
      </w:r>
      <w:r w:rsidR="006726D5" w:rsidRPr="00664DB7">
        <w:rPr>
          <w:b/>
        </w:rPr>
        <w:t>kolistin 1.000.000 i.u.,</w:t>
      </w:r>
    </w:p>
    <w:p w:rsidR="00B84C11" w:rsidRPr="00CD6461" w:rsidRDefault="006726D5" w:rsidP="006726D5">
      <w:pPr>
        <w:pStyle w:val="Footer"/>
        <w:jc w:val="center"/>
        <w:rPr>
          <w:b/>
          <w:szCs w:val="28"/>
        </w:rPr>
      </w:pPr>
      <w:r>
        <w:rPr>
          <w:b/>
          <w:lang w:val="sr-Cyrl-RS"/>
        </w:rPr>
        <w:t>з</w:t>
      </w:r>
      <w:r w:rsidRPr="00664DB7">
        <w:rPr>
          <w:b/>
        </w:rPr>
        <w:t>а</w:t>
      </w:r>
      <w:r>
        <w:rPr>
          <w:b/>
          <w:szCs w:val="28"/>
        </w:rPr>
        <w:t xml:space="preserve"> </w:t>
      </w:r>
      <w:r w:rsidRPr="00CD6461">
        <w:rPr>
          <w:b/>
          <w:szCs w:val="28"/>
        </w:rPr>
        <w:t>потребе Клиничког центра Војводине</w:t>
      </w:r>
    </w:p>
    <w:p w:rsidR="00B84C11" w:rsidRPr="00734367" w:rsidRDefault="00B84C11" w:rsidP="00B84C11">
      <w:pPr>
        <w:pStyle w:val="Footer"/>
        <w:jc w:val="center"/>
        <w:rPr>
          <w:b/>
          <w:noProof/>
        </w:rPr>
      </w:pPr>
    </w:p>
    <w:p w:rsidR="00734367" w:rsidRDefault="00B84C11" w:rsidP="00734367">
      <w:pPr>
        <w:pStyle w:val="Footer"/>
        <w:jc w:val="center"/>
        <w:rPr>
          <w:b/>
          <w:noProof/>
        </w:rPr>
      </w:pPr>
      <w:r w:rsidRPr="00734367">
        <w:rPr>
          <w:b/>
          <w:noProof/>
        </w:rPr>
        <w:t>ОТВОРЕНИ ПОСТУПАК</w:t>
      </w:r>
    </w:p>
    <w:p w:rsidR="00B84C11" w:rsidRPr="00882F3E" w:rsidRDefault="00B84C11" w:rsidP="00734367">
      <w:pPr>
        <w:pStyle w:val="Footer"/>
        <w:jc w:val="center"/>
        <w:rPr>
          <w:b/>
          <w:noProof/>
        </w:rPr>
      </w:pPr>
      <w:r w:rsidRPr="00734367">
        <w:rPr>
          <w:b/>
          <w:noProof/>
        </w:rPr>
        <w:t xml:space="preserve">БРОЈ </w:t>
      </w:r>
      <w:r w:rsidR="001345D7">
        <w:rPr>
          <w:b/>
          <w:noProof/>
        </w:rPr>
        <w:t>172-14-O</w:t>
      </w:r>
    </w:p>
    <w:p w:rsidR="002D5B2C" w:rsidRPr="00B60424" w:rsidRDefault="002D5B2C" w:rsidP="00564722">
      <w:pPr>
        <w:pStyle w:val="Footer"/>
        <w:tabs>
          <w:tab w:val="left" w:pos="720"/>
        </w:tabs>
        <w:spacing w:after="5000"/>
        <w:rPr>
          <w:noProof/>
        </w:rPr>
      </w:pPr>
    </w:p>
    <w:p w:rsidR="002D5B2C" w:rsidRPr="00E93D03" w:rsidRDefault="002D5B2C" w:rsidP="002D5B2C">
      <w:pPr>
        <w:pStyle w:val="Footer"/>
        <w:tabs>
          <w:tab w:val="left" w:pos="720"/>
        </w:tabs>
        <w:jc w:val="center"/>
        <w:rPr>
          <w:b/>
          <w:noProof/>
          <w:lang w:val="sr-Cyrl-RS"/>
        </w:rPr>
      </w:pPr>
      <w:r w:rsidRPr="00734367">
        <w:rPr>
          <w:b/>
          <w:noProof/>
        </w:rPr>
        <w:t>Нови Сад</w:t>
      </w:r>
      <w:r w:rsidR="00734367">
        <w:rPr>
          <w:b/>
          <w:noProof/>
        </w:rPr>
        <w:t>,</w:t>
      </w:r>
      <w:r w:rsidR="00B84C11" w:rsidRPr="00734367">
        <w:rPr>
          <w:b/>
          <w:noProof/>
        </w:rPr>
        <w:t xml:space="preserve"> </w:t>
      </w:r>
      <w:r w:rsidR="002455EF">
        <w:rPr>
          <w:b/>
          <w:noProof/>
          <w:lang w:val="sr-Cyrl-RS"/>
        </w:rPr>
        <w:t>август</w:t>
      </w:r>
      <w:r w:rsidR="008A6123">
        <w:rPr>
          <w:b/>
          <w:noProof/>
          <w:lang w:val="sr-Cyrl-RS"/>
        </w:rPr>
        <w:t xml:space="preserve"> </w:t>
      </w:r>
      <w:r w:rsidR="004D32CD">
        <w:rPr>
          <w:b/>
          <w:noProof/>
          <w:lang w:val="sr-Cyrl-RS"/>
        </w:rPr>
        <w:t>2014.</w:t>
      </w:r>
      <w:r w:rsidR="00E93D03">
        <w:rPr>
          <w:b/>
          <w:noProof/>
          <w:lang w:val="sr-Latn-RS"/>
        </w:rPr>
        <w:t xml:space="preserve"> </w:t>
      </w:r>
      <w:r w:rsidR="00E93D03">
        <w:rPr>
          <w:b/>
          <w:noProof/>
          <w:lang w:val="sr-Cyrl-RS"/>
        </w:rPr>
        <w:t>године</w:t>
      </w:r>
    </w:p>
    <w:p w:rsidR="00B60424" w:rsidRDefault="00B60424">
      <w:pPr>
        <w:rPr>
          <w:b/>
          <w:noProof/>
        </w:rPr>
      </w:pPr>
    </w:p>
    <w:p w:rsidR="005B4BDC" w:rsidRPr="00150683" w:rsidRDefault="005B4BDC" w:rsidP="001366BB">
      <w:pPr>
        <w:ind w:firstLine="720"/>
        <w:jc w:val="both"/>
        <w:rPr>
          <w:rFonts w:eastAsia="TimesNewRomanPSMT"/>
        </w:rPr>
      </w:pPr>
      <w:bookmarkStart w:id="4" w:name="_Toc354658137"/>
      <w:bookmarkStart w:id="5" w:name="_Toc354658270"/>
      <w:bookmarkStart w:id="6" w:name="_Toc354658304"/>
      <w:bookmarkStart w:id="7"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6726D5" w:rsidRDefault="00B84C11" w:rsidP="006726D5">
      <w:pPr>
        <w:pStyle w:val="Footer"/>
        <w:jc w:val="center"/>
        <w:rPr>
          <w:b/>
        </w:rPr>
      </w:pPr>
      <w:r w:rsidRPr="00E13123">
        <w:rPr>
          <w:b/>
          <w:noProof/>
        </w:rPr>
        <w:t xml:space="preserve">у </w:t>
      </w:r>
      <w:r w:rsidRPr="001345D7">
        <w:rPr>
          <w:b/>
          <w:noProof/>
        </w:rPr>
        <w:t xml:space="preserve">отвореном поступку јавне набавке добара </w:t>
      </w:r>
      <w:r w:rsidR="00734367" w:rsidRPr="001345D7">
        <w:rPr>
          <w:b/>
          <w:noProof/>
        </w:rPr>
        <w:t>бр</w:t>
      </w:r>
      <w:r w:rsidR="00CD6461" w:rsidRPr="001345D7">
        <w:rPr>
          <w:b/>
          <w:noProof/>
        </w:rPr>
        <w:t>.</w:t>
      </w:r>
      <w:r w:rsidR="000B00D6" w:rsidRPr="001345D7">
        <w:rPr>
          <w:b/>
          <w:noProof/>
          <w:lang w:val="sr-Cyrl-RS"/>
        </w:rPr>
        <w:t xml:space="preserve"> 1</w:t>
      </w:r>
      <w:r w:rsidR="001345D7" w:rsidRPr="001345D7">
        <w:rPr>
          <w:b/>
          <w:noProof/>
          <w:lang w:val="sr-Latn-RS"/>
        </w:rPr>
        <w:t>72</w:t>
      </w:r>
      <w:r w:rsidR="004D32CD" w:rsidRPr="001345D7">
        <w:rPr>
          <w:b/>
          <w:noProof/>
          <w:lang w:val="sr-Cyrl-RS"/>
        </w:rPr>
        <w:t>-14-О</w:t>
      </w:r>
      <w:r w:rsidR="00882F3E" w:rsidRPr="001345D7">
        <w:rPr>
          <w:b/>
          <w:noProof/>
        </w:rPr>
        <w:t xml:space="preserve"> –</w:t>
      </w:r>
      <w:r w:rsidRPr="001345D7">
        <w:rPr>
          <w:b/>
          <w:noProof/>
        </w:rPr>
        <w:t xml:space="preserve"> </w:t>
      </w:r>
      <w:r w:rsidR="000E24B3" w:rsidRPr="001345D7">
        <w:rPr>
          <w:b/>
          <w:noProof/>
        </w:rPr>
        <w:t>набавка</w:t>
      </w:r>
      <w:r w:rsidR="006726D5">
        <w:rPr>
          <w:b/>
          <w:noProof/>
          <w:lang w:val="sr-Cyrl-RS"/>
        </w:rPr>
        <w:t xml:space="preserve"> </w:t>
      </w:r>
      <w:r w:rsidR="006726D5" w:rsidRPr="00F231AD">
        <w:rPr>
          <w:b/>
          <w:lang w:val="sr-Cyrl-RS"/>
        </w:rPr>
        <w:t>не</w:t>
      </w:r>
      <w:r w:rsidR="006726D5" w:rsidRPr="00F231AD">
        <w:rPr>
          <w:b/>
          <w:szCs w:val="28"/>
        </w:rPr>
        <w:t>р</w:t>
      </w:r>
      <w:r w:rsidR="006726D5">
        <w:rPr>
          <w:b/>
          <w:szCs w:val="28"/>
        </w:rPr>
        <w:t>егистрован</w:t>
      </w:r>
      <w:r w:rsidR="006726D5">
        <w:rPr>
          <w:b/>
          <w:szCs w:val="28"/>
          <w:lang w:val="sr-Cyrl-RS"/>
        </w:rPr>
        <w:t>ог</w:t>
      </w:r>
      <w:r w:rsidR="006726D5">
        <w:rPr>
          <w:b/>
          <w:szCs w:val="28"/>
        </w:rPr>
        <w:t xml:space="preserve"> лек</w:t>
      </w:r>
      <w:r w:rsidR="006726D5">
        <w:rPr>
          <w:b/>
          <w:szCs w:val="28"/>
          <w:lang w:val="sr-Cyrl-RS"/>
        </w:rPr>
        <w:t xml:space="preserve">а ван Д </w:t>
      </w:r>
      <w:r w:rsidR="006726D5">
        <w:rPr>
          <w:b/>
          <w:szCs w:val="28"/>
        </w:rPr>
        <w:t xml:space="preserve">Листе лекова - </w:t>
      </w:r>
      <w:r w:rsidR="006726D5" w:rsidRPr="00664DB7">
        <w:rPr>
          <w:b/>
        </w:rPr>
        <w:t>kolistin 1.000.000 i.u.,</w:t>
      </w:r>
    </w:p>
    <w:p w:rsidR="006726D5" w:rsidRPr="00CD6461" w:rsidRDefault="006726D5" w:rsidP="006726D5">
      <w:pPr>
        <w:pStyle w:val="Footer"/>
        <w:jc w:val="center"/>
        <w:rPr>
          <w:b/>
          <w:szCs w:val="28"/>
        </w:rPr>
      </w:pPr>
      <w:r>
        <w:rPr>
          <w:b/>
          <w:lang w:val="sr-Cyrl-RS"/>
        </w:rPr>
        <w:t>з</w:t>
      </w:r>
      <w:r w:rsidRPr="00664DB7">
        <w:rPr>
          <w:b/>
        </w:rPr>
        <w:t>а</w:t>
      </w:r>
      <w:r>
        <w:rPr>
          <w:b/>
          <w:szCs w:val="28"/>
        </w:rPr>
        <w:t xml:space="preserve"> </w:t>
      </w:r>
      <w:r w:rsidRPr="00CD6461">
        <w:rPr>
          <w:b/>
          <w:szCs w:val="28"/>
        </w:rPr>
        <w:t>потребе Клиничког центра Војводине</w:t>
      </w:r>
    </w:p>
    <w:p w:rsidR="000C3B23" w:rsidRPr="00F9313D" w:rsidRDefault="000C3B23" w:rsidP="006726D5">
      <w:pPr>
        <w:pStyle w:val="Footer"/>
        <w:jc w:val="center"/>
      </w:pPr>
    </w:p>
    <w:bookmarkEnd w:id="4"/>
    <w:bookmarkEnd w:id="5"/>
    <w:bookmarkEnd w:id="6"/>
    <w:bookmarkEnd w:id="7"/>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804621311"/>
        <w:docPartObj>
          <w:docPartGallery w:val="Table of Contents"/>
          <w:docPartUnique/>
        </w:docPartObj>
      </w:sdtPr>
      <w:sdtEndPr>
        <w:rPr>
          <w:noProof/>
        </w:rPr>
      </w:sdtEndPr>
      <w:sdtContent>
        <w:p w:rsidR="0000046D" w:rsidRDefault="0000046D">
          <w:pPr>
            <w:pStyle w:val="TOCHeading"/>
          </w:pPr>
        </w:p>
        <w:p w:rsidR="0000046D" w:rsidRDefault="0000046D">
          <w:pPr>
            <w:pStyle w:val="TOC1"/>
            <w:rPr>
              <w:rFonts w:asciiTheme="minorHAnsi" w:eastAsiaTheme="minorEastAsia" w:hAnsiTheme="minorHAnsi" w:cstheme="minorBidi"/>
              <w:sz w:val="22"/>
              <w:szCs w:val="22"/>
              <w:lang w:val="en-US"/>
            </w:rPr>
          </w:pPr>
          <w:r>
            <w:fldChar w:fldCharType="begin"/>
          </w:r>
          <w:r>
            <w:instrText xml:space="preserve"> TOC \o "1-3" \h \z \u </w:instrText>
          </w:r>
          <w:r>
            <w:fldChar w:fldCharType="separate"/>
          </w:r>
          <w:hyperlink w:anchor="_Toc388521178" w:history="1">
            <w:r w:rsidRPr="00F77B21">
              <w:rPr>
                <w:rStyle w:val="Hyperlink"/>
              </w:rPr>
              <w:t>КЛИНИЧКИ ЦЕНТАР ВОЈВОДИНЕ</w:t>
            </w:r>
            <w:r>
              <w:rPr>
                <w:webHidden/>
              </w:rPr>
              <w:tab/>
            </w:r>
            <w:r>
              <w:rPr>
                <w:webHidden/>
              </w:rPr>
              <w:fldChar w:fldCharType="begin"/>
            </w:r>
            <w:r>
              <w:rPr>
                <w:webHidden/>
              </w:rPr>
              <w:instrText xml:space="preserve"> PAGEREF _Toc388521178 \h </w:instrText>
            </w:r>
            <w:r>
              <w:rPr>
                <w:webHidden/>
              </w:rPr>
            </w:r>
            <w:r>
              <w:rPr>
                <w:webHidden/>
              </w:rPr>
              <w:fldChar w:fldCharType="separate"/>
            </w:r>
            <w:r>
              <w:rPr>
                <w:webHidden/>
              </w:rPr>
              <w:t>1</w:t>
            </w:r>
            <w:r>
              <w:rPr>
                <w:webHidden/>
              </w:rPr>
              <w:fldChar w:fldCharType="end"/>
            </w:r>
          </w:hyperlink>
        </w:p>
        <w:p w:rsidR="0000046D" w:rsidRDefault="00AF2005">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1179" w:history="1">
            <w:r w:rsidR="0000046D" w:rsidRPr="00F77B21">
              <w:rPr>
                <w:rStyle w:val="Hyperlink"/>
                <w:noProof/>
              </w:rPr>
              <w:t>1.</w:t>
            </w:r>
            <w:r w:rsidR="0000046D">
              <w:rPr>
                <w:rFonts w:asciiTheme="minorHAnsi" w:eastAsiaTheme="minorEastAsia" w:hAnsiTheme="minorHAnsi" w:cstheme="minorBidi"/>
                <w:noProof/>
                <w:sz w:val="22"/>
                <w:szCs w:val="22"/>
                <w:lang w:val="en-US"/>
              </w:rPr>
              <w:tab/>
            </w:r>
            <w:r w:rsidR="0000046D" w:rsidRPr="00F77B21">
              <w:rPr>
                <w:rStyle w:val="Hyperlink"/>
                <w:noProof/>
              </w:rPr>
              <w:t>ОПШТИ ПОДАЦИ О НАБАВЦИ</w:t>
            </w:r>
            <w:r w:rsidR="0000046D">
              <w:rPr>
                <w:noProof/>
                <w:webHidden/>
              </w:rPr>
              <w:tab/>
            </w:r>
            <w:r w:rsidR="0000046D">
              <w:rPr>
                <w:noProof/>
                <w:webHidden/>
              </w:rPr>
              <w:fldChar w:fldCharType="begin"/>
            </w:r>
            <w:r w:rsidR="0000046D">
              <w:rPr>
                <w:noProof/>
                <w:webHidden/>
              </w:rPr>
              <w:instrText xml:space="preserve"> PAGEREF _Toc388521179 \h </w:instrText>
            </w:r>
            <w:r w:rsidR="0000046D">
              <w:rPr>
                <w:noProof/>
                <w:webHidden/>
              </w:rPr>
            </w:r>
            <w:r w:rsidR="0000046D">
              <w:rPr>
                <w:noProof/>
                <w:webHidden/>
              </w:rPr>
              <w:fldChar w:fldCharType="separate"/>
            </w:r>
            <w:r w:rsidR="0000046D">
              <w:rPr>
                <w:noProof/>
                <w:webHidden/>
              </w:rPr>
              <w:t>3</w:t>
            </w:r>
            <w:r w:rsidR="0000046D">
              <w:rPr>
                <w:noProof/>
                <w:webHidden/>
              </w:rPr>
              <w:fldChar w:fldCharType="end"/>
            </w:r>
          </w:hyperlink>
        </w:p>
        <w:p w:rsidR="0000046D" w:rsidRDefault="00AF2005">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1180" w:history="1">
            <w:r w:rsidR="0000046D" w:rsidRPr="00F77B21">
              <w:rPr>
                <w:rStyle w:val="Hyperlink"/>
                <w:noProof/>
                <w:lang w:val="sl-SI"/>
              </w:rPr>
              <w:t>2.</w:t>
            </w:r>
            <w:r w:rsidR="0000046D">
              <w:rPr>
                <w:rFonts w:asciiTheme="minorHAnsi" w:eastAsiaTheme="minorEastAsia" w:hAnsiTheme="minorHAnsi" w:cstheme="minorBidi"/>
                <w:noProof/>
                <w:sz w:val="22"/>
                <w:szCs w:val="22"/>
                <w:lang w:val="en-US"/>
              </w:rPr>
              <w:tab/>
            </w:r>
            <w:r w:rsidR="0000046D" w:rsidRPr="00F77B21">
              <w:rPr>
                <w:rStyle w:val="Hyperlink"/>
                <w:noProof/>
              </w:rPr>
              <w:t>ПОДАЦИ О ПРЕДМЕТУ ЈАВНЕ НАБАВКЕ</w:t>
            </w:r>
            <w:r w:rsidR="0000046D">
              <w:rPr>
                <w:noProof/>
                <w:webHidden/>
              </w:rPr>
              <w:tab/>
            </w:r>
            <w:r w:rsidR="0000046D">
              <w:rPr>
                <w:noProof/>
                <w:webHidden/>
              </w:rPr>
              <w:fldChar w:fldCharType="begin"/>
            </w:r>
            <w:r w:rsidR="0000046D">
              <w:rPr>
                <w:noProof/>
                <w:webHidden/>
              </w:rPr>
              <w:instrText xml:space="preserve"> PAGEREF _Toc388521180 \h </w:instrText>
            </w:r>
            <w:r w:rsidR="0000046D">
              <w:rPr>
                <w:noProof/>
                <w:webHidden/>
              </w:rPr>
            </w:r>
            <w:r w:rsidR="0000046D">
              <w:rPr>
                <w:noProof/>
                <w:webHidden/>
              </w:rPr>
              <w:fldChar w:fldCharType="separate"/>
            </w:r>
            <w:r w:rsidR="0000046D">
              <w:rPr>
                <w:noProof/>
                <w:webHidden/>
              </w:rPr>
              <w:t>4</w:t>
            </w:r>
            <w:r w:rsidR="0000046D">
              <w:rPr>
                <w:noProof/>
                <w:webHidden/>
              </w:rPr>
              <w:fldChar w:fldCharType="end"/>
            </w:r>
          </w:hyperlink>
        </w:p>
        <w:p w:rsidR="0000046D" w:rsidRDefault="00AF2005">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1181" w:history="1">
            <w:r w:rsidR="0000046D" w:rsidRPr="00F77B21">
              <w:rPr>
                <w:rStyle w:val="Hyperlink"/>
                <w:noProof/>
              </w:rPr>
              <w:t>3.</w:t>
            </w:r>
            <w:r w:rsidR="0000046D">
              <w:rPr>
                <w:rFonts w:asciiTheme="minorHAnsi" w:eastAsiaTheme="minorEastAsia" w:hAnsiTheme="minorHAnsi" w:cstheme="minorBidi"/>
                <w:noProof/>
                <w:sz w:val="22"/>
                <w:szCs w:val="22"/>
                <w:lang w:val="en-US"/>
              </w:rPr>
              <w:tab/>
            </w:r>
            <w:r w:rsidR="0000046D" w:rsidRPr="00F77B21">
              <w:rPr>
                <w:rStyle w:val="Hyperlink"/>
                <w:noProof/>
              </w:rPr>
              <w:t>ОПИС ПРЕДМЕТА ЈАВНЕ НАБАВКЕ</w:t>
            </w:r>
            <w:r w:rsidR="0000046D">
              <w:rPr>
                <w:noProof/>
                <w:webHidden/>
              </w:rPr>
              <w:tab/>
            </w:r>
            <w:r w:rsidR="0000046D">
              <w:rPr>
                <w:noProof/>
                <w:webHidden/>
              </w:rPr>
              <w:fldChar w:fldCharType="begin"/>
            </w:r>
            <w:r w:rsidR="0000046D">
              <w:rPr>
                <w:noProof/>
                <w:webHidden/>
              </w:rPr>
              <w:instrText xml:space="preserve"> PAGEREF _Toc388521181 \h </w:instrText>
            </w:r>
            <w:r w:rsidR="0000046D">
              <w:rPr>
                <w:noProof/>
                <w:webHidden/>
              </w:rPr>
            </w:r>
            <w:r w:rsidR="0000046D">
              <w:rPr>
                <w:noProof/>
                <w:webHidden/>
              </w:rPr>
              <w:fldChar w:fldCharType="separate"/>
            </w:r>
            <w:r w:rsidR="0000046D">
              <w:rPr>
                <w:noProof/>
                <w:webHidden/>
              </w:rPr>
              <w:t>5</w:t>
            </w:r>
            <w:r w:rsidR="0000046D">
              <w:rPr>
                <w:noProof/>
                <w:webHidden/>
              </w:rPr>
              <w:fldChar w:fldCharType="end"/>
            </w:r>
          </w:hyperlink>
        </w:p>
        <w:p w:rsidR="0000046D" w:rsidRDefault="00AF2005">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1182" w:history="1">
            <w:r w:rsidR="0000046D" w:rsidRPr="00F77B21">
              <w:rPr>
                <w:rStyle w:val="Hyperlink"/>
                <w:noProof/>
              </w:rPr>
              <w:t>4.</w:t>
            </w:r>
            <w:r w:rsidR="0000046D">
              <w:rPr>
                <w:rFonts w:asciiTheme="minorHAnsi" w:eastAsiaTheme="minorEastAsia" w:hAnsiTheme="minorHAnsi" w:cstheme="minorBidi"/>
                <w:noProof/>
                <w:sz w:val="22"/>
                <w:szCs w:val="22"/>
                <w:lang w:val="en-US"/>
              </w:rPr>
              <w:tab/>
            </w:r>
            <w:r w:rsidR="0000046D" w:rsidRPr="00F77B21">
              <w:rPr>
                <w:rStyle w:val="Hyperlink"/>
                <w:noProof/>
              </w:rPr>
              <w:t xml:space="preserve">ТЕХНИЧКА ДОКУМЕНТАЦИЈА </w:t>
            </w:r>
            <w:r w:rsidR="0000046D" w:rsidRPr="00F77B21">
              <w:rPr>
                <w:rStyle w:val="Hyperlink"/>
                <w:bCs/>
                <w:iCs/>
                <w:noProof/>
              </w:rPr>
              <w:t>ПРЕДМЕТА ЈАВНЕ НАБАВКЕ</w:t>
            </w:r>
            <w:r w:rsidR="0000046D">
              <w:rPr>
                <w:noProof/>
                <w:webHidden/>
              </w:rPr>
              <w:tab/>
            </w:r>
            <w:r w:rsidR="0000046D">
              <w:rPr>
                <w:noProof/>
                <w:webHidden/>
              </w:rPr>
              <w:fldChar w:fldCharType="begin"/>
            </w:r>
            <w:r w:rsidR="0000046D">
              <w:rPr>
                <w:noProof/>
                <w:webHidden/>
              </w:rPr>
              <w:instrText xml:space="preserve"> PAGEREF _Toc388521182 \h </w:instrText>
            </w:r>
            <w:r w:rsidR="0000046D">
              <w:rPr>
                <w:noProof/>
                <w:webHidden/>
              </w:rPr>
            </w:r>
            <w:r w:rsidR="0000046D">
              <w:rPr>
                <w:noProof/>
                <w:webHidden/>
              </w:rPr>
              <w:fldChar w:fldCharType="separate"/>
            </w:r>
            <w:r w:rsidR="0000046D">
              <w:rPr>
                <w:noProof/>
                <w:webHidden/>
              </w:rPr>
              <w:t>6</w:t>
            </w:r>
            <w:r w:rsidR="0000046D">
              <w:rPr>
                <w:noProof/>
                <w:webHidden/>
              </w:rPr>
              <w:fldChar w:fldCharType="end"/>
            </w:r>
          </w:hyperlink>
        </w:p>
        <w:p w:rsidR="0000046D" w:rsidRDefault="00AF2005">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1183" w:history="1">
            <w:r w:rsidR="0000046D" w:rsidRPr="00F77B21">
              <w:rPr>
                <w:rStyle w:val="Hyperlink"/>
                <w:noProof/>
              </w:rPr>
              <w:t>5.</w:t>
            </w:r>
            <w:r w:rsidR="0000046D">
              <w:rPr>
                <w:rFonts w:asciiTheme="minorHAnsi" w:eastAsiaTheme="minorEastAsia" w:hAnsiTheme="minorHAnsi" w:cstheme="minorBidi"/>
                <w:noProof/>
                <w:sz w:val="22"/>
                <w:szCs w:val="22"/>
                <w:lang w:val="en-US"/>
              </w:rPr>
              <w:tab/>
            </w:r>
            <w:r w:rsidR="0000046D" w:rsidRPr="00F77B21">
              <w:rPr>
                <w:rStyle w:val="Hyperlink"/>
                <w:noProof/>
              </w:rPr>
              <w:t>УСЛОВИ ЗА УЧЕШЋЕ У ПОСТУПКУ ЈАВНЕ НАБАВКЕ ИЗ ЧЛ. 75. И 76. ЗАКОНА И УПУТСТВО КАКО СЕ ДОКАЗУЈЕ ИСПУЊЕНОСТ ТИХ УСЛОВА</w:t>
            </w:r>
            <w:r w:rsidR="0000046D">
              <w:rPr>
                <w:noProof/>
                <w:webHidden/>
              </w:rPr>
              <w:tab/>
            </w:r>
            <w:r w:rsidR="0000046D">
              <w:rPr>
                <w:noProof/>
                <w:webHidden/>
              </w:rPr>
              <w:fldChar w:fldCharType="begin"/>
            </w:r>
            <w:r w:rsidR="0000046D">
              <w:rPr>
                <w:noProof/>
                <w:webHidden/>
              </w:rPr>
              <w:instrText xml:space="preserve"> PAGEREF _Toc388521183 \h </w:instrText>
            </w:r>
            <w:r w:rsidR="0000046D">
              <w:rPr>
                <w:noProof/>
                <w:webHidden/>
              </w:rPr>
            </w:r>
            <w:r w:rsidR="0000046D">
              <w:rPr>
                <w:noProof/>
                <w:webHidden/>
              </w:rPr>
              <w:fldChar w:fldCharType="separate"/>
            </w:r>
            <w:r w:rsidR="0000046D">
              <w:rPr>
                <w:noProof/>
                <w:webHidden/>
              </w:rPr>
              <w:t>7</w:t>
            </w:r>
            <w:r w:rsidR="0000046D">
              <w:rPr>
                <w:noProof/>
                <w:webHidden/>
              </w:rPr>
              <w:fldChar w:fldCharType="end"/>
            </w:r>
          </w:hyperlink>
        </w:p>
        <w:p w:rsidR="0000046D" w:rsidRDefault="00AF2005">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1184" w:history="1">
            <w:r w:rsidR="0000046D" w:rsidRPr="00F77B21">
              <w:rPr>
                <w:rStyle w:val="Hyperlink"/>
                <w:noProof/>
              </w:rPr>
              <w:t>6.</w:t>
            </w:r>
            <w:r w:rsidR="0000046D">
              <w:rPr>
                <w:rFonts w:asciiTheme="minorHAnsi" w:eastAsiaTheme="minorEastAsia" w:hAnsiTheme="minorHAnsi" w:cstheme="minorBidi"/>
                <w:noProof/>
                <w:sz w:val="22"/>
                <w:szCs w:val="22"/>
                <w:lang w:val="en-US"/>
              </w:rPr>
              <w:tab/>
            </w:r>
            <w:r w:rsidR="0000046D" w:rsidRPr="00F77B21">
              <w:rPr>
                <w:rStyle w:val="Hyperlink"/>
                <w:noProof/>
              </w:rPr>
              <w:t>УПУТСТВО ПОНУЂАЧИМА КАКО ДА САЧИНЕ ПОНУДУ</w:t>
            </w:r>
            <w:r w:rsidR="0000046D">
              <w:rPr>
                <w:noProof/>
                <w:webHidden/>
              </w:rPr>
              <w:tab/>
            </w:r>
            <w:r w:rsidR="0000046D">
              <w:rPr>
                <w:noProof/>
                <w:webHidden/>
              </w:rPr>
              <w:fldChar w:fldCharType="begin"/>
            </w:r>
            <w:r w:rsidR="0000046D">
              <w:rPr>
                <w:noProof/>
                <w:webHidden/>
              </w:rPr>
              <w:instrText xml:space="preserve"> PAGEREF _Toc388521184 \h </w:instrText>
            </w:r>
            <w:r w:rsidR="0000046D">
              <w:rPr>
                <w:noProof/>
                <w:webHidden/>
              </w:rPr>
            </w:r>
            <w:r w:rsidR="0000046D">
              <w:rPr>
                <w:noProof/>
                <w:webHidden/>
              </w:rPr>
              <w:fldChar w:fldCharType="separate"/>
            </w:r>
            <w:r w:rsidR="0000046D">
              <w:rPr>
                <w:noProof/>
                <w:webHidden/>
              </w:rPr>
              <w:t>11</w:t>
            </w:r>
            <w:r w:rsidR="0000046D">
              <w:rPr>
                <w:noProof/>
                <w:webHidden/>
              </w:rPr>
              <w:fldChar w:fldCharType="end"/>
            </w:r>
          </w:hyperlink>
        </w:p>
        <w:p w:rsidR="0000046D" w:rsidRDefault="00AF2005">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1185" w:history="1">
            <w:r w:rsidR="0000046D" w:rsidRPr="00F77B21">
              <w:rPr>
                <w:rStyle w:val="Hyperlink"/>
                <w:noProof/>
              </w:rPr>
              <w:t>7.</w:t>
            </w:r>
            <w:r w:rsidR="0000046D">
              <w:rPr>
                <w:rFonts w:asciiTheme="minorHAnsi" w:eastAsiaTheme="minorEastAsia" w:hAnsiTheme="minorHAnsi" w:cstheme="minorBidi"/>
                <w:noProof/>
                <w:sz w:val="22"/>
                <w:szCs w:val="22"/>
                <w:lang w:val="en-US"/>
              </w:rPr>
              <w:tab/>
            </w:r>
            <w:r w:rsidR="0000046D" w:rsidRPr="00F77B21">
              <w:rPr>
                <w:rStyle w:val="Hyperlink"/>
                <w:noProof/>
              </w:rPr>
              <w:t>МОДЕЛ УГОВОРА</w:t>
            </w:r>
            <w:r w:rsidR="0000046D">
              <w:rPr>
                <w:noProof/>
                <w:webHidden/>
              </w:rPr>
              <w:tab/>
            </w:r>
            <w:r w:rsidR="0000046D">
              <w:rPr>
                <w:noProof/>
                <w:webHidden/>
              </w:rPr>
              <w:fldChar w:fldCharType="begin"/>
            </w:r>
            <w:r w:rsidR="0000046D">
              <w:rPr>
                <w:noProof/>
                <w:webHidden/>
              </w:rPr>
              <w:instrText xml:space="preserve"> PAGEREF _Toc388521185 \h </w:instrText>
            </w:r>
            <w:r w:rsidR="0000046D">
              <w:rPr>
                <w:noProof/>
                <w:webHidden/>
              </w:rPr>
            </w:r>
            <w:r w:rsidR="0000046D">
              <w:rPr>
                <w:noProof/>
                <w:webHidden/>
              </w:rPr>
              <w:fldChar w:fldCharType="separate"/>
            </w:r>
            <w:r w:rsidR="0000046D">
              <w:rPr>
                <w:noProof/>
                <w:webHidden/>
              </w:rPr>
              <w:t>19</w:t>
            </w:r>
            <w:r w:rsidR="0000046D">
              <w:rPr>
                <w:noProof/>
                <w:webHidden/>
              </w:rPr>
              <w:fldChar w:fldCharType="end"/>
            </w:r>
          </w:hyperlink>
        </w:p>
        <w:p w:rsidR="0000046D" w:rsidRDefault="00AF2005">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1186" w:history="1">
            <w:r w:rsidR="0000046D" w:rsidRPr="00F77B21">
              <w:rPr>
                <w:rStyle w:val="Hyperlink"/>
                <w:noProof/>
              </w:rPr>
              <w:t>8.</w:t>
            </w:r>
            <w:r w:rsidR="0000046D">
              <w:rPr>
                <w:rFonts w:asciiTheme="minorHAnsi" w:eastAsiaTheme="minorEastAsia" w:hAnsiTheme="minorHAnsi" w:cstheme="minorBidi"/>
                <w:noProof/>
                <w:sz w:val="22"/>
                <w:szCs w:val="22"/>
                <w:lang w:val="en-US"/>
              </w:rPr>
              <w:tab/>
            </w:r>
            <w:r w:rsidR="0000046D" w:rsidRPr="00F77B21">
              <w:rPr>
                <w:rStyle w:val="Hyperlink"/>
                <w:noProof/>
              </w:rPr>
              <w:t>ИЗЈАВА О НЕЗАВИСНОЈ ПОНУДИ</w:t>
            </w:r>
            <w:r w:rsidR="0000046D">
              <w:rPr>
                <w:noProof/>
                <w:webHidden/>
              </w:rPr>
              <w:tab/>
            </w:r>
            <w:r w:rsidR="0000046D">
              <w:rPr>
                <w:noProof/>
                <w:webHidden/>
              </w:rPr>
              <w:fldChar w:fldCharType="begin"/>
            </w:r>
            <w:r w:rsidR="0000046D">
              <w:rPr>
                <w:noProof/>
                <w:webHidden/>
              </w:rPr>
              <w:instrText xml:space="preserve"> PAGEREF _Toc388521186 \h </w:instrText>
            </w:r>
            <w:r w:rsidR="0000046D">
              <w:rPr>
                <w:noProof/>
                <w:webHidden/>
              </w:rPr>
            </w:r>
            <w:r w:rsidR="0000046D">
              <w:rPr>
                <w:noProof/>
                <w:webHidden/>
              </w:rPr>
              <w:fldChar w:fldCharType="separate"/>
            </w:r>
            <w:r w:rsidR="0000046D">
              <w:rPr>
                <w:noProof/>
                <w:webHidden/>
              </w:rPr>
              <w:t>22</w:t>
            </w:r>
            <w:r w:rsidR="0000046D">
              <w:rPr>
                <w:noProof/>
                <w:webHidden/>
              </w:rPr>
              <w:fldChar w:fldCharType="end"/>
            </w:r>
          </w:hyperlink>
        </w:p>
        <w:p w:rsidR="0000046D" w:rsidRDefault="00AF2005">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1187" w:history="1">
            <w:r w:rsidR="0000046D" w:rsidRPr="00F77B21">
              <w:rPr>
                <w:rStyle w:val="Hyperlink"/>
                <w:noProof/>
              </w:rPr>
              <w:t>9.</w:t>
            </w:r>
            <w:r w:rsidR="0000046D">
              <w:rPr>
                <w:rFonts w:asciiTheme="minorHAnsi" w:eastAsiaTheme="minorEastAsia" w:hAnsiTheme="minorHAnsi" w:cstheme="minorBidi"/>
                <w:noProof/>
                <w:sz w:val="22"/>
                <w:szCs w:val="22"/>
                <w:lang w:val="en-US"/>
              </w:rPr>
              <w:tab/>
            </w:r>
            <w:r w:rsidR="0000046D" w:rsidRPr="00F77B21">
              <w:rPr>
                <w:rStyle w:val="Hyperlink"/>
                <w:noProof/>
              </w:rPr>
              <w:t>ОБРАЗАЦ ИЗЈАВЕ О ПОШТОВАЊУ ОБАВЕЗА</w:t>
            </w:r>
            <w:r w:rsidR="0000046D">
              <w:rPr>
                <w:noProof/>
                <w:webHidden/>
              </w:rPr>
              <w:tab/>
            </w:r>
            <w:r w:rsidR="0000046D">
              <w:rPr>
                <w:noProof/>
                <w:webHidden/>
              </w:rPr>
              <w:fldChar w:fldCharType="begin"/>
            </w:r>
            <w:r w:rsidR="0000046D">
              <w:rPr>
                <w:noProof/>
                <w:webHidden/>
              </w:rPr>
              <w:instrText xml:space="preserve"> PAGEREF _Toc388521187 \h </w:instrText>
            </w:r>
            <w:r w:rsidR="0000046D">
              <w:rPr>
                <w:noProof/>
                <w:webHidden/>
              </w:rPr>
            </w:r>
            <w:r w:rsidR="0000046D">
              <w:rPr>
                <w:noProof/>
                <w:webHidden/>
              </w:rPr>
              <w:fldChar w:fldCharType="separate"/>
            </w:r>
            <w:r w:rsidR="0000046D">
              <w:rPr>
                <w:noProof/>
                <w:webHidden/>
              </w:rPr>
              <w:t>23</w:t>
            </w:r>
            <w:r w:rsidR="0000046D">
              <w:rPr>
                <w:noProof/>
                <w:webHidden/>
              </w:rPr>
              <w:fldChar w:fldCharType="end"/>
            </w:r>
          </w:hyperlink>
        </w:p>
        <w:p w:rsidR="0000046D" w:rsidRDefault="00AF2005">
          <w:pPr>
            <w:pStyle w:val="TOC2"/>
            <w:tabs>
              <w:tab w:val="left" w:pos="880"/>
              <w:tab w:val="right" w:leader="dot" w:pos="9040"/>
            </w:tabs>
            <w:rPr>
              <w:rFonts w:asciiTheme="minorHAnsi" w:eastAsiaTheme="minorEastAsia" w:hAnsiTheme="minorHAnsi" w:cstheme="minorBidi"/>
              <w:noProof/>
              <w:sz w:val="22"/>
              <w:szCs w:val="22"/>
              <w:lang w:val="en-US"/>
            </w:rPr>
          </w:pPr>
          <w:hyperlink w:anchor="_Toc388521188" w:history="1">
            <w:r w:rsidR="0000046D" w:rsidRPr="00F77B21">
              <w:rPr>
                <w:rStyle w:val="Hyperlink"/>
                <w:noProof/>
              </w:rPr>
              <w:t>10.</w:t>
            </w:r>
            <w:r w:rsidR="0000046D">
              <w:rPr>
                <w:rFonts w:asciiTheme="minorHAnsi" w:eastAsiaTheme="minorEastAsia" w:hAnsiTheme="minorHAnsi" w:cstheme="minorBidi"/>
                <w:noProof/>
                <w:sz w:val="22"/>
                <w:szCs w:val="22"/>
                <w:lang w:val="en-US"/>
              </w:rPr>
              <w:tab/>
            </w:r>
            <w:r w:rsidR="0000046D" w:rsidRPr="00F77B21">
              <w:rPr>
                <w:rStyle w:val="Hyperlink"/>
                <w:noProof/>
              </w:rPr>
              <w:t>ОБРАЗАЦ СТРУКТУРЕ ПОНУЂЕНЕ ЦЕНЕ</w:t>
            </w:r>
            <w:r w:rsidR="0000046D">
              <w:rPr>
                <w:noProof/>
                <w:webHidden/>
              </w:rPr>
              <w:tab/>
            </w:r>
            <w:r w:rsidR="0000046D">
              <w:rPr>
                <w:noProof/>
                <w:webHidden/>
              </w:rPr>
              <w:fldChar w:fldCharType="begin"/>
            </w:r>
            <w:r w:rsidR="0000046D">
              <w:rPr>
                <w:noProof/>
                <w:webHidden/>
              </w:rPr>
              <w:instrText xml:space="preserve"> PAGEREF _Toc388521188 \h </w:instrText>
            </w:r>
            <w:r w:rsidR="0000046D">
              <w:rPr>
                <w:noProof/>
                <w:webHidden/>
              </w:rPr>
            </w:r>
            <w:r w:rsidR="0000046D">
              <w:rPr>
                <w:noProof/>
                <w:webHidden/>
              </w:rPr>
              <w:fldChar w:fldCharType="separate"/>
            </w:r>
            <w:r w:rsidR="0000046D">
              <w:rPr>
                <w:noProof/>
                <w:webHidden/>
              </w:rPr>
              <w:t>24</w:t>
            </w:r>
            <w:r w:rsidR="0000046D">
              <w:rPr>
                <w:noProof/>
                <w:webHidden/>
              </w:rPr>
              <w:fldChar w:fldCharType="end"/>
            </w:r>
          </w:hyperlink>
        </w:p>
        <w:p w:rsidR="0000046D" w:rsidRDefault="00AF2005">
          <w:pPr>
            <w:pStyle w:val="TOC2"/>
            <w:tabs>
              <w:tab w:val="left" w:pos="880"/>
              <w:tab w:val="right" w:leader="dot" w:pos="9040"/>
            </w:tabs>
            <w:rPr>
              <w:rFonts w:asciiTheme="minorHAnsi" w:eastAsiaTheme="minorEastAsia" w:hAnsiTheme="minorHAnsi" w:cstheme="minorBidi"/>
              <w:noProof/>
              <w:sz w:val="22"/>
              <w:szCs w:val="22"/>
              <w:lang w:val="en-US"/>
            </w:rPr>
          </w:pPr>
          <w:hyperlink w:anchor="_Toc388521189" w:history="1">
            <w:r w:rsidR="0000046D" w:rsidRPr="00F77B21">
              <w:rPr>
                <w:rStyle w:val="Hyperlink"/>
                <w:noProof/>
              </w:rPr>
              <w:t>11.</w:t>
            </w:r>
            <w:r w:rsidR="0000046D">
              <w:rPr>
                <w:rFonts w:asciiTheme="minorHAnsi" w:eastAsiaTheme="minorEastAsia" w:hAnsiTheme="minorHAnsi" w:cstheme="minorBidi"/>
                <w:noProof/>
                <w:sz w:val="22"/>
                <w:szCs w:val="22"/>
                <w:lang w:val="en-US"/>
              </w:rPr>
              <w:tab/>
            </w:r>
            <w:r w:rsidR="0000046D" w:rsidRPr="00F77B21">
              <w:rPr>
                <w:rStyle w:val="Hyperlink"/>
                <w:noProof/>
              </w:rPr>
              <w:t>ОБРАЗАЦ ТРОШКОВА ПРИПРЕМЕ ПОНУДЕ</w:t>
            </w:r>
            <w:r w:rsidR="0000046D">
              <w:rPr>
                <w:noProof/>
                <w:webHidden/>
              </w:rPr>
              <w:tab/>
            </w:r>
            <w:r w:rsidR="0000046D">
              <w:rPr>
                <w:noProof/>
                <w:webHidden/>
              </w:rPr>
              <w:fldChar w:fldCharType="begin"/>
            </w:r>
            <w:r w:rsidR="0000046D">
              <w:rPr>
                <w:noProof/>
                <w:webHidden/>
              </w:rPr>
              <w:instrText xml:space="preserve"> PAGEREF _Toc388521189 \h </w:instrText>
            </w:r>
            <w:r w:rsidR="0000046D">
              <w:rPr>
                <w:noProof/>
                <w:webHidden/>
              </w:rPr>
            </w:r>
            <w:r w:rsidR="0000046D">
              <w:rPr>
                <w:noProof/>
                <w:webHidden/>
              </w:rPr>
              <w:fldChar w:fldCharType="separate"/>
            </w:r>
            <w:r w:rsidR="0000046D">
              <w:rPr>
                <w:noProof/>
                <w:webHidden/>
              </w:rPr>
              <w:t>25</w:t>
            </w:r>
            <w:r w:rsidR="0000046D">
              <w:rPr>
                <w:noProof/>
                <w:webHidden/>
              </w:rPr>
              <w:fldChar w:fldCharType="end"/>
            </w:r>
          </w:hyperlink>
        </w:p>
        <w:p w:rsidR="0000046D" w:rsidRDefault="00AF2005">
          <w:pPr>
            <w:pStyle w:val="TOC2"/>
            <w:tabs>
              <w:tab w:val="left" w:pos="880"/>
              <w:tab w:val="right" w:leader="dot" w:pos="9040"/>
            </w:tabs>
            <w:rPr>
              <w:rFonts w:asciiTheme="minorHAnsi" w:eastAsiaTheme="minorEastAsia" w:hAnsiTheme="minorHAnsi" w:cstheme="minorBidi"/>
              <w:noProof/>
              <w:sz w:val="22"/>
              <w:szCs w:val="22"/>
              <w:lang w:val="en-US"/>
            </w:rPr>
          </w:pPr>
          <w:hyperlink w:anchor="_Toc388521190" w:history="1">
            <w:r w:rsidR="0000046D" w:rsidRPr="00F77B21">
              <w:rPr>
                <w:rStyle w:val="Hyperlink"/>
                <w:noProof/>
              </w:rPr>
              <w:t>12.</w:t>
            </w:r>
            <w:r w:rsidR="0000046D">
              <w:rPr>
                <w:rFonts w:asciiTheme="minorHAnsi" w:eastAsiaTheme="minorEastAsia" w:hAnsiTheme="minorHAnsi" w:cstheme="minorBidi"/>
                <w:noProof/>
                <w:sz w:val="22"/>
                <w:szCs w:val="22"/>
                <w:lang w:val="en-US"/>
              </w:rPr>
              <w:tab/>
            </w:r>
            <w:r w:rsidR="0000046D" w:rsidRPr="00F77B21">
              <w:rPr>
                <w:rStyle w:val="Hyperlink"/>
                <w:noProof/>
              </w:rPr>
              <w:t>ОБРАЗАЦ ПОНУДЕ</w:t>
            </w:r>
            <w:r w:rsidR="0000046D">
              <w:rPr>
                <w:noProof/>
                <w:webHidden/>
              </w:rPr>
              <w:tab/>
            </w:r>
            <w:r w:rsidR="0000046D">
              <w:rPr>
                <w:noProof/>
                <w:webHidden/>
              </w:rPr>
              <w:fldChar w:fldCharType="begin"/>
            </w:r>
            <w:r w:rsidR="0000046D">
              <w:rPr>
                <w:noProof/>
                <w:webHidden/>
              </w:rPr>
              <w:instrText xml:space="preserve"> PAGEREF _Toc388521190 \h </w:instrText>
            </w:r>
            <w:r w:rsidR="0000046D">
              <w:rPr>
                <w:noProof/>
                <w:webHidden/>
              </w:rPr>
            </w:r>
            <w:r w:rsidR="0000046D">
              <w:rPr>
                <w:noProof/>
                <w:webHidden/>
              </w:rPr>
              <w:fldChar w:fldCharType="separate"/>
            </w:r>
            <w:r w:rsidR="0000046D">
              <w:rPr>
                <w:noProof/>
                <w:webHidden/>
              </w:rPr>
              <w:t>26</w:t>
            </w:r>
            <w:r w:rsidR="0000046D">
              <w:rPr>
                <w:noProof/>
                <w:webHidden/>
              </w:rPr>
              <w:fldChar w:fldCharType="end"/>
            </w:r>
          </w:hyperlink>
        </w:p>
        <w:p w:rsidR="0000046D" w:rsidRDefault="00AF2005">
          <w:pPr>
            <w:pStyle w:val="TOC2"/>
            <w:tabs>
              <w:tab w:val="right" w:leader="dot" w:pos="9040"/>
            </w:tabs>
            <w:rPr>
              <w:rFonts w:asciiTheme="minorHAnsi" w:eastAsiaTheme="minorEastAsia" w:hAnsiTheme="minorHAnsi" w:cstheme="minorBidi"/>
              <w:noProof/>
              <w:sz w:val="22"/>
              <w:szCs w:val="22"/>
              <w:lang w:val="en-US"/>
            </w:rPr>
          </w:pPr>
          <w:hyperlink w:anchor="_Toc388521191" w:history="1">
            <w:r w:rsidR="0000046D" w:rsidRPr="00F77B21">
              <w:rPr>
                <w:rStyle w:val="Hyperlink"/>
                <w:noProof/>
                <w:lang w:val="sr-Cyrl-RS"/>
              </w:rPr>
              <w:t>13.</w:t>
            </w:r>
            <w:r w:rsidR="0000046D" w:rsidRPr="00F77B21">
              <w:rPr>
                <w:rStyle w:val="Hyperlink"/>
                <w:noProof/>
              </w:rPr>
              <w:t xml:space="preserve"> ОПШТИ ПОДАЦИ О ПОНУЂАЧУ ИЗ ГРУПЕ ПОНУЂАЧА</w:t>
            </w:r>
            <w:r w:rsidR="0000046D">
              <w:rPr>
                <w:noProof/>
                <w:webHidden/>
              </w:rPr>
              <w:tab/>
            </w:r>
            <w:r w:rsidR="002455EF">
              <w:rPr>
                <w:noProof/>
                <w:webHidden/>
              </w:rPr>
              <w:t>27</w:t>
            </w:r>
          </w:hyperlink>
        </w:p>
        <w:p w:rsidR="0000046D" w:rsidRDefault="00AF2005">
          <w:pPr>
            <w:pStyle w:val="TOC2"/>
            <w:tabs>
              <w:tab w:val="right" w:leader="dot" w:pos="9040"/>
            </w:tabs>
            <w:rPr>
              <w:rFonts w:asciiTheme="minorHAnsi" w:eastAsiaTheme="minorEastAsia" w:hAnsiTheme="minorHAnsi" w:cstheme="minorBidi"/>
              <w:noProof/>
              <w:sz w:val="22"/>
              <w:szCs w:val="22"/>
              <w:lang w:val="en-US"/>
            </w:rPr>
          </w:pPr>
          <w:hyperlink w:anchor="_Toc388521192" w:history="1">
            <w:r w:rsidR="0000046D" w:rsidRPr="00F77B21">
              <w:rPr>
                <w:rStyle w:val="Hyperlink"/>
                <w:noProof/>
                <w:lang w:val="sr-Cyrl-RS"/>
              </w:rPr>
              <w:t xml:space="preserve">14. </w:t>
            </w:r>
            <w:r w:rsidR="0000046D" w:rsidRPr="00F77B21">
              <w:rPr>
                <w:rStyle w:val="Hyperlink"/>
                <w:noProof/>
              </w:rPr>
              <w:t xml:space="preserve"> ОПШТИ ПОДАЦИ О ПОДИЗВОЂАЧИМА</w:t>
            </w:r>
            <w:r w:rsidR="0000046D">
              <w:rPr>
                <w:noProof/>
                <w:webHidden/>
              </w:rPr>
              <w:tab/>
            </w:r>
            <w:r w:rsidR="002455EF">
              <w:rPr>
                <w:noProof/>
                <w:webHidden/>
              </w:rPr>
              <w:t>28</w:t>
            </w:r>
          </w:hyperlink>
        </w:p>
        <w:p w:rsidR="0000046D" w:rsidRDefault="0000046D">
          <w:r>
            <w:rPr>
              <w:b/>
              <w:bCs/>
              <w:noProof/>
            </w:rPr>
            <w:fldChar w:fldCharType="end"/>
          </w:r>
        </w:p>
      </w:sdtContent>
    </w:sdt>
    <w:p w:rsidR="002D5B2C" w:rsidRPr="002D5B2C" w:rsidRDefault="002D5B2C" w:rsidP="00D87064">
      <w:pPr>
        <w:pStyle w:val="Heading2"/>
        <w:numPr>
          <w:ilvl w:val="0"/>
          <w:numId w:val="5"/>
        </w:numPr>
        <w:rPr>
          <w:noProof/>
        </w:rPr>
      </w:pPr>
      <w:r w:rsidRPr="009271AE">
        <w:br w:type="page"/>
      </w:r>
      <w:bookmarkStart w:id="8" w:name="_Toc354658139"/>
      <w:bookmarkStart w:id="9" w:name="_Toc354658271"/>
      <w:bookmarkStart w:id="10" w:name="_Toc354658305"/>
      <w:bookmarkStart w:id="11" w:name="_Toc354658399"/>
      <w:bookmarkStart w:id="12" w:name="_Toc364158541"/>
      <w:bookmarkStart w:id="13" w:name="_Toc384039100"/>
      <w:bookmarkStart w:id="14" w:name="_Toc384124284"/>
      <w:bookmarkStart w:id="15" w:name="_Toc388521179"/>
      <w:r w:rsidRPr="002D5B2C">
        <w:rPr>
          <w:noProof/>
        </w:rPr>
        <w:lastRenderedPageBreak/>
        <w:t>ОПШТИ ПОДАЦИ О НАБАВЦИ</w:t>
      </w:r>
      <w:bookmarkEnd w:id="8"/>
      <w:bookmarkEnd w:id="9"/>
      <w:bookmarkEnd w:id="10"/>
      <w:bookmarkEnd w:id="11"/>
      <w:bookmarkEnd w:id="12"/>
      <w:bookmarkEnd w:id="13"/>
      <w:bookmarkEnd w:id="14"/>
      <w:bookmarkEnd w:id="15"/>
    </w:p>
    <w:p w:rsidR="002D5B2C" w:rsidRPr="002D5B2C" w:rsidRDefault="002D5B2C" w:rsidP="002D5B2C">
      <w:pPr>
        <w:rPr>
          <w:noProof/>
        </w:rPr>
      </w:pPr>
    </w:p>
    <w:tbl>
      <w:tblPr>
        <w:tblStyle w:val="TableGrid"/>
        <w:tblW w:w="9072" w:type="dxa"/>
        <w:tblInd w:w="108" w:type="dxa"/>
        <w:tblLook w:val="04A0" w:firstRow="1" w:lastRow="0" w:firstColumn="1" w:lastColumn="0" w:noHBand="0" w:noVBand="1"/>
      </w:tblPr>
      <w:tblGrid>
        <w:gridCol w:w="4253"/>
        <w:gridCol w:w="4819"/>
      </w:tblGrid>
      <w:tr w:rsidR="00564722" w:rsidRPr="002D5B2C" w:rsidTr="00C41F1C">
        <w:tc>
          <w:tcPr>
            <w:tcW w:w="4253" w:type="dxa"/>
          </w:tcPr>
          <w:p w:rsidR="00564722" w:rsidRPr="001366BB" w:rsidRDefault="00564722" w:rsidP="00564722">
            <w:pPr>
              <w:rPr>
                <w:b/>
                <w:noProof/>
              </w:rPr>
            </w:pPr>
            <w:r w:rsidRPr="001366BB">
              <w:rPr>
                <w:b/>
                <w:noProof/>
              </w:rPr>
              <w:t>Наручилац</w:t>
            </w:r>
          </w:p>
        </w:tc>
        <w:tc>
          <w:tcPr>
            <w:tcW w:w="4819"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C41F1C">
        <w:tc>
          <w:tcPr>
            <w:tcW w:w="4253" w:type="dxa"/>
          </w:tcPr>
          <w:p w:rsidR="00564722" w:rsidRPr="001366BB" w:rsidRDefault="00564722" w:rsidP="00564722">
            <w:pPr>
              <w:rPr>
                <w:b/>
                <w:noProof/>
              </w:rPr>
            </w:pPr>
            <w:r w:rsidRPr="001366BB">
              <w:rPr>
                <w:b/>
                <w:noProof/>
              </w:rPr>
              <w:t>Врста поступка</w:t>
            </w:r>
          </w:p>
        </w:tc>
        <w:tc>
          <w:tcPr>
            <w:tcW w:w="4819"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C41F1C">
        <w:tc>
          <w:tcPr>
            <w:tcW w:w="4253" w:type="dxa"/>
          </w:tcPr>
          <w:p w:rsidR="00564722" w:rsidRPr="001366BB" w:rsidRDefault="00564722" w:rsidP="00564722">
            <w:pPr>
              <w:rPr>
                <w:b/>
                <w:noProof/>
              </w:rPr>
            </w:pPr>
            <w:r w:rsidRPr="001366BB">
              <w:rPr>
                <w:b/>
                <w:noProof/>
              </w:rPr>
              <w:t>Предмет јавне набавке</w:t>
            </w:r>
          </w:p>
        </w:tc>
        <w:tc>
          <w:tcPr>
            <w:tcW w:w="4819" w:type="dxa"/>
          </w:tcPr>
          <w:p w:rsidR="00564722" w:rsidRPr="006726D5" w:rsidRDefault="00B84C11" w:rsidP="006726D5">
            <w:pPr>
              <w:pStyle w:val="Footer"/>
              <w:jc w:val="both"/>
              <w:rPr>
                <w:b/>
              </w:rPr>
            </w:pPr>
            <w:r w:rsidRPr="00C41F1C">
              <w:t xml:space="preserve">Предмет јавне набавке </w:t>
            </w:r>
            <w:r w:rsidRPr="00C41F1C">
              <w:rPr>
                <w:b/>
                <w:noProof/>
              </w:rPr>
              <w:t>добара</w:t>
            </w:r>
            <w:r w:rsidRPr="00C41F1C">
              <w:t xml:space="preserve"> бр</w:t>
            </w:r>
            <w:r w:rsidRPr="00C41F1C">
              <w:rPr>
                <w:lang w:val="ru-RU"/>
              </w:rPr>
              <w:t>.</w:t>
            </w:r>
            <w:r w:rsidR="00882F3E" w:rsidRPr="00C41F1C">
              <w:rPr>
                <w:lang w:val="ru-RU"/>
              </w:rPr>
              <w:t xml:space="preserve"> </w:t>
            </w:r>
            <w:r w:rsidR="000B00D6" w:rsidRPr="00C41F1C">
              <w:rPr>
                <w:b/>
                <w:lang w:val="sr-Cyrl-RS"/>
              </w:rPr>
              <w:t>1</w:t>
            </w:r>
            <w:r w:rsidR="00C41F1C" w:rsidRPr="00C41F1C">
              <w:rPr>
                <w:b/>
                <w:lang w:val="sr-Latn-RS"/>
              </w:rPr>
              <w:t>72</w:t>
            </w:r>
            <w:r w:rsidR="004D32CD" w:rsidRPr="00C41F1C">
              <w:rPr>
                <w:b/>
                <w:lang w:val="ru-RU"/>
              </w:rPr>
              <w:t>-14</w:t>
            </w:r>
            <w:r w:rsidR="00882F3E" w:rsidRPr="00C41F1C">
              <w:rPr>
                <w:b/>
                <w:lang w:val="ru-RU"/>
              </w:rPr>
              <w:t>-О</w:t>
            </w:r>
            <w:r w:rsidR="00734367" w:rsidRPr="00C41F1C">
              <w:t xml:space="preserve"> </w:t>
            </w:r>
            <w:r w:rsidRPr="00C41F1C">
              <w:t xml:space="preserve">је </w:t>
            </w:r>
            <w:r w:rsidR="006726D5" w:rsidRPr="001345D7">
              <w:rPr>
                <w:b/>
                <w:noProof/>
              </w:rPr>
              <w:t>набавка</w:t>
            </w:r>
            <w:r w:rsidR="006726D5">
              <w:rPr>
                <w:b/>
                <w:noProof/>
                <w:lang w:val="sr-Cyrl-RS"/>
              </w:rPr>
              <w:t xml:space="preserve"> </w:t>
            </w:r>
            <w:r w:rsidR="006726D5" w:rsidRPr="00F231AD">
              <w:rPr>
                <w:b/>
                <w:lang w:val="sr-Cyrl-RS"/>
              </w:rPr>
              <w:t>не</w:t>
            </w:r>
            <w:r w:rsidR="006726D5" w:rsidRPr="00F231AD">
              <w:rPr>
                <w:b/>
                <w:szCs w:val="28"/>
              </w:rPr>
              <w:t>р</w:t>
            </w:r>
            <w:r w:rsidR="006726D5">
              <w:rPr>
                <w:b/>
                <w:szCs w:val="28"/>
              </w:rPr>
              <w:t>егистрован</w:t>
            </w:r>
            <w:r w:rsidR="006726D5">
              <w:rPr>
                <w:b/>
                <w:szCs w:val="28"/>
                <w:lang w:val="sr-Cyrl-RS"/>
              </w:rPr>
              <w:t>ог</w:t>
            </w:r>
            <w:r w:rsidR="006726D5">
              <w:rPr>
                <w:b/>
                <w:szCs w:val="28"/>
              </w:rPr>
              <w:t xml:space="preserve"> лек</w:t>
            </w:r>
            <w:r w:rsidR="006726D5">
              <w:rPr>
                <w:b/>
                <w:szCs w:val="28"/>
                <w:lang w:val="sr-Cyrl-RS"/>
              </w:rPr>
              <w:t xml:space="preserve">а ван Д </w:t>
            </w:r>
            <w:r w:rsidR="006726D5">
              <w:rPr>
                <w:b/>
                <w:szCs w:val="28"/>
              </w:rPr>
              <w:t xml:space="preserve">Листе лекова - </w:t>
            </w:r>
            <w:r w:rsidR="006726D5" w:rsidRPr="00664DB7">
              <w:rPr>
                <w:b/>
              </w:rPr>
              <w:t>kolistin 1.000.000 i.u.,</w:t>
            </w:r>
            <w:r w:rsidR="006726D5">
              <w:rPr>
                <w:b/>
                <w:lang w:val="sr-Cyrl-RS"/>
              </w:rPr>
              <w:t xml:space="preserve"> з</w:t>
            </w:r>
            <w:r w:rsidR="006726D5" w:rsidRPr="00664DB7">
              <w:rPr>
                <w:b/>
              </w:rPr>
              <w:t>а</w:t>
            </w:r>
            <w:r w:rsidR="006726D5">
              <w:rPr>
                <w:b/>
                <w:szCs w:val="28"/>
              </w:rPr>
              <w:t xml:space="preserve"> </w:t>
            </w:r>
            <w:r w:rsidR="006726D5" w:rsidRPr="00CD6461">
              <w:rPr>
                <w:b/>
                <w:szCs w:val="28"/>
              </w:rPr>
              <w:t>потребе Клиничког центра Војводине</w:t>
            </w:r>
            <w:r w:rsidR="006726D5">
              <w:rPr>
                <w:b/>
                <w:szCs w:val="28"/>
                <w:lang w:val="sr-Cyrl-RS"/>
              </w:rPr>
              <w:t>.</w:t>
            </w:r>
          </w:p>
        </w:tc>
      </w:tr>
      <w:tr w:rsidR="00564722" w:rsidRPr="002D5B2C" w:rsidTr="00C41F1C">
        <w:tc>
          <w:tcPr>
            <w:tcW w:w="4253" w:type="dxa"/>
          </w:tcPr>
          <w:p w:rsidR="00564722" w:rsidRPr="001366BB" w:rsidRDefault="00564722" w:rsidP="00564722">
            <w:pPr>
              <w:rPr>
                <w:noProof/>
              </w:rPr>
            </w:pPr>
            <w:r w:rsidRPr="001366BB">
              <w:rPr>
                <w:b/>
                <w:bCs/>
                <w:lang w:val="sr-Cyrl-CS"/>
              </w:rPr>
              <w:t>Циљ поступка</w:t>
            </w:r>
          </w:p>
        </w:tc>
        <w:tc>
          <w:tcPr>
            <w:tcW w:w="4819"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41F1C">
        <w:tc>
          <w:tcPr>
            <w:tcW w:w="4253"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87064">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87064">
            <w:pPr>
              <w:pStyle w:val="ListParagraph"/>
              <w:numPr>
                <w:ilvl w:val="0"/>
                <w:numId w:val="3"/>
              </w:numPr>
              <w:rPr>
                <w:noProof/>
              </w:rPr>
            </w:pPr>
            <w:r w:rsidRPr="002D5B2C">
              <w:rPr>
                <w:noProof/>
              </w:rPr>
              <w:t>Спроводи се електронска лицитација</w:t>
            </w:r>
          </w:p>
        </w:tc>
        <w:tc>
          <w:tcPr>
            <w:tcW w:w="4819"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41F1C">
        <w:tc>
          <w:tcPr>
            <w:tcW w:w="4253" w:type="dxa"/>
          </w:tcPr>
          <w:p w:rsidR="00564722" w:rsidRPr="001366BB" w:rsidRDefault="00564722" w:rsidP="00564722">
            <w:pPr>
              <w:rPr>
                <w:b/>
                <w:noProof/>
              </w:rPr>
            </w:pPr>
            <w:r w:rsidRPr="001366BB">
              <w:rPr>
                <w:b/>
                <w:noProof/>
              </w:rPr>
              <w:t>Контакт</w:t>
            </w:r>
          </w:p>
        </w:tc>
        <w:tc>
          <w:tcPr>
            <w:tcW w:w="4819"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C41F1C">
        <w:tc>
          <w:tcPr>
            <w:tcW w:w="4253"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819" w:type="dxa"/>
          </w:tcPr>
          <w:p w:rsidR="00C41F1C" w:rsidRDefault="00C41F1C" w:rsidP="00C41F1C">
            <w:pPr>
              <w:rPr>
                <w:noProof/>
              </w:rPr>
            </w:pPr>
            <w:r>
              <w:rPr>
                <w:noProof/>
              </w:rPr>
              <w:t>021/487-22-28; фах. 021/487-22-32; tender@kcv.rs</w:t>
            </w:r>
          </w:p>
          <w:p w:rsidR="00C41F1C" w:rsidRDefault="00C41F1C" w:rsidP="00C41F1C">
            <w:pPr>
              <w:rPr>
                <w:noProof/>
                <w:lang w:val="sr-Latn-RS"/>
              </w:rPr>
            </w:pPr>
            <w:r>
              <w:rPr>
                <w:noProof/>
              </w:rPr>
              <w:t xml:space="preserve">Радно време наручиоца: </w:t>
            </w:r>
            <w:r>
              <w:rPr>
                <w:noProof/>
                <w:lang w:val="sr-Cyrl-RS"/>
              </w:rPr>
              <w:t>понедељак-петак</w:t>
            </w:r>
            <w:r>
              <w:rPr>
                <w:noProof/>
                <w:lang w:val="sr-Latn-RS"/>
              </w:rPr>
              <w:t xml:space="preserve"> </w:t>
            </w:r>
          </w:p>
          <w:p w:rsidR="000C3894" w:rsidRPr="00C41F1C" w:rsidRDefault="00C41F1C" w:rsidP="00C41F1C">
            <w:pPr>
              <w:rPr>
                <w:noProof/>
                <w:lang w:val="sr-Cyrl-RS"/>
              </w:rPr>
            </w:pPr>
            <w:r>
              <w:rPr>
                <w:noProof/>
                <w:lang w:val="sr-Cyrl-RS"/>
              </w:rPr>
              <w:t xml:space="preserve">од </w:t>
            </w:r>
            <w:r>
              <w:rPr>
                <w:noProof/>
              </w:rPr>
              <w:t>07</w:t>
            </w:r>
            <w:r>
              <w:rPr>
                <w:noProof/>
                <w:lang w:val="sr-Cyrl-RS"/>
              </w:rPr>
              <w:t xml:space="preserve"> до </w:t>
            </w:r>
            <w:r>
              <w:rPr>
                <w:noProof/>
              </w:rPr>
              <w:t>15</w:t>
            </w:r>
            <w:r>
              <w:rPr>
                <w:noProof/>
                <w:lang w:val="sr-Cyrl-RS"/>
              </w:rPr>
              <w:t xml:space="preserve"> часова</w:t>
            </w:r>
          </w:p>
        </w:tc>
      </w:tr>
    </w:tbl>
    <w:p w:rsidR="00AD0C56" w:rsidRPr="00D4351D" w:rsidRDefault="00AD0C56">
      <w:pPr>
        <w:rPr>
          <w:noProof/>
        </w:rPr>
      </w:pPr>
      <w:r>
        <w:rPr>
          <w:noProof/>
        </w:rPr>
        <w:br w:type="page"/>
      </w:r>
    </w:p>
    <w:p w:rsidR="00AD0C56" w:rsidRPr="00AD0C56" w:rsidRDefault="002D5B2C" w:rsidP="00D87064">
      <w:pPr>
        <w:pStyle w:val="Heading2"/>
        <w:numPr>
          <w:ilvl w:val="0"/>
          <w:numId w:val="5"/>
        </w:numPr>
        <w:rPr>
          <w:noProof/>
          <w:lang w:val="sl-SI"/>
        </w:rPr>
      </w:pPr>
      <w:bookmarkStart w:id="16" w:name="_Toc364158542"/>
      <w:bookmarkStart w:id="17" w:name="_Toc384039101"/>
      <w:bookmarkStart w:id="18" w:name="_Toc384124285"/>
      <w:bookmarkStart w:id="19" w:name="_Toc388521180"/>
      <w:r w:rsidRPr="002D5B2C">
        <w:rPr>
          <w:noProof/>
        </w:rPr>
        <w:lastRenderedPageBreak/>
        <w:t>ПОДАЦИ О ПРЕДМЕТУ ЈАВНЕ НАБАВК</w:t>
      </w:r>
      <w:r w:rsidR="00AD0C56">
        <w:rPr>
          <w:noProof/>
        </w:rPr>
        <w:t>Е</w:t>
      </w:r>
      <w:bookmarkEnd w:id="16"/>
      <w:bookmarkEnd w:id="17"/>
      <w:bookmarkEnd w:id="18"/>
      <w:bookmarkEnd w:id="19"/>
    </w:p>
    <w:p w:rsidR="00B84C11" w:rsidRPr="00734367" w:rsidRDefault="00B84C11" w:rsidP="00734367">
      <w:pPr>
        <w:pStyle w:val="BodyText"/>
        <w:tabs>
          <w:tab w:val="left" w:pos="90"/>
        </w:tabs>
        <w:rPr>
          <w:b/>
          <w:noProof/>
          <w:szCs w:val="24"/>
        </w:rPr>
      </w:pPr>
      <w:bookmarkStart w:id="20"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C41F1C">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882F3E">
              <w:rPr>
                <w:lang w:val="ru-RU"/>
              </w:rPr>
              <w:t xml:space="preserve"> </w:t>
            </w:r>
            <w:r w:rsidR="000B00D6" w:rsidRPr="00C41F1C">
              <w:rPr>
                <w:b/>
                <w:lang w:val="sr-Cyrl-RS"/>
              </w:rPr>
              <w:t>1</w:t>
            </w:r>
            <w:r w:rsidR="00C41F1C" w:rsidRPr="00C41F1C">
              <w:rPr>
                <w:b/>
                <w:lang w:val="sr-Latn-RS"/>
              </w:rPr>
              <w:t>72</w:t>
            </w:r>
            <w:r w:rsidR="004D32CD" w:rsidRPr="00C41F1C">
              <w:rPr>
                <w:b/>
                <w:lang w:val="ru-RU"/>
              </w:rPr>
              <w:t>-14-О</w:t>
            </w:r>
            <w:r w:rsidR="00734367" w:rsidRPr="00C41F1C">
              <w:rPr>
                <w:b/>
              </w:rPr>
              <w:t xml:space="preserve"> </w:t>
            </w:r>
            <w:r w:rsidRPr="001B2B46">
              <w:t xml:space="preserve">је </w:t>
            </w:r>
            <w:r w:rsidR="006726D5" w:rsidRPr="001345D7">
              <w:rPr>
                <w:b/>
                <w:noProof/>
              </w:rPr>
              <w:t>набавка</w:t>
            </w:r>
            <w:r w:rsidR="006726D5">
              <w:rPr>
                <w:b/>
                <w:noProof/>
                <w:lang w:val="sr-Cyrl-RS"/>
              </w:rPr>
              <w:t xml:space="preserve"> </w:t>
            </w:r>
            <w:r w:rsidR="006726D5" w:rsidRPr="00F231AD">
              <w:rPr>
                <w:b/>
                <w:lang w:val="sr-Cyrl-RS"/>
              </w:rPr>
              <w:t>не</w:t>
            </w:r>
            <w:r w:rsidR="006726D5" w:rsidRPr="00F231AD">
              <w:rPr>
                <w:b/>
                <w:szCs w:val="28"/>
              </w:rPr>
              <w:t>р</w:t>
            </w:r>
            <w:r w:rsidR="006726D5">
              <w:rPr>
                <w:b/>
                <w:szCs w:val="28"/>
              </w:rPr>
              <w:t>егистрован</w:t>
            </w:r>
            <w:r w:rsidR="006726D5">
              <w:rPr>
                <w:b/>
                <w:szCs w:val="28"/>
                <w:lang w:val="sr-Cyrl-RS"/>
              </w:rPr>
              <w:t>ог</w:t>
            </w:r>
            <w:r w:rsidR="006726D5">
              <w:rPr>
                <w:b/>
                <w:szCs w:val="28"/>
              </w:rPr>
              <w:t xml:space="preserve"> лек</w:t>
            </w:r>
            <w:r w:rsidR="006726D5">
              <w:rPr>
                <w:b/>
                <w:szCs w:val="28"/>
                <w:lang w:val="sr-Cyrl-RS"/>
              </w:rPr>
              <w:t xml:space="preserve">а ван Д </w:t>
            </w:r>
            <w:r w:rsidR="006726D5">
              <w:rPr>
                <w:b/>
                <w:szCs w:val="28"/>
              </w:rPr>
              <w:t xml:space="preserve">Листе лекова - </w:t>
            </w:r>
            <w:r w:rsidR="006726D5" w:rsidRPr="00664DB7">
              <w:rPr>
                <w:b/>
              </w:rPr>
              <w:t>kolistin 1.000.000 i.u.,</w:t>
            </w:r>
            <w:r w:rsidR="006726D5">
              <w:rPr>
                <w:b/>
                <w:lang w:val="sr-Cyrl-RS"/>
              </w:rPr>
              <w:t xml:space="preserve"> з</w:t>
            </w:r>
            <w:r w:rsidR="006726D5" w:rsidRPr="00664DB7">
              <w:rPr>
                <w:b/>
              </w:rPr>
              <w:t>а</w:t>
            </w:r>
            <w:r w:rsidR="006726D5">
              <w:rPr>
                <w:b/>
                <w:szCs w:val="28"/>
              </w:rPr>
              <w:t xml:space="preserve"> </w:t>
            </w:r>
            <w:r w:rsidR="006726D5" w:rsidRPr="00CD6461">
              <w:rPr>
                <w:b/>
                <w:szCs w:val="28"/>
              </w:rPr>
              <w:t>потребе Клиничког центра Војводине</w:t>
            </w:r>
            <w:r w:rsidR="007C3FF3">
              <w:rPr>
                <w:b/>
                <w:szCs w:val="28"/>
              </w:rPr>
              <w:t>.</w:t>
            </w:r>
          </w:p>
        </w:tc>
      </w:tr>
      <w:tr w:rsidR="00B84C11" w:rsidRPr="002D5B2C" w:rsidTr="0073436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tcPr>
          <w:p w:rsidR="00B84C11" w:rsidRPr="000B00D6" w:rsidRDefault="000B00D6" w:rsidP="000B00D6">
            <w:pPr>
              <w:rPr>
                <w:noProof/>
                <w:lang w:val="sr-Cyrl-RS"/>
              </w:rPr>
            </w:pPr>
            <w:r>
              <w:rPr>
                <w:noProof/>
              </w:rPr>
              <w:t>Фармацеутски производи</w:t>
            </w:r>
            <w:r>
              <w:rPr>
                <w:noProof/>
                <w:lang w:val="sr-Cyrl-RS"/>
              </w:rPr>
              <w:t xml:space="preserve"> – </w:t>
            </w:r>
            <w:r>
              <w:rPr>
                <w:noProof/>
              </w:rPr>
              <w:t>33600000</w:t>
            </w:r>
            <w:r>
              <w:rPr>
                <w:noProof/>
                <w:lang w:val="sr-Cyrl-RS"/>
              </w:rPr>
              <w:t>.</w:t>
            </w:r>
          </w:p>
        </w:tc>
      </w:tr>
    </w:tbl>
    <w:p w:rsidR="00B84C11" w:rsidRDefault="00B84C11" w:rsidP="00B84C11">
      <w:pPr>
        <w:rPr>
          <w:b/>
          <w:noProof/>
        </w:rPr>
      </w:pPr>
    </w:p>
    <w:p w:rsidR="00B84C11" w:rsidRDefault="00EB23DB" w:rsidP="00B84C11">
      <w:pPr>
        <w:rPr>
          <w:b/>
          <w:noProof/>
          <w:lang w:val="sr-Cyrl-RS"/>
        </w:rPr>
      </w:pPr>
      <w:r>
        <w:rPr>
          <w:b/>
          <w:noProof/>
        </w:rPr>
        <w:t>Предмет јавне набавке</w:t>
      </w:r>
      <w:r w:rsidR="00E74B67">
        <w:rPr>
          <w:b/>
          <w:noProof/>
        </w:rPr>
        <w:t xml:space="preserve"> </w:t>
      </w:r>
      <w:r w:rsidR="002455EF">
        <w:rPr>
          <w:b/>
          <w:noProof/>
          <w:lang w:val="sr-Cyrl-RS"/>
        </w:rPr>
        <w:t>ни</w:t>
      </w:r>
      <w:r w:rsidR="002B2DBA">
        <w:rPr>
          <w:b/>
          <w:noProof/>
        </w:rPr>
        <w:t>је</w:t>
      </w:r>
      <w:r w:rsidR="00734367">
        <w:rPr>
          <w:b/>
          <w:noProof/>
        </w:rPr>
        <w:t xml:space="preserve"> </w:t>
      </w:r>
      <w:r>
        <w:rPr>
          <w:b/>
          <w:noProof/>
        </w:rPr>
        <w:t>обликован по партијама.</w:t>
      </w:r>
    </w:p>
    <w:p w:rsidR="00B84C11" w:rsidRPr="002455EF" w:rsidRDefault="00B84C11" w:rsidP="00B84C11">
      <w:pPr>
        <w:rPr>
          <w:b/>
          <w:noProof/>
          <w:lang w:val="sr-Cyrl-RS"/>
        </w:rPr>
      </w:pPr>
    </w:p>
    <w:p w:rsidR="00B84C11" w:rsidRDefault="00B84C11" w:rsidP="00FA61ED">
      <w:pPr>
        <w:jc w:val="both"/>
        <w:rPr>
          <w:b/>
          <w:iCs/>
          <w:lang w:val="sr-Cyrl-CS"/>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4D32CD" w:rsidRDefault="004D32CD" w:rsidP="00FA61ED">
      <w:pPr>
        <w:jc w:val="both"/>
        <w:rPr>
          <w:b/>
          <w:iCs/>
          <w:lang w:val="sr-Cyrl-CS"/>
        </w:rPr>
      </w:pPr>
      <w:r>
        <w:rPr>
          <w:b/>
          <w:iCs/>
          <w:lang w:val="sr-Cyrl-CS"/>
        </w:rPr>
        <w:br w:type="page"/>
      </w:r>
    </w:p>
    <w:p w:rsidR="004D32CD" w:rsidRPr="00FA61ED" w:rsidRDefault="004D32CD" w:rsidP="00FA61ED">
      <w:pPr>
        <w:jc w:val="both"/>
        <w:rPr>
          <w:b/>
          <w:noProof/>
        </w:rPr>
      </w:pPr>
    </w:p>
    <w:p w:rsidR="00E43FAE" w:rsidRDefault="00E43FAE" w:rsidP="00D87064">
      <w:pPr>
        <w:pStyle w:val="Heading2"/>
        <w:numPr>
          <w:ilvl w:val="0"/>
          <w:numId w:val="5"/>
        </w:numPr>
        <w:rPr>
          <w:noProof/>
        </w:rPr>
      </w:pPr>
      <w:bookmarkStart w:id="21" w:name="_Toc384039102"/>
      <w:bookmarkStart w:id="22" w:name="_Toc384124286"/>
      <w:bookmarkStart w:id="23" w:name="_Toc388521181"/>
      <w:r>
        <w:rPr>
          <w:noProof/>
        </w:rPr>
        <w:t>ОПИС ПРЕДМЕТА ЈАВНЕ НАБАВКЕ</w:t>
      </w:r>
      <w:bookmarkEnd w:id="20"/>
      <w:bookmarkEnd w:id="21"/>
      <w:bookmarkEnd w:id="22"/>
      <w:bookmarkEnd w:id="23"/>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6726D5" w:rsidRPr="006726D5" w:rsidRDefault="00790D83" w:rsidP="00790D83">
            <w:pPr>
              <w:pStyle w:val="Footer"/>
              <w:jc w:val="both"/>
              <w:rPr>
                <w:szCs w:val="28"/>
                <w:lang w:val="sr-Cyrl-RS"/>
              </w:rPr>
            </w:pPr>
            <w:r w:rsidRPr="006726D5">
              <w:t xml:space="preserve">Предмет ове јавне набавке </w:t>
            </w:r>
            <w:r w:rsidR="002455EF" w:rsidRPr="006726D5">
              <w:rPr>
                <w:lang w:val="sr-Cyrl-RS"/>
              </w:rPr>
              <w:t>је</w:t>
            </w:r>
            <w:r w:rsidR="000E24B3" w:rsidRPr="006726D5">
              <w:t xml:space="preserve"> </w:t>
            </w:r>
            <w:r w:rsidR="00270457" w:rsidRPr="006726D5">
              <w:rPr>
                <w:lang w:val="sr-Cyrl-RS"/>
              </w:rPr>
              <w:t>не</w:t>
            </w:r>
            <w:r w:rsidR="000E24B3" w:rsidRPr="006726D5">
              <w:rPr>
                <w:szCs w:val="28"/>
              </w:rPr>
              <w:t>регистрован</w:t>
            </w:r>
            <w:r w:rsidR="002455EF" w:rsidRPr="006726D5">
              <w:rPr>
                <w:szCs w:val="28"/>
                <w:lang w:val="sr-Cyrl-RS"/>
              </w:rPr>
              <w:t>и</w:t>
            </w:r>
            <w:r w:rsidR="000E24B3" w:rsidRPr="006726D5">
              <w:rPr>
                <w:szCs w:val="28"/>
                <w:lang w:val="sr-Latn-RS"/>
              </w:rPr>
              <w:t xml:space="preserve"> </w:t>
            </w:r>
            <w:r w:rsidR="002455EF" w:rsidRPr="006726D5">
              <w:rPr>
                <w:szCs w:val="28"/>
                <w:lang w:val="sr-Cyrl-RS"/>
              </w:rPr>
              <w:t xml:space="preserve">лек ван </w:t>
            </w:r>
            <w:r w:rsidR="00270457" w:rsidRPr="006726D5">
              <w:rPr>
                <w:szCs w:val="28"/>
                <w:lang w:val="sr-Cyrl-RS"/>
              </w:rPr>
              <w:t xml:space="preserve">Д </w:t>
            </w:r>
            <w:r w:rsidR="000E24B3" w:rsidRPr="006726D5">
              <w:rPr>
                <w:szCs w:val="28"/>
                <w:lang w:val="sr-Cyrl-RS"/>
              </w:rPr>
              <w:t>Листе лекова</w:t>
            </w:r>
            <w:r w:rsidR="006726D5">
              <w:rPr>
                <w:szCs w:val="28"/>
                <w:lang w:val="sr-Cyrl-RS"/>
              </w:rPr>
              <w:t xml:space="preserve"> </w:t>
            </w:r>
            <w:r w:rsidR="00CB3B12">
              <w:rPr>
                <w:szCs w:val="28"/>
              </w:rPr>
              <w:t>–</w:t>
            </w:r>
            <w:r w:rsidR="006726D5" w:rsidRPr="006726D5">
              <w:rPr>
                <w:szCs w:val="28"/>
              </w:rPr>
              <w:t xml:space="preserve"> </w:t>
            </w:r>
            <w:r w:rsidR="00CB3B12">
              <w:t xml:space="preserve">kolistin </w:t>
            </w:r>
            <w:r w:rsidR="006726D5" w:rsidRPr="006726D5">
              <w:t>1.000.000 i.u.</w:t>
            </w:r>
          </w:p>
          <w:p w:rsidR="006364B9" w:rsidRDefault="006364B9" w:rsidP="00790D83">
            <w:pPr>
              <w:pStyle w:val="Footer"/>
              <w:jc w:val="both"/>
              <w:rPr>
                <w:szCs w:val="28"/>
                <w:lang w:val="sr-Latn-RS"/>
              </w:rPr>
            </w:pPr>
          </w:p>
          <w:p w:rsidR="006364B9" w:rsidRPr="006364B9" w:rsidRDefault="00C41F1C" w:rsidP="006364B9">
            <w:pPr>
              <w:jc w:val="both"/>
              <w:rPr>
                <w:bCs/>
                <w:iCs/>
                <w:noProof/>
              </w:rPr>
            </w:pPr>
            <w:r>
              <w:rPr>
                <w:bCs/>
                <w:iCs/>
                <w:noProof/>
              </w:rPr>
              <w:t xml:space="preserve">Понуђачи су дужни да поштују </w:t>
            </w:r>
            <w:r w:rsidR="006364B9">
              <w:rPr>
                <w:bCs/>
                <w:iCs/>
                <w:noProof/>
              </w:rPr>
              <w:t>техничке стандарде приступачности за особе са инвалидитетом.</w:t>
            </w:r>
          </w:p>
        </w:tc>
      </w:tr>
    </w:tbl>
    <w:p w:rsidR="00E43FAE" w:rsidRPr="007C3FF3" w:rsidRDefault="00E43FAE" w:rsidP="00E43FAE">
      <w:pPr>
        <w:rPr>
          <w:bCs/>
          <w:iCs/>
        </w:rPr>
      </w:pPr>
    </w:p>
    <w:p w:rsidR="00E43FAE" w:rsidRDefault="00E43FAE">
      <w:pPr>
        <w:rPr>
          <w:bCs/>
          <w:iCs/>
        </w:rPr>
      </w:pPr>
      <w:r>
        <w:rPr>
          <w:bCs/>
          <w:iCs/>
        </w:rPr>
        <w:br w:type="page"/>
      </w:r>
    </w:p>
    <w:p w:rsidR="00E43FAE" w:rsidRPr="00A0769E" w:rsidRDefault="00E43FAE" w:rsidP="00D87064">
      <w:pPr>
        <w:pStyle w:val="Heading2"/>
        <w:numPr>
          <w:ilvl w:val="0"/>
          <w:numId w:val="5"/>
        </w:numPr>
      </w:pPr>
      <w:bookmarkStart w:id="24" w:name="_Toc364158544"/>
      <w:bookmarkStart w:id="25" w:name="_Toc384039103"/>
      <w:bookmarkStart w:id="26" w:name="_Toc384124287"/>
      <w:bookmarkStart w:id="27" w:name="_Toc388521182"/>
      <w:r w:rsidRPr="00E43FAE">
        <w:lastRenderedPageBreak/>
        <w:t>ТЕХНИЧКА ДОКУМЕНТАЦИЈА</w:t>
      </w:r>
      <w:r w:rsidR="00A0769E">
        <w:t xml:space="preserve"> </w:t>
      </w:r>
      <w:r w:rsidRPr="00A0769E">
        <w:rPr>
          <w:bCs/>
          <w:iCs/>
        </w:rPr>
        <w:t>ПРЕДМЕТА ЈАВНЕ НАБАВКЕ</w:t>
      </w:r>
      <w:bookmarkEnd w:id="24"/>
      <w:bookmarkEnd w:id="25"/>
      <w:bookmarkEnd w:id="26"/>
      <w:bookmarkEnd w:id="27"/>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66CFC" w:rsidRPr="00381AAC" w:rsidRDefault="00966CFC" w:rsidP="00966CFC">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564722" w:rsidRPr="001F30AB" w:rsidRDefault="00966CFC" w:rsidP="00966CFC">
            <w:pPr>
              <w:jc w:val="both"/>
            </w:pPr>
            <w:r w:rsidRPr="00F65CAF">
              <w:t xml:space="preserve">Видети поглавље 6. </w:t>
            </w:r>
            <w:proofErr w:type="gramStart"/>
            <w:r w:rsidRPr="00F65CAF">
              <w:t>конкурсне</w:t>
            </w:r>
            <w:proofErr w:type="gramEnd"/>
            <w:r w:rsidRPr="00F65CAF">
              <w:t xml:space="preserve"> документације.</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87064">
      <w:pPr>
        <w:pStyle w:val="Heading2"/>
        <w:numPr>
          <w:ilvl w:val="0"/>
          <w:numId w:val="5"/>
        </w:numPr>
        <w:rPr>
          <w:noProof/>
        </w:rPr>
      </w:pPr>
      <w:bookmarkStart w:id="28" w:name="_Toc364158545"/>
      <w:bookmarkStart w:id="29" w:name="_Toc384039104"/>
      <w:bookmarkStart w:id="30" w:name="_Toc384124288"/>
      <w:bookmarkStart w:id="31" w:name="_Toc388521183"/>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28"/>
      <w:bookmarkEnd w:id="29"/>
      <w:bookmarkEnd w:id="30"/>
      <w:bookmarkEnd w:id="31"/>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1162C7">
            <w:pPr>
              <w:jc w:val="both"/>
              <w:rPr>
                <w:noProof/>
              </w:rPr>
            </w:pPr>
            <w:r w:rsidRPr="00EF6B5E">
              <w:rPr>
                <w:noProof/>
              </w:rPr>
              <w:t>Понуђачу није изречена мера забране обављања делатности, која је на снази у време објављивања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Pr="000C3894" w:rsidRDefault="001D19F9" w:rsidP="00AF2005">
            <w:pPr>
              <w:jc w:val="both"/>
              <w:rPr>
                <w:noProof/>
                <w:lang w:val="sr-Cyrl-RS"/>
              </w:rPr>
            </w:pPr>
            <w:r w:rsidRPr="00E93D03">
              <w:rPr>
                <w:noProof/>
              </w:rPr>
              <w:t xml:space="preserve">Да понуђач располаже неопходним финансијским и пословним капацитетом, тј. да нема ни један дан неликвидности у периоду од </w:t>
            </w:r>
            <w:r w:rsidRPr="0029093B">
              <w:rPr>
                <w:noProof/>
              </w:rPr>
              <w:t xml:space="preserve">шест месеци пре објављивања позива, </w:t>
            </w:r>
            <w:r w:rsidRPr="00AF2005">
              <w:rPr>
                <w:noProof/>
              </w:rPr>
              <w:t xml:space="preserve">односно од дана </w:t>
            </w:r>
            <w:r w:rsidR="00AF2005" w:rsidRPr="00AF2005">
              <w:rPr>
                <w:noProof/>
                <w:lang w:val="sr-Latn-RS"/>
              </w:rPr>
              <w:t>25</w:t>
            </w:r>
            <w:r w:rsidR="000C3894" w:rsidRPr="00AF2005">
              <w:rPr>
                <w:noProof/>
              </w:rPr>
              <w:t>.</w:t>
            </w:r>
            <w:r w:rsidR="00CB3B12" w:rsidRPr="00AF2005">
              <w:rPr>
                <w:noProof/>
                <w:lang w:val="sr-Latn-RS"/>
              </w:rPr>
              <w:t>02</w:t>
            </w:r>
            <w:r w:rsidR="000C3894" w:rsidRPr="00AF2005">
              <w:rPr>
                <w:noProof/>
              </w:rPr>
              <w:t>.201</w:t>
            </w:r>
            <w:r w:rsidR="00CB3B12" w:rsidRPr="00AF2005">
              <w:rPr>
                <w:noProof/>
              </w:rPr>
              <w:t>4</w:t>
            </w:r>
            <w:r w:rsidR="000C3894" w:rsidRPr="00AF2005">
              <w:rPr>
                <w:noProof/>
              </w:rPr>
              <w:t xml:space="preserve">. до </w:t>
            </w:r>
            <w:r w:rsidR="00AF2005" w:rsidRPr="00AF2005">
              <w:rPr>
                <w:noProof/>
                <w:lang w:val="sr-Latn-RS"/>
              </w:rPr>
              <w:t>25</w:t>
            </w:r>
            <w:r w:rsidR="000C3894" w:rsidRPr="00AF2005">
              <w:rPr>
                <w:noProof/>
              </w:rPr>
              <w:t>.0</w:t>
            </w:r>
            <w:r w:rsidR="00CB3B12" w:rsidRPr="00AF2005">
              <w:rPr>
                <w:noProof/>
                <w:lang w:val="sr-Latn-RS"/>
              </w:rPr>
              <w:t>8</w:t>
            </w:r>
            <w:r w:rsidRPr="00AF2005">
              <w:rPr>
                <w:noProof/>
              </w:rPr>
              <w:t>.2014. године</w:t>
            </w:r>
            <w:r w:rsidR="000C3894" w:rsidRPr="00AF2005">
              <w:rPr>
                <w:noProof/>
                <w:lang w:val="sr-Cyrl-RS"/>
              </w:rPr>
              <w:t xml:space="preserve"> и да је остварио најмање </w:t>
            </w:r>
            <w:r w:rsidR="002824BA" w:rsidRPr="00AF2005">
              <w:rPr>
                <w:noProof/>
                <w:lang w:val="sr-Latn-RS"/>
              </w:rPr>
              <w:t>1.</w:t>
            </w:r>
            <w:r w:rsidR="002824BA" w:rsidRPr="00AF2005">
              <w:rPr>
                <w:noProof/>
                <w:lang w:val="sr-Cyrl-RS"/>
              </w:rPr>
              <w:t>0</w:t>
            </w:r>
            <w:r w:rsidR="00194F32" w:rsidRPr="00AF2005">
              <w:rPr>
                <w:noProof/>
                <w:lang w:val="sr-Latn-RS"/>
              </w:rPr>
              <w:t>00.000,00</w:t>
            </w:r>
            <w:r w:rsidR="00E93D03" w:rsidRPr="00AF2005">
              <w:rPr>
                <w:noProof/>
                <w:lang w:val="sr-Cyrl-RS"/>
              </w:rPr>
              <w:t xml:space="preserve"> динара</w:t>
            </w:r>
            <w:r w:rsidR="000C3894" w:rsidRPr="00AF2005">
              <w:rPr>
                <w:noProof/>
                <w:lang w:val="sr-Cyrl-RS"/>
              </w:rPr>
              <w:t xml:space="preserve"> прихода у последње две године.</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AD1836" w:rsidRDefault="00B84C11" w:rsidP="001B2B46">
            <w:pPr>
              <w:jc w:val="both"/>
              <w:rPr>
                <w:noProof/>
              </w:rPr>
            </w:pPr>
            <w:r w:rsidRPr="0029093B">
              <w:rPr>
                <w:noProof/>
              </w:rPr>
              <w:t>Потврда НБС о броју дана неликвидности за период од</w:t>
            </w:r>
            <w:r w:rsidRPr="0029093B">
              <w:rPr>
                <w:noProof/>
                <w:color w:val="FF0000"/>
              </w:rPr>
              <w:t xml:space="preserve"> </w:t>
            </w:r>
            <w:r w:rsidR="00AF2005" w:rsidRPr="00AF2005">
              <w:rPr>
                <w:noProof/>
                <w:lang w:val="sr-Latn-RS"/>
              </w:rPr>
              <w:t>25</w:t>
            </w:r>
            <w:r w:rsidR="00CB3B12" w:rsidRPr="00AF2005">
              <w:rPr>
                <w:noProof/>
              </w:rPr>
              <w:t>.</w:t>
            </w:r>
            <w:r w:rsidR="00CB3B12" w:rsidRPr="00AF2005">
              <w:rPr>
                <w:noProof/>
                <w:lang w:val="sr-Latn-RS"/>
              </w:rPr>
              <w:t>02</w:t>
            </w:r>
            <w:r w:rsidR="00CB3B12" w:rsidRPr="00AF2005">
              <w:rPr>
                <w:noProof/>
              </w:rPr>
              <w:t xml:space="preserve">.2014. до </w:t>
            </w:r>
            <w:r w:rsidR="00AF2005" w:rsidRPr="00AF2005">
              <w:rPr>
                <w:noProof/>
                <w:lang w:val="sr-Latn-RS"/>
              </w:rPr>
              <w:t>25</w:t>
            </w:r>
            <w:r w:rsidR="00CB3B12" w:rsidRPr="00AF2005">
              <w:rPr>
                <w:noProof/>
              </w:rPr>
              <w:t>.0</w:t>
            </w:r>
            <w:r w:rsidR="00CB3B12" w:rsidRPr="00AF2005">
              <w:rPr>
                <w:noProof/>
                <w:lang w:val="sr-Latn-RS"/>
              </w:rPr>
              <w:t>8</w:t>
            </w:r>
            <w:r w:rsidR="00CB3B12" w:rsidRPr="00AF2005">
              <w:rPr>
                <w:noProof/>
              </w:rPr>
              <w:t xml:space="preserve">.2014. </w:t>
            </w:r>
            <w:r w:rsidR="001B2B46" w:rsidRPr="00AF2005">
              <w:rPr>
                <w:noProof/>
              </w:rPr>
              <w:t>године</w:t>
            </w:r>
            <w:r w:rsidR="001B2B46" w:rsidRPr="00E93D03">
              <w:rPr>
                <w:noProof/>
              </w:rPr>
              <w:t>.</w:t>
            </w:r>
          </w:p>
          <w:p w:rsidR="00B84C11" w:rsidRPr="00DB354F" w:rsidRDefault="00DB354F" w:rsidP="001B2B46">
            <w:pPr>
              <w:jc w:val="both"/>
              <w:rPr>
                <w:noProof/>
              </w:rPr>
            </w:pPr>
            <w:r>
              <w:rPr>
                <w:noProof/>
              </w:rPr>
              <w:t>Потврду издаје:</w:t>
            </w:r>
          </w:p>
          <w:p w:rsidR="00B84C11" w:rsidRDefault="00B84C11" w:rsidP="007D6C16">
            <w:pPr>
              <w:jc w:val="both"/>
              <w:rPr>
                <w:noProof/>
                <w:lang w:val="sr-Cyrl-RS"/>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0C3894" w:rsidRPr="000C3894" w:rsidRDefault="000C3894" w:rsidP="001162C7">
            <w:pPr>
              <w:jc w:val="both"/>
              <w:rPr>
                <w:noProof/>
                <w:lang w:val="sr-Cyrl-RS"/>
              </w:rPr>
            </w:pPr>
            <w:r w:rsidRPr="000C3894">
              <w:rPr>
                <w:noProof/>
                <w:lang w:val="sr-Cyrl-RS"/>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(2012. и 2013.год.). </w:t>
            </w:r>
          </w:p>
        </w:tc>
      </w:tr>
      <w:tr w:rsidR="00B84C11" w:rsidRPr="00EF6B5E" w:rsidTr="001D19F9">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rsidR="008726D3">
              <w:rPr>
                <w:lang w:val="sr-Latn-CS"/>
              </w:rPr>
              <w:t>;</w:t>
            </w:r>
          </w:p>
        </w:tc>
        <w:tc>
          <w:tcPr>
            <w:tcW w:w="5350" w:type="dxa"/>
            <w:vAlign w:val="center"/>
          </w:tcPr>
          <w:p w:rsidR="00B84C11" w:rsidRDefault="00B84C11" w:rsidP="001D19F9">
            <w:pPr>
              <w:jc w:val="both"/>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Pr="001B2B46">
              <w:t>.</w:t>
            </w:r>
          </w:p>
        </w:tc>
      </w:tr>
    </w:tbl>
    <w:p w:rsidR="005A5FAE" w:rsidRPr="005A5FAE" w:rsidRDefault="005A5FAE" w:rsidP="002D5B2C">
      <w:pPr>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D87064">
      <w:pPr>
        <w:pStyle w:val="Heading2"/>
        <w:numPr>
          <w:ilvl w:val="0"/>
          <w:numId w:val="5"/>
        </w:numPr>
        <w:rPr>
          <w:noProof/>
        </w:rPr>
      </w:pPr>
      <w:bookmarkStart w:id="32" w:name="_Toc364158546"/>
      <w:bookmarkStart w:id="33" w:name="_Toc384039105"/>
      <w:bookmarkStart w:id="34" w:name="_Toc384124289"/>
      <w:bookmarkStart w:id="35" w:name="_Toc388521184"/>
      <w:r w:rsidRPr="00EF6B5E">
        <w:rPr>
          <w:noProof/>
        </w:rPr>
        <w:lastRenderedPageBreak/>
        <w:t>УПУТСТВО П</w:t>
      </w:r>
      <w:r w:rsidR="00343F79">
        <w:rPr>
          <w:noProof/>
        </w:rPr>
        <w:t>ОНУЂАЧИМА КАКО ДА САЧИНЕ ПОНУДУ</w:t>
      </w:r>
      <w:bookmarkEnd w:id="32"/>
      <w:bookmarkEnd w:id="33"/>
      <w:bookmarkEnd w:id="34"/>
      <w:bookmarkEnd w:id="35"/>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w:t>
      </w:r>
      <w:r w:rsidR="002259B4" w:rsidRPr="001162C7">
        <w:rPr>
          <w:rFonts w:eastAsia="TimesNewRomanPS-BoldMT"/>
          <w:b/>
          <w:bCs/>
        </w:rPr>
        <w:t>набавке</w:t>
      </w:r>
      <w:r w:rsidR="00975A6E">
        <w:rPr>
          <w:rFonts w:eastAsia="TimesNewRomanPS-BoldMT"/>
          <w:bCs/>
        </w:rPr>
        <w:t xml:space="preserve"> </w:t>
      </w:r>
      <w:r w:rsidR="000C3894">
        <w:rPr>
          <w:rFonts w:eastAsia="TimesNewRomanPS-BoldMT"/>
          <w:bCs/>
          <w:lang w:val="sr-Cyrl-RS"/>
        </w:rPr>
        <w:t xml:space="preserve">за коју шаље понуду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84C11" w:rsidRPr="00E74B67" w:rsidRDefault="00B84C11" w:rsidP="00B84C11">
      <w:pPr>
        <w:jc w:val="both"/>
        <w:rPr>
          <w:noProof/>
        </w:rPr>
      </w:pPr>
      <w:r w:rsidRPr="001B2B46">
        <w:rPr>
          <w:noProof/>
        </w:rPr>
        <w:t xml:space="preserve">Предмет јавне набавке </w:t>
      </w:r>
      <w:r w:rsidR="002455EF">
        <w:rPr>
          <w:noProof/>
          <w:lang w:val="sr-Cyrl-RS"/>
        </w:rPr>
        <w:t>ни</w:t>
      </w:r>
      <w:r w:rsidR="00235827">
        <w:rPr>
          <w:noProof/>
        </w:rPr>
        <w:t>је</w:t>
      </w:r>
      <w:r w:rsidRPr="001B2B46">
        <w:rPr>
          <w:noProof/>
        </w:rPr>
        <w:t xml:space="preserve"> обликован по партијама.</w:t>
      </w:r>
    </w:p>
    <w:p w:rsidR="00AD0551" w:rsidRPr="002455EF" w:rsidRDefault="00AD0551" w:rsidP="00A878F3">
      <w:pPr>
        <w:jc w:val="both"/>
        <w:rPr>
          <w:lang w:val="sr-Cyrl-RS"/>
        </w:rPr>
      </w:pPr>
    </w:p>
    <w:p w:rsidR="00A878F3" w:rsidRPr="00EC12C4" w:rsidRDefault="00A878F3" w:rsidP="00A878F3">
      <w:pPr>
        <w:jc w:val="both"/>
        <w:rPr>
          <w:bCs/>
          <w:iCs/>
        </w:rPr>
      </w:pPr>
      <w:r w:rsidRPr="001B2B46">
        <w:rPr>
          <w:b/>
          <w:i/>
          <w:iCs/>
        </w:rPr>
        <w:t>4.</w:t>
      </w:r>
      <w:r w:rsidR="00AD0551">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6. УЧЕСТВОВАЊЕ У ЗАЈЕДНИЧКОЈ ПОНУДИ ИЛИ КАО ПОДИЗВОЂАЧ</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D87064">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87064">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87064">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87064">
      <w:pPr>
        <w:numPr>
          <w:ilvl w:val="0"/>
          <w:numId w:val="7"/>
        </w:numPr>
        <w:suppressAutoHyphens/>
        <w:spacing w:line="100" w:lineRule="atLeast"/>
        <w:jc w:val="both"/>
      </w:pPr>
      <w:r>
        <w:t>понуђачу који ће издати рачун,</w:t>
      </w:r>
    </w:p>
    <w:p w:rsidR="00A878F3" w:rsidRPr="00EC12C4" w:rsidRDefault="00A878F3" w:rsidP="00D87064">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87064">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AD0551">
        <w:rPr>
          <w:b/>
          <w:bCs/>
          <w:iCs/>
        </w:rPr>
        <w:t>9.1.</w:t>
      </w:r>
      <w:r w:rsidRPr="001B2B46">
        <w:rPr>
          <w:b/>
          <w:bCs/>
          <w:i/>
          <w:iCs/>
        </w:rPr>
        <w:t xml:space="preserve"> </w:t>
      </w:r>
      <w:r w:rsidRPr="001B2B46">
        <w:rPr>
          <w:b/>
          <w:iCs/>
          <w:u w:val="single"/>
        </w:rPr>
        <w:t>Захтеви у погледу начина, рока и услова плаћања</w:t>
      </w:r>
    </w:p>
    <w:p w:rsidR="00B84C11" w:rsidRPr="001B2B46" w:rsidRDefault="00B84C11" w:rsidP="00B84C11">
      <w:pPr>
        <w:jc w:val="both"/>
        <w:rPr>
          <w:i/>
          <w:iCs/>
        </w:rPr>
      </w:pPr>
      <w:proofErr w:type="gramStart"/>
      <w:r w:rsidRPr="001B2B46">
        <w:rPr>
          <w:iCs/>
        </w:rPr>
        <w:t xml:space="preserve">Наручилац захтева да је </w:t>
      </w:r>
      <w:r w:rsidRPr="00AF2005">
        <w:rPr>
          <w:iCs/>
        </w:rPr>
        <w:t>рок плаћања</w:t>
      </w:r>
      <w:r w:rsidR="00AF2005" w:rsidRPr="00AF2005">
        <w:rPr>
          <w:iCs/>
          <w:lang w:val="sr-Cyrl-RS"/>
        </w:rPr>
        <w:t xml:space="preserve"> 90</w:t>
      </w:r>
      <w:r w:rsidRPr="00AF2005">
        <w:rPr>
          <w:iCs/>
          <w:lang w:val="sr-Cyrl-CS"/>
        </w:rPr>
        <w:t xml:space="preserve"> дана</w:t>
      </w:r>
      <w:r w:rsidRPr="00AF2005">
        <w:rPr>
          <w:i/>
          <w:iCs/>
        </w:rPr>
        <w:t xml:space="preserve"> </w:t>
      </w:r>
      <w:r w:rsidRPr="00AF2005">
        <w:rPr>
          <w:iCs/>
          <w:lang w:val="sr-Cyrl-CS"/>
        </w:rPr>
        <w:t>од дана</w:t>
      </w:r>
      <w:r w:rsidRPr="001B2B46">
        <w:rPr>
          <w:iCs/>
          <w:lang w:val="sr-Cyrl-CS"/>
        </w:rPr>
        <w:t xml:space="preserve">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proofErr w:type="gramEnd"/>
      <w:r w:rsidRPr="001B2B46">
        <w:rPr>
          <w:i/>
          <w:iCs/>
        </w:rPr>
        <w:t xml:space="preserve"> </w:t>
      </w:r>
    </w:p>
    <w:p w:rsidR="00B84C11" w:rsidRPr="00E22841" w:rsidRDefault="00B84C11" w:rsidP="00B84C11">
      <w:pPr>
        <w:jc w:val="both"/>
        <w:rPr>
          <w:iCs/>
        </w:rPr>
      </w:pPr>
      <w:proofErr w:type="gramStart"/>
      <w:r w:rsidRPr="00E22841">
        <w:rPr>
          <w:iCs/>
        </w:rPr>
        <w:t>Плаћање се врши уплатом на рачун понуђача.</w:t>
      </w:r>
      <w:proofErr w:type="gramEnd"/>
    </w:p>
    <w:p w:rsidR="00EA0ED1" w:rsidRPr="005A5FAE" w:rsidRDefault="00B84C11" w:rsidP="00A878F3">
      <w:pPr>
        <w:jc w:val="both"/>
        <w:rPr>
          <w:iCs/>
        </w:rPr>
      </w:pPr>
      <w:proofErr w:type="gramStart"/>
      <w:r w:rsidRPr="001B2B46">
        <w:rPr>
          <w:iCs/>
        </w:rPr>
        <w:t>Понуђачу није дозвољено да захтева аванс.</w:t>
      </w:r>
      <w:proofErr w:type="gramEnd"/>
    </w:p>
    <w:p w:rsidR="00EA0ED1" w:rsidRPr="00EA0ED1"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proofErr w:type="gramStart"/>
      <w:r w:rsidRPr="00423BF7">
        <w:rPr>
          <w:iCs/>
        </w:rPr>
        <w:t>Наручилац нема захтеве у погледу гарантног рока предмета јавне набавке.</w:t>
      </w:r>
      <w:proofErr w:type="gramEnd"/>
    </w:p>
    <w:p w:rsidR="00A878F3" w:rsidRPr="00407855" w:rsidRDefault="00A878F3" w:rsidP="00A878F3">
      <w:pPr>
        <w:jc w:val="both"/>
        <w:rPr>
          <w:iCs/>
          <w:highlight w:val="green"/>
        </w:rPr>
      </w:pPr>
    </w:p>
    <w:p w:rsidR="005131AC" w:rsidRPr="0029093B" w:rsidRDefault="005131AC" w:rsidP="005131AC">
      <w:pPr>
        <w:jc w:val="both"/>
        <w:rPr>
          <w:b/>
          <w:iCs/>
        </w:rPr>
      </w:pPr>
      <w:r w:rsidRPr="00AD0551">
        <w:rPr>
          <w:b/>
          <w:bCs/>
          <w:iCs/>
        </w:rPr>
        <w:t>9.</w:t>
      </w:r>
      <w:r w:rsidRPr="0029093B">
        <w:rPr>
          <w:b/>
          <w:bCs/>
          <w:iCs/>
        </w:rPr>
        <w:t>3.</w:t>
      </w:r>
      <w:r w:rsidRPr="0029093B">
        <w:rPr>
          <w:b/>
          <w:bCs/>
          <w:i/>
          <w:iCs/>
        </w:rPr>
        <w:t xml:space="preserve"> </w:t>
      </w:r>
      <w:r w:rsidRPr="0029093B">
        <w:rPr>
          <w:b/>
          <w:iCs/>
          <w:u w:val="single"/>
        </w:rPr>
        <w:t>Захтев у погледу рока (испоруке добара, извршења услуге, извођења радова)</w:t>
      </w:r>
    </w:p>
    <w:p w:rsidR="005131AC" w:rsidRPr="0029093B" w:rsidRDefault="005131AC" w:rsidP="005131AC">
      <w:pPr>
        <w:jc w:val="both"/>
        <w:rPr>
          <w:bCs/>
        </w:rPr>
      </w:pPr>
      <w:r w:rsidRPr="0029093B">
        <w:rPr>
          <w:bCs/>
          <w:lang w:val="sr-Latn-CS"/>
        </w:rPr>
        <w:t>Наручилац захтева да испорука буде сукц</w:t>
      </w:r>
      <w:r w:rsidR="00212B8E" w:rsidRPr="0029093B">
        <w:rPr>
          <w:bCs/>
          <w:lang w:val="sr-Latn-CS"/>
        </w:rPr>
        <w:t xml:space="preserve">есивна, по захтеву Наручиоца. </w:t>
      </w:r>
      <w:r w:rsidR="00212B8E" w:rsidRPr="0029093B">
        <w:rPr>
          <w:bCs/>
          <w:lang w:val="sr-Cyrl-RS"/>
        </w:rPr>
        <w:t>Р</w:t>
      </w:r>
      <w:r w:rsidRPr="0029093B">
        <w:rPr>
          <w:bCs/>
          <w:lang w:val="sr-Latn-CS"/>
        </w:rPr>
        <w:t xml:space="preserve">ок испоруке да не буде дужи од </w:t>
      </w:r>
      <w:r w:rsidR="008C35F8" w:rsidRPr="0029093B">
        <w:rPr>
          <w:bCs/>
        </w:rPr>
        <w:t>24 чаc</w:t>
      </w:r>
      <w:r w:rsidRPr="0029093B">
        <w:rPr>
          <w:bCs/>
        </w:rPr>
        <w:t>а</w:t>
      </w:r>
      <w:r w:rsidR="001162C7" w:rsidRPr="0029093B">
        <w:rPr>
          <w:bCs/>
          <w:lang w:val="sr-Cyrl-RS"/>
        </w:rPr>
        <w:t xml:space="preserve">, а </w:t>
      </w:r>
      <w:r w:rsidR="001162C7" w:rsidRPr="0029093B">
        <w:rPr>
          <w:bCs/>
          <w:lang w:val="sr-Latn-CS"/>
        </w:rPr>
        <w:t>почиње да се рачуна од дана када понуђач комплетира законом предвиђену документацију за промет нерегистрованог лека.</w:t>
      </w:r>
    </w:p>
    <w:p w:rsidR="005131AC" w:rsidRPr="0029093B" w:rsidRDefault="005131AC" w:rsidP="005131AC">
      <w:pPr>
        <w:jc w:val="both"/>
        <w:rPr>
          <w:noProof/>
          <w:lang w:val="sr-Cyrl-CS"/>
        </w:rPr>
      </w:pPr>
      <w:r w:rsidRPr="0029093B">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E93D03" w:rsidRPr="00AD0551" w:rsidRDefault="00E93D03" w:rsidP="00A878F3">
      <w:pPr>
        <w:jc w:val="both"/>
        <w:rPr>
          <w:b/>
          <w:bCs/>
          <w:i/>
          <w:iCs/>
          <w:lang w:val="sr-Latn-RS"/>
        </w:rPr>
      </w:pPr>
    </w:p>
    <w:p w:rsidR="00F0579E" w:rsidRPr="000746DE" w:rsidRDefault="00F0579E" w:rsidP="00F0579E">
      <w:pPr>
        <w:jc w:val="both"/>
        <w:rPr>
          <w:b/>
          <w:u w:val="single"/>
        </w:rPr>
      </w:pPr>
      <w:r w:rsidRPr="008840A4">
        <w:rPr>
          <w:b/>
        </w:rPr>
        <w:lastRenderedPageBreak/>
        <w:t xml:space="preserve">9.5. </w:t>
      </w:r>
      <w:r w:rsidRPr="000746DE">
        <w:rPr>
          <w:b/>
          <w:u w:val="single"/>
        </w:rPr>
        <w:t>Други захтеви</w:t>
      </w:r>
    </w:p>
    <w:p w:rsidR="00F0579E" w:rsidRPr="00A878F3" w:rsidRDefault="00F0579E" w:rsidP="00F0579E">
      <w:pPr>
        <w:jc w:val="both"/>
        <w:rPr>
          <w:b/>
          <w:highlight w:val="green"/>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F0579E" w:rsidRPr="00A878F3" w:rsidTr="00F0579E">
        <w:tc>
          <w:tcPr>
            <w:tcW w:w="9000" w:type="dxa"/>
            <w:shd w:val="clear" w:color="auto" w:fill="auto"/>
          </w:tcPr>
          <w:p w:rsidR="00F0579E" w:rsidRPr="000746DE" w:rsidRDefault="00F0579E" w:rsidP="00F0579E">
            <w:pPr>
              <w:jc w:val="both"/>
              <w:rPr>
                <w:highlight w:val="green"/>
                <w:u w:val="single"/>
              </w:rPr>
            </w:pPr>
            <w:r w:rsidRPr="00407855">
              <w:rPr>
                <w:bCs/>
                <w:iCs/>
              </w:rPr>
              <w:t>Наручилац нема других захтева у погледу предметне јавне набавке.</w:t>
            </w:r>
          </w:p>
        </w:tc>
      </w:tr>
    </w:tbl>
    <w:p w:rsidR="00A878F3" w:rsidRPr="00F0579E"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212B8E" w:rsidRPr="00212B8E" w:rsidRDefault="00212B8E" w:rsidP="00212B8E">
      <w:pPr>
        <w:jc w:val="both"/>
        <w:rPr>
          <w:rFonts w:eastAsia="TimesNewRomanPSMT"/>
          <w:bCs/>
          <w:iCs/>
        </w:rPr>
      </w:pPr>
      <w:proofErr w:type="gramStart"/>
      <w:r w:rsidRPr="00212B8E">
        <w:rPr>
          <w:rFonts w:eastAsia="TimesNewRomanPSMT"/>
          <w:bCs/>
          <w:iCs/>
        </w:rPr>
        <w:t>Подаци о пореским обавезама се могу добити у Пореској управи, Министарства финансија.</w:t>
      </w:r>
      <w:proofErr w:type="gramEnd"/>
    </w:p>
    <w:p w:rsidR="00212B8E" w:rsidRPr="00212B8E" w:rsidRDefault="00212B8E" w:rsidP="00212B8E">
      <w:pPr>
        <w:jc w:val="both"/>
        <w:rPr>
          <w:rFonts w:eastAsia="TimesNewRomanPSMT"/>
          <w:bCs/>
          <w:iCs/>
        </w:rPr>
      </w:pPr>
      <w:proofErr w:type="gramStart"/>
      <w:r w:rsidRPr="00212B8E">
        <w:rPr>
          <w:rFonts w:eastAsia="TimesNewRomanPSMT"/>
          <w:bCs/>
          <w:iCs/>
        </w:rPr>
        <w:t>Подаци о заштити животне средине се могу добити у Агенцији за заштиту животне средине и у Министарс</w:t>
      </w:r>
      <w:r w:rsidR="00C41F1C">
        <w:rPr>
          <w:rFonts w:eastAsia="TimesNewRomanPSMT"/>
          <w:bCs/>
          <w:iCs/>
        </w:rPr>
        <w:t xml:space="preserve">тву </w:t>
      </w:r>
      <w:r w:rsidRPr="00212B8E">
        <w:rPr>
          <w:rFonts w:eastAsia="TimesNewRomanPSMT"/>
          <w:bCs/>
          <w:iCs/>
        </w:rPr>
        <w:t>пољопривреде и заштите животне средине.</w:t>
      </w:r>
      <w:proofErr w:type="gramEnd"/>
    </w:p>
    <w:p w:rsidR="00A878F3" w:rsidRDefault="00212B8E" w:rsidP="00212B8E">
      <w:pPr>
        <w:jc w:val="both"/>
        <w:rPr>
          <w:rFonts w:eastAsia="TimesNewRomanPSMT"/>
          <w:bCs/>
          <w:iCs/>
          <w:lang w:val="sr-Cyrl-RS"/>
        </w:rPr>
      </w:pPr>
      <w:proofErr w:type="gramStart"/>
      <w:r w:rsidRPr="00212B8E">
        <w:rPr>
          <w:rFonts w:eastAsia="TimesNewRomanPSMT"/>
          <w:bCs/>
          <w:iCs/>
        </w:rPr>
        <w:t>Подаци о заштити при запошљавању и условима рада</w:t>
      </w:r>
      <w:r w:rsidR="00C41F1C">
        <w:rPr>
          <w:rFonts w:eastAsia="TimesNewRomanPSMT"/>
          <w:bCs/>
          <w:iCs/>
        </w:rPr>
        <w:t xml:space="preserve"> се могу добити у Министарству за рад, запошљавање, </w:t>
      </w:r>
      <w:r w:rsidRPr="00212B8E">
        <w:rPr>
          <w:rFonts w:eastAsia="TimesNewRomanPSMT"/>
          <w:bCs/>
          <w:iCs/>
        </w:rPr>
        <w:t>борачка и социјална питања.</w:t>
      </w:r>
      <w:proofErr w:type="gramEnd"/>
    </w:p>
    <w:p w:rsidR="002455EF" w:rsidRPr="002455EF" w:rsidRDefault="002455EF" w:rsidP="00212B8E">
      <w:pPr>
        <w:jc w:val="both"/>
        <w:rPr>
          <w:lang w:val="sr-Cyrl-RS"/>
        </w:rPr>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C41F1C">
        <w:trPr>
          <w:trHeight w:val="2637"/>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8C35F8" w:rsidRPr="008C35F8" w:rsidRDefault="008C35F8" w:rsidP="008C35F8">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8C35F8" w:rsidRDefault="008C35F8" w:rsidP="00D87064">
            <w:pPr>
              <w:pStyle w:val="ListParagraph"/>
              <w:numPr>
                <w:ilvl w:val="0"/>
                <w:numId w:val="12"/>
              </w:numPr>
              <w:jc w:val="both"/>
              <w:rPr>
                <w:noProof/>
              </w:rPr>
            </w:pPr>
            <w:r w:rsidRPr="00B72B66">
              <w:rPr>
                <w:b/>
              </w:rPr>
              <w:t>регистровану бланко меницу и менично овлашћење</w:t>
            </w:r>
            <w:r w:rsidR="00E73953" w:rsidRPr="00B72B66">
              <w:rPr>
                <w:b/>
                <w:noProof/>
              </w:rPr>
              <w:t xml:space="preserve"> за извршење </w:t>
            </w:r>
            <w:r w:rsidRPr="00B72B66">
              <w:rPr>
                <w:b/>
                <w:noProof/>
              </w:rPr>
              <w:t>уговорне обавезе</w:t>
            </w:r>
            <w:r w:rsidRPr="00B72B66">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72B66" w:rsidRPr="00B72B66" w:rsidRDefault="00B72B66" w:rsidP="008C35F8">
            <w:pPr>
              <w:pStyle w:val="ListParagraph"/>
              <w:ind w:left="87" w:firstLine="453"/>
              <w:jc w:val="both"/>
              <w:rPr>
                <w:noProof/>
              </w:rPr>
            </w:pPr>
          </w:p>
          <w:p w:rsidR="00E74B67" w:rsidRDefault="008C35F8" w:rsidP="00E74B67">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4B67" w:rsidRPr="00B72B66" w:rsidRDefault="00E74B67" w:rsidP="00B72B66">
            <w:pPr>
              <w:jc w:val="both"/>
              <w:rPr>
                <w:rFonts w:eastAsia="TimesNewRomanPSMT"/>
                <w:bCs/>
                <w:iCs/>
                <w:lang w:val="sr-Cyrl-CS"/>
              </w:rPr>
            </w:pPr>
          </w:p>
          <w:p w:rsidR="008C35F8" w:rsidRPr="008C35F8" w:rsidRDefault="008C35F8" w:rsidP="008C35F8">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w:t>
            </w:r>
            <w:r w:rsidRPr="008C35F8">
              <w:rPr>
                <w:noProof/>
              </w:rPr>
              <w:lastRenderedPageBreak/>
              <w:t>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8C35F8" w:rsidRDefault="008C35F8" w:rsidP="008C35F8">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8C35F8" w:rsidRDefault="008C35F8" w:rsidP="008C35F8">
            <w:pPr>
              <w:pStyle w:val="ListParagraph"/>
              <w:ind w:left="87"/>
              <w:jc w:val="both"/>
              <w:rPr>
                <w:noProof/>
                <w:highlight w:val="yellow"/>
              </w:rPr>
            </w:pPr>
            <w:r w:rsidRPr="008C35F8">
              <w:rPr>
                <w:noProof/>
              </w:rPr>
              <w:t>Средство обезбеђења не може се вратити понуђачу пре истека рока трајања.</w:t>
            </w:r>
          </w:p>
        </w:tc>
      </w:tr>
    </w:tbl>
    <w:p w:rsidR="00A67E0C" w:rsidRPr="00F0579E" w:rsidRDefault="00A67E0C"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456785" w:rsidRDefault="00A878F3" w:rsidP="00A878F3">
      <w:pPr>
        <w:jc w:val="both"/>
        <w:rPr>
          <w:b/>
          <w:bCs/>
          <w:i/>
        </w:rPr>
      </w:pPr>
      <w:r w:rsidRPr="00456785">
        <w:rPr>
          <w:b/>
          <w:bCs/>
          <w:i/>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1" w:history="1">
        <w:r w:rsidR="00C86D04" w:rsidRPr="003C39A5">
          <w:rPr>
            <w:rStyle w:val="Hyperlink"/>
            <w:rFonts w:eastAsia="TimesNewRomanPSMT"/>
            <w:bCs/>
            <w:iCs/>
          </w:rPr>
          <w:t>tender@kcv.rs</w:t>
        </w:r>
      </w:hyperlink>
      <w:r w:rsidR="000C3894">
        <w:rPr>
          <w:rFonts w:eastAsia="TimesNewRomanPSMT"/>
          <w:bCs/>
          <w:iCs/>
          <w:lang w:val="sr-Cyrl-RS"/>
        </w:rPr>
        <w:t xml:space="preserve"> (обавезно у телу </w:t>
      </w:r>
      <w:r w:rsidR="000C3894">
        <w:rPr>
          <w:rFonts w:eastAsia="TimesNewRomanPSMT"/>
          <w:bCs/>
          <w:iCs/>
          <w:lang w:val="sr-Latn-RS"/>
        </w:rPr>
        <w:t>maila)</w:t>
      </w:r>
      <w:r w:rsidR="00F0579E">
        <w:rPr>
          <w:rFonts w:eastAsia="TimesNewRomanPSMT"/>
          <w:bCs/>
          <w:iCs/>
        </w:rPr>
        <w:t xml:space="preserve"> 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975A6E" w:rsidRDefault="00975A6E" w:rsidP="00975A6E">
      <w:pPr>
        <w:pStyle w:val="ListParagraph"/>
        <w:ind w:left="360"/>
        <w:jc w:val="both"/>
        <w:rPr>
          <w:rFonts w:eastAsia="TimesNewRomanPSMT"/>
          <w:bCs/>
          <w:iCs/>
        </w:rPr>
      </w:pPr>
    </w:p>
    <w:p w:rsidR="00975A6E" w:rsidRPr="003543C7" w:rsidRDefault="00975A6E" w:rsidP="00975A6E">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F87167" w:rsidRDefault="00F87167" w:rsidP="00F87167">
      <w:pPr>
        <w:pStyle w:val="ListParagraph"/>
        <w:ind w:left="360"/>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9271AE" w:rsidRDefault="00A878F3" w:rsidP="00A878F3">
      <w:pPr>
        <w:jc w:val="both"/>
        <w:rPr>
          <w:bCs/>
          <w:lang w:val="sr-Cyrl-R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E93D03" w:rsidRPr="00AD0551" w:rsidRDefault="00E93D03" w:rsidP="00A878F3">
      <w:pPr>
        <w:jc w:val="both"/>
        <w:rPr>
          <w:bCs/>
          <w:lang w:val="sr-Latn-RS"/>
        </w:rPr>
      </w:pPr>
    </w:p>
    <w:p w:rsidR="00A878F3" w:rsidRPr="00456785" w:rsidRDefault="00A878F3" w:rsidP="00A878F3">
      <w:pPr>
        <w:jc w:val="both"/>
        <w:rPr>
          <w:b/>
          <w:bCs/>
          <w:i/>
        </w:rPr>
      </w:pPr>
      <w:r w:rsidRPr="00456785">
        <w:rPr>
          <w:b/>
          <w:bCs/>
          <w:i/>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A878F3" w:rsidRPr="00456785" w:rsidRDefault="00A878F3" w:rsidP="00A878F3">
      <w:pPr>
        <w:jc w:val="both"/>
        <w:rPr>
          <w:b/>
          <w:bCs/>
          <w:i/>
        </w:rPr>
      </w:pPr>
    </w:p>
    <w:p w:rsidR="00A878F3" w:rsidRPr="00456785" w:rsidRDefault="00A878F3" w:rsidP="00A878F3">
      <w:pPr>
        <w:jc w:val="both"/>
        <w:rPr>
          <w:b/>
          <w:bCs/>
          <w:i/>
        </w:rPr>
      </w:pPr>
      <w:r w:rsidRPr="00456785">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456785" w:rsidRDefault="00A878F3" w:rsidP="00A878F3">
      <w:pPr>
        <w:jc w:val="both"/>
        <w:rPr>
          <w:i/>
        </w:rPr>
      </w:pPr>
      <w:r w:rsidRPr="0045678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29093B" w:rsidRDefault="00A878F3" w:rsidP="00A878F3">
      <w:pPr>
        <w:jc w:val="both"/>
        <w:rPr>
          <w:b/>
          <w:bCs/>
          <w:iCs/>
        </w:rPr>
      </w:pPr>
      <w:proofErr w:type="gramStart"/>
      <w:r w:rsidRPr="00407855">
        <w:t xml:space="preserve">Избор најповољније понуде ће се извршити применом критеријума </w:t>
      </w:r>
      <w:r w:rsidR="009C505A" w:rsidRPr="0029093B">
        <w:rPr>
          <w:b/>
          <w:bCs/>
        </w:rPr>
        <w:t>„</w:t>
      </w:r>
      <w:r w:rsidR="00F014CC" w:rsidRPr="0029093B">
        <w:rPr>
          <w:b/>
          <w:iCs/>
          <w:lang w:val="sr-Cyrl-RS"/>
        </w:rPr>
        <w:t>најниже понуђене цене</w:t>
      </w:r>
      <w:r w:rsidR="006D7665" w:rsidRPr="0029093B">
        <w:rPr>
          <w:b/>
          <w:iCs/>
        </w:rPr>
        <w:t>“</w:t>
      </w:r>
      <w:r w:rsidR="000F1172" w:rsidRPr="0029093B">
        <w:rPr>
          <w:b/>
          <w:iCs/>
        </w:rPr>
        <w:t>.</w:t>
      </w:r>
      <w:proofErr w:type="gramEnd"/>
    </w:p>
    <w:p w:rsidR="00A878F3" w:rsidRPr="002455EF" w:rsidRDefault="00A878F3" w:rsidP="00A878F3">
      <w:pPr>
        <w:jc w:val="both"/>
        <w:rPr>
          <w:highlight w:val="green"/>
          <w:lang w:val="sr-Cyrl-RS"/>
        </w:rPr>
      </w:pPr>
    </w:p>
    <w:p w:rsidR="00A878F3" w:rsidRPr="00456785" w:rsidRDefault="00A878F3" w:rsidP="00A878F3">
      <w:pPr>
        <w:jc w:val="both"/>
        <w:rPr>
          <w:b/>
          <w:bCs/>
          <w:i/>
        </w:rPr>
      </w:pPr>
      <w:r w:rsidRPr="00456785">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456785">
        <w:rPr>
          <w:b/>
          <w:bCs/>
          <w:i/>
        </w:rPr>
        <w:t>ИЛИ ИСТОМ ПОНУЂЕНОМ ЦЕНОМ</w:t>
      </w:r>
    </w:p>
    <w:p w:rsidR="00A878F3" w:rsidRPr="00A878F3" w:rsidRDefault="00A878F3" w:rsidP="00A878F3">
      <w:pPr>
        <w:jc w:val="both"/>
        <w:rPr>
          <w:b/>
          <w:bCs/>
          <w:highlight w:val="green"/>
        </w:rPr>
      </w:pPr>
    </w:p>
    <w:p w:rsidR="006872DA" w:rsidRPr="0029093B" w:rsidRDefault="00407855" w:rsidP="00407855">
      <w:pPr>
        <w:jc w:val="both"/>
        <w:rPr>
          <w:noProof/>
        </w:rPr>
      </w:pPr>
      <w:proofErr w:type="gramStart"/>
      <w:r w:rsidRPr="0029093B">
        <w:rPr>
          <w:iCs/>
        </w:rPr>
        <w:t>Уколико две или више понуда имају</w:t>
      </w:r>
      <w:r w:rsidR="00F014CC" w:rsidRPr="0029093B">
        <w:rPr>
          <w:iCs/>
        </w:rPr>
        <w:t xml:space="preserve"> ист</w:t>
      </w:r>
      <w:r w:rsidR="00F014CC" w:rsidRPr="0029093B">
        <w:rPr>
          <w:iCs/>
          <w:lang w:val="sr-Cyrl-RS"/>
        </w:rPr>
        <w:t>у понуђену цену</w:t>
      </w:r>
      <w:r w:rsidRPr="0029093B">
        <w:rPr>
          <w:iCs/>
        </w:rPr>
        <w:t xml:space="preserve">, као најповољнија биће изабрана понуда оног понуђача </w:t>
      </w:r>
      <w:r w:rsidRPr="0029093B">
        <w:rPr>
          <w:noProof/>
        </w:rPr>
        <w:t>који</w:t>
      </w:r>
      <w:r w:rsidR="00F014CC" w:rsidRPr="0029093B">
        <w:rPr>
          <w:noProof/>
          <w:lang w:val="sr-Cyrl-RS"/>
        </w:rPr>
        <w:t xml:space="preserve"> је понудио краћи рок испоруке, а ако</w:t>
      </w:r>
      <w:r w:rsidR="00F014CC" w:rsidRPr="0029093B">
        <w:t xml:space="preserve"> </w:t>
      </w:r>
      <w:r w:rsidR="00F014CC" w:rsidRPr="0029093B">
        <w:rPr>
          <w:noProof/>
          <w:lang w:val="sr-Cyrl-RS"/>
        </w:rPr>
        <w:t xml:space="preserve">имају и то исто, као најповољнија биће изабрана понуда оног понуђача који </w:t>
      </w:r>
      <w:r w:rsidRPr="0029093B">
        <w:rPr>
          <w:noProof/>
        </w:rPr>
        <w:t xml:space="preserve">има највећи остварени пословни приход </w:t>
      </w:r>
      <w:r w:rsidR="00AD0551" w:rsidRPr="0029093B">
        <w:rPr>
          <w:noProof/>
          <w:lang w:val="sr-Cyrl-RS"/>
        </w:rPr>
        <w:t>претходној г</w:t>
      </w:r>
      <w:r w:rsidR="00CC0CF0" w:rsidRPr="0029093B">
        <w:rPr>
          <w:noProof/>
        </w:rPr>
        <w:t>одини.</w:t>
      </w:r>
      <w:proofErr w:type="gramEnd"/>
    </w:p>
    <w:p w:rsidR="00E93D03" w:rsidRPr="00A878F3" w:rsidRDefault="00E93D03" w:rsidP="00A878F3">
      <w:pPr>
        <w:jc w:val="both"/>
        <w:rPr>
          <w:b/>
          <w:bCs/>
          <w:highlight w:val="green"/>
          <w:lang w:val="sr-Cyrl-CS"/>
        </w:rPr>
      </w:pPr>
    </w:p>
    <w:p w:rsidR="00A878F3" w:rsidRPr="00AD0551" w:rsidRDefault="00A878F3" w:rsidP="00A878F3">
      <w:pPr>
        <w:jc w:val="both"/>
        <w:rPr>
          <w:b/>
          <w:bCs/>
          <w:i/>
          <w:lang w:val="sr-Cyrl-RS"/>
        </w:rPr>
      </w:pPr>
      <w:r w:rsidRPr="00456785">
        <w:rPr>
          <w:b/>
          <w:bCs/>
          <w:i/>
          <w:lang w:val="sr-Cyrl-CS"/>
        </w:rPr>
        <w:t>1</w:t>
      </w:r>
      <w:r w:rsidRPr="00456785">
        <w:rPr>
          <w:b/>
          <w:bCs/>
          <w:i/>
        </w:rPr>
        <w:t>9. ПОШТОВАЊЕ ОБАВЕЗА КОЈ</w:t>
      </w:r>
      <w:r w:rsidR="00AD0551">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proofErr w:type="gramStart"/>
      <w:r w:rsidRPr="002B5E0F">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w:t>
      </w:r>
      <w:r w:rsidRPr="002B5E0F">
        <w:lastRenderedPageBreak/>
        <w:t>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E93D03" w:rsidRDefault="00A878F3" w:rsidP="00A878F3">
      <w:pPr>
        <w:jc w:val="both"/>
        <w:rPr>
          <w:b/>
          <w:i/>
          <w:lang w:val="sr-Cyrl-RS"/>
        </w:rPr>
      </w:pPr>
    </w:p>
    <w:p w:rsidR="00A878F3" w:rsidRPr="00456785" w:rsidRDefault="00A878F3" w:rsidP="00A878F3">
      <w:pPr>
        <w:jc w:val="both"/>
        <w:rPr>
          <w:b/>
          <w:i/>
        </w:rPr>
      </w:pPr>
      <w:r w:rsidRPr="00456785">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Pr="002A6122" w:rsidRDefault="00175E2B" w:rsidP="00A878F3">
      <w:pPr>
        <w:jc w:val="both"/>
        <w:rPr>
          <w:b/>
        </w:rPr>
      </w:pPr>
    </w:p>
    <w:p w:rsidR="00A878F3" w:rsidRPr="00456785" w:rsidRDefault="00A878F3" w:rsidP="00A878F3">
      <w:pPr>
        <w:jc w:val="both"/>
        <w:rPr>
          <w:b/>
          <w:bCs/>
          <w:i/>
        </w:rPr>
      </w:pPr>
      <w:r w:rsidRPr="00456785">
        <w:rPr>
          <w:b/>
          <w:bCs/>
          <w:i/>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00CB3B12">
        <w:t>.</w:t>
      </w:r>
      <w:proofErr w:type="gramEnd"/>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w:t>
      </w:r>
      <w:r w:rsidRPr="00E71BEB">
        <w:rPr>
          <w:rFonts w:eastAsia="TimesNewRomanPSMT"/>
          <w:bCs/>
        </w:rPr>
        <w:lastRenderedPageBreak/>
        <w:t>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A878F3" w:rsidRPr="00456785" w:rsidRDefault="00A878F3" w:rsidP="00A878F3">
      <w:pPr>
        <w:jc w:val="both"/>
        <w:rPr>
          <w:b/>
          <w:i/>
        </w:rPr>
      </w:pPr>
      <w:r w:rsidRPr="00456785">
        <w:rPr>
          <w:b/>
          <w:i/>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CC055C" w:rsidRPr="00407855" w:rsidRDefault="00CC055C">
      <w:pPr>
        <w:rPr>
          <w:noProof/>
        </w:rPr>
      </w:pPr>
      <w:r w:rsidRPr="00407855">
        <w:br w:type="page"/>
      </w:r>
    </w:p>
    <w:p w:rsidR="00B819C7" w:rsidRPr="002A0143" w:rsidRDefault="00B819C7" w:rsidP="00F014CC">
      <w:pPr>
        <w:pStyle w:val="Heading2"/>
        <w:numPr>
          <w:ilvl w:val="0"/>
          <w:numId w:val="5"/>
        </w:numPr>
        <w:rPr>
          <w:noProof/>
        </w:rPr>
      </w:pPr>
      <w:bookmarkStart w:id="36" w:name="_Toc364158548"/>
      <w:bookmarkStart w:id="37" w:name="_Toc384039107"/>
      <w:bookmarkStart w:id="38" w:name="_Toc384124291"/>
      <w:bookmarkStart w:id="39" w:name="_Toc388521185"/>
      <w:r w:rsidRPr="002D5B2C">
        <w:rPr>
          <w:noProof/>
        </w:rPr>
        <w:lastRenderedPageBreak/>
        <w:t>МОДЕЛ УГОВОРА</w:t>
      </w:r>
      <w:bookmarkEnd w:id="36"/>
      <w:bookmarkEnd w:id="37"/>
      <w:bookmarkEnd w:id="38"/>
      <w:bookmarkEnd w:id="39"/>
    </w:p>
    <w:p w:rsidR="00B819C7" w:rsidRPr="00415AE8" w:rsidRDefault="00B819C7" w:rsidP="00B819C7">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B819C7">
      <w:pPr>
        <w:jc w:val="center"/>
        <w:rPr>
          <w:noProof/>
        </w:rPr>
      </w:pPr>
    </w:p>
    <w:p w:rsidR="00B819C7" w:rsidRPr="00360C44" w:rsidRDefault="00B819C7" w:rsidP="00B819C7">
      <w:pPr>
        <w:jc w:val="center"/>
        <w:rPr>
          <w:b/>
          <w:noProof/>
        </w:rPr>
      </w:pPr>
      <w:r w:rsidRPr="00360C44">
        <w:rPr>
          <w:b/>
          <w:noProof/>
        </w:rPr>
        <w:t>УГОВОР</w:t>
      </w:r>
    </w:p>
    <w:p w:rsidR="00B819C7" w:rsidRPr="003A70B3" w:rsidRDefault="00360C44" w:rsidP="00B819C7">
      <w:pPr>
        <w:jc w:val="center"/>
        <w:rPr>
          <w:b/>
          <w:noProof/>
          <w:lang w:val="sr-Latn-RS"/>
        </w:rPr>
      </w:pPr>
      <w:r w:rsidRPr="00360C44">
        <w:rPr>
          <w:b/>
          <w:noProof/>
        </w:rPr>
        <w:t xml:space="preserve">О ЈАВНОЈ </w:t>
      </w:r>
      <w:r w:rsidR="00B819C7" w:rsidRPr="00360C44">
        <w:rPr>
          <w:b/>
          <w:noProof/>
        </w:rPr>
        <w:t xml:space="preserve">НАБАВЦИ </w:t>
      </w:r>
      <w:r w:rsidR="00456785">
        <w:rPr>
          <w:b/>
          <w:noProof/>
        </w:rPr>
        <w:t>БРОЈ</w:t>
      </w:r>
      <w:r w:rsidR="00456785">
        <w:rPr>
          <w:b/>
          <w:noProof/>
          <w:lang w:val="sr-Cyrl-RS"/>
        </w:rPr>
        <w:t xml:space="preserve"> </w:t>
      </w:r>
      <w:r w:rsidR="003A70B3">
        <w:rPr>
          <w:b/>
          <w:noProof/>
          <w:lang w:val="sr-Latn-RS"/>
        </w:rPr>
        <w:t>172-14-O</w:t>
      </w:r>
    </w:p>
    <w:p w:rsidR="00360C44" w:rsidRPr="00360C44" w:rsidRDefault="00360C44" w:rsidP="00360C44">
      <w:pPr>
        <w:rPr>
          <w:noProof/>
        </w:rPr>
      </w:pPr>
    </w:p>
    <w:p w:rsidR="00360C44" w:rsidRDefault="00360C44" w:rsidP="00360C44">
      <w:pPr>
        <w:rPr>
          <w:noProof/>
        </w:rPr>
      </w:pPr>
      <w:r>
        <w:rPr>
          <w:noProof/>
        </w:rPr>
        <w:t>Уговорне стране:</w:t>
      </w:r>
    </w:p>
    <w:p w:rsidR="00360C44" w:rsidRDefault="00360C44" w:rsidP="00360C44">
      <w:pPr>
        <w:rPr>
          <w:noProof/>
        </w:rPr>
      </w:pPr>
    </w:p>
    <w:p w:rsidR="00CB3B12" w:rsidRDefault="001A6D4B" w:rsidP="00CB3B12">
      <w:pPr>
        <w:numPr>
          <w:ilvl w:val="0"/>
          <w:numId w:val="4"/>
        </w:numPr>
        <w:jc w:val="both"/>
        <w:rPr>
          <w:noProof/>
        </w:rPr>
      </w:pPr>
      <w:r w:rsidRPr="00B56EE1">
        <w:rPr>
          <w:noProof/>
        </w:rPr>
        <w:t>КЛИНИЧКИ ЦЕНТАР ВОЈВОДИНЕ, ул. Хајдук Вељкова бр. 1</w:t>
      </w:r>
      <w:r>
        <w:rPr>
          <w:noProof/>
        </w:rPr>
        <w:t>, Нови Сад,</w:t>
      </w:r>
    </w:p>
    <w:p w:rsidR="00CB3B12" w:rsidRDefault="001A6D4B" w:rsidP="00CB3B12">
      <w:pPr>
        <w:ind w:left="720"/>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CB3B12" w:rsidRDefault="001A6D4B" w:rsidP="00CB3B12">
      <w:pPr>
        <w:ind w:left="720"/>
        <w:jc w:val="both"/>
        <w:rPr>
          <w:noProof/>
        </w:rPr>
      </w:pPr>
      <w:r>
        <w:rPr>
          <w:noProof/>
        </w:rPr>
        <w:t xml:space="preserve">Број рачуна: </w:t>
      </w:r>
      <w:r w:rsidRPr="0027412B">
        <w:rPr>
          <w:noProof/>
        </w:rPr>
        <w:t>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CB3B12" w:rsidRDefault="001A6D4B" w:rsidP="00CB3B12">
      <w:pPr>
        <w:ind w:left="720"/>
        <w:jc w:val="both"/>
        <w:rPr>
          <w:noProof/>
        </w:rPr>
      </w:pPr>
      <w:r w:rsidRPr="0027412B">
        <w:rPr>
          <w:noProof/>
          <w:lang w:val="sr-Cyrl-CS"/>
        </w:rPr>
        <w:t>Министарство финансија</w:t>
      </w:r>
      <w:r w:rsidRPr="0027412B">
        <w:rPr>
          <w:noProof/>
        </w:rPr>
        <w:t>,</w:t>
      </w:r>
    </w:p>
    <w:p w:rsidR="001A6D4B" w:rsidRPr="00B56EE1" w:rsidRDefault="001A6D4B" w:rsidP="00CB3B12">
      <w:pPr>
        <w:ind w:left="720"/>
        <w:jc w:val="both"/>
        <w:rPr>
          <w:noProof/>
        </w:rPr>
      </w:pPr>
      <w:r>
        <w:rPr>
          <w:noProof/>
        </w:rPr>
        <w:t xml:space="preserve">Телефон: </w:t>
      </w:r>
      <w:r w:rsidRPr="0027412B">
        <w:rPr>
          <w:noProof/>
        </w:rPr>
        <w:t>021/484-3-484 Телефакс: 021/487-2232</w:t>
      </w:r>
    </w:p>
    <w:p w:rsidR="001A6D4B" w:rsidRPr="00C92B3F" w:rsidRDefault="001A6D4B" w:rsidP="001A6D4B">
      <w:pPr>
        <w:ind w:left="720"/>
        <w:jc w:val="both"/>
        <w:rPr>
          <w:noProof/>
        </w:rPr>
      </w:pPr>
      <w:r w:rsidRPr="00B56EE1">
        <w:rPr>
          <w:noProof/>
        </w:rPr>
        <w:t>(у даљем тексту: наручилац), кога за</w:t>
      </w:r>
      <w:r>
        <w:rPr>
          <w:noProof/>
        </w:rPr>
        <w:t>ступа проф. др Драган Драшковић.</w:t>
      </w:r>
    </w:p>
    <w:p w:rsidR="001A6D4B" w:rsidRPr="0083271F" w:rsidRDefault="001A6D4B" w:rsidP="001A6D4B">
      <w:pPr>
        <w:ind w:left="720"/>
        <w:jc w:val="both"/>
        <w:rPr>
          <w:noProof/>
        </w:rPr>
      </w:pPr>
    </w:p>
    <w:p w:rsidR="00360C44" w:rsidRPr="00A55F46" w:rsidRDefault="00360C44" w:rsidP="00D87064">
      <w:pPr>
        <w:numPr>
          <w:ilvl w:val="0"/>
          <w:numId w:val="4"/>
        </w:numPr>
        <w:jc w:val="both"/>
        <w:rPr>
          <w:noProof/>
        </w:rPr>
      </w:pPr>
      <w:r w:rsidRPr="0083271F">
        <w:rPr>
          <w:noProof/>
        </w:rPr>
        <w:t>____________________</w:t>
      </w:r>
      <w:r>
        <w:rPr>
          <w:noProof/>
        </w:rPr>
        <w:t>________________________________________________,</w:t>
      </w:r>
    </w:p>
    <w:p w:rsidR="00360C44" w:rsidRPr="00A55F46" w:rsidRDefault="00360C44" w:rsidP="00360C44">
      <w:pPr>
        <w:jc w:val="center"/>
      </w:pPr>
      <w:r w:rsidRPr="00A55F46">
        <w:rPr>
          <w:noProof/>
        </w:rPr>
        <w:t>(</w:t>
      </w:r>
      <w:r w:rsidRPr="00A55F46">
        <w:rPr>
          <w:i/>
          <w:noProof/>
        </w:rPr>
        <w:t>назив и адреса)</w:t>
      </w:r>
    </w:p>
    <w:p w:rsidR="00360C44" w:rsidRDefault="00360C44" w:rsidP="00360C44">
      <w:pPr>
        <w:ind w:left="720"/>
        <w:jc w:val="both"/>
        <w:rPr>
          <w:noProof/>
        </w:rPr>
      </w:pPr>
      <w:r>
        <w:rPr>
          <w:noProof/>
        </w:rPr>
        <w:t>ПИБ:.......................... Матични број:........................................</w:t>
      </w:r>
    </w:p>
    <w:p w:rsidR="00360C44" w:rsidRDefault="00360C44" w:rsidP="00360C44">
      <w:pPr>
        <w:ind w:left="720"/>
        <w:jc w:val="both"/>
        <w:rPr>
          <w:noProof/>
        </w:rPr>
      </w:pPr>
      <w:r>
        <w:rPr>
          <w:noProof/>
        </w:rPr>
        <w:t>Број рачуна:............................................ Назив банке:......................................,</w:t>
      </w:r>
    </w:p>
    <w:p w:rsidR="00360C44" w:rsidRPr="00A55F46" w:rsidRDefault="00360C44" w:rsidP="00360C44">
      <w:pPr>
        <w:ind w:left="720"/>
        <w:jc w:val="both"/>
        <w:rPr>
          <w:noProof/>
        </w:rPr>
      </w:pPr>
      <w:r>
        <w:rPr>
          <w:noProof/>
        </w:rPr>
        <w:t>Телефон:............................Телефакс:......................................</w:t>
      </w:r>
    </w:p>
    <w:p w:rsidR="00360C44" w:rsidRDefault="00360C44" w:rsidP="0072339B">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Default="0072339B" w:rsidP="0072339B">
      <w:pPr>
        <w:ind w:left="720"/>
        <w:jc w:val="both"/>
        <w:rPr>
          <w:noProof/>
        </w:rPr>
      </w:pPr>
    </w:p>
    <w:p w:rsidR="0072339B" w:rsidRPr="0072339B" w:rsidRDefault="0072339B" w:rsidP="0072339B">
      <w:pPr>
        <w:ind w:left="720"/>
        <w:jc w:val="both"/>
        <w:rPr>
          <w:noProof/>
        </w:rPr>
      </w:pPr>
    </w:p>
    <w:p w:rsidR="00B84C11" w:rsidRPr="007B0459" w:rsidRDefault="007B0459" w:rsidP="007B0459">
      <w:pPr>
        <w:jc w:val="center"/>
        <w:rPr>
          <w:b/>
          <w:noProof/>
        </w:rPr>
      </w:pPr>
      <w:r>
        <w:rPr>
          <w:b/>
          <w:noProof/>
        </w:rPr>
        <w:t>Члан 1.</w:t>
      </w:r>
    </w:p>
    <w:p w:rsidR="00AD0551" w:rsidRPr="007C3FF3" w:rsidRDefault="00AD0551" w:rsidP="00AD0551">
      <w:pPr>
        <w:pStyle w:val="Footer"/>
        <w:ind w:firstLine="709"/>
        <w:jc w:val="both"/>
        <w:rPr>
          <w:b/>
          <w:szCs w:val="28"/>
        </w:rPr>
      </w:pPr>
      <w:r>
        <w:rPr>
          <w:noProof/>
        </w:rPr>
        <w:t>П</w:t>
      </w:r>
      <w:r w:rsidRPr="00CD2DD3">
        <w:rPr>
          <w:noProof/>
        </w:rPr>
        <w:t xml:space="preserve">редмет </w:t>
      </w:r>
      <w:r>
        <w:rPr>
          <w:noProof/>
        </w:rPr>
        <w:t xml:space="preserve">овог уговора је </w:t>
      </w:r>
      <w:r>
        <w:t xml:space="preserve">набавка </w:t>
      </w:r>
      <w:r w:rsidR="006726D5">
        <w:rPr>
          <w:lang w:val="sr-Cyrl-CS"/>
        </w:rPr>
        <w:t>добра –</w:t>
      </w:r>
      <w:r w:rsidR="006726D5">
        <w:rPr>
          <w:b/>
          <w:noProof/>
          <w:lang w:val="sr-Cyrl-RS"/>
        </w:rPr>
        <w:t xml:space="preserve"> </w:t>
      </w:r>
      <w:r w:rsidR="006726D5" w:rsidRPr="00F231AD">
        <w:rPr>
          <w:b/>
          <w:lang w:val="sr-Cyrl-RS"/>
        </w:rPr>
        <w:t>не</w:t>
      </w:r>
      <w:r w:rsidR="006726D5" w:rsidRPr="00F231AD">
        <w:rPr>
          <w:b/>
          <w:szCs w:val="28"/>
        </w:rPr>
        <w:t>р</w:t>
      </w:r>
      <w:r w:rsidR="006726D5">
        <w:rPr>
          <w:b/>
          <w:szCs w:val="28"/>
        </w:rPr>
        <w:t>егистрован</w:t>
      </w:r>
      <w:r w:rsidR="006726D5">
        <w:rPr>
          <w:b/>
          <w:szCs w:val="28"/>
          <w:lang w:val="sr-Cyrl-RS"/>
        </w:rPr>
        <w:t>ог</w:t>
      </w:r>
      <w:r w:rsidR="006726D5">
        <w:rPr>
          <w:b/>
          <w:szCs w:val="28"/>
        </w:rPr>
        <w:t xml:space="preserve"> лек</w:t>
      </w:r>
      <w:r w:rsidR="006726D5">
        <w:rPr>
          <w:b/>
          <w:szCs w:val="28"/>
          <w:lang w:val="sr-Cyrl-RS"/>
        </w:rPr>
        <w:t xml:space="preserve">а ван Д </w:t>
      </w:r>
      <w:r w:rsidR="006726D5">
        <w:rPr>
          <w:b/>
          <w:szCs w:val="28"/>
        </w:rPr>
        <w:t xml:space="preserve">Листе лекова - </w:t>
      </w:r>
      <w:r w:rsidR="006726D5" w:rsidRPr="00664DB7">
        <w:rPr>
          <w:b/>
        </w:rPr>
        <w:t>kolistin 1.000.000 i.u.,</w:t>
      </w:r>
      <w:r w:rsidR="006726D5">
        <w:rPr>
          <w:b/>
          <w:lang w:val="sr-Cyrl-RS"/>
        </w:rPr>
        <w:t xml:space="preserve"> з</w:t>
      </w:r>
      <w:r w:rsidR="006726D5" w:rsidRPr="00664DB7">
        <w:rPr>
          <w:b/>
        </w:rPr>
        <w:t>а</w:t>
      </w:r>
      <w:r w:rsidR="006726D5">
        <w:rPr>
          <w:b/>
          <w:szCs w:val="28"/>
        </w:rPr>
        <w:t xml:space="preserve"> </w:t>
      </w:r>
      <w:r w:rsidR="006726D5" w:rsidRPr="00CD6461">
        <w:rPr>
          <w:b/>
          <w:szCs w:val="28"/>
        </w:rPr>
        <w:t>потребе Клиничког центра Војводине</w:t>
      </w:r>
      <w:r w:rsidR="006726D5">
        <w:rPr>
          <w:noProof/>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003A70B3">
        <w:rPr>
          <w:lang w:val="sr-Cyrl-RS"/>
        </w:rPr>
        <w:t xml:space="preserve"> 1</w:t>
      </w:r>
      <w:r w:rsidR="003A70B3">
        <w:rPr>
          <w:lang w:val="sr-Latn-RS"/>
        </w:rPr>
        <w:t>72</w:t>
      </w:r>
      <w:r>
        <w:rPr>
          <w:lang w:val="sr-Cyrl-RS"/>
        </w:rPr>
        <w:t>-14</w:t>
      </w:r>
      <w:r w:rsidR="002455EF">
        <w:t>-O,</w:t>
      </w:r>
      <w:r w:rsidR="002455EF">
        <w:rPr>
          <w:lang w:val="sr-Cyrl-RS"/>
        </w:rPr>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7B0459" w:rsidRPr="00AB548A" w:rsidRDefault="007B0459" w:rsidP="00AB548A">
      <w:pPr>
        <w:jc w:val="both"/>
        <w:rPr>
          <w:noProof/>
          <w:lang w:val="sr-Cyrl-RS"/>
        </w:rPr>
      </w:pPr>
    </w:p>
    <w:p w:rsidR="00B84C11" w:rsidRPr="0072339B" w:rsidRDefault="007B0459" w:rsidP="007C3FF3">
      <w:pPr>
        <w:jc w:val="center"/>
        <w:rPr>
          <w:b/>
          <w:noProof/>
        </w:rPr>
      </w:pPr>
      <w:r>
        <w:rPr>
          <w:b/>
          <w:noProof/>
        </w:rPr>
        <w:t>Члан 2.</w:t>
      </w:r>
    </w:p>
    <w:p w:rsidR="007B0459" w:rsidRPr="00345019" w:rsidRDefault="007B0459" w:rsidP="007B0459">
      <w:pPr>
        <w:pStyle w:val="BodyTextIndent"/>
        <w:ind w:left="0" w:firstLine="720"/>
        <w:jc w:val="both"/>
        <w:rPr>
          <w:b w:val="0"/>
          <w:noProof/>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B0459" w:rsidRDefault="007B0459" w:rsidP="007B0459">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sidRPr="00345019">
        <w:rPr>
          <w:b w:val="0"/>
          <w:bCs w:val="0"/>
        </w:rPr>
        <w:t xml:space="preserve"> (словима: ___________________), односно са порезом на додату вредност износи </w:t>
      </w:r>
      <w:r w:rsidRPr="00345019">
        <w:rPr>
          <w:b w:val="0"/>
        </w:rPr>
        <w:t>______________________</w:t>
      </w:r>
      <w:r w:rsidRPr="00345019">
        <w:rPr>
          <w:b w:val="0"/>
          <w:bCs w:val="0"/>
        </w:rPr>
        <w:t xml:space="preserve"> (словима: __________________________).</w:t>
      </w:r>
    </w:p>
    <w:p w:rsidR="00AB548A" w:rsidRPr="00527541" w:rsidRDefault="00AB548A" w:rsidP="00AB548A">
      <w:pPr>
        <w:ind w:firstLine="720"/>
        <w:jc w:val="both"/>
        <w:rPr>
          <w:bCs/>
          <w:lang w:val="en-US"/>
        </w:rPr>
      </w:pPr>
      <w:proofErr w:type="gramStart"/>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proofErr w:type="gramEnd"/>
      <w:r w:rsidRPr="00527541">
        <w:rPr>
          <w:bCs/>
          <w:lang w:val="en-US"/>
        </w:rPr>
        <w:t xml:space="preserve"> </w:t>
      </w:r>
    </w:p>
    <w:p w:rsidR="00C76569" w:rsidRDefault="00C76569" w:rsidP="00C76569">
      <w:pPr>
        <w:pStyle w:val="BodyTextIndent"/>
        <w:ind w:left="0" w:firstLine="0"/>
        <w:rPr>
          <w:noProof/>
        </w:rPr>
      </w:pPr>
    </w:p>
    <w:p w:rsidR="00B84C11" w:rsidRPr="0072339B" w:rsidRDefault="00B84C11" w:rsidP="0072339B">
      <w:pPr>
        <w:pStyle w:val="BodyTextIndent"/>
        <w:ind w:left="0" w:firstLine="0"/>
        <w:jc w:val="center"/>
        <w:rPr>
          <w:noProof/>
        </w:rPr>
      </w:pPr>
      <w:r w:rsidRPr="002856DC">
        <w:rPr>
          <w:noProof/>
        </w:rPr>
        <w:t>Члан 3.</w:t>
      </w:r>
    </w:p>
    <w:p w:rsidR="00D44495" w:rsidRDefault="007B0459" w:rsidP="007B0459">
      <w:pPr>
        <w:ind w:firstLine="720"/>
        <w:jc w:val="both"/>
        <w:rPr>
          <w:noProof/>
        </w:rPr>
      </w:pPr>
      <w:r w:rsidRPr="00345019">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D44495" w:rsidRDefault="00D44495" w:rsidP="00D44495"/>
    <w:p w:rsidR="007B0459" w:rsidRPr="00D44495" w:rsidRDefault="007B0459" w:rsidP="00D44495">
      <w:pPr>
        <w:jc w:val="right"/>
      </w:pPr>
    </w:p>
    <w:p w:rsidR="007B0459" w:rsidRDefault="007B0459" w:rsidP="007B0459">
      <w:pPr>
        <w:ind w:firstLine="720"/>
        <w:jc w:val="both"/>
        <w:rPr>
          <w:lang w:val="sr-Latn-CS"/>
        </w:rPr>
      </w:pPr>
      <w:r>
        <w:rPr>
          <w:noProof/>
        </w:rPr>
        <w:lastRenderedPageBreak/>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001A6D4B">
        <w:rPr>
          <w:lang w:val="en-US"/>
        </w:rPr>
        <w:t>_______</w:t>
      </w:r>
      <w:proofErr w:type="gramStart"/>
      <w:r w:rsidR="001A6D4B">
        <w:rPr>
          <w:lang w:val="en-US"/>
        </w:rPr>
        <w:t>_(</w:t>
      </w:r>
      <w:proofErr w:type="gramEnd"/>
      <w:r w:rsidR="001A6D4B" w:rsidRPr="001A6D4B">
        <w:rPr>
          <w:i/>
          <w:lang w:val="sr-Cyrl-RS"/>
        </w:rPr>
        <w:t>најдуже</w:t>
      </w:r>
      <w:r w:rsidR="001A6D4B" w:rsidRPr="001A6D4B">
        <w:rPr>
          <w:i/>
          <w:lang w:val="sr-Latn-CS"/>
        </w:rPr>
        <w:t xml:space="preserve"> </w:t>
      </w:r>
      <w:r w:rsidRPr="001A6D4B">
        <w:rPr>
          <w:i/>
        </w:rPr>
        <w:t>24</w:t>
      </w:r>
      <w:r w:rsidRPr="001A6D4B">
        <w:rPr>
          <w:i/>
          <w:lang w:val="sr-Latn-CS"/>
        </w:rPr>
        <w:t xml:space="preserve"> час</w:t>
      </w:r>
      <w:r w:rsidRPr="001A6D4B">
        <w:rPr>
          <w:i/>
        </w:rPr>
        <w:t>а</w:t>
      </w:r>
      <w:r w:rsidR="001A6D4B">
        <w:t>)</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sidR="003D141B" w:rsidRPr="0029093B">
        <w:rPr>
          <w:lang w:val="sr-Cyrl-RS"/>
        </w:rPr>
        <w:t xml:space="preserve"> (од дана када понуђач комплетира законом предвиђену документацију за промет нерегистрованог лека</w:t>
      </w:r>
      <w:r w:rsidR="003D141B" w:rsidRPr="0029093B">
        <w:rPr>
          <w:noProof/>
          <w:lang w:val="sr-Cyrl-RS"/>
        </w:rPr>
        <w:t>)</w:t>
      </w:r>
      <w:r w:rsidRPr="0029093B">
        <w:rPr>
          <w:i/>
          <w:noProof/>
        </w:rPr>
        <w:t xml:space="preserve"> </w:t>
      </w:r>
      <w:r>
        <w:rPr>
          <w:noProof/>
        </w:rPr>
        <w:t xml:space="preserve">и то </w:t>
      </w:r>
      <w:r w:rsidRPr="00A074BB">
        <w:rPr>
          <w:noProof/>
        </w:rPr>
        <w:t xml:space="preserve">ФЦО магацин Централне апотеке наручиоца, </w:t>
      </w:r>
      <w:r w:rsidRPr="00A074BB">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B84C11" w:rsidRPr="006D5F6C" w:rsidRDefault="00B84C11" w:rsidP="00B84C11">
      <w:pPr>
        <w:pStyle w:val="BodyTextIndent"/>
        <w:ind w:left="0" w:firstLine="720"/>
        <w:jc w:val="center"/>
        <w:rPr>
          <w:b w:val="0"/>
          <w:noProof/>
          <w:lang w:val="en-GB"/>
        </w:rPr>
      </w:pPr>
    </w:p>
    <w:p w:rsidR="00B84C11" w:rsidRPr="0072339B" w:rsidRDefault="00B84C11" w:rsidP="0072339B">
      <w:pPr>
        <w:pStyle w:val="BodyTextIndent"/>
        <w:ind w:left="0" w:firstLine="0"/>
        <w:jc w:val="center"/>
        <w:rPr>
          <w:noProof/>
        </w:rPr>
      </w:pPr>
      <w:r w:rsidRPr="002856DC">
        <w:rPr>
          <w:noProof/>
        </w:rPr>
        <w:t>Члан 4.</w:t>
      </w:r>
    </w:p>
    <w:p w:rsidR="007B0459" w:rsidRPr="006D5F6C" w:rsidRDefault="007B0459" w:rsidP="007B0459">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B0459" w:rsidRDefault="007B0459" w:rsidP="007B0459">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B0459" w:rsidRDefault="007B0459" w:rsidP="007B0459">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B0459" w:rsidRDefault="007B0459" w:rsidP="007B0459">
      <w:pPr>
        <w:pStyle w:val="BodyTextIndent"/>
        <w:ind w:left="0" w:firstLine="0"/>
        <w:jc w:val="center"/>
        <w:rPr>
          <w:b w:val="0"/>
          <w:noProof/>
        </w:rPr>
      </w:pPr>
    </w:p>
    <w:p w:rsidR="007B0459" w:rsidRPr="00A40C84" w:rsidRDefault="007B0459" w:rsidP="007B0459">
      <w:pPr>
        <w:pStyle w:val="BodyTextIndent"/>
        <w:ind w:left="0" w:firstLine="0"/>
        <w:jc w:val="center"/>
        <w:rPr>
          <w:noProof/>
        </w:rPr>
      </w:pPr>
      <w:r w:rsidRPr="002856DC">
        <w:rPr>
          <w:noProof/>
        </w:rPr>
        <w:t xml:space="preserve">Члан </w:t>
      </w:r>
      <w:r>
        <w:rPr>
          <w:noProof/>
        </w:rPr>
        <w:t>5</w:t>
      </w:r>
      <w:r w:rsidRPr="002856DC">
        <w:rPr>
          <w:noProof/>
        </w:rPr>
        <w:t>.</w:t>
      </w:r>
    </w:p>
    <w:p w:rsidR="007B0459" w:rsidRDefault="007B0459" w:rsidP="007B0459">
      <w:pPr>
        <w:pStyle w:val="BodyTextIndent"/>
        <w:ind w:left="0" w:firstLine="720"/>
        <w:jc w:val="both"/>
        <w:rPr>
          <w:b w:val="0"/>
          <w:noProof/>
        </w:rPr>
      </w:pPr>
      <w:r>
        <w:rPr>
          <w:b w:val="0"/>
          <w:noProof/>
        </w:rPr>
        <w:t xml:space="preserve">Уговорену цену наручилац ће </w:t>
      </w:r>
      <w:r w:rsidR="00975A6E">
        <w:rPr>
          <w:b w:val="0"/>
          <w:noProof/>
        </w:rPr>
        <w:t>исплатити добављачу у року од 9</w:t>
      </w:r>
      <w:r>
        <w:rPr>
          <w:b w:val="0"/>
          <w:noProof/>
        </w:rPr>
        <w:t>0 дана од дана испоруке добара и пријема исправног рачуна за испоручену количину и врсту добара.</w:t>
      </w:r>
    </w:p>
    <w:p w:rsidR="007B0459" w:rsidRDefault="007B0459" w:rsidP="007B045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7B0459" w:rsidRPr="006A3C5B" w:rsidRDefault="007B0459" w:rsidP="007B0459">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BD402B" w:rsidRDefault="00BD402B" w:rsidP="00BD402B">
      <w:pPr>
        <w:ind w:firstLine="720"/>
        <w:jc w:val="both"/>
      </w:pPr>
      <w:proofErr w:type="gramStart"/>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proofErr w:type="gramEnd"/>
      <w:r w:rsidRPr="009D3B9D">
        <w:t xml:space="preserve"> </w:t>
      </w:r>
      <w:proofErr w:type="gramStart"/>
      <w:r w:rsidRPr="009D3B9D">
        <w:t>и</w:t>
      </w:r>
      <w:proofErr w:type="gramEnd"/>
      <w:r w:rsidRPr="009D3B9D">
        <w:t xml:space="preserve"> 2015. </w:t>
      </w:r>
      <w:proofErr w:type="gramStart"/>
      <w:r w:rsidRPr="009D3B9D">
        <w:t>годину</w:t>
      </w:r>
      <w:proofErr w:type="gramEnd"/>
      <w:r w:rsidRPr="009D3B9D">
        <w:t>, а за ове намене.</w:t>
      </w:r>
    </w:p>
    <w:p w:rsidR="00BD402B" w:rsidRPr="00B84A2D" w:rsidRDefault="00BD402B" w:rsidP="00BD402B">
      <w:pPr>
        <w:ind w:firstLine="720"/>
        <w:jc w:val="both"/>
      </w:pPr>
      <w:proofErr w:type="gramStart"/>
      <w:r w:rsidRPr="00B84A2D">
        <w:t>За обавезе које доспевају у 2014.</w:t>
      </w:r>
      <w:proofErr w:type="gramEnd"/>
      <w:r w:rsidRPr="00B84A2D">
        <w:t xml:space="preserve"> </w:t>
      </w:r>
      <w:proofErr w:type="gramStart"/>
      <w:r w:rsidRPr="00B84A2D">
        <w:t>години</w:t>
      </w:r>
      <w:proofErr w:type="gramEnd"/>
      <w:r w:rsidRPr="00B84A2D">
        <w:t>, наручилац ће извршити плаћање на основу усвојеног Финансијског плана КЦВ за 2014.</w:t>
      </w:r>
      <w:r>
        <w:t xml:space="preserve"> </w:t>
      </w:r>
      <w:proofErr w:type="gramStart"/>
      <w:r w:rsidRPr="00B84A2D">
        <w:t>годину</w:t>
      </w:r>
      <w:proofErr w:type="gramEnd"/>
      <w:r w:rsidRPr="00B84A2D">
        <w:t xml:space="preserve">. </w:t>
      </w:r>
      <w:proofErr w:type="gramStart"/>
      <w:r w:rsidRPr="00B84A2D">
        <w:t>З</w:t>
      </w:r>
      <w:r>
        <w:t>а обавезе које доспевају у 2015.</w:t>
      </w:r>
      <w:proofErr w:type="gramEnd"/>
      <w:r>
        <w:t xml:space="preserve"> </w:t>
      </w:r>
      <w:proofErr w:type="gramStart"/>
      <w:r w:rsidRPr="00B84A2D">
        <w:t>години</w:t>
      </w:r>
      <w:proofErr w:type="gramEnd"/>
      <w:r w:rsidRPr="00B84A2D">
        <w:t xml:space="preserve"> наручилац ће извршити плаћање по обезбеђивању финансијских средстава усваја</w:t>
      </w:r>
      <w:r>
        <w:t xml:space="preserve">њем Финансијског плана за 2015. </w:t>
      </w:r>
      <w:proofErr w:type="gramStart"/>
      <w:r w:rsidRPr="00B84A2D">
        <w:t>годину</w:t>
      </w:r>
      <w:proofErr w:type="gramEnd"/>
      <w:r w:rsidRPr="00B84A2D">
        <w:t xml:space="preserve"> или доношењем Одлуке о привременом финансирању.</w:t>
      </w:r>
    </w:p>
    <w:p w:rsidR="00BD402B" w:rsidRDefault="00BD402B" w:rsidP="00BD402B">
      <w:pPr>
        <w:ind w:firstLine="720"/>
        <w:jc w:val="both"/>
      </w:pPr>
      <w:proofErr w:type="gramStart"/>
      <w:r w:rsidRPr="00B84A2D">
        <w:t>У супротном уговор престаје да важи без накнаде штете због немогућности преузимања обавеза од стране наручиоца</w:t>
      </w:r>
      <w:r>
        <w:t>.</w:t>
      </w:r>
      <w:proofErr w:type="gramEnd"/>
    </w:p>
    <w:p w:rsidR="007B0459" w:rsidRDefault="007B0459" w:rsidP="007B0459">
      <w:pPr>
        <w:pStyle w:val="BodyTextIndent"/>
        <w:ind w:left="0" w:firstLine="0"/>
        <w:jc w:val="both"/>
        <w:rPr>
          <w:b w:val="0"/>
          <w:noProof/>
          <w:lang w:val="sr-Cyrl-RS"/>
        </w:rPr>
      </w:pPr>
    </w:p>
    <w:p w:rsidR="007B0459" w:rsidRPr="00A40C84" w:rsidRDefault="007B0459" w:rsidP="007B0459">
      <w:pPr>
        <w:jc w:val="center"/>
        <w:rPr>
          <w:b/>
          <w:noProof/>
        </w:rPr>
      </w:pPr>
      <w:r w:rsidRPr="00A40C84">
        <w:rPr>
          <w:b/>
          <w:noProof/>
        </w:rPr>
        <w:t>Члан 6.</w:t>
      </w:r>
    </w:p>
    <w:p w:rsidR="007B0459" w:rsidRDefault="007B0459" w:rsidP="007B0459">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7B0459" w:rsidRPr="006A3C5B" w:rsidRDefault="007B0459" w:rsidP="007B0459">
      <w:pPr>
        <w:jc w:val="both"/>
        <w:rPr>
          <w:noProof/>
        </w:rPr>
      </w:pPr>
      <w:r>
        <w:rPr>
          <w:noProof/>
        </w:rPr>
        <w:tab/>
        <w:t>-</w:t>
      </w:r>
      <w:r w:rsidRPr="00C10102">
        <w:rPr>
          <w:b/>
          <w:noProof/>
        </w:rPr>
        <w:t>меницу за добро извршење посла</w:t>
      </w:r>
      <w:r w:rsidR="00C10102">
        <w:rPr>
          <w:b/>
          <w:noProof/>
          <w:lang w:val="sr-Cyrl-RS"/>
        </w:rPr>
        <w:t xml:space="preserve"> </w:t>
      </w:r>
      <w:r w:rsidR="00C10102">
        <w:rPr>
          <w:noProof/>
          <w:lang w:val="sr-Cyrl-RS"/>
        </w:rPr>
        <w:t>са</w:t>
      </w:r>
      <w:r w:rsidRPr="00391594">
        <w:rPr>
          <w:noProof/>
        </w:rPr>
        <w:t xml:space="preserve"> </w:t>
      </w:r>
      <w:r w:rsidRPr="002B02D3">
        <w:rPr>
          <w:noProof/>
        </w:rPr>
        <w:t xml:space="preserve">роком важења најмање десет дана </w:t>
      </w:r>
      <w:r w:rsidRPr="006A3C5B">
        <w:rPr>
          <w:noProof/>
        </w:rPr>
        <w:t>дужим од дана из члана 11. овог уговора.</w:t>
      </w:r>
    </w:p>
    <w:p w:rsidR="007B0459" w:rsidRPr="00A40C84" w:rsidRDefault="007B0459" w:rsidP="007B0459">
      <w:pPr>
        <w:pStyle w:val="BodyTextIndent"/>
        <w:ind w:left="0" w:firstLine="0"/>
        <w:jc w:val="both"/>
        <w:rPr>
          <w:b w:val="0"/>
          <w:noProof/>
        </w:rPr>
      </w:pPr>
    </w:p>
    <w:p w:rsidR="007B0459" w:rsidRPr="00A40C84" w:rsidRDefault="007B0459" w:rsidP="007B0459">
      <w:pPr>
        <w:jc w:val="center"/>
        <w:rPr>
          <w:b/>
          <w:noProof/>
        </w:rPr>
      </w:pPr>
      <w:r w:rsidRPr="002856DC">
        <w:rPr>
          <w:b/>
          <w:noProof/>
        </w:rPr>
        <w:t xml:space="preserve">Члан </w:t>
      </w:r>
      <w:r>
        <w:rPr>
          <w:b/>
          <w:noProof/>
        </w:rPr>
        <w:t>7</w:t>
      </w:r>
      <w:r w:rsidRPr="002856DC">
        <w:rPr>
          <w:b/>
          <w:noProof/>
        </w:rPr>
        <w:t>.</w:t>
      </w:r>
    </w:p>
    <w:p w:rsidR="007B0459" w:rsidRDefault="007B0459" w:rsidP="007B0459">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7B0459" w:rsidRDefault="007B0459" w:rsidP="007B0459">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7B0459" w:rsidRDefault="007B0459" w:rsidP="007B0459">
      <w:pPr>
        <w:ind w:firstLine="720"/>
        <w:jc w:val="both"/>
        <w:rPr>
          <w:noProof/>
        </w:rPr>
      </w:pPr>
      <w:r>
        <w:rPr>
          <w:noProof/>
        </w:rPr>
        <w:t>- да овај уговор остави на снази и да уговорену цену умањи за 10%.</w:t>
      </w:r>
    </w:p>
    <w:p w:rsidR="00C76569" w:rsidRDefault="00C76569" w:rsidP="007B0459">
      <w:pPr>
        <w:jc w:val="center"/>
        <w:rPr>
          <w:b/>
          <w:noProof/>
          <w:lang w:val="sr-Cyrl-RS"/>
        </w:rPr>
      </w:pPr>
    </w:p>
    <w:p w:rsidR="003D141B" w:rsidRDefault="003D141B" w:rsidP="007B0459">
      <w:pPr>
        <w:jc w:val="center"/>
        <w:rPr>
          <w:b/>
          <w:noProof/>
          <w:lang w:val="sr-Cyrl-RS"/>
        </w:rPr>
      </w:pPr>
    </w:p>
    <w:p w:rsidR="00AD0551" w:rsidRPr="00AD0551" w:rsidRDefault="00AD0551" w:rsidP="007B0459">
      <w:pPr>
        <w:jc w:val="center"/>
        <w:rPr>
          <w:b/>
          <w:noProof/>
          <w:lang w:val="sr-Cyrl-RS"/>
        </w:rPr>
      </w:pPr>
    </w:p>
    <w:p w:rsidR="007B0459" w:rsidRPr="00A40C84" w:rsidRDefault="007B0459" w:rsidP="007B0459">
      <w:pPr>
        <w:jc w:val="center"/>
        <w:rPr>
          <w:b/>
          <w:noProof/>
        </w:rPr>
      </w:pPr>
      <w:r w:rsidRPr="002856DC">
        <w:rPr>
          <w:b/>
          <w:noProof/>
        </w:rPr>
        <w:lastRenderedPageBreak/>
        <w:t xml:space="preserve">Члан </w:t>
      </w:r>
      <w:r>
        <w:rPr>
          <w:b/>
          <w:noProof/>
        </w:rPr>
        <w:t>8</w:t>
      </w:r>
      <w:r w:rsidRPr="002856DC">
        <w:rPr>
          <w:b/>
          <w:noProof/>
        </w:rPr>
        <w:t>.</w:t>
      </w:r>
    </w:p>
    <w:p w:rsidR="007B0459" w:rsidRDefault="007B0459" w:rsidP="007B0459">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C76569" w:rsidRDefault="00C76569" w:rsidP="007B0459">
      <w:pPr>
        <w:ind w:firstLine="720"/>
        <w:jc w:val="both"/>
        <w:rPr>
          <w:noProof/>
          <w:lang w:val="sr-Cyrl-RS"/>
        </w:rPr>
      </w:pPr>
    </w:p>
    <w:p w:rsidR="007B0459" w:rsidRPr="00A40C84" w:rsidRDefault="007B0459" w:rsidP="007B0459">
      <w:pPr>
        <w:jc w:val="center"/>
        <w:rPr>
          <w:b/>
          <w:noProof/>
        </w:rPr>
      </w:pPr>
      <w:r w:rsidRPr="002856DC">
        <w:rPr>
          <w:b/>
          <w:noProof/>
        </w:rPr>
        <w:t xml:space="preserve">Члан </w:t>
      </w:r>
      <w:r>
        <w:rPr>
          <w:b/>
          <w:noProof/>
        </w:rPr>
        <w:t>9</w:t>
      </w:r>
      <w:r w:rsidRPr="002856DC">
        <w:rPr>
          <w:b/>
          <w:noProof/>
        </w:rPr>
        <w:t>.</w:t>
      </w:r>
    </w:p>
    <w:p w:rsidR="007B0459" w:rsidRDefault="007B0459" w:rsidP="00C10102">
      <w:pPr>
        <w:ind w:firstLine="720"/>
        <w:jc w:val="both"/>
        <w:rPr>
          <w:noProof/>
        </w:rPr>
      </w:pPr>
      <w:r w:rsidRPr="00A40C84">
        <w:rPr>
          <w:noProof/>
          <w:lang w:val="en-US"/>
        </w:rPr>
        <w:t xml:space="preserve">За праћење техничке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rPr>
        <w:t>_________________________________________.</w:t>
      </w:r>
    </w:p>
    <w:p w:rsidR="009C18D2" w:rsidRPr="009C18D2" w:rsidRDefault="009C18D2" w:rsidP="007B0459">
      <w:pPr>
        <w:jc w:val="both"/>
        <w:rPr>
          <w:b/>
          <w:noProof/>
          <w:lang w:val="sr-Cyrl-RS"/>
        </w:rPr>
      </w:pPr>
    </w:p>
    <w:p w:rsidR="007B0459" w:rsidRPr="00A40C84" w:rsidRDefault="007B0459" w:rsidP="007B0459">
      <w:pPr>
        <w:jc w:val="center"/>
        <w:rPr>
          <w:b/>
          <w:noProof/>
        </w:rPr>
      </w:pPr>
      <w:r w:rsidRPr="00F7742B">
        <w:rPr>
          <w:b/>
          <w:noProof/>
        </w:rPr>
        <w:t xml:space="preserve">Члан </w:t>
      </w:r>
      <w:r>
        <w:rPr>
          <w:b/>
          <w:noProof/>
        </w:rPr>
        <w:t>10</w:t>
      </w:r>
      <w:r w:rsidRPr="00F7742B">
        <w:rPr>
          <w:b/>
          <w:noProof/>
        </w:rPr>
        <w:t>.</w:t>
      </w:r>
    </w:p>
    <w:p w:rsidR="007B0459" w:rsidRPr="00AC1DD0" w:rsidRDefault="007B0459" w:rsidP="007B0459">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7B0459" w:rsidRDefault="007B0459" w:rsidP="007B0459">
      <w:pPr>
        <w:jc w:val="center"/>
        <w:rPr>
          <w:b/>
          <w:noProof/>
        </w:rPr>
      </w:pPr>
    </w:p>
    <w:p w:rsidR="007B0459" w:rsidRPr="00895FF0" w:rsidRDefault="007B0459" w:rsidP="007B0459">
      <w:pPr>
        <w:jc w:val="center"/>
        <w:rPr>
          <w:b/>
          <w:noProof/>
        </w:rPr>
      </w:pPr>
      <w:r w:rsidRPr="00F76B56">
        <w:rPr>
          <w:b/>
          <w:noProof/>
        </w:rPr>
        <w:t xml:space="preserve">Члан </w:t>
      </w:r>
      <w:r>
        <w:rPr>
          <w:b/>
          <w:noProof/>
        </w:rPr>
        <w:t>11</w:t>
      </w:r>
      <w:r w:rsidRPr="00F76B56">
        <w:rPr>
          <w:b/>
          <w:noProof/>
        </w:rPr>
        <w:t>.</w:t>
      </w:r>
    </w:p>
    <w:p w:rsidR="007B0459" w:rsidRDefault="007B0459" w:rsidP="007B0459">
      <w:pPr>
        <w:ind w:firstLine="720"/>
        <w:jc w:val="both"/>
        <w:rPr>
          <w:noProof/>
          <w:lang w:val="sr-Cyrl-RS"/>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C76569">
        <w:rPr>
          <w:noProof/>
        </w:rPr>
        <w:t>односно најдуже годину дана од дана закључења овог уговора.</w:t>
      </w:r>
    </w:p>
    <w:p w:rsidR="00CF348F" w:rsidRPr="00CF348F" w:rsidRDefault="00CF348F" w:rsidP="007B0459">
      <w:pPr>
        <w:ind w:firstLine="720"/>
        <w:jc w:val="both"/>
        <w:rPr>
          <w:noProof/>
          <w:lang w:val="sr-Cyrl-RS"/>
        </w:rPr>
      </w:pPr>
    </w:p>
    <w:p w:rsidR="007B0459" w:rsidRPr="00C1772F" w:rsidRDefault="007B0459" w:rsidP="007B0459">
      <w:pPr>
        <w:jc w:val="center"/>
        <w:rPr>
          <w:b/>
          <w:noProof/>
        </w:rPr>
      </w:pPr>
      <w:r w:rsidRPr="008E49CA">
        <w:rPr>
          <w:b/>
          <w:noProof/>
        </w:rPr>
        <w:t xml:space="preserve">Члан </w:t>
      </w:r>
      <w:r>
        <w:rPr>
          <w:b/>
          <w:noProof/>
        </w:rPr>
        <w:t>12</w:t>
      </w:r>
      <w:r w:rsidRPr="008E49CA">
        <w:rPr>
          <w:b/>
          <w:noProof/>
        </w:rPr>
        <w:t>.</w:t>
      </w:r>
    </w:p>
    <w:p w:rsidR="007B0459" w:rsidRPr="008E49CA" w:rsidRDefault="007B0459" w:rsidP="007B0459">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B0459" w:rsidRDefault="007B0459" w:rsidP="007B0459">
      <w:pPr>
        <w:ind w:firstLine="720"/>
        <w:jc w:val="both"/>
        <w:rPr>
          <w:noProof/>
          <w:lang w:val="sr-Cyrl-RS"/>
        </w:rPr>
      </w:pPr>
    </w:p>
    <w:p w:rsidR="00CF348F" w:rsidRPr="00CF348F" w:rsidRDefault="00CF348F" w:rsidP="007B0459">
      <w:pPr>
        <w:ind w:firstLine="720"/>
        <w:jc w:val="both"/>
        <w:rPr>
          <w:noProof/>
          <w:lang w:val="sr-Cyrl-RS"/>
        </w:rPr>
      </w:pPr>
    </w:p>
    <w:p w:rsidR="007B0459" w:rsidRPr="00C1772F" w:rsidRDefault="007B0459" w:rsidP="007B0459">
      <w:pPr>
        <w:jc w:val="center"/>
        <w:rPr>
          <w:b/>
          <w:noProof/>
        </w:rPr>
      </w:pPr>
      <w:r w:rsidRPr="008E49CA">
        <w:rPr>
          <w:b/>
          <w:noProof/>
        </w:rPr>
        <w:t xml:space="preserve">Члан </w:t>
      </w:r>
      <w:r>
        <w:rPr>
          <w:b/>
          <w:noProof/>
        </w:rPr>
        <w:t>13</w:t>
      </w:r>
      <w:r w:rsidRPr="008E49CA">
        <w:rPr>
          <w:b/>
          <w:noProof/>
        </w:rPr>
        <w:t>.</w:t>
      </w:r>
    </w:p>
    <w:p w:rsidR="007B0459" w:rsidRDefault="007B0459" w:rsidP="007B0459">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B84C11" w:rsidRDefault="00B84C11" w:rsidP="00B84C11">
      <w:pPr>
        <w:ind w:firstLine="720"/>
        <w:rPr>
          <w:noProof/>
        </w:rPr>
      </w:pPr>
    </w:p>
    <w:p w:rsidR="00C76569" w:rsidRDefault="00C76569" w:rsidP="00B84C11">
      <w:pPr>
        <w:ind w:firstLine="720"/>
        <w:rPr>
          <w:noProof/>
        </w:rPr>
      </w:pPr>
    </w:p>
    <w:p w:rsidR="00B84C11" w:rsidRPr="00B60424" w:rsidRDefault="00B84C11" w:rsidP="00B84C11">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84C11" w:rsidRPr="002D5B2C" w:rsidTr="00734367">
        <w:trPr>
          <w:trHeight w:val="347"/>
        </w:trPr>
        <w:tc>
          <w:tcPr>
            <w:tcW w:w="3168" w:type="dxa"/>
            <w:vAlign w:val="center"/>
          </w:tcPr>
          <w:p w:rsidR="00B84C11" w:rsidRPr="002D5B2C" w:rsidRDefault="00B84C11" w:rsidP="00734367">
            <w:pPr>
              <w:jc w:val="center"/>
              <w:rPr>
                <w:noProof/>
              </w:rPr>
            </w:pPr>
            <w:r>
              <w:rPr>
                <w:noProof/>
              </w:rPr>
              <w:t>ЗА ДОБАВЉ</w:t>
            </w:r>
            <w:r w:rsidRPr="002D5B2C">
              <w:rPr>
                <w:noProof/>
              </w:rPr>
              <w:t>АЧА:</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ЗА НАРУЧИОЦА:</w:t>
            </w:r>
          </w:p>
        </w:tc>
      </w:tr>
      <w:tr w:rsidR="00B84C11" w:rsidRPr="002D5B2C" w:rsidTr="00734367">
        <w:trPr>
          <w:trHeight w:val="359"/>
        </w:trPr>
        <w:tc>
          <w:tcPr>
            <w:tcW w:w="3168" w:type="dxa"/>
            <w:vAlign w:val="center"/>
          </w:tcPr>
          <w:p w:rsidR="00B84C11" w:rsidRPr="002D5B2C" w:rsidRDefault="00B84C11" w:rsidP="00734367">
            <w:pPr>
              <w:jc w:val="center"/>
              <w:rPr>
                <w:noProof/>
              </w:rPr>
            </w:pPr>
            <w:r w:rsidRPr="002D5B2C">
              <w:rPr>
                <w:noProof/>
              </w:rPr>
              <w:t>ДИРЕКТОР</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ДИРЕКТОР</w:t>
            </w:r>
          </w:p>
        </w:tc>
      </w:tr>
      <w:tr w:rsidR="00B84C11" w:rsidRPr="002D5B2C" w:rsidTr="00734367">
        <w:trPr>
          <w:trHeight w:val="347"/>
        </w:trPr>
        <w:tc>
          <w:tcPr>
            <w:tcW w:w="3168" w:type="dxa"/>
            <w:vAlign w:val="bottom"/>
          </w:tcPr>
          <w:p w:rsidR="00C76569" w:rsidRDefault="00C76569" w:rsidP="00734367">
            <w:pPr>
              <w:jc w:val="both"/>
              <w:rPr>
                <w:noProof/>
              </w:rPr>
            </w:pPr>
            <w:r>
              <w:rPr>
                <w:noProof/>
              </w:rPr>
              <w:t xml:space="preserve">   </w:t>
            </w:r>
          </w:p>
          <w:p w:rsidR="00B84C11" w:rsidRPr="002D5B2C" w:rsidRDefault="00B84C11" w:rsidP="00734367">
            <w:pPr>
              <w:jc w:val="both"/>
              <w:rPr>
                <w:noProof/>
              </w:rPr>
            </w:pPr>
            <w:r w:rsidRPr="002D5B2C">
              <w:rPr>
                <w:noProof/>
              </w:rPr>
              <w:t>___________________</w:t>
            </w:r>
          </w:p>
        </w:tc>
        <w:tc>
          <w:tcPr>
            <w:tcW w:w="1992" w:type="dxa"/>
            <w:vAlign w:val="bottom"/>
          </w:tcPr>
          <w:p w:rsidR="00B84C11" w:rsidRPr="002D5B2C" w:rsidRDefault="00B84C11" w:rsidP="00734367">
            <w:pPr>
              <w:jc w:val="both"/>
              <w:rPr>
                <w:noProof/>
              </w:rPr>
            </w:pPr>
          </w:p>
        </w:tc>
        <w:tc>
          <w:tcPr>
            <w:tcW w:w="3958" w:type="dxa"/>
            <w:vAlign w:val="bottom"/>
          </w:tcPr>
          <w:p w:rsidR="00B84C11" w:rsidRPr="002D5B2C" w:rsidRDefault="00B84C11" w:rsidP="00734367">
            <w:pPr>
              <w:jc w:val="both"/>
              <w:rPr>
                <w:noProof/>
              </w:rPr>
            </w:pPr>
            <w:r w:rsidRPr="002D5B2C">
              <w:rPr>
                <w:noProof/>
              </w:rPr>
              <w:t xml:space="preserve">      ________________________</w:t>
            </w:r>
          </w:p>
        </w:tc>
      </w:tr>
      <w:tr w:rsidR="00B84C11" w:rsidRPr="002D5B2C" w:rsidTr="00734367">
        <w:trPr>
          <w:trHeight w:val="359"/>
        </w:trPr>
        <w:tc>
          <w:tcPr>
            <w:tcW w:w="3168" w:type="dxa"/>
            <w:vAlign w:val="center"/>
          </w:tcPr>
          <w:p w:rsidR="00B84C11" w:rsidRPr="002D5B2C" w:rsidRDefault="00B84C11" w:rsidP="00734367">
            <w:pPr>
              <w:jc w:val="both"/>
              <w:rPr>
                <w:i/>
                <w:noProof/>
              </w:rPr>
            </w:pPr>
          </w:p>
        </w:tc>
        <w:tc>
          <w:tcPr>
            <w:tcW w:w="1992" w:type="dxa"/>
          </w:tcPr>
          <w:p w:rsidR="00B84C11" w:rsidRPr="002D5B2C" w:rsidRDefault="00B84C11" w:rsidP="00734367">
            <w:pPr>
              <w:jc w:val="both"/>
              <w:rPr>
                <w:i/>
                <w:noProof/>
              </w:rPr>
            </w:pPr>
          </w:p>
        </w:tc>
        <w:tc>
          <w:tcPr>
            <w:tcW w:w="3958" w:type="dxa"/>
            <w:vAlign w:val="center"/>
          </w:tcPr>
          <w:p w:rsidR="00B84C11" w:rsidRPr="00C10102" w:rsidRDefault="00B84C11" w:rsidP="00734367">
            <w:pPr>
              <w:jc w:val="both"/>
              <w:rPr>
                <w:i/>
                <w:noProof/>
                <w:lang w:val="sr-Cyrl-RS"/>
              </w:rPr>
            </w:pPr>
            <w:r w:rsidRPr="002D5B2C">
              <w:rPr>
                <w:i/>
                <w:noProof/>
              </w:rPr>
              <w:t xml:space="preserve">      </w:t>
            </w:r>
            <w:r w:rsidR="00C10102">
              <w:rPr>
                <w:i/>
                <w:noProof/>
                <w:lang w:val="sr-Cyrl-RS"/>
              </w:rPr>
              <w:t>Проф. др Драган Драшковић</w:t>
            </w:r>
          </w:p>
        </w:tc>
      </w:tr>
    </w:tbl>
    <w:p w:rsidR="00B819C7" w:rsidRDefault="00B819C7" w:rsidP="00B819C7">
      <w:pPr>
        <w:rPr>
          <w:noProof/>
        </w:rPr>
      </w:pPr>
      <w:r>
        <w:rPr>
          <w:noProof/>
        </w:rPr>
        <w:br w:type="page"/>
      </w:r>
    </w:p>
    <w:p w:rsidR="002D5B2C" w:rsidRPr="00F87167" w:rsidRDefault="002D5B2C" w:rsidP="00F014CC">
      <w:pPr>
        <w:pStyle w:val="Heading2"/>
        <w:numPr>
          <w:ilvl w:val="0"/>
          <w:numId w:val="5"/>
        </w:numPr>
        <w:rPr>
          <w:noProof/>
        </w:rPr>
      </w:pPr>
      <w:bookmarkStart w:id="40" w:name="_Toc364158549"/>
      <w:bookmarkStart w:id="41" w:name="_Toc384039108"/>
      <w:bookmarkStart w:id="42" w:name="_Toc384124292"/>
      <w:bookmarkStart w:id="43" w:name="_Toc388521186"/>
      <w:r w:rsidRPr="00F87167">
        <w:rPr>
          <w:noProof/>
        </w:rPr>
        <w:lastRenderedPageBreak/>
        <w:t>ИЗЈАВА О НЕЗАВИСНОЈ ПОНУДИ</w:t>
      </w:r>
      <w:bookmarkEnd w:id="40"/>
      <w:bookmarkEnd w:id="41"/>
      <w:bookmarkEnd w:id="42"/>
      <w:bookmarkEnd w:id="43"/>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AF2005"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F014CC">
      <w:pPr>
        <w:pStyle w:val="Heading2"/>
        <w:numPr>
          <w:ilvl w:val="0"/>
          <w:numId w:val="5"/>
        </w:numPr>
      </w:pPr>
      <w:bookmarkStart w:id="44" w:name="_Toc364158550"/>
      <w:r>
        <w:lastRenderedPageBreak/>
        <w:t xml:space="preserve"> </w:t>
      </w:r>
      <w:bookmarkStart w:id="45" w:name="_Toc384039109"/>
      <w:bookmarkStart w:id="46" w:name="_Toc384124293"/>
      <w:bookmarkStart w:id="47" w:name="_Toc388521187"/>
      <w:r w:rsidR="0072089F" w:rsidRPr="00F87167">
        <w:t>ОБРАЗАЦ ИЗЈАВЕ О ПОШТОВАЊУ ОБАВЕЗА</w:t>
      </w:r>
      <w:bookmarkEnd w:id="44"/>
      <w:bookmarkEnd w:id="45"/>
      <w:bookmarkEnd w:id="46"/>
      <w:bookmarkEnd w:id="47"/>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AF2005"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3D141B" w:rsidRPr="002D5B2C" w:rsidRDefault="003D141B" w:rsidP="003D141B">
      <w:pPr>
        <w:pStyle w:val="Heading2"/>
        <w:numPr>
          <w:ilvl w:val="0"/>
          <w:numId w:val="5"/>
        </w:numPr>
        <w:rPr>
          <w:noProof/>
        </w:rPr>
      </w:pPr>
      <w:r>
        <w:rPr>
          <w:noProof/>
        </w:rPr>
        <w:lastRenderedPageBreak/>
        <w:t xml:space="preserve"> </w:t>
      </w:r>
      <w:bookmarkStart w:id="48" w:name="_Toc384039110"/>
      <w:bookmarkStart w:id="49" w:name="_Toc384124294"/>
      <w:bookmarkStart w:id="50" w:name="_Toc388521188"/>
      <w:r w:rsidRPr="002D5B2C">
        <w:rPr>
          <w:noProof/>
        </w:rPr>
        <w:t>ОБРАЗАЦ СТРУКТУРЕ ПОНУЂЕНЕ ЦЕНЕ</w:t>
      </w:r>
      <w:bookmarkEnd w:id="48"/>
      <w:bookmarkEnd w:id="49"/>
      <w:bookmarkEnd w:id="50"/>
    </w:p>
    <w:p w:rsidR="003D141B" w:rsidRPr="002D5B2C" w:rsidRDefault="003D141B" w:rsidP="003D141B">
      <w:pPr>
        <w:jc w:val="center"/>
        <w:rPr>
          <w:b/>
          <w:noProof/>
        </w:rPr>
      </w:pPr>
      <w:r w:rsidRPr="002D5B2C">
        <w:rPr>
          <w:b/>
          <w:noProof/>
        </w:rPr>
        <w:t>(са упутством о попуњавању)</w:t>
      </w:r>
    </w:p>
    <w:p w:rsidR="003D141B" w:rsidRPr="002D5B2C" w:rsidRDefault="003D141B" w:rsidP="003D141B">
      <w:pPr>
        <w:rPr>
          <w:b/>
          <w:noProof/>
        </w:rPr>
      </w:pPr>
    </w:p>
    <w:tbl>
      <w:tblPr>
        <w:tblW w:w="9785"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418"/>
        <w:gridCol w:w="1417"/>
        <w:gridCol w:w="1134"/>
        <w:gridCol w:w="1134"/>
        <w:gridCol w:w="668"/>
        <w:gridCol w:w="360"/>
        <w:gridCol w:w="900"/>
        <w:gridCol w:w="360"/>
        <w:gridCol w:w="720"/>
        <w:gridCol w:w="360"/>
      </w:tblGrid>
      <w:tr w:rsidR="003D141B" w:rsidRPr="00FF74CE" w:rsidTr="0029093B">
        <w:trPr>
          <w:trHeight w:val="822"/>
          <w:jc w:val="center"/>
        </w:trPr>
        <w:tc>
          <w:tcPr>
            <w:tcW w:w="1314" w:type="dxa"/>
            <w:vMerge w:val="restart"/>
            <w:shd w:val="clear" w:color="auto" w:fill="auto"/>
            <w:vAlign w:val="center"/>
          </w:tcPr>
          <w:p w:rsidR="003D141B" w:rsidRPr="00FF74CE" w:rsidRDefault="0029093B" w:rsidP="001345D7">
            <w:pPr>
              <w:jc w:val="center"/>
              <w:rPr>
                <w:noProof/>
                <w:sz w:val="22"/>
                <w:szCs w:val="22"/>
                <w:lang w:val="sr-Cyrl-CS"/>
              </w:rPr>
            </w:pPr>
            <w:r>
              <w:rPr>
                <w:noProof/>
                <w:sz w:val="22"/>
                <w:szCs w:val="22"/>
                <w:lang w:val="sr-Cyrl-CS"/>
              </w:rPr>
              <w:t xml:space="preserve">Редни број </w:t>
            </w:r>
            <w:r w:rsidR="003D141B" w:rsidRPr="00FF74CE">
              <w:rPr>
                <w:noProof/>
                <w:sz w:val="22"/>
                <w:szCs w:val="22"/>
                <w:lang w:val="sr-Cyrl-CS"/>
              </w:rPr>
              <w:t>ставке</w:t>
            </w:r>
          </w:p>
          <w:p w:rsidR="003D141B" w:rsidRPr="00FF74CE" w:rsidRDefault="003D141B" w:rsidP="001345D7">
            <w:pPr>
              <w:jc w:val="center"/>
              <w:rPr>
                <w:b/>
                <w:noProof/>
                <w:lang w:val="sr-Cyrl-CS"/>
              </w:rPr>
            </w:pPr>
            <w:r w:rsidRPr="00FF74CE">
              <w:rPr>
                <w:noProof/>
                <w:sz w:val="22"/>
                <w:szCs w:val="22"/>
                <w:lang w:val="sr-Cyrl-CS"/>
              </w:rPr>
              <w:t>из Обрасца понуде</w:t>
            </w:r>
          </w:p>
        </w:tc>
        <w:tc>
          <w:tcPr>
            <w:tcW w:w="1418" w:type="dxa"/>
            <w:vMerge w:val="restart"/>
            <w:shd w:val="clear" w:color="auto" w:fill="auto"/>
            <w:vAlign w:val="center"/>
          </w:tcPr>
          <w:p w:rsidR="003D141B" w:rsidRPr="00FF74CE" w:rsidRDefault="003D141B" w:rsidP="001345D7">
            <w:pPr>
              <w:jc w:val="center"/>
              <w:rPr>
                <w:b/>
                <w:noProof/>
                <w:lang w:val="sr-Cyrl-CS"/>
              </w:rPr>
            </w:pPr>
            <w:r w:rsidRPr="00FF74CE">
              <w:rPr>
                <w:b/>
                <w:noProof/>
                <w:lang w:val="sr-Cyrl-CS"/>
              </w:rPr>
              <w:t>Јединична цена без ПДВ-а</w:t>
            </w:r>
          </w:p>
        </w:tc>
        <w:tc>
          <w:tcPr>
            <w:tcW w:w="1417" w:type="dxa"/>
            <w:vMerge w:val="restart"/>
            <w:shd w:val="clear" w:color="auto" w:fill="auto"/>
            <w:vAlign w:val="center"/>
          </w:tcPr>
          <w:p w:rsidR="003D141B" w:rsidRPr="0029093B" w:rsidRDefault="003D141B" w:rsidP="0029093B">
            <w:pPr>
              <w:jc w:val="center"/>
              <w:rPr>
                <w:lang w:val="sr-Cyrl-RS"/>
              </w:rPr>
            </w:pPr>
            <w:r w:rsidRPr="00FF74CE">
              <w:rPr>
                <w:b/>
                <w:noProof/>
              </w:rPr>
              <w:t>Јединична цена са ПДВ-ом</w:t>
            </w:r>
          </w:p>
        </w:tc>
        <w:tc>
          <w:tcPr>
            <w:tcW w:w="1134" w:type="dxa"/>
            <w:vMerge w:val="restart"/>
            <w:shd w:val="clear" w:color="auto" w:fill="auto"/>
            <w:vAlign w:val="center"/>
          </w:tcPr>
          <w:p w:rsidR="003D141B" w:rsidRPr="0029093B" w:rsidRDefault="003D141B" w:rsidP="0029093B">
            <w:pPr>
              <w:jc w:val="center"/>
              <w:rPr>
                <w:lang w:val="sr-Cyrl-RS"/>
              </w:rPr>
            </w:pPr>
            <w:r w:rsidRPr="00FF74CE">
              <w:rPr>
                <w:b/>
                <w:noProof/>
              </w:rPr>
              <w:t>Укупна цена без ПДВ-а</w:t>
            </w:r>
          </w:p>
        </w:tc>
        <w:tc>
          <w:tcPr>
            <w:tcW w:w="1134" w:type="dxa"/>
            <w:vMerge w:val="restart"/>
            <w:shd w:val="clear" w:color="auto" w:fill="auto"/>
            <w:vAlign w:val="center"/>
          </w:tcPr>
          <w:p w:rsidR="003D141B" w:rsidRPr="0029093B" w:rsidRDefault="003D141B" w:rsidP="0029093B">
            <w:pPr>
              <w:jc w:val="center"/>
              <w:rPr>
                <w:lang w:val="sr-Cyrl-RS"/>
              </w:rPr>
            </w:pPr>
            <w:r w:rsidRPr="00FF74CE">
              <w:rPr>
                <w:b/>
                <w:noProof/>
              </w:rPr>
              <w:t>Укупна цена са ПДВ-ом</w:t>
            </w:r>
          </w:p>
        </w:tc>
        <w:tc>
          <w:tcPr>
            <w:tcW w:w="3368" w:type="dxa"/>
            <w:gridSpan w:val="6"/>
            <w:shd w:val="clear" w:color="auto" w:fill="auto"/>
            <w:vAlign w:val="center"/>
          </w:tcPr>
          <w:p w:rsidR="003D141B" w:rsidRPr="0029093B" w:rsidRDefault="003D141B" w:rsidP="0029093B">
            <w:pPr>
              <w:jc w:val="center"/>
              <w:rPr>
                <w:lang w:val="sr-Cyrl-RS"/>
              </w:rPr>
            </w:pPr>
            <w:r w:rsidRPr="00FF74CE">
              <w:rPr>
                <w:b/>
                <w:noProof/>
              </w:rPr>
              <w:t>Процентуално учешће (одређене врсте) трошкова</w:t>
            </w:r>
          </w:p>
        </w:tc>
      </w:tr>
      <w:tr w:rsidR="003D141B" w:rsidRPr="00FF74CE" w:rsidTr="0029093B">
        <w:trPr>
          <w:trHeight w:val="444"/>
          <w:jc w:val="center"/>
        </w:trPr>
        <w:tc>
          <w:tcPr>
            <w:tcW w:w="1314" w:type="dxa"/>
            <w:vMerge/>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1418" w:type="dxa"/>
            <w:vMerge/>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1417" w:type="dxa"/>
            <w:vMerge/>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1134" w:type="dxa"/>
            <w:vMerge/>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1134" w:type="dxa"/>
            <w:vMerge/>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1028" w:type="dxa"/>
            <w:gridSpan w:val="2"/>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1260" w:type="dxa"/>
            <w:gridSpan w:val="2"/>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1080" w:type="dxa"/>
            <w:gridSpan w:val="2"/>
            <w:shd w:val="clear" w:color="auto" w:fill="auto"/>
          </w:tcPr>
          <w:p w:rsidR="003D141B" w:rsidRPr="00FF74CE" w:rsidRDefault="003D141B" w:rsidP="001345D7">
            <w:pPr>
              <w:pStyle w:val="ListParagraph"/>
              <w:spacing w:before="100" w:beforeAutospacing="1" w:line="210" w:lineRule="atLeast"/>
              <w:ind w:left="0"/>
              <w:jc w:val="center"/>
              <w:rPr>
                <w:b/>
                <w:noProof/>
              </w:rPr>
            </w:pPr>
          </w:p>
        </w:tc>
      </w:tr>
      <w:tr w:rsidR="003D141B" w:rsidRPr="00FF74CE" w:rsidTr="0029093B">
        <w:trPr>
          <w:jc w:val="center"/>
        </w:trPr>
        <w:tc>
          <w:tcPr>
            <w:tcW w:w="1314" w:type="dxa"/>
            <w:shd w:val="clear" w:color="auto" w:fill="auto"/>
          </w:tcPr>
          <w:p w:rsidR="003D141B" w:rsidRPr="00FF74CE" w:rsidRDefault="003D141B" w:rsidP="001345D7">
            <w:pPr>
              <w:pStyle w:val="ListParagraph"/>
              <w:spacing w:before="100" w:beforeAutospacing="1" w:line="210" w:lineRule="atLeast"/>
              <w:ind w:left="0"/>
              <w:jc w:val="center"/>
              <w:rPr>
                <w:b/>
                <w:noProof/>
                <w:sz w:val="20"/>
                <w:szCs w:val="20"/>
              </w:rPr>
            </w:pPr>
            <w:r w:rsidRPr="00FF74CE">
              <w:rPr>
                <w:b/>
                <w:noProof/>
                <w:sz w:val="20"/>
                <w:szCs w:val="20"/>
              </w:rPr>
              <w:t>1</w:t>
            </w:r>
          </w:p>
        </w:tc>
        <w:tc>
          <w:tcPr>
            <w:tcW w:w="1418" w:type="dxa"/>
            <w:shd w:val="clear" w:color="auto" w:fill="auto"/>
          </w:tcPr>
          <w:p w:rsidR="003D141B" w:rsidRPr="00FF74CE" w:rsidRDefault="003D141B" w:rsidP="001345D7">
            <w:pPr>
              <w:pStyle w:val="ListParagraph"/>
              <w:spacing w:before="100" w:beforeAutospacing="1" w:line="210" w:lineRule="atLeast"/>
              <w:ind w:left="0"/>
              <w:jc w:val="center"/>
              <w:rPr>
                <w:b/>
                <w:noProof/>
                <w:sz w:val="20"/>
                <w:szCs w:val="20"/>
              </w:rPr>
            </w:pPr>
            <w:r w:rsidRPr="00FF74CE">
              <w:rPr>
                <w:b/>
                <w:noProof/>
                <w:sz w:val="20"/>
                <w:szCs w:val="20"/>
              </w:rPr>
              <w:t>2</w:t>
            </w:r>
          </w:p>
        </w:tc>
        <w:tc>
          <w:tcPr>
            <w:tcW w:w="1417" w:type="dxa"/>
            <w:shd w:val="clear" w:color="auto" w:fill="auto"/>
          </w:tcPr>
          <w:p w:rsidR="003D141B" w:rsidRPr="00FF74CE" w:rsidRDefault="003D141B" w:rsidP="001345D7">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3D141B" w:rsidRPr="00FF74CE" w:rsidRDefault="003D141B" w:rsidP="001345D7">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3D141B" w:rsidRPr="00FF74CE" w:rsidRDefault="003D141B" w:rsidP="001345D7">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3D141B" w:rsidRPr="00FF74CE" w:rsidRDefault="003D141B" w:rsidP="001345D7">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3D141B" w:rsidRPr="00FF74CE" w:rsidRDefault="003D141B" w:rsidP="001345D7">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3D141B" w:rsidRPr="00FF74CE" w:rsidRDefault="003D141B" w:rsidP="001345D7">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3D141B" w:rsidRPr="00FF74CE" w:rsidRDefault="003D141B" w:rsidP="001345D7">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3D141B" w:rsidRPr="00FF74CE" w:rsidRDefault="003D141B" w:rsidP="001345D7">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3D141B" w:rsidRPr="00FF74CE" w:rsidRDefault="003D141B" w:rsidP="001345D7">
            <w:pPr>
              <w:pStyle w:val="ListParagraph"/>
              <w:spacing w:before="100" w:beforeAutospacing="1" w:line="210" w:lineRule="atLeast"/>
              <w:ind w:left="0"/>
              <w:jc w:val="center"/>
              <w:rPr>
                <w:b/>
                <w:noProof/>
                <w:sz w:val="20"/>
                <w:szCs w:val="20"/>
              </w:rPr>
            </w:pPr>
            <w:r w:rsidRPr="00FF74CE">
              <w:rPr>
                <w:b/>
                <w:noProof/>
                <w:sz w:val="20"/>
                <w:szCs w:val="20"/>
              </w:rPr>
              <w:t>%</w:t>
            </w:r>
          </w:p>
        </w:tc>
      </w:tr>
      <w:tr w:rsidR="003D141B" w:rsidRPr="00FF74CE" w:rsidTr="0029093B">
        <w:trPr>
          <w:jc w:val="center"/>
        </w:trPr>
        <w:tc>
          <w:tcPr>
            <w:tcW w:w="1314" w:type="dxa"/>
            <w:shd w:val="clear" w:color="auto" w:fill="auto"/>
          </w:tcPr>
          <w:p w:rsidR="003D141B" w:rsidRPr="00FF74CE" w:rsidRDefault="003D141B" w:rsidP="001345D7">
            <w:pPr>
              <w:pStyle w:val="ListParagraph"/>
              <w:spacing w:before="100" w:beforeAutospacing="1" w:line="210" w:lineRule="atLeast"/>
              <w:ind w:left="0"/>
              <w:jc w:val="center"/>
              <w:rPr>
                <w:b/>
                <w:noProof/>
              </w:rPr>
            </w:pPr>
            <w:r w:rsidRPr="00FF74CE">
              <w:rPr>
                <w:b/>
                <w:noProof/>
              </w:rPr>
              <w:t>1</w:t>
            </w:r>
          </w:p>
        </w:tc>
        <w:tc>
          <w:tcPr>
            <w:tcW w:w="1418"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1417"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668"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900"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720"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r>
      <w:tr w:rsidR="003D141B" w:rsidRPr="00FF74CE" w:rsidTr="0029093B">
        <w:trPr>
          <w:jc w:val="center"/>
        </w:trPr>
        <w:tc>
          <w:tcPr>
            <w:tcW w:w="1314" w:type="dxa"/>
            <w:shd w:val="clear" w:color="auto" w:fill="auto"/>
          </w:tcPr>
          <w:p w:rsidR="003D141B" w:rsidRPr="00FF74CE" w:rsidRDefault="003D141B" w:rsidP="001345D7">
            <w:pPr>
              <w:pStyle w:val="ListParagraph"/>
              <w:spacing w:before="100" w:beforeAutospacing="1" w:line="210" w:lineRule="atLeast"/>
              <w:ind w:left="0"/>
              <w:jc w:val="center"/>
              <w:rPr>
                <w:b/>
                <w:noProof/>
              </w:rPr>
            </w:pPr>
            <w:r w:rsidRPr="00FF74CE">
              <w:rPr>
                <w:b/>
                <w:noProof/>
              </w:rPr>
              <w:t>2</w:t>
            </w:r>
          </w:p>
        </w:tc>
        <w:tc>
          <w:tcPr>
            <w:tcW w:w="1418"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1417"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668"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900"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720"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r>
      <w:tr w:rsidR="003D141B" w:rsidRPr="00FF74CE" w:rsidTr="0029093B">
        <w:trPr>
          <w:jc w:val="center"/>
        </w:trPr>
        <w:tc>
          <w:tcPr>
            <w:tcW w:w="1314" w:type="dxa"/>
            <w:shd w:val="clear" w:color="auto" w:fill="auto"/>
          </w:tcPr>
          <w:p w:rsidR="003D141B" w:rsidRPr="00FF74CE" w:rsidRDefault="003D141B" w:rsidP="001345D7">
            <w:pPr>
              <w:pStyle w:val="ListParagraph"/>
              <w:spacing w:before="100" w:beforeAutospacing="1" w:line="210" w:lineRule="atLeast"/>
              <w:ind w:left="0"/>
              <w:jc w:val="center"/>
              <w:rPr>
                <w:b/>
                <w:noProof/>
              </w:rPr>
            </w:pPr>
            <w:r w:rsidRPr="00FF74CE">
              <w:rPr>
                <w:b/>
                <w:noProof/>
              </w:rPr>
              <w:t>3</w:t>
            </w:r>
          </w:p>
        </w:tc>
        <w:tc>
          <w:tcPr>
            <w:tcW w:w="1418"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1417"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668"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900"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720"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r>
      <w:tr w:rsidR="003D141B" w:rsidRPr="00FF74CE" w:rsidTr="0029093B">
        <w:trPr>
          <w:jc w:val="center"/>
        </w:trPr>
        <w:tc>
          <w:tcPr>
            <w:tcW w:w="1314" w:type="dxa"/>
            <w:shd w:val="clear" w:color="auto" w:fill="auto"/>
          </w:tcPr>
          <w:p w:rsidR="003D141B" w:rsidRPr="00FF74CE" w:rsidRDefault="003D141B" w:rsidP="001345D7">
            <w:pPr>
              <w:pStyle w:val="ListParagraph"/>
              <w:spacing w:before="100" w:beforeAutospacing="1" w:line="210" w:lineRule="atLeast"/>
              <w:ind w:left="0"/>
              <w:jc w:val="center"/>
              <w:rPr>
                <w:b/>
                <w:noProof/>
              </w:rPr>
            </w:pPr>
            <w:r w:rsidRPr="00FF74CE">
              <w:rPr>
                <w:b/>
                <w:noProof/>
              </w:rPr>
              <w:t>4</w:t>
            </w:r>
          </w:p>
        </w:tc>
        <w:tc>
          <w:tcPr>
            <w:tcW w:w="1418"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1417"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668"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900"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720"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r>
      <w:tr w:rsidR="003D141B" w:rsidRPr="00FF74CE" w:rsidTr="0029093B">
        <w:trPr>
          <w:jc w:val="center"/>
        </w:trPr>
        <w:tc>
          <w:tcPr>
            <w:tcW w:w="1314" w:type="dxa"/>
            <w:shd w:val="clear" w:color="auto" w:fill="auto"/>
          </w:tcPr>
          <w:p w:rsidR="003D141B" w:rsidRPr="00FF74CE" w:rsidRDefault="003D141B" w:rsidP="001345D7">
            <w:pPr>
              <w:pStyle w:val="ListParagraph"/>
              <w:spacing w:before="100" w:beforeAutospacing="1" w:line="210" w:lineRule="atLeast"/>
              <w:ind w:left="0"/>
              <w:jc w:val="center"/>
              <w:rPr>
                <w:b/>
                <w:noProof/>
              </w:rPr>
            </w:pPr>
            <w:r w:rsidRPr="00FF74CE">
              <w:rPr>
                <w:b/>
                <w:noProof/>
              </w:rPr>
              <w:t>5</w:t>
            </w:r>
          </w:p>
        </w:tc>
        <w:tc>
          <w:tcPr>
            <w:tcW w:w="1418"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1417"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668"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900"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720"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r>
      <w:tr w:rsidR="003D141B" w:rsidRPr="00FF74CE" w:rsidTr="0029093B">
        <w:trPr>
          <w:jc w:val="center"/>
        </w:trPr>
        <w:tc>
          <w:tcPr>
            <w:tcW w:w="1314" w:type="dxa"/>
            <w:shd w:val="clear" w:color="auto" w:fill="auto"/>
          </w:tcPr>
          <w:p w:rsidR="003D141B" w:rsidRPr="00FF74CE" w:rsidRDefault="003D141B" w:rsidP="001345D7">
            <w:pPr>
              <w:pStyle w:val="ListParagraph"/>
              <w:spacing w:before="100" w:beforeAutospacing="1" w:line="210" w:lineRule="atLeast"/>
              <w:ind w:left="0"/>
              <w:jc w:val="center"/>
              <w:rPr>
                <w:b/>
                <w:noProof/>
              </w:rPr>
            </w:pPr>
            <w:r w:rsidRPr="00FF74CE">
              <w:rPr>
                <w:b/>
                <w:noProof/>
              </w:rPr>
              <w:t>6</w:t>
            </w:r>
          </w:p>
        </w:tc>
        <w:tc>
          <w:tcPr>
            <w:tcW w:w="1418"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1417"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668"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900"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720"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r>
      <w:tr w:rsidR="003D141B" w:rsidRPr="00FF74CE" w:rsidTr="0029093B">
        <w:trPr>
          <w:jc w:val="center"/>
        </w:trPr>
        <w:tc>
          <w:tcPr>
            <w:tcW w:w="1314" w:type="dxa"/>
            <w:shd w:val="clear" w:color="auto" w:fill="auto"/>
          </w:tcPr>
          <w:p w:rsidR="003D141B" w:rsidRPr="00FF74CE" w:rsidRDefault="003D141B" w:rsidP="001345D7">
            <w:pPr>
              <w:pStyle w:val="ListParagraph"/>
              <w:spacing w:before="100" w:beforeAutospacing="1" w:line="210" w:lineRule="atLeast"/>
              <w:ind w:left="0"/>
              <w:jc w:val="center"/>
              <w:rPr>
                <w:b/>
                <w:noProof/>
              </w:rPr>
            </w:pPr>
            <w:r w:rsidRPr="00FF74CE">
              <w:rPr>
                <w:b/>
                <w:noProof/>
              </w:rPr>
              <w:t>7</w:t>
            </w:r>
          </w:p>
        </w:tc>
        <w:tc>
          <w:tcPr>
            <w:tcW w:w="1418"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1417"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668"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900"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720"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1345D7">
            <w:pPr>
              <w:pStyle w:val="ListParagraph"/>
              <w:spacing w:before="100" w:beforeAutospacing="1" w:line="210" w:lineRule="atLeast"/>
              <w:ind w:left="0"/>
              <w:jc w:val="center"/>
              <w:rPr>
                <w:b/>
                <w:noProof/>
              </w:rPr>
            </w:pPr>
          </w:p>
        </w:tc>
      </w:tr>
    </w:tbl>
    <w:p w:rsidR="003D141B" w:rsidRPr="00DE0EA0" w:rsidRDefault="003D141B" w:rsidP="003D141B">
      <w:pPr>
        <w:jc w:val="center"/>
        <w:rPr>
          <w:b/>
          <w:noProof/>
        </w:rPr>
      </w:pPr>
    </w:p>
    <w:p w:rsidR="003D141B" w:rsidRPr="00DE0EA0" w:rsidRDefault="003D141B" w:rsidP="003D141B">
      <w:pPr>
        <w:jc w:val="center"/>
        <w:rPr>
          <w:b/>
          <w:noProof/>
        </w:rPr>
      </w:pPr>
    </w:p>
    <w:p w:rsidR="003D141B" w:rsidRPr="00DE0EA0" w:rsidRDefault="003D141B" w:rsidP="003D141B">
      <w:pPr>
        <w:jc w:val="center"/>
        <w:rPr>
          <w:b/>
          <w:noProof/>
        </w:rPr>
      </w:pPr>
    </w:p>
    <w:p w:rsidR="003D141B" w:rsidRPr="00FF74CE" w:rsidRDefault="003D141B" w:rsidP="003D141B">
      <w:pPr>
        <w:rPr>
          <w:b/>
          <w:noProof/>
        </w:rPr>
      </w:pPr>
      <w:r w:rsidRPr="00FF74CE">
        <w:rPr>
          <w:b/>
          <w:noProof/>
        </w:rPr>
        <w:t>Упутство о попуњавању:</w:t>
      </w:r>
    </w:p>
    <w:p w:rsidR="003D141B" w:rsidRPr="00FF74CE" w:rsidRDefault="003D141B" w:rsidP="0029093B">
      <w:pPr>
        <w:pStyle w:val="ListParagraph"/>
        <w:numPr>
          <w:ilvl w:val="0"/>
          <w:numId w:val="22"/>
        </w:numPr>
        <w:jc w:val="both"/>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3D141B" w:rsidRPr="00FF74CE" w:rsidRDefault="003D141B" w:rsidP="0029093B">
      <w:pPr>
        <w:pStyle w:val="ListParagraph"/>
        <w:numPr>
          <w:ilvl w:val="0"/>
          <w:numId w:val="22"/>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3D141B" w:rsidRPr="00FF74CE" w:rsidRDefault="003D141B" w:rsidP="0029093B">
      <w:pPr>
        <w:pStyle w:val="ListParagraph"/>
        <w:numPr>
          <w:ilvl w:val="0"/>
          <w:numId w:val="22"/>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3D141B" w:rsidRPr="00FF74CE" w:rsidRDefault="003D141B" w:rsidP="0029093B">
      <w:pPr>
        <w:jc w:val="both"/>
        <w:rPr>
          <w:b/>
          <w:noProof/>
        </w:rPr>
      </w:pPr>
      <w:r w:rsidRPr="00FF74CE">
        <w:rPr>
          <w:b/>
          <w:noProof/>
        </w:rPr>
        <w:t>Напомена:</w:t>
      </w:r>
    </w:p>
    <w:p w:rsidR="003D141B" w:rsidRPr="00FF74CE" w:rsidRDefault="003D141B" w:rsidP="0029093B">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w:t>
      </w:r>
      <w:r w:rsidR="0029093B">
        <w:rPr>
          <w:noProof/>
          <w:lang w:val="sr-Cyrl-RS"/>
        </w:rPr>
        <w:t xml:space="preserve"> </w:t>
      </w:r>
      <w:r w:rsidR="0029093B">
        <w:rPr>
          <w:noProof/>
        </w:rPr>
        <w:t xml:space="preserve">а </w:t>
      </w:r>
      <w:r w:rsidRPr="00FF74CE">
        <w:rPr>
          <w:noProof/>
        </w:rPr>
        <w:t>из колоне 2 коју чини проценат 100%)</w:t>
      </w:r>
    </w:p>
    <w:p w:rsidR="003D141B" w:rsidRPr="00FF74CE" w:rsidRDefault="003D141B" w:rsidP="0029093B">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3D141B" w:rsidRPr="0047492B" w:rsidRDefault="003D141B" w:rsidP="0029093B">
      <w:pPr>
        <w:pStyle w:val="ListParagraph"/>
        <w:numPr>
          <w:ilvl w:val="0"/>
          <w:numId w:val="2"/>
        </w:numPr>
        <w:jc w:val="both"/>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tbl>
      <w:tblPr>
        <w:tblStyle w:val="TableGrid"/>
        <w:tblpPr w:leftFromText="180" w:rightFromText="180" w:vertAnchor="text" w:horzAnchor="margin" w:tblpY="155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3027"/>
      </w:tblGrid>
      <w:tr w:rsidR="003D141B" w:rsidRPr="00DE0EA0" w:rsidTr="001345D7">
        <w:trPr>
          <w:trHeight w:val="312"/>
        </w:trPr>
        <w:tc>
          <w:tcPr>
            <w:tcW w:w="3382" w:type="dxa"/>
            <w:tcBorders>
              <w:bottom w:val="single" w:sz="4" w:space="0" w:color="auto"/>
            </w:tcBorders>
          </w:tcPr>
          <w:p w:rsidR="003D141B" w:rsidRPr="00DE0EA0" w:rsidRDefault="003D141B" w:rsidP="001345D7">
            <w:pPr>
              <w:rPr>
                <w:noProof/>
                <w:highlight w:val="yellow"/>
              </w:rPr>
            </w:pPr>
          </w:p>
        </w:tc>
        <w:tc>
          <w:tcPr>
            <w:tcW w:w="3338" w:type="dxa"/>
          </w:tcPr>
          <w:p w:rsidR="003D141B" w:rsidRPr="00DE0EA0" w:rsidRDefault="003D141B" w:rsidP="001345D7">
            <w:pPr>
              <w:rPr>
                <w:noProof/>
                <w:highlight w:val="yellow"/>
              </w:rPr>
            </w:pPr>
          </w:p>
        </w:tc>
        <w:tc>
          <w:tcPr>
            <w:tcW w:w="3027" w:type="dxa"/>
            <w:tcBorders>
              <w:bottom w:val="single" w:sz="4" w:space="0" w:color="auto"/>
            </w:tcBorders>
          </w:tcPr>
          <w:p w:rsidR="003D141B" w:rsidRPr="00DE0EA0" w:rsidRDefault="003D141B" w:rsidP="001345D7">
            <w:pPr>
              <w:rPr>
                <w:noProof/>
                <w:highlight w:val="yellow"/>
              </w:rPr>
            </w:pPr>
          </w:p>
        </w:tc>
      </w:tr>
      <w:tr w:rsidR="003D141B" w:rsidRPr="00DE0EA0" w:rsidTr="001345D7">
        <w:trPr>
          <w:trHeight w:val="293"/>
        </w:trPr>
        <w:tc>
          <w:tcPr>
            <w:tcW w:w="3382" w:type="dxa"/>
            <w:tcBorders>
              <w:top w:val="single" w:sz="4" w:space="0" w:color="auto"/>
            </w:tcBorders>
          </w:tcPr>
          <w:p w:rsidR="003D141B" w:rsidRPr="00DE0EA0" w:rsidRDefault="003D141B" w:rsidP="001345D7">
            <w:pPr>
              <w:jc w:val="center"/>
              <w:rPr>
                <w:noProof/>
                <w:highlight w:val="yellow"/>
              </w:rPr>
            </w:pPr>
            <w:r w:rsidRPr="00DE0EA0">
              <w:rPr>
                <w:noProof/>
              </w:rPr>
              <w:t>НАЗИВ ПОНУЂАЧА</w:t>
            </w:r>
          </w:p>
        </w:tc>
        <w:tc>
          <w:tcPr>
            <w:tcW w:w="3338" w:type="dxa"/>
          </w:tcPr>
          <w:p w:rsidR="003D141B" w:rsidRPr="00DE0EA0" w:rsidRDefault="003D141B" w:rsidP="001345D7">
            <w:pPr>
              <w:jc w:val="center"/>
              <w:rPr>
                <w:noProof/>
              </w:rPr>
            </w:pPr>
            <w:r w:rsidRPr="00DE0EA0">
              <w:rPr>
                <w:noProof/>
              </w:rPr>
              <w:t>М.П.</w:t>
            </w:r>
          </w:p>
        </w:tc>
        <w:tc>
          <w:tcPr>
            <w:tcW w:w="3027" w:type="dxa"/>
            <w:tcBorders>
              <w:top w:val="single" w:sz="4" w:space="0" w:color="auto"/>
            </w:tcBorders>
          </w:tcPr>
          <w:p w:rsidR="003D141B" w:rsidRPr="00DE0EA0" w:rsidRDefault="003D141B" w:rsidP="001345D7">
            <w:pPr>
              <w:jc w:val="center"/>
              <w:rPr>
                <w:noProof/>
                <w:highlight w:val="yellow"/>
              </w:rPr>
            </w:pPr>
            <w:r w:rsidRPr="00DE0EA0">
              <w:rPr>
                <w:noProof/>
              </w:rPr>
              <w:t>ПОТПИС ПОНУЂАЧА</w:t>
            </w:r>
          </w:p>
        </w:tc>
      </w:tr>
    </w:tbl>
    <w:p w:rsidR="00B819C7" w:rsidRDefault="00B819C7" w:rsidP="003D141B">
      <w:pPr>
        <w:pStyle w:val="Heading2"/>
        <w:numPr>
          <w:ilvl w:val="0"/>
          <w:numId w:val="10"/>
        </w:numPr>
        <w:rPr>
          <w:b w:val="0"/>
          <w:noProof/>
        </w:rPr>
      </w:pPr>
      <w:r>
        <w:rPr>
          <w:b w:val="0"/>
          <w:noProof/>
        </w:rPr>
        <w:br w:type="page"/>
      </w:r>
    </w:p>
    <w:p w:rsidR="00B819C7" w:rsidRPr="00E31C1C" w:rsidRDefault="00434F17" w:rsidP="003D141B">
      <w:pPr>
        <w:pStyle w:val="Heading2"/>
        <w:numPr>
          <w:ilvl w:val="0"/>
          <w:numId w:val="5"/>
        </w:numPr>
        <w:rPr>
          <w:noProof/>
        </w:rPr>
      </w:pPr>
      <w:bookmarkStart w:id="51" w:name="_Toc364158552"/>
      <w:r>
        <w:rPr>
          <w:noProof/>
        </w:rPr>
        <w:lastRenderedPageBreak/>
        <w:t xml:space="preserve"> </w:t>
      </w:r>
      <w:bookmarkStart w:id="52" w:name="_Toc384039111"/>
      <w:bookmarkStart w:id="53" w:name="_Toc384124295"/>
      <w:bookmarkStart w:id="54" w:name="_Toc388521189"/>
      <w:r w:rsidR="00B819C7" w:rsidRPr="00E31C1C">
        <w:rPr>
          <w:noProof/>
        </w:rPr>
        <w:t>О</w:t>
      </w:r>
      <w:r w:rsidR="00B819C7">
        <w:rPr>
          <w:noProof/>
        </w:rPr>
        <w:t>БРАЗАЦ ТРОШКОВА ПРИПРЕМЕ ПОНУДЕ</w:t>
      </w:r>
      <w:bookmarkEnd w:id="51"/>
      <w:bookmarkEnd w:id="52"/>
      <w:bookmarkEnd w:id="53"/>
      <w:bookmarkEnd w:id="54"/>
    </w:p>
    <w:p w:rsidR="003D141B" w:rsidRDefault="003D141B" w:rsidP="003D141B">
      <w:pPr>
        <w:rPr>
          <w:noProof/>
          <w:lang w:val="sr-Cyrl-RS"/>
        </w:rPr>
      </w:pPr>
    </w:p>
    <w:p w:rsidR="003D141B" w:rsidRDefault="003D141B" w:rsidP="003D141B">
      <w:pPr>
        <w:rPr>
          <w:noProof/>
          <w:lang w:val="sr-Cyrl-RS"/>
        </w:rPr>
      </w:pPr>
    </w:p>
    <w:p w:rsidR="003D141B" w:rsidRPr="002441B6" w:rsidRDefault="003D141B" w:rsidP="0029093B">
      <w:pPr>
        <w:jc w:val="both"/>
        <w:rPr>
          <w:noProof/>
          <w:lang w:val="sr-Cyrl-RS"/>
        </w:rPr>
      </w:pPr>
      <w:r w:rsidRPr="00DF4971">
        <w:rPr>
          <w:noProof/>
        </w:rPr>
        <w:t>У складу са чланом 88. ста</w:t>
      </w:r>
      <w:r>
        <w:rPr>
          <w:noProof/>
        </w:rPr>
        <w:t>в 1. Закона, понуђач</w:t>
      </w:r>
      <w:r w:rsidRPr="00DF4971">
        <w:rPr>
          <w:i/>
          <w:noProof/>
        </w:rPr>
        <w:t xml:space="preserve"> </w:t>
      </w:r>
      <w:r w:rsidRPr="00DF4971">
        <w:rPr>
          <w:noProof/>
        </w:rPr>
        <w:t>доставља укупан износ и структуру трошкова припремања понуде, како следи</w:t>
      </w:r>
      <w:r>
        <w:rPr>
          <w:noProof/>
        </w:rPr>
        <w:t>:</w:t>
      </w:r>
    </w:p>
    <w:tbl>
      <w:tblPr>
        <w:tblStyle w:val="TableGrid"/>
        <w:tblpPr w:leftFromText="180" w:rightFromText="180" w:vertAnchor="text" w:horzAnchor="margin" w:tblpXSpec="center" w:tblpY="903"/>
        <w:tblW w:w="0" w:type="auto"/>
        <w:tblLook w:val="04A0" w:firstRow="1" w:lastRow="0" w:firstColumn="1" w:lastColumn="0" w:noHBand="0" w:noVBand="1"/>
      </w:tblPr>
      <w:tblGrid>
        <w:gridCol w:w="1805"/>
        <w:gridCol w:w="1795"/>
        <w:gridCol w:w="1788"/>
        <w:gridCol w:w="1783"/>
        <w:gridCol w:w="1757"/>
      </w:tblGrid>
      <w:tr w:rsidR="003D141B" w:rsidRPr="00DE0EA0" w:rsidTr="0029093B">
        <w:tc>
          <w:tcPr>
            <w:tcW w:w="8928" w:type="dxa"/>
            <w:gridSpan w:val="5"/>
          </w:tcPr>
          <w:p w:rsidR="003D141B" w:rsidRPr="00DE0EA0" w:rsidRDefault="003D141B" w:rsidP="001345D7">
            <w:pPr>
              <w:spacing w:before="100" w:beforeAutospacing="1" w:line="210" w:lineRule="atLeast"/>
              <w:jc w:val="center"/>
              <w:rPr>
                <w:b/>
                <w:noProof/>
              </w:rPr>
            </w:pPr>
            <w:r w:rsidRPr="00DE0EA0">
              <w:rPr>
                <w:b/>
                <w:noProof/>
              </w:rPr>
              <w:t>Трошкови израде узорка или модела (уколико постоје)</w:t>
            </w:r>
          </w:p>
        </w:tc>
      </w:tr>
      <w:tr w:rsidR="003D141B" w:rsidRPr="00DE0EA0" w:rsidTr="0029093B">
        <w:tc>
          <w:tcPr>
            <w:tcW w:w="1805" w:type="dxa"/>
          </w:tcPr>
          <w:p w:rsidR="003D141B" w:rsidRPr="00DE0EA0" w:rsidRDefault="003D141B" w:rsidP="001345D7">
            <w:pPr>
              <w:spacing w:before="100" w:beforeAutospacing="1" w:line="210" w:lineRule="atLeast"/>
              <w:jc w:val="both"/>
              <w:rPr>
                <w:noProof/>
              </w:rPr>
            </w:pPr>
            <w:r w:rsidRPr="00DE0EA0">
              <w:rPr>
                <w:noProof/>
              </w:rPr>
              <w:t>Назив трошка</w:t>
            </w:r>
          </w:p>
        </w:tc>
        <w:tc>
          <w:tcPr>
            <w:tcW w:w="1795" w:type="dxa"/>
          </w:tcPr>
          <w:p w:rsidR="003D141B" w:rsidRPr="00DE0EA0" w:rsidRDefault="003D141B" w:rsidP="001345D7">
            <w:pPr>
              <w:spacing w:before="100" w:beforeAutospacing="1" w:line="210" w:lineRule="atLeast"/>
              <w:jc w:val="both"/>
              <w:rPr>
                <w:b/>
                <w:noProof/>
              </w:rPr>
            </w:pPr>
          </w:p>
        </w:tc>
        <w:tc>
          <w:tcPr>
            <w:tcW w:w="1788" w:type="dxa"/>
          </w:tcPr>
          <w:p w:rsidR="003D141B" w:rsidRPr="00DE0EA0" w:rsidRDefault="003D141B" w:rsidP="001345D7">
            <w:pPr>
              <w:spacing w:before="100" w:beforeAutospacing="1" w:line="210" w:lineRule="atLeast"/>
              <w:jc w:val="both"/>
              <w:rPr>
                <w:b/>
                <w:noProof/>
              </w:rPr>
            </w:pPr>
          </w:p>
        </w:tc>
        <w:tc>
          <w:tcPr>
            <w:tcW w:w="1783" w:type="dxa"/>
          </w:tcPr>
          <w:p w:rsidR="003D141B" w:rsidRPr="00DE0EA0" w:rsidRDefault="003D141B" w:rsidP="001345D7">
            <w:pPr>
              <w:spacing w:before="100" w:beforeAutospacing="1" w:line="210" w:lineRule="atLeast"/>
              <w:jc w:val="both"/>
              <w:rPr>
                <w:b/>
                <w:noProof/>
              </w:rPr>
            </w:pPr>
          </w:p>
        </w:tc>
        <w:tc>
          <w:tcPr>
            <w:tcW w:w="1757" w:type="dxa"/>
          </w:tcPr>
          <w:p w:rsidR="003D141B" w:rsidRPr="00DE0EA0" w:rsidRDefault="003D141B" w:rsidP="001345D7">
            <w:pPr>
              <w:spacing w:before="100" w:beforeAutospacing="1" w:line="210" w:lineRule="atLeast"/>
              <w:jc w:val="both"/>
              <w:rPr>
                <w:b/>
                <w:noProof/>
              </w:rPr>
            </w:pPr>
          </w:p>
        </w:tc>
      </w:tr>
      <w:tr w:rsidR="003D141B" w:rsidRPr="00DE0EA0" w:rsidTr="0029093B">
        <w:tc>
          <w:tcPr>
            <w:tcW w:w="1805" w:type="dxa"/>
          </w:tcPr>
          <w:p w:rsidR="003D141B" w:rsidRPr="00DE0EA0" w:rsidRDefault="003D141B" w:rsidP="001345D7">
            <w:pPr>
              <w:spacing w:before="100" w:beforeAutospacing="1" w:line="210" w:lineRule="atLeast"/>
              <w:rPr>
                <w:noProof/>
              </w:rPr>
            </w:pPr>
            <w:r w:rsidRPr="00DE0EA0">
              <w:rPr>
                <w:noProof/>
              </w:rPr>
              <w:t>Вредност у динарима</w:t>
            </w:r>
          </w:p>
        </w:tc>
        <w:tc>
          <w:tcPr>
            <w:tcW w:w="1795" w:type="dxa"/>
          </w:tcPr>
          <w:p w:rsidR="003D141B" w:rsidRPr="00DE0EA0" w:rsidRDefault="003D141B" w:rsidP="001345D7">
            <w:pPr>
              <w:spacing w:before="100" w:beforeAutospacing="1" w:line="210" w:lineRule="atLeast"/>
              <w:jc w:val="center"/>
              <w:rPr>
                <w:b/>
                <w:noProof/>
              </w:rPr>
            </w:pPr>
          </w:p>
        </w:tc>
        <w:tc>
          <w:tcPr>
            <w:tcW w:w="1788" w:type="dxa"/>
          </w:tcPr>
          <w:p w:rsidR="003D141B" w:rsidRPr="00DE0EA0" w:rsidRDefault="003D141B" w:rsidP="001345D7">
            <w:pPr>
              <w:spacing w:before="100" w:beforeAutospacing="1" w:line="210" w:lineRule="atLeast"/>
              <w:jc w:val="center"/>
              <w:rPr>
                <w:b/>
                <w:noProof/>
              </w:rPr>
            </w:pPr>
          </w:p>
        </w:tc>
        <w:tc>
          <w:tcPr>
            <w:tcW w:w="1783" w:type="dxa"/>
          </w:tcPr>
          <w:p w:rsidR="003D141B" w:rsidRPr="00DE0EA0" w:rsidRDefault="003D141B" w:rsidP="001345D7">
            <w:pPr>
              <w:spacing w:before="100" w:beforeAutospacing="1" w:line="210" w:lineRule="atLeast"/>
              <w:jc w:val="center"/>
              <w:rPr>
                <w:b/>
                <w:noProof/>
              </w:rPr>
            </w:pPr>
          </w:p>
        </w:tc>
        <w:tc>
          <w:tcPr>
            <w:tcW w:w="1757" w:type="dxa"/>
          </w:tcPr>
          <w:p w:rsidR="003D141B" w:rsidRPr="00DE0EA0" w:rsidRDefault="003D141B" w:rsidP="001345D7">
            <w:pPr>
              <w:spacing w:before="100" w:beforeAutospacing="1" w:line="210" w:lineRule="atLeast"/>
              <w:jc w:val="center"/>
              <w:rPr>
                <w:b/>
                <w:noProof/>
              </w:rPr>
            </w:pPr>
          </w:p>
        </w:tc>
      </w:tr>
      <w:tr w:rsidR="003D141B" w:rsidRPr="00DE0EA0" w:rsidTr="0029093B">
        <w:tc>
          <w:tcPr>
            <w:tcW w:w="8928" w:type="dxa"/>
            <w:gridSpan w:val="5"/>
          </w:tcPr>
          <w:p w:rsidR="003D141B" w:rsidRPr="00DE0EA0" w:rsidRDefault="003D141B" w:rsidP="001345D7">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3D141B" w:rsidRPr="00DE0EA0" w:rsidTr="0029093B">
        <w:tc>
          <w:tcPr>
            <w:tcW w:w="1805" w:type="dxa"/>
          </w:tcPr>
          <w:p w:rsidR="003D141B" w:rsidRPr="00DE0EA0" w:rsidRDefault="003D141B" w:rsidP="001345D7">
            <w:pPr>
              <w:spacing w:before="100" w:beforeAutospacing="1" w:line="210" w:lineRule="atLeast"/>
              <w:jc w:val="both"/>
              <w:rPr>
                <w:noProof/>
              </w:rPr>
            </w:pPr>
            <w:r w:rsidRPr="00DE0EA0">
              <w:rPr>
                <w:noProof/>
              </w:rPr>
              <w:t>Назив трошка</w:t>
            </w:r>
          </w:p>
        </w:tc>
        <w:tc>
          <w:tcPr>
            <w:tcW w:w="1795" w:type="dxa"/>
          </w:tcPr>
          <w:p w:rsidR="003D141B" w:rsidRPr="00DE0EA0" w:rsidRDefault="003D141B" w:rsidP="001345D7">
            <w:pPr>
              <w:spacing w:before="100" w:beforeAutospacing="1" w:line="210" w:lineRule="atLeast"/>
              <w:jc w:val="both"/>
              <w:rPr>
                <w:noProof/>
              </w:rPr>
            </w:pPr>
          </w:p>
        </w:tc>
        <w:tc>
          <w:tcPr>
            <w:tcW w:w="1788" w:type="dxa"/>
          </w:tcPr>
          <w:p w:rsidR="003D141B" w:rsidRPr="00DE0EA0" w:rsidRDefault="003D141B" w:rsidP="001345D7">
            <w:pPr>
              <w:spacing w:before="100" w:beforeAutospacing="1" w:line="210" w:lineRule="atLeast"/>
              <w:jc w:val="both"/>
              <w:rPr>
                <w:noProof/>
              </w:rPr>
            </w:pPr>
          </w:p>
        </w:tc>
        <w:tc>
          <w:tcPr>
            <w:tcW w:w="1783" w:type="dxa"/>
          </w:tcPr>
          <w:p w:rsidR="003D141B" w:rsidRPr="00DE0EA0" w:rsidRDefault="003D141B" w:rsidP="001345D7">
            <w:pPr>
              <w:spacing w:before="100" w:beforeAutospacing="1" w:line="210" w:lineRule="atLeast"/>
              <w:jc w:val="both"/>
              <w:rPr>
                <w:noProof/>
              </w:rPr>
            </w:pPr>
          </w:p>
        </w:tc>
        <w:tc>
          <w:tcPr>
            <w:tcW w:w="1757" w:type="dxa"/>
          </w:tcPr>
          <w:p w:rsidR="003D141B" w:rsidRPr="00DE0EA0" w:rsidRDefault="003D141B" w:rsidP="001345D7">
            <w:pPr>
              <w:spacing w:before="100" w:beforeAutospacing="1" w:line="210" w:lineRule="atLeast"/>
              <w:jc w:val="both"/>
              <w:rPr>
                <w:noProof/>
              </w:rPr>
            </w:pPr>
          </w:p>
        </w:tc>
      </w:tr>
      <w:tr w:rsidR="003D141B" w:rsidRPr="00DE0EA0" w:rsidTr="0029093B">
        <w:tc>
          <w:tcPr>
            <w:tcW w:w="1805" w:type="dxa"/>
          </w:tcPr>
          <w:p w:rsidR="003D141B" w:rsidRPr="00DE0EA0" w:rsidRDefault="003D141B" w:rsidP="001345D7">
            <w:pPr>
              <w:spacing w:before="100" w:beforeAutospacing="1" w:line="210" w:lineRule="atLeast"/>
              <w:rPr>
                <w:noProof/>
              </w:rPr>
            </w:pPr>
            <w:r w:rsidRPr="00DE0EA0">
              <w:rPr>
                <w:noProof/>
              </w:rPr>
              <w:t>Вредност у динарима</w:t>
            </w:r>
          </w:p>
        </w:tc>
        <w:tc>
          <w:tcPr>
            <w:tcW w:w="1795" w:type="dxa"/>
          </w:tcPr>
          <w:p w:rsidR="003D141B" w:rsidRPr="00DE0EA0" w:rsidRDefault="003D141B" w:rsidP="001345D7">
            <w:pPr>
              <w:spacing w:before="100" w:beforeAutospacing="1" w:line="210" w:lineRule="atLeast"/>
              <w:jc w:val="both"/>
              <w:rPr>
                <w:noProof/>
              </w:rPr>
            </w:pPr>
          </w:p>
        </w:tc>
        <w:tc>
          <w:tcPr>
            <w:tcW w:w="1788" w:type="dxa"/>
          </w:tcPr>
          <w:p w:rsidR="003D141B" w:rsidRPr="00DE0EA0" w:rsidRDefault="003D141B" w:rsidP="001345D7">
            <w:pPr>
              <w:spacing w:before="100" w:beforeAutospacing="1" w:line="210" w:lineRule="atLeast"/>
              <w:jc w:val="both"/>
              <w:rPr>
                <w:noProof/>
              </w:rPr>
            </w:pPr>
          </w:p>
        </w:tc>
        <w:tc>
          <w:tcPr>
            <w:tcW w:w="1783" w:type="dxa"/>
          </w:tcPr>
          <w:p w:rsidR="003D141B" w:rsidRPr="00DE0EA0" w:rsidRDefault="003D141B" w:rsidP="001345D7">
            <w:pPr>
              <w:spacing w:before="100" w:beforeAutospacing="1" w:line="210" w:lineRule="atLeast"/>
              <w:jc w:val="both"/>
              <w:rPr>
                <w:noProof/>
              </w:rPr>
            </w:pPr>
          </w:p>
        </w:tc>
        <w:tc>
          <w:tcPr>
            <w:tcW w:w="1757" w:type="dxa"/>
          </w:tcPr>
          <w:p w:rsidR="003D141B" w:rsidRPr="00DE0EA0" w:rsidRDefault="003D141B" w:rsidP="001345D7">
            <w:pPr>
              <w:spacing w:before="100" w:beforeAutospacing="1" w:line="210" w:lineRule="atLeast"/>
              <w:jc w:val="both"/>
              <w:rPr>
                <w:noProof/>
              </w:rPr>
            </w:pPr>
          </w:p>
        </w:tc>
      </w:tr>
      <w:tr w:rsidR="003D141B" w:rsidRPr="00DE0EA0" w:rsidTr="0029093B">
        <w:tc>
          <w:tcPr>
            <w:tcW w:w="1805" w:type="dxa"/>
          </w:tcPr>
          <w:p w:rsidR="003D141B" w:rsidRPr="00DE0EA0" w:rsidRDefault="003D141B" w:rsidP="001345D7">
            <w:pPr>
              <w:spacing w:before="100" w:beforeAutospacing="1" w:line="210" w:lineRule="atLeast"/>
              <w:rPr>
                <w:noProof/>
              </w:rPr>
            </w:pPr>
            <w:r w:rsidRPr="00DE0EA0">
              <w:rPr>
                <w:noProof/>
              </w:rPr>
              <w:t>Вредност у динарима</w:t>
            </w:r>
          </w:p>
        </w:tc>
        <w:tc>
          <w:tcPr>
            <w:tcW w:w="1795" w:type="dxa"/>
          </w:tcPr>
          <w:p w:rsidR="003D141B" w:rsidRPr="00DE0EA0" w:rsidRDefault="003D141B" w:rsidP="001345D7">
            <w:pPr>
              <w:spacing w:before="100" w:beforeAutospacing="1" w:line="210" w:lineRule="atLeast"/>
              <w:jc w:val="both"/>
              <w:rPr>
                <w:noProof/>
              </w:rPr>
            </w:pPr>
          </w:p>
        </w:tc>
        <w:tc>
          <w:tcPr>
            <w:tcW w:w="1788" w:type="dxa"/>
          </w:tcPr>
          <w:p w:rsidR="003D141B" w:rsidRPr="00DE0EA0" w:rsidRDefault="003D141B" w:rsidP="001345D7">
            <w:pPr>
              <w:spacing w:before="100" w:beforeAutospacing="1" w:line="210" w:lineRule="atLeast"/>
              <w:jc w:val="both"/>
              <w:rPr>
                <w:noProof/>
              </w:rPr>
            </w:pPr>
          </w:p>
        </w:tc>
        <w:tc>
          <w:tcPr>
            <w:tcW w:w="1783" w:type="dxa"/>
          </w:tcPr>
          <w:p w:rsidR="003D141B" w:rsidRPr="00DE0EA0" w:rsidRDefault="003D141B" w:rsidP="001345D7">
            <w:pPr>
              <w:spacing w:before="100" w:beforeAutospacing="1" w:line="210" w:lineRule="atLeast"/>
              <w:jc w:val="both"/>
              <w:rPr>
                <w:noProof/>
              </w:rPr>
            </w:pPr>
          </w:p>
        </w:tc>
        <w:tc>
          <w:tcPr>
            <w:tcW w:w="1757" w:type="dxa"/>
          </w:tcPr>
          <w:p w:rsidR="003D141B" w:rsidRPr="00DE0EA0" w:rsidRDefault="003D141B" w:rsidP="001345D7">
            <w:pPr>
              <w:spacing w:before="100" w:beforeAutospacing="1" w:line="210" w:lineRule="atLeast"/>
              <w:jc w:val="both"/>
              <w:rPr>
                <w:noProof/>
              </w:rPr>
            </w:pPr>
          </w:p>
        </w:tc>
      </w:tr>
    </w:tbl>
    <w:p w:rsidR="003D141B" w:rsidRDefault="003D141B" w:rsidP="003D141B">
      <w:pPr>
        <w:rPr>
          <w:noProof/>
        </w:rPr>
      </w:pPr>
    </w:p>
    <w:p w:rsidR="003D141B" w:rsidRPr="003D141B" w:rsidRDefault="003D141B" w:rsidP="003D141B">
      <w:pPr>
        <w:rPr>
          <w:noProof/>
          <w:lang w:val="sr-Cyrl-RS"/>
        </w:rPr>
      </w:pPr>
    </w:p>
    <w:p w:rsidR="003D141B" w:rsidRDefault="003D141B" w:rsidP="003D141B">
      <w:pPr>
        <w:rPr>
          <w:noProof/>
        </w:rPr>
      </w:pPr>
    </w:p>
    <w:p w:rsidR="002441B6" w:rsidRDefault="002441B6" w:rsidP="0029093B">
      <w:pPr>
        <w:jc w:val="both"/>
        <w:rPr>
          <w:noProof/>
          <w:lang w:val="sr-Cyrl-RS"/>
        </w:rPr>
      </w:pPr>
    </w:p>
    <w:p w:rsidR="003D141B" w:rsidRDefault="003D141B" w:rsidP="0029093B">
      <w:pPr>
        <w:jc w:val="both"/>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3D141B" w:rsidRDefault="003D141B" w:rsidP="0029093B">
      <w:pPr>
        <w:jc w:val="both"/>
        <w:rPr>
          <w:noProof/>
          <w:lang w:val="sr-Latn-CS"/>
        </w:rPr>
      </w:pPr>
    </w:p>
    <w:p w:rsidR="003D141B" w:rsidRPr="00793D3C" w:rsidRDefault="003D141B" w:rsidP="0029093B">
      <w:pPr>
        <w:jc w:val="both"/>
      </w:pPr>
      <w:proofErr w:type="gramStart"/>
      <w:r w:rsidRPr="00D26667">
        <w:t>Трошкове припреме и подношења понуде сноси искључиво понуђач и не може тражити од наручиоца накнаду трошкова.</w:t>
      </w:r>
      <w:proofErr w:type="gramEnd"/>
    </w:p>
    <w:p w:rsidR="003D141B" w:rsidRDefault="003D141B" w:rsidP="0029093B">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D141B" w:rsidRDefault="003D141B" w:rsidP="003D141B">
      <w:pPr>
        <w:rPr>
          <w:noProof/>
        </w:rPr>
      </w:pPr>
    </w:p>
    <w:p w:rsidR="003D141B" w:rsidRDefault="003D141B" w:rsidP="003D141B">
      <w:pPr>
        <w:rPr>
          <w:noProof/>
        </w:rPr>
      </w:pPr>
    </w:p>
    <w:tbl>
      <w:tblPr>
        <w:tblStyle w:val="TableGrid"/>
        <w:tblpPr w:leftFromText="180" w:rightFromText="180" w:vertAnchor="text" w:horzAnchor="margin" w:tblpXSpec="center" w:tblpY="36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3D141B" w:rsidRPr="00FF74CE" w:rsidTr="001345D7">
        <w:trPr>
          <w:trHeight w:val="312"/>
        </w:trPr>
        <w:tc>
          <w:tcPr>
            <w:tcW w:w="4057" w:type="dxa"/>
            <w:tcBorders>
              <w:bottom w:val="single" w:sz="4" w:space="0" w:color="auto"/>
            </w:tcBorders>
          </w:tcPr>
          <w:p w:rsidR="003D141B" w:rsidRPr="00FF74CE" w:rsidRDefault="003D141B" w:rsidP="001345D7">
            <w:pPr>
              <w:rPr>
                <w:noProof/>
              </w:rPr>
            </w:pPr>
          </w:p>
        </w:tc>
        <w:tc>
          <w:tcPr>
            <w:tcW w:w="3338" w:type="dxa"/>
          </w:tcPr>
          <w:p w:rsidR="003D141B" w:rsidRPr="00FF74CE" w:rsidRDefault="003D141B" w:rsidP="001345D7">
            <w:pPr>
              <w:rPr>
                <w:noProof/>
              </w:rPr>
            </w:pPr>
          </w:p>
        </w:tc>
        <w:tc>
          <w:tcPr>
            <w:tcW w:w="3061" w:type="dxa"/>
            <w:tcBorders>
              <w:bottom w:val="single" w:sz="4" w:space="0" w:color="auto"/>
            </w:tcBorders>
          </w:tcPr>
          <w:p w:rsidR="003D141B" w:rsidRPr="00FF74CE" w:rsidRDefault="003D141B" w:rsidP="001345D7">
            <w:pPr>
              <w:rPr>
                <w:noProof/>
              </w:rPr>
            </w:pPr>
          </w:p>
        </w:tc>
      </w:tr>
      <w:tr w:rsidR="003D141B" w:rsidRPr="00FF74CE" w:rsidTr="001345D7">
        <w:trPr>
          <w:trHeight w:val="293"/>
        </w:trPr>
        <w:tc>
          <w:tcPr>
            <w:tcW w:w="4057" w:type="dxa"/>
            <w:tcBorders>
              <w:top w:val="single" w:sz="4" w:space="0" w:color="auto"/>
            </w:tcBorders>
          </w:tcPr>
          <w:p w:rsidR="003D141B" w:rsidRPr="00FF74CE" w:rsidRDefault="003D141B" w:rsidP="001345D7">
            <w:pPr>
              <w:jc w:val="center"/>
              <w:rPr>
                <w:noProof/>
              </w:rPr>
            </w:pPr>
            <w:r w:rsidRPr="00FF74CE">
              <w:rPr>
                <w:noProof/>
              </w:rPr>
              <w:t>НАЗИВ ПОНУЂАЧА</w:t>
            </w:r>
          </w:p>
        </w:tc>
        <w:tc>
          <w:tcPr>
            <w:tcW w:w="3338" w:type="dxa"/>
          </w:tcPr>
          <w:p w:rsidR="003D141B" w:rsidRPr="00FF74CE" w:rsidRDefault="003D141B" w:rsidP="001345D7">
            <w:pPr>
              <w:jc w:val="center"/>
              <w:rPr>
                <w:noProof/>
              </w:rPr>
            </w:pPr>
            <w:r w:rsidRPr="00FF74CE">
              <w:rPr>
                <w:noProof/>
              </w:rPr>
              <w:t>М.П.</w:t>
            </w:r>
          </w:p>
        </w:tc>
        <w:tc>
          <w:tcPr>
            <w:tcW w:w="3061" w:type="dxa"/>
            <w:tcBorders>
              <w:top w:val="single" w:sz="4" w:space="0" w:color="auto"/>
            </w:tcBorders>
          </w:tcPr>
          <w:p w:rsidR="003D141B" w:rsidRPr="00FF74CE" w:rsidRDefault="003D141B" w:rsidP="001345D7">
            <w:pPr>
              <w:jc w:val="center"/>
              <w:rPr>
                <w:noProof/>
              </w:rPr>
            </w:pPr>
            <w:r w:rsidRPr="00FF74CE">
              <w:rPr>
                <w:noProof/>
              </w:rPr>
              <w:t>ПОТПИС ПОНУЂАЧА</w:t>
            </w:r>
          </w:p>
        </w:tc>
      </w:tr>
    </w:tbl>
    <w:p w:rsidR="00F26BCB" w:rsidRPr="00B819C7" w:rsidRDefault="00F26BCB" w:rsidP="005B6871">
      <w:pPr>
        <w:tabs>
          <w:tab w:val="left" w:pos="0"/>
          <w:tab w:val="left" w:pos="6028"/>
        </w:tabs>
        <w:autoSpaceDE w:val="0"/>
        <w:ind w:left="360"/>
        <w:jc w:val="center"/>
        <w:rPr>
          <w:bCs/>
          <w:iCs/>
        </w:rPr>
      </w:pP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2"/>
          <w:pgSz w:w="11906" w:h="16838" w:code="9"/>
          <w:pgMar w:top="1440" w:right="1416" w:bottom="1440" w:left="1440" w:header="709" w:footer="709" w:gutter="0"/>
          <w:cols w:space="708"/>
          <w:docGrid w:linePitch="360"/>
        </w:sectPr>
      </w:pPr>
    </w:p>
    <w:p w:rsidR="00B84C11" w:rsidRPr="009271AE" w:rsidRDefault="00B84C11" w:rsidP="006726D5">
      <w:pPr>
        <w:pStyle w:val="Heading2"/>
        <w:numPr>
          <w:ilvl w:val="0"/>
          <w:numId w:val="5"/>
        </w:numPr>
        <w:tabs>
          <w:tab w:val="left" w:pos="5529"/>
          <w:tab w:val="left" w:pos="6096"/>
          <w:tab w:val="left" w:pos="6379"/>
          <w:tab w:val="left" w:pos="6521"/>
        </w:tabs>
        <w:rPr>
          <w:noProof/>
        </w:rPr>
      </w:pPr>
      <w:bookmarkStart w:id="55" w:name="_Toc364158553"/>
      <w:bookmarkStart w:id="56" w:name="_Toc384039112"/>
      <w:bookmarkStart w:id="57" w:name="_Toc384124296"/>
      <w:bookmarkStart w:id="58" w:name="_Toc388521190"/>
      <w:r w:rsidRPr="002D5B2C">
        <w:rPr>
          <w:noProof/>
        </w:rPr>
        <w:lastRenderedPageBreak/>
        <w:t>ОБРАЗАЦ ПОНУДЕ</w:t>
      </w:r>
      <w:bookmarkEnd w:id="55"/>
      <w:bookmarkEnd w:id="56"/>
      <w:bookmarkEnd w:id="57"/>
      <w:bookmarkEnd w:id="58"/>
    </w:p>
    <w:p w:rsidR="00C91A05" w:rsidRPr="00C91A05" w:rsidRDefault="00C91A05" w:rsidP="002455EF">
      <w:pPr>
        <w:pStyle w:val="Footer"/>
        <w:jc w:val="center"/>
        <w:rPr>
          <w:b/>
          <w:noProof/>
          <w:lang w:val="sr-Cyrl-RS"/>
        </w:rPr>
      </w:pPr>
      <w:r w:rsidRPr="002D5B2C">
        <w:rPr>
          <w:b/>
          <w:noProof/>
        </w:rPr>
        <w:t xml:space="preserve">Понуда број_______ - </w:t>
      </w:r>
      <w:r w:rsidR="006726D5" w:rsidRPr="006726D5">
        <w:rPr>
          <w:b/>
          <w:noProof/>
        </w:rPr>
        <w:t>набавка</w:t>
      </w:r>
      <w:r w:rsidR="006726D5" w:rsidRPr="006726D5">
        <w:rPr>
          <w:b/>
          <w:noProof/>
          <w:lang w:val="sr-Cyrl-RS"/>
        </w:rPr>
        <w:t xml:space="preserve"> </w:t>
      </w:r>
      <w:r w:rsidR="006726D5" w:rsidRPr="006726D5">
        <w:rPr>
          <w:b/>
          <w:lang w:val="sr-Cyrl-RS"/>
        </w:rPr>
        <w:t>не</w:t>
      </w:r>
      <w:r w:rsidR="006726D5" w:rsidRPr="006726D5">
        <w:rPr>
          <w:b/>
          <w:szCs w:val="28"/>
        </w:rPr>
        <w:t>регистрован</w:t>
      </w:r>
      <w:r w:rsidR="006726D5" w:rsidRPr="006726D5">
        <w:rPr>
          <w:b/>
          <w:szCs w:val="28"/>
          <w:lang w:val="sr-Cyrl-RS"/>
        </w:rPr>
        <w:t>ог</w:t>
      </w:r>
      <w:r w:rsidR="006726D5" w:rsidRPr="006726D5">
        <w:rPr>
          <w:b/>
          <w:szCs w:val="28"/>
        </w:rPr>
        <w:t xml:space="preserve"> лек</w:t>
      </w:r>
      <w:r w:rsidR="006726D5" w:rsidRPr="006726D5">
        <w:rPr>
          <w:b/>
          <w:szCs w:val="28"/>
          <w:lang w:val="sr-Cyrl-RS"/>
        </w:rPr>
        <w:t xml:space="preserve">а ван Д </w:t>
      </w:r>
      <w:r w:rsidR="006726D5" w:rsidRPr="006726D5">
        <w:rPr>
          <w:b/>
          <w:szCs w:val="28"/>
        </w:rPr>
        <w:t xml:space="preserve">Листе лекова - </w:t>
      </w:r>
      <w:r w:rsidR="006726D5" w:rsidRPr="006726D5">
        <w:rPr>
          <w:b/>
        </w:rPr>
        <w:t>kolistin 1.000.000 i.u.,</w:t>
      </w:r>
      <w:r w:rsidR="006726D5" w:rsidRPr="006726D5">
        <w:rPr>
          <w:b/>
          <w:lang w:val="sr-Cyrl-RS"/>
        </w:rPr>
        <w:t xml:space="preserve"> з</w:t>
      </w:r>
      <w:r w:rsidR="006726D5" w:rsidRPr="006726D5">
        <w:rPr>
          <w:b/>
        </w:rPr>
        <w:t>а</w:t>
      </w:r>
      <w:r w:rsidR="006726D5" w:rsidRPr="006726D5">
        <w:rPr>
          <w:b/>
          <w:szCs w:val="28"/>
        </w:rPr>
        <w:t xml:space="preserve"> потребе Клиничког центра Војводине</w:t>
      </w:r>
      <w:r w:rsidRPr="006726D5">
        <w:rPr>
          <w:b/>
          <w:noProof/>
        </w:rPr>
        <w:t>,</w:t>
      </w:r>
      <w:r w:rsidR="002455EF" w:rsidRPr="006726D5">
        <w:rPr>
          <w:b/>
          <w:noProof/>
        </w:rPr>
        <w:t xml:space="preserve"> </w:t>
      </w:r>
      <w:r w:rsidRPr="006726D5">
        <w:rPr>
          <w:b/>
          <w:noProof/>
        </w:rPr>
        <w:t>број</w:t>
      </w:r>
      <w:r w:rsidR="006726D5">
        <w:rPr>
          <w:b/>
          <w:noProof/>
          <w:lang w:val="sr-Cyrl-RS"/>
        </w:rPr>
        <w:t xml:space="preserve"> </w:t>
      </w:r>
      <w:r w:rsidRPr="006726D5">
        <w:rPr>
          <w:b/>
          <w:noProof/>
          <w:lang w:val="sr-Cyrl-RS"/>
        </w:rPr>
        <w:t>1</w:t>
      </w:r>
      <w:r w:rsidR="006726D5" w:rsidRPr="006726D5">
        <w:rPr>
          <w:b/>
          <w:noProof/>
          <w:lang w:val="sr-Cyrl-RS"/>
        </w:rPr>
        <w:t>72</w:t>
      </w:r>
      <w:r w:rsidRPr="006726D5">
        <w:rPr>
          <w:b/>
          <w:noProof/>
          <w:lang w:val="sr-Cyrl-RS"/>
        </w:rPr>
        <w:t>-14-О</w:t>
      </w:r>
    </w:p>
    <w:p w:rsidR="00C91A05" w:rsidRPr="002D5B2C" w:rsidRDefault="00C91A05" w:rsidP="00C91A05">
      <w:pPr>
        <w:pStyle w:val="BodyText"/>
        <w:jc w:val="center"/>
        <w:rPr>
          <w:b/>
          <w:noProof/>
          <w:szCs w:val="24"/>
        </w:rPr>
      </w:pPr>
    </w:p>
    <w:p w:rsidR="00C91A05" w:rsidRPr="002D5B2C" w:rsidRDefault="00C91A05" w:rsidP="00C91A05">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C91A05" w:rsidRPr="002D5B2C" w:rsidRDefault="00C91A05" w:rsidP="00C91A05">
      <w:pPr>
        <w:pStyle w:val="BodyText"/>
        <w:jc w:val="left"/>
        <w:rPr>
          <w:noProof/>
          <w:szCs w:val="24"/>
        </w:rPr>
      </w:pPr>
      <w:r w:rsidRPr="002D5B2C">
        <w:rPr>
          <w:noProof/>
          <w:szCs w:val="24"/>
        </w:rPr>
        <w:t>Адреса, град, општина:____________________________                   Регистарски број:______________________________</w:t>
      </w:r>
    </w:p>
    <w:p w:rsidR="00C91A05" w:rsidRPr="002D5B2C" w:rsidRDefault="00C91A05" w:rsidP="00C91A05">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C91A05" w:rsidRPr="002D5B2C" w:rsidRDefault="00C91A05" w:rsidP="00C91A05">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C91A05" w:rsidRPr="006D242F" w:rsidRDefault="00C91A05" w:rsidP="00C91A05">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C91A05" w:rsidRPr="006D242F" w:rsidRDefault="00C91A05" w:rsidP="00C91A05">
      <w:pPr>
        <w:pStyle w:val="BodyText"/>
        <w:jc w:val="left"/>
        <w:rPr>
          <w:noProof/>
          <w:szCs w:val="24"/>
        </w:rPr>
      </w:pPr>
      <w:r w:rsidRPr="002D5B2C">
        <w:rPr>
          <w:noProof/>
          <w:szCs w:val="24"/>
        </w:rPr>
        <w:t>Овлашћено лице:__</w:t>
      </w:r>
      <w:r>
        <w:rPr>
          <w:noProof/>
          <w:szCs w:val="24"/>
        </w:rPr>
        <w:t>_______________________________</w:t>
      </w:r>
    </w:p>
    <w:p w:rsidR="00C91A05" w:rsidRPr="002D5B2C" w:rsidRDefault="00C91A05" w:rsidP="00C91A05">
      <w:pPr>
        <w:pStyle w:val="BodyText"/>
        <w:jc w:val="left"/>
        <w:rPr>
          <w:noProof/>
          <w:szCs w:val="24"/>
        </w:rPr>
      </w:pPr>
    </w:p>
    <w:tbl>
      <w:tblPr>
        <w:tblStyle w:val="TableGrid"/>
        <w:tblW w:w="1403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3545"/>
        <w:gridCol w:w="1134"/>
        <w:gridCol w:w="1201"/>
        <w:gridCol w:w="1292"/>
        <w:gridCol w:w="893"/>
        <w:gridCol w:w="1275"/>
        <w:gridCol w:w="236"/>
        <w:gridCol w:w="972"/>
        <w:gridCol w:w="1417"/>
        <w:gridCol w:w="1203"/>
      </w:tblGrid>
      <w:tr w:rsidR="00C91A05" w:rsidRPr="002D5B2C" w:rsidTr="00B52A91">
        <w:tc>
          <w:tcPr>
            <w:tcW w:w="14034" w:type="dxa"/>
            <w:gridSpan w:val="11"/>
            <w:tcBorders>
              <w:bottom w:val="single" w:sz="4" w:space="0" w:color="auto"/>
              <w:right w:val="single" w:sz="4" w:space="0" w:color="auto"/>
            </w:tcBorders>
            <w:vAlign w:val="center"/>
          </w:tcPr>
          <w:p w:rsidR="00C91A05" w:rsidRPr="002D5B2C" w:rsidRDefault="00C91A05" w:rsidP="00547D0C">
            <w:pPr>
              <w:jc w:val="center"/>
              <w:rPr>
                <w:b/>
                <w:noProof/>
                <w:sz w:val="22"/>
                <w:szCs w:val="22"/>
              </w:rPr>
            </w:pPr>
            <w:r w:rsidRPr="002D5B2C">
              <w:rPr>
                <w:b/>
                <w:noProof/>
                <w:sz w:val="22"/>
                <w:szCs w:val="22"/>
              </w:rPr>
              <w:t>КЛИНИЧКИ ЦЕНТАР ВОЈВОДИНЕ</w:t>
            </w:r>
          </w:p>
        </w:tc>
      </w:tr>
      <w:tr w:rsidR="00C91A05" w:rsidRPr="002D5B2C" w:rsidTr="00B52A91">
        <w:tc>
          <w:tcPr>
            <w:tcW w:w="14034" w:type="dxa"/>
            <w:gridSpan w:val="11"/>
            <w:tcBorders>
              <w:bottom w:val="single" w:sz="4" w:space="0" w:color="auto"/>
              <w:right w:val="single" w:sz="4" w:space="0" w:color="auto"/>
            </w:tcBorders>
            <w:vAlign w:val="center"/>
          </w:tcPr>
          <w:p w:rsidR="00C91A05" w:rsidRPr="00AB548A" w:rsidRDefault="00C91A05" w:rsidP="00AB548A">
            <w:pPr>
              <w:rPr>
                <w:b/>
                <w:noProof/>
                <w:sz w:val="20"/>
                <w:szCs w:val="20"/>
                <w:lang w:val="sr-Latn-RS"/>
              </w:rPr>
            </w:pPr>
          </w:p>
        </w:tc>
      </w:tr>
      <w:tr w:rsidR="00B52A91" w:rsidRPr="002D5B2C" w:rsidTr="00B52A91">
        <w:tc>
          <w:tcPr>
            <w:tcW w:w="866" w:type="dxa"/>
            <w:tcBorders>
              <w:bottom w:val="single" w:sz="4" w:space="0" w:color="auto"/>
            </w:tcBorders>
            <w:vAlign w:val="center"/>
          </w:tcPr>
          <w:p w:rsidR="00B52A91" w:rsidRPr="00113F3C" w:rsidRDefault="00B52A91" w:rsidP="00547D0C">
            <w:pPr>
              <w:pStyle w:val="BodyText"/>
              <w:jc w:val="center"/>
              <w:rPr>
                <w:b/>
                <w:noProof/>
                <w:sz w:val="20"/>
              </w:rPr>
            </w:pPr>
            <w:r w:rsidRPr="00113F3C">
              <w:rPr>
                <w:b/>
                <w:noProof/>
                <w:sz w:val="20"/>
              </w:rPr>
              <w:t>Редни број</w:t>
            </w:r>
          </w:p>
        </w:tc>
        <w:tc>
          <w:tcPr>
            <w:tcW w:w="3545" w:type="dxa"/>
            <w:tcBorders>
              <w:bottom w:val="single" w:sz="4" w:space="0" w:color="auto"/>
            </w:tcBorders>
            <w:vAlign w:val="center"/>
          </w:tcPr>
          <w:p w:rsidR="00B52A91" w:rsidRPr="00113F3C" w:rsidRDefault="00B52A91" w:rsidP="00547D0C">
            <w:pPr>
              <w:pStyle w:val="BodyText"/>
              <w:jc w:val="center"/>
              <w:rPr>
                <w:b/>
                <w:noProof/>
                <w:sz w:val="20"/>
              </w:rPr>
            </w:pPr>
            <w:r w:rsidRPr="00113F3C">
              <w:rPr>
                <w:b/>
                <w:noProof/>
                <w:sz w:val="20"/>
              </w:rPr>
              <w:t>Назив</w:t>
            </w:r>
          </w:p>
        </w:tc>
        <w:tc>
          <w:tcPr>
            <w:tcW w:w="1134" w:type="dxa"/>
            <w:tcBorders>
              <w:bottom w:val="single" w:sz="4" w:space="0" w:color="auto"/>
            </w:tcBorders>
            <w:vAlign w:val="center"/>
          </w:tcPr>
          <w:p w:rsidR="00B52A91" w:rsidRPr="00113F3C" w:rsidRDefault="00B52A91" w:rsidP="00547D0C">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B52A91" w:rsidRPr="00113F3C" w:rsidRDefault="00B52A91" w:rsidP="00547D0C">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B52A91" w:rsidRPr="00113F3C" w:rsidRDefault="00B52A91" w:rsidP="00547D0C">
            <w:pPr>
              <w:pStyle w:val="BodyText"/>
              <w:jc w:val="center"/>
              <w:rPr>
                <w:b/>
                <w:noProof/>
                <w:sz w:val="20"/>
              </w:rPr>
            </w:pPr>
            <w:r w:rsidRPr="00113F3C">
              <w:rPr>
                <w:b/>
                <w:noProof/>
                <w:sz w:val="20"/>
              </w:rPr>
              <w:t>Јединична цена без ПДВ-а</w:t>
            </w:r>
          </w:p>
        </w:tc>
        <w:tc>
          <w:tcPr>
            <w:tcW w:w="893" w:type="dxa"/>
            <w:tcBorders>
              <w:bottom w:val="single" w:sz="4" w:space="0" w:color="auto"/>
            </w:tcBorders>
            <w:vAlign w:val="center"/>
          </w:tcPr>
          <w:p w:rsidR="00B52A91" w:rsidRPr="00113F3C" w:rsidRDefault="00B52A91" w:rsidP="00547D0C">
            <w:pPr>
              <w:pStyle w:val="BodyText"/>
              <w:jc w:val="center"/>
              <w:rPr>
                <w:b/>
                <w:noProof/>
                <w:sz w:val="20"/>
              </w:rPr>
            </w:pPr>
            <w:r w:rsidRPr="00113F3C">
              <w:rPr>
                <w:b/>
                <w:noProof/>
                <w:sz w:val="20"/>
              </w:rPr>
              <w:t>Износ</w:t>
            </w:r>
          </w:p>
          <w:p w:rsidR="00B52A91" w:rsidRPr="00113F3C" w:rsidRDefault="00B52A91" w:rsidP="00547D0C">
            <w:pPr>
              <w:pStyle w:val="BodyText"/>
              <w:jc w:val="center"/>
              <w:rPr>
                <w:b/>
                <w:noProof/>
                <w:sz w:val="20"/>
              </w:rPr>
            </w:pPr>
            <w:r w:rsidRPr="00113F3C">
              <w:rPr>
                <w:b/>
                <w:noProof/>
                <w:sz w:val="20"/>
              </w:rPr>
              <w:t>ПДВ-а</w:t>
            </w:r>
          </w:p>
        </w:tc>
        <w:tc>
          <w:tcPr>
            <w:tcW w:w="1275" w:type="dxa"/>
            <w:tcBorders>
              <w:bottom w:val="single" w:sz="4" w:space="0" w:color="auto"/>
            </w:tcBorders>
            <w:vAlign w:val="center"/>
          </w:tcPr>
          <w:p w:rsidR="00B52A91" w:rsidRPr="00113F3C" w:rsidRDefault="00B52A91" w:rsidP="00547D0C">
            <w:pPr>
              <w:pStyle w:val="BodyText"/>
              <w:jc w:val="center"/>
              <w:rPr>
                <w:b/>
                <w:noProof/>
                <w:sz w:val="20"/>
              </w:rPr>
            </w:pPr>
            <w:r w:rsidRPr="00113F3C">
              <w:rPr>
                <w:b/>
                <w:noProof/>
                <w:sz w:val="20"/>
              </w:rPr>
              <w:t>Укупна цена без ПДВ-а</w:t>
            </w:r>
          </w:p>
        </w:tc>
        <w:tc>
          <w:tcPr>
            <w:tcW w:w="1208" w:type="dxa"/>
            <w:gridSpan w:val="2"/>
            <w:tcBorders>
              <w:bottom w:val="single" w:sz="4" w:space="0" w:color="auto"/>
            </w:tcBorders>
            <w:vAlign w:val="center"/>
          </w:tcPr>
          <w:p w:rsidR="00B52A91" w:rsidRPr="00113F3C" w:rsidRDefault="00B52A91" w:rsidP="00547D0C">
            <w:pPr>
              <w:pStyle w:val="BodyText"/>
              <w:jc w:val="center"/>
              <w:rPr>
                <w:b/>
                <w:noProof/>
                <w:sz w:val="20"/>
              </w:rPr>
            </w:pPr>
            <w:r w:rsidRPr="00113F3C">
              <w:rPr>
                <w:b/>
                <w:noProof/>
                <w:sz w:val="20"/>
              </w:rPr>
              <w:t>Уверење о квалитету/атест</w:t>
            </w:r>
          </w:p>
        </w:tc>
        <w:tc>
          <w:tcPr>
            <w:tcW w:w="1417" w:type="dxa"/>
            <w:tcBorders>
              <w:bottom w:val="single" w:sz="4" w:space="0" w:color="auto"/>
              <w:right w:val="single" w:sz="4" w:space="0" w:color="auto"/>
            </w:tcBorders>
            <w:vAlign w:val="center"/>
          </w:tcPr>
          <w:p w:rsidR="00B52A91" w:rsidRPr="00113F3C" w:rsidRDefault="00B52A91" w:rsidP="00547D0C">
            <w:pPr>
              <w:pStyle w:val="BodyText"/>
              <w:jc w:val="center"/>
              <w:rPr>
                <w:b/>
                <w:noProof/>
                <w:sz w:val="20"/>
              </w:rPr>
            </w:pPr>
            <w:r w:rsidRPr="00113F3C">
              <w:rPr>
                <w:b/>
                <w:noProof/>
                <w:sz w:val="20"/>
              </w:rPr>
              <w:t>Произвођач</w:t>
            </w:r>
          </w:p>
        </w:tc>
        <w:tc>
          <w:tcPr>
            <w:tcW w:w="1203" w:type="dxa"/>
            <w:tcBorders>
              <w:bottom w:val="single" w:sz="4" w:space="0" w:color="auto"/>
              <w:right w:val="single" w:sz="4" w:space="0" w:color="auto"/>
            </w:tcBorders>
            <w:vAlign w:val="center"/>
          </w:tcPr>
          <w:p w:rsidR="00B52A91" w:rsidRPr="00113F3C" w:rsidRDefault="00B52A91" w:rsidP="00547D0C">
            <w:pPr>
              <w:pStyle w:val="BodyText"/>
              <w:jc w:val="center"/>
              <w:rPr>
                <w:b/>
                <w:noProof/>
                <w:sz w:val="20"/>
              </w:rPr>
            </w:pPr>
            <w:r w:rsidRPr="00113F3C">
              <w:rPr>
                <w:b/>
                <w:noProof/>
                <w:sz w:val="20"/>
              </w:rPr>
              <w:t>Земља порекла</w:t>
            </w:r>
          </w:p>
        </w:tc>
      </w:tr>
      <w:tr w:rsidR="00B52A91" w:rsidRPr="002D5B2C" w:rsidTr="00B52A91">
        <w:tc>
          <w:tcPr>
            <w:tcW w:w="866" w:type="dxa"/>
            <w:tcBorders>
              <w:bottom w:val="single" w:sz="4" w:space="0" w:color="auto"/>
            </w:tcBorders>
            <w:vAlign w:val="center"/>
          </w:tcPr>
          <w:p w:rsidR="00B52A91" w:rsidRPr="00113F3C" w:rsidRDefault="00B52A91" w:rsidP="00547D0C">
            <w:pPr>
              <w:pStyle w:val="BodyText"/>
              <w:jc w:val="center"/>
              <w:rPr>
                <w:b/>
                <w:noProof/>
                <w:sz w:val="20"/>
              </w:rPr>
            </w:pPr>
            <w:r w:rsidRPr="00113F3C">
              <w:rPr>
                <w:b/>
                <w:noProof/>
                <w:sz w:val="20"/>
              </w:rPr>
              <w:t>I</w:t>
            </w:r>
          </w:p>
        </w:tc>
        <w:tc>
          <w:tcPr>
            <w:tcW w:w="3545" w:type="dxa"/>
            <w:tcBorders>
              <w:bottom w:val="single" w:sz="4" w:space="0" w:color="auto"/>
            </w:tcBorders>
            <w:vAlign w:val="center"/>
          </w:tcPr>
          <w:p w:rsidR="00B52A91" w:rsidRPr="00113F3C" w:rsidRDefault="00B52A91" w:rsidP="00547D0C">
            <w:pPr>
              <w:pStyle w:val="BodyText"/>
              <w:jc w:val="center"/>
              <w:rPr>
                <w:noProof/>
                <w:sz w:val="20"/>
              </w:rPr>
            </w:pPr>
            <w:r w:rsidRPr="00113F3C">
              <w:rPr>
                <w:noProof/>
                <w:sz w:val="20"/>
              </w:rPr>
              <w:t>2</w:t>
            </w:r>
          </w:p>
        </w:tc>
        <w:tc>
          <w:tcPr>
            <w:tcW w:w="1134" w:type="dxa"/>
            <w:tcBorders>
              <w:bottom w:val="single" w:sz="4" w:space="0" w:color="auto"/>
            </w:tcBorders>
            <w:vAlign w:val="center"/>
          </w:tcPr>
          <w:p w:rsidR="00B52A91" w:rsidRPr="00113F3C" w:rsidRDefault="00B52A91" w:rsidP="00547D0C">
            <w:pPr>
              <w:pStyle w:val="BodyText"/>
              <w:jc w:val="center"/>
              <w:rPr>
                <w:noProof/>
                <w:sz w:val="20"/>
              </w:rPr>
            </w:pPr>
            <w:r w:rsidRPr="00113F3C">
              <w:rPr>
                <w:noProof/>
                <w:sz w:val="20"/>
              </w:rPr>
              <w:t>3</w:t>
            </w:r>
          </w:p>
        </w:tc>
        <w:tc>
          <w:tcPr>
            <w:tcW w:w="1201" w:type="dxa"/>
            <w:tcBorders>
              <w:bottom w:val="single" w:sz="4" w:space="0" w:color="auto"/>
            </w:tcBorders>
            <w:vAlign w:val="center"/>
          </w:tcPr>
          <w:p w:rsidR="00B52A91" w:rsidRPr="00113F3C" w:rsidRDefault="00B52A91" w:rsidP="00547D0C">
            <w:pPr>
              <w:pStyle w:val="BodyText"/>
              <w:jc w:val="center"/>
              <w:rPr>
                <w:noProof/>
                <w:sz w:val="20"/>
              </w:rPr>
            </w:pPr>
            <w:r w:rsidRPr="00113F3C">
              <w:rPr>
                <w:noProof/>
                <w:sz w:val="20"/>
              </w:rPr>
              <w:t>4</w:t>
            </w:r>
          </w:p>
        </w:tc>
        <w:tc>
          <w:tcPr>
            <w:tcW w:w="1292" w:type="dxa"/>
            <w:tcBorders>
              <w:bottom w:val="single" w:sz="4" w:space="0" w:color="auto"/>
            </w:tcBorders>
            <w:vAlign w:val="center"/>
          </w:tcPr>
          <w:p w:rsidR="00B52A91" w:rsidRPr="00113F3C" w:rsidRDefault="00B52A91" w:rsidP="00547D0C">
            <w:pPr>
              <w:pStyle w:val="BodyText"/>
              <w:jc w:val="center"/>
              <w:rPr>
                <w:noProof/>
                <w:sz w:val="20"/>
              </w:rPr>
            </w:pPr>
            <w:r w:rsidRPr="00113F3C">
              <w:rPr>
                <w:noProof/>
                <w:sz w:val="20"/>
              </w:rPr>
              <w:t>5</w:t>
            </w:r>
          </w:p>
        </w:tc>
        <w:tc>
          <w:tcPr>
            <w:tcW w:w="893" w:type="dxa"/>
            <w:tcBorders>
              <w:bottom w:val="single" w:sz="4" w:space="0" w:color="auto"/>
            </w:tcBorders>
            <w:vAlign w:val="center"/>
          </w:tcPr>
          <w:p w:rsidR="00B52A91" w:rsidRPr="00113F3C" w:rsidRDefault="00B52A91" w:rsidP="00547D0C">
            <w:pPr>
              <w:pStyle w:val="BodyText"/>
              <w:jc w:val="center"/>
              <w:rPr>
                <w:noProof/>
                <w:sz w:val="20"/>
              </w:rPr>
            </w:pPr>
            <w:r w:rsidRPr="00113F3C">
              <w:rPr>
                <w:noProof/>
                <w:sz w:val="20"/>
              </w:rPr>
              <w:t>6</w:t>
            </w:r>
          </w:p>
        </w:tc>
        <w:tc>
          <w:tcPr>
            <w:tcW w:w="1275" w:type="dxa"/>
            <w:tcBorders>
              <w:bottom w:val="single" w:sz="4" w:space="0" w:color="auto"/>
            </w:tcBorders>
            <w:vAlign w:val="center"/>
          </w:tcPr>
          <w:p w:rsidR="00B52A91" w:rsidRPr="00113F3C" w:rsidRDefault="00B52A91" w:rsidP="00547D0C">
            <w:pPr>
              <w:pStyle w:val="BodyText"/>
              <w:jc w:val="center"/>
              <w:rPr>
                <w:noProof/>
                <w:sz w:val="20"/>
              </w:rPr>
            </w:pPr>
            <w:r w:rsidRPr="00113F3C">
              <w:rPr>
                <w:noProof/>
                <w:sz w:val="20"/>
              </w:rPr>
              <w:t>7</w:t>
            </w:r>
          </w:p>
        </w:tc>
        <w:tc>
          <w:tcPr>
            <w:tcW w:w="1208" w:type="dxa"/>
            <w:gridSpan w:val="2"/>
            <w:tcBorders>
              <w:bottom w:val="single" w:sz="4" w:space="0" w:color="auto"/>
            </w:tcBorders>
            <w:vAlign w:val="center"/>
          </w:tcPr>
          <w:p w:rsidR="00B52A91" w:rsidRPr="00113F3C" w:rsidRDefault="00B52A91" w:rsidP="00547D0C">
            <w:pPr>
              <w:pStyle w:val="BodyText"/>
              <w:jc w:val="center"/>
              <w:rPr>
                <w:noProof/>
                <w:sz w:val="20"/>
              </w:rPr>
            </w:pPr>
            <w:r w:rsidRPr="00113F3C">
              <w:rPr>
                <w:noProof/>
                <w:sz w:val="20"/>
              </w:rPr>
              <w:t>8</w:t>
            </w:r>
          </w:p>
        </w:tc>
        <w:tc>
          <w:tcPr>
            <w:tcW w:w="1417" w:type="dxa"/>
            <w:tcBorders>
              <w:bottom w:val="single" w:sz="4" w:space="0" w:color="auto"/>
              <w:right w:val="single" w:sz="4" w:space="0" w:color="auto"/>
            </w:tcBorders>
            <w:vAlign w:val="center"/>
          </w:tcPr>
          <w:p w:rsidR="00B52A91" w:rsidRPr="00113F3C" w:rsidRDefault="00B52A91" w:rsidP="00547D0C">
            <w:pPr>
              <w:pStyle w:val="BodyText"/>
              <w:jc w:val="center"/>
              <w:rPr>
                <w:noProof/>
                <w:sz w:val="20"/>
              </w:rPr>
            </w:pPr>
            <w:r>
              <w:rPr>
                <w:noProof/>
                <w:sz w:val="20"/>
              </w:rPr>
              <w:t>9</w:t>
            </w:r>
          </w:p>
        </w:tc>
        <w:tc>
          <w:tcPr>
            <w:tcW w:w="1203" w:type="dxa"/>
            <w:tcBorders>
              <w:bottom w:val="single" w:sz="4" w:space="0" w:color="auto"/>
              <w:right w:val="single" w:sz="4" w:space="0" w:color="auto"/>
            </w:tcBorders>
          </w:tcPr>
          <w:p w:rsidR="00B52A91" w:rsidRPr="00113F3C" w:rsidRDefault="00B52A91" w:rsidP="00B52A91">
            <w:pPr>
              <w:pStyle w:val="BodyText"/>
              <w:jc w:val="center"/>
              <w:rPr>
                <w:noProof/>
                <w:sz w:val="20"/>
              </w:rPr>
            </w:pPr>
            <w:r w:rsidRPr="00113F3C">
              <w:rPr>
                <w:noProof/>
                <w:sz w:val="20"/>
              </w:rPr>
              <w:t>1</w:t>
            </w:r>
            <w:r>
              <w:rPr>
                <w:noProof/>
                <w:sz w:val="20"/>
              </w:rPr>
              <w:t>0</w:t>
            </w:r>
          </w:p>
        </w:tc>
      </w:tr>
      <w:tr w:rsidR="00B52A91" w:rsidRPr="002D5B2C" w:rsidTr="00B52A91">
        <w:tc>
          <w:tcPr>
            <w:tcW w:w="866" w:type="dxa"/>
            <w:tcBorders>
              <w:bottom w:val="single" w:sz="4" w:space="0" w:color="auto"/>
            </w:tcBorders>
            <w:vAlign w:val="center"/>
          </w:tcPr>
          <w:p w:rsidR="00B52A91" w:rsidRPr="00113F3C" w:rsidRDefault="00B52A91" w:rsidP="00547D0C">
            <w:pPr>
              <w:pStyle w:val="BodyText"/>
              <w:jc w:val="center"/>
              <w:rPr>
                <w:noProof/>
                <w:sz w:val="20"/>
              </w:rPr>
            </w:pPr>
            <w:r w:rsidRPr="00113F3C">
              <w:rPr>
                <w:noProof/>
                <w:sz w:val="20"/>
              </w:rPr>
              <w:t>1.</w:t>
            </w:r>
          </w:p>
        </w:tc>
        <w:tc>
          <w:tcPr>
            <w:tcW w:w="3545" w:type="dxa"/>
            <w:tcBorders>
              <w:bottom w:val="single" w:sz="4" w:space="0" w:color="auto"/>
            </w:tcBorders>
            <w:vAlign w:val="center"/>
          </w:tcPr>
          <w:p w:rsidR="00B52A91" w:rsidRPr="00113F3C" w:rsidRDefault="002455EF" w:rsidP="002455EF">
            <w:pPr>
              <w:rPr>
                <w:sz w:val="20"/>
                <w:szCs w:val="20"/>
              </w:rPr>
            </w:pPr>
            <w:r>
              <w:rPr>
                <w:sz w:val="20"/>
                <w:szCs w:val="20"/>
              </w:rPr>
              <w:t>kolistin 1.000.000</w:t>
            </w:r>
            <w:r w:rsidR="00AF2005">
              <w:rPr>
                <w:sz w:val="20"/>
                <w:szCs w:val="20"/>
                <w:lang w:val="sr-Cyrl-RS"/>
              </w:rPr>
              <w:t xml:space="preserve"> </w:t>
            </w:r>
            <w:bookmarkStart w:id="59" w:name="_GoBack"/>
            <w:bookmarkEnd w:id="59"/>
            <w:r>
              <w:rPr>
                <w:sz w:val="20"/>
                <w:szCs w:val="20"/>
              </w:rPr>
              <w:t xml:space="preserve"> i.u.</w:t>
            </w:r>
          </w:p>
        </w:tc>
        <w:tc>
          <w:tcPr>
            <w:tcW w:w="1134" w:type="dxa"/>
            <w:tcBorders>
              <w:bottom w:val="single" w:sz="4" w:space="0" w:color="auto"/>
            </w:tcBorders>
            <w:vAlign w:val="center"/>
          </w:tcPr>
          <w:p w:rsidR="00B52A91" w:rsidRPr="00113F3C" w:rsidRDefault="00B52A91" w:rsidP="00547D0C">
            <w:pPr>
              <w:jc w:val="center"/>
              <w:rPr>
                <w:sz w:val="20"/>
                <w:szCs w:val="20"/>
              </w:rPr>
            </w:pPr>
            <w:r>
              <w:rPr>
                <w:sz w:val="20"/>
                <w:szCs w:val="20"/>
              </w:rPr>
              <w:t>amp</w:t>
            </w:r>
          </w:p>
        </w:tc>
        <w:tc>
          <w:tcPr>
            <w:tcW w:w="1201" w:type="dxa"/>
            <w:tcBorders>
              <w:bottom w:val="single" w:sz="4" w:space="0" w:color="auto"/>
            </w:tcBorders>
            <w:vAlign w:val="center"/>
          </w:tcPr>
          <w:p w:rsidR="00B52A91" w:rsidRPr="00113F3C" w:rsidRDefault="002455EF" w:rsidP="00547D0C">
            <w:pPr>
              <w:jc w:val="center"/>
              <w:rPr>
                <w:sz w:val="20"/>
                <w:szCs w:val="20"/>
              </w:rPr>
            </w:pPr>
            <w:r>
              <w:rPr>
                <w:sz w:val="20"/>
                <w:szCs w:val="20"/>
              </w:rPr>
              <w:t>900</w:t>
            </w:r>
          </w:p>
        </w:tc>
        <w:tc>
          <w:tcPr>
            <w:tcW w:w="1292" w:type="dxa"/>
            <w:tcBorders>
              <w:bottom w:val="single" w:sz="4" w:space="0" w:color="auto"/>
            </w:tcBorders>
            <w:vAlign w:val="center"/>
          </w:tcPr>
          <w:p w:rsidR="00B52A91" w:rsidRPr="00113F3C" w:rsidRDefault="00B52A91" w:rsidP="00547D0C">
            <w:pPr>
              <w:pStyle w:val="BodyText"/>
              <w:jc w:val="center"/>
              <w:rPr>
                <w:noProof/>
                <w:sz w:val="20"/>
              </w:rPr>
            </w:pPr>
          </w:p>
        </w:tc>
        <w:tc>
          <w:tcPr>
            <w:tcW w:w="893" w:type="dxa"/>
            <w:tcBorders>
              <w:bottom w:val="single" w:sz="4" w:space="0" w:color="auto"/>
            </w:tcBorders>
            <w:vAlign w:val="center"/>
          </w:tcPr>
          <w:p w:rsidR="00B52A91" w:rsidRPr="00113F3C" w:rsidRDefault="00B52A91" w:rsidP="00547D0C">
            <w:pPr>
              <w:pStyle w:val="BodyText"/>
              <w:jc w:val="center"/>
              <w:rPr>
                <w:noProof/>
                <w:sz w:val="20"/>
              </w:rPr>
            </w:pPr>
          </w:p>
        </w:tc>
        <w:tc>
          <w:tcPr>
            <w:tcW w:w="1275" w:type="dxa"/>
            <w:tcBorders>
              <w:bottom w:val="single" w:sz="4" w:space="0" w:color="auto"/>
            </w:tcBorders>
            <w:vAlign w:val="center"/>
          </w:tcPr>
          <w:p w:rsidR="00B52A91" w:rsidRPr="00113F3C" w:rsidRDefault="00B52A91" w:rsidP="00547D0C">
            <w:pPr>
              <w:pStyle w:val="BodyText"/>
              <w:jc w:val="center"/>
              <w:rPr>
                <w:noProof/>
                <w:sz w:val="20"/>
              </w:rPr>
            </w:pPr>
          </w:p>
        </w:tc>
        <w:tc>
          <w:tcPr>
            <w:tcW w:w="1208" w:type="dxa"/>
            <w:gridSpan w:val="2"/>
            <w:tcBorders>
              <w:bottom w:val="single" w:sz="4" w:space="0" w:color="auto"/>
            </w:tcBorders>
            <w:vAlign w:val="center"/>
          </w:tcPr>
          <w:p w:rsidR="00B52A91" w:rsidRPr="00113F3C" w:rsidRDefault="00B52A91" w:rsidP="00547D0C">
            <w:pPr>
              <w:pStyle w:val="BodyText"/>
              <w:jc w:val="center"/>
              <w:rPr>
                <w:noProof/>
                <w:sz w:val="20"/>
              </w:rPr>
            </w:pPr>
          </w:p>
        </w:tc>
        <w:tc>
          <w:tcPr>
            <w:tcW w:w="1417" w:type="dxa"/>
            <w:tcBorders>
              <w:bottom w:val="single" w:sz="4" w:space="0" w:color="auto"/>
              <w:right w:val="single" w:sz="4" w:space="0" w:color="auto"/>
            </w:tcBorders>
            <w:vAlign w:val="center"/>
          </w:tcPr>
          <w:p w:rsidR="00B52A91" w:rsidRPr="00113F3C" w:rsidRDefault="00B52A91" w:rsidP="00547D0C">
            <w:pPr>
              <w:pStyle w:val="BodyText"/>
              <w:jc w:val="center"/>
              <w:rPr>
                <w:noProof/>
                <w:sz w:val="20"/>
              </w:rPr>
            </w:pPr>
          </w:p>
        </w:tc>
        <w:tc>
          <w:tcPr>
            <w:tcW w:w="1203" w:type="dxa"/>
            <w:tcBorders>
              <w:bottom w:val="single" w:sz="4" w:space="0" w:color="auto"/>
              <w:right w:val="single" w:sz="4" w:space="0" w:color="auto"/>
            </w:tcBorders>
          </w:tcPr>
          <w:p w:rsidR="00B52A91" w:rsidRPr="00113F3C" w:rsidRDefault="00B52A91" w:rsidP="00547D0C">
            <w:pPr>
              <w:pStyle w:val="BodyText"/>
              <w:jc w:val="center"/>
              <w:rPr>
                <w:noProof/>
                <w:sz w:val="20"/>
              </w:rPr>
            </w:pPr>
          </w:p>
        </w:tc>
      </w:tr>
      <w:tr w:rsidR="00B52A91" w:rsidRPr="002D5B2C" w:rsidTr="00B52A91">
        <w:trPr>
          <w:gridAfter w:val="3"/>
          <w:wAfter w:w="3592" w:type="dxa"/>
        </w:trPr>
        <w:tc>
          <w:tcPr>
            <w:tcW w:w="866" w:type="dxa"/>
            <w:tcBorders>
              <w:top w:val="single" w:sz="4" w:space="0" w:color="auto"/>
            </w:tcBorders>
            <w:vAlign w:val="center"/>
          </w:tcPr>
          <w:p w:rsidR="00B52A91" w:rsidRPr="00113F3C" w:rsidRDefault="00B52A91" w:rsidP="00547D0C">
            <w:pPr>
              <w:pStyle w:val="BodyText"/>
              <w:jc w:val="center"/>
              <w:rPr>
                <w:b/>
                <w:noProof/>
                <w:sz w:val="20"/>
              </w:rPr>
            </w:pPr>
            <w:r w:rsidRPr="00113F3C">
              <w:rPr>
                <w:b/>
                <w:noProof/>
                <w:sz w:val="20"/>
              </w:rPr>
              <w:t>II</w:t>
            </w:r>
          </w:p>
        </w:tc>
        <w:tc>
          <w:tcPr>
            <w:tcW w:w="8065" w:type="dxa"/>
            <w:gridSpan w:val="5"/>
            <w:tcBorders>
              <w:top w:val="single" w:sz="4" w:space="0" w:color="auto"/>
            </w:tcBorders>
            <w:vAlign w:val="center"/>
          </w:tcPr>
          <w:p w:rsidR="00B52A91" w:rsidRPr="00113F3C" w:rsidRDefault="00B52A91" w:rsidP="00547D0C">
            <w:pPr>
              <w:pStyle w:val="BodyText"/>
              <w:jc w:val="right"/>
              <w:rPr>
                <w:b/>
                <w:noProof/>
                <w:sz w:val="20"/>
              </w:rPr>
            </w:pPr>
            <w:r w:rsidRPr="00113F3C">
              <w:rPr>
                <w:b/>
                <w:noProof/>
                <w:sz w:val="20"/>
              </w:rPr>
              <w:t>Укупна цена понуде без ПДВ-а:</w:t>
            </w:r>
          </w:p>
        </w:tc>
        <w:tc>
          <w:tcPr>
            <w:tcW w:w="1275" w:type="dxa"/>
            <w:tcBorders>
              <w:top w:val="single" w:sz="4" w:space="0" w:color="auto"/>
              <w:bottom w:val="single" w:sz="4" w:space="0" w:color="auto"/>
              <w:right w:val="single" w:sz="4" w:space="0" w:color="auto"/>
            </w:tcBorders>
          </w:tcPr>
          <w:p w:rsidR="00B52A91" w:rsidRPr="00113F3C" w:rsidRDefault="00B52A91" w:rsidP="00547D0C">
            <w:pPr>
              <w:pStyle w:val="BodyText"/>
              <w:jc w:val="left"/>
              <w:rPr>
                <w:noProof/>
                <w:sz w:val="20"/>
              </w:rPr>
            </w:pPr>
          </w:p>
        </w:tc>
        <w:tc>
          <w:tcPr>
            <w:tcW w:w="236" w:type="dxa"/>
            <w:tcBorders>
              <w:top w:val="single" w:sz="4" w:space="0" w:color="auto"/>
              <w:left w:val="nil"/>
              <w:bottom w:val="nil"/>
            </w:tcBorders>
          </w:tcPr>
          <w:p w:rsidR="00B52A91" w:rsidRPr="002D5B2C" w:rsidRDefault="00B52A91" w:rsidP="00547D0C">
            <w:pPr>
              <w:pStyle w:val="BodyText"/>
              <w:jc w:val="left"/>
              <w:rPr>
                <w:noProof/>
                <w:sz w:val="20"/>
              </w:rPr>
            </w:pPr>
          </w:p>
        </w:tc>
      </w:tr>
      <w:tr w:rsidR="00B52A91" w:rsidRPr="002D5B2C" w:rsidTr="00B52A91">
        <w:trPr>
          <w:gridAfter w:val="3"/>
          <w:wAfter w:w="3592" w:type="dxa"/>
        </w:trPr>
        <w:tc>
          <w:tcPr>
            <w:tcW w:w="866" w:type="dxa"/>
            <w:tcBorders>
              <w:bottom w:val="single" w:sz="4" w:space="0" w:color="auto"/>
            </w:tcBorders>
            <w:vAlign w:val="center"/>
          </w:tcPr>
          <w:p w:rsidR="00B52A91" w:rsidRPr="00113F3C" w:rsidRDefault="00B52A91" w:rsidP="00547D0C">
            <w:pPr>
              <w:pStyle w:val="BodyText"/>
              <w:jc w:val="center"/>
              <w:rPr>
                <w:b/>
                <w:noProof/>
                <w:sz w:val="20"/>
              </w:rPr>
            </w:pPr>
            <w:r w:rsidRPr="00113F3C">
              <w:rPr>
                <w:b/>
                <w:noProof/>
                <w:sz w:val="20"/>
              </w:rPr>
              <w:t>III</w:t>
            </w:r>
          </w:p>
        </w:tc>
        <w:tc>
          <w:tcPr>
            <w:tcW w:w="8065" w:type="dxa"/>
            <w:gridSpan w:val="5"/>
            <w:tcBorders>
              <w:bottom w:val="single" w:sz="4" w:space="0" w:color="auto"/>
            </w:tcBorders>
            <w:vAlign w:val="center"/>
          </w:tcPr>
          <w:p w:rsidR="00B52A91" w:rsidRPr="00113F3C" w:rsidRDefault="00B52A91" w:rsidP="00547D0C">
            <w:pPr>
              <w:pStyle w:val="BodyText"/>
              <w:jc w:val="right"/>
              <w:rPr>
                <w:b/>
                <w:noProof/>
                <w:sz w:val="20"/>
              </w:rPr>
            </w:pPr>
            <w:r w:rsidRPr="00113F3C">
              <w:rPr>
                <w:b/>
                <w:noProof/>
                <w:sz w:val="20"/>
              </w:rPr>
              <w:t>ПДВ:</w:t>
            </w:r>
          </w:p>
        </w:tc>
        <w:tc>
          <w:tcPr>
            <w:tcW w:w="1275" w:type="dxa"/>
            <w:tcBorders>
              <w:bottom w:val="single" w:sz="4" w:space="0" w:color="auto"/>
              <w:right w:val="single" w:sz="4" w:space="0" w:color="auto"/>
            </w:tcBorders>
          </w:tcPr>
          <w:p w:rsidR="00B52A91" w:rsidRPr="00113F3C" w:rsidRDefault="00B52A91" w:rsidP="00547D0C">
            <w:pPr>
              <w:pStyle w:val="BodyText"/>
              <w:jc w:val="left"/>
              <w:rPr>
                <w:noProof/>
                <w:sz w:val="20"/>
              </w:rPr>
            </w:pPr>
          </w:p>
        </w:tc>
        <w:tc>
          <w:tcPr>
            <w:tcW w:w="236" w:type="dxa"/>
            <w:tcBorders>
              <w:top w:val="nil"/>
              <w:left w:val="nil"/>
              <w:bottom w:val="nil"/>
            </w:tcBorders>
          </w:tcPr>
          <w:p w:rsidR="00B52A91" w:rsidRPr="002D5B2C" w:rsidRDefault="00B52A91" w:rsidP="00547D0C">
            <w:pPr>
              <w:pStyle w:val="BodyText"/>
              <w:jc w:val="left"/>
              <w:rPr>
                <w:noProof/>
                <w:sz w:val="20"/>
              </w:rPr>
            </w:pPr>
          </w:p>
        </w:tc>
      </w:tr>
      <w:tr w:rsidR="00B52A91" w:rsidRPr="002D5B2C" w:rsidTr="00B52A91">
        <w:trPr>
          <w:gridAfter w:val="3"/>
          <w:wAfter w:w="3592" w:type="dxa"/>
        </w:trPr>
        <w:tc>
          <w:tcPr>
            <w:tcW w:w="866" w:type="dxa"/>
            <w:tcBorders>
              <w:bottom w:val="single" w:sz="4" w:space="0" w:color="auto"/>
            </w:tcBorders>
            <w:vAlign w:val="center"/>
          </w:tcPr>
          <w:p w:rsidR="00B52A91" w:rsidRPr="00113F3C" w:rsidRDefault="00B52A91" w:rsidP="00547D0C">
            <w:pPr>
              <w:pStyle w:val="BodyText"/>
              <w:jc w:val="center"/>
              <w:rPr>
                <w:b/>
                <w:noProof/>
                <w:sz w:val="20"/>
              </w:rPr>
            </w:pPr>
            <w:r w:rsidRPr="00113F3C">
              <w:rPr>
                <w:b/>
                <w:noProof/>
                <w:sz w:val="20"/>
              </w:rPr>
              <w:t>IV</w:t>
            </w:r>
          </w:p>
        </w:tc>
        <w:tc>
          <w:tcPr>
            <w:tcW w:w="8065" w:type="dxa"/>
            <w:gridSpan w:val="5"/>
            <w:tcBorders>
              <w:bottom w:val="single" w:sz="4" w:space="0" w:color="auto"/>
            </w:tcBorders>
            <w:vAlign w:val="center"/>
          </w:tcPr>
          <w:p w:rsidR="00B52A91" w:rsidRPr="00113F3C" w:rsidRDefault="00B52A91" w:rsidP="00547D0C">
            <w:pPr>
              <w:pStyle w:val="BodyText"/>
              <w:jc w:val="right"/>
              <w:rPr>
                <w:b/>
                <w:noProof/>
                <w:sz w:val="20"/>
              </w:rPr>
            </w:pPr>
            <w:r w:rsidRPr="00113F3C">
              <w:rPr>
                <w:b/>
                <w:noProof/>
                <w:sz w:val="20"/>
              </w:rPr>
              <w:t>Укупна цена понуде са ПДВ-ом:</w:t>
            </w:r>
          </w:p>
        </w:tc>
        <w:tc>
          <w:tcPr>
            <w:tcW w:w="1275" w:type="dxa"/>
            <w:tcBorders>
              <w:bottom w:val="single" w:sz="4" w:space="0" w:color="auto"/>
              <w:right w:val="single" w:sz="4" w:space="0" w:color="auto"/>
            </w:tcBorders>
          </w:tcPr>
          <w:p w:rsidR="00B52A91" w:rsidRPr="00113F3C" w:rsidRDefault="00B52A91" w:rsidP="00547D0C">
            <w:pPr>
              <w:pStyle w:val="BodyText"/>
              <w:jc w:val="left"/>
              <w:rPr>
                <w:noProof/>
                <w:sz w:val="20"/>
              </w:rPr>
            </w:pPr>
          </w:p>
        </w:tc>
        <w:tc>
          <w:tcPr>
            <w:tcW w:w="236" w:type="dxa"/>
            <w:tcBorders>
              <w:top w:val="nil"/>
              <w:left w:val="nil"/>
              <w:bottom w:val="nil"/>
            </w:tcBorders>
          </w:tcPr>
          <w:p w:rsidR="00B52A91" w:rsidRPr="002D5B2C" w:rsidRDefault="00B52A91" w:rsidP="00547D0C">
            <w:pPr>
              <w:pStyle w:val="BodyText"/>
              <w:jc w:val="left"/>
              <w:rPr>
                <w:noProof/>
                <w:sz w:val="20"/>
              </w:rPr>
            </w:pPr>
          </w:p>
        </w:tc>
      </w:tr>
    </w:tbl>
    <w:p w:rsidR="00C91A05" w:rsidRPr="00E13123" w:rsidRDefault="00C91A05" w:rsidP="00C91A05">
      <w:pPr>
        <w:pStyle w:val="BodyText"/>
        <w:rPr>
          <w:noProof/>
          <w:szCs w:val="24"/>
        </w:rPr>
      </w:pPr>
    </w:p>
    <w:p w:rsidR="00C91A05" w:rsidRPr="002D5B2C" w:rsidRDefault="00C91A05" w:rsidP="00C91A05">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C91A05" w:rsidRPr="00E6125A" w:rsidRDefault="00C91A05" w:rsidP="00C91A05">
      <w:pPr>
        <w:pStyle w:val="BodyText"/>
        <w:rPr>
          <w:b/>
          <w:noProof/>
          <w:szCs w:val="24"/>
        </w:rPr>
      </w:pPr>
    </w:p>
    <w:p w:rsidR="00C91A05" w:rsidRPr="002D5B2C" w:rsidRDefault="00C91A05" w:rsidP="00C91A05">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C91A05" w:rsidRPr="002D5B2C" w:rsidRDefault="00C91A05" w:rsidP="00C91A05">
      <w:pPr>
        <w:pStyle w:val="BodyText"/>
        <w:rPr>
          <w:noProof/>
          <w:szCs w:val="24"/>
        </w:rPr>
      </w:pPr>
    </w:p>
    <w:p w:rsidR="00C91A05" w:rsidRPr="002D5B2C" w:rsidRDefault="00C91A05" w:rsidP="00D87064">
      <w:pPr>
        <w:pStyle w:val="BodyText"/>
        <w:numPr>
          <w:ilvl w:val="0"/>
          <w:numId w:val="14"/>
        </w:numPr>
        <w:rPr>
          <w:noProof/>
          <w:szCs w:val="24"/>
        </w:rPr>
      </w:pPr>
      <w:r w:rsidRPr="002D5B2C">
        <w:rPr>
          <w:noProof/>
          <w:szCs w:val="24"/>
        </w:rPr>
        <w:t>Самостално</w:t>
      </w:r>
    </w:p>
    <w:p w:rsidR="00C91A05" w:rsidRPr="002D5B2C" w:rsidRDefault="00C91A05" w:rsidP="00D87064">
      <w:pPr>
        <w:pStyle w:val="BodyText"/>
        <w:numPr>
          <w:ilvl w:val="0"/>
          <w:numId w:val="14"/>
        </w:numPr>
        <w:rPr>
          <w:noProof/>
          <w:szCs w:val="24"/>
        </w:rPr>
      </w:pPr>
      <w:r w:rsidRPr="002D5B2C">
        <w:rPr>
          <w:noProof/>
          <w:szCs w:val="24"/>
        </w:rPr>
        <w:t>Заједничка понуда (навести ко су учесници у заједничкој понуди):_______________________________________</w:t>
      </w:r>
    </w:p>
    <w:p w:rsidR="00C91A05" w:rsidRPr="002D5B2C" w:rsidRDefault="00C91A05" w:rsidP="00D87064">
      <w:pPr>
        <w:pStyle w:val="BodyText"/>
        <w:numPr>
          <w:ilvl w:val="0"/>
          <w:numId w:val="14"/>
        </w:numPr>
        <w:rPr>
          <w:noProof/>
          <w:szCs w:val="24"/>
        </w:rPr>
      </w:pPr>
      <w:r w:rsidRPr="002D5B2C">
        <w:rPr>
          <w:noProof/>
          <w:szCs w:val="24"/>
        </w:rPr>
        <w:t>Понуда са подизвођачима (навести ко су подизвођачи):________________________________________________</w:t>
      </w:r>
    </w:p>
    <w:p w:rsidR="00C91A05" w:rsidRDefault="00C91A05" w:rsidP="00C91A05">
      <w:pPr>
        <w:pStyle w:val="BodyText"/>
        <w:rPr>
          <w:noProof/>
          <w:szCs w:val="24"/>
        </w:rPr>
      </w:pPr>
    </w:p>
    <w:p w:rsidR="00C91A05" w:rsidRPr="00C91A05" w:rsidRDefault="00C91A05" w:rsidP="00C91A05">
      <w:pPr>
        <w:pStyle w:val="BodyText"/>
        <w:rPr>
          <w:noProof/>
          <w:szCs w:val="24"/>
        </w:rPr>
      </w:pPr>
      <w:r w:rsidRPr="00C91A05">
        <w:rPr>
          <w:noProof/>
          <w:szCs w:val="24"/>
        </w:rPr>
        <w:t>Рок испоруке:_____________________________</w:t>
      </w:r>
      <w:r w:rsidRPr="00C91A05">
        <w:rPr>
          <w:noProof/>
          <w:szCs w:val="24"/>
        </w:rPr>
        <w:tab/>
      </w:r>
      <w:r w:rsidRPr="00C91A05">
        <w:rPr>
          <w:noProof/>
          <w:szCs w:val="24"/>
        </w:rPr>
        <w:tab/>
      </w:r>
      <w:r w:rsidRPr="00C91A05">
        <w:rPr>
          <w:noProof/>
          <w:szCs w:val="24"/>
        </w:rPr>
        <w:tab/>
      </w:r>
      <w:r w:rsidRPr="00C91A05">
        <w:rPr>
          <w:noProof/>
          <w:szCs w:val="24"/>
        </w:rPr>
        <w:tab/>
      </w:r>
      <w:r w:rsidRPr="00C91A05">
        <w:rPr>
          <w:noProof/>
          <w:szCs w:val="24"/>
        </w:rPr>
        <w:tab/>
        <w:t>Рок важењ</w:t>
      </w:r>
      <w:r>
        <w:rPr>
          <w:noProof/>
          <w:szCs w:val="24"/>
        </w:rPr>
        <w:t>а понуде:______________________</w:t>
      </w:r>
    </w:p>
    <w:p w:rsidR="00C91A05" w:rsidRPr="00C91A05" w:rsidRDefault="00C91A05" w:rsidP="00C91A05">
      <w:pPr>
        <w:pStyle w:val="BodyText"/>
        <w:rPr>
          <w:noProof/>
          <w:szCs w:val="24"/>
        </w:rPr>
      </w:pPr>
      <w:r w:rsidRPr="00C91A05">
        <w:rPr>
          <w:noProof/>
          <w:szCs w:val="24"/>
        </w:rPr>
        <w:t>Начин и услови плаћања:____________________</w:t>
      </w:r>
      <w:r w:rsidRPr="00C91A05">
        <w:rPr>
          <w:noProof/>
          <w:szCs w:val="24"/>
        </w:rPr>
        <w:tab/>
        <w:t xml:space="preserve">                           М.П.  </w:t>
      </w:r>
      <w:r w:rsidRPr="00C91A05">
        <w:rPr>
          <w:noProof/>
          <w:szCs w:val="24"/>
        </w:rPr>
        <w:tab/>
        <w:t>Датум:_________________________________</w:t>
      </w:r>
    </w:p>
    <w:p w:rsidR="00456785" w:rsidRDefault="00C91A05" w:rsidP="00B84C11">
      <w:pPr>
        <w:pStyle w:val="BodyText"/>
        <w:rPr>
          <w:noProof/>
          <w:szCs w:val="24"/>
        </w:rPr>
      </w:pPr>
      <w:r w:rsidRPr="00C91A05">
        <w:rPr>
          <w:noProof/>
          <w:szCs w:val="24"/>
        </w:rPr>
        <w:t>Посебне напомене:_________________________</w:t>
      </w:r>
      <w:r w:rsidRPr="00C91A05">
        <w:rPr>
          <w:noProof/>
          <w:szCs w:val="24"/>
        </w:rPr>
        <w:tab/>
      </w:r>
      <w:r w:rsidRPr="00C91A05">
        <w:rPr>
          <w:noProof/>
          <w:szCs w:val="24"/>
        </w:rPr>
        <w:tab/>
        <w:t xml:space="preserve">            </w:t>
      </w:r>
      <w:r w:rsidRPr="00C91A05">
        <w:rPr>
          <w:noProof/>
          <w:szCs w:val="24"/>
        </w:rPr>
        <w:tab/>
      </w:r>
      <w:r w:rsidRPr="00C91A05">
        <w:rPr>
          <w:noProof/>
          <w:szCs w:val="24"/>
        </w:rPr>
        <w:tab/>
        <w:t>Потпис:________________________________</w:t>
      </w:r>
      <w:r w:rsidR="00B52A91">
        <w:rPr>
          <w:noProof/>
          <w:szCs w:val="24"/>
        </w:rPr>
        <w:br w:type="page"/>
      </w:r>
    </w:p>
    <w:p w:rsidR="00B84C11" w:rsidRDefault="00B84C11" w:rsidP="00B84C11">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2441B6">
            <w:pPr>
              <w:pStyle w:val="Heading2"/>
              <w:ind w:left="720"/>
              <w:rPr>
                <w:noProof/>
              </w:rPr>
            </w:pPr>
            <w:r w:rsidRPr="002D5B2C">
              <w:rPr>
                <w:noProof/>
              </w:rPr>
              <w:br w:type="page"/>
            </w:r>
            <w:bookmarkStart w:id="60" w:name="_Toc364158554"/>
            <w:bookmarkStart w:id="61" w:name="_Toc388521191"/>
            <w:r w:rsidR="002441B6">
              <w:rPr>
                <w:noProof/>
                <w:lang w:val="sr-Cyrl-RS"/>
              </w:rPr>
              <w:t>13.</w:t>
            </w:r>
            <w:r w:rsidR="00434F17">
              <w:rPr>
                <w:noProof/>
              </w:rPr>
              <w:t xml:space="preserve"> </w:t>
            </w:r>
            <w:bookmarkStart w:id="62" w:name="_Toc384039113"/>
            <w:bookmarkStart w:id="63" w:name="_Toc384124297"/>
            <w:r w:rsidRPr="002D5B2C">
              <w:rPr>
                <w:noProof/>
              </w:rPr>
              <w:t>ОПШТИ ПОДАЦИ О ПОНУЂАЧУ ИЗ ГРУПЕ ПОНУЂАЧА</w:t>
            </w:r>
            <w:bookmarkEnd w:id="60"/>
            <w:bookmarkEnd w:id="61"/>
            <w:bookmarkEnd w:id="62"/>
            <w:bookmarkEnd w:id="63"/>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AE7155">
            <w:pPr>
              <w:pStyle w:val="Heading2"/>
              <w:rPr>
                <w:noProof/>
              </w:rPr>
            </w:pPr>
            <w:r w:rsidRPr="008B7475">
              <w:rPr>
                <w:noProof/>
              </w:rPr>
              <w:lastRenderedPageBreak/>
              <w:br w:type="page"/>
            </w:r>
            <w:bookmarkStart w:id="64" w:name="_Toc364158555"/>
            <w:bookmarkStart w:id="65" w:name="_Toc388521192"/>
            <w:r w:rsidR="00AE7155">
              <w:rPr>
                <w:noProof/>
                <w:lang w:val="sr-Cyrl-RS"/>
              </w:rPr>
              <w:t xml:space="preserve">14. </w:t>
            </w:r>
            <w:bookmarkStart w:id="66" w:name="_Toc384039114"/>
            <w:bookmarkStart w:id="67" w:name="_Toc384124298"/>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64"/>
            <w:bookmarkEnd w:id="65"/>
            <w:bookmarkEnd w:id="66"/>
            <w:bookmarkEnd w:id="67"/>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3"/>
      <w:headerReference w:type="default" r:id="rId14"/>
      <w:footerReference w:type="even" r:id="rId15"/>
      <w:footerReference w:type="default" r:id="rId16"/>
      <w:headerReference w:type="first" r:id="rId17"/>
      <w:footerReference w:type="first" r:id="rId18"/>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5D7" w:rsidRDefault="001345D7">
      <w:r>
        <w:separator/>
      </w:r>
    </w:p>
  </w:endnote>
  <w:endnote w:type="continuationSeparator" w:id="0">
    <w:p w:rsidR="001345D7" w:rsidRDefault="0013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1345D7" w:rsidRDefault="001345D7">
        <w:pPr>
          <w:pStyle w:val="Footer"/>
          <w:jc w:val="right"/>
        </w:pPr>
        <w:r>
          <w:rPr>
            <w:lang w:val="sr-Cyrl-CS"/>
          </w:rPr>
          <w:t xml:space="preserve">Страна </w:t>
        </w:r>
        <w:r>
          <w:fldChar w:fldCharType="begin"/>
        </w:r>
        <w:r>
          <w:instrText xml:space="preserve"> PAGE   \* MERGEFORMAT </w:instrText>
        </w:r>
        <w:r>
          <w:fldChar w:fldCharType="separate"/>
        </w:r>
        <w:r w:rsidR="00AF2005">
          <w:rPr>
            <w:noProof/>
          </w:rPr>
          <w:t>1</w:t>
        </w:r>
        <w:r>
          <w:rPr>
            <w:noProof/>
          </w:rPr>
          <w:fldChar w:fldCharType="end"/>
        </w:r>
        <w:r>
          <w:rPr>
            <w:noProof/>
            <w:lang w:val="sr-Cyrl-CS"/>
          </w:rPr>
          <w:t>/</w:t>
        </w:r>
        <w:r>
          <w:rPr>
            <w:noProof/>
            <w:lang w:val="sr-Latn-RS"/>
          </w:rPr>
          <w:t>28</w:t>
        </w:r>
      </w:p>
    </w:sdtContent>
  </w:sdt>
  <w:p w:rsidR="001345D7" w:rsidRDefault="001345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D7" w:rsidRDefault="001345D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45D7" w:rsidRDefault="001345D7"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D7" w:rsidRPr="002455EF" w:rsidRDefault="001345D7">
    <w:pPr>
      <w:pStyle w:val="Footer"/>
      <w:jc w:val="right"/>
      <w:rPr>
        <w:lang w:val="sr-Latn-RS"/>
      </w:rPr>
    </w:pPr>
    <w:r>
      <w:rPr>
        <w:lang w:val="sr-Cyrl-CS"/>
      </w:rPr>
      <w:t xml:space="preserve">Страна </w:t>
    </w:r>
    <w:r>
      <w:fldChar w:fldCharType="begin"/>
    </w:r>
    <w:r>
      <w:instrText xml:space="preserve"> PAGE   \* MERGEFORMAT </w:instrText>
    </w:r>
    <w:r>
      <w:fldChar w:fldCharType="separate"/>
    </w:r>
    <w:r w:rsidR="00AF2005">
      <w:rPr>
        <w:noProof/>
      </w:rPr>
      <w:t>26</w:t>
    </w:r>
    <w:r>
      <w:rPr>
        <w:noProof/>
      </w:rPr>
      <w:fldChar w:fldCharType="end"/>
    </w:r>
    <w:r>
      <w:rPr>
        <w:noProof/>
        <w:lang w:val="sr-Cyrl-CS"/>
      </w:rPr>
      <w:t>/</w:t>
    </w:r>
    <w:r>
      <w:rPr>
        <w:noProof/>
        <w:lang w:val="sr-Latn-RS"/>
      </w:rPr>
      <w:t>28</w:t>
    </w:r>
  </w:p>
  <w:p w:rsidR="001345D7" w:rsidRPr="00CF2211" w:rsidRDefault="001345D7"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D7" w:rsidRDefault="00134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5D7" w:rsidRDefault="001345D7">
      <w:r>
        <w:separator/>
      </w:r>
    </w:p>
  </w:footnote>
  <w:footnote w:type="continuationSeparator" w:id="0">
    <w:p w:rsidR="001345D7" w:rsidRDefault="00134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D7" w:rsidRDefault="001345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D7" w:rsidRPr="00884492" w:rsidRDefault="001345D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D7" w:rsidRDefault="001345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8">
    <w:nsid w:val="18984371"/>
    <w:multiLevelType w:val="hybridMultilevel"/>
    <w:tmpl w:val="A898638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D85863"/>
    <w:multiLevelType w:val="hybridMultilevel"/>
    <w:tmpl w:val="A898638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35EE25E3"/>
    <w:multiLevelType w:val="hybridMultilevel"/>
    <w:tmpl w:val="5FB86E2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2DD6D9E"/>
    <w:multiLevelType w:val="hybridMultilevel"/>
    <w:tmpl w:val="DCB002F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457E2449"/>
    <w:multiLevelType w:val="hybridMultilevel"/>
    <w:tmpl w:val="103AD29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583F34A9"/>
    <w:multiLevelType w:val="hybridMultilevel"/>
    <w:tmpl w:val="CE4CB3E2"/>
    <w:lvl w:ilvl="0" w:tplc="C4A6BB60">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5F7553B9"/>
    <w:multiLevelType w:val="hybridMultilevel"/>
    <w:tmpl w:val="D5943FB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B37E2F"/>
    <w:multiLevelType w:val="hybridMultilevel"/>
    <w:tmpl w:val="927C1F0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4"/>
  </w:num>
  <w:num w:numId="3">
    <w:abstractNumId w:val="1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9"/>
  </w:num>
  <w:num w:numId="7">
    <w:abstractNumId w:val="1"/>
  </w:num>
  <w:num w:numId="8">
    <w:abstractNumId w:val="5"/>
  </w:num>
  <w:num w:numId="9">
    <w:abstractNumId w:val="23"/>
  </w:num>
  <w:num w:numId="10">
    <w:abstractNumId w:val="12"/>
  </w:num>
  <w:num w:numId="11">
    <w:abstractNumId w:val="22"/>
  </w:num>
  <w:num w:numId="12">
    <w:abstractNumId w:val="7"/>
  </w:num>
  <w:num w:numId="13">
    <w:abstractNumId w:val="18"/>
  </w:num>
  <w:num w:numId="14">
    <w:abstractNumId w:val="19"/>
  </w:num>
  <w:num w:numId="15">
    <w:abstractNumId w:val="21"/>
  </w:num>
  <w:num w:numId="16">
    <w:abstractNumId w:val="14"/>
  </w:num>
  <w:num w:numId="17">
    <w:abstractNumId w:val="16"/>
  </w:num>
  <w:num w:numId="18">
    <w:abstractNumId w:val="17"/>
  </w:num>
  <w:num w:numId="19">
    <w:abstractNumId w:val="11"/>
  </w:num>
  <w:num w:numId="20">
    <w:abstractNumId w:val="8"/>
  </w:num>
  <w:num w:numId="21">
    <w:abstractNumId w:val="6"/>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5A62B5"/>
    <w:rsid w:val="0000046D"/>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4601"/>
    <w:rsid w:val="000459ED"/>
    <w:rsid w:val="00047CF4"/>
    <w:rsid w:val="00047DDD"/>
    <w:rsid w:val="00050E3E"/>
    <w:rsid w:val="000518CF"/>
    <w:rsid w:val="00051AF8"/>
    <w:rsid w:val="00052B0E"/>
    <w:rsid w:val="000531CF"/>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10DE"/>
    <w:rsid w:val="00092A9E"/>
    <w:rsid w:val="0009333A"/>
    <w:rsid w:val="00094047"/>
    <w:rsid w:val="0009576F"/>
    <w:rsid w:val="000A27D8"/>
    <w:rsid w:val="000A5764"/>
    <w:rsid w:val="000A5907"/>
    <w:rsid w:val="000A5B4B"/>
    <w:rsid w:val="000B00D6"/>
    <w:rsid w:val="000B2B16"/>
    <w:rsid w:val="000B2D0E"/>
    <w:rsid w:val="000B4E1C"/>
    <w:rsid w:val="000B4FA1"/>
    <w:rsid w:val="000B735A"/>
    <w:rsid w:val="000C03AC"/>
    <w:rsid w:val="000C2296"/>
    <w:rsid w:val="000C2AAF"/>
    <w:rsid w:val="000C3894"/>
    <w:rsid w:val="000C3B23"/>
    <w:rsid w:val="000C484F"/>
    <w:rsid w:val="000C53A4"/>
    <w:rsid w:val="000D205E"/>
    <w:rsid w:val="000D27A5"/>
    <w:rsid w:val="000D7B22"/>
    <w:rsid w:val="000E0BC4"/>
    <w:rsid w:val="000E24B3"/>
    <w:rsid w:val="000E264B"/>
    <w:rsid w:val="000E3627"/>
    <w:rsid w:val="000E5367"/>
    <w:rsid w:val="000F02BE"/>
    <w:rsid w:val="000F0736"/>
    <w:rsid w:val="000F0E13"/>
    <w:rsid w:val="000F10D6"/>
    <w:rsid w:val="000F1172"/>
    <w:rsid w:val="000F68C7"/>
    <w:rsid w:val="000F6F0C"/>
    <w:rsid w:val="001007FF"/>
    <w:rsid w:val="00102920"/>
    <w:rsid w:val="00103B3A"/>
    <w:rsid w:val="001110B0"/>
    <w:rsid w:val="001112EE"/>
    <w:rsid w:val="001114FD"/>
    <w:rsid w:val="0011312E"/>
    <w:rsid w:val="00113F3C"/>
    <w:rsid w:val="001162C7"/>
    <w:rsid w:val="00120CB5"/>
    <w:rsid w:val="00122346"/>
    <w:rsid w:val="00126017"/>
    <w:rsid w:val="00126DDE"/>
    <w:rsid w:val="00127AFC"/>
    <w:rsid w:val="00130BBA"/>
    <w:rsid w:val="00130D9E"/>
    <w:rsid w:val="001345D7"/>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C7E"/>
    <w:rsid w:val="00182F69"/>
    <w:rsid w:val="0018368C"/>
    <w:rsid w:val="00184B3F"/>
    <w:rsid w:val="00184FE2"/>
    <w:rsid w:val="00187DFD"/>
    <w:rsid w:val="0019170F"/>
    <w:rsid w:val="00191EBE"/>
    <w:rsid w:val="00193C2F"/>
    <w:rsid w:val="00194F32"/>
    <w:rsid w:val="00197B6D"/>
    <w:rsid w:val="001A553D"/>
    <w:rsid w:val="001A6417"/>
    <w:rsid w:val="001A6D4B"/>
    <w:rsid w:val="001A70E5"/>
    <w:rsid w:val="001A73E6"/>
    <w:rsid w:val="001B0651"/>
    <w:rsid w:val="001B1A6F"/>
    <w:rsid w:val="001B2B46"/>
    <w:rsid w:val="001B2CEB"/>
    <w:rsid w:val="001B4E69"/>
    <w:rsid w:val="001C66D6"/>
    <w:rsid w:val="001D0698"/>
    <w:rsid w:val="001D089F"/>
    <w:rsid w:val="001D19F9"/>
    <w:rsid w:val="001D1B33"/>
    <w:rsid w:val="001D3DC5"/>
    <w:rsid w:val="001D56B3"/>
    <w:rsid w:val="001E0172"/>
    <w:rsid w:val="001E1F79"/>
    <w:rsid w:val="001E1FCE"/>
    <w:rsid w:val="001E49EF"/>
    <w:rsid w:val="001F17B2"/>
    <w:rsid w:val="001F30AB"/>
    <w:rsid w:val="001F4F3B"/>
    <w:rsid w:val="00201028"/>
    <w:rsid w:val="002016CB"/>
    <w:rsid w:val="00201D1B"/>
    <w:rsid w:val="00202B65"/>
    <w:rsid w:val="00202BB7"/>
    <w:rsid w:val="002032A3"/>
    <w:rsid w:val="00203319"/>
    <w:rsid w:val="00203E02"/>
    <w:rsid w:val="0020441C"/>
    <w:rsid w:val="00206122"/>
    <w:rsid w:val="00210316"/>
    <w:rsid w:val="002103DD"/>
    <w:rsid w:val="00212B8E"/>
    <w:rsid w:val="0021409A"/>
    <w:rsid w:val="00214A7E"/>
    <w:rsid w:val="00217D3C"/>
    <w:rsid w:val="002259B4"/>
    <w:rsid w:val="0022681C"/>
    <w:rsid w:val="00226D39"/>
    <w:rsid w:val="00233D1A"/>
    <w:rsid w:val="00235827"/>
    <w:rsid w:val="00235B03"/>
    <w:rsid w:val="002368A0"/>
    <w:rsid w:val="00236A45"/>
    <w:rsid w:val="00241DEF"/>
    <w:rsid w:val="0024207A"/>
    <w:rsid w:val="002441B6"/>
    <w:rsid w:val="0024459E"/>
    <w:rsid w:val="002455EF"/>
    <w:rsid w:val="002505F5"/>
    <w:rsid w:val="00250C7A"/>
    <w:rsid w:val="002539D4"/>
    <w:rsid w:val="0025482F"/>
    <w:rsid w:val="002548D3"/>
    <w:rsid w:val="00260308"/>
    <w:rsid w:val="002634C5"/>
    <w:rsid w:val="00265535"/>
    <w:rsid w:val="00266B05"/>
    <w:rsid w:val="00270457"/>
    <w:rsid w:val="00272362"/>
    <w:rsid w:val="0027365F"/>
    <w:rsid w:val="00273E9B"/>
    <w:rsid w:val="002771DF"/>
    <w:rsid w:val="00277B34"/>
    <w:rsid w:val="002824BA"/>
    <w:rsid w:val="002856DC"/>
    <w:rsid w:val="00286FDC"/>
    <w:rsid w:val="0029093B"/>
    <w:rsid w:val="002912F5"/>
    <w:rsid w:val="00293CB6"/>
    <w:rsid w:val="00293D26"/>
    <w:rsid w:val="00296C22"/>
    <w:rsid w:val="002A0143"/>
    <w:rsid w:val="002A1FBD"/>
    <w:rsid w:val="002A2E92"/>
    <w:rsid w:val="002A3632"/>
    <w:rsid w:val="002A4596"/>
    <w:rsid w:val="002A4869"/>
    <w:rsid w:val="002A6122"/>
    <w:rsid w:val="002A734D"/>
    <w:rsid w:val="002A7C42"/>
    <w:rsid w:val="002B0779"/>
    <w:rsid w:val="002B0A8F"/>
    <w:rsid w:val="002B2DBA"/>
    <w:rsid w:val="002B3F1C"/>
    <w:rsid w:val="002B5E0F"/>
    <w:rsid w:val="002C05F2"/>
    <w:rsid w:val="002C1CB0"/>
    <w:rsid w:val="002C1EAE"/>
    <w:rsid w:val="002C270D"/>
    <w:rsid w:val="002C61E2"/>
    <w:rsid w:val="002C7C10"/>
    <w:rsid w:val="002D0499"/>
    <w:rsid w:val="002D0B13"/>
    <w:rsid w:val="002D10FE"/>
    <w:rsid w:val="002D1160"/>
    <w:rsid w:val="002D1A2A"/>
    <w:rsid w:val="002D2FF0"/>
    <w:rsid w:val="002D3DD5"/>
    <w:rsid w:val="002D44CE"/>
    <w:rsid w:val="002D4DE9"/>
    <w:rsid w:val="002D512F"/>
    <w:rsid w:val="002D5B2C"/>
    <w:rsid w:val="002E1A62"/>
    <w:rsid w:val="002E2AB1"/>
    <w:rsid w:val="002E33F9"/>
    <w:rsid w:val="002E3598"/>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34E2"/>
    <w:rsid w:val="0031799C"/>
    <w:rsid w:val="003206E4"/>
    <w:rsid w:val="00321635"/>
    <w:rsid w:val="003217DD"/>
    <w:rsid w:val="00322BD9"/>
    <w:rsid w:val="003232AD"/>
    <w:rsid w:val="00325936"/>
    <w:rsid w:val="00325999"/>
    <w:rsid w:val="0032705B"/>
    <w:rsid w:val="0033133B"/>
    <w:rsid w:val="00343F79"/>
    <w:rsid w:val="00344FFC"/>
    <w:rsid w:val="00345F39"/>
    <w:rsid w:val="00346AD8"/>
    <w:rsid w:val="00347E35"/>
    <w:rsid w:val="00360C44"/>
    <w:rsid w:val="00361A55"/>
    <w:rsid w:val="0036309F"/>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A62EE"/>
    <w:rsid w:val="003A70B3"/>
    <w:rsid w:val="003B04D0"/>
    <w:rsid w:val="003B2201"/>
    <w:rsid w:val="003B48A7"/>
    <w:rsid w:val="003B5315"/>
    <w:rsid w:val="003B5E0B"/>
    <w:rsid w:val="003B753F"/>
    <w:rsid w:val="003C1C11"/>
    <w:rsid w:val="003C33A3"/>
    <w:rsid w:val="003C49DD"/>
    <w:rsid w:val="003D03BB"/>
    <w:rsid w:val="003D129B"/>
    <w:rsid w:val="003D141B"/>
    <w:rsid w:val="003D253A"/>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07855"/>
    <w:rsid w:val="00411B5E"/>
    <w:rsid w:val="004120EF"/>
    <w:rsid w:val="00412E09"/>
    <w:rsid w:val="00417713"/>
    <w:rsid w:val="00417DFD"/>
    <w:rsid w:val="00421C27"/>
    <w:rsid w:val="00422146"/>
    <w:rsid w:val="0042284D"/>
    <w:rsid w:val="0042490B"/>
    <w:rsid w:val="00424C5F"/>
    <w:rsid w:val="0042537B"/>
    <w:rsid w:val="00426B77"/>
    <w:rsid w:val="00430EA8"/>
    <w:rsid w:val="00432F12"/>
    <w:rsid w:val="00434E1C"/>
    <w:rsid w:val="00434F17"/>
    <w:rsid w:val="00435434"/>
    <w:rsid w:val="004355E0"/>
    <w:rsid w:val="00436BF7"/>
    <w:rsid w:val="00436EEA"/>
    <w:rsid w:val="0043751D"/>
    <w:rsid w:val="00440B08"/>
    <w:rsid w:val="00443D8E"/>
    <w:rsid w:val="00444D7B"/>
    <w:rsid w:val="00450CB5"/>
    <w:rsid w:val="0045110F"/>
    <w:rsid w:val="00454C6D"/>
    <w:rsid w:val="00456785"/>
    <w:rsid w:val="004568F6"/>
    <w:rsid w:val="00457FF5"/>
    <w:rsid w:val="004605A5"/>
    <w:rsid w:val="004635BA"/>
    <w:rsid w:val="00466D2B"/>
    <w:rsid w:val="00466DD6"/>
    <w:rsid w:val="00466DF7"/>
    <w:rsid w:val="0046703F"/>
    <w:rsid w:val="004672A7"/>
    <w:rsid w:val="00467919"/>
    <w:rsid w:val="00467AB2"/>
    <w:rsid w:val="004701C5"/>
    <w:rsid w:val="004717C0"/>
    <w:rsid w:val="00472399"/>
    <w:rsid w:val="00481DB7"/>
    <w:rsid w:val="00483971"/>
    <w:rsid w:val="004850B7"/>
    <w:rsid w:val="00486AB7"/>
    <w:rsid w:val="00486E66"/>
    <w:rsid w:val="00487D93"/>
    <w:rsid w:val="00490B76"/>
    <w:rsid w:val="00491AA7"/>
    <w:rsid w:val="00491F92"/>
    <w:rsid w:val="00492099"/>
    <w:rsid w:val="004936F6"/>
    <w:rsid w:val="004956F9"/>
    <w:rsid w:val="00496129"/>
    <w:rsid w:val="00497B2B"/>
    <w:rsid w:val="00497D80"/>
    <w:rsid w:val="004A1593"/>
    <w:rsid w:val="004A3E03"/>
    <w:rsid w:val="004A3F8B"/>
    <w:rsid w:val="004B0F43"/>
    <w:rsid w:val="004B3376"/>
    <w:rsid w:val="004B4CC7"/>
    <w:rsid w:val="004B5745"/>
    <w:rsid w:val="004B5F4E"/>
    <w:rsid w:val="004B61BE"/>
    <w:rsid w:val="004B75D4"/>
    <w:rsid w:val="004B7849"/>
    <w:rsid w:val="004B7E01"/>
    <w:rsid w:val="004C1CBB"/>
    <w:rsid w:val="004C1DE3"/>
    <w:rsid w:val="004C2CAE"/>
    <w:rsid w:val="004C2EFF"/>
    <w:rsid w:val="004C3019"/>
    <w:rsid w:val="004C3A94"/>
    <w:rsid w:val="004C5349"/>
    <w:rsid w:val="004C65F1"/>
    <w:rsid w:val="004C6C51"/>
    <w:rsid w:val="004D134C"/>
    <w:rsid w:val="004D15BB"/>
    <w:rsid w:val="004D2E66"/>
    <w:rsid w:val="004D32CD"/>
    <w:rsid w:val="004D35CB"/>
    <w:rsid w:val="004E6C40"/>
    <w:rsid w:val="004F1942"/>
    <w:rsid w:val="004F2BAB"/>
    <w:rsid w:val="004F525F"/>
    <w:rsid w:val="005040D9"/>
    <w:rsid w:val="00507218"/>
    <w:rsid w:val="0050791B"/>
    <w:rsid w:val="005131AC"/>
    <w:rsid w:val="00513460"/>
    <w:rsid w:val="005145FA"/>
    <w:rsid w:val="00516496"/>
    <w:rsid w:val="0051665F"/>
    <w:rsid w:val="00531A8A"/>
    <w:rsid w:val="0053310E"/>
    <w:rsid w:val="005333F4"/>
    <w:rsid w:val="0053521B"/>
    <w:rsid w:val="00536884"/>
    <w:rsid w:val="00541692"/>
    <w:rsid w:val="00547D0C"/>
    <w:rsid w:val="00551960"/>
    <w:rsid w:val="00552692"/>
    <w:rsid w:val="00553184"/>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96AD0"/>
    <w:rsid w:val="005A11A8"/>
    <w:rsid w:val="005A1FEE"/>
    <w:rsid w:val="005A4943"/>
    <w:rsid w:val="005A539F"/>
    <w:rsid w:val="005A5FAE"/>
    <w:rsid w:val="005A62B5"/>
    <w:rsid w:val="005B14F9"/>
    <w:rsid w:val="005B369B"/>
    <w:rsid w:val="005B40B1"/>
    <w:rsid w:val="005B4BDC"/>
    <w:rsid w:val="005B62D0"/>
    <w:rsid w:val="005B6871"/>
    <w:rsid w:val="005B70E5"/>
    <w:rsid w:val="005C0517"/>
    <w:rsid w:val="005C088E"/>
    <w:rsid w:val="005C2276"/>
    <w:rsid w:val="005C22ED"/>
    <w:rsid w:val="005C52C2"/>
    <w:rsid w:val="005D4E5F"/>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4B9"/>
    <w:rsid w:val="006368C2"/>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3F02"/>
    <w:rsid w:val="00664AB9"/>
    <w:rsid w:val="00671ED8"/>
    <w:rsid w:val="006726D5"/>
    <w:rsid w:val="00672DE3"/>
    <w:rsid w:val="0068219F"/>
    <w:rsid w:val="00684C6E"/>
    <w:rsid w:val="006872DA"/>
    <w:rsid w:val="00691142"/>
    <w:rsid w:val="00694E7F"/>
    <w:rsid w:val="00697793"/>
    <w:rsid w:val="006A0DC2"/>
    <w:rsid w:val="006A3E2A"/>
    <w:rsid w:val="006A6003"/>
    <w:rsid w:val="006A7881"/>
    <w:rsid w:val="006A7A31"/>
    <w:rsid w:val="006A7A5A"/>
    <w:rsid w:val="006B2A19"/>
    <w:rsid w:val="006B30BC"/>
    <w:rsid w:val="006B3953"/>
    <w:rsid w:val="006B3C53"/>
    <w:rsid w:val="006B3FBC"/>
    <w:rsid w:val="006B5618"/>
    <w:rsid w:val="006B6226"/>
    <w:rsid w:val="006B6959"/>
    <w:rsid w:val="006C3333"/>
    <w:rsid w:val="006C4CA4"/>
    <w:rsid w:val="006C6C87"/>
    <w:rsid w:val="006D0924"/>
    <w:rsid w:val="006D242F"/>
    <w:rsid w:val="006D29F2"/>
    <w:rsid w:val="006D3148"/>
    <w:rsid w:val="006D646F"/>
    <w:rsid w:val="006D68E2"/>
    <w:rsid w:val="006D7665"/>
    <w:rsid w:val="006E2CCA"/>
    <w:rsid w:val="006E550A"/>
    <w:rsid w:val="006E621F"/>
    <w:rsid w:val="006F5E85"/>
    <w:rsid w:val="006F6E6A"/>
    <w:rsid w:val="0070047A"/>
    <w:rsid w:val="007009F6"/>
    <w:rsid w:val="00701C8D"/>
    <w:rsid w:val="007045CA"/>
    <w:rsid w:val="00707DF4"/>
    <w:rsid w:val="0071272E"/>
    <w:rsid w:val="0071683C"/>
    <w:rsid w:val="00717CC3"/>
    <w:rsid w:val="0072089F"/>
    <w:rsid w:val="00720E6D"/>
    <w:rsid w:val="00720E9B"/>
    <w:rsid w:val="00720FE3"/>
    <w:rsid w:val="007223A4"/>
    <w:rsid w:val="0072261C"/>
    <w:rsid w:val="0072339B"/>
    <w:rsid w:val="00723C45"/>
    <w:rsid w:val="00724106"/>
    <w:rsid w:val="007241A1"/>
    <w:rsid w:val="007272E9"/>
    <w:rsid w:val="007306B1"/>
    <w:rsid w:val="00731775"/>
    <w:rsid w:val="00731FF0"/>
    <w:rsid w:val="00734367"/>
    <w:rsid w:val="00734A18"/>
    <w:rsid w:val="00736126"/>
    <w:rsid w:val="00736C5A"/>
    <w:rsid w:val="00742528"/>
    <w:rsid w:val="00744253"/>
    <w:rsid w:val="007442CB"/>
    <w:rsid w:val="0074791B"/>
    <w:rsid w:val="007564D0"/>
    <w:rsid w:val="007606F1"/>
    <w:rsid w:val="0076121F"/>
    <w:rsid w:val="00761EB2"/>
    <w:rsid w:val="00762DD5"/>
    <w:rsid w:val="00762EFC"/>
    <w:rsid w:val="0076337F"/>
    <w:rsid w:val="00765E76"/>
    <w:rsid w:val="00766385"/>
    <w:rsid w:val="0076681B"/>
    <w:rsid w:val="00767449"/>
    <w:rsid w:val="00767F7F"/>
    <w:rsid w:val="00771C28"/>
    <w:rsid w:val="00772BCC"/>
    <w:rsid w:val="0077365A"/>
    <w:rsid w:val="00774993"/>
    <w:rsid w:val="00774EBA"/>
    <w:rsid w:val="007771EC"/>
    <w:rsid w:val="00777B8D"/>
    <w:rsid w:val="00780D54"/>
    <w:rsid w:val="00781967"/>
    <w:rsid w:val="007826EE"/>
    <w:rsid w:val="00786A34"/>
    <w:rsid w:val="00786CEA"/>
    <w:rsid w:val="00790D83"/>
    <w:rsid w:val="007918D5"/>
    <w:rsid w:val="00796F48"/>
    <w:rsid w:val="007A4B1A"/>
    <w:rsid w:val="007A50D5"/>
    <w:rsid w:val="007B0302"/>
    <w:rsid w:val="007B0459"/>
    <w:rsid w:val="007B0529"/>
    <w:rsid w:val="007B247F"/>
    <w:rsid w:val="007B286E"/>
    <w:rsid w:val="007B3C20"/>
    <w:rsid w:val="007B61A3"/>
    <w:rsid w:val="007C044D"/>
    <w:rsid w:val="007C049E"/>
    <w:rsid w:val="007C0D7F"/>
    <w:rsid w:val="007C1080"/>
    <w:rsid w:val="007C1157"/>
    <w:rsid w:val="007C2906"/>
    <w:rsid w:val="007C298F"/>
    <w:rsid w:val="007C3FF3"/>
    <w:rsid w:val="007C4820"/>
    <w:rsid w:val="007C5A21"/>
    <w:rsid w:val="007C63B3"/>
    <w:rsid w:val="007C70BD"/>
    <w:rsid w:val="007D6C16"/>
    <w:rsid w:val="007E1CDC"/>
    <w:rsid w:val="007E23B2"/>
    <w:rsid w:val="007E4953"/>
    <w:rsid w:val="007E6CDD"/>
    <w:rsid w:val="007E79FF"/>
    <w:rsid w:val="007F01FF"/>
    <w:rsid w:val="007F3C2E"/>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571D"/>
    <w:rsid w:val="00817C42"/>
    <w:rsid w:val="008239A0"/>
    <w:rsid w:val="00825A6A"/>
    <w:rsid w:val="0083132F"/>
    <w:rsid w:val="00831672"/>
    <w:rsid w:val="008324CE"/>
    <w:rsid w:val="008328A8"/>
    <w:rsid w:val="00833A2D"/>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6E68"/>
    <w:rsid w:val="0087724B"/>
    <w:rsid w:val="00880BFC"/>
    <w:rsid w:val="00881B2F"/>
    <w:rsid w:val="00882F3E"/>
    <w:rsid w:val="00882F61"/>
    <w:rsid w:val="00883093"/>
    <w:rsid w:val="00887301"/>
    <w:rsid w:val="00892C95"/>
    <w:rsid w:val="00893336"/>
    <w:rsid w:val="00894B5E"/>
    <w:rsid w:val="00894B6C"/>
    <w:rsid w:val="00896C1C"/>
    <w:rsid w:val="00897104"/>
    <w:rsid w:val="008A2952"/>
    <w:rsid w:val="008A2B5F"/>
    <w:rsid w:val="008A304B"/>
    <w:rsid w:val="008A3722"/>
    <w:rsid w:val="008A5342"/>
    <w:rsid w:val="008A5BA4"/>
    <w:rsid w:val="008A6123"/>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2534"/>
    <w:rsid w:val="008F5396"/>
    <w:rsid w:val="008F5D92"/>
    <w:rsid w:val="008F625E"/>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1AE"/>
    <w:rsid w:val="0092764F"/>
    <w:rsid w:val="0092795E"/>
    <w:rsid w:val="0093552E"/>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609E3"/>
    <w:rsid w:val="009612D7"/>
    <w:rsid w:val="0096195D"/>
    <w:rsid w:val="00962E58"/>
    <w:rsid w:val="009651F9"/>
    <w:rsid w:val="00966749"/>
    <w:rsid w:val="00966CFC"/>
    <w:rsid w:val="00967D1C"/>
    <w:rsid w:val="00973634"/>
    <w:rsid w:val="00973789"/>
    <w:rsid w:val="00975A6E"/>
    <w:rsid w:val="009760A8"/>
    <w:rsid w:val="00977B14"/>
    <w:rsid w:val="009806A0"/>
    <w:rsid w:val="009821B1"/>
    <w:rsid w:val="009834A1"/>
    <w:rsid w:val="0098407D"/>
    <w:rsid w:val="00987503"/>
    <w:rsid w:val="00992064"/>
    <w:rsid w:val="00992FA8"/>
    <w:rsid w:val="00994A31"/>
    <w:rsid w:val="00995909"/>
    <w:rsid w:val="009959D0"/>
    <w:rsid w:val="0099644D"/>
    <w:rsid w:val="00997DDB"/>
    <w:rsid w:val="00997F3D"/>
    <w:rsid w:val="009A4A64"/>
    <w:rsid w:val="009A5352"/>
    <w:rsid w:val="009A688E"/>
    <w:rsid w:val="009A7057"/>
    <w:rsid w:val="009A7CAC"/>
    <w:rsid w:val="009B2375"/>
    <w:rsid w:val="009B4CA0"/>
    <w:rsid w:val="009B7102"/>
    <w:rsid w:val="009B7BA7"/>
    <w:rsid w:val="009C079B"/>
    <w:rsid w:val="009C0820"/>
    <w:rsid w:val="009C16D2"/>
    <w:rsid w:val="009C18D2"/>
    <w:rsid w:val="009C300C"/>
    <w:rsid w:val="009C31A2"/>
    <w:rsid w:val="009C505A"/>
    <w:rsid w:val="009C50AE"/>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2E63"/>
    <w:rsid w:val="00A74612"/>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65A3"/>
    <w:rsid w:val="00AA67E2"/>
    <w:rsid w:val="00AB23D9"/>
    <w:rsid w:val="00AB2ED3"/>
    <w:rsid w:val="00AB39E7"/>
    <w:rsid w:val="00AB548A"/>
    <w:rsid w:val="00AB64D6"/>
    <w:rsid w:val="00AB7508"/>
    <w:rsid w:val="00AC15C4"/>
    <w:rsid w:val="00AC1763"/>
    <w:rsid w:val="00AC339A"/>
    <w:rsid w:val="00AC34B8"/>
    <w:rsid w:val="00AC4CC8"/>
    <w:rsid w:val="00AC5312"/>
    <w:rsid w:val="00AC6F98"/>
    <w:rsid w:val="00AC717F"/>
    <w:rsid w:val="00AD0551"/>
    <w:rsid w:val="00AD0C56"/>
    <w:rsid w:val="00AD1836"/>
    <w:rsid w:val="00AD2925"/>
    <w:rsid w:val="00AD30D1"/>
    <w:rsid w:val="00AD48FD"/>
    <w:rsid w:val="00AD638C"/>
    <w:rsid w:val="00AD6D93"/>
    <w:rsid w:val="00AE12A3"/>
    <w:rsid w:val="00AE6E0A"/>
    <w:rsid w:val="00AE6EFF"/>
    <w:rsid w:val="00AE7155"/>
    <w:rsid w:val="00AF121F"/>
    <w:rsid w:val="00AF135E"/>
    <w:rsid w:val="00AF2005"/>
    <w:rsid w:val="00AF3186"/>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51EB"/>
    <w:rsid w:val="00B1757D"/>
    <w:rsid w:val="00B21B0B"/>
    <w:rsid w:val="00B25B57"/>
    <w:rsid w:val="00B27444"/>
    <w:rsid w:val="00B3273F"/>
    <w:rsid w:val="00B34A1D"/>
    <w:rsid w:val="00B35A30"/>
    <w:rsid w:val="00B35DAE"/>
    <w:rsid w:val="00B36ABA"/>
    <w:rsid w:val="00B4168E"/>
    <w:rsid w:val="00B4252C"/>
    <w:rsid w:val="00B438CF"/>
    <w:rsid w:val="00B46AE7"/>
    <w:rsid w:val="00B46F5B"/>
    <w:rsid w:val="00B500DF"/>
    <w:rsid w:val="00B50AB6"/>
    <w:rsid w:val="00B52A91"/>
    <w:rsid w:val="00B5300C"/>
    <w:rsid w:val="00B53BCA"/>
    <w:rsid w:val="00B54601"/>
    <w:rsid w:val="00B54FAA"/>
    <w:rsid w:val="00B56187"/>
    <w:rsid w:val="00B56791"/>
    <w:rsid w:val="00B56EDC"/>
    <w:rsid w:val="00B5755D"/>
    <w:rsid w:val="00B579EA"/>
    <w:rsid w:val="00B57D85"/>
    <w:rsid w:val="00B60424"/>
    <w:rsid w:val="00B60BCA"/>
    <w:rsid w:val="00B62605"/>
    <w:rsid w:val="00B63D85"/>
    <w:rsid w:val="00B647B3"/>
    <w:rsid w:val="00B64933"/>
    <w:rsid w:val="00B71FC3"/>
    <w:rsid w:val="00B72B66"/>
    <w:rsid w:val="00B73DB7"/>
    <w:rsid w:val="00B75519"/>
    <w:rsid w:val="00B76B14"/>
    <w:rsid w:val="00B76BB3"/>
    <w:rsid w:val="00B77346"/>
    <w:rsid w:val="00B77C20"/>
    <w:rsid w:val="00B812E4"/>
    <w:rsid w:val="00B81990"/>
    <w:rsid w:val="00B819C7"/>
    <w:rsid w:val="00B836B4"/>
    <w:rsid w:val="00B84C11"/>
    <w:rsid w:val="00B85C57"/>
    <w:rsid w:val="00B9363F"/>
    <w:rsid w:val="00B94D42"/>
    <w:rsid w:val="00B9509F"/>
    <w:rsid w:val="00B95AF6"/>
    <w:rsid w:val="00B963FE"/>
    <w:rsid w:val="00B96A03"/>
    <w:rsid w:val="00BA0293"/>
    <w:rsid w:val="00BA31B3"/>
    <w:rsid w:val="00BA48C3"/>
    <w:rsid w:val="00BA58E9"/>
    <w:rsid w:val="00BA7D14"/>
    <w:rsid w:val="00BB0F45"/>
    <w:rsid w:val="00BB129B"/>
    <w:rsid w:val="00BB1639"/>
    <w:rsid w:val="00BB1D6B"/>
    <w:rsid w:val="00BB1E5A"/>
    <w:rsid w:val="00BB235F"/>
    <w:rsid w:val="00BB33C6"/>
    <w:rsid w:val="00BB65CA"/>
    <w:rsid w:val="00BB7533"/>
    <w:rsid w:val="00BC1F06"/>
    <w:rsid w:val="00BC2577"/>
    <w:rsid w:val="00BC4362"/>
    <w:rsid w:val="00BC5F71"/>
    <w:rsid w:val="00BC5FB4"/>
    <w:rsid w:val="00BD027B"/>
    <w:rsid w:val="00BD0475"/>
    <w:rsid w:val="00BD16F6"/>
    <w:rsid w:val="00BD3DC8"/>
    <w:rsid w:val="00BD402B"/>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633E"/>
    <w:rsid w:val="00C17451"/>
    <w:rsid w:val="00C17C5F"/>
    <w:rsid w:val="00C20AB0"/>
    <w:rsid w:val="00C21A19"/>
    <w:rsid w:val="00C21BB7"/>
    <w:rsid w:val="00C224B6"/>
    <w:rsid w:val="00C22AC2"/>
    <w:rsid w:val="00C24A98"/>
    <w:rsid w:val="00C25410"/>
    <w:rsid w:val="00C26818"/>
    <w:rsid w:val="00C26EAC"/>
    <w:rsid w:val="00C33671"/>
    <w:rsid w:val="00C33D64"/>
    <w:rsid w:val="00C34E07"/>
    <w:rsid w:val="00C402BD"/>
    <w:rsid w:val="00C4081E"/>
    <w:rsid w:val="00C41712"/>
    <w:rsid w:val="00C41F1C"/>
    <w:rsid w:val="00C45F93"/>
    <w:rsid w:val="00C4793E"/>
    <w:rsid w:val="00C5052C"/>
    <w:rsid w:val="00C51414"/>
    <w:rsid w:val="00C51B99"/>
    <w:rsid w:val="00C551C4"/>
    <w:rsid w:val="00C55405"/>
    <w:rsid w:val="00C55E17"/>
    <w:rsid w:val="00C56267"/>
    <w:rsid w:val="00C57822"/>
    <w:rsid w:val="00C60C9E"/>
    <w:rsid w:val="00C61E86"/>
    <w:rsid w:val="00C61F18"/>
    <w:rsid w:val="00C62675"/>
    <w:rsid w:val="00C71082"/>
    <w:rsid w:val="00C74F94"/>
    <w:rsid w:val="00C75834"/>
    <w:rsid w:val="00C76569"/>
    <w:rsid w:val="00C768FC"/>
    <w:rsid w:val="00C80267"/>
    <w:rsid w:val="00C82A65"/>
    <w:rsid w:val="00C83E7E"/>
    <w:rsid w:val="00C861A6"/>
    <w:rsid w:val="00C863A4"/>
    <w:rsid w:val="00C8651B"/>
    <w:rsid w:val="00C86D04"/>
    <w:rsid w:val="00C91A05"/>
    <w:rsid w:val="00C934EB"/>
    <w:rsid w:val="00CA13D4"/>
    <w:rsid w:val="00CA45D2"/>
    <w:rsid w:val="00CA4C48"/>
    <w:rsid w:val="00CA682E"/>
    <w:rsid w:val="00CA7002"/>
    <w:rsid w:val="00CB0A34"/>
    <w:rsid w:val="00CB103B"/>
    <w:rsid w:val="00CB26A0"/>
    <w:rsid w:val="00CB3B12"/>
    <w:rsid w:val="00CB5A09"/>
    <w:rsid w:val="00CB7DC6"/>
    <w:rsid w:val="00CC055C"/>
    <w:rsid w:val="00CC0CF0"/>
    <w:rsid w:val="00CC1EFA"/>
    <w:rsid w:val="00CC2A0B"/>
    <w:rsid w:val="00CC6BAC"/>
    <w:rsid w:val="00CD0E3F"/>
    <w:rsid w:val="00CD4064"/>
    <w:rsid w:val="00CD5271"/>
    <w:rsid w:val="00CD56FC"/>
    <w:rsid w:val="00CD6277"/>
    <w:rsid w:val="00CD6461"/>
    <w:rsid w:val="00CD6C0A"/>
    <w:rsid w:val="00CE0E6E"/>
    <w:rsid w:val="00CE0F74"/>
    <w:rsid w:val="00CE23DC"/>
    <w:rsid w:val="00CE2A67"/>
    <w:rsid w:val="00CE2E0D"/>
    <w:rsid w:val="00CE503A"/>
    <w:rsid w:val="00CE546F"/>
    <w:rsid w:val="00CE68C3"/>
    <w:rsid w:val="00CF0F2D"/>
    <w:rsid w:val="00CF2211"/>
    <w:rsid w:val="00CF348F"/>
    <w:rsid w:val="00CF37F8"/>
    <w:rsid w:val="00CF512A"/>
    <w:rsid w:val="00CF61CF"/>
    <w:rsid w:val="00D02610"/>
    <w:rsid w:val="00D0292B"/>
    <w:rsid w:val="00D038A4"/>
    <w:rsid w:val="00D05D26"/>
    <w:rsid w:val="00D13883"/>
    <w:rsid w:val="00D15475"/>
    <w:rsid w:val="00D1637C"/>
    <w:rsid w:val="00D2186E"/>
    <w:rsid w:val="00D2336B"/>
    <w:rsid w:val="00D2510E"/>
    <w:rsid w:val="00D273B0"/>
    <w:rsid w:val="00D27E53"/>
    <w:rsid w:val="00D33B5F"/>
    <w:rsid w:val="00D34530"/>
    <w:rsid w:val="00D34EF0"/>
    <w:rsid w:val="00D4174B"/>
    <w:rsid w:val="00D42217"/>
    <w:rsid w:val="00D43274"/>
    <w:rsid w:val="00D4351D"/>
    <w:rsid w:val="00D44495"/>
    <w:rsid w:val="00D45C42"/>
    <w:rsid w:val="00D514D0"/>
    <w:rsid w:val="00D51945"/>
    <w:rsid w:val="00D51E52"/>
    <w:rsid w:val="00D52A97"/>
    <w:rsid w:val="00D542C3"/>
    <w:rsid w:val="00D54E90"/>
    <w:rsid w:val="00D574CB"/>
    <w:rsid w:val="00D577F8"/>
    <w:rsid w:val="00D63BB9"/>
    <w:rsid w:val="00D63D21"/>
    <w:rsid w:val="00D66658"/>
    <w:rsid w:val="00D70543"/>
    <w:rsid w:val="00D764AC"/>
    <w:rsid w:val="00D76DA2"/>
    <w:rsid w:val="00D81915"/>
    <w:rsid w:val="00D836BC"/>
    <w:rsid w:val="00D83B5B"/>
    <w:rsid w:val="00D8483F"/>
    <w:rsid w:val="00D862AF"/>
    <w:rsid w:val="00D87064"/>
    <w:rsid w:val="00D94B26"/>
    <w:rsid w:val="00D94F2C"/>
    <w:rsid w:val="00D979E7"/>
    <w:rsid w:val="00DA0767"/>
    <w:rsid w:val="00DA1157"/>
    <w:rsid w:val="00DA3F3C"/>
    <w:rsid w:val="00DA5FE9"/>
    <w:rsid w:val="00DA6D52"/>
    <w:rsid w:val="00DA6DE2"/>
    <w:rsid w:val="00DB0D79"/>
    <w:rsid w:val="00DB0E6E"/>
    <w:rsid w:val="00DB354F"/>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603C"/>
    <w:rsid w:val="00DF79E3"/>
    <w:rsid w:val="00DF7A83"/>
    <w:rsid w:val="00E028DD"/>
    <w:rsid w:val="00E030C1"/>
    <w:rsid w:val="00E06584"/>
    <w:rsid w:val="00E06BB2"/>
    <w:rsid w:val="00E075CB"/>
    <w:rsid w:val="00E10035"/>
    <w:rsid w:val="00E11C6D"/>
    <w:rsid w:val="00E1229F"/>
    <w:rsid w:val="00E127E8"/>
    <w:rsid w:val="00E12D79"/>
    <w:rsid w:val="00E13123"/>
    <w:rsid w:val="00E14877"/>
    <w:rsid w:val="00E161CE"/>
    <w:rsid w:val="00E20CCB"/>
    <w:rsid w:val="00E21D96"/>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125A"/>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6E5"/>
    <w:rsid w:val="00E902C3"/>
    <w:rsid w:val="00E90706"/>
    <w:rsid w:val="00E91B76"/>
    <w:rsid w:val="00E920B5"/>
    <w:rsid w:val="00E93D03"/>
    <w:rsid w:val="00E94176"/>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898"/>
    <w:rsid w:val="00EB1FD4"/>
    <w:rsid w:val="00EB23DB"/>
    <w:rsid w:val="00EB31B7"/>
    <w:rsid w:val="00EB31F4"/>
    <w:rsid w:val="00EB33A1"/>
    <w:rsid w:val="00EB5B72"/>
    <w:rsid w:val="00EB69DE"/>
    <w:rsid w:val="00EC12C4"/>
    <w:rsid w:val="00EC29EE"/>
    <w:rsid w:val="00EC2D18"/>
    <w:rsid w:val="00EC399F"/>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E7C1C"/>
    <w:rsid w:val="00EF28BF"/>
    <w:rsid w:val="00EF2AC3"/>
    <w:rsid w:val="00EF3731"/>
    <w:rsid w:val="00EF5517"/>
    <w:rsid w:val="00EF6B58"/>
    <w:rsid w:val="00EF6B5E"/>
    <w:rsid w:val="00EF7FE9"/>
    <w:rsid w:val="00F00EAD"/>
    <w:rsid w:val="00F014CC"/>
    <w:rsid w:val="00F0178C"/>
    <w:rsid w:val="00F0579E"/>
    <w:rsid w:val="00F0595D"/>
    <w:rsid w:val="00F05B56"/>
    <w:rsid w:val="00F1008E"/>
    <w:rsid w:val="00F10EFC"/>
    <w:rsid w:val="00F111F8"/>
    <w:rsid w:val="00F12A33"/>
    <w:rsid w:val="00F13EE5"/>
    <w:rsid w:val="00F140AD"/>
    <w:rsid w:val="00F16349"/>
    <w:rsid w:val="00F16876"/>
    <w:rsid w:val="00F1731B"/>
    <w:rsid w:val="00F21091"/>
    <w:rsid w:val="00F21981"/>
    <w:rsid w:val="00F22046"/>
    <w:rsid w:val="00F2214E"/>
    <w:rsid w:val="00F22E74"/>
    <w:rsid w:val="00F249CE"/>
    <w:rsid w:val="00F258A6"/>
    <w:rsid w:val="00F26BCB"/>
    <w:rsid w:val="00F27A89"/>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BDA"/>
    <w:rsid w:val="00F733FB"/>
    <w:rsid w:val="00F748C3"/>
    <w:rsid w:val="00F80EF4"/>
    <w:rsid w:val="00F83E2A"/>
    <w:rsid w:val="00F85070"/>
    <w:rsid w:val="00F857A8"/>
    <w:rsid w:val="00F87167"/>
    <w:rsid w:val="00F9313D"/>
    <w:rsid w:val="00F9482B"/>
    <w:rsid w:val="00F96112"/>
    <w:rsid w:val="00F97E65"/>
    <w:rsid w:val="00FA08AD"/>
    <w:rsid w:val="00FA4F9C"/>
    <w:rsid w:val="00FA5008"/>
    <w:rsid w:val="00FA61ED"/>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95C"/>
    <w:rsid w:val="00FE0238"/>
    <w:rsid w:val="00FE037C"/>
    <w:rsid w:val="00FE0B83"/>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rules v:ext="edit">
        <o:r id="V:Rule5" type="connector" idref="#_x0000_s1039"/>
        <o:r id="V:Rule6" type="connector" idref="#Straight Arrow Connector 2"/>
        <o:r id="V:Rule7" type="connector" idref="#_x0000_s1038"/>
        <o:r id="V:Rule8"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3216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85070-ABA3-456C-A963-3E6E530B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28</Pages>
  <Words>6510</Words>
  <Characters>39381</Characters>
  <Application>Microsoft Office Word</Application>
  <DocSecurity>0</DocSecurity>
  <Lines>328</Lines>
  <Paragraphs>91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45800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Jelica</cp:lastModifiedBy>
  <cp:revision>147</cp:revision>
  <cp:lastPrinted>2014-04-02T09:49:00Z</cp:lastPrinted>
  <dcterms:created xsi:type="dcterms:W3CDTF">2013-08-02T07:18:00Z</dcterms:created>
  <dcterms:modified xsi:type="dcterms:W3CDTF">2014-08-25T09:00:00Z</dcterms:modified>
</cp:coreProperties>
</file>