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722"/>
        <w:tblOverlap w:val="never"/>
        <w:tblW w:w="9538" w:type="dxa"/>
        <w:tblBorders>
          <w:bottom w:val="single" w:sz="4" w:space="0" w:color="auto"/>
        </w:tblBorders>
        <w:tblLayout w:type="fixed"/>
        <w:tblLook w:val="04A0" w:firstRow="1" w:lastRow="0" w:firstColumn="1" w:lastColumn="0" w:noHBand="0" w:noVBand="1"/>
      </w:tblPr>
      <w:tblGrid>
        <w:gridCol w:w="1475"/>
        <w:gridCol w:w="8063"/>
      </w:tblGrid>
      <w:tr w:rsidR="00D51C2B" w:rsidRPr="00642226" w:rsidTr="00D51C2B">
        <w:trPr>
          <w:trHeight w:val="1110"/>
        </w:trPr>
        <w:tc>
          <w:tcPr>
            <w:tcW w:w="1475" w:type="dxa"/>
            <w:tcBorders>
              <w:top w:val="nil"/>
              <w:left w:val="nil"/>
              <w:bottom w:val="single" w:sz="4" w:space="0" w:color="auto"/>
              <w:right w:val="nil"/>
            </w:tcBorders>
            <w:hideMark/>
          </w:tcPr>
          <w:p w:rsidR="00D51C2B" w:rsidRPr="00642226" w:rsidRDefault="00D51C2B" w:rsidP="00D51C2B">
            <w:r w:rsidRPr="00642226">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pt;height:70.5pt" o:ole="">
                  <v:imagedata r:id="rId9" o:title=""/>
                </v:shape>
                <o:OLEObject Type="Embed" ProgID="PBrush" ShapeID="_x0000_i1025" DrawAspect="Content" ObjectID="_1471170040" r:id="rId10"/>
              </w:object>
            </w:r>
          </w:p>
        </w:tc>
        <w:tc>
          <w:tcPr>
            <w:tcW w:w="8063" w:type="dxa"/>
            <w:tcBorders>
              <w:top w:val="nil"/>
              <w:left w:val="nil"/>
              <w:bottom w:val="single" w:sz="4" w:space="0" w:color="auto"/>
              <w:right w:val="nil"/>
            </w:tcBorders>
          </w:tcPr>
          <w:p w:rsidR="00D51C2B" w:rsidRPr="003640BE" w:rsidRDefault="00D51C2B" w:rsidP="003640BE">
            <w:pPr>
              <w:jc w:val="center"/>
              <w:rPr>
                <w:rFonts w:eastAsiaTheme="minorEastAsia"/>
                <w:b/>
                <w:sz w:val="32"/>
                <w:szCs w:val="32"/>
              </w:rPr>
            </w:pPr>
            <w:bookmarkStart w:id="0" w:name="_Toc364158540"/>
            <w:r w:rsidRPr="003640BE">
              <w:rPr>
                <w:rFonts w:eastAsiaTheme="minorEastAsia"/>
                <w:b/>
                <w:sz w:val="32"/>
                <w:szCs w:val="32"/>
              </w:rPr>
              <w:t>КЛИНИЧКИ ЦЕНТАР ВОЈВОДИНЕ</w:t>
            </w:r>
            <w:bookmarkEnd w:id="0"/>
          </w:p>
          <w:p w:rsidR="00D51C2B" w:rsidRPr="00642226" w:rsidRDefault="00D51C2B" w:rsidP="00D51C2B">
            <w:pPr>
              <w:jc w:val="center"/>
              <w:rPr>
                <w:sz w:val="32"/>
                <w:lang w:val="hr-HR"/>
              </w:rPr>
            </w:pPr>
            <w:r w:rsidRPr="00642226">
              <w:rPr>
                <w:b/>
                <w:sz w:val="32"/>
                <w:lang w:val="hr-HR"/>
              </w:rPr>
              <w:t>KLINIČKI CENTAR VOJVODIN</w:t>
            </w:r>
            <w:r w:rsidRPr="00642226">
              <w:rPr>
                <w:sz w:val="32"/>
                <w:lang w:val="hr-HR"/>
              </w:rPr>
              <w:t>E</w:t>
            </w:r>
          </w:p>
          <w:p w:rsidR="00D51C2B" w:rsidRPr="00642226" w:rsidRDefault="00D51C2B" w:rsidP="00D51C2B">
            <w:pPr>
              <w:jc w:val="center"/>
              <w:rPr>
                <w:sz w:val="8"/>
                <w:lang w:val="hr-HR"/>
              </w:rPr>
            </w:pPr>
          </w:p>
          <w:p w:rsidR="00D51C2B" w:rsidRPr="00642226" w:rsidRDefault="00D51C2B" w:rsidP="00D51C2B">
            <w:pPr>
              <w:jc w:val="center"/>
              <w:rPr>
                <w:rFonts w:ascii="Lucida Sans Unicode" w:hAnsi="Lucida Sans Unicode" w:cs="Lucida Sans Unicode"/>
                <w:sz w:val="18"/>
                <w:szCs w:val="20"/>
              </w:rPr>
            </w:pPr>
            <w:r w:rsidRPr="00642226">
              <w:rPr>
                <w:rFonts w:ascii="Lucida Sans Unicode" w:hAnsi="Lucida Sans Unicode" w:cs="Lucida Sans Unicode"/>
                <w:sz w:val="18"/>
                <w:szCs w:val="20"/>
              </w:rPr>
              <w:t>21000 Novi Sad, Hajduk Veljkova 1</w:t>
            </w:r>
          </w:p>
          <w:p w:rsidR="00D51C2B" w:rsidRPr="00642226" w:rsidRDefault="00D51C2B" w:rsidP="00D51C2B">
            <w:pPr>
              <w:jc w:val="center"/>
              <w:rPr>
                <w:rFonts w:ascii="Lucida Sans Unicode" w:hAnsi="Lucida Sans Unicode" w:cs="Lucida Sans Unicode"/>
                <w:sz w:val="18"/>
                <w:szCs w:val="20"/>
              </w:rPr>
            </w:pPr>
            <w:r w:rsidRPr="00642226">
              <w:rPr>
                <w:rFonts w:ascii="Lucida Sans Unicode" w:hAnsi="Lucida Sans Unicode" w:cs="Lucida Sans Unicode"/>
                <w:sz w:val="18"/>
                <w:szCs w:val="20"/>
                <w:lang w:val="hr-HR"/>
              </w:rPr>
              <w:t xml:space="preserve">telefon: </w:t>
            </w:r>
            <w:r w:rsidRPr="00642226">
              <w:rPr>
                <w:rFonts w:ascii="Lucida Sans Unicode" w:hAnsi="Lucida Sans Unicode" w:cs="Lucida Sans Unicode"/>
                <w:sz w:val="18"/>
                <w:szCs w:val="20"/>
              </w:rPr>
              <w:t>+381 21/484 3 484</w:t>
            </w:r>
          </w:p>
          <w:p w:rsidR="00D51C2B" w:rsidRPr="00642226" w:rsidRDefault="00435FC6" w:rsidP="00D51C2B">
            <w:pPr>
              <w:jc w:val="center"/>
              <w:rPr>
                <w:rFonts w:ascii="Lucida Sans Unicode" w:hAnsi="Lucida Sans Unicode" w:cs="Lucida Sans Unicode"/>
                <w:sz w:val="18"/>
                <w:szCs w:val="20"/>
                <w:lang w:val="sl-SI"/>
              </w:rPr>
            </w:pPr>
            <w:hyperlink r:id="rId11" w:history="1">
              <w:r w:rsidR="00D51C2B" w:rsidRPr="00642226">
                <w:rPr>
                  <w:rStyle w:val="Hyperlink"/>
                  <w:rFonts w:ascii="Lucida Sans Unicode" w:hAnsi="Lucida Sans Unicode" w:cs="Lucida Sans Unicode"/>
                  <w:sz w:val="18"/>
                  <w:szCs w:val="20"/>
                  <w:lang w:val="sl-SI"/>
                </w:rPr>
                <w:t>www.kcv.rs</w:t>
              </w:r>
            </w:hyperlink>
            <w:r w:rsidR="00D51C2B" w:rsidRPr="00642226">
              <w:rPr>
                <w:rFonts w:ascii="Lucida Sans Unicode" w:hAnsi="Lucida Sans Unicode" w:cs="Lucida Sans Unicode"/>
                <w:sz w:val="18"/>
                <w:szCs w:val="20"/>
                <w:lang w:val="sl-SI"/>
              </w:rPr>
              <w:t xml:space="preserve">, e-mail: </w:t>
            </w:r>
            <w:hyperlink r:id="rId12" w:history="1">
              <w:r w:rsidR="00D51C2B" w:rsidRPr="00642226">
                <w:rPr>
                  <w:rStyle w:val="Hyperlink"/>
                  <w:rFonts w:ascii="Lucida Sans Unicode" w:hAnsi="Lucida Sans Unicode" w:cs="Lucida Sans Unicode"/>
                  <w:sz w:val="18"/>
                  <w:szCs w:val="20"/>
                  <w:lang w:val="sl-SI"/>
                </w:rPr>
                <w:t>uprava@kcv.rs</w:t>
              </w:r>
            </w:hyperlink>
          </w:p>
          <w:p w:rsidR="00D51C2B" w:rsidRPr="00642226" w:rsidRDefault="00D51C2B" w:rsidP="00D51C2B">
            <w:pPr>
              <w:jc w:val="center"/>
              <w:rPr>
                <w:rFonts w:ascii="Lucida Sans Unicode" w:hAnsi="Lucida Sans Unicode" w:cs="Lucida Sans Unicode"/>
                <w:sz w:val="10"/>
                <w:szCs w:val="20"/>
                <w:lang w:val="sl-SI"/>
              </w:rPr>
            </w:pPr>
          </w:p>
        </w:tc>
      </w:tr>
    </w:tbl>
    <w:p w:rsidR="002D5B2C" w:rsidRPr="002D5B2C" w:rsidRDefault="002D5B2C" w:rsidP="009C505A">
      <w:pPr>
        <w:pStyle w:val="Footer"/>
        <w:tabs>
          <w:tab w:val="left" w:pos="720"/>
        </w:tabs>
        <w:jc w:val="both"/>
        <w:rPr>
          <w:b/>
          <w:noProof/>
        </w:rPr>
      </w:pPr>
    </w:p>
    <w:p w:rsidR="002D5B2C" w:rsidRPr="009C505A"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D51C2B" w:rsidP="00D51C2B">
      <w:pPr>
        <w:pStyle w:val="Footer"/>
        <w:tabs>
          <w:tab w:val="clear" w:pos="4320"/>
          <w:tab w:val="clear" w:pos="8640"/>
          <w:tab w:val="left" w:pos="2196"/>
        </w:tabs>
        <w:rPr>
          <w:b/>
          <w:noProof/>
        </w:rPr>
      </w:pPr>
      <w:r>
        <w:rPr>
          <w:b/>
          <w:noProof/>
        </w:rPr>
        <w:tab/>
      </w: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19369E" w:rsidRPr="007F113E" w:rsidRDefault="0019369E" w:rsidP="0019369E">
      <w:pPr>
        <w:tabs>
          <w:tab w:val="left" w:pos="1524"/>
        </w:tabs>
        <w:jc w:val="center"/>
        <w:rPr>
          <w:noProof/>
        </w:rPr>
      </w:pPr>
      <w:r>
        <w:rPr>
          <w:noProof/>
          <w:lang w:val="sr-Cyrl-RS"/>
        </w:rPr>
        <w:t>Рачунарска опрема -</w:t>
      </w:r>
      <w:r w:rsidRPr="007F113E">
        <w:rPr>
          <w:noProof/>
        </w:rPr>
        <w:t>Делови за ЛАН и ТТ инсталације</w:t>
      </w:r>
    </w:p>
    <w:p w:rsidR="00631232" w:rsidRPr="00631232" w:rsidRDefault="00631232" w:rsidP="00631232">
      <w:pPr>
        <w:pStyle w:val="Footer"/>
        <w:tabs>
          <w:tab w:val="left" w:pos="720"/>
        </w:tabs>
        <w:jc w:val="center"/>
        <w:rPr>
          <w:b/>
          <w:highlight w:val="yellow"/>
        </w:rPr>
      </w:pPr>
    </w:p>
    <w:p w:rsidR="00631232" w:rsidRPr="0019369E" w:rsidRDefault="00631232" w:rsidP="00631232">
      <w:pPr>
        <w:pStyle w:val="Footer"/>
        <w:tabs>
          <w:tab w:val="left" w:pos="720"/>
        </w:tabs>
        <w:jc w:val="center"/>
        <w:rPr>
          <w:b/>
        </w:rPr>
      </w:pPr>
      <w:r w:rsidRPr="0019369E">
        <w:rPr>
          <w:b/>
        </w:rPr>
        <w:t>ПРЕГОВАРАЧКИ ПОСТУПАК БЕЗ ОБЈАВЉИВАЊА ПОЗИВА ЗА ПОДНОШЕЊЕ ПОНУДА</w:t>
      </w:r>
    </w:p>
    <w:p w:rsidR="00631232" w:rsidRPr="0019369E" w:rsidRDefault="00631232" w:rsidP="00631232">
      <w:pPr>
        <w:pStyle w:val="Footer"/>
        <w:jc w:val="center"/>
        <w:rPr>
          <w:b/>
        </w:rPr>
      </w:pPr>
      <w:r w:rsidRPr="0019369E">
        <w:rPr>
          <w:b/>
        </w:rPr>
        <w:t>БРОЈ 19</w:t>
      </w:r>
      <w:r w:rsidR="0019369E" w:rsidRPr="0019369E">
        <w:rPr>
          <w:b/>
          <w:lang w:val="sr-Cyrl-RS"/>
        </w:rPr>
        <w:t>4</w:t>
      </w:r>
      <w:r w:rsidRPr="0019369E">
        <w:rPr>
          <w:b/>
        </w:rPr>
        <w:t>-1</w:t>
      </w:r>
      <w:r w:rsidR="0019369E" w:rsidRPr="0019369E">
        <w:rPr>
          <w:b/>
          <w:lang w:val="sr-Cyrl-RS"/>
        </w:rPr>
        <w:t>4</w:t>
      </w:r>
      <w:r w:rsidRPr="0019369E">
        <w:rPr>
          <w:b/>
        </w:rPr>
        <w:t>-П</w:t>
      </w: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9C505A"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C74F94" w:rsidRDefault="002D5B2C" w:rsidP="002D5B2C">
      <w:pPr>
        <w:pStyle w:val="Footer"/>
        <w:tabs>
          <w:tab w:val="left" w:pos="720"/>
        </w:tabs>
        <w:rPr>
          <w:noProof/>
        </w:rPr>
      </w:pPr>
    </w:p>
    <w:p w:rsidR="002D5B2C" w:rsidRPr="005B4BDC" w:rsidRDefault="002D5B2C" w:rsidP="002D5B2C">
      <w:pPr>
        <w:pStyle w:val="Footer"/>
        <w:tabs>
          <w:tab w:val="left" w:pos="720"/>
        </w:tabs>
        <w:rPr>
          <w:noProof/>
        </w:rPr>
      </w:pPr>
    </w:p>
    <w:p w:rsidR="002D5B2C" w:rsidRPr="00B60424" w:rsidRDefault="002D5B2C" w:rsidP="002D5B2C">
      <w:pPr>
        <w:pStyle w:val="Footer"/>
        <w:tabs>
          <w:tab w:val="left" w:pos="720"/>
        </w:tabs>
        <w:rPr>
          <w:noProof/>
        </w:rPr>
      </w:pPr>
    </w:p>
    <w:p w:rsidR="002D5B2C" w:rsidRPr="004F7010" w:rsidRDefault="002D5B2C" w:rsidP="002D5B2C">
      <w:pPr>
        <w:pStyle w:val="Footer"/>
        <w:tabs>
          <w:tab w:val="left" w:pos="720"/>
        </w:tabs>
        <w:jc w:val="center"/>
        <w:rPr>
          <w:b/>
          <w:noProof/>
        </w:rPr>
      </w:pPr>
      <w:r w:rsidRPr="0019369E">
        <w:rPr>
          <w:b/>
          <w:noProof/>
        </w:rPr>
        <w:t>Нови Сад</w:t>
      </w:r>
      <w:r w:rsidR="005B4BDC" w:rsidRPr="0019369E">
        <w:rPr>
          <w:b/>
          <w:noProof/>
        </w:rPr>
        <w:t xml:space="preserve">, </w:t>
      </w:r>
      <w:r w:rsidR="002010F4" w:rsidRPr="0019369E">
        <w:rPr>
          <w:b/>
          <w:noProof/>
        </w:rPr>
        <w:t>2014</w:t>
      </w:r>
      <w:r w:rsidR="004F7010" w:rsidRPr="0019369E">
        <w:rPr>
          <w:b/>
          <w:noProof/>
        </w:rPr>
        <w:t>. година</w:t>
      </w:r>
    </w:p>
    <w:p w:rsidR="00B60424" w:rsidRDefault="00B60424">
      <w:pPr>
        <w:rPr>
          <w:b/>
          <w:noProof/>
        </w:rPr>
      </w:pPr>
      <w:r>
        <w:rPr>
          <w:b/>
          <w:noProof/>
        </w:rPr>
        <w:br w:type="page"/>
      </w:r>
    </w:p>
    <w:p w:rsidR="00631232" w:rsidRPr="00150683" w:rsidRDefault="00631232" w:rsidP="00631232">
      <w:pPr>
        <w:ind w:firstLine="720"/>
        <w:jc w:val="both"/>
        <w:rPr>
          <w:rFonts w:eastAsia="TimesNewRomanPSMT"/>
        </w:rPr>
      </w:pPr>
      <w:bookmarkStart w:id="1" w:name="_Toc354658137"/>
      <w:bookmarkStart w:id="2" w:name="_Toc354658270"/>
      <w:bookmarkStart w:id="3" w:name="_Toc354658304"/>
      <w:bookmarkStart w:id="4" w:name="_Toc354658398"/>
      <w:r w:rsidRPr="00150683">
        <w:rPr>
          <w:rFonts w:eastAsia="TimesNewRomanPSMT"/>
        </w:rPr>
        <w:lastRenderedPageBreak/>
        <w:t xml:space="preserve">На основу Закона о јавним набавкама („Сл. гласник РС” бр. 124/2012, у даљем тексту: Закон), </w:t>
      </w:r>
      <w:r>
        <w:rPr>
          <w:rFonts w:eastAsia="TimesNewRomanPSMT"/>
        </w:rPr>
        <w:t xml:space="preserve">и </w:t>
      </w:r>
      <w:r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Pr>
          <w:rFonts w:eastAsia="TimesNewRomanPSMT"/>
        </w:rPr>
        <w:t xml:space="preserve">Мишљења Управе за јавне набавке о основаности примене преговарачког поступка, </w:t>
      </w:r>
      <w:r w:rsidRPr="00150683">
        <w:t>Одлуке о покретању поступка предметне јавне набавке и Решења о образовању комисије за предметну јавну набавку, припремљена је:</w:t>
      </w:r>
    </w:p>
    <w:p w:rsidR="00631232" w:rsidRPr="00150683" w:rsidRDefault="00631232" w:rsidP="00631232">
      <w:pPr>
        <w:ind w:firstLine="720"/>
        <w:jc w:val="both"/>
        <w:rPr>
          <w:rFonts w:eastAsia="TimesNewRomanPSMT"/>
        </w:rPr>
      </w:pPr>
    </w:p>
    <w:p w:rsidR="00631232" w:rsidRPr="00150683" w:rsidRDefault="00631232" w:rsidP="00631232">
      <w:pPr>
        <w:jc w:val="center"/>
        <w:rPr>
          <w:b/>
          <w:noProof/>
        </w:rPr>
      </w:pPr>
      <w:r w:rsidRPr="00150683">
        <w:rPr>
          <w:b/>
          <w:noProof/>
        </w:rPr>
        <w:t>КОНКУРСНА ДОКУМЕНТАЦИЈА</w:t>
      </w:r>
    </w:p>
    <w:p w:rsidR="00631232" w:rsidRPr="00150683" w:rsidRDefault="00631232" w:rsidP="00631232">
      <w:pPr>
        <w:jc w:val="center"/>
        <w:rPr>
          <w:b/>
          <w:noProof/>
        </w:rPr>
      </w:pPr>
    </w:p>
    <w:p w:rsidR="0019369E" w:rsidRPr="007F113E" w:rsidRDefault="00631232" w:rsidP="0019369E">
      <w:pPr>
        <w:tabs>
          <w:tab w:val="left" w:pos="1524"/>
        </w:tabs>
        <w:rPr>
          <w:noProof/>
        </w:rPr>
      </w:pPr>
      <w:r w:rsidRPr="0019369E">
        <w:rPr>
          <w:b/>
          <w:noProof/>
        </w:rPr>
        <w:t xml:space="preserve">у </w:t>
      </w:r>
      <w:r w:rsidRPr="0019369E">
        <w:rPr>
          <w:b/>
          <w:bCs/>
          <w:noProof/>
          <w:lang w:val="sr-Cyrl-CS"/>
        </w:rPr>
        <w:t>преговарачком поступку без објављивања позива за подношење понуда</w:t>
      </w:r>
      <w:r w:rsidRPr="0019369E">
        <w:rPr>
          <w:b/>
          <w:noProof/>
        </w:rPr>
        <w:t xml:space="preserve"> јавне набавке добара бр 19</w:t>
      </w:r>
      <w:r w:rsidR="0019369E" w:rsidRPr="0019369E">
        <w:rPr>
          <w:b/>
          <w:noProof/>
          <w:lang w:val="sr-Cyrl-RS"/>
        </w:rPr>
        <w:t>4</w:t>
      </w:r>
      <w:r w:rsidRPr="0019369E">
        <w:rPr>
          <w:b/>
          <w:noProof/>
        </w:rPr>
        <w:t>-1</w:t>
      </w:r>
      <w:r w:rsidR="0019369E" w:rsidRPr="0019369E">
        <w:rPr>
          <w:b/>
          <w:noProof/>
          <w:lang w:val="sr-Cyrl-RS"/>
        </w:rPr>
        <w:t>4</w:t>
      </w:r>
      <w:r w:rsidRPr="0019369E">
        <w:rPr>
          <w:b/>
          <w:noProof/>
        </w:rPr>
        <w:t xml:space="preserve">-П - </w:t>
      </w:r>
      <w:r w:rsidR="0019369E" w:rsidRPr="0019369E">
        <w:rPr>
          <w:noProof/>
          <w:lang w:val="sr-Cyrl-RS"/>
        </w:rPr>
        <w:t>Рачунарска опрема -</w:t>
      </w:r>
      <w:r w:rsidR="0019369E" w:rsidRPr="0019369E">
        <w:rPr>
          <w:noProof/>
        </w:rPr>
        <w:t>Делови за ЛАН и ТТ инсталације</w:t>
      </w:r>
    </w:p>
    <w:p w:rsidR="000C3B23" w:rsidRPr="00F9313D" w:rsidRDefault="000C3B23" w:rsidP="0019369E">
      <w:pPr>
        <w:jc w:val="center"/>
      </w:pPr>
    </w:p>
    <w:p w:rsidR="00242983" w:rsidRDefault="00242983" w:rsidP="00242983">
      <w:pPr>
        <w:jc w:val="both"/>
        <w:rPr>
          <w:rFonts w:eastAsia="TimesNewRomanPSMT"/>
          <w:noProof/>
        </w:rPr>
      </w:pPr>
      <w:bookmarkStart w:id="5" w:name="_Toc354658139"/>
      <w:bookmarkStart w:id="6" w:name="_Toc354658271"/>
      <w:bookmarkStart w:id="7" w:name="_Toc354658305"/>
      <w:bookmarkStart w:id="8" w:name="_Toc354658399"/>
      <w:bookmarkStart w:id="9" w:name="_Toc389031640"/>
      <w:bookmarkEnd w:id="1"/>
      <w:bookmarkEnd w:id="2"/>
      <w:bookmarkEnd w:id="3"/>
      <w:bookmarkEnd w:id="4"/>
      <w:r>
        <w:rPr>
          <w:rFonts w:eastAsia="TimesNewRomanPSMT"/>
          <w:noProof/>
        </w:rPr>
        <w:t>Конкурсна документација садржи:</w:t>
      </w:r>
    </w:p>
    <w:p w:rsidR="00242983" w:rsidRDefault="00242983" w:rsidP="00242983">
      <w:pPr>
        <w:jc w:val="both"/>
        <w:rPr>
          <w:rFonts w:eastAsia="TimesNewRomanPSMT"/>
          <w:noProof/>
        </w:rPr>
      </w:pPr>
    </w:p>
    <w:sdt>
      <w:sdtPr>
        <w:rPr>
          <w:rFonts w:ascii="Times New Roman" w:eastAsia="Times New Roman" w:hAnsi="Times New Roman" w:cs="Times New Roman"/>
          <w:b w:val="0"/>
          <w:bCs w:val="0"/>
          <w:color w:val="auto"/>
          <w:sz w:val="24"/>
          <w:szCs w:val="24"/>
          <w:lang w:val="en-GB" w:eastAsia="en-US"/>
        </w:rPr>
        <w:id w:val="416906825"/>
        <w:docPartObj>
          <w:docPartGallery w:val="Table of Contents"/>
          <w:docPartUnique/>
        </w:docPartObj>
      </w:sdtPr>
      <w:sdtEndPr/>
      <w:sdtContent>
        <w:p w:rsidR="00242983" w:rsidRDefault="00242983" w:rsidP="00242983">
          <w:pPr>
            <w:pStyle w:val="TOCHeading"/>
          </w:pPr>
        </w:p>
        <w:p w:rsidR="00242983" w:rsidRPr="00242983" w:rsidRDefault="00242983">
          <w:pPr>
            <w:pStyle w:val="TOC1"/>
            <w:tabs>
              <w:tab w:val="left" w:pos="480"/>
              <w:tab w:val="right" w:leader="dot" w:pos="9060"/>
            </w:tabs>
            <w:rPr>
              <w:rFonts w:ascii="Times New Roman" w:eastAsiaTheme="minorEastAsia" w:hAnsi="Times New Roman" w:cs="Times New Roman"/>
              <w:b w:val="0"/>
              <w:bCs w:val="0"/>
              <w:caps w:val="0"/>
              <w:noProof/>
              <w:sz w:val="24"/>
              <w:szCs w:val="24"/>
              <w:lang w:val="sr-Latn-RS" w:eastAsia="sr-Latn-RS"/>
            </w:rPr>
          </w:pPr>
          <w:r w:rsidRPr="00242983">
            <w:rPr>
              <w:rFonts w:ascii="Times New Roman" w:hAnsi="Times New Roman" w:cs="Times New Roman"/>
              <w:sz w:val="24"/>
              <w:szCs w:val="24"/>
            </w:rPr>
            <w:fldChar w:fldCharType="begin"/>
          </w:r>
          <w:r w:rsidRPr="00242983">
            <w:rPr>
              <w:rFonts w:ascii="Times New Roman" w:hAnsi="Times New Roman" w:cs="Times New Roman"/>
              <w:sz w:val="24"/>
              <w:szCs w:val="24"/>
            </w:rPr>
            <w:instrText xml:space="preserve"> TOC \o "1-3" \h \z \u </w:instrText>
          </w:r>
          <w:r w:rsidRPr="00242983">
            <w:rPr>
              <w:rFonts w:ascii="Times New Roman" w:hAnsi="Times New Roman" w:cs="Times New Roman"/>
              <w:sz w:val="24"/>
              <w:szCs w:val="24"/>
            </w:rPr>
            <w:fldChar w:fldCharType="separate"/>
          </w:r>
          <w:hyperlink w:anchor="_Toc397427424" w:history="1">
            <w:r w:rsidRPr="00242983">
              <w:rPr>
                <w:rStyle w:val="Hyperlink"/>
                <w:rFonts w:ascii="Times New Roman" w:hAnsi="Times New Roman" w:cs="Times New Roman"/>
                <w:b w:val="0"/>
                <w:noProof/>
                <w:sz w:val="24"/>
                <w:szCs w:val="24"/>
              </w:rPr>
              <w:t>1.</w:t>
            </w:r>
            <w:r w:rsidRPr="00242983">
              <w:rPr>
                <w:rFonts w:ascii="Times New Roman" w:eastAsiaTheme="minorEastAsia" w:hAnsi="Times New Roman" w:cs="Times New Roman"/>
                <w:b w:val="0"/>
                <w:bCs w:val="0"/>
                <w:caps w:val="0"/>
                <w:noProof/>
                <w:sz w:val="24"/>
                <w:szCs w:val="24"/>
                <w:lang w:val="sr-Latn-RS" w:eastAsia="sr-Latn-RS"/>
              </w:rPr>
              <w:tab/>
            </w:r>
            <w:r w:rsidRPr="00242983">
              <w:rPr>
                <w:rStyle w:val="Hyperlink"/>
                <w:rFonts w:ascii="Times New Roman" w:hAnsi="Times New Roman" w:cs="Times New Roman"/>
                <w:b w:val="0"/>
                <w:noProof/>
                <w:sz w:val="24"/>
                <w:szCs w:val="24"/>
              </w:rPr>
              <w:t>ОПШТИ ПОДАЦИ О НАБАВЦИ</w:t>
            </w:r>
            <w:r w:rsidRPr="00242983">
              <w:rPr>
                <w:rFonts w:ascii="Times New Roman" w:hAnsi="Times New Roman" w:cs="Times New Roman"/>
                <w:b w:val="0"/>
                <w:noProof/>
                <w:webHidden/>
                <w:sz w:val="24"/>
                <w:szCs w:val="24"/>
              </w:rPr>
              <w:tab/>
            </w:r>
            <w:r w:rsidRPr="00242983">
              <w:rPr>
                <w:rFonts w:ascii="Times New Roman" w:hAnsi="Times New Roman" w:cs="Times New Roman"/>
                <w:b w:val="0"/>
                <w:noProof/>
                <w:webHidden/>
                <w:sz w:val="24"/>
                <w:szCs w:val="24"/>
              </w:rPr>
              <w:fldChar w:fldCharType="begin"/>
            </w:r>
            <w:r w:rsidRPr="00242983">
              <w:rPr>
                <w:rFonts w:ascii="Times New Roman" w:hAnsi="Times New Roman" w:cs="Times New Roman"/>
                <w:b w:val="0"/>
                <w:noProof/>
                <w:webHidden/>
                <w:sz w:val="24"/>
                <w:szCs w:val="24"/>
              </w:rPr>
              <w:instrText xml:space="preserve"> PAGEREF _Toc397427424 \h </w:instrText>
            </w:r>
            <w:r w:rsidRPr="00242983">
              <w:rPr>
                <w:rFonts w:ascii="Times New Roman" w:hAnsi="Times New Roman" w:cs="Times New Roman"/>
                <w:b w:val="0"/>
                <w:noProof/>
                <w:webHidden/>
                <w:sz w:val="24"/>
                <w:szCs w:val="24"/>
              </w:rPr>
            </w:r>
            <w:r w:rsidRPr="00242983">
              <w:rPr>
                <w:rFonts w:ascii="Times New Roman" w:hAnsi="Times New Roman" w:cs="Times New Roman"/>
                <w:b w:val="0"/>
                <w:noProof/>
                <w:webHidden/>
                <w:sz w:val="24"/>
                <w:szCs w:val="24"/>
              </w:rPr>
              <w:fldChar w:fldCharType="separate"/>
            </w:r>
            <w:r w:rsidR="00435FC6">
              <w:rPr>
                <w:rFonts w:ascii="Times New Roman" w:hAnsi="Times New Roman" w:cs="Times New Roman"/>
                <w:b w:val="0"/>
                <w:noProof/>
                <w:webHidden/>
                <w:sz w:val="24"/>
                <w:szCs w:val="24"/>
              </w:rPr>
              <w:t>3</w:t>
            </w:r>
            <w:r w:rsidRPr="00242983">
              <w:rPr>
                <w:rFonts w:ascii="Times New Roman" w:hAnsi="Times New Roman" w:cs="Times New Roman"/>
                <w:b w:val="0"/>
                <w:noProof/>
                <w:webHidden/>
                <w:sz w:val="24"/>
                <w:szCs w:val="24"/>
              </w:rPr>
              <w:fldChar w:fldCharType="end"/>
            </w:r>
          </w:hyperlink>
        </w:p>
        <w:p w:rsidR="00242983" w:rsidRPr="00242983" w:rsidRDefault="00242983">
          <w:pPr>
            <w:pStyle w:val="TOC1"/>
            <w:tabs>
              <w:tab w:val="left" w:pos="480"/>
              <w:tab w:val="right" w:leader="dot" w:pos="9060"/>
            </w:tabs>
            <w:rPr>
              <w:rFonts w:ascii="Times New Roman" w:eastAsiaTheme="minorEastAsia" w:hAnsi="Times New Roman" w:cs="Times New Roman"/>
              <w:b w:val="0"/>
              <w:bCs w:val="0"/>
              <w:caps w:val="0"/>
              <w:noProof/>
              <w:sz w:val="24"/>
              <w:szCs w:val="24"/>
              <w:lang w:val="sr-Latn-RS" w:eastAsia="sr-Latn-RS"/>
            </w:rPr>
          </w:pPr>
          <w:hyperlink w:anchor="_Toc397427425" w:history="1">
            <w:r w:rsidRPr="00242983">
              <w:rPr>
                <w:rStyle w:val="Hyperlink"/>
                <w:rFonts w:ascii="Times New Roman" w:hAnsi="Times New Roman" w:cs="Times New Roman"/>
                <w:b w:val="0"/>
                <w:noProof/>
                <w:sz w:val="24"/>
                <w:szCs w:val="24"/>
              </w:rPr>
              <w:t>2.</w:t>
            </w:r>
            <w:r w:rsidRPr="00242983">
              <w:rPr>
                <w:rFonts w:ascii="Times New Roman" w:eastAsiaTheme="minorEastAsia" w:hAnsi="Times New Roman" w:cs="Times New Roman"/>
                <w:b w:val="0"/>
                <w:bCs w:val="0"/>
                <w:caps w:val="0"/>
                <w:noProof/>
                <w:sz w:val="24"/>
                <w:szCs w:val="24"/>
                <w:lang w:val="sr-Latn-RS" w:eastAsia="sr-Latn-RS"/>
              </w:rPr>
              <w:tab/>
            </w:r>
            <w:r w:rsidRPr="00242983">
              <w:rPr>
                <w:rStyle w:val="Hyperlink"/>
                <w:rFonts w:ascii="Times New Roman" w:hAnsi="Times New Roman" w:cs="Times New Roman"/>
                <w:b w:val="0"/>
                <w:noProof/>
                <w:sz w:val="24"/>
                <w:szCs w:val="24"/>
              </w:rPr>
              <w:t>ПОДАЦИ О ПРЕДМЕТУ ЈАВНЕ НАБАВКЕ</w:t>
            </w:r>
            <w:r w:rsidRPr="00242983">
              <w:rPr>
                <w:rFonts w:ascii="Times New Roman" w:hAnsi="Times New Roman" w:cs="Times New Roman"/>
                <w:b w:val="0"/>
                <w:noProof/>
                <w:webHidden/>
                <w:sz w:val="24"/>
                <w:szCs w:val="24"/>
              </w:rPr>
              <w:tab/>
            </w:r>
            <w:r w:rsidRPr="00242983">
              <w:rPr>
                <w:rFonts w:ascii="Times New Roman" w:hAnsi="Times New Roman" w:cs="Times New Roman"/>
                <w:b w:val="0"/>
                <w:noProof/>
                <w:webHidden/>
                <w:sz w:val="24"/>
                <w:szCs w:val="24"/>
              </w:rPr>
              <w:fldChar w:fldCharType="begin"/>
            </w:r>
            <w:r w:rsidRPr="00242983">
              <w:rPr>
                <w:rFonts w:ascii="Times New Roman" w:hAnsi="Times New Roman" w:cs="Times New Roman"/>
                <w:b w:val="0"/>
                <w:noProof/>
                <w:webHidden/>
                <w:sz w:val="24"/>
                <w:szCs w:val="24"/>
              </w:rPr>
              <w:instrText xml:space="preserve"> PAGEREF _Toc397427425 \h </w:instrText>
            </w:r>
            <w:r w:rsidRPr="00242983">
              <w:rPr>
                <w:rFonts w:ascii="Times New Roman" w:hAnsi="Times New Roman" w:cs="Times New Roman"/>
                <w:b w:val="0"/>
                <w:noProof/>
                <w:webHidden/>
                <w:sz w:val="24"/>
                <w:szCs w:val="24"/>
              </w:rPr>
            </w:r>
            <w:r w:rsidRPr="00242983">
              <w:rPr>
                <w:rFonts w:ascii="Times New Roman" w:hAnsi="Times New Roman" w:cs="Times New Roman"/>
                <w:b w:val="0"/>
                <w:noProof/>
                <w:webHidden/>
                <w:sz w:val="24"/>
                <w:szCs w:val="24"/>
              </w:rPr>
              <w:fldChar w:fldCharType="separate"/>
            </w:r>
            <w:r w:rsidR="00435FC6">
              <w:rPr>
                <w:rFonts w:ascii="Times New Roman" w:hAnsi="Times New Roman" w:cs="Times New Roman"/>
                <w:b w:val="0"/>
                <w:noProof/>
                <w:webHidden/>
                <w:sz w:val="24"/>
                <w:szCs w:val="24"/>
              </w:rPr>
              <w:t>4</w:t>
            </w:r>
            <w:r w:rsidRPr="00242983">
              <w:rPr>
                <w:rFonts w:ascii="Times New Roman" w:hAnsi="Times New Roman" w:cs="Times New Roman"/>
                <w:b w:val="0"/>
                <w:noProof/>
                <w:webHidden/>
                <w:sz w:val="24"/>
                <w:szCs w:val="24"/>
              </w:rPr>
              <w:fldChar w:fldCharType="end"/>
            </w:r>
          </w:hyperlink>
        </w:p>
        <w:p w:rsidR="00242983" w:rsidRPr="00242983" w:rsidRDefault="00242983">
          <w:pPr>
            <w:pStyle w:val="TOC1"/>
            <w:tabs>
              <w:tab w:val="left" w:pos="480"/>
              <w:tab w:val="right" w:leader="dot" w:pos="9060"/>
            </w:tabs>
            <w:rPr>
              <w:rFonts w:ascii="Times New Roman" w:eastAsiaTheme="minorEastAsia" w:hAnsi="Times New Roman" w:cs="Times New Roman"/>
              <w:b w:val="0"/>
              <w:bCs w:val="0"/>
              <w:caps w:val="0"/>
              <w:noProof/>
              <w:sz w:val="24"/>
              <w:szCs w:val="24"/>
              <w:lang w:val="sr-Latn-RS" w:eastAsia="sr-Latn-RS"/>
            </w:rPr>
          </w:pPr>
          <w:hyperlink w:anchor="_Toc397427426" w:history="1">
            <w:r w:rsidRPr="00242983">
              <w:rPr>
                <w:rStyle w:val="Hyperlink"/>
                <w:rFonts w:ascii="Times New Roman" w:hAnsi="Times New Roman" w:cs="Times New Roman"/>
                <w:b w:val="0"/>
                <w:noProof/>
                <w:sz w:val="24"/>
                <w:szCs w:val="24"/>
              </w:rPr>
              <w:t>3.</w:t>
            </w:r>
            <w:r w:rsidRPr="00242983">
              <w:rPr>
                <w:rFonts w:ascii="Times New Roman" w:eastAsiaTheme="minorEastAsia" w:hAnsi="Times New Roman" w:cs="Times New Roman"/>
                <w:b w:val="0"/>
                <w:bCs w:val="0"/>
                <w:caps w:val="0"/>
                <w:noProof/>
                <w:sz w:val="24"/>
                <w:szCs w:val="24"/>
                <w:lang w:val="sr-Latn-RS" w:eastAsia="sr-Latn-RS"/>
              </w:rPr>
              <w:tab/>
            </w:r>
            <w:r w:rsidRPr="00242983">
              <w:rPr>
                <w:rStyle w:val="Hyperlink"/>
                <w:rFonts w:ascii="Times New Roman" w:hAnsi="Times New Roman" w:cs="Times New Roman"/>
                <w:b w:val="0"/>
                <w:noProof/>
                <w:sz w:val="24"/>
                <w:szCs w:val="24"/>
              </w:rPr>
              <w:t>ОПИС ПРЕДМЕТА ЈАВНЕ НАБАВКЕ</w:t>
            </w:r>
            <w:r w:rsidRPr="00242983">
              <w:rPr>
                <w:rFonts w:ascii="Times New Roman" w:hAnsi="Times New Roman" w:cs="Times New Roman"/>
                <w:b w:val="0"/>
                <w:noProof/>
                <w:webHidden/>
                <w:sz w:val="24"/>
                <w:szCs w:val="24"/>
              </w:rPr>
              <w:tab/>
            </w:r>
            <w:r w:rsidRPr="00242983">
              <w:rPr>
                <w:rFonts w:ascii="Times New Roman" w:hAnsi="Times New Roman" w:cs="Times New Roman"/>
                <w:b w:val="0"/>
                <w:noProof/>
                <w:webHidden/>
                <w:sz w:val="24"/>
                <w:szCs w:val="24"/>
              </w:rPr>
              <w:fldChar w:fldCharType="begin"/>
            </w:r>
            <w:r w:rsidRPr="00242983">
              <w:rPr>
                <w:rFonts w:ascii="Times New Roman" w:hAnsi="Times New Roman" w:cs="Times New Roman"/>
                <w:b w:val="0"/>
                <w:noProof/>
                <w:webHidden/>
                <w:sz w:val="24"/>
                <w:szCs w:val="24"/>
              </w:rPr>
              <w:instrText xml:space="preserve"> PAGEREF _Toc397427426 \h </w:instrText>
            </w:r>
            <w:r w:rsidRPr="00242983">
              <w:rPr>
                <w:rFonts w:ascii="Times New Roman" w:hAnsi="Times New Roman" w:cs="Times New Roman"/>
                <w:b w:val="0"/>
                <w:noProof/>
                <w:webHidden/>
                <w:sz w:val="24"/>
                <w:szCs w:val="24"/>
              </w:rPr>
            </w:r>
            <w:r w:rsidRPr="00242983">
              <w:rPr>
                <w:rFonts w:ascii="Times New Roman" w:hAnsi="Times New Roman" w:cs="Times New Roman"/>
                <w:b w:val="0"/>
                <w:noProof/>
                <w:webHidden/>
                <w:sz w:val="24"/>
                <w:szCs w:val="24"/>
              </w:rPr>
              <w:fldChar w:fldCharType="separate"/>
            </w:r>
            <w:r w:rsidR="00435FC6">
              <w:rPr>
                <w:rFonts w:ascii="Times New Roman" w:hAnsi="Times New Roman" w:cs="Times New Roman"/>
                <w:b w:val="0"/>
                <w:noProof/>
                <w:webHidden/>
                <w:sz w:val="24"/>
                <w:szCs w:val="24"/>
              </w:rPr>
              <w:t>5</w:t>
            </w:r>
            <w:r w:rsidRPr="00242983">
              <w:rPr>
                <w:rFonts w:ascii="Times New Roman" w:hAnsi="Times New Roman" w:cs="Times New Roman"/>
                <w:b w:val="0"/>
                <w:noProof/>
                <w:webHidden/>
                <w:sz w:val="24"/>
                <w:szCs w:val="24"/>
              </w:rPr>
              <w:fldChar w:fldCharType="end"/>
            </w:r>
          </w:hyperlink>
        </w:p>
        <w:p w:rsidR="00242983" w:rsidRPr="00242983" w:rsidRDefault="00242983" w:rsidP="00242983">
          <w:pPr>
            <w:pStyle w:val="TOC2"/>
            <w:rPr>
              <w:rFonts w:ascii="Times New Roman" w:eastAsiaTheme="minorEastAsia" w:hAnsi="Times New Roman" w:cs="Times New Roman"/>
              <w:sz w:val="24"/>
              <w:szCs w:val="24"/>
              <w:lang w:val="sr-Latn-RS" w:eastAsia="sr-Latn-RS"/>
            </w:rPr>
          </w:pPr>
          <w:r w:rsidRPr="00242983">
            <w:rPr>
              <w:rStyle w:val="Hyperlink"/>
              <w:rFonts w:ascii="Times New Roman" w:hAnsi="Times New Roman" w:cs="Times New Roman"/>
              <w:color w:val="auto"/>
              <w:sz w:val="24"/>
              <w:szCs w:val="24"/>
              <w:u w:val="none"/>
            </w:rPr>
            <w:t xml:space="preserve">4. </w:t>
          </w:r>
          <w:hyperlink w:anchor="_Toc397427427" w:history="1">
            <w:r w:rsidRPr="00242983">
              <w:rPr>
                <w:rStyle w:val="Hyperlink"/>
                <w:rFonts w:ascii="Times New Roman" w:hAnsi="Times New Roman" w:cs="Times New Roman"/>
                <w:bCs/>
                <w:color w:val="auto"/>
                <w:sz w:val="24"/>
                <w:szCs w:val="24"/>
                <w:u w:val="none"/>
                <w:lang w:val="hr-HR"/>
              </w:rPr>
              <w:t>УСЛОВИ ЗА УЧЕШЋЕ У ПОСТУПКУ ЈАВНЕ НАБАВКЕ</w:t>
            </w:r>
            <w:r w:rsidRPr="00242983">
              <w:rPr>
                <w:rFonts w:ascii="Times New Roman" w:hAnsi="Times New Roman" w:cs="Times New Roman"/>
                <w:webHidden/>
                <w:sz w:val="24"/>
                <w:szCs w:val="24"/>
              </w:rPr>
              <w:tab/>
            </w:r>
            <w:r w:rsidRPr="00242983">
              <w:rPr>
                <w:rFonts w:ascii="Times New Roman" w:hAnsi="Times New Roman" w:cs="Times New Roman"/>
                <w:webHidden/>
                <w:sz w:val="24"/>
                <w:szCs w:val="24"/>
              </w:rPr>
              <w:fldChar w:fldCharType="begin"/>
            </w:r>
            <w:r w:rsidRPr="00242983">
              <w:rPr>
                <w:rFonts w:ascii="Times New Roman" w:hAnsi="Times New Roman" w:cs="Times New Roman"/>
                <w:webHidden/>
                <w:sz w:val="24"/>
                <w:szCs w:val="24"/>
              </w:rPr>
              <w:instrText xml:space="preserve"> PAGEREF _Toc397427427 \h </w:instrText>
            </w:r>
            <w:r w:rsidRPr="00242983">
              <w:rPr>
                <w:rFonts w:ascii="Times New Roman" w:hAnsi="Times New Roman" w:cs="Times New Roman"/>
                <w:webHidden/>
                <w:sz w:val="24"/>
                <w:szCs w:val="24"/>
              </w:rPr>
            </w:r>
            <w:r w:rsidRPr="00242983">
              <w:rPr>
                <w:rFonts w:ascii="Times New Roman" w:hAnsi="Times New Roman" w:cs="Times New Roman"/>
                <w:webHidden/>
                <w:sz w:val="24"/>
                <w:szCs w:val="24"/>
              </w:rPr>
              <w:fldChar w:fldCharType="separate"/>
            </w:r>
            <w:r w:rsidR="00435FC6">
              <w:rPr>
                <w:rFonts w:ascii="Times New Roman" w:hAnsi="Times New Roman" w:cs="Times New Roman"/>
                <w:webHidden/>
                <w:sz w:val="24"/>
                <w:szCs w:val="24"/>
              </w:rPr>
              <w:t>6</w:t>
            </w:r>
            <w:r w:rsidRPr="00242983">
              <w:rPr>
                <w:rFonts w:ascii="Times New Roman" w:hAnsi="Times New Roman" w:cs="Times New Roman"/>
                <w:webHidden/>
                <w:sz w:val="24"/>
                <w:szCs w:val="24"/>
              </w:rPr>
              <w:fldChar w:fldCharType="end"/>
            </w:r>
          </w:hyperlink>
        </w:p>
        <w:p w:rsidR="00242983" w:rsidRPr="00242983" w:rsidRDefault="00242983" w:rsidP="00242983">
          <w:pPr>
            <w:pStyle w:val="TOC2"/>
            <w:rPr>
              <w:rFonts w:ascii="Times New Roman" w:eastAsiaTheme="minorEastAsia" w:hAnsi="Times New Roman" w:cs="Times New Roman"/>
              <w:sz w:val="24"/>
              <w:szCs w:val="24"/>
              <w:lang w:val="sr-Latn-RS" w:eastAsia="sr-Latn-RS"/>
            </w:rPr>
          </w:pPr>
          <w:hyperlink w:anchor="_Toc397427428" w:history="1">
            <w:r w:rsidRPr="00242983">
              <w:rPr>
                <w:rStyle w:val="Hyperlink"/>
                <w:rFonts w:ascii="Times New Roman" w:hAnsi="Times New Roman" w:cs="Times New Roman"/>
                <w:sz w:val="24"/>
                <w:szCs w:val="24"/>
              </w:rPr>
              <w:t>5.</w:t>
            </w:r>
            <w:r w:rsidRPr="00242983">
              <w:rPr>
                <w:rStyle w:val="Hyperlink"/>
                <w:rFonts w:ascii="Times New Roman" w:hAnsi="Times New Roman" w:cs="Times New Roman"/>
                <w:bCs/>
                <w:sz w:val="24"/>
                <w:szCs w:val="24"/>
                <w:lang w:val="hr-HR"/>
              </w:rPr>
              <w:t>ЕЛЕМЕНТИ УГОВОРА О КОЈИМА ЋЕ СЕ ПРЕГОВАРАТИ</w:t>
            </w:r>
            <w:r w:rsidRPr="00242983">
              <w:rPr>
                <w:rFonts w:ascii="Times New Roman" w:hAnsi="Times New Roman" w:cs="Times New Roman"/>
                <w:webHidden/>
                <w:sz w:val="24"/>
                <w:szCs w:val="24"/>
              </w:rPr>
              <w:tab/>
            </w:r>
            <w:r w:rsidRPr="00242983">
              <w:rPr>
                <w:rFonts w:ascii="Times New Roman" w:hAnsi="Times New Roman" w:cs="Times New Roman"/>
                <w:webHidden/>
                <w:sz w:val="24"/>
                <w:szCs w:val="24"/>
              </w:rPr>
              <w:fldChar w:fldCharType="begin"/>
            </w:r>
            <w:r w:rsidRPr="00242983">
              <w:rPr>
                <w:rFonts w:ascii="Times New Roman" w:hAnsi="Times New Roman" w:cs="Times New Roman"/>
                <w:webHidden/>
                <w:sz w:val="24"/>
                <w:szCs w:val="24"/>
              </w:rPr>
              <w:instrText xml:space="preserve"> PAGEREF _Toc397427428 \h </w:instrText>
            </w:r>
            <w:r w:rsidRPr="00242983">
              <w:rPr>
                <w:rFonts w:ascii="Times New Roman" w:hAnsi="Times New Roman" w:cs="Times New Roman"/>
                <w:webHidden/>
                <w:sz w:val="24"/>
                <w:szCs w:val="24"/>
              </w:rPr>
            </w:r>
            <w:r w:rsidRPr="00242983">
              <w:rPr>
                <w:rFonts w:ascii="Times New Roman" w:hAnsi="Times New Roman" w:cs="Times New Roman"/>
                <w:webHidden/>
                <w:sz w:val="24"/>
                <w:szCs w:val="24"/>
              </w:rPr>
              <w:fldChar w:fldCharType="separate"/>
            </w:r>
            <w:r w:rsidR="00435FC6">
              <w:rPr>
                <w:rFonts w:ascii="Times New Roman" w:hAnsi="Times New Roman" w:cs="Times New Roman"/>
                <w:webHidden/>
                <w:sz w:val="24"/>
                <w:szCs w:val="24"/>
              </w:rPr>
              <w:t>11</w:t>
            </w:r>
            <w:r w:rsidRPr="00242983">
              <w:rPr>
                <w:rFonts w:ascii="Times New Roman" w:hAnsi="Times New Roman" w:cs="Times New Roman"/>
                <w:webHidden/>
                <w:sz w:val="24"/>
                <w:szCs w:val="24"/>
              </w:rPr>
              <w:fldChar w:fldCharType="end"/>
            </w:r>
          </w:hyperlink>
        </w:p>
        <w:p w:rsidR="00242983" w:rsidRPr="00242983" w:rsidRDefault="00242983">
          <w:pPr>
            <w:pStyle w:val="TOC1"/>
            <w:tabs>
              <w:tab w:val="left" w:pos="480"/>
              <w:tab w:val="right" w:leader="dot" w:pos="9060"/>
            </w:tabs>
            <w:rPr>
              <w:rFonts w:ascii="Times New Roman" w:eastAsiaTheme="minorEastAsia" w:hAnsi="Times New Roman" w:cs="Times New Roman"/>
              <w:b w:val="0"/>
              <w:bCs w:val="0"/>
              <w:caps w:val="0"/>
              <w:noProof/>
              <w:sz w:val="24"/>
              <w:szCs w:val="24"/>
              <w:lang w:val="sr-Latn-RS" w:eastAsia="sr-Latn-RS"/>
            </w:rPr>
          </w:pPr>
          <w:hyperlink w:anchor="_Toc397427429" w:history="1">
            <w:r w:rsidRPr="00242983">
              <w:rPr>
                <w:rStyle w:val="Hyperlink"/>
                <w:rFonts w:ascii="Times New Roman" w:hAnsi="Times New Roman" w:cs="Times New Roman"/>
                <w:b w:val="0"/>
                <w:noProof/>
                <w:sz w:val="24"/>
                <w:szCs w:val="24"/>
              </w:rPr>
              <w:t>6.</w:t>
            </w:r>
            <w:r w:rsidRPr="00242983">
              <w:rPr>
                <w:rFonts w:ascii="Times New Roman" w:eastAsiaTheme="minorEastAsia" w:hAnsi="Times New Roman" w:cs="Times New Roman"/>
                <w:b w:val="0"/>
                <w:bCs w:val="0"/>
                <w:caps w:val="0"/>
                <w:noProof/>
                <w:sz w:val="24"/>
                <w:szCs w:val="24"/>
                <w:lang w:val="sr-Latn-RS" w:eastAsia="sr-Latn-RS"/>
              </w:rPr>
              <w:tab/>
            </w:r>
            <w:r w:rsidRPr="00242983">
              <w:rPr>
                <w:rStyle w:val="Hyperlink"/>
                <w:rFonts w:ascii="Times New Roman" w:hAnsi="Times New Roman" w:cs="Times New Roman"/>
                <w:b w:val="0"/>
                <w:noProof/>
                <w:sz w:val="24"/>
                <w:szCs w:val="24"/>
              </w:rPr>
              <w:t>УПУТСТВО ПОНУЂАЧИМА КАКО ДА САЧИНЕ ПОНУДУ</w:t>
            </w:r>
            <w:r w:rsidRPr="00242983">
              <w:rPr>
                <w:rFonts w:ascii="Times New Roman" w:hAnsi="Times New Roman" w:cs="Times New Roman"/>
                <w:b w:val="0"/>
                <w:noProof/>
                <w:webHidden/>
                <w:sz w:val="24"/>
                <w:szCs w:val="24"/>
              </w:rPr>
              <w:tab/>
            </w:r>
            <w:r w:rsidRPr="00242983">
              <w:rPr>
                <w:rFonts w:ascii="Times New Roman" w:hAnsi="Times New Roman" w:cs="Times New Roman"/>
                <w:b w:val="0"/>
                <w:noProof/>
                <w:webHidden/>
                <w:sz w:val="24"/>
                <w:szCs w:val="24"/>
              </w:rPr>
              <w:fldChar w:fldCharType="begin"/>
            </w:r>
            <w:r w:rsidRPr="00242983">
              <w:rPr>
                <w:rFonts w:ascii="Times New Roman" w:hAnsi="Times New Roman" w:cs="Times New Roman"/>
                <w:b w:val="0"/>
                <w:noProof/>
                <w:webHidden/>
                <w:sz w:val="24"/>
                <w:szCs w:val="24"/>
              </w:rPr>
              <w:instrText xml:space="preserve"> PAGEREF _Toc397427429 \h </w:instrText>
            </w:r>
            <w:r w:rsidRPr="00242983">
              <w:rPr>
                <w:rFonts w:ascii="Times New Roman" w:hAnsi="Times New Roman" w:cs="Times New Roman"/>
                <w:b w:val="0"/>
                <w:noProof/>
                <w:webHidden/>
                <w:sz w:val="24"/>
                <w:szCs w:val="24"/>
              </w:rPr>
            </w:r>
            <w:r w:rsidRPr="00242983">
              <w:rPr>
                <w:rFonts w:ascii="Times New Roman" w:hAnsi="Times New Roman" w:cs="Times New Roman"/>
                <w:b w:val="0"/>
                <w:noProof/>
                <w:webHidden/>
                <w:sz w:val="24"/>
                <w:szCs w:val="24"/>
              </w:rPr>
              <w:fldChar w:fldCharType="separate"/>
            </w:r>
            <w:r w:rsidR="00435FC6">
              <w:rPr>
                <w:rFonts w:ascii="Times New Roman" w:hAnsi="Times New Roman" w:cs="Times New Roman"/>
                <w:b w:val="0"/>
                <w:noProof/>
                <w:webHidden/>
                <w:sz w:val="24"/>
                <w:szCs w:val="24"/>
              </w:rPr>
              <w:t>12</w:t>
            </w:r>
            <w:r w:rsidRPr="00242983">
              <w:rPr>
                <w:rFonts w:ascii="Times New Roman" w:hAnsi="Times New Roman" w:cs="Times New Roman"/>
                <w:b w:val="0"/>
                <w:noProof/>
                <w:webHidden/>
                <w:sz w:val="24"/>
                <w:szCs w:val="24"/>
              </w:rPr>
              <w:fldChar w:fldCharType="end"/>
            </w:r>
          </w:hyperlink>
        </w:p>
        <w:p w:rsidR="00242983" w:rsidRPr="00242983" w:rsidRDefault="00242983">
          <w:pPr>
            <w:pStyle w:val="TOC1"/>
            <w:tabs>
              <w:tab w:val="left" w:pos="480"/>
              <w:tab w:val="right" w:leader="dot" w:pos="9060"/>
            </w:tabs>
            <w:rPr>
              <w:rFonts w:ascii="Times New Roman" w:eastAsiaTheme="minorEastAsia" w:hAnsi="Times New Roman" w:cs="Times New Roman"/>
              <w:b w:val="0"/>
              <w:bCs w:val="0"/>
              <w:caps w:val="0"/>
              <w:noProof/>
              <w:sz w:val="24"/>
              <w:szCs w:val="24"/>
              <w:lang w:val="sr-Latn-RS" w:eastAsia="sr-Latn-RS"/>
            </w:rPr>
          </w:pPr>
          <w:hyperlink w:anchor="_Toc397427430" w:history="1">
            <w:r w:rsidRPr="00242983">
              <w:rPr>
                <w:rStyle w:val="Hyperlink"/>
                <w:rFonts w:ascii="Times New Roman" w:hAnsi="Times New Roman" w:cs="Times New Roman"/>
                <w:b w:val="0"/>
                <w:noProof/>
                <w:sz w:val="24"/>
                <w:szCs w:val="24"/>
              </w:rPr>
              <w:t>7.</w:t>
            </w:r>
            <w:r w:rsidRPr="00242983">
              <w:rPr>
                <w:rFonts w:ascii="Times New Roman" w:eastAsiaTheme="minorEastAsia" w:hAnsi="Times New Roman" w:cs="Times New Roman"/>
                <w:b w:val="0"/>
                <w:bCs w:val="0"/>
                <w:caps w:val="0"/>
                <w:noProof/>
                <w:sz w:val="24"/>
                <w:szCs w:val="24"/>
                <w:lang w:val="sr-Latn-RS" w:eastAsia="sr-Latn-RS"/>
              </w:rPr>
              <w:tab/>
            </w:r>
            <w:r w:rsidRPr="00242983">
              <w:rPr>
                <w:rStyle w:val="Hyperlink"/>
                <w:rFonts w:ascii="Times New Roman" w:hAnsi="Times New Roman" w:cs="Times New Roman"/>
                <w:b w:val="0"/>
                <w:noProof/>
                <w:sz w:val="24"/>
                <w:szCs w:val="24"/>
              </w:rPr>
              <w:t>ИЗЈАВА О НЕЗАВИСНОЈ ПОНУДИ</w:t>
            </w:r>
            <w:r w:rsidRPr="00242983">
              <w:rPr>
                <w:rFonts w:ascii="Times New Roman" w:hAnsi="Times New Roman" w:cs="Times New Roman"/>
                <w:b w:val="0"/>
                <w:noProof/>
                <w:webHidden/>
                <w:sz w:val="24"/>
                <w:szCs w:val="24"/>
              </w:rPr>
              <w:tab/>
            </w:r>
            <w:r w:rsidRPr="00242983">
              <w:rPr>
                <w:rFonts w:ascii="Times New Roman" w:hAnsi="Times New Roman" w:cs="Times New Roman"/>
                <w:b w:val="0"/>
                <w:noProof/>
                <w:webHidden/>
                <w:sz w:val="24"/>
                <w:szCs w:val="24"/>
              </w:rPr>
              <w:fldChar w:fldCharType="begin"/>
            </w:r>
            <w:r w:rsidRPr="00242983">
              <w:rPr>
                <w:rFonts w:ascii="Times New Roman" w:hAnsi="Times New Roman" w:cs="Times New Roman"/>
                <w:b w:val="0"/>
                <w:noProof/>
                <w:webHidden/>
                <w:sz w:val="24"/>
                <w:szCs w:val="24"/>
              </w:rPr>
              <w:instrText xml:space="preserve"> PAGEREF _Toc397427430 \h </w:instrText>
            </w:r>
            <w:r w:rsidRPr="00242983">
              <w:rPr>
                <w:rFonts w:ascii="Times New Roman" w:hAnsi="Times New Roman" w:cs="Times New Roman"/>
                <w:b w:val="0"/>
                <w:noProof/>
                <w:webHidden/>
                <w:sz w:val="24"/>
                <w:szCs w:val="24"/>
              </w:rPr>
            </w:r>
            <w:r w:rsidRPr="00242983">
              <w:rPr>
                <w:rFonts w:ascii="Times New Roman" w:hAnsi="Times New Roman" w:cs="Times New Roman"/>
                <w:b w:val="0"/>
                <w:noProof/>
                <w:webHidden/>
                <w:sz w:val="24"/>
                <w:szCs w:val="24"/>
              </w:rPr>
              <w:fldChar w:fldCharType="separate"/>
            </w:r>
            <w:r w:rsidR="00435FC6">
              <w:rPr>
                <w:rFonts w:ascii="Times New Roman" w:hAnsi="Times New Roman" w:cs="Times New Roman"/>
                <w:b w:val="0"/>
                <w:noProof/>
                <w:webHidden/>
                <w:sz w:val="24"/>
                <w:szCs w:val="24"/>
              </w:rPr>
              <w:t>20</w:t>
            </w:r>
            <w:r w:rsidRPr="00242983">
              <w:rPr>
                <w:rFonts w:ascii="Times New Roman" w:hAnsi="Times New Roman" w:cs="Times New Roman"/>
                <w:b w:val="0"/>
                <w:noProof/>
                <w:webHidden/>
                <w:sz w:val="24"/>
                <w:szCs w:val="24"/>
              </w:rPr>
              <w:fldChar w:fldCharType="end"/>
            </w:r>
          </w:hyperlink>
        </w:p>
        <w:p w:rsidR="00242983" w:rsidRPr="00242983" w:rsidRDefault="00242983">
          <w:pPr>
            <w:pStyle w:val="TOC1"/>
            <w:tabs>
              <w:tab w:val="left" w:pos="480"/>
              <w:tab w:val="right" w:leader="dot" w:pos="9060"/>
            </w:tabs>
            <w:rPr>
              <w:rFonts w:ascii="Times New Roman" w:eastAsiaTheme="minorEastAsia" w:hAnsi="Times New Roman" w:cs="Times New Roman"/>
              <w:b w:val="0"/>
              <w:bCs w:val="0"/>
              <w:caps w:val="0"/>
              <w:noProof/>
              <w:sz w:val="24"/>
              <w:szCs w:val="24"/>
              <w:lang w:val="sr-Latn-RS" w:eastAsia="sr-Latn-RS"/>
            </w:rPr>
          </w:pPr>
          <w:hyperlink w:anchor="_Toc397427431" w:history="1">
            <w:r w:rsidRPr="00242983">
              <w:rPr>
                <w:rStyle w:val="Hyperlink"/>
                <w:rFonts w:ascii="Times New Roman" w:hAnsi="Times New Roman" w:cs="Times New Roman"/>
                <w:b w:val="0"/>
                <w:noProof/>
                <w:sz w:val="24"/>
                <w:szCs w:val="24"/>
              </w:rPr>
              <w:t>8.</w:t>
            </w:r>
            <w:r w:rsidRPr="00242983">
              <w:rPr>
                <w:rFonts w:ascii="Times New Roman" w:eastAsiaTheme="minorEastAsia" w:hAnsi="Times New Roman" w:cs="Times New Roman"/>
                <w:b w:val="0"/>
                <w:bCs w:val="0"/>
                <w:caps w:val="0"/>
                <w:noProof/>
                <w:sz w:val="24"/>
                <w:szCs w:val="24"/>
                <w:lang w:val="sr-Latn-RS" w:eastAsia="sr-Latn-RS"/>
              </w:rPr>
              <w:tab/>
            </w:r>
            <w:r w:rsidRPr="00242983">
              <w:rPr>
                <w:rStyle w:val="Hyperlink"/>
                <w:rFonts w:ascii="Times New Roman" w:hAnsi="Times New Roman" w:cs="Times New Roman"/>
                <w:b w:val="0"/>
                <w:noProof/>
                <w:sz w:val="24"/>
                <w:szCs w:val="24"/>
              </w:rPr>
              <w:t>ОБРАЗАЦ ИЗЈАВЕ О ПОШТОВАЊУ ОБАВЕЗА</w:t>
            </w:r>
            <w:r w:rsidRPr="00242983">
              <w:rPr>
                <w:rFonts w:ascii="Times New Roman" w:hAnsi="Times New Roman" w:cs="Times New Roman"/>
                <w:b w:val="0"/>
                <w:noProof/>
                <w:webHidden/>
                <w:sz w:val="24"/>
                <w:szCs w:val="24"/>
              </w:rPr>
              <w:tab/>
            </w:r>
            <w:r w:rsidRPr="00242983">
              <w:rPr>
                <w:rFonts w:ascii="Times New Roman" w:hAnsi="Times New Roman" w:cs="Times New Roman"/>
                <w:b w:val="0"/>
                <w:noProof/>
                <w:webHidden/>
                <w:sz w:val="24"/>
                <w:szCs w:val="24"/>
              </w:rPr>
              <w:fldChar w:fldCharType="begin"/>
            </w:r>
            <w:r w:rsidRPr="00242983">
              <w:rPr>
                <w:rFonts w:ascii="Times New Roman" w:hAnsi="Times New Roman" w:cs="Times New Roman"/>
                <w:b w:val="0"/>
                <w:noProof/>
                <w:webHidden/>
                <w:sz w:val="24"/>
                <w:szCs w:val="24"/>
              </w:rPr>
              <w:instrText xml:space="preserve"> PAGEREF _Toc397427431 \h </w:instrText>
            </w:r>
            <w:r w:rsidRPr="00242983">
              <w:rPr>
                <w:rFonts w:ascii="Times New Roman" w:hAnsi="Times New Roman" w:cs="Times New Roman"/>
                <w:b w:val="0"/>
                <w:noProof/>
                <w:webHidden/>
                <w:sz w:val="24"/>
                <w:szCs w:val="24"/>
              </w:rPr>
            </w:r>
            <w:r w:rsidRPr="00242983">
              <w:rPr>
                <w:rFonts w:ascii="Times New Roman" w:hAnsi="Times New Roman" w:cs="Times New Roman"/>
                <w:b w:val="0"/>
                <w:noProof/>
                <w:webHidden/>
                <w:sz w:val="24"/>
                <w:szCs w:val="24"/>
              </w:rPr>
              <w:fldChar w:fldCharType="separate"/>
            </w:r>
            <w:r w:rsidR="00435FC6">
              <w:rPr>
                <w:rFonts w:ascii="Times New Roman" w:hAnsi="Times New Roman" w:cs="Times New Roman"/>
                <w:b w:val="0"/>
                <w:noProof/>
                <w:webHidden/>
                <w:sz w:val="24"/>
                <w:szCs w:val="24"/>
              </w:rPr>
              <w:t>21</w:t>
            </w:r>
            <w:r w:rsidRPr="00242983">
              <w:rPr>
                <w:rFonts w:ascii="Times New Roman" w:hAnsi="Times New Roman" w:cs="Times New Roman"/>
                <w:b w:val="0"/>
                <w:noProof/>
                <w:webHidden/>
                <w:sz w:val="24"/>
                <w:szCs w:val="24"/>
              </w:rPr>
              <w:fldChar w:fldCharType="end"/>
            </w:r>
          </w:hyperlink>
        </w:p>
        <w:p w:rsidR="00242983" w:rsidRPr="00242983" w:rsidRDefault="00242983">
          <w:pPr>
            <w:pStyle w:val="TOC1"/>
            <w:tabs>
              <w:tab w:val="left" w:pos="480"/>
              <w:tab w:val="right" w:leader="dot" w:pos="9060"/>
            </w:tabs>
            <w:rPr>
              <w:rFonts w:ascii="Times New Roman" w:eastAsiaTheme="minorEastAsia" w:hAnsi="Times New Roman" w:cs="Times New Roman"/>
              <w:b w:val="0"/>
              <w:bCs w:val="0"/>
              <w:caps w:val="0"/>
              <w:noProof/>
              <w:sz w:val="24"/>
              <w:szCs w:val="24"/>
              <w:lang w:val="sr-Latn-RS" w:eastAsia="sr-Latn-RS"/>
            </w:rPr>
          </w:pPr>
          <w:hyperlink w:anchor="_Toc397427432" w:history="1">
            <w:r w:rsidRPr="00242983">
              <w:rPr>
                <w:rStyle w:val="Hyperlink"/>
                <w:rFonts w:ascii="Times New Roman" w:hAnsi="Times New Roman" w:cs="Times New Roman"/>
                <w:b w:val="0"/>
                <w:noProof/>
                <w:sz w:val="24"/>
                <w:szCs w:val="24"/>
              </w:rPr>
              <w:t>9.</w:t>
            </w:r>
            <w:r w:rsidRPr="00242983">
              <w:rPr>
                <w:rFonts w:ascii="Times New Roman" w:eastAsiaTheme="minorEastAsia" w:hAnsi="Times New Roman" w:cs="Times New Roman"/>
                <w:b w:val="0"/>
                <w:bCs w:val="0"/>
                <w:caps w:val="0"/>
                <w:noProof/>
                <w:sz w:val="24"/>
                <w:szCs w:val="24"/>
                <w:lang w:val="sr-Latn-RS" w:eastAsia="sr-Latn-RS"/>
              </w:rPr>
              <w:tab/>
            </w:r>
            <w:r w:rsidRPr="00242983">
              <w:rPr>
                <w:rStyle w:val="Hyperlink"/>
                <w:rFonts w:ascii="Times New Roman" w:hAnsi="Times New Roman" w:cs="Times New Roman"/>
                <w:b w:val="0"/>
                <w:noProof/>
                <w:sz w:val="24"/>
                <w:szCs w:val="24"/>
              </w:rPr>
              <w:t>СПИСАК ФИРМИ/КУПАЦА</w:t>
            </w:r>
            <w:r w:rsidRPr="00242983">
              <w:rPr>
                <w:rFonts w:ascii="Times New Roman" w:hAnsi="Times New Roman" w:cs="Times New Roman"/>
                <w:b w:val="0"/>
                <w:noProof/>
                <w:webHidden/>
                <w:sz w:val="24"/>
                <w:szCs w:val="24"/>
              </w:rPr>
              <w:tab/>
            </w:r>
            <w:r w:rsidRPr="00242983">
              <w:rPr>
                <w:rFonts w:ascii="Times New Roman" w:hAnsi="Times New Roman" w:cs="Times New Roman"/>
                <w:b w:val="0"/>
                <w:noProof/>
                <w:webHidden/>
                <w:sz w:val="24"/>
                <w:szCs w:val="24"/>
              </w:rPr>
              <w:fldChar w:fldCharType="begin"/>
            </w:r>
            <w:r w:rsidRPr="00242983">
              <w:rPr>
                <w:rFonts w:ascii="Times New Roman" w:hAnsi="Times New Roman" w:cs="Times New Roman"/>
                <w:b w:val="0"/>
                <w:noProof/>
                <w:webHidden/>
                <w:sz w:val="24"/>
                <w:szCs w:val="24"/>
              </w:rPr>
              <w:instrText xml:space="preserve"> PAGEREF _Toc397427432 \h </w:instrText>
            </w:r>
            <w:r w:rsidRPr="00242983">
              <w:rPr>
                <w:rFonts w:ascii="Times New Roman" w:hAnsi="Times New Roman" w:cs="Times New Roman"/>
                <w:b w:val="0"/>
                <w:noProof/>
                <w:webHidden/>
                <w:sz w:val="24"/>
                <w:szCs w:val="24"/>
              </w:rPr>
            </w:r>
            <w:r w:rsidRPr="00242983">
              <w:rPr>
                <w:rFonts w:ascii="Times New Roman" w:hAnsi="Times New Roman" w:cs="Times New Roman"/>
                <w:b w:val="0"/>
                <w:noProof/>
                <w:webHidden/>
                <w:sz w:val="24"/>
                <w:szCs w:val="24"/>
              </w:rPr>
              <w:fldChar w:fldCharType="separate"/>
            </w:r>
            <w:r w:rsidR="00435FC6">
              <w:rPr>
                <w:rFonts w:ascii="Times New Roman" w:hAnsi="Times New Roman" w:cs="Times New Roman"/>
                <w:b w:val="0"/>
                <w:noProof/>
                <w:webHidden/>
                <w:sz w:val="24"/>
                <w:szCs w:val="24"/>
              </w:rPr>
              <w:t>22</w:t>
            </w:r>
            <w:r w:rsidRPr="00242983">
              <w:rPr>
                <w:rFonts w:ascii="Times New Roman" w:hAnsi="Times New Roman" w:cs="Times New Roman"/>
                <w:b w:val="0"/>
                <w:noProof/>
                <w:webHidden/>
                <w:sz w:val="24"/>
                <w:szCs w:val="24"/>
              </w:rPr>
              <w:fldChar w:fldCharType="end"/>
            </w:r>
          </w:hyperlink>
        </w:p>
        <w:p w:rsidR="00242983" w:rsidRPr="00242983" w:rsidRDefault="00242983">
          <w:pPr>
            <w:pStyle w:val="TOC1"/>
            <w:tabs>
              <w:tab w:val="left" w:pos="480"/>
              <w:tab w:val="right" w:leader="dot" w:pos="9060"/>
            </w:tabs>
            <w:rPr>
              <w:rFonts w:ascii="Times New Roman" w:eastAsiaTheme="minorEastAsia" w:hAnsi="Times New Roman" w:cs="Times New Roman"/>
              <w:b w:val="0"/>
              <w:bCs w:val="0"/>
              <w:caps w:val="0"/>
              <w:noProof/>
              <w:sz w:val="24"/>
              <w:szCs w:val="24"/>
              <w:lang w:val="sr-Latn-RS" w:eastAsia="sr-Latn-RS"/>
            </w:rPr>
          </w:pPr>
          <w:hyperlink w:anchor="_Toc397427462" w:history="1">
            <w:r w:rsidRPr="00242983">
              <w:rPr>
                <w:rStyle w:val="Hyperlink"/>
                <w:rFonts w:ascii="Times New Roman" w:hAnsi="Times New Roman" w:cs="Times New Roman"/>
                <w:b w:val="0"/>
                <w:noProof/>
                <w:sz w:val="24"/>
                <w:szCs w:val="24"/>
              </w:rPr>
              <w:t>10.</w:t>
            </w:r>
            <w:r w:rsidRPr="00242983">
              <w:rPr>
                <w:rFonts w:ascii="Times New Roman" w:eastAsiaTheme="minorEastAsia" w:hAnsi="Times New Roman" w:cs="Times New Roman"/>
                <w:b w:val="0"/>
                <w:bCs w:val="0"/>
                <w:caps w:val="0"/>
                <w:noProof/>
                <w:sz w:val="24"/>
                <w:szCs w:val="24"/>
                <w:lang w:val="sr-Latn-RS" w:eastAsia="sr-Latn-RS"/>
              </w:rPr>
              <w:tab/>
            </w:r>
            <w:r w:rsidRPr="00242983">
              <w:rPr>
                <w:rStyle w:val="Hyperlink"/>
                <w:rFonts w:ascii="Times New Roman" w:hAnsi="Times New Roman" w:cs="Times New Roman"/>
                <w:b w:val="0"/>
                <w:noProof/>
                <w:sz w:val="24"/>
                <w:szCs w:val="24"/>
              </w:rPr>
              <w:t>ПОТВРДА О ИЗВРШЕНОЈ ИСПОРУЦИ</w:t>
            </w:r>
            <w:r w:rsidRPr="00242983">
              <w:rPr>
                <w:rFonts w:ascii="Times New Roman" w:hAnsi="Times New Roman" w:cs="Times New Roman"/>
                <w:b w:val="0"/>
                <w:noProof/>
                <w:webHidden/>
                <w:sz w:val="24"/>
                <w:szCs w:val="24"/>
              </w:rPr>
              <w:tab/>
            </w:r>
            <w:r w:rsidRPr="00242983">
              <w:rPr>
                <w:rFonts w:ascii="Times New Roman" w:hAnsi="Times New Roman" w:cs="Times New Roman"/>
                <w:b w:val="0"/>
                <w:noProof/>
                <w:webHidden/>
                <w:sz w:val="24"/>
                <w:szCs w:val="24"/>
              </w:rPr>
              <w:fldChar w:fldCharType="begin"/>
            </w:r>
            <w:r w:rsidRPr="00242983">
              <w:rPr>
                <w:rFonts w:ascii="Times New Roman" w:hAnsi="Times New Roman" w:cs="Times New Roman"/>
                <w:b w:val="0"/>
                <w:noProof/>
                <w:webHidden/>
                <w:sz w:val="24"/>
                <w:szCs w:val="24"/>
              </w:rPr>
              <w:instrText xml:space="preserve"> PAGEREF _Toc397427462 \h </w:instrText>
            </w:r>
            <w:r w:rsidRPr="00242983">
              <w:rPr>
                <w:rFonts w:ascii="Times New Roman" w:hAnsi="Times New Roman" w:cs="Times New Roman"/>
                <w:b w:val="0"/>
                <w:noProof/>
                <w:webHidden/>
                <w:sz w:val="24"/>
                <w:szCs w:val="24"/>
              </w:rPr>
            </w:r>
            <w:r w:rsidRPr="00242983">
              <w:rPr>
                <w:rFonts w:ascii="Times New Roman" w:hAnsi="Times New Roman" w:cs="Times New Roman"/>
                <w:b w:val="0"/>
                <w:noProof/>
                <w:webHidden/>
                <w:sz w:val="24"/>
                <w:szCs w:val="24"/>
              </w:rPr>
              <w:fldChar w:fldCharType="separate"/>
            </w:r>
            <w:r w:rsidR="00435FC6">
              <w:rPr>
                <w:rFonts w:ascii="Times New Roman" w:hAnsi="Times New Roman" w:cs="Times New Roman"/>
                <w:b w:val="0"/>
                <w:noProof/>
                <w:webHidden/>
                <w:sz w:val="24"/>
                <w:szCs w:val="24"/>
              </w:rPr>
              <w:t>23</w:t>
            </w:r>
            <w:r w:rsidRPr="00242983">
              <w:rPr>
                <w:rFonts w:ascii="Times New Roman" w:hAnsi="Times New Roman" w:cs="Times New Roman"/>
                <w:b w:val="0"/>
                <w:noProof/>
                <w:webHidden/>
                <w:sz w:val="24"/>
                <w:szCs w:val="24"/>
              </w:rPr>
              <w:fldChar w:fldCharType="end"/>
            </w:r>
          </w:hyperlink>
        </w:p>
        <w:p w:rsidR="00242983" w:rsidRPr="00242983" w:rsidRDefault="00242983">
          <w:pPr>
            <w:pStyle w:val="TOC1"/>
            <w:tabs>
              <w:tab w:val="left" w:pos="480"/>
              <w:tab w:val="right" w:leader="dot" w:pos="9060"/>
            </w:tabs>
            <w:rPr>
              <w:rFonts w:ascii="Times New Roman" w:eastAsiaTheme="minorEastAsia" w:hAnsi="Times New Roman" w:cs="Times New Roman"/>
              <w:b w:val="0"/>
              <w:bCs w:val="0"/>
              <w:caps w:val="0"/>
              <w:noProof/>
              <w:sz w:val="24"/>
              <w:szCs w:val="24"/>
              <w:lang w:val="sr-Latn-RS" w:eastAsia="sr-Latn-RS"/>
            </w:rPr>
          </w:pPr>
          <w:hyperlink w:anchor="_Toc397427463" w:history="1">
            <w:r w:rsidRPr="00242983">
              <w:rPr>
                <w:rStyle w:val="Hyperlink"/>
                <w:rFonts w:ascii="Times New Roman" w:hAnsi="Times New Roman" w:cs="Times New Roman"/>
                <w:b w:val="0"/>
                <w:noProof/>
                <w:sz w:val="24"/>
                <w:szCs w:val="24"/>
              </w:rPr>
              <w:t>11.</w:t>
            </w:r>
            <w:r w:rsidRPr="00242983">
              <w:rPr>
                <w:rFonts w:ascii="Times New Roman" w:eastAsiaTheme="minorEastAsia" w:hAnsi="Times New Roman" w:cs="Times New Roman"/>
                <w:b w:val="0"/>
                <w:bCs w:val="0"/>
                <w:caps w:val="0"/>
                <w:noProof/>
                <w:sz w:val="24"/>
                <w:szCs w:val="24"/>
                <w:lang w:val="sr-Latn-RS" w:eastAsia="sr-Latn-RS"/>
              </w:rPr>
              <w:tab/>
            </w:r>
            <w:r w:rsidRPr="00242983">
              <w:rPr>
                <w:rStyle w:val="Hyperlink"/>
                <w:rFonts w:ascii="Times New Roman" w:hAnsi="Times New Roman" w:cs="Times New Roman"/>
                <w:b w:val="0"/>
                <w:noProof/>
                <w:sz w:val="24"/>
                <w:szCs w:val="24"/>
              </w:rPr>
              <w:t>ОБРАЗАЦ СТРУКТУРЕ ПОНУЂЕНЕ ЦЕНЕ</w:t>
            </w:r>
            <w:r w:rsidRPr="00242983">
              <w:rPr>
                <w:rFonts w:ascii="Times New Roman" w:hAnsi="Times New Roman" w:cs="Times New Roman"/>
                <w:b w:val="0"/>
                <w:noProof/>
                <w:webHidden/>
                <w:sz w:val="24"/>
                <w:szCs w:val="24"/>
              </w:rPr>
              <w:tab/>
            </w:r>
            <w:r w:rsidRPr="00242983">
              <w:rPr>
                <w:rFonts w:ascii="Times New Roman" w:hAnsi="Times New Roman" w:cs="Times New Roman"/>
                <w:b w:val="0"/>
                <w:noProof/>
                <w:webHidden/>
                <w:sz w:val="24"/>
                <w:szCs w:val="24"/>
              </w:rPr>
              <w:fldChar w:fldCharType="begin"/>
            </w:r>
            <w:r w:rsidRPr="00242983">
              <w:rPr>
                <w:rFonts w:ascii="Times New Roman" w:hAnsi="Times New Roman" w:cs="Times New Roman"/>
                <w:b w:val="0"/>
                <w:noProof/>
                <w:webHidden/>
                <w:sz w:val="24"/>
                <w:szCs w:val="24"/>
              </w:rPr>
              <w:instrText xml:space="preserve"> PAGEREF _Toc397427463 \h </w:instrText>
            </w:r>
            <w:r w:rsidRPr="00242983">
              <w:rPr>
                <w:rFonts w:ascii="Times New Roman" w:hAnsi="Times New Roman" w:cs="Times New Roman"/>
                <w:b w:val="0"/>
                <w:noProof/>
                <w:webHidden/>
                <w:sz w:val="24"/>
                <w:szCs w:val="24"/>
              </w:rPr>
            </w:r>
            <w:r w:rsidRPr="00242983">
              <w:rPr>
                <w:rFonts w:ascii="Times New Roman" w:hAnsi="Times New Roman" w:cs="Times New Roman"/>
                <w:b w:val="0"/>
                <w:noProof/>
                <w:webHidden/>
                <w:sz w:val="24"/>
                <w:szCs w:val="24"/>
              </w:rPr>
              <w:fldChar w:fldCharType="separate"/>
            </w:r>
            <w:r w:rsidR="00435FC6">
              <w:rPr>
                <w:rFonts w:ascii="Times New Roman" w:hAnsi="Times New Roman" w:cs="Times New Roman"/>
                <w:b w:val="0"/>
                <w:noProof/>
                <w:webHidden/>
                <w:sz w:val="24"/>
                <w:szCs w:val="24"/>
              </w:rPr>
              <w:t>24</w:t>
            </w:r>
            <w:r w:rsidRPr="00242983">
              <w:rPr>
                <w:rFonts w:ascii="Times New Roman" w:hAnsi="Times New Roman" w:cs="Times New Roman"/>
                <w:b w:val="0"/>
                <w:noProof/>
                <w:webHidden/>
                <w:sz w:val="24"/>
                <w:szCs w:val="24"/>
              </w:rPr>
              <w:fldChar w:fldCharType="end"/>
            </w:r>
          </w:hyperlink>
        </w:p>
        <w:p w:rsidR="00242983" w:rsidRPr="00242983" w:rsidRDefault="00242983">
          <w:pPr>
            <w:pStyle w:val="TOC1"/>
            <w:tabs>
              <w:tab w:val="left" w:pos="480"/>
              <w:tab w:val="right" w:leader="dot" w:pos="9060"/>
            </w:tabs>
            <w:rPr>
              <w:rFonts w:ascii="Times New Roman" w:eastAsiaTheme="minorEastAsia" w:hAnsi="Times New Roman" w:cs="Times New Roman"/>
              <w:b w:val="0"/>
              <w:bCs w:val="0"/>
              <w:caps w:val="0"/>
              <w:noProof/>
              <w:sz w:val="24"/>
              <w:szCs w:val="24"/>
              <w:lang w:val="sr-Latn-RS" w:eastAsia="sr-Latn-RS"/>
            </w:rPr>
          </w:pPr>
          <w:hyperlink w:anchor="_Toc397427464" w:history="1">
            <w:r w:rsidRPr="00242983">
              <w:rPr>
                <w:rStyle w:val="Hyperlink"/>
                <w:rFonts w:ascii="Times New Roman" w:hAnsi="Times New Roman" w:cs="Times New Roman"/>
                <w:b w:val="0"/>
                <w:noProof/>
                <w:sz w:val="24"/>
                <w:szCs w:val="24"/>
              </w:rPr>
              <w:t>12.</w:t>
            </w:r>
            <w:r w:rsidRPr="00242983">
              <w:rPr>
                <w:rFonts w:ascii="Times New Roman" w:eastAsiaTheme="minorEastAsia" w:hAnsi="Times New Roman" w:cs="Times New Roman"/>
                <w:b w:val="0"/>
                <w:bCs w:val="0"/>
                <w:caps w:val="0"/>
                <w:noProof/>
                <w:sz w:val="24"/>
                <w:szCs w:val="24"/>
                <w:lang w:val="sr-Latn-RS" w:eastAsia="sr-Latn-RS"/>
              </w:rPr>
              <w:tab/>
            </w:r>
            <w:r w:rsidRPr="00242983">
              <w:rPr>
                <w:rStyle w:val="Hyperlink"/>
                <w:rFonts w:ascii="Times New Roman" w:hAnsi="Times New Roman" w:cs="Times New Roman"/>
                <w:b w:val="0"/>
                <w:noProof/>
                <w:sz w:val="24"/>
                <w:szCs w:val="24"/>
              </w:rPr>
              <w:t>ОБРАЗАЦ ТРОШКОВА ПРИПРЕМЕ ПОНУДЕ</w:t>
            </w:r>
            <w:r w:rsidRPr="00242983">
              <w:rPr>
                <w:rFonts w:ascii="Times New Roman" w:hAnsi="Times New Roman" w:cs="Times New Roman"/>
                <w:b w:val="0"/>
                <w:noProof/>
                <w:webHidden/>
                <w:sz w:val="24"/>
                <w:szCs w:val="24"/>
              </w:rPr>
              <w:tab/>
            </w:r>
            <w:r w:rsidRPr="00242983">
              <w:rPr>
                <w:rFonts w:ascii="Times New Roman" w:hAnsi="Times New Roman" w:cs="Times New Roman"/>
                <w:b w:val="0"/>
                <w:noProof/>
                <w:webHidden/>
                <w:sz w:val="24"/>
                <w:szCs w:val="24"/>
              </w:rPr>
              <w:fldChar w:fldCharType="begin"/>
            </w:r>
            <w:r w:rsidRPr="00242983">
              <w:rPr>
                <w:rFonts w:ascii="Times New Roman" w:hAnsi="Times New Roman" w:cs="Times New Roman"/>
                <w:b w:val="0"/>
                <w:noProof/>
                <w:webHidden/>
                <w:sz w:val="24"/>
                <w:szCs w:val="24"/>
              </w:rPr>
              <w:instrText xml:space="preserve"> PAGEREF _Toc397427464 \h </w:instrText>
            </w:r>
            <w:r w:rsidRPr="00242983">
              <w:rPr>
                <w:rFonts w:ascii="Times New Roman" w:hAnsi="Times New Roman" w:cs="Times New Roman"/>
                <w:b w:val="0"/>
                <w:noProof/>
                <w:webHidden/>
                <w:sz w:val="24"/>
                <w:szCs w:val="24"/>
              </w:rPr>
            </w:r>
            <w:r w:rsidRPr="00242983">
              <w:rPr>
                <w:rFonts w:ascii="Times New Roman" w:hAnsi="Times New Roman" w:cs="Times New Roman"/>
                <w:b w:val="0"/>
                <w:noProof/>
                <w:webHidden/>
                <w:sz w:val="24"/>
                <w:szCs w:val="24"/>
              </w:rPr>
              <w:fldChar w:fldCharType="separate"/>
            </w:r>
            <w:r w:rsidR="00435FC6">
              <w:rPr>
                <w:rFonts w:ascii="Times New Roman" w:hAnsi="Times New Roman" w:cs="Times New Roman"/>
                <w:b w:val="0"/>
                <w:noProof/>
                <w:webHidden/>
                <w:sz w:val="24"/>
                <w:szCs w:val="24"/>
              </w:rPr>
              <w:t>25</w:t>
            </w:r>
            <w:r w:rsidRPr="00242983">
              <w:rPr>
                <w:rFonts w:ascii="Times New Roman" w:hAnsi="Times New Roman" w:cs="Times New Roman"/>
                <w:b w:val="0"/>
                <w:noProof/>
                <w:webHidden/>
                <w:sz w:val="24"/>
                <w:szCs w:val="24"/>
              </w:rPr>
              <w:fldChar w:fldCharType="end"/>
            </w:r>
          </w:hyperlink>
        </w:p>
        <w:p w:rsidR="00242983" w:rsidRPr="00242983" w:rsidRDefault="00242983">
          <w:pPr>
            <w:pStyle w:val="TOC1"/>
            <w:tabs>
              <w:tab w:val="left" w:pos="480"/>
              <w:tab w:val="right" w:leader="dot" w:pos="9060"/>
            </w:tabs>
            <w:rPr>
              <w:rFonts w:ascii="Times New Roman" w:eastAsiaTheme="minorEastAsia" w:hAnsi="Times New Roman" w:cs="Times New Roman"/>
              <w:b w:val="0"/>
              <w:bCs w:val="0"/>
              <w:caps w:val="0"/>
              <w:noProof/>
              <w:sz w:val="24"/>
              <w:szCs w:val="24"/>
              <w:lang w:val="sr-Latn-RS" w:eastAsia="sr-Latn-RS"/>
            </w:rPr>
          </w:pPr>
          <w:hyperlink w:anchor="_Toc397427465" w:history="1">
            <w:r w:rsidRPr="00242983">
              <w:rPr>
                <w:rStyle w:val="Hyperlink"/>
                <w:rFonts w:ascii="Times New Roman" w:hAnsi="Times New Roman" w:cs="Times New Roman"/>
                <w:b w:val="0"/>
                <w:noProof/>
                <w:sz w:val="24"/>
                <w:szCs w:val="24"/>
              </w:rPr>
              <w:t>13.</w:t>
            </w:r>
            <w:r w:rsidRPr="00242983">
              <w:rPr>
                <w:rFonts w:ascii="Times New Roman" w:eastAsiaTheme="minorEastAsia" w:hAnsi="Times New Roman" w:cs="Times New Roman"/>
                <w:b w:val="0"/>
                <w:bCs w:val="0"/>
                <w:caps w:val="0"/>
                <w:noProof/>
                <w:sz w:val="24"/>
                <w:szCs w:val="24"/>
                <w:lang w:val="sr-Latn-RS" w:eastAsia="sr-Latn-RS"/>
              </w:rPr>
              <w:tab/>
            </w:r>
            <w:r w:rsidRPr="00242983">
              <w:rPr>
                <w:rStyle w:val="Hyperlink"/>
                <w:rFonts w:ascii="Times New Roman" w:hAnsi="Times New Roman" w:cs="Times New Roman"/>
                <w:b w:val="0"/>
                <w:noProof/>
                <w:sz w:val="24"/>
                <w:szCs w:val="24"/>
              </w:rPr>
              <w:t>ОБРАЗАЦ ПОНУДЕ</w:t>
            </w:r>
            <w:r w:rsidRPr="00242983">
              <w:rPr>
                <w:rFonts w:ascii="Times New Roman" w:hAnsi="Times New Roman" w:cs="Times New Roman"/>
                <w:b w:val="0"/>
                <w:noProof/>
                <w:webHidden/>
                <w:sz w:val="24"/>
                <w:szCs w:val="24"/>
              </w:rPr>
              <w:tab/>
            </w:r>
            <w:r w:rsidRPr="00242983">
              <w:rPr>
                <w:rFonts w:ascii="Times New Roman" w:hAnsi="Times New Roman" w:cs="Times New Roman"/>
                <w:b w:val="0"/>
                <w:noProof/>
                <w:webHidden/>
                <w:sz w:val="24"/>
                <w:szCs w:val="24"/>
              </w:rPr>
              <w:fldChar w:fldCharType="begin"/>
            </w:r>
            <w:r w:rsidRPr="00242983">
              <w:rPr>
                <w:rFonts w:ascii="Times New Roman" w:hAnsi="Times New Roman" w:cs="Times New Roman"/>
                <w:b w:val="0"/>
                <w:noProof/>
                <w:webHidden/>
                <w:sz w:val="24"/>
                <w:szCs w:val="24"/>
              </w:rPr>
              <w:instrText xml:space="preserve"> PAGEREF _Toc397427465 \h </w:instrText>
            </w:r>
            <w:r w:rsidRPr="00242983">
              <w:rPr>
                <w:rFonts w:ascii="Times New Roman" w:hAnsi="Times New Roman" w:cs="Times New Roman"/>
                <w:b w:val="0"/>
                <w:noProof/>
                <w:webHidden/>
                <w:sz w:val="24"/>
                <w:szCs w:val="24"/>
              </w:rPr>
            </w:r>
            <w:r w:rsidRPr="00242983">
              <w:rPr>
                <w:rFonts w:ascii="Times New Roman" w:hAnsi="Times New Roman" w:cs="Times New Roman"/>
                <w:b w:val="0"/>
                <w:noProof/>
                <w:webHidden/>
                <w:sz w:val="24"/>
                <w:szCs w:val="24"/>
              </w:rPr>
              <w:fldChar w:fldCharType="separate"/>
            </w:r>
            <w:r w:rsidR="00435FC6">
              <w:rPr>
                <w:rFonts w:ascii="Times New Roman" w:hAnsi="Times New Roman" w:cs="Times New Roman"/>
                <w:b w:val="0"/>
                <w:noProof/>
                <w:webHidden/>
                <w:sz w:val="24"/>
                <w:szCs w:val="24"/>
              </w:rPr>
              <w:t>26</w:t>
            </w:r>
            <w:r w:rsidRPr="00242983">
              <w:rPr>
                <w:rFonts w:ascii="Times New Roman" w:hAnsi="Times New Roman" w:cs="Times New Roman"/>
                <w:b w:val="0"/>
                <w:noProof/>
                <w:webHidden/>
                <w:sz w:val="24"/>
                <w:szCs w:val="24"/>
              </w:rPr>
              <w:fldChar w:fldCharType="end"/>
            </w:r>
          </w:hyperlink>
        </w:p>
        <w:p w:rsidR="00242983" w:rsidRPr="00242983" w:rsidRDefault="00242983">
          <w:pPr>
            <w:pStyle w:val="TOC1"/>
            <w:tabs>
              <w:tab w:val="left" w:pos="480"/>
              <w:tab w:val="right" w:leader="dot" w:pos="9060"/>
            </w:tabs>
            <w:rPr>
              <w:rFonts w:ascii="Times New Roman" w:eastAsiaTheme="minorEastAsia" w:hAnsi="Times New Roman" w:cs="Times New Roman"/>
              <w:b w:val="0"/>
              <w:bCs w:val="0"/>
              <w:caps w:val="0"/>
              <w:noProof/>
              <w:sz w:val="24"/>
              <w:szCs w:val="24"/>
              <w:lang w:val="sr-Latn-RS" w:eastAsia="sr-Latn-RS"/>
            </w:rPr>
          </w:pPr>
          <w:hyperlink w:anchor="_Toc397427466" w:history="1">
            <w:r w:rsidRPr="00242983">
              <w:rPr>
                <w:rStyle w:val="Hyperlink"/>
                <w:rFonts w:ascii="Times New Roman" w:hAnsi="Times New Roman" w:cs="Times New Roman"/>
                <w:b w:val="0"/>
                <w:noProof/>
                <w:sz w:val="24"/>
                <w:szCs w:val="24"/>
              </w:rPr>
              <w:t>14.</w:t>
            </w:r>
            <w:r w:rsidRPr="00242983">
              <w:rPr>
                <w:rFonts w:ascii="Times New Roman" w:eastAsiaTheme="minorEastAsia" w:hAnsi="Times New Roman" w:cs="Times New Roman"/>
                <w:b w:val="0"/>
                <w:bCs w:val="0"/>
                <w:caps w:val="0"/>
                <w:noProof/>
                <w:sz w:val="24"/>
                <w:szCs w:val="24"/>
                <w:lang w:val="sr-Latn-RS" w:eastAsia="sr-Latn-RS"/>
              </w:rPr>
              <w:tab/>
            </w:r>
            <w:r w:rsidRPr="00242983">
              <w:rPr>
                <w:rStyle w:val="Hyperlink"/>
                <w:rFonts w:ascii="Times New Roman" w:hAnsi="Times New Roman" w:cs="Times New Roman"/>
                <w:b w:val="0"/>
                <w:noProof/>
                <w:sz w:val="24"/>
                <w:szCs w:val="24"/>
              </w:rPr>
              <w:t>ОПШТИ ПОДАЦИ О ПОНУЂАЧУ ИЗ ГРУПЕ ПОНУЂАЧА</w:t>
            </w:r>
            <w:r w:rsidRPr="00242983">
              <w:rPr>
                <w:rFonts w:ascii="Times New Roman" w:hAnsi="Times New Roman" w:cs="Times New Roman"/>
                <w:b w:val="0"/>
                <w:noProof/>
                <w:webHidden/>
                <w:sz w:val="24"/>
                <w:szCs w:val="24"/>
              </w:rPr>
              <w:tab/>
            </w:r>
            <w:r w:rsidRPr="00242983">
              <w:rPr>
                <w:rFonts w:ascii="Times New Roman" w:hAnsi="Times New Roman" w:cs="Times New Roman"/>
                <w:b w:val="0"/>
                <w:noProof/>
                <w:webHidden/>
                <w:sz w:val="24"/>
                <w:szCs w:val="24"/>
              </w:rPr>
              <w:fldChar w:fldCharType="begin"/>
            </w:r>
            <w:r w:rsidRPr="00242983">
              <w:rPr>
                <w:rFonts w:ascii="Times New Roman" w:hAnsi="Times New Roman" w:cs="Times New Roman"/>
                <w:b w:val="0"/>
                <w:noProof/>
                <w:webHidden/>
                <w:sz w:val="24"/>
                <w:szCs w:val="24"/>
              </w:rPr>
              <w:instrText xml:space="preserve"> PAGEREF _Toc397427466 \h </w:instrText>
            </w:r>
            <w:r w:rsidRPr="00242983">
              <w:rPr>
                <w:rFonts w:ascii="Times New Roman" w:hAnsi="Times New Roman" w:cs="Times New Roman"/>
                <w:b w:val="0"/>
                <w:noProof/>
                <w:webHidden/>
                <w:sz w:val="24"/>
                <w:szCs w:val="24"/>
              </w:rPr>
            </w:r>
            <w:r w:rsidRPr="00242983">
              <w:rPr>
                <w:rFonts w:ascii="Times New Roman" w:hAnsi="Times New Roman" w:cs="Times New Roman"/>
                <w:b w:val="0"/>
                <w:noProof/>
                <w:webHidden/>
                <w:sz w:val="24"/>
                <w:szCs w:val="24"/>
              </w:rPr>
              <w:fldChar w:fldCharType="separate"/>
            </w:r>
            <w:r w:rsidR="00435FC6">
              <w:rPr>
                <w:rFonts w:ascii="Times New Roman" w:hAnsi="Times New Roman" w:cs="Times New Roman"/>
                <w:b w:val="0"/>
                <w:noProof/>
                <w:webHidden/>
                <w:sz w:val="24"/>
                <w:szCs w:val="24"/>
              </w:rPr>
              <w:t>29</w:t>
            </w:r>
            <w:r w:rsidRPr="00242983">
              <w:rPr>
                <w:rFonts w:ascii="Times New Roman" w:hAnsi="Times New Roman" w:cs="Times New Roman"/>
                <w:b w:val="0"/>
                <w:noProof/>
                <w:webHidden/>
                <w:sz w:val="24"/>
                <w:szCs w:val="24"/>
              </w:rPr>
              <w:fldChar w:fldCharType="end"/>
            </w:r>
          </w:hyperlink>
        </w:p>
        <w:p w:rsidR="00242983" w:rsidRPr="00242983" w:rsidRDefault="00242983">
          <w:pPr>
            <w:pStyle w:val="TOC1"/>
            <w:tabs>
              <w:tab w:val="left" w:pos="480"/>
              <w:tab w:val="right" w:leader="dot" w:pos="9060"/>
            </w:tabs>
            <w:rPr>
              <w:rFonts w:ascii="Times New Roman" w:eastAsiaTheme="minorEastAsia" w:hAnsi="Times New Roman" w:cs="Times New Roman"/>
              <w:b w:val="0"/>
              <w:bCs w:val="0"/>
              <w:caps w:val="0"/>
              <w:noProof/>
              <w:sz w:val="24"/>
              <w:szCs w:val="24"/>
              <w:lang w:val="sr-Latn-RS" w:eastAsia="sr-Latn-RS"/>
            </w:rPr>
          </w:pPr>
          <w:hyperlink w:anchor="_Toc397427467" w:history="1">
            <w:r w:rsidRPr="00242983">
              <w:rPr>
                <w:rStyle w:val="Hyperlink"/>
                <w:rFonts w:ascii="Times New Roman" w:hAnsi="Times New Roman" w:cs="Times New Roman"/>
                <w:b w:val="0"/>
                <w:noProof/>
                <w:sz w:val="24"/>
                <w:szCs w:val="24"/>
              </w:rPr>
              <w:t>15.</w:t>
            </w:r>
            <w:r w:rsidRPr="00242983">
              <w:rPr>
                <w:rFonts w:ascii="Times New Roman" w:eastAsiaTheme="minorEastAsia" w:hAnsi="Times New Roman" w:cs="Times New Roman"/>
                <w:b w:val="0"/>
                <w:bCs w:val="0"/>
                <w:caps w:val="0"/>
                <w:noProof/>
                <w:sz w:val="24"/>
                <w:szCs w:val="24"/>
                <w:lang w:val="sr-Latn-RS" w:eastAsia="sr-Latn-RS"/>
              </w:rPr>
              <w:tab/>
            </w:r>
            <w:r w:rsidRPr="00242983">
              <w:rPr>
                <w:rStyle w:val="Hyperlink"/>
                <w:rFonts w:ascii="Times New Roman" w:hAnsi="Times New Roman" w:cs="Times New Roman"/>
                <w:b w:val="0"/>
                <w:noProof/>
                <w:sz w:val="24"/>
                <w:szCs w:val="24"/>
              </w:rPr>
              <w:t>ОПШТИ ПОДАЦИ О ПОДИЗВОЂАЧИМА</w:t>
            </w:r>
            <w:r w:rsidRPr="00242983">
              <w:rPr>
                <w:rFonts w:ascii="Times New Roman" w:hAnsi="Times New Roman" w:cs="Times New Roman"/>
                <w:b w:val="0"/>
                <w:noProof/>
                <w:webHidden/>
                <w:sz w:val="24"/>
                <w:szCs w:val="24"/>
              </w:rPr>
              <w:tab/>
            </w:r>
            <w:r w:rsidRPr="00242983">
              <w:rPr>
                <w:rFonts w:ascii="Times New Roman" w:hAnsi="Times New Roman" w:cs="Times New Roman"/>
                <w:b w:val="0"/>
                <w:noProof/>
                <w:webHidden/>
                <w:sz w:val="24"/>
                <w:szCs w:val="24"/>
              </w:rPr>
              <w:fldChar w:fldCharType="begin"/>
            </w:r>
            <w:r w:rsidRPr="00242983">
              <w:rPr>
                <w:rFonts w:ascii="Times New Roman" w:hAnsi="Times New Roman" w:cs="Times New Roman"/>
                <w:b w:val="0"/>
                <w:noProof/>
                <w:webHidden/>
                <w:sz w:val="24"/>
                <w:szCs w:val="24"/>
              </w:rPr>
              <w:instrText xml:space="preserve"> PAGEREF _Toc397427467 \h </w:instrText>
            </w:r>
            <w:r w:rsidRPr="00242983">
              <w:rPr>
                <w:rFonts w:ascii="Times New Roman" w:hAnsi="Times New Roman" w:cs="Times New Roman"/>
                <w:b w:val="0"/>
                <w:noProof/>
                <w:webHidden/>
                <w:sz w:val="24"/>
                <w:szCs w:val="24"/>
              </w:rPr>
            </w:r>
            <w:r w:rsidRPr="00242983">
              <w:rPr>
                <w:rFonts w:ascii="Times New Roman" w:hAnsi="Times New Roman" w:cs="Times New Roman"/>
                <w:b w:val="0"/>
                <w:noProof/>
                <w:webHidden/>
                <w:sz w:val="24"/>
                <w:szCs w:val="24"/>
              </w:rPr>
              <w:fldChar w:fldCharType="separate"/>
            </w:r>
            <w:r w:rsidR="00435FC6">
              <w:rPr>
                <w:rFonts w:ascii="Times New Roman" w:hAnsi="Times New Roman" w:cs="Times New Roman"/>
                <w:b w:val="0"/>
                <w:noProof/>
                <w:webHidden/>
                <w:sz w:val="24"/>
                <w:szCs w:val="24"/>
              </w:rPr>
              <w:t>30</w:t>
            </w:r>
            <w:r w:rsidRPr="00242983">
              <w:rPr>
                <w:rFonts w:ascii="Times New Roman" w:hAnsi="Times New Roman" w:cs="Times New Roman"/>
                <w:b w:val="0"/>
                <w:noProof/>
                <w:webHidden/>
                <w:sz w:val="24"/>
                <w:szCs w:val="24"/>
              </w:rPr>
              <w:fldChar w:fldCharType="end"/>
            </w:r>
          </w:hyperlink>
        </w:p>
        <w:p w:rsidR="00242983" w:rsidRPr="00242983" w:rsidRDefault="00242983" w:rsidP="00242983">
          <w:r w:rsidRPr="00242983">
            <w:rPr>
              <w:b/>
              <w:bCs/>
              <w:noProof/>
            </w:rPr>
            <w:fldChar w:fldCharType="end"/>
          </w:r>
        </w:p>
      </w:sdtContent>
    </w:sdt>
    <w:p w:rsidR="00D13E67" w:rsidRDefault="00D13E67">
      <w:pPr>
        <w:rPr>
          <w:b/>
          <w:bCs/>
          <w:noProof/>
          <w:lang w:val="hr-HR"/>
        </w:rPr>
      </w:pPr>
      <w:r>
        <w:rPr>
          <w:noProof/>
        </w:rPr>
        <w:br w:type="page"/>
      </w:r>
    </w:p>
    <w:p w:rsidR="002D5B2C" w:rsidRPr="003A53BD" w:rsidRDefault="002D5B2C" w:rsidP="00D13E67">
      <w:pPr>
        <w:pStyle w:val="Heading1"/>
        <w:numPr>
          <w:ilvl w:val="0"/>
          <w:numId w:val="46"/>
        </w:numPr>
        <w:jc w:val="center"/>
        <w:rPr>
          <w:sz w:val="28"/>
          <w:szCs w:val="28"/>
        </w:rPr>
      </w:pPr>
      <w:bookmarkStart w:id="10" w:name="_Toc389031727"/>
      <w:bookmarkStart w:id="11" w:name="_Toc397427424"/>
      <w:r w:rsidRPr="003A53BD">
        <w:rPr>
          <w:sz w:val="28"/>
          <w:szCs w:val="28"/>
        </w:rPr>
        <w:lastRenderedPageBreak/>
        <w:t>ОПШТИ ПОДАЦИ О НАБАВЦИ</w:t>
      </w:r>
      <w:bookmarkEnd w:id="5"/>
      <w:bookmarkEnd w:id="6"/>
      <w:bookmarkEnd w:id="7"/>
      <w:bookmarkEnd w:id="8"/>
      <w:bookmarkEnd w:id="9"/>
      <w:bookmarkEnd w:id="10"/>
      <w:bookmarkEnd w:id="11"/>
    </w:p>
    <w:p w:rsidR="002D5B2C" w:rsidRPr="002D5B2C"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2D5B2C" w:rsidTr="00F977D2">
        <w:tc>
          <w:tcPr>
            <w:tcW w:w="4643" w:type="dxa"/>
            <w:vAlign w:val="center"/>
          </w:tcPr>
          <w:p w:rsidR="002D5B2C" w:rsidRPr="001366BB" w:rsidRDefault="002D5B2C" w:rsidP="002D5B2C">
            <w:pPr>
              <w:rPr>
                <w:b/>
                <w:noProof/>
              </w:rPr>
            </w:pPr>
            <w:r w:rsidRPr="001366BB">
              <w:rPr>
                <w:b/>
                <w:noProof/>
              </w:rPr>
              <w:t>Наручилац</w:t>
            </w:r>
          </w:p>
        </w:tc>
        <w:tc>
          <w:tcPr>
            <w:tcW w:w="4643" w:type="dxa"/>
          </w:tcPr>
          <w:p w:rsidR="002D5B2C" w:rsidRPr="002D5B2C" w:rsidRDefault="002D5B2C" w:rsidP="002D5B2C">
            <w:pPr>
              <w:rPr>
                <w:noProof/>
              </w:rPr>
            </w:pPr>
            <w:r w:rsidRPr="002D5B2C">
              <w:rPr>
                <w:noProof/>
              </w:rPr>
              <w:t xml:space="preserve">КЛИНИЧКИ ЦЕНТАР ВОЈВОДИНЕ, </w:t>
            </w:r>
          </w:p>
          <w:p w:rsidR="002D5B2C" w:rsidRPr="002D5B2C" w:rsidRDefault="002D5B2C" w:rsidP="002D5B2C">
            <w:pPr>
              <w:rPr>
                <w:noProof/>
              </w:rPr>
            </w:pPr>
            <w:r w:rsidRPr="002D5B2C">
              <w:rPr>
                <w:noProof/>
              </w:rPr>
              <w:t xml:space="preserve">ул. Хајдук </w:t>
            </w:r>
            <w:r w:rsidR="00EF6B5E">
              <w:rPr>
                <w:noProof/>
              </w:rPr>
              <w:t>Вељкова бр.1, Нови Сад, (www.kcv.rs</w:t>
            </w:r>
            <w:r w:rsidRPr="002D5B2C">
              <w:rPr>
                <w:noProof/>
              </w:rPr>
              <w:t>).</w:t>
            </w:r>
          </w:p>
        </w:tc>
      </w:tr>
      <w:tr w:rsidR="002D5B2C" w:rsidRPr="002D5B2C" w:rsidTr="00F977D2">
        <w:tc>
          <w:tcPr>
            <w:tcW w:w="4643" w:type="dxa"/>
          </w:tcPr>
          <w:p w:rsidR="002D5B2C" w:rsidRPr="001366BB" w:rsidRDefault="002D5B2C" w:rsidP="002D5B2C">
            <w:pPr>
              <w:rPr>
                <w:b/>
                <w:noProof/>
              </w:rPr>
            </w:pPr>
            <w:r w:rsidRPr="001366BB">
              <w:rPr>
                <w:b/>
                <w:noProof/>
              </w:rPr>
              <w:t>Врста поступка</w:t>
            </w:r>
          </w:p>
        </w:tc>
        <w:tc>
          <w:tcPr>
            <w:tcW w:w="4643" w:type="dxa"/>
          </w:tcPr>
          <w:p w:rsidR="00631232" w:rsidRPr="0019369E" w:rsidRDefault="00631232" w:rsidP="00631232">
            <w:pPr>
              <w:jc w:val="both"/>
            </w:pPr>
            <w:r w:rsidRPr="0019369E">
              <w:t xml:space="preserve">Предметна јавна набавка се спроводи у у </w:t>
            </w:r>
            <w:r w:rsidRPr="0019369E">
              <w:rPr>
                <w:lang w:val="sr-Cyrl-CS"/>
              </w:rPr>
              <w:t xml:space="preserve">преговарачком поступку без објављивања позива за подношење понуда, </w:t>
            </w:r>
            <w:r w:rsidRPr="0019369E">
              <w:t xml:space="preserve">у складу са Законом и подзаконским актима којима се уређују јавне набавке. </w:t>
            </w:r>
          </w:p>
          <w:p w:rsidR="00631232" w:rsidRPr="0019369E" w:rsidRDefault="00631232" w:rsidP="00631232">
            <w:pPr>
              <w:jc w:val="both"/>
            </w:pPr>
            <w:r w:rsidRPr="0019369E">
              <w:t xml:space="preserve">Основ за </w:t>
            </w:r>
            <w:r w:rsidR="0019369E" w:rsidRPr="0019369E">
              <w:t xml:space="preserve">примену преговарачког поступка </w:t>
            </w:r>
            <w:r w:rsidR="0019369E" w:rsidRPr="0019369E">
              <w:rPr>
                <w:lang w:val="sr-Cyrl-RS"/>
              </w:rPr>
              <w:t>без</w:t>
            </w:r>
            <w:r w:rsidRPr="0019369E">
              <w:t xml:space="preserve"> објављивањ</w:t>
            </w:r>
            <w:r w:rsidR="0019369E" w:rsidRPr="0019369E">
              <w:rPr>
                <w:lang w:val="sr-Cyrl-RS"/>
              </w:rPr>
              <w:t>а</w:t>
            </w:r>
            <w:r w:rsidRPr="0019369E">
              <w:t xml:space="preserve"> позива за подношење понуда:</w:t>
            </w:r>
          </w:p>
          <w:p w:rsidR="002D5B2C" w:rsidRPr="0019369E" w:rsidRDefault="00631232" w:rsidP="0019369E">
            <w:pPr>
              <w:jc w:val="both"/>
              <w:rPr>
                <w:noProof/>
              </w:rPr>
            </w:pPr>
            <w:r w:rsidRPr="0019369E">
              <w:rPr>
                <w:b/>
                <w:lang w:val="en-US"/>
              </w:rPr>
              <w:t>1)</w:t>
            </w:r>
            <w:r w:rsidRPr="0019369E">
              <w:rPr>
                <w:lang w:val="en-US"/>
              </w:rPr>
              <w:t>ако у отвореном, односно рестриктивном поступку није добио ниједну понуду,</w:t>
            </w:r>
            <w:r w:rsidRPr="0019369E">
              <w:t xml:space="preserve"> </w:t>
            </w:r>
            <w:r w:rsidRPr="0019369E">
              <w:rPr>
                <w:lang w:val="en-US"/>
              </w:rPr>
              <w:t>односно ниједну пријаву или су све понуде неодговарајуће, под условом да се првобитно</w:t>
            </w:r>
            <w:r w:rsidRPr="0019369E">
              <w:t xml:space="preserve"> </w:t>
            </w:r>
            <w:r w:rsidRPr="0019369E">
              <w:rPr>
                <w:lang w:val="en-US"/>
              </w:rPr>
              <w:t>одређен предмет јавне набавке и услови за учешће у поступку, техничке спецификације и</w:t>
            </w:r>
            <w:r w:rsidRPr="0019369E">
              <w:t xml:space="preserve"> </w:t>
            </w:r>
            <w:r w:rsidRPr="0019369E">
              <w:rPr>
                <w:lang w:val="en-US"/>
              </w:rPr>
              <w:t>критеријуми за доделу уговора не мењају</w:t>
            </w:r>
            <w:r w:rsidR="0019369E" w:rsidRPr="0019369E">
              <w:rPr>
                <w:lang w:val="sr-Cyrl-RS"/>
              </w:rPr>
              <w:t>.</w:t>
            </w:r>
          </w:p>
        </w:tc>
      </w:tr>
      <w:tr w:rsidR="002D5B2C" w:rsidRPr="002D5B2C" w:rsidTr="0089483A">
        <w:tc>
          <w:tcPr>
            <w:tcW w:w="4643" w:type="dxa"/>
          </w:tcPr>
          <w:p w:rsidR="002D5B2C" w:rsidRPr="001366BB" w:rsidRDefault="002D5B2C" w:rsidP="002D5B2C">
            <w:pPr>
              <w:rPr>
                <w:b/>
                <w:noProof/>
              </w:rPr>
            </w:pPr>
            <w:r w:rsidRPr="001366BB">
              <w:rPr>
                <w:b/>
                <w:noProof/>
              </w:rPr>
              <w:t>Предмет јавне набавке</w:t>
            </w:r>
          </w:p>
        </w:tc>
        <w:tc>
          <w:tcPr>
            <w:tcW w:w="4643" w:type="dxa"/>
            <w:shd w:val="clear" w:color="auto" w:fill="auto"/>
          </w:tcPr>
          <w:p w:rsidR="002D5B2C" w:rsidRPr="0089483A" w:rsidRDefault="00435FC6" w:rsidP="0019369E">
            <w:pPr>
              <w:tabs>
                <w:tab w:val="left" w:pos="1524"/>
              </w:tabs>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Content>
                <w:r w:rsidR="001B53FD" w:rsidRPr="0089483A">
                  <w:rPr>
                    <w:noProof/>
                  </w:rPr>
                  <w:t>Добра</w:t>
                </w:r>
              </w:sdtContent>
            </w:sdt>
            <w:r w:rsidR="001B53FD" w:rsidRPr="0089483A">
              <w:t xml:space="preserve"> бр</w:t>
            </w:r>
            <w:r w:rsidR="001B53FD" w:rsidRPr="0089483A">
              <w:rPr>
                <w:lang w:val="ru-RU"/>
              </w:rPr>
              <w:t>.</w:t>
            </w:r>
            <w:r w:rsidR="001B53FD" w:rsidRPr="0089483A">
              <w:t xml:space="preserve"> </w:t>
            </w:r>
            <w:r w:rsidR="0019369E" w:rsidRPr="0089483A">
              <w:rPr>
                <w:lang w:val="sr-Cyrl-RS"/>
              </w:rPr>
              <w:t>194</w:t>
            </w:r>
            <w:r w:rsidR="001B53FD" w:rsidRPr="0089483A">
              <w:t>-1</w:t>
            </w:r>
            <w:r w:rsidR="0019369E" w:rsidRPr="0089483A">
              <w:rPr>
                <w:lang w:val="sr-Cyrl-RS"/>
              </w:rPr>
              <w:t>4</w:t>
            </w:r>
            <w:r w:rsidR="0019369E" w:rsidRPr="0089483A">
              <w:t>-</w:t>
            </w:r>
            <w:r w:rsidR="0019369E" w:rsidRPr="0089483A">
              <w:rPr>
                <w:lang w:val="sr-Cyrl-RS"/>
              </w:rPr>
              <w:t>П</w:t>
            </w:r>
            <w:r w:rsidR="001B53FD" w:rsidRPr="0089483A">
              <w:rPr>
                <w:i/>
                <w:iCs/>
              </w:rPr>
              <w:t xml:space="preserve"> </w:t>
            </w:r>
            <w:r w:rsidR="001B53FD" w:rsidRPr="0089483A">
              <w:t xml:space="preserve">- </w:t>
            </w:r>
            <w:r w:rsidR="0019369E" w:rsidRPr="0089483A">
              <w:rPr>
                <w:noProof/>
                <w:lang w:val="sr-Cyrl-RS"/>
              </w:rPr>
              <w:t>Рачунарска опрема -</w:t>
            </w:r>
            <w:r w:rsidR="0019369E" w:rsidRPr="0089483A">
              <w:rPr>
                <w:noProof/>
              </w:rPr>
              <w:t>Делови за ЛАН и ТТ инсталације</w:t>
            </w:r>
            <w:r w:rsidR="0019369E" w:rsidRPr="0089483A">
              <w:rPr>
                <w:noProof/>
                <w:lang w:val="sr-Cyrl-RS"/>
              </w:rPr>
              <w:t>.</w:t>
            </w:r>
          </w:p>
        </w:tc>
      </w:tr>
      <w:tr w:rsidR="002D5B2C" w:rsidRPr="002D5B2C" w:rsidTr="00F977D2">
        <w:tc>
          <w:tcPr>
            <w:tcW w:w="4643" w:type="dxa"/>
          </w:tcPr>
          <w:p w:rsidR="002D5B2C" w:rsidRPr="001366BB" w:rsidRDefault="001366BB" w:rsidP="002D5B2C">
            <w:pPr>
              <w:rPr>
                <w:noProof/>
              </w:rPr>
            </w:pPr>
            <w:r w:rsidRPr="001366BB">
              <w:rPr>
                <w:b/>
                <w:bCs/>
                <w:lang w:val="sr-Cyrl-CS"/>
              </w:rPr>
              <w:t>Циљ поступка</w:t>
            </w:r>
          </w:p>
        </w:tc>
        <w:tc>
          <w:tcPr>
            <w:tcW w:w="4643" w:type="dxa"/>
          </w:tcPr>
          <w:p w:rsidR="002D5B2C" w:rsidRPr="002D5B2C" w:rsidRDefault="001366BB" w:rsidP="0019369E">
            <w:pPr>
              <w:jc w:val="both"/>
              <w:rPr>
                <w:noProof/>
              </w:rPr>
            </w:pPr>
            <w:r w:rsidRPr="00FD3521">
              <w:rPr>
                <w:lang w:val="sr-Cyrl-CS"/>
              </w:rPr>
              <w:t xml:space="preserve">Поступак јавне набавке се спроводи ради закључења </w:t>
            </w:r>
            <w:r w:rsidRPr="0019369E">
              <w:rPr>
                <w:lang w:val="sr-Cyrl-CS"/>
              </w:rPr>
              <w:t>уговора о јавној набавци</w:t>
            </w:r>
            <w:r w:rsidR="0019369E">
              <w:rPr>
                <w:lang w:val="sr-Cyrl-CS"/>
              </w:rPr>
              <w:t>.</w:t>
            </w:r>
          </w:p>
        </w:tc>
      </w:tr>
      <w:tr w:rsidR="002D5B2C" w:rsidRPr="002D5B2C" w:rsidTr="00F977D2">
        <w:tc>
          <w:tcPr>
            <w:tcW w:w="4643" w:type="dxa"/>
          </w:tcPr>
          <w:p w:rsidR="002D5B2C" w:rsidRPr="002D5B2C" w:rsidRDefault="002D5B2C" w:rsidP="002D5B2C">
            <w:pPr>
              <w:rPr>
                <w:noProof/>
              </w:rPr>
            </w:pPr>
            <w:r w:rsidRPr="002D5B2C">
              <w:rPr>
                <w:b/>
                <w:noProof/>
              </w:rPr>
              <w:t>Напомена</w:t>
            </w:r>
            <w:r w:rsidRPr="002D5B2C">
              <w:rPr>
                <w:noProof/>
              </w:rPr>
              <w:t xml:space="preserve">: </w:t>
            </w:r>
          </w:p>
          <w:p w:rsidR="002D5B2C" w:rsidRPr="002D5B2C" w:rsidRDefault="002D5B2C" w:rsidP="007B286E">
            <w:pPr>
              <w:pStyle w:val="ListParagraph"/>
              <w:numPr>
                <w:ilvl w:val="0"/>
                <w:numId w:val="5"/>
              </w:numPr>
              <w:rPr>
                <w:noProof/>
              </w:rPr>
            </w:pPr>
            <w:r w:rsidRPr="002D5B2C">
              <w:rPr>
                <w:noProof/>
              </w:rPr>
              <w:t>У питању је резервисана јавна набавка</w:t>
            </w:r>
          </w:p>
          <w:p w:rsidR="002D5B2C" w:rsidRPr="002D5B2C" w:rsidRDefault="002D5B2C" w:rsidP="007B286E">
            <w:pPr>
              <w:pStyle w:val="ListParagraph"/>
              <w:numPr>
                <w:ilvl w:val="0"/>
                <w:numId w:val="5"/>
              </w:numPr>
              <w:rPr>
                <w:noProof/>
              </w:rPr>
            </w:pPr>
            <w:r w:rsidRPr="002D5B2C">
              <w:rPr>
                <w:noProof/>
              </w:rPr>
              <w:t>Спроводи се електронска лицитација</w:t>
            </w:r>
          </w:p>
        </w:tc>
        <w:tc>
          <w:tcPr>
            <w:tcW w:w="4643" w:type="dxa"/>
          </w:tcPr>
          <w:p w:rsidR="002D5B2C" w:rsidRPr="002D5B2C" w:rsidRDefault="002D5B2C" w:rsidP="002D5B2C">
            <w:pPr>
              <w:rPr>
                <w:noProof/>
              </w:rPr>
            </w:pPr>
          </w:p>
          <w:p w:rsidR="002D5B2C" w:rsidRPr="002D5B2C" w:rsidRDefault="002D5B2C" w:rsidP="002D5B2C">
            <w:pPr>
              <w:rPr>
                <w:noProof/>
              </w:rPr>
            </w:pPr>
            <w:r w:rsidRPr="002D5B2C">
              <w:rPr>
                <w:noProof/>
              </w:rPr>
              <w:t>Не</w:t>
            </w:r>
          </w:p>
          <w:p w:rsidR="002D5B2C" w:rsidRPr="002D5B2C" w:rsidRDefault="002D5B2C" w:rsidP="002D5B2C">
            <w:pPr>
              <w:rPr>
                <w:noProof/>
              </w:rPr>
            </w:pPr>
          </w:p>
          <w:p w:rsidR="002D5B2C" w:rsidRPr="002D5B2C" w:rsidRDefault="002D5B2C" w:rsidP="002D5B2C">
            <w:pPr>
              <w:rPr>
                <w:noProof/>
              </w:rPr>
            </w:pPr>
            <w:r w:rsidRPr="002D5B2C">
              <w:rPr>
                <w:noProof/>
              </w:rPr>
              <w:t>Не</w:t>
            </w:r>
          </w:p>
        </w:tc>
      </w:tr>
      <w:tr w:rsidR="002D5B2C" w:rsidRPr="002D5B2C" w:rsidTr="00F977D2">
        <w:tc>
          <w:tcPr>
            <w:tcW w:w="4643" w:type="dxa"/>
          </w:tcPr>
          <w:p w:rsidR="002D5B2C" w:rsidRPr="001366BB" w:rsidRDefault="002D5B2C" w:rsidP="002D5B2C">
            <w:pPr>
              <w:rPr>
                <w:b/>
                <w:noProof/>
              </w:rPr>
            </w:pPr>
            <w:r w:rsidRPr="001366BB">
              <w:rPr>
                <w:b/>
                <w:noProof/>
              </w:rPr>
              <w:t>Контакт</w:t>
            </w:r>
          </w:p>
        </w:tc>
        <w:tc>
          <w:tcPr>
            <w:tcW w:w="4643" w:type="dxa"/>
          </w:tcPr>
          <w:p w:rsidR="002D5B2C" w:rsidRPr="00335232" w:rsidRDefault="002D5B2C" w:rsidP="002D5B2C">
            <w:pPr>
              <w:rPr>
                <w:noProof/>
              </w:rPr>
            </w:pPr>
            <w:r w:rsidRPr="00335232">
              <w:rPr>
                <w:noProof/>
              </w:rPr>
              <w:t xml:space="preserve">Служба за </w:t>
            </w:r>
            <w:r w:rsidR="00AC717F" w:rsidRPr="00335232">
              <w:rPr>
                <w:noProof/>
              </w:rPr>
              <w:t>не</w:t>
            </w:r>
            <w:r w:rsidRPr="00335232">
              <w:rPr>
                <w:noProof/>
              </w:rPr>
              <w:t>медицинске јавне набавке</w:t>
            </w:r>
          </w:p>
        </w:tc>
      </w:tr>
      <w:tr w:rsidR="002D5B2C" w:rsidRPr="002D5B2C" w:rsidTr="00F977D2">
        <w:tc>
          <w:tcPr>
            <w:tcW w:w="4643" w:type="dxa"/>
          </w:tcPr>
          <w:p w:rsidR="002D5B2C" w:rsidRPr="00CD4064" w:rsidRDefault="002D5B2C" w:rsidP="00EB257A">
            <w:pPr>
              <w:rPr>
                <w:b/>
                <w:noProof/>
              </w:rPr>
            </w:pPr>
            <w:r w:rsidRPr="00CD4064">
              <w:rPr>
                <w:b/>
                <w:noProof/>
              </w:rPr>
              <w:t>Телефон</w:t>
            </w:r>
          </w:p>
        </w:tc>
        <w:tc>
          <w:tcPr>
            <w:tcW w:w="4643" w:type="dxa"/>
          </w:tcPr>
          <w:p w:rsidR="002D5B2C" w:rsidRPr="00335232" w:rsidRDefault="002D5B2C" w:rsidP="00FD3521">
            <w:pPr>
              <w:rPr>
                <w:noProof/>
              </w:rPr>
            </w:pPr>
            <w:r w:rsidRPr="00335232">
              <w:rPr>
                <w:noProof/>
              </w:rPr>
              <w:t>021/487-22-2</w:t>
            </w:r>
            <w:r w:rsidR="00FD0DC1" w:rsidRPr="00335232">
              <w:rPr>
                <w:noProof/>
              </w:rPr>
              <w:t>7</w:t>
            </w:r>
          </w:p>
        </w:tc>
      </w:tr>
      <w:tr w:rsidR="00F977D2" w:rsidRPr="007D50B2" w:rsidTr="00F977D2">
        <w:tc>
          <w:tcPr>
            <w:tcW w:w="4643" w:type="dxa"/>
          </w:tcPr>
          <w:p w:rsidR="00F977D2" w:rsidRPr="004C434D" w:rsidRDefault="00F977D2" w:rsidP="0019369E">
            <w:pPr>
              <w:rPr>
                <w:b/>
                <w:noProof/>
              </w:rPr>
            </w:pPr>
            <w:r>
              <w:rPr>
                <w:b/>
                <w:noProof/>
              </w:rPr>
              <w:t>Радно време наручиоца</w:t>
            </w:r>
          </w:p>
        </w:tc>
        <w:tc>
          <w:tcPr>
            <w:tcW w:w="4643" w:type="dxa"/>
          </w:tcPr>
          <w:p w:rsidR="00F977D2" w:rsidRPr="007D50B2" w:rsidRDefault="00F977D2" w:rsidP="0019369E">
            <w:pPr>
              <w:rPr>
                <w:noProof/>
              </w:rPr>
            </w:pPr>
            <w:r w:rsidRPr="004C434D">
              <w:rPr>
                <w:noProof/>
              </w:rPr>
              <w:t>понедељак-петак, 07–15 часова.</w:t>
            </w:r>
          </w:p>
        </w:tc>
      </w:tr>
    </w:tbl>
    <w:p w:rsidR="00AD0C56" w:rsidRDefault="00AD0C56">
      <w:pPr>
        <w:rPr>
          <w:noProof/>
        </w:rPr>
      </w:pPr>
      <w:r>
        <w:rPr>
          <w:noProof/>
        </w:rPr>
        <w:br w:type="page"/>
      </w:r>
    </w:p>
    <w:p w:rsidR="00AD0C56" w:rsidRPr="003A53BD" w:rsidRDefault="002D5B2C" w:rsidP="000C6857">
      <w:pPr>
        <w:pStyle w:val="Heading1"/>
        <w:numPr>
          <w:ilvl w:val="0"/>
          <w:numId w:val="46"/>
        </w:numPr>
        <w:jc w:val="center"/>
        <w:rPr>
          <w:sz w:val="28"/>
          <w:szCs w:val="28"/>
        </w:rPr>
      </w:pPr>
      <w:bookmarkStart w:id="12" w:name="_Toc389031641"/>
      <w:bookmarkStart w:id="13" w:name="_Toc389031728"/>
      <w:bookmarkStart w:id="14" w:name="_Toc397427425"/>
      <w:r w:rsidRPr="003A53BD">
        <w:rPr>
          <w:sz w:val="28"/>
          <w:szCs w:val="28"/>
        </w:rPr>
        <w:lastRenderedPageBreak/>
        <w:t>ПОДАЦИ О ПРЕДМЕТУ ЈАВНЕ НАБАВК</w:t>
      </w:r>
      <w:r w:rsidR="00AD0C56" w:rsidRPr="003A53BD">
        <w:rPr>
          <w:sz w:val="28"/>
          <w:szCs w:val="28"/>
        </w:rPr>
        <w:t>Е</w:t>
      </w:r>
      <w:bookmarkEnd w:id="12"/>
      <w:bookmarkEnd w:id="13"/>
      <w:bookmarkEnd w:id="14"/>
    </w:p>
    <w:p w:rsidR="00AD0C56" w:rsidRPr="00AD0C56"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2D5B2C" w:rsidTr="004D2E66">
        <w:tc>
          <w:tcPr>
            <w:tcW w:w="3935" w:type="dxa"/>
            <w:vAlign w:val="center"/>
          </w:tcPr>
          <w:p w:rsidR="00AD0C56" w:rsidRPr="002D5B2C" w:rsidRDefault="004D2E66" w:rsidP="00AD0C56">
            <w:pPr>
              <w:rPr>
                <w:noProof/>
              </w:rPr>
            </w:pPr>
            <w:r w:rsidRPr="001366BB">
              <w:rPr>
                <w:b/>
                <w:noProof/>
              </w:rPr>
              <w:t>Предмет јавне набавке</w:t>
            </w:r>
          </w:p>
        </w:tc>
        <w:tc>
          <w:tcPr>
            <w:tcW w:w="5351" w:type="dxa"/>
          </w:tcPr>
          <w:p w:rsidR="00AD0C56" w:rsidRPr="0089483A" w:rsidRDefault="004D2E66" w:rsidP="0089483A">
            <w:pPr>
              <w:tabs>
                <w:tab w:val="left" w:pos="1524"/>
              </w:tabs>
              <w:rPr>
                <w:noProof/>
                <w:lang w:val="sr-Latn-CS"/>
              </w:rPr>
            </w:pPr>
            <w:r w:rsidRPr="0089483A">
              <w:t xml:space="preserve">Предмет јавне набавке </w:t>
            </w:r>
            <w:r w:rsidRPr="0089483A">
              <w:rPr>
                <w:b/>
                <w:noProof/>
              </w:rPr>
              <w:t>добара</w:t>
            </w:r>
            <w:r w:rsidRPr="0089483A">
              <w:t xml:space="preserve"> бр</w:t>
            </w:r>
            <w:r w:rsidRPr="0089483A">
              <w:rPr>
                <w:lang w:val="ru-RU"/>
              </w:rPr>
              <w:t>.</w:t>
            </w:r>
            <w:r w:rsidRPr="0089483A">
              <w:t xml:space="preserve"> 19</w:t>
            </w:r>
            <w:r w:rsidR="0019369E" w:rsidRPr="0089483A">
              <w:rPr>
                <w:lang w:val="sr-Cyrl-RS"/>
              </w:rPr>
              <w:t>4</w:t>
            </w:r>
            <w:r w:rsidRPr="0089483A">
              <w:t>-1</w:t>
            </w:r>
            <w:r w:rsidR="0019369E" w:rsidRPr="0089483A">
              <w:rPr>
                <w:lang w:val="sr-Cyrl-RS"/>
              </w:rPr>
              <w:t>4</w:t>
            </w:r>
            <w:r w:rsidR="0019369E" w:rsidRPr="0089483A">
              <w:t>-</w:t>
            </w:r>
            <w:r w:rsidR="0019369E" w:rsidRPr="0089483A">
              <w:rPr>
                <w:lang w:val="sr-Cyrl-RS"/>
              </w:rPr>
              <w:t>П</w:t>
            </w:r>
            <w:r w:rsidRPr="0089483A">
              <w:rPr>
                <w:i/>
                <w:iCs/>
              </w:rPr>
              <w:t xml:space="preserve"> </w:t>
            </w:r>
            <w:r w:rsidRPr="0089483A">
              <w:t xml:space="preserve">је </w:t>
            </w:r>
            <w:r w:rsidR="0019369E" w:rsidRPr="0089483A">
              <w:rPr>
                <w:noProof/>
                <w:lang w:val="sr-Cyrl-RS"/>
              </w:rPr>
              <w:t>Рачунарска опрема -</w:t>
            </w:r>
            <w:r w:rsidR="0019369E" w:rsidRPr="0089483A">
              <w:rPr>
                <w:noProof/>
              </w:rPr>
              <w:t>Делови за ЛАН и ТТ инсталације</w:t>
            </w:r>
            <w:r w:rsidR="0089483A" w:rsidRPr="0089483A">
              <w:rPr>
                <w:noProof/>
                <w:lang w:val="sr-Cyrl-RS"/>
              </w:rPr>
              <w:t>.</w:t>
            </w:r>
          </w:p>
        </w:tc>
      </w:tr>
      <w:tr w:rsidR="00AD0C56" w:rsidRPr="002D5B2C" w:rsidTr="004D2E66">
        <w:tc>
          <w:tcPr>
            <w:tcW w:w="3935" w:type="dxa"/>
            <w:vAlign w:val="center"/>
          </w:tcPr>
          <w:p w:rsidR="00AD0C56" w:rsidRPr="004D2E66" w:rsidRDefault="004D2E66" w:rsidP="00AD0C56">
            <w:pPr>
              <w:rPr>
                <w:b/>
                <w:noProof/>
              </w:rPr>
            </w:pPr>
            <w:r w:rsidRPr="004D2E66">
              <w:rPr>
                <w:b/>
                <w:noProof/>
              </w:rPr>
              <w:t>Назив и ознака из општег речника</w:t>
            </w:r>
          </w:p>
        </w:tc>
        <w:tc>
          <w:tcPr>
            <w:tcW w:w="5351" w:type="dxa"/>
          </w:tcPr>
          <w:p w:rsidR="00AD0C56" w:rsidRPr="00FC5FB6" w:rsidRDefault="0089483A" w:rsidP="00FC5FB6">
            <w:pPr>
              <w:rPr>
                <w:noProof/>
              </w:rPr>
            </w:pPr>
            <w:r w:rsidRPr="001E182A">
              <w:t>30230000</w:t>
            </w:r>
            <w:r>
              <w:t xml:space="preserve"> - </w:t>
            </w:r>
            <w:r w:rsidRPr="001E182A">
              <w:t>Рачунарска опрема</w:t>
            </w:r>
          </w:p>
        </w:tc>
      </w:tr>
    </w:tbl>
    <w:p w:rsidR="009A5352" w:rsidRDefault="009A5352">
      <w:pPr>
        <w:rPr>
          <w:b/>
          <w:noProof/>
        </w:rPr>
      </w:pPr>
    </w:p>
    <w:p w:rsidR="004D2E66" w:rsidRPr="0019369E" w:rsidRDefault="00C21A19">
      <w:pPr>
        <w:rPr>
          <w:b/>
          <w:noProof/>
        </w:rPr>
      </w:pPr>
      <w:r w:rsidRPr="0019369E">
        <w:rPr>
          <w:b/>
          <w:noProof/>
        </w:rPr>
        <w:t xml:space="preserve">Предмет јавне набавке </w:t>
      </w:r>
      <w:r w:rsidR="009A5352" w:rsidRPr="0019369E">
        <w:rPr>
          <w:b/>
          <w:noProof/>
        </w:rPr>
        <w:t>није  обликован по партијама</w:t>
      </w:r>
      <w:r w:rsidRPr="0019369E">
        <w:rPr>
          <w:b/>
          <w:noProof/>
        </w:rPr>
        <w:t>.</w:t>
      </w:r>
    </w:p>
    <w:p w:rsidR="007B247F" w:rsidRPr="0019369E" w:rsidRDefault="007B247F" w:rsidP="00646779">
      <w:pPr>
        <w:rPr>
          <w:b/>
          <w:noProof/>
        </w:rPr>
      </w:pPr>
    </w:p>
    <w:p w:rsidR="00646779" w:rsidRPr="009A5352" w:rsidRDefault="007B247F" w:rsidP="00646779">
      <w:pPr>
        <w:rPr>
          <w:b/>
          <w:noProof/>
        </w:rPr>
      </w:pPr>
      <w:proofErr w:type="gramStart"/>
      <w:r w:rsidRPr="0019369E">
        <w:rPr>
          <w:b/>
          <w:iCs/>
        </w:rPr>
        <w:t>Н</w:t>
      </w:r>
      <w:r w:rsidRPr="0019369E">
        <w:rPr>
          <w:b/>
          <w:iCs/>
          <w:lang w:val="sr-Cyrl-CS"/>
        </w:rPr>
        <w:t xml:space="preserve">аручилац </w:t>
      </w:r>
      <w:r w:rsidR="0024459E" w:rsidRPr="0019369E">
        <w:rPr>
          <w:b/>
          <w:iCs/>
        </w:rPr>
        <w:t>не спроводи</w:t>
      </w:r>
      <w:r w:rsidRPr="0019369E">
        <w:rPr>
          <w:b/>
          <w:iCs/>
          <w:lang w:val="sr-Cyrl-CS"/>
        </w:rPr>
        <w:t xml:space="preserve"> поступак јавне набавке ради закључења оквирног споразума</w:t>
      </w:r>
      <w:r w:rsidR="009A5352" w:rsidRPr="0019369E">
        <w:rPr>
          <w:b/>
          <w:iCs/>
          <w:lang w:val="sr-Cyrl-CS"/>
        </w:rPr>
        <w:t>.</w:t>
      </w:r>
      <w:proofErr w:type="gramEnd"/>
    </w:p>
    <w:p w:rsidR="00AD0C56" w:rsidRDefault="00AD0C56">
      <w:pPr>
        <w:rPr>
          <w:b/>
          <w:noProof/>
        </w:rPr>
      </w:pPr>
      <w:r>
        <w:rPr>
          <w:b/>
          <w:noProof/>
        </w:rPr>
        <w:br w:type="page"/>
      </w:r>
    </w:p>
    <w:p w:rsidR="00E43FAE" w:rsidRPr="003A53BD" w:rsidRDefault="00E43FAE" w:rsidP="00242983">
      <w:pPr>
        <w:pStyle w:val="Heading1"/>
        <w:numPr>
          <w:ilvl w:val="0"/>
          <w:numId w:val="46"/>
        </w:numPr>
        <w:jc w:val="center"/>
        <w:rPr>
          <w:sz w:val="28"/>
          <w:szCs w:val="28"/>
        </w:rPr>
      </w:pPr>
      <w:bookmarkStart w:id="15" w:name="_Toc389031642"/>
      <w:bookmarkStart w:id="16" w:name="_Toc389031729"/>
      <w:bookmarkStart w:id="17" w:name="_Toc397427426"/>
      <w:r w:rsidRPr="003A53BD">
        <w:rPr>
          <w:sz w:val="28"/>
          <w:szCs w:val="28"/>
        </w:rPr>
        <w:lastRenderedPageBreak/>
        <w:t>ОПИС ПРЕДМЕТА ЈАВНЕ НАБАВКЕ</w:t>
      </w:r>
      <w:bookmarkEnd w:id="15"/>
      <w:bookmarkEnd w:id="16"/>
      <w:bookmarkEnd w:id="17"/>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Default="00E43FAE">
      <w:pPr>
        <w:rPr>
          <w:b/>
          <w:noProof/>
        </w:rPr>
      </w:pPr>
    </w:p>
    <w:p w:rsidR="005B0A45" w:rsidRPr="00882809" w:rsidRDefault="005B0A45" w:rsidP="005B0A45">
      <w:proofErr w:type="gramStart"/>
      <w:r w:rsidRPr="00D73388">
        <w:t>Списак опреме се налази у Обрасцима понуде</w:t>
      </w:r>
      <w:r>
        <w:t>.</w:t>
      </w:r>
      <w:proofErr w:type="gramEnd"/>
    </w:p>
    <w:p w:rsidR="005B0A45" w:rsidRDefault="005B0A45" w:rsidP="005B0A45">
      <w:pPr>
        <w:jc w:val="both"/>
        <w:rPr>
          <w:b/>
        </w:rPr>
      </w:pPr>
    </w:p>
    <w:p w:rsidR="005B0A45" w:rsidRPr="00882809" w:rsidRDefault="005B0A45" w:rsidP="005B0A45">
      <w:pPr>
        <w:jc w:val="both"/>
        <w:rPr>
          <w:b/>
        </w:rPr>
      </w:pPr>
      <w:r w:rsidRPr="00882809">
        <w:rPr>
          <w:noProof/>
        </w:rPr>
        <w:t xml:space="preserve"> Делови за ЛАН и ТТ инсталације</w:t>
      </w:r>
    </w:p>
    <w:p w:rsidR="005B0A45" w:rsidRPr="00882809" w:rsidRDefault="005B0A45" w:rsidP="005B0A45">
      <w:pPr>
        <w:jc w:val="both"/>
        <w:rPr>
          <w:noProof/>
        </w:rPr>
      </w:pPr>
    </w:p>
    <w:p w:rsidR="005B0A45" w:rsidRPr="00D73388" w:rsidRDefault="005B0A45" w:rsidP="005B0A45">
      <w:pPr>
        <w:pStyle w:val="ListParagraph"/>
        <w:numPr>
          <w:ilvl w:val="0"/>
          <w:numId w:val="47"/>
        </w:numPr>
      </w:pPr>
      <w:r w:rsidRPr="00882809">
        <w:t>Наручилац захтева да испоручени делови буду од реномираних произвођача.</w:t>
      </w:r>
    </w:p>
    <w:p w:rsidR="005B0A45" w:rsidRPr="00E21323" w:rsidRDefault="005B0A45" w:rsidP="005B0A45">
      <w:pPr>
        <w:pStyle w:val="ListParagraph"/>
        <w:numPr>
          <w:ilvl w:val="0"/>
          <w:numId w:val="47"/>
        </w:numPr>
        <w:rPr>
          <w:b/>
        </w:rPr>
      </w:pPr>
      <w:r w:rsidRPr="00E21323">
        <w:t>Понуђач је у обавези да испоруку врши сукцесивно, на захтев наручиоца, годину дана од дана потписивања уговора, односно до истека финансијских средстава.</w:t>
      </w:r>
    </w:p>
    <w:p w:rsidR="005B0A45" w:rsidRPr="00882809" w:rsidRDefault="005B0A45" w:rsidP="005B0A45">
      <w:pPr>
        <w:pStyle w:val="ListParagraph"/>
        <w:numPr>
          <w:ilvl w:val="0"/>
          <w:numId w:val="47"/>
        </w:numPr>
      </w:pPr>
      <w:r w:rsidRPr="00882809">
        <w:t>Квалитет испоручених добара, Наручилац ће контролисати на основу извештаја лица за праћење реализације техничког дела уговора код наручиоца, по пријему робе из магацина и по уградњи делова уз радни налог</w:t>
      </w:r>
      <w:r>
        <w:t>.</w:t>
      </w:r>
    </w:p>
    <w:p w:rsidR="005B0A45" w:rsidRPr="00882809" w:rsidRDefault="005B0A45" w:rsidP="005B0A45">
      <w:pPr>
        <w:pStyle w:val="ListParagraph"/>
        <w:numPr>
          <w:ilvl w:val="0"/>
          <w:numId w:val="47"/>
        </w:numPr>
      </w:pPr>
      <w:r w:rsidRPr="00882809">
        <w:rPr>
          <w:noProof/>
        </w:rPr>
        <w:t>Рок испоруке је максимално</w:t>
      </w:r>
      <w:r w:rsidRPr="00882809">
        <w:rPr>
          <w:b/>
          <w:noProof/>
        </w:rPr>
        <w:t xml:space="preserve"> </w:t>
      </w:r>
      <w:r w:rsidRPr="00882809">
        <w:t>4 дана, од момента упућивања писаног захтева наручиоца на контакте које понуђач достави у својој понуди</w:t>
      </w:r>
      <w:r>
        <w:t>.</w:t>
      </w:r>
    </w:p>
    <w:p w:rsidR="005B0A45" w:rsidRPr="00882809" w:rsidRDefault="005B0A45" w:rsidP="005B0A45">
      <w:pPr>
        <w:pStyle w:val="ListParagraph"/>
        <w:numPr>
          <w:ilvl w:val="0"/>
          <w:numId w:val="47"/>
        </w:numPr>
      </w:pPr>
      <w:r w:rsidRPr="00882809">
        <w:t>Место испоруке је Централни магацин Клиничког центра Војводине</w:t>
      </w:r>
      <w:r>
        <w:t>.</w:t>
      </w:r>
    </w:p>
    <w:p w:rsidR="005B0A45" w:rsidRPr="00882809" w:rsidRDefault="005B0A45" w:rsidP="005B0A45">
      <w:pPr>
        <w:pStyle w:val="ListParagraph"/>
        <w:numPr>
          <w:ilvl w:val="0"/>
          <w:numId w:val="47"/>
        </w:numPr>
      </w:pPr>
      <w:r w:rsidRPr="00882809">
        <w:t>Наручилац захтева да гарантни рок на делове буде најмање две године од тренутка испоруке</w:t>
      </w:r>
      <w:r>
        <w:t>.</w:t>
      </w:r>
    </w:p>
    <w:p w:rsidR="00E43FAE" w:rsidRDefault="00E43FAE">
      <w:pPr>
        <w:rPr>
          <w:bCs/>
          <w:iCs/>
        </w:rPr>
      </w:pPr>
      <w:r>
        <w:rPr>
          <w:bCs/>
          <w:iCs/>
        </w:rPr>
        <w:br w:type="page"/>
      </w:r>
    </w:p>
    <w:p w:rsidR="004F7A59" w:rsidRPr="004F7A59" w:rsidRDefault="002D5B2C" w:rsidP="00242983">
      <w:pPr>
        <w:pStyle w:val="Heading2"/>
        <w:numPr>
          <w:ilvl w:val="0"/>
          <w:numId w:val="46"/>
        </w:numPr>
        <w:rPr>
          <w:rStyle w:val="Heading1Char"/>
          <w:b/>
          <w:bCs w:val="0"/>
          <w:noProof/>
          <w:sz w:val="28"/>
          <w:lang w:val="sr-Latn-CS"/>
        </w:rPr>
      </w:pPr>
      <w:bookmarkStart w:id="18" w:name="_Toc389031644"/>
      <w:bookmarkStart w:id="19" w:name="_Toc389031731"/>
      <w:bookmarkStart w:id="20" w:name="_Toc397427427"/>
      <w:r w:rsidRPr="004F7A59">
        <w:rPr>
          <w:rStyle w:val="Heading1Char"/>
          <w:b/>
          <w:sz w:val="28"/>
          <w:szCs w:val="28"/>
        </w:rPr>
        <w:lastRenderedPageBreak/>
        <w:t>УСЛОВИ ЗА УЧЕШЋЕ У ПОСТУПКУ ЈАВНЕ НАБАВКЕ</w:t>
      </w:r>
      <w:bookmarkEnd w:id="18"/>
      <w:bookmarkEnd w:id="19"/>
      <w:bookmarkEnd w:id="20"/>
      <w:r w:rsidRPr="004F7A59">
        <w:rPr>
          <w:rStyle w:val="Heading1Char"/>
          <w:b/>
          <w:sz w:val="28"/>
          <w:szCs w:val="28"/>
        </w:rPr>
        <w:t xml:space="preserve"> </w:t>
      </w:r>
    </w:p>
    <w:p w:rsidR="00127AFC" w:rsidRPr="004F7A59" w:rsidRDefault="002D5B2C" w:rsidP="004F7A59">
      <w:pPr>
        <w:jc w:val="center"/>
        <w:rPr>
          <w:b/>
          <w:sz w:val="28"/>
          <w:szCs w:val="28"/>
        </w:rPr>
      </w:pPr>
      <w:r w:rsidRPr="004F7A59">
        <w:rPr>
          <w:b/>
          <w:sz w:val="28"/>
          <w:szCs w:val="28"/>
        </w:rPr>
        <w:t>ИЗ ЧЛ. 75. И 76. ЗАКОНА И УПУТСТВО КАКО СЕ ДОКАЗУЈЕ ИСПУЊЕНОСТ ТИХ УСЛОВА</w:t>
      </w:r>
    </w:p>
    <w:p w:rsidR="0044503E" w:rsidRPr="006B3C53" w:rsidRDefault="0044503E" w:rsidP="0044503E">
      <w:pPr>
        <w:spacing w:before="100" w:beforeAutospacing="1" w:line="210" w:lineRule="atLeast"/>
        <w:ind w:firstLine="360"/>
        <w:jc w:val="both"/>
        <w:rPr>
          <w:b/>
          <w:noProof/>
        </w:rPr>
      </w:pPr>
      <w:r>
        <w:rPr>
          <w:noProof/>
        </w:rPr>
        <w:t>Под пуном материјалном и кривичном одговорношћу изјављујем да понуђач</w:t>
      </w:r>
      <w:r>
        <w:rPr>
          <w:noProof/>
          <w:lang w:val="sr-Cyrl-RS"/>
        </w:rPr>
        <w:t xml:space="preserve"> </w:t>
      </w:r>
      <w:r>
        <w:rPr>
          <w:noProof/>
        </w:rPr>
        <w:t>___________________</w:t>
      </w:r>
      <w:r>
        <w:rPr>
          <w:noProof/>
          <w:lang w:val="sr-Cyrl-RS"/>
        </w:rPr>
        <w:t>__</w:t>
      </w:r>
      <w:r>
        <w:rPr>
          <w:noProof/>
        </w:rPr>
        <w:t>______________________ из ___________________________, ул._____________</w:t>
      </w:r>
      <w:r>
        <w:rPr>
          <w:noProof/>
          <w:lang w:val="sr-Cyrl-RS"/>
        </w:rPr>
        <w:t>___</w:t>
      </w:r>
      <w:r>
        <w:rPr>
          <w:noProof/>
        </w:rPr>
        <w:t>________________  испуњава ниже наведене услове из члана 75. и 76. Закона о јавним набавкама, и да располаже доказима из члана 77. Закона о јавним набавкама</w:t>
      </w:r>
      <w:r w:rsidRPr="002D5B2C">
        <w:rPr>
          <w:noProof/>
        </w:rPr>
        <w:t>:</w:t>
      </w: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792"/>
        <w:gridCol w:w="9"/>
        <w:gridCol w:w="2849"/>
        <w:gridCol w:w="90"/>
        <w:gridCol w:w="4292"/>
        <w:gridCol w:w="1622"/>
      </w:tblGrid>
      <w:tr w:rsidR="0044503E" w:rsidRPr="002D5B2C" w:rsidTr="0044503E">
        <w:trPr>
          <w:trHeight w:val="597"/>
        </w:trPr>
        <w:tc>
          <w:tcPr>
            <w:tcW w:w="792" w:type="dxa"/>
            <w:vAlign w:val="center"/>
          </w:tcPr>
          <w:p w:rsidR="0044503E" w:rsidRPr="002D5B2C" w:rsidRDefault="0044503E" w:rsidP="006304FC">
            <w:pPr>
              <w:jc w:val="center"/>
              <w:rPr>
                <w:noProof/>
              </w:rPr>
            </w:pPr>
            <w:r w:rsidRPr="002D5B2C">
              <w:rPr>
                <w:noProof/>
              </w:rPr>
              <w:t>Бр.</w:t>
            </w:r>
          </w:p>
        </w:tc>
        <w:tc>
          <w:tcPr>
            <w:tcW w:w="2858" w:type="dxa"/>
            <w:gridSpan w:val="2"/>
            <w:vAlign w:val="center"/>
          </w:tcPr>
          <w:p w:rsidR="0044503E" w:rsidRPr="002D5B2C" w:rsidRDefault="0044503E" w:rsidP="006304FC">
            <w:pPr>
              <w:jc w:val="center"/>
              <w:rPr>
                <w:noProof/>
              </w:rPr>
            </w:pPr>
            <w:r w:rsidRPr="002D5B2C">
              <w:rPr>
                <w:noProof/>
              </w:rPr>
              <w:t>УСЛОВИ</w:t>
            </w:r>
          </w:p>
        </w:tc>
        <w:tc>
          <w:tcPr>
            <w:tcW w:w="4382" w:type="dxa"/>
            <w:gridSpan w:val="2"/>
            <w:vAlign w:val="center"/>
          </w:tcPr>
          <w:p w:rsidR="0044503E" w:rsidRPr="002D5B2C" w:rsidRDefault="0044503E" w:rsidP="006304FC">
            <w:pPr>
              <w:jc w:val="center"/>
              <w:rPr>
                <w:noProof/>
              </w:rPr>
            </w:pPr>
            <w:r w:rsidRPr="002D5B2C">
              <w:rPr>
                <w:noProof/>
              </w:rPr>
              <w:t>ДОКАЗИ</w:t>
            </w:r>
          </w:p>
        </w:tc>
        <w:tc>
          <w:tcPr>
            <w:tcW w:w="1622" w:type="dxa"/>
            <w:vAlign w:val="center"/>
          </w:tcPr>
          <w:p w:rsidR="0044503E" w:rsidRPr="009B2BE7" w:rsidRDefault="0044503E" w:rsidP="006304FC">
            <w:pPr>
              <w:jc w:val="center"/>
              <w:rPr>
                <w:noProof/>
              </w:rPr>
            </w:pPr>
            <w:r>
              <w:rPr>
                <w:noProof/>
                <w:lang w:val="sr-Cyrl-RS"/>
              </w:rPr>
              <w:t xml:space="preserve">ПОНУЂАЧ ПОПУЊАВА СА </w:t>
            </w:r>
            <w:r>
              <w:rPr>
                <w:noProof/>
              </w:rPr>
              <w:t>ДА/НЕ</w:t>
            </w:r>
          </w:p>
        </w:tc>
      </w:tr>
      <w:tr w:rsidR="0044503E" w:rsidRPr="002D5B2C" w:rsidTr="006304FC">
        <w:trPr>
          <w:trHeight w:val="505"/>
        </w:trPr>
        <w:tc>
          <w:tcPr>
            <w:tcW w:w="9654" w:type="dxa"/>
            <w:gridSpan w:val="6"/>
          </w:tcPr>
          <w:p w:rsidR="0044503E" w:rsidRPr="009C505A" w:rsidRDefault="0044503E" w:rsidP="006304FC">
            <w:pPr>
              <w:jc w:val="center"/>
              <w:rPr>
                <w:b/>
                <w:noProof/>
              </w:rPr>
            </w:pPr>
            <w:r w:rsidRPr="009C505A">
              <w:rPr>
                <w:b/>
                <w:noProof/>
              </w:rPr>
              <w:t>ОБАВЕЗНИ УСЛОВИ ЗА УЧЕШЋЕ У ПОСТУПКУ ЈАВНЕ НАБАВКЕ ИЗ ЧЛАНА 75. ЗАКОНА</w:t>
            </w:r>
          </w:p>
        </w:tc>
      </w:tr>
      <w:tr w:rsidR="0044503E" w:rsidRPr="00EF6B5E" w:rsidTr="0044503E">
        <w:trPr>
          <w:trHeight w:val="505"/>
        </w:trPr>
        <w:tc>
          <w:tcPr>
            <w:tcW w:w="792" w:type="dxa"/>
            <w:vAlign w:val="center"/>
          </w:tcPr>
          <w:p w:rsidR="0044503E" w:rsidRPr="00EF6B5E" w:rsidRDefault="0044503E" w:rsidP="006304FC">
            <w:pPr>
              <w:rPr>
                <w:noProof/>
              </w:rPr>
            </w:pPr>
            <w:r w:rsidRPr="00EF6B5E">
              <w:rPr>
                <w:noProof/>
              </w:rPr>
              <w:t>1.</w:t>
            </w:r>
          </w:p>
        </w:tc>
        <w:tc>
          <w:tcPr>
            <w:tcW w:w="2858" w:type="dxa"/>
            <w:gridSpan w:val="2"/>
          </w:tcPr>
          <w:p w:rsidR="0044503E" w:rsidRPr="00EF6B5E" w:rsidRDefault="0044503E" w:rsidP="006304FC">
            <w:pPr>
              <w:pStyle w:val="stil1tekst"/>
              <w:ind w:left="0" w:right="63" w:firstLine="0"/>
              <w:jc w:val="left"/>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4382" w:type="dxa"/>
            <w:gridSpan w:val="2"/>
          </w:tcPr>
          <w:p w:rsidR="0044503E" w:rsidRPr="00EF6B5E" w:rsidRDefault="0044503E" w:rsidP="006304F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c>
          <w:tcPr>
            <w:tcW w:w="1622" w:type="dxa"/>
          </w:tcPr>
          <w:p w:rsidR="0044503E" w:rsidRPr="00EF6B5E" w:rsidRDefault="0044503E" w:rsidP="006304FC">
            <w:pPr>
              <w:jc w:val="both"/>
              <w:rPr>
                <w:noProof/>
              </w:rPr>
            </w:pPr>
          </w:p>
        </w:tc>
      </w:tr>
      <w:tr w:rsidR="0044503E" w:rsidRPr="00EF6B5E" w:rsidTr="0044503E">
        <w:trPr>
          <w:trHeight w:val="458"/>
        </w:trPr>
        <w:tc>
          <w:tcPr>
            <w:tcW w:w="792" w:type="dxa"/>
            <w:vAlign w:val="center"/>
          </w:tcPr>
          <w:p w:rsidR="0044503E" w:rsidRPr="00EF6B5E" w:rsidRDefault="0044503E" w:rsidP="006304FC">
            <w:pPr>
              <w:rPr>
                <w:noProof/>
              </w:rPr>
            </w:pPr>
            <w:r w:rsidRPr="00EF6B5E">
              <w:rPr>
                <w:noProof/>
              </w:rPr>
              <w:t>2.</w:t>
            </w:r>
          </w:p>
        </w:tc>
        <w:tc>
          <w:tcPr>
            <w:tcW w:w="2858" w:type="dxa"/>
            <w:gridSpan w:val="2"/>
            <w:vAlign w:val="center"/>
          </w:tcPr>
          <w:p w:rsidR="0044503E" w:rsidRPr="00EF6B5E" w:rsidRDefault="0044503E" w:rsidP="006304FC">
            <w:pPr>
              <w:pStyle w:val="stil1tekst"/>
              <w:ind w:left="0" w:right="63" w:firstLine="0"/>
              <w:jc w:val="left"/>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4382" w:type="dxa"/>
            <w:gridSpan w:val="2"/>
          </w:tcPr>
          <w:p w:rsidR="0044503E" w:rsidRPr="00A37566" w:rsidRDefault="0044503E" w:rsidP="006304FC">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44503E" w:rsidRPr="00A37566" w:rsidRDefault="0044503E" w:rsidP="0044503E">
            <w:pPr>
              <w:pStyle w:val="Default"/>
              <w:numPr>
                <w:ilvl w:val="0"/>
                <w:numId w:val="31"/>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44503E" w:rsidRPr="00A37566" w:rsidRDefault="0044503E" w:rsidP="0044503E">
            <w:pPr>
              <w:pStyle w:val="Default"/>
              <w:numPr>
                <w:ilvl w:val="0"/>
                <w:numId w:val="31"/>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44503E" w:rsidRPr="00A37566" w:rsidRDefault="0044503E" w:rsidP="0044503E">
            <w:pPr>
              <w:pStyle w:val="Default"/>
              <w:numPr>
                <w:ilvl w:val="0"/>
                <w:numId w:val="31"/>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 xml:space="preserve">Уколико понуђач има </w:t>
            </w:r>
            <w:r w:rsidRPr="00A37566">
              <w:rPr>
                <w:rFonts w:ascii="Times New Roman" w:hAnsi="Times New Roman" w:cs="Times New Roman"/>
                <w:color w:val="auto"/>
              </w:rPr>
              <w:lastRenderedPageBreak/>
              <w:t>више законских заступника дужан је да достави доказ за сваког од њих.</w:t>
            </w:r>
          </w:p>
          <w:p w:rsidR="0044503E" w:rsidRPr="00A37566" w:rsidRDefault="0044503E" w:rsidP="006304FC">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44503E" w:rsidRPr="00A37566" w:rsidRDefault="0044503E" w:rsidP="006304FC">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44503E" w:rsidRPr="00A37566" w:rsidRDefault="0044503E" w:rsidP="006304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44503E" w:rsidRPr="00A37566" w:rsidRDefault="0044503E" w:rsidP="006304FC">
            <w:pPr>
              <w:pStyle w:val="Default"/>
              <w:jc w:val="both"/>
              <w:rPr>
                <w:rFonts w:ascii="Times New Roman" w:hAnsi="Times New Roman" w:cs="Times New Roman"/>
                <w:b/>
                <w:iCs/>
              </w:rPr>
            </w:pPr>
            <w:r w:rsidRPr="00A37566">
              <w:rPr>
                <w:rFonts w:ascii="Times New Roman" w:hAnsi="Times New Roman" w:cs="Times New Roman"/>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tc>
        <w:tc>
          <w:tcPr>
            <w:tcW w:w="1622" w:type="dxa"/>
          </w:tcPr>
          <w:p w:rsidR="0044503E" w:rsidRPr="00A37566" w:rsidRDefault="0044503E" w:rsidP="006304FC">
            <w:pPr>
              <w:spacing w:after="120"/>
              <w:jc w:val="both"/>
              <w:rPr>
                <w:noProof/>
              </w:rPr>
            </w:pPr>
          </w:p>
        </w:tc>
      </w:tr>
      <w:tr w:rsidR="0044503E" w:rsidRPr="00EF6B5E" w:rsidTr="0044503E">
        <w:trPr>
          <w:trHeight w:val="551"/>
        </w:trPr>
        <w:tc>
          <w:tcPr>
            <w:tcW w:w="792" w:type="dxa"/>
            <w:vAlign w:val="center"/>
          </w:tcPr>
          <w:p w:rsidR="0044503E" w:rsidRPr="00EF6B5E" w:rsidRDefault="0044503E" w:rsidP="006304FC">
            <w:pPr>
              <w:rPr>
                <w:noProof/>
              </w:rPr>
            </w:pPr>
            <w:r w:rsidRPr="00EF6B5E">
              <w:rPr>
                <w:noProof/>
              </w:rPr>
              <w:lastRenderedPageBreak/>
              <w:t>3.</w:t>
            </w:r>
          </w:p>
        </w:tc>
        <w:tc>
          <w:tcPr>
            <w:tcW w:w="2858" w:type="dxa"/>
            <w:gridSpan w:val="2"/>
            <w:vAlign w:val="center"/>
          </w:tcPr>
          <w:p w:rsidR="0044503E" w:rsidRPr="00EF6B5E" w:rsidRDefault="0044503E" w:rsidP="006304FC">
            <w:pPr>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Pr>
                <w:noProof/>
              </w:rPr>
              <w:t>.</w:t>
            </w:r>
          </w:p>
        </w:tc>
        <w:tc>
          <w:tcPr>
            <w:tcW w:w="4382" w:type="dxa"/>
            <w:gridSpan w:val="2"/>
          </w:tcPr>
          <w:p w:rsidR="0044503E" w:rsidRPr="00A37566" w:rsidRDefault="0044503E" w:rsidP="006304FC">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Pr="00A37566">
              <w:rPr>
                <w:rFonts w:ascii="Times New Roman" w:hAnsi="Times New Roman" w:cs="Times New Roman"/>
                <w:iCs/>
              </w:rPr>
              <w:t xml:space="preserve">: </w:t>
            </w:r>
          </w:p>
          <w:p w:rsidR="0044503E" w:rsidRPr="00A37566" w:rsidRDefault="0044503E" w:rsidP="006304FC">
            <w:pPr>
              <w:pStyle w:val="Default"/>
              <w:jc w:val="both"/>
              <w:rPr>
                <w:rFonts w:ascii="Times New Roman" w:hAnsi="Times New Roman" w:cs="Times New Roman"/>
                <w:iCs/>
              </w:rPr>
            </w:pPr>
            <w:r w:rsidRPr="00A37566">
              <w:rPr>
                <w:rFonts w:ascii="Times New Roman" w:hAnsi="Times New Roman" w:cs="Times New Roman"/>
                <w:iCs/>
              </w:rPr>
              <w:t>-Потврдe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37566">
              <w:t>,</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44503E" w:rsidRPr="00A37566" w:rsidRDefault="0044503E" w:rsidP="006304FC">
            <w:pPr>
              <w:jc w:val="both"/>
              <w:rPr>
                <w:iCs/>
              </w:rPr>
            </w:pPr>
            <w:r w:rsidRPr="00A37566">
              <w:rPr>
                <w:iCs/>
              </w:rPr>
              <w:t xml:space="preserve">Доказ за </w:t>
            </w:r>
            <w:r w:rsidRPr="00A37566">
              <w:rPr>
                <w:b/>
                <w:bCs/>
              </w:rPr>
              <w:t>предузетника</w:t>
            </w:r>
            <w:r w:rsidRPr="00A37566">
              <w:rPr>
                <w:iCs/>
              </w:rPr>
              <w:t xml:space="preserve">: </w:t>
            </w:r>
          </w:p>
          <w:p w:rsidR="0044503E" w:rsidRPr="0002529A" w:rsidRDefault="0044503E" w:rsidP="006304FC">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44503E" w:rsidRPr="00A37566" w:rsidRDefault="0044503E" w:rsidP="006304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44503E" w:rsidRPr="00A37566" w:rsidRDefault="0044503E" w:rsidP="006304F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c>
          <w:tcPr>
            <w:tcW w:w="1622" w:type="dxa"/>
          </w:tcPr>
          <w:p w:rsidR="0044503E" w:rsidRPr="00A37566" w:rsidRDefault="0044503E" w:rsidP="006304FC">
            <w:pPr>
              <w:jc w:val="both"/>
              <w:rPr>
                <w:noProof/>
              </w:rPr>
            </w:pPr>
          </w:p>
        </w:tc>
      </w:tr>
      <w:tr w:rsidR="0044503E" w:rsidRPr="00EF6B5E" w:rsidTr="0044503E">
        <w:trPr>
          <w:trHeight w:val="789"/>
        </w:trPr>
        <w:tc>
          <w:tcPr>
            <w:tcW w:w="792" w:type="dxa"/>
            <w:vAlign w:val="center"/>
          </w:tcPr>
          <w:p w:rsidR="0044503E" w:rsidRPr="00EF6B5E" w:rsidRDefault="0044503E" w:rsidP="006304FC">
            <w:pPr>
              <w:rPr>
                <w:noProof/>
              </w:rPr>
            </w:pPr>
            <w:r w:rsidRPr="00EF6B5E">
              <w:rPr>
                <w:noProof/>
              </w:rPr>
              <w:t>4.</w:t>
            </w:r>
          </w:p>
        </w:tc>
        <w:tc>
          <w:tcPr>
            <w:tcW w:w="2858" w:type="dxa"/>
            <w:gridSpan w:val="2"/>
            <w:vAlign w:val="center"/>
          </w:tcPr>
          <w:p w:rsidR="0044503E" w:rsidRPr="00EF6B5E" w:rsidRDefault="0044503E" w:rsidP="006304FC">
            <w:pPr>
              <w:pStyle w:val="stil1tekst"/>
              <w:ind w:left="0" w:right="63" w:firstLine="0"/>
              <w:jc w:val="left"/>
              <w:rPr>
                <w:noProof/>
                <w:sz w:val="24"/>
                <w:szCs w:val="24"/>
              </w:rPr>
            </w:pPr>
            <w:r w:rsidRPr="00EF6B5E">
              <w:rPr>
                <w:noProof/>
                <w:sz w:val="24"/>
                <w:szCs w:val="24"/>
              </w:rPr>
              <w:t xml:space="preserve">Понуђач је измирио доспеле порезе, доприносе и друге јавне дажбине у складу са </w:t>
            </w:r>
            <w:r w:rsidRPr="00EF6B5E">
              <w:rPr>
                <w:noProof/>
                <w:sz w:val="24"/>
                <w:szCs w:val="24"/>
              </w:rPr>
              <w:lastRenderedPageBreak/>
              <w:t xml:space="preserve">прописима Републике Србије или стране државе када </w:t>
            </w:r>
            <w:r>
              <w:rPr>
                <w:noProof/>
                <w:sz w:val="24"/>
                <w:szCs w:val="24"/>
              </w:rPr>
              <w:t>има седиште на њеној територији.</w:t>
            </w:r>
          </w:p>
        </w:tc>
        <w:tc>
          <w:tcPr>
            <w:tcW w:w="4382" w:type="dxa"/>
            <w:gridSpan w:val="2"/>
          </w:tcPr>
          <w:p w:rsidR="0044503E" w:rsidRPr="00A37566" w:rsidRDefault="0044503E" w:rsidP="006304FC">
            <w:pPr>
              <w:pStyle w:val="Default"/>
              <w:rPr>
                <w:rFonts w:ascii="Times New Roman" w:hAnsi="Times New Roman" w:cs="Times New Roman"/>
                <w:b/>
                <w:iCs/>
              </w:rPr>
            </w:pPr>
            <w:r w:rsidRPr="00A37566">
              <w:rPr>
                <w:rFonts w:ascii="Times New Roman" w:hAnsi="Times New Roman" w:cs="Times New Roman"/>
                <w:iCs/>
              </w:rPr>
              <w:lastRenderedPageBreak/>
              <w:t xml:space="preserve">Доказ за </w:t>
            </w:r>
            <w:r w:rsidRPr="00A37566">
              <w:rPr>
                <w:rFonts w:ascii="Times New Roman" w:hAnsi="Times New Roman" w:cs="Times New Roman"/>
                <w:b/>
                <w:iCs/>
              </w:rPr>
              <w:t>правно лице / предузетнике / физичка лица:</w:t>
            </w:r>
          </w:p>
          <w:p w:rsidR="0044503E" w:rsidRPr="00A37566" w:rsidRDefault="0044503E" w:rsidP="006304FC">
            <w:pPr>
              <w:pStyle w:val="Default"/>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 xml:space="preserve">верења Пореске управе Министарства финансија и привреде да је измирио </w:t>
            </w:r>
            <w:r w:rsidRPr="00A37566">
              <w:rPr>
                <w:rFonts w:ascii="Times New Roman" w:hAnsi="Times New Roman" w:cs="Times New Roman"/>
                <w:iCs/>
              </w:rPr>
              <w:lastRenderedPageBreak/>
              <w:t>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Pr="00A37566">
              <w:rPr>
                <w:rFonts w:ascii="Times New Roman" w:hAnsi="Times New Roman" w:cs="Times New Roman"/>
                <w:b/>
                <w:bCs/>
                <w:iCs/>
              </w:rPr>
              <w:t xml:space="preserve">. </w:t>
            </w:r>
          </w:p>
          <w:p w:rsidR="0044503E" w:rsidRPr="00A37566" w:rsidRDefault="0044503E" w:rsidP="006304FC">
            <w:pPr>
              <w:jc w:val="both"/>
              <w:rPr>
                <w:b/>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c>
          <w:tcPr>
            <w:tcW w:w="1622" w:type="dxa"/>
          </w:tcPr>
          <w:p w:rsidR="0044503E" w:rsidRPr="00A37566" w:rsidRDefault="0044503E" w:rsidP="006304FC">
            <w:pPr>
              <w:jc w:val="both"/>
              <w:rPr>
                <w:noProof/>
              </w:rPr>
            </w:pPr>
          </w:p>
        </w:tc>
      </w:tr>
      <w:tr w:rsidR="0044503E" w:rsidRPr="00EF6B5E" w:rsidTr="0044503E">
        <w:trPr>
          <w:trHeight w:val="789"/>
        </w:trPr>
        <w:tc>
          <w:tcPr>
            <w:tcW w:w="792" w:type="dxa"/>
            <w:vAlign w:val="center"/>
          </w:tcPr>
          <w:p w:rsidR="0044503E" w:rsidRPr="00EF6B5E" w:rsidRDefault="0044503E" w:rsidP="006304FC">
            <w:pPr>
              <w:rPr>
                <w:noProof/>
              </w:rPr>
            </w:pPr>
            <w:r w:rsidRPr="00EF6B5E">
              <w:rPr>
                <w:noProof/>
              </w:rPr>
              <w:lastRenderedPageBreak/>
              <w:t>5.</w:t>
            </w:r>
          </w:p>
        </w:tc>
        <w:tc>
          <w:tcPr>
            <w:tcW w:w="2858" w:type="dxa"/>
            <w:gridSpan w:val="2"/>
          </w:tcPr>
          <w:p w:rsidR="0044503E" w:rsidRPr="00EF6B5E" w:rsidRDefault="0044503E" w:rsidP="006304FC">
            <w:pPr>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4382" w:type="dxa"/>
            <w:gridSpan w:val="2"/>
          </w:tcPr>
          <w:p w:rsidR="0044503E" w:rsidRPr="00A37566" w:rsidRDefault="0044503E" w:rsidP="006304FC">
            <w:pPr>
              <w:rPr>
                <w:noProof/>
              </w:rPr>
            </w:pPr>
            <w:r w:rsidRPr="00A37566">
              <w:rPr>
                <w:iCs/>
              </w:rPr>
              <w:t xml:space="preserve">Доказ за </w:t>
            </w:r>
            <w:r w:rsidRPr="00A37566">
              <w:rPr>
                <w:b/>
                <w:iCs/>
              </w:rPr>
              <w:t>правно лице / предузетнике / физичка лица:</w:t>
            </w:r>
          </w:p>
          <w:p w:rsidR="0044503E" w:rsidRPr="00A37566" w:rsidRDefault="0044503E" w:rsidP="006304FC">
            <w:pPr>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c>
          <w:tcPr>
            <w:tcW w:w="1622" w:type="dxa"/>
          </w:tcPr>
          <w:p w:rsidR="0044503E" w:rsidRPr="00A37566" w:rsidRDefault="0044503E" w:rsidP="006304FC">
            <w:pPr>
              <w:jc w:val="both"/>
              <w:rPr>
                <w:noProof/>
              </w:rPr>
            </w:pPr>
          </w:p>
        </w:tc>
      </w:tr>
      <w:tr w:rsidR="002D5B2C" w:rsidRPr="00EF6B5E" w:rsidTr="00A324FE">
        <w:trPr>
          <w:trHeight w:val="848"/>
        </w:trPr>
        <w:tc>
          <w:tcPr>
            <w:tcW w:w="9654" w:type="dxa"/>
            <w:gridSpan w:val="6"/>
            <w:vAlign w:val="center"/>
          </w:tcPr>
          <w:p w:rsidR="002D5B2C" w:rsidRPr="00A37566" w:rsidRDefault="002D5B2C" w:rsidP="00CB26A0">
            <w:pPr>
              <w:pStyle w:val="ListParagraph"/>
              <w:ind w:left="0" w:firstLine="48"/>
              <w:jc w:val="center"/>
              <w:rPr>
                <w:b/>
                <w:noProof/>
              </w:rPr>
            </w:pPr>
            <w:r w:rsidRPr="00A37566">
              <w:rPr>
                <w:b/>
                <w:noProof/>
              </w:rPr>
              <w:t>ДОДАТНИ УСЛОВИ ЗА УЧЕШЋЕ У ПОСТУПКУ ЈАВНЕ НАБАВКЕ ИЗ ЧЛАНА 76. ЗАКОНА</w:t>
            </w:r>
          </w:p>
        </w:tc>
      </w:tr>
      <w:tr w:rsidR="005B0A45" w:rsidRPr="00EF6B5E" w:rsidTr="00853139">
        <w:trPr>
          <w:trHeight w:val="848"/>
        </w:trPr>
        <w:tc>
          <w:tcPr>
            <w:tcW w:w="801" w:type="dxa"/>
            <w:gridSpan w:val="2"/>
            <w:vAlign w:val="center"/>
          </w:tcPr>
          <w:p w:rsidR="005B0A45" w:rsidRPr="00EF6B5E" w:rsidRDefault="005B0A45" w:rsidP="00A324FE">
            <w:pPr>
              <w:pStyle w:val="ListParagraph"/>
              <w:ind w:left="405"/>
              <w:rPr>
                <w:noProof/>
              </w:rPr>
            </w:pPr>
            <w:r w:rsidRPr="00EF6B5E">
              <w:rPr>
                <w:noProof/>
              </w:rPr>
              <w:t>6.</w:t>
            </w:r>
          </w:p>
          <w:p w:rsidR="005B0A45" w:rsidRPr="00EF6B5E" w:rsidRDefault="005B0A45" w:rsidP="00A324FE">
            <w:pPr>
              <w:pStyle w:val="ListParagraph"/>
              <w:ind w:left="405"/>
              <w:rPr>
                <w:noProof/>
              </w:rPr>
            </w:pPr>
          </w:p>
          <w:p w:rsidR="005B0A45" w:rsidRPr="00EF6B5E" w:rsidRDefault="005B0A45" w:rsidP="00A324FE">
            <w:pPr>
              <w:pStyle w:val="ListParagraph"/>
              <w:ind w:left="405"/>
              <w:rPr>
                <w:noProof/>
              </w:rPr>
            </w:pPr>
          </w:p>
        </w:tc>
        <w:tc>
          <w:tcPr>
            <w:tcW w:w="2939" w:type="dxa"/>
            <w:gridSpan w:val="2"/>
          </w:tcPr>
          <w:p w:rsidR="005B0A45" w:rsidRPr="000775ED" w:rsidRDefault="005B0A45" w:rsidP="005B0A45">
            <w:pPr>
              <w:rPr>
                <w:noProof/>
              </w:rPr>
            </w:pPr>
            <w:r w:rsidRPr="000775ED">
              <w:rPr>
                <w:noProof/>
              </w:rPr>
              <w:t>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0</w:t>
            </w:r>
            <w:r w:rsidR="000775ED" w:rsidRPr="000775ED">
              <w:rPr>
                <w:noProof/>
                <w:lang w:val="sr-Cyrl-RS"/>
              </w:rPr>
              <w:t>2</w:t>
            </w:r>
            <w:r w:rsidRPr="000775ED">
              <w:rPr>
                <w:noProof/>
                <w:lang w:val="sr-Cyrl-BA"/>
              </w:rPr>
              <w:t>.0</w:t>
            </w:r>
            <w:r w:rsidR="000775ED" w:rsidRPr="000775ED">
              <w:rPr>
                <w:noProof/>
                <w:lang w:val="sr-Cyrl-BA"/>
              </w:rPr>
              <w:t>3</w:t>
            </w:r>
            <w:r w:rsidRPr="000775ED">
              <w:rPr>
                <w:noProof/>
                <w:lang w:val="sr-Cyrl-BA"/>
              </w:rPr>
              <w:t>.201</w:t>
            </w:r>
            <w:r w:rsidRPr="000775ED">
              <w:rPr>
                <w:noProof/>
              </w:rPr>
              <w:t>4</w:t>
            </w:r>
            <w:r w:rsidRPr="000775ED">
              <w:rPr>
                <w:noProof/>
                <w:lang w:val="sr-Cyrl-BA"/>
              </w:rPr>
              <w:t xml:space="preserve">. </w:t>
            </w:r>
            <w:r w:rsidRPr="000775ED">
              <w:rPr>
                <w:noProof/>
              </w:rPr>
              <w:t>до 0</w:t>
            </w:r>
            <w:r w:rsidR="000775ED" w:rsidRPr="000775ED">
              <w:rPr>
                <w:noProof/>
                <w:lang w:val="sr-Cyrl-RS"/>
              </w:rPr>
              <w:t>2</w:t>
            </w:r>
            <w:r w:rsidRPr="000775ED">
              <w:rPr>
                <w:noProof/>
              </w:rPr>
              <w:t>.0</w:t>
            </w:r>
            <w:r w:rsidR="000775ED" w:rsidRPr="000775ED">
              <w:rPr>
                <w:noProof/>
                <w:lang w:val="sr-Cyrl-RS"/>
              </w:rPr>
              <w:t>9</w:t>
            </w:r>
            <w:r w:rsidRPr="000775ED">
              <w:rPr>
                <w:noProof/>
              </w:rPr>
              <w:t>.2014. године и да је остварио најмање 5.000.000,00 дин. прихода у последње две године.</w:t>
            </w:r>
          </w:p>
          <w:p w:rsidR="005B0A45" w:rsidRPr="000775ED" w:rsidRDefault="005B0A45" w:rsidP="005B0A45">
            <w:pPr>
              <w:rPr>
                <w:noProof/>
              </w:rPr>
            </w:pPr>
          </w:p>
        </w:tc>
        <w:tc>
          <w:tcPr>
            <w:tcW w:w="5914" w:type="dxa"/>
            <w:gridSpan w:val="2"/>
          </w:tcPr>
          <w:p w:rsidR="005B0A45" w:rsidRPr="000775ED" w:rsidRDefault="005B0A45" w:rsidP="005B0A45">
            <w:pPr>
              <w:jc w:val="both"/>
              <w:rPr>
                <w:b/>
                <w:noProof/>
              </w:rPr>
            </w:pPr>
            <w:r w:rsidRPr="000775ED">
              <w:rPr>
                <w:b/>
                <w:noProof/>
              </w:rPr>
              <w:t>Доказ за правно лице/предузетника/физичко лице:</w:t>
            </w:r>
          </w:p>
          <w:p w:rsidR="005B0A45" w:rsidRPr="000775ED" w:rsidRDefault="005B0A45" w:rsidP="005B0A45">
            <w:pPr>
              <w:rPr>
                <w:noProof/>
              </w:rPr>
            </w:pPr>
          </w:p>
          <w:p w:rsidR="005B0A45" w:rsidRPr="000775ED" w:rsidRDefault="005B0A45" w:rsidP="005B0A45">
            <w:pPr>
              <w:rPr>
                <w:noProof/>
              </w:rPr>
            </w:pPr>
            <w:r w:rsidRPr="000775ED">
              <w:rPr>
                <w:noProof/>
              </w:rPr>
              <w:t xml:space="preserve">Потврда НБС о броју дана неликвидности за период од          </w:t>
            </w:r>
            <w:r w:rsidR="000775ED" w:rsidRPr="000775ED">
              <w:rPr>
                <w:noProof/>
                <w:lang w:val="sr-Cyrl-RS"/>
              </w:rPr>
              <w:t>02</w:t>
            </w:r>
            <w:r w:rsidRPr="000775ED">
              <w:rPr>
                <w:noProof/>
                <w:lang w:val="sr-Cyrl-BA"/>
              </w:rPr>
              <w:t>.0</w:t>
            </w:r>
            <w:r w:rsidR="000775ED" w:rsidRPr="000775ED">
              <w:rPr>
                <w:noProof/>
                <w:lang w:val="sr-Cyrl-BA"/>
              </w:rPr>
              <w:t>3</w:t>
            </w:r>
            <w:r w:rsidRPr="000775ED">
              <w:rPr>
                <w:noProof/>
                <w:lang w:val="sr-Cyrl-BA"/>
              </w:rPr>
              <w:t>.201</w:t>
            </w:r>
            <w:r w:rsidRPr="000775ED">
              <w:rPr>
                <w:noProof/>
              </w:rPr>
              <w:t>4</w:t>
            </w:r>
            <w:r w:rsidRPr="000775ED">
              <w:rPr>
                <w:noProof/>
                <w:lang w:val="sr-Cyrl-BA"/>
              </w:rPr>
              <w:t xml:space="preserve">. </w:t>
            </w:r>
            <w:r w:rsidRPr="000775ED">
              <w:rPr>
                <w:noProof/>
              </w:rPr>
              <w:t>до 0</w:t>
            </w:r>
            <w:r w:rsidR="000775ED" w:rsidRPr="000775ED">
              <w:rPr>
                <w:noProof/>
                <w:lang w:val="sr-Cyrl-RS"/>
              </w:rPr>
              <w:t>2</w:t>
            </w:r>
            <w:r w:rsidRPr="000775ED">
              <w:rPr>
                <w:noProof/>
              </w:rPr>
              <w:t>.0</w:t>
            </w:r>
            <w:r w:rsidR="000775ED" w:rsidRPr="000775ED">
              <w:rPr>
                <w:noProof/>
                <w:lang w:val="sr-Cyrl-RS"/>
              </w:rPr>
              <w:t>9</w:t>
            </w:r>
            <w:r w:rsidRPr="000775ED">
              <w:rPr>
                <w:noProof/>
              </w:rPr>
              <w:t xml:space="preserve">.2014. године. </w:t>
            </w:r>
          </w:p>
          <w:p w:rsidR="005B0A45" w:rsidRPr="000775ED" w:rsidRDefault="005B0A45" w:rsidP="005B0A45">
            <w:pPr>
              <w:rPr>
                <w:noProof/>
              </w:rPr>
            </w:pPr>
            <w:r w:rsidRPr="000775ED">
              <w:rPr>
                <w:noProof/>
              </w:rPr>
              <w:t xml:space="preserve">Потврду издаје: </w:t>
            </w:r>
          </w:p>
          <w:p w:rsidR="005B0A45" w:rsidRPr="000775ED" w:rsidRDefault="005B0A45" w:rsidP="005B0A45">
            <w:pPr>
              <w:rPr>
                <w:noProof/>
              </w:rPr>
            </w:pPr>
            <w:r w:rsidRPr="000775ED">
              <w:rPr>
                <w:noProof/>
              </w:rPr>
              <w:t>Наро</w:t>
            </w:r>
            <w:bookmarkStart w:id="21" w:name="_GoBack"/>
            <w:bookmarkEnd w:id="21"/>
            <w:r w:rsidRPr="000775ED">
              <w:rPr>
                <w:noProof/>
              </w:rPr>
              <w:t>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5B0A45" w:rsidRPr="000775ED" w:rsidRDefault="005B0A45" w:rsidP="005B0A45">
            <w:pPr>
              <w:rPr>
                <w:noProof/>
              </w:rPr>
            </w:pPr>
            <w:r w:rsidRPr="000775ED">
              <w:rPr>
                <w:noProof/>
              </w:rPr>
              <w:t>Извештај о бонитету НБС (или АПР) или понуђачеви биланси стања и биланси успеха, или изводи из тих биланса, за претходне две обрачунске године (2012. и 2013.год.). Потенцијални понуђачи којима још није завршен Извештај о бонитету за 2013. годину, морају доставити фотокопије биланса стања и биланса успеха за ту годину.</w:t>
            </w:r>
          </w:p>
        </w:tc>
      </w:tr>
      <w:tr w:rsidR="005B0A45" w:rsidRPr="00EF6B5E" w:rsidTr="00417DFD">
        <w:trPr>
          <w:trHeight w:val="1121"/>
        </w:trPr>
        <w:tc>
          <w:tcPr>
            <w:tcW w:w="801" w:type="dxa"/>
            <w:gridSpan w:val="2"/>
            <w:vAlign w:val="center"/>
          </w:tcPr>
          <w:p w:rsidR="005B0A45" w:rsidRPr="00EF6B5E" w:rsidRDefault="005B0A45" w:rsidP="00A324FE">
            <w:pPr>
              <w:pStyle w:val="ListParagraph"/>
              <w:ind w:left="405"/>
              <w:rPr>
                <w:noProof/>
              </w:rPr>
            </w:pPr>
            <w:r w:rsidRPr="00EF6B5E">
              <w:rPr>
                <w:noProof/>
              </w:rPr>
              <w:t>7.</w:t>
            </w:r>
          </w:p>
          <w:p w:rsidR="005B0A45" w:rsidRPr="00EF6B5E" w:rsidRDefault="005B0A45" w:rsidP="00A324FE">
            <w:pPr>
              <w:pStyle w:val="ListParagraph"/>
              <w:ind w:left="405"/>
              <w:rPr>
                <w:noProof/>
              </w:rPr>
            </w:pPr>
          </w:p>
          <w:p w:rsidR="005B0A45" w:rsidRPr="00EF6B5E" w:rsidRDefault="005B0A45" w:rsidP="00A324FE">
            <w:pPr>
              <w:pStyle w:val="ListParagraph"/>
              <w:ind w:left="405"/>
              <w:rPr>
                <w:noProof/>
              </w:rPr>
            </w:pPr>
          </w:p>
          <w:p w:rsidR="005B0A45" w:rsidRPr="00EF6B5E" w:rsidRDefault="005B0A45" w:rsidP="00A324FE">
            <w:pPr>
              <w:pStyle w:val="ListParagraph"/>
              <w:ind w:left="405"/>
              <w:rPr>
                <w:noProof/>
              </w:rPr>
            </w:pPr>
          </w:p>
        </w:tc>
        <w:tc>
          <w:tcPr>
            <w:tcW w:w="2939" w:type="dxa"/>
            <w:gridSpan w:val="2"/>
          </w:tcPr>
          <w:p w:rsidR="005B0A45" w:rsidRPr="00AC5841" w:rsidRDefault="005B0A45" w:rsidP="005B0A45">
            <w:r w:rsidRPr="00AC5841">
              <w:rPr>
                <w:lang w:val="sr-Latn-CS"/>
              </w:rPr>
              <w:t>Понуђач располаже довољним кадровским капацитетом</w:t>
            </w:r>
            <w:r>
              <w:rPr>
                <w:lang w:val="sr-Latn-CS"/>
              </w:rPr>
              <w:t xml:space="preserve"> </w:t>
            </w:r>
            <w:r w:rsidRPr="00AC5841">
              <w:rPr>
                <w:lang w:val="sr-Latn-CS"/>
              </w:rPr>
              <w:t xml:space="preserve">- понуђач мора да има минимум </w:t>
            </w:r>
            <w:r w:rsidRPr="00AC5841">
              <w:t>два</w:t>
            </w:r>
            <w:r w:rsidRPr="00AC5841">
              <w:rPr>
                <w:lang w:val="sr-Latn-CS"/>
              </w:rPr>
              <w:t xml:space="preserve"> запослен</w:t>
            </w:r>
            <w:r w:rsidRPr="00AC5841">
              <w:t>а</w:t>
            </w:r>
            <w:r w:rsidRPr="00AC5841">
              <w:rPr>
                <w:lang w:val="sr-Latn-CS"/>
              </w:rPr>
              <w:t xml:space="preserve"> на пословима који су у непосредној вези са предметом јавне набавке</w:t>
            </w:r>
            <w:r w:rsidRPr="00AC5841">
              <w:t>,</w:t>
            </w:r>
            <w:r w:rsidRPr="00AC5841">
              <w:rPr>
                <w:lang w:val="sr-Latn-CS"/>
              </w:rPr>
              <w:t xml:space="preserve"> кој</w:t>
            </w:r>
            <w:r w:rsidRPr="00AC5841">
              <w:t>и</w:t>
            </w:r>
            <w:r w:rsidRPr="00AC5841">
              <w:rPr>
                <w:lang w:val="sr-Latn-CS"/>
              </w:rPr>
              <w:t xml:space="preserve"> ће бити одговорн</w:t>
            </w:r>
            <w:r w:rsidRPr="00AC5841">
              <w:t>и</w:t>
            </w:r>
            <w:r w:rsidRPr="00AC5841">
              <w:rPr>
                <w:lang w:val="sr-Latn-CS"/>
              </w:rPr>
              <w:t xml:space="preserve"> за извршење уговора.</w:t>
            </w:r>
          </w:p>
        </w:tc>
        <w:tc>
          <w:tcPr>
            <w:tcW w:w="5914" w:type="dxa"/>
            <w:gridSpan w:val="2"/>
            <w:vAlign w:val="center"/>
          </w:tcPr>
          <w:p w:rsidR="005B0A45" w:rsidRPr="00AE1407" w:rsidRDefault="005B0A45" w:rsidP="005B0A45">
            <w:r w:rsidRPr="008A288E">
              <w:t xml:space="preserve">Фотокопије радних књижица и М-а (односно старих М2) образаца за </w:t>
            </w:r>
            <w:r w:rsidRPr="00064C0D">
              <w:t>запослене.</w:t>
            </w:r>
          </w:p>
        </w:tc>
      </w:tr>
      <w:tr w:rsidR="005B0A45" w:rsidRPr="00EF6B5E" w:rsidTr="00417DFD">
        <w:trPr>
          <w:trHeight w:val="1121"/>
        </w:trPr>
        <w:tc>
          <w:tcPr>
            <w:tcW w:w="801" w:type="dxa"/>
            <w:gridSpan w:val="2"/>
            <w:vAlign w:val="center"/>
          </w:tcPr>
          <w:p w:rsidR="005B0A45" w:rsidRPr="005B0A45" w:rsidRDefault="005B0A45" w:rsidP="00A324FE">
            <w:pPr>
              <w:pStyle w:val="ListParagraph"/>
              <w:ind w:left="405"/>
              <w:rPr>
                <w:noProof/>
                <w:lang w:val="sr-Cyrl-RS"/>
              </w:rPr>
            </w:pPr>
            <w:r>
              <w:rPr>
                <w:noProof/>
                <w:lang w:val="sr-Cyrl-RS"/>
              </w:rPr>
              <w:lastRenderedPageBreak/>
              <w:t>8.</w:t>
            </w:r>
          </w:p>
        </w:tc>
        <w:tc>
          <w:tcPr>
            <w:tcW w:w="2939" w:type="dxa"/>
            <w:gridSpan w:val="2"/>
          </w:tcPr>
          <w:p w:rsidR="005B0A45" w:rsidRPr="00B1272F" w:rsidRDefault="005B0A45" w:rsidP="005B0A45">
            <w:r w:rsidRPr="00E21323">
              <w:t>Понуђач је у последњих пет година извршио најмање 5 испорука опреме која спада у предмет јавне набавке партије</w:t>
            </w:r>
            <w:r>
              <w:t xml:space="preserve"> за коју понуђач подноси понуду.</w:t>
            </w:r>
          </w:p>
        </w:tc>
        <w:tc>
          <w:tcPr>
            <w:tcW w:w="5914" w:type="dxa"/>
            <w:gridSpan w:val="2"/>
            <w:vAlign w:val="center"/>
          </w:tcPr>
          <w:p w:rsidR="005B0A45" w:rsidRPr="006D5ACA" w:rsidRDefault="005B0A45" w:rsidP="005B0A45">
            <w:r w:rsidRPr="006D5ACA">
              <w:t>Списак фирми/купаца (Поглавље 9), за најдуже последњих пет година и потписане и печатиране потврде купаца са списка (Поглавље 10).</w:t>
            </w:r>
          </w:p>
        </w:tc>
      </w:tr>
      <w:tr w:rsidR="005B0A45" w:rsidRPr="00EF6B5E" w:rsidTr="00417DFD">
        <w:trPr>
          <w:trHeight w:val="1121"/>
        </w:trPr>
        <w:tc>
          <w:tcPr>
            <w:tcW w:w="801" w:type="dxa"/>
            <w:gridSpan w:val="2"/>
            <w:vAlign w:val="center"/>
          </w:tcPr>
          <w:p w:rsidR="005B0A45" w:rsidRPr="005B0A45" w:rsidRDefault="005B0A45" w:rsidP="00A324FE">
            <w:pPr>
              <w:pStyle w:val="ListParagraph"/>
              <w:ind w:left="405"/>
              <w:rPr>
                <w:noProof/>
                <w:lang w:val="sr-Cyrl-RS"/>
              </w:rPr>
            </w:pPr>
            <w:r>
              <w:rPr>
                <w:noProof/>
                <w:lang w:val="sr-Cyrl-RS"/>
              </w:rPr>
              <w:t>9.</w:t>
            </w:r>
          </w:p>
        </w:tc>
        <w:tc>
          <w:tcPr>
            <w:tcW w:w="2939" w:type="dxa"/>
            <w:gridSpan w:val="2"/>
          </w:tcPr>
          <w:p w:rsidR="005B0A45" w:rsidRPr="00064C0D" w:rsidRDefault="005B0A45" w:rsidP="005B0A45">
            <w:pPr>
              <w:rPr>
                <w:highlight w:val="yellow"/>
              </w:rPr>
            </w:pPr>
            <w:r w:rsidRPr="00064C0D">
              <w:rPr>
                <w:lang w:val="sr-Latn-CS"/>
              </w:rPr>
              <w:t xml:space="preserve">Понуђач располаже довољним техничким </w:t>
            </w:r>
            <w:r w:rsidRPr="00064C0D">
              <w:t>капацитетом - понуђач мора да има минимум једно доставно возило.</w:t>
            </w:r>
          </w:p>
        </w:tc>
        <w:tc>
          <w:tcPr>
            <w:tcW w:w="5914" w:type="dxa"/>
            <w:gridSpan w:val="2"/>
            <w:vAlign w:val="center"/>
          </w:tcPr>
          <w:p w:rsidR="005B0A45" w:rsidRDefault="005B0A45" w:rsidP="005B0A45">
            <w:r w:rsidRPr="001343F5">
              <w:t>Изјава понуђача под материјалном и кривичном одговорношћу</w:t>
            </w:r>
            <w:r>
              <w:t xml:space="preserve"> да понуђач поседује једно доставно возило.</w:t>
            </w:r>
          </w:p>
          <w:p w:rsidR="005B0A45" w:rsidRPr="00B93E07" w:rsidRDefault="005B0A45" w:rsidP="005B0A45">
            <w:pPr>
              <w:rPr>
                <w:highlight w:val="yellow"/>
              </w:rPr>
            </w:pPr>
            <w:r>
              <w:t>Фотокопија саобраћајне дозволе.</w:t>
            </w:r>
          </w:p>
        </w:tc>
      </w:tr>
    </w:tbl>
    <w:p w:rsidR="002D5B2C" w:rsidRPr="00EF6B5E" w:rsidRDefault="002D5B2C" w:rsidP="002D5B2C">
      <w:pPr>
        <w:rPr>
          <w:noProof/>
        </w:rPr>
      </w:pPr>
    </w:p>
    <w:p w:rsidR="000775ED" w:rsidRPr="00083855" w:rsidRDefault="000775ED" w:rsidP="000775ED">
      <w:pPr>
        <w:pStyle w:val="ListParagraph"/>
        <w:numPr>
          <w:ilvl w:val="0"/>
          <w:numId w:val="2"/>
        </w:numPr>
        <w:jc w:val="both"/>
        <w:rPr>
          <w:noProof/>
        </w:rPr>
      </w:pPr>
      <w:r w:rsidRPr="00083855">
        <w:rPr>
          <w:noProof/>
        </w:rPr>
        <w:t>ОБАВЕЗН</w:t>
      </w:r>
      <w:r w:rsidRPr="00083855">
        <w:rPr>
          <w:noProof/>
          <w:lang w:val="sr-Cyrl-CS"/>
        </w:rPr>
        <w:t>И</w:t>
      </w:r>
      <w:r w:rsidRPr="00083855">
        <w:rPr>
          <w:noProof/>
        </w:rPr>
        <w:t xml:space="preserve">  УСЛОВ</w:t>
      </w:r>
      <w:r w:rsidRPr="00083855">
        <w:rPr>
          <w:noProof/>
          <w:lang w:val="sr-Cyrl-CS"/>
        </w:rPr>
        <w:t>И</w:t>
      </w:r>
      <w:r w:rsidRPr="00083855">
        <w:rPr>
          <w:noProof/>
        </w:rPr>
        <w:t xml:space="preserve"> ЗА УЧЕШЋЕ У ПОСТУПКУ ЈАВНЕ НАБАВКЕ ИЗ ЧЛАНА 75. ЗАКОНА о ЈН: </w:t>
      </w:r>
      <w:r w:rsidRPr="00083855">
        <w:rPr>
          <w:noProof/>
          <w:lang w:val="sr-Cyrl-CS"/>
        </w:rPr>
        <w:t>Понуђач ће</w:t>
      </w:r>
      <w:r w:rsidRPr="00083855">
        <w:rPr>
          <w:noProof/>
        </w:rPr>
        <w:t xml:space="preserve"> приложити доказ</w:t>
      </w:r>
      <w:r w:rsidRPr="00083855">
        <w:rPr>
          <w:noProof/>
          <w:lang w:val="sr-Cyrl-CS"/>
        </w:rPr>
        <w:t xml:space="preserve"> з</w:t>
      </w:r>
      <w:r w:rsidRPr="00083855">
        <w:rPr>
          <w:noProof/>
        </w:rPr>
        <w:t>а тачку 5.</w:t>
      </w:r>
      <w:r w:rsidRPr="00083855">
        <w:rPr>
          <w:noProof/>
          <w:lang w:val="sr-Cyrl-CS"/>
        </w:rPr>
        <w:t xml:space="preserve"> ако је предвиђена посебним прописима за предмет јавне набавке</w:t>
      </w:r>
      <w:r w:rsidRPr="00083855">
        <w:rPr>
          <w:noProof/>
        </w:rPr>
        <w:t xml:space="preserve">, а остале доказе потврђује законски заступник понуђача </w:t>
      </w:r>
      <w:r>
        <w:rPr>
          <w:noProof/>
        </w:rPr>
        <w:t>потписаном</w:t>
      </w:r>
      <w:r w:rsidRPr="00083855">
        <w:rPr>
          <w:noProof/>
        </w:rPr>
        <w:t xml:space="preserve"> </w:t>
      </w:r>
      <w:r>
        <w:rPr>
          <w:noProof/>
        </w:rPr>
        <w:t>и печатираном овом</w:t>
      </w:r>
      <w:r w:rsidRPr="00083855">
        <w:rPr>
          <w:noProof/>
        </w:rPr>
        <w:t xml:space="preserve"> ИЗЈАВ</w:t>
      </w:r>
      <w:r>
        <w:rPr>
          <w:noProof/>
        </w:rPr>
        <w:t>ОМ</w:t>
      </w:r>
      <w:r w:rsidRPr="00083855">
        <w:rPr>
          <w:noProof/>
        </w:rPr>
        <w:t>.</w:t>
      </w:r>
    </w:p>
    <w:p w:rsidR="000775ED" w:rsidRPr="007A6D3E" w:rsidRDefault="000775ED" w:rsidP="000775ED">
      <w:pPr>
        <w:pStyle w:val="ListParagraph"/>
        <w:numPr>
          <w:ilvl w:val="0"/>
          <w:numId w:val="2"/>
        </w:numPr>
        <w:jc w:val="both"/>
        <w:rPr>
          <w:noProof/>
        </w:rPr>
      </w:pPr>
      <w:r w:rsidRPr="007A6D3E">
        <w:rPr>
          <w:noProof/>
        </w:rPr>
        <w:t>ДОДАТНИ УСЛОВИ ЗА УЧЕШЋЕ У ПОСТУПКУ ЈАВНЕ НАБАВКЕ ИЗ ЧЛАНА 76. ЗАКОНА о ЈН: доказе</w:t>
      </w:r>
      <w:r>
        <w:rPr>
          <w:noProof/>
        </w:rPr>
        <w:t xml:space="preserve"> за тачку 6</w:t>
      </w:r>
      <w:r>
        <w:rPr>
          <w:noProof/>
          <w:lang w:val="sr-Cyrl-RS"/>
        </w:rPr>
        <w:t xml:space="preserve">, 7 и 9 </w:t>
      </w:r>
      <w:r w:rsidRPr="007A6D3E">
        <w:rPr>
          <w:noProof/>
        </w:rPr>
        <w:t xml:space="preserve"> потврђује законски заступник понуђача потписаном и печатираном овом ИЗЈАВОМ и </w:t>
      </w:r>
    </w:p>
    <w:p w:rsidR="000775ED" w:rsidRPr="007A6D3E" w:rsidRDefault="000775ED" w:rsidP="000775ED">
      <w:pPr>
        <w:pStyle w:val="ListParagraph"/>
        <w:ind w:left="405"/>
        <w:jc w:val="both"/>
        <w:rPr>
          <w:noProof/>
        </w:rPr>
      </w:pPr>
      <w:r>
        <w:rPr>
          <w:noProof/>
        </w:rPr>
        <w:t xml:space="preserve">испуњеност услова из тачке </w:t>
      </w:r>
      <w:r>
        <w:rPr>
          <w:noProof/>
          <w:lang w:val="sr-Cyrl-RS"/>
        </w:rPr>
        <w:t>8</w:t>
      </w:r>
      <w:r w:rsidRPr="007A6D3E">
        <w:rPr>
          <w:noProof/>
          <w:lang w:val="sr-Cyrl-RS"/>
        </w:rPr>
        <w:t>.</w:t>
      </w:r>
      <w:r w:rsidRPr="007A6D3E">
        <w:rPr>
          <w:noProof/>
        </w:rPr>
        <w:t xml:space="preserve"> понуђач доказује достављањем доказа наведених у табели</w:t>
      </w:r>
    </w:p>
    <w:p w:rsidR="000775ED" w:rsidRPr="00C54DCF" w:rsidRDefault="000775ED" w:rsidP="000775ED">
      <w:pPr>
        <w:pStyle w:val="ListParagraph"/>
        <w:numPr>
          <w:ilvl w:val="0"/>
          <w:numId w:val="2"/>
        </w:numPr>
        <w:jc w:val="both"/>
        <w:rPr>
          <w:noProof/>
        </w:rPr>
      </w:pPr>
      <w:r w:rsidRPr="00C54DCF">
        <w:t xml:space="preserve">ИСПУЊЕНОСТ УСЛОВА понуђач попуњава </w:t>
      </w:r>
      <w:r>
        <w:t>са</w:t>
      </w:r>
      <w:r w:rsidRPr="00C54DCF">
        <w:t xml:space="preserve"> ДА </w:t>
      </w:r>
      <w:r>
        <w:t>или</w:t>
      </w:r>
      <w:r w:rsidRPr="00C54DCF">
        <w:t xml:space="preserve"> НЕ</w:t>
      </w:r>
      <w:r>
        <w:t>.</w:t>
      </w:r>
    </w:p>
    <w:p w:rsidR="0044503E" w:rsidRPr="00555265" w:rsidRDefault="0044503E" w:rsidP="0044503E">
      <w:pPr>
        <w:pStyle w:val="ListParagraph"/>
        <w:ind w:left="405"/>
        <w:rPr>
          <w:noProof/>
        </w:rPr>
      </w:pPr>
    </w:p>
    <w:p w:rsidR="00937994" w:rsidRPr="00A37566" w:rsidRDefault="00937994" w:rsidP="00937994">
      <w:pPr>
        <w:pStyle w:val="ListParagraph"/>
        <w:numPr>
          <w:ilvl w:val="0"/>
          <w:numId w:val="2"/>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proofErr w:type="gramStart"/>
      <w:r w:rsidRPr="00A37566">
        <w:rPr>
          <w:bCs/>
          <w:iCs/>
          <w:lang w:val="sr-Cyrl-CS"/>
        </w:rPr>
        <w:t>за  сваког</w:t>
      </w:r>
      <w:proofErr w:type="gramEnd"/>
      <w:r w:rsidRPr="00A37566">
        <w:rPr>
          <w:bCs/>
          <w:iCs/>
          <w:lang w:val="sr-Cyrl-CS"/>
        </w:rPr>
        <w:t xml:space="preserve">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A37566" w:rsidRDefault="00937994" w:rsidP="00937994">
      <w:pPr>
        <w:pStyle w:val="ListParagraph"/>
        <w:numPr>
          <w:ilvl w:val="0"/>
          <w:numId w:val="2"/>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37994" w:rsidRPr="00A37566" w:rsidRDefault="00937994" w:rsidP="00937994">
      <w:pPr>
        <w:pStyle w:val="ListParagraph"/>
        <w:numPr>
          <w:ilvl w:val="0"/>
          <w:numId w:val="2"/>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937994">
      <w:pPr>
        <w:pStyle w:val="ListParagraph"/>
        <w:numPr>
          <w:ilvl w:val="0"/>
          <w:numId w:val="2"/>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B2BE7" w:rsidRPr="00AE1407" w:rsidRDefault="009B2BE7" w:rsidP="009B2BE7">
      <w:pPr>
        <w:pStyle w:val="ListParagraph"/>
        <w:numPr>
          <w:ilvl w:val="0"/>
          <w:numId w:val="2"/>
        </w:numPr>
        <w:tabs>
          <w:tab w:val="left" w:pos="680"/>
        </w:tabs>
        <w:jc w:val="both"/>
      </w:pPr>
      <w:r w:rsidRPr="00AE1407">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sidRPr="00AE1407">
        <w:rPr>
          <w:rFonts w:eastAsia="TimesNewRomanPS-BoldMT"/>
          <w:bCs/>
          <w:lang w:val="sr-Cyrl-CS"/>
        </w:rPr>
        <w:t>из чл.  75. ст. 1. тач. 1) до 4) већ уместо истих достављају фотокопију Решења о упису у регистар понуђача.</w:t>
      </w:r>
    </w:p>
    <w:p w:rsidR="00937994" w:rsidRPr="00A37566" w:rsidRDefault="00937994" w:rsidP="00937994">
      <w:pPr>
        <w:pStyle w:val="ListParagraph"/>
        <w:numPr>
          <w:ilvl w:val="0"/>
          <w:numId w:val="2"/>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937994">
      <w:pPr>
        <w:pStyle w:val="ListParagraph"/>
        <w:numPr>
          <w:ilvl w:val="0"/>
          <w:numId w:val="2"/>
        </w:numPr>
        <w:jc w:val="both"/>
      </w:pPr>
      <w:r w:rsidRPr="00A37566">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937994">
      <w:pPr>
        <w:pStyle w:val="ListParagraph"/>
        <w:numPr>
          <w:ilvl w:val="0"/>
          <w:numId w:val="2"/>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937994">
      <w:pPr>
        <w:pStyle w:val="ListParagraph"/>
        <w:numPr>
          <w:ilvl w:val="0"/>
          <w:numId w:val="2"/>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937994">
      <w:pPr>
        <w:pStyle w:val="ListParagraph"/>
        <w:numPr>
          <w:ilvl w:val="0"/>
          <w:numId w:val="2"/>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r>
        <w:rPr>
          <w:b/>
          <w:noProof/>
        </w:rPr>
        <w:br w:type="page"/>
      </w:r>
    </w:p>
    <w:p w:rsidR="003A23CD" w:rsidRPr="003A23CD" w:rsidRDefault="00631232" w:rsidP="00242983">
      <w:pPr>
        <w:pStyle w:val="Heading2"/>
        <w:numPr>
          <w:ilvl w:val="0"/>
          <w:numId w:val="46"/>
        </w:numPr>
        <w:rPr>
          <w:rStyle w:val="Heading1Char"/>
          <w:b/>
          <w:bCs w:val="0"/>
          <w:noProof/>
          <w:sz w:val="28"/>
          <w:lang w:val="sr-Latn-CS"/>
        </w:rPr>
      </w:pPr>
      <w:bookmarkStart w:id="22" w:name="_Toc389031645"/>
      <w:bookmarkStart w:id="23" w:name="_Toc389031732"/>
      <w:bookmarkStart w:id="24" w:name="_Toc397427428"/>
      <w:r w:rsidRPr="00687CA5">
        <w:rPr>
          <w:rStyle w:val="Heading1Char"/>
          <w:b/>
          <w:sz w:val="28"/>
          <w:szCs w:val="28"/>
        </w:rPr>
        <w:lastRenderedPageBreak/>
        <w:t>ЕЛЕМЕНТИ УГОВОРА О КОЈИМА ЋЕ СЕ ПРЕГОВАРАТИ</w:t>
      </w:r>
      <w:bookmarkEnd w:id="22"/>
      <w:bookmarkEnd w:id="23"/>
      <w:bookmarkEnd w:id="24"/>
      <w:r w:rsidRPr="00687CA5">
        <w:rPr>
          <w:rStyle w:val="Heading1Char"/>
          <w:b/>
          <w:sz w:val="28"/>
          <w:szCs w:val="28"/>
        </w:rPr>
        <w:t xml:space="preserve"> </w:t>
      </w:r>
    </w:p>
    <w:p w:rsidR="00631232" w:rsidRPr="007E44CD" w:rsidRDefault="00631232" w:rsidP="007E44CD">
      <w:pPr>
        <w:jc w:val="center"/>
        <w:rPr>
          <w:b/>
          <w:sz w:val="28"/>
          <w:szCs w:val="28"/>
        </w:rPr>
      </w:pPr>
      <w:r w:rsidRPr="007E44CD">
        <w:rPr>
          <w:b/>
          <w:sz w:val="28"/>
          <w:szCs w:val="28"/>
        </w:rPr>
        <w:t>И НАЧИН ПРЕГОВАРАЊА</w:t>
      </w:r>
    </w:p>
    <w:p w:rsidR="001C230F" w:rsidRPr="001C230F" w:rsidRDefault="001C230F" w:rsidP="001C230F"/>
    <w:p w:rsidR="00242983" w:rsidRPr="00242983" w:rsidRDefault="001C230F" w:rsidP="001C230F">
      <w:pPr>
        <w:rPr>
          <w:lang w:val="sr-Latn-RS"/>
        </w:rPr>
      </w:pPr>
      <w:r w:rsidRPr="00242983">
        <w:rPr>
          <w:lang w:val="sr-Cyrl-CS"/>
        </w:rPr>
        <w:t>Предмет преговарања ће бити висина цене</w:t>
      </w:r>
    </w:p>
    <w:p w:rsidR="00242983" w:rsidRPr="00242983" w:rsidRDefault="00242983" w:rsidP="001C230F">
      <w:pPr>
        <w:rPr>
          <w:lang w:val="sr-Latn-RS"/>
        </w:rPr>
      </w:pPr>
    </w:p>
    <w:p w:rsidR="001C230F" w:rsidRPr="00242983" w:rsidRDefault="001C230F" w:rsidP="001C230F">
      <w:r w:rsidRPr="00242983">
        <w:t>Наручилац ће са понуђачима преговарати:</w:t>
      </w:r>
    </w:p>
    <w:p w:rsidR="001C230F" w:rsidRPr="00242983" w:rsidRDefault="001C230F" w:rsidP="001C230F">
      <w:pPr>
        <w:numPr>
          <w:ilvl w:val="0"/>
          <w:numId w:val="43"/>
        </w:numPr>
      </w:pPr>
      <w:r w:rsidRPr="00242983">
        <w:t>у једном круг</w:t>
      </w:r>
      <w:r w:rsidR="00242983" w:rsidRPr="00242983">
        <w:rPr>
          <w:lang w:val="sr-Cyrl-RS"/>
        </w:rPr>
        <w:t>у</w:t>
      </w:r>
    </w:p>
    <w:p w:rsidR="001C230F" w:rsidRPr="00242983" w:rsidRDefault="001C230F" w:rsidP="001C230F">
      <w:pPr>
        <w:numPr>
          <w:ilvl w:val="0"/>
          <w:numId w:val="43"/>
        </w:numPr>
      </w:pPr>
      <w:r w:rsidRPr="00242983">
        <w:t>у сменим путем</w:t>
      </w:r>
    </w:p>
    <w:p w:rsidR="001C230F" w:rsidRPr="00242983" w:rsidRDefault="00242983" w:rsidP="001C230F">
      <w:pPr>
        <w:numPr>
          <w:ilvl w:val="0"/>
          <w:numId w:val="43"/>
        </w:numPr>
      </w:pPr>
      <w:r w:rsidRPr="00242983">
        <w:t>са сваким понуђачем одвојен</w:t>
      </w:r>
      <w:r w:rsidRPr="00242983">
        <w:rPr>
          <w:lang w:val="sr-Cyrl-RS"/>
        </w:rPr>
        <w:t>о</w:t>
      </w:r>
    </w:p>
    <w:p w:rsidR="001C230F" w:rsidRPr="001C230F" w:rsidRDefault="001C230F" w:rsidP="001C230F">
      <w:proofErr w:type="gramStart"/>
      <w:r w:rsidRPr="00242983">
        <w:t>Наручилац ће у овом поступку водити записник о преговарању.</w:t>
      </w:r>
      <w:proofErr w:type="gramEnd"/>
    </w:p>
    <w:p w:rsidR="00631232" w:rsidRPr="00631232" w:rsidRDefault="00631232" w:rsidP="00631232"/>
    <w:p w:rsidR="00631232" w:rsidRPr="00631232" w:rsidRDefault="00631232" w:rsidP="00631232"/>
    <w:p w:rsidR="00631232" w:rsidRPr="00631232" w:rsidRDefault="00631232" w:rsidP="00631232"/>
    <w:p w:rsidR="00631232" w:rsidRPr="00631232" w:rsidRDefault="00631232" w:rsidP="00631232"/>
    <w:p w:rsidR="00631232" w:rsidRPr="00631232" w:rsidRDefault="00631232" w:rsidP="00631232"/>
    <w:p w:rsidR="006C08B2" w:rsidRDefault="006C08B2">
      <w:r>
        <w:br w:type="page"/>
      </w:r>
    </w:p>
    <w:p w:rsidR="002D5B2C" w:rsidRPr="003A53BD" w:rsidRDefault="002D5B2C" w:rsidP="00242983">
      <w:pPr>
        <w:pStyle w:val="Heading1"/>
        <w:numPr>
          <w:ilvl w:val="0"/>
          <w:numId w:val="46"/>
        </w:numPr>
        <w:jc w:val="center"/>
        <w:rPr>
          <w:sz w:val="28"/>
          <w:szCs w:val="28"/>
        </w:rPr>
      </w:pPr>
      <w:bookmarkStart w:id="25" w:name="_Toc389031646"/>
      <w:bookmarkStart w:id="26" w:name="_Toc389031733"/>
      <w:bookmarkStart w:id="27" w:name="_Toc397427429"/>
      <w:r w:rsidRPr="003A53BD">
        <w:rPr>
          <w:sz w:val="28"/>
          <w:szCs w:val="28"/>
        </w:rPr>
        <w:lastRenderedPageBreak/>
        <w:t>УПУТСТВО П</w:t>
      </w:r>
      <w:r w:rsidR="00343F79" w:rsidRPr="003A53BD">
        <w:rPr>
          <w:sz w:val="28"/>
          <w:szCs w:val="28"/>
        </w:rPr>
        <w:t>ОНУЂАЧИМА КАКО ДА САЧИНЕ ПОНУДУ</w:t>
      </w:r>
      <w:bookmarkEnd w:id="25"/>
      <w:bookmarkEnd w:id="26"/>
      <w:bookmarkEnd w:id="27"/>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Pr="00F87167" w:rsidRDefault="00A878F3"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EC12C4" w:rsidRDefault="00A878F3" w:rsidP="00A878F3">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EC12C4" w:rsidRDefault="00A878F3" w:rsidP="00A878F3">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Pr="00EC12C4">
        <w:rPr>
          <w:rFonts w:eastAsia="TimesNewRomanPSMT"/>
          <w:bCs/>
        </w:rPr>
        <w:t xml:space="preserve"> понуђача. </w:t>
      </w:r>
    </w:p>
    <w:p w:rsidR="00A878F3" w:rsidRPr="00EC12C4" w:rsidRDefault="00A878F3" w:rsidP="00A878F3">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 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E71BEB">
        <w:rPr>
          <w:rFonts w:eastAsia="TimesNewRomanPS-BoldMT"/>
          <w:bCs/>
        </w:rPr>
        <w:t xml:space="preserve"> набавке</w:t>
      </w:r>
      <w:r w:rsidR="001B4E69" w:rsidRPr="00E71BEB">
        <w:rPr>
          <w:rFonts w:eastAsia="TimesNewRomanPS-BoldMT"/>
          <w:bCs/>
        </w:rPr>
        <w:t xml:space="preserve"> (подаци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2259B4" w:rsidRPr="00E71BEB">
        <w:rPr>
          <w:rFonts w:eastAsia="TimesNewRomanPS-BoldMT"/>
          <w:bCs/>
        </w:rPr>
        <w:t xml:space="preserve">. </w:t>
      </w:r>
    </w:p>
    <w:p w:rsidR="008D5A7C" w:rsidRPr="009A5352" w:rsidRDefault="002259B4" w:rsidP="00A878F3">
      <w:pPr>
        <w:autoSpaceDE w:val="0"/>
        <w:autoSpaceDN w:val="0"/>
        <w:adjustRightInd w:val="0"/>
        <w:jc w:val="both"/>
        <w:rPr>
          <w:color w:val="FF0000"/>
        </w:rPr>
      </w:pPr>
      <w:r w:rsidRPr="00E71BEB">
        <w:rPr>
          <w:rFonts w:eastAsia="TimesNewRomanPS-BoldMT"/>
          <w:bCs/>
        </w:rPr>
        <w:t xml:space="preserve">На полеђини понуде </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
    <w:p w:rsidR="008D5A7C" w:rsidRPr="00E71BEB" w:rsidRDefault="008D5A7C" w:rsidP="00A878F3">
      <w:pPr>
        <w:autoSpaceDE w:val="0"/>
        <w:autoSpaceDN w:val="0"/>
        <w:adjustRightInd w:val="0"/>
        <w:jc w:val="both"/>
        <w:rPr>
          <w:color w:val="FF0000"/>
        </w:rPr>
      </w:pPr>
    </w:p>
    <w:p w:rsidR="00A878F3" w:rsidRPr="00E71BEB" w:rsidRDefault="00A878F3" w:rsidP="00A878F3">
      <w:pPr>
        <w:autoSpaceDE w:val="0"/>
        <w:autoSpaceDN w:val="0"/>
        <w:adjustRightInd w:val="0"/>
        <w:jc w:val="both"/>
        <w:rPr>
          <w:b/>
          <w:color w:val="FF0000"/>
        </w:rPr>
      </w:pPr>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r w:rsidRPr="00E71BEB">
        <w:rPr>
          <w:b/>
          <w:i/>
          <w:iCs/>
          <w:color w:val="FF0000"/>
        </w:rPr>
        <w:t xml:space="preserve"> </w:t>
      </w:r>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 xml:space="preserve">аручулац ће понуђачу предати потврду пријема понуде. У потврди о пријему наручилац ће навести датум и сат пријема понуде. </w:t>
      </w:r>
    </w:p>
    <w:p w:rsidR="00A878F3" w:rsidRPr="00EC12C4" w:rsidRDefault="00A878F3" w:rsidP="00A878F3">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C21A19" w:rsidRPr="00C21A19" w:rsidRDefault="00C21A19" w:rsidP="00C21A19">
      <w:pPr>
        <w:rPr>
          <w:noProof/>
        </w:rPr>
      </w:pPr>
      <w:r w:rsidRPr="00C21A19">
        <w:rPr>
          <w:noProof/>
        </w:rPr>
        <w:t xml:space="preserve">Предмет јавне </w:t>
      </w:r>
      <w:r w:rsidRPr="006304FC">
        <w:rPr>
          <w:noProof/>
        </w:rPr>
        <w:t>набавке није  обликован</w:t>
      </w:r>
      <w:r w:rsidRPr="00C21A19">
        <w:rPr>
          <w:noProof/>
        </w:rPr>
        <w:t xml:space="preserve"> по партијама.</w:t>
      </w:r>
    </w:p>
    <w:p w:rsidR="00A878F3" w:rsidRPr="00A878F3" w:rsidRDefault="00A878F3" w:rsidP="00A878F3">
      <w:pPr>
        <w:jc w:val="both"/>
        <w:rPr>
          <w:highlight w:val="green"/>
        </w:rPr>
      </w:pPr>
    </w:p>
    <w:p w:rsidR="00A878F3" w:rsidRPr="00EC12C4" w:rsidRDefault="00A878F3" w:rsidP="00A878F3">
      <w:pPr>
        <w:jc w:val="both"/>
        <w:rPr>
          <w:bCs/>
          <w:iCs/>
        </w:rPr>
      </w:pPr>
      <w:r w:rsidRPr="00EC12C4">
        <w:rPr>
          <w:b/>
          <w:i/>
          <w:iCs/>
        </w:rPr>
        <w:t>4.</w:t>
      </w:r>
      <w:r w:rsidRPr="00EC12C4">
        <w:rPr>
          <w:b/>
          <w:bCs/>
          <w:i/>
          <w:iCs/>
        </w:rPr>
        <w:t xml:space="preserve">  ПОНУДА СА ВАРИЈАНТАМА</w:t>
      </w:r>
    </w:p>
    <w:p w:rsidR="00A878F3" w:rsidRPr="00A878F3" w:rsidRDefault="00A878F3" w:rsidP="00A878F3">
      <w:pPr>
        <w:jc w:val="both"/>
        <w:rPr>
          <w:bCs/>
          <w:iCs/>
          <w:highlight w:val="green"/>
        </w:rPr>
      </w:pPr>
    </w:p>
    <w:p w:rsidR="00A878F3" w:rsidRPr="006304FC" w:rsidRDefault="00A878F3" w:rsidP="00A878F3">
      <w:pPr>
        <w:jc w:val="both"/>
        <w:rPr>
          <w:b/>
          <w:bCs/>
          <w:i/>
          <w:iCs/>
        </w:rPr>
      </w:pPr>
      <w:proofErr w:type="gramStart"/>
      <w:r w:rsidRPr="006304FC">
        <w:rPr>
          <w:bCs/>
          <w:iCs/>
        </w:rPr>
        <w:t>Подношење понуде са варијантама није дозвољено.</w:t>
      </w:r>
      <w:proofErr w:type="gramEnd"/>
    </w:p>
    <w:p w:rsidR="00A878F3" w:rsidRPr="00A878F3" w:rsidRDefault="00A878F3" w:rsidP="00A878F3">
      <w:pPr>
        <w:jc w:val="both"/>
        <w:rPr>
          <w:highlight w:val="green"/>
        </w:rPr>
      </w:pPr>
    </w:p>
    <w:p w:rsidR="00A878F3" w:rsidRPr="00EC12C4" w:rsidRDefault="00A878F3" w:rsidP="00A878F3">
      <w:pPr>
        <w:jc w:val="both"/>
      </w:pPr>
      <w:r w:rsidRPr="00EC12C4">
        <w:rPr>
          <w:b/>
          <w:bCs/>
          <w:i/>
          <w:iCs/>
        </w:rPr>
        <w:t xml:space="preserve">5. </w:t>
      </w:r>
      <w:r w:rsidRPr="00EC12C4">
        <w:rPr>
          <w:b/>
          <w:i/>
          <w:iCs/>
        </w:rPr>
        <w:t>НАЧИН ИЗМЕНЕ, ДОПУНЕ И ОПОЗИВА ПОНУДЕ</w:t>
      </w:r>
    </w:p>
    <w:p w:rsidR="00A878F3" w:rsidRPr="00EC12C4" w:rsidRDefault="00A878F3" w:rsidP="00A878F3">
      <w:pPr>
        <w:jc w:val="both"/>
      </w:pPr>
    </w:p>
    <w:p w:rsidR="00A878F3" w:rsidRPr="00EC12C4" w:rsidRDefault="00A878F3" w:rsidP="00A878F3">
      <w:pPr>
        <w:jc w:val="both"/>
      </w:pPr>
      <w:r w:rsidRPr="00EC12C4">
        <w:t>У року за подношење понуде понуђач може да измени, допуни или опозове своју понуду на начин који је одређен за подношење понуде.</w:t>
      </w:r>
    </w:p>
    <w:p w:rsidR="00A878F3" w:rsidRPr="00EC12C4" w:rsidRDefault="00A878F3" w:rsidP="00A878F3">
      <w:pPr>
        <w:jc w:val="both"/>
        <w:rPr>
          <w:rFonts w:eastAsia="TimesNewRomanPSMT"/>
          <w:bCs/>
          <w:iCs/>
        </w:rPr>
      </w:pPr>
      <w:r w:rsidRPr="00EC12C4">
        <w:t xml:space="preserve">Понуђач је дужан да јасно назначи који део понуде мења односно која документа накнадно доставља. </w:t>
      </w:r>
    </w:p>
    <w:p w:rsidR="00FC5FB6" w:rsidRPr="00FC5FB6" w:rsidRDefault="008E47BA" w:rsidP="00FC5FB6">
      <w:pPr>
        <w:jc w:val="both"/>
        <w:rPr>
          <w:rFonts w:eastAsia="TimesNewRomanPSMT"/>
          <w:bCs/>
          <w:iCs/>
        </w:rPr>
      </w:pPr>
      <w:r w:rsidRPr="00EC12C4">
        <w:rPr>
          <w:rFonts w:eastAsia="TimesNewRomanPSMT"/>
          <w:bCs/>
          <w:iCs/>
        </w:rPr>
        <w:lastRenderedPageBreak/>
        <w:t>Писано обавештење о и</w:t>
      </w:r>
      <w:r w:rsidR="00A878F3" w:rsidRPr="00EC12C4">
        <w:rPr>
          <w:rFonts w:eastAsia="TimesNewRomanPSMT"/>
          <w:bCs/>
          <w:iCs/>
        </w:rPr>
        <w:t>змен</w:t>
      </w:r>
      <w:r w:rsidRPr="00EC12C4">
        <w:rPr>
          <w:rFonts w:eastAsia="TimesNewRomanPSMT"/>
          <w:bCs/>
          <w:iCs/>
        </w:rPr>
        <w:t>и</w:t>
      </w:r>
      <w:r w:rsidR="00A878F3" w:rsidRPr="00EC12C4">
        <w:rPr>
          <w:rFonts w:eastAsia="TimesNewRomanPSMT"/>
          <w:bCs/>
          <w:iCs/>
        </w:rPr>
        <w:t>, допун</w:t>
      </w:r>
      <w:r w:rsidRPr="00EC12C4">
        <w:rPr>
          <w:rFonts w:eastAsia="TimesNewRomanPSMT"/>
          <w:bCs/>
          <w:iCs/>
        </w:rPr>
        <w:t>и</w:t>
      </w:r>
      <w:r w:rsidR="00A878F3" w:rsidRPr="00EC12C4">
        <w:rPr>
          <w:rFonts w:eastAsia="TimesNewRomanPSMT"/>
          <w:bCs/>
          <w:iCs/>
        </w:rPr>
        <w:t xml:space="preserve"> или опозив</w:t>
      </w:r>
      <w:r w:rsidRPr="00EC12C4">
        <w:rPr>
          <w:rFonts w:eastAsia="TimesNewRomanPSMT"/>
          <w:bCs/>
          <w:iCs/>
        </w:rPr>
        <w:t>у</w:t>
      </w:r>
      <w:r w:rsidR="00A878F3" w:rsidRPr="00EC12C4">
        <w:rPr>
          <w:rFonts w:eastAsia="TimesNewRomanPSMT"/>
          <w:bCs/>
          <w:iCs/>
        </w:rPr>
        <w:t xml:space="preserve"> понуде </w:t>
      </w:r>
      <w:r w:rsidRPr="00EC12C4">
        <w:rPr>
          <w:rFonts w:eastAsia="TimesNewRomanPSMT"/>
          <w:bCs/>
          <w:iCs/>
        </w:rPr>
        <w:t>понуђач д</w:t>
      </w:r>
      <w:r w:rsidR="00A878F3" w:rsidRPr="00EC12C4">
        <w:rPr>
          <w:rFonts w:eastAsia="TimesNewRomanPSMT"/>
          <w:bCs/>
          <w:iCs/>
        </w:rPr>
        <w:t>остав</w:t>
      </w:r>
      <w:r w:rsidRPr="00EC12C4">
        <w:rPr>
          <w:rFonts w:eastAsia="TimesNewRomanPSMT"/>
          <w:bCs/>
          <w:iCs/>
        </w:rPr>
        <w:t xml:space="preserve">ља </w:t>
      </w:r>
      <w:r w:rsidR="00FC5FB6" w:rsidRPr="00FC5FB6">
        <w:rPr>
          <w:rFonts w:eastAsia="TimesNewRomanPSMT"/>
          <w:bCs/>
          <w:iCs/>
        </w:rPr>
        <w:t xml:space="preserve">непосредно или путем поште на адресу: </w:t>
      </w:r>
      <w:r w:rsidR="00FC5FB6" w:rsidRPr="00FC5FB6">
        <w:rPr>
          <w:rFonts w:eastAsia="TimesNewRomanPSMT"/>
          <w:b/>
          <w:bCs/>
          <w:iCs/>
        </w:rPr>
        <w:t>Клинички центар Војводине,</w:t>
      </w:r>
      <w:r w:rsidR="00FC5FB6" w:rsidRPr="00FC5FB6">
        <w:rPr>
          <w:rFonts w:eastAsia="TimesNewRomanPSMT"/>
          <w:bCs/>
          <w:iCs/>
        </w:rPr>
        <w:t xml:space="preserve"> </w:t>
      </w:r>
      <w:r w:rsidR="00FC5FB6" w:rsidRPr="00FC5FB6">
        <w:rPr>
          <w:rFonts w:eastAsia="TimesNewRomanPSMT"/>
          <w:b/>
          <w:bCs/>
          <w:iCs/>
        </w:rPr>
        <w:t>21000 Нови Сад, Хајдук Вељкова број 1</w:t>
      </w:r>
      <w:r w:rsidR="00FC5FB6" w:rsidRPr="00FC5FB6">
        <w:rPr>
          <w:rFonts w:eastAsia="TimesNewRomanPSMT"/>
          <w:bCs/>
          <w:i/>
          <w:iCs/>
        </w:rPr>
        <w:t xml:space="preserve">, </w:t>
      </w:r>
      <w:r w:rsidR="00FC5FB6" w:rsidRPr="00FC5FB6">
        <w:rPr>
          <w:rFonts w:eastAsia="TimesNewRomanPSMT"/>
          <w:bCs/>
          <w:iCs/>
        </w:rPr>
        <w:t xml:space="preserve">искључиво преко писарнице  Клиничког центра Војводине, са назнаком </w:t>
      </w:r>
      <w:r w:rsidR="00FC5FB6">
        <w:rPr>
          <w:rFonts w:eastAsia="TimesNewRomanPSMT"/>
          <w:bCs/>
          <w:iCs/>
        </w:rPr>
        <w:t>да је реч о измени, допуни или опозиву понуде</w:t>
      </w:r>
      <w:r w:rsidR="00FC5FB6" w:rsidRPr="00FC5FB6">
        <w:rPr>
          <w:rFonts w:eastAsia="TimesNewRomanPSMT"/>
          <w:bCs/>
          <w:iCs/>
        </w:rPr>
        <w:t xml:space="preserve">, уз обавезно </w:t>
      </w:r>
      <w:r w:rsidR="00FC5FB6" w:rsidRPr="00FC5FB6">
        <w:rPr>
          <w:rFonts w:eastAsia="TimesNewRomanPSMT"/>
          <w:b/>
          <w:bCs/>
          <w:iCs/>
        </w:rPr>
        <w:t>навођење предмета набавке и редног броја</w:t>
      </w:r>
      <w:r w:rsidR="00FC5FB6" w:rsidRPr="00FC5FB6">
        <w:rPr>
          <w:rFonts w:eastAsia="TimesNewRomanPSMT"/>
          <w:bCs/>
          <w:iCs/>
        </w:rPr>
        <w:t xml:space="preserve"> набавке (подаци дати у </w:t>
      </w:r>
      <w:r w:rsidR="00FC5FB6" w:rsidRPr="00FC5FB6">
        <w:rPr>
          <w:rFonts w:eastAsia="TimesNewRomanPSMT"/>
          <w:bCs/>
          <w:iCs/>
          <w:lang w:val="sr-Cyrl-CS"/>
        </w:rPr>
        <w:t xml:space="preserve">поглављу </w:t>
      </w:r>
      <w:r w:rsidR="00FC5FB6" w:rsidRPr="00FC5FB6">
        <w:rPr>
          <w:rFonts w:eastAsia="TimesNewRomanPSMT"/>
          <w:bCs/>
          <w:iCs/>
        </w:rPr>
        <w:t>1.</w:t>
      </w:r>
      <w:r w:rsidR="00FC5FB6" w:rsidRPr="00FC5FB6">
        <w:rPr>
          <w:rFonts w:eastAsia="TimesNewRomanPSMT"/>
          <w:bCs/>
          <w:iCs/>
          <w:lang w:val="ru-RU"/>
        </w:rPr>
        <w:t xml:space="preserve"> </w:t>
      </w:r>
      <w:r w:rsidR="00FC5FB6" w:rsidRPr="00FC5FB6">
        <w:rPr>
          <w:rFonts w:eastAsia="TimesNewRomanPSMT"/>
          <w:bCs/>
          <w:iCs/>
        </w:rPr>
        <w:t xml:space="preserve">конкурсне документације). </w:t>
      </w:r>
    </w:p>
    <w:p w:rsidR="008E47BA" w:rsidRPr="00EC12C4" w:rsidRDefault="008E47BA" w:rsidP="008E47BA">
      <w:pPr>
        <w:jc w:val="both"/>
        <w:rPr>
          <w:rFonts w:eastAsia="TimesNewRomanPSMT"/>
          <w:bCs/>
          <w:iCs/>
        </w:rPr>
      </w:pPr>
    </w:p>
    <w:p w:rsidR="00A878F3" w:rsidRPr="00EC12C4" w:rsidRDefault="00A878F3" w:rsidP="00A878F3">
      <w:pPr>
        <w:jc w:val="both"/>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Pr="00EC12C4">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78F3" w:rsidRPr="00EC12C4" w:rsidRDefault="00A878F3" w:rsidP="00A878F3">
      <w:pPr>
        <w:jc w:val="both"/>
        <w:rPr>
          <w:b/>
          <w:i/>
          <w:iCs/>
        </w:rPr>
      </w:pPr>
      <w:r w:rsidRPr="00EC12C4">
        <w:t>По истеку рока за подношење понуда понуђач не може да повуче нити да мења своју понуду.</w:t>
      </w:r>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EC12C4" w:rsidRDefault="00A878F3" w:rsidP="00A878F3">
      <w:pPr>
        <w:jc w:val="both"/>
        <w:rPr>
          <w:iCs/>
        </w:rPr>
      </w:pPr>
      <w:r w:rsidRPr="00EC12C4">
        <w:rPr>
          <w:bCs/>
          <w:iCs/>
        </w:rPr>
        <w:t>Понуђач може да поднесе само једну понуду.</w:t>
      </w:r>
      <w:r w:rsidRPr="00EC12C4">
        <w:rPr>
          <w:i/>
          <w:iCs/>
        </w:rPr>
        <w:t xml:space="preserve"> </w:t>
      </w:r>
    </w:p>
    <w:p w:rsidR="00A878F3" w:rsidRPr="00EC12C4" w:rsidRDefault="00A878F3" w:rsidP="00A878F3">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EC12C4" w:rsidRDefault="00307D18" w:rsidP="00A878F3">
      <w:pPr>
        <w:jc w:val="both"/>
        <w:rPr>
          <w:i/>
          <w:iCs/>
        </w:rPr>
      </w:pPr>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EC12C4"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EC12C4" w:rsidRDefault="00A878F3" w:rsidP="00A878F3">
      <w:pPr>
        <w:jc w:val="both"/>
        <w:rPr>
          <w:iCs/>
        </w:rPr>
      </w:pPr>
      <w:r w:rsidRPr="00EC12C4">
        <w:rPr>
          <w:iCs/>
        </w:rPr>
        <w:t>Понуђач у Обрасцу понуде</w:t>
      </w:r>
      <w:r w:rsidRPr="00EC12C4">
        <w:rPr>
          <w:i/>
          <w:iCs/>
        </w:rPr>
        <w:t xml:space="preserve"> </w:t>
      </w:r>
      <w:r w:rsidRPr="00EC12C4">
        <w:rPr>
          <w:iCs/>
        </w:rPr>
        <w:t xml:space="preserve">наводи назив и седиште подизвођача, уколико ће делимично извршење набавке поверити подизвођачу. </w:t>
      </w:r>
    </w:p>
    <w:p w:rsidR="00A878F3" w:rsidRPr="00EC12C4" w:rsidRDefault="00A878F3" w:rsidP="00A878F3">
      <w:pPr>
        <w:jc w:val="both"/>
        <w:rPr>
          <w:iCs/>
          <w:highlight w:val="green"/>
        </w:rPr>
      </w:pPr>
    </w:p>
    <w:p w:rsidR="008B55B5" w:rsidRPr="008B55B5" w:rsidRDefault="008B55B5" w:rsidP="008B55B5">
      <w:pPr>
        <w:jc w:val="both"/>
        <w:rPr>
          <w:bCs/>
          <w:iCs/>
        </w:rPr>
      </w:pPr>
      <w:r w:rsidRPr="008B55B5">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8B55B5">
        <w:rPr>
          <w:bCs/>
          <w:iCs/>
        </w:rPr>
        <w:t xml:space="preserve"> </w:t>
      </w:r>
    </w:p>
    <w:p w:rsidR="008B55B5" w:rsidRPr="008B55B5" w:rsidRDefault="008B55B5" w:rsidP="008B55B5">
      <w:pPr>
        <w:jc w:val="both"/>
        <w:rPr>
          <w:iCs/>
        </w:rPr>
      </w:pPr>
      <w:proofErr w:type="gramStart"/>
      <w:r w:rsidRPr="008B55B5">
        <w:rPr>
          <w:bCs/>
          <w:iCs/>
        </w:rPr>
        <w:t xml:space="preserve">Понуђач је дужан да за подизвођаче достави доказе о испуњености услова који су наведени у </w:t>
      </w:r>
      <w:r w:rsidRPr="008B55B5">
        <w:rPr>
          <w:bCs/>
          <w:iCs/>
          <w:lang w:val="sr-Cyrl-CS"/>
        </w:rPr>
        <w:t>поглављу</w:t>
      </w:r>
      <w:r w:rsidRPr="008B55B5">
        <w:rPr>
          <w:bCs/>
          <w:iCs/>
        </w:rPr>
        <w:t xml:space="preserve"> </w:t>
      </w:r>
      <w:r w:rsidR="006304FC">
        <w:rPr>
          <w:bCs/>
          <w:iCs/>
          <w:lang w:val="sr-Cyrl-RS"/>
        </w:rPr>
        <w:t>4</w:t>
      </w:r>
      <w:r w:rsidRPr="008B55B5">
        <w:rPr>
          <w:bCs/>
          <w:iCs/>
        </w:rPr>
        <w:t>.</w:t>
      </w:r>
      <w:proofErr w:type="gramEnd"/>
      <w:r w:rsidRPr="008B55B5">
        <w:rPr>
          <w:bCs/>
          <w:iCs/>
        </w:rPr>
        <w:t xml:space="preserve"> конкурсне документације, у складу са Упутством како се доказује испуњеност услова.</w:t>
      </w:r>
    </w:p>
    <w:p w:rsidR="008B55B5" w:rsidRPr="008B55B5" w:rsidRDefault="008B55B5" w:rsidP="008B55B5">
      <w:pPr>
        <w:jc w:val="both"/>
        <w:rPr>
          <w:iCs/>
        </w:rPr>
      </w:pPr>
      <w:r w:rsidRPr="008B55B5">
        <w:rPr>
          <w:iCs/>
        </w:rPr>
        <w:t>Понуђач је дужан да наручиоцу, на његов захтев, омогући приступ код подизвођача, ради утврђивања испуњености тражених услова.</w:t>
      </w:r>
    </w:p>
    <w:p w:rsidR="008B55B5" w:rsidRPr="008B55B5" w:rsidRDefault="008B55B5" w:rsidP="008B55B5">
      <w:pPr>
        <w:jc w:val="both"/>
        <w:rPr>
          <w:iCs/>
        </w:rPr>
      </w:pPr>
      <w:r w:rsidRPr="008B55B5">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8F3" w:rsidRPr="008B55B5" w:rsidRDefault="008B55B5" w:rsidP="00A878F3">
      <w:pPr>
        <w:jc w:val="both"/>
        <w:rPr>
          <w:iCs/>
        </w:rPr>
      </w:pPr>
      <w:r w:rsidRPr="008B55B5">
        <w:rPr>
          <w:iCs/>
        </w:rPr>
        <w:t>Наручилац не дозвољава пренос доспелих потраживања директно подизвођачу у смислу члана 80. став 9. Закона о јавним набавкам.</w:t>
      </w:r>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r w:rsidRPr="00EC12C4">
        <w:t>Понуду може поднети група понуђача.</w:t>
      </w:r>
    </w:p>
    <w:p w:rsidR="00A878F3" w:rsidRPr="00EC12C4" w:rsidRDefault="00A878F3" w:rsidP="00A878F3">
      <w:pPr>
        <w:jc w:val="both"/>
      </w:pPr>
      <w:r w:rsidRPr="00EC12C4">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EC12C4">
        <w:lastRenderedPageBreak/>
        <w:t>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rsidRPr="00EC12C4">
        <w:t xml:space="preserve"> Закона и то податке о: </w:t>
      </w:r>
    </w:p>
    <w:p w:rsidR="00A878F3" w:rsidRPr="00EC12C4" w:rsidRDefault="00A878F3" w:rsidP="00A878F3">
      <w:pPr>
        <w:numPr>
          <w:ilvl w:val="0"/>
          <w:numId w:val="32"/>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групу понуђача пред наручиоцем, </w:t>
      </w:r>
    </w:p>
    <w:p w:rsidR="00A878F3" w:rsidRPr="00EC12C4" w:rsidRDefault="00A878F3" w:rsidP="00A878F3">
      <w:pPr>
        <w:numPr>
          <w:ilvl w:val="0"/>
          <w:numId w:val="32"/>
        </w:numPr>
        <w:suppressAutoHyphens/>
        <w:spacing w:line="100" w:lineRule="atLeast"/>
        <w:jc w:val="both"/>
      </w:pPr>
      <w:r w:rsidRPr="00EC12C4">
        <w:t xml:space="preserve">понуђачу који ће у име групе понуђача потписати уговор, </w:t>
      </w:r>
    </w:p>
    <w:p w:rsidR="00A878F3" w:rsidRPr="00EC12C4" w:rsidRDefault="00A878F3" w:rsidP="00A878F3">
      <w:pPr>
        <w:numPr>
          <w:ilvl w:val="0"/>
          <w:numId w:val="32"/>
        </w:numPr>
        <w:suppressAutoHyphens/>
        <w:spacing w:line="100" w:lineRule="atLeast"/>
        <w:jc w:val="both"/>
      </w:pPr>
      <w:r w:rsidRPr="00EC12C4">
        <w:t xml:space="preserve">понуђачу који ће у име групе понуђача дати средство обезбеђења, </w:t>
      </w:r>
    </w:p>
    <w:p w:rsidR="00A878F3" w:rsidRPr="00EC12C4" w:rsidRDefault="00A878F3" w:rsidP="00A878F3">
      <w:pPr>
        <w:numPr>
          <w:ilvl w:val="0"/>
          <w:numId w:val="32"/>
        </w:numPr>
        <w:suppressAutoHyphens/>
        <w:spacing w:line="100" w:lineRule="atLeast"/>
        <w:jc w:val="both"/>
      </w:pPr>
      <w:r w:rsidRPr="00EC12C4">
        <w:t xml:space="preserve">понуђачу који ће издати рачун, </w:t>
      </w:r>
    </w:p>
    <w:p w:rsidR="00A878F3" w:rsidRPr="00EC12C4" w:rsidRDefault="00A878F3" w:rsidP="00A878F3">
      <w:pPr>
        <w:numPr>
          <w:ilvl w:val="0"/>
          <w:numId w:val="32"/>
        </w:numPr>
        <w:suppressAutoHyphens/>
        <w:spacing w:line="100" w:lineRule="atLeast"/>
        <w:jc w:val="both"/>
      </w:pPr>
      <w:r w:rsidRPr="00EC12C4">
        <w:t xml:space="preserve">рачуну на који ће бити извршено плаћање, </w:t>
      </w:r>
    </w:p>
    <w:p w:rsidR="00A878F3" w:rsidRPr="00EC12C4" w:rsidRDefault="00A878F3" w:rsidP="00A878F3">
      <w:pPr>
        <w:pStyle w:val="ListParagraph"/>
        <w:numPr>
          <w:ilvl w:val="0"/>
          <w:numId w:val="32"/>
        </w:numPr>
        <w:suppressAutoHyphens/>
        <w:spacing w:line="100" w:lineRule="atLeast"/>
        <w:contextualSpacing w:val="0"/>
        <w:jc w:val="both"/>
        <w:rPr>
          <w:rFonts w:eastAsia="TimesNewRomanPSMT"/>
          <w:bCs/>
        </w:rPr>
      </w:pPr>
      <w:r w:rsidRPr="00EC12C4">
        <w:t>обавезама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proofErr w:type="gramStart"/>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6304FC">
        <w:rPr>
          <w:rFonts w:eastAsia="TimesNewRomanPSMT"/>
          <w:bCs/>
          <w:lang w:val="sr-Cyrl-RS"/>
        </w:rPr>
        <w:t>4</w:t>
      </w:r>
      <w:r w:rsidR="0084500F" w:rsidRPr="00EC12C4">
        <w:rPr>
          <w:rFonts w:eastAsia="TimesNewRomanPSMT"/>
          <w:bCs/>
        </w:rPr>
        <w:t>.</w:t>
      </w:r>
      <w:proofErr w:type="gramEnd"/>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878F3" w:rsidRPr="00EC12C4" w:rsidRDefault="00A878F3" w:rsidP="00A878F3">
      <w:pPr>
        <w:jc w:val="both"/>
      </w:pPr>
      <w:r w:rsidRPr="00EC12C4">
        <w:t xml:space="preserve">Понуђачи из групе понуђача одговарају неограничено солидарно према наручиоцу. </w:t>
      </w:r>
    </w:p>
    <w:p w:rsidR="00A878F3" w:rsidRPr="00EC12C4" w:rsidRDefault="00A878F3" w:rsidP="00A878F3">
      <w:pPr>
        <w:jc w:val="both"/>
      </w:pPr>
      <w:r w:rsidRPr="00EC12C4">
        <w:t>Задруга може поднети понуду самостално, у своје име, а за рачун задругара или заједничку понуду у име задругара.</w:t>
      </w:r>
    </w:p>
    <w:p w:rsidR="00A878F3" w:rsidRPr="00EC12C4" w:rsidRDefault="00A878F3" w:rsidP="00A878F3">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EC12C4" w:rsidRDefault="00A878F3" w:rsidP="00A878F3">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 ОД КОЈИХ ЗАВИСИ ПРИХВАТЉИВОСТ  ПОНУДЕ</w:t>
      </w:r>
    </w:p>
    <w:p w:rsidR="00A878F3" w:rsidRPr="00A878F3" w:rsidRDefault="00A878F3" w:rsidP="00A878F3">
      <w:pPr>
        <w:jc w:val="both"/>
        <w:rPr>
          <w:highlight w:val="green"/>
        </w:rPr>
      </w:pPr>
    </w:p>
    <w:p w:rsidR="006304FC" w:rsidRPr="00AE1407" w:rsidRDefault="006304FC" w:rsidP="006304FC">
      <w:pPr>
        <w:jc w:val="both"/>
        <w:rPr>
          <w:highlight w:val="green"/>
        </w:rPr>
      </w:pPr>
    </w:p>
    <w:p w:rsidR="006304FC" w:rsidRPr="008A7A5D" w:rsidRDefault="006304FC" w:rsidP="006304FC">
      <w:pPr>
        <w:jc w:val="both"/>
        <w:rPr>
          <w:b/>
          <w:iCs/>
        </w:rPr>
      </w:pPr>
      <w:r w:rsidRPr="008A7A5D">
        <w:rPr>
          <w:b/>
          <w:bCs/>
          <w:iCs/>
        </w:rPr>
        <w:t>9.1</w:t>
      </w:r>
      <w:r w:rsidRPr="008A7A5D">
        <w:rPr>
          <w:b/>
          <w:bCs/>
          <w:iCs/>
          <w:u w:val="single"/>
        </w:rPr>
        <w:t xml:space="preserve">. </w:t>
      </w:r>
      <w:r w:rsidRPr="008A7A5D">
        <w:rPr>
          <w:b/>
          <w:iCs/>
          <w:u w:val="single"/>
        </w:rPr>
        <w:t>Захтеви у погледу начина, рока и услова плаћања</w:t>
      </w:r>
    </w:p>
    <w:p w:rsidR="006304FC" w:rsidRPr="00E675D8" w:rsidRDefault="006304FC" w:rsidP="006304FC">
      <w:pPr>
        <w:jc w:val="both"/>
        <w:rPr>
          <w:iCs/>
        </w:rPr>
      </w:pPr>
      <w:r w:rsidRPr="00E675D8">
        <w:rPr>
          <w:iCs/>
        </w:rPr>
        <w:t>Наручилац захтева да рок плаћања</w:t>
      </w:r>
      <w:r w:rsidRPr="00E675D8">
        <w:rPr>
          <w:iCs/>
          <w:lang w:val="sr-Cyrl-CS"/>
        </w:rPr>
        <w:t xml:space="preserve"> </w:t>
      </w:r>
      <w:r w:rsidRPr="00E675D8">
        <w:rPr>
          <w:iCs/>
        </w:rPr>
        <w:t xml:space="preserve">буде </w:t>
      </w:r>
      <w:r>
        <w:rPr>
          <w:iCs/>
        </w:rPr>
        <w:t xml:space="preserve">најкраће 30 а најдуже </w:t>
      </w:r>
      <w:r w:rsidRPr="00E675D8">
        <w:rPr>
          <w:iCs/>
          <w:lang w:val="sr-Cyrl-CS"/>
        </w:rPr>
        <w:t>120 дана</w:t>
      </w:r>
      <w:r w:rsidRPr="00E675D8">
        <w:rPr>
          <w:iCs/>
        </w:rPr>
        <w:t xml:space="preserve"> </w:t>
      </w:r>
      <w:r w:rsidRPr="00E675D8">
        <w:rPr>
          <w:iCs/>
          <w:lang w:val="sr-Cyrl-CS"/>
        </w:rPr>
        <w:t xml:space="preserve">од дана испоруке </w:t>
      </w:r>
      <w:r w:rsidRPr="00E675D8">
        <w:rPr>
          <w:iCs/>
        </w:rPr>
        <w:t>добара</w:t>
      </w:r>
      <w:r w:rsidRPr="00E675D8">
        <w:rPr>
          <w:iCs/>
          <w:lang w:val="sr-Cyrl-CS"/>
        </w:rPr>
        <w:t>,</w:t>
      </w:r>
      <w:r w:rsidRPr="00E675D8">
        <w:rPr>
          <w:iCs/>
        </w:rPr>
        <w:t xml:space="preserve"> на основу документа који испоставља понуђач</w:t>
      </w:r>
      <w:r w:rsidRPr="00E675D8">
        <w:rPr>
          <w:iCs/>
          <w:lang w:val="sr-Cyrl-CS"/>
        </w:rPr>
        <w:t>, а</w:t>
      </w:r>
      <w:r w:rsidRPr="00E675D8">
        <w:rPr>
          <w:iCs/>
        </w:rPr>
        <w:t xml:space="preserve"> којим је потврђена испорука добара. </w:t>
      </w:r>
    </w:p>
    <w:p w:rsidR="006304FC" w:rsidRPr="008A7A5D" w:rsidRDefault="006304FC" w:rsidP="006304FC">
      <w:pPr>
        <w:jc w:val="both"/>
        <w:rPr>
          <w:iCs/>
        </w:rPr>
      </w:pPr>
      <w:proofErr w:type="gramStart"/>
      <w:r w:rsidRPr="008A7A5D">
        <w:rPr>
          <w:iCs/>
        </w:rPr>
        <w:t>Плаћање се врши уплатом на рачун понуђача.</w:t>
      </w:r>
      <w:proofErr w:type="gramEnd"/>
    </w:p>
    <w:p w:rsidR="006304FC" w:rsidRPr="00DF6656" w:rsidRDefault="006304FC" w:rsidP="006304FC">
      <w:pPr>
        <w:jc w:val="both"/>
        <w:rPr>
          <w:iCs/>
        </w:rPr>
      </w:pPr>
      <w:proofErr w:type="gramStart"/>
      <w:r w:rsidRPr="00DF6656">
        <w:rPr>
          <w:iCs/>
        </w:rPr>
        <w:t>Понуђачу није дозвољено да захтева аванс.</w:t>
      </w:r>
      <w:proofErr w:type="gramEnd"/>
    </w:p>
    <w:p w:rsidR="006304FC" w:rsidRPr="00DF6656" w:rsidRDefault="006304FC" w:rsidP="006304FC">
      <w:pPr>
        <w:jc w:val="both"/>
        <w:rPr>
          <w:b/>
          <w:bCs/>
          <w:iCs/>
        </w:rPr>
      </w:pPr>
    </w:p>
    <w:p w:rsidR="006304FC" w:rsidRPr="008A7A5D" w:rsidRDefault="006304FC" w:rsidP="006304FC">
      <w:pPr>
        <w:jc w:val="both"/>
        <w:rPr>
          <w:b/>
          <w:iCs/>
        </w:rPr>
      </w:pPr>
      <w:r w:rsidRPr="008A7A5D">
        <w:rPr>
          <w:b/>
          <w:bCs/>
          <w:iCs/>
        </w:rPr>
        <w:t xml:space="preserve">9.2. </w:t>
      </w:r>
      <w:r w:rsidRPr="008A7A5D">
        <w:rPr>
          <w:b/>
          <w:iCs/>
          <w:u w:val="single"/>
        </w:rPr>
        <w:t>Захтеви у погледу гарантног рока</w:t>
      </w:r>
    </w:p>
    <w:p w:rsidR="006304FC" w:rsidRDefault="006304FC" w:rsidP="006304FC">
      <w:pPr>
        <w:jc w:val="both"/>
      </w:pPr>
      <w:proofErr w:type="gramStart"/>
      <w:r w:rsidRPr="00882809">
        <w:t>Наручилац захтева да гарантни рок на делове буде најмање две године од тренутка испоруке</w:t>
      </w:r>
      <w:r>
        <w:t>.</w:t>
      </w:r>
      <w:proofErr w:type="gramEnd"/>
    </w:p>
    <w:p w:rsidR="006304FC" w:rsidRDefault="006304FC" w:rsidP="006304FC">
      <w:pPr>
        <w:jc w:val="both"/>
      </w:pPr>
    </w:p>
    <w:p w:rsidR="006304FC" w:rsidRPr="008A7A5D" w:rsidRDefault="006304FC" w:rsidP="006304FC">
      <w:pPr>
        <w:jc w:val="both"/>
        <w:rPr>
          <w:b/>
          <w:iCs/>
        </w:rPr>
      </w:pPr>
      <w:r w:rsidRPr="008A7A5D">
        <w:rPr>
          <w:b/>
          <w:bCs/>
          <w:iCs/>
        </w:rPr>
        <w:t xml:space="preserve">9.3. </w:t>
      </w:r>
      <w:r w:rsidRPr="008A7A5D">
        <w:rPr>
          <w:b/>
          <w:iCs/>
          <w:u w:val="single"/>
        </w:rPr>
        <w:t>Захтев у погледу рока (испоруке добара, извршења услуге, извођења радова)</w:t>
      </w:r>
    </w:p>
    <w:p w:rsidR="006304FC" w:rsidRDefault="006304FC" w:rsidP="006304FC">
      <w:pPr>
        <w:jc w:val="both"/>
      </w:pPr>
      <w:proofErr w:type="gramStart"/>
      <w:r w:rsidRPr="00882809">
        <w:rPr>
          <w:noProof/>
        </w:rPr>
        <w:t>Рок испоруке је максимално</w:t>
      </w:r>
      <w:r w:rsidRPr="00882809">
        <w:rPr>
          <w:b/>
          <w:noProof/>
        </w:rPr>
        <w:t xml:space="preserve"> </w:t>
      </w:r>
      <w:r w:rsidRPr="00882809">
        <w:t>4 дана, од момента упућивања писаног захтева наручиоца на контакте које понуђач достави у својој понуди</w:t>
      </w:r>
      <w:r>
        <w:t>.</w:t>
      </w:r>
      <w:proofErr w:type="gramEnd"/>
    </w:p>
    <w:p w:rsidR="006304FC" w:rsidRDefault="006304FC" w:rsidP="006304FC">
      <w:pPr>
        <w:jc w:val="both"/>
      </w:pPr>
    </w:p>
    <w:p w:rsidR="006304FC" w:rsidRPr="00DF6656" w:rsidRDefault="006304FC" w:rsidP="006304FC">
      <w:pPr>
        <w:jc w:val="both"/>
        <w:rPr>
          <w:b/>
        </w:rPr>
      </w:pPr>
    </w:p>
    <w:p w:rsidR="006304FC" w:rsidRPr="00AE1407" w:rsidRDefault="006304FC" w:rsidP="006304FC">
      <w:pPr>
        <w:jc w:val="both"/>
        <w:rPr>
          <w:b/>
          <w:iCs/>
        </w:rPr>
      </w:pPr>
      <w:r w:rsidRPr="00AE1407">
        <w:rPr>
          <w:b/>
          <w:bCs/>
          <w:iCs/>
          <w:u w:val="single"/>
        </w:rPr>
        <w:t xml:space="preserve">9.4. </w:t>
      </w:r>
      <w:r w:rsidRPr="00AE1407">
        <w:rPr>
          <w:b/>
          <w:iCs/>
          <w:u w:val="single"/>
        </w:rPr>
        <w:t>Захтев у погледу рока важења понуде</w:t>
      </w:r>
    </w:p>
    <w:p w:rsidR="006304FC" w:rsidRPr="00AE1407" w:rsidRDefault="006304FC" w:rsidP="006304FC">
      <w:pPr>
        <w:jc w:val="both"/>
        <w:rPr>
          <w:iCs/>
        </w:rPr>
      </w:pPr>
      <w:proofErr w:type="gramStart"/>
      <w:r w:rsidRPr="00AE1407">
        <w:rPr>
          <w:iCs/>
        </w:rPr>
        <w:t xml:space="preserve">Рок важења понуде не може бити </w:t>
      </w:r>
      <w:r w:rsidRPr="00965C2F">
        <w:rPr>
          <w:iCs/>
        </w:rPr>
        <w:t>краћи од 60 дана</w:t>
      </w:r>
      <w:r w:rsidRPr="00AE1407">
        <w:rPr>
          <w:iCs/>
        </w:rPr>
        <w:t xml:space="preserve"> од дана отварања понуда.</w:t>
      </w:r>
      <w:proofErr w:type="gramEnd"/>
    </w:p>
    <w:p w:rsidR="006304FC" w:rsidRPr="00AE1407" w:rsidRDefault="006304FC" w:rsidP="006304FC">
      <w:pPr>
        <w:jc w:val="both"/>
        <w:rPr>
          <w:iCs/>
        </w:rPr>
      </w:pPr>
      <w:proofErr w:type="gramStart"/>
      <w:r w:rsidRPr="00AE1407">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6304FC" w:rsidRPr="00AE1407" w:rsidRDefault="006304FC" w:rsidP="006304FC">
      <w:pPr>
        <w:jc w:val="both"/>
        <w:rPr>
          <w:b/>
          <w:bCs/>
          <w:i/>
          <w:iCs/>
        </w:rPr>
      </w:pPr>
      <w:proofErr w:type="gramStart"/>
      <w:r w:rsidRPr="00AE1407">
        <w:rPr>
          <w:iCs/>
        </w:rPr>
        <w:t>Понуђач који прихвати захтев за продужење рока важења понуде на може мењати понуду.</w:t>
      </w:r>
      <w:proofErr w:type="gramEnd"/>
    </w:p>
    <w:p w:rsidR="00A878F3" w:rsidRPr="00A878F3" w:rsidRDefault="00A878F3" w:rsidP="00A878F3">
      <w:pPr>
        <w:jc w:val="both"/>
        <w:rPr>
          <w:b/>
          <w:highlight w:val="green"/>
          <w:u w:val="single"/>
        </w:rPr>
      </w:pPr>
    </w:p>
    <w:p w:rsidR="00A878F3" w:rsidRPr="000746DE" w:rsidRDefault="00A878F3" w:rsidP="00A878F3">
      <w:pPr>
        <w:jc w:val="both"/>
        <w:rPr>
          <w:b/>
          <w:u w:val="single"/>
        </w:rPr>
      </w:pPr>
      <w:r w:rsidRPr="000746DE">
        <w:rPr>
          <w:b/>
          <w:u w:val="single"/>
        </w:rPr>
        <w:t>9.5. Други захтеви</w:t>
      </w:r>
    </w:p>
    <w:p w:rsidR="00A878F3" w:rsidRPr="006304FC" w:rsidRDefault="002A53A4" w:rsidP="00A878F3">
      <w:pPr>
        <w:jc w:val="both"/>
        <w:rPr>
          <w:b/>
          <w:u w:val="single"/>
        </w:rPr>
      </w:pPr>
      <w:r w:rsidRPr="006304FC">
        <w:rPr>
          <w:bCs/>
          <w:iCs/>
        </w:rPr>
        <w:t>Наручилац нема других захтева у погледу предметне јавне набавке.</w:t>
      </w:r>
    </w:p>
    <w:p w:rsidR="00A878F3" w:rsidRPr="00A878F3" w:rsidRDefault="00A878F3" w:rsidP="00A878F3">
      <w:pPr>
        <w:jc w:val="both"/>
        <w:rPr>
          <w:b/>
          <w:bCs/>
          <w:i/>
          <w:iCs/>
          <w:highlight w:val="green"/>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0746DE" w:rsidRDefault="00A878F3" w:rsidP="00A878F3">
      <w:pPr>
        <w:jc w:val="both"/>
        <w:rPr>
          <w:iCs/>
        </w:rPr>
      </w:pPr>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
    <w:p w:rsidR="00A878F3" w:rsidRPr="006304FC" w:rsidRDefault="00A878F3" w:rsidP="00A878F3">
      <w:pPr>
        <w:jc w:val="both"/>
      </w:pPr>
      <w:r w:rsidRPr="006304FC">
        <w:rPr>
          <w:iCs/>
        </w:rPr>
        <w:t>Цена је фиксна и не може се мењати.</w:t>
      </w:r>
      <w:r w:rsidRPr="006304FC">
        <w:t xml:space="preserve"> </w:t>
      </w:r>
    </w:p>
    <w:p w:rsidR="006D7665" w:rsidRPr="006D7665" w:rsidRDefault="006D7665" w:rsidP="00A878F3">
      <w:pPr>
        <w:jc w:val="both"/>
        <w:rPr>
          <w:highlight w:val="green"/>
        </w:rPr>
      </w:pPr>
    </w:p>
    <w:p w:rsidR="00A878F3" w:rsidRPr="000746DE" w:rsidRDefault="00A878F3" w:rsidP="00A878F3">
      <w:pPr>
        <w:jc w:val="both"/>
        <w:rPr>
          <w:iCs/>
        </w:rPr>
      </w:pPr>
      <w:r w:rsidRPr="000746DE">
        <w:t>Ако је у понуди исказана неуобичајено ниска цена, наручилац ће поступити у складу са чланом 92. Закона.</w:t>
      </w:r>
    </w:p>
    <w:p w:rsidR="00A878F3" w:rsidRDefault="00A878F3" w:rsidP="00A878F3">
      <w:pPr>
        <w:jc w:val="both"/>
        <w:rPr>
          <w:b/>
          <w:i/>
          <w:iCs/>
        </w:rPr>
      </w:pPr>
      <w:r w:rsidRPr="000746DE">
        <w:rPr>
          <w:iCs/>
        </w:rPr>
        <w:t>Ако понуђена цена укључује увозну царину и друге дажбине, понуђач је дужан да тај део одвојено искаже у динарима.</w:t>
      </w:r>
    </w:p>
    <w:p w:rsidR="00A878F3" w:rsidRPr="00F87167" w:rsidRDefault="00A878F3" w:rsidP="00A878F3">
      <w:pPr>
        <w:jc w:val="both"/>
        <w:rPr>
          <w:highlight w:val="green"/>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0746DE" w:rsidRDefault="00A878F3" w:rsidP="00A878F3">
      <w:pPr>
        <w:jc w:val="both"/>
        <w:rPr>
          <w:b/>
          <w:i/>
          <w:iCs/>
        </w:rPr>
      </w:pPr>
    </w:p>
    <w:p w:rsidR="00A878F3" w:rsidRPr="000746DE" w:rsidRDefault="00A878F3" w:rsidP="00A878F3">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 и привреде.</w:t>
      </w:r>
    </w:p>
    <w:p w:rsidR="00A878F3" w:rsidRPr="000746DE" w:rsidRDefault="00A878F3" w:rsidP="00A878F3">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0746DE" w:rsidRDefault="00A878F3" w:rsidP="00A878F3">
      <w:pPr>
        <w:jc w:val="both"/>
      </w:pPr>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Pr="00F87167" w:rsidRDefault="00A878F3" w:rsidP="00A878F3">
      <w:pPr>
        <w:jc w:val="both"/>
      </w:pPr>
    </w:p>
    <w:p w:rsidR="00A878F3" w:rsidRDefault="00A878F3" w:rsidP="00A878F3">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2A53A4" w:rsidRPr="002A53A4" w:rsidRDefault="002A53A4" w:rsidP="00A878F3">
      <w:pPr>
        <w:jc w:val="both"/>
        <w:rPr>
          <w:b/>
          <w:i/>
          <w:iCs/>
        </w:rPr>
      </w:pPr>
    </w:p>
    <w:p w:rsidR="009B2BE7" w:rsidRPr="006304FC" w:rsidRDefault="009B2BE7" w:rsidP="009B2BE7">
      <w:pPr>
        <w:pStyle w:val="ListParagraph"/>
        <w:ind w:left="87"/>
        <w:jc w:val="both"/>
        <w:rPr>
          <w:noProof/>
        </w:rPr>
      </w:pPr>
      <w:r w:rsidRPr="006304FC">
        <w:rPr>
          <w:noProof/>
        </w:rPr>
        <w:t>Понуђач који је изабран као најповољнији је дужан да, приликом потписивања уговора, достави:</w:t>
      </w:r>
    </w:p>
    <w:p w:rsidR="009B2BE7" w:rsidRPr="006304FC" w:rsidRDefault="009B2BE7" w:rsidP="009B2BE7">
      <w:pPr>
        <w:pStyle w:val="ListParagraph"/>
        <w:ind w:left="87" w:firstLine="453"/>
        <w:jc w:val="both"/>
        <w:rPr>
          <w:noProof/>
        </w:rPr>
      </w:pPr>
      <w:r w:rsidRPr="006304FC">
        <w:rPr>
          <w:b/>
          <w:noProof/>
        </w:rPr>
        <w:t>2.</w:t>
      </w:r>
      <w:r w:rsidRPr="006304FC">
        <w:rPr>
          <w:b/>
        </w:rPr>
        <w:t>регистровану бланко меницу и менично овлашћење</w:t>
      </w:r>
      <w:r w:rsidRPr="006304FC">
        <w:rPr>
          <w:b/>
          <w:noProof/>
        </w:rPr>
        <w:t xml:space="preserve"> за извршење уговорне обавезе</w:t>
      </w:r>
      <w:r w:rsidRPr="006304FC">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9B2BE7" w:rsidRPr="006304FC" w:rsidRDefault="009B2BE7" w:rsidP="009B2BE7">
      <w:pPr>
        <w:pStyle w:val="ListParagraph"/>
        <w:ind w:left="87" w:firstLine="453"/>
        <w:jc w:val="both"/>
        <w:rPr>
          <w:noProof/>
        </w:rPr>
      </w:pPr>
      <w:r w:rsidRPr="006304FC">
        <w:rPr>
          <w:b/>
          <w:noProof/>
        </w:rPr>
        <w:t>3.</w:t>
      </w:r>
      <w:r w:rsidRPr="006304FC">
        <w:rPr>
          <w:b/>
        </w:rPr>
        <w:t>регистровану бланко меницу и менично овлашћење</w:t>
      </w:r>
      <w:r w:rsidRPr="006304FC">
        <w:rPr>
          <w:b/>
          <w:noProof/>
        </w:rPr>
        <w:t xml:space="preserve"> за отклањање недостатака у гарантном року</w:t>
      </w:r>
      <w:r w:rsidRPr="006304FC">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9B2BE7" w:rsidRPr="006304FC" w:rsidRDefault="009B2BE7" w:rsidP="009B2BE7">
      <w:pPr>
        <w:pStyle w:val="ListParagraph"/>
        <w:ind w:left="87" w:firstLine="453"/>
        <w:jc w:val="both"/>
        <w:rPr>
          <w:noProof/>
        </w:rPr>
      </w:pPr>
    </w:p>
    <w:p w:rsidR="009B2BE7" w:rsidRPr="00AE1407" w:rsidRDefault="009B2BE7" w:rsidP="009B2BE7">
      <w:pPr>
        <w:pStyle w:val="ListParagraph"/>
        <w:ind w:left="87"/>
        <w:jc w:val="both"/>
        <w:rPr>
          <w:rFonts w:eastAsia="TimesNewRomanPSMT"/>
          <w:bCs/>
          <w:iCs/>
          <w:lang w:val="sr-Cyrl-CS"/>
        </w:rPr>
      </w:pPr>
      <w:r w:rsidRPr="006304FC">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9B2BE7" w:rsidRPr="00AE1407" w:rsidRDefault="009B2BE7" w:rsidP="009B2BE7">
      <w:pPr>
        <w:pStyle w:val="ListParagraph"/>
        <w:ind w:left="87" w:firstLine="453"/>
        <w:jc w:val="both"/>
        <w:rPr>
          <w:rFonts w:eastAsia="TimesNewRomanPSMT"/>
          <w:bCs/>
          <w:iCs/>
          <w:lang w:val="sr-Cyrl-CS"/>
        </w:rPr>
      </w:pPr>
    </w:p>
    <w:p w:rsidR="009B2BE7" w:rsidRPr="00AE1407" w:rsidRDefault="009B2BE7" w:rsidP="009B2BE7">
      <w:pPr>
        <w:pStyle w:val="ListParagraph"/>
        <w:ind w:left="87"/>
        <w:jc w:val="both"/>
        <w:rPr>
          <w:noProof/>
        </w:rPr>
      </w:pPr>
      <w:r w:rsidRPr="00E54643">
        <w:rPr>
          <w:noProof/>
        </w:rPr>
        <w:lastRenderedPageBreak/>
        <w:t xml:space="preserve">Понуђач је дужан да достави и </w:t>
      </w:r>
      <w:r w:rsidRPr="00E54643">
        <w:rPr>
          <w:b/>
          <w:noProof/>
        </w:rPr>
        <w:t xml:space="preserve">копију извода из Регистра </w:t>
      </w:r>
      <w:r w:rsidRPr="00E54643">
        <w:rPr>
          <w:noProof/>
        </w:rPr>
        <w:t xml:space="preserve"> </w:t>
      </w:r>
      <w:r w:rsidRPr="00E54643">
        <w:rPr>
          <w:b/>
          <w:noProof/>
        </w:rPr>
        <w:t>меница и овлашћења</w:t>
      </w:r>
      <w:r w:rsidRPr="00E54643">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9B2BE7" w:rsidRPr="00AE1407" w:rsidRDefault="009B2BE7" w:rsidP="009B2BE7">
      <w:pPr>
        <w:jc w:val="both"/>
        <w:rPr>
          <w:lang w:val="sr-Cyrl-CS"/>
        </w:rPr>
      </w:pPr>
    </w:p>
    <w:p w:rsidR="009B2BE7" w:rsidRPr="00AE1407" w:rsidRDefault="009B2BE7" w:rsidP="009B2BE7">
      <w:pPr>
        <w:pStyle w:val="ListParagraph"/>
        <w:ind w:left="87"/>
        <w:jc w:val="both"/>
        <w:rPr>
          <w:noProof/>
        </w:rPr>
      </w:pPr>
      <w:r w:rsidRPr="00AE1407">
        <w:rPr>
          <w:noProof/>
        </w:rPr>
        <w:t xml:space="preserve">Средство обезбеђења траје </w:t>
      </w:r>
      <w:r w:rsidRPr="00E54643">
        <w:rPr>
          <w:noProof/>
        </w:rPr>
        <w:t xml:space="preserve">најмање </w:t>
      </w:r>
      <w:r w:rsidRPr="00E54643">
        <w:rPr>
          <w:rFonts w:eastAsia="TimesNewRomanPSMT"/>
          <w:bCs/>
          <w:iCs/>
        </w:rPr>
        <w:t xml:space="preserve">десет </w:t>
      </w:r>
      <w:proofErr w:type="gramStart"/>
      <w:r w:rsidRPr="00E54643">
        <w:rPr>
          <w:rFonts w:eastAsia="TimesNewRomanPSMT"/>
          <w:bCs/>
          <w:iCs/>
        </w:rPr>
        <w:t>дана  дуже</w:t>
      </w:r>
      <w:proofErr w:type="gramEnd"/>
      <w:r w:rsidRPr="00E54643">
        <w:rPr>
          <w:rFonts w:eastAsia="TimesNewRomanPSMT"/>
          <w:bCs/>
          <w:iCs/>
        </w:rPr>
        <w:t xml:space="preserve"> од дана истека рока за коначно извршење </w:t>
      </w:r>
      <w:r w:rsidRPr="00E54643">
        <w:rPr>
          <w:noProof/>
        </w:rPr>
        <w:t>обавезе понуђача која је предмет обезбеђења (извршење</w:t>
      </w:r>
      <w:r w:rsidRPr="00AE1407">
        <w:rPr>
          <w:noProof/>
        </w:rPr>
        <w:t xml:space="preserve"> уговорне обавезе, истек гарантног рока и сл.).</w:t>
      </w:r>
    </w:p>
    <w:p w:rsidR="009B2BE7" w:rsidRPr="00AE1407" w:rsidRDefault="009B2BE7" w:rsidP="009B2BE7">
      <w:pPr>
        <w:jc w:val="both"/>
        <w:rPr>
          <w:noProof/>
        </w:rPr>
      </w:pPr>
      <w:r w:rsidRPr="00AE1407">
        <w:rPr>
          <w:noProof/>
        </w:rPr>
        <w:t>Средство обезбеђења не може се вратити понуђачу пре истека рока трајања.</w:t>
      </w:r>
    </w:p>
    <w:p w:rsidR="00FC5FB6" w:rsidRPr="00FC5FB6" w:rsidRDefault="00FC5FB6" w:rsidP="00FC5FB6">
      <w:pPr>
        <w:jc w:val="both"/>
        <w:rPr>
          <w:highlight w:val="green"/>
        </w:rPr>
      </w:pPr>
    </w:p>
    <w:p w:rsidR="00A878F3" w:rsidRPr="000746DE" w:rsidRDefault="00A878F3" w:rsidP="00A878F3">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r w:rsidRPr="000746DE">
        <w:t>Предметна набавка не садржи поверљиве информације које наручилац ставља на располагање.</w:t>
      </w:r>
    </w:p>
    <w:p w:rsidR="008B55B5" w:rsidRPr="00FC5FB6" w:rsidRDefault="008B55B5" w:rsidP="00A878F3">
      <w:pPr>
        <w:jc w:val="both"/>
        <w:rPr>
          <w:b/>
          <w:bCs/>
        </w:rPr>
      </w:pPr>
    </w:p>
    <w:p w:rsidR="00A878F3" w:rsidRPr="000746DE" w:rsidRDefault="00A878F3" w:rsidP="00A878F3">
      <w:pPr>
        <w:jc w:val="both"/>
        <w:rPr>
          <w:b/>
          <w:bCs/>
        </w:rPr>
      </w:pPr>
      <w:r w:rsidRPr="000746DE">
        <w:rPr>
          <w:b/>
          <w:bCs/>
        </w:rPr>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F87167">
      <w:pPr>
        <w:pStyle w:val="ListParagraph"/>
        <w:numPr>
          <w:ilvl w:val="0"/>
          <w:numId w:val="3"/>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 xml:space="preserve"> Клиничког центра</w:t>
      </w:r>
      <w:r w:rsidRPr="00EC12C4">
        <w:rPr>
          <w:rFonts w:eastAsia="TimesNewRomanPSMT"/>
          <w:bCs/>
          <w:iCs/>
        </w:rPr>
        <w:t xml:space="preserve">, </w:t>
      </w:r>
    </w:p>
    <w:p w:rsidR="00FC5FB6" w:rsidRPr="00FC5FB6" w:rsidRDefault="00F87167" w:rsidP="00F87167">
      <w:pPr>
        <w:pStyle w:val="ListParagraph"/>
        <w:numPr>
          <w:ilvl w:val="0"/>
          <w:numId w:val="3"/>
        </w:numPr>
        <w:jc w:val="both"/>
        <w:rPr>
          <w:rFonts w:eastAsia="TimesNewRomanPSMT"/>
          <w:bCs/>
          <w:iCs/>
        </w:rPr>
      </w:pPr>
      <w:r w:rsidRPr="00FC5FB6">
        <w:rPr>
          <w:rFonts w:eastAsia="TimesNewRomanPSMT"/>
          <w:bCs/>
          <w:iCs/>
        </w:rPr>
        <w:t xml:space="preserve">путем факса, на број </w:t>
      </w:r>
      <w:r w:rsidRPr="001A6A35">
        <w:rPr>
          <w:rFonts w:eastAsia="TimesNewRomanPSMT"/>
          <w:bCs/>
          <w:iCs/>
        </w:rPr>
        <w:t>021/487-22-</w:t>
      </w:r>
      <w:r w:rsidR="00FC5FB6" w:rsidRPr="001A6A35">
        <w:rPr>
          <w:rFonts w:eastAsia="TimesNewRomanPSMT"/>
          <w:bCs/>
          <w:iCs/>
        </w:rPr>
        <w:t>44</w:t>
      </w:r>
      <w:r w:rsidR="00A66BD9" w:rsidRPr="001A6A35">
        <w:rPr>
          <w:rFonts w:eastAsia="TimesNewRomanPSMT"/>
          <w:bCs/>
          <w:iCs/>
        </w:rPr>
        <w:t>,</w:t>
      </w:r>
      <w:r w:rsidR="00A66BD9" w:rsidRPr="00FC5FB6">
        <w:rPr>
          <w:rFonts w:eastAsia="TimesNewRomanPSMT"/>
          <w:bCs/>
          <w:iCs/>
        </w:rPr>
        <w:t xml:space="preserve"> </w:t>
      </w:r>
    </w:p>
    <w:p w:rsidR="00F87167" w:rsidRPr="00FC5FB6" w:rsidRDefault="00F87167" w:rsidP="00F87167">
      <w:pPr>
        <w:pStyle w:val="ListParagraph"/>
        <w:numPr>
          <w:ilvl w:val="0"/>
          <w:numId w:val="3"/>
        </w:numPr>
        <w:jc w:val="both"/>
        <w:rPr>
          <w:rFonts w:eastAsia="TimesNewRomanPSMT"/>
          <w:bCs/>
          <w:iCs/>
        </w:rPr>
      </w:pPr>
      <w:r w:rsidRPr="00FC5FB6">
        <w:rPr>
          <w:rFonts w:eastAsia="TimesNewRomanPSMT"/>
          <w:bCs/>
          <w:iCs/>
        </w:rPr>
        <w:t xml:space="preserve">електронском поштом, на адресу: </w:t>
      </w:r>
      <w:hyperlink r:id="rId13" w:history="1">
        <w:r w:rsidR="00FC5FB6">
          <w:rPr>
            <w:rStyle w:val="Hyperlink"/>
            <w:rFonts w:eastAsia="TimesNewRomanPSMT"/>
            <w:bCs/>
            <w:iCs/>
          </w:rPr>
          <w:t>nabavke</w:t>
        </w:r>
        <w:r w:rsidR="00FC5FB6" w:rsidRPr="005615FB">
          <w:rPr>
            <w:rStyle w:val="Hyperlink"/>
            <w:rFonts w:eastAsia="TimesNewRomanPSMT"/>
            <w:bCs/>
            <w:iCs/>
          </w:rPr>
          <w:t>@kcv.rs</w:t>
        </w:r>
      </w:hyperlink>
      <w:r w:rsidRPr="00FC5FB6">
        <w:rPr>
          <w:rFonts w:eastAsia="TimesNewRomanPSMT"/>
          <w:bCs/>
          <w:iCs/>
        </w:rPr>
        <w:t xml:space="preserve">, или </w:t>
      </w:r>
    </w:p>
    <w:p w:rsidR="00A878F3" w:rsidRDefault="00F87167" w:rsidP="00A878F3">
      <w:pPr>
        <w:pStyle w:val="ListParagraph"/>
        <w:numPr>
          <w:ilvl w:val="0"/>
          <w:numId w:val="3"/>
        </w:numPr>
        <w:jc w:val="both"/>
        <w:rPr>
          <w:rFonts w:eastAsia="TimesNewRomanPSMT"/>
          <w:bCs/>
          <w:iCs/>
        </w:rPr>
      </w:pPr>
      <w:r w:rsidRPr="00EC12C4">
        <w:rPr>
          <w:rFonts w:eastAsia="TimesNewRomanPSMT"/>
          <w:bCs/>
          <w:iCs/>
        </w:rPr>
        <w:t>лично, уз писано овлашћење понуђача који је понуду поднео.</w:t>
      </w:r>
    </w:p>
    <w:p w:rsidR="00F87167" w:rsidRPr="00F87167" w:rsidRDefault="00F87167" w:rsidP="00F87167">
      <w:pPr>
        <w:pStyle w:val="ListParagraph"/>
        <w:ind w:left="360"/>
        <w:jc w:val="both"/>
        <w:rPr>
          <w:rFonts w:eastAsia="TimesNewRomanPSMT"/>
          <w:bCs/>
          <w:iCs/>
        </w:rPr>
      </w:pPr>
    </w:p>
    <w:p w:rsidR="00A878F3" w:rsidRPr="000746DE" w:rsidRDefault="00A878F3" w:rsidP="00A878F3">
      <w:pPr>
        <w:jc w:val="both"/>
      </w:pPr>
      <w:r w:rsidRPr="000746DE">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878F3" w:rsidRPr="000746DE" w:rsidRDefault="00A878F3" w:rsidP="00A878F3">
      <w:pPr>
        <w:jc w:val="both"/>
      </w:pPr>
      <w:r w:rsidRPr="000746DE">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8F3" w:rsidRPr="000746DE" w:rsidRDefault="00A878F3" w:rsidP="00A878F3">
      <w:pPr>
        <w:jc w:val="both"/>
      </w:pPr>
      <w:r w:rsidRPr="000746DE">
        <w:t>По истеку рока предвиђеног за подношење понуда н</w:t>
      </w:r>
      <w:r w:rsidRPr="000746DE">
        <w:rPr>
          <w:lang w:val="sr-Cyrl-CS"/>
        </w:rPr>
        <w:t>а</w:t>
      </w:r>
      <w:r w:rsidRPr="000746DE">
        <w:t xml:space="preserve">ручилац не може да мења нити да допуњује конкурсну документацију. </w:t>
      </w:r>
    </w:p>
    <w:p w:rsidR="00A878F3" w:rsidRPr="000746DE" w:rsidRDefault="00A878F3" w:rsidP="00A878F3">
      <w:pPr>
        <w:jc w:val="both"/>
        <w:rPr>
          <w:bCs/>
        </w:rPr>
      </w:pPr>
      <w:r w:rsidRPr="000746DE">
        <w:t xml:space="preserve">Тражење додатних информација или појашњења у вези са припремањем понуде телефоном није дозвољено. </w:t>
      </w:r>
    </w:p>
    <w:p w:rsidR="00A878F3" w:rsidRPr="000746DE" w:rsidRDefault="00A878F3" w:rsidP="00A878F3">
      <w:pPr>
        <w:jc w:val="both"/>
      </w:pPr>
      <w:r w:rsidRPr="000746DE">
        <w:rPr>
          <w:bCs/>
        </w:rPr>
        <w:t>Комуникација у поступку јавне набавке врши се искључиво на начин одређен чланом 20. Закона.</w:t>
      </w:r>
    </w:p>
    <w:p w:rsidR="00F047E0" w:rsidRPr="00AE1407" w:rsidRDefault="00F047E0" w:rsidP="00F047E0">
      <w:pPr>
        <w:jc w:val="both"/>
      </w:pPr>
      <w:r w:rsidRPr="00903B70">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A878F3" w:rsidRDefault="00A878F3" w:rsidP="00A878F3">
      <w:pPr>
        <w:jc w:val="both"/>
        <w:rPr>
          <w:lang w:val="sr-Cyrl-RS"/>
        </w:rPr>
      </w:pPr>
    </w:p>
    <w:p w:rsidR="00E54643" w:rsidRDefault="00E54643" w:rsidP="00A878F3">
      <w:pPr>
        <w:jc w:val="both"/>
        <w:rPr>
          <w:lang w:val="sr-Cyrl-RS"/>
        </w:rPr>
      </w:pPr>
    </w:p>
    <w:p w:rsidR="00E54643" w:rsidRPr="00E54643" w:rsidRDefault="00E54643" w:rsidP="00A878F3">
      <w:pPr>
        <w:jc w:val="both"/>
        <w:rPr>
          <w:lang w:val="sr-Cyrl-RS"/>
        </w:rPr>
      </w:pPr>
    </w:p>
    <w:p w:rsidR="00A878F3" w:rsidRPr="000746DE" w:rsidRDefault="00A878F3" w:rsidP="00A878F3">
      <w:pPr>
        <w:jc w:val="both"/>
        <w:rPr>
          <w:b/>
          <w:bCs/>
        </w:rPr>
      </w:pPr>
      <w:r w:rsidRPr="000746DE">
        <w:rPr>
          <w:b/>
          <w:bCs/>
        </w:rPr>
        <w:lastRenderedPageBreak/>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0746DE" w:rsidRDefault="00A878F3" w:rsidP="00A878F3">
      <w:pPr>
        <w:jc w:val="both"/>
        <w:rPr>
          <w:rFonts w:eastAsia="TimesNewRomanPSMT"/>
          <w:bCs/>
        </w:rPr>
      </w:pPr>
      <w:r w:rsidRPr="000746DE">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0746D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0746DE" w:rsidRDefault="00A878F3" w:rsidP="00A878F3">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0746DE" w:rsidRDefault="00A878F3" w:rsidP="00A878F3">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A878F3" w:rsidRPr="000746DE" w:rsidRDefault="00A878F3" w:rsidP="00A878F3">
      <w:pPr>
        <w:jc w:val="both"/>
        <w:rPr>
          <w:b/>
          <w:bCs/>
        </w:rPr>
      </w:pPr>
      <w:r w:rsidRPr="000746DE">
        <w:t>Ако се понуђач не сагласи са исправком рачунских грешака, наручил</w:t>
      </w:r>
      <w:r w:rsidRPr="000746DE">
        <w:rPr>
          <w:lang w:val="sr-Cyrl-CS"/>
        </w:rPr>
        <w:t>а</w:t>
      </w:r>
      <w:r w:rsidRPr="000746DE">
        <w:t xml:space="preserve">ц ће његову понуду одбити као неприхватљиву. </w:t>
      </w:r>
    </w:p>
    <w:p w:rsidR="00A878F3" w:rsidRPr="000746DE" w:rsidRDefault="00A878F3" w:rsidP="00A878F3">
      <w:pPr>
        <w:jc w:val="both"/>
        <w:rPr>
          <w:b/>
          <w:bCs/>
        </w:rPr>
      </w:pPr>
    </w:p>
    <w:p w:rsidR="00A878F3" w:rsidRPr="000746DE" w:rsidRDefault="00A878F3" w:rsidP="00A878F3">
      <w:pPr>
        <w:jc w:val="both"/>
        <w:rPr>
          <w:b/>
          <w:bCs/>
        </w:rPr>
      </w:pPr>
      <w:r w:rsidRPr="000746DE">
        <w:rPr>
          <w:b/>
          <w:bCs/>
        </w:rPr>
        <w:t>16. ДОДАТНО ОБЕЗБЕЂЕЊЕ ИСПУЊЕЊА УГОВОРНИХ ОБАВЕЗА ПОНУЂАЧА КОЈИ СЕ НАЛАЗЕ НА СПИСКУ НЕГАТИВНИХ РЕФЕРЕНЦИ</w:t>
      </w:r>
    </w:p>
    <w:p w:rsidR="00F672FF" w:rsidRPr="00F672FF" w:rsidRDefault="00F672FF" w:rsidP="00F672FF">
      <w:pPr>
        <w:jc w:val="both"/>
        <w:rPr>
          <w:bCs/>
        </w:rPr>
      </w:pPr>
    </w:p>
    <w:p w:rsidR="00F672FF" w:rsidRPr="00F672FF" w:rsidRDefault="00F672FF" w:rsidP="00F672FF">
      <w:pPr>
        <w:jc w:val="both"/>
        <w:rPr>
          <w:bCs/>
          <w:iCs/>
        </w:rPr>
      </w:pPr>
      <w:r w:rsidRPr="00F672FF">
        <w:rPr>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F672FF">
        <w:rPr>
          <w:bCs/>
          <w:iCs/>
          <w:u w:val="single"/>
        </w:rPr>
        <w:t>није</w:t>
      </w:r>
      <w:r w:rsidRPr="00F672FF">
        <w:rPr>
          <w:bCs/>
          <w:iCs/>
        </w:rPr>
        <w:t xml:space="preserve"> истоврстан предмету ове јавне набавке, а уколико таквом понуђачу буде додељен уговор, дужан је да преда средства обезбеђења тражена у тачки 12. </w:t>
      </w:r>
      <w:r w:rsidRPr="00F672FF">
        <w:rPr>
          <w:bCs/>
          <w:iCs/>
          <w:lang w:val="sr-Cyrl-CS"/>
        </w:rPr>
        <w:t xml:space="preserve">Упутства понуђачима како да сачине понуду </w:t>
      </w:r>
      <w:r w:rsidRPr="00F672FF">
        <w:rPr>
          <w:bCs/>
          <w:iCs/>
        </w:rPr>
        <w:t>попуњену на износ 15%</w:t>
      </w:r>
      <w:r w:rsidRPr="00F672FF">
        <w:rPr>
          <w:bCs/>
          <w:iCs/>
          <w:lang w:val="sr-Cyrl-CS"/>
        </w:rPr>
        <w:t xml:space="preserve"> (уместо 10%</w:t>
      </w:r>
      <w:r w:rsidRPr="00F672FF">
        <w:rPr>
          <w:bCs/>
          <w:i/>
          <w:iCs/>
          <w:lang w:val="sr-Cyrl-CS"/>
        </w:rPr>
        <w:t>)</w:t>
      </w:r>
      <w:r w:rsidRPr="00F672FF">
        <w:rPr>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F672FF" w:rsidRPr="00F672FF" w:rsidRDefault="00F672FF" w:rsidP="00F672FF">
      <w:pPr>
        <w:jc w:val="both"/>
        <w:rPr>
          <w:bCs/>
          <w:i/>
          <w:iCs/>
        </w:rPr>
      </w:pPr>
      <w:r w:rsidRPr="00F672FF">
        <w:rPr>
          <w:bCs/>
          <w:iCs/>
        </w:rPr>
        <w:t>Ако се за време трајања уговора промене рокови за извршење уговорне обавезе, важност средстава обезбеђења мора да се продужи.</w:t>
      </w:r>
    </w:p>
    <w:p w:rsidR="00A878F3" w:rsidRPr="00F87167" w:rsidRDefault="00A878F3" w:rsidP="00A878F3">
      <w:pPr>
        <w:jc w:val="both"/>
        <w:rPr>
          <w:b/>
          <w:bCs/>
        </w:rPr>
      </w:pPr>
    </w:p>
    <w:p w:rsidR="00A878F3" w:rsidRPr="000746DE" w:rsidRDefault="00A878F3" w:rsidP="00A878F3">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E54643" w:rsidRPr="00AE1407" w:rsidRDefault="00E54643" w:rsidP="00E54643">
      <w:pPr>
        <w:jc w:val="both"/>
        <w:rPr>
          <w:b/>
          <w:bCs/>
          <w:i/>
          <w:iCs/>
        </w:rPr>
      </w:pPr>
      <w:proofErr w:type="gramStart"/>
      <w:r w:rsidRPr="00AE1407">
        <w:t xml:space="preserve">Избор најповољније понуде ће се извршити применом критеријума </w:t>
      </w:r>
      <w:r w:rsidRPr="00965C2F">
        <w:rPr>
          <w:b/>
          <w:bCs/>
        </w:rPr>
        <w:t>„</w:t>
      </w:r>
      <w:r w:rsidRPr="00965C2F">
        <w:rPr>
          <w:b/>
          <w:i/>
          <w:iCs/>
        </w:rPr>
        <w:t>најнижа понуђена цена“.</w:t>
      </w:r>
      <w:proofErr w:type="gramEnd"/>
      <w:r w:rsidRPr="00AE1407">
        <w:rPr>
          <w:b/>
          <w:bCs/>
        </w:rPr>
        <w:t xml:space="preserve"> </w:t>
      </w:r>
    </w:p>
    <w:p w:rsidR="00A878F3" w:rsidRPr="00A878F3" w:rsidRDefault="00A878F3" w:rsidP="00A878F3">
      <w:pPr>
        <w:jc w:val="both"/>
        <w:rPr>
          <w:highlight w:val="green"/>
        </w:rPr>
      </w:pPr>
    </w:p>
    <w:p w:rsidR="00A878F3" w:rsidRPr="002B5E0F" w:rsidRDefault="00A878F3" w:rsidP="00A878F3">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878F3" w:rsidRDefault="00A878F3" w:rsidP="00A878F3">
      <w:pPr>
        <w:jc w:val="both"/>
        <w:rPr>
          <w:b/>
          <w:bCs/>
          <w:highlight w:val="green"/>
        </w:rPr>
      </w:pPr>
    </w:p>
    <w:p w:rsidR="00E54643" w:rsidRPr="00EB6D33" w:rsidRDefault="00E54643" w:rsidP="00E54643">
      <w:pPr>
        <w:jc w:val="both"/>
        <w:rPr>
          <w:b/>
          <w:bCs/>
        </w:rPr>
      </w:pPr>
      <w:proofErr w:type="gramStart"/>
      <w:r w:rsidRPr="00EB6D33">
        <w:rPr>
          <w:iCs/>
        </w:rPr>
        <w:t xml:space="preserve">Уколико две или више понуда имају исту најнижу понуђену цену, као најповољнија биће изабрана понуда оног понуђача </w:t>
      </w:r>
      <w:r w:rsidRPr="00EB6D33">
        <w:rPr>
          <w:noProof/>
        </w:rPr>
        <w:t>који понуди дужи рок одложеног плаћања.</w:t>
      </w:r>
      <w:proofErr w:type="gramEnd"/>
    </w:p>
    <w:p w:rsidR="00E54643" w:rsidRPr="00EB6D33" w:rsidRDefault="00E54643" w:rsidP="00E54643">
      <w:pPr>
        <w:jc w:val="both"/>
        <w:rPr>
          <w:noProof/>
          <w:color w:val="FF0000"/>
        </w:rPr>
      </w:pPr>
      <w:proofErr w:type="gramStart"/>
      <w:r w:rsidRPr="00EB6D33">
        <w:rPr>
          <w:iCs/>
        </w:rPr>
        <w:t xml:space="preserve">Уколико је и то исто, као најповољнија биће изабрана понуда оног понуђача </w:t>
      </w:r>
      <w:r w:rsidRPr="00EB6D33">
        <w:rPr>
          <w:noProof/>
        </w:rPr>
        <w:t>који понуди дужи гарантни рок, а уколико је и то исто, понуда понуђача који има краћи рок испоруке.</w:t>
      </w:r>
      <w:proofErr w:type="gramEnd"/>
    </w:p>
    <w:p w:rsidR="00A878F3" w:rsidRPr="00A878F3" w:rsidRDefault="00A878F3" w:rsidP="00A878F3">
      <w:pPr>
        <w:jc w:val="both"/>
        <w:rPr>
          <w:b/>
          <w:bCs/>
          <w:highlight w:val="green"/>
          <w:lang w:val="sr-Cyrl-CS"/>
        </w:rPr>
      </w:pPr>
    </w:p>
    <w:p w:rsidR="00A878F3" w:rsidRPr="002B5E0F" w:rsidRDefault="00A878F3" w:rsidP="00A878F3">
      <w:pPr>
        <w:jc w:val="both"/>
        <w:rPr>
          <w:b/>
          <w:bCs/>
        </w:rPr>
      </w:pPr>
      <w:r w:rsidRPr="002B5E0F">
        <w:rPr>
          <w:b/>
          <w:bCs/>
          <w:lang w:val="sr-Cyrl-CS"/>
        </w:rPr>
        <w:lastRenderedPageBreak/>
        <w:t>1</w:t>
      </w:r>
      <w:r w:rsidRPr="002B5E0F">
        <w:rPr>
          <w:b/>
          <w:bCs/>
        </w:rPr>
        <w:t xml:space="preserve">9. ПОШТОВАЊЕ ОБАВЕЗА КОЈЕ ПРОИЗИЛАЗЕ ИЗ ВАЖЕЋИХ ПРОПИСА </w:t>
      </w:r>
    </w:p>
    <w:p w:rsidR="00A878F3" w:rsidRPr="002B5E0F" w:rsidRDefault="00A878F3" w:rsidP="00A878F3">
      <w:pPr>
        <w:jc w:val="both"/>
        <w:rPr>
          <w:b/>
          <w:bCs/>
        </w:rPr>
      </w:pPr>
    </w:p>
    <w:p w:rsidR="00A878F3" w:rsidRPr="002B5E0F" w:rsidRDefault="00A878F3" w:rsidP="00A878F3">
      <w:pPr>
        <w:jc w:val="both"/>
      </w:pPr>
      <w:r w:rsidRPr="002B5E0F">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proofErr w:type="gramStart"/>
      <w:r w:rsidRPr="002B5E0F">
        <w:t xml:space="preserve">(Образац изјаве, дат је у </w:t>
      </w:r>
      <w:r w:rsidRPr="002B5E0F">
        <w:rPr>
          <w:lang w:val="sr-Cyrl-CS"/>
        </w:rPr>
        <w:t xml:space="preserve">поглављу </w:t>
      </w:r>
      <w:r w:rsidR="00E54643">
        <w:rPr>
          <w:lang w:val="sr-Cyrl-RS"/>
        </w:rPr>
        <w:t>9</w:t>
      </w:r>
      <w:r w:rsidR="002B5E0F" w:rsidRPr="002B5E0F">
        <w:t>.</w:t>
      </w:r>
      <w:r w:rsidRPr="002B5E0F">
        <w:rPr>
          <w:lang w:val="ru-RU"/>
        </w:rPr>
        <w:t xml:space="preserve"> </w:t>
      </w:r>
      <w:r w:rsidRPr="002B5E0F">
        <w:t>конкурсне документације)</w:t>
      </w:r>
      <w:r w:rsidRPr="002B5E0F">
        <w:rPr>
          <w:lang w:val="sr-Cyrl-CS"/>
        </w:rPr>
        <w:t>.</w:t>
      </w:r>
      <w:proofErr w:type="gramEnd"/>
    </w:p>
    <w:p w:rsidR="00A878F3" w:rsidRPr="00E71BEB" w:rsidRDefault="00A878F3" w:rsidP="00A878F3">
      <w:pPr>
        <w:jc w:val="both"/>
        <w:rPr>
          <w:b/>
        </w:rPr>
      </w:pPr>
      <w:r w:rsidRPr="00E71BEB">
        <w:t xml:space="preserve"> </w:t>
      </w:r>
    </w:p>
    <w:p w:rsidR="00A878F3" w:rsidRPr="00E71BEB" w:rsidRDefault="00A878F3" w:rsidP="00A878F3">
      <w:pPr>
        <w:jc w:val="both"/>
        <w:rPr>
          <w:b/>
        </w:rPr>
      </w:pPr>
      <w:r w:rsidRPr="00E71BEB">
        <w:rPr>
          <w:b/>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FC5FB6" w:rsidRDefault="00A878F3" w:rsidP="00A878F3">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C5FB6" w:rsidRPr="00FC5FB6" w:rsidRDefault="00FC5FB6" w:rsidP="00A878F3">
      <w:pPr>
        <w:jc w:val="both"/>
        <w:rPr>
          <w:b/>
        </w:rPr>
      </w:pPr>
    </w:p>
    <w:p w:rsidR="00FC5FB6" w:rsidRDefault="00A878F3" w:rsidP="00A878F3">
      <w:pPr>
        <w:jc w:val="both"/>
        <w:rPr>
          <w:b/>
          <w:bCs/>
        </w:rPr>
      </w:pPr>
      <w:r w:rsidRPr="00E71BEB">
        <w:rPr>
          <w:b/>
          <w:bCs/>
        </w:rPr>
        <w:t xml:space="preserve">21. НАЧИН И РОК ЗА ПОДНОШЕЊЕ ЗАХТЕВА ЗА ЗАШТИТУ ПРАВА ПОНУЂАЧА </w:t>
      </w:r>
    </w:p>
    <w:p w:rsidR="00A878F3" w:rsidRPr="00FC5FB6" w:rsidRDefault="00A878F3" w:rsidP="00A878F3">
      <w:pPr>
        <w:jc w:val="both"/>
        <w:rPr>
          <w:b/>
          <w:bCs/>
        </w:rPr>
      </w:pPr>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 xml:space="preserve">. </w:t>
      </w:r>
    </w:p>
    <w:p w:rsidR="00977B14" w:rsidRPr="00E71BEB" w:rsidRDefault="00A878F3" w:rsidP="00977B14">
      <w:pPr>
        <w:autoSpaceDE w:val="0"/>
        <w:autoSpaceDN w:val="0"/>
        <w:adjustRightInd w:val="0"/>
        <w:jc w:val="both"/>
        <w:rPr>
          <w:rFonts w:eastAsia="TimesNewRomanPS-BoldMT"/>
          <w:bCs/>
        </w:rPr>
      </w:pPr>
      <w:r w:rsidRPr="00E71BEB">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E71BEB">
        <w:rPr>
          <w:lang w:val="sr-Cyrl-CS"/>
        </w:rPr>
        <w:t xml:space="preserve"> </w:t>
      </w:r>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E71BEB" w:rsidRDefault="00A878F3" w:rsidP="00A878F3">
      <w:pPr>
        <w:jc w:val="both"/>
      </w:pPr>
      <w:r w:rsidRPr="00E71BEB">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E71BEB">
        <w:rPr>
          <w:lang w:val="sr-Cyrl-CS"/>
        </w:rPr>
        <w:t>7</w:t>
      </w:r>
      <w:r w:rsidRPr="00E71BEB">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E71BEB" w:rsidRDefault="00A878F3" w:rsidP="00A878F3">
      <w:pPr>
        <w:jc w:val="both"/>
      </w:pPr>
      <w:r w:rsidRPr="00E71BEB">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Pr="00E71BEB">
        <w:t xml:space="preserve">дана од дана пријема одлуке. </w:t>
      </w:r>
    </w:p>
    <w:p w:rsidR="00A878F3" w:rsidRPr="00E71BEB" w:rsidRDefault="00A878F3" w:rsidP="00A878F3">
      <w:pPr>
        <w:jc w:val="both"/>
      </w:pPr>
      <w:r w:rsidRPr="00E71BEB">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878F3" w:rsidRPr="00E71BEB" w:rsidRDefault="00A878F3" w:rsidP="00A878F3">
      <w:pPr>
        <w:jc w:val="both"/>
        <w:rPr>
          <w:rFonts w:eastAsia="TimesNewRomanPSMT"/>
          <w:bCs/>
        </w:rPr>
      </w:pPr>
      <w:r w:rsidRPr="00E71BEB">
        <w:t>Ако је у истом поступку јавне набавке поново поднет захтев за заштиту права од стр</w:t>
      </w:r>
      <w:r w:rsidRPr="00E71BEB">
        <w:rPr>
          <w:lang w:val="sr-Cyrl-CS"/>
        </w:rPr>
        <w:t>а</w:t>
      </w:r>
      <w:r w:rsidRPr="00E71BEB">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E71BEB" w:rsidRDefault="000703A3" w:rsidP="00A878F3">
      <w:pPr>
        <w:pStyle w:val="ListParagraph"/>
        <w:ind w:left="0"/>
        <w:jc w:val="both"/>
        <w:rPr>
          <w:rFonts w:eastAsia="TimesNewRomanPSMT"/>
          <w:bCs/>
        </w:rPr>
      </w:pPr>
      <w:r>
        <w:rPr>
          <w:rFonts w:eastAsia="TimesNewRomanPSMT"/>
          <w:bCs/>
        </w:rPr>
        <w:t xml:space="preserve">Подносилац захтева је дужан да уколико оспорава одређену радњу наручиоца пре отварања понуда или оспорава одлуку о додели уговора на рачун буџета Републике Србије уплати таксу у изнoсу од 40.000,00 динара </w:t>
      </w:r>
      <w:r w:rsidR="00A878F3" w:rsidRPr="00E71BEB">
        <w:rPr>
          <w:rFonts w:eastAsia="TimesNewRomanPSMT"/>
          <w:bCs/>
        </w:rPr>
        <w:t xml:space="preserve">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w:t>
      </w:r>
      <w:r w:rsidR="00A878F3" w:rsidRPr="00E71BEB">
        <w:rPr>
          <w:rFonts w:eastAsia="TimesNewRomanPSMT"/>
          <w:bCs/>
        </w:rPr>
        <w:lastRenderedPageBreak/>
        <w:t xml:space="preserve">такса са назнаком јавне набавке на коју се односи (број или друга ознака конкретне јавне набавке), корисник: буџет Републике Србије.  </w:t>
      </w:r>
    </w:p>
    <w:p w:rsidR="00A878F3" w:rsidRPr="00E71BEB" w:rsidRDefault="00A878F3" w:rsidP="00A878F3">
      <w:pPr>
        <w:pStyle w:val="ListParagraph"/>
        <w:ind w:left="0"/>
        <w:jc w:val="both"/>
        <w:rPr>
          <w:rFonts w:eastAsia="TimesNewRomanPSMT"/>
          <w:bCs/>
        </w:rPr>
      </w:pPr>
      <w:r w:rsidRPr="00E71BEB">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A878F3" w:rsidRPr="00E71BEB" w:rsidRDefault="00A878F3" w:rsidP="00A878F3">
      <w:pPr>
        <w:jc w:val="both"/>
      </w:pPr>
      <w:r w:rsidRPr="00E71BEB">
        <w:rPr>
          <w:rFonts w:eastAsia="TimesNewRomanPSMT"/>
          <w:bCs/>
        </w:rPr>
        <w:t>Поступак заштите права понуђача регулисан је одредбама чл. 138. - 167. Закона.</w:t>
      </w:r>
    </w:p>
    <w:p w:rsidR="00FC5FB6" w:rsidRPr="00FC5FB6" w:rsidRDefault="00FC5FB6" w:rsidP="00A878F3">
      <w:pPr>
        <w:jc w:val="both"/>
      </w:pPr>
    </w:p>
    <w:p w:rsidR="00A878F3" w:rsidRPr="00E71BEB" w:rsidRDefault="00A878F3" w:rsidP="00A878F3">
      <w:pPr>
        <w:jc w:val="both"/>
        <w:rPr>
          <w:b/>
        </w:rPr>
      </w:pPr>
      <w:r w:rsidRPr="00E71BEB">
        <w:rPr>
          <w:b/>
        </w:rPr>
        <w:t>22. РОК У КОЈЕМ ЋЕ УГОВОР БИТИ ЗАКЉУЧЕН</w:t>
      </w:r>
    </w:p>
    <w:p w:rsidR="00A878F3" w:rsidRPr="00E71BEB" w:rsidRDefault="00A878F3" w:rsidP="00A878F3">
      <w:pPr>
        <w:jc w:val="both"/>
        <w:rPr>
          <w:b/>
        </w:rPr>
      </w:pPr>
    </w:p>
    <w:p w:rsidR="00937994" w:rsidRDefault="00A878F3" w:rsidP="00F87167">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заштиту права из члана 149. Закона.</w:t>
      </w:r>
      <w:r w:rsidRPr="00A878F3">
        <w:t xml:space="preserve"> </w:t>
      </w:r>
    </w:p>
    <w:p w:rsidR="00DF016F" w:rsidRDefault="00DF016F" w:rsidP="00F87167">
      <w:pPr>
        <w:jc w:val="both"/>
      </w:pPr>
    </w:p>
    <w:p w:rsidR="00DF016F" w:rsidRDefault="00DF016F" w:rsidP="00DF016F">
      <w:pPr>
        <w:jc w:val="both"/>
      </w:pPr>
      <w:r w:rsidRPr="002E5F24">
        <w:rPr>
          <w:b/>
        </w:rPr>
        <w:t>НАПОМЕНА</w:t>
      </w:r>
      <w:r w:rsidRPr="002E5F24">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DF016F" w:rsidRPr="002E5F24" w:rsidRDefault="00DF016F" w:rsidP="00DF016F">
      <w:pPr>
        <w:jc w:val="both"/>
      </w:pPr>
    </w:p>
    <w:p w:rsidR="00DF016F" w:rsidRPr="002E5F24" w:rsidRDefault="00DF016F" w:rsidP="00DF016F">
      <w:pPr>
        <w:jc w:val="both"/>
      </w:pPr>
      <w:r w:rsidRPr="002E5F24">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DF016F" w:rsidRPr="00F87167" w:rsidRDefault="00DF016F" w:rsidP="00F87167">
      <w:pPr>
        <w:jc w:val="both"/>
      </w:pPr>
    </w:p>
    <w:p w:rsidR="00B60424" w:rsidRDefault="00B60424">
      <w:pPr>
        <w:rPr>
          <w:noProof/>
        </w:rPr>
      </w:pPr>
      <w:r>
        <w:rPr>
          <w:noProof/>
        </w:rPr>
        <w:br w:type="page"/>
      </w:r>
    </w:p>
    <w:p w:rsidR="002D5B2C" w:rsidRPr="003A53BD" w:rsidRDefault="002D5B2C" w:rsidP="00242983">
      <w:pPr>
        <w:pStyle w:val="Heading1"/>
        <w:numPr>
          <w:ilvl w:val="0"/>
          <w:numId w:val="46"/>
        </w:numPr>
        <w:jc w:val="center"/>
        <w:rPr>
          <w:sz w:val="28"/>
          <w:szCs w:val="28"/>
        </w:rPr>
      </w:pPr>
      <w:bookmarkStart w:id="28" w:name="_Toc389031649"/>
      <w:bookmarkStart w:id="29" w:name="_Toc389031736"/>
      <w:bookmarkStart w:id="30" w:name="_Toc397427430"/>
      <w:r w:rsidRPr="003A53BD">
        <w:rPr>
          <w:sz w:val="28"/>
          <w:szCs w:val="28"/>
        </w:rPr>
        <w:lastRenderedPageBreak/>
        <w:t>ИЗЈАВА О НЕЗАВИСНОЈ ПОНУДИ</w:t>
      </w:r>
      <w:bookmarkEnd w:id="28"/>
      <w:bookmarkEnd w:id="29"/>
      <w:bookmarkEnd w:id="30"/>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EA647C">
      <w:pPr>
        <w:ind w:firstLine="720"/>
        <w:jc w:val="both"/>
        <w:rPr>
          <w:noProof/>
        </w:rPr>
      </w:pPr>
      <w:r w:rsidRPr="00F87167">
        <w:rPr>
          <w:noProof/>
        </w:rPr>
        <w:t xml:space="preserve">У </w:t>
      </w:r>
      <w:r w:rsidR="000E2F32">
        <w:rPr>
          <w:noProof/>
        </w:rPr>
        <w:t>складу</w:t>
      </w:r>
      <w:r w:rsidR="000E2F32" w:rsidRPr="00F87167">
        <w:rPr>
          <w:noProof/>
        </w:rPr>
        <w:t xml:space="preserve"> </w:t>
      </w:r>
      <w:r w:rsidRPr="00F87167">
        <w:rPr>
          <w:noProof/>
        </w:rPr>
        <w:t>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E54643">
      <w:pPr>
        <w:tabs>
          <w:tab w:val="left" w:pos="1524"/>
        </w:tabs>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w:t>
      </w:r>
      <w:r w:rsidR="00E54643">
        <w:rPr>
          <w:noProof/>
          <w:lang w:val="sr-Cyrl-RS"/>
        </w:rPr>
        <w:t>Рачунарска опрема -</w:t>
      </w:r>
      <w:r w:rsidR="00E54643" w:rsidRPr="007F113E">
        <w:rPr>
          <w:noProof/>
        </w:rPr>
        <w:t>Делови за ЛАН и ТТ инсталације</w:t>
      </w:r>
      <w:r w:rsidR="00E54643">
        <w:rPr>
          <w:noProof/>
          <w:lang w:val="sr-Cyrl-RS"/>
        </w:rPr>
        <w:t>,</w:t>
      </w:r>
      <w:r w:rsidR="00A23F31" w:rsidRPr="00F87167">
        <w:rPr>
          <w:i/>
          <w:lang w:val="sr-Cyrl-CS"/>
        </w:rPr>
        <w:t xml:space="preserve"> </w:t>
      </w:r>
      <w:r w:rsidR="00A23F31" w:rsidRPr="00F87167">
        <w:rPr>
          <w:lang w:val="sr-Cyrl-CS"/>
        </w:rPr>
        <w:t>б</w:t>
      </w:r>
      <w:r w:rsidR="00A23F31" w:rsidRPr="00F87167">
        <w:t xml:space="preserve">р. </w:t>
      </w:r>
      <w:r w:rsidR="00E54643">
        <w:rPr>
          <w:lang w:val="sr-Cyrl-RS"/>
        </w:rPr>
        <w:t>194-14-П</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435FC6"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A23F31" w:rsidP="00A23F31">
      <w:pPr>
        <w:ind w:firstLine="720"/>
        <w:jc w:val="both"/>
        <w:rPr>
          <w:noProof/>
        </w:rPr>
      </w:pPr>
      <w:r w:rsidRPr="00F87167">
        <w:rPr>
          <w:noProof/>
        </w:rPr>
        <w:t>ДАТУМ</w:t>
      </w:r>
      <w:r w:rsidRPr="00F87167">
        <w:rPr>
          <w:noProof/>
        </w:rPr>
        <w:tab/>
      </w:r>
      <w:r w:rsidRPr="00F87167">
        <w:rPr>
          <w:noProof/>
        </w:rPr>
        <w:tab/>
      </w:r>
      <w:r w:rsidR="000709BA" w:rsidRPr="00F87167">
        <w:rPr>
          <w:noProof/>
        </w:rPr>
        <w:t xml:space="preserve"> </w:t>
      </w:r>
      <w:r w:rsidR="000709BA" w:rsidRPr="00F87167">
        <w:rPr>
          <w:noProof/>
        </w:rPr>
        <w:tab/>
      </w:r>
      <w:r w:rsidR="000709BA" w:rsidRPr="00F87167">
        <w:rPr>
          <w:noProof/>
        </w:rPr>
        <w:tab/>
      </w:r>
      <w:r w:rsidRPr="00F87167">
        <w:rPr>
          <w:noProof/>
        </w:rPr>
        <w:t>М.П.</w:t>
      </w:r>
      <w:r w:rsidRPr="00F87167">
        <w:rPr>
          <w:noProof/>
        </w:rPr>
        <w:tab/>
      </w:r>
      <w:r w:rsidRPr="00F87167">
        <w:rPr>
          <w:noProof/>
        </w:rPr>
        <w:tab/>
      </w:r>
      <w:r w:rsidRPr="00F87167">
        <w:rPr>
          <w:noProof/>
        </w:rPr>
        <w:tab/>
      </w:r>
      <w:r w:rsidR="000709BA" w:rsidRPr="00F87167">
        <w:rPr>
          <w:noProof/>
        </w:rPr>
        <w:tab/>
      </w:r>
      <w:r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ПОТПИС</w:t>
      </w:r>
    </w:p>
    <w:p w:rsidR="0072089F" w:rsidRDefault="0072089F">
      <w:pPr>
        <w:rPr>
          <w:noProof/>
        </w:rPr>
      </w:pPr>
      <w:r>
        <w:rPr>
          <w:noProof/>
        </w:rPr>
        <w:br w:type="page"/>
      </w:r>
    </w:p>
    <w:p w:rsidR="0072089F" w:rsidRPr="003A53BD" w:rsidRDefault="0072089F" w:rsidP="00242983">
      <w:pPr>
        <w:pStyle w:val="Heading1"/>
        <w:numPr>
          <w:ilvl w:val="0"/>
          <w:numId w:val="46"/>
        </w:numPr>
        <w:jc w:val="center"/>
        <w:rPr>
          <w:sz w:val="28"/>
          <w:szCs w:val="28"/>
        </w:rPr>
      </w:pPr>
      <w:bookmarkStart w:id="31" w:name="_Toc389031650"/>
      <w:bookmarkStart w:id="32" w:name="_Toc389031737"/>
      <w:bookmarkStart w:id="33" w:name="_Toc397427431"/>
      <w:r w:rsidRPr="003A53BD">
        <w:rPr>
          <w:sz w:val="28"/>
          <w:szCs w:val="28"/>
        </w:rPr>
        <w:lastRenderedPageBreak/>
        <w:t>ОБРАЗАЦ ИЗЈАВЕ О ПОШТОВАЊУ ОБАВЕЗА</w:t>
      </w:r>
      <w:bookmarkEnd w:id="31"/>
      <w:bookmarkEnd w:id="32"/>
      <w:bookmarkEnd w:id="33"/>
    </w:p>
    <w:p w:rsidR="0072089F" w:rsidRPr="003A53BD" w:rsidRDefault="0072089F" w:rsidP="0072089F">
      <w:pPr>
        <w:pStyle w:val="BodyText3"/>
        <w:jc w:val="center"/>
        <w:rPr>
          <w:b/>
          <w:sz w:val="28"/>
          <w:szCs w:val="28"/>
        </w:rPr>
      </w:pPr>
      <w:r w:rsidRPr="003A53BD">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72089F">
      <w:pPr>
        <w:tabs>
          <w:tab w:val="left" w:pos="6028"/>
        </w:tabs>
        <w:autoSpaceDE w:val="0"/>
        <w:ind w:left="360"/>
        <w:rPr>
          <w:bCs/>
          <w:iCs/>
          <w:lang w:val="ru-RU"/>
        </w:rPr>
      </w:pPr>
    </w:p>
    <w:p w:rsidR="0072089F" w:rsidRPr="00F87167" w:rsidRDefault="00EA647C" w:rsidP="00EA647C">
      <w:pPr>
        <w:tabs>
          <w:tab w:val="left" w:pos="709"/>
        </w:tabs>
        <w:autoSpaceDE w:val="0"/>
        <w:jc w:val="both"/>
        <w:rPr>
          <w:bCs/>
          <w:iCs/>
        </w:rPr>
      </w:pPr>
      <w:r w:rsidRPr="00F87167">
        <w:rPr>
          <w:bCs/>
          <w:iCs/>
        </w:rPr>
        <w:tab/>
      </w:r>
      <w:r w:rsidR="0072089F" w:rsidRPr="00F87167">
        <w:rPr>
          <w:bCs/>
          <w:iCs/>
        </w:rPr>
        <w:t xml:space="preserve">У </w:t>
      </w:r>
      <w:r w:rsidR="000E2F32">
        <w:rPr>
          <w:noProof/>
        </w:rPr>
        <w:t>складу</w:t>
      </w:r>
      <w:r w:rsidR="000E2F32" w:rsidRPr="00F87167">
        <w:rPr>
          <w:bCs/>
          <w:iCs/>
        </w:rPr>
        <w:t xml:space="preserve"> </w:t>
      </w:r>
      <w:r w:rsidR="00B819C7" w:rsidRPr="00F87167">
        <w:rPr>
          <w:bCs/>
          <w:iCs/>
        </w:rPr>
        <w:t>са чланом</w:t>
      </w:r>
      <w:r w:rsidR="0072089F" w:rsidRPr="00F87167">
        <w:rPr>
          <w:bCs/>
          <w:iCs/>
        </w:rPr>
        <w:t xml:space="preserve"> 75. став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E54643">
      <w:pPr>
        <w:tabs>
          <w:tab w:val="left" w:pos="1524"/>
        </w:tabs>
        <w:rPr>
          <w:bCs/>
          <w:iCs/>
        </w:rPr>
      </w:pPr>
      <w:r w:rsidRPr="00F87167">
        <w:rPr>
          <w:bCs/>
          <w:iCs/>
        </w:rPr>
        <w:t>Понуђач</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00E54643">
        <w:rPr>
          <w:noProof/>
          <w:lang w:val="sr-Cyrl-RS"/>
        </w:rPr>
        <w:t>Рачунарска опрема -</w:t>
      </w:r>
      <w:r w:rsidR="00E54643" w:rsidRPr="007F113E">
        <w:rPr>
          <w:noProof/>
        </w:rPr>
        <w:t>Делови за ЛАН и ТТ инсталације</w:t>
      </w:r>
      <w:r w:rsidR="00E54643">
        <w:rPr>
          <w:noProof/>
          <w:lang w:val="sr-Cyrl-RS"/>
        </w:rPr>
        <w:t xml:space="preserve">, </w:t>
      </w:r>
      <w:r w:rsidRPr="00F87167">
        <w:rPr>
          <w:i/>
          <w:lang w:val="sr-Cyrl-CS"/>
        </w:rPr>
        <w:t xml:space="preserve"> </w:t>
      </w:r>
      <w:r w:rsidRPr="00F87167">
        <w:rPr>
          <w:lang w:val="sr-Cyrl-CS"/>
        </w:rPr>
        <w:t>б</w:t>
      </w:r>
      <w:r w:rsidRPr="00F87167">
        <w:t xml:space="preserve">р. </w:t>
      </w:r>
      <w:r w:rsidR="00E54643">
        <w:rPr>
          <w:lang w:val="sr-Cyrl-RS"/>
        </w:rPr>
        <w:t>194-14-П</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435FC6" w:rsidP="00A23F31">
      <w:pPr>
        <w:jc w:val="both"/>
        <w:rPr>
          <w:noProof/>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A23F31" w:rsidP="00A23F31">
      <w:pPr>
        <w:ind w:firstLine="720"/>
        <w:jc w:val="both"/>
        <w:rPr>
          <w:noProof/>
        </w:rPr>
      </w:pPr>
      <w:r w:rsidRPr="00F87167">
        <w:rPr>
          <w:noProof/>
        </w:rPr>
        <w:t>ДАТУМ</w:t>
      </w:r>
      <w:r w:rsidRPr="00F87167">
        <w:rPr>
          <w:noProof/>
        </w:rPr>
        <w:tab/>
      </w:r>
      <w:r w:rsidRPr="00F87167">
        <w:rPr>
          <w:noProof/>
        </w:rPr>
        <w:tab/>
        <w:t xml:space="preserve"> </w:t>
      </w:r>
      <w:r w:rsidRPr="00F87167">
        <w:rPr>
          <w:noProof/>
        </w:rPr>
        <w:tab/>
      </w:r>
      <w:r w:rsidR="000709BA" w:rsidRPr="00F87167">
        <w:rPr>
          <w:noProof/>
        </w:rPr>
        <w:tab/>
      </w:r>
      <w:r w:rsidRPr="00F87167">
        <w:rPr>
          <w:noProof/>
        </w:rPr>
        <w:t>М.П.</w:t>
      </w:r>
      <w:r w:rsidRPr="00F87167">
        <w:rPr>
          <w:noProof/>
        </w:rPr>
        <w:tab/>
      </w:r>
      <w:r w:rsidRPr="00F87167">
        <w:rPr>
          <w:noProof/>
        </w:rPr>
        <w:tab/>
      </w:r>
      <w:r w:rsidRPr="00F87167">
        <w:rPr>
          <w:noProof/>
        </w:rPr>
        <w:tab/>
      </w:r>
      <w:r w:rsidR="000709BA" w:rsidRPr="00F87167">
        <w:rPr>
          <w:noProof/>
        </w:rPr>
        <w:tab/>
      </w:r>
      <w:r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ПОТПИС</w:t>
      </w:r>
    </w:p>
    <w:p w:rsidR="00B819C7" w:rsidRDefault="00B819C7">
      <w:pPr>
        <w:rPr>
          <w:bCs/>
          <w:iCs/>
          <w:lang w:val="sr-Cyrl-RS"/>
        </w:rPr>
      </w:pPr>
      <w:r>
        <w:rPr>
          <w:bCs/>
          <w:iCs/>
        </w:rPr>
        <w:br w:type="page"/>
      </w:r>
    </w:p>
    <w:p w:rsidR="00E54643" w:rsidRDefault="00E54643">
      <w:pPr>
        <w:rPr>
          <w:bCs/>
          <w:iCs/>
          <w:lang w:val="sr-Cyrl-RS"/>
        </w:rPr>
      </w:pPr>
    </w:p>
    <w:p w:rsidR="00E54643" w:rsidRDefault="00E54643">
      <w:pPr>
        <w:rPr>
          <w:bCs/>
          <w:iCs/>
          <w:lang w:val="sr-Cyrl-RS"/>
        </w:rPr>
      </w:pPr>
    </w:p>
    <w:p w:rsidR="00E54643" w:rsidRPr="0002471C" w:rsidRDefault="00E54643" w:rsidP="00242983">
      <w:pPr>
        <w:pStyle w:val="Heading1"/>
        <w:numPr>
          <w:ilvl w:val="0"/>
          <w:numId w:val="46"/>
        </w:numPr>
        <w:jc w:val="center"/>
        <w:rPr>
          <w:sz w:val="28"/>
          <w:szCs w:val="28"/>
        </w:rPr>
      </w:pPr>
      <w:bookmarkStart w:id="34" w:name="_Toc391982046"/>
      <w:bookmarkStart w:id="35" w:name="_Toc397427432"/>
      <w:r w:rsidRPr="0002471C">
        <w:rPr>
          <w:sz w:val="28"/>
          <w:szCs w:val="28"/>
        </w:rPr>
        <w:t>СПИСАК ФИРМИ/КУПАЦА</w:t>
      </w:r>
      <w:bookmarkEnd w:id="34"/>
      <w:bookmarkEnd w:id="35"/>
    </w:p>
    <w:p w:rsidR="00E54643" w:rsidRDefault="00E54643" w:rsidP="00E54643">
      <w:pPr>
        <w:ind w:left="360"/>
        <w:rPr>
          <w:b/>
          <w:noProof/>
        </w:rPr>
      </w:pPr>
    </w:p>
    <w:p w:rsidR="00E54643" w:rsidRPr="007F113E" w:rsidRDefault="00E54643" w:rsidP="00E54643">
      <w:pPr>
        <w:tabs>
          <w:tab w:val="left" w:pos="1524"/>
        </w:tabs>
        <w:rPr>
          <w:noProof/>
        </w:rPr>
      </w:pPr>
      <w:r w:rsidRPr="00E21323">
        <w:rPr>
          <w:b/>
          <w:noProof/>
        </w:rPr>
        <w:t xml:space="preserve"> </w:t>
      </w:r>
      <w:r>
        <w:rPr>
          <w:noProof/>
          <w:lang w:val="sr-Cyrl-RS"/>
        </w:rPr>
        <w:t>Рачунарска опрема -</w:t>
      </w:r>
      <w:r w:rsidRPr="007F113E">
        <w:rPr>
          <w:noProof/>
        </w:rPr>
        <w:t>Делови за ЛАН и ТТ инсталације</w:t>
      </w:r>
    </w:p>
    <w:p w:rsidR="00E54643" w:rsidRPr="00D806B9" w:rsidRDefault="00E54643" w:rsidP="00E54643">
      <w:pPr>
        <w:pStyle w:val="Heading2"/>
        <w:ind w:left="720"/>
        <w:jc w:val="left"/>
        <w:rPr>
          <w:noProof/>
        </w:rPr>
      </w:pPr>
    </w:p>
    <w:tbl>
      <w:tblPr>
        <w:tblStyle w:val="TableGrid"/>
        <w:tblW w:w="0" w:type="auto"/>
        <w:tblInd w:w="108" w:type="dxa"/>
        <w:tblLook w:val="04A0" w:firstRow="1" w:lastRow="0" w:firstColumn="1" w:lastColumn="0" w:noHBand="0" w:noVBand="1"/>
      </w:tblPr>
      <w:tblGrid>
        <w:gridCol w:w="612"/>
        <w:gridCol w:w="6728"/>
        <w:gridCol w:w="1838"/>
      </w:tblGrid>
      <w:tr w:rsidR="00E54643" w:rsidTr="00E54643">
        <w:tc>
          <w:tcPr>
            <w:tcW w:w="612" w:type="dxa"/>
            <w:shd w:val="clear" w:color="auto" w:fill="auto"/>
          </w:tcPr>
          <w:p w:rsidR="00E54643" w:rsidRDefault="00E54643" w:rsidP="00E54643">
            <w:pPr>
              <w:pStyle w:val="Heading2"/>
              <w:jc w:val="right"/>
              <w:rPr>
                <w:bCs/>
                <w:iCs/>
              </w:rPr>
            </w:pPr>
            <w:bookmarkStart w:id="36" w:name="_Toc386528902"/>
            <w:bookmarkStart w:id="37" w:name="_Toc386529010"/>
            <w:bookmarkStart w:id="38" w:name="_Toc397427433"/>
            <w:r>
              <w:rPr>
                <w:bCs/>
                <w:iCs/>
              </w:rPr>
              <w:t>РБ</w:t>
            </w:r>
            <w:bookmarkEnd w:id="36"/>
            <w:bookmarkEnd w:id="37"/>
            <w:bookmarkEnd w:id="38"/>
          </w:p>
        </w:tc>
        <w:tc>
          <w:tcPr>
            <w:tcW w:w="6728" w:type="dxa"/>
          </w:tcPr>
          <w:p w:rsidR="00E54643" w:rsidRPr="00ED0FD1" w:rsidRDefault="00E54643" w:rsidP="00E54643">
            <w:pPr>
              <w:pStyle w:val="Heading2"/>
              <w:rPr>
                <w:bCs/>
                <w:iCs/>
              </w:rPr>
            </w:pPr>
            <w:bookmarkStart w:id="39" w:name="_Toc386528903"/>
            <w:bookmarkStart w:id="40" w:name="_Toc386529011"/>
            <w:bookmarkStart w:id="41" w:name="_Toc397427434"/>
            <w:r>
              <w:rPr>
                <w:bCs/>
                <w:iCs/>
              </w:rPr>
              <w:t>НАЗИВ И СЕДИШТЕ</w:t>
            </w:r>
            <w:bookmarkEnd w:id="39"/>
            <w:bookmarkEnd w:id="40"/>
            <w:bookmarkEnd w:id="41"/>
          </w:p>
        </w:tc>
        <w:tc>
          <w:tcPr>
            <w:tcW w:w="1838" w:type="dxa"/>
          </w:tcPr>
          <w:p w:rsidR="00E54643" w:rsidRPr="00ED0FD1" w:rsidRDefault="00E54643" w:rsidP="00E54643">
            <w:pPr>
              <w:pStyle w:val="Heading2"/>
              <w:rPr>
                <w:bCs/>
                <w:iCs/>
              </w:rPr>
            </w:pPr>
            <w:bookmarkStart w:id="42" w:name="_Toc386528904"/>
            <w:bookmarkStart w:id="43" w:name="_Toc386529012"/>
            <w:bookmarkStart w:id="44" w:name="_Toc397427435"/>
            <w:r>
              <w:rPr>
                <w:bCs/>
                <w:iCs/>
              </w:rPr>
              <w:t>ГОДИНА ИСПОРУКЕ</w:t>
            </w:r>
            <w:bookmarkEnd w:id="42"/>
            <w:bookmarkEnd w:id="43"/>
            <w:bookmarkEnd w:id="44"/>
          </w:p>
        </w:tc>
      </w:tr>
      <w:tr w:rsidR="00E54643" w:rsidTr="00E54643">
        <w:tc>
          <w:tcPr>
            <w:tcW w:w="612" w:type="dxa"/>
            <w:shd w:val="clear" w:color="auto" w:fill="auto"/>
          </w:tcPr>
          <w:p w:rsidR="00E54643" w:rsidRPr="00B70E1F" w:rsidRDefault="00E54643" w:rsidP="00E54643">
            <w:pPr>
              <w:pStyle w:val="Heading2"/>
              <w:jc w:val="right"/>
              <w:rPr>
                <w:bCs/>
                <w:iCs/>
              </w:rPr>
            </w:pPr>
            <w:bookmarkStart w:id="45" w:name="_Toc386528905"/>
            <w:bookmarkStart w:id="46" w:name="_Toc386529013"/>
            <w:bookmarkStart w:id="47" w:name="_Toc397427436"/>
            <w:r>
              <w:rPr>
                <w:bCs/>
                <w:iCs/>
              </w:rPr>
              <w:t>1</w:t>
            </w:r>
            <w:bookmarkEnd w:id="45"/>
            <w:bookmarkEnd w:id="46"/>
            <w:bookmarkEnd w:id="47"/>
          </w:p>
        </w:tc>
        <w:tc>
          <w:tcPr>
            <w:tcW w:w="6728" w:type="dxa"/>
          </w:tcPr>
          <w:p w:rsidR="00E54643" w:rsidRDefault="00E54643" w:rsidP="00E54643">
            <w:pPr>
              <w:pStyle w:val="Heading2"/>
              <w:jc w:val="left"/>
              <w:rPr>
                <w:bCs/>
                <w:iCs/>
              </w:rPr>
            </w:pPr>
          </w:p>
        </w:tc>
        <w:tc>
          <w:tcPr>
            <w:tcW w:w="1838" w:type="dxa"/>
          </w:tcPr>
          <w:p w:rsidR="00E54643" w:rsidRDefault="00E54643" w:rsidP="00E54643">
            <w:pPr>
              <w:pStyle w:val="Heading2"/>
              <w:jc w:val="left"/>
              <w:rPr>
                <w:bCs/>
                <w:iCs/>
              </w:rPr>
            </w:pPr>
          </w:p>
        </w:tc>
      </w:tr>
      <w:tr w:rsidR="00E54643" w:rsidTr="00E54643">
        <w:tc>
          <w:tcPr>
            <w:tcW w:w="612" w:type="dxa"/>
            <w:shd w:val="clear" w:color="auto" w:fill="auto"/>
          </w:tcPr>
          <w:p w:rsidR="00E54643" w:rsidRPr="00B70E1F" w:rsidRDefault="00E54643" w:rsidP="00E54643">
            <w:pPr>
              <w:pStyle w:val="Heading2"/>
              <w:jc w:val="right"/>
              <w:rPr>
                <w:bCs/>
                <w:iCs/>
              </w:rPr>
            </w:pPr>
            <w:bookmarkStart w:id="48" w:name="_Toc386528906"/>
            <w:bookmarkStart w:id="49" w:name="_Toc386529014"/>
            <w:bookmarkStart w:id="50" w:name="_Toc397427437"/>
            <w:r>
              <w:rPr>
                <w:bCs/>
                <w:iCs/>
              </w:rPr>
              <w:t>2</w:t>
            </w:r>
            <w:bookmarkEnd w:id="48"/>
            <w:bookmarkEnd w:id="49"/>
            <w:bookmarkEnd w:id="50"/>
          </w:p>
        </w:tc>
        <w:tc>
          <w:tcPr>
            <w:tcW w:w="6728" w:type="dxa"/>
          </w:tcPr>
          <w:p w:rsidR="00E54643" w:rsidRDefault="00E54643" w:rsidP="00E54643">
            <w:pPr>
              <w:pStyle w:val="Heading2"/>
              <w:jc w:val="left"/>
              <w:rPr>
                <w:bCs/>
                <w:iCs/>
              </w:rPr>
            </w:pPr>
          </w:p>
        </w:tc>
        <w:tc>
          <w:tcPr>
            <w:tcW w:w="1838" w:type="dxa"/>
          </w:tcPr>
          <w:p w:rsidR="00E54643" w:rsidRDefault="00E54643" w:rsidP="00E54643">
            <w:pPr>
              <w:pStyle w:val="Heading2"/>
              <w:jc w:val="left"/>
              <w:rPr>
                <w:bCs/>
                <w:iCs/>
              </w:rPr>
            </w:pPr>
          </w:p>
        </w:tc>
      </w:tr>
      <w:tr w:rsidR="00E54643" w:rsidTr="00E54643">
        <w:tc>
          <w:tcPr>
            <w:tcW w:w="612" w:type="dxa"/>
            <w:shd w:val="clear" w:color="auto" w:fill="auto"/>
          </w:tcPr>
          <w:p w:rsidR="00E54643" w:rsidRPr="00B70E1F" w:rsidRDefault="00E54643" w:rsidP="00E54643">
            <w:pPr>
              <w:pStyle w:val="Heading2"/>
              <w:jc w:val="right"/>
              <w:rPr>
                <w:bCs/>
                <w:iCs/>
              </w:rPr>
            </w:pPr>
            <w:bookmarkStart w:id="51" w:name="_Toc386528907"/>
            <w:bookmarkStart w:id="52" w:name="_Toc386529015"/>
            <w:bookmarkStart w:id="53" w:name="_Toc397427438"/>
            <w:r>
              <w:rPr>
                <w:bCs/>
                <w:iCs/>
              </w:rPr>
              <w:t>3</w:t>
            </w:r>
            <w:bookmarkEnd w:id="51"/>
            <w:bookmarkEnd w:id="52"/>
            <w:bookmarkEnd w:id="53"/>
          </w:p>
        </w:tc>
        <w:tc>
          <w:tcPr>
            <w:tcW w:w="6728" w:type="dxa"/>
          </w:tcPr>
          <w:p w:rsidR="00E54643" w:rsidRDefault="00E54643" w:rsidP="00E54643">
            <w:pPr>
              <w:pStyle w:val="Heading2"/>
              <w:jc w:val="left"/>
              <w:rPr>
                <w:bCs/>
                <w:iCs/>
              </w:rPr>
            </w:pPr>
          </w:p>
        </w:tc>
        <w:tc>
          <w:tcPr>
            <w:tcW w:w="1838" w:type="dxa"/>
          </w:tcPr>
          <w:p w:rsidR="00E54643" w:rsidRDefault="00E54643" w:rsidP="00E54643">
            <w:pPr>
              <w:pStyle w:val="Heading2"/>
              <w:jc w:val="left"/>
              <w:rPr>
                <w:bCs/>
                <w:iCs/>
              </w:rPr>
            </w:pPr>
          </w:p>
        </w:tc>
      </w:tr>
      <w:tr w:rsidR="00E54643" w:rsidTr="00E54643">
        <w:tc>
          <w:tcPr>
            <w:tcW w:w="612" w:type="dxa"/>
            <w:shd w:val="clear" w:color="auto" w:fill="auto"/>
          </w:tcPr>
          <w:p w:rsidR="00E54643" w:rsidRPr="00B70E1F" w:rsidRDefault="00E54643" w:rsidP="00E54643">
            <w:pPr>
              <w:pStyle w:val="Heading2"/>
              <w:jc w:val="right"/>
              <w:rPr>
                <w:bCs/>
                <w:iCs/>
              </w:rPr>
            </w:pPr>
            <w:bookmarkStart w:id="54" w:name="_Toc386528908"/>
            <w:bookmarkStart w:id="55" w:name="_Toc386529016"/>
            <w:bookmarkStart w:id="56" w:name="_Toc397427439"/>
            <w:r>
              <w:rPr>
                <w:bCs/>
                <w:iCs/>
              </w:rPr>
              <w:t>4</w:t>
            </w:r>
            <w:bookmarkEnd w:id="54"/>
            <w:bookmarkEnd w:id="55"/>
            <w:bookmarkEnd w:id="56"/>
          </w:p>
        </w:tc>
        <w:tc>
          <w:tcPr>
            <w:tcW w:w="6728" w:type="dxa"/>
          </w:tcPr>
          <w:p w:rsidR="00E54643" w:rsidRDefault="00E54643" w:rsidP="00E54643">
            <w:pPr>
              <w:pStyle w:val="Heading2"/>
              <w:jc w:val="left"/>
              <w:rPr>
                <w:bCs/>
                <w:iCs/>
              </w:rPr>
            </w:pPr>
          </w:p>
        </w:tc>
        <w:tc>
          <w:tcPr>
            <w:tcW w:w="1838" w:type="dxa"/>
          </w:tcPr>
          <w:p w:rsidR="00E54643" w:rsidRDefault="00E54643" w:rsidP="00E54643">
            <w:pPr>
              <w:pStyle w:val="Heading2"/>
              <w:jc w:val="left"/>
              <w:rPr>
                <w:bCs/>
                <w:iCs/>
              </w:rPr>
            </w:pPr>
          </w:p>
        </w:tc>
      </w:tr>
      <w:tr w:rsidR="00E54643" w:rsidTr="00E54643">
        <w:tc>
          <w:tcPr>
            <w:tcW w:w="612" w:type="dxa"/>
            <w:shd w:val="clear" w:color="auto" w:fill="auto"/>
          </w:tcPr>
          <w:p w:rsidR="00E54643" w:rsidRPr="00B70E1F" w:rsidRDefault="00E54643" w:rsidP="00E54643">
            <w:pPr>
              <w:pStyle w:val="Heading2"/>
              <w:jc w:val="right"/>
              <w:rPr>
                <w:bCs/>
                <w:iCs/>
              </w:rPr>
            </w:pPr>
            <w:bookmarkStart w:id="57" w:name="_Toc386528909"/>
            <w:bookmarkStart w:id="58" w:name="_Toc386529017"/>
            <w:bookmarkStart w:id="59" w:name="_Toc397427440"/>
            <w:r>
              <w:rPr>
                <w:bCs/>
                <w:iCs/>
              </w:rPr>
              <w:t>5</w:t>
            </w:r>
            <w:bookmarkEnd w:id="57"/>
            <w:bookmarkEnd w:id="58"/>
            <w:bookmarkEnd w:id="59"/>
          </w:p>
        </w:tc>
        <w:tc>
          <w:tcPr>
            <w:tcW w:w="6728" w:type="dxa"/>
          </w:tcPr>
          <w:p w:rsidR="00E54643" w:rsidRDefault="00E54643" w:rsidP="00E54643">
            <w:pPr>
              <w:pStyle w:val="Heading2"/>
              <w:jc w:val="left"/>
              <w:rPr>
                <w:bCs/>
                <w:iCs/>
              </w:rPr>
            </w:pPr>
          </w:p>
        </w:tc>
        <w:tc>
          <w:tcPr>
            <w:tcW w:w="1838" w:type="dxa"/>
          </w:tcPr>
          <w:p w:rsidR="00E54643" w:rsidRDefault="00E54643" w:rsidP="00E54643">
            <w:pPr>
              <w:pStyle w:val="Heading2"/>
              <w:jc w:val="left"/>
              <w:rPr>
                <w:bCs/>
                <w:iCs/>
              </w:rPr>
            </w:pPr>
          </w:p>
        </w:tc>
      </w:tr>
      <w:tr w:rsidR="00E54643" w:rsidTr="00E54643">
        <w:tc>
          <w:tcPr>
            <w:tcW w:w="612" w:type="dxa"/>
            <w:shd w:val="clear" w:color="auto" w:fill="auto"/>
          </w:tcPr>
          <w:p w:rsidR="00E54643" w:rsidRPr="00B70E1F" w:rsidRDefault="00E54643" w:rsidP="00E54643">
            <w:pPr>
              <w:pStyle w:val="Heading2"/>
              <w:jc w:val="right"/>
              <w:rPr>
                <w:bCs/>
                <w:iCs/>
              </w:rPr>
            </w:pPr>
            <w:bookmarkStart w:id="60" w:name="_Toc386528910"/>
            <w:bookmarkStart w:id="61" w:name="_Toc386529018"/>
            <w:bookmarkStart w:id="62" w:name="_Toc397427441"/>
            <w:r>
              <w:rPr>
                <w:bCs/>
                <w:iCs/>
              </w:rPr>
              <w:t>6</w:t>
            </w:r>
            <w:bookmarkEnd w:id="60"/>
            <w:bookmarkEnd w:id="61"/>
            <w:bookmarkEnd w:id="62"/>
          </w:p>
        </w:tc>
        <w:tc>
          <w:tcPr>
            <w:tcW w:w="6728" w:type="dxa"/>
          </w:tcPr>
          <w:p w:rsidR="00E54643" w:rsidRDefault="00E54643" w:rsidP="00E54643">
            <w:pPr>
              <w:pStyle w:val="Heading2"/>
              <w:jc w:val="left"/>
              <w:rPr>
                <w:bCs/>
                <w:iCs/>
              </w:rPr>
            </w:pPr>
          </w:p>
        </w:tc>
        <w:tc>
          <w:tcPr>
            <w:tcW w:w="1838" w:type="dxa"/>
          </w:tcPr>
          <w:p w:rsidR="00E54643" w:rsidRDefault="00E54643" w:rsidP="00E54643">
            <w:pPr>
              <w:pStyle w:val="Heading2"/>
              <w:jc w:val="left"/>
              <w:rPr>
                <w:bCs/>
                <w:iCs/>
              </w:rPr>
            </w:pPr>
          </w:p>
        </w:tc>
      </w:tr>
      <w:tr w:rsidR="00E54643" w:rsidTr="00E54643">
        <w:tc>
          <w:tcPr>
            <w:tcW w:w="612" w:type="dxa"/>
            <w:shd w:val="clear" w:color="auto" w:fill="auto"/>
          </w:tcPr>
          <w:p w:rsidR="00E54643" w:rsidRPr="00B70E1F" w:rsidRDefault="00E54643" w:rsidP="00E54643">
            <w:pPr>
              <w:pStyle w:val="Heading2"/>
              <w:jc w:val="right"/>
              <w:rPr>
                <w:bCs/>
                <w:iCs/>
              </w:rPr>
            </w:pPr>
            <w:bookmarkStart w:id="63" w:name="_Toc386528911"/>
            <w:bookmarkStart w:id="64" w:name="_Toc386529019"/>
            <w:bookmarkStart w:id="65" w:name="_Toc397427442"/>
            <w:r>
              <w:rPr>
                <w:bCs/>
                <w:iCs/>
              </w:rPr>
              <w:t>7</w:t>
            </w:r>
            <w:bookmarkEnd w:id="63"/>
            <w:bookmarkEnd w:id="64"/>
            <w:bookmarkEnd w:id="65"/>
          </w:p>
        </w:tc>
        <w:tc>
          <w:tcPr>
            <w:tcW w:w="6728" w:type="dxa"/>
          </w:tcPr>
          <w:p w:rsidR="00E54643" w:rsidRDefault="00E54643" w:rsidP="00E54643">
            <w:pPr>
              <w:pStyle w:val="Heading2"/>
              <w:jc w:val="left"/>
              <w:rPr>
                <w:bCs/>
                <w:iCs/>
              </w:rPr>
            </w:pPr>
          </w:p>
        </w:tc>
        <w:tc>
          <w:tcPr>
            <w:tcW w:w="1838" w:type="dxa"/>
          </w:tcPr>
          <w:p w:rsidR="00E54643" w:rsidRDefault="00E54643" w:rsidP="00E54643">
            <w:pPr>
              <w:pStyle w:val="Heading2"/>
              <w:jc w:val="left"/>
              <w:rPr>
                <w:bCs/>
                <w:iCs/>
              </w:rPr>
            </w:pPr>
          </w:p>
        </w:tc>
      </w:tr>
      <w:tr w:rsidR="00E54643" w:rsidTr="00E54643">
        <w:tc>
          <w:tcPr>
            <w:tcW w:w="612" w:type="dxa"/>
            <w:shd w:val="clear" w:color="auto" w:fill="auto"/>
          </w:tcPr>
          <w:p w:rsidR="00E54643" w:rsidRPr="00B70E1F" w:rsidRDefault="00E54643" w:rsidP="00E54643">
            <w:pPr>
              <w:pStyle w:val="Heading2"/>
              <w:jc w:val="right"/>
              <w:rPr>
                <w:bCs/>
                <w:iCs/>
              </w:rPr>
            </w:pPr>
            <w:bookmarkStart w:id="66" w:name="_Toc386528912"/>
            <w:bookmarkStart w:id="67" w:name="_Toc386529020"/>
            <w:bookmarkStart w:id="68" w:name="_Toc397427443"/>
            <w:r>
              <w:rPr>
                <w:bCs/>
                <w:iCs/>
              </w:rPr>
              <w:t>8</w:t>
            </w:r>
            <w:bookmarkEnd w:id="66"/>
            <w:bookmarkEnd w:id="67"/>
            <w:bookmarkEnd w:id="68"/>
          </w:p>
        </w:tc>
        <w:tc>
          <w:tcPr>
            <w:tcW w:w="6728" w:type="dxa"/>
          </w:tcPr>
          <w:p w:rsidR="00E54643" w:rsidRDefault="00E54643" w:rsidP="00E54643">
            <w:pPr>
              <w:pStyle w:val="Heading2"/>
              <w:jc w:val="left"/>
              <w:rPr>
                <w:bCs/>
                <w:iCs/>
              </w:rPr>
            </w:pPr>
          </w:p>
        </w:tc>
        <w:tc>
          <w:tcPr>
            <w:tcW w:w="1838" w:type="dxa"/>
          </w:tcPr>
          <w:p w:rsidR="00E54643" w:rsidRDefault="00E54643" w:rsidP="00E54643">
            <w:pPr>
              <w:pStyle w:val="Heading2"/>
              <w:jc w:val="left"/>
              <w:rPr>
                <w:bCs/>
                <w:iCs/>
              </w:rPr>
            </w:pPr>
          </w:p>
        </w:tc>
      </w:tr>
      <w:tr w:rsidR="00E54643" w:rsidTr="00E54643">
        <w:tc>
          <w:tcPr>
            <w:tcW w:w="612" w:type="dxa"/>
            <w:shd w:val="clear" w:color="auto" w:fill="auto"/>
          </w:tcPr>
          <w:p w:rsidR="00E54643" w:rsidRPr="00B70E1F" w:rsidRDefault="00E54643" w:rsidP="00E54643">
            <w:pPr>
              <w:pStyle w:val="Heading2"/>
              <w:jc w:val="right"/>
              <w:rPr>
                <w:bCs/>
                <w:iCs/>
              </w:rPr>
            </w:pPr>
            <w:bookmarkStart w:id="69" w:name="_Toc386528913"/>
            <w:bookmarkStart w:id="70" w:name="_Toc386529021"/>
            <w:bookmarkStart w:id="71" w:name="_Toc397427444"/>
            <w:r>
              <w:rPr>
                <w:bCs/>
                <w:iCs/>
              </w:rPr>
              <w:t>9</w:t>
            </w:r>
            <w:bookmarkEnd w:id="69"/>
            <w:bookmarkEnd w:id="70"/>
            <w:bookmarkEnd w:id="71"/>
          </w:p>
        </w:tc>
        <w:tc>
          <w:tcPr>
            <w:tcW w:w="6728" w:type="dxa"/>
          </w:tcPr>
          <w:p w:rsidR="00E54643" w:rsidRDefault="00E54643" w:rsidP="00E54643">
            <w:pPr>
              <w:pStyle w:val="Heading2"/>
              <w:jc w:val="left"/>
              <w:rPr>
                <w:bCs/>
                <w:iCs/>
              </w:rPr>
            </w:pPr>
          </w:p>
        </w:tc>
        <w:tc>
          <w:tcPr>
            <w:tcW w:w="1838" w:type="dxa"/>
          </w:tcPr>
          <w:p w:rsidR="00E54643" w:rsidRDefault="00E54643" w:rsidP="00E54643">
            <w:pPr>
              <w:pStyle w:val="Heading2"/>
              <w:jc w:val="left"/>
              <w:rPr>
                <w:bCs/>
                <w:iCs/>
              </w:rPr>
            </w:pPr>
          </w:p>
        </w:tc>
      </w:tr>
      <w:tr w:rsidR="00E54643" w:rsidTr="00E54643">
        <w:tc>
          <w:tcPr>
            <w:tcW w:w="612" w:type="dxa"/>
            <w:shd w:val="clear" w:color="auto" w:fill="auto"/>
          </w:tcPr>
          <w:p w:rsidR="00E54643" w:rsidRPr="00B70E1F" w:rsidRDefault="00E54643" w:rsidP="00E54643">
            <w:pPr>
              <w:pStyle w:val="Heading2"/>
              <w:jc w:val="right"/>
              <w:rPr>
                <w:bCs/>
                <w:iCs/>
              </w:rPr>
            </w:pPr>
            <w:bookmarkStart w:id="72" w:name="_Toc386528914"/>
            <w:bookmarkStart w:id="73" w:name="_Toc386529022"/>
            <w:bookmarkStart w:id="74" w:name="_Toc397427445"/>
            <w:r>
              <w:rPr>
                <w:bCs/>
                <w:iCs/>
              </w:rPr>
              <w:t>10</w:t>
            </w:r>
            <w:bookmarkEnd w:id="72"/>
            <w:bookmarkEnd w:id="73"/>
            <w:bookmarkEnd w:id="74"/>
          </w:p>
        </w:tc>
        <w:tc>
          <w:tcPr>
            <w:tcW w:w="6728" w:type="dxa"/>
          </w:tcPr>
          <w:p w:rsidR="00E54643" w:rsidRDefault="00E54643" w:rsidP="00E54643">
            <w:pPr>
              <w:pStyle w:val="Heading2"/>
              <w:jc w:val="left"/>
              <w:rPr>
                <w:bCs/>
                <w:iCs/>
              </w:rPr>
            </w:pPr>
          </w:p>
        </w:tc>
        <w:tc>
          <w:tcPr>
            <w:tcW w:w="1838" w:type="dxa"/>
          </w:tcPr>
          <w:p w:rsidR="00E54643" w:rsidRDefault="00E54643" w:rsidP="00E54643">
            <w:pPr>
              <w:pStyle w:val="Heading2"/>
              <w:jc w:val="left"/>
              <w:rPr>
                <w:bCs/>
                <w:iCs/>
              </w:rPr>
            </w:pPr>
          </w:p>
        </w:tc>
      </w:tr>
      <w:tr w:rsidR="00E54643" w:rsidTr="00E54643">
        <w:tc>
          <w:tcPr>
            <w:tcW w:w="612" w:type="dxa"/>
            <w:shd w:val="clear" w:color="auto" w:fill="auto"/>
          </w:tcPr>
          <w:p w:rsidR="00E54643" w:rsidRPr="00B70E1F" w:rsidRDefault="00E54643" w:rsidP="00E54643">
            <w:pPr>
              <w:pStyle w:val="Heading2"/>
              <w:jc w:val="right"/>
              <w:rPr>
                <w:bCs/>
                <w:iCs/>
              </w:rPr>
            </w:pPr>
            <w:bookmarkStart w:id="75" w:name="_Toc386528915"/>
            <w:bookmarkStart w:id="76" w:name="_Toc386529023"/>
            <w:bookmarkStart w:id="77" w:name="_Toc397427446"/>
            <w:r>
              <w:rPr>
                <w:bCs/>
                <w:iCs/>
              </w:rPr>
              <w:t>11</w:t>
            </w:r>
            <w:bookmarkEnd w:id="75"/>
            <w:bookmarkEnd w:id="76"/>
            <w:bookmarkEnd w:id="77"/>
          </w:p>
        </w:tc>
        <w:tc>
          <w:tcPr>
            <w:tcW w:w="6728" w:type="dxa"/>
          </w:tcPr>
          <w:p w:rsidR="00E54643" w:rsidRDefault="00E54643" w:rsidP="00E54643">
            <w:pPr>
              <w:pStyle w:val="Heading2"/>
              <w:jc w:val="left"/>
              <w:rPr>
                <w:bCs/>
                <w:iCs/>
              </w:rPr>
            </w:pPr>
          </w:p>
        </w:tc>
        <w:tc>
          <w:tcPr>
            <w:tcW w:w="1838" w:type="dxa"/>
          </w:tcPr>
          <w:p w:rsidR="00E54643" w:rsidRDefault="00E54643" w:rsidP="00E54643">
            <w:pPr>
              <w:pStyle w:val="Heading2"/>
              <w:jc w:val="left"/>
              <w:rPr>
                <w:bCs/>
                <w:iCs/>
              </w:rPr>
            </w:pPr>
          </w:p>
        </w:tc>
      </w:tr>
      <w:tr w:rsidR="00E54643" w:rsidTr="00E54643">
        <w:tc>
          <w:tcPr>
            <w:tcW w:w="612" w:type="dxa"/>
            <w:shd w:val="clear" w:color="auto" w:fill="auto"/>
          </w:tcPr>
          <w:p w:rsidR="00E54643" w:rsidRPr="00B70E1F" w:rsidRDefault="00E54643" w:rsidP="00E54643">
            <w:pPr>
              <w:pStyle w:val="Heading2"/>
              <w:jc w:val="right"/>
              <w:rPr>
                <w:bCs/>
                <w:iCs/>
              </w:rPr>
            </w:pPr>
            <w:bookmarkStart w:id="78" w:name="_Toc386528916"/>
            <w:bookmarkStart w:id="79" w:name="_Toc386529024"/>
            <w:bookmarkStart w:id="80" w:name="_Toc397427447"/>
            <w:r>
              <w:rPr>
                <w:bCs/>
                <w:iCs/>
              </w:rPr>
              <w:t>12</w:t>
            </w:r>
            <w:bookmarkEnd w:id="78"/>
            <w:bookmarkEnd w:id="79"/>
            <w:bookmarkEnd w:id="80"/>
          </w:p>
        </w:tc>
        <w:tc>
          <w:tcPr>
            <w:tcW w:w="6728" w:type="dxa"/>
          </w:tcPr>
          <w:p w:rsidR="00E54643" w:rsidRDefault="00E54643" w:rsidP="00E54643">
            <w:pPr>
              <w:pStyle w:val="Heading2"/>
              <w:jc w:val="left"/>
              <w:rPr>
                <w:bCs/>
                <w:iCs/>
              </w:rPr>
            </w:pPr>
          </w:p>
        </w:tc>
        <w:tc>
          <w:tcPr>
            <w:tcW w:w="1838" w:type="dxa"/>
          </w:tcPr>
          <w:p w:rsidR="00E54643" w:rsidRDefault="00E54643" w:rsidP="00E54643">
            <w:pPr>
              <w:pStyle w:val="Heading2"/>
              <w:jc w:val="left"/>
              <w:rPr>
                <w:bCs/>
                <w:iCs/>
              </w:rPr>
            </w:pPr>
          </w:p>
        </w:tc>
      </w:tr>
      <w:tr w:rsidR="00E54643" w:rsidTr="00E54643">
        <w:tc>
          <w:tcPr>
            <w:tcW w:w="612" w:type="dxa"/>
            <w:shd w:val="clear" w:color="auto" w:fill="auto"/>
          </w:tcPr>
          <w:p w:rsidR="00E54643" w:rsidRPr="00B70E1F" w:rsidRDefault="00E54643" w:rsidP="00E54643">
            <w:pPr>
              <w:pStyle w:val="Heading2"/>
              <w:jc w:val="right"/>
              <w:rPr>
                <w:bCs/>
                <w:iCs/>
              </w:rPr>
            </w:pPr>
            <w:bookmarkStart w:id="81" w:name="_Toc386528917"/>
            <w:bookmarkStart w:id="82" w:name="_Toc386529025"/>
            <w:bookmarkStart w:id="83" w:name="_Toc397427448"/>
            <w:r>
              <w:rPr>
                <w:bCs/>
                <w:iCs/>
              </w:rPr>
              <w:t>13</w:t>
            </w:r>
            <w:bookmarkEnd w:id="81"/>
            <w:bookmarkEnd w:id="82"/>
            <w:bookmarkEnd w:id="83"/>
          </w:p>
        </w:tc>
        <w:tc>
          <w:tcPr>
            <w:tcW w:w="6728" w:type="dxa"/>
          </w:tcPr>
          <w:p w:rsidR="00E54643" w:rsidRDefault="00E54643" w:rsidP="00E54643">
            <w:pPr>
              <w:pStyle w:val="Heading2"/>
              <w:jc w:val="left"/>
              <w:rPr>
                <w:bCs/>
                <w:iCs/>
              </w:rPr>
            </w:pPr>
          </w:p>
        </w:tc>
        <w:tc>
          <w:tcPr>
            <w:tcW w:w="1838" w:type="dxa"/>
          </w:tcPr>
          <w:p w:rsidR="00E54643" w:rsidRDefault="00E54643" w:rsidP="00E54643">
            <w:pPr>
              <w:pStyle w:val="Heading2"/>
              <w:jc w:val="left"/>
              <w:rPr>
                <w:bCs/>
                <w:iCs/>
              </w:rPr>
            </w:pPr>
          </w:p>
        </w:tc>
      </w:tr>
      <w:tr w:rsidR="00E54643" w:rsidTr="00E54643">
        <w:tc>
          <w:tcPr>
            <w:tcW w:w="612" w:type="dxa"/>
            <w:shd w:val="clear" w:color="auto" w:fill="auto"/>
          </w:tcPr>
          <w:p w:rsidR="00E54643" w:rsidRPr="00B70E1F" w:rsidRDefault="00E54643" w:rsidP="00E54643">
            <w:pPr>
              <w:pStyle w:val="Heading2"/>
              <w:jc w:val="right"/>
              <w:rPr>
                <w:bCs/>
                <w:iCs/>
              </w:rPr>
            </w:pPr>
            <w:bookmarkStart w:id="84" w:name="_Toc386528918"/>
            <w:bookmarkStart w:id="85" w:name="_Toc386529026"/>
            <w:bookmarkStart w:id="86" w:name="_Toc397427449"/>
            <w:r>
              <w:rPr>
                <w:bCs/>
                <w:iCs/>
              </w:rPr>
              <w:t>14</w:t>
            </w:r>
            <w:bookmarkEnd w:id="84"/>
            <w:bookmarkEnd w:id="85"/>
            <w:bookmarkEnd w:id="86"/>
          </w:p>
        </w:tc>
        <w:tc>
          <w:tcPr>
            <w:tcW w:w="6728" w:type="dxa"/>
          </w:tcPr>
          <w:p w:rsidR="00E54643" w:rsidRDefault="00E54643" w:rsidP="00E54643">
            <w:pPr>
              <w:pStyle w:val="Heading2"/>
              <w:jc w:val="left"/>
              <w:rPr>
                <w:bCs/>
                <w:iCs/>
              </w:rPr>
            </w:pPr>
          </w:p>
        </w:tc>
        <w:tc>
          <w:tcPr>
            <w:tcW w:w="1838" w:type="dxa"/>
          </w:tcPr>
          <w:p w:rsidR="00E54643" w:rsidRDefault="00E54643" w:rsidP="00E54643">
            <w:pPr>
              <w:pStyle w:val="Heading2"/>
              <w:jc w:val="left"/>
              <w:rPr>
                <w:bCs/>
                <w:iCs/>
              </w:rPr>
            </w:pPr>
          </w:p>
        </w:tc>
      </w:tr>
      <w:tr w:rsidR="00E54643" w:rsidTr="00E54643">
        <w:tc>
          <w:tcPr>
            <w:tcW w:w="612" w:type="dxa"/>
            <w:shd w:val="clear" w:color="auto" w:fill="auto"/>
          </w:tcPr>
          <w:p w:rsidR="00E54643" w:rsidRPr="00B70E1F" w:rsidRDefault="00E54643" w:rsidP="00E54643">
            <w:pPr>
              <w:pStyle w:val="Heading2"/>
              <w:jc w:val="right"/>
              <w:rPr>
                <w:bCs/>
                <w:iCs/>
              </w:rPr>
            </w:pPr>
            <w:bookmarkStart w:id="87" w:name="_Toc386528919"/>
            <w:bookmarkStart w:id="88" w:name="_Toc386529027"/>
            <w:bookmarkStart w:id="89" w:name="_Toc397427450"/>
            <w:r>
              <w:rPr>
                <w:bCs/>
                <w:iCs/>
              </w:rPr>
              <w:t>15</w:t>
            </w:r>
            <w:bookmarkEnd w:id="87"/>
            <w:bookmarkEnd w:id="88"/>
            <w:bookmarkEnd w:id="89"/>
          </w:p>
        </w:tc>
        <w:tc>
          <w:tcPr>
            <w:tcW w:w="6728" w:type="dxa"/>
          </w:tcPr>
          <w:p w:rsidR="00E54643" w:rsidRDefault="00E54643" w:rsidP="00E54643">
            <w:pPr>
              <w:pStyle w:val="Heading2"/>
              <w:jc w:val="left"/>
              <w:rPr>
                <w:bCs/>
                <w:iCs/>
              </w:rPr>
            </w:pPr>
          </w:p>
        </w:tc>
        <w:tc>
          <w:tcPr>
            <w:tcW w:w="1838" w:type="dxa"/>
          </w:tcPr>
          <w:p w:rsidR="00E54643" w:rsidRDefault="00E54643" w:rsidP="00E54643">
            <w:pPr>
              <w:pStyle w:val="Heading2"/>
              <w:jc w:val="left"/>
              <w:rPr>
                <w:bCs/>
                <w:iCs/>
              </w:rPr>
            </w:pPr>
          </w:p>
        </w:tc>
      </w:tr>
      <w:tr w:rsidR="00E54643" w:rsidTr="00E54643">
        <w:tc>
          <w:tcPr>
            <w:tcW w:w="612" w:type="dxa"/>
            <w:shd w:val="clear" w:color="auto" w:fill="auto"/>
          </w:tcPr>
          <w:p w:rsidR="00E54643" w:rsidRPr="00B70E1F" w:rsidRDefault="00E54643" w:rsidP="00E54643">
            <w:pPr>
              <w:pStyle w:val="Heading2"/>
              <w:jc w:val="right"/>
              <w:rPr>
                <w:bCs/>
                <w:iCs/>
              </w:rPr>
            </w:pPr>
            <w:bookmarkStart w:id="90" w:name="_Toc386528920"/>
            <w:bookmarkStart w:id="91" w:name="_Toc386529028"/>
            <w:bookmarkStart w:id="92" w:name="_Toc397427451"/>
            <w:r>
              <w:rPr>
                <w:bCs/>
                <w:iCs/>
              </w:rPr>
              <w:t>16</w:t>
            </w:r>
            <w:bookmarkEnd w:id="90"/>
            <w:bookmarkEnd w:id="91"/>
            <w:bookmarkEnd w:id="92"/>
          </w:p>
        </w:tc>
        <w:tc>
          <w:tcPr>
            <w:tcW w:w="6728" w:type="dxa"/>
          </w:tcPr>
          <w:p w:rsidR="00E54643" w:rsidRDefault="00E54643" w:rsidP="00E54643">
            <w:pPr>
              <w:pStyle w:val="Heading2"/>
              <w:jc w:val="left"/>
              <w:rPr>
                <w:bCs/>
                <w:iCs/>
              </w:rPr>
            </w:pPr>
          </w:p>
        </w:tc>
        <w:tc>
          <w:tcPr>
            <w:tcW w:w="1838" w:type="dxa"/>
          </w:tcPr>
          <w:p w:rsidR="00E54643" w:rsidRDefault="00E54643" w:rsidP="00E54643">
            <w:pPr>
              <w:pStyle w:val="Heading2"/>
              <w:jc w:val="left"/>
              <w:rPr>
                <w:bCs/>
                <w:iCs/>
              </w:rPr>
            </w:pPr>
          </w:p>
        </w:tc>
      </w:tr>
      <w:tr w:rsidR="00E54643" w:rsidTr="00E54643">
        <w:tc>
          <w:tcPr>
            <w:tcW w:w="612" w:type="dxa"/>
            <w:shd w:val="clear" w:color="auto" w:fill="auto"/>
          </w:tcPr>
          <w:p w:rsidR="00E54643" w:rsidRPr="00B70E1F" w:rsidRDefault="00E54643" w:rsidP="00E54643">
            <w:pPr>
              <w:pStyle w:val="Heading2"/>
              <w:jc w:val="right"/>
              <w:rPr>
                <w:bCs/>
                <w:iCs/>
              </w:rPr>
            </w:pPr>
            <w:bookmarkStart w:id="93" w:name="_Toc386528921"/>
            <w:bookmarkStart w:id="94" w:name="_Toc386529029"/>
            <w:bookmarkStart w:id="95" w:name="_Toc397427452"/>
            <w:r>
              <w:rPr>
                <w:bCs/>
                <w:iCs/>
              </w:rPr>
              <w:t>17</w:t>
            </w:r>
            <w:bookmarkEnd w:id="93"/>
            <w:bookmarkEnd w:id="94"/>
            <w:bookmarkEnd w:id="95"/>
          </w:p>
        </w:tc>
        <w:tc>
          <w:tcPr>
            <w:tcW w:w="6728" w:type="dxa"/>
          </w:tcPr>
          <w:p w:rsidR="00E54643" w:rsidRDefault="00E54643" w:rsidP="00E54643">
            <w:pPr>
              <w:pStyle w:val="Heading2"/>
              <w:jc w:val="left"/>
              <w:rPr>
                <w:bCs/>
                <w:iCs/>
              </w:rPr>
            </w:pPr>
          </w:p>
        </w:tc>
        <w:tc>
          <w:tcPr>
            <w:tcW w:w="1838" w:type="dxa"/>
          </w:tcPr>
          <w:p w:rsidR="00E54643" w:rsidRDefault="00E54643" w:rsidP="00E54643">
            <w:pPr>
              <w:pStyle w:val="Heading2"/>
              <w:jc w:val="left"/>
              <w:rPr>
                <w:bCs/>
                <w:iCs/>
              </w:rPr>
            </w:pPr>
          </w:p>
        </w:tc>
      </w:tr>
      <w:tr w:rsidR="00E54643" w:rsidTr="00E54643">
        <w:tc>
          <w:tcPr>
            <w:tcW w:w="612" w:type="dxa"/>
            <w:shd w:val="clear" w:color="auto" w:fill="auto"/>
          </w:tcPr>
          <w:p w:rsidR="00E54643" w:rsidRPr="00B70E1F" w:rsidRDefault="00E54643" w:rsidP="00E54643">
            <w:pPr>
              <w:pStyle w:val="Heading2"/>
              <w:jc w:val="right"/>
              <w:rPr>
                <w:bCs/>
                <w:iCs/>
              </w:rPr>
            </w:pPr>
            <w:bookmarkStart w:id="96" w:name="_Toc386528922"/>
            <w:bookmarkStart w:id="97" w:name="_Toc386529030"/>
            <w:bookmarkStart w:id="98" w:name="_Toc397427453"/>
            <w:r>
              <w:rPr>
                <w:bCs/>
                <w:iCs/>
              </w:rPr>
              <w:t>18</w:t>
            </w:r>
            <w:bookmarkEnd w:id="96"/>
            <w:bookmarkEnd w:id="97"/>
            <w:bookmarkEnd w:id="98"/>
          </w:p>
        </w:tc>
        <w:tc>
          <w:tcPr>
            <w:tcW w:w="6728" w:type="dxa"/>
          </w:tcPr>
          <w:p w:rsidR="00E54643" w:rsidRDefault="00E54643" w:rsidP="00E54643">
            <w:pPr>
              <w:pStyle w:val="Heading2"/>
              <w:jc w:val="left"/>
              <w:rPr>
                <w:bCs/>
                <w:iCs/>
              </w:rPr>
            </w:pPr>
          </w:p>
        </w:tc>
        <w:tc>
          <w:tcPr>
            <w:tcW w:w="1838" w:type="dxa"/>
          </w:tcPr>
          <w:p w:rsidR="00E54643" w:rsidRDefault="00E54643" w:rsidP="00E54643">
            <w:pPr>
              <w:pStyle w:val="Heading2"/>
              <w:jc w:val="left"/>
              <w:rPr>
                <w:bCs/>
                <w:iCs/>
              </w:rPr>
            </w:pPr>
          </w:p>
        </w:tc>
      </w:tr>
      <w:tr w:rsidR="00E54643" w:rsidTr="00E54643">
        <w:tc>
          <w:tcPr>
            <w:tcW w:w="612" w:type="dxa"/>
            <w:shd w:val="clear" w:color="auto" w:fill="auto"/>
          </w:tcPr>
          <w:p w:rsidR="00E54643" w:rsidRPr="00B70E1F" w:rsidRDefault="00E54643" w:rsidP="00E54643">
            <w:pPr>
              <w:pStyle w:val="Heading2"/>
              <w:jc w:val="right"/>
              <w:rPr>
                <w:bCs/>
                <w:iCs/>
              </w:rPr>
            </w:pPr>
            <w:bookmarkStart w:id="99" w:name="_Toc386528923"/>
            <w:bookmarkStart w:id="100" w:name="_Toc386529031"/>
            <w:bookmarkStart w:id="101" w:name="_Toc397427454"/>
            <w:r>
              <w:rPr>
                <w:bCs/>
                <w:iCs/>
              </w:rPr>
              <w:t>19</w:t>
            </w:r>
            <w:bookmarkEnd w:id="99"/>
            <w:bookmarkEnd w:id="100"/>
            <w:bookmarkEnd w:id="101"/>
          </w:p>
        </w:tc>
        <w:tc>
          <w:tcPr>
            <w:tcW w:w="6728" w:type="dxa"/>
          </w:tcPr>
          <w:p w:rsidR="00E54643" w:rsidRDefault="00E54643" w:rsidP="00E54643">
            <w:pPr>
              <w:pStyle w:val="Heading2"/>
              <w:jc w:val="left"/>
              <w:rPr>
                <w:bCs/>
                <w:iCs/>
              </w:rPr>
            </w:pPr>
          </w:p>
        </w:tc>
        <w:tc>
          <w:tcPr>
            <w:tcW w:w="1838" w:type="dxa"/>
          </w:tcPr>
          <w:p w:rsidR="00E54643" w:rsidRDefault="00E54643" w:rsidP="00E54643">
            <w:pPr>
              <w:pStyle w:val="Heading2"/>
              <w:jc w:val="left"/>
              <w:rPr>
                <w:bCs/>
                <w:iCs/>
              </w:rPr>
            </w:pPr>
          </w:p>
        </w:tc>
      </w:tr>
      <w:tr w:rsidR="00E54643" w:rsidTr="00E54643">
        <w:tc>
          <w:tcPr>
            <w:tcW w:w="612" w:type="dxa"/>
            <w:shd w:val="clear" w:color="auto" w:fill="auto"/>
          </w:tcPr>
          <w:p w:rsidR="00E54643" w:rsidRPr="00B70E1F" w:rsidRDefault="00E54643" w:rsidP="00E54643">
            <w:pPr>
              <w:pStyle w:val="Heading2"/>
              <w:jc w:val="right"/>
              <w:rPr>
                <w:bCs/>
                <w:iCs/>
              </w:rPr>
            </w:pPr>
            <w:bookmarkStart w:id="102" w:name="_Toc386528924"/>
            <w:bookmarkStart w:id="103" w:name="_Toc386529032"/>
            <w:bookmarkStart w:id="104" w:name="_Toc397427455"/>
            <w:r>
              <w:rPr>
                <w:bCs/>
                <w:iCs/>
              </w:rPr>
              <w:t>20</w:t>
            </w:r>
            <w:bookmarkEnd w:id="102"/>
            <w:bookmarkEnd w:id="103"/>
            <w:bookmarkEnd w:id="104"/>
          </w:p>
        </w:tc>
        <w:tc>
          <w:tcPr>
            <w:tcW w:w="6728" w:type="dxa"/>
          </w:tcPr>
          <w:p w:rsidR="00E54643" w:rsidRDefault="00E54643" w:rsidP="00E54643">
            <w:pPr>
              <w:pStyle w:val="Heading2"/>
              <w:jc w:val="left"/>
              <w:rPr>
                <w:bCs/>
                <w:iCs/>
              </w:rPr>
            </w:pPr>
          </w:p>
        </w:tc>
        <w:tc>
          <w:tcPr>
            <w:tcW w:w="1838" w:type="dxa"/>
          </w:tcPr>
          <w:p w:rsidR="00E54643" w:rsidRDefault="00E54643" w:rsidP="00E54643">
            <w:pPr>
              <w:pStyle w:val="Heading2"/>
              <w:jc w:val="left"/>
              <w:rPr>
                <w:bCs/>
                <w:iCs/>
              </w:rPr>
            </w:pPr>
          </w:p>
        </w:tc>
      </w:tr>
      <w:tr w:rsidR="00E54643" w:rsidTr="00E54643">
        <w:tc>
          <w:tcPr>
            <w:tcW w:w="612" w:type="dxa"/>
            <w:shd w:val="clear" w:color="auto" w:fill="auto"/>
          </w:tcPr>
          <w:p w:rsidR="00E54643" w:rsidRPr="00B70E1F" w:rsidRDefault="00E54643" w:rsidP="00E54643">
            <w:pPr>
              <w:pStyle w:val="Heading2"/>
              <w:jc w:val="right"/>
              <w:rPr>
                <w:bCs/>
                <w:iCs/>
              </w:rPr>
            </w:pPr>
            <w:bookmarkStart w:id="105" w:name="_Toc386528925"/>
            <w:bookmarkStart w:id="106" w:name="_Toc386529033"/>
            <w:bookmarkStart w:id="107" w:name="_Toc397427456"/>
            <w:r>
              <w:rPr>
                <w:bCs/>
                <w:iCs/>
              </w:rPr>
              <w:t>21</w:t>
            </w:r>
            <w:bookmarkEnd w:id="105"/>
            <w:bookmarkEnd w:id="106"/>
            <w:bookmarkEnd w:id="107"/>
          </w:p>
        </w:tc>
        <w:tc>
          <w:tcPr>
            <w:tcW w:w="6728" w:type="dxa"/>
          </w:tcPr>
          <w:p w:rsidR="00E54643" w:rsidRDefault="00E54643" w:rsidP="00E54643">
            <w:pPr>
              <w:pStyle w:val="Heading2"/>
              <w:jc w:val="left"/>
              <w:rPr>
                <w:bCs/>
                <w:iCs/>
              </w:rPr>
            </w:pPr>
          </w:p>
        </w:tc>
        <w:tc>
          <w:tcPr>
            <w:tcW w:w="1838" w:type="dxa"/>
          </w:tcPr>
          <w:p w:rsidR="00E54643" w:rsidRDefault="00E54643" w:rsidP="00E54643">
            <w:pPr>
              <w:pStyle w:val="Heading2"/>
              <w:jc w:val="left"/>
              <w:rPr>
                <w:bCs/>
                <w:iCs/>
              </w:rPr>
            </w:pPr>
          </w:p>
        </w:tc>
      </w:tr>
      <w:tr w:rsidR="00E54643" w:rsidTr="00E54643">
        <w:tc>
          <w:tcPr>
            <w:tcW w:w="612" w:type="dxa"/>
            <w:shd w:val="clear" w:color="auto" w:fill="auto"/>
          </w:tcPr>
          <w:p w:rsidR="00E54643" w:rsidRPr="00B70E1F" w:rsidRDefault="00E54643" w:rsidP="00E54643">
            <w:pPr>
              <w:pStyle w:val="Heading2"/>
              <w:jc w:val="right"/>
              <w:rPr>
                <w:bCs/>
                <w:iCs/>
              </w:rPr>
            </w:pPr>
            <w:bookmarkStart w:id="108" w:name="_Toc386528926"/>
            <w:bookmarkStart w:id="109" w:name="_Toc386529034"/>
            <w:bookmarkStart w:id="110" w:name="_Toc397427457"/>
            <w:r>
              <w:rPr>
                <w:bCs/>
                <w:iCs/>
              </w:rPr>
              <w:t>22</w:t>
            </w:r>
            <w:bookmarkEnd w:id="108"/>
            <w:bookmarkEnd w:id="109"/>
            <w:bookmarkEnd w:id="110"/>
          </w:p>
        </w:tc>
        <w:tc>
          <w:tcPr>
            <w:tcW w:w="6728" w:type="dxa"/>
          </w:tcPr>
          <w:p w:rsidR="00E54643" w:rsidRDefault="00E54643" w:rsidP="00E54643">
            <w:pPr>
              <w:pStyle w:val="Heading2"/>
              <w:jc w:val="left"/>
              <w:rPr>
                <w:bCs/>
                <w:iCs/>
              </w:rPr>
            </w:pPr>
          </w:p>
        </w:tc>
        <w:tc>
          <w:tcPr>
            <w:tcW w:w="1838" w:type="dxa"/>
          </w:tcPr>
          <w:p w:rsidR="00E54643" w:rsidRDefault="00E54643" w:rsidP="00E54643">
            <w:pPr>
              <w:pStyle w:val="Heading2"/>
              <w:jc w:val="left"/>
              <w:rPr>
                <w:bCs/>
                <w:iCs/>
              </w:rPr>
            </w:pPr>
          </w:p>
        </w:tc>
      </w:tr>
      <w:tr w:rsidR="00E54643" w:rsidTr="00E54643">
        <w:tc>
          <w:tcPr>
            <w:tcW w:w="612" w:type="dxa"/>
            <w:shd w:val="clear" w:color="auto" w:fill="auto"/>
          </w:tcPr>
          <w:p w:rsidR="00E54643" w:rsidRPr="00B70E1F" w:rsidRDefault="00E54643" w:rsidP="00E54643">
            <w:pPr>
              <w:pStyle w:val="Heading2"/>
              <w:jc w:val="right"/>
              <w:rPr>
                <w:bCs/>
                <w:iCs/>
              </w:rPr>
            </w:pPr>
            <w:bookmarkStart w:id="111" w:name="_Toc386528927"/>
            <w:bookmarkStart w:id="112" w:name="_Toc386529035"/>
            <w:bookmarkStart w:id="113" w:name="_Toc397427458"/>
            <w:r>
              <w:rPr>
                <w:bCs/>
                <w:iCs/>
              </w:rPr>
              <w:t>23</w:t>
            </w:r>
            <w:bookmarkEnd w:id="111"/>
            <w:bookmarkEnd w:id="112"/>
            <w:bookmarkEnd w:id="113"/>
          </w:p>
        </w:tc>
        <w:tc>
          <w:tcPr>
            <w:tcW w:w="6728" w:type="dxa"/>
          </w:tcPr>
          <w:p w:rsidR="00E54643" w:rsidRDefault="00E54643" w:rsidP="00E54643">
            <w:pPr>
              <w:pStyle w:val="Heading2"/>
              <w:jc w:val="left"/>
              <w:rPr>
                <w:bCs/>
                <w:iCs/>
              </w:rPr>
            </w:pPr>
          </w:p>
        </w:tc>
        <w:tc>
          <w:tcPr>
            <w:tcW w:w="1838" w:type="dxa"/>
          </w:tcPr>
          <w:p w:rsidR="00E54643" w:rsidRDefault="00E54643" w:rsidP="00E54643">
            <w:pPr>
              <w:pStyle w:val="Heading2"/>
              <w:jc w:val="left"/>
              <w:rPr>
                <w:bCs/>
                <w:iCs/>
              </w:rPr>
            </w:pPr>
          </w:p>
        </w:tc>
      </w:tr>
      <w:tr w:rsidR="00E54643" w:rsidTr="00E54643">
        <w:tc>
          <w:tcPr>
            <w:tcW w:w="612" w:type="dxa"/>
            <w:shd w:val="clear" w:color="auto" w:fill="auto"/>
          </w:tcPr>
          <w:p w:rsidR="00E54643" w:rsidRPr="00B70E1F" w:rsidRDefault="00E54643" w:rsidP="00E54643">
            <w:pPr>
              <w:pStyle w:val="Heading2"/>
              <w:jc w:val="right"/>
              <w:rPr>
                <w:bCs/>
                <w:iCs/>
              </w:rPr>
            </w:pPr>
            <w:bookmarkStart w:id="114" w:name="_Toc386528928"/>
            <w:bookmarkStart w:id="115" w:name="_Toc386529036"/>
            <w:bookmarkStart w:id="116" w:name="_Toc397427459"/>
            <w:r>
              <w:rPr>
                <w:bCs/>
                <w:iCs/>
              </w:rPr>
              <w:t>24</w:t>
            </w:r>
            <w:bookmarkEnd w:id="114"/>
            <w:bookmarkEnd w:id="115"/>
            <w:bookmarkEnd w:id="116"/>
          </w:p>
        </w:tc>
        <w:tc>
          <w:tcPr>
            <w:tcW w:w="6728" w:type="dxa"/>
          </w:tcPr>
          <w:p w:rsidR="00E54643" w:rsidRDefault="00E54643" w:rsidP="00E54643">
            <w:pPr>
              <w:pStyle w:val="Heading2"/>
              <w:jc w:val="left"/>
              <w:rPr>
                <w:bCs/>
                <w:iCs/>
              </w:rPr>
            </w:pPr>
          </w:p>
        </w:tc>
        <w:tc>
          <w:tcPr>
            <w:tcW w:w="1838" w:type="dxa"/>
          </w:tcPr>
          <w:p w:rsidR="00E54643" w:rsidRDefault="00E54643" w:rsidP="00E54643">
            <w:pPr>
              <w:pStyle w:val="Heading2"/>
              <w:jc w:val="left"/>
              <w:rPr>
                <w:bCs/>
                <w:iCs/>
              </w:rPr>
            </w:pPr>
          </w:p>
        </w:tc>
      </w:tr>
      <w:tr w:rsidR="00E54643" w:rsidTr="00E54643">
        <w:tc>
          <w:tcPr>
            <w:tcW w:w="612" w:type="dxa"/>
            <w:shd w:val="clear" w:color="auto" w:fill="auto"/>
          </w:tcPr>
          <w:p w:rsidR="00E54643" w:rsidRPr="00B70E1F" w:rsidRDefault="00E54643" w:rsidP="00E54643">
            <w:pPr>
              <w:pStyle w:val="Heading2"/>
              <w:jc w:val="right"/>
              <w:rPr>
                <w:bCs/>
                <w:iCs/>
              </w:rPr>
            </w:pPr>
            <w:bookmarkStart w:id="117" w:name="_Toc386528929"/>
            <w:bookmarkStart w:id="118" w:name="_Toc386529037"/>
            <w:bookmarkStart w:id="119" w:name="_Toc397427460"/>
            <w:r>
              <w:rPr>
                <w:bCs/>
                <w:iCs/>
              </w:rPr>
              <w:t>25</w:t>
            </w:r>
            <w:bookmarkEnd w:id="117"/>
            <w:bookmarkEnd w:id="118"/>
            <w:bookmarkEnd w:id="119"/>
          </w:p>
        </w:tc>
        <w:tc>
          <w:tcPr>
            <w:tcW w:w="6728" w:type="dxa"/>
          </w:tcPr>
          <w:p w:rsidR="00E54643" w:rsidRDefault="00E54643" w:rsidP="00E54643">
            <w:pPr>
              <w:pStyle w:val="Heading2"/>
              <w:jc w:val="left"/>
              <w:rPr>
                <w:bCs/>
                <w:iCs/>
              </w:rPr>
            </w:pPr>
          </w:p>
        </w:tc>
        <w:tc>
          <w:tcPr>
            <w:tcW w:w="1838" w:type="dxa"/>
          </w:tcPr>
          <w:p w:rsidR="00E54643" w:rsidRDefault="00E54643" w:rsidP="00E54643">
            <w:pPr>
              <w:pStyle w:val="Heading2"/>
              <w:jc w:val="left"/>
              <w:rPr>
                <w:bCs/>
                <w:iCs/>
              </w:rPr>
            </w:pPr>
          </w:p>
        </w:tc>
      </w:tr>
    </w:tbl>
    <w:p w:rsidR="00E54643" w:rsidRDefault="00E54643" w:rsidP="00E54643">
      <w:pPr>
        <w:pStyle w:val="Heading2"/>
        <w:jc w:val="left"/>
        <w:rPr>
          <w:b w:val="0"/>
          <w:noProof/>
          <w:sz w:val="24"/>
        </w:rPr>
      </w:pPr>
    </w:p>
    <w:p w:rsidR="00E54643" w:rsidRDefault="00E54643" w:rsidP="00E54643">
      <w:pPr>
        <w:jc w:val="both"/>
        <w:rPr>
          <w:b/>
          <w:noProof/>
        </w:rPr>
      </w:pPr>
    </w:p>
    <w:p w:rsidR="00E54643" w:rsidRPr="008A09B5" w:rsidRDefault="00435FC6" w:rsidP="00E54643">
      <w:pPr>
        <w:jc w:val="both"/>
        <w:rPr>
          <w:noProof/>
          <w:highlight w:val="yellow"/>
        </w:rPr>
      </w:pPr>
      <w:r>
        <w:rPr>
          <w:noProof/>
          <w:highlight w:val="yellow"/>
          <w:lang w:val="en-US"/>
        </w:rPr>
        <w:pict>
          <v:shape id="_x0000_s1043" type="#_x0000_t32" style="position:absolute;left:0;text-align:left;margin-left:323.6pt;margin-top:12.9pt;width:115.5pt;height: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highlight w:val="yellow"/>
          <w:lang w:val="en-US"/>
        </w:rPr>
        <w:pict>
          <v:shape id="_x0000_s1044" type="#_x0000_t32" style="position:absolute;left:0;text-align:left;margin-left:-4.9pt;margin-top:12.9pt;width:115.5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E54643" w:rsidRPr="00E21323" w:rsidRDefault="00E54643" w:rsidP="00E54643">
      <w:pPr>
        <w:ind w:firstLine="720"/>
        <w:jc w:val="both"/>
        <w:rPr>
          <w:noProof/>
        </w:rPr>
      </w:pPr>
      <w:r w:rsidRPr="00E21323">
        <w:rPr>
          <w:noProof/>
        </w:rPr>
        <w:t>ДАТУМ</w:t>
      </w:r>
      <w:r w:rsidRPr="00E21323">
        <w:rPr>
          <w:noProof/>
        </w:rPr>
        <w:tab/>
      </w:r>
      <w:r w:rsidRPr="00E21323">
        <w:rPr>
          <w:noProof/>
        </w:rPr>
        <w:tab/>
        <w:t xml:space="preserve"> </w:t>
      </w:r>
      <w:r w:rsidRPr="00E21323">
        <w:rPr>
          <w:noProof/>
        </w:rPr>
        <w:tab/>
      </w:r>
      <w:r w:rsidRPr="00E21323">
        <w:rPr>
          <w:noProof/>
        </w:rPr>
        <w:tab/>
        <w:t>М.П.</w:t>
      </w:r>
      <w:r w:rsidRPr="00E21323">
        <w:rPr>
          <w:noProof/>
        </w:rPr>
        <w:tab/>
      </w:r>
      <w:r w:rsidRPr="00E21323">
        <w:rPr>
          <w:noProof/>
        </w:rPr>
        <w:tab/>
      </w:r>
      <w:r w:rsidRPr="00E21323">
        <w:rPr>
          <w:noProof/>
        </w:rPr>
        <w:tab/>
      </w:r>
      <w:r w:rsidRPr="00E21323">
        <w:rPr>
          <w:noProof/>
        </w:rPr>
        <w:tab/>
        <w:t>ПОНУЂАЧ</w:t>
      </w:r>
    </w:p>
    <w:p w:rsidR="00E54643" w:rsidRPr="00E21323" w:rsidRDefault="00E54643" w:rsidP="00E54643">
      <w:pPr>
        <w:jc w:val="both"/>
        <w:rPr>
          <w:noProof/>
        </w:rPr>
      </w:pPr>
    </w:p>
    <w:p w:rsidR="00E54643" w:rsidRPr="00E21323" w:rsidRDefault="00E54643" w:rsidP="00E54643">
      <w:pPr>
        <w:jc w:val="both"/>
        <w:rPr>
          <w:noProof/>
        </w:rPr>
      </w:pPr>
      <w:r w:rsidRPr="00E21323">
        <w:rPr>
          <w:noProof/>
        </w:rPr>
        <w:tab/>
      </w:r>
      <w:r w:rsidRPr="00E21323">
        <w:rPr>
          <w:noProof/>
        </w:rPr>
        <w:tab/>
      </w:r>
      <w:r w:rsidRPr="00E21323">
        <w:rPr>
          <w:noProof/>
        </w:rPr>
        <w:tab/>
      </w:r>
      <w:r w:rsidRPr="00E21323">
        <w:rPr>
          <w:noProof/>
        </w:rPr>
        <w:tab/>
      </w:r>
      <w:r w:rsidRPr="00E21323">
        <w:rPr>
          <w:noProof/>
        </w:rPr>
        <w:tab/>
      </w:r>
      <w:r w:rsidRPr="00E21323">
        <w:rPr>
          <w:noProof/>
        </w:rPr>
        <w:tab/>
      </w:r>
      <w:r w:rsidRPr="00E21323">
        <w:rPr>
          <w:noProof/>
        </w:rPr>
        <w:tab/>
      </w:r>
      <w:r w:rsidRPr="00E21323">
        <w:rPr>
          <w:noProof/>
        </w:rPr>
        <w:tab/>
      </w:r>
      <w:r w:rsidRPr="00E21323">
        <w:rPr>
          <w:noProof/>
        </w:rPr>
        <w:tab/>
        <w:t>___________________</w:t>
      </w:r>
    </w:p>
    <w:p w:rsidR="00E54643" w:rsidRPr="00AE1407" w:rsidRDefault="00E54643" w:rsidP="00E54643">
      <w:pPr>
        <w:jc w:val="both"/>
        <w:rPr>
          <w:noProof/>
        </w:rPr>
      </w:pPr>
      <w:r w:rsidRPr="00E21323">
        <w:rPr>
          <w:noProof/>
        </w:rPr>
        <w:tab/>
      </w:r>
      <w:r w:rsidRPr="00E21323">
        <w:rPr>
          <w:noProof/>
        </w:rPr>
        <w:tab/>
      </w:r>
      <w:r w:rsidRPr="00E21323">
        <w:rPr>
          <w:noProof/>
        </w:rPr>
        <w:tab/>
      </w:r>
      <w:r w:rsidRPr="00E21323">
        <w:rPr>
          <w:noProof/>
        </w:rPr>
        <w:tab/>
      </w:r>
      <w:r w:rsidRPr="00E21323">
        <w:rPr>
          <w:noProof/>
        </w:rPr>
        <w:tab/>
      </w:r>
      <w:r w:rsidRPr="00E21323">
        <w:rPr>
          <w:noProof/>
        </w:rPr>
        <w:tab/>
      </w:r>
      <w:r w:rsidRPr="00E21323">
        <w:rPr>
          <w:noProof/>
        </w:rPr>
        <w:tab/>
      </w:r>
      <w:r w:rsidRPr="00E21323">
        <w:rPr>
          <w:noProof/>
        </w:rPr>
        <w:tab/>
      </w:r>
      <w:r w:rsidRPr="00E21323">
        <w:rPr>
          <w:noProof/>
        </w:rPr>
        <w:tab/>
      </w:r>
      <w:r w:rsidRPr="00E21323">
        <w:rPr>
          <w:noProof/>
        </w:rPr>
        <w:tab/>
        <w:t>ПОТПИС</w:t>
      </w:r>
    </w:p>
    <w:p w:rsidR="00E54643" w:rsidRPr="00071A3B" w:rsidRDefault="00E54643" w:rsidP="00E54643"/>
    <w:p w:rsidR="00E54643" w:rsidRDefault="00E54643" w:rsidP="00E54643">
      <w:pPr>
        <w:pStyle w:val="Heading2"/>
        <w:jc w:val="left"/>
        <w:rPr>
          <w:b w:val="0"/>
          <w:noProof/>
          <w:sz w:val="24"/>
        </w:rPr>
      </w:pPr>
    </w:p>
    <w:p w:rsidR="00E54643" w:rsidRDefault="00E54643" w:rsidP="00E54643">
      <w:pPr>
        <w:pStyle w:val="Heading2"/>
        <w:jc w:val="left"/>
        <w:rPr>
          <w:b w:val="0"/>
          <w:noProof/>
          <w:sz w:val="24"/>
        </w:rPr>
      </w:pPr>
      <w:bookmarkStart w:id="120" w:name="_Toc386528935"/>
      <w:bookmarkStart w:id="121" w:name="_Toc386529043"/>
      <w:bookmarkStart w:id="122" w:name="_Toc397427461"/>
      <w:r>
        <w:rPr>
          <w:b w:val="0"/>
          <w:noProof/>
          <w:sz w:val="24"/>
        </w:rPr>
        <w:t xml:space="preserve">НАПОМЕНА: </w:t>
      </w:r>
      <w:r w:rsidRPr="00B70E1F">
        <w:rPr>
          <w:b w:val="0"/>
          <w:noProof/>
          <w:sz w:val="24"/>
        </w:rPr>
        <w:t>Списак по потреби фотокопирати у више примерака</w:t>
      </w:r>
      <w:r>
        <w:rPr>
          <w:b w:val="0"/>
          <w:noProof/>
          <w:sz w:val="24"/>
        </w:rPr>
        <w:t>.</w:t>
      </w:r>
      <w:bookmarkEnd w:id="120"/>
      <w:bookmarkEnd w:id="121"/>
      <w:bookmarkEnd w:id="122"/>
    </w:p>
    <w:p w:rsidR="00E54643" w:rsidRDefault="00E54643" w:rsidP="00E54643"/>
    <w:p w:rsidR="00E54643" w:rsidRPr="0002471C" w:rsidRDefault="00E54643" w:rsidP="00242983">
      <w:pPr>
        <w:pStyle w:val="Heading1"/>
        <w:numPr>
          <w:ilvl w:val="0"/>
          <w:numId w:val="46"/>
        </w:numPr>
        <w:jc w:val="center"/>
        <w:rPr>
          <w:sz w:val="28"/>
          <w:szCs w:val="28"/>
        </w:rPr>
      </w:pPr>
      <w:r w:rsidRPr="00B70E1F">
        <w:rPr>
          <w:iCs/>
        </w:rPr>
        <w:br w:type="page"/>
      </w:r>
      <w:r>
        <w:rPr>
          <w:iCs/>
        </w:rPr>
        <w:lastRenderedPageBreak/>
        <w:t xml:space="preserve"> </w:t>
      </w:r>
      <w:bookmarkStart w:id="123" w:name="_Toc391982047"/>
      <w:bookmarkStart w:id="124" w:name="_Toc397427462"/>
      <w:r w:rsidRPr="0002471C">
        <w:rPr>
          <w:sz w:val="28"/>
          <w:szCs w:val="28"/>
        </w:rPr>
        <w:t>ПОТВРДА О ИЗВРШЕНОЈ ИСПОРУЦИ</w:t>
      </w:r>
      <w:bookmarkEnd w:id="123"/>
      <w:bookmarkEnd w:id="124"/>
    </w:p>
    <w:p w:rsidR="00E54643" w:rsidRPr="00E54643" w:rsidRDefault="00E54643" w:rsidP="00E54643">
      <w:pPr>
        <w:jc w:val="center"/>
        <w:rPr>
          <w:b/>
          <w:noProof/>
          <w:lang w:val="sr-Cyrl-RS"/>
        </w:rPr>
      </w:pPr>
      <w:r>
        <w:rPr>
          <w:b/>
          <w:noProof/>
        </w:rPr>
        <w:t xml:space="preserve">за јавну набавку </w:t>
      </w:r>
      <w:r>
        <w:rPr>
          <w:b/>
          <w:noProof/>
          <w:lang w:val="sr-Cyrl-RS"/>
        </w:rPr>
        <w:t>194</w:t>
      </w:r>
      <w:r>
        <w:rPr>
          <w:b/>
          <w:noProof/>
        </w:rPr>
        <w:t>-14-</w:t>
      </w:r>
      <w:r>
        <w:rPr>
          <w:b/>
          <w:noProof/>
          <w:lang w:val="sr-Cyrl-RS"/>
        </w:rPr>
        <w:t>П</w:t>
      </w:r>
    </w:p>
    <w:p w:rsidR="00E54643" w:rsidRDefault="00E54643" w:rsidP="00E54643">
      <w:pPr>
        <w:jc w:val="center"/>
        <w:rPr>
          <w:b/>
          <w:noProof/>
        </w:rPr>
      </w:pPr>
    </w:p>
    <w:p w:rsidR="00E54643" w:rsidRPr="0039090A" w:rsidRDefault="00E54643" w:rsidP="00E54643">
      <w:pPr>
        <w:jc w:val="center"/>
        <w:rPr>
          <w:b/>
          <w:noProof/>
        </w:rPr>
      </w:pPr>
    </w:p>
    <w:p w:rsidR="00E54643" w:rsidRPr="007F113E" w:rsidRDefault="00E54643" w:rsidP="00E54643">
      <w:pPr>
        <w:tabs>
          <w:tab w:val="left" w:pos="1524"/>
        </w:tabs>
        <w:rPr>
          <w:noProof/>
        </w:rPr>
      </w:pPr>
      <w:r>
        <w:rPr>
          <w:noProof/>
          <w:lang w:val="sr-Cyrl-RS"/>
        </w:rPr>
        <w:t>Рачунарска опрема -</w:t>
      </w:r>
      <w:r w:rsidRPr="007F113E">
        <w:rPr>
          <w:noProof/>
        </w:rPr>
        <w:t>Делови за ЛАН и ТТ инсталације</w:t>
      </w:r>
    </w:p>
    <w:p w:rsidR="00E54643" w:rsidRPr="00AE1407" w:rsidRDefault="00E54643" w:rsidP="00E54643">
      <w:pPr>
        <w:jc w:val="both"/>
        <w:rPr>
          <w:noProof/>
        </w:rPr>
      </w:pPr>
    </w:p>
    <w:p w:rsidR="00E54643" w:rsidRPr="00AE1407" w:rsidRDefault="00E54643" w:rsidP="00E54643">
      <w:pPr>
        <w:tabs>
          <w:tab w:val="left" w:pos="6028"/>
        </w:tabs>
        <w:autoSpaceDE w:val="0"/>
        <w:ind w:left="360"/>
        <w:rPr>
          <w:bCs/>
          <w:iCs/>
        </w:rPr>
      </w:pPr>
    </w:p>
    <w:p w:rsidR="00E54643" w:rsidRPr="00AE1407" w:rsidRDefault="00E54643" w:rsidP="00E54643">
      <w:pPr>
        <w:tabs>
          <w:tab w:val="left" w:pos="6028"/>
        </w:tabs>
        <w:autoSpaceDE w:val="0"/>
        <w:ind w:left="360"/>
        <w:rPr>
          <w:bCs/>
          <w:iCs/>
        </w:rPr>
      </w:pPr>
    </w:p>
    <w:p w:rsidR="00E54643" w:rsidRPr="00AE1407" w:rsidRDefault="00E54643" w:rsidP="00E54643">
      <w:pPr>
        <w:tabs>
          <w:tab w:val="left" w:pos="6028"/>
        </w:tabs>
        <w:autoSpaceDE w:val="0"/>
        <w:ind w:left="360"/>
        <w:rPr>
          <w:bCs/>
          <w:iCs/>
        </w:rPr>
      </w:pPr>
    </w:p>
    <w:p w:rsidR="00E54643" w:rsidRPr="00AE1407" w:rsidRDefault="00E54643" w:rsidP="00E54643">
      <w:pPr>
        <w:tabs>
          <w:tab w:val="left" w:pos="6028"/>
        </w:tabs>
        <w:autoSpaceDE w:val="0"/>
        <w:ind w:left="360"/>
        <w:rPr>
          <w:bCs/>
          <w:iCs/>
        </w:rPr>
      </w:pPr>
    </w:p>
    <w:p w:rsidR="00E54643" w:rsidRPr="00AE1407" w:rsidRDefault="00E54643" w:rsidP="00E54643">
      <w:pPr>
        <w:tabs>
          <w:tab w:val="left" w:pos="6028"/>
        </w:tabs>
        <w:autoSpaceDE w:val="0"/>
        <w:ind w:left="360"/>
        <w:rPr>
          <w:bCs/>
          <w:iCs/>
        </w:rPr>
      </w:pPr>
    </w:p>
    <w:p w:rsidR="00E54643" w:rsidRPr="00AE1407" w:rsidRDefault="00E54643" w:rsidP="00E54643">
      <w:pPr>
        <w:tabs>
          <w:tab w:val="left" w:pos="6028"/>
        </w:tabs>
        <w:autoSpaceDE w:val="0"/>
        <w:ind w:left="360"/>
        <w:jc w:val="center"/>
        <w:rPr>
          <w:b/>
          <w:bCs/>
          <w:iCs/>
        </w:rPr>
      </w:pPr>
    </w:p>
    <w:p w:rsidR="00E54643" w:rsidRPr="00AE1407" w:rsidRDefault="00E54643" w:rsidP="00E54643">
      <w:pPr>
        <w:tabs>
          <w:tab w:val="left" w:pos="6028"/>
        </w:tabs>
        <w:autoSpaceDE w:val="0"/>
        <w:ind w:left="360"/>
        <w:jc w:val="center"/>
        <w:rPr>
          <w:b/>
          <w:bCs/>
          <w:iCs/>
        </w:rPr>
      </w:pPr>
    </w:p>
    <w:p w:rsidR="00E54643" w:rsidRPr="00AE1407" w:rsidRDefault="00E54643" w:rsidP="00E54643">
      <w:pPr>
        <w:tabs>
          <w:tab w:val="left" w:pos="6028"/>
        </w:tabs>
        <w:autoSpaceDE w:val="0"/>
        <w:ind w:left="360"/>
        <w:jc w:val="center"/>
        <w:rPr>
          <w:b/>
          <w:bCs/>
          <w:iCs/>
        </w:rPr>
      </w:pPr>
    </w:p>
    <w:p w:rsidR="00E54643" w:rsidRDefault="00E54643" w:rsidP="00E54643">
      <w:pPr>
        <w:rPr>
          <w:noProof/>
        </w:rPr>
      </w:pPr>
      <w:r>
        <w:rPr>
          <w:noProof/>
        </w:rPr>
        <w:t>П</w:t>
      </w:r>
      <w:r w:rsidRPr="00AE1407">
        <w:rPr>
          <w:noProof/>
        </w:rPr>
        <w:t>од пуном материјалном и кривичном одговорношћу</w:t>
      </w:r>
      <w:r>
        <w:rPr>
          <w:noProof/>
        </w:rPr>
        <w:t xml:space="preserve">, </w:t>
      </w:r>
    </w:p>
    <w:p w:rsidR="00E54643" w:rsidRDefault="00E54643" w:rsidP="00E54643">
      <w:pPr>
        <w:rPr>
          <w:noProof/>
        </w:rPr>
      </w:pPr>
    </w:p>
    <w:p w:rsidR="00E54643" w:rsidRDefault="00E54643" w:rsidP="00E54643">
      <w:pPr>
        <w:jc w:val="center"/>
        <w:rPr>
          <w:noProof/>
        </w:rPr>
      </w:pPr>
      <w:proofErr w:type="gramStart"/>
      <w:r w:rsidRPr="00AE1407">
        <w:t>......................................................</w:t>
      </w:r>
      <w:r>
        <w:t>................................................................................................</w:t>
      </w:r>
      <w:r w:rsidRPr="00AE1407">
        <w:rPr>
          <w:i/>
          <w:iCs/>
        </w:rPr>
        <w:t>[</w:t>
      </w:r>
      <w:proofErr w:type="gramEnd"/>
      <w:r w:rsidRPr="00AE1407">
        <w:rPr>
          <w:i/>
        </w:rPr>
        <w:t>навести назив</w:t>
      </w:r>
      <w:r>
        <w:rPr>
          <w:i/>
        </w:rPr>
        <w:t xml:space="preserve"> и седиште</w:t>
      </w:r>
      <w:r w:rsidRPr="00AE1407">
        <w:rPr>
          <w:i/>
        </w:rPr>
        <w:t xml:space="preserve"> </w:t>
      </w:r>
      <w:r>
        <w:rPr>
          <w:i/>
        </w:rPr>
        <w:t>купца</w:t>
      </w:r>
      <w:r w:rsidRPr="00AE1407">
        <w:rPr>
          <w:i/>
          <w:iCs/>
        </w:rPr>
        <w:t>]</w:t>
      </w:r>
    </w:p>
    <w:p w:rsidR="00E54643" w:rsidRDefault="00E54643" w:rsidP="00E54643">
      <w:pPr>
        <w:rPr>
          <w:noProof/>
        </w:rPr>
      </w:pPr>
      <w:r w:rsidRPr="00AE1407">
        <w:rPr>
          <w:noProof/>
        </w:rPr>
        <w:t xml:space="preserve">потврђује да је </w:t>
      </w:r>
      <w:r>
        <w:rPr>
          <w:noProof/>
        </w:rPr>
        <w:t>п</w:t>
      </w:r>
      <w:r w:rsidRPr="00AE1407">
        <w:rPr>
          <w:noProof/>
        </w:rPr>
        <w:t>онуђач</w:t>
      </w:r>
    </w:p>
    <w:p w:rsidR="00E54643" w:rsidRDefault="00E54643" w:rsidP="00E54643">
      <w:pPr>
        <w:jc w:val="center"/>
      </w:pPr>
    </w:p>
    <w:p w:rsidR="00E54643" w:rsidRDefault="00E54643" w:rsidP="00E54643">
      <w:pPr>
        <w:jc w:val="center"/>
        <w:rPr>
          <w:i/>
          <w:iCs/>
        </w:rPr>
      </w:pPr>
      <w:r w:rsidRPr="00AE1407">
        <w:t>.....................................................................................</w:t>
      </w:r>
      <w:r>
        <w:t>..........................................................</w:t>
      </w:r>
      <w:r w:rsidRPr="00AE1407">
        <w:t xml:space="preserve"> </w:t>
      </w: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rsidR="00E54643" w:rsidRPr="00FB262F" w:rsidRDefault="00E54643" w:rsidP="00E54643">
      <w:pPr>
        <w:jc w:val="center"/>
        <w:rPr>
          <w:i/>
        </w:rPr>
      </w:pPr>
    </w:p>
    <w:p w:rsidR="00E54643" w:rsidRPr="003F7169" w:rsidRDefault="00E54643" w:rsidP="00E54643">
      <w:pPr>
        <w:jc w:val="both"/>
        <w:rPr>
          <w:bCs/>
          <w:iCs/>
        </w:rPr>
      </w:pPr>
      <w:proofErr w:type="gramStart"/>
      <w:r>
        <w:t>извршио</w:t>
      </w:r>
      <w:proofErr w:type="gramEnd"/>
      <w:r>
        <w:t xml:space="preserve"> испоруку опреме која спада у предмет набавке партије из наслова, године</w:t>
      </w:r>
    </w:p>
    <w:p w:rsidR="00E54643" w:rsidRDefault="00E54643" w:rsidP="00E54643">
      <w:pPr>
        <w:jc w:val="both"/>
      </w:pPr>
    </w:p>
    <w:p w:rsidR="00E54643" w:rsidRDefault="00E54643" w:rsidP="00E54643">
      <w:pPr>
        <w:jc w:val="center"/>
        <w:rPr>
          <w:i/>
          <w:iCs/>
        </w:rPr>
      </w:pPr>
      <w:r w:rsidRPr="00AE1407">
        <w:t>.....................................................................................</w:t>
      </w:r>
      <w:r>
        <w:t>..........................................................</w:t>
      </w:r>
      <w:r w:rsidRPr="00AE1407">
        <w:t xml:space="preserve"> </w:t>
      </w:r>
      <w:r w:rsidRPr="00AE1407">
        <w:rPr>
          <w:i/>
          <w:iCs/>
        </w:rPr>
        <w:t>[</w:t>
      </w:r>
      <w:proofErr w:type="gramStart"/>
      <w:r w:rsidRPr="00AE1407">
        <w:rPr>
          <w:i/>
        </w:rPr>
        <w:t>навести</w:t>
      </w:r>
      <w:proofErr w:type="gramEnd"/>
      <w:r w:rsidRPr="00AE1407">
        <w:rPr>
          <w:i/>
        </w:rPr>
        <w:t xml:space="preserve"> </w:t>
      </w:r>
      <w:r>
        <w:rPr>
          <w:i/>
        </w:rPr>
        <w:t>годину испоруке</w:t>
      </w:r>
      <w:r w:rsidRPr="00AE1407">
        <w:rPr>
          <w:i/>
          <w:iCs/>
        </w:rPr>
        <w:t>]</w:t>
      </w:r>
    </w:p>
    <w:p w:rsidR="00E54643" w:rsidRPr="00AE1407" w:rsidRDefault="00E54643" w:rsidP="00E54643">
      <w:pPr>
        <w:tabs>
          <w:tab w:val="left" w:pos="6028"/>
        </w:tabs>
        <w:autoSpaceDE w:val="0"/>
        <w:ind w:left="360"/>
        <w:rPr>
          <w:bCs/>
          <w:iCs/>
        </w:rPr>
      </w:pPr>
    </w:p>
    <w:p w:rsidR="00E54643" w:rsidRPr="00AE1407" w:rsidRDefault="00E54643" w:rsidP="00E54643">
      <w:pPr>
        <w:tabs>
          <w:tab w:val="left" w:pos="6028"/>
        </w:tabs>
        <w:autoSpaceDE w:val="0"/>
        <w:ind w:left="360"/>
        <w:rPr>
          <w:bCs/>
          <w:iCs/>
        </w:rPr>
      </w:pPr>
    </w:p>
    <w:p w:rsidR="00E54643" w:rsidRPr="00AE1407" w:rsidRDefault="00E54643" w:rsidP="00E54643">
      <w:pPr>
        <w:tabs>
          <w:tab w:val="left" w:pos="6028"/>
        </w:tabs>
        <w:autoSpaceDE w:val="0"/>
        <w:ind w:left="360"/>
        <w:rPr>
          <w:bCs/>
          <w:iCs/>
        </w:rPr>
      </w:pPr>
    </w:p>
    <w:p w:rsidR="00E54643" w:rsidRPr="00AE1407" w:rsidRDefault="00E54643" w:rsidP="00E54643">
      <w:pPr>
        <w:tabs>
          <w:tab w:val="left" w:pos="6028"/>
        </w:tabs>
        <w:autoSpaceDE w:val="0"/>
        <w:ind w:left="360"/>
        <w:rPr>
          <w:bCs/>
          <w:iCs/>
        </w:rPr>
      </w:pPr>
    </w:p>
    <w:p w:rsidR="00E54643" w:rsidRPr="00AE1407" w:rsidRDefault="00E54643" w:rsidP="00E54643">
      <w:pPr>
        <w:tabs>
          <w:tab w:val="left" w:pos="6028"/>
        </w:tabs>
        <w:autoSpaceDE w:val="0"/>
        <w:ind w:left="360"/>
        <w:rPr>
          <w:bCs/>
          <w:iCs/>
        </w:rPr>
      </w:pPr>
    </w:p>
    <w:p w:rsidR="00E54643" w:rsidRDefault="00E54643" w:rsidP="00E54643">
      <w:pPr>
        <w:tabs>
          <w:tab w:val="left" w:pos="6028"/>
        </w:tabs>
        <w:autoSpaceDE w:val="0"/>
        <w:ind w:left="360"/>
        <w:rPr>
          <w:bCs/>
          <w:iCs/>
        </w:rPr>
      </w:pPr>
    </w:p>
    <w:p w:rsidR="00E54643" w:rsidRDefault="00E54643" w:rsidP="00E54643">
      <w:pPr>
        <w:tabs>
          <w:tab w:val="left" w:pos="6028"/>
        </w:tabs>
        <w:autoSpaceDE w:val="0"/>
        <w:ind w:left="360"/>
        <w:rPr>
          <w:bCs/>
          <w:iCs/>
        </w:rPr>
      </w:pPr>
    </w:p>
    <w:p w:rsidR="00E54643" w:rsidRDefault="00E54643" w:rsidP="00E54643">
      <w:pPr>
        <w:tabs>
          <w:tab w:val="left" w:pos="6028"/>
        </w:tabs>
        <w:autoSpaceDE w:val="0"/>
        <w:ind w:left="360"/>
        <w:rPr>
          <w:bCs/>
          <w:iCs/>
        </w:rPr>
      </w:pPr>
    </w:p>
    <w:p w:rsidR="00E54643" w:rsidRDefault="00E54643" w:rsidP="00E54643">
      <w:pPr>
        <w:tabs>
          <w:tab w:val="left" w:pos="6028"/>
        </w:tabs>
        <w:autoSpaceDE w:val="0"/>
        <w:ind w:left="360"/>
        <w:rPr>
          <w:bCs/>
          <w:iCs/>
        </w:rPr>
      </w:pPr>
    </w:p>
    <w:p w:rsidR="00E54643" w:rsidRDefault="00E54643" w:rsidP="00E54643">
      <w:pPr>
        <w:tabs>
          <w:tab w:val="left" w:pos="6028"/>
        </w:tabs>
        <w:autoSpaceDE w:val="0"/>
        <w:ind w:left="360"/>
        <w:rPr>
          <w:bCs/>
          <w:iCs/>
        </w:rPr>
      </w:pPr>
    </w:p>
    <w:p w:rsidR="00E54643" w:rsidRDefault="00E54643" w:rsidP="00E54643">
      <w:pPr>
        <w:tabs>
          <w:tab w:val="left" w:pos="6028"/>
        </w:tabs>
        <w:autoSpaceDE w:val="0"/>
        <w:ind w:left="360"/>
        <w:rPr>
          <w:bCs/>
          <w:iCs/>
        </w:rPr>
      </w:pPr>
    </w:p>
    <w:p w:rsidR="00E54643" w:rsidRDefault="00E54643" w:rsidP="00E54643">
      <w:pPr>
        <w:tabs>
          <w:tab w:val="left" w:pos="6028"/>
        </w:tabs>
        <w:autoSpaceDE w:val="0"/>
        <w:ind w:left="360"/>
        <w:rPr>
          <w:bCs/>
          <w:iCs/>
        </w:rPr>
      </w:pPr>
    </w:p>
    <w:p w:rsidR="00E54643" w:rsidRPr="00A052E7" w:rsidRDefault="00E54643" w:rsidP="00E54643">
      <w:pPr>
        <w:tabs>
          <w:tab w:val="left" w:pos="6028"/>
        </w:tabs>
        <w:autoSpaceDE w:val="0"/>
        <w:ind w:left="360"/>
        <w:rPr>
          <w:bCs/>
          <w:iCs/>
        </w:rPr>
      </w:pPr>
    </w:p>
    <w:p w:rsidR="00E54643" w:rsidRPr="00AE1407" w:rsidRDefault="00E54643" w:rsidP="00E54643">
      <w:pPr>
        <w:tabs>
          <w:tab w:val="left" w:pos="6028"/>
        </w:tabs>
        <w:autoSpaceDE w:val="0"/>
        <w:ind w:left="360"/>
        <w:rPr>
          <w:bCs/>
          <w:iCs/>
        </w:rPr>
      </w:pPr>
    </w:p>
    <w:p w:rsidR="00E54643" w:rsidRPr="00AE1407" w:rsidRDefault="00E54643" w:rsidP="00E54643">
      <w:pPr>
        <w:jc w:val="both"/>
        <w:rPr>
          <w:b/>
          <w:noProof/>
        </w:rPr>
      </w:pPr>
    </w:p>
    <w:p w:rsidR="00E54643" w:rsidRPr="00AE1407" w:rsidRDefault="00E54643" w:rsidP="00E54643">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p>
    <w:p w:rsidR="00E54643" w:rsidRPr="00AE1407" w:rsidRDefault="00435FC6" w:rsidP="00E54643">
      <w:pPr>
        <w:jc w:val="both"/>
        <w:rPr>
          <w:noProof/>
        </w:rPr>
      </w:pPr>
      <w:r>
        <w:rPr>
          <w:noProof/>
          <w:lang w:val="en-US"/>
        </w:rPr>
        <w:pict>
          <v:shape id="_x0000_s1042" type="#_x0000_t32" style="position:absolute;left:0;text-align:left;margin-left:317.4pt;margin-top:12.9pt;width:115.5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r>
        <w:rPr>
          <w:noProof/>
          <w:lang w:val="en-US"/>
        </w:rPr>
        <w:pict>
          <v:shape id="_x0000_s1041" type="#_x0000_t32" style="position:absolute;left:0;text-align:left;margin-left:-4.9pt;margin-top:12.9pt;width:115.5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E54643" w:rsidRDefault="00E54643" w:rsidP="00E54643">
      <w:pPr>
        <w:ind w:firstLine="360"/>
        <w:jc w:val="both"/>
        <w:rPr>
          <w:noProof/>
          <w:lang w:val="sr-Cyrl-RS"/>
        </w:rPr>
      </w:pPr>
      <w:r w:rsidRPr="00AE1407">
        <w:rPr>
          <w:noProof/>
        </w:rPr>
        <w:t>ДАТУМ</w:t>
      </w:r>
      <w:r w:rsidRPr="00AE1407">
        <w:rPr>
          <w:noProof/>
        </w:rPr>
        <w:tab/>
      </w:r>
      <w:r w:rsidRPr="00AE1407">
        <w:rPr>
          <w:noProof/>
        </w:rPr>
        <w:tab/>
        <w:t xml:space="preserve"> </w:t>
      </w:r>
      <w:r w:rsidRPr="00AE1407">
        <w:rPr>
          <w:noProof/>
        </w:rPr>
        <w:tab/>
      </w:r>
      <w:r w:rsidRPr="00AE1407">
        <w:rPr>
          <w:noProof/>
        </w:rPr>
        <w:tab/>
      </w:r>
      <w:r>
        <w:rPr>
          <w:noProof/>
        </w:rPr>
        <w:t xml:space="preserve">  </w:t>
      </w:r>
      <w:r w:rsidRPr="00AE1407">
        <w:rPr>
          <w:noProof/>
        </w:rPr>
        <w:t>М.П.</w:t>
      </w:r>
      <w:r w:rsidRPr="00AE1407">
        <w:rPr>
          <w:noProof/>
        </w:rPr>
        <w:tab/>
      </w:r>
      <w:r w:rsidRPr="00AE1407">
        <w:rPr>
          <w:noProof/>
        </w:rPr>
        <w:tab/>
      </w:r>
      <w:r>
        <w:rPr>
          <w:noProof/>
        </w:rPr>
        <w:tab/>
      </w:r>
      <w:r>
        <w:rPr>
          <w:noProof/>
        </w:rPr>
        <w:tab/>
      </w:r>
      <w:r w:rsidRPr="00AE1407">
        <w:rPr>
          <w:noProof/>
        </w:rPr>
        <w:t>ПОТПИС</w:t>
      </w:r>
      <w:r>
        <w:rPr>
          <w:noProof/>
        </w:rPr>
        <w:t xml:space="preserve"> КУПЦА</w:t>
      </w:r>
      <w:r w:rsidRPr="00AE1407">
        <w:rPr>
          <w:noProof/>
        </w:rPr>
        <w:tab/>
      </w:r>
      <w:r>
        <w:rPr>
          <w:noProof/>
        </w:rPr>
        <w:tab/>
      </w:r>
      <w:r>
        <w:rPr>
          <w:noProof/>
        </w:rPr>
        <w:tab/>
      </w:r>
    </w:p>
    <w:p w:rsidR="00E54643" w:rsidRDefault="00E54643" w:rsidP="00E54643">
      <w:pPr>
        <w:ind w:firstLine="360"/>
        <w:jc w:val="both"/>
        <w:rPr>
          <w:noProof/>
          <w:lang w:val="sr-Cyrl-RS"/>
        </w:rPr>
      </w:pPr>
    </w:p>
    <w:p w:rsidR="00E54643" w:rsidRDefault="00E54643" w:rsidP="00E54643">
      <w:pPr>
        <w:ind w:firstLine="360"/>
        <w:jc w:val="both"/>
        <w:rPr>
          <w:noProof/>
          <w:lang w:val="sr-Cyrl-RS"/>
        </w:rPr>
      </w:pPr>
    </w:p>
    <w:p w:rsidR="00E54643" w:rsidRDefault="00E54643" w:rsidP="00E54643">
      <w:pPr>
        <w:ind w:firstLine="360"/>
        <w:jc w:val="both"/>
        <w:rPr>
          <w:noProof/>
          <w:lang w:val="sr-Cyrl-RS"/>
        </w:rPr>
      </w:pPr>
    </w:p>
    <w:p w:rsidR="00E54643" w:rsidRPr="00E54643" w:rsidRDefault="00E54643" w:rsidP="00E54643">
      <w:pPr>
        <w:ind w:firstLine="360"/>
        <w:jc w:val="both"/>
        <w:rPr>
          <w:noProof/>
          <w:lang w:val="sr-Cyrl-RS"/>
        </w:rPr>
      </w:pPr>
    </w:p>
    <w:p w:rsidR="00E54643" w:rsidRPr="001364DE" w:rsidRDefault="00E54643" w:rsidP="00242983">
      <w:pPr>
        <w:pStyle w:val="Heading1"/>
        <w:numPr>
          <w:ilvl w:val="0"/>
          <w:numId w:val="46"/>
        </w:numPr>
        <w:jc w:val="center"/>
        <w:rPr>
          <w:sz w:val="28"/>
          <w:szCs w:val="28"/>
        </w:rPr>
      </w:pPr>
      <w:bookmarkStart w:id="125" w:name="_Toc391982048"/>
      <w:bookmarkStart w:id="126" w:name="_Toc397427463"/>
      <w:r w:rsidRPr="001364DE">
        <w:rPr>
          <w:sz w:val="28"/>
          <w:szCs w:val="28"/>
        </w:rPr>
        <w:lastRenderedPageBreak/>
        <w:t>ОБРАЗАЦ СТРУКТУРЕ ПОНУЂЕНЕ ЦЕНЕ</w:t>
      </w:r>
      <w:bookmarkEnd w:id="125"/>
      <w:bookmarkEnd w:id="126"/>
    </w:p>
    <w:p w:rsidR="00E54643" w:rsidRDefault="00E54643" w:rsidP="00E54643">
      <w:pPr>
        <w:jc w:val="center"/>
        <w:rPr>
          <w:b/>
          <w:noProof/>
        </w:rPr>
      </w:pPr>
      <w:r w:rsidRPr="00AE1407">
        <w:rPr>
          <w:b/>
          <w:noProof/>
        </w:rPr>
        <w:t>(са упутством о попуњавању)</w:t>
      </w:r>
    </w:p>
    <w:p w:rsidR="00E54643" w:rsidRPr="000F7AA7" w:rsidRDefault="00E54643" w:rsidP="00E54643">
      <w:pPr>
        <w:jc w:val="center"/>
        <w:rPr>
          <w:b/>
          <w:noProof/>
        </w:rPr>
      </w:pPr>
    </w:p>
    <w:p w:rsidR="00E54643" w:rsidRPr="00AE1407" w:rsidRDefault="00E54643" w:rsidP="00E54643">
      <w:pPr>
        <w:rPr>
          <w:b/>
          <w:noProof/>
        </w:rPr>
      </w:pPr>
    </w:p>
    <w:tbl>
      <w:tblPr>
        <w:tblStyle w:val="TableGrid"/>
        <w:tblW w:w="0" w:type="auto"/>
        <w:tblLook w:val="04A0" w:firstRow="1" w:lastRow="0" w:firstColumn="1" w:lastColumn="0" w:noHBand="0" w:noVBand="1"/>
      </w:tblPr>
      <w:tblGrid>
        <w:gridCol w:w="1520"/>
        <w:gridCol w:w="1530"/>
        <w:gridCol w:w="1530"/>
        <w:gridCol w:w="1523"/>
        <w:gridCol w:w="1524"/>
        <w:gridCol w:w="1659"/>
      </w:tblGrid>
      <w:tr w:rsidR="00E54643" w:rsidRPr="00AE1407" w:rsidTr="00E54643">
        <w:tc>
          <w:tcPr>
            <w:tcW w:w="1535" w:type="dxa"/>
            <w:vAlign w:val="center"/>
          </w:tcPr>
          <w:p w:rsidR="00E54643" w:rsidRPr="00AE1407" w:rsidRDefault="00E54643" w:rsidP="00E54643">
            <w:pPr>
              <w:jc w:val="center"/>
              <w:rPr>
                <w:b/>
                <w:noProof/>
                <w:sz w:val="22"/>
                <w:szCs w:val="22"/>
              </w:rPr>
            </w:pPr>
            <w:r w:rsidRPr="00AE1407">
              <w:rPr>
                <w:b/>
                <w:noProof/>
                <w:sz w:val="22"/>
                <w:szCs w:val="22"/>
              </w:rPr>
              <w:t>Редни број</w:t>
            </w:r>
          </w:p>
        </w:tc>
        <w:tc>
          <w:tcPr>
            <w:tcW w:w="1535" w:type="dxa"/>
            <w:vAlign w:val="center"/>
          </w:tcPr>
          <w:p w:rsidR="00E54643" w:rsidRPr="00AE1407" w:rsidRDefault="00E54643" w:rsidP="00E54643">
            <w:pPr>
              <w:jc w:val="center"/>
              <w:rPr>
                <w:b/>
                <w:noProof/>
                <w:sz w:val="22"/>
                <w:szCs w:val="22"/>
              </w:rPr>
            </w:pPr>
            <w:r w:rsidRPr="00AE1407">
              <w:rPr>
                <w:b/>
                <w:noProof/>
                <w:sz w:val="22"/>
                <w:szCs w:val="22"/>
              </w:rPr>
              <w:t>Јединична цена без ПДВ-а</w:t>
            </w:r>
          </w:p>
        </w:tc>
        <w:tc>
          <w:tcPr>
            <w:tcW w:w="1535" w:type="dxa"/>
            <w:vAlign w:val="center"/>
          </w:tcPr>
          <w:p w:rsidR="00E54643" w:rsidRPr="00AE1407" w:rsidRDefault="00E54643" w:rsidP="00E54643">
            <w:pPr>
              <w:jc w:val="center"/>
              <w:rPr>
                <w:b/>
                <w:noProof/>
                <w:sz w:val="22"/>
                <w:szCs w:val="22"/>
              </w:rPr>
            </w:pPr>
            <w:r w:rsidRPr="00AE1407">
              <w:rPr>
                <w:b/>
                <w:noProof/>
                <w:sz w:val="22"/>
                <w:szCs w:val="22"/>
              </w:rPr>
              <w:t>Јединична цена са ПДВ-ом</w:t>
            </w:r>
          </w:p>
        </w:tc>
        <w:tc>
          <w:tcPr>
            <w:tcW w:w="1535" w:type="dxa"/>
            <w:vAlign w:val="center"/>
          </w:tcPr>
          <w:p w:rsidR="00E54643" w:rsidRPr="00AE1407" w:rsidRDefault="00E54643" w:rsidP="00E54643">
            <w:pPr>
              <w:jc w:val="center"/>
              <w:rPr>
                <w:b/>
                <w:noProof/>
                <w:sz w:val="22"/>
                <w:szCs w:val="22"/>
              </w:rPr>
            </w:pPr>
            <w:r w:rsidRPr="00AE1407">
              <w:rPr>
                <w:b/>
                <w:noProof/>
                <w:sz w:val="22"/>
                <w:szCs w:val="22"/>
              </w:rPr>
              <w:t>Укупна цена без ПДВ-а</w:t>
            </w:r>
          </w:p>
        </w:tc>
        <w:tc>
          <w:tcPr>
            <w:tcW w:w="1536" w:type="dxa"/>
            <w:vAlign w:val="center"/>
          </w:tcPr>
          <w:p w:rsidR="00E54643" w:rsidRPr="00AE1407" w:rsidRDefault="00E54643" w:rsidP="00E54643">
            <w:pPr>
              <w:jc w:val="center"/>
              <w:rPr>
                <w:b/>
                <w:noProof/>
                <w:sz w:val="22"/>
                <w:szCs w:val="22"/>
              </w:rPr>
            </w:pPr>
            <w:r w:rsidRPr="00AE1407">
              <w:rPr>
                <w:b/>
                <w:noProof/>
                <w:sz w:val="22"/>
                <w:szCs w:val="22"/>
              </w:rPr>
              <w:t>Укупна цена са ПДВ-ом</w:t>
            </w:r>
          </w:p>
        </w:tc>
        <w:tc>
          <w:tcPr>
            <w:tcW w:w="1536" w:type="dxa"/>
            <w:vAlign w:val="center"/>
          </w:tcPr>
          <w:p w:rsidR="00E54643" w:rsidRPr="00AE1407" w:rsidRDefault="00E54643" w:rsidP="00E54643">
            <w:pPr>
              <w:jc w:val="center"/>
              <w:rPr>
                <w:b/>
                <w:noProof/>
                <w:sz w:val="22"/>
                <w:szCs w:val="22"/>
              </w:rPr>
            </w:pPr>
            <w:r w:rsidRPr="00AE1407">
              <w:rPr>
                <w:b/>
                <w:noProof/>
                <w:sz w:val="22"/>
                <w:szCs w:val="22"/>
              </w:rPr>
              <w:t>Процентуално учешће (одређене врсте) трошкова</w:t>
            </w:r>
          </w:p>
        </w:tc>
      </w:tr>
      <w:tr w:rsidR="00E54643" w:rsidRPr="00AE1407" w:rsidTr="00E54643">
        <w:tc>
          <w:tcPr>
            <w:tcW w:w="1535" w:type="dxa"/>
            <w:vAlign w:val="center"/>
          </w:tcPr>
          <w:p w:rsidR="00E54643" w:rsidRPr="00AE1407" w:rsidRDefault="00E54643" w:rsidP="00E54643">
            <w:pPr>
              <w:jc w:val="center"/>
              <w:rPr>
                <w:b/>
                <w:noProof/>
                <w:sz w:val="22"/>
                <w:szCs w:val="22"/>
              </w:rPr>
            </w:pPr>
            <w:r w:rsidRPr="00AE1407">
              <w:rPr>
                <w:b/>
                <w:noProof/>
                <w:sz w:val="22"/>
                <w:szCs w:val="22"/>
              </w:rPr>
              <w:t>1.</w:t>
            </w:r>
          </w:p>
        </w:tc>
        <w:tc>
          <w:tcPr>
            <w:tcW w:w="1535" w:type="dxa"/>
            <w:vAlign w:val="center"/>
          </w:tcPr>
          <w:p w:rsidR="00E54643" w:rsidRPr="00AE1407" w:rsidRDefault="00E54643" w:rsidP="00E54643">
            <w:pPr>
              <w:jc w:val="center"/>
              <w:rPr>
                <w:b/>
                <w:noProof/>
                <w:sz w:val="22"/>
                <w:szCs w:val="22"/>
              </w:rPr>
            </w:pPr>
          </w:p>
        </w:tc>
        <w:tc>
          <w:tcPr>
            <w:tcW w:w="1535" w:type="dxa"/>
            <w:vAlign w:val="center"/>
          </w:tcPr>
          <w:p w:rsidR="00E54643" w:rsidRPr="00AE1407" w:rsidRDefault="00E54643" w:rsidP="00E54643">
            <w:pPr>
              <w:jc w:val="center"/>
              <w:rPr>
                <w:b/>
                <w:noProof/>
                <w:sz w:val="22"/>
                <w:szCs w:val="22"/>
              </w:rPr>
            </w:pPr>
          </w:p>
        </w:tc>
        <w:tc>
          <w:tcPr>
            <w:tcW w:w="1535" w:type="dxa"/>
            <w:vAlign w:val="center"/>
          </w:tcPr>
          <w:p w:rsidR="00E54643" w:rsidRPr="00AE1407" w:rsidRDefault="00E54643" w:rsidP="00E54643">
            <w:pPr>
              <w:jc w:val="center"/>
              <w:rPr>
                <w:b/>
                <w:noProof/>
                <w:sz w:val="22"/>
                <w:szCs w:val="22"/>
              </w:rPr>
            </w:pPr>
          </w:p>
        </w:tc>
        <w:tc>
          <w:tcPr>
            <w:tcW w:w="1536" w:type="dxa"/>
            <w:vAlign w:val="center"/>
          </w:tcPr>
          <w:p w:rsidR="00E54643" w:rsidRPr="00AE1407" w:rsidRDefault="00E54643" w:rsidP="00E54643">
            <w:pPr>
              <w:jc w:val="center"/>
              <w:rPr>
                <w:b/>
                <w:noProof/>
                <w:sz w:val="22"/>
                <w:szCs w:val="22"/>
              </w:rPr>
            </w:pPr>
          </w:p>
        </w:tc>
        <w:tc>
          <w:tcPr>
            <w:tcW w:w="1536" w:type="dxa"/>
            <w:vAlign w:val="center"/>
          </w:tcPr>
          <w:p w:rsidR="00E54643" w:rsidRPr="00AE1407" w:rsidRDefault="00E54643" w:rsidP="00E54643">
            <w:pPr>
              <w:jc w:val="center"/>
              <w:rPr>
                <w:b/>
                <w:noProof/>
                <w:sz w:val="22"/>
                <w:szCs w:val="22"/>
              </w:rPr>
            </w:pPr>
          </w:p>
        </w:tc>
      </w:tr>
      <w:tr w:rsidR="00E54643" w:rsidRPr="00AE1407" w:rsidTr="00E54643">
        <w:tc>
          <w:tcPr>
            <w:tcW w:w="1535" w:type="dxa"/>
            <w:vAlign w:val="center"/>
          </w:tcPr>
          <w:p w:rsidR="00E54643" w:rsidRPr="00AE1407" w:rsidRDefault="00E54643" w:rsidP="00E54643">
            <w:pPr>
              <w:jc w:val="center"/>
              <w:rPr>
                <w:b/>
                <w:noProof/>
                <w:sz w:val="22"/>
                <w:szCs w:val="22"/>
              </w:rPr>
            </w:pPr>
            <w:r w:rsidRPr="00AE1407">
              <w:rPr>
                <w:b/>
                <w:noProof/>
                <w:sz w:val="22"/>
                <w:szCs w:val="22"/>
              </w:rPr>
              <w:t>2.</w:t>
            </w:r>
          </w:p>
        </w:tc>
        <w:tc>
          <w:tcPr>
            <w:tcW w:w="1535" w:type="dxa"/>
            <w:vAlign w:val="center"/>
          </w:tcPr>
          <w:p w:rsidR="00E54643" w:rsidRPr="00AE1407" w:rsidRDefault="00E54643" w:rsidP="00E54643">
            <w:pPr>
              <w:jc w:val="center"/>
              <w:rPr>
                <w:b/>
                <w:noProof/>
                <w:sz w:val="22"/>
                <w:szCs w:val="22"/>
              </w:rPr>
            </w:pPr>
          </w:p>
        </w:tc>
        <w:tc>
          <w:tcPr>
            <w:tcW w:w="1535" w:type="dxa"/>
            <w:vAlign w:val="center"/>
          </w:tcPr>
          <w:p w:rsidR="00E54643" w:rsidRPr="00AE1407" w:rsidRDefault="00E54643" w:rsidP="00E54643">
            <w:pPr>
              <w:jc w:val="center"/>
              <w:rPr>
                <w:b/>
                <w:noProof/>
                <w:sz w:val="22"/>
                <w:szCs w:val="22"/>
              </w:rPr>
            </w:pPr>
          </w:p>
        </w:tc>
        <w:tc>
          <w:tcPr>
            <w:tcW w:w="1535" w:type="dxa"/>
            <w:vAlign w:val="center"/>
          </w:tcPr>
          <w:p w:rsidR="00E54643" w:rsidRPr="00AE1407" w:rsidRDefault="00E54643" w:rsidP="00E54643">
            <w:pPr>
              <w:jc w:val="center"/>
              <w:rPr>
                <w:b/>
                <w:noProof/>
                <w:sz w:val="22"/>
                <w:szCs w:val="22"/>
              </w:rPr>
            </w:pPr>
          </w:p>
        </w:tc>
        <w:tc>
          <w:tcPr>
            <w:tcW w:w="1536" w:type="dxa"/>
            <w:vAlign w:val="center"/>
          </w:tcPr>
          <w:p w:rsidR="00E54643" w:rsidRPr="00AE1407" w:rsidRDefault="00E54643" w:rsidP="00E54643">
            <w:pPr>
              <w:jc w:val="center"/>
              <w:rPr>
                <w:b/>
                <w:noProof/>
                <w:sz w:val="22"/>
                <w:szCs w:val="22"/>
              </w:rPr>
            </w:pPr>
          </w:p>
        </w:tc>
        <w:tc>
          <w:tcPr>
            <w:tcW w:w="1536" w:type="dxa"/>
            <w:vAlign w:val="center"/>
          </w:tcPr>
          <w:p w:rsidR="00E54643" w:rsidRPr="00AE1407" w:rsidRDefault="00E54643" w:rsidP="00E54643">
            <w:pPr>
              <w:jc w:val="center"/>
              <w:rPr>
                <w:b/>
                <w:noProof/>
                <w:sz w:val="22"/>
                <w:szCs w:val="22"/>
              </w:rPr>
            </w:pPr>
          </w:p>
        </w:tc>
      </w:tr>
      <w:tr w:rsidR="00E54643" w:rsidRPr="00AE1407" w:rsidTr="00E54643">
        <w:tc>
          <w:tcPr>
            <w:tcW w:w="1535" w:type="dxa"/>
            <w:vAlign w:val="center"/>
          </w:tcPr>
          <w:p w:rsidR="00E54643" w:rsidRPr="00AE1407" w:rsidRDefault="00E54643" w:rsidP="00E54643">
            <w:pPr>
              <w:jc w:val="center"/>
              <w:rPr>
                <w:b/>
                <w:noProof/>
                <w:sz w:val="22"/>
                <w:szCs w:val="22"/>
              </w:rPr>
            </w:pPr>
            <w:r w:rsidRPr="00AE1407">
              <w:rPr>
                <w:b/>
                <w:noProof/>
                <w:sz w:val="22"/>
                <w:szCs w:val="22"/>
              </w:rPr>
              <w:t>3.</w:t>
            </w:r>
          </w:p>
        </w:tc>
        <w:tc>
          <w:tcPr>
            <w:tcW w:w="1535" w:type="dxa"/>
            <w:vAlign w:val="center"/>
          </w:tcPr>
          <w:p w:rsidR="00E54643" w:rsidRPr="00AE1407" w:rsidRDefault="00E54643" w:rsidP="00E54643">
            <w:pPr>
              <w:jc w:val="center"/>
              <w:rPr>
                <w:b/>
                <w:noProof/>
                <w:sz w:val="22"/>
                <w:szCs w:val="22"/>
              </w:rPr>
            </w:pPr>
          </w:p>
        </w:tc>
        <w:tc>
          <w:tcPr>
            <w:tcW w:w="1535" w:type="dxa"/>
            <w:vAlign w:val="center"/>
          </w:tcPr>
          <w:p w:rsidR="00E54643" w:rsidRPr="00AE1407" w:rsidRDefault="00E54643" w:rsidP="00E54643">
            <w:pPr>
              <w:jc w:val="center"/>
              <w:rPr>
                <w:b/>
                <w:noProof/>
                <w:sz w:val="22"/>
                <w:szCs w:val="22"/>
              </w:rPr>
            </w:pPr>
          </w:p>
        </w:tc>
        <w:tc>
          <w:tcPr>
            <w:tcW w:w="1535" w:type="dxa"/>
            <w:vAlign w:val="center"/>
          </w:tcPr>
          <w:p w:rsidR="00E54643" w:rsidRPr="00AE1407" w:rsidRDefault="00E54643" w:rsidP="00E54643">
            <w:pPr>
              <w:jc w:val="center"/>
              <w:rPr>
                <w:b/>
                <w:noProof/>
                <w:sz w:val="22"/>
                <w:szCs w:val="22"/>
              </w:rPr>
            </w:pPr>
          </w:p>
        </w:tc>
        <w:tc>
          <w:tcPr>
            <w:tcW w:w="1536" w:type="dxa"/>
            <w:vAlign w:val="center"/>
          </w:tcPr>
          <w:p w:rsidR="00E54643" w:rsidRPr="00AE1407" w:rsidRDefault="00E54643" w:rsidP="00E54643">
            <w:pPr>
              <w:jc w:val="center"/>
              <w:rPr>
                <w:b/>
                <w:noProof/>
                <w:sz w:val="22"/>
                <w:szCs w:val="22"/>
              </w:rPr>
            </w:pPr>
          </w:p>
        </w:tc>
        <w:tc>
          <w:tcPr>
            <w:tcW w:w="1536" w:type="dxa"/>
            <w:vAlign w:val="center"/>
          </w:tcPr>
          <w:p w:rsidR="00E54643" w:rsidRPr="00AE1407" w:rsidRDefault="00E54643" w:rsidP="00E54643">
            <w:pPr>
              <w:jc w:val="center"/>
              <w:rPr>
                <w:b/>
                <w:noProof/>
                <w:sz w:val="22"/>
                <w:szCs w:val="22"/>
              </w:rPr>
            </w:pPr>
          </w:p>
        </w:tc>
      </w:tr>
      <w:tr w:rsidR="00E54643" w:rsidRPr="00AE1407" w:rsidTr="00E54643">
        <w:tc>
          <w:tcPr>
            <w:tcW w:w="1535" w:type="dxa"/>
            <w:vAlign w:val="center"/>
          </w:tcPr>
          <w:p w:rsidR="00E54643" w:rsidRPr="00AE1407" w:rsidRDefault="00E54643" w:rsidP="00E54643">
            <w:pPr>
              <w:jc w:val="center"/>
              <w:rPr>
                <w:b/>
                <w:noProof/>
                <w:sz w:val="22"/>
                <w:szCs w:val="22"/>
              </w:rPr>
            </w:pPr>
            <w:r w:rsidRPr="00AE1407">
              <w:rPr>
                <w:b/>
                <w:noProof/>
                <w:sz w:val="22"/>
                <w:szCs w:val="22"/>
              </w:rPr>
              <w:t>4.</w:t>
            </w:r>
          </w:p>
        </w:tc>
        <w:tc>
          <w:tcPr>
            <w:tcW w:w="1535" w:type="dxa"/>
            <w:vAlign w:val="center"/>
          </w:tcPr>
          <w:p w:rsidR="00E54643" w:rsidRPr="00AE1407" w:rsidRDefault="00E54643" w:rsidP="00E54643">
            <w:pPr>
              <w:jc w:val="center"/>
              <w:rPr>
                <w:b/>
                <w:noProof/>
                <w:sz w:val="22"/>
                <w:szCs w:val="22"/>
              </w:rPr>
            </w:pPr>
          </w:p>
        </w:tc>
        <w:tc>
          <w:tcPr>
            <w:tcW w:w="1535" w:type="dxa"/>
            <w:vAlign w:val="center"/>
          </w:tcPr>
          <w:p w:rsidR="00E54643" w:rsidRPr="00AE1407" w:rsidRDefault="00E54643" w:rsidP="00E54643">
            <w:pPr>
              <w:jc w:val="center"/>
              <w:rPr>
                <w:b/>
                <w:noProof/>
                <w:sz w:val="22"/>
                <w:szCs w:val="22"/>
              </w:rPr>
            </w:pPr>
          </w:p>
        </w:tc>
        <w:tc>
          <w:tcPr>
            <w:tcW w:w="1535" w:type="dxa"/>
            <w:vAlign w:val="center"/>
          </w:tcPr>
          <w:p w:rsidR="00E54643" w:rsidRPr="00AE1407" w:rsidRDefault="00E54643" w:rsidP="00E54643">
            <w:pPr>
              <w:jc w:val="center"/>
              <w:rPr>
                <w:b/>
                <w:noProof/>
                <w:sz w:val="22"/>
                <w:szCs w:val="22"/>
              </w:rPr>
            </w:pPr>
          </w:p>
        </w:tc>
        <w:tc>
          <w:tcPr>
            <w:tcW w:w="1536" w:type="dxa"/>
            <w:vAlign w:val="center"/>
          </w:tcPr>
          <w:p w:rsidR="00E54643" w:rsidRPr="00AE1407" w:rsidRDefault="00E54643" w:rsidP="00E54643">
            <w:pPr>
              <w:jc w:val="center"/>
              <w:rPr>
                <w:b/>
                <w:noProof/>
                <w:sz w:val="22"/>
                <w:szCs w:val="22"/>
              </w:rPr>
            </w:pPr>
          </w:p>
        </w:tc>
        <w:tc>
          <w:tcPr>
            <w:tcW w:w="1536" w:type="dxa"/>
            <w:vAlign w:val="center"/>
          </w:tcPr>
          <w:p w:rsidR="00E54643" w:rsidRPr="00AE1407" w:rsidRDefault="00E54643" w:rsidP="00E54643">
            <w:pPr>
              <w:jc w:val="center"/>
              <w:rPr>
                <w:b/>
                <w:noProof/>
                <w:sz w:val="22"/>
                <w:szCs w:val="22"/>
              </w:rPr>
            </w:pPr>
          </w:p>
        </w:tc>
      </w:tr>
      <w:tr w:rsidR="00E54643" w:rsidRPr="00AE1407" w:rsidTr="00E54643">
        <w:tc>
          <w:tcPr>
            <w:tcW w:w="1535" w:type="dxa"/>
            <w:vAlign w:val="center"/>
          </w:tcPr>
          <w:p w:rsidR="00E54643" w:rsidRPr="00AE1407" w:rsidRDefault="00E54643" w:rsidP="00E54643">
            <w:pPr>
              <w:jc w:val="center"/>
              <w:rPr>
                <w:b/>
                <w:noProof/>
                <w:sz w:val="22"/>
                <w:szCs w:val="22"/>
              </w:rPr>
            </w:pPr>
            <w:r w:rsidRPr="00AE1407">
              <w:rPr>
                <w:b/>
                <w:noProof/>
                <w:sz w:val="22"/>
                <w:szCs w:val="22"/>
              </w:rPr>
              <w:t>5.</w:t>
            </w:r>
          </w:p>
        </w:tc>
        <w:tc>
          <w:tcPr>
            <w:tcW w:w="1535" w:type="dxa"/>
            <w:vAlign w:val="center"/>
          </w:tcPr>
          <w:p w:rsidR="00E54643" w:rsidRPr="00AE1407" w:rsidRDefault="00E54643" w:rsidP="00E54643">
            <w:pPr>
              <w:jc w:val="center"/>
              <w:rPr>
                <w:b/>
                <w:noProof/>
                <w:sz w:val="22"/>
                <w:szCs w:val="22"/>
              </w:rPr>
            </w:pPr>
          </w:p>
        </w:tc>
        <w:tc>
          <w:tcPr>
            <w:tcW w:w="1535" w:type="dxa"/>
            <w:vAlign w:val="center"/>
          </w:tcPr>
          <w:p w:rsidR="00E54643" w:rsidRPr="00AE1407" w:rsidRDefault="00E54643" w:rsidP="00E54643">
            <w:pPr>
              <w:jc w:val="center"/>
              <w:rPr>
                <w:b/>
                <w:noProof/>
                <w:sz w:val="22"/>
                <w:szCs w:val="22"/>
              </w:rPr>
            </w:pPr>
          </w:p>
        </w:tc>
        <w:tc>
          <w:tcPr>
            <w:tcW w:w="1535" w:type="dxa"/>
            <w:vAlign w:val="center"/>
          </w:tcPr>
          <w:p w:rsidR="00E54643" w:rsidRPr="00AE1407" w:rsidRDefault="00E54643" w:rsidP="00E54643">
            <w:pPr>
              <w:jc w:val="center"/>
              <w:rPr>
                <w:b/>
                <w:noProof/>
                <w:sz w:val="22"/>
                <w:szCs w:val="22"/>
              </w:rPr>
            </w:pPr>
          </w:p>
        </w:tc>
        <w:tc>
          <w:tcPr>
            <w:tcW w:w="1536" w:type="dxa"/>
            <w:vAlign w:val="center"/>
          </w:tcPr>
          <w:p w:rsidR="00E54643" w:rsidRPr="00AE1407" w:rsidRDefault="00E54643" w:rsidP="00E54643">
            <w:pPr>
              <w:jc w:val="center"/>
              <w:rPr>
                <w:b/>
                <w:noProof/>
                <w:sz w:val="22"/>
                <w:szCs w:val="22"/>
              </w:rPr>
            </w:pPr>
          </w:p>
        </w:tc>
        <w:tc>
          <w:tcPr>
            <w:tcW w:w="1536" w:type="dxa"/>
            <w:vAlign w:val="center"/>
          </w:tcPr>
          <w:p w:rsidR="00E54643" w:rsidRPr="00AE1407" w:rsidRDefault="00E54643" w:rsidP="00E54643">
            <w:pPr>
              <w:jc w:val="center"/>
              <w:rPr>
                <w:b/>
                <w:noProof/>
                <w:sz w:val="22"/>
                <w:szCs w:val="22"/>
              </w:rPr>
            </w:pPr>
          </w:p>
        </w:tc>
      </w:tr>
      <w:tr w:rsidR="00E54643" w:rsidRPr="00AE1407" w:rsidTr="00E54643">
        <w:tc>
          <w:tcPr>
            <w:tcW w:w="1535" w:type="dxa"/>
            <w:vAlign w:val="center"/>
          </w:tcPr>
          <w:p w:rsidR="00E54643" w:rsidRPr="00AE1407" w:rsidRDefault="00E54643" w:rsidP="00E54643">
            <w:pPr>
              <w:jc w:val="center"/>
              <w:rPr>
                <w:b/>
                <w:noProof/>
                <w:sz w:val="22"/>
                <w:szCs w:val="22"/>
              </w:rPr>
            </w:pPr>
            <w:r w:rsidRPr="00AE1407">
              <w:rPr>
                <w:b/>
                <w:noProof/>
                <w:sz w:val="22"/>
                <w:szCs w:val="22"/>
              </w:rPr>
              <w:t>6.</w:t>
            </w:r>
          </w:p>
        </w:tc>
        <w:tc>
          <w:tcPr>
            <w:tcW w:w="1535" w:type="dxa"/>
            <w:vAlign w:val="center"/>
          </w:tcPr>
          <w:p w:rsidR="00E54643" w:rsidRPr="00AE1407" w:rsidRDefault="00E54643" w:rsidP="00E54643">
            <w:pPr>
              <w:jc w:val="center"/>
              <w:rPr>
                <w:b/>
                <w:noProof/>
                <w:sz w:val="22"/>
                <w:szCs w:val="22"/>
              </w:rPr>
            </w:pPr>
          </w:p>
        </w:tc>
        <w:tc>
          <w:tcPr>
            <w:tcW w:w="1535" w:type="dxa"/>
            <w:vAlign w:val="center"/>
          </w:tcPr>
          <w:p w:rsidR="00E54643" w:rsidRPr="00AE1407" w:rsidRDefault="00E54643" w:rsidP="00E54643">
            <w:pPr>
              <w:jc w:val="center"/>
              <w:rPr>
                <w:b/>
                <w:noProof/>
                <w:sz w:val="22"/>
                <w:szCs w:val="22"/>
              </w:rPr>
            </w:pPr>
          </w:p>
        </w:tc>
        <w:tc>
          <w:tcPr>
            <w:tcW w:w="1535" w:type="dxa"/>
            <w:vAlign w:val="center"/>
          </w:tcPr>
          <w:p w:rsidR="00E54643" w:rsidRPr="00AE1407" w:rsidRDefault="00E54643" w:rsidP="00E54643">
            <w:pPr>
              <w:jc w:val="center"/>
              <w:rPr>
                <w:b/>
                <w:noProof/>
                <w:sz w:val="22"/>
                <w:szCs w:val="22"/>
              </w:rPr>
            </w:pPr>
          </w:p>
        </w:tc>
        <w:tc>
          <w:tcPr>
            <w:tcW w:w="1536" w:type="dxa"/>
            <w:vAlign w:val="center"/>
          </w:tcPr>
          <w:p w:rsidR="00E54643" w:rsidRPr="00AE1407" w:rsidRDefault="00E54643" w:rsidP="00E54643">
            <w:pPr>
              <w:jc w:val="center"/>
              <w:rPr>
                <w:b/>
                <w:noProof/>
                <w:sz w:val="22"/>
                <w:szCs w:val="22"/>
              </w:rPr>
            </w:pPr>
          </w:p>
        </w:tc>
        <w:tc>
          <w:tcPr>
            <w:tcW w:w="1536" w:type="dxa"/>
            <w:vAlign w:val="center"/>
          </w:tcPr>
          <w:p w:rsidR="00E54643" w:rsidRPr="00AE1407" w:rsidRDefault="00E54643" w:rsidP="00E54643">
            <w:pPr>
              <w:jc w:val="center"/>
              <w:rPr>
                <w:b/>
                <w:noProof/>
                <w:sz w:val="22"/>
                <w:szCs w:val="22"/>
              </w:rPr>
            </w:pPr>
          </w:p>
        </w:tc>
      </w:tr>
      <w:tr w:rsidR="00E54643" w:rsidRPr="00AE1407" w:rsidTr="00E54643">
        <w:tc>
          <w:tcPr>
            <w:tcW w:w="1535" w:type="dxa"/>
            <w:vAlign w:val="center"/>
          </w:tcPr>
          <w:p w:rsidR="00E54643" w:rsidRPr="00AE1407" w:rsidRDefault="00E54643" w:rsidP="00E54643">
            <w:pPr>
              <w:jc w:val="center"/>
              <w:rPr>
                <w:b/>
                <w:noProof/>
                <w:sz w:val="22"/>
                <w:szCs w:val="22"/>
              </w:rPr>
            </w:pPr>
            <w:r w:rsidRPr="00AE1407">
              <w:rPr>
                <w:b/>
                <w:noProof/>
                <w:sz w:val="22"/>
                <w:szCs w:val="22"/>
              </w:rPr>
              <w:t>7.</w:t>
            </w:r>
          </w:p>
        </w:tc>
        <w:tc>
          <w:tcPr>
            <w:tcW w:w="1535" w:type="dxa"/>
            <w:vAlign w:val="center"/>
          </w:tcPr>
          <w:p w:rsidR="00E54643" w:rsidRPr="00AE1407" w:rsidRDefault="00E54643" w:rsidP="00E54643">
            <w:pPr>
              <w:jc w:val="center"/>
              <w:rPr>
                <w:b/>
                <w:noProof/>
                <w:sz w:val="22"/>
                <w:szCs w:val="22"/>
              </w:rPr>
            </w:pPr>
          </w:p>
        </w:tc>
        <w:tc>
          <w:tcPr>
            <w:tcW w:w="1535" w:type="dxa"/>
            <w:vAlign w:val="center"/>
          </w:tcPr>
          <w:p w:rsidR="00E54643" w:rsidRPr="00AE1407" w:rsidRDefault="00E54643" w:rsidP="00E54643">
            <w:pPr>
              <w:jc w:val="center"/>
              <w:rPr>
                <w:b/>
                <w:noProof/>
                <w:sz w:val="22"/>
                <w:szCs w:val="22"/>
              </w:rPr>
            </w:pPr>
          </w:p>
        </w:tc>
        <w:tc>
          <w:tcPr>
            <w:tcW w:w="1535" w:type="dxa"/>
            <w:vAlign w:val="center"/>
          </w:tcPr>
          <w:p w:rsidR="00E54643" w:rsidRPr="00AE1407" w:rsidRDefault="00E54643" w:rsidP="00E54643">
            <w:pPr>
              <w:jc w:val="center"/>
              <w:rPr>
                <w:b/>
                <w:noProof/>
                <w:sz w:val="22"/>
                <w:szCs w:val="22"/>
              </w:rPr>
            </w:pPr>
          </w:p>
        </w:tc>
        <w:tc>
          <w:tcPr>
            <w:tcW w:w="1536" w:type="dxa"/>
            <w:vAlign w:val="center"/>
          </w:tcPr>
          <w:p w:rsidR="00E54643" w:rsidRPr="00AE1407" w:rsidRDefault="00E54643" w:rsidP="00E54643">
            <w:pPr>
              <w:jc w:val="center"/>
              <w:rPr>
                <w:b/>
                <w:noProof/>
                <w:sz w:val="22"/>
                <w:szCs w:val="22"/>
              </w:rPr>
            </w:pPr>
          </w:p>
        </w:tc>
        <w:tc>
          <w:tcPr>
            <w:tcW w:w="1536" w:type="dxa"/>
            <w:vAlign w:val="center"/>
          </w:tcPr>
          <w:p w:rsidR="00E54643" w:rsidRPr="00AE1407" w:rsidRDefault="00E54643" w:rsidP="00E54643">
            <w:pPr>
              <w:jc w:val="center"/>
              <w:rPr>
                <w:b/>
                <w:noProof/>
                <w:sz w:val="22"/>
                <w:szCs w:val="22"/>
              </w:rPr>
            </w:pPr>
          </w:p>
        </w:tc>
      </w:tr>
      <w:tr w:rsidR="00E54643" w:rsidRPr="00AE1407" w:rsidTr="00E54643">
        <w:tc>
          <w:tcPr>
            <w:tcW w:w="1535" w:type="dxa"/>
            <w:vAlign w:val="center"/>
          </w:tcPr>
          <w:p w:rsidR="00E54643" w:rsidRPr="00AE1407" w:rsidRDefault="00E54643" w:rsidP="00E54643">
            <w:pPr>
              <w:jc w:val="center"/>
              <w:rPr>
                <w:b/>
                <w:noProof/>
                <w:sz w:val="22"/>
                <w:szCs w:val="22"/>
              </w:rPr>
            </w:pPr>
            <w:r w:rsidRPr="00AE1407">
              <w:rPr>
                <w:b/>
                <w:noProof/>
                <w:sz w:val="22"/>
                <w:szCs w:val="22"/>
              </w:rPr>
              <w:t>8.</w:t>
            </w:r>
          </w:p>
        </w:tc>
        <w:tc>
          <w:tcPr>
            <w:tcW w:w="1535" w:type="dxa"/>
            <w:vAlign w:val="center"/>
          </w:tcPr>
          <w:p w:rsidR="00E54643" w:rsidRPr="00AE1407" w:rsidRDefault="00E54643" w:rsidP="00E54643">
            <w:pPr>
              <w:jc w:val="center"/>
              <w:rPr>
                <w:b/>
                <w:noProof/>
                <w:sz w:val="22"/>
                <w:szCs w:val="22"/>
              </w:rPr>
            </w:pPr>
          </w:p>
        </w:tc>
        <w:tc>
          <w:tcPr>
            <w:tcW w:w="1535" w:type="dxa"/>
            <w:vAlign w:val="center"/>
          </w:tcPr>
          <w:p w:rsidR="00E54643" w:rsidRPr="00AE1407" w:rsidRDefault="00E54643" w:rsidP="00E54643">
            <w:pPr>
              <w:jc w:val="center"/>
              <w:rPr>
                <w:b/>
                <w:noProof/>
                <w:sz w:val="22"/>
                <w:szCs w:val="22"/>
              </w:rPr>
            </w:pPr>
          </w:p>
        </w:tc>
        <w:tc>
          <w:tcPr>
            <w:tcW w:w="1535" w:type="dxa"/>
            <w:vAlign w:val="center"/>
          </w:tcPr>
          <w:p w:rsidR="00E54643" w:rsidRPr="00AE1407" w:rsidRDefault="00E54643" w:rsidP="00E54643">
            <w:pPr>
              <w:jc w:val="center"/>
              <w:rPr>
                <w:b/>
                <w:noProof/>
                <w:sz w:val="22"/>
                <w:szCs w:val="22"/>
              </w:rPr>
            </w:pPr>
          </w:p>
        </w:tc>
        <w:tc>
          <w:tcPr>
            <w:tcW w:w="1536" w:type="dxa"/>
            <w:vAlign w:val="center"/>
          </w:tcPr>
          <w:p w:rsidR="00E54643" w:rsidRPr="00AE1407" w:rsidRDefault="00E54643" w:rsidP="00E54643">
            <w:pPr>
              <w:jc w:val="center"/>
              <w:rPr>
                <w:b/>
                <w:noProof/>
                <w:sz w:val="22"/>
                <w:szCs w:val="22"/>
              </w:rPr>
            </w:pPr>
          </w:p>
        </w:tc>
        <w:tc>
          <w:tcPr>
            <w:tcW w:w="1536" w:type="dxa"/>
            <w:vAlign w:val="center"/>
          </w:tcPr>
          <w:p w:rsidR="00E54643" w:rsidRPr="00AE1407" w:rsidRDefault="00E54643" w:rsidP="00E54643">
            <w:pPr>
              <w:jc w:val="center"/>
              <w:rPr>
                <w:b/>
                <w:noProof/>
                <w:sz w:val="22"/>
                <w:szCs w:val="22"/>
              </w:rPr>
            </w:pPr>
          </w:p>
        </w:tc>
      </w:tr>
      <w:tr w:rsidR="00E54643" w:rsidRPr="00AE1407" w:rsidTr="00E54643">
        <w:tc>
          <w:tcPr>
            <w:tcW w:w="1535" w:type="dxa"/>
            <w:vAlign w:val="center"/>
          </w:tcPr>
          <w:p w:rsidR="00E54643" w:rsidRPr="00AE1407" w:rsidRDefault="00E54643" w:rsidP="00E54643">
            <w:pPr>
              <w:jc w:val="center"/>
              <w:rPr>
                <w:b/>
                <w:noProof/>
                <w:sz w:val="22"/>
                <w:szCs w:val="22"/>
              </w:rPr>
            </w:pPr>
            <w:r w:rsidRPr="00AE1407">
              <w:rPr>
                <w:b/>
                <w:noProof/>
                <w:sz w:val="22"/>
                <w:szCs w:val="22"/>
              </w:rPr>
              <w:t>9.</w:t>
            </w:r>
          </w:p>
        </w:tc>
        <w:tc>
          <w:tcPr>
            <w:tcW w:w="1535" w:type="dxa"/>
            <w:vAlign w:val="center"/>
          </w:tcPr>
          <w:p w:rsidR="00E54643" w:rsidRPr="00AE1407" w:rsidRDefault="00E54643" w:rsidP="00E54643">
            <w:pPr>
              <w:jc w:val="center"/>
              <w:rPr>
                <w:b/>
                <w:noProof/>
                <w:sz w:val="22"/>
                <w:szCs w:val="22"/>
              </w:rPr>
            </w:pPr>
          </w:p>
        </w:tc>
        <w:tc>
          <w:tcPr>
            <w:tcW w:w="1535" w:type="dxa"/>
            <w:vAlign w:val="center"/>
          </w:tcPr>
          <w:p w:rsidR="00E54643" w:rsidRPr="00AE1407" w:rsidRDefault="00E54643" w:rsidP="00E54643">
            <w:pPr>
              <w:jc w:val="center"/>
              <w:rPr>
                <w:b/>
                <w:noProof/>
                <w:sz w:val="22"/>
                <w:szCs w:val="22"/>
              </w:rPr>
            </w:pPr>
          </w:p>
        </w:tc>
        <w:tc>
          <w:tcPr>
            <w:tcW w:w="1535" w:type="dxa"/>
            <w:vAlign w:val="center"/>
          </w:tcPr>
          <w:p w:rsidR="00E54643" w:rsidRPr="00AE1407" w:rsidRDefault="00E54643" w:rsidP="00E54643">
            <w:pPr>
              <w:jc w:val="center"/>
              <w:rPr>
                <w:b/>
                <w:noProof/>
                <w:sz w:val="22"/>
                <w:szCs w:val="22"/>
              </w:rPr>
            </w:pPr>
          </w:p>
        </w:tc>
        <w:tc>
          <w:tcPr>
            <w:tcW w:w="1536" w:type="dxa"/>
            <w:vAlign w:val="center"/>
          </w:tcPr>
          <w:p w:rsidR="00E54643" w:rsidRPr="00AE1407" w:rsidRDefault="00E54643" w:rsidP="00E54643">
            <w:pPr>
              <w:jc w:val="center"/>
              <w:rPr>
                <w:b/>
                <w:noProof/>
                <w:sz w:val="22"/>
                <w:szCs w:val="22"/>
              </w:rPr>
            </w:pPr>
          </w:p>
        </w:tc>
        <w:tc>
          <w:tcPr>
            <w:tcW w:w="1536" w:type="dxa"/>
            <w:vAlign w:val="center"/>
          </w:tcPr>
          <w:p w:rsidR="00E54643" w:rsidRPr="00AE1407" w:rsidRDefault="00E54643" w:rsidP="00E54643">
            <w:pPr>
              <w:jc w:val="center"/>
              <w:rPr>
                <w:b/>
                <w:noProof/>
                <w:sz w:val="22"/>
                <w:szCs w:val="22"/>
              </w:rPr>
            </w:pPr>
          </w:p>
        </w:tc>
      </w:tr>
      <w:tr w:rsidR="00E54643" w:rsidRPr="00AE1407" w:rsidTr="00E54643">
        <w:tc>
          <w:tcPr>
            <w:tcW w:w="1535" w:type="dxa"/>
            <w:vAlign w:val="center"/>
          </w:tcPr>
          <w:p w:rsidR="00E54643" w:rsidRPr="00AE1407" w:rsidRDefault="00E54643" w:rsidP="00E54643">
            <w:pPr>
              <w:jc w:val="center"/>
              <w:rPr>
                <w:b/>
                <w:noProof/>
                <w:sz w:val="22"/>
                <w:szCs w:val="22"/>
              </w:rPr>
            </w:pPr>
            <w:r w:rsidRPr="00AE1407">
              <w:rPr>
                <w:b/>
                <w:noProof/>
                <w:sz w:val="22"/>
                <w:szCs w:val="22"/>
              </w:rPr>
              <w:t>10.</w:t>
            </w:r>
          </w:p>
        </w:tc>
        <w:tc>
          <w:tcPr>
            <w:tcW w:w="1535" w:type="dxa"/>
            <w:vAlign w:val="center"/>
          </w:tcPr>
          <w:p w:rsidR="00E54643" w:rsidRPr="00AE1407" w:rsidRDefault="00E54643" w:rsidP="00E54643">
            <w:pPr>
              <w:jc w:val="center"/>
              <w:rPr>
                <w:b/>
                <w:noProof/>
                <w:sz w:val="22"/>
                <w:szCs w:val="22"/>
              </w:rPr>
            </w:pPr>
          </w:p>
        </w:tc>
        <w:tc>
          <w:tcPr>
            <w:tcW w:w="1535" w:type="dxa"/>
            <w:vAlign w:val="center"/>
          </w:tcPr>
          <w:p w:rsidR="00E54643" w:rsidRPr="00AE1407" w:rsidRDefault="00E54643" w:rsidP="00E54643">
            <w:pPr>
              <w:jc w:val="center"/>
              <w:rPr>
                <w:b/>
                <w:noProof/>
                <w:sz w:val="22"/>
                <w:szCs w:val="22"/>
              </w:rPr>
            </w:pPr>
          </w:p>
        </w:tc>
        <w:tc>
          <w:tcPr>
            <w:tcW w:w="1535" w:type="dxa"/>
            <w:vAlign w:val="center"/>
          </w:tcPr>
          <w:p w:rsidR="00E54643" w:rsidRPr="00AE1407" w:rsidRDefault="00E54643" w:rsidP="00E54643">
            <w:pPr>
              <w:jc w:val="center"/>
              <w:rPr>
                <w:b/>
                <w:noProof/>
                <w:sz w:val="22"/>
                <w:szCs w:val="22"/>
              </w:rPr>
            </w:pPr>
          </w:p>
        </w:tc>
        <w:tc>
          <w:tcPr>
            <w:tcW w:w="1536" w:type="dxa"/>
            <w:vAlign w:val="center"/>
          </w:tcPr>
          <w:p w:rsidR="00E54643" w:rsidRPr="00AE1407" w:rsidRDefault="00E54643" w:rsidP="00E54643">
            <w:pPr>
              <w:jc w:val="center"/>
              <w:rPr>
                <w:b/>
                <w:noProof/>
                <w:sz w:val="22"/>
                <w:szCs w:val="22"/>
              </w:rPr>
            </w:pPr>
          </w:p>
        </w:tc>
        <w:tc>
          <w:tcPr>
            <w:tcW w:w="1536" w:type="dxa"/>
            <w:vAlign w:val="center"/>
          </w:tcPr>
          <w:p w:rsidR="00E54643" w:rsidRPr="00AE1407" w:rsidRDefault="00E54643" w:rsidP="00E54643">
            <w:pPr>
              <w:jc w:val="center"/>
              <w:rPr>
                <w:b/>
                <w:noProof/>
                <w:sz w:val="22"/>
                <w:szCs w:val="22"/>
              </w:rPr>
            </w:pPr>
          </w:p>
        </w:tc>
      </w:tr>
    </w:tbl>
    <w:p w:rsidR="00E54643" w:rsidRPr="00AE1407" w:rsidRDefault="00E54643" w:rsidP="00E54643">
      <w:pPr>
        <w:jc w:val="center"/>
        <w:rPr>
          <w:b/>
          <w:noProof/>
        </w:rPr>
      </w:pPr>
    </w:p>
    <w:p w:rsidR="00E54643" w:rsidRPr="00AE1407" w:rsidRDefault="00E54643" w:rsidP="00E54643">
      <w:pPr>
        <w:jc w:val="center"/>
        <w:rPr>
          <w:b/>
          <w:noProof/>
        </w:rPr>
      </w:pPr>
    </w:p>
    <w:p w:rsidR="00E54643" w:rsidRPr="00AE1407" w:rsidRDefault="00E54643" w:rsidP="00E54643">
      <w:pPr>
        <w:jc w:val="center"/>
        <w:rPr>
          <w:b/>
          <w:noProof/>
        </w:rPr>
      </w:pPr>
    </w:p>
    <w:p w:rsidR="00E54643" w:rsidRPr="00AE1407" w:rsidRDefault="00E54643" w:rsidP="00E54643">
      <w:pPr>
        <w:jc w:val="both"/>
        <w:rPr>
          <w:noProof/>
          <w:u w:val="single"/>
        </w:rPr>
      </w:pPr>
      <w:r w:rsidRPr="00AE1407">
        <w:rPr>
          <w:noProof/>
          <w:u w:val="single"/>
        </w:rPr>
        <w:t>Напомена:</w:t>
      </w:r>
    </w:p>
    <w:p w:rsidR="00E54643" w:rsidRPr="00AE1407" w:rsidRDefault="00E54643" w:rsidP="00E54643">
      <w:pPr>
        <w:numPr>
          <w:ilvl w:val="0"/>
          <w:numId w:val="3"/>
        </w:numPr>
        <w:jc w:val="both"/>
        <w:rPr>
          <w:noProof/>
        </w:rPr>
      </w:pPr>
      <w:r w:rsidRPr="00AE1407">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p>
    <w:p w:rsidR="00E54643" w:rsidRPr="00AE1407" w:rsidRDefault="00E54643" w:rsidP="00E54643">
      <w:pPr>
        <w:pStyle w:val="ListParagraph"/>
        <w:numPr>
          <w:ilvl w:val="0"/>
          <w:numId w:val="3"/>
        </w:numPr>
        <w:rPr>
          <w:noProof/>
        </w:rPr>
      </w:pPr>
      <w:r w:rsidRPr="00AE1407">
        <w:rPr>
          <w:noProof/>
        </w:rPr>
        <w:t>Сматраће се да је сачињен образац структуре цене, уколико су основни елементи понуђене цене садржани у обрасцу понуде</w:t>
      </w:r>
    </w:p>
    <w:p w:rsidR="00E54643" w:rsidRPr="00AE1407" w:rsidRDefault="00E54643" w:rsidP="00E54643">
      <w:pPr>
        <w:ind w:left="360"/>
        <w:jc w:val="both"/>
        <w:rPr>
          <w:noProof/>
        </w:rPr>
      </w:pPr>
    </w:p>
    <w:tbl>
      <w:tblPr>
        <w:tblStyle w:val="TableGrid"/>
        <w:tblpPr w:leftFromText="180" w:rightFromText="180" w:vertAnchor="text" w:horzAnchor="margin" w:tblpY="4834"/>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3338"/>
        <w:gridCol w:w="2744"/>
      </w:tblGrid>
      <w:tr w:rsidR="00E54643" w:rsidRPr="00AE1407" w:rsidTr="00E54643">
        <w:trPr>
          <w:trHeight w:val="312"/>
        </w:trPr>
        <w:tc>
          <w:tcPr>
            <w:tcW w:w="3383" w:type="dxa"/>
            <w:tcBorders>
              <w:top w:val="nil"/>
              <w:left w:val="nil"/>
              <w:bottom w:val="single" w:sz="4" w:space="0" w:color="auto"/>
              <w:right w:val="nil"/>
            </w:tcBorders>
          </w:tcPr>
          <w:p w:rsidR="00E54643" w:rsidRPr="00AE1407" w:rsidRDefault="00E54643" w:rsidP="00E54643">
            <w:pPr>
              <w:rPr>
                <w:noProof/>
                <w:highlight w:val="yellow"/>
              </w:rPr>
            </w:pPr>
          </w:p>
        </w:tc>
        <w:tc>
          <w:tcPr>
            <w:tcW w:w="3338" w:type="dxa"/>
          </w:tcPr>
          <w:p w:rsidR="00E54643" w:rsidRPr="00AE1407" w:rsidRDefault="00E54643" w:rsidP="00E54643">
            <w:pPr>
              <w:rPr>
                <w:noProof/>
                <w:highlight w:val="yellow"/>
              </w:rPr>
            </w:pPr>
          </w:p>
        </w:tc>
        <w:tc>
          <w:tcPr>
            <w:tcW w:w="2744" w:type="dxa"/>
            <w:tcBorders>
              <w:top w:val="nil"/>
              <w:left w:val="nil"/>
              <w:bottom w:val="single" w:sz="4" w:space="0" w:color="auto"/>
              <w:right w:val="nil"/>
            </w:tcBorders>
          </w:tcPr>
          <w:p w:rsidR="00E54643" w:rsidRPr="00AE1407" w:rsidRDefault="00E54643" w:rsidP="00E54643">
            <w:pPr>
              <w:rPr>
                <w:noProof/>
                <w:highlight w:val="yellow"/>
              </w:rPr>
            </w:pPr>
          </w:p>
        </w:tc>
      </w:tr>
      <w:tr w:rsidR="00E54643" w:rsidRPr="00AE1407" w:rsidTr="00E54643">
        <w:trPr>
          <w:trHeight w:val="293"/>
        </w:trPr>
        <w:tc>
          <w:tcPr>
            <w:tcW w:w="3383" w:type="dxa"/>
            <w:tcBorders>
              <w:top w:val="single" w:sz="4" w:space="0" w:color="auto"/>
              <w:left w:val="nil"/>
              <w:bottom w:val="nil"/>
              <w:right w:val="nil"/>
            </w:tcBorders>
            <w:hideMark/>
          </w:tcPr>
          <w:p w:rsidR="00E54643" w:rsidRPr="00AE1407" w:rsidRDefault="00E54643" w:rsidP="00E54643">
            <w:pPr>
              <w:jc w:val="center"/>
              <w:rPr>
                <w:noProof/>
                <w:highlight w:val="yellow"/>
              </w:rPr>
            </w:pPr>
            <w:r w:rsidRPr="00AE1407">
              <w:rPr>
                <w:noProof/>
              </w:rPr>
              <w:t>НАЗИВ ПОНУЂАЧА</w:t>
            </w:r>
          </w:p>
        </w:tc>
        <w:tc>
          <w:tcPr>
            <w:tcW w:w="3338" w:type="dxa"/>
            <w:hideMark/>
          </w:tcPr>
          <w:p w:rsidR="00E54643" w:rsidRPr="00AE1407" w:rsidRDefault="00E54643" w:rsidP="00E54643">
            <w:pPr>
              <w:jc w:val="center"/>
              <w:rPr>
                <w:noProof/>
              </w:rPr>
            </w:pPr>
            <w:r w:rsidRPr="00AE1407">
              <w:rPr>
                <w:noProof/>
              </w:rPr>
              <w:t>М.П.</w:t>
            </w:r>
          </w:p>
        </w:tc>
        <w:tc>
          <w:tcPr>
            <w:tcW w:w="2744" w:type="dxa"/>
            <w:tcBorders>
              <w:top w:val="single" w:sz="4" w:space="0" w:color="auto"/>
              <w:left w:val="nil"/>
              <w:bottom w:val="nil"/>
              <w:right w:val="nil"/>
            </w:tcBorders>
            <w:hideMark/>
          </w:tcPr>
          <w:p w:rsidR="00E54643" w:rsidRPr="00AE1407" w:rsidRDefault="00E54643" w:rsidP="00E54643">
            <w:pPr>
              <w:jc w:val="center"/>
              <w:rPr>
                <w:noProof/>
                <w:highlight w:val="yellow"/>
              </w:rPr>
            </w:pPr>
            <w:r w:rsidRPr="00AE1407">
              <w:rPr>
                <w:noProof/>
              </w:rPr>
              <w:t>ПОТПИС ПОНУЂАЧА</w:t>
            </w:r>
          </w:p>
        </w:tc>
      </w:tr>
    </w:tbl>
    <w:p w:rsidR="00E54643" w:rsidRPr="00AE1407" w:rsidRDefault="00E54643" w:rsidP="00E54643">
      <w:pPr>
        <w:rPr>
          <w:b/>
          <w:noProof/>
        </w:rPr>
      </w:pPr>
      <w:r w:rsidRPr="00AE1407">
        <w:rPr>
          <w:b/>
          <w:noProof/>
        </w:rPr>
        <w:br w:type="page"/>
      </w:r>
    </w:p>
    <w:p w:rsidR="00E54643" w:rsidRPr="00E54643" w:rsidRDefault="00E54643">
      <w:pPr>
        <w:rPr>
          <w:bCs/>
          <w:iCs/>
          <w:lang w:val="sr-Cyrl-RS"/>
        </w:rPr>
      </w:pPr>
    </w:p>
    <w:p w:rsidR="009B4945" w:rsidRDefault="009B4945" w:rsidP="00B819C7">
      <w:pPr>
        <w:rPr>
          <w:b/>
          <w:noProof/>
        </w:rPr>
      </w:pPr>
    </w:p>
    <w:p w:rsidR="00B819C7" w:rsidRDefault="00B819C7" w:rsidP="00B819C7">
      <w:pPr>
        <w:rPr>
          <w:b/>
          <w:noProof/>
        </w:rPr>
      </w:pPr>
    </w:p>
    <w:p w:rsidR="00B819C7" w:rsidRPr="003A53BD" w:rsidRDefault="00B819C7" w:rsidP="00242983">
      <w:pPr>
        <w:pStyle w:val="Heading1"/>
        <w:numPr>
          <w:ilvl w:val="0"/>
          <w:numId w:val="46"/>
        </w:numPr>
        <w:jc w:val="center"/>
        <w:rPr>
          <w:sz w:val="28"/>
          <w:szCs w:val="28"/>
        </w:rPr>
      </w:pPr>
      <w:bookmarkStart w:id="127" w:name="_Toc389031652"/>
      <w:bookmarkStart w:id="128" w:name="_Toc389031739"/>
      <w:bookmarkStart w:id="129" w:name="_Toc397427464"/>
      <w:r w:rsidRPr="003A53BD">
        <w:rPr>
          <w:sz w:val="28"/>
          <w:szCs w:val="28"/>
        </w:rPr>
        <w:t>ОБРАЗАЦ ТРОШКОВА ПРИПРЕМЕ ПОНУДЕ</w:t>
      </w:r>
      <w:bookmarkEnd w:id="127"/>
      <w:bookmarkEnd w:id="128"/>
      <w:bookmarkEnd w:id="129"/>
    </w:p>
    <w:p w:rsidR="00B819C7" w:rsidRPr="008B7475" w:rsidRDefault="00B819C7" w:rsidP="00B819C7">
      <w:pPr>
        <w:spacing w:before="100" w:beforeAutospacing="1" w:line="210" w:lineRule="atLeast"/>
        <w:ind w:left="360"/>
        <w:jc w:val="both"/>
        <w:rPr>
          <w:noProof/>
        </w:rPr>
      </w:pPr>
      <w:r w:rsidRPr="008B7475">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8B7475"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8B7475" w:rsidTr="00B819C7">
        <w:tc>
          <w:tcPr>
            <w:tcW w:w="8928" w:type="dxa"/>
            <w:gridSpan w:val="5"/>
          </w:tcPr>
          <w:p w:rsidR="00B819C7" w:rsidRPr="008B7475" w:rsidRDefault="00B819C7" w:rsidP="00E22841">
            <w:pPr>
              <w:spacing w:before="100" w:beforeAutospacing="1" w:line="210" w:lineRule="atLeast"/>
              <w:jc w:val="center"/>
              <w:rPr>
                <w:b/>
                <w:noProof/>
              </w:rPr>
            </w:pPr>
            <w:r w:rsidRPr="008B7475">
              <w:rPr>
                <w:b/>
                <w:noProof/>
              </w:rPr>
              <w:t>Трошкови израде узорка или модела (</w:t>
            </w:r>
            <w:r w:rsidR="00E22841">
              <w:rPr>
                <w:b/>
                <w:noProof/>
              </w:rPr>
              <w:t>у</w:t>
            </w:r>
            <w:r w:rsidRPr="008B7475">
              <w:rPr>
                <w:b/>
                <w:noProof/>
              </w:rPr>
              <w:t>колико постоје)</w:t>
            </w:r>
          </w:p>
        </w:tc>
      </w:tr>
      <w:tr w:rsidR="00B819C7" w:rsidRPr="008B7475" w:rsidTr="00B819C7">
        <w:tc>
          <w:tcPr>
            <w:tcW w:w="1805" w:type="dxa"/>
          </w:tcPr>
          <w:p w:rsidR="00B819C7" w:rsidRPr="00E22841" w:rsidRDefault="00B819C7" w:rsidP="00B819C7">
            <w:pPr>
              <w:spacing w:before="100" w:beforeAutospacing="1" w:line="210" w:lineRule="atLeast"/>
              <w:jc w:val="both"/>
              <w:rPr>
                <w:noProof/>
              </w:rPr>
            </w:pPr>
            <w:r w:rsidRPr="00E22841">
              <w:rPr>
                <w:noProof/>
              </w:rPr>
              <w:t>Назив трошка</w:t>
            </w:r>
          </w:p>
        </w:tc>
        <w:tc>
          <w:tcPr>
            <w:tcW w:w="1795" w:type="dxa"/>
          </w:tcPr>
          <w:p w:rsidR="00B819C7" w:rsidRPr="008B7475" w:rsidRDefault="00B819C7" w:rsidP="00B819C7">
            <w:pPr>
              <w:spacing w:before="100" w:beforeAutospacing="1" w:line="210" w:lineRule="atLeast"/>
              <w:jc w:val="both"/>
              <w:rPr>
                <w:b/>
                <w:noProof/>
              </w:rPr>
            </w:pPr>
          </w:p>
        </w:tc>
        <w:tc>
          <w:tcPr>
            <w:tcW w:w="1788" w:type="dxa"/>
          </w:tcPr>
          <w:p w:rsidR="00B819C7" w:rsidRPr="008B7475" w:rsidRDefault="00B819C7" w:rsidP="00B819C7">
            <w:pPr>
              <w:spacing w:before="100" w:beforeAutospacing="1" w:line="210" w:lineRule="atLeast"/>
              <w:jc w:val="both"/>
              <w:rPr>
                <w:b/>
                <w:noProof/>
              </w:rPr>
            </w:pPr>
          </w:p>
        </w:tc>
        <w:tc>
          <w:tcPr>
            <w:tcW w:w="1783" w:type="dxa"/>
          </w:tcPr>
          <w:p w:rsidR="00B819C7" w:rsidRPr="008B7475" w:rsidRDefault="00B819C7" w:rsidP="00B819C7">
            <w:pPr>
              <w:spacing w:before="100" w:beforeAutospacing="1" w:line="210" w:lineRule="atLeast"/>
              <w:jc w:val="both"/>
              <w:rPr>
                <w:b/>
                <w:noProof/>
              </w:rPr>
            </w:pPr>
          </w:p>
        </w:tc>
        <w:tc>
          <w:tcPr>
            <w:tcW w:w="1757" w:type="dxa"/>
          </w:tcPr>
          <w:p w:rsidR="00B819C7" w:rsidRPr="008B7475" w:rsidRDefault="00B819C7" w:rsidP="00B819C7">
            <w:pPr>
              <w:spacing w:before="100" w:beforeAutospacing="1" w:line="210" w:lineRule="atLeast"/>
              <w:jc w:val="both"/>
              <w:rPr>
                <w:b/>
                <w:noProof/>
              </w:rPr>
            </w:pPr>
          </w:p>
        </w:tc>
      </w:tr>
      <w:tr w:rsidR="00B819C7" w:rsidRPr="008B7475" w:rsidTr="00B819C7">
        <w:tc>
          <w:tcPr>
            <w:tcW w:w="1805" w:type="dxa"/>
          </w:tcPr>
          <w:p w:rsidR="00B819C7" w:rsidRPr="00E22841" w:rsidRDefault="00B819C7" w:rsidP="00B819C7">
            <w:pPr>
              <w:spacing w:before="100" w:beforeAutospacing="1" w:line="210" w:lineRule="atLeast"/>
              <w:rPr>
                <w:noProof/>
              </w:rPr>
            </w:pPr>
            <w:r w:rsidRPr="00E22841">
              <w:rPr>
                <w:noProof/>
              </w:rPr>
              <w:t>Вредност у динарима</w:t>
            </w:r>
          </w:p>
        </w:tc>
        <w:tc>
          <w:tcPr>
            <w:tcW w:w="1795" w:type="dxa"/>
          </w:tcPr>
          <w:p w:rsidR="00B819C7" w:rsidRPr="008B7475" w:rsidRDefault="00B819C7" w:rsidP="00B819C7">
            <w:pPr>
              <w:spacing w:before="100" w:beforeAutospacing="1" w:line="210" w:lineRule="atLeast"/>
              <w:jc w:val="center"/>
              <w:rPr>
                <w:b/>
                <w:noProof/>
              </w:rPr>
            </w:pPr>
          </w:p>
        </w:tc>
        <w:tc>
          <w:tcPr>
            <w:tcW w:w="1788" w:type="dxa"/>
          </w:tcPr>
          <w:p w:rsidR="00B819C7" w:rsidRPr="008B7475" w:rsidRDefault="00B819C7" w:rsidP="00B819C7">
            <w:pPr>
              <w:spacing w:before="100" w:beforeAutospacing="1" w:line="210" w:lineRule="atLeast"/>
              <w:jc w:val="center"/>
              <w:rPr>
                <w:b/>
                <w:noProof/>
              </w:rPr>
            </w:pPr>
          </w:p>
        </w:tc>
        <w:tc>
          <w:tcPr>
            <w:tcW w:w="1783" w:type="dxa"/>
          </w:tcPr>
          <w:p w:rsidR="00B819C7" w:rsidRPr="008B7475" w:rsidRDefault="00B819C7" w:rsidP="00B819C7">
            <w:pPr>
              <w:spacing w:before="100" w:beforeAutospacing="1" w:line="210" w:lineRule="atLeast"/>
              <w:jc w:val="center"/>
              <w:rPr>
                <w:b/>
                <w:noProof/>
              </w:rPr>
            </w:pPr>
          </w:p>
        </w:tc>
        <w:tc>
          <w:tcPr>
            <w:tcW w:w="1757" w:type="dxa"/>
          </w:tcPr>
          <w:p w:rsidR="00B819C7" w:rsidRPr="008B7475" w:rsidRDefault="00B819C7" w:rsidP="00B819C7">
            <w:pPr>
              <w:spacing w:before="100" w:beforeAutospacing="1" w:line="210" w:lineRule="atLeast"/>
              <w:jc w:val="center"/>
              <w:rPr>
                <w:b/>
                <w:noProof/>
              </w:rPr>
            </w:pPr>
          </w:p>
        </w:tc>
      </w:tr>
      <w:tr w:rsidR="00B819C7" w:rsidRPr="008B7475" w:rsidTr="00B819C7">
        <w:tc>
          <w:tcPr>
            <w:tcW w:w="8928" w:type="dxa"/>
            <w:gridSpan w:val="5"/>
          </w:tcPr>
          <w:p w:rsidR="00B819C7" w:rsidRPr="008B7475" w:rsidRDefault="00B819C7" w:rsidP="00E22841">
            <w:pPr>
              <w:spacing w:before="100" w:beforeAutospacing="1" w:line="210" w:lineRule="atLeast"/>
              <w:jc w:val="center"/>
              <w:rPr>
                <w:b/>
                <w:noProof/>
              </w:rPr>
            </w:pPr>
            <w:r w:rsidRPr="008B7475">
              <w:rPr>
                <w:b/>
                <w:noProof/>
              </w:rPr>
              <w:t>Трошкови прибављања средства обезбеђења (</w:t>
            </w:r>
            <w:r w:rsidR="00E22841">
              <w:rPr>
                <w:b/>
                <w:noProof/>
              </w:rPr>
              <w:t>у</w:t>
            </w:r>
            <w:r w:rsidRPr="008B7475">
              <w:rPr>
                <w:b/>
                <w:noProof/>
              </w:rPr>
              <w:t>колико постоји)</w:t>
            </w:r>
          </w:p>
        </w:tc>
      </w:tr>
      <w:tr w:rsidR="00B819C7" w:rsidRPr="008B7475" w:rsidTr="00B819C7">
        <w:tc>
          <w:tcPr>
            <w:tcW w:w="1805" w:type="dxa"/>
          </w:tcPr>
          <w:p w:rsidR="00B819C7" w:rsidRPr="00E22841" w:rsidRDefault="00B819C7" w:rsidP="00B819C7">
            <w:pPr>
              <w:spacing w:before="100" w:beforeAutospacing="1" w:line="210" w:lineRule="atLeast"/>
              <w:jc w:val="both"/>
              <w:rPr>
                <w:noProof/>
              </w:rPr>
            </w:pPr>
            <w:r w:rsidRPr="00E22841">
              <w:rPr>
                <w:noProof/>
              </w:rPr>
              <w:t>Назив трошка</w:t>
            </w:r>
          </w:p>
        </w:tc>
        <w:tc>
          <w:tcPr>
            <w:tcW w:w="1795" w:type="dxa"/>
          </w:tcPr>
          <w:p w:rsidR="00B819C7" w:rsidRPr="00E22841" w:rsidRDefault="00B819C7" w:rsidP="00B819C7">
            <w:pPr>
              <w:spacing w:before="100" w:beforeAutospacing="1" w:line="210" w:lineRule="atLeast"/>
              <w:jc w:val="both"/>
              <w:rPr>
                <w:noProof/>
              </w:rPr>
            </w:pPr>
          </w:p>
        </w:tc>
        <w:tc>
          <w:tcPr>
            <w:tcW w:w="1788" w:type="dxa"/>
          </w:tcPr>
          <w:p w:rsidR="00B819C7" w:rsidRPr="00E22841" w:rsidRDefault="00B819C7" w:rsidP="00B819C7">
            <w:pPr>
              <w:spacing w:before="100" w:beforeAutospacing="1" w:line="210" w:lineRule="atLeast"/>
              <w:jc w:val="both"/>
              <w:rPr>
                <w:noProof/>
              </w:rPr>
            </w:pPr>
          </w:p>
        </w:tc>
        <w:tc>
          <w:tcPr>
            <w:tcW w:w="1783" w:type="dxa"/>
          </w:tcPr>
          <w:p w:rsidR="00B819C7" w:rsidRPr="00E22841" w:rsidRDefault="00B819C7" w:rsidP="00B819C7">
            <w:pPr>
              <w:spacing w:before="100" w:beforeAutospacing="1" w:line="210" w:lineRule="atLeast"/>
              <w:jc w:val="both"/>
              <w:rPr>
                <w:noProof/>
              </w:rPr>
            </w:pPr>
          </w:p>
        </w:tc>
        <w:tc>
          <w:tcPr>
            <w:tcW w:w="1757" w:type="dxa"/>
          </w:tcPr>
          <w:p w:rsidR="00B819C7" w:rsidRPr="00E22841" w:rsidRDefault="00B819C7" w:rsidP="00B819C7">
            <w:pPr>
              <w:spacing w:before="100" w:beforeAutospacing="1" w:line="210" w:lineRule="atLeast"/>
              <w:jc w:val="both"/>
              <w:rPr>
                <w:noProof/>
              </w:rPr>
            </w:pPr>
          </w:p>
        </w:tc>
      </w:tr>
      <w:tr w:rsidR="00B819C7" w:rsidRPr="008B7475" w:rsidTr="00B819C7">
        <w:tc>
          <w:tcPr>
            <w:tcW w:w="1805" w:type="dxa"/>
          </w:tcPr>
          <w:p w:rsidR="00B819C7" w:rsidRPr="00E22841" w:rsidRDefault="00B819C7" w:rsidP="00B819C7">
            <w:pPr>
              <w:spacing w:before="100" w:beforeAutospacing="1" w:line="210" w:lineRule="atLeast"/>
              <w:rPr>
                <w:noProof/>
              </w:rPr>
            </w:pPr>
            <w:r w:rsidRPr="00E22841">
              <w:rPr>
                <w:noProof/>
              </w:rPr>
              <w:t>Вредност у динарима</w:t>
            </w:r>
          </w:p>
        </w:tc>
        <w:tc>
          <w:tcPr>
            <w:tcW w:w="1795" w:type="dxa"/>
          </w:tcPr>
          <w:p w:rsidR="00B819C7" w:rsidRPr="00E22841" w:rsidRDefault="00B819C7" w:rsidP="00B819C7">
            <w:pPr>
              <w:spacing w:before="100" w:beforeAutospacing="1" w:line="210" w:lineRule="atLeast"/>
              <w:jc w:val="both"/>
              <w:rPr>
                <w:noProof/>
              </w:rPr>
            </w:pPr>
          </w:p>
        </w:tc>
        <w:tc>
          <w:tcPr>
            <w:tcW w:w="1788" w:type="dxa"/>
          </w:tcPr>
          <w:p w:rsidR="00B819C7" w:rsidRPr="00E22841" w:rsidRDefault="00B819C7" w:rsidP="00B819C7">
            <w:pPr>
              <w:spacing w:before="100" w:beforeAutospacing="1" w:line="210" w:lineRule="atLeast"/>
              <w:jc w:val="both"/>
              <w:rPr>
                <w:noProof/>
              </w:rPr>
            </w:pPr>
          </w:p>
        </w:tc>
        <w:tc>
          <w:tcPr>
            <w:tcW w:w="1783" w:type="dxa"/>
          </w:tcPr>
          <w:p w:rsidR="00B819C7" w:rsidRPr="00E22841" w:rsidRDefault="00B819C7" w:rsidP="00B819C7">
            <w:pPr>
              <w:spacing w:before="100" w:beforeAutospacing="1" w:line="210" w:lineRule="atLeast"/>
              <w:jc w:val="both"/>
              <w:rPr>
                <w:noProof/>
              </w:rPr>
            </w:pPr>
          </w:p>
        </w:tc>
        <w:tc>
          <w:tcPr>
            <w:tcW w:w="1757" w:type="dxa"/>
          </w:tcPr>
          <w:p w:rsidR="00B819C7" w:rsidRPr="00E22841" w:rsidRDefault="00B819C7" w:rsidP="00B819C7">
            <w:pPr>
              <w:spacing w:before="100" w:beforeAutospacing="1" w:line="210" w:lineRule="atLeast"/>
              <w:jc w:val="both"/>
              <w:rPr>
                <w:noProof/>
              </w:rPr>
            </w:pPr>
          </w:p>
        </w:tc>
      </w:tr>
    </w:tbl>
    <w:tbl>
      <w:tblPr>
        <w:tblStyle w:val="TableGrid"/>
        <w:tblpPr w:leftFromText="180" w:rightFromText="180" w:vertAnchor="text" w:horzAnchor="page" w:tblpX="1351" w:tblpY="7523"/>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2"/>
        <w:gridCol w:w="3338"/>
        <w:gridCol w:w="2319"/>
      </w:tblGrid>
      <w:tr w:rsidR="00B819C7" w:rsidRPr="008B7475" w:rsidTr="009616FA">
        <w:trPr>
          <w:trHeight w:val="312"/>
        </w:trPr>
        <w:tc>
          <w:tcPr>
            <w:tcW w:w="3382" w:type="dxa"/>
            <w:tcBorders>
              <w:bottom w:val="single" w:sz="4" w:space="0" w:color="auto"/>
            </w:tcBorders>
          </w:tcPr>
          <w:p w:rsidR="00B819C7" w:rsidRPr="008B7475" w:rsidRDefault="00B819C7" w:rsidP="009616FA">
            <w:pPr>
              <w:rPr>
                <w:noProof/>
                <w:highlight w:val="yellow"/>
              </w:rPr>
            </w:pPr>
          </w:p>
        </w:tc>
        <w:tc>
          <w:tcPr>
            <w:tcW w:w="3338" w:type="dxa"/>
          </w:tcPr>
          <w:p w:rsidR="00B819C7" w:rsidRPr="008B7475" w:rsidRDefault="00B819C7" w:rsidP="009616FA">
            <w:pPr>
              <w:rPr>
                <w:noProof/>
                <w:highlight w:val="yellow"/>
              </w:rPr>
            </w:pPr>
          </w:p>
        </w:tc>
        <w:tc>
          <w:tcPr>
            <w:tcW w:w="2319" w:type="dxa"/>
            <w:tcBorders>
              <w:bottom w:val="single" w:sz="4" w:space="0" w:color="auto"/>
            </w:tcBorders>
          </w:tcPr>
          <w:p w:rsidR="00B819C7" w:rsidRPr="008B7475" w:rsidRDefault="00B819C7" w:rsidP="009616FA">
            <w:pPr>
              <w:rPr>
                <w:noProof/>
                <w:highlight w:val="yellow"/>
              </w:rPr>
            </w:pPr>
          </w:p>
        </w:tc>
      </w:tr>
      <w:tr w:rsidR="00B819C7" w:rsidRPr="008B7475" w:rsidTr="009616FA">
        <w:trPr>
          <w:trHeight w:val="293"/>
        </w:trPr>
        <w:tc>
          <w:tcPr>
            <w:tcW w:w="3382" w:type="dxa"/>
            <w:tcBorders>
              <w:top w:val="single" w:sz="4" w:space="0" w:color="auto"/>
            </w:tcBorders>
          </w:tcPr>
          <w:p w:rsidR="00B819C7" w:rsidRPr="008B7475" w:rsidRDefault="00B819C7" w:rsidP="009616FA">
            <w:pPr>
              <w:jc w:val="center"/>
              <w:rPr>
                <w:noProof/>
                <w:highlight w:val="yellow"/>
              </w:rPr>
            </w:pPr>
            <w:r w:rsidRPr="008B7475">
              <w:rPr>
                <w:noProof/>
              </w:rPr>
              <w:t>НАЗИВ ПОНУЂАЧА</w:t>
            </w:r>
          </w:p>
        </w:tc>
        <w:tc>
          <w:tcPr>
            <w:tcW w:w="3338" w:type="dxa"/>
          </w:tcPr>
          <w:p w:rsidR="00B819C7" w:rsidRPr="008B7475" w:rsidRDefault="00B819C7" w:rsidP="009616FA">
            <w:pPr>
              <w:jc w:val="center"/>
              <w:rPr>
                <w:noProof/>
              </w:rPr>
            </w:pPr>
            <w:r w:rsidRPr="008B7475">
              <w:rPr>
                <w:noProof/>
              </w:rPr>
              <w:t>М.П.</w:t>
            </w:r>
          </w:p>
        </w:tc>
        <w:tc>
          <w:tcPr>
            <w:tcW w:w="2319" w:type="dxa"/>
            <w:tcBorders>
              <w:top w:val="single" w:sz="4" w:space="0" w:color="auto"/>
            </w:tcBorders>
          </w:tcPr>
          <w:p w:rsidR="00B819C7" w:rsidRPr="008B7475" w:rsidRDefault="00B819C7" w:rsidP="009616FA">
            <w:pPr>
              <w:jc w:val="center"/>
              <w:rPr>
                <w:noProof/>
                <w:highlight w:val="yellow"/>
              </w:rPr>
            </w:pPr>
            <w:r w:rsidRPr="008B7475">
              <w:rPr>
                <w:noProof/>
              </w:rPr>
              <w:t>ПОТПИС ПОНУЂАЧА</w:t>
            </w:r>
          </w:p>
        </w:tc>
      </w:tr>
    </w:tbl>
    <w:p w:rsidR="00B819C7" w:rsidRPr="00F26BCB" w:rsidRDefault="00B819C7" w:rsidP="00B819C7">
      <w:pPr>
        <w:rPr>
          <w:b/>
          <w:noProof/>
        </w:rPr>
      </w:pPr>
    </w:p>
    <w:p w:rsidR="00F26BCB" w:rsidRPr="00B819C7" w:rsidRDefault="00B819C7" w:rsidP="00B819C7">
      <w:pPr>
        <w:tabs>
          <w:tab w:val="left" w:pos="6028"/>
        </w:tabs>
        <w:autoSpaceDE w:val="0"/>
        <w:ind w:left="360"/>
        <w:jc w:val="center"/>
        <w:rPr>
          <w:bCs/>
          <w:iCs/>
        </w:rPr>
      </w:pPr>
      <w:r w:rsidRPr="00E31C1C">
        <w:rPr>
          <w:noProof/>
        </w:rPr>
        <w:br w:type="page"/>
      </w:r>
    </w:p>
    <w:p w:rsidR="00B91966" w:rsidRDefault="00B91966" w:rsidP="000C3B23">
      <w:pPr>
        <w:pStyle w:val="Heading2"/>
        <w:numPr>
          <w:ilvl w:val="0"/>
          <w:numId w:val="30"/>
        </w:numPr>
        <w:rPr>
          <w:noProof/>
        </w:rPr>
        <w:sectPr w:rsidR="00B91966" w:rsidSect="00B91966">
          <w:headerReference w:type="default" r:id="rId14"/>
          <w:footerReference w:type="even" r:id="rId15"/>
          <w:footerReference w:type="default" r:id="rId16"/>
          <w:pgSz w:w="11906" w:h="16838"/>
          <w:pgMar w:top="1418" w:right="1418" w:bottom="1418" w:left="1418" w:header="709" w:footer="709" w:gutter="0"/>
          <w:cols w:space="708"/>
          <w:docGrid w:linePitch="360"/>
        </w:sectPr>
      </w:pPr>
    </w:p>
    <w:p w:rsidR="002D5B2C" w:rsidRPr="003A53BD" w:rsidRDefault="002D5B2C" w:rsidP="00242983">
      <w:pPr>
        <w:pStyle w:val="Heading1"/>
        <w:numPr>
          <w:ilvl w:val="0"/>
          <w:numId w:val="46"/>
        </w:numPr>
        <w:jc w:val="center"/>
        <w:rPr>
          <w:sz w:val="28"/>
          <w:szCs w:val="28"/>
        </w:rPr>
      </w:pPr>
      <w:bookmarkStart w:id="130" w:name="_Toc389031653"/>
      <w:bookmarkStart w:id="131" w:name="_Toc389031740"/>
      <w:bookmarkStart w:id="132" w:name="_Toc397427465"/>
      <w:r w:rsidRPr="003A53BD">
        <w:rPr>
          <w:sz w:val="28"/>
          <w:szCs w:val="28"/>
        </w:rPr>
        <w:lastRenderedPageBreak/>
        <w:t>ОБРАЗАЦ ПОНУДЕ</w:t>
      </w:r>
      <w:bookmarkEnd w:id="130"/>
      <w:bookmarkEnd w:id="131"/>
      <w:bookmarkEnd w:id="132"/>
    </w:p>
    <w:p w:rsidR="00E54643" w:rsidRPr="00AE1407" w:rsidRDefault="00E54643" w:rsidP="00E5464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54643" w:rsidRPr="00AE1407" w:rsidTr="00E54643">
        <w:trPr>
          <w:trHeight w:val="856"/>
        </w:trPr>
        <w:tc>
          <w:tcPr>
            <w:tcW w:w="5245" w:type="dxa"/>
            <w:tcBorders>
              <w:right w:val="single" w:sz="4" w:space="0" w:color="auto"/>
            </w:tcBorders>
            <w:vAlign w:val="center"/>
          </w:tcPr>
          <w:p w:rsidR="00E54643" w:rsidRPr="00D35D05" w:rsidRDefault="00E54643" w:rsidP="00E54643">
            <w:pPr>
              <w:jc w:val="right"/>
              <w:rPr>
                <w:noProof/>
              </w:rPr>
            </w:pPr>
            <w:r w:rsidRPr="00D35D05">
              <w:rPr>
                <w:noProof/>
              </w:rPr>
              <w:t>Предмет јавне набавке</w:t>
            </w:r>
          </w:p>
        </w:tc>
        <w:tc>
          <w:tcPr>
            <w:tcW w:w="10065" w:type="dxa"/>
            <w:gridSpan w:val="5"/>
            <w:tcBorders>
              <w:top w:val="inset" w:sz="6" w:space="0" w:color="auto"/>
              <w:left w:val="single" w:sz="4" w:space="0" w:color="auto"/>
              <w:right w:val="inset" w:sz="6" w:space="0" w:color="auto"/>
            </w:tcBorders>
            <w:vAlign w:val="center"/>
          </w:tcPr>
          <w:p w:rsidR="00E54643" w:rsidRPr="00AE1407" w:rsidRDefault="00435FC6" w:rsidP="00E54643">
            <w:pPr>
              <w:rPr>
                <w:b/>
                <w:noProof/>
              </w:rPr>
            </w:pPr>
            <w:sdt>
              <w:sdtPr>
                <w:rPr>
                  <w:noProof/>
                </w:rPr>
                <w:alias w:val="Vrsta predmeta"/>
                <w:tag w:val="Vrsta predmeta"/>
                <w:id w:val="15451907"/>
                <w:dropDownList>
                  <w:listItem w:displayText="Добра" w:value="Добра"/>
                  <w:listItem w:displayText="Услуге" w:value="Услуге"/>
                  <w:listItem w:displayText="Радови" w:value="Радови"/>
                </w:dropDownList>
              </w:sdtPr>
              <w:sdtContent>
                <w:r w:rsidR="00E54643" w:rsidRPr="00E14377">
                  <w:rPr>
                    <w:noProof/>
                  </w:rPr>
                  <w:t>Добра</w:t>
                </w:r>
              </w:sdtContent>
            </w:sdt>
            <w:r w:rsidR="00E54643">
              <w:rPr>
                <w:noProof/>
              </w:rPr>
              <w:t xml:space="preserve"> бр. </w:t>
            </w:r>
            <w:r w:rsidR="00E54643">
              <w:rPr>
                <w:noProof/>
                <w:lang w:val="sr-Cyrl-RS"/>
              </w:rPr>
              <w:t>194</w:t>
            </w:r>
            <w:r w:rsidR="00E54643" w:rsidRPr="00E14377">
              <w:rPr>
                <w:noProof/>
              </w:rPr>
              <w:t>-14-</w:t>
            </w:r>
            <w:r w:rsidR="00E54643">
              <w:rPr>
                <w:noProof/>
                <w:lang w:val="sr-Cyrl-RS"/>
              </w:rPr>
              <w:t>П</w:t>
            </w:r>
            <w:r w:rsidR="00E54643" w:rsidRPr="00E14377">
              <w:rPr>
                <w:noProof/>
              </w:rPr>
              <w:t xml:space="preserve"> – </w:t>
            </w:r>
            <w:r w:rsidR="00E54643">
              <w:rPr>
                <w:noProof/>
              </w:rPr>
              <w:t>Рачунарска опрема</w:t>
            </w:r>
            <w:r w:rsidR="00E54643">
              <w:rPr>
                <w:noProof/>
                <w:lang w:val="sr-Cyrl-RS"/>
              </w:rPr>
              <w:t>-</w:t>
            </w:r>
            <w:r w:rsidR="00E54643">
              <w:rPr>
                <w:noProof/>
              </w:rPr>
              <w:t xml:space="preserve"> Делови за ЛАН и ТТ инсталације</w:t>
            </w:r>
          </w:p>
        </w:tc>
      </w:tr>
      <w:tr w:rsidR="00E54643" w:rsidRPr="00AE1407" w:rsidTr="00E54643">
        <w:tc>
          <w:tcPr>
            <w:tcW w:w="5245" w:type="dxa"/>
          </w:tcPr>
          <w:p w:rsidR="00E54643" w:rsidRPr="00AE1407" w:rsidRDefault="00E54643" w:rsidP="00E54643">
            <w:pPr>
              <w:jc w:val="right"/>
              <w:rPr>
                <w:noProof/>
              </w:rPr>
            </w:pPr>
            <w:r w:rsidRPr="00AE1407">
              <w:rPr>
                <w:noProof/>
              </w:rPr>
              <w:t>Број понуде</w:t>
            </w:r>
          </w:p>
        </w:tc>
        <w:tc>
          <w:tcPr>
            <w:tcW w:w="3402" w:type="dxa"/>
            <w:gridSpan w:val="2"/>
            <w:tcBorders>
              <w:top w:val="inset" w:sz="6" w:space="0" w:color="auto"/>
            </w:tcBorders>
          </w:tcPr>
          <w:p w:rsidR="00E54643" w:rsidRPr="00AE1407" w:rsidRDefault="00E54643" w:rsidP="00E54643">
            <w:pPr>
              <w:jc w:val="right"/>
              <w:rPr>
                <w:noProof/>
              </w:rPr>
            </w:pPr>
          </w:p>
        </w:tc>
        <w:tc>
          <w:tcPr>
            <w:tcW w:w="2977" w:type="dxa"/>
            <w:tcBorders>
              <w:top w:val="inset" w:sz="6" w:space="0" w:color="auto"/>
            </w:tcBorders>
          </w:tcPr>
          <w:p w:rsidR="00E54643" w:rsidRPr="00AE1407" w:rsidRDefault="00E54643" w:rsidP="00E54643">
            <w:pPr>
              <w:jc w:val="right"/>
              <w:rPr>
                <w:noProof/>
              </w:rPr>
            </w:pPr>
            <w:r w:rsidRPr="00AE1407">
              <w:rPr>
                <w:noProof/>
              </w:rPr>
              <w:t>Датум понуде</w:t>
            </w:r>
          </w:p>
        </w:tc>
        <w:tc>
          <w:tcPr>
            <w:tcW w:w="3686" w:type="dxa"/>
            <w:gridSpan w:val="2"/>
            <w:tcBorders>
              <w:top w:val="inset" w:sz="6" w:space="0" w:color="auto"/>
            </w:tcBorders>
          </w:tcPr>
          <w:p w:rsidR="00E54643" w:rsidRPr="00AE1407" w:rsidRDefault="00E54643" w:rsidP="00E54643">
            <w:pPr>
              <w:jc w:val="right"/>
              <w:rPr>
                <w:b/>
                <w:noProof/>
              </w:rPr>
            </w:pPr>
          </w:p>
        </w:tc>
      </w:tr>
      <w:tr w:rsidR="00E54643" w:rsidRPr="00AE1407" w:rsidTr="00E54643">
        <w:tc>
          <w:tcPr>
            <w:tcW w:w="15310" w:type="dxa"/>
            <w:gridSpan w:val="6"/>
          </w:tcPr>
          <w:p w:rsidR="00E54643" w:rsidRPr="00AE1407" w:rsidRDefault="00E54643" w:rsidP="00E54643">
            <w:pPr>
              <w:jc w:val="center"/>
              <w:rPr>
                <w:b/>
                <w:noProof/>
              </w:rPr>
            </w:pPr>
            <w:r w:rsidRPr="00AE1407">
              <w:rPr>
                <w:b/>
                <w:noProof/>
              </w:rPr>
              <w:br w:type="page"/>
              <w:t>Општи подаци о понуђачу</w:t>
            </w:r>
          </w:p>
        </w:tc>
      </w:tr>
      <w:tr w:rsidR="00E54643" w:rsidRPr="00AE1407" w:rsidTr="00E54643">
        <w:tc>
          <w:tcPr>
            <w:tcW w:w="5245" w:type="dxa"/>
          </w:tcPr>
          <w:p w:rsidR="00E54643" w:rsidRPr="00AE1407" w:rsidRDefault="00E54643" w:rsidP="00E54643">
            <w:pPr>
              <w:rPr>
                <w:b/>
                <w:noProof/>
              </w:rPr>
            </w:pPr>
            <w:r w:rsidRPr="00AE1407">
              <w:rPr>
                <w:noProof/>
              </w:rPr>
              <w:t>Пословно име или скраћени назив из одговарајућег регистра</w:t>
            </w:r>
          </w:p>
        </w:tc>
        <w:tc>
          <w:tcPr>
            <w:tcW w:w="10065" w:type="dxa"/>
            <w:gridSpan w:val="5"/>
          </w:tcPr>
          <w:p w:rsidR="00E54643" w:rsidRPr="00AE1407" w:rsidRDefault="00E54643" w:rsidP="00E54643">
            <w:pPr>
              <w:rPr>
                <w:b/>
                <w:noProof/>
              </w:rPr>
            </w:pPr>
          </w:p>
        </w:tc>
      </w:tr>
      <w:tr w:rsidR="00E54643" w:rsidRPr="00AE1407" w:rsidTr="00E54643">
        <w:tc>
          <w:tcPr>
            <w:tcW w:w="5245" w:type="dxa"/>
          </w:tcPr>
          <w:p w:rsidR="00E54643" w:rsidRPr="00AE1407" w:rsidRDefault="00E54643" w:rsidP="00E54643">
            <w:pPr>
              <w:rPr>
                <w:b/>
                <w:noProof/>
              </w:rPr>
            </w:pPr>
            <w:r w:rsidRPr="00AE1407">
              <w:rPr>
                <w:noProof/>
              </w:rPr>
              <w:t>Адреса седишта</w:t>
            </w:r>
          </w:p>
        </w:tc>
        <w:tc>
          <w:tcPr>
            <w:tcW w:w="10065" w:type="dxa"/>
            <w:gridSpan w:val="5"/>
          </w:tcPr>
          <w:p w:rsidR="00E54643" w:rsidRPr="00AE1407" w:rsidRDefault="00E54643" w:rsidP="00E54643">
            <w:pPr>
              <w:rPr>
                <w:b/>
                <w:noProof/>
              </w:rPr>
            </w:pPr>
          </w:p>
        </w:tc>
      </w:tr>
      <w:tr w:rsidR="00E54643" w:rsidRPr="00AE1407" w:rsidTr="00E54643">
        <w:tc>
          <w:tcPr>
            <w:tcW w:w="5245" w:type="dxa"/>
          </w:tcPr>
          <w:p w:rsidR="00E54643" w:rsidRPr="00AE1407" w:rsidRDefault="00E54643" w:rsidP="00E54643">
            <w:pPr>
              <w:rPr>
                <w:noProof/>
              </w:rPr>
            </w:pPr>
            <w:r w:rsidRPr="00AE1407">
              <w:rPr>
                <w:noProof/>
              </w:rPr>
              <w:t>Име особе за контакт</w:t>
            </w:r>
          </w:p>
        </w:tc>
        <w:tc>
          <w:tcPr>
            <w:tcW w:w="3402" w:type="dxa"/>
            <w:gridSpan w:val="2"/>
          </w:tcPr>
          <w:p w:rsidR="00E54643" w:rsidRPr="00AE1407" w:rsidRDefault="00E54643" w:rsidP="00E54643">
            <w:pPr>
              <w:rPr>
                <w:b/>
                <w:noProof/>
              </w:rPr>
            </w:pPr>
          </w:p>
        </w:tc>
        <w:tc>
          <w:tcPr>
            <w:tcW w:w="3508" w:type="dxa"/>
            <w:gridSpan w:val="2"/>
          </w:tcPr>
          <w:p w:rsidR="00E54643" w:rsidRPr="00AE1407" w:rsidRDefault="00E54643" w:rsidP="00E54643">
            <w:pPr>
              <w:jc w:val="right"/>
              <w:rPr>
                <w:b/>
                <w:noProof/>
              </w:rPr>
            </w:pPr>
            <w:r w:rsidRPr="00AE1407">
              <w:rPr>
                <w:noProof/>
              </w:rPr>
              <w:t xml:space="preserve">Матични број </w:t>
            </w:r>
          </w:p>
        </w:tc>
        <w:tc>
          <w:tcPr>
            <w:tcW w:w="3155" w:type="dxa"/>
          </w:tcPr>
          <w:p w:rsidR="00E54643" w:rsidRPr="00AE1407" w:rsidRDefault="00E54643" w:rsidP="00E54643">
            <w:pPr>
              <w:jc w:val="right"/>
              <w:rPr>
                <w:b/>
                <w:noProof/>
              </w:rPr>
            </w:pPr>
          </w:p>
        </w:tc>
      </w:tr>
      <w:tr w:rsidR="00E54643" w:rsidRPr="00AE1407" w:rsidTr="00E54643">
        <w:tc>
          <w:tcPr>
            <w:tcW w:w="5245" w:type="dxa"/>
          </w:tcPr>
          <w:p w:rsidR="00E54643" w:rsidRPr="00AE1407" w:rsidRDefault="00E54643" w:rsidP="00E54643">
            <w:pPr>
              <w:rPr>
                <w:b/>
                <w:noProof/>
              </w:rPr>
            </w:pPr>
            <w:r w:rsidRPr="00AE1407">
              <w:rPr>
                <w:noProof/>
              </w:rPr>
              <w:t>Телефон/факс</w:t>
            </w:r>
          </w:p>
        </w:tc>
        <w:tc>
          <w:tcPr>
            <w:tcW w:w="3402" w:type="dxa"/>
            <w:gridSpan w:val="2"/>
          </w:tcPr>
          <w:p w:rsidR="00E54643" w:rsidRPr="00AE1407" w:rsidRDefault="00E54643" w:rsidP="00E54643">
            <w:pPr>
              <w:rPr>
                <w:b/>
                <w:noProof/>
              </w:rPr>
            </w:pPr>
          </w:p>
        </w:tc>
        <w:tc>
          <w:tcPr>
            <w:tcW w:w="3508" w:type="dxa"/>
            <w:gridSpan w:val="2"/>
          </w:tcPr>
          <w:p w:rsidR="00E54643" w:rsidRPr="00AE1407" w:rsidRDefault="00E54643" w:rsidP="00E54643">
            <w:pPr>
              <w:jc w:val="right"/>
              <w:rPr>
                <w:b/>
                <w:noProof/>
              </w:rPr>
            </w:pPr>
            <w:r w:rsidRPr="00AE1407">
              <w:rPr>
                <w:noProof/>
              </w:rPr>
              <w:t>Порески идентификациони број</w:t>
            </w:r>
          </w:p>
        </w:tc>
        <w:tc>
          <w:tcPr>
            <w:tcW w:w="3155" w:type="dxa"/>
          </w:tcPr>
          <w:p w:rsidR="00E54643" w:rsidRPr="00AE1407" w:rsidRDefault="00E54643" w:rsidP="00E54643">
            <w:pPr>
              <w:jc w:val="right"/>
              <w:rPr>
                <w:b/>
                <w:noProof/>
              </w:rPr>
            </w:pPr>
          </w:p>
        </w:tc>
      </w:tr>
      <w:tr w:rsidR="00E54643" w:rsidRPr="00AE1407" w:rsidTr="00E54643">
        <w:tc>
          <w:tcPr>
            <w:tcW w:w="5245" w:type="dxa"/>
          </w:tcPr>
          <w:p w:rsidR="00E54643" w:rsidRPr="00AE1407" w:rsidRDefault="00E54643" w:rsidP="00E54643">
            <w:pPr>
              <w:rPr>
                <w:b/>
                <w:noProof/>
              </w:rPr>
            </w:pPr>
            <w:r w:rsidRPr="00AE1407">
              <w:rPr>
                <w:noProof/>
              </w:rPr>
              <w:t>Е-маил</w:t>
            </w:r>
          </w:p>
        </w:tc>
        <w:tc>
          <w:tcPr>
            <w:tcW w:w="3402" w:type="dxa"/>
            <w:gridSpan w:val="2"/>
          </w:tcPr>
          <w:p w:rsidR="00E54643" w:rsidRPr="00AE1407" w:rsidRDefault="00E54643" w:rsidP="00E54643">
            <w:pPr>
              <w:rPr>
                <w:b/>
                <w:noProof/>
              </w:rPr>
            </w:pPr>
          </w:p>
        </w:tc>
        <w:tc>
          <w:tcPr>
            <w:tcW w:w="3508" w:type="dxa"/>
            <w:gridSpan w:val="2"/>
          </w:tcPr>
          <w:p w:rsidR="00E54643" w:rsidRPr="00AE1407" w:rsidRDefault="00E54643" w:rsidP="00E54643">
            <w:pPr>
              <w:jc w:val="right"/>
              <w:rPr>
                <w:noProof/>
              </w:rPr>
            </w:pPr>
            <w:r w:rsidRPr="00AE1407">
              <w:rPr>
                <w:noProof/>
              </w:rPr>
              <w:t>Регистарски број</w:t>
            </w:r>
          </w:p>
        </w:tc>
        <w:tc>
          <w:tcPr>
            <w:tcW w:w="3155" w:type="dxa"/>
          </w:tcPr>
          <w:p w:rsidR="00E54643" w:rsidRPr="00AE1407" w:rsidRDefault="00E54643" w:rsidP="00E54643">
            <w:pPr>
              <w:jc w:val="right"/>
              <w:rPr>
                <w:b/>
                <w:noProof/>
              </w:rPr>
            </w:pPr>
          </w:p>
        </w:tc>
      </w:tr>
      <w:tr w:rsidR="00E54643" w:rsidRPr="00AE1407" w:rsidTr="00E54643">
        <w:tc>
          <w:tcPr>
            <w:tcW w:w="5245" w:type="dxa"/>
          </w:tcPr>
          <w:p w:rsidR="00E54643" w:rsidRPr="00AE1407" w:rsidRDefault="00E54643" w:rsidP="00E54643">
            <w:pPr>
              <w:rPr>
                <w:noProof/>
              </w:rPr>
            </w:pPr>
            <w:r w:rsidRPr="00AE1407">
              <w:rPr>
                <w:noProof/>
              </w:rPr>
              <w:t>Овлашћено лице, које ће потписати Уговор</w:t>
            </w:r>
          </w:p>
        </w:tc>
        <w:tc>
          <w:tcPr>
            <w:tcW w:w="3402" w:type="dxa"/>
            <w:gridSpan w:val="2"/>
          </w:tcPr>
          <w:p w:rsidR="00E54643" w:rsidRPr="00AE1407" w:rsidRDefault="00E54643" w:rsidP="00E54643">
            <w:pPr>
              <w:rPr>
                <w:b/>
                <w:noProof/>
              </w:rPr>
            </w:pPr>
          </w:p>
        </w:tc>
        <w:tc>
          <w:tcPr>
            <w:tcW w:w="3508" w:type="dxa"/>
            <w:gridSpan w:val="2"/>
          </w:tcPr>
          <w:p w:rsidR="00E54643" w:rsidRPr="00AE1407" w:rsidRDefault="00E54643" w:rsidP="00E54643">
            <w:pPr>
              <w:jc w:val="right"/>
              <w:rPr>
                <w:noProof/>
              </w:rPr>
            </w:pPr>
            <w:r w:rsidRPr="00AE1407">
              <w:rPr>
                <w:noProof/>
              </w:rPr>
              <w:t>Шифра делатности</w:t>
            </w:r>
          </w:p>
        </w:tc>
        <w:tc>
          <w:tcPr>
            <w:tcW w:w="3155" w:type="dxa"/>
          </w:tcPr>
          <w:p w:rsidR="00E54643" w:rsidRPr="00AE1407" w:rsidRDefault="00E54643" w:rsidP="00E54643">
            <w:pPr>
              <w:jc w:val="right"/>
              <w:rPr>
                <w:b/>
                <w:noProof/>
              </w:rPr>
            </w:pPr>
          </w:p>
        </w:tc>
      </w:tr>
      <w:tr w:rsidR="00E54643" w:rsidRPr="00AE1407" w:rsidTr="00E54643">
        <w:trPr>
          <w:trHeight w:val="828"/>
        </w:trPr>
        <w:tc>
          <w:tcPr>
            <w:tcW w:w="5245" w:type="dxa"/>
          </w:tcPr>
          <w:p w:rsidR="00E54643" w:rsidRPr="00D35D05" w:rsidRDefault="00E54643" w:rsidP="00E54643">
            <w:pPr>
              <w:rPr>
                <w:b/>
                <w:noProof/>
              </w:rPr>
            </w:pPr>
            <w:r w:rsidRPr="00D35D05">
              <w:rPr>
                <w:b/>
                <w:noProof/>
              </w:rPr>
              <w:br w:type="page"/>
            </w:r>
            <w:r w:rsidRPr="00D35D05">
              <w:rPr>
                <w:noProof/>
              </w:rPr>
              <w:t>Рок важења понуде изражен у броју дана од дана отварања понуда, који не може бити краћи од 60 дана</w:t>
            </w:r>
          </w:p>
        </w:tc>
        <w:tc>
          <w:tcPr>
            <w:tcW w:w="3402" w:type="dxa"/>
            <w:gridSpan w:val="2"/>
          </w:tcPr>
          <w:p w:rsidR="00E54643" w:rsidRPr="00AE1407" w:rsidRDefault="00E54643" w:rsidP="00E54643">
            <w:pPr>
              <w:rPr>
                <w:b/>
                <w:noProof/>
              </w:rPr>
            </w:pPr>
          </w:p>
        </w:tc>
        <w:tc>
          <w:tcPr>
            <w:tcW w:w="3508" w:type="dxa"/>
            <w:gridSpan w:val="2"/>
          </w:tcPr>
          <w:p w:rsidR="00E54643" w:rsidRPr="00AE1407" w:rsidRDefault="00E54643" w:rsidP="00E54643">
            <w:pPr>
              <w:jc w:val="right"/>
              <w:rPr>
                <w:noProof/>
              </w:rPr>
            </w:pPr>
            <w:r w:rsidRPr="00AE1407">
              <w:rPr>
                <w:noProof/>
              </w:rPr>
              <w:t>Жиро рачун и назив банке</w:t>
            </w:r>
          </w:p>
        </w:tc>
        <w:tc>
          <w:tcPr>
            <w:tcW w:w="3155" w:type="dxa"/>
          </w:tcPr>
          <w:p w:rsidR="00E54643" w:rsidRPr="00AE1407" w:rsidRDefault="00E54643" w:rsidP="00E54643">
            <w:pPr>
              <w:jc w:val="right"/>
              <w:rPr>
                <w:b/>
                <w:noProof/>
              </w:rPr>
            </w:pPr>
          </w:p>
        </w:tc>
      </w:tr>
      <w:tr w:rsidR="00E54643" w:rsidRPr="00AE1407" w:rsidTr="00E54643">
        <w:tc>
          <w:tcPr>
            <w:tcW w:w="15310" w:type="dxa"/>
            <w:gridSpan w:val="6"/>
          </w:tcPr>
          <w:p w:rsidR="00E54643" w:rsidRPr="00AE1407" w:rsidRDefault="00E54643" w:rsidP="00E54643">
            <w:pPr>
              <w:jc w:val="center"/>
              <w:rPr>
                <w:b/>
                <w:noProof/>
              </w:rPr>
            </w:pPr>
            <w:r w:rsidRPr="00AE1407">
              <w:rPr>
                <w:b/>
                <w:noProof/>
              </w:rPr>
              <w:t>Остали подаци које наручилац сматра релевантним за закључење уговора</w:t>
            </w:r>
          </w:p>
        </w:tc>
      </w:tr>
      <w:tr w:rsidR="00E54643" w:rsidRPr="00AE1407" w:rsidTr="00E54643">
        <w:tc>
          <w:tcPr>
            <w:tcW w:w="5245" w:type="dxa"/>
            <w:vMerge w:val="restart"/>
            <w:vAlign w:val="center"/>
          </w:tcPr>
          <w:p w:rsidR="00E54643" w:rsidRPr="00AE1407" w:rsidRDefault="00E54643" w:rsidP="00E54643">
            <w:pPr>
              <w:rPr>
                <w:noProof/>
              </w:rPr>
            </w:pPr>
            <w:r w:rsidRPr="00AE1407">
              <w:rPr>
                <w:noProof/>
              </w:rPr>
              <w:t>Начин подношења понуде (заокружити)</w:t>
            </w:r>
          </w:p>
        </w:tc>
        <w:tc>
          <w:tcPr>
            <w:tcW w:w="426" w:type="dxa"/>
          </w:tcPr>
          <w:p w:rsidR="00E54643" w:rsidRPr="00AE1407" w:rsidRDefault="00E54643" w:rsidP="00E54643">
            <w:pPr>
              <w:rPr>
                <w:noProof/>
              </w:rPr>
            </w:pPr>
            <w:r w:rsidRPr="00AE1407">
              <w:rPr>
                <w:noProof/>
              </w:rPr>
              <w:t>а</w:t>
            </w:r>
          </w:p>
        </w:tc>
        <w:tc>
          <w:tcPr>
            <w:tcW w:w="9639" w:type="dxa"/>
            <w:gridSpan w:val="4"/>
          </w:tcPr>
          <w:p w:rsidR="00E54643" w:rsidRPr="00AE1407" w:rsidRDefault="00E54643" w:rsidP="00E54643">
            <w:pPr>
              <w:rPr>
                <w:noProof/>
              </w:rPr>
            </w:pPr>
            <w:r w:rsidRPr="00AE1407">
              <w:rPr>
                <w:noProof/>
              </w:rPr>
              <w:t>Самостална понуда</w:t>
            </w:r>
          </w:p>
        </w:tc>
      </w:tr>
      <w:tr w:rsidR="00E54643" w:rsidRPr="00AE1407" w:rsidTr="00E54643">
        <w:tc>
          <w:tcPr>
            <w:tcW w:w="5245" w:type="dxa"/>
            <w:vMerge/>
          </w:tcPr>
          <w:p w:rsidR="00E54643" w:rsidRPr="00AE1407" w:rsidRDefault="00E54643" w:rsidP="00E54643">
            <w:pPr>
              <w:rPr>
                <w:b/>
                <w:noProof/>
              </w:rPr>
            </w:pPr>
          </w:p>
        </w:tc>
        <w:tc>
          <w:tcPr>
            <w:tcW w:w="426" w:type="dxa"/>
          </w:tcPr>
          <w:p w:rsidR="00E54643" w:rsidRPr="00AE1407" w:rsidRDefault="00E54643" w:rsidP="00E54643">
            <w:pPr>
              <w:rPr>
                <w:noProof/>
              </w:rPr>
            </w:pPr>
            <w:r w:rsidRPr="00AE1407">
              <w:rPr>
                <w:noProof/>
              </w:rPr>
              <w:t>б</w:t>
            </w:r>
          </w:p>
        </w:tc>
        <w:tc>
          <w:tcPr>
            <w:tcW w:w="9639" w:type="dxa"/>
            <w:gridSpan w:val="4"/>
          </w:tcPr>
          <w:p w:rsidR="00E54643" w:rsidRPr="00AE1407" w:rsidRDefault="00E54643" w:rsidP="00E54643">
            <w:pPr>
              <w:rPr>
                <w:noProof/>
              </w:rPr>
            </w:pPr>
            <w:r w:rsidRPr="00AE1407">
              <w:rPr>
                <w:noProof/>
              </w:rPr>
              <w:t>Заједничка понуда</w:t>
            </w:r>
          </w:p>
        </w:tc>
      </w:tr>
      <w:tr w:rsidR="00E54643" w:rsidRPr="00AE1407" w:rsidTr="00E54643">
        <w:tc>
          <w:tcPr>
            <w:tcW w:w="5245" w:type="dxa"/>
            <w:vMerge/>
          </w:tcPr>
          <w:p w:rsidR="00E54643" w:rsidRPr="00AE1407" w:rsidRDefault="00E54643" w:rsidP="00E54643">
            <w:pPr>
              <w:rPr>
                <w:b/>
                <w:noProof/>
              </w:rPr>
            </w:pPr>
          </w:p>
        </w:tc>
        <w:tc>
          <w:tcPr>
            <w:tcW w:w="426" w:type="dxa"/>
          </w:tcPr>
          <w:p w:rsidR="00E54643" w:rsidRPr="00AE1407" w:rsidRDefault="00E54643" w:rsidP="00E54643">
            <w:pPr>
              <w:rPr>
                <w:noProof/>
              </w:rPr>
            </w:pPr>
            <w:r w:rsidRPr="00AE1407">
              <w:rPr>
                <w:noProof/>
              </w:rPr>
              <w:t>в</w:t>
            </w:r>
          </w:p>
        </w:tc>
        <w:tc>
          <w:tcPr>
            <w:tcW w:w="9639" w:type="dxa"/>
            <w:gridSpan w:val="4"/>
          </w:tcPr>
          <w:p w:rsidR="00E54643" w:rsidRPr="00AE1407" w:rsidRDefault="00E54643" w:rsidP="00E54643">
            <w:pPr>
              <w:rPr>
                <w:noProof/>
              </w:rPr>
            </w:pPr>
            <w:r w:rsidRPr="00AE1407">
              <w:rPr>
                <w:noProof/>
              </w:rPr>
              <w:t>Понуда са подизвођачем</w:t>
            </w:r>
          </w:p>
        </w:tc>
      </w:tr>
      <w:tr w:rsidR="00E54643" w:rsidRPr="00AE1407" w:rsidTr="00E54643">
        <w:trPr>
          <w:trHeight w:val="614"/>
        </w:trPr>
        <w:tc>
          <w:tcPr>
            <w:tcW w:w="5245" w:type="dxa"/>
          </w:tcPr>
          <w:p w:rsidR="00E54643" w:rsidRPr="00AE1407" w:rsidRDefault="00E54643" w:rsidP="00E54643">
            <w:pPr>
              <w:rPr>
                <w:noProof/>
              </w:rPr>
            </w:pPr>
            <w:r w:rsidRPr="00AE1407">
              <w:rPr>
                <w:noProof/>
              </w:rPr>
              <w:t xml:space="preserve">Податке о проценту укупне вредности набавке који ће поверити </w:t>
            </w:r>
            <w:r w:rsidRPr="00AE1407">
              <w:rPr>
                <w:b/>
                <w:noProof/>
              </w:rPr>
              <w:t>подизвођачу</w:t>
            </w:r>
          </w:p>
        </w:tc>
        <w:tc>
          <w:tcPr>
            <w:tcW w:w="10065" w:type="dxa"/>
            <w:gridSpan w:val="5"/>
          </w:tcPr>
          <w:p w:rsidR="00E54643" w:rsidRPr="00AE1407" w:rsidRDefault="00E54643" w:rsidP="00E54643">
            <w:pPr>
              <w:rPr>
                <w:b/>
                <w:noProof/>
              </w:rPr>
            </w:pPr>
            <w:r w:rsidRPr="00AE1407">
              <w:rPr>
                <w:noProof/>
              </w:rPr>
              <w:t xml:space="preserve"> </w:t>
            </w:r>
          </w:p>
        </w:tc>
      </w:tr>
      <w:tr w:rsidR="00E54643" w:rsidRPr="00AE1407" w:rsidTr="00E54643">
        <w:trPr>
          <w:trHeight w:val="614"/>
        </w:trPr>
        <w:tc>
          <w:tcPr>
            <w:tcW w:w="5245" w:type="dxa"/>
          </w:tcPr>
          <w:p w:rsidR="00E54643" w:rsidRPr="00AE1407" w:rsidRDefault="00E54643" w:rsidP="00E54643">
            <w:pPr>
              <w:rPr>
                <w:noProof/>
              </w:rPr>
            </w:pPr>
            <w:r w:rsidRPr="00AE1407">
              <w:rPr>
                <w:noProof/>
              </w:rPr>
              <w:t xml:space="preserve">Део предмета набавке који ће извршити преко </w:t>
            </w:r>
            <w:r w:rsidRPr="00AE1407">
              <w:rPr>
                <w:b/>
                <w:noProof/>
              </w:rPr>
              <w:t>подизвођача</w:t>
            </w:r>
          </w:p>
        </w:tc>
        <w:tc>
          <w:tcPr>
            <w:tcW w:w="10065" w:type="dxa"/>
            <w:gridSpan w:val="5"/>
          </w:tcPr>
          <w:p w:rsidR="00E54643" w:rsidRPr="00AE1407" w:rsidRDefault="00E54643" w:rsidP="00E54643">
            <w:pPr>
              <w:rPr>
                <w:b/>
                <w:noProof/>
              </w:rPr>
            </w:pPr>
          </w:p>
        </w:tc>
      </w:tr>
      <w:tr w:rsidR="00E54643" w:rsidRPr="00AE1407" w:rsidTr="00E54643">
        <w:trPr>
          <w:trHeight w:val="293"/>
        </w:trPr>
        <w:tc>
          <w:tcPr>
            <w:tcW w:w="5245" w:type="dxa"/>
          </w:tcPr>
          <w:p w:rsidR="00E54643" w:rsidRPr="00EC6ECB" w:rsidRDefault="00E54643" w:rsidP="00E54643">
            <w:pPr>
              <w:rPr>
                <w:noProof/>
              </w:rPr>
            </w:pPr>
            <w:r w:rsidRPr="00EC6ECB">
              <w:rPr>
                <w:noProof/>
              </w:rPr>
              <w:t>Начин и услови плаћања</w:t>
            </w:r>
          </w:p>
        </w:tc>
        <w:tc>
          <w:tcPr>
            <w:tcW w:w="10065" w:type="dxa"/>
            <w:gridSpan w:val="5"/>
          </w:tcPr>
          <w:p w:rsidR="00E54643" w:rsidRPr="00AE1407" w:rsidRDefault="00E54643" w:rsidP="00E54643">
            <w:pPr>
              <w:rPr>
                <w:b/>
                <w:noProof/>
              </w:rPr>
            </w:pPr>
          </w:p>
        </w:tc>
      </w:tr>
      <w:tr w:rsidR="00E54643" w:rsidRPr="00AE1407" w:rsidTr="00E54643">
        <w:trPr>
          <w:trHeight w:val="283"/>
        </w:trPr>
        <w:tc>
          <w:tcPr>
            <w:tcW w:w="5245" w:type="dxa"/>
          </w:tcPr>
          <w:p w:rsidR="00E54643" w:rsidRPr="00EC6ECB" w:rsidRDefault="00E54643" w:rsidP="00E54643">
            <w:pPr>
              <w:rPr>
                <w:noProof/>
                <w:highlight w:val="yellow"/>
              </w:rPr>
            </w:pPr>
            <w:r>
              <w:t>Г</w:t>
            </w:r>
            <w:r w:rsidRPr="00882809">
              <w:t xml:space="preserve">арантни рок </w:t>
            </w:r>
          </w:p>
        </w:tc>
        <w:tc>
          <w:tcPr>
            <w:tcW w:w="10065" w:type="dxa"/>
            <w:gridSpan w:val="5"/>
          </w:tcPr>
          <w:p w:rsidR="00E54643" w:rsidRPr="00AE1407" w:rsidRDefault="00E54643" w:rsidP="00E54643">
            <w:pPr>
              <w:rPr>
                <w:b/>
                <w:noProof/>
              </w:rPr>
            </w:pPr>
          </w:p>
        </w:tc>
      </w:tr>
      <w:tr w:rsidR="00E54643" w:rsidRPr="00AE1407" w:rsidTr="00E54643">
        <w:trPr>
          <w:trHeight w:val="283"/>
        </w:trPr>
        <w:tc>
          <w:tcPr>
            <w:tcW w:w="5245" w:type="dxa"/>
          </w:tcPr>
          <w:p w:rsidR="00E54643" w:rsidRPr="00F82B85" w:rsidRDefault="00E54643" w:rsidP="00E54643">
            <w:pPr>
              <w:rPr>
                <w:noProof/>
                <w:highlight w:val="yellow"/>
              </w:rPr>
            </w:pPr>
            <w:r w:rsidRPr="008B0D43">
              <w:rPr>
                <w:noProof/>
              </w:rPr>
              <w:t xml:space="preserve">Рок испоруке </w:t>
            </w:r>
          </w:p>
        </w:tc>
        <w:tc>
          <w:tcPr>
            <w:tcW w:w="10065" w:type="dxa"/>
            <w:gridSpan w:val="5"/>
          </w:tcPr>
          <w:p w:rsidR="00E54643" w:rsidRPr="00AE1407" w:rsidRDefault="00E54643" w:rsidP="00E54643">
            <w:pPr>
              <w:rPr>
                <w:b/>
                <w:noProof/>
              </w:rPr>
            </w:pPr>
          </w:p>
        </w:tc>
      </w:tr>
    </w:tbl>
    <w:p w:rsidR="00E54643" w:rsidRPr="00AE1407" w:rsidRDefault="00E54643" w:rsidP="00E54643">
      <w:pPr>
        <w:pStyle w:val="BodyText"/>
        <w:rPr>
          <w:noProof/>
          <w:szCs w:val="24"/>
        </w:rPr>
      </w:pPr>
    </w:p>
    <w:p w:rsidR="00E54643" w:rsidRPr="00AE1407" w:rsidRDefault="00E54643" w:rsidP="00E54643">
      <w:pPr>
        <w:pStyle w:val="BodyText"/>
        <w:rPr>
          <w:noProof/>
          <w:szCs w:val="24"/>
        </w:rPr>
      </w:pPr>
    </w:p>
    <w:p w:rsidR="00E54643" w:rsidRDefault="00E54643" w:rsidP="00E54643">
      <w:r>
        <w:br w:type="page"/>
      </w: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523"/>
        <w:gridCol w:w="709"/>
        <w:gridCol w:w="1134"/>
        <w:gridCol w:w="2410"/>
        <w:gridCol w:w="1417"/>
        <w:gridCol w:w="1608"/>
        <w:gridCol w:w="1984"/>
        <w:gridCol w:w="1984"/>
      </w:tblGrid>
      <w:tr w:rsidR="00E54643" w:rsidRPr="00F1784A" w:rsidTr="00E54643">
        <w:trPr>
          <w:trHeight w:val="262"/>
        </w:trPr>
        <w:tc>
          <w:tcPr>
            <w:tcW w:w="569" w:type="dxa"/>
            <w:vAlign w:val="center"/>
          </w:tcPr>
          <w:p w:rsidR="00E54643" w:rsidRPr="00F1784A" w:rsidRDefault="00E54643" w:rsidP="00E54643">
            <w:pPr>
              <w:autoSpaceDE w:val="0"/>
              <w:autoSpaceDN w:val="0"/>
              <w:adjustRightInd w:val="0"/>
              <w:jc w:val="center"/>
              <w:rPr>
                <w:noProof/>
                <w:lang w:val="en-US"/>
              </w:rPr>
            </w:pPr>
            <w:r w:rsidRPr="00F1784A">
              <w:rPr>
                <w:noProof/>
              </w:rPr>
              <w:lastRenderedPageBreak/>
              <w:t>Р.бр</w:t>
            </w:r>
          </w:p>
        </w:tc>
        <w:tc>
          <w:tcPr>
            <w:tcW w:w="3523" w:type="dxa"/>
            <w:vAlign w:val="center"/>
          </w:tcPr>
          <w:p w:rsidR="00E54643" w:rsidRPr="00F1784A" w:rsidRDefault="00E54643" w:rsidP="00E54643">
            <w:pPr>
              <w:autoSpaceDE w:val="0"/>
              <w:autoSpaceDN w:val="0"/>
              <w:adjustRightInd w:val="0"/>
              <w:jc w:val="center"/>
              <w:rPr>
                <w:noProof/>
                <w:lang w:val="en-US"/>
              </w:rPr>
            </w:pPr>
            <w:r w:rsidRPr="00F1784A">
              <w:rPr>
                <w:noProof/>
                <w:lang w:val="en-US"/>
              </w:rPr>
              <w:t>Назив</w:t>
            </w:r>
          </w:p>
        </w:tc>
        <w:tc>
          <w:tcPr>
            <w:tcW w:w="709" w:type="dxa"/>
            <w:vAlign w:val="center"/>
          </w:tcPr>
          <w:p w:rsidR="00E54643" w:rsidRPr="00F1784A" w:rsidRDefault="00E54643" w:rsidP="00E54643">
            <w:pPr>
              <w:autoSpaceDE w:val="0"/>
              <w:autoSpaceDN w:val="0"/>
              <w:adjustRightInd w:val="0"/>
              <w:jc w:val="center"/>
              <w:rPr>
                <w:noProof/>
                <w:lang w:val="en-US"/>
              </w:rPr>
            </w:pPr>
            <w:r>
              <w:rPr>
                <w:noProof/>
                <w:lang w:val="en-US"/>
              </w:rPr>
              <w:t>Јед.</w:t>
            </w:r>
            <w:r w:rsidRPr="00F1784A">
              <w:rPr>
                <w:noProof/>
                <w:lang w:val="en-US"/>
              </w:rPr>
              <w:t xml:space="preserve"> мере</w:t>
            </w:r>
          </w:p>
        </w:tc>
        <w:tc>
          <w:tcPr>
            <w:tcW w:w="1134" w:type="dxa"/>
            <w:vAlign w:val="center"/>
          </w:tcPr>
          <w:p w:rsidR="00E54643" w:rsidRPr="00F1784A" w:rsidRDefault="00E54643" w:rsidP="00E54643">
            <w:pPr>
              <w:autoSpaceDE w:val="0"/>
              <w:autoSpaceDN w:val="0"/>
              <w:adjustRightInd w:val="0"/>
              <w:jc w:val="center"/>
              <w:rPr>
                <w:noProof/>
                <w:lang w:val="en-US"/>
              </w:rPr>
            </w:pPr>
            <w:r w:rsidRPr="00F1784A">
              <w:rPr>
                <w:noProof/>
                <w:lang w:val="en-US"/>
              </w:rPr>
              <w:t>Количина</w:t>
            </w:r>
          </w:p>
        </w:tc>
        <w:tc>
          <w:tcPr>
            <w:tcW w:w="2410" w:type="dxa"/>
            <w:vAlign w:val="center"/>
          </w:tcPr>
          <w:p w:rsidR="00E54643" w:rsidRPr="00F1784A" w:rsidRDefault="00E54643" w:rsidP="00E54643">
            <w:pPr>
              <w:autoSpaceDE w:val="0"/>
              <w:autoSpaceDN w:val="0"/>
              <w:adjustRightInd w:val="0"/>
              <w:jc w:val="center"/>
              <w:rPr>
                <w:noProof/>
                <w:lang w:val="en-US"/>
              </w:rPr>
            </w:pPr>
            <w:r w:rsidRPr="00F1784A">
              <w:rPr>
                <w:noProof/>
                <w:lang w:val="en-US"/>
              </w:rPr>
              <w:t>Јединична цена без пдв-а</w:t>
            </w:r>
          </w:p>
        </w:tc>
        <w:tc>
          <w:tcPr>
            <w:tcW w:w="1417" w:type="dxa"/>
            <w:vAlign w:val="center"/>
          </w:tcPr>
          <w:p w:rsidR="00E54643" w:rsidRPr="00F1784A" w:rsidRDefault="00E54643" w:rsidP="00E54643">
            <w:pPr>
              <w:pStyle w:val="BodyText"/>
              <w:jc w:val="center"/>
              <w:rPr>
                <w:noProof/>
                <w:szCs w:val="24"/>
              </w:rPr>
            </w:pPr>
            <w:r w:rsidRPr="00F1784A">
              <w:rPr>
                <w:noProof/>
                <w:szCs w:val="24"/>
              </w:rPr>
              <w:t>Стопа</w:t>
            </w:r>
          </w:p>
          <w:p w:rsidR="00E54643" w:rsidRPr="00F1784A" w:rsidRDefault="00E54643" w:rsidP="00E54643">
            <w:pPr>
              <w:autoSpaceDE w:val="0"/>
              <w:autoSpaceDN w:val="0"/>
              <w:adjustRightInd w:val="0"/>
              <w:jc w:val="center"/>
              <w:rPr>
                <w:noProof/>
                <w:lang w:val="en-US"/>
              </w:rPr>
            </w:pPr>
            <w:r w:rsidRPr="00F1784A">
              <w:rPr>
                <w:noProof/>
              </w:rPr>
              <w:t>Пдв-а</w:t>
            </w:r>
          </w:p>
        </w:tc>
        <w:tc>
          <w:tcPr>
            <w:tcW w:w="1608" w:type="dxa"/>
            <w:vAlign w:val="center"/>
          </w:tcPr>
          <w:p w:rsidR="00E54643" w:rsidRPr="00F1784A" w:rsidRDefault="00E54643" w:rsidP="00E54643">
            <w:pPr>
              <w:autoSpaceDE w:val="0"/>
              <w:autoSpaceDN w:val="0"/>
              <w:adjustRightInd w:val="0"/>
              <w:jc w:val="center"/>
              <w:rPr>
                <w:noProof/>
                <w:lang w:val="en-US"/>
              </w:rPr>
            </w:pPr>
            <w:r w:rsidRPr="00F1784A">
              <w:rPr>
                <w:noProof/>
                <w:lang w:val="en-US"/>
              </w:rPr>
              <w:t>Укупна цена без пдв-а</w:t>
            </w:r>
          </w:p>
        </w:tc>
        <w:tc>
          <w:tcPr>
            <w:tcW w:w="1984" w:type="dxa"/>
            <w:vAlign w:val="center"/>
          </w:tcPr>
          <w:p w:rsidR="00E54643" w:rsidRPr="00312F56" w:rsidRDefault="00E54643" w:rsidP="00E54643">
            <w:pPr>
              <w:autoSpaceDE w:val="0"/>
              <w:autoSpaceDN w:val="0"/>
              <w:adjustRightInd w:val="0"/>
              <w:jc w:val="center"/>
              <w:rPr>
                <w:noProof/>
              </w:rPr>
            </w:pPr>
            <w:r w:rsidRPr="00312F56">
              <w:rPr>
                <w:noProof/>
              </w:rPr>
              <w:t>Произвођач</w:t>
            </w:r>
          </w:p>
          <w:p w:rsidR="00E54643" w:rsidRPr="00312F56" w:rsidRDefault="00E54643" w:rsidP="00E54643">
            <w:pPr>
              <w:autoSpaceDE w:val="0"/>
              <w:autoSpaceDN w:val="0"/>
              <w:adjustRightInd w:val="0"/>
              <w:jc w:val="center"/>
              <w:rPr>
                <w:noProof/>
              </w:rPr>
            </w:pPr>
            <w:r w:rsidRPr="00312F56">
              <w:rPr>
                <w:noProof/>
              </w:rPr>
              <w:t>(за ставке за које је то могуће попунити)</w:t>
            </w:r>
          </w:p>
        </w:tc>
        <w:tc>
          <w:tcPr>
            <w:tcW w:w="1984" w:type="dxa"/>
            <w:vAlign w:val="center"/>
          </w:tcPr>
          <w:p w:rsidR="00E54643" w:rsidRPr="00312F56" w:rsidRDefault="00E54643" w:rsidP="00E54643">
            <w:pPr>
              <w:autoSpaceDE w:val="0"/>
              <w:autoSpaceDN w:val="0"/>
              <w:adjustRightInd w:val="0"/>
              <w:jc w:val="center"/>
              <w:rPr>
                <w:noProof/>
              </w:rPr>
            </w:pPr>
            <w:r w:rsidRPr="00312F56">
              <w:rPr>
                <w:noProof/>
              </w:rPr>
              <w:t>Напомена</w:t>
            </w:r>
          </w:p>
          <w:p w:rsidR="00E54643" w:rsidRPr="00312F56" w:rsidRDefault="00E54643" w:rsidP="00E54643">
            <w:pPr>
              <w:autoSpaceDE w:val="0"/>
              <w:autoSpaceDN w:val="0"/>
              <w:adjustRightInd w:val="0"/>
              <w:jc w:val="center"/>
              <w:rPr>
                <w:noProof/>
              </w:rPr>
            </w:pPr>
            <w:r w:rsidRPr="00312F56">
              <w:rPr>
                <w:noProof/>
              </w:rPr>
              <w:t>(уколико их понуђач има за одређене ставке)</w:t>
            </w:r>
          </w:p>
        </w:tc>
      </w:tr>
      <w:tr w:rsidR="00E54643" w:rsidRPr="00F1784A" w:rsidTr="00E54643">
        <w:trPr>
          <w:trHeight w:val="288"/>
        </w:trPr>
        <w:tc>
          <w:tcPr>
            <w:tcW w:w="569" w:type="dxa"/>
          </w:tcPr>
          <w:p w:rsidR="00E54643" w:rsidRPr="00F1784A" w:rsidRDefault="00E54643" w:rsidP="00E54643">
            <w:pPr>
              <w:autoSpaceDE w:val="0"/>
              <w:autoSpaceDN w:val="0"/>
              <w:adjustRightInd w:val="0"/>
              <w:jc w:val="center"/>
              <w:rPr>
                <w:noProof/>
              </w:rPr>
            </w:pPr>
            <w:r w:rsidRPr="00F1784A">
              <w:rPr>
                <w:noProof/>
              </w:rPr>
              <w:t>1</w:t>
            </w:r>
          </w:p>
        </w:tc>
        <w:tc>
          <w:tcPr>
            <w:tcW w:w="3523" w:type="dxa"/>
          </w:tcPr>
          <w:p w:rsidR="00E54643" w:rsidRPr="00F1784A" w:rsidRDefault="00E54643" w:rsidP="00E54643">
            <w:pPr>
              <w:autoSpaceDE w:val="0"/>
              <w:autoSpaceDN w:val="0"/>
              <w:adjustRightInd w:val="0"/>
              <w:jc w:val="center"/>
              <w:rPr>
                <w:noProof/>
                <w:lang w:val="en-US"/>
              </w:rPr>
            </w:pPr>
            <w:r w:rsidRPr="00F1784A">
              <w:rPr>
                <w:noProof/>
                <w:lang w:val="en-US"/>
              </w:rPr>
              <w:t>2</w:t>
            </w:r>
          </w:p>
        </w:tc>
        <w:tc>
          <w:tcPr>
            <w:tcW w:w="709" w:type="dxa"/>
          </w:tcPr>
          <w:p w:rsidR="00E54643" w:rsidRPr="00F1784A" w:rsidRDefault="00E54643" w:rsidP="00E54643">
            <w:pPr>
              <w:autoSpaceDE w:val="0"/>
              <w:autoSpaceDN w:val="0"/>
              <w:adjustRightInd w:val="0"/>
              <w:jc w:val="center"/>
              <w:rPr>
                <w:noProof/>
                <w:lang w:val="en-US"/>
              </w:rPr>
            </w:pPr>
            <w:r w:rsidRPr="00F1784A">
              <w:rPr>
                <w:noProof/>
                <w:lang w:val="en-US"/>
              </w:rPr>
              <w:t>3</w:t>
            </w:r>
          </w:p>
        </w:tc>
        <w:tc>
          <w:tcPr>
            <w:tcW w:w="1134" w:type="dxa"/>
          </w:tcPr>
          <w:p w:rsidR="00E54643" w:rsidRPr="00F1784A" w:rsidRDefault="00E54643" w:rsidP="00E54643">
            <w:pPr>
              <w:autoSpaceDE w:val="0"/>
              <w:autoSpaceDN w:val="0"/>
              <w:adjustRightInd w:val="0"/>
              <w:jc w:val="center"/>
              <w:rPr>
                <w:noProof/>
                <w:lang w:val="en-US"/>
              </w:rPr>
            </w:pPr>
            <w:r w:rsidRPr="00F1784A">
              <w:rPr>
                <w:noProof/>
                <w:lang w:val="en-US"/>
              </w:rPr>
              <w:t>4</w:t>
            </w:r>
          </w:p>
        </w:tc>
        <w:tc>
          <w:tcPr>
            <w:tcW w:w="2410" w:type="dxa"/>
          </w:tcPr>
          <w:p w:rsidR="00E54643" w:rsidRPr="00F1784A" w:rsidRDefault="00E54643" w:rsidP="00E54643">
            <w:pPr>
              <w:autoSpaceDE w:val="0"/>
              <w:autoSpaceDN w:val="0"/>
              <w:adjustRightInd w:val="0"/>
              <w:jc w:val="center"/>
              <w:rPr>
                <w:noProof/>
                <w:lang w:val="en-US"/>
              </w:rPr>
            </w:pPr>
            <w:r w:rsidRPr="00F1784A">
              <w:rPr>
                <w:noProof/>
                <w:lang w:val="en-US"/>
              </w:rPr>
              <w:t>5</w:t>
            </w:r>
          </w:p>
        </w:tc>
        <w:tc>
          <w:tcPr>
            <w:tcW w:w="1417" w:type="dxa"/>
          </w:tcPr>
          <w:p w:rsidR="00E54643" w:rsidRPr="00F1784A" w:rsidRDefault="00E54643" w:rsidP="00E54643">
            <w:pPr>
              <w:autoSpaceDE w:val="0"/>
              <w:autoSpaceDN w:val="0"/>
              <w:adjustRightInd w:val="0"/>
              <w:jc w:val="center"/>
              <w:rPr>
                <w:noProof/>
                <w:lang w:val="en-US"/>
              </w:rPr>
            </w:pPr>
            <w:r w:rsidRPr="00F1784A">
              <w:rPr>
                <w:noProof/>
                <w:lang w:val="en-US"/>
              </w:rPr>
              <w:t>6</w:t>
            </w:r>
          </w:p>
        </w:tc>
        <w:tc>
          <w:tcPr>
            <w:tcW w:w="1608" w:type="dxa"/>
          </w:tcPr>
          <w:p w:rsidR="00E54643" w:rsidRPr="00F1784A" w:rsidRDefault="00E54643" w:rsidP="00E54643">
            <w:pPr>
              <w:autoSpaceDE w:val="0"/>
              <w:autoSpaceDN w:val="0"/>
              <w:adjustRightInd w:val="0"/>
              <w:jc w:val="center"/>
              <w:rPr>
                <w:noProof/>
                <w:lang w:val="en-US"/>
              </w:rPr>
            </w:pPr>
            <w:r w:rsidRPr="00F1784A">
              <w:rPr>
                <w:noProof/>
                <w:lang w:val="en-US"/>
              </w:rPr>
              <w:t>7</w:t>
            </w:r>
          </w:p>
        </w:tc>
        <w:tc>
          <w:tcPr>
            <w:tcW w:w="1984" w:type="dxa"/>
          </w:tcPr>
          <w:p w:rsidR="00E54643" w:rsidRPr="00F1784A" w:rsidRDefault="00E54643" w:rsidP="00E54643">
            <w:pPr>
              <w:autoSpaceDE w:val="0"/>
              <w:autoSpaceDN w:val="0"/>
              <w:adjustRightInd w:val="0"/>
              <w:jc w:val="center"/>
              <w:rPr>
                <w:noProof/>
              </w:rPr>
            </w:pPr>
            <w:r w:rsidRPr="00F1784A">
              <w:rPr>
                <w:noProof/>
              </w:rPr>
              <w:t>8</w:t>
            </w:r>
          </w:p>
        </w:tc>
        <w:tc>
          <w:tcPr>
            <w:tcW w:w="1984" w:type="dxa"/>
          </w:tcPr>
          <w:p w:rsidR="00E54643" w:rsidRPr="00F1784A" w:rsidRDefault="00E54643" w:rsidP="00E54643">
            <w:pPr>
              <w:autoSpaceDE w:val="0"/>
              <w:autoSpaceDN w:val="0"/>
              <w:adjustRightInd w:val="0"/>
              <w:jc w:val="center"/>
              <w:rPr>
                <w:noProof/>
              </w:rPr>
            </w:pPr>
            <w:r w:rsidRPr="00F1784A">
              <w:rPr>
                <w:noProof/>
              </w:rPr>
              <w:t>9</w:t>
            </w:r>
          </w:p>
        </w:tc>
      </w:tr>
      <w:tr w:rsidR="00E54643" w:rsidRPr="00F1784A" w:rsidTr="00E54643">
        <w:trPr>
          <w:trHeight w:val="391"/>
        </w:trPr>
        <w:tc>
          <w:tcPr>
            <w:tcW w:w="569" w:type="dxa"/>
          </w:tcPr>
          <w:p w:rsidR="00E54643" w:rsidRPr="00F1784A" w:rsidRDefault="00E54643" w:rsidP="00E54643">
            <w:pPr>
              <w:autoSpaceDE w:val="0"/>
              <w:autoSpaceDN w:val="0"/>
              <w:adjustRightInd w:val="0"/>
              <w:jc w:val="center"/>
              <w:rPr>
                <w:noProof/>
                <w:lang w:val="en-US"/>
              </w:rPr>
            </w:pPr>
          </w:p>
        </w:tc>
        <w:tc>
          <w:tcPr>
            <w:tcW w:w="3523" w:type="dxa"/>
            <w:vAlign w:val="center"/>
          </w:tcPr>
          <w:p w:rsidR="00E54643" w:rsidRPr="007B249A" w:rsidRDefault="00E54643" w:rsidP="00E54643">
            <w:r w:rsidRPr="007B249A">
              <w:t>Жица плаво бела пвц фи 06мм -</w:t>
            </w:r>
            <w:r>
              <w:t xml:space="preserve"> </w:t>
            </w:r>
            <w:r w:rsidRPr="007B249A">
              <w:t>(парица телефонска!)</w:t>
            </w:r>
          </w:p>
        </w:tc>
        <w:tc>
          <w:tcPr>
            <w:tcW w:w="709" w:type="dxa"/>
            <w:vAlign w:val="center"/>
          </w:tcPr>
          <w:p w:rsidR="00E54643" w:rsidRPr="00396D2B" w:rsidRDefault="00E54643" w:rsidP="00E54643">
            <w:pPr>
              <w:autoSpaceDE w:val="0"/>
              <w:autoSpaceDN w:val="0"/>
              <w:adjustRightInd w:val="0"/>
              <w:jc w:val="center"/>
              <w:rPr>
                <w:noProof/>
                <w:lang w:val="en-US"/>
              </w:rPr>
            </w:pPr>
            <w:r w:rsidRPr="00396D2B">
              <w:rPr>
                <w:noProof/>
                <w:lang w:val="en-US"/>
              </w:rPr>
              <w:t>Ком.</w:t>
            </w:r>
          </w:p>
        </w:tc>
        <w:tc>
          <w:tcPr>
            <w:tcW w:w="1134" w:type="dxa"/>
            <w:vAlign w:val="center"/>
          </w:tcPr>
          <w:p w:rsidR="00E54643" w:rsidRPr="00F1784A" w:rsidRDefault="00E54643" w:rsidP="00E54643">
            <w:pPr>
              <w:jc w:val="center"/>
            </w:pPr>
            <w:r w:rsidRPr="00F1784A">
              <w:t>1000</w:t>
            </w:r>
          </w:p>
        </w:tc>
        <w:tc>
          <w:tcPr>
            <w:tcW w:w="2410" w:type="dxa"/>
          </w:tcPr>
          <w:p w:rsidR="00E54643" w:rsidRPr="00F1784A" w:rsidRDefault="00E54643" w:rsidP="00E54643">
            <w:pPr>
              <w:autoSpaceDE w:val="0"/>
              <w:autoSpaceDN w:val="0"/>
              <w:adjustRightInd w:val="0"/>
              <w:jc w:val="center"/>
              <w:rPr>
                <w:noProof/>
                <w:lang w:val="en-US"/>
              </w:rPr>
            </w:pPr>
          </w:p>
        </w:tc>
        <w:tc>
          <w:tcPr>
            <w:tcW w:w="1417" w:type="dxa"/>
          </w:tcPr>
          <w:p w:rsidR="00E54643" w:rsidRPr="00F1784A" w:rsidRDefault="00E54643" w:rsidP="00E54643">
            <w:pPr>
              <w:autoSpaceDE w:val="0"/>
              <w:autoSpaceDN w:val="0"/>
              <w:adjustRightInd w:val="0"/>
              <w:jc w:val="right"/>
              <w:rPr>
                <w:noProof/>
                <w:lang w:val="en-US"/>
              </w:rPr>
            </w:pPr>
          </w:p>
        </w:tc>
        <w:tc>
          <w:tcPr>
            <w:tcW w:w="1608" w:type="dxa"/>
          </w:tcPr>
          <w:p w:rsidR="00E54643" w:rsidRPr="00F1784A" w:rsidRDefault="00E54643" w:rsidP="00E54643">
            <w:pPr>
              <w:autoSpaceDE w:val="0"/>
              <w:autoSpaceDN w:val="0"/>
              <w:adjustRightInd w:val="0"/>
              <w:jc w:val="right"/>
              <w:rPr>
                <w:noProof/>
                <w:lang w:val="en-US"/>
              </w:rPr>
            </w:pPr>
          </w:p>
        </w:tc>
        <w:tc>
          <w:tcPr>
            <w:tcW w:w="1984" w:type="dxa"/>
          </w:tcPr>
          <w:p w:rsidR="00E54643" w:rsidRPr="00F1784A" w:rsidRDefault="00E54643" w:rsidP="00E54643">
            <w:pPr>
              <w:autoSpaceDE w:val="0"/>
              <w:autoSpaceDN w:val="0"/>
              <w:adjustRightInd w:val="0"/>
              <w:jc w:val="right"/>
              <w:rPr>
                <w:noProof/>
                <w:lang w:val="en-US"/>
              </w:rPr>
            </w:pPr>
          </w:p>
        </w:tc>
        <w:tc>
          <w:tcPr>
            <w:tcW w:w="1984" w:type="dxa"/>
          </w:tcPr>
          <w:p w:rsidR="00E54643" w:rsidRPr="00F1784A" w:rsidRDefault="00E54643" w:rsidP="00E54643">
            <w:pPr>
              <w:autoSpaceDE w:val="0"/>
              <w:autoSpaceDN w:val="0"/>
              <w:adjustRightInd w:val="0"/>
              <w:jc w:val="right"/>
              <w:rPr>
                <w:noProof/>
                <w:lang w:val="en-US"/>
              </w:rPr>
            </w:pPr>
          </w:p>
        </w:tc>
      </w:tr>
      <w:tr w:rsidR="00E54643" w:rsidRPr="00F1784A" w:rsidTr="00E54643">
        <w:trPr>
          <w:trHeight w:val="420"/>
        </w:trPr>
        <w:tc>
          <w:tcPr>
            <w:tcW w:w="569" w:type="dxa"/>
          </w:tcPr>
          <w:p w:rsidR="00E54643" w:rsidRPr="00F1784A" w:rsidRDefault="00E54643" w:rsidP="00E54643">
            <w:pPr>
              <w:autoSpaceDE w:val="0"/>
              <w:autoSpaceDN w:val="0"/>
              <w:adjustRightInd w:val="0"/>
              <w:jc w:val="center"/>
              <w:rPr>
                <w:noProof/>
                <w:lang w:val="en-US"/>
              </w:rPr>
            </w:pPr>
          </w:p>
        </w:tc>
        <w:tc>
          <w:tcPr>
            <w:tcW w:w="3523" w:type="dxa"/>
            <w:vAlign w:val="center"/>
          </w:tcPr>
          <w:p w:rsidR="00E54643" w:rsidRPr="007B249A" w:rsidRDefault="00E54643" w:rsidP="00E54643">
            <w:r>
              <w:t xml:space="preserve">Утичница </w:t>
            </w:r>
            <w:r w:rsidRPr="007B249A">
              <w:t>назидна,</w:t>
            </w:r>
            <w:r>
              <w:t xml:space="preserve"> </w:t>
            </w:r>
            <w:r w:rsidRPr="007B249A">
              <w:t>комби</w:t>
            </w:r>
            <w:r>
              <w:t>нована, са две микро утичнице RJ</w:t>
            </w:r>
            <w:r w:rsidRPr="007B249A">
              <w:t>11</w:t>
            </w:r>
          </w:p>
        </w:tc>
        <w:tc>
          <w:tcPr>
            <w:tcW w:w="709" w:type="dxa"/>
            <w:vAlign w:val="center"/>
          </w:tcPr>
          <w:p w:rsidR="00E54643" w:rsidRPr="00396D2B" w:rsidRDefault="00E54643" w:rsidP="00E54643">
            <w:pPr>
              <w:autoSpaceDE w:val="0"/>
              <w:autoSpaceDN w:val="0"/>
              <w:adjustRightInd w:val="0"/>
              <w:jc w:val="center"/>
              <w:rPr>
                <w:noProof/>
                <w:lang w:val="en-US"/>
              </w:rPr>
            </w:pPr>
            <w:r w:rsidRPr="00396D2B">
              <w:rPr>
                <w:noProof/>
                <w:lang w:val="en-US"/>
              </w:rPr>
              <w:t>Ком.</w:t>
            </w:r>
          </w:p>
        </w:tc>
        <w:tc>
          <w:tcPr>
            <w:tcW w:w="1134" w:type="dxa"/>
            <w:vAlign w:val="center"/>
          </w:tcPr>
          <w:p w:rsidR="00E54643" w:rsidRPr="00F1784A" w:rsidRDefault="00E54643" w:rsidP="00E54643">
            <w:pPr>
              <w:jc w:val="center"/>
            </w:pPr>
            <w:r w:rsidRPr="00F1784A">
              <w:t>30</w:t>
            </w:r>
          </w:p>
        </w:tc>
        <w:tc>
          <w:tcPr>
            <w:tcW w:w="2410" w:type="dxa"/>
          </w:tcPr>
          <w:p w:rsidR="00E54643" w:rsidRPr="00F1784A" w:rsidRDefault="00E54643" w:rsidP="00E54643">
            <w:pPr>
              <w:autoSpaceDE w:val="0"/>
              <w:autoSpaceDN w:val="0"/>
              <w:adjustRightInd w:val="0"/>
              <w:jc w:val="center"/>
              <w:rPr>
                <w:noProof/>
                <w:lang w:val="en-US"/>
              </w:rPr>
            </w:pPr>
          </w:p>
        </w:tc>
        <w:tc>
          <w:tcPr>
            <w:tcW w:w="1417" w:type="dxa"/>
          </w:tcPr>
          <w:p w:rsidR="00E54643" w:rsidRPr="00F1784A" w:rsidRDefault="00E54643" w:rsidP="00E54643">
            <w:pPr>
              <w:autoSpaceDE w:val="0"/>
              <w:autoSpaceDN w:val="0"/>
              <w:adjustRightInd w:val="0"/>
              <w:jc w:val="right"/>
              <w:rPr>
                <w:noProof/>
                <w:lang w:val="en-US"/>
              </w:rPr>
            </w:pPr>
          </w:p>
        </w:tc>
        <w:tc>
          <w:tcPr>
            <w:tcW w:w="1608" w:type="dxa"/>
          </w:tcPr>
          <w:p w:rsidR="00E54643" w:rsidRPr="00F1784A" w:rsidRDefault="00E54643" w:rsidP="00E54643">
            <w:pPr>
              <w:autoSpaceDE w:val="0"/>
              <w:autoSpaceDN w:val="0"/>
              <w:adjustRightInd w:val="0"/>
              <w:jc w:val="right"/>
              <w:rPr>
                <w:noProof/>
                <w:lang w:val="en-US"/>
              </w:rPr>
            </w:pPr>
          </w:p>
        </w:tc>
        <w:tc>
          <w:tcPr>
            <w:tcW w:w="1984" w:type="dxa"/>
          </w:tcPr>
          <w:p w:rsidR="00E54643" w:rsidRPr="00F1784A" w:rsidRDefault="00E54643" w:rsidP="00E54643">
            <w:pPr>
              <w:autoSpaceDE w:val="0"/>
              <w:autoSpaceDN w:val="0"/>
              <w:adjustRightInd w:val="0"/>
              <w:jc w:val="right"/>
              <w:rPr>
                <w:noProof/>
                <w:lang w:val="en-US"/>
              </w:rPr>
            </w:pPr>
          </w:p>
        </w:tc>
        <w:tc>
          <w:tcPr>
            <w:tcW w:w="1984" w:type="dxa"/>
          </w:tcPr>
          <w:p w:rsidR="00E54643" w:rsidRPr="00F1784A" w:rsidRDefault="00E54643" w:rsidP="00E54643">
            <w:pPr>
              <w:autoSpaceDE w:val="0"/>
              <w:autoSpaceDN w:val="0"/>
              <w:adjustRightInd w:val="0"/>
              <w:jc w:val="right"/>
              <w:rPr>
                <w:noProof/>
                <w:lang w:val="en-US"/>
              </w:rPr>
            </w:pPr>
          </w:p>
        </w:tc>
      </w:tr>
      <w:tr w:rsidR="00E54643" w:rsidRPr="00F1784A" w:rsidTr="00E54643">
        <w:trPr>
          <w:trHeight w:val="420"/>
        </w:trPr>
        <w:tc>
          <w:tcPr>
            <w:tcW w:w="569" w:type="dxa"/>
          </w:tcPr>
          <w:p w:rsidR="00E54643" w:rsidRPr="00F1784A" w:rsidRDefault="00E54643" w:rsidP="00E54643">
            <w:pPr>
              <w:autoSpaceDE w:val="0"/>
              <w:autoSpaceDN w:val="0"/>
              <w:adjustRightInd w:val="0"/>
              <w:jc w:val="center"/>
              <w:rPr>
                <w:noProof/>
                <w:lang w:val="en-US"/>
              </w:rPr>
            </w:pPr>
          </w:p>
        </w:tc>
        <w:tc>
          <w:tcPr>
            <w:tcW w:w="3523" w:type="dxa"/>
            <w:vAlign w:val="center"/>
          </w:tcPr>
          <w:p w:rsidR="00E54643" w:rsidRPr="007B249A" w:rsidRDefault="00E54643" w:rsidP="00E54643">
            <w:r w:rsidRPr="007B249A">
              <w:t>Утичница узидна, комб</w:t>
            </w:r>
            <w:r>
              <w:t>инована са две микро утичнице RJ</w:t>
            </w:r>
            <w:r w:rsidRPr="007B249A">
              <w:t xml:space="preserve"> 11</w:t>
            </w:r>
          </w:p>
        </w:tc>
        <w:tc>
          <w:tcPr>
            <w:tcW w:w="709" w:type="dxa"/>
            <w:vAlign w:val="center"/>
          </w:tcPr>
          <w:p w:rsidR="00E54643" w:rsidRPr="00396D2B" w:rsidRDefault="00E54643" w:rsidP="00E54643">
            <w:pPr>
              <w:autoSpaceDE w:val="0"/>
              <w:autoSpaceDN w:val="0"/>
              <w:adjustRightInd w:val="0"/>
              <w:jc w:val="center"/>
              <w:rPr>
                <w:noProof/>
                <w:lang w:val="en-US"/>
              </w:rPr>
            </w:pPr>
            <w:r w:rsidRPr="00396D2B">
              <w:rPr>
                <w:noProof/>
                <w:lang w:val="en-US"/>
              </w:rPr>
              <w:t>Ком.</w:t>
            </w:r>
          </w:p>
        </w:tc>
        <w:tc>
          <w:tcPr>
            <w:tcW w:w="1134" w:type="dxa"/>
            <w:vAlign w:val="center"/>
          </w:tcPr>
          <w:p w:rsidR="00E54643" w:rsidRPr="00F1784A" w:rsidRDefault="00E54643" w:rsidP="00E54643">
            <w:pPr>
              <w:jc w:val="center"/>
            </w:pPr>
            <w:r w:rsidRPr="00F1784A">
              <w:t>30</w:t>
            </w:r>
          </w:p>
        </w:tc>
        <w:tc>
          <w:tcPr>
            <w:tcW w:w="2410" w:type="dxa"/>
          </w:tcPr>
          <w:p w:rsidR="00E54643" w:rsidRPr="00F1784A" w:rsidRDefault="00E54643" w:rsidP="00E54643">
            <w:pPr>
              <w:autoSpaceDE w:val="0"/>
              <w:autoSpaceDN w:val="0"/>
              <w:adjustRightInd w:val="0"/>
              <w:jc w:val="center"/>
              <w:rPr>
                <w:noProof/>
                <w:lang w:val="en-US"/>
              </w:rPr>
            </w:pPr>
          </w:p>
        </w:tc>
        <w:tc>
          <w:tcPr>
            <w:tcW w:w="1417" w:type="dxa"/>
          </w:tcPr>
          <w:p w:rsidR="00E54643" w:rsidRPr="00F1784A" w:rsidRDefault="00E54643" w:rsidP="00E54643">
            <w:pPr>
              <w:autoSpaceDE w:val="0"/>
              <w:autoSpaceDN w:val="0"/>
              <w:adjustRightInd w:val="0"/>
              <w:jc w:val="right"/>
              <w:rPr>
                <w:noProof/>
                <w:lang w:val="en-US"/>
              </w:rPr>
            </w:pPr>
          </w:p>
        </w:tc>
        <w:tc>
          <w:tcPr>
            <w:tcW w:w="1608" w:type="dxa"/>
          </w:tcPr>
          <w:p w:rsidR="00E54643" w:rsidRPr="00F1784A" w:rsidRDefault="00E54643" w:rsidP="00E54643">
            <w:pPr>
              <w:autoSpaceDE w:val="0"/>
              <w:autoSpaceDN w:val="0"/>
              <w:adjustRightInd w:val="0"/>
              <w:jc w:val="right"/>
              <w:rPr>
                <w:noProof/>
                <w:lang w:val="en-US"/>
              </w:rPr>
            </w:pPr>
          </w:p>
        </w:tc>
        <w:tc>
          <w:tcPr>
            <w:tcW w:w="1984" w:type="dxa"/>
          </w:tcPr>
          <w:p w:rsidR="00E54643" w:rsidRPr="00F1784A" w:rsidRDefault="00E54643" w:rsidP="00E54643">
            <w:pPr>
              <w:autoSpaceDE w:val="0"/>
              <w:autoSpaceDN w:val="0"/>
              <w:adjustRightInd w:val="0"/>
              <w:jc w:val="right"/>
              <w:rPr>
                <w:noProof/>
                <w:lang w:val="en-US"/>
              </w:rPr>
            </w:pPr>
          </w:p>
        </w:tc>
        <w:tc>
          <w:tcPr>
            <w:tcW w:w="1984" w:type="dxa"/>
          </w:tcPr>
          <w:p w:rsidR="00E54643" w:rsidRPr="00F1784A" w:rsidRDefault="00E54643" w:rsidP="00E54643">
            <w:pPr>
              <w:autoSpaceDE w:val="0"/>
              <w:autoSpaceDN w:val="0"/>
              <w:adjustRightInd w:val="0"/>
              <w:jc w:val="right"/>
              <w:rPr>
                <w:noProof/>
                <w:lang w:val="en-US"/>
              </w:rPr>
            </w:pPr>
          </w:p>
        </w:tc>
      </w:tr>
      <w:tr w:rsidR="00E54643" w:rsidRPr="00F1784A" w:rsidTr="00E54643">
        <w:trPr>
          <w:trHeight w:val="232"/>
        </w:trPr>
        <w:tc>
          <w:tcPr>
            <w:tcW w:w="569" w:type="dxa"/>
          </w:tcPr>
          <w:p w:rsidR="00E54643" w:rsidRPr="00F1784A" w:rsidRDefault="00E54643" w:rsidP="00E54643">
            <w:pPr>
              <w:autoSpaceDE w:val="0"/>
              <w:autoSpaceDN w:val="0"/>
              <w:adjustRightInd w:val="0"/>
              <w:jc w:val="center"/>
              <w:rPr>
                <w:noProof/>
                <w:lang w:val="en-US"/>
              </w:rPr>
            </w:pPr>
          </w:p>
        </w:tc>
        <w:tc>
          <w:tcPr>
            <w:tcW w:w="3523" w:type="dxa"/>
            <w:vAlign w:val="center"/>
          </w:tcPr>
          <w:p w:rsidR="00E54643" w:rsidRPr="007B249A" w:rsidRDefault="00E54643" w:rsidP="00E54643">
            <w:r w:rsidRPr="007B249A">
              <w:t xml:space="preserve">Утичница </w:t>
            </w:r>
            <w:r>
              <w:t>узидна   RJ</w:t>
            </w:r>
            <w:r w:rsidRPr="007B249A">
              <w:t xml:space="preserve"> 45  </w:t>
            </w:r>
            <w:r>
              <w:t>cat</w:t>
            </w:r>
            <w:r w:rsidRPr="007B249A">
              <w:t xml:space="preserve"> 5е</w:t>
            </w:r>
          </w:p>
        </w:tc>
        <w:tc>
          <w:tcPr>
            <w:tcW w:w="709" w:type="dxa"/>
            <w:vAlign w:val="center"/>
          </w:tcPr>
          <w:p w:rsidR="00E54643" w:rsidRPr="00396D2B" w:rsidRDefault="00E54643" w:rsidP="00E54643">
            <w:pPr>
              <w:autoSpaceDE w:val="0"/>
              <w:autoSpaceDN w:val="0"/>
              <w:adjustRightInd w:val="0"/>
              <w:jc w:val="center"/>
              <w:rPr>
                <w:noProof/>
                <w:lang w:val="en-US"/>
              </w:rPr>
            </w:pPr>
            <w:r w:rsidRPr="00396D2B">
              <w:rPr>
                <w:noProof/>
                <w:lang w:val="en-US"/>
              </w:rPr>
              <w:t>Ком.</w:t>
            </w:r>
          </w:p>
        </w:tc>
        <w:tc>
          <w:tcPr>
            <w:tcW w:w="1134" w:type="dxa"/>
            <w:vAlign w:val="center"/>
          </w:tcPr>
          <w:p w:rsidR="00E54643" w:rsidRPr="00F1784A" w:rsidRDefault="00E54643" w:rsidP="00E54643">
            <w:pPr>
              <w:jc w:val="center"/>
            </w:pPr>
            <w:r w:rsidRPr="00F1784A">
              <w:t>30</w:t>
            </w:r>
          </w:p>
        </w:tc>
        <w:tc>
          <w:tcPr>
            <w:tcW w:w="2410" w:type="dxa"/>
          </w:tcPr>
          <w:p w:rsidR="00E54643" w:rsidRPr="00F1784A" w:rsidRDefault="00E54643" w:rsidP="00E54643">
            <w:pPr>
              <w:autoSpaceDE w:val="0"/>
              <w:autoSpaceDN w:val="0"/>
              <w:adjustRightInd w:val="0"/>
              <w:jc w:val="center"/>
              <w:rPr>
                <w:noProof/>
                <w:lang w:val="en-US"/>
              </w:rPr>
            </w:pPr>
          </w:p>
        </w:tc>
        <w:tc>
          <w:tcPr>
            <w:tcW w:w="1417" w:type="dxa"/>
          </w:tcPr>
          <w:p w:rsidR="00E54643" w:rsidRPr="00F1784A" w:rsidRDefault="00E54643" w:rsidP="00E54643">
            <w:pPr>
              <w:autoSpaceDE w:val="0"/>
              <w:autoSpaceDN w:val="0"/>
              <w:adjustRightInd w:val="0"/>
              <w:jc w:val="right"/>
              <w:rPr>
                <w:noProof/>
                <w:lang w:val="en-US"/>
              </w:rPr>
            </w:pPr>
          </w:p>
        </w:tc>
        <w:tc>
          <w:tcPr>
            <w:tcW w:w="1608" w:type="dxa"/>
          </w:tcPr>
          <w:p w:rsidR="00E54643" w:rsidRPr="00F1784A" w:rsidRDefault="00E54643" w:rsidP="00E54643">
            <w:pPr>
              <w:autoSpaceDE w:val="0"/>
              <w:autoSpaceDN w:val="0"/>
              <w:adjustRightInd w:val="0"/>
              <w:jc w:val="right"/>
              <w:rPr>
                <w:noProof/>
                <w:lang w:val="en-US"/>
              </w:rPr>
            </w:pPr>
          </w:p>
        </w:tc>
        <w:tc>
          <w:tcPr>
            <w:tcW w:w="1984" w:type="dxa"/>
          </w:tcPr>
          <w:p w:rsidR="00E54643" w:rsidRPr="00F1784A" w:rsidRDefault="00E54643" w:rsidP="00E54643">
            <w:pPr>
              <w:autoSpaceDE w:val="0"/>
              <w:autoSpaceDN w:val="0"/>
              <w:adjustRightInd w:val="0"/>
              <w:jc w:val="right"/>
              <w:rPr>
                <w:noProof/>
                <w:lang w:val="en-US"/>
              </w:rPr>
            </w:pPr>
          </w:p>
        </w:tc>
        <w:tc>
          <w:tcPr>
            <w:tcW w:w="1984" w:type="dxa"/>
          </w:tcPr>
          <w:p w:rsidR="00E54643" w:rsidRPr="00F1784A" w:rsidRDefault="00E54643" w:rsidP="00E54643">
            <w:pPr>
              <w:autoSpaceDE w:val="0"/>
              <w:autoSpaceDN w:val="0"/>
              <w:adjustRightInd w:val="0"/>
              <w:jc w:val="right"/>
              <w:rPr>
                <w:noProof/>
                <w:lang w:val="en-US"/>
              </w:rPr>
            </w:pPr>
          </w:p>
        </w:tc>
      </w:tr>
      <w:tr w:rsidR="00E54643" w:rsidRPr="00F1784A" w:rsidTr="00E54643">
        <w:trPr>
          <w:trHeight w:val="221"/>
        </w:trPr>
        <w:tc>
          <w:tcPr>
            <w:tcW w:w="569" w:type="dxa"/>
          </w:tcPr>
          <w:p w:rsidR="00E54643" w:rsidRPr="00F1784A" w:rsidRDefault="00E54643" w:rsidP="00E54643">
            <w:pPr>
              <w:autoSpaceDE w:val="0"/>
              <w:autoSpaceDN w:val="0"/>
              <w:adjustRightInd w:val="0"/>
              <w:jc w:val="center"/>
              <w:rPr>
                <w:noProof/>
                <w:lang w:val="en-US"/>
              </w:rPr>
            </w:pPr>
          </w:p>
        </w:tc>
        <w:tc>
          <w:tcPr>
            <w:tcW w:w="3523" w:type="dxa"/>
            <w:vAlign w:val="center"/>
          </w:tcPr>
          <w:p w:rsidR="00E54643" w:rsidRPr="007B249A" w:rsidRDefault="00E54643" w:rsidP="00E54643">
            <w:r w:rsidRPr="007B249A">
              <w:t xml:space="preserve">Утичница назидна  </w:t>
            </w:r>
            <w:r>
              <w:t>RJ</w:t>
            </w:r>
            <w:r w:rsidRPr="007B249A">
              <w:t xml:space="preserve"> 45  </w:t>
            </w:r>
            <w:r>
              <w:t>cat</w:t>
            </w:r>
            <w:r w:rsidRPr="007B249A">
              <w:t xml:space="preserve"> 5е</w:t>
            </w:r>
          </w:p>
        </w:tc>
        <w:tc>
          <w:tcPr>
            <w:tcW w:w="709" w:type="dxa"/>
            <w:vAlign w:val="center"/>
          </w:tcPr>
          <w:p w:rsidR="00E54643" w:rsidRPr="00396D2B" w:rsidRDefault="00E54643" w:rsidP="00E54643">
            <w:pPr>
              <w:autoSpaceDE w:val="0"/>
              <w:autoSpaceDN w:val="0"/>
              <w:adjustRightInd w:val="0"/>
              <w:jc w:val="center"/>
              <w:rPr>
                <w:noProof/>
                <w:lang w:val="en-US"/>
              </w:rPr>
            </w:pPr>
            <w:r w:rsidRPr="00396D2B">
              <w:rPr>
                <w:noProof/>
                <w:lang w:val="en-US"/>
              </w:rPr>
              <w:t>Ком.</w:t>
            </w:r>
          </w:p>
        </w:tc>
        <w:tc>
          <w:tcPr>
            <w:tcW w:w="1134" w:type="dxa"/>
            <w:vAlign w:val="center"/>
          </w:tcPr>
          <w:p w:rsidR="00E54643" w:rsidRPr="00F1784A" w:rsidRDefault="00E54643" w:rsidP="00E54643">
            <w:pPr>
              <w:jc w:val="center"/>
            </w:pPr>
            <w:r w:rsidRPr="00F1784A">
              <w:t>30</w:t>
            </w:r>
          </w:p>
        </w:tc>
        <w:tc>
          <w:tcPr>
            <w:tcW w:w="2410" w:type="dxa"/>
          </w:tcPr>
          <w:p w:rsidR="00E54643" w:rsidRPr="00F1784A" w:rsidRDefault="00E54643" w:rsidP="00E54643">
            <w:pPr>
              <w:autoSpaceDE w:val="0"/>
              <w:autoSpaceDN w:val="0"/>
              <w:adjustRightInd w:val="0"/>
              <w:jc w:val="center"/>
              <w:rPr>
                <w:noProof/>
                <w:lang w:val="en-US"/>
              </w:rPr>
            </w:pPr>
          </w:p>
        </w:tc>
        <w:tc>
          <w:tcPr>
            <w:tcW w:w="1417" w:type="dxa"/>
          </w:tcPr>
          <w:p w:rsidR="00E54643" w:rsidRPr="00F1784A" w:rsidRDefault="00E54643" w:rsidP="00E54643">
            <w:pPr>
              <w:autoSpaceDE w:val="0"/>
              <w:autoSpaceDN w:val="0"/>
              <w:adjustRightInd w:val="0"/>
              <w:jc w:val="right"/>
              <w:rPr>
                <w:noProof/>
                <w:lang w:val="en-US"/>
              </w:rPr>
            </w:pPr>
          </w:p>
        </w:tc>
        <w:tc>
          <w:tcPr>
            <w:tcW w:w="1608" w:type="dxa"/>
          </w:tcPr>
          <w:p w:rsidR="00E54643" w:rsidRPr="00F1784A" w:rsidRDefault="00E54643" w:rsidP="00E54643">
            <w:pPr>
              <w:autoSpaceDE w:val="0"/>
              <w:autoSpaceDN w:val="0"/>
              <w:adjustRightInd w:val="0"/>
              <w:jc w:val="right"/>
              <w:rPr>
                <w:noProof/>
                <w:lang w:val="en-US"/>
              </w:rPr>
            </w:pPr>
          </w:p>
        </w:tc>
        <w:tc>
          <w:tcPr>
            <w:tcW w:w="1984" w:type="dxa"/>
          </w:tcPr>
          <w:p w:rsidR="00E54643" w:rsidRPr="00F1784A" w:rsidRDefault="00E54643" w:rsidP="00E54643">
            <w:pPr>
              <w:autoSpaceDE w:val="0"/>
              <w:autoSpaceDN w:val="0"/>
              <w:adjustRightInd w:val="0"/>
              <w:jc w:val="right"/>
              <w:rPr>
                <w:noProof/>
                <w:lang w:val="en-US"/>
              </w:rPr>
            </w:pPr>
          </w:p>
        </w:tc>
        <w:tc>
          <w:tcPr>
            <w:tcW w:w="1984" w:type="dxa"/>
          </w:tcPr>
          <w:p w:rsidR="00E54643" w:rsidRPr="00F1784A" w:rsidRDefault="00E54643" w:rsidP="00E54643">
            <w:pPr>
              <w:autoSpaceDE w:val="0"/>
              <w:autoSpaceDN w:val="0"/>
              <w:adjustRightInd w:val="0"/>
              <w:jc w:val="right"/>
              <w:rPr>
                <w:noProof/>
                <w:lang w:val="en-US"/>
              </w:rPr>
            </w:pPr>
          </w:p>
        </w:tc>
      </w:tr>
      <w:tr w:rsidR="00E54643" w:rsidRPr="00F1784A" w:rsidTr="00E54643">
        <w:trPr>
          <w:trHeight w:val="353"/>
        </w:trPr>
        <w:tc>
          <w:tcPr>
            <w:tcW w:w="569" w:type="dxa"/>
          </w:tcPr>
          <w:p w:rsidR="00E54643" w:rsidRPr="00F1784A" w:rsidRDefault="00E54643" w:rsidP="00E54643">
            <w:pPr>
              <w:autoSpaceDE w:val="0"/>
              <w:autoSpaceDN w:val="0"/>
              <w:adjustRightInd w:val="0"/>
              <w:jc w:val="center"/>
              <w:rPr>
                <w:noProof/>
              </w:rPr>
            </w:pPr>
          </w:p>
        </w:tc>
        <w:tc>
          <w:tcPr>
            <w:tcW w:w="3523" w:type="dxa"/>
            <w:vAlign w:val="center"/>
          </w:tcPr>
          <w:p w:rsidR="00E54643" w:rsidRPr="007B249A" w:rsidRDefault="00E54643" w:rsidP="00E54643">
            <w:r w:rsidRPr="007B249A">
              <w:t>Утикач телефонски</w:t>
            </w:r>
            <w:r>
              <w:t xml:space="preserve"> </w:t>
            </w:r>
            <w:r w:rsidRPr="007B249A">
              <w:t>-комбиновани</w:t>
            </w:r>
          </w:p>
        </w:tc>
        <w:tc>
          <w:tcPr>
            <w:tcW w:w="709" w:type="dxa"/>
            <w:vAlign w:val="center"/>
          </w:tcPr>
          <w:p w:rsidR="00E54643" w:rsidRPr="00396D2B" w:rsidRDefault="00E54643" w:rsidP="00E54643">
            <w:pPr>
              <w:autoSpaceDE w:val="0"/>
              <w:autoSpaceDN w:val="0"/>
              <w:adjustRightInd w:val="0"/>
              <w:jc w:val="center"/>
              <w:rPr>
                <w:noProof/>
                <w:lang w:val="en-US"/>
              </w:rPr>
            </w:pPr>
            <w:r w:rsidRPr="00396D2B">
              <w:rPr>
                <w:noProof/>
                <w:lang w:val="en-US"/>
              </w:rPr>
              <w:t>Ком.</w:t>
            </w:r>
          </w:p>
        </w:tc>
        <w:tc>
          <w:tcPr>
            <w:tcW w:w="1134" w:type="dxa"/>
            <w:vAlign w:val="center"/>
          </w:tcPr>
          <w:p w:rsidR="00E54643" w:rsidRPr="00F1784A" w:rsidRDefault="00E54643" w:rsidP="00E54643">
            <w:pPr>
              <w:jc w:val="center"/>
            </w:pPr>
            <w:r w:rsidRPr="00F1784A">
              <w:t>30</w:t>
            </w:r>
          </w:p>
        </w:tc>
        <w:tc>
          <w:tcPr>
            <w:tcW w:w="2410" w:type="dxa"/>
          </w:tcPr>
          <w:p w:rsidR="00E54643" w:rsidRPr="00F1784A" w:rsidRDefault="00E54643" w:rsidP="00E54643">
            <w:pPr>
              <w:autoSpaceDE w:val="0"/>
              <w:autoSpaceDN w:val="0"/>
              <w:adjustRightInd w:val="0"/>
              <w:jc w:val="center"/>
              <w:rPr>
                <w:noProof/>
                <w:lang w:val="en-US"/>
              </w:rPr>
            </w:pPr>
          </w:p>
        </w:tc>
        <w:tc>
          <w:tcPr>
            <w:tcW w:w="1417" w:type="dxa"/>
          </w:tcPr>
          <w:p w:rsidR="00E54643" w:rsidRPr="00F1784A" w:rsidRDefault="00E54643" w:rsidP="00E54643">
            <w:pPr>
              <w:autoSpaceDE w:val="0"/>
              <w:autoSpaceDN w:val="0"/>
              <w:adjustRightInd w:val="0"/>
              <w:jc w:val="right"/>
              <w:rPr>
                <w:noProof/>
                <w:lang w:val="en-US"/>
              </w:rPr>
            </w:pPr>
          </w:p>
        </w:tc>
        <w:tc>
          <w:tcPr>
            <w:tcW w:w="1608" w:type="dxa"/>
          </w:tcPr>
          <w:p w:rsidR="00E54643" w:rsidRPr="00F1784A" w:rsidRDefault="00E54643" w:rsidP="00E54643">
            <w:pPr>
              <w:autoSpaceDE w:val="0"/>
              <w:autoSpaceDN w:val="0"/>
              <w:adjustRightInd w:val="0"/>
              <w:jc w:val="right"/>
              <w:rPr>
                <w:noProof/>
                <w:lang w:val="en-US"/>
              </w:rPr>
            </w:pPr>
          </w:p>
        </w:tc>
        <w:tc>
          <w:tcPr>
            <w:tcW w:w="1984" w:type="dxa"/>
          </w:tcPr>
          <w:p w:rsidR="00E54643" w:rsidRPr="00F1784A" w:rsidRDefault="00E54643" w:rsidP="00E54643">
            <w:pPr>
              <w:autoSpaceDE w:val="0"/>
              <w:autoSpaceDN w:val="0"/>
              <w:adjustRightInd w:val="0"/>
              <w:jc w:val="right"/>
              <w:rPr>
                <w:noProof/>
                <w:lang w:val="en-US"/>
              </w:rPr>
            </w:pPr>
          </w:p>
        </w:tc>
        <w:tc>
          <w:tcPr>
            <w:tcW w:w="1984" w:type="dxa"/>
          </w:tcPr>
          <w:p w:rsidR="00E54643" w:rsidRPr="00F1784A" w:rsidRDefault="00E54643" w:rsidP="00E54643">
            <w:pPr>
              <w:autoSpaceDE w:val="0"/>
              <w:autoSpaceDN w:val="0"/>
              <w:adjustRightInd w:val="0"/>
              <w:jc w:val="right"/>
              <w:rPr>
                <w:noProof/>
                <w:lang w:val="en-US"/>
              </w:rPr>
            </w:pPr>
          </w:p>
        </w:tc>
      </w:tr>
      <w:tr w:rsidR="00E54643" w:rsidRPr="00F1784A" w:rsidTr="00E54643">
        <w:trPr>
          <w:trHeight w:val="347"/>
        </w:trPr>
        <w:tc>
          <w:tcPr>
            <w:tcW w:w="569" w:type="dxa"/>
          </w:tcPr>
          <w:p w:rsidR="00E54643" w:rsidRPr="00F1784A" w:rsidRDefault="00E54643" w:rsidP="00E54643">
            <w:pPr>
              <w:autoSpaceDE w:val="0"/>
              <w:autoSpaceDN w:val="0"/>
              <w:adjustRightInd w:val="0"/>
              <w:jc w:val="center"/>
              <w:rPr>
                <w:noProof/>
              </w:rPr>
            </w:pPr>
          </w:p>
        </w:tc>
        <w:tc>
          <w:tcPr>
            <w:tcW w:w="3523" w:type="dxa"/>
            <w:vAlign w:val="center"/>
          </w:tcPr>
          <w:p w:rsidR="00E54643" w:rsidRPr="007B249A" w:rsidRDefault="00E54643" w:rsidP="00E54643">
            <w:r w:rsidRPr="007B249A">
              <w:t>Утикач телефонски</w:t>
            </w:r>
            <w:r>
              <w:t xml:space="preserve"> </w:t>
            </w:r>
            <w:r w:rsidRPr="007B249A">
              <w:t>-</w:t>
            </w:r>
            <w:r>
              <w:t xml:space="preserve"> </w:t>
            </w:r>
            <w:r w:rsidRPr="007B249A">
              <w:t>стари тип са 3 пола</w:t>
            </w:r>
          </w:p>
        </w:tc>
        <w:tc>
          <w:tcPr>
            <w:tcW w:w="709" w:type="dxa"/>
            <w:vAlign w:val="center"/>
          </w:tcPr>
          <w:p w:rsidR="00E54643" w:rsidRPr="00396D2B" w:rsidRDefault="00E54643" w:rsidP="00E54643">
            <w:pPr>
              <w:autoSpaceDE w:val="0"/>
              <w:autoSpaceDN w:val="0"/>
              <w:adjustRightInd w:val="0"/>
              <w:jc w:val="center"/>
              <w:rPr>
                <w:noProof/>
                <w:lang w:val="en-US"/>
              </w:rPr>
            </w:pPr>
            <w:r w:rsidRPr="00396D2B">
              <w:rPr>
                <w:noProof/>
                <w:lang w:val="en-US"/>
              </w:rPr>
              <w:t>Ком.</w:t>
            </w:r>
          </w:p>
        </w:tc>
        <w:tc>
          <w:tcPr>
            <w:tcW w:w="1134" w:type="dxa"/>
            <w:vAlign w:val="center"/>
          </w:tcPr>
          <w:p w:rsidR="00E54643" w:rsidRPr="00F1784A" w:rsidRDefault="00E54643" w:rsidP="00E54643">
            <w:pPr>
              <w:jc w:val="center"/>
            </w:pPr>
            <w:r w:rsidRPr="00F1784A">
              <w:t>15</w:t>
            </w:r>
          </w:p>
        </w:tc>
        <w:tc>
          <w:tcPr>
            <w:tcW w:w="2410" w:type="dxa"/>
          </w:tcPr>
          <w:p w:rsidR="00E54643" w:rsidRPr="00F1784A" w:rsidRDefault="00E54643" w:rsidP="00E54643">
            <w:pPr>
              <w:autoSpaceDE w:val="0"/>
              <w:autoSpaceDN w:val="0"/>
              <w:adjustRightInd w:val="0"/>
              <w:jc w:val="center"/>
              <w:rPr>
                <w:noProof/>
                <w:lang w:val="en-US"/>
              </w:rPr>
            </w:pPr>
          </w:p>
        </w:tc>
        <w:tc>
          <w:tcPr>
            <w:tcW w:w="1417" w:type="dxa"/>
          </w:tcPr>
          <w:p w:rsidR="00E54643" w:rsidRPr="00F1784A" w:rsidRDefault="00E54643" w:rsidP="00E54643">
            <w:pPr>
              <w:autoSpaceDE w:val="0"/>
              <w:autoSpaceDN w:val="0"/>
              <w:adjustRightInd w:val="0"/>
              <w:jc w:val="right"/>
              <w:rPr>
                <w:noProof/>
                <w:lang w:val="en-US"/>
              </w:rPr>
            </w:pPr>
          </w:p>
        </w:tc>
        <w:tc>
          <w:tcPr>
            <w:tcW w:w="1608" w:type="dxa"/>
          </w:tcPr>
          <w:p w:rsidR="00E54643" w:rsidRPr="00F1784A" w:rsidRDefault="00E54643" w:rsidP="00E54643">
            <w:pPr>
              <w:autoSpaceDE w:val="0"/>
              <w:autoSpaceDN w:val="0"/>
              <w:adjustRightInd w:val="0"/>
              <w:jc w:val="right"/>
              <w:rPr>
                <w:noProof/>
                <w:lang w:val="en-US"/>
              </w:rPr>
            </w:pPr>
          </w:p>
        </w:tc>
        <w:tc>
          <w:tcPr>
            <w:tcW w:w="1984" w:type="dxa"/>
          </w:tcPr>
          <w:p w:rsidR="00E54643" w:rsidRPr="00F1784A" w:rsidRDefault="00E54643" w:rsidP="00E54643">
            <w:pPr>
              <w:autoSpaceDE w:val="0"/>
              <w:autoSpaceDN w:val="0"/>
              <w:adjustRightInd w:val="0"/>
              <w:jc w:val="right"/>
              <w:rPr>
                <w:noProof/>
                <w:lang w:val="en-US"/>
              </w:rPr>
            </w:pPr>
          </w:p>
        </w:tc>
        <w:tc>
          <w:tcPr>
            <w:tcW w:w="1984" w:type="dxa"/>
          </w:tcPr>
          <w:p w:rsidR="00E54643" w:rsidRPr="00F1784A" w:rsidRDefault="00E54643" w:rsidP="00E54643">
            <w:pPr>
              <w:autoSpaceDE w:val="0"/>
              <w:autoSpaceDN w:val="0"/>
              <w:adjustRightInd w:val="0"/>
              <w:jc w:val="right"/>
              <w:rPr>
                <w:noProof/>
                <w:lang w:val="en-US"/>
              </w:rPr>
            </w:pPr>
          </w:p>
        </w:tc>
      </w:tr>
      <w:tr w:rsidR="00E54643" w:rsidRPr="00F1784A" w:rsidTr="00E54643">
        <w:trPr>
          <w:trHeight w:val="199"/>
        </w:trPr>
        <w:tc>
          <w:tcPr>
            <w:tcW w:w="569" w:type="dxa"/>
          </w:tcPr>
          <w:p w:rsidR="00E54643" w:rsidRPr="00F1784A" w:rsidRDefault="00E54643" w:rsidP="00E54643">
            <w:pPr>
              <w:autoSpaceDE w:val="0"/>
              <w:autoSpaceDN w:val="0"/>
              <w:adjustRightInd w:val="0"/>
              <w:jc w:val="center"/>
              <w:rPr>
                <w:noProof/>
              </w:rPr>
            </w:pPr>
          </w:p>
        </w:tc>
        <w:tc>
          <w:tcPr>
            <w:tcW w:w="3523" w:type="dxa"/>
            <w:vAlign w:val="center"/>
          </w:tcPr>
          <w:p w:rsidR="00E54643" w:rsidRPr="007B249A" w:rsidRDefault="00E54643" w:rsidP="00E54643">
            <w:r w:rsidRPr="007B249A">
              <w:t xml:space="preserve">Телефонски кабел пљоснати  пга4  4 жица </w:t>
            </w:r>
          </w:p>
        </w:tc>
        <w:tc>
          <w:tcPr>
            <w:tcW w:w="709" w:type="dxa"/>
            <w:vAlign w:val="center"/>
          </w:tcPr>
          <w:p w:rsidR="00E54643" w:rsidRPr="00396D2B" w:rsidRDefault="00E54643" w:rsidP="00E54643">
            <w:pPr>
              <w:autoSpaceDE w:val="0"/>
              <w:autoSpaceDN w:val="0"/>
              <w:adjustRightInd w:val="0"/>
              <w:jc w:val="center"/>
              <w:rPr>
                <w:noProof/>
                <w:lang w:val="en-US"/>
              </w:rPr>
            </w:pPr>
            <w:r w:rsidRPr="00396D2B">
              <w:rPr>
                <w:noProof/>
                <w:lang w:val="en-US"/>
              </w:rPr>
              <w:t>Ком.</w:t>
            </w:r>
          </w:p>
        </w:tc>
        <w:tc>
          <w:tcPr>
            <w:tcW w:w="1134" w:type="dxa"/>
            <w:vAlign w:val="center"/>
          </w:tcPr>
          <w:p w:rsidR="00E54643" w:rsidRPr="00F1784A" w:rsidRDefault="00E54643" w:rsidP="00E54643">
            <w:pPr>
              <w:jc w:val="center"/>
            </w:pPr>
            <w:r w:rsidRPr="00F1784A">
              <w:t>300</w:t>
            </w:r>
          </w:p>
        </w:tc>
        <w:tc>
          <w:tcPr>
            <w:tcW w:w="2410" w:type="dxa"/>
          </w:tcPr>
          <w:p w:rsidR="00E54643" w:rsidRPr="00F1784A" w:rsidRDefault="00E54643" w:rsidP="00E54643">
            <w:pPr>
              <w:autoSpaceDE w:val="0"/>
              <w:autoSpaceDN w:val="0"/>
              <w:adjustRightInd w:val="0"/>
              <w:jc w:val="center"/>
              <w:rPr>
                <w:noProof/>
                <w:lang w:val="en-US"/>
              </w:rPr>
            </w:pPr>
          </w:p>
        </w:tc>
        <w:tc>
          <w:tcPr>
            <w:tcW w:w="1417" w:type="dxa"/>
          </w:tcPr>
          <w:p w:rsidR="00E54643" w:rsidRPr="00F1784A" w:rsidRDefault="00E54643" w:rsidP="00E54643">
            <w:pPr>
              <w:autoSpaceDE w:val="0"/>
              <w:autoSpaceDN w:val="0"/>
              <w:adjustRightInd w:val="0"/>
              <w:jc w:val="right"/>
              <w:rPr>
                <w:noProof/>
                <w:lang w:val="en-US"/>
              </w:rPr>
            </w:pPr>
          </w:p>
        </w:tc>
        <w:tc>
          <w:tcPr>
            <w:tcW w:w="1608" w:type="dxa"/>
          </w:tcPr>
          <w:p w:rsidR="00E54643" w:rsidRPr="00F1784A" w:rsidRDefault="00E54643" w:rsidP="00E54643">
            <w:pPr>
              <w:autoSpaceDE w:val="0"/>
              <w:autoSpaceDN w:val="0"/>
              <w:adjustRightInd w:val="0"/>
              <w:jc w:val="right"/>
              <w:rPr>
                <w:noProof/>
                <w:lang w:val="en-US"/>
              </w:rPr>
            </w:pPr>
          </w:p>
        </w:tc>
        <w:tc>
          <w:tcPr>
            <w:tcW w:w="1984" w:type="dxa"/>
          </w:tcPr>
          <w:p w:rsidR="00E54643" w:rsidRPr="00F1784A" w:rsidRDefault="00E54643" w:rsidP="00E54643">
            <w:pPr>
              <w:autoSpaceDE w:val="0"/>
              <w:autoSpaceDN w:val="0"/>
              <w:adjustRightInd w:val="0"/>
              <w:jc w:val="right"/>
              <w:rPr>
                <w:noProof/>
                <w:lang w:val="en-US"/>
              </w:rPr>
            </w:pPr>
          </w:p>
        </w:tc>
        <w:tc>
          <w:tcPr>
            <w:tcW w:w="1984" w:type="dxa"/>
          </w:tcPr>
          <w:p w:rsidR="00E54643" w:rsidRPr="00F1784A" w:rsidRDefault="00E54643" w:rsidP="00E54643">
            <w:pPr>
              <w:autoSpaceDE w:val="0"/>
              <w:autoSpaceDN w:val="0"/>
              <w:adjustRightInd w:val="0"/>
              <w:jc w:val="right"/>
              <w:rPr>
                <w:noProof/>
                <w:lang w:val="en-US"/>
              </w:rPr>
            </w:pPr>
          </w:p>
        </w:tc>
      </w:tr>
      <w:tr w:rsidR="00E54643" w:rsidRPr="00F1784A" w:rsidTr="00E54643">
        <w:trPr>
          <w:trHeight w:val="52"/>
        </w:trPr>
        <w:tc>
          <w:tcPr>
            <w:tcW w:w="569" w:type="dxa"/>
          </w:tcPr>
          <w:p w:rsidR="00E54643" w:rsidRPr="00F1784A" w:rsidRDefault="00E54643" w:rsidP="00E54643">
            <w:pPr>
              <w:autoSpaceDE w:val="0"/>
              <w:autoSpaceDN w:val="0"/>
              <w:adjustRightInd w:val="0"/>
              <w:jc w:val="center"/>
              <w:rPr>
                <w:noProof/>
              </w:rPr>
            </w:pPr>
          </w:p>
        </w:tc>
        <w:tc>
          <w:tcPr>
            <w:tcW w:w="3523" w:type="dxa"/>
            <w:vAlign w:val="center"/>
          </w:tcPr>
          <w:p w:rsidR="00E54643" w:rsidRPr="007B249A" w:rsidRDefault="00E54643" w:rsidP="00E54643">
            <w:r w:rsidRPr="007B249A">
              <w:t>Микрофрон угљени</w:t>
            </w:r>
          </w:p>
        </w:tc>
        <w:tc>
          <w:tcPr>
            <w:tcW w:w="709" w:type="dxa"/>
            <w:vAlign w:val="center"/>
          </w:tcPr>
          <w:p w:rsidR="00E54643" w:rsidRPr="00396D2B" w:rsidRDefault="00E54643" w:rsidP="00E54643">
            <w:pPr>
              <w:autoSpaceDE w:val="0"/>
              <w:autoSpaceDN w:val="0"/>
              <w:adjustRightInd w:val="0"/>
              <w:jc w:val="center"/>
              <w:rPr>
                <w:noProof/>
                <w:lang w:val="en-US"/>
              </w:rPr>
            </w:pPr>
            <w:r w:rsidRPr="00396D2B">
              <w:rPr>
                <w:noProof/>
                <w:lang w:val="en-US"/>
              </w:rPr>
              <w:t>Ком.</w:t>
            </w:r>
          </w:p>
        </w:tc>
        <w:tc>
          <w:tcPr>
            <w:tcW w:w="1134" w:type="dxa"/>
            <w:vAlign w:val="center"/>
          </w:tcPr>
          <w:p w:rsidR="00E54643" w:rsidRPr="00F1784A" w:rsidRDefault="00E54643" w:rsidP="00E54643">
            <w:pPr>
              <w:jc w:val="center"/>
            </w:pPr>
            <w:r w:rsidRPr="00F1784A">
              <w:t>20</w:t>
            </w:r>
          </w:p>
        </w:tc>
        <w:tc>
          <w:tcPr>
            <w:tcW w:w="2410" w:type="dxa"/>
          </w:tcPr>
          <w:p w:rsidR="00E54643" w:rsidRPr="00F1784A" w:rsidRDefault="00E54643" w:rsidP="00E54643">
            <w:pPr>
              <w:autoSpaceDE w:val="0"/>
              <w:autoSpaceDN w:val="0"/>
              <w:adjustRightInd w:val="0"/>
              <w:jc w:val="center"/>
              <w:rPr>
                <w:noProof/>
                <w:lang w:val="en-US"/>
              </w:rPr>
            </w:pPr>
          </w:p>
        </w:tc>
        <w:tc>
          <w:tcPr>
            <w:tcW w:w="1417" w:type="dxa"/>
          </w:tcPr>
          <w:p w:rsidR="00E54643" w:rsidRPr="00F1784A" w:rsidRDefault="00E54643" w:rsidP="00E54643">
            <w:pPr>
              <w:autoSpaceDE w:val="0"/>
              <w:autoSpaceDN w:val="0"/>
              <w:adjustRightInd w:val="0"/>
              <w:jc w:val="right"/>
              <w:rPr>
                <w:noProof/>
                <w:lang w:val="en-US"/>
              </w:rPr>
            </w:pPr>
          </w:p>
        </w:tc>
        <w:tc>
          <w:tcPr>
            <w:tcW w:w="1608" w:type="dxa"/>
          </w:tcPr>
          <w:p w:rsidR="00E54643" w:rsidRPr="00F1784A" w:rsidRDefault="00E54643" w:rsidP="00E54643">
            <w:pPr>
              <w:autoSpaceDE w:val="0"/>
              <w:autoSpaceDN w:val="0"/>
              <w:adjustRightInd w:val="0"/>
              <w:jc w:val="right"/>
              <w:rPr>
                <w:noProof/>
                <w:lang w:val="en-US"/>
              </w:rPr>
            </w:pPr>
          </w:p>
        </w:tc>
        <w:tc>
          <w:tcPr>
            <w:tcW w:w="1984" w:type="dxa"/>
          </w:tcPr>
          <w:p w:rsidR="00E54643" w:rsidRPr="00F1784A" w:rsidRDefault="00E54643" w:rsidP="00E54643">
            <w:pPr>
              <w:autoSpaceDE w:val="0"/>
              <w:autoSpaceDN w:val="0"/>
              <w:adjustRightInd w:val="0"/>
              <w:jc w:val="right"/>
              <w:rPr>
                <w:noProof/>
                <w:lang w:val="en-US"/>
              </w:rPr>
            </w:pPr>
          </w:p>
        </w:tc>
        <w:tc>
          <w:tcPr>
            <w:tcW w:w="1984" w:type="dxa"/>
          </w:tcPr>
          <w:p w:rsidR="00E54643" w:rsidRPr="00F1784A" w:rsidRDefault="00E54643" w:rsidP="00E54643">
            <w:pPr>
              <w:autoSpaceDE w:val="0"/>
              <w:autoSpaceDN w:val="0"/>
              <w:adjustRightInd w:val="0"/>
              <w:jc w:val="right"/>
              <w:rPr>
                <w:noProof/>
                <w:lang w:val="en-US"/>
              </w:rPr>
            </w:pPr>
          </w:p>
        </w:tc>
      </w:tr>
      <w:tr w:rsidR="00E54643" w:rsidRPr="00F1784A" w:rsidTr="00E54643">
        <w:trPr>
          <w:trHeight w:val="183"/>
        </w:trPr>
        <w:tc>
          <w:tcPr>
            <w:tcW w:w="569" w:type="dxa"/>
          </w:tcPr>
          <w:p w:rsidR="00E54643" w:rsidRPr="00F1784A" w:rsidRDefault="00E54643" w:rsidP="00E54643">
            <w:pPr>
              <w:autoSpaceDE w:val="0"/>
              <w:autoSpaceDN w:val="0"/>
              <w:adjustRightInd w:val="0"/>
              <w:jc w:val="center"/>
              <w:rPr>
                <w:noProof/>
              </w:rPr>
            </w:pPr>
          </w:p>
        </w:tc>
        <w:tc>
          <w:tcPr>
            <w:tcW w:w="3523" w:type="dxa"/>
            <w:vAlign w:val="center"/>
          </w:tcPr>
          <w:p w:rsidR="00E54643" w:rsidRPr="007B249A" w:rsidRDefault="00E54643" w:rsidP="00E54643">
            <w:r w:rsidRPr="007B249A">
              <w:t xml:space="preserve">Микроутикач  </w:t>
            </w:r>
            <w:r>
              <w:t>RJ</w:t>
            </w:r>
            <w:r w:rsidRPr="007B249A">
              <w:t xml:space="preserve"> 11-</w:t>
            </w:r>
          </w:p>
        </w:tc>
        <w:tc>
          <w:tcPr>
            <w:tcW w:w="709" w:type="dxa"/>
            <w:vAlign w:val="center"/>
          </w:tcPr>
          <w:p w:rsidR="00E54643" w:rsidRPr="00396D2B" w:rsidRDefault="00E54643" w:rsidP="00E54643">
            <w:pPr>
              <w:autoSpaceDE w:val="0"/>
              <w:autoSpaceDN w:val="0"/>
              <w:adjustRightInd w:val="0"/>
              <w:jc w:val="center"/>
              <w:rPr>
                <w:noProof/>
                <w:lang w:val="en-US"/>
              </w:rPr>
            </w:pPr>
            <w:r w:rsidRPr="00396D2B">
              <w:rPr>
                <w:noProof/>
                <w:lang w:val="en-US"/>
              </w:rPr>
              <w:t>Ком.</w:t>
            </w:r>
          </w:p>
        </w:tc>
        <w:tc>
          <w:tcPr>
            <w:tcW w:w="1134" w:type="dxa"/>
            <w:vAlign w:val="center"/>
          </w:tcPr>
          <w:p w:rsidR="00E54643" w:rsidRPr="00F1784A" w:rsidRDefault="00E54643" w:rsidP="00E54643">
            <w:pPr>
              <w:jc w:val="center"/>
            </w:pPr>
            <w:r w:rsidRPr="00F1784A">
              <w:t>300</w:t>
            </w:r>
          </w:p>
        </w:tc>
        <w:tc>
          <w:tcPr>
            <w:tcW w:w="2410" w:type="dxa"/>
          </w:tcPr>
          <w:p w:rsidR="00E54643" w:rsidRPr="00F1784A" w:rsidRDefault="00E54643" w:rsidP="00E54643">
            <w:pPr>
              <w:autoSpaceDE w:val="0"/>
              <w:autoSpaceDN w:val="0"/>
              <w:adjustRightInd w:val="0"/>
              <w:jc w:val="center"/>
              <w:rPr>
                <w:noProof/>
                <w:lang w:val="en-US"/>
              </w:rPr>
            </w:pPr>
          </w:p>
        </w:tc>
        <w:tc>
          <w:tcPr>
            <w:tcW w:w="1417" w:type="dxa"/>
          </w:tcPr>
          <w:p w:rsidR="00E54643" w:rsidRPr="00F1784A" w:rsidRDefault="00E54643" w:rsidP="00E54643">
            <w:pPr>
              <w:autoSpaceDE w:val="0"/>
              <w:autoSpaceDN w:val="0"/>
              <w:adjustRightInd w:val="0"/>
              <w:jc w:val="right"/>
              <w:rPr>
                <w:noProof/>
                <w:lang w:val="en-US"/>
              </w:rPr>
            </w:pPr>
          </w:p>
        </w:tc>
        <w:tc>
          <w:tcPr>
            <w:tcW w:w="1608" w:type="dxa"/>
          </w:tcPr>
          <w:p w:rsidR="00E54643" w:rsidRPr="00F1784A" w:rsidRDefault="00E54643" w:rsidP="00E54643">
            <w:pPr>
              <w:autoSpaceDE w:val="0"/>
              <w:autoSpaceDN w:val="0"/>
              <w:adjustRightInd w:val="0"/>
              <w:jc w:val="right"/>
              <w:rPr>
                <w:noProof/>
                <w:lang w:val="en-US"/>
              </w:rPr>
            </w:pPr>
          </w:p>
        </w:tc>
        <w:tc>
          <w:tcPr>
            <w:tcW w:w="1984" w:type="dxa"/>
          </w:tcPr>
          <w:p w:rsidR="00E54643" w:rsidRPr="00F1784A" w:rsidRDefault="00E54643" w:rsidP="00E54643">
            <w:pPr>
              <w:autoSpaceDE w:val="0"/>
              <w:autoSpaceDN w:val="0"/>
              <w:adjustRightInd w:val="0"/>
              <w:jc w:val="right"/>
              <w:rPr>
                <w:noProof/>
                <w:lang w:val="en-US"/>
              </w:rPr>
            </w:pPr>
          </w:p>
        </w:tc>
        <w:tc>
          <w:tcPr>
            <w:tcW w:w="1984" w:type="dxa"/>
          </w:tcPr>
          <w:p w:rsidR="00E54643" w:rsidRPr="00F1784A" w:rsidRDefault="00E54643" w:rsidP="00E54643">
            <w:pPr>
              <w:autoSpaceDE w:val="0"/>
              <w:autoSpaceDN w:val="0"/>
              <w:adjustRightInd w:val="0"/>
              <w:jc w:val="right"/>
              <w:rPr>
                <w:noProof/>
                <w:lang w:val="en-US"/>
              </w:rPr>
            </w:pPr>
          </w:p>
        </w:tc>
      </w:tr>
      <w:tr w:rsidR="00E54643" w:rsidRPr="00F1784A" w:rsidTr="00E54643">
        <w:trPr>
          <w:trHeight w:val="173"/>
        </w:trPr>
        <w:tc>
          <w:tcPr>
            <w:tcW w:w="569" w:type="dxa"/>
          </w:tcPr>
          <w:p w:rsidR="00E54643" w:rsidRPr="00F1784A" w:rsidRDefault="00E54643" w:rsidP="00E54643">
            <w:pPr>
              <w:autoSpaceDE w:val="0"/>
              <w:autoSpaceDN w:val="0"/>
              <w:adjustRightInd w:val="0"/>
              <w:jc w:val="center"/>
              <w:rPr>
                <w:noProof/>
                <w:lang w:val="en-US"/>
              </w:rPr>
            </w:pPr>
          </w:p>
        </w:tc>
        <w:tc>
          <w:tcPr>
            <w:tcW w:w="3523" w:type="dxa"/>
            <w:vAlign w:val="center"/>
          </w:tcPr>
          <w:p w:rsidR="00E54643" w:rsidRPr="007B249A" w:rsidRDefault="00E54643" w:rsidP="00E54643">
            <w:r>
              <w:t>Микроутикач  RJ</w:t>
            </w:r>
            <w:r w:rsidRPr="007B249A">
              <w:t xml:space="preserve"> 45- </w:t>
            </w:r>
            <w:r>
              <w:t xml:space="preserve">cat </w:t>
            </w:r>
            <w:r w:rsidRPr="007B249A">
              <w:t>5е</w:t>
            </w:r>
          </w:p>
        </w:tc>
        <w:tc>
          <w:tcPr>
            <w:tcW w:w="709" w:type="dxa"/>
            <w:vAlign w:val="center"/>
          </w:tcPr>
          <w:p w:rsidR="00E54643" w:rsidRPr="00396D2B" w:rsidRDefault="00E54643" w:rsidP="00E54643">
            <w:pPr>
              <w:autoSpaceDE w:val="0"/>
              <w:autoSpaceDN w:val="0"/>
              <w:adjustRightInd w:val="0"/>
              <w:jc w:val="center"/>
              <w:rPr>
                <w:noProof/>
                <w:lang w:val="en-US"/>
              </w:rPr>
            </w:pPr>
            <w:r w:rsidRPr="00396D2B">
              <w:rPr>
                <w:noProof/>
                <w:lang w:val="en-US"/>
              </w:rPr>
              <w:t>Ком.</w:t>
            </w:r>
          </w:p>
        </w:tc>
        <w:tc>
          <w:tcPr>
            <w:tcW w:w="1134" w:type="dxa"/>
            <w:vAlign w:val="center"/>
          </w:tcPr>
          <w:p w:rsidR="00E54643" w:rsidRPr="00F1784A" w:rsidRDefault="00E54643" w:rsidP="00E54643">
            <w:pPr>
              <w:jc w:val="center"/>
            </w:pPr>
            <w:r w:rsidRPr="00F1784A">
              <w:t>300</w:t>
            </w:r>
          </w:p>
        </w:tc>
        <w:tc>
          <w:tcPr>
            <w:tcW w:w="2410" w:type="dxa"/>
          </w:tcPr>
          <w:p w:rsidR="00E54643" w:rsidRPr="00F1784A" w:rsidRDefault="00E54643" w:rsidP="00E54643">
            <w:pPr>
              <w:autoSpaceDE w:val="0"/>
              <w:autoSpaceDN w:val="0"/>
              <w:adjustRightInd w:val="0"/>
              <w:jc w:val="center"/>
              <w:rPr>
                <w:noProof/>
                <w:lang w:val="en-US"/>
              </w:rPr>
            </w:pPr>
          </w:p>
        </w:tc>
        <w:tc>
          <w:tcPr>
            <w:tcW w:w="1417" w:type="dxa"/>
          </w:tcPr>
          <w:p w:rsidR="00E54643" w:rsidRPr="00F1784A" w:rsidRDefault="00E54643" w:rsidP="00E54643">
            <w:pPr>
              <w:autoSpaceDE w:val="0"/>
              <w:autoSpaceDN w:val="0"/>
              <w:adjustRightInd w:val="0"/>
              <w:jc w:val="right"/>
              <w:rPr>
                <w:noProof/>
                <w:lang w:val="en-US"/>
              </w:rPr>
            </w:pPr>
          </w:p>
        </w:tc>
        <w:tc>
          <w:tcPr>
            <w:tcW w:w="1608" w:type="dxa"/>
          </w:tcPr>
          <w:p w:rsidR="00E54643" w:rsidRPr="00F1784A" w:rsidRDefault="00E54643" w:rsidP="00E54643">
            <w:pPr>
              <w:autoSpaceDE w:val="0"/>
              <w:autoSpaceDN w:val="0"/>
              <w:adjustRightInd w:val="0"/>
              <w:jc w:val="right"/>
              <w:rPr>
                <w:noProof/>
                <w:lang w:val="en-US"/>
              </w:rPr>
            </w:pPr>
          </w:p>
        </w:tc>
        <w:tc>
          <w:tcPr>
            <w:tcW w:w="1984" w:type="dxa"/>
          </w:tcPr>
          <w:p w:rsidR="00E54643" w:rsidRPr="00F1784A" w:rsidRDefault="00E54643" w:rsidP="00E54643">
            <w:pPr>
              <w:autoSpaceDE w:val="0"/>
              <w:autoSpaceDN w:val="0"/>
              <w:adjustRightInd w:val="0"/>
              <w:jc w:val="right"/>
              <w:rPr>
                <w:noProof/>
                <w:lang w:val="en-US"/>
              </w:rPr>
            </w:pPr>
          </w:p>
        </w:tc>
        <w:tc>
          <w:tcPr>
            <w:tcW w:w="1984" w:type="dxa"/>
          </w:tcPr>
          <w:p w:rsidR="00E54643" w:rsidRPr="00F1784A" w:rsidRDefault="00E54643" w:rsidP="00E54643">
            <w:pPr>
              <w:autoSpaceDE w:val="0"/>
              <w:autoSpaceDN w:val="0"/>
              <w:adjustRightInd w:val="0"/>
              <w:jc w:val="right"/>
              <w:rPr>
                <w:noProof/>
                <w:lang w:val="en-US"/>
              </w:rPr>
            </w:pPr>
          </w:p>
        </w:tc>
      </w:tr>
      <w:tr w:rsidR="00E54643" w:rsidRPr="00F1784A" w:rsidTr="00E54643">
        <w:trPr>
          <w:trHeight w:val="291"/>
        </w:trPr>
        <w:tc>
          <w:tcPr>
            <w:tcW w:w="569" w:type="dxa"/>
          </w:tcPr>
          <w:p w:rsidR="00E54643" w:rsidRPr="00F1784A" w:rsidRDefault="00E54643" w:rsidP="00E54643">
            <w:pPr>
              <w:autoSpaceDE w:val="0"/>
              <w:autoSpaceDN w:val="0"/>
              <w:adjustRightInd w:val="0"/>
              <w:jc w:val="center"/>
              <w:rPr>
                <w:noProof/>
                <w:lang w:val="en-US"/>
              </w:rPr>
            </w:pPr>
          </w:p>
        </w:tc>
        <w:tc>
          <w:tcPr>
            <w:tcW w:w="3523" w:type="dxa"/>
            <w:vAlign w:val="center"/>
          </w:tcPr>
          <w:p w:rsidR="00E54643" w:rsidRPr="007B249A" w:rsidRDefault="00E54643" w:rsidP="00E54643">
            <w:r w:rsidRPr="007B249A">
              <w:t>Обујмица са челичним ексером (фи-4мм)</w:t>
            </w:r>
          </w:p>
        </w:tc>
        <w:tc>
          <w:tcPr>
            <w:tcW w:w="709" w:type="dxa"/>
            <w:vAlign w:val="center"/>
          </w:tcPr>
          <w:p w:rsidR="00E54643" w:rsidRPr="00396D2B" w:rsidRDefault="00E54643" w:rsidP="00E54643">
            <w:pPr>
              <w:autoSpaceDE w:val="0"/>
              <w:autoSpaceDN w:val="0"/>
              <w:adjustRightInd w:val="0"/>
              <w:jc w:val="center"/>
              <w:rPr>
                <w:noProof/>
                <w:lang w:val="en-US"/>
              </w:rPr>
            </w:pPr>
            <w:r w:rsidRPr="00396D2B">
              <w:rPr>
                <w:noProof/>
                <w:lang w:val="en-US"/>
              </w:rPr>
              <w:t>Ком.</w:t>
            </w:r>
          </w:p>
        </w:tc>
        <w:tc>
          <w:tcPr>
            <w:tcW w:w="1134" w:type="dxa"/>
            <w:vAlign w:val="center"/>
          </w:tcPr>
          <w:p w:rsidR="00E54643" w:rsidRPr="00F1784A" w:rsidRDefault="00E54643" w:rsidP="00E54643">
            <w:pPr>
              <w:jc w:val="center"/>
            </w:pPr>
            <w:r w:rsidRPr="00F1784A">
              <w:t>250</w:t>
            </w:r>
          </w:p>
        </w:tc>
        <w:tc>
          <w:tcPr>
            <w:tcW w:w="2410" w:type="dxa"/>
          </w:tcPr>
          <w:p w:rsidR="00E54643" w:rsidRPr="00F1784A" w:rsidRDefault="00E54643" w:rsidP="00E54643">
            <w:pPr>
              <w:autoSpaceDE w:val="0"/>
              <w:autoSpaceDN w:val="0"/>
              <w:adjustRightInd w:val="0"/>
              <w:jc w:val="center"/>
              <w:rPr>
                <w:noProof/>
                <w:lang w:val="en-US"/>
              </w:rPr>
            </w:pPr>
          </w:p>
        </w:tc>
        <w:tc>
          <w:tcPr>
            <w:tcW w:w="1417" w:type="dxa"/>
          </w:tcPr>
          <w:p w:rsidR="00E54643" w:rsidRPr="00F1784A" w:rsidRDefault="00E54643" w:rsidP="00E54643">
            <w:pPr>
              <w:autoSpaceDE w:val="0"/>
              <w:autoSpaceDN w:val="0"/>
              <w:adjustRightInd w:val="0"/>
              <w:jc w:val="right"/>
              <w:rPr>
                <w:noProof/>
                <w:lang w:val="en-US"/>
              </w:rPr>
            </w:pPr>
          </w:p>
        </w:tc>
        <w:tc>
          <w:tcPr>
            <w:tcW w:w="1608" w:type="dxa"/>
          </w:tcPr>
          <w:p w:rsidR="00E54643" w:rsidRPr="00F1784A" w:rsidRDefault="00E54643" w:rsidP="00E54643">
            <w:pPr>
              <w:autoSpaceDE w:val="0"/>
              <w:autoSpaceDN w:val="0"/>
              <w:adjustRightInd w:val="0"/>
              <w:jc w:val="right"/>
              <w:rPr>
                <w:noProof/>
                <w:lang w:val="en-US"/>
              </w:rPr>
            </w:pPr>
          </w:p>
        </w:tc>
        <w:tc>
          <w:tcPr>
            <w:tcW w:w="1984" w:type="dxa"/>
          </w:tcPr>
          <w:p w:rsidR="00E54643" w:rsidRPr="00F1784A" w:rsidRDefault="00E54643" w:rsidP="00E54643">
            <w:pPr>
              <w:autoSpaceDE w:val="0"/>
              <w:autoSpaceDN w:val="0"/>
              <w:adjustRightInd w:val="0"/>
              <w:jc w:val="right"/>
              <w:rPr>
                <w:noProof/>
                <w:lang w:val="en-US"/>
              </w:rPr>
            </w:pPr>
          </w:p>
        </w:tc>
        <w:tc>
          <w:tcPr>
            <w:tcW w:w="1984" w:type="dxa"/>
          </w:tcPr>
          <w:p w:rsidR="00E54643" w:rsidRPr="00F1784A" w:rsidRDefault="00E54643" w:rsidP="00E54643">
            <w:pPr>
              <w:autoSpaceDE w:val="0"/>
              <w:autoSpaceDN w:val="0"/>
              <w:adjustRightInd w:val="0"/>
              <w:jc w:val="right"/>
              <w:rPr>
                <w:noProof/>
                <w:lang w:val="en-US"/>
              </w:rPr>
            </w:pPr>
          </w:p>
        </w:tc>
      </w:tr>
      <w:tr w:rsidR="00E54643" w:rsidRPr="00F1784A" w:rsidTr="00E54643">
        <w:trPr>
          <w:trHeight w:val="420"/>
        </w:trPr>
        <w:tc>
          <w:tcPr>
            <w:tcW w:w="569" w:type="dxa"/>
          </w:tcPr>
          <w:p w:rsidR="00E54643" w:rsidRPr="00F1784A" w:rsidRDefault="00E54643" w:rsidP="00E54643">
            <w:pPr>
              <w:autoSpaceDE w:val="0"/>
              <w:autoSpaceDN w:val="0"/>
              <w:adjustRightInd w:val="0"/>
              <w:jc w:val="center"/>
              <w:rPr>
                <w:noProof/>
                <w:lang w:val="en-US"/>
              </w:rPr>
            </w:pPr>
          </w:p>
        </w:tc>
        <w:tc>
          <w:tcPr>
            <w:tcW w:w="3523" w:type="dxa"/>
            <w:vAlign w:val="center"/>
          </w:tcPr>
          <w:p w:rsidR="00E54643" w:rsidRPr="007B249A" w:rsidRDefault="00E54643" w:rsidP="00E54643">
            <w:r w:rsidRPr="007B249A">
              <w:t>Слушалица електродинамичка (ИСКРА ТЕЛЕФОНИ)</w:t>
            </w:r>
          </w:p>
        </w:tc>
        <w:tc>
          <w:tcPr>
            <w:tcW w:w="709" w:type="dxa"/>
            <w:vAlign w:val="center"/>
          </w:tcPr>
          <w:p w:rsidR="00E54643" w:rsidRPr="00396D2B" w:rsidRDefault="00E54643" w:rsidP="00E54643">
            <w:pPr>
              <w:autoSpaceDE w:val="0"/>
              <w:autoSpaceDN w:val="0"/>
              <w:adjustRightInd w:val="0"/>
              <w:jc w:val="center"/>
              <w:rPr>
                <w:noProof/>
                <w:lang w:val="en-US"/>
              </w:rPr>
            </w:pPr>
            <w:r w:rsidRPr="00396D2B">
              <w:rPr>
                <w:noProof/>
                <w:lang w:val="en-US"/>
              </w:rPr>
              <w:t>Ком.</w:t>
            </w:r>
          </w:p>
        </w:tc>
        <w:tc>
          <w:tcPr>
            <w:tcW w:w="1134" w:type="dxa"/>
            <w:vAlign w:val="center"/>
          </w:tcPr>
          <w:p w:rsidR="00E54643" w:rsidRPr="00347C80" w:rsidRDefault="00E54643" w:rsidP="00E54643">
            <w:pPr>
              <w:jc w:val="center"/>
            </w:pPr>
            <w:r>
              <w:t>50</w:t>
            </w:r>
          </w:p>
        </w:tc>
        <w:tc>
          <w:tcPr>
            <w:tcW w:w="2410" w:type="dxa"/>
          </w:tcPr>
          <w:p w:rsidR="00E54643" w:rsidRPr="00F1784A" w:rsidRDefault="00E54643" w:rsidP="00E54643">
            <w:pPr>
              <w:autoSpaceDE w:val="0"/>
              <w:autoSpaceDN w:val="0"/>
              <w:adjustRightInd w:val="0"/>
              <w:jc w:val="center"/>
              <w:rPr>
                <w:noProof/>
                <w:lang w:val="en-US"/>
              </w:rPr>
            </w:pPr>
          </w:p>
        </w:tc>
        <w:tc>
          <w:tcPr>
            <w:tcW w:w="1417" w:type="dxa"/>
          </w:tcPr>
          <w:p w:rsidR="00E54643" w:rsidRPr="00F1784A" w:rsidRDefault="00E54643" w:rsidP="00E54643">
            <w:pPr>
              <w:autoSpaceDE w:val="0"/>
              <w:autoSpaceDN w:val="0"/>
              <w:adjustRightInd w:val="0"/>
              <w:jc w:val="right"/>
              <w:rPr>
                <w:noProof/>
                <w:lang w:val="en-US"/>
              </w:rPr>
            </w:pPr>
          </w:p>
        </w:tc>
        <w:tc>
          <w:tcPr>
            <w:tcW w:w="1608" w:type="dxa"/>
          </w:tcPr>
          <w:p w:rsidR="00E54643" w:rsidRPr="00F1784A" w:rsidRDefault="00E54643" w:rsidP="00E54643">
            <w:pPr>
              <w:autoSpaceDE w:val="0"/>
              <w:autoSpaceDN w:val="0"/>
              <w:adjustRightInd w:val="0"/>
              <w:jc w:val="right"/>
              <w:rPr>
                <w:noProof/>
                <w:lang w:val="en-US"/>
              </w:rPr>
            </w:pPr>
          </w:p>
        </w:tc>
        <w:tc>
          <w:tcPr>
            <w:tcW w:w="1984" w:type="dxa"/>
          </w:tcPr>
          <w:p w:rsidR="00E54643" w:rsidRPr="00F1784A" w:rsidRDefault="00E54643" w:rsidP="00E54643">
            <w:pPr>
              <w:autoSpaceDE w:val="0"/>
              <w:autoSpaceDN w:val="0"/>
              <w:adjustRightInd w:val="0"/>
              <w:jc w:val="right"/>
              <w:rPr>
                <w:noProof/>
                <w:lang w:val="en-US"/>
              </w:rPr>
            </w:pPr>
          </w:p>
        </w:tc>
        <w:tc>
          <w:tcPr>
            <w:tcW w:w="1984" w:type="dxa"/>
          </w:tcPr>
          <w:p w:rsidR="00E54643" w:rsidRPr="00F1784A" w:rsidRDefault="00E54643" w:rsidP="00E54643">
            <w:pPr>
              <w:autoSpaceDE w:val="0"/>
              <w:autoSpaceDN w:val="0"/>
              <w:adjustRightInd w:val="0"/>
              <w:jc w:val="right"/>
              <w:rPr>
                <w:noProof/>
                <w:lang w:val="en-US"/>
              </w:rPr>
            </w:pPr>
          </w:p>
        </w:tc>
      </w:tr>
      <w:tr w:rsidR="00E54643" w:rsidRPr="00F1784A" w:rsidTr="00E54643">
        <w:trPr>
          <w:trHeight w:val="434"/>
        </w:trPr>
        <w:tc>
          <w:tcPr>
            <w:tcW w:w="569" w:type="dxa"/>
          </w:tcPr>
          <w:p w:rsidR="00E54643" w:rsidRPr="00F1784A" w:rsidRDefault="00E54643" w:rsidP="00E54643">
            <w:pPr>
              <w:autoSpaceDE w:val="0"/>
              <w:autoSpaceDN w:val="0"/>
              <w:adjustRightInd w:val="0"/>
              <w:jc w:val="center"/>
              <w:rPr>
                <w:noProof/>
                <w:lang w:val="en-US"/>
              </w:rPr>
            </w:pPr>
          </w:p>
        </w:tc>
        <w:tc>
          <w:tcPr>
            <w:tcW w:w="3523" w:type="dxa"/>
            <w:vAlign w:val="center"/>
          </w:tcPr>
          <w:p w:rsidR="00E54643" w:rsidRPr="007B249A" w:rsidRDefault="00E54643" w:rsidP="00E54643">
            <w:r w:rsidRPr="007B249A">
              <w:t>Спирални кабел за телефон 4</w:t>
            </w:r>
            <w:r>
              <w:t xml:space="preserve"> </w:t>
            </w:r>
            <w:r w:rsidRPr="007B249A">
              <w:t xml:space="preserve">жице 2 </w:t>
            </w:r>
            <w:proofErr w:type="gramStart"/>
            <w:r w:rsidRPr="007B249A">
              <w:t>дуг.,</w:t>
            </w:r>
            <w:proofErr w:type="gramEnd"/>
            <w:r w:rsidRPr="007B249A">
              <w:t xml:space="preserve"> 2</w:t>
            </w:r>
            <w:r>
              <w:t xml:space="preserve"> </w:t>
            </w:r>
            <w:r w:rsidRPr="007B249A">
              <w:t>крат.</w:t>
            </w:r>
            <w:r>
              <w:t xml:space="preserve"> </w:t>
            </w:r>
            <w:proofErr w:type="gramStart"/>
            <w:r w:rsidRPr="007B249A">
              <w:t>са</w:t>
            </w:r>
            <w:proofErr w:type="gramEnd"/>
            <w:r w:rsidRPr="007B249A">
              <w:t xml:space="preserve"> папучицама 4мм.</w:t>
            </w:r>
          </w:p>
        </w:tc>
        <w:tc>
          <w:tcPr>
            <w:tcW w:w="709" w:type="dxa"/>
            <w:vAlign w:val="center"/>
          </w:tcPr>
          <w:p w:rsidR="00E54643" w:rsidRPr="00396D2B" w:rsidRDefault="00E54643" w:rsidP="00E54643">
            <w:pPr>
              <w:autoSpaceDE w:val="0"/>
              <w:autoSpaceDN w:val="0"/>
              <w:adjustRightInd w:val="0"/>
              <w:jc w:val="center"/>
              <w:rPr>
                <w:noProof/>
                <w:lang w:val="en-US"/>
              </w:rPr>
            </w:pPr>
            <w:r w:rsidRPr="00396D2B">
              <w:rPr>
                <w:noProof/>
                <w:lang w:val="en-US"/>
              </w:rPr>
              <w:t>Ком.</w:t>
            </w:r>
          </w:p>
        </w:tc>
        <w:tc>
          <w:tcPr>
            <w:tcW w:w="1134" w:type="dxa"/>
            <w:vAlign w:val="center"/>
          </w:tcPr>
          <w:p w:rsidR="00E54643" w:rsidRPr="00F1784A" w:rsidRDefault="00E54643" w:rsidP="00E54643">
            <w:pPr>
              <w:jc w:val="center"/>
            </w:pPr>
            <w:r w:rsidRPr="00F1784A">
              <w:t>30</w:t>
            </w:r>
          </w:p>
        </w:tc>
        <w:tc>
          <w:tcPr>
            <w:tcW w:w="2410" w:type="dxa"/>
          </w:tcPr>
          <w:p w:rsidR="00E54643" w:rsidRPr="00F1784A" w:rsidRDefault="00E54643" w:rsidP="00E54643">
            <w:pPr>
              <w:autoSpaceDE w:val="0"/>
              <w:autoSpaceDN w:val="0"/>
              <w:adjustRightInd w:val="0"/>
              <w:jc w:val="center"/>
              <w:rPr>
                <w:noProof/>
                <w:lang w:val="en-US"/>
              </w:rPr>
            </w:pPr>
          </w:p>
        </w:tc>
        <w:tc>
          <w:tcPr>
            <w:tcW w:w="1417" w:type="dxa"/>
          </w:tcPr>
          <w:p w:rsidR="00E54643" w:rsidRPr="00F1784A" w:rsidRDefault="00E54643" w:rsidP="00E54643">
            <w:pPr>
              <w:autoSpaceDE w:val="0"/>
              <w:autoSpaceDN w:val="0"/>
              <w:adjustRightInd w:val="0"/>
              <w:jc w:val="right"/>
              <w:rPr>
                <w:noProof/>
                <w:lang w:val="en-US"/>
              </w:rPr>
            </w:pPr>
          </w:p>
        </w:tc>
        <w:tc>
          <w:tcPr>
            <w:tcW w:w="1608" w:type="dxa"/>
          </w:tcPr>
          <w:p w:rsidR="00E54643" w:rsidRPr="00F1784A" w:rsidRDefault="00E54643" w:rsidP="00E54643">
            <w:pPr>
              <w:autoSpaceDE w:val="0"/>
              <w:autoSpaceDN w:val="0"/>
              <w:adjustRightInd w:val="0"/>
              <w:jc w:val="right"/>
              <w:rPr>
                <w:noProof/>
                <w:lang w:val="en-US"/>
              </w:rPr>
            </w:pPr>
          </w:p>
        </w:tc>
        <w:tc>
          <w:tcPr>
            <w:tcW w:w="1984" w:type="dxa"/>
          </w:tcPr>
          <w:p w:rsidR="00E54643" w:rsidRPr="00F1784A" w:rsidRDefault="00E54643" w:rsidP="00E54643">
            <w:pPr>
              <w:autoSpaceDE w:val="0"/>
              <w:autoSpaceDN w:val="0"/>
              <w:adjustRightInd w:val="0"/>
              <w:jc w:val="right"/>
              <w:rPr>
                <w:noProof/>
                <w:lang w:val="en-US"/>
              </w:rPr>
            </w:pPr>
          </w:p>
        </w:tc>
        <w:tc>
          <w:tcPr>
            <w:tcW w:w="1984" w:type="dxa"/>
          </w:tcPr>
          <w:p w:rsidR="00E54643" w:rsidRPr="00F1784A" w:rsidRDefault="00E54643" w:rsidP="00E54643">
            <w:pPr>
              <w:autoSpaceDE w:val="0"/>
              <w:autoSpaceDN w:val="0"/>
              <w:adjustRightInd w:val="0"/>
              <w:jc w:val="right"/>
              <w:rPr>
                <w:noProof/>
                <w:lang w:val="en-US"/>
              </w:rPr>
            </w:pPr>
          </w:p>
        </w:tc>
      </w:tr>
      <w:tr w:rsidR="00E54643" w:rsidRPr="00F1784A" w:rsidTr="00E54643">
        <w:trPr>
          <w:trHeight w:val="420"/>
        </w:trPr>
        <w:tc>
          <w:tcPr>
            <w:tcW w:w="569" w:type="dxa"/>
          </w:tcPr>
          <w:p w:rsidR="00E54643" w:rsidRPr="00F1784A" w:rsidRDefault="00E54643" w:rsidP="00E54643">
            <w:pPr>
              <w:autoSpaceDE w:val="0"/>
              <w:autoSpaceDN w:val="0"/>
              <w:adjustRightInd w:val="0"/>
              <w:jc w:val="center"/>
              <w:rPr>
                <w:noProof/>
                <w:lang w:val="en-US"/>
              </w:rPr>
            </w:pPr>
          </w:p>
        </w:tc>
        <w:tc>
          <w:tcPr>
            <w:tcW w:w="3523" w:type="dxa"/>
            <w:vAlign w:val="center"/>
          </w:tcPr>
          <w:p w:rsidR="00E54643" w:rsidRPr="007B249A" w:rsidRDefault="00E54643" w:rsidP="00E54643">
            <w:r w:rsidRPr="007B249A">
              <w:t>Спирални телефонски кабел са микро утичницом</w:t>
            </w:r>
            <w:r>
              <w:t xml:space="preserve"> </w:t>
            </w:r>
            <w:r w:rsidRPr="007B249A">
              <w:t>(</w:t>
            </w:r>
            <w:r>
              <w:t>RJ</w:t>
            </w:r>
            <w:r w:rsidRPr="007B249A">
              <w:t>-10)</w:t>
            </w:r>
          </w:p>
        </w:tc>
        <w:tc>
          <w:tcPr>
            <w:tcW w:w="709" w:type="dxa"/>
            <w:vAlign w:val="center"/>
          </w:tcPr>
          <w:p w:rsidR="00E54643" w:rsidRPr="00396D2B" w:rsidRDefault="00E54643" w:rsidP="00E54643">
            <w:pPr>
              <w:autoSpaceDE w:val="0"/>
              <w:autoSpaceDN w:val="0"/>
              <w:adjustRightInd w:val="0"/>
              <w:jc w:val="center"/>
              <w:rPr>
                <w:noProof/>
                <w:lang w:val="en-US"/>
              </w:rPr>
            </w:pPr>
            <w:r w:rsidRPr="00396D2B">
              <w:rPr>
                <w:noProof/>
                <w:lang w:val="en-US"/>
              </w:rPr>
              <w:t>Ком.</w:t>
            </w:r>
          </w:p>
        </w:tc>
        <w:tc>
          <w:tcPr>
            <w:tcW w:w="1134" w:type="dxa"/>
            <w:vAlign w:val="center"/>
          </w:tcPr>
          <w:p w:rsidR="00E54643" w:rsidRPr="00F1784A" w:rsidRDefault="00E54643" w:rsidP="00E54643">
            <w:pPr>
              <w:jc w:val="center"/>
            </w:pPr>
            <w:r w:rsidRPr="00F1784A">
              <w:t>40</w:t>
            </w:r>
          </w:p>
        </w:tc>
        <w:tc>
          <w:tcPr>
            <w:tcW w:w="2410" w:type="dxa"/>
          </w:tcPr>
          <w:p w:rsidR="00E54643" w:rsidRPr="00F1784A" w:rsidRDefault="00E54643" w:rsidP="00E54643">
            <w:pPr>
              <w:autoSpaceDE w:val="0"/>
              <w:autoSpaceDN w:val="0"/>
              <w:adjustRightInd w:val="0"/>
              <w:jc w:val="center"/>
              <w:rPr>
                <w:noProof/>
                <w:lang w:val="en-US"/>
              </w:rPr>
            </w:pPr>
          </w:p>
        </w:tc>
        <w:tc>
          <w:tcPr>
            <w:tcW w:w="1417" w:type="dxa"/>
          </w:tcPr>
          <w:p w:rsidR="00E54643" w:rsidRPr="00F1784A" w:rsidRDefault="00E54643" w:rsidP="00E54643">
            <w:pPr>
              <w:autoSpaceDE w:val="0"/>
              <w:autoSpaceDN w:val="0"/>
              <w:adjustRightInd w:val="0"/>
              <w:jc w:val="right"/>
              <w:rPr>
                <w:noProof/>
                <w:lang w:val="en-US"/>
              </w:rPr>
            </w:pPr>
          </w:p>
        </w:tc>
        <w:tc>
          <w:tcPr>
            <w:tcW w:w="1608" w:type="dxa"/>
          </w:tcPr>
          <w:p w:rsidR="00E54643" w:rsidRPr="00F1784A" w:rsidRDefault="00E54643" w:rsidP="00E54643">
            <w:pPr>
              <w:autoSpaceDE w:val="0"/>
              <w:autoSpaceDN w:val="0"/>
              <w:adjustRightInd w:val="0"/>
              <w:jc w:val="right"/>
              <w:rPr>
                <w:noProof/>
                <w:lang w:val="en-US"/>
              </w:rPr>
            </w:pPr>
          </w:p>
        </w:tc>
        <w:tc>
          <w:tcPr>
            <w:tcW w:w="1984" w:type="dxa"/>
          </w:tcPr>
          <w:p w:rsidR="00E54643" w:rsidRPr="00F1784A" w:rsidRDefault="00E54643" w:rsidP="00E54643">
            <w:pPr>
              <w:autoSpaceDE w:val="0"/>
              <w:autoSpaceDN w:val="0"/>
              <w:adjustRightInd w:val="0"/>
              <w:jc w:val="right"/>
              <w:rPr>
                <w:noProof/>
                <w:lang w:val="en-US"/>
              </w:rPr>
            </w:pPr>
          </w:p>
        </w:tc>
        <w:tc>
          <w:tcPr>
            <w:tcW w:w="1984" w:type="dxa"/>
          </w:tcPr>
          <w:p w:rsidR="00E54643" w:rsidRPr="00F1784A" w:rsidRDefault="00E54643" w:rsidP="00E54643">
            <w:pPr>
              <w:autoSpaceDE w:val="0"/>
              <w:autoSpaceDN w:val="0"/>
              <w:adjustRightInd w:val="0"/>
              <w:jc w:val="right"/>
              <w:rPr>
                <w:noProof/>
                <w:lang w:val="en-US"/>
              </w:rPr>
            </w:pPr>
          </w:p>
        </w:tc>
      </w:tr>
      <w:tr w:rsidR="00E54643" w:rsidRPr="00F1784A" w:rsidTr="00E54643">
        <w:trPr>
          <w:trHeight w:val="414"/>
        </w:trPr>
        <w:tc>
          <w:tcPr>
            <w:tcW w:w="569" w:type="dxa"/>
          </w:tcPr>
          <w:p w:rsidR="00E54643" w:rsidRPr="00F1784A" w:rsidRDefault="00E54643" w:rsidP="00E54643">
            <w:pPr>
              <w:autoSpaceDE w:val="0"/>
              <w:autoSpaceDN w:val="0"/>
              <w:adjustRightInd w:val="0"/>
              <w:jc w:val="center"/>
              <w:rPr>
                <w:noProof/>
              </w:rPr>
            </w:pPr>
          </w:p>
        </w:tc>
        <w:tc>
          <w:tcPr>
            <w:tcW w:w="3523" w:type="dxa"/>
            <w:vAlign w:val="center"/>
          </w:tcPr>
          <w:p w:rsidR="00E54643" w:rsidRPr="007B249A" w:rsidRDefault="00E54643" w:rsidP="00E54643">
            <w:r w:rsidRPr="007B249A">
              <w:t xml:space="preserve">Укожак слушалице за </w:t>
            </w:r>
            <w:r>
              <w:t>Panasonic</w:t>
            </w:r>
            <w:r w:rsidRPr="007B249A">
              <w:t xml:space="preserve"> телефоне</w:t>
            </w:r>
          </w:p>
        </w:tc>
        <w:tc>
          <w:tcPr>
            <w:tcW w:w="709" w:type="dxa"/>
            <w:vAlign w:val="center"/>
          </w:tcPr>
          <w:p w:rsidR="00E54643" w:rsidRPr="00396D2B" w:rsidRDefault="00E54643" w:rsidP="00E54643">
            <w:pPr>
              <w:autoSpaceDE w:val="0"/>
              <w:autoSpaceDN w:val="0"/>
              <w:adjustRightInd w:val="0"/>
              <w:jc w:val="center"/>
              <w:rPr>
                <w:noProof/>
                <w:lang w:val="en-US"/>
              </w:rPr>
            </w:pPr>
            <w:r w:rsidRPr="00396D2B">
              <w:rPr>
                <w:noProof/>
                <w:lang w:val="en-US"/>
              </w:rPr>
              <w:t>Ком.</w:t>
            </w:r>
          </w:p>
        </w:tc>
        <w:tc>
          <w:tcPr>
            <w:tcW w:w="1134" w:type="dxa"/>
            <w:vAlign w:val="center"/>
          </w:tcPr>
          <w:p w:rsidR="00E54643" w:rsidRPr="00F1784A" w:rsidRDefault="00E54643" w:rsidP="00E54643">
            <w:pPr>
              <w:jc w:val="center"/>
            </w:pPr>
            <w:r w:rsidRPr="00F1784A">
              <w:t>10</w:t>
            </w:r>
          </w:p>
        </w:tc>
        <w:tc>
          <w:tcPr>
            <w:tcW w:w="2410" w:type="dxa"/>
          </w:tcPr>
          <w:p w:rsidR="00E54643" w:rsidRPr="00F1784A" w:rsidRDefault="00E54643" w:rsidP="00E54643">
            <w:pPr>
              <w:autoSpaceDE w:val="0"/>
              <w:autoSpaceDN w:val="0"/>
              <w:adjustRightInd w:val="0"/>
              <w:jc w:val="center"/>
              <w:rPr>
                <w:noProof/>
                <w:lang w:val="en-US"/>
              </w:rPr>
            </w:pPr>
          </w:p>
        </w:tc>
        <w:tc>
          <w:tcPr>
            <w:tcW w:w="1417" w:type="dxa"/>
          </w:tcPr>
          <w:p w:rsidR="00E54643" w:rsidRPr="00F1784A" w:rsidRDefault="00E54643" w:rsidP="00E54643">
            <w:pPr>
              <w:autoSpaceDE w:val="0"/>
              <w:autoSpaceDN w:val="0"/>
              <w:adjustRightInd w:val="0"/>
              <w:jc w:val="right"/>
              <w:rPr>
                <w:noProof/>
                <w:lang w:val="en-US"/>
              </w:rPr>
            </w:pPr>
          </w:p>
        </w:tc>
        <w:tc>
          <w:tcPr>
            <w:tcW w:w="1608" w:type="dxa"/>
          </w:tcPr>
          <w:p w:rsidR="00E54643" w:rsidRPr="00F1784A" w:rsidRDefault="00E54643" w:rsidP="00E54643">
            <w:pPr>
              <w:autoSpaceDE w:val="0"/>
              <w:autoSpaceDN w:val="0"/>
              <w:adjustRightInd w:val="0"/>
              <w:jc w:val="right"/>
              <w:rPr>
                <w:noProof/>
                <w:lang w:val="en-US"/>
              </w:rPr>
            </w:pPr>
          </w:p>
        </w:tc>
        <w:tc>
          <w:tcPr>
            <w:tcW w:w="1984" w:type="dxa"/>
          </w:tcPr>
          <w:p w:rsidR="00E54643" w:rsidRPr="00F1784A" w:rsidRDefault="00E54643" w:rsidP="00E54643">
            <w:pPr>
              <w:autoSpaceDE w:val="0"/>
              <w:autoSpaceDN w:val="0"/>
              <w:adjustRightInd w:val="0"/>
              <w:jc w:val="right"/>
              <w:rPr>
                <w:noProof/>
                <w:lang w:val="en-US"/>
              </w:rPr>
            </w:pPr>
          </w:p>
        </w:tc>
        <w:tc>
          <w:tcPr>
            <w:tcW w:w="1984" w:type="dxa"/>
          </w:tcPr>
          <w:p w:rsidR="00E54643" w:rsidRPr="00F1784A" w:rsidRDefault="00E54643" w:rsidP="00E54643">
            <w:pPr>
              <w:autoSpaceDE w:val="0"/>
              <w:autoSpaceDN w:val="0"/>
              <w:adjustRightInd w:val="0"/>
              <w:jc w:val="right"/>
              <w:rPr>
                <w:noProof/>
                <w:lang w:val="en-US"/>
              </w:rPr>
            </w:pPr>
          </w:p>
        </w:tc>
      </w:tr>
      <w:tr w:rsidR="00E54643" w:rsidRPr="00F1784A" w:rsidTr="00E54643">
        <w:trPr>
          <w:trHeight w:val="266"/>
        </w:trPr>
        <w:tc>
          <w:tcPr>
            <w:tcW w:w="569" w:type="dxa"/>
          </w:tcPr>
          <w:p w:rsidR="00E54643" w:rsidRPr="00F1784A" w:rsidRDefault="00E54643" w:rsidP="00E54643">
            <w:pPr>
              <w:autoSpaceDE w:val="0"/>
              <w:autoSpaceDN w:val="0"/>
              <w:adjustRightInd w:val="0"/>
              <w:jc w:val="center"/>
              <w:rPr>
                <w:noProof/>
              </w:rPr>
            </w:pPr>
          </w:p>
        </w:tc>
        <w:tc>
          <w:tcPr>
            <w:tcW w:w="3523" w:type="dxa"/>
            <w:vAlign w:val="center"/>
          </w:tcPr>
          <w:p w:rsidR="00E54643" w:rsidRPr="007B249A" w:rsidRDefault="00E54643" w:rsidP="00E54643">
            <w:r w:rsidRPr="007B249A">
              <w:rPr>
                <w:noProof/>
              </w:rPr>
              <w:t>Utp kabl patch cat</w:t>
            </w:r>
            <w:r w:rsidRPr="007B249A">
              <w:t xml:space="preserve"> 5е 2м</w:t>
            </w:r>
          </w:p>
        </w:tc>
        <w:tc>
          <w:tcPr>
            <w:tcW w:w="709" w:type="dxa"/>
            <w:vAlign w:val="center"/>
          </w:tcPr>
          <w:p w:rsidR="00E54643" w:rsidRPr="00396D2B" w:rsidRDefault="00E54643" w:rsidP="00E54643">
            <w:pPr>
              <w:autoSpaceDE w:val="0"/>
              <w:autoSpaceDN w:val="0"/>
              <w:adjustRightInd w:val="0"/>
              <w:jc w:val="center"/>
              <w:rPr>
                <w:noProof/>
                <w:lang w:val="en-US"/>
              </w:rPr>
            </w:pPr>
            <w:r w:rsidRPr="00396D2B">
              <w:rPr>
                <w:noProof/>
                <w:lang w:val="en-US"/>
              </w:rPr>
              <w:t>Ком.</w:t>
            </w:r>
          </w:p>
        </w:tc>
        <w:tc>
          <w:tcPr>
            <w:tcW w:w="1134" w:type="dxa"/>
            <w:vAlign w:val="center"/>
          </w:tcPr>
          <w:p w:rsidR="00E54643" w:rsidRPr="00F1784A" w:rsidRDefault="00E54643" w:rsidP="00E54643">
            <w:pPr>
              <w:jc w:val="center"/>
            </w:pPr>
            <w:r>
              <w:t>50</w:t>
            </w:r>
          </w:p>
        </w:tc>
        <w:tc>
          <w:tcPr>
            <w:tcW w:w="2410" w:type="dxa"/>
          </w:tcPr>
          <w:p w:rsidR="00E54643" w:rsidRPr="00F1784A" w:rsidRDefault="00E54643" w:rsidP="00E54643">
            <w:pPr>
              <w:autoSpaceDE w:val="0"/>
              <w:autoSpaceDN w:val="0"/>
              <w:adjustRightInd w:val="0"/>
              <w:jc w:val="center"/>
              <w:rPr>
                <w:noProof/>
                <w:lang w:val="en-US"/>
              </w:rPr>
            </w:pPr>
          </w:p>
        </w:tc>
        <w:tc>
          <w:tcPr>
            <w:tcW w:w="1417" w:type="dxa"/>
          </w:tcPr>
          <w:p w:rsidR="00E54643" w:rsidRPr="00F1784A" w:rsidRDefault="00E54643" w:rsidP="00E54643">
            <w:pPr>
              <w:autoSpaceDE w:val="0"/>
              <w:autoSpaceDN w:val="0"/>
              <w:adjustRightInd w:val="0"/>
              <w:jc w:val="right"/>
              <w:rPr>
                <w:noProof/>
                <w:lang w:val="en-US"/>
              </w:rPr>
            </w:pPr>
          </w:p>
        </w:tc>
        <w:tc>
          <w:tcPr>
            <w:tcW w:w="1608" w:type="dxa"/>
          </w:tcPr>
          <w:p w:rsidR="00E54643" w:rsidRPr="00F1784A" w:rsidRDefault="00E54643" w:rsidP="00E54643">
            <w:pPr>
              <w:autoSpaceDE w:val="0"/>
              <w:autoSpaceDN w:val="0"/>
              <w:adjustRightInd w:val="0"/>
              <w:jc w:val="right"/>
              <w:rPr>
                <w:noProof/>
                <w:lang w:val="en-US"/>
              </w:rPr>
            </w:pPr>
          </w:p>
        </w:tc>
        <w:tc>
          <w:tcPr>
            <w:tcW w:w="1984" w:type="dxa"/>
          </w:tcPr>
          <w:p w:rsidR="00E54643" w:rsidRPr="00F1784A" w:rsidRDefault="00E54643" w:rsidP="00E54643">
            <w:pPr>
              <w:autoSpaceDE w:val="0"/>
              <w:autoSpaceDN w:val="0"/>
              <w:adjustRightInd w:val="0"/>
              <w:jc w:val="right"/>
              <w:rPr>
                <w:noProof/>
                <w:lang w:val="en-US"/>
              </w:rPr>
            </w:pPr>
          </w:p>
        </w:tc>
        <w:tc>
          <w:tcPr>
            <w:tcW w:w="1984" w:type="dxa"/>
          </w:tcPr>
          <w:p w:rsidR="00E54643" w:rsidRPr="00F1784A" w:rsidRDefault="00E54643" w:rsidP="00E54643">
            <w:pPr>
              <w:autoSpaceDE w:val="0"/>
              <w:autoSpaceDN w:val="0"/>
              <w:adjustRightInd w:val="0"/>
              <w:jc w:val="right"/>
              <w:rPr>
                <w:noProof/>
                <w:lang w:val="en-US"/>
              </w:rPr>
            </w:pPr>
          </w:p>
        </w:tc>
      </w:tr>
      <w:tr w:rsidR="00E54643" w:rsidRPr="00F1784A" w:rsidTr="00E54643">
        <w:trPr>
          <w:trHeight w:val="101"/>
        </w:trPr>
        <w:tc>
          <w:tcPr>
            <w:tcW w:w="569" w:type="dxa"/>
          </w:tcPr>
          <w:p w:rsidR="00E54643" w:rsidRPr="00F1784A" w:rsidRDefault="00E54643" w:rsidP="00E54643">
            <w:pPr>
              <w:autoSpaceDE w:val="0"/>
              <w:autoSpaceDN w:val="0"/>
              <w:adjustRightInd w:val="0"/>
              <w:jc w:val="center"/>
              <w:rPr>
                <w:noProof/>
              </w:rPr>
            </w:pPr>
          </w:p>
        </w:tc>
        <w:tc>
          <w:tcPr>
            <w:tcW w:w="3523" w:type="dxa"/>
            <w:vAlign w:val="center"/>
          </w:tcPr>
          <w:p w:rsidR="00E54643" w:rsidRPr="007B249A" w:rsidRDefault="00E54643" w:rsidP="00E54643">
            <w:r w:rsidRPr="007B249A">
              <w:rPr>
                <w:noProof/>
              </w:rPr>
              <w:t>Utp cat</w:t>
            </w:r>
            <w:r>
              <w:rPr>
                <w:noProof/>
              </w:rPr>
              <w:t xml:space="preserve"> </w:t>
            </w:r>
            <w:r w:rsidRPr="007B249A">
              <w:rPr>
                <w:noProof/>
              </w:rPr>
              <w:t xml:space="preserve">5e </w:t>
            </w:r>
            <w:r w:rsidRPr="007B249A">
              <w:t>кутија 305м</w:t>
            </w:r>
          </w:p>
        </w:tc>
        <w:tc>
          <w:tcPr>
            <w:tcW w:w="709" w:type="dxa"/>
            <w:vAlign w:val="center"/>
          </w:tcPr>
          <w:p w:rsidR="00E54643" w:rsidRPr="00396D2B" w:rsidRDefault="00E54643" w:rsidP="00E54643">
            <w:pPr>
              <w:autoSpaceDE w:val="0"/>
              <w:autoSpaceDN w:val="0"/>
              <w:adjustRightInd w:val="0"/>
              <w:jc w:val="center"/>
              <w:rPr>
                <w:noProof/>
                <w:lang w:val="en-US"/>
              </w:rPr>
            </w:pPr>
            <w:r w:rsidRPr="00396D2B">
              <w:rPr>
                <w:noProof/>
                <w:lang w:val="en-US"/>
              </w:rPr>
              <w:t>Ком.</w:t>
            </w:r>
          </w:p>
        </w:tc>
        <w:tc>
          <w:tcPr>
            <w:tcW w:w="1134" w:type="dxa"/>
            <w:vAlign w:val="center"/>
          </w:tcPr>
          <w:p w:rsidR="00E54643" w:rsidRPr="00F1784A" w:rsidRDefault="00E54643" w:rsidP="00E54643">
            <w:pPr>
              <w:jc w:val="center"/>
            </w:pPr>
            <w:r>
              <w:t>5</w:t>
            </w:r>
          </w:p>
        </w:tc>
        <w:tc>
          <w:tcPr>
            <w:tcW w:w="2410" w:type="dxa"/>
          </w:tcPr>
          <w:p w:rsidR="00E54643" w:rsidRPr="00F1784A" w:rsidRDefault="00E54643" w:rsidP="00E54643">
            <w:pPr>
              <w:autoSpaceDE w:val="0"/>
              <w:autoSpaceDN w:val="0"/>
              <w:adjustRightInd w:val="0"/>
              <w:jc w:val="center"/>
              <w:rPr>
                <w:noProof/>
                <w:lang w:val="en-US"/>
              </w:rPr>
            </w:pPr>
          </w:p>
        </w:tc>
        <w:tc>
          <w:tcPr>
            <w:tcW w:w="1417" w:type="dxa"/>
          </w:tcPr>
          <w:p w:rsidR="00E54643" w:rsidRPr="00F1784A" w:rsidRDefault="00E54643" w:rsidP="00E54643">
            <w:pPr>
              <w:autoSpaceDE w:val="0"/>
              <w:autoSpaceDN w:val="0"/>
              <w:adjustRightInd w:val="0"/>
              <w:jc w:val="right"/>
              <w:rPr>
                <w:noProof/>
                <w:lang w:val="en-US"/>
              </w:rPr>
            </w:pPr>
          </w:p>
        </w:tc>
        <w:tc>
          <w:tcPr>
            <w:tcW w:w="1608" w:type="dxa"/>
          </w:tcPr>
          <w:p w:rsidR="00E54643" w:rsidRPr="00F1784A" w:rsidRDefault="00E54643" w:rsidP="00E54643">
            <w:pPr>
              <w:autoSpaceDE w:val="0"/>
              <w:autoSpaceDN w:val="0"/>
              <w:adjustRightInd w:val="0"/>
              <w:jc w:val="right"/>
              <w:rPr>
                <w:noProof/>
                <w:lang w:val="en-US"/>
              </w:rPr>
            </w:pPr>
          </w:p>
        </w:tc>
        <w:tc>
          <w:tcPr>
            <w:tcW w:w="1984" w:type="dxa"/>
          </w:tcPr>
          <w:p w:rsidR="00E54643" w:rsidRPr="00F1784A" w:rsidRDefault="00E54643" w:rsidP="00E54643">
            <w:pPr>
              <w:autoSpaceDE w:val="0"/>
              <w:autoSpaceDN w:val="0"/>
              <w:adjustRightInd w:val="0"/>
              <w:jc w:val="right"/>
              <w:rPr>
                <w:noProof/>
                <w:lang w:val="en-US"/>
              </w:rPr>
            </w:pPr>
          </w:p>
        </w:tc>
        <w:tc>
          <w:tcPr>
            <w:tcW w:w="1984" w:type="dxa"/>
          </w:tcPr>
          <w:p w:rsidR="00E54643" w:rsidRPr="00F1784A" w:rsidRDefault="00E54643" w:rsidP="00E54643">
            <w:pPr>
              <w:autoSpaceDE w:val="0"/>
              <w:autoSpaceDN w:val="0"/>
              <w:adjustRightInd w:val="0"/>
              <w:jc w:val="right"/>
              <w:rPr>
                <w:noProof/>
                <w:lang w:val="en-US"/>
              </w:rPr>
            </w:pPr>
          </w:p>
        </w:tc>
      </w:tr>
      <w:tr w:rsidR="00E54643" w:rsidRPr="00F1784A" w:rsidTr="00E54643">
        <w:trPr>
          <w:trHeight w:val="232"/>
        </w:trPr>
        <w:tc>
          <w:tcPr>
            <w:tcW w:w="569" w:type="dxa"/>
          </w:tcPr>
          <w:p w:rsidR="00E54643" w:rsidRPr="00F1784A" w:rsidRDefault="00E54643" w:rsidP="00E54643">
            <w:pPr>
              <w:autoSpaceDE w:val="0"/>
              <w:autoSpaceDN w:val="0"/>
              <w:adjustRightInd w:val="0"/>
              <w:jc w:val="center"/>
              <w:rPr>
                <w:noProof/>
              </w:rPr>
            </w:pPr>
          </w:p>
        </w:tc>
        <w:tc>
          <w:tcPr>
            <w:tcW w:w="3523" w:type="dxa"/>
            <w:vAlign w:val="center"/>
          </w:tcPr>
          <w:p w:rsidR="00E54643" w:rsidRPr="007B249A" w:rsidRDefault="00E54643" w:rsidP="00E54643">
            <w:r w:rsidRPr="007B249A">
              <w:t>Струјне летве 8 прикључака-</w:t>
            </w:r>
            <w:r w:rsidRPr="007B249A">
              <w:rPr>
                <w:noProof/>
              </w:rPr>
              <w:t>rack mount</w:t>
            </w:r>
          </w:p>
        </w:tc>
        <w:tc>
          <w:tcPr>
            <w:tcW w:w="709" w:type="dxa"/>
            <w:vAlign w:val="center"/>
          </w:tcPr>
          <w:p w:rsidR="00E54643" w:rsidRPr="00396D2B" w:rsidRDefault="00E54643" w:rsidP="00E54643">
            <w:pPr>
              <w:autoSpaceDE w:val="0"/>
              <w:autoSpaceDN w:val="0"/>
              <w:adjustRightInd w:val="0"/>
              <w:jc w:val="center"/>
              <w:rPr>
                <w:noProof/>
                <w:lang w:val="en-US"/>
              </w:rPr>
            </w:pPr>
            <w:r w:rsidRPr="00396D2B">
              <w:rPr>
                <w:noProof/>
                <w:lang w:val="en-US"/>
              </w:rPr>
              <w:t>Ком.</w:t>
            </w:r>
          </w:p>
        </w:tc>
        <w:tc>
          <w:tcPr>
            <w:tcW w:w="1134" w:type="dxa"/>
            <w:vAlign w:val="center"/>
          </w:tcPr>
          <w:p w:rsidR="00E54643" w:rsidRPr="00F1784A" w:rsidRDefault="00E54643" w:rsidP="00E54643">
            <w:pPr>
              <w:jc w:val="center"/>
            </w:pPr>
            <w:r>
              <w:t>10</w:t>
            </w:r>
          </w:p>
        </w:tc>
        <w:tc>
          <w:tcPr>
            <w:tcW w:w="2410" w:type="dxa"/>
          </w:tcPr>
          <w:p w:rsidR="00E54643" w:rsidRPr="00F1784A" w:rsidRDefault="00E54643" w:rsidP="00E54643">
            <w:pPr>
              <w:autoSpaceDE w:val="0"/>
              <w:autoSpaceDN w:val="0"/>
              <w:adjustRightInd w:val="0"/>
              <w:jc w:val="center"/>
              <w:rPr>
                <w:noProof/>
                <w:lang w:val="en-US"/>
              </w:rPr>
            </w:pPr>
          </w:p>
        </w:tc>
        <w:tc>
          <w:tcPr>
            <w:tcW w:w="1417" w:type="dxa"/>
          </w:tcPr>
          <w:p w:rsidR="00E54643" w:rsidRPr="00F1784A" w:rsidRDefault="00E54643" w:rsidP="00E54643">
            <w:pPr>
              <w:autoSpaceDE w:val="0"/>
              <w:autoSpaceDN w:val="0"/>
              <w:adjustRightInd w:val="0"/>
              <w:jc w:val="right"/>
              <w:rPr>
                <w:noProof/>
                <w:lang w:val="en-US"/>
              </w:rPr>
            </w:pPr>
          </w:p>
        </w:tc>
        <w:tc>
          <w:tcPr>
            <w:tcW w:w="1608" w:type="dxa"/>
          </w:tcPr>
          <w:p w:rsidR="00E54643" w:rsidRPr="00F1784A" w:rsidRDefault="00E54643" w:rsidP="00E54643">
            <w:pPr>
              <w:autoSpaceDE w:val="0"/>
              <w:autoSpaceDN w:val="0"/>
              <w:adjustRightInd w:val="0"/>
              <w:jc w:val="right"/>
              <w:rPr>
                <w:noProof/>
                <w:lang w:val="en-US"/>
              </w:rPr>
            </w:pPr>
          </w:p>
        </w:tc>
        <w:tc>
          <w:tcPr>
            <w:tcW w:w="1984" w:type="dxa"/>
          </w:tcPr>
          <w:p w:rsidR="00E54643" w:rsidRPr="00F1784A" w:rsidRDefault="00E54643" w:rsidP="00E54643">
            <w:pPr>
              <w:autoSpaceDE w:val="0"/>
              <w:autoSpaceDN w:val="0"/>
              <w:adjustRightInd w:val="0"/>
              <w:jc w:val="right"/>
              <w:rPr>
                <w:noProof/>
                <w:lang w:val="en-US"/>
              </w:rPr>
            </w:pPr>
          </w:p>
        </w:tc>
        <w:tc>
          <w:tcPr>
            <w:tcW w:w="1984" w:type="dxa"/>
          </w:tcPr>
          <w:p w:rsidR="00E54643" w:rsidRPr="00F1784A" w:rsidRDefault="00E54643" w:rsidP="00E54643">
            <w:pPr>
              <w:autoSpaceDE w:val="0"/>
              <w:autoSpaceDN w:val="0"/>
              <w:adjustRightInd w:val="0"/>
              <w:jc w:val="right"/>
              <w:rPr>
                <w:noProof/>
                <w:lang w:val="en-US"/>
              </w:rPr>
            </w:pPr>
          </w:p>
        </w:tc>
      </w:tr>
      <w:tr w:rsidR="00E54643" w:rsidRPr="00F1784A" w:rsidTr="00E54643">
        <w:trPr>
          <w:trHeight w:val="52"/>
        </w:trPr>
        <w:tc>
          <w:tcPr>
            <w:tcW w:w="569" w:type="dxa"/>
          </w:tcPr>
          <w:p w:rsidR="00E54643" w:rsidRPr="00F1784A" w:rsidRDefault="00E54643" w:rsidP="00E54643">
            <w:pPr>
              <w:autoSpaceDE w:val="0"/>
              <w:autoSpaceDN w:val="0"/>
              <w:adjustRightInd w:val="0"/>
              <w:jc w:val="center"/>
              <w:rPr>
                <w:noProof/>
              </w:rPr>
            </w:pPr>
          </w:p>
        </w:tc>
        <w:tc>
          <w:tcPr>
            <w:tcW w:w="3523" w:type="dxa"/>
            <w:vAlign w:val="center"/>
          </w:tcPr>
          <w:p w:rsidR="00E54643" w:rsidRPr="007B249A" w:rsidRDefault="00E54643" w:rsidP="00E54643">
            <w:r w:rsidRPr="007B249A">
              <w:rPr>
                <w:noProof/>
              </w:rPr>
              <w:t>Utp kab</w:t>
            </w:r>
            <w:r>
              <w:rPr>
                <w:noProof/>
              </w:rPr>
              <w:t>e</w:t>
            </w:r>
            <w:r w:rsidRPr="007B249A">
              <w:rPr>
                <w:noProof/>
              </w:rPr>
              <w:t>l patch cat.</w:t>
            </w:r>
            <w:r w:rsidRPr="007B249A">
              <w:t>5е- 5м</w:t>
            </w:r>
          </w:p>
        </w:tc>
        <w:tc>
          <w:tcPr>
            <w:tcW w:w="709" w:type="dxa"/>
            <w:vAlign w:val="center"/>
          </w:tcPr>
          <w:p w:rsidR="00E54643" w:rsidRPr="00396D2B" w:rsidRDefault="00E54643" w:rsidP="00E54643">
            <w:pPr>
              <w:autoSpaceDE w:val="0"/>
              <w:autoSpaceDN w:val="0"/>
              <w:adjustRightInd w:val="0"/>
              <w:jc w:val="center"/>
              <w:rPr>
                <w:noProof/>
                <w:lang w:val="en-US"/>
              </w:rPr>
            </w:pPr>
            <w:r w:rsidRPr="00396D2B">
              <w:rPr>
                <w:noProof/>
                <w:lang w:val="en-US"/>
              </w:rPr>
              <w:t>Ком.</w:t>
            </w:r>
          </w:p>
        </w:tc>
        <w:tc>
          <w:tcPr>
            <w:tcW w:w="1134" w:type="dxa"/>
            <w:vAlign w:val="center"/>
          </w:tcPr>
          <w:p w:rsidR="00E54643" w:rsidRPr="00F1784A" w:rsidRDefault="00E54643" w:rsidP="00E54643">
            <w:pPr>
              <w:jc w:val="center"/>
            </w:pPr>
            <w:r w:rsidRPr="00F1784A">
              <w:t>5</w:t>
            </w:r>
          </w:p>
        </w:tc>
        <w:tc>
          <w:tcPr>
            <w:tcW w:w="2410" w:type="dxa"/>
          </w:tcPr>
          <w:p w:rsidR="00E54643" w:rsidRPr="00F1784A" w:rsidRDefault="00E54643" w:rsidP="00E54643">
            <w:pPr>
              <w:autoSpaceDE w:val="0"/>
              <w:autoSpaceDN w:val="0"/>
              <w:adjustRightInd w:val="0"/>
              <w:jc w:val="center"/>
              <w:rPr>
                <w:noProof/>
                <w:lang w:val="en-US"/>
              </w:rPr>
            </w:pPr>
          </w:p>
        </w:tc>
        <w:tc>
          <w:tcPr>
            <w:tcW w:w="1417" w:type="dxa"/>
          </w:tcPr>
          <w:p w:rsidR="00E54643" w:rsidRPr="00F1784A" w:rsidRDefault="00E54643" w:rsidP="00E54643">
            <w:pPr>
              <w:autoSpaceDE w:val="0"/>
              <w:autoSpaceDN w:val="0"/>
              <w:adjustRightInd w:val="0"/>
              <w:jc w:val="right"/>
              <w:rPr>
                <w:noProof/>
                <w:lang w:val="en-US"/>
              </w:rPr>
            </w:pPr>
          </w:p>
        </w:tc>
        <w:tc>
          <w:tcPr>
            <w:tcW w:w="1608" w:type="dxa"/>
          </w:tcPr>
          <w:p w:rsidR="00E54643" w:rsidRPr="00F1784A" w:rsidRDefault="00E54643" w:rsidP="00E54643">
            <w:pPr>
              <w:autoSpaceDE w:val="0"/>
              <w:autoSpaceDN w:val="0"/>
              <w:adjustRightInd w:val="0"/>
              <w:jc w:val="right"/>
              <w:rPr>
                <w:noProof/>
                <w:lang w:val="en-US"/>
              </w:rPr>
            </w:pPr>
          </w:p>
        </w:tc>
        <w:tc>
          <w:tcPr>
            <w:tcW w:w="1984" w:type="dxa"/>
          </w:tcPr>
          <w:p w:rsidR="00E54643" w:rsidRPr="00F1784A" w:rsidRDefault="00E54643" w:rsidP="00E54643">
            <w:pPr>
              <w:autoSpaceDE w:val="0"/>
              <w:autoSpaceDN w:val="0"/>
              <w:adjustRightInd w:val="0"/>
              <w:jc w:val="right"/>
              <w:rPr>
                <w:noProof/>
                <w:lang w:val="en-US"/>
              </w:rPr>
            </w:pPr>
          </w:p>
        </w:tc>
        <w:tc>
          <w:tcPr>
            <w:tcW w:w="1984" w:type="dxa"/>
          </w:tcPr>
          <w:p w:rsidR="00E54643" w:rsidRPr="00F1784A" w:rsidRDefault="00E54643" w:rsidP="00E54643">
            <w:pPr>
              <w:autoSpaceDE w:val="0"/>
              <w:autoSpaceDN w:val="0"/>
              <w:adjustRightInd w:val="0"/>
              <w:jc w:val="right"/>
              <w:rPr>
                <w:noProof/>
                <w:lang w:val="en-US"/>
              </w:rPr>
            </w:pPr>
          </w:p>
        </w:tc>
      </w:tr>
      <w:tr w:rsidR="00E54643" w:rsidRPr="00F1784A" w:rsidTr="00E54643">
        <w:trPr>
          <w:trHeight w:val="74"/>
        </w:trPr>
        <w:tc>
          <w:tcPr>
            <w:tcW w:w="569" w:type="dxa"/>
          </w:tcPr>
          <w:p w:rsidR="00E54643" w:rsidRPr="00F1784A" w:rsidRDefault="00E54643" w:rsidP="00E54643">
            <w:pPr>
              <w:autoSpaceDE w:val="0"/>
              <w:autoSpaceDN w:val="0"/>
              <w:adjustRightInd w:val="0"/>
              <w:jc w:val="center"/>
              <w:rPr>
                <w:noProof/>
                <w:lang w:val="en-US"/>
              </w:rPr>
            </w:pPr>
          </w:p>
        </w:tc>
        <w:tc>
          <w:tcPr>
            <w:tcW w:w="3523" w:type="dxa"/>
            <w:vAlign w:val="center"/>
          </w:tcPr>
          <w:p w:rsidR="00E54643" w:rsidRPr="007B249A" w:rsidRDefault="00E54643" w:rsidP="00E54643">
            <w:r w:rsidRPr="007B249A">
              <w:rPr>
                <w:noProof/>
              </w:rPr>
              <w:t>Utp kab</w:t>
            </w:r>
            <w:r>
              <w:rPr>
                <w:noProof/>
              </w:rPr>
              <w:t>e</w:t>
            </w:r>
            <w:r w:rsidRPr="007B249A">
              <w:rPr>
                <w:noProof/>
              </w:rPr>
              <w:t>l patch cat.</w:t>
            </w:r>
            <w:r>
              <w:t xml:space="preserve"> </w:t>
            </w:r>
            <w:r w:rsidRPr="007B249A">
              <w:t>5е- 3м</w:t>
            </w:r>
          </w:p>
        </w:tc>
        <w:tc>
          <w:tcPr>
            <w:tcW w:w="709" w:type="dxa"/>
            <w:vAlign w:val="center"/>
          </w:tcPr>
          <w:p w:rsidR="00E54643" w:rsidRPr="00396D2B" w:rsidRDefault="00E54643" w:rsidP="00E54643">
            <w:pPr>
              <w:autoSpaceDE w:val="0"/>
              <w:autoSpaceDN w:val="0"/>
              <w:adjustRightInd w:val="0"/>
              <w:jc w:val="center"/>
              <w:rPr>
                <w:noProof/>
                <w:lang w:val="en-US"/>
              </w:rPr>
            </w:pPr>
            <w:r w:rsidRPr="00396D2B">
              <w:rPr>
                <w:noProof/>
                <w:lang w:val="en-US"/>
              </w:rPr>
              <w:t>Ком.</w:t>
            </w:r>
          </w:p>
        </w:tc>
        <w:tc>
          <w:tcPr>
            <w:tcW w:w="1134" w:type="dxa"/>
            <w:vAlign w:val="center"/>
          </w:tcPr>
          <w:p w:rsidR="00E54643" w:rsidRPr="00F1784A" w:rsidRDefault="00E54643" w:rsidP="00E54643">
            <w:pPr>
              <w:jc w:val="center"/>
            </w:pPr>
            <w:r w:rsidRPr="00F1784A">
              <w:t>5</w:t>
            </w:r>
          </w:p>
        </w:tc>
        <w:tc>
          <w:tcPr>
            <w:tcW w:w="2410" w:type="dxa"/>
          </w:tcPr>
          <w:p w:rsidR="00E54643" w:rsidRPr="00F1784A" w:rsidRDefault="00E54643" w:rsidP="00E54643">
            <w:pPr>
              <w:autoSpaceDE w:val="0"/>
              <w:autoSpaceDN w:val="0"/>
              <w:adjustRightInd w:val="0"/>
              <w:jc w:val="center"/>
              <w:rPr>
                <w:noProof/>
                <w:lang w:val="en-US"/>
              </w:rPr>
            </w:pPr>
          </w:p>
        </w:tc>
        <w:tc>
          <w:tcPr>
            <w:tcW w:w="1417" w:type="dxa"/>
          </w:tcPr>
          <w:p w:rsidR="00E54643" w:rsidRPr="00F1784A" w:rsidRDefault="00E54643" w:rsidP="00E54643">
            <w:pPr>
              <w:autoSpaceDE w:val="0"/>
              <w:autoSpaceDN w:val="0"/>
              <w:adjustRightInd w:val="0"/>
              <w:jc w:val="right"/>
              <w:rPr>
                <w:noProof/>
                <w:lang w:val="en-US"/>
              </w:rPr>
            </w:pPr>
          </w:p>
        </w:tc>
        <w:tc>
          <w:tcPr>
            <w:tcW w:w="1608" w:type="dxa"/>
          </w:tcPr>
          <w:p w:rsidR="00E54643" w:rsidRPr="00F1784A" w:rsidRDefault="00E54643" w:rsidP="00E54643">
            <w:pPr>
              <w:autoSpaceDE w:val="0"/>
              <w:autoSpaceDN w:val="0"/>
              <w:adjustRightInd w:val="0"/>
              <w:jc w:val="right"/>
              <w:rPr>
                <w:noProof/>
                <w:lang w:val="en-US"/>
              </w:rPr>
            </w:pPr>
          </w:p>
        </w:tc>
        <w:tc>
          <w:tcPr>
            <w:tcW w:w="1984" w:type="dxa"/>
          </w:tcPr>
          <w:p w:rsidR="00E54643" w:rsidRPr="00F1784A" w:rsidRDefault="00E54643" w:rsidP="00E54643">
            <w:pPr>
              <w:autoSpaceDE w:val="0"/>
              <w:autoSpaceDN w:val="0"/>
              <w:adjustRightInd w:val="0"/>
              <w:jc w:val="right"/>
              <w:rPr>
                <w:noProof/>
                <w:lang w:val="en-US"/>
              </w:rPr>
            </w:pPr>
          </w:p>
        </w:tc>
        <w:tc>
          <w:tcPr>
            <w:tcW w:w="1984" w:type="dxa"/>
          </w:tcPr>
          <w:p w:rsidR="00E54643" w:rsidRPr="00F1784A" w:rsidRDefault="00E54643" w:rsidP="00E54643">
            <w:pPr>
              <w:autoSpaceDE w:val="0"/>
              <w:autoSpaceDN w:val="0"/>
              <w:adjustRightInd w:val="0"/>
              <w:jc w:val="right"/>
              <w:rPr>
                <w:noProof/>
                <w:lang w:val="en-US"/>
              </w:rPr>
            </w:pPr>
          </w:p>
        </w:tc>
      </w:tr>
      <w:tr w:rsidR="00E54643" w:rsidRPr="00F1784A" w:rsidTr="00E54643">
        <w:trPr>
          <w:trHeight w:val="205"/>
        </w:trPr>
        <w:tc>
          <w:tcPr>
            <w:tcW w:w="569" w:type="dxa"/>
          </w:tcPr>
          <w:p w:rsidR="00E54643" w:rsidRPr="00F1784A" w:rsidRDefault="00E54643" w:rsidP="00E54643">
            <w:pPr>
              <w:autoSpaceDE w:val="0"/>
              <w:autoSpaceDN w:val="0"/>
              <w:adjustRightInd w:val="0"/>
              <w:jc w:val="center"/>
              <w:rPr>
                <w:noProof/>
                <w:lang w:val="en-US"/>
              </w:rPr>
            </w:pPr>
          </w:p>
        </w:tc>
        <w:tc>
          <w:tcPr>
            <w:tcW w:w="3523" w:type="dxa"/>
            <w:vAlign w:val="center"/>
          </w:tcPr>
          <w:p w:rsidR="00E54643" w:rsidRPr="007B249A" w:rsidRDefault="00E54643" w:rsidP="00E54643">
            <w:r w:rsidRPr="007B249A">
              <w:t>Синглмодни оптички печ каб</w:t>
            </w:r>
            <w:r>
              <w:t>e</w:t>
            </w:r>
            <w:r w:rsidRPr="007B249A">
              <w:t xml:space="preserve">л 1м </w:t>
            </w:r>
            <w:r w:rsidRPr="007B249A">
              <w:rPr>
                <w:noProof/>
              </w:rPr>
              <w:t>sc/sfp</w:t>
            </w:r>
          </w:p>
        </w:tc>
        <w:tc>
          <w:tcPr>
            <w:tcW w:w="709" w:type="dxa"/>
            <w:vAlign w:val="center"/>
          </w:tcPr>
          <w:p w:rsidR="00E54643" w:rsidRPr="00396D2B" w:rsidRDefault="00E54643" w:rsidP="00E54643">
            <w:pPr>
              <w:autoSpaceDE w:val="0"/>
              <w:autoSpaceDN w:val="0"/>
              <w:adjustRightInd w:val="0"/>
              <w:jc w:val="center"/>
              <w:rPr>
                <w:noProof/>
                <w:lang w:val="en-US"/>
              </w:rPr>
            </w:pPr>
            <w:r w:rsidRPr="00396D2B">
              <w:rPr>
                <w:noProof/>
                <w:lang w:val="en-US"/>
              </w:rPr>
              <w:t>Ком.</w:t>
            </w:r>
          </w:p>
        </w:tc>
        <w:tc>
          <w:tcPr>
            <w:tcW w:w="1134" w:type="dxa"/>
            <w:vAlign w:val="center"/>
          </w:tcPr>
          <w:p w:rsidR="00E54643" w:rsidRPr="00F1784A" w:rsidRDefault="00E54643" w:rsidP="00E54643">
            <w:pPr>
              <w:jc w:val="center"/>
            </w:pPr>
            <w:r>
              <w:t>20</w:t>
            </w:r>
          </w:p>
        </w:tc>
        <w:tc>
          <w:tcPr>
            <w:tcW w:w="2410" w:type="dxa"/>
          </w:tcPr>
          <w:p w:rsidR="00E54643" w:rsidRPr="00F1784A" w:rsidRDefault="00E54643" w:rsidP="00E54643">
            <w:pPr>
              <w:autoSpaceDE w:val="0"/>
              <w:autoSpaceDN w:val="0"/>
              <w:adjustRightInd w:val="0"/>
              <w:jc w:val="center"/>
              <w:rPr>
                <w:noProof/>
                <w:lang w:val="en-US"/>
              </w:rPr>
            </w:pPr>
          </w:p>
        </w:tc>
        <w:tc>
          <w:tcPr>
            <w:tcW w:w="1417" w:type="dxa"/>
          </w:tcPr>
          <w:p w:rsidR="00E54643" w:rsidRPr="00F1784A" w:rsidRDefault="00E54643" w:rsidP="00E54643">
            <w:pPr>
              <w:autoSpaceDE w:val="0"/>
              <w:autoSpaceDN w:val="0"/>
              <w:adjustRightInd w:val="0"/>
              <w:jc w:val="right"/>
              <w:rPr>
                <w:noProof/>
                <w:lang w:val="en-US"/>
              </w:rPr>
            </w:pPr>
          </w:p>
        </w:tc>
        <w:tc>
          <w:tcPr>
            <w:tcW w:w="1608" w:type="dxa"/>
          </w:tcPr>
          <w:p w:rsidR="00E54643" w:rsidRPr="00F1784A" w:rsidRDefault="00E54643" w:rsidP="00E54643">
            <w:pPr>
              <w:autoSpaceDE w:val="0"/>
              <w:autoSpaceDN w:val="0"/>
              <w:adjustRightInd w:val="0"/>
              <w:jc w:val="right"/>
              <w:rPr>
                <w:noProof/>
                <w:lang w:val="en-US"/>
              </w:rPr>
            </w:pPr>
          </w:p>
        </w:tc>
        <w:tc>
          <w:tcPr>
            <w:tcW w:w="1984" w:type="dxa"/>
          </w:tcPr>
          <w:p w:rsidR="00E54643" w:rsidRPr="00F1784A" w:rsidRDefault="00E54643" w:rsidP="00E54643">
            <w:pPr>
              <w:autoSpaceDE w:val="0"/>
              <w:autoSpaceDN w:val="0"/>
              <w:adjustRightInd w:val="0"/>
              <w:jc w:val="right"/>
              <w:rPr>
                <w:noProof/>
                <w:lang w:val="en-US"/>
              </w:rPr>
            </w:pPr>
          </w:p>
        </w:tc>
        <w:tc>
          <w:tcPr>
            <w:tcW w:w="1984" w:type="dxa"/>
          </w:tcPr>
          <w:p w:rsidR="00E54643" w:rsidRPr="00F1784A" w:rsidRDefault="00E54643" w:rsidP="00E54643">
            <w:pPr>
              <w:autoSpaceDE w:val="0"/>
              <w:autoSpaceDN w:val="0"/>
              <w:adjustRightInd w:val="0"/>
              <w:jc w:val="right"/>
              <w:rPr>
                <w:noProof/>
                <w:lang w:val="en-US"/>
              </w:rPr>
            </w:pPr>
          </w:p>
        </w:tc>
      </w:tr>
      <w:tr w:rsidR="00E54643" w:rsidRPr="00F1784A" w:rsidTr="00E54643">
        <w:trPr>
          <w:trHeight w:val="341"/>
        </w:trPr>
        <w:tc>
          <w:tcPr>
            <w:tcW w:w="569" w:type="dxa"/>
          </w:tcPr>
          <w:p w:rsidR="00E54643" w:rsidRPr="00F1784A" w:rsidRDefault="00E54643" w:rsidP="00E54643">
            <w:pPr>
              <w:autoSpaceDE w:val="0"/>
              <w:autoSpaceDN w:val="0"/>
              <w:adjustRightInd w:val="0"/>
              <w:jc w:val="center"/>
              <w:rPr>
                <w:noProof/>
                <w:lang w:val="en-US"/>
              </w:rPr>
            </w:pPr>
          </w:p>
        </w:tc>
        <w:tc>
          <w:tcPr>
            <w:tcW w:w="3523" w:type="dxa"/>
            <w:vAlign w:val="center"/>
          </w:tcPr>
          <w:p w:rsidR="00E54643" w:rsidRPr="007B249A" w:rsidRDefault="00E54643" w:rsidP="00E54643">
            <w:r w:rsidRPr="007B249A">
              <w:t>Синглмодни оптички печ каб</w:t>
            </w:r>
            <w:r>
              <w:t>e</w:t>
            </w:r>
            <w:r w:rsidRPr="007B249A">
              <w:t xml:space="preserve">л 1м </w:t>
            </w:r>
            <w:r w:rsidRPr="007B249A">
              <w:rPr>
                <w:noProof/>
              </w:rPr>
              <w:t>sc/sc</w:t>
            </w:r>
          </w:p>
        </w:tc>
        <w:tc>
          <w:tcPr>
            <w:tcW w:w="709" w:type="dxa"/>
            <w:vAlign w:val="center"/>
          </w:tcPr>
          <w:p w:rsidR="00E54643" w:rsidRPr="00396D2B" w:rsidRDefault="00E54643" w:rsidP="00E54643">
            <w:pPr>
              <w:autoSpaceDE w:val="0"/>
              <w:autoSpaceDN w:val="0"/>
              <w:adjustRightInd w:val="0"/>
              <w:jc w:val="center"/>
              <w:rPr>
                <w:noProof/>
                <w:lang w:val="en-US"/>
              </w:rPr>
            </w:pPr>
            <w:r w:rsidRPr="00396D2B">
              <w:rPr>
                <w:noProof/>
                <w:lang w:val="en-US"/>
              </w:rPr>
              <w:t>Ком.</w:t>
            </w:r>
          </w:p>
        </w:tc>
        <w:tc>
          <w:tcPr>
            <w:tcW w:w="1134" w:type="dxa"/>
            <w:vAlign w:val="center"/>
          </w:tcPr>
          <w:p w:rsidR="00E54643" w:rsidRPr="00F1784A" w:rsidRDefault="00E54643" w:rsidP="00E54643">
            <w:pPr>
              <w:jc w:val="center"/>
            </w:pPr>
            <w:r>
              <w:t>20</w:t>
            </w:r>
          </w:p>
        </w:tc>
        <w:tc>
          <w:tcPr>
            <w:tcW w:w="2410" w:type="dxa"/>
          </w:tcPr>
          <w:p w:rsidR="00E54643" w:rsidRPr="00F1784A" w:rsidRDefault="00E54643" w:rsidP="00E54643">
            <w:pPr>
              <w:autoSpaceDE w:val="0"/>
              <w:autoSpaceDN w:val="0"/>
              <w:adjustRightInd w:val="0"/>
              <w:jc w:val="center"/>
              <w:rPr>
                <w:noProof/>
                <w:lang w:val="en-US"/>
              </w:rPr>
            </w:pPr>
          </w:p>
        </w:tc>
        <w:tc>
          <w:tcPr>
            <w:tcW w:w="1417" w:type="dxa"/>
          </w:tcPr>
          <w:p w:rsidR="00E54643" w:rsidRPr="00F1784A" w:rsidRDefault="00E54643" w:rsidP="00E54643">
            <w:pPr>
              <w:autoSpaceDE w:val="0"/>
              <w:autoSpaceDN w:val="0"/>
              <w:adjustRightInd w:val="0"/>
              <w:jc w:val="right"/>
              <w:rPr>
                <w:noProof/>
                <w:lang w:val="en-US"/>
              </w:rPr>
            </w:pPr>
          </w:p>
        </w:tc>
        <w:tc>
          <w:tcPr>
            <w:tcW w:w="1608" w:type="dxa"/>
          </w:tcPr>
          <w:p w:rsidR="00E54643" w:rsidRPr="00F1784A" w:rsidRDefault="00E54643" w:rsidP="00E54643">
            <w:pPr>
              <w:autoSpaceDE w:val="0"/>
              <w:autoSpaceDN w:val="0"/>
              <w:adjustRightInd w:val="0"/>
              <w:jc w:val="right"/>
              <w:rPr>
                <w:noProof/>
                <w:lang w:val="en-US"/>
              </w:rPr>
            </w:pPr>
          </w:p>
        </w:tc>
        <w:tc>
          <w:tcPr>
            <w:tcW w:w="1984" w:type="dxa"/>
          </w:tcPr>
          <w:p w:rsidR="00E54643" w:rsidRPr="00F1784A" w:rsidRDefault="00E54643" w:rsidP="00E54643">
            <w:pPr>
              <w:autoSpaceDE w:val="0"/>
              <w:autoSpaceDN w:val="0"/>
              <w:adjustRightInd w:val="0"/>
              <w:jc w:val="right"/>
              <w:rPr>
                <w:noProof/>
                <w:lang w:val="en-US"/>
              </w:rPr>
            </w:pPr>
          </w:p>
        </w:tc>
        <w:tc>
          <w:tcPr>
            <w:tcW w:w="1984" w:type="dxa"/>
          </w:tcPr>
          <w:p w:rsidR="00E54643" w:rsidRPr="00F1784A" w:rsidRDefault="00E54643" w:rsidP="00E54643">
            <w:pPr>
              <w:autoSpaceDE w:val="0"/>
              <w:autoSpaceDN w:val="0"/>
              <w:adjustRightInd w:val="0"/>
              <w:jc w:val="right"/>
              <w:rPr>
                <w:noProof/>
                <w:lang w:val="en-US"/>
              </w:rPr>
            </w:pPr>
          </w:p>
        </w:tc>
      </w:tr>
      <w:tr w:rsidR="00E54643" w:rsidRPr="00F1784A" w:rsidTr="00E54643">
        <w:trPr>
          <w:trHeight w:val="420"/>
        </w:trPr>
        <w:tc>
          <w:tcPr>
            <w:tcW w:w="569" w:type="dxa"/>
          </w:tcPr>
          <w:p w:rsidR="00E54643" w:rsidRPr="00F1784A" w:rsidRDefault="00E54643" w:rsidP="00E54643">
            <w:pPr>
              <w:autoSpaceDE w:val="0"/>
              <w:autoSpaceDN w:val="0"/>
              <w:adjustRightInd w:val="0"/>
              <w:jc w:val="center"/>
              <w:rPr>
                <w:noProof/>
                <w:lang w:val="en-US"/>
              </w:rPr>
            </w:pPr>
          </w:p>
        </w:tc>
        <w:tc>
          <w:tcPr>
            <w:tcW w:w="3523" w:type="dxa"/>
            <w:vAlign w:val="center"/>
          </w:tcPr>
          <w:p w:rsidR="00E54643" w:rsidRPr="007B249A" w:rsidRDefault="00E54643" w:rsidP="00E54643">
            <w:r w:rsidRPr="007B249A">
              <w:t xml:space="preserve">Мултимодни оптички печ кабл 1м </w:t>
            </w:r>
            <w:r w:rsidRPr="007B249A">
              <w:rPr>
                <w:noProof/>
              </w:rPr>
              <w:t>sc/sfp</w:t>
            </w:r>
          </w:p>
        </w:tc>
        <w:tc>
          <w:tcPr>
            <w:tcW w:w="709" w:type="dxa"/>
            <w:vAlign w:val="center"/>
          </w:tcPr>
          <w:p w:rsidR="00E54643" w:rsidRPr="00396D2B" w:rsidRDefault="00E54643" w:rsidP="00E54643">
            <w:pPr>
              <w:autoSpaceDE w:val="0"/>
              <w:autoSpaceDN w:val="0"/>
              <w:adjustRightInd w:val="0"/>
              <w:jc w:val="center"/>
              <w:rPr>
                <w:noProof/>
                <w:lang w:val="en-US"/>
              </w:rPr>
            </w:pPr>
            <w:r w:rsidRPr="00396D2B">
              <w:rPr>
                <w:noProof/>
                <w:lang w:val="en-US"/>
              </w:rPr>
              <w:t>Ком.</w:t>
            </w:r>
          </w:p>
        </w:tc>
        <w:tc>
          <w:tcPr>
            <w:tcW w:w="1134" w:type="dxa"/>
            <w:vAlign w:val="center"/>
          </w:tcPr>
          <w:p w:rsidR="00E54643" w:rsidRPr="00F1784A" w:rsidRDefault="00E54643" w:rsidP="00E54643">
            <w:pPr>
              <w:jc w:val="center"/>
            </w:pPr>
            <w:r w:rsidRPr="00F1784A">
              <w:t>5</w:t>
            </w:r>
          </w:p>
        </w:tc>
        <w:tc>
          <w:tcPr>
            <w:tcW w:w="2410" w:type="dxa"/>
          </w:tcPr>
          <w:p w:rsidR="00E54643" w:rsidRPr="00F1784A" w:rsidRDefault="00E54643" w:rsidP="00E54643">
            <w:pPr>
              <w:autoSpaceDE w:val="0"/>
              <w:autoSpaceDN w:val="0"/>
              <w:adjustRightInd w:val="0"/>
              <w:jc w:val="center"/>
              <w:rPr>
                <w:noProof/>
                <w:lang w:val="en-US"/>
              </w:rPr>
            </w:pPr>
          </w:p>
        </w:tc>
        <w:tc>
          <w:tcPr>
            <w:tcW w:w="1417" w:type="dxa"/>
          </w:tcPr>
          <w:p w:rsidR="00E54643" w:rsidRPr="00F1784A" w:rsidRDefault="00E54643" w:rsidP="00E54643">
            <w:pPr>
              <w:autoSpaceDE w:val="0"/>
              <w:autoSpaceDN w:val="0"/>
              <w:adjustRightInd w:val="0"/>
              <w:jc w:val="right"/>
              <w:rPr>
                <w:noProof/>
                <w:lang w:val="en-US"/>
              </w:rPr>
            </w:pPr>
          </w:p>
        </w:tc>
        <w:tc>
          <w:tcPr>
            <w:tcW w:w="1608" w:type="dxa"/>
          </w:tcPr>
          <w:p w:rsidR="00E54643" w:rsidRPr="00F1784A" w:rsidRDefault="00E54643" w:rsidP="00E54643">
            <w:pPr>
              <w:autoSpaceDE w:val="0"/>
              <w:autoSpaceDN w:val="0"/>
              <w:adjustRightInd w:val="0"/>
              <w:jc w:val="right"/>
              <w:rPr>
                <w:noProof/>
                <w:lang w:val="en-US"/>
              </w:rPr>
            </w:pPr>
          </w:p>
        </w:tc>
        <w:tc>
          <w:tcPr>
            <w:tcW w:w="1984" w:type="dxa"/>
          </w:tcPr>
          <w:p w:rsidR="00E54643" w:rsidRPr="00F1784A" w:rsidRDefault="00E54643" w:rsidP="00E54643">
            <w:pPr>
              <w:autoSpaceDE w:val="0"/>
              <w:autoSpaceDN w:val="0"/>
              <w:adjustRightInd w:val="0"/>
              <w:jc w:val="right"/>
              <w:rPr>
                <w:noProof/>
                <w:lang w:val="en-US"/>
              </w:rPr>
            </w:pPr>
          </w:p>
        </w:tc>
        <w:tc>
          <w:tcPr>
            <w:tcW w:w="1984" w:type="dxa"/>
          </w:tcPr>
          <w:p w:rsidR="00E54643" w:rsidRPr="00F1784A" w:rsidRDefault="00E54643" w:rsidP="00E54643">
            <w:pPr>
              <w:autoSpaceDE w:val="0"/>
              <w:autoSpaceDN w:val="0"/>
              <w:adjustRightInd w:val="0"/>
              <w:jc w:val="right"/>
              <w:rPr>
                <w:noProof/>
                <w:lang w:val="en-US"/>
              </w:rPr>
            </w:pPr>
          </w:p>
        </w:tc>
      </w:tr>
      <w:tr w:rsidR="00E54643" w:rsidRPr="00F1784A" w:rsidTr="00E54643">
        <w:trPr>
          <w:trHeight w:val="420"/>
        </w:trPr>
        <w:tc>
          <w:tcPr>
            <w:tcW w:w="569" w:type="dxa"/>
          </w:tcPr>
          <w:p w:rsidR="00E54643" w:rsidRPr="00F1784A" w:rsidRDefault="00E54643" w:rsidP="00E54643">
            <w:pPr>
              <w:autoSpaceDE w:val="0"/>
              <w:autoSpaceDN w:val="0"/>
              <w:adjustRightInd w:val="0"/>
              <w:jc w:val="center"/>
              <w:rPr>
                <w:noProof/>
                <w:lang w:val="en-US"/>
              </w:rPr>
            </w:pPr>
          </w:p>
        </w:tc>
        <w:tc>
          <w:tcPr>
            <w:tcW w:w="3523" w:type="dxa"/>
            <w:vAlign w:val="center"/>
          </w:tcPr>
          <w:p w:rsidR="00E54643" w:rsidRPr="007B249A" w:rsidRDefault="00E54643" w:rsidP="00E54643">
            <w:r w:rsidRPr="007B249A">
              <w:t xml:space="preserve">Мултимодни оптички печ кабл 1м </w:t>
            </w:r>
            <w:r w:rsidRPr="007B249A">
              <w:rPr>
                <w:noProof/>
              </w:rPr>
              <w:t>sc/sc</w:t>
            </w:r>
          </w:p>
        </w:tc>
        <w:tc>
          <w:tcPr>
            <w:tcW w:w="709" w:type="dxa"/>
            <w:vAlign w:val="center"/>
          </w:tcPr>
          <w:p w:rsidR="00E54643" w:rsidRPr="00396D2B" w:rsidRDefault="00E54643" w:rsidP="00E54643">
            <w:pPr>
              <w:autoSpaceDE w:val="0"/>
              <w:autoSpaceDN w:val="0"/>
              <w:adjustRightInd w:val="0"/>
              <w:jc w:val="center"/>
              <w:rPr>
                <w:noProof/>
                <w:lang w:val="en-US"/>
              </w:rPr>
            </w:pPr>
            <w:r w:rsidRPr="00396D2B">
              <w:rPr>
                <w:noProof/>
                <w:lang w:val="en-US"/>
              </w:rPr>
              <w:t>Ком.</w:t>
            </w:r>
          </w:p>
        </w:tc>
        <w:tc>
          <w:tcPr>
            <w:tcW w:w="1134" w:type="dxa"/>
            <w:vAlign w:val="center"/>
          </w:tcPr>
          <w:p w:rsidR="00E54643" w:rsidRPr="00F1784A" w:rsidRDefault="00E54643" w:rsidP="00E54643">
            <w:pPr>
              <w:jc w:val="center"/>
            </w:pPr>
            <w:r w:rsidRPr="00F1784A">
              <w:t>5</w:t>
            </w:r>
          </w:p>
        </w:tc>
        <w:tc>
          <w:tcPr>
            <w:tcW w:w="2410" w:type="dxa"/>
          </w:tcPr>
          <w:p w:rsidR="00E54643" w:rsidRPr="00F1784A" w:rsidRDefault="00E54643" w:rsidP="00E54643">
            <w:pPr>
              <w:autoSpaceDE w:val="0"/>
              <w:autoSpaceDN w:val="0"/>
              <w:adjustRightInd w:val="0"/>
              <w:jc w:val="center"/>
              <w:rPr>
                <w:noProof/>
                <w:lang w:val="en-US"/>
              </w:rPr>
            </w:pPr>
          </w:p>
        </w:tc>
        <w:tc>
          <w:tcPr>
            <w:tcW w:w="1417" w:type="dxa"/>
          </w:tcPr>
          <w:p w:rsidR="00E54643" w:rsidRPr="00F1784A" w:rsidRDefault="00E54643" w:rsidP="00E54643">
            <w:pPr>
              <w:autoSpaceDE w:val="0"/>
              <w:autoSpaceDN w:val="0"/>
              <w:adjustRightInd w:val="0"/>
              <w:jc w:val="right"/>
              <w:rPr>
                <w:noProof/>
                <w:lang w:val="en-US"/>
              </w:rPr>
            </w:pPr>
          </w:p>
        </w:tc>
        <w:tc>
          <w:tcPr>
            <w:tcW w:w="1608" w:type="dxa"/>
          </w:tcPr>
          <w:p w:rsidR="00E54643" w:rsidRPr="00F1784A" w:rsidRDefault="00E54643" w:rsidP="00E54643">
            <w:pPr>
              <w:autoSpaceDE w:val="0"/>
              <w:autoSpaceDN w:val="0"/>
              <w:adjustRightInd w:val="0"/>
              <w:jc w:val="right"/>
              <w:rPr>
                <w:noProof/>
                <w:lang w:val="en-US"/>
              </w:rPr>
            </w:pPr>
          </w:p>
        </w:tc>
        <w:tc>
          <w:tcPr>
            <w:tcW w:w="1984" w:type="dxa"/>
          </w:tcPr>
          <w:p w:rsidR="00E54643" w:rsidRPr="00F1784A" w:rsidRDefault="00E54643" w:rsidP="00E54643">
            <w:pPr>
              <w:autoSpaceDE w:val="0"/>
              <w:autoSpaceDN w:val="0"/>
              <w:adjustRightInd w:val="0"/>
              <w:jc w:val="right"/>
              <w:rPr>
                <w:noProof/>
                <w:lang w:val="en-US"/>
              </w:rPr>
            </w:pPr>
          </w:p>
        </w:tc>
        <w:tc>
          <w:tcPr>
            <w:tcW w:w="1984" w:type="dxa"/>
          </w:tcPr>
          <w:p w:rsidR="00E54643" w:rsidRPr="00F1784A" w:rsidRDefault="00E54643" w:rsidP="00E54643">
            <w:pPr>
              <w:autoSpaceDE w:val="0"/>
              <w:autoSpaceDN w:val="0"/>
              <w:adjustRightInd w:val="0"/>
              <w:jc w:val="right"/>
              <w:rPr>
                <w:noProof/>
                <w:lang w:val="en-US"/>
              </w:rPr>
            </w:pPr>
          </w:p>
        </w:tc>
      </w:tr>
      <w:tr w:rsidR="00E54643" w:rsidRPr="00F1784A" w:rsidTr="00E54643">
        <w:trPr>
          <w:trHeight w:val="420"/>
        </w:trPr>
        <w:tc>
          <w:tcPr>
            <w:tcW w:w="569" w:type="dxa"/>
          </w:tcPr>
          <w:p w:rsidR="00E54643" w:rsidRPr="00F1784A" w:rsidRDefault="00E54643" w:rsidP="00E54643">
            <w:pPr>
              <w:autoSpaceDE w:val="0"/>
              <w:autoSpaceDN w:val="0"/>
              <w:adjustRightInd w:val="0"/>
              <w:jc w:val="center"/>
              <w:rPr>
                <w:noProof/>
              </w:rPr>
            </w:pPr>
          </w:p>
        </w:tc>
        <w:tc>
          <w:tcPr>
            <w:tcW w:w="3523" w:type="dxa"/>
            <w:vAlign w:val="center"/>
          </w:tcPr>
          <w:p w:rsidR="00E54643" w:rsidRPr="007B249A" w:rsidRDefault="00E54643" w:rsidP="00E54643">
            <w:r w:rsidRPr="007B249A">
              <w:t xml:space="preserve">Наставак за </w:t>
            </w:r>
            <w:proofErr w:type="gramStart"/>
            <w:r w:rsidRPr="007B249A">
              <w:t xml:space="preserve">конекторе  </w:t>
            </w:r>
            <w:r>
              <w:rPr>
                <w:noProof/>
              </w:rPr>
              <w:t>RJ</w:t>
            </w:r>
            <w:r w:rsidRPr="007B249A">
              <w:rPr>
                <w:noProof/>
              </w:rPr>
              <w:t>45</w:t>
            </w:r>
            <w:proofErr w:type="gramEnd"/>
            <w:r w:rsidRPr="007B249A">
              <w:rPr>
                <w:noProof/>
              </w:rPr>
              <w:t xml:space="preserve"> cat. 5e</w:t>
            </w:r>
          </w:p>
        </w:tc>
        <w:tc>
          <w:tcPr>
            <w:tcW w:w="709" w:type="dxa"/>
            <w:vAlign w:val="center"/>
          </w:tcPr>
          <w:p w:rsidR="00E54643" w:rsidRPr="00396D2B" w:rsidRDefault="00E54643" w:rsidP="00E54643">
            <w:pPr>
              <w:autoSpaceDE w:val="0"/>
              <w:autoSpaceDN w:val="0"/>
              <w:adjustRightInd w:val="0"/>
              <w:jc w:val="center"/>
              <w:rPr>
                <w:noProof/>
                <w:lang w:val="en-US"/>
              </w:rPr>
            </w:pPr>
            <w:r w:rsidRPr="00396D2B">
              <w:rPr>
                <w:noProof/>
                <w:lang w:val="en-US"/>
              </w:rPr>
              <w:t>Ком.</w:t>
            </w:r>
          </w:p>
        </w:tc>
        <w:tc>
          <w:tcPr>
            <w:tcW w:w="1134" w:type="dxa"/>
            <w:vAlign w:val="center"/>
          </w:tcPr>
          <w:p w:rsidR="00E54643" w:rsidRPr="00F1784A" w:rsidRDefault="00E54643" w:rsidP="00E54643">
            <w:pPr>
              <w:jc w:val="center"/>
            </w:pPr>
            <w:r w:rsidRPr="00F1784A">
              <w:t>5</w:t>
            </w:r>
          </w:p>
        </w:tc>
        <w:tc>
          <w:tcPr>
            <w:tcW w:w="2410" w:type="dxa"/>
          </w:tcPr>
          <w:p w:rsidR="00E54643" w:rsidRPr="00F1784A" w:rsidRDefault="00E54643" w:rsidP="00E54643">
            <w:pPr>
              <w:autoSpaceDE w:val="0"/>
              <w:autoSpaceDN w:val="0"/>
              <w:adjustRightInd w:val="0"/>
              <w:jc w:val="center"/>
              <w:rPr>
                <w:noProof/>
                <w:lang w:val="en-US"/>
              </w:rPr>
            </w:pPr>
          </w:p>
        </w:tc>
        <w:tc>
          <w:tcPr>
            <w:tcW w:w="1417" w:type="dxa"/>
          </w:tcPr>
          <w:p w:rsidR="00E54643" w:rsidRPr="00F1784A" w:rsidRDefault="00E54643" w:rsidP="00E54643">
            <w:pPr>
              <w:autoSpaceDE w:val="0"/>
              <w:autoSpaceDN w:val="0"/>
              <w:adjustRightInd w:val="0"/>
              <w:jc w:val="right"/>
              <w:rPr>
                <w:noProof/>
                <w:lang w:val="en-US"/>
              </w:rPr>
            </w:pPr>
          </w:p>
        </w:tc>
        <w:tc>
          <w:tcPr>
            <w:tcW w:w="1608" w:type="dxa"/>
          </w:tcPr>
          <w:p w:rsidR="00E54643" w:rsidRPr="00F1784A" w:rsidRDefault="00E54643" w:rsidP="00E54643">
            <w:pPr>
              <w:autoSpaceDE w:val="0"/>
              <w:autoSpaceDN w:val="0"/>
              <w:adjustRightInd w:val="0"/>
              <w:jc w:val="right"/>
              <w:rPr>
                <w:noProof/>
                <w:lang w:val="en-US"/>
              </w:rPr>
            </w:pPr>
          </w:p>
        </w:tc>
        <w:tc>
          <w:tcPr>
            <w:tcW w:w="1984" w:type="dxa"/>
          </w:tcPr>
          <w:p w:rsidR="00E54643" w:rsidRPr="00F1784A" w:rsidRDefault="00E54643" w:rsidP="00E54643">
            <w:pPr>
              <w:autoSpaceDE w:val="0"/>
              <w:autoSpaceDN w:val="0"/>
              <w:adjustRightInd w:val="0"/>
              <w:jc w:val="right"/>
              <w:rPr>
                <w:noProof/>
                <w:lang w:val="en-US"/>
              </w:rPr>
            </w:pPr>
          </w:p>
        </w:tc>
        <w:tc>
          <w:tcPr>
            <w:tcW w:w="1984" w:type="dxa"/>
          </w:tcPr>
          <w:p w:rsidR="00E54643" w:rsidRPr="00F1784A" w:rsidRDefault="00E54643" w:rsidP="00E54643">
            <w:pPr>
              <w:autoSpaceDE w:val="0"/>
              <w:autoSpaceDN w:val="0"/>
              <w:adjustRightInd w:val="0"/>
              <w:jc w:val="right"/>
              <w:rPr>
                <w:noProof/>
                <w:lang w:val="en-US"/>
              </w:rPr>
            </w:pPr>
          </w:p>
        </w:tc>
      </w:tr>
      <w:tr w:rsidR="00E54643" w:rsidRPr="00F1784A" w:rsidTr="00E54643">
        <w:trPr>
          <w:trHeight w:val="274"/>
        </w:trPr>
        <w:tc>
          <w:tcPr>
            <w:tcW w:w="569" w:type="dxa"/>
          </w:tcPr>
          <w:p w:rsidR="00E54643" w:rsidRPr="00F1784A" w:rsidRDefault="00E54643" w:rsidP="00E54643">
            <w:pPr>
              <w:autoSpaceDE w:val="0"/>
              <w:autoSpaceDN w:val="0"/>
              <w:adjustRightInd w:val="0"/>
              <w:jc w:val="center"/>
              <w:rPr>
                <w:b/>
                <w:bCs/>
                <w:noProof/>
              </w:rPr>
            </w:pPr>
            <w:r w:rsidRPr="00F1784A">
              <w:rPr>
                <w:b/>
                <w:bCs/>
                <w:noProof/>
              </w:rPr>
              <w:t>I</w:t>
            </w:r>
          </w:p>
        </w:tc>
        <w:tc>
          <w:tcPr>
            <w:tcW w:w="7776" w:type="dxa"/>
            <w:gridSpan w:val="4"/>
          </w:tcPr>
          <w:p w:rsidR="00E54643" w:rsidRPr="00F1784A" w:rsidRDefault="00E54643" w:rsidP="00E54643">
            <w:pPr>
              <w:autoSpaceDE w:val="0"/>
              <w:autoSpaceDN w:val="0"/>
              <w:adjustRightInd w:val="0"/>
              <w:jc w:val="right"/>
              <w:rPr>
                <w:b/>
                <w:bCs/>
                <w:noProof/>
                <w:lang w:val="en-US"/>
              </w:rPr>
            </w:pPr>
            <w:r w:rsidRPr="00F1784A">
              <w:rPr>
                <w:b/>
                <w:bCs/>
                <w:noProof/>
                <w:lang w:val="en-US"/>
              </w:rPr>
              <w:t>УКУПНА ВРЕДНОСТ ПОНУДЕ</w:t>
            </w:r>
            <w:r w:rsidRPr="00F1784A">
              <w:rPr>
                <w:b/>
                <w:bCs/>
                <w:noProof/>
              </w:rPr>
              <w:t xml:space="preserve"> БЕЗ ПДВ-А</w:t>
            </w:r>
            <w:r w:rsidRPr="00F1784A">
              <w:rPr>
                <w:b/>
                <w:bCs/>
                <w:noProof/>
                <w:lang w:val="en-US"/>
              </w:rPr>
              <w:t>:</w:t>
            </w:r>
          </w:p>
        </w:tc>
        <w:tc>
          <w:tcPr>
            <w:tcW w:w="6993" w:type="dxa"/>
            <w:gridSpan w:val="4"/>
          </w:tcPr>
          <w:p w:rsidR="00E54643" w:rsidRPr="00F1784A" w:rsidRDefault="00E54643" w:rsidP="00E54643">
            <w:pPr>
              <w:autoSpaceDE w:val="0"/>
              <w:autoSpaceDN w:val="0"/>
              <w:adjustRightInd w:val="0"/>
              <w:jc w:val="right"/>
              <w:rPr>
                <w:b/>
                <w:bCs/>
                <w:noProof/>
                <w:lang w:val="en-US"/>
              </w:rPr>
            </w:pPr>
          </w:p>
        </w:tc>
      </w:tr>
      <w:tr w:rsidR="00E54643" w:rsidRPr="00F1784A" w:rsidTr="00E54643">
        <w:trPr>
          <w:trHeight w:val="274"/>
        </w:trPr>
        <w:tc>
          <w:tcPr>
            <w:tcW w:w="569" w:type="dxa"/>
          </w:tcPr>
          <w:p w:rsidR="00E54643" w:rsidRPr="00F1784A" w:rsidRDefault="00E54643" w:rsidP="00E54643">
            <w:pPr>
              <w:autoSpaceDE w:val="0"/>
              <w:autoSpaceDN w:val="0"/>
              <w:adjustRightInd w:val="0"/>
              <w:jc w:val="center"/>
              <w:rPr>
                <w:b/>
                <w:bCs/>
                <w:noProof/>
                <w:lang w:val="en-US"/>
              </w:rPr>
            </w:pPr>
            <w:r w:rsidRPr="00F1784A">
              <w:rPr>
                <w:b/>
                <w:bCs/>
                <w:noProof/>
                <w:lang w:val="en-US"/>
              </w:rPr>
              <w:t>Ii</w:t>
            </w:r>
          </w:p>
        </w:tc>
        <w:tc>
          <w:tcPr>
            <w:tcW w:w="7776" w:type="dxa"/>
            <w:gridSpan w:val="4"/>
          </w:tcPr>
          <w:p w:rsidR="00E54643" w:rsidRPr="00F1784A" w:rsidRDefault="00E54643" w:rsidP="00E54643">
            <w:pPr>
              <w:autoSpaceDE w:val="0"/>
              <w:autoSpaceDN w:val="0"/>
              <w:adjustRightInd w:val="0"/>
              <w:jc w:val="right"/>
              <w:rPr>
                <w:b/>
                <w:bCs/>
                <w:noProof/>
                <w:lang w:val="en-US"/>
              </w:rPr>
            </w:pPr>
            <w:r w:rsidRPr="00F1784A">
              <w:rPr>
                <w:b/>
                <w:bCs/>
                <w:noProof/>
              </w:rPr>
              <w:t xml:space="preserve">ИЗНОС </w:t>
            </w:r>
            <w:r w:rsidRPr="00F1784A">
              <w:rPr>
                <w:b/>
                <w:bCs/>
                <w:noProof/>
                <w:lang w:val="en-US"/>
              </w:rPr>
              <w:t>ПДВ</w:t>
            </w:r>
            <w:r w:rsidRPr="00F1784A">
              <w:rPr>
                <w:b/>
                <w:bCs/>
                <w:noProof/>
              </w:rPr>
              <w:t>-А</w:t>
            </w:r>
            <w:r w:rsidRPr="00F1784A">
              <w:rPr>
                <w:b/>
                <w:bCs/>
                <w:noProof/>
                <w:lang w:val="en-US"/>
              </w:rPr>
              <w:t>:</w:t>
            </w:r>
          </w:p>
        </w:tc>
        <w:tc>
          <w:tcPr>
            <w:tcW w:w="6993" w:type="dxa"/>
            <w:gridSpan w:val="4"/>
          </w:tcPr>
          <w:p w:rsidR="00E54643" w:rsidRPr="00F1784A" w:rsidRDefault="00E54643" w:rsidP="00E54643">
            <w:pPr>
              <w:autoSpaceDE w:val="0"/>
              <w:autoSpaceDN w:val="0"/>
              <w:adjustRightInd w:val="0"/>
              <w:jc w:val="right"/>
              <w:rPr>
                <w:b/>
                <w:bCs/>
                <w:noProof/>
                <w:lang w:val="en-US"/>
              </w:rPr>
            </w:pPr>
          </w:p>
        </w:tc>
      </w:tr>
      <w:tr w:rsidR="00E54643" w:rsidRPr="00F1784A" w:rsidTr="00E54643">
        <w:trPr>
          <w:trHeight w:val="274"/>
        </w:trPr>
        <w:tc>
          <w:tcPr>
            <w:tcW w:w="569" w:type="dxa"/>
          </w:tcPr>
          <w:p w:rsidR="00E54643" w:rsidRPr="00F1784A" w:rsidRDefault="00E54643" w:rsidP="00E54643">
            <w:pPr>
              <w:autoSpaceDE w:val="0"/>
              <w:autoSpaceDN w:val="0"/>
              <w:adjustRightInd w:val="0"/>
              <w:jc w:val="center"/>
              <w:rPr>
                <w:b/>
                <w:bCs/>
                <w:noProof/>
                <w:lang w:val="en-US"/>
              </w:rPr>
            </w:pPr>
            <w:r w:rsidRPr="00F1784A">
              <w:rPr>
                <w:b/>
                <w:bCs/>
                <w:noProof/>
                <w:lang w:val="en-US"/>
              </w:rPr>
              <w:t>Iii</w:t>
            </w:r>
          </w:p>
        </w:tc>
        <w:tc>
          <w:tcPr>
            <w:tcW w:w="7776" w:type="dxa"/>
            <w:gridSpan w:val="4"/>
          </w:tcPr>
          <w:p w:rsidR="00E54643" w:rsidRPr="00F1784A" w:rsidRDefault="00E54643" w:rsidP="00E54643">
            <w:pPr>
              <w:autoSpaceDE w:val="0"/>
              <w:autoSpaceDN w:val="0"/>
              <w:adjustRightInd w:val="0"/>
              <w:jc w:val="right"/>
              <w:rPr>
                <w:b/>
                <w:bCs/>
                <w:noProof/>
                <w:lang w:val="en-US"/>
              </w:rPr>
            </w:pPr>
            <w:r w:rsidRPr="00F1784A">
              <w:rPr>
                <w:b/>
                <w:bCs/>
                <w:noProof/>
                <w:lang w:val="en-US"/>
              </w:rPr>
              <w:t>УКУПНА ВРЕДНОСТ ПОНУДЕ СА ПДВ-ОМ:</w:t>
            </w:r>
          </w:p>
        </w:tc>
        <w:tc>
          <w:tcPr>
            <w:tcW w:w="6993" w:type="dxa"/>
            <w:gridSpan w:val="4"/>
          </w:tcPr>
          <w:p w:rsidR="00E54643" w:rsidRPr="00F1784A" w:rsidRDefault="00E54643" w:rsidP="00E54643">
            <w:pPr>
              <w:autoSpaceDE w:val="0"/>
              <w:autoSpaceDN w:val="0"/>
              <w:adjustRightInd w:val="0"/>
              <w:jc w:val="right"/>
              <w:rPr>
                <w:b/>
                <w:bCs/>
                <w:noProof/>
                <w:lang w:val="en-US"/>
              </w:rPr>
            </w:pPr>
          </w:p>
        </w:tc>
      </w:tr>
    </w:tbl>
    <w:p w:rsidR="00E54643" w:rsidRPr="00AE1407" w:rsidRDefault="00E54643" w:rsidP="00E54643">
      <w:pPr>
        <w:pStyle w:val="BodyText"/>
        <w:rPr>
          <w:noProof/>
          <w:szCs w:val="24"/>
        </w:rPr>
      </w:pPr>
    </w:p>
    <w:p w:rsidR="00E54643" w:rsidRPr="00AE1407" w:rsidRDefault="00E54643" w:rsidP="00E54643">
      <w:pPr>
        <w:pStyle w:val="BodyText"/>
        <w:ind w:left="6480"/>
        <w:rPr>
          <w:noProof/>
          <w:szCs w:val="24"/>
        </w:rPr>
      </w:pPr>
    </w:p>
    <w:p w:rsidR="00E54643" w:rsidRPr="00AE1407" w:rsidRDefault="00E54643" w:rsidP="00E5464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E54643" w:rsidRPr="00AE1407" w:rsidRDefault="00E54643" w:rsidP="00E54643">
      <w:pPr>
        <w:pStyle w:val="BodyText"/>
        <w:rPr>
          <w:noProof/>
          <w:szCs w:val="24"/>
        </w:rPr>
      </w:pPr>
    </w:p>
    <w:p w:rsidR="00E54643" w:rsidRDefault="00E54643" w:rsidP="00E54643">
      <w:pPr>
        <w:pStyle w:val="BodyText"/>
        <w:rPr>
          <w:noProof/>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r w:rsidRPr="00EE408B">
        <w:rPr>
          <w:noProof/>
        </w:rPr>
        <w:t xml:space="preserve"> </w:t>
      </w:r>
    </w:p>
    <w:p w:rsidR="00E54643" w:rsidRDefault="00E54643" w:rsidP="00E54643">
      <w:pPr>
        <w:rPr>
          <w:noProof/>
          <w:sz w:val="28"/>
          <w:lang w:val="sr-Latn-CS"/>
        </w:rPr>
      </w:pPr>
      <w:r>
        <w:rPr>
          <w:noProof/>
        </w:rPr>
        <w:br w:type="page"/>
      </w:r>
    </w:p>
    <w:p w:rsidR="00D574CB" w:rsidRDefault="00D574CB">
      <w:pPr>
        <w:rPr>
          <w:noProof/>
        </w:rPr>
      </w:pPr>
    </w:p>
    <w:p w:rsidR="005E2923" w:rsidRPr="003A53BD" w:rsidRDefault="00A62709" w:rsidP="00242983">
      <w:pPr>
        <w:pStyle w:val="Heading1"/>
        <w:numPr>
          <w:ilvl w:val="0"/>
          <w:numId w:val="46"/>
        </w:numPr>
        <w:jc w:val="center"/>
        <w:rPr>
          <w:sz w:val="28"/>
          <w:szCs w:val="28"/>
        </w:rPr>
      </w:pPr>
      <w:bookmarkStart w:id="133" w:name="_Toc389031654"/>
      <w:bookmarkStart w:id="134" w:name="_Toc389031741"/>
      <w:bookmarkStart w:id="135" w:name="_Toc397427466"/>
      <w:r w:rsidRPr="003A53BD">
        <w:rPr>
          <w:sz w:val="28"/>
          <w:szCs w:val="28"/>
        </w:rPr>
        <w:t>ОПШТИ ПОДАЦИ О ПОНУЂАЧУ ИЗ ГРУПЕ ПОНУЂАЧА</w:t>
      </w:r>
      <w:bookmarkEnd w:id="133"/>
      <w:bookmarkEnd w:id="134"/>
      <w:bookmarkEnd w:id="135"/>
    </w:p>
    <w:p w:rsidR="00A62709" w:rsidRPr="005E2923" w:rsidRDefault="00A62709" w:rsidP="002D5B2C">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690" w:type="dxa"/>
            <w:vAlign w:val="center"/>
          </w:tcPr>
          <w:p w:rsidR="00AB39E7" w:rsidRPr="002D5B2C" w:rsidRDefault="00AB39E7" w:rsidP="00B819C7">
            <w:pPr>
              <w:jc w:val="center"/>
              <w:rPr>
                <w:b/>
                <w:noProof/>
                <w:sz w:val="20"/>
                <w:szCs w:val="20"/>
              </w:rPr>
            </w:pPr>
            <w:r w:rsidRPr="002D5B2C">
              <w:rPr>
                <w:b/>
                <w:noProof/>
                <w:sz w:val="20"/>
                <w:szCs w:val="20"/>
              </w:rPr>
              <w:t>Р.бр</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E75DCB" w:rsidRPr="00E75DCB" w:rsidRDefault="00AB39E7" w:rsidP="00AB39E7">
      <w:pPr>
        <w:rPr>
          <w:noProof/>
        </w:rPr>
      </w:pPr>
      <w:r w:rsidRPr="00E75DCB">
        <w:rPr>
          <w:noProof/>
        </w:rPr>
        <w:t xml:space="preserve"> </w:t>
      </w:r>
    </w:p>
    <w:p w:rsidR="00E75DCB" w:rsidRPr="00E75DCB" w:rsidRDefault="00E75DCB" w:rsidP="00AB39E7">
      <w:pPr>
        <w:rPr>
          <w:noProof/>
        </w:rPr>
      </w:pPr>
    </w:p>
    <w:p w:rsidR="00E75DCB" w:rsidRPr="00E75DCB" w:rsidRDefault="00E75DCB"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0E128F">
        <w:rPr>
          <w:b/>
          <w:noProof/>
        </w:rPr>
        <w:t>“б</w:t>
      </w:r>
      <w:r w:rsidRPr="00E75DCB">
        <w:rPr>
          <w:b/>
          <w:noProof/>
        </w:rPr>
        <w:t>”.</w:t>
      </w:r>
    </w:p>
    <w:p w:rsidR="00AB39E7" w:rsidRPr="00E75DCB" w:rsidRDefault="00AB39E7" w:rsidP="007A4B1A">
      <w:pPr>
        <w:ind w:firstLine="720"/>
        <w:rPr>
          <w:noProof/>
        </w:rPr>
      </w:pPr>
      <w:r w:rsidRPr="00E75DCB">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p w:rsidR="007326CC" w:rsidRDefault="007326CC" w:rsidP="00AB39E7">
      <w:pPr>
        <w:rPr>
          <w:b/>
          <w:noProof/>
        </w:rPr>
      </w:pPr>
    </w:p>
    <w:p w:rsidR="007326CC" w:rsidRPr="003A53BD" w:rsidRDefault="007326CC" w:rsidP="00242983">
      <w:pPr>
        <w:pStyle w:val="Heading1"/>
        <w:numPr>
          <w:ilvl w:val="0"/>
          <w:numId w:val="46"/>
        </w:numPr>
        <w:jc w:val="center"/>
        <w:rPr>
          <w:sz w:val="28"/>
          <w:szCs w:val="28"/>
        </w:rPr>
      </w:pPr>
      <w:bookmarkStart w:id="136" w:name="_Toc389031655"/>
      <w:bookmarkStart w:id="137" w:name="_Toc389031742"/>
      <w:bookmarkStart w:id="138" w:name="_Toc397427467"/>
      <w:r w:rsidRPr="003A53BD">
        <w:rPr>
          <w:sz w:val="28"/>
          <w:szCs w:val="28"/>
        </w:rPr>
        <w:t>ОПШТИ ПОДАЦИ О ПОДИЗВОЂАЧИМА</w:t>
      </w:r>
      <w:bookmarkEnd w:id="136"/>
      <w:bookmarkEnd w:id="137"/>
      <w:bookmarkEnd w:id="138"/>
    </w:p>
    <w:p w:rsidR="007326CC" w:rsidRPr="003A53BD" w:rsidRDefault="007326CC" w:rsidP="003A53BD">
      <w:pPr>
        <w:pStyle w:val="Heading1"/>
        <w:jc w:val="center"/>
        <w:rPr>
          <w:sz w:val="28"/>
          <w:szCs w:val="28"/>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690" w:type="dxa"/>
            <w:vAlign w:val="center"/>
          </w:tcPr>
          <w:p w:rsidR="00AB39E7" w:rsidRPr="003B753F"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B819C7">
            <w:pP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Default="00AB39E7" w:rsidP="00AB39E7">
      <w:pPr>
        <w:rPr>
          <w:b/>
          <w:noProof/>
        </w:rPr>
      </w:pPr>
    </w:p>
    <w:p w:rsidR="00AB39E7"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Pr="008B7475">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0E128F">
        <w:rPr>
          <w:b/>
          <w:noProof/>
        </w:rPr>
        <w:t>“в</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AB39E7" w:rsidRDefault="00AB39E7" w:rsidP="007A4B1A">
      <w:pPr>
        <w:ind w:firstLine="720"/>
        <w:rPr>
          <w:noProof/>
        </w:rPr>
      </w:pPr>
      <w:r>
        <w:rPr>
          <w:noProof/>
        </w:rPr>
        <w:t xml:space="preserve">Образац копирати, уколико има више подизвођача. </w:t>
      </w:r>
    </w:p>
    <w:sectPr w:rsidR="00AB39E7" w:rsidRPr="00AB39E7" w:rsidSect="00B91966">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FC6" w:rsidRDefault="00435FC6">
      <w:r>
        <w:separator/>
      </w:r>
    </w:p>
  </w:endnote>
  <w:endnote w:type="continuationSeparator" w:id="0">
    <w:p w:rsidR="00435FC6" w:rsidRDefault="00435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FC6" w:rsidRDefault="00435FC6"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5FC6" w:rsidRDefault="00435FC6"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4647"/>
      <w:docPartObj>
        <w:docPartGallery w:val="Page Numbers (Bottom of Page)"/>
        <w:docPartUnique/>
      </w:docPartObj>
    </w:sdtPr>
    <w:sdtContent>
      <w:sdt>
        <w:sdtPr>
          <w:id w:val="565050477"/>
          <w:docPartObj>
            <w:docPartGallery w:val="Page Numbers (Top of Page)"/>
            <w:docPartUnique/>
          </w:docPartObj>
        </w:sdtPr>
        <w:sdtContent>
          <w:p w:rsidR="00435FC6" w:rsidRDefault="00435FC6">
            <w:pPr>
              <w:pStyle w:val="Footer"/>
              <w:jc w:val="center"/>
            </w:pPr>
            <w:r>
              <w:t xml:space="preserve">Страна </w:t>
            </w:r>
            <w:r>
              <w:rPr>
                <w:b/>
              </w:rPr>
              <w:fldChar w:fldCharType="begin"/>
            </w:r>
            <w:r>
              <w:rPr>
                <w:b/>
              </w:rPr>
              <w:instrText xml:space="preserve"> PAGE </w:instrText>
            </w:r>
            <w:r>
              <w:rPr>
                <w:b/>
              </w:rPr>
              <w:fldChar w:fldCharType="separate"/>
            </w:r>
            <w:r w:rsidR="000775ED">
              <w:rPr>
                <w:b/>
                <w:noProof/>
              </w:rPr>
              <w:t>14</w:t>
            </w:r>
            <w:r>
              <w:rPr>
                <w:b/>
              </w:rPr>
              <w:fldChar w:fldCharType="end"/>
            </w:r>
            <w:r>
              <w:t xml:space="preserve"> од </w:t>
            </w:r>
            <w:r>
              <w:rPr>
                <w:b/>
              </w:rPr>
              <w:fldChar w:fldCharType="begin"/>
            </w:r>
            <w:r>
              <w:rPr>
                <w:b/>
              </w:rPr>
              <w:instrText xml:space="preserve"> NUMPAGES  </w:instrText>
            </w:r>
            <w:r>
              <w:rPr>
                <w:b/>
              </w:rPr>
              <w:fldChar w:fldCharType="separate"/>
            </w:r>
            <w:r w:rsidR="000775ED">
              <w:rPr>
                <w:b/>
                <w:noProof/>
              </w:rPr>
              <w:t>30</w:t>
            </w:r>
            <w:r>
              <w:rPr>
                <w:b/>
              </w:rPr>
              <w:fldChar w:fldCharType="end"/>
            </w:r>
          </w:p>
        </w:sdtContent>
      </w:sdt>
    </w:sdtContent>
  </w:sdt>
  <w:p w:rsidR="00435FC6" w:rsidRPr="00CF2211" w:rsidRDefault="00435FC6"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FC6" w:rsidRDefault="00435FC6">
      <w:r>
        <w:separator/>
      </w:r>
    </w:p>
  </w:footnote>
  <w:footnote w:type="continuationSeparator" w:id="0">
    <w:p w:rsidR="00435FC6" w:rsidRDefault="00435F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FC6" w:rsidRPr="00884492" w:rsidRDefault="00435FC6"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D8A27AD"/>
    <w:multiLevelType w:val="hybridMultilevel"/>
    <w:tmpl w:val="53A8B018"/>
    <w:lvl w:ilvl="0" w:tplc="2FCAD34A">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C23CB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1300BB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24C305C"/>
    <w:multiLevelType w:val="hybridMultilevel"/>
    <w:tmpl w:val="DF229CBE"/>
    <w:lvl w:ilvl="0" w:tplc="636827DE">
      <w:numFmt w:val="bullet"/>
      <w:lvlText w:val=""/>
      <w:lvlJc w:val="left"/>
      <w:pPr>
        <w:ind w:left="720" w:hanging="360"/>
      </w:pPr>
      <w:rPr>
        <w:rFonts w:ascii="Symbol" w:eastAsia="Calibr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79106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5591C6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63F30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BBC42A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5B6F32"/>
    <w:multiLevelType w:val="hybridMultilevel"/>
    <w:tmpl w:val="29D4F574"/>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6">
    <w:nsid w:val="20922F0E"/>
    <w:multiLevelType w:val="hybridMultilevel"/>
    <w:tmpl w:val="E9BA3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nsid w:val="334172EB"/>
    <w:multiLevelType w:val="hybridMultilevel"/>
    <w:tmpl w:val="EB188530"/>
    <w:lvl w:ilvl="0" w:tplc="F7A8756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372D7340"/>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39497771"/>
    <w:multiLevelType w:val="hybridMultilevel"/>
    <w:tmpl w:val="C3FC1278"/>
    <w:lvl w:ilvl="0" w:tplc="DDEA185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BF85038"/>
    <w:multiLevelType w:val="hybridMultilevel"/>
    <w:tmpl w:val="45FE8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224CC6"/>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469214CF"/>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4943546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57B8098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953031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5A3978FD"/>
    <w:multiLevelType w:val="hybridMultilevel"/>
    <w:tmpl w:val="3EA0CD0C"/>
    <w:lvl w:ilvl="0" w:tplc="18C6B2FE">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714ED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5BFB02AC"/>
    <w:multiLevelType w:val="hybridMultilevel"/>
    <w:tmpl w:val="4B4035B6"/>
    <w:lvl w:ilvl="0" w:tplc="D80CFA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FD78D2"/>
    <w:multiLevelType w:val="hybridMultilevel"/>
    <w:tmpl w:val="AB5A0874"/>
    <w:lvl w:ilvl="0" w:tplc="BC94275E">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01062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5F771AA5"/>
    <w:multiLevelType w:val="hybridMultilevel"/>
    <w:tmpl w:val="90A44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1E6535"/>
    <w:multiLevelType w:val="hybridMultilevel"/>
    <w:tmpl w:val="FB64CD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99432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15F1D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77FC4194"/>
    <w:multiLevelType w:val="hybridMultilevel"/>
    <w:tmpl w:val="1088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5D41C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A85001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7B77651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7D8E133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7E9C034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7F0F2BE0"/>
    <w:multiLevelType w:val="hybridMultilevel"/>
    <w:tmpl w:val="02E685D4"/>
    <w:lvl w:ilvl="0" w:tplc="2A763E0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7"/>
  </w:num>
  <w:num w:numId="2">
    <w:abstractNumId w:val="4"/>
  </w:num>
  <w:num w:numId="3">
    <w:abstractNumId w:val="39"/>
  </w:num>
  <w:num w:numId="4">
    <w:abstractNumId w:val="21"/>
  </w:num>
  <w:num w:numId="5">
    <w:abstractNumId w:val="18"/>
  </w:num>
  <w:num w:numId="6">
    <w:abstractNumId w:val="40"/>
  </w:num>
  <w:num w:numId="7">
    <w:abstractNumId w:val="19"/>
  </w:num>
  <w:num w:numId="8">
    <w:abstractNumId w:val="15"/>
  </w:num>
  <w:num w:numId="9">
    <w:abstractNumId w:val="26"/>
  </w:num>
  <w:num w:numId="10">
    <w:abstractNumId w:val="31"/>
  </w:num>
  <w:num w:numId="11">
    <w:abstractNumId w:val="42"/>
  </w:num>
  <w:num w:numId="12">
    <w:abstractNumId w:val="45"/>
  </w:num>
  <w:num w:numId="13">
    <w:abstractNumId w:val="13"/>
  </w:num>
  <w:num w:numId="14">
    <w:abstractNumId w:val="34"/>
  </w:num>
  <w:num w:numId="15">
    <w:abstractNumId w:val="43"/>
  </w:num>
  <w:num w:numId="16">
    <w:abstractNumId w:val="27"/>
  </w:num>
  <w:num w:numId="17">
    <w:abstractNumId w:val="6"/>
  </w:num>
  <w:num w:numId="18">
    <w:abstractNumId w:val="44"/>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46"/>
  </w:num>
  <w:num w:numId="22">
    <w:abstractNumId w:val="30"/>
  </w:num>
  <w:num w:numId="23">
    <w:abstractNumId w:val="25"/>
  </w:num>
  <w:num w:numId="24">
    <w:abstractNumId w:val="7"/>
  </w:num>
  <w:num w:numId="25">
    <w:abstractNumId w:val="9"/>
  </w:num>
  <w:num w:numId="26">
    <w:abstractNumId w:val="10"/>
  </w:num>
  <w:num w:numId="27">
    <w:abstractNumId w:val="38"/>
  </w:num>
  <w:num w:numId="28">
    <w:abstractNumId w:val="12"/>
  </w:num>
  <w:num w:numId="29">
    <w:abstractNumId w:val="29"/>
  </w:num>
  <w:num w:numId="30">
    <w:abstractNumId w:val="35"/>
  </w:num>
  <w:num w:numId="31">
    <w:abstractNumId w:val="14"/>
  </w:num>
  <w:num w:numId="32">
    <w:abstractNumId w:val="1"/>
  </w:num>
  <w:num w:numId="33">
    <w:abstractNumId w:val="2"/>
  </w:num>
  <w:num w:numId="34">
    <w:abstractNumId w:val="3"/>
  </w:num>
  <w:num w:numId="35">
    <w:abstractNumId w:val="11"/>
  </w:num>
  <w:num w:numId="36">
    <w:abstractNumId w:val="24"/>
  </w:num>
  <w:num w:numId="37">
    <w:abstractNumId w:val="41"/>
  </w:num>
  <w:num w:numId="38">
    <w:abstractNumId w:val="0"/>
  </w:num>
  <w:num w:numId="39">
    <w:abstractNumId w:val="20"/>
  </w:num>
  <w:num w:numId="40">
    <w:abstractNumId w:val="28"/>
  </w:num>
  <w:num w:numId="41">
    <w:abstractNumId w:val="11"/>
  </w:num>
  <w:num w:numId="42">
    <w:abstractNumId w:val="11"/>
  </w:num>
  <w:num w:numId="43">
    <w:abstractNumId w:val="5"/>
  </w:num>
  <w:num w:numId="44">
    <w:abstractNumId w:val="17"/>
  </w:num>
  <w:num w:numId="45">
    <w:abstractNumId w:val="16"/>
  </w:num>
  <w:num w:numId="46">
    <w:abstractNumId w:val="23"/>
  </w:num>
  <w:num w:numId="47">
    <w:abstractNumId w:val="32"/>
  </w:num>
  <w:num w:numId="48">
    <w:abstractNumId w:val="22"/>
  </w:num>
  <w:num w:numId="49">
    <w:abstractNumId w:val="36"/>
  </w:num>
  <w:num w:numId="50">
    <w:abstractNumId w:val="3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04129"/>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3588"/>
    <w:rsid w:val="00014202"/>
    <w:rsid w:val="000146CB"/>
    <w:rsid w:val="00016094"/>
    <w:rsid w:val="000209CB"/>
    <w:rsid w:val="00021588"/>
    <w:rsid w:val="00022193"/>
    <w:rsid w:val="0002379D"/>
    <w:rsid w:val="00023F04"/>
    <w:rsid w:val="00024A8D"/>
    <w:rsid w:val="00026332"/>
    <w:rsid w:val="00032804"/>
    <w:rsid w:val="00034280"/>
    <w:rsid w:val="00035680"/>
    <w:rsid w:val="0004035E"/>
    <w:rsid w:val="000459ED"/>
    <w:rsid w:val="00047CF4"/>
    <w:rsid w:val="00047DDD"/>
    <w:rsid w:val="00050E3E"/>
    <w:rsid w:val="000518CF"/>
    <w:rsid w:val="00051AF8"/>
    <w:rsid w:val="00052B0E"/>
    <w:rsid w:val="00057C4E"/>
    <w:rsid w:val="000629F2"/>
    <w:rsid w:val="00063DA8"/>
    <w:rsid w:val="000650C9"/>
    <w:rsid w:val="00066C79"/>
    <w:rsid w:val="000671B1"/>
    <w:rsid w:val="00067479"/>
    <w:rsid w:val="00067A8B"/>
    <w:rsid w:val="000703A3"/>
    <w:rsid w:val="000709BA"/>
    <w:rsid w:val="00073ADA"/>
    <w:rsid w:val="00074147"/>
    <w:rsid w:val="000746DE"/>
    <w:rsid w:val="00074CB9"/>
    <w:rsid w:val="000775ED"/>
    <w:rsid w:val="000811A3"/>
    <w:rsid w:val="00083526"/>
    <w:rsid w:val="00084EA9"/>
    <w:rsid w:val="00085126"/>
    <w:rsid w:val="00086647"/>
    <w:rsid w:val="00090EC4"/>
    <w:rsid w:val="00092A9E"/>
    <w:rsid w:val="0009333A"/>
    <w:rsid w:val="00094047"/>
    <w:rsid w:val="0009576F"/>
    <w:rsid w:val="00097582"/>
    <w:rsid w:val="000A27D8"/>
    <w:rsid w:val="000A5764"/>
    <w:rsid w:val="000A5B4B"/>
    <w:rsid w:val="000B2B16"/>
    <w:rsid w:val="000B2D0E"/>
    <w:rsid w:val="000B4E1C"/>
    <w:rsid w:val="000B4FA1"/>
    <w:rsid w:val="000B735A"/>
    <w:rsid w:val="000C03AC"/>
    <w:rsid w:val="000C2296"/>
    <w:rsid w:val="000C2AAF"/>
    <w:rsid w:val="000C3B23"/>
    <w:rsid w:val="000C484F"/>
    <w:rsid w:val="000C53A4"/>
    <w:rsid w:val="000C6857"/>
    <w:rsid w:val="000D205E"/>
    <w:rsid w:val="000D27A5"/>
    <w:rsid w:val="000D78F5"/>
    <w:rsid w:val="000D7B22"/>
    <w:rsid w:val="000E0BC4"/>
    <w:rsid w:val="000E128F"/>
    <w:rsid w:val="000E2592"/>
    <w:rsid w:val="000E264B"/>
    <w:rsid w:val="000E2F32"/>
    <w:rsid w:val="000E3627"/>
    <w:rsid w:val="000E6495"/>
    <w:rsid w:val="000F0736"/>
    <w:rsid w:val="000F0E13"/>
    <w:rsid w:val="000F10D6"/>
    <w:rsid w:val="000F1172"/>
    <w:rsid w:val="000F68C7"/>
    <w:rsid w:val="000F6F0C"/>
    <w:rsid w:val="001007FF"/>
    <w:rsid w:val="00102920"/>
    <w:rsid w:val="00103B3A"/>
    <w:rsid w:val="001110B0"/>
    <w:rsid w:val="001114FD"/>
    <w:rsid w:val="0011312E"/>
    <w:rsid w:val="00120CB5"/>
    <w:rsid w:val="00126017"/>
    <w:rsid w:val="001268BA"/>
    <w:rsid w:val="00126DDE"/>
    <w:rsid w:val="00127AFC"/>
    <w:rsid w:val="00130BBA"/>
    <w:rsid w:val="00130D9E"/>
    <w:rsid w:val="00134C46"/>
    <w:rsid w:val="00135592"/>
    <w:rsid w:val="001366BB"/>
    <w:rsid w:val="00141C00"/>
    <w:rsid w:val="0014389F"/>
    <w:rsid w:val="001439B7"/>
    <w:rsid w:val="00145944"/>
    <w:rsid w:val="0014662C"/>
    <w:rsid w:val="0014694F"/>
    <w:rsid w:val="00147B96"/>
    <w:rsid w:val="00150683"/>
    <w:rsid w:val="00150E3A"/>
    <w:rsid w:val="0015341C"/>
    <w:rsid w:val="00153C79"/>
    <w:rsid w:val="00154CEC"/>
    <w:rsid w:val="00155036"/>
    <w:rsid w:val="00155EA2"/>
    <w:rsid w:val="00156973"/>
    <w:rsid w:val="00156B28"/>
    <w:rsid w:val="00157997"/>
    <w:rsid w:val="00161469"/>
    <w:rsid w:val="00161D95"/>
    <w:rsid w:val="00162FE6"/>
    <w:rsid w:val="00163A12"/>
    <w:rsid w:val="00164FEC"/>
    <w:rsid w:val="00166299"/>
    <w:rsid w:val="001703F2"/>
    <w:rsid w:val="0017054C"/>
    <w:rsid w:val="00172671"/>
    <w:rsid w:val="00172739"/>
    <w:rsid w:val="001749F5"/>
    <w:rsid w:val="00180D5E"/>
    <w:rsid w:val="00181328"/>
    <w:rsid w:val="00182F69"/>
    <w:rsid w:val="0018368C"/>
    <w:rsid w:val="00184B3F"/>
    <w:rsid w:val="00184FE2"/>
    <w:rsid w:val="00187DFD"/>
    <w:rsid w:val="0019170F"/>
    <w:rsid w:val="00191B6C"/>
    <w:rsid w:val="00191EBE"/>
    <w:rsid w:val="0019369E"/>
    <w:rsid w:val="00193C2F"/>
    <w:rsid w:val="0019503C"/>
    <w:rsid w:val="00197B6D"/>
    <w:rsid w:val="001A553D"/>
    <w:rsid w:val="001A6417"/>
    <w:rsid w:val="001A6A35"/>
    <w:rsid w:val="001A70E5"/>
    <w:rsid w:val="001A73E6"/>
    <w:rsid w:val="001B0651"/>
    <w:rsid w:val="001B1A6F"/>
    <w:rsid w:val="001B2CEB"/>
    <w:rsid w:val="001B4E69"/>
    <w:rsid w:val="001B53FD"/>
    <w:rsid w:val="001C230F"/>
    <w:rsid w:val="001C66D6"/>
    <w:rsid w:val="001D089F"/>
    <w:rsid w:val="001D1B33"/>
    <w:rsid w:val="001D3DC5"/>
    <w:rsid w:val="001D56B3"/>
    <w:rsid w:val="001E0172"/>
    <w:rsid w:val="001E1F79"/>
    <w:rsid w:val="001E1FCE"/>
    <w:rsid w:val="001E49EF"/>
    <w:rsid w:val="001F07B3"/>
    <w:rsid w:val="001F3061"/>
    <w:rsid w:val="001F30AB"/>
    <w:rsid w:val="001F3448"/>
    <w:rsid w:val="001F4F3B"/>
    <w:rsid w:val="00201028"/>
    <w:rsid w:val="002010F4"/>
    <w:rsid w:val="002016CB"/>
    <w:rsid w:val="00201D1B"/>
    <w:rsid w:val="00202B65"/>
    <w:rsid w:val="00202BB7"/>
    <w:rsid w:val="002032A3"/>
    <w:rsid w:val="00203319"/>
    <w:rsid w:val="00203E02"/>
    <w:rsid w:val="00210316"/>
    <w:rsid w:val="002103DD"/>
    <w:rsid w:val="0021409A"/>
    <w:rsid w:val="00217D3C"/>
    <w:rsid w:val="002259B4"/>
    <w:rsid w:val="0022681C"/>
    <w:rsid w:val="00233D1A"/>
    <w:rsid w:val="00235B03"/>
    <w:rsid w:val="00236A45"/>
    <w:rsid w:val="0024207A"/>
    <w:rsid w:val="00242983"/>
    <w:rsid w:val="0024459E"/>
    <w:rsid w:val="00250C7A"/>
    <w:rsid w:val="002539D4"/>
    <w:rsid w:val="002548D3"/>
    <w:rsid w:val="00260308"/>
    <w:rsid w:val="002634C5"/>
    <w:rsid w:val="00265535"/>
    <w:rsid w:val="00266B05"/>
    <w:rsid w:val="00272362"/>
    <w:rsid w:val="0027365F"/>
    <w:rsid w:val="00273E9B"/>
    <w:rsid w:val="00277B34"/>
    <w:rsid w:val="00284FD2"/>
    <w:rsid w:val="002856DC"/>
    <w:rsid w:val="00286FDC"/>
    <w:rsid w:val="002912F5"/>
    <w:rsid w:val="00293D26"/>
    <w:rsid w:val="00296C22"/>
    <w:rsid w:val="002A0143"/>
    <w:rsid w:val="002A3632"/>
    <w:rsid w:val="002A53A4"/>
    <w:rsid w:val="002A734D"/>
    <w:rsid w:val="002A7C42"/>
    <w:rsid w:val="002B0A8F"/>
    <w:rsid w:val="002B2C94"/>
    <w:rsid w:val="002B3F1C"/>
    <w:rsid w:val="002B5E0F"/>
    <w:rsid w:val="002C1CB0"/>
    <w:rsid w:val="002C1EAE"/>
    <w:rsid w:val="002C270D"/>
    <w:rsid w:val="002C61E2"/>
    <w:rsid w:val="002D0499"/>
    <w:rsid w:val="002D0B13"/>
    <w:rsid w:val="002D1160"/>
    <w:rsid w:val="002D1A2A"/>
    <w:rsid w:val="002D2FF0"/>
    <w:rsid w:val="002D3DD5"/>
    <w:rsid w:val="002D44CE"/>
    <w:rsid w:val="002D4DE9"/>
    <w:rsid w:val="002D512F"/>
    <w:rsid w:val="002D5B2C"/>
    <w:rsid w:val="002E0820"/>
    <w:rsid w:val="002E1A62"/>
    <w:rsid w:val="002E2AB1"/>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1A50"/>
    <w:rsid w:val="003044EF"/>
    <w:rsid w:val="00304737"/>
    <w:rsid w:val="00304A28"/>
    <w:rsid w:val="00305496"/>
    <w:rsid w:val="00306B0E"/>
    <w:rsid w:val="00307312"/>
    <w:rsid w:val="003075E9"/>
    <w:rsid w:val="00307D18"/>
    <w:rsid w:val="00310543"/>
    <w:rsid w:val="003105C8"/>
    <w:rsid w:val="00312CA6"/>
    <w:rsid w:val="00315E98"/>
    <w:rsid w:val="00316C9A"/>
    <w:rsid w:val="003206E4"/>
    <w:rsid w:val="00321635"/>
    <w:rsid w:val="00322BD9"/>
    <w:rsid w:val="003232AD"/>
    <w:rsid w:val="00325999"/>
    <w:rsid w:val="0032705B"/>
    <w:rsid w:val="003312C7"/>
    <w:rsid w:val="0033133B"/>
    <w:rsid w:val="00335232"/>
    <w:rsid w:val="00343F79"/>
    <w:rsid w:val="00344FFC"/>
    <w:rsid w:val="00345F39"/>
    <w:rsid w:val="00346AD8"/>
    <w:rsid w:val="00361A55"/>
    <w:rsid w:val="003640BE"/>
    <w:rsid w:val="0036575E"/>
    <w:rsid w:val="00371CF2"/>
    <w:rsid w:val="003743CE"/>
    <w:rsid w:val="00375C8C"/>
    <w:rsid w:val="00381687"/>
    <w:rsid w:val="0038171D"/>
    <w:rsid w:val="00383726"/>
    <w:rsid w:val="00384989"/>
    <w:rsid w:val="00385D2E"/>
    <w:rsid w:val="003870B9"/>
    <w:rsid w:val="003877DA"/>
    <w:rsid w:val="00390F8C"/>
    <w:rsid w:val="0039144E"/>
    <w:rsid w:val="00395D57"/>
    <w:rsid w:val="00396DEA"/>
    <w:rsid w:val="0039714F"/>
    <w:rsid w:val="003A1C36"/>
    <w:rsid w:val="003A23CD"/>
    <w:rsid w:val="003A2832"/>
    <w:rsid w:val="003A4D18"/>
    <w:rsid w:val="003A53BD"/>
    <w:rsid w:val="003A5A82"/>
    <w:rsid w:val="003B04D0"/>
    <w:rsid w:val="003B2201"/>
    <w:rsid w:val="003B47E6"/>
    <w:rsid w:val="003B5315"/>
    <w:rsid w:val="003B5E0B"/>
    <w:rsid w:val="003B753F"/>
    <w:rsid w:val="003C1C11"/>
    <w:rsid w:val="003C33A3"/>
    <w:rsid w:val="003C49DD"/>
    <w:rsid w:val="003D253A"/>
    <w:rsid w:val="003D4F7D"/>
    <w:rsid w:val="003D5F20"/>
    <w:rsid w:val="003D6D0C"/>
    <w:rsid w:val="003E0927"/>
    <w:rsid w:val="003E26D1"/>
    <w:rsid w:val="003E2FCD"/>
    <w:rsid w:val="003E46F9"/>
    <w:rsid w:val="003E4817"/>
    <w:rsid w:val="003E6070"/>
    <w:rsid w:val="003E67F2"/>
    <w:rsid w:val="003F2517"/>
    <w:rsid w:val="003F255D"/>
    <w:rsid w:val="003F2866"/>
    <w:rsid w:val="003F2F0C"/>
    <w:rsid w:val="003F3084"/>
    <w:rsid w:val="003F4D38"/>
    <w:rsid w:val="003F5A22"/>
    <w:rsid w:val="00401A5E"/>
    <w:rsid w:val="00404727"/>
    <w:rsid w:val="00404E7D"/>
    <w:rsid w:val="00405755"/>
    <w:rsid w:val="00406A96"/>
    <w:rsid w:val="0040708B"/>
    <w:rsid w:val="0040720E"/>
    <w:rsid w:val="004076C7"/>
    <w:rsid w:val="00411B5E"/>
    <w:rsid w:val="004120EF"/>
    <w:rsid w:val="00412E09"/>
    <w:rsid w:val="00417713"/>
    <w:rsid w:val="00417DFD"/>
    <w:rsid w:val="00421C27"/>
    <w:rsid w:val="00422146"/>
    <w:rsid w:val="0042284D"/>
    <w:rsid w:val="0042490B"/>
    <w:rsid w:val="00424C5F"/>
    <w:rsid w:val="0042537B"/>
    <w:rsid w:val="00426B77"/>
    <w:rsid w:val="00430EA8"/>
    <w:rsid w:val="00434E1C"/>
    <w:rsid w:val="004355E0"/>
    <w:rsid w:val="00435FC6"/>
    <w:rsid w:val="00436BF7"/>
    <w:rsid w:val="00440B08"/>
    <w:rsid w:val="00441273"/>
    <w:rsid w:val="00444D7B"/>
    <w:rsid w:val="0044503E"/>
    <w:rsid w:val="00450CB5"/>
    <w:rsid w:val="0045110F"/>
    <w:rsid w:val="00454C6D"/>
    <w:rsid w:val="004574F6"/>
    <w:rsid w:val="00457FF5"/>
    <w:rsid w:val="004605A5"/>
    <w:rsid w:val="004635BA"/>
    <w:rsid w:val="00466D2B"/>
    <w:rsid w:val="00466DD6"/>
    <w:rsid w:val="00466DF7"/>
    <w:rsid w:val="0046703F"/>
    <w:rsid w:val="004672A7"/>
    <w:rsid w:val="00467AB2"/>
    <w:rsid w:val="004701C5"/>
    <w:rsid w:val="004717C0"/>
    <w:rsid w:val="00472399"/>
    <w:rsid w:val="00482D6D"/>
    <w:rsid w:val="00483971"/>
    <w:rsid w:val="004850B7"/>
    <w:rsid w:val="00486AB7"/>
    <w:rsid w:val="00486E66"/>
    <w:rsid w:val="00487D93"/>
    <w:rsid w:val="00491AA7"/>
    <w:rsid w:val="00491F92"/>
    <w:rsid w:val="00492099"/>
    <w:rsid w:val="004936F6"/>
    <w:rsid w:val="004956F9"/>
    <w:rsid w:val="00496129"/>
    <w:rsid w:val="00497B2B"/>
    <w:rsid w:val="00497D80"/>
    <w:rsid w:val="004A0794"/>
    <w:rsid w:val="004A3E03"/>
    <w:rsid w:val="004A3F8B"/>
    <w:rsid w:val="004B0F43"/>
    <w:rsid w:val="004B3376"/>
    <w:rsid w:val="004B4C25"/>
    <w:rsid w:val="004B4CC7"/>
    <w:rsid w:val="004B5745"/>
    <w:rsid w:val="004B5F4E"/>
    <w:rsid w:val="004B75D4"/>
    <w:rsid w:val="004B7E01"/>
    <w:rsid w:val="004C1CBB"/>
    <w:rsid w:val="004C1DE3"/>
    <w:rsid w:val="004C2CAE"/>
    <w:rsid w:val="004C2EFF"/>
    <w:rsid w:val="004D15BB"/>
    <w:rsid w:val="004D2E66"/>
    <w:rsid w:val="004D7BA6"/>
    <w:rsid w:val="004E6C40"/>
    <w:rsid w:val="004F1942"/>
    <w:rsid w:val="004F2BAB"/>
    <w:rsid w:val="004F7010"/>
    <w:rsid w:val="004F7A59"/>
    <w:rsid w:val="005036B2"/>
    <w:rsid w:val="00507218"/>
    <w:rsid w:val="00513460"/>
    <w:rsid w:val="005145FA"/>
    <w:rsid w:val="00516496"/>
    <w:rsid w:val="0051665F"/>
    <w:rsid w:val="00524346"/>
    <w:rsid w:val="00526771"/>
    <w:rsid w:val="00531A8A"/>
    <w:rsid w:val="0053310E"/>
    <w:rsid w:val="0053521B"/>
    <w:rsid w:val="00536884"/>
    <w:rsid w:val="00541692"/>
    <w:rsid w:val="00551960"/>
    <w:rsid w:val="00552692"/>
    <w:rsid w:val="00553184"/>
    <w:rsid w:val="0055462C"/>
    <w:rsid w:val="005559C2"/>
    <w:rsid w:val="00556887"/>
    <w:rsid w:val="005622BE"/>
    <w:rsid w:val="00563D66"/>
    <w:rsid w:val="0056435C"/>
    <w:rsid w:val="00565C37"/>
    <w:rsid w:val="005666A8"/>
    <w:rsid w:val="00570BE7"/>
    <w:rsid w:val="005721A9"/>
    <w:rsid w:val="00572E76"/>
    <w:rsid w:val="00573740"/>
    <w:rsid w:val="0057460C"/>
    <w:rsid w:val="00575ECC"/>
    <w:rsid w:val="0057626C"/>
    <w:rsid w:val="00580E66"/>
    <w:rsid w:val="00585ABF"/>
    <w:rsid w:val="005934BC"/>
    <w:rsid w:val="0059397A"/>
    <w:rsid w:val="00594056"/>
    <w:rsid w:val="0059465E"/>
    <w:rsid w:val="00594F43"/>
    <w:rsid w:val="005959FB"/>
    <w:rsid w:val="005A11A8"/>
    <w:rsid w:val="005A1FEE"/>
    <w:rsid w:val="005A4943"/>
    <w:rsid w:val="005A539F"/>
    <w:rsid w:val="005A557A"/>
    <w:rsid w:val="005A62B5"/>
    <w:rsid w:val="005B0A45"/>
    <w:rsid w:val="005B14F9"/>
    <w:rsid w:val="005B369B"/>
    <w:rsid w:val="005B40B1"/>
    <w:rsid w:val="005B4B4C"/>
    <w:rsid w:val="005B4BDC"/>
    <w:rsid w:val="005B62D0"/>
    <w:rsid w:val="005B70E5"/>
    <w:rsid w:val="005C088E"/>
    <w:rsid w:val="005C2276"/>
    <w:rsid w:val="005C22ED"/>
    <w:rsid w:val="005C52C2"/>
    <w:rsid w:val="005D4CDD"/>
    <w:rsid w:val="005E0BE7"/>
    <w:rsid w:val="005E24ED"/>
    <w:rsid w:val="005E2923"/>
    <w:rsid w:val="005E5D19"/>
    <w:rsid w:val="005E60D9"/>
    <w:rsid w:val="005E71EF"/>
    <w:rsid w:val="005E7D69"/>
    <w:rsid w:val="005F247C"/>
    <w:rsid w:val="005F4B5A"/>
    <w:rsid w:val="005F53E4"/>
    <w:rsid w:val="005F76D6"/>
    <w:rsid w:val="00602144"/>
    <w:rsid w:val="0060347B"/>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614"/>
    <w:rsid w:val="00626D96"/>
    <w:rsid w:val="006304FC"/>
    <w:rsid w:val="00631232"/>
    <w:rsid w:val="00631512"/>
    <w:rsid w:val="00633103"/>
    <w:rsid w:val="006347A3"/>
    <w:rsid w:val="00635601"/>
    <w:rsid w:val="00636BFF"/>
    <w:rsid w:val="0063713D"/>
    <w:rsid w:val="0063783E"/>
    <w:rsid w:val="00641993"/>
    <w:rsid w:val="00643747"/>
    <w:rsid w:val="00646779"/>
    <w:rsid w:val="00654440"/>
    <w:rsid w:val="00654500"/>
    <w:rsid w:val="0065471E"/>
    <w:rsid w:val="006559D3"/>
    <w:rsid w:val="0065758C"/>
    <w:rsid w:val="00657D54"/>
    <w:rsid w:val="0066183C"/>
    <w:rsid w:val="00662891"/>
    <w:rsid w:val="00662999"/>
    <w:rsid w:val="00662C02"/>
    <w:rsid w:val="00671ED8"/>
    <w:rsid w:val="00672DE3"/>
    <w:rsid w:val="0068219F"/>
    <w:rsid w:val="00684C6E"/>
    <w:rsid w:val="00687CA5"/>
    <w:rsid w:val="00691DD9"/>
    <w:rsid w:val="00694E7F"/>
    <w:rsid w:val="00697793"/>
    <w:rsid w:val="006A0DC2"/>
    <w:rsid w:val="006A3E2A"/>
    <w:rsid w:val="006A51B1"/>
    <w:rsid w:val="006A6003"/>
    <w:rsid w:val="006A7A31"/>
    <w:rsid w:val="006A7A5A"/>
    <w:rsid w:val="006B2A19"/>
    <w:rsid w:val="006B30BC"/>
    <w:rsid w:val="006B3953"/>
    <w:rsid w:val="006B3C53"/>
    <w:rsid w:val="006B3FBC"/>
    <w:rsid w:val="006B5618"/>
    <w:rsid w:val="006C08B2"/>
    <w:rsid w:val="006C3333"/>
    <w:rsid w:val="006C4CA4"/>
    <w:rsid w:val="006C6C87"/>
    <w:rsid w:val="006D0924"/>
    <w:rsid w:val="006D1159"/>
    <w:rsid w:val="006D29F2"/>
    <w:rsid w:val="006D646F"/>
    <w:rsid w:val="006D68E2"/>
    <w:rsid w:val="006D7665"/>
    <w:rsid w:val="006E2CCA"/>
    <w:rsid w:val="006E550A"/>
    <w:rsid w:val="006E621F"/>
    <w:rsid w:val="006F230A"/>
    <w:rsid w:val="006F59A1"/>
    <w:rsid w:val="006F5E85"/>
    <w:rsid w:val="006F6E6A"/>
    <w:rsid w:val="0070047A"/>
    <w:rsid w:val="007009F6"/>
    <w:rsid w:val="00701C8D"/>
    <w:rsid w:val="00707DF4"/>
    <w:rsid w:val="0071272E"/>
    <w:rsid w:val="0071683C"/>
    <w:rsid w:val="00717CC3"/>
    <w:rsid w:val="0072089F"/>
    <w:rsid w:val="00720E6D"/>
    <w:rsid w:val="00720E9B"/>
    <w:rsid w:val="00720FE3"/>
    <w:rsid w:val="0072261C"/>
    <w:rsid w:val="00723C45"/>
    <w:rsid w:val="00724106"/>
    <w:rsid w:val="007241A1"/>
    <w:rsid w:val="007272E9"/>
    <w:rsid w:val="007306B1"/>
    <w:rsid w:val="00731775"/>
    <w:rsid w:val="00731FF0"/>
    <w:rsid w:val="007326CC"/>
    <w:rsid w:val="00734A18"/>
    <w:rsid w:val="00736C5A"/>
    <w:rsid w:val="00742528"/>
    <w:rsid w:val="00744253"/>
    <w:rsid w:val="007442CB"/>
    <w:rsid w:val="00745EAC"/>
    <w:rsid w:val="007564D0"/>
    <w:rsid w:val="007606F1"/>
    <w:rsid w:val="00761EB2"/>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26EE"/>
    <w:rsid w:val="00786CEA"/>
    <w:rsid w:val="007918D5"/>
    <w:rsid w:val="00795AB0"/>
    <w:rsid w:val="00796F48"/>
    <w:rsid w:val="007A16CB"/>
    <w:rsid w:val="007A4B1A"/>
    <w:rsid w:val="007A50D5"/>
    <w:rsid w:val="007B0302"/>
    <w:rsid w:val="007B0529"/>
    <w:rsid w:val="007B247F"/>
    <w:rsid w:val="007B286E"/>
    <w:rsid w:val="007B3C20"/>
    <w:rsid w:val="007B61A3"/>
    <w:rsid w:val="007C044D"/>
    <w:rsid w:val="007C049E"/>
    <w:rsid w:val="007C0D7F"/>
    <w:rsid w:val="007C1080"/>
    <w:rsid w:val="007C1157"/>
    <w:rsid w:val="007C2906"/>
    <w:rsid w:val="007C298F"/>
    <w:rsid w:val="007C4820"/>
    <w:rsid w:val="007C63B3"/>
    <w:rsid w:val="007C70BD"/>
    <w:rsid w:val="007E1CDC"/>
    <w:rsid w:val="007E23B2"/>
    <w:rsid w:val="007E44CD"/>
    <w:rsid w:val="007E4953"/>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C42"/>
    <w:rsid w:val="008239A0"/>
    <w:rsid w:val="0083132F"/>
    <w:rsid w:val="00831672"/>
    <w:rsid w:val="008328A8"/>
    <w:rsid w:val="008340F3"/>
    <w:rsid w:val="00836933"/>
    <w:rsid w:val="0083724D"/>
    <w:rsid w:val="008406D1"/>
    <w:rsid w:val="00841EC0"/>
    <w:rsid w:val="008432A6"/>
    <w:rsid w:val="0084500F"/>
    <w:rsid w:val="0084685A"/>
    <w:rsid w:val="00847DBE"/>
    <w:rsid w:val="00852256"/>
    <w:rsid w:val="00852CB7"/>
    <w:rsid w:val="00853139"/>
    <w:rsid w:val="00853327"/>
    <w:rsid w:val="00853A88"/>
    <w:rsid w:val="00855918"/>
    <w:rsid w:val="008600C9"/>
    <w:rsid w:val="00860F3A"/>
    <w:rsid w:val="00862360"/>
    <w:rsid w:val="00862AD1"/>
    <w:rsid w:val="00863193"/>
    <w:rsid w:val="00863674"/>
    <w:rsid w:val="00863CE3"/>
    <w:rsid w:val="008707BC"/>
    <w:rsid w:val="008718B8"/>
    <w:rsid w:val="00871D6F"/>
    <w:rsid w:val="00876E68"/>
    <w:rsid w:val="0087724B"/>
    <w:rsid w:val="00882F61"/>
    <w:rsid w:val="00883093"/>
    <w:rsid w:val="008858C4"/>
    <w:rsid w:val="00887301"/>
    <w:rsid w:val="0089027B"/>
    <w:rsid w:val="008907E9"/>
    <w:rsid w:val="00892C95"/>
    <w:rsid w:val="00893336"/>
    <w:rsid w:val="0089483A"/>
    <w:rsid w:val="00894B5E"/>
    <w:rsid w:val="00894B6C"/>
    <w:rsid w:val="00896C1C"/>
    <w:rsid w:val="00897104"/>
    <w:rsid w:val="008A2B5F"/>
    <w:rsid w:val="008A3722"/>
    <w:rsid w:val="008A5342"/>
    <w:rsid w:val="008A7D29"/>
    <w:rsid w:val="008B2366"/>
    <w:rsid w:val="008B2367"/>
    <w:rsid w:val="008B4934"/>
    <w:rsid w:val="008B55B5"/>
    <w:rsid w:val="008B56E7"/>
    <w:rsid w:val="008B7475"/>
    <w:rsid w:val="008B7E0F"/>
    <w:rsid w:val="008C2139"/>
    <w:rsid w:val="008C27F4"/>
    <w:rsid w:val="008C32BF"/>
    <w:rsid w:val="008C4398"/>
    <w:rsid w:val="008C5EDA"/>
    <w:rsid w:val="008C6BE8"/>
    <w:rsid w:val="008D0134"/>
    <w:rsid w:val="008D2168"/>
    <w:rsid w:val="008D3B3A"/>
    <w:rsid w:val="008D49A9"/>
    <w:rsid w:val="008D5829"/>
    <w:rsid w:val="008D5A7C"/>
    <w:rsid w:val="008D5E4A"/>
    <w:rsid w:val="008D76DC"/>
    <w:rsid w:val="008D78EC"/>
    <w:rsid w:val="008E47BA"/>
    <w:rsid w:val="008E4BC4"/>
    <w:rsid w:val="008E5B36"/>
    <w:rsid w:val="008F246D"/>
    <w:rsid w:val="008F5D92"/>
    <w:rsid w:val="008F705F"/>
    <w:rsid w:val="009003A8"/>
    <w:rsid w:val="009003B1"/>
    <w:rsid w:val="00902BCD"/>
    <w:rsid w:val="00904C9B"/>
    <w:rsid w:val="00904DD1"/>
    <w:rsid w:val="00907541"/>
    <w:rsid w:val="00907B5E"/>
    <w:rsid w:val="009114E3"/>
    <w:rsid w:val="009150D1"/>
    <w:rsid w:val="0091516A"/>
    <w:rsid w:val="009161DE"/>
    <w:rsid w:val="009164F1"/>
    <w:rsid w:val="00916691"/>
    <w:rsid w:val="00920481"/>
    <w:rsid w:val="0092077B"/>
    <w:rsid w:val="00920823"/>
    <w:rsid w:val="00923F12"/>
    <w:rsid w:val="00924D5F"/>
    <w:rsid w:val="00925657"/>
    <w:rsid w:val="00925CBB"/>
    <w:rsid w:val="00926727"/>
    <w:rsid w:val="0092795E"/>
    <w:rsid w:val="00927968"/>
    <w:rsid w:val="0093009C"/>
    <w:rsid w:val="0093552E"/>
    <w:rsid w:val="00935703"/>
    <w:rsid w:val="0093662C"/>
    <w:rsid w:val="00937994"/>
    <w:rsid w:val="00940D27"/>
    <w:rsid w:val="00940E13"/>
    <w:rsid w:val="00941D3D"/>
    <w:rsid w:val="00942F0E"/>
    <w:rsid w:val="00946E78"/>
    <w:rsid w:val="00951643"/>
    <w:rsid w:val="00953B49"/>
    <w:rsid w:val="0095766D"/>
    <w:rsid w:val="009577EB"/>
    <w:rsid w:val="009609E3"/>
    <w:rsid w:val="009616FA"/>
    <w:rsid w:val="0096195D"/>
    <w:rsid w:val="00962E58"/>
    <w:rsid w:val="00962F80"/>
    <w:rsid w:val="009651F9"/>
    <w:rsid w:val="00966749"/>
    <w:rsid w:val="00967D1C"/>
    <w:rsid w:val="00973789"/>
    <w:rsid w:val="00977B14"/>
    <w:rsid w:val="009806A0"/>
    <w:rsid w:val="009821B1"/>
    <w:rsid w:val="009834A1"/>
    <w:rsid w:val="009876D0"/>
    <w:rsid w:val="00992FA8"/>
    <w:rsid w:val="00994A31"/>
    <w:rsid w:val="00995909"/>
    <w:rsid w:val="009959D0"/>
    <w:rsid w:val="0099644D"/>
    <w:rsid w:val="00997DDB"/>
    <w:rsid w:val="00997F3D"/>
    <w:rsid w:val="009A5352"/>
    <w:rsid w:val="009A688E"/>
    <w:rsid w:val="009A7057"/>
    <w:rsid w:val="009B2375"/>
    <w:rsid w:val="009B2BE7"/>
    <w:rsid w:val="009B4945"/>
    <w:rsid w:val="009B4CA0"/>
    <w:rsid w:val="009B7102"/>
    <w:rsid w:val="009C079B"/>
    <w:rsid w:val="009C0820"/>
    <w:rsid w:val="009C16D2"/>
    <w:rsid w:val="009C300C"/>
    <w:rsid w:val="009C31A2"/>
    <w:rsid w:val="009C3A84"/>
    <w:rsid w:val="009C505A"/>
    <w:rsid w:val="009C50AE"/>
    <w:rsid w:val="009C6936"/>
    <w:rsid w:val="009C750B"/>
    <w:rsid w:val="009D0D77"/>
    <w:rsid w:val="009D1699"/>
    <w:rsid w:val="009D2B37"/>
    <w:rsid w:val="009D4875"/>
    <w:rsid w:val="009D4C0D"/>
    <w:rsid w:val="009D6000"/>
    <w:rsid w:val="009D64DC"/>
    <w:rsid w:val="009E037C"/>
    <w:rsid w:val="009E1601"/>
    <w:rsid w:val="009E392D"/>
    <w:rsid w:val="009E6294"/>
    <w:rsid w:val="009E68C7"/>
    <w:rsid w:val="009F147F"/>
    <w:rsid w:val="009F22AF"/>
    <w:rsid w:val="009F3326"/>
    <w:rsid w:val="009F5FA6"/>
    <w:rsid w:val="00A01425"/>
    <w:rsid w:val="00A018B3"/>
    <w:rsid w:val="00A03CE0"/>
    <w:rsid w:val="00A05BCE"/>
    <w:rsid w:val="00A0769E"/>
    <w:rsid w:val="00A15261"/>
    <w:rsid w:val="00A20671"/>
    <w:rsid w:val="00A227A0"/>
    <w:rsid w:val="00A23D98"/>
    <w:rsid w:val="00A23F31"/>
    <w:rsid w:val="00A242A2"/>
    <w:rsid w:val="00A25759"/>
    <w:rsid w:val="00A264C9"/>
    <w:rsid w:val="00A2667F"/>
    <w:rsid w:val="00A26846"/>
    <w:rsid w:val="00A26968"/>
    <w:rsid w:val="00A26D4B"/>
    <w:rsid w:val="00A275B6"/>
    <w:rsid w:val="00A27616"/>
    <w:rsid w:val="00A324FE"/>
    <w:rsid w:val="00A33F91"/>
    <w:rsid w:val="00A37566"/>
    <w:rsid w:val="00A4062A"/>
    <w:rsid w:val="00A41A71"/>
    <w:rsid w:val="00A41ECC"/>
    <w:rsid w:val="00A438B0"/>
    <w:rsid w:val="00A50F66"/>
    <w:rsid w:val="00A55F46"/>
    <w:rsid w:val="00A57148"/>
    <w:rsid w:val="00A60C3F"/>
    <w:rsid w:val="00A60C65"/>
    <w:rsid w:val="00A62709"/>
    <w:rsid w:val="00A62AED"/>
    <w:rsid w:val="00A64FE4"/>
    <w:rsid w:val="00A66BD9"/>
    <w:rsid w:val="00A671C1"/>
    <w:rsid w:val="00A674BF"/>
    <w:rsid w:val="00A676B6"/>
    <w:rsid w:val="00A67E1A"/>
    <w:rsid w:val="00A71AAE"/>
    <w:rsid w:val="00A74612"/>
    <w:rsid w:val="00A76C12"/>
    <w:rsid w:val="00A76D82"/>
    <w:rsid w:val="00A80D66"/>
    <w:rsid w:val="00A83ACC"/>
    <w:rsid w:val="00A878F3"/>
    <w:rsid w:val="00A91757"/>
    <w:rsid w:val="00A946B0"/>
    <w:rsid w:val="00A9587C"/>
    <w:rsid w:val="00A97095"/>
    <w:rsid w:val="00A9751C"/>
    <w:rsid w:val="00A9769F"/>
    <w:rsid w:val="00AA147A"/>
    <w:rsid w:val="00AA3133"/>
    <w:rsid w:val="00AA3A69"/>
    <w:rsid w:val="00AA413D"/>
    <w:rsid w:val="00AA5277"/>
    <w:rsid w:val="00AA5CB2"/>
    <w:rsid w:val="00AA6058"/>
    <w:rsid w:val="00AA65A3"/>
    <w:rsid w:val="00AA67E2"/>
    <w:rsid w:val="00AB23D9"/>
    <w:rsid w:val="00AB2ED3"/>
    <w:rsid w:val="00AB39E7"/>
    <w:rsid w:val="00AB64D6"/>
    <w:rsid w:val="00AB7508"/>
    <w:rsid w:val="00AC15C4"/>
    <w:rsid w:val="00AC1763"/>
    <w:rsid w:val="00AC34B8"/>
    <w:rsid w:val="00AC4CC8"/>
    <w:rsid w:val="00AC5312"/>
    <w:rsid w:val="00AC6F98"/>
    <w:rsid w:val="00AC717F"/>
    <w:rsid w:val="00AD0C56"/>
    <w:rsid w:val="00AD2925"/>
    <w:rsid w:val="00AD30D1"/>
    <w:rsid w:val="00AD48FD"/>
    <w:rsid w:val="00AD638C"/>
    <w:rsid w:val="00AD6AC5"/>
    <w:rsid w:val="00AD6D93"/>
    <w:rsid w:val="00AE12A3"/>
    <w:rsid w:val="00AE6E0A"/>
    <w:rsid w:val="00AE6EFF"/>
    <w:rsid w:val="00AF121F"/>
    <w:rsid w:val="00AF135E"/>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2D19"/>
    <w:rsid w:val="00B151EB"/>
    <w:rsid w:val="00B1757D"/>
    <w:rsid w:val="00B21B0B"/>
    <w:rsid w:val="00B25B57"/>
    <w:rsid w:val="00B27444"/>
    <w:rsid w:val="00B3273F"/>
    <w:rsid w:val="00B35A30"/>
    <w:rsid w:val="00B36ABA"/>
    <w:rsid w:val="00B4168E"/>
    <w:rsid w:val="00B4252C"/>
    <w:rsid w:val="00B42D8D"/>
    <w:rsid w:val="00B438CF"/>
    <w:rsid w:val="00B46AE7"/>
    <w:rsid w:val="00B46F5B"/>
    <w:rsid w:val="00B50AB6"/>
    <w:rsid w:val="00B5300C"/>
    <w:rsid w:val="00B53BCA"/>
    <w:rsid w:val="00B54601"/>
    <w:rsid w:val="00B55667"/>
    <w:rsid w:val="00B56791"/>
    <w:rsid w:val="00B56EDC"/>
    <w:rsid w:val="00B5755D"/>
    <w:rsid w:val="00B579EA"/>
    <w:rsid w:val="00B57D85"/>
    <w:rsid w:val="00B60424"/>
    <w:rsid w:val="00B60BCA"/>
    <w:rsid w:val="00B62605"/>
    <w:rsid w:val="00B64933"/>
    <w:rsid w:val="00B73DB7"/>
    <w:rsid w:val="00B75519"/>
    <w:rsid w:val="00B76BB3"/>
    <w:rsid w:val="00B77346"/>
    <w:rsid w:val="00B812E4"/>
    <w:rsid w:val="00B81990"/>
    <w:rsid w:val="00B819C7"/>
    <w:rsid w:val="00B836B4"/>
    <w:rsid w:val="00B85D2C"/>
    <w:rsid w:val="00B91966"/>
    <w:rsid w:val="00B9363F"/>
    <w:rsid w:val="00B9509F"/>
    <w:rsid w:val="00B96A03"/>
    <w:rsid w:val="00BA0293"/>
    <w:rsid w:val="00BA2D4C"/>
    <w:rsid w:val="00BA385D"/>
    <w:rsid w:val="00BA48C3"/>
    <w:rsid w:val="00BA51B0"/>
    <w:rsid w:val="00BA58E9"/>
    <w:rsid w:val="00BA7D14"/>
    <w:rsid w:val="00BB129B"/>
    <w:rsid w:val="00BB1639"/>
    <w:rsid w:val="00BB1D6B"/>
    <w:rsid w:val="00BB1E5A"/>
    <w:rsid w:val="00BB235F"/>
    <w:rsid w:val="00BB33C6"/>
    <w:rsid w:val="00BB4BC0"/>
    <w:rsid w:val="00BB65CA"/>
    <w:rsid w:val="00BC1F06"/>
    <w:rsid w:val="00BC2577"/>
    <w:rsid w:val="00BC4362"/>
    <w:rsid w:val="00BC5F71"/>
    <w:rsid w:val="00BD027B"/>
    <w:rsid w:val="00BD0475"/>
    <w:rsid w:val="00BD16F6"/>
    <w:rsid w:val="00BD3DC8"/>
    <w:rsid w:val="00BE1051"/>
    <w:rsid w:val="00BE168A"/>
    <w:rsid w:val="00BE17EC"/>
    <w:rsid w:val="00BE2ADA"/>
    <w:rsid w:val="00BE422F"/>
    <w:rsid w:val="00BE50C8"/>
    <w:rsid w:val="00BE6363"/>
    <w:rsid w:val="00BE65ED"/>
    <w:rsid w:val="00BE68F0"/>
    <w:rsid w:val="00BE7F7A"/>
    <w:rsid w:val="00BF1E5F"/>
    <w:rsid w:val="00BF38F8"/>
    <w:rsid w:val="00BF6017"/>
    <w:rsid w:val="00BF63CD"/>
    <w:rsid w:val="00BF747C"/>
    <w:rsid w:val="00C026E9"/>
    <w:rsid w:val="00C03049"/>
    <w:rsid w:val="00C069E3"/>
    <w:rsid w:val="00C10109"/>
    <w:rsid w:val="00C10E7C"/>
    <w:rsid w:val="00C11CD0"/>
    <w:rsid w:val="00C1215A"/>
    <w:rsid w:val="00C1280A"/>
    <w:rsid w:val="00C128F6"/>
    <w:rsid w:val="00C12CAF"/>
    <w:rsid w:val="00C141AB"/>
    <w:rsid w:val="00C1633E"/>
    <w:rsid w:val="00C17451"/>
    <w:rsid w:val="00C17C5F"/>
    <w:rsid w:val="00C20AB0"/>
    <w:rsid w:val="00C21A19"/>
    <w:rsid w:val="00C21BB7"/>
    <w:rsid w:val="00C224B6"/>
    <w:rsid w:val="00C24A98"/>
    <w:rsid w:val="00C25410"/>
    <w:rsid w:val="00C26EAC"/>
    <w:rsid w:val="00C33671"/>
    <w:rsid w:val="00C33D64"/>
    <w:rsid w:val="00C34E07"/>
    <w:rsid w:val="00C402BD"/>
    <w:rsid w:val="00C4081E"/>
    <w:rsid w:val="00C45F93"/>
    <w:rsid w:val="00C4793E"/>
    <w:rsid w:val="00C51414"/>
    <w:rsid w:val="00C51B99"/>
    <w:rsid w:val="00C529CD"/>
    <w:rsid w:val="00C54035"/>
    <w:rsid w:val="00C551C4"/>
    <w:rsid w:val="00C55405"/>
    <w:rsid w:val="00C5559C"/>
    <w:rsid w:val="00C56267"/>
    <w:rsid w:val="00C57822"/>
    <w:rsid w:val="00C61E86"/>
    <w:rsid w:val="00C61F18"/>
    <w:rsid w:val="00C62675"/>
    <w:rsid w:val="00C71082"/>
    <w:rsid w:val="00C74F94"/>
    <w:rsid w:val="00C75834"/>
    <w:rsid w:val="00C768FC"/>
    <w:rsid w:val="00C80267"/>
    <w:rsid w:val="00C82A65"/>
    <w:rsid w:val="00C83E7E"/>
    <w:rsid w:val="00C861A6"/>
    <w:rsid w:val="00C863A4"/>
    <w:rsid w:val="00C86BE4"/>
    <w:rsid w:val="00C86D04"/>
    <w:rsid w:val="00C934EB"/>
    <w:rsid w:val="00CA13D4"/>
    <w:rsid w:val="00CA682E"/>
    <w:rsid w:val="00CA7002"/>
    <w:rsid w:val="00CB0A34"/>
    <w:rsid w:val="00CB103B"/>
    <w:rsid w:val="00CB26A0"/>
    <w:rsid w:val="00CB7DC6"/>
    <w:rsid w:val="00CC1EFA"/>
    <w:rsid w:val="00CC2A0B"/>
    <w:rsid w:val="00CC6BAC"/>
    <w:rsid w:val="00CD0E3F"/>
    <w:rsid w:val="00CD4064"/>
    <w:rsid w:val="00CD56FC"/>
    <w:rsid w:val="00CD6277"/>
    <w:rsid w:val="00CE0E6E"/>
    <w:rsid w:val="00CE0F74"/>
    <w:rsid w:val="00CE2A67"/>
    <w:rsid w:val="00CE2E0D"/>
    <w:rsid w:val="00CE503A"/>
    <w:rsid w:val="00CE546F"/>
    <w:rsid w:val="00CE68C3"/>
    <w:rsid w:val="00CF0F2D"/>
    <w:rsid w:val="00CF2211"/>
    <w:rsid w:val="00CF512A"/>
    <w:rsid w:val="00CF61CF"/>
    <w:rsid w:val="00CF7BF7"/>
    <w:rsid w:val="00D01FF3"/>
    <w:rsid w:val="00D0292B"/>
    <w:rsid w:val="00D038A4"/>
    <w:rsid w:val="00D05D26"/>
    <w:rsid w:val="00D13883"/>
    <w:rsid w:val="00D13E67"/>
    <w:rsid w:val="00D1637C"/>
    <w:rsid w:val="00D2186E"/>
    <w:rsid w:val="00D2336B"/>
    <w:rsid w:val="00D2510E"/>
    <w:rsid w:val="00D273B0"/>
    <w:rsid w:val="00D27A74"/>
    <w:rsid w:val="00D27E53"/>
    <w:rsid w:val="00D30171"/>
    <w:rsid w:val="00D33B5F"/>
    <w:rsid w:val="00D34530"/>
    <w:rsid w:val="00D34EF0"/>
    <w:rsid w:val="00D4174B"/>
    <w:rsid w:val="00D42217"/>
    <w:rsid w:val="00D43274"/>
    <w:rsid w:val="00D43809"/>
    <w:rsid w:val="00D45C42"/>
    <w:rsid w:val="00D514D0"/>
    <w:rsid w:val="00D51945"/>
    <w:rsid w:val="00D51C2B"/>
    <w:rsid w:val="00D51E52"/>
    <w:rsid w:val="00D52A97"/>
    <w:rsid w:val="00D54E90"/>
    <w:rsid w:val="00D574CB"/>
    <w:rsid w:val="00D577F8"/>
    <w:rsid w:val="00D63BB9"/>
    <w:rsid w:val="00D63D21"/>
    <w:rsid w:val="00D70543"/>
    <w:rsid w:val="00D764AC"/>
    <w:rsid w:val="00D76B9F"/>
    <w:rsid w:val="00D76DA2"/>
    <w:rsid w:val="00D81915"/>
    <w:rsid w:val="00D836BC"/>
    <w:rsid w:val="00D83B5B"/>
    <w:rsid w:val="00D862AF"/>
    <w:rsid w:val="00D94B26"/>
    <w:rsid w:val="00D94F2C"/>
    <w:rsid w:val="00D979E7"/>
    <w:rsid w:val="00DA0767"/>
    <w:rsid w:val="00DA1157"/>
    <w:rsid w:val="00DA3F3C"/>
    <w:rsid w:val="00DA5FE9"/>
    <w:rsid w:val="00DA6D52"/>
    <w:rsid w:val="00DA6DE2"/>
    <w:rsid w:val="00DB0D79"/>
    <w:rsid w:val="00DB0E6E"/>
    <w:rsid w:val="00DB3638"/>
    <w:rsid w:val="00DB4412"/>
    <w:rsid w:val="00DB53F2"/>
    <w:rsid w:val="00DB78F7"/>
    <w:rsid w:val="00DC08D6"/>
    <w:rsid w:val="00DC3C88"/>
    <w:rsid w:val="00DC400F"/>
    <w:rsid w:val="00DD009C"/>
    <w:rsid w:val="00DD27C4"/>
    <w:rsid w:val="00DD2911"/>
    <w:rsid w:val="00DD3358"/>
    <w:rsid w:val="00DD3983"/>
    <w:rsid w:val="00DD4621"/>
    <w:rsid w:val="00DD4D39"/>
    <w:rsid w:val="00DD54AC"/>
    <w:rsid w:val="00DD6173"/>
    <w:rsid w:val="00DE1AA2"/>
    <w:rsid w:val="00DE1AAD"/>
    <w:rsid w:val="00DE256D"/>
    <w:rsid w:val="00DE454F"/>
    <w:rsid w:val="00DE4E38"/>
    <w:rsid w:val="00DE79DD"/>
    <w:rsid w:val="00DF016F"/>
    <w:rsid w:val="00DF08C0"/>
    <w:rsid w:val="00DF603C"/>
    <w:rsid w:val="00DF79E3"/>
    <w:rsid w:val="00DF7A83"/>
    <w:rsid w:val="00E030C1"/>
    <w:rsid w:val="00E06584"/>
    <w:rsid w:val="00E06BB2"/>
    <w:rsid w:val="00E1229F"/>
    <w:rsid w:val="00E127E8"/>
    <w:rsid w:val="00E12D79"/>
    <w:rsid w:val="00E14877"/>
    <w:rsid w:val="00E161CE"/>
    <w:rsid w:val="00E20CCB"/>
    <w:rsid w:val="00E22841"/>
    <w:rsid w:val="00E2332A"/>
    <w:rsid w:val="00E23933"/>
    <w:rsid w:val="00E2620F"/>
    <w:rsid w:val="00E31C1C"/>
    <w:rsid w:val="00E32646"/>
    <w:rsid w:val="00E35BBC"/>
    <w:rsid w:val="00E42500"/>
    <w:rsid w:val="00E43EED"/>
    <w:rsid w:val="00E43FAE"/>
    <w:rsid w:val="00E44FC8"/>
    <w:rsid w:val="00E45640"/>
    <w:rsid w:val="00E464C6"/>
    <w:rsid w:val="00E47631"/>
    <w:rsid w:val="00E50569"/>
    <w:rsid w:val="00E51425"/>
    <w:rsid w:val="00E51B03"/>
    <w:rsid w:val="00E52D7A"/>
    <w:rsid w:val="00E54643"/>
    <w:rsid w:val="00E5579E"/>
    <w:rsid w:val="00E61177"/>
    <w:rsid w:val="00E6522A"/>
    <w:rsid w:val="00E6555A"/>
    <w:rsid w:val="00E660C8"/>
    <w:rsid w:val="00E71BEB"/>
    <w:rsid w:val="00E7208D"/>
    <w:rsid w:val="00E729D3"/>
    <w:rsid w:val="00E74807"/>
    <w:rsid w:val="00E750FE"/>
    <w:rsid w:val="00E75DCB"/>
    <w:rsid w:val="00E77F32"/>
    <w:rsid w:val="00E846E5"/>
    <w:rsid w:val="00E902C3"/>
    <w:rsid w:val="00E90706"/>
    <w:rsid w:val="00E90C04"/>
    <w:rsid w:val="00E91B76"/>
    <w:rsid w:val="00E920B5"/>
    <w:rsid w:val="00E94176"/>
    <w:rsid w:val="00E9534E"/>
    <w:rsid w:val="00E9554A"/>
    <w:rsid w:val="00E96C35"/>
    <w:rsid w:val="00E973A1"/>
    <w:rsid w:val="00EA189C"/>
    <w:rsid w:val="00EA1DE8"/>
    <w:rsid w:val="00EA3083"/>
    <w:rsid w:val="00EA33BA"/>
    <w:rsid w:val="00EA471B"/>
    <w:rsid w:val="00EA4F40"/>
    <w:rsid w:val="00EA6306"/>
    <w:rsid w:val="00EA63AA"/>
    <w:rsid w:val="00EA647C"/>
    <w:rsid w:val="00EB03EC"/>
    <w:rsid w:val="00EB1FD4"/>
    <w:rsid w:val="00EB257A"/>
    <w:rsid w:val="00EB31F4"/>
    <w:rsid w:val="00EB33A1"/>
    <w:rsid w:val="00EB44EC"/>
    <w:rsid w:val="00EC12C4"/>
    <w:rsid w:val="00EC2D54"/>
    <w:rsid w:val="00EC475A"/>
    <w:rsid w:val="00EC5A58"/>
    <w:rsid w:val="00EC6DFD"/>
    <w:rsid w:val="00ED01C3"/>
    <w:rsid w:val="00ED0386"/>
    <w:rsid w:val="00ED2D2C"/>
    <w:rsid w:val="00ED39EB"/>
    <w:rsid w:val="00ED5D87"/>
    <w:rsid w:val="00ED5E53"/>
    <w:rsid w:val="00ED610F"/>
    <w:rsid w:val="00ED6396"/>
    <w:rsid w:val="00ED7988"/>
    <w:rsid w:val="00EE0F92"/>
    <w:rsid w:val="00EE1AE7"/>
    <w:rsid w:val="00EE2BE5"/>
    <w:rsid w:val="00EE307C"/>
    <w:rsid w:val="00EE6451"/>
    <w:rsid w:val="00EF2AC3"/>
    <w:rsid w:val="00EF5517"/>
    <w:rsid w:val="00EF6B58"/>
    <w:rsid w:val="00EF6B5E"/>
    <w:rsid w:val="00EF7FE9"/>
    <w:rsid w:val="00F00EAD"/>
    <w:rsid w:val="00F0178C"/>
    <w:rsid w:val="00F047E0"/>
    <w:rsid w:val="00F0595D"/>
    <w:rsid w:val="00F1008E"/>
    <w:rsid w:val="00F10EFC"/>
    <w:rsid w:val="00F111F8"/>
    <w:rsid w:val="00F12A33"/>
    <w:rsid w:val="00F13EE5"/>
    <w:rsid w:val="00F140AD"/>
    <w:rsid w:val="00F16349"/>
    <w:rsid w:val="00F16876"/>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7F"/>
    <w:rsid w:val="00F53DC9"/>
    <w:rsid w:val="00F557B9"/>
    <w:rsid w:val="00F6082C"/>
    <w:rsid w:val="00F6167C"/>
    <w:rsid w:val="00F63ECB"/>
    <w:rsid w:val="00F64A0E"/>
    <w:rsid w:val="00F650D4"/>
    <w:rsid w:val="00F672FF"/>
    <w:rsid w:val="00F67BDA"/>
    <w:rsid w:val="00F733FB"/>
    <w:rsid w:val="00F80EF4"/>
    <w:rsid w:val="00F831A0"/>
    <w:rsid w:val="00F83E2A"/>
    <w:rsid w:val="00F85070"/>
    <w:rsid w:val="00F857A8"/>
    <w:rsid w:val="00F87167"/>
    <w:rsid w:val="00F9313D"/>
    <w:rsid w:val="00F9482B"/>
    <w:rsid w:val="00F96112"/>
    <w:rsid w:val="00F977D2"/>
    <w:rsid w:val="00F97E65"/>
    <w:rsid w:val="00FA08AD"/>
    <w:rsid w:val="00FA4F9C"/>
    <w:rsid w:val="00FA5008"/>
    <w:rsid w:val="00FA71C9"/>
    <w:rsid w:val="00FB040D"/>
    <w:rsid w:val="00FB0BC7"/>
    <w:rsid w:val="00FB2CDF"/>
    <w:rsid w:val="00FB72A3"/>
    <w:rsid w:val="00FC0B4F"/>
    <w:rsid w:val="00FC15C6"/>
    <w:rsid w:val="00FC1FED"/>
    <w:rsid w:val="00FC4113"/>
    <w:rsid w:val="00FC59C7"/>
    <w:rsid w:val="00FC5FB6"/>
    <w:rsid w:val="00FC761E"/>
    <w:rsid w:val="00FD0DC1"/>
    <w:rsid w:val="00FD2EEA"/>
    <w:rsid w:val="00FD33C2"/>
    <w:rsid w:val="00FD3521"/>
    <w:rsid w:val="00FE0238"/>
    <w:rsid w:val="00FE037C"/>
    <w:rsid w:val="00FE0B83"/>
    <w:rsid w:val="00FE1A6D"/>
    <w:rsid w:val="00FE3CF2"/>
    <w:rsid w:val="00FE4DB8"/>
    <w:rsid w:val="00FE7A27"/>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4129"/>
    <o:shapelayout v:ext="edit">
      <o:idmap v:ext="edit" data="1"/>
      <o:rules v:ext="edit">
        <o:r id="V:Rule9" type="connector" idref="#Straight Arrow Connector 3"/>
        <o:r id="V:Rule10" type="connector" idref="#_x0000_s1039"/>
        <o:r id="V:Rule11" type="connector" idref="#Straight Arrow Connector 2"/>
        <o:r id="V:Rule12" type="connector" idref="#_x0000_s1043"/>
        <o:r id="V:Rule13" type="connector" idref="#_x0000_s1042"/>
        <o:r id="V:Rule14" type="connector" idref="#_x0000_s1041"/>
        <o:r id="V:Rule15" type="connector" idref="#_x0000_s1038"/>
        <o:r id="V:Rule16" type="connector" idref="#_x0000_s104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242983"/>
    <w:pPr>
      <w:tabs>
        <w:tab w:val="left" w:pos="720"/>
        <w:tab w:val="right" w:leader="dot" w:pos="9060"/>
      </w:tabs>
    </w:pPr>
    <w:rPr>
      <w:rFonts w:asciiTheme="minorHAnsi" w:hAnsiTheme="minorHAnsi" w:cstheme="minorHAnsi"/>
      <w:smallCaps/>
      <w:noProof/>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DocumentMap">
    <w:name w:val="Document Map"/>
    <w:basedOn w:val="Normal"/>
    <w:link w:val="DocumentMapChar"/>
    <w:rsid w:val="009B2BE7"/>
    <w:rPr>
      <w:rFonts w:ascii="Tahoma" w:hAnsi="Tahoma" w:cs="Tahoma"/>
      <w:sz w:val="16"/>
      <w:szCs w:val="16"/>
    </w:rPr>
  </w:style>
  <w:style w:type="character" w:customStyle="1" w:styleId="DocumentMapChar">
    <w:name w:val="Document Map Char"/>
    <w:basedOn w:val="DefaultParagraphFont"/>
    <w:link w:val="DocumentMap"/>
    <w:rsid w:val="009B2BE7"/>
    <w:rPr>
      <w:rFonts w:ascii="Tahoma" w:hAnsi="Tahoma" w:cs="Tahoma"/>
      <w:sz w:val="16"/>
      <w:szCs w:val="16"/>
      <w:lang w:val="en-GB"/>
    </w:rPr>
  </w:style>
  <w:style w:type="paragraph" w:styleId="TOC3">
    <w:name w:val="toc 3"/>
    <w:basedOn w:val="Normal"/>
    <w:next w:val="Normal"/>
    <w:autoRedefine/>
    <w:rsid w:val="000C6857"/>
    <w:pPr>
      <w:ind w:left="480"/>
    </w:pPr>
    <w:rPr>
      <w:rFonts w:asciiTheme="minorHAnsi" w:hAnsiTheme="minorHAnsi" w:cstheme="minorHAnsi"/>
      <w:i/>
      <w:iCs/>
      <w:sz w:val="20"/>
      <w:szCs w:val="20"/>
    </w:rPr>
  </w:style>
  <w:style w:type="paragraph" w:styleId="TOC4">
    <w:name w:val="toc 4"/>
    <w:basedOn w:val="Normal"/>
    <w:next w:val="Normal"/>
    <w:autoRedefine/>
    <w:rsid w:val="000C6857"/>
    <w:pPr>
      <w:ind w:left="720"/>
    </w:pPr>
    <w:rPr>
      <w:rFonts w:asciiTheme="minorHAnsi" w:hAnsiTheme="minorHAnsi" w:cstheme="minorHAnsi"/>
      <w:sz w:val="18"/>
      <w:szCs w:val="18"/>
    </w:rPr>
  </w:style>
  <w:style w:type="paragraph" w:styleId="TOC5">
    <w:name w:val="toc 5"/>
    <w:basedOn w:val="Normal"/>
    <w:next w:val="Normal"/>
    <w:autoRedefine/>
    <w:rsid w:val="000C6857"/>
    <w:pPr>
      <w:ind w:left="960"/>
    </w:pPr>
    <w:rPr>
      <w:rFonts w:asciiTheme="minorHAnsi" w:hAnsiTheme="minorHAnsi" w:cstheme="minorHAnsi"/>
      <w:sz w:val="18"/>
      <w:szCs w:val="18"/>
    </w:rPr>
  </w:style>
  <w:style w:type="paragraph" w:styleId="TOC6">
    <w:name w:val="toc 6"/>
    <w:basedOn w:val="Normal"/>
    <w:next w:val="Normal"/>
    <w:autoRedefine/>
    <w:rsid w:val="000C6857"/>
    <w:pPr>
      <w:ind w:left="1200"/>
    </w:pPr>
    <w:rPr>
      <w:rFonts w:asciiTheme="minorHAnsi" w:hAnsiTheme="minorHAnsi" w:cstheme="minorHAnsi"/>
      <w:sz w:val="18"/>
      <w:szCs w:val="18"/>
    </w:rPr>
  </w:style>
  <w:style w:type="paragraph" w:styleId="TOC7">
    <w:name w:val="toc 7"/>
    <w:basedOn w:val="Normal"/>
    <w:next w:val="Normal"/>
    <w:autoRedefine/>
    <w:rsid w:val="000C6857"/>
    <w:pPr>
      <w:ind w:left="1440"/>
    </w:pPr>
    <w:rPr>
      <w:rFonts w:asciiTheme="minorHAnsi" w:hAnsiTheme="minorHAnsi" w:cstheme="minorHAnsi"/>
      <w:sz w:val="18"/>
      <w:szCs w:val="18"/>
    </w:rPr>
  </w:style>
  <w:style w:type="paragraph" w:styleId="TOC8">
    <w:name w:val="toc 8"/>
    <w:basedOn w:val="Normal"/>
    <w:next w:val="Normal"/>
    <w:autoRedefine/>
    <w:rsid w:val="000C6857"/>
    <w:pPr>
      <w:ind w:left="1680"/>
    </w:pPr>
    <w:rPr>
      <w:rFonts w:asciiTheme="minorHAnsi" w:hAnsiTheme="minorHAnsi" w:cstheme="minorHAnsi"/>
      <w:sz w:val="18"/>
      <w:szCs w:val="18"/>
    </w:rPr>
  </w:style>
  <w:style w:type="paragraph" w:styleId="TOC9">
    <w:name w:val="toc 9"/>
    <w:basedOn w:val="Normal"/>
    <w:next w:val="Normal"/>
    <w:autoRedefine/>
    <w:rsid w:val="000C6857"/>
    <w:pPr>
      <w:ind w:left="1920"/>
    </w:pPr>
    <w:rPr>
      <w:rFonts w:asciiTheme="minorHAnsi" w:hAnsiTheme="minorHAnsi" w:cstheme="minorHAnsi"/>
      <w:sz w:val="18"/>
      <w:szCs w:val="18"/>
    </w:rPr>
  </w:style>
  <w:style w:type="character" w:customStyle="1" w:styleId="Heading2Char">
    <w:name w:val="Heading 2 Char"/>
    <w:basedOn w:val="DefaultParagraphFont"/>
    <w:link w:val="Heading2"/>
    <w:rsid w:val="00E54643"/>
    <w:rPr>
      <w:b/>
      <w:sz w:val="28"/>
      <w:szCs w:val="24"/>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21985707">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50182137">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06175873">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37917555">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4179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5BE2C-D05E-438D-8A90-32865A95E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30</Pages>
  <Words>6015</Words>
  <Characters>36105</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42036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AS</cp:lastModifiedBy>
  <cp:revision>82</cp:revision>
  <cp:lastPrinted>2013-07-29T08:21:00Z</cp:lastPrinted>
  <dcterms:created xsi:type="dcterms:W3CDTF">2013-08-14T10:11:00Z</dcterms:created>
  <dcterms:modified xsi:type="dcterms:W3CDTF">2014-09-02T11:34:00Z</dcterms:modified>
</cp:coreProperties>
</file>