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7573"/>
      </w:tblGrid>
      <w:tr w:rsidR="009C505A" w:rsidRPr="00DE0EA0" w:rsidTr="001A0B46">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75pt" o:ole="">
                  <v:imagedata r:id="rId9" o:title=""/>
                </v:shape>
                <o:OLEObject Type="Embed" ProgID="Paint.Picture" ShapeID="_x0000_i1025" DrawAspect="Content" ObjectID="_1473504600" r:id="rId10"/>
              </w:object>
            </w:r>
          </w:p>
        </w:tc>
        <w:tc>
          <w:tcPr>
            <w:tcW w:w="7573" w:type="dxa"/>
          </w:tcPr>
          <w:p w:rsidR="009C505A" w:rsidRPr="0026425B" w:rsidRDefault="009C505A" w:rsidP="009C505A">
            <w:pPr>
              <w:pStyle w:val="Heading1"/>
              <w:jc w:val="center"/>
              <w:rPr>
                <w:sz w:val="32"/>
              </w:rPr>
            </w:pPr>
            <w:bookmarkStart w:id="0" w:name="_Toc364158540"/>
            <w:bookmarkStart w:id="1" w:name="_Toc389742029"/>
            <w:bookmarkStart w:id="2" w:name="_Toc390684857"/>
            <w:bookmarkStart w:id="3" w:name="_Toc390768751"/>
            <w:r w:rsidRPr="0026425B">
              <w:rPr>
                <w:sz w:val="32"/>
                <w:lang w:val="sr-Cyrl-CS"/>
              </w:rPr>
              <w:t>КЛИНИЧКИ ЦЕНТАР ВОЈВОДИНЕ</w:t>
            </w:r>
            <w:bookmarkEnd w:id="0"/>
            <w:bookmarkEnd w:id="1"/>
            <w:bookmarkEnd w:id="2"/>
            <w:bookmarkEnd w:id="3"/>
          </w:p>
          <w:p w:rsidR="009C505A" w:rsidRPr="0026425B" w:rsidRDefault="009C505A" w:rsidP="00BB65CA">
            <w:pPr>
              <w:jc w:val="center"/>
              <w:rPr>
                <w:b/>
                <w:sz w:val="32"/>
                <w:lang w:val="hr-HR"/>
              </w:rPr>
            </w:pPr>
            <w:r w:rsidRPr="0026425B">
              <w:rPr>
                <w:b/>
                <w:sz w:val="32"/>
                <w:lang w:val="hr-HR"/>
              </w:rPr>
              <w:t>KLINIČKI CENTAR VOJVODINE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1A0B46">
      <w:pPr>
        <w:pStyle w:val="Footer"/>
        <w:tabs>
          <w:tab w:val="left" w:pos="720"/>
        </w:tabs>
        <w:spacing w:after="3000"/>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D43D39" w:rsidRDefault="0037394A" w:rsidP="002D5B2C">
      <w:pPr>
        <w:pStyle w:val="Footer"/>
        <w:jc w:val="center"/>
        <w:rPr>
          <w:b/>
          <w:lang w:val="sr-Cyrl-RS"/>
        </w:rPr>
      </w:pPr>
      <w:r>
        <w:rPr>
          <w:b/>
          <w:lang w:val="sr-Cyrl-CS"/>
        </w:rPr>
        <w:t>Набавка</w:t>
      </w:r>
      <w:r>
        <w:rPr>
          <w:b/>
          <w:lang w:val="sr-Cyrl-RS"/>
        </w:rPr>
        <w:t xml:space="preserve"> </w:t>
      </w:r>
      <w:r w:rsidR="00D43D39">
        <w:rPr>
          <w:b/>
          <w:lang w:val="sr-Cyrl-RS"/>
        </w:rPr>
        <w:t xml:space="preserve">лабораторијског стакла </w:t>
      </w:r>
      <w:r>
        <w:rPr>
          <w:b/>
          <w:lang w:val="sr-Latn-RS"/>
        </w:rPr>
        <w:t xml:space="preserve">за потребе </w:t>
      </w:r>
      <w:r w:rsidR="00D43D39">
        <w:rPr>
          <w:b/>
          <w:lang w:val="sr-Cyrl-RS"/>
        </w:rPr>
        <w:t>свих лабораторија</w:t>
      </w:r>
      <w:r>
        <w:rPr>
          <w:b/>
          <w:lang w:val="sr-Latn-RS"/>
        </w:rPr>
        <w:t xml:space="preserve"> </w:t>
      </w:r>
    </w:p>
    <w:p w:rsidR="004D3672" w:rsidRDefault="0037394A" w:rsidP="002D5B2C">
      <w:pPr>
        <w:pStyle w:val="Footer"/>
        <w:jc w:val="center"/>
        <w:rPr>
          <w:b/>
          <w:lang w:val="sr-Latn-RS"/>
        </w:rPr>
      </w:pPr>
      <w:r>
        <w:rPr>
          <w:b/>
          <w:lang w:val="sr-Latn-RS"/>
        </w:rPr>
        <w:t>у оквиру Клиничког центра Војводине</w:t>
      </w:r>
    </w:p>
    <w:p w:rsidR="0037394A" w:rsidRPr="004D3672" w:rsidRDefault="0037394A" w:rsidP="002D5B2C">
      <w:pPr>
        <w:pStyle w:val="Footer"/>
        <w:jc w:val="center"/>
        <w:rPr>
          <w:b/>
          <w:noProof/>
          <w:highlight w:val="yellow"/>
          <w:lang w:val="sr-Latn-RS"/>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F108F1">
        <w:rPr>
          <w:b/>
          <w:noProof/>
        </w:rPr>
        <w:t>1</w:t>
      </w:r>
      <w:r w:rsidR="00D43D39">
        <w:rPr>
          <w:b/>
          <w:noProof/>
          <w:lang w:val="sr-Cyrl-RS"/>
        </w:rPr>
        <w:t>87</w:t>
      </w:r>
      <w:r w:rsidR="004D2139" w:rsidRPr="004D2139">
        <w:rPr>
          <w:b/>
          <w:noProof/>
        </w:rPr>
        <w:t>-14-О</w:t>
      </w:r>
    </w:p>
    <w:p w:rsidR="002D5B2C" w:rsidRPr="00DE0EA0" w:rsidRDefault="002D5B2C" w:rsidP="001A0B46">
      <w:pPr>
        <w:pStyle w:val="Footer"/>
        <w:tabs>
          <w:tab w:val="left" w:pos="720"/>
        </w:tabs>
        <w:spacing w:after="5160"/>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D43D39">
        <w:rPr>
          <w:b/>
          <w:noProof/>
          <w:lang w:val="sr-Cyrl-RS"/>
        </w:rPr>
        <w:t>септембар</w:t>
      </w:r>
      <w:r w:rsidR="00F662F3">
        <w:rPr>
          <w:b/>
          <w:noProof/>
        </w:rPr>
        <w:t xml:space="preserve">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4" w:name="_Toc354658137"/>
      <w:bookmarkStart w:id="5" w:name="_Toc354658270"/>
      <w:bookmarkStart w:id="6" w:name="_Toc354658304"/>
      <w:bookmarkStart w:id="7" w:name="_Toc354658398"/>
      <w:r w:rsidR="005B4BDC" w:rsidRPr="00DE0EA0">
        <w:rPr>
          <w:rFonts w:eastAsia="TimesNewRomanPSMT"/>
        </w:rPr>
        <w:lastRenderedPageBreak/>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D43D39" w:rsidRPr="00D43D39" w:rsidRDefault="000C3B23" w:rsidP="00D43D39">
      <w:pPr>
        <w:pStyle w:val="Footer"/>
        <w:jc w:val="center"/>
        <w:rPr>
          <w:b/>
          <w:lang w:val="sr-Cyrl-RS"/>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F108F1">
        <w:rPr>
          <w:b/>
          <w:noProof/>
        </w:rPr>
        <w:t>1</w:t>
      </w:r>
      <w:r w:rsidR="00D43D39">
        <w:rPr>
          <w:b/>
          <w:noProof/>
          <w:lang w:val="sr-Cyrl-RS"/>
        </w:rPr>
        <w:t>87</w:t>
      </w:r>
      <w:r w:rsidR="004D2139" w:rsidRPr="002C020A">
        <w:rPr>
          <w:b/>
          <w:noProof/>
        </w:rPr>
        <w:t>-14</w:t>
      </w:r>
      <w:r w:rsidR="00F9313D" w:rsidRPr="002C020A">
        <w:rPr>
          <w:b/>
          <w:noProof/>
        </w:rPr>
        <w:t>-О</w:t>
      </w:r>
      <w:r w:rsidR="00150683" w:rsidRPr="004D2139">
        <w:rPr>
          <w:noProof/>
        </w:rPr>
        <w:t xml:space="preserve"> - </w:t>
      </w:r>
      <w:r w:rsidR="00D43D39">
        <w:rPr>
          <w:b/>
          <w:lang w:val="sr-Cyrl-CS"/>
        </w:rPr>
        <w:t>набавка</w:t>
      </w:r>
      <w:r w:rsidR="00D43D39">
        <w:rPr>
          <w:b/>
          <w:lang w:val="sr-Cyrl-RS"/>
        </w:rPr>
        <w:t xml:space="preserve"> лабораторијског стакла </w:t>
      </w:r>
      <w:r w:rsidR="00D43D39">
        <w:rPr>
          <w:b/>
          <w:lang w:val="sr-Latn-RS"/>
        </w:rPr>
        <w:t xml:space="preserve">за потребе </w:t>
      </w:r>
      <w:r w:rsidR="00D43D39">
        <w:rPr>
          <w:b/>
          <w:lang w:val="sr-Cyrl-RS"/>
        </w:rPr>
        <w:t>свих лабораторија</w:t>
      </w:r>
      <w:r w:rsidR="00D43D39">
        <w:rPr>
          <w:b/>
          <w:lang w:val="sr-Latn-RS"/>
        </w:rPr>
        <w:t xml:space="preserve"> у оквиру Клиничког центра Војводине</w:t>
      </w:r>
    </w:p>
    <w:p w:rsidR="0037394A" w:rsidRPr="004D3672" w:rsidRDefault="0037394A" w:rsidP="004D3672">
      <w:pPr>
        <w:pStyle w:val="Footer"/>
        <w:jc w:val="center"/>
        <w:rPr>
          <w:lang w:val="sr-Latn-RS"/>
        </w:rPr>
      </w:pPr>
    </w:p>
    <w:bookmarkEnd w:id="4"/>
    <w:bookmarkEnd w:id="5"/>
    <w:bookmarkEnd w:id="6"/>
    <w:bookmarkEnd w:id="7"/>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17404739"/>
        <w:docPartObj>
          <w:docPartGallery w:val="Table of Contents"/>
          <w:docPartUnique/>
        </w:docPartObj>
      </w:sdtPr>
      <w:sdtEndPr>
        <w:rPr>
          <w:noProof/>
        </w:rPr>
      </w:sdtEndPr>
      <w:sdtContent>
        <w:p w:rsidR="00C3206E" w:rsidRDefault="00C3206E">
          <w:pPr>
            <w:pStyle w:val="TOCHeading"/>
          </w:pPr>
        </w:p>
        <w:p w:rsidR="00C3206E" w:rsidRDefault="00C3206E">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0768751" w:history="1">
            <w:r w:rsidRPr="00F1178B">
              <w:rPr>
                <w:rStyle w:val="Hyperlink"/>
              </w:rPr>
              <w:t>КЛИНИЧКИ ЦЕНТАР ВОЈВОДИНЕ</w:t>
            </w:r>
            <w:r>
              <w:rPr>
                <w:webHidden/>
              </w:rPr>
              <w:tab/>
            </w:r>
            <w:r>
              <w:rPr>
                <w:webHidden/>
              </w:rPr>
              <w:fldChar w:fldCharType="begin"/>
            </w:r>
            <w:r>
              <w:rPr>
                <w:webHidden/>
              </w:rPr>
              <w:instrText xml:space="preserve"> PAGEREF _Toc390768751 \h </w:instrText>
            </w:r>
            <w:r>
              <w:rPr>
                <w:webHidden/>
              </w:rPr>
            </w:r>
            <w:r>
              <w:rPr>
                <w:webHidden/>
              </w:rPr>
              <w:fldChar w:fldCharType="separate"/>
            </w:r>
            <w:r w:rsidR="003F1570">
              <w:rPr>
                <w:webHidden/>
              </w:rPr>
              <w:t>1</w:t>
            </w:r>
            <w:r>
              <w:rPr>
                <w:webHidden/>
              </w:rPr>
              <w:fldChar w:fldCharType="end"/>
            </w:r>
          </w:hyperlink>
        </w:p>
        <w:p w:rsidR="00C3206E" w:rsidRDefault="003710A5">
          <w:pPr>
            <w:pStyle w:val="TOC2"/>
            <w:rPr>
              <w:rFonts w:asciiTheme="minorHAnsi" w:eastAsiaTheme="minorEastAsia" w:hAnsiTheme="minorHAnsi" w:cstheme="minorBidi"/>
              <w:noProof/>
              <w:sz w:val="22"/>
              <w:szCs w:val="22"/>
              <w:lang w:val="sr-Latn-RS" w:eastAsia="sr-Latn-RS"/>
            </w:rPr>
          </w:pPr>
          <w:hyperlink w:anchor="_Toc390768752" w:history="1">
            <w:r w:rsidR="00C3206E" w:rsidRPr="00F1178B">
              <w:rPr>
                <w:rStyle w:val="Hyperlink"/>
                <w:noProof/>
              </w:rPr>
              <w:t>1.</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ОПШТИ ПОДАЦИ О НАБАВЦИ</w:t>
            </w:r>
            <w:r w:rsidR="00C3206E">
              <w:rPr>
                <w:noProof/>
                <w:webHidden/>
              </w:rPr>
              <w:tab/>
            </w:r>
            <w:r w:rsidR="00C3206E">
              <w:rPr>
                <w:noProof/>
                <w:webHidden/>
              </w:rPr>
              <w:fldChar w:fldCharType="begin"/>
            </w:r>
            <w:r w:rsidR="00C3206E">
              <w:rPr>
                <w:noProof/>
                <w:webHidden/>
              </w:rPr>
              <w:instrText xml:space="preserve"> PAGEREF _Toc390768752 \h </w:instrText>
            </w:r>
            <w:r w:rsidR="00C3206E">
              <w:rPr>
                <w:noProof/>
                <w:webHidden/>
              </w:rPr>
            </w:r>
            <w:r w:rsidR="00C3206E">
              <w:rPr>
                <w:noProof/>
                <w:webHidden/>
              </w:rPr>
              <w:fldChar w:fldCharType="separate"/>
            </w:r>
            <w:r w:rsidR="003F1570">
              <w:rPr>
                <w:noProof/>
                <w:webHidden/>
              </w:rPr>
              <w:t>3</w:t>
            </w:r>
            <w:r w:rsidR="00C3206E">
              <w:rPr>
                <w:noProof/>
                <w:webHidden/>
              </w:rPr>
              <w:fldChar w:fldCharType="end"/>
            </w:r>
          </w:hyperlink>
        </w:p>
        <w:p w:rsidR="00C3206E" w:rsidRDefault="003710A5">
          <w:pPr>
            <w:pStyle w:val="TOC2"/>
            <w:rPr>
              <w:rFonts w:asciiTheme="minorHAnsi" w:eastAsiaTheme="minorEastAsia" w:hAnsiTheme="minorHAnsi" w:cstheme="minorBidi"/>
              <w:noProof/>
              <w:sz w:val="22"/>
              <w:szCs w:val="22"/>
              <w:lang w:val="sr-Latn-RS" w:eastAsia="sr-Latn-RS"/>
            </w:rPr>
          </w:pPr>
          <w:hyperlink w:anchor="_Toc390768753" w:history="1">
            <w:r w:rsidR="00C3206E" w:rsidRPr="00F1178B">
              <w:rPr>
                <w:rStyle w:val="Hyperlink"/>
                <w:noProof/>
                <w:lang w:val="sl-SI"/>
              </w:rPr>
              <w:t>2.</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ПОДАЦИ О ПРЕДМЕТУ ЈАВНЕ НАБАВКЕ</w:t>
            </w:r>
            <w:r w:rsidR="00C3206E">
              <w:rPr>
                <w:noProof/>
                <w:webHidden/>
              </w:rPr>
              <w:tab/>
            </w:r>
            <w:r w:rsidR="00C3206E">
              <w:rPr>
                <w:noProof/>
                <w:webHidden/>
              </w:rPr>
              <w:fldChar w:fldCharType="begin"/>
            </w:r>
            <w:r w:rsidR="00C3206E">
              <w:rPr>
                <w:noProof/>
                <w:webHidden/>
              </w:rPr>
              <w:instrText xml:space="preserve"> PAGEREF _Toc390768753 \h </w:instrText>
            </w:r>
            <w:r w:rsidR="00C3206E">
              <w:rPr>
                <w:noProof/>
                <w:webHidden/>
              </w:rPr>
            </w:r>
            <w:r w:rsidR="00C3206E">
              <w:rPr>
                <w:noProof/>
                <w:webHidden/>
              </w:rPr>
              <w:fldChar w:fldCharType="separate"/>
            </w:r>
            <w:r w:rsidR="003F1570">
              <w:rPr>
                <w:noProof/>
                <w:webHidden/>
              </w:rPr>
              <w:t>4</w:t>
            </w:r>
            <w:r w:rsidR="00C3206E">
              <w:rPr>
                <w:noProof/>
                <w:webHidden/>
              </w:rPr>
              <w:fldChar w:fldCharType="end"/>
            </w:r>
          </w:hyperlink>
        </w:p>
        <w:p w:rsidR="00C3206E" w:rsidRDefault="003710A5">
          <w:pPr>
            <w:pStyle w:val="TOC2"/>
            <w:rPr>
              <w:rFonts w:asciiTheme="minorHAnsi" w:eastAsiaTheme="minorEastAsia" w:hAnsiTheme="minorHAnsi" w:cstheme="minorBidi"/>
              <w:noProof/>
              <w:sz w:val="22"/>
              <w:szCs w:val="22"/>
              <w:lang w:val="sr-Latn-RS" w:eastAsia="sr-Latn-RS"/>
            </w:rPr>
          </w:pPr>
          <w:hyperlink w:anchor="_Toc390768754" w:history="1">
            <w:r w:rsidR="00C3206E" w:rsidRPr="00F1178B">
              <w:rPr>
                <w:rStyle w:val="Hyperlink"/>
                <w:noProof/>
              </w:rPr>
              <w:t>3.</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ОПИС ПРЕДМЕТА ЈАВНЕ НАБАВКЕ</w:t>
            </w:r>
            <w:r w:rsidR="00C3206E">
              <w:rPr>
                <w:noProof/>
                <w:webHidden/>
              </w:rPr>
              <w:tab/>
            </w:r>
            <w:r w:rsidR="00C3206E">
              <w:rPr>
                <w:noProof/>
                <w:webHidden/>
              </w:rPr>
              <w:fldChar w:fldCharType="begin"/>
            </w:r>
            <w:r w:rsidR="00C3206E">
              <w:rPr>
                <w:noProof/>
                <w:webHidden/>
              </w:rPr>
              <w:instrText xml:space="preserve"> PAGEREF _Toc390768754 \h </w:instrText>
            </w:r>
            <w:r w:rsidR="00C3206E">
              <w:rPr>
                <w:noProof/>
                <w:webHidden/>
              </w:rPr>
            </w:r>
            <w:r w:rsidR="00C3206E">
              <w:rPr>
                <w:noProof/>
                <w:webHidden/>
              </w:rPr>
              <w:fldChar w:fldCharType="separate"/>
            </w:r>
            <w:r w:rsidR="003F1570">
              <w:rPr>
                <w:noProof/>
                <w:webHidden/>
              </w:rPr>
              <w:t>5</w:t>
            </w:r>
            <w:r w:rsidR="00C3206E">
              <w:rPr>
                <w:noProof/>
                <w:webHidden/>
              </w:rPr>
              <w:fldChar w:fldCharType="end"/>
            </w:r>
          </w:hyperlink>
        </w:p>
        <w:p w:rsidR="00C3206E" w:rsidRDefault="003710A5">
          <w:pPr>
            <w:pStyle w:val="TOC2"/>
            <w:rPr>
              <w:rFonts w:asciiTheme="minorHAnsi" w:eastAsiaTheme="minorEastAsia" w:hAnsiTheme="minorHAnsi" w:cstheme="minorBidi"/>
              <w:noProof/>
              <w:sz w:val="22"/>
              <w:szCs w:val="22"/>
              <w:lang w:val="sr-Latn-RS" w:eastAsia="sr-Latn-RS"/>
            </w:rPr>
          </w:pPr>
          <w:hyperlink w:anchor="_Toc390768755" w:history="1">
            <w:r w:rsidR="00C3206E" w:rsidRPr="00F1178B">
              <w:rPr>
                <w:rStyle w:val="Hyperlink"/>
                <w:noProof/>
              </w:rPr>
              <w:t>4.</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ТЕХНИЧКА ДОКУМЕНТАЦИЈА ПРЕДМЕТА ЈАВНЕ НАБАВКЕ</w:t>
            </w:r>
            <w:r w:rsidR="00C3206E">
              <w:rPr>
                <w:noProof/>
                <w:webHidden/>
              </w:rPr>
              <w:tab/>
            </w:r>
            <w:r w:rsidR="00C3206E">
              <w:rPr>
                <w:noProof/>
                <w:webHidden/>
              </w:rPr>
              <w:fldChar w:fldCharType="begin"/>
            </w:r>
            <w:r w:rsidR="00C3206E">
              <w:rPr>
                <w:noProof/>
                <w:webHidden/>
              </w:rPr>
              <w:instrText xml:space="preserve"> PAGEREF _Toc390768755 \h </w:instrText>
            </w:r>
            <w:r w:rsidR="00C3206E">
              <w:rPr>
                <w:noProof/>
                <w:webHidden/>
              </w:rPr>
            </w:r>
            <w:r w:rsidR="00C3206E">
              <w:rPr>
                <w:noProof/>
                <w:webHidden/>
              </w:rPr>
              <w:fldChar w:fldCharType="separate"/>
            </w:r>
            <w:r w:rsidR="003F1570">
              <w:rPr>
                <w:noProof/>
                <w:webHidden/>
              </w:rPr>
              <w:t>6</w:t>
            </w:r>
            <w:r w:rsidR="00C3206E">
              <w:rPr>
                <w:noProof/>
                <w:webHidden/>
              </w:rPr>
              <w:fldChar w:fldCharType="end"/>
            </w:r>
          </w:hyperlink>
        </w:p>
        <w:p w:rsidR="00C3206E" w:rsidRDefault="003710A5">
          <w:pPr>
            <w:pStyle w:val="TOC2"/>
            <w:rPr>
              <w:rFonts w:asciiTheme="minorHAnsi" w:eastAsiaTheme="minorEastAsia" w:hAnsiTheme="minorHAnsi" w:cstheme="minorBidi"/>
              <w:noProof/>
              <w:sz w:val="22"/>
              <w:szCs w:val="22"/>
              <w:lang w:val="sr-Latn-RS" w:eastAsia="sr-Latn-RS"/>
            </w:rPr>
          </w:pPr>
          <w:hyperlink w:anchor="_Toc390768756" w:history="1">
            <w:r w:rsidR="00C3206E" w:rsidRPr="00F1178B">
              <w:rPr>
                <w:rStyle w:val="Hyperlink"/>
                <w:noProof/>
              </w:rPr>
              <w:t>5.</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УСЛОВИ ЗА УЧЕШЋЕ У ПОСТУПКУ ЈАВНЕ НАБАВКЕ ИЗ ЧЛ. 75. И 76. ЗАКОНА И УПУТСТВО КАКО СЕ ДОКАЗУЈЕ ИСПУЊЕНОСТ ТИХ УСЛОВА</w:t>
            </w:r>
            <w:r w:rsidR="00C3206E">
              <w:rPr>
                <w:noProof/>
                <w:webHidden/>
              </w:rPr>
              <w:tab/>
            </w:r>
            <w:r w:rsidR="00C3206E">
              <w:rPr>
                <w:noProof/>
                <w:webHidden/>
              </w:rPr>
              <w:fldChar w:fldCharType="begin"/>
            </w:r>
            <w:r w:rsidR="00C3206E">
              <w:rPr>
                <w:noProof/>
                <w:webHidden/>
              </w:rPr>
              <w:instrText xml:space="preserve"> PAGEREF _Toc390768756 \h </w:instrText>
            </w:r>
            <w:r w:rsidR="00C3206E">
              <w:rPr>
                <w:noProof/>
                <w:webHidden/>
              </w:rPr>
            </w:r>
            <w:r w:rsidR="00C3206E">
              <w:rPr>
                <w:noProof/>
                <w:webHidden/>
              </w:rPr>
              <w:fldChar w:fldCharType="separate"/>
            </w:r>
            <w:r w:rsidR="003F1570">
              <w:rPr>
                <w:noProof/>
                <w:webHidden/>
              </w:rPr>
              <w:t>7</w:t>
            </w:r>
            <w:r w:rsidR="00C3206E">
              <w:rPr>
                <w:noProof/>
                <w:webHidden/>
              </w:rPr>
              <w:fldChar w:fldCharType="end"/>
            </w:r>
          </w:hyperlink>
        </w:p>
        <w:p w:rsidR="00C3206E" w:rsidRDefault="003710A5">
          <w:pPr>
            <w:pStyle w:val="TOC2"/>
            <w:rPr>
              <w:rFonts w:asciiTheme="minorHAnsi" w:eastAsiaTheme="minorEastAsia" w:hAnsiTheme="minorHAnsi" w:cstheme="minorBidi"/>
              <w:noProof/>
              <w:sz w:val="22"/>
              <w:szCs w:val="22"/>
              <w:lang w:val="sr-Latn-RS" w:eastAsia="sr-Latn-RS"/>
            </w:rPr>
          </w:pPr>
          <w:hyperlink w:anchor="_Toc390768757" w:history="1">
            <w:r w:rsidR="00C3206E" w:rsidRPr="00F1178B">
              <w:rPr>
                <w:rStyle w:val="Hyperlink"/>
                <w:noProof/>
              </w:rPr>
              <w:t>6.</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УПУТСТВО ПОНУЂАЧИМА КАКО ДА САЧИНЕ ПОНУДУ</w:t>
            </w:r>
            <w:r w:rsidR="00C3206E">
              <w:rPr>
                <w:noProof/>
                <w:webHidden/>
              </w:rPr>
              <w:tab/>
            </w:r>
            <w:r w:rsidR="00C3206E">
              <w:rPr>
                <w:noProof/>
                <w:webHidden/>
              </w:rPr>
              <w:fldChar w:fldCharType="begin"/>
            </w:r>
            <w:r w:rsidR="00C3206E">
              <w:rPr>
                <w:noProof/>
                <w:webHidden/>
              </w:rPr>
              <w:instrText xml:space="preserve"> PAGEREF _Toc390768757 \h </w:instrText>
            </w:r>
            <w:r w:rsidR="00C3206E">
              <w:rPr>
                <w:noProof/>
                <w:webHidden/>
              </w:rPr>
            </w:r>
            <w:r w:rsidR="00C3206E">
              <w:rPr>
                <w:noProof/>
                <w:webHidden/>
              </w:rPr>
              <w:fldChar w:fldCharType="separate"/>
            </w:r>
            <w:r w:rsidR="003F1570">
              <w:rPr>
                <w:noProof/>
                <w:webHidden/>
              </w:rPr>
              <w:t>11</w:t>
            </w:r>
            <w:r w:rsidR="00C3206E">
              <w:rPr>
                <w:noProof/>
                <w:webHidden/>
              </w:rPr>
              <w:fldChar w:fldCharType="end"/>
            </w:r>
          </w:hyperlink>
        </w:p>
        <w:p w:rsidR="00C3206E" w:rsidRDefault="003710A5">
          <w:pPr>
            <w:pStyle w:val="TOC2"/>
            <w:rPr>
              <w:rFonts w:asciiTheme="minorHAnsi" w:eastAsiaTheme="minorEastAsia" w:hAnsiTheme="minorHAnsi" w:cstheme="minorBidi"/>
              <w:noProof/>
              <w:sz w:val="22"/>
              <w:szCs w:val="22"/>
              <w:lang w:val="sr-Latn-RS" w:eastAsia="sr-Latn-RS"/>
            </w:rPr>
          </w:pPr>
          <w:hyperlink w:anchor="_Toc390768759" w:history="1">
            <w:r w:rsidR="00335B64">
              <w:rPr>
                <w:rStyle w:val="Hyperlink"/>
                <w:noProof/>
              </w:rPr>
              <w:t>7</w:t>
            </w:r>
            <w:r w:rsidR="00C3206E" w:rsidRPr="00F1178B">
              <w:rPr>
                <w:rStyle w:val="Hyperlink"/>
                <w:noProof/>
              </w:rPr>
              <w:t>.</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МОДЕЛ УГОВОРА</w:t>
            </w:r>
            <w:r w:rsidR="00C3206E">
              <w:rPr>
                <w:noProof/>
                <w:webHidden/>
              </w:rPr>
              <w:tab/>
            </w:r>
            <w:r w:rsidR="00003FCD">
              <w:rPr>
                <w:noProof/>
                <w:webHidden/>
              </w:rPr>
              <w:t>19</w:t>
            </w:r>
          </w:hyperlink>
        </w:p>
        <w:p w:rsidR="00C3206E" w:rsidRDefault="003710A5">
          <w:pPr>
            <w:pStyle w:val="TOC2"/>
            <w:rPr>
              <w:rFonts w:asciiTheme="minorHAnsi" w:eastAsiaTheme="minorEastAsia" w:hAnsiTheme="minorHAnsi" w:cstheme="minorBidi"/>
              <w:noProof/>
              <w:sz w:val="22"/>
              <w:szCs w:val="22"/>
              <w:lang w:val="sr-Latn-RS" w:eastAsia="sr-Latn-RS"/>
            </w:rPr>
          </w:pPr>
          <w:hyperlink w:anchor="_Toc390768775" w:history="1">
            <w:r w:rsidR="00335B64">
              <w:rPr>
                <w:rStyle w:val="Hyperlink"/>
                <w:noProof/>
              </w:rPr>
              <w:t>8</w:t>
            </w:r>
            <w:r w:rsidR="00C3206E" w:rsidRPr="00F1178B">
              <w:rPr>
                <w:rStyle w:val="Hyperlink"/>
                <w:noProof/>
              </w:rPr>
              <w:t>.</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ИЗЈАВА О НЕЗАВИСНОЈ ПОНУДИ</w:t>
            </w:r>
            <w:r w:rsidR="00C3206E">
              <w:rPr>
                <w:noProof/>
                <w:webHidden/>
              </w:rPr>
              <w:tab/>
            </w:r>
            <w:r w:rsidR="00C3206E">
              <w:rPr>
                <w:noProof/>
                <w:webHidden/>
              </w:rPr>
              <w:fldChar w:fldCharType="begin"/>
            </w:r>
            <w:r w:rsidR="00C3206E">
              <w:rPr>
                <w:noProof/>
                <w:webHidden/>
              </w:rPr>
              <w:instrText xml:space="preserve"> PAGEREF _Toc390768775 \h </w:instrText>
            </w:r>
            <w:r w:rsidR="00C3206E">
              <w:rPr>
                <w:noProof/>
                <w:webHidden/>
              </w:rPr>
            </w:r>
            <w:r w:rsidR="00C3206E">
              <w:rPr>
                <w:noProof/>
                <w:webHidden/>
              </w:rPr>
              <w:fldChar w:fldCharType="separate"/>
            </w:r>
            <w:r w:rsidR="003F1570">
              <w:rPr>
                <w:noProof/>
                <w:webHidden/>
              </w:rPr>
              <w:t>22</w:t>
            </w:r>
            <w:r w:rsidR="00C3206E">
              <w:rPr>
                <w:noProof/>
                <w:webHidden/>
              </w:rPr>
              <w:fldChar w:fldCharType="end"/>
            </w:r>
          </w:hyperlink>
        </w:p>
        <w:p w:rsidR="00C3206E" w:rsidRDefault="003710A5">
          <w:pPr>
            <w:pStyle w:val="TOC2"/>
            <w:rPr>
              <w:rFonts w:asciiTheme="minorHAnsi" w:eastAsiaTheme="minorEastAsia" w:hAnsiTheme="minorHAnsi" w:cstheme="minorBidi"/>
              <w:noProof/>
              <w:sz w:val="22"/>
              <w:szCs w:val="22"/>
              <w:lang w:val="sr-Latn-RS" w:eastAsia="sr-Latn-RS"/>
            </w:rPr>
          </w:pPr>
          <w:hyperlink w:anchor="_Toc390768776" w:history="1">
            <w:r w:rsidR="00335B64">
              <w:rPr>
                <w:rStyle w:val="Hyperlink"/>
                <w:noProof/>
              </w:rPr>
              <w:t>9</w:t>
            </w:r>
            <w:r w:rsidR="00C3206E" w:rsidRPr="00F1178B">
              <w:rPr>
                <w:rStyle w:val="Hyperlink"/>
                <w:noProof/>
              </w:rPr>
              <w:t>.</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ИЗЈАВЕ О ПОШТОВАЊУ ОБАВЕЗА ИЗ ЧЛ. 75. СТ. 2. ЗАКОНА О ЈАВНИМ НАБАВКАМА</w:t>
            </w:r>
            <w:r w:rsidR="00C3206E">
              <w:rPr>
                <w:noProof/>
                <w:webHidden/>
              </w:rPr>
              <w:tab/>
            </w:r>
            <w:r w:rsidR="00C3206E">
              <w:rPr>
                <w:noProof/>
                <w:webHidden/>
              </w:rPr>
              <w:fldChar w:fldCharType="begin"/>
            </w:r>
            <w:r w:rsidR="00C3206E">
              <w:rPr>
                <w:noProof/>
                <w:webHidden/>
              </w:rPr>
              <w:instrText xml:space="preserve"> PAGEREF _Toc390768776 \h </w:instrText>
            </w:r>
            <w:r w:rsidR="00C3206E">
              <w:rPr>
                <w:noProof/>
                <w:webHidden/>
              </w:rPr>
            </w:r>
            <w:r w:rsidR="00C3206E">
              <w:rPr>
                <w:noProof/>
                <w:webHidden/>
              </w:rPr>
              <w:fldChar w:fldCharType="separate"/>
            </w:r>
            <w:r w:rsidR="003F1570">
              <w:rPr>
                <w:noProof/>
                <w:webHidden/>
              </w:rPr>
              <w:t>23</w:t>
            </w:r>
            <w:r w:rsidR="00C3206E">
              <w:rPr>
                <w:noProof/>
                <w:webHidden/>
              </w:rPr>
              <w:fldChar w:fldCharType="end"/>
            </w:r>
          </w:hyperlink>
        </w:p>
        <w:p w:rsidR="00C3206E" w:rsidRDefault="003710A5">
          <w:pPr>
            <w:pStyle w:val="TOC2"/>
            <w:rPr>
              <w:rFonts w:asciiTheme="minorHAnsi" w:eastAsiaTheme="minorEastAsia" w:hAnsiTheme="minorHAnsi" w:cstheme="minorBidi"/>
              <w:noProof/>
              <w:sz w:val="22"/>
              <w:szCs w:val="22"/>
              <w:lang w:val="sr-Latn-RS" w:eastAsia="sr-Latn-RS"/>
            </w:rPr>
          </w:pPr>
          <w:hyperlink w:anchor="_Toc390768777" w:history="1">
            <w:r w:rsidR="00C3206E" w:rsidRPr="00F1178B">
              <w:rPr>
                <w:rStyle w:val="Hyperlink"/>
                <w:noProof/>
              </w:rPr>
              <w:t>1</w:t>
            </w:r>
            <w:r w:rsidR="00335B64">
              <w:rPr>
                <w:rStyle w:val="Hyperlink"/>
                <w:noProof/>
              </w:rPr>
              <w:t>0</w:t>
            </w:r>
            <w:r w:rsidR="00C3206E" w:rsidRPr="00F1178B">
              <w:rPr>
                <w:rStyle w:val="Hyperlink"/>
                <w:noProof/>
              </w:rPr>
              <w:t>.</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СТРУКТУРЕ ПОНУЂЕНЕ ЦЕНЕ</w:t>
            </w:r>
            <w:r w:rsidR="00C3206E">
              <w:rPr>
                <w:noProof/>
                <w:webHidden/>
              </w:rPr>
              <w:tab/>
            </w:r>
            <w:r w:rsidR="00C3206E">
              <w:rPr>
                <w:noProof/>
                <w:webHidden/>
              </w:rPr>
              <w:fldChar w:fldCharType="begin"/>
            </w:r>
            <w:r w:rsidR="00C3206E">
              <w:rPr>
                <w:noProof/>
                <w:webHidden/>
              </w:rPr>
              <w:instrText xml:space="preserve"> PAGEREF _Toc390768777 \h </w:instrText>
            </w:r>
            <w:r w:rsidR="00C3206E">
              <w:rPr>
                <w:noProof/>
                <w:webHidden/>
              </w:rPr>
            </w:r>
            <w:r w:rsidR="00C3206E">
              <w:rPr>
                <w:noProof/>
                <w:webHidden/>
              </w:rPr>
              <w:fldChar w:fldCharType="separate"/>
            </w:r>
            <w:r w:rsidR="003F1570">
              <w:rPr>
                <w:noProof/>
                <w:webHidden/>
              </w:rPr>
              <w:t>24</w:t>
            </w:r>
            <w:r w:rsidR="00C3206E">
              <w:rPr>
                <w:noProof/>
                <w:webHidden/>
              </w:rPr>
              <w:fldChar w:fldCharType="end"/>
            </w:r>
          </w:hyperlink>
        </w:p>
        <w:p w:rsidR="00C3206E" w:rsidRDefault="003710A5">
          <w:pPr>
            <w:pStyle w:val="TOC2"/>
            <w:rPr>
              <w:rFonts w:asciiTheme="minorHAnsi" w:eastAsiaTheme="minorEastAsia" w:hAnsiTheme="minorHAnsi" w:cstheme="minorBidi"/>
              <w:noProof/>
              <w:sz w:val="22"/>
              <w:szCs w:val="22"/>
              <w:lang w:val="sr-Latn-RS" w:eastAsia="sr-Latn-RS"/>
            </w:rPr>
          </w:pPr>
          <w:hyperlink w:anchor="_Toc390768778" w:history="1">
            <w:r w:rsidR="00C3206E" w:rsidRPr="00F1178B">
              <w:rPr>
                <w:rStyle w:val="Hyperlink"/>
                <w:noProof/>
              </w:rPr>
              <w:t>1</w:t>
            </w:r>
            <w:r w:rsidR="00335B64">
              <w:rPr>
                <w:rStyle w:val="Hyperlink"/>
                <w:noProof/>
              </w:rPr>
              <w:t>1</w:t>
            </w:r>
            <w:r w:rsidR="00C3206E" w:rsidRPr="00F1178B">
              <w:rPr>
                <w:rStyle w:val="Hyperlink"/>
                <w:noProof/>
              </w:rPr>
              <w:t>.</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ТРОШКОВА ПРИПРЕМЕ ПОНУДЕ</w:t>
            </w:r>
            <w:r w:rsidR="00C3206E">
              <w:rPr>
                <w:noProof/>
                <w:webHidden/>
              </w:rPr>
              <w:tab/>
            </w:r>
            <w:r w:rsidR="00C3206E">
              <w:rPr>
                <w:noProof/>
                <w:webHidden/>
              </w:rPr>
              <w:fldChar w:fldCharType="begin"/>
            </w:r>
            <w:r w:rsidR="00C3206E">
              <w:rPr>
                <w:noProof/>
                <w:webHidden/>
              </w:rPr>
              <w:instrText xml:space="preserve"> PAGEREF _Toc390768778 \h </w:instrText>
            </w:r>
            <w:r w:rsidR="00C3206E">
              <w:rPr>
                <w:noProof/>
                <w:webHidden/>
              </w:rPr>
            </w:r>
            <w:r w:rsidR="00C3206E">
              <w:rPr>
                <w:noProof/>
                <w:webHidden/>
              </w:rPr>
              <w:fldChar w:fldCharType="separate"/>
            </w:r>
            <w:r w:rsidR="003F1570">
              <w:rPr>
                <w:noProof/>
                <w:webHidden/>
              </w:rPr>
              <w:t>25</w:t>
            </w:r>
            <w:r w:rsidR="00C3206E">
              <w:rPr>
                <w:noProof/>
                <w:webHidden/>
              </w:rPr>
              <w:fldChar w:fldCharType="end"/>
            </w:r>
          </w:hyperlink>
        </w:p>
        <w:p w:rsidR="00C3206E" w:rsidRDefault="003710A5">
          <w:pPr>
            <w:pStyle w:val="TOC2"/>
            <w:rPr>
              <w:rFonts w:asciiTheme="minorHAnsi" w:eastAsiaTheme="minorEastAsia" w:hAnsiTheme="minorHAnsi" w:cstheme="minorBidi"/>
              <w:noProof/>
              <w:sz w:val="22"/>
              <w:szCs w:val="22"/>
              <w:lang w:val="sr-Latn-RS" w:eastAsia="sr-Latn-RS"/>
            </w:rPr>
          </w:pPr>
          <w:hyperlink w:anchor="_Toc390768781" w:history="1">
            <w:r w:rsidR="00C3206E" w:rsidRPr="00F1178B">
              <w:rPr>
                <w:rStyle w:val="Hyperlink"/>
                <w:noProof/>
              </w:rPr>
              <w:t>1</w:t>
            </w:r>
            <w:r w:rsidR="00335B64">
              <w:rPr>
                <w:rStyle w:val="Hyperlink"/>
                <w:noProof/>
              </w:rPr>
              <w:t>2</w:t>
            </w:r>
            <w:r w:rsidR="00C3206E" w:rsidRPr="00F1178B">
              <w:rPr>
                <w:rStyle w:val="Hyperlink"/>
                <w:noProof/>
              </w:rPr>
              <w:t>. ОБРАЗАЦ ПОНУДЕ</w:t>
            </w:r>
            <w:r w:rsidR="00C3206E">
              <w:rPr>
                <w:noProof/>
                <w:webHidden/>
              </w:rPr>
              <w:tab/>
            </w:r>
            <w:r w:rsidR="00C3206E">
              <w:rPr>
                <w:noProof/>
                <w:webHidden/>
              </w:rPr>
              <w:fldChar w:fldCharType="begin"/>
            </w:r>
            <w:r w:rsidR="00C3206E">
              <w:rPr>
                <w:noProof/>
                <w:webHidden/>
              </w:rPr>
              <w:instrText xml:space="preserve"> PAGEREF _Toc390768781 \h </w:instrText>
            </w:r>
            <w:r w:rsidR="00C3206E">
              <w:rPr>
                <w:noProof/>
                <w:webHidden/>
              </w:rPr>
            </w:r>
            <w:r w:rsidR="00C3206E">
              <w:rPr>
                <w:noProof/>
                <w:webHidden/>
              </w:rPr>
              <w:fldChar w:fldCharType="separate"/>
            </w:r>
            <w:r w:rsidR="003F1570">
              <w:rPr>
                <w:noProof/>
                <w:webHidden/>
              </w:rPr>
              <w:t>26</w:t>
            </w:r>
            <w:r w:rsidR="00C3206E">
              <w:rPr>
                <w:noProof/>
                <w:webHidden/>
              </w:rPr>
              <w:fldChar w:fldCharType="end"/>
            </w:r>
          </w:hyperlink>
        </w:p>
        <w:p w:rsidR="00C3206E" w:rsidRDefault="003710A5">
          <w:pPr>
            <w:pStyle w:val="TOC1"/>
            <w:rPr>
              <w:rFonts w:asciiTheme="minorHAnsi" w:eastAsiaTheme="minorEastAsia" w:hAnsiTheme="minorHAnsi" w:cstheme="minorBidi"/>
              <w:sz w:val="22"/>
              <w:szCs w:val="22"/>
              <w:lang w:val="sr-Latn-RS" w:eastAsia="sr-Latn-RS"/>
            </w:rPr>
          </w:pPr>
          <w:hyperlink w:anchor="_Toc390768782" w:history="1">
            <w:r w:rsidR="00C3206E" w:rsidRPr="00F1178B">
              <w:rPr>
                <w:rStyle w:val="Hyperlink"/>
              </w:rPr>
              <w:t>1</w:t>
            </w:r>
            <w:r w:rsidR="00335B64">
              <w:rPr>
                <w:rStyle w:val="Hyperlink"/>
                <w:lang w:val="sr-Latn-RS"/>
              </w:rPr>
              <w:t>3</w:t>
            </w:r>
            <w:r w:rsidR="00C3206E" w:rsidRPr="00F1178B">
              <w:rPr>
                <w:rStyle w:val="Hyperlink"/>
              </w:rPr>
              <w:t>. ОПШТИ ПОДАЦИ О ПОНУЂАЧУ ИЗ ГРУПЕ ПОНУЂАЧА</w:t>
            </w:r>
            <w:r w:rsidR="00C3206E">
              <w:rPr>
                <w:webHidden/>
              </w:rPr>
              <w:tab/>
            </w:r>
            <w:r w:rsidR="00003FCD">
              <w:rPr>
                <w:webHidden/>
                <w:lang w:val="sr-Latn-RS"/>
              </w:rPr>
              <w:t>28</w:t>
            </w:r>
          </w:hyperlink>
        </w:p>
        <w:p w:rsidR="00C3206E" w:rsidRDefault="003710A5">
          <w:pPr>
            <w:pStyle w:val="TOC1"/>
            <w:rPr>
              <w:rFonts w:asciiTheme="minorHAnsi" w:eastAsiaTheme="minorEastAsia" w:hAnsiTheme="minorHAnsi" w:cstheme="minorBidi"/>
              <w:sz w:val="22"/>
              <w:szCs w:val="22"/>
              <w:lang w:val="sr-Latn-RS" w:eastAsia="sr-Latn-RS"/>
            </w:rPr>
          </w:pPr>
          <w:hyperlink w:anchor="_Toc390768783" w:history="1">
            <w:r w:rsidR="00C3206E" w:rsidRPr="00F1178B">
              <w:rPr>
                <w:rStyle w:val="Hyperlink"/>
              </w:rPr>
              <w:t>1</w:t>
            </w:r>
            <w:r w:rsidR="00335B64">
              <w:rPr>
                <w:rStyle w:val="Hyperlink"/>
                <w:lang w:val="sr-Latn-RS"/>
              </w:rPr>
              <w:t>4</w:t>
            </w:r>
            <w:r w:rsidR="00C3206E" w:rsidRPr="00F1178B">
              <w:rPr>
                <w:rStyle w:val="Hyperlink"/>
              </w:rPr>
              <w:t>. ОПШТИ ПОДАЦИ О ПОДИЗВОЂАЧИМА</w:t>
            </w:r>
            <w:r w:rsidR="00C3206E">
              <w:rPr>
                <w:webHidden/>
              </w:rPr>
              <w:tab/>
            </w:r>
            <w:r w:rsidR="00003FCD">
              <w:rPr>
                <w:webHidden/>
                <w:lang w:val="sr-Latn-RS"/>
              </w:rPr>
              <w:t>29</w:t>
            </w:r>
          </w:hyperlink>
        </w:p>
        <w:p w:rsidR="00C3206E" w:rsidRDefault="00C3206E">
          <w:r>
            <w:rPr>
              <w:b/>
              <w:bCs/>
              <w:noProof/>
            </w:rPr>
            <w:fldChar w:fldCharType="end"/>
          </w:r>
        </w:p>
      </w:sdtContent>
    </w:sdt>
    <w:p w:rsidR="002D5B2C" w:rsidRPr="00DE0EA0" w:rsidRDefault="002D5B2C" w:rsidP="00335B64">
      <w:pPr>
        <w:pStyle w:val="Heading2"/>
        <w:numPr>
          <w:ilvl w:val="0"/>
          <w:numId w:val="10"/>
        </w:numPr>
        <w:tabs>
          <w:tab w:val="left" w:pos="284"/>
        </w:tabs>
        <w:ind w:left="0" w:firstLine="0"/>
      </w:pPr>
      <w:r w:rsidRPr="00DE0EA0">
        <w:rPr>
          <w:noProof/>
        </w:rPr>
        <w:br w:type="page"/>
      </w:r>
      <w:bookmarkStart w:id="8" w:name="_Toc354658139"/>
      <w:bookmarkStart w:id="9" w:name="_Toc354658271"/>
      <w:bookmarkStart w:id="10" w:name="_Toc354658305"/>
      <w:bookmarkStart w:id="11" w:name="_Toc354658399"/>
      <w:bookmarkStart w:id="12" w:name="_Toc364158541"/>
      <w:bookmarkStart w:id="13" w:name="_Toc377978299"/>
      <w:bookmarkStart w:id="14" w:name="_Toc380740068"/>
      <w:bookmarkStart w:id="15" w:name="_Toc389742030"/>
      <w:bookmarkStart w:id="16" w:name="_Toc390684858"/>
      <w:bookmarkStart w:id="17" w:name="_Toc390768752"/>
      <w:r w:rsidRPr="00DE0EA0">
        <w:lastRenderedPageBreak/>
        <w:t>ОПШТИ ПОДАЦИ О НАБАВЦИ</w:t>
      </w:r>
      <w:bookmarkEnd w:id="8"/>
      <w:bookmarkEnd w:id="9"/>
      <w:bookmarkEnd w:id="10"/>
      <w:bookmarkEnd w:id="11"/>
      <w:bookmarkEnd w:id="12"/>
      <w:bookmarkEnd w:id="13"/>
      <w:bookmarkEnd w:id="14"/>
      <w:bookmarkEnd w:id="15"/>
      <w:bookmarkEnd w:id="16"/>
      <w:bookmarkEnd w:id="17"/>
    </w:p>
    <w:p w:rsidR="002D5B2C" w:rsidRPr="00DE0EA0" w:rsidRDefault="002D5B2C" w:rsidP="002D5B2C">
      <w:pPr>
        <w:rPr>
          <w:noProof/>
        </w:rPr>
      </w:pPr>
    </w:p>
    <w:tbl>
      <w:tblPr>
        <w:tblStyle w:val="TableGrid"/>
        <w:tblW w:w="0" w:type="auto"/>
        <w:tblInd w:w="108" w:type="dxa"/>
        <w:tblLook w:val="04A0" w:firstRow="1" w:lastRow="0" w:firstColumn="1" w:lastColumn="0" w:noHBand="0" w:noVBand="1"/>
      </w:tblPr>
      <w:tblGrid>
        <w:gridCol w:w="4562"/>
        <w:gridCol w:w="4510"/>
      </w:tblGrid>
      <w:tr w:rsidR="002D5B2C" w:rsidRPr="00DE0EA0" w:rsidTr="001A0B46">
        <w:tc>
          <w:tcPr>
            <w:tcW w:w="4562" w:type="dxa"/>
          </w:tcPr>
          <w:p w:rsidR="002D5B2C" w:rsidRPr="00DE0EA0" w:rsidRDefault="002D5B2C" w:rsidP="001A0B46">
            <w:pPr>
              <w:rPr>
                <w:b/>
                <w:noProof/>
              </w:rPr>
            </w:pPr>
            <w:r w:rsidRPr="00DE0EA0">
              <w:rPr>
                <w:b/>
                <w:noProof/>
              </w:rPr>
              <w:t>Наручилац</w:t>
            </w:r>
          </w:p>
        </w:tc>
        <w:tc>
          <w:tcPr>
            <w:tcW w:w="4510" w:type="dxa"/>
          </w:tcPr>
          <w:p w:rsidR="002D5B2C" w:rsidRPr="00DE0EA0" w:rsidRDefault="001A0B46" w:rsidP="001A0B46">
            <w:pPr>
              <w:rPr>
                <w:noProof/>
              </w:rPr>
            </w:pPr>
            <w:r>
              <w:rPr>
                <w:noProof/>
              </w:rPr>
              <w:t>КЛИНИЧКИ ЦЕНТАР ВОЈВОДИНЕ,</w:t>
            </w:r>
          </w:p>
          <w:p w:rsidR="00D20E70" w:rsidRDefault="002D5B2C" w:rsidP="001A0B46">
            <w:pPr>
              <w:rPr>
                <w:noProof/>
              </w:rPr>
            </w:pPr>
            <w:r w:rsidRPr="00DE0EA0">
              <w:rPr>
                <w:noProof/>
              </w:rPr>
              <w:t xml:space="preserve">ул. Хајдук </w:t>
            </w:r>
            <w:r w:rsidR="00EF6B5E" w:rsidRPr="00DE0EA0">
              <w:rPr>
                <w:noProof/>
              </w:rPr>
              <w:t>Вељкова бр.</w:t>
            </w:r>
            <w:r w:rsidR="00D20E70">
              <w:rPr>
                <w:noProof/>
              </w:rPr>
              <w:t xml:space="preserve"> 1, </w:t>
            </w:r>
          </w:p>
          <w:p w:rsidR="002D5B2C" w:rsidRPr="00DE0EA0" w:rsidRDefault="00D20E70" w:rsidP="001A0B46">
            <w:pPr>
              <w:rPr>
                <w:noProof/>
              </w:rPr>
            </w:pPr>
            <w:r>
              <w:rPr>
                <w:noProof/>
              </w:rPr>
              <w:t xml:space="preserve">Нови </w:t>
            </w:r>
            <w:r w:rsidR="001A0B46">
              <w:rPr>
                <w:noProof/>
              </w:rPr>
              <w:t>Сад,</w:t>
            </w:r>
            <w:r w:rsidR="00EF6B5E" w:rsidRPr="00DE0EA0">
              <w:rPr>
                <w:noProof/>
              </w:rPr>
              <w:t>(www.kcv.rs</w:t>
            </w:r>
            <w:r w:rsidR="002D5B2C" w:rsidRPr="00DE0EA0">
              <w:rPr>
                <w:noProof/>
              </w:rPr>
              <w:t>).</w:t>
            </w:r>
          </w:p>
        </w:tc>
      </w:tr>
      <w:tr w:rsidR="002D5B2C" w:rsidRPr="00DE0EA0" w:rsidTr="001A0B46">
        <w:tc>
          <w:tcPr>
            <w:tcW w:w="4562" w:type="dxa"/>
          </w:tcPr>
          <w:p w:rsidR="002D5B2C" w:rsidRPr="00DE0EA0" w:rsidRDefault="002D5B2C" w:rsidP="001A0B46">
            <w:pPr>
              <w:rPr>
                <w:b/>
                <w:noProof/>
              </w:rPr>
            </w:pPr>
            <w:r w:rsidRPr="00DE0EA0">
              <w:rPr>
                <w:b/>
                <w:noProof/>
              </w:rPr>
              <w:t>Врста поступка</w:t>
            </w:r>
          </w:p>
        </w:tc>
        <w:tc>
          <w:tcPr>
            <w:tcW w:w="4510" w:type="dxa"/>
          </w:tcPr>
          <w:p w:rsidR="002D5B2C" w:rsidRPr="00DE0EA0" w:rsidRDefault="001366BB" w:rsidP="001A0B46">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tc>
      </w:tr>
      <w:tr w:rsidR="002D5B2C" w:rsidRPr="00DE0EA0" w:rsidTr="001A0B46">
        <w:tc>
          <w:tcPr>
            <w:tcW w:w="4562" w:type="dxa"/>
          </w:tcPr>
          <w:p w:rsidR="002D5B2C" w:rsidRPr="00DE0EA0" w:rsidRDefault="002D5B2C" w:rsidP="001A0B46">
            <w:pPr>
              <w:rPr>
                <w:b/>
                <w:noProof/>
              </w:rPr>
            </w:pPr>
            <w:r w:rsidRPr="00DE0EA0">
              <w:rPr>
                <w:b/>
                <w:noProof/>
              </w:rPr>
              <w:t>Предмет јавне набавке</w:t>
            </w:r>
          </w:p>
        </w:tc>
        <w:tc>
          <w:tcPr>
            <w:tcW w:w="4510" w:type="dxa"/>
          </w:tcPr>
          <w:p w:rsidR="002D5B2C" w:rsidRPr="00DB6FA8" w:rsidRDefault="001366BB" w:rsidP="00D43D39">
            <w:pPr>
              <w:pStyle w:val="Footer"/>
              <w:jc w:val="both"/>
              <w:rPr>
                <w:b/>
                <w:lang w:val="sr-Cyrl-RS"/>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F108F1">
              <w:rPr>
                <w:b/>
              </w:rPr>
              <w:t>1</w:t>
            </w:r>
            <w:r w:rsidR="00D43D39">
              <w:rPr>
                <w:b/>
                <w:lang w:val="sr-Cyrl-RS"/>
              </w:rPr>
              <w:t>87</w:t>
            </w:r>
            <w:r w:rsidR="004D2139" w:rsidRPr="001A0B46">
              <w:rPr>
                <w:b/>
              </w:rPr>
              <w:t>-14</w:t>
            </w:r>
            <w:r w:rsidR="00FD3521" w:rsidRPr="001A0B46">
              <w:rPr>
                <w:b/>
              </w:rPr>
              <w:t>-О</w:t>
            </w:r>
            <w:r w:rsidRPr="004D2139">
              <w:rPr>
                <w:i/>
                <w:iCs/>
              </w:rPr>
              <w:t xml:space="preserve"> </w:t>
            </w:r>
            <w:r w:rsidR="00FD3521" w:rsidRPr="004D2139">
              <w:t xml:space="preserve">је </w:t>
            </w:r>
            <w:r w:rsidR="00D43D39">
              <w:rPr>
                <w:b/>
                <w:lang w:val="sr-Cyrl-CS"/>
              </w:rPr>
              <w:t>набавка</w:t>
            </w:r>
            <w:r w:rsidR="00D43D39">
              <w:rPr>
                <w:b/>
                <w:lang w:val="sr-Cyrl-RS"/>
              </w:rPr>
              <w:t xml:space="preserve"> лабораторијског стакла </w:t>
            </w:r>
            <w:r w:rsidR="00D43D39">
              <w:rPr>
                <w:b/>
                <w:lang w:val="sr-Latn-RS"/>
              </w:rPr>
              <w:t xml:space="preserve">за потребе </w:t>
            </w:r>
            <w:r w:rsidR="00D43D39">
              <w:rPr>
                <w:b/>
                <w:lang w:val="sr-Cyrl-RS"/>
              </w:rPr>
              <w:t>свих лабораторија</w:t>
            </w:r>
            <w:r w:rsidR="00D43D39">
              <w:rPr>
                <w:b/>
                <w:lang w:val="sr-Latn-RS"/>
              </w:rPr>
              <w:t xml:space="preserve"> у оквиру Клиничког центра Војводине</w:t>
            </w:r>
            <w:r w:rsidR="00DB6FA8">
              <w:rPr>
                <w:b/>
                <w:lang w:val="sr-Cyrl-RS"/>
              </w:rPr>
              <w:t>.</w:t>
            </w:r>
          </w:p>
        </w:tc>
      </w:tr>
      <w:tr w:rsidR="002D5B2C" w:rsidRPr="00DE0EA0" w:rsidTr="001A0B46">
        <w:tc>
          <w:tcPr>
            <w:tcW w:w="4562" w:type="dxa"/>
          </w:tcPr>
          <w:p w:rsidR="002D5B2C" w:rsidRPr="00DE0EA0" w:rsidRDefault="001366BB" w:rsidP="002D5B2C">
            <w:pPr>
              <w:rPr>
                <w:noProof/>
              </w:rPr>
            </w:pPr>
            <w:r w:rsidRPr="00DE0EA0">
              <w:rPr>
                <w:b/>
                <w:bCs/>
                <w:lang w:val="sr-Cyrl-CS"/>
              </w:rPr>
              <w:t>Циљ поступка</w:t>
            </w:r>
          </w:p>
        </w:tc>
        <w:tc>
          <w:tcPr>
            <w:tcW w:w="4510" w:type="dxa"/>
          </w:tcPr>
          <w:p w:rsidR="002D5B2C" w:rsidRPr="001A0B46" w:rsidRDefault="001366BB" w:rsidP="001A0B46">
            <w:pPr>
              <w:jc w:val="both"/>
              <w:rPr>
                <w:i/>
                <w:iCs/>
                <w:lang w:val="sr-Latn-RS"/>
              </w:rPr>
            </w:pPr>
            <w:r w:rsidRPr="004D2139">
              <w:rPr>
                <w:lang w:val="sr-Cyrl-CS"/>
              </w:rPr>
              <w:t>Поступак јавне набавке се спроводи ради закључења уговора о јавној набавци.</w:t>
            </w:r>
          </w:p>
        </w:tc>
      </w:tr>
      <w:tr w:rsidR="002D5B2C" w:rsidRPr="00DE0EA0" w:rsidTr="001A0B46">
        <w:tc>
          <w:tcPr>
            <w:tcW w:w="4562" w:type="dxa"/>
          </w:tcPr>
          <w:p w:rsidR="002D5B2C" w:rsidRPr="00D1645A" w:rsidRDefault="002D5B2C" w:rsidP="002D5B2C">
            <w:pPr>
              <w:rPr>
                <w:noProof/>
                <w:lang w:val="sr-Cyrl-RS"/>
              </w:rPr>
            </w:pPr>
            <w:r w:rsidRPr="00DE0EA0">
              <w:rPr>
                <w:b/>
                <w:noProof/>
              </w:rPr>
              <w:t>Напомена</w:t>
            </w:r>
            <w:r w:rsidR="00D1645A">
              <w:rPr>
                <w:noProof/>
              </w:rPr>
              <w:t>:</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510"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1A0B46">
        <w:tc>
          <w:tcPr>
            <w:tcW w:w="4562" w:type="dxa"/>
          </w:tcPr>
          <w:p w:rsidR="002D5B2C" w:rsidRPr="00DE0EA0" w:rsidRDefault="002D5B2C" w:rsidP="002D5B2C">
            <w:pPr>
              <w:rPr>
                <w:b/>
                <w:noProof/>
              </w:rPr>
            </w:pPr>
            <w:r w:rsidRPr="00DE0EA0">
              <w:rPr>
                <w:b/>
                <w:noProof/>
              </w:rPr>
              <w:t>Контакт</w:t>
            </w:r>
          </w:p>
        </w:tc>
        <w:tc>
          <w:tcPr>
            <w:tcW w:w="4510"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1A0B46">
        <w:tc>
          <w:tcPr>
            <w:tcW w:w="4562" w:type="dxa"/>
          </w:tcPr>
          <w:p w:rsidR="002D5B2C" w:rsidRPr="00DE0EA0" w:rsidRDefault="002D5B2C" w:rsidP="002D5B2C">
            <w:pPr>
              <w:rPr>
                <w:b/>
                <w:noProof/>
              </w:rPr>
            </w:pPr>
            <w:r w:rsidRPr="00DE0EA0">
              <w:rPr>
                <w:b/>
                <w:noProof/>
              </w:rPr>
              <w:t>Телефон (или други контакт)</w:t>
            </w:r>
          </w:p>
        </w:tc>
        <w:tc>
          <w:tcPr>
            <w:tcW w:w="4510" w:type="dxa"/>
          </w:tcPr>
          <w:p w:rsidR="00C77F89" w:rsidRDefault="00C77F89" w:rsidP="00C77F89">
            <w:pPr>
              <w:rPr>
                <w:noProof/>
              </w:rPr>
            </w:pPr>
            <w:r>
              <w:rPr>
                <w:noProof/>
              </w:rPr>
              <w:t>021/487-22-28; фах. 021/487-22-32; tender@kcv.rs</w:t>
            </w:r>
          </w:p>
          <w:p w:rsidR="00DB6FA8" w:rsidRDefault="00C77F89" w:rsidP="00C77F89">
            <w:pPr>
              <w:rPr>
                <w:noProof/>
                <w:lang w:val="sr-Cyrl-RS"/>
              </w:rPr>
            </w:pPr>
            <w:r>
              <w:rPr>
                <w:noProof/>
              </w:rPr>
              <w:t xml:space="preserve">Радно време наручиоца: </w:t>
            </w:r>
            <w:r w:rsidR="00DB6FA8">
              <w:rPr>
                <w:noProof/>
                <w:lang w:val="sr-Cyrl-RS"/>
              </w:rPr>
              <w:t>понедељак-петак</w:t>
            </w:r>
          </w:p>
          <w:p w:rsidR="00C77F89" w:rsidRPr="00DB6FA8" w:rsidRDefault="00DB6FA8" w:rsidP="00DB6FA8">
            <w:pPr>
              <w:rPr>
                <w:noProof/>
                <w:lang w:val="sr-Cyrl-RS"/>
              </w:rPr>
            </w:pPr>
            <w:r>
              <w:rPr>
                <w:noProof/>
                <w:lang w:val="sr-Cyrl-RS"/>
              </w:rPr>
              <w:t xml:space="preserve"> од </w:t>
            </w:r>
            <w:r>
              <w:rPr>
                <w:noProof/>
              </w:rPr>
              <w:t>07</w:t>
            </w:r>
            <w:r>
              <w:rPr>
                <w:noProof/>
                <w:lang w:val="sr-Cyrl-RS"/>
              </w:rPr>
              <w:t xml:space="preserve"> до </w:t>
            </w:r>
            <w:r w:rsidR="00C77F89">
              <w:rPr>
                <w:noProof/>
              </w:rPr>
              <w:t>15</w:t>
            </w:r>
            <w:r>
              <w:rPr>
                <w:noProof/>
                <w:lang w:val="sr-Cyrl-RS"/>
              </w:rPr>
              <w:t xml:space="preserve"> часова</w:t>
            </w:r>
          </w:p>
        </w:tc>
      </w:tr>
    </w:tbl>
    <w:p w:rsidR="00AD0C56" w:rsidRPr="00DE0EA0" w:rsidRDefault="00AD0C56">
      <w:pPr>
        <w:rPr>
          <w:noProof/>
        </w:rPr>
      </w:pPr>
      <w:r w:rsidRPr="00DE0EA0">
        <w:rPr>
          <w:noProof/>
        </w:rPr>
        <w:br w:type="page"/>
      </w:r>
    </w:p>
    <w:p w:rsidR="00DE0EA0" w:rsidRPr="00DE0EA0" w:rsidRDefault="00DE0EA0" w:rsidP="00335B64">
      <w:pPr>
        <w:pStyle w:val="Heading2"/>
        <w:numPr>
          <w:ilvl w:val="0"/>
          <w:numId w:val="10"/>
        </w:numPr>
        <w:tabs>
          <w:tab w:val="left" w:pos="284"/>
        </w:tabs>
        <w:ind w:left="0" w:firstLine="0"/>
        <w:rPr>
          <w:noProof/>
          <w:lang w:val="sl-SI"/>
        </w:rPr>
      </w:pPr>
      <w:bookmarkStart w:id="18" w:name="_Toc364326357"/>
      <w:bookmarkStart w:id="19" w:name="_Toc377978300"/>
      <w:bookmarkStart w:id="20" w:name="_Toc380740069"/>
      <w:bookmarkStart w:id="21" w:name="_Toc389742031"/>
      <w:bookmarkStart w:id="22" w:name="_Toc390684859"/>
      <w:bookmarkStart w:id="23" w:name="_Toc390768753"/>
      <w:r w:rsidRPr="00DE0EA0">
        <w:rPr>
          <w:noProof/>
        </w:rPr>
        <w:lastRenderedPageBreak/>
        <w:t>ПОДАЦИ О ПРЕДМЕТУ ЈАВНЕ НАБАВКЕ</w:t>
      </w:r>
      <w:bookmarkEnd w:id="18"/>
      <w:bookmarkEnd w:id="19"/>
      <w:bookmarkEnd w:id="20"/>
      <w:bookmarkEnd w:id="21"/>
      <w:bookmarkEnd w:id="22"/>
      <w:bookmarkEnd w:id="23"/>
    </w:p>
    <w:p w:rsidR="00AD0C56" w:rsidRPr="00DE0EA0" w:rsidRDefault="00AD0C56" w:rsidP="00AD0C56">
      <w:pPr>
        <w:pStyle w:val="BodyText"/>
        <w:ind w:left="720"/>
        <w:rPr>
          <w:b/>
          <w:noProof/>
          <w:szCs w:val="24"/>
        </w:rPr>
      </w:pPr>
    </w:p>
    <w:tbl>
      <w:tblPr>
        <w:tblStyle w:val="TableGrid"/>
        <w:tblW w:w="0" w:type="auto"/>
        <w:tblInd w:w="108" w:type="dxa"/>
        <w:tblLook w:val="04A0" w:firstRow="1" w:lastRow="0" w:firstColumn="1" w:lastColumn="0" w:noHBand="0" w:noVBand="1"/>
      </w:tblPr>
      <w:tblGrid>
        <w:gridCol w:w="3857"/>
        <w:gridCol w:w="5215"/>
      </w:tblGrid>
      <w:tr w:rsidR="00AD0C56" w:rsidRPr="00DE0EA0" w:rsidTr="001A0B46">
        <w:tc>
          <w:tcPr>
            <w:tcW w:w="3857" w:type="dxa"/>
          </w:tcPr>
          <w:p w:rsidR="00AD0C56" w:rsidRPr="00DE0EA0" w:rsidRDefault="004D2E66" w:rsidP="001A0B46">
            <w:pPr>
              <w:rPr>
                <w:noProof/>
              </w:rPr>
            </w:pPr>
            <w:r w:rsidRPr="00DE0EA0">
              <w:rPr>
                <w:b/>
                <w:noProof/>
              </w:rPr>
              <w:t>Предмет јавне набавке</w:t>
            </w:r>
          </w:p>
        </w:tc>
        <w:tc>
          <w:tcPr>
            <w:tcW w:w="5215" w:type="dxa"/>
          </w:tcPr>
          <w:p w:rsidR="00AD0C56" w:rsidRPr="00BF7742" w:rsidRDefault="004D2E66" w:rsidP="00D43D39">
            <w:pPr>
              <w:pStyle w:val="Footer"/>
              <w:jc w:val="both"/>
              <w:rPr>
                <w:b/>
                <w:lang w:val="sr-Cyrl-R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F108F1">
              <w:rPr>
                <w:b/>
                <w:lang w:val="sr-Latn-RS"/>
              </w:rPr>
              <w:t>1</w:t>
            </w:r>
            <w:r w:rsidR="00D43D39">
              <w:rPr>
                <w:b/>
                <w:lang w:val="sr-Cyrl-RS"/>
              </w:rPr>
              <w:t>87</w:t>
            </w:r>
            <w:r w:rsidR="006E0004">
              <w:rPr>
                <w:b/>
              </w:rPr>
              <w:t>-14-О</w:t>
            </w:r>
            <w:r w:rsidRPr="007C2756">
              <w:rPr>
                <w:i/>
                <w:iCs/>
              </w:rPr>
              <w:t xml:space="preserve"> </w:t>
            </w:r>
            <w:r w:rsidRPr="007C2756">
              <w:t xml:space="preserve">је </w:t>
            </w:r>
            <w:r w:rsidR="00D43D39">
              <w:rPr>
                <w:b/>
                <w:lang w:val="sr-Cyrl-CS"/>
              </w:rPr>
              <w:t>набавка</w:t>
            </w:r>
            <w:r w:rsidR="00D43D39">
              <w:rPr>
                <w:b/>
                <w:lang w:val="sr-Cyrl-RS"/>
              </w:rPr>
              <w:t xml:space="preserve"> лабораторијског стакла </w:t>
            </w:r>
            <w:r w:rsidR="00D43D39">
              <w:rPr>
                <w:b/>
                <w:lang w:val="sr-Latn-RS"/>
              </w:rPr>
              <w:t xml:space="preserve">за потребе </w:t>
            </w:r>
            <w:r w:rsidR="00D43D39">
              <w:rPr>
                <w:b/>
                <w:lang w:val="sr-Cyrl-RS"/>
              </w:rPr>
              <w:t>свих лабораторија</w:t>
            </w:r>
            <w:r w:rsidR="00D43D39">
              <w:rPr>
                <w:b/>
                <w:lang w:val="sr-Latn-RS"/>
              </w:rPr>
              <w:t xml:space="preserve"> у оквиру Клиничког центра Војводине</w:t>
            </w:r>
            <w:r w:rsidR="00BF7742">
              <w:rPr>
                <w:b/>
                <w:lang w:val="sr-Cyrl-RS"/>
              </w:rPr>
              <w:t>.</w:t>
            </w:r>
          </w:p>
        </w:tc>
      </w:tr>
      <w:tr w:rsidR="00AD0C56" w:rsidRPr="00DE0EA0" w:rsidTr="001A0B46">
        <w:tc>
          <w:tcPr>
            <w:tcW w:w="3857" w:type="dxa"/>
          </w:tcPr>
          <w:p w:rsidR="00AD0C56" w:rsidRPr="00DE0EA0" w:rsidRDefault="004D2E66" w:rsidP="001A0B46">
            <w:pPr>
              <w:rPr>
                <w:b/>
                <w:noProof/>
              </w:rPr>
            </w:pPr>
            <w:r w:rsidRPr="00DE0EA0">
              <w:rPr>
                <w:b/>
                <w:noProof/>
              </w:rPr>
              <w:t>Назив и ознака из општег речника</w:t>
            </w:r>
          </w:p>
        </w:tc>
        <w:tc>
          <w:tcPr>
            <w:tcW w:w="5215" w:type="dxa"/>
          </w:tcPr>
          <w:p w:rsidR="00AD0C56" w:rsidRPr="00DE0EA0" w:rsidRDefault="004508A6" w:rsidP="0050791B">
            <w:pPr>
              <w:rPr>
                <w:noProof/>
              </w:rPr>
            </w:pPr>
            <w:r w:rsidRPr="004508A6">
              <w:rPr>
                <w:noProof/>
              </w:rPr>
              <w:t>Медицински потрошни материјал – 33140000.</w:t>
            </w:r>
          </w:p>
        </w:tc>
      </w:tr>
    </w:tbl>
    <w:p w:rsidR="009A5352" w:rsidRPr="00DE0EA0" w:rsidRDefault="009A5352">
      <w:pPr>
        <w:rPr>
          <w:b/>
          <w:noProof/>
        </w:rPr>
      </w:pPr>
    </w:p>
    <w:p w:rsidR="004D2E66" w:rsidRDefault="00C21A19" w:rsidP="001A0B46">
      <w:pPr>
        <w:jc w:val="both"/>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1A0B46">
      <w:pPr>
        <w:jc w:val="both"/>
        <w:rPr>
          <w:b/>
          <w:noProof/>
        </w:rPr>
      </w:pPr>
    </w:p>
    <w:p w:rsidR="00646779" w:rsidRPr="00DE6B1D" w:rsidRDefault="007B247F" w:rsidP="001A0B46">
      <w:pPr>
        <w:jc w:val="both"/>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335B64">
      <w:pPr>
        <w:pStyle w:val="Heading2"/>
        <w:numPr>
          <w:ilvl w:val="0"/>
          <w:numId w:val="10"/>
        </w:numPr>
        <w:tabs>
          <w:tab w:val="left" w:pos="284"/>
        </w:tabs>
        <w:ind w:left="0" w:firstLine="0"/>
      </w:pPr>
      <w:bookmarkStart w:id="24" w:name="_Toc364158543"/>
      <w:bookmarkStart w:id="25" w:name="_Toc377978301"/>
      <w:bookmarkStart w:id="26" w:name="_Toc380740070"/>
      <w:bookmarkStart w:id="27" w:name="_Toc389742032"/>
      <w:bookmarkStart w:id="28" w:name="_Toc390684860"/>
      <w:bookmarkStart w:id="29" w:name="_Toc390768754"/>
      <w:r w:rsidRPr="00DE0EA0">
        <w:lastRenderedPageBreak/>
        <w:t>ОПИС ПРЕДМЕТА ЈАВНЕ НАБАВКЕ</w:t>
      </w:r>
      <w:bookmarkEnd w:id="24"/>
      <w:bookmarkEnd w:id="25"/>
      <w:bookmarkEnd w:id="26"/>
      <w:bookmarkEnd w:id="27"/>
      <w:bookmarkEnd w:id="28"/>
      <w:bookmarkEnd w:id="29"/>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c>
          <w:tcPr>
            <w:tcW w:w="9072" w:type="dxa"/>
            <w:tcBorders>
              <w:top w:val="single" w:sz="4" w:space="0" w:color="auto"/>
              <w:left w:val="single" w:sz="4" w:space="0" w:color="auto"/>
              <w:bottom w:val="single" w:sz="4" w:space="0" w:color="auto"/>
              <w:right w:val="single" w:sz="4" w:space="0" w:color="auto"/>
            </w:tcBorders>
            <w:shd w:val="clear" w:color="auto" w:fill="auto"/>
          </w:tcPr>
          <w:p w:rsidR="007A5381" w:rsidRDefault="001F30AB" w:rsidP="0037394A">
            <w:pPr>
              <w:suppressAutoHyphens/>
              <w:spacing w:line="100" w:lineRule="atLeast"/>
              <w:jc w:val="both"/>
              <w:rPr>
                <w:lang w:val="sr-Cyrl-RS"/>
              </w:rPr>
            </w:pPr>
            <w:r w:rsidRPr="004D3672">
              <w:rPr>
                <w:lang w:val="sr-Cyrl-BA"/>
              </w:rPr>
              <w:t xml:space="preserve">Предмет ове јавне набавке је </w:t>
            </w:r>
            <w:r w:rsidR="00FD68AE" w:rsidRPr="004D3672">
              <w:rPr>
                <w:lang w:val="sr-Cyrl-CS"/>
              </w:rPr>
              <w:t>набавка</w:t>
            </w:r>
            <w:r w:rsidR="00FD68AE" w:rsidRPr="004D3672">
              <w:rPr>
                <w:lang w:val="sr-Cyrl-RS"/>
              </w:rPr>
              <w:t xml:space="preserve"> </w:t>
            </w:r>
            <w:r w:rsidR="00D43D39" w:rsidRPr="00D43D39">
              <w:rPr>
                <w:lang w:val="sr-Cyrl-RS"/>
              </w:rPr>
              <w:t>лабораторијског стакла.</w:t>
            </w:r>
          </w:p>
          <w:p w:rsidR="00D43D39" w:rsidRPr="00D43D39" w:rsidRDefault="00D43D39" w:rsidP="00D43D39">
            <w:pPr>
              <w:tabs>
                <w:tab w:val="center" w:pos="4320"/>
                <w:tab w:val="right" w:pos="8640"/>
              </w:tabs>
              <w:jc w:val="both"/>
            </w:pPr>
            <w:r w:rsidRPr="00D43D39">
              <w:t>Количине које се набављајају су дате у обрасцу понуде.</w:t>
            </w:r>
          </w:p>
          <w:p w:rsidR="00D43D39" w:rsidRPr="00D43D39" w:rsidRDefault="003023A3" w:rsidP="0037394A">
            <w:pPr>
              <w:suppressAutoHyphens/>
              <w:spacing w:line="100" w:lineRule="atLeast"/>
              <w:jc w:val="both"/>
              <w:rPr>
                <w:lang w:val="sr-Cyrl-RS"/>
              </w:rPr>
            </w:pPr>
            <w:r w:rsidRPr="00D43D39">
              <w:t xml:space="preserve">Видети поглавље </w:t>
            </w:r>
            <w:r>
              <w:t>12</w:t>
            </w:r>
            <w:r w:rsidRPr="00D43D39">
              <w:t xml:space="preserve">. </w:t>
            </w:r>
            <w:proofErr w:type="gramStart"/>
            <w:r w:rsidRPr="00D43D39">
              <w:t>конкурсне</w:t>
            </w:r>
            <w:proofErr w:type="gramEnd"/>
            <w:r w:rsidRPr="00D43D39">
              <w:t xml:space="preserve"> документације.</w:t>
            </w:r>
          </w:p>
          <w:p w:rsidR="007A5381" w:rsidRPr="0037394A" w:rsidRDefault="007A5381" w:rsidP="0037394A">
            <w:pPr>
              <w:suppressAutoHyphens/>
              <w:spacing w:line="100" w:lineRule="atLeast"/>
              <w:jc w:val="both"/>
              <w:rPr>
                <w:lang w:val="sr-Latn-RS"/>
              </w:rPr>
            </w:pPr>
            <w:r>
              <w:rPr>
                <w:bCs/>
                <w:iCs/>
                <w:noProof/>
              </w:rPr>
              <w:t>Понуђачи су дужни да поштују</w:t>
            </w:r>
            <w:r w:rsidRPr="009132EE">
              <w:rPr>
                <w:bCs/>
                <w:iCs/>
                <w:noProof/>
              </w:rPr>
              <w:t xml:space="preserve"> техничке стандарде приступачности за особе са инвалидитетом.</w:t>
            </w: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335B64">
      <w:pPr>
        <w:pStyle w:val="Heading2"/>
        <w:numPr>
          <w:ilvl w:val="0"/>
          <w:numId w:val="10"/>
        </w:numPr>
        <w:ind w:left="284" w:hanging="284"/>
      </w:pPr>
      <w:bookmarkStart w:id="30" w:name="_Toc364158544"/>
      <w:bookmarkStart w:id="31" w:name="_Toc377978302"/>
      <w:bookmarkStart w:id="32" w:name="_Toc380740071"/>
      <w:bookmarkStart w:id="33" w:name="_Toc389742033"/>
      <w:bookmarkStart w:id="34" w:name="_Toc390684861"/>
      <w:bookmarkStart w:id="35" w:name="_Toc390768755"/>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30"/>
      <w:bookmarkEnd w:id="31"/>
      <w:bookmarkEnd w:id="32"/>
      <w:bookmarkEnd w:id="33"/>
      <w:bookmarkEnd w:id="34"/>
      <w:bookmarkEnd w:id="35"/>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rPr>
          <w:trHeight w:val="293"/>
        </w:trPr>
        <w:tc>
          <w:tcPr>
            <w:tcW w:w="9072" w:type="dxa"/>
            <w:tcBorders>
              <w:top w:val="single" w:sz="4" w:space="0" w:color="auto"/>
              <w:left w:val="single" w:sz="4" w:space="0" w:color="auto"/>
              <w:bottom w:val="single" w:sz="4" w:space="0" w:color="auto"/>
              <w:right w:val="single" w:sz="4" w:space="0" w:color="auto"/>
            </w:tcBorders>
            <w:shd w:val="clear" w:color="auto" w:fill="auto"/>
          </w:tcPr>
          <w:p w:rsidR="00E43FAE" w:rsidRPr="004508A6" w:rsidRDefault="00D43D39" w:rsidP="00D43D39">
            <w:pPr>
              <w:jc w:val="both"/>
              <w:rPr>
                <w:lang w:val="sr-Cyrl-RS"/>
              </w:rPr>
            </w:pPr>
            <w:r w:rsidRPr="00D43D39">
              <w:t>Добра која су предмет јавне набавке морају квалитетом у потпуности одговарати уверењима о квалитету и атестима достављеним уз понуду понуђача.</w:t>
            </w: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335B64">
      <w:pPr>
        <w:pStyle w:val="Heading2"/>
        <w:numPr>
          <w:ilvl w:val="0"/>
          <w:numId w:val="10"/>
        </w:numPr>
        <w:ind w:left="284" w:hanging="284"/>
      </w:pPr>
      <w:bookmarkStart w:id="36" w:name="_Toc364158545"/>
      <w:bookmarkStart w:id="37" w:name="_Toc377978303"/>
      <w:bookmarkStart w:id="38" w:name="_Toc380740072"/>
      <w:bookmarkStart w:id="39" w:name="_Toc389742034"/>
      <w:bookmarkStart w:id="40" w:name="_Toc390684862"/>
      <w:bookmarkStart w:id="41" w:name="_Toc390768756"/>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36"/>
      <w:bookmarkEnd w:id="37"/>
      <w:bookmarkEnd w:id="38"/>
      <w:bookmarkEnd w:id="39"/>
      <w:bookmarkEnd w:id="40"/>
      <w:bookmarkEnd w:id="41"/>
    </w:p>
    <w:p w:rsidR="0037394A" w:rsidRPr="0037394A" w:rsidRDefault="002D5B2C" w:rsidP="0037394A">
      <w:pPr>
        <w:spacing w:before="100" w:beforeAutospacing="1" w:line="210" w:lineRule="atLeast"/>
        <w:ind w:firstLine="567"/>
        <w:jc w:val="both"/>
        <w:rPr>
          <w:noProof/>
          <w:lang w:val="sr-Cyrl-RS"/>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доказује достављањем следећих доказа:</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474"/>
      </w:tblGrid>
      <w:tr w:rsidR="00376DFF" w:rsidRPr="00DE0EA0" w:rsidTr="001A0B46">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50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1A0B46">
        <w:trPr>
          <w:trHeight w:val="505"/>
        </w:trPr>
        <w:tc>
          <w:tcPr>
            <w:tcW w:w="907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1A0B46">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1A0B46">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DE0EA0">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1A0B46">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rsidP="00C77F89">
            <w:pPr>
              <w:rPr>
                <w:noProof/>
              </w:rPr>
            </w:pPr>
            <w:r w:rsidRPr="00DE0EA0">
              <w:rPr>
                <w:noProof/>
              </w:rPr>
              <w:t>Понуђачу није изречена мера забране обављања делатности, која је на снази у време објављивања за подношење понуда.</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78793D" w:rsidRDefault="00376DFF">
            <w:pPr>
              <w:jc w:val="both"/>
              <w:rPr>
                <w:iCs/>
                <w:lang w:val="sr-Cyrl-RS"/>
              </w:rPr>
            </w:pPr>
            <w:r w:rsidRPr="00DE0EA0">
              <w:rPr>
                <w:iCs/>
              </w:rPr>
              <w:t xml:space="preserve">Доказ за </w:t>
            </w:r>
            <w:r w:rsidRPr="00DE0EA0">
              <w:rPr>
                <w:b/>
                <w:bCs/>
              </w:rPr>
              <w:t>предузетника</w:t>
            </w:r>
            <w:r w:rsidR="0078793D">
              <w:rPr>
                <w:iCs/>
              </w:rPr>
              <w:t>:</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78793D" w:rsidRDefault="00376DFF">
            <w:pPr>
              <w:jc w:val="both"/>
              <w:rPr>
                <w:noProof/>
                <w:lang w:val="sr-Cyrl-RS"/>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78793D" w:rsidP="0078793D">
            <w:pPr>
              <w:jc w:val="both"/>
              <w:rPr>
                <w:noProof/>
              </w:rPr>
            </w:pPr>
            <w:r>
              <w:rPr>
                <w:iCs/>
                <w:lang w:val="sr-Cyrl-RS"/>
              </w:rPr>
              <w:t>-</w:t>
            </w:r>
            <w:r w:rsidR="00376DFF" w:rsidRPr="0078793D">
              <w:rPr>
                <w:iCs/>
              </w:rPr>
              <w:t>Потврда прекршајног суда да му није изречена мера забране обављања одређених послова</w:t>
            </w:r>
            <w:r w:rsidR="00376DFF" w:rsidRPr="00DE0EA0">
              <w:rPr>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0078793D">
              <w:rPr>
                <w:rFonts w:ascii="Times New Roman" w:hAnsi="Times New Roman" w:cs="Times New Roman"/>
                <w:b/>
                <w:iCs/>
                <w:color w:val="auto"/>
              </w:rPr>
              <w:t>правно лице/предузетнике/</w:t>
            </w:r>
            <w:r w:rsidRPr="00DE0EA0">
              <w:rPr>
                <w:rFonts w:ascii="Times New Roman" w:hAnsi="Times New Roman" w:cs="Times New Roman"/>
                <w:b/>
                <w:iCs/>
                <w:color w:val="auto"/>
              </w:rPr>
              <w:t>физичка лица:</w:t>
            </w:r>
          </w:p>
          <w:p w:rsidR="00376DFF" w:rsidRPr="0078793D" w:rsidRDefault="00376DFF" w:rsidP="0078793D">
            <w:pPr>
              <w:pStyle w:val="Default"/>
              <w:jc w:val="both"/>
              <w:rPr>
                <w:rFonts w:ascii="Times New Roman" w:hAnsi="Times New Roman" w:cs="Times New Roman"/>
                <w:color w:val="auto"/>
                <w:lang w:val="sr-Cyrl-RS"/>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0078793D">
              <w:rPr>
                <w:rFonts w:ascii="Times New Roman" w:hAnsi="Times New Roman" w:cs="Times New Roman"/>
                <w:bCs/>
                <w:iCs/>
                <w:color w:val="auto"/>
                <w:lang w:val="sr-Cyrl-RS"/>
              </w:rPr>
              <w:t>.</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jc w:val="both"/>
              <w:rPr>
                <w:noProof/>
              </w:rPr>
            </w:pPr>
            <w:r w:rsidRPr="00DE0EA0">
              <w:rPr>
                <w:iCs/>
              </w:rPr>
              <w:t xml:space="preserve">Доказ за </w:t>
            </w:r>
            <w:r w:rsidR="0078793D">
              <w:rPr>
                <w:b/>
                <w:iCs/>
              </w:rPr>
              <w:t>правно лице/предузетнике</w:t>
            </w:r>
            <w:r w:rsidR="0078793D">
              <w:rPr>
                <w:b/>
                <w:iCs/>
                <w:lang w:val="sr-Cyrl-RS"/>
              </w:rPr>
              <w:t>/</w:t>
            </w:r>
            <w:r w:rsidRPr="00DE0EA0">
              <w:rPr>
                <w:b/>
                <w:iCs/>
              </w:rPr>
              <w:t>физичка лица:</w:t>
            </w:r>
          </w:p>
          <w:p w:rsidR="00376DFF" w:rsidRPr="00DE0EA0" w:rsidRDefault="00376DFF" w:rsidP="0078793D">
            <w:pPr>
              <w:jc w:val="both"/>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1A0B46">
        <w:trPr>
          <w:trHeight w:val="848"/>
        </w:trPr>
        <w:tc>
          <w:tcPr>
            <w:tcW w:w="907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t>ДОДАТНИ УСЛОВИ ЗА УЧЕШЋЕ У ПОСТУПКУ ЈАВНЕ НАБАВКЕ ИЗ ЧЛАНА 76. ЗАКОНА</w:t>
            </w:r>
          </w:p>
        </w:tc>
      </w:tr>
      <w:tr w:rsidR="00376DFF" w:rsidRPr="00DE0EA0" w:rsidTr="00D1645A">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6.</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376DFF" w:rsidRPr="00EE3B7B" w:rsidRDefault="00376DFF" w:rsidP="003710A5">
            <w:pPr>
              <w:rPr>
                <w:noProof/>
              </w:rPr>
            </w:pPr>
            <w:r w:rsidRPr="00EE3B7B">
              <w:rPr>
                <w:noProof/>
              </w:rPr>
              <w:t>Да понуђач располаже неопходним финан</w:t>
            </w:r>
            <w:r w:rsidR="007C3AE1" w:rsidRPr="00EE3B7B">
              <w:rPr>
                <w:noProof/>
              </w:rPr>
              <w:t>сијским и пословним капацитетом; -</w:t>
            </w:r>
            <w:r w:rsidRPr="00EE3B7B">
              <w:rPr>
                <w:noProof/>
              </w:rPr>
              <w:t xml:space="preserve">да нема ни један дан неликвидности у периоду од шест месеци пре објављивања позива, односно од дана </w:t>
            </w:r>
            <w:r w:rsidR="003710A5">
              <w:rPr>
                <w:noProof/>
                <w:lang w:val="sr-Latn-RS"/>
              </w:rPr>
              <w:t>29</w:t>
            </w:r>
            <w:r w:rsidR="0097185D" w:rsidRPr="00EE3B7B">
              <w:rPr>
                <w:noProof/>
                <w:lang w:val="sr-Cyrl-CS"/>
              </w:rPr>
              <w:t>.</w:t>
            </w:r>
            <w:r w:rsidR="0040005D" w:rsidRPr="00EE3B7B">
              <w:rPr>
                <w:noProof/>
                <w:lang w:val="sr-Cyrl-CS"/>
              </w:rPr>
              <w:t>0</w:t>
            </w:r>
            <w:r w:rsidR="005979F8">
              <w:rPr>
                <w:noProof/>
                <w:lang w:val="sr-Latn-RS"/>
              </w:rPr>
              <w:t>3</w:t>
            </w:r>
            <w:r w:rsidR="0097185D" w:rsidRPr="00EE3B7B">
              <w:rPr>
                <w:noProof/>
                <w:lang w:val="sr-Cyrl-CS"/>
              </w:rPr>
              <w:t>.201</w:t>
            </w:r>
            <w:r w:rsidR="003F1570">
              <w:rPr>
                <w:noProof/>
                <w:lang w:val="sr-Latn-RS"/>
              </w:rPr>
              <w:t>4</w:t>
            </w:r>
            <w:r w:rsidR="0097185D" w:rsidRPr="00EE3B7B">
              <w:rPr>
                <w:noProof/>
                <w:lang w:val="sr-Cyrl-CS"/>
              </w:rPr>
              <w:t>.</w:t>
            </w:r>
            <w:r w:rsidR="0097185D" w:rsidRPr="00EE3B7B">
              <w:rPr>
                <w:noProof/>
              </w:rPr>
              <w:t xml:space="preserve"> </w:t>
            </w:r>
            <w:r w:rsidR="0097185D" w:rsidRPr="00EE3B7B">
              <w:rPr>
                <w:noProof/>
                <w:lang w:val="sr-Cyrl-CS"/>
              </w:rPr>
              <w:t xml:space="preserve">до </w:t>
            </w:r>
            <w:r w:rsidR="003710A5">
              <w:rPr>
                <w:noProof/>
                <w:lang w:val="sr-Latn-RS"/>
              </w:rPr>
              <w:t>29</w:t>
            </w:r>
            <w:r w:rsidR="0097185D" w:rsidRPr="00EE3B7B">
              <w:rPr>
                <w:noProof/>
                <w:lang w:val="sr-Cyrl-CS"/>
              </w:rPr>
              <w:t>.</w:t>
            </w:r>
            <w:r w:rsidR="005979F8">
              <w:rPr>
                <w:noProof/>
                <w:lang w:val="sr-Latn-RS"/>
              </w:rPr>
              <w:t>09</w:t>
            </w:r>
            <w:r w:rsidR="0097185D" w:rsidRPr="00EE3B7B">
              <w:rPr>
                <w:noProof/>
                <w:lang w:val="sr-Cyrl-CS"/>
              </w:rPr>
              <w:t>.2014.</w:t>
            </w:r>
            <w:r w:rsidRPr="00EE3B7B">
              <w:rPr>
                <w:noProof/>
              </w:rPr>
              <w:t xml:space="preserve"> г</w:t>
            </w:r>
            <w:r w:rsidR="005345D0" w:rsidRPr="00EE3B7B">
              <w:rPr>
                <w:noProof/>
              </w:rPr>
              <w:t>одине</w:t>
            </w:r>
            <w:r w:rsidR="007031C8" w:rsidRPr="00EE3B7B">
              <w:t xml:space="preserve"> </w:t>
            </w:r>
            <w:r w:rsidR="007031C8" w:rsidRPr="00EE3B7B">
              <w:rPr>
                <w:noProof/>
              </w:rPr>
              <w:t xml:space="preserve">и да је остварио најмање </w:t>
            </w:r>
            <w:r w:rsidR="004508A6" w:rsidRPr="00EE3B7B">
              <w:rPr>
                <w:noProof/>
                <w:lang w:val="sr-Cyrl-RS"/>
              </w:rPr>
              <w:t>1</w:t>
            </w:r>
            <w:r w:rsidR="007031C8" w:rsidRPr="00EE3B7B">
              <w:rPr>
                <w:noProof/>
              </w:rPr>
              <w:t xml:space="preserve">.000.000,00 </w:t>
            </w:r>
            <w:r w:rsidR="00D1645A" w:rsidRPr="00EE3B7B">
              <w:rPr>
                <w:noProof/>
              </w:rPr>
              <w:t>дин</w:t>
            </w:r>
            <w:r w:rsidR="00D1645A" w:rsidRPr="00EE3B7B">
              <w:rPr>
                <w:noProof/>
                <w:lang w:val="sr-Cyrl-RS"/>
              </w:rPr>
              <w:t>ара</w:t>
            </w:r>
            <w:r w:rsidR="007031C8" w:rsidRPr="00EE3B7B">
              <w:rPr>
                <w:noProof/>
              </w:rPr>
              <w:t xml:space="preserve"> прихода у последње две године.</w:t>
            </w:r>
          </w:p>
        </w:tc>
        <w:tc>
          <w:tcPr>
            <w:tcW w:w="5474" w:type="dxa"/>
            <w:tcBorders>
              <w:top w:val="single" w:sz="4" w:space="0" w:color="auto"/>
              <w:left w:val="single" w:sz="4" w:space="0" w:color="auto"/>
              <w:bottom w:val="single" w:sz="4" w:space="0" w:color="auto"/>
              <w:right w:val="double" w:sz="4" w:space="0" w:color="auto"/>
            </w:tcBorders>
          </w:tcPr>
          <w:p w:rsidR="00376DFF" w:rsidRPr="00EE3B7B" w:rsidRDefault="00376DFF">
            <w:pPr>
              <w:jc w:val="both"/>
              <w:rPr>
                <w:b/>
                <w:noProof/>
              </w:rPr>
            </w:pPr>
            <w:r w:rsidRPr="00EE3B7B">
              <w:rPr>
                <w:b/>
                <w:noProof/>
              </w:rPr>
              <w:t>Доказ за правно лице/предузетника/физичко лице:</w:t>
            </w:r>
          </w:p>
          <w:p w:rsidR="00376DFF" w:rsidRPr="00EE3B7B" w:rsidRDefault="00376DFF">
            <w:pPr>
              <w:rPr>
                <w:noProof/>
              </w:rPr>
            </w:pPr>
          </w:p>
          <w:p w:rsidR="00376DFF" w:rsidRPr="00EE3B7B" w:rsidRDefault="00376DFF" w:rsidP="0078793D">
            <w:pPr>
              <w:jc w:val="both"/>
              <w:rPr>
                <w:noProof/>
                <w:lang w:val="sr-Cyrl-RS"/>
              </w:rPr>
            </w:pPr>
            <w:r w:rsidRPr="00EE3B7B">
              <w:rPr>
                <w:noProof/>
              </w:rPr>
              <w:t>Потврда НБС о броју дана нели</w:t>
            </w:r>
            <w:r w:rsidR="0078793D" w:rsidRPr="00EE3B7B">
              <w:rPr>
                <w:noProof/>
              </w:rPr>
              <w:t xml:space="preserve">квидности за период од </w:t>
            </w:r>
            <w:r w:rsidR="003710A5">
              <w:rPr>
                <w:noProof/>
                <w:lang w:val="sr-Latn-RS"/>
              </w:rPr>
              <w:t>29</w:t>
            </w:r>
            <w:r w:rsidR="0097185D" w:rsidRPr="00EE3B7B">
              <w:rPr>
                <w:noProof/>
                <w:lang w:val="sr-Cyrl-CS"/>
              </w:rPr>
              <w:t>.</w:t>
            </w:r>
            <w:r w:rsidR="0040005D" w:rsidRPr="00EE3B7B">
              <w:rPr>
                <w:noProof/>
                <w:lang w:val="sr-Cyrl-CS"/>
              </w:rPr>
              <w:t>0</w:t>
            </w:r>
            <w:r w:rsidR="005979F8">
              <w:rPr>
                <w:noProof/>
                <w:lang w:val="sr-Latn-RS"/>
              </w:rPr>
              <w:t>3</w:t>
            </w:r>
            <w:r w:rsidR="0097185D" w:rsidRPr="00EE3B7B">
              <w:rPr>
                <w:noProof/>
                <w:lang w:val="sr-Cyrl-CS"/>
              </w:rPr>
              <w:t>.201</w:t>
            </w:r>
            <w:r w:rsidR="003F1570">
              <w:rPr>
                <w:noProof/>
                <w:lang w:val="sr-Latn-RS"/>
              </w:rPr>
              <w:t>4</w:t>
            </w:r>
            <w:r w:rsidR="0097185D" w:rsidRPr="00EE3B7B">
              <w:rPr>
                <w:noProof/>
                <w:lang w:val="sr-Cyrl-CS"/>
              </w:rPr>
              <w:t>.</w:t>
            </w:r>
            <w:r w:rsidR="005F1855" w:rsidRPr="00EE3B7B">
              <w:rPr>
                <w:noProof/>
              </w:rPr>
              <w:t xml:space="preserve"> </w:t>
            </w:r>
            <w:r w:rsidR="0097185D" w:rsidRPr="00EE3B7B">
              <w:rPr>
                <w:noProof/>
                <w:lang w:val="sr-Cyrl-CS"/>
              </w:rPr>
              <w:t xml:space="preserve">до </w:t>
            </w:r>
            <w:r w:rsidR="003710A5">
              <w:rPr>
                <w:noProof/>
                <w:lang w:val="sr-Latn-RS"/>
              </w:rPr>
              <w:t>29</w:t>
            </w:r>
            <w:bookmarkStart w:id="42" w:name="_GoBack"/>
            <w:bookmarkEnd w:id="42"/>
            <w:r w:rsidR="0097185D" w:rsidRPr="00EE3B7B">
              <w:rPr>
                <w:noProof/>
                <w:lang w:val="sr-Cyrl-CS"/>
              </w:rPr>
              <w:t>.</w:t>
            </w:r>
            <w:r w:rsidR="005979F8">
              <w:rPr>
                <w:noProof/>
                <w:lang w:val="sr-Latn-RS"/>
              </w:rPr>
              <w:t>09</w:t>
            </w:r>
            <w:r w:rsidR="0097185D" w:rsidRPr="00EE3B7B">
              <w:rPr>
                <w:noProof/>
                <w:lang w:val="sr-Cyrl-CS"/>
              </w:rPr>
              <w:t>.2014</w:t>
            </w:r>
            <w:r w:rsidR="005F1855" w:rsidRPr="00EE3B7B">
              <w:rPr>
                <w:noProof/>
              </w:rPr>
              <w:t>.</w:t>
            </w:r>
            <w:r w:rsidR="005F1855" w:rsidRPr="00EE3B7B">
              <w:rPr>
                <w:noProof/>
                <w:color w:val="FF0000"/>
              </w:rPr>
              <w:t xml:space="preserve"> </w:t>
            </w:r>
            <w:r w:rsidRPr="00EE3B7B">
              <w:rPr>
                <w:noProof/>
              </w:rPr>
              <w:t>године.</w:t>
            </w:r>
          </w:p>
          <w:p w:rsidR="00376DFF" w:rsidRPr="00EE3B7B" w:rsidRDefault="0078793D" w:rsidP="0078793D">
            <w:pPr>
              <w:jc w:val="both"/>
              <w:rPr>
                <w:noProof/>
                <w:lang w:val="sr-Cyrl-RS"/>
              </w:rPr>
            </w:pPr>
            <w:r w:rsidRPr="00EE3B7B">
              <w:rPr>
                <w:noProof/>
              </w:rPr>
              <w:t>Потврду издаје:</w:t>
            </w:r>
          </w:p>
          <w:p w:rsidR="007C3AE1" w:rsidRPr="00EE3B7B" w:rsidRDefault="00376DFF" w:rsidP="0078793D">
            <w:pPr>
              <w:jc w:val="both"/>
              <w:rPr>
                <w:noProof/>
                <w:lang w:val="sr-Cyrl-RS"/>
              </w:rPr>
            </w:pPr>
            <w:r w:rsidRPr="00EE3B7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EE3B7B" w:rsidRDefault="00376DFF" w:rsidP="00C77F89">
            <w:pPr>
              <w:jc w:val="both"/>
              <w:rPr>
                <w:noProof/>
              </w:rPr>
            </w:pPr>
            <w:r w:rsidRPr="00EE3B7B">
              <w:rPr>
                <w:noProof/>
              </w:rPr>
              <w:t>Извештај о бонитету НБС (или АПР) или понуђачеви биланси стања и биланси успеха, или изводи из тих биланса, за претх</w:t>
            </w:r>
            <w:r w:rsidR="005345D0" w:rsidRPr="00EE3B7B">
              <w:rPr>
                <w:noProof/>
              </w:rPr>
              <w:t>одне две обрачунске године (2012. и 2013</w:t>
            </w:r>
            <w:r w:rsidRPr="00EE3B7B">
              <w:rPr>
                <w:noProof/>
              </w:rPr>
              <w:t>.</w:t>
            </w:r>
            <w:r w:rsidR="0078793D" w:rsidRPr="00EE3B7B">
              <w:rPr>
                <w:noProof/>
                <w:lang w:val="sr-Cyrl-RS"/>
              </w:rPr>
              <w:t xml:space="preserve"> </w:t>
            </w:r>
            <w:r w:rsidR="0078793D" w:rsidRPr="00EE3B7B">
              <w:rPr>
                <w:noProof/>
              </w:rPr>
              <w:t>год</w:t>
            </w:r>
            <w:r w:rsidR="0078793D" w:rsidRPr="00EE3B7B">
              <w:rPr>
                <w:noProof/>
                <w:lang w:val="sr-Cyrl-RS"/>
              </w:rPr>
              <w:t>ина</w:t>
            </w:r>
            <w:r w:rsidRPr="00EE3B7B">
              <w:rPr>
                <w:noProof/>
              </w:rPr>
              <w:t>).</w:t>
            </w:r>
          </w:p>
        </w:tc>
      </w:tr>
      <w:tr w:rsidR="00376DFF" w:rsidRPr="00DE0EA0" w:rsidTr="001A0B46">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7.</w:t>
            </w: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w:t>
            </w:r>
            <w:r w:rsidR="00D1645A">
              <w:rPr>
                <w:lang w:val="sr-Cyrl-RS"/>
              </w:rPr>
              <w:t xml:space="preserve"> </w:t>
            </w:r>
            <w:r w:rsidRPr="005345D0">
              <w:rPr>
                <w:lang w:val="sr-Latn-CS"/>
              </w:rPr>
              <w:t>-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47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sidP="0078793D">
            <w:pPr>
              <w:jc w:val="both"/>
            </w:pPr>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D1645A">
        <w:trPr>
          <w:trHeight w:val="841"/>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rsidP="001A0B46">
            <w:pPr>
              <w:jc w:val="center"/>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C77F89" w:rsidRDefault="00EA7B73">
            <w:pPr>
              <w:rPr>
                <w:lang w:val="sr-Latn-CS"/>
              </w:rPr>
            </w:pPr>
            <w:r w:rsidRPr="00C77F89">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474" w:type="dxa"/>
            <w:tcBorders>
              <w:top w:val="single" w:sz="4" w:space="0" w:color="auto"/>
              <w:left w:val="single" w:sz="4" w:space="0" w:color="auto"/>
              <w:bottom w:val="single" w:sz="4" w:space="0" w:color="auto"/>
              <w:right w:val="double" w:sz="4" w:space="0" w:color="auto"/>
            </w:tcBorders>
            <w:vAlign w:val="center"/>
          </w:tcPr>
          <w:p w:rsidR="00EA7B73" w:rsidRPr="00C77F89" w:rsidRDefault="00EA7B73" w:rsidP="001A0B46">
            <w:pPr>
              <w:jc w:val="both"/>
            </w:pPr>
            <w:r w:rsidRPr="00C77F89">
              <w:t>Решење АЛИМС-а мора бити важеће.</w:t>
            </w:r>
          </w:p>
          <w:p w:rsidR="00EA7B73" w:rsidRPr="00C77F89" w:rsidRDefault="00EA7B73" w:rsidP="001A0B46">
            <w:pPr>
              <w:jc w:val="both"/>
              <w:rPr>
                <w:lang w:val="sr-Latn-CS"/>
              </w:rPr>
            </w:pPr>
            <w:r w:rsidRPr="00C77F89">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D1645A">
      <w:pPr>
        <w:pStyle w:val="ListParagraph"/>
        <w:numPr>
          <w:ilvl w:val="0"/>
          <w:numId w:val="1"/>
        </w:numPr>
        <w:jc w:val="both"/>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D1645A">
      <w:pPr>
        <w:pStyle w:val="ListParagraph"/>
        <w:numPr>
          <w:ilvl w:val="0"/>
          <w:numId w:val="1"/>
        </w:numPr>
        <w:jc w:val="both"/>
        <w:rPr>
          <w:noProof/>
        </w:rPr>
      </w:pPr>
      <w:r w:rsidRPr="00DE0EA0">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001A0B46">
        <w:rPr>
          <w:bCs/>
          <w:iCs/>
          <w:lang w:val="sr-Cyrl-CS"/>
        </w:rPr>
        <w:t xml:space="preserve">за </w:t>
      </w:r>
      <w:r w:rsidRPr="00DE0EA0">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D1645A">
        <w:rPr>
          <w:bCs/>
          <w:iCs/>
          <w:lang w:val="sr-Cyrl-CS"/>
        </w:rPr>
        <w:t>ност тог услова.</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1A0B46">
        <w:rPr>
          <w:bCs/>
          <w:iCs/>
          <w:lang w:val="sr-Cyrl-CS"/>
        </w:rPr>
        <w:t>ач извршити преко подизвођача.</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335B64">
      <w:pPr>
        <w:pStyle w:val="Heading2"/>
        <w:numPr>
          <w:ilvl w:val="0"/>
          <w:numId w:val="10"/>
        </w:numPr>
        <w:ind w:left="284" w:hanging="284"/>
      </w:pPr>
      <w:bookmarkStart w:id="43" w:name="_Toc364158546"/>
      <w:bookmarkStart w:id="44" w:name="_Toc377978304"/>
      <w:bookmarkStart w:id="45" w:name="_Toc380740073"/>
      <w:bookmarkStart w:id="46" w:name="_Toc389742035"/>
      <w:bookmarkStart w:id="47" w:name="_Toc390684863"/>
      <w:bookmarkStart w:id="48" w:name="_Toc390768757"/>
      <w:r w:rsidRPr="00DE0EA0">
        <w:lastRenderedPageBreak/>
        <w:t>УПУТСТВО П</w:t>
      </w:r>
      <w:r w:rsidR="00343F79" w:rsidRPr="00DE0EA0">
        <w:t>ОНУЂАЧИМА КАКО ДА САЧИНЕ ПОНУДУ</w:t>
      </w:r>
      <w:bookmarkEnd w:id="43"/>
      <w:bookmarkEnd w:id="44"/>
      <w:bookmarkEnd w:id="45"/>
      <w:bookmarkEnd w:id="46"/>
      <w:bookmarkEnd w:id="47"/>
      <w:bookmarkEnd w:id="48"/>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1645A" w:rsidRDefault="005345D0" w:rsidP="00A878F3">
      <w:pPr>
        <w:autoSpaceDE w:val="0"/>
        <w:autoSpaceDN w:val="0"/>
        <w:adjustRightInd w:val="0"/>
        <w:jc w:val="both"/>
        <w:rPr>
          <w:rFonts w:eastAsia="TimesNewRomanPS-BoldMT"/>
          <w:bCs/>
          <w:lang w:val="sr-Cyrl-RS"/>
        </w:rPr>
      </w:pPr>
      <w:r w:rsidRPr="005345D0">
        <w:rPr>
          <w:rFonts w:eastAsia="TimesNewRomanPSMT"/>
          <w:bCs/>
        </w:rPr>
        <w:t>Понуду доставити поштом на адресу: 21000 Нови Сад, Хајдук Вељкова број 1, са назнаком да је реч о понуди, уз обавезно навођење предмет</w:t>
      </w:r>
      <w:r w:rsidR="00F077C2">
        <w:rPr>
          <w:rFonts w:eastAsia="TimesNewRomanPSMT"/>
          <w:bCs/>
        </w:rPr>
        <w:t>а и редног броја јавне набавке</w:t>
      </w:r>
      <w:r w:rsidR="00F077C2">
        <w:rPr>
          <w:rFonts w:eastAsia="TimesNewRomanPSMT"/>
          <w:bCs/>
          <w:lang w:val="sr-Cyrl-RS"/>
        </w:rPr>
        <w:t xml:space="preserve"> </w:t>
      </w:r>
      <w:r w:rsidRPr="005345D0">
        <w:rPr>
          <w:rFonts w:eastAsia="TimesNewRomanPSMT"/>
          <w:bCs/>
        </w:rPr>
        <w:t xml:space="preserve">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D1645A">
        <w:rPr>
          <w:rFonts w:eastAsia="TimesNewRomanPS-BoldMT"/>
          <w:bCs/>
        </w:rPr>
        <w:t>.</w:t>
      </w:r>
    </w:p>
    <w:p w:rsidR="008D5A7C" w:rsidRPr="00DE0EA0" w:rsidRDefault="00D1645A" w:rsidP="00A878F3">
      <w:pPr>
        <w:autoSpaceDE w:val="0"/>
        <w:autoSpaceDN w:val="0"/>
        <w:adjustRightInd w:val="0"/>
        <w:jc w:val="both"/>
      </w:pPr>
      <w:proofErr w:type="gramStart"/>
      <w:r>
        <w:rPr>
          <w:rFonts w:eastAsia="TimesNewRomanPS-BoldMT"/>
          <w:bCs/>
        </w:rPr>
        <w:t>На полеђини понуде</w:t>
      </w:r>
      <w:r w:rsidR="00A878F3" w:rsidRPr="0078793D">
        <w:rPr>
          <w:rFonts w:eastAsia="TimesNewRomanPSMT"/>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roofErr w:type="gramEnd"/>
    </w:p>
    <w:p w:rsidR="008D5A7C" w:rsidRPr="00DE0EA0" w:rsidRDefault="008D5A7C" w:rsidP="00A878F3">
      <w:pPr>
        <w:autoSpaceDE w:val="0"/>
        <w:autoSpaceDN w:val="0"/>
        <w:adjustRightInd w:val="0"/>
        <w:jc w:val="both"/>
      </w:pPr>
    </w:p>
    <w:p w:rsidR="00A878F3" w:rsidRPr="00D1645A" w:rsidRDefault="00A878F3" w:rsidP="00A878F3">
      <w:pPr>
        <w:autoSpaceDE w:val="0"/>
        <w:autoSpaceDN w:val="0"/>
        <w:adjustRightInd w:val="0"/>
        <w:jc w:val="both"/>
        <w:rPr>
          <w:b/>
          <w:lang w:val="sr-Cyrl-RS"/>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p>
    <w:p w:rsidR="00307D18" w:rsidRPr="00DE0EA0" w:rsidRDefault="00307D18" w:rsidP="00A878F3">
      <w:pPr>
        <w:autoSpaceDE w:val="0"/>
        <w:autoSpaceDN w:val="0"/>
        <w:adjustRightInd w:val="0"/>
        <w:jc w:val="both"/>
        <w:rPr>
          <w:highlight w:val="green"/>
        </w:rPr>
      </w:pPr>
    </w:p>
    <w:p w:rsidR="00A878F3" w:rsidRPr="00D1645A" w:rsidRDefault="00A878F3" w:rsidP="00A878F3">
      <w:pPr>
        <w:autoSpaceDE w:val="0"/>
        <w:autoSpaceDN w:val="0"/>
        <w:adjustRightInd w:val="0"/>
        <w:jc w:val="both"/>
        <w:rPr>
          <w:lang w:val="sr-Cyrl-RS"/>
        </w:rPr>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w:t>
      </w:r>
      <w:r w:rsidR="00D1645A">
        <w:t>сти датум и сат пријема понуде.</w:t>
      </w:r>
      <w:proofErr w:type="gramEnd"/>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003871A1">
        <w:rPr>
          <w:b/>
          <w:bCs/>
          <w:i/>
          <w:iCs/>
        </w:rPr>
        <w:t xml:space="preserve"> </w:t>
      </w:r>
      <w:r w:rsidRPr="00DE0EA0">
        <w:rPr>
          <w:b/>
          <w:bCs/>
          <w:i/>
          <w:iCs/>
        </w:rPr>
        <w:t>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1645A" w:rsidRDefault="002A6122" w:rsidP="002A6122">
      <w:pPr>
        <w:jc w:val="both"/>
        <w:rPr>
          <w:bCs/>
          <w:iCs/>
          <w:lang w:val="sr-Cyrl-RS"/>
        </w:rPr>
      </w:pPr>
      <w:proofErr w:type="gramStart"/>
      <w:r w:rsidRPr="00DE0EA0">
        <w:rPr>
          <w:bCs/>
          <w:iCs/>
        </w:rPr>
        <w:t>Понуђач је дужан да јасно назначи који део понуде мења односно ко</w:t>
      </w:r>
      <w:r w:rsidR="00D1645A">
        <w:rPr>
          <w:bCs/>
          <w:iCs/>
        </w:rPr>
        <w:t>ја документа накнадно доставља.</w:t>
      </w:r>
      <w:proofErr w:type="gramEnd"/>
    </w:p>
    <w:p w:rsidR="002A6122" w:rsidRPr="00D1645A" w:rsidRDefault="002A6122" w:rsidP="002A6122">
      <w:pPr>
        <w:jc w:val="both"/>
        <w:rPr>
          <w:bCs/>
          <w:iCs/>
          <w:lang w:val="sr-Cyrl-R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w:t>
      </w:r>
      <w:r w:rsidRPr="00DE0EA0">
        <w:rPr>
          <w:bCs/>
          <w:iCs/>
        </w:rPr>
        <w:lastRenderedPageBreak/>
        <w:t>Вељкова бро</w:t>
      </w:r>
      <w:r w:rsidR="00D1645A">
        <w:rPr>
          <w:bCs/>
          <w:iCs/>
        </w:rPr>
        <w:t xml:space="preserve">ј 1, искључиво преко писарнице </w:t>
      </w:r>
      <w:r w:rsidRPr="00DE0EA0">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00D1645A">
        <w:rPr>
          <w:bCs/>
          <w:iCs/>
        </w:rPr>
        <w:t>конкурсне документације).</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1645A" w:rsidRDefault="00A878F3" w:rsidP="00A878F3">
      <w:pPr>
        <w:jc w:val="both"/>
        <w:rPr>
          <w:iCs/>
          <w:lang w:val="sr-Cyrl-RS"/>
        </w:rPr>
      </w:pPr>
      <w:proofErr w:type="gramStart"/>
      <w:r w:rsidRPr="00DE0EA0">
        <w:rPr>
          <w:bCs/>
          <w:iCs/>
        </w:rPr>
        <w:t>Понуђач може да поднесе само једну понуду.</w:t>
      </w:r>
      <w:proofErr w:type="gramEnd"/>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1645A" w:rsidRDefault="00A878F3" w:rsidP="00A878F3">
      <w:pPr>
        <w:jc w:val="both"/>
        <w:rPr>
          <w:iCs/>
          <w:lang w:val="sr-Cyrl-RS"/>
        </w:rPr>
      </w:pPr>
      <w:r w:rsidRPr="00DE0EA0">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w:t>
      </w:r>
      <w:r w:rsidR="00DD24C2">
        <w:rPr>
          <w:iCs/>
        </w:rPr>
        <w:t xml:space="preserve"> који ће поверити подизвођачу, </w:t>
      </w:r>
      <w:r w:rsidRPr="00DE0EA0">
        <w:rPr>
          <w:iCs/>
        </w:rPr>
        <w:t>а који не може бити већи од 50%, као и део предмета набавке који</w:t>
      </w:r>
      <w:r w:rsidR="00D1645A">
        <w:rPr>
          <w:iCs/>
        </w:rPr>
        <w:t xml:space="preserve"> ће извршити преко подизвођача.</w:t>
      </w:r>
    </w:p>
    <w:p w:rsidR="00A878F3" w:rsidRPr="0078793D" w:rsidRDefault="00A878F3" w:rsidP="00A878F3">
      <w:pPr>
        <w:jc w:val="both"/>
        <w:rPr>
          <w:iCs/>
          <w:lang w:val="sr-Cyrl-R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w:t>
      </w:r>
      <w:r w:rsidR="00D1645A">
        <w:rPr>
          <w:iCs/>
        </w:rPr>
        <w:t>е набавке поверити подизвођачу.</w:t>
      </w:r>
      <w:proofErr w:type="gramEnd"/>
    </w:p>
    <w:p w:rsidR="00A878F3" w:rsidRPr="00D1645A" w:rsidRDefault="00A878F3" w:rsidP="00A878F3">
      <w:pPr>
        <w:jc w:val="both"/>
        <w:rPr>
          <w:rFonts w:eastAsia="TimesNewRomanPSMT"/>
          <w:bCs/>
          <w:lang w:val="sr-Cyrl-R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DE0EA0" w:rsidRDefault="00A878F3" w:rsidP="00A878F3">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1645A" w:rsidRDefault="00EA0ED1" w:rsidP="00EA0ED1">
      <w:pPr>
        <w:jc w:val="both"/>
        <w:rPr>
          <w:iCs/>
          <w:lang w:val="sr-Cyrl-RS"/>
        </w:rPr>
      </w:pPr>
      <w:proofErr w:type="gramStart"/>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w:t>
      </w:r>
      <w:r w:rsidR="00D1645A">
        <w:rPr>
          <w:iCs/>
        </w:rPr>
        <w:t>без обзира на број подизвођача.</w:t>
      </w:r>
      <w:proofErr w:type="gramEnd"/>
    </w:p>
    <w:p w:rsidR="00EA0ED1" w:rsidRPr="0078793D" w:rsidRDefault="00EA0ED1" w:rsidP="00A878F3">
      <w:pPr>
        <w:jc w:val="both"/>
        <w:rPr>
          <w:lang w:val="sr-Cyrl-RS"/>
        </w:rPr>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w:t>
      </w:r>
      <w:r w:rsidR="0078793D">
        <w:t>тав</w:t>
      </w:r>
      <w:proofErr w:type="gramEnd"/>
      <w:r w:rsidR="0078793D">
        <w:t xml:space="preserve"> 9. </w:t>
      </w:r>
      <w:proofErr w:type="gramStart"/>
      <w:r w:rsidR="0078793D">
        <w:t>Закона о јавним набавка</w:t>
      </w:r>
      <w:r w:rsidR="0078793D">
        <w:rPr>
          <w:lang w:val="sr-Cyrl-RS"/>
        </w:rPr>
        <w:t>ма.</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1645A" w:rsidRDefault="00A878F3" w:rsidP="00A878F3">
      <w:pPr>
        <w:jc w:val="both"/>
        <w:rPr>
          <w:lang w:val="sr-Cyrl-RS"/>
        </w:rPr>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00D1645A">
        <w:t xml:space="preserve"> Закона и то податке о:</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w:t>
      </w:r>
      <w:r w:rsidR="00D1645A">
        <w:t>групу понуђача пред наручиоцем,</w:t>
      </w:r>
    </w:p>
    <w:p w:rsidR="00A878F3" w:rsidRPr="00DE0EA0" w:rsidRDefault="00A878F3" w:rsidP="006E7B87">
      <w:pPr>
        <w:numPr>
          <w:ilvl w:val="0"/>
          <w:numId w:val="6"/>
        </w:numPr>
        <w:suppressAutoHyphens/>
        <w:spacing w:line="100" w:lineRule="atLeast"/>
        <w:jc w:val="both"/>
      </w:pPr>
      <w:r w:rsidRPr="00DE0EA0">
        <w:t>понуђачу који ће у име г</w:t>
      </w:r>
      <w:r w:rsidR="00D1645A">
        <w:t>рупе понуђача потписати уговор,</w:t>
      </w:r>
    </w:p>
    <w:p w:rsidR="00A878F3" w:rsidRPr="00DE0EA0" w:rsidRDefault="00A878F3" w:rsidP="006E7B87">
      <w:pPr>
        <w:numPr>
          <w:ilvl w:val="0"/>
          <w:numId w:val="6"/>
        </w:numPr>
        <w:suppressAutoHyphens/>
        <w:spacing w:line="100" w:lineRule="atLeast"/>
        <w:jc w:val="both"/>
      </w:pPr>
      <w:r w:rsidRPr="00DE0EA0">
        <w:lastRenderedPageBreak/>
        <w:t>понуђачу који ће у име групе понуђача дати с</w:t>
      </w:r>
      <w:r w:rsidR="00D1645A">
        <w:t>редство обезбеђења,</w:t>
      </w:r>
    </w:p>
    <w:p w:rsidR="00A878F3" w:rsidRPr="00DE0EA0" w:rsidRDefault="00D1645A" w:rsidP="006E7B87">
      <w:pPr>
        <w:numPr>
          <w:ilvl w:val="0"/>
          <w:numId w:val="6"/>
        </w:numPr>
        <w:suppressAutoHyphens/>
        <w:spacing w:line="100" w:lineRule="atLeast"/>
        <w:jc w:val="both"/>
      </w:pPr>
      <w:r>
        <w:t>понуђачу који ће издати рачун,</w:t>
      </w:r>
    </w:p>
    <w:p w:rsidR="00A878F3" w:rsidRPr="00DE0EA0" w:rsidRDefault="00A878F3" w:rsidP="006E7B87">
      <w:pPr>
        <w:numPr>
          <w:ilvl w:val="0"/>
          <w:numId w:val="6"/>
        </w:numPr>
        <w:suppressAutoHyphens/>
        <w:spacing w:line="100" w:lineRule="atLeast"/>
        <w:jc w:val="both"/>
      </w:pPr>
      <w:r w:rsidRPr="00DE0EA0">
        <w:t>рачуну на</w:t>
      </w:r>
      <w:r w:rsidR="00D1645A">
        <w:t xml:space="preserve"> који ће бити извршено плаћање,</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1645A" w:rsidRDefault="00A878F3" w:rsidP="00A878F3">
      <w:pPr>
        <w:jc w:val="both"/>
        <w:rPr>
          <w:lang w:val="sr-Cyrl-RS"/>
        </w:rPr>
      </w:pPr>
      <w:proofErr w:type="gramStart"/>
      <w:r w:rsidRPr="00DE0EA0">
        <w:t>Понуђачи из групе понуђача одговарају неограни</w:t>
      </w:r>
      <w:r w:rsidR="00D1645A">
        <w:t>чено солидарно према наручиоцу.</w:t>
      </w:r>
      <w:proofErr w:type="gramEnd"/>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w:t>
      </w:r>
      <w:r w:rsidR="00DD24C2">
        <w:rPr>
          <w:b/>
          <w:bCs/>
          <w:i/>
          <w:iCs/>
        </w:rPr>
        <w:t>И ОД КОЈИХ ЗАВИСИ ПРИХВАТЉИВОСТ</w:t>
      </w:r>
      <w:r w:rsidRPr="00DE0EA0">
        <w:rPr>
          <w:b/>
          <w:bCs/>
          <w:i/>
          <w:iCs/>
        </w:rPr>
        <w:t xml:space="preserve"> ПОНУДЕ</w:t>
      </w:r>
    </w:p>
    <w:p w:rsidR="00A878F3" w:rsidRPr="00BF2A27" w:rsidRDefault="00A878F3" w:rsidP="00A878F3">
      <w:pPr>
        <w:jc w:val="both"/>
        <w:rPr>
          <w:highlight w:val="green"/>
        </w:rPr>
      </w:pPr>
    </w:p>
    <w:p w:rsidR="00A878F3" w:rsidRPr="00BF2A27" w:rsidRDefault="00A878F3" w:rsidP="00A878F3">
      <w:pPr>
        <w:jc w:val="both"/>
        <w:rPr>
          <w:b/>
          <w:iCs/>
        </w:rPr>
      </w:pPr>
      <w:r w:rsidRPr="00DD24C2">
        <w:rPr>
          <w:b/>
          <w:bCs/>
          <w:iCs/>
        </w:rPr>
        <w:t xml:space="preserve">9.1. </w:t>
      </w:r>
      <w:r w:rsidRPr="00BF2A27">
        <w:rPr>
          <w:b/>
          <w:iCs/>
          <w:u w:val="single"/>
        </w:rPr>
        <w:t>Захтеви у погледу начина, рока и услова плаћања</w:t>
      </w:r>
    </w:p>
    <w:p w:rsidR="00A878F3" w:rsidRPr="0039295D" w:rsidRDefault="00735A96" w:rsidP="00A878F3">
      <w:pPr>
        <w:jc w:val="both"/>
        <w:rPr>
          <w:iCs/>
        </w:rPr>
      </w:pPr>
      <w:proofErr w:type="gramStart"/>
      <w:r w:rsidRPr="00735A96">
        <w:rPr>
          <w:iCs/>
        </w:rPr>
        <w:t>Наручилац захтева да је рок плаћања до краја 2014.</w:t>
      </w:r>
      <w:proofErr w:type="gramEnd"/>
      <w:r w:rsidRPr="00735A96">
        <w:rPr>
          <w:iCs/>
        </w:rPr>
        <w:t xml:space="preserve"> </w:t>
      </w:r>
      <w:proofErr w:type="gramStart"/>
      <w:r w:rsidRPr="00735A96">
        <w:rPr>
          <w:iCs/>
        </w:rPr>
        <w:t>године</w:t>
      </w:r>
      <w:proofErr w:type="gramEnd"/>
      <w:r w:rsidRPr="00735A96">
        <w:rPr>
          <w:iCs/>
        </w:rPr>
        <w:t xml:space="preserve"> 120 дана од дана испоруке добара, а део који преостане у 2015. </w:t>
      </w:r>
      <w:proofErr w:type="gramStart"/>
      <w:r w:rsidRPr="00735A96">
        <w:rPr>
          <w:iCs/>
        </w:rPr>
        <w:t>години</w:t>
      </w:r>
      <w:proofErr w:type="gramEnd"/>
      <w:r w:rsidRPr="00735A96">
        <w:rPr>
          <w:iCs/>
        </w:rPr>
        <w:t xml:space="preserve"> 90 дана од  дана испоруке добара, а све на основу документа који испоставља понуђач, а којим је потврђена испорука добара. </w:t>
      </w:r>
      <w:proofErr w:type="gramStart"/>
      <w:r w:rsidR="00A878F3"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184FE2" w:rsidP="00A878F3">
      <w:pPr>
        <w:jc w:val="both"/>
        <w:rPr>
          <w:b/>
          <w:bCs/>
          <w:i/>
          <w:iCs/>
          <w:highlight w:val="yellow"/>
        </w:rPr>
      </w:pPr>
    </w:p>
    <w:p w:rsidR="00A878F3" w:rsidRPr="00DE0EA0" w:rsidRDefault="00A878F3" w:rsidP="00A878F3">
      <w:pPr>
        <w:jc w:val="both"/>
        <w:rPr>
          <w:b/>
          <w:iCs/>
        </w:rPr>
      </w:pPr>
      <w:r w:rsidRPr="00DD24C2">
        <w:rPr>
          <w:b/>
          <w:bCs/>
          <w:iCs/>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C020A"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DD24C2" w:rsidRPr="00DD24C2" w:rsidRDefault="00DD24C2" w:rsidP="00A878F3">
      <w:pPr>
        <w:jc w:val="both"/>
        <w:rPr>
          <w:b/>
          <w:bCs/>
          <w:i/>
          <w:iCs/>
        </w:rPr>
      </w:pPr>
    </w:p>
    <w:p w:rsidR="00A878F3" w:rsidRPr="0039295D" w:rsidRDefault="00A878F3" w:rsidP="00A878F3">
      <w:pPr>
        <w:jc w:val="both"/>
        <w:rPr>
          <w:b/>
          <w:u w:val="single"/>
        </w:rPr>
      </w:pPr>
      <w:r w:rsidRPr="00DD24C2">
        <w:rPr>
          <w:b/>
        </w:rPr>
        <w:t xml:space="preserve">9.5. </w:t>
      </w:r>
      <w:r w:rsidRPr="0039295D">
        <w:rPr>
          <w:b/>
          <w:u w:val="single"/>
        </w:rPr>
        <w:t>Други захтеви</w:t>
      </w:r>
    </w:p>
    <w:p w:rsidR="00D43D39" w:rsidRPr="00D43D39" w:rsidRDefault="00D43D39" w:rsidP="00D43D39">
      <w:pPr>
        <w:jc w:val="both"/>
        <w:rPr>
          <w:lang w:val="sr-Cyrl-RS"/>
        </w:rPr>
      </w:pPr>
      <w:proofErr w:type="gramStart"/>
      <w:r>
        <w:t>Наручилац захтева да понуђач достави каталоге и означи у истим добра која нуди.</w:t>
      </w:r>
      <w:proofErr w:type="gramEnd"/>
      <w:r>
        <w:t xml:space="preserve"> </w:t>
      </w:r>
      <w:proofErr w:type="gramStart"/>
      <w:r>
        <w:t>Уколико то не учини, његова понуда неће бити разматрана, односно биће одбијена.</w:t>
      </w:r>
      <w:proofErr w:type="gramEnd"/>
    </w:p>
    <w:p w:rsidR="00D43D39" w:rsidRPr="00D43D39" w:rsidRDefault="00D43D39" w:rsidP="00D43D39">
      <w:pPr>
        <w:jc w:val="both"/>
        <w:rPr>
          <w:b/>
          <w:bCs/>
          <w:i/>
          <w:iCs/>
          <w:highlight w:val="green"/>
          <w:lang w:val="sr-Cyrl-RS"/>
        </w:rPr>
      </w:pPr>
    </w:p>
    <w:p w:rsidR="00A878F3" w:rsidRPr="00DE0EA0" w:rsidRDefault="00A878F3" w:rsidP="00A878F3">
      <w:pPr>
        <w:jc w:val="both"/>
        <w:rPr>
          <w:b/>
          <w:bCs/>
          <w:i/>
          <w:iCs/>
        </w:rPr>
      </w:pPr>
      <w:r w:rsidRPr="00DE0EA0">
        <w:rPr>
          <w:b/>
          <w:bCs/>
          <w:i/>
          <w:iCs/>
        </w:rPr>
        <w:lastRenderedPageBreak/>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D1645A" w:rsidRDefault="00A878F3" w:rsidP="00A878F3">
      <w:pPr>
        <w:jc w:val="both"/>
        <w:rPr>
          <w:lang w:val="sr-Cyrl-RS"/>
        </w:rPr>
      </w:pPr>
      <w:proofErr w:type="gramStart"/>
      <w:r w:rsidRPr="0039295D">
        <w:rPr>
          <w:iCs/>
        </w:rPr>
        <w:t>Цена је фиксна и не може се мењати.</w:t>
      </w:r>
      <w:proofErr w:type="gramEnd"/>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1645A" w:rsidRDefault="00A878F3" w:rsidP="00A878F3">
      <w:pPr>
        <w:jc w:val="both"/>
        <w:rPr>
          <w:b/>
          <w:i/>
          <w:iCs/>
          <w:lang w:val="sr-Cyrl-RS"/>
        </w:rPr>
      </w:pPr>
      <w:r w:rsidRPr="00DE0EA0">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D1645A">
        <w:rPr>
          <w:b/>
          <w:i/>
          <w:iCs/>
        </w:rPr>
        <w:t>ВРШЕЊЕ УГОВОРА О ЈАВНОЈ НАБАВЦИ</w:t>
      </w:r>
    </w:p>
    <w:p w:rsidR="00A878F3" w:rsidRPr="00DE0EA0" w:rsidRDefault="00A878F3" w:rsidP="00A878F3">
      <w:pPr>
        <w:jc w:val="both"/>
        <w:rPr>
          <w:b/>
          <w:i/>
          <w:iCs/>
        </w:rPr>
      </w:pPr>
    </w:p>
    <w:p w:rsidR="00C77F89" w:rsidRPr="00C77F89" w:rsidRDefault="00C77F89" w:rsidP="00C77F89">
      <w:pPr>
        <w:jc w:val="both"/>
        <w:rPr>
          <w:rFonts w:eastAsia="TimesNewRomanPSMT"/>
          <w:bCs/>
          <w:iCs/>
        </w:rPr>
      </w:pPr>
      <w:proofErr w:type="gramStart"/>
      <w:r w:rsidRPr="00C77F89">
        <w:rPr>
          <w:rFonts w:eastAsia="TimesNewRomanPSMT"/>
          <w:bCs/>
          <w:iCs/>
        </w:rPr>
        <w:t>Подаци о пореским обавезама се могу добити у Пореској управи, Министарства финансија.</w:t>
      </w:r>
      <w:proofErr w:type="gramEnd"/>
    </w:p>
    <w:p w:rsidR="00C77F89" w:rsidRPr="00C77F89" w:rsidRDefault="00C77F89" w:rsidP="00C77F89">
      <w:pPr>
        <w:jc w:val="both"/>
        <w:rPr>
          <w:rFonts w:eastAsia="TimesNewRomanPSMT"/>
          <w:bCs/>
          <w:iCs/>
        </w:rPr>
      </w:pPr>
      <w:r w:rsidRPr="00C77F89">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C77F89">
        <w:rPr>
          <w:rFonts w:eastAsia="TimesNewRomanPSMT"/>
          <w:bCs/>
          <w:iCs/>
        </w:rPr>
        <w:t>Министарству  пољопривреде</w:t>
      </w:r>
      <w:proofErr w:type="gramEnd"/>
      <w:r w:rsidRPr="00C77F89">
        <w:rPr>
          <w:rFonts w:eastAsia="TimesNewRomanPSMT"/>
          <w:bCs/>
          <w:iCs/>
        </w:rPr>
        <w:t xml:space="preserve"> и заштите животне средине.</w:t>
      </w:r>
    </w:p>
    <w:p w:rsidR="00A878F3" w:rsidRDefault="00C77F89" w:rsidP="00C77F89">
      <w:pPr>
        <w:jc w:val="both"/>
        <w:rPr>
          <w:rFonts w:eastAsia="TimesNewRomanPSMT"/>
          <w:bCs/>
          <w:iCs/>
          <w:lang w:val="sr-Cyrl-RS"/>
        </w:rPr>
      </w:pPr>
      <w:r w:rsidRPr="00C77F89">
        <w:rPr>
          <w:rFonts w:eastAsia="TimesNewRomanPSMT"/>
          <w:bCs/>
          <w:iCs/>
        </w:rPr>
        <w:t xml:space="preserve">Подаци о заштити при запошљавању и условима рада се могу добити у </w:t>
      </w:r>
      <w:proofErr w:type="gramStart"/>
      <w:r w:rsidRPr="00C77F89">
        <w:rPr>
          <w:rFonts w:eastAsia="TimesNewRomanPSMT"/>
          <w:bCs/>
          <w:iCs/>
        </w:rPr>
        <w:t>Министарству  за</w:t>
      </w:r>
      <w:proofErr w:type="gramEnd"/>
      <w:r w:rsidRPr="00C77F89">
        <w:rPr>
          <w:rFonts w:eastAsia="TimesNewRomanPSMT"/>
          <w:bCs/>
          <w:iCs/>
        </w:rPr>
        <w:t xml:space="preserve"> рад, запошљавање,  борачка и социјална питања.</w:t>
      </w:r>
    </w:p>
    <w:p w:rsidR="00C77F89" w:rsidRPr="00C77F89" w:rsidRDefault="00C77F89" w:rsidP="00C77F89">
      <w:pPr>
        <w:jc w:val="both"/>
        <w:rPr>
          <w:lang w:val="sr-Cyrl-RS"/>
        </w:rPr>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D1645A">
        <w:tc>
          <w:tcPr>
            <w:tcW w:w="8890" w:type="dxa"/>
            <w:shd w:val="clear" w:color="auto" w:fill="auto"/>
          </w:tcPr>
          <w:p w:rsidR="00EA0ED1" w:rsidRPr="0039295D" w:rsidRDefault="00C60C9E" w:rsidP="00D20E70">
            <w:pPr>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78793D" w:rsidRDefault="00F077C2" w:rsidP="00DF2588">
            <w:pPr>
              <w:pStyle w:val="ListParagraph"/>
              <w:ind w:left="87" w:firstLine="453"/>
              <w:jc w:val="both"/>
              <w:rPr>
                <w:noProof/>
                <w:lang w:val="sr-Cyrl-RS"/>
              </w:rPr>
            </w:pPr>
            <w:r>
              <w:rPr>
                <w:b/>
                <w:noProof/>
                <w:lang w:val="sr-Cyrl-RS"/>
              </w:rPr>
              <w:t>-</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sidR="0078793D">
              <w:rPr>
                <w:noProof/>
              </w:rPr>
              <w:t>уњава своје обавезе из уговора.</w:t>
            </w:r>
          </w:p>
          <w:p w:rsidR="009D2607" w:rsidRPr="00DE0EA0" w:rsidRDefault="009D2607" w:rsidP="00DF2588">
            <w:pPr>
              <w:pStyle w:val="ListParagraph"/>
              <w:ind w:left="87" w:firstLine="453"/>
              <w:jc w:val="both"/>
              <w:rPr>
                <w:noProof/>
                <w:highlight w:val="yellow"/>
              </w:rPr>
            </w:pPr>
          </w:p>
          <w:p w:rsidR="00C60C9E" w:rsidRPr="00D20E70" w:rsidRDefault="00C60C9E" w:rsidP="00D20E70">
            <w:pPr>
              <w:jc w:val="both"/>
              <w:rPr>
                <w:rFonts w:eastAsia="TimesNewRomanPSMT"/>
                <w:bCs/>
                <w:iCs/>
                <w:lang w:val="sr-Cyrl-CS"/>
              </w:rPr>
            </w:pPr>
            <w:r w:rsidRPr="00D20E7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D20E70">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D20E70">
            <w:pPr>
              <w:jc w:val="both"/>
              <w:rPr>
                <w:noProof/>
              </w:rPr>
            </w:pPr>
            <w:r w:rsidRPr="0039295D">
              <w:rPr>
                <w:noProof/>
              </w:rPr>
              <w:t xml:space="preserve">Понуђач је дужан да достави и </w:t>
            </w:r>
            <w:r w:rsidRPr="00D20E70">
              <w:rPr>
                <w:b/>
                <w:noProof/>
              </w:rPr>
              <w:t>копију извода из Регистра 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26425B">
              <w:rPr>
                <w:noProof/>
              </w:rPr>
              <w:t>а регистра меница и овлашћења (</w:t>
            </w:r>
            <w:r w:rsidRPr="0039295D">
              <w:rPr>
                <w:noProof/>
              </w:rPr>
              <w:t>„Сл. гласник Републике Србије“, број 56/2011).</w:t>
            </w:r>
          </w:p>
          <w:p w:rsidR="00C60C9E" w:rsidRPr="00515702" w:rsidRDefault="00C60C9E" w:rsidP="00D20E70">
            <w:pPr>
              <w:jc w:val="both"/>
              <w:rPr>
                <w:noProof/>
              </w:rPr>
            </w:pPr>
            <w:r w:rsidRPr="00515702">
              <w:rPr>
                <w:noProof/>
              </w:rPr>
              <w:lastRenderedPageBreak/>
              <w:t xml:space="preserve">Средство обезбеђења траје најмање </w:t>
            </w:r>
            <w:r w:rsidR="009D2607" w:rsidRPr="00D20E70">
              <w:rPr>
                <w:rFonts w:eastAsia="TimesNewRomanPSMT"/>
                <w:bCs/>
                <w:iCs/>
              </w:rPr>
              <w:t>десет</w:t>
            </w:r>
            <w:r w:rsidRPr="00D20E70">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26425B" w:rsidRDefault="00A878F3" w:rsidP="00A878F3">
      <w:pPr>
        <w:jc w:val="both"/>
        <w:rPr>
          <w:lang w:val="sr-Cyrl-RS"/>
        </w:rPr>
      </w:pPr>
      <w:r w:rsidRPr="00DE0EA0">
        <w:rPr>
          <w:b/>
          <w:bCs/>
          <w:i/>
        </w:rPr>
        <w:t>13. ЗАШТИТА ПОВЕРЉИВОСТИ ПОДАТАКА КОЈЕ НАРУЧИЛАЦ СТАВЉА ПОНУЂАЧИМА НА РАСПОЛАГАЊЕ, УКЉУЧУЈУЋИ И ЊИХОВЕ ПОДИЗВОЂАЧЕ</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14. ДОДАТНЕ ИНФОРМАЦИЈЕ ИЛИ ПОЈАШЊЕЊА У ВЕЗИ СА ПРИПРЕМАЊЕМ ПОНУДЕ</w:t>
      </w:r>
    </w:p>
    <w:p w:rsidR="00A878F3" w:rsidRPr="00DE0EA0" w:rsidRDefault="00A878F3" w:rsidP="00A878F3">
      <w:pPr>
        <w:jc w:val="both"/>
        <w:rPr>
          <w:b/>
          <w:bCs/>
        </w:rPr>
      </w:pPr>
    </w:p>
    <w:p w:rsidR="007A5381" w:rsidRPr="00DE0EA0" w:rsidRDefault="007A5381" w:rsidP="007A5381">
      <w:pPr>
        <w:jc w:val="both"/>
        <w:rPr>
          <w:rFonts w:eastAsia="TimesNewRomanPSMT"/>
          <w:bCs/>
          <w:iCs/>
        </w:rPr>
      </w:pPr>
      <w:r w:rsidRPr="00DE0EA0">
        <w:t>Заинтересовано лице може, у писаном облику</w:t>
      </w:r>
      <w:r w:rsidRPr="00DE0EA0">
        <w:rPr>
          <w:rFonts w:eastAsia="TimesNewRomanPS-BoldMT"/>
          <w:b/>
          <w:bCs/>
        </w:rPr>
        <w:t xml:space="preserve"> </w:t>
      </w:r>
      <w:r w:rsidRPr="00DE0EA0">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DE0EA0">
        <w:rPr>
          <w:rFonts w:eastAsia="TimesNewRomanPSMT"/>
          <w:bCs/>
          <w:iCs/>
        </w:rPr>
        <w:t>и то на један од следећих начина:</w:t>
      </w:r>
    </w:p>
    <w:p w:rsidR="007A5381" w:rsidRPr="00DE0EA0" w:rsidRDefault="007A5381" w:rsidP="007A5381">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преко писарнице  Клиничког центра</w:t>
      </w:r>
      <w:r w:rsidRPr="00DE0EA0">
        <w:rPr>
          <w:rFonts w:eastAsia="TimesNewRomanPSMT"/>
          <w:bCs/>
          <w:iCs/>
        </w:rPr>
        <w:t xml:space="preserve">, </w:t>
      </w:r>
    </w:p>
    <w:p w:rsidR="007A5381" w:rsidRPr="00DE0EA0" w:rsidRDefault="007A5381" w:rsidP="007A5381">
      <w:pPr>
        <w:pStyle w:val="ListParagraph"/>
        <w:numPr>
          <w:ilvl w:val="0"/>
          <w:numId w:val="2"/>
        </w:numPr>
        <w:jc w:val="both"/>
        <w:rPr>
          <w:rFonts w:eastAsia="TimesNewRomanPSMT"/>
          <w:bCs/>
          <w:iCs/>
        </w:rPr>
      </w:pPr>
      <w:r w:rsidRPr="00DE0EA0">
        <w:rPr>
          <w:rFonts w:eastAsia="TimesNewRomanPSMT"/>
          <w:bCs/>
          <w:iCs/>
        </w:rPr>
        <w:t xml:space="preserve">електронском поштом, </w:t>
      </w:r>
      <w:r w:rsidRPr="00EC12C4">
        <w:rPr>
          <w:rFonts w:eastAsia="TimesNewRomanPSMT"/>
          <w:bCs/>
          <w:iCs/>
        </w:rPr>
        <w:t xml:space="preserve">на адресу: </w:t>
      </w:r>
      <w:hyperlink r:id="rId11" w:history="1">
        <w:r w:rsidRPr="003C39A5">
          <w:rPr>
            <w:rStyle w:val="Hyperlink"/>
            <w:rFonts w:eastAsia="TimesNewRomanPSMT"/>
            <w:bCs/>
            <w:iCs/>
          </w:rPr>
          <w:t>tender@kcv.rs</w:t>
        </w:r>
      </w:hyperlink>
      <w:r>
        <w:rPr>
          <w:rFonts w:eastAsia="TimesNewRomanPSMT"/>
          <w:bCs/>
          <w:iCs/>
        </w:rPr>
        <w:t xml:space="preserve"> (обавезно у телу </w:t>
      </w:r>
      <w:r>
        <w:rPr>
          <w:rFonts w:eastAsia="TimesNewRomanPSMT"/>
          <w:bCs/>
          <w:iCs/>
          <w:lang w:val="sr-Cyrl-RS"/>
        </w:rPr>
        <w:t>мејла</w:t>
      </w:r>
      <w:r>
        <w:rPr>
          <w:rFonts w:eastAsia="TimesNewRomanPSMT"/>
          <w:bCs/>
          <w:iCs/>
        </w:rPr>
        <w:t>) или</w:t>
      </w:r>
    </w:p>
    <w:p w:rsidR="007A5381" w:rsidRPr="00A16469" w:rsidRDefault="007A5381" w:rsidP="007A5381">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7A5381" w:rsidRPr="00A16469" w:rsidRDefault="007A5381" w:rsidP="007A5381">
      <w:pPr>
        <w:pStyle w:val="ListParagraph"/>
        <w:ind w:left="360"/>
        <w:jc w:val="both"/>
        <w:rPr>
          <w:rFonts w:eastAsia="TimesNewRomanPSMT"/>
          <w:bCs/>
          <w:iCs/>
        </w:rPr>
      </w:pPr>
    </w:p>
    <w:p w:rsidR="007A5381" w:rsidRPr="00A16469" w:rsidRDefault="007A5381" w:rsidP="007A5381">
      <w:pPr>
        <w:jc w:val="both"/>
        <w:rPr>
          <w:rFonts w:eastAsia="TimesNewRomanPSMT"/>
          <w:bCs/>
          <w:iCs/>
          <w:lang w:val="sr-Cyrl-RS"/>
        </w:rPr>
      </w:pPr>
      <w:r w:rsidRPr="00A16469">
        <w:rPr>
          <w:rFonts w:eastAsia="TimesNewRomanPSMT"/>
          <w:bCs/>
          <w:iCs/>
          <w:lang w:val="sr-Cyrl-RS"/>
        </w:rPr>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7A5381" w:rsidRPr="0026425B" w:rsidRDefault="007A5381" w:rsidP="007A5381">
      <w:pPr>
        <w:jc w:val="both"/>
        <w:rPr>
          <w:lang w:val="sr-Cyrl-RS"/>
        </w:rPr>
      </w:pPr>
      <w:proofErr w:type="gramStart"/>
      <w:r w:rsidRPr="00DE0EA0">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7A5381" w:rsidRPr="0026425B" w:rsidRDefault="007A5381" w:rsidP="007A5381">
      <w:pPr>
        <w:jc w:val="both"/>
        <w:rPr>
          <w:lang w:val="sr-Cyrl-RS"/>
        </w:rPr>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7A5381" w:rsidRPr="0026425B" w:rsidRDefault="007A5381" w:rsidP="007A5381">
      <w:pPr>
        <w:jc w:val="both"/>
        <w:rPr>
          <w:lang w:val="sr-Cyrl-RS"/>
        </w:rPr>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w:t>
      </w:r>
      <w:r>
        <w:t>курсну документацију.</w:t>
      </w:r>
      <w:proofErr w:type="gramEnd"/>
    </w:p>
    <w:p w:rsidR="007A5381" w:rsidRPr="0026425B" w:rsidRDefault="007A5381" w:rsidP="007A5381">
      <w:pPr>
        <w:jc w:val="both"/>
        <w:rPr>
          <w:bCs/>
          <w:lang w:val="sr-Cyrl-RS"/>
        </w:rPr>
      </w:pPr>
      <w:proofErr w:type="gramStart"/>
      <w:r w:rsidRPr="00DE0EA0">
        <w:t>Тражење додатних информација или појашњења у вези са припремањем п</w:t>
      </w:r>
      <w:r>
        <w:t>онуде телефоном није дозвољено.</w:t>
      </w:r>
      <w:proofErr w:type="gramEnd"/>
    </w:p>
    <w:p w:rsidR="007A5381" w:rsidRPr="00DE0EA0" w:rsidRDefault="007A5381" w:rsidP="007A5381">
      <w:pPr>
        <w:jc w:val="both"/>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D20E70" w:rsidRPr="007A5381" w:rsidRDefault="00D20E70" w:rsidP="00A878F3">
      <w:pPr>
        <w:jc w:val="both"/>
        <w:rPr>
          <w:lang w:val="sr-Cyrl-RS"/>
        </w:rPr>
      </w:pPr>
    </w:p>
    <w:p w:rsidR="00A878F3" w:rsidRPr="00DD24C2" w:rsidRDefault="00A878F3" w:rsidP="00A878F3">
      <w:pPr>
        <w:jc w:val="both"/>
        <w:rPr>
          <w:b/>
          <w:bCs/>
          <w:i/>
        </w:rPr>
      </w:pPr>
      <w:r w:rsidRPr="00DD24C2">
        <w:rPr>
          <w:b/>
          <w:bCs/>
          <w:i/>
        </w:rPr>
        <w:t>15. ДОДАТНА ОБЈАШЊЕЊА ОД ПОНУЂАЧА ПОСЛЕ ОТВАРАЊА ПОНУДА И КОНТРОЛА КОД ПОНУЂ</w:t>
      </w:r>
      <w:r w:rsidR="00DD24C2">
        <w:rPr>
          <w:b/>
          <w:bCs/>
          <w:i/>
        </w:rPr>
        <w:t>АЧА ОДНОСНО ЊЕГОВОГ ПОДИЗВОЂАЧА</w:t>
      </w:r>
    </w:p>
    <w:p w:rsidR="00A878F3" w:rsidRPr="00DE0EA0" w:rsidRDefault="00A878F3" w:rsidP="00A878F3">
      <w:pPr>
        <w:jc w:val="both"/>
        <w:rPr>
          <w:b/>
          <w:bCs/>
        </w:rPr>
      </w:pPr>
    </w:p>
    <w:p w:rsidR="00A878F3" w:rsidRPr="0026425B" w:rsidRDefault="00A878F3" w:rsidP="00A878F3">
      <w:pPr>
        <w:jc w:val="both"/>
        <w:rPr>
          <w:rFonts w:eastAsia="TimesNewRomanPSMT"/>
          <w:bCs/>
          <w:lang w:val="sr-Cyrl-R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26425B">
        <w:t xml:space="preserve"> подизвођача (члан 93.</w:t>
      </w:r>
      <w:proofErr w:type="gramEnd"/>
      <w:r w:rsidR="0026425B">
        <w:t xml:space="preserve"> </w:t>
      </w:r>
      <w:proofErr w:type="gramStart"/>
      <w:r w:rsidR="0026425B">
        <w:t>Закона).</w:t>
      </w:r>
      <w:proofErr w:type="gramEnd"/>
    </w:p>
    <w:p w:rsidR="00A878F3" w:rsidRPr="0026425B" w:rsidRDefault="00A878F3" w:rsidP="00A878F3">
      <w:pPr>
        <w:tabs>
          <w:tab w:val="left" w:pos="-135"/>
          <w:tab w:val="left" w:pos="0"/>
          <w:tab w:val="left" w:pos="120"/>
        </w:tabs>
        <w:jc w:val="both"/>
        <w:rPr>
          <w:lang w:val="sr-Cyrl-RS"/>
        </w:rPr>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26425B">
        <w:rPr>
          <w:rFonts w:eastAsia="TimesNewRomanPSMT"/>
          <w:bCs/>
        </w:rPr>
        <w:t xml:space="preserve"> као и код његовог подизвођача.</w:t>
      </w:r>
    </w:p>
    <w:p w:rsidR="00A878F3" w:rsidRPr="0026425B" w:rsidRDefault="00A878F3" w:rsidP="00A878F3">
      <w:pPr>
        <w:tabs>
          <w:tab w:val="left" w:pos="-135"/>
          <w:tab w:val="left" w:pos="0"/>
          <w:tab w:val="left" w:pos="120"/>
        </w:tabs>
        <w:jc w:val="both"/>
        <w:rPr>
          <w:lang w:val="sr-Cyrl-RS"/>
        </w:rPr>
      </w:pPr>
      <w:proofErr w:type="gramStart"/>
      <w:r w:rsidRPr="00DE0EA0">
        <w:lastRenderedPageBreak/>
        <w:t xml:space="preserve">Наручилац може уз сагласност понуђача да изврши исправке рачунских грешака уочених приликом разматрања понуде </w:t>
      </w:r>
      <w:r w:rsidR="0026425B">
        <w:t>по окончаном поступку отварања.</w:t>
      </w:r>
      <w:proofErr w:type="gramEnd"/>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26425B" w:rsidRDefault="00A878F3" w:rsidP="00A878F3">
      <w:pPr>
        <w:jc w:val="both"/>
        <w:rPr>
          <w:b/>
          <w:bCs/>
          <w:lang w:val="sr-Cyrl-R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w:t>
      </w:r>
      <w:r w:rsidR="0026425B">
        <w:t>хватљиву.</w:t>
      </w:r>
      <w:proofErr w:type="gramEnd"/>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26425B">
        <w:rPr>
          <w:rFonts w:eastAsia="TimesNewRomanPSMT"/>
          <w:bCs/>
          <w:iCs/>
          <w:lang w:val="sr-Cyrl-CS"/>
        </w:rPr>
        <w:t>)</w:t>
      </w:r>
      <w:r w:rsidRPr="0026425B">
        <w:rPr>
          <w:rFonts w:eastAsia="TimesNewRomanPSMT"/>
          <w:bCs/>
          <w:iCs/>
        </w:rPr>
        <w:t xml:space="preserve"> </w:t>
      </w:r>
      <w:r w:rsidRPr="00DE0EA0">
        <w:rPr>
          <w:rFonts w:eastAsia="TimesNewRomanPSMT"/>
          <w:bCs/>
          <w:iCs/>
        </w:rPr>
        <w:t>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D24C2" w:rsidRDefault="00A878F3" w:rsidP="00A878F3">
      <w:pPr>
        <w:jc w:val="both"/>
        <w:rPr>
          <w:i/>
        </w:rPr>
      </w:pPr>
      <w:r w:rsidRPr="00DD24C2">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D43D39" w:rsidRPr="00D43D39" w:rsidRDefault="00D43D39" w:rsidP="00D43D39">
      <w:pPr>
        <w:jc w:val="both"/>
        <w:rPr>
          <w:b/>
          <w:bCs/>
          <w:i/>
          <w:iCs/>
        </w:rPr>
      </w:pPr>
      <w:proofErr w:type="gramStart"/>
      <w:r w:rsidRPr="00D43D39">
        <w:t xml:space="preserve">Избор најповољније понуде ће се извршити применом критеријума </w:t>
      </w:r>
      <w:r w:rsidRPr="00D43D39">
        <w:rPr>
          <w:b/>
          <w:bCs/>
        </w:rPr>
        <w:t>„</w:t>
      </w:r>
      <w:r w:rsidRPr="00D43D39">
        <w:rPr>
          <w:b/>
          <w:i/>
          <w:iCs/>
        </w:rPr>
        <w:t>најнижа понуђена цена“.</w:t>
      </w:r>
      <w:proofErr w:type="gramEnd"/>
    </w:p>
    <w:p w:rsidR="00A878F3" w:rsidRPr="00DE0EA0" w:rsidRDefault="00A878F3" w:rsidP="00A878F3">
      <w:pPr>
        <w:jc w:val="both"/>
        <w:rPr>
          <w:highlight w:val="green"/>
        </w:rPr>
      </w:pPr>
    </w:p>
    <w:p w:rsidR="00A878F3" w:rsidRPr="00DD24C2" w:rsidRDefault="00A878F3" w:rsidP="00A878F3">
      <w:pPr>
        <w:jc w:val="both"/>
        <w:rPr>
          <w:b/>
          <w:bCs/>
          <w:i/>
        </w:rPr>
      </w:pPr>
      <w:r w:rsidRPr="00DD24C2">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DD24C2" w:rsidRPr="00DD24C2">
        <w:rPr>
          <w:b/>
          <w:bCs/>
          <w:i/>
        </w:rPr>
        <w:t>НДЕРА ИЛИ ИСТОМ ПОНУЂЕНОМ ЦЕНОМ</w:t>
      </w:r>
    </w:p>
    <w:p w:rsidR="00A878F3" w:rsidRPr="00DE0EA0" w:rsidRDefault="00A878F3" w:rsidP="00A878F3">
      <w:pPr>
        <w:jc w:val="both"/>
        <w:rPr>
          <w:b/>
          <w:bCs/>
          <w:highlight w:val="green"/>
        </w:rPr>
      </w:pPr>
    </w:p>
    <w:p w:rsidR="00D43D39" w:rsidRPr="00D43D39" w:rsidRDefault="00D43D39" w:rsidP="00D43D39">
      <w:pPr>
        <w:jc w:val="both"/>
        <w:rPr>
          <w:noProof/>
        </w:rPr>
      </w:pPr>
      <w:proofErr w:type="gramStart"/>
      <w:r w:rsidRPr="00D43D39">
        <w:rPr>
          <w:iCs/>
        </w:rPr>
        <w:t xml:space="preserve">Уколико две или више понуда имају исту најнижу понуђену цену, као најповољнија биће изабрана понуда оног понуђача </w:t>
      </w:r>
      <w:r w:rsidRPr="00D43D39">
        <w:rPr>
          <w:noProof/>
        </w:rPr>
        <w:t>који има има највећи остварени пословни приход у 2013.</w:t>
      </w:r>
      <w:proofErr w:type="gramEnd"/>
      <w:r w:rsidRPr="00D43D39">
        <w:rPr>
          <w:noProof/>
        </w:rPr>
        <w:t xml:space="preserve"> години, што ће наручилац утврдити увидом у финансијски извештај доступан на интернет страници Агенције за привредне регистре.</w:t>
      </w:r>
    </w:p>
    <w:p w:rsidR="00D20E70" w:rsidRPr="00DD24C2" w:rsidRDefault="00D20E70" w:rsidP="00A878F3">
      <w:pPr>
        <w:jc w:val="both"/>
        <w:rPr>
          <w:b/>
          <w:bCs/>
          <w:lang w:val="sr-Latn-RS"/>
        </w:rPr>
      </w:pPr>
    </w:p>
    <w:p w:rsidR="00A878F3" w:rsidRPr="00DD24C2" w:rsidRDefault="00A878F3" w:rsidP="00A878F3">
      <w:pPr>
        <w:jc w:val="both"/>
        <w:rPr>
          <w:b/>
          <w:bCs/>
          <w:i/>
        </w:rPr>
      </w:pPr>
      <w:r w:rsidRPr="00DD24C2">
        <w:rPr>
          <w:b/>
          <w:bCs/>
          <w:i/>
          <w:lang w:val="sr-Cyrl-CS"/>
        </w:rPr>
        <w:t>1</w:t>
      </w:r>
      <w:r w:rsidRPr="00DD24C2">
        <w:rPr>
          <w:b/>
          <w:bCs/>
          <w:i/>
        </w:rPr>
        <w:t>9. ПОШТОВАЊЕ ОБАВЕЗА КОЈ</w:t>
      </w:r>
      <w:r w:rsidR="00DD24C2" w:rsidRPr="00DD24C2">
        <w:rPr>
          <w:b/>
          <w:bCs/>
          <w:i/>
        </w:rPr>
        <w:t>Е ПРОИЗИЛАЗЕ ИЗ ВАЖЕЋИХ ПРОПИСА</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7A5381" w:rsidRPr="007A5381" w:rsidRDefault="007A5381" w:rsidP="00A878F3">
      <w:pPr>
        <w:jc w:val="both"/>
        <w:rPr>
          <w:b/>
          <w:lang w:val="sr-Cyrl-RS"/>
        </w:rPr>
      </w:pPr>
    </w:p>
    <w:p w:rsidR="00A878F3" w:rsidRPr="00DD24C2" w:rsidRDefault="00A878F3" w:rsidP="00A878F3">
      <w:pPr>
        <w:jc w:val="both"/>
        <w:rPr>
          <w:b/>
          <w:i/>
        </w:rPr>
      </w:pPr>
      <w:r w:rsidRPr="00DD24C2">
        <w:rPr>
          <w:b/>
          <w:i/>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D24C2" w:rsidRDefault="00A878F3" w:rsidP="00A878F3">
      <w:pPr>
        <w:jc w:val="both"/>
        <w:rPr>
          <w:b/>
          <w:bCs/>
          <w:i/>
        </w:rPr>
      </w:pPr>
      <w:r w:rsidRPr="00DD24C2">
        <w:rPr>
          <w:b/>
          <w:bCs/>
          <w:i/>
        </w:rPr>
        <w:lastRenderedPageBreak/>
        <w:t>21. НАЧИН И РОК ЗА ПОДНОШЕЊЕ ЗА</w:t>
      </w:r>
      <w:r w:rsidR="00DD24C2">
        <w:rPr>
          <w:b/>
          <w:bCs/>
          <w:i/>
        </w:rPr>
        <w:t>ХТЕВА ЗА ЗАШТИТУ ПРАВА ПОНУЂАЧА</w:t>
      </w:r>
    </w:p>
    <w:p w:rsidR="00A878F3" w:rsidRPr="00DE0EA0" w:rsidRDefault="00A878F3" w:rsidP="00A878F3">
      <w:pPr>
        <w:jc w:val="both"/>
        <w:rPr>
          <w:b/>
          <w:bCs/>
        </w:rPr>
      </w:pPr>
    </w:p>
    <w:p w:rsidR="00A878F3" w:rsidRPr="0026425B" w:rsidRDefault="00A878F3" w:rsidP="00A878F3">
      <w:pPr>
        <w:jc w:val="both"/>
        <w:rPr>
          <w:lang w:val="sr-Cyrl-RS"/>
        </w:rPr>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0026425B">
        <w:t>.</w:t>
      </w:r>
      <w:proofErr w:type="gramEnd"/>
    </w:p>
    <w:p w:rsidR="00977B14" w:rsidRPr="0026425B" w:rsidRDefault="00A878F3" w:rsidP="00977B14">
      <w:pPr>
        <w:autoSpaceDE w:val="0"/>
        <w:autoSpaceDN w:val="0"/>
        <w:adjustRightInd w:val="0"/>
        <w:jc w:val="both"/>
        <w:rPr>
          <w:rFonts w:eastAsia="TimesNewRomanPS-BoldMT"/>
          <w:bCs/>
          <w:lang w:val="sr-Cyrl-R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26425B">
        <w:rPr>
          <w:rFonts w:eastAsia="TimesNewRomanPS-BoldMT"/>
          <w:bCs/>
        </w:rPr>
        <w:t>.</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26425B" w:rsidRDefault="00A878F3" w:rsidP="00A878F3">
      <w:pPr>
        <w:jc w:val="both"/>
        <w:rPr>
          <w:lang w:val="sr-Cyrl-RS"/>
        </w:rPr>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6425B">
        <w:t xml:space="preserve">од стране наручиоца најкасније </w:t>
      </w:r>
      <w:r w:rsidRPr="00DE0EA0">
        <w:rPr>
          <w:lang w:val="sr-Cyrl-CS"/>
        </w:rPr>
        <w:t>7</w:t>
      </w:r>
      <w:r w:rsidRPr="00DE0EA0">
        <w:t xml:space="preserve"> дана пре истека рока за подношење понуда, б</w:t>
      </w:r>
      <w:r w:rsidR="0026425B">
        <w:t xml:space="preserve">ез обзира на начин достављања. </w:t>
      </w:r>
      <w:proofErr w:type="gramStart"/>
      <w:r w:rsidRPr="00DE0EA0">
        <w:t>У том случају подношења захтева за заштиту права долази до за</w:t>
      </w:r>
      <w:r w:rsidR="0026425B">
        <w:t>стоја рока за подношење понуда.</w:t>
      </w:r>
      <w:proofErr w:type="gramEnd"/>
    </w:p>
    <w:p w:rsidR="00A878F3" w:rsidRPr="0026425B" w:rsidRDefault="00A878F3" w:rsidP="00A878F3">
      <w:pPr>
        <w:jc w:val="both"/>
        <w:rPr>
          <w:lang w:val="sr-Cyrl-RS"/>
        </w:rPr>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0026425B">
        <w:t>дана од дана пријема одлуке.</w:t>
      </w:r>
    </w:p>
    <w:p w:rsidR="00A878F3" w:rsidRPr="0026425B" w:rsidRDefault="00A878F3" w:rsidP="00A878F3">
      <w:pPr>
        <w:jc w:val="both"/>
        <w:rPr>
          <w:lang w:val="sr-Cyrl-RS"/>
        </w:rPr>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6425B">
        <w:t>ије поднео пре истека тог рока.</w:t>
      </w:r>
      <w:proofErr w:type="gramEnd"/>
    </w:p>
    <w:p w:rsidR="00A878F3" w:rsidRPr="0026425B" w:rsidRDefault="00A878F3" w:rsidP="00A878F3">
      <w:pPr>
        <w:jc w:val="both"/>
        <w:rPr>
          <w:rFonts w:eastAsia="TimesNewRomanPSMT"/>
          <w:bCs/>
          <w:lang w:val="sr-Cyrl-R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w:t>
      </w:r>
      <w:r w:rsidR="0026425B">
        <w:t>м подношења претходног захтева.</w:t>
      </w:r>
      <w:proofErr w:type="gramEnd"/>
    </w:p>
    <w:p w:rsidR="00A878F3" w:rsidRPr="0026425B" w:rsidRDefault="00A878F3" w:rsidP="00A878F3">
      <w:pPr>
        <w:pStyle w:val="ListParagraph"/>
        <w:ind w:left="0"/>
        <w:jc w:val="both"/>
        <w:rPr>
          <w:rFonts w:eastAsia="TimesNewRomanPSMT"/>
          <w:bCs/>
          <w:lang w:val="sr-Cyrl-RS"/>
        </w:rPr>
      </w:pPr>
      <w:r w:rsidRPr="00DE0EA0">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w:t>
      </w:r>
      <w:r w:rsidR="0026425B">
        <w:rPr>
          <w:rFonts w:eastAsia="TimesNewRomanPSMT"/>
          <w:bCs/>
        </w:rPr>
        <w:t>публике Србије.</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26425B">
        <w:rPr>
          <w:rFonts w:eastAsia="TimesNewRomanPSMT"/>
          <w:bCs/>
        </w:rPr>
        <w:t>инара, односно такса износи 0,1</w:t>
      </w:r>
      <w:r w:rsidRPr="00DE0EA0">
        <w:rPr>
          <w:rFonts w:eastAsia="TimesNewRomanPSMT"/>
          <w:bCs/>
        </w:rPr>
        <w:t xml:space="preserve">%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26425B">
        <w:rPr>
          <w:rFonts w:eastAsia="TimesNewRomanPSMT"/>
          <w:bCs/>
        </w:rPr>
        <w:t>инара, односно такса износи 0</w:t>
      </w:r>
      <w:proofErr w:type="gramStart"/>
      <w:r w:rsidR="0026425B">
        <w:rPr>
          <w:rFonts w:eastAsia="TimesNewRomanPSMT"/>
          <w:bCs/>
        </w:rPr>
        <w:t>,1</w:t>
      </w:r>
      <w:proofErr w:type="gramEnd"/>
      <w:r w:rsidRPr="00DE0EA0">
        <w:rPr>
          <w:rFonts w:eastAsia="TimesNewRomanPSMT"/>
          <w:bCs/>
        </w:rPr>
        <w:t>% процењене вредности јавне набавке ако је та вредност већа од 80.000.000 динара.</w:t>
      </w:r>
    </w:p>
    <w:p w:rsidR="00320694"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320694" w:rsidRPr="00626F9B" w:rsidRDefault="00320694" w:rsidP="00A878F3">
      <w:pPr>
        <w:jc w:val="both"/>
        <w:rPr>
          <w:i/>
          <w:lang w:val="sr-Cyrl-RS"/>
        </w:rPr>
      </w:pPr>
    </w:p>
    <w:p w:rsidR="00A878F3" w:rsidRPr="00DD24C2" w:rsidRDefault="00A878F3" w:rsidP="00A878F3">
      <w:pPr>
        <w:jc w:val="both"/>
        <w:rPr>
          <w:b/>
          <w:i/>
        </w:rPr>
      </w:pPr>
      <w:r w:rsidRPr="00DD24C2">
        <w:rPr>
          <w:b/>
          <w:i/>
        </w:rPr>
        <w:t>22. РОК У КОЈЕМ ЋЕ УГОВОР БИТИ ЗАКЉУЧЕН</w:t>
      </w:r>
    </w:p>
    <w:p w:rsidR="00A878F3" w:rsidRPr="00DE0EA0" w:rsidRDefault="00A878F3" w:rsidP="00A878F3">
      <w:pPr>
        <w:jc w:val="both"/>
        <w:rPr>
          <w:b/>
        </w:rPr>
      </w:pPr>
    </w:p>
    <w:p w:rsidR="00A878F3" w:rsidRPr="0026425B" w:rsidRDefault="00A878F3" w:rsidP="00A878F3">
      <w:pPr>
        <w:jc w:val="both"/>
        <w:rPr>
          <w:lang w:val="sr-Cyrl-RS"/>
        </w:rPr>
      </w:pPr>
      <w:proofErr w:type="gramStart"/>
      <w:r w:rsidRPr="00DE0EA0">
        <w:lastRenderedPageBreak/>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w:t>
      </w:r>
      <w:r w:rsidR="0026425B">
        <w:t>иту права из члана 149.</w:t>
      </w:r>
      <w:proofErr w:type="gramEnd"/>
      <w:r w:rsidR="0026425B">
        <w:t xml:space="preserve"> </w:t>
      </w:r>
      <w:proofErr w:type="gramStart"/>
      <w:r w:rsidR="0026425B">
        <w:t>Закона.</w:t>
      </w:r>
      <w:proofErr w:type="gramEnd"/>
    </w:p>
    <w:p w:rsidR="00175E2B" w:rsidRPr="0026425B" w:rsidRDefault="00A878F3" w:rsidP="00F87167">
      <w:pPr>
        <w:jc w:val="both"/>
        <w:rPr>
          <w:lang w:val="sr-Cyrl-RS"/>
        </w:rPr>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26425B">
        <w:t>м 112.</w:t>
      </w:r>
      <w:proofErr w:type="gramEnd"/>
      <w:r w:rsidR="0026425B">
        <w:t xml:space="preserve"> </w:t>
      </w:r>
      <w:proofErr w:type="gramStart"/>
      <w:r w:rsidR="0026425B">
        <w:t>став</w:t>
      </w:r>
      <w:proofErr w:type="gramEnd"/>
      <w:r w:rsidR="0026425B">
        <w:t xml:space="preserve"> 2. </w:t>
      </w:r>
      <w:proofErr w:type="gramStart"/>
      <w:r w:rsidR="0026425B">
        <w:t>тачка</w:t>
      </w:r>
      <w:proofErr w:type="gramEnd"/>
      <w:r w:rsidR="0026425B">
        <w:t xml:space="preserve"> 5) Закона.</w:t>
      </w:r>
    </w:p>
    <w:p w:rsidR="009564F8" w:rsidRPr="00DE0EA0" w:rsidRDefault="009564F8">
      <w:pPr>
        <w:rPr>
          <w:noProof/>
        </w:rPr>
      </w:pPr>
    </w:p>
    <w:p w:rsidR="009564F8" w:rsidRPr="00DE0EA0" w:rsidRDefault="009564F8" w:rsidP="009564F8">
      <w:pPr>
        <w:jc w:val="both"/>
      </w:pPr>
      <w:r w:rsidRPr="00DE0EA0">
        <w:rPr>
          <w:b/>
        </w:rPr>
        <w:t>НАПОМЕНА</w:t>
      </w:r>
      <w:r w:rsidR="00DD24C2">
        <w:t xml:space="preserve">: </w:t>
      </w:r>
      <w:r w:rsidRPr="00DE0EA0">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DD24C2" w:rsidP="009564F8">
      <w:pPr>
        <w:jc w:val="both"/>
      </w:pPr>
      <w:proofErr w:type="gramStart"/>
      <w:r>
        <w:t xml:space="preserve">Уколико понуђач </w:t>
      </w:r>
      <w:r w:rsidR="009564F8"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B60424" w:rsidRPr="00DE0EA0" w:rsidRDefault="00B60424">
      <w:pPr>
        <w:rPr>
          <w:noProof/>
        </w:rPr>
      </w:pPr>
      <w:r w:rsidRPr="00DE0EA0">
        <w:rPr>
          <w:noProof/>
        </w:rPr>
        <w:br w:type="page"/>
      </w:r>
    </w:p>
    <w:p w:rsidR="00B819C7" w:rsidRPr="005D38D8" w:rsidRDefault="00B819C7" w:rsidP="00D43D39">
      <w:pPr>
        <w:pStyle w:val="Heading2"/>
        <w:numPr>
          <w:ilvl w:val="0"/>
          <w:numId w:val="10"/>
        </w:numPr>
        <w:ind w:left="284" w:hanging="284"/>
        <w:rPr>
          <w:color w:val="000000" w:themeColor="text1"/>
        </w:rPr>
      </w:pPr>
      <w:bookmarkStart w:id="49" w:name="_Toc364158548"/>
      <w:bookmarkStart w:id="50" w:name="_Toc377978306"/>
      <w:bookmarkStart w:id="51" w:name="_Toc380740075"/>
      <w:bookmarkStart w:id="52" w:name="_Toc389742037"/>
      <w:bookmarkStart w:id="53" w:name="_Toc390684865"/>
      <w:bookmarkStart w:id="54" w:name="_Toc390768759"/>
      <w:r w:rsidRPr="005D38D8">
        <w:rPr>
          <w:color w:val="000000" w:themeColor="text1"/>
        </w:rPr>
        <w:lastRenderedPageBreak/>
        <w:t>МОДЕЛ УГОВОРА</w:t>
      </w:r>
      <w:bookmarkEnd w:id="49"/>
      <w:bookmarkEnd w:id="50"/>
      <w:bookmarkEnd w:id="51"/>
      <w:bookmarkEnd w:id="52"/>
      <w:bookmarkEnd w:id="53"/>
      <w:bookmarkEnd w:id="54"/>
    </w:p>
    <w:p w:rsidR="0046245F" w:rsidRPr="005D38D8" w:rsidRDefault="0046245F" w:rsidP="0046245F">
      <w:pPr>
        <w:pStyle w:val="ListParagraph"/>
        <w:spacing w:before="100" w:beforeAutospacing="1" w:line="210" w:lineRule="atLeast"/>
        <w:ind w:left="0" w:firstLine="720"/>
        <w:jc w:val="both"/>
        <w:rPr>
          <w:b/>
          <w:noProof/>
          <w:color w:val="000000" w:themeColor="text1"/>
        </w:rPr>
      </w:pPr>
      <w:r w:rsidRPr="005D38D8">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5D38D8" w:rsidRDefault="0046245F" w:rsidP="0046245F">
      <w:pPr>
        <w:jc w:val="center"/>
        <w:rPr>
          <w:noProof/>
          <w:color w:val="000000" w:themeColor="text1"/>
        </w:rPr>
      </w:pPr>
    </w:p>
    <w:p w:rsidR="0046245F" w:rsidRPr="001328C0" w:rsidRDefault="0046245F" w:rsidP="0046245F">
      <w:pPr>
        <w:jc w:val="center"/>
        <w:outlineLvl w:val="0"/>
        <w:rPr>
          <w:b/>
          <w:noProof/>
        </w:rPr>
      </w:pPr>
      <w:bookmarkStart w:id="55" w:name="_Toc380740076"/>
      <w:bookmarkStart w:id="56" w:name="_Toc389742038"/>
      <w:bookmarkStart w:id="57" w:name="_Toc390684866"/>
      <w:bookmarkStart w:id="58" w:name="_Toc390768760"/>
      <w:r w:rsidRPr="001328C0">
        <w:rPr>
          <w:b/>
          <w:noProof/>
        </w:rPr>
        <w:t>УГОВОР</w:t>
      </w:r>
      <w:bookmarkEnd w:id="55"/>
      <w:bookmarkEnd w:id="56"/>
      <w:bookmarkEnd w:id="57"/>
      <w:bookmarkEnd w:id="58"/>
    </w:p>
    <w:p w:rsidR="0046245F" w:rsidRPr="001328C0" w:rsidRDefault="0046245F" w:rsidP="0046245F">
      <w:pPr>
        <w:jc w:val="center"/>
        <w:outlineLvl w:val="0"/>
        <w:rPr>
          <w:b/>
          <w:noProof/>
        </w:rPr>
      </w:pPr>
      <w:bookmarkStart w:id="59" w:name="_Toc380740077"/>
      <w:bookmarkStart w:id="60" w:name="_Toc389742039"/>
      <w:bookmarkStart w:id="61" w:name="_Toc390684867"/>
      <w:bookmarkStart w:id="62" w:name="_Toc390768761"/>
      <w:r w:rsidRPr="001328C0">
        <w:rPr>
          <w:b/>
          <w:noProof/>
        </w:rPr>
        <w:t>О ЈА</w:t>
      </w:r>
      <w:r w:rsidR="002C020A" w:rsidRPr="001328C0">
        <w:rPr>
          <w:b/>
          <w:noProof/>
        </w:rPr>
        <w:t xml:space="preserve">ВНОЈ НАБАВЦИ БРОЈ </w:t>
      </w:r>
      <w:r w:rsidR="00D20E70">
        <w:rPr>
          <w:b/>
          <w:noProof/>
          <w:lang w:val="sr-Latn-RS"/>
        </w:rPr>
        <w:t>1</w:t>
      </w:r>
      <w:r w:rsidR="00D43D39">
        <w:rPr>
          <w:b/>
          <w:noProof/>
          <w:lang w:val="sr-Cyrl-RS"/>
        </w:rPr>
        <w:t>87</w:t>
      </w:r>
      <w:r w:rsidRPr="001328C0">
        <w:rPr>
          <w:b/>
          <w:noProof/>
        </w:rPr>
        <w:t>-14-О</w:t>
      </w:r>
      <w:bookmarkEnd w:id="59"/>
      <w:bookmarkEnd w:id="60"/>
      <w:bookmarkEnd w:id="61"/>
      <w:bookmarkEnd w:id="62"/>
    </w:p>
    <w:p w:rsidR="0046245F" w:rsidRPr="005D38D8" w:rsidRDefault="0046245F" w:rsidP="0046245F">
      <w:pPr>
        <w:rPr>
          <w:noProof/>
          <w:color w:val="000000" w:themeColor="text1"/>
        </w:rPr>
      </w:pPr>
    </w:p>
    <w:p w:rsidR="0046245F" w:rsidRPr="005D38D8" w:rsidRDefault="0046245F" w:rsidP="0046245F">
      <w:pPr>
        <w:rPr>
          <w:noProof/>
          <w:color w:val="000000" w:themeColor="text1"/>
        </w:rPr>
      </w:pPr>
      <w:r w:rsidRPr="005D38D8">
        <w:rPr>
          <w:noProof/>
          <w:color w:val="000000" w:themeColor="text1"/>
        </w:rPr>
        <w:t>Уговорне стране:</w:t>
      </w:r>
    </w:p>
    <w:p w:rsidR="0046245F" w:rsidRPr="005D38D8" w:rsidRDefault="0046245F" w:rsidP="0046245F">
      <w:pPr>
        <w:rPr>
          <w:noProof/>
          <w:color w:val="000000" w:themeColor="text1"/>
        </w:rPr>
      </w:pPr>
    </w:p>
    <w:p w:rsidR="00B66903" w:rsidRDefault="00B66903" w:rsidP="00B66903">
      <w:pPr>
        <w:numPr>
          <w:ilvl w:val="0"/>
          <w:numId w:val="5"/>
        </w:numPr>
        <w:jc w:val="both"/>
        <w:rPr>
          <w:noProof/>
        </w:rPr>
      </w:pPr>
      <w:r w:rsidRPr="00B56EE1">
        <w:rPr>
          <w:noProof/>
        </w:rPr>
        <w:t>КЛИНИЧКИ ЦЕНТАР ВОЈВОДИНЕ, ул. Хајдук Вељкова бр. 1</w:t>
      </w:r>
      <w:r>
        <w:rPr>
          <w:noProof/>
        </w:rPr>
        <w:t>, Нови Сад,</w:t>
      </w:r>
    </w:p>
    <w:p w:rsidR="00B66903" w:rsidRDefault="00B66903" w:rsidP="00B66903">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B66903" w:rsidRDefault="00B66903" w:rsidP="00B66903">
      <w:pPr>
        <w:ind w:left="720"/>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B66903" w:rsidRDefault="00B66903" w:rsidP="00B66903">
      <w:pPr>
        <w:ind w:left="720"/>
        <w:jc w:val="both"/>
        <w:rPr>
          <w:noProof/>
        </w:rPr>
      </w:pPr>
      <w:r w:rsidRPr="0027412B">
        <w:rPr>
          <w:noProof/>
          <w:lang w:val="sr-Cyrl-CS"/>
        </w:rPr>
        <w:t xml:space="preserve">Министарство финансија </w:t>
      </w:r>
    </w:p>
    <w:p w:rsidR="00B66903" w:rsidRPr="00B56EE1" w:rsidRDefault="00B66903" w:rsidP="00B66903">
      <w:pPr>
        <w:ind w:left="720"/>
        <w:jc w:val="both"/>
        <w:rPr>
          <w:noProof/>
        </w:rPr>
      </w:pPr>
      <w:r>
        <w:rPr>
          <w:noProof/>
        </w:rPr>
        <w:t xml:space="preserve">Телефон: </w:t>
      </w:r>
      <w:r w:rsidRPr="0027412B">
        <w:rPr>
          <w:noProof/>
        </w:rPr>
        <w:t>021/484-3-484 Телефакс: 021/487-2232</w:t>
      </w:r>
    </w:p>
    <w:p w:rsidR="00B66903" w:rsidRPr="00B66903" w:rsidRDefault="00B66903" w:rsidP="00B66903">
      <w:pPr>
        <w:ind w:left="720"/>
        <w:jc w:val="both"/>
        <w:rPr>
          <w:noProof/>
          <w:lang w:val="sr-Cyrl-RS"/>
        </w:rPr>
      </w:pPr>
      <w:r w:rsidRPr="00B56EE1">
        <w:rPr>
          <w:noProof/>
        </w:rPr>
        <w:t>(у даљем тексту: наручилац), кога за</w:t>
      </w:r>
      <w:r>
        <w:rPr>
          <w:noProof/>
        </w:rPr>
        <w:t>ступа проф. др Драган Драшковић</w:t>
      </w:r>
      <w:r>
        <w:rPr>
          <w:noProof/>
          <w:lang w:val="sr-Cyrl-RS"/>
        </w:rPr>
        <w:t>.</w:t>
      </w:r>
    </w:p>
    <w:p w:rsidR="0046245F" w:rsidRPr="00B66903" w:rsidRDefault="0046245F" w:rsidP="00B66903">
      <w:pPr>
        <w:jc w:val="both"/>
        <w:rPr>
          <w:noProof/>
          <w:color w:val="000000" w:themeColor="text1"/>
          <w:lang w:val="sr-Cyrl-RS"/>
        </w:rPr>
      </w:pPr>
    </w:p>
    <w:p w:rsidR="0046245F" w:rsidRPr="005D38D8" w:rsidRDefault="0046245F" w:rsidP="0046245F">
      <w:pPr>
        <w:jc w:val="both"/>
        <w:rPr>
          <w:noProof/>
          <w:color w:val="000000" w:themeColor="text1"/>
        </w:rPr>
      </w:pPr>
    </w:p>
    <w:p w:rsidR="0046245F" w:rsidRPr="005D38D8" w:rsidRDefault="0046245F" w:rsidP="0046245F">
      <w:pPr>
        <w:numPr>
          <w:ilvl w:val="0"/>
          <w:numId w:val="5"/>
        </w:numPr>
        <w:jc w:val="both"/>
        <w:rPr>
          <w:noProof/>
          <w:color w:val="000000" w:themeColor="text1"/>
        </w:rPr>
      </w:pPr>
      <w:r w:rsidRPr="005D38D8">
        <w:rPr>
          <w:noProof/>
          <w:color w:val="000000" w:themeColor="text1"/>
        </w:rPr>
        <w:t>____________________________________________________________________,</w:t>
      </w:r>
    </w:p>
    <w:p w:rsidR="0046245F" w:rsidRPr="005D38D8" w:rsidRDefault="0046245F" w:rsidP="0046245F">
      <w:pPr>
        <w:jc w:val="center"/>
        <w:rPr>
          <w:color w:val="000000" w:themeColor="text1"/>
        </w:rPr>
      </w:pPr>
      <w:r w:rsidRPr="005D38D8">
        <w:rPr>
          <w:noProof/>
          <w:color w:val="000000" w:themeColor="text1"/>
        </w:rPr>
        <w:t>(</w:t>
      </w:r>
      <w:r w:rsidRPr="005D38D8">
        <w:rPr>
          <w:i/>
          <w:noProof/>
          <w:color w:val="000000" w:themeColor="text1"/>
        </w:rPr>
        <w:t>назив и адреса)</w:t>
      </w:r>
    </w:p>
    <w:p w:rsidR="0046245F" w:rsidRPr="005D38D8" w:rsidRDefault="0046245F" w:rsidP="0046245F">
      <w:pPr>
        <w:ind w:left="720"/>
        <w:jc w:val="both"/>
        <w:rPr>
          <w:noProof/>
          <w:color w:val="000000" w:themeColor="text1"/>
        </w:rPr>
      </w:pPr>
      <w:r w:rsidRPr="005D38D8">
        <w:rPr>
          <w:noProof/>
          <w:color w:val="000000" w:themeColor="text1"/>
        </w:rPr>
        <w:t>ПИБ:.......................... Матични број:........................................</w:t>
      </w:r>
    </w:p>
    <w:p w:rsidR="0046245F" w:rsidRPr="005D38D8" w:rsidRDefault="0046245F" w:rsidP="0046245F">
      <w:pPr>
        <w:ind w:left="720"/>
        <w:jc w:val="both"/>
        <w:rPr>
          <w:noProof/>
          <w:color w:val="000000" w:themeColor="text1"/>
        </w:rPr>
      </w:pPr>
      <w:r w:rsidRPr="005D38D8">
        <w:rPr>
          <w:noProof/>
          <w:color w:val="000000" w:themeColor="text1"/>
        </w:rPr>
        <w:t>Број рачуна:............................................ Назив банке:......................................,</w:t>
      </w:r>
    </w:p>
    <w:p w:rsidR="0046245F" w:rsidRPr="005D38D8" w:rsidRDefault="0046245F" w:rsidP="0046245F">
      <w:pPr>
        <w:ind w:left="720"/>
        <w:jc w:val="both"/>
        <w:rPr>
          <w:noProof/>
          <w:color w:val="000000" w:themeColor="text1"/>
        </w:rPr>
      </w:pPr>
      <w:r w:rsidRPr="005D38D8">
        <w:rPr>
          <w:noProof/>
          <w:color w:val="000000" w:themeColor="text1"/>
        </w:rPr>
        <w:t>Телефон:............................Телефакс:......................................</w:t>
      </w:r>
    </w:p>
    <w:p w:rsidR="0046245F" w:rsidRPr="005D38D8" w:rsidRDefault="0046245F" w:rsidP="0046245F">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jc w:val="center"/>
        <w:outlineLvl w:val="0"/>
        <w:rPr>
          <w:b/>
          <w:noProof/>
          <w:color w:val="000000" w:themeColor="text1"/>
        </w:rPr>
      </w:pPr>
      <w:bookmarkStart w:id="63" w:name="_Toc380740078"/>
      <w:bookmarkStart w:id="64" w:name="_Toc389742040"/>
      <w:bookmarkStart w:id="65" w:name="_Toc390684868"/>
      <w:bookmarkStart w:id="66" w:name="_Toc390768762"/>
      <w:r w:rsidRPr="005D38D8">
        <w:rPr>
          <w:b/>
          <w:noProof/>
          <w:color w:val="000000" w:themeColor="text1"/>
        </w:rPr>
        <w:t>Члан 1.</w:t>
      </w:r>
      <w:bookmarkEnd w:id="63"/>
      <w:bookmarkEnd w:id="64"/>
      <w:bookmarkEnd w:id="65"/>
      <w:bookmarkEnd w:id="66"/>
    </w:p>
    <w:p w:rsidR="0046245F" w:rsidRPr="00D43D39" w:rsidRDefault="0046245F" w:rsidP="00D43D39">
      <w:pPr>
        <w:pStyle w:val="Footer"/>
        <w:ind w:firstLine="709"/>
        <w:jc w:val="both"/>
        <w:rPr>
          <w:b/>
          <w:lang w:val="sr-Cyrl-RS"/>
        </w:rPr>
      </w:pPr>
      <w:proofErr w:type="gramStart"/>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393142" w:rsidRPr="005D38D8">
        <w:rPr>
          <w:color w:val="000000" w:themeColor="text1"/>
          <w:lang w:val="sr-Cyrl-CS"/>
        </w:rPr>
        <w:t xml:space="preserve"> </w:t>
      </w:r>
      <w:r w:rsidR="00BF7742">
        <w:rPr>
          <w:b/>
          <w:lang w:val="sr-Cyrl-CS"/>
        </w:rPr>
        <w:t>набавка</w:t>
      </w:r>
      <w:r w:rsidR="00D43D39">
        <w:rPr>
          <w:b/>
          <w:lang w:val="sr-Cyrl-RS"/>
        </w:rPr>
        <w:t xml:space="preserve"> лабораторијског стакла </w:t>
      </w:r>
      <w:r w:rsidR="00D43D39">
        <w:rPr>
          <w:b/>
          <w:lang w:val="sr-Latn-RS"/>
        </w:rPr>
        <w:t xml:space="preserve">за потребе </w:t>
      </w:r>
      <w:r w:rsidR="00D43D39">
        <w:rPr>
          <w:b/>
          <w:lang w:val="sr-Cyrl-RS"/>
        </w:rPr>
        <w:t>свих лабораторија</w:t>
      </w:r>
      <w:r w:rsidR="00D43D39">
        <w:rPr>
          <w:b/>
          <w:lang w:val="sr-Latn-RS"/>
        </w:rPr>
        <w:t xml:space="preserve"> у оквиру Клиничког центра Војводине</w:t>
      </w:r>
      <w:r w:rsidR="00D43D39">
        <w:rPr>
          <w:b/>
          <w:lang w:val="sr-Cyrl-RS"/>
        </w:rPr>
        <w:t xml:space="preserve">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D20E70">
        <w:rPr>
          <w:b/>
          <w:color w:val="000000" w:themeColor="text1"/>
          <w:lang w:val="sr-Latn-RS"/>
        </w:rPr>
        <w:t>1</w:t>
      </w:r>
      <w:r w:rsidR="00550D98">
        <w:rPr>
          <w:b/>
          <w:color w:val="000000" w:themeColor="text1"/>
          <w:lang w:val="sr-Cyrl-RS"/>
        </w:rPr>
        <w:t>87</w:t>
      </w:r>
      <w:r w:rsidR="002C020A" w:rsidRPr="005D38D8">
        <w:rPr>
          <w:b/>
          <w:color w:val="000000" w:themeColor="text1"/>
          <w:lang w:val="sr-Latn-CS"/>
        </w:rPr>
        <w:t>-1</w:t>
      </w:r>
      <w:r w:rsidR="002C020A" w:rsidRPr="005D38D8">
        <w:rPr>
          <w:b/>
          <w:color w:val="000000" w:themeColor="text1"/>
        </w:rPr>
        <w:t>4</w:t>
      </w:r>
      <w:r w:rsidRPr="005D38D8">
        <w:rPr>
          <w:b/>
          <w:color w:val="000000" w:themeColor="text1"/>
          <w:lang w:val="sr-Latn-CS"/>
        </w:rPr>
        <w:t>-</w:t>
      </w:r>
      <w:r w:rsidR="002C020A" w:rsidRPr="005D38D8">
        <w:rPr>
          <w:b/>
          <w:color w:val="000000" w:themeColor="text1"/>
        </w:rPr>
        <w:t>О</w:t>
      </w:r>
      <w:r w:rsidR="005D38D8">
        <w:rPr>
          <w:color w:val="000000" w:themeColor="text1"/>
        </w:rPr>
        <w:t>, oд ______________ године.</w:t>
      </w:r>
      <w:proofErr w:type="gramEnd"/>
    </w:p>
    <w:p w:rsidR="005D38D8" w:rsidRPr="005D38D8" w:rsidRDefault="005D38D8"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67" w:name="_Toc380740079"/>
      <w:bookmarkStart w:id="68" w:name="_Toc389742041"/>
      <w:bookmarkStart w:id="69" w:name="_Toc390684869"/>
      <w:bookmarkStart w:id="70" w:name="_Toc390768763"/>
      <w:r w:rsidRPr="005D38D8">
        <w:rPr>
          <w:b/>
          <w:noProof/>
          <w:color w:val="000000" w:themeColor="text1"/>
        </w:rPr>
        <w:t>Члан 2.</w:t>
      </w:r>
      <w:bookmarkEnd w:id="67"/>
      <w:bookmarkEnd w:id="68"/>
      <w:bookmarkEnd w:id="69"/>
      <w:bookmarkEnd w:id="70"/>
      <w:r w:rsidRPr="005D38D8">
        <w:rPr>
          <w:b/>
          <w:noProof/>
          <w:color w:val="000000" w:themeColor="text1"/>
        </w:rPr>
        <w:t xml:space="preserve"> </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5D38D8" w:rsidRDefault="0046245F" w:rsidP="0046245F">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32DB6" w:rsidRPr="0026425B" w:rsidRDefault="00132DB6" w:rsidP="00132DB6">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46245F" w:rsidRPr="005D38D8" w:rsidRDefault="0046245F" w:rsidP="0046245F">
      <w:pPr>
        <w:ind w:firstLine="720"/>
        <w:jc w:val="both"/>
        <w:rPr>
          <w:b/>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71" w:name="_Toc380740080"/>
      <w:bookmarkStart w:id="72" w:name="_Toc389742042"/>
      <w:bookmarkStart w:id="73" w:name="_Toc390684870"/>
      <w:bookmarkStart w:id="74" w:name="_Toc390768764"/>
      <w:r w:rsidRPr="005D38D8">
        <w:rPr>
          <w:noProof/>
          <w:color w:val="000000" w:themeColor="text1"/>
        </w:rPr>
        <w:t>Члан 3.</w:t>
      </w:r>
      <w:bookmarkEnd w:id="71"/>
      <w:bookmarkEnd w:id="72"/>
      <w:bookmarkEnd w:id="73"/>
      <w:bookmarkEnd w:id="74"/>
    </w:p>
    <w:p w:rsidR="0046245F" w:rsidRPr="005D38D8" w:rsidRDefault="0046245F" w:rsidP="0046245F">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Default="0046245F" w:rsidP="0046245F">
      <w:pPr>
        <w:ind w:firstLine="720"/>
        <w:jc w:val="both"/>
        <w:rPr>
          <w:color w:val="000000" w:themeColor="text1"/>
          <w:lang w:val="sr-Latn-C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sidR="00760B22">
        <w:rPr>
          <w:color w:val="000000" w:themeColor="text1"/>
          <w:lang w:val="sr-Cyrl-RS"/>
        </w:rPr>
        <w:t>не дужим од 24 часа</w:t>
      </w:r>
      <w:r w:rsidR="00B21B3A">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004B355E" w:rsidRPr="005D38D8">
        <w:rPr>
          <w:noProof/>
          <w:color w:val="000000" w:themeColor="text1"/>
        </w:rPr>
        <w:t>апотека Центра за лабораторијску медицину</w:t>
      </w:r>
      <w:r w:rsidRPr="005D38D8">
        <w:rPr>
          <w:noProof/>
          <w:color w:val="000000" w:themeColor="text1"/>
        </w:rPr>
        <w:t xml:space="preserve"> наручиоца, </w:t>
      </w:r>
      <w:r w:rsidRPr="005D38D8">
        <w:rPr>
          <w:color w:val="000000" w:themeColor="text1"/>
          <w:lang w:val="sr-Latn-CS"/>
        </w:rPr>
        <w:t>са обавезом истовара добара.</w:t>
      </w:r>
    </w:p>
    <w:p w:rsidR="00AE4CB3" w:rsidRPr="00AE4CB3" w:rsidRDefault="00AE4CB3" w:rsidP="00AE4CB3">
      <w:pPr>
        <w:ind w:firstLine="720"/>
        <w:jc w:val="both"/>
        <w:rPr>
          <w:noProof/>
          <w:lang w:val="sr-Latn-RS"/>
        </w:rPr>
      </w:pPr>
      <w:r w:rsidRPr="00BF2A27">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w:t>
      </w:r>
      <w:r w:rsidR="00AD2E0A" w:rsidRPr="005D38D8">
        <w:rPr>
          <w:b w:val="0"/>
          <w:noProof/>
          <w:color w:val="000000" w:themeColor="text1"/>
          <w:lang w:val="sr-Cyrl-CS"/>
        </w:rPr>
        <w:t xml:space="preserve">овлашћено за праћење техничке реализације овог уговора </w:t>
      </w:r>
      <w:r w:rsidRPr="005D38D8">
        <w:rPr>
          <w:b w:val="0"/>
          <w:noProof/>
          <w:color w:val="000000" w:themeColor="text1"/>
          <w:lang w:val="sr-Cyrl-CS"/>
        </w:rPr>
        <w:t>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46245F" w:rsidRPr="005D38D8" w:rsidRDefault="0046245F" w:rsidP="005D38D8">
      <w:pPr>
        <w:pStyle w:val="BodyTextIndent"/>
        <w:tabs>
          <w:tab w:val="left" w:pos="930"/>
        </w:tabs>
        <w:ind w:left="0" w:firstLine="0"/>
        <w:rPr>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75" w:name="_Toc380740081"/>
      <w:bookmarkStart w:id="76" w:name="_Toc389742043"/>
      <w:bookmarkStart w:id="77" w:name="_Toc390684871"/>
      <w:bookmarkStart w:id="78" w:name="_Toc390768765"/>
      <w:r w:rsidRPr="005D38D8">
        <w:rPr>
          <w:noProof/>
          <w:color w:val="000000" w:themeColor="text1"/>
        </w:rPr>
        <w:t>Члан 4.</w:t>
      </w:r>
      <w:bookmarkEnd w:id="75"/>
      <w:bookmarkEnd w:id="76"/>
      <w:bookmarkEnd w:id="77"/>
      <w:bookmarkEnd w:id="78"/>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5D38D8" w:rsidRDefault="0046245F" w:rsidP="0046245F">
      <w:pPr>
        <w:pStyle w:val="BodyTextIndent"/>
        <w:ind w:left="0" w:firstLine="0"/>
        <w:jc w:val="center"/>
        <w:rPr>
          <w:b w:val="0"/>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79" w:name="_Toc380740082"/>
      <w:bookmarkStart w:id="80" w:name="_Toc389742044"/>
      <w:bookmarkStart w:id="81" w:name="_Toc390684872"/>
      <w:bookmarkStart w:id="82" w:name="_Toc390768766"/>
      <w:r w:rsidRPr="005D38D8">
        <w:rPr>
          <w:noProof/>
          <w:color w:val="000000" w:themeColor="text1"/>
        </w:rPr>
        <w:t>Члан 5.</w:t>
      </w:r>
      <w:bookmarkEnd w:id="79"/>
      <w:bookmarkEnd w:id="80"/>
      <w:bookmarkEnd w:id="81"/>
      <w:bookmarkEnd w:id="82"/>
    </w:p>
    <w:p w:rsidR="0046245F" w:rsidRPr="005D38D8" w:rsidRDefault="0046245F" w:rsidP="00AD2E0A">
      <w:pPr>
        <w:pStyle w:val="BodyTextIndent"/>
        <w:ind w:left="0" w:firstLine="720"/>
        <w:jc w:val="both"/>
        <w:rPr>
          <w:b w:val="0"/>
          <w:noProof/>
          <w:color w:val="000000" w:themeColor="text1"/>
        </w:rPr>
      </w:pPr>
      <w:r w:rsidRPr="0040005D">
        <w:rPr>
          <w:b w:val="0"/>
          <w:noProof/>
          <w:color w:val="000000" w:themeColor="text1"/>
        </w:rPr>
        <w:t>Уговорену цену наручилац ћ</w:t>
      </w:r>
      <w:r w:rsidR="006D37B5" w:rsidRPr="0040005D">
        <w:rPr>
          <w:b w:val="0"/>
          <w:noProof/>
          <w:color w:val="000000" w:themeColor="text1"/>
        </w:rPr>
        <w:t>е исплатити добављачу у року 120</w:t>
      </w:r>
      <w:r w:rsidRPr="0040005D">
        <w:rPr>
          <w:b w:val="0"/>
          <w:noProof/>
          <w:color w:val="000000" w:themeColor="text1"/>
        </w:rPr>
        <w:t xml:space="preserve"> дана</w:t>
      </w:r>
      <w:r w:rsidR="007A5381" w:rsidRPr="0040005D">
        <w:rPr>
          <w:b w:val="0"/>
          <w:noProof/>
          <w:color w:val="000000" w:themeColor="text1"/>
          <w:lang w:val="sr-Cyrl-RS"/>
        </w:rPr>
        <w:t xml:space="preserve"> до 31.12.2014. годин</w:t>
      </w:r>
      <w:r w:rsidR="00735A96" w:rsidRPr="0040005D">
        <w:rPr>
          <w:b w:val="0"/>
          <w:noProof/>
          <w:color w:val="000000" w:themeColor="text1"/>
          <w:lang w:val="sr-Cyrl-RS"/>
        </w:rPr>
        <w:t>е, односно 90 дана од 01.01.2015</w:t>
      </w:r>
      <w:r w:rsidR="007A5381" w:rsidRPr="0040005D">
        <w:rPr>
          <w:b w:val="0"/>
          <w:noProof/>
          <w:color w:val="000000" w:themeColor="text1"/>
          <w:lang w:val="sr-Cyrl-RS"/>
        </w:rPr>
        <w:t>. године,</w:t>
      </w:r>
      <w:r w:rsidRPr="005D38D8">
        <w:rPr>
          <w:b w:val="0"/>
          <w:noProof/>
          <w:color w:val="000000" w:themeColor="text1"/>
        </w:rPr>
        <w:t xml:space="preserve"> од дана испоруке добара и пријема исправног рачуна за испоручену количину и врсту добара</w:t>
      </w:r>
      <w:r w:rsidR="00AD2E0A" w:rsidRPr="005D38D8">
        <w:rPr>
          <w:b w:val="0"/>
          <w:noProof/>
          <w:color w:val="000000" w:themeColor="text1"/>
        </w:rPr>
        <w:t>, у чијем се прилогу налази отпремница, потписана од стране лица из члана 9. овог уговора</w:t>
      </w:r>
      <w:r w:rsidR="00AD2E0A" w:rsidRPr="005D38D8">
        <w:rPr>
          <w:b w:val="0"/>
          <w:noProof/>
          <w:color w:val="000000" w:themeColor="text1"/>
          <w:lang w:val="sr-Cyrl-CS"/>
        </w:rPr>
        <w:t xml:space="preserve"> овлашћеног за праћење техничке реализације овог уговора</w:t>
      </w:r>
      <w:r w:rsidR="00AD2E0A" w:rsidRPr="005D38D8">
        <w:rPr>
          <w:b w:val="0"/>
          <w:noProof/>
          <w:color w:val="000000" w:themeColor="text1"/>
        </w:rPr>
        <w:t>, као доказ да је понуђач испоручио наручиоцу</w:t>
      </w:r>
      <w:r w:rsidR="00AD2E0A" w:rsidRPr="005D38D8">
        <w:rPr>
          <w:b w:val="0"/>
          <w:noProof/>
          <w:color w:val="000000" w:themeColor="text1"/>
          <w:lang w:val="en-GB"/>
        </w:rPr>
        <w:t xml:space="preserve"> </w:t>
      </w:r>
      <w:r w:rsidR="00AD2E0A" w:rsidRPr="005D38D8">
        <w:rPr>
          <w:b w:val="0"/>
          <w:noProof/>
          <w:color w:val="000000" w:themeColor="text1"/>
        </w:rPr>
        <w:t xml:space="preserve">предметна </w:t>
      </w:r>
      <w:r w:rsidR="00AD2E0A" w:rsidRPr="005D38D8">
        <w:rPr>
          <w:b w:val="0"/>
          <w:noProof/>
          <w:color w:val="000000" w:themeColor="text1"/>
          <w:lang w:val="en-GB"/>
        </w:rPr>
        <w:t>добара</w:t>
      </w:r>
      <w:r w:rsidR="00AD2E0A" w:rsidRPr="005D38D8">
        <w:rPr>
          <w:b w:val="0"/>
          <w:noProof/>
          <w:color w:val="000000" w:themeColor="text1"/>
        </w:rPr>
        <w:t>.</w:t>
      </w:r>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назив добара из рачуна и отпремнице буде идентичан називима из обрасца понуде.</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Добављач се обавезује да рачун достави путем поште или преко писарнице наручиоца, адресирано на седиште наручиоца,</w:t>
      </w:r>
      <w:r w:rsidR="0026425B">
        <w:rPr>
          <w:b w:val="0"/>
          <w:noProof/>
          <w:color w:val="000000" w:themeColor="text1"/>
        </w:rPr>
        <w:t xml:space="preserve"> Центра</w:t>
      </w:r>
      <w:r w:rsidR="00B10EAA">
        <w:rPr>
          <w:b w:val="0"/>
          <w:noProof/>
          <w:color w:val="000000" w:themeColor="text1"/>
        </w:rPr>
        <w:t xml:space="preserve"> за </w:t>
      </w:r>
      <w:r w:rsidR="00B10EAA" w:rsidRPr="00B10EAA">
        <w:rPr>
          <w:b w:val="0"/>
          <w:noProof/>
          <w:color w:val="000000" w:themeColor="text1"/>
        </w:rPr>
        <w:t>лабораторијску медицину наручиоца</w:t>
      </w:r>
      <w:r w:rsidRPr="005D38D8">
        <w:rPr>
          <w:b w:val="0"/>
          <w:noProof/>
          <w:color w:val="000000" w:themeColor="text1"/>
          <w:lang w:val="sr-Cyrl-CS"/>
        </w:rPr>
        <w:t>.</w:t>
      </w:r>
    </w:p>
    <w:p w:rsidR="001028F2" w:rsidRDefault="001028F2" w:rsidP="001028F2">
      <w:pPr>
        <w:tabs>
          <w:tab w:val="left" w:pos="567"/>
        </w:tabs>
        <w:ind w:firstLine="709"/>
        <w:jc w:val="both"/>
      </w:pPr>
      <w:proofErr w:type="gramStart"/>
      <w:r w:rsidRPr="00984BC2">
        <w:t>Плаћање по овом уговору вршиће се до нивоа средстава обезбеђених Финансијским планом за 2014.</w:t>
      </w:r>
      <w:proofErr w:type="gramEnd"/>
      <w:r w:rsidRPr="00984BC2">
        <w:t xml:space="preserve"> </w:t>
      </w:r>
      <w:proofErr w:type="gramStart"/>
      <w:r w:rsidRPr="00984BC2">
        <w:t>и</w:t>
      </w:r>
      <w:proofErr w:type="gramEnd"/>
      <w:r w:rsidRPr="00984BC2">
        <w:t xml:space="preserve"> 2015. </w:t>
      </w:r>
      <w:proofErr w:type="gramStart"/>
      <w:r w:rsidRPr="00984BC2">
        <w:t>годину</w:t>
      </w:r>
      <w:proofErr w:type="gramEnd"/>
      <w:r w:rsidRPr="00984BC2">
        <w:t>, а за ове намене.</w:t>
      </w:r>
    </w:p>
    <w:p w:rsidR="001028F2" w:rsidRPr="00B82632" w:rsidRDefault="001028F2" w:rsidP="001028F2">
      <w:pPr>
        <w:tabs>
          <w:tab w:val="left" w:pos="567"/>
        </w:tabs>
        <w:ind w:firstLine="709"/>
        <w:jc w:val="both"/>
        <w:rPr>
          <w:iCs/>
          <w:noProof/>
        </w:rPr>
      </w:pPr>
      <w:proofErr w:type="gramStart"/>
      <w:r w:rsidRPr="00984BC2">
        <w:t>За обавезе које доспевају у 2014.</w:t>
      </w:r>
      <w:proofErr w:type="gramEnd"/>
      <w:r w:rsidRPr="00984BC2">
        <w:t xml:space="preserve"> </w:t>
      </w:r>
      <w:proofErr w:type="gramStart"/>
      <w:r w:rsidRPr="00984BC2">
        <w:t>години</w:t>
      </w:r>
      <w:proofErr w:type="gramEnd"/>
      <w:r w:rsidRPr="00984BC2">
        <w:t xml:space="preserve">, наручилац ће извршити плаћање на основу усвојеног Финансијског плана КЦВ за 2014. </w:t>
      </w:r>
      <w:proofErr w:type="gramStart"/>
      <w:r w:rsidRPr="00984BC2">
        <w:t>годину</w:t>
      </w:r>
      <w:proofErr w:type="gramEnd"/>
      <w:r w:rsidRPr="00984BC2">
        <w:t xml:space="preserve">. </w:t>
      </w:r>
      <w:proofErr w:type="gramStart"/>
      <w:r w:rsidRPr="00984BC2">
        <w:t>За обавезе које доспевају у 2015.</w:t>
      </w:r>
      <w:proofErr w:type="gramEnd"/>
      <w:r w:rsidRPr="00984BC2">
        <w:t xml:space="preserve"> </w:t>
      </w:r>
      <w:proofErr w:type="gramStart"/>
      <w:r w:rsidRPr="00984BC2">
        <w:t>години</w:t>
      </w:r>
      <w:proofErr w:type="gramEnd"/>
      <w:r w:rsidRPr="00984BC2">
        <w:t xml:space="preserve"> наручилац ће извршити </w:t>
      </w:r>
      <w:r w:rsidR="007365B3">
        <w:rPr>
          <w:lang w:val="sr-Cyrl-RS"/>
        </w:rPr>
        <w:t xml:space="preserve">требовање и </w:t>
      </w:r>
      <w:r w:rsidRPr="00984BC2">
        <w:t xml:space="preserve">плаћање по обезбеђивању финансијских средстава усвајањем Финансијског плана за 2015. </w:t>
      </w:r>
      <w:proofErr w:type="gramStart"/>
      <w:r w:rsidRPr="00984BC2">
        <w:t>годину</w:t>
      </w:r>
      <w:proofErr w:type="gramEnd"/>
      <w:r w:rsidRPr="00984BC2">
        <w:t xml:space="preserve"> или доношењем Одлуке о привременом финансирању.</w:t>
      </w:r>
    </w:p>
    <w:p w:rsidR="001028F2" w:rsidRPr="00A250A9" w:rsidRDefault="001028F2" w:rsidP="001028F2">
      <w:pPr>
        <w:tabs>
          <w:tab w:val="left" w:pos="567"/>
        </w:tabs>
        <w:ind w:firstLine="709"/>
        <w:jc w:val="both"/>
      </w:pPr>
      <w:proofErr w:type="gramStart"/>
      <w:r>
        <w:t xml:space="preserve">У </w:t>
      </w:r>
      <w:r w:rsidRPr="00984BC2">
        <w:t>супротном уговор престаје да важи без накнаде штете због немогућности преузимања обавеза од стране наручиоца.</w:t>
      </w:r>
      <w:proofErr w:type="gramEnd"/>
    </w:p>
    <w:p w:rsidR="0046245F" w:rsidRPr="005D38D8" w:rsidRDefault="0046245F" w:rsidP="0046245F">
      <w:pPr>
        <w:pStyle w:val="BodyTextIndent"/>
        <w:ind w:left="0" w:firstLine="0"/>
        <w:jc w:val="both"/>
        <w:rPr>
          <w:b w:val="0"/>
          <w:noProof/>
          <w:color w:val="000000" w:themeColor="text1"/>
        </w:rPr>
      </w:pPr>
    </w:p>
    <w:p w:rsidR="0046245F" w:rsidRPr="005D38D8" w:rsidRDefault="0046245F" w:rsidP="0046245F">
      <w:pPr>
        <w:jc w:val="center"/>
        <w:outlineLvl w:val="0"/>
        <w:rPr>
          <w:b/>
          <w:noProof/>
          <w:color w:val="000000" w:themeColor="text1"/>
        </w:rPr>
      </w:pPr>
      <w:bookmarkStart w:id="83" w:name="_Toc380740083"/>
      <w:bookmarkStart w:id="84" w:name="_Toc389742045"/>
      <w:bookmarkStart w:id="85" w:name="_Toc390684873"/>
      <w:bookmarkStart w:id="86" w:name="_Toc390768767"/>
      <w:r w:rsidRPr="005D38D8">
        <w:rPr>
          <w:b/>
          <w:noProof/>
          <w:color w:val="000000" w:themeColor="text1"/>
        </w:rPr>
        <w:t>Члан 6.</w:t>
      </w:r>
      <w:bookmarkEnd w:id="83"/>
      <w:bookmarkEnd w:id="84"/>
      <w:bookmarkEnd w:id="85"/>
      <w:bookmarkEnd w:id="86"/>
    </w:p>
    <w:p w:rsidR="0046245F" w:rsidRPr="005D38D8" w:rsidRDefault="0046245F" w:rsidP="0046245F">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32DB6" w:rsidRPr="005D38D8" w:rsidRDefault="0046245F" w:rsidP="00132DB6">
      <w:pPr>
        <w:ind w:firstLine="720"/>
        <w:jc w:val="both"/>
        <w:rPr>
          <w:noProof/>
          <w:color w:val="000000" w:themeColor="text1"/>
          <w:lang w:val="sr-Latn-CS"/>
        </w:rPr>
      </w:pPr>
      <w:r w:rsidRPr="005D38D8">
        <w:rPr>
          <w:noProof/>
          <w:color w:val="000000" w:themeColor="text1"/>
        </w:rPr>
        <w:t>-</w:t>
      </w:r>
      <w:r w:rsidR="007365B3" w:rsidRPr="007365B3">
        <w:rPr>
          <w:b/>
        </w:rPr>
        <w:t xml:space="preserve"> </w:t>
      </w:r>
      <w:r w:rsidR="007365B3" w:rsidRPr="00CE5630">
        <w:rPr>
          <w:b/>
        </w:rPr>
        <w:t>регистровану бланко меницу и менично овлашћење</w:t>
      </w:r>
      <w:r w:rsidR="007365B3" w:rsidRPr="00CE5630">
        <w:rPr>
          <w:b/>
          <w:noProof/>
        </w:rPr>
        <w:t xml:space="preserve"> за извршење уговорне обавезе</w:t>
      </w:r>
      <w:r w:rsidR="007365B3">
        <w:rPr>
          <w:noProof/>
        </w:rPr>
        <w:t>, попуњен</w:t>
      </w:r>
      <w:r w:rsidR="007365B3">
        <w:rPr>
          <w:noProof/>
          <w:lang w:val="sr-Cyrl-RS"/>
        </w:rPr>
        <w:t>о</w:t>
      </w:r>
      <w:r w:rsidR="007365B3" w:rsidRPr="00EB6ED4">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87" w:name="_Toc380740084"/>
      <w:bookmarkStart w:id="88" w:name="_Toc389742046"/>
      <w:bookmarkStart w:id="89" w:name="_Toc390684874"/>
      <w:bookmarkStart w:id="90" w:name="_Toc390768768"/>
      <w:r w:rsidRPr="005D38D8">
        <w:rPr>
          <w:b/>
          <w:noProof/>
          <w:color w:val="000000" w:themeColor="text1"/>
        </w:rPr>
        <w:lastRenderedPageBreak/>
        <w:t>Члан 7.</w:t>
      </w:r>
      <w:bookmarkEnd w:id="87"/>
      <w:bookmarkEnd w:id="88"/>
      <w:bookmarkEnd w:id="89"/>
      <w:bookmarkEnd w:id="90"/>
    </w:p>
    <w:p w:rsidR="0046245F" w:rsidRPr="005D38D8" w:rsidRDefault="0046245F" w:rsidP="0046245F">
      <w:pPr>
        <w:ind w:firstLine="720"/>
        <w:jc w:val="both"/>
        <w:rPr>
          <w:noProof/>
          <w:color w:val="000000" w:themeColor="text1"/>
        </w:rPr>
      </w:pPr>
      <w:r w:rsidRPr="005D38D8">
        <w:rPr>
          <w:noProof/>
          <w:color w:val="000000" w:themeColor="text1"/>
        </w:rPr>
        <w:t xml:space="preserve">Уколико добављач не поступи </w:t>
      </w:r>
      <w:r w:rsidR="00132DB6" w:rsidRPr="005D38D8">
        <w:rPr>
          <w:noProof/>
          <w:color w:val="000000" w:themeColor="text1"/>
        </w:rPr>
        <w:t>у складу са обавезама које је преузео закључењем овог уговора наручилац има право</w:t>
      </w:r>
      <w:r w:rsidRPr="005D38D8">
        <w:rPr>
          <w:noProof/>
          <w:color w:val="000000" w:themeColor="text1"/>
        </w:rPr>
        <w:t>:</w:t>
      </w:r>
    </w:p>
    <w:p w:rsidR="0046245F" w:rsidRPr="005D38D8" w:rsidRDefault="0046245F" w:rsidP="0046245F">
      <w:pPr>
        <w:ind w:firstLine="720"/>
        <w:jc w:val="both"/>
        <w:rPr>
          <w:noProof/>
          <w:color w:val="000000" w:themeColor="text1"/>
        </w:rPr>
      </w:pPr>
      <w:r w:rsidRPr="005D38D8">
        <w:rPr>
          <w:noProof/>
          <w:color w:val="000000" w:themeColor="text1"/>
        </w:rPr>
        <w:t xml:space="preserve">- да једнострано раскине овај уговор и да наплати </w:t>
      </w:r>
      <w:r w:rsidR="00132DB6" w:rsidRPr="005D38D8">
        <w:rPr>
          <w:noProof/>
          <w:color w:val="000000" w:themeColor="text1"/>
        </w:rPr>
        <w:t>средство обезбеђења</w:t>
      </w:r>
      <w:r w:rsidRPr="005D38D8">
        <w:rPr>
          <w:noProof/>
          <w:color w:val="000000" w:themeColor="text1"/>
        </w:rPr>
        <w:t xml:space="preserve"> из члана 6. овог уговора;</w:t>
      </w:r>
    </w:p>
    <w:p w:rsidR="0046245F" w:rsidRPr="005D38D8" w:rsidRDefault="0046245F" w:rsidP="0046245F">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6D37B5" w:rsidRPr="0026425B" w:rsidRDefault="006D37B5" w:rsidP="0026425B">
      <w:pPr>
        <w:rPr>
          <w:b/>
          <w:noProof/>
          <w:color w:val="000000" w:themeColor="text1"/>
          <w:lang w:val="sr-Cyrl-RS"/>
        </w:rPr>
      </w:pPr>
    </w:p>
    <w:p w:rsidR="0046245F" w:rsidRPr="005D38D8" w:rsidRDefault="0046245F" w:rsidP="0046245F">
      <w:pPr>
        <w:jc w:val="center"/>
        <w:outlineLvl w:val="0"/>
        <w:rPr>
          <w:b/>
          <w:noProof/>
          <w:color w:val="000000" w:themeColor="text1"/>
        </w:rPr>
      </w:pPr>
      <w:bookmarkStart w:id="91" w:name="_Toc380740085"/>
      <w:bookmarkStart w:id="92" w:name="_Toc389742047"/>
      <w:bookmarkStart w:id="93" w:name="_Toc390684875"/>
      <w:bookmarkStart w:id="94" w:name="_Toc390768769"/>
      <w:r w:rsidRPr="005D38D8">
        <w:rPr>
          <w:b/>
          <w:noProof/>
          <w:color w:val="000000" w:themeColor="text1"/>
        </w:rPr>
        <w:t>Члан 8.</w:t>
      </w:r>
      <w:bookmarkEnd w:id="91"/>
      <w:bookmarkEnd w:id="92"/>
      <w:bookmarkEnd w:id="93"/>
      <w:bookmarkEnd w:id="94"/>
    </w:p>
    <w:p w:rsidR="0046245F" w:rsidRPr="005D38D8" w:rsidRDefault="0046245F" w:rsidP="0046245F">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5D38D8" w:rsidRDefault="00AD2E0A"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95" w:name="_Toc380740086"/>
      <w:bookmarkStart w:id="96" w:name="_Toc389742048"/>
      <w:bookmarkStart w:id="97" w:name="_Toc390684876"/>
      <w:bookmarkStart w:id="98" w:name="_Toc390768770"/>
      <w:r w:rsidRPr="005D38D8">
        <w:rPr>
          <w:b/>
          <w:noProof/>
          <w:color w:val="000000" w:themeColor="text1"/>
        </w:rPr>
        <w:t>Члан 9.</w:t>
      </w:r>
      <w:bookmarkEnd w:id="95"/>
      <w:bookmarkEnd w:id="96"/>
      <w:bookmarkEnd w:id="97"/>
      <w:bookmarkEnd w:id="98"/>
    </w:p>
    <w:p w:rsidR="0046245F" w:rsidRPr="005D38D8" w:rsidRDefault="0046245F" w:rsidP="0026425B">
      <w:pPr>
        <w:ind w:firstLine="720"/>
        <w:jc w:val="both"/>
        <w:rPr>
          <w:noProof/>
          <w:color w:val="000000" w:themeColor="text1"/>
          <w:lang w:val="en-US"/>
        </w:rPr>
      </w:pPr>
      <w:r w:rsidRPr="005D38D8">
        <w:rPr>
          <w:noProof/>
          <w:color w:val="000000" w:themeColor="text1"/>
          <w:lang w:val="en-US"/>
        </w:rPr>
        <w:t>За праћење техничке реализације</w:t>
      </w:r>
      <w:r w:rsidR="00072564"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99" w:name="_Toc380740087"/>
      <w:bookmarkStart w:id="100" w:name="_Toc389742049"/>
      <w:bookmarkStart w:id="101" w:name="_Toc390684877"/>
      <w:bookmarkStart w:id="102" w:name="_Toc390768771"/>
      <w:r w:rsidRPr="005D38D8">
        <w:rPr>
          <w:b/>
          <w:noProof/>
          <w:color w:val="000000" w:themeColor="text1"/>
        </w:rPr>
        <w:t>Члан 10.</w:t>
      </w:r>
      <w:bookmarkEnd w:id="99"/>
      <w:bookmarkEnd w:id="100"/>
      <w:bookmarkEnd w:id="101"/>
      <w:bookmarkEnd w:id="102"/>
    </w:p>
    <w:p w:rsidR="007365B3" w:rsidRDefault="007365B3" w:rsidP="007365B3">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7365B3" w:rsidRPr="007365B3" w:rsidRDefault="007365B3" w:rsidP="0046245F">
      <w:pPr>
        <w:jc w:val="center"/>
        <w:rPr>
          <w:b/>
          <w:noProof/>
          <w:color w:val="000000" w:themeColor="text1"/>
          <w:lang w:val="sr-Cyrl-RS"/>
        </w:rPr>
      </w:pPr>
    </w:p>
    <w:p w:rsidR="0046245F" w:rsidRPr="005D38D8" w:rsidRDefault="0046245F" w:rsidP="0046245F">
      <w:pPr>
        <w:jc w:val="center"/>
        <w:outlineLvl w:val="0"/>
        <w:rPr>
          <w:b/>
          <w:noProof/>
          <w:color w:val="000000" w:themeColor="text1"/>
        </w:rPr>
      </w:pPr>
      <w:bookmarkStart w:id="103" w:name="_Toc380740088"/>
      <w:bookmarkStart w:id="104" w:name="_Toc389742050"/>
      <w:bookmarkStart w:id="105" w:name="_Toc390684878"/>
      <w:bookmarkStart w:id="106" w:name="_Toc390768772"/>
      <w:r w:rsidRPr="005D38D8">
        <w:rPr>
          <w:b/>
          <w:noProof/>
          <w:color w:val="000000" w:themeColor="text1"/>
        </w:rPr>
        <w:t>Члан 11.</w:t>
      </w:r>
      <w:bookmarkEnd w:id="103"/>
      <w:bookmarkEnd w:id="104"/>
      <w:bookmarkEnd w:id="105"/>
      <w:bookmarkEnd w:id="106"/>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5D38D8">
        <w:rPr>
          <w:noProof/>
          <w:color w:val="000000" w:themeColor="text1"/>
        </w:rPr>
        <w:t>годину дана од дана закључења овог уговора</w:t>
      </w:r>
      <w:r w:rsidRPr="005D38D8">
        <w:rPr>
          <w:noProof/>
          <w:color w:val="000000" w:themeColor="text1"/>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107" w:name="_Toc380740089"/>
      <w:bookmarkStart w:id="108" w:name="_Toc389742051"/>
      <w:bookmarkStart w:id="109" w:name="_Toc390684879"/>
      <w:bookmarkStart w:id="110" w:name="_Toc390768773"/>
      <w:r w:rsidRPr="005D38D8">
        <w:rPr>
          <w:b/>
          <w:noProof/>
          <w:color w:val="000000" w:themeColor="text1"/>
        </w:rPr>
        <w:t>Члан 12.</w:t>
      </w:r>
      <w:bookmarkEnd w:id="107"/>
      <w:bookmarkEnd w:id="108"/>
      <w:bookmarkEnd w:id="109"/>
      <w:bookmarkEnd w:id="110"/>
    </w:p>
    <w:p w:rsidR="0046245F" w:rsidRPr="005D38D8" w:rsidRDefault="0046245F" w:rsidP="0046245F">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5D38D8" w:rsidRDefault="0046245F"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111" w:name="_Toc380740090"/>
      <w:bookmarkStart w:id="112" w:name="_Toc389742052"/>
      <w:bookmarkStart w:id="113" w:name="_Toc390684880"/>
      <w:bookmarkStart w:id="114" w:name="_Toc390768774"/>
      <w:r w:rsidRPr="005D38D8">
        <w:rPr>
          <w:b/>
          <w:noProof/>
          <w:color w:val="000000" w:themeColor="text1"/>
        </w:rPr>
        <w:t>Члан 13.</w:t>
      </w:r>
      <w:bookmarkEnd w:id="111"/>
      <w:bookmarkEnd w:id="112"/>
      <w:bookmarkEnd w:id="113"/>
      <w:bookmarkEnd w:id="114"/>
    </w:p>
    <w:p w:rsidR="0046245F" w:rsidRPr="005D38D8" w:rsidRDefault="0046245F" w:rsidP="0026425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46245F" w:rsidRPr="005D38D8" w:rsidRDefault="0046245F" w:rsidP="0046245F">
      <w:pPr>
        <w:ind w:firstLine="720"/>
        <w:rPr>
          <w:noProof/>
          <w:color w:val="000000" w:themeColor="text1"/>
        </w:rPr>
      </w:pPr>
    </w:p>
    <w:p w:rsidR="0046245F" w:rsidRPr="005D38D8" w:rsidRDefault="0046245F" w:rsidP="0046245F">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D38D8" w:rsidRPr="005D38D8" w:rsidTr="0046245F">
        <w:trPr>
          <w:trHeight w:val="347"/>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ЗА ДОБАВЉАЧА:</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ЗА НАРУЧИОЦА:</w:t>
            </w:r>
          </w:p>
        </w:tc>
      </w:tr>
      <w:tr w:rsidR="005D38D8" w:rsidRPr="005D38D8" w:rsidTr="0046245F">
        <w:trPr>
          <w:trHeight w:val="359"/>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r>
      <w:tr w:rsidR="005D38D8" w:rsidRPr="005D38D8" w:rsidTr="0046245F">
        <w:trPr>
          <w:trHeight w:val="347"/>
        </w:trPr>
        <w:tc>
          <w:tcPr>
            <w:tcW w:w="3168" w:type="dxa"/>
            <w:vAlign w:val="bottom"/>
          </w:tcPr>
          <w:p w:rsidR="00B66903" w:rsidRDefault="0046245F" w:rsidP="0046245F">
            <w:pPr>
              <w:rPr>
                <w:noProof/>
                <w:color w:val="000000" w:themeColor="text1"/>
                <w:lang w:val="sr-Cyrl-RS"/>
              </w:rPr>
            </w:pPr>
            <w:r w:rsidRPr="005D38D8">
              <w:rPr>
                <w:noProof/>
                <w:color w:val="000000" w:themeColor="text1"/>
              </w:rPr>
              <w:t xml:space="preserve"> </w:t>
            </w:r>
          </w:p>
          <w:p w:rsidR="0046245F" w:rsidRPr="005D38D8" w:rsidRDefault="0046245F" w:rsidP="0046245F">
            <w:pPr>
              <w:rPr>
                <w:noProof/>
                <w:color w:val="000000" w:themeColor="text1"/>
              </w:rPr>
            </w:pPr>
            <w:r w:rsidRPr="005D38D8">
              <w:rPr>
                <w:noProof/>
                <w:color w:val="000000" w:themeColor="text1"/>
              </w:rPr>
              <w:t xml:space="preserve">  _____________________</w:t>
            </w:r>
          </w:p>
        </w:tc>
        <w:tc>
          <w:tcPr>
            <w:tcW w:w="1992" w:type="dxa"/>
            <w:vAlign w:val="bottom"/>
          </w:tcPr>
          <w:p w:rsidR="0046245F" w:rsidRPr="005D38D8" w:rsidRDefault="0046245F" w:rsidP="0046245F">
            <w:pPr>
              <w:rPr>
                <w:noProof/>
                <w:color w:val="000000" w:themeColor="text1"/>
              </w:rPr>
            </w:pPr>
          </w:p>
        </w:tc>
        <w:tc>
          <w:tcPr>
            <w:tcW w:w="3958" w:type="dxa"/>
            <w:vAlign w:val="bottom"/>
          </w:tcPr>
          <w:p w:rsidR="0046245F" w:rsidRPr="005D38D8" w:rsidRDefault="0046245F" w:rsidP="0046245F">
            <w:pPr>
              <w:rPr>
                <w:noProof/>
                <w:color w:val="000000" w:themeColor="text1"/>
              </w:rPr>
            </w:pPr>
            <w:r w:rsidRPr="005D38D8">
              <w:rPr>
                <w:noProof/>
                <w:color w:val="000000" w:themeColor="text1"/>
              </w:rPr>
              <w:t xml:space="preserve">      ________________________</w:t>
            </w:r>
          </w:p>
        </w:tc>
      </w:tr>
      <w:tr w:rsidR="005D38D8" w:rsidRPr="005D38D8" w:rsidTr="0046245F">
        <w:trPr>
          <w:trHeight w:val="359"/>
        </w:trPr>
        <w:tc>
          <w:tcPr>
            <w:tcW w:w="3168" w:type="dxa"/>
            <w:vAlign w:val="center"/>
          </w:tcPr>
          <w:p w:rsidR="0046245F" w:rsidRPr="005D38D8" w:rsidRDefault="0046245F" w:rsidP="0046245F">
            <w:pPr>
              <w:rPr>
                <w:i/>
                <w:noProof/>
                <w:color w:val="000000" w:themeColor="text1"/>
              </w:rPr>
            </w:pPr>
          </w:p>
        </w:tc>
        <w:tc>
          <w:tcPr>
            <w:tcW w:w="1992" w:type="dxa"/>
          </w:tcPr>
          <w:p w:rsidR="0046245F" w:rsidRPr="005D38D8" w:rsidRDefault="0046245F" w:rsidP="0046245F">
            <w:pPr>
              <w:rPr>
                <w:i/>
                <w:noProof/>
                <w:color w:val="000000" w:themeColor="text1"/>
              </w:rPr>
            </w:pPr>
          </w:p>
        </w:tc>
        <w:tc>
          <w:tcPr>
            <w:tcW w:w="3958" w:type="dxa"/>
            <w:vAlign w:val="center"/>
          </w:tcPr>
          <w:p w:rsidR="0046245F" w:rsidRPr="0026425B" w:rsidRDefault="0046245F" w:rsidP="0046245F">
            <w:pPr>
              <w:rPr>
                <w:i/>
                <w:noProof/>
                <w:color w:val="000000" w:themeColor="text1"/>
                <w:lang w:val="sr-Cyrl-RS"/>
              </w:rPr>
            </w:pPr>
            <w:r w:rsidRPr="005D38D8">
              <w:rPr>
                <w:i/>
                <w:noProof/>
                <w:color w:val="000000" w:themeColor="text1"/>
              </w:rPr>
              <w:t xml:space="preserve">      </w:t>
            </w:r>
          </w:p>
        </w:tc>
      </w:tr>
    </w:tbl>
    <w:p w:rsidR="00B819C7" w:rsidRPr="005D38D8" w:rsidRDefault="00B819C7" w:rsidP="00B819C7">
      <w:pPr>
        <w:rPr>
          <w:noProof/>
          <w:color w:val="000000" w:themeColor="text1"/>
        </w:rPr>
      </w:pPr>
      <w:r w:rsidRPr="005D38D8">
        <w:rPr>
          <w:noProof/>
          <w:color w:val="000000" w:themeColor="text1"/>
        </w:rPr>
        <w:br w:type="page"/>
      </w:r>
    </w:p>
    <w:p w:rsidR="002D5B2C" w:rsidRPr="00DE0EA0" w:rsidRDefault="002D5B2C" w:rsidP="00550D98">
      <w:pPr>
        <w:pStyle w:val="Heading2"/>
        <w:numPr>
          <w:ilvl w:val="0"/>
          <w:numId w:val="10"/>
        </w:numPr>
        <w:ind w:left="284" w:hanging="284"/>
      </w:pPr>
      <w:bookmarkStart w:id="115" w:name="_Toc364158549"/>
      <w:bookmarkStart w:id="116" w:name="_Toc377978307"/>
      <w:bookmarkStart w:id="117" w:name="_Toc380740091"/>
      <w:bookmarkStart w:id="118" w:name="_Toc389742053"/>
      <w:bookmarkStart w:id="119" w:name="_Toc390684881"/>
      <w:bookmarkStart w:id="120" w:name="_Toc390768775"/>
      <w:r w:rsidRPr="00DE0EA0">
        <w:lastRenderedPageBreak/>
        <w:t>ИЗЈАВА О НЕЗАВИСНОЈ ПОНУДИ</w:t>
      </w:r>
      <w:bookmarkEnd w:id="115"/>
      <w:bookmarkEnd w:id="116"/>
      <w:bookmarkEnd w:id="117"/>
      <w:bookmarkEnd w:id="118"/>
      <w:bookmarkEnd w:id="119"/>
      <w:bookmarkEnd w:id="120"/>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550D98">
      <w:pPr>
        <w:pStyle w:val="Heading2"/>
        <w:numPr>
          <w:ilvl w:val="0"/>
          <w:numId w:val="10"/>
        </w:numPr>
        <w:ind w:left="284" w:hanging="284"/>
      </w:pPr>
      <w:bookmarkStart w:id="121" w:name="_Toc364158550"/>
      <w:bookmarkStart w:id="122" w:name="_Toc377978308"/>
      <w:bookmarkStart w:id="123" w:name="_Toc380740092"/>
      <w:bookmarkStart w:id="124" w:name="_Toc389742054"/>
      <w:bookmarkStart w:id="125" w:name="_Toc390684882"/>
      <w:bookmarkStart w:id="126" w:name="_Toc390768776"/>
      <w:r w:rsidRPr="00DE0EA0">
        <w:lastRenderedPageBreak/>
        <w:t>ОБРАЗАЦ ИЗЈАВЕ О ПОШТОВАЊУ ОБАВЕЗА</w:t>
      </w:r>
      <w:bookmarkEnd w:id="121"/>
      <w:r w:rsidR="00DE0EA0" w:rsidRPr="00DE0EA0">
        <w:t xml:space="preserve"> </w:t>
      </w:r>
      <w:r w:rsidRPr="00DE0EA0">
        <w:t>ИЗ ЧЛ. 75. СТ. 2. ЗАКОНА О ЈАВНИМ НАБАВКАМА</w:t>
      </w:r>
      <w:bookmarkEnd w:id="122"/>
      <w:bookmarkEnd w:id="123"/>
      <w:bookmarkEnd w:id="124"/>
      <w:bookmarkEnd w:id="125"/>
      <w:bookmarkEnd w:id="126"/>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proofErr w:type="gramStart"/>
      <w:r w:rsidRPr="00DE0EA0">
        <w:t>.............................</w:t>
      </w:r>
      <w:r w:rsidR="00EA647C" w:rsidRPr="00DE0EA0">
        <w:t>.....................................................</w:t>
      </w:r>
      <w:r w:rsidRPr="00DE0EA0">
        <w:t>...</w:t>
      </w:r>
      <w:r w:rsidRPr="00DE0EA0">
        <w:rPr>
          <w:i/>
          <w:iCs/>
        </w:rPr>
        <w:t>[</w:t>
      </w:r>
      <w:proofErr w:type="gramEnd"/>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335B64">
      <w:pPr>
        <w:pStyle w:val="Heading2"/>
        <w:numPr>
          <w:ilvl w:val="0"/>
          <w:numId w:val="10"/>
        </w:numPr>
        <w:ind w:left="426" w:hanging="426"/>
      </w:pPr>
      <w:bookmarkStart w:id="127" w:name="_Toc364158551"/>
      <w:bookmarkStart w:id="128" w:name="_Toc377978309"/>
      <w:bookmarkStart w:id="129" w:name="_Toc380740093"/>
      <w:bookmarkStart w:id="130" w:name="_Toc389742055"/>
      <w:bookmarkStart w:id="131" w:name="_Toc390684883"/>
      <w:bookmarkStart w:id="132" w:name="_Toc390768777"/>
      <w:r w:rsidRPr="00DE0EA0">
        <w:lastRenderedPageBreak/>
        <w:t>ОБРАЗАЦ СТРУКТУРЕ ПОНУЂЕНЕ ЦЕНЕ</w:t>
      </w:r>
      <w:bookmarkEnd w:id="127"/>
      <w:bookmarkEnd w:id="128"/>
      <w:bookmarkEnd w:id="129"/>
      <w:bookmarkEnd w:id="130"/>
      <w:bookmarkEnd w:id="131"/>
      <w:bookmarkEnd w:id="132"/>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p w:rsidR="00B819C7" w:rsidRPr="00DE0EA0" w:rsidRDefault="00B819C7" w:rsidP="001328C0">
      <w:pPr>
        <w:ind w:left="360"/>
        <w:jc w:val="both"/>
        <w:rPr>
          <w:noProof/>
        </w:rPr>
      </w:pPr>
    </w:p>
    <w:p w:rsidR="001328C0" w:rsidRPr="0047492B" w:rsidRDefault="001328C0" w:rsidP="001328C0">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1328C0" w:rsidRPr="00FF74CE" w:rsidTr="003871A1">
        <w:trPr>
          <w:trHeight w:val="822"/>
        </w:trPr>
        <w:tc>
          <w:tcPr>
            <w:tcW w:w="1314" w:type="dxa"/>
            <w:vMerge w:val="restart"/>
            <w:shd w:val="clear" w:color="auto" w:fill="auto"/>
            <w:vAlign w:val="center"/>
          </w:tcPr>
          <w:p w:rsidR="001328C0" w:rsidRPr="00FF74CE" w:rsidRDefault="001328C0" w:rsidP="003871A1">
            <w:pPr>
              <w:jc w:val="center"/>
              <w:rPr>
                <w:noProof/>
                <w:sz w:val="22"/>
                <w:szCs w:val="22"/>
                <w:lang w:val="sr-Cyrl-CS"/>
              </w:rPr>
            </w:pPr>
            <w:r w:rsidRPr="00FF74CE">
              <w:rPr>
                <w:noProof/>
                <w:sz w:val="22"/>
                <w:szCs w:val="22"/>
                <w:lang w:val="sr-Cyrl-CS"/>
              </w:rPr>
              <w:t>Редни бр ставке</w:t>
            </w:r>
          </w:p>
          <w:p w:rsidR="001328C0" w:rsidRPr="00FF74CE" w:rsidRDefault="001328C0" w:rsidP="003871A1">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1328C0" w:rsidRPr="00FF74CE" w:rsidRDefault="001328C0" w:rsidP="003871A1">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1328C0" w:rsidRPr="00FF74CE" w:rsidRDefault="001328C0" w:rsidP="003871A1">
            <w:pPr>
              <w:jc w:val="center"/>
            </w:pPr>
            <w:r w:rsidRPr="00FF74CE">
              <w:rPr>
                <w:b/>
                <w:noProof/>
              </w:rPr>
              <w:t>Јединична цена са ПДВ-ом</w:t>
            </w:r>
          </w:p>
          <w:p w:rsidR="001328C0" w:rsidRPr="00FF74CE" w:rsidRDefault="001328C0" w:rsidP="003871A1">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3871A1">
            <w:pPr>
              <w:jc w:val="center"/>
            </w:pPr>
            <w:r w:rsidRPr="00FF74CE">
              <w:rPr>
                <w:b/>
                <w:noProof/>
              </w:rPr>
              <w:t>Укупна цена без ПДВ-а</w:t>
            </w:r>
          </w:p>
          <w:p w:rsidR="001328C0" w:rsidRPr="00FF74CE" w:rsidRDefault="001328C0" w:rsidP="003871A1">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3871A1">
            <w:pPr>
              <w:jc w:val="center"/>
            </w:pPr>
            <w:r w:rsidRPr="00FF74CE">
              <w:rPr>
                <w:b/>
                <w:noProof/>
              </w:rPr>
              <w:t>Укупна цена са ПДВ-ом</w:t>
            </w:r>
          </w:p>
          <w:p w:rsidR="001328C0" w:rsidRPr="00FF74CE" w:rsidRDefault="001328C0" w:rsidP="003871A1">
            <w:pPr>
              <w:pStyle w:val="ListParagraph"/>
              <w:spacing w:before="100" w:beforeAutospacing="1" w:line="210" w:lineRule="atLeast"/>
              <w:ind w:left="0"/>
              <w:jc w:val="center"/>
              <w:rPr>
                <w:b/>
                <w:noProof/>
              </w:rPr>
            </w:pPr>
          </w:p>
        </w:tc>
        <w:tc>
          <w:tcPr>
            <w:tcW w:w="3368" w:type="dxa"/>
            <w:gridSpan w:val="6"/>
            <w:shd w:val="clear" w:color="auto" w:fill="auto"/>
            <w:vAlign w:val="center"/>
          </w:tcPr>
          <w:p w:rsidR="001328C0" w:rsidRPr="00FF74CE" w:rsidRDefault="001328C0" w:rsidP="003871A1">
            <w:pPr>
              <w:jc w:val="center"/>
            </w:pPr>
            <w:r w:rsidRPr="00FF74CE">
              <w:rPr>
                <w:b/>
                <w:noProof/>
              </w:rPr>
              <w:t>Процентуално учешће (одређене врсте) трошкова</w:t>
            </w:r>
          </w:p>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rPr>
          <w:trHeight w:val="444"/>
        </w:trPr>
        <w:tc>
          <w:tcPr>
            <w:tcW w:w="131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028"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60"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080"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bl>
    <w:p w:rsidR="001328C0" w:rsidRPr="00DE0EA0" w:rsidRDefault="001328C0" w:rsidP="001328C0">
      <w:pPr>
        <w:jc w:val="center"/>
        <w:rPr>
          <w:b/>
          <w:noProof/>
        </w:rPr>
      </w:pPr>
    </w:p>
    <w:p w:rsidR="001328C0" w:rsidRPr="00DE0EA0" w:rsidRDefault="001328C0" w:rsidP="001328C0">
      <w:pPr>
        <w:jc w:val="center"/>
        <w:rPr>
          <w:b/>
          <w:noProof/>
        </w:rPr>
      </w:pPr>
    </w:p>
    <w:p w:rsidR="001328C0" w:rsidRPr="00DE0EA0" w:rsidRDefault="001328C0" w:rsidP="00CB378A">
      <w:pPr>
        <w:jc w:val="both"/>
        <w:rPr>
          <w:b/>
          <w:noProof/>
        </w:rPr>
      </w:pPr>
    </w:p>
    <w:p w:rsidR="001328C0" w:rsidRPr="00FF74CE" w:rsidRDefault="001328C0" w:rsidP="00CB378A">
      <w:pPr>
        <w:jc w:val="both"/>
        <w:rPr>
          <w:b/>
          <w:noProof/>
        </w:rPr>
      </w:pPr>
      <w:r w:rsidRPr="00FF74CE">
        <w:rPr>
          <w:b/>
          <w:noProof/>
        </w:rPr>
        <w:t>Упутство о попуњавању:</w:t>
      </w:r>
    </w:p>
    <w:p w:rsidR="001328C0" w:rsidRPr="00FF74CE" w:rsidRDefault="001328C0" w:rsidP="00CB378A">
      <w:pPr>
        <w:pStyle w:val="ListParagraph"/>
        <w:numPr>
          <w:ilvl w:val="0"/>
          <w:numId w:val="19"/>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00EE3B7B">
        <w:rPr>
          <w:noProof/>
        </w:rPr>
        <w:t>) (</w:t>
      </w:r>
      <w:r w:rsidRPr="00FF74CE">
        <w:rPr>
          <w:noProof/>
        </w:rPr>
        <w:t>уписати за сваку ставку из обрасца понуде)</w:t>
      </w:r>
    </w:p>
    <w:p w:rsidR="001328C0" w:rsidRPr="00FF74CE" w:rsidRDefault="001328C0" w:rsidP="00CB378A">
      <w:pPr>
        <w:pStyle w:val="ListParagraph"/>
        <w:numPr>
          <w:ilvl w:val="0"/>
          <w:numId w:val="19"/>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1328C0" w:rsidRPr="00FF74CE" w:rsidRDefault="001328C0" w:rsidP="00CB378A">
      <w:pPr>
        <w:pStyle w:val="ListParagraph"/>
        <w:numPr>
          <w:ilvl w:val="0"/>
          <w:numId w:val="19"/>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1328C0" w:rsidRPr="00FF74CE" w:rsidRDefault="001328C0" w:rsidP="00CB378A">
      <w:pPr>
        <w:jc w:val="both"/>
        <w:rPr>
          <w:b/>
          <w:noProof/>
        </w:rPr>
      </w:pPr>
      <w:r w:rsidRPr="00FF74CE">
        <w:rPr>
          <w:b/>
          <w:noProof/>
        </w:rPr>
        <w:t>Напомена:</w:t>
      </w:r>
    </w:p>
    <w:p w:rsidR="001328C0" w:rsidRPr="00FF74CE" w:rsidRDefault="001328C0" w:rsidP="00CB378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1328C0" w:rsidRPr="00FF74CE" w:rsidRDefault="001328C0" w:rsidP="00CB378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1328C0" w:rsidRPr="0047492B" w:rsidRDefault="001328C0" w:rsidP="00CB378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1328C0" w:rsidRPr="00DE0EA0" w:rsidTr="003871A1">
        <w:trPr>
          <w:trHeight w:val="312"/>
        </w:trPr>
        <w:tc>
          <w:tcPr>
            <w:tcW w:w="3382" w:type="dxa"/>
            <w:tcBorders>
              <w:bottom w:val="single" w:sz="4" w:space="0" w:color="auto"/>
            </w:tcBorders>
          </w:tcPr>
          <w:p w:rsidR="001328C0" w:rsidRPr="00DE0EA0" w:rsidRDefault="001328C0" w:rsidP="003871A1">
            <w:pPr>
              <w:rPr>
                <w:noProof/>
                <w:highlight w:val="yellow"/>
              </w:rPr>
            </w:pPr>
          </w:p>
        </w:tc>
        <w:tc>
          <w:tcPr>
            <w:tcW w:w="3338" w:type="dxa"/>
          </w:tcPr>
          <w:p w:rsidR="001328C0" w:rsidRPr="00DE0EA0" w:rsidRDefault="001328C0" w:rsidP="003871A1">
            <w:pPr>
              <w:rPr>
                <w:noProof/>
                <w:highlight w:val="yellow"/>
              </w:rPr>
            </w:pPr>
          </w:p>
        </w:tc>
        <w:tc>
          <w:tcPr>
            <w:tcW w:w="2744" w:type="dxa"/>
            <w:tcBorders>
              <w:bottom w:val="single" w:sz="4" w:space="0" w:color="auto"/>
            </w:tcBorders>
          </w:tcPr>
          <w:p w:rsidR="001328C0" w:rsidRPr="00DE0EA0" w:rsidRDefault="001328C0" w:rsidP="003871A1">
            <w:pPr>
              <w:rPr>
                <w:noProof/>
                <w:highlight w:val="yellow"/>
              </w:rPr>
            </w:pPr>
          </w:p>
        </w:tc>
      </w:tr>
      <w:tr w:rsidR="001328C0" w:rsidRPr="00DE0EA0" w:rsidTr="003871A1">
        <w:trPr>
          <w:trHeight w:val="293"/>
        </w:trPr>
        <w:tc>
          <w:tcPr>
            <w:tcW w:w="3382" w:type="dxa"/>
            <w:tcBorders>
              <w:top w:val="single" w:sz="4" w:space="0" w:color="auto"/>
            </w:tcBorders>
          </w:tcPr>
          <w:p w:rsidR="001328C0" w:rsidRPr="00DE0EA0" w:rsidRDefault="001328C0" w:rsidP="003871A1">
            <w:pPr>
              <w:jc w:val="center"/>
              <w:rPr>
                <w:noProof/>
                <w:highlight w:val="yellow"/>
              </w:rPr>
            </w:pPr>
            <w:r w:rsidRPr="00DE0EA0">
              <w:rPr>
                <w:noProof/>
              </w:rPr>
              <w:t>НАЗИВ ПОНУЂАЧА</w:t>
            </w:r>
          </w:p>
        </w:tc>
        <w:tc>
          <w:tcPr>
            <w:tcW w:w="3338" w:type="dxa"/>
          </w:tcPr>
          <w:p w:rsidR="001328C0" w:rsidRPr="00DE0EA0" w:rsidRDefault="001328C0" w:rsidP="003871A1">
            <w:pPr>
              <w:jc w:val="center"/>
              <w:rPr>
                <w:noProof/>
              </w:rPr>
            </w:pPr>
            <w:r w:rsidRPr="00DE0EA0">
              <w:rPr>
                <w:noProof/>
              </w:rPr>
              <w:t>М.П.</w:t>
            </w:r>
          </w:p>
        </w:tc>
        <w:tc>
          <w:tcPr>
            <w:tcW w:w="2744" w:type="dxa"/>
            <w:tcBorders>
              <w:top w:val="single" w:sz="4" w:space="0" w:color="auto"/>
            </w:tcBorders>
          </w:tcPr>
          <w:p w:rsidR="001328C0" w:rsidRPr="00DE0EA0" w:rsidRDefault="001328C0" w:rsidP="003871A1">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335B64">
      <w:pPr>
        <w:pStyle w:val="Heading2"/>
        <w:numPr>
          <w:ilvl w:val="0"/>
          <w:numId w:val="10"/>
        </w:numPr>
        <w:ind w:left="426" w:hanging="426"/>
      </w:pPr>
      <w:bookmarkStart w:id="133" w:name="_Toc364158552"/>
      <w:bookmarkStart w:id="134" w:name="_Toc377978310"/>
      <w:bookmarkStart w:id="135" w:name="_Toc380740094"/>
      <w:bookmarkStart w:id="136" w:name="_Toc389742056"/>
      <w:bookmarkStart w:id="137" w:name="_Toc390684884"/>
      <w:bookmarkStart w:id="138" w:name="_Toc390768778"/>
      <w:r w:rsidRPr="00DE0EA0">
        <w:t>ОБРАЗАЦ ТРОШКОВА ПРИПРЕМЕ ПОНУДЕ</w:t>
      </w:r>
      <w:bookmarkEnd w:id="133"/>
      <w:bookmarkEnd w:id="134"/>
      <w:bookmarkEnd w:id="135"/>
      <w:bookmarkEnd w:id="136"/>
      <w:bookmarkEnd w:id="137"/>
      <w:bookmarkEnd w:id="138"/>
    </w:p>
    <w:p w:rsidR="001328C0" w:rsidRDefault="001328C0" w:rsidP="001328C0">
      <w:pPr>
        <w:rPr>
          <w:bCs/>
          <w:iCs/>
          <w:noProof/>
          <w:lang w:val="sr-Cyrl-RS"/>
        </w:rPr>
      </w:pPr>
    </w:p>
    <w:p w:rsidR="001328C0" w:rsidRPr="001328C0" w:rsidRDefault="001328C0" w:rsidP="00CB378A">
      <w:pPr>
        <w:jc w:val="both"/>
        <w:rPr>
          <w:bCs/>
          <w:iCs/>
          <w:noProof/>
          <w:lang w:val="sr-Cyrl-RS"/>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firstRow="1" w:lastRow="0" w:firstColumn="1" w:lastColumn="0" w:noHBand="0" w:noVBand="1"/>
      </w:tblPr>
      <w:tblGrid>
        <w:gridCol w:w="1805"/>
        <w:gridCol w:w="1795"/>
        <w:gridCol w:w="1788"/>
        <w:gridCol w:w="1783"/>
        <w:gridCol w:w="1757"/>
      </w:tblGrid>
      <w:tr w:rsidR="001328C0" w:rsidRPr="00DE0EA0" w:rsidTr="00EE3B7B">
        <w:tc>
          <w:tcPr>
            <w:tcW w:w="8928" w:type="dxa"/>
            <w:gridSpan w:val="5"/>
          </w:tcPr>
          <w:p w:rsidR="001328C0" w:rsidRPr="00DE0EA0" w:rsidRDefault="001328C0" w:rsidP="00EE3B7B">
            <w:pPr>
              <w:spacing w:before="100" w:beforeAutospacing="1" w:line="210" w:lineRule="atLeast"/>
              <w:jc w:val="center"/>
              <w:rPr>
                <w:b/>
                <w:noProof/>
              </w:rPr>
            </w:pPr>
            <w:r w:rsidRPr="00DE0EA0">
              <w:rPr>
                <w:b/>
                <w:noProof/>
              </w:rPr>
              <w:t>Трошкови израде узорка или модела (уколико постоје)</w:t>
            </w:r>
          </w:p>
        </w:tc>
      </w:tr>
      <w:tr w:rsidR="001328C0" w:rsidRPr="00DE0EA0" w:rsidTr="00EE3B7B">
        <w:tc>
          <w:tcPr>
            <w:tcW w:w="1805" w:type="dxa"/>
          </w:tcPr>
          <w:p w:rsidR="001328C0" w:rsidRPr="00DE0EA0" w:rsidRDefault="001328C0" w:rsidP="00EE3B7B">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EE3B7B">
            <w:pPr>
              <w:spacing w:before="100" w:beforeAutospacing="1" w:line="210" w:lineRule="atLeast"/>
              <w:jc w:val="both"/>
              <w:rPr>
                <w:b/>
                <w:noProof/>
              </w:rPr>
            </w:pPr>
          </w:p>
        </w:tc>
        <w:tc>
          <w:tcPr>
            <w:tcW w:w="1788" w:type="dxa"/>
          </w:tcPr>
          <w:p w:rsidR="001328C0" w:rsidRPr="00DE0EA0" w:rsidRDefault="001328C0" w:rsidP="00EE3B7B">
            <w:pPr>
              <w:spacing w:before="100" w:beforeAutospacing="1" w:line="210" w:lineRule="atLeast"/>
              <w:jc w:val="both"/>
              <w:rPr>
                <w:b/>
                <w:noProof/>
              </w:rPr>
            </w:pPr>
          </w:p>
        </w:tc>
        <w:tc>
          <w:tcPr>
            <w:tcW w:w="1783" w:type="dxa"/>
          </w:tcPr>
          <w:p w:rsidR="001328C0" w:rsidRPr="00DE0EA0" w:rsidRDefault="001328C0" w:rsidP="00EE3B7B">
            <w:pPr>
              <w:spacing w:before="100" w:beforeAutospacing="1" w:line="210" w:lineRule="atLeast"/>
              <w:jc w:val="both"/>
              <w:rPr>
                <w:b/>
                <w:noProof/>
              </w:rPr>
            </w:pPr>
          </w:p>
        </w:tc>
        <w:tc>
          <w:tcPr>
            <w:tcW w:w="1757" w:type="dxa"/>
          </w:tcPr>
          <w:p w:rsidR="001328C0" w:rsidRPr="00DE0EA0" w:rsidRDefault="001328C0" w:rsidP="00EE3B7B">
            <w:pPr>
              <w:spacing w:before="100" w:beforeAutospacing="1" w:line="210" w:lineRule="atLeast"/>
              <w:jc w:val="both"/>
              <w:rPr>
                <w:b/>
                <w:noProof/>
              </w:rPr>
            </w:pPr>
          </w:p>
        </w:tc>
      </w:tr>
      <w:tr w:rsidR="001328C0" w:rsidRPr="00DE0EA0" w:rsidTr="00EE3B7B">
        <w:tc>
          <w:tcPr>
            <w:tcW w:w="1805" w:type="dxa"/>
          </w:tcPr>
          <w:p w:rsidR="001328C0" w:rsidRPr="00DE0EA0" w:rsidRDefault="001328C0" w:rsidP="00EE3B7B">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EE3B7B">
            <w:pPr>
              <w:spacing w:before="100" w:beforeAutospacing="1" w:line="210" w:lineRule="atLeast"/>
              <w:jc w:val="center"/>
              <w:rPr>
                <w:b/>
                <w:noProof/>
              </w:rPr>
            </w:pPr>
          </w:p>
        </w:tc>
        <w:tc>
          <w:tcPr>
            <w:tcW w:w="1788" w:type="dxa"/>
          </w:tcPr>
          <w:p w:rsidR="001328C0" w:rsidRPr="00DE0EA0" w:rsidRDefault="001328C0" w:rsidP="00EE3B7B">
            <w:pPr>
              <w:spacing w:before="100" w:beforeAutospacing="1" w:line="210" w:lineRule="atLeast"/>
              <w:jc w:val="center"/>
              <w:rPr>
                <w:b/>
                <w:noProof/>
              </w:rPr>
            </w:pPr>
          </w:p>
        </w:tc>
        <w:tc>
          <w:tcPr>
            <w:tcW w:w="1783" w:type="dxa"/>
          </w:tcPr>
          <w:p w:rsidR="001328C0" w:rsidRPr="00DE0EA0" w:rsidRDefault="001328C0" w:rsidP="00EE3B7B">
            <w:pPr>
              <w:spacing w:before="100" w:beforeAutospacing="1" w:line="210" w:lineRule="atLeast"/>
              <w:jc w:val="center"/>
              <w:rPr>
                <w:b/>
                <w:noProof/>
              </w:rPr>
            </w:pPr>
          </w:p>
        </w:tc>
        <w:tc>
          <w:tcPr>
            <w:tcW w:w="1757" w:type="dxa"/>
          </w:tcPr>
          <w:p w:rsidR="001328C0" w:rsidRPr="00DE0EA0" w:rsidRDefault="001328C0" w:rsidP="00EE3B7B">
            <w:pPr>
              <w:spacing w:before="100" w:beforeAutospacing="1" w:line="210" w:lineRule="atLeast"/>
              <w:jc w:val="center"/>
              <w:rPr>
                <w:b/>
                <w:noProof/>
              </w:rPr>
            </w:pPr>
          </w:p>
        </w:tc>
      </w:tr>
      <w:tr w:rsidR="001328C0" w:rsidRPr="00DE0EA0" w:rsidTr="00EE3B7B">
        <w:tc>
          <w:tcPr>
            <w:tcW w:w="8928" w:type="dxa"/>
            <w:gridSpan w:val="5"/>
          </w:tcPr>
          <w:p w:rsidR="001328C0" w:rsidRPr="00DE0EA0" w:rsidRDefault="001328C0" w:rsidP="00EE3B7B">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1328C0" w:rsidRPr="00DE0EA0" w:rsidTr="00EE3B7B">
        <w:tc>
          <w:tcPr>
            <w:tcW w:w="1805" w:type="dxa"/>
          </w:tcPr>
          <w:p w:rsidR="001328C0" w:rsidRPr="00DE0EA0" w:rsidRDefault="001328C0" w:rsidP="00EE3B7B">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EE3B7B">
            <w:pPr>
              <w:spacing w:before="100" w:beforeAutospacing="1" w:line="210" w:lineRule="atLeast"/>
              <w:jc w:val="both"/>
              <w:rPr>
                <w:noProof/>
              </w:rPr>
            </w:pPr>
          </w:p>
        </w:tc>
        <w:tc>
          <w:tcPr>
            <w:tcW w:w="1788" w:type="dxa"/>
          </w:tcPr>
          <w:p w:rsidR="001328C0" w:rsidRPr="00DE0EA0" w:rsidRDefault="001328C0" w:rsidP="00EE3B7B">
            <w:pPr>
              <w:spacing w:before="100" w:beforeAutospacing="1" w:line="210" w:lineRule="atLeast"/>
              <w:jc w:val="both"/>
              <w:rPr>
                <w:noProof/>
              </w:rPr>
            </w:pPr>
          </w:p>
        </w:tc>
        <w:tc>
          <w:tcPr>
            <w:tcW w:w="1783" w:type="dxa"/>
          </w:tcPr>
          <w:p w:rsidR="001328C0" w:rsidRPr="00DE0EA0" w:rsidRDefault="001328C0" w:rsidP="00EE3B7B">
            <w:pPr>
              <w:spacing w:before="100" w:beforeAutospacing="1" w:line="210" w:lineRule="atLeast"/>
              <w:jc w:val="both"/>
              <w:rPr>
                <w:noProof/>
              </w:rPr>
            </w:pPr>
          </w:p>
        </w:tc>
        <w:tc>
          <w:tcPr>
            <w:tcW w:w="1757" w:type="dxa"/>
          </w:tcPr>
          <w:p w:rsidR="001328C0" w:rsidRPr="00DE0EA0" w:rsidRDefault="001328C0" w:rsidP="00EE3B7B">
            <w:pPr>
              <w:spacing w:before="100" w:beforeAutospacing="1" w:line="210" w:lineRule="atLeast"/>
              <w:jc w:val="both"/>
              <w:rPr>
                <w:noProof/>
              </w:rPr>
            </w:pPr>
          </w:p>
        </w:tc>
      </w:tr>
      <w:tr w:rsidR="001328C0" w:rsidRPr="00DE0EA0" w:rsidTr="00EE3B7B">
        <w:tc>
          <w:tcPr>
            <w:tcW w:w="1805" w:type="dxa"/>
          </w:tcPr>
          <w:p w:rsidR="001328C0" w:rsidRPr="00DE0EA0" w:rsidRDefault="001328C0" w:rsidP="00EE3B7B">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EE3B7B">
            <w:pPr>
              <w:spacing w:before="100" w:beforeAutospacing="1" w:line="210" w:lineRule="atLeast"/>
              <w:jc w:val="both"/>
              <w:rPr>
                <w:noProof/>
              </w:rPr>
            </w:pPr>
          </w:p>
        </w:tc>
        <w:tc>
          <w:tcPr>
            <w:tcW w:w="1788" w:type="dxa"/>
          </w:tcPr>
          <w:p w:rsidR="001328C0" w:rsidRPr="00DE0EA0" w:rsidRDefault="001328C0" w:rsidP="00EE3B7B">
            <w:pPr>
              <w:spacing w:before="100" w:beforeAutospacing="1" w:line="210" w:lineRule="atLeast"/>
              <w:jc w:val="both"/>
              <w:rPr>
                <w:noProof/>
              </w:rPr>
            </w:pPr>
          </w:p>
        </w:tc>
        <w:tc>
          <w:tcPr>
            <w:tcW w:w="1783" w:type="dxa"/>
          </w:tcPr>
          <w:p w:rsidR="001328C0" w:rsidRPr="00DE0EA0" w:rsidRDefault="001328C0" w:rsidP="00EE3B7B">
            <w:pPr>
              <w:spacing w:before="100" w:beforeAutospacing="1" w:line="210" w:lineRule="atLeast"/>
              <w:jc w:val="both"/>
              <w:rPr>
                <w:noProof/>
              </w:rPr>
            </w:pPr>
          </w:p>
        </w:tc>
        <w:tc>
          <w:tcPr>
            <w:tcW w:w="1757" w:type="dxa"/>
          </w:tcPr>
          <w:p w:rsidR="001328C0" w:rsidRPr="00DE0EA0" w:rsidRDefault="001328C0" w:rsidP="00EE3B7B">
            <w:pPr>
              <w:spacing w:before="100" w:beforeAutospacing="1" w:line="210" w:lineRule="atLeast"/>
              <w:jc w:val="both"/>
              <w:rPr>
                <w:noProof/>
              </w:rPr>
            </w:pPr>
          </w:p>
        </w:tc>
      </w:tr>
    </w:tbl>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p>
    <w:p w:rsidR="001328C0" w:rsidRPr="001328C0" w:rsidRDefault="001328C0" w:rsidP="00CB378A">
      <w:pPr>
        <w:jc w:val="both"/>
        <w:rPr>
          <w:bCs/>
          <w:iCs/>
          <w:noProof/>
        </w:rPr>
      </w:pPr>
    </w:p>
    <w:p w:rsidR="001328C0" w:rsidRPr="001328C0" w:rsidRDefault="001328C0" w:rsidP="00CB378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328C0" w:rsidRPr="001328C0" w:rsidRDefault="001328C0" w:rsidP="00CB378A">
      <w:pPr>
        <w:jc w:val="both"/>
        <w:rPr>
          <w:bCs/>
          <w:iCs/>
          <w:noProof/>
        </w:rPr>
      </w:pPr>
    </w:p>
    <w:p w:rsidR="001328C0" w:rsidRPr="001328C0" w:rsidRDefault="001328C0" w:rsidP="00CB378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1328C0" w:rsidRPr="001328C0" w:rsidRDefault="001328C0" w:rsidP="00CB378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28C0" w:rsidRPr="001328C0" w:rsidRDefault="001328C0" w:rsidP="001328C0">
      <w:pPr>
        <w:rPr>
          <w:bCs/>
          <w:iCs/>
          <w:noProof/>
        </w:rPr>
      </w:pPr>
    </w:p>
    <w:p w:rsidR="001328C0" w:rsidRPr="001328C0" w:rsidRDefault="001328C0" w:rsidP="001328C0">
      <w:pPr>
        <w:rPr>
          <w:bCs/>
          <w:iCs/>
          <w:noProof/>
        </w:rPr>
      </w:pPr>
    </w:p>
    <w:p w:rsidR="001328C0" w:rsidRPr="00550D98" w:rsidRDefault="001328C0" w:rsidP="001328C0">
      <w:pPr>
        <w:rPr>
          <w:bCs/>
          <w:iCs/>
          <w:noProof/>
          <w:lang w:val="sr-Cyrl-RS"/>
        </w:rPr>
      </w:pPr>
      <w:r>
        <w:rPr>
          <w:bCs/>
          <w:iCs/>
          <w:noProof/>
        </w:rPr>
        <w:tab/>
      </w:r>
      <w:r w:rsidRPr="001328C0">
        <w:rPr>
          <w:bCs/>
          <w:iCs/>
          <w:noProof/>
        </w:rPr>
        <w:t> </w:t>
      </w:r>
    </w:p>
    <w:p w:rsidR="00570DEE" w:rsidRPr="00DE0EA0" w:rsidRDefault="00570DEE" w:rsidP="00515702">
      <w:pPr>
        <w:pStyle w:val="Heading1"/>
        <w:jc w:val="center"/>
        <w:sectPr w:rsidR="00570DEE" w:rsidRPr="00DE0EA0" w:rsidSect="00320694">
          <w:headerReference w:type="default" r:id="rId12"/>
          <w:footerReference w:type="even" r:id="rId13"/>
          <w:footerReference w:type="default" r:id="rId14"/>
          <w:pgSz w:w="11906" w:h="16838" w:code="9"/>
          <w:pgMar w:top="1417" w:right="1141" w:bottom="1417" w:left="1417" w:header="709" w:footer="709" w:gutter="0"/>
          <w:cols w:space="708"/>
          <w:docGrid w:linePitch="360"/>
        </w:sectPr>
      </w:pPr>
      <w:bookmarkStart w:id="139" w:name="_Toc364158553"/>
    </w:p>
    <w:p w:rsidR="002D5B2C" w:rsidRPr="002D2B96" w:rsidRDefault="002D5B2C" w:rsidP="00335B64">
      <w:pPr>
        <w:pStyle w:val="Heading2"/>
        <w:numPr>
          <w:ilvl w:val="0"/>
          <w:numId w:val="10"/>
        </w:numPr>
        <w:ind w:left="426" w:hanging="426"/>
      </w:pPr>
      <w:bookmarkStart w:id="140" w:name="_Toc377978312"/>
      <w:bookmarkStart w:id="141" w:name="_Toc380740096"/>
      <w:bookmarkStart w:id="142" w:name="_Toc389742059"/>
      <w:bookmarkStart w:id="143" w:name="_Toc390684887"/>
      <w:bookmarkStart w:id="144" w:name="_Toc390768781"/>
      <w:r w:rsidRPr="002D2B96">
        <w:lastRenderedPageBreak/>
        <w:t>ОБРАЗАЦ ПОНУДЕ</w:t>
      </w:r>
      <w:bookmarkEnd w:id="139"/>
      <w:bookmarkEnd w:id="140"/>
      <w:bookmarkEnd w:id="141"/>
      <w:bookmarkEnd w:id="142"/>
      <w:bookmarkEnd w:id="143"/>
      <w:bookmarkEnd w:id="144"/>
    </w:p>
    <w:p w:rsidR="002D5B2C" w:rsidRPr="002D2B96" w:rsidRDefault="002D5B2C" w:rsidP="002D5B2C">
      <w:pPr>
        <w:pStyle w:val="BodyText"/>
        <w:rPr>
          <w:b/>
          <w:noProof/>
          <w:szCs w:val="24"/>
        </w:rPr>
      </w:pPr>
    </w:p>
    <w:p w:rsidR="00550D98" w:rsidRDefault="004D134C" w:rsidP="00550D98">
      <w:pPr>
        <w:pStyle w:val="Footer"/>
        <w:jc w:val="center"/>
        <w:rPr>
          <w:b/>
          <w:noProof/>
          <w:lang w:val="sr-Cyrl-RS"/>
        </w:rPr>
      </w:pPr>
      <w:r w:rsidRPr="002D2B96">
        <w:rPr>
          <w:b/>
          <w:noProof/>
        </w:rPr>
        <w:t>Понуда број</w:t>
      </w:r>
      <w:r w:rsidR="0026425B">
        <w:rPr>
          <w:b/>
          <w:noProof/>
          <w:lang w:val="sr-Cyrl-RS"/>
        </w:rPr>
        <w:t xml:space="preserve"> </w:t>
      </w:r>
      <w:r w:rsidRPr="002D2B96">
        <w:rPr>
          <w:b/>
          <w:noProof/>
        </w:rPr>
        <w:t xml:space="preserve">_______ - </w:t>
      </w:r>
      <w:r w:rsidR="00550D98">
        <w:rPr>
          <w:b/>
          <w:lang w:val="sr-Cyrl-CS"/>
        </w:rPr>
        <w:t>Набавка</w:t>
      </w:r>
      <w:r w:rsidR="00550D98">
        <w:rPr>
          <w:b/>
          <w:lang w:val="sr-Cyrl-RS"/>
        </w:rPr>
        <w:t xml:space="preserve"> лабораторијског стакла </w:t>
      </w:r>
      <w:r w:rsidR="00550D98">
        <w:rPr>
          <w:b/>
          <w:lang w:val="sr-Latn-RS"/>
        </w:rPr>
        <w:t xml:space="preserve">за потребе </w:t>
      </w:r>
      <w:r w:rsidR="00550D98">
        <w:rPr>
          <w:b/>
          <w:lang w:val="sr-Cyrl-RS"/>
        </w:rPr>
        <w:t>свих лабораторија</w:t>
      </w:r>
      <w:r w:rsidR="00550D98">
        <w:rPr>
          <w:b/>
          <w:lang w:val="sr-Latn-RS"/>
        </w:rPr>
        <w:t xml:space="preserve"> у оквиру Клиничког центра Војводине</w:t>
      </w:r>
      <w:r w:rsidRPr="002D2B96">
        <w:rPr>
          <w:b/>
          <w:noProof/>
        </w:rPr>
        <w:t xml:space="preserve">, </w:t>
      </w:r>
    </w:p>
    <w:p w:rsidR="004D134C" w:rsidRPr="00BF7742" w:rsidRDefault="004D134C" w:rsidP="00550D98">
      <w:pPr>
        <w:pStyle w:val="Footer"/>
        <w:jc w:val="center"/>
        <w:rPr>
          <w:b/>
          <w:lang w:val="sr-Cyrl-RS"/>
        </w:rPr>
      </w:pPr>
      <w:r w:rsidRPr="002D2B96">
        <w:rPr>
          <w:b/>
          <w:noProof/>
        </w:rPr>
        <w:t>број</w:t>
      </w:r>
      <w:r w:rsidR="00D20E70">
        <w:rPr>
          <w:b/>
          <w:noProof/>
        </w:rPr>
        <w:t xml:space="preserve"> </w:t>
      </w:r>
      <w:r w:rsidR="00D20E70">
        <w:rPr>
          <w:b/>
          <w:noProof/>
          <w:lang w:val="sr-Latn-RS"/>
        </w:rPr>
        <w:t>1</w:t>
      </w:r>
      <w:r w:rsidR="00550D98">
        <w:rPr>
          <w:b/>
          <w:noProof/>
          <w:lang w:val="sr-Cyrl-RS"/>
        </w:rPr>
        <w:t>87</w:t>
      </w:r>
      <w:r w:rsidR="006E0004">
        <w:rPr>
          <w:b/>
          <w:noProof/>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w:t>
      </w:r>
      <w:r w:rsidR="00AB7277">
        <w:rPr>
          <w:noProof/>
          <w:szCs w:val="24"/>
        </w:rPr>
        <w:t xml:space="preserve">ђач:________________________________________                   </w:t>
      </w:r>
      <w:r w:rsidRPr="00DE0EA0">
        <w:rPr>
          <w:noProof/>
          <w:szCs w:val="24"/>
        </w:rPr>
        <w:t>Матични број:___________________________</w:t>
      </w:r>
      <w:r w:rsidR="00AB7277">
        <w:rPr>
          <w:noProof/>
          <w:szCs w:val="24"/>
        </w:rPr>
        <w:t>____</w:t>
      </w:r>
      <w:r w:rsidRPr="00DE0EA0">
        <w:rPr>
          <w:noProof/>
          <w:szCs w:val="24"/>
        </w:rPr>
        <w:t>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w:t>
      </w:r>
      <w:r w:rsidR="00AB7277">
        <w:rPr>
          <w:noProof/>
          <w:szCs w:val="24"/>
        </w:rPr>
        <w:t xml:space="preserve">__                    </w:t>
      </w:r>
      <w:r w:rsidRPr="00DE0EA0">
        <w:rPr>
          <w:noProof/>
          <w:szCs w:val="24"/>
        </w:rPr>
        <w:t>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w:t>
      </w:r>
      <w:r w:rsidR="00AB7277">
        <w:rPr>
          <w:noProof/>
          <w:szCs w:val="24"/>
        </w:rPr>
        <w:t xml:space="preserve">____________                    </w:t>
      </w:r>
      <w:r w:rsidRPr="00DE0EA0">
        <w:rPr>
          <w:noProof/>
          <w:szCs w:val="24"/>
        </w:rPr>
        <w:t>Пиб:_______________________________</w:t>
      </w:r>
      <w:r w:rsidR="00AB7277">
        <w:rPr>
          <w:noProof/>
          <w:szCs w:val="24"/>
        </w:rPr>
        <w:t>_______</w:t>
      </w:r>
      <w:r w:rsidRPr="00DE0EA0">
        <w:rPr>
          <w:noProof/>
          <w:szCs w:val="24"/>
        </w:rPr>
        <w:t>___</w:t>
      </w:r>
    </w:p>
    <w:p w:rsidR="004D134C" w:rsidRPr="00DE0EA0" w:rsidRDefault="004D134C" w:rsidP="004D134C">
      <w:pPr>
        <w:pStyle w:val="BodyText"/>
        <w:jc w:val="left"/>
        <w:rPr>
          <w:noProof/>
          <w:szCs w:val="24"/>
        </w:rPr>
      </w:pPr>
      <w:r w:rsidRPr="00DE0EA0">
        <w:rPr>
          <w:noProof/>
          <w:szCs w:val="24"/>
        </w:rPr>
        <w:t>Контакт особа:_________________________________</w:t>
      </w:r>
      <w:r w:rsidR="00AB7277">
        <w:rPr>
          <w:noProof/>
          <w:szCs w:val="24"/>
        </w:rPr>
        <w:t xml:space="preserve">__                   </w:t>
      </w:r>
      <w:r w:rsidRPr="00DE0EA0">
        <w:rPr>
          <w:noProof/>
          <w:szCs w:val="24"/>
        </w:rPr>
        <w:t>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w:t>
      </w:r>
      <w:r w:rsidR="00AB7277">
        <w:rPr>
          <w:noProof/>
          <w:szCs w:val="24"/>
        </w:rPr>
        <w:t>_______________________________</w:t>
      </w:r>
    </w:p>
    <w:p w:rsidR="004D134C" w:rsidRPr="00DE0EA0" w:rsidRDefault="004D134C" w:rsidP="004D134C">
      <w:pPr>
        <w:pStyle w:val="BodyText"/>
        <w:jc w:val="left"/>
        <w:rPr>
          <w:noProof/>
          <w:szCs w:val="24"/>
        </w:rPr>
      </w:pPr>
    </w:p>
    <w:tbl>
      <w:tblPr>
        <w:tblStyle w:val="TableGrid"/>
        <w:tblW w:w="14710" w:type="dxa"/>
        <w:tblInd w:w="108" w:type="dxa"/>
        <w:tblLayout w:type="fixed"/>
        <w:tblLook w:val="04A0" w:firstRow="1" w:lastRow="0" w:firstColumn="1" w:lastColumn="0" w:noHBand="0" w:noVBand="1"/>
      </w:tblPr>
      <w:tblGrid>
        <w:gridCol w:w="817"/>
        <w:gridCol w:w="3294"/>
        <w:gridCol w:w="1134"/>
        <w:gridCol w:w="1134"/>
        <w:gridCol w:w="1276"/>
        <w:gridCol w:w="883"/>
        <w:gridCol w:w="1101"/>
        <w:gridCol w:w="1403"/>
        <w:gridCol w:w="1007"/>
        <w:gridCol w:w="1275"/>
        <w:gridCol w:w="1386"/>
      </w:tblGrid>
      <w:tr w:rsidR="004D134C" w:rsidRPr="00AA3DF0" w:rsidTr="00FD68AE">
        <w:tc>
          <w:tcPr>
            <w:tcW w:w="14710" w:type="dxa"/>
            <w:gridSpan w:val="11"/>
            <w:vAlign w:val="center"/>
          </w:tcPr>
          <w:p w:rsidR="004D134C" w:rsidRPr="00AA3DF0" w:rsidRDefault="004D134C" w:rsidP="00AA3DF0">
            <w:pPr>
              <w:jc w:val="center"/>
              <w:rPr>
                <w:b/>
                <w:noProof/>
                <w:sz w:val="20"/>
                <w:szCs w:val="20"/>
              </w:rPr>
            </w:pPr>
            <w:r w:rsidRPr="00AA3DF0">
              <w:rPr>
                <w:b/>
                <w:noProof/>
                <w:sz w:val="20"/>
                <w:szCs w:val="20"/>
              </w:rPr>
              <w:t>КЛИНИЧКИ ЦЕНТАР ВОЈВОДИНЕ</w:t>
            </w:r>
          </w:p>
        </w:tc>
      </w:tr>
      <w:tr w:rsidR="004D134C" w:rsidRPr="00AA3DF0" w:rsidTr="00FD68AE">
        <w:tc>
          <w:tcPr>
            <w:tcW w:w="817" w:type="dxa"/>
            <w:vAlign w:val="center"/>
          </w:tcPr>
          <w:p w:rsidR="004D134C" w:rsidRPr="00AA3DF0" w:rsidRDefault="004D134C" w:rsidP="00AA3DF0">
            <w:pPr>
              <w:pStyle w:val="BodyText"/>
              <w:jc w:val="center"/>
              <w:rPr>
                <w:b/>
                <w:noProof/>
                <w:sz w:val="20"/>
              </w:rPr>
            </w:pPr>
            <w:r w:rsidRPr="00AA3DF0">
              <w:rPr>
                <w:b/>
                <w:noProof/>
                <w:sz w:val="20"/>
              </w:rPr>
              <w:t>Редни број</w:t>
            </w:r>
          </w:p>
        </w:tc>
        <w:tc>
          <w:tcPr>
            <w:tcW w:w="3294" w:type="dxa"/>
            <w:vAlign w:val="center"/>
          </w:tcPr>
          <w:p w:rsidR="004D134C" w:rsidRPr="00AA3DF0" w:rsidRDefault="004D134C" w:rsidP="00AA3DF0">
            <w:pPr>
              <w:pStyle w:val="BodyText"/>
              <w:jc w:val="center"/>
              <w:rPr>
                <w:b/>
                <w:noProof/>
                <w:sz w:val="20"/>
              </w:rPr>
            </w:pPr>
            <w:r w:rsidRPr="00AA3DF0">
              <w:rPr>
                <w:b/>
                <w:noProof/>
                <w:sz w:val="20"/>
              </w:rPr>
              <w:t>Назив</w:t>
            </w:r>
          </w:p>
        </w:tc>
        <w:tc>
          <w:tcPr>
            <w:tcW w:w="1134" w:type="dxa"/>
            <w:vAlign w:val="center"/>
          </w:tcPr>
          <w:p w:rsidR="004D134C" w:rsidRPr="00AA3DF0" w:rsidRDefault="004D134C" w:rsidP="00AA3DF0">
            <w:pPr>
              <w:pStyle w:val="BodyText"/>
              <w:jc w:val="center"/>
              <w:rPr>
                <w:b/>
                <w:noProof/>
                <w:sz w:val="20"/>
              </w:rPr>
            </w:pPr>
            <w:r w:rsidRPr="00AA3DF0">
              <w:rPr>
                <w:b/>
                <w:noProof/>
                <w:sz w:val="20"/>
              </w:rPr>
              <w:t>Јединица мере</w:t>
            </w:r>
          </w:p>
        </w:tc>
        <w:tc>
          <w:tcPr>
            <w:tcW w:w="1134" w:type="dxa"/>
            <w:vAlign w:val="center"/>
          </w:tcPr>
          <w:p w:rsidR="004D134C" w:rsidRPr="00AA3DF0" w:rsidRDefault="004D134C" w:rsidP="00AA3DF0">
            <w:pPr>
              <w:pStyle w:val="BodyText"/>
              <w:jc w:val="center"/>
              <w:rPr>
                <w:b/>
                <w:noProof/>
                <w:sz w:val="20"/>
              </w:rPr>
            </w:pPr>
            <w:r w:rsidRPr="00AA3DF0">
              <w:rPr>
                <w:b/>
                <w:noProof/>
                <w:sz w:val="20"/>
              </w:rPr>
              <w:t>Количина</w:t>
            </w:r>
          </w:p>
        </w:tc>
        <w:tc>
          <w:tcPr>
            <w:tcW w:w="1276" w:type="dxa"/>
            <w:vAlign w:val="center"/>
          </w:tcPr>
          <w:p w:rsidR="004D134C" w:rsidRPr="00AA3DF0" w:rsidRDefault="004D134C" w:rsidP="00AA3DF0">
            <w:pPr>
              <w:pStyle w:val="BodyText"/>
              <w:jc w:val="center"/>
              <w:rPr>
                <w:b/>
                <w:noProof/>
                <w:sz w:val="20"/>
              </w:rPr>
            </w:pPr>
            <w:r w:rsidRPr="00AA3DF0">
              <w:rPr>
                <w:b/>
                <w:noProof/>
                <w:sz w:val="20"/>
              </w:rPr>
              <w:t>Јединична цена без ПДВ-а</w:t>
            </w:r>
          </w:p>
        </w:tc>
        <w:tc>
          <w:tcPr>
            <w:tcW w:w="883" w:type="dxa"/>
            <w:vAlign w:val="center"/>
          </w:tcPr>
          <w:p w:rsidR="004D134C" w:rsidRPr="00AA3DF0" w:rsidRDefault="004D134C" w:rsidP="00AA3DF0">
            <w:pPr>
              <w:pStyle w:val="BodyText"/>
              <w:jc w:val="center"/>
              <w:rPr>
                <w:b/>
                <w:noProof/>
                <w:sz w:val="20"/>
              </w:rPr>
            </w:pPr>
            <w:r w:rsidRPr="00AA3DF0">
              <w:rPr>
                <w:b/>
                <w:noProof/>
                <w:sz w:val="20"/>
              </w:rPr>
              <w:t>Износ</w:t>
            </w:r>
          </w:p>
          <w:p w:rsidR="004D134C" w:rsidRPr="00AA3DF0" w:rsidRDefault="004D134C" w:rsidP="00AA3DF0">
            <w:pPr>
              <w:pStyle w:val="BodyText"/>
              <w:jc w:val="center"/>
              <w:rPr>
                <w:b/>
                <w:noProof/>
                <w:sz w:val="20"/>
              </w:rPr>
            </w:pPr>
            <w:r w:rsidRPr="00AA3DF0">
              <w:rPr>
                <w:b/>
                <w:noProof/>
                <w:sz w:val="20"/>
              </w:rPr>
              <w:t>ПДВ-а</w:t>
            </w:r>
          </w:p>
        </w:tc>
        <w:tc>
          <w:tcPr>
            <w:tcW w:w="1101" w:type="dxa"/>
            <w:vAlign w:val="center"/>
          </w:tcPr>
          <w:p w:rsidR="004D134C" w:rsidRPr="00AA3DF0" w:rsidRDefault="004D134C" w:rsidP="00AA3DF0">
            <w:pPr>
              <w:pStyle w:val="BodyText"/>
              <w:jc w:val="center"/>
              <w:rPr>
                <w:b/>
                <w:noProof/>
                <w:sz w:val="20"/>
              </w:rPr>
            </w:pPr>
            <w:r w:rsidRPr="00AA3DF0">
              <w:rPr>
                <w:b/>
                <w:noProof/>
                <w:sz w:val="20"/>
              </w:rPr>
              <w:t>Укупна цена без ПДВ-а</w:t>
            </w:r>
          </w:p>
        </w:tc>
        <w:tc>
          <w:tcPr>
            <w:tcW w:w="1403" w:type="dxa"/>
            <w:vAlign w:val="center"/>
          </w:tcPr>
          <w:p w:rsidR="004D134C" w:rsidRPr="00AA3DF0" w:rsidRDefault="004D134C" w:rsidP="00AA3DF0">
            <w:pPr>
              <w:pStyle w:val="BodyText"/>
              <w:jc w:val="center"/>
              <w:rPr>
                <w:b/>
                <w:noProof/>
                <w:sz w:val="20"/>
              </w:rPr>
            </w:pPr>
            <w:r w:rsidRPr="00AA3DF0">
              <w:rPr>
                <w:b/>
                <w:noProof/>
                <w:sz w:val="20"/>
              </w:rPr>
              <w:t>Произвођач</w:t>
            </w:r>
          </w:p>
        </w:tc>
        <w:tc>
          <w:tcPr>
            <w:tcW w:w="1007" w:type="dxa"/>
            <w:vAlign w:val="center"/>
          </w:tcPr>
          <w:p w:rsidR="004D134C" w:rsidRPr="00AA3DF0" w:rsidRDefault="004D134C" w:rsidP="00AA3DF0">
            <w:pPr>
              <w:pStyle w:val="BodyText"/>
              <w:jc w:val="center"/>
              <w:rPr>
                <w:b/>
                <w:noProof/>
                <w:sz w:val="20"/>
              </w:rPr>
            </w:pPr>
            <w:r w:rsidRPr="00AA3DF0">
              <w:rPr>
                <w:b/>
                <w:noProof/>
                <w:sz w:val="20"/>
              </w:rPr>
              <w:t>Земља порекла</w:t>
            </w:r>
          </w:p>
        </w:tc>
        <w:tc>
          <w:tcPr>
            <w:tcW w:w="1275" w:type="dxa"/>
            <w:vAlign w:val="center"/>
          </w:tcPr>
          <w:p w:rsidR="004D134C" w:rsidRPr="00AA3DF0" w:rsidRDefault="004D134C" w:rsidP="00AA3DF0">
            <w:pPr>
              <w:pStyle w:val="BodyText"/>
              <w:jc w:val="center"/>
              <w:rPr>
                <w:b/>
                <w:noProof/>
                <w:sz w:val="20"/>
              </w:rPr>
            </w:pPr>
            <w:r w:rsidRPr="00AA3DF0">
              <w:rPr>
                <w:b/>
                <w:noProof/>
                <w:sz w:val="20"/>
              </w:rPr>
              <w:t>Уверење о квалитету/атест</w:t>
            </w:r>
          </w:p>
        </w:tc>
        <w:tc>
          <w:tcPr>
            <w:tcW w:w="1386" w:type="dxa"/>
            <w:vAlign w:val="center"/>
          </w:tcPr>
          <w:p w:rsidR="004D134C" w:rsidRPr="00AA3DF0" w:rsidRDefault="004D134C" w:rsidP="00AA3DF0">
            <w:pPr>
              <w:pStyle w:val="BodyText"/>
              <w:jc w:val="center"/>
              <w:rPr>
                <w:b/>
                <w:noProof/>
                <w:sz w:val="20"/>
              </w:rPr>
            </w:pPr>
            <w:r w:rsidRPr="00AA3DF0">
              <w:rPr>
                <w:b/>
                <w:noProof/>
                <w:sz w:val="20"/>
              </w:rPr>
              <w:t>Доказ о стављању тражене робе у промет</w:t>
            </w:r>
          </w:p>
        </w:tc>
      </w:tr>
      <w:tr w:rsidR="004D134C" w:rsidRPr="00AA3DF0" w:rsidTr="00FD68AE">
        <w:tc>
          <w:tcPr>
            <w:tcW w:w="817" w:type="dxa"/>
            <w:vAlign w:val="center"/>
          </w:tcPr>
          <w:p w:rsidR="004D134C" w:rsidRPr="00AA3DF0" w:rsidRDefault="004D134C" w:rsidP="00AA3DF0">
            <w:pPr>
              <w:pStyle w:val="BodyText"/>
              <w:jc w:val="center"/>
              <w:rPr>
                <w:b/>
                <w:noProof/>
                <w:sz w:val="20"/>
              </w:rPr>
            </w:pPr>
            <w:r w:rsidRPr="00AA3DF0">
              <w:rPr>
                <w:b/>
                <w:noProof/>
                <w:sz w:val="20"/>
                <w:lang w:val="en-US"/>
              </w:rPr>
              <w:t>I</w:t>
            </w:r>
          </w:p>
        </w:tc>
        <w:tc>
          <w:tcPr>
            <w:tcW w:w="3294" w:type="dxa"/>
            <w:vAlign w:val="center"/>
          </w:tcPr>
          <w:p w:rsidR="004D134C" w:rsidRPr="00AA3DF0" w:rsidRDefault="004D134C" w:rsidP="00AA3DF0">
            <w:pPr>
              <w:pStyle w:val="BodyText"/>
              <w:jc w:val="center"/>
              <w:rPr>
                <w:noProof/>
                <w:sz w:val="20"/>
              </w:rPr>
            </w:pPr>
            <w:r w:rsidRPr="00AA3DF0">
              <w:rPr>
                <w:noProof/>
                <w:sz w:val="20"/>
              </w:rPr>
              <w:t>2</w:t>
            </w:r>
          </w:p>
        </w:tc>
        <w:tc>
          <w:tcPr>
            <w:tcW w:w="1134" w:type="dxa"/>
            <w:vAlign w:val="center"/>
          </w:tcPr>
          <w:p w:rsidR="004D134C" w:rsidRPr="00AA3DF0" w:rsidRDefault="004D134C" w:rsidP="00AA3DF0">
            <w:pPr>
              <w:pStyle w:val="BodyText"/>
              <w:jc w:val="center"/>
              <w:rPr>
                <w:noProof/>
                <w:sz w:val="20"/>
              </w:rPr>
            </w:pPr>
            <w:r w:rsidRPr="00AA3DF0">
              <w:rPr>
                <w:noProof/>
                <w:sz w:val="20"/>
              </w:rPr>
              <w:t>3</w:t>
            </w:r>
          </w:p>
        </w:tc>
        <w:tc>
          <w:tcPr>
            <w:tcW w:w="1134" w:type="dxa"/>
            <w:vAlign w:val="center"/>
          </w:tcPr>
          <w:p w:rsidR="004D134C" w:rsidRPr="00AA3DF0" w:rsidRDefault="004D134C" w:rsidP="00AA3DF0">
            <w:pPr>
              <w:pStyle w:val="BodyText"/>
              <w:jc w:val="center"/>
              <w:rPr>
                <w:noProof/>
                <w:sz w:val="20"/>
              </w:rPr>
            </w:pPr>
            <w:r w:rsidRPr="00AA3DF0">
              <w:rPr>
                <w:noProof/>
                <w:sz w:val="20"/>
              </w:rPr>
              <w:t>4</w:t>
            </w:r>
          </w:p>
        </w:tc>
        <w:tc>
          <w:tcPr>
            <w:tcW w:w="1276" w:type="dxa"/>
            <w:vAlign w:val="center"/>
          </w:tcPr>
          <w:p w:rsidR="004D134C" w:rsidRPr="00AA3DF0" w:rsidRDefault="004D134C" w:rsidP="00AA3DF0">
            <w:pPr>
              <w:pStyle w:val="BodyText"/>
              <w:jc w:val="center"/>
              <w:rPr>
                <w:noProof/>
                <w:sz w:val="20"/>
              </w:rPr>
            </w:pPr>
            <w:r w:rsidRPr="00AA3DF0">
              <w:rPr>
                <w:noProof/>
                <w:sz w:val="20"/>
              </w:rPr>
              <w:t>5</w:t>
            </w:r>
          </w:p>
        </w:tc>
        <w:tc>
          <w:tcPr>
            <w:tcW w:w="883" w:type="dxa"/>
            <w:vAlign w:val="center"/>
          </w:tcPr>
          <w:p w:rsidR="004D134C" w:rsidRPr="00AA3DF0" w:rsidRDefault="004D134C" w:rsidP="00AA3DF0">
            <w:pPr>
              <w:pStyle w:val="BodyText"/>
              <w:jc w:val="center"/>
              <w:rPr>
                <w:noProof/>
                <w:sz w:val="20"/>
              </w:rPr>
            </w:pPr>
            <w:r w:rsidRPr="00AA3DF0">
              <w:rPr>
                <w:noProof/>
                <w:sz w:val="20"/>
              </w:rPr>
              <w:t>6</w:t>
            </w:r>
          </w:p>
        </w:tc>
        <w:tc>
          <w:tcPr>
            <w:tcW w:w="1101" w:type="dxa"/>
            <w:vAlign w:val="center"/>
          </w:tcPr>
          <w:p w:rsidR="004D134C" w:rsidRPr="00AA3DF0" w:rsidRDefault="004D134C" w:rsidP="00AA3DF0">
            <w:pPr>
              <w:pStyle w:val="BodyText"/>
              <w:jc w:val="center"/>
              <w:rPr>
                <w:noProof/>
                <w:sz w:val="20"/>
              </w:rPr>
            </w:pPr>
            <w:r w:rsidRPr="00AA3DF0">
              <w:rPr>
                <w:noProof/>
                <w:sz w:val="20"/>
              </w:rPr>
              <w:t>7</w:t>
            </w:r>
          </w:p>
        </w:tc>
        <w:tc>
          <w:tcPr>
            <w:tcW w:w="1403" w:type="dxa"/>
            <w:vAlign w:val="center"/>
          </w:tcPr>
          <w:p w:rsidR="004D134C" w:rsidRPr="00AA3DF0" w:rsidRDefault="004D134C" w:rsidP="00AA3DF0">
            <w:pPr>
              <w:pStyle w:val="BodyText"/>
              <w:jc w:val="center"/>
              <w:rPr>
                <w:noProof/>
                <w:sz w:val="20"/>
              </w:rPr>
            </w:pPr>
            <w:r w:rsidRPr="00AA3DF0">
              <w:rPr>
                <w:noProof/>
                <w:sz w:val="20"/>
              </w:rPr>
              <w:t>8</w:t>
            </w:r>
          </w:p>
        </w:tc>
        <w:tc>
          <w:tcPr>
            <w:tcW w:w="1007" w:type="dxa"/>
            <w:vAlign w:val="center"/>
          </w:tcPr>
          <w:p w:rsidR="004D134C" w:rsidRPr="00AA3DF0" w:rsidRDefault="004D134C" w:rsidP="00AA3DF0">
            <w:pPr>
              <w:pStyle w:val="BodyText"/>
              <w:jc w:val="center"/>
              <w:rPr>
                <w:noProof/>
                <w:sz w:val="20"/>
              </w:rPr>
            </w:pPr>
            <w:r w:rsidRPr="00AA3DF0">
              <w:rPr>
                <w:noProof/>
                <w:sz w:val="20"/>
              </w:rPr>
              <w:t>9</w:t>
            </w:r>
          </w:p>
        </w:tc>
        <w:tc>
          <w:tcPr>
            <w:tcW w:w="1275" w:type="dxa"/>
            <w:vAlign w:val="center"/>
          </w:tcPr>
          <w:p w:rsidR="004D134C" w:rsidRPr="00AA3DF0" w:rsidRDefault="004D134C" w:rsidP="00AA3DF0">
            <w:pPr>
              <w:pStyle w:val="BodyText"/>
              <w:jc w:val="center"/>
              <w:rPr>
                <w:noProof/>
                <w:sz w:val="20"/>
              </w:rPr>
            </w:pPr>
            <w:r w:rsidRPr="00AA3DF0">
              <w:rPr>
                <w:noProof/>
                <w:sz w:val="20"/>
              </w:rPr>
              <w:t>10</w:t>
            </w:r>
          </w:p>
        </w:tc>
        <w:tc>
          <w:tcPr>
            <w:tcW w:w="1386" w:type="dxa"/>
            <w:vAlign w:val="center"/>
          </w:tcPr>
          <w:p w:rsidR="004D134C" w:rsidRPr="00AA3DF0" w:rsidRDefault="004D134C" w:rsidP="00AA3DF0">
            <w:pPr>
              <w:pStyle w:val="BodyText"/>
              <w:jc w:val="center"/>
              <w:rPr>
                <w:noProof/>
                <w:sz w:val="20"/>
              </w:rPr>
            </w:pPr>
            <w:r w:rsidRPr="00AA3DF0">
              <w:rPr>
                <w:noProof/>
                <w:sz w:val="20"/>
              </w:rPr>
              <w:t>11</w:t>
            </w:r>
          </w:p>
        </w:tc>
      </w:tr>
      <w:tr w:rsidR="00BF7742" w:rsidRPr="00CD0C0F" w:rsidTr="00CD0C0F">
        <w:tc>
          <w:tcPr>
            <w:tcW w:w="817" w:type="dxa"/>
            <w:vAlign w:val="center"/>
          </w:tcPr>
          <w:p w:rsidR="00BF7742" w:rsidRPr="00CD0C0F" w:rsidRDefault="00BF7742" w:rsidP="00CD0C0F">
            <w:pPr>
              <w:pStyle w:val="BodyText"/>
              <w:jc w:val="center"/>
              <w:rPr>
                <w:noProof/>
                <w:sz w:val="20"/>
              </w:rPr>
            </w:pPr>
            <w:r w:rsidRPr="00CD0C0F">
              <w:rPr>
                <w:noProof/>
                <w:sz w:val="20"/>
              </w:rPr>
              <w:t>1.</w:t>
            </w:r>
          </w:p>
        </w:tc>
        <w:tc>
          <w:tcPr>
            <w:tcW w:w="3294" w:type="dxa"/>
            <w:vAlign w:val="center"/>
          </w:tcPr>
          <w:p w:rsidR="00626F9B" w:rsidRPr="00CD0C0F" w:rsidRDefault="00550D98">
            <w:pPr>
              <w:rPr>
                <w:sz w:val="20"/>
                <w:szCs w:val="20"/>
                <w:lang w:val="sr-Latn-RS"/>
              </w:rPr>
            </w:pPr>
            <w:r w:rsidRPr="00CD0C0F">
              <w:rPr>
                <w:sz w:val="20"/>
                <w:szCs w:val="20"/>
                <w:lang w:val="sr-Latn-RS"/>
              </w:rPr>
              <w:t>TOXI-TUBE K248.1  6ml a50</w:t>
            </w:r>
          </w:p>
        </w:tc>
        <w:tc>
          <w:tcPr>
            <w:tcW w:w="1134" w:type="dxa"/>
            <w:vAlign w:val="center"/>
          </w:tcPr>
          <w:p w:rsidR="00BF7742" w:rsidRPr="00CD0C0F" w:rsidRDefault="00550D98" w:rsidP="00CD0C0F">
            <w:pPr>
              <w:jc w:val="center"/>
              <w:rPr>
                <w:sz w:val="20"/>
                <w:szCs w:val="20"/>
                <w:lang w:val="sr-Cyrl-RS"/>
              </w:rPr>
            </w:pPr>
            <w:r w:rsidRPr="00CD0C0F">
              <w:rPr>
                <w:sz w:val="20"/>
                <w:szCs w:val="20"/>
                <w:lang w:val="sr-Cyrl-RS"/>
              </w:rPr>
              <w:t>пак</w:t>
            </w:r>
          </w:p>
        </w:tc>
        <w:tc>
          <w:tcPr>
            <w:tcW w:w="1134" w:type="dxa"/>
            <w:vAlign w:val="center"/>
          </w:tcPr>
          <w:p w:rsidR="00BF7742" w:rsidRPr="00CD0C0F" w:rsidRDefault="00550D98" w:rsidP="00CD0C0F">
            <w:pPr>
              <w:jc w:val="center"/>
              <w:rPr>
                <w:sz w:val="20"/>
                <w:szCs w:val="20"/>
                <w:lang w:val="sr-Cyrl-RS"/>
              </w:rPr>
            </w:pPr>
            <w:r w:rsidRPr="00CD0C0F">
              <w:rPr>
                <w:sz w:val="20"/>
                <w:szCs w:val="20"/>
                <w:lang w:val="sr-Cyrl-RS"/>
              </w:rPr>
              <w:t>1</w:t>
            </w:r>
          </w:p>
        </w:tc>
        <w:tc>
          <w:tcPr>
            <w:tcW w:w="1276" w:type="dxa"/>
            <w:vAlign w:val="center"/>
          </w:tcPr>
          <w:p w:rsidR="00BF7742" w:rsidRPr="00CD0C0F" w:rsidRDefault="00BF7742" w:rsidP="00CD0C0F">
            <w:pPr>
              <w:jc w:val="center"/>
              <w:rPr>
                <w:sz w:val="20"/>
                <w:szCs w:val="20"/>
              </w:rPr>
            </w:pPr>
          </w:p>
        </w:tc>
        <w:tc>
          <w:tcPr>
            <w:tcW w:w="883" w:type="dxa"/>
            <w:vAlign w:val="center"/>
          </w:tcPr>
          <w:p w:rsidR="00BF7742" w:rsidRPr="00CD0C0F" w:rsidRDefault="00BF7742" w:rsidP="00CD0C0F">
            <w:pPr>
              <w:jc w:val="center"/>
              <w:rPr>
                <w:sz w:val="20"/>
                <w:szCs w:val="20"/>
              </w:rPr>
            </w:pPr>
          </w:p>
        </w:tc>
        <w:tc>
          <w:tcPr>
            <w:tcW w:w="1101" w:type="dxa"/>
            <w:vAlign w:val="center"/>
          </w:tcPr>
          <w:p w:rsidR="00BF7742" w:rsidRPr="00CD0C0F" w:rsidRDefault="00BF7742" w:rsidP="00CD0C0F">
            <w:pPr>
              <w:jc w:val="center"/>
              <w:rPr>
                <w:sz w:val="20"/>
                <w:szCs w:val="20"/>
              </w:rPr>
            </w:pPr>
          </w:p>
        </w:tc>
        <w:tc>
          <w:tcPr>
            <w:tcW w:w="1403" w:type="dxa"/>
            <w:vAlign w:val="center"/>
          </w:tcPr>
          <w:p w:rsidR="00BF7742" w:rsidRPr="00CD0C0F" w:rsidRDefault="00BF7742" w:rsidP="00AA3DF0">
            <w:pPr>
              <w:jc w:val="center"/>
              <w:rPr>
                <w:sz w:val="20"/>
                <w:szCs w:val="20"/>
              </w:rPr>
            </w:pPr>
          </w:p>
        </w:tc>
        <w:tc>
          <w:tcPr>
            <w:tcW w:w="1007" w:type="dxa"/>
            <w:vAlign w:val="center"/>
          </w:tcPr>
          <w:p w:rsidR="00BF7742" w:rsidRPr="00CD0C0F" w:rsidRDefault="00BF7742" w:rsidP="00AA3DF0">
            <w:pPr>
              <w:jc w:val="center"/>
              <w:rPr>
                <w:sz w:val="20"/>
                <w:szCs w:val="20"/>
              </w:rPr>
            </w:pPr>
          </w:p>
        </w:tc>
        <w:tc>
          <w:tcPr>
            <w:tcW w:w="1275" w:type="dxa"/>
            <w:vAlign w:val="center"/>
          </w:tcPr>
          <w:p w:rsidR="00BF7742" w:rsidRPr="00CD0C0F" w:rsidRDefault="00BF7742" w:rsidP="00AA3DF0">
            <w:pPr>
              <w:jc w:val="center"/>
              <w:rPr>
                <w:sz w:val="20"/>
                <w:szCs w:val="20"/>
              </w:rPr>
            </w:pPr>
          </w:p>
        </w:tc>
        <w:tc>
          <w:tcPr>
            <w:tcW w:w="1386" w:type="dxa"/>
            <w:vAlign w:val="center"/>
          </w:tcPr>
          <w:p w:rsidR="00BF7742" w:rsidRPr="00CD0C0F" w:rsidRDefault="00BF7742" w:rsidP="00AA3DF0">
            <w:pPr>
              <w:pStyle w:val="BodyText"/>
              <w:jc w:val="center"/>
              <w:rPr>
                <w:noProof/>
                <w:sz w:val="20"/>
              </w:rPr>
            </w:pPr>
          </w:p>
        </w:tc>
      </w:tr>
      <w:tr w:rsidR="00BF7742" w:rsidRPr="00CD0C0F" w:rsidTr="00CD0C0F">
        <w:tc>
          <w:tcPr>
            <w:tcW w:w="817" w:type="dxa"/>
            <w:vAlign w:val="center"/>
          </w:tcPr>
          <w:p w:rsidR="00BF7742" w:rsidRPr="00CD0C0F" w:rsidRDefault="00BF7742" w:rsidP="00CD0C0F">
            <w:pPr>
              <w:pStyle w:val="BodyText"/>
              <w:jc w:val="center"/>
              <w:rPr>
                <w:noProof/>
                <w:sz w:val="20"/>
              </w:rPr>
            </w:pPr>
            <w:r w:rsidRPr="00CD0C0F">
              <w:rPr>
                <w:noProof/>
                <w:sz w:val="20"/>
              </w:rPr>
              <w:t>2.</w:t>
            </w:r>
          </w:p>
        </w:tc>
        <w:tc>
          <w:tcPr>
            <w:tcW w:w="3294" w:type="dxa"/>
            <w:vAlign w:val="center"/>
          </w:tcPr>
          <w:p w:rsidR="00BF7742" w:rsidRPr="00CD0C0F" w:rsidRDefault="00550D98">
            <w:pPr>
              <w:rPr>
                <w:sz w:val="20"/>
                <w:szCs w:val="20"/>
              </w:rPr>
            </w:pPr>
            <w:r w:rsidRPr="00CD0C0F">
              <w:rPr>
                <w:sz w:val="20"/>
                <w:szCs w:val="20"/>
              </w:rPr>
              <w:t>STAK. ČAMČIĆ ZA MERENJE SA ISPUSTNIM LEVKOM 42mm</w:t>
            </w:r>
          </w:p>
        </w:tc>
        <w:tc>
          <w:tcPr>
            <w:tcW w:w="1134" w:type="dxa"/>
            <w:vAlign w:val="center"/>
          </w:tcPr>
          <w:p w:rsidR="00BF7742" w:rsidRPr="00CD0C0F" w:rsidRDefault="00550D98" w:rsidP="00CD0C0F">
            <w:pPr>
              <w:jc w:val="center"/>
              <w:rPr>
                <w:sz w:val="20"/>
                <w:szCs w:val="20"/>
                <w:lang w:val="sr-Cyrl-RS"/>
              </w:rPr>
            </w:pPr>
            <w:r w:rsidRPr="00CD0C0F">
              <w:rPr>
                <w:sz w:val="20"/>
                <w:szCs w:val="20"/>
                <w:lang w:val="sr-Cyrl-RS"/>
              </w:rPr>
              <w:t>ком</w:t>
            </w:r>
          </w:p>
        </w:tc>
        <w:tc>
          <w:tcPr>
            <w:tcW w:w="1134" w:type="dxa"/>
            <w:vAlign w:val="center"/>
          </w:tcPr>
          <w:p w:rsidR="00BF7742" w:rsidRPr="00CD0C0F" w:rsidRDefault="00550D98" w:rsidP="00CD0C0F">
            <w:pPr>
              <w:jc w:val="center"/>
              <w:rPr>
                <w:sz w:val="20"/>
                <w:szCs w:val="20"/>
                <w:lang w:val="sr-Cyrl-RS"/>
              </w:rPr>
            </w:pPr>
            <w:r w:rsidRPr="00CD0C0F">
              <w:rPr>
                <w:sz w:val="20"/>
                <w:szCs w:val="20"/>
                <w:lang w:val="sr-Cyrl-RS"/>
              </w:rPr>
              <w:t>12</w:t>
            </w:r>
          </w:p>
        </w:tc>
        <w:tc>
          <w:tcPr>
            <w:tcW w:w="1276" w:type="dxa"/>
            <w:vAlign w:val="center"/>
          </w:tcPr>
          <w:p w:rsidR="00BF7742" w:rsidRPr="00CD0C0F" w:rsidRDefault="00BF7742" w:rsidP="00CD0C0F">
            <w:pPr>
              <w:jc w:val="center"/>
              <w:rPr>
                <w:sz w:val="20"/>
                <w:szCs w:val="20"/>
              </w:rPr>
            </w:pPr>
          </w:p>
        </w:tc>
        <w:tc>
          <w:tcPr>
            <w:tcW w:w="883" w:type="dxa"/>
            <w:vAlign w:val="center"/>
          </w:tcPr>
          <w:p w:rsidR="00BF7742" w:rsidRPr="00CD0C0F" w:rsidRDefault="00BF7742" w:rsidP="00CD0C0F">
            <w:pPr>
              <w:jc w:val="center"/>
              <w:rPr>
                <w:sz w:val="20"/>
                <w:szCs w:val="20"/>
              </w:rPr>
            </w:pPr>
          </w:p>
        </w:tc>
        <w:tc>
          <w:tcPr>
            <w:tcW w:w="1101" w:type="dxa"/>
            <w:vAlign w:val="center"/>
          </w:tcPr>
          <w:p w:rsidR="00BF7742" w:rsidRPr="00CD0C0F" w:rsidRDefault="00BF7742" w:rsidP="00CD0C0F">
            <w:pPr>
              <w:jc w:val="center"/>
              <w:rPr>
                <w:sz w:val="20"/>
                <w:szCs w:val="20"/>
              </w:rPr>
            </w:pPr>
          </w:p>
        </w:tc>
        <w:tc>
          <w:tcPr>
            <w:tcW w:w="1403" w:type="dxa"/>
            <w:vAlign w:val="center"/>
          </w:tcPr>
          <w:p w:rsidR="00BF7742" w:rsidRPr="00CD0C0F" w:rsidRDefault="00BF7742" w:rsidP="00AA3DF0">
            <w:pPr>
              <w:jc w:val="center"/>
              <w:rPr>
                <w:sz w:val="20"/>
                <w:szCs w:val="20"/>
              </w:rPr>
            </w:pPr>
          </w:p>
        </w:tc>
        <w:tc>
          <w:tcPr>
            <w:tcW w:w="1007" w:type="dxa"/>
            <w:vAlign w:val="center"/>
          </w:tcPr>
          <w:p w:rsidR="00BF7742" w:rsidRPr="00CD0C0F" w:rsidRDefault="00BF7742" w:rsidP="00AA3DF0">
            <w:pPr>
              <w:jc w:val="center"/>
              <w:rPr>
                <w:sz w:val="20"/>
                <w:szCs w:val="20"/>
              </w:rPr>
            </w:pPr>
          </w:p>
        </w:tc>
        <w:tc>
          <w:tcPr>
            <w:tcW w:w="1275" w:type="dxa"/>
            <w:vAlign w:val="center"/>
          </w:tcPr>
          <w:p w:rsidR="00BF7742" w:rsidRPr="00CD0C0F" w:rsidRDefault="00BF7742" w:rsidP="00AA3DF0">
            <w:pPr>
              <w:jc w:val="center"/>
              <w:rPr>
                <w:sz w:val="20"/>
                <w:szCs w:val="20"/>
              </w:rPr>
            </w:pPr>
          </w:p>
        </w:tc>
        <w:tc>
          <w:tcPr>
            <w:tcW w:w="1386" w:type="dxa"/>
            <w:vAlign w:val="center"/>
          </w:tcPr>
          <w:p w:rsidR="00BF7742" w:rsidRPr="00CD0C0F" w:rsidRDefault="00BF7742" w:rsidP="00AA3DF0">
            <w:pPr>
              <w:pStyle w:val="BodyText"/>
              <w:jc w:val="center"/>
              <w:rPr>
                <w:noProof/>
                <w:sz w:val="20"/>
              </w:rPr>
            </w:pPr>
          </w:p>
        </w:tc>
      </w:tr>
      <w:tr w:rsidR="00BF7742" w:rsidRPr="00CD0C0F" w:rsidTr="00CD0C0F">
        <w:tc>
          <w:tcPr>
            <w:tcW w:w="817" w:type="dxa"/>
            <w:vAlign w:val="center"/>
          </w:tcPr>
          <w:p w:rsidR="00BF7742" w:rsidRPr="00CD0C0F" w:rsidRDefault="00BF7742" w:rsidP="00CD0C0F">
            <w:pPr>
              <w:pStyle w:val="BodyText"/>
              <w:jc w:val="center"/>
              <w:rPr>
                <w:noProof/>
                <w:sz w:val="20"/>
              </w:rPr>
            </w:pPr>
            <w:r w:rsidRPr="00CD0C0F">
              <w:rPr>
                <w:noProof/>
                <w:sz w:val="20"/>
              </w:rPr>
              <w:t>3.</w:t>
            </w:r>
          </w:p>
        </w:tc>
        <w:tc>
          <w:tcPr>
            <w:tcW w:w="3294" w:type="dxa"/>
            <w:vAlign w:val="center"/>
          </w:tcPr>
          <w:p w:rsidR="00BF7742" w:rsidRPr="00CD0C0F" w:rsidRDefault="00550D98">
            <w:pPr>
              <w:rPr>
                <w:sz w:val="20"/>
                <w:szCs w:val="20"/>
              </w:rPr>
            </w:pPr>
            <w:r w:rsidRPr="00CD0C0F">
              <w:rPr>
                <w:sz w:val="20"/>
                <w:szCs w:val="20"/>
              </w:rPr>
              <w:t>USPRAVNE STAKLENE KIVETE ZA CITOLOGIJU SA POKLOPCEM</w:t>
            </w:r>
          </w:p>
        </w:tc>
        <w:tc>
          <w:tcPr>
            <w:tcW w:w="1134" w:type="dxa"/>
            <w:vAlign w:val="center"/>
          </w:tcPr>
          <w:p w:rsidR="00BF7742" w:rsidRPr="00CD0C0F" w:rsidRDefault="00550D98" w:rsidP="00CD0C0F">
            <w:pPr>
              <w:jc w:val="center"/>
              <w:rPr>
                <w:sz w:val="20"/>
                <w:szCs w:val="20"/>
                <w:lang w:val="sr-Cyrl-RS"/>
              </w:rPr>
            </w:pPr>
            <w:r w:rsidRPr="00CD0C0F">
              <w:rPr>
                <w:sz w:val="20"/>
                <w:szCs w:val="20"/>
                <w:lang w:val="sr-Cyrl-RS"/>
              </w:rPr>
              <w:t>ком</w:t>
            </w:r>
          </w:p>
        </w:tc>
        <w:tc>
          <w:tcPr>
            <w:tcW w:w="1134" w:type="dxa"/>
            <w:vAlign w:val="center"/>
          </w:tcPr>
          <w:p w:rsidR="00BF7742" w:rsidRPr="00CD0C0F" w:rsidRDefault="00550D98" w:rsidP="00CD0C0F">
            <w:pPr>
              <w:jc w:val="center"/>
              <w:rPr>
                <w:sz w:val="20"/>
                <w:szCs w:val="20"/>
                <w:lang w:val="sr-Cyrl-RS"/>
              </w:rPr>
            </w:pPr>
            <w:r w:rsidRPr="00CD0C0F">
              <w:rPr>
                <w:sz w:val="20"/>
                <w:szCs w:val="20"/>
                <w:lang w:val="sr-Cyrl-RS"/>
              </w:rPr>
              <w:t>20</w:t>
            </w:r>
          </w:p>
        </w:tc>
        <w:tc>
          <w:tcPr>
            <w:tcW w:w="1276" w:type="dxa"/>
            <w:vAlign w:val="center"/>
          </w:tcPr>
          <w:p w:rsidR="00BF7742" w:rsidRPr="00CD0C0F" w:rsidRDefault="00BF7742" w:rsidP="00CD0C0F">
            <w:pPr>
              <w:jc w:val="center"/>
              <w:rPr>
                <w:sz w:val="20"/>
                <w:szCs w:val="20"/>
              </w:rPr>
            </w:pPr>
          </w:p>
        </w:tc>
        <w:tc>
          <w:tcPr>
            <w:tcW w:w="883" w:type="dxa"/>
            <w:vAlign w:val="center"/>
          </w:tcPr>
          <w:p w:rsidR="00BF7742" w:rsidRPr="00CD0C0F" w:rsidRDefault="00BF7742" w:rsidP="00CD0C0F">
            <w:pPr>
              <w:jc w:val="center"/>
              <w:rPr>
                <w:sz w:val="20"/>
                <w:szCs w:val="20"/>
              </w:rPr>
            </w:pPr>
          </w:p>
        </w:tc>
        <w:tc>
          <w:tcPr>
            <w:tcW w:w="1101" w:type="dxa"/>
            <w:vAlign w:val="center"/>
          </w:tcPr>
          <w:p w:rsidR="00BF7742" w:rsidRPr="00CD0C0F" w:rsidRDefault="00BF7742" w:rsidP="00CD0C0F">
            <w:pPr>
              <w:jc w:val="center"/>
              <w:rPr>
                <w:sz w:val="20"/>
                <w:szCs w:val="20"/>
              </w:rPr>
            </w:pPr>
          </w:p>
        </w:tc>
        <w:tc>
          <w:tcPr>
            <w:tcW w:w="1403" w:type="dxa"/>
            <w:vAlign w:val="center"/>
          </w:tcPr>
          <w:p w:rsidR="00BF7742" w:rsidRPr="00CD0C0F" w:rsidRDefault="00BF7742" w:rsidP="00AA3DF0">
            <w:pPr>
              <w:jc w:val="center"/>
              <w:rPr>
                <w:sz w:val="20"/>
                <w:szCs w:val="20"/>
              </w:rPr>
            </w:pPr>
          </w:p>
        </w:tc>
        <w:tc>
          <w:tcPr>
            <w:tcW w:w="1007" w:type="dxa"/>
            <w:vAlign w:val="center"/>
          </w:tcPr>
          <w:p w:rsidR="00BF7742" w:rsidRPr="00CD0C0F" w:rsidRDefault="00BF7742" w:rsidP="00AA3DF0">
            <w:pPr>
              <w:jc w:val="center"/>
              <w:rPr>
                <w:sz w:val="20"/>
                <w:szCs w:val="20"/>
              </w:rPr>
            </w:pPr>
          </w:p>
        </w:tc>
        <w:tc>
          <w:tcPr>
            <w:tcW w:w="1275" w:type="dxa"/>
            <w:vAlign w:val="center"/>
          </w:tcPr>
          <w:p w:rsidR="00BF7742" w:rsidRPr="00CD0C0F" w:rsidRDefault="00BF7742" w:rsidP="00AA3DF0">
            <w:pPr>
              <w:jc w:val="center"/>
              <w:rPr>
                <w:sz w:val="20"/>
                <w:szCs w:val="20"/>
              </w:rPr>
            </w:pPr>
          </w:p>
        </w:tc>
        <w:tc>
          <w:tcPr>
            <w:tcW w:w="1386" w:type="dxa"/>
            <w:vAlign w:val="center"/>
          </w:tcPr>
          <w:p w:rsidR="00BF7742" w:rsidRPr="00CD0C0F" w:rsidRDefault="00BF7742" w:rsidP="00AA3DF0">
            <w:pPr>
              <w:pStyle w:val="BodyText"/>
              <w:jc w:val="center"/>
              <w:rPr>
                <w:noProof/>
                <w:sz w:val="20"/>
              </w:rPr>
            </w:pPr>
          </w:p>
        </w:tc>
      </w:tr>
      <w:tr w:rsidR="004D3672" w:rsidRPr="00CD0C0F" w:rsidTr="00CD0C0F">
        <w:tc>
          <w:tcPr>
            <w:tcW w:w="817" w:type="dxa"/>
            <w:vAlign w:val="center"/>
          </w:tcPr>
          <w:p w:rsidR="004D3672" w:rsidRPr="00CD0C0F" w:rsidRDefault="004D3672" w:rsidP="00CD0C0F">
            <w:pPr>
              <w:pStyle w:val="BodyText"/>
              <w:jc w:val="center"/>
              <w:rPr>
                <w:noProof/>
                <w:sz w:val="20"/>
                <w:lang w:val="sr-Cyrl-RS"/>
              </w:rPr>
            </w:pPr>
            <w:r w:rsidRPr="00CD0C0F">
              <w:rPr>
                <w:noProof/>
                <w:sz w:val="20"/>
                <w:lang w:val="sr-Cyrl-RS"/>
              </w:rPr>
              <w:t>4.</w:t>
            </w:r>
          </w:p>
        </w:tc>
        <w:tc>
          <w:tcPr>
            <w:tcW w:w="3294" w:type="dxa"/>
            <w:vAlign w:val="center"/>
          </w:tcPr>
          <w:p w:rsidR="004D3672" w:rsidRPr="00CD0C0F" w:rsidRDefault="00CD0C0F">
            <w:pPr>
              <w:rPr>
                <w:sz w:val="20"/>
                <w:szCs w:val="20"/>
              </w:rPr>
            </w:pPr>
            <w:r>
              <w:rPr>
                <w:sz w:val="20"/>
                <w:szCs w:val="20"/>
              </w:rPr>
              <w:t>KIVETE J101</w:t>
            </w:r>
            <w:r w:rsidR="00550D98" w:rsidRPr="00CD0C0F">
              <w:rPr>
                <w:sz w:val="20"/>
                <w:szCs w:val="20"/>
              </w:rPr>
              <w:t>Q 3,5ml</w:t>
            </w:r>
          </w:p>
        </w:tc>
        <w:tc>
          <w:tcPr>
            <w:tcW w:w="1134" w:type="dxa"/>
            <w:vAlign w:val="center"/>
          </w:tcPr>
          <w:p w:rsidR="004D3672" w:rsidRPr="00CD0C0F" w:rsidRDefault="00550D98" w:rsidP="00CD0C0F">
            <w:pPr>
              <w:jc w:val="center"/>
              <w:rPr>
                <w:sz w:val="20"/>
                <w:szCs w:val="20"/>
                <w:lang w:val="sr-Cyrl-RS"/>
              </w:rPr>
            </w:pPr>
            <w:r w:rsidRPr="00CD0C0F">
              <w:rPr>
                <w:sz w:val="20"/>
                <w:szCs w:val="20"/>
                <w:lang w:val="sr-Cyrl-RS"/>
              </w:rPr>
              <w:t>ком</w:t>
            </w:r>
          </w:p>
        </w:tc>
        <w:tc>
          <w:tcPr>
            <w:tcW w:w="1134" w:type="dxa"/>
            <w:vAlign w:val="center"/>
          </w:tcPr>
          <w:p w:rsidR="004D3672" w:rsidRPr="00CD0C0F" w:rsidRDefault="00550D98" w:rsidP="00CD0C0F">
            <w:pPr>
              <w:jc w:val="center"/>
              <w:rPr>
                <w:sz w:val="20"/>
                <w:szCs w:val="20"/>
                <w:lang w:val="sr-Cyrl-RS"/>
              </w:rPr>
            </w:pPr>
            <w:r w:rsidRPr="00CD0C0F">
              <w:rPr>
                <w:sz w:val="20"/>
                <w:szCs w:val="20"/>
                <w:lang w:val="sr-Cyrl-RS"/>
              </w:rPr>
              <w:t>8</w:t>
            </w:r>
          </w:p>
        </w:tc>
        <w:tc>
          <w:tcPr>
            <w:tcW w:w="1276" w:type="dxa"/>
            <w:vAlign w:val="center"/>
          </w:tcPr>
          <w:p w:rsidR="004D3672" w:rsidRPr="00CD0C0F" w:rsidRDefault="004D3672" w:rsidP="00CD0C0F">
            <w:pPr>
              <w:jc w:val="center"/>
              <w:rPr>
                <w:sz w:val="20"/>
                <w:szCs w:val="20"/>
              </w:rPr>
            </w:pPr>
          </w:p>
        </w:tc>
        <w:tc>
          <w:tcPr>
            <w:tcW w:w="883" w:type="dxa"/>
            <w:vAlign w:val="center"/>
          </w:tcPr>
          <w:p w:rsidR="004D3672" w:rsidRPr="00CD0C0F" w:rsidRDefault="004D3672" w:rsidP="00CD0C0F">
            <w:pPr>
              <w:jc w:val="center"/>
              <w:rPr>
                <w:sz w:val="20"/>
                <w:szCs w:val="20"/>
              </w:rPr>
            </w:pPr>
          </w:p>
        </w:tc>
        <w:tc>
          <w:tcPr>
            <w:tcW w:w="1101" w:type="dxa"/>
            <w:vAlign w:val="center"/>
          </w:tcPr>
          <w:p w:rsidR="004D3672" w:rsidRPr="00CD0C0F" w:rsidRDefault="004D3672" w:rsidP="00CD0C0F">
            <w:pPr>
              <w:jc w:val="center"/>
              <w:rPr>
                <w:sz w:val="20"/>
                <w:szCs w:val="20"/>
              </w:rPr>
            </w:pPr>
          </w:p>
        </w:tc>
        <w:tc>
          <w:tcPr>
            <w:tcW w:w="1403" w:type="dxa"/>
            <w:vAlign w:val="center"/>
          </w:tcPr>
          <w:p w:rsidR="004D3672" w:rsidRPr="00CD0C0F" w:rsidRDefault="004D3672" w:rsidP="00AA3DF0">
            <w:pPr>
              <w:jc w:val="center"/>
              <w:rPr>
                <w:sz w:val="20"/>
                <w:szCs w:val="20"/>
              </w:rPr>
            </w:pPr>
          </w:p>
        </w:tc>
        <w:tc>
          <w:tcPr>
            <w:tcW w:w="1007" w:type="dxa"/>
            <w:vAlign w:val="center"/>
          </w:tcPr>
          <w:p w:rsidR="004D3672" w:rsidRPr="00CD0C0F" w:rsidRDefault="004D3672" w:rsidP="00AA3DF0">
            <w:pPr>
              <w:jc w:val="center"/>
              <w:rPr>
                <w:sz w:val="20"/>
                <w:szCs w:val="20"/>
              </w:rPr>
            </w:pPr>
          </w:p>
        </w:tc>
        <w:tc>
          <w:tcPr>
            <w:tcW w:w="1275" w:type="dxa"/>
            <w:vAlign w:val="center"/>
          </w:tcPr>
          <w:p w:rsidR="004D3672" w:rsidRPr="00CD0C0F" w:rsidRDefault="004D3672" w:rsidP="00AA3DF0">
            <w:pPr>
              <w:jc w:val="center"/>
              <w:rPr>
                <w:sz w:val="20"/>
                <w:szCs w:val="20"/>
              </w:rPr>
            </w:pPr>
          </w:p>
        </w:tc>
        <w:tc>
          <w:tcPr>
            <w:tcW w:w="1386" w:type="dxa"/>
            <w:vAlign w:val="center"/>
          </w:tcPr>
          <w:p w:rsidR="004D3672" w:rsidRPr="00CD0C0F" w:rsidRDefault="004D3672" w:rsidP="00AA3DF0">
            <w:pPr>
              <w:pStyle w:val="BodyText"/>
              <w:jc w:val="center"/>
              <w:rPr>
                <w:noProof/>
                <w:sz w:val="20"/>
              </w:rPr>
            </w:pPr>
          </w:p>
        </w:tc>
      </w:tr>
      <w:tr w:rsidR="00550D98" w:rsidRPr="00CD0C0F" w:rsidTr="00CD0C0F">
        <w:tc>
          <w:tcPr>
            <w:tcW w:w="817" w:type="dxa"/>
            <w:vAlign w:val="center"/>
          </w:tcPr>
          <w:p w:rsidR="00550D98" w:rsidRPr="00CD0C0F" w:rsidRDefault="00550D98" w:rsidP="00CD0C0F">
            <w:pPr>
              <w:pStyle w:val="BodyText"/>
              <w:jc w:val="center"/>
              <w:rPr>
                <w:noProof/>
                <w:sz w:val="20"/>
                <w:lang w:val="sr-Cyrl-RS"/>
              </w:rPr>
            </w:pPr>
            <w:r w:rsidRPr="00CD0C0F">
              <w:rPr>
                <w:noProof/>
                <w:sz w:val="20"/>
                <w:lang w:val="sr-Cyrl-RS"/>
              </w:rPr>
              <w:t>5.</w:t>
            </w:r>
          </w:p>
        </w:tc>
        <w:tc>
          <w:tcPr>
            <w:tcW w:w="3294" w:type="dxa"/>
            <w:vAlign w:val="center"/>
          </w:tcPr>
          <w:p w:rsidR="00550D98" w:rsidRPr="00CD0C0F" w:rsidRDefault="00550D98" w:rsidP="00CD0C0F">
            <w:pPr>
              <w:rPr>
                <w:sz w:val="20"/>
                <w:szCs w:val="20"/>
                <w:lang w:val="sr-Cyrl-RS"/>
              </w:rPr>
            </w:pPr>
            <w:r w:rsidRPr="00CD0C0F">
              <w:rPr>
                <w:sz w:val="20"/>
                <w:szCs w:val="20"/>
              </w:rPr>
              <w:t>POKROVNA STAKLA ZA KOMORE 20X26</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ком</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5</w:t>
            </w:r>
          </w:p>
        </w:tc>
        <w:tc>
          <w:tcPr>
            <w:tcW w:w="1276" w:type="dxa"/>
            <w:vAlign w:val="center"/>
          </w:tcPr>
          <w:p w:rsidR="00550D98" w:rsidRPr="00CD0C0F" w:rsidRDefault="00550D98" w:rsidP="00CD0C0F">
            <w:pPr>
              <w:jc w:val="center"/>
              <w:rPr>
                <w:sz w:val="20"/>
                <w:szCs w:val="20"/>
              </w:rPr>
            </w:pPr>
          </w:p>
        </w:tc>
        <w:tc>
          <w:tcPr>
            <w:tcW w:w="883" w:type="dxa"/>
            <w:vAlign w:val="center"/>
          </w:tcPr>
          <w:p w:rsidR="00550D98" w:rsidRPr="00CD0C0F" w:rsidRDefault="00550D98" w:rsidP="00CD0C0F">
            <w:pPr>
              <w:jc w:val="center"/>
              <w:rPr>
                <w:sz w:val="20"/>
                <w:szCs w:val="20"/>
              </w:rPr>
            </w:pPr>
          </w:p>
        </w:tc>
        <w:tc>
          <w:tcPr>
            <w:tcW w:w="1101" w:type="dxa"/>
            <w:vAlign w:val="center"/>
          </w:tcPr>
          <w:p w:rsidR="00550D98" w:rsidRPr="00CD0C0F" w:rsidRDefault="00550D98" w:rsidP="00CD0C0F">
            <w:pPr>
              <w:jc w:val="center"/>
              <w:rPr>
                <w:sz w:val="20"/>
                <w:szCs w:val="20"/>
              </w:rPr>
            </w:pPr>
          </w:p>
        </w:tc>
        <w:tc>
          <w:tcPr>
            <w:tcW w:w="1403" w:type="dxa"/>
            <w:vAlign w:val="center"/>
          </w:tcPr>
          <w:p w:rsidR="00550D98" w:rsidRPr="00CD0C0F" w:rsidRDefault="00550D98" w:rsidP="00AA3DF0">
            <w:pPr>
              <w:jc w:val="center"/>
              <w:rPr>
                <w:sz w:val="20"/>
                <w:szCs w:val="20"/>
              </w:rPr>
            </w:pPr>
          </w:p>
        </w:tc>
        <w:tc>
          <w:tcPr>
            <w:tcW w:w="1007" w:type="dxa"/>
            <w:vAlign w:val="center"/>
          </w:tcPr>
          <w:p w:rsidR="00550D98" w:rsidRPr="00CD0C0F" w:rsidRDefault="00550D98" w:rsidP="00AA3DF0">
            <w:pPr>
              <w:jc w:val="center"/>
              <w:rPr>
                <w:sz w:val="20"/>
                <w:szCs w:val="20"/>
              </w:rPr>
            </w:pPr>
          </w:p>
        </w:tc>
        <w:tc>
          <w:tcPr>
            <w:tcW w:w="1275" w:type="dxa"/>
            <w:vAlign w:val="center"/>
          </w:tcPr>
          <w:p w:rsidR="00550D98" w:rsidRPr="00CD0C0F" w:rsidRDefault="00550D98" w:rsidP="00AA3DF0">
            <w:pPr>
              <w:jc w:val="center"/>
              <w:rPr>
                <w:sz w:val="20"/>
                <w:szCs w:val="20"/>
              </w:rPr>
            </w:pPr>
          </w:p>
        </w:tc>
        <w:tc>
          <w:tcPr>
            <w:tcW w:w="1386" w:type="dxa"/>
            <w:vAlign w:val="center"/>
          </w:tcPr>
          <w:p w:rsidR="00550D98" w:rsidRPr="00CD0C0F" w:rsidRDefault="00550D98" w:rsidP="00AA3DF0">
            <w:pPr>
              <w:pStyle w:val="BodyText"/>
              <w:jc w:val="center"/>
              <w:rPr>
                <w:noProof/>
                <w:sz w:val="20"/>
              </w:rPr>
            </w:pPr>
          </w:p>
        </w:tc>
      </w:tr>
      <w:tr w:rsidR="00550D98" w:rsidRPr="00CD0C0F" w:rsidTr="00CD0C0F">
        <w:tc>
          <w:tcPr>
            <w:tcW w:w="817" w:type="dxa"/>
            <w:vAlign w:val="center"/>
          </w:tcPr>
          <w:p w:rsidR="00550D98" w:rsidRPr="00CD0C0F" w:rsidRDefault="00550D98" w:rsidP="00CD0C0F">
            <w:pPr>
              <w:pStyle w:val="BodyText"/>
              <w:jc w:val="center"/>
              <w:rPr>
                <w:noProof/>
                <w:sz w:val="20"/>
                <w:lang w:val="sr-Cyrl-RS"/>
              </w:rPr>
            </w:pPr>
            <w:r w:rsidRPr="00CD0C0F">
              <w:rPr>
                <w:noProof/>
                <w:sz w:val="20"/>
                <w:lang w:val="sr-Cyrl-RS"/>
              </w:rPr>
              <w:t>6.</w:t>
            </w:r>
          </w:p>
        </w:tc>
        <w:tc>
          <w:tcPr>
            <w:tcW w:w="3294" w:type="dxa"/>
            <w:vAlign w:val="center"/>
          </w:tcPr>
          <w:p w:rsidR="00550D98" w:rsidRPr="00CD0C0F" w:rsidRDefault="00CD0C0F">
            <w:pPr>
              <w:rPr>
                <w:sz w:val="20"/>
                <w:szCs w:val="20"/>
              </w:rPr>
            </w:pPr>
            <w:r>
              <w:rPr>
                <w:sz w:val="20"/>
                <w:szCs w:val="20"/>
              </w:rPr>
              <w:t>POSUDA ZA PRED</w:t>
            </w:r>
            <w:r>
              <w:rPr>
                <w:sz w:val="20"/>
                <w:szCs w:val="20"/>
                <w:lang w:val="sr-Latn-RS"/>
              </w:rPr>
              <w:t xml:space="preserve">METNA </w:t>
            </w:r>
            <w:r w:rsidR="00550D98" w:rsidRPr="00CD0C0F">
              <w:rPr>
                <w:sz w:val="20"/>
                <w:szCs w:val="20"/>
              </w:rPr>
              <w:t>STAKLA USPRAVNA SA POKLOPCEM</w:t>
            </w:r>
            <w:r>
              <w:rPr>
                <w:sz w:val="20"/>
                <w:szCs w:val="20"/>
              </w:rPr>
              <w:t xml:space="preserve"> - STAKLENA</w:t>
            </w:r>
          </w:p>
        </w:tc>
        <w:tc>
          <w:tcPr>
            <w:tcW w:w="1134" w:type="dxa"/>
            <w:vAlign w:val="center"/>
          </w:tcPr>
          <w:p w:rsidR="00550D98" w:rsidRPr="00CD0C0F" w:rsidRDefault="00CD0C0F" w:rsidP="00CD0C0F">
            <w:pPr>
              <w:jc w:val="center"/>
              <w:rPr>
                <w:sz w:val="20"/>
                <w:szCs w:val="20"/>
                <w:lang w:val="sr-Cyrl-RS"/>
              </w:rPr>
            </w:pPr>
            <w:r>
              <w:rPr>
                <w:sz w:val="20"/>
                <w:szCs w:val="20"/>
                <w:lang w:val="sr-Cyrl-RS"/>
              </w:rPr>
              <w:t>к</w:t>
            </w:r>
            <w:r w:rsidR="00550D98" w:rsidRPr="00CD0C0F">
              <w:rPr>
                <w:sz w:val="20"/>
                <w:szCs w:val="20"/>
                <w:lang w:val="sr-Cyrl-RS"/>
              </w:rPr>
              <w:t>ом</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20</w:t>
            </w:r>
          </w:p>
        </w:tc>
        <w:tc>
          <w:tcPr>
            <w:tcW w:w="1276" w:type="dxa"/>
            <w:vAlign w:val="center"/>
          </w:tcPr>
          <w:p w:rsidR="00550D98" w:rsidRPr="00CD0C0F" w:rsidRDefault="00550D98" w:rsidP="00CD0C0F">
            <w:pPr>
              <w:jc w:val="center"/>
              <w:rPr>
                <w:sz w:val="20"/>
                <w:szCs w:val="20"/>
              </w:rPr>
            </w:pPr>
          </w:p>
        </w:tc>
        <w:tc>
          <w:tcPr>
            <w:tcW w:w="883" w:type="dxa"/>
            <w:vAlign w:val="center"/>
          </w:tcPr>
          <w:p w:rsidR="00550D98" w:rsidRPr="00CD0C0F" w:rsidRDefault="00550D98" w:rsidP="00CD0C0F">
            <w:pPr>
              <w:jc w:val="center"/>
              <w:rPr>
                <w:sz w:val="20"/>
                <w:szCs w:val="20"/>
              </w:rPr>
            </w:pPr>
          </w:p>
        </w:tc>
        <w:tc>
          <w:tcPr>
            <w:tcW w:w="1101" w:type="dxa"/>
            <w:vAlign w:val="center"/>
          </w:tcPr>
          <w:p w:rsidR="00550D98" w:rsidRPr="00CD0C0F" w:rsidRDefault="00550D98" w:rsidP="00CD0C0F">
            <w:pPr>
              <w:jc w:val="center"/>
              <w:rPr>
                <w:sz w:val="20"/>
                <w:szCs w:val="20"/>
              </w:rPr>
            </w:pPr>
          </w:p>
        </w:tc>
        <w:tc>
          <w:tcPr>
            <w:tcW w:w="1403" w:type="dxa"/>
            <w:vAlign w:val="center"/>
          </w:tcPr>
          <w:p w:rsidR="00550D98" w:rsidRPr="00CD0C0F" w:rsidRDefault="00550D98" w:rsidP="00AA3DF0">
            <w:pPr>
              <w:jc w:val="center"/>
              <w:rPr>
                <w:sz w:val="20"/>
                <w:szCs w:val="20"/>
              </w:rPr>
            </w:pPr>
          </w:p>
        </w:tc>
        <w:tc>
          <w:tcPr>
            <w:tcW w:w="1007" w:type="dxa"/>
            <w:vAlign w:val="center"/>
          </w:tcPr>
          <w:p w:rsidR="00550D98" w:rsidRPr="00CD0C0F" w:rsidRDefault="00550D98" w:rsidP="00AA3DF0">
            <w:pPr>
              <w:jc w:val="center"/>
              <w:rPr>
                <w:sz w:val="20"/>
                <w:szCs w:val="20"/>
              </w:rPr>
            </w:pPr>
          </w:p>
        </w:tc>
        <w:tc>
          <w:tcPr>
            <w:tcW w:w="1275" w:type="dxa"/>
            <w:vAlign w:val="center"/>
          </w:tcPr>
          <w:p w:rsidR="00550D98" w:rsidRPr="00CD0C0F" w:rsidRDefault="00550D98" w:rsidP="00AA3DF0">
            <w:pPr>
              <w:jc w:val="center"/>
              <w:rPr>
                <w:sz w:val="20"/>
                <w:szCs w:val="20"/>
              </w:rPr>
            </w:pPr>
          </w:p>
        </w:tc>
        <w:tc>
          <w:tcPr>
            <w:tcW w:w="1386" w:type="dxa"/>
            <w:vAlign w:val="center"/>
          </w:tcPr>
          <w:p w:rsidR="00550D98" w:rsidRPr="00CD0C0F" w:rsidRDefault="00550D98" w:rsidP="00AA3DF0">
            <w:pPr>
              <w:pStyle w:val="BodyText"/>
              <w:jc w:val="center"/>
              <w:rPr>
                <w:noProof/>
                <w:sz w:val="20"/>
              </w:rPr>
            </w:pPr>
          </w:p>
        </w:tc>
      </w:tr>
      <w:tr w:rsidR="00550D98" w:rsidRPr="00CD0C0F" w:rsidTr="00CD0C0F">
        <w:tc>
          <w:tcPr>
            <w:tcW w:w="817" w:type="dxa"/>
            <w:vAlign w:val="center"/>
          </w:tcPr>
          <w:p w:rsidR="00550D98" w:rsidRPr="00CD0C0F" w:rsidRDefault="00550D98" w:rsidP="00CD0C0F">
            <w:pPr>
              <w:pStyle w:val="BodyText"/>
              <w:jc w:val="center"/>
              <w:rPr>
                <w:noProof/>
                <w:sz w:val="20"/>
                <w:lang w:val="sr-Cyrl-RS"/>
              </w:rPr>
            </w:pPr>
            <w:r w:rsidRPr="00CD0C0F">
              <w:rPr>
                <w:noProof/>
                <w:sz w:val="20"/>
                <w:lang w:val="sr-Cyrl-RS"/>
              </w:rPr>
              <w:t>7.</w:t>
            </w:r>
          </w:p>
        </w:tc>
        <w:tc>
          <w:tcPr>
            <w:tcW w:w="3294" w:type="dxa"/>
          </w:tcPr>
          <w:p w:rsidR="00550D98" w:rsidRPr="00CD0C0F" w:rsidRDefault="00550D98" w:rsidP="00AE4CB3">
            <w:pPr>
              <w:rPr>
                <w:sz w:val="20"/>
                <w:szCs w:val="20"/>
              </w:rPr>
            </w:pPr>
            <w:r w:rsidRPr="00CD0C0F">
              <w:rPr>
                <w:sz w:val="20"/>
                <w:szCs w:val="20"/>
              </w:rPr>
              <w:t>LEVAK STAK</w:t>
            </w:r>
            <w:r w:rsidR="00CD0C0F">
              <w:rPr>
                <w:sz w:val="20"/>
                <w:szCs w:val="20"/>
              </w:rPr>
              <w:t xml:space="preserve">L. KRATKA </w:t>
            </w:r>
            <w:r w:rsidRPr="00CD0C0F">
              <w:rPr>
                <w:sz w:val="20"/>
                <w:szCs w:val="20"/>
              </w:rPr>
              <w:t xml:space="preserve">CEV </w:t>
            </w:r>
            <w:r w:rsidR="00CD0C0F">
              <w:rPr>
                <w:sz w:val="20"/>
                <w:szCs w:val="20"/>
              </w:rPr>
              <w:t>R</w:t>
            </w:r>
            <w:r w:rsidRPr="00CD0C0F">
              <w:rPr>
                <w:sz w:val="20"/>
                <w:szCs w:val="20"/>
              </w:rPr>
              <w:t>90</w:t>
            </w:r>
            <w:r w:rsidR="00CD0C0F">
              <w:rPr>
                <w:sz w:val="20"/>
                <w:szCs w:val="20"/>
              </w:rPr>
              <w:t>mm</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ком</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1</w:t>
            </w:r>
          </w:p>
        </w:tc>
        <w:tc>
          <w:tcPr>
            <w:tcW w:w="1276" w:type="dxa"/>
            <w:vAlign w:val="center"/>
          </w:tcPr>
          <w:p w:rsidR="00550D98" w:rsidRPr="00CD0C0F" w:rsidRDefault="00550D98" w:rsidP="00CD0C0F">
            <w:pPr>
              <w:jc w:val="center"/>
              <w:rPr>
                <w:sz w:val="20"/>
                <w:szCs w:val="20"/>
              </w:rPr>
            </w:pPr>
          </w:p>
        </w:tc>
        <w:tc>
          <w:tcPr>
            <w:tcW w:w="883" w:type="dxa"/>
            <w:vAlign w:val="center"/>
          </w:tcPr>
          <w:p w:rsidR="00550D98" w:rsidRPr="00CD0C0F" w:rsidRDefault="00550D98" w:rsidP="00CD0C0F">
            <w:pPr>
              <w:jc w:val="center"/>
              <w:rPr>
                <w:sz w:val="20"/>
                <w:szCs w:val="20"/>
              </w:rPr>
            </w:pPr>
          </w:p>
        </w:tc>
        <w:tc>
          <w:tcPr>
            <w:tcW w:w="1101" w:type="dxa"/>
            <w:vAlign w:val="center"/>
          </w:tcPr>
          <w:p w:rsidR="00550D98" w:rsidRPr="00CD0C0F" w:rsidRDefault="00550D98" w:rsidP="00CD0C0F">
            <w:pPr>
              <w:jc w:val="center"/>
              <w:rPr>
                <w:sz w:val="20"/>
                <w:szCs w:val="20"/>
              </w:rPr>
            </w:pPr>
          </w:p>
        </w:tc>
        <w:tc>
          <w:tcPr>
            <w:tcW w:w="1403" w:type="dxa"/>
            <w:vAlign w:val="center"/>
          </w:tcPr>
          <w:p w:rsidR="00550D98" w:rsidRPr="00CD0C0F" w:rsidRDefault="00550D98" w:rsidP="00AA3DF0">
            <w:pPr>
              <w:jc w:val="center"/>
              <w:rPr>
                <w:sz w:val="20"/>
                <w:szCs w:val="20"/>
              </w:rPr>
            </w:pPr>
          </w:p>
        </w:tc>
        <w:tc>
          <w:tcPr>
            <w:tcW w:w="1007" w:type="dxa"/>
            <w:vAlign w:val="center"/>
          </w:tcPr>
          <w:p w:rsidR="00550D98" w:rsidRPr="00CD0C0F" w:rsidRDefault="00550D98" w:rsidP="00AA3DF0">
            <w:pPr>
              <w:jc w:val="center"/>
              <w:rPr>
                <w:sz w:val="20"/>
                <w:szCs w:val="20"/>
              </w:rPr>
            </w:pPr>
          </w:p>
        </w:tc>
        <w:tc>
          <w:tcPr>
            <w:tcW w:w="1275" w:type="dxa"/>
            <w:vAlign w:val="center"/>
          </w:tcPr>
          <w:p w:rsidR="00550D98" w:rsidRPr="00CD0C0F" w:rsidRDefault="00550D98" w:rsidP="00AA3DF0">
            <w:pPr>
              <w:jc w:val="center"/>
              <w:rPr>
                <w:sz w:val="20"/>
                <w:szCs w:val="20"/>
              </w:rPr>
            </w:pPr>
          </w:p>
        </w:tc>
        <w:tc>
          <w:tcPr>
            <w:tcW w:w="1386" w:type="dxa"/>
            <w:vAlign w:val="center"/>
          </w:tcPr>
          <w:p w:rsidR="00550D98" w:rsidRPr="00CD0C0F" w:rsidRDefault="00550D98" w:rsidP="00AA3DF0">
            <w:pPr>
              <w:pStyle w:val="BodyText"/>
              <w:jc w:val="center"/>
              <w:rPr>
                <w:noProof/>
                <w:sz w:val="20"/>
              </w:rPr>
            </w:pPr>
          </w:p>
        </w:tc>
      </w:tr>
      <w:tr w:rsidR="00550D98" w:rsidRPr="00CD0C0F" w:rsidTr="00CD0C0F">
        <w:tc>
          <w:tcPr>
            <w:tcW w:w="817" w:type="dxa"/>
            <w:vAlign w:val="center"/>
          </w:tcPr>
          <w:p w:rsidR="00550D98" w:rsidRPr="00CD0C0F" w:rsidRDefault="00550D98" w:rsidP="00CD0C0F">
            <w:pPr>
              <w:pStyle w:val="BodyText"/>
              <w:jc w:val="center"/>
              <w:rPr>
                <w:noProof/>
                <w:sz w:val="20"/>
                <w:lang w:val="sr-Cyrl-RS"/>
              </w:rPr>
            </w:pPr>
            <w:r w:rsidRPr="00CD0C0F">
              <w:rPr>
                <w:noProof/>
                <w:sz w:val="20"/>
                <w:lang w:val="sr-Cyrl-RS"/>
              </w:rPr>
              <w:t>8.</w:t>
            </w:r>
          </w:p>
        </w:tc>
        <w:tc>
          <w:tcPr>
            <w:tcW w:w="3294" w:type="dxa"/>
          </w:tcPr>
          <w:p w:rsidR="00550D98" w:rsidRPr="00CD0C0F" w:rsidRDefault="00550D98" w:rsidP="00CD0C0F">
            <w:pPr>
              <w:rPr>
                <w:sz w:val="20"/>
                <w:szCs w:val="20"/>
              </w:rPr>
            </w:pPr>
            <w:r w:rsidRPr="00CD0C0F">
              <w:rPr>
                <w:sz w:val="20"/>
                <w:szCs w:val="20"/>
              </w:rPr>
              <w:t xml:space="preserve">LEVAK </w:t>
            </w:r>
            <w:r w:rsidR="00CD0C0F">
              <w:rPr>
                <w:sz w:val="20"/>
                <w:szCs w:val="20"/>
              </w:rPr>
              <w:t xml:space="preserve">STAKL. KRATKA </w:t>
            </w:r>
            <w:r w:rsidRPr="00CD0C0F">
              <w:rPr>
                <w:sz w:val="20"/>
                <w:szCs w:val="20"/>
              </w:rPr>
              <w:t>CEV R200mm</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ком</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3</w:t>
            </w:r>
          </w:p>
        </w:tc>
        <w:tc>
          <w:tcPr>
            <w:tcW w:w="1276" w:type="dxa"/>
            <w:vAlign w:val="center"/>
          </w:tcPr>
          <w:p w:rsidR="00550D98" w:rsidRPr="00CD0C0F" w:rsidRDefault="00550D98" w:rsidP="00CD0C0F">
            <w:pPr>
              <w:jc w:val="center"/>
              <w:rPr>
                <w:sz w:val="20"/>
                <w:szCs w:val="20"/>
              </w:rPr>
            </w:pPr>
          </w:p>
        </w:tc>
        <w:tc>
          <w:tcPr>
            <w:tcW w:w="883" w:type="dxa"/>
            <w:vAlign w:val="center"/>
          </w:tcPr>
          <w:p w:rsidR="00550D98" w:rsidRPr="00CD0C0F" w:rsidRDefault="00550D98" w:rsidP="00CD0C0F">
            <w:pPr>
              <w:jc w:val="center"/>
              <w:rPr>
                <w:sz w:val="20"/>
                <w:szCs w:val="20"/>
              </w:rPr>
            </w:pPr>
          </w:p>
        </w:tc>
        <w:tc>
          <w:tcPr>
            <w:tcW w:w="1101" w:type="dxa"/>
            <w:vAlign w:val="center"/>
          </w:tcPr>
          <w:p w:rsidR="00550D98" w:rsidRPr="00CD0C0F" w:rsidRDefault="00550D98" w:rsidP="00CD0C0F">
            <w:pPr>
              <w:jc w:val="center"/>
              <w:rPr>
                <w:sz w:val="20"/>
                <w:szCs w:val="20"/>
              </w:rPr>
            </w:pPr>
          </w:p>
        </w:tc>
        <w:tc>
          <w:tcPr>
            <w:tcW w:w="1403" w:type="dxa"/>
            <w:vAlign w:val="center"/>
          </w:tcPr>
          <w:p w:rsidR="00550D98" w:rsidRPr="00CD0C0F" w:rsidRDefault="00550D98" w:rsidP="00AA3DF0">
            <w:pPr>
              <w:jc w:val="center"/>
              <w:rPr>
                <w:sz w:val="20"/>
                <w:szCs w:val="20"/>
              </w:rPr>
            </w:pPr>
          </w:p>
        </w:tc>
        <w:tc>
          <w:tcPr>
            <w:tcW w:w="1007" w:type="dxa"/>
            <w:vAlign w:val="center"/>
          </w:tcPr>
          <w:p w:rsidR="00550D98" w:rsidRPr="00CD0C0F" w:rsidRDefault="00550D98" w:rsidP="00AA3DF0">
            <w:pPr>
              <w:jc w:val="center"/>
              <w:rPr>
                <w:sz w:val="20"/>
                <w:szCs w:val="20"/>
              </w:rPr>
            </w:pPr>
          </w:p>
        </w:tc>
        <w:tc>
          <w:tcPr>
            <w:tcW w:w="1275" w:type="dxa"/>
            <w:vAlign w:val="center"/>
          </w:tcPr>
          <w:p w:rsidR="00550D98" w:rsidRPr="00CD0C0F" w:rsidRDefault="00550D98" w:rsidP="00AA3DF0">
            <w:pPr>
              <w:jc w:val="center"/>
              <w:rPr>
                <w:sz w:val="20"/>
                <w:szCs w:val="20"/>
              </w:rPr>
            </w:pPr>
          </w:p>
        </w:tc>
        <w:tc>
          <w:tcPr>
            <w:tcW w:w="1386" w:type="dxa"/>
            <w:vAlign w:val="center"/>
          </w:tcPr>
          <w:p w:rsidR="00550D98" w:rsidRPr="00CD0C0F" w:rsidRDefault="00550D98" w:rsidP="00AA3DF0">
            <w:pPr>
              <w:pStyle w:val="BodyText"/>
              <w:jc w:val="center"/>
              <w:rPr>
                <w:noProof/>
                <w:sz w:val="20"/>
              </w:rPr>
            </w:pPr>
          </w:p>
        </w:tc>
      </w:tr>
      <w:tr w:rsidR="00550D98" w:rsidRPr="00CD0C0F" w:rsidTr="00CD0C0F">
        <w:tc>
          <w:tcPr>
            <w:tcW w:w="817" w:type="dxa"/>
            <w:vAlign w:val="center"/>
          </w:tcPr>
          <w:p w:rsidR="00550D98" w:rsidRPr="00CD0C0F" w:rsidRDefault="00550D98" w:rsidP="00CD0C0F">
            <w:pPr>
              <w:pStyle w:val="BodyText"/>
              <w:jc w:val="center"/>
              <w:rPr>
                <w:noProof/>
                <w:sz w:val="20"/>
                <w:lang w:val="sr-Cyrl-RS"/>
              </w:rPr>
            </w:pPr>
            <w:r w:rsidRPr="00CD0C0F">
              <w:rPr>
                <w:noProof/>
                <w:sz w:val="20"/>
                <w:lang w:val="sr-Cyrl-RS"/>
              </w:rPr>
              <w:t>9.</w:t>
            </w:r>
          </w:p>
        </w:tc>
        <w:tc>
          <w:tcPr>
            <w:tcW w:w="3294" w:type="dxa"/>
          </w:tcPr>
          <w:p w:rsidR="00550D98" w:rsidRPr="00CD0C0F" w:rsidRDefault="00550D98" w:rsidP="00CD0C0F">
            <w:pPr>
              <w:rPr>
                <w:sz w:val="20"/>
                <w:szCs w:val="20"/>
              </w:rPr>
            </w:pPr>
            <w:r w:rsidRPr="00CD0C0F">
              <w:rPr>
                <w:sz w:val="20"/>
                <w:szCs w:val="20"/>
              </w:rPr>
              <w:t>TIKVICA ODMERNA 1000</w:t>
            </w:r>
            <w:r w:rsidR="00CD0C0F">
              <w:rPr>
                <w:sz w:val="20"/>
                <w:szCs w:val="20"/>
              </w:rPr>
              <w:t>ml</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ком</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2</w:t>
            </w:r>
          </w:p>
        </w:tc>
        <w:tc>
          <w:tcPr>
            <w:tcW w:w="1276" w:type="dxa"/>
            <w:vAlign w:val="center"/>
          </w:tcPr>
          <w:p w:rsidR="00550D98" w:rsidRPr="00CD0C0F" w:rsidRDefault="00550D98" w:rsidP="00CD0C0F">
            <w:pPr>
              <w:jc w:val="center"/>
              <w:rPr>
                <w:sz w:val="20"/>
                <w:szCs w:val="20"/>
              </w:rPr>
            </w:pPr>
          </w:p>
        </w:tc>
        <w:tc>
          <w:tcPr>
            <w:tcW w:w="883" w:type="dxa"/>
            <w:vAlign w:val="center"/>
          </w:tcPr>
          <w:p w:rsidR="00550D98" w:rsidRPr="00CD0C0F" w:rsidRDefault="00550D98" w:rsidP="00CD0C0F">
            <w:pPr>
              <w:jc w:val="center"/>
              <w:rPr>
                <w:sz w:val="20"/>
                <w:szCs w:val="20"/>
              </w:rPr>
            </w:pPr>
          </w:p>
        </w:tc>
        <w:tc>
          <w:tcPr>
            <w:tcW w:w="1101" w:type="dxa"/>
            <w:vAlign w:val="center"/>
          </w:tcPr>
          <w:p w:rsidR="00550D98" w:rsidRPr="00CD0C0F" w:rsidRDefault="00550D98" w:rsidP="00CD0C0F">
            <w:pPr>
              <w:jc w:val="center"/>
              <w:rPr>
                <w:sz w:val="20"/>
                <w:szCs w:val="20"/>
              </w:rPr>
            </w:pPr>
          </w:p>
        </w:tc>
        <w:tc>
          <w:tcPr>
            <w:tcW w:w="1403" w:type="dxa"/>
            <w:vAlign w:val="center"/>
          </w:tcPr>
          <w:p w:rsidR="00550D98" w:rsidRPr="00CD0C0F" w:rsidRDefault="00550D98" w:rsidP="00AA3DF0">
            <w:pPr>
              <w:jc w:val="center"/>
              <w:rPr>
                <w:sz w:val="20"/>
                <w:szCs w:val="20"/>
              </w:rPr>
            </w:pPr>
          </w:p>
        </w:tc>
        <w:tc>
          <w:tcPr>
            <w:tcW w:w="1007" w:type="dxa"/>
            <w:vAlign w:val="center"/>
          </w:tcPr>
          <w:p w:rsidR="00550D98" w:rsidRPr="00CD0C0F" w:rsidRDefault="00550D98" w:rsidP="00AA3DF0">
            <w:pPr>
              <w:jc w:val="center"/>
              <w:rPr>
                <w:sz w:val="20"/>
                <w:szCs w:val="20"/>
              </w:rPr>
            </w:pPr>
          </w:p>
        </w:tc>
        <w:tc>
          <w:tcPr>
            <w:tcW w:w="1275" w:type="dxa"/>
            <w:vAlign w:val="center"/>
          </w:tcPr>
          <w:p w:rsidR="00550D98" w:rsidRPr="00CD0C0F" w:rsidRDefault="00550D98" w:rsidP="00AA3DF0">
            <w:pPr>
              <w:jc w:val="center"/>
              <w:rPr>
                <w:sz w:val="20"/>
                <w:szCs w:val="20"/>
              </w:rPr>
            </w:pPr>
          </w:p>
        </w:tc>
        <w:tc>
          <w:tcPr>
            <w:tcW w:w="1386" w:type="dxa"/>
            <w:vAlign w:val="center"/>
          </w:tcPr>
          <w:p w:rsidR="00550D98" w:rsidRPr="00CD0C0F" w:rsidRDefault="00550D98" w:rsidP="00AA3DF0">
            <w:pPr>
              <w:pStyle w:val="BodyText"/>
              <w:jc w:val="center"/>
              <w:rPr>
                <w:noProof/>
                <w:sz w:val="20"/>
              </w:rPr>
            </w:pPr>
          </w:p>
        </w:tc>
      </w:tr>
      <w:tr w:rsidR="00CD0C0F" w:rsidRPr="00CD0C0F" w:rsidTr="00AE4CB3">
        <w:tc>
          <w:tcPr>
            <w:tcW w:w="817" w:type="dxa"/>
            <w:vAlign w:val="center"/>
          </w:tcPr>
          <w:p w:rsidR="00CD0C0F" w:rsidRPr="00CD0C0F" w:rsidRDefault="00CD0C0F" w:rsidP="00CD0C0F">
            <w:pPr>
              <w:pStyle w:val="BodyText"/>
              <w:jc w:val="center"/>
              <w:rPr>
                <w:noProof/>
                <w:sz w:val="20"/>
                <w:lang w:val="sr-Cyrl-RS"/>
              </w:rPr>
            </w:pPr>
            <w:r w:rsidRPr="00CD0C0F">
              <w:rPr>
                <w:noProof/>
                <w:sz w:val="20"/>
                <w:lang w:val="sr-Cyrl-RS"/>
              </w:rPr>
              <w:t>10.</w:t>
            </w:r>
          </w:p>
        </w:tc>
        <w:tc>
          <w:tcPr>
            <w:tcW w:w="3294" w:type="dxa"/>
          </w:tcPr>
          <w:p w:rsidR="00CD0C0F" w:rsidRPr="00CD0C0F" w:rsidRDefault="00CD0C0F" w:rsidP="00CD0C0F">
            <w:pPr>
              <w:rPr>
                <w:sz w:val="20"/>
                <w:szCs w:val="20"/>
              </w:rPr>
            </w:pPr>
            <w:r w:rsidRPr="00CD0C0F">
              <w:rPr>
                <w:sz w:val="20"/>
                <w:szCs w:val="20"/>
              </w:rPr>
              <w:t>TIKVICA ODMERNA 50</w:t>
            </w:r>
            <w:r>
              <w:rPr>
                <w:sz w:val="20"/>
                <w:szCs w:val="20"/>
              </w:rPr>
              <w:t>ml</w:t>
            </w:r>
          </w:p>
        </w:tc>
        <w:tc>
          <w:tcPr>
            <w:tcW w:w="1134" w:type="dxa"/>
          </w:tcPr>
          <w:p w:rsidR="00CD0C0F" w:rsidRPr="00CD0C0F" w:rsidRDefault="00CD0C0F" w:rsidP="00CD0C0F">
            <w:pPr>
              <w:jc w:val="center"/>
              <w:rPr>
                <w:sz w:val="20"/>
              </w:rPr>
            </w:pPr>
            <w:r w:rsidRPr="00CD0C0F">
              <w:rPr>
                <w:sz w:val="20"/>
              </w:rPr>
              <w:t>ком</w:t>
            </w:r>
          </w:p>
        </w:tc>
        <w:tc>
          <w:tcPr>
            <w:tcW w:w="1134" w:type="dxa"/>
            <w:vAlign w:val="center"/>
          </w:tcPr>
          <w:p w:rsidR="00CD0C0F" w:rsidRPr="00CD0C0F" w:rsidRDefault="00CD0C0F" w:rsidP="00CD0C0F">
            <w:pPr>
              <w:jc w:val="center"/>
              <w:rPr>
                <w:sz w:val="20"/>
                <w:szCs w:val="20"/>
                <w:lang w:val="sr-Cyrl-RS"/>
              </w:rPr>
            </w:pPr>
            <w:r w:rsidRPr="00CD0C0F">
              <w:rPr>
                <w:sz w:val="20"/>
                <w:szCs w:val="20"/>
                <w:lang w:val="sr-Cyrl-RS"/>
              </w:rPr>
              <w:t>7</w:t>
            </w:r>
          </w:p>
        </w:tc>
        <w:tc>
          <w:tcPr>
            <w:tcW w:w="1276" w:type="dxa"/>
            <w:vAlign w:val="center"/>
          </w:tcPr>
          <w:p w:rsidR="00CD0C0F" w:rsidRPr="00CD0C0F" w:rsidRDefault="00CD0C0F" w:rsidP="00CD0C0F">
            <w:pPr>
              <w:jc w:val="center"/>
              <w:rPr>
                <w:sz w:val="20"/>
                <w:szCs w:val="20"/>
              </w:rPr>
            </w:pPr>
          </w:p>
        </w:tc>
        <w:tc>
          <w:tcPr>
            <w:tcW w:w="883" w:type="dxa"/>
            <w:vAlign w:val="center"/>
          </w:tcPr>
          <w:p w:rsidR="00CD0C0F" w:rsidRPr="00CD0C0F" w:rsidRDefault="00CD0C0F" w:rsidP="00CD0C0F">
            <w:pPr>
              <w:jc w:val="center"/>
              <w:rPr>
                <w:sz w:val="20"/>
                <w:szCs w:val="20"/>
              </w:rPr>
            </w:pPr>
          </w:p>
        </w:tc>
        <w:tc>
          <w:tcPr>
            <w:tcW w:w="1101" w:type="dxa"/>
            <w:vAlign w:val="center"/>
          </w:tcPr>
          <w:p w:rsidR="00CD0C0F" w:rsidRPr="00CD0C0F" w:rsidRDefault="00CD0C0F" w:rsidP="00CD0C0F">
            <w:pPr>
              <w:jc w:val="center"/>
              <w:rPr>
                <w:sz w:val="20"/>
                <w:szCs w:val="20"/>
              </w:rPr>
            </w:pPr>
          </w:p>
        </w:tc>
        <w:tc>
          <w:tcPr>
            <w:tcW w:w="1403" w:type="dxa"/>
            <w:vAlign w:val="center"/>
          </w:tcPr>
          <w:p w:rsidR="00CD0C0F" w:rsidRPr="00CD0C0F" w:rsidRDefault="00CD0C0F" w:rsidP="00AA3DF0">
            <w:pPr>
              <w:jc w:val="center"/>
              <w:rPr>
                <w:sz w:val="20"/>
                <w:szCs w:val="20"/>
              </w:rPr>
            </w:pPr>
          </w:p>
        </w:tc>
        <w:tc>
          <w:tcPr>
            <w:tcW w:w="1007" w:type="dxa"/>
            <w:vAlign w:val="center"/>
          </w:tcPr>
          <w:p w:rsidR="00CD0C0F" w:rsidRPr="00CD0C0F" w:rsidRDefault="00CD0C0F" w:rsidP="00AA3DF0">
            <w:pPr>
              <w:jc w:val="center"/>
              <w:rPr>
                <w:sz w:val="20"/>
                <w:szCs w:val="20"/>
              </w:rPr>
            </w:pPr>
          </w:p>
        </w:tc>
        <w:tc>
          <w:tcPr>
            <w:tcW w:w="1275" w:type="dxa"/>
            <w:vAlign w:val="center"/>
          </w:tcPr>
          <w:p w:rsidR="00CD0C0F" w:rsidRPr="00CD0C0F" w:rsidRDefault="00CD0C0F" w:rsidP="00AA3DF0">
            <w:pPr>
              <w:jc w:val="center"/>
              <w:rPr>
                <w:sz w:val="20"/>
                <w:szCs w:val="20"/>
              </w:rPr>
            </w:pPr>
          </w:p>
        </w:tc>
        <w:tc>
          <w:tcPr>
            <w:tcW w:w="1386" w:type="dxa"/>
            <w:vAlign w:val="center"/>
          </w:tcPr>
          <w:p w:rsidR="00CD0C0F" w:rsidRPr="00CD0C0F" w:rsidRDefault="00CD0C0F" w:rsidP="00AA3DF0">
            <w:pPr>
              <w:pStyle w:val="BodyText"/>
              <w:jc w:val="center"/>
              <w:rPr>
                <w:noProof/>
                <w:sz w:val="20"/>
              </w:rPr>
            </w:pPr>
          </w:p>
        </w:tc>
      </w:tr>
      <w:tr w:rsidR="00CD0C0F" w:rsidRPr="00CD0C0F" w:rsidTr="00AE4CB3">
        <w:tc>
          <w:tcPr>
            <w:tcW w:w="817" w:type="dxa"/>
            <w:vAlign w:val="center"/>
          </w:tcPr>
          <w:p w:rsidR="00CD0C0F" w:rsidRPr="00CD0C0F" w:rsidRDefault="00CD0C0F" w:rsidP="00CD0C0F">
            <w:pPr>
              <w:pStyle w:val="BodyText"/>
              <w:jc w:val="center"/>
              <w:rPr>
                <w:noProof/>
                <w:sz w:val="20"/>
                <w:lang w:val="sr-Cyrl-RS"/>
              </w:rPr>
            </w:pPr>
            <w:r w:rsidRPr="00CD0C0F">
              <w:rPr>
                <w:noProof/>
                <w:sz w:val="20"/>
                <w:lang w:val="sr-Cyrl-RS"/>
              </w:rPr>
              <w:t>11.</w:t>
            </w:r>
          </w:p>
        </w:tc>
        <w:tc>
          <w:tcPr>
            <w:tcW w:w="3294" w:type="dxa"/>
          </w:tcPr>
          <w:p w:rsidR="00CD0C0F" w:rsidRPr="00CD0C0F" w:rsidRDefault="00CD0C0F" w:rsidP="00CD0C0F">
            <w:pPr>
              <w:rPr>
                <w:sz w:val="20"/>
                <w:szCs w:val="20"/>
              </w:rPr>
            </w:pPr>
            <w:r w:rsidRPr="00CD0C0F">
              <w:rPr>
                <w:sz w:val="20"/>
                <w:szCs w:val="20"/>
              </w:rPr>
              <w:t>TIKVICA ODMERNA 100</w:t>
            </w:r>
            <w:r>
              <w:rPr>
                <w:sz w:val="20"/>
                <w:szCs w:val="20"/>
              </w:rPr>
              <w:t>ml</w:t>
            </w:r>
          </w:p>
        </w:tc>
        <w:tc>
          <w:tcPr>
            <w:tcW w:w="1134" w:type="dxa"/>
          </w:tcPr>
          <w:p w:rsidR="00CD0C0F" w:rsidRPr="00CD0C0F" w:rsidRDefault="00CD0C0F" w:rsidP="00CD0C0F">
            <w:pPr>
              <w:jc w:val="center"/>
              <w:rPr>
                <w:sz w:val="20"/>
              </w:rPr>
            </w:pPr>
            <w:r w:rsidRPr="00CD0C0F">
              <w:rPr>
                <w:sz w:val="20"/>
              </w:rPr>
              <w:t>ком</w:t>
            </w:r>
          </w:p>
        </w:tc>
        <w:tc>
          <w:tcPr>
            <w:tcW w:w="1134" w:type="dxa"/>
            <w:vAlign w:val="center"/>
          </w:tcPr>
          <w:p w:rsidR="00CD0C0F" w:rsidRPr="00CD0C0F" w:rsidRDefault="00CD0C0F" w:rsidP="00CD0C0F">
            <w:pPr>
              <w:jc w:val="center"/>
              <w:rPr>
                <w:sz w:val="20"/>
                <w:szCs w:val="20"/>
                <w:lang w:val="sr-Cyrl-RS"/>
              </w:rPr>
            </w:pPr>
            <w:r w:rsidRPr="00CD0C0F">
              <w:rPr>
                <w:sz w:val="20"/>
                <w:szCs w:val="20"/>
                <w:lang w:val="sr-Cyrl-RS"/>
              </w:rPr>
              <w:t>5</w:t>
            </w:r>
          </w:p>
        </w:tc>
        <w:tc>
          <w:tcPr>
            <w:tcW w:w="1276" w:type="dxa"/>
            <w:vAlign w:val="center"/>
          </w:tcPr>
          <w:p w:rsidR="00CD0C0F" w:rsidRPr="00CD0C0F" w:rsidRDefault="00CD0C0F" w:rsidP="00CD0C0F">
            <w:pPr>
              <w:jc w:val="center"/>
              <w:rPr>
                <w:sz w:val="20"/>
                <w:szCs w:val="20"/>
              </w:rPr>
            </w:pPr>
          </w:p>
        </w:tc>
        <w:tc>
          <w:tcPr>
            <w:tcW w:w="883" w:type="dxa"/>
            <w:vAlign w:val="center"/>
          </w:tcPr>
          <w:p w:rsidR="00CD0C0F" w:rsidRPr="00CD0C0F" w:rsidRDefault="00CD0C0F" w:rsidP="00CD0C0F">
            <w:pPr>
              <w:jc w:val="center"/>
              <w:rPr>
                <w:sz w:val="20"/>
                <w:szCs w:val="20"/>
              </w:rPr>
            </w:pPr>
          </w:p>
        </w:tc>
        <w:tc>
          <w:tcPr>
            <w:tcW w:w="1101" w:type="dxa"/>
            <w:vAlign w:val="center"/>
          </w:tcPr>
          <w:p w:rsidR="00CD0C0F" w:rsidRPr="00CD0C0F" w:rsidRDefault="00CD0C0F" w:rsidP="00CD0C0F">
            <w:pPr>
              <w:jc w:val="center"/>
              <w:rPr>
                <w:sz w:val="20"/>
                <w:szCs w:val="20"/>
              </w:rPr>
            </w:pPr>
          </w:p>
        </w:tc>
        <w:tc>
          <w:tcPr>
            <w:tcW w:w="1403" w:type="dxa"/>
            <w:vAlign w:val="center"/>
          </w:tcPr>
          <w:p w:rsidR="00CD0C0F" w:rsidRPr="00CD0C0F" w:rsidRDefault="00CD0C0F" w:rsidP="00AA3DF0">
            <w:pPr>
              <w:jc w:val="center"/>
              <w:rPr>
                <w:sz w:val="20"/>
                <w:szCs w:val="20"/>
              </w:rPr>
            </w:pPr>
          </w:p>
        </w:tc>
        <w:tc>
          <w:tcPr>
            <w:tcW w:w="1007" w:type="dxa"/>
            <w:vAlign w:val="center"/>
          </w:tcPr>
          <w:p w:rsidR="00CD0C0F" w:rsidRPr="00CD0C0F" w:rsidRDefault="00CD0C0F" w:rsidP="00AA3DF0">
            <w:pPr>
              <w:jc w:val="center"/>
              <w:rPr>
                <w:sz w:val="20"/>
                <w:szCs w:val="20"/>
              </w:rPr>
            </w:pPr>
          </w:p>
        </w:tc>
        <w:tc>
          <w:tcPr>
            <w:tcW w:w="1275" w:type="dxa"/>
            <w:vAlign w:val="center"/>
          </w:tcPr>
          <w:p w:rsidR="00CD0C0F" w:rsidRPr="00CD0C0F" w:rsidRDefault="00CD0C0F" w:rsidP="00AA3DF0">
            <w:pPr>
              <w:jc w:val="center"/>
              <w:rPr>
                <w:sz w:val="20"/>
                <w:szCs w:val="20"/>
              </w:rPr>
            </w:pPr>
          </w:p>
        </w:tc>
        <w:tc>
          <w:tcPr>
            <w:tcW w:w="1386" w:type="dxa"/>
            <w:vAlign w:val="center"/>
          </w:tcPr>
          <w:p w:rsidR="00CD0C0F" w:rsidRPr="00CD0C0F" w:rsidRDefault="00CD0C0F" w:rsidP="00AA3DF0">
            <w:pPr>
              <w:pStyle w:val="BodyText"/>
              <w:jc w:val="center"/>
              <w:rPr>
                <w:noProof/>
                <w:sz w:val="20"/>
              </w:rPr>
            </w:pPr>
          </w:p>
        </w:tc>
      </w:tr>
      <w:tr w:rsidR="00550D98" w:rsidRPr="00CD0C0F" w:rsidTr="00CD0C0F">
        <w:tc>
          <w:tcPr>
            <w:tcW w:w="817" w:type="dxa"/>
            <w:vAlign w:val="center"/>
          </w:tcPr>
          <w:p w:rsidR="00550D98" w:rsidRPr="00CD0C0F" w:rsidRDefault="00550D98" w:rsidP="00CD0C0F">
            <w:pPr>
              <w:pStyle w:val="BodyText"/>
              <w:jc w:val="center"/>
              <w:rPr>
                <w:noProof/>
                <w:sz w:val="20"/>
                <w:lang w:val="sr-Cyrl-RS"/>
              </w:rPr>
            </w:pPr>
            <w:r w:rsidRPr="00CD0C0F">
              <w:rPr>
                <w:noProof/>
                <w:sz w:val="20"/>
                <w:lang w:val="sr-Cyrl-RS"/>
              </w:rPr>
              <w:lastRenderedPageBreak/>
              <w:t>12.</w:t>
            </w:r>
          </w:p>
        </w:tc>
        <w:tc>
          <w:tcPr>
            <w:tcW w:w="3294" w:type="dxa"/>
          </w:tcPr>
          <w:p w:rsidR="00550D98" w:rsidRPr="00CD0C0F" w:rsidRDefault="00550D98" w:rsidP="00CD0C0F">
            <w:pPr>
              <w:rPr>
                <w:sz w:val="20"/>
                <w:szCs w:val="20"/>
              </w:rPr>
            </w:pPr>
            <w:r w:rsidRPr="00CD0C0F">
              <w:rPr>
                <w:sz w:val="20"/>
                <w:szCs w:val="20"/>
              </w:rPr>
              <w:t>TIKVICA ODMERNA 10</w:t>
            </w:r>
            <w:r w:rsidR="00CD0C0F">
              <w:rPr>
                <w:sz w:val="20"/>
                <w:szCs w:val="20"/>
              </w:rPr>
              <w:t>ml</w:t>
            </w:r>
          </w:p>
        </w:tc>
        <w:tc>
          <w:tcPr>
            <w:tcW w:w="1134" w:type="dxa"/>
            <w:vAlign w:val="center"/>
          </w:tcPr>
          <w:p w:rsidR="00550D98" w:rsidRPr="00CD0C0F" w:rsidRDefault="00CD0C0F" w:rsidP="00CD0C0F">
            <w:pPr>
              <w:jc w:val="center"/>
              <w:rPr>
                <w:sz w:val="20"/>
                <w:szCs w:val="20"/>
                <w:lang w:val="sr-Cyrl-RS"/>
              </w:rPr>
            </w:pPr>
            <w:r w:rsidRPr="00CD0C0F">
              <w:rPr>
                <w:sz w:val="20"/>
              </w:rPr>
              <w:t>ком</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25</w:t>
            </w:r>
          </w:p>
        </w:tc>
        <w:tc>
          <w:tcPr>
            <w:tcW w:w="1276" w:type="dxa"/>
            <w:vAlign w:val="center"/>
          </w:tcPr>
          <w:p w:rsidR="00550D98" w:rsidRPr="00CD0C0F" w:rsidRDefault="00550D98" w:rsidP="00CD0C0F">
            <w:pPr>
              <w:jc w:val="center"/>
              <w:rPr>
                <w:sz w:val="20"/>
                <w:szCs w:val="20"/>
              </w:rPr>
            </w:pPr>
          </w:p>
        </w:tc>
        <w:tc>
          <w:tcPr>
            <w:tcW w:w="883" w:type="dxa"/>
            <w:vAlign w:val="center"/>
          </w:tcPr>
          <w:p w:rsidR="00550D98" w:rsidRPr="00CD0C0F" w:rsidRDefault="00550D98" w:rsidP="00CD0C0F">
            <w:pPr>
              <w:jc w:val="center"/>
              <w:rPr>
                <w:sz w:val="20"/>
                <w:szCs w:val="20"/>
              </w:rPr>
            </w:pPr>
          </w:p>
        </w:tc>
        <w:tc>
          <w:tcPr>
            <w:tcW w:w="1101" w:type="dxa"/>
            <w:vAlign w:val="center"/>
          </w:tcPr>
          <w:p w:rsidR="00550D98" w:rsidRPr="00CD0C0F" w:rsidRDefault="00550D98" w:rsidP="00CD0C0F">
            <w:pPr>
              <w:jc w:val="center"/>
              <w:rPr>
                <w:sz w:val="20"/>
                <w:szCs w:val="20"/>
              </w:rPr>
            </w:pPr>
          </w:p>
        </w:tc>
        <w:tc>
          <w:tcPr>
            <w:tcW w:w="1403" w:type="dxa"/>
            <w:vAlign w:val="center"/>
          </w:tcPr>
          <w:p w:rsidR="00550D98" w:rsidRPr="00CD0C0F" w:rsidRDefault="00550D98" w:rsidP="00AA3DF0">
            <w:pPr>
              <w:jc w:val="center"/>
              <w:rPr>
                <w:sz w:val="20"/>
                <w:szCs w:val="20"/>
              </w:rPr>
            </w:pPr>
          </w:p>
        </w:tc>
        <w:tc>
          <w:tcPr>
            <w:tcW w:w="1007" w:type="dxa"/>
            <w:vAlign w:val="center"/>
          </w:tcPr>
          <w:p w:rsidR="00550D98" w:rsidRPr="00CD0C0F" w:rsidRDefault="00550D98" w:rsidP="00AA3DF0">
            <w:pPr>
              <w:jc w:val="center"/>
              <w:rPr>
                <w:sz w:val="20"/>
                <w:szCs w:val="20"/>
              </w:rPr>
            </w:pPr>
          </w:p>
        </w:tc>
        <w:tc>
          <w:tcPr>
            <w:tcW w:w="1275" w:type="dxa"/>
            <w:vAlign w:val="center"/>
          </w:tcPr>
          <w:p w:rsidR="00550D98" w:rsidRPr="00CD0C0F" w:rsidRDefault="00550D98" w:rsidP="00AA3DF0">
            <w:pPr>
              <w:jc w:val="center"/>
              <w:rPr>
                <w:sz w:val="20"/>
                <w:szCs w:val="20"/>
              </w:rPr>
            </w:pPr>
          </w:p>
        </w:tc>
        <w:tc>
          <w:tcPr>
            <w:tcW w:w="1386" w:type="dxa"/>
            <w:vAlign w:val="center"/>
          </w:tcPr>
          <w:p w:rsidR="00550D98" w:rsidRPr="00CD0C0F" w:rsidRDefault="00550D98" w:rsidP="00AA3DF0">
            <w:pPr>
              <w:pStyle w:val="BodyText"/>
              <w:jc w:val="center"/>
              <w:rPr>
                <w:noProof/>
                <w:sz w:val="20"/>
              </w:rPr>
            </w:pPr>
          </w:p>
        </w:tc>
      </w:tr>
      <w:tr w:rsidR="00550D98" w:rsidRPr="00CD0C0F" w:rsidTr="00CD0C0F">
        <w:tc>
          <w:tcPr>
            <w:tcW w:w="817" w:type="dxa"/>
            <w:vAlign w:val="center"/>
          </w:tcPr>
          <w:p w:rsidR="00550D98" w:rsidRPr="00CD0C0F" w:rsidRDefault="00550D98" w:rsidP="00CD0C0F">
            <w:pPr>
              <w:pStyle w:val="BodyText"/>
              <w:jc w:val="center"/>
              <w:rPr>
                <w:noProof/>
                <w:sz w:val="20"/>
                <w:lang w:val="sr-Cyrl-RS"/>
              </w:rPr>
            </w:pPr>
            <w:r w:rsidRPr="00CD0C0F">
              <w:rPr>
                <w:noProof/>
                <w:sz w:val="20"/>
                <w:lang w:val="sr-Cyrl-RS"/>
              </w:rPr>
              <w:t>13.</w:t>
            </w:r>
          </w:p>
        </w:tc>
        <w:tc>
          <w:tcPr>
            <w:tcW w:w="3294" w:type="dxa"/>
          </w:tcPr>
          <w:p w:rsidR="00550D98" w:rsidRPr="00CD0C0F" w:rsidRDefault="00550D98" w:rsidP="00CD0C0F">
            <w:pPr>
              <w:rPr>
                <w:sz w:val="20"/>
                <w:szCs w:val="20"/>
              </w:rPr>
            </w:pPr>
            <w:r w:rsidRPr="00CD0C0F">
              <w:rPr>
                <w:sz w:val="20"/>
                <w:szCs w:val="20"/>
              </w:rPr>
              <w:t>TIKVICA ODMERNA 200</w:t>
            </w:r>
            <w:r w:rsidR="00CD0C0F">
              <w:rPr>
                <w:sz w:val="20"/>
                <w:szCs w:val="20"/>
              </w:rPr>
              <w:t>ml</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ком</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5</w:t>
            </w:r>
          </w:p>
        </w:tc>
        <w:tc>
          <w:tcPr>
            <w:tcW w:w="1276" w:type="dxa"/>
            <w:vAlign w:val="center"/>
          </w:tcPr>
          <w:p w:rsidR="00550D98" w:rsidRPr="00CD0C0F" w:rsidRDefault="00550D98" w:rsidP="00CD0C0F">
            <w:pPr>
              <w:jc w:val="center"/>
              <w:rPr>
                <w:sz w:val="20"/>
                <w:szCs w:val="20"/>
              </w:rPr>
            </w:pPr>
          </w:p>
        </w:tc>
        <w:tc>
          <w:tcPr>
            <w:tcW w:w="883" w:type="dxa"/>
            <w:vAlign w:val="center"/>
          </w:tcPr>
          <w:p w:rsidR="00550D98" w:rsidRPr="00CD0C0F" w:rsidRDefault="00550D98" w:rsidP="00CD0C0F">
            <w:pPr>
              <w:jc w:val="center"/>
              <w:rPr>
                <w:sz w:val="20"/>
                <w:szCs w:val="20"/>
              </w:rPr>
            </w:pPr>
          </w:p>
        </w:tc>
        <w:tc>
          <w:tcPr>
            <w:tcW w:w="1101" w:type="dxa"/>
            <w:vAlign w:val="center"/>
          </w:tcPr>
          <w:p w:rsidR="00550D98" w:rsidRPr="00CD0C0F" w:rsidRDefault="00550D98" w:rsidP="00CD0C0F">
            <w:pPr>
              <w:jc w:val="center"/>
              <w:rPr>
                <w:sz w:val="20"/>
                <w:szCs w:val="20"/>
              </w:rPr>
            </w:pPr>
          </w:p>
        </w:tc>
        <w:tc>
          <w:tcPr>
            <w:tcW w:w="1403" w:type="dxa"/>
            <w:vAlign w:val="center"/>
          </w:tcPr>
          <w:p w:rsidR="00550D98" w:rsidRPr="00CD0C0F" w:rsidRDefault="00550D98" w:rsidP="00AA3DF0">
            <w:pPr>
              <w:jc w:val="center"/>
              <w:rPr>
                <w:sz w:val="20"/>
                <w:szCs w:val="20"/>
              </w:rPr>
            </w:pPr>
          </w:p>
        </w:tc>
        <w:tc>
          <w:tcPr>
            <w:tcW w:w="1007" w:type="dxa"/>
            <w:vAlign w:val="center"/>
          </w:tcPr>
          <w:p w:rsidR="00550D98" w:rsidRPr="00CD0C0F" w:rsidRDefault="00550D98" w:rsidP="00AA3DF0">
            <w:pPr>
              <w:jc w:val="center"/>
              <w:rPr>
                <w:sz w:val="20"/>
                <w:szCs w:val="20"/>
              </w:rPr>
            </w:pPr>
          </w:p>
        </w:tc>
        <w:tc>
          <w:tcPr>
            <w:tcW w:w="1275" w:type="dxa"/>
            <w:vAlign w:val="center"/>
          </w:tcPr>
          <w:p w:rsidR="00550D98" w:rsidRPr="00CD0C0F" w:rsidRDefault="00550D98" w:rsidP="00AA3DF0">
            <w:pPr>
              <w:jc w:val="center"/>
              <w:rPr>
                <w:sz w:val="20"/>
                <w:szCs w:val="20"/>
              </w:rPr>
            </w:pPr>
          </w:p>
        </w:tc>
        <w:tc>
          <w:tcPr>
            <w:tcW w:w="1386" w:type="dxa"/>
            <w:vAlign w:val="center"/>
          </w:tcPr>
          <w:p w:rsidR="00550D98" w:rsidRPr="00CD0C0F" w:rsidRDefault="00550D98" w:rsidP="00AA3DF0">
            <w:pPr>
              <w:pStyle w:val="BodyText"/>
              <w:jc w:val="center"/>
              <w:rPr>
                <w:noProof/>
                <w:sz w:val="20"/>
              </w:rPr>
            </w:pPr>
          </w:p>
        </w:tc>
      </w:tr>
      <w:tr w:rsidR="00550D98" w:rsidRPr="00CD0C0F" w:rsidTr="00CD0C0F">
        <w:tc>
          <w:tcPr>
            <w:tcW w:w="817" w:type="dxa"/>
            <w:vAlign w:val="center"/>
          </w:tcPr>
          <w:p w:rsidR="00550D98" w:rsidRPr="00CD0C0F" w:rsidRDefault="00550D98" w:rsidP="00CD0C0F">
            <w:pPr>
              <w:pStyle w:val="BodyText"/>
              <w:jc w:val="center"/>
              <w:rPr>
                <w:noProof/>
                <w:sz w:val="20"/>
                <w:lang w:val="sr-Cyrl-RS"/>
              </w:rPr>
            </w:pPr>
            <w:r w:rsidRPr="00CD0C0F">
              <w:rPr>
                <w:noProof/>
                <w:sz w:val="20"/>
                <w:lang w:val="sr-Cyrl-RS"/>
              </w:rPr>
              <w:t>14.</w:t>
            </w:r>
          </w:p>
        </w:tc>
        <w:tc>
          <w:tcPr>
            <w:tcW w:w="3294" w:type="dxa"/>
          </w:tcPr>
          <w:p w:rsidR="00550D98" w:rsidRPr="00CD0C0F" w:rsidRDefault="00CD0C0F" w:rsidP="00CD0C0F">
            <w:pPr>
              <w:rPr>
                <w:sz w:val="20"/>
                <w:szCs w:val="20"/>
              </w:rPr>
            </w:pPr>
            <w:r>
              <w:rPr>
                <w:sz w:val="20"/>
                <w:szCs w:val="20"/>
              </w:rPr>
              <w:t>ČAŠA</w:t>
            </w:r>
            <w:r w:rsidR="00550D98" w:rsidRPr="00CD0C0F">
              <w:rPr>
                <w:sz w:val="20"/>
                <w:szCs w:val="20"/>
              </w:rPr>
              <w:t xml:space="preserve"> LABOR.</w:t>
            </w:r>
            <w:r>
              <w:rPr>
                <w:sz w:val="20"/>
                <w:szCs w:val="20"/>
              </w:rPr>
              <w:t xml:space="preserve"> </w:t>
            </w:r>
            <w:r w:rsidR="00550D98" w:rsidRPr="00CD0C0F">
              <w:rPr>
                <w:sz w:val="20"/>
                <w:szCs w:val="20"/>
              </w:rPr>
              <w:t>400</w:t>
            </w:r>
            <w:r>
              <w:rPr>
                <w:sz w:val="20"/>
                <w:szCs w:val="20"/>
              </w:rPr>
              <w:t>ml</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ком</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3</w:t>
            </w:r>
          </w:p>
        </w:tc>
        <w:tc>
          <w:tcPr>
            <w:tcW w:w="1276" w:type="dxa"/>
            <w:vAlign w:val="center"/>
          </w:tcPr>
          <w:p w:rsidR="00550D98" w:rsidRPr="00CD0C0F" w:rsidRDefault="00550D98" w:rsidP="00CD0C0F">
            <w:pPr>
              <w:jc w:val="center"/>
              <w:rPr>
                <w:sz w:val="20"/>
                <w:szCs w:val="20"/>
              </w:rPr>
            </w:pPr>
          </w:p>
        </w:tc>
        <w:tc>
          <w:tcPr>
            <w:tcW w:w="883" w:type="dxa"/>
            <w:vAlign w:val="center"/>
          </w:tcPr>
          <w:p w:rsidR="00550D98" w:rsidRPr="00CD0C0F" w:rsidRDefault="00550D98" w:rsidP="00CD0C0F">
            <w:pPr>
              <w:jc w:val="center"/>
              <w:rPr>
                <w:sz w:val="20"/>
                <w:szCs w:val="20"/>
              </w:rPr>
            </w:pPr>
          </w:p>
        </w:tc>
        <w:tc>
          <w:tcPr>
            <w:tcW w:w="1101" w:type="dxa"/>
            <w:vAlign w:val="center"/>
          </w:tcPr>
          <w:p w:rsidR="00550D98" w:rsidRPr="00CD0C0F" w:rsidRDefault="00550D98" w:rsidP="00CD0C0F">
            <w:pPr>
              <w:jc w:val="center"/>
              <w:rPr>
                <w:sz w:val="20"/>
                <w:szCs w:val="20"/>
              </w:rPr>
            </w:pPr>
          </w:p>
        </w:tc>
        <w:tc>
          <w:tcPr>
            <w:tcW w:w="1403" w:type="dxa"/>
            <w:vAlign w:val="center"/>
          </w:tcPr>
          <w:p w:rsidR="00550D98" w:rsidRPr="00CD0C0F" w:rsidRDefault="00550D98" w:rsidP="00AA3DF0">
            <w:pPr>
              <w:jc w:val="center"/>
              <w:rPr>
                <w:sz w:val="20"/>
                <w:szCs w:val="20"/>
              </w:rPr>
            </w:pPr>
          </w:p>
        </w:tc>
        <w:tc>
          <w:tcPr>
            <w:tcW w:w="1007" w:type="dxa"/>
            <w:vAlign w:val="center"/>
          </w:tcPr>
          <w:p w:rsidR="00550D98" w:rsidRPr="00CD0C0F" w:rsidRDefault="00550D98" w:rsidP="00AA3DF0">
            <w:pPr>
              <w:jc w:val="center"/>
              <w:rPr>
                <w:sz w:val="20"/>
                <w:szCs w:val="20"/>
              </w:rPr>
            </w:pPr>
          </w:p>
        </w:tc>
        <w:tc>
          <w:tcPr>
            <w:tcW w:w="1275" w:type="dxa"/>
            <w:vAlign w:val="center"/>
          </w:tcPr>
          <w:p w:rsidR="00550D98" w:rsidRPr="00CD0C0F" w:rsidRDefault="00550D98" w:rsidP="00AA3DF0">
            <w:pPr>
              <w:jc w:val="center"/>
              <w:rPr>
                <w:sz w:val="20"/>
                <w:szCs w:val="20"/>
              </w:rPr>
            </w:pPr>
          </w:p>
        </w:tc>
        <w:tc>
          <w:tcPr>
            <w:tcW w:w="1386" w:type="dxa"/>
            <w:vAlign w:val="center"/>
          </w:tcPr>
          <w:p w:rsidR="00550D98" w:rsidRPr="00CD0C0F" w:rsidRDefault="00550D98" w:rsidP="00AA3DF0">
            <w:pPr>
              <w:pStyle w:val="BodyText"/>
              <w:jc w:val="center"/>
              <w:rPr>
                <w:noProof/>
                <w:sz w:val="20"/>
              </w:rPr>
            </w:pPr>
          </w:p>
        </w:tc>
      </w:tr>
      <w:tr w:rsidR="00550D98" w:rsidRPr="00CD0C0F" w:rsidTr="00CD0C0F">
        <w:tc>
          <w:tcPr>
            <w:tcW w:w="817" w:type="dxa"/>
            <w:vAlign w:val="center"/>
          </w:tcPr>
          <w:p w:rsidR="00550D98" w:rsidRPr="00CD0C0F" w:rsidRDefault="00550D98" w:rsidP="00CD0C0F">
            <w:pPr>
              <w:pStyle w:val="BodyText"/>
              <w:jc w:val="center"/>
              <w:rPr>
                <w:noProof/>
                <w:sz w:val="20"/>
                <w:lang w:val="sr-Cyrl-RS"/>
              </w:rPr>
            </w:pPr>
            <w:r w:rsidRPr="00CD0C0F">
              <w:rPr>
                <w:noProof/>
                <w:sz w:val="20"/>
                <w:lang w:val="sr-Cyrl-RS"/>
              </w:rPr>
              <w:t>15.</w:t>
            </w:r>
          </w:p>
        </w:tc>
        <w:tc>
          <w:tcPr>
            <w:tcW w:w="3294" w:type="dxa"/>
          </w:tcPr>
          <w:p w:rsidR="00550D98" w:rsidRPr="00CD0C0F" w:rsidRDefault="00CD0C0F" w:rsidP="00CD0C0F">
            <w:pPr>
              <w:rPr>
                <w:sz w:val="20"/>
                <w:szCs w:val="20"/>
              </w:rPr>
            </w:pPr>
            <w:r>
              <w:rPr>
                <w:sz w:val="20"/>
                <w:szCs w:val="20"/>
              </w:rPr>
              <w:t>ČAŠA</w:t>
            </w:r>
            <w:r w:rsidR="00550D98" w:rsidRPr="00CD0C0F">
              <w:rPr>
                <w:sz w:val="20"/>
                <w:szCs w:val="20"/>
              </w:rPr>
              <w:t xml:space="preserve"> LABOR.</w:t>
            </w:r>
            <w:r>
              <w:rPr>
                <w:sz w:val="20"/>
                <w:szCs w:val="20"/>
              </w:rPr>
              <w:t xml:space="preserve"> </w:t>
            </w:r>
            <w:r w:rsidR="00550D98" w:rsidRPr="00CD0C0F">
              <w:rPr>
                <w:sz w:val="20"/>
                <w:szCs w:val="20"/>
              </w:rPr>
              <w:t>50</w:t>
            </w:r>
            <w:r>
              <w:rPr>
                <w:sz w:val="20"/>
                <w:szCs w:val="20"/>
              </w:rPr>
              <w:t>ml</w:t>
            </w:r>
          </w:p>
        </w:tc>
        <w:tc>
          <w:tcPr>
            <w:tcW w:w="1134" w:type="dxa"/>
            <w:vAlign w:val="center"/>
          </w:tcPr>
          <w:p w:rsidR="00550D98" w:rsidRPr="00CD0C0F" w:rsidRDefault="00550D98" w:rsidP="00CD0C0F">
            <w:pPr>
              <w:jc w:val="center"/>
              <w:rPr>
                <w:sz w:val="20"/>
                <w:szCs w:val="20"/>
              </w:rPr>
            </w:pPr>
            <w:r w:rsidRPr="00CD0C0F">
              <w:rPr>
                <w:sz w:val="20"/>
                <w:szCs w:val="20"/>
                <w:lang w:val="sr-Cyrl-RS"/>
              </w:rPr>
              <w:t>ком</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3</w:t>
            </w:r>
          </w:p>
        </w:tc>
        <w:tc>
          <w:tcPr>
            <w:tcW w:w="1276" w:type="dxa"/>
            <w:vAlign w:val="center"/>
          </w:tcPr>
          <w:p w:rsidR="00550D98" w:rsidRPr="00CD0C0F" w:rsidRDefault="00550D98" w:rsidP="00CD0C0F">
            <w:pPr>
              <w:jc w:val="center"/>
              <w:rPr>
                <w:sz w:val="20"/>
                <w:szCs w:val="20"/>
              </w:rPr>
            </w:pPr>
          </w:p>
        </w:tc>
        <w:tc>
          <w:tcPr>
            <w:tcW w:w="883" w:type="dxa"/>
            <w:vAlign w:val="center"/>
          </w:tcPr>
          <w:p w:rsidR="00550D98" w:rsidRPr="00CD0C0F" w:rsidRDefault="00550D98" w:rsidP="00CD0C0F">
            <w:pPr>
              <w:jc w:val="center"/>
              <w:rPr>
                <w:sz w:val="20"/>
                <w:szCs w:val="20"/>
              </w:rPr>
            </w:pPr>
          </w:p>
        </w:tc>
        <w:tc>
          <w:tcPr>
            <w:tcW w:w="1101" w:type="dxa"/>
            <w:vAlign w:val="center"/>
          </w:tcPr>
          <w:p w:rsidR="00550D98" w:rsidRPr="00CD0C0F" w:rsidRDefault="00550D98" w:rsidP="00CD0C0F">
            <w:pPr>
              <w:jc w:val="center"/>
              <w:rPr>
                <w:sz w:val="20"/>
                <w:szCs w:val="20"/>
              </w:rPr>
            </w:pPr>
          </w:p>
        </w:tc>
        <w:tc>
          <w:tcPr>
            <w:tcW w:w="1403" w:type="dxa"/>
            <w:vAlign w:val="center"/>
          </w:tcPr>
          <w:p w:rsidR="00550D98" w:rsidRPr="00CD0C0F" w:rsidRDefault="00550D98" w:rsidP="00AA3DF0">
            <w:pPr>
              <w:jc w:val="center"/>
              <w:rPr>
                <w:sz w:val="20"/>
                <w:szCs w:val="20"/>
              </w:rPr>
            </w:pPr>
          </w:p>
        </w:tc>
        <w:tc>
          <w:tcPr>
            <w:tcW w:w="1007" w:type="dxa"/>
            <w:vAlign w:val="center"/>
          </w:tcPr>
          <w:p w:rsidR="00550D98" w:rsidRPr="00CD0C0F" w:rsidRDefault="00550D98" w:rsidP="00AA3DF0">
            <w:pPr>
              <w:jc w:val="center"/>
              <w:rPr>
                <w:sz w:val="20"/>
                <w:szCs w:val="20"/>
              </w:rPr>
            </w:pPr>
          </w:p>
        </w:tc>
        <w:tc>
          <w:tcPr>
            <w:tcW w:w="1275" w:type="dxa"/>
            <w:vAlign w:val="center"/>
          </w:tcPr>
          <w:p w:rsidR="00550D98" w:rsidRPr="00CD0C0F" w:rsidRDefault="00550D98" w:rsidP="00AA3DF0">
            <w:pPr>
              <w:jc w:val="center"/>
              <w:rPr>
                <w:sz w:val="20"/>
                <w:szCs w:val="20"/>
              </w:rPr>
            </w:pPr>
          </w:p>
        </w:tc>
        <w:tc>
          <w:tcPr>
            <w:tcW w:w="1386" w:type="dxa"/>
            <w:vAlign w:val="center"/>
          </w:tcPr>
          <w:p w:rsidR="00550D98" w:rsidRPr="00CD0C0F" w:rsidRDefault="00550D98" w:rsidP="00AA3DF0">
            <w:pPr>
              <w:pStyle w:val="BodyText"/>
              <w:jc w:val="center"/>
              <w:rPr>
                <w:noProof/>
                <w:sz w:val="20"/>
              </w:rPr>
            </w:pPr>
          </w:p>
        </w:tc>
      </w:tr>
      <w:tr w:rsidR="00550D98" w:rsidRPr="00CD0C0F" w:rsidTr="00CD0C0F">
        <w:tc>
          <w:tcPr>
            <w:tcW w:w="817" w:type="dxa"/>
            <w:vAlign w:val="center"/>
          </w:tcPr>
          <w:p w:rsidR="00550D98" w:rsidRPr="00CD0C0F" w:rsidRDefault="00CD0C0F" w:rsidP="00CD0C0F">
            <w:pPr>
              <w:pStyle w:val="BodyText"/>
              <w:jc w:val="center"/>
              <w:rPr>
                <w:noProof/>
                <w:sz w:val="20"/>
                <w:lang w:val="sr-Cyrl-RS"/>
              </w:rPr>
            </w:pPr>
            <w:r w:rsidRPr="00CD0C0F">
              <w:rPr>
                <w:noProof/>
                <w:sz w:val="20"/>
                <w:lang w:val="sr-Cyrl-RS"/>
              </w:rPr>
              <w:t>16.</w:t>
            </w:r>
          </w:p>
        </w:tc>
        <w:tc>
          <w:tcPr>
            <w:tcW w:w="3294" w:type="dxa"/>
          </w:tcPr>
          <w:p w:rsidR="00550D98" w:rsidRPr="00CD0C0F" w:rsidRDefault="00CD0C0F" w:rsidP="00CD0C0F">
            <w:pPr>
              <w:rPr>
                <w:sz w:val="20"/>
                <w:szCs w:val="20"/>
              </w:rPr>
            </w:pPr>
            <w:r>
              <w:rPr>
                <w:sz w:val="20"/>
                <w:szCs w:val="20"/>
              </w:rPr>
              <w:t>ČAŠA</w:t>
            </w:r>
            <w:r w:rsidR="00550D98" w:rsidRPr="00CD0C0F">
              <w:rPr>
                <w:sz w:val="20"/>
                <w:szCs w:val="20"/>
              </w:rPr>
              <w:t xml:space="preserve"> LABOR.</w:t>
            </w:r>
            <w:r>
              <w:rPr>
                <w:sz w:val="20"/>
                <w:szCs w:val="20"/>
              </w:rPr>
              <w:t xml:space="preserve"> </w:t>
            </w:r>
            <w:r w:rsidR="00550D98" w:rsidRPr="00CD0C0F">
              <w:rPr>
                <w:sz w:val="20"/>
                <w:szCs w:val="20"/>
              </w:rPr>
              <w:t>600</w:t>
            </w:r>
            <w:r>
              <w:rPr>
                <w:sz w:val="20"/>
                <w:szCs w:val="20"/>
              </w:rPr>
              <w:t>ml</w:t>
            </w:r>
          </w:p>
        </w:tc>
        <w:tc>
          <w:tcPr>
            <w:tcW w:w="1134" w:type="dxa"/>
            <w:vAlign w:val="center"/>
          </w:tcPr>
          <w:p w:rsidR="00550D98" w:rsidRPr="00CD0C0F" w:rsidRDefault="00550D98" w:rsidP="00CD0C0F">
            <w:pPr>
              <w:jc w:val="center"/>
              <w:rPr>
                <w:sz w:val="20"/>
                <w:szCs w:val="20"/>
              </w:rPr>
            </w:pPr>
            <w:r w:rsidRPr="00CD0C0F">
              <w:rPr>
                <w:sz w:val="20"/>
                <w:szCs w:val="20"/>
                <w:lang w:val="sr-Cyrl-RS"/>
              </w:rPr>
              <w:t>ком</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26</w:t>
            </w:r>
          </w:p>
        </w:tc>
        <w:tc>
          <w:tcPr>
            <w:tcW w:w="1276" w:type="dxa"/>
            <w:vAlign w:val="center"/>
          </w:tcPr>
          <w:p w:rsidR="00550D98" w:rsidRPr="00CD0C0F" w:rsidRDefault="00550D98" w:rsidP="00CD0C0F">
            <w:pPr>
              <w:jc w:val="center"/>
              <w:rPr>
                <w:sz w:val="20"/>
                <w:szCs w:val="20"/>
              </w:rPr>
            </w:pPr>
          </w:p>
        </w:tc>
        <w:tc>
          <w:tcPr>
            <w:tcW w:w="883" w:type="dxa"/>
            <w:vAlign w:val="center"/>
          </w:tcPr>
          <w:p w:rsidR="00550D98" w:rsidRPr="00CD0C0F" w:rsidRDefault="00550D98" w:rsidP="00CD0C0F">
            <w:pPr>
              <w:jc w:val="center"/>
              <w:rPr>
                <w:sz w:val="20"/>
                <w:szCs w:val="20"/>
              </w:rPr>
            </w:pPr>
          </w:p>
        </w:tc>
        <w:tc>
          <w:tcPr>
            <w:tcW w:w="1101" w:type="dxa"/>
            <w:vAlign w:val="center"/>
          </w:tcPr>
          <w:p w:rsidR="00550D98" w:rsidRPr="00CD0C0F" w:rsidRDefault="00550D98" w:rsidP="00CD0C0F">
            <w:pPr>
              <w:jc w:val="center"/>
              <w:rPr>
                <w:sz w:val="20"/>
                <w:szCs w:val="20"/>
              </w:rPr>
            </w:pPr>
          </w:p>
        </w:tc>
        <w:tc>
          <w:tcPr>
            <w:tcW w:w="1403" w:type="dxa"/>
            <w:vAlign w:val="center"/>
          </w:tcPr>
          <w:p w:rsidR="00550D98" w:rsidRPr="00CD0C0F" w:rsidRDefault="00550D98" w:rsidP="00AA3DF0">
            <w:pPr>
              <w:jc w:val="center"/>
              <w:rPr>
                <w:sz w:val="20"/>
                <w:szCs w:val="20"/>
              </w:rPr>
            </w:pPr>
          </w:p>
        </w:tc>
        <w:tc>
          <w:tcPr>
            <w:tcW w:w="1007" w:type="dxa"/>
            <w:vAlign w:val="center"/>
          </w:tcPr>
          <w:p w:rsidR="00550D98" w:rsidRPr="00CD0C0F" w:rsidRDefault="00550D98" w:rsidP="00AA3DF0">
            <w:pPr>
              <w:jc w:val="center"/>
              <w:rPr>
                <w:sz w:val="20"/>
                <w:szCs w:val="20"/>
              </w:rPr>
            </w:pPr>
          </w:p>
        </w:tc>
        <w:tc>
          <w:tcPr>
            <w:tcW w:w="1275" w:type="dxa"/>
            <w:vAlign w:val="center"/>
          </w:tcPr>
          <w:p w:rsidR="00550D98" w:rsidRPr="00CD0C0F" w:rsidRDefault="00550D98" w:rsidP="00AA3DF0">
            <w:pPr>
              <w:jc w:val="center"/>
              <w:rPr>
                <w:sz w:val="20"/>
                <w:szCs w:val="20"/>
              </w:rPr>
            </w:pPr>
          </w:p>
        </w:tc>
        <w:tc>
          <w:tcPr>
            <w:tcW w:w="1386" w:type="dxa"/>
            <w:vAlign w:val="center"/>
          </w:tcPr>
          <w:p w:rsidR="00550D98" w:rsidRPr="00CD0C0F" w:rsidRDefault="00550D98" w:rsidP="00AA3DF0">
            <w:pPr>
              <w:pStyle w:val="BodyText"/>
              <w:jc w:val="center"/>
              <w:rPr>
                <w:noProof/>
                <w:sz w:val="20"/>
              </w:rPr>
            </w:pPr>
          </w:p>
        </w:tc>
      </w:tr>
      <w:tr w:rsidR="00550D98" w:rsidRPr="00CD0C0F" w:rsidTr="00CD0C0F">
        <w:tc>
          <w:tcPr>
            <w:tcW w:w="817" w:type="dxa"/>
            <w:vAlign w:val="center"/>
          </w:tcPr>
          <w:p w:rsidR="00550D98" w:rsidRPr="00CD0C0F" w:rsidRDefault="00CD0C0F" w:rsidP="00CD0C0F">
            <w:pPr>
              <w:pStyle w:val="BodyText"/>
              <w:jc w:val="center"/>
              <w:rPr>
                <w:noProof/>
                <w:sz w:val="20"/>
                <w:lang w:val="sr-Cyrl-RS"/>
              </w:rPr>
            </w:pPr>
            <w:r w:rsidRPr="00CD0C0F">
              <w:rPr>
                <w:noProof/>
                <w:sz w:val="20"/>
                <w:lang w:val="sr-Cyrl-RS"/>
              </w:rPr>
              <w:t>17.</w:t>
            </w:r>
          </w:p>
        </w:tc>
        <w:tc>
          <w:tcPr>
            <w:tcW w:w="3294" w:type="dxa"/>
          </w:tcPr>
          <w:p w:rsidR="00550D98" w:rsidRPr="00CD0C0F" w:rsidRDefault="00CD0C0F" w:rsidP="00CD0C0F">
            <w:pPr>
              <w:rPr>
                <w:sz w:val="20"/>
                <w:szCs w:val="20"/>
              </w:rPr>
            </w:pPr>
            <w:r>
              <w:rPr>
                <w:sz w:val="20"/>
                <w:szCs w:val="20"/>
              </w:rPr>
              <w:t xml:space="preserve">ČAŠA LABOR. </w:t>
            </w:r>
            <w:r w:rsidR="00550D98" w:rsidRPr="00CD0C0F">
              <w:rPr>
                <w:sz w:val="20"/>
                <w:szCs w:val="20"/>
              </w:rPr>
              <w:t>1000</w:t>
            </w:r>
            <w:r>
              <w:rPr>
                <w:sz w:val="20"/>
                <w:szCs w:val="20"/>
              </w:rPr>
              <w:t>ml</w:t>
            </w:r>
          </w:p>
        </w:tc>
        <w:tc>
          <w:tcPr>
            <w:tcW w:w="1134" w:type="dxa"/>
            <w:vAlign w:val="center"/>
          </w:tcPr>
          <w:p w:rsidR="00550D98" w:rsidRPr="00CD0C0F" w:rsidRDefault="00550D98" w:rsidP="00CD0C0F">
            <w:pPr>
              <w:jc w:val="center"/>
              <w:rPr>
                <w:sz w:val="20"/>
                <w:szCs w:val="20"/>
              </w:rPr>
            </w:pPr>
            <w:r w:rsidRPr="00CD0C0F">
              <w:rPr>
                <w:sz w:val="20"/>
                <w:szCs w:val="20"/>
                <w:lang w:val="sr-Cyrl-RS"/>
              </w:rPr>
              <w:t>ком</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13</w:t>
            </w:r>
          </w:p>
        </w:tc>
        <w:tc>
          <w:tcPr>
            <w:tcW w:w="1276" w:type="dxa"/>
            <w:vAlign w:val="center"/>
          </w:tcPr>
          <w:p w:rsidR="00550D98" w:rsidRPr="00CD0C0F" w:rsidRDefault="00550D98" w:rsidP="00CD0C0F">
            <w:pPr>
              <w:jc w:val="center"/>
              <w:rPr>
                <w:sz w:val="20"/>
                <w:szCs w:val="20"/>
              </w:rPr>
            </w:pPr>
          </w:p>
        </w:tc>
        <w:tc>
          <w:tcPr>
            <w:tcW w:w="883" w:type="dxa"/>
            <w:vAlign w:val="center"/>
          </w:tcPr>
          <w:p w:rsidR="00550D98" w:rsidRPr="00CD0C0F" w:rsidRDefault="00550D98" w:rsidP="00CD0C0F">
            <w:pPr>
              <w:jc w:val="center"/>
              <w:rPr>
                <w:sz w:val="20"/>
                <w:szCs w:val="20"/>
              </w:rPr>
            </w:pPr>
          </w:p>
        </w:tc>
        <w:tc>
          <w:tcPr>
            <w:tcW w:w="1101" w:type="dxa"/>
            <w:vAlign w:val="center"/>
          </w:tcPr>
          <w:p w:rsidR="00550D98" w:rsidRPr="00CD0C0F" w:rsidRDefault="00550D98" w:rsidP="00CD0C0F">
            <w:pPr>
              <w:jc w:val="center"/>
              <w:rPr>
                <w:sz w:val="20"/>
                <w:szCs w:val="20"/>
              </w:rPr>
            </w:pPr>
          </w:p>
        </w:tc>
        <w:tc>
          <w:tcPr>
            <w:tcW w:w="1403" w:type="dxa"/>
            <w:vAlign w:val="center"/>
          </w:tcPr>
          <w:p w:rsidR="00550D98" w:rsidRPr="00CD0C0F" w:rsidRDefault="00550D98" w:rsidP="00AA3DF0">
            <w:pPr>
              <w:jc w:val="center"/>
              <w:rPr>
                <w:sz w:val="20"/>
                <w:szCs w:val="20"/>
              </w:rPr>
            </w:pPr>
          </w:p>
        </w:tc>
        <w:tc>
          <w:tcPr>
            <w:tcW w:w="1007" w:type="dxa"/>
            <w:vAlign w:val="center"/>
          </w:tcPr>
          <w:p w:rsidR="00550D98" w:rsidRPr="00CD0C0F" w:rsidRDefault="00550D98" w:rsidP="00AA3DF0">
            <w:pPr>
              <w:jc w:val="center"/>
              <w:rPr>
                <w:sz w:val="20"/>
                <w:szCs w:val="20"/>
              </w:rPr>
            </w:pPr>
          </w:p>
        </w:tc>
        <w:tc>
          <w:tcPr>
            <w:tcW w:w="1275" w:type="dxa"/>
            <w:vAlign w:val="center"/>
          </w:tcPr>
          <w:p w:rsidR="00550D98" w:rsidRPr="00CD0C0F" w:rsidRDefault="00550D98" w:rsidP="00AA3DF0">
            <w:pPr>
              <w:jc w:val="center"/>
              <w:rPr>
                <w:sz w:val="20"/>
                <w:szCs w:val="20"/>
              </w:rPr>
            </w:pPr>
          </w:p>
        </w:tc>
        <w:tc>
          <w:tcPr>
            <w:tcW w:w="1386" w:type="dxa"/>
            <w:vAlign w:val="center"/>
          </w:tcPr>
          <w:p w:rsidR="00550D98" w:rsidRPr="00CD0C0F" w:rsidRDefault="00550D98" w:rsidP="00AA3DF0">
            <w:pPr>
              <w:pStyle w:val="BodyText"/>
              <w:jc w:val="center"/>
              <w:rPr>
                <w:noProof/>
                <w:sz w:val="20"/>
              </w:rPr>
            </w:pPr>
          </w:p>
        </w:tc>
      </w:tr>
      <w:tr w:rsidR="00550D98" w:rsidRPr="00CD0C0F" w:rsidTr="00CD0C0F">
        <w:tc>
          <w:tcPr>
            <w:tcW w:w="817" w:type="dxa"/>
            <w:vAlign w:val="center"/>
          </w:tcPr>
          <w:p w:rsidR="00550D98" w:rsidRPr="00CD0C0F" w:rsidRDefault="00CD0C0F" w:rsidP="00CD0C0F">
            <w:pPr>
              <w:pStyle w:val="BodyText"/>
              <w:jc w:val="center"/>
              <w:rPr>
                <w:noProof/>
                <w:sz w:val="20"/>
                <w:lang w:val="sr-Cyrl-RS"/>
              </w:rPr>
            </w:pPr>
            <w:r w:rsidRPr="00CD0C0F">
              <w:rPr>
                <w:noProof/>
                <w:sz w:val="20"/>
                <w:lang w:val="sr-Cyrl-RS"/>
              </w:rPr>
              <w:t>18.</w:t>
            </w:r>
          </w:p>
        </w:tc>
        <w:tc>
          <w:tcPr>
            <w:tcW w:w="3294" w:type="dxa"/>
          </w:tcPr>
          <w:p w:rsidR="00550D98" w:rsidRPr="00CD0C0F" w:rsidRDefault="00CD0C0F" w:rsidP="00335B64">
            <w:pPr>
              <w:rPr>
                <w:sz w:val="20"/>
                <w:szCs w:val="20"/>
              </w:rPr>
            </w:pPr>
            <w:r>
              <w:rPr>
                <w:sz w:val="20"/>
                <w:szCs w:val="20"/>
              </w:rPr>
              <w:t>ČAŠA</w:t>
            </w:r>
            <w:r w:rsidR="00550D98" w:rsidRPr="00CD0C0F">
              <w:rPr>
                <w:sz w:val="20"/>
                <w:szCs w:val="20"/>
              </w:rPr>
              <w:t xml:space="preserve"> LABOR</w:t>
            </w:r>
            <w:r w:rsidR="00335B64">
              <w:rPr>
                <w:sz w:val="20"/>
                <w:szCs w:val="20"/>
              </w:rPr>
              <w:t xml:space="preserve">. NF </w:t>
            </w:r>
            <w:r w:rsidR="00550D98" w:rsidRPr="00CD0C0F">
              <w:rPr>
                <w:sz w:val="20"/>
                <w:szCs w:val="20"/>
              </w:rPr>
              <w:t>25</w:t>
            </w:r>
            <w:r w:rsidR="00335B64">
              <w:rPr>
                <w:sz w:val="20"/>
                <w:szCs w:val="20"/>
              </w:rPr>
              <w:t>ml</w:t>
            </w:r>
          </w:p>
        </w:tc>
        <w:tc>
          <w:tcPr>
            <w:tcW w:w="1134" w:type="dxa"/>
            <w:vAlign w:val="center"/>
          </w:tcPr>
          <w:p w:rsidR="00550D98" w:rsidRPr="00CD0C0F" w:rsidRDefault="00550D98" w:rsidP="00CD0C0F">
            <w:pPr>
              <w:jc w:val="center"/>
              <w:rPr>
                <w:sz w:val="20"/>
                <w:szCs w:val="20"/>
              </w:rPr>
            </w:pPr>
            <w:r w:rsidRPr="00CD0C0F">
              <w:rPr>
                <w:sz w:val="20"/>
                <w:szCs w:val="20"/>
                <w:lang w:val="sr-Cyrl-RS"/>
              </w:rPr>
              <w:t>ком</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100</w:t>
            </w:r>
          </w:p>
        </w:tc>
        <w:tc>
          <w:tcPr>
            <w:tcW w:w="1276" w:type="dxa"/>
            <w:vAlign w:val="center"/>
          </w:tcPr>
          <w:p w:rsidR="00550D98" w:rsidRPr="00CD0C0F" w:rsidRDefault="00550D98" w:rsidP="00CD0C0F">
            <w:pPr>
              <w:jc w:val="center"/>
              <w:rPr>
                <w:sz w:val="20"/>
                <w:szCs w:val="20"/>
              </w:rPr>
            </w:pPr>
          </w:p>
        </w:tc>
        <w:tc>
          <w:tcPr>
            <w:tcW w:w="883" w:type="dxa"/>
            <w:vAlign w:val="center"/>
          </w:tcPr>
          <w:p w:rsidR="00550D98" w:rsidRPr="00CD0C0F" w:rsidRDefault="00550D98" w:rsidP="00CD0C0F">
            <w:pPr>
              <w:jc w:val="center"/>
              <w:rPr>
                <w:sz w:val="20"/>
                <w:szCs w:val="20"/>
              </w:rPr>
            </w:pPr>
          </w:p>
        </w:tc>
        <w:tc>
          <w:tcPr>
            <w:tcW w:w="1101" w:type="dxa"/>
            <w:vAlign w:val="center"/>
          </w:tcPr>
          <w:p w:rsidR="00550D98" w:rsidRPr="00CD0C0F" w:rsidRDefault="00550D98" w:rsidP="00CD0C0F">
            <w:pPr>
              <w:jc w:val="center"/>
              <w:rPr>
                <w:sz w:val="20"/>
                <w:szCs w:val="20"/>
              </w:rPr>
            </w:pPr>
          </w:p>
        </w:tc>
        <w:tc>
          <w:tcPr>
            <w:tcW w:w="1403" w:type="dxa"/>
            <w:vAlign w:val="center"/>
          </w:tcPr>
          <w:p w:rsidR="00550D98" w:rsidRPr="00CD0C0F" w:rsidRDefault="00550D98" w:rsidP="00AA3DF0">
            <w:pPr>
              <w:jc w:val="center"/>
              <w:rPr>
                <w:sz w:val="20"/>
                <w:szCs w:val="20"/>
              </w:rPr>
            </w:pPr>
          </w:p>
        </w:tc>
        <w:tc>
          <w:tcPr>
            <w:tcW w:w="1007" w:type="dxa"/>
            <w:vAlign w:val="center"/>
          </w:tcPr>
          <w:p w:rsidR="00550D98" w:rsidRPr="00CD0C0F" w:rsidRDefault="00550D98" w:rsidP="00AA3DF0">
            <w:pPr>
              <w:jc w:val="center"/>
              <w:rPr>
                <w:sz w:val="20"/>
                <w:szCs w:val="20"/>
              </w:rPr>
            </w:pPr>
          </w:p>
        </w:tc>
        <w:tc>
          <w:tcPr>
            <w:tcW w:w="1275" w:type="dxa"/>
            <w:vAlign w:val="center"/>
          </w:tcPr>
          <w:p w:rsidR="00550D98" w:rsidRPr="00CD0C0F" w:rsidRDefault="00550D98" w:rsidP="00AA3DF0">
            <w:pPr>
              <w:jc w:val="center"/>
              <w:rPr>
                <w:sz w:val="20"/>
                <w:szCs w:val="20"/>
              </w:rPr>
            </w:pPr>
          </w:p>
        </w:tc>
        <w:tc>
          <w:tcPr>
            <w:tcW w:w="1386" w:type="dxa"/>
            <w:vAlign w:val="center"/>
          </w:tcPr>
          <w:p w:rsidR="00550D98" w:rsidRPr="00CD0C0F" w:rsidRDefault="00550D98" w:rsidP="00AA3DF0">
            <w:pPr>
              <w:pStyle w:val="BodyText"/>
              <w:jc w:val="center"/>
              <w:rPr>
                <w:noProof/>
                <w:sz w:val="20"/>
              </w:rPr>
            </w:pPr>
          </w:p>
        </w:tc>
      </w:tr>
      <w:tr w:rsidR="00550D98" w:rsidRPr="00CD0C0F" w:rsidTr="00CD0C0F">
        <w:tc>
          <w:tcPr>
            <w:tcW w:w="817" w:type="dxa"/>
            <w:vAlign w:val="center"/>
          </w:tcPr>
          <w:p w:rsidR="00550D98" w:rsidRPr="00CD0C0F" w:rsidRDefault="00CD0C0F" w:rsidP="00CD0C0F">
            <w:pPr>
              <w:pStyle w:val="BodyText"/>
              <w:jc w:val="center"/>
              <w:rPr>
                <w:noProof/>
                <w:sz w:val="20"/>
                <w:lang w:val="sr-Cyrl-RS"/>
              </w:rPr>
            </w:pPr>
            <w:r w:rsidRPr="00CD0C0F">
              <w:rPr>
                <w:noProof/>
                <w:sz w:val="20"/>
                <w:lang w:val="sr-Cyrl-RS"/>
              </w:rPr>
              <w:t>19.</w:t>
            </w:r>
          </w:p>
        </w:tc>
        <w:tc>
          <w:tcPr>
            <w:tcW w:w="3294" w:type="dxa"/>
          </w:tcPr>
          <w:p w:rsidR="00550D98" w:rsidRPr="00CD0C0F" w:rsidRDefault="00335B64" w:rsidP="00335B64">
            <w:pPr>
              <w:rPr>
                <w:sz w:val="20"/>
                <w:szCs w:val="20"/>
              </w:rPr>
            </w:pPr>
            <w:r>
              <w:rPr>
                <w:sz w:val="20"/>
                <w:szCs w:val="20"/>
              </w:rPr>
              <w:t xml:space="preserve">ČAŠA LABOR. NF </w:t>
            </w:r>
            <w:r w:rsidR="00550D98" w:rsidRPr="00CD0C0F">
              <w:rPr>
                <w:sz w:val="20"/>
                <w:szCs w:val="20"/>
              </w:rPr>
              <w:t>100</w:t>
            </w:r>
            <w:r>
              <w:rPr>
                <w:sz w:val="20"/>
                <w:szCs w:val="20"/>
              </w:rPr>
              <w:t>ml</w:t>
            </w:r>
          </w:p>
        </w:tc>
        <w:tc>
          <w:tcPr>
            <w:tcW w:w="1134" w:type="dxa"/>
            <w:vAlign w:val="center"/>
          </w:tcPr>
          <w:p w:rsidR="00550D98" w:rsidRPr="00CD0C0F" w:rsidRDefault="00550D98" w:rsidP="00CD0C0F">
            <w:pPr>
              <w:jc w:val="center"/>
              <w:rPr>
                <w:sz w:val="20"/>
                <w:szCs w:val="20"/>
              </w:rPr>
            </w:pPr>
            <w:r w:rsidRPr="00CD0C0F">
              <w:rPr>
                <w:sz w:val="20"/>
                <w:szCs w:val="20"/>
                <w:lang w:val="sr-Cyrl-RS"/>
              </w:rPr>
              <w:t>ком</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5</w:t>
            </w:r>
          </w:p>
        </w:tc>
        <w:tc>
          <w:tcPr>
            <w:tcW w:w="1276" w:type="dxa"/>
            <w:vAlign w:val="center"/>
          </w:tcPr>
          <w:p w:rsidR="00550D98" w:rsidRPr="00CD0C0F" w:rsidRDefault="00550D98" w:rsidP="00CD0C0F">
            <w:pPr>
              <w:jc w:val="center"/>
              <w:rPr>
                <w:sz w:val="20"/>
                <w:szCs w:val="20"/>
              </w:rPr>
            </w:pPr>
          </w:p>
        </w:tc>
        <w:tc>
          <w:tcPr>
            <w:tcW w:w="883" w:type="dxa"/>
            <w:vAlign w:val="center"/>
          </w:tcPr>
          <w:p w:rsidR="00550D98" w:rsidRPr="00CD0C0F" w:rsidRDefault="00550D98" w:rsidP="00CD0C0F">
            <w:pPr>
              <w:jc w:val="center"/>
              <w:rPr>
                <w:sz w:val="20"/>
                <w:szCs w:val="20"/>
              </w:rPr>
            </w:pPr>
          </w:p>
        </w:tc>
        <w:tc>
          <w:tcPr>
            <w:tcW w:w="1101" w:type="dxa"/>
            <w:vAlign w:val="center"/>
          </w:tcPr>
          <w:p w:rsidR="00550D98" w:rsidRPr="00CD0C0F" w:rsidRDefault="00550D98" w:rsidP="00CD0C0F">
            <w:pPr>
              <w:jc w:val="center"/>
              <w:rPr>
                <w:sz w:val="20"/>
                <w:szCs w:val="20"/>
              </w:rPr>
            </w:pPr>
          </w:p>
        </w:tc>
        <w:tc>
          <w:tcPr>
            <w:tcW w:w="1403" w:type="dxa"/>
            <w:vAlign w:val="center"/>
          </w:tcPr>
          <w:p w:rsidR="00550D98" w:rsidRPr="00CD0C0F" w:rsidRDefault="00550D98" w:rsidP="00AA3DF0">
            <w:pPr>
              <w:jc w:val="center"/>
              <w:rPr>
                <w:sz w:val="20"/>
                <w:szCs w:val="20"/>
              </w:rPr>
            </w:pPr>
          </w:p>
        </w:tc>
        <w:tc>
          <w:tcPr>
            <w:tcW w:w="1007" w:type="dxa"/>
            <w:vAlign w:val="center"/>
          </w:tcPr>
          <w:p w:rsidR="00550D98" w:rsidRPr="00CD0C0F" w:rsidRDefault="00550D98" w:rsidP="00AA3DF0">
            <w:pPr>
              <w:jc w:val="center"/>
              <w:rPr>
                <w:sz w:val="20"/>
                <w:szCs w:val="20"/>
              </w:rPr>
            </w:pPr>
          </w:p>
        </w:tc>
        <w:tc>
          <w:tcPr>
            <w:tcW w:w="1275" w:type="dxa"/>
            <w:vAlign w:val="center"/>
          </w:tcPr>
          <w:p w:rsidR="00550D98" w:rsidRPr="00CD0C0F" w:rsidRDefault="00550D98" w:rsidP="00AA3DF0">
            <w:pPr>
              <w:jc w:val="center"/>
              <w:rPr>
                <w:sz w:val="20"/>
                <w:szCs w:val="20"/>
              </w:rPr>
            </w:pPr>
          </w:p>
        </w:tc>
        <w:tc>
          <w:tcPr>
            <w:tcW w:w="1386" w:type="dxa"/>
            <w:vAlign w:val="center"/>
          </w:tcPr>
          <w:p w:rsidR="00550D98" w:rsidRPr="00CD0C0F" w:rsidRDefault="00550D98" w:rsidP="00AA3DF0">
            <w:pPr>
              <w:pStyle w:val="BodyText"/>
              <w:jc w:val="center"/>
              <w:rPr>
                <w:noProof/>
                <w:sz w:val="20"/>
              </w:rPr>
            </w:pPr>
          </w:p>
        </w:tc>
      </w:tr>
      <w:tr w:rsidR="00550D98" w:rsidRPr="00CD0C0F" w:rsidTr="00CD0C0F">
        <w:tc>
          <w:tcPr>
            <w:tcW w:w="817" w:type="dxa"/>
            <w:vAlign w:val="center"/>
          </w:tcPr>
          <w:p w:rsidR="00550D98" w:rsidRPr="00CD0C0F" w:rsidRDefault="00CD0C0F" w:rsidP="00CD0C0F">
            <w:pPr>
              <w:pStyle w:val="BodyText"/>
              <w:jc w:val="center"/>
              <w:rPr>
                <w:noProof/>
                <w:sz w:val="20"/>
                <w:lang w:val="sr-Cyrl-RS"/>
              </w:rPr>
            </w:pPr>
            <w:r w:rsidRPr="00CD0C0F">
              <w:rPr>
                <w:noProof/>
                <w:sz w:val="20"/>
                <w:lang w:val="sr-Cyrl-RS"/>
              </w:rPr>
              <w:t>20.</w:t>
            </w:r>
          </w:p>
        </w:tc>
        <w:tc>
          <w:tcPr>
            <w:tcW w:w="3294" w:type="dxa"/>
          </w:tcPr>
          <w:p w:rsidR="00550D98" w:rsidRPr="00CD0C0F" w:rsidRDefault="00335B64" w:rsidP="00335B64">
            <w:pPr>
              <w:rPr>
                <w:sz w:val="20"/>
                <w:szCs w:val="20"/>
              </w:rPr>
            </w:pPr>
            <w:r>
              <w:rPr>
                <w:sz w:val="20"/>
                <w:szCs w:val="20"/>
              </w:rPr>
              <w:t>ČAŠA</w:t>
            </w:r>
            <w:r w:rsidR="00550D98" w:rsidRPr="00CD0C0F">
              <w:rPr>
                <w:sz w:val="20"/>
                <w:szCs w:val="20"/>
              </w:rPr>
              <w:t xml:space="preserve"> LAB</w:t>
            </w:r>
            <w:r>
              <w:rPr>
                <w:sz w:val="20"/>
                <w:szCs w:val="20"/>
              </w:rPr>
              <w:t>OR</w:t>
            </w:r>
            <w:r w:rsidR="00550D98" w:rsidRPr="00CD0C0F">
              <w:rPr>
                <w:sz w:val="20"/>
                <w:szCs w:val="20"/>
              </w:rPr>
              <w:t>. NF 10</w:t>
            </w:r>
            <w:r>
              <w:rPr>
                <w:sz w:val="20"/>
                <w:szCs w:val="20"/>
              </w:rPr>
              <w:t>ml</w:t>
            </w:r>
          </w:p>
        </w:tc>
        <w:tc>
          <w:tcPr>
            <w:tcW w:w="1134" w:type="dxa"/>
            <w:vAlign w:val="center"/>
          </w:tcPr>
          <w:p w:rsidR="00550D98" w:rsidRPr="00CD0C0F" w:rsidRDefault="00550D98" w:rsidP="00CD0C0F">
            <w:pPr>
              <w:jc w:val="center"/>
              <w:rPr>
                <w:sz w:val="20"/>
                <w:szCs w:val="20"/>
              </w:rPr>
            </w:pPr>
            <w:r w:rsidRPr="00CD0C0F">
              <w:rPr>
                <w:sz w:val="20"/>
                <w:szCs w:val="20"/>
                <w:lang w:val="sr-Cyrl-RS"/>
              </w:rPr>
              <w:t>ком</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55</w:t>
            </w:r>
          </w:p>
        </w:tc>
        <w:tc>
          <w:tcPr>
            <w:tcW w:w="1276" w:type="dxa"/>
            <w:vAlign w:val="center"/>
          </w:tcPr>
          <w:p w:rsidR="00550D98" w:rsidRPr="00CD0C0F" w:rsidRDefault="00550D98" w:rsidP="00CD0C0F">
            <w:pPr>
              <w:jc w:val="center"/>
              <w:rPr>
                <w:sz w:val="20"/>
                <w:szCs w:val="20"/>
              </w:rPr>
            </w:pPr>
          </w:p>
        </w:tc>
        <w:tc>
          <w:tcPr>
            <w:tcW w:w="883" w:type="dxa"/>
            <w:vAlign w:val="center"/>
          </w:tcPr>
          <w:p w:rsidR="00550D98" w:rsidRPr="00CD0C0F" w:rsidRDefault="00550D98" w:rsidP="00CD0C0F">
            <w:pPr>
              <w:jc w:val="center"/>
              <w:rPr>
                <w:sz w:val="20"/>
                <w:szCs w:val="20"/>
              </w:rPr>
            </w:pPr>
          </w:p>
        </w:tc>
        <w:tc>
          <w:tcPr>
            <w:tcW w:w="1101" w:type="dxa"/>
            <w:vAlign w:val="center"/>
          </w:tcPr>
          <w:p w:rsidR="00550D98" w:rsidRPr="00CD0C0F" w:rsidRDefault="00550D98" w:rsidP="00CD0C0F">
            <w:pPr>
              <w:jc w:val="center"/>
              <w:rPr>
                <w:sz w:val="20"/>
                <w:szCs w:val="20"/>
              </w:rPr>
            </w:pPr>
          </w:p>
        </w:tc>
        <w:tc>
          <w:tcPr>
            <w:tcW w:w="1403" w:type="dxa"/>
            <w:vAlign w:val="center"/>
          </w:tcPr>
          <w:p w:rsidR="00550D98" w:rsidRPr="00CD0C0F" w:rsidRDefault="00550D98" w:rsidP="00AA3DF0">
            <w:pPr>
              <w:jc w:val="center"/>
              <w:rPr>
                <w:sz w:val="20"/>
                <w:szCs w:val="20"/>
              </w:rPr>
            </w:pPr>
          </w:p>
        </w:tc>
        <w:tc>
          <w:tcPr>
            <w:tcW w:w="1007" w:type="dxa"/>
            <w:vAlign w:val="center"/>
          </w:tcPr>
          <w:p w:rsidR="00550D98" w:rsidRPr="00CD0C0F" w:rsidRDefault="00550D98" w:rsidP="00AA3DF0">
            <w:pPr>
              <w:jc w:val="center"/>
              <w:rPr>
                <w:sz w:val="20"/>
                <w:szCs w:val="20"/>
              </w:rPr>
            </w:pPr>
          </w:p>
        </w:tc>
        <w:tc>
          <w:tcPr>
            <w:tcW w:w="1275" w:type="dxa"/>
            <w:vAlign w:val="center"/>
          </w:tcPr>
          <w:p w:rsidR="00550D98" w:rsidRPr="00CD0C0F" w:rsidRDefault="00550D98" w:rsidP="00AA3DF0">
            <w:pPr>
              <w:jc w:val="center"/>
              <w:rPr>
                <w:sz w:val="20"/>
                <w:szCs w:val="20"/>
              </w:rPr>
            </w:pPr>
          </w:p>
        </w:tc>
        <w:tc>
          <w:tcPr>
            <w:tcW w:w="1386" w:type="dxa"/>
            <w:vAlign w:val="center"/>
          </w:tcPr>
          <w:p w:rsidR="00550D98" w:rsidRPr="00CD0C0F" w:rsidRDefault="00550D98" w:rsidP="00AA3DF0">
            <w:pPr>
              <w:pStyle w:val="BodyText"/>
              <w:jc w:val="center"/>
              <w:rPr>
                <w:noProof/>
                <w:sz w:val="20"/>
              </w:rPr>
            </w:pPr>
          </w:p>
        </w:tc>
      </w:tr>
      <w:tr w:rsidR="00550D98" w:rsidRPr="00CD0C0F" w:rsidTr="00CD0C0F">
        <w:tc>
          <w:tcPr>
            <w:tcW w:w="817" w:type="dxa"/>
            <w:vAlign w:val="center"/>
          </w:tcPr>
          <w:p w:rsidR="00550D98" w:rsidRPr="00CD0C0F" w:rsidRDefault="00CD0C0F" w:rsidP="00CD0C0F">
            <w:pPr>
              <w:pStyle w:val="BodyText"/>
              <w:jc w:val="center"/>
              <w:rPr>
                <w:noProof/>
                <w:sz w:val="20"/>
                <w:lang w:val="sr-Cyrl-RS"/>
              </w:rPr>
            </w:pPr>
            <w:r w:rsidRPr="00CD0C0F">
              <w:rPr>
                <w:noProof/>
                <w:sz w:val="20"/>
                <w:lang w:val="sr-Cyrl-RS"/>
              </w:rPr>
              <w:t>21.</w:t>
            </w:r>
          </w:p>
        </w:tc>
        <w:tc>
          <w:tcPr>
            <w:tcW w:w="3294" w:type="dxa"/>
          </w:tcPr>
          <w:p w:rsidR="00550D98" w:rsidRPr="00CD0C0F" w:rsidRDefault="00335B64" w:rsidP="00335B64">
            <w:pPr>
              <w:rPr>
                <w:sz w:val="20"/>
                <w:szCs w:val="20"/>
              </w:rPr>
            </w:pPr>
            <w:r>
              <w:rPr>
                <w:sz w:val="20"/>
                <w:szCs w:val="20"/>
              </w:rPr>
              <w:t>ČAŠA</w:t>
            </w:r>
            <w:r w:rsidR="00550D98" w:rsidRPr="00CD0C0F">
              <w:rPr>
                <w:sz w:val="20"/>
                <w:szCs w:val="20"/>
              </w:rPr>
              <w:t xml:space="preserve"> LABOR.</w:t>
            </w:r>
            <w:r>
              <w:rPr>
                <w:sz w:val="20"/>
                <w:szCs w:val="20"/>
              </w:rPr>
              <w:t xml:space="preserve"> NF 250ml</w:t>
            </w:r>
          </w:p>
        </w:tc>
        <w:tc>
          <w:tcPr>
            <w:tcW w:w="1134" w:type="dxa"/>
            <w:vAlign w:val="center"/>
          </w:tcPr>
          <w:p w:rsidR="00550D98" w:rsidRPr="00CD0C0F" w:rsidRDefault="00550D98" w:rsidP="00CD0C0F">
            <w:pPr>
              <w:jc w:val="center"/>
              <w:rPr>
                <w:sz w:val="20"/>
                <w:szCs w:val="20"/>
              </w:rPr>
            </w:pPr>
            <w:r w:rsidRPr="00CD0C0F">
              <w:rPr>
                <w:sz w:val="20"/>
                <w:szCs w:val="20"/>
                <w:lang w:val="sr-Cyrl-RS"/>
              </w:rPr>
              <w:t>ком</w:t>
            </w:r>
          </w:p>
        </w:tc>
        <w:tc>
          <w:tcPr>
            <w:tcW w:w="1134" w:type="dxa"/>
            <w:vAlign w:val="center"/>
          </w:tcPr>
          <w:p w:rsidR="00550D98" w:rsidRPr="00CD0C0F" w:rsidRDefault="00550D98" w:rsidP="00CD0C0F">
            <w:pPr>
              <w:jc w:val="center"/>
              <w:rPr>
                <w:sz w:val="20"/>
                <w:szCs w:val="20"/>
                <w:lang w:val="sr-Cyrl-RS"/>
              </w:rPr>
            </w:pPr>
            <w:r w:rsidRPr="00CD0C0F">
              <w:rPr>
                <w:sz w:val="20"/>
                <w:szCs w:val="20"/>
                <w:lang w:val="sr-Cyrl-RS"/>
              </w:rPr>
              <w:t>75</w:t>
            </w:r>
          </w:p>
        </w:tc>
        <w:tc>
          <w:tcPr>
            <w:tcW w:w="1276" w:type="dxa"/>
            <w:vAlign w:val="center"/>
          </w:tcPr>
          <w:p w:rsidR="00550D98" w:rsidRPr="00CD0C0F" w:rsidRDefault="00550D98" w:rsidP="00CD0C0F">
            <w:pPr>
              <w:jc w:val="center"/>
              <w:rPr>
                <w:sz w:val="20"/>
                <w:szCs w:val="20"/>
              </w:rPr>
            </w:pPr>
          </w:p>
        </w:tc>
        <w:tc>
          <w:tcPr>
            <w:tcW w:w="883" w:type="dxa"/>
            <w:vAlign w:val="center"/>
          </w:tcPr>
          <w:p w:rsidR="00550D98" w:rsidRPr="00CD0C0F" w:rsidRDefault="00550D98" w:rsidP="00CD0C0F">
            <w:pPr>
              <w:jc w:val="center"/>
              <w:rPr>
                <w:sz w:val="20"/>
                <w:szCs w:val="20"/>
              </w:rPr>
            </w:pPr>
          </w:p>
        </w:tc>
        <w:tc>
          <w:tcPr>
            <w:tcW w:w="1101" w:type="dxa"/>
            <w:vAlign w:val="center"/>
          </w:tcPr>
          <w:p w:rsidR="00550D98" w:rsidRPr="00CD0C0F" w:rsidRDefault="00550D98" w:rsidP="00CD0C0F">
            <w:pPr>
              <w:jc w:val="center"/>
              <w:rPr>
                <w:sz w:val="20"/>
                <w:szCs w:val="20"/>
              </w:rPr>
            </w:pPr>
          </w:p>
        </w:tc>
        <w:tc>
          <w:tcPr>
            <w:tcW w:w="1403" w:type="dxa"/>
            <w:vAlign w:val="center"/>
          </w:tcPr>
          <w:p w:rsidR="00550D98" w:rsidRPr="00CD0C0F" w:rsidRDefault="00550D98" w:rsidP="00AA3DF0">
            <w:pPr>
              <w:jc w:val="center"/>
              <w:rPr>
                <w:sz w:val="20"/>
                <w:szCs w:val="20"/>
              </w:rPr>
            </w:pPr>
          </w:p>
        </w:tc>
        <w:tc>
          <w:tcPr>
            <w:tcW w:w="1007" w:type="dxa"/>
            <w:vAlign w:val="center"/>
          </w:tcPr>
          <w:p w:rsidR="00550D98" w:rsidRPr="00CD0C0F" w:rsidRDefault="00550D98" w:rsidP="00AA3DF0">
            <w:pPr>
              <w:jc w:val="center"/>
              <w:rPr>
                <w:sz w:val="20"/>
                <w:szCs w:val="20"/>
              </w:rPr>
            </w:pPr>
          </w:p>
        </w:tc>
        <w:tc>
          <w:tcPr>
            <w:tcW w:w="1275" w:type="dxa"/>
            <w:vAlign w:val="center"/>
          </w:tcPr>
          <w:p w:rsidR="00550D98" w:rsidRPr="00CD0C0F" w:rsidRDefault="00550D98" w:rsidP="00AA3DF0">
            <w:pPr>
              <w:jc w:val="center"/>
              <w:rPr>
                <w:sz w:val="20"/>
                <w:szCs w:val="20"/>
              </w:rPr>
            </w:pPr>
          </w:p>
        </w:tc>
        <w:tc>
          <w:tcPr>
            <w:tcW w:w="1386" w:type="dxa"/>
            <w:vAlign w:val="center"/>
          </w:tcPr>
          <w:p w:rsidR="00550D98" w:rsidRPr="00CD0C0F" w:rsidRDefault="00550D98" w:rsidP="00AA3DF0">
            <w:pPr>
              <w:pStyle w:val="BodyText"/>
              <w:jc w:val="center"/>
              <w:rPr>
                <w:noProof/>
                <w:sz w:val="20"/>
              </w:rPr>
            </w:pPr>
          </w:p>
        </w:tc>
      </w:tr>
      <w:tr w:rsidR="00550D98" w:rsidRPr="00CD0C0F" w:rsidTr="00CD0C0F">
        <w:tc>
          <w:tcPr>
            <w:tcW w:w="817" w:type="dxa"/>
            <w:vAlign w:val="center"/>
          </w:tcPr>
          <w:p w:rsidR="00550D98" w:rsidRPr="00CD0C0F" w:rsidRDefault="00CD0C0F" w:rsidP="00CD0C0F">
            <w:pPr>
              <w:pStyle w:val="BodyText"/>
              <w:jc w:val="center"/>
              <w:rPr>
                <w:noProof/>
                <w:sz w:val="20"/>
                <w:lang w:val="sr-Cyrl-RS"/>
              </w:rPr>
            </w:pPr>
            <w:r w:rsidRPr="00CD0C0F">
              <w:rPr>
                <w:noProof/>
                <w:sz w:val="20"/>
                <w:lang w:val="sr-Cyrl-RS"/>
              </w:rPr>
              <w:t>22.</w:t>
            </w:r>
          </w:p>
        </w:tc>
        <w:tc>
          <w:tcPr>
            <w:tcW w:w="3294" w:type="dxa"/>
            <w:vAlign w:val="center"/>
          </w:tcPr>
          <w:p w:rsidR="00550D98" w:rsidRPr="00CD0C0F" w:rsidRDefault="00CD0C0F" w:rsidP="00335B64">
            <w:pPr>
              <w:rPr>
                <w:sz w:val="20"/>
                <w:szCs w:val="20"/>
              </w:rPr>
            </w:pPr>
            <w:r w:rsidRPr="00CD0C0F">
              <w:rPr>
                <w:sz w:val="20"/>
                <w:szCs w:val="20"/>
              </w:rPr>
              <w:t xml:space="preserve">STAKLENI </w:t>
            </w:r>
            <w:r w:rsidR="00335B64">
              <w:rPr>
                <w:sz w:val="20"/>
                <w:szCs w:val="20"/>
              </w:rPr>
              <w:t>Š</w:t>
            </w:r>
            <w:r w:rsidRPr="00CD0C0F">
              <w:rPr>
                <w:sz w:val="20"/>
                <w:szCs w:val="20"/>
              </w:rPr>
              <w:t>TAPI</w:t>
            </w:r>
            <w:r w:rsidR="00335B64">
              <w:rPr>
                <w:sz w:val="20"/>
                <w:szCs w:val="20"/>
              </w:rPr>
              <w:t>Ć</w:t>
            </w:r>
            <w:r w:rsidRPr="00CD0C0F">
              <w:rPr>
                <w:sz w:val="20"/>
                <w:szCs w:val="20"/>
              </w:rPr>
              <w:t>I 250mm</w:t>
            </w:r>
          </w:p>
        </w:tc>
        <w:tc>
          <w:tcPr>
            <w:tcW w:w="1134" w:type="dxa"/>
            <w:vAlign w:val="center"/>
          </w:tcPr>
          <w:p w:rsidR="00550D98" w:rsidRPr="00CD0C0F" w:rsidRDefault="00CD0C0F" w:rsidP="00CD0C0F">
            <w:pPr>
              <w:jc w:val="center"/>
              <w:rPr>
                <w:sz w:val="20"/>
                <w:szCs w:val="20"/>
                <w:lang w:val="sr-Cyrl-RS"/>
              </w:rPr>
            </w:pPr>
            <w:r w:rsidRPr="00CD0C0F">
              <w:rPr>
                <w:sz w:val="20"/>
                <w:szCs w:val="20"/>
                <w:lang w:val="sr-Cyrl-RS"/>
              </w:rPr>
              <w:t>ком</w:t>
            </w:r>
          </w:p>
        </w:tc>
        <w:tc>
          <w:tcPr>
            <w:tcW w:w="1134" w:type="dxa"/>
            <w:vAlign w:val="center"/>
          </w:tcPr>
          <w:p w:rsidR="00550D98" w:rsidRPr="00CD0C0F" w:rsidRDefault="00CD0C0F" w:rsidP="00CD0C0F">
            <w:pPr>
              <w:jc w:val="center"/>
              <w:rPr>
                <w:sz w:val="20"/>
                <w:szCs w:val="20"/>
                <w:lang w:val="sr-Cyrl-RS"/>
              </w:rPr>
            </w:pPr>
            <w:r w:rsidRPr="00CD0C0F">
              <w:rPr>
                <w:sz w:val="20"/>
                <w:szCs w:val="20"/>
                <w:lang w:val="sr-Cyrl-RS"/>
              </w:rPr>
              <w:t>30</w:t>
            </w:r>
          </w:p>
        </w:tc>
        <w:tc>
          <w:tcPr>
            <w:tcW w:w="1276" w:type="dxa"/>
            <w:vAlign w:val="center"/>
          </w:tcPr>
          <w:p w:rsidR="00550D98" w:rsidRPr="00CD0C0F" w:rsidRDefault="00550D98" w:rsidP="00CD0C0F">
            <w:pPr>
              <w:jc w:val="center"/>
              <w:rPr>
                <w:sz w:val="20"/>
                <w:szCs w:val="20"/>
              </w:rPr>
            </w:pPr>
          </w:p>
        </w:tc>
        <w:tc>
          <w:tcPr>
            <w:tcW w:w="883" w:type="dxa"/>
            <w:vAlign w:val="center"/>
          </w:tcPr>
          <w:p w:rsidR="00550D98" w:rsidRPr="00CD0C0F" w:rsidRDefault="00550D98" w:rsidP="00CD0C0F">
            <w:pPr>
              <w:jc w:val="center"/>
              <w:rPr>
                <w:sz w:val="20"/>
                <w:szCs w:val="20"/>
              </w:rPr>
            </w:pPr>
          </w:p>
        </w:tc>
        <w:tc>
          <w:tcPr>
            <w:tcW w:w="1101" w:type="dxa"/>
            <w:vAlign w:val="center"/>
          </w:tcPr>
          <w:p w:rsidR="00550D98" w:rsidRPr="00CD0C0F" w:rsidRDefault="00550D98" w:rsidP="00CD0C0F">
            <w:pPr>
              <w:jc w:val="center"/>
              <w:rPr>
                <w:sz w:val="20"/>
                <w:szCs w:val="20"/>
              </w:rPr>
            </w:pPr>
          </w:p>
        </w:tc>
        <w:tc>
          <w:tcPr>
            <w:tcW w:w="1403" w:type="dxa"/>
            <w:vAlign w:val="center"/>
          </w:tcPr>
          <w:p w:rsidR="00550D98" w:rsidRPr="00CD0C0F" w:rsidRDefault="00550D98" w:rsidP="00AA3DF0">
            <w:pPr>
              <w:jc w:val="center"/>
              <w:rPr>
                <w:sz w:val="20"/>
                <w:szCs w:val="20"/>
              </w:rPr>
            </w:pPr>
          </w:p>
        </w:tc>
        <w:tc>
          <w:tcPr>
            <w:tcW w:w="1007" w:type="dxa"/>
            <w:vAlign w:val="center"/>
          </w:tcPr>
          <w:p w:rsidR="00550D98" w:rsidRPr="00CD0C0F" w:rsidRDefault="00550D98" w:rsidP="00AA3DF0">
            <w:pPr>
              <w:jc w:val="center"/>
              <w:rPr>
                <w:sz w:val="20"/>
                <w:szCs w:val="20"/>
              </w:rPr>
            </w:pPr>
          </w:p>
        </w:tc>
        <w:tc>
          <w:tcPr>
            <w:tcW w:w="1275" w:type="dxa"/>
            <w:vAlign w:val="center"/>
          </w:tcPr>
          <w:p w:rsidR="00550D98" w:rsidRPr="00CD0C0F" w:rsidRDefault="00550D98" w:rsidP="00AA3DF0">
            <w:pPr>
              <w:jc w:val="center"/>
              <w:rPr>
                <w:sz w:val="20"/>
                <w:szCs w:val="20"/>
              </w:rPr>
            </w:pPr>
          </w:p>
        </w:tc>
        <w:tc>
          <w:tcPr>
            <w:tcW w:w="1386" w:type="dxa"/>
            <w:vAlign w:val="center"/>
          </w:tcPr>
          <w:p w:rsidR="00550D98" w:rsidRPr="00CD0C0F" w:rsidRDefault="00550D98" w:rsidP="00AA3DF0">
            <w:pPr>
              <w:pStyle w:val="BodyText"/>
              <w:jc w:val="center"/>
              <w:rPr>
                <w:noProof/>
                <w:sz w:val="20"/>
              </w:rPr>
            </w:pPr>
          </w:p>
        </w:tc>
      </w:tr>
      <w:tr w:rsidR="00335B64" w:rsidRPr="00CD0C0F" w:rsidTr="00AE4CB3">
        <w:tc>
          <w:tcPr>
            <w:tcW w:w="817" w:type="dxa"/>
            <w:vAlign w:val="center"/>
          </w:tcPr>
          <w:p w:rsidR="00335B64" w:rsidRPr="00CD0C0F" w:rsidRDefault="00335B64" w:rsidP="00CD0C0F">
            <w:pPr>
              <w:pStyle w:val="BodyText"/>
              <w:jc w:val="center"/>
              <w:rPr>
                <w:noProof/>
                <w:sz w:val="20"/>
                <w:lang w:val="sr-Cyrl-RS"/>
              </w:rPr>
            </w:pPr>
            <w:r w:rsidRPr="00CD0C0F">
              <w:rPr>
                <w:noProof/>
                <w:sz w:val="20"/>
                <w:lang w:val="sr-Cyrl-RS"/>
              </w:rPr>
              <w:t>23.</w:t>
            </w:r>
          </w:p>
        </w:tc>
        <w:tc>
          <w:tcPr>
            <w:tcW w:w="3294" w:type="dxa"/>
            <w:vAlign w:val="center"/>
          </w:tcPr>
          <w:p w:rsidR="00335B64" w:rsidRPr="00CD0C0F" w:rsidRDefault="00335B64">
            <w:pPr>
              <w:rPr>
                <w:sz w:val="20"/>
                <w:szCs w:val="20"/>
              </w:rPr>
            </w:pPr>
            <w:r w:rsidRPr="00CD0C0F">
              <w:rPr>
                <w:sz w:val="20"/>
                <w:szCs w:val="20"/>
              </w:rPr>
              <w:t>SAHATNO STAKLO R40mm</w:t>
            </w:r>
          </w:p>
        </w:tc>
        <w:tc>
          <w:tcPr>
            <w:tcW w:w="1134" w:type="dxa"/>
          </w:tcPr>
          <w:p w:rsidR="00335B64" w:rsidRPr="00335B64" w:rsidRDefault="00335B64" w:rsidP="00335B64">
            <w:pPr>
              <w:jc w:val="center"/>
              <w:rPr>
                <w:sz w:val="20"/>
              </w:rPr>
            </w:pPr>
            <w:r w:rsidRPr="00335B64">
              <w:rPr>
                <w:sz w:val="20"/>
              </w:rPr>
              <w:t>ком</w:t>
            </w:r>
          </w:p>
        </w:tc>
        <w:tc>
          <w:tcPr>
            <w:tcW w:w="1134" w:type="dxa"/>
            <w:vAlign w:val="center"/>
          </w:tcPr>
          <w:p w:rsidR="00335B64" w:rsidRPr="00CD0C0F" w:rsidRDefault="00335B64" w:rsidP="00CD0C0F">
            <w:pPr>
              <w:jc w:val="center"/>
              <w:rPr>
                <w:sz w:val="20"/>
                <w:szCs w:val="20"/>
                <w:lang w:val="sr-Latn-RS"/>
              </w:rPr>
            </w:pPr>
            <w:r>
              <w:rPr>
                <w:sz w:val="20"/>
                <w:szCs w:val="20"/>
                <w:lang w:val="sr-Latn-RS"/>
              </w:rPr>
              <w:t>50</w:t>
            </w:r>
          </w:p>
        </w:tc>
        <w:tc>
          <w:tcPr>
            <w:tcW w:w="1276" w:type="dxa"/>
            <w:vAlign w:val="center"/>
          </w:tcPr>
          <w:p w:rsidR="00335B64" w:rsidRPr="00CD0C0F" w:rsidRDefault="00335B64" w:rsidP="00CD0C0F">
            <w:pPr>
              <w:jc w:val="center"/>
              <w:rPr>
                <w:sz w:val="20"/>
                <w:szCs w:val="20"/>
              </w:rPr>
            </w:pPr>
          </w:p>
        </w:tc>
        <w:tc>
          <w:tcPr>
            <w:tcW w:w="883" w:type="dxa"/>
            <w:vAlign w:val="center"/>
          </w:tcPr>
          <w:p w:rsidR="00335B64" w:rsidRPr="00CD0C0F" w:rsidRDefault="00335B64" w:rsidP="00CD0C0F">
            <w:pPr>
              <w:jc w:val="center"/>
              <w:rPr>
                <w:sz w:val="20"/>
                <w:szCs w:val="20"/>
              </w:rPr>
            </w:pPr>
          </w:p>
        </w:tc>
        <w:tc>
          <w:tcPr>
            <w:tcW w:w="1101" w:type="dxa"/>
            <w:vAlign w:val="center"/>
          </w:tcPr>
          <w:p w:rsidR="00335B64" w:rsidRPr="00CD0C0F" w:rsidRDefault="00335B64" w:rsidP="00CD0C0F">
            <w:pPr>
              <w:jc w:val="center"/>
              <w:rPr>
                <w:sz w:val="20"/>
                <w:szCs w:val="20"/>
              </w:rPr>
            </w:pPr>
          </w:p>
        </w:tc>
        <w:tc>
          <w:tcPr>
            <w:tcW w:w="1403" w:type="dxa"/>
            <w:vAlign w:val="center"/>
          </w:tcPr>
          <w:p w:rsidR="00335B64" w:rsidRPr="00CD0C0F" w:rsidRDefault="00335B64" w:rsidP="00AA3DF0">
            <w:pPr>
              <w:jc w:val="center"/>
              <w:rPr>
                <w:sz w:val="20"/>
                <w:szCs w:val="20"/>
              </w:rPr>
            </w:pPr>
          </w:p>
        </w:tc>
        <w:tc>
          <w:tcPr>
            <w:tcW w:w="1007" w:type="dxa"/>
            <w:vAlign w:val="center"/>
          </w:tcPr>
          <w:p w:rsidR="00335B64" w:rsidRPr="00CD0C0F" w:rsidRDefault="00335B64" w:rsidP="00AA3DF0">
            <w:pPr>
              <w:jc w:val="center"/>
              <w:rPr>
                <w:sz w:val="20"/>
                <w:szCs w:val="20"/>
              </w:rPr>
            </w:pPr>
          </w:p>
        </w:tc>
        <w:tc>
          <w:tcPr>
            <w:tcW w:w="1275" w:type="dxa"/>
            <w:vAlign w:val="center"/>
          </w:tcPr>
          <w:p w:rsidR="00335B64" w:rsidRPr="00CD0C0F" w:rsidRDefault="00335B64" w:rsidP="00AA3DF0">
            <w:pPr>
              <w:jc w:val="center"/>
              <w:rPr>
                <w:sz w:val="20"/>
                <w:szCs w:val="20"/>
              </w:rPr>
            </w:pPr>
          </w:p>
        </w:tc>
        <w:tc>
          <w:tcPr>
            <w:tcW w:w="1386" w:type="dxa"/>
            <w:vAlign w:val="center"/>
          </w:tcPr>
          <w:p w:rsidR="00335B64" w:rsidRPr="00CD0C0F" w:rsidRDefault="00335B64" w:rsidP="00AA3DF0">
            <w:pPr>
              <w:pStyle w:val="BodyText"/>
              <w:jc w:val="center"/>
              <w:rPr>
                <w:noProof/>
                <w:sz w:val="20"/>
              </w:rPr>
            </w:pPr>
          </w:p>
        </w:tc>
      </w:tr>
      <w:tr w:rsidR="00335B64" w:rsidRPr="00CD0C0F" w:rsidTr="00AE4CB3">
        <w:tc>
          <w:tcPr>
            <w:tcW w:w="817" w:type="dxa"/>
            <w:vAlign w:val="center"/>
          </w:tcPr>
          <w:p w:rsidR="00335B64" w:rsidRPr="00CD0C0F" w:rsidRDefault="00335B64" w:rsidP="00CD0C0F">
            <w:pPr>
              <w:pStyle w:val="BodyText"/>
              <w:jc w:val="center"/>
              <w:rPr>
                <w:noProof/>
                <w:sz w:val="20"/>
                <w:lang w:val="sr-Cyrl-RS"/>
              </w:rPr>
            </w:pPr>
            <w:r w:rsidRPr="00CD0C0F">
              <w:rPr>
                <w:noProof/>
                <w:sz w:val="20"/>
                <w:lang w:val="sr-Cyrl-RS"/>
              </w:rPr>
              <w:t>24.</w:t>
            </w:r>
          </w:p>
        </w:tc>
        <w:tc>
          <w:tcPr>
            <w:tcW w:w="3294" w:type="dxa"/>
            <w:vAlign w:val="center"/>
          </w:tcPr>
          <w:p w:rsidR="00335B64" w:rsidRPr="00CD0C0F" w:rsidRDefault="00335B64" w:rsidP="00335B64">
            <w:pPr>
              <w:rPr>
                <w:sz w:val="20"/>
                <w:szCs w:val="20"/>
              </w:rPr>
            </w:pPr>
            <w:r w:rsidRPr="00CD0C0F">
              <w:rPr>
                <w:sz w:val="20"/>
                <w:szCs w:val="20"/>
              </w:rPr>
              <w:t>BOCA REAGENS 100</w:t>
            </w:r>
            <w:r>
              <w:rPr>
                <w:sz w:val="20"/>
                <w:szCs w:val="20"/>
              </w:rPr>
              <w:t>ml bela 100ml</w:t>
            </w:r>
          </w:p>
        </w:tc>
        <w:tc>
          <w:tcPr>
            <w:tcW w:w="1134" w:type="dxa"/>
          </w:tcPr>
          <w:p w:rsidR="00335B64" w:rsidRPr="00335B64" w:rsidRDefault="00335B64" w:rsidP="00335B64">
            <w:pPr>
              <w:jc w:val="center"/>
              <w:rPr>
                <w:sz w:val="20"/>
              </w:rPr>
            </w:pPr>
            <w:r w:rsidRPr="00335B64">
              <w:rPr>
                <w:sz w:val="20"/>
              </w:rPr>
              <w:t>ком</w:t>
            </w:r>
          </w:p>
        </w:tc>
        <w:tc>
          <w:tcPr>
            <w:tcW w:w="1134" w:type="dxa"/>
            <w:vAlign w:val="center"/>
          </w:tcPr>
          <w:p w:rsidR="00335B64" w:rsidRPr="00CD0C0F" w:rsidRDefault="00335B64" w:rsidP="00CD0C0F">
            <w:pPr>
              <w:jc w:val="center"/>
              <w:rPr>
                <w:sz w:val="20"/>
                <w:szCs w:val="20"/>
                <w:lang w:val="sr-Latn-RS"/>
              </w:rPr>
            </w:pPr>
            <w:r>
              <w:rPr>
                <w:sz w:val="20"/>
                <w:szCs w:val="20"/>
                <w:lang w:val="sr-Latn-RS"/>
              </w:rPr>
              <w:t>2</w:t>
            </w:r>
          </w:p>
        </w:tc>
        <w:tc>
          <w:tcPr>
            <w:tcW w:w="1276" w:type="dxa"/>
            <w:vAlign w:val="center"/>
          </w:tcPr>
          <w:p w:rsidR="00335B64" w:rsidRPr="00CD0C0F" w:rsidRDefault="00335B64" w:rsidP="00CD0C0F">
            <w:pPr>
              <w:jc w:val="center"/>
              <w:rPr>
                <w:sz w:val="20"/>
                <w:szCs w:val="20"/>
              </w:rPr>
            </w:pPr>
          </w:p>
        </w:tc>
        <w:tc>
          <w:tcPr>
            <w:tcW w:w="883" w:type="dxa"/>
            <w:vAlign w:val="center"/>
          </w:tcPr>
          <w:p w:rsidR="00335B64" w:rsidRPr="00CD0C0F" w:rsidRDefault="00335B64" w:rsidP="00CD0C0F">
            <w:pPr>
              <w:jc w:val="center"/>
              <w:rPr>
                <w:sz w:val="20"/>
                <w:szCs w:val="20"/>
              </w:rPr>
            </w:pPr>
          </w:p>
        </w:tc>
        <w:tc>
          <w:tcPr>
            <w:tcW w:w="1101" w:type="dxa"/>
            <w:vAlign w:val="center"/>
          </w:tcPr>
          <w:p w:rsidR="00335B64" w:rsidRPr="00CD0C0F" w:rsidRDefault="00335B64" w:rsidP="00CD0C0F">
            <w:pPr>
              <w:jc w:val="center"/>
              <w:rPr>
                <w:sz w:val="20"/>
                <w:szCs w:val="20"/>
              </w:rPr>
            </w:pPr>
          </w:p>
        </w:tc>
        <w:tc>
          <w:tcPr>
            <w:tcW w:w="1403" w:type="dxa"/>
            <w:vAlign w:val="center"/>
          </w:tcPr>
          <w:p w:rsidR="00335B64" w:rsidRPr="00CD0C0F" w:rsidRDefault="00335B64" w:rsidP="00AA3DF0">
            <w:pPr>
              <w:jc w:val="center"/>
              <w:rPr>
                <w:sz w:val="20"/>
                <w:szCs w:val="20"/>
              </w:rPr>
            </w:pPr>
          </w:p>
        </w:tc>
        <w:tc>
          <w:tcPr>
            <w:tcW w:w="1007" w:type="dxa"/>
            <w:vAlign w:val="center"/>
          </w:tcPr>
          <w:p w:rsidR="00335B64" w:rsidRPr="00CD0C0F" w:rsidRDefault="00335B64" w:rsidP="00AA3DF0">
            <w:pPr>
              <w:jc w:val="center"/>
              <w:rPr>
                <w:sz w:val="20"/>
                <w:szCs w:val="20"/>
              </w:rPr>
            </w:pPr>
          </w:p>
        </w:tc>
        <w:tc>
          <w:tcPr>
            <w:tcW w:w="1275" w:type="dxa"/>
            <w:vAlign w:val="center"/>
          </w:tcPr>
          <w:p w:rsidR="00335B64" w:rsidRPr="00CD0C0F" w:rsidRDefault="00335B64" w:rsidP="00AA3DF0">
            <w:pPr>
              <w:jc w:val="center"/>
              <w:rPr>
                <w:sz w:val="20"/>
                <w:szCs w:val="20"/>
              </w:rPr>
            </w:pPr>
          </w:p>
        </w:tc>
        <w:tc>
          <w:tcPr>
            <w:tcW w:w="1386" w:type="dxa"/>
            <w:vAlign w:val="center"/>
          </w:tcPr>
          <w:p w:rsidR="00335B64" w:rsidRPr="00CD0C0F" w:rsidRDefault="00335B64" w:rsidP="00AA3DF0">
            <w:pPr>
              <w:pStyle w:val="BodyText"/>
              <w:jc w:val="center"/>
              <w:rPr>
                <w:noProof/>
                <w:sz w:val="20"/>
              </w:rPr>
            </w:pPr>
          </w:p>
        </w:tc>
      </w:tr>
      <w:tr w:rsidR="00335B64" w:rsidRPr="00CD0C0F" w:rsidTr="00AE4CB3">
        <w:tc>
          <w:tcPr>
            <w:tcW w:w="817" w:type="dxa"/>
            <w:vAlign w:val="center"/>
          </w:tcPr>
          <w:p w:rsidR="00335B64" w:rsidRPr="00CD0C0F" w:rsidRDefault="00335B64" w:rsidP="00CD0C0F">
            <w:pPr>
              <w:pStyle w:val="BodyText"/>
              <w:jc w:val="center"/>
              <w:rPr>
                <w:noProof/>
                <w:sz w:val="20"/>
                <w:lang w:val="sr-Cyrl-RS"/>
              </w:rPr>
            </w:pPr>
            <w:r w:rsidRPr="00CD0C0F">
              <w:rPr>
                <w:noProof/>
                <w:sz w:val="20"/>
                <w:lang w:val="sr-Cyrl-RS"/>
              </w:rPr>
              <w:t>25.</w:t>
            </w:r>
          </w:p>
        </w:tc>
        <w:tc>
          <w:tcPr>
            <w:tcW w:w="3294" w:type="dxa"/>
          </w:tcPr>
          <w:p w:rsidR="00335B64" w:rsidRPr="00CD0C0F" w:rsidRDefault="00335B64" w:rsidP="004877C0">
            <w:pPr>
              <w:rPr>
                <w:sz w:val="20"/>
                <w:szCs w:val="20"/>
              </w:rPr>
            </w:pPr>
            <w:r w:rsidRPr="00CD0C0F">
              <w:rPr>
                <w:sz w:val="20"/>
                <w:szCs w:val="20"/>
              </w:rPr>
              <w:t>POSUD</w:t>
            </w:r>
            <w:r w:rsidR="004877C0">
              <w:rPr>
                <w:sz w:val="20"/>
                <w:szCs w:val="20"/>
              </w:rPr>
              <w:t>E</w:t>
            </w:r>
            <w:r w:rsidRPr="00CD0C0F">
              <w:rPr>
                <w:sz w:val="20"/>
                <w:szCs w:val="20"/>
              </w:rPr>
              <w:t xml:space="preserve"> ZA VATU 120X120</w:t>
            </w:r>
          </w:p>
        </w:tc>
        <w:tc>
          <w:tcPr>
            <w:tcW w:w="1134" w:type="dxa"/>
          </w:tcPr>
          <w:p w:rsidR="00335B64" w:rsidRPr="00335B64" w:rsidRDefault="00335B64" w:rsidP="00335B64">
            <w:pPr>
              <w:jc w:val="center"/>
              <w:rPr>
                <w:sz w:val="20"/>
              </w:rPr>
            </w:pPr>
            <w:r w:rsidRPr="00335B64">
              <w:rPr>
                <w:sz w:val="20"/>
              </w:rPr>
              <w:t>ком</w:t>
            </w:r>
          </w:p>
        </w:tc>
        <w:tc>
          <w:tcPr>
            <w:tcW w:w="1134" w:type="dxa"/>
            <w:vAlign w:val="center"/>
          </w:tcPr>
          <w:p w:rsidR="00335B64" w:rsidRPr="00CD0C0F" w:rsidRDefault="00335B64" w:rsidP="00CD0C0F">
            <w:pPr>
              <w:jc w:val="center"/>
              <w:rPr>
                <w:sz w:val="20"/>
                <w:szCs w:val="20"/>
                <w:lang w:val="sr-Latn-RS"/>
              </w:rPr>
            </w:pPr>
            <w:r>
              <w:rPr>
                <w:sz w:val="20"/>
                <w:szCs w:val="20"/>
                <w:lang w:val="sr-Latn-RS"/>
              </w:rPr>
              <w:t>54</w:t>
            </w:r>
          </w:p>
        </w:tc>
        <w:tc>
          <w:tcPr>
            <w:tcW w:w="1276" w:type="dxa"/>
            <w:vAlign w:val="center"/>
          </w:tcPr>
          <w:p w:rsidR="00335B64" w:rsidRPr="00CD0C0F" w:rsidRDefault="00335B64" w:rsidP="00CD0C0F">
            <w:pPr>
              <w:jc w:val="center"/>
              <w:rPr>
                <w:sz w:val="20"/>
                <w:szCs w:val="20"/>
              </w:rPr>
            </w:pPr>
          </w:p>
        </w:tc>
        <w:tc>
          <w:tcPr>
            <w:tcW w:w="883" w:type="dxa"/>
            <w:vAlign w:val="center"/>
          </w:tcPr>
          <w:p w:rsidR="00335B64" w:rsidRPr="00CD0C0F" w:rsidRDefault="00335B64" w:rsidP="00CD0C0F">
            <w:pPr>
              <w:jc w:val="center"/>
              <w:rPr>
                <w:sz w:val="20"/>
                <w:szCs w:val="20"/>
              </w:rPr>
            </w:pPr>
          </w:p>
        </w:tc>
        <w:tc>
          <w:tcPr>
            <w:tcW w:w="1101" w:type="dxa"/>
            <w:vAlign w:val="center"/>
          </w:tcPr>
          <w:p w:rsidR="00335B64" w:rsidRPr="00CD0C0F" w:rsidRDefault="00335B64" w:rsidP="00CD0C0F">
            <w:pPr>
              <w:jc w:val="center"/>
              <w:rPr>
                <w:sz w:val="20"/>
                <w:szCs w:val="20"/>
              </w:rPr>
            </w:pPr>
          </w:p>
        </w:tc>
        <w:tc>
          <w:tcPr>
            <w:tcW w:w="1403" w:type="dxa"/>
            <w:vAlign w:val="center"/>
          </w:tcPr>
          <w:p w:rsidR="00335B64" w:rsidRPr="00CD0C0F" w:rsidRDefault="00335B64" w:rsidP="00AA3DF0">
            <w:pPr>
              <w:jc w:val="center"/>
              <w:rPr>
                <w:sz w:val="20"/>
                <w:szCs w:val="20"/>
              </w:rPr>
            </w:pPr>
          </w:p>
        </w:tc>
        <w:tc>
          <w:tcPr>
            <w:tcW w:w="1007" w:type="dxa"/>
            <w:vAlign w:val="center"/>
          </w:tcPr>
          <w:p w:rsidR="00335B64" w:rsidRPr="00CD0C0F" w:rsidRDefault="00335B64" w:rsidP="00AA3DF0">
            <w:pPr>
              <w:jc w:val="center"/>
              <w:rPr>
                <w:sz w:val="20"/>
                <w:szCs w:val="20"/>
              </w:rPr>
            </w:pPr>
          </w:p>
        </w:tc>
        <w:tc>
          <w:tcPr>
            <w:tcW w:w="1275" w:type="dxa"/>
            <w:vAlign w:val="center"/>
          </w:tcPr>
          <w:p w:rsidR="00335B64" w:rsidRPr="00CD0C0F" w:rsidRDefault="00335B64" w:rsidP="00AA3DF0">
            <w:pPr>
              <w:jc w:val="center"/>
              <w:rPr>
                <w:sz w:val="20"/>
                <w:szCs w:val="20"/>
              </w:rPr>
            </w:pPr>
          </w:p>
        </w:tc>
        <w:tc>
          <w:tcPr>
            <w:tcW w:w="1386" w:type="dxa"/>
            <w:vAlign w:val="center"/>
          </w:tcPr>
          <w:p w:rsidR="00335B64" w:rsidRPr="00CD0C0F" w:rsidRDefault="00335B64" w:rsidP="00AA3DF0">
            <w:pPr>
              <w:pStyle w:val="BodyText"/>
              <w:jc w:val="center"/>
              <w:rPr>
                <w:noProof/>
                <w:sz w:val="20"/>
              </w:rPr>
            </w:pPr>
          </w:p>
        </w:tc>
      </w:tr>
      <w:tr w:rsidR="00335B64" w:rsidRPr="00CD0C0F" w:rsidTr="00AE4CB3">
        <w:tc>
          <w:tcPr>
            <w:tcW w:w="817" w:type="dxa"/>
            <w:vAlign w:val="center"/>
          </w:tcPr>
          <w:p w:rsidR="00335B64" w:rsidRPr="00CD0C0F" w:rsidRDefault="00335B64" w:rsidP="00CD0C0F">
            <w:pPr>
              <w:pStyle w:val="BodyText"/>
              <w:jc w:val="center"/>
              <w:rPr>
                <w:noProof/>
                <w:sz w:val="20"/>
                <w:lang w:val="sr-Cyrl-RS"/>
              </w:rPr>
            </w:pPr>
            <w:r w:rsidRPr="00CD0C0F">
              <w:rPr>
                <w:noProof/>
                <w:sz w:val="20"/>
                <w:lang w:val="sr-Cyrl-RS"/>
              </w:rPr>
              <w:t>26.</w:t>
            </w:r>
          </w:p>
        </w:tc>
        <w:tc>
          <w:tcPr>
            <w:tcW w:w="3294" w:type="dxa"/>
          </w:tcPr>
          <w:p w:rsidR="00335B64" w:rsidRPr="00CD0C0F" w:rsidRDefault="00335B64" w:rsidP="004877C0">
            <w:pPr>
              <w:rPr>
                <w:sz w:val="20"/>
                <w:szCs w:val="20"/>
              </w:rPr>
            </w:pPr>
            <w:r w:rsidRPr="00CD0C0F">
              <w:rPr>
                <w:sz w:val="20"/>
                <w:szCs w:val="20"/>
              </w:rPr>
              <w:t>POSUD</w:t>
            </w:r>
            <w:r w:rsidR="004877C0">
              <w:rPr>
                <w:sz w:val="20"/>
                <w:szCs w:val="20"/>
              </w:rPr>
              <w:t>E</w:t>
            </w:r>
            <w:r w:rsidRPr="00CD0C0F">
              <w:rPr>
                <w:sz w:val="20"/>
                <w:szCs w:val="20"/>
              </w:rPr>
              <w:t xml:space="preserve"> ZA VATU 150X150</w:t>
            </w:r>
          </w:p>
        </w:tc>
        <w:tc>
          <w:tcPr>
            <w:tcW w:w="1134" w:type="dxa"/>
          </w:tcPr>
          <w:p w:rsidR="00335B64" w:rsidRPr="00335B64" w:rsidRDefault="00335B64" w:rsidP="00335B64">
            <w:pPr>
              <w:jc w:val="center"/>
              <w:rPr>
                <w:sz w:val="20"/>
              </w:rPr>
            </w:pPr>
            <w:r w:rsidRPr="00335B64">
              <w:rPr>
                <w:sz w:val="20"/>
              </w:rPr>
              <w:t>ком</w:t>
            </w:r>
          </w:p>
        </w:tc>
        <w:tc>
          <w:tcPr>
            <w:tcW w:w="1134" w:type="dxa"/>
            <w:vAlign w:val="center"/>
          </w:tcPr>
          <w:p w:rsidR="00335B64" w:rsidRPr="00CD0C0F" w:rsidRDefault="00335B64" w:rsidP="00CD0C0F">
            <w:pPr>
              <w:jc w:val="center"/>
              <w:rPr>
                <w:sz w:val="20"/>
                <w:szCs w:val="20"/>
                <w:lang w:val="sr-Latn-RS"/>
              </w:rPr>
            </w:pPr>
            <w:r>
              <w:rPr>
                <w:sz w:val="20"/>
                <w:szCs w:val="20"/>
                <w:lang w:val="sr-Latn-RS"/>
              </w:rPr>
              <w:t>21</w:t>
            </w:r>
          </w:p>
        </w:tc>
        <w:tc>
          <w:tcPr>
            <w:tcW w:w="1276" w:type="dxa"/>
            <w:vAlign w:val="center"/>
          </w:tcPr>
          <w:p w:rsidR="00335B64" w:rsidRPr="00CD0C0F" w:rsidRDefault="00335B64" w:rsidP="00CD0C0F">
            <w:pPr>
              <w:jc w:val="center"/>
              <w:rPr>
                <w:sz w:val="20"/>
                <w:szCs w:val="20"/>
              </w:rPr>
            </w:pPr>
          </w:p>
        </w:tc>
        <w:tc>
          <w:tcPr>
            <w:tcW w:w="883" w:type="dxa"/>
            <w:vAlign w:val="center"/>
          </w:tcPr>
          <w:p w:rsidR="00335B64" w:rsidRPr="00CD0C0F" w:rsidRDefault="00335B64" w:rsidP="00CD0C0F">
            <w:pPr>
              <w:jc w:val="center"/>
              <w:rPr>
                <w:sz w:val="20"/>
                <w:szCs w:val="20"/>
              </w:rPr>
            </w:pPr>
          </w:p>
        </w:tc>
        <w:tc>
          <w:tcPr>
            <w:tcW w:w="1101" w:type="dxa"/>
            <w:vAlign w:val="center"/>
          </w:tcPr>
          <w:p w:rsidR="00335B64" w:rsidRPr="00CD0C0F" w:rsidRDefault="00335B64" w:rsidP="00CD0C0F">
            <w:pPr>
              <w:jc w:val="center"/>
              <w:rPr>
                <w:sz w:val="20"/>
                <w:szCs w:val="20"/>
              </w:rPr>
            </w:pPr>
          </w:p>
        </w:tc>
        <w:tc>
          <w:tcPr>
            <w:tcW w:w="1403" w:type="dxa"/>
            <w:vAlign w:val="center"/>
          </w:tcPr>
          <w:p w:rsidR="00335B64" w:rsidRPr="00CD0C0F" w:rsidRDefault="00335B64" w:rsidP="00AA3DF0">
            <w:pPr>
              <w:jc w:val="center"/>
              <w:rPr>
                <w:sz w:val="20"/>
                <w:szCs w:val="20"/>
              </w:rPr>
            </w:pPr>
          </w:p>
        </w:tc>
        <w:tc>
          <w:tcPr>
            <w:tcW w:w="1007" w:type="dxa"/>
            <w:vAlign w:val="center"/>
          </w:tcPr>
          <w:p w:rsidR="00335B64" w:rsidRPr="00CD0C0F" w:rsidRDefault="00335B64" w:rsidP="00AA3DF0">
            <w:pPr>
              <w:jc w:val="center"/>
              <w:rPr>
                <w:sz w:val="20"/>
                <w:szCs w:val="20"/>
              </w:rPr>
            </w:pPr>
          </w:p>
        </w:tc>
        <w:tc>
          <w:tcPr>
            <w:tcW w:w="1275" w:type="dxa"/>
            <w:vAlign w:val="center"/>
          </w:tcPr>
          <w:p w:rsidR="00335B64" w:rsidRPr="00CD0C0F" w:rsidRDefault="00335B64" w:rsidP="00AA3DF0">
            <w:pPr>
              <w:jc w:val="center"/>
              <w:rPr>
                <w:sz w:val="20"/>
                <w:szCs w:val="20"/>
              </w:rPr>
            </w:pPr>
          </w:p>
        </w:tc>
        <w:tc>
          <w:tcPr>
            <w:tcW w:w="1386" w:type="dxa"/>
            <w:vAlign w:val="center"/>
          </w:tcPr>
          <w:p w:rsidR="00335B64" w:rsidRPr="00CD0C0F" w:rsidRDefault="00335B64" w:rsidP="00AA3DF0">
            <w:pPr>
              <w:pStyle w:val="BodyText"/>
              <w:jc w:val="center"/>
              <w:rPr>
                <w:noProof/>
                <w:sz w:val="20"/>
              </w:rPr>
            </w:pPr>
          </w:p>
        </w:tc>
      </w:tr>
      <w:tr w:rsidR="00335B64" w:rsidRPr="00CD0C0F" w:rsidTr="00AE4CB3">
        <w:tc>
          <w:tcPr>
            <w:tcW w:w="817" w:type="dxa"/>
            <w:vAlign w:val="center"/>
          </w:tcPr>
          <w:p w:rsidR="00335B64" w:rsidRPr="00CD0C0F" w:rsidRDefault="00335B64" w:rsidP="00CD0C0F">
            <w:pPr>
              <w:pStyle w:val="BodyText"/>
              <w:jc w:val="center"/>
              <w:rPr>
                <w:noProof/>
                <w:sz w:val="20"/>
                <w:lang w:val="sr-Cyrl-RS"/>
              </w:rPr>
            </w:pPr>
            <w:r w:rsidRPr="00CD0C0F">
              <w:rPr>
                <w:noProof/>
                <w:sz w:val="20"/>
                <w:lang w:val="sr-Cyrl-RS"/>
              </w:rPr>
              <w:t>27.</w:t>
            </w:r>
          </w:p>
        </w:tc>
        <w:tc>
          <w:tcPr>
            <w:tcW w:w="3294" w:type="dxa"/>
          </w:tcPr>
          <w:p w:rsidR="00335B64" w:rsidRPr="00CD0C0F" w:rsidRDefault="00335B64" w:rsidP="00335B64">
            <w:pPr>
              <w:rPr>
                <w:sz w:val="20"/>
                <w:szCs w:val="20"/>
              </w:rPr>
            </w:pPr>
            <w:r w:rsidRPr="00CD0C0F">
              <w:rPr>
                <w:sz w:val="20"/>
                <w:szCs w:val="20"/>
              </w:rPr>
              <w:t xml:space="preserve">PIPETA </w:t>
            </w:r>
            <w:r>
              <w:rPr>
                <w:sz w:val="20"/>
                <w:szCs w:val="20"/>
              </w:rPr>
              <w:t xml:space="preserve">STAK. </w:t>
            </w:r>
            <w:r w:rsidRPr="00CD0C0F">
              <w:rPr>
                <w:sz w:val="20"/>
                <w:szCs w:val="20"/>
              </w:rPr>
              <w:t>GRADUISANA 1</w:t>
            </w:r>
            <w:r>
              <w:rPr>
                <w:sz w:val="20"/>
                <w:szCs w:val="20"/>
              </w:rPr>
              <w:t>ml</w:t>
            </w:r>
          </w:p>
        </w:tc>
        <w:tc>
          <w:tcPr>
            <w:tcW w:w="1134" w:type="dxa"/>
          </w:tcPr>
          <w:p w:rsidR="00335B64" w:rsidRPr="00335B64" w:rsidRDefault="00335B64" w:rsidP="00335B64">
            <w:pPr>
              <w:jc w:val="center"/>
              <w:rPr>
                <w:sz w:val="20"/>
              </w:rPr>
            </w:pPr>
            <w:r w:rsidRPr="00335B64">
              <w:rPr>
                <w:sz w:val="20"/>
              </w:rPr>
              <w:t>ком</w:t>
            </w:r>
          </w:p>
        </w:tc>
        <w:tc>
          <w:tcPr>
            <w:tcW w:w="1134" w:type="dxa"/>
            <w:vAlign w:val="center"/>
          </w:tcPr>
          <w:p w:rsidR="00335B64" w:rsidRPr="00CD0C0F" w:rsidRDefault="00335B64" w:rsidP="00CD0C0F">
            <w:pPr>
              <w:jc w:val="center"/>
              <w:rPr>
                <w:sz w:val="20"/>
                <w:szCs w:val="20"/>
                <w:lang w:val="sr-Latn-RS"/>
              </w:rPr>
            </w:pPr>
            <w:r>
              <w:rPr>
                <w:sz w:val="20"/>
                <w:szCs w:val="20"/>
                <w:lang w:val="sr-Latn-RS"/>
              </w:rPr>
              <w:t>10</w:t>
            </w:r>
          </w:p>
        </w:tc>
        <w:tc>
          <w:tcPr>
            <w:tcW w:w="1276" w:type="dxa"/>
            <w:vAlign w:val="center"/>
          </w:tcPr>
          <w:p w:rsidR="00335B64" w:rsidRPr="00CD0C0F" w:rsidRDefault="00335B64" w:rsidP="00CD0C0F">
            <w:pPr>
              <w:jc w:val="center"/>
              <w:rPr>
                <w:sz w:val="20"/>
                <w:szCs w:val="20"/>
              </w:rPr>
            </w:pPr>
          </w:p>
        </w:tc>
        <w:tc>
          <w:tcPr>
            <w:tcW w:w="883" w:type="dxa"/>
            <w:vAlign w:val="center"/>
          </w:tcPr>
          <w:p w:rsidR="00335B64" w:rsidRPr="00CD0C0F" w:rsidRDefault="00335B64" w:rsidP="00CD0C0F">
            <w:pPr>
              <w:jc w:val="center"/>
              <w:rPr>
                <w:sz w:val="20"/>
                <w:szCs w:val="20"/>
              </w:rPr>
            </w:pPr>
          </w:p>
        </w:tc>
        <w:tc>
          <w:tcPr>
            <w:tcW w:w="1101" w:type="dxa"/>
            <w:vAlign w:val="center"/>
          </w:tcPr>
          <w:p w:rsidR="00335B64" w:rsidRPr="00CD0C0F" w:rsidRDefault="00335B64" w:rsidP="00CD0C0F">
            <w:pPr>
              <w:jc w:val="center"/>
              <w:rPr>
                <w:sz w:val="20"/>
                <w:szCs w:val="20"/>
              </w:rPr>
            </w:pPr>
          </w:p>
        </w:tc>
        <w:tc>
          <w:tcPr>
            <w:tcW w:w="1403" w:type="dxa"/>
            <w:vAlign w:val="center"/>
          </w:tcPr>
          <w:p w:rsidR="00335B64" w:rsidRPr="00CD0C0F" w:rsidRDefault="00335B64" w:rsidP="00AA3DF0">
            <w:pPr>
              <w:jc w:val="center"/>
              <w:rPr>
                <w:sz w:val="20"/>
                <w:szCs w:val="20"/>
              </w:rPr>
            </w:pPr>
          </w:p>
        </w:tc>
        <w:tc>
          <w:tcPr>
            <w:tcW w:w="1007" w:type="dxa"/>
            <w:vAlign w:val="center"/>
          </w:tcPr>
          <w:p w:rsidR="00335B64" w:rsidRPr="00CD0C0F" w:rsidRDefault="00335B64" w:rsidP="00AA3DF0">
            <w:pPr>
              <w:jc w:val="center"/>
              <w:rPr>
                <w:sz w:val="20"/>
                <w:szCs w:val="20"/>
              </w:rPr>
            </w:pPr>
          </w:p>
        </w:tc>
        <w:tc>
          <w:tcPr>
            <w:tcW w:w="1275" w:type="dxa"/>
            <w:vAlign w:val="center"/>
          </w:tcPr>
          <w:p w:rsidR="00335B64" w:rsidRPr="00CD0C0F" w:rsidRDefault="00335B64" w:rsidP="00AA3DF0">
            <w:pPr>
              <w:jc w:val="center"/>
              <w:rPr>
                <w:sz w:val="20"/>
                <w:szCs w:val="20"/>
              </w:rPr>
            </w:pPr>
          </w:p>
        </w:tc>
        <w:tc>
          <w:tcPr>
            <w:tcW w:w="1386" w:type="dxa"/>
            <w:vAlign w:val="center"/>
          </w:tcPr>
          <w:p w:rsidR="00335B64" w:rsidRPr="00CD0C0F" w:rsidRDefault="00335B64" w:rsidP="00AA3DF0">
            <w:pPr>
              <w:pStyle w:val="BodyText"/>
              <w:jc w:val="center"/>
              <w:rPr>
                <w:noProof/>
                <w:sz w:val="20"/>
              </w:rPr>
            </w:pPr>
          </w:p>
        </w:tc>
      </w:tr>
      <w:tr w:rsidR="00335B64" w:rsidRPr="00CD0C0F" w:rsidTr="00AE4CB3">
        <w:tc>
          <w:tcPr>
            <w:tcW w:w="817" w:type="dxa"/>
            <w:vAlign w:val="center"/>
          </w:tcPr>
          <w:p w:rsidR="00335B64" w:rsidRPr="00CD0C0F" w:rsidRDefault="00335B64" w:rsidP="00CD0C0F">
            <w:pPr>
              <w:pStyle w:val="BodyText"/>
              <w:jc w:val="center"/>
              <w:rPr>
                <w:noProof/>
                <w:sz w:val="20"/>
                <w:lang w:val="sr-Cyrl-RS"/>
              </w:rPr>
            </w:pPr>
            <w:r w:rsidRPr="00CD0C0F">
              <w:rPr>
                <w:noProof/>
                <w:sz w:val="20"/>
                <w:lang w:val="sr-Cyrl-RS"/>
              </w:rPr>
              <w:t>28.</w:t>
            </w:r>
          </w:p>
        </w:tc>
        <w:tc>
          <w:tcPr>
            <w:tcW w:w="3294" w:type="dxa"/>
          </w:tcPr>
          <w:p w:rsidR="00335B64" w:rsidRPr="00CD0C0F" w:rsidRDefault="00335B64" w:rsidP="00AE4CB3">
            <w:pPr>
              <w:rPr>
                <w:sz w:val="20"/>
                <w:szCs w:val="20"/>
              </w:rPr>
            </w:pPr>
            <w:r w:rsidRPr="00CD0C0F">
              <w:rPr>
                <w:sz w:val="20"/>
                <w:szCs w:val="20"/>
              </w:rPr>
              <w:t xml:space="preserve">PIPETA </w:t>
            </w:r>
            <w:r>
              <w:rPr>
                <w:sz w:val="20"/>
                <w:szCs w:val="20"/>
              </w:rPr>
              <w:t xml:space="preserve">STAK. </w:t>
            </w:r>
            <w:r w:rsidRPr="00CD0C0F">
              <w:rPr>
                <w:sz w:val="20"/>
                <w:szCs w:val="20"/>
              </w:rPr>
              <w:t xml:space="preserve">GRADUISANA </w:t>
            </w:r>
            <w:r>
              <w:rPr>
                <w:sz w:val="20"/>
                <w:szCs w:val="20"/>
              </w:rPr>
              <w:t>5ml</w:t>
            </w:r>
          </w:p>
        </w:tc>
        <w:tc>
          <w:tcPr>
            <w:tcW w:w="1134" w:type="dxa"/>
          </w:tcPr>
          <w:p w:rsidR="00335B64" w:rsidRPr="00335B64" w:rsidRDefault="00335B64" w:rsidP="00335B64">
            <w:pPr>
              <w:jc w:val="center"/>
              <w:rPr>
                <w:sz w:val="20"/>
              </w:rPr>
            </w:pPr>
            <w:r w:rsidRPr="00335B64">
              <w:rPr>
                <w:sz w:val="20"/>
              </w:rPr>
              <w:t>ком</w:t>
            </w:r>
          </w:p>
        </w:tc>
        <w:tc>
          <w:tcPr>
            <w:tcW w:w="1134" w:type="dxa"/>
            <w:vAlign w:val="center"/>
          </w:tcPr>
          <w:p w:rsidR="00335B64" w:rsidRPr="00CD0C0F" w:rsidRDefault="00335B64" w:rsidP="00CD0C0F">
            <w:pPr>
              <w:jc w:val="center"/>
              <w:rPr>
                <w:sz w:val="20"/>
                <w:szCs w:val="20"/>
                <w:lang w:val="sr-Latn-RS"/>
              </w:rPr>
            </w:pPr>
            <w:r>
              <w:rPr>
                <w:sz w:val="20"/>
                <w:szCs w:val="20"/>
                <w:lang w:val="sr-Latn-RS"/>
              </w:rPr>
              <w:t>5</w:t>
            </w:r>
          </w:p>
        </w:tc>
        <w:tc>
          <w:tcPr>
            <w:tcW w:w="1276" w:type="dxa"/>
            <w:vAlign w:val="center"/>
          </w:tcPr>
          <w:p w:rsidR="00335B64" w:rsidRPr="00CD0C0F" w:rsidRDefault="00335B64" w:rsidP="00CD0C0F">
            <w:pPr>
              <w:jc w:val="center"/>
              <w:rPr>
                <w:sz w:val="20"/>
                <w:szCs w:val="20"/>
              </w:rPr>
            </w:pPr>
          </w:p>
        </w:tc>
        <w:tc>
          <w:tcPr>
            <w:tcW w:w="883" w:type="dxa"/>
            <w:vAlign w:val="center"/>
          </w:tcPr>
          <w:p w:rsidR="00335B64" w:rsidRPr="00CD0C0F" w:rsidRDefault="00335B64" w:rsidP="00CD0C0F">
            <w:pPr>
              <w:jc w:val="center"/>
              <w:rPr>
                <w:sz w:val="20"/>
                <w:szCs w:val="20"/>
              </w:rPr>
            </w:pPr>
          </w:p>
        </w:tc>
        <w:tc>
          <w:tcPr>
            <w:tcW w:w="1101" w:type="dxa"/>
            <w:vAlign w:val="center"/>
          </w:tcPr>
          <w:p w:rsidR="00335B64" w:rsidRPr="00CD0C0F" w:rsidRDefault="00335B64" w:rsidP="00CD0C0F">
            <w:pPr>
              <w:jc w:val="center"/>
              <w:rPr>
                <w:sz w:val="20"/>
                <w:szCs w:val="20"/>
              </w:rPr>
            </w:pPr>
          </w:p>
        </w:tc>
        <w:tc>
          <w:tcPr>
            <w:tcW w:w="1403" w:type="dxa"/>
            <w:vAlign w:val="center"/>
          </w:tcPr>
          <w:p w:rsidR="00335B64" w:rsidRPr="00CD0C0F" w:rsidRDefault="00335B64" w:rsidP="00AA3DF0">
            <w:pPr>
              <w:jc w:val="center"/>
              <w:rPr>
                <w:sz w:val="20"/>
                <w:szCs w:val="20"/>
              </w:rPr>
            </w:pPr>
          </w:p>
        </w:tc>
        <w:tc>
          <w:tcPr>
            <w:tcW w:w="1007" w:type="dxa"/>
            <w:vAlign w:val="center"/>
          </w:tcPr>
          <w:p w:rsidR="00335B64" w:rsidRPr="00CD0C0F" w:rsidRDefault="00335B64" w:rsidP="00AA3DF0">
            <w:pPr>
              <w:jc w:val="center"/>
              <w:rPr>
                <w:sz w:val="20"/>
                <w:szCs w:val="20"/>
              </w:rPr>
            </w:pPr>
          </w:p>
        </w:tc>
        <w:tc>
          <w:tcPr>
            <w:tcW w:w="1275" w:type="dxa"/>
            <w:vAlign w:val="center"/>
          </w:tcPr>
          <w:p w:rsidR="00335B64" w:rsidRPr="00CD0C0F" w:rsidRDefault="00335B64" w:rsidP="00AA3DF0">
            <w:pPr>
              <w:jc w:val="center"/>
              <w:rPr>
                <w:sz w:val="20"/>
                <w:szCs w:val="20"/>
              </w:rPr>
            </w:pPr>
          </w:p>
        </w:tc>
        <w:tc>
          <w:tcPr>
            <w:tcW w:w="1386" w:type="dxa"/>
            <w:vAlign w:val="center"/>
          </w:tcPr>
          <w:p w:rsidR="00335B64" w:rsidRPr="00CD0C0F" w:rsidRDefault="00335B64" w:rsidP="00AA3DF0">
            <w:pPr>
              <w:pStyle w:val="BodyText"/>
              <w:jc w:val="center"/>
              <w:rPr>
                <w:noProof/>
                <w:sz w:val="20"/>
              </w:rPr>
            </w:pPr>
          </w:p>
        </w:tc>
      </w:tr>
      <w:tr w:rsidR="00335B64" w:rsidRPr="00CD0C0F" w:rsidTr="00335B64">
        <w:tc>
          <w:tcPr>
            <w:tcW w:w="817" w:type="dxa"/>
            <w:vAlign w:val="center"/>
          </w:tcPr>
          <w:p w:rsidR="00335B64" w:rsidRPr="00CD0C0F" w:rsidRDefault="00335B64" w:rsidP="00CD0C0F">
            <w:pPr>
              <w:pStyle w:val="BodyText"/>
              <w:jc w:val="center"/>
              <w:rPr>
                <w:noProof/>
                <w:sz w:val="20"/>
                <w:lang w:val="sr-Cyrl-RS"/>
              </w:rPr>
            </w:pPr>
            <w:r w:rsidRPr="00CD0C0F">
              <w:rPr>
                <w:noProof/>
                <w:sz w:val="20"/>
                <w:lang w:val="sr-Cyrl-RS"/>
              </w:rPr>
              <w:t>29.</w:t>
            </w:r>
          </w:p>
        </w:tc>
        <w:tc>
          <w:tcPr>
            <w:tcW w:w="3294" w:type="dxa"/>
          </w:tcPr>
          <w:p w:rsidR="00335B64" w:rsidRPr="00CD0C0F" w:rsidRDefault="00335B64" w:rsidP="00AE4CB3">
            <w:pPr>
              <w:rPr>
                <w:sz w:val="20"/>
                <w:szCs w:val="20"/>
              </w:rPr>
            </w:pPr>
            <w:r w:rsidRPr="00CD0C0F">
              <w:rPr>
                <w:sz w:val="20"/>
                <w:szCs w:val="20"/>
              </w:rPr>
              <w:t xml:space="preserve">PIPETA </w:t>
            </w:r>
            <w:r>
              <w:rPr>
                <w:sz w:val="20"/>
                <w:szCs w:val="20"/>
              </w:rPr>
              <w:t xml:space="preserve">STAK. </w:t>
            </w:r>
            <w:r w:rsidRPr="00CD0C0F">
              <w:rPr>
                <w:sz w:val="20"/>
                <w:szCs w:val="20"/>
              </w:rPr>
              <w:t xml:space="preserve">GRADUISANA </w:t>
            </w:r>
            <w:r>
              <w:rPr>
                <w:sz w:val="20"/>
                <w:szCs w:val="20"/>
              </w:rPr>
              <w:t>10ml</w:t>
            </w:r>
          </w:p>
        </w:tc>
        <w:tc>
          <w:tcPr>
            <w:tcW w:w="1134" w:type="dxa"/>
            <w:vAlign w:val="center"/>
          </w:tcPr>
          <w:p w:rsidR="00335B64" w:rsidRPr="00335B64" w:rsidRDefault="00335B64" w:rsidP="00335B64">
            <w:pPr>
              <w:jc w:val="center"/>
              <w:rPr>
                <w:sz w:val="20"/>
              </w:rPr>
            </w:pPr>
            <w:r w:rsidRPr="00335B64">
              <w:rPr>
                <w:sz w:val="20"/>
              </w:rPr>
              <w:t>ком</w:t>
            </w:r>
          </w:p>
        </w:tc>
        <w:tc>
          <w:tcPr>
            <w:tcW w:w="1134" w:type="dxa"/>
            <w:vAlign w:val="center"/>
          </w:tcPr>
          <w:p w:rsidR="00335B64" w:rsidRPr="00CD0C0F" w:rsidRDefault="00335B64" w:rsidP="00CD0C0F">
            <w:pPr>
              <w:jc w:val="center"/>
              <w:rPr>
                <w:sz w:val="20"/>
                <w:szCs w:val="20"/>
                <w:lang w:val="sr-Latn-RS"/>
              </w:rPr>
            </w:pPr>
            <w:r>
              <w:rPr>
                <w:sz w:val="20"/>
                <w:szCs w:val="20"/>
                <w:lang w:val="sr-Latn-RS"/>
              </w:rPr>
              <w:t>5</w:t>
            </w:r>
          </w:p>
        </w:tc>
        <w:tc>
          <w:tcPr>
            <w:tcW w:w="1276" w:type="dxa"/>
            <w:vAlign w:val="center"/>
          </w:tcPr>
          <w:p w:rsidR="00335B64" w:rsidRPr="00CD0C0F" w:rsidRDefault="00335B64" w:rsidP="00CD0C0F">
            <w:pPr>
              <w:jc w:val="center"/>
              <w:rPr>
                <w:sz w:val="20"/>
                <w:szCs w:val="20"/>
              </w:rPr>
            </w:pPr>
          </w:p>
        </w:tc>
        <w:tc>
          <w:tcPr>
            <w:tcW w:w="883" w:type="dxa"/>
            <w:vAlign w:val="center"/>
          </w:tcPr>
          <w:p w:rsidR="00335B64" w:rsidRPr="00CD0C0F" w:rsidRDefault="00335B64" w:rsidP="00CD0C0F">
            <w:pPr>
              <w:jc w:val="center"/>
              <w:rPr>
                <w:sz w:val="20"/>
                <w:szCs w:val="20"/>
              </w:rPr>
            </w:pPr>
          </w:p>
        </w:tc>
        <w:tc>
          <w:tcPr>
            <w:tcW w:w="1101" w:type="dxa"/>
            <w:vAlign w:val="center"/>
          </w:tcPr>
          <w:p w:rsidR="00335B64" w:rsidRPr="00CD0C0F" w:rsidRDefault="00335B64" w:rsidP="00CD0C0F">
            <w:pPr>
              <w:jc w:val="center"/>
              <w:rPr>
                <w:sz w:val="20"/>
                <w:szCs w:val="20"/>
              </w:rPr>
            </w:pPr>
          </w:p>
        </w:tc>
        <w:tc>
          <w:tcPr>
            <w:tcW w:w="1403" w:type="dxa"/>
            <w:vAlign w:val="center"/>
          </w:tcPr>
          <w:p w:rsidR="00335B64" w:rsidRPr="00CD0C0F" w:rsidRDefault="00335B64" w:rsidP="00AA3DF0">
            <w:pPr>
              <w:jc w:val="center"/>
              <w:rPr>
                <w:sz w:val="20"/>
                <w:szCs w:val="20"/>
              </w:rPr>
            </w:pPr>
          </w:p>
        </w:tc>
        <w:tc>
          <w:tcPr>
            <w:tcW w:w="1007" w:type="dxa"/>
            <w:vAlign w:val="center"/>
          </w:tcPr>
          <w:p w:rsidR="00335B64" w:rsidRPr="00CD0C0F" w:rsidRDefault="00335B64" w:rsidP="00AA3DF0">
            <w:pPr>
              <w:jc w:val="center"/>
              <w:rPr>
                <w:sz w:val="20"/>
                <w:szCs w:val="20"/>
              </w:rPr>
            </w:pPr>
          </w:p>
        </w:tc>
        <w:tc>
          <w:tcPr>
            <w:tcW w:w="1275" w:type="dxa"/>
            <w:vAlign w:val="center"/>
          </w:tcPr>
          <w:p w:rsidR="00335B64" w:rsidRPr="00CD0C0F" w:rsidRDefault="00335B64" w:rsidP="00AA3DF0">
            <w:pPr>
              <w:jc w:val="center"/>
              <w:rPr>
                <w:sz w:val="20"/>
                <w:szCs w:val="20"/>
              </w:rPr>
            </w:pPr>
          </w:p>
        </w:tc>
        <w:tc>
          <w:tcPr>
            <w:tcW w:w="1386" w:type="dxa"/>
            <w:vAlign w:val="center"/>
          </w:tcPr>
          <w:p w:rsidR="00335B64" w:rsidRPr="00CD0C0F" w:rsidRDefault="00335B64" w:rsidP="00AA3DF0">
            <w:pPr>
              <w:pStyle w:val="BodyText"/>
              <w:jc w:val="center"/>
              <w:rPr>
                <w:noProof/>
                <w:sz w:val="20"/>
              </w:rPr>
            </w:pPr>
          </w:p>
        </w:tc>
      </w:tr>
      <w:tr w:rsidR="00335B64" w:rsidRPr="00CD0C0F" w:rsidTr="00AE4CB3">
        <w:tc>
          <w:tcPr>
            <w:tcW w:w="817" w:type="dxa"/>
            <w:vAlign w:val="center"/>
          </w:tcPr>
          <w:p w:rsidR="00335B64" w:rsidRPr="00CD0C0F" w:rsidRDefault="00335B64" w:rsidP="00CD0C0F">
            <w:pPr>
              <w:pStyle w:val="BodyText"/>
              <w:jc w:val="center"/>
              <w:rPr>
                <w:noProof/>
                <w:sz w:val="20"/>
                <w:lang w:val="sr-Cyrl-RS"/>
              </w:rPr>
            </w:pPr>
            <w:r w:rsidRPr="00CD0C0F">
              <w:rPr>
                <w:noProof/>
                <w:sz w:val="20"/>
                <w:lang w:val="sr-Cyrl-RS"/>
              </w:rPr>
              <w:t>30.</w:t>
            </w:r>
          </w:p>
        </w:tc>
        <w:tc>
          <w:tcPr>
            <w:tcW w:w="3294" w:type="dxa"/>
          </w:tcPr>
          <w:p w:rsidR="00335B64" w:rsidRPr="00CD0C0F" w:rsidRDefault="00335B64" w:rsidP="00AE4CB3">
            <w:pPr>
              <w:rPr>
                <w:sz w:val="20"/>
                <w:szCs w:val="20"/>
              </w:rPr>
            </w:pPr>
            <w:r w:rsidRPr="00CD0C0F">
              <w:rPr>
                <w:sz w:val="20"/>
                <w:szCs w:val="20"/>
              </w:rPr>
              <w:t>KOMORA FUCS-ROSENTHAL</w:t>
            </w:r>
          </w:p>
        </w:tc>
        <w:tc>
          <w:tcPr>
            <w:tcW w:w="1134" w:type="dxa"/>
          </w:tcPr>
          <w:p w:rsidR="00335B64" w:rsidRPr="00335B64" w:rsidRDefault="00335B64" w:rsidP="00335B64">
            <w:pPr>
              <w:jc w:val="center"/>
              <w:rPr>
                <w:sz w:val="20"/>
              </w:rPr>
            </w:pPr>
            <w:r w:rsidRPr="00335B64">
              <w:rPr>
                <w:sz w:val="20"/>
              </w:rPr>
              <w:t>ком</w:t>
            </w:r>
          </w:p>
        </w:tc>
        <w:tc>
          <w:tcPr>
            <w:tcW w:w="1134" w:type="dxa"/>
            <w:vAlign w:val="center"/>
          </w:tcPr>
          <w:p w:rsidR="00335B64" w:rsidRPr="00CD0C0F" w:rsidRDefault="00335B64" w:rsidP="00CD0C0F">
            <w:pPr>
              <w:jc w:val="center"/>
              <w:rPr>
                <w:sz w:val="20"/>
                <w:szCs w:val="20"/>
                <w:lang w:val="sr-Latn-RS"/>
              </w:rPr>
            </w:pPr>
            <w:r>
              <w:rPr>
                <w:sz w:val="20"/>
                <w:szCs w:val="20"/>
                <w:lang w:val="sr-Latn-RS"/>
              </w:rPr>
              <w:t>4</w:t>
            </w:r>
          </w:p>
        </w:tc>
        <w:tc>
          <w:tcPr>
            <w:tcW w:w="1276" w:type="dxa"/>
            <w:vAlign w:val="center"/>
          </w:tcPr>
          <w:p w:rsidR="00335B64" w:rsidRPr="00CD0C0F" w:rsidRDefault="00335B64" w:rsidP="00CD0C0F">
            <w:pPr>
              <w:jc w:val="center"/>
              <w:rPr>
                <w:sz w:val="20"/>
                <w:szCs w:val="20"/>
              </w:rPr>
            </w:pPr>
          </w:p>
        </w:tc>
        <w:tc>
          <w:tcPr>
            <w:tcW w:w="883" w:type="dxa"/>
            <w:vAlign w:val="center"/>
          </w:tcPr>
          <w:p w:rsidR="00335B64" w:rsidRPr="00CD0C0F" w:rsidRDefault="00335B64" w:rsidP="00CD0C0F">
            <w:pPr>
              <w:jc w:val="center"/>
              <w:rPr>
                <w:sz w:val="20"/>
                <w:szCs w:val="20"/>
              </w:rPr>
            </w:pPr>
          </w:p>
        </w:tc>
        <w:tc>
          <w:tcPr>
            <w:tcW w:w="1101" w:type="dxa"/>
            <w:vAlign w:val="center"/>
          </w:tcPr>
          <w:p w:rsidR="00335B64" w:rsidRPr="00CD0C0F" w:rsidRDefault="00335B64" w:rsidP="00CD0C0F">
            <w:pPr>
              <w:jc w:val="center"/>
              <w:rPr>
                <w:sz w:val="20"/>
                <w:szCs w:val="20"/>
              </w:rPr>
            </w:pPr>
          </w:p>
        </w:tc>
        <w:tc>
          <w:tcPr>
            <w:tcW w:w="1403" w:type="dxa"/>
            <w:vAlign w:val="center"/>
          </w:tcPr>
          <w:p w:rsidR="00335B64" w:rsidRPr="00CD0C0F" w:rsidRDefault="00335B64" w:rsidP="00AA3DF0">
            <w:pPr>
              <w:jc w:val="center"/>
              <w:rPr>
                <w:sz w:val="20"/>
                <w:szCs w:val="20"/>
              </w:rPr>
            </w:pPr>
          </w:p>
        </w:tc>
        <w:tc>
          <w:tcPr>
            <w:tcW w:w="1007" w:type="dxa"/>
            <w:vAlign w:val="center"/>
          </w:tcPr>
          <w:p w:rsidR="00335B64" w:rsidRPr="00CD0C0F" w:rsidRDefault="00335B64" w:rsidP="00AA3DF0">
            <w:pPr>
              <w:jc w:val="center"/>
              <w:rPr>
                <w:sz w:val="20"/>
                <w:szCs w:val="20"/>
              </w:rPr>
            </w:pPr>
          </w:p>
        </w:tc>
        <w:tc>
          <w:tcPr>
            <w:tcW w:w="1275" w:type="dxa"/>
            <w:vAlign w:val="center"/>
          </w:tcPr>
          <w:p w:rsidR="00335B64" w:rsidRPr="00CD0C0F" w:rsidRDefault="00335B64" w:rsidP="00AA3DF0">
            <w:pPr>
              <w:jc w:val="center"/>
              <w:rPr>
                <w:sz w:val="20"/>
                <w:szCs w:val="20"/>
              </w:rPr>
            </w:pPr>
          </w:p>
        </w:tc>
        <w:tc>
          <w:tcPr>
            <w:tcW w:w="1386" w:type="dxa"/>
            <w:vAlign w:val="center"/>
          </w:tcPr>
          <w:p w:rsidR="00335B64" w:rsidRPr="00CD0C0F" w:rsidRDefault="00335B64" w:rsidP="00AA3DF0">
            <w:pPr>
              <w:pStyle w:val="BodyText"/>
              <w:jc w:val="center"/>
              <w:rPr>
                <w:noProof/>
                <w:sz w:val="20"/>
              </w:rPr>
            </w:pPr>
          </w:p>
        </w:tc>
      </w:tr>
      <w:tr w:rsidR="00335B64" w:rsidRPr="00CD0C0F" w:rsidTr="00AE4CB3">
        <w:tc>
          <w:tcPr>
            <w:tcW w:w="817" w:type="dxa"/>
            <w:vAlign w:val="center"/>
          </w:tcPr>
          <w:p w:rsidR="00335B64" w:rsidRPr="00CD0C0F" w:rsidRDefault="00335B64" w:rsidP="00CD0C0F">
            <w:pPr>
              <w:pStyle w:val="BodyText"/>
              <w:jc w:val="center"/>
              <w:rPr>
                <w:noProof/>
                <w:sz w:val="20"/>
                <w:lang w:val="sr-Cyrl-RS"/>
              </w:rPr>
            </w:pPr>
            <w:r w:rsidRPr="00CD0C0F">
              <w:rPr>
                <w:noProof/>
                <w:sz w:val="20"/>
                <w:lang w:val="sr-Cyrl-RS"/>
              </w:rPr>
              <w:t>31.</w:t>
            </w:r>
          </w:p>
        </w:tc>
        <w:tc>
          <w:tcPr>
            <w:tcW w:w="3294" w:type="dxa"/>
          </w:tcPr>
          <w:p w:rsidR="00335B64" w:rsidRPr="00CD0C0F" w:rsidRDefault="00335B64" w:rsidP="00AE4CB3">
            <w:pPr>
              <w:rPr>
                <w:sz w:val="20"/>
                <w:szCs w:val="20"/>
              </w:rPr>
            </w:pPr>
            <w:r w:rsidRPr="00CD0C0F">
              <w:rPr>
                <w:sz w:val="20"/>
                <w:szCs w:val="20"/>
              </w:rPr>
              <w:t>KOMORA PO NOEBAUER</w:t>
            </w:r>
            <w:r>
              <w:rPr>
                <w:sz w:val="20"/>
                <w:szCs w:val="20"/>
              </w:rPr>
              <w:t>-u</w:t>
            </w:r>
          </w:p>
        </w:tc>
        <w:tc>
          <w:tcPr>
            <w:tcW w:w="1134" w:type="dxa"/>
          </w:tcPr>
          <w:p w:rsidR="00335B64" w:rsidRPr="00335B64" w:rsidRDefault="00335B64" w:rsidP="00335B64">
            <w:pPr>
              <w:jc w:val="center"/>
              <w:rPr>
                <w:sz w:val="20"/>
              </w:rPr>
            </w:pPr>
            <w:r w:rsidRPr="00335B64">
              <w:rPr>
                <w:sz w:val="20"/>
              </w:rPr>
              <w:t>ком</w:t>
            </w:r>
          </w:p>
        </w:tc>
        <w:tc>
          <w:tcPr>
            <w:tcW w:w="1134" w:type="dxa"/>
            <w:vAlign w:val="center"/>
          </w:tcPr>
          <w:p w:rsidR="00335B64" w:rsidRPr="00CD0C0F" w:rsidRDefault="00335B64" w:rsidP="00CD0C0F">
            <w:pPr>
              <w:jc w:val="center"/>
              <w:rPr>
                <w:sz w:val="20"/>
                <w:szCs w:val="20"/>
                <w:lang w:val="sr-Latn-RS"/>
              </w:rPr>
            </w:pPr>
            <w:r>
              <w:rPr>
                <w:sz w:val="20"/>
                <w:szCs w:val="20"/>
                <w:lang w:val="sr-Latn-RS"/>
              </w:rPr>
              <w:t>1</w:t>
            </w:r>
          </w:p>
        </w:tc>
        <w:tc>
          <w:tcPr>
            <w:tcW w:w="1276" w:type="dxa"/>
            <w:vAlign w:val="center"/>
          </w:tcPr>
          <w:p w:rsidR="00335B64" w:rsidRPr="00CD0C0F" w:rsidRDefault="00335B64" w:rsidP="00CD0C0F">
            <w:pPr>
              <w:jc w:val="center"/>
              <w:rPr>
                <w:sz w:val="20"/>
                <w:szCs w:val="20"/>
              </w:rPr>
            </w:pPr>
          </w:p>
        </w:tc>
        <w:tc>
          <w:tcPr>
            <w:tcW w:w="883" w:type="dxa"/>
            <w:vAlign w:val="center"/>
          </w:tcPr>
          <w:p w:rsidR="00335B64" w:rsidRPr="00CD0C0F" w:rsidRDefault="00335B64" w:rsidP="00CD0C0F">
            <w:pPr>
              <w:jc w:val="center"/>
              <w:rPr>
                <w:sz w:val="20"/>
                <w:szCs w:val="20"/>
              </w:rPr>
            </w:pPr>
          </w:p>
        </w:tc>
        <w:tc>
          <w:tcPr>
            <w:tcW w:w="1101" w:type="dxa"/>
            <w:vAlign w:val="center"/>
          </w:tcPr>
          <w:p w:rsidR="00335B64" w:rsidRPr="00CD0C0F" w:rsidRDefault="00335B64" w:rsidP="00CD0C0F">
            <w:pPr>
              <w:jc w:val="center"/>
              <w:rPr>
                <w:sz w:val="20"/>
                <w:szCs w:val="20"/>
              </w:rPr>
            </w:pPr>
          </w:p>
        </w:tc>
        <w:tc>
          <w:tcPr>
            <w:tcW w:w="1403" w:type="dxa"/>
            <w:vAlign w:val="center"/>
          </w:tcPr>
          <w:p w:rsidR="00335B64" w:rsidRPr="00CD0C0F" w:rsidRDefault="00335B64" w:rsidP="00AA3DF0">
            <w:pPr>
              <w:jc w:val="center"/>
              <w:rPr>
                <w:sz w:val="20"/>
                <w:szCs w:val="20"/>
              </w:rPr>
            </w:pPr>
          </w:p>
        </w:tc>
        <w:tc>
          <w:tcPr>
            <w:tcW w:w="1007" w:type="dxa"/>
            <w:vAlign w:val="center"/>
          </w:tcPr>
          <w:p w:rsidR="00335B64" w:rsidRPr="00CD0C0F" w:rsidRDefault="00335B64" w:rsidP="00AA3DF0">
            <w:pPr>
              <w:jc w:val="center"/>
              <w:rPr>
                <w:sz w:val="20"/>
                <w:szCs w:val="20"/>
              </w:rPr>
            </w:pPr>
          </w:p>
        </w:tc>
        <w:tc>
          <w:tcPr>
            <w:tcW w:w="1275" w:type="dxa"/>
            <w:vAlign w:val="center"/>
          </w:tcPr>
          <w:p w:rsidR="00335B64" w:rsidRPr="00CD0C0F" w:rsidRDefault="00335B64" w:rsidP="00AA3DF0">
            <w:pPr>
              <w:jc w:val="center"/>
              <w:rPr>
                <w:sz w:val="20"/>
                <w:szCs w:val="20"/>
              </w:rPr>
            </w:pPr>
          </w:p>
        </w:tc>
        <w:tc>
          <w:tcPr>
            <w:tcW w:w="1386" w:type="dxa"/>
            <w:vAlign w:val="center"/>
          </w:tcPr>
          <w:p w:rsidR="00335B64" w:rsidRPr="00CD0C0F" w:rsidRDefault="00335B64" w:rsidP="00AA3DF0">
            <w:pPr>
              <w:pStyle w:val="BodyText"/>
              <w:jc w:val="center"/>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без ПДВ-а:</w:t>
            </w:r>
          </w:p>
        </w:tc>
        <w:tc>
          <w:tcPr>
            <w:tcW w:w="1101" w:type="dxa"/>
          </w:tcPr>
          <w:p w:rsidR="000A0292" w:rsidRPr="00AA3DF0" w:rsidRDefault="000A0292" w:rsidP="00DF2588">
            <w:pPr>
              <w:pStyle w:val="BodyText"/>
              <w:jc w:val="left"/>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III</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ПДВ:</w:t>
            </w:r>
          </w:p>
        </w:tc>
        <w:tc>
          <w:tcPr>
            <w:tcW w:w="1101" w:type="dxa"/>
          </w:tcPr>
          <w:p w:rsidR="000A0292" w:rsidRPr="00AA3DF0" w:rsidRDefault="000A0292" w:rsidP="00DF2588">
            <w:pPr>
              <w:pStyle w:val="BodyText"/>
              <w:jc w:val="left"/>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IV</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са ПДВ-ом:</w:t>
            </w:r>
          </w:p>
        </w:tc>
        <w:tc>
          <w:tcPr>
            <w:tcW w:w="1101" w:type="dxa"/>
          </w:tcPr>
          <w:p w:rsidR="000A0292" w:rsidRPr="00AA3DF0" w:rsidRDefault="000A0292" w:rsidP="00DF2588">
            <w:pPr>
              <w:pStyle w:val="BodyText"/>
              <w:jc w:val="left"/>
              <w:rPr>
                <w:noProof/>
                <w:sz w:val="20"/>
              </w:rPr>
            </w:pPr>
          </w:p>
        </w:tc>
      </w:tr>
    </w:tbl>
    <w:p w:rsidR="004D134C" w:rsidRPr="00AA3DF0" w:rsidRDefault="004D134C" w:rsidP="004D134C">
      <w:pPr>
        <w:pStyle w:val="BodyText"/>
        <w:rPr>
          <w:noProof/>
          <w:sz w:val="20"/>
        </w:rPr>
      </w:pPr>
    </w:p>
    <w:p w:rsidR="004D134C" w:rsidRPr="00EF622F" w:rsidRDefault="004D134C" w:rsidP="004D134C">
      <w:pPr>
        <w:pStyle w:val="BodyText"/>
        <w:rPr>
          <w:noProof/>
          <w:szCs w:val="24"/>
          <w:lang w:val="sr-Cyrl-RS"/>
        </w:rPr>
      </w:pPr>
      <w:r w:rsidRPr="00DE0EA0">
        <w:rPr>
          <w:noProof/>
          <w:szCs w:val="24"/>
        </w:rPr>
        <w:t xml:space="preserve">Напомена: Понуђач мора нагласити како ће извршити обавезе које је навео у својој понуди, тј. </w:t>
      </w:r>
      <w:r w:rsidR="00EF622F">
        <w:rPr>
          <w:noProof/>
          <w:szCs w:val="24"/>
          <w:lang w:val="sr-Cyrl-RS"/>
        </w:rPr>
        <w:t>д</w:t>
      </w:r>
      <w:r w:rsidRPr="00DE0EA0">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r w:rsidR="00EF622F">
        <w:rPr>
          <w:noProof/>
          <w:szCs w:val="24"/>
          <w:lang w:val="sr-Cyrl-RS"/>
        </w:rPr>
        <w:t>.</w:t>
      </w:r>
    </w:p>
    <w:p w:rsidR="0077213C" w:rsidRPr="00DE0EA0" w:rsidRDefault="0077213C" w:rsidP="004D134C">
      <w:pPr>
        <w:pStyle w:val="BodyText"/>
        <w:rPr>
          <w:b/>
          <w:noProof/>
          <w:szCs w:val="24"/>
        </w:rPr>
      </w:pPr>
    </w:p>
    <w:p w:rsidR="0037394A" w:rsidRPr="0037394A"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2E3272" w:rsidRDefault="004D134C" w:rsidP="004D134C">
      <w:pPr>
        <w:pStyle w:val="BodyText"/>
        <w:rPr>
          <w:noProof/>
          <w:szCs w:val="24"/>
          <w:lang w:val="sr-Cyrl-RS"/>
        </w:rPr>
      </w:pPr>
      <w:r w:rsidRPr="00DE0EA0">
        <w:rPr>
          <w:noProof/>
          <w:szCs w:val="24"/>
        </w:rPr>
        <w:t>Рок испоруке:___________________________</w:t>
      </w:r>
      <w:r w:rsidR="00E233B5">
        <w:rPr>
          <w:noProof/>
          <w:szCs w:val="24"/>
        </w:rPr>
        <w:t>_________</w:t>
      </w:r>
      <w:r w:rsidR="00E233B5">
        <w:rPr>
          <w:noProof/>
          <w:szCs w:val="24"/>
        </w:rPr>
        <w:tab/>
      </w:r>
      <w:r w:rsidR="00E233B5">
        <w:rPr>
          <w:noProof/>
          <w:szCs w:val="24"/>
        </w:rPr>
        <w:tab/>
      </w:r>
      <w:r w:rsidRPr="00DE0EA0">
        <w:rPr>
          <w:noProof/>
          <w:szCs w:val="24"/>
        </w:rPr>
        <w:tab/>
        <w:t>Рок важења пону</w:t>
      </w:r>
      <w:r w:rsidR="00E233B5">
        <w:rPr>
          <w:noProof/>
          <w:szCs w:val="24"/>
        </w:rPr>
        <w:t>де:______________________</w:t>
      </w:r>
    </w:p>
    <w:p w:rsidR="004D134C" w:rsidRPr="002E3272" w:rsidRDefault="004D134C" w:rsidP="004D134C">
      <w:pPr>
        <w:pStyle w:val="BodyText"/>
        <w:rPr>
          <w:noProof/>
          <w:szCs w:val="24"/>
          <w:lang w:val="sr-Cyrl-RS"/>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335B64" w:rsidRDefault="004D134C" w:rsidP="002D5B2C">
      <w:pPr>
        <w:pStyle w:val="BodyText"/>
        <w:rPr>
          <w:noProof/>
          <w:szCs w:val="24"/>
          <w:lang w:val="sr-Latn-RS"/>
        </w:rPr>
      </w:pPr>
      <w:r w:rsidRPr="00DE0EA0">
        <w:rPr>
          <w:noProof/>
          <w:szCs w:val="24"/>
        </w:rPr>
        <w:t>Посебне напомене:__________________________</w:t>
      </w:r>
      <w:r w:rsidR="00E233B5">
        <w:rPr>
          <w:noProof/>
          <w:szCs w:val="24"/>
        </w:rPr>
        <w:t>______</w:t>
      </w:r>
      <w:r w:rsidR="00E233B5">
        <w:rPr>
          <w:noProof/>
          <w:szCs w:val="24"/>
        </w:rPr>
        <w:tab/>
      </w:r>
      <w:r w:rsidR="00E233B5">
        <w:rPr>
          <w:noProof/>
          <w:szCs w:val="24"/>
        </w:rPr>
        <w:tab/>
      </w:r>
      <w:r w:rsidRPr="00DE0EA0">
        <w:rPr>
          <w:noProof/>
          <w:szCs w:val="24"/>
        </w:rPr>
        <w:tab/>
        <w:t>Потпис:_</w:t>
      </w:r>
      <w:r w:rsidR="00E703DB">
        <w:rPr>
          <w:noProof/>
          <w:szCs w:val="24"/>
        </w:rPr>
        <w:t>_______________________________</w:t>
      </w:r>
      <w:r w:rsidR="00335B64">
        <w:rPr>
          <w:noProof/>
          <w:szCs w:val="24"/>
          <w:lang w:val="sr-Latn-RS"/>
        </w:rPr>
        <w:br w:type="page"/>
      </w:r>
    </w:p>
    <w:p w:rsidR="00626F9B" w:rsidRPr="00335B64" w:rsidRDefault="00626F9B" w:rsidP="002D5B2C">
      <w:pPr>
        <w:pStyle w:val="BodyText"/>
        <w:rPr>
          <w:noProof/>
          <w:szCs w:val="24"/>
          <w:lang w:val="sr-Latn-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335B64">
            <w:pPr>
              <w:pStyle w:val="Heading1"/>
              <w:numPr>
                <w:ilvl w:val="0"/>
                <w:numId w:val="10"/>
              </w:numPr>
              <w:ind w:left="481" w:hanging="425"/>
              <w:jc w:val="center"/>
            </w:pPr>
            <w:r w:rsidRPr="00DE0EA0">
              <w:br w:type="page"/>
            </w:r>
            <w:bookmarkStart w:id="145" w:name="_Toc364158554"/>
            <w:bookmarkStart w:id="146" w:name="_Toc377978313"/>
            <w:bookmarkStart w:id="147" w:name="_Toc380740097"/>
            <w:bookmarkStart w:id="148" w:name="_Toc389742060"/>
            <w:bookmarkStart w:id="149" w:name="_Toc390684888"/>
            <w:bookmarkStart w:id="150" w:name="_Toc390768782"/>
            <w:r w:rsidRPr="00DE0EA0">
              <w:t>ОПШТИ ПОДАЦИ О ПОНУЂАЧУ ИЗ ГРУПЕ ПОНУЂАЧА</w:t>
            </w:r>
            <w:bookmarkEnd w:id="145"/>
            <w:bookmarkEnd w:id="146"/>
            <w:bookmarkEnd w:id="147"/>
            <w:bookmarkEnd w:id="148"/>
            <w:bookmarkEnd w:id="149"/>
            <w:bookmarkEnd w:id="150"/>
          </w:p>
        </w:tc>
      </w:tr>
      <w:tr w:rsidR="00AB39E7" w:rsidRPr="00DE0EA0" w:rsidTr="0026425B">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26425B" w:rsidRDefault="00E75DCB" w:rsidP="00AB39E7">
      <w:pPr>
        <w:rPr>
          <w:noProof/>
          <w:lang w:val="sr-Cyrl-RS"/>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26425B" w:rsidRDefault="00AB39E7" w:rsidP="00AB39E7">
      <w:pPr>
        <w:rPr>
          <w:b/>
          <w:noProof/>
          <w:lang w:val="sr-Cyrl-RS"/>
        </w:rPr>
      </w:pPr>
      <w:r w:rsidRPr="00DE0EA0">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335B64">
            <w:pPr>
              <w:pStyle w:val="Heading1"/>
              <w:numPr>
                <w:ilvl w:val="0"/>
                <w:numId w:val="10"/>
              </w:numPr>
              <w:ind w:left="340" w:hanging="340"/>
              <w:jc w:val="center"/>
            </w:pPr>
            <w:r w:rsidRPr="00DE0EA0">
              <w:lastRenderedPageBreak/>
              <w:br w:type="page"/>
            </w:r>
            <w:bookmarkStart w:id="151" w:name="_Toc364158555"/>
            <w:bookmarkStart w:id="152" w:name="_Toc377978314"/>
            <w:bookmarkStart w:id="153" w:name="_Toc380740098"/>
            <w:bookmarkStart w:id="154" w:name="_Toc389742061"/>
            <w:bookmarkStart w:id="155" w:name="_Toc390684889"/>
            <w:bookmarkStart w:id="156" w:name="_Toc390768783"/>
            <w:r w:rsidRPr="00DE0EA0">
              <w:t>ОПШТИ ПОДАЦИ О ПОДИЗВОЂАЧИМА</w:t>
            </w:r>
            <w:bookmarkEnd w:id="151"/>
            <w:bookmarkEnd w:id="152"/>
            <w:bookmarkEnd w:id="153"/>
            <w:bookmarkEnd w:id="154"/>
            <w:bookmarkEnd w:id="155"/>
            <w:bookmarkEnd w:id="156"/>
          </w:p>
        </w:tc>
      </w:tr>
      <w:tr w:rsidR="00AB39E7" w:rsidRPr="00DE0EA0" w:rsidTr="0026425B">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26425B" w:rsidRDefault="00AB39E7" w:rsidP="00AB39E7">
      <w:pPr>
        <w:rPr>
          <w:b/>
          <w:noProof/>
          <w:lang w:val="sr-Cyrl-RS"/>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AA3DF0">
      <w:pgSz w:w="16838" w:h="11906" w:orient="landscape" w:code="9"/>
      <w:pgMar w:top="1151" w:right="862" w:bottom="11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B3" w:rsidRDefault="00AE4CB3">
      <w:r>
        <w:separator/>
      </w:r>
    </w:p>
  </w:endnote>
  <w:endnote w:type="continuationSeparator" w:id="0">
    <w:p w:rsidR="00AE4CB3" w:rsidRDefault="00AE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B3" w:rsidRDefault="00AE4CB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4CB3" w:rsidRDefault="00AE4CB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526579"/>
      <w:docPartObj>
        <w:docPartGallery w:val="Page Numbers (Bottom of Page)"/>
        <w:docPartUnique/>
      </w:docPartObj>
    </w:sdtPr>
    <w:sdtEndPr/>
    <w:sdtContent>
      <w:sdt>
        <w:sdtPr>
          <w:id w:val="-1526550454"/>
          <w:docPartObj>
            <w:docPartGallery w:val="Page Numbers (Top of Page)"/>
            <w:docPartUnique/>
          </w:docPartObj>
        </w:sdtPr>
        <w:sdtEndPr/>
        <w:sdtContent>
          <w:p w:rsidR="00AE4CB3" w:rsidRDefault="00AE4CB3">
            <w:pPr>
              <w:pStyle w:val="Footer"/>
              <w:jc w:val="right"/>
            </w:pPr>
            <w:r>
              <w:t xml:space="preserve">Страна </w:t>
            </w:r>
            <w:r>
              <w:rPr>
                <w:b/>
              </w:rPr>
              <w:fldChar w:fldCharType="begin"/>
            </w:r>
            <w:r>
              <w:rPr>
                <w:b/>
              </w:rPr>
              <w:instrText xml:space="preserve"> PAGE </w:instrText>
            </w:r>
            <w:r>
              <w:rPr>
                <w:b/>
              </w:rPr>
              <w:fldChar w:fldCharType="separate"/>
            </w:r>
            <w:r w:rsidR="003710A5">
              <w:rPr>
                <w:b/>
                <w:noProof/>
              </w:rPr>
              <w:t>9</w:t>
            </w:r>
            <w:r>
              <w:rPr>
                <w:b/>
              </w:rPr>
              <w:fldChar w:fldCharType="end"/>
            </w:r>
            <w:r>
              <w:t xml:space="preserve"> oд </w:t>
            </w:r>
            <w:r>
              <w:rPr>
                <w:b/>
              </w:rPr>
              <w:fldChar w:fldCharType="begin"/>
            </w:r>
            <w:r>
              <w:rPr>
                <w:b/>
              </w:rPr>
              <w:instrText xml:space="preserve"> NUMPAGES  </w:instrText>
            </w:r>
            <w:r>
              <w:rPr>
                <w:b/>
              </w:rPr>
              <w:fldChar w:fldCharType="separate"/>
            </w:r>
            <w:r w:rsidR="003710A5">
              <w:rPr>
                <w:b/>
                <w:noProof/>
              </w:rPr>
              <w:t>29</w:t>
            </w:r>
            <w:r>
              <w:rPr>
                <w:b/>
              </w:rPr>
              <w:fldChar w:fldCharType="end"/>
            </w:r>
          </w:p>
        </w:sdtContent>
      </w:sdt>
    </w:sdtContent>
  </w:sdt>
  <w:p w:rsidR="00AE4CB3" w:rsidRPr="00CF2211" w:rsidRDefault="00AE4CB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B3" w:rsidRDefault="00AE4CB3">
      <w:r>
        <w:separator/>
      </w:r>
    </w:p>
  </w:footnote>
  <w:footnote w:type="continuationSeparator" w:id="0">
    <w:p w:rsidR="00AE4CB3" w:rsidRDefault="00AE4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B3" w:rsidRPr="00884492" w:rsidRDefault="00AE4CB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38644D"/>
    <w:multiLevelType w:val="hybridMultilevel"/>
    <w:tmpl w:val="3DE4E286"/>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2197A3A"/>
    <w:multiLevelType w:val="hybridMultilevel"/>
    <w:tmpl w:val="B5B457FE"/>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6">
    <w:nsid w:val="46C77E1E"/>
    <w:multiLevelType w:val="hybridMultilevel"/>
    <w:tmpl w:val="19648D92"/>
    <w:lvl w:ilvl="0" w:tplc="241A0001">
      <w:start w:val="1"/>
      <w:numFmt w:val="bullet"/>
      <w:lvlText w:val=""/>
      <w:lvlJc w:val="left"/>
      <w:pPr>
        <w:ind w:left="960" w:hanging="360"/>
      </w:pPr>
      <w:rPr>
        <w:rFonts w:ascii="Symbol" w:hAnsi="Symbol"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abstractNum w:abstractNumId="17">
    <w:nsid w:val="4F397385"/>
    <w:multiLevelType w:val="hybridMultilevel"/>
    <w:tmpl w:val="1504A3F2"/>
    <w:lvl w:ilvl="0" w:tplc="CDAE3224">
      <w:start w:val="1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5D56BBE"/>
    <w:multiLevelType w:val="hybridMultilevel"/>
    <w:tmpl w:val="585A023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FF61121"/>
    <w:multiLevelType w:val="hybridMultilevel"/>
    <w:tmpl w:val="5CACC752"/>
    <w:lvl w:ilvl="0" w:tplc="0409000F">
      <w:start w:val="1"/>
      <w:numFmt w:val="decimal"/>
      <w:lvlText w:val="%1."/>
      <w:lvlJc w:val="left"/>
      <w:pPr>
        <w:ind w:left="4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D8A7001"/>
    <w:multiLevelType w:val="hybridMultilevel"/>
    <w:tmpl w:val="59E082C0"/>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num w:numId="1">
    <w:abstractNumId w:val="4"/>
  </w:num>
  <w:num w:numId="2">
    <w:abstractNumId w:val="20"/>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14"/>
  </w:num>
  <w:num w:numId="13">
    <w:abstractNumId w:val="5"/>
  </w:num>
  <w:num w:numId="14">
    <w:abstractNumId w:val="11"/>
  </w:num>
  <w:num w:numId="15">
    <w:abstractNumId w:val="15"/>
  </w:num>
  <w:num w:numId="16">
    <w:abstractNumId w:val="21"/>
  </w:num>
  <w:num w:numId="17">
    <w:abstractNumId w:val="16"/>
  </w:num>
  <w:num w:numId="18">
    <w:abstractNumId w:val="17"/>
  </w:num>
  <w:num w:numId="19">
    <w:abstractNumId w:val="9"/>
  </w:num>
  <w:num w:numId="20">
    <w:abstractNumId w:val="18"/>
  </w:num>
  <w:num w:numId="2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0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3FCD"/>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399"/>
    <w:rsid w:val="00063DA8"/>
    <w:rsid w:val="000650C9"/>
    <w:rsid w:val="00066C79"/>
    <w:rsid w:val="000671B1"/>
    <w:rsid w:val="00067479"/>
    <w:rsid w:val="000709BA"/>
    <w:rsid w:val="00072564"/>
    <w:rsid w:val="00073ADA"/>
    <w:rsid w:val="00074147"/>
    <w:rsid w:val="000746DE"/>
    <w:rsid w:val="00074CB9"/>
    <w:rsid w:val="00076528"/>
    <w:rsid w:val="00077D0C"/>
    <w:rsid w:val="000811A3"/>
    <w:rsid w:val="000828BC"/>
    <w:rsid w:val="00083526"/>
    <w:rsid w:val="00084EA9"/>
    <w:rsid w:val="00085126"/>
    <w:rsid w:val="00086647"/>
    <w:rsid w:val="00090EC4"/>
    <w:rsid w:val="00092A9E"/>
    <w:rsid w:val="0009333A"/>
    <w:rsid w:val="00094047"/>
    <w:rsid w:val="0009576F"/>
    <w:rsid w:val="000A029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8F2"/>
    <w:rsid w:val="00102920"/>
    <w:rsid w:val="00103B3A"/>
    <w:rsid w:val="001110B0"/>
    <w:rsid w:val="001114FD"/>
    <w:rsid w:val="0011312E"/>
    <w:rsid w:val="00120CB5"/>
    <w:rsid w:val="0012590E"/>
    <w:rsid w:val="00126017"/>
    <w:rsid w:val="00126DDE"/>
    <w:rsid w:val="00127AFC"/>
    <w:rsid w:val="00130BBA"/>
    <w:rsid w:val="00130D9E"/>
    <w:rsid w:val="001328C0"/>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0B46"/>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425B"/>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272"/>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23A3"/>
    <w:rsid w:val="003044EF"/>
    <w:rsid w:val="00304737"/>
    <w:rsid w:val="00304A28"/>
    <w:rsid w:val="00305496"/>
    <w:rsid w:val="00306B0E"/>
    <w:rsid w:val="00307312"/>
    <w:rsid w:val="003075E9"/>
    <w:rsid w:val="00307D18"/>
    <w:rsid w:val="00307EEA"/>
    <w:rsid w:val="00310543"/>
    <w:rsid w:val="003105C8"/>
    <w:rsid w:val="00312CA6"/>
    <w:rsid w:val="00320694"/>
    <w:rsid w:val="003206E4"/>
    <w:rsid w:val="00321635"/>
    <w:rsid w:val="00322BD9"/>
    <w:rsid w:val="003232AD"/>
    <w:rsid w:val="00325936"/>
    <w:rsid w:val="00325999"/>
    <w:rsid w:val="0032705B"/>
    <w:rsid w:val="0033133B"/>
    <w:rsid w:val="00335B64"/>
    <w:rsid w:val="00335CAA"/>
    <w:rsid w:val="00343F79"/>
    <w:rsid w:val="00344FFC"/>
    <w:rsid w:val="00345F39"/>
    <w:rsid w:val="00346AD8"/>
    <w:rsid w:val="00361A55"/>
    <w:rsid w:val="0036575E"/>
    <w:rsid w:val="003710A5"/>
    <w:rsid w:val="00371CF2"/>
    <w:rsid w:val="0037394A"/>
    <w:rsid w:val="003743CE"/>
    <w:rsid w:val="00375C8C"/>
    <w:rsid w:val="00376DFF"/>
    <w:rsid w:val="0038171D"/>
    <w:rsid w:val="00383726"/>
    <w:rsid w:val="00384989"/>
    <w:rsid w:val="00385D2E"/>
    <w:rsid w:val="003870B9"/>
    <w:rsid w:val="003871A1"/>
    <w:rsid w:val="003877DA"/>
    <w:rsid w:val="00390F8C"/>
    <w:rsid w:val="0039144E"/>
    <w:rsid w:val="0039295D"/>
    <w:rsid w:val="00393142"/>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1570"/>
    <w:rsid w:val="003F2517"/>
    <w:rsid w:val="003F2866"/>
    <w:rsid w:val="003F2F0C"/>
    <w:rsid w:val="003F3084"/>
    <w:rsid w:val="003F4D38"/>
    <w:rsid w:val="003F5A22"/>
    <w:rsid w:val="0040005D"/>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8A6"/>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7C0"/>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D3672"/>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0D98"/>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4EB0"/>
    <w:rsid w:val="0057626C"/>
    <w:rsid w:val="00576383"/>
    <w:rsid w:val="00580E66"/>
    <w:rsid w:val="00585ABF"/>
    <w:rsid w:val="0059397A"/>
    <w:rsid w:val="00594056"/>
    <w:rsid w:val="0059465E"/>
    <w:rsid w:val="00594F43"/>
    <w:rsid w:val="005959FB"/>
    <w:rsid w:val="005979F8"/>
    <w:rsid w:val="005A11A8"/>
    <w:rsid w:val="005A1FEE"/>
    <w:rsid w:val="005A4943"/>
    <w:rsid w:val="005A4F21"/>
    <w:rsid w:val="005A539F"/>
    <w:rsid w:val="005A62B5"/>
    <w:rsid w:val="005B14F9"/>
    <w:rsid w:val="005B369B"/>
    <w:rsid w:val="005B40B1"/>
    <w:rsid w:val="005B4BDC"/>
    <w:rsid w:val="005B62D0"/>
    <w:rsid w:val="005B70E5"/>
    <w:rsid w:val="005C088E"/>
    <w:rsid w:val="005C2276"/>
    <w:rsid w:val="005C22ED"/>
    <w:rsid w:val="005C52C2"/>
    <w:rsid w:val="005D38D8"/>
    <w:rsid w:val="005E0BE7"/>
    <w:rsid w:val="005E24ED"/>
    <w:rsid w:val="005E2923"/>
    <w:rsid w:val="005E5D19"/>
    <w:rsid w:val="005E60D9"/>
    <w:rsid w:val="005E71EF"/>
    <w:rsid w:val="005E7D69"/>
    <w:rsid w:val="005F1855"/>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523B"/>
    <w:rsid w:val="00626D96"/>
    <w:rsid w:val="00626F9B"/>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41D"/>
    <w:rsid w:val="00672DE3"/>
    <w:rsid w:val="0068219F"/>
    <w:rsid w:val="00684C6E"/>
    <w:rsid w:val="0069051B"/>
    <w:rsid w:val="00694E7F"/>
    <w:rsid w:val="0069514B"/>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37B5"/>
    <w:rsid w:val="006D646F"/>
    <w:rsid w:val="006D68E2"/>
    <w:rsid w:val="006D7665"/>
    <w:rsid w:val="006E0004"/>
    <w:rsid w:val="006E2CCA"/>
    <w:rsid w:val="006E550A"/>
    <w:rsid w:val="006E621F"/>
    <w:rsid w:val="006E7B87"/>
    <w:rsid w:val="006F5E85"/>
    <w:rsid w:val="006F6E6A"/>
    <w:rsid w:val="0070047A"/>
    <w:rsid w:val="007009F6"/>
    <w:rsid w:val="00701C8D"/>
    <w:rsid w:val="007031C8"/>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A96"/>
    <w:rsid w:val="00736126"/>
    <w:rsid w:val="007365B3"/>
    <w:rsid w:val="00736C5A"/>
    <w:rsid w:val="00741D9B"/>
    <w:rsid w:val="00742528"/>
    <w:rsid w:val="00744253"/>
    <w:rsid w:val="007442CB"/>
    <w:rsid w:val="007564D0"/>
    <w:rsid w:val="007606F1"/>
    <w:rsid w:val="00760B22"/>
    <w:rsid w:val="00761EB2"/>
    <w:rsid w:val="00762DD5"/>
    <w:rsid w:val="00762EFC"/>
    <w:rsid w:val="0076337F"/>
    <w:rsid w:val="00765E76"/>
    <w:rsid w:val="00766385"/>
    <w:rsid w:val="00767449"/>
    <w:rsid w:val="00767F7F"/>
    <w:rsid w:val="00771C28"/>
    <w:rsid w:val="0077213C"/>
    <w:rsid w:val="00772BCC"/>
    <w:rsid w:val="0077365A"/>
    <w:rsid w:val="00774993"/>
    <w:rsid w:val="00774EBA"/>
    <w:rsid w:val="007771EC"/>
    <w:rsid w:val="007778DE"/>
    <w:rsid w:val="00777B8D"/>
    <w:rsid w:val="00780D54"/>
    <w:rsid w:val="00781967"/>
    <w:rsid w:val="007826EE"/>
    <w:rsid w:val="00786CEA"/>
    <w:rsid w:val="0078793D"/>
    <w:rsid w:val="007918D5"/>
    <w:rsid w:val="00796F48"/>
    <w:rsid w:val="007A4B1A"/>
    <w:rsid w:val="007A50D5"/>
    <w:rsid w:val="007A5381"/>
    <w:rsid w:val="007A70B7"/>
    <w:rsid w:val="007B0302"/>
    <w:rsid w:val="007B0529"/>
    <w:rsid w:val="007B23DD"/>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0647"/>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0F1C"/>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185D"/>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252C"/>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3DF0"/>
    <w:rsid w:val="00AA413D"/>
    <w:rsid w:val="00AA5277"/>
    <w:rsid w:val="00AA65A3"/>
    <w:rsid w:val="00AA67E2"/>
    <w:rsid w:val="00AB23D9"/>
    <w:rsid w:val="00AB2ED3"/>
    <w:rsid w:val="00AB39E7"/>
    <w:rsid w:val="00AB64D6"/>
    <w:rsid w:val="00AB7277"/>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D794B"/>
    <w:rsid w:val="00AE12A3"/>
    <w:rsid w:val="00AE4CB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0EAA"/>
    <w:rsid w:val="00B12D19"/>
    <w:rsid w:val="00B151EB"/>
    <w:rsid w:val="00B1757D"/>
    <w:rsid w:val="00B21B0B"/>
    <w:rsid w:val="00B21B3A"/>
    <w:rsid w:val="00B25B57"/>
    <w:rsid w:val="00B27444"/>
    <w:rsid w:val="00B3273F"/>
    <w:rsid w:val="00B35A30"/>
    <w:rsid w:val="00B36ABA"/>
    <w:rsid w:val="00B4168E"/>
    <w:rsid w:val="00B4252C"/>
    <w:rsid w:val="00B4311E"/>
    <w:rsid w:val="00B438CF"/>
    <w:rsid w:val="00B43AAD"/>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1F41"/>
    <w:rsid w:val="00B62605"/>
    <w:rsid w:val="00B64933"/>
    <w:rsid w:val="00B6690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BF7742"/>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206E"/>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77F89"/>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378A"/>
    <w:rsid w:val="00CB7DC6"/>
    <w:rsid w:val="00CC1EFA"/>
    <w:rsid w:val="00CC2A0B"/>
    <w:rsid w:val="00CC6BAC"/>
    <w:rsid w:val="00CD0C0F"/>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1645A"/>
    <w:rsid w:val="00D20E70"/>
    <w:rsid w:val="00D2186E"/>
    <w:rsid w:val="00D2336B"/>
    <w:rsid w:val="00D24321"/>
    <w:rsid w:val="00D2510E"/>
    <w:rsid w:val="00D273B0"/>
    <w:rsid w:val="00D27E53"/>
    <w:rsid w:val="00D33B5F"/>
    <w:rsid w:val="00D34530"/>
    <w:rsid w:val="00D34EF0"/>
    <w:rsid w:val="00D37F5D"/>
    <w:rsid w:val="00D4174B"/>
    <w:rsid w:val="00D42217"/>
    <w:rsid w:val="00D43274"/>
    <w:rsid w:val="00D43D39"/>
    <w:rsid w:val="00D45C42"/>
    <w:rsid w:val="00D50255"/>
    <w:rsid w:val="00D514D0"/>
    <w:rsid w:val="00D51945"/>
    <w:rsid w:val="00D51E52"/>
    <w:rsid w:val="00D52A97"/>
    <w:rsid w:val="00D54E90"/>
    <w:rsid w:val="00D574CB"/>
    <w:rsid w:val="00D577F8"/>
    <w:rsid w:val="00D62074"/>
    <w:rsid w:val="00D63BB9"/>
    <w:rsid w:val="00D63D21"/>
    <w:rsid w:val="00D70543"/>
    <w:rsid w:val="00D73F4D"/>
    <w:rsid w:val="00D764AC"/>
    <w:rsid w:val="00D76DA2"/>
    <w:rsid w:val="00D81915"/>
    <w:rsid w:val="00D836BC"/>
    <w:rsid w:val="00D83B5B"/>
    <w:rsid w:val="00D862AF"/>
    <w:rsid w:val="00D94B26"/>
    <w:rsid w:val="00D94F2C"/>
    <w:rsid w:val="00D95CF5"/>
    <w:rsid w:val="00D979E7"/>
    <w:rsid w:val="00DA0767"/>
    <w:rsid w:val="00DA1157"/>
    <w:rsid w:val="00DA3F3C"/>
    <w:rsid w:val="00DA5FE9"/>
    <w:rsid w:val="00DA6D52"/>
    <w:rsid w:val="00DA6DE2"/>
    <w:rsid w:val="00DB0D79"/>
    <w:rsid w:val="00DB0E6E"/>
    <w:rsid w:val="00DB4412"/>
    <w:rsid w:val="00DB6FA8"/>
    <w:rsid w:val="00DB78F7"/>
    <w:rsid w:val="00DC08D6"/>
    <w:rsid w:val="00DC3C88"/>
    <w:rsid w:val="00DC400F"/>
    <w:rsid w:val="00DD009C"/>
    <w:rsid w:val="00DD18CC"/>
    <w:rsid w:val="00DD24C2"/>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3B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5D82"/>
    <w:rsid w:val="00E61177"/>
    <w:rsid w:val="00E64CDD"/>
    <w:rsid w:val="00E6522A"/>
    <w:rsid w:val="00E654F2"/>
    <w:rsid w:val="00E6555A"/>
    <w:rsid w:val="00E660C8"/>
    <w:rsid w:val="00E703DB"/>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2E93"/>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3B7B"/>
    <w:rsid w:val="00EE6451"/>
    <w:rsid w:val="00EE65C2"/>
    <w:rsid w:val="00EF2AC3"/>
    <w:rsid w:val="00EF5517"/>
    <w:rsid w:val="00EF622F"/>
    <w:rsid w:val="00EF6B58"/>
    <w:rsid w:val="00EF6B5E"/>
    <w:rsid w:val="00EF7060"/>
    <w:rsid w:val="00EF7FE9"/>
    <w:rsid w:val="00F00850"/>
    <w:rsid w:val="00F00EAD"/>
    <w:rsid w:val="00F0178C"/>
    <w:rsid w:val="00F0595D"/>
    <w:rsid w:val="00F075F3"/>
    <w:rsid w:val="00F077C2"/>
    <w:rsid w:val="00F1008E"/>
    <w:rsid w:val="00F108F1"/>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746"/>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6744"/>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D68AE"/>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0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320694"/>
    <w:pPr>
      <w:tabs>
        <w:tab w:val="right" w:leader="dot" w:pos="9183"/>
      </w:tabs>
      <w:spacing w:after="100"/>
      <w:ind w:firstLine="249"/>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F33746"/>
    <w:pPr>
      <w:tabs>
        <w:tab w:val="left" w:pos="560"/>
        <w:tab w:val="right" w:leader="dot" w:pos="9169"/>
      </w:tabs>
      <w:spacing w:after="100"/>
      <w:ind w:left="240"/>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320694"/>
    <w:pPr>
      <w:tabs>
        <w:tab w:val="right" w:leader="dot" w:pos="9183"/>
      </w:tabs>
      <w:spacing w:after="100"/>
      <w:ind w:firstLine="249"/>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F33746"/>
    <w:pPr>
      <w:tabs>
        <w:tab w:val="left" w:pos="560"/>
        <w:tab w:val="right" w:leader="dot" w:pos="9169"/>
      </w:tabs>
      <w:spacing w:after="100"/>
      <w:ind w:left="240"/>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B7CF-D696-40EE-BA52-85235477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29</Pages>
  <Words>6917</Words>
  <Characters>41554</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48375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38</cp:revision>
  <cp:lastPrinted>2014-09-19T07:50:00Z</cp:lastPrinted>
  <dcterms:created xsi:type="dcterms:W3CDTF">2014-05-12T07:41:00Z</dcterms:created>
  <dcterms:modified xsi:type="dcterms:W3CDTF">2014-09-29T12:04:00Z</dcterms:modified>
</cp:coreProperties>
</file>