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5pt;height:71.3pt" o:ole="">
                  <v:imagedata r:id="rId9" o:title=""/>
                </v:shape>
                <o:OLEObject Type="Embed" ProgID="PBrush" ShapeID="_x0000_i1025" DrawAspect="Content" ObjectID="_1473152890"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5245489"/>
            <w:bookmarkStart w:id="4" w:name="_Toc390068116"/>
            <w:r w:rsidRPr="003131F6">
              <w:rPr>
                <w:sz w:val="32"/>
                <w:lang w:val="sr-Cyrl-CS"/>
              </w:rPr>
              <w:t>КЛИНИЧКИ ЦЕНТАР ВОЈВОДИНЕ</w:t>
            </w:r>
            <w:bookmarkEnd w:id="0"/>
            <w:bookmarkEnd w:id="1"/>
            <w:bookmarkEnd w:id="2"/>
            <w:bookmarkEnd w:id="3"/>
            <w:bookmarkEnd w:id="4"/>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3B367F" w:rsidRDefault="00D22AED" w:rsidP="00D22AED">
      <w:pPr>
        <w:pStyle w:val="Footer"/>
        <w:jc w:val="center"/>
        <w:rPr>
          <w:b/>
          <w:sz w:val="28"/>
          <w:szCs w:val="28"/>
        </w:rPr>
      </w:pPr>
      <w:r w:rsidRPr="00D22AED">
        <w:rPr>
          <w:b/>
          <w:sz w:val="28"/>
          <w:szCs w:val="28"/>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p>
    <w:p w:rsidR="00D22AED" w:rsidRPr="00D22AED" w:rsidRDefault="00D22AED" w:rsidP="00D22AED">
      <w:pPr>
        <w:pStyle w:val="Footer"/>
        <w:jc w:val="center"/>
        <w:rPr>
          <w:b/>
          <w:noProof/>
          <w:sz w:val="28"/>
        </w:rPr>
      </w:pPr>
    </w:p>
    <w:p w:rsidR="00734367" w:rsidRPr="00BE1E1D" w:rsidRDefault="00B84C11" w:rsidP="00734367">
      <w:pPr>
        <w:pStyle w:val="Footer"/>
        <w:jc w:val="center"/>
        <w:rPr>
          <w:b/>
          <w:noProof/>
          <w:sz w:val="28"/>
        </w:rPr>
      </w:pPr>
      <w:r w:rsidRPr="00BE1E1D">
        <w:rPr>
          <w:b/>
          <w:noProof/>
          <w:sz w:val="28"/>
        </w:rPr>
        <w:t>ОТВОРЕНИ ПОСТУПАК</w:t>
      </w:r>
    </w:p>
    <w:p w:rsidR="00B84C11" w:rsidRPr="00BE1E1D" w:rsidRDefault="00B84C11" w:rsidP="00734367">
      <w:pPr>
        <w:pStyle w:val="Footer"/>
        <w:jc w:val="center"/>
        <w:rPr>
          <w:b/>
          <w:noProof/>
          <w:sz w:val="28"/>
        </w:rPr>
      </w:pPr>
      <w:r w:rsidRPr="00BE1E1D">
        <w:rPr>
          <w:b/>
          <w:noProof/>
          <w:sz w:val="28"/>
        </w:rPr>
        <w:t xml:space="preserve">БРОЈ </w:t>
      </w:r>
      <w:r w:rsidR="00D22AED">
        <w:rPr>
          <w:b/>
          <w:noProof/>
          <w:sz w:val="28"/>
        </w:rPr>
        <w:t>177-14</w:t>
      </w:r>
      <w:r w:rsidR="004D32CD" w:rsidRPr="00BE1E1D">
        <w:rPr>
          <w:b/>
          <w:noProof/>
          <w:sz w:val="28"/>
        </w:rPr>
        <w:t>-O</w:t>
      </w:r>
    </w:p>
    <w:p w:rsidR="002D5B2C" w:rsidRPr="00B60424" w:rsidRDefault="002D5B2C" w:rsidP="00BE1E1D">
      <w:pPr>
        <w:pStyle w:val="Footer"/>
        <w:tabs>
          <w:tab w:val="left" w:pos="720"/>
        </w:tabs>
        <w:spacing w:after="4200"/>
        <w:rPr>
          <w:noProof/>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343969">
        <w:rPr>
          <w:b/>
          <w:noProof/>
          <w:lang w:val="sr-Cyrl-RS"/>
        </w:rPr>
        <w:t>септембар</w:t>
      </w:r>
      <w:r w:rsidR="005274C9">
        <w:rPr>
          <w:b/>
          <w:noProof/>
          <w:lang w:val="sr-Cyrl-CS"/>
        </w:rPr>
        <w:t xml:space="preserve"> </w:t>
      </w:r>
      <w:r w:rsidR="004D32CD">
        <w:rPr>
          <w:b/>
          <w:noProof/>
        </w:rPr>
        <w:t>2014.</w:t>
      </w:r>
    </w:p>
    <w:p w:rsidR="00431F24" w:rsidRDefault="00431F24" w:rsidP="002D5B2C">
      <w:pPr>
        <w:pStyle w:val="Footer"/>
        <w:tabs>
          <w:tab w:val="left" w:pos="720"/>
        </w:tabs>
        <w:jc w:val="center"/>
        <w:rPr>
          <w:b/>
          <w:noProof/>
        </w:rPr>
      </w:pPr>
    </w:p>
    <w:p w:rsidR="006B28FB" w:rsidRPr="004D32CD" w:rsidRDefault="006B28FB" w:rsidP="002D5B2C">
      <w:pPr>
        <w:pStyle w:val="Footer"/>
        <w:tabs>
          <w:tab w:val="left" w:pos="720"/>
        </w:tabs>
        <w:jc w:val="center"/>
        <w:rPr>
          <w:b/>
          <w:noProof/>
        </w:rPr>
      </w:pPr>
    </w:p>
    <w:p w:rsidR="00B60424" w:rsidRDefault="00B60424">
      <w:pPr>
        <w:rPr>
          <w:b/>
          <w:noProof/>
        </w:rPr>
      </w:pPr>
    </w:p>
    <w:p w:rsidR="005B4BDC" w:rsidRPr="00150683" w:rsidRDefault="005B4BDC" w:rsidP="001366BB">
      <w:pPr>
        <w:ind w:firstLine="720"/>
        <w:jc w:val="both"/>
        <w:rPr>
          <w:rFonts w:eastAsia="TimesNewRomanPSMT"/>
        </w:rPr>
      </w:pPr>
      <w:bookmarkStart w:id="5" w:name="_Toc354658137"/>
      <w:bookmarkStart w:id="6" w:name="_Toc354658270"/>
      <w:bookmarkStart w:id="7" w:name="_Toc354658304"/>
      <w:bookmarkStart w:id="8" w:name="_Toc354658398"/>
      <w:r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60206" w:rsidRPr="006B28FB" w:rsidRDefault="00B84C11" w:rsidP="00F60206">
      <w:pPr>
        <w:pStyle w:val="Footer"/>
        <w:jc w:val="center"/>
        <w:rPr>
          <w:rFonts w:eastAsia="TimesNewRomanPSMT"/>
        </w:rPr>
      </w:pPr>
      <w:r w:rsidRPr="00BE1E1D">
        <w:rPr>
          <w:b/>
          <w:noProof/>
        </w:rPr>
        <w:t xml:space="preserve">у отвореном поступку јавне набавке добара </w:t>
      </w:r>
      <w:r w:rsidR="00734367" w:rsidRPr="00BE1E1D">
        <w:rPr>
          <w:b/>
          <w:noProof/>
        </w:rPr>
        <w:t>бр</w:t>
      </w:r>
      <w:r w:rsidR="00CD6461" w:rsidRPr="00BE1E1D">
        <w:rPr>
          <w:b/>
          <w:noProof/>
        </w:rPr>
        <w:t>.</w:t>
      </w:r>
      <w:r w:rsidR="00734367" w:rsidRPr="00BE1E1D">
        <w:rPr>
          <w:b/>
          <w:noProof/>
        </w:rPr>
        <w:t xml:space="preserve"> </w:t>
      </w:r>
      <w:r w:rsidR="00D22AED">
        <w:rPr>
          <w:b/>
          <w:noProof/>
        </w:rPr>
        <w:t>177-14</w:t>
      </w:r>
      <w:r w:rsidR="004D32CD" w:rsidRPr="00BE1E1D">
        <w:rPr>
          <w:b/>
          <w:noProof/>
        </w:rPr>
        <w:t>-О</w:t>
      </w:r>
      <w:r w:rsidR="00882F3E" w:rsidRPr="00BE1E1D">
        <w:rPr>
          <w:b/>
          <w:noProof/>
        </w:rPr>
        <w:t xml:space="preserve"> –</w:t>
      </w:r>
      <w:r w:rsidRPr="00BE1E1D">
        <w:rPr>
          <w:b/>
          <w:noProof/>
        </w:rPr>
        <w:t xml:space="preserve"> </w:t>
      </w:r>
      <w:bookmarkEnd w:id="5"/>
      <w:bookmarkEnd w:id="6"/>
      <w:bookmarkEnd w:id="7"/>
      <w:bookmarkEnd w:id="8"/>
      <w:r w:rsidR="00D22AED" w:rsidRPr="00D22AED">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p>
    <w:p w:rsidR="00F60206" w:rsidRDefault="00F60206" w:rsidP="00F60206">
      <w:pPr>
        <w:pStyle w:val="Footer"/>
        <w:rPr>
          <w:rFonts w:eastAsia="TimesNewRomanPSMT"/>
          <w:lang w:val="sr-Cyrl-CS"/>
        </w:rPr>
      </w:pPr>
    </w:p>
    <w:p w:rsidR="009651F9" w:rsidRPr="009C505A" w:rsidRDefault="001366BB" w:rsidP="00F60206">
      <w:pPr>
        <w:pStyle w:val="Foo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209613900"/>
        <w:docPartObj>
          <w:docPartGallery w:val="Table of Contents"/>
          <w:docPartUnique/>
        </w:docPartObj>
      </w:sdtPr>
      <w:sdtEndPr>
        <w:rPr>
          <w:noProof/>
        </w:rPr>
      </w:sdtEndPr>
      <w:sdtContent>
        <w:p w:rsidR="0042500F" w:rsidRDefault="0042500F">
          <w:pPr>
            <w:pStyle w:val="TOCHeading"/>
          </w:pPr>
        </w:p>
        <w:p w:rsidR="0042500F" w:rsidRDefault="00E34AA5">
          <w:pPr>
            <w:pStyle w:val="TOC1"/>
            <w:rPr>
              <w:rFonts w:asciiTheme="minorHAnsi" w:eastAsiaTheme="minorEastAsia" w:hAnsiTheme="minorHAnsi" w:cstheme="minorBidi"/>
              <w:sz w:val="22"/>
              <w:szCs w:val="22"/>
            </w:rPr>
          </w:pPr>
          <w:r>
            <w:fldChar w:fldCharType="begin"/>
          </w:r>
          <w:r w:rsidR="0042500F">
            <w:instrText xml:space="preserve"> TOC \o "1-3" \h \z \u </w:instrText>
          </w:r>
          <w:r>
            <w:fldChar w:fldCharType="separate"/>
          </w:r>
          <w:hyperlink w:anchor="_Toc390068116" w:history="1">
            <w:r w:rsidR="0042500F" w:rsidRPr="00386B6B">
              <w:rPr>
                <w:rStyle w:val="Hyperlink"/>
              </w:rPr>
              <w:t>КЛИНИЧКИ ЦЕНТАР ВОЈВОДИНЕ</w:t>
            </w:r>
            <w:r w:rsidR="0042500F">
              <w:rPr>
                <w:webHidden/>
              </w:rPr>
              <w:tab/>
            </w:r>
            <w:r>
              <w:rPr>
                <w:webHidden/>
              </w:rPr>
              <w:fldChar w:fldCharType="begin"/>
            </w:r>
            <w:r w:rsidR="0042500F">
              <w:rPr>
                <w:webHidden/>
              </w:rPr>
              <w:instrText xml:space="preserve"> PAGEREF _Toc390068116 \h </w:instrText>
            </w:r>
            <w:r>
              <w:rPr>
                <w:webHidden/>
              </w:rPr>
            </w:r>
            <w:r>
              <w:rPr>
                <w:webHidden/>
              </w:rPr>
              <w:fldChar w:fldCharType="separate"/>
            </w:r>
            <w:r w:rsidR="00053859">
              <w:rPr>
                <w:webHidden/>
              </w:rPr>
              <w:t>1</w:t>
            </w:r>
            <w:r>
              <w:rPr>
                <w:webHidden/>
              </w:rPr>
              <w:fldChar w:fldCharType="end"/>
            </w:r>
          </w:hyperlink>
        </w:p>
        <w:p w:rsidR="0042500F" w:rsidRDefault="007810C3">
          <w:pPr>
            <w:pStyle w:val="TOC2"/>
            <w:tabs>
              <w:tab w:val="left" w:pos="660"/>
              <w:tab w:val="right" w:leader="dot" w:pos="9040"/>
            </w:tabs>
            <w:rPr>
              <w:rFonts w:asciiTheme="minorHAnsi" w:eastAsiaTheme="minorEastAsia" w:hAnsiTheme="minorHAnsi" w:cstheme="minorBidi"/>
              <w:noProof/>
              <w:sz w:val="22"/>
              <w:szCs w:val="22"/>
            </w:rPr>
          </w:pPr>
          <w:hyperlink w:anchor="_Toc390068117" w:history="1">
            <w:r w:rsidR="0042500F" w:rsidRPr="00386B6B">
              <w:rPr>
                <w:rStyle w:val="Hyperlink"/>
                <w:noProof/>
              </w:rPr>
              <w:t>1.</w:t>
            </w:r>
            <w:r w:rsidR="0042500F">
              <w:rPr>
                <w:rFonts w:asciiTheme="minorHAnsi" w:eastAsiaTheme="minorEastAsia" w:hAnsiTheme="minorHAnsi" w:cstheme="minorBidi"/>
                <w:noProof/>
                <w:sz w:val="22"/>
                <w:szCs w:val="22"/>
              </w:rPr>
              <w:tab/>
            </w:r>
            <w:r w:rsidR="0042500F" w:rsidRPr="00386B6B">
              <w:rPr>
                <w:rStyle w:val="Hyperlink"/>
                <w:noProof/>
              </w:rPr>
              <w:t>ОПШТИ ПОДАЦИ О НАБАВЦИ</w:t>
            </w:r>
            <w:r w:rsidR="0042500F">
              <w:rPr>
                <w:noProof/>
                <w:webHidden/>
              </w:rPr>
              <w:tab/>
            </w:r>
            <w:r w:rsidR="00E34AA5">
              <w:rPr>
                <w:noProof/>
                <w:webHidden/>
              </w:rPr>
              <w:fldChar w:fldCharType="begin"/>
            </w:r>
            <w:r w:rsidR="0042500F">
              <w:rPr>
                <w:noProof/>
                <w:webHidden/>
              </w:rPr>
              <w:instrText xml:space="preserve"> PAGEREF _Toc390068117 \h </w:instrText>
            </w:r>
            <w:r w:rsidR="00E34AA5">
              <w:rPr>
                <w:noProof/>
                <w:webHidden/>
              </w:rPr>
            </w:r>
            <w:r w:rsidR="00E34AA5">
              <w:rPr>
                <w:noProof/>
                <w:webHidden/>
              </w:rPr>
              <w:fldChar w:fldCharType="separate"/>
            </w:r>
            <w:r w:rsidR="00053859">
              <w:rPr>
                <w:noProof/>
                <w:webHidden/>
              </w:rPr>
              <w:t>3</w:t>
            </w:r>
            <w:r w:rsidR="00E34AA5">
              <w:rPr>
                <w:noProof/>
                <w:webHidden/>
              </w:rPr>
              <w:fldChar w:fldCharType="end"/>
            </w:r>
          </w:hyperlink>
        </w:p>
        <w:p w:rsidR="0042500F" w:rsidRDefault="007810C3">
          <w:pPr>
            <w:pStyle w:val="TOC2"/>
            <w:tabs>
              <w:tab w:val="left" w:pos="660"/>
              <w:tab w:val="right" w:leader="dot" w:pos="9040"/>
            </w:tabs>
            <w:rPr>
              <w:rFonts w:asciiTheme="minorHAnsi" w:eastAsiaTheme="minorEastAsia" w:hAnsiTheme="minorHAnsi" w:cstheme="minorBidi"/>
              <w:noProof/>
              <w:sz w:val="22"/>
              <w:szCs w:val="22"/>
            </w:rPr>
          </w:pPr>
          <w:hyperlink w:anchor="_Toc390068118" w:history="1">
            <w:r w:rsidR="0042500F" w:rsidRPr="00386B6B">
              <w:rPr>
                <w:rStyle w:val="Hyperlink"/>
                <w:noProof/>
                <w:lang w:val="sl-SI"/>
              </w:rPr>
              <w:t>2.</w:t>
            </w:r>
            <w:r w:rsidR="0042500F">
              <w:rPr>
                <w:rFonts w:asciiTheme="minorHAnsi" w:eastAsiaTheme="minorEastAsia" w:hAnsiTheme="minorHAnsi" w:cstheme="minorBidi"/>
                <w:noProof/>
                <w:sz w:val="22"/>
                <w:szCs w:val="22"/>
              </w:rPr>
              <w:tab/>
            </w:r>
            <w:r w:rsidR="0042500F" w:rsidRPr="00386B6B">
              <w:rPr>
                <w:rStyle w:val="Hyperlink"/>
                <w:noProof/>
              </w:rPr>
              <w:t>ПОДАЦИ О ПРЕДМЕТУ ЈАВНЕ НАБАВКЕ</w:t>
            </w:r>
            <w:r w:rsidR="0042500F">
              <w:rPr>
                <w:noProof/>
                <w:webHidden/>
              </w:rPr>
              <w:tab/>
            </w:r>
            <w:r w:rsidR="00E34AA5">
              <w:rPr>
                <w:noProof/>
                <w:webHidden/>
              </w:rPr>
              <w:fldChar w:fldCharType="begin"/>
            </w:r>
            <w:r w:rsidR="0042500F">
              <w:rPr>
                <w:noProof/>
                <w:webHidden/>
              </w:rPr>
              <w:instrText xml:space="preserve"> PAGEREF _Toc390068118 \h </w:instrText>
            </w:r>
            <w:r w:rsidR="00E34AA5">
              <w:rPr>
                <w:noProof/>
                <w:webHidden/>
              </w:rPr>
            </w:r>
            <w:r w:rsidR="00E34AA5">
              <w:rPr>
                <w:noProof/>
                <w:webHidden/>
              </w:rPr>
              <w:fldChar w:fldCharType="separate"/>
            </w:r>
            <w:r w:rsidR="00053859">
              <w:rPr>
                <w:noProof/>
                <w:webHidden/>
              </w:rPr>
              <w:t>4</w:t>
            </w:r>
            <w:r w:rsidR="00E34AA5">
              <w:rPr>
                <w:noProof/>
                <w:webHidden/>
              </w:rPr>
              <w:fldChar w:fldCharType="end"/>
            </w:r>
          </w:hyperlink>
        </w:p>
        <w:p w:rsidR="0042500F" w:rsidRDefault="007810C3">
          <w:pPr>
            <w:pStyle w:val="TOC2"/>
            <w:tabs>
              <w:tab w:val="left" w:pos="660"/>
              <w:tab w:val="right" w:leader="dot" w:pos="9040"/>
            </w:tabs>
            <w:rPr>
              <w:rFonts w:asciiTheme="minorHAnsi" w:eastAsiaTheme="minorEastAsia" w:hAnsiTheme="minorHAnsi" w:cstheme="minorBidi"/>
              <w:noProof/>
              <w:sz w:val="22"/>
              <w:szCs w:val="22"/>
            </w:rPr>
          </w:pPr>
          <w:hyperlink w:anchor="_Toc390068119" w:history="1">
            <w:r w:rsidR="0042500F" w:rsidRPr="00386B6B">
              <w:rPr>
                <w:rStyle w:val="Hyperlink"/>
                <w:noProof/>
              </w:rPr>
              <w:t>3.</w:t>
            </w:r>
            <w:r w:rsidR="0042500F">
              <w:rPr>
                <w:rFonts w:asciiTheme="minorHAnsi" w:eastAsiaTheme="minorEastAsia" w:hAnsiTheme="minorHAnsi" w:cstheme="minorBidi"/>
                <w:noProof/>
                <w:sz w:val="22"/>
                <w:szCs w:val="22"/>
              </w:rPr>
              <w:tab/>
            </w:r>
            <w:r w:rsidR="0042500F" w:rsidRPr="00386B6B">
              <w:rPr>
                <w:rStyle w:val="Hyperlink"/>
                <w:noProof/>
              </w:rPr>
              <w:t>ОПИС ПРЕДМЕТА ЈАВНЕ НАБАВКЕ</w:t>
            </w:r>
            <w:r w:rsidR="0042500F">
              <w:rPr>
                <w:noProof/>
                <w:webHidden/>
              </w:rPr>
              <w:tab/>
            </w:r>
            <w:r w:rsidR="006965F5">
              <w:rPr>
                <w:noProof/>
                <w:webHidden/>
                <w:lang w:val="sr-Cyrl-CS"/>
              </w:rPr>
              <w:t>5</w:t>
            </w:r>
          </w:hyperlink>
        </w:p>
        <w:p w:rsidR="0042500F" w:rsidRDefault="007810C3">
          <w:pPr>
            <w:pStyle w:val="TOC2"/>
            <w:tabs>
              <w:tab w:val="left" w:pos="660"/>
              <w:tab w:val="right" w:leader="dot" w:pos="9040"/>
            </w:tabs>
            <w:rPr>
              <w:rFonts w:asciiTheme="minorHAnsi" w:eastAsiaTheme="minorEastAsia" w:hAnsiTheme="minorHAnsi" w:cstheme="minorBidi"/>
              <w:noProof/>
              <w:sz w:val="22"/>
              <w:szCs w:val="22"/>
            </w:rPr>
          </w:pPr>
          <w:hyperlink w:anchor="_Toc390068120" w:history="1">
            <w:r w:rsidR="0042500F" w:rsidRPr="00386B6B">
              <w:rPr>
                <w:rStyle w:val="Hyperlink"/>
                <w:noProof/>
              </w:rPr>
              <w:t>4.</w:t>
            </w:r>
            <w:r w:rsidR="0042500F">
              <w:rPr>
                <w:rFonts w:asciiTheme="minorHAnsi" w:eastAsiaTheme="minorEastAsia" w:hAnsiTheme="minorHAnsi" w:cstheme="minorBidi"/>
                <w:noProof/>
                <w:sz w:val="22"/>
                <w:szCs w:val="22"/>
              </w:rPr>
              <w:tab/>
            </w:r>
            <w:r w:rsidR="0042500F" w:rsidRPr="00386B6B">
              <w:rPr>
                <w:rStyle w:val="Hyperlink"/>
                <w:noProof/>
              </w:rPr>
              <w:t xml:space="preserve">ТЕХНИЧКА ДОКУМЕНТАЦИЈА </w:t>
            </w:r>
            <w:r w:rsidR="0042500F" w:rsidRPr="00386B6B">
              <w:rPr>
                <w:rStyle w:val="Hyperlink"/>
                <w:bCs/>
                <w:iCs/>
                <w:noProof/>
              </w:rPr>
              <w:t>ПРЕДМЕТА ЈАВНЕ НАБАВКЕ</w:t>
            </w:r>
            <w:r w:rsidR="0042500F">
              <w:rPr>
                <w:noProof/>
                <w:webHidden/>
              </w:rPr>
              <w:tab/>
            </w:r>
            <w:r w:rsidR="006965F5">
              <w:rPr>
                <w:noProof/>
                <w:webHidden/>
                <w:lang w:val="sr-Cyrl-CS"/>
              </w:rPr>
              <w:t>6</w:t>
            </w:r>
          </w:hyperlink>
        </w:p>
        <w:p w:rsidR="0042500F" w:rsidRDefault="007810C3">
          <w:pPr>
            <w:pStyle w:val="TOC2"/>
            <w:tabs>
              <w:tab w:val="left" w:pos="660"/>
              <w:tab w:val="right" w:leader="dot" w:pos="9040"/>
            </w:tabs>
            <w:rPr>
              <w:rFonts w:asciiTheme="minorHAnsi" w:eastAsiaTheme="minorEastAsia" w:hAnsiTheme="minorHAnsi" w:cstheme="minorBidi"/>
              <w:noProof/>
              <w:sz w:val="22"/>
              <w:szCs w:val="22"/>
            </w:rPr>
          </w:pPr>
          <w:hyperlink w:anchor="_Toc390068121" w:history="1">
            <w:r w:rsidR="0042500F" w:rsidRPr="00386B6B">
              <w:rPr>
                <w:rStyle w:val="Hyperlink"/>
                <w:noProof/>
              </w:rPr>
              <w:t>5.</w:t>
            </w:r>
            <w:r w:rsidR="0042500F">
              <w:rPr>
                <w:rFonts w:asciiTheme="minorHAnsi" w:eastAsiaTheme="minorEastAsia" w:hAnsiTheme="minorHAnsi" w:cstheme="minorBidi"/>
                <w:noProof/>
                <w:sz w:val="22"/>
                <w:szCs w:val="22"/>
              </w:rPr>
              <w:tab/>
            </w:r>
            <w:r w:rsidR="0042500F" w:rsidRPr="00386B6B">
              <w:rPr>
                <w:rStyle w:val="Hyperlink"/>
                <w:noProof/>
              </w:rPr>
              <w:t>УСЛОВИ ЗА УЧЕШЋЕ У ПОСТУПКУ ЈАВНЕ НАБАВКЕ ИЗ ЧЛ. 75. И 76. ЗАКОНА И УПУТСТВО КАКО СЕ ДОКАЗУЈЕ ИСПУЊЕНОСТ ТИХ УСЛОВА</w:t>
            </w:r>
            <w:r w:rsidR="0042500F">
              <w:rPr>
                <w:noProof/>
                <w:webHidden/>
              </w:rPr>
              <w:tab/>
            </w:r>
            <w:r w:rsidR="006965F5">
              <w:rPr>
                <w:noProof/>
                <w:webHidden/>
                <w:lang w:val="sr-Cyrl-CS"/>
              </w:rPr>
              <w:t>7</w:t>
            </w:r>
          </w:hyperlink>
        </w:p>
        <w:p w:rsidR="0042500F" w:rsidRDefault="007810C3">
          <w:pPr>
            <w:pStyle w:val="TOC2"/>
            <w:tabs>
              <w:tab w:val="left" w:pos="660"/>
              <w:tab w:val="right" w:leader="dot" w:pos="9040"/>
            </w:tabs>
            <w:rPr>
              <w:rFonts w:asciiTheme="minorHAnsi" w:eastAsiaTheme="minorEastAsia" w:hAnsiTheme="minorHAnsi" w:cstheme="minorBidi"/>
              <w:noProof/>
              <w:sz w:val="22"/>
              <w:szCs w:val="22"/>
            </w:rPr>
          </w:pPr>
          <w:hyperlink w:anchor="_Toc390068122" w:history="1">
            <w:r w:rsidR="0042500F" w:rsidRPr="00386B6B">
              <w:rPr>
                <w:rStyle w:val="Hyperlink"/>
                <w:noProof/>
              </w:rPr>
              <w:t>6.</w:t>
            </w:r>
            <w:r w:rsidR="0042500F">
              <w:rPr>
                <w:rFonts w:asciiTheme="minorHAnsi" w:eastAsiaTheme="minorEastAsia" w:hAnsiTheme="minorHAnsi" w:cstheme="minorBidi"/>
                <w:noProof/>
                <w:sz w:val="22"/>
                <w:szCs w:val="22"/>
              </w:rPr>
              <w:tab/>
            </w:r>
            <w:r w:rsidR="0042500F" w:rsidRPr="00386B6B">
              <w:rPr>
                <w:rStyle w:val="Hyperlink"/>
                <w:noProof/>
              </w:rPr>
              <w:t>УПУТСТВО ПОНУЂАЧИМА КАКО ДА САЧИНЕ ПОНУДУ</w:t>
            </w:r>
            <w:r w:rsidR="0042500F">
              <w:rPr>
                <w:noProof/>
                <w:webHidden/>
              </w:rPr>
              <w:tab/>
            </w:r>
            <w:r w:rsidR="006965F5">
              <w:rPr>
                <w:noProof/>
                <w:webHidden/>
                <w:lang w:val="sr-Cyrl-CS"/>
              </w:rPr>
              <w:t>11</w:t>
            </w:r>
          </w:hyperlink>
        </w:p>
        <w:p w:rsidR="0042500F" w:rsidRDefault="007810C3">
          <w:pPr>
            <w:pStyle w:val="TOC2"/>
            <w:tabs>
              <w:tab w:val="left" w:pos="660"/>
              <w:tab w:val="right" w:leader="dot" w:pos="9040"/>
            </w:tabs>
            <w:rPr>
              <w:rFonts w:asciiTheme="minorHAnsi" w:eastAsiaTheme="minorEastAsia" w:hAnsiTheme="minorHAnsi" w:cstheme="minorBidi"/>
              <w:noProof/>
              <w:sz w:val="22"/>
              <w:szCs w:val="22"/>
            </w:rPr>
          </w:pPr>
          <w:hyperlink w:anchor="_Toc390068123" w:history="1">
            <w:r w:rsidR="0042500F" w:rsidRPr="00386B6B">
              <w:rPr>
                <w:rStyle w:val="Hyperlink"/>
                <w:noProof/>
              </w:rPr>
              <w:t>7.</w:t>
            </w:r>
            <w:r w:rsidR="0042500F">
              <w:rPr>
                <w:rFonts w:asciiTheme="minorHAnsi" w:eastAsiaTheme="minorEastAsia" w:hAnsiTheme="minorHAnsi" w:cstheme="minorBidi"/>
                <w:noProof/>
                <w:sz w:val="22"/>
                <w:szCs w:val="22"/>
              </w:rPr>
              <w:tab/>
            </w:r>
            <w:r w:rsidR="0042500F" w:rsidRPr="00386B6B">
              <w:rPr>
                <w:rStyle w:val="Hyperlink"/>
                <w:noProof/>
              </w:rPr>
              <w:t>РАЗРАДА КРИТЕРИЈУМА</w:t>
            </w:r>
            <w:r w:rsidR="0042500F">
              <w:rPr>
                <w:noProof/>
                <w:webHidden/>
              </w:rPr>
              <w:tab/>
            </w:r>
            <w:r w:rsidR="00E34AA5">
              <w:rPr>
                <w:noProof/>
                <w:webHidden/>
              </w:rPr>
              <w:fldChar w:fldCharType="begin"/>
            </w:r>
            <w:r w:rsidR="0042500F">
              <w:rPr>
                <w:noProof/>
                <w:webHidden/>
              </w:rPr>
              <w:instrText xml:space="preserve"> PAGEREF _Toc390068123 \h </w:instrText>
            </w:r>
            <w:r w:rsidR="00E34AA5">
              <w:rPr>
                <w:noProof/>
                <w:webHidden/>
              </w:rPr>
            </w:r>
            <w:r w:rsidR="00E34AA5">
              <w:rPr>
                <w:noProof/>
                <w:webHidden/>
              </w:rPr>
              <w:fldChar w:fldCharType="separate"/>
            </w:r>
            <w:r w:rsidR="00053859">
              <w:rPr>
                <w:noProof/>
                <w:webHidden/>
              </w:rPr>
              <w:t>20</w:t>
            </w:r>
            <w:r w:rsidR="00E34AA5">
              <w:rPr>
                <w:noProof/>
                <w:webHidden/>
              </w:rPr>
              <w:fldChar w:fldCharType="end"/>
            </w:r>
          </w:hyperlink>
        </w:p>
        <w:p w:rsidR="0042500F" w:rsidRDefault="007810C3">
          <w:pPr>
            <w:pStyle w:val="TOC2"/>
            <w:tabs>
              <w:tab w:val="left" w:pos="660"/>
              <w:tab w:val="right" w:leader="dot" w:pos="9040"/>
            </w:tabs>
            <w:rPr>
              <w:rFonts w:asciiTheme="minorHAnsi" w:eastAsiaTheme="minorEastAsia" w:hAnsiTheme="minorHAnsi" w:cstheme="minorBidi"/>
              <w:noProof/>
              <w:sz w:val="22"/>
              <w:szCs w:val="22"/>
            </w:rPr>
          </w:pPr>
          <w:hyperlink w:anchor="_Toc390068124" w:history="1">
            <w:r w:rsidR="0042500F" w:rsidRPr="00386B6B">
              <w:rPr>
                <w:rStyle w:val="Hyperlink"/>
                <w:noProof/>
              </w:rPr>
              <w:t>8.</w:t>
            </w:r>
            <w:r w:rsidR="0042500F">
              <w:rPr>
                <w:rFonts w:asciiTheme="minorHAnsi" w:eastAsiaTheme="minorEastAsia" w:hAnsiTheme="minorHAnsi" w:cstheme="minorBidi"/>
                <w:noProof/>
                <w:sz w:val="22"/>
                <w:szCs w:val="22"/>
              </w:rPr>
              <w:tab/>
            </w:r>
            <w:r w:rsidR="0042500F" w:rsidRPr="00386B6B">
              <w:rPr>
                <w:rStyle w:val="Hyperlink"/>
                <w:noProof/>
              </w:rPr>
              <w:t>МОДЕЛ УГОВОРА</w:t>
            </w:r>
            <w:r w:rsidR="0042500F">
              <w:rPr>
                <w:noProof/>
                <w:webHidden/>
              </w:rPr>
              <w:tab/>
            </w:r>
            <w:r w:rsidR="00E34AA5">
              <w:rPr>
                <w:noProof/>
                <w:webHidden/>
              </w:rPr>
              <w:fldChar w:fldCharType="begin"/>
            </w:r>
            <w:r w:rsidR="0042500F">
              <w:rPr>
                <w:noProof/>
                <w:webHidden/>
              </w:rPr>
              <w:instrText xml:space="preserve"> PAGEREF _Toc390068124 \h </w:instrText>
            </w:r>
            <w:r w:rsidR="00E34AA5">
              <w:rPr>
                <w:noProof/>
                <w:webHidden/>
              </w:rPr>
            </w:r>
            <w:r w:rsidR="00E34AA5">
              <w:rPr>
                <w:noProof/>
                <w:webHidden/>
              </w:rPr>
              <w:fldChar w:fldCharType="separate"/>
            </w:r>
            <w:r w:rsidR="00053859">
              <w:rPr>
                <w:noProof/>
                <w:webHidden/>
              </w:rPr>
              <w:t>22</w:t>
            </w:r>
            <w:r w:rsidR="00E34AA5">
              <w:rPr>
                <w:noProof/>
                <w:webHidden/>
              </w:rPr>
              <w:fldChar w:fldCharType="end"/>
            </w:r>
          </w:hyperlink>
        </w:p>
        <w:p w:rsidR="0042500F" w:rsidRDefault="007810C3">
          <w:pPr>
            <w:pStyle w:val="TOC2"/>
            <w:tabs>
              <w:tab w:val="left" w:pos="660"/>
              <w:tab w:val="right" w:leader="dot" w:pos="9040"/>
            </w:tabs>
            <w:rPr>
              <w:rFonts w:asciiTheme="minorHAnsi" w:eastAsiaTheme="minorEastAsia" w:hAnsiTheme="minorHAnsi" w:cstheme="minorBidi"/>
              <w:noProof/>
              <w:sz w:val="22"/>
              <w:szCs w:val="22"/>
            </w:rPr>
          </w:pPr>
          <w:hyperlink w:anchor="_Toc390068125" w:history="1">
            <w:r w:rsidR="0042500F" w:rsidRPr="00386B6B">
              <w:rPr>
                <w:rStyle w:val="Hyperlink"/>
                <w:noProof/>
              </w:rPr>
              <w:t>9.</w:t>
            </w:r>
            <w:r w:rsidR="0042500F">
              <w:rPr>
                <w:rFonts w:asciiTheme="minorHAnsi" w:eastAsiaTheme="minorEastAsia" w:hAnsiTheme="minorHAnsi" w:cstheme="minorBidi"/>
                <w:noProof/>
                <w:sz w:val="22"/>
                <w:szCs w:val="22"/>
              </w:rPr>
              <w:tab/>
            </w:r>
            <w:r w:rsidR="0042500F" w:rsidRPr="00386B6B">
              <w:rPr>
                <w:rStyle w:val="Hyperlink"/>
                <w:noProof/>
              </w:rPr>
              <w:t>ИЗЈАВА О НЕЗАВИСНОЈ ПОНУДИ</w:t>
            </w:r>
            <w:r w:rsidR="0042500F">
              <w:rPr>
                <w:noProof/>
                <w:webHidden/>
              </w:rPr>
              <w:tab/>
            </w:r>
            <w:r w:rsidR="00E34AA5">
              <w:rPr>
                <w:noProof/>
                <w:webHidden/>
              </w:rPr>
              <w:fldChar w:fldCharType="begin"/>
            </w:r>
            <w:r w:rsidR="0042500F">
              <w:rPr>
                <w:noProof/>
                <w:webHidden/>
              </w:rPr>
              <w:instrText xml:space="preserve"> PAGEREF _Toc390068125 \h </w:instrText>
            </w:r>
            <w:r w:rsidR="00E34AA5">
              <w:rPr>
                <w:noProof/>
                <w:webHidden/>
              </w:rPr>
            </w:r>
            <w:r w:rsidR="00E34AA5">
              <w:rPr>
                <w:noProof/>
                <w:webHidden/>
              </w:rPr>
              <w:fldChar w:fldCharType="separate"/>
            </w:r>
            <w:r w:rsidR="00053859">
              <w:rPr>
                <w:noProof/>
                <w:webHidden/>
              </w:rPr>
              <w:t>25</w:t>
            </w:r>
            <w:r w:rsidR="00E34AA5">
              <w:rPr>
                <w:noProof/>
                <w:webHidden/>
              </w:rPr>
              <w:fldChar w:fldCharType="end"/>
            </w:r>
          </w:hyperlink>
        </w:p>
        <w:p w:rsidR="0042500F" w:rsidRDefault="007810C3">
          <w:pPr>
            <w:pStyle w:val="TOC2"/>
            <w:tabs>
              <w:tab w:val="left" w:pos="880"/>
              <w:tab w:val="right" w:leader="dot" w:pos="9040"/>
            </w:tabs>
            <w:rPr>
              <w:rFonts w:asciiTheme="minorHAnsi" w:eastAsiaTheme="minorEastAsia" w:hAnsiTheme="minorHAnsi" w:cstheme="minorBidi"/>
              <w:noProof/>
              <w:sz w:val="22"/>
              <w:szCs w:val="22"/>
            </w:rPr>
          </w:pPr>
          <w:hyperlink w:anchor="_Toc390068126" w:history="1">
            <w:r w:rsidR="0042500F" w:rsidRPr="00386B6B">
              <w:rPr>
                <w:rStyle w:val="Hyperlink"/>
                <w:noProof/>
              </w:rPr>
              <w:t>10.</w:t>
            </w:r>
            <w:r w:rsidR="0042500F">
              <w:rPr>
                <w:rFonts w:asciiTheme="minorHAnsi" w:eastAsiaTheme="minorEastAsia" w:hAnsiTheme="minorHAnsi" w:cstheme="minorBidi"/>
                <w:noProof/>
                <w:sz w:val="22"/>
                <w:szCs w:val="22"/>
              </w:rPr>
              <w:tab/>
            </w:r>
            <w:r w:rsidR="0042500F" w:rsidRPr="00386B6B">
              <w:rPr>
                <w:rStyle w:val="Hyperlink"/>
                <w:noProof/>
              </w:rPr>
              <w:t>ОБРАЗАЦ ИЗЈАВЕ О ПОШТОВАЊУ ОБАВЕЗА</w:t>
            </w:r>
            <w:r w:rsidR="0042500F">
              <w:rPr>
                <w:noProof/>
                <w:webHidden/>
              </w:rPr>
              <w:tab/>
            </w:r>
            <w:r w:rsidR="00E34AA5">
              <w:rPr>
                <w:noProof/>
                <w:webHidden/>
              </w:rPr>
              <w:fldChar w:fldCharType="begin"/>
            </w:r>
            <w:r w:rsidR="0042500F">
              <w:rPr>
                <w:noProof/>
                <w:webHidden/>
              </w:rPr>
              <w:instrText xml:space="preserve"> PAGEREF _Toc390068126 \h </w:instrText>
            </w:r>
            <w:r w:rsidR="00E34AA5">
              <w:rPr>
                <w:noProof/>
                <w:webHidden/>
              </w:rPr>
            </w:r>
            <w:r w:rsidR="00E34AA5">
              <w:rPr>
                <w:noProof/>
                <w:webHidden/>
              </w:rPr>
              <w:fldChar w:fldCharType="separate"/>
            </w:r>
            <w:r w:rsidR="00053859">
              <w:rPr>
                <w:noProof/>
                <w:webHidden/>
              </w:rPr>
              <w:t>26</w:t>
            </w:r>
            <w:r w:rsidR="00E34AA5">
              <w:rPr>
                <w:noProof/>
                <w:webHidden/>
              </w:rPr>
              <w:fldChar w:fldCharType="end"/>
            </w:r>
          </w:hyperlink>
        </w:p>
        <w:p w:rsidR="0042500F" w:rsidRDefault="007810C3">
          <w:pPr>
            <w:pStyle w:val="TOC2"/>
            <w:tabs>
              <w:tab w:val="left" w:pos="880"/>
              <w:tab w:val="right" w:leader="dot" w:pos="9040"/>
            </w:tabs>
            <w:rPr>
              <w:rFonts w:asciiTheme="minorHAnsi" w:eastAsiaTheme="minorEastAsia" w:hAnsiTheme="minorHAnsi" w:cstheme="minorBidi"/>
              <w:noProof/>
              <w:sz w:val="22"/>
              <w:szCs w:val="22"/>
            </w:rPr>
          </w:pPr>
          <w:hyperlink w:anchor="_Toc390068127" w:history="1">
            <w:r w:rsidR="0042500F" w:rsidRPr="00386B6B">
              <w:rPr>
                <w:rStyle w:val="Hyperlink"/>
                <w:noProof/>
              </w:rPr>
              <w:t>11.</w:t>
            </w:r>
            <w:r w:rsidR="0042500F">
              <w:rPr>
                <w:rFonts w:asciiTheme="minorHAnsi" w:eastAsiaTheme="minorEastAsia" w:hAnsiTheme="minorHAnsi" w:cstheme="minorBidi"/>
                <w:noProof/>
                <w:sz w:val="22"/>
                <w:szCs w:val="22"/>
              </w:rPr>
              <w:tab/>
            </w:r>
            <w:r w:rsidR="0042500F" w:rsidRPr="00386B6B">
              <w:rPr>
                <w:rStyle w:val="Hyperlink"/>
                <w:noProof/>
              </w:rPr>
              <w:t>ОБРАЗАЦ СТРУКТУРЕ ПОНУЂЕНЕ ЦЕНЕ</w:t>
            </w:r>
            <w:r w:rsidR="0042500F">
              <w:rPr>
                <w:noProof/>
                <w:webHidden/>
              </w:rPr>
              <w:tab/>
            </w:r>
            <w:r w:rsidR="00E34AA5">
              <w:rPr>
                <w:noProof/>
                <w:webHidden/>
              </w:rPr>
              <w:fldChar w:fldCharType="begin"/>
            </w:r>
            <w:r w:rsidR="0042500F">
              <w:rPr>
                <w:noProof/>
                <w:webHidden/>
              </w:rPr>
              <w:instrText xml:space="preserve"> PAGEREF _Toc390068127 \h </w:instrText>
            </w:r>
            <w:r w:rsidR="00E34AA5">
              <w:rPr>
                <w:noProof/>
                <w:webHidden/>
              </w:rPr>
            </w:r>
            <w:r w:rsidR="00E34AA5">
              <w:rPr>
                <w:noProof/>
                <w:webHidden/>
              </w:rPr>
              <w:fldChar w:fldCharType="separate"/>
            </w:r>
            <w:r w:rsidR="00053859">
              <w:rPr>
                <w:noProof/>
                <w:webHidden/>
              </w:rPr>
              <w:t>27</w:t>
            </w:r>
            <w:r w:rsidR="00E34AA5">
              <w:rPr>
                <w:noProof/>
                <w:webHidden/>
              </w:rPr>
              <w:fldChar w:fldCharType="end"/>
            </w:r>
          </w:hyperlink>
        </w:p>
        <w:p w:rsidR="0042500F" w:rsidRDefault="007810C3">
          <w:pPr>
            <w:pStyle w:val="TOC2"/>
            <w:tabs>
              <w:tab w:val="left" w:pos="880"/>
              <w:tab w:val="right" w:leader="dot" w:pos="9040"/>
            </w:tabs>
            <w:rPr>
              <w:rFonts w:asciiTheme="minorHAnsi" w:eastAsiaTheme="minorEastAsia" w:hAnsiTheme="minorHAnsi" w:cstheme="minorBidi"/>
              <w:noProof/>
              <w:sz w:val="22"/>
              <w:szCs w:val="22"/>
            </w:rPr>
          </w:pPr>
          <w:hyperlink w:anchor="_Toc390068128" w:history="1">
            <w:r w:rsidR="0042500F" w:rsidRPr="00386B6B">
              <w:rPr>
                <w:rStyle w:val="Hyperlink"/>
                <w:noProof/>
              </w:rPr>
              <w:t>12.</w:t>
            </w:r>
            <w:r w:rsidR="0042500F">
              <w:rPr>
                <w:rFonts w:asciiTheme="minorHAnsi" w:eastAsiaTheme="minorEastAsia" w:hAnsiTheme="minorHAnsi" w:cstheme="minorBidi"/>
                <w:noProof/>
                <w:sz w:val="22"/>
                <w:szCs w:val="22"/>
              </w:rPr>
              <w:tab/>
            </w:r>
            <w:r w:rsidR="0042500F" w:rsidRPr="00386B6B">
              <w:rPr>
                <w:rStyle w:val="Hyperlink"/>
                <w:noProof/>
              </w:rPr>
              <w:t>ОБРАЗАЦ ТРОШКОВА ПРИПРЕМЕ ПОНУДЕ</w:t>
            </w:r>
            <w:r w:rsidR="0042500F">
              <w:rPr>
                <w:noProof/>
                <w:webHidden/>
              </w:rPr>
              <w:tab/>
            </w:r>
            <w:r w:rsidR="00E34AA5">
              <w:rPr>
                <w:noProof/>
                <w:webHidden/>
              </w:rPr>
              <w:fldChar w:fldCharType="begin"/>
            </w:r>
            <w:r w:rsidR="0042500F">
              <w:rPr>
                <w:noProof/>
                <w:webHidden/>
              </w:rPr>
              <w:instrText xml:space="preserve"> PAGEREF _Toc390068128 \h </w:instrText>
            </w:r>
            <w:r w:rsidR="00E34AA5">
              <w:rPr>
                <w:noProof/>
                <w:webHidden/>
              </w:rPr>
            </w:r>
            <w:r w:rsidR="00E34AA5">
              <w:rPr>
                <w:noProof/>
                <w:webHidden/>
              </w:rPr>
              <w:fldChar w:fldCharType="separate"/>
            </w:r>
            <w:r w:rsidR="00053859">
              <w:rPr>
                <w:noProof/>
                <w:webHidden/>
              </w:rPr>
              <w:t>28</w:t>
            </w:r>
            <w:r w:rsidR="00E34AA5">
              <w:rPr>
                <w:noProof/>
                <w:webHidden/>
              </w:rPr>
              <w:fldChar w:fldCharType="end"/>
            </w:r>
          </w:hyperlink>
        </w:p>
        <w:p w:rsidR="0042500F" w:rsidRDefault="007810C3">
          <w:pPr>
            <w:pStyle w:val="TOC2"/>
            <w:tabs>
              <w:tab w:val="left" w:pos="880"/>
              <w:tab w:val="right" w:leader="dot" w:pos="9040"/>
            </w:tabs>
            <w:rPr>
              <w:rFonts w:asciiTheme="minorHAnsi" w:eastAsiaTheme="minorEastAsia" w:hAnsiTheme="minorHAnsi" w:cstheme="minorBidi"/>
              <w:noProof/>
              <w:sz w:val="22"/>
              <w:szCs w:val="22"/>
            </w:rPr>
          </w:pPr>
          <w:hyperlink w:anchor="_Toc390068129" w:history="1">
            <w:r w:rsidR="0042500F" w:rsidRPr="00386B6B">
              <w:rPr>
                <w:rStyle w:val="Hyperlink"/>
                <w:noProof/>
              </w:rPr>
              <w:t>13.</w:t>
            </w:r>
            <w:r w:rsidR="0042500F">
              <w:rPr>
                <w:rFonts w:asciiTheme="minorHAnsi" w:eastAsiaTheme="minorEastAsia" w:hAnsiTheme="minorHAnsi" w:cstheme="minorBidi"/>
                <w:noProof/>
                <w:sz w:val="22"/>
                <w:szCs w:val="22"/>
              </w:rPr>
              <w:tab/>
            </w:r>
            <w:r w:rsidR="0042500F" w:rsidRPr="00386B6B">
              <w:rPr>
                <w:rStyle w:val="Hyperlink"/>
                <w:noProof/>
              </w:rPr>
              <w:t>ОБРАЗАЦ ПОНУДЕ</w:t>
            </w:r>
            <w:r w:rsidR="0042500F">
              <w:rPr>
                <w:noProof/>
                <w:webHidden/>
              </w:rPr>
              <w:tab/>
            </w:r>
            <w:r w:rsidR="006965F5">
              <w:rPr>
                <w:noProof/>
                <w:webHidden/>
                <w:lang w:val="sr-Cyrl-RS"/>
              </w:rPr>
              <w:t>29</w:t>
            </w:r>
          </w:hyperlink>
        </w:p>
        <w:p w:rsidR="0042500F" w:rsidRDefault="007810C3">
          <w:pPr>
            <w:pStyle w:val="TOC2"/>
            <w:tabs>
              <w:tab w:val="left" w:pos="880"/>
              <w:tab w:val="right" w:leader="dot" w:pos="9040"/>
            </w:tabs>
            <w:rPr>
              <w:rFonts w:asciiTheme="minorHAnsi" w:eastAsiaTheme="minorEastAsia" w:hAnsiTheme="minorHAnsi" w:cstheme="minorBidi"/>
              <w:noProof/>
              <w:sz w:val="22"/>
              <w:szCs w:val="22"/>
            </w:rPr>
          </w:pPr>
          <w:hyperlink w:anchor="_Toc390068130" w:history="1">
            <w:r w:rsidR="0042500F" w:rsidRPr="00386B6B">
              <w:rPr>
                <w:rStyle w:val="Hyperlink"/>
                <w:noProof/>
              </w:rPr>
              <w:t>14.</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ПОНУЂАЧУ ИЗ ГРУПЕ ПОНУЂАЧА</w:t>
            </w:r>
            <w:r w:rsidR="0042500F">
              <w:rPr>
                <w:noProof/>
                <w:webHidden/>
              </w:rPr>
              <w:tab/>
            </w:r>
            <w:r w:rsidR="006965F5">
              <w:rPr>
                <w:noProof/>
                <w:webHidden/>
                <w:lang w:val="sr-Cyrl-CS"/>
              </w:rPr>
              <w:t>6</w:t>
            </w:r>
            <w:r w:rsidR="003A16DE">
              <w:rPr>
                <w:noProof/>
                <w:webHidden/>
                <w:lang w:val="sr-Cyrl-CS"/>
              </w:rPr>
              <w:t>5</w:t>
            </w:r>
          </w:hyperlink>
        </w:p>
        <w:p w:rsidR="0042500F" w:rsidRDefault="007810C3">
          <w:pPr>
            <w:pStyle w:val="TOC2"/>
            <w:tabs>
              <w:tab w:val="left" w:pos="880"/>
              <w:tab w:val="right" w:leader="dot" w:pos="9040"/>
            </w:tabs>
            <w:rPr>
              <w:rFonts w:asciiTheme="minorHAnsi" w:eastAsiaTheme="minorEastAsia" w:hAnsiTheme="minorHAnsi" w:cstheme="minorBidi"/>
              <w:noProof/>
              <w:sz w:val="22"/>
              <w:szCs w:val="22"/>
            </w:rPr>
          </w:pPr>
          <w:hyperlink w:anchor="_Toc390068131" w:history="1">
            <w:r w:rsidR="0042500F" w:rsidRPr="00386B6B">
              <w:rPr>
                <w:rStyle w:val="Hyperlink"/>
                <w:noProof/>
              </w:rPr>
              <w:t>15.</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ПОДИЗВОЂАЧИМА</w:t>
            </w:r>
            <w:r w:rsidR="0042500F">
              <w:rPr>
                <w:noProof/>
                <w:webHidden/>
              </w:rPr>
              <w:tab/>
            </w:r>
            <w:r w:rsidR="006965F5">
              <w:rPr>
                <w:noProof/>
                <w:webHidden/>
                <w:lang w:val="sr-Cyrl-CS"/>
              </w:rPr>
              <w:t>6</w:t>
            </w:r>
            <w:r w:rsidR="003A16DE">
              <w:rPr>
                <w:noProof/>
                <w:webHidden/>
                <w:lang w:val="sr-Cyrl-CS"/>
              </w:rPr>
              <w:t>6</w:t>
            </w:r>
          </w:hyperlink>
        </w:p>
        <w:p w:rsidR="0042500F" w:rsidRDefault="00E34AA5">
          <w:r>
            <w:rPr>
              <w:b/>
              <w:bCs/>
              <w:noProof/>
            </w:rPr>
            <w:fldChar w:fldCharType="end"/>
          </w:r>
        </w:p>
      </w:sdtContent>
    </w:sdt>
    <w:p w:rsidR="002D5B2C" w:rsidRPr="002D5B2C" w:rsidRDefault="002D5B2C" w:rsidP="007E74A9">
      <w:pPr>
        <w:pStyle w:val="Heading2"/>
        <w:numPr>
          <w:ilvl w:val="0"/>
          <w:numId w:val="5"/>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384039100"/>
      <w:bookmarkStart w:id="15" w:name="_Toc384124284"/>
      <w:bookmarkStart w:id="16" w:name="_Toc385245490"/>
      <w:bookmarkStart w:id="17" w:name="_Toc390068117"/>
      <w:r w:rsidRPr="002D5B2C">
        <w:rPr>
          <w:noProof/>
        </w:rPr>
        <w:lastRenderedPageBreak/>
        <w:t>ОПШТИ ПОДАЦИ О НАБАВЦИ</w:t>
      </w:r>
      <w:bookmarkEnd w:id="9"/>
      <w:bookmarkEnd w:id="10"/>
      <w:bookmarkEnd w:id="11"/>
      <w:bookmarkEnd w:id="12"/>
      <w:bookmarkEnd w:id="13"/>
      <w:bookmarkEnd w:id="14"/>
      <w:bookmarkEnd w:id="15"/>
      <w:bookmarkEnd w:id="16"/>
      <w:bookmarkEnd w:id="17"/>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763B6" w:rsidRDefault="00B84C11" w:rsidP="00D32CF1">
            <w:pPr>
              <w:pStyle w:val="Footer"/>
              <w:jc w:val="both"/>
              <w:rPr>
                <w:szCs w:val="28"/>
              </w:rPr>
            </w:pPr>
            <w:r w:rsidRPr="002763B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D22AED">
              <w:t>177-14</w:t>
            </w:r>
            <w:r w:rsidR="00882F3E" w:rsidRPr="002763B6">
              <w:rPr>
                <w:lang w:val="ru-RU"/>
              </w:rPr>
              <w:t>-О</w:t>
            </w:r>
            <w:r w:rsidR="00734367" w:rsidRPr="002763B6">
              <w:t xml:space="preserve"> </w:t>
            </w:r>
            <w:r w:rsidR="00D32CF1">
              <w:rPr>
                <w:lang w:val="sr-Cyrl-CS"/>
              </w:rPr>
              <w:t xml:space="preserve">је </w:t>
            </w:r>
            <w:r w:rsidR="00D22AED">
              <w:rPr>
                <w:b/>
                <w:lang w:val="sr-Cyrl-CS"/>
              </w:rPr>
              <w:t>н</w:t>
            </w:r>
            <w:r w:rsidR="00D22AED" w:rsidRPr="00D22AED">
              <w:rPr>
                <w:b/>
                <w:lang w:val="sr-Cyrl-CS"/>
              </w:rPr>
              <w:t>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00D32CF1">
              <w:rPr>
                <w:b/>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7E74A9">
            <w:pPr>
              <w:pStyle w:val="ListParagraph"/>
              <w:numPr>
                <w:ilvl w:val="0"/>
                <w:numId w:val="3"/>
              </w:numPr>
              <w:rPr>
                <w:noProof/>
              </w:rPr>
            </w:pPr>
            <w:r w:rsidRPr="002D5B2C">
              <w:rPr>
                <w:noProof/>
              </w:rPr>
              <w:t>У питању је резервисана јавна набавка</w:t>
            </w:r>
          </w:p>
          <w:p w:rsidR="00564722" w:rsidRPr="002D5B2C" w:rsidRDefault="00564722" w:rsidP="007E74A9">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D22AED" w:rsidRPr="00D22AED" w:rsidRDefault="002D10FE" w:rsidP="00564722">
            <w:pPr>
              <w:rPr>
                <w:noProof/>
              </w:rPr>
            </w:pPr>
            <w:r>
              <w:rPr>
                <w:noProof/>
              </w:rPr>
              <w:t xml:space="preserve">021/487-22-28; </w:t>
            </w:r>
            <w:r w:rsidR="00D22AED">
              <w:rPr>
                <w:noProof/>
              </w:rPr>
              <w:t>факс: 021/487-22-32</w:t>
            </w:r>
          </w:p>
          <w:p w:rsidR="00564722" w:rsidRDefault="007810C3" w:rsidP="00564722">
            <w:pPr>
              <w:rPr>
                <w:noProof/>
              </w:rPr>
            </w:pP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564722">
            <w:pPr>
              <w:rPr>
                <w:noProof/>
              </w:rPr>
            </w:pPr>
            <w:r>
              <w:rPr>
                <w:noProof/>
              </w:rPr>
              <w:t xml:space="preserve">Радно време Наручиоца: </w:t>
            </w:r>
            <w:r w:rsidR="00145A5F">
              <w:rPr>
                <w:noProof/>
                <w:lang w:val="sr-Cyrl-CS"/>
              </w:rPr>
              <w:t xml:space="preserve">пон.-пет. </w:t>
            </w:r>
            <w:r>
              <w:rPr>
                <w:noProof/>
              </w:rPr>
              <w:t>07-15h</w:t>
            </w:r>
          </w:p>
        </w:tc>
      </w:tr>
    </w:tbl>
    <w:p w:rsidR="00AD0C56" w:rsidRPr="00D4351D" w:rsidRDefault="00AD0C56">
      <w:pPr>
        <w:rPr>
          <w:noProof/>
        </w:rPr>
      </w:pPr>
      <w:r>
        <w:rPr>
          <w:noProof/>
        </w:rPr>
        <w:br w:type="page"/>
      </w:r>
    </w:p>
    <w:p w:rsidR="00AD0C56" w:rsidRPr="00AD0C56" w:rsidRDefault="002D5B2C" w:rsidP="007E74A9">
      <w:pPr>
        <w:pStyle w:val="Heading2"/>
        <w:numPr>
          <w:ilvl w:val="0"/>
          <w:numId w:val="5"/>
        </w:numPr>
        <w:rPr>
          <w:noProof/>
          <w:lang w:val="sl-SI"/>
        </w:rPr>
      </w:pPr>
      <w:bookmarkStart w:id="18" w:name="_Toc364158542"/>
      <w:bookmarkStart w:id="19" w:name="_Toc384039101"/>
      <w:bookmarkStart w:id="20" w:name="_Toc384124285"/>
      <w:bookmarkStart w:id="21" w:name="_Toc385245491"/>
      <w:bookmarkStart w:id="22" w:name="_Toc390068118"/>
      <w:r w:rsidRPr="002D5B2C">
        <w:rPr>
          <w:noProof/>
        </w:rPr>
        <w:lastRenderedPageBreak/>
        <w:t>ПОДАЦИ О ПРЕДМЕТУ ЈАВНЕ НАБАВК</w:t>
      </w:r>
      <w:r w:rsidR="00AD0C56">
        <w:rPr>
          <w:noProof/>
        </w:rPr>
        <w:t>Е</w:t>
      </w:r>
      <w:bookmarkEnd w:id="18"/>
      <w:bookmarkEnd w:id="19"/>
      <w:bookmarkEnd w:id="20"/>
      <w:bookmarkEnd w:id="21"/>
      <w:bookmarkEnd w:id="22"/>
    </w:p>
    <w:p w:rsidR="00B84C11" w:rsidRPr="00734367" w:rsidRDefault="00B84C11" w:rsidP="00734367">
      <w:pPr>
        <w:pStyle w:val="BodyText"/>
        <w:tabs>
          <w:tab w:val="left" w:pos="90"/>
        </w:tabs>
        <w:rPr>
          <w:b/>
          <w:noProof/>
          <w:szCs w:val="24"/>
        </w:rPr>
      </w:pPr>
      <w:bookmarkStart w:id="23"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D32CF1">
            <w:pPr>
              <w:pStyle w:val="Footer"/>
              <w:jc w:val="both"/>
              <w:rPr>
                <w:b/>
                <w:szCs w:val="28"/>
              </w:rPr>
            </w:pPr>
            <w:r w:rsidRPr="001B2B4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D22AED">
              <w:rPr>
                <w:lang w:val="sr-Cyrl-CS"/>
              </w:rPr>
              <w:t>177-14</w:t>
            </w:r>
            <w:r w:rsidR="00D36057" w:rsidRPr="002763B6">
              <w:rPr>
                <w:lang w:val="ru-RU"/>
              </w:rPr>
              <w:t>-О</w:t>
            </w:r>
            <w:r w:rsidR="00D36057" w:rsidRPr="002763B6">
              <w:t xml:space="preserve"> </w:t>
            </w:r>
            <w:r w:rsidR="00D36057" w:rsidRPr="00D32CF1">
              <w:rPr>
                <w:b/>
              </w:rPr>
              <w:t>је</w:t>
            </w:r>
            <w:r w:rsidR="00D36057" w:rsidRPr="002763B6">
              <w:t xml:space="preserve"> </w:t>
            </w:r>
            <w:r w:rsidR="00D22AED" w:rsidRPr="00D22AED">
              <w:rPr>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00D32CF1" w:rsidRPr="00D22AED">
              <w:t>.</w:t>
            </w:r>
          </w:p>
        </w:tc>
      </w:tr>
      <w:tr w:rsidR="00B84C11" w:rsidRPr="002D5B2C" w:rsidTr="00734367">
        <w:tc>
          <w:tcPr>
            <w:tcW w:w="3917" w:type="dxa"/>
          </w:tcPr>
          <w:p w:rsidR="00B84C11" w:rsidRPr="004D2E66" w:rsidRDefault="00B84C11" w:rsidP="00BE1E1D">
            <w:pPr>
              <w:rPr>
                <w:b/>
                <w:noProof/>
              </w:rPr>
            </w:pPr>
            <w:r w:rsidRPr="004D2E66">
              <w:rPr>
                <w:b/>
                <w:noProof/>
              </w:rPr>
              <w:t>Назив и ознака из општег речника</w:t>
            </w:r>
          </w:p>
        </w:tc>
        <w:tc>
          <w:tcPr>
            <w:tcW w:w="5173" w:type="dxa"/>
          </w:tcPr>
          <w:p w:rsidR="00B84C11" w:rsidRPr="00102D2C" w:rsidRDefault="00102D2C" w:rsidP="00D36057">
            <w:pPr>
              <w:jc w:val="both"/>
              <w:rPr>
                <w:noProof/>
              </w:rPr>
            </w:pPr>
            <w:r w:rsidRPr="000A11B5">
              <w:rPr>
                <w:lang w:val="sr-Cyrl-BA"/>
              </w:rPr>
              <w:t>3314</w:t>
            </w:r>
            <w:r w:rsidR="00D36057">
              <w:rPr>
                <w:lang w:val="sr-Cyrl-BA"/>
              </w:rPr>
              <w:t>0</w:t>
            </w:r>
            <w:r w:rsidRPr="000A11B5">
              <w:rPr>
                <w:lang w:val="sr-Cyrl-BA"/>
              </w:rPr>
              <w:t>000 – медицински потрошни материјал</w:t>
            </w:r>
          </w:p>
        </w:tc>
      </w:tr>
    </w:tbl>
    <w:p w:rsidR="00B84C11" w:rsidRDefault="00B84C11" w:rsidP="00B84C11">
      <w:pPr>
        <w:rPr>
          <w:b/>
          <w:noProof/>
        </w:rPr>
      </w:pPr>
    </w:p>
    <w:p w:rsidR="00BE1E1D" w:rsidRDefault="00BE1E1D" w:rsidP="00B84C11">
      <w:pPr>
        <w:rPr>
          <w:b/>
          <w:noProof/>
          <w:lang w:val="sr-Cyrl-CS"/>
        </w:rPr>
      </w:pPr>
    </w:p>
    <w:p w:rsidR="003B367F" w:rsidRPr="00AB5296" w:rsidRDefault="003B367F" w:rsidP="003B367F">
      <w:pPr>
        <w:rPr>
          <w:b/>
          <w:noProof/>
        </w:rPr>
      </w:pPr>
      <w:r>
        <w:rPr>
          <w:b/>
          <w:noProof/>
        </w:rPr>
        <w:t xml:space="preserve">Предмет јавне набавке </w:t>
      </w:r>
      <w:r>
        <w:rPr>
          <w:b/>
          <w:noProof/>
          <w:lang w:val="sr-Cyrl-CS"/>
        </w:rPr>
        <w:t>је</w:t>
      </w:r>
      <w:r>
        <w:rPr>
          <w:b/>
          <w:noProof/>
        </w:rPr>
        <w:t xml:space="preserve"> обликован по партијама:</w:t>
      </w:r>
    </w:p>
    <w:p w:rsidR="003B367F" w:rsidRDefault="003B367F" w:rsidP="003B367F">
      <w:pPr>
        <w:rPr>
          <w:b/>
          <w:noProof/>
        </w:rPr>
      </w:pPr>
    </w:p>
    <w:p w:rsidR="00D22AED" w:rsidRPr="005A7F14" w:rsidRDefault="00D22AED" w:rsidP="00D22AED">
      <w:pPr>
        <w:rPr>
          <w:noProof/>
        </w:rPr>
      </w:pPr>
      <w:r w:rsidRPr="005A7F14">
        <w:rPr>
          <w:noProof/>
        </w:rPr>
        <w:t xml:space="preserve">Партија 1 – </w:t>
      </w:r>
      <w:r w:rsidRPr="005A7F14">
        <w:rPr>
          <w:i/>
          <w:noProof/>
        </w:rPr>
        <w:t>Биоактивне  спирале са</w:t>
      </w:r>
      <w:r w:rsidRPr="005A7F14">
        <w:rPr>
          <w:noProof/>
        </w:rPr>
        <w:t xml:space="preserve"> </w:t>
      </w:r>
      <w:r w:rsidRPr="005A7F14">
        <w:rPr>
          <w:i/>
          <w:noProof/>
        </w:rPr>
        <w:t>ПГЛА микрофиламентима</w:t>
      </w:r>
      <w:r w:rsidRPr="005A7F14">
        <w:rPr>
          <w:noProof/>
        </w:rPr>
        <w:t xml:space="preserve"> </w:t>
      </w:r>
    </w:p>
    <w:p w:rsidR="00D22AED" w:rsidRPr="00D22AED" w:rsidRDefault="00D22AED" w:rsidP="00D22AED">
      <w:pPr>
        <w:rPr>
          <w:noProof/>
        </w:rPr>
      </w:pPr>
      <w:r w:rsidRPr="005A7F14">
        <w:rPr>
          <w:noProof/>
        </w:rPr>
        <w:t xml:space="preserve">Партија 2 – </w:t>
      </w:r>
      <w:r w:rsidRPr="005A7F14">
        <w:rPr>
          <w:i/>
          <w:noProof/>
        </w:rPr>
        <w:t>Електролитно брзо одвојиве спирале од легуре  платине и волфрама</w:t>
      </w:r>
    </w:p>
    <w:p w:rsidR="00D22AED" w:rsidRPr="005A7F14" w:rsidRDefault="00D22AED" w:rsidP="00D22AED">
      <w:pPr>
        <w:rPr>
          <w:noProof/>
          <w:lang w:val="en-US"/>
        </w:rPr>
      </w:pPr>
      <w:r w:rsidRPr="005A7F14">
        <w:rPr>
          <w:noProof/>
        </w:rPr>
        <w:t xml:space="preserve">Партија </w:t>
      </w:r>
      <w:r w:rsidRPr="005A7F14">
        <w:rPr>
          <w:noProof/>
          <w:lang w:val="en-US"/>
        </w:rPr>
        <w:t>3</w:t>
      </w:r>
      <w:r w:rsidRPr="005A7F14">
        <w:rPr>
          <w:noProof/>
        </w:rPr>
        <w:t xml:space="preserve"> – </w:t>
      </w:r>
      <w:r w:rsidRPr="005A7F14">
        <w:rPr>
          <w:i/>
          <w:noProof/>
        </w:rPr>
        <w:t>Платинијумске спирале отпорне  на стезање</w:t>
      </w:r>
    </w:p>
    <w:p w:rsidR="00D22AED" w:rsidRPr="005A7F14" w:rsidRDefault="00D22AED" w:rsidP="00D22AED">
      <w:pPr>
        <w:rPr>
          <w:noProof/>
        </w:rPr>
      </w:pPr>
      <w:r w:rsidRPr="005A7F14">
        <w:rPr>
          <w:noProof/>
        </w:rPr>
        <w:t xml:space="preserve">Партија </w:t>
      </w:r>
      <w:r w:rsidRPr="005A7F14">
        <w:rPr>
          <w:noProof/>
          <w:lang w:val="en-US"/>
        </w:rPr>
        <w:t>4</w:t>
      </w:r>
      <w:r w:rsidRPr="005A7F14">
        <w:rPr>
          <w:noProof/>
        </w:rPr>
        <w:t xml:space="preserve"> – </w:t>
      </w:r>
      <w:r w:rsidRPr="005A7F14">
        <w:rPr>
          <w:i/>
          <w:noProof/>
        </w:rPr>
        <w:t>Спирале од платине за испуњавање анеиризми са ултрабрзим електролитним одвајањем</w:t>
      </w:r>
    </w:p>
    <w:p w:rsidR="00D22AED" w:rsidRPr="005A7F14" w:rsidRDefault="00D22AED" w:rsidP="00D22AED">
      <w:pPr>
        <w:rPr>
          <w:noProof/>
        </w:rPr>
      </w:pPr>
      <w:r w:rsidRPr="005A7F14">
        <w:rPr>
          <w:noProof/>
        </w:rPr>
        <w:t xml:space="preserve">Партија 5 – </w:t>
      </w:r>
      <w:r w:rsidRPr="005A7F14">
        <w:rPr>
          <w:i/>
          <w:noProof/>
        </w:rPr>
        <w:t>Спирале од платине са ултрабрзим механичким одвајањем</w:t>
      </w:r>
      <w:r w:rsidRPr="005A7F14">
        <w:rPr>
          <w:noProof/>
        </w:rPr>
        <w:t xml:space="preserve"> </w:t>
      </w:r>
    </w:p>
    <w:p w:rsidR="00D22AED" w:rsidRDefault="00D22AED" w:rsidP="00D22AED">
      <w:pPr>
        <w:rPr>
          <w:b/>
          <w:noProof/>
        </w:rPr>
      </w:pPr>
      <w:r w:rsidRPr="005A7F14">
        <w:rPr>
          <w:noProof/>
        </w:rPr>
        <w:t xml:space="preserve">Партија 6 – </w:t>
      </w:r>
      <w:r w:rsidRPr="005A7F14">
        <w:rPr>
          <w:i/>
          <w:noProof/>
        </w:rPr>
        <w:t>Хидрофилни микрокатетер ултра танког зида са два дистална маркера у размаку од 3 цм компатибилан са жицом  0.010</w:t>
      </w:r>
      <w:r>
        <w:rPr>
          <w:b/>
          <w:noProof/>
        </w:rPr>
        <w:t xml:space="preserve"> </w:t>
      </w:r>
    </w:p>
    <w:p w:rsidR="00D22AED" w:rsidRPr="005A7F14" w:rsidRDefault="00D22AED" w:rsidP="00D22AED">
      <w:pPr>
        <w:rPr>
          <w:noProof/>
        </w:rPr>
      </w:pPr>
      <w:r w:rsidRPr="005A7F14">
        <w:rPr>
          <w:noProof/>
        </w:rPr>
        <w:t>Партија 7–</w:t>
      </w:r>
      <w:r w:rsidRPr="005A7F14">
        <w:rPr>
          <w:i/>
          <w:noProof/>
        </w:rPr>
        <w:t xml:space="preserve"> Хидрофилни микрокатетер ултра танког зида са два дистална маркера у размаку од 3цм компатибилан са жицом 0,014</w:t>
      </w:r>
    </w:p>
    <w:p w:rsidR="00D22AED" w:rsidRPr="005A7F14" w:rsidRDefault="00D22AED" w:rsidP="00D22AED">
      <w:pPr>
        <w:rPr>
          <w:noProof/>
        </w:rPr>
      </w:pPr>
      <w:r w:rsidRPr="005A7F14">
        <w:rPr>
          <w:noProof/>
        </w:rPr>
        <w:t>Партија 8 –</w:t>
      </w:r>
      <w:r w:rsidRPr="005A7F14">
        <w:rPr>
          <w:i/>
          <w:noProof/>
        </w:rPr>
        <w:t xml:space="preserve"> Хидрофилни микрокатетер са 2 маркера  на дисталном делу у размаку од 3цм компатибилан са жицом 0,010 и 0,014 унутрашњег лумена  0,0165</w:t>
      </w:r>
      <w:r w:rsidRPr="005A7F14">
        <w:rPr>
          <w:noProof/>
        </w:rPr>
        <w:t xml:space="preserve"> </w:t>
      </w:r>
    </w:p>
    <w:p w:rsidR="00D22AED" w:rsidRPr="005A7F14" w:rsidRDefault="00D22AED" w:rsidP="00D22AED">
      <w:pPr>
        <w:rPr>
          <w:noProof/>
        </w:rPr>
      </w:pPr>
      <w:r w:rsidRPr="005A7F14">
        <w:rPr>
          <w:noProof/>
        </w:rPr>
        <w:t>Партија 9 –</w:t>
      </w:r>
      <w:r w:rsidRPr="005A7F14">
        <w:rPr>
          <w:i/>
          <w:noProof/>
        </w:rPr>
        <w:t xml:space="preserve"> Спирале од платине</w:t>
      </w:r>
    </w:p>
    <w:p w:rsidR="00D22AED" w:rsidRPr="005A7F14" w:rsidRDefault="00D22AED" w:rsidP="00D22AED">
      <w:pPr>
        <w:rPr>
          <w:noProof/>
        </w:rPr>
      </w:pPr>
      <w:r w:rsidRPr="005A7F14">
        <w:rPr>
          <w:noProof/>
        </w:rPr>
        <w:t>Партија 10 –</w:t>
      </w:r>
      <w:r w:rsidRPr="005A7F14">
        <w:rPr>
          <w:i/>
          <w:noProof/>
        </w:rPr>
        <w:t xml:space="preserve"> Хидрофилни микрокатетер са 2 маркера на дисталном делу у размаку од 3цм компатибилан са жицом 0,010 и 0,014 унутрашњег лумена 0,01</w:t>
      </w:r>
      <w:r>
        <w:rPr>
          <w:i/>
          <w:noProof/>
        </w:rPr>
        <w:t>7</w:t>
      </w:r>
    </w:p>
    <w:p w:rsidR="00D22AED" w:rsidRPr="00D22AED" w:rsidRDefault="00D22AED" w:rsidP="00D22AED">
      <w:pPr>
        <w:rPr>
          <w:noProof/>
        </w:rPr>
      </w:pPr>
      <w:r w:rsidRPr="005A7F14">
        <w:rPr>
          <w:noProof/>
        </w:rPr>
        <w:t xml:space="preserve">Партија </w:t>
      </w:r>
      <w:r w:rsidRPr="005A7F14">
        <w:rPr>
          <w:noProof/>
          <w:lang w:val="en-US"/>
        </w:rPr>
        <w:t>11</w:t>
      </w:r>
      <w:r w:rsidRPr="005A7F14">
        <w:rPr>
          <w:noProof/>
        </w:rPr>
        <w:t>–</w:t>
      </w:r>
      <w:r w:rsidRPr="005A7F14">
        <w:rPr>
          <w:i/>
          <w:noProof/>
        </w:rPr>
        <w:t xml:space="preserve"> </w:t>
      </w:r>
      <w:r w:rsidRPr="005A7F14">
        <w:rPr>
          <w:noProof/>
        </w:rPr>
        <w:t xml:space="preserve"> </w:t>
      </w:r>
      <w:r w:rsidRPr="005A7F14">
        <w:rPr>
          <w:i/>
          <w:noProof/>
        </w:rPr>
        <w:t>Микрокатетер дужине 150цм, прави и преформирани Ј, 45 и 90, унутрашњег промера  0,025</w:t>
      </w:r>
    </w:p>
    <w:p w:rsidR="00D22AED" w:rsidRPr="005A7F14" w:rsidRDefault="00D22AED" w:rsidP="00D22AED">
      <w:pPr>
        <w:rPr>
          <w:noProof/>
        </w:rPr>
      </w:pPr>
      <w:r w:rsidRPr="005A7F14">
        <w:rPr>
          <w:noProof/>
        </w:rPr>
        <w:t xml:space="preserve">Партија </w:t>
      </w:r>
      <w:r w:rsidRPr="005A7F14">
        <w:rPr>
          <w:noProof/>
          <w:lang w:val="en-US"/>
        </w:rPr>
        <w:t xml:space="preserve">12 </w:t>
      </w:r>
      <w:r w:rsidRPr="005A7F14">
        <w:rPr>
          <w:noProof/>
        </w:rPr>
        <w:t>–</w:t>
      </w:r>
      <w:r w:rsidRPr="005A7F14">
        <w:rPr>
          <w:noProof/>
          <w:lang w:val="en-US"/>
        </w:rPr>
        <w:t xml:space="preserve"> </w:t>
      </w:r>
      <w:r w:rsidRPr="005A7F14">
        <w:rPr>
          <w:i/>
          <w:noProof/>
        </w:rPr>
        <w:t xml:space="preserve"> Хидрофилне жице 0,014 за неуроинтервентне процедуре</w:t>
      </w:r>
    </w:p>
    <w:p w:rsidR="00D22AED" w:rsidRPr="00D22AED" w:rsidRDefault="00D22AED" w:rsidP="00D22AED">
      <w:r w:rsidRPr="005A7F14">
        <w:rPr>
          <w:noProof/>
        </w:rPr>
        <w:t xml:space="preserve">Партија </w:t>
      </w:r>
      <w:r w:rsidRPr="005A7F14">
        <w:rPr>
          <w:noProof/>
          <w:lang w:val="en-US"/>
        </w:rPr>
        <w:t xml:space="preserve">13 </w:t>
      </w:r>
      <w:r w:rsidRPr="005A7F14">
        <w:rPr>
          <w:noProof/>
        </w:rPr>
        <w:t>–</w:t>
      </w:r>
      <w:r w:rsidRPr="005A7F14">
        <w:rPr>
          <w:i/>
          <w:noProof/>
        </w:rPr>
        <w:t>Хидрофилне жице 0,010 за неуроинтервентне процедуре</w:t>
      </w:r>
    </w:p>
    <w:p w:rsidR="00D22AED" w:rsidRDefault="00D22AED" w:rsidP="00D22AED">
      <w:pPr>
        <w:rPr>
          <w:noProof/>
        </w:rPr>
      </w:pPr>
      <w:r>
        <w:rPr>
          <w:noProof/>
        </w:rPr>
        <w:t xml:space="preserve">Партија 14- </w:t>
      </w:r>
      <w:r w:rsidRPr="005A7F14">
        <w:rPr>
          <w:i/>
          <w:noProof/>
        </w:rPr>
        <w:t>Емболизационо средство у виду мрежице од легуре кобалта и хрома</w:t>
      </w:r>
      <w:r>
        <w:rPr>
          <w:noProof/>
        </w:rPr>
        <w:t xml:space="preserve"> </w:t>
      </w:r>
    </w:p>
    <w:p w:rsidR="00D22AED" w:rsidRDefault="00D22AED" w:rsidP="00D22AED">
      <w:pPr>
        <w:rPr>
          <w:noProof/>
        </w:rPr>
      </w:pPr>
      <w:r>
        <w:rPr>
          <w:noProof/>
        </w:rPr>
        <w:t>Партија 15</w:t>
      </w:r>
      <w:r w:rsidRPr="005A7F14">
        <w:rPr>
          <w:i/>
          <w:noProof/>
        </w:rPr>
        <w:t>- Самоширећи интракранијални стент</w:t>
      </w:r>
      <w:r>
        <w:rPr>
          <w:i/>
          <w:noProof/>
        </w:rPr>
        <w:t xml:space="preserve"> </w:t>
      </w:r>
    </w:p>
    <w:p w:rsidR="00D22AED" w:rsidRDefault="00D22AED" w:rsidP="00D22AED">
      <w:pPr>
        <w:rPr>
          <w:noProof/>
        </w:rPr>
      </w:pPr>
      <w:r>
        <w:rPr>
          <w:noProof/>
        </w:rPr>
        <w:t xml:space="preserve">Партија 16 - </w:t>
      </w:r>
      <w:r w:rsidRPr="005A7F14">
        <w:rPr>
          <w:i/>
          <w:noProof/>
        </w:rPr>
        <w:t>Самоширећи интракранијални стент</w:t>
      </w:r>
      <w:r>
        <w:rPr>
          <w:i/>
          <w:noProof/>
        </w:rPr>
        <w:t xml:space="preserve"> за механичку тромбектомију </w:t>
      </w:r>
    </w:p>
    <w:p w:rsidR="00D22AED" w:rsidRDefault="00D22AED" w:rsidP="00D22AED">
      <w:pPr>
        <w:rPr>
          <w:noProof/>
        </w:rPr>
      </w:pPr>
      <w:r>
        <w:rPr>
          <w:noProof/>
        </w:rPr>
        <w:t xml:space="preserve">Партија 17- </w:t>
      </w:r>
      <w:r w:rsidRPr="009B3763">
        <w:rPr>
          <w:i/>
          <w:noProof/>
        </w:rPr>
        <w:t>Конектор са бочном конекцијом</w:t>
      </w:r>
      <w:r>
        <w:rPr>
          <w:i/>
          <w:noProof/>
        </w:rPr>
        <w:t xml:space="preserve"> </w:t>
      </w:r>
    </w:p>
    <w:p w:rsidR="00D22AED" w:rsidRDefault="00D22AED" w:rsidP="00D22AED">
      <w:r>
        <w:rPr>
          <w:noProof/>
        </w:rPr>
        <w:t xml:space="preserve">Партија 18- </w:t>
      </w:r>
      <w:r w:rsidRPr="009B3763">
        <w:rPr>
          <w:i/>
          <w:noProof/>
        </w:rPr>
        <w:t>Спирале од платине за испуњавање анеуризме</w:t>
      </w:r>
      <w:r>
        <w:rPr>
          <w:i/>
          <w:noProof/>
        </w:rPr>
        <w:t xml:space="preserve"> </w:t>
      </w:r>
    </w:p>
    <w:p w:rsidR="003B367F" w:rsidRDefault="003B367F" w:rsidP="00B84C11">
      <w:pPr>
        <w:rPr>
          <w:b/>
          <w:noProof/>
          <w:lang w:val="sr-Cyrl-CS"/>
        </w:rPr>
      </w:pPr>
    </w:p>
    <w:p w:rsidR="00B84C11" w:rsidRPr="00F60206" w:rsidRDefault="00B84C11" w:rsidP="00B84C11">
      <w:pPr>
        <w:rPr>
          <w:b/>
          <w:noProof/>
          <w:lang w:val="sr-Cyrl-CS"/>
        </w:rPr>
      </w:pPr>
    </w:p>
    <w:p w:rsidR="00B84C11" w:rsidRDefault="00B84C11" w:rsidP="00FA61ED">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7E74A9">
      <w:pPr>
        <w:pStyle w:val="Heading2"/>
        <w:numPr>
          <w:ilvl w:val="0"/>
          <w:numId w:val="5"/>
        </w:numPr>
        <w:rPr>
          <w:noProof/>
        </w:rPr>
      </w:pPr>
      <w:bookmarkStart w:id="24" w:name="_Toc384039102"/>
      <w:bookmarkStart w:id="25" w:name="_Toc384124286"/>
      <w:bookmarkStart w:id="26" w:name="_Toc385245492"/>
      <w:bookmarkStart w:id="27" w:name="_Toc390068119"/>
      <w:r>
        <w:rPr>
          <w:noProof/>
        </w:rPr>
        <w:t>ОПИС ПРЕДМЕТА ЈАВНЕ НАБАВКЕ</w:t>
      </w:r>
      <w:bookmarkEnd w:id="23"/>
      <w:bookmarkEnd w:id="24"/>
      <w:bookmarkEnd w:id="25"/>
      <w:bookmarkEnd w:id="26"/>
      <w:bookmarkEnd w:id="2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530EBE" w:rsidRPr="00E43FAE" w:rsidRDefault="00530EB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043C6F" w:rsidRDefault="000E24B3" w:rsidP="003B367F">
            <w:pPr>
              <w:pStyle w:val="Footer"/>
              <w:jc w:val="both"/>
              <w:rPr>
                <w:noProof/>
                <w:lang w:val="sr-Cyrl-CS"/>
              </w:rPr>
            </w:pPr>
            <w:r w:rsidRPr="00673775">
              <w:t xml:space="preserve">Предмет ове јавне набавке </w:t>
            </w:r>
            <w:r w:rsidR="003B367F">
              <w:rPr>
                <w:noProof/>
                <w:lang w:val="sr-Cyrl-CS"/>
              </w:rPr>
              <w:t xml:space="preserve">је </w:t>
            </w:r>
            <w:r w:rsidR="003F43A6">
              <w:rPr>
                <w:noProof/>
                <w:lang w:val="sr-Cyrl-CS"/>
              </w:rPr>
              <w:t>н</w:t>
            </w:r>
            <w:r w:rsidR="003F43A6" w:rsidRPr="003F43A6">
              <w:rPr>
                <w:noProof/>
                <w:lang w:val="sr-Cyrl-CS"/>
              </w:rPr>
              <w:t>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003F43A6">
              <w:rPr>
                <w:noProof/>
                <w:lang w:val="sr-Cyrl-CS"/>
              </w:rPr>
              <w:t>.</w:t>
            </w:r>
          </w:p>
          <w:p w:rsidR="003F43A6" w:rsidRPr="00B21416" w:rsidRDefault="003F43A6" w:rsidP="003B367F">
            <w:pPr>
              <w:pStyle w:val="Footer"/>
              <w:jc w:val="both"/>
              <w:rPr>
                <w:lang w:val="en-US"/>
              </w:rPr>
            </w:pPr>
            <w:r>
              <w:rPr>
                <w:noProof/>
                <w:lang w:val="sr-Cyrl-CS"/>
              </w:rPr>
              <w:t>Прецизан опис и количина дати су у обрасцима понуда, поглавље 13. конкурсне документације.</w:t>
            </w:r>
          </w:p>
        </w:tc>
      </w:tr>
    </w:tbl>
    <w:p w:rsidR="00530EBE" w:rsidRDefault="00530EBE" w:rsidP="00E43FAE">
      <w:pPr>
        <w:rPr>
          <w:bCs/>
          <w:iCs/>
        </w:rPr>
      </w:pPr>
    </w:p>
    <w:p w:rsidR="00530EBE" w:rsidRPr="00673775" w:rsidRDefault="00530EBE" w:rsidP="00E43FAE">
      <w:pPr>
        <w:rPr>
          <w:bCs/>
          <w:iCs/>
        </w:rPr>
      </w:pPr>
    </w:p>
    <w:p w:rsidR="00E43FAE" w:rsidRDefault="00E43FAE">
      <w:pPr>
        <w:rPr>
          <w:bCs/>
          <w:iCs/>
        </w:rPr>
      </w:pPr>
      <w:r>
        <w:rPr>
          <w:bCs/>
          <w:iCs/>
        </w:rPr>
        <w:br w:type="page"/>
      </w:r>
    </w:p>
    <w:p w:rsidR="00B21416" w:rsidRDefault="00B21416">
      <w:pPr>
        <w:rPr>
          <w:bCs/>
          <w:iCs/>
        </w:rPr>
      </w:pPr>
    </w:p>
    <w:p w:rsidR="00E43FAE" w:rsidRPr="00A0769E" w:rsidRDefault="00E43FAE" w:rsidP="007E74A9">
      <w:pPr>
        <w:pStyle w:val="Heading2"/>
        <w:numPr>
          <w:ilvl w:val="0"/>
          <w:numId w:val="5"/>
        </w:numPr>
      </w:pPr>
      <w:bookmarkStart w:id="28" w:name="_Toc364158544"/>
      <w:bookmarkStart w:id="29" w:name="_Toc384039103"/>
      <w:bookmarkStart w:id="30" w:name="_Toc384124287"/>
      <w:bookmarkStart w:id="31" w:name="_Toc385245493"/>
      <w:bookmarkStart w:id="32" w:name="_Toc390068120"/>
      <w:r w:rsidRPr="00E43FAE">
        <w:t>ТЕХНИЧКА ДОКУМЕНТАЦИЈА</w:t>
      </w:r>
      <w:r w:rsidR="00A0769E">
        <w:t xml:space="preserve"> </w:t>
      </w:r>
      <w:r w:rsidRPr="00A0769E">
        <w:rPr>
          <w:bCs/>
          <w:iCs/>
        </w:rPr>
        <w:t>ПРЕДМЕТА ЈАВНЕ НАБАВКЕ</w:t>
      </w:r>
      <w:bookmarkEnd w:id="28"/>
      <w:bookmarkEnd w:id="29"/>
      <w:bookmarkEnd w:id="30"/>
      <w:bookmarkEnd w:id="31"/>
      <w:bookmarkEnd w:id="3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966CFC" w:rsidP="00966CFC">
            <w:pPr>
              <w:jc w:val="both"/>
            </w:pPr>
            <w:r w:rsidRPr="00F65CAF">
              <w:t>Видети поглавље 6. конкурсне документације.</w:t>
            </w:r>
          </w:p>
        </w:tc>
      </w:tr>
    </w:tbl>
    <w:p w:rsidR="00E43FAE" w:rsidRPr="00673775" w:rsidRDefault="00E43FAE" w:rsidP="00C06FA6">
      <w:pPr>
        <w:rPr>
          <w:noProof/>
        </w:rPr>
      </w:pPr>
    </w:p>
    <w:p w:rsidR="00E43FAE" w:rsidRDefault="00E43FAE" w:rsidP="00E43FAE">
      <w:pPr>
        <w:rPr>
          <w:noProof/>
        </w:rPr>
      </w:pPr>
      <w:r>
        <w:rPr>
          <w:noProof/>
        </w:rPr>
        <w:br w:type="page"/>
      </w:r>
    </w:p>
    <w:p w:rsidR="00127AFC" w:rsidRPr="00AD0C56" w:rsidRDefault="002D5B2C" w:rsidP="007E74A9">
      <w:pPr>
        <w:pStyle w:val="Heading2"/>
        <w:numPr>
          <w:ilvl w:val="0"/>
          <w:numId w:val="5"/>
        </w:numPr>
        <w:rPr>
          <w:noProof/>
        </w:rPr>
      </w:pPr>
      <w:bookmarkStart w:id="33" w:name="_Toc364158545"/>
      <w:bookmarkStart w:id="34" w:name="_Toc384039104"/>
      <w:bookmarkStart w:id="35" w:name="_Toc384124288"/>
      <w:bookmarkStart w:id="36" w:name="_Toc385245494"/>
      <w:bookmarkStart w:id="37" w:name="_Toc390068121"/>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3"/>
      <w:bookmarkEnd w:id="34"/>
      <w:bookmarkEnd w:id="35"/>
      <w:bookmarkEnd w:id="36"/>
      <w:bookmarkEnd w:id="37"/>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0042500F">
        <w:rPr>
          <w:noProof/>
        </w:rPr>
        <w:t xml:space="preserve"> као понуђач</w:t>
      </w:r>
      <w:r w:rsidRPr="002D5B2C">
        <w:rPr>
          <w:noProof/>
        </w:rPr>
        <w:t>,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42500F">
            <w:pPr>
              <w:jc w:val="both"/>
              <w:rPr>
                <w:noProof/>
              </w:rPr>
            </w:pPr>
            <w:r w:rsidRPr="00EF6B5E">
              <w:rPr>
                <w:noProof/>
              </w:rPr>
              <w:t xml:space="preserve">Понуђачу није изречена мера забране обављања делатности, која </w:t>
            </w:r>
            <w:r w:rsidR="0042500F">
              <w:rPr>
                <w:noProof/>
              </w:rPr>
              <w:t xml:space="preserve">је на снази у време објављивања </w:t>
            </w:r>
            <w:r w:rsidRPr="00EF6B5E">
              <w:rPr>
                <w:noProof/>
              </w:rPr>
              <w:t>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0C3894" w:rsidRDefault="001D19F9" w:rsidP="00D27416">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D27416">
              <w:rPr>
                <w:noProof/>
                <w:lang w:val="sr-Cyrl-RS"/>
              </w:rPr>
              <w:t>10</w:t>
            </w:r>
            <w:r w:rsidR="00863A78" w:rsidRPr="00863A78">
              <w:rPr>
                <w:noProof/>
              </w:rPr>
              <w:t>.</w:t>
            </w:r>
            <w:r w:rsidR="00F37286">
              <w:rPr>
                <w:noProof/>
                <w:lang w:val="sr-Cyrl-RS"/>
              </w:rPr>
              <w:t>03</w:t>
            </w:r>
            <w:r w:rsidR="00EC597F" w:rsidRPr="00863A78">
              <w:rPr>
                <w:noProof/>
                <w:lang w:val="sr-Cyrl-CS"/>
              </w:rPr>
              <w:t xml:space="preserve">.2013. до </w:t>
            </w:r>
            <w:r w:rsidR="00D27416">
              <w:rPr>
                <w:noProof/>
                <w:lang w:val="sr-Cyrl-RS"/>
              </w:rPr>
              <w:t>10</w:t>
            </w:r>
            <w:r w:rsidR="00863A78" w:rsidRPr="00863A78">
              <w:rPr>
                <w:noProof/>
              </w:rPr>
              <w:t>.</w:t>
            </w:r>
            <w:r w:rsidR="00F37286">
              <w:rPr>
                <w:noProof/>
                <w:lang w:val="sr-Cyrl-RS"/>
              </w:rPr>
              <w:t>09</w:t>
            </w:r>
            <w:r w:rsidR="00EC597F" w:rsidRPr="00863A78">
              <w:rPr>
                <w:noProof/>
                <w:lang w:val="sr-Cyrl-CS"/>
              </w:rPr>
              <w:t>.2014</w:t>
            </w:r>
            <w:r w:rsidR="00EC597F">
              <w:rPr>
                <w:noProof/>
                <w:lang w:val="sr-Cyrl-CS"/>
              </w:rPr>
              <w:t xml:space="preserve">. </w:t>
            </w:r>
            <w:r w:rsidRPr="001D19F9">
              <w:rPr>
                <w:noProof/>
              </w:rPr>
              <w:t>године</w:t>
            </w:r>
            <w:r w:rsidR="000C3894">
              <w:rPr>
                <w:noProof/>
              </w:rPr>
              <w:t xml:space="preserve"> и да је остварио најмање</w:t>
            </w:r>
            <w:r w:rsidR="003F43A6">
              <w:rPr>
                <w:noProof/>
                <w:lang w:val="sr-Cyrl-CS"/>
              </w:rPr>
              <w:t xml:space="preserve"> </w:t>
            </w:r>
            <w:r w:rsidR="003F43A6" w:rsidRPr="00863A78">
              <w:rPr>
                <w:noProof/>
                <w:lang w:val="sr-Cyrl-CS"/>
              </w:rPr>
              <w:t>50.000.000</w:t>
            </w:r>
            <w:r w:rsidR="00673775" w:rsidRPr="00863A78">
              <w:rPr>
                <w:noProof/>
              </w:rPr>
              <w:t>,00</w:t>
            </w:r>
            <w:r w:rsidR="00673775" w:rsidRPr="000E524E">
              <w:rPr>
                <w:noProof/>
              </w:rPr>
              <w:t xml:space="preserve"> динара</w:t>
            </w:r>
            <w:r w:rsidR="000C3894" w:rsidRPr="000C3894">
              <w:rPr>
                <w:noProof/>
              </w:rPr>
              <w:t xml:space="preserve">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AD1836" w:rsidRDefault="00B84C11" w:rsidP="001B2B46">
            <w:pPr>
              <w:jc w:val="both"/>
              <w:rPr>
                <w:noProof/>
              </w:rPr>
            </w:pPr>
            <w:r w:rsidRPr="00AD1836">
              <w:rPr>
                <w:noProof/>
              </w:rPr>
              <w:t>Потврда НБС о броју дана неликвидности за период од</w:t>
            </w:r>
            <w:r w:rsidRPr="00AD1836">
              <w:rPr>
                <w:noProof/>
                <w:color w:val="FF0000"/>
              </w:rPr>
              <w:t xml:space="preserve"> </w:t>
            </w:r>
            <w:r w:rsidR="00D27416">
              <w:rPr>
                <w:noProof/>
                <w:lang w:val="sr-Cyrl-RS"/>
              </w:rPr>
              <w:t>10</w:t>
            </w:r>
            <w:r w:rsidR="00863A78" w:rsidRPr="00863A78">
              <w:rPr>
                <w:noProof/>
              </w:rPr>
              <w:t>.</w:t>
            </w:r>
            <w:r w:rsidR="00F37286">
              <w:rPr>
                <w:noProof/>
                <w:lang w:val="sr-Cyrl-RS"/>
              </w:rPr>
              <w:t>03</w:t>
            </w:r>
            <w:r w:rsidR="00863A78" w:rsidRPr="00863A78">
              <w:rPr>
                <w:noProof/>
                <w:lang w:val="sr-Cyrl-CS"/>
              </w:rPr>
              <w:t xml:space="preserve">.2013. до </w:t>
            </w:r>
            <w:r w:rsidR="00D27416">
              <w:rPr>
                <w:noProof/>
                <w:lang w:val="sr-Cyrl-RS"/>
              </w:rPr>
              <w:t>10</w:t>
            </w:r>
            <w:r w:rsidR="00863A78" w:rsidRPr="00863A78">
              <w:rPr>
                <w:noProof/>
              </w:rPr>
              <w:t>.</w:t>
            </w:r>
            <w:r w:rsidR="00F37286">
              <w:rPr>
                <w:noProof/>
                <w:lang w:val="sr-Cyrl-RS"/>
              </w:rPr>
              <w:t>09</w:t>
            </w:r>
            <w:r w:rsidR="00863A78" w:rsidRPr="00863A78">
              <w:rPr>
                <w:noProof/>
                <w:lang w:val="sr-Cyrl-CS"/>
              </w:rPr>
              <w:t>.2014</w:t>
            </w:r>
            <w:r w:rsidR="00EC597F">
              <w:rPr>
                <w:noProof/>
                <w:lang w:val="sr-Cyrl-CS"/>
              </w:rPr>
              <w:t xml:space="preserve">. </w:t>
            </w:r>
            <w:r w:rsidR="001B2B46" w:rsidRPr="002763B6">
              <w:rPr>
                <w:noProof/>
              </w:rPr>
              <w:t>годин</w:t>
            </w:r>
            <w:r w:rsidR="001B2B46" w:rsidRPr="00AD1836">
              <w:rPr>
                <w:noProof/>
              </w:rPr>
              <w:t>е.</w:t>
            </w:r>
          </w:p>
          <w:p w:rsidR="00B84C11" w:rsidRPr="00DB354F" w:rsidRDefault="00DB354F" w:rsidP="006624AE">
            <w:pPr>
              <w:tabs>
                <w:tab w:val="left" w:pos="3045"/>
              </w:tabs>
              <w:jc w:val="both"/>
              <w:rPr>
                <w:noProof/>
              </w:rPr>
            </w:pPr>
            <w:r>
              <w:rPr>
                <w:noProof/>
              </w:rPr>
              <w:t>Потврду издаје:</w:t>
            </w:r>
            <w:r w:rsidR="006624AE">
              <w:rPr>
                <w:noProof/>
              </w:rPr>
              <w:tab/>
            </w:r>
          </w:p>
          <w:p w:rsidR="00B84C11" w:rsidRDefault="00B84C11" w:rsidP="007D6C1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0C3894" w:rsidRPr="000C3894" w:rsidRDefault="000C3894" w:rsidP="00B50DED">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673775"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673775">
              <w:t>.</w:t>
            </w:r>
          </w:p>
        </w:tc>
        <w:tc>
          <w:tcPr>
            <w:tcW w:w="5350" w:type="dxa"/>
            <w:vAlign w:val="center"/>
          </w:tcPr>
          <w:p w:rsidR="00B84C11"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1B2B46">
              <w:t>.</w:t>
            </w:r>
          </w:p>
        </w:tc>
      </w:tr>
      <w:tr w:rsidR="007D6C16" w:rsidRPr="00EF6B5E" w:rsidTr="001D19F9">
        <w:trPr>
          <w:trHeight w:val="3050"/>
        </w:trPr>
        <w:tc>
          <w:tcPr>
            <w:tcW w:w="801" w:type="dxa"/>
            <w:vAlign w:val="center"/>
          </w:tcPr>
          <w:p w:rsidR="007D6C16" w:rsidRPr="007D6C16" w:rsidRDefault="007D6C16" w:rsidP="005131AC">
            <w:pPr>
              <w:jc w:val="center"/>
              <w:rPr>
                <w:noProof/>
              </w:rPr>
            </w:pPr>
            <w:r>
              <w:rPr>
                <w:noProof/>
              </w:rPr>
              <w:t>8.</w:t>
            </w:r>
          </w:p>
        </w:tc>
        <w:tc>
          <w:tcPr>
            <w:tcW w:w="2939" w:type="dxa"/>
            <w:gridSpan w:val="2"/>
            <w:vAlign w:val="center"/>
          </w:tcPr>
          <w:p w:rsidR="007D6C16" w:rsidRPr="00673775" w:rsidRDefault="007D6C16" w:rsidP="001D19F9">
            <w:pPr>
              <w:jc w:val="both"/>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673775">
              <w:rPr>
                <w:noProof/>
              </w:rPr>
              <w:t>.</w:t>
            </w:r>
          </w:p>
        </w:tc>
        <w:tc>
          <w:tcPr>
            <w:tcW w:w="5350" w:type="dxa"/>
            <w:vAlign w:val="center"/>
          </w:tcPr>
          <w:p w:rsidR="007D6C16" w:rsidRDefault="007D6C16" w:rsidP="001D19F9">
            <w:pPr>
              <w:jc w:val="both"/>
              <w:rPr>
                <w:noProof/>
              </w:rPr>
            </w:pPr>
            <w:r>
              <w:rPr>
                <w:noProof/>
              </w:rPr>
              <w:t>Решење АЛИМС-а мора бити важеће.</w:t>
            </w:r>
          </w:p>
          <w:p w:rsidR="007D6C16" w:rsidRPr="001B2B46" w:rsidRDefault="007D6C16" w:rsidP="001D19F9">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r w:rsidR="001D19F9">
              <w:rPr>
                <w:noProof/>
              </w:rPr>
              <w:t>.</w:t>
            </w:r>
          </w:p>
        </w:tc>
      </w:tr>
    </w:tbl>
    <w:p w:rsidR="005A5FAE" w:rsidRPr="00F60206"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5274C9" w:rsidRDefault="00937994" w:rsidP="00937994">
      <w:pPr>
        <w:pStyle w:val="ListParagraph"/>
        <w:ind w:left="405"/>
        <w:jc w:val="both"/>
        <w:rPr>
          <w:bCs/>
          <w:iCs/>
          <w:lang w:val="sr-Cyrl-CS"/>
        </w:rPr>
      </w:pPr>
      <w:r w:rsidRPr="005274C9">
        <w:rPr>
          <w:bCs/>
          <w:iCs/>
          <w:lang w:val="sr-Cyrl-CS"/>
        </w:rPr>
        <w:t>Додатне услове група понуђача испуњава заједно.</w:t>
      </w:r>
    </w:p>
    <w:p w:rsidR="00937994" w:rsidRPr="005274C9"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7E74A9">
      <w:pPr>
        <w:pStyle w:val="Heading2"/>
        <w:numPr>
          <w:ilvl w:val="0"/>
          <w:numId w:val="5"/>
        </w:numPr>
        <w:rPr>
          <w:noProof/>
        </w:rPr>
      </w:pPr>
      <w:bookmarkStart w:id="38" w:name="_Toc364158546"/>
      <w:bookmarkStart w:id="39" w:name="_Toc384039105"/>
      <w:bookmarkStart w:id="40" w:name="_Toc384124289"/>
      <w:bookmarkStart w:id="41" w:name="_Toc385245495"/>
      <w:bookmarkStart w:id="42" w:name="_Toc390068122"/>
      <w:r w:rsidRPr="00EF6B5E">
        <w:rPr>
          <w:noProof/>
        </w:rPr>
        <w:lastRenderedPageBreak/>
        <w:t>УПУТСТВО П</w:t>
      </w:r>
      <w:r w:rsidR="00343F79">
        <w:rPr>
          <w:noProof/>
        </w:rPr>
        <w:t>ОНУЂАЧИМА КАКО ДА САЧИНЕ ПОНУДУ</w:t>
      </w:r>
      <w:bookmarkEnd w:id="38"/>
      <w:bookmarkEnd w:id="39"/>
      <w:bookmarkEnd w:id="40"/>
      <w:bookmarkEnd w:id="41"/>
      <w:bookmarkEnd w:id="42"/>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6B28FB">
        <w:rPr>
          <w:rFonts w:eastAsia="TimesNewRomanPS-BoldMT"/>
          <w:bCs/>
          <w:lang w:val="sr-Cyrl-CS"/>
        </w:rPr>
        <w:t xml:space="preserve">, </w:t>
      </w:r>
      <w:r w:rsidR="006B28FB">
        <w:rPr>
          <w:rFonts w:eastAsia="TimesNewRomanPS-BoldMT"/>
          <w:b/>
          <w:bCs/>
        </w:rPr>
        <w:t>као и редног</w:t>
      </w:r>
      <w:r w:rsidR="006B28FB" w:rsidRPr="00100ABC">
        <w:rPr>
          <w:rFonts w:eastAsia="TimesNewRomanPS-BoldMT"/>
          <w:b/>
          <w:bCs/>
        </w:rPr>
        <w:t xml:space="preserve"> број</w:t>
      </w:r>
      <w:r w:rsidR="006B28FB">
        <w:rPr>
          <w:rFonts w:eastAsia="TimesNewRomanPS-BoldMT"/>
          <w:b/>
          <w:bCs/>
        </w:rPr>
        <w:t>а</w:t>
      </w:r>
      <w:r w:rsidR="006B28FB" w:rsidRPr="00100ABC">
        <w:rPr>
          <w:rFonts w:eastAsia="TimesNewRomanPS-BoldMT"/>
          <w:b/>
          <w:bCs/>
        </w:rPr>
        <w:t xml:space="preserve"> и назив</w:t>
      </w:r>
      <w:r w:rsidR="006B28FB">
        <w:rPr>
          <w:rFonts w:eastAsia="TimesNewRomanPS-BoldMT"/>
          <w:b/>
          <w:bCs/>
        </w:rPr>
        <w:t>а</w:t>
      </w:r>
      <w:r w:rsidR="006B28FB" w:rsidRPr="00100ABC">
        <w:rPr>
          <w:rFonts w:eastAsia="TimesNewRomanPS-BoldMT"/>
          <w:b/>
          <w:bCs/>
        </w:rPr>
        <w:t xml:space="preserve"> партије</w:t>
      </w:r>
      <w:r w:rsidR="00B953EB">
        <w:rPr>
          <w:rFonts w:eastAsia="TimesNewRomanPS-BoldMT"/>
          <w:bCs/>
          <w:lang w:val="sr-Cyrl-C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953EB" w:rsidRDefault="00B953EB" w:rsidP="00B953EB">
      <w:pPr>
        <w:jc w:val="both"/>
        <w:rPr>
          <w:noProof/>
        </w:rPr>
      </w:pPr>
      <w:r w:rsidRPr="001B2B46">
        <w:rPr>
          <w:noProof/>
        </w:rPr>
        <w:t xml:space="preserve">Предмет јавне набавке </w:t>
      </w:r>
      <w:r w:rsidR="007B413C">
        <w:rPr>
          <w:noProof/>
          <w:lang w:val="sr-Cyrl-CS"/>
        </w:rPr>
        <w:t>је</w:t>
      </w:r>
      <w:r w:rsidRPr="001B2B46">
        <w:rPr>
          <w:noProof/>
        </w:rPr>
        <w:t xml:space="preserve"> обликован по партијама.</w:t>
      </w:r>
    </w:p>
    <w:p w:rsidR="007B413C" w:rsidRPr="007B413C" w:rsidRDefault="007B413C" w:rsidP="007B413C">
      <w:pPr>
        <w:spacing w:line="276" w:lineRule="auto"/>
        <w:jc w:val="both"/>
        <w:rPr>
          <w:rFonts w:eastAsia="TimesNewRomanPSMT"/>
          <w:bCs/>
          <w:lang w:val="sr-Cyrl-CS"/>
        </w:rPr>
      </w:pP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1D19F9" w:rsidRP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rPr>
      </w:pPr>
      <w:r>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7B413C" w:rsidRDefault="007B413C" w:rsidP="00A878F3">
      <w:pPr>
        <w:jc w:val="both"/>
        <w:rPr>
          <w:b/>
          <w:i/>
          <w:iCs/>
          <w:lang w:val="sr-Cyrl-CS"/>
        </w:rPr>
      </w:pPr>
    </w:p>
    <w:p w:rsidR="00A878F3" w:rsidRPr="00EC12C4" w:rsidRDefault="00A878F3" w:rsidP="00A878F3">
      <w:pPr>
        <w:jc w:val="both"/>
        <w:rPr>
          <w:bCs/>
          <w:iCs/>
        </w:rPr>
      </w:pPr>
      <w:r w:rsidRPr="001B2B46">
        <w:rPr>
          <w:b/>
          <w:i/>
          <w:iCs/>
        </w:rPr>
        <w:t>4.</w:t>
      </w:r>
      <w:r w:rsidR="00673775">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7E74A9">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7E74A9">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7E74A9">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7E74A9">
      <w:pPr>
        <w:numPr>
          <w:ilvl w:val="0"/>
          <w:numId w:val="7"/>
        </w:numPr>
        <w:suppressAutoHyphens/>
        <w:spacing w:line="100" w:lineRule="atLeast"/>
        <w:jc w:val="both"/>
      </w:pPr>
      <w:r>
        <w:t>понуђачу који ће издати рачун,</w:t>
      </w:r>
    </w:p>
    <w:p w:rsidR="00A878F3" w:rsidRPr="00EC12C4" w:rsidRDefault="00A878F3" w:rsidP="007E74A9">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7E74A9">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4035D6" w:rsidRDefault="005131AC" w:rsidP="005131AC">
      <w:pPr>
        <w:jc w:val="both"/>
        <w:rPr>
          <w:b/>
          <w:iCs/>
        </w:rPr>
      </w:pPr>
      <w:r w:rsidRPr="004035D6">
        <w:rPr>
          <w:b/>
          <w:bCs/>
          <w:iCs/>
        </w:rPr>
        <w:t xml:space="preserve">9.1. </w:t>
      </w:r>
      <w:r w:rsidRPr="004035D6">
        <w:rPr>
          <w:b/>
          <w:iCs/>
          <w:u w:val="single"/>
        </w:rPr>
        <w:t>Захтеви у погледу начина, рока и услова плаћања</w:t>
      </w:r>
    </w:p>
    <w:p w:rsidR="00B84C11" w:rsidRPr="001B2B46" w:rsidRDefault="00B84C11" w:rsidP="00B84C11">
      <w:pPr>
        <w:jc w:val="both"/>
        <w:rPr>
          <w:i/>
          <w:iCs/>
        </w:rPr>
      </w:pPr>
      <w:r w:rsidRPr="00863A78">
        <w:rPr>
          <w:iCs/>
        </w:rPr>
        <w:t>Наручилац захтева да је рок плаћања</w:t>
      </w:r>
      <w:r w:rsidRPr="00863A78">
        <w:rPr>
          <w:iCs/>
          <w:lang w:val="sr-Cyrl-CS"/>
        </w:rPr>
        <w:t xml:space="preserve"> </w:t>
      </w:r>
      <w:r w:rsidR="003F43A6" w:rsidRPr="00863A78">
        <w:rPr>
          <w:iCs/>
          <w:lang w:val="sr-Cyrl-CS"/>
        </w:rPr>
        <w:t xml:space="preserve">до краја 2014. године </w:t>
      </w:r>
      <w:r w:rsidRPr="00863A78">
        <w:rPr>
          <w:iCs/>
          <w:lang w:val="sr-Cyrl-CS"/>
        </w:rPr>
        <w:t>120 дана</w:t>
      </w:r>
      <w:r w:rsidRPr="00863A78">
        <w:rPr>
          <w:i/>
          <w:iCs/>
        </w:rPr>
        <w:t xml:space="preserve"> </w:t>
      </w:r>
      <w:r w:rsidRPr="00863A78">
        <w:rPr>
          <w:iCs/>
          <w:lang w:val="sr-Cyrl-CS"/>
        </w:rPr>
        <w:t xml:space="preserve">од дана испоруке </w:t>
      </w:r>
      <w:r w:rsidRPr="00863A78">
        <w:rPr>
          <w:iCs/>
        </w:rPr>
        <w:t>добара</w:t>
      </w:r>
      <w:r w:rsidRPr="00863A78">
        <w:rPr>
          <w:iCs/>
          <w:lang w:val="sr-Cyrl-CS"/>
        </w:rPr>
        <w:t>,</w:t>
      </w:r>
      <w:r w:rsidR="003F43A6" w:rsidRPr="00863A78">
        <w:rPr>
          <w:iCs/>
          <w:lang w:val="sr-Cyrl-CS"/>
        </w:rPr>
        <w:t xml:space="preserve"> а део који преостане у 2015. години 90 дана од  дана испоруке добара,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EA0ED1" w:rsidRPr="005A5FAE" w:rsidRDefault="00B84C11" w:rsidP="00A878F3">
      <w:pPr>
        <w:jc w:val="both"/>
        <w:rPr>
          <w:iCs/>
        </w:rPr>
      </w:pPr>
      <w:r w:rsidRPr="001B2B46">
        <w:rPr>
          <w:iCs/>
        </w:rPr>
        <w:t>Понуђачу није дозвољено да захтева аванс.</w:t>
      </w:r>
    </w:p>
    <w:p w:rsidR="00B953EB" w:rsidRDefault="00B953EB" w:rsidP="00A878F3">
      <w:pPr>
        <w:jc w:val="both"/>
        <w:rPr>
          <w:b/>
          <w:bCs/>
          <w:i/>
          <w:iCs/>
          <w:highlight w:val="green"/>
          <w:lang w:val="sr-Cyrl-CS"/>
        </w:rPr>
      </w:pPr>
    </w:p>
    <w:p w:rsidR="00D32CF1" w:rsidRDefault="00D32CF1" w:rsidP="00A878F3">
      <w:pPr>
        <w:jc w:val="both"/>
        <w:rPr>
          <w:b/>
          <w:bCs/>
          <w:i/>
          <w:iCs/>
          <w:highlight w:val="green"/>
          <w:lang w:val="sr-Cyrl-CS"/>
        </w:rPr>
      </w:pPr>
    </w:p>
    <w:p w:rsidR="00D32CF1" w:rsidRPr="00B953EB" w:rsidRDefault="00D32CF1"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4035D6" w:rsidRDefault="005131AC" w:rsidP="005131AC">
      <w:pPr>
        <w:jc w:val="both"/>
        <w:rPr>
          <w:b/>
          <w:iCs/>
        </w:rPr>
      </w:pPr>
      <w:r w:rsidRPr="004035D6">
        <w:rPr>
          <w:b/>
          <w:bCs/>
          <w:iCs/>
        </w:rPr>
        <w:t xml:space="preserve">9.3. </w:t>
      </w:r>
      <w:r w:rsidRPr="004035D6">
        <w:rPr>
          <w:b/>
          <w:iCs/>
          <w:u w:val="single"/>
        </w:rPr>
        <w:t>Захтев у погледу рока (испоруке добара, извршења услуге, извођења радова)</w:t>
      </w:r>
    </w:p>
    <w:p w:rsidR="00406070" w:rsidRPr="00736C6F" w:rsidRDefault="00406070" w:rsidP="00406070">
      <w:pPr>
        <w:jc w:val="both"/>
        <w:rPr>
          <w:bCs/>
        </w:rPr>
      </w:pPr>
      <w:r>
        <w:rPr>
          <w:bCs/>
          <w:lang w:val="sr-Latn-CS"/>
        </w:rPr>
        <w:t xml:space="preserve">Наручилац захтева да </w:t>
      </w:r>
      <w:r w:rsidRPr="00736C6F">
        <w:rPr>
          <w:bCs/>
          <w:lang w:val="sr-Latn-CS"/>
        </w:rPr>
        <w:t xml:space="preserve">испорука буде сукцесивна, </w:t>
      </w:r>
      <w:r w:rsidR="005274C9">
        <w:rPr>
          <w:bCs/>
        </w:rPr>
        <w:t>према писаном захтеву наручиоца,</w:t>
      </w:r>
      <w:r w:rsidRPr="00736C6F">
        <w:rPr>
          <w:bCs/>
          <w:lang w:val="sr-Latn-CS"/>
        </w:rPr>
        <w:t xml:space="preserve"> рок испоруке да не буде дужи </w:t>
      </w:r>
      <w:r w:rsidRPr="00407855">
        <w:rPr>
          <w:bCs/>
          <w:lang w:val="sr-Latn-CS"/>
        </w:rPr>
        <w:t xml:space="preserve">од </w:t>
      </w:r>
      <w:r>
        <w:rPr>
          <w:bCs/>
          <w:lang w:val="sr-Cyrl-CS"/>
        </w:rPr>
        <w:t>24</w:t>
      </w:r>
      <w:r>
        <w:rPr>
          <w:bCs/>
        </w:rPr>
        <w:t xml:space="preserve"> ча</w:t>
      </w:r>
      <w:r>
        <w:rPr>
          <w:bCs/>
          <w:lang w:val="sr-Cyrl-CS"/>
        </w:rPr>
        <w:t>са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5A5FAE" w:rsidRPr="002323D0"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AF50C7" w:rsidRPr="00AF50C7" w:rsidRDefault="00AF50C7"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323D0" w:rsidRDefault="002323D0" w:rsidP="002323D0">
      <w:pPr>
        <w:jc w:val="both"/>
        <w:rPr>
          <w:noProof/>
          <w:lang w:val="sr-Cyrl-C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2323D0" w:rsidRDefault="002323D0" w:rsidP="002323D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2323D0" w:rsidRPr="008477B9" w:rsidRDefault="002323D0" w:rsidP="002323D0">
      <w:pPr>
        <w:shd w:val="clear" w:color="auto" w:fill="FFFFFF"/>
        <w:rPr>
          <w:color w:val="000000"/>
          <w:lang w:val="sr-Cyrl-C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2323D0" w:rsidRDefault="002323D0" w:rsidP="002323D0">
      <w:pPr>
        <w:shd w:val="clear" w:color="auto" w:fill="FFFFFF"/>
        <w:rPr>
          <w:rFonts w:ascii="Calibri" w:hAnsi="Calibri"/>
          <w:color w:val="000000"/>
          <w:sz w:val="23"/>
          <w:szCs w:val="23"/>
        </w:rPr>
      </w:pPr>
      <w:r>
        <w:rPr>
          <w:rFonts w:ascii="Calibri" w:hAnsi="Calibri"/>
          <w:color w:val="000000"/>
          <w:sz w:val="23"/>
          <w:szCs w:val="23"/>
        </w:rPr>
        <w:t> </w:t>
      </w:r>
    </w:p>
    <w:p w:rsidR="002323D0" w:rsidRDefault="002323D0" w:rsidP="002323D0">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A878F3" w:rsidRPr="002323D0"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5B795C" w:rsidRDefault="005B795C" w:rsidP="00A878F3">
      <w:pPr>
        <w:jc w:val="both"/>
        <w:rPr>
          <w:highlight w:val="green"/>
          <w:lang w:val="sr-Cyrl-CS"/>
        </w:rPr>
      </w:pPr>
    </w:p>
    <w:p w:rsidR="007B413C" w:rsidRPr="00F60206" w:rsidRDefault="007B413C" w:rsidP="00A878F3">
      <w:pPr>
        <w:jc w:val="both"/>
        <w:rPr>
          <w:highlight w:val="green"/>
          <w:lang w:val="sr-Cyrl-CS"/>
        </w:rPr>
      </w:pPr>
    </w:p>
    <w:p w:rsidR="005B795C" w:rsidRPr="005B795C" w:rsidRDefault="005B795C" w:rsidP="00A878F3">
      <w:pPr>
        <w:jc w:val="both"/>
        <w:rPr>
          <w:highlight w:val="green"/>
        </w:rPr>
      </w:pPr>
    </w:p>
    <w:p w:rsidR="00A878F3" w:rsidRPr="000746DE" w:rsidRDefault="00A878F3" w:rsidP="00A878F3">
      <w:pPr>
        <w:jc w:val="both"/>
        <w:rPr>
          <w:b/>
          <w:i/>
          <w:iCs/>
        </w:rPr>
      </w:pPr>
      <w:r w:rsidRPr="000746DE">
        <w:rPr>
          <w:b/>
          <w:i/>
          <w:iCs/>
        </w:rPr>
        <w:lastRenderedPageBreak/>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42500F" w:rsidRPr="0042500F" w:rsidRDefault="0042500F" w:rsidP="0042500F">
      <w:pPr>
        <w:jc w:val="both"/>
        <w:rPr>
          <w:rFonts w:eastAsia="TimesNewRomanPSMT"/>
          <w:bCs/>
          <w:iCs/>
        </w:rPr>
      </w:pPr>
      <w:r w:rsidRPr="0042500F">
        <w:rPr>
          <w:rFonts w:eastAsia="TimesNewRomanPSMT"/>
          <w:bCs/>
          <w:iCs/>
        </w:rPr>
        <w:t>Подаци о пореским обавезама се могу добити у Пореској управи, Министарства финансија.</w:t>
      </w:r>
    </w:p>
    <w:p w:rsidR="0042500F" w:rsidRPr="0042500F" w:rsidRDefault="0042500F" w:rsidP="0042500F">
      <w:pPr>
        <w:jc w:val="both"/>
        <w:rPr>
          <w:rFonts w:eastAsia="TimesNewRomanPSMT"/>
          <w:bCs/>
          <w:iCs/>
        </w:rPr>
      </w:pPr>
      <w:r w:rsidRPr="0042500F">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E647C7" w:rsidRDefault="0042500F" w:rsidP="0042500F">
      <w:pPr>
        <w:jc w:val="both"/>
      </w:pPr>
      <w:r w:rsidRPr="0042500F">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E647C7" w:rsidRDefault="00E647C7" w:rsidP="00A878F3">
      <w:pPr>
        <w:jc w:val="both"/>
        <w:rPr>
          <w:lang w:val="sr-Cyrl-CS"/>
        </w:rPr>
      </w:pPr>
    </w:p>
    <w:p w:rsidR="00F60206" w:rsidRPr="00F60206" w:rsidRDefault="00F60206" w:rsidP="00A878F3">
      <w:pPr>
        <w:jc w:val="both"/>
        <w:rPr>
          <w:lang w:val="sr-Cyrl-CS"/>
        </w:rPr>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6B28FB" w:rsidRPr="0039295D" w:rsidRDefault="006B28FB" w:rsidP="006B28FB">
            <w:pPr>
              <w:ind w:left="87"/>
              <w:jc w:val="both"/>
              <w:rPr>
                <w:noProof/>
              </w:rPr>
            </w:pPr>
            <w:r w:rsidRPr="007B413C">
              <w:t xml:space="preserve">Понуђач је дужан да уз понуду достави </w:t>
            </w:r>
            <w:r w:rsidRPr="007B413C">
              <w:rPr>
                <w:b/>
              </w:rPr>
              <w:t>регистровану бланко меницу и менично овлашћење</w:t>
            </w:r>
            <w:r w:rsidRPr="007B413C">
              <w:rPr>
                <w:b/>
                <w:noProof/>
              </w:rPr>
              <w:t xml:space="preserve"> за озбиљност понуде</w:t>
            </w:r>
            <w:r w:rsidRPr="007B413C">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7E74A9">
            <w:pPr>
              <w:pStyle w:val="ListParagraph"/>
              <w:numPr>
                <w:ilvl w:val="0"/>
                <w:numId w:val="12"/>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8C35F8" w:rsidRDefault="008C35F8" w:rsidP="008C35F8">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Default="00A67E0C" w:rsidP="00A878F3">
      <w:pPr>
        <w:jc w:val="both"/>
        <w:rPr>
          <w:highlight w:val="green"/>
        </w:rPr>
      </w:pPr>
    </w:p>
    <w:p w:rsidR="005B795C" w:rsidRPr="005B795C" w:rsidRDefault="005B795C" w:rsidP="00A878F3">
      <w:pPr>
        <w:jc w:val="both"/>
        <w:rPr>
          <w:highlight w:val="green"/>
        </w:rPr>
      </w:pPr>
    </w:p>
    <w:p w:rsidR="00E95690" w:rsidRPr="00E95690" w:rsidRDefault="00E95690" w:rsidP="00A878F3">
      <w:pPr>
        <w:jc w:val="both"/>
        <w:rPr>
          <w:highlight w:val="green"/>
          <w:lang w:val="sr-Cyrl-CS"/>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456785" w:rsidRDefault="00A878F3" w:rsidP="00A878F3">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C2592E">
        <w:rPr>
          <w:rFonts w:eastAsia="TimesNewRomanPSMT"/>
          <w:bCs/>
          <w:iCs/>
        </w:rPr>
        <w:t xml:space="preserve"> </w:t>
      </w:r>
      <w:r w:rsidR="00C2592E" w:rsidRPr="00CA7A69">
        <w:rPr>
          <w:rFonts w:eastAsia="TimesNewRomanPSMT"/>
          <w:bCs/>
          <w:i/>
          <w:iCs/>
          <w:u w:val="single"/>
        </w:rPr>
        <w:t>(обавезно у телу мејла</w:t>
      </w:r>
      <w:r w:rsidR="000C3894" w:rsidRPr="00CA7A69">
        <w:rPr>
          <w:rFonts w:eastAsia="TimesNewRomanPSMT"/>
          <w:bCs/>
          <w:i/>
          <w:iCs/>
          <w:u w:val="single"/>
        </w:rPr>
        <w:t>)</w:t>
      </w:r>
      <w:r w:rsidR="00F0579E">
        <w:rPr>
          <w:rFonts w:eastAsia="TimesNewRomanPSMT"/>
          <w:bCs/>
          <w:iCs/>
        </w:rPr>
        <w:t xml:space="preserve"> 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E20FB9" w:rsidRDefault="00E20FB9" w:rsidP="00E20FB9">
      <w:pPr>
        <w:pStyle w:val="ListParagraph"/>
        <w:ind w:left="360"/>
        <w:jc w:val="both"/>
        <w:rPr>
          <w:rFonts w:eastAsia="TimesNewRomanPSMT"/>
          <w:bCs/>
          <w:iCs/>
        </w:rPr>
      </w:pPr>
    </w:p>
    <w:p w:rsidR="00E20FB9" w:rsidRPr="003543C7" w:rsidRDefault="00E20FB9" w:rsidP="00E20FB9">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6872DA" w:rsidRDefault="00A878F3" w:rsidP="00A878F3">
      <w:pPr>
        <w:jc w:val="both"/>
        <w:rPr>
          <w:bCs/>
        </w:rPr>
      </w:pPr>
      <w:r w:rsidRPr="000746DE">
        <w:rPr>
          <w:bCs/>
        </w:rPr>
        <w:t>Комуникација у поступку јавне набавке врши се искључиво на начин одређен чланом 20. Закона.</w:t>
      </w:r>
    </w:p>
    <w:p w:rsidR="004035D6" w:rsidRPr="004035D6" w:rsidRDefault="004035D6" w:rsidP="00A878F3">
      <w:pPr>
        <w:jc w:val="both"/>
      </w:pPr>
    </w:p>
    <w:p w:rsidR="00A878F3" w:rsidRPr="004035D6" w:rsidRDefault="00A878F3" w:rsidP="00A878F3">
      <w:pPr>
        <w:jc w:val="both"/>
        <w:rPr>
          <w:b/>
          <w:bCs/>
          <w:i/>
        </w:rPr>
      </w:pPr>
      <w:r w:rsidRPr="00456785">
        <w:rPr>
          <w:b/>
          <w:bCs/>
          <w:i/>
        </w:rPr>
        <w:t>15. ДОДАТНА ОБЈАШЊЕЊА ОД ПОНУЂАЧА ПОСЛЕ ОТВАРАЊА ПОНУДА И КОНТРОЛА КОД ПОНУЂ</w:t>
      </w:r>
      <w:r w:rsidR="004035D6">
        <w:rPr>
          <w:b/>
          <w:bCs/>
          <w:i/>
        </w:rPr>
        <w:t>АЧА ОДНОСНО ЊЕГОВОГ ПОДИЗВОЂАЧА</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Default="00A878F3" w:rsidP="00A878F3">
      <w:pPr>
        <w:jc w:val="both"/>
      </w:pPr>
      <w:r w:rsidRPr="000746DE">
        <w:lastRenderedPageBreak/>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5B795C" w:rsidRPr="00F0579E" w:rsidRDefault="005B795C" w:rsidP="00A878F3">
      <w:pPr>
        <w:jc w:val="both"/>
        <w:rPr>
          <w:b/>
          <w:bCs/>
        </w:rPr>
      </w:pP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Default="00A878F3" w:rsidP="00A878F3">
      <w:pPr>
        <w:jc w:val="both"/>
        <w:rPr>
          <w:b/>
          <w:bCs/>
          <w:lang w:val="sr-Cyrl-CS"/>
        </w:rPr>
      </w:pPr>
    </w:p>
    <w:p w:rsidR="006B28FB" w:rsidRPr="006B28FB" w:rsidRDefault="006B28FB" w:rsidP="00A878F3">
      <w:pPr>
        <w:jc w:val="both"/>
        <w:rPr>
          <w:b/>
          <w:bCs/>
          <w:lang w:val="sr-Cyrl-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6872DA" w:rsidRPr="00E95690"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w:t>
      </w:r>
      <w:r w:rsidRPr="00E95690">
        <w:rPr>
          <w:iCs/>
        </w:rPr>
        <w:t xml:space="preserve">понуђача </w:t>
      </w:r>
      <w:r w:rsidRPr="00E95690">
        <w:rPr>
          <w:noProof/>
        </w:rPr>
        <w:t xml:space="preserve">који има највећи остварени пословни приход у </w:t>
      </w:r>
      <w:r w:rsidR="00102D2C" w:rsidRPr="00E95690">
        <w:rPr>
          <w:noProof/>
        </w:rPr>
        <w:t>претходној</w:t>
      </w:r>
      <w:r w:rsidR="00CC0CF0" w:rsidRPr="00E95690">
        <w:rPr>
          <w:noProof/>
        </w:rPr>
        <w:t xml:space="preserve"> </w:t>
      </w:r>
      <w:r w:rsidR="004035D6" w:rsidRPr="00E95690">
        <w:rPr>
          <w:noProof/>
        </w:rPr>
        <w:t>г</w:t>
      </w:r>
      <w:r w:rsidR="00CC0CF0" w:rsidRPr="00E95690">
        <w:rPr>
          <w:noProof/>
        </w:rPr>
        <w:t>одини.</w:t>
      </w:r>
    </w:p>
    <w:p w:rsidR="00A878F3" w:rsidRPr="00E95690" w:rsidRDefault="00A878F3" w:rsidP="00A878F3">
      <w:pPr>
        <w:jc w:val="both"/>
        <w:rPr>
          <w:b/>
          <w:bCs/>
          <w:lang w:val="sr-Cyrl-CS"/>
        </w:rPr>
      </w:pPr>
    </w:p>
    <w:p w:rsidR="00A878F3" w:rsidRPr="004035D6" w:rsidRDefault="00A878F3" w:rsidP="00A878F3">
      <w:pPr>
        <w:jc w:val="both"/>
        <w:rPr>
          <w:b/>
          <w:bCs/>
          <w:i/>
        </w:rPr>
      </w:pPr>
      <w:r w:rsidRPr="00456785">
        <w:rPr>
          <w:b/>
          <w:bCs/>
          <w:i/>
          <w:lang w:val="sr-Cyrl-CS"/>
        </w:rPr>
        <w:t>1</w:t>
      </w:r>
      <w:r w:rsidRPr="00456785">
        <w:rPr>
          <w:b/>
          <w:bCs/>
          <w:i/>
        </w:rPr>
        <w:t>9. ПОШТОВАЊЕ ОБАВЕЗА КОЈ</w:t>
      </w:r>
      <w:r w:rsidR="004035D6">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456785" w:rsidRDefault="00A878F3" w:rsidP="00A878F3">
      <w:pPr>
        <w:jc w:val="both"/>
        <w:rPr>
          <w:b/>
          <w:i/>
        </w:rPr>
      </w:pPr>
      <w:r w:rsidRPr="00456785">
        <w:rPr>
          <w:i/>
        </w:rPr>
        <w:t xml:space="preserve"> </w:t>
      </w: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370962" w:rsidRPr="00863A78"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370962" w:rsidRPr="00370962" w:rsidRDefault="00370962" w:rsidP="00A878F3">
      <w:pPr>
        <w:jc w:val="both"/>
        <w:rPr>
          <w:b/>
          <w:lang w:val="sr-Cyrl-CS"/>
        </w:rPr>
      </w:pPr>
    </w:p>
    <w:p w:rsidR="00A878F3" w:rsidRPr="00456785" w:rsidRDefault="00A878F3" w:rsidP="00A878F3">
      <w:pPr>
        <w:jc w:val="both"/>
        <w:rPr>
          <w:b/>
          <w:bCs/>
          <w:i/>
        </w:rPr>
      </w:pPr>
      <w:r w:rsidRPr="00456785">
        <w:rPr>
          <w:b/>
          <w:bCs/>
          <w:i/>
        </w:rPr>
        <w:lastRenderedPageBreak/>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456785" w:rsidRDefault="00A878F3" w:rsidP="00A878F3">
      <w:pPr>
        <w:jc w:val="both"/>
        <w:rPr>
          <w:b/>
          <w:i/>
        </w:rPr>
      </w:pPr>
      <w:r w:rsidRPr="00456785">
        <w:rPr>
          <w:b/>
          <w:i/>
        </w:rPr>
        <w:lastRenderedPageBreak/>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Pr="00407855" w:rsidRDefault="00B84C11" w:rsidP="007E74A9">
      <w:pPr>
        <w:pStyle w:val="Heading2"/>
        <w:numPr>
          <w:ilvl w:val="0"/>
          <w:numId w:val="5"/>
        </w:numPr>
      </w:pPr>
      <w:bookmarkStart w:id="43" w:name="_Toc311016791"/>
      <w:bookmarkStart w:id="44" w:name="_Toc311017143"/>
      <w:bookmarkStart w:id="45" w:name="_Toc311017332"/>
      <w:bookmarkStart w:id="46" w:name="_Toc312747151"/>
      <w:bookmarkStart w:id="47" w:name="_Toc312747210"/>
      <w:bookmarkStart w:id="48" w:name="_Toc364158547"/>
      <w:bookmarkStart w:id="49" w:name="_Toc384039106"/>
      <w:bookmarkStart w:id="50" w:name="_Toc384124290"/>
      <w:bookmarkStart w:id="51" w:name="_Toc385245496"/>
      <w:bookmarkStart w:id="52" w:name="_Toc390068123"/>
      <w:r w:rsidRPr="00407855">
        <w:lastRenderedPageBreak/>
        <w:t>РАЗРАДА КРИТЕРИЈУМА</w:t>
      </w:r>
      <w:bookmarkEnd w:id="43"/>
      <w:bookmarkEnd w:id="44"/>
      <w:bookmarkEnd w:id="45"/>
      <w:bookmarkEnd w:id="46"/>
      <w:bookmarkEnd w:id="47"/>
      <w:bookmarkEnd w:id="48"/>
      <w:bookmarkEnd w:id="49"/>
      <w:bookmarkEnd w:id="50"/>
      <w:bookmarkEnd w:id="51"/>
      <w:bookmarkEnd w:id="52"/>
      <w:r w:rsidRPr="00407855">
        <w:t xml:space="preserve"> </w:t>
      </w:r>
    </w:p>
    <w:p w:rsidR="00B84C11" w:rsidRPr="007C3FF3" w:rsidRDefault="00407855" w:rsidP="007C3FF3">
      <w:pPr>
        <w:pStyle w:val="Footer"/>
        <w:jc w:val="center"/>
        <w:rPr>
          <w:b/>
          <w:szCs w:val="28"/>
        </w:rPr>
      </w:pPr>
      <w:r w:rsidRPr="00407855">
        <w:rPr>
          <w:b/>
          <w:lang w:val="sr-Latn-CS"/>
        </w:rPr>
        <w:t>ПО ЈАВНОМ ПОЗИВУ БРОЈ</w:t>
      </w:r>
      <w:r w:rsidR="00C76569">
        <w:rPr>
          <w:b/>
          <w:lang w:val="sr-Latn-CS"/>
        </w:rPr>
        <w:t xml:space="preserve"> </w:t>
      </w:r>
      <w:r w:rsidR="00D22AED">
        <w:rPr>
          <w:b/>
        </w:rPr>
        <w:t>177-14</w:t>
      </w:r>
      <w:r w:rsidR="00456785">
        <w:rPr>
          <w:b/>
        </w:rPr>
        <w:t>-О</w:t>
      </w:r>
      <w:r w:rsidR="00E73953">
        <w:rPr>
          <w:b/>
        </w:rPr>
        <w:t xml:space="preserve"> </w:t>
      </w:r>
      <w:r w:rsidR="00B84C11" w:rsidRPr="00407855">
        <w:rPr>
          <w:b/>
          <w:lang w:val="sr-Latn-CS"/>
        </w:rPr>
        <w:t>–</w:t>
      </w:r>
      <w:r w:rsidR="00B84C11" w:rsidRPr="00407855">
        <w:rPr>
          <w:bCs/>
          <w:lang w:val="sr-Latn-CS"/>
        </w:rPr>
        <w:t xml:space="preserve"> </w:t>
      </w:r>
      <w:r w:rsidR="00BD5725"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p>
    <w:p w:rsidR="00B84C11" w:rsidRPr="00407855" w:rsidRDefault="00B84C11" w:rsidP="00C06FA6">
      <w:pPr>
        <w:rPr>
          <w:lang w:val="sr-Latn-CS"/>
        </w:rPr>
      </w:pPr>
    </w:p>
    <w:p w:rsidR="004035D6" w:rsidRDefault="004035D6" w:rsidP="004035D6">
      <w:pPr>
        <w:rPr>
          <w:lang w:val="sr-Cyrl-CS"/>
        </w:rPr>
      </w:pPr>
    </w:p>
    <w:p w:rsidR="00F60206" w:rsidRPr="00F60206" w:rsidRDefault="00F60206" w:rsidP="004035D6">
      <w:pPr>
        <w:rPr>
          <w:lang w:val="sr-Cyrl-CS"/>
        </w:rPr>
      </w:pPr>
    </w:p>
    <w:p w:rsidR="004035D6" w:rsidRPr="00E73953" w:rsidRDefault="004035D6" w:rsidP="004035D6">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............................до 5</w:t>
      </w:r>
      <w:r>
        <w:rPr>
          <w:b/>
          <w:lang w:val="en-US"/>
        </w:rPr>
        <w:t>5</w:t>
      </w:r>
      <w:r w:rsidRPr="00E73953">
        <w:rPr>
          <w:b/>
          <w:lang w:val="sr-Cyrl-CS"/>
        </w:rPr>
        <w:t xml:space="preserve"> пондера</w:t>
      </w:r>
    </w:p>
    <w:p w:rsidR="004035D6" w:rsidRPr="00B56EE1" w:rsidRDefault="004035D6" w:rsidP="004035D6">
      <w:pPr>
        <w:rPr>
          <w:lang w:val="sr-Cyrl-CS"/>
        </w:rPr>
      </w:pPr>
      <w:r w:rsidRPr="00B56EE1">
        <w:rPr>
          <w:lang w:val="sr-Cyrl-CS"/>
        </w:rPr>
        <w:t xml:space="preserve"> </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4035D6" w:rsidRPr="00B56EE1" w:rsidRDefault="004035D6" w:rsidP="004035D6">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55</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4035D6" w:rsidRDefault="004035D6" w:rsidP="004035D6">
      <w:pPr>
        <w:jc w:val="both"/>
      </w:pPr>
    </w:p>
    <w:p w:rsidR="004035D6" w:rsidRPr="00135AFD" w:rsidRDefault="004035D6" w:rsidP="004035D6">
      <w:pPr>
        <w:jc w:val="both"/>
      </w:pPr>
    </w:p>
    <w:p w:rsidR="004035D6" w:rsidRPr="00F73DC8" w:rsidRDefault="004035D6" w:rsidP="004035D6">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Pr="00F73DC8">
        <w:rPr>
          <w:b/>
          <w:bCs/>
          <w:noProof/>
          <w:color w:val="000000"/>
          <w:szCs w:val="17"/>
        </w:rPr>
        <w:t xml:space="preserve">до </w:t>
      </w:r>
      <w:r>
        <w:rPr>
          <w:b/>
          <w:bCs/>
          <w:noProof/>
          <w:color w:val="000000"/>
          <w:szCs w:val="17"/>
          <w:lang w:val="en-US"/>
        </w:rPr>
        <w:t>45</w:t>
      </w:r>
      <w:r w:rsidRPr="00F73DC8">
        <w:rPr>
          <w:b/>
          <w:bCs/>
          <w:noProof/>
          <w:color w:val="000000"/>
          <w:szCs w:val="17"/>
        </w:rPr>
        <w:t xml:space="preserve"> пондера</w:t>
      </w:r>
    </w:p>
    <w:p w:rsidR="004035D6" w:rsidRPr="00F73DC8" w:rsidRDefault="004035D6" w:rsidP="004035D6">
      <w:pPr>
        <w:autoSpaceDE w:val="0"/>
        <w:autoSpaceDN w:val="0"/>
        <w:adjustRightInd w:val="0"/>
        <w:rPr>
          <w:b/>
          <w:bCs/>
          <w:noProof/>
          <w:color w:val="000000"/>
          <w:szCs w:val="17"/>
        </w:rPr>
      </w:pP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2.1.</w:t>
      </w:r>
      <w:r>
        <w:rPr>
          <w:bCs/>
          <w:noProof/>
          <w:color w:val="000000"/>
          <w:szCs w:val="17"/>
        </w:rPr>
        <w:t xml:space="preserve"> </w:t>
      </w:r>
      <w:r w:rsidRPr="00F73DC8">
        <w:rPr>
          <w:bCs/>
          <w:noProof/>
          <w:color w:val="000000"/>
          <w:szCs w:val="17"/>
        </w:rPr>
        <w:t xml:space="preserve">Производ са </w:t>
      </w:r>
      <w:r w:rsidR="003D7C8C">
        <w:rPr>
          <w:bCs/>
          <w:noProof/>
          <w:color w:val="000000"/>
          <w:szCs w:val="17"/>
        </w:rPr>
        <w:t>CE</w:t>
      </w:r>
      <w:r w:rsidRPr="00F73DC8">
        <w:rPr>
          <w:bCs/>
          <w:noProof/>
          <w:color w:val="000000"/>
          <w:szCs w:val="17"/>
        </w:rPr>
        <w:t xml:space="preserve"> сертификатом</w:t>
      </w:r>
      <w:r>
        <w:rPr>
          <w:bCs/>
          <w:noProof/>
          <w:color w:val="000000"/>
          <w:szCs w:val="17"/>
        </w:rPr>
        <w:t>.......................................................................</w:t>
      </w:r>
      <w:r w:rsidR="007B6117">
        <w:rPr>
          <w:bCs/>
          <w:noProof/>
          <w:color w:val="000000"/>
          <w:szCs w:val="17"/>
          <w:lang w:val="sr-Cyrl-CS"/>
        </w:rPr>
        <w:t>.</w:t>
      </w:r>
      <w:r>
        <w:rPr>
          <w:bCs/>
          <w:noProof/>
          <w:color w:val="000000"/>
          <w:szCs w:val="17"/>
        </w:rPr>
        <w:t>10</w:t>
      </w:r>
      <w:r w:rsidRPr="00F73DC8">
        <w:rPr>
          <w:bCs/>
          <w:noProof/>
          <w:color w:val="000000"/>
          <w:szCs w:val="17"/>
        </w:rPr>
        <w:t xml:space="preserve">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EF7A02">
        <w:rPr>
          <w:bCs/>
          <w:noProof/>
          <w:color w:val="000000"/>
          <w:szCs w:val="17"/>
        </w:rPr>
        <w:t>ISO</w:t>
      </w:r>
      <w:r>
        <w:rPr>
          <w:bCs/>
          <w:noProof/>
          <w:color w:val="000000"/>
          <w:szCs w:val="17"/>
        </w:rPr>
        <w:t xml:space="preserve"> 9001 понуђача.........</w:t>
      </w:r>
      <w:r w:rsidR="00EF7A02">
        <w:rPr>
          <w:bCs/>
          <w:noProof/>
          <w:color w:val="000000"/>
          <w:szCs w:val="17"/>
        </w:rPr>
        <w:t>..</w:t>
      </w:r>
      <w:r>
        <w:rPr>
          <w:bCs/>
          <w:noProof/>
          <w:color w:val="000000"/>
          <w:szCs w:val="17"/>
        </w:rPr>
        <w:t>....</w:t>
      </w:r>
      <w:r w:rsidRPr="00F73DC8">
        <w:rPr>
          <w:bCs/>
          <w:noProof/>
          <w:color w:val="000000"/>
          <w:szCs w:val="17"/>
        </w:rPr>
        <w:t>.10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EF7A02">
        <w:rPr>
          <w:bCs/>
          <w:noProof/>
          <w:color w:val="000000"/>
          <w:szCs w:val="17"/>
        </w:rPr>
        <w:t>ISO</w:t>
      </w:r>
      <w:r>
        <w:rPr>
          <w:bCs/>
          <w:noProof/>
          <w:color w:val="000000"/>
          <w:szCs w:val="17"/>
        </w:rPr>
        <w:t xml:space="preserve"> 13485...............</w:t>
      </w:r>
      <w:r w:rsidR="00EF7A02">
        <w:rPr>
          <w:bCs/>
          <w:noProof/>
          <w:color w:val="000000"/>
          <w:szCs w:val="17"/>
        </w:rPr>
        <w:t>..</w:t>
      </w:r>
      <w:r>
        <w:rPr>
          <w:bCs/>
          <w:noProof/>
          <w:color w:val="000000"/>
          <w:szCs w:val="17"/>
        </w:rPr>
        <w:t>.</w:t>
      </w:r>
      <w:r w:rsidRPr="00F73DC8">
        <w:rPr>
          <w:bCs/>
          <w:noProof/>
          <w:color w:val="000000"/>
          <w:szCs w:val="17"/>
        </w:rPr>
        <w:t>.............20 пондера</w:t>
      </w:r>
    </w:p>
    <w:p w:rsidR="004035D6" w:rsidRPr="00F73DC8" w:rsidRDefault="004035D6" w:rsidP="004035D6">
      <w:pPr>
        <w:autoSpaceDE w:val="0"/>
        <w:autoSpaceDN w:val="0"/>
        <w:adjustRightInd w:val="0"/>
        <w:jc w:val="both"/>
        <w:rPr>
          <w:bCs/>
          <w:noProof/>
          <w:color w:val="000000"/>
          <w:szCs w:val="17"/>
        </w:rPr>
      </w:pPr>
      <w:r>
        <w:rPr>
          <w:bCs/>
          <w:noProof/>
          <w:color w:val="000000"/>
          <w:szCs w:val="17"/>
        </w:rPr>
        <w:t xml:space="preserve">2.4. </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овлашћења)................5 пондера</w:t>
      </w:r>
    </w:p>
    <w:p w:rsidR="00E73953" w:rsidRDefault="004035D6" w:rsidP="004035D6">
      <w:pPr>
        <w:rPr>
          <w:bCs/>
          <w:noProof/>
          <w:color w:val="000000"/>
          <w:szCs w:val="17"/>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p>
    <w:p w:rsidR="004035D6" w:rsidRPr="004035D6" w:rsidRDefault="004035D6" w:rsidP="004035D6"/>
    <w:p w:rsidR="00E73953" w:rsidRPr="00977B14" w:rsidRDefault="00E73953" w:rsidP="00E73953">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E73953" w:rsidRPr="00806C68" w:rsidRDefault="00E73953" w:rsidP="00E73953">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CC055C" w:rsidP="00CC055C">
      <w:pPr>
        <w:jc w:val="both"/>
        <w:rPr>
          <w:lang w:val="sr-Cyrl-CS"/>
        </w:rPr>
      </w:pPr>
      <w:r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CC055C" w:rsidP="00CC055C">
      <w:pPr>
        <w:jc w:val="both"/>
        <w:rPr>
          <w:lang w:val="sr-Cyrl-CS"/>
        </w:rPr>
      </w:pPr>
      <w:r w:rsidRPr="00407855">
        <w:rPr>
          <w:lang w:val="sr-Cyrl-CS"/>
        </w:rPr>
        <w:t>(Адреса понуђача)</w:t>
      </w:r>
    </w:p>
    <w:p w:rsidR="00CC055C" w:rsidRPr="00CC055C" w:rsidRDefault="00CC055C" w:rsidP="00CC055C">
      <w:pPr>
        <w:jc w:val="both"/>
        <w:rPr>
          <w:highlight w:val="yellow"/>
          <w:lang w:val="sr-Cyrl-CS"/>
        </w:rPr>
      </w:pPr>
    </w:p>
    <w:p w:rsidR="00CC055C" w:rsidRPr="00BD5725" w:rsidRDefault="00CC055C" w:rsidP="00BD5725">
      <w:pPr>
        <w:pStyle w:val="ListParagraph"/>
        <w:numPr>
          <w:ilvl w:val="0"/>
          <w:numId w:val="5"/>
        </w:numPr>
        <w:jc w:val="center"/>
        <w:rPr>
          <w:b/>
          <w:lang w:val="sr-Cyrl-CS"/>
        </w:rPr>
      </w:pPr>
      <w:bookmarkStart w:id="53" w:name="_Toc311630098"/>
      <w:bookmarkStart w:id="54" w:name="_Toc311630144"/>
      <w:bookmarkStart w:id="55" w:name="_Toc311630308"/>
      <w:bookmarkStart w:id="56" w:name="_Toc311630388"/>
      <w:bookmarkStart w:id="57" w:name="_Toc318711579"/>
      <w:bookmarkStart w:id="58" w:name="_Toc353479478"/>
      <w:r w:rsidRPr="00BD5725">
        <w:rPr>
          <w:b/>
          <w:lang w:val="sr-Cyrl-CS"/>
        </w:rPr>
        <w:t>ОБРАЗАЦ</w:t>
      </w:r>
      <w:bookmarkStart w:id="59" w:name="_Toc311630099"/>
      <w:bookmarkStart w:id="60" w:name="_Toc311630145"/>
      <w:bookmarkEnd w:id="53"/>
      <w:bookmarkEnd w:id="54"/>
      <w:r w:rsidR="00A72E63" w:rsidRPr="00BD5725">
        <w:rPr>
          <w:b/>
          <w:lang w:val="sr-Cyrl-CS"/>
        </w:rPr>
        <w:t xml:space="preserve"> ЗА УНОШЕЊЕ </w:t>
      </w:r>
      <w:r w:rsidRPr="00BD5725">
        <w:rPr>
          <w:b/>
          <w:lang w:val="sr-Cyrl-CS"/>
        </w:rPr>
        <w:t>ПОДАТАКА ИЗ ПОНУДЕ КОЈИ СУ ОДРЕЂЕНИ КАО ЕЛЕМЕНТИ КРИТЕРИЈУМА</w:t>
      </w:r>
      <w:bookmarkEnd w:id="55"/>
      <w:bookmarkEnd w:id="56"/>
      <w:bookmarkEnd w:id="57"/>
      <w:bookmarkEnd w:id="58"/>
      <w:bookmarkEnd w:id="59"/>
      <w:bookmarkEnd w:id="60"/>
    </w:p>
    <w:p w:rsidR="00CC055C" w:rsidRPr="00BD5725" w:rsidRDefault="00CC055C" w:rsidP="00CC055C">
      <w:pPr>
        <w:jc w:val="center"/>
      </w:pPr>
      <w:r w:rsidRPr="00F0579E">
        <w:rPr>
          <w:lang w:val="sr-Cyrl-CS"/>
        </w:rPr>
        <w:t xml:space="preserve">у поступку број </w:t>
      </w:r>
      <w:r w:rsidR="00D22AED">
        <w:t>177-14</w:t>
      </w:r>
      <w:r w:rsidR="00456785">
        <w:t>-О</w:t>
      </w:r>
      <w:r w:rsidR="00BD5725">
        <w:t>, партија број ______</w:t>
      </w:r>
    </w:p>
    <w:p w:rsidR="00CC055C" w:rsidRPr="00CC055C" w:rsidRDefault="00CC055C" w:rsidP="00CC055C">
      <w:pPr>
        <w:jc w:val="both"/>
        <w:rPr>
          <w:highlight w:val="yellow"/>
          <w:lang w:val="sr-Cyrl-CS"/>
        </w:rPr>
      </w:pPr>
    </w:p>
    <w:p w:rsidR="00CC055C" w:rsidRPr="00F0579E" w:rsidRDefault="00CC055C" w:rsidP="00A72E6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055C" w:rsidRPr="00CC055C" w:rsidRDefault="00CC055C" w:rsidP="00CC055C">
      <w:pPr>
        <w:jc w:val="both"/>
        <w:rPr>
          <w:highlight w:val="yellow"/>
          <w:lang w:val="sr-Cyrl-C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194700" w:rsidRPr="00F73DC8" w:rsidTr="00194700">
        <w:trPr>
          <w:jc w:val="center"/>
        </w:trPr>
        <w:tc>
          <w:tcPr>
            <w:tcW w:w="5810" w:type="dxa"/>
            <w:vAlign w:val="center"/>
          </w:tcPr>
          <w:p w:rsidR="0042500F" w:rsidRDefault="00194700" w:rsidP="007E74A9">
            <w:pPr>
              <w:pStyle w:val="ListParagraph"/>
              <w:numPr>
                <w:ilvl w:val="0"/>
                <w:numId w:val="16"/>
              </w:numPr>
              <w:autoSpaceDE w:val="0"/>
              <w:autoSpaceDN w:val="0"/>
              <w:adjustRightInd w:val="0"/>
              <w:ind w:left="294" w:hanging="294"/>
              <w:jc w:val="both"/>
              <w:rPr>
                <w:noProof/>
              </w:rPr>
            </w:pPr>
            <w:r w:rsidRPr="0042500F">
              <w:rPr>
                <w:b/>
                <w:noProof/>
              </w:rPr>
              <w:t>ПОНУЂЕНА ЦЕНА</w:t>
            </w:r>
            <w:r w:rsidRPr="00F73DC8">
              <w:rPr>
                <w:noProof/>
              </w:rPr>
              <w:t xml:space="preserve"> </w:t>
            </w:r>
            <w:r w:rsidR="0042500F">
              <w:rPr>
                <w:noProof/>
              </w:rPr>
              <w:t>( без ПДВ-а)</w:t>
            </w:r>
          </w:p>
          <w:p w:rsidR="00194700" w:rsidRPr="00194700" w:rsidRDefault="0042500F" w:rsidP="0042500F">
            <w:pPr>
              <w:pStyle w:val="ListParagraph"/>
              <w:autoSpaceDE w:val="0"/>
              <w:autoSpaceDN w:val="0"/>
              <w:adjustRightInd w:val="0"/>
              <w:jc w:val="both"/>
              <w:rPr>
                <w:noProof/>
              </w:rPr>
            </w:pPr>
            <w:r>
              <w:rPr>
                <w:noProof/>
              </w:rPr>
              <w:t xml:space="preserve">                               </w:t>
            </w:r>
            <w:r w:rsidR="00194700" w:rsidRPr="00F73DC8">
              <w:rPr>
                <w:noProof/>
              </w:rPr>
              <w:t>(са ПДВ-ом)</w:t>
            </w:r>
          </w:p>
        </w:tc>
        <w:tc>
          <w:tcPr>
            <w:tcW w:w="2910" w:type="dxa"/>
            <w:vAlign w:val="center"/>
          </w:tcPr>
          <w:p w:rsidR="00194700" w:rsidRPr="00F73DC8" w:rsidRDefault="0042500F" w:rsidP="0042500F">
            <w:pPr>
              <w:keepNext/>
              <w:autoSpaceDE w:val="0"/>
              <w:autoSpaceDN w:val="0"/>
              <w:adjustRightInd w:val="0"/>
              <w:outlineLvl w:val="0"/>
              <w:rPr>
                <w:bCs/>
                <w:noProof/>
                <w:lang w:val="sr-Latn-CS"/>
              </w:rPr>
            </w:pPr>
            <w:r w:rsidRPr="0042500F">
              <w:rPr>
                <w:bCs/>
                <w:noProof/>
                <w:lang w:val="sr-Latn-CS"/>
              </w:rPr>
              <w:t>_______________ динара</w:t>
            </w:r>
          </w:p>
          <w:p w:rsidR="00194700" w:rsidRPr="00194700" w:rsidRDefault="00194700" w:rsidP="00194700">
            <w:r w:rsidRPr="00F73DC8">
              <w:rPr>
                <w:bCs/>
                <w:noProof/>
                <w:lang w:val="sr-Latn-CS"/>
              </w:rPr>
              <w:t>__________</w:t>
            </w:r>
            <w:r>
              <w:rPr>
                <w:bCs/>
                <w:noProof/>
              </w:rPr>
              <w:t xml:space="preserve">_____ </w:t>
            </w:r>
            <w:r w:rsidRPr="00F73DC8">
              <w:rPr>
                <w:bCs/>
                <w:noProof/>
              </w:rPr>
              <w:t>динара</w:t>
            </w:r>
          </w:p>
        </w:tc>
      </w:tr>
      <w:tr w:rsidR="00194700" w:rsidRPr="00F73DC8" w:rsidTr="00194700">
        <w:trPr>
          <w:jc w:val="center"/>
        </w:trPr>
        <w:tc>
          <w:tcPr>
            <w:tcW w:w="5810" w:type="dxa"/>
            <w:vAlign w:val="center"/>
          </w:tcPr>
          <w:p w:rsidR="00194700" w:rsidRPr="00194700" w:rsidRDefault="00194700" w:rsidP="00EF7A02">
            <w:pPr>
              <w:jc w:val="both"/>
            </w:pPr>
            <w:r w:rsidRPr="00F73DC8">
              <w:rPr>
                <w:b/>
                <w:bCs/>
                <w:noProof/>
              </w:rPr>
              <w:t>2. КВАЛИТЕТ</w:t>
            </w:r>
          </w:p>
        </w:tc>
        <w:tc>
          <w:tcPr>
            <w:tcW w:w="2910" w:type="dxa"/>
            <w:vAlign w:val="center"/>
          </w:tcPr>
          <w:p w:rsidR="00194700" w:rsidRPr="00194700" w:rsidRDefault="00194700" w:rsidP="00194700">
            <w:r w:rsidRPr="00F73DC8">
              <w:rPr>
                <w:bCs/>
                <w:noProof/>
              </w:rPr>
              <w:t>Уписати: "у прилогу" или "нема"</w:t>
            </w:r>
          </w:p>
        </w:tc>
      </w:tr>
      <w:tr w:rsidR="00194700" w:rsidRPr="00F73DC8" w:rsidTr="00194700">
        <w:trPr>
          <w:jc w:val="center"/>
        </w:trPr>
        <w:tc>
          <w:tcPr>
            <w:tcW w:w="5810" w:type="dxa"/>
            <w:vAlign w:val="center"/>
          </w:tcPr>
          <w:p w:rsidR="00194700" w:rsidRPr="00194700" w:rsidRDefault="00194700" w:rsidP="007B6117">
            <w:pPr>
              <w:jc w:val="both"/>
            </w:pPr>
            <w:r w:rsidRPr="00F73DC8">
              <w:rPr>
                <w:bCs/>
                <w:noProof/>
                <w:color w:val="000000"/>
                <w:szCs w:val="17"/>
              </w:rPr>
              <w:t>2.1.</w:t>
            </w:r>
            <w:r w:rsidR="00EF7A02">
              <w:rPr>
                <w:bCs/>
                <w:noProof/>
                <w:color w:val="000000"/>
                <w:szCs w:val="17"/>
              </w:rPr>
              <w:t xml:space="preserve"> </w:t>
            </w:r>
            <w:r w:rsidRPr="00F73DC8">
              <w:rPr>
                <w:bCs/>
                <w:noProof/>
                <w:color w:val="000000"/>
                <w:szCs w:val="17"/>
              </w:rPr>
              <w:t xml:space="preserve">Производ са </w:t>
            </w:r>
            <w:r w:rsidR="003D7C8C">
              <w:rPr>
                <w:bCs/>
                <w:noProof/>
                <w:color w:val="000000"/>
                <w:szCs w:val="17"/>
              </w:rPr>
              <w:t>CE</w:t>
            </w:r>
            <w:r w:rsidRPr="00F73DC8">
              <w:rPr>
                <w:bCs/>
                <w:noProof/>
                <w:color w:val="000000"/>
                <w:szCs w:val="17"/>
              </w:rPr>
              <w:t xml:space="preserve"> сертификатом </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863A78">
            <w:pPr>
              <w:jc w:val="both"/>
            </w:pPr>
            <w:r w:rsidRPr="00F73DC8">
              <w:rPr>
                <w:bCs/>
                <w:noProof/>
                <w:color w:val="000000"/>
                <w:szCs w:val="17"/>
              </w:rPr>
              <w:t>2.2. Поседовање и примена стандарда кв</w:t>
            </w:r>
            <w:r>
              <w:rPr>
                <w:bCs/>
                <w:noProof/>
                <w:color w:val="000000"/>
                <w:szCs w:val="17"/>
              </w:rPr>
              <w:t xml:space="preserve">алитета </w:t>
            </w:r>
            <w:r w:rsidR="00863A78">
              <w:rPr>
                <w:bCs/>
                <w:noProof/>
                <w:color w:val="000000"/>
                <w:szCs w:val="17"/>
              </w:rPr>
              <w:t>ISO</w:t>
            </w:r>
            <w:r>
              <w:rPr>
                <w:bCs/>
                <w:noProof/>
                <w:color w:val="000000"/>
                <w:szCs w:val="17"/>
              </w:rPr>
              <w:t xml:space="preserve"> 9001 понуђача</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863A78">
            <w:pPr>
              <w:jc w:val="both"/>
            </w:pPr>
            <w:r w:rsidRPr="00F73DC8">
              <w:rPr>
                <w:bCs/>
                <w:noProof/>
                <w:color w:val="000000"/>
                <w:szCs w:val="17"/>
              </w:rPr>
              <w:t>2.3. Поседовање и примена станд</w:t>
            </w:r>
            <w:r>
              <w:rPr>
                <w:bCs/>
                <w:noProof/>
                <w:color w:val="000000"/>
                <w:szCs w:val="17"/>
              </w:rPr>
              <w:t xml:space="preserve">арда квалитета </w:t>
            </w:r>
            <w:r w:rsidR="00863A78">
              <w:rPr>
                <w:bCs/>
                <w:noProof/>
                <w:color w:val="000000"/>
                <w:szCs w:val="17"/>
              </w:rPr>
              <w:t>ISO</w:t>
            </w:r>
            <w:r>
              <w:rPr>
                <w:bCs/>
                <w:noProof/>
                <w:color w:val="000000"/>
                <w:szCs w:val="17"/>
              </w:rPr>
              <w:t xml:space="preserve"> 13485</w:t>
            </w:r>
          </w:p>
        </w:tc>
        <w:tc>
          <w:tcPr>
            <w:tcW w:w="2910" w:type="dxa"/>
            <w:vAlign w:val="center"/>
          </w:tcPr>
          <w:p w:rsidR="00194700" w:rsidRPr="00F73DC8" w:rsidRDefault="00194700" w:rsidP="00194700">
            <w:pPr>
              <w:autoSpaceDE w:val="0"/>
              <w:autoSpaceDN w:val="0"/>
              <w:adjustRightInd w:val="0"/>
              <w:jc w:val="center"/>
              <w:rPr>
                <w:b/>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EF7A02" w:rsidRDefault="00194700" w:rsidP="00EF7A02">
            <w:pPr>
              <w:jc w:val="both"/>
              <w:rPr>
                <w:bCs/>
                <w:noProof/>
                <w:color w:val="000000"/>
                <w:szCs w:val="17"/>
              </w:rPr>
            </w:pPr>
            <w:r>
              <w:rPr>
                <w:bCs/>
                <w:noProof/>
                <w:color w:val="000000"/>
                <w:szCs w:val="17"/>
              </w:rPr>
              <w:t>2.4.</w:t>
            </w:r>
            <w:r w:rsidR="00EF7A02">
              <w:rPr>
                <w:bCs/>
                <w:noProof/>
                <w:color w:val="000000"/>
                <w:szCs w:val="17"/>
              </w:rPr>
              <w:t xml:space="preserve"> </w:t>
            </w:r>
            <w:r w:rsidRPr="00F73DC8">
              <w:rPr>
                <w:bCs/>
                <w:noProof/>
                <w:color w:val="000000"/>
                <w:szCs w:val="17"/>
              </w:rPr>
              <w:t>По</w:t>
            </w:r>
            <w:r>
              <w:rPr>
                <w:bCs/>
                <w:noProof/>
                <w:color w:val="000000"/>
                <w:szCs w:val="17"/>
              </w:rPr>
              <w:t xml:space="preserve"> </w:t>
            </w:r>
            <w:r w:rsidRPr="00F73DC8">
              <w:rPr>
                <w:bCs/>
                <w:noProof/>
                <w:color w:val="000000"/>
                <w:szCs w:val="17"/>
              </w:rPr>
              <w:t xml:space="preserve">седовање уговора о заступању или овлашћење за </w:t>
            </w:r>
            <w:r w:rsidR="00EF7A02">
              <w:rPr>
                <w:bCs/>
                <w:noProof/>
                <w:color w:val="000000"/>
                <w:szCs w:val="17"/>
              </w:rPr>
              <w:t xml:space="preserve">заступање овлашћеног заступника </w:t>
            </w:r>
            <w:r w:rsidRPr="00F73DC8">
              <w:rPr>
                <w:bCs/>
                <w:noProof/>
                <w:color w:val="000000"/>
                <w:szCs w:val="17"/>
              </w:rPr>
              <w:t>(доказ – приложити фотокопију уговора или овлашћења)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r w:rsidR="00194700" w:rsidRPr="00F73DC8" w:rsidTr="00194700">
        <w:trPr>
          <w:jc w:val="center"/>
        </w:trPr>
        <w:tc>
          <w:tcPr>
            <w:tcW w:w="5810" w:type="dxa"/>
            <w:vAlign w:val="center"/>
          </w:tcPr>
          <w:p w:rsidR="00194700" w:rsidRDefault="00194700" w:rsidP="00EF7A02">
            <w:pPr>
              <w:jc w:val="both"/>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bl>
    <w:p w:rsidR="00CC055C" w:rsidRPr="00CC055C" w:rsidRDefault="00CC055C" w:rsidP="00CC055C">
      <w:pPr>
        <w:jc w:val="both"/>
        <w:rPr>
          <w:highlight w:val="yellow"/>
          <w:lang w:val="sr-Cyrl-C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CC055C" w:rsidRPr="00CC055C" w:rsidRDefault="00CC055C" w:rsidP="00CC055C">
      <w:pPr>
        <w:jc w:val="both"/>
        <w:rPr>
          <w:highlight w:val="yellow"/>
          <w:lang w:val="sr-Cyrl-CS"/>
        </w:rPr>
      </w:pPr>
    </w:p>
    <w:p w:rsidR="00CC055C" w:rsidRPr="00CC055C" w:rsidRDefault="00CC055C" w:rsidP="00CC055C">
      <w:pPr>
        <w:jc w:val="both"/>
        <w:rPr>
          <w:highlight w:val="yellow"/>
          <w:lang w:val="sr-Cyrl-CS"/>
        </w:rPr>
      </w:pPr>
    </w:p>
    <w:p w:rsidR="00A72E63" w:rsidRPr="00A72E63" w:rsidRDefault="00A72E63" w:rsidP="00A72E63">
      <w:pPr>
        <w:rPr>
          <w:b/>
          <w:highlight w:val="yellow"/>
        </w:rPr>
      </w:pPr>
    </w:p>
    <w:p w:rsidR="00F0579E" w:rsidRDefault="00F0579E" w:rsidP="00A72E63">
      <w:pPr>
        <w:rPr>
          <w:highlight w:val="yellow"/>
        </w:rPr>
      </w:pPr>
    </w:p>
    <w:p w:rsidR="00A72E63" w:rsidRPr="00360C44" w:rsidRDefault="00867D75" w:rsidP="00A72E63">
      <w:r>
        <w:rPr>
          <w:noProof/>
          <w:lang w:val="en-US"/>
        </w:rPr>
        <mc:AlternateContent>
          <mc:Choice Requires="wps">
            <w:drawing>
              <wp:anchor distT="4294967293" distB="4294967293"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Pr>
        <w:rPr>
          <w:lang w:val="sr-Cyrl-CS"/>
        </w:rPr>
      </w:pPr>
      <w:r>
        <w:rPr>
          <w:lang w:val="sr-Cyrl-CS"/>
        </w:rPr>
        <w:br w:type="page"/>
      </w:r>
    </w:p>
    <w:p w:rsidR="00B819C7" w:rsidRPr="002A0143" w:rsidRDefault="00B819C7" w:rsidP="00BD5725">
      <w:pPr>
        <w:pStyle w:val="Heading2"/>
        <w:numPr>
          <w:ilvl w:val="0"/>
          <w:numId w:val="5"/>
        </w:numPr>
        <w:rPr>
          <w:noProof/>
        </w:rPr>
      </w:pPr>
      <w:bookmarkStart w:id="61" w:name="_Toc364158548"/>
      <w:bookmarkStart w:id="62" w:name="_Toc384039107"/>
      <w:bookmarkStart w:id="63" w:name="_Toc384124291"/>
      <w:bookmarkStart w:id="64" w:name="_Toc385245497"/>
      <w:bookmarkStart w:id="65" w:name="_Toc390068124"/>
      <w:r w:rsidRPr="002D5B2C">
        <w:rPr>
          <w:noProof/>
        </w:rPr>
        <w:lastRenderedPageBreak/>
        <w:t>МОДЕЛ УГОВОРА</w:t>
      </w:r>
      <w:bookmarkEnd w:id="61"/>
      <w:bookmarkEnd w:id="62"/>
      <w:bookmarkEnd w:id="63"/>
      <w:bookmarkEnd w:id="64"/>
      <w:bookmarkEnd w:id="65"/>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456785" w:rsidRDefault="00360C44" w:rsidP="00B819C7">
      <w:pPr>
        <w:jc w:val="center"/>
        <w:rPr>
          <w:b/>
          <w:noProof/>
        </w:rPr>
      </w:pPr>
      <w:r w:rsidRPr="00360C44">
        <w:rPr>
          <w:b/>
          <w:noProof/>
        </w:rPr>
        <w:t xml:space="preserve">О ЈАВНОЈ </w:t>
      </w:r>
      <w:r w:rsidR="00B819C7" w:rsidRPr="00360C44">
        <w:rPr>
          <w:b/>
          <w:noProof/>
        </w:rPr>
        <w:t xml:space="preserve">НАБАВЦИ </w:t>
      </w:r>
      <w:r w:rsidR="00456785">
        <w:rPr>
          <w:b/>
          <w:noProof/>
        </w:rPr>
        <w:t xml:space="preserve">БРОЈ </w:t>
      </w:r>
      <w:r w:rsidR="00D22AED">
        <w:rPr>
          <w:b/>
          <w:noProof/>
        </w:rPr>
        <w:t>177-14</w:t>
      </w:r>
      <w:r w:rsidR="00456785" w:rsidRPr="000F46B5">
        <w:rPr>
          <w:b/>
          <w:noProof/>
        </w:rPr>
        <w:t>-О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1A6D4B" w:rsidRDefault="001A6D4B" w:rsidP="007E74A9">
      <w:pPr>
        <w:numPr>
          <w:ilvl w:val="0"/>
          <w:numId w:val="4"/>
        </w:numPr>
        <w:jc w:val="both"/>
        <w:rPr>
          <w:noProof/>
        </w:rPr>
      </w:pPr>
      <w:r w:rsidRPr="00B56EE1">
        <w:rPr>
          <w:noProof/>
        </w:rPr>
        <w:t>КЛИНИЧКИ ЦЕНТАР ВОЈВОДИНЕ, ул. Хајдук Вељкова бр. 1</w:t>
      </w:r>
      <w:r>
        <w:rPr>
          <w:noProof/>
        </w:rPr>
        <w:t>, Нови Сад,</w:t>
      </w:r>
    </w:p>
    <w:p w:rsidR="00102D2C" w:rsidRDefault="001A6D4B" w:rsidP="00102D2C">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102D2C" w:rsidRDefault="001A6D4B" w:rsidP="00102D2C">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102D2C" w:rsidRDefault="001A6D4B" w:rsidP="00102D2C">
      <w:pPr>
        <w:ind w:left="720"/>
        <w:jc w:val="both"/>
        <w:rPr>
          <w:noProof/>
        </w:rPr>
      </w:pPr>
      <w:r w:rsidRPr="0027412B">
        <w:rPr>
          <w:noProof/>
          <w:lang w:val="sr-Cyrl-CS"/>
        </w:rPr>
        <w:t>Министарство финансија</w:t>
      </w:r>
      <w:r w:rsidRPr="0027412B">
        <w:rPr>
          <w:noProof/>
        </w:rPr>
        <w:t>,</w:t>
      </w:r>
    </w:p>
    <w:p w:rsidR="001A6D4B" w:rsidRPr="00B56EE1" w:rsidRDefault="001A6D4B" w:rsidP="00102D2C">
      <w:pPr>
        <w:ind w:left="720"/>
        <w:jc w:val="both"/>
        <w:rPr>
          <w:noProof/>
        </w:rPr>
      </w:pPr>
      <w:r>
        <w:rPr>
          <w:noProof/>
        </w:rPr>
        <w:t xml:space="preserve">Телефон: </w:t>
      </w:r>
      <w:r w:rsidRPr="0027412B">
        <w:rPr>
          <w:noProof/>
        </w:rPr>
        <w:t>021/484-3-484 Телефакс: 021/487-2232</w:t>
      </w:r>
    </w:p>
    <w:p w:rsidR="001A6D4B" w:rsidRPr="00C92B3F" w:rsidRDefault="001A6D4B" w:rsidP="001A6D4B">
      <w:pPr>
        <w:ind w:left="720"/>
        <w:jc w:val="both"/>
        <w:rPr>
          <w:noProof/>
        </w:rPr>
      </w:pPr>
      <w:r w:rsidRPr="00B56EE1">
        <w:rPr>
          <w:noProof/>
        </w:rPr>
        <w:t>(у даљем тексту: наручилац), кога за</w:t>
      </w:r>
      <w:r>
        <w:rPr>
          <w:noProof/>
        </w:rPr>
        <w:t>ступа проф. др Драган Драшковић.</w:t>
      </w:r>
    </w:p>
    <w:p w:rsidR="001A6D4B" w:rsidRPr="0083271F" w:rsidRDefault="001A6D4B" w:rsidP="001A6D4B">
      <w:pPr>
        <w:ind w:left="720"/>
        <w:jc w:val="both"/>
        <w:rPr>
          <w:noProof/>
        </w:rPr>
      </w:pPr>
    </w:p>
    <w:p w:rsidR="00360C44" w:rsidRPr="00A55F46" w:rsidRDefault="00360C44" w:rsidP="007E74A9">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7B0459" w:rsidRPr="007C3FF3" w:rsidRDefault="007B0459" w:rsidP="007C3FF3">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rsidR="00EF7A02">
        <w:rPr>
          <w:lang w:val="sr-Cyrl-CS"/>
        </w:rPr>
        <w:t>а</w:t>
      </w:r>
      <w:r>
        <w:rPr>
          <w:lang w:val="sr-Cyrl-CS"/>
        </w:rPr>
        <w:t>ра –</w:t>
      </w:r>
      <w:r w:rsidR="00C76569">
        <w:rPr>
          <w:lang w:val="sr-Cyrl-CS"/>
        </w:rPr>
        <w:t xml:space="preserve"> </w:t>
      </w:r>
      <w:r w:rsidR="00BD5725" w:rsidRPr="00BD5725">
        <w:rPr>
          <w:b/>
          <w:lang w:val="sr-Cyrl-CS"/>
        </w:rPr>
        <w:t xml:space="preserve">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D22AED">
        <w:t>177-14</w:t>
      </w:r>
      <w:r w:rsidR="00C76569" w:rsidRPr="000F46B5">
        <w:t>-O</w:t>
      </w:r>
      <w:r w:rsidR="000E24B3">
        <w:t xml:space="preserve">, </w:t>
      </w:r>
      <w:r w:rsidR="00EF7A02">
        <w:t xml:space="preserve">партија бр. _____ - </w:t>
      </w:r>
      <w:r w:rsidR="00EF7A02">
        <w:rPr>
          <w:i/>
        </w:rPr>
        <w:t>_______</w:t>
      </w:r>
      <w:r w:rsidR="00EF7A02">
        <w:rPr>
          <w:i/>
          <w:u w:val="single"/>
        </w:rPr>
        <w:t>(назив партије)</w:t>
      </w:r>
      <w:r w:rsidR="00EF7A02">
        <w:rPr>
          <w:i/>
        </w:rPr>
        <w:t>_______</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7B0459" w:rsidRPr="002C16E8" w:rsidRDefault="007B0459" w:rsidP="007C3FF3">
      <w:pPr>
        <w:ind w:firstLine="3062"/>
        <w:jc w:val="both"/>
        <w:rPr>
          <w:noProof/>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Default="007B0459" w:rsidP="007B0459">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6A7881" w:rsidRPr="00527541" w:rsidRDefault="006A7881" w:rsidP="006A7881">
      <w:pPr>
        <w:ind w:firstLine="720"/>
        <w:jc w:val="both"/>
        <w:rPr>
          <w:bCs/>
          <w:lang w:val="en-US"/>
        </w:rPr>
      </w:pPr>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r w:rsidRPr="00527541">
        <w:rPr>
          <w:bCs/>
          <w:lang w:val="en-US"/>
        </w:rPr>
        <w:t xml:space="preserve"> </w:t>
      </w:r>
    </w:p>
    <w:p w:rsidR="00C76569" w:rsidRDefault="00C76569" w:rsidP="00C76569">
      <w:pPr>
        <w:pStyle w:val="BodyTextIndent"/>
        <w:ind w:left="0" w:firstLine="0"/>
        <w:rPr>
          <w:noProof/>
        </w:rPr>
      </w:pPr>
    </w:p>
    <w:p w:rsidR="00B84C11" w:rsidRPr="0072339B" w:rsidRDefault="00B84C11" w:rsidP="0072339B">
      <w:pPr>
        <w:pStyle w:val="BodyTextIndent"/>
        <w:ind w:left="0" w:firstLine="0"/>
        <w:jc w:val="center"/>
        <w:rPr>
          <w:noProof/>
        </w:rPr>
      </w:pPr>
      <w:r w:rsidRPr="002856DC">
        <w:rPr>
          <w:noProof/>
        </w:rPr>
        <w:t>Члан 3.</w:t>
      </w:r>
    </w:p>
    <w:p w:rsidR="00D44495" w:rsidRDefault="007B0459" w:rsidP="007B0459">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44495" w:rsidRDefault="00D44495" w:rsidP="00D44495"/>
    <w:p w:rsidR="007B0459" w:rsidRPr="00D44495" w:rsidRDefault="007B0459" w:rsidP="00D44495">
      <w:pPr>
        <w:jc w:val="right"/>
      </w:pPr>
    </w:p>
    <w:p w:rsidR="007B0459" w:rsidRDefault="007B0459" w:rsidP="007B0459">
      <w:pPr>
        <w:ind w:firstLine="720"/>
        <w:jc w:val="both"/>
        <w:rPr>
          <w:lang w:val="sr-Latn-CS"/>
        </w:rPr>
      </w:pPr>
      <w:r>
        <w:rPr>
          <w:noProof/>
        </w:rPr>
        <w:lastRenderedPageBreak/>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sidR="004D1FE8">
        <w:t xml:space="preserve">не дужим од 24 часа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9A082A" w:rsidRDefault="009A082A" w:rsidP="009A082A">
      <w:pPr>
        <w:pStyle w:val="BodyTextIndent"/>
        <w:ind w:left="0" w:firstLine="720"/>
        <w:jc w:val="both"/>
        <w:rPr>
          <w:b w:val="0"/>
          <w:noProof/>
        </w:rPr>
      </w:pPr>
      <w:r w:rsidRPr="007A5116">
        <w:rPr>
          <w:b w:val="0"/>
          <w:noProof/>
        </w:rPr>
        <w:t>Уговорену цену наручилац ће исплатити добављачу</w:t>
      </w:r>
      <w:r w:rsidR="00BD5725" w:rsidRPr="007A5116">
        <w:rPr>
          <w:b w:val="0"/>
          <w:noProof/>
        </w:rPr>
        <w:t xml:space="preserve"> до 31.12.2014. године</w:t>
      </w:r>
      <w:r w:rsidRPr="007A5116">
        <w:rPr>
          <w:b w:val="0"/>
          <w:noProof/>
        </w:rPr>
        <w:t xml:space="preserve"> у року од 120 дана</w:t>
      </w:r>
      <w:r w:rsidR="00BD5725" w:rsidRPr="007A5116">
        <w:rPr>
          <w:b w:val="0"/>
          <w:noProof/>
        </w:rPr>
        <w:t>, а од 01.01.2015. у року од 90 дана</w:t>
      </w:r>
      <w:r>
        <w:rPr>
          <w:b w:val="0"/>
          <w:noProof/>
        </w:rPr>
        <w:t xml:space="preserve"> од дана испоруке добара и пријема исправног рачуна за испоручену количину и врсту добара.</w:t>
      </w:r>
    </w:p>
    <w:p w:rsidR="009A082A" w:rsidRDefault="009A082A" w:rsidP="009A082A">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9A082A" w:rsidRPr="006A3C5B" w:rsidRDefault="009A082A" w:rsidP="009A082A">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9A082A" w:rsidRDefault="009A082A" w:rsidP="009A082A">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 xml:space="preserve">. годину, </w:t>
      </w:r>
      <w:r w:rsidRPr="009D3B9D">
        <w:t>за ове намене.</w:t>
      </w:r>
    </w:p>
    <w:p w:rsidR="009A082A" w:rsidRPr="00B84A2D" w:rsidRDefault="009A082A" w:rsidP="009A082A">
      <w:pPr>
        <w:ind w:firstLine="720"/>
        <w:jc w:val="both"/>
      </w:pPr>
      <w:r w:rsidRPr="00B84A2D">
        <w:t>За обавезе које доспевају у 2014. години, наручилац ће извршити плаћање на основу усвојеног Финансијског плана КЦВ за 2014.</w:t>
      </w:r>
      <w:r>
        <w:t xml:space="preserve"> </w:t>
      </w:r>
      <w:r w:rsidRPr="00B84A2D">
        <w:t>годину. З</w:t>
      </w:r>
      <w:r>
        <w:t xml:space="preserve">а обавезе које пo oвом Уговору доспевају у 2015. </w:t>
      </w:r>
      <w:r w:rsidRPr="00B84A2D">
        <w:t xml:space="preserve">години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r w:rsidRPr="00B84A2D">
        <w:t>годину или доношењем Одлуке о привременом финансирању.</w:t>
      </w:r>
    </w:p>
    <w:p w:rsidR="009A082A" w:rsidRDefault="009A082A" w:rsidP="009A082A">
      <w:pPr>
        <w:ind w:firstLine="720"/>
        <w:jc w:val="both"/>
      </w:pPr>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
    <w:p w:rsidR="007B0459" w:rsidRDefault="007B0459" w:rsidP="007B0459">
      <w:pPr>
        <w:pStyle w:val="BodyTextIndent"/>
        <w:ind w:left="0" w:firstLine="0"/>
        <w:jc w:val="both"/>
        <w:rPr>
          <w:b w:val="0"/>
          <w:noProof/>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B0459" w:rsidRPr="006A3C5B" w:rsidRDefault="007B0459" w:rsidP="007B0459">
      <w:pPr>
        <w:jc w:val="both"/>
        <w:rPr>
          <w:noProof/>
        </w:rPr>
      </w:pPr>
      <w:r>
        <w:rPr>
          <w:noProof/>
        </w:rPr>
        <w:tab/>
        <w:t>-</w:t>
      </w:r>
      <w:r w:rsidRPr="00C10102">
        <w:rPr>
          <w:b/>
          <w:noProof/>
        </w:rPr>
        <w:t>меницу за добро извршење посла</w:t>
      </w:r>
      <w:r w:rsidR="00C10102">
        <w:rPr>
          <w:b/>
          <w:noProof/>
        </w:rPr>
        <w:t xml:space="preserve"> </w:t>
      </w:r>
      <w:r w:rsidR="00C10102">
        <w:rPr>
          <w:noProof/>
        </w:rPr>
        <w:t>са</w:t>
      </w:r>
      <w:r w:rsidRPr="00391594">
        <w:rPr>
          <w:noProof/>
        </w:rPr>
        <w:t xml:space="preserve"> </w:t>
      </w:r>
      <w:r w:rsidRPr="002B02D3">
        <w:rPr>
          <w:noProof/>
        </w:rPr>
        <w:t xml:space="preserve">роком важења најмање десет дана </w:t>
      </w:r>
      <w:r w:rsidRPr="006A3C5B">
        <w:rPr>
          <w:noProof/>
        </w:rPr>
        <w:t>дужим од дана из члана 11. овог уговора.</w:t>
      </w:r>
    </w:p>
    <w:p w:rsidR="007B0459" w:rsidRPr="00A40C84" w:rsidRDefault="007B0459" w:rsidP="007B0459">
      <w:pPr>
        <w:pStyle w:val="BodyTextIndent"/>
        <w:ind w:left="0" w:firstLine="0"/>
        <w:jc w:val="both"/>
        <w:rPr>
          <w:b w:val="0"/>
          <w:noProof/>
        </w:rPr>
      </w:pP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t>- да овај уговор остави на снази и да уговорену цену умањи за 10%.</w:t>
      </w:r>
    </w:p>
    <w:p w:rsidR="00C76569" w:rsidRDefault="00C76569" w:rsidP="007B0459">
      <w:pPr>
        <w:jc w:val="center"/>
        <w:rPr>
          <w:b/>
          <w:noProof/>
        </w:rPr>
      </w:pPr>
    </w:p>
    <w:p w:rsidR="00BD5725" w:rsidRDefault="00BD5725" w:rsidP="007B0459">
      <w:pPr>
        <w:jc w:val="center"/>
        <w:rPr>
          <w:b/>
          <w:noProof/>
        </w:rPr>
      </w:pPr>
    </w:p>
    <w:p w:rsidR="00BD5725" w:rsidRDefault="00BD5725" w:rsidP="007B0459">
      <w:pPr>
        <w:jc w:val="center"/>
        <w:rPr>
          <w:b/>
          <w:noProof/>
        </w:rPr>
      </w:pPr>
    </w:p>
    <w:p w:rsidR="007B0459" w:rsidRPr="00A40C84" w:rsidRDefault="007B0459" w:rsidP="007B0459">
      <w:pPr>
        <w:jc w:val="center"/>
        <w:rPr>
          <w:b/>
          <w:noProof/>
        </w:rPr>
      </w:pPr>
      <w:r w:rsidRPr="002856DC">
        <w:rPr>
          <w:b/>
          <w:noProof/>
        </w:rPr>
        <w:lastRenderedPageBreak/>
        <w:t xml:space="preserve">Члан </w:t>
      </w:r>
      <w:r>
        <w:rPr>
          <w:b/>
          <w:noProof/>
        </w:rPr>
        <w:t>8</w:t>
      </w:r>
      <w:r w:rsidRPr="002856DC">
        <w:rPr>
          <w:b/>
          <w:noProof/>
        </w:rPr>
        <w:t>.</w:t>
      </w:r>
    </w:p>
    <w:p w:rsidR="007B0459" w:rsidRDefault="007B0459" w:rsidP="007B0459">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C76569" w:rsidRDefault="00C76569" w:rsidP="007B0459">
      <w:pPr>
        <w:ind w:firstLine="720"/>
        <w:jc w:val="both"/>
        <w:rPr>
          <w:noProof/>
        </w:rPr>
      </w:pPr>
    </w:p>
    <w:p w:rsidR="007B0459" w:rsidRPr="00A40C84" w:rsidRDefault="007B0459" w:rsidP="007B0459">
      <w:pPr>
        <w:jc w:val="center"/>
        <w:rPr>
          <w:b/>
          <w:noProof/>
        </w:rPr>
      </w:pPr>
      <w:r w:rsidRPr="002856DC">
        <w:rPr>
          <w:b/>
          <w:noProof/>
        </w:rPr>
        <w:t xml:space="preserve">Члан </w:t>
      </w:r>
      <w:r>
        <w:rPr>
          <w:b/>
          <w:noProof/>
        </w:rPr>
        <w:t>9</w:t>
      </w:r>
      <w:r w:rsidRPr="002856DC">
        <w:rPr>
          <w:b/>
          <w:noProof/>
        </w:rPr>
        <w:t>.</w:t>
      </w:r>
    </w:p>
    <w:p w:rsidR="007B0459" w:rsidRDefault="007B0459" w:rsidP="00C10102">
      <w:pPr>
        <w:ind w:firstLine="720"/>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9C18D2" w:rsidRPr="009C18D2" w:rsidRDefault="009C18D2" w:rsidP="007B0459">
      <w:pPr>
        <w:jc w:val="both"/>
        <w:rPr>
          <w:b/>
          <w:noProof/>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9A082A" w:rsidRDefault="009A082A" w:rsidP="009A082A">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9A082A" w:rsidRDefault="009A082A" w:rsidP="009A082A">
      <w:pPr>
        <w:jc w:val="both"/>
        <w:rPr>
          <w:noProof/>
        </w:rPr>
      </w:pPr>
      <w:r>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9A082A" w:rsidRPr="008449FF" w:rsidRDefault="009A082A" w:rsidP="009A082A">
      <w:pPr>
        <w:jc w:val="both"/>
        <w:rPr>
          <w:noProof/>
        </w:rPr>
      </w:pPr>
      <w:r>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B0459" w:rsidRDefault="007B0459" w:rsidP="007B0459">
      <w:pPr>
        <w:ind w:firstLine="720"/>
        <w:jc w:val="both"/>
        <w:rPr>
          <w:noProof/>
        </w:rPr>
      </w:pP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Default="00B84C11" w:rsidP="00B84C11">
      <w:pPr>
        <w:ind w:firstLine="720"/>
        <w:rPr>
          <w:noProof/>
        </w:rPr>
      </w:pPr>
    </w:p>
    <w:p w:rsidR="00C76569" w:rsidRDefault="00C76569" w:rsidP="00B84C11">
      <w:pPr>
        <w:ind w:firstLine="720"/>
        <w:rPr>
          <w:noProof/>
        </w:rPr>
      </w:pPr>
    </w:p>
    <w:p w:rsidR="00B84C11" w:rsidRPr="00B60424" w:rsidRDefault="00B84C11" w:rsidP="00B84C11">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C76569" w:rsidRDefault="00C76569" w:rsidP="00734367">
            <w:pPr>
              <w:jc w:val="both"/>
              <w:rPr>
                <w:noProof/>
              </w:rPr>
            </w:pPr>
            <w:r>
              <w:rPr>
                <w:noProof/>
              </w:rPr>
              <w:t xml:space="preserve">   </w:t>
            </w:r>
          </w:p>
          <w:p w:rsidR="00B84C11" w:rsidRPr="002D5B2C" w:rsidRDefault="00B84C11" w:rsidP="00734367">
            <w:pPr>
              <w:jc w:val="both"/>
              <w:rPr>
                <w:noProof/>
              </w:rPr>
            </w:pPr>
            <w:r w:rsidRPr="002D5B2C">
              <w:rPr>
                <w:noProof/>
              </w:rPr>
              <w:t>___________________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C10102" w:rsidRDefault="00B84C11" w:rsidP="00734367">
            <w:pPr>
              <w:jc w:val="both"/>
              <w:rPr>
                <w:i/>
                <w:noProof/>
              </w:rPr>
            </w:pPr>
            <w:r w:rsidRPr="002D5B2C">
              <w:rPr>
                <w:i/>
                <w:noProof/>
              </w:rPr>
              <w:t xml:space="preserve">      </w:t>
            </w:r>
            <w:r w:rsidR="00C10102">
              <w:rPr>
                <w:i/>
                <w:noProof/>
              </w:rPr>
              <w:t>Проф. др Драган Драшковић</w:t>
            </w:r>
          </w:p>
        </w:tc>
      </w:tr>
    </w:tbl>
    <w:p w:rsidR="00B819C7" w:rsidRDefault="00B819C7" w:rsidP="00B819C7">
      <w:pPr>
        <w:rPr>
          <w:noProof/>
        </w:rPr>
      </w:pPr>
      <w:r>
        <w:rPr>
          <w:noProof/>
        </w:rPr>
        <w:br w:type="page"/>
      </w:r>
    </w:p>
    <w:p w:rsidR="002D5B2C" w:rsidRPr="00F87167" w:rsidRDefault="002D5B2C" w:rsidP="00BD5725">
      <w:pPr>
        <w:pStyle w:val="Heading2"/>
        <w:numPr>
          <w:ilvl w:val="0"/>
          <w:numId w:val="5"/>
        </w:numPr>
        <w:rPr>
          <w:noProof/>
        </w:rPr>
      </w:pPr>
      <w:bookmarkStart w:id="66" w:name="_Toc364158549"/>
      <w:bookmarkStart w:id="67" w:name="_Toc384039108"/>
      <w:bookmarkStart w:id="68" w:name="_Toc384124292"/>
      <w:bookmarkStart w:id="69" w:name="_Toc385245498"/>
      <w:bookmarkStart w:id="70" w:name="_Toc390068125"/>
      <w:r w:rsidRPr="00F87167">
        <w:rPr>
          <w:noProof/>
        </w:rPr>
        <w:lastRenderedPageBreak/>
        <w:t>ИЗЈАВА О НЕЗАВИСНОЈ ПОНУДИ</w:t>
      </w:r>
      <w:bookmarkEnd w:id="66"/>
      <w:bookmarkEnd w:id="67"/>
      <w:bookmarkEnd w:id="68"/>
      <w:bookmarkEnd w:id="69"/>
      <w:bookmarkEnd w:id="70"/>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67D75" w:rsidP="00A23F31">
      <w:pPr>
        <w:jc w:val="both"/>
        <w:rPr>
          <w:noProof/>
        </w:rPr>
      </w:pPr>
      <w:r>
        <w:rPr>
          <w:noProof/>
          <w:lang w:val="en-US"/>
        </w:rPr>
        <mc:AlternateContent>
          <mc:Choice Requires="wps">
            <w:drawing>
              <wp:anchor distT="4294967293" distB="4294967293"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BD5725">
      <w:pPr>
        <w:pStyle w:val="Heading2"/>
        <w:numPr>
          <w:ilvl w:val="0"/>
          <w:numId w:val="5"/>
        </w:numPr>
      </w:pPr>
      <w:bookmarkStart w:id="71" w:name="_Toc364158550"/>
      <w:r>
        <w:lastRenderedPageBreak/>
        <w:t xml:space="preserve"> </w:t>
      </w:r>
      <w:bookmarkStart w:id="72" w:name="_Toc384039109"/>
      <w:bookmarkStart w:id="73" w:name="_Toc384124293"/>
      <w:bookmarkStart w:id="74" w:name="_Toc385245499"/>
      <w:bookmarkStart w:id="75" w:name="_Toc390068126"/>
      <w:r w:rsidR="0072089F" w:rsidRPr="00F87167">
        <w:t>ОБРАЗАЦ ИЗЈАВЕ О ПОШТОВАЊУ ОБАВЕЗА</w:t>
      </w:r>
      <w:bookmarkEnd w:id="71"/>
      <w:bookmarkEnd w:id="72"/>
      <w:bookmarkEnd w:id="73"/>
      <w:bookmarkEnd w:id="74"/>
      <w:bookmarkEnd w:id="75"/>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67D75" w:rsidP="00A23F31">
      <w:pPr>
        <w:jc w:val="both"/>
        <w:rPr>
          <w:noProof/>
        </w:rPr>
      </w:pPr>
      <w:r>
        <w:rPr>
          <w:noProof/>
          <w:lang w:val="en-US"/>
        </w:rPr>
        <mc:AlternateContent>
          <mc:Choice Requires="wps">
            <w:drawing>
              <wp:anchor distT="4294967293" distB="4294967293"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3" distB="4294967293"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3D11C1">
      <w:pPr>
        <w:pStyle w:val="Heading2"/>
        <w:numPr>
          <w:ilvl w:val="0"/>
          <w:numId w:val="5"/>
        </w:numPr>
        <w:rPr>
          <w:noProof/>
        </w:rPr>
      </w:pPr>
      <w:bookmarkStart w:id="76" w:name="_Toc364158551"/>
      <w:r>
        <w:rPr>
          <w:noProof/>
        </w:rPr>
        <w:lastRenderedPageBreak/>
        <w:t xml:space="preserve"> </w:t>
      </w:r>
      <w:bookmarkStart w:id="77" w:name="_Toc384039110"/>
      <w:bookmarkStart w:id="78" w:name="_Toc384124294"/>
      <w:bookmarkStart w:id="79" w:name="_Toc385245500"/>
      <w:bookmarkStart w:id="80" w:name="_Toc390068127"/>
      <w:r w:rsidR="00B819C7" w:rsidRPr="002D5B2C">
        <w:rPr>
          <w:noProof/>
        </w:rPr>
        <w:t>ОБРАЗАЦ СТРУКТУРЕ ПОНУЂЕНЕ ЦЕНЕ</w:t>
      </w:r>
      <w:bookmarkEnd w:id="76"/>
      <w:bookmarkEnd w:id="77"/>
      <w:bookmarkEnd w:id="78"/>
      <w:bookmarkEnd w:id="79"/>
      <w:bookmarkEnd w:id="80"/>
    </w:p>
    <w:p w:rsidR="002E0532" w:rsidRPr="002E0532" w:rsidRDefault="00B819C7" w:rsidP="002E0532">
      <w:pPr>
        <w:jc w:val="center"/>
        <w:rPr>
          <w:b/>
          <w:noProof/>
        </w:rPr>
      </w:pPr>
      <w:r w:rsidRPr="002D5B2C">
        <w:rPr>
          <w:b/>
          <w:noProof/>
        </w:rPr>
        <w:t>(са упутством о попуњавању)</w:t>
      </w:r>
    </w:p>
    <w:p w:rsidR="002E0532" w:rsidRPr="00FF74CE" w:rsidRDefault="002E0532" w:rsidP="002E0532">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2E0532" w:rsidRPr="00FF74CE" w:rsidTr="002E0532">
        <w:trPr>
          <w:trHeight w:val="822"/>
        </w:trPr>
        <w:tc>
          <w:tcPr>
            <w:tcW w:w="1314" w:type="dxa"/>
            <w:vMerge w:val="restart"/>
            <w:shd w:val="clear" w:color="auto" w:fill="auto"/>
            <w:vAlign w:val="center"/>
          </w:tcPr>
          <w:p w:rsidR="002E0532" w:rsidRPr="00FF74CE" w:rsidRDefault="002E0532" w:rsidP="002E0532">
            <w:pPr>
              <w:jc w:val="center"/>
              <w:rPr>
                <w:noProof/>
                <w:sz w:val="22"/>
                <w:szCs w:val="22"/>
                <w:lang w:val="sr-Cyrl-CS"/>
              </w:rPr>
            </w:pPr>
            <w:r w:rsidRPr="00FF74CE">
              <w:rPr>
                <w:noProof/>
                <w:sz w:val="22"/>
                <w:szCs w:val="22"/>
                <w:lang w:val="sr-Cyrl-CS"/>
              </w:rPr>
              <w:t>Редни бр ставке</w:t>
            </w:r>
          </w:p>
          <w:p w:rsidR="002E0532" w:rsidRPr="00FF74CE" w:rsidRDefault="002E0532" w:rsidP="002E0532">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E0532" w:rsidRPr="00FF74CE" w:rsidRDefault="002E0532" w:rsidP="002E0532">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E0532" w:rsidRPr="00FF74CE" w:rsidRDefault="002E0532" w:rsidP="002E0532">
            <w:pPr>
              <w:jc w:val="center"/>
            </w:pPr>
            <w:r w:rsidRPr="00FF74CE">
              <w:rPr>
                <w:b/>
                <w:noProof/>
              </w:rPr>
              <w:t>Јединична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без ПДВ-а</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3368" w:type="dxa"/>
            <w:gridSpan w:val="6"/>
            <w:shd w:val="clear" w:color="auto" w:fill="auto"/>
            <w:vAlign w:val="center"/>
          </w:tcPr>
          <w:p w:rsidR="002E0532" w:rsidRPr="00FF74CE" w:rsidRDefault="002E0532" w:rsidP="002E0532">
            <w:pPr>
              <w:jc w:val="center"/>
            </w:pPr>
            <w:r w:rsidRPr="00FF74CE">
              <w:rPr>
                <w:b/>
                <w:noProof/>
              </w:rPr>
              <w:t>Процентуално учешће (одређене врсте) трошкова</w:t>
            </w:r>
          </w:p>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rPr>
          <w:trHeight w:val="444"/>
        </w:trPr>
        <w:tc>
          <w:tcPr>
            <w:tcW w:w="131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28"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6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8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bl>
    <w:p w:rsidR="002E0532" w:rsidRPr="00FF74CE" w:rsidRDefault="002E0532" w:rsidP="002E0532">
      <w:pPr>
        <w:rPr>
          <w:b/>
          <w:noProof/>
        </w:rPr>
      </w:pPr>
    </w:p>
    <w:p w:rsidR="002E0532" w:rsidRPr="00FF74CE" w:rsidRDefault="002E0532" w:rsidP="002E0532">
      <w:pPr>
        <w:rPr>
          <w:b/>
          <w:noProof/>
        </w:rPr>
      </w:pPr>
      <w:r w:rsidRPr="00FF74CE">
        <w:rPr>
          <w:b/>
          <w:noProof/>
        </w:rPr>
        <w:t>Упутство о попуњавању:</w:t>
      </w:r>
    </w:p>
    <w:p w:rsidR="002E0532" w:rsidRPr="00FF74CE" w:rsidRDefault="002E0532" w:rsidP="007E74A9">
      <w:pPr>
        <w:pStyle w:val="ListParagraph"/>
        <w:numPr>
          <w:ilvl w:val="0"/>
          <w:numId w:val="13"/>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E0532" w:rsidRPr="00FF74CE" w:rsidRDefault="002E0532" w:rsidP="007E74A9">
      <w:pPr>
        <w:pStyle w:val="ListParagraph"/>
        <w:numPr>
          <w:ilvl w:val="0"/>
          <w:numId w:val="13"/>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E0532" w:rsidRPr="00FF74CE" w:rsidRDefault="002E0532" w:rsidP="007E74A9">
      <w:pPr>
        <w:pStyle w:val="ListParagraph"/>
        <w:numPr>
          <w:ilvl w:val="0"/>
          <w:numId w:val="13"/>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1222C7">
        <w:rPr>
          <w:noProof/>
          <w:lang w:val="en-US"/>
        </w:rPr>
        <w:t>4</w:t>
      </w:r>
      <w:r w:rsidRPr="00FF74CE">
        <w:rPr>
          <w:noProof/>
        </w:rPr>
        <w:t xml:space="preserve">) из обрасца понуде. </w:t>
      </w:r>
    </w:p>
    <w:p w:rsidR="002E0532" w:rsidRPr="00FF74CE" w:rsidRDefault="002E0532" w:rsidP="002E0532">
      <w:pPr>
        <w:rPr>
          <w:b/>
          <w:noProof/>
        </w:rPr>
      </w:pPr>
      <w:r w:rsidRPr="00FF74CE">
        <w:rPr>
          <w:b/>
          <w:noProof/>
        </w:rPr>
        <w:t>Напомена:</w:t>
      </w:r>
    </w:p>
    <w:p w:rsidR="002E0532" w:rsidRPr="00FF74CE" w:rsidRDefault="002E0532" w:rsidP="002E0532">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E0532" w:rsidRPr="00FF74CE" w:rsidRDefault="002E0532" w:rsidP="002E0532">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E0532" w:rsidRPr="00FF74CE" w:rsidRDefault="002E0532" w:rsidP="002E0532">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E0532" w:rsidRPr="00FF74CE" w:rsidRDefault="002E0532" w:rsidP="002E0532">
      <w:pPr>
        <w:rPr>
          <w:noProof/>
        </w:rPr>
      </w:pPr>
    </w:p>
    <w:p w:rsidR="002E0532" w:rsidRDefault="002E0532" w:rsidP="002E0532">
      <w:pPr>
        <w:rPr>
          <w:noProof/>
        </w:rPr>
      </w:pPr>
    </w:p>
    <w:p w:rsidR="002E0532" w:rsidRDefault="002E0532" w:rsidP="002E0532">
      <w:pPr>
        <w:rPr>
          <w:noProof/>
        </w:rPr>
      </w:pPr>
    </w:p>
    <w:p w:rsidR="002E0532" w:rsidRDefault="002E0532" w:rsidP="002E0532">
      <w:pPr>
        <w:rPr>
          <w:noProof/>
        </w:rPr>
      </w:pPr>
    </w:p>
    <w:p w:rsidR="002E0532" w:rsidRPr="002E0532" w:rsidRDefault="002E0532" w:rsidP="002E0532">
      <w:pPr>
        <w:rPr>
          <w:noProof/>
        </w:rPr>
      </w:pPr>
    </w:p>
    <w:p w:rsidR="002E0532" w:rsidRPr="00FF74CE" w:rsidRDefault="002E0532" w:rsidP="002E0532">
      <w:pPr>
        <w:jc w:val="center"/>
        <w:rPr>
          <w:noProof/>
        </w:rPr>
      </w:pPr>
      <w:r w:rsidRPr="00FF74CE">
        <w:rPr>
          <w:noProof/>
        </w:rPr>
        <w:t>М.П.</w:t>
      </w:r>
    </w:p>
    <w:p w:rsidR="002E0532" w:rsidRPr="00FF74CE" w:rsidRDefault="002E0532" w:rsidP="002E0532">
      <w:pPr>
        <w:jc w:val="both"/>
        <w:rPr>
          <w:noProof/>
        </w:rPr>
      </w:pPr>
      <w:r w:rsidRPr="00FF74CE">
        <w:rPr>
          <w:noProof/>
        </w:rPr>
        <w:t xml:space="preserve">                                                                                            </w:t>
      </w:r>
    </w:p>
    <w:p w:rsidR="002E0532" w:rsidRPr="00FF74CE" w:rsidRDefault="002E0532" w:rsidP="002E0532">
      <w:pPr>
        <w:jc w:val="both"/>
        <w:rPr>
          <w:noProof/>
          <w:lang w:val="sr-Latn-CS"/>
        </w:rPr>
      </w:pPr>
      <w:r w:rsidRPr="00FF74CE">
        <w:rPr>
          <w:noProof/>
        </w:rPr>
        <w:t xml:space="preserve">                </w:t>
      </w:r>
    </w:p>
    <w:p w:rsidR="002E0532" w:rsidRPr="00FF74CE" w:rsidRDefault="002E0532" w:rsidP="002E0532">
      <w:pPr>
        <w:jc w:val="both"/>
        <w:rPr>
          <w:noProof/>
        </w:rPr>
      </w:pPr>
      <w:r w:rsidRPr="00FF74CE">
        <w:rPr>
          <w:noProof/>
        </w:rPr>
        <w:t>ДАТУМ                                                                                      ПОТПИС ПОНУЂАЧА</w:t>
      </w:r>
    </w:p>
    <w:p w:rsidR="002E0532" w:rsidRDefault="002E0532" w:rsidP="002E0532">
      <w:r w:rsidRPr="00FF74CE">
        <w:rPr>
          <w:noProof/>
        </w:rPr>
        <w:t xml:space="preserve">                                                                                                ___________________________</w:t>
      </w:r>
    </w:p>
    <w:p w:rsidR="00B819C7" w:rsidRDefault="00B819C7" w:rsidP="00B819C7">
      <w:pPr>
        <w:rPr>
          <w:b/>
          <w:noProof/>
        </w:rPr>
      </w:pPr>
      <w:r>
        <w:rPr>
          <w:b/>
          <w:noProof/>
        </w:rPr>
        <w:br w:type="page"/>
      </w:r>
    </w:p>
    <w:p w:rsidR="00B819C7" w:rsidRPr="00E31C1C" w:rsidRDefault="00434F17" w:rsidP="003D11C1">
      <w:pPr>
        <w:pStyle w:val="Heading2"/>
        <w:numPr>
          <w:ilvl w:val="0"/>
          <w:numId w:val="5"/>
        </w:numPr>
        <w:rPr>
          <w:noProof/>
        </w:rPr>
      </w:pPr>
      <w:bookmarkStart w:id="81" w:name="_Toc364158552"/>
      <w:r>
        <w:rPr>
          <w:noProof/>
        </w:rPr>
        <w:lastRenderedPageBreak/>
        <w:t xml:space="preserve"> </w:t>
      </w:r>
      <w:bookmarkStart w:id="82" w:name="_Toc384039111"/>
      <w:bookmarkStart w:id="83" w:name="_Toc384124295"/>
      <w:bookmarkStart w:id="84" w:name="_Toc385245501"/>
      <w:bookmarkStart w:id="85" w:name="_Toc390068128"/>
      <w:r w:rsidR="00B819C7" w:rsidRPr="00E31C1C">
        <w:rPr>
          <w:noProof/>
        </w:rPr>
        <w:t>О</w:t>
      </w:r>
      <w:r w:rsidR="00B819C7">
        <w:rPr>
          <w:noProof/>
        </w:rPr>
        <w:t>БРАЗАЦ ТРОШКОВА ПРИПРЕМЕ ПОНУДЕ</w:t>
      </w:r>
      <w:bookmarkEnd w:id="81"/>
      <w:bookmarkEnd w:id="82"/>
      <w:bookmarkEnd w:id="83"/>
      <w:bookmarkEnd w:id="84"/>
      <w:bookmarkEnd w:id="85"/>
    </w:p>
    <w:p w:rsidR="00B819C7" w:rsidRDefault="0016223C" w:rsidP="005B6871">
      <w:pPr>
        <w:spacing w:before="100" w:beforeAutospacing="1" w:line="210" w:lineRule="atLeast"/>
        <w:jc w:val="both"/>
        <w:rPr>
          <w:noProof/>
        </w:rPr>
      </w:pPr>
      <w:r w:rsidRPr="0016223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16223C" w:rsidRDefault="0016223C" w:rsidP="0016223C">
      <w:pPr>
        <w:rPr>
          <w:noProof/>
        </w:rPr>
      </w:pPr>
    </w:p>
    <w:p w:rsidR="0016223C" w:rsidRDefault="0016223C" w:rsidP="0016223C">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16223C" w:rsidRDefault="0016223C" w:rsidP="0016223C">
      <w:pPr>
        <w:rPr>
          <w:noProof/>
          <w:lang w:val="sr-Latn-CS"/>
        </w:rPr>
      </w:pPr>
    </w:p>
    <w:p w:rsidR="0016223C" w:rsidRPr="00793D3C" w:rsidRDefault="0016223C" w:rsidP="0016223C">
      <w:pPr>
        <w:jc w:val="both"/>
      </w:pPr>
      <w:r w:rsidRPr="00D26667">
        <w:t>Трошкове припреме и подношења понуде сноси искључиво понуђач и не може тражити од наручиоца накнаду трошкова.</w:t>
      </w:r>
    </w:p>
    <w:p w:rsidR="0016223C" w:rsidRDefault="0016223C" w:rsidP="0016223C">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3D11C1">
      <w:pPr>
        <w:pStyle w:val="ListParagraph"/>
        <w:framePr w:w="8805" w:wrap="auto" w:hAnchor="text" w:x="1530"/>
        <w:numPr>
          <w:ilvl w:val="0"/>
          <w:numId w:val="5"/>
        </w:numPr>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84C11" w:rsidRPr="002D5B2C" w:rsidRDefault="003D11C1" w:rsidP="003D11C1">
      <w:pPr>
        <w:pStyle w:val="Heading2"/>
        <w:ind w:left="360"/>
        <w:rPr>
          <w:noProof/>
        </w:rPr>
      </w:pPr>
      <w:bookmarkStart w:id="86" w:name="_Toc364158553"/>
      <w:r>
        <w:rPr>
          <w:noProof/>
        </w:rPr>
        <w:lastRenderedPageBreak/>
        <w:t>14.</w:t>
      </w:r>
      <w:r w:rsidR="00434F17">
        <w:rPr>
          <w:noProof/>
        </w:rPr>
        <w:t xml:space="preserve"> </w:t>
      </w:r>
      <w:bookmarkStart w:id="87" w:name="_Toc384039112"/>
      <w:bookmarkStart w:id="88" w:name="_Toc384124296"/>
      <w:bookmarkStart w:id="89" w:name="_Toc385245502"/>
      <w:bookmarkStart w:id="90" w:name="_Toc390068129"/>
      <w:r w:rsidR="00B84C11" w:rsidRPr="002D5B2C">
        <w:rPr>
          <w:noProof/>
        </w:rPr>
        <w:t>ОБРАЗАЦ ПОНУДЕ</w:t>
      </w:r>
      <w:bookmarkEnd w:id="86"/>
      <w:bookmarkEnd w:id="87"/>
      <w:bookmarkEnd w:id="88"/>
      <w:bookmarkEnd w:id="89"/>
      <w:bookmarkEnd w:id="90"/>
    </w:p>
    <w:p w:rsidR="00B84C11" w:rsidRPr="002D5B2C" w:rsidRDefault="00B84C11" w:rsidP="00B84C11">
      <w:pPr>
        <w:pStyle w:val="BodyText"/>
        <w:rPr>
          <w:b/>
          <w:noProof/>
          <w:szCs w:val="24"/>
        </w:rPr>
      </w:pPr>
    </w:p>
    <w:p w:rsidR="00C76569" w:rsidRPr="00EF7A02" w:rsidRDefault="00C76569" w:rsidP="00EF7A02">
      <w:pPr>
        <w:pStyle w:val="Footer"/>
        <w:jc w:val="center"/>
        <w:rPr>
          <w:b/>
        </w:rPr>
      </w:pPr>
      <w:r w:rsidRPr="00EF7A02">
        <w:rPr>
          <w:b/>
          <w:noProof/>
        </w:rPr>
        <w:t xml:space="preserve">Понуда број_______ - </w:t>
      </w:r>
      <w:r w:rsidR="00BD5725"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sidR="00D22AED">
        <w:rPr>
          <w:b/>
          <w:noProof/>
        </w:rPr>
        <w:t>177-14</w:t>
      </w:r>
      <w:r w:rsidR="00456785" w:rsidRPr="00EF7A02">
        <w:rPr>
          <w:b/>
          <w:noProof/>
        </w:rPr>
        <w:t>-О</w:t>
      </w:r>
    </w:p>
    <w:p w:rsidR="003E1869" w:rsidRPr="00923C5C" w:rsidRDefault="003E1869" w:rsidP="00923C5C">
      <w:pPr>
        <w:pStyle w:val="BodyText"/>
        <w:rPr>
          <w:b/>
          <w:noProof/>
          <w:szCs w:val="24"/>
          <w:lang w:val="sr-Cyrl-CS"/>
        </w:rPr>
      </w:pPr>
    </w:p>
    <w:p w:rsidR="003E1869" w:rsidRPr="002D5B2C" w:rsidRDefault="003E1869" w:rsidP="003E186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3E1869" w:rsidRPr="002D5B2C" w:rsidRDefault="003E1869" w:rsidP="003E1869">
      <w:pPr>
        <w:pStyle w:val="BodyText"/>
        <w:jc w:val="left"/>
        <w:rPr>
          <w:noProof/>
          <w:szCs w:val="24"/>
        </w:rPr>
      </w:pPr>
      <w:r w:rsidRPr="002D5B2C">
        <w:rPr>
          <w:noProof/>
          <w:szCs w:val="24"/>
        </w:rPr>
        <w:t>Адреса, град, општина:____________________________                   Регистарски број:______________________________</w:t>
      </w:r>
    </w:p>
    <w:p w:rsidR="003E1869" w:rsidRPr="002D5B2C" w:rsidRDefault="003E1869" w:rsidP="003E186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3E1869" w:rsidRPr="002D5B2C" w:rsidRDefault="003E1869" w:rsidP="003E186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3E1869" w:rsidRPr="006D242F" w:rsidRDefault="003E1869" w:rsidP="003E186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3E1869" w:rsidRPr="006D242F" w:rsidRDefault="003E1869" w:rsidP="003E1869">
      <w:pPr>
        <w:pStyle w:val="BodyText"/>
        <w:jc w:val="left"/>
        <w:rPr>
          <w:noProof/>
          <w:szCs w:val="24"/>
        </w:rPr>
      </w:pPr>
      <w:r w:rsidRPr="002D5B2C">
        <w:rPr>
          <w:noProof/>
          <w:szCs w:val="24"/>
        </w:rPr>
        <w:t>Овлашћено лице:__</w:t>
      </w:r>
      <w:r>
        <w:rPr>
          <w:noProof/>
          <w:szCs w:val="24"/>
        </w:rPr>
        <w:t>_______________________________</w:t>
      </w:r>
    </w:p>
    <w:p w:rsidR="00032047" w:rsidRDefault="00032047" w:rsidP="003E1869">
      <w:pPr>
        <w:pStyle w:val="BodyText"/>
        <w:jc w:val="left"/>
        <w:rPr>
          <w:noProof/>
          <w:szCs w:val="24"/>
          <w:lang w:val="sr-Cyrl-CS"/>
        </w:rPr>
      </w:pPr>
    </w:p>
    <w:p w:rsidR="006868E3" w:rsidRDefault="006868E3" w:rsidP="003E1869">
      <w:pPr>
        <w:pStyle w:val="BodyText"/>
        <w:jc w:val="left"/>
        <w:rPr>
          <w:noProof/>
          <w:szCs w:val="24"/>
          <w:lang w:val="sr-Cyrl-CS"/>
        </w:rPr>
      </w:pPr>
    </w:p>
    <w:p w:rsidR="00805CF1" w:rsidRPr="0008692E" w:rsidRDefault="00805CF1" w:rsidP="003E1869">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992"/>
        <w:gridCol w:w="992"/>
        <w:gridCol w:w="1134"/>
        <w:gridCol w:w="993"/>
        <w:gridCol w:w="1134"/>
        <w:gridCol w:w="1417"/>
        <w:gridCol w:w="1276"/>
        <w:gridCol w:w="1559"/>
        <w:gridCol w:w="1276"/>
      </w:tblGrid>
      <w:tr w:rsidR="003E1869" w:rsidRPr="002D5B2C" w:rsidTr="003E1869">
        <w:tc>
          <w:tcPr>
            <w:tcW w:w="14459" w:type="dxa"/>
            <w:gridSpan w:val="11"/>
            <w:tcBorders>
              <w:bottom w:val="single" w:sz="4" w:space="0" w:color="auto"/>
              <w:right w:val="single" w:sz="4" w:space="0" w:color="auto"/>
            </w:tcBorders>
          </w:tcPr>
          <w:p w:rsidR="003E1869" w:rsidRPr="002D5B2C" w:rsidRDefault="003E1869" w:rsidP="003E1869">
            <w:pPr>
              <w:jc w:val="center"/>
              <w:rPr>
                <w:b/>
                <w:noProof/>
                <w:sz w:val="22"/>
                <w:szCs w:val="22"/>
              </w:rPr>
            </w:pPr>
            <w:r w:rsidRPr="002D5B2C">
              <w:rPr>
                <w:b/>
                <w:noProof/>
                <w:sz w:val="22"/>
                <w:szCs w:val="22"/>
              </w:rPr>
              <w:t>КЛИНИЧКИ ЦЕНТАР ВОЈВОДИНЕ</w:t>
            </w:r>
          </w:p>
        </w:tc>
      </w:tr>
      <w:tr w:rsidR="003E1869" w:rsidRPr="002D5B2C" w:rsidTr="003E1869">
        <w:tc>
          <w:tcPr>
            <w:tcW w:w="14459" w:type="dxa"/>
            <w:gridSpan w:val="11"/>
            <w:tcBorders>
              <w:bottom w:val="single" w:sz="4" w:space="0" w:color="auto"/>
              <w:right w:val="single" w:sz="4" w:space="0" w:color="auto"/>
            </w:tcBorders>
          </w:tcPr>
          <w:p w:rsidR="003E1869" w:rsidRPr="00F60206" w:rsidRDefault="00BD5725" w:rsidP="00805CF1">
            <w:pPr>
              <w:rPr>
                <w:b/>
                <w:noProof/>
                <w:sz w:val="22"/>
                <w:szCs w:val="22"/>
                <w:lang w:val="sr-Cyrl-CS"/>
              </w:rPr>
            </w:pPr>
            <w:r w:rsidRPr="00BD5725">
              <w:rPr>
                <w:b/>
                <w:noProof/>
                <w:sz w:val="22"/>
                <w:szCs w:val="22"/>
                <w:lang w:val="sr-Cyrl-CS"/>
              </w:rPr>
              <w:t>Партија 1 – Биоактивне  спирале са ПГЛА микрофиламентима</w:t>
            </w:r>
          </w:p>
        </w:tc>
      </w:tr>
      <w:tr w:rsidR="00032047" w:rsidRPr="00456785" w:rsidTr="00BD5725">
        <w:tc>
          <w:tcPr>
            <w:tcW w:w="851"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Назив</w:t>
            </w:r>
          </w:p>
        </w:tc>
        <w:tc>
          <w:tcPr>
            <w:tcW w:w="992"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Количина</w:t>
            </w:r>
          </w:p>
        </w:tc>
        <w:tc>
          <w:tcPr>
            <w:tcW w:w="1134"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Износ</w:t>
            </w:r>
          </w:p>
          <w:p w:rsidR="00032047" w:rsidRPr="00456785" w:rsidRDefault="00032047" w:rsidP="003E1869">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032047" w:rsidRPr="00456785" w:rsidRDefault="00032047" w:rsidP="003E1869">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032047" w:rsidRPr="00EF7A02" w:rsidRDefault="00032047" w:rsidP="003E1869">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032047" w:rsidRPr="00E06AC2" w:rsidRDefault="00032047" w:rsidP="000320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32047" w:rsidRPr="00032047" w:rsidRDefault="00032047" w:rsidP="00032047">
            <w:pPr>
              <w:pStyle w:val="BodyText"/>
              <w:jc w:val="center"/>
              <w:rPr>
                <w:b/>
                <w:noProof/>
                <w:sz w:val="20"/>
                <w:lang w:val="sr-Cyrl-CS"/>
              </w:rPr>
            </w:pPr>
            <w:r>
              <w:rPr>
                <w:b/>
                <w:sz w:val="20"/>
                <w:lang w:val="sr-Cyrl-CS"/>
              </w:rPr>
              <w:t>Каталошки број</w:t>
            </w:r>
          </w:p>
        </w:tc>
      </w:tr>
      <w:tr w:rsidR="003E1869" w:rsidRPr="00456785" w:rsidTr="00BD5725">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2</w:t>
            </w:r>
          </w:p>
        </w:tc>
        <w:tc>
          <w:tcPr>
            <w:tcW w:w="992"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3</w:t>
            </w:r>
          </w:p>
        </w:tc>
        <w:tc>
          <w:tcPr>
            <w:tcW w:w="992"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4</w:t>
            </w:r>
          </w:p>
        </w:tc>
        <w:tc>
          <w:tcPr>
            <w:tcW w:w="1134"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5</w:t>
            </w:r>
          </w:p>
        </w:tc>
        <w:tc>
          <w:tcPr>
            <w:tcW w:w="993"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6</w:t>
            </w:r>
          </w:p>
        </w:tc>
        <w:tc>
          <w:tcPr>
            <w:tcW w:w="1134"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7</w:t>
            </w:r>
          </w:p>
        </w:tc>
        <w:tc>
          <w:tcPr>
            <w:tcW w:w="1417"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8</w:t>
            </w:r>
          </w:p>
        </w:tc>
        <w:tc>
          <w:tcPr>
            <w:tcW w:w="1276" w:type="dxa"/>
            <w:tcBorders>
              <w:bottom w:val="single" w:sz="4" w:space="0" w:color="auto"/>
            </w:tcBorders>
          </w:tcPr>
          <w:p w:rsidR="003E1869" w:rsidRPr="00EF7A02" w:rsidRDefault="003E1869" w:rsidP="003E1869">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3E1869" w:rsidRPr="00EF7A02" w:rsidRDefault="003E1869" w:rsidP="003E186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3E1869" w:rsidRPr="00EF7A02" w:rsidRDefault="003E1869" w:rsidP="003E1869">
            <w:pPr>
              <w:pStyle w:val="BodyText"/>
              <w:jc w:val="center"/>
              <w:rPr>
                <w:noProof/>
                <w:sz w:val="20"/>
              </w:rPr>
            </w:pPr>
            <w:r>
              <w:rPr>
                <w:noProof/>
                <w:sz w:val="20"/>
              </w:rPr>
              <w:t>11</w:t>
            </w:r>
          </w:p>
        </w:tc>
      </w:tr>
      <w:tr w:rsidR="00E20FB9" w:rsidRPr="00456785" w:rsidTr="00E20FB9">
        <w:trPr>
          <w:trHeight w:val="128"/>
        </w:trPr>
        <w:tc>
          <w:tcPr>
            <w:tcW w:w="851" w:type="dxa"/>
            <w:tcBorders>
              <w:bottom w:val="single" w:sz="4" w:space="0" w:color="auto"/>
            </w:tcBorders>
            <w:vAlign w:val="center"/>
          </w:tcPr>
          <w:p w:rsidR="00E20FB9" w:rsidRDefault="00E20FB9">
            <w:pPr>
              <w:jc w:val="right"/>
              <w:rPr>
                <w:sz w:val="18"/>
                <w:szCs w:val="18"/>
              </w:rPr>
            </w:pPr>
            <w:r>
              <w:rPr>
                <w:sz w:val="18"/>
                <w:szCs w:val="18"/>
              </w:rPr>
              <w:t>1.</w:t>
            </w:r>
          </w:p>
        </w:tc>
        <w:tc>
          <w:tcPr>
            <w:tcW w:w="2835" w:type="dxa"/>
            <w:tcBorders>
              <w:bottom w:val="single" w:sz="4" w:space="0" w:color="auto"/>
            </w:tcBorders>
            <w:vAlign w:val="bottom"/>
          </w:tcPr>
          <w:p w:rsidR="00E20FB9" w:rsidRDefault="00E20FB9">
            <w:pPr>
              <w:rPr>
                <w:sz w:val="20"/>
                <w:szCs w:val="20"/>
              </w:rPr>
            </w:pPr>
            <w:r>
              <w:rPr>
                <w:sz w:val="20"/>
                <w:szCs w:val="20"/>
              </w:rPr>
              <w:t xml:space="preserve">Spirale za embolizaciju aneurizmi sa LatticeFX tehnologijom(PGLA ili najlon mikrofilamenti isprepleteni sa osovinom spirale) sa mehaničkim i manuelnim sistemom odvajanja </w:t>
            </w:r>
          </w:p>
        </w:tc>
        <w:tc>
          <w:tcPr>
            <w:tcW w:w="992" w:type="dxa"/>
            <w:tcBorders>
              <w:bottom w:val="single" w:sz="4" w:space="0" w:color="auto"/>
            </w:tcBorders>
            <w:vAlign w:val="bottom"/>
          </w:tcPr>
          <w:p w:rsidR="00E20FB9" w:rsidRDefault="00E20FB9">
            <w:pPr>
              <w:jc w:val="center"/>
              <w:rPr>
                <w:sz w:val="20"/>
                <w:szCs w:val="20"/>
              </w:rPr>
            </w:pPr>
            <w:r>
              <w:rPr>
                <w:sz w:val="20"/>
                <w:szCs w:val="20"/>
              </w:rPr>
              <w:t>kom</w:t>
            </w:r>
          </w:p>
        </w:tc>
        <w:tc>
          <w:tcPr>
            <w:tcW w:w="992" w:type="dxa"/>
            <w:tcBorders>
              <w:bottom w:val="single" w:sz="4" w:space="0" w:color="auto"/>
            </w:tcBorders>
            <w:vAlign w:val="bottom"/>
          </w:tcPr>
          <w:p w:rsidR="00E20FB9" w:rsidRDefault="00E20FB9">
            <w:pPr>
              <w:jc w:val="center"/>
              <w:rPr>
                <w:sz w:val="20"/>
                <w:szCs w:val="20"/>
              </w:rPr>
            </w:pPr>
            <w:r>
              <w:rPr>
                <w:sz w:val="20"/>
                <w:szCs w:val="20"/>
              </w:rPr>
              <w:t>30</w:t>
            </w:r>
          </w:p>
        </w:tc>
        <w:tc>
          <w:tcPr>
            <w:tcW w:w="1134" w:type="dxa"/>
            <w:tcBorders>
              <w:bottom w:val="single" w:sz="4" w:space="0" w:color="auto"/>
            </w:tcBorders>
            <w:vAlign w:val="center"/>
          </w:tcPr>
          <w:p w:rsidR="00E20FB9" w:rsidRPr="00456785" w:rsidRDefault="00E20FB9" w:rsidP="003E1869">
            <w:pPr>
              <w:pStyle w:val="BodyText"/>
              <w:jc w:val="center"/>
              <w:rPr>
                <w:noProof/>
                <w:sz w:val="20"/>
              </w:rPr>
            </w:pPr>
          </w:p>
        </w:tc>
        <w:tc>
          <w:tcPr>
            <w:tcW w:w="993" w:type="dxa"/>
            <w:tcBorders>
              <w:bottom w:val="single" w:sz="4" w:space="0" w:color="auto"/>
            </w:tcBorders>
            <w:vAlign w:val="center"/>
          </w:tcPr>
          <w:p w:rsidR="00E20FB9" w:rsidRPr="00456785" w:rsidRDefault="00E20FB9" w:rsidP="003E1869">
            <w:pPr>
              <w:pStyle w:val="BodyText"/>
              <w:jc w:val="center"/>
              <w:rPr>
                <w:noProof/>
                <w:sz w:val="20"/>
              </w:rPr>
            </w:pPr>
          </w:p>
        </w:tc>
        <w:tc>
          <w:tcPr>
            <w:tcW w:w="1134" w:type="dxa"/>
            <w:tcBorders>
              <w:bottom w:val="single" w:sz="4" w:space="0" w:color="auto"/>
            </w:tcBorders>
            <w:vAlign w:val="center"/>
          </w:tcPr>
          <w:p w:rsidR="00E20FB9" w:rsidRPr="00456785" w:rsidRDefault="00E20FB9" w:rsidP="003E1869">
            <w:pPr>
              <w:pStyle w:val="BodyText"/>
              <w:jc w:val="center"/>
              <w:rPr>
                <w:noProof/>
                <w:sz w:val="20"/>
              </w:rPr>
            </w:pPr>
          </w:p>
        </w:tc>
        <w:tc>
          <w:tcPr>
            <w:tcW w:w="1417" w:type="dxa"/>
            <w:tcBorders>
              <w:bottom w:val="single" w:sz="4" w:space="0" w:color="auto"/>
            </w:tcBorders>
            <w:vAlign w:val="center"/>
          </w:tcPr>
          <w:p w:rsidR="00E20FB9" w:rsidRPr="00456785" w:rsidRDefault="00E20FB9" w:rsidP="003E1869">
            <w:pPr>
              <w:pStyle w:val="BodyText"/>
              <w:jc w:val="center"/>
              <w:rPr>
                <w:noProof/>
                <w:sz w:val="20"/>
              </w:rPr>
            </w:pPr>
          </w:p>
        </w:tc>
        <w:tc>
          <w:tcPr>
            <w:tcW w:w="1276" w:type="dxa"/>
            <w:tcBorders>
              <w:bottom w:val="single" w:sz="4" w:space="0" w:color="auto"/>
            </w:tcBorders>
            <w:vAlign w:val="center"/>
          </w:tcPr>
          <w:p w:rsidR="00E20FB9" w:rsidRPr="00456785" w:rsidRDefault="00E20FB9" w:rsidP="003E1869">
            <w:pPr>
              <w:pStyle w:val="BodyText"/>
              <w:jc w:val="center"/>
              <w:rPr>
                <w:noProof/>
                <w:sz w:val="20"/>
              </w:rPr>
            </w:pPr>
          </w:p>
        </w:tc>
        <w:tc>
          <w:tcPr>
            <w:tcW w:w="1559" w:type="dxa"/>
            <w:tcBorders>
              <w:bottom w:val="single" w:sz="4" w:space="0" w:color="auto"/>
              <w:right w:val="single" w:sz="4" w:space="0" w:color="auto"/>
            </w:tcBorders>
            <w:vAlign w:val="center"/>
          </w:tcPr>
          <w:p w:rsidR="00E20FB9" w:rsidRPr="00456785" w:rsidRDefault="00E20FB9" w:rsidP="003E1869">
            <w:pPr>
              <w:pStyle w:val="BodyText"/>
              <w:jc w:val="center"/>
              <w:rPr>
                <w:noProof/>
                <w:sz w:val="20"/>
              </w:rPr>
            </w:pPr>
          </w:p>
        </w:tc>
        <w:tc>
          <w:tcPr>
            <w:tcW w:w="1276" w:type="dxa"/>
            <w:tcBorders>
              <w:bottom w:val="single" w:sz="4" w:space="0" w:color="auto"/>
              <w:right w:val="single" w:sz="4" w:space="0" w:color="auto"/>
            </w:tcBorders>
            <w:vAlign w:val="center"/>
          </w:tcPr>
          <w:p w:rsidR="00E20FB9" w:rsidRPr="00456785" w:rsidRDefault="00E20FB9" w:rsidP="003E1869">
            <w:pPr>
              <w:pStyle w:val="BodyText"/>
              <w:jc w:val="center"/>
              <w:rPr>
                <w:noProof/>
                <w:sz w:val="20"/>
              </w:rPr>
            </w:pPr>
          </w:p>
        </w:tc>
      </w:tr>
      <w:tr w:rsidR="003E1869" w:rsidRPr="00456785" w:rsidTr="00BD5725">
        <w:trPr>
          <w:gridAfter w:val="4"/>
          <w:wAfter w:w="5528" w:type="dxa"/>
        </w:trPr>
        <w:tc>
          <w:tcPr>
            <w:tcW w:w="851" w:type="dxa"/>
            <w:tcBorders>
              <w:top w:val="single" w:sz="4" w:space="0" w:color="auto"/>
            </w:tcBorders>
            <w:vAlign w:val="center"/>
          </w:tcPr>
          <w:p w:rsidR="003E1869" w:rsidRPr="00456785" w:rsidRDefault="003E1869" w:rsidP="003E1869">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3E1869" w:rsidRPr="00456785" w:rsidRDefault="003E1869" w:rsidP="003E1869">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3E1869" w:rsidRPr="00456785" w:rsidRDefault="003E1869" w:rsidP="003E1869">
            <w:pPr>
              <w:pStyle w:val="BodyText"/>
              <w:jc w:val="left"/>
              <w:rPr>
                <w:noProof/>
                <w:sz w:val="20"/>
              </w:rPr>
            </w:pPr>
          </w:p>
        </w:tc>
      </w:tr>
      <w:tr w:rsidR="003E1869" w:rsidRPr="00456785" w:rsidTr="00BD5725">
        <w:trPr>
          <w:gridAfter w:val="4"/>
          <w:wAfter w:w="5528" w:type="dxa"/>
        </w:trPr>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3E1869" w:rsidRPr="00456785" w:rsidRDefault="003E1869" w:rsidP="003E1869">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3E1869" w:rsidRPr="00456785" w:rsidRDefault="003E1869" w:rsidP="003E1869">
            <w:pPr>
              <w:pStyle w:val="BodyText"/>
              <w:jc w:val="left"/>
              <w:rPr>
                <w:noProof/>
                <w:sz w:val="20"/>
              </w:rPr>
            </w:pPr>
          </w:p>
        </w:tc>
      </w:tr>
      <w:tr w:rsidR="003E1869" w:rsidRPr="00456785" w:rsidTr="00BD5725">
        <w:trPr>
          <w:gridAfter w:val="4"/>
          <w:wAfter w:w="5528" w:type="dxa"/>
        </w:trPr>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3E1869" w:rsidRPr="00456785" w:rsidRDefault="003E1869" w:rsidP="003E1869">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3E1869" w:rsidRPr="00456785" w:rsidRDefault="003E1869" w:rsidP="003E1869">
            <w:pPr>
              <w:pStyle w:val="BodyText"/>
              <w:jc w:val="left"/>
              <w:rPr>
                <w:noProof/>
                <w:sz w:val="20"/>
              </w:rPr>
            </w:pPr>
          </w:p>
        </w:tc>
      </w:tr>
    </w:tbl>
    <w:p w:rsidR="003E1869" w:rsidRPr="00456785" w:rsidRDefault="003E1869" w:rsidP="003E1869">
      <w:pPr>
        <w:pStyle w:val="BodyText"/>
        <w:rPr>
          <w:noProof/>
          <w:sz w:val="20"/>
        </w:rPr>
      </w:pPr>
    </w:p>
    <w:p w:rsidR="003E1869" w:rsidRPr="002D5B2C" w:rsidRDefault="003E1869" w:rsidP="003E1869">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3E1869" w:rsidRPr="00E13123" w:rsidRDefault="003E1869" w:rsidP="003E1869">
      <w:pPr>
        <w:pStyle w:val="BodyText"/>
        <w:rPr>
          <w:b/>
          <w:noProof/>
          <w:szCs w:val="24"/>
        </w:rPr>
      </w:pPr>
    </w:p>
    <w:p w:rsidR="003E1869" w:rsidRDefault="003E1869" w:rsidP="003E1869">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3E1869" w:rsidRPr="002D5B2C" w:rsidRDefault="003E1869" w:rsidP="003E1869">
      <w:pPr>
        <w:pStyle w:val="BodyText"/>
        <w:rPr>
          <w:noProof/>
          <w:szCs w:val="24"/>
        </w:rPr>
      </w:pPr>
    </w:p>
    <w:p w:rsidR="003E1869" w:rsidRPr="002D5B2C" w:rsidRDefault="003E1869" w:rsidP="007E74A9">
      <w:pPr>
        <w:pStyle w:val="BodyText"/>
        <w:numPr>
          <w:ilvl w:val="0"/>
          <w:numId w:val="15"/>
        </w:numPr>
        <w:rPr>
          <w:noProof/>
          <w:szCs w:val="24"/>
        </w:rPr>
      </w:pPr>
      <w:r w:rsidRPr="002D5B2C">
        <w:rPr>
          <w:noProof/>
          <w:szCs w:val="24"/>
        </w:rPr>
        <w:t>Самостално</w:t>
      </w:r>
    </w:p>
    <w:p w:rsidR="003E1869" w:rsidRPr="002D5B2C" w:rsidRDefault="003E1869" w:rsidP="007E74A9">
      <w:pPr>
        <w:pStyle w:val="BodyText"/>
        <w:numPr>
          <w:ilvl w:val="0"/>
          <w:numId w:val="15"/>
        </w:numPr>
        <w:rPr>
          <w:noProof/>
          <w:szCs w:val="24"/>
        </w:rPr>
      </w:pPr>
      <w:r w:rsidRPr="002D5B2C">
        <w:rPr>
          <w:noProof/>
          <w:szCs w:val="24"/>
        </w:rPr>
        <w:t>Заједничка понуда (навести ко су учесници у заједничкој понуди):_______________________________________</w:t>
      </w:r>
    </w:p>
    <w:p w:rsidR="003E1869" w:rsidRDefault="003E1869" w:rsidP="007E74A9">
      <w:pPr>
        <w:pStyle w:val="BodyText"/>
        <w:numPr>
          <w:ilvl w:val="0"/>
          <w:numId w:val="15"/>
        </w:numPr>
        <w:rPr>
          <w:noProof/>
          <w:szCs w:val="24"/>
        </w:rPr>
      </w:pPr>
      <w:r w:rsidRPr="002D5B2C">
        <w:rPr>
          <w:noProof/>
          <w:szCs w:val="24"/>
        </w:rPr>
        <w:t>Понуда са подизвођачима (навести ко су подизвођачи):________________________________________________</w:t>
      </w:r>
    </w:p>
    <w:p w:rsidR="003E1869" w:rsidRPr="008C595A" w:rsidRDefault="003E1869" w:rsidP="003E1869">
      <w:pPr>
        <w:pStyle w:val="BodyText"/>
        <w:rPr>
          <w:noProof/>
          <w:szCs w:val="24"/>
        </w:rPr>
      </w:pPr>
    </w:p>
    <w:p w:rsidR="003E1869" w:rsidRPr="00E13123" w:rsidRDefault="003E1869" w:rsidP="003E186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3E1869" w:rsidRDefault="003E1869" w:rsidP="003E186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5256B" w:rsidRDefault="003E1869" w:rsidP="003E1869">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E20FB9" w:rsidRDefault="00E20FB9">
      <w:pPr>
        <w:rPr>
          <w:noProof/>
          <w:lang w:val="sr-Cyrl-CS"/>
        </w:rPr>
      </w:pPr>
      <w:r>
        <w:rPr>
          <w:noProof/>
          <w:lang w:val="sr-Cyrl-CS"/>
        </w:rPr>
        <w:br w:type="page"/>
      </w:r>
    </w:p>
    <w:p w:rsidR="00E20FB9" w:rsidRPr="00EF7A02" w:rsidRDefault="00E20FB9" w:rsidP="00E20FB9">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E20FB9" w:rsidRPr="00923C5C" w:rsidRDefault="00E20FB9" w:rsidP="00E20FB9">
      <w:pPr>
        <w:pStyle w:val="BodyText"/>
        <w:rPr>
          <w:b/>
          <w:noProof/>
          <w:szCs w:val="24"/>
          <w:lang w:val="sr-Cyrl-CS"/>
        </w:rPr>
      </w:pPr>
    </w:p>
    <w:p w:rsidR="00E20FB9" w:rsidRPr="002D5B2C" w:rsidRDefault="00E20FB9" w:rsidP="00E20FB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E20FB9" w:rsidRPr="002D5B2C" w:rsidRDefault="00E20FB9" w:rsidP="00E20FB9">
      <w:pPr>
        <w:pStyle w:val="BodyText"/>
        <w:jc w:val="left"/>
        <w:rPr>
          <w:noProof/>
          <w:szCs w:val="24"/>
        </w:rPr>
      </w:pPr>
      <w:r w:rsidRPr="002D5B2C">
        <w:rPr>
          <w:noProof/>
          <w:szCs w:val="24"/>
        </w:rPr>
        <w:t>Адреса, град, општина:____________________________                   Регистарски број:______________________________</w:t>
      </w:r>
    </w:p>
    <w:p w:rsidR="00E20FB9" w:rsidRPr="002D5B2C" w:rsidRDefault="00E20FB9" w:rsidP="00E20FB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E20FB9" w:rsidRPr="002D5B2C" w:rsidRDefault="00E20FB9" w:rsidP="00E20FB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E20FB9" w:rsidRPr="006D242F" w:rsidRDefault="00E20FB9" w:rsidP="00E20FB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E20FB9" w:rsidRPr="006D242F" w:rsidRDefault="00E20FB9" w:rsidP="00E20FB9">
      <w:pPr>
        <w:pStyle w:val="BodyText"/>
        <w:jc w:val="left"/>
        <w:rPr>
          <w:noProof/>
          <w:szCs w:val="24"/>
        </w:rPr>
      </w:pPr>
      <w:r w:rsidRPr="002D5B2C">
        <w:rPr>
          <w:noProof/>
          <w:szCs w:val="24"/>
        </w:rPr>
        <w:t>Овлашћено лице:__</w:t>
      </w:r>
      <w:r>
        <w:rPr>
          <w:noProof/>
          <w:szCs w:val="24"/>
        </w:rPr>
        <w:t>_______________________________</w:t>
      </w:r>
    </w:p>
    <w:p w:rsidR="00E20FB9" w:rsidRDefault="00E20FB9" w:rsidP="00E20FB9">
      <w:pPr>
        <w:pStyle w:val="BodyText"/>
        <w:jc w:val="left"/>
        <w:rPr>
          <w:noProof/>
          <w:szCs w:val="24"/>
          <w:lang w:val="sr-Cyrl-CS"/>
        </w:rPr>
      </w:pPr>
    </w:p>
    <w:p w:rsidR="00E20FB9" w:rsidRPr="00E20FB9" w:rsidRDefault="00E20FB9" w:rsidP="00E20FB9">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992"/>
        <w:gridCol w:w="992"/>
        <w:gridCol w:w="1134"/>
        <w:gridCol w:w="993"/>
        <w:gridCol w:w="1134"/>
        <w:gridCol w:w="1417"/>
        <w:gridCol w:w="1276"/>
        <w:gridCol w:w="1559"/>
        <w:gridCol w:w="1276"/>
      </w:tblGrid>
      <w:tr w:rsidR="00E20FB9" w:rsidRPr="002D5B2C" w:rsidTr="00E20FB9">
        <w:tc>
          <w:tcPr>
            <w:tcW w:w="14459" w:type="dxa"/>
            <w:gridSpan w:val="11"/>
            <w:tcBorders>
              <w:bottom w:val="single" w:sz="4" w:space="0" w:color="auto"/>
              <w:right w:val="single" w:sz="4" w:space="0" w:color="auto"/>
            </w:tcBorders>
          </w:tcPr>
          <w:p w:rsidR="00E20FB9" w:rsidRPr="002D5B2C" w:rsidRDefault="00E20FB9" w:rsidP="00E20FB9">
            <w:pPr>
              <w:jc w:val="center"/>
              <w:rPr>
                <w:b/>
                <w:noProof/>
                <w:sz w:val="22"/>
                <w:szCs w:val="22"/>
              </w:rPr>
            </w:pPr>
            <w:r w:rsidRPr="002D5B2C">
              <w:rPr>
                <w:b/>
                <w:noProof/>
                <w:sz w:val="22"/>
                <w:szCs w:val="22"/>
              </w:rPr>
              <w:t>КЛИНИЧКИ ЦЕНТАР ВОЈВОДИНЕ</w:t>
            </w:r>
          </w:p>
        </w:tc>
      </w:tr>
      <w:tr w:rsidR="00E20FB9" w:rsidRPr="002D5B2C" w:rsidTr="00E20FB9">
        <w:tc>
          <w:tcPr>
            <w:tcW w:w="14459" w:type="dxa"/>
            <w:gridSpan w:val="11"/>
            <w:tcBorders>
              <w:bottom w:val="single" w:sz="4" w:space="0" w:color="auto"/>
              <w:right w:val="single" w:sz="4" w:space="0" w:color="auto"/>
            </w:tcBorders>
          </w:tcPr>
          <w:p w:rsidR="00E20FB9" w:rsidRPr="00F60206" w:rsidRDefault="00E20FB9" w:rsidP="00E20FB9">
            <w:pPr>
              <w:rPr>
                <w:b/>
                <w:noProof/>
                <w:sz w:val="22"/>
                <w:szCs w:val="22"/>
                <w:lang w:val="sr-Cyrl-CS"/>
              </w:rPr>
            </w:pPr>
            <w:r w:rsidRPr="00E20FB9">
              <w:rPr>
                <w:b/>
                <w:noProof/>
                <w:sz w:val="22"/>
                <w:szCs w:val="22"/>
                <w:lang w:val="sr-Cyrl-CS"/>
              </w:rPr>
              <w:t>Партија 2 – Електролитно брзо одвојиве спирале од легуре  платине и волфрама</w:t>
            </w:r>
          </w:p>
        </w:tc>
      </w:tr>
      <w:tr w:rsidR="00E20FB9" w:rsidRPr="00456785" w:rsidTr="00E20FB9">
        <w:tc>
          <w:tcPr>
            <w:tcW w:w="851"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Назив</w:t>
            </w:r>
          </w:p>
        </w:tc>
        <w:tc>
          <w:tcPr>
            <w:tcW w:w="992"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Количина</w:t>
            </w:r>
          </w:p>
        </w:tc>
        <w:tc>
          <w:tcPr>
            <w:tcW w:w="1134"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Износ</w:t>
            </w:r>
          </w:p>
          <w:p w:rsidR="00E20FB9" w:rsidRPr="00456785" w:rsidRDefault="00E20FB9" w:rsidP="00E20FB9">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E20FB9" w:rsidRPr="00456785" w:rsidRDefault="00E20FB9" w:rsidP="00E20FB9">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E20FB9" w:rsidRPr="00EF7A02" w:rsidRDefault="00E20FB9" w:rsidP="00E20FB9">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E20FB9" w:rsidRPr="00E06AC2" w:rsidRDefault="00E20FB9" w:rsidP="00E20FB9">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E20FB9" w:rsidRPr="00032047" w:rsidRDefault="00E20FB9" w:rsidP="00E20FB9">
            <w:pPr>
              <w:pStyle w:val="BodyText"/>
              <w:jc w:val="center"/>
              <w:rPr>
                <w:b/>
                <w:noProof/>
                <w:sz w:val="20"/>
                <w:lang w:val="sr-Cyrl-CS"/>
              </w:rPr>
            </w:pPr>
            <w:r>
              <w:rPr>
                <w:b/>
                <w:sz w:val="20"/>
                <w:lang w:val="sr-Cyrl-CS"/>
              </w:rPr>
              <w:t>Каталошки број</w:t>
            </w:r>
          </w:p>
        </w:tc>
      </w:tr>
      <w:tr w:rsidR="00E20FB9" w:rsidRPr="00456785" w:rsidTr="00E20FB9">
        <w:tc>
          <w:tcPr>
            <w:tcW w:w="851"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2</w:t>
            </w:r>
          </w:p>
        </w:tc>
        <w:tc>
          <w:tcPr>
            <w:tcW w:w="992"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3</w:t>
            </w:r>
          </w:p>
        </w:tc>
        <w:tc>
          <w:tcPr>
            <w:tcW w:w="992"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4</w:t>
            </w:r>
          </w:p>
        </w:tc>
        <w:tc>
          <w:tcPr>
            <w:tcW w:w="1134"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5</w:t>
            </w:r>
          </w:p>
        </w:tc>
        <w:tc>
          <w:tcPr>
            <w:tcW w:w="993"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6</w:t>
            </w:r>
          </w:p>
        </w:tc>
        <w:tc>
          <w:tcPr>
            <w:tcW w:w="1134"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7</w:t>
            </w:r>
          </w:p>
        </w:tc>
        <w:tc>
          <w:tcPr>
            <w:tcW w:w="1417"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8</w:t>
            </w:r>
          </w:p>
        </w:tc>
        <w:tc>
          <w:tcPr>
            <w:tcW w:w="1276" w:type="dxa"/>
            <w:tcBorders>
              <w:bottom w:val="single" w:sz="4" w:space="0" w:color="auto"/>
            </w:tcBorders>
          </w:tcPr>
          <w:p w:rsidR="00E20FB9" w:rsidRPr="00EF7A02" w:rsidRDefault="00E20FB9" w:rsidP="00E20FB9">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E20FB9" w:rsidRPr="00EF7A02" w:rsidRDefault="00E20FB9" w:rsidP="00E20FB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E20FB9" w:rsidRPr="00EF7A02" w:rsidRDefault="00E20FB9" w:rsidP="00E20FB9">
            <w:pPr>
              <w:pStyle w:val="BodyText"/>
              <w:jc w:val="center"/>
              <w:rPr>
                <w:noProof/>
                <w:sz w:val="20"/>
              </w:rPr>
            </w:pPr>
            <w:r>
              <w:rPr>
                <w:noProof/>
                <w:sz w:val="20"/>
              </w:rPr>
              <w:t>11</w:t>
            </w:r>
          </w:p>
        </w:tc>
      </w:tr>
      <w:tr w:rsidR="00E20FB9" w:rsidRPr="00456785" w:rsidTr="00E20FB9">
        <w:trPr>
          <w:trHeight w:val="128"/>
        </w:trPr>
        <w:tc>
          <w:tcPr>
            <w:tcW w:w="851" w:type="dxa"/>
            <w:tcBorders>
              <w:bottom w:val="single" w:sz="4" w:space="0" w:color="auto"/>
            </w:tcBorders>
            <w:vAlign w:val="center"/>
          </w:tcPr>
          <w:p w:rsidR="00E20FB9" w:rsidRDefault="00E20FB9" w:rsidP="00E20FB9">
            <w:pPr>
              <w:jc w:val="right"/>
              <w:rPr>
                <w:sz w:val="18"/>
                <w:szCs w:val="18"/>
              </w:rPr>
            </w:pPr>
            <w:r>
              <w:rPr>
                <w:sz w:val="18"/>
                <w:szCs w:val="18"/>
              </w:rPr>
              <w:t>1.</w:t>
            </w:r>
          </w:p>
        </w:tc>
        <w:tc>
          <w:tcPr>
            <w:tcW w:w="2835" w:type="dxa"/>
            <w:tcBorders>
              <w:bottom w:val="single" w:sz="4" w:space="0" w:color="auto"/>
            </w:tcBorders>
            <w:vAlign w:val="bottom"/>
          </w:tcPr>
          <w:p w:rsidR="00E20FB9" w:rsidRDefault="00E20FB9">
            <w:pPr>
              <w:rPr>
                <w:sz w:val="20"/>
                <w:szCs w:val="20"/>
              </w:rPr>
            </w:pPr>
            <w:r>
              <w:rPr>
                <w:sz w:val="20"/>
                <w:szCs w:val="20"/>
              </w:rPr>
              <w:t>Elektrolitno brzo odvojive spirale od legure platine i volframa bipolarnog sistema sa centralizovanim elektrodama</w:t>
            </w:r>
          </w:p>
        </w:tc>
        <w:tc>
          <w:tcPr>
            <w:tcW w:w="992" w:type="dxa"/>
            <w:tcBorders>
              <w:bottom w:val="single" w:sz="4" w:space="0" w:color="auto"/>
            </w:tcBorders>
            <w:vAlign w:val="bottom"/>
          </w:tcPr>
          <w:p w:rsidR="00E20FB9" w:rsidRDefault="00E20FB9">
            <w:pPr>
              <w:jc w:val="center"/>
              <w:rPr>
                <w:sz w:val="20"/>
                <w:szCs w:val="20"/>
              </w:rPr>
            </w:pPr>
            <w:r>
              <w:rPr>
                <w:sz w:val="20"/>
                <w:szCs w:val="20"/>
              </w:rPr>
              <w:t>kom</w:t>
            </w:r>
          </w:p>
        </w:tc>
        <w:tc>
          <w:tcPr>
            <w:tcW w:w="992" w:type="dxa"/>
            <w:tcBorders>
              <w:bottom w:val="single" w:sz="4" w:space="0" w:color="auto"/>
            </w:tcBorders>
            <w:vAlign w:val="bottom"/>
          </w:tcPr>
          <w:p w:rsidR="00E20FB9" w:rsidRDefault="00E20FB9">
            <w:pPr>
              <w:jc w:val="center"/>
              <w:rPr>
                <w:sz w:val="20"/>
                <w:szCs w:val="20"/>
              </w:rPr>
            </w:pPr>
            <w:r>
              <w:rPr>
                <w:sz w:val="20"/>
                <w:szCs w:val="20"/>
              </w:rPr>
              <w:t>30</w:t>
            </w:r>
          </w:p>
        </w:tc>
        <w:tc>
          <w:tcPr>
            <w:tcW w:w="1134" w:type="dxa"/>
            <w:tcBorders>
              <w:bottom w:val="single" w:sz="4" w:space="0" w:color="auto"/>
            </w:tcBorders>
            <w:vAlign w:val="center"/>
          </w:tcPr>
          <w:p w:rsidR="00E20FB9" w:rsidRPr="00456785" w:rsidRDefault="00E20FB9" w:rsidP="00E20FB9">
            <w:pPr>
              <w:pStyle w:val="BodyText"/>
              <w:jc w:val="center"/>
              <w:rPr>
                <w:noProof/>
                <w:sz w:val="20"/>
              </w:rPr>
            </w:pPr>
          </w:p>
        </w:tc>
        <w:tc>
          <w:tcPr>
            <w:tcW w:w="993" w:type="dxa"/>
            <w:tcBorders>
              <w:bottom w:val="single" w:sz="4" w:space="0" w:color="auto"/>
            </w:tcBorders>
            <w:vAlign w:val="center"/>
          </w:tcPr>
          <w:p w:rsidR="00E20FB9" w:rsidRPr="00456785" w:rsidRDefault="00E20FB9" w:rsidP="00E20FB9">
            <w:pPr>
              <w:pStyle w:val="BodyText"/>
              <w:jc w:val="center"/>
              <w:rPr>
                <w:noProof/>
                <w:sz w:val="20"/>
              </w:rPr>
            </w:pPr>
          </w:p>
        </w:tc>
        <w:tc>
          <w:tcPr>
            <w:tcW w:w="1134" w:type="dxa"/>
            <w:tcBorders>
              <w:bottom w:val="single" w:sz="4" w:space="0" w:color="auto"/>
            </w:tcBorders>
            <w:vAlign w:val="center"/>
          </w:tcPr>
          <w:p w:rsidR="00E20FB9" w:rsidRPr="00456785" w:rsidRDefault="00E20FB9" w:rsidP="00E20FB9">
            <w:pPr>
              <w:pStyle w:val="BodyText"/>
              <w:jc w:val="center"/>
              <w:rPr>
                <w:noProof/>
                <w:sz w:val="20"/>
              </w:rPr>
            </w:pPr>
          </w:p>
        </w:tc>
        <w:tc>
          <w:tcPr>
            <w:tcW w:w="1417" w:type="dxa"/>
            <w:tcBorders>
              <w:bottom w:val="single" w:sz="4" w:space="0" w:color="auto"/>
            </w:tcBorders>
            <w:vAlign w:val="center"/>
          </w:tcPr>
          <w:p w:rsidR="00E20FB9" w:rsidRPr="00456785" w:rsidRDefault="00E20FB9" w:rsidP="00E20FB9">
            <w:pPr>
              <w:pStyle w:val="BodyText"/>
              <w:jc w:val="center"/>
              <w:rPr>
                <w:noProof/>
                <w:sz w:val="20"/>
              </w:rPr>
            </w:pPr>
          </w:p>
        </w:tc>
        <w:tc>
          <w:tcPr>
            <w:tcW w:w="1276" w:type="dxa"/>
            <w:tcBorders>
              <w:bottom w:val="single" w:sz="4" w:space="0" w:color="auto"/>
            </w:tcBorders>
            <w:vAlign w:val="center"/>
          </w:tcPr>
          <w:p w:rsidR="00E20FB9" w:rsidRPr="00456785" w:rsidRDefault="00E20FB9" w:rsidP="00E20FB9">
            <w:pPr>
              <w:pStyle w:val="BodyText"/>
              <w:jc w:val="center"/>
              <w:rPr>
                <w:noProof/>
                <w:sz w:val="20"/>
              </w:rPr>
            </w:pPr>
          </w:p>
        </w:tc>
        <w:tc>
          <w:tcPr>
            <w:tcW w:w="1559" w:type="dxa"/>
            <w:tcBorders>
              <w:bottom w:val="single" w:sz="4" w:space="0" w:color="auto"/>
              <w:right w:val="single" w:sz="4" w:space="0" w:color="auto"/>
            </w:tcBorders>
            <w:vAlign w:val="center"/>
          </w:tcPr>
          <w:p w:rsidR="00E20FB9" w:rsidRPr="00456785" w:rsidRDefault="00E20FB9" w:rsidP="00E20FB9">
            <w:pPr>
              <w:pStyle w:val="BodyText"/>
              <w:jc w:val="center"/>
              <w:rPr>
                <w:noProof/>
                <w:sz w:val="20"/>
              </w:rPr>
            </w:pPr>
          </w:p>
        </w:tc>
        <w:tc>
          <w:tcPr>
            <w:tcW w:w="1276" w:type="dxa"/>
            <w:tcBorders>
              <w:bottom w:val="single" w:sz="4" w:space="0" w:color="auto"/>
              <w:right w:val="single" w:sz="4" w:space="0" w:color="auto"/>
            </w:tcBorders>
            <w:vAlign w:val="center"/>
          </w:tcPr>
          <w:p w:rsidR="00E20FB9" w:rsidRPr="00456785" w:rsidRDefault="00E20FB9" w:rsidP="00E20FB9">
            <w:pPr>
              <w:pStyle w:val="BodyText"/>
              <w:jc w:val="center"/>
              <w:rPr>
                <w:noProof/>
                <w:sz w:val="20"/>
              </w:rPr>
            </w:pPr>
          </w:p>
        </w:tc>
      </w:tr>
      <w:tr w:rsidR="00E20FB9" w:rsidRPr="00456785" w:rsidTr="00E20FB9">
        <w:trPr>
          <w:trHeight w:val="128"/>
        </w:trPr>
        <w:tc>
          <w:tcPr>
            <w:tcW w:w="851" w:type="dxa"/>
            <w:tcBorders>
              <w:bottom w:val="single" w:sz="4" w:space="0" w:color="auto"/>
            </w:tcBorders>
            <w:vAlign w:val="center"/>
          </w:tcPr>
          <w:p w:rsidR="00E20FB9" w:rsidRDefault="00E20FB9" w:rsidP="00E20FB9">
            <w:pPr>
              <w:jc w:val="right"/>
              <w:rPr>
                <w:sz w:val="18"/>
                <w:szCs w:val="18"/>
              </w:rPr>
            </w:pPr>
            <w:r>
              <w:rPr>
                <w:sz w:val="18"/>
                <w:szCs w:val="18"/>
              </w:rPr>
              <w:t>2.</w:t>
            </w:r>
          </w:p>
        </w:tc>
        <w:tc>
          <w:tcPr>
            <w:tcW w:w="2835" w:type="dxa"/>
            <w:tcBorders>
              <w:bottom w:val="single" w:sz="4" w:space="0" w:color="auto"/>
            </w:tcBorders>
            <w:vAlign w:val="bottom"/>
          </w:tcPr>
          <w:p w:rsidR="00E20FB9" w:rsidRDefault="00E20FB9">
            <w:pPr>
              <w:rPr>
                <w:sz w:val="20"/>
                <w:szCs w:val="20"/>
              </w:rPr>
            </w:pPr>
            <w:r>
              <w:rPr>
                <w:sz w:val="20"/>
                <w:szCs w:val="20"/>
              </w:rPr>
              <w:t>Kompatibilni sistem za oslobadjanje spirala</w:t>
            </w:r>
          </w:p>
        </w:tc>
        <w:tc>
          <w:tcPr>
            <w:tcW w:w="992" w:type="dxa"/>
            <w:tcBorders>
              <w:bottom w:val="single" w:sz="4" w:space="0" w:color="auto"/>
            </w:tcBorders>
            <w:vAlign w:val="bottom"/>
          </w:tcPr>
          <w:p w:rsidR="00E20FB9" w:rsidRDefault="00E20FB9">
            <w:pPr>
              <w:jc w:val="center"/>
              <w:rPr>
                <w:sz w:val="20"/>
                <w:szCs w:val="20"/>
              </w:rPr>
            </w:pPr>
            <w:r>
              <w:rPr>
                <w:sz w:val="20"/>
                <w:szCs w:val="20"/>
              </w:rPr>
              <w:t>kom</w:t>
            </w:r>
          </w:p>
        </w:tc>
        <w:tc>
          <w:tcPr>
            <w:tcW w:w="992" w:type="dxa"/>
            <w:tcBorders>
              <w:bottom w:val="single" w:sz="4" w:space="0" w:color="auto"/>
            </w:tcBorders>
            <w:vAlign w:val="bottom"/>
          </w:tcPr>
          <w:p w:rsidR="00E20FB9" w:rsidRDefault="00E20FB9">
            <w:pPr>
              <w:jc w:val="center"/>
              <w:rPr>
                <w:sz w:val="20"/>
                <w:szCs w:val="20"/>
              </w:rPr>
            </w:pPr>
            <w:r>
              <w:rPr>
                <w:sz w:val="20"/>
                <w:szCs w:val="20"/>
              </w:rPr>
              <w:t>2</w:t>
            </w:r>
          </w:p>
        </w:tc>
        <w:tc>
          <w:tcPr>
            <w:tcW w:w="1134" w:type="dxa"/>
            <w:tcBorders>
              <w:bottom w:val="single" w:sz="4" w:space="0" w:color="auto"/>
            </w:tcBorders>
            <w:vAlign w:val="center"/>
          </w:tcPr>
          <w:p w:rsidR="00E20FB9" w:rsidRPr="00456785" w:rsidRDefault="00E20FB9" w:rsidP="00E20FB9">
            <w:pPr>
              <w:pStyle w:val="BodyText"/>
              <w:jc w:val="center"/>
              <w:rPr>
                <w:noProof/>
                <w:sz w:val="20"/>
              </w:rPr>
            </w:pPr>
          </w:p>
        </w:tc>
        <w:tc>
          <w:tcPr>
            <w:tcW w:w="993" w:type="dxa"/>
            <w:tcBorders>
              <w:bottom w:val="single" w:sz="4" w:space="0" w:color="auto"/>
            </w:tcBorders>
            <w:vAlign w:val="center"/>
          </w:tcPr>
          <w:p w:rsidR="00E20FB9" w:rsidRPr="00456785" w:rsidRDefault="00E20FB9" w:rsidP="00E20FB9">
            <w:pPr>
              <w:pStyle w:val="BodyText"/>
              <w:jc w:val="center"/>
              <w:rPr>
                <w:noProof/>
                <w:sz w:val="20"/>
              </w:rPr>
            </w:pPr>
          </w:p>
        </w:tc>
        <w:tc>
          <w:tcPr>
            <w:tcW w:w="1134" w:type="dxa"/>
            <w:tcBorders>
              <w:bottom w:val="single" w:sz="4" w:space="0" w:color="auto"/>
            </w:tcBorders>
            <w:vAlign w:val="center"/>
          </w:tcPr>
          <w:p w:rsidR="00E20FB9" w:rsidRPr="00456785" w:rsidRDefault="00E20FB9" w:rsidP="00E20FB9">
            <w:pPr>
              <w:pStyle w:val="BodyText"/>
              <w:jc w:val="center"/>
              <w:rPr>
                <w:noProof/>
                <w:sz w:val="20"/>
              </w:rPr>
            </w:pPr>
          </w:p>
        </w:tc>
        <w:tc>
          <w:tcPr>
            <w:tcW w:w="1417" w:type="dxa"/>
            <w:tcBorders>
              <w:bottom w:val="single" w:sz="4" w:space="0" w:color="auto"/>
            </w:tcBorders>
            <w:vAlign w:val="center"/>
          </w:tcPr>
          <w:p w:rsidR="00E20FB9" w:rsidRPr="00456785" w:rsidRDefault="00E20FB9" w:rsidP="00E20FB9">
            <w:pPr>
              <w:pStyle w:val="BodyText"/>
              <w:jc w:val="center"/>
              <w:rPr>
                <w:noProof/>
                <w:sz w:val="20"/>
              </w:rPr>
            </w:pPr>
          </w:p>
        </w:tc>
        <w:tc>
          <w:tcPr>
            <w:tcW w:w="1276" w:type="dxa"/>
            <w:tcBorders>
              <w:bottom w:val="single" w:sz="4" w:space="0" w:color="auto"/>
            </w:tcBorders>
            <w:vAlign w:val="center"/>
          </w:tcPr>
          <w:p w:rsidR="00E20FB9" w:rsidRPr="00456785" w:rsidRDefault="00E20FB9" w:rsidP="00E20FB9">
            <w:pPr>
              <w:pStyle w:val="BodyText"/>
              <w:jc w:val="center"/>
              <w:rPr>
                <w:noProof/>
                <w:sz w:val="20"/>
              </w:rPr>
            </w:pPr>
          </w:p>
        </w:tc>
        <w:tc>
          <w:tcPr>
            <w:tcW w:w="1559" w:type="dxa"/>
            <w:tcBorders>
              <w:bottom w:val="single" w:sz="4" w:space="0" w:color="auto"/>
              <w:right w:val="single" w:sz="4" w:space="0" w:color="auto"/>
            </w:tcBorders>
            <w:vAlign w:val="center"/>
          </w:tcPr>
          <w:p w:rsidR="00E20FB9" w:rsidRPr="00456785" w:rsidRDefault="00E20FB9" w:rsidP="00E20FB9">
            <w:pPr>
              <w:pStyle w:val="BodyText"/>
              <w:jc w:val="center"/>
              <w:rPr>
                <w:noProof/>
                <w:sz w:val="20"/>
              </w:rPr>
            </w:pPr>
          </w:p>
        </w:tc>
        <w:tc>
          <w:tcPr>
            <w:tcW w:w="1276" w:type="dxa"/>
            <w:tcBorders>
              <w:bottom w:val="single" w:sz="4" w:space="0" w:color="auto"/>
              <w:right w:val="single" w:sz="4" w:space="0" w:color="auto"/>
            </w:tcBorders>
            <w:vAlign w:val="center"/>
          </w:tcPr>
          <w:p w:rsidR="00E20FB9" w:rsidRPr="00456785" w:rsidRDefault="00E20FB9" w:rsidP="00E20FB9">
            <w:pPr>
              <w:pStyle w:val="BodyText"/>
              <w:jc w:val="center"/>
              <w:rPr>
                <w:noProof/>
                <w:sz w:val="20"/>
              </w:rPr>
            </w:pPr>
          </w:p>
        </w:tc>
      </w:tr>
      <w:tr w:rsidR="00E20FB9" w:rsidRPr="00456785" w:rsidTr="00E20FB9">
        <w:trPr>
          <w:gridAfter w:val="4"/>
          <w:wAfter w:w="5528" w:type="dxa"/>
        </w:trPr>
        <w:tc>
          <w:tcPr>
            <w:tcW w:w="851" w:type="dxa"/>
            <w:tcBorders>
              <w:top w:val="single" w:sz="4" w:space="0" w:color="auto"/>
            </w:tcBorders>
            <w:vAlign w:val="center"/>
          </w:tcPr>
          <w:p w:rsidR="00E20FB9" w:rsidRPr="00456785" w:rsidRDefault="00E20FB9" w:rsidP="00E20FB9">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E20FB9" w:rsidRPr="00456785" w:rsidRDefault="00E20FB9" w:rsidP="00E20FB9">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E20FB9" w:rsidRPr="00456785" w:rsidRDefault="00E20FB9" w:rsidP="00E20FB9">
            <w:pPr>
              <w:pStyle w:val="BodyText"/>
              <w:jc w:val="left"/>
              <w:rPr>
                <w:noProof/>
                <w:sz w:val="20"/>
              </w:rPr>
            </w:pPr>
          </w:p>
        </w:tc>
      </w:tr>
      <w:tr w:rsidR="00E20FB9" w:rsidRPr="00456785" w:rsidTr="00E20FB9">
        <w:trPr>
          <w:gridAfter w:val="4"/>
          <w:wAfter w:w="5528" w:type="dxa"/>
        </w:trPr>
        <w:tc>
          <w:tcPr>
            <w:tcW w:w="851"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E20FB9" w:rsidRPr="00456785" w:rsidRDefault="00E20FB9" w:rsidP="00E20FB9">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E20FB9" w:rsidRPr="00456785" w:rsidRDefault="00E20FB9" w:rsidP="00E20FB9">
            <w:pPr>
              <w:pStyle w:val="BodyText"/>
              <w:jc w:val="left"/>
              <w:rPr>
                <w:noProof/>
                <w:sz w:val="20"/>
              </w:rPr>
            </w:pPr>
          </w:p>
        </w:tc>
      </w:tr>
      <w:tr w:rsidR="00E20FB9" w:rsidRPr="00456785" w:rsidTr="00E20FB9">
        <w:trPr>
          <w:gridAfter w:val="4"/>
          <w:wAfter w:w="5528" w:type="dxa"/>
        </w:trPr>
        <w:tc>
          <w:tcPr>
            <w:tcW w:w="851"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E20FB9" w:rsidRPr="00456785" w:rsidRDefault="00E20FB9" w:rsidP="00E20FB9">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E20FB9" w:rsidRPr="00456785" w:rsidRDefault="00E20FB9" w:rsidP="00E20FB9">
            <w:pPr>
              <w:pStyle w:val="BodyText"/>
              <w:jc w:val="left"/>
              <w:rPr>
                <w:noProof/>
                <w:sz w:val="20"/>
              </w:rPr>
            </w:pPr>
          </w:p>
        </w:tc>
      </w:tr>
    </w:tbl>
    <w:p w:rsidR="00E20FB9" w:rsidRPr="00456785" w:rsidRDefault="00E20FB9" w:rsidP="00E20FB9">
      <w:pPr>
        <w:pStyle w:val="BodyText"/>
        <w:rPr>
          <w:noProof/>
          <w:sz w:val="20"/>
        </w:rPr>
      </w:pPr>
    </w:p>
    <w:p w:rsidR="00E20FB9" w:rsidRPr="002D5B2C" w:rsidRDefault="00E20FB9" w:rsidP="00E20FB9">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E20FB9" w:rsidRPr="00E13123" w:rsidRDefault="00E20FB9" w:rsidP="00E20FB9">
      <w:pPr>
        <w:pStyle w:val="BodyText"/>
        <w:rPr>
          <w:b/>
          <w:noProof/>
          <w:szCs w:val="24"/>
        </w:rPr>
      </w:pPr>
    </w:p>
    <w:p w:rsidR="00E20FB9" w:rsidRDefault="00E20FB9" w:rsidP="00E20FB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E20FB9" w:rsidRPr="002D5B2C" w:rsidRDefault="00E20FB9" w:rsidP="00E20FB9">
      <w:pPr>
        <w:pStyle w:val="BodyText"/>
        <w:rPr>
          <w:noProof/>
          <w:szCs w:val="24"/>
        </w:rPr>
      </w:pPr>
    </w:p>
    <w:p w:rsidR="00E20FB9" w:rsidRPr="002D5B2C" w:rsidRDefault="00E20FB9" w:rsidP="00E20FB9">
      <w:pPr>
        <w:pStyle w:val="BodyText"/>
        <w:numPr>
          <w:ilvl w:val="6"/>
          <w:numId w:val="53"/>
        </w:numPr>
        <w:ind w:left="709" w:hanging="283"/>
        <w:rPr>
          <w:noProof/>
          <w:szCs w:val="24"/>
        </w:rPr>
      </w:pPr>
      <w:r w:rsidRPr="002D5B2C">
        <w:rPr>
          <w:noProof/>
          <w:szCs w:val="24"/>
        </w:rPr>
        <w:t>Самостално</w:t>
      </w:r>
    </w:p>
    <w:p w:rsidR="00E20FB9" w:rsidRPr="002D5B2C" w:rsidRDefault="00E20FB9" w:rsidP="00E20FB9">
      <w:pPr>
        <w:pStyle w:val="BodyText"/>
        <w:numPr>
          <w:ilvl w:val="0"/>
          <w:numId w:val="53"/>
        </w:numPr>
        <w:rPr>
          <w:noProof/>
          <w:szCs w:val="24"/>
        </w:rPr>
      </w:pPr>
      <w:r w:rsidRPr="002D5B2C">
        <w:rPr>
          <w:noProof/>
          <w:szCs w:val="24"/>
        </w:rPr>
        <w:t>Заједничка понуда (навести ко су учесници у заједничкој понуди):_______________________________________</w:t>
      </w:r>
    </w:p>
    <w:p w:rsidR="00E20FB9" w:rsidRDefault="00E20FB9" w:rsidP="00E20FB9">
      <w:pPr>
        <w:pStyle w:val="BodyText"/>
        <w:numPr>
          <w:ilvl w:val="0"/>
          <w:numId w:val="53"/>
        </w:numPr>
        <w:rPr>
          <w:noProof/>
          <w:szCs w:val="24"/>
        </w:rPr>
      </w:pPr>
      <w:r w:rsidRPr="002D5B2C">
        <w:rPr>
          <w:noProof/>
          <w:szCs w:val="24"/>
        </w:rPr>
        <w:lastRenderedPageBreak/>
        <w:t>Понуда са подизвођачима (навести ко су подизвођачи):________________________________________________</w:t>
      </w:r>
    </w:p>
    <w:p w:rsidR="00E20FB9" w:rsidRPr="008C595A" w:rsidRDefault="00E20FB9" w:rsidP="00E20FB9">
      <w:pPr>
        <w:pStyle w:val="BodyText"/>
        <w:rPr>
          <w:noProof/>
          <w:szCs w:val="24"/>
        </w:rPr>
      </w:pPr>
    </w:p>
    <w:p w:rsidR="00E20FB9" w:rsidRPr="00E13123" w:rsidRDefault="00E20FB9" w:rsidP="00E20FB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E20FB9" w:rsidRDefault="00E20FB9" w:rsidP="00E20FB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E20FB9" w:rsidRDefault="00E20FB9" w:rsidP="00E20FB9">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E20FB9" w:rsidRDefault="00E20FB9" w:rsidP="00E20FB9">
      <w:pPr>
        <w:pStyle w:val="BodyText"/>
        <w:rPr>
          <w:noProof/>
          <w:szCs w:val="24"/>
          <w:lang w:val="sr-Cyrl-CS"/>
        </w:rPr>
      </w:pPr>
    </w:p>
    <w:p w:rsidR="003E1869" w:rsidRDefault="003E1869" w:rsidP="003E1869">
      <w:pPr>
        <w:pStyle w:val="BodyText"/>
        <w:rPr>
          <w:noProof/>
          <w:szCs w:val="24"/>
          <w:lang w:val="sr-Cyrl-C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20FB9" w:rsidRDefault="00E20FB9">
      <w:pPr>
        <w:rPr>
          <w:noProof/>
          <w:lang w:val="en-US"/>
        </w:rPr>
      </w:pPr>
      <w:r>
        <w:rPr>
          <w:noProof/>
          <w:lang w:val="en-US"/>
        </w:rPr>
        <w:br w:type="page"/>
      </w:r>
    </w:p>
    <w:p w:rsidR="00E20FB9" w:rsidRPr="00EF7A02" w:rsidRDefault="00E20FB9" w:rsidP="00E20FB9">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E20FB9" w:rsidRPr="00923C5C" w:rsidRDefault="00E20FB9" w:rsidP="00E20FB9">
      <w:pPr>
        <w:pStyle w:val="BodyText"/>
        <w:rPr>
          <w:b/>
          <w:noProof/>
          <w:szCs w:val="24"/>
          <w:lang w:val="sr-Cyrl-CS"/>
        </w:rPr>
      </w:pPr>
    </w:p>
    <w:p w:rsidR="00E20FB9" w:rsidRPr="002D5B2C" w:rsidRDefault="00E20FB9" w:rsidP="00E20FB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E20FB9" w:rsidRPr="002D5B2C" w:rsidRDefault="00E20FB9" w:rsidP="00E20FB9">
      <w:pPr>
        <w:pStyle w:val="BodyText"/>
        <w:jc w:val="left"/>
        <w:rPr>
          <w:noProof/>
          <w:szCs w:val="24"/>
        </w:rPr>
      </w:pPr>
      <w:r w:rsidRPr="002D5B2C">
        <w:rPr>
          <w:noProof/>
          <w:szCs w:val="24"/>
        </w:rPr>
        <w:t>Адреса, град, општина:____________________________                   Регистарски број:______________________________</w:t>
      </w:r>
    </w:p>
    <w:p w:rsidR="00E20FB9" w:rsidRPr="002D5B2C" w:rsidRDefault="00E20FB9" w:rsidP="00E20FB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E20FB9" w:rsidRPr="002D5B2C" w:rsidRDefault="00E20FB9" w:rsidP="00E20FB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E20FB9" w:rsidRPr="006D242F" w:rsidRDefault="00E20FB9" w:rsidP="00E20FB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E20FB9" w:rsidRPr="006D242F" w:rsidRDefault="00E20FB9" w:rsidP="00E20FB9">
      <w:pPr>
        <w:pStyle w:val="BodyText"/>
        <w:jc w:val="left"/>
        <w:rPr>
          <w:noProof/>
          <w:szCs w:val="24"/>
        </w:rPr>
      </w:pPr>
      <w:r w:rsidRPr="002D5B2C">
        <w:rPr>
          <w:noProof/>
          <w:szCs w:val="24"/>
        </w:rPr>
        <w:t>Овлашћено лице:__</w:t>
      </w:r>
      <w:r>
        <w:rPr>
          <w:noProof/>
          <w:szCs w:val="24"/>
        </w:rPr>
        <w:t>_______________________________</w:t>
      </w:r>
    </w:p>
    <w:p w:rsidR="00E20FB9" w:rsidRDefault="00E20FB9" w:rsidP="00E20FB9">
      <w:pPr>
        <w:pStyle w:val="BodyText"/>
        <w:jc w:val="left"/>
        <w:rPr>
          <w:noProof/>
          <w:szCs w:val="24"/>
          <w:lang w:val="sr-Cyrl-CS"/>
        </w:rPr>
      </w:pPr>
    </w:p>
    <w:p w:rsidR="00E20FB9" w:rsidRDefault="00E20FB9" w:rsidP="00E20FB9">
      <w:pPr>
        <w:pStyle w:val="BodyText"/>
        <w:jc w:val="left"/>
        <w:rPr>
          <w:noProof/>
          <w:szCs w:val="24"/>
          <w:lang w:val="sr-Cyrl-CS"/>
        </w:rPr>
      </w:pPr>
    </w:p>
    <w:p w:rsidR="00E20FB9" w:rsidRPr="0008692E" w:rsidRDefault="00E20FB9" w:rsidP="00E20FB9">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992"/>
        <w:gridCol w:w="992"/>
        <w:gridCol w:w="1134"/>
        <w:gridCol w:w="993"/>
        <w:gridCol w:w="1134"/>
        <w:gridCol w:w="1417"/>
        <w:gridCol w:w="1276"/>
        <w:gridCol w:w="1559"/>
        <w:gridCol w:w="1276"/>
      </w:tblGrid>
      <w:tr w:rsidR="00E20FB9" w:rsidRPr="002D5B2C" w:rsidTr="00E20FB9">
        <w:tc>
          <w:tcPr>
            <w:tcW w:w="14459" w:type="dxa"/>
            <w:gridSpan w:val="11"/>
            <w:tcBorders>
              <w:bottom w:val="single" w:sz="4" w:space="0" w:color="auto"/>
              <w:right w:val="single" w:sz="4" w:space="0" w:color="auto"/>
            </w:tcBorders>
          </w:tcPr>
          <w:p w:rsidR="00E20FB9" w:rsidRPr="002D5B2C" w:rsidRDefault="00E20FB9" w:rsidP="00E20FB9">
            <w:pPr>
              <w:jc w:val="center"/>
              <w:rPr>
                <w:b/>
                <w:noProof/>
                <w:sz w:val="22"/>
                <w:szCs w:val="22"/>
              </w:rPr>
            </w:pPr>
            <w:r w:rsidRPr="002D5B2C">
              <w:rPr>
                <w:b/>
                <w:noProof/>
                <w:sz w:val="22"/>
                <w:szCs w:val="22"/>
              </w:rPr>
              <w:t>КЛИНИЧКИ ЦЕНТАР ВОЈВОДИНЕ</w:t>
            </w:r>
          </w:p>
        </w:tc>
      </w:tr>
      <w:tr w:rsidR="00E20FB9" w:rsidRPr="002D5B2C" w:rsidTr="00E20FB9">
        <w:tc>
          <w:tcPr>
            <w:tcW w:w="14459" w:type="dxa"/>
            <w:gridSpan w:val="11"/>
            <w:tcBorders>
              <w:bottom w:val="single" w:sz="4" w:space="0" w:color="auto"/>
              <w:right w:val="single" w:sz="4" w:space="0" w:color="auto"/>
            </w:tcBorders>
          </w:tcPr>
          <w:p w:rsidR="00E20FB9" w:rsidRPr="00F60206" w:rsidRDefault="00E20FB9" w:rsidP="00E20FB9">
            <w:pPr>
              <w:rPr>
                <w:b/>
                <w:noProof/>
                <w:sz w:val="22"/>
                <w:szCs w:val="22"/>
                <w:lang w:val="sr-Cyrl-CS"/>
              </w:rPr>
            </w:pPr>
            <w:r w:rsidRPr="00E20FB9">
              <w:rPr>
                <w:b/>
                <w:noProof/>
                <w:sz w:val="22"/>
                <w:szCs w:val="22"/>
                <w:lang w:val="sr-Cyrl-CS"/>
              </w:rPr>
              <w:t>Партија 3 – Платинијумске спирале отпорне  на стезање</w:t>
            </w:r>
          </w:p>
        </w:tc>
      </w:tr>
      <w:tr w:rsidR="00E20FB9" w:rsidRPr="00456785" w:rsidTr="00E20FB9">
        <w:tc>
          <w:tcPr>
            <w:tcW w:w="851"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Назив</w:t>
            </w:r>
          </w:p>
        </w:tc>
        <w:tc>
          <w:tcPr>
            <w:tcW w:w="992"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Количина</w:t>
            </w:r>
          </w:p>
        </w:tc>
        <w:tc>
          <w:tcPr>
            <w:tcW w:w="1134"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Износ</w:t>
            </w:r>
          </w:p>
          <w:p w:rsidR="00E20FB9" w:rsidRPr="00456785" w:rsidRDefault="00E20FB9" w:rsidP="00E20FB9">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E20FB9" w:rsidRPr="00456785" w:rsidRDefault="00E20FB9" w:rsidP="00E20FB9">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E20FB9" w:rsidRPr="00EF7A02" w:rsidRDefault="00E20FB9" w:rsidP="00E20FB9">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E20FB9" w:rsidRPr="00E06AC2" w:rsidRDefault="00E20FB9" w:rsidP="00E20FB9">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E20FB9" w:rsidRPr="00032047" w:rsidRDefault="00E20FB9" w:rsidP="00E20FB9">
            <w:pPr>
              <w:pStyle w:val="BodyText"/>
              <w:jc w:val="center"/>
              <w:rPr>
                <w:b/>
                <w:noProof/>
                <w:sz w:val="20"/>
                <w:lang w:val="sr-Cyrl-CS"/>
              </w:rPr>
            </w:pPr>
            <w:r>
              <w:rPr>
                <w:b/>
                <w:sz w:val="20"/>
                <w:lang w:val="sr-Cyrl-CS"/>
              </w:rPr>
              <w:t>Каталошки број</w:t>
            </w:r>
          </w:p>
        </w:tc>
      </w:tr>
      <w:tr w:rsidR="00E20FB9" w:rsidRPr="00456785" w:rsidTr="00E20FB9">
        <w:tc>
          <w:tcPr>
            <w:tcW w:w="851"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2</w:t>
            </w:r>
          </w:p>
        </w:tc>
        <w:tc>
          <w:tcPr>
            <w:tcW w:w="992"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3</w:t>
            </w:r>
          </w:p>
        </w:tc>
        <w:tc>
          <w:tcPr>
            <w:tcW w:w="992"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4</w:t>
            </w:r>
          </w:p>
        </w:tc>
        <w:tc>
          <w:tcPr>
            <w:tcW w:w="1134"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5</w:t>
            </w:r>
          </w:p>
        </w:tc>
        <w:tc>
          <w:tcPr>
            <w:tcW w:w="993"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6</w:t>
            </w:r>
          </w:p>
        </w:tc>
        <w:tc>
          <w:tcPr>
            <w:tcW w:w="1134"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7</w:t>
            </w:r>
          </w:p>
        </w:tc>
        <w:tc>
          <w:tcPr>
            <w:tcW w:w="1417"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8</w:t>
            </w:r>
          </w:p>
        </w:tc>
        <w:tc>
          <w:tcPr>
            <w:tcW w:w="1276" w:type="dxa"/>
            <w:tcBorders>
              <w:bottom w:val="single" w:sz="4" w:space="0" w:color="auto"/>
            </w:tcBorders>
          </w:tcPr>
          <w:p w:rsidR="00E20FB9" w:rsidRPr="00EF7A02" w:rsidRDefault="00E20FB9" w:rsidP="00E20FB9">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E20FB9" w:rsidRPr="00EF7A02" w:rsidRDefault="00E20FB9" w:rsidP="00E20FB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E20FB9" w:rsidRPr="00EF7A02" w:rsidRDefault="00E20FB9" w:rsidP="00E20FB9">
            <w:pPr>
              <w:pStyle w:val="BodyText"/>
              <w:jc w:val="center"/>
              <w:rPr>
                <w:noProof/>
                <w:sz w:val="20"/>
              </w:rPr>
            </w:pPr>
            <w:r>
              <w:rPr>
                <w:noProof/>
                <w:sz w:val="20"/>
              </w:rPr>
              <w:t>11</w:t>
            </w:r>
          </w:p>
        </w:tc>
      </w:tr>
      <w:tr w:rsidR="00E20FB9" w:rsidRPr="00456785" w:rsidTr="00E20FB9">
        <w:trPr>
          <w:trHeight w:val="128"/>
        </w:trPr>
        <w:tc>
          <w:tcPr>
            <w:tcW w:w="851" w:type="dxa"/>
            <w:tcBorders>
              <w:bottom w:val="single" w:sz="4" w:space="0" w:color="auto"/>
            </w:tcBorders>
            <w:vAlign w:val="center"/>
          </w:tcPr>
          <w:p w:rsidR="00E20FB9" w:rsidRDefault="00E20FB9" w:rsidP="00E20FB9">
            <w:pPr>
              <w:jc w:val="right"/>
              <w:rPr>
                <w:sz w:val="18"/>
                <w:szCs w:val="18"/>
              </w:rPr>
            </w:pPr>
            <w:r>
              <w:rPr>
                <w:sz w:val="18"/>
                <w:szCs w:val="18"/>
              </w:rPr>
              <w:t>1.</w:t>
            </w:r>
          </w:p>
        </w:tc>
        <w:tc>
          <w:tcPr>
            <w:tcW w:w="2835" w:type="dxa"/>
            <w:tcBorders>
              <w:bottom w:val="single" w:sz="4" w:space="0" w:color="auto"/>
            </w:tcBorders>
            <w:vAlign w:val="bottom"/>
          </w:tcPr>
          <w:p w:rsidR="00E20FB9" w:rsidRDefault="00E20FB9">
            <w:pPr>
              <w:rPr>
                <w:sz w:val="20"/>
                <w:szCs w:val="20"/>
              </w:rPr>
            </w:pPr>
            <w:r>
              <w:rPr>
                <w:sz w:val="20"/>
                <w:szCs w:val="20"/>
              </w:rPr>
              <w:t>Platinijumske spirale otporne  na stezanje  debljine 10, veličine 2-20mm dužine 3-60cm sa ultrabrzim  elektromehaničkim otpuštanjem</w:t>
            </w:r>
          </w:p>
        </w:tc>
        <w:tc>
          <w:tcPr>
            <w:tcW w:w="992" w:type="dxa"/>
            <w:tcBorders>
              <w:bottom w:val="single" w:sz="4" w:space="0" w:color="auto"/>
            </w:tcBorders>
            <w:vAlign w:val="bottom"/>
          </w:tcPr>
          <w:p w:rsidR="00E20FB9" w:rsidRDefault="00E20FB9">
            <w:pPr>
              <w:jc w:val="center"/>
              <w:rPr>
                <w:sz w:val="20"/>
                <w:szCs w:val="20"/>
              </w:rPr>
            </w:pPr>
            <w:r>
              <w:rPr>
                <w:sz w:val="20"/>
                <w:szCs w:val="20"/>
              </w:rPr>
              <w:t>kom</w:t>
            </w:r>
          </w:p>
        </w:tc>
        <w:tc>
          <w:tcPr>
            <w:tcW w:w="992" w:type="dxa"/>
            <w:tcBorders>
              <w:bottom w:val="single" w:sz="4" w:space="0" w:color="auto"/>
            </w:tcBorders>
            <w:vAlign w:val="bottom"/>
          </w:tcPr>
          <w:p w:rsidR="00E20FB9" w:rsidRDefault="00E20FB9">
            <w:pPr>
              <w:jc w:val="center"/>
              <w:rPr>
                <w:sz w:val="20"/>
                <w:szCs w:val="20"/>
              </w:rPr>
            </w:pPr>
            <w:r>
              <w:rPr>
                <w:sz w:val="20"/>
                <w:szCs w:val="20"/>
              </w:rPr>
              <w:t>20</w:t>
            </w:r>
          </w:p>
        </w:tc>
        <w:tc>
          <w:tcPr>
            <w:tcW w:w="1134" w:type="dxa"/>
            <w:tcBorders>
              <w:bottom w:val="single" w:sz="4" w:space="0" w:color="auto"/>
            </w:tcBorders>
            <w:vAlign w:val="center"/>
          </w:tcPr>
          <w:p w:rsidR="00E20FB9" w:rsidRPr="00456785" w:rsidRDefault="00E20FB9" w:rsidP="00E20FB9">
            <w:pPr>
              <w:pStyle w:val="BodyText"/>
              <w:jc w:val="center"/>
              <w:rPr>
                <w:noProof/>
                <w:sz w:val="20"/>
              </w:rPr>
            </w:pPr>
          </w:p>
        </w:tc>
        <w:tc>
          <w:tcPr>
            <w:tcW w:w="993" w:type="dxa"/>
            <w:tcBorders>
              <w:bottom w:val="single" w:sz="4" w:space="0" w:color="auto"/>
            </w:tcBorders>
            <w:vAlign w:val="center"/>
          </w:tcPr>
          <w:p w:rsidR="00E20FB9" w:rsidRPr="00456785" w:rsidRDefault="00E20FB9" w:rsidP="00E20FB9">
            <w:pPr>
              <w:pStyle w:val="BodyText"/>
              <w:jc w:val="center"/>
              <w:rPr>
                <w:noProof/>
                <w:sz w:val="20"/>
              </w:rPr>
            </w:pPr>
          </w:p>
        </w:tc>
        <w:tc>
          <w:tcPr>
            <w:tcW w:w="1134" w:type="dxa"/>
            <w:tcBorders>
              <w:bottom w:val="single" w:sz="4" w:space="0" w:color="auto"/>
            </w:tcBorders>
            <w:vAlign w:val="center"/>
          </w:tcPr>
          <w:p w:rsidR="00E20FB9" w:rsidRPr="00456785" w:rsidRDefault="00E20FB9" w:rsidP="00E20FB9">
            <w:pPr>
              <w:pStyle w:val="BodyText"/>
              <w:jc w:val="center"/>
              <w:rPr>
                <w:noProof/>
                <w:sz w:val="20"/>
              </w:rPr>
            </w:pPr>
          </w:p>
        </w:tc>
        <w:tc>
          <w:tcPr>
            <w:tcW w:w="1417" w:type="dxa"/>
            <w:tcBorders>
              <w:bottom w:val="single" w:sz="4" w:space="0" w:color="auto"/>
            </w:tcBorders>
            <w:vAlign w:val="center"/>
          </w:tcPr>
          <w:p w:rsidR="00E20FB9" w:rsidRPr="00456785" w:rsidRDefault="00E20FB9" w:rsidP="00E20FB9">
            <w:pPr>
              <w:pStyle w:val="BodyText"/>
              <w:jc w:val="center"/>
              <w:rPr>
                <w:noProof/>
                <w:sz w:val="20"/>
              </w:rPr>
            </w:pPr>
          </w:p>
        </w:tc>
        <w:tc>
          <w:tcPr>
            <w:tcW w:w="1276" w:type="dxa"/>
            <w:tcBorders>
              <w:bottom w:val="single" w:sz="4" w:space="0" w:color="auto"/>
            </w:tcBorders>
            <w:vAlign w:val="center"/>
          </w:tcPr>
          <w:p w:rsidR="00E20FB9" w:rsidRPr="00456785" w:rsidRDefault="00E20FB9" w:rsidP="00E20FB9">
            <w:pPr>
              <w:pStyle w:val="BodyText"/>
              <w:jc w:val="center"/>
              <w:rPr>
                <w:noProof/>
                <w:sz w:val="20"/>
              </w:rPr>
            </w:pPr>
          </w:p>
        </w:tc>
        <w:tc>
          <w:tcPr>
            <w:tcW w:w="1559" w:type="dxa"/>
            <w:tcBorders>
              <w:bottom w:val="single" w:sz="4" w:space="0" w:color="auto"/>
              <w:right w:val="single" w:sz="4" w:space="0" w:color="auto"/>
            </w:tcBorders>
            <w:vAlign w:val="center"/>
          </w:tcPr>
          <w:p w:rsidR="00E20FB9" w:rsidRPr="00456785" w:rsidRDefault="00E20FB9" w:rsidP="00E20FB9">
            <w:pPr>
              <w:pStyle w:val="BodyText"/>
              <w:jc w:val="center"/>
              <w:rPr>
                <w:noProof/>
                <w:sz w:val="20"/>
              </w:rPr>
            </w:pPr>
          </w:p>
        </w:tc>
        <w:tc>
          <w:tcPr>
            <w:tcW w:w="1276" w:type="dxa"/>
            <w:tcBorders>
              <w:bottom w:val="single" w:sz="4" w:space="0" w:color="auto"/>
              <w:right w:val="single" w:sz="4" w:space="0" w:color="auto"/>
            </w:tcBorders>
            <w:vAlign w:val="center"/>
          </w:tcPr>
          <w:p w:rsidR="00E20FB9" w:rsidRPr="00456785" w:rsidRDefault="00E20FB9" w:rsidP="00E20FB9">
            <w:pPr>
              <w:pStyle w:val="BodyText"/>
              <w:jc w:val="center"/>
              <w:rPr>
                <w:noProof/>
                <w:sz w:val="20"/>
              </w:rPr>
            </w:pPr>
          </w:p>
        </w:tc>
      </w:tr>
      <w:tr w:rsidR="00E20FB9" w:rsidRPr="00456785" w:rsidTr="00E20FB9">
        <w:trPr>
          <w:gridAfter w:val="4"/>
          <w:wAfter w:w="5528" w:type="dxa"/>
        </w:trPr>
        <w:tc>
          <w:tcPr>
            <w:tcW w:w="851" w:type="dxa"/>
            <w:tcBorders>
              <w:top w:val="single" w:sz="4" w:space="0" w:color="auto"/>
            </w:tcBorders>
            <w:vAlign w:val="center"/>
          </w:tcPr>
          <w:p w:rsidR="00E20FB9" w:rsidRPr="00456785" w:rsidRDefault="00E20FB9" w:rsidP="00E20FB9">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E20FB9" w:rsidRPr="00456785" w:rsidRDefault="00E20FB9" w:rsidP="00E20FB9">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E20FB9" w:rsidRPr="00456785" w:rsidRDefault="00E20FB9" w:rsidP="00E20FB9">
            <w:pPr>
              <w:pStyle w:val="BodyText"/>
              <w:jc w:val="left"/>
              <w:rPr>
                <w:noProof/>
                <w:sz w:val="20"/>
              </w:rPr>
            </w:pPr>
          </w:p>
        </w:tc>
      </w:tr>
      <w:tr w:rsidR="00E20FB9" w:rsidRPr="00456785" w:rsidTr="00E20FB9">
        <w:trPr>
          <w:gridAfter w:val="4"/>
          <w:wAfter w:w="5528" w:type="dxa"/>
        </w:trPr>
        <w:tc>
          <w:tcPr>
            <w:tcW w:w="851"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E20FB9" w:rsidRPr="00456785" w:rsidRDefault="00E20FB9" w:rsidP="00E20FB9">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E20FB9" w:rsidRPr="00456785" w:rsidRDefault="00E20FB9" w:rsidP="00E20FB9">
            <w:pPr>
              <w:pStyle w:val="BodyText"/>
              <w:jc w:val="left"/>
              <w:rPr>
                <w:noProof/>
                <w:sz w:val="20"/>
              </w:rPr>
            </w:pPr>
          </w:p>
        </w:tc>
      </w:tr>
      <w:tr w:rsidR="00E20FB9" w:rsidRPr="00456785" w:rsidTr="00E20FB9">
        <w:trPr>
          <w:gridAfter w:val="4"/>
          <w:wAfter w:w="5528" w:type="dxa"/>
        </w:trPr>
        <w:tc>
          <w:tcPr>
            <w:tcW w:w="851"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E20FB9" w:rsidRPr="00456785" w:rsidRDefault="00E20FB9" w:rsidP="00E20FB9">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E20FB9" w:rsidRPr="00456785" w:rsidRDefault="00E20FB9" w:rsidP="00E20FB9">
            <w:pPr>
              <w:pStyle w:val="BodyText"/>
              <w:jc w:val="left"/>
              <w:rPr>
                <w:noProof/>
                <w:sz w:val="20"/>
              </w:rPr>
            </w:pPr>
          </w:p>
        </w:tc>
      </w:tr>
    </w:tbl>
    <w:p w:rsidR="00E20FB9" w:rsidRPr="00456785" w:rsidRDefault="00E20FB9" w:rsidP="00E20FB9">
      <w:pPr>
        <w:pStyle w:val="BodyText"/>
        <w:rPr>
          <w:noProof/>
          <w:sz w:val="20"/>
        </w:rPr>
      </w:pPr>
    </w:p>
    <w:p w:rsidR="00E20FB9" w:rsidRPr="002D5B2C" w:rsidRDefault="00E20FB9" w:rsidP="00E20FB9">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E20FB9" w:rsidRPr="00E13123" w:rsidRDefault="00E20FB9" w:rsidP="00E20FB9">
      <w:pPr>
        <w:pStyle w:val="BodyText"/>
        <w:rPr>
          <w:b/>
          <w:noProof/>
          <w:szCs w:val="24"/>
        </w:rPr>
      </w:pPr>
    </w:p>
    <w:p w:rsidR="00E20FB9" w:rsidRDefault="00E20FB9" w:rsidP="00E20FB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E20FB9" w:rsidRPr="002D5B2C" w:rsidRDefault="00E20FB9" w:rsidP="00E20FB9">
      <w:pPr>
        <w:pStyle w:val="BodyText"/>
        <w:rPr>
          <w:noProof/>
          <w:szCs w:val="24"/>
        </w:rPr>
      </w:pPr>
    </w:p>
    <w:p w:rsidR="00E20FB9" w:rsidRPr="002D5B2C" w:rsidRDefault="00E20FB9" w:rsidP="00E20FB9">
      <w:pPr>
        <w:pStyle w:val="BodyText"/>
        <w:ind w:left="360"/>
        <w:rPr>
          <w:noProof/>
          <w:szCs w:val="24"/>
        </w:rPr>
      </w:pPr>
      <w:r>
        <w:rPr>
          <w:noProof/>
          <w:szCs w:val="24"/>
        </w:rPr>
        <w:t>1.</w:t>
      </w:r>
      <w:r w:rsidRPr="002D5B2C">
        <w:rPr>
          <w:noProof/>
          <w:szCs w:val="24"/>
        </w:rPr>
        <w:t>Самостално</w:t>
      </w:r>
    </w:p>
    <w:p w:rsidR="00E20FB9" w:rsidRPr="002D5B2C" w:rsidRDefault="00E20FB9" w:rsidP="00E20FB9">
      <w:pPr>
        <w:pStyle w:val="BodyText"/>
        <w:ind w:left="360"/>
        <w:rPr>
          <w:noProof/>
          <w:szCs w:val="24"/>
        </w:rPr>
      </w:pPr>
      <w:r>
        <w:rPr>
          <w:noProof/>
          <w:szCs w:val="24"/>
        </w:rPr>
        <w:t>2.</w:t>
      </w:r>
      <w:r w:rsidRPr="002D5B2C">
        <w:rPr>
          <w:noProof/>
          <w:szCs w:val="24"/>
        </w:rPr>
        <w:t>Заједничка понуда (навести ко су учесници у заједничкој понуди):_______________________________________</w:t>
      </w:r>
    </w:p>
    <w:p w:rsidR="00E20FB9" w:rsidRDefault="00E20FB9" w:rsidP="00E20FB9">
      <w:pPr>
        <w:pStyle w:val="BodyText"/>
        <w:ind w:left="360"/>
        <w:rPr>
          <w:noProof/>
          <w:szCs w:val="24"/>
        </w:rPr>
      </w:pPr>
      <w:r>
        <w:rPr>
          <w:noProof/>
          <w:szCs w:val="24"/>
        </w:rPr>
        <w:lastRenderedPageBreak/>
        <w:t>3.</w:t>
      </w:r>
      <w:r w:rsidRPr="002D5B2C">
        <w:rPr>
          <w:noProof/>
          <w:szCs w:val="24"/>
        </w:rPr>
        <w:t>Понуда са подизвођачима (навести ко су подизвођачи):________________________________________________</w:t>
      </w:r>
    </w:p>
    <w:p w:rsidR="00E20FB9" w:rsidRPr="008C595A" w:rsidRDefault="00E20FB9" w:rsidP="00E20FB9">
      <w:pPr>
        <w:pStyle w:val="BodyText"/>
        <w:rPr>
          <w:noProof/>
          <w:szCs w:val="24"/>
        </w:rPr>
      </w:pPr>
    </w:p>
    <w:p w:rsidR="00E20FB9" w:rsidRPr="00E13123" w:rsidRDefault="00E20FB9" w:rsidP="00E20FB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E20FB9" w:rsidRDefault="00E20FB9" w:rsidP="00E20FB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E20FB9" w:rsidRDefault="00E20FB9" w:rsidP="00E20FB9">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C83EB3" w:rsidRDefault="00C83EB3">
      <w:pPr>
        <w:rPr>
          <w:noProof/>
          <w:lang w:val="en-US"/>
        </w:rPr>
      </w:pPr>
      <w:r>
        <w:rPr>
          <w:noProof/>
          <w:lang w:val="en-US"/>
        </w:rPr>
        <w:br w:type="page"/>
      </w:r>
    </w:p>
    <w:p w:rsidR="00C83EB3" w:rsidRPr="00EF7A02" w:rsidRDefault="00C83EB3" w:rsidP="00C83EB3">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C83EB3" w:rsidRPr="00923C5C" w:rsidRDefault="00C83EB3" w:rsidP="00C83EB3">
      <w:pPr>
        <w:pStyle w:val="BodyText"/>
        <w:rPr>
          <w:b/>
          <w:noProof/>
          <w:szCs w:val="24"/>
          <w:lang w:val="sr-Cyrl-CS"/>
        </w:rPr>
      </w:pPr>
    </w:p>
    <w:p w:rsidR="00C83EB3" w:rsidRPr="002D5B2C" w:rsidRDefault="00C83EB3" w:rsidP="00C83EB3">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C83EB3" w:rsidRPr="002D5B2C" w:rsidRDefault="00C83EB3" w:rsidP="00C83EB3">
      <w:pPr>
        <w:pStyle w:val="BodyText"/>
        <w:jc w:val="left"/>
        <w:rPr>
          <w:noProof/>
          <w:szCs w:val="24"/>
        </w:rPr>
      </w:pPr>
      <w:r w:rsidRPr="002D5B2C">
        <w:rPr>
          <w:noProof/>
          <w:szCs w:val="24"/>
        </w:rPr>
        <w:t>Адреса, град, општина:____________________________                   Регистарски број:______________________________</w:t>
      </w:r>
    </w:p>
    <w:p w:rsidR="00C83EB3" w:rsidRPr="002D5B2C" w:rsidRDefault="00C83EB3" w:rsidP="00C83EB3">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C83EB3" w:rsidRPr="002D5B2C" w:rsidRDefault="00C83EB3" w:rsidP="00C83EB3">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C83EB3" w:rsidRPr="006D242F" w:rsidRDefault="00C83EB3" w:rsidP="00C83EB3">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C83EB3" w:rsidRPr="006D242F" w:rsidRDefault="00C83EB3" w:rsidP="00C83EB3">
      <w:pPr>
        <w:pStyle w:val="BodyText"/>
        <w:jc w:val="left"/>
        <w:rPr>
          <w:noProof/>
          <w:szCs w:val="24"/>
        </w:rPr>
      </w:pPr>
      <w:r w:rsidRPr="002D5B2C">
        <w:rPr>
          <w:noProof/>
          <w:szCs w:val="24"/>
        </w:rPr>
        <w:t>Овлашћено лице:__</w:t>
      </w:r>
      <w:r>
        <w:rPr>
          <w:noProof/>
          <w:szCs w:val="24"/>
        </w:rPr>
        <w:t>_______________________________</w:t>
      </w:r>
    </w:p>
    <w:p w:rsidR="00C83EB3" w:rsidRDefault="00C83EB3" w:rsidP="00C83EB3">
      <w:pPr>
        <w:pStyle w:val="BodyText"/>
        <w:jc w:val="left"/>
        <w:rPr>
          <w:noProof/>
          <w:szCs w:val="24"/>
          <w:lang w:val="sr-Cyrl-CS"/>
        </w:rPr>
      </w:pPr>
    </w:p>
    <w:p w:rsidR="00C83EB3" w:rsidRPr="00E20FB9" w:rsidRDefault="00C83EB3" w:rsidP="00C83EB3">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992"/>
        <w:gridCol w:w="992"/>
        <w:gridCol w:w="1134"/>
        <w:gridCol w:w="993"/>
        <w:gridCol w:w="1134"/>
        <w:gridCol w:w="1417"/>
        <w:gridCol w:w="1276"/>
        <w:gridCol w:w="1559"/>
        <w:gridCol w:w="1276"/>
      </w:tblGrid>
      <w:tr w:rsidR="00C83EB3" w:rsidRPr="002D5B2C" w:rsidTr="00C83EB3">
        <w:tc>
          <w:tcPr>
            <w:tcW w:w="14459" w:type="dxa"/>
            <w:gridSpan w:val="11"/>
            <w:tcBorders>
              <w:bottom w:val="single" w:sz="4" w:space="0" w:color="auto"/>
              <w:right w:val="single" w:sz="4" w:space="0" w:color="auto"/>
            </w:tcBorders>
          </w:tcPr>
          <w:p w:rsidR="00C83EB3" w:rsidRPr="002D5B2C" w:rsidRDefault="00C83EB3" w:rsidP="00C83EB3">
            <w:pPr>
              <w:jc w:val="center"/>
              <w:rPr>
                <w:b/>
                <w:noProof/>
                <w:sz w:val="22"/>
                <w:szCs w:val="22"/>
              </w:rPr>
            </w:pPr>
            <w:r w:rsidRPr="002D5B2C">
              <w:rPr>
                <w:b/>
                <w:noProof/>
                <w:sz w:val="22"/>
                <w:szCs w:val="22"/>
              </w:rPr>
              <w:t>КЛИНИЧКИ ЦЕНТАР ВОЈВОДИНЕ</w:t>
            </w:r>
          </w:p>
        </w:tc>
      </w:tr>
      <w:tr w:rsidR="00C83EB3" w:rsidRPr="002D5B2C" w:rsidTr="00C83EB3">
        <w:tc>
          <w:tcPr>
            <w:tcW w:w="14459" w:type="dxa"/>
            <w:gridSpan w:val="11"/>
            <w:tcBorders>
              <w:bottom w:val="single" w:sz="4" w:space="0" w:color="auto"/>
              <w:right w:val="single" w:sz="4" w:space="0" w:color="auto"/>
            </w:tcBorders>
          </w:tcPr>
          <w:p w:rsidR="00C83EB3" w:rsidRPr="00F60206" w:rsidRDefault="00C83EB3" w:rsidP="00C83EB3">
            <w:pPr>
              <w:rPr>
                <w:b/>
                <w:noProof/>
                <w:sz w:val="22"/>
                <w:szCs w:val="22"/>
                <w:lang w:val="sr-Cyrl-CS"/>
              </w:rPr>
            </w:pPr>
            <w:r w:rsidRPr="00C83EB3">
              <w:rPr>
                <w:b/>
                <w:noProof/>
                <w:sz w:val="22"/>
                <w:szCs w:val="22"/>
                <w:lang w:val="sr-Cyrl-CS"/>
              </w:rPr>
              <w:t>Партија 4 – Спирале од платине за испуњавање анеиризми са ултрабрзим електролитним одвајањем</w:t>
            </w:r>
          </w:p>
        </w:tc>
      </w:tr>
      <w:tr w:rsidR="00C83EB3" w:rsidRPr="00456785" w:rsidTr="00C83EB3">
        <w:tc>
          <w:tcPr>
            <w:tcW w:w="851" w:type="dxa"/>
            <w:tcBorders>
              <w:bottom w:val="single" w:sz="4" w:space="0" w:color="auto"/>
            </w:tcBorders>
            <w:vAlign w:val="center"/>
          </w:tcPr>
          <w:p w:rsidR="00C83EB3" w:rsidRPr="00456785" w:rsidRDefault="00C83EB3" w:rsidP="00C83EB3">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C83EB3" w:rsidRPr="00456785" w:rsidRDefault="00C83EB3" w:rsidP="00C83EB3">
            <w:pPr>
              <w:pStyle w:val="BodyText"/>
              <w:jc w:val="center"/>
              <w:rPr>
                <w:b/>
                <w:noProof/>
                <w:sz w:val="20"/>
              </w:rPr>
            </w:pPr>
            <w:r w:rsidRPr="00456785">
              <w:rPr>
                <w:b/>
                <w:noProof/>
                <w:sz w:val="20"/>
              </w:rPr>
              <w:t>Назив</w:t>
            </w:r>
          </w:p>
        </w:tc>
        <w:tc>
          <w:tcPr>
            <w:tcW w:w="992" w:type="dxa"/>
            <w:tcBorders>
              <w:bottom w:val="single" w:sz="4" w:space="0" w:color="auto"/>
            </w:tcBorders>
            <w:vAlign w:val="center"/>
          </w:tcPr>
          <w:p w:rsidR="00C83EB3" w:rsidRPr="00456785" w:rsidRDefault="00C83EB3" w:rsidP="00C83EB3">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C83EB3" w:rsidRPr="00456785" w:rsidRDefault="00C83EB3" w:rsidP="00C83EB3">
            <w:pPr>
              <w:pStyle w:val="BodyText"/>
              <w:jc w:val="center"/>
              <w:rPr>
                <w:b/>
                <w:noProof/>
                <w:sz w:val="20"/>
              </w:rPr>
            </w:pPr>
            <w:r w:rsidRPr="00456785">
              <w:rPr>
                <w:b/>
                <w:noProof/>
                <w:sz w:val="20"/>
              </w:rPr>
              <w:t>Количина</w:t>
            </w:r>
          </w:p>
        </w:tc>
        <w:tc>
          <w:tcPr>
            <w:tcW w:w="1134" w:type="dxa"/>
            <w:tcBorders>
              <w:bottom w:val="single" w:sz="4" w:space="0" w:color="auto"/>
            </w:tcBorders>
            <w:vAlign w:val="center"/>
          </w:tcPr>
          <w:p w:rsidR="00C83EB3" w:rsidRPr="00456785" w:rsidRDefault="00C83EB3" w:rsidP="00C83EB3">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C83EB3" w:rsidRPr="00456785" w:rsidRDefault="00C83EB3" w:rsidP="00C83EB3">
            <w:pPr>
              <w:pStyle w:val="BodyText"/>
              <w:jc w:val="center"/>
              <w:rPr>
                <w:b/>
                <w:noProof/>
                <w:sz w:val="20"/>
              </w:rPr>
            </w:pPr>
            <w:r w:rsidRPr="00456785">
              <w:rPr>
                <w:b/>
                <w:noProof/>
                <w:sz w:val="20"/>
              </w:rPr>
              <w:t>Износ</w:t>
            </w:r>
          </w:p>
          <w:p w:rsidR="00C83EB3" w:rsidRPr="00456785" w:rsidRDefault="00C83EB3" w:rsidP="00C83EB3">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C83EB3" w:rsidRPr="00456785" w:rsidRDefault="00C83EB3" w:rsidP="00C83EB3">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C83EB3" w:rsidRPr="00456785" w:rsidRDefault="00C83EB3" w:rsidP="00C83EB3">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C83EB3" w:rsidRPr="00EF7A02" w:rsidRDefault="00C83EB3" w:rsidP="00C83EB3">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C83EB3" w:rsidRPr="00E06AC2" w:rsidRDefault="00C83EB3" w:rsidP="00C83EB3">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C83EB3" w:rsidRPr="00032047" w:rsidRDefault="00C83EB3" w:rsidP="00C83EB3">
            <w:pPr>
              <w:pStyle w:val="BodyText"/>
              <w:jc w:val="center"/>
              <w:rPr>
                <w:b/>
                <w:noProof/>
                <w:sz w:val="20"/>
                <w:lang w:val="sr-Cyrl-CS"/>
              </w:rPr>
            </w:pPr>
            <w:r>
              <w:rPr>
                <w:b/>
                <w:sz w:val="20"/>
                <w:lang w:val="sr-Cyrl-CS"/>
              </w:rPr>
              <w:t>Каталошки број</w:t>
            </w:r>
          </w:p>
        </w:tc>
      </w:tr>
      <w:tr w:rsidR="00C83EB3" w:rsidRPr="00456785" w:rsidTr="00C83EB3">
        <w:tc>
          <w:tcPr>
            <w:tcW w:w="851" w:type="dxa"/>
            <w:tcBorders>
              <w:bottom w:val="single" w:sz="4" w:space="0" w:color="auto"/>
            </w:tcBorders>
            <w:vAlign w:val="center"/>
          </w:tcPr>
          <w:p w:rsidR="00C83EB3" w:rsidRPr="00456785" w:rsidRDefault="00C83EB3" w:rsidP="00C83EB3">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C83EB3" w:rsidRPr="00456785" w:rsidRDefault="00C83EB3" w:rsidP="00C83EB3">
            <w:pPr>
              <w:pStyle w:val="BodyText"/>
              <w:jc w:val="center"/>
              <w:rPr>
                <w:noProof/>
                <w:sz w:val="20"/>
              </w:rPr>
            </w:pPr>
            <w:r w:rsidRPr="00456785">
              <w:rPr>
                <w:noProof/>
                <w:sz w:val="20"/>
              </w:rPr>
              <w:t>2</w:t>
            </w:r>
          </w:p>
        </w:tc>
        <w:tc>
          <w:tcPr>
            <w:tcW w:w="992" w:type="dxa"/>
            <w:tcBorders>
              <w:bottom w:val="single" w:sz="4" w:space="0" w:color="auto"/>
            </w:tcBorders>
            <w:vAlign w:val="center"/>
          </w:tcPr>
          <w:p w:rsidR="00C83EB3" w:rsidRPr="00456785" w:rsidRDefault="00C83EB3" w:rsidP="00C83EB3">
            <w:pPr>
              <w:pStyle w:val="BodyText"/>
              <w:jc w:val="center"/>
              <w:rPr>
                <w:noProof/>
                <w:sz w:val="20"/>
              </w:rPr>
            </w:pPr>
            <w:r w:rsidRPr="00456785">
              <w:rPr>
                <w:noProof/>
                <w:sz w:val="20"/>
              </w:rPr>
              <w:t>3</w:t>
            </w:r>
          </w:p>
        </w:tc>
        <w:tc>
          <w:tcPr>
            <w:tcW w:w="992" w:type="dxa"/>
            <w:tcBorders>
              <w:bottom w:val="single" w:sz="4" w:space="0" w:color="auto"/>
            </w:tcBorders>
            <w:vAlign w:val="center"/>
          </w:tcPr>
          <w:p w:rsidR="00C83EB3" w:rsidRPr="00456785" w:rsidRDefault="00C83EB3" w:rsidP="00C83EB3">
            <w:pPr>
              <w:pStyle w:val="BodyText"/>
              <w:jc w:val="center"/>
              <w:rPr>
                <w:noProof/>
                <w:sz w:val="20"/>
              </w:rPr>
            </w:pPr>
            <w:r w:rsidRPr="00456785">
              <w:rPr>
                <w:noProof/>
                <w:sz w:val="20"/>
              </w:rPr>
              <w:t>4</w:t>
            </w:r>
          </w:p>
        </w:tc>
        <w:tc>
          <w:tcPr>
            <w:tcW w:w="1134" w:type="dxa"/>
            <w:tcBorders>
              <w:bottom w:val="single" w:sz="4" w:space="0" w:color="auto"/>
            </w:tcBorders>
            <w:vAlign w:val="center"/>
          </w:tcPr>
          <w:p w:rsidR="00C83EB3" w:rsidRPr="00456785" w:rsidRDefault="00C83EB3" w:rsidP="00C83EB3">
            <w:pPr>
              <w:pStyle w:val="BodyText"/>
              <w:jc w:val="center"/>
              <w:rPr>
                <w:noProof/>
                <w:sz w:val="20"/>
              </w:rPr>
            </w:pPr>
            <w:r w:rsidRPr="00456785">
              <w:rPr>
                <w:noProof/>
                <w:sz w:val="20"/>
              </w:rPr>
              <w:t>5</w:t>
            </w:r>
          </w:p>
        </w:tc>
        <w:tc>
          <w:tcPr>
            <w:tcW w:w="993" w:type="dxa"/>
            <w:tcBorders>
              <w:bottom w:val="single" w:sz="4" w:space="0" w:color="auto"/>
            </w:tcBorders>
            <w:vAlign w:val="center"/>
          </w:tcPr>
          <w:p w:rsidR="00C83EB3" w:rsidRPr="00456785" w:rsidRDefault="00C83EB3" w:rsidP="00C83EB3">
            <w:pPr>
              <w:pStyle w:val="BodyText"/>
              <w:jc w:val="center"/>
              <w:rPr>
                <w:noProof/>
                <w:sz w:val="20"/>
              </w:rPr>
            </w:pPr>
            <w:r w:rsidRPr="00456785">
              <w:rPr>
                <w:noProof/>
                <w:sz w:val="20"/>
              </w:rPr>
              <w:t>6</w:t>
            </w:r>
          </w:p>
        </w:tc>
        <w:tc>
          <w:tcPr>
            <w:tcW w:w="1134" w:type="dxa"/>
            <w:tcBorders>
              <w:bottom w:val="single" w:sz="4" w:space="0" w:color="auto"/>
            </w:tcBorders>
            <w:vAlign w:val="center"/>
          </w:tcPr>
          <w:p w:rsidR="00C83EB3" w:rsidRPr="00456785" w:rsidRDefault="00C83EB3" w:rsidP="00C83EB3">
            <w:pPr>
              <w:pStyle w:val="BodyText"/>
              <w:jc w:val="center"/>
              <w:rPr>
                <w:noProof/>
                <w:sz w:val="20"/>
              </w:rPr>
            </w:pPr>
            <w:r w:rsidRPr="00456785">
              <w:rPr>
                <w:noProof/>
                <w:sz w:val="20"/>
              </w:rPr>
              <w:t>7</w:t>
            </w:r>
          </w:p>
        </w:tc>
        <w:tc>
          <w:tcPr>
            <w:tcW w:w="1417" w:type="dxa"/>
            <w:tcBorders>
              <w:bottom w:val="single" w:sz="4" w:space="0" w:color="auto"/>
            </w:tcBorders>
            <w:vAlign w:val="center"/>
          </w:tcPr>
          <w:p w:rsidR="00C83EB3" w:rsidRPr="00456785" w:rsidRDefault="00C83EB3" w:rsidP="00C83EB3">
            <w:pPr>
              <w:pStyle w:val="BodyText"/>
              <w:jc w:val="center"/>
              <w:rPr>
                <w:noProof/>
                <w:sz w:val="20"/>
              </w:rPr>
            </w:pPr>
            <w:r w:rsidRPr="00456785">
              <w:rPr>
                <w:noProof/>
                <w:sz w:val="20"/>
              </w:rPr>
              <w:t>8</w:t>
            </w:r>
          </w:p>
        </w:tc>
        <w:tc>
          <w:tcPr>
            <w:tcW w:w="1276" w:type="dxa"/>
            <w:tcBorders>
              <w:bottom w:val="single" w:sz="4" w:space="0" w:color="auto"/>
            </w:tcBorders>
          </w:tcPr>
          <w:p w:rsidR="00C83EB3" w:rsidRPr="00EF7A02" w:rsidRDefault="00C83EB3" w:rsidP="00C83EB3">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C83EB3" w:rsidRPr="00EF7A02" w:rsidRDefault="00C83EB3" w:rsidP="00C83EB3">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C83EB3" w:rsidRPr="00EF7A02" w:rsidRDefault="00C83EB3" w:rsidP="00C83EB3">
            <w:pPr>
              <w:pStyle w:val="BodyText"/>
              <w:jc w:val="center"/>
              <w:rPr>
                <w:noProof/>
                <w:sz w:val="20"/>
              </w:rPr>
            </w:pPr>
            <w:r>
              <w:rPr>
                <w:noProof/>
                <w:sz w:val="20"/>
              </w:rPr>
              <w:t>11</w:t>
            </w:r>
          </w:p>
        </w:tc>
      </w:tr>
      <w:tr w:rsidR="00C83EB3" w:rsidRPr="00456785" w:rsidTr="00C83EB3">
        <w:trPr>
          <w:trHeight w:val="128"/>
        </w:trPr>
        <w:tc>
          <w:tcPr>
            <w:tcW w:w="851" w:type="dxa"/>
            <w:tcBorders>
              <w:bottom w:val="single" w:sz="4" w:space="0" w:color="auto"/>
            </w:tcBorders>
            <w:vAlign w:val="center"/>
          </w:tcPr>
          <w:p w:rsidR="00C83EB3" w:rsidRDefault="00C83EB3" w:rsidP="00C83EB3">
            <w:pPr>
              <w:jc w:val="right"/>
              <w:rPr>
                <w:sz w:val="18"/>
                <w:szCs w:val="18"/>
              </w:rPr>
            </w:pPr>
            <w:r>
              <w:rPr>
                <w:sz w:val="18"/>
                <w:szCs w:val="18"/>
              </w:rPr>
              <w:t>1.</w:t>
            </w:r>
          </w:p>
        </w:tc>
        <w:tc>
          <w:tcPr>
            <w:tcW w:w="2835" w:type="dxa"/>
            <w:tcBorders>
              <w:bottom w:val="single" w:sz="4" w:space="0" w:color="auto"/>
            </w:tcBorders>
            <w:vAlign w:val="bottom"/>
          </w:tcPr>
          <w:p w:rsidR="00C83EB3" w:rsidRDefault="00C83EB3">
            <w:pPr>
              <w:rPr>
                <w:sz w:val="20"/>
                <w:szCs w:val="20"/>
              </w:rPr>
            </w:pPr>
            <w:r>
              <w:rPr>
                <w:sz w:val="20"/>
                <w:szCs w:val="20"/>
              </w:rPr>
              <w:t>Spirale od platine za ispunjavanje aneurizmi sa ultrabrzim elektrolitnim odvajanjem,debljine 10</w:t>
            </w:r>
            <w:r w:rsidR="00867D75">
              <w:rPr>
                <w:sz w:val="20"/>
                <w:szCs w:val="20"/>
                <w:lang w:val="sr-Cyrl-RS"/>
              </w:rPr>
              <w:t>, 14, 18,</w:t>
            </w:r>
            <w:r>
              <w:rPr>
                <w:sz w:val="20"/>
                <w:szCs w:val="20"/>
              </w:rPr>
              <w:t xml:space="preserve"> različitih oblika, čvrstoće i veličina od 2-20mm u promeru i dužina od 1-30cm</w:t>
            </w:r>
          </w:p>
        </w:tc>
        <w:tc>
          <w:tcPr>
            <w:tcW w:w="992" w:type="dxa"/>
            <w:tcBorders>
              <w:bottom w:val="single" w:sz="4" w:space="0" w:color="auto"/>
            </w:tcBorders>
            <w:vAlign w:val="bottom"/>
          </w:tcPr>
          <w:p w:rsidR="00C83EB3" w:rsidRDefault="00C83EB3">
            <w:pPr>
              <w:jc w:val="center"/>
              <w:rPr>
                <w:sz w:val="20"/>
                <w:szCs w:val="20"/>
              </w:rPr>
            </w:pPr>
            <w:r>
              <w:rPr>
                <w:sz w:val="20"/>
                <w:szCs w:val="20"/>
              </w:rPr>
              <w:t>kom</w:t>
            </w:r>
          </w:p>
        </w:tc>
        <w:tc>
          <w:tcPr>
            <w:tcW w:w="992" w:type="dxa"/>
            <w:tcBorders>
              <w:bottom w:val="single" w:sz="4" w:space="0" w:color="auto"/>
            </w:tcBorders>
            <w:vAlign w:val="bottom"/>
          </w:tcPr>
          <w:p w:rsidR="00C83EB3" w:rsidRDefault="00C83EB3">
            <w:pPr>
              <w:jc w:val="center"/>
              <w:rPr>
                <w:sz w:val="20"/>
                <w:szCs w:val="20"/>
              </w:rPr>
            </w:pPr>
            <w:r>
              <w:rPr>
                <w:sz w:val="20"/>
                <w:szCs w:val="20"/>
              </w:rPr>
              <w:t>20</w:t>
            </w:r>
          </w:p>
        </w:tc>
        <w:tc>
          <w:tcPr>
            <w:tcW w:w="1134" w:type="dxa"/>
            <w:tcBorders>
              <w:bottom w:val="single" w:sz="4" w:space="0" w:color="auto"/>
            </w:tcBorders>
            <w:vAlign w:val="center"/>
          </w:tcPr>
          <w:p w:rsidR="00C83EB3" w:rsidRPr="00456785" w:rsidRDefault="00C83EB3" w:rsidP="00C83EB3">
            <w:pPr>
              <w:pStyle w:val="BodyText"/>
              <w:jc w:val="center"/>
              <w:rPr>
                <w:noProof/>
                <w:sz w:val="20"/>
              </w:rPr>
            </w:pPr>
          </w:p>
        </w:tc>
        <w:tc>
          <w:tcPr>
            <w:tcW w:w="993" w:type="dxa"/>
            <w:tcBorders>
              <w:bottom w:val="single" w:sz="4" w:space="0" w:color="auto"/>
            </w:tcBorders>
            <w:vAlign w:val="center"/>
          </w:tcPr>
          <w:p w:rsidR="00C83EB3" w:rsidRPr="00456785" w:rsidRDefault="00C83EB3" w:rsidP="00C83EB3">
            <w:pPr>
              <w:pStyle w:val="BodyText"/>
              <w:jc w:val="center"/>
              <w:rPr>
                <w:noProof/>
                <w:sz w:val="20"/>
              </w:rPr>
            </w:pPr>
          </w:p>
        </w:tc>
        <w:tc>
          <w:tcPr>
            <w:tcW w:w="1134" w:type="dxa"/>
            <w:tcBorders>
              <w:bottom w:val="single" w:sz="4" w:space="0" w:color="auto"/>
            </w:tcBorders>
            <w:vAlign w:val="center"/>
          </w:tcPr>
          <w:p w:rsidR="00C83EB3" w:rsidRPr="00456785" w:rsidRDefault="00C83EB3" w:rsidP="00C83EB3">
            <w:pPr>
              <w:pStyle w:val="BodyText"/>
              <w:jc w:val="center"/>
              <w:rPr>
                <w:noProof/>
                <w:sz w:val="20"/>
              </w:rPr>
            </w:pPr>
          </w:p>
        </w:tc>
        <w:tc>
          <w:tcPr>
            <w:tcW w:w="1417" w:type="dxa"/>
            <w:tcBorders>
              <w:bottom w:val="single" w:sz="4" w:space="0" w:color="auto"/>
            </w:tcBorders>
            <w:vAlign w:val="center"/>
          </w:tcPr>
          <w:p w:rsidR="00C83EB3" w:rsidRPr="00456785" w:rsidRDefault="00C83EB3" w:rsidP="00C83EB3">
            <w:pPr>
              <w:pStyle w:val="BodyText"/>
              <w:jc w:val="center"/>
              <w:rPr>
                <w:noProof/>
                <w:sz w:val="20"/>
              </w:rPr>
            </w:pPr>
          </w:p>
        </w:tc>
        <w:tc>
          <w:tcPr>
            <w:tcW w:w="1276" w:type="dxa"/>
            <w:tcBorders>
              <w:bottom w:val="single" w:sz="4" w:space="0" w:color="auto"/>
            </w:tcBorders>
            <w:vAlign w:val="center"/>
          </w:tcPr>
          <w:p w:rsidR="00C83EB3" w:rsidRPr="00456785" w:rsidRDefault="00C83EB3" w:rsidP="00C83EB3">
            <w:pPr>
              <w:pStyle w:val="BodyText"/>
              <w:jc w:val="center"/>
              <w:rPr>
                <w:noProof/>
                <w:sz w:val="20"/>
              </w:rPr>
            </w:pPr>
          </w:p>
        </w:tc>
        <w:tc>
          <w:tcPr>
            <w:tcW w:w="1559" w:type="dxa"/>
            <w:tcBorders>
              <w:bottom w:val="single" w:sz="4" w:space="0" w:color="auto"/>
              <w:right w:val="single" w:sz="4" w:space="0" w:color="auto"/>
            </w:tcBorders>
            <w:vAlign w:val="center"/>
          </w:tcPr>
          <w:p w:rsidR="00C83EB3" w:rsidRPr="00456785" w:rsidRDefault="00C83EB3" w:rsidP="00C83EB3">
            <w:pPr>
              <w:pStyle w:val="BodyText"/>
              <w:jc w:val="center"/>
              <w:rPr>
                <w:noProof/>
                <w:sz w:val="20"/>
              </w:rPr>
            </w:pPr>
          </w:p>
        </w:tc>
        <w:tc>
          <w:tcPr>
            <w:tcW w:w="1276" w:type="dxa"/>
            <w:tcBorders>
              <w:bottom w:val="single" w:sz="4" w:space="0" w:color="auto"/>
              <w:right w:val="single" w:sz="4" w:space="0" w:color="auto"/>
            </w:tcBorders>
            <w:vAlign w:val="center"/>
          </w:tcPr>
          <w:p w:rsidR="00C83EB3" w:rsidRPr="00456785" w:rsidRDefault="00C83EB3" w:rsidP="00C83EB3">
            <w:pPr>
              <w:pStyle w:val="BodyText"/>
              <w:jc w:val="center"/>
              <w:rPr>
                <w:noProof/>
                <w:sz w:val="20"/>
              </w:rPr>
            </w:pPr>
          </w:p>
        </w:tc>
      </w:tr>
      <w:tr w:rsidR="00C83EB3" w:rsidRPr="00456785" w:rsidTr="00C83EB3">
        <w:trPr>
          <w:trHeight w:val="128"/>
        </w:trPr>
        <w:tc>
          <w:tcPr>
            <w:tcW w:w="851" w:type="dxa"/>
            <w:tcBorders>
              <w:bottom w:val="single" w:sz="4" w:space="0" w:color="auto"/>
            </w:tcBorders>
            <w:vAlign w:val="center"/>
          </w:tcPr>
          <w:p w:rsidR="00C83EB3" w:rsidRDefault="00C83EB3" w:rsidP="00C83EB3">
            <w:pPr>
              <w:jc w:val="right"/>
              <w:rPr>
                <w:sz w:val="18"/>
                <w:szCs w:val="18"/>
              </w:rPr>
            </w:pPr>
            <w:r>
              <w:rPr>
                <w:sz w:val="18"/>
                <w:szCs w:val="18"/>
              </w:rPr>
              <w:t>2.</w:t>
            </w:r>
          </w:p>
        </w:tc>
        <w:tc>
          <w:tcPr>
            <w:tcW w:w="2835" w:type="dxa"/>
            <w:tcBorders>
              <w:bottom w:val="single" w:sz="4" w:space="0" w:color="auto"/>
            </w:tcBorders>
            <w:vAlign w:val="bottom"/>
          </w:tcPr>
          <w:p w:rsidR="00C83EB3" w:rsidRDefault="00C83EB3">
            <w:pPr>
              <w:rPr>
                <w:sz w:val="20"/>
                <w:szCs w:val="20"/>
              </w:rPr>
            </w:pPr>
            <w:r>
              <w:rPr>
                <w:sz w:val="20"/>
                <w:szCs w:val="20"/>
              </w:rPr>
              <w:t>Spoljni kablovi za spirale</w:t>
            </w:r>
          </w:p>
        </w:tc>
        <w:tc>
          <w:tcPr>
            <w:tcW w:w="992" w:type="dxa"/>
            <w:tcBorders>
              <w:bottom w:val="single" w:sz="4" w:space="0" w:color="auto"/>
            </w:tcBorders>
            <w:vAlign w:val="bottom"/>
          </w:tcPr>
          <w:p w:rsidR="00C83EB3" w:rsidRDefault="00C83EB3">
            <w:pPr>
              <w:jc w:val="center"/>
              <w:rPr>
                <w:sz w:val="20"/>
                <w:szCs w:val="20"/>
              </w:rPr>
            </w:pPr>
            <w:r>
              <w:rPr>
                <w:sz w:val="20"/>
                <w:szCs w:val="20"/>
              </w:rPr>
              <w:t>kom</w:t>
            </w:r>
          </w:p>
        </w:tc>
        <w:tc>
          <w:tcPr>
            <w:tcW w:w="992" w:type="dxa"/>
            <w:tcBorders>
              <w:bottom w:val="single" w:sz="4" w:space="0" w:color="auto"/>
            </w:tcBorders>
            <w:vAlign w:val="bottom"/>
          </w:tcPr>
          <w:p w:rsidR="00C83EB3" w:rsidRDefault="00C83EB3">
            <w:pPr>
              <w:jc w:val="center"/>
              <w:rPr>
                <w:sz w:val="20"/>
                <w:szCs w:val="20"/>
              </w:rPr>
            </w:pPr>
            <w:r>
              <w:rPr>
                <w:sz w:val="20"/>
                <w:szCs w:val="20"/>
              </w:rPr>
              <w:t>2</w:t>
            </w:r>
          </w:p>
        </w:tc>
        <w:tc>
          <w:tcPr>
            <w:tcW w:w="1134" w:type="dxa"/>
            <w:tcBorders>
              <w:bottom w:val="single" w:sz="4" w:space="0" w:color="auto"/>
            </w:tcBorders>
            <w:vAlign w:val="center"/>
          </w:tcPr>
          <w:p w:rsidR="00C83EB3" w:rsidRPr="00456785" w:rsidRDefault="00C83EB3" w:rsidP="00C83EB3">
            <w:pPr>
              <w:pStyle w:val="BodyText"/>
              <w:jc w:val="center"/>
              <w:rPr>
                <w:noProof/>
                <w:sz w:val="20"/>
              </w:rPr>
            </w:pPr>
          </w:p>
        </w:tc>
        <w:tc>
          <w:tcPr>
            <w:tcW w:w="993" w:type="dxa"/>
            <w:tcBorders>
              <w:bottom w:val="single" w:sz="4" w:space="0" w:color="auto"/>
            </w:tcBorders>
            <w:vAlign w:val="center"/>
          </w:tcPr>
          <w:p w:rsidR="00C83EB3" w:rsidRPr="00456785" w:rsidRDefault="00C83EB3" w:rsidP="00C83EB3">
            <w:pPr>
              <w:pStyle w:val="BodyText"/>
              <w:jc w:val="center"/>
              <w:rPr>
                <w:noProof/>
                <w:sz w:val="20"/>
              </w:rPr>
            </w:pPr>
          </w:p>
        </w:tc>
        <w:tc>
          <w:tcPr>
            <w:tcW w:w="1134" w:type="dxa"/>
            <w:tcBorders>
              <w:bottom w:val="single" w:sz="4" w:space="0" w:color="auto"/>
            </w:tcBorders>
            <w:vAlign w:val="center"/>
          </w:tcPr>
          <w:p w:rsidR="00C83EB3" w:rsidRPr="00456785" w:rsidRDefault="00C83EB3" w:rsidP="00C83EB3">
            <w:pPr>
              <w:pStyle w:val="BodyText"/>
              <w:jc w:val="center"/>
              <w:rPr>
                <w:noProof/>
                <w:sz w:val="20"/>
              </w:rPr>
            </w:pPr>
          </w:p>
        </w:tc>
        <w:tc>
          <w:tcPr>
            <w:tcW w:w="1417" w:type="dxa"/>
            <w:tcBorders>
              <w:bottom w:val="single" w:sz="4" w:space="0" w:color="auto"/>
            </w:tcBorders>
            <w:vAlign w:val="center"/>
          </w:tcPr>
          <w:p w:rsidR="00C83EB3" w:rsidRPr="00456785" w:rsidRDefault="00C83EB3" w:rsidP="00C83EB3">
            <w:pPr>
              <w:pStyle w:val="BodyText"/>
              <w:jc w:val="center"/>
              <w:rPr>
                <w:noProof/>
                <w:sz w:val="20"/>
              </w:rPr>
            </w:pPr>
          </w:p>
        </w:tc>
        <w:tc>
          <w:tcPr>
            <w:tcW w:w="1276" w:type="dxa"/>
            <w:tcBorders>
              <w:bottom w:val="single" w:sz="4" w:space="0" w:color="auto"/>
            </w:tcBorders>
            <w:vAlign w:val="center"/>
          </w:tcPr>
          <w:p w:rsidR="00C83EB3" w:rsidRPr="00456785" w:rsidRDefault="00C83EB3" w:rsidP="00C83EB3">
            <w:pPr>
              <w:pStyle w:val="BodyText"/>
              <w:jc w:val="center"/>
              <w:rPr>
                <w:noProof/>
                <w:sz w:val="20"/>
              </w:rPr>
            </w:pPr>
          </w:p>
        </w:tc>
        <w:tc>
          <w:tcPr>
            <w:tcW w:w="1559" w:type="dxa"/>
            <w:tcBorders>
              <w:bottom w:val="single" w:sz="4" w:space="0" w:color="auto"/>
              <w:right w:val="single" w:sz="4" w:space="0" w:color="auto"/>
            </w:tcBorders>
            <w:vAlign w:val="center"/>
          </w:tcPr>
          <w:p w:rsidR="00C83EB3" w:rsidRPr="00456785" w:rsidRDefault="00C83EB3" w:rsidP="00C83EB3">
            <w:pPr>
              <w:pStyle w:val="BodyText"/>
              <w:jc w:val="center"/>
              <w:rPr>
                <w:noProof/>
                <w:sz w:val="20"/>
              </w:rPr>
            </w:pPr>
          </w:p>
        </w:tc>
        <w:tc>
          <w:tcPr>
            <w:tcW w:w="1276" w:type="dxa"/>
            <w:tcBorders>
              <w:bottom w:val="single" w:sz="4" w:space="0" w:color="auto"/>
              <w:right w:val="single" w:sz="4" w:space="0" w:color="auto"/>
            </w:tcBorders>
            <w:vAlign w:val="center"/>
          </w:tcPr>
          <w:p w:rsidR="00C83EB3" w:rsidRPr="00456785" w:rsidRDefault="00C83EB3" w:rsidP="00C83EB3">
            <w:pPr>
              <w:pStyle w:val="BodyText"/>
              <w:jc w:val="center"/>
              <w:rPr>
                <w:noProof/>
                <w:sz w:val="20"/>
              </w:rPr>
            </w:pPr>
          </w:p>
        </w:tc>
      </w:tr>
      <w:tr w:rsidR="00C83EB3" w:rsidRPr="00456785" w:rsidTr="00C83EB3">
        <w:trPr>
          <w:gridAfter w:val="4"/>
          <w:wAfter w:w="5528" w:type="dxa"/>
        </w:trPr>
        <w:tc>
          <w:tcPr>
            <w:tcW w:w="851" w:type="dxa"/>
            <w:tcBorders>
              <w:top w:val="single" w:sz="4" w:space="0" w:color="auto"/>
            </w:tcBorders>
            <w:vAlign w:val="center"/>
          </w:tcPr>
          <w:p w:rsidR="00C83EB3" w:rsidRPr="00456785" w:rsidRDefault="00C83EB3" w:rsidP="00C83EB3">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C83EB3" w:rsidRPr="00456785" w:rsidRDefault="00C83EB3" w:rsidP="00C83EB3">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C83EB3" w:rsidRPr="00456785" w:rsidRDefault="00C83EB3" w:rsidP="00C83EB3">
            <w:pPr>
              <w:pStyle w:val="BodyText"/>
              <w:jc w:val="left"/>
              <w:rPr>
                <w:noProof/>
                <w:sz w:val="20"/>
              </w:rPr>
            </w:pPr>
          </w:p>
        </w:tc>
      </w:tr>
      <w:tr w:rsidR="00C83EB3" w:rsidRPr="00456785" w:rsidTr="00C83EB3">
        <w:trPr>
          <w:gridAfter w:val="4"/>
          <w:wAfter w:w="5528" w:type="dxa"/>
        </w:trPr>
        <w:tc>
          <w:tcPr>
            <w:tcW w:w="851" w:type="dxa"/>
            <w:tcBorders>
              <w:bottom w:val="single" w:sz="4" w:space="0" w:color="auto"/>
            </w:tcBorders>
            <w:vAlign w:val="center"/>
          </w:tcPr>
          <w:p w:rsidR="00C83EB3" w:rsidRPr="00456785" w:rsidRDefault="00C83EB3" w:rsidP="00C83EB3">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C83EB3" w:rsidRPr="00456785" w:rsidRDefault="00C83EB3" w:rsidP="00C83EB3">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C83EB3" w:rsidRPr="00456785" w:rsidRDefault="00C83EB3" w:rsidP="00C83EB3">
            <w:pPr>
              <w:pStyle w:val="BodyText"/>
              <w:jc w:val="left"/>
              <w:rPr>
                <w:noProof/>
                <w:sz w:val="20"/>
              </w:rPr>
            </w:pPr>
          </w:p>
        </w:tc>
      </w:tr>
      <w:tr w:rsidR="00C83EB3" w:rsidRPr="00456785" w:rsidTr="00C83EB3">
        <w:trPr>
          <w:gridAfter w:val="4"/>
          <w:wAfter w:w="5528" w:type="dxa"/>
        </w:trPr>
        <w:tc>
          <w:tcPr>
            <w:tcW w:w="851" w:type="dxa"/>
            <w:tcBorders>
              <w:bottom w:val="single" w:sz="4" w:space="0" w:color="auto"/>
            </w:tcBorders>
            <w:vAlign w:val="center"/>
          </w:tcPr>
          <w:p w:rsidR="00C83EB3" w:rsidRPr="00456785" w:rsidRDefault="00C83EB3" w:rsidP="00C83EB3">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C83EB3" w:rsidRPr="00456785" w:rsidRDefault="00C83EB3" w:rsidP="00C83EB3">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C83EB3" w:rsidRPr="00456785" w:rsidRDefault="00C83EB3" w:rsidP="00C83EB3">
            <w:pPr>
              <w:pStyle w:val="BodyText"/>
              <w:jc w:val="left"/>
              <w:rPr>
                <w:noProof/>
                <w:sz w:val="20"/>
              </w:rPr>
            </w:pPr>
          </w:p>
        </w:tc>
      </w:tr>
    </w:tbl>
    <w:p w:rsidR="00C83EB3" w:rsidRPr="00456785" w:rsidRDefault="00C83EB3" w:rsidP="00C83EB3">
      <w:pPr>
        <w:pStyle w:val="BodyText"/>
        <w:rPr>
          <w:noProof/>
          <w:sz w:val="20"/>
        </w:rPr>
      </w:pPr>
    </w:p>
    <w:p w:rsidR="00C83EB3" w:rsidRPr="002D5B2C" w:rsidRDefault="00C83EB3" w:rsidP="00C83EB3">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83EB3" w:rsidRPr="00E13123" w:rsidRDefault="00C83EB3" w:rsidP="00C83EB3">
      <w:pPr>
        <w:pStyle w:val="BodyText"/>
        <w:rPr>
          <w:b/>
          <w:noProof/>
          <w:szCs w:val="24"/>
        </w:rPr>
      </w:pPr>
    </w:p>
    <w:p w:rsidR="00C83EB3" w:rsidRDefault="00C83EB3" w:rsidP="00C83EB3">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83EB3" w:rsidRPr="002D5B2C" w:rsidRDefault="00C83EB3" w:rsidP="00C83EB3">
      <w:pPr>
        <w:pStyle w:val="BodyText"/>
        <w:rPr>
          <w:noProof/>
          <w:szCs w:val="24"/>
        </w:rPr>
      </w:pPr>
    </w:p>
    <w:p w:rsidR="00C83EB3" w:rsidRPr="002D5B2C" w:rsidRDefault="00C83EB3" w:rsidP="00C83EB3">
      <w:pPr>
        <w:pStyle w:val="BodyText"/>
        <w:ind w:left="360"/>
        <w:rPr>
          <w:noProof/>
          <w:szCs w:val="24"/>
        </w:rPr>
      </w:pPr>
      <w:r>
        <w:rPr>
          <w:noProof/>
          <w:szCs w:val="24"/>
        </w:rPr>
        <w:t xml:space="preserve">1. </w:t>
      </w:r>
      <w:r w:rsidRPr="002D5B2C">
        <w:rPr>
          <w:noProof/>
          <w:szCs w:val="24"/>
        </w:rPr>
        <w:t>Самостално</w:t>
      </w:r>
    </w:p>
    <w:p w:rsidR="00C83EB3" w:rsidRPr="002D5B2C" w:rsidRDefault="00C83EB3" w:rsidP="00C83EB3">
      <w:pPr>
        <w:pStyle w:val="BodyText"/>
        <w:ind w:left="360"/>
        <w:rPr>
          <w:noProof/>
          <w:szCs w:val="24"/>
        </w:rPr>
      </w:pPr>
      <w:r>
        <w:rPr>
          <w:noProof/>
          <w:szCs w:val="24"/>
        </w:rPr>
        <w:lastRenderedPageBreak/>
        <w:t>2.</w:t>
      </w:r>
      <w:r w:rsidRPr="002D5B2C">
        <w:rPr>
          <w:noProof/>
          <w:szCs w:val="24"/>
        </w:rPr>
        <w:t>Заједничка понуда (навести ко су учесници у заједничкој понуди):_______________________________________</w:t>
      </w:r>
    </w:p>
    <w:p w:rsidR="00C83EB3" w:rsidRDefault="00C83EB3" w:rsidP="00C83EB3">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C83EB3" w:rsidRPr="008C595A" w:rsidRDefault="00C83EB3" w:rsidP="00C83EB3">
      <w:pPr>
        <w:pStyle w:val="BodyText"/>
        <w:rPr>
          <w:noProof/>
          <w:szCs w:val="24"/>
        </w:rPr>
      </w:pPr>
    </w:p>
    <w:p w:rsidR="00C83EB3" w:rsidRPr="00E13123" w:rsidRDefault="00C83EB3" w:rsidP="00C83EB3">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C83EB3" w:rsidRDefault="00C83EB3" w:rsidP="00C83EB3">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C83EB3" w:rsidRDefault="00C83EB3" w:rsidP="00C83EB3">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EA5F1F" w:rsidRDefault="00EA5F1F" w:rsidP="005E3039">
      <w:pPr>
        <w:pStyle w:val="BodyText"/>
        <w:rPr>
          <w:noProof/>
          <w:szCs w:val="24"/>
          <w:lang w:val="en-US"/>
        </w:rPr>
      </w:pPr>
    </w:p>
    <w:p w:rsidR="0007718A" w:rsidRDefault="0007718A">
      <w:pPr>
        <w:rPr>
          <w:noProof/>
          <w:lang w:val="en-US"/>
        </w:rPr>
      </w:pPr>
      <w:r>
        <w:rPr>
          <w:noProof/>
          <w:lang w:val="en-US"/>
        </w:rPr>
        <w:br w:type="page"/>
      </w:r>
    </w:p>
    <w:p w:rsidR="0007718A" w:rsidRPr="00EF7A02" w:rsidRDefault="0007718A" w:rsidP="0007718A">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07718A" w:rsidRPr="00923C5C" w:rsidRDefault="0007718A" w:rsidP="0007718A">
      <w:pPr>
        <w:pStyle w:val="BodyText"/>
        <w:rPr>
          <w:b/>
          <w:noProof/>
          <w:szCs w:val="24"/>
          <w:lang w:val="sr-Cyrl-CS"/>
        </w:rPr>
      </w:pPr>
    </w:p>
    <w:p w:rsidR="0007718A" w:rsidRPr="002D5B2C" w:rsidRDefault="0007718A" w:rsidP="0007718A">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7718A" w:rsidRPr="002D5B2C" w:rsidRDefault="0007718A" w:rsidP="0007718A">
      <w:pPr>
        <w:pStyle w:val="BodyText"/>
        <w:jc w:val="left"/>
        <w:rPr>
          <w:noProof/>
          <w:szCs w:val="24"/>
        </w:rPr>
      </w:pPr>
      <w:r w:rsidRPr="002D5B2C">
        <w:rPr>
          <w:noProof/>
          <w:szCs w:val="24"/>
        </w:rPr>
        <w:t>Адреса, град, општина:____________________________                   Регистарски број:______________________________</w:t>
      </w:r>
    </w:p>
    <w:p w:rsidR="0007718A" w:rsidRPr="002D5B2C" w:rsidRDefault="0007718A" w:rsidP="0007718A">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7718A" w:rsidRPr="002D5B2C" w:rsidRDefault="0007718A" w:rsidP="0007718A">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7718A" w:rsidRPr="006D242F" w:rsidRDefault="0007718A" w:rsidP="0007718A">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7718A" w:rsidRPr="006D242F" w:rsidRDefault="0007718A" w:rsidP="0007718A">
      <w:pPr>
        <w:pStyle w:val="BodyText"/>
        <w:jc w:val="left"/>
        <w:rPr>
          <w:noProof/>
          <w:szCs w:val="24"/>
        </w:rPr>
      </w:pPr>
      <w:r w:rsidRPr="002D5B2C">
        <w:rPr>
          <w:noProof/>
          <w:szCs w:val="24"/>
        </w:rPr>
        <w:t>Овлашћено лице:__</w:t>
      </w:r>
      <w:r>
        <w:rPr>
          <w:noProof/>
          <w:szCs w:val="24"/>
        </w:rPr>
        <w:t>_______________________________</w:t>
      </w:r>
    </w:p>
    <w:p w:rsidR="0007718A" w:rsidRDefault="0007718A" w:rsidP="0007718A">
      <w:pPr>
        <w:pStyle w:val="BodyText"/>
        <w:jc w:val="left"/>
        <w:rPr>
          <w:noProof/>
          <w:szCs w:val="24"/>
          <w:lang w:val="sr-Cyrl-CS"/>
        </w:rPr>
      </w:pPr>
    </w:p>
    <w:p w:rsidR="0007718A" w:rsidRPr="00E20FB9" w:rsidRDefault="0007718A" w:rsidP="0007718A">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07718A" w:rsidRPr="002D5B2C" w:rsidTr="0007718A">
        <w:tc>
          <w:tcPr>
            <w:tcW w:w="14459" w:type="dxa"/>
            <w:gridSpan w:val="11"/>
            <w:tcBorders>
              <w:bottom w:val="single" w:sz="4" w:space="0" w:color="auto"/>
              <w:right w:val="single" w:sz="4" w:space="0" w:color="auto"/>
            </w:tcBorders>
          </w:tcPr>
          <w:p w:rsidR="0007718A" w:rsidRPr="002D5B2C" w:rsidRDefault="0007718A" w:rsidP="0007718A">
            <w:pPr>
              <w:jc w:val="center"/>
              <w:rPr>
                <w:b/>
                <w:noProof/>
                <w:sz w:val="22"/>
                <w:szCs w:val="22"/>
              </w:rPr>
            </w:pPr>
            <w:r w:rsidRPr="002D5B2C">
              <w:rPr>
                <w:b/>
                <w:noProof/>
                <w:sz w:val="22"/>
                <w:szCs w:val="22"/>
              </w:rPr>
              <w:t>КЛИНИЧКИ ЦЕНТАР ВОЈВОДИНЕ</w:t>
            </w:r>
          </w:p>
        </w:tc>
      </w:tr>
      <w:tr w:rsidR="0007718A" w:rsidRPr="002D5B2C" w:rsidTr="0007718A">
        <w:tc>
          <w:tcPr>
            <w:tcW w:w="14459" w:type="dxa"/>
            <w:gridSpan w:val="11"/>
            <w:tcBorders>
              <w:bottom w:val="single" w:sz="4" w:space="0" w:color="auto"/>
              <w:right w:val="single" w:sz="4" w:space="0" w:color="auto"/>
            </w:tcBorders>
          </w:tcPr>
          <w:p w:rsidR="0007718A" w:rsidRPr="00F60206" w:rsidRDefault="0007718A" w:rsidP="0007718A">
            <w:pPr>
              <w:rPr>
                <w:b/>
                <w:noProof/>
                <w:sz w:val="22"/>
                <w:szCs w:val="22"/>
                <w:lang w:val="sr-Cyrl-CS"/>
              </w:rPr>
            </w:pPr>
            <w:r w:rsidRPr="0007718A">
              <w:rPr>
                <w:b/>
                <w:noProof/>
                <w:sz w:val="22"/>
                <w:szCs w:val="22"/>
                <w:lang w:val="sr-Cyrl-CS"/>
              </w:rPr>
              <w:t>Партија 5 – Спирале од платине са ултрабрзим механичким одвајањем</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Износ</w:t>
            </w:r>
          </w:p>
          <w:p w:rsidR="0007718A" w:rsidRPr="00456785" w:rsidRDefault="0007718A" w:rsidP="0007718A">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07718A" w:rsidRPr="00456785" w:rsidRDefault="0007718A" w:rsidP="0007718A">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07718A" w:rsidRPr="00EF7A02" w:rsidRDefault="0007718A" w:rsidP="0007718A">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07718A" w:rsidRPr="00E06AC2" w:rsidRDefault="0007718A" w:rsidP="0007718A">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7718A" w:rsidRPr="00032047" w:rsidRDefault="0007718A" w:rsidP="0007718A">
            <w:pPr>
              <w:pStyle w:val="BodyText"/>
              <w:jc w:val="center"/>
              <w:rPr>
                <w:b/>
                <w:noProof/>
                <w:sz w:val="20"/>
                <w:lang w:val="sr-Cyrl-CS"/>
              </w:rPr>
            </w:pPr>
            <w:r>
              <w:rPr>
                <w:b/>
                <w:sz w:val="20"/>
                <w:lang w:val="sr-Cyrl-CS"/>
              </w:rPr>
              <w:t>Каталошки број</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2</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3</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4</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5</w:t>
            </w:r>
          </w:p>
        </w:tc>
        <w:tc>
          <w:tcPr>
            <w:tcW w:w="993"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6</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7</w:t>
            </w:r>
          </w:p>
        </w:tc>
        <w:tc>
          <w:tcPr>
            <w:tcW w:w="1417"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8</w:t>
            </w:r>
          </w:p>
        </w:tc>
        <w:tc>
          <w:tcPr>
            <w:tcW w:w="1276" w:type="dxa"/>
            <w:tcBorders>
              <w:bottom w:val="single" w:sz="4" w:space="0" w:color="auto"/>
            </w:tcBorders>
          </w:tcPr>
          <w:p w:rsidR="0007718A" w:rsidRPr="00EF7A02" w:rsidRDefault="0007718A" w:rsidP="0007718A">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07718A" w:rsidRPr="00EF7A02" w:rsidRDefault="0007718A" w:rsidP="0007718A">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7718A" w:rsidRPr="00EF7A02" w:rsidRDefault="0007718A" w:rsidP="0007718A">
            <w:pPr>
              <w:pStyle w:val="BodyText"/>
              <w:jc w:val="center"/>
              <w:rPr>
                <w:noProof/>
                <w:sz w:val="20"/>
              </w:rPr>
            </w:pPr>
            <w:r>
              <w:rPr>
                <w:noProof/>
                <w:sz w:val="20"/>
              </w:rPr>
              <w:t>11</w:t>
            </w: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1.</w:t>
            </w:r>
          </w:p>
        </w:tc>
        <w:tc>
          <w:tcPr>
            <w:tcW w:w="2835" w:type="dxa"/>
            <w:tcBorders>
              <w:bottom w:val="single" w:sz="4" w:space="0" w:color="auto"/>
            </w:tcBorders>
            <w:vAlign w:val="bottom"/>
          </w:tcPr>
          <w:p w:rsidR="0007718A" w:rsidRDefault="0007718A">
            <w:pPr>
              <w:rPr>
                <w:sz w:val="20"/>
                <w:szCs w:val="20"/>
              </w:rPr>
            </w:pPr>
            <w:r>
              <w:rPr>
                <w:sz w:val="20"/>
                <w:szCs w:val="20"/>
              </w:rPr>
              <w:t>Spirale od platine promera 0,020inch sa ultrabrzim mehaničkim odvajanjem, standard, soft, J, promera 5 do 24mm i dužina od 9 do 57cm</w:t>
            </w:r>
          </w:p>
        </w:tc>
        <w:tc>
          <w:tcPr>
            <w:tcW w:w="1134" w:type="dxa"/>
            <w:tcBorders>
              <w:bottom w:val="single" w:sz="4" w:space="0" w:color="auto"/>
            </w:tcBorders>
            <w:vAlign w:val="bottom"/>
          </w:tcPr>
          <w:p w:rsidR="0007718A" w:rsidRDefault="0007718A">
            <w:pPr>
              <w:jc w:val="center"/>
              <w:rPr>
                <w:sz w:val="20"/>
                <w:szCs w:val="20"/>
              </w:rPr>
            </w:pPr>
            <w:r>
              <w:rPr>
                <w:sz w:val="20"/>
                <w:szCs w:val="20"/>
              </w:rPr>
              <w:t>kom</w:t>
            </w:r>
          </w:p>
        </w:tc>
        <w:tc>
          <w:tcPr>
            <w:tcW w:w="992" w:type="dxa"/>
            <w:tcBorders>
              <w:bottom w:val="single" w:sz="4" w:space="0" w:color="auto"/>
            </w:tcBorders>
            <w:vAlign w:val="bottom"/>
          </w:tcPr>
          <w:p w:rsidR="0007718A" w:rsidRDefault="0007718A">
            <w:pPr>
              <w:jc w:val="center"/>
              <w:rPr>
                <w:sz w:val="20"/>
                <w:szCs w:val="20"/>
              </w:rPr>
            </w:pPr>
            <w:r>
              <w:rPr>
                <w:sz w:val="20"/>
                <w:szCs w:val="20"/>
              </w:rPr>
              <w:t>20</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2.</w:t>
            </w:r>
          </w:p>
        </w:tc>
        <w:tc>
          <w:tcPr>
            <w:tcW w:w="2835" w:type="dxa"/>
            <w:tcBorders>
              <w:bottom w:val="single" w:sz="4" w:space="0" w:color="auto"/>
            </w:tcBorders>
            <w:vAlign w:val="bottom"/>
          </w:tcPr>
          <w:p w:rsidR="0007718A" w:rsidRDefault="0007718A">
            <w:pPr>
              <w:rPr>
                <w:sz w:val="20"/>
                <w:szCs w:val="20"/>
              </w:rPr>
            </w:pPr>
            <w:r>
              <w:rPr>
                <w:sz w:val="20"/>
                <w:szCs w:val="20"/>
              </w:rPr>
              <w:t>Kompatibilni sistem za oslobadjanje spirala</w:t>
            </w:r>
          </w:p>
        </w:tc>
        <w:tc>
          <w:tcPr>
            <w:tcW w:w="1134" w:type="dxa"/>
            <w:tcBorders>
              <w:bottom w:val="single" w:sz="4" w:space="0" w:color="auto"/>
            </w:tcBorders>
            <w:vAlign w:val="bottom"/>
          </w:tcPr>
          <w:p w:rsidR="0007718A" w:rsidRDefault="0007718A">
            <w:pPr>
              <w:jc w:val="center"/>
              <w:rPr>
                <w:sz w:val="20"/>
                <w:szCs w:val="20"/>
              </w:rPr>
            </w:pPr>
            <w:r>
              <w:rPr>
                <w:sz w:val="20"/>
                <w:szCs w:val="20"/>
              </w:rPr>
              <w:t>kom</w:t>
            </w:r>
          </w:p>
        </w:tc>
        <w:tc>
          <w:tcPr>
            <w:tcW w:w="992" w:type="dxa"/>
            <w:tcBorders>
              <w:bottom w:val="single" w:sz="4" w:space="0" w:color="auto"/>
            </w:tcBorders>
            <w:vAlign w:val="bottom"/>
          </w:tcPr>
          <w:p w:rsidR="0007718A" w:rsidRDefault="0007718A">
            <w:pPr>
              <w:jc w:val="center"/>
              <w:rPr>
                <w:sz w:val="20"/>
                <w:szCs w:val="20"/>
              </w:rPr>
            </w:pPr>
            <w:r>
              <w:rPr>
                <w:sz w:val="20"/>
                <w:szCs w:val="20"/>
              </w:rPr>
              <w:t>1</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gridAfter w:val="4"/>
          <w:wAfter w:w="5528" w:type="dxa"/>
        </w:trPr>
        <w:tc>
          <w:tcPr>
            <w:tcW w:w="851" w:type="dxa"/>
            <w:tcBorders>
              <w:top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bl>
    <w:p w:rsidR="0007718A" w:rsidRPr="00456785" w:rsidRDefault="0007718A" w:rsidP="0007718A">
      <w:pPr>
        <w:pStyle w:val="BodyText"/>
        <w:rPr>
          <w:noProof/>
          <w:sz w:val="20"/>
        </w:rPr>
      </w:pPr>
    </w:p>
    <w:p w:rsidR="0007718A" w:rsidRPr="002D5B2C" w:rsidRDefault="0007718A" w:rsidP="0007718A">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7718A" w:rsidRPr="00E13123" w:rsidRDefault="0007718A" w:rsidP="0007718A">
      <w:pPr>
        <w:pStyle w:val="BodyText"/>
        <w:rPr>
          <w:b/>
          <w:noProof/>
          <w:szCs w:val="24"/>
        </w:rPr>
      </w:pPr>
    </w:p>
    <w:p w:rsidR="0007718A" w:rsidRDefault="0007718A" w:rsidP="0007718A">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7718A" w:rsidRPr="002D5B2C" w:rsidRDefault="0007718A" w:rsidP="0007718A">
      <w:pPr>
        <w:pStyle w:val="BodyText"/>
        <w:rPr>
          <w:noProof/>
          <w:szCs w:val="24"/>
        </w:rPr>
      </w:pPr>
    </w:p>
    <w:p w:rsidR="0007718A" w:rsidRPr="002D5B2C" w:rsidRDefault="0007718A" w:rsidP="0007718A">
      <w:pPr>
        <w:pStyle w:val="BodyText"/>
        <w:ind w:left="360"/>
        <w:rPr>
          <w:noProof/>
          <w:szCs w:val="24"/>
        </w:rPr>
      </w:pPr>
      <w:r>
        <w:rPr>
          <w:noProof/>
          <w:szCs w:val="24"/>
        </w:rPr>
        <w:t xml:space="preserve">1. </w:t>
      </w:r>
      <w:r w:rsidRPr="002D5B2C">
        <w:rPr>
          <w:noProof/>
          <w:szCs w:val="24"/>
        </w:rPr>
        <w:t>Самостално</w:t>
      </w:r>
    </w:p>
    <w:p w:rsidR="0007718A" w:rsidRPr="002D5B2C" w:rsidRDefault="0007718A" w:rsidP="0007718A">
      <w:pPr>
        <w:pStyle w:val="BodyText"/>
        <w:ind w:left="360"/>
        <w:rPr>
          <w:noProof/>
          <w:szCs w:val="24"/>
        </w:rPr>
      </w:pPr>
      <w:r>
        <w:rPr>
          <w:noProof/>
          <w:szCs w:val="24"/>
        </w:rPr>
        <w:lastRenderedPageBreak/>
        <w:t>2.</w:t>
      </w:r>
      <w:r w:rsidRPr="002D5B2C">
        <w:rPr>
          <w:noProof/>
          <w:szCs w:val="24"/>
        </w:rPr>
        <w:t>Заједничка понуда (навести ко су учесници у заједничкој понуди):_______________________________________</w:t>
      </w:r>
    </w:p>
    <w:p w:rsidR="0007718A" w:rsidRDefault="0007718A" w:rsidP="0007718A">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07718A" w:rsidRPr="008C595A" w:rsidRDefault="0007718A" w:rsidP="0007718A">
      <w:pPr>
        <w:pStyle w:val="BodyText"/>
        <w:rPr>
          <w:noProof/>
          <w:szCs w:val="24"/>
        </w:rPr>
      </w:pPr>
    </w:p>
    <w:p w:rsidR="0007718A" w:rsidRPr="00E13123" w:rsidRDefault="0007718A" w:rsidP="0007718A">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7718A" w:rsidRDefault="0007718A" w:rsidP="0007718A">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7718A" w:rsidRDefault="0007718A" w:rsidP="0007718A">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EA5F1F" w:rsidRDefault="00EA5F1F" w:rsidP="005E3039">
      <w:pPr>
        <w:pStyle w:val="BodyText"/>
        <w:rPr>
          <w:noProof/>
          <w:szCs w:val="24"/>
          <w:lang w:val="en-US"/>
        </w:rPr>
      </w:pPr>
    </w:p>
    <w:p w:rsidR="0007718A" w:rsidRDefault="0007718A">
      <w:pPr>
        <w:rPr>
          <w:noProof/>
          <w:lang w:val="sr-Cyrl-CS"/>
        </w:rPr>
      </w:pPr>
      <w:r>
        <w:rPr>
          <w:noProof/>
          <w:lang w:val="sr-Cyrl-CS"/>
        </w:rPr>
        <w:br w:type="page"/>
      </w:r>
    </w:p>
    <w:p w:rsidR="0007718A" w:rsidRPr="00EF7A02" w:rsidRDefault="0007718A" w:rsidP="0007718A">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07718A" w:rsidRPr="00923C5C" w:rsidRDefault="0007718A" w:rsidP="0007718A">
      <w:pPr>
        <w:pStyle w:val="BodyText"/>
        <w:rPr>
          <w:b/>
          <w:noProof/>
          <w:szCs w:val="24"/>
          <w:lang w:val="sr-Cyrl-CS"/>
        </w:rPr>
      </w:pPr>
    </w:p>
    <w:p w:rsidR="0007718A" w:rsidRPr="002D5B2C" w:rsidRDefault="0007718A" w:rsidP="0007718A">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7718A" w:rsidRPr="002D5B2C" w:rsidRDefault="0007718A" w:rsidP="0007718A">
      <w:pPr>
        <w:pStyle w:val="BodyText"/>
        <w:jc w:val="left"/>
        <w:rPr>
          <w:noProof/>
          <w:szCs w:val="24"/>
        </w:rPr>
      </w:pPr>
      <w:r w:rsidRPr="002D5B2C">
        <w:rPr>
          <w:noProof/>
          <w:szCs w:val="24"/>
        </w:rPr>
        <w:t>Адреса, град, општина:____________________________                   Регистарски број:______________________________</w:t>
      </w:r>
    </w:p>
    <w:p w:rsidR="0007718A" w:rsidRPr="002D5B2C" w:rsidRDefault="0007718A" w:rsidP="0007718A">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7718A" w:rsidRPr="002D5B2C" w:rsidRDefault="0007718A" w:rsidP="0007718A">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7718A" w:rsidRPr="006D242F" w:rsidRDefault="0007718A" w:rsidP="0007718A">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7718A" w:rsidRPr="006D242F" w:rsidRDefault="0007718A" w:rsidP="0007718A">
      <w:pPr>
        <w:pStyle w:val="BodyText"/>
        <w:jc w:val="left"/>
        <w:rPr>
          <w:noProof/>
          <w:szCs w:val="24"/>
        </w:rPr>
      </w:pPr>
      <w:r w:rsidRPr="002D5B2C">
        <w:rPr>
          <w:noProof/>
          <w:szCs w:val="24"/>
        </w:rPr>
        <w:t>Овлашћено лице:__</w:t>
      </w:r>
      <w:r>
        <w:rPr>
          <w:noProof/>
          <w:szCs w:val="24"/>
        </w:rPr>
        <w:t>_______________________________</w:t>
      </w:r>
    </w:p>
    <w:p w:rsidR="0007718A" w:rsidRDefault="0007718A" w:rsidP="0007718A">
      <w:pPr>
        <w:pStyle w:val="BodyText"/>
        <w:jc w:val="left"/>
        <w:rPr>
          <w:noProof/>
          <w:szCs w:val="24"/>
          <w:lang w:val="sr-Cyrl-CS"/>
        </w:rPr>
      </w:pPr>
    </w:p>
    <w:p w:rsidR="0007718A" w:rsidRPr="00E20FB9" w:rsidRDefault="0007718A" w:rsidP="0007718A">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07718A" w:rsidRPr="002D5B2C" w:rsidTr="0007718A">
        <w:tc>
          <w:tcPr>
            <w:tcW w:w="14459" w:type="dxa"/>
            <w:gridSpan w:val="11"/>
            <w:tcBorders>
              <w:bottom w:val="single" w:sz="4" w:space="0" w:color="auto"/>
              <w:right w:val="single" w:sz="4" w:space="0" w:color="auto"/>
            </w:tcBorders>
          </w:tcPr>
          <w:p w:rsidR="0007718A" w:rsidRPr="002D5B2C" w:rsidRDefault="0007718A" w:rsidP="0007718A">
            <w:pPr>
              <w:jc w:val="center"/>
              <w:rPr>
                <w:b/>
                <w:noProof/>
                <w:sz w:val="22"/>
                <w:szCs w:val="22"/>
              </w:rPr>
            </w:pPr>
            <w:r w:rsidRPr="002D5B2C">
              <w:rPr>
                <w:b/>
                <w:noProof/>
                <w:sz w:val="22"/>
                <w:szCs w:val="22"/>
              </w:rPr>
              <w:t>КЛИНИЧКИ ЦЕНТАР ВОЈВОДИНЕ</w:t>
            </w:r>
          </w:p>
        </w:tc>
      </w:tr>
      <w:tr w:rsidR="0007718A" w:rsidRPr="002D5B2C" w:rsidTr="0007718A">
        <w:tc>
          <w:tcPr>
            <w:tcW w:w="14459" w:type="dxa"/>
            <w:gridSpan w:val="11"/>
            <w:tcBorders>
              <w:bottom w:val="single" w:sz="4" w:space="0" w:color="auto"/>
              <w:right w:val="single" w:sz="4" w:space="0" w:color="auto"/>
            </w:tcBorders>
          </w:tcPr>
          <w:p w:rsidR="0007718A" w:rsidRPr="00F60206" w:rsidRDefault="0007718A" w:rsidP="0007718A">
            <w:pPr>
              <w:rPr>
                <w:b/>
                <w:noProof/>
                <w:sz w:val="22"/>
                <w:szCs w:val="22"/>
                <w:lang w:val="sr-Cyrl-CS"/>
              </w:rPr>
            </w:pPr>
            <w:r w:rsidRPr="0007718A">
              <w:rPr>
                <w:b/>
                <w:noProof/>
                <w:sz w:val="22"/>
                <w:szCs w:val="22"/>
                <w:lang w:val="sr-Cyrl-CS"/>
              </w:rPr>
              <w:t>Партија 6 – Хидрофилни микрокатетер ултра танког зида са два дистална маркера у размаку од 3 цм компатибилан са жицом  0.010</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Износ</w:t>
            </w:r>
          </w:p>
          <w:p w:rsidR="0007718A" w:rsidRPr="00456785" w:rsidRDefault="0007718A" w:rsidP="0007718A">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07718A" w:rsidRPr="00456785" w:rsidRDefault="0007718A" w:rsidP="0007718A">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07718A" w:rsidRPr="00EF7A02" w:rsidRDefault="0007718A" w:rsidP="0007718A">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07718A" w:rsidRPr="00E06AC2" w:rsidRDefault="0007718A" w:rsidP="0007718A">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7718A" w:rsidRPr="00032047" w:rsidRDefault="0007718A" w:rsidP="0007718A">
            <w:pPr>
              <w:pStyle w:val="BodyText"/>
              <w:jc w:val="center"/>
              <w:rPr>
                <w:b/>
                <w:noProof/>
                <w:sz w:val="20"/>
                <w:lang w:val="sr-Cyrl-CS"/>
              </w:rPr>
            </w:pPr>
            <w:r>
              <w:rPr>
                <w:b/>
                <w:sz w:val="20"/>
                <w:lang w:val="sr-Cyrl-CS"/>
              </w:rPr>
              <w:t>Каталошки број</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2</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3</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4</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5</w:t>
            </w:r>
          </w:p>
        </w:tc>
        <w:tc>
          <w:tcPr>
            <w:tcW w:w="993"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6</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7</w:t>
            </w:r>
          </w:p>
        </w:tc>
        <w:tc>
          <w:tcPr>
            <w:tcW w:w="1417"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8</w:t>
            </w:r>
          </w:p>
        </w:tc>
        <w:tc>
          <w:tcPr>
            <w:tcW w:w="1276" w:type="dxa"/>
            <w:tcBorders>
              <w:bottom w:val="single" w:sz="4" w:space="0" w:color="auto"/>
            </w:tcBorders>
          </w:tcPr>
          <w:p w:rsidR="0007718A" w:rsidRPr="00EF7A02" w:rsidRDefault="0007718A" w:rsidP="0007718A">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07718A" w:rsidRPr="00EF7A02" w:rsidRDefault="0007718A" w:rsidP="0007718A">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7718A" w:rsidRPr="00EF7A02" w:rsidRDefault="0007718A" w:rsidP="0007718A">
            <w:pPr>
              <w:pStyle w:val="BodyText"/>
              <w:jc w:val="center"/>
              <w:rPr>
                <w:noProof/>
                <w:sz w:val="20"/>
              </w:rPr>
            </w:pPr>
            <w:r>
              <w:rPr>
                <w:noProof/>
                <w:sz w:val="20"/>
              </w:rPr>
              <w:t>11</w:t>
            </w: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1.</w:t>
            </w:r>
          </w:p>
        </w:tc>
        <w:tc>
          <w:tcPr>
            <w:tcW w:w="2835" w:type="dxa"/>
            <w:tcBorders>
              <w:bottom w:val="single" w:sz="4" w:space="0" w:color="auto"/>
            </w:tcBorders>
            <w:vAlign w:val="bottom"/>
          </w:tcPr>
          <w:p w:rsidR="0007718A" w:rsidRDefault="0007718A">
            <w:pPr>
              <w:rPr>
                <w:sz w:val="20"/>
                <w:szCs w:val="20"/>
              </w:rPr>
            </w:pPr>
            <w:r>
              <w:rPr>
                <w:sz w:val="20"/>
                <w:szCs w:val="20"/>
              </w:rPr>
              <w:t>Hidrofilni mikrokateter ultra tankog zida sa dva distalna markera u razmaku od 3 cm kompatibilan sa žicom  0.010, proksimalnog promera 2,1F distalnog promera 1,7F ukupne dužine 155cm sa različitim oblicima distalnog dela: ravan 45, 90</w:t>
            </w:r>
          </w:p>
        </w:tc>
        <w:tc>
          <w:tcPr>
            <w:tcW w:w="1134" w:type="dxa"/>
            <w:tcBorders>
              <w:bottom w:val="single" w:sz="4" w:space="0" w:color="auto"/>
            </w:tcBorders>
            <w:vAlign w:val="bottom"/>
          </w:tcPr>
          <w:p w:rsidR="0007718A" w:rsidRDefault="0007718A">
            <w:pPr>
              <w:jc w:val="center"/>
              <w:rPr>
                <w:sz w:val="20"/>
                <w:szCs w:val="20"/>
              </w:rPr>
            </w:pPr>
            <w:r>
              <w:rPr>
                <w:sz w:val="20"/>
                <w:szCs w:val="20"/>
              </w:rPr>
              <w:t>kom</w:t>
            </w:r>
          </w:p>
        </w:tc>
        <w:tc>
          <w:tcPr>
            <w:tcW w:w="992" w:type="dxa"/>
            <w:tcBorders>
              <w:bottom w:val="single" w:sz="4" w:space="0" w:color="auto"/>
            </w:tcBorders>
            <w:vAlign w:val="bottom"/>
          </w:tcPr>
          <w:p w:rsidR="0007718A" w:rsidRDefault="0007718A">
            <w:pPr>
              <w:jc w:val="center"/>
              <w:rPr>
                <w:sz w:val="20"/>
                <w:szCs w:val="20"/>
              </w:rPr>
            </w:pPr>
            <w:r>
              <w:rPr>
                <w:sz w:val="20"/>
                <w:szCs w:val="20"/>
              </w:rPr>
              <w:t>10</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2.</w:t>
            </w:r>
          </w:p>
        </w:tc>
        <w:tc>
          <w:tcPr>
            <w:tcW w:w="2835" w:type="dxa"/>
            <w:tcBorders>
              <w:bottom w:val="single" w:sz="4" w:space="0" w:color="auto"/>
            </w:tcBorders>
            <w:vAlign w:val="bottom"/>
          </w:tcPr>
          <w:p w:rsidR="0007718A" w:rsidRDefault="0007718A">
            <w:pPr>
              <w:rPr>
                <w:sz w:val="20"/>
                <w:szCs w:val="20"/>
              </w:rPr>
            </w:pPr>
            <w:r>
              <w:rPr>
                <w:sz w:val="20"/>
                <w:szCs w:val="20"/>
              </w:rPr>
              <w:t>Kompatibilna vodič žica</w:t>
            </w:r>
          </w:p>
        </w:tc>
        <w:tc>
          <w:tcPr>
            <w:tcW w:w="1134" w:type="dxa"/>
            <w:tcBorders>
              <w:bottom w:val="single" w:sz="4" w:space="0" w:color="auto"/>
            </w:tcBorders>
            <w:vAlign w:val="bottom"/>
          </w:tcPr>
          <w:p w:rsidR="0007718A" w:rsidRDefault="0007718A">
            <w:pPr>
              <w:jc w:val="center"/>
              <w:rPr>
                <w:sz w:val="20"/>
                <w:szCs w:val="20"/>
              </w:rPr>
            </w:pPr>
            <w:r>
              <w:rPr>
                <w:sz w:val="20"/>
                <w:szCs w:val="20"/>
              </w:rPr>
              <w:t>kom</w:t>
            </w:r>
          </w:p>
        </w:tc>
        <w:tc>
          <w:tcPr>
            <w:tcW w:w="992" w:type="dxa"/>
            <w:tcBorders>
              <w:bottom w:val="single" w:sz="4" w:space="0" w:color="auto"/>
            </w:tcBorders>
            <w:vAlign w:val="bottom"/>
          </w:tcPr>
          <w:p w:rsidR="0007718A" w:rsidRDefault="0007718A">
            <w:pPr>
              <w:jc w:val="center"/>
              <w:rPr>
                <w:sz w:val="20"/>
                <w:szCs w:val="20"/>
              </w:rPr>
            </w:pPr>
            <w:r>
              <w:rPr>
                <w:sz w:val="20"/>
                <w:szCs w:val="20"/>
              </w:rPr>
              <w:t>10</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gridAfter w:val="4"/>
          <w:wAfter w:w="5528" w:type="dxa"/>
        </w:trPr>
        <w:tc>
          <w:tcPr>
            <w:tcW w:w="851" w:type="dxa"/>
            <w:tcBorders>
              <w:top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bl>
    <w:p w:rsidR="0007718A" w:rsidRPr="00456785" w:rsidRDefault="0007718A" w:rsidP="0007718A">
      <w:pPr>
        <w:pStyle w:val="BodyText"/>
        <w:rPr>
          <w:noProof/>
          <w:sz w:val="20"/>
        </w:rPr>
      </w:pPr>
    </w:p>
    <w:p w:rsidR="0007718A" w:rsidRPr="002D5B2C" w:rsidRDefault="0007718A" w:rsidP="0007718A">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7718A" w:rsidRPr="00E13123" w:rsidRDefault="0007718A" w:rsidP="0007718A">
      <w:pPr>
        <w:pStyle w:val="BodyText"/>
        <w:rPr>
          <w:b/>
          <w:noProof/>
          <w:szCs w:val="24"/>
        </w:rPr>
      </w:pPr>
    </w:p>
    <w:p w:rsidR="0007718A" w:rsidRDefault="0007718A" w:rsidP="0007718A">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7718A" w:rsidRPr="002D5B2C" w:rsidRDefault="0007718A" w:rsidP="0007718A">
      <w:pPr>
        <w:pStyle w:val="BodyText"/>
        <w:rPr>
          <w:noProof/>
          <w:szCs w:val="24"/>
        </w:rPr>
      </w:pPr>
    </w:p>
    <w:p w:rsidR="0007718A" w:rsidRPr="002D5B2C" w:rsidRDefault="0007718A" w:rsidP="0007718A">
      <w:pPr>
        <w:pStyle w:val="BodyText"/>
        <w:ind w:left="360"/>
        <w:rPr>
          <w:noProof/>
          <w:szCs w:val="24"/>
        </w:rPr>
      </w:pPr>
      <w:r>
        <w:rPr>
          <w:noProof/>
          <w:szCs w:val="24"/>
        </w:rPr>
        <w:t xml:space="preserve">1. </w:t>
      </w:r>
      <w:r w:rsidRPr="002D5B2C">
        <w:rPr>
          <w:noProof/>
          <w:szCs w:val="24"/>
        </w:rPr>
        <w:t>Самостално</w:t>
      </w:r>
    </w:p>
    <w:p w:rsidR="0007718A" w:rsidRPr="002D5B2C" w:rsidRDefault="0007718A" w:rsidP="0007718A">
      <w:pPr>
        <w:pStyle w:val="BodyText"/>
        <w:ind w:left="360"/>
        <w:rPr>
          <w:noProof/>
          <w:szCs w:val="24"/>
        </w:rPr>
      </w:pPr>
      <w:r>
        <w:rPr>
          <w:noProof/>
          <w:szCs w:val="24"/>
        </w:rPr>
        <w:t>2.</w:t>
      </w:r>
      <w:r w:rsidRPr="002D5B2C">
        <w:rPr>
          <w:noProof/>
          <w:szCs w:val="24"/>
        </w:rPr>
        <w:t>Заједничка понуда (навести ко су учесници у заједничкој понуди):_______________________________________</w:t>
      </w:r>
    </w:p>
    <w:p w:rsidR="0007718A" w:rsidRDefault="0007718A" w:rsidP="0007718A">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07718A" w:rsidRPr="008C595A" w:rsidRDefault="0007718A" w:rsidP="0007718A">
      <w:pPr>
        <w:pStyle w:val="BodyText"/>
        <w:rPr>
          <w:noProof/>
          <w:szCs w:val="24"/>
        </w:rPr>
      </w:pPr>
    </w:p>
    <w:p w:rsidR="0007718A" w:rsidRPr="00E13123" w:rsidRDefault="0007718A" w:rsidP="0007718A">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7718A" w:rsidRDefault="0007718A" w:rsidP="0007718A">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7718A" w:rsidRDefault="0007718A" w:rsidP="0007718A">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D50B9B" w:rsidRDefault="00D50B9B" w:rsidP="005E3039">
      <w:pPr>
        <w:pStyle w:val="BodyText"/>
        <w:rPr>
          <w:noProof/>
          <w:szCs w:val="24"/>
        </w:rPr>
      </w:pPr>
    </w:p>
    <w:p w:rsidR="0007718A" w:rsidRDefault="0007718A">
      <w:pPr>
        <w:rPr>
          <w:noProof/>
        </w:rPr>
      </w:pPr>
      <w:r>
        <w:rPr>
          <w:noProof/>
        </w:rPr>
        <w:br w:type="page"/>
      </w:r>
    </w:p>
    <w:p w:rsidR="0007718A" w:rsidRPr="00EF7A02" w:rsidRDefault="0007718A" w:rsidP="0007718A">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07718A" w:rsidRPr="00923C5C" w:rsidRDefault="0007718A" w:rsidP="0007718A">
      <w:pPr>
        <w:pStyle w:val="BodyText"/>
        <w:rPr>
          <w:b/>
          <w:noProof/>
          <w:szCs w:val="24"/>
          <w:lang w:val="sr-Cyrl-CS"/>
        </w:rPr>
      </w:pPr>
    </w:p>
    <w:p w:rsidR="0007718A" w:rsidRPr="002D5B2C" w:rsidRDefault="0007718A" w:rsidP="0007718A">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7718A" w:rsidRPr="002D5B2C" w:rsidRDefault="0007718A" w:rsidP="0007718A">
      <w:pPr>
        <w:pStyle w:val="BodyText"/>
        <w:jc w:val="left"/>
        <w:rPr>
          <w:noProof/>
          <w:szCs w:val="24"/>
        </w:rPr>
      </w:pPr>
      <w:r w:rsidRPr="002D5B2C">
        <w:rPr>
          <w:noProof/>
          <w:szCs w:val="24"/>
        </w:rPr>
        <w:t>Адреса, град, општина:____________________________                   Регистарски број:______________________________</w:t>
      </w:r>
    </w:p>
    <w:p w:rsidR="0007718A" w:rsidRPr="002D5B2C" w:rsidRDefault="0007718A" w:rsidP="0007718A">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7718A" w:rsidRPr="002D5B2C" w:rsidRDefault="0007718A" w:rsidP="0007718A">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7718A" w:rsidRPr="006D242F" w:rsidRDefault="0007718A" w:rsidP="0007718A">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7718A" w:rsidRPr="006D242F" w:rsidRDefault="0007718A" w:rsidP="0007718A">
      <w:pPr>
        <w:pStyle w:val="BodyText"/>
        <w:jc w:val="left"/>
        <w:rPr>
          <w:noProof/>
          <w:szCs w:val="24"/>
        </w:rPr>
      </w:pPr>
      <w:r w:rsidRPr="002D5B2C">
        <w:rPr>
          <w:noProof/>
          <w:szCs w:val="24"/>
        </w:rPr>
        <w:t>Овлашћено лице:__</w:t>
      </w:r>
      <w:r>
        <w:rPr>
          <w:noProof/>
          <w:szCs w:val="24"/>
        </w:rPr>
        <w:t>_______________________________</w:t>
      </w:r>
    </w:p>
    <w:p w:rsidR="0007718A" w:rsidRDefault="0007718A" w:rsidP="0007718A">
      <w:pPr>
        <w:pStyle w:val="BodyText"/>
        <w:jc w:val="left"/>
        <w:rPr>
          <w:noProof/>
          <w:szCs w:val="24"/>
          <w:lang w:val="sr-Cyrl-CS"/>
        </w:rPr>
      </w:pPr>
    </w:p>
    <w:p w:rsidR="0007718A" w:rsidRPr="00E20FB9" w:rsidRDefault="0007718A" w:rsidP="0007718A">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07718A" w:rsidRPr="002D5B2C" w:rsidTr="0007718A">
        <w:tc>
          <w:tcPr>
            <w:tcW w:w="14459" w:type="dxa"/>
            <w:gridSpan w:val="11"/>
            <w:tcBorders>
              <w:bottom w:val="single" w:sz="4" w:space="0" w:color="auto"/>
              <w:right w:val="single" w:sz="4" w:space="0" w:color="auto"/>
            </w:tcBorders>
          </w:tcPr>
          <w:p w:rsidR="0007718A" w:rsidRPr="002D5B2C" w:rsidRDefault="0007718A" w:rsidP="0007718A">
            <w:pPr>
              <w:jc w:val="center"/>
              <w:rPr>
                <w:b/>
                <w:noProof/>
                <w:sz w:val="22"/>
                <w:szCs w:val="22"/>
              </w:rPr>
            </w:pPr>
            <w:r w:rsidRPr="002D5B2C">
              <w:rPr>
                <w:b/>
                <w:noProof/>
                <w:sz w:val="22"/>
                <w:szCs w:val="22"/>
              </w:rPr>
              <w:t>КЛИНИЧКИ ЦЕНТАР ВОЈВОДИНЕ</w:t>
            </w:r>
          </w:p>
        </w:tc>
      </w:tr>
      <w:tr w:rsidR="0007718A" w:rsidRPr="002D5B2C" w:rsidTr="0007718A">
        <w:tc>
          <w:tcPr>
            <w:tcW w:w="14459" w:type="dxa"/>
            <w:gridSpan w:val="11"/>
            <w:tcBorders>
              <w:bottom w:val="single" w:sz="4" w:space="0" w:color="auto"/>
              <w:right w:val="single" w:sz="4" w:space="0" w:color="auto"/>
            </w:tcBorders>
          </w:tcPr>
          <w:p w:rsidR="0007718A" w:rsidRPr="00F60206" w:rsidRDefault="0007718A" w:rsidP="0007718A">
            <w:pPr>
              <w:rPr>
                <w:b/>
                <w:noProof/>
                <w:sz w:val="22"/>
                <w:szCs w:val="22"/>
                <w:lang w:val="sr-Cyrl-CS"/>
              </w:rPr>
            </w:pPr>
            <w:r w:rsidRPr="0007718A">
              <w:rPr>
                <w:b/>
                <w:noProof/>
                <w:sz w:val="22"/>
                <w:szCs w:val="22"/>
                <w:lang w:val="sr-Cyrl-CS"/>
              </w:rPr>
              <w:t>Партија 7– Хидрофилни микрокатетер ултра танког зида са два дистална маркера у размаку од 3цм компатибилан са жицом 0,014</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Износ</w:t>
            </w:r>
          </w:p>
          <w:p w:rsidR="0007718A" w:rsidRPr="00456785" w:rsidRDefault="0007718A" w:rsidP="0007718A">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07718A" w:rsidRPr="00456785" w:rsidRDefault="0007718A" w:rsidP="0007718A">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07718A" w:rsidRPr="00EF7A02" w:rsidRDefault="0007718A" w:rsidP="0007718A">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07718A" w:rsidRPr="00E06AC2" w:rsidRDefault="0007718A" w:rsidP="0007718A">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7718A" w:rsidRPr="00032047" w:rsidRDefault="0007718A" w:rsidP="0007718A">
            <w:pPr>
              <w:pStyle w:val="BodyText"/>
              <w:jc w:val="center"/>
              <w:rPr>
                <w:b/>
                <w:noProof/>
                <w:sz w:val="20"/>
                <w:lang w:val="sr-Cyrl-CS"/>
              </w:rPr>
            </w:pPr>
            <w:r>
              <w:rPr>
                <w:b/>
                <w:sz w:val="20"/>
                <w:lang w:val="sr-Cyrl-CS"/>
              </w:rPr>
              <w:t>Каталошки број</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2</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3</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4</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5</w:t>
            </w:r>
          </w:p>
        </w:tc>
        <w:tc>
          <w:tcPr>
            <w:tcW w:w="993"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6</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7</w:t>
            </w:r>
          </w:p>
        </w:tc>
        <w:tc>
          <w:tcPr>
            <w:tcW w:w="1417"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8</w:t>
            </w:r>
          </w:p>
        </w:tc>
        <w:tc>
          <w:tcPr>
            <w:tcW w:w="1276" w:type="dxa"/>
            <w:tcBorders>
              <w:bottom w:val="single" w:sz="4" w:space="0" w:color="auto"/>
            </w:tcBorders>
          </w:tcPr>
          <w:p w:rsidR="0007718A" w:rsidRPr="00EF7A02" w:rsidRDefault="0007718A" w:rsidP="0007718A">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07718A" w:rsidRPr="00EF7A02" w:rsidRDefault="0007718A" w:rsidP="0007718A">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7718A" w:rsidRPr="00EF7A02" w:rsidRDefault="0007718A" w:rsidP="0007718A">
            <w:pPr>
              <w:pStyle w:val="BodyText"/>
              <w:jc w:val="center"/>
              <w:rPr>
                <w:noProof/>
                <w:sz w:val="20"/>
              </w:rPr>
            </w:pPr>
            <w:r>
              <w:rPr>
                <w:noProof/>
                <w:sz w:val="20"/>
              </w:rPr>
              <w:t>11</w:t>
            </w: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1.</w:t>
            </w:r>
          </w:p>
        </w:tc>
        <w:tc>
          <w:tcPr>
            <w:tcW w:w="2835" w:type="dxa"/>
            <w:tcBorders>
              <w:bottom w:val="single" w:sz="4" w:space="0" w:color="auto"/>
            </w:tcBorders>
            <w:vAlign w:val="bottom"/>
          </w:tcPr>
          <w:p w:rsidR="0007718A" w:rsidRDefault="0007718A" w:rsidP="007810C3">
            <w:pPr>
              <w:rPr>
                <w:sz w:val="20"/>
                <w:szCs w:val="20"/>
              </w:rPr>
            </w:pPr>
            <w:r>
              <w:rPr>
                <w:sz w:val="20"/>
                <w:szCs w:val="20"/>
              </w:rPr>
              <w:t>Hidrofilni mikrokateter ultra tankog zida sa dva distalna markera u razmaku od 3cm kompatibilan sa žicom 0,014, proksimalnog promera 2,</w:t>
            </w:r>
            <w:r w:rsidR="007810C3">
              <w:rPr>
                <w:sz w:val="20"/>
                <w:szCs w:val="20"/>
              </w:rPr>
              <w:t xml:space="preserve">4 </w:t>
            </w:r>
            <w:bookmarkStart w:id="91" w:name="_GoBack"/>
            <w:bookmarkEnd w:id="91"/>
            <w:r>
              <w:rPr>
                <w:sz w:val="20"/>
                <w:szCs w:val="20"/>
              </w:rPr>
              <w:t>F distalnog promera 1,9 F ukupne dužine 155cm, sa različitim oblicima distalnog dela : ravan, 45 , 90</w:t>
            </w:r>
          </w:p>
        </w:tc>
        <w:tc>
          <w:tcPr>
            <w:tcW w:w="1134" w:type="dxa"/>
            <w:tcBorders>
              <w:bottom w:val="single" w:sz="4" w:space="0" w:color="auto"/>
            </w:tcBorders>
            <w:vAlign w:val="bottom"/>
          </w:tcPr>
          <w:p w:rsidR="0007718A" w:rsidRDefault="0007718A">
            <w:pPr>
              <w:jc w:val="center"/>
              <w:rPr>
                <w:sz w:val="20"/>
                <w:szCs w:val="20"/>
              </w:rPr>
            </w:pPr>
            <w:r>
              <w:rPr>
                <w:sz w:val="20"/>
                <w:szCs w:val="20"/>
              </w:rPr>
              <w:t>kom</w:t>
            </w:r>
          </w:p>
        </w:tc>
        <w:tc>
          <w:tcPr>
            <w:tcW w:w="992" w:type="dxa"/>
            <w:tcBorders>
              <w:bottom w:val="single" w:sz="4" w:space="0" w:color="auto"/>
            </w:tcBorders>
            <w:vAlign w:val="bottom"/>
          </w:tcPr>
          <w:p w:rsidR="0007718A" w:rsidRDefault="0007718A">
            <w:pPr>
              <w:jc w:val="center"/>
              <w:rPr>
                <w:sz w:val="20"/>
                <w:szCs w:val="20"/>
              </w:rPr>
            </w:pPr>
            <w:r>
              <w:rPr>
                <w:sz w:val="20"/>
                <w:szCs w:val="20"/>
              </w:rPr>
              <w:t>10</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2.</w:t>
            </w:r>
          </w:p>
        </w:tc>
        <w:tc>
          <w:tcPr>
            <w:tcW w:w="2835" w:type="dxa"/>
            <w:tcBorders>
              <w:bottom w:val="single" w:sz="4" w:space="0" w:color="auto"/>
            </w:tcBorders>
            <w:vAlign w:val="bottom"/>
          </w:tcPr>
          <w:p w:rsidR="0007718A" w:rsidRDefault="0007718A">
            <w:pPr>
              <w:rPr>
                <w:sz w:val="20"/>
                <w:szCs w:val="20"/>
              </w:rPr>
            </w:pPr>
            <w:r>
              <w:rPr>
                <w:sz w:val="20"/>
                <w:szCs w:val="20"/>
              </w:rPr>
              <w:t>Kompatibilna vodič žica</w:t>
            </w:r>
          </w:p>
        </w:tc>
        <w:tc>
          <w:tcPr>
            <w:tcW w:w="1134" w:type="dxa"/>
            <w:tcBorders>
              <w:bottom w:val="single" w:sz="4" w:space="0" w:color="auto"/>
            </w:tcBorders>
            <w:vAlign w:val="bottom"/>
          </w:tcPr>
          <w:p w:rsidR="0007718A" w:rsidRDefault="0007718A">
            <w:pPr>
              <w:jc w:val="center"/>
              <w:rPr>
                <w:sz w:val="20"/>
                <w:szCs w:val="20"/>
              </w:rPr>
            </w:pPr>
            <w:r>
              <w:rPr>
                <w:sz w:val="20"/>
                <w:szCs w:val="20"/>
              </w:rPr>
              <w:t>kom</w:t>
            </w:r>
          </w:p>
        </w:tc>
        <w:tc>
          <w:tcPr>
            <w:tcW w:w="992" w:type="dxa"/>
            <w:tcBorders>
              <w:bottom w:val="single" w:sz="4" w:space="0" w:color="auto"/>
            </w:tcBorders>
            <w:vAlign w:val="bottom"/>
          </w:tcPr>
          <w:p w:rsidR="0007718A" w:rsidRDefault="0007718A">
            <w:pPr>
              <w:jc w:val="center"/>
              <w:rPr>
                <w:sz w:val="20"/>
                <w:szCs w:val="20"/>
              </w:rPr>
            </w:pPr>
            <w:r>
              <w:rPr>
                <w:sz w:val="20"/>
                <w:szCs w:val="20"/>
              </w:rPr>
              <w:t>10</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gridAfter w:val="4"/>
          <w:wAfter w:w="5528" w:type="dxa"/>
        </w:trPr>
        <w:tc>
          <w:tcPr>
            <w:tcW w:w="851" w:type="dxa"/>
            <w:tcBorders>
              <w:top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bl>
    <w:p w:rsidR="0007718A" w:rsidRPr="00456785" w:rsidRDefault="0007718A" w:rsidP="0007718A">
      <w:pPr>
        <w:pStyle w:val="BodyText"/>
        <w:rPr>
          <w:noProof/>
          <w:sz w:val="20"/>
        </w:rPr>
      </w:pPr>
    </w:p>
    <w:p w:rsidR="0007718A" w:rsidRPr="002D5B2C" w:rsidRDefault="0007718A" w:rsidP="0007718A">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7718A" w:rsidRPr="00E13123" w:rsidRDefault="0007718A" w:rsidP="0007718A">
      <w:pPr>
        <w:pStyle w:val="BodyText"/>
        <w:rPr>
          <w:b/>
          <w:noProof/>
          <w:szCs w:val="24"/>
        </w:rPr>
      </w:pPr>
    </w:p>
    <w:p w:rsidR="0007718A" w:rsidRDefault="0007718A" w:rsidP="0007718A">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7718A" w:rsidRPr="002D5B2C" w:rsidRDefault="0007718A" w:rsidP="0007718A">
      <w:pPr>
        <w:pStyle w:val="BodyText"/>
        <w:rPr>
          <w:noProof/>
          <w:szCs w:val="24"/>
        </w:rPr>
      </w:pPr>
    </w:p>
    <w:p w:rsidR="0007718A" w:rsidRPr="002D5B2C" w:rsidRDefault="0007718A" w:rsidP="0007718A">
      <w:pPr>
        <w:pStyle w:val="BodyText"/>
        <w:ind w:left="360"/>
        <w:rPr>
          <w:noProof/>
          <w:szCs w:val="24"/>
        </w:rPr>
      </w:pPr>
      <w:r>
        <w:rPr>
          <w:noProof/>
          <w:szCs w:val="24"/>
        </w:rPr>
        <w:t xml:space="preserve">1. </w:t>
      </w:r>
      <w:r w:rsidRPr="002D5B2C">
        <w:rPr>
          <w:noProof/>
          <w:szCs w:val="24"/>
        </w:rPr>
        <w:t>Самостално</w:t>
      </w:r>
    </w:p>
    <w:p w:rsidR="0007718A" w:rsidRPr="002D5B2C" w:rsidRDefault="0007718A" w:rsidP="0007718A">
      <w:pPr>
        <w:pStyle w:val="BodyText"/>
        <w:ind w:left="360"/>
        <w:rPr>
          <w:noProof/>
          <w:szCs w:val="24"/>
        </w:rPr>
      </w:pPr>
      <w:r>
        <w:rPr>
          <w:noProof/>
          <w:szCs w:val="24"/>
        </w:rPr>
        <w:t>2.</w:t>
      </w:r>
      <w:r w:rsidRPr="002D5B2C">
        <w:rPr>
          <w:noProof/>
          <w:szCs w:val="24"/>
        </w:rPr>
        <w:t>Заједничка понуда (навести ко су учесници у заједничкој понуди):_______________________________________</w:t>
      </w:r>
    </w:p>
    <w:p w:rsidR="0007718A" w:rsidRDefault="0007718A" w:rsidP="0007718A">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07718A" w:rsidRPr="008C595A" w:rsidRDefault="0007718A" w:rsidP="0007718A">
      <w:pPr>
        <w:pStyle w:val="BodyText"/>
        <w:rPr>
          <w:noProof/>
          <w:szCs w:val="24"/>
        </w:rPr>
      </w:pPr>
    </w:p>
    <w:p w:rsidR="0007718A" w:rsidRPr="00E13123" w:rsidRDefault="0007718A" w:rsidP="0007718A">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7718A" w:rsidRDefault="0007718A" w:rsidP="0007718A">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7718A" w:rsidRDefault="0007718A" w:rsidP="0007718A">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7718A" w:rsidRDefault="0007718A" w:rsidP="005E3039">
      <w:pPr>
        <w:pStyle w:val="BodyText"/>
        <w:rPr>
          <w:noProof/>
          <w:szCs w:val="24"/>
        </w:rPr>
      </w:pPr>
    </w:p>
    <w:p w:rsidR="0007718A" w:rsidRDefault="0007718A">
      <w:pPr>
        <w:rPr>
          <w:noProof/>
        </w:rPr>
      </w:pPr>
      <w:r>
        <w:rPr>
          <w:noProof/>
        </w:rPr>
        <w:br w:type="page"/>
      </w:r>
    </w:p>
    <w:p w:rsidR="0007718A" w:rsidRPr="00EF7A02" w:rsidRDefault="0007718A" w:rsidP="0007718A">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07718A" w:rsidRPr="00923C5C" w:rsidRDefault="0007718A" w:rsidP="0007718A">
      <w:pPr>
        <w:pStyle w:val="BodyText"/>
        <w:rPr>
          <w:b/>
          <w:noProof/>
          <w:szCs w:val="24"/>
          <w:lang w:val="sr-Cyrl-CS"/>
        </w:rPr>
      </w:pPr>
    </w:p>
    <w:p w:rsidR="0007718A" w:rsidRPr="002D5B2C" w:rsidRDefault="0007718A" w:rsidP="0007718A">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7718A" w:rsidRPr="002D5B2C" w:rsidRDefault="0007718A" w:rsidP="0007718A">
      <w:pPr>
        <w:pStyle w:val="BodyText"/>
        <w:jc w:val="left"/>
        <w:rPr>
          <w:noProof/>
          <w:szCs w:val="24"/>
        </w:rPr>
      </w:pPr>
      <w:r w:rsidRPr="002D5B2C">
        <w:rPr>
          <w:noProof/>
          <w:szCs w:val="24"/>
        </w:rPr>
        <w:t>Адреса, град, општина:____________________________                   Регистарски број:______________________________</w:t>
      </w:r>
    </w:p>
    <w:p w:rsidR="0007718A" w:rsidRPr="002D5B2C" w:rsidRDefault="0007718A" w:rsidP="0007718A">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7718A" w:rsidRPr="002D5B2C" w:rsidRDefault="0007718A" w:rsidP="0007718A">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7718A" w:rsidRPr="006D242F" w:rsidRDefault="0007718A" w:rsidP="0007718A">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7718A" w:rsidRPr="006D242F" w:rsidRDefault="0007718A" w:rsidP="0007718A">
      <w:pPr>
        <w:pStyle w:val="BodyText"/>
        <w:jc w:val="left"/>
        <w:rPr>
          <w:noProof/>
          <w:szCs w:val="24"/>
        </w:rPr>
      </w:pPr>
      <w:r w:rsidRPr="002D5B2C">
        <w:rPr>
          <w:noProof/>
          <w:szCs w:val="24"/>
        </w:rPr>
        <w:t>Овлашћено лице:__</w:t>
      </w:r>
      <w:r>
        <w:rPr>
          <w:noProof/>
          <w:szCs w:val="24"/>
        </w:rPr>
        <w:t>_______________________________</w:t>
      </w:r>
    </w:p>
    <w:p w:rsidR="0007718A" w:rsidRDefault="0007718A" w:rsidP="0007718A">
      <w:pPr>
        <w:pStyle w:val="BodyText"/>
        <w:jc w:val="left"/>
        <w:rPr>
          <w:noProof/>
          <w:szCs w:val="24"/>
          <w:lang w:val="sr-Cyrl-CS"/>
        </w:rPr>
      </w:pPr>
    </w:p>
    <w:p w:rsidR="0007718A" w:rsidRPr="00E20FB9" w:rsidRDefault="0007718A" w:rsidP="0007718A">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07718A" w:rsidRPr="002D5B2C" w:rsidTr="0007718A">
        <w:tc>
          <w:tcPr>
            <w:tcW w:w="14459" w:type="dxa"/>
            <w:gridSpan w:val="11"/>
            <w:tcBorders>
              <w:bottom w:val="single" w:sz="4" w:space="0" w:color="auto"/>
              <w:right w:val="single" w:sz="4" w:space="0" w:color="auto"/>
            </w:tcBorders>
          </w:tcPr>
          <w:p w:rsidR="0007718A" w:rsidRPr="002D5B2C" w:rsidRDefault="0007718A" w:rsidP="0007718A">
            <w:pPr>
              <w:jc w:val="center"/>
              <w:rPr>
                <w:b/>
                <w:noProof/>
                <w:sz w:val="22"/>
                <w:szCs w:val="22"/>
              </w:rPr>
            </w:pPr>
            <w:r w:rsidRPr="002D5B2C">
              <w:rPr>
                <w:b/>
                <w:noProof/>
                <w:sz w:val="22"/>
                <w:szCs w:val="22"/>
              </w:rPr>
              <w:t>КЛИНИЧКИ ЦЕНТАР ВОЈВОДИНЕ</w:t>
            </w:r>
          </w:p>
        </w:tc>
      </w:tr>
      <w:tr w:rsidR="0007718A" w:rsidRPr="002D5B2C" w:rsidTr="0007718A">
        <w:tc>
          <w:tcPr>
            <w:tcW w:w="14459" w:type="dxa"/>
            <w:gridSpan w:val="11"/>
            <w:tcBorders>
              <w:bottom w:val="single" w:sz="4" w:space="0" w:color="auto"/>
              <w:right w:val="single" w:sz="4" w:space="0" w:color="auto"/>
            </w:tcBorders>
          </w:tcPr>
          <w:p w:rsidR="0007718A" w:rsidRPr="00F60206" w:rsidRDefault="0007718A" w:rsidP="0007718A">
            <w:pPr>
              <w:rPr>
                <w:b/>
                <w:noProof/>
                <w:sz w:val="22"/>
                <w:szCs w:val="22"/>
                <w:lang w:val="sr-Cyrl-CS"/>
              </w:rPr>
            </w:pPr>
            <w:r w:rsidRPr="0007718A">
              <w:rPr>
                <w:b/>
                <w:noProof/>
                <w:sz w:val="22"/>
                <w:szCs w:val="22"/>
                <w:lang w:val="sr-Cyrl-CS"/>
              </w:rPr>
              <w:t>Партија 8 – Хидрофилни микрокатетер са 2 маркера  на дисталном делу у размаку од 3цм компатибилан са жицом 0,010 и 0,014 унутрашњег лумена  0,0165</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Износ</w:t>
            </w:r>
          </w:p>
          <w:p w:rsidR="0007718A" w:rsidRPr="00456785" w:rsidRDefault="0007718A" w:rsidP="0007718A">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07718A" w:rsidRPr="00456785" w:rsidRDefault="0007718A" w:rsidP="0007718A">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07718A" w:rsidRPr="00EF7A02" w:rsidRDefault="0007718A" w:rsidP="0007718A">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07718A" w:rsidRPr="00E06AC2" w:rsidRDefault="0007718A" w:rsidP="0007718A">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7718A" w:rsidRPr="00032047" w:rsidRDefault="0007718A" w:rsidP="0007718A">
            <w:pPr>
              <w:pStyle w:val="BodyText"/>
              <w:jc w:val="center"/>
              <w:rPr>
                <w:b/>
                <w:noProof/>
                <w:sz w:val="20"/>
                <w:lang w:val="sr-Cyrl-CS"/>
              </w:rPr>
            </w:pPr>
            <w:r>
              <w:rPr>
                <w:b/>
                <w:sz w:val="20"/>
                <w:lang w:val="sr-Cyrl-CS"/>
              </w:rPr>
              <w:t>Каталошки број</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2</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3</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4</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5</w:t>
            </w:r>
          </w:p>
        </w:tc>
        <w:tc>
          <w:tcPr>
            <w:tcW w:w="993"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6</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7</w:t>
            </w:r>
          </w:p>
        </w:tc>
        <w:tc>
          <w:tcPr>
            <w:tcW w:w="1417"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8</w:t>
            </w:r>
          </w:p>
        </w:tc>
        <w:tc>
          <w:tcPr>
            <w:tcW w:w="1276" w:type="dxa"/>
            <w:tcBorders>
              <w:bottom w:val="single" w:sz="4" w:space="0" w:color="auto"/>
            </w:tcBorders>
          </w:tcPr>
          <w:p w:rsidR="0007718A" w:rsidRPr="00EF7A02" w:rsidRDefault="0007718A" w:rsidP="0007718A">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07718A" w:rsidRPr="00EF7A02" w:rsidRDefault="0007718A" w:rsidP="0007718A">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7718A" w:rsidRPr="00EF7A02" w:rsidRDefault="0007718A" w:rsidP="0007718A">
            <w:pPr>
              <w:pStyle w:val="BodyText"/>
              <w:jc w:val="center"/>
              <w:rPr>
                <w:noProof/>
                <w:sz w:val="20"/>
              </w:rPr>
            </w:pPr>
            <w:r>
              <w:rPr>
                <w:noProof/>
                <w:sz w:val="20"/>
              </w:rPr>
              <w:t>11</w:t>
            </w: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1.</w:t>
            </w:r>
          </w:p>
        </w:tc>
        <w:tc>
          <w:tcPr>
            <w:tcW w:w="2835" w:type="dxa"/>
            <w:tcBorders>
              <w:bottom w:val="single" w:sz="4" w:space="0" w:color="auto"/>
            </w:tcBorders>
            <w:vAlign w:val="bottom"/>
          </w:tcPr>
          <w:p w:rsidR="0007718A" w:rsidRDefault="0007718A">
            <w:pPr>
              <w:rPr>
                <w:sz w:val="20"/>
                <w:szCs w:val="20"/>
              </w:rPr>
            </w:pPr>
            <w:r>
              <w:rPr>
                <w:sz w:val="20"/>
                <w:szCs w:val="20"/>
              </w:rPr>
              <w:t>Hidrofilni mikrokateter sa 2 markera  na distalnom delu u razmaku od 3cm kompatibilan sa žicom 0,010 i 0,014 unutrašnjeg lumena  0,0165 proksimalnog spoljašnjeg promera 2,4F, distalnog 1,7F dužine 150cm, distalni veoma savitljivi  segment 6cm razlicitih oblika ravan,45.90J C ili S</w:t>
            </w:r>
          </w:p>
        </w:tc>
        <w:tc>
          <w:tcPr>
            <w:tcW w:w="1134" w:type="dxa"/>
            <w:tcBorders>
              <w:bottom w:val="single" w:sz="4" w:space="0" w:color="auto"/>
            </w:tcBorders>
            <w:vAlign w:val="bottom"/>
          </w:tcPr>
          <w:p w:rsidR="0007718A" w:rsidRDefault="0007718A">
            <w:pPr>
              <w:jc w:val="center"/>
              <w:rPr>
                <w:sz w:val="20"/>
                <w:szCs w:val="20"/>
              </w:rPr>
            </w:pPr>
            <w:r>
              <w:rPr>
                <w:sz w:val="20"/>
                <w:szCs w:val="20"/>
              </w:rPr>
              <w:t>kom</w:t>
            </w:r>
          </w:p>
        </w:tc>
        <w:tc>
          <w:tcPr>
            <w:tcW w:w="992" w:type="dxa"/>
            <w:tcBorders>
              <w:bottom w:val="single" w:sz="4" w:space="0" w:color="auto"/>
            </w:tcBorders>
            <w:vAlign w:val="bottom"/>
          </w:tcPr>
          <w:p w:rsidR="0007718A" w:rsidRDefault="0007718A">
            <w:pPr>
              <w:jc w:val="center"/>
              <w:rPr>
                <w:sz w:val="20"/>
                <w:szCs w:val="20"/>
              </w:rPr>
            </w:pPr>
            <w:r>
              <w:rPr>
                <w:sz w:val="20"/>
                <w:szCs w:val="20"/>
              </w:rPr>
              <w:t>15</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2.</w:t>
            </w:r>
          </w:p>
        </w:tc>
        <w:tc>
          <w:tcPr>
            <w:tcW w:w="2835" w:type="dxa"/>
            <w:tcBorders>
              <w:bottom w:val="single" w:sz="4" w:space="0" w:color="auto"/>
            </w:tcBorders>
            <w:vAlign w:val="bottom"/>
          </w:tcPr>
          <w:p w:rsidR="0007718A" w:rsidRDefault="0007718A">
            <w:pPr>
              <w:rPr>
                <w:sz w:val="20"/>
                <w:szCs w:val="20"/>
              </w:rPr>
            </w:pPr>
            <w:r>
              <w:rPr>
                <w:sz w:val="20"/>
                <w:szCs w:val="20"/>
              </w:rPr>
              <w:t>Kompatibilna vodič žica</w:t>
            </w:r>
          </w:p>
        </w:tc>
        <w:tc>
          <w:tcPr>
            <w:tcW w:w="1134" w:type="dxa"/>
            <w:tcBorders>
              <w:bottom w:val="single" w:sz="4" w:space="0" w:color="auto"/>
            </w:tcBorders>
            <w:vAlign w:val="bottom"/>
          </w:tcPr>
          <w:p w:rsidR="0007718A" w:rsidRDefault="0007718A">
            <w:pPr>
              <w:jc w:val="center"/>
              <w:rPr>
                <w:sz w:val="20"/>
                <w:szCs w:val="20"/>
              </w:rPr>
            </w:pPr>
            <w:r>
              <w:rPr>
                <w:sz w:val="20"/>
                <w:szCs w:val="20"/>
              </w:rPr>
              <w:t>kom</w:t>
            </w:r>
          </w:p>
        </w:tc>
        <w:tc>
          <w:tcPr>
            <w:tcW w:w="992" w:type="dxa"/>
            <w:tcBorders>
              <w:bottom w:val="single" w:sz="4" w:space="0" w:color="auto"/>
            </w:tcBorders>
            <w:vAlign w:val="bottom"/>
          </w:tcPr>
          <w:p w:rsidR="0007718A" w:rsidRDefault="0007718A">
            <w:pPr>
              <w:jc w:val="center"/>
              <w:rPr>
                <w:sz w:val="20"/>
                <w:szCs w:val="20"/>
              </w:rPr>
            </w:pPr>
            <w:r>
              <w:rPr>
                <w:sz w:val="20"/>
                <w:szCs w:val="20"/>
              </w:rPr>
              <w:t>15</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gridAfter w:val="4"/>
          <w:wAfter w:w="5528" w:type="dxa"/>
        </w:trPr>
        <w:tc>
          <w:tcPr>
            <w:tcW w:w="851" w:type="dxa"/>
            <w:tcBorders>
              <w:top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bl>
    <w:p w:rsidR="0007718A" w:rsidRPr="00456785" w:rsidRDefault="0007718A" w:rsidP="0007718A">
      <w:pPr>
        <w:pStyle w:val="BodyText"/>
        <w:rPr>
          <w:noProof/>
          <w:sz w:val="20"/>
        </w:rPr>
      </w:pPr>
    </w:p>
    <w:p w:rsidR="0007718A" w:rsidRPr="002D5B2C" w:rsidRDefault="0007718A" w:rsidP="0007718A">
      <w:pPr>
        <w:pStyle w:val="BodyText"/>
        <w:rPr>
          <w:noProof/>
          <w:szCs w:val="24"/>
        </w:rPr>
      </w:pPr>
      <w:r w:rsidRPr="002D5B2C">
        <w:rPr>
          <w:noProof/>
          <w:szCs w:val="24"/>
        </w:rPr>
        <w:lastRenderedPageBreak/>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7718A" w:rsidRPr="00E13123" w:rsidRDefault="0007718A" w:rsidP="0007718A">
      <w:pPr>
        <w:pStyle w:val="BodyText"/>
        <w:rPr>
          <w:b/>
          <w:noProof/>
          <w:szCs w:val="24"/>
        </w:rPr>
      </w:pPr>
    </w:p>
    <w:p w:rsidR="0007718A" w:rsidRDefault="0007718A" w:rsidP="0007718A">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7718A" w:rsidRPr="002D5B2C" w:rsidRDefault="0007718A" w:rsidP="0007718A">
      <w:pPr>
        <w:pStyle w:val="BodyText"/>
        <w:rPr>
          <w:noProof/>
          <w:szCs w:val="24"/>
        </w:rPr>
      </w:pPr>
    </w:p>
    <w:p w:rsidR="0007718A" w:rsidRPr="002D5B2C" w:rsidRDefault="0007718A" w:rsidP="0007718A">
      <w:pPr>
        <w:pStyle w:val="BodyText"/>
        <w:ind w:left="360"/>
        <w:rPr>
          <w:noProof/>
          <w:szCs w:val="24"/>
        </w:rPr>
      </w:pPr>
      <w:r>
        <w:rPr>
          <w:noProof/>
          <w:szCs w:val="24"/>
        </w:rPr>
        <w:t xml:space="preserve">1. </w:t>
      </w:r>
      <w:r w:rsidRPr="002D5B2C">
        <w:rPr>
          <w:noProof/>
          <w:szCs w:val="24"/>
        </w:rPr>
        <w:t>Самостално</w:t>
      </w:r>
    </w:p>
    <w:p w:rsidR="0007718A" w:rsidRPr="002D5B2C" w:rsidRDefault="0007718A" w:rsidP="0007718A">
      <w:pPr>
        <w:pStyle w:val="BodyText"/>
        <w:ind w:left="360"/>
        <w:rPr>
          <w:noProof/>
          <w:szCs w:val="24"/>
        </w:rPr>
      </w:pPr>
      <w:r>
        <w:rPr>
          <w:noProof/>
          <w:szCs w:val="24"/>
        </w:rPr>
        <w:t>2.</w:t>
      </w:r>
      <w:r w:rsidRPr="002D5B2C">
        <w:rPr>
          <w:noProof/>
          <w:szCs w:val="24"/>
        </w:rPr>
        <w:t>Заједничка понуда (навести ко су учесници у заједничкој понуди):_______________________________________</w:t>
      </w:r>
    </w:p>
    <w:p w:rsidR="0007718A" w:rsidRDefault="0007718A" w:rsidP="0007718A">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07718A" w:rsidRPr="008C595A" w:rsidRDefault="0007718A" w:rsidP="0007718A">
      <w:pPr>
        <w:pStyle w:val="BodyText"/>
        <w:rPr>
          <w:noProof/>
          <w:szCs w:val="24"/>
        </w:rPr>
      </w:pPr>
    </w:p>
    <w:p w:rsidR="0007718A" w:rsidRPr="00E13123" w:rsidRDefault="0007718A" w:rsidP="0007718A">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7718A" w:rsidRDefault="0007718A" w:rsidP="0007718A">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7718A" w:rsidRDefault="0007718A" w:rsidP="0007718A">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7718A" w:rsidRDefault="0007718A" w:rsidP="005E3039">
      <w:pPr>
        <w:pStyle w:val="BodyText"/>
        <w:rPr>
          <w:noProof/>
          <w:szCs w:val="24"/>
        </w:rPr>
      </w:pPr>
    </w:p>
    <w:p w:rsidR="0007718A" w:rsidRDefault="0007718A">
      <w:pPr>
        <w:rPr>
          <w:noProof/>
        </w:rPr>
      </w:pPr>
      <w:r>
        <w:rPr>
          <w:noProof/>
        </w:rPr>
        <w:br w:type="page"/>
      </w:r>
    </w:p>
    <w:p w:rsidR="0007718A" w:rsidRPr="00EF7A02" w:rsidRDefault="0007718A" w:rsidP="0007718A">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07718A" w:rsidRPr="00923C5C" w:rsidRDefault="0007718A" w:rsidP="0007718A">
      <w:pPr>
        <w:pStyle w:val="BodyText"/>
        <w:rPr>
          <w:b/>
          <w:noProof/>
          <w:szCs w:val="24"/>
          <w:lang w:val="sr-Cyrl-CS"/>
        </w:rPr>
      </w:pPr>
    </w:p>
    <w:p w:rsidR="0007718A" w:rsidRPr="002D5B2C" w:rsidRDefault="0007718A" w:rsidP="0007718A">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7718A" w:rsidRPr="002D5B2C" w:rsidRDefault="0007718A" w:rsidP="0007718A">
      <w:pPr>
        <w:pStyle w:val="BodyText"/>
        <w:jc w:val="left"/>
        <w:rPr>
          <w:noProof/>
          <w:szCs w:val="24"/>
        </w:rPr>
      </w:pPr>
      <w:r w:rsidRPr="002D5B2C">
        <w:rPr>
          <w:noProof/>
          <w:szCs w:val="24"/>
        </w:rPr>
        <w:t>Адреса, град, општина:____________________________                   Регистарски број:______________________________</w:t>
      </w:r>
    </w:p>
    <w:p w:rsidR="0007718A" w:rsidRPr="002D5B2C" w:rsidRDefault="0007718A" w:rsidP="0007718A">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7718A" w:rsidRPr="002D5B2C" w:rsidRDefault="0007718A" w:rsidP="0007718A">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7718A" w:rsidRPr="006D242F" w:rsidRDefault="0007718A" w:rsidP="0007718A">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7718A" w:rsidRPr="006D242F" w:rsidRDefault="0007718A" w:rsidP="0007718A">
      <w:pPr>
        <w:pStyle w:val="BodyText"/>
        <w:jc w:val="left"/>
        <w:rPr>
          <w:noProof/>
          <w:szCs w:val="24"/>
        </w:rPr>
      </w:pPr>
      <w:r w:rsidRPr="002D5B2C">
        <w:rPr>
          <w:noProof/>
          <w:szCs w:val="24"/>
        </w:rPr>
        <w:t>Овлашћено лице:__</w:t>
      </w:r>
      <w:r>
        <w:rPr>
          <w:noProof/>
          <w:szCs w:val="24"/>
        </w:rPr>
        <w:t>_______________________________</w:t>
      </w:r>
    </w:p>
    <w:p w:rsidR="0007718A" w:rsidRDefault="0007718A" w:rsidP="0007718A">
      <w:pPr>
        <w:pStyle w:val="BodyText"/>
        <w:jc w:val="left"/>
        <w:rPr>
          <w:noProof/>
          <w:szCs w:val="24"/>
          <w:lang w:val="sr-Cyrl-CS"/>
        </w:rPr>
      </w:pPr>
    </w:p>
    <w:p w:rsidR="0007718A" w:rsidRPr="00E20FB9" w:rsidRDefault="0007718A" w:rsidP="0007718A">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07718A" w:rsidRPr="002D5B2C" w:rsidTr="0007718A">
        <w:tc>
          <w:tcPr>
            <w:tcW w:w="14459" w:type="dxa"/>
            <w:gridSpan w:val="11"/>
            <w:tcBorders>
              <w:bottom w:val="single" w:sz="4" w:space="0" w:color="auto"/>
              <w:right w:val="single" w:sz="4" w:space="0" w:color="auto"/>
            </w:tcBorders>
          </w:tcPr>
          <w:p w:rsidR="0007718A" w:rsidRPr="002D5B2C" w:rsidRDefault="0007718A" w:rsidP="0007718A">
            <w:pPr>
              <w:jc w:val="center"/>
              <w:rPr>
                <w:b/>
                <w:noProof/>
                <w:sz w:val="22"/>
                <w:szCs w:val="22"/>
              </w:rPr>
            </w:pPr>
            <w:r w:rsidRPr="002D5B2C">
              <w:rPr>
                <w:b/>
                <w:noProof/>
                <w:sz w:val="22"/>
                <w:szCs w:val="22"/>
              </w:rPr>
              <w:t>КЛИНИЧКИ ЦЕНТАР ВОЈВОДИНЕ</w:t>
            </w:r>
          </w:p>
        </w:tc>
      </w:tr>
      <w:tr w:rsidR="0007718A" w:rsidRPr="002D5B2C" w:rsidTr="0007718A">
        <w:tc>
          <w:tcPr>
            <w:tcW w:w="14459" w:type="dxa"/>
            <w:gridSpan w:val="11"/>
            <w:tcBorders>
              <w:bottom w:val="single" w:sz="4" w:space="0" w:color="auto"/>
              <w:right w:val="single" w:sz="4" w:space="0" w:color="auto"/>
            </w:tcBorders>
          </w:tcPr>
          <w:p w:rsidR="0007718A" w:rsidRPr="00F60206" w:rsidRDefault="0007718A" w:rsidP="0007718A">
            <w:pPr>
              <w:rPr>
                <w:b/>
                <w:noProof/>
                <w:sz w:val="22"/>
                <w:szCs w:val="22"/>
                <w:lang w:val="sr-Cyrl-CS"/>
              </w:rPr>
            </w:pPr>
            <w:r w:rsidRPr="0007718A">
              <w:rPr>
                <w:b/>
                <w:noProof/>
                <w:sz w:val="22"/>
                <w:szCs w:val="22"/>
                <w:lang w:val="sr-Cyrl-CS"/>
              </w:rPr>
              <w:t>Партија 9 – Спирале од платине</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Износ</w:t>
            </w:r>
          </w:p>
          <w:p w:rsidR="0007718A" w:rsidRPr="00456785" w:rsidRDefault="0007718A" w:rsidP="0007718A">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07718A" w:rsidRPr="00456785" w:rsidRDefault="0007718A" w:rsidP="0007718A">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07718A" w:rsidRPr="00EF7A02" w:rsidRDefault="0007718A" w:rsidP="0007718A">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07718A" w:rsidRPr="00E06AC2" w:rsidRDefault="0007718A" w:rsidP="0007718A">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7718A" w:rsidRPr="00032047" w:rsidRDefault="0007718A" w:rsidP="0007718A">
            <w:pPr>
              <w:pStyle w:val="BodyText"/>
              <w:jc w:val="center"/>
              <w:rPr>
                <w:b/>
                <w:noProof/>
                <w:sz w:val="20"/>
                <w:lang w:val="sr-Cyrl-CS"/>
              </w:rPr>
            </w:pPr>
            <w:r>
              <w:rPr>
                <w:b/>
                <w:sz w:val="20"/>
                <w:lang w:val="sr-Cyrl-CS"/>
              </w:rPr>
              <w:t>Каталошки број</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2</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3</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4</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5</w:t>
            </w:r>
          </w:p>
        </w:tc>
        <w:tc>
          <w:tcPr>
            <w:tcW w:w="993"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6</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7</w:t>
            </w:r>
          </w:p>
        </w:tc>
        <w:tc>
          <w:tcPr>
            <w:tcW w:w="1417"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8</w:t>
            </w:r>
          </w:p>
        </w:tc>
        <w:tc>
          <w:tcPr>
            <w:tcW w:w="1276" w:type="dxa"/>
            <w:tcBorders>
              <w:bottom w:val="single" w:sz="4" w:space="0" w:color="auto"/>
            </w:tcBorders>
          </w:tcPr>
          <w:p w:rsidR="0007718A" w:rsidRPr="00EF7A02" w:rsidRDefault="0007718A" w:rsidP="0007718A">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07718A" w:rsidRPr="00EF7A02" w:rsidRDefault="0007718A" w:rsidP="0007718A">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7718A" w:rsidRPr="00EF7A02" w:rsidRDefault="0007718A" w:rsidP="0007718A">
            <w:pPr>
              <w:pStyle w:val="BodyText"/>
              <w:jc w:val="center"/>
              <w:rPr>
                <w:noProof/>
                <w:sz w:val="20"/>
              </w:rPr>
            </w:pPr>
            <w:r>
              <w:rPr>
                <w:noProof/>
                <w:sz w:val="20"/>
              </w:rPr>
              <w:t>11</w:t>
            </w: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1.</w:t>
            </w:r>
          </w:p>
        </w:tc>
        <w:tc>
          <w:tcPr>
            <w:tcW w:w="2835" w:type="dxa"/>
            <w:tcBorders>
              <w:bottom w:val="single" w:sz="4" w:space="0" w:color="auto"/>
            </w:tcBorders>
            <w:vAlign w:val="bottom"/>
          </w:tcPr>
          <w:p w:rsidR="0007718A" w:rsidRDefault="0007718A">
            <w:pPr>
              <w:rPr>
                <w:sz w:val="20"/>
                <w:szCs w:val="20"/>
              </w:rPr>
            </w:pPr>
            <w:r>
              <w:rPr>
                <w:sz w:val="20"/>
                <w:szCs w:val="20"/>
              </w:rPr>
              <w:t>Spirale od platine ,sistem 10 sa 4 tipa tvrdoće (very soft,soft,standard i robust) sa ultra brzim elektrolitskim otpuštanjem, veličine lupa 1,5mm-15mm i dužine 1-40cm sa kompatibilnim sistemom za oslobadjanje spirala</w:t>
            </w:r>
          </w:p>
        </w:tc>
        <w:tc>
          <w:tcPr>
            <w:tcW w:w="1134" w:type="dxa"/>
            <w:tcBorders>
              <w:bottom w:val="single" w:sz="4" w:space="0" w:color="auto"/>
            </w:tcBorders>
            <w:vAlign w:val="bottom"/>
          </w:tcPr>
          <w:p w:rsidR="0007718A" w:rsidRDefault="0007718A">
            <w:pPr>
              <w:jc w:val="center"/>
              <w:rPr>
                <w:sz w:val="20"/>
                <w:szCs w:val="20"/>
              </w:rPr>
            </w:pPr>
            <w:r>
              <w:rPr>
                <w:sz w:val="20"/>
                <w:szCs w:val="20"/>
              </w:rPr>
              <w:t>kom</w:t>
            </w:r>
          </w:p>
        </w:tc>
        <w:tc>
          <w:tcPr>
            <w:tcW w:w="992" w:type="dxa"/>
            <w:tcBorders>
              <w:bottom w:val="single" w:sz="4" w:space="0" w:color="auto"/>
            </w:tcBorders>
            <w:vAlign w:val="bottom"/>
          </w:tcPr>
          <w:p w:rsidR="0007718A" w:rsidRDefault="0007718A">
            <w:pPr>
              <w:jc w:val="center"/>
              <w:rPr>
                <w:sz w:val="20"/>
                <w:szCs w:val="20"/>
              </w:rPr>
            </w:pPr>
            <w:r>
              <w:rPr>
                <w:sz w:val="20"/>
                <w:szCs w:val="20"/>
              </w:rPr>
              <w:t>20</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gridAfter w:val="4"/>
          <w:wAfter w:w="5528" w:type="dxa"/>
        </w:trPr>
        <w:tc>
          <w:tcPr>
            <w:tcW w:w="851" w:type="dxa"/>
            <w:tcBorders>
              <w:top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bl>
    <w:p w:rsidR="0007718A" w:rsidRPr="00456785" w:rsidRDefault="0007718A" w:rsidP="0007718A">
      <w:pPr>
        <w:pStyle w:val="BodyText"/>
        <w:rPr>
          <w:noProof/>
          <w:sz w:val="20"/>
        </w:rPr>
      </w:pPr>
    </w:p>
    <w:p w:rsidR="0007718A" w:rsidRPr="002D5B2C" w:rsidRDefault="0007718A" w:rsidP="0007718A">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7718A" w:rsidRPr="00E13123" w:rsidRDefault="0007718A" w:rsidP="0007718A">
      <w:pPr>
        <w:pStyle w:val="BodyText"/>
        <w:rPr>
          <w:b/>
          <w:noProof/>
          <w:szCs w:val="24"/>
        </w:rPr>
      </w:pPr>
    </w:p>
    <w:p w:rsidR="0007718A" w:rsidRDefault="0007718A" w:rsidP="0007718A">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7718A" w:rsidRPr="002D5B2C" w:rsidRDefault="0007718A" w:rsidP="0007718A">
      <w:pPr>
        <w:pStyle w:val="BodyText"/>
        <w:rPr>
          <w:noProof/>
          <w:szCs w:val="24"/>
        </w:rPr>
      </w:pPr>
    </w:p>
    <w:p w:rsidR="0007718A" w:rsidRPr="002D5B2C" w:rsidRDefault="0007718A" w:rsidP="0007718A">
      <w:pPr>
        <w:pStyle w:val="BodyText"/>
        <w:ind w:left="360"/>
        <w:rPr>
          <w:noProof/>
          <w:szCs w:val="24"/>
        </w:rPr>
      </w:pPr>
      <w:r>
        <w:rPr>
          <w:noProof/>
          <w:szCs w:val="24"/>
        </w:rPr>
        <w:t xml:space="preserve">1. </w:t>
      </w:r>
      <w:r w:rsidRPr="002D5B2C">
        <w:rPr>
          <w:noProof/>
          <w:szCs w:val="24"/>
        </w:rPr>
        <w:t>Самостално</w:t>
      </w:r>
    </w:p>
    <w:p w:rsidR="0007718A" w:rsidRPr="002D5B2C" w:rsidRDefault="0007718A" w:rsidP="0007718A">
      <w:pPr>
        <w:pStyle w:val="BodyText"/>
        <w:ind w:left="360"/>
        <w:rPr>
          <w:noProof/>
          <w:szCs w:val="24"/>
        </w:rPr>
      </w:pPr>
      <w:r>
        <w:rPr>
          <w:noProof/>
          <w:szCs w:val="24"/>
        </w:rPr>
        <w:lastRenderedPageBreak/>
        <w:t>2.</w:t>
      </w:r>
      <w:r w:rsidRPr="002D5B2C">
        <w:rPr>
          <w:noProof/>
          <w:szCs w:val="24"/>
        </w:rPr>
        <w:t>Заједничка понуда (навести ко су учесници у заједничкој понуди):_______________________________________</w:t>
      </w:r>
    </w:p>
    <w:p w:rsidR="0007718A" w:rsidRDefault="0007718A" w:rsidP="0007718A">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07718A" w:rsidRPr="008C595A" w:rsidRDefault="0007718A" w:rsidP="0007718A">
      <w:pPr>
        <w:pStyle w:val="BodyText"/>
        <w:rPr>
          <w:noProof/>
          <w:szCs w:val="24"/>
        </w:rPr>
      </w:pPr>
    </w:p>
    <w:p w:rsidR="0007718A" w:rsidRPr="00E13123" w:rsidRDefault="0007718A" w:rsidP="0007718A">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7718A" w:rsidRDefault="0007718A" w:rsidP="0007718A">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7718A" w:rsidRDefault="0007718A" w:rsidP="0007718A">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7718A" w:rsidRDefault="0007718A" w:rsidP="005E3039">
      <w:pPr>
        <w:pStyle w:val="BodyText"/>
        <w:rPr>
          <w:noProof/>
          <w:szCs w:val="24"/>
        </w:rPr>
      </w:pPr>
    </w:p>
    <w:p w:rsidR="0007718A" w:rsidRDefault="0007718A">
      <w:pPr>
        <w:rPr>
          <w:noProof/>
        </w:rPr>
      </w:pPr>
      <w:r>
        <w:rPr>
          <w:noProof/>
        </w:rPr>
        <w:br w:type="page"/>
      </w:r>
    </w:p>
    <w:p w:rsidR="0007718A" w:rsidRPr="00EF7A02" w:rsidRDefault="0007718A" w:rsidP="0007718A">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07718A" w:rsidRPr="00923C5C" w:rsidRDefault="0007718A" w:rsidP="0007718A">
      <w:pPr>
        <w:pStyle w:val="BodyText"/>
        <w:rPr>
          <w:b/>
          <w:noProof/>
          <w:szCs w:val="24"/>
          <w:lang w:val="sr-Cyrl-CS"/>
        </w:rPr>
      </w:pPr>
    </w:p>
    <w:p w:rsidR="0007718A" w:rsidRPr="002D5B2C" w:rsidRDefault="0007718A" w:rsidP="0007718A">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7718A" w:rsidRPr="002D5B2C" w:rsidRDefault="0007718A" w:rsidP="0007718A">
      <w:pPr>
        <w:pStyle w:val="BodyText"/>
        <w:jc w:val="left"/>
        <w:rPr>
          <w:noProof/>
          <w:szCs w:val="24"/>
        </w:rPr>
      </w:pPr>
      <w:r w:rsidRPr="002D5B2C">
        <w:rPr>
          <w:noProof/>
          <w:szCs w:val="24"/>
        </w:rPr>
        <w:t>Адреса, град, општина:____________________________                   Регистарски број:______________________________</w:t>
      </w:r>
    </w:p>
    <w:p w:rsidR="0007718A" w:rsidRPr="002D5B2C" w:rsidRDefault="0007718A" w:rsidP="0007718A">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7718A" w:rsidRPr="002D5B2C" w:rsidRDefault="0007718A" w:rsidP="0007718A">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7718A" w:rsidRPr="006D242F" w:rsidRDefault="0007718A" w:rsidP="0007718A">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7718A" w:rsidRPr="006D242F" w:rsidRDefault="0007718A" w:rsidP="0007718A">
      <w:pPr>
        <w:pStyle w:val="BodyText"/>
        <w:jc w:val="left"/>
        <w:rPr>
          <w:noProof/>
          <w:szCs w:val="24"/>
        </w:rPr>
      </w:pPr>
      <w:r w:rsidRPr="002D5B2C">
        <w:rPr>
          <w:noProof/>
          <w:szCs w:val="24"/>
        </w:rPr>
        <w:t>Овлашћено лице:__</w:t>
      </w:r>
      <w:r>
        <w:rPr>
          <w:noProof/>
          <w:szCs w:val="24"/>
        </w:rPr>
        <w:t>_______________________________</w:t>
      </w:r>
    </w:p>
    <w:p w:rsidR="0007718A" w:rsidRDefault="0007718A" w:rsidP="0007718A">
      <w:pPr>
        <w:pStyle w:val="BodyText"/>
        <w:jc w:val="left"/>
        <w:rPr>
          <w:noProof/>
          <w:szCs w:val="24"/>
          <w:lang w:val="sr-Cyrl-CS"/>
        </w:rPr>
      </w:pPr>
    </w:p>
    <w:p w:rsidR="0007718A" w:rsidRPr="00E20FB9" w:rsidRDefault="0007718A" w:rsidP="0007718A">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07718A" w:rsidRPr="002D5B2C" w:rsidTr="0007718A">
        <w:tc>
          <w:tcPr>
            <w:tcW w:w="14459" w:type="dxa"/>
            <w:gridSpan w:val="11"/>
            <w:tcBorders>
              <w:bottom w:val="single" w:sz="4" w:space="0" w:color="auto"/>
              <w:right w:val="single" w:sz="4" w:space="0" w:color="auto"/>
            </w:tcBorders>
          </w:tcPr>
          <w:p w:rsidR="0007718A" w:rsidRPr="002D5B2C" w:rsidRDefault="0007718A" w:rsidP="0007718A">
            <w:pPr>
              <w:jc w:val="center"/>
              <w:rPr>
                <w:b/>
                <w:noProof/>
                <w:sz w:val="22"/>
                <w:szCs w:val="22"/>
              </w:rPr>
            </w:pPr>
            <w:r w:rsidRPr="002D5B2C">
              <w:rPr>
                <w:b/>
                <w:noProof/>
                <w:sz w:val="22"/>
                <w:szCs w:val="22"/>
              </w:rPr>
              <w:t>КЛИНИЧКИ ЦЕНТАР ВОЈВОДИНЕ</w:t>
            </w:r>
          </w:p>
        </w:tc>
      </w:tr>
      <w:tr w:rsidR="0007718A" w:rsidRPr="002D5B2C" w:rsidTr="0007718A">
        <w:tc>
          <w:tcPr>
            <w:tcW w:w="14459" w:type="dxa"/>
            <w:gridSpan w:val="11"/>
            <w:tcBorders>
              <w:bottom w:val="single" w:sz="4" w:space="0" w:color="auto"/>
              <w:right w:val="single" w:sz="4" w:space="0" w:color="auto"/>
            </w:tcBorders>
          </w:tcPr>
          <w:p w:rsidR="0007718A" w:rsidRPr="00F60206" w:rsidRDefault="0007718A" w:rsidP="0007718A">
            <w:pPr>
              <w:rPr>
                <w:b/>
                <w:noProof/>
                <w:sz w:val="22"/>
                <w:szCs w:val="22"/>
                <w:lang w:val="sr-Cyrl-CS"/>
              </w:rPr>
            </w:pPr>
            <w:r w:rsidRPr="0007718A">
              <w:rPr>
                <w:b/>
                <w:noProof/>
                <w:sz w:val="22"/>
                <w:szCs w:val="22"/>
                <w:lang w:val="sr-Cyrl-CS"/>
              </w:rPr>
              <w:t>Партија 10 – Хидрофилни микрокатетер са 2 маркера на дисталном делу у размаку од 3цм компатибилан са жицом 0,010 и 0,014 унутрашњег лумена 0,01</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Износ</w:t>
            </w:r>
          </w:p>
          <w:p w:rsidR="0007718A" w:rsidRPr="00456785" w:rsidRDefault="0007718A" w:rsidP="0007718A">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07718A" w:rsidRPr="00456785" w:rsidRDefault="0007718A" w:rsidP="0007718A">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07718A" w:rsidRPr="00EF7A02" w:rsidRDefault="0007718A" w:rsidP="0007718A">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07718A" w:rsidRPr="00E06AC2" w:rsidRDefault="0007718A" w:rsidP="0007718A">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7718A" w:rsidRPr="00032047" w:rsidRDefault="0007718A" w:rsidP="0007718A">
            <w:pPr>
              <w:pStyle w:val="BodyText"/>
              <w:jc w:val="center"/>
              <w:rPr>
                <w:b/>
                <w:noProof/>
                <w:sz w:val="20"/>
                <w:lang w:val="sr-Cyrl-CS"/>
              </w:rPr>
            </w:pPr>
            <w:r>
              <w:rPr>
                <w:b/>
                <w:sz w:val="20"/>
                <w:lang w:val="sr-Cyrl-CS"/>
              </w:rPr>
              <w:t>Каталошки број</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2</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3</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4</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5</w:t>
            </w:r>
          </w:p>
        </w:tc>
        <w:tc>
          <w:tcPr>
            <w:tcW w:w="993"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6</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7</w:t>
            </w:r>
          </w:p>
        </w:tc>
        <w:tc>
          <w:tcPr>
            <w:tcW w:w="1417"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8</w:t>
            </w:r>
          </w:p>
        </w:tc>
        <w:tc>
          <w:tcPr>
            <w:tcW w:w="1276" w:type="dxa"/>
            <w:tcBorders>
              <w:bottom w:val="single" w:sz="4" w:space="0" w:color="auto"/>
            </w:tcBorders>
          </w:tcPr>
          <w:p w:rsidR="0007718A" w:rsidRPr="00EF7A02" w:rsidRDefault="0007718A" w:rsidP="0007718A">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07718A" w:rsidRPr="00EF7A02" w:rsidRDefault="0007718A" w:rsidP="0007718A">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7718A" w:rsidRPr="00EF7A02" w:rsidRDefault="0007718A" w:rsidP="0007718A">
            <w:pPr>
              <w:pStyle w:val="BodyText"/>
              <w:jc w:val="center"/>
              <w:rPr>
                <w:noProof/>
                <w:sz w:val="20"/>
              </w:rPr>
            </w:pPr>
            <w:r>
              <w:rPr>
                <w:noProof/>
                <w:sz w:val="20"/>
              </w:rPr>
              <w:t>11</w:t>
            </w: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1.</w:t>
            </w:r>
          </w:p>
        </w:tc>
        <w:tc>
          <w:tcPr>
            <w:tcW w:w="2835" w:type="dxa"/>
            <w:tcBorders>
              <w:bottom w:val="single" w:sz="4" w:space="0" w:color="auto"/>
            </w:tcBorders>
            <w:vAlign w:val="bottom"/>
          </w:tcPr>
          <w:p w:rsidR="0007718A" w:rsidRDefault="0007718A">
            <w:pPr>
              <w:rPr>
                <w:sz w:val="20"/>
                <w:szCs w:val="20"/>
              </w:rPr>
            </w:pPr>
            <w:r>
              <w:rPr>
                <w:sz w:val="20"/>
                <w:szCs w:val="20"/>
              </w:rPr>
              <w:t>Hidrofilni mikrokateter sa 2 markera na distalnom delu u razmaku od 3cm kompatibilan sa žicom 0,010 i 0,014 unutrašnjeg lumena 0,017 proksimalnog spoljašnjeg promera 2,4F, distalnog 1,9F dužine 150cm, distalni i veoma savitljivi segment</w:t>
            </w:r>
          </w:p>
        </w:tc>
        <w:tc>
          <w:tcPr>
            <w:tcW w:w="1134" w:type="dxa"/>
            <w:tcBorders>
              <w:bottom w:val="single" w:sz="4" w:space="0" w:color="auto"/>
            </w:tcBorders>
            <w:vAlign w:val="bottom"/>
          </w:tcPr>
          <w:p w:rsidR="0007718A" w:rsidRDefault="0007718A">
            <w:pPr>
              <w:jc w:val="center"/>
              <w:rPr>
                <w:sz w:val="20"/>
                <w:szCs w:val="20"/>
              </w:rPr>
            </w:pPr>
            <w:r>
              <w:rPr>
                <w:sz w:val="20"/>
                <w:szCs w:val="20"/>
              </w:rPr>
              <w:t>kom</w:t>
            </w:r>
          </w:p>
        </w:tc>
        <w:tc>
          <w:tcPr>
            <w:tcW w:w="992" w:type="dxa"/>
            <w:tcBorders>
              <w:bottom w:val="single" w:sz="4" w:space="0" w:color="auto"/>
            </w:tcBorders>
            <w:vAlign w:val="bottom"/>
          </w:tcPr>
          <w:p w:rsidR="0007718A" w:rsidRDefault="0007718A">
            <w:pPr>
              <w:jc w:val="center"/>
              <w:rPr>
                <w:sz w:val="20"/>
                <w:szCs w:val="20"/>
              </w:rPr>
            </w:pPr>
            <w:r>
              <w:rPr>
                <w:sz w:val="20"/>
                <w:szCs w:val="20"/>
              </w:rPr>
              <w:t>15</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2.</w:t>
            </w:r>
          </w:p>
        </w:tc>
        <w:tc>
          <w:tcPr>
            <w:tcW w:w="2835" w:type="dxa"/>
            <w:tcBorders>
              <w:bottom w:val="single" w:sz="4" w:space="0" w:color="auto"/>
            </w:tcBorders>
            <w:vAlign w:val="bottom"/>
          </w:tcPr>
          <w:p w:rsidR="0007718A" w:rsidRDefault="0007718A" w:rsidP="0007718A">
            <w:pPr>
              <w:rPr>
                <w:sz w:val="20"/>
                <w:szCs w:val="20"/>
              </w:rPr>
            </w:pPr>
            <w:r>
              <w:rPr>
                <w:sz w:val="20"/>
                <w:szCs w:val="20"/>
              </w:rPr>
              <w:t>Kompatibilna vodič žica</w:t>
            </w:r>
          </w:p>
        </w:tc>
        <w:tc>
          <w:tcPr>
            <w:tcW w:w="1134" w:type="dxa"/>
            <w:tcBorders>
              <w:bottom w:val="single" w:sz="4" w:space="0" w:color="auto"/>
            </w:tcBorders>
            <w:vAlign w:val="bottom"/>
          </w:tcPr>
          <w:p w:rsidR="0007718A" w:rsidRDefault="0007718A" w:rsidP="0007718A">
            <w:pPr>
              <w:jc w:val="center"/>
              <w:rPr>
                <w:sz w:val="20"/>
                <w:szCs w:val="20"/>
              </w:rPr>
            </w:pPr>
            <w:r>
              <w:rPr>
                <w:sz w:val="20"/>
                <w:szCs w:val="20"/>
              </w:rPr>
              <w:t>kom</w:t>
            </w:r>
          </w:p>
        </w:tc>
        <w:tc>
          <w:tcPr>
            <w:tcW w:w="992" w:type="dxa"/>
            <w:tcBorders>
              <w:bottom w:val="single" w:sz="4" w:space="0" w:color="auto"/>
            </w:tcBorders>
            <w:vAlign w:val="bottom"/>
          </w:tcPr>
          <w:p w:rsidR="0007718A" w:rsidRDefault="000C5972" w:rsidP="0007718A">
            <w:pPr>
              <w:jc w:val="center"/>
              <w:rPr>
                <w:sz w:val="20"/>
                <w:szCs w:val="20"/>
              </w:rPr>
            </w:pPr>
            <w:r>
              <w:rPr>
                <w:sz w:val="20"/>
                <w:szCs w:val="20"/>
              </w:rPr>
              <w:t>20</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gridAfter w:val="4"/>
          <w:wAfter w:w="5528" w:type="dxa"/>
        </w:trPr>
        <w:tc>
          <w:tcPr>
            <w:tcW w:w="851" w:type="dxa"/>
            <w:tcBorders>
              <w:top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bl>
    <w:p w:rsidR="0007718A" w:rsidRPr="00456785" w:rsidRDefault="0007718A" w:rsidP="0007718A">
      <w:pPr>
        <w:pStyle w:val="BodyText"/>
        <w:rPr>
          <w:noProof/>
          <w:sz w:val="20"/>
        </w:rPr>
      </w:pPr>
    </w:p>
    <w:p w:rsidR="0007718A" w:rsidRPr="002D5B2C" w:rsidRDefault="0007718A" w:rsidP="0007718A">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7718A" w:rsidRPr="00E13123" w:rsidRDefault="0007718A" w:rsidP="0007718A">
      <w:pPr>
        <w:pStyle w:val="BodyText"/>
        <w:rPr>
          <w:b/>
          <w:noProof/>
          <w:szCs w:val="24"/>
        </w:rPr>
      </w:pPr>
    </w:p>
    <w:p w:rsidR="0007718A" w:rsidRDefault="0007718A" w:rsidP="0007718A">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07718A" w:rsidRPr="002D5B2C" w:rsidRDefault="0007718A" w:rsidP="0007718A">
      <w:pPr>
        <w:pStyle w:val="BodyText"/>
        <w:rPr>
          <w:noProof/>
          <w:szCs w:val="24"/>
        </w:rPr>
      </w:pPr>
    </w:p>
    <w:p w:rsidR="0007718A" w:rsidRPr="002D5B2C" w:rsidRDefault="0007718A" w:rsidP="0007718A">
      <w:pPr>
        <w:pStyle w:val="BodyText"/>
        <w:ind w:left="360"/>
        <w:rPr>
          <w:noProof/>
          <w:szCs w:val="24"/>
        </w:rPr>
      </w:pPr>
      <w:r>
        <w:rPr>
          <w:noProof/>
          <w:szCs w:val="24"/>
        </w:rPr>
        <w:t xml:space="preserve">1. </w:t>
      </w:r>
      <w:r w:rsidRPr="002D5B2C">
        <w:rPr>
          <w:noProof/>
          <w:szCs w:val="24"/>
        </w:rPr>
        <w:t>Самостално</w:t>
      </w:r>
    </w:p>
    <w:p w:rsidR="0007718A" w:rsidRPr="002D5B2C" w:rsidRDefault="0007718A" w:rsidP="0007718A">
      <w:pPr>
        <w:pStyle w:val="BodyText"/>
        <w:ind w:left="360"/>
        <w:rPr>
          <w:noProof/>
          <w:szCs w:val="24"/>
        </w:rPr>
      </w:pPr>
      <w:r>
        <w:rPr>
          <w:noProof/>
          <w:szCs w:val="24"/>
        </w:rPr>
        <w:t>2.</w:t>
      </w:r>
      <w:r w:rsidRPr="002D5B2C">
        <w:rPr>
          <w:noProof/>
          <w:szCs w:val="24"/>
        </w:rPr>
        <w:t>Заједничка понуда (навести ко су учесници у заједничкој понуди):_______________________________________</w:t>
      </w:r>
    </w:p>
    <w:p w:rsidR="0007718A" w:rsidRDefault="0007718A" w:rsidP="0007718A">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07718A" w:rsidRPr="008C595A" w:rsidRDefault="0007718A" w:rsidP="0007718A">
      <w:pPr>
        <w:pStyle w:val="BodyText"/>
        <w:rPr>
          <w:noProof/>
          <w:szCs w:val="24"/>
        </w:rPr>
      </w:pPr>
    </w:p>
    <w:p w:rsidR="0007718A" w:rsidRPr="00E13123" w:rsidRDefault="0007718A" w:rsidP="0007718A">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7718A" w:rsidRDefault="0007718A" w:rsidP="0007718A">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7718A" w:rsidRDefault="0007718A" w:rsidP="0007718A">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7718A" w:rsidRDefault="0007718A" w:rsidP="005E3039">
      <w:pPr>
        <w:pStyle w:val="BodyText"/>
        <w:rPr>
          <w:noProof/>
          <w:szCs w:val="24"/>
        </w:rPr>
      </w:pPr>
    </w:p>
    <w:p w:rsidR="00F56467" w:rsidRDefault="00F56467">
      <w:pPr>
        <w:rPr>
          <w:noProof/>
        </w:rPr>
      </w:pPr>
      <w:r>
        <w:rPr>
          <w:noProof/>
        </w:rPr>
        <w:br w:type="page"/>
      </w:r>
    </w:p>
    <w:p w:rsidR="00F56467" w:rsidRPr="00EF7A02" w:rsidRDefault="00F56467" w:rsidP="00F56467">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F56467" w:rsidRPr="00923C5C" w:rsidRDefault="00F56467" w:rsidP="00F56467">
      <w:pPr>
        <w:pStyle w:val="BodyText"/>
        <w:rPr>
          <w:b/>
          <w:noProof/>
          <w:szCs w:val="24"/>
          <w:lang w:val="sr-Cyrl-CS"/>
        </w:rPr>
      </w:pPr>
    </w:p>
    <w:p w:rsidR="00F56467" w:rsidRPr="002D5B2C" w:rsidRDefault="00F56467" w:rsidP="00F5646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56467" w:rsidRPr="002D5B2C" w:rsidRDefault="00F56467" w:rsidP="00F56467">
      <w:pPr>
        <w:pStyle w:val="BodyText"/>
        <w:jc w:val="left"/>
        <w:rPr>
          <w:noProof/>
          <w:szCs w:val="24"/>
        </w:rPr>
      </w:pPr>
      <w:r w:rsidRPr="002D5B2C">
        <w:rPr>
          <w:noProof/>
          <w:szCs w:val="24"/>
        </w:rPr>
        <w:t>Адреса, град, општина:____________________________                   Регистарски број:______________________________</w:t>
      </w:r>
    </w:p>
    <w:p w:rsidR="00F56467" w:rsidRPr="002D5B2C" w:rsidRDefault="00F56467" w:rsidP="00F5646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56467" w:rsidRPr="002D5B2C" w:rsidRDefault="00F56467" w:rsidP="00F5646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56467" w:rsidRPr="006D242F" w:rsidRDefault="00F56467" w:rsidP="00F5646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56467" w:rsidRPr="006D242F" w:rsidRDefault="00F56467" w:rsidP="00F56467">
      <w:pPr>
        <w:pStyle w:val="BodyText"/>
        <w:jc w:val="left"/>
        <w:rPr>
          <w:noProof/>
          <w:szCs w:val="24"/>
        </w:rPr>
      </w:pPr>
      <w:r w:rsidRPr="002D5B2C">
        <w:rPr>
          <w:noProof/>
          <w:szCs w:val="24"/>
        </w:rPr>
        <w:t>Овлашћено лице:__</w:t>
      </w:r>
      <w:r>
        <w:rPr>
          <w:noProof/>
          <w:szCs w:val="24"/>
        </w:rPr>
        <w:t>_______________________________</w:t>
      </w:r>
    </w:p>
    <w:p w:rsidR="00F56467" w:rsidRDefault="00F56467" w:rsidP="00F56467">
      <w:pPr>
        <w:pStyle w:val="BodyText"/>
        <w:jc w:val="left"/>
        <w:rPr>
          <w:noProof/>
          <w:szCs w:val="24"/>
          <w:lang w:val="sr-Cyrl-CS"/>
        </w:rPr>
      </w:pPr>
    </w:p>
    <w:p w:rsidR="00F56467" w:rsidRPr="00E20FB9" w:rsidRDefault="00F56467" w:rsidP="00F56467">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F56467" w:rsidRPr="002D5B2C" w:rsidTr="00F56467">
        <w:tc>
          <w:tcPr>
            <w:tcW w:w="14459" w:type="dxa"/>
            <w:gridSpan w:val="11"/>
            <w:tcBorders>
              <w:bottom w:val="single" w:sz="4" w:space="0" w:color="auto"/>
              <w:right w:val="single" w:sz="4" w:space="0" w:color="auto"/>
            </w:tcBorders>
          </w:tcPr>
          <w:p w:rsidR="00F56467" w:rsidRPr="002D5B2C" w:rsidRDefault="00F56467" w:rsidP="00F56467">
            <w:pPr>
              <w:jc w:val="center"/>
              <w:rPr>
                <w:b/>
                <w:noProof/>
                <w:sz w:val="22"/>
                <w:szCs w:val="22"/>
              </w:rPr>
            </w:pPr>
            <w:r w:rsidRPr="002D5B2C">
              <w:rPr>
                <w:b/>
                <w:noProof/>
                <w:sz w:val="22"/>
                <w:szCs w:val="22"/>
              </w:rPr>
              <w:t>КЛИНИЧКИ ЦЕНТАР ВОЈВОДИНЕ</w:t>
            </w:r>
          </w:p>
        </w:tc>
      </w:tr>
      <w:tr w:rsidR="00F56467" w:rsidRPr="002D5B2C" w:rsidTr="00F56467">
        <w:tc>
          <w:tcPr>
            <w:tcW w:w="14459" w:type="dxa"/>
            <w:gridSpan w:val="11"/>
            <w:tcBorders>
              <w:bottom w:val="single" w:sz="4" w:space="0" w:color="auto"/>
              <w:right w:val="single" w:sz="4" w:space="0" w:color="auto"/>
            </w:tcBorders>
          </w:tcPr>
          <w:p w:rsidR="00F56467" w:rsidRPr="00F60206" w:rsidRDefault="00F56467" w:rsidP="00F56467">
            <w:pPr>
              <w:rPr>
                <w:b/>
                <w:noProof/>
                <w:sz w:val="22"/>
                <w:szCs w:val="22"/>
                <w:lang w:val="sr-Cyrl-CS"/>
              </w:rPr>
            </w:pPr>
            <w:r w:rsidRPr="00F56467">
              <w:rPr>
                <w:b/>
                <w:noProof/>
                <w:sz w:val="22"/>
                <w:szCs w:val="22"/>
                <w:lang w:val="sr-Cyrl-CS"/>
              </w:rPr>
              <w:t>Партија 11–  Микрокатетер дужине 150цм, прави и преформирани Ј, 45 и 90, унутрашњег промера  0,025</w:t>
            </w:r>
          </w:p>
        </w:tc>
      </w:tr>
      <w:tr w:rsidR="00F56467" w:rsidRPr="00456785" w:rsidTr="00F56467">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Износ</w:t>
            </w:r>
          </w:p>
          <w:p w:rsidR="00F56467" w:rsidRPr="00456785" w:rsidRDefault="00F56467" w:rsidP="00F56467">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F56467" w:rsidRPr="00456785" w:rsidRDefault="00F56467" w:rsidP="00F56467">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F56467" w:rsidRPr="00EF7A02" w:rsidRDefault="00F56467" w:rsidP="00F56467">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F56467" w:rsidRPr="00E06AC2" w:rsidRDefault="00F56467" w:rsidP="00F5646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F56467" w:rsidRPr="00032047" w:rsidRDefault="00F56467" w:rsidP="00F56467">
            <w:pPr>
              <w:pStyle w:val="BodyText"/>
              <w:jc w:val="center"/>
              <w:rPr>
                <w:b/>
                <w:noProof/>
                <w:sz w:val="20"/>
                <w:lang w:val="sr-Cyrl-CS"/>
              </w:rPr>
            </w:pPr>
            <w:r>
              <w:rPr>
                <w:b/>
                <w:sz w:val="20"/>
                <w:lang w:val="sr-Cyrl-CS"/>
              </w:rPr>
              <w:t>Каталошки број</w:t>
            </w:r>
          </w:p>
        </w:tc>
      </w:tr>
      <w:tr w:rsidR="00F56467" w:rsidRPr="00456785" w:rsidTr="00F56467">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2</w:t>
            </w:r>
          </w:p>
        </w:tc>
        <w:tc>
          <w:tcPr>
            <w:tcW w:w="1134"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3</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4</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5</w:t>
            </w:r>
          </w:p>
        </w:tc>
        <w:tc>
          <w:tcPr>
            <w:tcW w:w="993"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6</w:t>
            </w:r>
          </w:p>
        </w:tc>
        <w:tc>
          <w:tcPr>
            <w:tcW w:w="1134"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7</w:t>
            </w:r>
          </w:p>
        </w:tc>
        <w:tc>
          <w:tcPr>
            <w:tcW w:w="1417"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8</w:t>
            </w:r>
          </w:p>
        </w:tc>
        <w:tc>
          <w:tcPr>
            <w:tcW w:w="1276" w:type="dxa"/>
            <w:tcBorders>
              <w:bottom w:val="single" w:sz="4" w:space="0" w:color="auto"/>
            </w:tcBorders>
          </w:tcPr>
          <w:p w:rsidR="00F56467" w:rsidRPr="00EF7A02" w:rsidRDefault="00F56467" w:rsidP="00F56467">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F56467" w:rsidRPr="00EF7A02" w:rsidRDefault="00F56467" w:rsidP="00F5646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56467" w:rsidRPr="00EF7A02" w:rsidRDefault="00F56467" w:rsidP="00F56467">
            <w:pPr>
              <w:pStyle w:val="BodyText"/>
              <w:jc w:val="center"/>
              <w:rPr>
                <w:noProof/>
                <w:sz w:val="20"/>
              </w:rPr>
            </w:pPr>
            <w:r>
              <w:rPr>
                <w:noProof/>
                <w:sz w:val="20"/>
              </w:rPr>
              <w:t>11</w:t>
            </w:r>
          </w:p>
        </w:tc>
      </w:tr>
      <w:tr w:rsidR="00F56467" w:rsidRPr="00456785" w:rsidTr="00F56467">
        <w:trPr>
          <w:trHeight w:val="128"/>
        </w:trPr>
        <w:tc>
          <w:tcPr>
            <w:tcW w:w="851" w:type="dxa"/>
            <w:tcBorders>
              <w:bottom w:val="single" w:sz="4" w:space="0" w:color="auto"/>
            </w:tcBorders>
            <w:vAlign w:val="center"/>
          </w:tcPr>
          <w:p w:rsidR="00F56467" w:rsidRDefault="00F56467" w:rsidP="00F56467">
            <w:pPr>
              <w:jc w:val="right"/>
              <w:rPr>
                <w:sz w:val="18"/>
                <w:szCs w:val="18"/>
              </w:rPr>
            </w:pPr>
            <w:r>
              <w:rPr>
                <w:sz w:val="18"/>
                <w:szCs w:val="18"/>
              </w:rPr>
              <w:t>1.</w:t>
            </w:r>
          </w:p>
        </w:tc>
        <w:tc>
          <w:tcPr>
            <w:tcW w:w="2835" w:type="dxa"/>
            <w:tcBorders>
              <w:bottom w:val="single" w:sz="4" w:space="0" w:color="auto"/>
            </w:tcBorders>
            <w:vAlign w:val="bottom"/>
          </w:tcPr>
          <w:p w:rsidR="00F56467" w:rsidRDefault="00F56467">
            <w:pPr>
              <w:rPr>
                <w:sz w:val="20"/>
                <w:szCs w:val="20"/>
              </w:rPr>
            </w:pPr>
            <w:r>
              <w:rPr>
                <w:sz w:val="20"/>
                <w:szCs w:val="20"/>
              </w:rPr>
              <w:t>Mikrokateter dužine 150cm, pravi i preformirani J, 45 i 90, unutrašnjeg promera  0,025inch</w:t>
            </w:r>
          </w:p>
        </w:tc>
        <w:tc>
          <w:tcPr>
            <w:tcW w:w="1134" w:type="dxa"/>
            <w:tcBorders>
              <w:bottom w:val="single" w:sz="4" w:space="0" w:color="auto"/>
            </w:tcBorders>
            <w:vAlign w:val="bottom"/>
          </w:tcPr>
          <w:p w:rsidR="00F56467" w:rsidRDefault="00F56467">
            <w:pPr>
              <w:jc w:val="center"/>
              <w:rPr>
                <w:sz w:val="20"/>
                <w:szCs w:val="20"/>
              </w:rPr>
            </w:pPr>
            <w:r>
              <w:rPr>
                <w:sz w:val="20"/>
                <w:szCs w:val="20"/>
              </w:rPr>
              <w:t>kom</w:t>
            </w:r>
          </w:p>
        </w:tc>
        <w:tc>
          <w:tcPr>
            <w:tcW w:w="992" w:type="dxa"/>
            <w:tcBorders>
              <w:bottom w:val="single" w:sz="4" w:space="0" w:color="auto"/>
            </w:tcBorders>
            <w:vAlign w:val="bottom"/>
          </w:tcPr>
          <w:p w:rsidR="00F56467" w:rsidRDefault="00F56467">
            <w:pPr>
              <w:jc w:val="center"/>
              <w:rPr>
                <w:sz w:val="20"/>
                <w:szCs w:val="20"/>
              </w:rPr>
            </w:pPr>
            <w:r>
              <w:rPr>
                <w:sz w:val="20"/>
                <w:szCs w:val="20"/>
              </w:rPr>
              <w:t>3</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p>
        </w:tc>
        <w:tc>
          <w:tcPr>
            <w:tcW w:w="993" w:type="dxa"/>
            <w:tcBorders>
              <w:bottom w:val="single" w:sz="4" w:space="0" w:color="auto"/>
            </w:tcBorders>
            <w:vAlign w:val="center"/>
          </w:tcPr>
          <w:p w:rsidR="00F56467" w:rsidRPr="00456785" w:rsidRDefault="00F56467" w:rsidP="00F56467">
            <w:pPr>
              <w:pStyle w:val="BodyText"/>
              <w:jc w:val="center"/>
              <w:rPr>
                <w:noProof/>
                <w:sz w:val="20"/>
              </w:rPr>
            </w:pPr>
          </w:p>
        </w:tc>
        <w:tc>
          <w:tcPr>
            <w:tcW w:w="1134" w:type="dxa"/>
            <w:tcBorders>
              <w:bottom w:val="single" w:sz="4" w:space="0" w:color="auto"/>
            </w:tcBorders>
            <w:vAlign w:val="center"/>
          </w:tcPr>
          <w:p w:rsidR="00F56467" w:rsidRPr="00456785" w:rsidRDefault="00F56467" w:rsidP="00F56467">
            <w:pPr>
              <w:pStyle w:val="BodyText"/>
              <w:jc w:val="center"/>
              <w:rPr>
                <w:noProof/>
                <w:sz w:val="20"/>
              </w:rPr>
            </w:pPr>
          </w:p>
        </w:tc>
        <w:tc>
          <w:tcPr>
            <w:tcW w:w="1417" w:type="dxa"/>
            <w:tcBorders>
              <w:bottom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tcBorders>
            <w:vAlign w:val="center"/>
          </w:tcPr>
          <w:p w:rsidR="00F56467" w:rsidRPr="00456785" w:rsidRDefault="00F56467" w:rsidP="00F56467">
            <w:pPr>
              <w:pStyle w:val="BodyText"/>
              <w:jc w:val="center"/>
              <w:rPr>
                <w:noProof/>
                <w:sz w:val="20"/>
              </w:rPr>
            </w:pPr>
          </w:p>
        </w:tc>
        <w:tc>
          <w:tcPr>
            <w:tcW w:w="1559"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r>
      <w:tr w:rsidR="00F56467" w:rsidRPr="00456785" w:rsidTr="00F56467">
        <w:trPr>
          <w:gridAfter w:val="4"/>
          <w:wAfter w:w="5528" w:type="dxa"/>
        </w:trPr>
        <w:tc>
          <w:tcPr>
            <w:tcW w:w="851" w:type="dxa"/>
            <w:tcBorders>
              <w:top w:val="single" w:sz="4" w:space="0" w:color="auto"/>
            </w:tcBorders>
            <w:vAlign w:val="center"/>
          </w:tcPr>
          <w:p w:rsidR="00F56467" w:rsidRPr="00456785" w:rsidRDefault="00F56467" w:rsidP="00F56467">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F56467" w:rsidRPr="00456785" w:rsidRDefault="00F56467" w:rsidP="00F56467">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F56467" w:rsidRPr="00456785" w:rsidRDefault="00F56467" w:rsidP="00F56467">
            <w:pPr>
              <w:pStyle w:val="BodyText"/>
              <w:jc w:val="left"/>
              <w:rPr>
                <w:noProof/>
                <w:sz w:val="20"/>
              </w:rPr>
            </w:pPr>
          </w:p>
        </w:tc>
      </w:tr>
      <w:tr w:rsidR="00F56467" w:rsidRPr="00456785" w:rsidTr="00F56467">
        <w:trPr>
          <w:gridAfter w:val="4"/>
          <w:wAfter w:w="5528" w:type="dxa"/>
        </w:trPr>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F56467" w:rsidRPr="00456785" w:rsidRDefault="00F56467" w:rsidP="00F56467">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F56467" w:rsidRPr="00456785" w:rsidRDefault="00F56467" w:rsidP="00F56467">
            <w:pPr>
              <w:pStyle w:val="BodyText"/>
              <w:jc w:val="left"/>
              <w:rPr>
                <w:noProof/>
                <w:sz w:val="20"/>
              </w:rPr>
            </w:pPr>
          </w:p>
        </w:tc>
      </w:tr>
      <w:tr w:rsidR="00F56467" w:rsidRPr="00456785" w:rsidTr="00F56467">
        <w:trPr>
          <w:gridAfter w:val="4"/>
          <w:wAfter w:w="5528" w:type="dxa"/>
        </w:trPr>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F56467" w:rsidRPr="00456785" w:rsidRDefault="00F56467" w:rsidP="00F56467">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F56467" w:rsidRPr="00456785" w:rsidRDefault="00F56467" w:rsidP="00F56467">
            <w:pPr>
              <w:pStyle w:val="BodyText"/>
              <w:jc w:val="left"/>
              <w:rPr>
                <w:noProof/>
                <w:sz w:val="20"/>
              </w:rPr>
            </w:pPr>
          </w:p>
        </w:tc>
      </w:tr>
    </w:tbl>
    <w:p w:rsidR="00F56467" w:rsidRPr="00456785" w:rsidRDefault="00F56467" w:rsidP="00F56467">
      <w:pPr>
        <w:pStyle w:val="BodyText"/>
        <w:rPr>
          <w:noProof/>
          <w:sz w:val="20"/>
        </w:rPr>
      </w:pPr>
    </w:p>
    <w:p w:rsidR="00F56467" w:rsidRPr="002D5B2C" w:rsidRDefault="00F56467" w:rsidP="00F56467">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56467" w:rsidRPr="00E13123" w:rsidRDefault="00F56467" w:rsidP="00F56467">
      <w:pPr>
        <w:pStyle w:val="BodyText"/>
        <w:rPr>
          <w:b/>
          <w:noProof/>
          <w:szCs w:val="24"/>
        </w:rPr>
      </w:pPr>
    </w:p>
    <w:p w:rsidR="00F56467" w:rsidRDefault="00F56467" w:rsidP="00F5646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56467" w:rsidRPr="002D5B2C" w:rsidRDefault="00F56467" w:rsidP="00F56467">
      <w:pPr>
        <w:pStyle w:val="BodyText"/>
        <w:rPr>
          <w:noProof/>
          <w:szCs w:val="24"/>
        </w:rPr>
      </w:pPr>
    </w:p>
    <w:p w:rsidR="00F56467" w:rsidRPr="002D5B2C" w:rsidRDefault="00F56467" w:rsidP="00F56467">
      <w:pPr>
        <w:pStyle w:val="BodyText"/>
        <w:ind w:left="360"/>
        <w:rPr>
          <w:noProof/>
          <w:szCs w:val="24"/>
        </w:rPr>
      </w:pPr>
      <w:r>
        <w:rPr>
          <w:noProof/>
          <w:szCs w:val="24"/>
        </w:rPr>
        <w:t xml:space="preserve">1. </w:t>
      </w:r>
      <w:r w:rsidRPr="002D5B2C">
        <w:rPr>
          <w:noProof/>
          <w:szCs w:val="24"/>
        </w:rPr>
        <w:t>Самостално</w:t>
      </w:r>
    </w:p>
    <w:p w:rsidR="00F56467" w:rsidRPr="002D5B2C" w:rsidRDefault="00F56467" w:rsidP="00F56467">
      <w:pPr>
        <w:pStyle w:val="BodyText"/>
        <w:ind w:left="360"/>
        <w:rPr>
          <w:noProof/>
          <w:szCs w:val="24"/>
        </w:rPr>
      </w:pPr>
      <w:r>
        <w:rPr>
          <w:noProof/>
          <w:szCs w:val="24"/>
        </w:rPr>
        <w:t>2.</w:t>
      </w:r>
      <w:r w:rsidRPr="002D5B2C">
        <w:rPr>
          <w:noProof/>
          <w:szCs w:val="24"/>
        </w:rPr>
        <w:t>Заједничка понуда (навести ко су учесници у заједничкој понуди):_______________________________________</w:t>
      </w:r>
    </w:p>
    <w:p w:rsidR="00F56467" w:rsidRDefault="00F56467" w:rsidP="00F56467">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F56467" w:rsidRPr="008C595A" w:rsidRDefault="00F56467" w:rsidP="00F56467">
      <w:pPr>
        <w:pStyle w:val="BodyText"/>
        <w:rPr>
          <w:noProof/>
          <w:szCs w:val="24"/>
        </w:rPr>
      </w:pPr>
    </w:p>
    <w:p w:rsidR="00F56467" w:rsidRPr="00E13123" w:rsidRDefault="00F56467" w:rsidP="00F5646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56467" w:rsidRDefault="00F56467" w:rsidP="00F56467">
      <w:pPr>
        <w:pStyle w:val="BodyText"/>
        <w:rPr>
          <w:noProof/>
          <w:szCs w:val="24"/>
        </w:rPr>
      </w:pPr>
      <w:r w:rsidRPr="002D5B2C">
        <w:rPr>
          <w:noProof/>
          <w:szCs w:val="24"/>
        </w:rPr>
        <w:lastRenderedPageBreak/>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56467" w:rsidRDefault="00F56467" w:rsidP="00F56467">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7718A" w:rsidRPr="0007718A" w:rsidRDefault="0007718A" w:rsidP="005E3039">
      <w:pPr>
        <w:pStyle w:val="BodyText"/>
        <w:rPr>
          <w:noProof/>
          <w:szCs w:val="24"/>
        </w:rPr>
      </w:pPr>
    </w:p>
    <w:p w:rsidR="00F56467" w:rsidRDefault="00F56467">
      <w:pPr>
        <w:rPr>
          <w:noProof/>
        </w:rPr>
      </w:pPr>
      <w:r>
        <w:rPr>
          <w:noProof/>
        </w:rPr>
        <w:br w:type="page"/>
      </w:r>
    </w:p>
    <w:p w:rsidR="00F56467" w:rsidRPr="00EF7A02" w:rsidRDefault="00F56467" w:rsidP="00F56467">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F56467" w:rsidRPr="00923C5C" w:rsidRDefault="00F56467" w:rsidP="00F56467">
      <w:pPr>
        <w:pStyle w:val="BodyText"/>
        <w:rPr>
          <w:b/>
          <w:noProof/>
          <w:szCs w:val="24"/>
          <w:lang w:val="sr-Cyrl-CS"/>
        </w:rPr>
      </w:pPr>
    </w:p>
    <w:p w:rsidR="00F56467" w:rsidRPr="002D5B2C" w:rsidRDefault="00F56467" w:rsidP="00F5646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56467" w:rsidRPr="002D5B2C" w:rsidRDefault="00F56467" w:rsidP="00F56467">
      <w:pPr>
        <w:pStyle w:val="BodyText"/>
        <w:jc w:val="left"/>
        <w:rPr>
          <w:noProof/>
          <w:szCs w:val="24"/>
        </w:rPr>
      </w:pPr>
      <w:r w:rsidRPr="002D5B2C">
        <w:rPr>
          <w:noProof/>
          <w:szCs w:val="24"/>
        </w:rPr>
        <w:t>Адреса, град, општина:____________________________                   Регистарски број:______________________________</w:t>
      </w:r>
    </w:p>
    <w:p w:rsidR="00F56467" w:rsidRPr="002D5B2C" w:rsidRDefault="00F56467" w:rsidP="00F5646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56467" w:rsidRPr="002D5B2C" w:rsidRDefault="00F56467" w:rsidP="00F5646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56467" w:rsidRPr="006D242F" w:rsidRDefault="00F56467" w:rsidP="00F5646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56467" w:rsidRPr="006D242F" w:rsidRDefault="00F56467" w:rsidP="00F56467">
      <w:pPr>
        <w:pStyle w:val="BodyText"/>
        <w:jc w:val="left"/>
        <w:rPr>
          <w:noProof/>
          <w:szCs w:val="24"/>
        </w:rPr>
      </w:pPr>
      <w:r w:rsidRPr="002D5B2C">
        <w:rPr>
          <w:noProof/>
          <w:szCs w:val="24"/>
        </w:rPr>
        <w:t>Овлашћено лице:__</w:t>
      </w:r>
      <w:r>
        <w:rPr>
          <w:noProof/>
          <w:szCs w:val="24"/>
        </w:rPr>
        <w:t>_______________________________</w:t>
      </w:r>
    </w:p>
    <w:p w:rsidR="00F56467" w:rsidRDefault="00F56467" w:rsidP="00F56467">
      <w:pPr>
        <w:pStyle w:val="BodyText"/>
        <w:jc w:val="left"/>
        <w:rPr>
          <w:noProof/>
          <w:szCs w:val="24"/>
          <w:lang w:val="sr-Cyrl-CS"/>
        </w:rPr>
      </w:pPr>
    </w:p>
    <w:p w:rsidR="00F56467" w:rsidRPr="00E20FB9" w:rsidRDefault="00F56467" w:rsidP="00F56467">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F56467" w:rsidRPr="002D5B2C" w:rsidTr="00F56467">
        <w:tc>
          <w:tcPr>
            <w:tcW w:w="14459" w:type="dxa"/>
            <w:gridSpan w:val="11"/>
            <w:tcBorders>
              <w:bottom w:val="single" w:sz="4" w:space="0" w:color="auto"/>
              <w:right w:val="single" w:sz="4" w:space="0" w:color="auto"/>
            </w:tcBorders>
          </w:tcPr>
          <w:p w:rsidR="00F56467" w:rsidRPr="002D5B2C" w:rsidRDefault="00F56467" w:rsidP="00F56467">
            <w:pPr>
              <w:jc w:val="center"/>
              <w:rPr>
                <w:b/>
                <w:noProof/>
                <w:sz w:val="22"/>
                <w:szCs w:val="22"/>
              </w:rPr>
            </w:pPr>
            <w:r w:rsidRPr="002D5B2C">
              <w:rPr>
                <w:b/>
                <w:noProof/>
                <w:sz w:val="22"/>
                <w:szCs w:val="22"/>
              </w:rPr>
              <w:t>КЛИНИЧКИ ЦЕНТАР ВОЈВОДИНЕ</w:t>
            </w:r>
          </w:p>
        </w:tc>
      </w:tr>
      <w:tr w:rsidR="00F56467" w:rsidRPr="002D5B2C" w:rsidTr="00F56467">
        <w:tc>
          <w:tcPr>
            <w:tcW w:w="14459" w:type="dxa"/>
            <w:gridSpan w:val="11"/>
            <w:tcBorders>
              <w:bottom w:val="single" w:sz="4" w:space="0" w:color="auto"/>
              <w:right w:val="single" w:sz="4" w:space="0" w:color="auto"/>
            </w:tcBorders>
          </w:tcPr>
          <w:p w:rsidR="00F56467" w:rsidRPr="00F60206" w:rsidRDefault="00F56467" w:rsidP="00F56467">
            <w:pPr>
              <w:rPr>
                <w:b/>
                <w:noProof/>
                <w:sz w:val="22"/>
                <w:szCs w:val="22"/>
                <w:lang w:val="sr-Cyrl-CS"/>
              </w:rPr>
            </w:pPr>
            <w:r w:rsidRPr="00F56467">
              <w:rPr>
                <w:b/>
                <w:noProof/>
                <w:sz w:val="22"/>
                <w:szCs w:val="22"/>
                <w:lang w:val="sr-Cyrl-CS"/>
              </w:rPr>
              <w:t>Партија 12 –  Хидрофилне жице 0,014 за неуроинтервентне процедуре</w:t>
            </w:r>
          </w:p>
        </w:tc>
      </w:tr>
      <w:tr w:rsidR="00F56467" w:rsidRPr="00456785" w:rsidTr="00F56467">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Износ</w:t>
            </w:r>
          </w:p>
          <w:p w:rsidR="00F56467" w:rsidRPr="00456785" w:rsidRDefault="00F56467" w:rsidP="00F56467">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F56467" w:rsidRPr="00456785" w:rsidRDefault="00F56467" w:rsidP="00F56467">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F56467" w:rsidRPr="00EF7A02" w:rsidRDefault="00F56467" w:rsidP="00F56467">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F56467" w:rsidRPr="00E06AC2" w:rsidRDefault="00F56467" w:rsidP="00F5646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F56467" w:rsidRPr="00032047" w:rsidRDefault="00F56467" w:rsidP="00F56467">
            <w:pPr>
              <w:pStyle w:val="BodyText"/>
              <w:jc w:val="center"/>
              <w:rPr>
                <w:b/>
                <w:noProof/>
                <w:sz w:val="20"/>
                <w:lang w:val="sr-Cyrl-CS"/>
              </w:rPr>
            </w:pPr>
            <w:r>
              <w:rPr>
                <w:b/>
                <w:sz w:val="20"/>
                <w:lang w:val="sr-Cyrl-CS"/>
              </w:rPr>
              <w:t>Каталошки број</w:t>
            </w:r>
          </w:p>
        </w:tc>
      </w:tr>
      <w:tr w:rsidR="00F56467" w:rsidRPr="00456785" w:rsidTr="00F56467">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2</w:t>
            </w:r>
          </w:p>
        </w:tc>
        <w:tc>
          <w:tcPr>
            <w:tcW w:w="1134"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3</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4</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5</w:t>
            </w:r>
          </w:p>
        </w:tc>
        <w:tc>
          <w:tcPr>
            <w:tcW w:w="993"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6</w:t>
            </w:r>
          </w:p>
        </w:tc>
        <w:tc>
          <w:tcPr>
            <w:tcW w:w="1134"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7</w:t>
            </w:r>
          </w:p>
        </w:tc>
        <w:tc>
          <w:tcPr>
            <w:tcW w:w="1417"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8</w:t>
            </w:r>
          </w:p>
        </w:tc>
        <w:tc>
          <w:tcPr>
            <w:tcW w:w="1276" w:type="dxa"/>
            <w:tcBorders>
              <w:bottom w:val="single" w:sz="4" w:space="0" w:color="auto"/>
            </w:tcBorders>
          </w:tcPr>
          <w:p w:rsidR="00F56467" w:rsidRPr="00EF7A02" w:rsidRDefault="00F56467" w:rsidP="00F56467">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F56467" w:rsidRPr="00EF7A02" w:rsidRDefault="00F56467" w:rsidP="00F5646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56467" w:rsidRPr="00EF7A02" w:rsidRDefault="00F56467" w:rsidP="00F56467">
            <w:pPr>
              <w:pStyle w:val="BodyText"/>
              <w:jc w:val="center"/>
              <w:rPr>
                <w:noProof/>
                <w:sz w:val="20"/>
              </w:rPr>
            </w:pPr>
            <w:r>
              <w:rPr>
                <w:noProof/>
                <w:sz w:val="20"/>
              </w:rPr>
              <w:t>11</w:t>
            </w:r>
          </w:p>
        </w:tc>
      </w:tr>
      <w:tr w:rsidR="00F56467" w:rsidRPr="00456785" w:rsidTr="00F56467">
        <w:trPr>
          <w:trHeight w:val="128"/>
        </w:trPr>
        <w:tc>
          <w:tcPr>
            <w:tcW w:w="851" w:type="dxa"/>
            <w:tcBorders>
              <w:bottom w:val="single" w:sz="4" w:space="0" w:color="auto"/>
            </w:tcBorders>
            <w:vAlign w:val="center"/>
          </w:tcPr>
          <w:p w:rsidR="00F56467" w:rsidRDefault="00F56467" w:rsidP="00F56467">
            <w:pPr>
              <w:jc w:val="right"/>
              <w:rPr>
                <w:sz w:val="18"/>
                <w:szCs w:val="18"/>
              </w:rPr>
            </w:pPr>
            <w:r>
              <w:rPr>
                <w:sz w:val="18"/>
                <w:szCs w:val="18"/>
              </w:rPr>
              <w:t>1.</w:t>
            </w:r>
          </w:p>
        </w:tc>
        <w:tc>
          <w:tcPr>
            <w:tcW w:w="2835" w:type="dxa"/>
            <w:tcBorders>
              <w:bottom w:val="single" w:sz="4" w:space="0" w:color="auto"/>
            </w:tcBorders>
            <w:vAlign w:val="bottom"/>
          </w:tcPr>
          <w:p w:rsidR="00F56467" w:rsidRDefault="00F56467">
            <w:pPr>
              <w:rPr>
                <w:sz w:val="20"/>
                <w:szCs w:val="20"/>
              </w:rPr>
            </w:pPr>
            <w:r>
              <w:rPr>
                <w:sz w:val="20"/>
                <w:szCs w:val="20"/>
              </w:rPr>
              <w:t>Hidrofilne žice ze neurointerventne procedure sa dva jezgra, bez prelaza od čelika, sa hidrofilnim premazom od 170cm i vidljivošću vrha 5 cm, spring coil 30cm na dužini žice 200cm</w:t>
            </w:r>
          </w:p>
        </w:tc>
        <w:tc>
          <w:tcPr>
            <w:tcW w:w="1134" w:type="dxa"/>
            <w:tcBorders>
              <w:bottom w:val="single" w:sz="4" w:space="0" w:color="auto"/>
            </w:tcBorders>
            <w:vAlign w:val="bottom"/>
          </w:tcPr>
          <w:p w:rsidR="00F56467" w:rsidRDefault="00F56467">
            <w:pPr>
              <w:jc w:val="center"/>
              <w:rPr>
                <w:sz w:val="20"/>
                <w:szCs w:val="20"/>
              </w:rPr>
            </w:pPr>
            <w:r>
              <w:rPr>
                <w:sz w:val="20"/>
                <w:szCs w:val="20"/>
              </w:rPr>
              <w:t>kom</w:t>
            </w:r>
          </w:p>
        </w:tc>
        <w:tc>
          <w:tcPr>
            <w:tcW w:w="992" w:type="dxa"/>
            <w:tcBorders>
              <w:bottom w:val="single" w:sz="4" w:space="0" w:color="auto"/>
            </w:tcBorders>
            <w:vAlign w:val="bottom"/>
          </w:tcPr>
          <w:p w:rsidR="00F56467" w:rsidRDefault="00F56467">
            <w:pPr>
              <w:jc w:val="center"/>
              <w:rPr>
                <w:sz w:val="20"/>
                <w:szCs w:val="20"/>
              </w:rPr>
            </w:pPr>
            <w:r>
              <w:rPr>
                <w:sz w:val="20"/>
                <w:szCs w:val="20"/>
              </w:rPr>
              <w:t>10</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p>
        </w:tc>
        <w:tc>
          <w:tcPr>
            <w:tcW w:w="993" w:type="dxa"/>
            <w:tcBorders>
              <w:bottom w:val="single" w:sz="4" w:space="0" w:color="auto"/>
            </w:tcBorders>
            <w:vAlign w:val="center"/>
          </w:tcPr>
          <w:p w:rsidR="00F56467" w:rsidRPr="00456785" w:rsidRDefault="00F56467" w:rsidP="00F56467">
            <w:pPr>
              <w:pStyle w:val="BodyText"/>
              <w:jc w:val="center"/>
              <w:rPr>
                <w:noProof/>
                <w:sz w:val="20"/>
              </w:rPr>
            </w:pPr>
          </w:p>
        </w:tc>
        <w:tc>
          <w:tcPr>
            <w:tcW w:w="1134" w:type="dxa"/>
            <w:tcBorders>
              <w:bottom w:val="single" w:sz="4" w:space="0" w:color="auto"/>
            </w:tcBorders>
            <w:vAlign w:val="center"/>
          </w:tcPr>
          <w:p w:rsidR="00F56467" w:rsidRPr="00456785" w:rsidRDefault="00F56467" w:rsidP="00F56467">
            <w:pPr>
              <w:pStyle w:val="BodyText"/>
              <w:jc w:val="center"/>
              <w:rPr>
                <w:noProof/>
                <w:sz w:val="20"/>
              </w:rPr>
            </w:pPr>
          </w:p>
        </w:tc>
        <w:tc>
          <w:tcPr>
            <w:tcW w:w="1417" w:type="dxa"/>
            <w:tcBorders>
              <w:bottom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tcBorders>
            <w:vAlign w:val="center"/>
          </w:tcPr>
          <w:p w:rsidR="00F56467" w:rsidRPr="00456785" w:rsidRDefault="00F56467" w:rsidP="00F56467">
            <w:pPr>
              <w:pStyle w:val="BodyText"/>
              <w:jc w:val="center"/>
              <w:rPr>
                <w:noProof/>
                <w:sz w:val="20"/>
              </w:rPr>
            </w:pPr>
          </w:p>
        </w:tc>
        <w:tc>
          <w:tcPr>
            <w:tcW w:w="1559"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r>
      <w:tr w:rsidR="00F56467" w:rsidRPr="00456785" w:rsidTr="00F56467">
        <w:trPr>
          <w:gridAfter w:val="4"/>
          <w:wAfter w:w="5528" w:type="dxa"/>
        </w:trPr>
        <w:tc>
          <w:tcPr>
            <w:tcW w:w="851" w:type="dxa"/>
            <w:tcBorders>
              <w:top w:val="single" w:sz="4" w:space="0" w:color="auto"/>
            </w:tcBorders>
            <w:vAlign w:val="center"/>
          </w:tcPr>
          <w:p w:rsidR="00F56467" w:rsidRPr="00456785" w:rsidRDefault="00F56467" w:rsidP="00F56467">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F56467" w:rsidRPr="00456785" w:rsidRDefault="00F56467" w:rsidP="00F56467">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F56467" w:rsidRPr="00456785" w:rsidRDefault="00F56467" w:rsidP="00F56467">
            <w:pPr>
              <w:pStyle w:val="BodyText"/>
              <w:jc w:val="left"/>
              <w:rPr>
                <w:noProof/>
                <w:sz w:val="20"/>
              </w:rPr>
            </w:pPr>
          </w:p>
        </w:tc>
      </w:tr>
      <w:tr w:rsidR="00F56467" w:rsidRPr="00456785" w:rsidTr="00F56467">
        <w:trPr>
          <w:gridAfter w:val="4"/>
          <w:wAfter w:w="5528" w:type="dxa"/>
        </w:trPr>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F56467" w:rsidRPr="00456785" w:rsidRDefault="00F56467" w:rsidP="00F56467">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F56467" w:rsidRPr="00456785" w:rsidRDefault="00F56467" w:rsidP="00F56467">
            <w:pPr>
              <w:pStyle w:val="BodyText"/>
              <w:jc w:val="left"/>
              <w:rPr>
                <w:noProof/>
                <w:sz w:val="20"/>
              </w:rPr>
            </w:pPr>
          </w:p>
        </w:tc>
      </w:tr>
      <w:tr w:rsidR="00F56467" w:rsidRPr="00456785" w:rsidTr="00F56467">
        <w:trPr>
          <w:gridAfter w:val="4"/>
          <w:wAfter w:w="5528" w:type="dxa"/>
        </w:trPr>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F56467" w:rsidRPr="00456785" w:rsidRDefault="00F56467" w:rsidP="00F56467">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F56467" w:rsidRPr="00456785" w:rsidRDefault="00F56467" w:rsidP="00F56467">
            <w:pPr>
              <w:pStyle w:val="BodyText"/>
              <w:jc w:val="left"/>
              <w:rPr>
                <w:noProof/>
                <w:sz w:val="20"/>
              </w:rPr>
            </w:pPr>
          </w:p>
        </w:tc>
      </w:tr>
    </w:tbl>
    <w:p w:rsidR="00F56467" w:rsidRPr="00456785" w:rsidRDefault="00F56467" w:rsidP="00F56467">
      <w:pPr>
        <w:pStyle w:val="BodyText"/>
        <w:rPr>
          <w:noProof/>
          <w:sz w:val="20"/>
        </w:rPr>
      </w:pPr>
    </w:p>
    <w:p w:rsidR="00F56467" w:rsidRPr="002D5B2C" w:rsidRDefault="00F56467" w:rsidP="00F56467">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56467" w:rsidRPr="00E13123" w:rsidRDefault="00F56467" w:rsidP="00F56467">
      <w:pPr>
        <w:pStyle w:val="BodyText"/>
        <w:rPr>
          <w:b/>
          <w:noProof/>
          <w:szCs w:val="24"/>
        </w:rPr>
      </w:pPr>
    </w:p>
    <w:p w:rsidR="00F56467" w:rsidRDefault="00F56467" w:rsidP="00F5646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56467" w:rsidRPr="002D5B2C" w:rsidRDefault="00F56467" w:rsidP="00F56467">
      <w:pPr>
        <w:pStyle w:val="BodyText"/>
        <w:rPr>
          <w:noProof/>
          <w:szCs w:val="24"/>
        </w:rPr>
      </w:pPr>
    </w:p>
    <w:p w:rsidR="00F56467" w:rsidRPr="002D5B2C" w:rsidRDefault="00F56467" w:rsidP="00F56467">
      <w:pPr>
        <w:pStyle w:val="BodyText"/>
        <w:ind w:left="360"/>
        <w:rPr>
          <w:noProof/>
          <w:szCs w:val="24"/>
        </w:rPr>
      </w:pPr>
      <w:r>
        <w:rPr>
          <w:noProof/>
          <w:szCs w:val="24"/>
        </w:rPr>
        <w:t xml:space="preserve">1. </w:t>
      </w:r>
      <w:r w:rsidRPr="002D5B2C">
        <w:rPr>
          <w:noProof/>
          <w:szCs w:val="24"/>
        </w:rPr>
        <w:t>Самостално</w:t>
      </w:r>
    </w:p>
    <w:p w:rsidR="00F56467" w:rsidRPr="002D5B2C" w:rsidRDefault="00F56467" w:rsidP="00F56467">
      <w:pPr>
        <w:pStyle w:val="BodyText"/>
        <w:ind w:left="360"/>
        <w:rPr>
          <w:noProof/>
          <w:szCs w:val="24"/>
        </w:rPr>
      </w:pPr>
      <w:r>
        <w:rPr>
          <w:noProof/>
          <w:szCs w:val="24"/>
        </w:rPr>
        <w:lastRenderedPageBreak/>
        <w:t>2.</w:t>
      </w:r>
      <w:r w:rsidRPr="002D5B2C">
        <w:rPr>
          <w:noProof/>
          <w:szCs w:val="24"/>
        </w:rPr>
        <w:t>Заједничка понуда (навести ко су учесници у заједничкој понуди):_______________________________________</w:t>
      </w:r>
    </w:p>
    <w:p w:rsidR="00F56467" w:rsidRDefault="00F56467" w:rsidP="00F56467">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F56467" w:rsidRPr="008C595A" w:rsidRDefault="00F56467" w:rsidP="00F56467">
      <w:pPr>
        <w:pStyle w:val="BodyText"/>
        <w:rPr>
          <w:noProof/>
          <w:szCs w:val="24"/>
        </w:rPr>
      </w:pPr>
    </w:p>
    <w:p w:rsidR="00F56467" w:rsidRPr="00E13123" w:rsidRDefault="00F56467" w:rsidP="00F5646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56467" w:rsidRDefault="00F56467" w:rsidP="00F5646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56467" w:rsidRDefault="00F56467" w:rsidP="00F56467">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DF5F65" w:rsidRDefault="00DF5F65" w:rsidP="005E3039">
      <w:pPr>
        <w:pStyle w:val="BodyText"/>
        <w:rPr>
          <w:noProof/>
          <w:szCs w:val="24"/>
        </w:rPr>
      </w:pPr>
    </w:p>
    <w:p w:rsidR="00F56467" w:rsidRDefault="00F56467">
      <w:pPr>
        <w:rPr>
          <w:noProof/>
        </w:rPr>
      </w:pPr>
      <w:r>
        <w:rPr>
          <w:noProof/>
        </w:rPr>
        <w:br w:type="page"/>
      </w:r>
    </w:p>
    <w:p w:rsidR="00F56467" w:rsidRPr="00EF7A02" w:rsidRDefault="00F56467" w:rsidP="00F56467">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F56467" w:rsidRPr="00923C5C" w:rsidRDefault="00F56467" w:rsidP="00F56467">
      <w:pPr>
        <w:pStyle w:val="BodyText"/>
        <w:rPr>
          <w:b/>
          <w:noProof/>
          <w:szCs w:val="24"/>
          <w:lang w:val="sr-Cyrl-CS"/>
        </w:rPr>
      </w:pPr>
    </w:p>
    <w:p w:rsidR="00F56467" w:rsidRPr="002D5B2C" w:rsidRDefault="00F56467" w:rsidP="00F5646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56467" w:rsidRPr="002D5B2C" w:rsidRDefault="00F56467" w:rsidP="00F56467">
      <w:pPr>
        <w:pStyle w:val="BodyText"/>
        <w:jc w:val="left"/>
        <w:rPr>
          <w:noProof/>
          <w:szCs w:val="24"/>
        </w:rPr>
      </w:pPr>
      <w:r w:rsidRPr="002D5B2C">
        <w:rPr>
          <w:noProof/>
          <w:szCs w:val="24"/>
        </w:rPr>
        <w:t>Адреса, град, општина:____________________________                   Регистарски број:______________________________</w:t>
      </w:r>
    </w:p>
    <w:p w:rsidR="00F56467" w:rsidRPr="002D5B2C" w:rsidRDefault="00F56467" w:rsidP="00F5646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56467" w:rsidRPr="002D5B2C" w:rsidRDefault="00F56467" w:rsidP="00F5646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56467" w:rsidRPr="006D242F" w:rsidRDefault="00F56467" w:rsidP="00F5646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56467" w:rsidRPr="006D242F" w:rsidRDefault="00F56467" w:rsidP="00F56467">
      <w:pPr>
        <w:pStyle w:val="BodyText"/>
        <w:jc w:val="left"/>
        <w:rPr>
          <w:noProof/>
          <w:szCs w:val="24"/>
        </w:rPr>
      </w:pPr>
      <w:r w:rsidRPr="002D5B2C">
        <w:rPr>
          <w:noProof/>
          <w:szCs w:val="24"/>
        </w:rPr>
        <w:t>Овлашћено лице:__</w:t>
      </w:r>
      <w:r>
        <w:rPr>
          <w:noProof/>
          <w:szCs w:val="24"/>
        </w:rPr>
        <w:t>_______________________________</w:t>
      </w:r>
    </w:p>
    <w:p w:rsidR="00F56467" w:rsidRDefault="00F56467" w:rsidP="00F56467">
      <w:pPr>
        <w:pStyle w:val="BodyText"/>
        <w:jc w:val="left"/>
        <w:rPr>
          <w:noProof/>
          <w:szCs w:val="24"/>
          <w:lang w:val="sr-Cyrl-CS"/>
        </w:rPr>
      </w:pPr>
    </w:p>
    <w:p w:rsidR="00F56467" w:rsidRPr="00E20FB9" w:rsidRDefault="00F56467" w:rsidP="00F56467">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F56467" w:rsidRPr="002D5B2C" w:rsidTr="00F56467">
        <w:tc>
          <w:tcPr>
            <w:tcW w:w="14459" w:type="dxa"/>
            <w:gridSpan w:val="11"/>
            <w:tcBorders>
              <w:bottom w:val="single" w:sz="4" w:space="0" w:color="auto"/>
              <w:right w:val="single" w:sz="4" w:space="0" w:color="auto"/>
            </w:tcBorders>
          </w:tcPr>
          <w:p w:rsidR="00F56467" w:rsidRPr="002D5B2C" w:rsidRDefault="00F56467" w:rsidP="00F56467">
            <w:pPr>
              <w:jc w:val="center"/>
              <w:rPr>
                <w:b/>
                <w:noProof/>
                <w:sz w:val="22"/>
                <w:szCs w:val="22"/>
              </w:rPr>
            </w:pPr>
            <w:r w:rsidRPr="002D5B2C">
              <w:rPr>
                <w:b/>
                <w:noProof/>
                <w:sz w:val="22"/>
                <w:szCs w:val="22"/>
              </w:rPr>
              <w:t>КЛИНИЧКИ ЦЕНТАР ВОЈВОДИНЕ</w:t>
            </w:r>
          </w:p>
        </w:tc>
      </w:tr>
      <w:tr w:rsidR="00F56467" w:rsidRPr="002D5B2C" w:rsidTr="00F56467">
        <w:tc>
          <w:tcPr>
            <w:tcW w:w="14459" w:type="dxa"/>
            <w:gridSpan w:val="11"/>
            <w:tcBorders>
              <w:bottom w:val="single" w:sz="4" w:space="0" w:color="auto"/>
              <w:right w:val="single" w:sz="4" w:space="0" w:color="auto"/>
            </w:tcBorders>
          </w:tcPr>
          <w:p w:rsidR="00F56467" w:rsidRPr="00F60206" w:rsidRDefault="00F56467" w:rsidP="00F56467">
            <w:pPr>
              <w:rPr>
                <w:b/>
                <w:noProof/>
                <w:sz w:val="22"/>
                <w:szCs w:val="22"/>
                <w:lang w:val="sr-Cyrl-CS"/>
              </w:rPr>
            </w:pPr>
            <w:r w:rsidRPr="00F56467">
              <w:rPr>
                <w:b/>
                <w:noProof/>
                <w:sz w:val="22"/>
                <w:szCs w:val="22"/>
                <w:lang w:val="sr-Cyrl-CS"/>
              </w:rPr>
              <w:t>Партија 13 –Хидрофилне жице 0,010 за неуроинтервентне процедуре</w:t>
            </w:r>
          </w:p>
        </w:tc>
      </w:tr>
      <w:tr w:rsidR="00F56467" w:rsidRPr="00456785" w:rsidTr="00F56467">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Износ</w:t>
            </w:r>
          </w:p>
          <w:p w:rsidR="00F56467" w:rsidRPr="00456785" w:rsidRDefault="00F56467" w:rsidP="00F56467">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F56467" w:rsidRPr="00456785" w:rsidRDefault="00F56467" w:rsidP="00F56467">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F56467" w:rsidRPr="00EF7A02" w:rsidRDefault="00F56467" w:rsidP="00F56467">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F56467" w:rsidRPr="00E06AC2" w:rsidRDefault="00F56467" w:rsidP="00F5646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F56467" w:rsidRPr="00032047" w:rsidRDefault="00F56467" w:rsidP="00F56467">
            <w:pPr>
              <w:pStyle w:val="BodyText"/>
              <w:jc w:val="center"/>
              <w:rPr>
                <w:b/>
                <w:noProof/>
                <w:sz w:val="20"/>
                <w:lang w:val="sr-Cyrl-CS"/>
              </w:rPr>
            </w:pPr>
            <w:r>
              <w:rPr>
                <w:b/>
                <w:sz w:val="20"/>
                <w:lang w:val="sr-Cyrl-CS"/>
              </w:rPr>
              <w:t>Каталошки број</w:t>
            </w:r>
          </w:p>
        </w:tc>
      </w:tr>
      <w:tr w:rsidR="00F56467" w:rsidRPr="00456785" w:rsidTr="00F56467">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2</w:t>
            </w:r>
          </w:p>
        </w:tc>
        <w:tc>
          <w:tcPr>
            <w:tcW w:w="1134"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3</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4</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5</w:t>
            </w:r>
          </w:p>
        </w:tc>
        <w:tc>
          <w:tcPr>
            <w:tcW w:w="993"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6</w:t>
            </w:r>
          </w:p>
        </w:tc>
        <w:tc>
          <w:tcPr>
            <w:tcW w:w="1134"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7</w:t>
            </w:r>
          </w:p>
        </w:tc>
        <w:tc>
          <w:tcPr>
            <w:tcW w:w="1417"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8</w:t>
            </w:r>
          </w:p>
        </w:tc>
        <w:tc>
          <w:tcPr>
            <w:tcW w:w="1276" w:type="dxa"/>
            <w:tcBorders>
              <w:bottom w:val="single" w:sz="4" w:space="0" w:color="auto"/>
            </w:tcBorders>
          </w:tcPr>
          <w:p w:rsidR="00F56467" w:rsidRPr="00EF7A02" w:rsidRDefault="00F56467" w:rsidP="00F56467">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F56467" w:rsidRPr="00EF7A02" w:rsidRDefault="00F56467" w:rsidP="00F5646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56467" w:rsidRPr="00EF7A02" w:rsidRDefault="00F56467" w:rsidP="00F56467">
            <w:pPr>
              <w:pStyle w:val="BodyText"/>
              <w:jc w:val="center"/>
              <w:rPr>
                <w:noProof/>
                <w:sz w:val="20"/>
              </w:rPr>
            </w:pPr>
            <w:r>
              <w:rPr>
                <w:noProof/>
                <w:sz w:val="20"/>
              </w:rPr>
              <w:t>11</w:t>
            </w:r>
          </w:p>
        </w:tc>
      </w:tr>
      <w:tr w:rsidR="00F56467" w:rsidRPr="00456785" w:rsidTr="00F56467">
        <w:trPr>
          <w:trHeight w:val="128"/>
        </w:trPr>
        <w:tc>
          <w:tcPr>
            <w:tcW w:w="851" w:type="dxa"/>
            <w:tcBorders>
              <w:bottom w:val="single" w:sz="4" w:space="0" w:color="auto"/>
            </w:tcBorders>
            <w:vAlign w:val="center"/>
          </w:tcPr>
          <w:p w:rsidR="00F56467" w:rsidRDefault="00F56467" w:rsidP="00F56467">
            <w:pPr>
              <w:jc w:val="right"/>
              <w:rPr>
                <w:sz w:val="18"/>
                <w:szCs w:val="18"/>
              </w:rPr>
            </w:pPr>
            <w:r>
              <w:rPr>
                <w:sz w:val="18"/>
                <w:szCs w:val="18"/>
              </w:rPr>
              <w:t>1.</w:t>
            </w:r>
          </w:p>
        </w:tc>
        <w:tc>
          <w:tcPr>
            <w:tcW w:w="2835" w:type="dxa"/>
            <w:tcBorders>
              <w:bottom w:val="single" w:sz="4" w:space="0" w:color="auto"/>
            </w:tcBorders>
            <w:vAlign w:val="bottom"/>
          </w:tcPr>
          <w:p w:rsidR="00F56467" w:rsidRDefault="00F56467">
            <w:pPr>
              <w:rPr>
                <w:sz w:val="20"/>
                <w:szCs w:val="20"/>
              </w:rPr>
            </w:pPr>
            <w:r>
              <w:rPr>
                <w:sz w:val="20"/>
                <w:szCs w:val="20"/>
              </w:rPr>
              <w:t>Hidrofilne žice ze neurointerventne procedure sa dva jezgra, bez prelaza od čelika, sa hidrofilnim premazom od 170cm i vidljivošću vrha 3 cm, spring coil 9.5cm na dužini žice 200cm</w:t>
            </w:r>
          </w:p>
        </w:tc>
        <w:tc>
          <w:tcPr>
            <w:tcW w:w="1134" w:type="dxa"/>
            <w:tcBorders>
              <w:bottom w:val="single" w:sz="4" w:space="0" w:color="auto"/>
            </w:tcBorders>
            <w:vAlign w:val="bottom"/>
          </w:tcPr>
          <w:p w:rsidR="00F56467" w:rsidRDefault="00F56467">
            <w:pPr>
              <w:jc w:val="center"/>
              <w:rPr>
                <w:sz w:val="20"/>
                <w:szCs w:val="20"/>
              </w:rPr>
            </w:pPr>
            <w:r>
              <w:rPr>
                <w:sz w:val="20"/>
                <w:szCs w:val="20"/>
              </w:rPr>
              <w:t>kom</w:t>
            </w:r>
          </w:p>
        </w:tc>
        <w:tc>
          <w:tcPr>
            <w:tcW w:w="992" w:type="dxa"/>
            <w:tcBorders>
              <w:bottom w:val="single" w:sz="4" w:space="0" w:color="auto"/>
            </w:tcBorders>
            <w:vAlign w:val="bottom"/>
          </w:tcPr>
          <w:p w:rsidR="00F56467" w:rsidRDefault="00F56467">
            <w:pPr>
              <w:jc w:val="center"/>
              <w:rPr>
                <w:sz w:val="20"/>
                <w:szCs w:val="20"/>
              </w:rPr>
            </w:pPr>
            <w:r>
              <w:rPr>
                <w:sz w:val="20"/>
                <w:szCs w:val="20"/>
              </w:rPr>
              <w:t>10</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p>
        </w:tc>
        <w:tc>
          <w:tcPr>
            <w:tcW w:w="993" w:type="dxa"/>
            <w:tcBorders>
              <w:bottom w:val="single" w:sz="4" w:space="0" w:color="auto"/>
            </w:tcBorders>
            <w:vAlign w:val="center"/>
          </w:tcPr>
          <w:p w:rsidR="00F56467" w:rsidRPr="00456785" w:rsidRDefault="00F56467" w:rsidP="00F56467">
            <w:pPr>
              <w:pStyle w:val="BodyText"/>
              <w:jc w:val="center"/>
              <w:rPr>
                <w:noProof/>
                <w:sz w:val="20"/>
              </w:rPr>
            </w:pPr>
          </w:p>
        </w:tc>
        <w:tc>
          <w:tcPr>
            <w:tcW w:w="1134" w:type="dxa"/>
            <w:tcBorders>
              <w:bottom w:val="single" w:sz="4" w:space="0" w:color="auto"/>
            </w:tcBorders>
            <w:vAlign w:val="center"/>
          </w:tcPr>
          <w:p w:rsidR="00F56467" w:rsidRPr="00456785" w:rsidRDefault="00F56467" w:rsidP="00F56467">
            <w:pPr>
              <w:pStyle w:val="BodyText"/>
              <w:jc w:val="center"/>
              <w:rPr>
                <w:noProof/>
                <w:sz w:val="20"/>
              </w:rPr>
            </w:pPr>
          </w:p>
        </w:tc>
        <w:tc>
          <w:tcPr>
            <w:tcW w:w="1417" w:type="dxa"/>
            <w:tcBorders>
              <w:bottom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tcBorders>
            <w:vAlign w:val="center"/>
          </w:tcPr>
          <w:p w:rsidR="00F56467" w:rsidRPr="00456785" w:rsidRDefault="00F56467" w:rsidP="00F56467">
            <w:pPr>
              <w:pStyle w:val="BodyText"/>
              <w:jc w:val="center"/>
              <w:rPr>
                <w:noProof/>
                <w:sz w:val="20"/>
              </w:rPr>
            </w:pPr>
          </w:p>
        </w:tc>
        <w:tc>
          <w:tcPr>
            <w:tcW w:w="1559"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r>
      <w:tr w:rsidR="00F56467" w:rsidRPr="00456785" w:rsidTr="00F56467">
        <w:trPr>
          <w:gridAfter w:val="4"/>
          <w:wAfter w:w="5528" w:type="dxa"/>
        </w:trPr>
        <w:tc>
          <w:tcPr>
            <w:tcW w:w="851" w:type="dxa"/>
            <w:tcBorders>
              <w:top w:val="single" w:sz="4" w:space="0" w:color="auto"/>
            </w:tcBorders>
            <w:vAlign w:val="center"/>
          </w:tcPr>
          <w:p w:rsidR="00F56467" w:rsidRPr="00456785" w:rsidRDefault="00F56467" w:rsidP="00F56467">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F56467" w:rsidRPr="00456785" w:rsidRDefault="00F56467" w:rsidP="00F56467">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F56467" w:rsidRPr="00456785" w:rsidRDefault="00F56467" w:rsidP="00F56467">
            <w:pPr>
              <w:pStyle w:val="BodyText"/>
              <w:jc w:val="left"/>
              <w:rPr>
                <w:noProof/>
                <w:sz w:val="20"/>
              </w:rPr>
            </w:pPr>
          </w:p>
        </w:tc>
      </w:tr>
      <w:tr w:rsidR="00F56467" w:rsidRPr="00456785" w:rsidTr="00F56467">
        <w:trPr>
          <w:gridAfter w:val="4"/>
          <w:wAfter w:w="5528" w:type="dxa"/>
        </w:trPr>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F56467" w:rsidRPr="00456785" w:rsidRDefault="00F56467" w:rsidP="00F56467">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F56467" w:rsidRPr="00456785" w:rsidRDefault="00F56467" w:rsidP="00F56467">
            <w:pPr>
              <w:pStyle w:val="BodyText"/>
              <w:jc w:val="left"/>
              <w:rPr>
                <w:noProof/>
                <w:sz w:val="20"/>
              </w:rPr>
            </w:pPr>
          </w:p>
        </w:tc>
      </w:tr>
      <w:tr w:rsidR="00F56467" w:rsidRPr="00456785" w:rsidTr="00F56467">
        <w:trPr>
          <w:gridAfter w:val="4"/>
          <w:wAfter w:w="5528" w:type="dxa"/>
        </w:trPr>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F56467" w:rsidRPr="00456785" w:rsidRDefault="00F56467" w:rsidP="00F56467">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F56467" w:rsidRPr="00456785" w:rsidRDefault="00F56467" w:rsidP="00F56467">
            <w:pPr>
              <w:pStyle w:val="BodyText"/>
              <w:jc w:val="left"/>
              <w:rPr>
                <w:noProof/>
                <w:sz w:val="20"/>
              </w:rPr>
            </w:pPr>
          </w:p>
        </w:tc>
      </w:tr>
    </w:tbl>
    <w:p w:rsidR="00F56467" w:rsidRPr="00456785" w:rsidRDefault="00F56467" w:rsidP="00F56467">
      <w:pPr>
        <w:pStyle w:val="BodyText"/>
        <w:rPr>
          <w:noProof/>
          <w:sz w:val="20"/>
        </w:rPr>
      </w:pPr>
    </w:p>
    <w:p w:rsidR="00F56467" w:rsidRPr="002D5B2C" w:rsidRDefault="00F56467" w:rsidP="00F56467">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56467" w:rsidRPr="00E13123" w:rsidRDefault="00F56467" w:rsidP="00F56467">
      <w:pPr>
        <w:pStyle w:val="BodyText"/>
        <w:rPr>
          <w:b/>
          <w:noProof/>
          <w:szCs w:val="24"/>
        </w:rPr>
      </w:pPr>
    </w:p>
    <w:p w:rsidR="00F56467" w:rsidRDefault="00F56467" w:rsidP="00F5646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56467" w:rsidRPr="002D5B2C" w:rsidRDefault="00F56467" w:rsidP="00F56467">
      <w:pPr>
        <w:pStyle w:val="BodyText"/>
        <w:rPr>
          <w:noProof/>
          <w:szCs w:val="24"/>
        </w:rPr>
      </w:pPr>
    </w:p>
    <w:p w:rsidR="00F56467" w:rsidRPr="002D5B2C" w:rsidRDefault="00F56467" w:rsidP="00F56467">
      <w:pPr>
        <w:pStyle w:val="BodyText"/>
        <w:ind w:left="360"/>
        <w:rPr>
          <w:noProof/>
          <w:szCs w:val="24"/>
        </w:rPr>
      </w:pPr>
      <w:r>
        <w:rPr>
          <w:noProof/>
          <w:szCs w:val="24"/>
        </w:rPr>
        <w:t xml:space="preserve">1. </w:t>
      </w:r>
      <w:r w:rsidRPr="002D5B2C">
        <w:rPr>
          <w:noProof/>
          <w:szCs w:val="24"/>
        </w:rPr>
        <w:t>Самостално</w:t>
      </w:r>
    </w:p>
    <w:p w:rsidR="00F56467" w:rsidRPr="002D5B2C" w:rsidRDefault="00F56467" w:rsidP="00F56467">
      <w:pPr>
        <w:pStyle w:val="BodyText"/>
        <w:ind w:left="360"/>
        <w:rPr>
          <w:noProof/>
          <w:szCs w:val="24"/>
        </w:rPr>
      </w:pPr>
      <w:r>
        <w:rPr>
          <w:noProof/>
          <w:szCs w:val="24"/>
        </w:rPr>
        <w:lastRenderedPageBreak/>
        <w:t>2.</w:t>
      </w:r>
      <w:r w:rsidRPr="002D5B2C">
        <w:rPr>
          <w:noProof/>
          <w:szCs w:val="24"/>
        </w:rPr>
        <w:t>Заједничка понуда (навести ко су учесници у заједничкој понуди):_______________________________________</w:t>
      </w:r>
    </w:p>
    <w:p w:rsidR="00F56467" w:rsidRDefault="00F56467" w:rsidP="00F56467">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F56467" w:rsidRPr="008C595A" w:rsidRDefault="00F56467" w:rsidP="00F56467">
      <w:pPr>
        <w:pStyle w:val="BodyText"/>
        <w:rPr>
          <w:noProof/>
          <w:szCs w:val="24"/>
        </w:rPr>
      </w:pPr>
    </w:p>
    <w:p w:rsidR="00F56467" w:rsidRPr="00E13123" w:rsidRDefault="00F56467" w:rsidP="00F5646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56467" w:rsidRDefault="00F56467" w:rsidP="00F5646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56467" w:rsidRDefault="00F56467" w:rsidP="00F56467">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F56467" w:rsidRDefault="00F56467" w:rsidP="005E3039">
      <w:pPr>
        <w:pStyle w:val="BodyText"/>
        <w:rPr>
          <w:noProof/>
          <w:szCs w:val="24"/>
        </w:rPr>
      </w:pPr>
    </w:p>
    <w:p w:rsidR="00F56467" w:rsidRDefault="00F56467">
      <w:pPr>
        <w:rPr>
          <w:noProof/>
        </w:rPr>
      </w:pPr>
      <w:r>
        <w:rPr>
          <w:noProof/>
        </w:rPr>
        <w:br w:type="page"/>
      </w:r>
    </w:p>
    <w:p w:rsidR="00F56467" w:rsidRPr="00EF7A02" w:rsidRDefault="00F56467" w:rsidP="00F56467">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F56467" w:rsidRPr="00923C5C" w:rsidRDefault="00F56467" w:rsidP="00F56467">
      <w:pPr>
        <w:pStyle w:val="BodyText"/>
        <w:rPr>
          <w:b/>
          <w:noProof/>
          <w:szCs w:val="24"/>
          <w:lang w:val="sr-Cyrl-CS"/>
        </w:rPr>
      </w:pPr>
    </w:p>
    <w:p w:rsidR="00F56467" w:rsidRPr="002D5B2C" w:rsidRDefault="00F56467" w:rsidP="00F5646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56467" w:rsidRPr="002D5B2C" w:rsidRDefault="00F56467" w:rsidP="00F56467">
      <w:pPr>
        <w:pStyle w:val="BodyText"/>
        <w:jc w:val="left"/>
        <w:rPr>
          <w:noProof/>
          <w:szCs w:val="24"/>
        </w:rPr>
      </w:pPr>
      <w:r w:rsidRPr="002D5B2C">
        <w:rPr>
          <w:noProof/>
          <w:szCs w:val="24"/>
        </w:rPr>
        <w:t>Адреса, град, општина:____________________________                   Регистарски број:______________________________</w:t>
      </w:r>
    </w:p>
    <w:p w:rsidR="00F56467" w:rsidRPr="002D5B2C" w:rsidRDefault="00F56467" w:rsidP="00F5646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56467" w:rsidRPr="002D5B2C" w:rsidRDefault="00F56467" w:rsidP="00F5646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56467" w:rsidRPr="006D242F" w:rsidRDefault="00F56467" w:rsidP="00F5646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56467" w:rsidRPr="006D242F" w:rsidRDefault="00F56467" w:rsidP="00F56467">
      <w:pPr>
        <w:pStyle w:val="BodyText"/>
        <w:jc w:val="left"/>
        <w:rPr>
          <w:noProof/>
          <w:szCs w:val="24"/>
        </w:rPr>
      </w:pPr>
      <w:r w:rsidRPr="002D5B2C">
        <w:rPr>
          <w:noProof/>
          <w:szCs w:val="24"/>
        </w:rPr>
        <w:t>Овлашћено лице:__</w:t>
      </w:r>
      <w:r>
        <w:rPr>
          <w:noProof/>
          <w:szCs w:val="24"/>
        </w:rPr>
        <w:t>_______________________________</w:t>
      </w:r>
    </w:p>
    <w:p w:rsidR="00F56467" w:rsidRDefault="00F56467" w:rsidP="00F56467">
      <w:pPr>
        <w:pStyle w:val="BodyText"/>
        <w:jc w:val="left"/>
        <w:rPr>
          <w:noProof/>
          <w:szCs w:val="24"/>
          <w:lang w:val="sr-Cyrl-CS"/>
        </w:rPr>
      </w:pPr>
    </w:p>
    <w:p w:rsidR="00F56467" w:rsidRPr="00E20FB9" w:rsidRDefault="00F56467" w:rsidP="00F56467">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F56467" w:rsidRPr="002D5B2C" w:rsidTr="00F56467">
        <w:tc>
          <w:tcPr>
            <w:tcW w:w="14459" w:type="dxa"/>
            <w:gridSpan w:val="11"/>
            <w:tcBorders>
              <w:bottom w:val="single" w:sz="4" w:space="0" w:color="auto"/>
              <w:right w:val="single" w:sz="4" w:space="0" w:color="auto"/>
            </w:tcBorders>
          </w:tcPr>
          <w:p w:rsidR="00F56467" w:rsidRPr="002D5B2C" w:rsidRDefault="00F56467" w:rsidP="00F56467">
            <w:pPr>
              <w:jc w:val="center"/>
              <w:rPr>
                <w:b/>
                <w:noProof/>
                <w:sz w:val="22"/>
                <w:szCs w:val="22"/>
              </w:rPr>
            </w:pPr>
            <w:r w:rsidRPr="002D5B2C">
              <w:rPr>
                <w:b/>
                <w:noProof/>
                <w:sz w:val="22"/>
                <w:szCs w:val="22"/>
              </w:rPr>
              <w:t>КЛИНИЧКИ ЦЕНТАР ВОЈВОДИНЕ</w:t>
            </w:r>
          </w:p>
        </w:tc>
      </w:tr>
      <w:tr w:rsidR="00F56467" w:rsidRPr="002D5B2C" w:rsidTr="00F56467">
        <w:tc>
          <w:tcPr>
            <w:tcW w:w="14459" w:type="dxa"/>
            <w:gridSpan w:val="11"/>
            <w:tcBorders>
              <w:bottom w:val="single" w:sz="4" w:space="0" w:color="auto"/>
              <w:right w:val="single" w:sz="4" w:space="0" w:color="auto"/>
            </w:tcBorders>
          </w:tcPr>
          <w:p w:rsidR="00F56467" w:rsidRPr="00F60206" w:rsidRDefault="00F56467" w:rsidP="00F56467">
            <w:pPr>
              <w:rPr>
                <w:b/>
                <w:noProof/>
                <w:sz w:val="22"/>
                <w:szCs w:val="22"/>
                <w:lang w:val="sr-Cyrl-CS"/>
              </w:rPr>
            </w:pPr>
            <w:r w:rsidRPr="00F56467">
              <w:rPr>
                <w:b/>
                <w:noProof/>
                <w:sz w:val="22"/>
                <w:szCs w:val="22"/>
                <w:lang w:val="sr-Cyrl-CS"/>
              </w:rPr>
              <w:t>Партија 14- Емболизационо средство у виду мрежице од легуре кобалта и хрома</w:t>
            </w:r>
          </w:p>
        </w:tc>
      </w:tr>
      <w:tr w:rsidR="00F56467" w:rsidRPr="00456785" w:rsidTr="00F56467">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Износ</w:t>
            </w:r>
          </w:p>
          <w:p w:rsidR="00F56467" w:rsidRPr="00456785" w:rsidRDefault="00F56467" w:rsidP="00F56467">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F56467" w:rsidRPr="00456785" w:rsidRDefault="00F56467" w:rsidP="00F56467">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F56467" w:rsidRPr="00EF7A02" w:rsidRDefault="00F56467" w:rsidP="00F56467">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F56467" w:rsidRPr="00E06AC2" w:rsidRDefault="00F56467" w:rsidP="00F5646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F56467" w:rsidRPr="00032047" w:rsidRDefault="00F56467" w:rsidP="00F56467">
            <w:pPr>
              <w:pStyle w:val="BodyText"/>
              <w:jc w:val="center"/>
              <w:rPr>
                <w:b/>
                <w:noProof/>
                <w:sz w:val="20"/>
                <w:lang w:val="sr-Cyrl-CS"/>
              </w:rPr>
            </w:pPr>
            <w:r>
              <w:rPr>
                <w:b/>
                <w:sz w:val="20"/>
                <w:lang w:val="sr-Cyrl-CS"/>
              </w:rPr>
              <w:t>Каталошки број</w:t>
            </w:r>
          </w:p>
        </w:tc>
      </w:tr>
      <w:tr w:rsidR="00F56467" w:rsidRPr="00456785" w:rsidTr="00F56467">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2</w:t>
            </w:r>
          </w:p>
        </w:tc>
        <w:tc>
          <w:tcPr>
            <w:tcW w:w="1134"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3</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4</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5</w:t>
            </w:r>
          </w:p>
        </w:tc>
        <w:tc>
          <w:tcPr>
            <w:tcW w:w="993"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6</w:t>
            </w:r>
          </w:p>
        </w:tc>
        <w:tc>
          <w:tcPr>
            <w:tcW w:w="1134"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7</w:t>
            </w:r>
          </w:p>
        </w:tc>
        <w:tc>
          <w:tcPr>
            <w:tcW w:w="1417"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8</w:t>
            </w:r>
          </w:p>
        </w:tc>
        <w:tc>
          <w:tcPr>
            <w:tcW w:w="1276" w:type="dxa"/>
            <w:tcBorders>
              <w:bottom w:val="single" w:sz="4" w:space="0" w:color="auto"/>
            </w:tcBorders>
          </w:tcPr>
          <w:p w:rsidR="00F56467" w:rsidRPr="00EF7A02" w:rsidRDefault="00F56467" w:rsidP="00F56467">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F56467" w:rsidRPr="00EF7A02" w:rsidRDefault="00F56467" w:rsidP="00F5646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56467" w:rsidRPr="00EF7A02" w:rsidRDefault="00F56467" w:rsidP="00F56467">
            <w:pPr>
              <w:pStyle w:val="BodyText"/>
              <w:jc w:val="center"/>
              <w:rPr>
                <w:noProof/>
                <w:sz w:val="20"/>
              </w:rPr>
            </w:pPr>
            <w:r>
              <w:rPr>
                <w:noProof/>
                <w:sz w:val="20"/>
              </w:rPr>
              <w:t>11</w:t>
            </w:r>
          </w:p>
        </w:tc>
      </w:tr>
      <w:tr w:rsidR="00F56467" w:rsidRPr="00456785" w:rsidTr="00F56467">
        <w:trPr>
          <w:trHeight w:val="128"/>
        </w:trPr>
        <w:tc>
          <w:tcPr>
            <w:tcW w:w="851" w:type="dxa"/>
            <w:tcBorders>
              <w:bottom w:val="single" w:sz="4" w:space="0" w:color="auto"/>
            </w:tcBorders>
            <w:vAlign w:val="center"/>
          </w:tcPr>
          <w:p w:rsidR="00F56467" w:rsidRDefault="00F56467" w:rsidP="00F56467">
            <w:pPr>
              <w:jc w:val="right"/>
              <w:rPr>
                <w:sz w:val="18"/>
                <w:szCs w:val="18"/>
              </w:rPr>
            </w:pPr>
            <w:r>
              <w:rPr>
                <w:sz w:val="18"/>
                <w:szCs w:val="18"/>
              </w:rPr>
              <w:t>1.</w:t>
            </w:r>
          </w:p>
        </w:tc>
        <w:tc>
          <w:tcPr>
            <w:tcW w:w="2835" w:type="dxa"/>
            <w:tcBorders>
              <w:bottom w:val="single" w:sz="4" w:space="0" w:color="auto"/>
            </w:tcBorders>
            <w:vAlign w:val="bottom"/>
          </w:tcPr>
          <w:p w:rsidR="00F56467" w:rsidRDefault="00F56467">
            <w:pPr>
              <w:rPr>
                <w:sz w:val="20"/>
                <w:szCs w:val="20"/>
              </w:rPr>
            </w:pPr>
            <w:r>
              <w:rPr>
                <w:sz w:val="20"/>
                <w:szCs w:val="20"/>
              </w:rPr>
              <w:t>Embolizaciono sredstvo u vidu mrežice od legure kobalta i hroma, i sa žicama od platine , za definitivan tretman intrakranijalnih aneurizmi , bez upotrebe koila i sa mogućnošću teleskopskog nastavljanja.Raspoloživih dijametara od 2,5-5,0 mm i dužina od 10-20mm.Kompatibilno sa mikrokateterom distalnog dijametra 2,8Fr i unutrašnjeg romera 0.027</w:t>
            </w:r>
          </w:p>
        </w:tc>
        <w:tc>
          <w:tcPr>
            <w:tcW w:w="1134" w:type="dxa"/>
            <w:tcBorders>
              <w:bottom w:val="single" w:sz="4" w:space="0" w:color="auto"/>
            </w:tcBorders>
            <w:vAlign w:val="bottom"/>
          </w:tcPr>
          <w:p w:rsidR="00F56467" w:rsidRDefault="00F56467">
            <w:pPr>
              <w:jc w:val="center"/>
              <w:rPr>
                <w:sz w:val="20"/>
                <w:szCs w:val="20"/>
              </w:rPr>
            </w:pPr>
            <w:r>
              <w:rPr>
                <w:sz w:val="20"/>
                <w:szCs w:val="20"/>
              </w:rPr>
              <w:t>kom</w:t>
            </w:r>
          </w:p>
        </w:tc>
        <w:tc>
          <w:tcPr>
            <w:tcW w:w="992" w:type="dxa"/>
            <w:tcBorders>
              <w:bottom w:val="single" w:sz="4" w:space="0" w:color="auto"/>
            </w:tcBorders>
            <w:vAlign w:val="bottom"/>
          </w:tcPr>
          <w:p w:rsidR="00F56467" w:rsidRDefault="00F56467">
            <w:pPr>
              <w:jc w:val="center"/>
              <w:rPr>
                <w:sz w:val="20"/>
                <w:szCs w:val="20"/>
              </w:rPr>
            </w:pPr>
            <w:r>
              <w:rPr>
                <w:sz w:val="20"/>
                <w:szCs w:val="20"/>
              </w:rPr>
              <w:t>5</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p>
        </w:tc>
        <w:tc>
          <w:tcPr>
            <w:tcW w:w="993" w:type="dxa"/>
            <w:tcBorders>
              <w:bottom w:val="single" w:sz="4" w:space="0" w:color="auto"/>
            </w:tcBorders>
            <w:vAlign w:val="center"/>
          </w:tcPr>
          <w:p w:rsidR="00F56467" w:rsidRPr="00456785" w:rsidRDefault="00F56467" w:rsidP="00F56467">
            <w:pPr>
              <w:pStyle w:val="BodyText"/>
              <w:jc w:val="center"/>
              <w:rPr>
                <w:noProof/>
                <w:sz w:val="20"/>
              </w:rPr>
            </w:pPr>
          </w:p>
        </w:tc>
        <w:tc>
          <w:tcPr>
            <w:tcW w:w="1134" w:type="dxa"/>
            <w:tcBorders>
              <w:bottom w:val="single" w:sz="4" w:space="0" w:color="auto"/>
            </w:tcBorders>
            <w:vAlign w:val="center"/>
          </w:tcPr>
          <w:p w:rsidR="00F56467" w:rsidRPr="00456785" w:rsidRDefault="00F56467" w:rsidP="00F56467">
            <w:pPr>
              <w:pStyle w:val="BodyText"/>
              <w:jc w:val="center"/>
              <w:rPr>
                <w:noProof/>
                <w:sz w:val="20"/>
              </w:rPr>
            </w:pPr>
          </w:p>
        </w:tc>
        <w:tc>
          <w:tcPr>
            <w:tcW w:w="1417" w:type="dxa"/>
            <w:tcBorders>
              <w:bottom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tcBorders>
            <w:vAlign w:val="center"/>
          </w:tcPr>
          <w:p w:rsidR="00F56467" w:rsidRPr="00456785" w:rsidRDefault="00F56467" w:rsidP="00F56467">
            <w:pPr>
              <w:pStyle w:val="BodyText"/>
              <w:jc w:val="center"/>
              <w:rPr>
                <w:noProof/>
                <w:sz w:val="20"/>
              </w:rPr>
            </w:pPr>
          </w:p>
        </w:tc>
        <w:tc>
          <w:tcPr>
            <w:tcW w:w="1559"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r>
      <w:tr w:rsidR="00F56467" w:rsidRPr="00456785" w:rsidTr="00F56467">
        <w:trPr>
          <w:trHeight w:val="128"/>
        </w:trPr>
        <w:tc>
          <w:tcPr>
            <w:tcW w:w="851" w:type="dxa"/>
            <w:tcBorders>
              <w:bottom w:val="single" w:sz="4" w:space="0" w:color="auto"/>
            </w:tcBorders>
            <w:vAlign w:val="center"/>
          </w:tcPr>
          <w:p w:rsidR="00F56467" w:rsidRDefault="00F56467" w:rsidP="00F56467">
            <w:pPr>
              <w:jc w:val="right"/>
              <w:rPr>
                <w:sz w:val="18"/>
                <w:szCs w:val="18"/>
              </w:rPr>
            </w:pPr>
            <w:r>
              <w:rPr>
                <w:sz w:val="18"/>
                <w:szCs w:val="18"/>
              </w:rPr>
              <w:t>2.</w:t>
            </w:r>
          </w:p>
        </w:tc>
        <w:tc>
          <w:tcPr>
            <w:tcW w:w="2835" w:type="dxa"/>
            <w:tcBorders>
              <w:bottom w:val="single" w:sz="4" w:space="0" w:color="auto"/>
            </w:tcBorders>
            <w:vAlign w:val="bottom"/>
          </w:tcPr>
          <w:p w:rsidR="00F56467" w:rsidRDefault="00F56467">
            <w:pPr>
              <w:rPr>
                <w:sz w:val="20"/>
                <w:szCs w:val="20"/>
              </w:rPr>
            </w:pPr>
            <w:r>
              <w:rPr>
                <w:sz w:val="20"/>
                <w:szCs w:val="20"/>
              </w:rPr>
              <w:t>Kompatibilni mikrokateter</w:t>
            </w:r>
          </w:p>
        </w:tc>
        <w:tc>
          <w:tcPr>
            <w:tcW w:w="1134" w:type="dxa"/>
            <w:tcBorders>
              <w:bottom w:val="single" w:sz="4" w:space="0" w:color="auto"/>
            </w:tcBorders>
            <w:vAlign w:val="bottom"/>
          </w:tcPr>
          <w:p w:rsidR="00F56467" w:rsidRDefault="00F56467">
            <w:pPr>
              <w:jc w:val="center"/>
              <w:rPr>
                <w:sz w:val="20"/>
                <w:szCs w:val="20"/>
              </w:rPr>
            </w:pPr>
            <w:r>
              <w:rPr>
                <w:sz w:val="20"/>
                <w:szCs w:val="20"/>
              </w:rPr>
              <w:t>kom</w:t>
            </w:r>
          </w:p>
        </w:tc>
        <w:tc>
          <w:tcPr>
            <w:tcW w:w="992" w:type="dxa"/>
            <w:tcBorders>
              <w:bottom w:val="single" w:sz="4" w:space="0" w:color="auto"/>
            </w:tcBorders>
            <w:vAlign w:val="bottom"/>
          </w:tcPr>
          <w:p w:rsidR="00F56467" w:rsidRDefault="00F56467">
            <w:pPr>
              <w:jc w:val="center"/>
              <w:rPr>
                <w:sz w:val="20"/>
                <w:szCs w:val="20"/>
              </w:rPr>
            </w:pPr>
            <w:r>
              <w:rPr>
                <w:sz w:val="20"/>
                <w:szCs w:val="20"/>
              </w:rPr>
              <w:t>5</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p>
        </w:tc>
        <w:tc>
          <w:tcPr>
            <w:tcW w:w="993" w:type="dxa"/>
            <w:tcBorders>
              <w:bottom w:val="single" w:sz="4" w:space="0" w:color="auto"/>
            </w:tcBorders>
            <w:vAlign w:val="center"/>
          </w:tcPr>
          <w:p w:rsidR="00F56467" w:rsidRPr="00456785" w:rsidRDefault="00F56467" w:rsidP="00F56467">
            <w:pPr>
              <w:pStyle w:val="BodyText"/>
              <w:jc w:val="center"/>
              <w:rPr>
                <w:noProof/>
                <w:sz w:val="20"/>
              </w:rPr>
            </w:pPr>
          </w:p>
        </w:tc>
        <w:tc>
          <w:tcPr>
            <w:tcW w:w="1134" w:type="dxa"/>
            <w:tcBorders>
              <w:bottom w:val="single" w:sz="4" w:space="0" w:color="auto"/>
            </w:tcBorders>
            <w:vAlign w:val="center"/>
          </w:tcPr>
          <w:p w:rsidR="00F56467" w:rsidRPr="00456785" w:rsidRDefault="00F56467" w:rsidP="00F56467">
            <w:pPr>
              <w:pStyle w:val="BodyText"/>
              <w:jc w:val="center"/>
              <w:rPr>
                <w:noProof/>
                <w:sz w:val="20"/>
              </w:rPr>
            </w:pPr>
          </w:p>
        </w:tc>
        <w:tc>
          <w:tcPr>
            <w:tcW w:w="1417" w:type="dxa"/>
            <w:tcBorders>
              <w:bottom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tcBorders>
            <w:vAlign w:val="center"/>
          </w:tcPr>
          <w:p w:rsidR="00F56467" w:rsidRPr="00456785" w:rsidRDefault="00F56467" w:rsidP="00F56467">
            <w:pPr>
              <w:pStyle w:val="BodyText"/>
              <w:jc w:val="center"/>
              <w:rPr>
                <w:noProof/>
                <w:sz w:val="20"/>
              </w:rPr>
            </w:pPr>
          </w:p>
        </w:tc>
        <w:tc>
          <w:tcPr>
            <w:tcW w:w="1559"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r>
      <w:tr w:rsidR="00F56467" w:rsidRPr="00456785" w:rsidTr="00F56467">
        <w:trPr>
          <w:trHeight w:val="128"/>
        </w:trPr>
        <w:tc>
          <w:tcPr>
            <w:tcW w:w="851" w:type="dxa"/>
            <w:tcBorders>
              <w:bottom w:val="single" w:sz="4" w:space="0" w:color="auto"/>
            </w:tcBorders>
            <w:vAlign w:val="center"/>
          </w:tcPr>
          <w:p w:rsidR="00F56467" w:rsidRDefault="00F56467" w:rsidP="00F56467">
            <w:pPr>
              <w:jc w:val="right"/>
              <w:rPr>
                <w:sz w:val="18"/>
                <w:szCs w:val="18"/>
              </w:rPr>
            </w:pPr>
            <w:r>
              <w:rPr>
                <w:sz w:val="18"/>
                <w:szCs w:val="18"/>
              </w:rPr>
              <w:t>3.</w:t>
            </w:r>
          </w:p>
        </w:tc>
        <w:tc>
          <w:tcPr>
            <w:tcW w:w="2835" w:type="dxa"/>
            <w:tcBorders>
              <w:bottom w:val="single" w:sz="4" w:space="0" w:color="auto"/>
            </w:tcBorders>
            <w:vAlign w:val="bottom"/>
          </w:tcPr>
          <w:p w:rsidR="00F56467" w:rsidRDefault="00F56467">
            <w:pPr>
              <w:rPr>
                <w:sz w:val="20"/>
                <w:szCs w:val="20"/>
              </w:rPr>
            </w:pPr>
            <w:r>
              <w:rPr>
                <w:sz w:val="20"/>
                <w:szCs w:val="20"/>
              </w:rPr>
              <w:t xml:space="preserve">Okluzivni super-komplijantni jednolumenski balon kateter dužine 150 cm sa dijametrom balona od 3-7 mm i dužine balona 7-20mm, dužine vrha od </w:t>
            </w:r>
            <w:r>
              <w:rPr>
                <w:sz w:val="20"/>
                <w:szCs w:val="20"/>
              </w:rPr>
              <w:lastRenderedPageBreak/>
              <w:t>2mm sa distalnim spoljašnjim dijametrom od 2,2 do 3 Fr, u kompletu sa hidrofilnom 0.010 žicom od čelika sa distalnim vrhom od platine</w:t>
            </w:r>
          </w:p>
        </w:tc>
        <w:tc>
          <w:tcPr>
            <w:tcW w:w="1134" w:type="dxa"/>
            <w:tcBorders>
              <w:bottom w:val="single" w:sz="4" w:space="0" w:color="auto"/>
            </w:tcBorders>
            <w:vAlign w:val="bottom"/>
          </w:tcPr>
          <w:p w:rsidR="00F56467" w:rsidRDefault="00F56467">
            <w:pPr>
              <w:jc w:val="center"/>
              <w:rPr>
                <w:sz w:val="20"/>
                <w:szCs w:val="20"/>
              </w:rPr>
            </w:pPr>
            <w:r>
              <w:rPr>
                <w:sz w:val="20"/>
                <w:szCs w:val="20"/>
              </w:rPr>
              <w:lastRenderedPageBreak/>
              <w:t>kom</w:t>
            </w:r>
          </w:p>
        </w:tc>
        <w:tc>
          <w:tcPr>
            <w:tcW w:w="992" w:type="dxa"/>
            <w:tcBorders>
              <w:bottom w:val="single" w:sz="4" w:space="0" w:color="auto"/>
            </w:tcBorders>
            <w:vAlign w:val="bottom"/>
          </w:tcPr>
          <w:p w:rsidR="00F56467" w:rsidRDefault="00F56467">
            <w:pPr>
              <w:jc w:val="center"/>
              <w:rPr>
                <w:sz w:val="20"/>
                <w:szCs w:val="20"/>
              </w:rPr>
            </w:pPr>
            <w:r>
              <w:rPr>
                <w:sz w:val="20"/>
                <w:szCs w:val="20"/>
              </w:rPr>
              <w:t>1</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p>
        </w:tc>
        <w:tc>
          <w:tcPr>
            <w:tcW w:w="993" w:type="dxa"/>
            <w:tcBorders>
              <w:bottom w:val="single" w:sz="4" w:space="0" w:color="auto"/>
            </w:tcBorders>
            <w:vAlign w:val="center"/>
          </w:tcPr>
          <w:p w:rsidR="00F56467" w:rsidRPr="00456785" w:rsidRDefault="00F56467" w:rsidP="00F56467">
            <w:pPr>
              <w:pStyle w:val="BodyText"/>
              <w:jc w:val="center"/>
              <w:rPr>
                <w:noProof/>
                <w:sz w:val="20"/>
              </w:rPr>
            </w:pPr>
          </w:p>
        </w:tc>
        <w:tc>
          <w:tcPr>
            <w:tcW w:w="1134" w:type="dxa"/>
            <w:tcBorders>
              <w:bottom w:val="single" w:sz="4" w:space="0" w:color="auto"/>
            </w:tcBorders>
            <w:vAlign w:val="center"/>
          </w:tcPr>
          <w:p w:rsidR="00F56467" w:rsidRPr="00456785" w:rsidRDefault="00F56467" w:rsidP="00F56467">
            <w:pPr>
              <w:pStyle w:val="BodyText"/>
              <w:jc w:val="center"/>
              <w:rPr>
                <w:noProof/>
                <w:sz w:val="20"/>
              </w:rPr>
            </w:pPr>
          </w:p>
        </w:tc>
        <w:tc>
          <w:tcPr>
            <w:tcW w:w="1417" w:type="dxa"/>
            <w:tcBorders>
              <w:bottom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tcBorders>
            <w:vAlign w:val="center"/>
          </w:tcPr>
          <w:p w:rsidR="00F56467" w:rsidRPr="00456785" w:rsidRDefault="00F56467" w:rsidP="00F56467">
            <w:pPr>
              <w:pStyle w:val="BodyText"/>
              <w:jc w:val="center"/>
              <w:rPr>
                <w:noProof/>
                <w:sz w:val="20"/>
              </w:rPr>
            </w:pPr>
          </w:p>
        </w:tc>
        <w:tc>
          <w:tcPr>
            <w:tcW w:w="1559"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r>
      <w:tr w:rsidR="00F56467" w:rsidRPr="00456785" w:rsidTr="00F56467">
        <w:trPr>
          <w:gridAfter w:val="4"/>
          <w:wAfter w:w="5528" w:type="dxa"/>
        </w:trPr>
        <w:tc>
          <w:tcPr>
            <w:tcW w:w="851" w:type="dxa"/>
            <w:tcBorders>
              <w:top w:val="single" w:sz="4" w:space="0" w:color="auto"/>
            </w:tcBorders>
            <w:vAlign w:val="center"/>
          </w:tcPr>
          <w:p w:rsidR="00F56467" w:rsidRPr="00456785" w:rsidRDefault="00F56467" w:rsidP="00F56467">
            <w:pPr>
              <w:pStyle w:val="BodyText"/>
              <w:jc w:val="center"/>
              <w:rPr>
                <w:b/>
                <w:noProof/>
                <w:sz w:val="20"/>
              </w:rPr>
            </w:pPr>
            <w:r w:rsidRPr="00456785">
              <w:rPr>
                <w:b/>
                <w:noProof/>
                <w:sz w:val="20"/>
              </w:rPr>
              <w:lastRenderedPageBreak/>
              <w:t>II</w:t>
            </w:r>
          </w:p>
        </w:tc>
        <w:tc>
          <w:tcPr>
            <w:tcW w:w="6946" w:type="dxa"/>
            <w:gridSpan w:val="5"/>
            <w:tcBorders>
              <w:top w:val="single" w:sz="4" w:space="0" w:color="auto"/>
            </w:tcBorders>
            <w:vAlign w:val="center"/>
          </w:tcPr>
          <w:p w:rsidR="00F56467" w:rsidRPr="00456785" w:rsidRDefault="00F56467" w:rsidP="00F56467">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F56467" w:rsidRPr="00456785" w:rsidRDefault="00F56467" w:rsidP="00F56467">
            <w:pPr>
              <w:pStyle w:val="BodyText"/>
              <w:jc w:val="left"/>
              <w:rPr>
                <w:noProof/>
                <w:sz w:val="20"/>
              </w:rPr>
            </w:pPr>
          </w:p>
        </w:tc>
      </w:tr>
      <w:tr w:rsidR="00F56467" w:rsidRPr="00456785" w:rsidTr="00F56467">
        <w:trPr>
          <w:gridAfter w:val="4"/>
          <w:wAfter w:w="5528" w:type="dxa"/>
        </w:trPr>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F56467" w:rsidRPr="00456785" w:rsidRDefault="00F56467" w:rsidP="00F56467">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F56467" w:rsidRPr="00456785" w:rsidRDefault="00F56467" w:rsidP="00F56467">
            <w:pPr>
              <w:pStyle w:val="BodyText"/>
              <w:jc w:val="left"/>
              <w:rPr>
                <w:noProof/>
                <w:sz w:val="20"/>
              </w:rPr>
            </w:pPr>
          </w:p>
        </w:tc>
      </w:tr>
      <w:tr w:rsidR="00F56467" w:rsidRPr="00456785" w:rsidTr="00F56467">
        <w:trPr>
          <w:gridAfter w:val="4"/>
          <w:wAfter w:w="5528" w:type="dxa"/>
        </w:trPr>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F56467" w:rsidRPr="00456785" w:rsidRDefault="00F56467" w:rsidP="00F56467">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F56467" w:rsidRPr="00456785" w:rsidRDefault="00F56467" w:rsidP="00F56467">
            <w:pPr>
              <w:pStyle w:val="BodyText"/>
              <w:jc w:val="left"/>
              <w:rPr>
                <w:noProof/>
                <w:sz w:val="20"/>
              </w:rPr>
            </w:pPr>
          </w:p>
        </w:tc>
      </w:tr>
    </w:tbl>
    <w:p w:rsidR="00F56467" w:rsidRPr="00456785" w:rsidRDefault="00F56467" w:rsidP="00F56467">
      <w:pPr>
        <w:pStyle w:val="BodyText"/>
        <w:rPr>
          <w:noProof/>
          <w:sz w:val="20"/>
        </w:rPr>
      </w:pPr>
    </w:p>
    <w:p w:rsidR="00F56467" w:rsidRPr="002D5B2C" w:rsidRDefault="00F56467" w:rsidP="00F56467">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56467" w:rsidRPr="00E13123" w:rsidRDefault="00F56467" w:rsidP="00F56467">
      <w:pPr>
        <w:pStyle w:val="BodyText"/>
        <w:rPr>
          <w:b/>
          <w:noProof/>
          <w:szCs w:val="24"/>
        </w:rPr>
      </w:pPr>
    </w:p>
    <w:p w:rsidR="00F56467" w:rsidRDefault="00F56467" w:rsidP="00F5646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56467" w:rsidRPr="002D5B2C" w:rsidRDefault="00F56467" w:rsidP="00F56467">
      <w:pPr>
        <w:pStyle w:val="BodyText"/>
        <w:rPr>
          <w:noProof/>
          <w:szCs w:val="24"/>
        </w:rPr>
      </w:pPr>
    </w:p>
    <w:p w:rsidR="00F56467" w:rsidRPr="002D5B2C" w:rsidRDefault="00F56467" w:rsidP="00F56467">
      <w:pPr>
        <w:pStyle w:val="BodyText"/>
        <w:ind w:left="360"/>
        <w:rPr>
          <w:noProof/>
          <w:szCs w:val="24"/>
        </w:rPr>
      </w:pPr>
      <w:r>
        <w:rPr>
          <w:noProof/>
          <w:szCs w:val="24"/>
        </w:rPr>
        <w:t xml:space="preserve">1. </w:t>
      </w:r>
      <w:r w:rsidRPr="002D5B2C">
        <w:rPr>
          <w:noProof/>
          <w:szCs w:val="24"/>
        </w:rPr>
        <w:t>Самостално</w:t>
      </w:r>
    </w:p>
    <w:p w:rsidR="00F56467" w:rsidRPr="002D5B2C" w:rsidRDefault="00F56467" w:rsidP="00F56467">
      <w:pPr>
        <w:pStyle w:val="BodyText"/>
        <w:ind w:left="360"/>
        <w:rPr>
          <w:noProof/>
          <w:szCs w:val="24"/>
        </w:rPr>
      </w:pPr>
      <w:r>
        <w:rPr>
          <w:noProof/>
          <w:szCs w:val="24"/>
        </w:rPr>
        <w:t>2.</w:t>
      </w:r>
      <w:r w:rsidRPr="002D5B2C">
        <w:rPr>
          <w:noProof/>
          <w:szCs w:val="24"/>
        </w:rPr>
        <w:t>Заједничка понуда (навести ко су учесници у заједничкој понуди):_______________________________________</w:t>
      </w:r>
    </w:p>
    <w:p w:rsidR="00F56467" w:rsidRDefault="00F56467" w:rsidP="00F56467">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F56467" w:rsidRPr="008C595A" w:rsidRDefault="00F56467" w:rsidP="00F56467">
      <w:pPr>
        <w:pStyle w:val="BodyText"/>
        <w:rPr>
          <w:noProof/>
          <w:szCs w:val="24"/>
        </w:rPr>
      </w:pPr>
    </w:p>
    <w:p w:rsidR="00F56467" w:rsidRPr="00E13123" w:rsidRDefault="00F56467" w:rsidP="00F5646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56467" w:rsidRDefault="00F56467" w:rsidP="00F5646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56467" w:rsidRDefault="00F56467" w:rsidP="00F56467">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F56467" w:rsidRDefault="00F56467" w:rsidP="005E3039">
      <w:pPr>
        <w:pStyle w:val="BodyText"/>
        <w:rPr>
          <w:noProof/>
          <w:szCs w:val="24"/>
        </w:rPr>
      </w:pPr>
    </w:p>
    <w:p w:rsidR="002144CE" w:rsidRDefault="002144CE">
      <w:pPr>
        <w:rPr>
          <w:noProof/>
        </w:rPr>
      </w:pPr>
      <w:r>
        <w:rPr>
          <w:noProof/>
        </w:rPr>
        <w:br w:type="page"/>
      </w:r>
    </w:p>
    <w:p w:rsidR="002144CE" w:rsidRPr="00EF7A02" w:rsidRDefault="002144CE" w:rsidP="002144CE">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2144CE" w:rsidRPr="00923C5C" w:rsidRDefault="002144CE" w:rsidP="002144CE">
      <w:pPr>
        <w:pStyle w:val="BodyText"/>
        <w:rPr>
          <w:b/>
          <w:noProof/>
          <w:szCs w:val="24"/>
          <w:lang w:val="sr-Cyrl-CS"/>
        </w:rPr>
      </w:pPr>
    </w:p>
    <w:p w:rsidR="002144CE" w:rsidRPr="002D5B2C" w:rsidRDefault="002144CE" w:rsidP="002144CE">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2144CE" w:rsidRPr="002D5B2C" w:rsidRDefault="002144CE" w:rsidP="002144CE">
      <w:pPr>
        <w:pStyle w:val="BodyText"/>
        <w:jc w:val="left"/>
        <w:rPr>
          <w:noProof/>
          <w:szCs w:val="24"/>
        </w:rPr>
      </w:pPr>
      <w:r w:rsidRPr="002D5B2C">
        <w:rPr>
          <w:noProof/>
          <w:szCs w:val="24"/>
        </w:rPr>
        <w:t>Адреса, град, општина:____________________________                   Регистарски број:______________________________</w:t>
      </w:r>
    </w:p>
    <w:p w:rsidR="002144CE" w:rsidRPr="002D5B2C" w:rsidRDefault="002144CE" w:rsidP="002144CE">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2144CE" w:rsidRPr="002D5B2C" w:rsidRDefault="002144CE" w:rsidP="002144CE">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2144CE" w:rsidRPr="006D242F" w:rsidRDefault="002144CE" w:rsidP="002144CE">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2144CE" w:rsidRPr="006D242F" w:rsidRDefault="002144CE" w:rsidP="002144CE">
      <w:pPr>
        <w:pStyle w:val="BodyText"/>
        <w:jc w:val="left"/>
        <w:rPr>
          <w:noProof/>
          <w:szCs w:val="24"/>
        </w:rPr>
      </w:pPr>
      <w:r w:rsidRPr="002D5B2C">
        <w:rPr>
          <w:noProof/>
          <w:szCs w:val="24"/>
        </w:rPr>
        <w:t>Овлашћено лице:__</w:t>
      </w:r>
      <w:r>
        <w:rPr>
          <w:noProof/>
          <w:szCs w:val="24"/>
        </w:rPr>
        <w:t>_______________________________</w:t>
      </w:r>
    </w:p>
    <w:p w:rsidR="002144CE" w:rsidRDefault="002144CE" w:rsidP="002144CE">
      <w:pPr>
        <w:pStyle w:val="BodyText"/>
        <w:jc w:val="left"/>
        <w:rPr>
          <w:noProof/>
          <w:szCs w:val="24"/>
          <w:lang w:val="sr-Cyrl-CS"/>
        </w:rPr>
      </w:pPr>
    </w:p>
    <w:p w:rsidR="002144CE" w:rsidRPr="00E20FB9" w:rsidRDefault="002144CE" w:rsidP="002144CE">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2144CE" w:rsidRPr="002D5B2C" w:rsidTr="00C50939">
        <w:tc>
          <w:tcPr>
            <w:tcW w:w="14459" w:type="dxa"/>
            <w:gridSpan w:val="11"/>
            <w:tcBorders>
              <w:bottom w:val="single" w:sz="4" w:space="0" w:color="auto"/>
              <w:right w:val="single" w:sz="4" w:space="0" w:color="auto"/>
            </w:tcBorders>
          </w:tcPr>
          <w:p w:rsidR="002144CE" w:rsidRPr="002D5B2C" w:rsidRDefault="002144CE" w:rsidP="00C50939">
            <w:pPr>
              <w:jc w:val="center"/>
              <w:rPr>
                <w:b/>
                <w:noProof/>
                <w:sz w:val="22"/>
                <w:szCs w:val="22"/>
              </w:rPr>
            </w:pPr>
            <w:r w:rsidRPr="002D5B2C">
              <w:rPr>
                <w:b/>
                <w:noProof/>
                <w:sz w:val="22"/>
                <w:szCs w:val="22"/>
              </w:rPr>
              <w:t>КЛИНИЧКИ ЦЕНТАР ВОЈВОДИНЕ</w:t>
            </w:r>
          </w:p>
        </w:tc>
      </w:tr>
      <w:tr w:rsidR="002144CE" w:rsidRPr="002D5B2C" w:rsidTr="00C50939">
        <w:tc>
          <w:tcPr>
            <w:tcW w:w="14459" w:type="dxa"/>
            <w:gridSpan w:val="11"/>
            <w:tcBorders>
              <w:bottom w:val="single" w:sz="4" w:space="0" w:color="auto"/>
              <w:right w:val="single" w:sz="4" w:space="0" w:color="auto"/>
            </w:tcBorders>
          </w:tcPr>
          <w:p w:rsidR="002144CE" w:rsidRPr="00F60206" w:rsidRDefault="002144CE" w:rsidP="00C50939">
            <w:pPr>
              <w:rPr>
                <w:b/>
                <w:noProof/>
                <w:sz w:val="22"/>
                <w:szCs w:val="22"/>
                <w:lang w:val="sr-Cyrl-CS"/>
              </w:rPr>
            </w:pPr>
            <w:r w:rsidRPr="002144CE">
              <w:rPr>
                <w:b/>
                <w:noProof/>
                <w:sz w:val="22"/>
                <w:szCs w:val="22"/>
                <w:lang w:val="sr-Cyrl-CS"/>
              </w:rPr>
              <w:t>Партија 15- Самоширећи интракранијални стент</w:t>
            </w:r>
          </w:p>
        </w:tc>
      </w:tr>
      <w:tr w:rsidR="002144CE" w:rsidRPr="00456785" w:rsidTr="00C50939">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Износ</w:t>
            </w:r>
          </w:p>
          <w:p w:rsidR="002144CE" w:rsidRPr="00456785" w:rsidRDefault="002144CE" w:rsidP="00C50939">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2144CE" w:rsidRPr="00456785" w:rsidRDefault="002144CE" w:rsidP="00C50939">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2144CE" w:rsidRPr="00EF7A02" w:rsidRDefault="002144CE" w:rsidP="00C50939">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2144CE" w:rsidRPr="00E06AC2" w:rsidRDefault="002144CE" w:rsidP="00C50939">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2144CE" w:rsidRPr="00032047" w:rsidRDefault="002144CE" w:rsidP="00C50939">
            <w:pPr>
              <w:pStyle w:val="BodyText"/>
              <w:jc w:val="center"/>
              <w:rPr>
                <w:b/>
                <w:noProof/>
                <w:sz w:val="20"/>
                <w:lang w:val="sr-Cyrl-CS"/>
              </w:rPr>
            </w:pPr>
            <w:r>
              <w:rPr>
                <w:b/>
                <w:sz w:val="20"/>
                <w:lang w:val="sr-Cyrl-CS"/>
              </w:rPr>
              <w:t>Каталошки број</w:t>
            </w:r>
          </w:p>
        </w:tc>
      </w:tr>
      <w:tr w:rsidR="002144CE" w:rsidRPr="00456785" w:rsidTr="00C50939">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2</w:t>
            </w:r>
          </w:p>
        </w:tc>
        <w:tc>
          <w:tcPr>
            <w:tcW w:w="1134"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3</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4</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5</w:t>
            </w:r>
          </w:p>
        </w:tc>
        <w:tc>
          <w:tcPr>
            <w:tcW w:w="993"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6</w:t>
            </w:r>
          </w:p>
        </w:tc>
        <w:tc>
          <w:tcPr>
            <w:tcW w:w="1134"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7</w:t>
            </w:r>
          </w:p>
        </w:tc>
        <w:tc>
          <w:tcPr>
            <w:tcW w:w="1417"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8</w:t>
            </w:r>
          </w:p>
        </w:tc>
        <w:tc>
          <w:tcPr>
            <w:tcW w:w="1276" w:type="dxa"/>
            <w:tcBorders>
              <w:bottom w:val="single" w:sz="4" w:space="0" w:color="auto"/>
            </w:tcBorders>
          </w:tcPr>
          <w:p w:rsidR="002144CE" w:rsidRPr="00EF7A02" w:rsidRDefault="002144CE" w:rsidP="00C50939">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2144CE" w:rsidRPr="00EF7A02" w:rsidRDefault="002144CE" w:rsidP="00C5093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2144CE" w:rsidRPr="00EF7A02" w:rsidRDefault="002144CE" w:rsidP="00C50939">
            <w:pPr>
              <w:pStyle w:val="BodyText"/>
              <w:jc w:val="center"/>
              <w:rPr>
                <w:noProof/>
                <w:sz w:val="20"/>
              </w:rPr>
            </w:pPr>
            <w:r>
              <w:rPr>
                <w:noProof/>
                <w:sz w:val="20"/>
              </w:rPr>
              <w:t>11</w:t>
            </w:r>
          </w:p>
        </w:tc>
      </w:tr>
      <w:tr w:rsidR="002144CE" w:rsidRPr="00456785" w:rsidTr="00C50939">
        <w:trPr>
          <w:trHeight w:val="128"/>
        </w:trPr>
        <w:tc>
          <w:tcPr>
            <w:tcW w:w="851" w:type="dxa"/>
            <w:tcBorders>
              <w:bottom w:val="single" w:sz="4" w:space="0" w:color="auto"/>
            </w:tcBorders>
            <w:vAlign w:val="center"/>
          </w:tcPr>
          <w:p w:rsidR="002144CE" w:rsidRDefault="002144CE" w:rsidP="00C50939">
            <w:pPr>
              <w:jc w:val="right"/>
              <w:rPr>
                <w:sz w:val="18"/>
                <w:szCs w:val="18"/>
              </w:rPr>
            </w:pPr>
            <w:r>
              <w:rPr>
                <w:sz w:val="18"/>
                <w:szCs w:val="18"/>
              </w:rPr>
              <w:t>1.</w:t>
            </w:r>
          </w:p>
        </w:tc>
        <w:tc>
          <w:tcPr>
            <w:tcW w:w="2835" w:type="dxa"/>
            <w:tcBorders>
              <w:bottom w:val="single" w:sz="4" w:space="0" w:color="auto"/>
            </w:tcBorders>
            <w:vAlign w:val="bottom"/>
          </w:tcPr>
          <w:p w:rsidR="002144CE" w:rsidRDefault="002144CE">
            <w:pPr>
              <w:rPr>
                <w:sz w:val="20"/>
                <w:szCs w:val="20"/>
              </w:rPr>
            </w:pPr>
            <w:r>
              <w:rPr>
                <w:sz w:val="20"/>
                <w:szCs w:val="20"/>
              </w:rPr>
              <w:t>Samošireći intrakranijalni stent, promera 3-6mm i dužine  od 15,6 dp 40,2mmsa mogućnošću kompletnog otvaranja,repozicioniranja ili uklanjanja , kompatibilan sa mikrokateterom unutrašnjeg promera 0.021 i 0.027</w:t>
            </w:r>
          </w:p>
        </w:tc>
        <w:tc>
          <w:tcPr>
            <w:tcW w:w="1134" w:type="dxa"/>
            <w:tcBorders>
              <w:bottom w:val="single" w:sz="4" w:space="0" w:color="auto"/>
            </w:tcBorders>
            <w:vAlign w:val="bottom"/>
          </w:tcPr>
          <w:p w:rsidR="002144CE" w:rsidRDefault="002144CE">
            <w:pPr>
              <w:jc w:val="center"/>
              <w:rPr>
                <w:sz w:val="20"/>
                <w:szCs w:val="20"/>
              </w:rPr>
            </w:pPr>
            <w:r>
              <w:rPr>
                <w:sz w:val="20"/>
                <w:szCs w:val="20"/>
              </w:rPr>
              <w:t>kom</w:t>
            </w:r>
          </w:p>
        </w:tc>
        <w:tc>
          <w:tcPr>
            <w:tcW w:w="992" w:type="dxa"/>
            <w:tcBorders>
              <w:bottom w:val="single" w:sz="4" w:space="0" w:color="auto"/>
            </w:tcBorders>
            <w:vAlign w:val="bottom"/>
          </w:tcPr>
          <w:p w:rsidR="002144CE" w:rsidRDefault="002144CE">
            <w:pPr>
              <w:jc w:val="center"/>
              <w:rPr>
                <w:sz w:val="20"/>
                <w:szCs w:val="20"/>
              </w:rPr>
            </w:pPr>
            <w:r>
              <w:rPr>
                <w:sz w:val="20"/>
                <w:szCs w:val="20"/>
              </w:rPr>
              <w:t>1</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p>
        </w:tc>
        <w:tc>
          <w:tcPr>
            <w:tcW w:w="993" w:type="dxa"/>
            <w:tcBorders>
              <w:bottom w:val="single" w:sz="4" w:space="0" w:color="auto"/>
            </w:tcBorders>
            <w:vAlign w:val="center"/>
          </w:tcPr>
          <w:p w:rsidR="002144CE" w:rsidRPr="00456785" w:rsidRDefault="002144CE" w:rsidP="00C50939">
            <w:pPr>
              <w:pStyle w:val="BodyText"/>
              <w:jc w:val="center"/>
              <w:rPr>
                <w:noProof/>
                <w:sz w:val="20"/>
              </w:rPr>
            </w:pPr>
          </w:p>
        </w:tc>
        <w:tc>
          <w:tcPr>
            <w:tcW w:w="1134" w:type="dxa"/>
            <w:tcBorders>
              <w:bottom w:val="single" w:sz="4" w:space="0" w:color="auto"/>
            </w:tcBorders>
            <w:vAlign w:val="center"/>
          </w:tcPr>
          <w:p w:rsidR="002144CE" w:rsidRPr="00456785" w:rsidRDefault="002144CE" w:rsidP="00C50939">
            <w:pPr>
              <w:pStyle w:val="BodyText"/>
              <w:jc w:val="center"/>
              <w:rPr>
                <w:noProof/>
                <w:sz w:val="20"/>
              </w:rPr>
            </w:pPr>
          </w:p>
        </w:tc>
        <w:tc>
          <w:tcPr>
            <w:tcW w:w="1417" w:type="dxa"/>
            <w:tcBorders>
              <w:bottom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tcBorders>
            <w:vAlign w:val="center"/>
          </w:tcPr>
          <w:p w:rsidR="002144CE" w:rsidRPr="00456785" w:rsidRDefault="002144CE" w:rsidP="00C50939">
            <w:pPr>
              <w:pStyle w:val="BodyText"/>
              <w:jc w:val="center"/>
              <w:rPr>
                <w:noProof/>
                <w:sz w:val="20"/>
              </w:rPr>
            </w:pPr>
          </w:p>
        </w:tc>
        <w:tc>
          <w:tcPr>
            <w:tcW w:w="1559"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r>
      <w:tr w:rsidR="002144CE" w:rsidRPr="00456785" w:rsidTr="00C50939">
        <w:trPr>
          <w:trHeight w:val="128"/>
        </w:trPr>
        <w:tc>
          <w:tcPr>
            <w:tcW w:w="851" w:type="dxa"/>
            <w:tcBorders>
              <w:bottom w:val="single" w:sz="4" w:space="0" w:color="auto"/>
            </w:tcBorders>
            <w:vAlign w:val="center"/>
          </w:tcPr>
          <w:p w:rsidR="002144CE" w:rsidRDefault="002144CE" w:rsidP="00C50939">
            <w:pPr>
              <w:jc w:val="right"/>
              <w:rPr>
                <w:sz w:val="18"/>
                <w:szCs w:val="18"/>
              </w:rPr>
            </w:pPr>
            <w:r>
              <w:rPr>
                <w:sz w:val="18"/>
                <w:szCs w:val="18"/>
              </w:rPr>
              <w:t>2.</w:t>
            </w:r>
          </w:p>
        </w:tc>
        <w:tc>
          <w:tcPr>
            <w:tcW w:w="2835" w:type="dxa"/>
            <w:tcBorders>
              <w:bottom w:val="single" w:sz="4" w:space="0" w:color="auto"/>
            </w:tcBorders>
            <w:vAlign w:val="bottom"/>
          </w:tcPr>
          <w:p w:rsidR="002144CE" w:rsidRDefault="002144CE">
            <w:pPr>
              <w:rPr>
                <w:sz w:val="20"/>
                <w:szCs w:val="20"/>
              </w:rPr>
            </w:pPr>
            <w:r>
              <w:rPr>
                <w:sz w:val="20"/>
                <w:szCs w:val="20"/>
              </w:rPr>
              <w:t>Kompatibilni mikrokateter</w:t>
            </w:r>
          </w:p>
        </w:tc>
        <w:tc>
          <w:tcPr>
            <w:tcW w:w="1134" w:type="dxa"/>
            <w:tcBorders>
              <w:bottom w:val="single" w:sz="4" w:space="0" w:color="auto"/>
            </w:tcBorders>
            <w:vAlign w:val="bottom"/>
          </w:tcPr>
          <w:p w:rsidR="002144CE" w:rsidRDefault="002144CE">
            <w:pPr>
              <w:jc w:val="center"/>
              <w:rPr>
                <w:sz w:val="20"/>
                <w:szCs w:val="20"/>
              </w:rPr>
            </w:pPr>
            <w:r>
              <w:rPr>
                <w:sz w:val="20"/>
                <w:szCs w:val="20"/>
              </w:rPr>
              <w:t>kom</w:t>
            </w:r>
          </w:p>
        </w:tc>
        <w:tc>
          <w:tcPr>
            <w:tcW w:w="992" w:type="dxa"/>
            <w:tcBorders>
              <w:bottom w:val="single" w:sz="4" w:space="0" w:color="auto"/>
            </w:tcBorders>
            <w:vAlign w:val="bottom"/>
          </w:tcPr>
          <w:p w:rsidR="002144CE" w:rsidRDefault="002144CE">
            <w:pPr>
              <w:jc w:val="center"/>
              <w:rPr>
                <w:sz w:val="20"/>
                <w:szCs w:val="20"/>
              </w:rPr>
            </w:pPr>
            <w:r>
              <w:rPr>
                <w:sz w:val="20"/>
                <w:szCs w:val="20"/>
              </w:rPr>
              <w:t>1</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p>
        </w:tc>
        <w:tc>
          <w:tcPr>
            <w:tcW w:w="993" w:type="dxa"/>
            <w:tcBorders>
              <w:bottom w:val="single" w:sz="4" w:space="0" w:color="auto"/>
            </w:tcBorders>
            <w:vAlign w:val="center"/>
          </w:tcPr>
          <w:p w:rsidR="002144CE" w:rsidRPr="00456785" w:rsidRDefault="002144CE" w:rsidP="00C50939">
            <w:pPr>
              <w:pStyle w:val="BodyText"/>
              <w:jc w:val="center"/>
              <w:rPr>
                <w:noProof/>
                <w:sz w:val="20"/>
              </w:rPr>
            </w:pPr>
          </w:p>
        </w:tc>
        <w:tc>
          <w:tcPr>
            <w:tcW w:w="1134" w:type="dxa"/>
            <w:tcBorders>
              <w:bottom w:val="single" w:sz="4" w:space="0" w:color="auto"/>
            </w:tcBorders>
            <w:vAlign w:val="center"/>
          </w:tcPr>
          <w:p w:rsidR="002144CE" w:rsidRPr="00456785" w:rsidRDefault="002144CE" w:rsidP="00C50939">
            <w:pPr>
              <w:pStyle w:val="BodyText"/>
              <w:jc w:val="center"/>
              <w:rPr>
                <w:noProof/>
                <w:sz w:val="20"/>
              </w:rPr>
            </w:pPr>
          </w:p>
        </w:tc>
        <w:tc>
          <w:tcPr>
            <w:tcW w:w="1417" w:type="dxa"/>
            <w:tcBorders>
              <w:bottom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tcBorders>
            <w:vAlign w:val="center"/>
          </w:tcPr>
          <w:p w:rsidR="002144CE" w:rsidRPr="00456785" w:rsidRDefault="002144CE" w:rsidP="00C50939">
            <w:pPr>
              <w:pStyle w:val="BodyText"/>
              <w:jc w:val="center"/>
              <w:rPr>
                <w:noProof/>
                <w:sz w:val="20"/>
              </w:rPr>
            </w:pPr>
          </w:p>
        </w:tc>
        <w:tc>
          <w:tcPr>
            <w:tcW w:w="1559"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r>
      <w:tr w:rsidR="002144CE" w:rsidRPr="00456785" w:rsidTr="00C50939">
        <w:trPr>
          <w:trHeight w:val="128"/>
        </w:trPr>
        <w:tc>
          <w:tcPr>
            <w:tcW w:w="851" w:type="dxa"/>
            <w:tcBorders>
              <w:bottom w:val="single" w:sz="4" w:space="0" w:color="auto"/>
            </w:tcBorders>
            <w:vAlign w:val="center"/>
          </w:tcPr>
          <w:p w:rsidR="002144CE" w:rsidRDefault="002144CE" w:rsidP="00C50939">
            <w:pPr>
              <w:jc w:val="right"/>
              <w:rPr>
                <w:sz w:val="18"/>
                <w:szCs w:val="18"/>
              </w:rPr>
            </w:pPr>
            <w:r>
              <w:rPr>
                <w:sz w:val="18"/>
                <w:szCs w:val="18"/>
              </w:rPr>
              <w:t>3.</w:t>
            </w:r>
          </w:p>
        </w:tc>
        <w:tc>
          <w:tcPr>
            <w:tcW w:w="2835" w:type="dxa"/>
            <w:tcBorders>
              <w:bottom w:val="single" w:sz="4" w:space="0" w:color="auto"/>
            </w:tcBorders>
            <w:vAlign w:val="bottom"/>
          </w:tcPr>
          <w:p w:rsidR="002144CE" w:rsidRDefault="002144CE">
            <w:pPr>
              <w:rPr>
                <w:sz w:val="20"/>
                <w:szCs w:val="20"/>
              </w:rPr>
            </w:pPr>
            <w:r>
              <w:rPr>
                <w:sz w:val="20"/>
                <w:szCs w:val="20"/>
              </w:rPr>
              <w:t>Sistem oslobađanja</w:t>
            </w:r>
          </w:p>
        </w:tc>
        <w:tc>
          <w:tcPr>
            <w:tcW w:w="1134" w:type="dxa"/>
            <w:tcBorders>
              <w:bottom w:val="single" w:sz="4" w:space="0" w:color="auto"/>
            </w:tcBorders>
            <w:vAlign w:val="bottom"/>
          </w:tcPr>
          <w:p w:rsidR="002144CE" w:rsidRDefault="002144CE">
            <w:pPr>
              <w:jc w:val="center"/>
              <w:rPr>
                <w:sz w:val="20"/>
                <w:szCs w:val="20"/>
              </w:rPr>
            </w:pPr>
            <w:r>
              <w:rPr>
                <w:sz w:val="20"/>
                <w:szCs w:val="20"/>
              </w:rPr>
              <w:t>kom</w:t>
            </w:r>
          </w:p>
        </w:tc>
        <w:tc>
          <w:tcPr>
            <w:tcW w:w="992" w:type="dxa"/>
            <w:tcBorders>
              <w:bottom w:val="single" w:sz="4" w:space="0" w:color="auto"/>
            </w:tcBorders>
            <w:vAlign w:val="bottom"/>
          </w:tcPr>
          <w:p w:rsidR="002144CE" w:rsidRDefault="002144CE">
            <w:pPr>
              <w:jc w:val="center"/>
              <w:rPr>
                <w:sz w:val="20"/>
                <w:szCs w:val="20"/>
              </w:rPr>
            </w:pPr>
            <w:r>
              <w:rPr>
                <w:sz w:val="20"/>
                <w:szCs w:val="20"/>
              </w:rPr>
              <w:t>1</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p>
        </w:tc>
        <w:tc>
          <w:tcPr>
            <w:tcW w:w="993" w:type="dxa"/>
            <w:tcBorders>
              <w:bottom w:val="single" w:sz="4" w:space="0" w:color="auto"/>
            </w:tcBorders>
            <w:vAlign w:val="center"/>
          </w:tcPr>
          <w:p w:rsidR="002144CE" w:rsidRPr="00456785" w:rsidRDefault="002144CE" w:rsidP="00C50939">
            <w:pPr>
              <w:pStyle w:val="BodyText"/>
              <w:jc w:val="center"/>
              <w:rPr>
                <w:noProof/>
                <w:sz w:val="20"/>
              </w:rPr>
            </w:pPr>
          </w:p>
        </w:tc>
        <w:tc>
          <w:tcPr>
            <w:tcW w:w="1134" w:type="dxa"/>
            <w:tcBorders>
              <w:bottom w:val="single" w:sz="4" w:space="0" w:color="auto"/>
            </w:tcBorders>
            <w:vAlign w:val="center"/>
          </w:tcPr>
          <w:p w:rsidR="002144CE" w:rsidRPr="00456785" w:rsidRDefault="002144CE" w:rsidP="00C50939">
            <w:pPr>
              <w:pStyle w:val="BodyText"/>
              <w:jc w:val="center"/>
              <w:rPr>
                <w:noProof/>
                <w:sz w:val="20"/>
              </w:rPr>
            </w:pPr>
          </w:p>
        </w:tc>
        <w:tc>
          <w:tcPr>
            <w:tcW w:w="1417" w:type="dxa"/>
            <w:tcBorders>
              <w:bottom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tcBorders>
            <w:vAlign w:val="center"/>
          </w:tcPr>
          <w:p w:rsidR="002144CE" w:rsidRPr="00456785" w:rsidRDefault="002144CE" w:rsidP="00C50939">
            <w:pPr>
              <w:pStyle w:val="BodyText"/>
              <w:jc w:val="center"/>
              <w:rPr>
                <w:noProof/>
                <w:sz w:val="20"/>
              </w:rPr>
            </w:pPr>
          </w:p>
        </w:tc>
        <w:tc>
          <w:tcPr>
            <w:tcW w:w="1559"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r>
      <w:tr w:rsidR="002144CE" w:rsidRPr="00456785" w:rsidTr="00C50939">
        <w:trPr>
          <w:gridAfter w:val="4"/>
          <w:wAfter w:w="5528" w:type="dxa"/>
        </w:trPr>
        <w:tc>
          <w:tcPr>
            <w:tcW w:w="851" w:type="dxa"/>
            <w:tcBorders>
              <w:top w:val="single" w:sz="4" w:space="0" w:color="auto"/>
            </w:tcBorders>
            <w:vAlign w:val="center"/>
          </w:tcPr>
          <w:p w:rsidR="002144CE" w:rsidRPr="00456785" w:rsidRDefault="002144CE" w:rsidP="00C50939">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2144CE" w:rsidRPr="00456785" w:rsidRDefault="002144CE" w:rsidP="00C50939">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2144CE" w:rsidRPr="00456785" w:rsidRDefault="002144CE" w:rsidP="00C50939">
            <w:pPr>
              <w:pStyle w:val="BodyText"/>
              <w:jc w:val="left"/>
              <w:rPr>
                <w:noProof/>
                <w:sz w:val="20"/>
              </w:rPr>
            </w:pPr>
          </w:p>
        </w:tc>
      </w:tr>
      <w:tr w:rsidR="002144CE" w:rsidRPr="00456785" w:rsidTr="00C50939">
        <w:trPr>
          <w:gridAfter w:val="4"/>
          <w:wAfter w:w="5528" w:type="dxa"/>
        </w:trPr>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2144CE" w:rsidRPr="00456785" w:rsidRDefault="002144CE" w:rsidP="00C50939">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2144CE" w:rsidRPr="00456785" w:rsidRDefault="002144CE" w:rsidP="00C50939">
            <w:pPr>
              <w:pStyle w:val="BodyText"/>
              <w:jc w:val="left"/>
              <w:rPr>
                <w:noProof/>
                <w:sz w:val="20"/>
              </w:rPr>
            </w:pPr>
          </w:p>
        </w:tc>
      </w:tr>
      <w:tr w:rsidR="002144CE" w:rsidRPr="00456785" w:rsidTr="00C50939">
        <w:trPr>
          <w:gridAfter w:val="4"/>
          <w:wAfter w:w="5528" w:type="dxa"/>
        </w:trPr>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2144CE" w:rsidRPr="00456785" w:rsidRDefault="002144CE" w:rsidP="00C50939">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2144CE" w:rsidRPr="00456785" w:rsidRDefault="002144CE" w:rsidP="00C50939">
            <w:pPr>
              <w:pStyle w:val="BodyText"/>
              <w:jc w:val="left"/>
              <w:rPr>
                <w:noProof/>
                <w:sz w:val="20"/>
              </w:rPr>
            </w:pPr>
          </w:p>
        </w:tc>
      </w:tr>
    </w:tbl>
    <w:p w:rsidR="002144CE" w:rsidRPr="00456785" w:rsidRDefault="002144CE" w:rsidP="002144CE">
      <w:pPr>
        <w:pStyle w:val="BodyText"/>
        <w:rPr>
          <w:noProof/>
          <w:sz w:val="20"/>
        </w:rPr>
      </w:pPr>
    </w:p>
    <w:p w:rsidR="002144CE" w:rsidRPr="002D5B2C" w:rsidRDefault="002144CE" w:rsidP="002144CE">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144CE" w:rsidRPr="00E13123" w:rsidRDefault="002144CE" w:rsidP="002144CE">
      <w:pPr>
        <w:pStyle w:val="BodyText"/>
        <w:rPr>
          <w:b/>
          <w:noProof/>
          <w:szCs w:val="24"/>
        </w:rPr>
      </w:pPr>
    </w:p>
    <w:p w:rsidR="002144CE" w:rsidRDefault="002144CE" w:rsidP="002144CE">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144CE" w:rsidRPr="002D5B2C" w:rsidRDefault="002144CE" w:rsidP="002144CE">
      <w:pPr>
        <w:pStyle w:val="BodyText"/>
        <w:rPr>
          <w:noProof/>
          <w:szCs w:val="24"/>
        </w:rPr>
      </w:pPr>
    </w:p>
    <w:p w:rsidR="002144CE" w:rsidRPr="002D5B2C" w:rsidRDefault="002144CE" w:rsidP="002144CE">
      <w:pPr>
        <w:pStyle w:val="BodyText"/>
        <w:ind w:left="360"/>
        <w:rPr>
          <w:noProof/>
          <w:szCs w:val="24"/>
        </w:rPr>
      </w:pPr>
      <w:r>
        <w:rPr>
          <w:noProof/>
          <w:szCs w:val="24"/>
        </w:rPr>
        <w:t xml:space="preserve">1. </w:t>
      </w:r>
      <w:r w:rsidRPr="002D5B2C">
        <w:rPr>
          <w:noProof/>
          <w:szCs w:val="24"/>
        </w:rPr>
        <w:t>Самостално</w:t>
      </w:r>
    </w:p>
    <w:p w:rsidR="002144CE" w:rsidRPr="002D5B2C" w:rsidRDefault="002144CE" w:rsidP="002144CE">
      <w:pPr>
        <w:pStyle w:val="BodyText"/>
        <w:ind w:left="360"/>
        <w:rPr>
          <w:noProof/>
          <w:szCs w:val="24"/>
        </w:rPr>
      </w:pPr>
      <w:r>
        <w:rPr>
          <w:noProof/>
          <w:szCs w:val="24"/>
        </w:rPr>
        <w:t>2.</w:t>
      </w:r>
      <w:r w:rsidRPr="002D5B2C">
        <w:rPr>
          <w:noProof/>
          <w:szCs w:val="24"/>
        </w:rPr>
        <w:t>Заједничка понуда (навести ко су учесници у заједничкој понуди):_______________________________________</w:t>
      </w:r>
    </w:p>
    <w:p w:rsidR="002144CE" w:rsidRDefault="002144CE" w:rsidP="002144CE">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2144CE" w:rsidRPr="008C595A" w:rsidRDefault="002144CE" w:rsidP="002144CE">
      <w:pPr>
        <w:pStyle w:val="BodyText"/>
        <w:rPr>
          <w:noProof/>
          <w:szCs w:val="24"/>
        </w:rPr>
      </w:pPr>
    </w:p>
    <w:p w:rsidR="002144CE" w:rsidRPr="00E13123" w:rsidRDefault="002144CE" w:rsidP="002144CE">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2144CE" w:rsidRDefault="002144CE" w:rsidP="002144CE">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2144CE" w:rsidRDefault="002144CE" w:rsidP="002144CE">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2144CE" w:rsidRDefault="002144CE">
      <w:pPr>
        <w:rPr>
          <w:noProof/>
        </w:rPr>
      </w:pPr>
      <w:r>
        <w:rPr>
          <w:noProof/>
        </w:rPr>
        <w:br w:type="page"/>
      </w:r>
    </w:p>
    <w:p w:rsidR="002144CE" w:rsidRPr="00EF7A02" w:rsidRDefault="002144CE" w:rsidP="002144CE">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2144CE" w:rsidRPr="00923C5C" w:rsidRDefault="002144CE" w:rsidP="002144CE">
      <w:pPr>
        <w:pStyle w:val="BodyText"/>
        <w:rPr>
          <w:b/>
          <w:noProof/>
          <w:szCs w:val="24"/>
          <w:lang w:val="sr-Cyrl-CS"/>
        </w:rPr>
      </w:pPr>
    </w:p>
    <w:p w:rsidR="002144CE" w:rsidRPr="002D5B2C" w:rsidRDefault="002144CE" w:rsidP="002144CE">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2144CE" w:rsidRPr="002D5B2C" w:rsidRDefault="002144CE" w:rsidP="002144CE">
      <w:pPr>
        <w:pStyle w:val="BodyText"/>
        <w:jc w:val="left"/>
        <w:rPr>
          <w:noProof/>
          <w:szCs w:val="24"/>
        </w:rPr>
      </w:pPr>
      <w:r w:rsidRPr="002D5B2C">
        <w:rPr>
          <w:noProof/>
          <w:szCs w:val="24"/>
        </w:rPr>
        <w:t>Адреса, град, општина:____________________________                   Регистарски број:______________________________</w:t>
      </w:r>
    </w:p>
    <w:p w:rsidR="002144CE" w:rsidRPr="002D5B2C" w:rsidRDefault="002144CE" w:rsidP="002144CE">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2144CE" w:rsidRPr="002D5B2C" w:rsidRDefault="002144CE" w:rsidP="002144CE">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2144CE" w:rsidRPr="006D242F" w:rsidRDefault="002144CE" w:rsidP="002144CE">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2144CE" w:rsidRPr="006D242F" w:rsidRDefault="002144CE" w:rsidP="002144CE">
      <w:pPr>
        <w:pStyle w:val="BodyText"/>
        <w:jc w:val="left"/>
        <w:rPr>
          <w:noProof/>
          <w:szCs w:val="24"/>
        </w:rPr>
      </w:pPr>
      <w:r w:rsidRPr="002D5B2C">
        <w:rPr>
          <w:noProof/>
          <w:szCs w:val="24"/>
        </w:rPr>
        <w:t>Овлашћено лице:__</w:t>
      </w:r>
      <w:r>
        <w:rPr>
          <w:noProof/>
          <w:szCs w:val="24"/>
        </w:rPr>
        <w:t>_______________________________</w:t>
      </w:r>
    </w:p>
    <w:p w:rsidR="002144CE" w:rsidRDefault="002144CE" w:rsidP="002144CE">
      <w:pPr>
        <w:pStyle w:val="BodyText"/>
        <w:jc w:val="left"/>
        <w:rPr>
          <w:noProof/>
          <w:szCs w:val="24"/>
          <w:lang w:val="sr-Cyrl-CS"/>
        </w:rPr>
      </w:pPr>
    </w:p>
    <w:p w:rsidR="002144CE" w:rsidRPr="00E20FB9" w:rsidRDefault="002144CE" w:rsidP="002144CE">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2144CE" w:rsidRPr="002D5B2C" w:rsidTr="00C50939">
        <w:tc>
          <w:tcPr>
            <w:tcW w:w="14459" w:type="dxa"/>
            <w:gridSpan w:val="11"/>
            <w:tcBorders>
              <w:bottom w:val="single" w:sz="4" w:space="0" w:color="auto"/>
              <w:right w:val="single" w:sz="4" w:space="0" w:color="auto"/>
            </w:tcBorders>
          </w:tcPr>
          <w:p w:rsidR="002144CE" w:rsidRPr="002D5B2C" w:rsidRDefault="002144CE" w:rsidP="00C50939">
            <w:pPr>
              <w:jc w:val="center"/>
              <w:rPr>
                <w:b/>
                <w:noProof/>
                <w:sz w:val="22"/>
                <w:szCs w:val="22"/>
              </w:rPr>
            </w:pPr>
            <w:r w:rsidRPr="002D5B2C">
              <w:rPr>
                <w:b/>
                <w:noProof/>
                <w:sz w:val="22"/>
                <w:szCs w:val="22"/>
              </w:rPr>
              <w:t>КЛИНИЧКИ ЦЕНТАР ВОЈВОДИНЕ</w:t>
            </w:r>
          </w:p>
        </w:tc>
      </w:tr>
      <w:tr w:rsidR="002144CE" w:rsidRPr="002D5B2C" w:rsidTr="00C50939">
        <w:tc>
          <w:tcPr>
            <w:tcW w:w="14459" w:type="dxa"/>
            <w:gridSpan w:val="11"/>
            <w:tcBorders>
              <w:bottom w:val="single" w:sz="4" w:space="0" w:color="auto"/>
              <w:right w:val="single" w:sz="4" w:space="0" w:color="auto"/>
            </w:tcBorders>
          </w:tcPr>
          <w:p w:rsidR="002144CE" w:rsidRPr="00F60206" w:rsidRDefault="002144CE" w:rsidP="00C50939">
            <w:pPr>
              <w:rPr>
                <w:b/>
                <w:noProof/>
                <w:sz w:val="22"/>
                <w:szCs w:val="22"/>
                <w:lang w:val="sr-Cyrl-CS"/>
              </w:rPr>
            </w:pPr>
            <w:r w:rsidRPr="002144CE">
              <w:rPr>
                <w:b/>
                <w:noProof/>
                <w:sz w:val="22"/>
                <w:szCs w:val="22"/>
                <w:lang w:val="sr-Cyrl-CS"/>
              </w:rPr>
              <w:t>Партија 16 - Самоширећи интракранијални стент за механичку тромбектомију</w:t>
            </w:r>
          </w:p>
        </w:tc>
      </w:tr>
      <w:tr w:rsidR="002144CE" w:rsidRPr="00456785" w:rsidTr="00C50939">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Износ</w:t>
            </w:r>
          </w:p>
          <w:p w:rsidR="002144CE" w:rsidRPr="00456785" w:rsidRDefault="002144CE" w:rsidP="00C50939">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2144CE" w:rsidRPr="00456785" w:rsidRDefault="002144CE" w:rsidP="00C50939">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2144CE" w:rsidRPr="00EF7A02" w:rsidRDefault="002144CE" w:rsidP="00C50939">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2144CE" w:rsidRPr="00E06AC2" w:rsidRDefault="002144CE" w:rsidP="00C50939">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2144CE" w:rsidRPr="00032047" w:rsidRDefault="002144CE" w:rsidP="00C50939">
            <w:pPr>
              <w:pStyle w:val="BodyText"/>
              <w:jc w:val="center"/>
              <w:rPr>
                <w:b/>
                <w:noProof/>
                <w:sz w:val="20"/>
                <w:lang w:val="sr-Cyrl-CS"/>
              </w:rPr>
            </w:pPr>
            <w:r>
              <w:rPr>
                <w:b/>
                <w:sz w:val="20"/>
                <w:lang w:val="sr-Cyrl-CS"/>
              </w:rPr>
              <w:t>Каталошки број</w:t>
            </w:r>
          </w:p>
        </w:tc>
      </w:tr>
      <w:tr w:rsidR="002144CE" w:rsidRPr="00456785" w:rsidTr="00C50939">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2</w:t>
            </w:r>
          </w:p>
        </w:tc>
        <w:tc>
          <w:tcPr>
            <w:tcW w:w="1134"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3</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4</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5</w:t>
            </w:r>
          </w:p>
        </w:tc>
        <w:tc>
          <w:tcPr>
            <w:tcW w:w="993"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6</w:t>
            </w:r>
          </w:p>
        </w:tc>
        <w:tc>
          <w:tcPr>
            <w:tcW w:w="1134"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7</w:t>
            </w:r>
          </w:p>
        </w:tc>
        <w:tc>
          <w:tcPr>
            <w:tcW w:w="1417"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8</w:t>
            </w:r>
          </w:p>
        </w:tc>
        <w:tc>
          <w:tcPr>
            <w:tcW w:w="1276" w:type="dxa"/>
            <w:tcBorders>
              <w:bottom w:val="single" w:sz="4" w:space="0" w:color="auto"/>
            </w:tcBorders>
          </w:tcPr>
          <w:p w:rsidR="002144CE" w:rsidRPr="00EF7A02" w:rsidRDefault="002144CE" w:rsidP="00C50939">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2144CE" w:rsidRPr="00EF7A02" w:rsidRDefault="002144CE" w:rsidP="00C5093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2144CE" w:rsidRPr="00EF7A02" w:rsidRDefault="002144CE" w:rsidP="00C50939">
            <w:pPr>
              <w:pStyle w:val="BodyText"/>
              <w:jc w:val="center"/>
              <w:rPr>
                <w:noProof/>
                <w:sz w:val="20"/>
              </w:rPr>
            </w:pPr>
            <w:r>
              <w:rPr>
                <w:noProof/>
                <w:sz w:val="20"/>
              </w:rPr>
              <w:t>11</w:t>
            </w:r>
          </w:p>
        </w:tc>
      </w:tr>
      <w:tr w:rsidR="002144CE" w:rsidRPr="00456785" w:rsidTr="00C50939">
        <w:trPr>
          <w:trHeight w:val="128"/>
        </w:trPr>
        <w:tc>
          <w:tcPr>
            <w:tcW w:w="851" w:type="dxa"/>
            <w:tcBorders>
              <w:bottom w:val="single" w:sz="4" w:space="0" w:color="auto"/>
            </w:tcBorders>
            <w:vAlign w:val="center"/>
          </w:tcPr>
          <w:p w:rsidR="002144CE" w:rsidRDefault="002144CE" w:rsidP="00C50939">
            <w:pPr>
              <w:jc w:val="right"/>
              <w:rPr>
                <w:sz w:val="18"/>
                <w:szCs w:val="18"/>
              </w:rPr>
            </w:pPr>
            <w:r>
              <w:rPr>
                <w:sz w:val="18"/>
                <w:szCs w:val="18"/>
              </w:rPr>
              <w:t>1.</w:t>
            </w:r>
          </w:p>
        </w:tc>
        <w:tc>
          <w:tcPr>
            <w:tcW w:w="2835" w:type="dxa"/>
            <w:tcBorders>
              <w:bottom w:val="single" w:sz="4" w:space="0" w:color="auto"/>
            </w:tcBorders>
            <w:vAlign w:val="bottom"/>
          </w:tcPr>
          <w:p w:rsidR="002144CE" w:rsidRDefault="002144CE">
            <w:pPr>
              <w:rPr>
                <w:sz w:val="20"/>
                <w:szCs w:val="20"/>
              </w:rPr>
            </w:pPr>
            <w:r>
              <w:rPr>
                <w:sz w:val="20"/>
                <w:szCs w:val="20"/>
              </w:rPr>
              <w:t>Samošireći intrakranijalni stent sistem za mehaničku trombektomiju sa trenutnim uspostavljanjem protoka kod akutnog moždanog udara ,dostupnih dijametara od 4-6mm i dužina od 15-30mm,kompatibilan sa mikrokateterom unutrašnjeg promera 0,021 i 0,027</w:t>
            </w:r>
          </w:p>
        </w:tc>
        <w:tc>
          <w:tcPr>
            <w:tcW w:w="1134" w:type="dxa"/>
            <w:tcBorders>
              <w:bottom w:val="single" w:sz="4" w:space="0" w:color="auto"/>
            </w:tcBorders>
            <w:vAlign w:val="bottom"/>
          </w:tcPr>
          <w:p w:rsidR="002144CE" w:rsidRDefault="002144CE">
            <w:pPr>
              <w:jc w:val="center"/>
              <w:rPr>
                <w:sz w:val="20"/>
                <w:szCs w:val="20"/>
              </w:rPr>
            </w:pPr>
            <w:r>
              <w:rPr>
                <w:sz w:val="20"/>
                <w:szCs w:val="20"/>
              </w:rPr>
              <w:t>kom</w:t>
            </w:r>
          </w:p>
        </w:tc>
        <w:tc>
          <w:tcPr>
            <w:tcW w:w="992" w:type="dxa"/>
            <w:tcBorders>
              <w:bottom w:val="single" w:sz="4" w:space="0" w:color="auto"/>
            </w:tcBorders>
            <w:vAlign w:val="bottom"/>
          </w:tcPr>
          <w:p w:rsidR="002144CE" w:rsidRDefault="002144CE">
            <w:pPr>
              <w:jc w:val="center"/>
              <w:rPr>
                <w:sz w:val="20"/>
                <w:szCs w:val="20"/>
              </w:rPr>
            </w:pPr>
            <w:r>
              <w:rPr>
                <w:sz w:val="20"/>
                <w:szCs w:val="20"/>
              </w:rPr>
              <w:t>1</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p>
        </w:tc>
        <w:tc>
          <w:tcPr>
            <w:tcW w:w="993" w:type="dxa"/>
            <w:tcBorders>
              <w:bottom w:val="single" w:sz="4" w:space="0" w:color="auto"/>
            </w:tcBorders>
            <w:vAlign w:val="center"/>
          </w:tcPr>
          <w:p w:rsidR="002144CE" w:rsidRPr="00456785" w:rsidRDefault="002144CE" w:rsidP="00C50939">
            <w:pPr>
              <w:pStyle w:val="BodyText"/>
              <w:jc w:val="center"/>
              <w:rPr>
                <w:noProof/>
                <w:sz w:val="20"/>
              </w:rPr>
            </w:pPr>
          </w:p>
        </w:tc>
        <w:tc>
          <w:tcPr>
            <w:tcW w:w="1134" w:type="dxa"/>
            <w:tcBorders>
              <w:bottom w:val="single" w:sz="4" w:space="0" w:color="auto"/>
            </w:tcBorders>
            <w:vAlign w:val="center"/>
          </w:tcPr>
          <w:p w:rsidR="002144CE" w:rsidRPr="00456785" w:rsidRDefault="002144CE" w:rsidP="00C50939">
            <w:pPr>
              <w:pStyle w:val="BodyText"/>
              <w:jc w:val="center"/>
              <w:rPr>
                <w:noProof/>
                <w:sz w:val="20"/>
              </w:rPr>
            </w:pPr>
          </w:p>
        </w:tc>
        <w:tc>
          <w:tcPr>
            <w:tcW w:w="1417" w:type="dxa"/>
            <w:tcBorders>
              <w:bottom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tcBorders>
            <w:vAlign w:val="center"/>
          </w:tcPr>
          <w:p w:rsidR="002144CE" w:rsidRPr="00456785" w:rsidRDefault="002144CE" w:rsidP="00C50939">
            <w:pPr>
              <w:pStyle w:val="BodyText"/>
              <w:jc w:val="center"/>
              <w:rPr>
                <w:noProof/>
                <w:sz w:val="20"/>
              </w:rPr>
            </w:pPr>
          </w:p>
        </w:tc>
        <w:tc>
          <w:tcPr>
            <w:tcW w:w="1559"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r>
      <w:tr w:rsidR="002144CE" w:rsidRPr="00456785" w:rsidTr="00C50939">
        <w:trPr>
          <w:trHeight w:val="128"/>
        </w:trPr>
        <w:tc>
          <w:tcPr>
            <w:tcW w:w="851" w:type="dxa"/>
            <w:tcBorders>
              <w:bottom w:val="single" w:sz="4" w:space="0" w:color="auto"/>
            </w:tcBorders>
            <w:vAlign w:val="center"/>
          </w:tcPr>
          <w:p w:rsidR="002144CE" w:rsidRDefault="002144CE" w:rsidP="00C50939">
            <w:pPr>
              <w:jc w:val="right"/>
              <w:rPr>
                <w:sz w:val="18"/>
                <w:szCs w:val="18"/>
              </w:rPr>
            </w:pPr>
            <w:r>
              <w:rPr>
                <w:sz w:val="18"/>
                <w:szCs w:val="18"/>
              </w:rPr>
              <w:t>2.</w:t>
            </w:r>
          </w:p>
        </w:tc>
        <w:tc>
          <w:tcPr>
            <w:tcW w:w="2835" w:type="dxa"/>
            <w:tcBorders>
              <w:bottom w:val="single" w:sz="4" w:space="0" w:color="auto"/>
            </w:tcBorders>
            <w:vAlign w:val="bottom"/>
          </w:tcPr>
          <w:p w:rsidR="002144CE" w:rsidRDefault="002144CE">
            <w:pPr>
              <w:rPr>
                <w:sz w:val="20"/>
                <w:szCs w:val="20"/>
              </w:rPr>
            </w:pPr>
            <w:r>
              <w:rPr>
                <w:sz w:val="20"/>
                <w:szCs w:val="20"/>
              </w:rPr>
              <w:t>Kompatibilni mikrokateter</w:t>
            </w:r>
          </w:p>
        </w:tc>
        <w:tc>
          <w:tcPr>
            <w:tcW w:w="1134" w:type="dxa"/>
            <w:tcBorders>
              <w:bottom w:val="single" w:sz="4" w:space="0" w:color="auto"/>
            </w:tcBorders>
            <w:vAlign w:val="bottom"/>
          </w:tcPr>
          <w:p w:rsidR="002144CE" w:rsidRDefault="002144CE">
            <w:pPr>
              <w:jc w:val="center"/>
              <w:rPr>
                <w:sz w:val="20"/>
                <w:szCs w:val="20"/>
              </w:rPr>
            </w:pPr>
            <w:r>
              <w:rPr>
                <w:sz w:val="20"/>
                <w:szCs w:val="20"/>
              </w:rPr>
              <w:t>kom</w:t>
            </w:r>
          </w:p>
        </w:tc>
        <w:tc>
          <w:tcPr>
            <w:tcW w:w="992" w:type="dxa"/>
            <w:tcBorders>
              <w:bottom w:val="single" w:sz="4" w:space="0" w:color="auto"/>
            </w:tcBorders>
            <w:vAlign w:val="bottom"/>
          </w:tcPr>
          <w:p w:rsidR="002144CE" w:rsidRDefault="002144CE">
            <w:pPr>
              <w:jc w:val="center"/>
              <w:rPr>
                <w:sz w:val="20"/>
                <w:szCs w:val="20"/>
              </w:rPr>
            </w:pPr>
            <w:r>
              <w:rPr>
                <w:sz w:val="20"/>
                <w:szCs w:val="20"/>
              </w:rPr>
              <w:t>1</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p>
        </w:tc>
        <w:tc>
          <w:tcPr>
            <w:tcW w:w="993" w:type="dxa"/>
            <w:tcBorders>
              <w:bottom w:val="single" w:sz="4" w:space="0" w:color="auto"/>
            </w:tcBorders>
            <w:vAlign w:val="center"/>
          </w:tcPr>
          <w:p w:rsidR="002144CE" w:rsidRPr="00456785" w:rsidRDefault="002144CE" w:rsidP="00C50939">
            <w:pPr>
              <w:pStyle w:val="BodyText"/>
              <w:jc w:val="center"/>
              <w:rPr>
                <w:noProof/>
                <w:sz w:val="20"/>
              </w:rPr>
            </w:pPr>
          </w:p>
        </w:tc>
        <w:tc>
          <w:tcPr>
            <w:tcW w:w="1134" w:type="dxa"/>
            <w:tcBorders>
              <w:bottom w:val="single" w:sz="4" w:space="0" w:color="auto"/>
            </w:tcBorders>
            <w:vAlign w:val="center"/>
          </w:tcPr>
          <w:p w:rsidR="002144CE" w:rsidRPr="00456785" w:rsidRDefault="002144CE" w:rsidP="00C50939">
            <w:pPr>
              <w:pStyle w:val="BodyText"/>
              <w:jc w:val="center"/>
              <w:rPr>
                <w:noProof/>
                <w:sz w:val="20"/>
              </w:rPr>
            </w:pPr>
          </w:p>
        </w:tc>
        <w:tc>
          <w:tcPr>
            <w:tcW w:w="1417" w:type="dxa"/>
            <w:tcBorders>
              <w:bottom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tcBorders>
            <w:vAlign w:val="center"/>
          </w:tcPr>
          <w:p w:rsidR="002144CE" w:rsidRPr="00456785" w:rsidRDefault="002144CE" w:rsidP="00C50939">
            <w:pPr>
              <w:pStyle w:val="BodyText"/>
              <w:jc w:val="center"/>
              <w:rPr>
                <w:noProof/>
                <w:sz w:val="20"/>
              </w:rPr>
            </w:pPr>
          </w:p>
        </w:tc>
        <w:tc>
          <w:tcPr>
            <w:tcW w:w="1559"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r>
      <w:tr w:rsidR="002144CE" w:rsidRPr="00456785" w:rsidTr="00C50939">
        <w:trPr>
          <w:trHeight w:val="128"/>
        </w:trPr>
        <w:tc>
          <w:tcPr>
            <w:tcW w:w="851" w:type="dxa"/>
            <w:tcBorders>
              <w:bottom w:val="single" w:sz="4" w:space="0" w:color="auto"/>
            </w:tcBorders>
            <w:vAlign w:val="center"/>
          </w:tcPr>
          <w:p w:rsidR="002144CE" w:rsidRDefault="002144CE" w:rsidP="00C50939">
            <w:pPr>
              <w:jc w:val="right"/>
              <w:rPr>
                <w:sz w:val="18"/>
                <w:szCs w:val="18"/>
              </w:rPr>
            </w:pPr>
            <w:r>
              <w:rPr>
                <w:sz w:val="18"/>
                <w:szCs w:val="18"/>
              </w:rPr>
              <w:t>3.</w:t>
            </w:r>
          </w:p>
        </w:tc>
        <w:tc>
          <w:tcPr>
            <w:tcW w:w="2835" w:type="dxa"/>
            <w:tcBorders>
              <w:bottom w:val="single" w:sz="4" w:space="0" w:color="auto"/>
            </w:tcBorders>
            <w:vAlign w:val="bottom"/>
          </w:tcPr>
          <w:p w:rsidR="002144CE" w:rsidRDefault="002144CE">
            <w:pPr>
              <w:rPr>
                <w:sz w:val="20"/>
                <w:szCs w:val="20"/>
              </w:rPr>
            </w:pPr>
            <w:r>
              <w:rPr>
                <w:sz w:val="20"/>
                <w:szCs w:val="20"/>
              </w:rPr>
              <w:t>Kompatibilni vodič kateter sa balonom</w:t>
            </w:r>
          </w:p>
        </w:tc>
        <w:tc>
          <w:tcPr>
            <w:tcW w:w="1134" w:type="dxa"/>
            <w:tcBorders>
              <w:bottom w:val="single" w:sz="4" w:space="0" w:color="auto"/>
            </w:tcBorders>
            <w:vAlign w:val="bottom"/>
          </w:tcPr>
          <w:p w:rsidR="002144CE" w:rsidRDefault="002144CE">
            <w:pPr>
              <w:jc w:val="center"/>
              <w:rPr>
                <w:sz w:val="20"/>
                <w:szCs w:val="20"/>
              </w:rPr>
            </w:pPr>
            <w:r>
              <w:rPr>
                <w:sz w:val="20"/>
                <w:szCs w:val="20"/>
              </w:rPr>
              <w:t>kom</w:t>
            </w:r>
          </w:p>
        </w:tc>
        <w:tc>
          <w:tcPr>
            <w:tcW w:w="992" w:type="dxa"/>
            <w:tcBorders>
              <w:bottom w:val="single" w:sz="4" w:space="0" w:color="auto"/>
            </w:tcBorders>
            <w:vAlign w:val="bottom"/>
          </w:tcPr>
          <w:p w:rsidR="002144CE" w:rsidRDefault="002144CE">
            <w:pPr>
              <w:jc w:val="center"/>
              <w:rPr>
                <w:sz w:val="20"/>
                <w:szCs w:val="20"/>
              </w:rPr>
            </w:pPr>
            <w:r>
              <w:rPr>
                <w:sz w:val="20"/>
                <w:szCs w:val="20"/>
              </w:rPr>
              <w:t>1</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p>
        </w:tc>
        <w:tc>
          <w:tcPr>
            <w:tcW w:w="993" w:type="dxa"/>
            <w:tcBorders>
              <w:bottom w:val="single" w:sz="4" w:space="0" w:color="auto"/>
            </w:tcBorders>
            <w:vAlign w:val="center"/>
          </w:tcPr>
          <w:p w:rsidR="002144CE" w:rsidRPr="00456785" w:rsidRDefault="002144CE" w:rsidP="00C50939">
            <w:pPr>
              <w:pStyle w:val="BodyText"/>
              <w:jc w:val="center"/>
              <w:rPr>
                <w:noProof/>
                <w:sz w:val="20"/>
              </w:rPr>
            </w:pPr>
          </w:p>
        </w:tc>
        <w:tc>
          <w:tcPr>
            <w:tcW w:w="1134" w:type="dxa"/>
            <w:tcBorders>
              <w:bottom w:val="single" w:sz="4" w:space="0" w:color="auto"/>
            </w:tcBorders>
            <w:vAlign w:val="center"/>
          </w:tcPr>
          <w:p w:rsidR="002144CE" w:rsidRPr="00456785" w:rsidRDefault="002144CE" w:rsidP="00C50939">
            <w:pPr>
              <w:pStyle w:val="BodyText"/>
              <w:jc w:val="center"/>
              <w:rPr>
                <w:noProof/>
                <w:sz w:val="20"/>
              </w:rPr>
            </w:pPr>
          </w:p>
        </w:tc>
        <w:tc>
          <w:tcPr>
            <w:tcW w:w="1417" w:type="dxa"/>
            <w:tcBorders>
              <w:bottom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tcBorders>
            <w:vAlign w:val="center"/>
          </w:tcPr>
          <w:p w:rsidR="002144CE" w:rsidRPr="00456785" w:rsidRDefault="002144CE" w:rsidP="00C50939">
            <w:pPr>
              <w:pStyle w:val="BodyText"/>
              <w:jc w:val="center"/>
              <w:rPr>
                <w:noProof/>
                <w:sz w:val="20"/>
              </w:rPr>
            </w:pPr>
          </w:p>
        </w:tc>
        <w:tc>
          <w:tcPr>
            <w:tcW w:w="1559"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r>
      <w:tr w:rsidR="002144CE" w:rsidRPr="00456785" w:rsidTr="00C50939">
        <w:trPr>
          <w:gridAfter w:val="4"/>
          <w:wAfter w:w="5528" w:type="dxa"/>
        </w:trPr>
        <w:tc>
          <w:tcPr>
            <w:tcW w:w="851" w:type="dxa"/>
            <w:tcBorders>
              <w:top w:val="single" w:sz="4" w:space="0" w:color="auto"/>
            </w:tcBorders>
            <w:vAlign w:val="center"/>
          </w:tcPr>
          <w:p w:rsidR="002144CE" w:rsidRPr="00456785" w:rsidRDefault="002144CE" w:rsidP="00C50939">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2144CE" w:rsidRPr="00456785" w:rsidRDefault="002144CE" w:rsidP="00C50939">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2144CE" w:rsidRPr="00456785" w:rsidRDefault="002144CE" w:rsidP="00C50939">
            <w:pPr>
              <w:pStyle w:val="BodyText"/>
              <w:jc w:val="left"/>
              <w:rPr>
                <w:noProof/>
                <w:sz w:val="20"/>
              </w:rPr>
            </w:pPr>
          </w:p>
        </w:tc>
      </w:tr>
      <w:tr w:rsidR="002144CE" w:rsidRPr="00456785" w:rsidTr="00C50939">
        <w:trPr>
          <w:gridAfter w:val="4"/>
          <w:wAfter w:w="5528" w:type="dxa"/>
        </w:trPr>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2144CE" w:rsidRPr="00456785" w:rsidRDefault="002144CE" w:rsidP="00C50939">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2144CE" w:rsidRPr="00456785" w:rsidRDefault="002144CE" w:rsidP="00C50939">
            <w:pPr>
              <w:pStyle w:val="BodyText"/>
              <w:jc w:val="left"/>
              <w:rPr>
                <w:noProof/>
                <w:sz w:val="20"/>
              </w:rPr>
            </w:pPr>
          </w:p>
        </w:tc>
      </w:tr>
      <w:tr w:rsidR="002144CE" w:rsidRPr="00456785" w:rsidTr="00C50939">
        <w:trPr>
          <w:gridAfter w:val="4"/>
          <w:wAfter w:w="5528" w:type="dxa"/>
        </w:trPr>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2144CE" w:rsidRPr="00456785" w:rsidRDefault="002144CE" w:rsidP="00C50939">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2144CE" w:rsidRPr="00456785" w:rsidRDefault="002144CE" w:rsidP="00C50939">
            <w:pPr>
              <w:pStyle w:val="BodyText"/>
              <w:jc w:val="left"/>
              <w:rPr>
                <w:noProof/>
                <w:sz w:val="20"/>
              </w:rPr>
            </w:pPr>
          </w:p>
        </w:tc>
      </w:tr>
    </w:tbl>
    <w:p w:rsidR="002144CE" w:rsidRPr="00456785" w:rsidRDefault="002144CE" w:rsidP="002144CE">
      <w:pPr>
        <w:pStyle w:val="BodyText"/>
        <w:rPr>
          <w:noProof/>
          <w:sz w:val="20"/>
        </w:rPr>
      </w:pPr>
    </w:p>
    <w:p w:rsidR="002144CE" w:rsidRPr="002D5B2C" w:rsidRDefault="002144CE" w:rsidP="002144CE">
      <w:pPr>
        <w:pStyle w:val="BodyText"/>
        <w:rPr>
          <w:noProof/>
          <w:szCs w:val="24"/>
        </w:rPr>
      </w:pPr>
      <w:r w:rsidRPr="002D5B2C">
        <w:rPr>
          <w:noProof/>
          <w:szCs w:val="24"/>
        </w:rPr>
        <w:lastRenderedPageBreak/>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144CE" w:rsidRPr="00E13123" w:rsidRDefault="002144CE" w:rsidP="002144CE">
      <w:pPr>
        <w:pStyle w:val="BodyText"/>
        <w:rPr>
          <w:b/>
          <w:noProof/>
          <w:szCs w:val="24"/>
        </w:rPr>
      </w:pPr>
    </w:p>
    <w:p w:rsidR="002144CE" w:rsidRDefault="002144CE" w:rsidP="002144CE">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144CE" w:rsidRPr="002D5B2C" w:rsidRDefault="002144CE" w:rsidP="002144CE">
      <w:pPr>
        <w:pStyle w:val="BodyText"/>
        <w:rPr>
          <w:noProof/>
          <w:szCs w:val="24"/>
        </w:rPr>
      </w:pPr>
    </w:p>
    <w:p w:rsidR="002144CE" w:rsidRPr="002D5B2C" w:rsidRDefault="002144CE" w:rsidP="002144CE">
      <w:pPr>
        <w:pStyle w:val="BodyText"/>
        <w:ind w:left="360"/>
        <w:rPr>
          <w:noProof/>
          <w:szCs w:val="24"/>
        </w:rPr>
      </w:pPr>
      <w:r>
        <w:rPr>
          <w:noProof/>
          <w:szCs w:val="24"/>
        </w:rPr>
        <w:t xml:space="preserve">1. </w:t>
      </w:r>
      <w:r w:rsidRPr="002D5B2C">
        <w:rPr>
          <w:noProof/>
          <w:szCs w:val="24"/>
        </w:rPr>
        <w:t>Самостално</w:t>
      </w:r>
    </w:p>
    <w:p w:rsidR="002144CE" w:rsidRPr="002D5B2C" w:rsidRDefault="002144CE" w:rsidP="002144CE">
      <w:pPr>
        <w:pStyle w:val="BodyText"/>
        <w:ind w:left="360"/>
        <w:rPr>
          <w:noProof/>
          <w:szCs w:val="24"/>
        </w:rPr>
      </w:pPr>
      <w:r>
        <w:rPr>
          <w:noProof/>
          <w:szCs w:val="24"/>
        </w:rPr>
        <w:t>2.</w:t>
      </w:r>
      <w:r w:rsidRPr="002D5B2C">
        <w:rPr>
          <w:noProof/>
          <w:szCs w:val="24"/>
        </w:rPr>
        <w:t>Заједничка понуда (навести ко су учесници у заједничкој понуди):_______________________________________</w:t>
      </w:r>
    </w:p>
    <w:p w:rsidR="002144CE" w:rsidRDefault="002144CE" w:rsidP="002144CE">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2144CE" w:rsidRPr="008C595A" w:rsidRDefault="002144CE" w:rsidP="002144CE">
      <w:pPr>
        <w:pStyle w:val="BodyText"/>
        <w:rPr>
          <w:noProof/>
          <w:szCs w:val="24"/>
        </w:rPr>
      </w:pPr>
    </w:p>
    <w:p w:rsidR="002144CE" w:rsidRPr="00E13123" w:rsidRDefault="002144CE" w:rsidP="002144CE">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2144CE" w:rsidRDefault="002144CE" w:rsidP="002144CE">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2144CE" w:rsidRDefault="002144CE" w:rsidP="002144CE">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2144CE" w:rsidRDefault="002144CE">
      <w:pPr>
        <w:rPr>
          <w:noProof/>
        </w:rPr>
      </w:pPr>
      <w:r>
        <w:rPr>
          <w:noProof/>
        </w:rPr>
        <w:br w:type="page"/>
      </w:r>
    </w:p>
    <w:p w:rsidR="002144CE" w:rsidRPr="00EF7A02" w:rsidRDefault="002144CE" w:rsidP="002144CE">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2144CE" w:rsidRPr="00923C5C" w:rsidRDefault="002144CE" w:rsidP="002144CE">
      <w:pPr>
        <w:pStyle w:val="BodyText"/>
        <w:rPr>
          <w:b/>
          <w:noProof/>
          <w:szCs w:val="24"/>
          <w:lang w:val="sr-Cyrl-CS"/>
        </w:rPr>
      </w:pPr>
    </w:p>
    <w:p w:rsidR="002144CE" w:rsidRPr="002D5B2C" w:rsidRDefault="002144CE" w:rsidP="002144CE">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2144CE" w:rsidRPr="002D5B2C" w:rsidRDefault="002144CE" w:rsidP="002144CE">
      <w:pPr>
        <w:pStyle w:val="BodyText"/>
        <w:jc w:val="left"/>
        <w:rPr>
          <w:noProof/>
          <w:szCs w:val="24"/>
        </w:rPr>
      </w:pPr>
      <w:r w:rsidRPr="002D5B2C">
        <w:rPr>
          <w:noProof/>
          <w:szCs w:val="24"/>
        </w:rPr>
        <w:t>Адреса, град, општина:____________________________                   Регистарски број:______________________________</w:t>
      </w:r>
    </w:p>
    <w:p w:rsidR="002144CE" w:rsidRPr="002D5B2C" w:rsidRDefault="002144CE" w:rsidP="002144CE">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2144CE" w:rsidRPr="002D5B2C" w:rsidRDefault="002144CE" w:rsidP="002144CE">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2144CE" w:rsidRPr="006D242F" w:rsidRDefault="002144CE" w:rsidP="002144CE">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2144CE" w:rsidRPr="006D242F" w:rsidRDefault="002144CE" w:rsidP="002144CE">
      <w:pPr>
        <w:pStyle w:val="BodyText"/>
        <w:jc w:val="left"/>
        <w:rPr>
          <w:noProof/>
          <w:szCs w:val="24"/>
        </w:rPr>
      </w:pPr>
      <w:r w:rsidRPr="002D5B2C">
        <w:rPr>
          <w:noProof/>
          <w:szCs w:val="24"/>
        </w:rPr>
        <w:t>Овлашћено лице:__</w:t>
      </w:r>
      <w:r>
        <w:rPr>
          <w:noProof/>
          <w:szCs w:val="24"/>
        </w:rPr>
        <w:t>_______________________________</w:t>
      </w:r>
    </w:p>
    <w:p w:rsidR="002144CE" w:rsidRDefault="002144CE" w:rsidP="002144CE">
      <w:pPr>
        <w:pStyle w:val="BodyText"/>
        <w:jc w:val="left"/>
        <w:rPr>
          <w:noProof/>
          <w:szCs w:val="24"/>
          <w:lang w:val="sr-Cyrl-CS"/>
        </w:rPr>
      </w:pPr>
    </w:p>
    <w:p w:rsidR="002144CE" w:rsidRPr="00E20FB9" w:rsidRDefault="002144CE" w:rsidP="002144CE">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2144CE" w:rsidRPr="002D5B2C" w:rsidTr="00C50939">
        <w:tc>
          <w:tcPr>
            <w:tcW w:w="14459" w:type="dxa"/>
            <w:gridSpan w:val="11"/>
            <w:tcBorders>
              <w:bottom w:val="single" w:sz="4" w:space="0" w:color="auto"/>
              <w:right w:val="single" w:sz="4" w:space="0" w:color="auto"/>
            </w:tcBorders>
          </w:tcPr>
          <w:p w:rsidR="002144CE" w:rsidRPr="002D5B2C" w:rsidRDefault="002144CE" w:rsidP="00C50939">
            <w:pPr>
              <w:jc w:val="center"/>
              <w:rPr>
                <w:b/>
                <w:noProof/>
                <w:sz w:val="22"/>
                <w:szCs w:val="22"/>
              </w:rPr>
            </w:pPr>
            <w:r w:rsidRPr="002D5B2C">
              <w:rPr>
                <w:b/>
                <w:noProof/>
                <w:sz w:val="22"/>
                <w:szCs w:val="22"/>
              </w:rPr>
              <w:t>КЛИНИЧКИ ЦЕНТАР ВОЈВОДИНЕ</w:t>
            </w:r>
          </w:p>
        </w:tc>
      </w:tr>
      <w:tr w:rsidR="002144CE" w:rsidRPr="002D5B2C" w:rsidTr="00C50939">
        <w:tc>
          <w:tcPr>
            <w:tcW w:w="14459" w:type="dxa"/>
            <w:gridSpan w:val="11"/>
            <w:tcBorders>
              <w:bottom w:val="single" w:sz="4" w:space="0" w:color="auto"/>
              <w:right w:val="single" w:sz="4" w:space="0" w:color="auto"/>
            </w:tcBorders>
          </w:tcPr>
          <w:p w:rsidR="002144CE" w:rsidRPr="00F60206" w:rsidRDefault="002144CE" w:rsidP="00C50939">
            <w:pPr>
              <w:rPr>
                <w:b/>
                <w:noProof/>
                <w:sz w:val="22"/>
                <w:szCs w:val="22"/>
                <w:lang w:val="sr-Cyrl-CS"/>
              </w:rPr>
            </w:pPr>
            <w:r w:rsidRPr="002144CE">
              <w:rPr>
                <w:b/>
                <w:noProof/>
                <w:sz w:val="22"/>
                <w:szCs w:val="22"/>
                <w:lang w:val="sr-Cyrl-CS"/>
              </w:rPr>
              <w:t>Партија 17- Конектор са бочном конекцијом</w:t>
            </w:r>
          </w:p>
        </w:tc>
      </w:tr>
      <w:tr w:rsidR="002144CE" w:rsidRPr="00456785" w:rsidTr="00C50939">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Износ</w:t>
            </w:r>
          </w:p>
          <w:p w:rsidR="002144CE" w:rsidRPr="00456785" w:rsidRDefault="002144CE" w:rsidP="00C50939">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2144CE" w:rsidRPr="00456785" w:rsidRDefault="002144CE" w:rsidP="00C50939">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2144CE" w:rsidRPr="00EF7A02" w:rsidRDefault="002144CE" w:rsidP="00C50939">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2144CE" w:rsidRPr="00E06AC2" w:rsidRDefault="002144CE" w:rsidP="00C50939">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2144CE" w:rsidRPr="00032047" w:rsidRDefault="002144CE" w:rsidP="00C50939">
            <w:pPr>
              <w:pStyle w:val="BodyText"/>
              <w:jc w:val="center"/>
              <w:rPr>
                <w:b/>
                <w:noProof/>
                <w:sz w:val="20"/>
                <w:lang w:val="sr-Cyrl-CS"/>
              </w:rPr>
            </w:pPr>
            <w:r>
              <w:rPr>
                <w:b/>
                <w:sz w:val="20"/>
                <w:lang w:val="sr-Cyrl-CS"/>
              </w:rPr>
              <w:t>Каталошки број</w:t>
            </w:r>
          </w:p>
        </w:tc>
      </w:tr>
      <w:tr w:rsidR="002144CE" w:rsidRPr="00456785" w:rsidTr="00C50939">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2</w:t>
            </w:r>
          </w:p>
        </w:tc>
        <w:tc>
          <w:tcPr>
            <w:tcW w:w="1134"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3</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4</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5</w:t>
            </w:r>
          </w:p>
        </w:tc>
        <w:tc>
          <w:tcPr>
            <w:tcW w:w="993"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6</w:t>
            </w:r>
          </w:p>
        </w:tc>
        <w:tc>
          <w:tcPr>
            <w:tcW w:w="1134"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7</w:t>
            </w:r>
          </w:p>
        </w:tc>
        <w:tc>
          <w:tcPr>
            <w:tcW w:w="1417"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8</w:t>
            </w:r>
          </w:p>
        </w:tc>
        <w:tc>
          <w:tcPr>
            <w:tcW w:w="1276" w:type="dxa"/>
            <w:tcBorders>
              <w:bottom w:val="single" w:sz="4" w:space="0" w:color="auto"/>
            </w:tcBorders>
          </w:tcPr>
          <w:p w:rsidR="002144CE" w:rsidRPr="00EF7A02" w:rsidRDefault="002144CE" w:rsidP="00C50939">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2144CE" w:rsidRPr="00EF7A02" w:rsidRDefault="002144CE" w:rsidP="00C5093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2144CE" w:rsidRPr="00EF7A02" w:rsidRDefault="002144CE" w:rsidP="00C50939">
            <w:pPr>
              <w:pStyle w:val="BodyText"/>
              <w:jc w:val="center"/>
              <w:rPr>
                <w:noProof/>
                <w:sz w:val="20"/>
              </w:rPr>
            </w:pPr>
            <w:r>
              <w:rPr>
                <w:noProof/>
                <w:sz w:val="20"/>
              </w:rPr>
              <w:t>11</w:t>
            </w:r>
          </w:p>
        </w:tc>
      </w:tr>
      <w:tr w:rsidR="002144CE" w:rsidRPr="00456785" w:rsidTr="00C50939">
        <w:trPr>
          <w:trHeight w:val="128"/>
        </w:trPr>
        <w:tc>
          <w:tcPr>
            <w:tcW w:w="851" w:type="dxa"/>
            <w:tcBorders>
              <w:bottom w:val="single" w:sz="4" w:space="0" w:color="auto"/>
            </w:tcBorders>
            <w:vAlign w:val="center"/>
          </w:tcPr>
          <w:p w:rsidR="002144CE" w:rsidRDefault="002144CE" w:rsidP="00C50939">
            <w:pPr>
              <w:jc w:val="right"/>
              <w:rPr>
                <w:sz w:val="18"/>
                <w:szCs w:val="18"/>
              </w:rPr>
            </w:pPr>
            <w:r>
              <w:rPr>
                <w:sz w:val="18"/>
                <w:szCs w:val="18"/>
              </w:rPr>
              <w:t>1.</w:t>
            </w:r>
          </w:p>
        </w:tc>
        <w:tc>
          <w:tcPr>
            <w:tcW w:w="2835" w:type="dxa"/>
            <w:tcBorders>
              <w:bottom w:val="single" w:sz="4" w:space="0" w:color="auto"/>
            </w:tcBorders>
            <w:vAlign w:val="bottom"/>
          </w:tcPr>
          <w:p w:rsidR="002144CE" w:rsidRDefault="002144CE">
            <w:pPr>
              <w:rPr>
                <w:sz w:val="20"/>
                <w:szCs w:val="20"/>
              </w:rPr>
            </w:pPr>
            <w:r>
              <w:rPr>
                <w:sz w:val="20"/>
                <w:szCs w:val="20"/>
              </w:rPr>
              <w:t>Konektor sa bočnom konekcijom sa trokrakom slavinicom, dvostrukom valvulom i zatvaračem, hemostatske valvule sa push-pull sistemom</w:t>
            </w:r>
          </w:p>
        </w:tc>
        <w:tc>
          <w:tcPr>
            <w:tcW w:w="1134" w:type="dxa"/>
            <w:tcBorders>
              <w:bottom w:val="single" w:sz="4" w:space="0" w:color="auto"/>
            </w:tcBorders>
            <w:vAlign w:val="bottom"/>
          </w:tcPr>
          <w:p w:rsidR="002144CE" w:rsidRDefault="002144CE">
            <w:pPr>
              <w:jc w:val="center"/>
              <w:rPr>
                <w:sz w:val="20"/>
                <w:szCs w:val="20"/>
              </w:rPr>
            </w:pPr>
            <w:r>
              <w:rPr>
                <w:sz w:val="20"/>
                <w:szCs w:val="20"/>
              </w:rPr>
              <w:t>kom</w:t>
            </w:r>
          </w:p>
        </w:tc>
        <w:tc>
          <w:tcPr>
            <w:tcW w:w="992" w:type="dxa"/>
            <w:tcBorders>
              <w:bottom w:val="single" w:sz="4" w:space="0" w:color="auto"/>
            </w:tcBorders>
            <w:vAlign w:val="bottom"/>
          </w:tcPr>
          <w:p w:rsidR="002144CE" w:rsidRDefault="002144CE">
            <w:pPr>
              <w:jc w:val="center"/>
              <w:rPr>
                <w:sz w:val="20"/>
                <w:szCs w:val="20"/>
              </w:rPr>
            </w:pPr>
            <w:r>
              <w:rPr>
                <w:sz w:val="20"/>
                <w:szCs w:val="20"/>
              </w:rPr>
              <w:t>100</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p>
        </w:tc>
        <w:tc>
          <w:tcPr>
            <w:tcW w:w="993" w:type="dxa"/>
            <w:tcBorders>
              <w:bottom w:val="single" w:sz="4" w:space="0" w:color="auto"/>
            </w:tcBorders>
            <w:vAlign w:val="center"/>
          </w:tcPr>
          <w:p w:rsidR="002144CE" w:rsidRPr="00456785" w:rsidRDefault="002144CE" w:rsidP="00C50939">
            <w:pPr>
              <w:pStyle w:val="BodyText"/>
              <w:jc w:val="center"/>
              <w:rPr>
                <w:noProof/>
                <w:sz w:val="20"/>
              </w:rPr>
            </w:pPr>
          </w:p>
        </w:tc>
        <w:tc>
          <w:tcPr>
            <w:tcW w:w="1134" w:type="dxa"/>
            <w:tcBorders>
              <w:bottom w:val="single" w:sz="4" w:space="0" w:color="auto"/>
            </w:tcBorders>
            <w:vAlign w:val="center"/>
          </w:tcPr>
          <w:p w:rsidR="002144CE" w:rsidRPr="00456785" w:rsidRDefault="002144CE" w:rsidP="00C50939">
            <w:pPr>
              <w:pStyle w:val="BodyText"/>
              <w:jc w:val="center"/>
              <w:rPr>
                <w:noProof/>
                <w:sz w:val="20"/>
              </w:rPr>
            </w:pPr>
          </w:p>
        </w:tc>
        <w:tc>
          <w:tcPr>
            <w:tcW w:w="1417" w:type="dxa"/>
            <w:tcBorders>
              <w:bottom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tcBorders>
            <w:vAlign w:val="center"/>
          </w:tcPr>
          <w:p w:rsidR="002144CE" w:rsidRPr="00456785" w:rsidRDefault="002144CE" w:rsidP="00C50939">
            <w:pPr>
              <w:pStyle w:val="BodyText"/>
              <w:jc w:val="center"/>
              <w:rPr>
                <w:noProof/>
                <w:sz w:val="20"/>
              </w:rPr>
            </w:pPr>
          </w:p>
        </w:tc>
        <w:tc>
          <w:tcPr>
            <w:tcW w:w="1559"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r>
      <w:tr w:rsidR="002144CE" w:rsidRPr="00456785" w:rsidTr="00C50939">
        <w:trPr>
          <w:gridAfter w:val="4"/>
          <w:wAfter w:w="5528" w:type="dxa"/>
        </w:trPr>
        <w:tc>
          <w:tcPr>
            <w:tcW w:w="851" w:type="dxa"/>
            <w:tcBorders>
              <w:top w:val="single" w:sz="4" w:space="0" w:color="auto"/>
            </w:tcBorders>
            <w:vAlign w:val="center"/>
          </w:tcPr>
          <w:p w:rsidR="002144CE" w:rsidRPr="00456785" w:rsidRDefault="002144CE" w:rsidP="00C50939">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2144CE" w:rsidRPr="00456785" w:rsidRDefault="002144CE" w:rsidP="00C50939">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2144CE" w:rsidRPr="00456785" w:rsidRDefault="002144CE" w:rsidP="00C50939">
            <w:pPr>
              <w:pStyle w:val="BodyText"/>
              <w:jc w:val="left"/>
              <w:rPr>
                <w:noProof/>
                <w:sz w:val="20"/>
              </w:rPr>
            </w:pPr>
          </w:p>
        </w:tc>
      </w:tr>
      <w:tr w:rsidR="002144CE" w:rsidRPr="00456785" w:rsidTr="00C50939">
        <w:trPr>
          <w:gridAfter w:val="4"/>
          <w:wAfter w:w="5528" w:type="dxa"/>
        </w:trPr>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2144CE" w:rsidRPr="00456785" w:rsidRDefault="002144CE" w:rsidP="00C50939">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2144CE" w:rsidRPr="00456785" w:rsidRDefault="002144CE" w:rsidP="00C50939">
            <w:pPr>
              <w:pStyle w:val="BodyText"/>
              <w:jc w:val="left"/>
              <w:rPr>
                <w:noProof/>
                <w:sz w:val="20"/>
              </w:rPr>
            </w:pPr>
          </w:p>
        </w:tc>
      </w:tr>
      <w:tr w:rsidR="002144CE" w:rsidRPr="00456785" w:rsidTr="00C50939">
        <w:trPr>
          <w:gridAfter w:val="4"/>
          <w:wAfter w:w="5528" w:type="dxa"/>
        </w:trPr>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2144CE" w:rsidRPr="00456785" w:rsidRDefault="002144CE" w:rsidP="00C50939">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2144CE" w:rsidRPr="00456785" w:rsidRDefault="002144CE" w:rsidP="00C50939">
            <w:pPr>
              <w:pStyle w:val="BodyText"/>
              <w:jc w:val="left"/>
              <w:rPr>
                <w:noProof/>
                <w:sz w:val="20"/>
              </w:rPr>
            </w:pPr>
          </w:p>
        </w:tc>
      </w:tr>
    </w:tbl>
    <w:p w:rsidR="002144CE" w:rsidRPr="00456785" w:rsidRDefault="002144CE" w:rsidP="002144CE">
      <w:pPr>
        <w:pStyle w:val="BodyText"/>
        <w:rPr>
          <w:noProof/>
          <w:sz w:val="20"/>
        </w:rPr>
      </w:pPr>
    </w:p>
    <w:p w:rsidR="002144CE" w:rsidRPr="002D5B2C" w:rsidRDefault="002144CE" w:rsidP="002144CE">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144CE" w:rsidRPr="00E13123" w:rsidRDefault="002144CE" w:rsidP="002144CE">
      <w:pPr>
        <w:pStyle w:val="BodyText"/>
        <w:rPr>
          <w:b/>
          <w:noProof/>
          <w:szCs w:val="24"/>
        </w:rPr>
      </w:pPr>
    </w:p>
    <w:p w:rsidR="002144CE" w:rsidRDefault="002144CE" w:rsidP="002144CE">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144CE" w:rsidRPr="002D5B2C" w:rsidRDefault="002144CE" w:rsidP="002144CE">
      <w:pPr>
        <w:pStyle w:val="BodyText"/>
        <w:rPr>
          <w:noProof/>
          <w:szCs w:val="24"/>
        </w:rPr>
      </w:pPr>
    </w:p>
    <w:p w:rsidR="002144CE" w:rsidRPr="002D5B2C" w:rsidRDefault="002144CE" w:rsidP="002144CE">
      <w:pPr>
        <w:pStyle w:val="BodyText"/>
        <w:ind w:left="360"/>
        <w:rPr>
          <w:noProof/>
          <w:szCs w:val="24"/>
        </w:rPr>
      </w:pPr>
      <w:r>
        <w:rPr>
          <w:noProof/>
          <w:szCs w:val="24"/>
        </w:rPr>
        <w:t xml:space="preserve">1. </w:t>
      </w:r>
      <w:r w:rsidRPr="002D5B2C">
        <w:rPr>
          <w:noProof/>
          <w:szCs w:val="24"/>
        </w:rPr>
        <w:t>Самостално</w:t>
      </w:r>
    </w:p>
    <w:p w:rsidR="002144CE" w:rsidRPr="002D5B2C" w:rsidRDefault="002144CE" w:rsidP="002144CE">
      <w:pPr>
        <w:pStyle w:val="BodyText"/>
        <w:ind w:left="360"/>
        <w:rPr>
          <w:noProof/>
          <w:szCs w:val="24"/>
        </w:rPr>
      </w:pPr>
      <w:r>
        <w:rPr>
          <w:noProof/>
          <w:szCs w:val="24"/>
        </w:rPr>
        <w:t>2.</w:t>
      </w:r>
      <w:r w:rsidRPr="002D5B2C">
        <w:rPr>
          <w:noProof/>
          <w:szCs w:val="24"/>
        </w:rPr>
        <w:t>Заједничка понуда (навести ко су учесници у заједничкој понуди):_______________________________________</w:t>
      </w:r>
    </w:p>
    <w:p w:rsidR="002144CE" w:rsidRDefault="002144CE" w:rsidP="002144CE">
      <w:pPr>
        <w:pStyle w:val="BodyText"/>
        <w:ind w:left="360"/>
        <w:rPr>
          <w:noProof/>
          <w:szCs w:val="24"/>
        </w:rPr>
      </w:pPr>
      <w:r>
        <w:rPr>
          <w:noProof/>
          <w:szCs w:val="24"/>
        </w:rPr>
        <w:lastRenderedPageBreak/>
        <w:t>3.</w:t>
      </w:r>
      <w:r w:rsidRPr="002D5B2C">
        <w:rPr>
          <w:noProof/>
          <w:szCs w:val="24"/>
        </w:rPr>
        <w:t>Понуда са подизвођачима (навести ко су подизвођачи):________________________________________________</w:t>
      </w:r>
    </w:p>
    <w:p w:rsidR="002144CE" w:rsidRPr="008C595A" w:rsidRDefault="002144CE" w:rsidP="002144CE">
      <w:pPr>
        <w:pStyle w:val="BodyText"/>
        <w:rPr>
          <w:noProof/>
          <w:szCs w:val="24"/>
        </w:rPr>
      </w:pPr>
    </w:p>
    <w:p w:rsidR="002144CE" w:rsidRPr="00E13123" w:rsidRDefault="002144CE" w:rsidP="002144CE">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2144CE" w:rsidRDefault="002144CE" w:rsidP="002144CE">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2144CE" w:rsidRDefault="002144CE" w:rsidP="002144CE">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2144CE" w:rsidRDefault="002144CE">
      <w:pPr>
        <w:rPr>
          <w:noProof/>
        </w:rPr>
      </w:pPr>
      <w:r>
        <w:rPr>
          <w:noProof/>
        </w:rPr>
        <w:br w:type="page"/>
      </w:r>
    </w:p>
    <w:p w:rsidR="002144CE" w:rsidRPr="00EF7A02" w:rsidRDefault="002144CE" w:rsidP="002144CE">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2144CE" w:rsidRPr="00923C5C" w:rsidRDefault="002144CE" w:rsidP="002144CE">
      <w:pPr>
        <w:pStyle w:val="BodyText"/>
        <w:rPr>
          <w:b/>
          <w:noProof/>
          <w:szCs w:val="24"/>
          <w:lang w:val="sr-Cyrl-CS"/>
        </w:rPr>
      </w:pPr>
    </w:p>
    <w:p w:rsidR="002144CE" w:rsidRPr="002D5B2C" w:rsidRDefault="002144CE" w:rsidP="002144CE">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2144CE" w:rsidRPr="002D5B2C" w:rsidRDefault="002144CE" w:rsidP="002144CE">
      <w:pPr>
        <w:pStyle w:val="BodyText"/>
        <w:jc w:val="left"/>
        <w:rPr>
          <w:noProof/>
          <w:szCs w:val="24"/>
        </w:rPr>
      </w:pPr>
      <w:r w:rsidRPr="002D5B2C">
        <w:rPr>
          <w:noProof/>
          <w:szCs w:val="24"/>
        </w:rPr>
        <w:t>Адреса, град, општина:____________________________                   Регистарски број:______________________________</w:t>
      </w:r>
    </w:p>
    <w:p w:rsidR="002144CE" w:rsidRPr="002D5B2C" w:rsidRDefault="002144CE" w:rsidP="002144CE">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2144CE" w:rsidRPr="002D5B2C" w:rsidRDefault="002144CE" w:rsidP="002144CE">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2144CE" w:rsidRPr="006D242F" w:rsidRDefault="002144CE" w:rsidP="002144CE">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2144CE" w:rsidRPr="006D242F" w:rsidRDefault="002144CE" w:rsidP="002144CE">
      <w:pPr>
        <w:pStyle w:val="BodyText"/>
        <w:jc w:val="left"/>
        <w:rPr>
          <w:noProof/>
          <w:szCs w:val="24"/>
        </w:rPr>
      </w:pPr>
      <w:r w:rsidRPr="002D5B2C">
        <w:rPr>
          <w:noProof/>
          <w:szCs w:val="24"/>
        </w:rPr>
        <w:t>Овлашћено лице:__</w:t>
      </w:r>
      <w:r>
        <w:rPr>
          <w:noProof/>
          <w:szCs w:val="24"/>
        </w:rPr>
        <w:t>_______________________________</w:t>
      </w:r>
    </w:p>
    <w:p w:rsidR="002144CE" w:rsidRDefault="002144CE" w:rsidP="002144CE">
      <w:pPr>
        <w:pStyle w:val="BodyText"/>
        <w:jc w:val="left"/>
        <w:rPr>
          <w:noProof/>
          <w:szCs w:val="24"/>
          <w:lang w:val="sr-Cyrl-CS"/>
        </w:rPr>
      </w:pPr>
    </w:p>
    <w:p w:rsidR="002144CE" w:rsidRPr="00E20FB9" w:rsidRDefault="002144CE" w:rsidP="002144CE">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2144CE" w:rsidRPr="002D5B2C" w:rsidTr="00C50939">
        <w:tc>
          <w:tcPr>
            <w:tcW w:w="14459" w:type="dxa"/>
            <w:gridSpan w:val="11"/>
            <w:tcBorders>
              <w:bottom w:val="single" w:sz="4" w:space="0" w:color="auto"/>
              <w:right w:val="single" w:sz="4" w:space="0" w:color="auto"/>
            </w:tcBorders>
          </w:tcPr>
          <w:p w:rsidR="002144CE" w:rsidRPr="002D5B2C" w:rsidRDefault="002144CE" w:rsidP="00C50939">
            <w:pPr>
              <w:jc w:val="center"/>
              <w:rPr>
                <w:b/>
                <w:noProof/>
                <w:sz w:val="22"/>
                <w:szCs w:val="22"/>
              </w:rPr>
            </w:pPr>
            <w:r w:rsidRPr="002D5B2C">
              <w:rPr>
                <w:b/>
                <w:noProof/>
                <w:sz w:val="22"/>
                <w:szCs w:val="22"/>
              </w:rPr>
              <w:t>КЛИНИЧКИ ЦЕНТАР ВОЈВОДИНЕ</w:t>
            </w:r>
          </w:p>
        </w:tc>
      </w:tr>
      <w:tr w:rsidR="002144CE" w:rsidRPr="002D5B2C" w:rsidTr="00C50939">
        <w:tc>
          <w:tcPr>
            <w:tcW w:w="14459" w:type="dxa"/>
            <w:gridSpan w:val="11"/>
            <w:tcBorders>
              <w:bottom w:val="single" w:sz="4" w:space="0" w:color="auto"/>
              <w:right w:val="single" w:sz="4" w:space="0" w:color="auto"/>
            </w:tcBorders>
          </w:tcPr>
          <w:p w:rsidR="002144CE" w:rsidRPr="00F60206" w:rsidRDefault="002144CE" w:rsidP="00C50939">
            <w:pPr>
              <w:rPr>
                <w:b/>
                <w:noProof/>
                <w:sz w:val="22"/>
                <w:szCs w:val="22"/>
                <w:lang w:val="sr-Cyrl-CS"/>
              </w:rPr>
            </w:pPr>
            <w:r w:rsidRPr="002144CE">
              <w:rPr>
                <w:b/>
                <w:noProof/>
                <w:sz w:val="22"/>
                <w:szCs w:val="22"/>
                <w:lang w:val="sr-Cyrl-CS"/>
              </w:rPr>
              <w:t>Партија 18- Спирале од платине за испуњавање анеуризме</w:t>
            </w:r>
          </w:p>
        </w:tc>
      </w:tr>
      <w:tr w:rsidR="002144CE" w:rsidRPr="00456785" w:rsidTr="00C50939">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Износ</w:t>
            </w:r>
          </w:p>
          <w:p w:rsidR="002144CE" w:rsidRPr="00456785" w:rsidRDefault="002144CE" w:rsidP="00C50939">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2144CE" w:rsidRPr="00456785" w:rsidRDefault="002144CE" w:rsidP="00C50939">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2144CE" w:rsidRPr="00EF7A02" w:rsidRDefault="002144CE" w:rsidP="00C50939">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2144CE" w:rsidRPr="00E06AC2" w:rsidRDefault="002144CE" w:rsidP="00C50939">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2144CE" w:rsidRPr="00032047" w:rsidRDefault="002144CE" w:rsidP="00C50939">
            <w:pPr>
              <w:pStyle w:val="BodyText"/>
              <w:jc w:val="center"/>
              <w:rPr>
                <w:b/>
                <w:noProof/>
                <w:sz w:val="20"/>
                <w:lang w:val="sr-Cyrl-CS"/>
              </w:rPr>
            </w:pPr>
            <w:r>
              <w:rPr>
                <w:b/>
                <w:sz w:val="20"/>
                <w:lang w:val="sr-Cyrl-CS"/>
              </w:rPr>
              <w:t>Каталошки број</w:t>
            </w:r>
          </w:p>
        </w:tc>
      </w:tr>
      <w:tr w:rsidR="002144CE" w:rsidRPr="00456785" w:rsidTr="00C50939">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2</w:t>
            </w:r>
          </w:p>
        </w:tc>
        <w:tc>
          <w:tcPr>
            <w:tcW w:w="1134"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3</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4</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5</w:t>
            </w:r>
          </w:p>
        </w:tc>
        <w:tc>
          <w:tcPr>
            <w:tcW w:w="993"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6</w:t>
            </w:r>
          </w:p>
        </w:tc>
        <w:tc>
          <w:tcPr>
            <w:tcW w:w="1134"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7</w:t>
            </w:r>
          </w:p>
        </w:tc>
        <w:tc>
          <w:tcPr>
            <w:tcW w:w="1417"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8</w:t>
            </w:r>
          </w:p>
        </w:tc>
        <w:tc>
          <w:tcPr>
            <w:tcW w:w="1276" w:type="dxa"/>
            <w:tcBorders>
              <w:bottom w:val="single" w:sz="4" w:space="0" w:color="auto"/>
            </w:tcBorders>
          </w:tcPr>
          <w:p w:rsidR="002144CE" w:rsidRPr="00EF7A02" w:rsidRDefault="002144CE" w:rsidP="00C50939">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2144CE" w:rsidRPr="00EF7A02" w:rsidRDefault="002144CE" w:rsidP="00C5093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2144CE" w:rsidRPr="00EF7A02" w:rsidRDefault="002144CE" w:rsidP="00C50939">
            <w:pPr>
              <w:pStyle w:val="BodyText"/>
              <w:jc w:val="center"/>
              <w:rPr>
                <w:noProof/>
                <w:sz w:val="20"/>
              </w:rPr>
            </w:pPr>
            <w:r>
              <w:rPr>
                <w:noProof/>
                <w:sz w:val="20"/>
              </w:rPr>
              <w:t>11</w:t>
            </w:r>
          </w:p>
        </w:tc>
      </w:tr>
      <w:tr w:rsidR="002144CE" w:rsidRPr="00456785" w:rsidTr="00C50939">
        <w:trPr>
          <w:trHeight w:val="128"/>
        </w:trPr>
        <w:tc>
          <w:tcPr>
            <w:tcW w:w="851" w:type="dxa"/>
            <w:tcBorders>
              <w:bottom w:val="single" w:sz="4" w:space="0" w:color="auto"/>
            </w:tcBorders>
            <w:vAlign w:val="center"/>
          </w:tcPr>
          <w:p w:rsidR="002144CE" w:rsidRDefault="002144CE" w:rsidP="00C50939">
            <w:pPr>
              <w:jc w:val="right"/>
              <w:rPr>
                <w:sz w:val="18"/>
                <w:szCs w:val="18"/>
              </w:rPr>
            </w:pPr>
            <w:r>
              <w:rPr>
                <w:sz w:val="18"/>
                <w:szCs w:val="18"/>
              </w:rPr>
              <w:t>1.</w:t>
            </w:r>
          </w:p>
        </w:tc>
        <w:tc>
          <w:tcPr>
            <w:tcW w:w="2835" w:type="dxa"/>
            <w:tcBorders>
              <w:bottom w:val="single" w:sz="4" w:space="0" w:color="auto"/>
            </w:tcBorders>
            <w:vAlign w:val="bottom"/>
          </w:tcPr>
          <w:p w:rsidR="002144CE" w:rsidRDefault="002144CE">
            <w:pPr>
              <w:rPr>
                <w:sz w:val="20"/>
                <w:szCs w:val="20"/>
              </w:rPr>
            </w:pPr>
            <w:r>
              <w:rPr>
                <w:sz w:val="20"/>
                <w:szCs w:val="20"/>
              </w:rPr>
              <w:t>Spirale od platine za ispunjavanje aneurizme debljine 12, dijametra 2mm-12mm,dužine 1,5-30cm,Tool tehnologije (prvi loop za trećinu manji od označenog dijametra koila) sa 3 kompatibilna sistema za oslobadjanje spirala</w:t>
            </w:r>
          </w:p>
        </w:tc>
        <w:tc>
          <w:tcPr>
            <w:tcW w:w="1134" w:type="dxa"/>
            <w:tcBorders>
              <w:bottom w:val="single" w:sz="4" w:space="0" w:color="auto"/>
            </w:tcBorders>
            <w:vAlign w:val="bottom"/>
          </w:tcPr>
          <w:p w:rsidR="002144CE" w:rsidRDefault="002144CE">
            <w:pPr>
              <w:jc w:val="center"/>
              <w:rPr>
                <w:sz w:val="20"/>
                <w:szCs w:val="20"/>
              </w:rPr>
            </w:pPr>
            <w:r>
              <w:rPr>
                <w:sz w:val="20"/>
                <w:szCs w:val="20"/>
              </w:rPr>
              <w:t>kom</w:t>
            </w:r>
          </w:p>
        </w:tc>
        <w:tc>
          <w:tcPr>
            <w:tcW w:w="992" w:type="dxa"/>
            <w:tcBorders>
              <w:bottom w:val="single" w:sz="4" w:space="0" w:color="auto"/>
            </w:tcBorders>
            <w:vAlign w:val="bottom"/>
          </w:tcPr>
          <w:p w:rsidR="002144CE" w:rsidRDefault="002144CE">
            <w:pPr>
              <w:jc w:val="center"/>
              <w:rPr>
                <w:sz w:val="20"/>
                <w:szCs w:val="20"/>
              </w:rPr>
            </w:pPr>
            <w:r>
              <w:rPr>
                <w:sz w:val="20"/>
                <w:szCs w:val="20"/>
              </w:rPr>
              <w:t>30</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p>
        </w:tc>
        <w:tc>
          <w:tcPr>
            <w:tcW w:w="993" w:type="dxa"/>
            <w:tcBorders>
              <w:bottom w:val="single" w:sz="4" w:space="0" w:color="auto"/>
            </w:tcBorders>
            <w:vAlign w:val="center"/>
          </w:tcPr>
          <w:p w:rsidR="002144CE" w:rsidRPr="00456785" w:rsidRDefault="002144CE" w:rsidP="00C50939">
            <w:pPr>
              <w:pStyle w:val="BodyText"/>
              <w:jc w:val="center"/>
              <w:rPr>
                <w:noProof/>
                <w:sz w:val="20"/>
              </w:rPr>
            </w:pPr>
          </w:p>
        </w:tc>
        <w:tc>
          <w:tcPr>
            <w:tcW w:w="1134" w:type="dxa"/>
            <w:tcBorders>
              <w:bottom w:val="single" w:sz="4" w:space="0" w:color="auto"/>
            </w:tcBorders>
            <w:vAlign w:val="center"/>
          </w:tcPr>
          <w:p w:rsidR="002144CE" w:rsidRPr="00456785" w:rsidRDefault="002144CE" w:rsidP="00C50939">
            <w:pPr>
              <w:pStyle w:val="BodyText"/>
              <w:jc w:val="center"/>
              <w:rPr>
                <w:noProof/>
                <w:sz w:val="20"/>
              </w:rPr>
            </w:pPr>
          </w:p>
        </w:tc>
        <w:tc>
          <w:tcPr>
            <w:tcW w:w="1417" w:type="dxa"/>
            <w:tcBorders>
              <w:bottom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tcBorders>
            <w:vAlign w:val="center"/>
          </w:tcPr>
          <w:p w:rsidR="002144CE" w:rsidRPr="00456785" w:rsidRDefault="002144CE" w:rsidP="00C50939">
            <w:pPr>
              <w:pStyle w:val="BodyText"/>
              <w:jc w:val="center"/>
              <w:rPr>
                <w:noProof/>
                <w:sz w:val="20"/>
              </w:rPr>
            </w:pPr>
          </w:p>
        </w:tc>
        <w:tc>
          <w:tcPr>
            <w:tcW w:w="1559"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r>
      <w:tr w:rsidR="002144CE" w:rsidRPr="00456785" w:rsidTr="00C50939">
        <w:trPr>
          <w:gridAfter w:val="4"/>
          <w:wAfter w:w="5528" w:type="dxa"/>
        </w:trPr>
        <w:tc>
          <w:tcPr>
            <w:tcW w:w="851" w:type="dxa"/>
            <w:tcBorders>
              <w:top w:val="single" w:sz="4" w:space="0" w:color="auto"/>
            </w:tcBorders>
            <w:vAlign w:val="center"/>
          </w:tcPr>
          <w:p w:rsidR="002144CE" w:rsidRPr="00456785" w:rsidRDefault="002144CE" w:rsidP="00C50939">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2144CE" w:rsidRPr="00456785" w:rsidRDefault="002144CE" w:rsidP="00C50939">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2144CE" w:rsidRPr="00456785" w:rsidRDefault="002144CE" w:rsidP="00C50939">
            <w:pPr>
              <w:pStyle w:val="BodyText"/>
              <w:jc w:val="left"/>
              <w:rPr>
                <w:noProof/>
                <w:sz w:val="20"/>
              </w:rPr>
            </w:pPr>
          </w:p>
        </w:tc>
      </w:tr>
      <w:tr w:rsidR="002144CE" w:rsidRPr="00456785" w:rsidTr="00C50939">
        <w:trPr>
          <w:gridAfter w:val="4"/>
          <w:wAfter w:w="5528" w:type="dxa"/>
        </w:trPr>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2144CE" w:rsidRPr="00456785" w:rsidRDefault="002144CE" w:rsidP="00C50939">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2144CE" w:rsidRPr="00456785" w:rsidRDefault="002144CE" w:rsidP="00C50939">
            <w:pPr>
              <w:pStyle w:val="BodyText"/>
              <w:jc w:val="left"/>
              <w:rPr>
                <w:noProof/>
                <w:sz w:val="20"/>
              </w:rPr>
            </w:pPr>
          </w:p>
        </w:tc>
      </w:tr>
      <w:tr w:rsidR="002144CE" w:rsidRPr="00456785" w:rsidTr="00C50939">
        <w:trPr>
          <w:gridAfter w:val="4"/>
          <w:wAfter w:w="5528" w:type="dxa"/>
        </w:trPr>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2144CE" w:rsidRPr="00456785" w:rsidRDefault="002144CE" w:rsidP="00C50939">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2144CE" w:rsidRPr="00456785" w:rsidRDefault="002144CE" w:rsidP="00C50939">
            <w:pPr>
              <w:pStyle w:val="BodyText"/>
              <w:jc w:val="left"/>
              <w:rPr>
                <w:noProof/>
                <w:sz w:val="20"/>
              </w:rPr>
            </w:pPr>
          </w:p>
        </w:tc>
      </w:tr>
    </w:tbl>
    <w:p w:rsidR="002144CE" w:rsidRPr="00456785" w:rsidRDefault="002144CE" w:rsidP="002144CE">
      <w:pPr>
        <w:pStyle w:val="BodyText"/>
        <w:rPr>
          <w:noProof/>
          <w:sz w:val="20"/>
        </w:rPr>
      </w:pPr>
    </w:p>
    <w:p w:rsidR="002144CE" w:rsidRPr="002D5B2C" w:rsidRDefault="002144CE" w:rsidP="002144CE">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144CE" w:rsidRPr="00E13123" w:rsidRDefault="002144CE" w:rsidP="002144CE">
      <w:pPr>
        <w:pStyle w:val="BodyText"/>
        <w:rPr>
          <w:b/>
          <w:noProof/>
          <w:szCs w:val="24"/>
        </w:rPr>
      </w:pPr>
    </w:p>
    <w:p w:rsidR="002144CE" w:rsidRDefault="002144CE" w:rsidP="002144CE">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144CE" w:rsidRPr="002D5B2C" w:rsidRDefault="002144CE" w:rsidP="002144CE">
      <w:pPr>
        <w:pStyle w:val="BodyText"/>
        <w:rPr>
          <w:noProof/>
          <w:szCs w:val="24"/>
        </w:rPr>
      </w:pPr>
    </w:p>
    <w:p w:rsidR="002144CE" w:rsidRPr="002D5B2C" w:rsidRDefault="002144CE" w:rsidP="002144CE">
      <w:pPr>
        <w:pStyle w:val="BodyText"/>
        <w:ind w:left="360"/>
        <w:rPr>
          <w:noProof/>
          <w:szCs w:val="24"/>
        </w:rPr>
      </w:pPr>
      <w:r>
        <w:rPr>
          <w:noProof/>
          <w:szCs w:val="24"/>
        </w:rPr>
        <w:t xml:space="preserve">1. </w:t>
      </w:r>
      <w:r w:rsidRPr="002D5B2C">
        <w:rPr>
          <w:noProof/>
          <w:szCs w:val="24"/>
        </w:rPr>
        <w:t>Самостално</w:t>
      </w:r>
    </w:p>
    <w:p w:rsidR="002144CE" w:rsidRPr="002D5B2C" w:rsidRDefault="002144CE" w:rsidP="002144CE">
      <w:pPr>
        <w:pStyle w:val="BodyText"/>
        <w:ind w:left="360"/>
        <w:rPr>
          <w:noProof/>
          <w:szCs w:val="24"/>
        </w:rPr>
      </w:pPr>
      <w:r>
        <w:rPr>
          <w:noProof/>
          <w:szCs w:val="24"/>
        </w:rPr>
        <w:lastRenderedPageBreak/>
        <w:t>2.</w:t>
      </w:r>
      <w:r w:rsidRPr="002D5B2C">
        <w:rPr>
          <w:noProof/>
          <w:szCs w:val="24"/>
        </w:rPr>
        <w:t>Заједничка понуда (навести ко су учесници у заједничкој понуди):_______________________________________</w:t>
      </w:r>
    </w:p>
    <w:p w:rsidR="002144CE" w:rsidRDefault="002144CE" w:rsidP="002144CE">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2144CE" w:rsidRPr="008C595A" w:rsidRDefault="002144CE" w:rsidP="002144CE">
      <w:pPr>
        <w:pStyle w:val="BodyText"/>
        <w:rPr>
          <w:noProof/>
          <w:szCs w:val="24"/>
        </w:rPr>
      </w:pPr>
    </w:p>
    <w:p w:rsidR="002144CE" w:rsidRPr="00E13123" w:rsidRDefault="002144CE" w:rsidP="002144CE">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2144CE" w:rsidRDefault="002144CE" w:rsidP="002144CE">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2144CE" w:rsidRDefault="002144CE" w:rsidP="002144CE">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2144CE" w:rsidRDefault="002144CE">
      <w:pPr>
        <w:rPr>
          <w:noProof/>
        </w:rPr>
      </w:pPr>
      <w:r>
        <w:rPr>
          <w:noProof/>
        </w:rPr>
        <w:br w:type="page"/>
      </w:r>
    </w:p>
    <w:p w:rsidR="002144CE" w:rsidRDefault="002144CE" w:rsidP="005E3039">
      <w:pPr>
        <w:pStyle w:val="BodyText"/>
        <w:rPr>
          <w:noProof/>
          <w:szCs w:val="24"/>
        </w:rPr>
      </w:pPr>
    </w:p>
    <w:p w:rsidR="002144CE" w:rsidRPr="00F56467" w:rsidRDefault="002144CE" w:rsidP="005E3039">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16223C" w:rsidRDefault="00AB39E7" w:rsidP="003D11C1">
            <w:pPr>
              <w:pStyle w:val="Heading2"/>
              <w:numPr>
                <w:ilvl w:val="0"/>
                <w:numId w:val="5"/>
              </w:numPr>
            </w:pPr>
            <w:r w:rsidRPr="002D5B2C">
              <w:rPr>
                <w:noProof/>
              </w:rPr>
              <w:br w:type="page"/>
            </w:r>
            <w:bookmarkStart w:id="92" w:name="_Toc364158554"/>
            <w:r w:rsidR="00434F17" w:rsidRPr="0016223C">
              <w:t xml:space="preserve"> </w:t>
            </w:r>
            <w:bookmarkStart w:id="93" w:name="_Toc384039113"/>
            <w:bookmarkStart w:id="94" w:name="_Toc384124297"/>
            <w:bookmarkStart w:id="95" w:name="_Toc385245503"/>
            <w:bookmarkStart w:id="96" w:name="_Toc390068130"/>
            <w:r w:rsidRPr="0016223C">
              <w:t>ОПШТИ ПОДАЦИ О ПОНУЂАЧУ ИЗ ГРУПЕ ПОНУЂАЧА</w:t>
            </w:r>
            <w:bookmarkEnd w:id="92"/>
            <w:bookmarkEnd w:id="93"/>
            <w:bookmarkEnd w:id="94"/>
            <w:bookmarkEnd w:id="95"/>
            <w:bookmarkEnd w:id="9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3D11C1">
            <w:pPr>
              <w:pStyle w:val="Heading2"/>
              <w:numPr>
                <w:ilvl w:val="0"/>
                <w:numId w:val="5"/>
              </w:numPr>
              <w:rPr>
                <w:noProof/>
              </w:rPr>
            </w:pPr>
            <w:r w:rsidRPr="008B7475">
              <w:rPr>
                <w:noProof/>
              </w:rPr>
              <w:lastRenderedPageBreak/>
              <w:br w:type="page"/>
            </w:r>
            <w:bookmarkStart w:id="97" w:name="_Toc364158555"/>
            <w:r w:rsidR="00434F17">
              <w:rPr>
                <w:noProof/>
              </w:rPr>
              <w:t xml:space="preserve"> </w:t>
            </w:r>
            <w:bookmarkStart w:id="98" w:name="_Toc384039114"/>
            <w:bookmarkStart w:id="99" w:name="_Toc384124298"/>
            <w:bookmarkStart w:id="100" w:name="_Toc385245504"/>
            <w:bookmarkStart w:id="101" w:name="_Toc390068131"/>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7"/>
            <w:bookmarkEnd w:id="98"/>
            <w:bookmarkEnd w:id="99"/>
            <w:bookmarkEnd w:id="100"/>
            <w:bookmarkEnd w:id="10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67" w:rsidRDefault="00F56467">
      <w:r>
        <w:separator/>
      </w:r>
    </w:p>
  </w:endnote>
  <w:endnote w:type="continuationSeparator" w:id="0">
    <w:p w:rsidR="00F56467" w:rsidRDefault="00F5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F56467" w:rsidRDefault="00F56467">
        <w:pPr>
          <w:pStyle w:val="Footer"/>
          <w:jc w:val="right"/>
        </w:pPr>
        <w:r>
          <w:rPr>
            <w:lang w:val="sr-Cyrl-CS"/>
          </w:rPr>
          <w:t xml:space="preserve">Страна </w:t>
        </w:r>
        <w:r w:rsidR="00E34AA5">
          <w:fldChar w:fldCharType="begin"/>
        </w:r>
        <w:r>
          <w:instrText xml:space="preserve"> PAGE   \* MERGEFORMAT </w:instrText>
        </w:r>
        <w:r w:rsidR="00E34AA5">
          <w:fldChar w:fldCharType="separate"/>
        </w:r>
        <w:r w:rsidR="007810C3">
          <w:rPr>
            <w:noProof/>
          </w:rPr>
          <w:t>28</w:t>
        </w:r>
        <w:r w:rsidR="00E34AA5">
          <w:rPr>
            <w:noProof/>
          </w:rPr>
          <w:fldChar w:fldCharType="end"/>
        </w:r>
        <w:r>
          <w:rPr>
            <w:noProof/>
            <w:lang w:val="sr-Cyrl-CS"/>
          </w:rPr>
          <w:t>/</w:t>
        </w:r>
        <w:r w:rsidR="006965F5">
          <w:rPr>
            <w:noProof/>
            <w:lang w:val="sr-Cyrl-CS"/>
          </w:rPr>
          <w:t>66</w:t>
        </w:r>
      </w:p>
    </w:sdtContent>
  </w:sdt>
  <w:p w:rsidR="00F56467" w:rsidRDefault="00F56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67" w:rsidRDefault="00E34AA5" w:rsidP="00092A9E">
    <w:pPr>
      <w:pStyle w:val="Footer"/>
      <w:framePr w:wrap="around" w:vAnchor="text" w:hAnchor="margin" w:xAlign="right" w:y="1"/>
      <w:rPr>
        <w:rStyle w:val="PageNumber"/>
      </w:rPr>
    </w:pPr>
    <w:r>
      <w:rPr>
        <w:rStyle w:val="PageNumber"/>
      </w:rPr>
      <w:fldChar w:fldCharType="begin"/>
    </w:r>
    <w:r w:rsidR="00F56467">
      <w:rPr>
        <w:rStyle w:val="PageNumber"/>
      </w:rPr>
      <w:instrText xml:space="preserve">PAGE  </w:instrText>
    </w:r>
    <w:r>
      <w:rPr>
        <w:rStyle w:val="PageNumber"/>
      </w:rPr>
      <w:fldChar w:fldCharType="end"/>
    </w:r>
  </w:p>
  <w:p w:rsidR="00F56467" w:rsidRDefault="00F56467"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67" w:rsidRPr="002144CE" w:rsidRDefault="00F56467">
    <w:pPr>
      <w:pStyle w:val="Footer"/>
      <w:jc w:val="right"/>
    </w:pPr>
    <w:r>
      <w:rPr>
        <w:lang w:val="sr-Cyrl-CS"/>
      </w:rPr>
      <w:t xml:space="preserve">Страна </w:t>
    </w:r>
    <w:r w:rsidR="00E34AA5">
      <w:fldChar w:fldCharType="begin"/>
    </w:r>
    <w:r>
      <w:instrText xml:space="preserve"> PAGE   \* MERGEFORMAT </w:instrText>
    </w:r>
    <w:r w:rsidR="00E34AA5">
      <w:fldChar w:fldCharType="separate"/>
    </w:r>
    <w:r w:rsidR="007810C3">
      <w:rPr>
        <w:noProof/>
      </w:rPr>
      <w:t>42</w:t>
    </w:r>
    <w:r w:rsidR="00E34AA5">
      <w:rPr>
        <w:noProof/>
      </w:rPr>
      <w:fldChar w:fldCharType="end"/>
    </w:r>
    <w:r w:rsidR="002144CE">
      <w:rPr>
        <w:noProof/>
        <w:lang w:val="sr-Cyrl-CS"/>
      </w:rPr>
      <w:t>/</w:t>
    </w:r>
    <w:r w:rsidR="002144CE">
      <w:rPr>
        <w:noProof/>
      </w:rPr>
      <w:t>66</w:t>
    </w:r>
  </w:p>
  <w:p w:rsidR="00F56467" w:rsidRPr="00CF2211" w:rsidRDefault="00F56467"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67" w:rsidRDefault="00F56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67" w:rsidRDefault="00F56467">
      <w:r>
        <w:separator/>
      </w:r>
    </w:p>
  </w:footnote>
  <w:footnote w:type="continuationSeparator" w:id="0">
    <w:p w:rsidR="00F56467" w:rsidRDefault="00F56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67" w:rsidRDefault="00F56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67" w:rsidRPr="00884492" w:rsidRDefault="00F5646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67" w:rsidRDefault="00F56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A5581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6E708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34744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FF0F3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3567A5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447236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4">
    <w:nsid w:val="18A47EE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9B52D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0634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29A2FD2"/>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E9033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563766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4102C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2A6C3F5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2FFF7B0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3021CC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CCB0760"/>
    <w:multiLevelType w:val="hybridMultilevel"/>
    <w:tmpl w:val="057826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21A2B2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2D80C8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3817D68"/>
    <w:multiLevelType w:val="hybridMultilevel"/>
    <w:tmpl w:val="C55A9FE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43E44AA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486792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4EE56BB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12D62C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44C2B4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5987FD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7034A5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842267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8E7691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CDE79C5"/>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F771AA5"/>
    <w:multiLevelType w:val="hybridMultilevel"/>
    <w:tmpl w:val="324849DE"/>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EA683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62D834B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64E86A3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6C30499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6F264403"/>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5434CB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6F60C0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E3F04F1"/>
    <w:multiLevelType w:val="hybridMultilevel"/>
    <w:tmpl w:val="F6EE942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F150D4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2"/>
  </w:num>
  <w:num w:numId="3">
    <w:abstractNumId w:val="24"/>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16"/>
  </w:num>
  <w:num w:numId="7">
    <w:abstractNumId w:val="1"/>
  </w:num>
  <w:num w:numId="8">
    <w:abstractNumId w:val="8"/>
  </w:num>
  <w:num w:numId="9">
    <w:abstractNumId w:val="48"/>
  </w:num>
  <w:num w:numId="10">
    <w:abstractNumId w:val="22"/>
  </w:num>
  <w:num w:numId="11">
    <w:abstractNumId w:val="47"/>
  </w:num>
  <w:num w:numId="12">
    <w:abstractNumId w:val="13"/>
  </w:num>
  <w:num w:numId="13">
    <w:abstractNumId w:val="18"/>
  </w:num>
  <w:num w:numId="14">
    <w:abstractNumId w:val="12"/>
  </w:num>
  <w:num w:numId="15">
    <w:abstractNumId w:val="55"/>
  </w:num>
  <w:num w:numId="16">
    <w:abstractNumId w:val="49"/>
  </w:num>
  <w:num w:numId="17">
    <w:abstractNumId w:val="44"/>
  </w:num>
  <w:num w:numId="18">
    <w:abstractNumId w:val="30"/>
  </w:num>
  <w:num w:numId="19">
    <w:abstractNumId w:val="5"/>
  </w:num>
  <w:num w:numId="20">
    <w:abstractNumId w:val="4"/>
  </w:num>
  <w:num w:numId="21">
    <w:abstractNumId w:val="36"/>
  </w:num>
  <w:num w:numId="22">
    <w:abstractNumId w:val="15"/>
  </w:num>
  <w:num w:numId="23">
    <w:abstractNumId w:val="17"/>
  </w:num>
  <w:num w:numId="24">
    <w:abstractNumId w:val="53"/>
  </w:num>
  <w:num w:numId="25">
    <w:abstractNumId w:val="26"/>
  </w:num>
  <w:num w:numId="26">
    <w:abstractNumId w:val="39"/>
  </w:num>
  <w:num w:numId="27">
    <w:abstractNumId w:val="40"/>
  </w:num>
  <w:num w:numId="28">
    <w:abstractNumId w:val="31"/>
  </w:num>
  <w:num w:numId="29">
    <w:abstractNumId w:val="23"/>
  </w:num>
  <w:num w:numId="30">
    <w:abstractNumId w:val="27"/>
  </w:num>
  <w:num w:numId="31">
    <w:abstractNumId w:val="33"/>
  </w:num>
  <w:num w:numId="32">
    <w:abstractNumId w:val="14"/>
  </w:num>
  <w:num w:numId="33">
    <w:abstractNumId w:val="10"/>
  </w:num>
  <w:num w:numId="34">
    <w:abstractNumId w:val="25"/>
  </w:num>
  <w:num w:numId="35">
    <w:abstractNumId w:val="35"/>
  </w:num>
  <w:num w:numId="36">
    <w:abstractNumId w:val="51"/>
  </w:num>
  <w:num w:numId="37">
    <w:abstractNumId w:val="9"/>
  </w:num>
  <w:num w:numId="38">
    <w:abstractNumId w:val="38"/>
  </w:num>
  <w:num w:numId="39">
    <w:abstractNumId w:val="46"/>
  </w:num>
  <w:num w:numId="40">
    <w:abstractNumId w:val="37"/>
  </w:num>
  <w:num w:numId="41">
    <w:abstractNumId w:val="50"/>
  </w:num>
  <w:num w:numId="42">
    <w:abstractNumId w:val="54"/>
  </w:num>
  <w:num w:numId="43">
    <w:abstractNumId w:val="11"/>
  </w:num>
  <w:num w:numId="44">
    <w:abstractNumId w:val="34"/>
  </w:num>
  <w:num w:numId="45">
    <w:abstractNumId w:val="19"/>
  </w:num>
  <w:num w:numId="46">
    <w:abstractNumId w:val="42"/>
  </w:num>
  <w:num w:numId="47">
    <w:abstractNumId w:val="21"/>
  </w:num>
  <w:num w:numId="48">
    <w:abstractNumId w:val="6"/>
  </w:num>
  <w:num w:numId="49">
    <w:abstractNumId w:val="41"/>
  </w:num>
  <w:num w:numId="50">
    <w:abstractNumId w:val="45"/>
  </w:num>
  <w:num w:numId="51">
    <w:abstractNumId w:val="56"/>
  </w:num>
  <w:num w:numId="52">
    <w:abstractNumId w:val="20"/>
  </w:num>
  <w:num w:numId="53">
    <w:abstractNumId w:val="32"/>
  </w:num>
  <w:num w:numId="54">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F07"/>
    <w:rsid w:val="0000324E"/>
    <w:rsid w:val="000051F9"/>
    <w:rsid w:val="0000565D"/>
    <w:rsid w:val="00013588"/>
    <w:rsid w:val="00014202"/>
    <w:rsid w:val="000146CB"/>
    <w:rsid w:val="00016094"/>
    <w:rsid w:val="000209CB"/>
    <w:rsid w:val="00021588"/>
    <w:rsid w:val="00022193"/>
    <w:rsid w:val="00023F04"/>
    <w:rsid w:val="00024A8D"/>
    <w:rsid w:val="00026332"/>
    <w:rsid w:val="00032047"/>
    <w:rsid w:val="00032804"/>
    <w:rsid w:val="00034280"/>
    <w:rsid w:val="00035680"/>
    <w:rsid w:val="0004035E"/>
    <w:rsid w:val="00043C6F"/>
    <w:rsid w:val="00044601"/>
    <w:rsid w:val="000459ED"/>
    <w:rsid w:val="00047CF4"/>
    <w:rsid w:val="00047DDD"/>
    <w:rsid w:val="00050E3E"/>
    <w:rsid w:val="000518CF"/>
    <w:rsid w:val="00051AF8"/>
    <w:rsid w:val="00052B0E"/>
    <w:rsid w:val="00053859"/>
    <w:rsid w:val="00057C4E"/>
    <w:rsid w:val="000629F2"/>
    <w:rsid w:val="00063B77"/>
    <w:rsid w:val="00063DA8"/>
    <w:rsid w:val="000650C9"/>
    <w:rsid w:val="00066C79"/>
    <w:rsid w:val="000671B1"/>
    <w:rsid w:val="00067479"/>
    <w:rsid w:val="000709BA"/>
    <w:rsid w:val="00073ADA"/>
    <w:rsid w:val="00074147"/>
    <w:rsid w:val="000746DE"/>
    <w:rsid w:val="00074CB9"/>
    <w:rsid w:val="0007718A"/>
    <w:rsid w:val="00077574"/>
    <w:rsid w:val="000811A3"/>
    <w:rsid w:val="00083526"/>
    <w:rsid w:val="00084EA9"/>
    <w:rsid w:val="00085126"/>
    <w:rsid w:val="00086647"/>
    <w:rsid w:val="0008692E"/>
    <w:rsid w:val="00090EC4"/>
    <w:rsid w:val="000910DE"/>
    <w:rsid w:val="00092A9E"/>
    <w:rsid w:val="0009333A"/>
    <w:rsid w:val="00094047"/>
    <w:rsid w:val="0009576F"/>
    <w:rsid w:val="000A17EC"/>
    <w:rsid w:val="000A27D8"/>
    <w:rsid w:val="000A5764"/>
    <w:rsid w:val="000A5907"/>
    <w:rsid w:val="000A5B4B"/>
    <w:rsid w:val="000B2B16"/>
    <w:rsid w:val="000B2D0E"/>
    <w:rsid w:val="000B4E1C"/>
    <w:rsid w:val="000B4FA1"/>
    <w:rsid w:val="000B735A"/>
    <w:rsid w:val="000C03AC"/>
    <w:rsid w:val="000C18E2"/>
    <w:rsid w:val="000C2296"/>
    <w:rsid w:val="000C2AAF"/>
    <w:rsid w:val="000C3894"/>
    <w:rsid w:val="000C3B23"/>
    <w:rsid w:val="000C484F"/>
    <w:rsid w:val="000C53A4"/>
    <w:rsid w:val="000C5972"/>
    <w:rsid w:val="000D205E"/>
    <w:rsid w:val="000D27A5"/>
    <w:rsid w:val="000D7B22"/>
    <w:rsid w:val="000D7BCD"/>
    <w:rsid w:val="000E0BC4"/>
    <w:rsid w:val="000E24B3"/>
    <w:rsid w:val="000E264B"/>
    <w:rsid w:val="000E3627"/>
    <w:rsid w:val="000E524E"/>
    <w:rsid w:val="000E5367"/>
    <w:rsid w:val="000F02BE"/>
    <w:rsid w:val="000F0736"/>
    <w:rsid w:val="000F0E13"/>
    <w:rsid w:val="000F10D6"/>
    <w:rsid w:val="000F1172"/>
    <w:rsid w:val="000F46B5"/>
    <w:rsid w:val="000F68C7"/>
    <w:rsid w:val="000F6F0C"/>
    <w:rsid w:val="001007FF"/>
    <w:rsid w:val="00102920"/>
    <w:rsid w:val="00102D2C"/>
    <w:rsid w:val="00103B3A"/>
    <w:rsid w:val="001110B0"/>
    <w:rsid w:val="001112EE"/>
    <w:rsid w:val="001114FD"/>
    <w:rsid w:val="0011312E"/>
    <w:rsid w:val="00120CB5"/>
    <w:rsid w:val="001222C7"/>
    <w:rsid w:val="00122346"/>
    <w:rsid w:val="001256DE"/>
    <w:rsid w:val="00126017"/>
    <w:rsid w:val="00126DDE"/>
    <w:rsid w:val="00127AFC"/>
    <w:rsid w:val="00130BBA"/>
    <w:rsid w:val="00130D9E"/>
    <w:rsid w:val="00134C46"/>
    <w:rsid w:val="00135592"/>
    <w:rsid w:val="001366BB"/>
    <w:rsid w:val="00141C00"/>
    <w:rsid w:val="0014389F"/>
    <w:rsid w:val="001439B7"/>
    <w:rsid w:val="00145944"/>
    <w:rsid w:val="00145A5F"/>
    <w:rsid w:val="0014662C"/>
    <w:rsid w:val="0014694F"/>
    <w:rsid w:val="00147B96"/>
    <w:rsid w:val="00150683"/>
    <w:rsid w:val="00152BD3"/>
    <w:rsid w:val="0015341C"/>
    <w:rsid w:val="00153C79"/>
    <w:rsid w:val="00154CEC"/>
    <w:rsid w:val="00155036"/>
    <w:rsid w:val="00155EA2"/>
    <w:rsid w:val="00156973"/>
    <w:rsid w:val="00157997"/>
    <w:rsid w:val="00157B1F"/>
    <w:rsid w:val="00161469"/>
    <w:rsid w:val="00161D95"/>
    <w:rsid w:val="0016223C"/>
    <w:rsid w:val="00163A12"/>
    <w:rsid w:val="00164FEC"/>
    <w:rsid w:val="001668AC"/>
    <w:rsid w:val="0016779D"/>
    <w:rsid w:val="001703F2"/>
    <w:rsid w:val="0017054C"/>
    <w:rsid w:val="00172671"/>
    <w:rsid w:val="00172739"/>
    <w:rsid w:val="001727BE"/>
    <w:rsid w:val="001749F5"/>
    <w:rsid w:val="00175E2B"/>
    <w:rsid w:val="00180D5E"/>
    <w:rsid w:val="00182C7E"/>
    <w:rsid w:val="00182F69"/>
    <w:rsid w:val="0018368C"/>
    <w:rsid w:val="00184B3F"/>
    <w:rsid w:val="00184FE2"/>
    <w:rsid w:val="00187DFD"/>
    <w:rsid w:val="0019170F"/>
    <w:rsid w:val="00191EBE"/>
    <w:rsid w:val="00193C2F"/>
    <w:rsid w:val="00194700"/>
    <w:rsid w:val="0019772C"/>
    <w:rsid w:val="00197B6D"/>
    <w:rsid w:val="001A4774"/>
    <w:rsid w:val="001A553D"/>
    <w:rsid w:val="001A62E1"/>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357C"/>
    <w:rsid w:val="0021409A"/>
    <w:rsid w:val="002144CE"/>
    <w:rsid w:val="00214A7E"/>
    <w:rsid w:val="00217D3C"/>
    <w:rsid w:val="002259B4"/>
    <w:rsid w:val="0022681C"/>
    <w:rsid w:val="00226D39"/>
    <w:rsid w:val="002323D0"/>
    <w:rsid w:val="00232E79"/>
    <w:rsid w:val="00233D1A"/>
    <w:rsid w:val="00235827"/>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63B6"/>
    <w:rsid w:val="00276F2D"/>
    <w:rsid w:val="002771DF"/>
    <w:rsid w:val="00277B34"/>
    <w:rsid w:val="002856DC"/>
    <w:rsid w:val="00286FDC"/>
    <w:rsid w:val="002912F5"/>
    <w:rsid w:val="00293CB6"/>
    <w:rsid w:val="00293D26"/>
    <w:rsid w:val="00296C22"/>
    <w:rsid w:val="002A0143"/>
    <w:rsid w:val="002A1FBD"/>
    <w:rsid w:val="002A2E92"/>
    <w:rsid w:val="002A3632"/>
    <w:rsid w:val="002A4596"/>
    <w:rsid w:val="002A4869"/>
    <w:rsid w:val="002A609C"/>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12F"/>
    <w:rsid w:val="002D5B2C"/>
    <w:rsid w:val="002D6617"/>
    <w:rsid w:val="002E0532"/>
    <w:rsid w:val="002E1A62"/>
    <w:rsid w:val="002E2AB1"/>
    <w:rsid w:val="002E33F9"/>
    <w:rsid w:val="002E3598"/>
    <w:rsid w:val="002E480E"/>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31637"/>
    <w:rsid w:val="00343969"/>
    <w:rsid w:val="00343F79"/>
    <w:rsid w:val="00344FFC"/>
    <w:rsid w:val="00345F39"/>
    <w:rsid w:val="00346AD8"/>
    <w:rsid w:val="00347E35"/>
    <w:rsid w:val="00360C44"/>
    <w:rsid w:val="00361A55"/>
    <w:rsid w:val="0036309F"/>
    <w:rsid w:val="003656FD"/>
    <w:rsid w:val="0036575E"/>
    <w:rsid w:val="00370962"/>
    <w:rsid w:val="00371CF2"/>
    <w:rsid w:val="003743CE"/>
    <w:rsid w:val="00375C8C"/>
    <w:rsid w:val="0038171D"/>
    <w:rsid w:val="00383726"/>
    <w:rsid w:val="00384989"/>
    <w:rsid w:val="00385D2E"/>
    <w:rsid w:val="003870B9"/>
    <w:rsid w:val="003877DA"/>
    <w:rsid w:val="00390F8C"/>
    <w:rsid w:val="0039123E"/>
    <w:rsid w:val="0039144E"/>
    <w:rsid w:val="00394A30"/>
    <w:rsid w:val="00395D57"/>
    <w:rsid w:val="00396DEA"/>
    <w:rsid w:val="003A16DE"/>
    <w:rsid w:val="003A2832"/>
    <w:rsid w:val="003A3AC1"/>
    <w:rsid w:val="003A4D18"/>
    <w:rsid w:val="003A59FD"/>
    <w:rsid w:val="003A5A82"/>
    <w:rsid w:val="003A62EE"/>
    <w:rsid w:val="003B04D0"/>
    <w:rsid w:val="003B0E76"/>
    <w:rsid w:val="003B2201"/>
    <w:rsid w:val="003B367F"/>
    <w:rsid w:val="003B5315"/>
    <w:rsid w:val="003B5E0B"/>
    <w:rsid w:val="003B753F"/>
    <w:rsid w:val="003C1C11"/>
    <w:rsid w:val="003C33A3"/>
    <w:rsid w:val="003C49DD"/>
    <w:rsid w:val="003D03BB"/>
    <w:rsid w:val="003D11C1"/>
    <w:rsid w:val="003D129B"/>
    <w:rsid w:val="003D253A"/>
    <w:rsid w:val="003D4F7D"/>
    <w:rsid w:val="003D5F20"/>
    <w:rsid w:val="003D6D0C"/>
    <w:rsid w:val="003D7C8C"/>
    <w:rsid w:val="003E1869"/>
    <w:rsid w:val="003E26D1"/>
    <w:rsid w:val="003E2FCD"/>
    <w:rsid w:val="003E32DA"/>
    <w:rsid w:val="003E4817"/>
    <w:rsid w:val="003E4AA7"/>
    <w:rsid w:val="003E6070"/>
    <w:rsid w:val="003E67F2"/>
    <w:rsid w:val="003F0696"/>
    <w:rsid w:val="003F2517"/>
    <w:rsid w:val="003F2866"/>
    <w:rsid w:val="003F2F0C"/>
    <w:rsid w:val="003F3084"/>
    <w:rsid w:val="003F43A6"/>
    <w:rsid w:val="003F4D38"/>
    <w:rsid w:val="003F5A22"/>
    <w:rsid w:val="00401A5E"/>
    <w:rsid w:val="004035D6"/>
    <w:rsid w:val="00404727"/>
    <w:rsid w:val="00404E7D"/>
    <w:rsid w:val="00405755"/>
    <w:rsid w:val="00406070"/>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00F"/>
    <w:rsid w:val="0042537B"/>
    <w:rsid w:val="00426B77"/>
    <w:rsid w:val="00430EA8"/>
    <w:rsid w:val="00431F24"/>
    <w:rsid w:val="00432F12"/>
    <w:rsid w:val="00434E1C"/>
    <w:rsid w:val="00434F17"/>
    <w:rsid w:val="00435434"/>
    <w:rsid w:val="004355E0"/>
    <w:rsid w:val="00436BF7"/>
    <w:rsid w:val="00436EEA"/>
    <w:rsid w:val="0043751D"/>
    <w:rsid w:val="00440B08"/>
    <w:rsid w:val="00443D8E"/>
    <w:rsid w:val="00444D7B"/>
    <w:rsid w:val="00450CB5"/>
    <w:rsid w:val="0045110F"/>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45D9"/>
    <w:rsid w:val="00481DB7"/>
    <w:rsid w:val="00483971"/>
    <w:rsid w:val="00484CA1"/>
    <w:rsid w:val="004850B7"/>
    <w:rsid w:val="00485DAF"/>
    <w:rsid w:val="00486AB7"/>
    <w:rsid w:val="00486E66"/>
    <w:rsid w:val="00487D93"/>
    <w:rsid w:val="00490B76"/>
    <w:rsid w:val="00491AA7"/>
    <w:rsid w:val="00491F92"/>
    <w:rsid w:val="00492099"/>
    <w:rsid w:val="004936F6"/>
    <w:rsid w:val="004956F9"/>
    <w:rsid w:val="00496129"/>
    <w:rsid w:val="00497B2B"/>
    <w:rsid w:val="00497D80"/>
    <w:rsid w:val="004A1593"/>
    <w:rsid w:val="004A3E03"/>
    <w:rsid w:val="004A3F8B"/>
    <w:rsid w:val="004B00C3"/>
    <w:rsid w:val="004B0854"/>
    <w:rsid w:val="004B0F43"/>
    <w:rsid w:val="004B3376"/>
    <w:rsid w:val="004B4CC7"/>
    <w:rsid w:val="004B5745"/>
    <w:rsid w:val="004B5F4E"/>
    <w:rsid w:val="004B61BE"/>
    <w:rsid w:val="004B75D4"/>
    <w:rsid w:val="004B7849"/>
    <w:rsid w:val="004B7E01"/>
    <w:rsid w:val="004C1CBB"/>
    <w:rsid w:val="004C1DE3"/>
    <w:rsid w:val="004C287B"/>
    <w:rsid w:val="004C2CAE"/>
    <w:rsid w:val="004C2EFF"/>
    <w:rsid w:val="004C3019"/>
    <w:rsid w:val="004C3A94"/>
    <w:rsid w:val="004C4721"/>
    <w:rsid w:val="004C5349"/>
    <w:rsid w:val="004C65F1"/>
    <w:rsid w:val="004C6C51"/>
    <w:rsid w:val="004D134C"/>
    <w:rsid w:val="004D15BB"/>
    <w:rsid w:val="004D1FE8"/>
    <w:rsid w:val="004D2E66"/>
    <w:rsid w:val="004D32CD"/>
    <w:rsid w:val="004D35CB"/>
    <w:rsid w:val="004E6C40"/>
    <w:rsid w:val="004F1942"/>
    <w:rsid w:val="004F2BAB"/>
    <w:rsid w:val="004F525F"/>
    <w:rsid w:val="005040D9"/>
    <w:rsid w:val="00507218"/>
    <w:rsid w:val="0050791B"/>
    <w:rsid w:val="005131AC"/>
    <w:rsid w:val="00513460"/>
    <w:rsid w:val="005145FA"/>
    <w:rsid w:val="00516496"/>
    <w:rsid w:val="0051665F"/>
    <w:rsid w:val="00522701"/>
    <w:rsid w:val="005274C9"/>
    <w:rsid w:val="00530EBE"/>
    <w:rsid w:val="00531A8A"/>
    <w:rsid w:val="0053310E"/>
    <w:rsid w:val="005333F4"/>
    <w:rsid w:val="0053521B"/>
    <w:rsid w:val="00536884"/>
    <w:rsid w:val="00541692"/>
    <w:rsid w:val="00545F53"/>
    <w:rsid w:val="005479AA"/>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565"/>
    <w:rsid w:val="00585ABF"/>
    <w:rsid w:val="0059397A"/>
    <w:rsid w:val="00594056"/>
    <w:rsid w:val="0059465E"/>
    <w:rsid w:val="00594F43"/>
    <w:rsid w:val="005959FB"/>
    <w:rsid w:val="00596AD0"/>
    <w:rsid w:val="005A11A8"/>
    <w:rsid w:val="005A1FEE"/>
    <w:rsid w:val="005A4943"/>
    <w:rsid w:val="005A539F"/>
    <w:rsid w:val="005A5FAE"/>
    <w:rsid w:val="005A62B5"/>
    <w:rsid w:val="005A734E"/>
    <w:rsid w:val="005A7F73"/>
    <w:rsid w:val="005B14F9"/>
    <w:rsid w:val="005B369B"/>
    <w:rsid w:val="005B3847"/>
    <w:rsid w:val="005B40B1"/>
    <w:rsid w:val="005B4BDC"/>
    <w:rsid w:val="005B62D0"/>
    <w:rsid w:val="005B6871"/>
    <w:rsid w:val="005B70E5"/>
    <w:rsid w:val="005B795C"/>
    <w:rsid w:val="005C0517"/>
    <w:rsid w:val="005C088E"/>
    <w:rsid w:val="005C2276"/>
    <w:rsid w:val="005C22ED"/>
    <w:rsid w:val="005C52C2"/>
    <w:rsid w:val="005C6FD2"/>
    <w:rsid w:val="005D4E5F"/>
    <w:rsid w:val="005D636B"/>
    <w:rsid w:val="005E0BE7"/>
    <w:rsid w:val="005E24ED"/>
    <w:rsid w:val="005E2923"/>
    <w:rsid w:val="005E3039"/>
    <w:rsid w:val="005E384D"/>
    <w:rsid w:val="005E5D19"/>
    <w:rsid w:val="005E60D9"/>
    <w:rsid w:val="005E71EF"/>
    <w:rsid w:val="005E7D69"/>
    <w:rsid w:val="005F2377"/>
    <w:rsid w:val="005F247C"/>
    <w:rsid w:val="005F4B5A"/>
    <w:rsid w:val="005F53E4"/>
    <w:rsid w:val="005F6A72"/>
    <w:rsid w:val="005F76D6"/>
    <w:rsid w:val="00602144"/>
    <w:rsid w:val="0060347B"/>
    <w:rsid w:val="00606507"/>
    <w:rsid w:val="00607C1D"/>
    <w:rsid w:val="00611B06"/>
    <w:rsid w:val="0061239C"/>
    <w:rsid w:val="00612786"/>
    <w:rsid w:val="00614796"/>
    <w:rsid w:val="00614F42"/>
    <w:rsid w:val="006163ED"/>
    <w:rsid w:val="0061743F"/>
    <w:rsid w:val="006175EF"/>
    <w:rsid w:val="00617EE2"/>
    <w:rsid w:val="0062102B"/>
    <w:rsid w:val="006222A6"/>
    <w:rsid w:val="00622C23"/>
    <w:rsid w:val="00622CA7"/>
    <w:rsid w:val="006247F3"/>
    <w:rsid w:val="00626D96"/>
    <w:rsid w:val="00631512"/>
    <w:rsid w:val="0063162B"/>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4AE"/>
    <w:rsid w:val="00662891"/>
    <w:rsid w:val="00662999"/>
    <w:rsid w:val="00662C02"/>
    <w:rsid w:val="00663F02"/>
    <w:rsid w:val="00664AB9"/>
    <w:rsid w:val="00671ED8"/>
    <w:rsid w:val="00672DE3"/>
    <w:rsid w:val="00673775"/>
    <w:rsid w:val="00680B27"/>
    <w:rsid w:val="0068219F"/>
    <w:rsid w:val="00684C6E"/>
    <w:rsid w:val="006868E3"/>
    <w:rsid w:val="006872DA"/>
    <w:rsid w:val="00691142"/>
    <w:rsid w:val="00694E7F"/>
    <w:rsid w:val="006965F5"/>
    <w:rsid w:val="00697793"/>
    <w:rsid w:val="006A0DC2"/>
    <w:rsid w:val="006A3E2A"/>
    <w:rsid w:val="006A6003"/>
    <w:rsid w:val="006A7881"/>
    <w:rsid w:val="006A7A31"/>
    <w:rsid w:val="006A7A5A"/>
    <w:rsid w:val="006B20FF"/>
    <w:rsid w:val="006B28FB"/>
    <w:rsid w:val="006B2A19"/>
    <w:rsid w:val="006B30BC"/>
    <w:rsid w:val="006B3953"/>
    <w:rsid w:val="006B3C53"/>
    <w:rsid w:val="006B3FBC"/>
    <w:rsid w:val="006B5618"/>
    <w:rsid w:val="006B6226"/>
    <w:rsid w:val="006B6959"/>
    <w:rsid w:val="006C3333"/>
    <w:rsid w:val="006C4CA4"/>
    <w:rsid w:val="006C6C87"/>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45CA"/>
    <w:rsid w:val="00707DF4"/>
    <w:rsid w:val="0071272E"/>
    <w:rsid w:val="00712FA1"/>
    <w:rsid w:val="00714977"/>
    <w:rsid w:val="0071683C"/>
    <w:rsid w:val="00717CC3"/>
    <w:rsid w:val="0072089F"/>
    <w:rsid w:val="00720E6D"/>
    <w:rsid w:val="00720E9B"/>
    <w:rsid w:val="00720FE3"/>
    <w:rsid w:val="007223A4"/>
    <w:rsid w:val="0072261C"/>
    <w:rsid w:val="0072339B"/>
    <w:rsid w:val="00723C45"/>
    <w:rsid w:val="00724106"/>
    <w:rsid w:val="007241A1"/>
    <w:rsid w:val="00726026"/>
    <w:rsid w:val="007272E9"/>
    <w:rsid w:val="007306B1"/>
    <w:rsid w:val="00731775"/>
    <w:rsid w:val="00731FF0"/>
    <w:rsid w:val="00734367"/>
    <w:rsid w:val="00734A18"/>
    <w:rsid w:val="00736126"/>
    <w:rsid w:val="00736C5A"/>
    <w:rsid w:val="00742528"/>
    <w:rsid w:val="00743348"/>
    <w:rsid w:val="00744253"/>
    <w:rsid w:val="007442CB"/>
    <w:rsid w:val="0074791B"/>
    <w:rsid w:val="007564D0"/>
    <w:rsid w:val="007606F1"/>
    <w:rsid w:val="0076121F"/>
    <w:rsid w:val="00761EB2"/>
    <w:rsid w:val="00762DD5"/>
    <w:rsid w:val="00762EFC"/>
    <w:rsid w:val="0076337F"/>
    <w:rsid w:val="00764784"/>
    <w:rsid w:val="00764DC8"/>
    <w:rsid w:val="00765E76"/>
    <w:rsid w:val="00766385"/>
    <w:rsid w:val="0076681B"/>
    <w:rsid w:val="00767449"/>
    <w:rsid w:val="00767F7F"/>
    <w:rsid w:val="00771C28"/>
    <w:rsid w:val="00772BCC"/>
    <w:rsid w:val="0077365A"/>
    <w:rsid w:val="00774993"/>
    <w:rsid w:val="00774EBA"/>
    <w:rsid w:val="007771EC"/>
    <w:rsid w:val="00777B8D"/>
    <w:rsid w:val="00780D54"/>
    <w:rsid w:val="007810C3"/>
    <w:rsid w:val="00781967"/>
    <w:rsid w:val="007826EE"/>
    <w:rsid w:val="00786CEA"/>
    <w:rsid w:val="007918D5"/>
    <w:rsid w:val="00796F48"/>
    <w:rsid w:val="007A4B1A"/>
    <w:rsid w:val="007A50D5"/>
    <w:rsid w:val="007A5116"/>
    <w:rsid w:val="007B0302"/>
    <w:rsid w:val="007B0459"/>
    <w:rsid w:val="007B0529"/>
    <w:rsid w:val="007B247F"/>
    <w:rsid w:val="007B286E"/>
    <w:rsid w:val="007B3C20"/>
    <w:rsid w:val="007B413C"/>
    <w:rsid w:val="007B6117"/>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5C91"/>
    <w:rsid w:val="007E6CDD"/>
    <w:rsid w:val="007E74A9"/>
    <w:rsid w:val="007E79FF"/>
    <w:rsid w:val="007F01FF"/>
    <w:rsid w:val="007F3C2E"/>
    <w:rsid w:val="007F5CFC"/>
    <w:rsid w:val="007F73D6"/>
    <w:rsid w:val="0080058B"/>
    <w:rsid w:val="0080075F"/>
    <w:rsid w:val="008012AB"/>
    <w:rsid w:val="00801C84"/>
    <w:rsid w:val="008023DD"/>
    <w:rsid w:val="00802AF2"/>
    <w:rsid w:val="00803F70"/>
    <w:rsid w:val="00805CF1"/>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56B"/>
    <w:rsid w:val="00852CB7"/>
    <w:rsid w:val="00853139"/>
    <w:rsid w:val="008533E2"/>
    <w:rsid w:val="00853A88"/>
    <w:rsid w:val="00855918"/>
    <w:rsid w:val="008600C9"/>
    <w:rsid w:val="00860F3A"/>
    <w:rsid w:val="00862360"/>
    <w:rsid w:val="00862AD1"/>
    <w:rsid w:val="00863193"/>
    <w:rsid w:val="00863674"/>
    <w:rsid w:val="00863A78"/>
    <w:rsid w:val="00863CE3"/>
    <w:rsid w:val="00864239"/>
    <w:rsid w:val="00864B1A"/>
    <w:rsid w:val="00867D75"/>
    <w:rsid w:val="008707BC"/>
    <w:rsid w:val="008718B8"/>
    <w:rsid w:val="00871D6F"/>
    <w:rsid w:val="008726D3"/>
    <w:rsid w:val="008746CE"/>
    <w:rsid w:val="00876E68"/>
    <w:rsid w:val="0087724B"/>
    <w:rsid w:val="00877439"/>
    <w:rsid w:val="00880BFC"/>
    <w:rsid w:val="00881B2F"/>
    <w:rsid w:val="00882F3E"/>
    <w:rsid w:val="00882F61"/>
    <w:rsid w:val="00883093"/>
    <w:rsid w:val="00885F31"/>
    <w:rsid w:val="00887301"/>
    <w:rsid w:val="008924FD"/>
    <w:rsid w:val="00892C95"/>
    <w:rsid w:val="00893336"/>
    <w:rsid w:val="00894B5E"/>
    <w:rsid w:val="00894B6C"/>
    <w:rsid w:val="00896C1C"/>
    <w:rsid w:val="00896FC3"/>
    <w:rsid w:val="00897104"/>
    <w:rsid w:val="008A2952"/>
    <w:rsid w:val="008A2B5F"/>
    <w:rsid w:val="008A304B"/>
    <w:rsid w:val="008A3722"/>
    <w:rsid w:val="008A4385"/>
    <w:rsid w:val="008A5342"/>
    <w:rsid w:val="008A5BA4"/>
    <w:rsid w:val="008A6123"/>
    <w:rsid w:val="008A7D29"/>
    <w:rsid w:val="008B2366"/>
    <w:rsid w:val="008B2367"/>
    <w:rsid w:val="008B4078"/>
    <w:rsid w:val="008B4934"/>
    <w:rsid w:val="008B56E7"/>
    <w:rsid w:val="008B7475"/>
    <w:rsid w:val="008B7E0F"/>
    <w:rsid w:val="008C10D5"/>
    <w:rsid w:val="008C2139"/>
    <w:rsid w:val="008C27F4"/>
    <w:rsid w:val="008C32BF"/>
    <w:rsid w:val="008C35F8"/>
    <w:rsid w:val="008C4398"/>
    <w:rsid w:val="008C57E7"/>
    <w:rsid w:val="008C595A"/>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6DFE"/>
    <w:rsid w:val="008F246D"/>
    <w:rsid w:val="008F2534"/>
    <w:rsid w:val="008F4477"/>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C5C"/>
    <w:rsid w:val="00923F12"/>
    <w:rsid w:val="00924D5F"/>
    <w:rsid w:val="00925657"/>
    <w:rsid w:val="00925CBB"/>
    <w:rsid w:val="00926727"/>
    <w:rsid w:val="00926BD3"/>
    <w:rsid w:val="0092764F"/>
    <w:rsid w:val="0092795E"/>
    <w:rsid w:val="0093552E"/>
    <w:rsid w:val="0093555B"/>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57E33"/>
    <w:rsid w:val="009609E3"/>
    <w:rsid w:val="009612D7"/>
    <w:rsid w:val="0096195D"/>
    <w:rsid w:val="00962E58"/>
    <w:rsid w:val="009651F9"/>
    <w:rsid w:val="00966749"/>
    <w:rsid w:val="00966CFC"/>
    <w:rsid w:val="00967D1C"/>
    <w:rsid w:val="00972CC9"/>
    <w:rsid w:val="00973634"/>
    <w:rsid w:val="00973789"/>
    <w:rsid w:val="009760A8"/>
    <w:rsid w:val="00977B14"/>
    <w:rsid w:val="009806A0"/>
    <w:rsid w:val="009821B1"/>
    <w:rsid w:val="009834A1"/>
    <w:rsid w:val="0098407D"/>
    <w:rsid w:val="00987503"/>
    <w:rsid w:val="00992064"/>
    <w:rsid w:val="00992FA8"/>
    <w:rsid w:val="00994A31"/>
    <w:rsid w:val="00994B30"/>
    <w:rsid w:val="00995909"/>
    <w:rsid w:val="009959D0"/>
    <w:rsid w:val="0099644D"/>
    <w:rsid w:val="00996FFA"/>
    <w:rsid w:val="00997DDB"/>
    <w:rsid w:val="00997F3D"/>
    <w:rsid w:val="009A082A"/>
    <w:rsid w:val="009A4A64"/>
    <w:rsid w:val="009A5352"/>
    <w:rsid w:val="009A688E"/>
    <w:rsid w:val="009A7057"/>
    <w:rsid w:val="009A7CAC"/>
    <w:rsid w:val="009B2375"/>
    <w:rsid w:val="009B406D"/>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494E"/>
    <w:rsid w:val="009E6294"/>
    <w:rsid w:val="009E68C7"/>
    <w:rsid w:val="009F147F"/>
    <w:rsid w:val="009F22AF"/>
    <w:rsid w:val="009F3326"/>
    <w:rsid w:val="009F390B"/>
    <w:rsid w:val="009F5FA6"/>
    <w:rsid w:val="00A00892"/>
    <w:rsid w:val="00A01425"/>
    <w:rsid w:val="00A018B3"/>
    <w:rsid w:val="00A03CE0"/>
    <w:rsid w:val="00A05BCE"/>
    <w:rsid w:val="00A0769E"/>
    <w:rsid w:val="00A12548"/>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1F6F"/>
    <w:rsid w:val="00A83ACC"/>
    <w:rsid w:val="00A866B4"/>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65A3"/>
    <w:rsid w:val="00AA67E2"/>
    <w:rsid w:val="00AB23D9"/>
    <w:rsid w:val="00AB2ED3"/>
    <w:rsid w:val="00AB39E7"/>
    <w:rsid w:val="00AB5435"/>
    <w:rsid w:val="00AB64D6"/>
    <w:rsid w:val="00AB6E5B"/>
    <w:rsid w:val="00AB7508"/>
    <w:rsid w:val="00AC0998"/>
    <w:rsid w:val="00AC15C4"/>
    <w:rsid w:val="00AC1763"/>
    <w:rsid w:val="00AC339A"/>
    <w:rsid w:val="00AC34B8"/>
    <w:rsid w:val="00AC4CC8"/>
    <w:rsid w:val="00AC5312"/>
    <w:rsid w:val="00AC6F98"/>
    <w:rsid w:val="00AC717F"/>
    <w:rsid w:val="00AD0C56"/>
    <w:rsid w:val="00AD1836"/>
    <w:rsid w:val="00AD2925"/>
    <w:rsid w:val="00AD30D1"/>
    <w:rsid w:val="00AD48FD"/>
    <w:rsid w:val="00AD638C"/>
    <w:rsid w:val="00AD6D93"/>
    <w:rsid w:val="00AD7A34"/>
    <w:rsid w:val="00AE12A3"/>
    <w:rsid w:val="00AE6E0A"/>
    <w:rsid w:val="00AE6EFF"/>
    <w:rsid w:val="00AF121F"/>
    <w:rsid w:val="00AF135E"/>
    <w:rsid w:val="00AF3186"/>
    <w:rsid w:val="00AF3F7E"/>
    <w:rsid w:val="00AF401A"/>
    <w:rsid w:val="00AF50C7"/>
    <w:rsid w:val="00AF56EB"/>
    <w:rsid w:val="00AF5C0B"/>
    <w:rsid w:val="00AF739E"/>
    <w:rsid w:val="00AF74F0"/>
    <w:rsid w:val="00AF7E70"/>
    <w:rsid w:val="00B03192"/>
    <w:rsid w:val="00B0340E"/>
    <w:rsid w:val="00B036D9"/>
    <w:rsid w:val="00B04F64"/>
    <w:rsid w:val="00B05693"/>
    <w:rsid w:val="00B05BCD"/>
    <w:rsid w:val="00B061F6"/>
    <w:rsid w:val="00B063E6"/>
    <w:rsid w:val="00B06702"/>
    <w:rsid w:val="00B06746"/>
    <w:rsid w:val="00B077EB"/>
    <w:rsid w:val="00B12D19"/>
    <w:rsid w:val="00B151EB"/>
    <w:rsid w:val="00B1757D"/>
    <w:rsid w:val="00B21416"/>
    <w:rsid w:val="00B21B0B"/>
    <w:rsid w:val="00B25B57"/>
    <w:rsid w:val="00B27444"/>
    <w:rsid w:val="00B3273F"/>
    <w:rsid w:val="00B34A1D"/>
    <w:rsid w:val="00B35A30"/>
    <w:rsid w:val="00B35DAE"/>
    <w:rsid w:val="00B36470"/>
    <w:rsid w:val="00B36ABA"/>
    <w:rsid w:val="00B4168E"/>
    <w:rsid w:val="00B4252C"/>
    <w:rsid w:val="00B438CF"/>
    <w:rsid w:val="00B46AE7"/>
    <w:rsid w:val="00B46F5B"/>
    <w:rsid w:val="00B47AFE"/>
    <w:rsid w:val="00B500DF"/>
    <w:rsid w:val="00B50AB6"/>
    <w:rsid w:val="00B50DED"/>
    <w:rsid w:val="00B5300C"/>
    <w:rsid w:val="00B53BCA"/>
    <w:rsid w:val="00B54601"/>
    <w:rsid w:val="00B54FAA"/>
    <w:rsid w:val="00B56187"/>
    <w:rsid w:val="00B56791"/>
    <w:rsid w:val="00B56EDC"/>
    <w:rsid w:val="00B5755D"/>
    <w:rsid w:val="00B579EA"/>
    <w:rsid w:val="00B57D85"/>
    <w:rsid w:val="00B60424"/>
    <w:rsid w:val="00B60596"/>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3EB"/>
    <w:rsid w:val="00B95AF6"/>
    <w:rsid w:val="00B963FE"/>
    <w:rsid w:val="00B96A03"/>
    <w:rsid w:val="00BA0293"/>
    <w:rsid w:val="00BA31B3"/>
    <w:rsid w:val="00BA48C3"/>
    <w:rsid w:val="00BA58E9"/>
    <w:rsid w:val="00BA7376"/>
    <w:rsid w:val="00BA7D14"/>
    <w:rsid w:val="00BB0F45"/>
    <w:rsid w:val="00BB129B"/>
    <w:rsid w:val="00BB1639"/>
    <w:rsid w:val="00BB1D6B"/>
    <w:rsid w:val="00BB1E5A"/>
    <w:rsid w:val="00BB235F"/>
    <w:rsid w:val="00BB33C6"/>
    <w:rsid w:val="00BB4F17"/>
    <w:rsid w:val="00BB65CA"/>
    <w:rsid w:val="00BB7533"/>
    <w:rsid w:val="00BC1F06"/>
    <w:rsid w:val="00BC2577"/>
    <w:rsid w:val="00BC4362"/>
    <w:rsid w:val="00BC5F71"/>
    <w:rsid w:val="00BC5FB4"/>
    <w:rsid w:val="00BD027B"/>
    <w:rsid w:val="00BD0475"/>
    <w:rsid w:val="00BD16F6"/>
    <w:rsid w:val="00BD3DC8"/>
    <w:rsid w:val="00BD402B"/>
    <w:rsid w:val="00BD5725"/>
    <w:rsid w:val="00BE1051"/>
    <w:rsid w:val="00BE168A"/>
    <w:rsid w:val="00BE1E1D"/>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633E"/>
    <w:rsid w:val="00C17451"/>
    <w:rsid w:val="00C17C5F"/>
    <w:rsid w:val="00C20AB0"/>
    <w:rsid w:val="00C20B94"/>
    <w:rsid w:val="00C21A19"/>
    <w:rsid w:val="00C21BB7"/>
    <w:rsid w:val="00C224B6"/>
    <w:rsid w:val="00C22AC2"/>
    <w:rsid w:val="00C24A98"/>
    <w:rsid w:val="00C25410"/>
    <w:rsid w:val="00C2592E"/>
    <w:rsid w:val="00C26818"/>
    <w:rsid w:val="00C26EAC"/>
    <w:rsid w:val="00C33671"/>
    <w:rsid w:val="00C33D64"/>
    <w:rsid w:val="00C34E07"/>
    <w:rsid w:val="00C402BD"/>
    <w:rsid w:val="00C4081E"/>
    <w:rsid w:val="00C41712"/>
    <w:rsid w:val="00C45F93"/>
    <w:rsid w:val="00C4793E"/>
    <w:rsid w:val="00C5052C"/>
    <w:rsid w:val="00C51414"/>
    <w:rsid w:val="00C51B99"/>
    <w:rsid w:val="00C551C4"/>
    <w:rsid w:val="00C55405"/>
    <w:rsid w:val="00C55E17"/>
    <w:rsid w:val="00C56267"/>
    <w:rsid w:val="00C56CD7"/>
    <w:rsid w:val="00C57822"/>
    <w:rsid w:val="00C57EE7"/>
    <w:rsid w:val="00C60C9E"/>
    <w:rsid w:val="00C61E86"/>
    <w:rsid w:val="00C61F18"/>
    <w:rsid w:val="00C62675"/>
    <w:rsid w:val="00C71082"/>
    <w:rsid w:val="00C74F94"/>
    <w:rsid w:val="00C75834"/>
    <w:rsid w:val="00C76569"/>
    <w:rsid w:val="00C768FC"/>
    <w:rsid w:val="00C80267"/>
    <w:rsid w:val="00C82A65"/>
    <w:rsid w:val="00C83E7E"/>
    <w:rsid w:val="00C83EB3"/>
    <w:rsid w:val="00C861A6"/>
    <w:rsid w:val="00C863A4"/>
    <w:rsid w:val="00C8651B"/>
    <w:rsid w:val="00C86D04"/>
    <w:rsid w:val="00C934EB"/>
    <w:rsid w:val="00CA13D4"/>
    <w:rsid w:val="00CA45D2"/>
    <w:rsid w:val="00CA4C48"/>
    <w:rsid w:val="00CA682E"/>
    <w:rsid w:val="00CA7002"/>
    <w:rsid w:val="00CA7A69"/>
    <w:rsid w:val="00CB0A34"/>
    <w:rsid w:val="00CB103B"/>
    <w:rsid w:val="00CB26A0"/>
    <w:rsid w:val="00CB5A09"/>
    <w:rsid w:val="00CB7DC6"/>
    <w:rsid w:val="00CC055C"/>
    <w:rsid w:val="00CC0CF0"/>
    <w:rsid w:val="00CC1EFA"/>
    <w:rsid w:val="00CC2A0B"/>
    <w:rsid w:val="00CC6BAC"/>
    <w:rsid w:val="00CD0E3F"/>
    <w:rsid w:val="00CD4064"/>
    <w:rsid w:val="00CD5271"/>
    <w:rsid w:val="00CD56FC"/>
    <w:rsid w:val="00CD6277"/>
    <w:rsid w:val="00CD6461"/>
    <w:rsid w:val="00CD6C0A"/>
    <w:rsid w:val="00CD71A2"/>
    <w:rsid w:val="00CE0E6E"/>
    <w:rsid w:val="00CE0F74"/>
    <w:rsid w:val="00CE23DC"/>
    <w:rsid w:val="00CE2A67"/>
    <w:rsid w:val="00CE2E0D"/>
    <w:rsid w:val="00CE503A"/>
    <w:rsid w:val="00CE546F"/>
    <w:rsid w:val="00CE68C3"/>
    <w:rsid w:val="00CF0F2D"/>
    <w:rsid w:val="00CF2211"/>
    <w:rsid w:val="00CF348F"/>
    <w:rsid w:val="00CF37F8"/>
    <w:rsid w:val="00CF512A"/>
    <w:rsid w:val="00CF5AC1"/>
    <w:rsid w:val="00CF61CF"/>
    <w:rsid w:val="00D02610"/>
    <w:rsid w:val="00D0292B"/>
    <w:rsid w:val="00D038A4"/>
    <w:rsid w:val="00D05D26"/>
    <w:rsid w:val="00D12368"/>
    <w:rsid w:val="00D13501"/>
    <w:rsid w:val="00D13883"/>
    <w:rsid w:val="00D15475"/>
    <w:rsid w:val="00D1637C"/>
    <w:rsid w:val="00D20F4F"/>
    <w:rsid w:val="00D2186E"/>
    <w:rsid w:val="00D22AED"/>
    <w:rsid w:val="00D2336B"/>
    <w:rsid w:val="00D2510E"/>
    <w:rsid w:val="00D273B0"/>
    <w:rsid w:val="00D27416"/>
    <w:rsid w:val="00D27E53"/>
    <w:rsid w:val="00D32CF1"/>
    <w:rsid w:val="00D33B5F"/>
    <w:rsid w:val="00D34530"/>
    <w:rsid w:val="00D34EF0"/>
    <w:rsid w:val="00D35386"/>
    <w:rsid w:val="00D36057"/>
    <w:rsid w:val="00D4174B"/>
    <w:rsid w:val="00D42217"/>
    <w:rsid w:val="00D43135"/>
    <w:rsid w:val="00D43274"/>
    <w:rsid w:val="00D4351D"/>
    <w:rsid w:val="00D44495"/>
    <w:rsid w:val="00D45C42"/>
    <w:rsid w:val="00D50B9B"/>
    <w:rsid w:val="00D514D0"/>
    <w:rsid w:val="00D51945"/>
    <w:rsid w:val="00D51E52"/>
    <w:rsid w:val="00D52A97"/>
    <w:rsid w:val="00D542C3"/>
    <w:rsid w:val="00D54E90"/>
    <w:rsid w:val="00D55DFD"/>
    <w:rsid w:val="00D574CB"/>
    <w:rsid w:val="00D577F8"/>
    <w:rsid w:val="00D63BB9"/>
    <w:rsid w:val="00D63D21"/>
    <w:rsid w:val="00D66658"/>
    <w:rsid w:val="00D70543"/>
    <w:rsid w:val="00D764AC"/>
    <w:rsid w:val="00D76DA2"/>
    <w:rsid w:val="00D81915"/>
    <w:rsid w:val="00D836BC"/>
    <w:rsid w:val="00D83B5B"/>
    <w:rsid w:val="00D8483F"/>
    <w:rsid w:val="00D862AF"/>
    <w:rsid w:val="00D86F29"/>
    <w:rsid w:val="00D94B26"/>
    <w:rsid w:val="00D94F2C"/>
    <w:rsid w:val="00D979E7"/>
    <w:rsid w:val="00DA0767"/>
    <w:rsid w:val="00DA1157"/>
    <w:rsid w:val="00DA3F3C"/>
    <w:rsid w:val="00DA5361"/>
    <w:rsid w:val="00DA5D1A"/>
    <w:rsid w:val="00DA5FE9"/>
    <w:rsid w:val="00DA6D52"/>
    <w:rsid w:val="00DA6DE2"/>
    <w:rsid w:val="00DB0D79"/>
    <w:rsid w:val="00DB0E6E"/>
    <w:rsid w:val="00DB354F"/>
    <w:rsid w:val="00DB4412"/>
    <w:rsid w:val="00DB78F7"/>
    <w:rsid w:val="00DC08D6"/>
    <w:rsid w:val="00DC3C88"/>
    <w:rsid w:val="00DC400F"/>
    <w:rsid w:val="00DD009C"/>
    <w:rsid w:val="00DD265B"/>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5F65"/>
    <w:rsid w:val="00DF603C"/>
    <w:rsid w:val="00DF79E3"/>
    <w:rsid w:val="00DF7A83"/>
    <w:rsid w:val="00E028DD"/>
    <w:rsid w:val="00E030C1"/>
    <w:rsid w:val="00E046BB"/>
    <w:rsid w:val="00E06584"/>
    <w:rsid w:val="00E06AC2"/>
    <w:rsid w:val="00E06BB2"/>
    <w:rsid w:val="00E075CB"/>
    <w:rsid w:val="00E10035"/>
    <w:rsid w:val="00E11C6D"/>
    <w:rsid w:val="00E1229F"/>
    <w:rsid w:val="00E127E8"/>
    <w:rsid w:val="00E12D79"/>
    <w:rsid w:val="00E13123"/>
    <w:rsid w:val="00E14877"/>
    <w:rsid w:val="00E161CE"/>
    <w:rsid w:val="00E20CCB"/>
    <w:rsid w:val="00E20FB9"/>
    <w:rsid w:val="00E21D96"/>
    <w:rsid w:val="00E22841"/>
    <w:rsid w:val="00E23933"/>
    <w:rsid w:val="00E2620F"/>
    <w:rsid w:val="00E31C1C"/>
    <w:rsid w:val="00E32646"/>
    <w:rsid w:val="00E338BF"/>
    <w:rsid w:val="00E34AA5"/>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7C7"/>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387"/>
    <w:rsid w:val="00E846E5"/>
    <w:rsid w:val="00E902C3"/>
    <w:rsid w:val="00E90706"/>
    <w:rsid w:val="00E91B76"/>
    <w:rsid w:val="00E920B5"/>
    <w:rsid w:val="00E94176"/>
    <w:rsid w:val="00E9534E"/>
    <w:rsid w:val="00E9554A"/>
    <w:rsid w:val="00E95690"/>
    <w:rsid w:val="00E96C35"/>
    <w:rsid w:val="00E973A1"/>
    <w:rsid w:val="00E97CC0"/>
    <w:rsid w:val="00EA0ED1"/>
    <w:rsid w:val="00EA189C"/>
    <w:rsid w:val="00EA1DE8"/>
    <w:rsid w:val="00EA3083"/>
    <w:rsid w:val="00EA33BA"/>
    <w:rsid w:val="00EA471B"/>
    <w:rsid w:val="00EA4F40"/>
    <w:rsid w:val="00EA5B5E"/>
    <w:rsid w:val="00EA5F1F"/>
    <w:rsid w:val="00EA6306"/>
    <w:rsid w:val="00EA63AA"/>
    <w:rsid w:val="00EA647C"/>
    <w:rsid w:val="00EB03EC"/>
    <w:rsid w:val="00EB1898"/>
    <w:rsid w:val="00EB1FD4"/>
    <w:rsid w:val="00EB23DB"/>
    <w:rsid w:val="00EB31B7"/>
    <w:rsid w:val="00EB31F4"/>
    <w:rsid w:val="00EB33A1"/>
    <w:rsid w:val="00EB5B72"/>
    <w:rsid w:val="00EB69DE"/>
    <w:rsid w:val="00EC12C4"/>
    <w:rsid w:val="00EC29EE"/>
    <w:rsid w:val="00EC2D18"/>
    <w:rsid w:val="00EC399F"/>
    <w:rsid w:val="00EC475A"/>
    <w:rsid w:val="00EC597F"/>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A02"/>
    <w:rsid w:val="00EF7FE9"/>
    <w:rsid w:val="00F00EAD"/>
    <w:rsid w:val="00F0178C"/>
    <w:rsid w:val="00F05486"/>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CC9"/>
    <w:rsid w:val="00F22E74"/>
    <w:rsid w:val="00F249CE"/>
    <w:rsid w:val="00F258A6"/>
    <w:rsid w:val="00F26BCB"/>
    <w:rsid w:val="00F27C3E"/>
    <w:rsid w:val="00F31421"/>
    <w:rsid w:val="00F32A7F"/>
    <w:rsid w:val="00F33B01"/>
    <w:rsid w:val="00F36BF0"/>
    <w:rsid w:val="00F37286"/>
    <w:rsid w:val="00F37E17"/>
    <w:rsid w:val="00F40284"/>
    <w:rsid w:val="00F41267"/>
    <w:rsid w:val="00F436AB"/>
    <w:rsid w:val="00F4446D"/>
    <w:rsid w:val="00F4524E"/>
    <w:rsid w:val="00F45E63"/>
    <w:rsid w:val="00F478FC"/>
    <w:rsid w:val="00F47C7F"/>
    <w:rsid w:val="00F53DC9"/>
    <w:rsid w:val="00F557B9"/>
    <w:rsid w:val="00F56467"/>
    <w:rsid w:val="00F57AD6"/>
    <w:rsid w:val="00F60206"/>
    <w:rsid w:val="00F6082C"/>
    <w:rsid w:val="00F6167C"/>
    <w:rsid w:val="00F63ECB"/>
    <w:rsid w:val="00F650D4"/>
    <w:rsid w:val="00F67BDA"/>
    <w:rsid w:val="00F733FB"/>
    <w:rsid w:val="00F748C3"/>
    <w:rsid w:val="00F80EF4"/>
    <w:rsid w:val="00F83873"/>
    <w:rsid w:val="00F83E2A"/>
    <w:rsid w:val="00F85070"/>
    <w:rsid w:val="00F857A8"/>
    <w:rsid w:val="00F87167"/>
    <w:rsid w:val="00F9313D"/>
    <w:rsid w:val="00F9482B"/>
    <w:rsid w:val="00F96112"/>
    <w:rsid w:val="00F97E65"/>
    <w:rsid w:val="00FA08AD"/>
    <w:rsid w:val="00FA0E81"/>
    <w:rsid w:val="00FA4F9C"/>
    <w:rsid w:val="00FA5008"/>
    <w:rsid w:val="00FA61ED"/>
    <w:rsid w:val="00FA71C9"/>
    <w:rsid w:val="00FB040D"/>
    <w:rsid w:val="00FB0BC7"/>
    <w:rsid w:val="00FB2CDF"/>
    <w:rsid w:val="00FB5BDC"/>
    <w:rsid w:val="00FB72A3"/>
    <w:rsid w:val="00FC0CCD"/>
    <w:rsid w:val="00FC15C6"/>
    <w:rsid w:val="00FC4113"/>
    <w:rsid w:val="00FC59C7"/>
    <w:rsid w:val="00FC6BC5"/>
    <w:rsid w:val="00FC761E"/>
    <w:rsid w:val="00FD0DC1"/>
    <w:rsid w:val="00FD2EEA"/>
    <w:rsid w:val="00FD33C2"/>
    <w:rsid w:val="00FD3521"/>
    <w:rsid w:val="00FD495C"/>
    <w:rsid w:val="00FE0238"/>
    <w:rsid w:val="00FE037C"/>
    <w:rsid w:val="00FE0B83"/>
    <w:rsid w:val="00FE1A6D"/>
    <w:rsid w:val="00FE3CBF"/>
    <w:rsid w:val="00FE3CF2"/>
    <w:rsid w:val="00FE4DB8"/>
    <w:rsid w:val="00FE7A27"/>
    <w:rsid w:val="00FF4183"/>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19961731">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0810821">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603475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4796981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1BB10-E3CF-4B36-8A9F-487DD07B7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14200</Words>
  <Characters>80940</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94951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2</cp:revision>
  <cp:lastPrinted>2014-08-18T08:17:00Z</cp:lastPrinted>
  <dcterms:created xsi:type="dcterms:W3CDTF">2014-09-25T10:22:00Z</dcterms:created>
  <dcterms:modified xsi:type="dcterms:W3CDTF">2014-09-25T10:22:00Z</dcterms:modified>
</cp:coreProperties>
</file>