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76" w:type="dxa"/>
        <w:jc w:val="center"/>
        <w:tblInd w:w="231" w:type="dxa"/>
        <w:tblBorders>
          <w:bottom w:val="single" w:sz="4" w:space="0" w:color="auto"/>
        </w:tblBorders>
        <w:tblLayout w:type="fixed"/>
        <w:tblLook w:val="0000" w:firstRow="0" w:lastRow="0" w:firstColumn="0" w:lastColumn="0" w:noHBand="0" w:noVBand="0"/>
      </w:tblPr>
      <w:tblGrid>
        <w:gridCol w:w="1475"/>
        <w:gridCol w:w="7501"/>
      </w:tblGrid>
      <w:tr w:rsidR="009C505A" w:rsidTr="00734367">
        <w:trPr>
          <w:trHeight w:val="1110"/>
          <w:jc w:val="center"/>
        </w:trPr>
        <w:tc>
          <w:tcPr>
            <w:tcW w:w="1475" w:type="dxa"/>
          </w:tcPr>
          <w:p w:rsidR="009C505A" w:rsidRDefault="009C505A" w:rsidP="00BB65CA">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55pt;height:71.3pt" o:ole="">
                  <v:imagedata r:id="rId9" o:title=""/>
                </v:shape>
                <o:OLEObject Type="Embed" ProgID="PBrush" ShapeID="_x0000_i1025" DrawAspect="Content" ObjectID="_1472542670" r:id="rId10"/>
              </w:object>
            </w:r>
          </w:p>
        </w:tc>
        <w:tc>
          <w:tcPr>
            <w:tcW w:w="7501" w:type="dxa"/>
          </w:tcPr>
          <w:p w:rsidR="009C505A" w:rsidRPr="003131F6" w:rsidRDefault="009C505A" w:rsidP="009C505A">
            <w:pPr>
              <w:pStyle w:val="Heading1"/>
              <w:jc w:val="center"/>
              <w:rPr>
                <w:sz w:val="32"/>
              </w:rPr>
            </w:pPr>
            <w:bookmarkStart w:id="0" w:name="_Toc364158540"/>
            <w:bookmarkStart w:id="1" w:name="_Toc384039099"/>
            <w:bookmarkStart w:id="2" w:name="_Toc384124283"/>
            <w:bookmarkStart w:id="3" w:name="_Toc385245489"/>
            <w:bookmarkStart w:id="4" w:name="_Toc390068116"/>
            <w:r w:rsidRPr="003131F6">
              <w:rPr>
                <w:sz w:val="32"/>
                <w:lang w:val="sr-Cyrl-CS"/>
              </w:rPr>
              <w:t>КЛИНИЧКИ ЦЕНТАР ВОЈВОДИНЕ</w:t>
            </w:r>
            <w:bookmarkEnd w:id="0"/>
            <w:bookmarkEnd w:id="1"/>
            <w:bookmarkEnd w:id="2"/>
            <w:bookmarkEnd w:id="3"/>
            <w:bookmarkEnd w:id="4"/>
          </w:p>
          <w:p w:rsidR="009C505A" w:rsidRPr="003131F6" w:rsidRDefault="009C505A" w:rsidP="00BB65CA">
            <w:pPr>
              <w:jc w:val="center"/>
              <w:rPr>
                <w:sz w:val="32"/>
                <w:lang w:val="hr-HR"/>
              </w:rPr>
            </w:pPr>
            <w:r w:rsidRPr="003131F6">
              <w:rPr>
                <w:b/>
                <w:sz w:val="32"/>
                <w:lang w:val="hr-HR"/>
              </w:rPr>
              <w:t>KLINIČKI CENTAR VOJVODIN</w:t>
            </w:r>
            <w:r w:rsidRPr="003131F6">
              <w:rPr>
                <w:sz w:val="32"/>
                <w:lang w:val="hr-HR"/>
              </w:rPr>
              <w:t>E</w:t>
            </w:r>
          </w:p>
          <w:p w:rsidR="009C505A" w:rsidRPr="00BA3695" w:rsidRDefault="009C505A" w:rsidP="00BB65CA">
            <w:pPr>
              <w:jc w:val="center"/>
              <w:rPr>
                <w:sz w:val="8"/>
                <w:lang w:val="hr-HR"/>
              </w:rPr>
            </w:pPr>
          </w:p>
          <w:p w:rsidR="009C505A" w:rsidRPr="00BA3695" w:rsidRDefault="009C505A" w:rsidP="009C505A">
            <w:pPr>
              <w:jc w:val="center"/>
              <w:rPr>
                <w:rFonts w:ascii="Lucida Sans Unicode" w:hAnsi="Lucida Sans Unicode" w:cs="Lucida Sans Unicode"/>
                <w:sz w:val="10"/>
                <w:szCs w:val="20"/>
                <w:lang w:val="sl-SI"/>
              </w:rPr>
            </w:pPr>
          </w:p>
        </w:tc>
      </w:tr>
    </w:tbl>
    <w:p w:rsidR="002D5B2C" w:rsidRPr="002D5B2C" w:rsidRDefault="002D5B2C" w:rsidP="00564722">
      <w:pPr>
        <w:pStyle w:val="Footer"/>
        <w:tabs>
          <w:tab w:val="left" w:pos="720"/>
        </w:tabs>
        <w:spacing w:after="4000"/>
        <w:ind w:right="-64"/>
        <w:jc w:val="center"/>
        <w:rPr>
          <w:b/>
          <w:noProof/>
        </w:rPr>
      </w:pP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Default="005B4BDC" w:rsidP="002D5B2C">
      <w:pPr>
        <w:pStyle w:val="Footer"/>
        <w:jc w:val="center"/>
        <w:rPr>
          <w:b/>
          <w:noProof/>
        </w:rPr>
      </w:pPr>
    </w:p>
    <w:p w:rsidR="003B367F" w:rsidRDefault="00D22AED" w:rsidP="00D22AED">
      <w:pPr>
        <w:pStyle w:val="Footer"/>
        <w:jc w:val="center"/>
        <w:rPr>
          <w:b/>
          <w:sz w:val="28"/>
          <w:szCs w:val="28"/>
        </w:rPr>
      </w:pPr>
      <w:r w:rsidRPr="00D22AED">
        <w:rPr>
          <w:b/>
          <w:sz w:val="28"/>
          <w:szCs w:val="28"/>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p>
    <w:p w:rsidR="00D22AED" w:rsidRPr="00D22AED" w:rsidRDefault="00D22AED" w:rsidP="00D22AED">
      <w:pPr>
        <w:pStyle w:val="Footer"/>
        <w:jc w:val="center"/>
        <w:rPr>
          <w:b/>
          <w:noProof/>
          <w:sz w:val="28"/>
        </w:rPr>
      </w:pPr>
    </w:p>
    <w:p w:rsidR="00734367" w:rsidRPr="00BE1E1D" w:rsidRDefault="00B84C11" w:rsidP="00734367">
      <w:pPr>
        <w:pStyle w:val="Footer"/>
        <w:jc w:val="center"/>
        <w:rPr>
          <w:b/>
          <w:noProof/>
          <w:sz w:val="28"/>
        </w:rPr>
      </w:pPr>
      <w:r w:rsidRPr="00BE1E1D">
        <w:rPr>
          <w:b/>
          <w:noProof/>
          <w:sz w:val="28"/>
        </w:rPr>
        <w:t>ОТВОРЕНИ ПОСТУПАК</w:t>
      </w:r>
    </w:p>
    <w:p w:rsidR="00B84C11" w:rsidRPr="00BE1E1D" w:rsidRDefault="00B84C11" w:rsidP="00734367">
      <w:pPr>
        <w:pStyle w:val="Footer"/>
        <w:jc w:val="center"/>
        <w:rPr>
          <w:b/>
          <w:noProof/>
          <w:sz w:val="28"/>
        </w:rPr>
      </w:pPr>
      <w:r w:rsidRPr="00BE1E1D">
        <w:rPr>
          <w:b/>
          <w:noProof/>
          <w:sz w:val="28"/>
        </w:rPr>
        <w:t xml:space="preserve">БРОЈ </w:t>
      </w:r>
      <w:r w:rsidR="00D22AED">
        <w:rPr>
          <w:b/>
          <w:noProof/>
          <w:sz w:val="28"/>
        </w:rPr>
        <w:t>177-14</w:t>
      </w:r>
      <w:r w:rsidR="004D32CD" w:rsidRPr="00BE1E1D">
        <w:rPr>
          <w:b/>
          <w:noProof/>
          <w:sz w:val="28"/>
        </w:rPr>
        <w:t>-O</w:t>
      </w:r>
    </w:p>
    <w:p w:rsidR="002D5B2C" w:rsidRPr="00B60424" w:rsidRDefault="002D5B2C" w:rsidP="00BE1E1D">
      <w:pPr>
        <w:pStyle w:val="Footer"/>
        <w:tabs>
          <w:tab w:val="left" w:pos="720"/>
        </w:tabs>
        <w:spacing w:after="4200"/>
        <w:rPr>
          <w:noProof/>
        </w:rPr>
      </w:pPr>
    </w:p>
    <w:p w:rsidR="002D5B2C" w:rsidRDefault="002D5B2C" w:rsidP="002D5B2C">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343969">
        <w:rPr>
          <w:b/>
          <w:noProof/>
          <w:lang w:val="sr-Cyrl-RS"/>
        </w:rPr>
        <w:t>септембар</w:t>
      </w:r>
      <w:r w:rsidR="005274C9">
        <w:rPr>
          <w:b/>
          <w:noProof/>
          <w:lang w:val="sr-Cyrl-CS"/>
        </w:rPr>
        <w:t xml:space="preserve"> </w:t>
      </w:r>
      <w:r w:rsidR="004D32CD">
        <w:rPr>
          <w:b/>
          <w:noProof/>
        </w:rPr>
        <w:t>2014.</w:t>
      </w:r>
    </w:p>
    <w:p w:rsidR="00431F24" w:rsidRDefault="00431F24" w:rsidP="002D5B2C">
      <w:pPr>
        <w:pStyle w:val="Footer"/>
        <w:tabs>
          <w:tab w:val="left" w:pos="720"/>
        </w:tabs>
        <w:jc w:val="center"/>
        <w:rPr>
          <w:b/>
          <w:noProof/>
        </w:rPr>
      </w:pPr>
    </w:p>
    <w:p w:rsidR="006B28FB" w:rsidRPr="004D32CD" w:rsidRDefault="006B28FB" w:rsidP="002D5B2C">
      <w:pPr>
        <w:pStyle w:val="Footer"/>
        <w:tabs>
          <w:tab w:val="left" w:pos="720"/>
        </w:tabs>
        <w:jc w:val="center"/>
        <w:rPr>
          <w:b/>
          <w:noProof/>
        </w:rPr>
      </w:pPr>
    </w:p>
    <w:p w:rsidR="00B60424" w:rsidRDefault="00B60424">
      <w:pPr>
        <w:rPr>
          <w:b/>
          <w:noProof/>
        </w:rPr>
      </w:pPr>
    </w:p>
    <w:p w:rsidR="005B4BDC" w:rsidRPr="00150683" w:rsidRDefault="005B4BDC" w:rsidP="001366BB">
      <w:pPr>
        <w:ind w:firstLine="720"/>
        <w:jc w:val="both"/>
        <w:rPr>
          <w:rFonts w:eastAsia="TimesNewRomanPSMT"/>
        </w:rPr>
      </w:pPr>
      <w:bookmarkStart w:id="5" w:name="_Toc354658137"/>
      <w:bookmarkStart w:id="6" w:name="_Toc354658270"/>
      <w:bookmarkStart w:id="7" w:name="_Toc354658304"/>
      <w:bookmarkStart w:id="8" w:name="_Toc354658398"/>
      <w:r w:rsidRPr="00150683">
        <w:rPr>
          <w:rFonts w:eastAsia="TimesNewRomanPSMT"/>
        </w:rPr>
        <w:t xml:space="preserve">На основу Закона о јавним набавкама („Сл. гласник РС” бр. 124/2012, у даљем тексту: Закон), </w:t>
      </w:r>
      <w:r w:rsidR="00150683">
        <w:rPr>
          <w:rFonts w:eastAsia="TimesNewRomanPSMT"/>
        </w:rPr>
        <w:t xml:space="preserve">и </w:t>
      </w:r>
      <w:r w:rsidRPr="00150683">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Pr="00150683">
        <w:t>Одлуке о п</w:t>
      </w:r>
      <w:r w:rsidR="00C74F94" w:rsidRPr="00150683">
        <w:t xml:space="preserve">окретању поступка предметне јавне набавке </w:t>
      </w:r>
      <w:r w:rsidRPr="00150683">
        <w:t xml:space="preserve">и Решења о образовању комисије за </w:t>
      </w:r>
      <w:r w:rsidR="00C74F94" w:rsidRPr="00150683">
        <w:t xml:space="preserve">предметну </w:t>
      </w:r>
      <w:r w:rsidRPr="00150683">
        <w:t>јавну набавку</w:t>
      </w:r>
      <w:r w:rsidR="00C74F94" w:rsidRPr="00150683">
        <w:t>,</w:t>
      </w:r>
      <w:r w:rsidRPr="00150683">
        <w:t xml:space="preserve"> припремљена је:</w:t>
      </w:r>
    </w:p>
    <w:p w:rsidR="005B4BDC" w:rsidRPr="00150683" w:rsidRDefault="005B4BDC" w:rsidP="005B4BDC">
      <w:pPr>
        <w:ind w:firstLine="720"/>
        <w:jc w:val="both"/>
        <w:rPr>
          <w:rFonts w:eastAsia="TimesNewRomanPSMT"/>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60206" w:rsidRPr="006B28FB" w:rsidRDefault="00B84C11" w:rsidP="00F60206">
      <w:pPr>
        <w:pStyle w:val="Footer"/>
        <w:jc w:val="center"/>
        <w:rPr>
          <w:rFonts w:eastAsia="TimesNewRomanPSMT"/>
        </w:rPr>
      </w:pPr>
      <w:r w:rsidRPr="00BE1E1D">
        <w:rPr>
          <w:b/>
          <w:noProof/>
        </w:rPr>
        <w:t xml:space="preserve">у отвореном поступку јавне набавке добара </w:t>
      </w:r>
      <w:r w:rsidR="00734367" w:rsidRPr="00BE1E1D">
        <w:rPr>
          <w:b/>
          <w:noProof/>
        </w:rPr>
        <w:t>бр</w:t>
      </w:r>
      <w:r w:rsidR="00CD6461" w:rsidRPr="00BE1E1D">
        <w:rPr>
          <w:b/>
          <w:noProof/>
        </w:rPr>
        <w:t>.</w:t>
      </w:r>
      <w:r w:rsidR="00734367" w:rsidRPr="00BE1E1D">
        <w:rPr>
          <w:b/>
          <w:noProof/>
        </w:rPr>
        <w:t xml:space="preserve"> </w:t>
      </w:r>
      <w:r w:rsidR="00D22AED">
        <w:rPr>
          <w:b/>
          <w:noProof/>
        </w:rPr>
        <w:t>177-14</w:t>
      </w:r>
      <w:r w:rsidR="004D32CD" w:rsidRPr="00BE1E1D">
        <w:rPr>
          <w:b/>
          <w:noProof/>
        </w:rPr>
        <w:t>-О</w:t>
      </w:r>
      <w:r w:rsidR="00882F3E" w:rsidRPr="00BE1E1D">
        <w:rPr>
          <w:b/>
          <w:noProof/>
        </w:rPr>
        <w:t xml:space="preserve"> –</w:t>
      </w:r>
      <w:r w:rsidRPr="00BE1E1D">
        <w:rPr>
          <w:b/>
          <w:noProof/>
        </w:rPr>
        <w:t xml:space="preserve"> </w:t>
      </w:r>
      <w:bookmarkEnd w:id="5"/>
      <w:bookmarkEnd w:id="6"/>
      <w:bookmarkEnd w:id="7"/>
      <w:bookmarkEnd w:id="8"/>
      <w:r w:rsidR="00D22AED" w:rsidRPr="00D22AED">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p>
    <w:p w:rsidR="00F60206" w:rsidRDefault="00F60206" w:rsidP="00F60206">
      <w:pPr>
        <w:pStyle w:val="Footer"/>
        <w:rPr>
          <w:rFonts w:eastAsia="TimesNewRomanPSMT"/>
          <w:lang w:val="sr-Cyrl-CS"/>
        </w:rPr>
      </w:pPr>
    </w:p>
    <w:p w:rsidR="009651F9" w:rsidRPr="009C505A" w:rsidRDefault="001366BB" w:rsidP="00F60206">
      <w:pPr>
        <w:pStyle w:val="Footer"/>
        <w:rPr>
          <w:rFonts w:eastAsia="TimesNewRomanPSMT"/>
        </w:rPr>
      </w:pPr>
      <w:r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1209613900"/>
        <w:docPartObj>
          <w:docPartGallery w:val="Table of Contents"/>
          <w:docPartUnique/>
        </w:docPartObj>
      </w:sdtPr>
      <w:sdtEndPr>
        <w:rPr>
          <w:noProof/>
        </w:rPr>
      </w:sdtEndPr>
      <w:sdtContent>
        <w:p w:rsidR="0042500F" w:rsidRDefault="0042500F">
          <w:pPr>
            <w:pStyle w:val="TOCHeading"/>
          </w:pPr>
        </w:p>
        <w:p w:rsidR="0042500F" w:rsidRDefault="00E34AA5">
          <w:pPr>
            <w:pStyle w:val="TOC1"/>
            <w:rPr>
              <w:rFonts w:asciiTheme="minorHAnsi" w:eastAsiaTheme="minorEastAsia" w:hAnsiTheme="minorHAnsi" w:cstheme="minorBidi"/>
              <w:sz w:val="22"/>
              <w:szCs w:val="22"/>
            </w:rPr>
          </w:pPr>
          <w:r>
            <w:fldChar w:fldCharType="begin"/>
          </w:r>
          <w:r w:rsidR="0042500F">
            <w:instrText xml:space="preserve"> TOC \o "1-3" \h \z \u </w:instrText>
          </w:r>
          <w:r>
            <w:fldChar w:fldCharType="separate"/>
          </w:r>
          <w:hyperlink w:anchor="_Toc390068116" w:history="1">
            <w:r w:rsidR="0042500F" w:rsidRPr="00386B6B">
              <w:rPr>
                <w:rStyle w:val="Hyperlink"/>
              </w:rPr>
              <w:t>КЛИНИЧКИ ЦЕНТАР ВОЈВОДИНЕ</w:t>
            </w:r>
            <w:r w:rsidR="0042500F">
              <w:rPr>
                <w:webHidden/>
              </w:rPr>
              <w:tab/>
            </w:r>
            <w:r>
              <w:rPr>
                <w:webHidden/>
              </w:rPr>
              <w:fldChar w:fldCharType="begin"/>
            </w:r>
            <w:r w:rsidR="0042500F">
              <w:rPr>
                <w:webHidden/>
              </w:rPr>
              <w:instrText xml:space="preserve"> PAGEREF _Toc390068116 \h </w:instrText>
            </w:r>
            <w:r>
              <w:rPr>
                <w:webHidden/>
              </w:rPr>
            </w:r>
            <w:r>
              <w:rPr>
                <w:webHidden/>
              </w:rPr>
              <w:fldChar w:fldCharType="separate"/>
            </w:r>
            <w:r w:rsidR="00053859">
              <w:rPr>
                <w:webHidden/>
              </w:rPr>
              <w:t>1</w:t>
            </w:r>
            <w:r>
              <w:rPr>
                <w:webHidden/>
              </w:rPr>
              <w:fldChar w:fldCharType="end"/>
            </w:r>
          </w:hyperlink>
        </w:p>
        <w:p w:rsidR="0042500F" w:rsidRDefault="00867D75">
          <w:pPr>
            <w:pStyle w:val="TOC2"/>
            <w:tabs>
              <w:tab w:val="left" w:pos="660"/>
              <w:tab w:val="right" w:leader="dot" w:pos="9040"/>
            </w:tabs>
            <w:rPr>
              <w:rFonts w:asciiTheme="minorHAnsi" w:eastAsiaTheme="minorEastAsia" w:hAnsiTheme="minorHAnsi" w:cstheme="minorBidi"/>
              <w:noProof/>
              <w:sz w:val="22"/>
              <w:szCs w:val="22"/>
            </w:rPr>
          </w:pPr>
          <w:hyperlink w:anchor="_Toc390068117" w:history="1">
            <w:r w:rsidR="0042500F" w:rsidRPr="00386B6B">
              <w:rPr>
                <w:rStyle w:val="Hyperlink"/>
                <w:noProof/>
              </w:rPr>
              <w:t>1.</w:t>
            </w:r>
            <w:r w:rsidR="0042500F">
              <w:rPr>
                <w:rFonts w:asciiTheme="minorHAnsi" w:eastAsiaTheme="minorEastAsia" w:hAnsiTheme="minorHAnsi" w:cstheme="minorBidi"/>
                <w:noProof/>
                <w:sz w:val="22"/>
                <w:szCs w:val="22"/>
              </w:rPr>
              <w:tab/>
            </w:r>
            <w:r w:rsidR="0042500F" w:rsidRPr="00386B6B">
              <w:rPr>
                <w:rStyle w:val="Hyperlink"/>
                <w:noProof/>
              </w:rPr>
              <w:t>ОПШТИ ПОДАЦИ О НАБАВЦИ</w:t>
            </w:r>
            <w:r w:rsidR="0042500F">
              <w:rPr>
                <w:noProof/>
                <w:webHidden/>
              </w:rPr>
              <w:tab/>
            </w:r>
            <w:r w:rsidR="00E34AA5">
              <w:rPr>
                <w:noProof/>
                <w:webHidden/>
              </w:rPr>
              <w:fldChar w:fldCharType="begin"/>
            </w:r>
            <w:r w:rsidR="0042500F">
              <w:rPr>
                <w:noProof/>
                <w:webHidden/>
              </w:rPr>
              <w:instrText xml:space="preserve"> PAGEREF _Toc390068117 \h </w:instrText>
            </w:r>
            <w:r w:rsidR="00E34AA5">
              <w:rPr>
                <w:noProof/>
                <w:webHidden/>
              </w:rPr>
            </w:r>
            <w:r w:rsidR="00E34AA5">
              <w:rPr>
                <w:noProof/>
                <w:webHidden/>
              </w:rPr>
              <w:fldChar w:fldCharType="separate"/>
            </w:r>
            <w:r w:rsidR="00053859">
              <w:rPr>
                <w:noProof/>
                <w:webHidden/>
              </w:rPr>
              <w:t>3</w:t>
            </w:r>
            <w:r w:rsidR="00E34AA5">
              <w:rPr>
                <w:noProof/>
                <w:webHidden/>
              </w:rPr>
              <w:fldChar w:fldCharType="end"/>
            </w:r>
          </w:hyperlink>
        </w:p>
        <w:p w:rsidR="0042500F" w:rsidRDefault="00867D75">
          <w:pPr>
            <w:pStyle w:val="TOC2"/>
            <w:tabs>
              <w:tab w:val="left" w:pos="660"/>
              <w:tab w:val="right" w:leader="dot" w:pos="9040"/>
            </w:tabs>
            <w:rPr>
              <w:rFonts w:asciiTheme="minorHAnsi" w:eastAsiaTheme="minorEastAsia" w:hAnsiTheme="minorHAnsi" w:cstheme="minorBidi"/>
              <w:noProof/>
              <w:sz w:val="22"/>
              <w:szCs w:val="22"/>
            </w:rPr>
          </w:pPr>
          <w:hyperlink w:anchor="_Toc390068118" w:history="1">
            <w:r w:rsidR="0042500F" w:rsidRPr="00386B6B">
              <w:rPr>
                <w:rStyle w:val="Hyperlink"/>
                <w:noProof/>
                <w:lang w:val="sl-SI"/>
              </w:rPr>
              <w:t>2.</w:t>
            </w:r>
            <w:r w:rsidR="0042500F">
              <w:rPr>
                <w:rFonts w:asciiTheme="minorHAnsi" w:eastAsiaTheme="minorEastAsia" w:hAnsiTheme="minorHAnsi" w:cstheme="minorBidi"/>
                <w:noProof/>
                <w:sz w:val="22"/>
                <w:szCs w:val="22"/>
              </w:rPr>
              <w:tab/>
            </w:r>
            <w:r w:rsidR="0042500F" w:rsidRPr="00386B6B">
              <w:rPr>
                <w:rStyle w:val="Hyperlink"/>
                <w:noProof/>
              </w:rPr>
              <w:t>ПОДАЦИ О ПРЕДМЕТУ ЈАВНЕ НАБАВКЕ</w:t>
            </w:r>
            <w:r w:rsidR="0042500F">
              <w:rPr>
                <w:noProof/>
                <w:webHidden/>
              </w:rPr>
              <w:tab/>
            </w:r>
            <w:r w:rsidR="00E34AA5">
              <w:rPr>
                <w:noProof/>
                <w:webHidden/>
              </w:rPr>
              <w:fldChar w:fldCharType="begin"/>
            </w:r>
            <w:r w:rsidR="0042500F">
              <w:rPr>
                <w:noProof/>
                <w:webHidden/>
              </w:rPr>
              <w:instrText xml:space="preserve"> PAGEREF _Toc390068118 \h </w:instrText>
            </w:r>
            <w:r w:rsidR="00E34AA5">
              <w:rPr>
                <w:noProof/>
                <w:webHidden/>
              </w:rPr>
            </w:r>
            <w:r w:rsidR="00E34AA5">
              <w:rPr>
                <w:noProof/>
                <w:webHidden/>
              </w:rPr>
              <w:fldChar w:fldCharType="separate"/>
            </w:r>
            <w:r w:rsidR="00053859">
              <w:rPr>
                <w:noProof/>
                <w:webHidden/>
              </w:rPr>
              <w:t>4</w:t>
            </w:r>
            <w:r w:rsidR="00E34AA5">
              <w:rPr>
                <w:noProof/>
                <w:webHidden/>
              </w:rPr>
              <w:fldChar w:fldCharType="end"/>
            </w:r>
          </w:hyperlink>
        </w:p>
        <w:p w:rsidR="0042500F" w:rsidRDefault="00867D75">
          <w:pPr>
            <w:pStyle w:val="TOC2"/>
            <w:tabs>
              <w:tab w:val="left" w:pos="660"/>
              <w:tab w:val="right" w:leader="dot" w:pos="9040"/>
            </w:tabs>
            <w:rPr>
              <w:rFonts w:asciiTheme="minorHAnsi" w:eastAsiaTheme="minorEastAsia" w:hAnsiTheme="minorHAnsi" w:cstheme="minorBidi"/>
              <w:noProof/>
              <w:sz w:val="22"/>
              <w:szCs w:val="22"/>
            </w:rPr>
          </w:pPr>
          <w:hyperlink w:anchor="_Toc390068119" w:history="1">
            <w:r w:rsidR="0042500F" w:rsidRPr="00386B6B">
              <w:rPr>
                <w:rStyle w:val="Hyperlink"/>
                <w:noProof/>
              </w:rPr>
              <w:t>3.</w:t>
            </w:r>
            <w:r w:rsidR="0042500F">
              <w:rPr>
                <w:rFonts w:asciiTheme="minorHAnsi" w:eastAsiaTheme="minorEastAsia" w:hAnsiTheme="minorHAnsi" w:cstheme="minorBidi"/>
                <w:noProof/>
                <w:sz w:val="22"/>
                <w:szCs w:val="22"/>
              </w:rPr>
              <w:tab/>
            </w:r>
            <w:r w:rsidR="0042500F" w:rsidRPr="00386B6B">
              <w:rPr>
                <w:rStyle w:val="Hyperlink"/>
                <w:noProof/>
              </w:rPr>
              <w:t>ОПИС ПРЕДМЕТА ЈАВНЕ НАБАВКЕ</w:t>
            </w:r>
            <w:r w:rsidR="0042500F">
              <w:rPr>
                <w:noProof/>
                <w:webHidden/>
              </w:rPr>
              <w:tab/>
            </w:r>
            <w:r w:rsidR="006965F5">
              <w:rPr>
                <w:noProof/>
                <w:webHidden/>
                <w:lang w:val="sr-Cyrl-CS"/>
              </w:rPr>
              <w:t>5</w:t>
            </w:r>
          </w:hyperlink>
        </w:p>
        <w:p w:rsidR="0042500F" w:rsidRDefault="00867D75">
          <w:pPr>
            <w:pStyle w:val="TOC2"/>
            <w:tabs>
              <w:tab w:val="left" w:pos="660"/>
              <w:tab w:val="right" w:leader="dot" w:pos="9040"/>
            </w:tabs>
            <w:rPr>
              <w:rFonts w:asciiTheme="minorHAnsi" w:eastAsiaTheme="minorEastAsia" w:hAnsiTheme="minorHAnsi" w:cstheme="minorBidi"/>
              <w:noProof/>
              <w:sz w:val="22"/>
              <w:szCs w:val="22"/>
            </w:rPr>
          </w:pPr>
          <w:hyperlink w:anchor="_Toc390068120" w:history="1">
            <w:r w:rsidR="0042500F" w:rsidRPr="00386B6B">
              <w:rPr>
                <w:rStyle w:val="Hyperlink"/>
                <w:noProof/>
              </w:rPr>
              <w:t>4.</w:t>
            </w:r>
            <w:r w:rsidR="0042500F">
              <w:rPr>
                <w:rFonts w:asciiTheme="minorHAnsi" w:eastAsiaTheme="minorEastAsia" w:hAnsiTheme="minorHAnsi" w:cstheme="minorBidi"/>
                <w:noProof/>
                <w:sz w:val="22"/>
                <w:szCs w:val="22"/>
              </w:rPr>
              <w:tab/>
            </w:r>
            <w:r w:rsidR="0042500F" w:rsidRPr="00386B6B">
              <w:rPr>
                <w:rStyle w:val="Hyperlink"/>
                <w:noProof/>
              </w:rPr>
              <w:t xml:space="preserve">ТЕХНИЧКА ДОКУМЕНТАЦИЈА </w:t>
            </w:r>
            <w:r w:rsidR="0042500F" w:rsidRPr="00386B6B">
              <w:rPr>
                <w:rStyle w:val="Hyperlink"/>
                <w:bCs/>
                <w:iCs/>
                <w:noProof/>
              </w:rPr>
              <w:t>ПРЕДМЕТА ЈАВНЕ НАБАВКЕ</w:t>
            </w:r>
            <w:r w:rsidR="0042500F">
              <w:rPr>
                <w:noProof/>
                <w:webHidden/>
              </w:rPr>
              <w:tab/>
            </w:r>
            <w:r w:rsidR="006965F5">
              <w:rPr>
                <w:noProof/>
                <w:webHidden/>
                <w:lang w:val="sr-Cyrl-CS"/>
              </w:rPr>
              <w:t>6</w:t>
            </w:r>
          </w:hyperlink>
        </w:p>
        <w:p w:rsidR="0042500F" w:rsidRDefault="00867D75">
          <w:pPr>
            <w:pStyle w:val="TOC2"/>
            <w:tabs>
              <w:tab w:val="left" w:pos="660"/>
              <w:tab w:val="right" w:leader="dot" w:pos="9040"/>
            </w:tabs>
            <w:rPr>
              <w:rFonts w:asciiTheme="minorHAnsi" w:eastAsiaTheme="minorEastAsia" w:hAnsiTheme="minorHAnsi" w:cstheme="minorBidi"/>
              <w:noProof/>
              <w:sz w:val="22"/>
              <w:szCs w:val="22"/>
            </w:rPr>
          </w:pPr>
          <w:hyperlink w:anchor="_Toc390068121" w:history="1">
            <w:r w:rsidR="0042500F" w:rsidRPr="00386B6B">
              <w:rPr>
                <w:rStyle w:val="Hyperlink"/>
                <w:noProof/>
              </w:rPr>
              <w:t>5.</w:t>
            </w:r>
            <w:r w:rsidR="0042500F">
              <w:rPr>
                <w:rFonts w:asciiTheme="minorHAnsi" w:eastAsiaTheme="minorEastAsia" w:hAnsiTheme="minorHAnsi" w:cstheme="minorBidi"/>
                <w:noProof/>
                <w:sz w:val="22"/>
                <w:szCs w:val="22"/>
              </w:rPr>
              <w:tab/>
            </w:r>
            <w:r w:rsidR="0042500F" w:rsidRPr="00386B6B">
              <w:rPr>
                <w:rStyle w:val="Hyperlink"/>
                <w:noProof/>
              </w:rPr>
              <w:t>УСЛОВИ ЗА УЧЕШЋЕ У ПОСТУПКУ ЈАВНЕ НАБАВКЕ ИЗ ЧЛ. 75. И 76. ЗАКОНА И УПУТСТВО КАКО СЕ ДОКАЗУЈЕ ИСПУЊЕНОСТ ТИХ УСЛОВА</w:t>
            </w:r>
            <w:r w:rsidR="0042500F">
              <w:rPr>
                <w:noProof/>
                <w:webHidden/>
              </w:rPr>
              <w:tab/>
            </w:r>
            <w:r w:rsidR="006965F5">
              <w:rPr>
                <w:noProof/>
                <w:webHidden/>
                <w:lang w:val="sr-Cyrl-CS"/>
              </w:rPr>
              <w:t>7</w:t>
            </w:r>
          </w:hyperlink>
        </w:p>
        <w:p w:rsidR="0042500F" w:rsidRDefault="00867D75">
          <w:pPr>
            <w:pStyle w:val="TOC2"/>
            <w:tabs>
              <w:tab w:val="left" w:pos="660"/>
              <w:tab w:val="right" w:leader="dot" w:pos="9040"/>
            </w:tabs>
            <w:rPr>
              <w:rFonts w:asciiTheme="minorHAnsi" w:eastAsiaTheme="minorEastAsia" w:hAnsiTheme="minorHAnsi" w:cstheme="minorBidi"/>
              <w:noProof/>
              <w:sz w:val="22"/>
              <w:szCs w:val="22"/>
            </w:rPr>
          </w:pPr>
          <w:hyperlink w:anchor="_Toc390068122" w:history="1">
            <w:r w:rsidR="0042500F" w:rsidRPr="00386B6B">
              <w:rPr>
                <w:rStyle w:val="Hyperlink"/>
                <w:noProof/>
              </w:rPr>
              <w:t>6.</w:t>
            </w:r>
            <w:r w:rsidR="0042500F">
              <w:rPr>
                <w:rFonts w:asciiTheme="minorHAnsi" w:eastAsiaTheme="minorEastAsia" w:hAnsiTheme="minorHAnsi" w:cstheme="minorBidi"/>
                <w:noProof/>
                <w:sz w:val="22"/>
                <w:szCs w:val="22"/>
              </w:rPr>
              <w:tab/>
            </w:r>
            <w:r w:rsidR="0042500F" w:rsidRPr="00386B6B">
              <w:rPr>
                <w:rStyle w:val="Hyperlink"/>
                <w:noProof/>
              </w:rPr>
              <w:t>УПУТСТВО ПОНУЂАЧИМА КАКО ДА САЧИНЕ ПОНУДУ</w:t>
            </w:r>
            <w:r w:rsidR="0042500F">
              <w:rPr>
                <w:noProof/>
                <w:webHidden/>
              </w:rPr>
              <w:tab/>
            </w:r>
            <w:r w:rsidR="006965F5">
              <w:rPr>
                <w:noProof/>
                <w:webHidden/>
                <w:lang w:val="sr-Cyrl-CS"/>
              </w:rPr>
              <w:t>11</w:t>
            </w:r>
          </w:hyperlink>
        </w:p>
        <w:p w:rsidR="0042500F" w:rsidRDefault="00867D75">
          <w:pPr>
            <w:pStyle w:val="TOC2"/>
            <w:tabs>
              <w:tab w:val="left" w:pos="660"/>
              <w:tab w:val="right" w:leader="dot" w:pos="9040"/>
            </w:tabs>
            <w:rPr>
              <w:rFonts w:asciiTheme="minorHAnsi" w:eastAsiaTheme="minorEastAsia" w:hAnsiTheme="minorHAnsi" w:cstheme="minorBidi"/>
              <w:noProof/>
              <w:sz w:val="22"/>
              <w:szCs w:val="22"/>
            </w:rPr>
          </w:pPr>
          <w:hyperlink w:anchor="_Toc390068123" w:history="1">
            <w:r w:rsidR="0042500F" w:rsidRPr="00386B6B">
              <w:rPr>
                <w:rStyle w:val="Hyperlink"/>
                <w:noProof/>
              </w:rPr>
              <w:t>7.</w:t>
            </w:r>
            <w:r w:rsidR="0042500F">
              <w:rPr>
                <w:rFonts w:asciiTheme="minorHAnsi" w:eastAsiaTheme="minorEastAsia" w:hAnsiTheme="minorHAnsi" w:cstheme="minorBidi"/>
                <w:noProof/>
                <w:sz w:val="22"/>
                <w:szCs w:val="22"/>
              </w:rPr>
              <w:tab/>
            </w:r>
            <w:r w:rsidR="0042500F" w:rsidRPr="00386B6B">
              <w:rPr>
                <w:rStyle w:val="Hyperlink"/>
                <w:noProof/>
              </w:rPr>
              <w:t>РАЗРАДА КРИТЕРИЈУМА</w:t>
            </w:r>
            <w:r w:rsidR="0042500F">
              <w:rPr>
                <w:noProof/>
                <w:webHidden/>
              </w:rPr>
              <w:tab/>
            </w:r>
            <w:r w:rsidR="00E34AA5">
              <w:rPr>
                <w:noProof/>
                <w:webHidden/>
              </w:rPr>
              <w:fldChar w:fldCharType="begin"/>
            </w:r>
            <w:r w:rsidR="0042500F">
              <w:rPr>
                <w:noProof/>
                <w:webHidden/>
              </w:rPr>
              <w:instrText xml:space="preserve"> PAGEREF _Toc390068123 \h </w:instrText>
            </w:r>
            <w:r w:rsidR="00E34AA5">
              <w:rPr>
                <w:noProof/>
                <w:webHidden/>
              </w:rPr>
            </w:r>
            <w:r w:rsidR="00E34AA5">
              <w:rPr>
                <w:noProof/>
                <w:webHidden/>
              </w:rPr>
              <w:fldChar w:fldCharType="separate"/>
            </w:r>
            <w:r w:rsidR="00053859">
              <w:rPr>
                <w:noProof/>
                <w:webHidden/>
              </w:rPr>
              <w:t>20</w:t>
            </w:r>
            <w:r w:rsidR="00E34AA5">
              <w:rPr>
                <w:noProof/>
                <w:webHidden/>
              </w:rPr>
              <w:fldChar w:fldCharType="end"/>
            </w:r>
          </w:hyperlink>
        </w:p>
        <w:p w:rsidR="0042500F" w:rsidRDefault="00867D75">
          <w:pPr>
            <w:pStyle w:val="TOC2"/>
            <w:tabs>
              <w:tab w:val="left" w:pos="660"/>
              <w:tab w:val="right" w:leader="dot" w:pos="9040"/>
            </w:tabs>
            <w:rPr>
              <w:rFonts w:asciiTheme="minorHAnsi" w:eastAsiaTheme="minorEastAsia" w:hAnsiTheme="minorHAnsi" w:cstheme="minorBidi"/>
              <w:noProof/>
              <w:sz w:val="22"/>
              <w:szCs w:val="22"/>
            </w:rPr>
          </w:pPr>
          <w:hyperlink w:anchor="_Toc390068124" w:history="1">
            <w:r w:rsidR="0042500F" w:rsidRPr="00386B6B">
              <w:rPr>
                <w:rStyle w:val="Hyperlink"/>
                <w:noProof/>
              </w:rPr>
              <w:t>8.</w:t>
            </w:r>
            <w:r w:rsidR="0042500F">
              <w:rPr>
                <w:rFonts w:asciiTheme="minorHAnsi" w:eastAsiaTheme="minorEastAsia" w:hAnsiTheme="minorHAnsi" w:cstheme="minorBidi"/>
                <w:noProof/>
                <w:sz w:val="22"/>
                <w:szCs w:val="22"/>
              </w:rPr>
              <w:tab/>
            </w:r>
            <w:r w:rsidR="0042500F" w:rsidRPr="00386B6B">
              <w:rPr>
                <w:rStyle w:val="Hyperlink"/>
                <w:noProof/>
              </w:rPr>
              <w:t>МОДЕЛ УГОВОРА</w:t>
            </w:r>
            <w:r w:rsidR="0042500F">
              <w:rPr>
                <w:noProof/>
                <w:webHidden/>
              </w:rPr>
              <w:tab/>
            </w:r>
            <w:r w:rsidR="00E34AA5">
              <w:rPr>
                <w:noProof/>
                <w:webHidden/>
              </w:rPr>
              <w:fldChar w:fldCharType="begin"/>
            </w:r>
            <w:r w:rsidR="0042500F">
              <w:rPr>
                <w:noProof/>
                <w:webHidden/>
              </w:rPr>
              <w:instrText xml:space="preserve"> PAGEREF _Toc390068124 \h </w:instrText>
            </w:r>
            <w:r w:rsidR="00E34AA5">
              <w:rPr>
                <w:noProof/>
                <w:webHidden/>
              </w:rPr>
            </w:r>
            <w:r w:rsidR="00E34AA5">
              <w:rPr>
                <w:noProof/>
                <w:webHidden/>
              </w:rPr>
              <w:fldChar w:fldCharType="separate"/>
            </w:r>
            <w:r w:rsidR="00053859">
              <w:rPr>
                <w:noProof/>
                <w:webHidden/>
              </w:rPr>
              <w:t>22</w:t>
            </w:r>
            <w:r w:rsidR="00E34AA5">
              <w:rPr>
                <w:noProof/>
                <w:webHidden/>
              </w:rPr>
              <w:fldChar w:fldCharType="end"/>
            </w:r>
          </w:hyperlink>
        </w:p>
        <w:p w:rsidR="0042500F" w:rsidRDefault="00867D75">
          <w:pPr>
            <w:pStyle w:val="TOC2"/>
            <w:tabs>
              <w:tab w:val="left" w:pos="660"/>
              <w:tab w:val="right" w:leader="dot" w:pos="9040"/>
            </w:tabs>
            <w:rPr>
              <w:rFonts w:asciiTheme="minorHAnsi" w:eastAsiaTheme="minorEastAsia" w:hAnsiTheme="minorHAnsi" w:cstheme="minorBidi"/>
              <w:noProof/>
              <w:sz w:val="22"/>
              <w:szCs w:val="22"/>
            </w:rPr>
          </w:pPr>
          <w:hyperlink w:anchor="_Toc390068125" w:history="1">
            <w:r w:rsidR="0042500F" w:rsidRPr="00386B6B">
              <w:rPr>
                <w:rStyle w:val="Hyperlink"/>
                <w:noProof/>
              </w:rPr>
              <w:t>9.</w:t>
            </w:r>
            <w:r w:rsidR="0042500F">
              <w:rPr>
                <w:rFonts w:asciiTheme="minorHAnsi" w:eastAsiaTheme="minorEastAsia" w:hAnsiTheme="minorHAnsi" w:cstheme="minorBidi"/>
                <w:noProof/>
                <w:sz w:val="22"/>
                <w:szCs w:val="22"/>
              </w:rPr>
              <w:tab/>
            </w:r>
            <w:r w:rsidR="0042500F" w:rsidRPr="00386B6B">
              <w:rPr>
                <w:rStyle w:val="Hyperlink"/>
                <w:noProof/>
              </w:rPr>
              <w:t>ИЗЈАВА О НЕЗАВИСНОЈ ПОНУДИ</w:t>
            </w:r>
            <w:r w:rsidR="0042500F">
              <w:rPr>
                <w:noProof/>
                <w:webHidden/>
              </w:rPr>
              <w:tab/>
            </w:r>
            <w:r w:rsidR="00E34AA5">
              <w:rPr>
                <w:noProof/>
                <w:webHidden/>
              </w:rPr>
              <w:fldChar w:fldCharType="begin"/>
            </w:r>
            <w:r w:rsidR="0042500F">
              <w:rPr>
                <w:noProof/>
                <w:webHidden/>
              </w:rPr>
              <w:instrText xml:space="preserve"> PAGEREF _Toc390068125 \h </w:instrText>
            </w:r>
            <w:r w:rsidR="00E34AA5">
              <w:rPr>
                <w:noProof/>
                <w:webHidden/>
              </w:rPr>
            </w:r>
            <w:r w:rsidR="00E34AA5">
              <w:rPr>
                <w:noProof/>
                <w:webHidden/>
              </w:rPr>
              <w:fldChar w:fldCharType="separate"/>
            </w:r>
            <w:r w:rsidR="00053859">
              <w:rPr>
                <w:noProof/>
                <w:webHidden/>
              </w:rPr>
              <w:t>25</w:t>
            </w:r>
            <w:r w:rsidR="00E34AA5">
              <w:rPr>
                <w:noProof/>
                <w:webHidden/>
              </w:rPr>
              <w:fldChar w:fldCharType="end"/>
            </w:r>
          </w:hyperlink>
        </w:p>
        <w:p w:rsidR="0042500F" w:rsidRDefault="00867D75">
          <w:pPr>
            <w:pStyle w:val="TOC2"/>
            <w:tabs>
              <w:tab w:val="left" w:pos="880"/>
              <w:tab w:val="right" w:leader="dot" w:pos="9040"/>
            </w:tabs>
            <w:rPr>
              <w:rFonts w:asciiTheme="minorHAnsi" w:eastAsiaTheme="minorEastAsia" w:hAnsiTheme="minorHAnsi" w:cstheme="minorBidi"/>
              <w:noProof/>
              <w:sz w:val="22"/>
              <w:szCs w:val="22"/>
            </w:rPr>
          </w:pPr>
          <w:hyperlink w:anchor="_Toc390068126" w:history="1">
            <w:r w:rsidR="0042500F" w:rsidRPr="00386B6B">
              <w:rPr>
                <w:rStyle w:val="Hyperlink"/>
                <w:noProof/>
              </w:rPr>
              <w:t>10.</w:t>
            </w:r>
            <w:r w:rsidR="0042500F">
              <w:rPr>
                <w:rFonts w:asciiTheme="minorHAnsi" w:eastAsiaTheme="minorEastAsia" w:hAnsiTheme="minorHAnsi" w:cstheme="minorBidi"/>
                <w:noProof/>
                <w:sz w:val="22"/>
                <w:szCs w:val="22"/>
              </w:rPr>
              <w:tab/>
            </w:r>
            <w:r w:rsidR="0042500F" w:rsidRPr="00386B6B">
              <w:rPr>
                <w:rStyle w:val="Hyperlink"/>
                <w:noProof/>
              </w:rPr>
              <w:t>ОБРАЗАЦ ИЗЈАВЕ О ПОШТОВАЊУ ОБАВЕЗА</w:t>
            </w:r>
            <w:r w:rsidR="0042500F">
              <w:rPr>
                <w:noProof/>
                <w:webHidden/>
              </w:rPr>
              <w:tab/>
            </w:r>
            <w:r w:rsidR="00E34AA5">
              <w:rPr>
                <w:noProof/>
                <w:webHidden/>
              </w:rPr>
              <w:fldChar w:fldCharType="begin"/>
            </w:r>
            <w:r w:rsidR="0042500F">
              <w:rPr>
                <w:noProof/>
                <w:webHidden/>
              </w:rPr>
              <w:instrText xml:space="preserve"> PAGEREF _Toc390068126 \h </w:instrText>
            </w:r>
            <w:r w:rsidR="00E34AA5">
              <w:rPr>
                <w:noProof/>
                <w:webHidden/>
              </w:rPr>
            </w:r>
            <w:r w:rsidR="00E34AA5">
              <w:rPr>
                <w:noProof/>
                <w:webHidden/>
              </w:rPr>
              <w:fldChar w:fldCharType="separate"/>
            </w:r>
            <w:r w:rsidR="00053859">
              <w:rPr>
                <w:noProof/>
                <w:webHidden/>
              </w:rPr>
              <w:t>26</w:t>
            </w:r>
            <w:r w:rsidR="00E34AA5">
              <w:rPr>
                <w:noProof/>
                <w:webHidden/>
              </w:rPr>
              <w:fldChar w:fldCharType="end"/>
            </w:r>
          </w:hyperlink>
        </w:p>
        <w:p w:rsidR="0042500F" w:rsidRDefault="00867D75">
          <w:pPr>
            <w:pStyle w:val="TOC2"/>
            <w:tabs>
              <w:tab w:val="left" w:pos="880"/>
              <w:tab w:val="right" w:leader="dot" w:pos="9040"/>
            </w:tabs>
            <w:rPr>
              <w:rFonts w:asciiTheme="minorHAnsi" w:eastAsiaTheme="minorEastAsia" w:hAnsiTheme="minorHAnsi" w:cstheme="minorBidi"/>
              <w:noProof/>
              <w:sz w:val="22"/>
              <w:szCs w:val="22"/>
            </w:rPr>
          </w:pPr>
          <w:hyperlink w:anchor="_Toc390068127" w:history="1">
            <w:r w:rsidR="0042500F" w:rsidRPr="00386B6B">
              <w:rPr>
                <w:rStyle w:val="Hyperlink"/>
                <w:noProof/>
              </w:rPr>
              <w:t>11.</w:t>
            </w:r>
            <w:r w:rsidR="0042500F">
              <w:rPr>
                <w:rFonts w:asciiTheme="minorHAnsi" w:eastAsiaTheme="minorEastAsia" w:hAnsiTheme="minorHAnsi" w:cstheme="minorBidi"/>
                <w:noProof/>
                <w:sz w:val="22"/>
                <w:szCs w:val="22"/>
              </w:rPr>
              <w:tab/>
            </w:r>
            <w:r w:rsidR="0042500F" w:rsidRPr="00386B6B">
              <w:rPr>
                <w:rStyle w:val="Hyperlink"/>
                <w:noProof/>
              </w:rPr>
              <w:t>ОБРАЗАЦ СТРУКТУРЕ ПОНУЂЕНЕ ЦЕНЕ</w:t>
            </w:r>
            <w:r w:rsidR="0042500F">
              <w:rPr>
                <w:noProof/>
                <w:webHidden/>
              </w:rPr>
              <w:tab/>
            </w:r>
            <w:r w:rsidR="00E34AA5">
              <w:rPr>
                <w:noProof/>
                <w:webHidden/>
              </w:rPr>
              <w:fldChar w:fldCharType="begin"/>
            </w:r>
            <w:r w:rsidR="0042500F">
              <w:rPr>
                <w:noProof/>
                <w:webHidden/>
              </w:rPr>
              <w:instrText xml:space="preserve"> PAGEREF _Toc390068127 \h </w:instrText>
            </w:r>
            <w:r w:rsidR="00E34AA5">
              <w:rPr>
                <w:noProof/>
                <w:webHidden/>
              </w:rPr>
            </w:r>
            <w:r w:rsidR="00E34AA5">
              <w:rPr>
                <w:noProof/>
                <w:webHidden/>
              </w:rPr>
              <w:fldChar w:fldCharType="separate"/>
            </w:r>
            <w:r w:rsidR="00053859">
              <w:rPr>
                <w:noProof/>
                <w:webHidden/>
              </w:rPr>
              <w:t>27</w:t>
            </w:r>
            <w:r w:rsidR="00E34AA5">
              <w:rPr>
                <w:noProof/>
                <w:webHidden/>
              </w:rPr>
              <w:fldChar w:fldCharType="end"/>
            </w:r>
          </w:hyperlink>
        </w:p>
        <w:p w:rsidR="0042500F" w:rsidRDefault="00867D75">
          <w:pPr>
            <w:pStyle w:val="TOC2"/>
            <w:tabs>
              <w:tab w:val="left" w:pos="880"/>
              <w:tab w:val="right" w:leader="dot" w:pos="9040"/>
            </w:tabs>
            <w:rPr>
              <w:rFonts w:asciiTheme="minorHAnsi" w:eastAsiaTheme="minorEastAsia" w:hAnsiTheme="minorHAnsi" w:cstheme="minorBidi"/>
              <w:noProof/>
              <w:sz w:val="22"/>
              <w:szCs w:val="22"/>
            </w:rPr>
          </w:pPr>
          <w:hyperlink w:anchor="_Toc390068128" w:history="1">
            <w:r w:rsidR="0042500F" w:rsidRPr="00386B6B">
              <w:rPr>
                <w:rStyle w:val="Hyperlink"/>
                <w:noProof/>
              </w:rPr>
              <w:t>12.</w:t>
            </w:r>
            <w:r w:rsidR="0042500F">
              <w:rPr>
                <w:rFonts w:asciiTheme="minorHAnsi" w:eastAsiaTheme="minorEastAsia" w:hAnsiTheme="minorHAnsi" w:cstheme="minorBidi"/>
                <w:noProof/>
                <w:sz w:val="22"/>
                <w:szCs w:val="22"/>
              </w:rPr>
              <w:tab/>
            </w:r>
            <w:r w:rsidR="0042500F" w:rsidRPr="00386B6B">
              <w:rPr>
                <w:rStyle w:val="Hyperlink"/>
                <w:noProof/>
              </w:rPr>
              <w:t>ОБРАЗАЦ ТРОШКОВА ПРИПРЕМЕ ПОНУДЕ</w:t>
            </w:r>
            <w:r w:rsidR="0042500F">
              <w:rPr>
                <w:noProof/>
                <w:webHidden/>
              </w:rPr>
              <w:tab/>
            </w:r>
            <w:r w:rsidR="00E34AA5">
              <w:rPr>
                <w:noProof/>
                <w:webHidden/>
              </w:rPr>
              <w:fldChar w:fldCharType="begin"/>
            </w:r>
            <w:r w:rsidR="0042500F">
              <w:rPr>
                <w:noProof/>
                <w:webHidden/>
              </w:rPr>
              <w:instrText xml:space="preserve"> PAGEREF _Toc390068128 \h </w:instrText>
            </w:r>
            <w:r w:rsidR="00E34AA5">
              <w:rPr>
                <w:noProof/>
                <w:webHidden/>
              </w:rPr>
            </w:r>
            <w:r w:rsidR="00E34AA5">
              <w:rPr>
                <w:noProof/>
                <w:webHidden/>
              </w:rPr>
              <w:fldChar w:fldCharType="separate"/>
            </w:r>
            <w:r w:rsidR="00053859">
              <w:rPr>
                <w:noProof/>
                <w:webHidden/>
              </w:rPr>
              <w:t>28</w:t>
            </w:r>
            <w:r w:rsidR="00E34AA5">
              <w:rPr>
                <w:noProof/>
                <w:webHidden/>
              </w:rPr>
              <w:fldChar w:fldCharType="end"/>
            </w:r>
          </w:hyperlink>
        </w:p>
        <w:p w:rsidR="0042500F" w:rsidRDefault="00867D75">
          <w:pPr>
            <w:pStyle w:val="TOC2"/>
            <w:tabs>
              <w:tab w:val="left" w:pos="880"/>
              <w:tab w:val="right" w:leader="dot" w:pos="9040"/>
            </w:tabs>
            <w:rPr>
              <w:rFonts w:asciiTheme="minorHAnsi" w:eastAsiaTheme="minorEastAsia" w:hAnsiTheme="minorHAnsi" w:cstheme="minorBidi"/>
              <w:noProof/>
              <w:sz w:val="22"/>
              <w:szCs w:val="22"/>
            </w:rPr>
          </w:pPr>
          <w:hyperlink w:anchor="_Toc390068129" w:history="1">
            <w:r w:rsidR="0042500F" w:rsidRPr="00386B6B">
              <w:rPr>
                <w:rStyle w:val="Hyperlink"/>
                <w:noProof/>
              </w:rPr>
              <w:t>13.</w:t>
            </w:r>
            <w:r w:rsidR="0042500F">
              <w:rPr>
                <w:rFonts w:asciiTheme="minorHAnsi" w:eastAsiaTheme="minorEastAsia" w:hAnsiTheme="minorHAnsi" w:cstheme="minorBidi"/>
                <w:noProof/>
                <w:sz w:val="22"/>
                <w:szCs w:val="22"/>
              </w:rPr>
              <w:tab/>
            </w:r>
            <w:r w:rsidR="0042500F" w:rsidRPr="00386B6B">
              <w:rPr>
                <w:rStyle w:val="Hyperlink"/>
                <w:noProof/>
              </w:rPr>
              <w:t>ОБРАЗАЦ ПОНУДЕ</w:t>
            </w:r>
            <w:r w:rsidR="0042500F">
              <w:rPr>
                <w:noProof/>
                <w:webHidden/>
              </w:rPr>
              <w:tab/>
            </w:r>
            <w:r w:rsidR="006965F5">
              <w:rPr>
                <w:noProof/>
                <w:webHidden/>
                <w:lang w:val="sr-Cyrl-RS"/>
              </w:rPr>
              <w:t>29</w:t>
            </w:r>
          </w:hyperlink>
        </w:p>
        <w:p w:rsidR="0042500F" w:rsidRDefault="00867D75">
          <w:pPr>
            <w:pStyle w:val="TOC2"/>
            <w:tabs>
              <w:tab w:val="left" w:pos="880"/>
              <w:tab w:val="right" w:leader="dot" w:pos="9040"/>
            </w:tabs>
            <w:rPr>
              <w:rFonts w:asciiTheme="minorHAnsi" w:eastAsiaTheme="minorEastAsia" w:hAnsiTheme="minorHAnsi" w:cstheme="minorBidi"/>
              <w:noProof/>
              <w:sz w:val="22"/>
              <w:szCs w:val="22"/>
            </w:rPr>
          </w:pPr>
          <w:hyperlink w:anchor="_Toc390068130" w:history="1">
            <w:r w:rsidR="0042500F" w:rsidRPr="00386B6B">
              <w:rPr>
                <w:rStyle w:val="Hyperlink"/>
                <w:noProof/>
              </w:rPr>
              <w:t>14.</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ПОНУЂАЧУ ИЗ ГРУПЕ ПОНУЂАЧА</w:t>
            </w:r>
            <w:r w:rsidR="0042500F">
              <w:rPr>
                <w:noProof/>
                <w:webHidden/>
              </w:rPr>
              <w:tab/>
            </w:r>
            <w:r w:rsidR="006965F5">
              <w:rPr>
                <w:noProof/>
                <w:webHidden/>
                <w:lang w:val="sr-Cyrl-CS"/>
              </w:rPr>
              <w:t>6</w:t>
            </w:r>
            <w:r w:rsidR="003A16DE">
              <w:rPr>
                <w:noProof/>
                <w:webHidden/>
                <w:lang w:val="sr-Cyrl-CS"/>
              </w:rPr>
              <w:t>5</w:t>
            </w:r>
          </w:hyperlink>
        </w:p>
        <w:p w:rsidR="0042500F" w:rsidRDefault="00867D75">
          <w:pPr>
            <w:pStyle w:val="TOC2"/>
            <w:tabs>
              <w:tab w:val="left" w:pos="880"/>
              <w:tab w:val="right" w:leader="dot" w:pos="9040"/>
            </w:tabs>
            <w:rPr>
              <w:rFonts w:asciiTheme="minorHAnsi" w:eastAsiaTheme="minorEastAsia" w:hAnsiTheme="minorHAnsi" w:cstheme="minorBidi"/>
              <w:noProof/>
              <w:sz w:val="22"/>
              <w:szCs w:val="22"/>
            </w:rPr>
          </w:pPr>
          <w:hyperlink w:anchor="_Toc390068131" w:history="1">
            <w:r w:rsidR="0042500F" w:rsidRPr="00386B6B">
              <w:rPr>
                <w:rStyle w:val="Hyperlink"/>
                <w:noProof/>
              </w:rPr>
              <w:t>15.</w:t>
            </w:r>
            <w:r w:rsidR="0042500F">
              <w:rPr>
                <w:rFonts w:asciiTheme="minorHAnsi" w:eastAsiaTheme="minorEastAsia" w:hAnsiTheme="minorHAnsi" w:cstheme="minorBidi"/>
                <w:noProof/>
                <w:sz w:val="22"/>
                <w:szCs w:val="22"/>
              </w:rPr>
              <w:tab/>
            </w:r>
            <w:r w:rsidR="0042500F" w:rsidRPr="00386B6B">
              <w:rPr>
                <w:rStyle w:val="Hyperlink"/>
                <w:noProof/>
              </w:rPr>
              <w:t>ОПШТИ ПОДАЦИ О ПОДИЗВОЂАЧИМА</w:t>
            </w:r>
            <w:r w:rsidR="0042500F">
              <w:rPr>
                <w:noProof/>
                <w:webHidden/>
              </w:rPr>
              <w:tab/>
            </w:r>
            <w:r w:rsidR="006965F5">
              <w:rPr>
                <w:noProof/>
                <w:webHidden/>
                <w:lang w:val="sr-Cyrl-CS"/>
              </w:rPr>
              <w:t>6</w:t>
            </w:r>
            <w:r w:rsidR="003A16DE">
              <w:rPr>
                <w:noProof/>
                <w:webHidden/>
                <w:lang w:val="sr-Cyrl-CS"/>
              </w:rPr>
              <w:t>6</w:t>
            </w:r>
          </w:hyperlink>
        </w:p>
        <w:p w:rsidR="0042500F" w:rsidRDefault="00E34AA5">
          <w:r>
            <w:rPr>
              <w:b/>
              <w:bCs/>
              <w:noProof/>
            </w:rPr>
            <w:fldChar w:fldCharType="end"/>
          </w:r>
        </w:p>
      </w:sdtContent>
    </w:sdt>
    <w:p w:rsidR="002D5B2C" w:rsidRPr="002D5B2C" w:rsidRDefault="002D5B2C" w:rsidP="007E74A9">
      <w:pPr>
        <w:pStyle w:val="Heading2"/>
        <w:numPr>
          <w:ilvl w:val="0"/>
          <w:numId w:val="5"/>
        </w:numPr>
        <w:rPr>
          <w:noProof/>
        </w:rPr>
      </w:pPr>
      <w:r w:rsidRPr="002D5B2C">
        <w:rPr>
          <w:noProof/>
        </w:rPr>
        <w:br w:type="page"/>
      </w:r>
      <w:bookmarkStart w:id="9" w:name="_Toc354658139"/>
      <w:bookmarkStart w:id="10" w:name="_Toc354658271"/>
      <w:bookmarkStart w:id="11" w:name="_Toc354658305"/>
      <w:bookmarkStart w:id="12" w:name="_Toc354658399"/>
      <w:bookmarkStart w:id="13" w:name="_Toc364158541"/>
      <w:bookmarkStart w:id="14" w:name="_Toc384039100"/>
      <w:bookmarkStart w:id="15" w:name="_Toc384124284"/>
      <w:bookmarkStart w:id="16" w:name="_Toc385245490"/>
      <w:bookmarkStart w:id="17" w:name="_Toc390068117"/>
      <w:r w:rsidRPr="002D5B2C">
        <w:rPr>
          <w:noProof/>
        </w:rPr>
        <w:lastRenderedPageBreak/>
        <w:t>ОПШТИ ПОДАЦИ О НАБАВЦИ</w:t>
      </w:r>
      <w:bookmarkEnd w:id="9"/>
      <w:bookmarkEnd w:id="10"/>
      <w:bookmarkEnd w:id="11"/>
      <w:bookmarkEnd w:id="12"/>
      <w:bookmarkEnd w:id="13"/>
      <w:bookmarkEnd w:id="14"/>
      <w:bookmarkEnd w:id="15"/>
      <w:bookmarkEnd w:id="16"/>
      <w:bookmarkEnd w:id="17"/>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(www.kcv.rs</w:t>
            </w:r>
            <w:r w:rsidRPr="002D5B2C">
              <w:rPr>
                <w:noProof/>
              </w:rPr>
              <w:t>)</w:t>
            </w:r>
            <w:r w:rsidR="00CD6461">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564722" w:rsidRPr="002763B6" w:rsidRDefault="00B84C11" w:rsidP="00D32CF1">
            <w:pPr>
              <w:pStyle w:val="Footer"/>
              <w:jc w:val="both"/>
              <w:rPr>
                <w:szCs w:val="28"/>
              </w:rPr>
            </w:pPr>
            <w:r w:rsidRPr="002763B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22AED">
              <w:t>177-14</w:t>
            </w:r>
            <w:r w:rsidR="00882F3E" w:rsidRPr="002763B6">
              <w:rPr>
                <w:lang w:val="ru-RU"/>
              </w:rPr>
              <w:t>-О</w:t>
            </w:r>
            <w:r w:rsidR="00734367" w:rsidRPr="002763B6">
              <w:t xml:space="preserve"> </w:t>
            </w:r>
            <w:r w:rsidR="00D32CF1">
              <w:rPr>
                <w:lang w:val="sr-Cyrl-CS"/>
              </w:rPr>
              <w:t xml:space="preserve">је </w:t>
            </w:r>
            <w:r w:rsidR="00D22AED">
              <w:rPr>
                <w:b/>
                <w:lang w:val="sr-Cyrl-CS"/>
              </w:rPr>
              <w:t>н</w:t>
            </w:r>
            <w:r w:rsidR="00D22AED" w:rsidRPr="00D22AED">
              <w:rPr>
                <w:b/>
                <w:lang w:val="sr-Cyrl-CS"/>
              </w:rPr>
              <w:t>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00D32CF1">
              <w:rPr>
                <w:b/>
              </w:rPr>
              <w:t>.</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B84C1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7E74A9">
            <w:pPr>
              <w:pStyle w:val="ListParagraph"/>
              <w:numPr>
                <w:ilvl w:val="0"/>
                <w:numId w:val="3"/>
              </w:numPr>
              <w:rPr>
                <w:noProof/>
              </w:rPr>
            </w:pPr>
            <w:r w:rsidRPr="002D5B2C">
              <w:rPr>
                <w:noProof/>
              </w:rPr>
              <w:t>У питању је резервисана јавна набавка</w:t>
            </w:r>
          </w:p>
          <w:p w:rsidR="00564722" w:rsidRPr="002D5B2C" w:rsidRDefault="00564722" w:rsidP="007E74A9">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D22AED" w:rsidRPr="00D22AED" w:rsidRDefault="002D10FE" w:rsidP="00564722">
            <w:pPr>
              <w:rPr>
                <w:noProof/>
              </w:rPr>
            </w:pPr>
            <w:r>
              <w:rPr>
                <w:noProof/>
              </w:rPr>
              <w:t xml:space="preserve">021/487-22-28; </w:t>
            </w:r>
            <w:r w:rsidR="00D22AED">
              <w:rPr>
                <w:noProof/>
              </w:rPr>
              <w:t>факс: 021/487-22-32</w:t>
            </w:r>
          </w:p>
          <w:p w:rsidR="00564722" w:rsidRDefault="00867D75" w:rsidP="00564722">
            <w:pPr>
              <w:rPr>
                <w:noProof/>
              </w:rPr>
            </w:pPr>
            <w:hyperlink r:id="rId11" w:history="1">
              <w:r w:rsidR="000C3894" w:rsidRPr="004C09B3">
                <w:rPr>
                  <w:rStyle w:val="Hyperlink"/>
                  <w:noProof/>
                </w:rPr>
                <w:t>tender</w:t>
              </w:r>
              <w:r w:rsidR="000C3894" w:rsidRPr="004C09B3">
                <w:rPr>
                  <w:rStyle w:val="Hyperlink"/>
                  <w:noProof/>
                  <w:lang w:val="en-US"/>
                </w:rPr>
                <w:t>@</w:t>
              </w:r>
              <w:r w:rsidR="000C3894" w:rsidRPr="004C09B3">
                <w:rPr>
                  <w:rStyle w:val="Hyperlink"/>
                  <w:noProof/>
                </w:rPr>
                <w:t>kcv.rs</w:t>
              </w:r>
            </w:hyperlink>
          </w:p>
          <w:p w:rsidR="000C3894" w:rsidRPr="000C3894" w:rsidRDefault="000C3894" w:rsidP="00564722">
            <w:pPr>
              <w:rPr>
                <w:noProof/>
              </w:rPr>
            </w:pPr>
            <w:r>
              <w:rPr>
                <w:noProof/>
              </w:rPr>
              <w:t xml:space="preserve">Радно време Наручиоца: </w:t>
            </w:r>
            <w:r w:rsidR="00145A5F">
              <w:rPr>
                <w:noProof/>
                <w:lang w:val="sr-Cyrl-CS"/>
              </w:rPr>
              <w:t xml:space="preserve">пон.-пет. </w:t>
            </w:r>
            <w:r>
              <w:rPr>
                <w:noProof/>
              </w:rPr>
              <w:t>07-15h</w:t>
            </w:r>
          </w:p>
        </w:tc>
      </w:tr>
    </w:tbl>
    <w:p w:rsidR="00AD0C56" w:rsidRPr="00D4351D" w:rsidRDefault="00AD0C56">
      <w:pPr>
        <w:rPr>
          <w:noProof/>
        </w:rPr>
      </w:pPr>
      <w:r>
        <w:rPr>
          <w:noProof/>
        </w:rPr>
        <w:br w:type="page"/>
      </w:r>
    </w:p>
    <w:p w:rsidR="00AD0C56" w:rsidRPr="00AD0C56" w:rsidRDefault="002D5B2C" w:rsidP="007E74A9">
      <w:pPr>
        <w:pStyle w:val="Heading2"/>
        <w:numPr>
          <w:ilvl w:val="0"/>
          <w:numId w:val="5"/>
        </w:numPr>
        <w:rPr>
          <w:noProof/>
          <w:lang w:val="sl-SI"/>
        </w:rPr>
      </w:pPr>
      <w:bookmarkStart w:id="18" w:name="_Toc364158542"/>
      <w:bookmarkStart w:id="19" w:name="_Toc384039101"/>
      <w:bookmarkStart w:id="20" w:name="_Toc384124285"/>
      <w:bookmarkStart w:id="21" w:name="_Toc385245491"/>
      <w:bookmarkStart w:id="22" w:name="_Toc390068118"/>
      <w:r w:rsidRPr="002D5B2C">
        <w:rPr>
          <w:noProof/>
        </w:rPr>
        <w:lastRenderedPageBreak/>
        <w:t>ПОДАЦИ О ПРЕДМЕТУ ЈАВНЕ НАБАВК</w:t>
      </w:r>
      <w:r w:rsidR="00AD0C56">
        <w:rPr>
          <w:noProof/>
        </w:rPr>
        <w:t>Е</w:t>
      </w:r>
      <w:bookmarkEnd w:id="18"/>
      <w:bookmarkEnd w:id="19"/>
      <w:bookmarkEnd w:id="20"/>
      <w:bookmarkEnd w:id="21"/>
      <w:bookmarkEnd w:id="22"/>
    </w:p>
    <w:p w:rsidR="00B84C11" w:rsidRPr="00734367" w:rsidRDefault="00B84C11" w:rsidP="00734367">
      <w:pPr>
        <w:pStyle w:val="BodyText"/>
        <w:tabs>
          <w:tab w:val="left" w:pos="90"/>
        </w:tabs>
        <w:rPr>
          <w:b/>
          <w:noProof/>
          <w:szCs w:val="24"/>
        </w:rPr>
      </w:pPr>
      <w:bookmarkStart w:id="23" w:name="_Toc364158543"/>
    </w:p>
    <w:tbl>
      <w:tblPr>
        <w:tblStyle w:val="TableGrid"/>
        <w:tblW w:w="9090" w:type="dxa"/>
        <w:tblInd w:w="108" w:type="dxa"/>
        <w:tblLook w:val="04A0" w:firstRow="1" w:lastRow="0" w:firstColumn="1" w:lastColumn="0" w:noHBand="0" w:noVBand="1"/>
      </w:tblPr>
      <w:tblGrid>
        <w:gridCol w:w="3917"/>
        <w:gridCol w:w="5173"/>
      </w:tblGrid>
      <w:tr w:rsidR="00B84C11" w:rsidRPr="002D5B2C" w:rsidTr="00734367">
        <w:tc>
          <w:tcPr>
            <w:tcW w:w="3917" w:type="dxa"/>
          </w:tcPr>
          <w:p w:rsidR="00B84C11" w:rsidRPr="002D5B2C" w:rsidRDefault="00B84C11" w:rsidP="00734367">
            <w:pPr>
              <w:rPr>
                <w:noProof/>
              </w:rPr>
            </w:pPr>
            <w:r w:rsidRPr="001366BB">
              <w:rPr>
                <w:b/>
                <w:noProof/>
              </w:rPr>
              <w:t>Предмет јавне набавке</w:t>
            </w:r>
          </w:p>
        </w:tc>
        <w:tc>
          <w:tcPr>
            <w:tcW w:w="5173" w:type="dxa"/>
          </w:tcPr>
          <w:p w:rsidR="00B84C11" w:rsidRPr="00E74B67" w:rsidRDefault="00B84C11" w:rsidP="00D32CF1">
            <w:pPr>
              <w:pStyle w:val="Footer"/>
              <w:jc w:val="both"/>
              <w:rPr>
                <w:b/>
                <w:szCs w:val="28"/>
              </w:rPr>
            </w:pPr>
            <w:r w:rsidRPr="001B2B46">
              <w:t xml:space="preserve">Предмет јавне набавке </w:t>
            </w:r>
            <w:r w:rsidRPr="002763B6">
              <w:rPr>
                <w:noProof/>
              </w:rPr>
              <w:t>добара</w:t>
            </w:r>
            <w:r w:rsidRPr="002763B6">
              <w:t xml:space="preserve"> бр</w:t>
            </w:r>
            <w:r w:rsidRPr="002763B6">
              <w:rPr>
                <w:lang w:val="ru-RU"/>
              </w:rPr>
              <w:t>.</w:t>
            </w:r>
            <w:r w:rsidR="00882F3E" w:rsidRPr="002763B6">
              <w:rPr>
                <w:lang w:val="ru-RU"/>
              </w:rPr>
              <w:t xml:space="preserve"> </w:t>
            </w:r>
            <w:r w:rsidR="00D22AED">
              <w:rPr>
                <w:lang w:val="sr-Cyrl-CS"/>
              </w:rPr>
              <w:t>177-14</w:t>
            </w:r>
            <w:r w:rsidR="00D36057" w:rsidRPr="002763B6">
              <w:rPr>
                <w:lang w:val="ru-RU"/>
              </w:rPr>
              <w:t>-О</w:t>
            </w:r>
            <w:r w:rsidR="00D36057" w:rsidRPr="002763B6">
              <w:t xml:space="preserve"> </w:t>
            </w:r>
            <w:r w:rsidR="00D36057" w:rsidRPr="00D32CF1">
              <w:rPr>
                <w:b/>
              </w:rPr>
              <w:t>је</w:t>
            </w:r>
            <w:r w:rsidR="00D36057" w:rsidRPr="002763B6">
              <w:t xml:space="preserve"> </w:t>
            </w:r>
            <w:r w:rsidR="00D22AED" w:rsidRPr="00D22AED">
              <w:rPr>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00D32CF1" w:rsidRPr="00D22AED">
              <w:t>.</w:t>
            </w:r>
          </w:p>
        </w:tc>
      </w:tr>
      <w:tr w:rsidR="00B84C11" w:rsidRPr="002D5B2C" w:rsidTr="00734367">
        <w:tc>
          <w:tcPr>
            <w:tcW w:w="3917" w:type="dxa"/>
          </w:tcPr>
          <w:p w:rsidR="00B84C11" w:rsidRPr="004D2E66" w:rsidRDefault="00B84C11" w:rsidP="00BE1E1D">
            <w:pPr>
              <w:rPr>
                <w:b/>
                <w:noProof/>
              </w:rPr>
            </w:pPr>
            <w:r w:rsidRPr="004D2E66">
              <w:rPr>
                <w:b/>
                <w:noProof/>
              </w:rPr>
              <w:t>Назив и ознака из општег речника</w:t>
            </w:r>
          </w:p>
        </w:tc>
        <w:tc>
          <w:tcPr>
            <w:tcW w:w="5173" w:type="dxa"/>
          </w:tcPr>
          <w:p w:rsidR="00B84C11" w:rsidRPr="00102D2C" w:rsidRDefault="00102D2C" w:rsidP="00D36057">
            <w:pPr>
              <w:jc w:val="both"/>
              <w:rPr>
                <w:noProof/>
              </w:rPr>
            </w:pPr>
            <w:r w:rsidRPr="000A11B5">
              <w:rPr>
                <w:lang w:val="sr-Cyrl-BA"/>
              </w:rPr>
              <w:t>3314</w:t>
            </w:r>
            <w:r w:rsidR="00D36057">
              <w:rPr>
                <w:lang w:val="sr-Cyrl-BA"/>
              </w:rPr>
              <w:t>0</w:t>
            </w:r>
            <w:r w:rsidRPr="000A11B5">
              <w:rPr>
                <w:lang w:val="sr-Cyrl-BA"/>
              </w:rPr>
              <w:t>000 – медицински потрошни материјал</w:t>
            </w:r>
          </w:p>
        </w:tc>
      </w:tr>
    </w:tbl>
    <w:p w:rsidR="00B84C11" w:rsidRDefault="00B84C11" w:rsidP="00B84C11">
      <w:pPr>
        <w:rPr>
          <w:b/>
          <w:noProof/>
        </w:rPr>
      </w:pPr>
    </w:p>
    <w:p w:rsidR="00BE1E1D" w:rsidRDefault="00BE1E1D" w:rsidP="00B84C11">
      <w:pPr>
        <w:rPr>
          <w:b/>
          <w:noProof/>
          <w:lang w:val="sr-Cyrl-CS"/>
        </w:rPr>
      </w:pPr>
    </w:p>
    <w:p w:rsidR="003B367F" w:rsidRPr="00AB5296" w:rsidRDefault="003B367F" w:rsidP="003B367F">
      <w:pPr>
        <w:rPr>
          <w:b/>
          <w:noProof/>
        </w:rPr>
      </w:pPr>
      <w:r>
        <w:rPr>
          <w:b/>
          <w:noProof/>
        </w:rPr>
        <w:t xml:space="preserve">Предмет јавне набавке </w:t>
      </w:r>
      <w:r>
        <w:rPr>
          <w:b/>
          <w:noProof/>
          <w:lang w:val="sr-Cyrl-CS"/>
        </w:rPr>
        <w:t>је</w:t>
      </w:r>
      <w:r>
        <w:rPr>
          <w:b/>
          <w:noProof/>
        </w:rPr>
        <w:t xml:space="preserve"> обликован по партијама:</w:t>
      </w:r>
    </w:p>
    <w:p w:rsidR="003B367F" w:rsidRDefault="003B367F" w:rsidP="003B367F">
      <w:pPr>
        <w:rPr>
          <w:b/>
          <w:noProof/>
        </w:rPr>
      </w:pPr>
    </w:p>
    <w:p w:rsidR="00D22AED" w:rsidRPr="005A7F14" w:rsidRDefault="00D22AED" w:rsidP="00D22AED">
      <w:pPr>
        <w:rPr>
          <w:noProof/>
        </w:rPr>
      </w:pPr>
      <w:r w:rsidRPr="005A7F14">
        <w:rPr>
          <w:noProof/>
        </w:rPr>
        <w:t xml:space="preserve">Партија 1 – </w:t>
      </w:r>
      <w:r w:rsidRPr="005A7F14">
        <w:rPr>
          <w:i/>
          <w:noProof/>
        </w:rPr>
        <w:t>Биоактивне  спирале са</w:t>
      </w:r>
      <w:r w:rsidRPr="005A7F14">
        <w:rPr>
          <w:noProof/>
        </w:rPr>
        <w:t xml:space="preserve"> </w:t>
      </w:r>
      <w:r w:rsidRPr="005A7F14">
        <w:rPr>
          <w:i/>
          <w:noProof/>
        </w:rPr>
        <w:t>ПГЛА микрофиламентима</w:t>
      </w:r>
      <w:r w:rsidRPr="005A7F14">
        <w:rPr>
          <w:noProof/>
        </w:rPr>
        <w:t xml:space="preserve"> </w:t>
      </w:r>
    </w:p>
    <w:p w:rsidR="00D22AED" w:rsidRPr="00D22AED" w:rsidRDefault="00D22AED" w:rsidP="00D22AED">
      <w:pPr>
        <w:rPr>
          <w:noProof/>
        </w:rPr>
      </w:pPr>
      <w:r w:rsidRPr="005A7F14">
        <w:rPr>
          <w:noProof/>
        </w:rPr>
        <w:t xml:space="preserve">Партија 2 – </w:t>
      </w:r>
      <w:r w:rsidRPr="005A7F14">
        <w:rPr>
          <w:i/>
          <w:noProof/>
        </w:rPr>
        <w:t>Електролитно брзо одвојиве спирале од легуре  платине и волфрама</w:t>
      </w:r>
    </w:p>
    <w:p w:rsidR="00D22AED" w:rsidRPr="005A7F14" w:rsidRDefault="00D22AED" w:rsidP="00D22AED">
      <w:pPr>
        <w:rPr>
          <w:noProof/>
          <w:lang w:val="en-US"/>
        </w:rPr>
      </w:pPr>
      <w:r w:rsidRPr="005A7F14">
        <w:rPr>
          <w:noProof/>
        </w:rPr>
        <w:t xml:space="preserve">Партија </w:t>
      </w:r>
      <w:r w:rsidRPr="005A7F14">
        <w:rPr>
          <w:noProof/>
          <w:lang w:val="en-US"/>
        </w:rPr>
        <w:t>3</w:t>
      </w:r>
      <w:r w:rsidRPr="005A7F14">
        <w:rPr>
          <w:noProof/>
        </w:rPr>
        <w:t xml:space="preserve"> – </w:t>
      </w:r>
      <w:r w:rsidRPr="005A7F14">
        <w:rPr>
          <w:i/>
          <w:noProof/>
        </w:rPr>
        <w:t>Платинијумске спирале отпорне  на стезање</w:t>
      </w:r>
    </w:p>
    <w:p w:rsidR="00D22AED" w:rsidRPr="005A7F14" w:rsidRDefault="00D22AED" w:rsidP="00D22AED">
      <w:pPr>
        <w:rPr>
          <w:noProof/>
        </w:rPr>
      </w:pPr>
      <w:r w:rsidRPr="005A7F14">
        <w:rPr>
          <w:noProof/>
        </w:rPr>
        <w:t xml:space="preserve">Партија </w:t>
      </w:r>
      <w:r w:rsidRPr="005A7F14">
        <w:rPr>
          <w:noProof/>
          <w:lang w:val="en-US"/>
        </w:rPr>
        <w:t>4</w:t>
      </w:r>
      <w:r w:rsidRPr="005A7F14">
        <w:rPr>
          <w:noProof/>
        </w:rPr>
        <w:t xml:space="preserve"> – </w:t>
      </w:r>
      <w:r w:rsidRPr="005A7F14">
        <w:rPr>
          <w:i/>
          <w:noProof/>
        </w:rPr>
        <w:t>Спирале од платине за испуњавање анеиризми са ултрабрзим електролитним одвајањем</w:t>
      </w:r>
    </w:p>
    <w:p w:rsidR="00D22AED" w:rsidRPr="005A7F14" w:rsidRDefault="00D22AED" w:rsidP="00D22AED">
      <w:pPr>
        <w:rPr>
          <w:noProof/>
        </w:rPr>
      </w:pPr>
      <w:r w:rsidRPr="005A7F14">
        <w:rPr>
          <w:noProof/>
        </w:rPr>
        <w:t xml:space="preserve">Партија 5 – </w:t>
      </w:r>
      <w:r w:rsidRPr="005A7F14">
        <w:rPr>
          <w:i/>
          <w:noProof/>
        </w:rPr>
        <w:t>Спирале од платине са ултрабрзим механичким одвајањем</w:t>
      </w:r>
      <w:r w:rsidRPr="005A7F14">
        <w:rPr>
          <w:noProof/>
        </w:rPr>
        <w:t xml:space="preserve"> </w:t>
      </w:r>
    </w:p>
    <w:p w:rsidR="00D22AED" w:rsidRDefault="00D22AED" w:rsidP="00D22AED">
      <w:pPr>
        <w:rPr>
          <w:b/>
          <w:noProof/>
        </w:rPr>
      </w:pPr>
      <w:r w:rsidRPr="005A7F14">
        <w:rPr>
          <w:noProof/>
        </w:rPr>
        <w:t xml:space="preserve">Партија 6 – </w:t>
      </w:r>
      <w:r w:rsidRPr="005A7F14">
        <w:rPr>
          <w:i/>
          <w:noProof/>
        </w:rPr>
        <w:t>Хидрофилни микрокатетер ултра танког зида са два дистална маркера у размаку од 3 цм компатибилан са жицом  0.010</w:t>
      </w:r>
      <w:r>
        <w:rPr>
          <w:b/>
          <w:noProof/>
        </w:rPr>
        <w:t xml:space="preserve"> </w:t>
      </w:r>
    </w:p>
    <w:p w:rsidR="00D22AED" w:rsidRPr="005A7F14" w:rsidRDefault="00D22AED" w:rsidP="00D22AED">
      <w:pPr>
        <w:rPr>
          <w:noProof/>
        </w:rPr>
      </w:pPr>
      <w:r w:rsidRPr="005A7F14">
        <w:rPr>
          <w:noProof/>
        </w:rPr>
        <w:t>Партија 7–</w:t>
      </w:r>
      <w:r w:rsidRPr="005A7F14">
        <w:rPr>
          <w:i/>
          <w:noProof/>
        </w:rPr>
        <w:t xml:space="preserve"> Хидрофилни микрокатетер ултра танког зида са два дистална маркера у размаку од 3цм компатибилан са жицом 0,014</w:t>
      </w:r>
    </w:p>
    <w:p w:rsidR="00D22AED" w:rsidRPr="005A7F14" w:rsidRDefault="00D22AED" w:rsidP="00D22AED">
      <w:pPr>
        <w:rPr>
          <w:noProof/>
        </w:rPr>
      </w:pPr>
      <w:r w:rsidRPr="005A7F14">
        <w:rPr>
          <w:noProof/>
        </w:rPr>
        <w:t>Партија 8 –</w:t>
      </w:r>
      <w:r w:rsidRPr="005A7F14">
        <w:rPr>
          <w:i/>
          <w:noProof/>
        </w:rPr>
        <w:t xml:space="preserve"> Хидрофилни микрокатетер са 2 маркера  на дисталном делу у размаку од 3цм компатибилан са жицом 0,010 и 0,014 унутрашњег лумена  0,0165</w:t>
      </w:r>
      <w:r w:rsidRPr="005A7F14">
        <w:rPr>
          <w:noProof/>
        </w:rPr>
        <w:t xml:space="preserve"> </w:t>
      </w:r>
    </w:p>
    <w:p w:rsidR="00D22AED" w:rsidRPr="005A7F14" w:rsidRDefault="00D22AED" w:rsidP="00D22AED">
      <w:pPr>
        <w:rPr>
          <w:noProof/>
        </w:rPr>
      </w:pPr>
      <w:r w:rsidRPr="005A7F14">
        <w:rPr>
          <w:noProof/>
        </w:rPr>
        <w:t>Партија 9 –</w:t>
      </w:r>
      <w:r w:rsidRPr="005A7F14">
        <w:rPr>
          <w:i/>
          <w:noProof/>
        </w:rPr>
        <w:t xml:space="preserve"> Спирале од платине</w:t>
      </w:r>
    </w:p>
    <w:p w:rsidR="00D22AED" w:rsidRPr="005A7F14" w:rsidRDefault="00D22AED" w:rsidP="00D22AED">
      <w:pPr>
        <w:rPr>
          <w:noProof/>
        </w:rPr>
      </w:pPr>
      <w:r w:rsidRPr="005A7F14">
        <w:rPr>
          <w:noProof/>
        </w:rPr>
        <w:t>Партија 10 –</w:t>
      </w:r>
      <w:r w:rsidRPr="005A7F14">
        <w:rPr>
          <w:i/>
          <w:noProof/>
        </w:rPr>
        <w:t xml:space="preserve"> Хидрофилни микрокатетер са 2 маркера на дисталном делу у размаку од 3цм компатибилан са жицом 0,010 и 0,014 унутрашњег лумена 0,01</w:t>
      </w:r>
      <w:r>
        <w:rPr>
          <w:i/>
          <w:noProof/>
        </w:rPr>
        <w:t>7</w:t>
      </w:r>
    </w:p>
    <w:p w:rsidR="00D22AED" w:rsidRPr="00D22AED" w:rsidRDefault="00D22AED" w:rsidP="00D22AED">
      <w:pPr>
        <w:rPr>
          <w:noProof/>
        </w:rPr>
      </w:pPr>
      <w:r w:rsidRPr="005A7F14">
        <w:rPr>
          <w:noProof/>
        </w:rPr>
        <w:t xml:space="preserve">Партија </w:t>
      </w:r>
      <w:r w:rsidRPr="005A7F14">
        <w:rPr>
          <w:noProof/>
          <w:lang w:val="en-US"/>
        </w:rPr>
        <w:t>11</w:t>
      </w:r>
      <w:r w:rsidRPr="005A7F14">
        <w:rPr>
          <w:noProof/>
        </w:rPr>
        <w:t>–</w:t>
      </w:r>
      <w:r w:rsidRPr="005A7F14">
        <w:rPr>
          <w:i/>
          <w:noProof/>
        </w:rPr>
        <w:t xml:space="preserve"> </w:t>
      </w:r>
      <w:r w:rsidRPr="005A7F14">
        <w:rPr>
          <w:noProof/>
        </w:rPr>
        <w:t xml:space="preserve"> </w:t>
      </w:r>
      <w:r w:rsidRPr="005A7F14">
        <w:rPr>
          <w:i/>
          <w:noProof/>
        </w:rPr>
        <w:t>Микрокатетер дужине 150цм, прави и преформирани Ј, 45 и 90, унутрашњег промера  0,025</w:t>
      </w:r>
    </w:p>
    <w:p w:rsidR="00D22AED" w:rsidRPr="005A7F14" w:rsidRDefault="00D22AED" w:rsidP="00D22AED">
      <w:pPr>
        <w:rPr>
          <w:noProof/>
        </w:rPr>
      </w:pPr>
      <w:r w:rsidRPr="005A7F14">
        <w:rPr>
          <w:noProof/>
        </w:rPr>
        <w:t xml:space="preserve">Партија </w:t>
      </w:r>
      <w:r w:rsidRPr="005A7F14">
        <w:rPr>
          <w:noProof/>
          <w:lang w:val="en-US"/>
        </w:rPr>
        <w:t xml:space="preserve">12 </w:t>
      </w:r>
      <w:r w:rsidRPr="005A7F14">
        <w:rPr>
          <w:noProof/>
        </w:rPr>
        <w:t>–</w:t>
      </w:r>
      <w:r w:rsidRPr="005A7F14">
        <w:rPr>
          <w:noProof/>
          <w:lang w:val="en-US"/>
        </w:rPr>
        <w:t xml:space="preserve"> </w:t>
      </w:r>
      <w:r w:rsidRPr="005A7F14">
        <w:rPr>
          <w:i/>
          <w:noProof/>
        </w:rPr>
        <w:t xml:space="preserve"> Хидрофилне жице 0,014 за неуроинтервентне процедуре</w:t>
      </w:r>
    </w:p>
    <w:p w:rsidR="00D22AED" w:rsidRPr="00D22AED" w:rsidRDefault="00D22AED" w:rsidP="00D22AED">
      <w:r w:rsidRPr="005A7F14">
        <w:rPr>
          <w:noProof/>
        </w:rPr>
        <w:t xml:space="preserve">Партија </w:t>
      </w:r>
      <w:r w:rsidRPr="005A7F14">
        <w:rPr>
          <w:noProof/>
          <w:lang w:val="en-US"/>
        </w:rPr>
        <w:t xml:space="preserve">13 </w:t>
      </w:r>
      <w:r w:rsidRPr="005A7F14">
        <w:rPr>
          <w:noProof/>
        </w:rPr>
        <w:t>–</w:t>
      </w:r>
      <w:r w:rsidRPr="005A7F14">
        <w:rPr>
          <w:i/>
          <w:noProof/>
        </w:rPr>
        <w:t>Хидрофилне жице 0,010 за неуроинтервентне процедуре</w:t>
      </w:r>
    </w:p>
    <w:p w:rsidR="00D22AED" w:rsidRDefault="00D22AED" w:rsidP="00D22AED">
      <w:pPr>
        <w:rPr>
          <w:noProof/>
        </w:rPr>
      </w:pPr>
      <w:r>
        <w:rPr>
          <w:noProof/>
        </w:rPr>
        <w:t xml:space="preserve">Партија 14- </w:t>
      </w:r>
      <w:r w:rsidRPr="005A7F14">
        <w:rPr>
          <w:i/>
          <w:noProof/>
        </w:rPr>
        <w:t>Емболизационо средство у виду мрежице од легуре кобалта и хрома</w:t>
      </w:r>
      <w:r>
        <w:rPr>
          <w:noProof/>
        </w:rPr>
        <w:t xml:space="preserve"> </w:t>
      </w:r>
    </w:p>
    <w:p w:rsidR="00D22AED" w:rsidRDefault="00D22AED" w:rsidP="00D22AED">
      <w:pPr>
        <w:rPr>
          <w:noProof/>
        </w:rPr>
      </w:pPr>
      <w:r>
        <w:rPr>
          <w:noProof/>
        </w:rPr>
        <w:t>Партија 15</w:t>
      </w:r>
      <w:r w:rsidRPr="005A7F14">
        <w:rPr>
          <w:i/>
          <w:noProof/>
        </w:rPr>
        <w:t>- Самоширећи интракранијални стент</w:t>
      </w:r>
      <w:r>
        <w:rPr>
          <w:i/>
          <w:noProof/>
        </w:rPr>
        <w:t xml:space="preserve"> </w:t>
      </w:r>
    </w:p>
    <w:p w:rsidR="00D22AED" w:rsidRDefault="00D22AED" w:rsidP="00D22AED">
      <w:pPr>
        <w:rPr>
          <w:noProof/>
        </w:rPr>
      </w:pPr>
      <w:r>
        <w:rPr>
          <w:noProof/>
        </w:rPr>
        <w:t xml:space="preserve">Партија 16 - </w:t>
      </w:r>
      <w:r w:rsidRPr="005A7F14">
        <w:rPr>
          <w:i/>
          <w:noProof/>
        </w:rPr>
        <w:t>Самоширећи интракранијални стент</w:t>
      </w:r>
      <w:r>
        <w:rPr>
          <w:i/>
          <w:noProof/>
        </w:rPr>
        <w:t xml:space="preserve"> за механичку тромбектомију </w:t>
      </w:r>
    </w:p>
    <w:p w:rsidR="00D22AED" w:rsidRDefault="00D22AED" w:rsidP="00D22AED">
      <w:pPr>
        <w:rPr>
          <w:noProof/>
        </w:rPr>
      </w:pPr>
      <w:r>
        <w:rPr>
          <w:noProof/>
        </w:rPr>
        <w:t xml:space="preserve">Партија 17- </w:t>
      </w:r>
      <w:r w:rsidRPr="009B3763">
        <w:rPr>
          <w:i/>
          <w:noProof/>
        </w:rPr>
        <w:t>Конектор са бочном конекцијом</w:t>
      </w:r>
      <w:r>
        <w:rPr>
          <w:i/>
          <w:noProof/>
        </w:rPr>
        <w:t xml:space="preserve"> </w:t>
      </w:r>
    </w:p>
    <w:p w:rsidR="00D22AED" w:rsidRDefault="00D22AED" w:rsidP="00D22AED">
      <w:r>
        <w:rPr>
          <w:noProof/>
        </w:rPr>
        <w:t xml:space="preserve">Партија 18- </w:t>
      </w:r>
      <w:r w:rsidRPr="009B3763">
        <w:rPr>
          <w:i/>
          <w:noProof/>
        </w:rPr>
        <w:t>Спирале од платине за испуњавање анеуризме</w:t>
      </w:r>
      <w:r>
        <w:rPr>
          <w:i/>
          <w:noProof/>
        </w:rPr>
        <w:t xml:space="preserve"> </w:t>
      </w:r>
    </w:p>
    <w:p w:rsidR="003B367F" w:rsidRDefault="003B367F" w:rsidP="00B84C11">
      <w:pPr>
        <w:rPr>
          <w:b/>
          <w:noProof/>
          <w:lang w:val="sr-Cyrl-CS"/>
        </w:rPr>
      </w:pPr>
    </w:p>
    <w:p w:rsidR="00B84C11" w:rsidRPr="00F60206" w:rsidRDefault="00B84C11" w:rsidP="00B84C11">
      <w:pPr>
        <w:rPr>
          <w:b/>
          <w:noProof/>
          <w:lang w:val="sr-Cyrl-CS"/>
        </w:rPr>
      </w:pPr>
    </w:p>
    <w:p w:rsidR="00B84C11" w:rsidRDefault="00B84C11" w:rsidP="00FA61ED">
      <w:pPr>
        <w:jc w:val="both"/>
        <w:rPr>
          <w:b/>
          <w:iCs/>
          <w:lang w:val="sr-Cyrl-CS"/>
        </w:rPr>
      </w:pPr>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јавне </w:t>
      </w:r>
      <w:r w:rsidR="00734367" w:rsidRPr="00734367">
        <w:rPr>
          <w:b/>
          <w:iCs/>
          <w:lang w:val="sr-Cyrl-CS"/>
        </w:rPr>
        <w:t xml:space="preserve">набавке ради закључења оквирног </w:t>
      </w:r>
      <w:r w:rsidRPr="00734367">
        <w:rPr>
          <w:b/>
          <w:iCs/>
          <w:lang w:val="sr-Cyrl-CS"/>
        </w:rPr>
        <w:t>споразума.</w:t>
      </w:r>
    </w:p>
    <w:p w:rsidR="004D32CD" w:rsidRDefault="004D32CD" w:rsidP="00FA61ED">
      <w:pPr>
        <w:jc w:val="both"/>
        <w:rPr>
          <w:b/>
          <w:iCs/>
          <w:lang w:val="sr-Cyrl-CS"/>
        </w:rPr>
      </w:pPr>
      <w:r>
        <w:rPr>
          <w:b/>
          <w:iCs/>
          <w:lang w:val="sr-Cyrl-CS"/>
        </w:rPr>
        <w:br w:type="page"/>
      </w:r>
    </w:p>
    <w:p w:rsidR="004D32CD" w:rsidRPr="00FA61ED" w:rsidRDefault="004D32CD" w:rsidP="00FA61ED">
      <w:pPr>
        <w:jc w:val="both"/>
        <w:rPr>
          <w:b/>
          <w:noProof/>
        </w:rPr>
      </w:pPr>
    </w:p>
    <w:p w:rsidR="00E43FAE" w:rsidRDefault="00E43FAE" w:rsidP="007E74A9">
      <w:pPr>
        <w:pStyle w:val="Heading2"/>
        <w:numPr>
          <w:ilvl w:val="0"/>
          <w:numId w:val="5"/>
        </w:numPr>
        <w:rPr>
          <w:noProof/>
        </w:rPr>
      </w:pPr>
      <w:bookmarkStart w:id="24" w:name="_Toc384039102"/>
      <w:bookmarkStart w:id="25" w:name="_Toc384124286"/>
      <w:bookmarkStart w:id="26" w:name="_Toc385245492"/>
      <w:bookmarkStart w:id="27" w:name="_Toc390068119"/>
      <w:r>
        <w:rPr>
          <w:noProof/>
        </w:rPr>
        <w:t>ОПИС ПРЕДМЕТА ЈАВНЕ НАБАВКЕ</w:t>
      </w:r>
      <w:bookmarkEnd w:id="23"/>
      <w:bookmarkEnd w:id="24"/>
      <w:bookmarkEnd w:id="25"/>
      <w:bookmarkEnd w:id="26"/>
      <w:bookmarkEnd w:id="27"/>
    </w:p>
    <w:p w:rsidR="00E43FAE" w:rsidRPr="001F30AB" w:rsidRDefault="00E43FAE" w:rsidP="00E43FAE">
      <w:pPr>
        <w:jc w:val="center"/>
        <w:rPr>
          <w:i/>
          <w:noProof/>
        </w:rPr>
      </w:pPr>
      <w:r w:rsidRPr="00CB26A0">
        <w:rPr>
          <w:i/>
          <w:noProof/>
        </w:rPr>
        <w:t xml:space="preserve">ВРСТА, ТЕХНИЧКЕ КАРАКТЕРИСТИКЕ, КВАЛИТЕТ, КОЛИЧИНА И ОПИС </w:t>
      </w:r>
      <w:r w:rsidR="00CB26A0">
        <w:rPr>
          <w:i/>
          <w:noProof/>
        </w:rPr>
        <w:t>ПРЕДМЕТА ЈАВНЕ НАБАВКЕ</w:t>
      </w:r>
      <w:r w:rsidRPr="00CB26A0">
        <w:rPr>
          <w:i/>
          <w:noProof/>
        </w:rPr>
        <w:t>, НАЧИН СПРОВОЂЕЊА КОНТРОЛЕ И ОБ</w:t>
      </w:r>
      <w:r w:rsidR="001F30AB">
        <w:rPr>
          <w:i/>
          <w:noProof/>
        </w:rPr>
        <w:t>ЕЗБЕЂИВАЊА ГАРАНЦИЈЕ КВАЛИТЕТА</w:t>
      </w:r>
    </w:p>
    <w:p w:rsidR="00E43FAE" w:rsidRDefault="00E43FAE">
      <w:pPr>
        <w:rPr>
          <w:b/>
          <w:noProof/>
        </w:rPr>
      </w:pPr>
    </w:p>
    <w:p w:rsidR="00530EBE" w:rsidRPr="00E43FAE" w:rsidRDefault="00530EB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RPr="00CB26A0" w:rsidTr="00E43FAE">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043C6F" w:rsidRDefault="000E24B3" w:rsidP="003B367F">
            <w:pPr>
              <w:pStyle w:val="Footer"/>
              <w:jc w:val="both"/>
              <w:rPr>
                <w:noProof/>
                <w:lang w:val="sr-Cyrl-CS"/>
              </w:rPr>
            </w:pPr>
            <w:r w:rsidRPr="00673775">
              <w:t xml:space="preserve">Предмет ове јавне набавке </w:t>
            </w:r>
            <w:r w:rsidR="003B367F">
              <w:rPr>
                <w:noProof/>
                <w:lang w:val="sr-Cyrl-CS"/>
              </w:rPr>
              <w:t xml:space="preserve">је </w:t>
            </w:r>
            <w:r w:rsidR="003F43A6">
              <w:rPr>
                <w:noProof/>
                <w:lang w:val="sr-Cyrl-CS"/>
              </w:rPr>
              <w:t>н</w:t>
            </w:r>
            <w:r w:rsidR="003F43A6" w:rsidRPr="003F43A6">
              <w:rPr>
                <w:noProof/>
                <w:lang w:val="sr-Cyrl-CS"/>
              </w:rPr>
              <w:t>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003F43A6">
              <w:rPr>
                <w:noProof/>
                <w:lang w:val="sr-Cyrl-CS"/>
              </w:rPr>
              <w:t>.</w:t>
            </w:r>
          </w:p>
          <w:p w:rsidR="003F43A6" w:rsidRPr="00B21416" w:rsidRDefault="003F43A6" w:rsidP="003B367F">
            <w:pPr>
              <w:pStyle w:val="Footer"/>
              <w:jc w:val="both"/>
              <w:rPr>
                <w:lang w:val="en-US"/>
              </w:rPr>
            </w:pPr>
            <w:r>
              <w:rPr>
                <w:noProof/>
                <w:lang w:val="sr-Cyrl-CS"/>
              </w:rPr>
              <w:t>Прецизан опис и количина дати су у обрасцима понуда, поглавље 13. конкурсне документације.</w:t>
            </w:r>
          </w:p>
        </w:tc>
      </w:tr>
    </w:tbl>
    <w:p w:rsidR="00530EBE" w:rsidRDefault="00530EBE" w:rsidP="00E43FAE">
      <w:pPr>
        <w:rPr>
          <w:bCs/>
          <w:iCs/>
        </w:rPr>
      </w:pPr>
    </w:p>
    <w:p w:rsidR="00530EBE" w:rsidRPr="00673775" w:rsidRDefault="00530EBE" w:rsidP="00E43FAE">
      <w:pPr>
        <w:rPr>
          <w:bCs/>
          <w:iCs/>
        </w:rPr>
      </w:pPr>
    </w:p>
    <w:p w:rsidR="00E43FAE" w:rsidRDefault="00E43FAE">
      <w:pPr>
        <w:rPr>
          <w:bCs/>
          <w:iCs/>
        </w:rPr>
      </w:pPr>
      <w:r>
        <w:rPr>
          <w:bCs/>
          <w:iCs/>
        </w:rPr>
        <w:br w:type="page"/>
      </w:r>
    </w:p>
    <w:p w:rsidR="00B21416" w:rsidRDefault="00B21416">
      <w:pPr>
        <w:rPr>
          <w:bCs/>
          <w:iCs/>
        </w:rPr>
      </w:pPr>
    </w:p>
    <w:p w:rsidR="00E43FAE" w:rsidRPr="00A0769E" w:rsidRDefault="00E43FAE" w:rsidP="007E74A9">
      <w:pPr>
        <w:pStyle w:val="Heading2"/>
        <w:numPr>
          <w:ilvl w:val="0"/>
          <w:numId w:val="5"/>
        </w:numPr>
      </w:pPr>
      <w:bookmarkStart w:id="28" w:name="_Toc364158544"/>
      <w:bookmarkStart w:id="29" w:name="_Toc384039103"/>
      <w:bookmarkStart w:id="30" w:name="_Toc384124287"/>
      <w:bookmarkStart w:id="31" w:name="_Toc385245493"/>
      <w:bookmarkStart w:id="32" w:name="_Toc390068120"/>
      <w:r w:rsidRPr="00E43FAE">
        <w:t>ТЕХНИЧКА ДОКУМЕНТАЦИЈА</w:t>
      </w:r>
      <w:r w:rsidR="00A0769E">
        <w:t xml:space="preserve"> </w:t>
      </w:r>
      <w:r w:rsidRPr="00A0769E">
        <w:rPr>
          <w:bCs/>
          <w:iCs/>
        </w:rPr>
        <w:t>ПРЕДМЕТА ЈАВНЕ НАБАВКЕ</w:t>
      </w:r>
      <w:bookmarkEnd w:id="28"/>
      <w:bookmarkEnd w:id="29"/>
      <w:bookmarkEnd w:id="30"/>
      <w:bookmarkEnd w:id="31"/>
      <w:bookmarkEnd w:id="32"/>
    </w:p>
    <w:p w:rsidR="00E43FAE" w:rsidRPr="00E43FA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564722" w:rsidTr="00564722">
        <w:tc>
          <w:tcPr>
            <w:tcW w:w="9036" w:type="dxa"/>
            <w:tcBorders>
              <w:top w:val="single" w:sz="1" w:space="0" w:color="000000"/>
              <w:left w:val="single" w:sz="1" w:space="0" w:color="000000"/>
              <w:bottom w:val="single" w:sz="1" w:space="0" w:color="000000"/>
              <w:right w:val="single" w:sz="1" w:space="0" w:color="000000"/>
            </w:tcBorders>
            <w:shd w:val="clear" w:color="auto" w:fill="auto"/>
          </w:tcPr>
          <w:p w:rsidR="00966CFC" w:rsidRPr="00381AAC" w:rsidRDefault="00966CFC" w:rsidP="00966CFC">
            <w:pPr>
              <w:jc w:val="both"/>
            </w:pPr>
            <w:r>
              <w:t>Добра која</w:t>
            </w:r>
            <w:r w:rsidRPr="00381AAC">
              <w:t xml:space="preserve"> су предмет </w:t>
            </w:r>
            <w:r>
              <w:t>јавне набавке</w:t>
            </w:r>
            <w:r w:rsidRPr="00381AAC">
              <w:t xml:space="preserve"> мора</w:t>
            </w:r>
            <w:r>
              <w:t>ју квалитетом</w:t>
            </w:r>
            <w:r w:rsidRPr="00381AAC">
              <w:t xml:space="preserve"> у потпуности одговарати уверењима о квалитету и атестима достављеним уз понуду </w:t>
            </w:r>
            <w:r>
              <w:t>понуђача.</w:t>
            </w:r>
          </w:p>
          <w:p w:rsidR="00564722" w:rsidRPr="001F30AB" w:rsidRDefault="00966CFC" w:rsidP="00966CFC">
            <w:pPr>
              <w:jc w:val="both"/>
            </w:pPr>
            <w:r w:rsidRPr="00F65CAF">
              <w:t>Видети поглавље 6. конкурсне документације.</w:t>
            </w:r>
          </w:p>
        </w:tc>
      </w:tr>
    </w:tbl>
    <w:p w:rsidR="00E43FAE" w:rsidRPr="00673775" w:rsidRDefault="00E43FAE" w:rsidP="00C06FA6">
      <w:pPr>
        <w:rPr>
          <w:noProof/>
        </w:rPr>
      </w:pPr>
    </w:p>
    <w:p w:rsidR="00E43FAE" w:rsidRDefault="00E43FAE" w:rsidP="00E43FAE">
      <w:pPr>
        <w:rPr>
          <w:noProof/>
        </w:rPr>
      </w:pPr>
      <w:r>
        <w:rPr>
          <w:noProof/>
        </w:rPr>
        <w:br w:type="page"/>
      </w:r>
    </w:p>
    <w:p w:rsidR="00127AFC" w:rsidRPr="00AD0C56" w:rsidRDefault="002D5B2C" w:rsidP="007E74A9">
      <w:pPr>
        <w:pStyle w:val="Heading2"/>
        <w:numPr>
          <w:ilvl w:val="0"/>
          <w:numId w:val="5"/>
        </w:numPr>
        <w:rPr>
          <w:noProof/>
        </w:rPr>
      </w:pPr>
      <w:bookmarkStart w:id="33" w:name="_Toc364158545"/>
      <w:bookmarkStart w:id="34" w:name="_Toc384039104"/>
      <w:bookmarkStart w:id="35" w:name="_Toc384124288"/>
      <w:bookmarkStart w:id="36" w:name="_Toc385245494"/>
      <w:bookmarkStart w:id="37" w:name="_Toc390068121"/>
      <w:r w:rsidRPr="00AD0C56">
        <w:rPr>
          <w:noProof/>
        </w:rPr>
        <w:lastRenderedPageBreak/>
        <w:t>УСЛОВИ ЗА УЧЕШЋЕ У ПОСТУПКУ ЈАВНЕ НАБАВКЕ ИЗ ЧЛ. 75. И 76. ЗАКОНА И УПУТСТВО КАКО СЕ ДОКАЗУЈЕ ИСПУЊЕНОСТ ТИХ УСЛОВА</w:t>
      </w:r>
      <w:bookmarkEnd w:id="33"/>
      <w:bookmarkEnd w:id="34"/>
      <w:bookmarkEnd w:id="35"/>
      <w:bookmarkEnd w:id="36"/>
      <w:bookmarkEnd w:id="37"/>
    </w:p>
    <w:p w:rsidR="006B3C53" w:rsidRPr="00564722" w:rsidRDefault="002D5B2C" w:rsidP="00564722">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0042500F">
        <w:rPr>
          <w:noProof/>
        </w:rPr>
        <w:t xml:space="preserve"> као понуђач</w:t>
      </w:r>
      <w:r w:rsidRPr="002D5B2C">
        <w:rPr>
          <w:noProof/>
        </w:rPr>
        <w:t>, доказује достављањем следећих доказа:</w:t>
      </w:r>
    </w:p>
    <w:tbl>
      <w:tblPr>
        <w:tblW w:w="909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5350"/>
      </w:tblGrid>
      <w:tr w:rsidR="00901E56" w:rsidRPr="002D5B2C" w:rsidTr="00CD6461">
        <w:trPr>
          <w:trHeight w:val="738"/>
        </w:trPr>
        <w:tc>
          <w:tcPr>
            <w:tcW w:w="801" w:type="dxa"/>
            <w:vAlign w:val="center"/>
          </w:tcPr>
          <w:p w:rsidR="00901E56" w:rsidRPr="002D5B2C" w:rsidRDefault="00901E56" w:rsidP="00A324FE">
            <w:pPr>
              <w:jc w:val="center"/>
              <w:rPr>
                <w:noProof/>
              </w:rPr>
            </w:pPr>
            <w:r w:rsidRPr="002D5B2C">
              <w:rPr>
                <w:noProof/>
              </w:rPr>
              <w:t>Бр.</w:t>
            </w:r>
          </w:p>
        </w:tc>
        <w:tc>
          <w:tcPr>
            <w:tcW w:w="2900" w:type="dxa"/>
            <w:vAlign w:val="center"/>
          </w:tcPr>
          <w:p w:rsidR="00901E56" w:rsidRPr="002D5B2C" w:rsidRDefault="00901E56" w:rsidP="00A324FE">
            <w:pPr>
              <w:jc w:val="center"/>
              <w:rPr>
                <w:noProof/>
              </w:rPr>
            </w:pPr>
            <w:r w:rsidRPr="002D5B2C">
              <w:rPr>
                <w:noProof/>
              </w:rPr>
              <w:t>УСЛОВИ</w:t>
            </w:r>
          </w:p>
        </w:tc>
        <w:tc>
          <w:tcPr>
            <w:tcW w:w="5389" w:type="dxa"/>
            <w:gridSpan w:val="2"/>
            <w:vAlign w:val="center"/>
          </w:tcPr>
          <w:p w:rsidR="00901E56" w:rsidRPr="002D5B2C" w:rsidRDefault="00901E56" w:rsidP="00A324FE">
            <w:pPr>
              <w:jc w:val="center"/>
              <w:rPr>
                <w:noProof/>
              </w:rPr>
            </w:pPr>
            <w:r w:rsidRPr="002D5B2C">
              <w:rPr>
                <w:noProof/>
              </w:rPr>
              <w:t>ДОКАЗИ</w:t>
            </w:r>
          </w:p>
        </w:tc>
      </w:tr>
      <w:tr w:rsidR="002D5B2C" w:rsidRPr="002D5B2C" w:rsidTr="00CD6461">
        <w:trPr>
          <w:trHeight w:val="505"/>
        </w:trPr>
        <w:tc>
          <w:tcPr>
            <w:tcW w:w="9090" w:type="dxa"/>
            <w:gridSpan w:val="4"/>
          </w:tcPr>
          <w:p w:rsidR="002D5B2C" w:rsidRPr="009C505A" w:rsidRDefault="002D5B2C" w:rsidP="002D5B2C">
            <w:pPr>
              <w:jc w:val="center"/>
              <w:rPr>
                <w:b/>
                <w:noProof/>
              </w:rPr>
            </w:pPr>
            <w:r w:rsidRPr="009C505A">
              <w:rPr>
                <w:b/>
                <w:noProof/>
              </w:rPr>
              <w:t>ОБАВЕЗНИ УСЛОВИ ЗА УЧЕШЋЕ У ПОСТУПКУ ЈАВНЕ НАБАВКЕ ИЗ ЧЛАНА 75. ЗАКОНА</w:t>
            </w:r>
          </w:p>
        </w:tc>
      </w:tr>
      <w:tr w:rsidR="00901E56" w:rsidRPr="00EF6B5E" w:rsidTr="00CD6461">
        <w:trPr>
          <w:trHeight w:val="505"/>
        </w:trPr>
        <w:tc>
          <w:tcPr>
            <w:tcW w:w="801" w:type="dxa"/>
            <w:vAlign w:val="center"/>
          </w:tcPr>
          <w:p w:rsidR="00901E56" w:rsidRPr="00EF6B5E" w:rsidRDefault="00901E56" w:rsidP="00564722">
            <w:pPr>
              <w:jc w:val="center"/>
              <w:rPr>
                <w:noProof/>
              </w:rPr>
            </w:pPr>
            <w:r w:rsidRPr="00EF6B5E">
              <w:rPr>
                <w:noProof/>
              </w:rPr>
              <w:t>1.</w:t>
            </w:r>
          </w:p>
        </w:tc>
        <w:tc>
          <w:tcPr>
            <w:tcW w:w="2900" w:type="dxa"/>
          </w:tcPr>
          <w:p w:rsidR="00901E56" w:rsidRPr="00EF6B5E" w:rsidRDefault="00901E56" w:rsidP="00564722">
            <w:pPr>
              <w:pStyle w:val="stil1tekst"/>
              <w:ind w:left="0" w:right="63" w:firstLine="0"/>
              <w:rPr>
                <w:noProof/>
                <w:sz w:val="24"/>
                <w:szCs w:val="24"/>
              </w:rPr>
            </w:pPr>
            <w:r w:rsidRPr="00EF6B5E">
              <w:rPr>
                <w:noProof/>
                <w:sz w:val="24"/>
                <w:szCs w:val="24"/>
              </w:rPr>
              <w:t>Понуђач је регистрован код надлежног органа, односно уписан у одговарајући регистар</w:t>
            </w:r>
            <w:r>
              <w:rPr>
                <w:noProof/>
                <w:sz w:val="24"/>
                <w:szCs w:val="24"/>
              </w:rPr>
              <w:t>.</w:t>
            </w:r>
          </w:p>
        </w:tc>
        <w:tc>
          <w:tcPr>
            <w:tcW w:w="5389" w:type="dxa"/>
            <w:gridSpan w:val="2"/>
          </w:tcPr>
          <w:p w:rsidR="00901E56" w:rsidRPr="00EF6B5E" w:rsidRDefault="00901E56"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r>
      <w:tr w:rsidR="00901E56" w:rsidRPr="00EF6B5E" w:rsidTr="00CD6461">
        <w:trPr>
          <w:trHeight w:val="458"/>
        </w:trPr>
        <w:tc>
          <w:tcPr>
            <w:tcW w:w="801" w:type="dxa"/>
            <w:vAlign w:val="center"/>
          </w:tcPr>
          <w:p w:rsidR="00901E56" w:rsidRPr="00EF6B5E" w:rsidRDefault="00901E56" w:rsidP="005131AC">
            <w:pPr>
              <w:jc w:val="center"/>
              <w:rPr>
                <w:noProof/>
              </w:rPr>
            </w:pPr>
            <w:r w:rsidRPr="00EF6B5E">
              <w:rPr>
                <w:noProof/>
              </w:rPr>
              <w:t>2.</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w:t>
            </w:r>
            <w:r>
              <w:rPr>
                <w:noProof/>
                <w:sz w:val="24"/>
                <w:szCs w:val="24"/>
              </w:rPr>
              <w:t xml:space="preserve"> </w:t>
            </w:r>
            <w:r w:rsidRPr="00EF6B5E">
              <w:rPr>
                <w:noProof/>
                <w:sz w:val="24"/>
                <w:szCs w:val="24"/>
              </w:rPr>
              <w:t xml:space="preserve">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sidRPr="00BA48C3">
              <w:rPr>
                <w:noProof/>
                <w:sz w:val="24"/>
                <w:szCs w:val="24"/>
              </w:rPr>
              <w:t>преваре</w:t>
            </w:r>
            <w:r>
              <w:rPr>
                <w:noProof/>
                <w:sz w:val="24"/>
                <w:szCs w:val="24"/>
              </w:rPr>
              <w:t>.</w:t>
            </w:r>
          </w:p>
        </w:tc>
        <w:tc>
          <w:tcPr>
            <w:tcW w:w="5389" w:type="dxa"/>
            <w:gridSpan w:val="2"/>
          </w:tcPr>
          <w:p w:rsidR="00901E56" w:rsidRPr="00A37566" w:rsidRDefault="00901E56" w:rsidP="00DE4E38">
            <w:pPr>
              <w:pStyle w:val="Default"/>
              <w:jc w:val="both"/>
              <w:rPr>
                <w:rFonts w:ascii="Times New Roman" w:hAnsi="Times New Roman" w:cs="Times New Roman"/>
                <w:b/>
              </w:rPr>
            </w:pPr>
            <w:r w:rsidRPr="00A37566">
              <w:rPr>
                <w:rFonts w:ascii="Times New Roman" w:hAnsi="Times New Roman" w:cs="Times New Roman"/>
                <w:iCs/>
              </w:rPr>
              <w:t>Доказ за</w:t>
            </w:r>
            <w:r w:rsidRPr="00A37566">
              <w:rPr>
                <w:rFonts w:ascii="Times New Roman" w:hAnsi="Times New Roman" w:cs="Times New Roman"/>
                <w:b/>
                <w:iCs/>
              </w:rPr>
              <w:t xml:space="preserve"> </w:t>
            </w:r>
            <w:r w:rsidRPr="00A37566">
              <w:rPr>
                <w:rFonts w:ascii="Times New Roman" w:hAnsi="Times New Roman" w:cs="Times New Roman"/>
                <w:b/>
                <w:bCs/>
              </w:rPr>
              <w:t>правно лице</w:t>
            </w:r>
            <w:r w:rsidRPr="00A37566">
              <w:rPr>
                <w:rFonts w:ascii="Times New Roman" w:hAnsi="Times New Roman" w:cs="Times New Roman"/>
                <w:b/>
                <w:iCs/>
              </w:rPr>
              <w:t xml:space="preserve">: </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односно уверењe основног</w:t>
            </w:r>
            <w:r w:rsidR="00B34A1D">
              <w:rPr>
                <w:rFonts w:ascii="Times New Roman" w:hAnsi="Times New Roman" w:cs="Times New Roman"/>
              </w:rPr>
              <w:t xml:space="preserve"> и вишег</w:t>
            </w:r>
            <w:r w:rsidRPr="00A37566">
              <w:rPr>
                <w:rFonts w:ascii="Times New Roman" w:hAnsi="Times New Roman" w:cs="Times New Roman"/>
              </w:rPr>
              <w:t xml:space="preserve"> суда на чијем подручју се налази седиште домаћег правног лица</w:t>
            </w:r>
            <w:r w:rsidRPr="00A37566">
              <w:rPr>
                <w:rFonts w:ascii="Times New Roman" w:hAnsi="Times New Roman" w:cs="Times New Roman"/>
                <w:lang w:val="ru-RU"/>
              </w:rPr>
              <w:t>,</w:t>
            </w:r>
            <w:r w:rsidRPr="00A37566">
              <w:rPr>
                <w:rFonts w:ascii="Times New Roman" w:hAnsi="Times New Roman" w:cs="Times New Roman"/>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901E56" w:rsidRPr="00A37566" w:rsidRDefault="00901E56" w:rsidP="007E74A9">
            <w:pPr>
              <w:pStyle w:val="Default"/>
              <w:numPr>
                <w:ilvl w:val="0"/>
                <w:numId w:val="6"/>
              </w:numPr>
              <w:ind w:left="33" w:firstLine="0"/>
              <w:jc w:val="both"/>
              <w:rPr>
                <w:rFonts w:ascii="Times New Roman" w:hAnsi="Times New Roman" w:cs="Times New Roman"/>
                <w:color w:val="auto"/>
              </w:rPr>
            </w:pPr>
            <w:r w:rsidRPr="00A37566">
              <w:rPr>
                <w:rFonts w:ascii="Times New Roman" w:hAnsi="Times New Roman" w:cs="Times New Roman"/>
              </w:rPr>
              <w:t xml:space="preserve">Извод из казнене евиденције, односно уверење надлежне полицијске управе МУП-а, којим се потврђује да </w:t>
            </w:r>
            <w:r w:rsidRPr="00A37566">
              <w:rPr>
                <w:rFonts w:ascii="Times New Roman" w:hAnsi="Times New Roman" w:cs="Times New Roman"/>
                <w:color w:val="auto"/>
              </w:rPr>
              <w:t xml:space="preserve">законски заступник понуђача </w:t>
            </w:r>
            <w:r w:rsidRPr="00A37566">
              <w:rPr>
                <w:rFonts w:ascii="Times New Roman" w:hAnsi="Times New Roman" w:cs="Times New Roman"/>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Pr="00A37566">
              <w:rPr>
                <w:rFonts w:ascii="Times New Roman" w:hAnsi="Times New Roman" w:cs="Times New Roman"/>
                <w:color w:val="auto"/>
              </w:rPr>
              <w:t>Уколико понуђач има више законских заступника дужан је да достави доказ за сваког од њих.</w:t>
            </w:r>
          </w:p>
          <w:p w:rsidR="00901E56" w:rsidRPr="00A37566" w:rsidRDefault="00901E56" w:rsidP="00B1757D">
            <w:pPr>
              <w:pStyle w:val="Default"/>
              <w:ind w:left="33"/>
              <w:jc w:val="both"/>
              <w:rPr>
                <w:rFonts w:ascii="Times New Roman" w:hAnsi="Times New Roman" w:cs="Times New Roman"/>
                <w:color w:val="auto"/>
              </w:rPr>
            </w:pPr>
          </w:p>
          <w:p w:rsidR="00901E56" w:rsidRPr="00A37566" w:rsidRDefault="00901E56" w:rsidP="00C62675">
            <w:pPr>
              <w:pStyle w:val="Default"/>
              <w:jc w:val="both"/>
              <w:rPr>
                <w:rFonts w:ascii="Times New Roman" w:hAnsi="Times New Roman" w:cs="Times New Roman"/>
                <w:iCs/>
              </w:rPr>
            </w:pPr>
            <w:r w:rsidRPr="00A37566">
              <w:rPr>
                <w:rFonts w:ascii="Times New Roman" w:hAnsi="Times New Roman" w:cs="Times New Roman"/>
                <w:iCs/>
              </w:rPr>
              <w:t>Доказ за</w:t>
            </w:r>
            <w:r w:rsidRPr="00A37566">
              <w:rPr>
                <w:rFonts w:ascii="Times New Roman" w:hAnsi="Times New Roman" w:cs="Times New Roman"/>
                <w:b/>
                <w:iCs/>
              </w:rPr>
              <w:t xml:space="preserve"> предузетнике:</w:t>
            </w:r>
          </w:p>
          <w:p w:rsidR="00901E56" w:rsidRPr="00A37566"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37566">
              <w:rPr>
                <w:rFonts w:ascii="Times New Roman" w:hAnsi="Times New Roman" w:cs="Times New Roman"/>
                <w:iCs/>
              </w:rPr>
              <w:lastRenderedPageBreak/>
              <w:t xml:space="preserve">примања или давања мита, кривично дело преваре </w:t>
            </w:r>
            <w:r w:rsidRPr="00A37566">
              <w:rPr>
                <w:rFonts w:ascii="Times New Roman" w:hAnsi="Times New Roman" w:cs="Times New Roman"/>
              </w:rPr>
              <w:t>(захтев се може поднети према месту рођења или према месту пребивалишта)</w:t>
            </w:r>
            <w:r w:rsidRPr="00A37566">
              <w:rPr>
                <w:rFonts w:ascii="Times New Roman" w:hAnsi="Times New Roman" w:cs="Times New Roman"/>
                <w:iCs/>
              </w:rPr>
              <w:t>.</w:t>
            </w:r>
          </w:p>
          <w:p w:rsidR="00901E56" w:rsidRPr="00A37566" w:rsidRDefault="00901E56" w:rsidP="00127AFC">
            <w:pPr>
              <w:pStyle w:val="Default"/>
              <w:jc w:val="both"/>
              <w:rPr>
                <w:rFonts w:ascii="Times New Roman" w:hAnsi="Times New Roman" w:cs="Times New Roman"/>
                <w:iCs/>
              </w:rPr>
            </w:pPr>
          </w:p>
          <w:p w:rsidR="00901E56" w:rsidRPr="00A37566" w:rsidRDefault="00901E56" w:rsidP="00127AF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spacing w:after="120"/>
              <w:jc w:val="both"/>
              <w:rPr>
                <w:noProof/>
              </w:rPr>
            </w:pPr>
            <w:r w:rsidRPr="00A37566">
              <w:rPr>
                <w:iCs/>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37566">
              <w:t>(захтев се може поднети према месту рођења или према месту пребивалишта)</w:t>
            </w:r>
            <w:r w:rsidRPr="00A37566">
              <w:rPr>
                <w:iCs/>
              </w:rPr>
              <w:t>.</w:t>
            </w:r>
          </w:p>
        </w:tc>
      </w:tr>
      <w:tr w:rsidR="00901E56" w:rsidRPr="00EF6B5E" w:rsidTr="00CD6461">
        <w:trPr>
          <w:trHeight w:val="1174"/>
        </w:trPr>
        <w:tc>
          <w:tcPr>
            <w:tcW w:w="801" w:type="dxa"/>
            <w:vAlign w:val="center"/>
          </w:tcPr>
          <w:p w:rsidR="00901E56" w:rsidRPr="00EF6B5E" w:rsidRDefault="00901E56" w:rsidP="005131AC">
            <w:pPr>
              <w:jc w:val="center"/>
              <w:rPr>
                <w:noProof/>
              </w:rPr>
            </w:pPr>
            <w:r w:rsidRPr="00EF6B5E">
              <w:rPr>
                <w:noProof/>
              </w:rPr>
              <w:lastRenderedPageBreak/>
              <w:t>3.</w:t>
            </w:r>
          </w:p>
        </w:tc>
        <w:tc>
          <w:tcPr>
            <w:tcW w:w="2900" w:type="dxa"/>
            <w:vAlign w:val="center"/>
          </w:tcPr>
          <w:p w:rsidR="00901E56" w:rsidRPr="00EF6B5E" w:rsidRDefault="00901E56" w:rsidP="0042500F">
            <w:pPr>
              <w:jc w:val="both"/>
              <w:rPr>
                <w:noProof/>
              </w:rPr>
            </w:pPr>
            <w:r w:rsidRPr="00EF6B5E">
              <w:rPr>
                <w:noProof/>
              </w:rPr>
              <w:t xml:space="preserve">Понуђачу није изречена мера забране обављања делатности, која </w:t>
            </w:r>
            <w:r w:rsidR="0042500F">
              <w:rPr>
                <w:noProof/>
              </w:rPr>
              <w:t xml:space="preserve">је на снази у време објављивања </w:t>
            </w:r>
            <w:r w:rsidRPr="00EF6B5E">
              <w:rPr>
                <w:noProof/>
              </w:rPr>
              <w:t>позива за подношење понуда</w:t>
            </w:r>
            <w:r>
              <w:rPr>
                <w:noProof/>
              </w:rPr>
              <w:t>.</w:t>
            </w:r>
          </w:p>
        </w:tc>
        <w:tc>
          <w:tcPr>
            <w:tcW w:w="5389" w:type="dxa"/>
            <w:gridSpan w:val="2"/>
          </w:tcPr>
          <w:p w:rsidR="00901E56" w:rsidRPr="005131AC" w:rsidRDefault="00901E56" w:rsidP="00DE4E38">
            <w:pPr>
              <w:pStyle w:val="Default"/>
              <w:jc w:val="both"/>
              <w:rPr>
                <w:rFonts w:ascii="Times New Roman" w:hAnsi="Times New Roman" w:cs="Times New Roman"/>
                <w:iCs/>
              </w:rPr>
            </w:pPr>
            <w:r w:rsidRPr="00A37566">
              <w:rPr>
                <w:rFonts w:ascii="Times New Roman" w:hAnsi="Times New Roman" w:cs="Times New Roman"/>
                <w:iCs/>
              </w:rPr>
              <w:t xml:space="preserve">Доказ за </w:t>
            </w:r>
            <w:r w:rsidRPr="00A37566">
              <w:rPr>
                <w:rFonts w:ascii="Times New Roman" w:hAnsi="Times New Roman" w:cs="Times New Roman"/>
                <w:b/>
                <w:bCs/>
              </w:rPr>
              <w:t>правно лице</w:t>
            </w:r>
            <w:r w:rsidR="005131AC">
              <w:rPr>
                <w:rFonts w:ascii="Times New Roman" w:hAnsi="Times New Roman" w:cs="Times New Roman"/>
                <w:iCs/>
              </w:rPr>
              <w:t>:</w:t>
            </w:r>
          </w:p>
          <w:p w:rsidR="00901E56" w:rsidRPr="00A37566" w:rsidRDefault="005131AC" w:rsidP="00DE4E38">
            <w:pPr>
              <w:pStyle w:val="Default"/>
              <w:jc w:val="both"/>
              <w:rPr>
                <w:rFonts w:ascii="Times New Roman" w:hAnsi="Times New Roman" w:cs="Times New Roman"/>
                <w:iCs/>
              </w:rPr>
            </w:pPr>
            <w:r>
              <w:rPr>
                <w:rFonts w:ascii="Times New Roman" w:hAnsi="Times New Roman" w:cs="Times New Roman"/>
                <w:iCs/>
              </w:rPr>
              <w:t xml:space="preserve">-Потврде привредног </w:t>
            </w:r>
            <w:r w:rsidR="00901E56" w:rsidRPr="00A37566">
              <w:rPr>
                <w:rFonts w:ascii="Times New Roman" w:hAnsi="Times New Roman" w:cs="Times New Roman"/>
                <w:iCs/>
              </w:rPr>
              <w:t>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901E56" w:rsidRPr="00A37566">
              <w:t>,</w:t>
            </w:r>
            <w:r w:rsidR="00901E56" w:rsidRPr="00A37566">
              <w:rPr>
                <w:rFonts w:ascii="Times New Roman" w:hAnsi="Times New Roman" w:cs="Times New Roman"/>
              </w:rPr>
              <w:t xml:space="preserve"> која је на снази у време објаве позива за подношење понуда</w:t>
            </w:r>
            <w:r w:rsidR="00901E56" w:rsidRPr="00A37566">
              <w:rPr>
                <w:rFonts w:ascii="Times New Roman" w:hAnsi="Times New Roman" w:cs="Times New Roman"/>
                <w:iCs/>
              </w:rPr>
              <w:t>;</w:t>
            </w:r>
          </w:p>
          <w:p w:rsidR="00901E56" w:rsidRPr="00A37566" w:rsidRDefault="00901E56" w:rsidP="00DE4E38">
            <w:pPr>
              <w:pStyle w:val="Default"/>
              <w:jc w:val="both"/>
              <w:rPr>
                <w:rFonts w:ascii="Times New Roman" w:hAnsi="Times New Roman" w:cs="Times New Roman"/>
              </w:rPr>
            </w:pPr>
          </w:p>
          <w:p w:rsidR="00901E56" w:rsidRPr="005131AC" w:rsidRDefault="00901E56" w:rsidP="00DE4E38">
            <w:pPr>
              <w:jc w:val="both"/>
              <w:rPr>
                <w:iCs/>
              </w:rPr>
            </w:pPr>
            <w:r w:rsidRPr="00A37566">
              <w:rPr>
                <w:iCs/>
              </w:rPr>
              <w:t xml:space="preserve">Доказ за </w:t>
            </w:r>
            <w:r w:rsidRPr="00A37566">
              <w:rPr>
                <w:b/>
                <w:bCs/>
              </w:rPr>
              <w:t>предузетника</w:t>
            </w:r>
            <w:r w:rsidR="005131AC">
              <w:rPr>
                <w:iCs/>
              </w:rPr>
              <w:t>:</w:t>
            </w:r>
          </w:p>
          <w:p w:rsidR="00901E56" w:rsidRPr="00A37566" w:rsidRDefault="00901E56" w:rsidP="00B1757D">
            <w:pPr>
              <w:pStyle w:val="Default"/>
              <w:jc w:val="both"/>
              <w:rPr>
                <w:rFonts w:ascii="Times New Roman" w:hAnsi="Times New Roman" w:cs="Times New Roman"/>
                <w:iCs/>
              </w:rPr>
            </w:pPr>
            <w:r w:rsidRPr="00A37566">
              <w:rPr>
                <w:iCs/>
              </w:rPr>
              <w:t>-</w:t>
            </w:r>
            <w:r w:rsidRPr="00A37566">
              <w:rPr>
                <w:rFonts w:ascii="Times New Roman" w:hAnsi="Times New Roman" w:cs="Times New Roman"/>
                <w:iCs/>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37566">
              <w:rPr>
                <w:rFonts w:ascii="Times New Roman" w:hAnsi="Times New Roman" w:cs="Times New Roman"/>
              </w:rPr>
              <w:t xml:space="preserve"> која је на снази у време објаве позива за подношење понуда</w:t>
            </w:r>
            <w:r w:rsidRPr="00A37566">
              <w:rPr>
                <w:rFonts w:ascii="Times New Roman" w:hAnsi="Times New Roman" w:cs="Times New Roman"/>
                <w:iCs/>
              </w:rPr>
              <w:t>;</w:t>
            </w:r>
          </w:p>
          <w:p w:rsidR="00901E56" w:rsidRPr="00A37566" w:rsidRDefault="00901E56" w:rsidP="00DE4E38">
            <w:pPr>
              <w:jc w:val="both"/>
              <w:rPr>
                <w:noProof/>
              </w:rPr>
            </w:pPr>
            <w:r w:rsidRPr="00A37566">
              <w:rPr>
                <w:iCs/>
              </w:rPr>
              <w:t xml:space="preserve"> </w:t>
            </w:r>
          </w:p>
          <w:p w:rsidR="00901E56" w:rsidRPr="00A37566" w:rsidRDefault="00901E56" w:rsidP="00DE4E38">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физичка лица:</w:t>
            </w:r>
          </w:p>
          <w:p w:rsidR="00901E56" w:rsidRPr="00A37566" w:rsidRDefault="00901E56" w:rsidP="002D5B2C">
            <w:pPr>
              <w:jc w:val="both"/>
              <w:rPr>
                <w:noProof/>
              </w:rPr>
            </w:pPr>
            <w:r w:rsidRPr="00A37566">
              <w:rPr>
                <w:noProof/>
              </w:rPr>
              <w:t>-</w:t>
            </w:r>
            <w:r w:rsidRPr="00A37566">
              <w:rPr>
                <w:iCs/>
              </w:rPr>
              <w:t>Потврда прекршајног суда да му није изречена мера забране обављања одређених послова</w:t>
            </w:r>
            <w:r w:rsidRPr="00A37566">
              <w:rPr>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t>4.</w:t>
            </w:r>
          </w:p>
        </w:tc>
        <w:tc>
          <w:tcPr>
            <w:tcW w:w="2900" w:type="dxa"/>
            <w:vAlign w:val="center"/>
          </w:tcPr>
          <w:p w:rsidR="00901E56" w:rsidRPr="00EF6B5E" w:rsidRDefault="00901E56" w:rsidP="005131AC">
            <w:pPr>
              <w:pStyle w:val="stil1tekst"/>
              <w:ind w:left="0" w:right="63" w:firstLine="0"/>
              <w:rPr>
                <w:noProof/>
                <w:sz w:val="24"/>
                <w:szCs w:val="24"/>
              </w:rPr>
            </w:pPr>
            <w:r w:rsidRPr="00EF6B5E">
              <w:rPr>
                <w:noProof/>
                <w:sz w:val="24"/>
                <w:szCs w:val="24"/>
              </w:rPr>
              <w:t xml:space="preserve">Понуђач је измирио доспеле порезе, доприносе и друге јавне дажбине у складу са прописима Републике Србије или стране државе када </w:t>
            </w:r>
            <w:r>
              <w:rPr>
                <w:noProof/>
                <w:sz w:val="24"/>
                <w:szCs w:val="24"/>
              </w:rPr>
              <w:t>има седиште на њеној територији.</w:t>
            </w:r>
          </w:p>
        </w:tc>
        <w:tc>
          <w:tcPr>
            <w:tcW w:w="5389" w:type="dxa"/>
            <w:gridSpan w:val="2"/>
          </w:tcPr>
          <w:p w:rsidR="00901E56" w:rsidRPr="00A37566" w:rsidRDefault="00901E56" w:rsidP="005131AC">
            <w:pPr>
              <w:pStyle w:val="Default"/>
              <w:jc w:val="both"/>
              <w:rPr>
                <w:rFonts w:ascii="Times New Roman" w:hAnsi="Times New Roman" w:cs="Times New Roman"/>
                <w:b/>
                <w:iCs/>
              </w:rPr>
            </w:pPr>
            <w:r w:rsidRPr="00A37566">
              <w:rPr>
                <w:rFonts w:ascii="Times New Roman" w:hAnsi="Times New Roman" w:cs="Times New Roman"/>
                <w:iCs/>
              </w:rPr>
              <w:t xml:space="preserve">Доказ за </w:t>
            </w:r>
            <w:r w:rsidRPr="00A37566">
              <w:rPr>
                <w:rFonts w:ascii="Times New Roman" w:hAnsi="Times New Roman" w:cs="Times New Roman"/>
                <w:b/>
                <w:iCs/>
              </w:rPr>
              <w:t>правно лице / предузетнике / физичка лица:</w:t>
            </w:r>
          </w:p>
          <w:p w:rsidR="00901E56" w:rsidRPr="005131AC" w:rsidRDefault="00901E56" w:rsidP="005131AC">
            <w:pPr>
              <w:pStyle w:val="Default"/>
              <w:jc w:val="both"/>
              <w:rPr>
                <w:rFonts w:ascii="Times New Roman" w:hAnsi="Times New Roman" w:cs="Times New Roman"/>
              </w:rPr>
            </w:pPr>
            <w:r w:rsidRPr="00A37566">
              <w:rPr>
                <w:rFonts w:ascii="Times New Roman" w:hAnsi="Times New Roman" w:cs="Times New Roman"/>
              </w:rPr>
              <w:t>У</w:t>
            </w:r>
            <w:r w:rsidRPr="00A37566">
              <w:rPr>
                <w:rFonts w:ascii="Times New Roman" w:hAnsi="Times New Roman" w:cs="Times New Roman"/>
                <w:iCs/>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37566">
              <w:rPr>
                <w:rFonts w:ascii="Times New Roman" w:hAnsi="Times New Roman" w:cs="Times New Roman"/>
              </w:rPr>
              <w:t xml:space="preserve"> или потврду Агенције за приватизацију да се понуђач налази у поступку приватизације</w:t>
            </w:r>
            <w:r w:rsidRPr="00A37566">
              <w:t>,</w:t>
            </w:r>
            <w:r w:rsidRPr="00A37566">
              <w:rPr>
                <w:rFonts w:ascii="Times New Roman" w:hAnsi="Times New Roman" w:cs="Times New Roman"/>
                <w:iCs/>
              </w:rPr>
              <w:t xml:space="preserve"> не старија од два месеца пре отварања понуде</w:t>
            </w:r>
            <w:r w:rsidR="005131AC">
              <w:rPr>
                <w:rFonts w:ascii="Times New Roman" w:hAnsi="Times New Roman" w:cs="Times New Roman"/>
                <w:bCs/>
                <w:iCs/>
              </w:rPr>
              <w:t>.</w:t>
            </w:r>
          </w:p>
          <w:p w:rsidR="00901E56" w:rsidRPr="00A37566" w:rsidRDefault="00901E56" w:rsidP="002D5B2C">
            <w:pPr>
              <w:jc w:val="both"/>
              <w:rPr>
                <w:noProof/>
              </w:rPr>
            </w:pPr>
            <w:r w:rsidRPr="00A37566">
              <w:rPr>
                <w:b/>
                <w:iCs/>
              </w:rPr>
              <w:t xml:space="preserve">Овај доказ достављају сви понуђачи било да </w:t>
            </w:r>
            <w:r w:rsidRPr="00A37566">
              <w:rPr>
                <w:b/>
              </w:rPr>
              <w:t xml:space="preserve">су </w:t>
            </w:r>
            <w:r w:rsidRPr="00A37566">
              <w:rPr>
                <w:b/>
                <w:iCs/>
              </w:rPr>
              <w:t>правна лица или предузетници</w:t>
            </w:r>
            <w:r w:rsidRPr="00A37566">
              <w:rPr>
                <w:b/>
                <w:noProof/>
              </w:rPr>
              <w:t>.</w:t>
            </w:r>
          </w:p>
        </w:tc>
      </w:tr>
      <w:tr w:rsidR="00901E56" w:rsidRPr="00EF6B5E" w:rsidTr="00CD6461">
        <w:trPr>
          <w:trHeight w:val="789"/>
        </w:trPr>
        <w:tc>
          <w:tcPr>
            <w:tcW w:w="801" w:type="dxa"/>
            <w:vAlign w:val="center"/>
          </w:tcPr>
          <w:p w:rsidR="00901E56" w:rsidRPr="00EF6B5E" w:rsidRDefault="00901E56" w:rsidP="005131AC">
            <w:pPr>
              <w:jc w:val="center"/>
              <w:rPr>
                <w:noProof/>
              </w:rPr>
            </w:pPr>
            <w:r w:rsidRPr="00EF6B5E">
              <w:rPr>
                <w:noProof/>
              </w:rPr>
              <w:lastRenderedPageBreak/>
              <w:t>5.</w:t>
            </w:r>
          </w:p>
        </w:tc>
        <w:tc>
          <w:tcPr>
            <w:tcW w:w="2900" w:type="dxa"/>
          </w:tcPr>
          <w:p w:rsidR="00901E56" w:rsidRPr="00EF6B5E" w:rsidRDefault="00901E56" w:rsidP="005131AC">
            <w:pPr>
              <w:jc w:val="both"/>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5389" w:type="dxa"/>
            <w:gridSpan w:val="2"/>
          </w:tcPr>
          <w:p w:rsidR="00901E56" w:rsidRPr="00A37566" w:rsidRDefault="00901E56" w:rsidP="005131AC">
            <w:pPr>
              <w:jc w:val="both"/>
              <w:rPr>
                <w:noProof/>
              </w:rPr>
            </w:pPr>
            <w:r w:rsidRPr="00A37566">
              <w:rPr>
                <w:iCs/>
              </w:rPr>
              <w:t xml:space="preserve">Доказ за </w:t>
            </w:r>
            <w:r w:rsidRPr="00A37566">
              <w:rPr>
                <w:b/>
                <w:iCs/>
              </w:rPr>
              <w:t>правно лице / предузетнике / физичка лица:</w:t>
            </w:r>
          </w:p>
          <w:p w:rsidR="00901E56" w:rsidRPr="00A37566" w:rsidRDefault="00901E56" w:rsidP="005131AC">
            <w:pPr>
              <w:jc w:val="both"/>
              <w:rPr>
                <w:noProof/>
              </w:rPr>
            </w:pPr>
            <w:r w:rsidRPr="00A37566">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2D5B2C" w:rsidRPr="00EF6B5E" w:rsidTr="00CD6461">
        <w:trPr>
          <w:trHeight w:val="848"/>
        </w:trPr>
        <w:tc>
          <w:tcPr>
            <w:tcW w:w="9090" w:type="dxa"/>
            <w:gridSpan w:val="4"/>
            <w:vAlign w:val="center"/>
          </w:tcPr>
          <w:p w:rsidR="002D5B2C" w:rsidRPr="00A37566" w:rsidRDefault="002D5B2C" w:rsidP="00CB26A0">
            <w:pPr>
              <w:pStyle w:val="ListParagraph"/>
              <w:ind w:left="0" w:firstLine="48"/>
              <w:jc w:val="center"/>
              <w:rPr>
                <w:b/>
                <w:noProof/>
              </w:rPr>
            </w:pPr>
            <w:r w:rsidRPr="00A37566">
              <w:rPr>
                <w:b/>
                <w:noProof/>
              </w:rPr>
              <w:t>ДОДАТНИ УСЛОВИ ЗА УЧЕШЋЕ У ПОСТУПКУ ЈАВНЕ НАБАВКЕ ИЗ ЧЛАНА 76. ЗАКОНА</w:t>
            </w:r>
          </w:p>
        </w:tc>
      </w:tr>
      <w:tr w:rsidR="00B84C11" w:rsidRPr="00EF6B5E" w:rsidTr="00DB354F">
        <w:trPr>
          <w:trHeight w:val="848"/>
        </w:trPr>
        <w:tc>
          <w:tcPr>
            <w:tcW w:w="801" w:type="dxa"/>
            <w:vAlign w:val="center"/>
          </w:tcPr>
          <w:p w:rsidR="00B84C11" w:rsidRPr="005131AC" w:rsidRDefault="00B84C11" w:rsidP="005131AC">
            <w:pPr>
              <w:jc w:val="center"/>
              <w:rPr>
                <w:noProof/>
              </w:rPr>
            </w:pPr>
            <w:r w:rsidRPr="00EF6B5E">
              <w:rPr>
                <w:noProof/>
              </w:rPr>
              <w:t>6.</w:t>
            </w:r>
          </w:p>
        </w:tc>
        <w:tc>
          <w:tcPr>
            <w:tcW w:w="2939" w:type="dxa"/>
            <w:gridSpan w:val="2"/>
            <w:vAlign w:val="center"/>
          </w:tcPr>
          <w:p w:rsidR="00B84C11" w:rsidRPr="000C3894" w:rsidRDefault="001D19F9" w:rsidP="00D27416">
            <w:pPr>
              <w:jc w:val="both"/>
              <w:rPr>
                <w:noProof/>
              </w:rPr>
            </w:pPr>
            <w:r w:rsidRPr="001D19F9">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дана </w:t>
            </w:r>
            <w:r w:rsidR="00D27416">
              <w:rPr>
                <w:noProof/>
                <w:lang w:val="sr-Cyrl-RS"/>
              </w:rPr>
              <w:t>10</w:t>
            </w:r>
            <w:r w:rsidR="00863A78" w:rsidRPr="00863A78">
              <w:rPr>
                <w:noProof/>
              </w:rPr>
              <w:t>.</w:t>
            </w:r>
            <w:r w:rsidR="00F37286">
              <w:rPr>
                <w:noProof/>
                <w:lang w:val="sr-Cyrl-RS"/>
              </w:rPr>
              <w:t>03</w:t>
            </w:r>
            <w:r w:rsidR="00EC597F" w:rsidRPr="00863A78">
              <w:rPr>
                <w:noProof/>
                <w:lang w:val="sr-Cyrl-CS"/>
              </w:rPr>
              <w:t xml:space="preserve">.2013. до </w:t>
            </w:r>
            <w:r w:rsidR="00D27416">
              <w:rPr>
                <w:noProof/>
                <w:lang w:val="sr-Cyrl-RS"/>
              </w:rPr>
              <w:t>10</w:t>
            </w:r>
            <w:r w:rsidR="00863A78" w:rsidRPr="00863A78">
              <w:rPr>
                <w:noProof/>
              </w:rPr>
              <w:t>.</w:t>
            </w:r>
            <w:r w:rsidR="00F37286">
              <w:rPr>
                <w:noProof/>
                <w:lang w:val="sr-Cyrl-RS"/>
              </w:rPr>
              <w:t>09</w:t>
            </w:r>
            <w:r w:rsidR="00EC597F" w:rsidRPr="00863A78">
              <w:rPr>
                <w:noProof/>
                <w:lang w:val="sr-Cyrl-CS"/>
              </w:rPr>
              <w:t>.2014</w:t>
            </w:r>
            <w:r w:rsidR="00EC597F">
              <w:rPr>
                <w:noProof/>
                <w:lang w:val="sr-Cyrl-CS"/>
              </w:rPr>
              <w:t xml:space="preserve">. </w:t>
            </w:r>
            <w:r w:rsidRPr="001D19F9">
              <w:rPr>
                <w:noProof/>
              </w:rPr>
              <w:t>године</w:t>
            </w:r>
            <w:r w:rsidR="000C3894">
              <w:rPr>
                <w:noProof/>
              </w:rPr>
              <w:t xml:space="preserve"> и да је остварио најмање</w:t>
            </w:r>
            <w:r w:rsidR="003F43A6">
              <w:rPr>
                <w:noProof/>
                <w:lang w:val="sr-Cyrl-CS"/>
              </w:rPr>
              <w:t xml:space="preserve"> </w:t>
            </w:r>
            <w:r w:rsidR="003F43A6" w:rsidRPr="00863A78">
              <w:rPr>
                <w:noProof/>
                <w:lang w:val="sr-Cyrl-CS"/>
              </w:rPr>
              <w:t>50.000.000</w:t>
            </w:r>
            <w:r w:rsidR="00673775" w:rsidRPr="00863A78">
              <w:rPr>
                <w:noProof/>
              </w:rPr>
              <w:t>,00</w:t>
            </w:r>
            <w:r w:rsidR="00673775" w:rsidRPr="000E524E">
              <w:rPr>
                <w:noProof/>
              </w:rPr>
              <w:t xml:space="preserve"> динара</w:t>
            </w:r>
            <w:r w:rsidR="000C3894" w:rsidRPr="000C3894">
              <w:rPr>
                <w:noProof/>
              </w:rPr>
              <w:t xml:space="preserve"> прихода у последње две године.</w:t>
            </w:r>
          </w:p>
        </w:tc>
        <w:tc>
          <w:tcPr>
            <w:tcW w:w="5350" w:type="dxa"/>
          </w:tcPr>
          <w:p w:rsidR="00B84C11" w:rsidRPr="00DB354F" w:rsidRDefault="00B84C11" w:rsidP="001B2B46">
            <w:pPr>
              <w:jc w:val="both"/>
              <w:rPr>
                <w:b/>
                <w:noProof/>
              </w:rPr>
            </w:pPr>
            <w:r w:rsidRPr="00DB354F">
              <w:rPr>
                <w:b/>
                <w:noProof/>
              </w:rPr>
              <w:t>Доказ за правно лице/предузетника/физичко лице:</w:t>
            </w:r>
          </w:p>
          <w:p w:rsidR="00B84C11" w:rsidRPr="00DB354F" w:rsidRDefault="00B84C11" w:rsidP="001B2B46">
            <w:pPr>
              <w:jc w:val="both"/>
              <w:rPr>
                <w:noProof/>
              </w:rPr>
            </w:pPr>
          </w:p>
          <w:p w:rsidR="00B84C11" w:rsidRPr="00AD1836" w:rsidRDefault="00B84C11" w:rsidP="001B2B46">
            <w:pPr>
              <w:jc w:val="both"/>
              <w:rPr>
                <w:noProof/>
              </w:rPr>
            </w:pPr>
            <w:r w:rsidRPr="00AD1836">
              <w:rPr>
                <w:noProof/>
              </w:rPr>
              <w:t>Потврда НБС о броју дана неликвидности за период од</w:t>
            </w:r>
            <w:r w:rsidRPr="00AD1836">
              <w:rPr>
                <w:noProof/>
                <w:color w:val="FF0000"/>
              </w:rPr>
              <w:t xml:space="preserve"> </w:t>
            </w:r>
            <w:r w:rsidR="00D27416">
              <w:rPr>
                <w:noProof/>
                <w:lang w:val="sr-Cyrl-RS"/>
              </w:rPr>
              <w:t>10</w:t>
            </w:r>
            <w:r w:rsidR="00863A78" w:rsidRPr="00863A78">
              <w:rPr>
                <w:noProof/>
              </w:rPr>
              <w:t>.</w:t>
            </w:r>
            <w:r w:rsidR="00F37286">
              <w:rPr>
                <w:noProof/>
                <w:lang w:val="sr-Cyrl-RS"/>
              </w:rPr>
              <w:t>03</w:t>
            </w:r>
            <w:r w:rsidR="00863A78" w:rsidRPr="00863A78">
              <w:rPr>
                <w:noProof/>
                <w:lang w:val="sr-Cyrl-CS"/>
              </w:rPr>
              <w:t xml:space="preserve">.2013. до </w:t>
            </w:r>
            <w:r w:rsidR="00D27416">
              <w:rPr>
                <w:noProof/>
                <w:lang w:val="sr-Cyrl-RS"/>
              </w:rPr>
              <w:t>10</w:t>
            </w:r>
            <w:r w:rsidR="00863A78" w:rsidRPr="00863A78">
              <w:rPr>
                <w:noProof/>
              </w:rPr>
              <w:t>.</w:t>
            </w:r>
            <w:r w:rsidR="00F37286">
              <w:rPr>
                <w:noProof/>
                <w:lang w:val="sr-Cyrl-RS"/>
              </w:rPr>
              <w:t>09</w:t>
            </w:r>
            <w:r w:rsidR="00863A78" w:rsidRPr="00863A78">
              <w:rPr>
                <w:noProof/>
                <w:lang w:val="sr-Cyrl-CS"/>
              </w:rPr>
              <w:t>.2014</w:t>
            </w:r>
            <w:r w:rsidR="00EC597F">
              <w:rPr>
                <w:noProof/>
                <w:lang w:val="sr-Cyrl-CS"/>
              </w:rPr>
              <w:t xml:space="preserve">. </w:t>
            </w:r>
            <w:r w:rsidR="001B2B46" w:rsidRPr="002763B6">
              <w:rPr>
                <w:noProof/>
              </w:rPr>
              <w:t>годин</w:t>
            </w:r>
            <w:r w:rsidR="001B2B46" w:rsidRPr="00AD1836">
              <w:rPr>
                <w:noProof/>
              </w:rPr>
              <w:t>е.</w:t>
            </w:r>
          </w:p>
          <w:p w:rsidR="00B84C11" w:rsidRPr="00DB354F" w:rsidRDefault="00DB354F" w:rsidP="006624AE">
            <w:pPr>
              <w:tabs>
                <w:tab w:val="left" w:pos="3045"/>
              </w:tabs>
              <w:jc w:val="both"/>
              <w:rPr>
                <w:noProof/>
              </w:rPr>
            </w:pPr>
            <w:r>
              <w:rPr>
                <w:noProof/>
              </w:rPr>
              <w:t>Потврду издаје:</w:t>
            </w:r>
            <w:r w:rsidR="006624AE">
              <w:rPr>
                <w:noProof/>
              </w:rPr>
              <w:tab/>
            </w:r>
          </w:p>
          <w:p w:rsidR="00B84C11" w:rsidRDefault="00B84C11" w:rsidP="007D6C16">
            <w:pPr>
              <w:jc w:val="both"/>
              <w:rPr>
                <w:noProof/>
              </w:rPr>
            </w:pPr>
            <w:r w:rsidRPr="00DB354F">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0C3894" w:rsidRPr="000C3894" w:rsidRDefault="000C3894" w:rsidP="00B50DED">
            <w:pPr>
              <w:jc w:val="both"/>
              <w:rPr>
                <w:noProof/>
              </w:rPr>
            </w:pPr>
            <w:r w:rsidRPr="000C3894">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(2012. и 2013.год.). </w:t>
            </w:r>
          </w:p>
        </w:tc>
      </w:tr>
      <w:tr w:rsidR="00B84C11" w:rsidRPr="00EF6B5E" w:rsidTr="001D19F9">
        <w:trPr>
          <w:trHeight w:val="3050"/>
        </w:trPr>
        <w:tc>
          <w:tcPr>
            <w:tcW w:w="801" w:type="dxa"/>
            <w:vAlign w:val="center"/>
          </w:tcPr>
          <w:p w:rsidR="00B84C11" w:rsidRPr="005131AC" w:rsidRDefault="00B84C11" w:rsidP="005131AC">
            <w:pPr>
              <w:jc w:val="center"/>
              <w:rPr>
                <w:noProof/>
              </w:rPr>
            </w:pPr>
            <w:r w:rsidRPr="00EF6B5E">
              <w:rPr>
                <w:noProof/>
              </w:rPr>
              <w:t>7.</w:t>
            </w:r>
          </w:p>
        </w:tc>
        <w:tc>
          <w:tcPr>
            <w:tcW w:w="2939" w:type="dxa"/>
            <w:gridSpan w:val="2"/>
          </w:tcPr>
          <w:p w:rsidR="00B84C11" w:rsidRPr="00673775" w:rsidRDefault="00B84C11" w:rsidP="001B2B46">
            <w:pPr>
              <w:jc w:val="both"/>
            </w:pPr>
            <w:r w:rsidRPr="001B2B46">
              <w:rPr>
                <w:lang w:val="sr-Latn-CS"/>
              </w:rPr>
              <w:t>Понуђач располаже довољним техничким и кадровским капацитетом- понуђач мора да има минимум једно</w:t>
            </w:r>
            <w:r w:rsidRPr="001B2B46">
              <w:t xml:space="preserve"> лице</w:t>
            </w:r>
            <w:r w:rsidRPr="001B2B46">
              <w:rPr>
                <w:lang w:val="sr-Latn-CS"/>
              </w:rPr>
              <w:t xml:space="preserve"> запослено на пословима који су у непосредној вези са предметом јавне набавке кој</w:t>
            </w:r>
            <w:r w:rsidRPr="001B2B46">
              <w:t>е</w:t>
            </w:r>
            <w:r w:rsidRPr="001B2B46">
              <w:rPr>
                <w:lang w:val="sr-Latn-CS"/>
              </w:rPr>
              <w:t xml:space="preserve"> ће бити одговорно за извршење уговора</w:t>
            </w:r>
            <w:r w:rsidR="00673775">
              <w:t>.</w:t>
            </w:r>
          </w:p>
        </w:tc>
        <w:tc>
          <w:tcPr>
            <w:tcW w:w="5350" w:type="dxa"/>
            <w:vAlign w:val="center"/>
          </w:tcPr>
          <w:p w:rsidR="00B84C11" w:rsidRDefault="00B84C11" w:rsidP="001D19F9">
            <w:pPr>
              <w:jc w:val="both"/>
            </w:pPr>
            <w:r w:rsidRPr="001B2B46">
              <w:rPr>
                <w:lang w:val="sr-Latn-CS"/>
              </w:rPr>
              <w:t>Изјава понуђача о кључном техничком особљу и другим експертима који раде за понуђача, који ће бити одговорни за извршење уговора</w:t>
            </w:r>
            <w:r w:rsidRPr="001B2B46">
              <w:t>.</w:t>
            </w:r>
          </w:p>
        </w:tc>
      </w:tr>
      <w:tr w:rsidR="007D6C16" w:rsidRPr="00EF6B5E" w:rsidTr="001D19F9">
        <w:trPr>
          <w:trHeight w:val="3050"/>
        </w:trPr>
        <w:tc>
          <w:tcPr>
            <w:tcW w:w="801" w:type="dxa"/>
            <w:vAlign w:val="center"/>
          </w:tcPr>
          <w:p w:rsidR="007D6C16" w:rsidRPr="007D6C16" w:rsidRDefault="007D6C16" w:rsidP="005131AC">
            <w:pPr>
              <w:jc w:val="center"/>
              <w:rPr>
                <w:noProof/>
              </w:rPr>
            </w:pPr>
            <w:r>
              <w:rPr>
                <w:noProof/>
              </w:rPr>
              <w:t>8.</w:t>
            </w:r>
          </w:p>
        </w:tc>
        <w:tc>
          <w:tcPr>
            <w:tcW w:w="2939" w:type="dxa"/>
            <w:gridSpan w:val="2"/>
            <w:vAlign w:val="center"/>
          </w:tcPr>
          <w:p w:rsidR="007D6C16" w:rsidRPr="00673775" w:rsidRDefault="007D6C16" w:rsidP="001D19F9">
            <w:pPr>
              <w:jc w:val="both"/>
            </w:pPr>
            <w:r>
              <w:rPr>
                <w:noProof/>
              </w:rPr>
              <w:t>Да понуђач поседује решење носиоца дозволе за стављање у промет фармацеутског производа који је предмет набавке издато од стране Агенције за лекове и медицинска средства Србије</w:t>
            </w:r>
            <w:r w:rsidR="00673775">
              <w:rPr>
                <w:noProof/>
              </w:rPr>
              <w:t>.</w:t>
            </w:r>
          </w:p>
        </w:tc>
        <w:tc>
          <w:tcPr>
            <w:tcW w:w="5350" w:type="dxa"/>
            <w:vAlign w:val="center"/>
          </w:tcPr>
          <w:p w:rsidR="007D6C16" w:rsidRDefault="007D6C16" w:rsidP="001D19F9">
            <w:pPr>
              <w:jc w:val="both"/>
              <w:rPr>
                <w:noProof/>
              </w:rPr>
            </w:pPr>
            <w:r>
              <w:rPr>
                <w:noProof/>
              </w:rPr>
              <w:t>Решење АЛИМС-а мора бити важеће.</w:t>
            </w:r>
          </w:p>
          <w:p w:rsidR="007D6C16" w:rsidRPr="001B2B46" w:rsidRDefault="007D6C16" w:rsidP="001D19F9">
            <w:pPr>
              <w:jc w:val="both"/>
              <w:rPr>
                <w:lang w:val="sr-Latn-CS"/>
              </w:rPr>
            </w:pPr>
            <w:r>
              <w:rPr>
                <w:noProof/>
              </w:rPr>
              <w:t>Уколико понуђач тврди да фармацеутски производ који нуди не подлеже регистрацији код АЛИМС-а, дужан је да достави изјаву понуђача и потврду АЛИМС-а да предметни фармацеутски производ не полеже регистрацији код АЛИМС-а</w:t>
            </w:r>
            <w:r w:rsidR="001D19F9">
              <w:rPr>
                <w:noProof/>
              </w:rPr>
              <w:t>.</w:t>
            </w:r>
          </w:p>
        </w:tc>
      </w:tr>
    </w:tbl>
    <w:p w:rsidR="005A5FAE" w:rsidRPr="00F60206" w:rsidRDefault="005A5FAE" w:rsidP="002D5B2C">
      <w:pPr>
        <w:rPr>
          <w:noProof/>
          <w:lang w:val="sr-Cyrl-CS"/>
        </w:rPr>
      </w:pPr>
    </w:p>
    <w:p w:rsidR="002D5B2C" w:rsidRPr="00EF6B5E" w:rsidRDefault="00893336" w:rsidP="00B84C11">
      <w:pPr>
        <w:pStyle w:val="ListParagraph"/>
        <w:numPr>
          <w:ilvl w:val="0"/>
          <w:numId w:val="1"/>
        </w:numPr>
        <w:jc w:val="both"/>
        <w:rPr>
          <w:noProof/>
        </w:rPr>
      </w:pPr>
      <w:r>
        <w:rPr>
          <w:noProof/>
        </w:rPr>
        <w:t xml:space="preserve">Докази из тачака 2. и </w:t>
      </w:r>
      <w:r w:rsidR="002D5B2C" w:rsidRPr="00EF6B5E">
        <w:rPr>
          <w:noProof/>
        </w:rPr>
        <w:t>4. не мо</w:t>
      </w:r>
      <w:r w:rsidR="007C298F">
        <w:rPr>
          <w:noProof/>
        </w:rPr>
        <w:t>гу</w:t>
      </w:r>
      <w:r w:rsidR="002D5B2C" w:rsidRPr="00EF6B5E">
        <w:rPr>
          <w:noProof/>
        </w:rPr>
        <w:t xml:space="preserve"> бити старији од два месеца пре отварања понуда.</w:t>
      </w:r>
    </w:p>
    <w:p w:rsidR="002D5B2C" w:rsidRPr="00A37566" w:rsidRDefault="002D5B2C" w:rsidP="00B84C11">
      <w:pPr>
        <w:pStyle w:val="ListParagraph"/>
        <w:numPr>
          <w:ilvl w:val="0"/>
          <w:numId w:val="1"/>
        </w:numPr>
        <w:jc w:val="both"/>
        <w:rPr>
          <w:noProof/>
        </w:rPr>
      </w:pPr>
      <w:r w:rsidRPr="00A37566">
        <w:rPr>
          <w:noProof/>
        </w:rPr>
        <w:t>Доказ из тачке 3. мора бити издат након објављивања позива за подношење понуда, односно слања позива за подношење понуда.</w:t>
      </w:r>
    </w:p>
    <w:p w:rsidR="002D10FE" w:rsidRPr="00B72B66" w:rsidRDefault="002D10FE" w:rsidP="00B72B66">
      <w:pPr>
        <w:jc w:val="both"/>
        <w:rPr>
          <w:b/>
          <w:bCs/>
          <w:iCs/>
          <w:lang w:val="sr-Cyrl-CS"/>
        </w:rPr>
      </w:pPr>
    </w:p>
    <w:p w:rsidR="00937994" w:rsidRPr="00A37566" w:rsidRDefault="00937994" w:rsidP="00B84C11">
      <w:pPr>
        <w:pStyle w:val="ListParagraph"/>
        <w:numPr>
          <w:ilvl w:val="0"/>
          <w:numId w:val="1"/>
        </w:numPr>
        <w:jc w:val="both"/>
        <w:rPr>
          <w:b/>
          <w:bCs/>
          <w:iCs/>
          <w:lang w:val="sr-Cyrl-CS"/>
        </w:rPr>
      </w:pPr>
      <w:r w:rsidRPr="00A37566">
        <w:rPr>
          <w:b/>
          <w:bCs/>
          <w:iCs/>
          <w:u w:val="single"/>
        </w:rPr>
        <w:t>Уколико п</w:t>
      </w:r>
      <w:r w:rsidRPr="00A37566">
        <w:rPr>
          <w:b/>
          <w:bCs/>
          <w:iCs/>
          <w:u w:val="single"/>
          <w:lang w:val="sr-Cyrl-CS"/>
        </w:rPr>
        <w:t>онуду</w:t>
      </w:r>
      <w:r w:rsidRPr="00A37566">
        <w:rPr>
          <w:b/>
          <w:bCs/>
          <w:iCs/>
          <w:u w:val="single"/>
        </w:rPr>
        <w:t xml:space="preserve"> подноси </w:t>
      </w:r>
      <w:r w:rsidRPr="00A37566">
        <w:rPr>
          <w:b/>
          <w:bCs/>
          <w:iCs/>
          <w:u w:val="single"/>
          <w:lang w:val="sr-Cyrl-CS"/>
        </w:rPr>
        <w:t>група понуђача</w:t>
      </w:r>
      <w:r w:rsidRPr="00A37566">
        <w:rPr>
          <w:bCs/>
          <w:iCs/>
        </w:rPr>
        <w:t xml:space="preserve"> понуђач је дужан да </w:t>
      </w:r>
      <w:r w:rsidR="005131AC">
        <w:rPr>
          <w:bCs/>
          <w:iCs/>
          <w:lang w:val="sr-Cyrl-CS"/>
        </w:rPr>
        <w:t xml:space="preserve">за </w:t>
      </w:r>
      <w:r w:rsidRPr="00A37566">
        <w:rPr>
          <w:bCs/>
          <w:iCs/>
          <w:lang w:val="sr-Cyrl-CS"/>
        </w:rPr>
        <w:t>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w:t>
      </w:r>
      <w:r w:rsidR="00CD6461">
        <w:rPr>
          <w:bCs/>
          <w:iCs/>
          <w:lang w:val="sr-Cyrl-CS"/>
        </w:rPr>
        <w:t>ност тог услова.</w:t>
      </w:r>
    </w:p>
    <w:p w:rsidR="00937994" w:rsidRPr="005274C9" w:rsidRDefault="00937994" w:rsidP="00937994">
      <w:pPr>
        <w:pStyle w:val="ListParagraph"/>
        <w:ind w:left="405"/>
        <w:jc w:val="both"/>
        <w:rPr>
          <w:bCs/>
          <w:iCs/>
          <w:lang w:val="sr-Cyrl-CS"/>
        </w:rPr>
      </w:pPr>
      <w:r w:rsidRPr="005274C9">
        <w:rPr>
          <w:bCs/>
          <w:iCs/>
          <w:lang w:val="sr-Cyrl-CS"/>
        </w:rPr>
        <w:t>Додатне услове група понуђача испуњава заједно.</w:t>
      </w:r>
    </w:p>
    <w:p w:rsidR="00937994" w:rsidRPr="005274C9" w:rsidRDefault="00937994" w:rsidP="00937994">
      <w:pPr>
        <w:pStyle w:val="ListParagraph"/>
        <w:ind w:left="405"/>
        <w:jc w:val="both"/>
        <w:rPr>
          <w:bCs/>
          <w:iCs/>
        </w:rPr>
      </w:pPr>
    </w:p>
    <w:p w:rsidR="00937994" w:rsidRPr="00A37566" w:rsidRDefault="00937994" w:rsidP="00B84C11">
      <w:pPr>
        <w:pStyle w:val="ListParagraph"/>
        <w:numPr>
          <w:ilvl w:val="0"/>
          <w:numId w:val="1"/>
        </w:numPr>
        <w:jc w:val="both"/>
        <w:rPr>
          <w:bCs/>
          <w:iCs/>
        </w:rPr>
      </w:pPr>
      <w:r w:rsidRPr="00A37566">
        <w:rPr>
          <w:b/>
          <w:bCs/>
          <w:iCs/>
          <w:u w:val="single"/>
          <w:lang w:val="sr-Cyrl-CS"/>
        </w:rPr>
        <w:t>У</w:t>
      </w:r>
      <w:r w:rsidRPr="00A37566">
        <w:rPr>
          <w:b/>
          <w:bCs/>
          <w:iCs/>
          <w:u w:val="single"/>
        </w:rPr>
        <w:t>колико понуђач подноси понуду са подизвођачем</w:t>
      </w:r>
      <w:r w:rsidRPr="00A37566">
        <w:rPr>
          <w:bCs/>
          <w:iCs/>
        </w:rPr>
        <w:t xml:space="preserve">, понуђач је дужан да </w:t>
      </w:r>
      <w:r w:rsidRPr="00A37566">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w:t>
      </w:r>
      <w:r w:rsidR="005131AC">
        <w:rPr>
          <w:bCs/>
          <w:iCs/>
          <w:lang w:val="sr-Cyrl-CS"/>
        </w:rPr>
        <w:t>ач извршити преко подизвођача.</w:t>
      </w:r>
    </w:p>
    <w:p w:rsidR="00937994" w:rsidRPr="00A37566" w:rsidRDefault="00937994" w:rsidP="00B84C11">
      <w:pPr>
        <w:pStyle w:val="ListParagraph"/>
        <w:numPr>
          <w:ilvl w:val="0"/>
          <w:numId w:val="1"/>
        </w:numPr>
        <w:tabs>
          <w:tab w:val="left" w:pos="680"/>
        </w:tabs>
        <w:jc w:val="both"/>
        <w:rPr>
          <w:bCs/>
          <w:lang w:val="sr-Cyrl-CS"/>
        </w:rPr>
      </w:pPr>
      <w:r w:rsidRPr="00A37566">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37566" w:rsidRDefault="00937994" w:rsidP="00B84C11">
      <w:pPr>
        <w:pStyle w:val="ListParagraph"/>
        <w:numPr>
          <w:ilvl w:val="0"/>
          <w:numId w:val="1"/>
        </w:numPr>
        <w:tabs>
          <w:tab w:val="left" w:pos="680"/>
        </w:tabs>
        <w:jc w:val="both"/>
        <w:rPr>
          <w:bCs/>
          <w:lang w:val="sr-Cyrl-CS"/>
        </w:rPr>
      </w:pPr>
      <w:r w:rsidRPr="00A37566">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37566">
        <w:rPr>
          <w:bCs/>
        </w:rPr>
        <w:t>т</w:t>
      </w:r>
      <w:r w:rsidRPr="00A37566">
        <w:rPr>
          <w:bCs/>
          <w:lang w:val="sr-Cyrl-CS"/>
        </w:rPr>
        <w:t>љиву.</w:t>
      </w:r>
    </w:p>
    <w:p w:rsidR="00973634" w:rsidRPr="00DE0EA0" w:rsidRDefault="00973634" w:rsidP="00973634">
      <w:pPr>
        <w:pStyle w:val="ListParagraph"/>
        <w:numPr>
          <w:ilvl w:val="0"/>
          <w:numId w:val="1"/>
        </w:numPr>
        <w:tabs>
          <w:tab w:val="left" w:pos="680"/>
        </w:tabs>
        <w:jc w:val="both"/>
      </w:pPr>
      <w:r w:rsidRPr="00DE0EA0">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Pr>
          <w:rFonts w:eastAsia="TimesNewRomanPS-BoldMT"/>
          <w:bCs/>
          <w:lang w:val="sr-Cyrl-CS"/>
        </w:rPr>
        <w:t xml:space="preserve">из чл. </w:t>
      </w:r>
      <w:r w:rsidRPr="00DE0EA0">
        <w:rPr>
          <w:rFonts w:eastAsia="TimesNewRomanPS-BoldMT"/>
          <w:bCs/>
          <w:lang w:val="sr-Cyrl-CS"/>
        </w:rPr>
        <w:t>75. ст. 1. тач. 1) до 4) већ уместо истих достављају фотокопију Решења о упису у регистар понуђача.</w:t>
      </w:r>
    </w:p>
    <w:p w:rsidR="00937994" w:rsidRPr="00A37566" w:rsidRDefault="00937994" w:rsidP="00B84C11">
      <w:pPr>
        <w:pStyle w:val="ListParagraph"/>
        <w:numPr>
          <w:ilvl w:val="0"/>
          <w:numId w:val="1"/>
        </w:numPr>
        <w:tabs>
          <w:tab w:val="left" w:pos="680"/>
        </w:tabs>
        <w:jc w:val="both"/>
        <w:rPr>
          <w:rFonts w:eastAsia="TimesNewRomanPS-BoldMT"/>
          <w:bCs/>
        </w:rPr>
      </w:pPr>
      <w:r w:rsidRPr="00A37566">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37566" w:rsidRDefault="00937994" w:rsidP="00B84C11">
      <w:pPr>
        <w:pStyle w:val="ListParagraph"/>
        <w:numPr>
          <w:ilvl w:val="0"/>
          <w:numId w:val="1"/>
        </w:numPr>
        <w:jc w:val="both"/>
      </w:pPr>
      <w:r w:rsidRPr="00A37566">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37566" w:rsidRDefault="00937994" w:rsidP="00B84C11">
      <w:pPr>
        <w:pStyle w:val="ListParagraph"/>
        <w:numPr>
          <w:ilvl w:val="0"/>
          <w:numId w:val="1"/>
        </w:numPr>
        <w:tabs>
          <w:tab w:val="left" w:pos="680"/>
        </w:tabs>
        <w:jc w:val="both"/>
      </w:pPr>
      <w:r w:rsidRPr="00A37566">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37566" w:rsidRDefault="00937994" w:rsidP="00B84C11">
      <w:pPr>
        <w:pStyle w:val="ListParagraph"/>
        <w:numPr>
          <w:ilvl w:val="0"/>
          <w:numId w:val="1"/>
        </w:numPr>
        <w:tabs>
          <w:tab w:val="left" w:pos="680"/>
        </w:tabs>
        <w:jc w:val="both"/>
        <w:rPr>
          <w:rFonts w:eastAsia="TimesNewRomanPSMT"/>
          <w:b/>
          <w:bCs/>
          <w:color w:val="002060"/>
        </w:rPr>
      </w:pPr>
      <w:r w:rsidRPr="00A37566">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37566">
        <w:rPr>
          <w:rFonts w:eastAsia="TimesNewRomanPSMT"/>
          <w:bCs/>
        </w:rPr>
        <w:t>.</w:t>
      </w:r>
    </w:p>
    <w:p w:rsidR="00937994" w:rsidRPr="00A37566" w:rsidRDefault="00937994" w:rsidP="00B84C11">
      <w:pPr>
        <w:pStyle w:val="ListParagraph"/>
        <w:numPr>
          <w:ilvl w:val="0"/>
          <w:numId w:val="1"/>
        </w:numPr>
        <w:tabs>
          <w:tab w:val="left" w:pos="680"/>
        </w:tabs>
        <w:jc w:val="both"/>
        <w:rPr>
          <w:rFonts w:eastAsia="TimesNewRomanPSMT"/>
          <w:bCs/>
        </w:rPr>
      </w:pPr>
      <w:r w:rsidRPr="00A37566">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r>
        <w:rPr>
          <w:b/>
          <w:noProof/>
        </w:rPr>
        <w:br w:type="page"/>
      </w:r>
    </w:p>
    <w:p w:rsidR="002D5B2C" w:rsidRPr="00EF6B5E" w:rsidRDefault="002D5B2C" w:rsidP="007E74A9">
      <w:pPr>
        <w:pStyle w:val="Heading2"/>
        <w:numPr>
          <w:ilvl w:val="0"/>
          <w:numId w:val="5"/>
        </w:numPr>
        <w:rPr>
          <w:noProof/>
        </w:rPr>
      </w:pPr>
      <w:bookmarkStart w:id="38" w:name="_Toc364158546"/>
      <w:bookmarkStart w:id="39" w:name="_Toc384039105"/>
      <w:bookmarkStart w:id="40" w:name="_Toc384124289"/>
      <w:bookmarkStart w:id="41" w:name="_Toc385245495"/>
      <w:bookmarkStart w:id="42" w:name="_Toc390068122"/>
      <w:r w:rsidRPr="00EF6B5E">
        <w:rPr>
          <w:noProof/>
        </w:rPr>
        <w:lastRenderedPageBreak/>
        <w:t>УПУТСТВО П</w:t>
      </w:r>
      <w:r w:rsidR="00343F79">
        <w:rPr>
          <w:noProof/>
        </w:rPr>
        <w:t>ОНУЂАЧИМА КАКО ДА САЧИНЕ ПОНУДУ</w:t>
      </w:r>
      <w:bookmarkEnd w:id="38"/>
      <w:bookmarkEnd w:id="39"/>
      <w:bookmarkEnd w:id="40"/>
      <w:bookmarkEnd w:id="41"/>
      <w:bookmarkEnd w:id="42"/>
    </w:p>
    <w:p w:rsidR="00937994" w:rsidRDefault="00937994" w:rsidP="00937994">
      <w:pPr>
        <w:ind w:left="540"/>
        <w:jc w:val="both"/>
        <w:rPr>
          <w:noProof/>
        </w:rPr>
      </w:pPr>
    </w:p>
    <w:p w:rsidR="00A878F3" w:rsidRPr="00F87167" w:rsidRDefault="00A878F3" w:rsidP="00A878F3">
      <w:pPr>
        <w:jc w:val="both"/>
        <w:rPr>
          <w:b/>
          <w:bCs/>
          <w:i/>
          <w:iCs/>
        </w:rPr>
      </w:pPr>
      <w:r w:rsidRPr="00F87167">
        <w:rPr>
          <w:b/>
          <w:bCs/>
          <w:i/>
          <w:iCs/>
        </w:rPr>
        <w:t>1. ПОДАЦИ О ЈЕЗИКУ НА КОЈЕМ ПОНУДА МОРА ДА БУДЕ САСТАВЉЕНА</w:t>
      </w:r>
    </w:p>
    <w:p w:rsidR="00A878F3" w:rsidRPr="00F87167" w:rsidRDefault="00A878F3" w:rsidP="00A878F3">
      <w:pPr>
        <w:jc w:val="both"/>
        <w:rPr>
          <w:b/>
          <w:bCs/>
          <w:i/>
          <w:iCs/>
        </w:rPr>
      </w:pPr>
    </w:p>
    <w:p w:rsidR="00A878F3" w:rsidRPr="00F87167" w:rsidRDefault="00A878F3" w:rsidP="00A878F3">
      <w:pPr>
        <w:jc w:val="both"/>
        <w:rPr>
          <w:noProof/>
        </w:rPr>
      </w:pPr>
      <w:r w:rsidRPr="00F87167">
        <w:rPr>
          <w:noProof/>
        </w:rPr>
        <w:t>Понуда се саставља на српском језику, ћи</w:t>
      </w:r>
      <w:r w:rsidR="00307D18" w:rsidRPr="00F87167">
        <w:rPr>
          <w:noProof/>
        </w:rPr>
        <w:t>риличним или латиничним писмом.</w:t>
      </w:r>
    </w:p>
    <w:p w:rsidR="00A878F3" w:rsidRPr="00F87167" w:rsidRDefault="00A878F3" w:rsidP="00A878F3">
      <w:pPr>
        <w:jc w:val="both"/>
      </w:pPr>
    </w:p>
    <w:p w:rsidR="00A878F3" w:rsidRPr="00F87167" w:rsidRDefault="00A878F3" w:rsidP="00A878F3">
      <w:pPr>
        <w:jc w:val="both"/>
        <w:rPr>
          <w:rFonts w:eastAsia="TimesNewRomanPSMT"/>
          <w:bCs/>
        </w:rPr>
      </w:pPr>
      <w:r w:rsidRPr="00F87167">
        <w:rPr>
          <w:b/>
          <w:bCs/>
          <w:i/>
          <w:iCs/>
        </w:rPr>
        <w:t>2. НАЧИН НА КОЈИ ПОНУДА МОРА ДА БУДЕ САЧИЊЕНА</w:t>
      </w:r>
    </w:p>
    <w:p w:rsidR="00A878F3" w:rsidRPr="00A878F3" w:rsidRDefault="00A878F3" w:rsidP="00A878F3">
      <w:pPr>
        <w:jc w:val="both"/>
        <w:rPr>
          <w:rFonts w:eastAsia="TimesNewRomanPSMT"/>
          <w:bCs/>
          <w:highlight w:val="green"/>
        </w:rPr>
      </w:pPr>
    </w:p>
    <w:p w:rsidR="0084500F" w:rsidRPr="0084500F" w:rsidRDefault="0084500F" w:rsidP="00A878F3">
      <w:p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r>
        <w:rPr>
          <w:noProof/>
        </w:rPr>
        <w:t>.</w:t>
      </w:r>
    </w:p>
    <w:p w:rsidR="00A878F3" w:rsidRPr="005131AC" w:rsidRDefault="00A878F3" w:rsidP="00A878F3">
      <w:pPr>
        <w:jc w:val="both"/>
        <w:rPr>
          <w:rFonts w:eastAsia="TimesNewRomanPSMT"/>
          <w:bCs/>
        </w:rPr>
      </w:pPr>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sidR="005131AC">
        <w:rPr>
          <w:rFonts w:eastAsia="TimesNewRomanPSMT"/>
          <w:bCs/>
        </w:rPr>
        <w:t>утврдити да се први пут отвара.</w:t>
      </w:r>
    </w:p>
    <w:p w:rsidR="00A878F3" w:rsidRPr="005131AC" w:rsidRDefault="00A878F3" w:rsidP="00A878F3">
      <w:pPr>
        <w:jc w:val="both"/>
        <w:rPr>
          <w:rFonts w:eastAsia="TimesNewRomanPSMT"/>
          <w:bCs/>
        </w:rPr>
      </w:pPr>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sidR="005131AC">
        <w:rPr>
          <w:rFonts w:eastAsia="TimesNewRomanPSMT"/>
          <w:bCs/>
        </w:rPr>
        <w:t xml:space="preserve"> понуђача.</w:t>
      </w:r>
    </w:p>
    <w:p w:rsidR="00A878F3" w:rsidRPr="00EC12C4" w:rsidRDefault="00A878F3" w:rsidP="00A878F3">
      <w:pPr>
        <w:jc w:val="both"/>
        <w:rPr>
          <w:rFonts w:eastAsia="TimesNewRomanPSMT"/>
          <w:bCs/>
        </w:rPr>
      </w:pPr>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Default="00A37566" w:rsidP="00A878F3">
      <w:pPr>
        <w:autoSpaceDE w:val="0"/>
        <w:autoSpaceDN w:val="0"/>
        <w:adjustRightInd w:val="0"/>
        <w:jc w:val="both"/>
        <w:rPr>
          <w:rFonts w:eastAsia="TimesNewRomanPSMT"/>
          <w:bCs/>
          <w:highlight w:val="green"/>
        </w:rPr>
      </w:pPr>
    </w:p>
    <w:p w:rsidR="001B4E69" w:rsidRPr="00E71BEB" w:rsidRDefault="00A878F3" w:rsidP="00A878F3">
      <w:pPr>
        <w:autoSpaceDE w:val="0"/>
        <w:autoSpaceDN w:val="0"/>
        <w:adjustRightInd w:val="0"/>
        <w:jc w:val="both"/>
        <w:rPr>
          <w:rFonts w:eastAsia="TimesNewRomanPS-BoldMT"/>
          <w:bCs/>
        </w:rPr>
      </w:pPr>
      <w:r w:rsidRPr="00260308">
        <w:rPr>
          <w:rFonts w:eastAsia="TimesNewRomanPSMT"/>
          <w:bCs/>
        </w:rPr>
        <w:t xml:space="preserve">Понуду доставити </w:t>
      </w:r>
      <w:r w:rsidR="003A5A82" w:rsidRPr="00EC12C4">
        <w:rPr>
          <w:rFonts w:eastAsia="TimesNewRomanPSMT"/>
          <w:bCs/>
        </w:rPr>
        <w:t>непосредно или путем поште</w:t>
      </w:r>
      <w:r w:rsidR="00155EA2">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00466DF7" w:rsidRPr="00466DF7">
        <w:rPr>
          <w:b/>
        </w:rPr>
        <w:t>Клинички центар Војводине,</w:t>
      </w:r>
      <w:r w:rsidR="00466DF7" w:rsidRPr="000765F0">
        <w:t xml:space="preserve"> </w:t>
      </w:r>
      <w:r w:rsidR="00184FE2" w:rsidRPr="00E71BEB">
        <w:rPr>
          <w:rFonts w:eastAsia="TimesNewRomanPSMT"/>
          <w:b/>
          <w:bCs/>
        </w:rPr>
        <w:t>21000 Нови Сад, Хајдук Вељкова број 1</w:t>
      </w:r>
      <w:r w:rsidRPr="00E71BEB">
        <w:rPr>
          <w:i/>
          <w:iCs/>
        </w:rPr>
        <w:t xml:space="preserve">, </w:t>
      </w:r>
      <w:r w:rsidR="004F2BAB" w:rsidRPr="004F2BAB">
        <w:rPr>
          <w:iCs/>
        </w:rPr>
        <w:t xml:space="preserve">искључиво </w:t>
      </w:r>
      <w:r w:rsidR="004F2BAB" w:rsidRPr="00260308">
        <w:rPr>
          <w:rFonts w:eastAsia="TimesNewRomanPSMT"/>
          <w:bCs/>
        </w:rPr>
        <w:t xml:space="preserve">преко писарнице </w:t>
      </w:r>
      <w:r w:rsidR="004F2BAB">
        <w:rPr>
          <w:rFonts w:eastAsia="TimesNewRomanPSMT"/>
          <w:bCs/>
        </w:rPr>
        <w:t xml:space="preserve">Клиничког центра Војводине, </w:t>
      </w:r>
      <w:r w:rsidR="00E71BEB">
        <w:rPr>
          <w:rFonts w:eastAsia="TimesNewRomanPSMT"/>
          <w:bCs/>
        </w:rPr>
        <w:t xml:space="preserve">са назнаком </w:t>
      </w:r>
      <w:r w:rsidR="002259B4" w:rsidRPr="00E71BEB">
        <w:rPr>
          <w:rFonts w:eastAsia="TimesNewRomanPS-BoldMT"/>
          <w:bCs/>
        </w:rPr>
        <w:t xml:space="preserve">да је реч о понуди, уз обавезно </w:t>
      </w:r>
      <w:r w:rsidR="002259B4" w:rsidRPr="00E71BEB">
        <w:rPr>
          <w:rFonts w:eastAsia="TimesNewRomanPS-BoldMT"/>
          <w:b/>
          <w:bCs/>
        </w:rPr>
        <w:t>навођење предмета набавке и редног броја</w:t>
      </w:r>
      <w:r w:rsidR="002259B4" w:rsidRPr="00E71BEB">
        <w:rPr>
          <w:rFonts w:eastAsia="TimesNewRomanPS-BoldMT"/>
          <w:bCs/>
        </w:rPr>
        <w:t xml:space="preserve"> набавке</w:t>
      </w:r>
      <w:r w:rsidR="006B28FB">
        <w:rPr>
          <w:rFonts w:eastAsia="TimesNewRomanPS-BoldMT"/>
          <w:bCs/>
          <w:lang w:val="sr-Cyrl-CS"/>
        </w:rPr>
        <w:t xml:space="preserve">, </w:t>
      </w:r>
      <w:r w:rsidR="006B28FB">
        <w:rPr>
          <w:rFonts w:eastAsia="TimesNewRomanPS-BoldMT"/>
          <w:b/>
          <w:bCs/>
        </w:rPr>
        <w:t>као и редног</w:t>
      </w:r>
      <w:r w:rsidR="006B28FB" w:rsidRPr="00100ABC">
        <w:rPr>
          <w:rFonts w:eastAsia="TimesNewRomanPS-BoldMT"/>
          <w:b/>
          <w:bCs/>
        </w:rPr>
        <w:t xml:space="preserve"> број</w:t>
      </w:r>
      <w:r w:rsidR="006B28FB">
        <w:rPr>
          <w:rFonts w:eastAsia="TimesNewRomanPS-BoldMT"/>
          <w:b/>
          <w:bCs/>
        </w:rPr>
        <w:t>а</w:t>
      </w:r>
      <w:r w:rsidR="006B28FB" w:rsidRPr="00100ABC">
        <w:rPr>
          <w:rFonts w:eastAsia="TimesNewRomanPS-BoldMT"/>
          <w:b/>
          <w:bCs/>
        </w:rPr>
        <w:t xml:space="preserve"> и назив</w:t>
      </w:r>
      <w:r w:rsidR="006B28FB">
        <w:rPr>
          <w:rFonts w:eastAsia="TimesNewRomanPS-BoldMT"/>
          <w:b/>
          <w:bCs/>
        </w:rPr>
        <w:t>а</w:t>
      </w:r>
      <w:r w:rsidR="006B28FB" w:rsidRPr="00100ABC">
        <w:rPr>
          <w:rFonts w:eastAsia="TimesNewRomanPS-BoldMT"/>
          <w:b/>
          <w:bCs/>
        </w:rPr>
        <w:t xml:space="preserve"> партије</w:t>
      </w:r>
      <w:r w:rsidR="00B953EB">
        <w:rPr>
          <w:rFonts w:eastAsia="TimesNewRomanPS-BoldMT"/>
          <w:bCs/>
          <w:lang w:val="sr-Cyrl-CS"/>
        </w:rPr>
        <w:t xml:space="preserve"> </w:t>
      </w:r>
      <w:r w:rsidR="001B4E69" w:rsidRPr="00E71BEB">
        <w:rPr>
          <w:rFonts w:eastAsia="TimesNewRomanPS-BoldMT"/>
          <w:bCs/>
        </w:rPr>
        <w:t xml:space="preserve">(подаци </w:t>
      </w:r>
      <w:r w:rsidR="00BB33C6">
        <w:t>дати</w:t>
      </w:r>
      <w:r w:rsidR="001B4E69" w:rsidRPr="00E71BEB">
        <w:t xml:space="preserve"> у </w:t>
      </w:r>
      <w:r w:rsidR="001B4E69" w:rsidRPr="00E71BEB">
        <w:rPr>
          <w:lang w:val="sr-Cyrl-CS"/>
        </w:rPr>
        <w:t xml:space="preserve">поглављу </w:t>
      </w:r>
      <w:r w:rsidR="001B4E69" w:rsidRPr="00E71BEB">
        <w:t>1.</w:t>
      </w:r>
      <w:r w:rsidR="001B4E69" w:rsidRPr="00E71BEB">
        <w:rPr>
          <w:lang w:val="ru-RU"/>
        </w:rPr>
        <w:t xml:space="preserve"> </w:t>
      </w:r>
      <w:r w:rsidR="001B4E69" w:rsidRPr="00E71BEB">
        <w:t>конкурсне документације)</w:t>
      </w:r>
      <w:r w:rsidR="00A00892">
        <w:rPr>
          <w:rFonts w:eastAsia="TimesNewRomanPS-BoldMT"/>
          <w:bCs/>
        </w:rPr>
        <w:t>.</w:t>
      </w:r>
    </w:p>
    <w:p w:rsidR="008D5A7C" w:rsidRPr="005131AC" w:rsidRDefault="00CD6461" w:rsidP="00A878F3">
      <w:pPr>
        <w:autoSpaceDE w:val="0"/>
        <w:autoSpaceDN w:val="0"/>
        <w:adjustRightInd w:val="0"/>
        <w:jc w:val="both"/>
      </w:pPr>
      <w:r>
        <w:rPr>
          <w:rFonts w:eastAsia="TimesNewRomanPS-BoldMT"/>
          <w:bCs/>
        </w:rPr>
        <w:t>На полеђини понуде</w:t>
      </w:r>
      <w:r w:rsidR="00A878F3" w:rsidRPr="00E71BEB">
        <w:rPr>
          <w:rFonts w:eastAsia="TimesNewRomanPSMT"/>
          <w:b/>
          <w:bCs/>
        </w:rPr>
        <w:t xml:space="preserve"> </w:t>
      </w:r>
      <w:r w:rsidR="001B4E69" w:rsidRPr="00E71BEB">
        <w:rPr>
          <w:rFonts w:eastAsia="TimesNewRomanPSMT"/>
          <w:bCs/>
        </w:rPr>
        <w:t>обавезно ставити назнаку</w:t>
      </w:r>
      <w:r w:rsidR="001B4E69" w:rsidRPr="00E71BEB">
        <w:rPr>
          <w:rFonts w:eastAsia="TimesNewRomanPSMT"/>
          <w:b/>
          <w:bCs/>
        </w:rPr>
        <w:t xml:space="preserve"> „</w:t>
      </w:r>
      <w:r w:rsidR="00A878F3" w:rsidRPr="00E71BEB">
        <w:rPr>
          <w:rFonts w:eastAsia="TimesNewRomanPS-BoldMT"/>
          <w:b/>
          <w:bCs/>
        </w:rPr>
        <w:t>НЕ ОТВАРАТИ”</w:t>
      </w:r>
      <w:r w:rsidR="00A878F3" w:rsidRPr="00E71BEB">
        <w:rPr>
          <w:b/>
        </w:rPr>
        <w:t>.</w:t>
      </w:r>
    </w:p>
    <w:p w:rsidR="008D5A7C" w:rsidRPr="005131AC" w:rsidRDefault="008D5A7C" w:rsidP="00A878F3">
      <w:pPr>
        <w:autoSpaceDE w:val="0"/>
        <w:autoSpaceDN w:val="0"/>
        <w:adjustRightInd w:val="0"/>
        <w:jc w:val="both"/>
      </w:pPr>
    </w:p>
    <w:p w:rsidR="00A878F3" w:rsidRPr="005131AC" w:rsidRDefault="00A878F3" w:rsidP="00A878F3">
      <w:pPr>
        <w:autoSpaceDE w:val="0"/>
        <w:autoSpaceDN w:val="0"/>
        <w:adjustRightInd w:val="0"/>
        <w:jc w:val="both"/>
        <w:rPr>
          <w:b/>
        </w:rPr>
      </w:pPr>
      <w:r w:rsidRPr="00E71BEB">
        <w:rPr>
          <w:b/>
        </w:rPr>
        <w:t xml:space="preserve">Понуда се сматра благовременом уколико је примљена од стране наручиоца до </w:t>
      </w:r>
      <w:r w:rsidR="001B4E69" w:rsidRPr="00E71BEB">
        <w:rPr>
          <w:b/>
        </w:rPr>
        <w:t>датума (дана) и часа назначеног у Позиву за подношење понуда</w:t>
      </w:r>
      <w:r w:rsidRPr="00E71BEB">
        <w:rPr>
          <w:b/>
          <w:i/>
          <w:iCs/>
        </w:rPr>
        <w:t>.</w:t>
      </w:r>
    </w:p>
    <w:p w:rsidR="00307D18" w:rsidRDefault="00307D18" w:rsidP="00A878F3">
      <w:pPr>
        <w:autoSpaceDE w:val="0"/>
        <w:autoSpaceDN w:val="0"/>
        <w:adjustRightInd w:val="0"/>
        <w:jc w:val="both"/>
        <w:rPr>
          <w:highlight w:val="green"/>
        </w:rPr>
      </w:pPr>
    </w:p>
    <w:p w:rsidR="00A878F3" w:rsidRPr="00EC12C4" w:rsidRDefault="00A878F3" w:rsidP="00A878F3">
      <w:pPr>
        <w:autoSpaceDE w:val="0"/>
        <w:autoSpaceDN w:val="0"/>
        <w:adjustRightInd w:val="0"/>
        <w:jc w:val="both"/>
      </w:pPr>
      <w:r w:rsidRPr="00EC12C4">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C12C4">
        <w:rPr>
          <w:lang w:val="sr-Cyrl-CS"/>
        </w:rPr>
        <w:t>н</w:t>
      </w:r>
      <w:r w:rsidRPr="00EC12C4">
        <w:t>аручулац ће понуђачу предати потврду пријема понуде. У потврди о пријему наручилац ће наве</w:t>
      </w:r>
      <w:r w:rsidR="008C35F8">
        <w:t>сти датум и сат пријема понуде.</w:t>
      </w:r>
    </w:p>
    <w:p w:rsidR="00A878F3" w:rsidRPr="00EC12C4" w:rsidRDefault="00A878F3" w:rsidP="00A878F3">
      <w:pPr>
        <w:autoSpaceDE w:val="0"/>
        <w:autoSpaceDN w:val="0"/>
        <w:adjustRightInd w:val="0"/>
        <w:jc w:val="both"/>
      </w:pPr>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Default="00184FE2" w:rsidP="00A878F3">
      <w:pPr>
        <w:jc w:val="both"/>
        <w:rPr>
          <w:rFonts w:eastAsia="TimesNewRomanPSMT"/>
          <w:bCs/>
          <w:highlight w:val="green"/>
        </w:rPr>
      </w:pPr>
    </w:p>
    <w:p w:rsidR="00A878F3" w:rsidRDefault="00A878F3" w:rsidP="00A878F3">
      <w:pPr>
        <w:jc w:val="both"/>
        <w:rPr>
          <w:b/>
          <w:bCs/>
          <w:i/>
          <w:iCs/>
        </w:rPr>
      </w:pPr>
      <w:r w:rsidRPr="00EC12C4">
        <w:rPr>
          <w:b/>
          <w:i/>
          <w:iCs/>
        </w:rPr>
        <w:t>3.</w:t>
      </w:r>
      <w:r w:rsidRPr="00EC12C4">
        <w:rPr>
          <w:b/>
          <w:bCs/>
          <w:i/>
          <w:iCs/>
        </w:rPr>
        <w:t xml:space="preserve"> ПАРТИЈЕ</w:t>
      </w:r>
    </w:p>
    <w:p w:rsidR="00C21A19" w:rsidRPr="00C21A19" w:rsidRDefault="00C21A19" w:rsidP="00A878F3">
      <w:pPr>
        <w:jc w:val="both"/>
      </w:pPr>
    </w:p>
    <w:p w:rsidR="00B953EB" w:rsidRDefault="00B953EB" w:rsidP="00B953EB">
      <w:pPr>
        <w:jc w:val="both"/>
        <w:rPr>
          <w:noProof/>
        </w:rPr>
      </w:pPr>
      <w:r w:rsidRPr="001B2B46">
        <w:rPr>
          <w:noProof/>
        </w:rPr>
        <w:t xml:space="preserve">Предмет јавне набавке </w:t>
      </w:r>
      <w:r w:rsidR="007B413C">
        <w:rPr>
          <w:noProof/>
          <w:lang w:val="sr-Cyrl-CS"/>
        </w:rPr>
        <w:t>је</w:t>
      </w:r>
      <w:r w:rsidRPr="001B2B46">
        <w:rPr>
          <w:noProof/>
        </w:rPr>
        <w:t xml:space="preserve"> обликован по партијама.</w:t>
      </w:r>
    </w:p>
    <w:p w:rsidR="007B413C" w:rsidRPr="007B413C" w:rsidRDefault="007B413C" w:rsidP="007B413C">
      <w:pPr>
        <w:spacing w:line="276" w:lineRule="auto"/>
        <w:jc w:val="both"/>
        <w:rPr>
          <w:rFonts w:eastAsia="TimesNewRomanPSMT"/>
          <w:bCs/>
          <w:lang w:val="sr-Cyrl-CS"/>
        </w:rPr>
      </w:pP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Понуђач је дужан да у понуди наведе да ли се понуда односи на целокупну набавку или само на одређене партије.</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У случају да понуђач поднесе понуду за две или више партија, она мора бити поднета тако да се може оцењивати за сваку партију посебно.</w:t>
      </w:r>
    </w:p>
    <w:p w:rsid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Cs/>
        </w:rPr>
      </w:pPr>
      <w:r>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1D19F9" w:rsidRPr="007B413C" w:rsidRDefault="007B413C" w:rsidP="007E74A9">
      <w:pPr>
        <w:pStyle w:val="ListParagraph"/>
        <w:numPr>
          <w:ilvl w:val="0"/>
          <w:numId w:val="14"/>
        </w:numPr>
        <w:pBdr>
          <w:top w:val="single" w:sz="4" w:space="1" w:color="auto"/>
          <w:left w:val="single" w:sz="4" w:space="4" w:color="auto"/>
          <w:bottom w:val="single" w:sz="4" w:space="1" w:color="auto"/>
          <w:right w:val="single" w:sz="4" w:space="4" w:color="auto"/>
        </w:pBdr>
        <w:spacing w:line="276" w:lineRule="auto"/>
        <w:ind w:left="360"/>
        <w:jc w:val="both"/>
        <w:rPr>
          <w:rFonts w:eastAsia="TimesNewRomanPSMT"/>
          <w:b/>
          <w:bCs/>
        </w:rPr>
      </w:pPr>
      <w:r>
        <w:rPr>
          <w:b/>
          <w:lang w:val="sr-Cyrl-CS"/>
        </w:rPr>
        <w:lastRenderedPageBreak/>
        <w:t>Понуђачи који подносе понуде за више партија морају у посебној коверти доставити документацију о испуњености услова (поглавље 5. конкурсне документације)</w:t>
      </w:r>
      <w:r>
        <w:rPr>
          <w:b/>
          <w:lang w:val="sr-Latn-CS"/>
        </w:rPr>
        <w:t xml:space="preserve">, </w:t>
      </w:r>
      <w:r>
        <w:rPr>
          <w:b/>
          <w:lang w:val="sr-Cyrl-CS"/>
        </w:rPr>
        <w:t>а у посебним ковертама понуде са припадајућом документацијом за сваку партију понаособ</w:t>
      </w:r>
      <w:r>
        <w:rPr>
          <w:b/>
        </w:rPr>
        <w:t>.</w:t>
      </w:r>
    </w:p>
    <w:p w:rsidR="007B413C" w:rsidRDefault="007B413C" w:rsidP="00A878F3">
      <w:pPr>
        <w:jc w:val="both"/>
        <w:rPr>
          <w:b/>
          <w:i/>
          <w:iCs/>
          <w:lang w:val="sr-Cyrl-CS"/>
        </w:rPr>
      </w:pPr>
    </w:p>
    <w:p w:rsidR="00A878F3" w:rsidRPr="00EC12C4" w:rsidRDefault="00A878F3" w:rsidP="00A878F3">
      <w:pPr>
        <w:jc w:val="both"/>
        <w:rPr>
          <w:bCs/>
          <w:iCs/>
        </w:rPr>
      </w:pPr>
      <w:r w:rsidRPr="001B2B46">
        <w:rPr>
          <w:b/>
          <w:i/>
          <w:iCs/>
        </w:rPr>
        <w:t>4.</w:t>
      </w:r>
      <w:r w:rsidR="00673775">
        <w:rPr>
          <w:b/>
          <w:bCs/>
          <w:i/>
          <w:iCs/>
        </w:rPr>
        <w:t xml:space="preserve"> </w:t>
      </w:r>
      <w:r w:rsidRPr="001B2B46">
        <w:rPr>
          <w:b/>
          <w:bCs/>
          <w:i/>
          <w:iCs/>
        </w:rPr>
        <w:t>ПОНУДА СА ВАРИЈАНТАМА</w:t>
      </w:r>
    </w:p>
    <w:p w:rsidR="00A878F3" w:rsidRPr="001B2B46" w:rsidRDefault="00A878F3" w:rsidP="00A878F3">
      <w:pPr>
        <w:jc w:val="both"/>
        <w:rPr>
          <w:bCs/>
          <w:iCs/>
        </w:rPr>
      </w:pPr>
    </w:p>
    <w:p w:rsidR="00B84C11" w:rsidRPr="001B2B46" w:rsidRDefault="00B84C11" w:rsidP="00B84C11">
      <w:pPr>
        <w:jc w:val="both"/>
        <w:rPr>
          <w:b/>
          <w:bCs/>
          <w:i/>
          <w:iCs/>
        </w:rPr>
      </w:pPr>
      <w:r w:rsidRPr="001B2B46">
        <w:rPr>
          <w:bCs/>
          <w:iCs/>
        </w:rPr>
        <w:t>Подношење понуде са варијантама није дозвољено.</w:t>
      </w:r>
    </w:p>
    <w:p w:rsidR="00A878F3" w:rsidRPr="00A878F3" w:rsidRDefault="00A878F3" w:rsidP="00A878F3">
      <w:pPr>
        <w:jc w:val="both"/>
        <w:rPr>
          <w:highlight w:val="green"/>
        </w:rPr>
      </w:pPr>
    </w:p>
    <w:p w:rsidR="002A6122" w:rsidRPr="001B2B46" w:rsidRDefault="002A6122" w:rsidP="002A6122">
      <w:pPr>
        <w:jc w:val="both"/>
        <w:rPr>
          <w:b/>
          <w:bCs/>
          <w:i/>
          <w:iCs/>
        </w:rPr>
      </w:pPr>
      <w:r w:rsidRPr="002A6122">
        <w:rPr>
          <w:b/>
          <w:bCs/>
          <w:i/>
          <w:iCs/>
        </w:rPr>
        <w:t>5. НАЧИН ИЗМЕНЕ, ДОПУНЕ И ОПОЗИВА ПОНУДЕ</w:t>
      </w:r>
    </w:p>
    <w:p w:rsidR="002A6122" w:rsidRPr="002A6122" w:rsidRDefault="002A6122" w:rsidP="002A6122">
      <w:pPr>
        <w:jc w:val="both"/>
        <w:rPr>
          <w:b/>
          <w:bCs/>
          <w:i/>
          <w:iCs/>
        </w:rPr>
      </w:pPr>
    </w:p>
    <w:p w:rsidR="002A6122" w:rsidRPr="002A6122" w:rsidRDefault="002A6122" w:rsidP="002A6122">
      <w:pPr>
        <w:jc w:val="both"/>
        <w:rPr>
          <w:bCs/>
          <w:iCs/>
        </w:rPr>
      </w:pPr>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
    <w:p w:rsidR="002A6122" w:rsidRPr="002A6122" w:rsidRDefault="002A6122" w:rsidP="002A6122">
      <w:pPr>
        <w:jc w:val="both"/>
        <w:rPr>
          <w:bCs/>
          <w:iCs/>
        </w:rPr>
      </w:pPr>
      <w:r w:rsidRPr="002A6122">
        <w:rPr>
          <w:bCs/>
          <w:iCs/>
        </w:rPr>
        <w:t xml:space="preserve">Понуђач је дужан да јасно назначи који део понуде мења односно која документа накнадно доставља. </w:t>
      </w:r>
    </w:p>
    <w:p w:rsidR="002A6122" w:rsidRPr="005131AC" w:rsidRDefault="002A6122" w:rsidP="002A6122">
      <w:pPr>
        <w:jc w:val="both"/>
        <w:rPr>
          <w:bCs/>
          <w:i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sidR="005131AC">
        <w:rPr>
          <w:bCs/>
          <w:iCs/>
        </w:rPr>
        <w:t xml:space="preserve">ј 1, искључиво преко писарнице </w:t>
      </w:r>
      <w:r w:rsidRPr="002A6122">
        <w:rPr>
          <w:bCs/>
          <w:iCs/>
        </w:rPr>
        <w:t xml:space="preserve">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2A6122">
        <w:rPr>
          <w:bCs/>
          <w:iCs/>
          <w:lang w:val="sr-Cyrl-CS"/>
        </w:rPr>
        <w:t xml:space="preserve">поглављу </w:t>
      </w:r>
      <w:r w:rsidRPr="002A6122">
        <w:rPr>
          <w:bCs/>
          <w:iCs/>
        </w:rPr>
        <w:t>1.</w:t>
      </w:r>
      <w:r w:rsidRPr="002A6122">
        <w:rPr>
          <w:bCs/>
          <w:iCs/>
          <w:lang w:val="ru-RU"/>
        </w:rPr>
        <w:t xml:space="preserve"> </w:t>
      </w:r>
      <w:r w:rsidR="005131AC">
        <w:rPr>
          <w:bCs/>
          <w:iCs/>
        </w:rPr>
        <w:t>конкурсне документације).</w:t>
      </w:r>
    </w:p>
    <w:p w:rsidR="002A6122" w:rsidRPr="002A6122" w:rsidRDefault="002A6122" w:rsidP="002A6122">
      <w:pPr>
        <w:jc w:val="both"/>
        <w:rPr>
          <w:bCs/>
          <w:iCs/>
        </w:rPr>
      </w:pPr>
    </w:p>
    <w:p w:rsidR="002A6122" w:rsidRPr="002A6122" w:rsidRDefault="002A6122" w:rsidP="002A6122">
      <w:pPr>
        <w:jc w:val="both"/>
        <w:rPr>
          <w:bCs/>
          <w:iCs/>
        </w:rPr>
      </w:pPr>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A6122" w:rsidRPr="002A6122" w:rsidRDefault="002A6122" w:rsidP="002A6122">
      <w:pPr>
        <w:jc w:val="both"/>
        <w:rPr>
          <w:bCs/>
          <w:iCs/>
        </w:rPr>
      </w:pPr>
      <w:r w:rsidRPr="002A6122">
        <w:rPr>
          <w:bCs/>
          <w:iCs/>
        </w:rPr>
        <w:t>По истеку рока за подношење понуда понуђач не може да повуче нити да мења своју понуду.</w:t>
      </w:r>
    </w:p>
    <w:p w:rsidR="00A878F3" w:rsidRPr="00A878F3" w:rsidRDefault="00A878F3" w:rsidP="00A878F3">
      <w:pPr>
        <w:jc w:val="both"/>
        <w:rPr>
          <w:b/>
          <w:i/>
          <w:iCs/>
          <w:highlight w:val="green"/>
        </w:rPr>
      </w:pPr>
    </w:p>
    <w:p w:rsidR="00A878F3" w:rsidRPr="00EC12C4" w:rsidRDefault="00A878F3" w:rsidP="00A878F3">
      <w:pPr>
        <w:jc w:val="both"/>
        <w:rPr>
          <w:bCs/>
          <w:iCs/>
        </w:rPr>
      </w:pPr>
      <w:r w:rsidRPr="00EC12C4">
        <w:rPr>
          <w:b/>
          <w:bCs/>
          <w:i/>
          <w:iCs/>
        </w:rPr>
        <w:t xml:space="preserve">6. УЧЕСТВОВАЊЕ У ЗАЈЕДНИЧКОЈ ПОНУДИ ИЛИ КАО ПОДИЗВОЂАЧ </w:t>
      </w:r>
    </w:p>
    <w:p w:rsidR="00A878F3" w:rsidRPr="00EC12C4" w:rsidRDefault="00A878F3" w:rsidP="00A878F3">
      <w:pPr>
        <w:jc w:val="both"/>
        <w:rPr>
          <w:bCs/>
          <w:iCs/>
        </w:rPr>
      </w:pPr>
    </w:p>
    <w:p w:rsidR="00A878F3" w:rsidRPr="005131AC" w:rsidRDefault="00A878F3" w:rsidP="00A878F3">
      <w:pPr>
        <w:jc w:val="both"/>
        <w:rPr>
          <w:iCs/>
        </w:rPr>
      </w:pPr>
      <w:r w:rsidRPr="00EC12C4">
        <w:rPr>
          <w:bCs/>
          <w:iCs/>
        </w:rPr>
        <w:t>Понуђач може да поднесе само једну понуду.</w:t>
      </w:r>
    </w:p>
    <w:p w:rsidR="00A878F3" w:rsidRPr="00EC12C4" w:rsidRDefault="00A878F3" w:rsidP="00A878F3">
      <w:pPr>
        <w:jc w:val="both"/>
        <w:rPr>
          <w:iCs/>
        </w:rPr>
      </w:pPr>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EC12C4" w:rsidRDefault="00307D18" w:rsidP="00A878F3">
      <w:pPr>
        <w:jc w:val="both"/>
        <w:rPr>
          <w:i/>
          <w:iCs/>
        </w:rPr>
      </w:pPr>
      <w:r w:rsidRPr="00EC12C4">
        <w:rPr>
          <w:iCs/>
        </w:rPr>
        <w:t xml:space="preserve">У Обрасцу понуде, </w:t>
      </w:r>
      <w:r w:rsidR="00A878F3" w:rsidRPr="00EC12C4">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EC12C4" w:rsidRDefault="00A878F3" w:rsidP="00A878F3">
      <w:pPr>
        <w:jc w:val="both"/>
      </w:pPr>
    </w:p>
    <w:p w:rsidR="00A878F3" w:rsidRPr="00EC12C4" w:rsidRDefault="00A878F3" w:rsidP="00A878F3">
      <w:pPr>
        <w:jc w:val="both"/>
        <w:rPr>
          <w:iCs/>
        </w:rPr>
      </w:pPr>
      <w:r w:rsidRPr="00EC12C4">
        <w:rPr>
          <w:b/>
          <w:bCs/>
          <w:i/>
          <w:iCs/>
        </w:rPr>
        <w:t>7. ПОНУДА СА ПОДИЗВОЂАЧЕМ</w:t>
      </w:r>
    </w:p>
    <w:p w:rsidR="00A878F3" w:rsidRPr="00EC12C4" w:rsidRDefault="00A878F3" w:rsidP="00A878F3">
      <w:pPr>
        <w:jc w:val="both"/>
        <w:rPr>
          <w:iCs/>
        </w:rPr>
      </w:pPr>
    </w:p>
    <w:p w:rsidR="00A878F3" w:rsidRPr="005131AC" w:rsidRDefault="00A878F3" w:rsidP="00A878F3">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sidR="005131AC">
        <w:rPr>
          <w:iCs/>
        </w:rPr>
        <w:t xml:space="preserve"> који ће поверити подизвођачу, </w:t>
      </w:r>
      <w:r w:rsidRPr="00EC12C4">
        <w:rPr>
          <w:iCs/>
        </w:rPr>
        <w:t>а који не може бити већи од 50%, као и део предмета набавке који</w:t>
      </w:r>
      <w:r w:rsidR="005131AC">
        <w:rPr>
          <w:iCs/>
        </w:rPr>
        <w:t xml:space="preserve"> ће извршити преко подизвођача.</w:t>
      </w:r>
    </w:p>
    <w:p w:rsidR="00A878F3" w:rsidRPr="00EC12C4" w:rsidRDefault="00A878F3" w:rsidP="00A878F3">
      <w:pPr>
        <w:jc w:val="both"/>
        <w:rPr>
          <w:iCs/>
        </w:rPr>
      </w:pPr>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sidR="00A00892">
        <w:rPr>
          <w:iCs/>
        </w:rPr>
        <w:t>е набавке поверити подизвођачу.</w:t>
      </w:r>
    </w:p>
    <w:p w:rsidR="00A878F3" w:rsidRPr="00EC12C4" w:rsidRDefault="00A878F3" w:rsidP="00A878F3">
      <w:pPr>
        <w:jc w:val="both"/>
        <w:rPr>
          <w:iCs/>
          <w:highlight w:val="green"/>
        </w:rPr>
      </w:pPr>
    </w:p>
    <w:p w:rsidR="00A878F3" w:rsidRPr="005131AC" w:rsidRDefault="00A878F3" w:rsidP="00A878F3">
      <w:pPr>
        <w:jc w:val="both"/>
        <w:rPr>
          <w:rFonts w:eastAsia="TimesNewRomanPSMT"/>
          <w:bCs/>
        </w:rPr>
      </w:pPr>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878F3" w:rsidRPr="00EC12C4" w:rsidRDefault="00A878F3" w:rsidP="00A878F3">
      <w:pPr>
        <w:jc w:val="both"/>
        <w:rPr>
          <w:iCs/>
        </w:rPr>
      </w:pPr>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rPr>
        <w:t xml:space="preserve"> конкурсне документације, у складу са Упутством како се доказује испуњеност услова.</w:t>
      </w:r>
    </w:p>
    <w:p w:rsidR="00A878F3" w:rsidRDefault="00A878F3" w:rsidP="00A878F3">
      <w:pPr>
        <w:jc w:val="both"/>
        <w:rPr>
          <w:iCs/>
        </w:rPr>
      </w:pPr>
      <w:r w:rsidRPr="00EC12C4">
        <w:rPr>
          <w:iCs/>
        </w:rPr>
        <w:t>Понуђач је дужан да наручиоцу, на његов захтев, омогући приступ код подизвођача, ради утврђивања испуњености тражених услова.</w:t>
      </w:r>
    </w:p>
    <w:p w:rsidR="00EA0ED1" w:rsidRPr="005131AC" w:rsidRDefault="00EA0ED1" w:rsidP="00EA0ED1">
      <w:pPr>
        <w:jc w:val="both"/>
        <w:rPr>
          <w:iCs/>
        </w:rPr>
      </w:pPr>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sidR="005131AC">
        <w:rPr>
          <w:iCs/>
        </w:rPr>
        <w:t>без обзира на број подизвођача.</w:t>
      </w:r>
    </w:p>
    <w:p w:rsidR="00EA0ED1" w:rsidRPr="00EA0ED1" w:rsidRDefault="00EA0ED1" w:rsidP="00A878F3">
      <w:pPr>
        <w:jc w:val="both"/>
      </w:pPr>
      <w:r>
        <w:t>Наручилац не дозвољава пренос доспелих потраживања директно подизвођачу у смислу члана 80. став 9. Закона о јавним набавкам</w:t>
      </w:r>
      <w:r w:rsidR="00A00892">
        <w:t>a</w:t>
      </w:r>
      <w:r>
        <w:t>.</w:t>
      </w:r>
    </w:p>
    <w:p w:rsidR="00A878F3" w:rsidRPr="00EC12C4" w:rsidRDefault="00A878F3" w:rsidP="00A878F3">
      <w:pPr>
        <w:jc w:val="both"/>
        <w:rPr>
          <w:b/>
          <w:i/>
        </w:rPr>
      </w:pPr>
    </w:p>
    <w:p w:rsidR="00A878F3" w:rsidRPr="00EC12C4" w:rsidRDefault="00A878F3" w:rsidP="00A878F3">
      <w:pPr>
        <w:jc w:val="both"/>
      </w:pPr>
      <w:r w:rsidRPr="00EC12C4">
        <w:rPr>
          <w:b/>
          <w:i/>
        </w:rPr>
        <w:t>8. ЗАЈЕДНИЧКА ПОНУДА</w:t>
      </w:r>
    </w:p>
    <w:p w:rsidR="00A878F3" w:rsidRPr="00EC12C4" w:rsidRDefault="00A878F3" w:rsidP="00A878F3">
      <w:pPr>
        <w:jc w:val="both"/>
      </w:pPr>
    </w:p>
    <w:p w:rsidR="00A878F3" w:rsidRPr="00EC12C4" w:rsidRDefault="00A878F3" w:rsidP="00A878F3">
      <w:pPr>
        <w:jc w:val="both"/>
      </w:pPr>
      <w:r w:rsidRPr="00EC12C4">
        <w:t>Понуду може поднети група понуђача.</w:t>
      </w:r>
    </w:p>
    <w:p w:rsidR="00A878F3" w:rsidRPr="005131AC" w:rsidRDefault="00A878F3" w:rsidP="00A878F3">
      <w:pPr>
        <w:jc w:val="both"/>
      </w:pPr>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EC12C4">
        <w:rPr>
          <w:lang w:val="sr-Cyrl-CS"/>
        </w:rPr>
        <w:t>.</w:t>
      </w:r>
      <w:r w:rsidRPr="00EC12C4">
        <w:t xml:space="preserve"> 4. тач</w:t>
      </w:r>
      <w:r w:rsidRPr="00EC12C4">
        <w:rPr>
          <w:lang w:val="sr-Cyrl-CS"/>
        </w:rPr>
        <w:t>.</w:t>
      </w:r>
      <w:r w:rsidRPr="00EC12C4">
        <w:t xml:space="preserve"> 1</w:t>
      </w:r>
      <w:r w:rsidRPr="00EC12C4">
        <w:rPr>
          <w:lang w:val="sr-Cyrl-CS"/>
        </w:rPr>
        <w:t>)</w:t>
      </w:r>
      <w:r w:rsidRPr="00EC12C4">
        <w:t xml:space="preserve"> до 6</w:t>
      </w:r>
      <w:r w:rsidRPr="00EC12C4">
        <w:rPr>
          <w:lang w:val="sr-Cyrl-CS"/>
        </w:rPr>
        <w:t>)</w:t>
      </w:r>
      <w:r w:rsidR="005131AC">
        <w:t xml:space="preserve"> Закона и то податке о:</w:t>
      </w:r>
    </w:p>
    <w:p w:rsidR="00A878F3" w:rsidRPr="00EC12C4" w:rsidRDefault="00A878F3" w:rsidP="007E74A9">
      <w:pPr>
        <w:numPr>
          <w:ilvl w:val="0"/>
          <w:numId w:val="7"/>
        </w:numPr>
        <w:suppressAutoHyphens/>
        <w:spacing w:line="100" w:lineRule="atLeast"/>
        <w:jc w:val="both"/>
      </w:pPr>
      <w:r w:rsidRPr="00EC12C4">
        <w:t xml:space="preserve">члану групе који ће бити носилац посла, односно који ће поднети понуду и који ће заступати </w:t>
      </w:r>
      <w:r w:rsidR="005131AC">
        <w:t>групу понуђача пред наручиоцем,</w:t>
      </w:r>
    </w:p>
    <w:p w:rsidR="00A878F3" w:rsidRPr="00EC12C4" w:rsidRDefault="00A878F3" w:rsidP="007E74A9">
      <w:pPr>
        <w:numPr>
          <w:ilvl w:val="0"/>
          <w:numId w:val="7"/>
        </w:numPr>
        <w:suppressAutoHyphens/>
        <w:spacing w:line="100" w:lineRule="atLeast"/>
        <w:jc w:val="both"/>
      </w:pPr>
      <w:r w:rsidRPr="00EC12C4">
        <w:t>понуђачу који ће у име г</w:t>
      </w:r>
      <w:r w:rsidR="005131AC">
        <w:t>рупе понуђача потписати уговор,</w:t>
      </w:r>
    </w:p>
    <w:p w:rsidR="00A878F3" w:rsidRPr="00EC12C4" w:rsidRDefault="00A878F3" w:rsidP="007E74A9">
      <w:pPr>
        <w:numPr>
          <w:ilvl w:val="0"/>
          <w:numId w:val="7"/>
        </w:numPr>
        <w:suppressAutoHyphens/>
        <w:spacing w:line="100" w:lineRule="atLeast"/>
        <w:jc w:val="both"/>
      </w:pPr>
      <w:r w:rsidRPr="00EC12C4">
        <w:t>понуђачу који ће у име групе пон</w:t>
      </w:r>
      <w:r w:rsidR="005131AC">
        <w:t>уђача дати средство обезбеђења,</w:t>
      </w:r>
    </w:p>
    <w:p w:rsidR="00A878F3" w:rsidRPr="00EC12C4" w:rsidRDefault="005131AC" w:rsidP="007E74A9">
      <w:pPr>
        <w:numPr>
          <w:ilvl w:val="0"/>
          <w:numId w:val="7"/>
        </w:numPr>
        <w:suppressAutoHyphens/>
        <w:spacing w:line="100" w:lineRule="atLeast"/>
        <w:jc w:val="both"/>
      </w:pPr>
      <w:r>
        <w:t>понуђачу који ће издати рачун,</w:t>
      </w:r>
    </w:p>
    <w:p w:rsidR="00A878F3" w:rsidRPr="00EC12C4" w:rsidRDefault="00A878F3" w:rsidP="007E74A9">
      <w:pPr>
        <w:numPr>
          <w:ilvl w:val="0"/>
          <w:numId w:val="7"/>
        </w:numPr>
        <w:suppressAutoHyphens/>
        <w:spacing w:line="100" w:lineRule="atLeast"/>
        <w:jc w:val="both"/>
      </w:pPr>
      <w:r w:rsidRPr="00EC12C4">
        <w:t>рачуну на</w:t>
      </w:r>
      <w:r w:rsidR="005131AC">
        <w:t xml:space="preserve"> који ће бити извршено плаћање,</w:t>
      </w:r>
    </w:p>
    <w:p w:rsidR="00A878F3" w:rsidRPr="00EC12C4" w:rsidRDefault="00A878F3" w:rsidP="007E74A9">
      <w:pPr>
        <w:pStyle w:val="ListParagraph"/>
        <w:numPr>
          <w:ilvl w:val="0"/>
          <w:numId w:val="7"/>
        </w:numPr>
        <w:suppressAutoHyphens/>
        <w:spacing w:line="100" w:lineRule="atLeast"/>
        <w:contextualSpacing w:val="0"/>
        <w:jc w:val="both"/>
        <w:rPr>
          <w:rFonts w:eastAsia="TimesNewRomanPSMT"/>
          <w:bCs/>
        </w:rPr>
      </w:pPr>
      <w:r w:rsidRPr="00EC12C4">
        <w:t>обавезама сваког од понуђача из групе понуђача за извршење уговора.</w:t>
      </w:r>
    </w:p>
    <w:p w:rsidR="00A878F3" w:rsidRPr="00EC12C4" w:rsidRDefault="00A878F3" w:rsidP="00A878F3">
      <w:pPr>
        <w:pStyle w:val="ListParagraph"/>
        <w:jc w:val="both"/>
        <w:rPr>
          <w:rFonts w:eastAsia="TimesNewRomanPSMT"/>
          <w:bCs/>
        </w:rPr>
      </w:pPr>
    </w:p>
    <w:p w:rsidR="00A878F3" w:rsidRPr="00EC12C4" w:rsidRDefault="00A878F3" w:rsidP="00A878F3">
      <w:pPr>
        <w:jc w:val="both"/>
      </w:pPr>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sidR="00F80EF4" w:rsidRPr="00EC12C4">
        <w:rPr>
          <w:rFonts w:eastAsia="TimesNewRomanPSMT"/>
          <w:bCs/>
        </w:rPr>
        <w:t>5</w:t>
      </w:r>
      <w:r w:rsidR="0084500F" w:rsidRPr="00EC12C4">
        <w:rPr>
          <w:rFonts w:eastAsia="TimesNewRomanPSMT"/>
          <w:bCs/>
        </w:rPr>
        <w:t>.</w:t>
      </w:r>
      <w:r w:rsidRPr="00EC12C4">
        <w:rPr>
          <w:rFonts w:eastAsia="TimesNewRomanPSMT"/>
          <w:bCs/>
          <w:lang w:val="ru-RU"/>
        </w:rPr>
        <w:t xml:space="preserve"> </w:t>
      </w:r>
      <w:r w:rsidRPr="00EC12C4">
        <w:rPr>
          <w:rFonts w:eastAsia="TimesNewRomanPSMT"/>
          <w:bCs/>
        </w:rPr>
        <w:t>конкурсне документације, у складу са Упутством како се доказује испуњеност услова.</w:t>
      </w:r>
    </w:p>
    <w:p w:rsidR="00A878F3" w:rsidRPr="005131AC" w:rsidRDefault="00A878F3" w:rsidP="00A878F3">
      <w:pPr>
        <w:jc w:val="both"/>
      </w:pPr>
      <w:r w:rsidRPr="00EC12C4">
        <w:t>Понуђачи из групе понуђача одговарају неограничено солидарно према</w:t>
      </w:r>
      <w:r w:rsidR="005131AC">
        <w:t xml:space="preserve"> наручиоцу.</w:t>
      </w:r>
    </w:p>
    <w:p w:rsidR="00A878F3" w:rsidRPr="00EC12C4" w:rsidRDefault="00A878F3" w:rsidP="00A878F3">
      <w:pPr>
        <w:jc w:val="both"/>
      </w:pPr>
      <w:r w:rsidRPr="00EC12C4">
        <w:t>Задруга може поднети понуду самостално, у своје име, а за рачун задругара или заједничку понуду у име задругара.</w:t>
      </w:r>
    </w:p>
    <w:p w:rsidR="00A878F3" w:rsidRPr="00EC12C4" w:rsidRDefault="00A878F3" w:rsidP="00A878F3">
      <w:pPr>
        <w:jc w:val="both"/>
      </w:pPr>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EC12C4" w:rsidRDefault="00A878F3" w:rsidP="00A878F3">
      <w:pPr>
        <w:jc w:val="both"/>
      </w:pPr>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878F3" w:rsidRDefault="00A878F3" w:rsidP="00A878F3">
      <w:pPr>
        <w:jc w:val="both"/>
        <w:rPr>
          <w:highlight w:val="green"/>
        </w:rPr>
      </w:pPr>
    </w:p>
    <w:p w:rsidR="00A878F3" w:rsidRPr="00EC12C4" w:rsidRDefault="00A878F3" w:rsidP="00A878F3">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sidR="00CD6461">
        <w:rPr>
          <w:b/>
          <w:bCs/>
          <w:i/>
          <w:iCs/>
        </w:rPr>
        <w:t xml:space="preserve"> ОД КОЈИХ ЗАВИСИ ПРИХВАТЉИВОСТ </w:t>
      </w:r>
      <w:r w:rsidRPr="00EC12C4">
        <w:rPr>
          <w:b/>
          <w:bCs/>
          <w:i/>
          <w:iCs/>
        </w:rPr>
        <w:t>ПОНУДЕ</w:t>
      </w:r>
    </w:p>
    <w:p w:rsidR="00A878F3" w:rsidRPr="00A878F3" w:rsidRDefault="00A878F3" w:rsidP="00A878F3">
      <w:pPr>
        <w:jc w:val="both"/>
        <w:rPr>
          <w:highlight w:val="green"/>
        </w:rPr>
      </w:pPr>
    </w:p>
    <w:p w:rsidR="005131AC" w:rsidRPr="004035D6" w:rsidRDefault="005131AC" w:rsidP="005131AC">
      <w:pPr>
        <w:jc w:val="both"/>
        <w:rPr>
          <w:b/>
          <w:iCs/>
        </w:rPr>
      </w:pPr>
      <w:r w:rsidRPr="004035D6">
        <w:rPr>
          <w:b/>
          <w:bCs/>
          <w:iCs/>
        </w:rPr>
        <w:t xml:space="preserve">9.1. </w:t>
      </w:r>
      <w:r w:rsidRPr="004035D6">
        <w:rPr>
          <w:b/>
          <w:iCs/>
          <w:u w:val="single"/>
        </w:rPr>
        <w:t>Захтеви у погледу начина, рока и услова плаћања</w:t>
      </w:r>
    </w:p>
    <w:p w:rsidR="00B84C11" w:rsidRPr="001B2B46" w:rsidRDefault="00B84C11" w:rsidP="00B84C11">
      <w:pPr>
        <w:jc w:val="both"/>
        <w:rPr>
          <w:i/>
          <w:iCs/>
        </w:rPr>
      </w:pPr>
      <w:r w:rsidRPr="00863A78">
        <w:rPr>
          <w:iCs/>
        </w:rPr>
        <w:t>Наручилац захтева да је рок плаћања</w:t>
      </w:r>
      <w:r w:rsidRPr="00863A78">
        <w:rPr>
          <w:iCs/>
          <w:lang w:val="sr-Cyrl-CS"/>
        </w:rPr>
        <w:t xml:space="preserve"> </w:t>
      </w:r>
      <w:r w:rsidR="003F43A6" w:rsidRPr="00863A78">
        <w:rPr>
          <w:iCs/>
          <w:lang w:val="sr-Cyrl-CS"/>
        </w:rPr>
        <w:t xml:space="preserve">до краја 2014. године </w:t>
      </w:r>
      <w:r w:rsidRPr="00863A78">
        <w:rPr>
          <w:iCs/>
          <w:lang w:val="sr-Cyrl-CS"/>
        </w:rPr>
        <w:t>120 дана</w:t>
      </w:r>
      <w:r w:rsidRPr="00863A78">
        <w:rPr>
          <w:i/>
          <w:iCs/>
        </w:rPr>
        <w:t xml:space="preserve"> </w:t>
      </w:r>
      <w:r w:rsidRPr="00863A78">
        <w:rPr>
          <w:iCs/>
          <w:lang w:val="sr-Cyrl-CS"/>
        </w:rPr>
        <w:t xml:space="preserve">од дана испоруке </w:t>
      </w:r>
      <w:r w:rsidRPr="00863A78">
        <w:rPr>
          <w:iCs/>
        </w:rPr>
        <w:t>добара</w:t>
      </w:r>
      <w:r w:rsidRPr="00863A78">
        <w:rPr>
          <w:iCs/>
          <w:lang w:val="sr-Cyrl-CS"/>
        </w:rPr>
        <w:t>,</w:t>
      </w:r>
      <w:r w:rsidR="003F43A6" w:rsidRPr="00863A78">
        <w:rPr>
          <w:iCs/>
          <w:lang w:val="sr-Cyrl-CS"/>
        </w:rPr>
        <w:t xml:space="preserve"> а део који преостане у 2015. години 90 дана од  дана испоруке добара, а све</w:t>
      </w:r>
      <w:r w:rsidRPr="00863A78">
        <w:rPr>
          <w:i/>
          <w:iCs/>
        </w:rPr>
        <w:t xml:space="preserve"> </w:t>
      </w:r>
      <w:r w:rsidRPr="00863A78">
        <w:rPr>
          <w:iCs/>
        </w:rPr>
        <w:t>на основу документа који испоставља понуђач</w:t>
      </w:r>
      <w:r w:rsidRPr="00863A78">
        <w:rPr>
          <w:iCs/>
          <w:lang w:val="sr-Cyrl-CS"/>
        </w:rPr>
        <w:t>, а</w:t>
      </w:r>
      <w:r w:rsidRPr="00863A78">
        <w:rPr>
          <w:iCs/>
        </w:rPr>
        <w:t xml:space="preserve"> којим је потврђена испорука добара.</w:t>
      </w:r>
      <w:r w:rsidRPr="001B2B46">
        <w:rPr>
          <w:i/>
          <w:iCs/>
        </w:rPr>
        <w:t xml:space="preserve"> </w:t>
      </w:r>
    </w:p>
    <w:p w:rsidR="00B84C11" w:rsidRPr="00E22841" w:rsidRDefault="00B84C11" w:rsidP="00B84C11">
      <w:pPr>
        <w:jc w:val="both"/>
        <w:rPr>
          <w:iCs/>
        </w:rPr>
      </w:pPr>
      <w:r w:rsidRPr="00E22841">
        <w:rPr>
          <w:iCs/>
        </w:rPr>
        <w:t>Плаћање се врши уплатом на рачун понуђача.</w:t>
      </w:r>
    </w:p>
    <w:p w:rsidR="00EA0ED1" w:rsidRPr="005A5FAE" w:rsidRDefault="00B84C11" w:rsidP="00A878F3">
      <w:pPr>
        <w:jc w:val="both"/>
        <w:rPr>
          <w:iCs/>
        </w:rPr>
      </w:pPr>
      <w:r w:rsidRPr="001B2B46">
        <w:rPr>
          <w:iCs/>
        </w:rPr>
        <w:t>Понуђачу није дозвољено да захтева аванс.</w:t>
      </w:r>
    </w:p>
    <w:p w:rsidR="00B953EB" w:rsidRDefault="00B953EB" w:rsidP="00A878F3">
      <w:pPr>
        <w:jc w:val="both"/>
        <w:rPr>
          <w:b/>
          <w:bCs/>
          <w:i/>
          <w:iCs/>
          <w:highlight w:val="green"/>
          <w:lang w:val="sr-Cyrl-CS"/>
        </w:rPr>
      </w:pPr>
    </w:p>
    <w:p w:rsidR="00D32CF1" w:rsidRDefault="00D32CF1" w:rsidP="00A878F3">
      <w:pPr>
        <w:jc w:val="both"/>
        <w:rPr>
          <w:b/>
          <w:bCs/>
          <w:i/>
          <w:iCs/>
          <w:highlight w:val="green"/>
          <w:lang w:val="sr-Cyrl-CS"/>
        </w:rPr>
      </w:pPr>
    </w:p>
    <w:p w:rsidR="00D32CF1" w:rsidRPr="00B953EB" w:rsidRDefault="00D32CF1" w:rsidP="00A878F3">
      <w:pPr>
        <w:jc w:val="both"/>
        <w:rPr>
          <w:b/>
          <w:bCs/>
          <w:i/>
          <w:iCs/>
          <w:highlight w:val="green"/>
          <w:lang w:val="sr-Cyrl-CS"/>
        </w:rPr>
      </w:pPr>
    </w:p>
    <w:p w:rsidR="00A878F3" w:rsidRPr="00771C28" w:rsidRDefault="00A878F3" w:rsidP="00A878F3">
      <w:pPr>
        <w:jc w:val="both"/>
        <w:rPr>
          <w:b/>
          <w:iCs/>
        </w:rPr>
      </w:pPr>
      <w:r w:rsidRPr="00771C28">
        <w:rPr>
          <w:b/>
          <w:bCs/>
          <w:iCs/>
        </w:rPr>
        <w:t xml:space="preserve">9.2. </w:t>
      </w:r>
      <w:r w:rsidRPr="00771C28">
        <w:rPr>
          <w:b/>
          <w:iCs/>
          <w:u w:val="single"/>
        </w:rPr>
        <w:t>Захтеви у погледу гарантног рока</w:t>
      </w:r>
    </w:p>
    <w:p w:rsidR="00407855" w:rsidRDefault="00407855" w:rsidP="00407855">
      <w:pPr>
        <w:jc w:val="both"/>
        <w:rPr>
          <w:iCs/>
        </w:rPr>
      </w:pPr>
      <w:r w:rsidRPr="00423BF7">
        <w:rPr>
          <w:iCs/>
        </w:rPr>
        <w:t>Наручилац нема захтеве у погледу гарантног рока предмета јавне набавке.</w:t>
      </w:r>
    </w:p>
    <w:p w:rsidR="00A878F3" w:rsidRPr="00407855" w:rsidRDefault="00A878F3" w:rsidP="00A878F3">
      <w:pPr>
        <w:jc w:val="both"/>
        <w:rPr>
          <w:iCs/>
          <w:highlight w:val="green"/>
        </w:rPr>
      </w:pPr>
    </w:p>
    <w:p w:rsidR="005131AC" w:rsidRPr="004035D6" w:rsidRDefault="005131AC" w:rsidP="005131AC">
      <w:pPr>
        <w:jc w:val="both"/>
        <w:rPr>
          <w:b/>
          <w:iCs/>
        </w:rPr>
      </w:pPr>
      <w:r w:rsidRPr="004035D6">
        <w:rPr>
          <w:b/>
          <w:bCs/>
          <w:iCs/>
        </w:rPr>
        <w:t xml:space="preserve">9.3. </w:t>
      </w:r>
      <w:r w:rsidRPr="004035D6">
        <w:rPr>
          <w:b/>
          <w:iCs/>
          <w:u w:val="single"/>
        </w:rPr>
        <w:t>Захтев у погледу рока (испоруке добара, извршења услуге, извођења радова)</w:t>
      </w:r>
    </w:p>
    <w:p w:rsidR="00406070" w:rsidRPr="00736C6F" w:rsidRDefault="00406070" w:rsidP="00406070">
      <w:pPr>
        <w:jc w:val="both"/>
        <w:rPr>
          <w:bCs/>
        </w:rPr>
      </w:pPr>
      <w:r>
        <w:rPr>
          <w:bCs/>
          <w:lang w:val="sr-Latn-CS"/>
        </w:rPr>
        <w:t xml:space="preserve">Наручилац захтева да </w:t>
      </w:r>
      <w:r w:rsidRPr="00736C6F">
        <w:rPr>
          <w:bCs/>
          <w:lang w:val="sr-Latn-CS"/>
        </w:rPr>
        <w:t xml:space="preserve">испорука буде сукцесивна, </w:t>
      </w:r>
      <w:r w:rsidR="005274C9">
        <w:rPr>
          <w:bCs/>
        </w:rPr>
        <w:t>према писаном захтеву наручиоца,</w:t>
      </w:r>
      <w:r w:rsidRPr="00736C6F">
        <w:rPr>
          <w:bCs/>
          <w:lang w:val="sr-Latn-CS"/>
        </w:rPr>
        <w:t xml:space="preserve"> рок испоруке да не буде дужи </w:t>
      </w:r>
      <w:r w:rsidRPr="00407855">
        <w:rPr>
          <w:bCs/>
          <w:lang w:val="sr-Latn-CS"/>
        </w:rPr>
        <w:t xml:space="preserve">од </w:t>
      </w:r>
      <w:r>
        <w:rPr>
          <w:bCs/>
          <w:lang w:val="sr-Cyrl-CS"/>
        </w:rPr>
        <w:t>24</w:t>
      </w:r>
      <w:r>
        <w:rPr>
          <w:bCs/>
        </w:rPr>
        <w:t xml:space="preserve"> ча</w:t>
      </w:r>
      <w:r>
        <w:rPr>
          <w:bCs/>
          <w:lang w:val="sr-Cyrl-CS"/>
        </w:rPr>
        <w:t>са</w:t>
      </w:r>
      <w:r w:rsidRPr="00407855">
        <w:rPr>
          <w:bCs/>
          <w:lang w:val="sr-Latn-CS"/>
        </w:rPr>
        <w:t xml:space="preserve"> од</w:t>
      </w:r>
      <w:r w:rsidRPr="00736C6F">
        <w:rPr>
          <w:bCs/>
          <w:lang w:val="sr-Latn-CS"/>
        </w:rPr>
        <w:t xml:space="preserve"> </w:t>
      </w:r>
      <w:r w:rsidRPr="00736C6F">
        <w:rPr>
          <w:bCs/>
        </w:rPr>
        <w:t>часа подношења</w:t>
      </w:r>
      <w:r w:rsidRPr="00736C6F">
        <w:rPr>
          <w:bCs/>
          <w:lang w:val="sr-Latn-CS"/>
        </w:rPr>
        <w:t xml:space="preserve"> захтева Наручиоца.</w:t>
      </w:r>
    </w:p>
    <w:p w:rsidR="005131AC" w:rsidRPr="00771C28" w:rsidRDefault="005131AC" w:rsidP="005131AC">
      <w:pPr>
        <w:jc w:val="both"/>
        <w:rPr>
          <w:noProof/>
          <w:lang w:val="sr-Cyrl-CS"/>
        </w:rPr>
      </w:pPr>
      <w:r w:rsidRPr="00736C6F">
        <w:rPr>
          <w:bCs/>
          <w:lang w:val="sr-Cyrl-CS"/>
        </w:rPr>
        <w:t>Рок испоруке мора бити изражен у часовима као целом броју, и не може се изражавати у децималама или другим јединицама за мерење времена.</w:t>
      </w:r>
    </w:p>
    <w:p w:rsidR="00D273B0" w:rsidRDefault="00D273B0" w:rsidP="00A878F3">
      <w:pPr>
        <w:jc w:val="both"/>
        <w:rPr>
          <w:iCs/>
          <w:highlight w:val="green"/>
        </w:rPr>
      </w:pPr>
    </w:p>
    <w:p w:rsidR="005131AC" w:rsidRPr="005B40B1" w:rsidRDefault="005131AC" w:rsidP="005131AC">
      <w:pPr>
        <w:jc w:val="both"/>
      </w:pPr>
      <w:r w:rsidRPr="00407855">
        <w:rPr>
          <w:iCs/>
        </w:rPr>
        <w:t xml:space="preserve">Место испоруке добара која су предмет јавне набавке је </w:t>
      </w:r>
      <w:r w:rsidRPr="00407855">
        <w:rPr>
          <w:noProof/>
        </w:rPr>
        <w:t xml:space="preserve">ФЦО магацин Централне апотеке наручиоца, </w:t>
      </w:r>
      <w:r w:rsidRPr="00407855">
        <w:rPr>
          <w:lang w:val="sr-Latn-CS"/>
        </w:rPr>
        <w:t>са обавезом истовара добара</w:t>
      </w:r>
      <w:r w:rsidRPr="00407855">
        <w:t>.</w:t>
      </w:r>
    </w:p>
    <w:p w:rsidR="005131AC" w:rsidRPr="00184FE2" w:rsidRDefault="005131AC" w:rsidP="005131AC">
      <w:pPr>
        <w:jc w:val="both"/>
        <w:rPr>
          <w:b/>
          <w:bCs/>
          <w:i/>
          <w:iCs/>
          <w:highlight w:val="green"/>
        </w:rPr>
      </w:pPr>
    </w:p>
    <w:p w:rsidR="005131AC" w:rsidRPr="00771C28" w:rsidRDefault="005131AC" w:rsidP="005131AC">
      <w:pPr>
        <w:jc w:val="both"/>
        <w:rPr>
          <w:b/>
          <w:iCs/>
        </w:rPr>
      </w:pPr>
      <w:r w:rsidRPr="008840A4">
        <w:rPr>
          <w:b/>
          <w:bCs/>
          <w:iCs/>
        </w:rPr>
        <w:t xml:space="preserve">9.4. </w:t>
      </w:r>
      <w:r w:rsidRPr="00771C28">
        <w:rPr>
          <w:b/>
          <w:iCs/>
          <w:u w:val="single"/>
        </w:rPr>
        <w:t>Захтев у погледу рока важења понуде</w:t>
      </w:r>
    </w:p>
    <w:p w:rsidR="005131AC" w:rsidRPr="00771C28" w:rsidRDefault="005131AC" w:rsidP="005131AC">
      <w:pPr>
        <w:jc w:val="both"/>
        <w:rPr>
          <w:iCs/>
        </w:rPr>
      </w:pPr>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
    <w:p w:rsidR="005131AC" w:rsidRPr="00771C28" w:rsidRDefault="005131AC" w:rsidP="005131AC">
      <w:pPr>
        <w:jc w:val="both"/>
        <w:rPr>
          <w:iCs/>
        </w:rPr>
      </w:pPr>
      <w:r w:rsidRPr="00771C28">
        <w:rPr>
          <w:iCs/>
        </w:rPr>
        <w:t>У случају истека рока важења понуде, наручилац је дужан да у писаном облику затражи од понуђача продужење рока важења понуде.</w:t>
      </w:r>
    </w:p>
    <w:p w:rsidR="005A5FAE" w:rsidRPr="002323D0" w:rsidRDefault="005131AC" w:rsidP="00A878F3">
      <w:pPr>
        <w:jc w:val="both"/>
        <w:rPr>
          <w:iCs/>
        </w:rPr>
      </w:pPr>
      <w:r w:rsidRPr="00771C28">
        <w:rPr>
          <w:iCs/>
        </w:rPr>
        <w:t>Понуђач који прихвати захтев за продужење рока важења понуде на може мењати понуду.</w:t>
      </w:r>
    </w:p>
    <w:p w:rsidR="00AF50C7" w:rsidRPr="00AF50C7" w:rsidRDefault="00AF50C7" w:rsidP="00A878F3">
      <w:pPr>
        <w:jc w:val="both"/>
        <w:rPr>
          <w:b/>
          <w:bCs/>
          <w:i/>
          <w:iCs/>
        </w:rPr>
      </w:pPr>
    </w:p>
    <w:p w:rsidR="00F0579E" w:rsidRPr="000746DE" w:rsidRDefault="00F0579E" w:rsidP="00F0579E">
      <w:pPr>
        <w:jc w:val="both"/>
        <w:rPr>
          <w:b/>
          <w:u w:val="single"/>
        </w:rPr>
      </w:pPr>
      <w:r w:rsidRPr="008840A4">
        <w:rPr>
          <w:b/>
        </w:rPr>
        <w:t xml:space="preserve">9.5. </w:t>
      </w:r>
      <w:r w:rsidRPr="000746DE">
        <w:rPr>
          <w:b/>
          <w:u w:val="single"/>
        </w:rPr>
        <w:t>Други захтеви</w:t>
      </w:r>
    </w:p>
    <w:p w:rsidR="002323D0" w:rsidRDefault="002323D0" w:rsidP="002323D0">
      <w:pPr>
        <w:jc w:val="both"/>
        <w:rPr>
          <w:noProof/>
          <w:lang w:val="sr-Cyrl-C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2323D0" w:rsidRDefault="002323D0" w:rsidP="002323D0">
      <w:pPr>
        <w:jc w:val="both"/>
        <w:rPr>
          <w:color w:val="222222"/>
          <w:lang w:val="sr-Cyrl-CS"/>
        </w:rPr>
      </w:pP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2323D0" w:rsidRPr="008477B9" w:rsidRDefault="002323D0" w:rsidP="002323D0">
      <w:pPr>
        <w:shd w:val="clear" w:color="auto" w:fill="FFFFFF"/>
        <w:rPr>
          <w:color w:val="000000"/>
          <w:lang w:val="sr-Cyrl-CS"/>
        </w:rPr>
      </w:pPr>
      <w:r>
        <w:rPr>
          <w:color w:val="000000"/>
        </w:rPr>
        <w:t>За</w:t>
      </w:r>
      <w:r w:rsidRPr="008477B9">
        <w:rPr>
          <w:color w:val="000000"/>
        </w:rPr>
        <w:t xml:space="preserve"> </w:t>
      </w:r>
      <w:r>
        <w:rPr>
          <w:color w:val="000000"/>
        </w:rPr>
        <w:t>овлашћења</w:t>
      </w:r>
      <w:r w:rsidRPr="008477B9">
        <w:rPr>
          <w:color w:val="000000"/>
        </w:rPr>
        <w:t xml:space="preserve"> (</w:t>
      </w:r>
      <w:r>
        <w:rPr>
          <w:color w:val="000000"/>
        </w:rPr>
        <w:t>за</w:t>
      </w:r>
      <w:r w:rsidRPr="008477B9">
        <w:rPr>
          <w:color w:val="000000"/>
        </w:rPr>
        <w:t xml:space="preserve"> </w:t>
      </w:r>
      <w:r>
        <w:rPr>
          <w:color w:val="000000"/>
        </w:rPr>
        <w:t>заступање</w:t>
      </w:r>
      <w:r w:rsidRPr="008477B9">
        <w:rPr>
          <w:color w:val="000000"/>
        </w:rPr>
        <w:t xml:space="preserve">, </w:t>
      </w:r>
      <w:r>
        <w:rPr>
          <w:color w:val="000000"/>
        </w:rPr>
        <w:t>продају</w:t>
      </w:r>
      <w:r w:rsidRPr="008477B9">
        <w:rPr>
          <w:color w:val="000000"/>
        </w:rPr>
        <w:t xml:space="preserve">, </w:t>
      </w:r>
      <w:r>
        <w:rPr>
          <w:color w:val="000000"/>
        </w:rPr>
        <w:t>сервис</w:t>
      </w:r>
      <w:r w:rsidRPr="008477B9">
        <w:rPr>
          <w:color w:val="000000"/>
        </w:rPr>
        <w:t xml:space="preserve"> </w:t>
      </w:r>
      <w:r>
        <w:rPr>
          <w:color w:val="000000"/>
        </w:rPr>
        <w:t>и</w:t>
      </w:r>
      <w:r w:rsidRPr="008477B9">
        <w:rPr>
          <w:color w:val="000000"/>
        </w:rPr>
        <w:t xml:space="preserve"> </w:t>
      </w:r>
      <w:r>
        <w:rPr>
          <w:color w:val="000000"/>
        </w:rPr>
        <w:t>сл</w:t>
      </w:r>
      <w:r w:rsidRPr="008477B9">
        <w:rPr>
          <w:color w:val="000000"/>
        </w:rPr>
        <w:t xml:space="preserve">.) </w:t>
      </w:r>
      <w:r>
        <w:rPr>
          <w:color w:val="000000"/>
        </w:rPr>
        <w:t>на</w:t>
      </w:r>
      <w:r w:rsidRPr="008477B9">
        <w:rPr>
          <w:color w:val="000000"/>
        </w:rPr>
        <w:t xml:space="preserve"> </w:t>
      </w:r>
      <w:r>
        <w:rPr>
          <w:color w:val="000000"/>
        </w:rPr>
        <w:t>страним</w:t>
      </w:r>
      <w:r w:rsidRPr="008477B9">
        <w:rPr>
          <w:color w:val="000000"/>
        </w:rPr>
        <w:t xml:space="preserve"> </w:t>
      </w:r>
      <w:r>
        <w:rPr>
          <w:color w:val="000000"/>
        </w:rPr>
        <w:t>језицима</w:t>
      </w:r>
      <w:r w:rsidRPr="008477B9">
        <w:rPr>
          <w:color w:val="000000"/>
        </w:rPr>
        <w:t xml:space="preserve"> </w:t>
      </w:r>
      <w:r>
        <w:rPr>
          <w:color w:val="000000"/>
          <w:lang w:val="sr-Cyrl-CS"/>
        </w:rPr>
        <w:t xml:space="preserve">Наручилац </w:t>
      </w:r>
      <w:r>
        <w:rPr>
          <w:color w:val="000000"/>
        </w:rPr>
        <w:t>захтева</w:t>
      </w:r>
      <w:r w:rsidRPr="008477B9">
        <w:rPr>
          <w:color w:val="000000"/>
        </w:rPr>
        <w:t xml:space="preserve"> </w:t>
      </w:r>
      <w:r>
        <w:rPr>
          <w:color w:val="000000"/>
        </w:rPr>
        <w:t>превод</w:t>
      </w:r>
      <w:r w:rsidRPr="008477B9">
        <w:rPr>
          <w:color w:val="000000"/>
        </w:rPr>
        <w:t xml:space="preserve"> </w:t>
      </w:r>
      <w:r>
        <w:rPr>
          <w:color w:val="000000"/>
        </w:rPr>
        <w:t>судск</w:t>
      </w:r>
      <w:r>
        <w:rPr>
          <w:color w:val="000000"/>
          <w:lang w:val="sr-Cyrl-CS"/>
        </w:rPr>
        <w:t>ог</w:t>
      </w:r>
      <w:r w:rsidRPr="008477B9">
        <w:rPr>
          <w:color w:val="000000"/>
        </w:rPr>
        <w:t xml:space="preserve"> </w:t>
      </w:r>
      <w:r>
        <w:rPr>
          <w:color w:val="000000"/>
        </w:rPr>
        <w:t>тумача</w:t>
      </w:r>
      <w:r w:rsidRPr="008477B9">
        <w:rPr>
          <w:color w:val="000000"/>
        </w:rPr>
        <w:t xml:space="preserve"> (</w:t>
      </w:r>
      <w:r>
        <w:rPr>
          <w:color w:val="000000"/>
        </w:rPr>
        <w:t>овлашћен</w:t>
      </w:r>
      <w:r>
        <w:rPr>
          <w:color w:val="000000"/>
          <w:lang w:val="sr-Cyrl-CS"/>
        </w:rPr>
        <w:t>ог</w:t>
      </w:r>
      <w:r w:rsidRPr="008477B9">
        <w:rPr>
          <w:color w:val="000000"/>
        </w:rPr>
        <w:t xml:space="preserve"> </w:t>
      </w:r>
      <w:r>
        <w:rPr>
          <w:color w:val="000000"/>
        </w:rPr>
        <w:t>преводи</w:t>
      </w:r>
      <w:r>
        <w:rPr>
          <w:color w:val="000000"/>
          <w:lang w:val="sr-Cyrl-CS"/>
        </w:rPr>
        <w:t>оца</w:t>
      </w:r>
      <w:r>
        <w:rPr>
          <w:color w:val="000000"/>
        </w:rPr>
        <w:t>)</w:t>
      </w:r>
      <w:r>
        <w:rPr>
          <w:color w:val="000000"/>
          <w:lang w:val="sr-Cyrl-CS"/>
        </w:rPr>
        <w:t>.</w:t>
      </w:r>
    </w:p>
    <w:p w:rsidR="002323D0" w:rsidRDefault="002323D0" w:rsidP="002323D0">
      <w:pPr>
        <w:shd w:val="clear" w:color="auto" w:fill="FFFFFF"/>
        <w:rPr>
          <w:rFonts w:ascii="Calibri" w:hAnsi="Calibri"/>
          <w:color w:val="000000"/>
          <w:sz w:val="23"/>
          <w:szCs w:val="23"/>
        </w:rPr>
      </w:pPr>
      <w:r>
        <w:rPr>
          <w:rFonts w:ascii="Calibri" w:hAnsi="Calibri"/>
          <w:color w:val="000000"/>
          <w:sz w:val="23"/>
          <w:szCs w:val="23"/>
        </w:rPr>
        <w:t> </w:t>
      </w:r>
    </w:p>
    <w:p w:rsidR="002323D0" w:rsidRDefault="002323D0" w:rsidP="002323D0">
      <w:pPr>
        <w:jc w:val="both"/>
        <w:rPr>
          <w:noProof/>
        </w:rPr>
      </w:pPr>
      <w:r w:rsidRPr="00CE6AFE">
        <w:rPr>
          <w:i/>
          <w:noProof/>
        </w:rPr>
        <w:t>Уколико буде било потребе</w:t>
      </w:r>
      <w:r w:rsidRPr="00263315">
        <w:rPr>
          <w:noProof/>
        </w:rPr>
        <w:t xml:space="preserve">, Наручилац ће, </w:t>
      </w:r>
      <w:r w:rsidRPr="00CE6AFE">
        <w:rPr>
          <w:i/>
          <w:noProof/>
        </w:rPr>
        <w:t>након отв</w:t>
      </w:r>
      <w:r>
        <w:rPr>
          <w:i/>
          <w:noProof/>
        </w:rPr>
        <w:t>а</w:t>
      </w:r>
      <w:r w:rsidRPr="00CE6AFE">
        <w:rPr>
          <w:i/>
          <w:noProof/>
        </w:rPr>
        <w:t>рања понуда</w:t>
      </w:r>
      <w:r w:rsidRPr="00263315">
        <w:rPr>
          <w:noProof/>
        </w:rPr>
        <w:t>, у договору са Понуђачем, тражити за одређена понуђена добра да се доставе узорци, како би имао прецизан увид у иста.</w:t>
      </w:r>
    </w:p>
    <w:p w:rsidR="00A878F3" w:rsidRPr="002323D0" w:rsidRDefault="00A878F3" w:rsidP="00A878F3">
      <w:pPr>
        <w:jc w:val="both"/>
        <w:rPr>
          <w:b/>
          <w:bCs/>
          <w:i/>
          <w:iCs/>
          <w:highlight w:val="green"/>
        </w:rPr>
      </w:pPr>
    </w:p>
    <w:p w:rsidR="00A878F3" w:rsidRPr="000746DE" w:rsidRDefault="00A878F3" w:rsidP="00A878F3">
      <w:pPr>
        <w:jc w:val="both"/>
        <w:rPr>
          <w:b/>
          <w:bCs/>
          <w:i/>
          <w:iCs/>
        </w:rPr>
      </w:pPr>
      <w:r w:rsidRPr="000746DE">
        <w:rPr>
          <w:b/>
          <w:bCs/>
          <w:i/>
          <w:iCs/>
        </w:rPr>
        <w:t>10. ВАЛУТА И НАЧИН НА КОЈИ МОРА ДА БУДЕ НАВЕДЕНА И ИЗРАЖЕНА ЦЕНА У ПОНУДИ</w:t>
      </w:r>
    </w:p>
    <w:p w:rsidR="00A878F3" w:rsidRPr="000746DE" w:rsidRDefault="00A878F3" w:rsidP="00A878F3">
      <w:pPr>
        <w:jc w:val="both"/>
        <w:rPr>
          <w:b/>
          <w:bCs/>
          <w:i/>
          <w:iCs/>
        </w:rPr>
      </w:pPr>
    </w:p>
    <w:p w:rsidR="00A878F3" w:rsidRPr="000746DE" w:rsidRDefault="00A878F3" w:rsidP="00A878F3">
      <w:pPr>
        <w:jc w:val="both"/>
        <w:rPr>
          <w:iCs/>
        </w:rPr>
      </w:pPr>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0746DE" w:rsidRDefault="00A878F3" w:rsidP="00A878F3">
      <w:pPr>
        <w:jc w:val="both"/>
        <w:rPr>
          <w:iCs/>
        </w:rPr>
      </w:pPr>
      <w:r w:rsidRPr="000746DE">
        <w:rPr>
          <w:iCs/>
        </w:rPr>
        <w:t>У цену је урачунат</w:t>
      </w:r>
      <w:r w:rsidR="009C505A" w:rsidRPr="000746DE">
        <w:rPr>
          <w:iCs/>
        </w:rPr>
        <w:t>а</w:t>
      </w:r>
      <w:r w:rsidRPr="000746DE">
        <w:rPr>
          <w:iCs/>
        </w:rPr>
        <w:t xml:space="preserve"> цена предмета јавне</w:t>
      </w:r>
      <w:r w:rsidR="009C505A" w:rsidRPr="000746DE">
        <w:rPr>
          <w:iCs/>
        </w:rPr>
        <w:t xml:space="preserve"> набавке, испорука, монтажа и остали повезани трошкови</w:t>
      </w:r>
      <w:r w:rsidRPr="000746DE">
        <w:rPr>
          <w:iCs/>
        </w:rPr>
        <w:t>.</w:t>
      </w:r>
    </w:p>
    <w:p w:rsidR="00A878F3" w:rsidRPr="00F0579E" w:rsidRDefault="00A878F3" w:rsidP="00A878F3">
      <w:pPr>
        <w:jc w:val="both"/>
      </w:pPr>
      <w:r w:rsidRPr="00407855">
        <w:rPr>
          <w:iCs/>
        </w:rPr>
        <w:t>Цена је фиксна и не може се мењати.</w:t>
      </w:r>
    </w:p>
    <w:p w:rsidR="006D7665" w:rsidRPr="006D7665" w:rsidRDefault="006D7665" w:rsidP="00A878F3">
      <w:pPr>
        <w:jc w:val="both"/>
        <w:rPr>
          <w:highlight w:val="green"/>
        </w:rPr>
      </w:pPr>
    </w:p>
    <w:p w:rsidR="00A878F3" w:rsidRPr="000746DE" w:rsidRDefault="00A878F3" w:rsidP="00A878F3">
      <w:pPr>
        <w:jc w:val="both"/>
        <w:rPr>
          <w:iCs/>
        </w:rPr>
      </w:pPr>
      <w:r w:rsidRPr="000746DE">
        <w:t>Ако је у понуди исказана неуобичајено ниска цена, наручилац ће поступити у складу са чланом 92. Закона.</w:t>
      </w:r>
    </w:p>
    <w:p w:rsidR="00A878F3" w:rsidRDefault="00A878F3" w:rsidP="00A878F3">
      <w:pPr>
        <w:jc w:val="both"/>
        <w:rPr>
          <w:b/>
          <w:i/>
          <w:iCs/>
        </w:rPr>
      </w:pPr>
      <w:r w:rsidRPr="000746DE">
        <w:rPr>
          <w:iCs/>
        </w:rPr>
        <w:t>Ако понуђена цена укључује увозну царину и друге дажбине, понуђач је дужан да тај део одвојено искаже у динарима.</w:t>
      </w:r>
    </w:p>
    <w:p w:rsidR="005B795C" w:rsidRDefault="005B795C" w:rsidP="00A878F3">
      <w:pPr>
        <w:jc w:val="both"/>
        <w:rPr>
          <w:highlight w:val="green"/>
          <w:lang w:val="sr-Cyrl-CS"/>
        </w:rPr>
      </w:pPr>
    </w:p>
    <w:p w:rsidR="007B413C" w:rsidRPr="00F60206" w:rsidRDefault="007B413C" w:rsidP="00A878F3">
      <w:pPr>
        <w:jc w:val="both"/>
        <w:rPr>
          <w:highlight w:val="green"/>
          <w:lang w:val="sr-Cyrl-CS"/>
        </w:rPr>
      </w:pPr>
    </w:p>
    <w:p w:rsidR="005B795C" w:rsidRPr="005B795C" w:rsidRDefault="005B795C" w:rsidP="00A878F3">
      <w:pPr>
        <w:jc w:val="both"/>
        <w:rPr>
          <w:highlight w:val="green"/>
        </w:rPr>
      </w:pPr>
    </w:p>
    <w:p w:rsidR="00A878F3" w:rsidRPr="000746DE" w:rsidRDefault="00A878F3" w:rsidP="00A878F3">
      <w:pPr>
        <w:jc w:val="both"/>
        <w:rPr>
          <w:b/>
          <w:i/>
          <w:iCs/>
        </w:rPr>
      </w:pPr>
      <w:r w:rsidRPr="000746DE">
        <w:rPr>
          <w:b/>
          <w:i/>
          <w:iCs/>
        </w:rPr>
        <w:lastRenderedPageBreak/>
        <w:t xml:space="preserve">11. ПОДАЦИ О ДРЖАВНОМ ОРГАНУ ИЛИ ОРГАНИЗАЦИЈИ, ОДНОСНО ОРГАНУ ИЛИ </w:t>
      </w:r>
      <w:r w:rsidR="00F0579E">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sidR="008C35F8">
        <w:rPr>
          <w:b/>
          <w:i/>
          <w:iCs/>
        </w:rPr>
        <w:t>ВРШЕЊЕ УГОВОРА О ЈАВНОЈ НАБАВЦИ</w:t>
      </w:r>
    </w:p>
    <w:p w:rsidR="00A878F3" w:rsidRPr="000746DE" w:rsidRDefault="00A878F3" w:rsidP="00A878F3">
      <w:pPr>
        <w:jc w:val="both"/>
        <w:rPr>
          <w:b/>
          <w:i/>
          <w:iCs/>
        </w:rPr>
      </w:pPr>
    </w:p>
    <w:p w:rsidR="0042500F" w:rsidRPr="0042500F" w:rsidRDefault="0042500F" w:rsidP="0042500F">
      <w:pPr>
        <w:jc w:val="both"/>
        <w:rPr>
          <w:rFonts w:eastAsia="TimesNewRomanPSMT"/>
          <w:bCs/>
          <w:iCs/>
        </w:rPr>
      </w:pPr>
      <w:r w:rsidRPr="0042500F">
        <w:rPr>
          <w:rFonts w:eastAsia="TimesNewRomanPSMT"/>
          <w:bCs/>
          <w:iCs/>
        </w:rPr>
        <w:t>Подаци о пореским обавезама се могу добити у Пореској управи, Министарства финансија.</w:t>
      </w:r>
    </w:p>
    <w:p w:rsidR="0042500F" w:rsidRPr="0042500F" w:rsidRDefault="0042500F" w:rsidP="0042500F">
      <w:pPr>
        <w:jc w:val="both"/>
        <w:rPr>
          <w:rFonts w:eastAsia="TimesNewRomanPSMT"/>
          <w:bCs/>
          <w:iCs/>
        </w:rPr>
      </w:pPr>
      <w:r w:rsidRPr="0042500F">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E647C7" w:rsidRDefault="0042500F" w:rsidP="0042500F">
      <w:pPr>
        <w:jc w:val="both"/>
      </w:pPr>
      <w:r w:rsidRPr="0042500F">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E647C7" w:rsidRDefault="00E647C7" w:rsidP="00A878F3">
      <w:pPr>
        <w:jc w:val="both"/>
        <w:rPr>
          <w:lang w:val="sr-Cyrl-CS"/>
        </w:rPr>
      </w:pPr>
    </w:p>
    <w:p w:rsidR="00F60206" w:rsidRPr="00F60206" w:rsidRDefault="00F60206" w:rsidP="00A878F3">
      <w:pPr>
        <w:jc w:val="both"/>
        <w:rPr>
          <w:lang w:val="sr-Cyrl-CS"/>
        </w:rPr>
      </w:pPr>
    </w:p>
    <w:p w:rsidR="00A878F3" w:rsidRPr="000746DE" w:rsidRDefault="00A878F3" w:rsidP="00A878F3">
      <w:pPr>
        <w:jc w:val="both"/>
        <w:rPr>
          <w:b/>
          <w:i/>
          <w:iCs/>
        </w:rPr>
      </w:pPr>
      <w:r w:rsidRPr="000746DE">
        <w:rPr>
          <w:b/>
          <w:i/>
          <w:iCs/>
        </w:rPr>
        <w:t>12. ПОДАЦИ О ВРСТИ, САДРЖИНИ, НАЧИНУ ПОДНОШЕЊА, ВИСИНИ И РОКОВИМА ОБЕЗБЕЂЕЊА ИСПУЊЕЊА ОБАВЕЗА ПОНУЂАЧА</w:t>
      </w:r>
    </w:p>
    <w:p w:rsidR="00A878F3" w:rsidRPr="00A878F3" w:rsidRDefault="00A878F3" w:rsidP="00A878F3">
      <w:pPr>
        <w:jc w:val="both"/>
        <w:rPr>
          <w:b/>
          <w:i/>
          <w:iCs/>
          <w:highlight w:val="gree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73"/>
      </w:tblGrid>
      <w:tr w:rsidR="00F0579E" w:rsidRPr="00A878F3" w:rsidTr="00E74B67">
        <w:trPr>
          <w:trHeight w:val="3114"/>
        </w:trPr>
        <w:tc>
          <w:tcPr>
            <w:tcW w:w="9073" w:type="dxa"/>
            <w:tcBorders>
              <w:top w:val="single" w:sz="1" w:space="0" w:color="000000"/>
              <w:left w:val="single" w:sz="1" w:space="0" w:color="000000"/>
              <w:bottom w:val="single" w:sz="1" w:space="0" w:color="000000"/>
              <w:right w:val="single" w:sz="1" w:space="0" w:color="000000"/>
            </w:tcBorders>
            <w:shd w:val="clear" w:color="auto" w:fill="auto"/>
          </w:tcPr>
          <w:p w:rsidR="006B28FB" w:rsidRPr="0039295D" w:rsidRDefault="006B28FB" w:rsidP="006B28FB">
            <w:pPr>
              <w:ind w:left="87"/>
              <w:jc w:val="both"/>
              <w:rPr>
                <w:noProof/>
              </w:rPr>
            </w:pPr>
            <w:r w:rsidRPr="007B413C">
              <w:t xml:space="preserve">Понуђач је дужан да уз понуду достави </w:t>
            </w:r>
            <w:r w:rsidRPr="007B413C">
              <w:rPr>
                <w:b/>
              </w:rPr>
              <w:t>регистровану бланко меницу и менично овлашћење</w:t>
            </w:r>
            <w:r w:rsidRPr="007B413C">
              <w:rPr>
                <w:b/>
                <w:noProof/>
              </w:rPr>
              <w:t xml:space="preserve"> за озбиљност понуде</w:t>
            </w:r>
            <w:r w:rsidRPr="007B413C">
              <w:rPr>
                <w:noProof/>
              </w:rPr>
              <w:t>, попуњено на износ од 10% од укупне вредности понуде без ПДВ-а, којом понуђачи гарантује испуњење својих обавеза у поступку јавне набавке.</w:t>
            </w:r>
          </w:p>
          <w:p w:rsidR="008C35F8" w:rsidRPr="008C35F8" w:rsidRDefault="008C35F8" w:rsidP="008C35F8">
            <w:pPr>
              <w:pStyle w:val="ListParagraph"/>
              <w:ind w:left="87"/>
              <w:jc w:val="both"/>
              <w:rPr>
                <w:noProof/>
              </w:rPr>
            </w:pPr>
            <w:r w:rsidRPr="008C35F8">
              <w:rPr>
                <w:noProof/>
              </w:rPr>
              <w:t>Понуђач који је изабран као најповољнији је дужан да, приликом потписивања уговора, достави:</w:t>
            </w:r>
          </w:p>
          <w:p w:rsidR="008C35F8" w:rsidRDefault="008C35F8" w:rsidP="007E74A9">
            <w:pPr>
              <w:pStyle w:val="ListParagraph"/>
              <w:numPr>
                <w:ilvl w:val="0"/>
                <w:numId w:val="12"/>
              </w:numPr>
              <w:jc w:val="both"/>
              <w:rPr>
                <w:noProof/>
              </w:rPr>
            </w:pPr>
            <w:r w:rsidRPr="00B72B66">
              <w:rPr>
                <w:b/>
              </w:rPr>
              <w:t>регистровану бланко меницу и менично овлашћење</w:t>
            </w:r>
            <w:r w:rsidR="00E73953" w:rsidRPr="00B72B66">
              <w:rPr>
                <w:b/>
                <w:noProof/>
              </w:rPr>
              <w:t xml:space="preserve"> за извршење </w:t>
            </w:r>
            <w:r w:rsidRPr="00B72B66">
              <w:rPr>
                <w:b/>
                <w:noProof/>
              </w:rPr>
              <w:t>уговорне обавезе</w:t>
            </w:r>
            <w:r w:rsidRPr="00B72B66">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B72B66" w:rsidRPr="00B72B66" w:rsidRDefault="00B72B66" w:rsidP="008C35F8">
            <w:pPr>
              <w:pStyle w:val="ListParagraph"/>
              <w:ind w:left="87" w:firstLine="453"/>
              <w:jc w:val="both"/>
              <w:rPr>
                <w:noProof/>
              </w:rPr>
            </w:pPr>
          </w:p>
          <w:p w:rsidR="00E74B67" w:rsidRDefault="008C35F8" w:rsidP="00E74B67">
            <w:pPr>
              <w:pStyle w:val="ListParagraph"/>
              <w:ind w:left="87"/>
              <w:jc w:val="both"/>
              <w:rPr>
                <w:rFonts w:eastAsia="TimesNewRomanPSMT"/>
                <w:bCs/>
                <w:iCs/>
                <w:lang w:val="sr-Cyrl-CS"/>
              </w:rPr>
            </w:pPr>
            <w:r w:rsidRPr="008C35F8">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E74B67" w:rsidRPr="00B72B66" w:rsidRDefault="00E74B67" w:rsidP="00B72B66">
            <w:pPr>
              <w:jc w:val="both"/>
              <w:rPr>
                <w:rFonts w:eastAsia="TimesNewRomanPSMT"/>
                <w:bCs/>
                <w:iCs/>
                <w:lang w:val="sr-Cyrl-CS"/>
              </w:rPr>
            </w:pPr>
          </w:p>
          <w:p w:rsidR="008C35F8" w:rsidRPr="008C35F8" w:rsidRDefault="008C35F8" w:rsidP="008C35F8">
            <w:pPr>
              <w:pStyle w:val="ListParagraph"/>
              <w:ind w:left="87"/>
              <w:jc w:val="both"/>
              <w:rPr>
                <w:noProof/>
              </w:rPr>
            </w:pPr>
            <w:r w:rsidRPr="008C35F8">
              <w:rPr>
                <w:noProof/>
              </w:rPr>
              <w:t xml:space="preserve">Понуђач је дужан да достави и </w:t>
            </w:r>
            <w:r w:rsidRPr="008C35F8">
              <w:rPr>
                <w:b/>
                <w:noProof/>
              </w:rPr>
              <w:t xml:space="preserve">копију извода из Регистра </w:t>
            </w:r>
            <w:r w:rsidRPr="008C35F8">
              <w:rPr>
                <w:noProof/>
              </w:rPr>
              <w:t xml:space="preserve"> </w:t>
            </w:r>
            <w:r w:rsidRPr="008C35F8">
              <w:rPr>
                <w:b/>
                <w:noProof/>
              </w:rPr>
              <w:t>меница и овлашћења</w:t>
            </w:r>
            <w:r w:rsidRPr="008C35F8">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8C35F8" w:rsidRPr="008C35F8" w:rsidRDefault="008C35F8" w:rsidP="008C35F8">
            <w:pPr>
              <w:pStyle w:val="ListParagraph"/>
              <w:ind w:left="87"/>
              <w:jc w:val="both"/>
              <w:rPr>
                <w:noProof/>
              </w:rPr>
            </w:pPr>
            <w:r w:rsidRPr="008C35F8">
              <w:rPr>
                <w:noProof/>
              </w:rPr>
              <w:t xml:space="preserve">Средство обезбеђења траје најмање </w:t>
            </w:r>
            <w:r w:rsidRPr="008C35F8">
              <w:rPr>
                <w:rFonts w:eastAsia="TimesNewRomanPSMT"/>
                <w:bCs/>
                <w:iCs/>
              </w:rPr>
              <w:t xml:space="preserve">десет дана дуже од дана истека рока за коначно извршење </w:t>
            </w:r>
            <w:r w:rsidRPr="008C35F8">
              <w:rPr>
                <w:noProof/>
              </w:rPr>
              <w:t>обавезе понуђача која је предмет обезбеђења (извршење уговорне обавезе, истек гарантног рока и сл.).</w:t>
            </w:r>
          </w:p>
          <w:p w:rsidR="00F0579E" w:rsidRPr="008C35F8" w:rsidRDefault="008C35F8" w:rsidP="008C35F8">
            <w:pPr>
              <w:pStyle w:val="ListParagraph"/>
              <w:ind w:left="87"/>
              <w:jc w:val="both"/>
              <w:rPr>
                <w:noProof/>
                <w:highlight w:val="yellow"/>
              </w:rPr>
            </w:pPr>
            <w:r w:rsidRPr="008C35F8">
              <w:rPr>
                <w:noProof/>
              </w:rPr>
              <w:t>Средство обезбеђења не може се вратити понуђачу пре истека рока трајања.</w:t>
            </w:r>
          </w:p>
        </w:tc>
      </w:tr>
    </w:tbl>
    <w:p w:rsidR="00A67E0C" w:rsidRDefault="00A67E0C" w:rsidP="00A878F3">
      <w:pPr>
        <w:jc w:val="both"/>
        <w:rPr>
          <w:highlight w:val="green"/>
        </w:rPr>
      </w:pPr>
    </w:p>
    <w:p w:rsidR="005B795C" w:rsidRPr="005B795C" w:rsidRDefault="005B795C" w:rsidP="00A878F3">
      <w:pPr>
        <w:jc w:val="both"/>
        <w:rPr>
          <w:highlight w:val="green"/>
        </w:rPr>
      </w:pPr>
    </w:p>
    <w:p w:rsidR="00E95690" w:rsidRPr="00E95690" w:rsidRDefault="00E95690" w:rsidP="00A878F3">
      <w:pPr>
        <w:jc w:val="both"/>
        <w:rPr>
          <w:highlight w:val="green"/>
          <w:lang w:val="sr-Cyrl-CS"/>
        </w:rPr>
      </w:pPr>
    </w:p>
    <w:p w:rsidR="00A878F3" w:rsidRPr="000746DE" w:rsidRDefault="00A878F3" w:rsidP="00A878F3">
      <w:pPr>
        <w:jc w:val="both"/>
      </w:pPr>
      <w:r w:rsidRPr="000746DE">
        <w:rPr>
          <w:b/>
          <w:bCs/>
          <w:i/>
        </w:rPr>
        <w:lastRenderedPageBreak/>
        <w:t xml:space="preserve">13. ЗАШТИТА ПОВЕРЉИВОСТИ ПОДАТАКА КОЈЕ НАРУЧИЛАЦ СТАВЉА ПОНУЂАЧИМА НА РАСПОЛАГАЊЕ, УКЉУЧУЈУЋИ И ЊИХОВЕ ПОДИЗВОЂАЧЕ </w:t>
      </w:r>
    </w:p>
    <w:p w:rsidR="00A878F3" w:rsidRPr="000746DE" w:rsidRDefault="00A878F3" w:rsidP="00A878F3">
      <w:pPr>
        <w:spacing w:before="120" w:after="120"/>
        <w:jc w:val="both"/>
        <w:rPr>
          <w:b/>
          <w:i/>
        </w:rPr>
      </w:pPr>
      <w:r w:rsidRPr="000746DE">
        <w:t>Предметна набавка не садржи поверљиве информације које наручилац ставља на располагање.</w:t>
      </w:r>
    </w:p>
    <w:p w:rsidR="00A878F3" w:rsidRPr="000746DE" w:rsidRDefault="00A878F3" w:rsidP="00A878F3">
      <w:pPr>
        <w:jc w:val="both"/>
        <w:rPr>
          <w:b/>
          <w:bCs/>
        </w:rPr>
      </w:pPr>
    </w:p>
    <w:p w:rsidR="00A878F3" w:rsidRPr="00456785" w:rsidRDefault="00A878F3" w:rsidP="00A878F3">
      <w:pPr>
        <w:jc w:val="both"/>
        <w:rPr>
          <w:b/>
          <w:bCs/>
          <w:i/>
        </w:rPr>
      </w:pPr>
      <w:r w:rsidRPr="00456785">
        <w:rPr>
          <w:b/>
          <w:bCs/>
          <w:i/>
        </w:rPr>
        <w:t>14. ДОДАТНЕ ИНФОРМАЦИЈЕ ИЛИ ПОЈАШЊЕЊА У ВЕЗИ СА ПРИПРЕМАЊЕМ ПОНУДЕ</w:t>
      </w:r>
    </w:p>
    <w:p w:rsidR="00A878F3" w:rsidRPr="000746DE" w:rsidRDefault="00A878F3" w:rsidP="00A878F3">
      <w:pPr>
        <w:jc w:val="both"/>
        <w:rPr>
          <w:b/>
          <w:bCs/>
        </w:rPr>
      </w:pPr>
    </w:p>
    <w:p w:rsidR="00F87167" w:rsidRPr="00EC12C4" w:rsidRDefault="00A878F3" w:rsidP="00F87167">
      <w:pPr>
        <w:jc w:val="both"/>
        <w:rPr>
          <w:rFonts w:eastAsia="TimesNewRomanPSMT"/>
          <w:bCs/>
          <w:iCs/>
        </w:rPr>
      </w:pPr>
      <w:r w:rsidRPr="000746DE">
        <w:t>Заинтересов</w:t>
      </w:r>
      <w:r w:rsidR="00F87167">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t xml:space="preserve"> </w:t>
      </w:r>
      <w:r w:rsidR="00F87167">
        <w:rPr>
          <w:rFonts w:eastAsia="TimesNewRomanPSMT"/>
          <w:bCs/>
          <w:iCs/>
        </w:rPr>
        <w:t>и то</w:t>
      </w:r>
      <w:r w:rsidR="00F87167" w:rsidRPr="00EC12C4">
        <w:rPr>
          <w:rFonts w:eastAsia="TimesNewRomanPSMT"/>
          <w:bCs/>
          <w:iCs/>
        </w:rPr>
        <w:t xml:space="preserve"> на један од следећих начина:</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w:t>
      </w:r>
      <w:r w:rsidR="00F0579E">
        <w:rPr>
          <w:rFonts w:eastAsia="TimesNewRomanPSMT"/>
          <w:bCs/>
          <w:iCs/>
        </w:rPr>
        <w:t>,</w:t>
      </w:r>
    </w:p>
    <w:p w:rsidR="00F87167" w:rsidRPr="00EC12C4" w:rsidRDefault="00F87167" w:rsidP="00B84C11">
      <w:pPr>
        <w:pStyle w:val="ListParagraph"/>
        <w:numPr>
          <w:ilvl w:val="0"/>
          <w:numId w:val="2"/>
        </w:numPr>
        <w:jc w:val="both"/>
        <w:rPr>
          <w:rFonts w:eastAsia="TimesNewRomanPSMT"/>
          <w:bCs/>
          <w:iCs/>
        </w:rPr>
      </w:pPr>
      <w:r w:rsidRPr="00EC12C4">
        <w:rPr>
          <w:rFonts w:eastAsia="TimesNewRomanPSMT"/>
          <w:bCs/>
          <w:iCs/>
        </w:rPr>
        <w:t xml:space="preserve">електронском поштом, на адресу: </w:t>
      </w:r>
      <w:hyperlink r:id="rId12" w:history="1">
        <w:r w:rsidR="00C86D04" w:rsidRPr="003C39A5">
          <w:rPr>
            <w:rStyle w:val="Hyperlink"/>
            <w:rFonts w:eastAsia="TimesNewRomanPSMT"/>
            <w:bCs/>
            <w:iCs/>
          </w:rPr>
          <w:t>tender@kcv.rs</w:t>
        </w:r>
      </w:hyperlink>
      <w:r w:rsidR="00C2592E">
        <w:rPr>
          <w:rFonts w:eastAsia="TimesNewRomanPSMT"/>
          <w:bCs/>
          <w:iCs/>
        </w:rPr>
        <w:t xml:space="preserve"> </w:t>
      </w:r>
      <w:r w:rsidR="00C2592E" w:rsidRPr="00CA7A69">
        <w:rPr>
          <w:rFonts w:eastAsia="TimesNewRomanPSMT"/>
          <w:bCs/>
          <w:i/>
          <w:iCs/>
          <w:u w:val="single"/>
        </w:rPr>
        <w:t>(обавезно у телу мејла</w:t>
      </w:r>
      <w:r w:rsidR="000C3894" w:rsidRPr="00CA7A69">
        <w:rPr>
          <w:rFonts w:eastAsia="TimesNewRomanPSMT"/>
          <w:bCs/>
          <w:i/>
          <w:iCs/>
          <w:u w:val="single"/>
        </w:rPr>
        <w:t>)</w:t>
      </w:r>
      <w:r w:rsidR="00F0579E">
        <w:rPr>
          <w:rFonts w:eastAsia="TimesNewRomanPSMT"/>
          <w:bCs/>
          <w:iCs/>
        </w:rPr>
        <w:t xml:space="preserve"> или</w:t>
      </w:r>
    </w:p>
    <w:p w:rsidR="00A878F3" w:rsidRDefault="00F87167" w:rsidP="00B84C11">
      <w:pPr>
        <w:pStyle w:val="ListParagraph"/>
        <w:numPr>
          <w:ilvl w:val="0"/>
          <w:numId w:val="2"/>
        </w:numPr>
        <w:jc w:val="both"/>
        <w:rPr>
          <w:rFonts w:eastAsia="TimesNewRomanPSMT"/>
          <w:bCs/>
          <w:iCs/>
        </w:rPr>
      </w:pPr>
      <w:r w:rsidRPr="00EC12C4">
        <w:rPr>
          <w:rFonts w:eastAsia="TimesNewRomanPSMT"/>
          <w:bCs/>
          <w:iCs/>
        </w:rPr>
        <w:t>лично, уз писано овлашћење понуђача који је понуду поднео.</w:t>
      </w:r>
    </w:p>
    <w:p w:rsidR="00E20FB9" w:rsidRDefault="00E20FB9" w:rsidP="00E20FB9">
      <w:pPr>
        <w:pStyle w:val="ListParagraph"/>
        <w:ind w:left="360"/>
        <w:jc w:val="both"/>
        <w:rPr>
          <w:rFonts w:eastAsia="TimesNewRomanPSMT"/>
          <w:bCs/>
          <w:iCs/>
        </w:rPr>
      </w:pPr>
    </w:p>
    <w:p w:rsidR="00E20FB9" w:rsidRPr="003543C7" w:rsidRDefault="00E20FB9" w:rsidP="00E20FB9">
      <w:pPr>
        <w:jc w:val="both"/>
        <w:rPr>
          <w:rFonts w:eastAsia="TimesNewRomanPSMT"/>
          <w:bCs/>
          <w:iCs/>
        </w:rPr>
      </w:pPr>
      <w:r w:rsidRPr="003543C7">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F87167" w:rsidRPr="00F87167" w:rsidRDefault="00F87167" w:rsidP="00F87167">
      <w:pPr>
        <w:pStyle w:val="ListParagraph"/>
        <w:ind w:left="360"/>
        <w:jc w:val="both"/>
        <w:rPr>
          <w:rFonts w:eastAsia="TimesNewRomanPSMT"/>
          <w:bCs/>
          <w:iCs/>
        </w:rPr>
      </w:pPr>
    </w:p>
    <w:p w:rsidR="00A878F3" w:rsidRPr="00F0579E" w:rsidRDefault="00A878F3" w:rsidP="00A878F3">
      <w:pPr>
        <w:jc w:val="both"/>
      </w:pPr>
      <w:r w:rsidRPr="000746DE">
        <w:t>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w:t>
      </w:r>
      <w:r w:rsidR="00F0579E">
        <w:t xml:space="preserve"> и на својој интернет страници.</w:t>
      </w:r>
    </w:p>
    <w:p w:rsidR="00A878F3" w:rsidRPr="00F0579E" w:rsidRDefault="00A878F3" w:rsidP="00A878F3">
      <w:pPr>
        <w:jc w:val="both"/>
      </w:pPr>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F0579E">
        <w:t>ужењу рока за подношење понуда.</w:t>
      </w:r>
    </w:p>
    <w:p w:rsidR="00A878F3" w:rsidRPr="00F0579E" w:rsidRDefault="00A878F3" w:rsidP="00A878F3">
      <w:pPr>
        <w:jc w:val="both"/>
      </w:pPr>
      <w:r w:rsidRPr="000746DE">
        <w:t>По истеку рока предвиђеног за подношење понуда н</w:t>
      </w:r>
      <w:r w:rsidRPr="000746DE">
        <w:rPr>
          <w:lang w:val="sr-Cyrl-CS"/>
        </w:rPr>
        <w:t>а</w:t>
      </w:r>
      <w:r w:rsidRPr="000746DE">
        <w:t>ручилац не може да мења нити да до</w:t>
      </w:r>
      <w:r w:rsidR="00F0579E">
        <w:t>пуњује конкурсну документацију.</w:t>
      </w:r>
    </w:p>
    <w:p w:rsidR="00A878F3" w:rsidRPr="00F0579E" w:rsidRDefault="00A878F3" w:rsidP="00A878F3">
      <w:pPr>
        <w:jc w:val="both"/>
        <w:rPr>
          <w:bCs/>
        </w:rPr>
      </w:pPr>
      <w:r w:rsidRPr="000746DE">
        <w:t>Тражење додатних информација или појашњења у вези са припремањем п</w:t>
      </w:r>
      <w:r w:rsidR="00F0579E">
        <w:t>онуде телефоном није дозвољено.</w:t>
      </w:r>
    </w:p>
    <w:p w:rsidR="006872DA" w:rsidRDefault="00A878F3" w:rsidP="00A878F3">
      <w:pPr>
        <w:jc w:val="both"/>
        <w:rPr>
          <w:bCs/>
        </w:rPr>
      </w:pPr>
      <w:r w:rsidRPr="000746DE">
        <w:rPr>
          <w:bCs/>
        </w:rPr>
        <w:t>Комуникација у поступку јавне набавке врши се искључиво на начин одређен чланом 20. Закона.</w:t>
      </w:r>
    </w:p>
    <w:p w:rsidR="004035D6" w:rsidRPr="004035D6" w:rsidRDefault="004035D6" w:rsidP="00A878F3">
      <w:pPr>
        <w:jc w:val="both"/>
      </w:pPr>
    </w:p>
    <w:p w:rsidR="00A878F3" w:rsidRPr="004035D6" w:rsidRDefault="00A878F3" w:rsidP="00A878F3">
      <w:pPr>
        <w:jc w:val="both"/>
        <w:rPr>
          <w:b/>
          <w:bCs/>
          <w:i/>
        </w:rPr>
      </w:pPr>
      <w:r w:rsidRPr="00456785">
        <w:rPr>
          <w:b/>
          <w:bCs/>
          <w:i/>
        </w:rPr>
        <w:t>15. ДОДАТНА ОБЈАШЊЕЊА ОД ПОНУЂАЧА ПОСЛЕ ОТВАРАЊА ПОНУДА И КОНТРОЛА КОД ПОНУЂ</w:t>
      </w:r>
      <w:r w:rsidR="004035D6">
        <w:rPr>
          <w:b/>
          <w:bCs/>
          <w:i/>
        </w:rPr>
        <w:t>АЧА ОДНОСНО ЊЕГОВОГ ПОДИЗВОЂАЧА</w:t>
      </w:r>
    </w:p>
    <w:p w:rsidR="00A878F3" w:rsidRPr="000746DE" w:rsidRDefault="00A878F3" w:rsidP="00A878F3">
      <w:pPr>
        <w:jc w:val="both"/>
        <w:rPr>
          <w:b/>
          <w:bCs/>
        </w:rPr>
      </w:pPr>
    </w:p>
    <w:p w:rsidR="00A878F3" w:rsidRPr="00F0579E" w:rsidRDefault="00A878F3" w:rsidP="00A878F3">
      <w:pPr>
        <w:jc w:val="both"/>
        <w:rPr>
          <w:rFonts w:eastAsia="TimesNewRomanPSMT"/>
          <w:bCs/>
        </w:rPr>
      </w:pPr>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rsidR="00F0579E">
        <w:t xml:space="preserve"> подизвођача (члан 93. Закона).</w:t>
      </w:r>
    </w:p>
    <w:p w:rsidR="00A878F3" w:rsidRPr="00F0579E" w:rsidRDefault="00A878F3" w:rsidP="00A878F3">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sidR="00F0579E">
        <w:rPr>
          <w:rFonts w:eastAsia="TimesNewRomanPSMT"/>
          <w:bCs/>
        </w:rPr>
        <w:t xml:space="preserve"> као и код његовог подизвођача.</w:t>
      </w:r>
    </w:p>
    <w:p w:rsidR="00A878F3" w:rsidRPr="00F0579E" w:rsidRDefault="00A878F3" w:rsidP="00A878F3">
      <w:pPr>
        <w:tabs>
          <w:tab w:val="left" w:pos="-135"/>
          <w:tab w:val="left" w:pos="0"/>
          <w:tab w:val="left" w:pos="120"/>
        </w:tabs>
        <w:jc w:val="both"/>
      </w:pPr>
      <w:r w:rsidRPr="000746DE">
        <w:t xml:space="preserve">Наручилац може уз сагласност понуђача да изврши исправке рачунских грешака уочених приликом разматрања понуде </w:t>
      </w:r>
      <w:r w:rsidR="00F0579E">
        <w:t>по окончаном поступку отварања.</w:t>
      </w:r>
    </w:p>
    <w:p w:rsidR="00A878F3" w:rsidRPr="000746DE" w:rsidRDefault="00A878F3" w:rsidP="00A878F3">
      <w:pPr>
        <w:tabs>
          <w:tab w:val="left" w:pos="-135"/>
          <w:tab w:val="left" w:pos="0"/>
          <w:tab w:val="left" w:pos="120"/>
        </w:tabs>
        <w:jc w:val="both"/>
      </w:pPr>
      <w:r w:rsidRPr="000746DE">
        <w:t>У случају разлике између јединичне и укупне цене, меродавна је јединична цена.</w:t>
      </w:r>
    </w:p>
    <w:p w:rsidR="00A878F3" w:rsidRDefault="00A878F3" w:rsidP="00A878F3">
      <w:pPr>
        <w:jc w:val="both"/>
      </w:pPr>
      <w:r w:rsidRPr="000746DE">
        <w:lastRenderedPageBreak/>
        <w:t>Ако се понуђач не сагласи са исправком рачунских грешака, наручил</w:t>
      </w:r>
      <w:r w:rsidRPr="000746DE">
        <w:rPr>
          <w:lang w:val="sr-Cyrl-CS"/>
        </w:rPr>
        <w:t>а</w:t>
      </w:r>
      <w:r w:rsidRPr="000746DE">
        <w:t>ц ће његову п</w:t>
      </w:r>
      <w:r w:rsidR="00F0579E">
        <w:t>онуду одбити као неприхватљиву.</w:t>
      </w:r>
    </w:p>
    <w:p w:rsidR="005B795C" w:rsidRPr="00F0579E" w:rsidRDefault="005B795C" w:rsidP="00A878F3">
      <w:pPr>
        <w:jc w:val="both"/>
        <w:rPr>
          <w:b/>
          <w:bCs/>
        </w:rPr>
      </w:pPr>
    </w:p>
    <w:p w:rsidR="00A878F3" w:rsidRPr="00456785" w:rsidRDefault="00A878F3" w:rsidP="00A878F3">
      <w:pPr>
        <w:jc w:val="both"/>
        <w:rPr>
          <w:b/>
          <w:bCs/>
          <w:i/>
        </w:rPr>
      </w:pPr>
    </w:p>
    <w:p w:rsidR="00A878F3" w:rsidRPr="00456785" w:rsidRDefault="00A878F3" w:rsidP="00A878F3">
      <w:pPr>
        <w:jc w:val="both"/>
        <w:rPr>
          <w:b/>
          <w:bCs/>
          <w:i/>
        </w:rPr>
      </w:pPr>
      <w:r w:rsidRPr="00456785">
        <w:rPr>
          <w:b/>
          <w:bCs/>
          <w:i/>
        </w:rPr>
        <w:t>16. ДОДАТНО ОБЕЗБЕЂЕЊЕ ИСПУЊЕЊА УГОВОРНИХ ОБАВЕЗА ПОНУЂАЧА КОЈИ СЕ НАЛАЗЕ НА СПИСКУ НЕГАТИВНИХ РЕФЕРЕНЦИ</w:t>
      </w:r>
    </w:p>
    <w:p w:rsidR="00A878F3" w:rsidRPr="000746DE" w:rsidRDefault="00A878F3" w:rsidP="00A878F3">
      <w:pPr>
        <w:jc w:val="both"/>
        <w:rPr>
          <w:b/>
          <w:bCs/>
        </w:rPr>
      </w:pPr>
    </w:p>
    <w:p w:rsidR="00A67E0C" w:rsidRPr="00A67E0C" w:rsidRDefault="00A878F3" w:rsidP="00A67E0C">
      <w:pPr>
        <w:jc w:val="both"/>
        <w:rPr>
          <w:rFonts w:eastAsia="TimesNewRomanPSMT"/>
          <w:bCs/>
          <w:iCs/>
        </w:rPr>
      </w:pPr>
      <w:r w:rsidRPr="000746DE">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B85C57">
        <w:rPr>
          <w:rFonts w:eastAsia="TimesNewRomanPSMT"/>
          <w:bCs/>
          <w:iCs/>
          <w:u w:val="single"/>
        </w:rPr>
        <w:t>није</w:t>
      </w:r>
      <w:r w:rsidRPr="000746DE">
        <w:rPr>
          <w:rFonts w:eastAsia="TimesNewRomanPSMT"/>
          <w:bCs/>
          <w:iCs/>
        </w:rPr>
        <w:t xml:space="preserve"> истоврстан предмету ове јавне набавке, а уколико таквом понуђачу буде додељен уговор, дужан је да</w:t>
      </w:r>
      <w:r w:rsidRPr="000746DE">
        <w:rPr>
          <w:rFonts w:eastAsia="TimesNewRomanPSMT"/>
          <w:b/>
          <w:bCs/>
          <w:iCs/>
        </w:rPr>
        <w:t xml:space="preserve"> </w:t>
      </w:r>
      <w:r w:rsidRPr="00487D93">
        <w:rPr>
          <w:rFonts w:eastAsia="TimesNewRomanPSMT"/>
          <w:bCs/>
          <w:iCs/>
        </w:rPr>
        <w:t xml:space="preserve">преда </w:t>
      </w:r>
      <w:r w:rsidR="00B85C57">
        <w:rPr>
          <w:rFonts w:eastAsia="TimesNewRomanPSMT"/>
          <w:bCs/>
          <w:iCs/>
        </w:rPr>
        <w:t>средства обезбеђења</w:t>
      </w:r>
      <w:r w:rsidR="00A976FA">
        <w:rPr>
          <w:rFonts w:eastAsia="TimesNewRomanPSMT"/>
          <w:bCs/>
          <w:iCs/>
        </w:rPr>
        <w:t xml:space="preserve"> тражена у тачки 12.</w:t>
      </w:r>
      <w:r w:rsidRPr="000746DE">
        <w:rPr>
          <w:rFonts w:eastAsia="TimesNewRomanPSMT"/>
          <w:bCs/>
          <w:iCs/>
        </w:rPr>
        <w:t xml:space="preserve"> </w:t>
      </w:r>
      <w:r w:rsidR="00B85C57" w:rsidRPr="00B85C57">
        <w:rPr>
          <w:rFonts w:eastAsia="TimesNewRomanPSMT"/>
          <w:bCs/>
          <w:iCs/>
          <w:lang w:val="sr-Cyrl-CS"/>
        </w:rPr>
        <w:t>Упутства понуђачима како да сачине понуду</w:t>
      </w:r>
      <w:r w:rsidR="00B85C57" w:rsidRPr="00B85C57">
        <w:rPr>
          <w:rFonts w:eastAsia="TimesNewRomanPSMT"/>
          <w:bCs/>
          <w:iCs/>
        </w:rPr>
        <w:t xml:space="preserve"> попуњену на износ 15%</w:t>
      </w:r>
      <w:r w:rsidR="00B85C57">
        <w:rPr>
          <w:rFonts w:eastAsia="TimesNewRomanPSMT"/>
          <w:bCs/>
          <w:iCs/>
          <w:lang w:val="sr-Cyrl-CS"/>
        </w:rPr>
        <w:t xml:space="preserve"> </w:t>
      </w:r>
      <w:r w:rsidRPr="00B85C57">
        <w:rPr>
          <w:rFonts w:eastAsia="TimesNewRomanPSMT"/>
          <w:bCs/>
          <w:iCs/>
          <w:lang w:val="sr-Cyrl-CS"/>
        </w:rPr>
        <w:t>(уместо 10%</w:t>
      </w:r>
      <w:r w:rsidRPr="00F0579E">
        <w:rPr>
          <w:rFonts w:eastAsia="TimesNewRomanPSMT"/>
          <w:bCs/>
          <w:iCs/>
          <w:lang w:val="sr-Cyrl-CS"/>
        </w:rPr>
        <w:t>)</w:t>
      </w:r>
      <w:r w:rsidRPr="00F0579E">
        <w:rPr>
          <w:rFonts w:eastAsia="TimesNewRomanPSMT"/>
          <w:bCs/>
          <w:iCs/>
        </w:rPr>
        <w:t xml:space="preserve"> </w:t>
      </w:r>
      <w:r w:rsidRPr="000746DE">
        <w:rPr>
          <w:rFonts w:eastAsia="TimesNewRomanPSMT"/>
          <w:bCs/>
          <w:iCs/>
        </w:rPr>
        <w:t>од укупне вредности уговора без ПДВ-а</w:t>
      </w:r>
      <w:r w:rsidR="00B85C57">
        <w:rPr>
          <w:rFonts w:eastAsia="TimesNewRomanPSMT"/>
          <w:bCs/>
          <w:iCs/>
        </w:rPr>
        <w:t>, са роком важности који је тридесет</w:t>
      </w:r>
      <w:r w:rsidRPr="000746DE">
        <w:rPr>
          <w:rFonts w:eastAsia="TimesNewRomanPSMT"/>
          <w:bCs/>
          <w:iCs/>
        </w:rPr>
        <w:t xml:space="preserve"> дана </w:t>
      </w:r>
      <w:r w:rsidR="00B85C57">
        <w:rPr>
          <w:rFonts w:eastAsia="TimesNewRomanPSMT"/>
          <w:bCs/>
          <w:iCs/>
        </w:rPr>
        <w:t xml:space="preserve">(уместо десет дана) </w:t>
      </w:r>
      <w:r w:rsidRPr="000746DE">
        <w:rPr>
          <w:rFonts w:eastAsia="TimesNewRomanPSMT"/>
          <w:bCs/>
          <w:iCs/>
        </w:rPr>
        <w:t xml:space="preserve">дужи од истека рока </w:t>
      </w:r>
      <w:r w:rsidR="00A67E0C" w:rsidRPr="00A67E0C">
        <w:rPr>
          <w:rFonts w:eastAsia="TimesNewRomanPSMT"/>
          <w:bCs/>
          <w:iCs/>
        </w:rPr>
        <w:t>за коначно извршење обавезе понуђача која је предмет обезбеђења (извршење уговорне обавезе, истек гарантног рока и сл.).</w:t>
      </w:r>
    </w:p>
    <w:p w:rsidR="00A878F3" w:rsidRPr="000746DE" w:rsidRDefault="00A878F3" w:rsidP="00A67E0C">
      <w:pPr>
        <w:jc w:val="both"/>
        <w:rPr>
          <w:rFonts w:eastAsia="TimesNewRomanPSMT"/>
          <w:b/>
          <w:bCs/>
          <w:i/>
          <w:iCs/>
        </w:rPr>
      </w:pPr>
      <w:r w:rsidRPr="000746DE">
        <w:rPr>
          <w:rFonts w:eastAsia="TimesNewRomanPSMT"/>
          <w:bCs/>
          <w:iCs/>
        </w:rPr>
        <w:t xml:space="preserve">Ако се за време трајања уговора промене рокови за извршење уговорне обавезе, важност </w:t>
      </w:r>
      <w:r w:rsidR="00A67E0C">
        <w:rPr>
          <w:rFonts w:eastAsia="TimesNewRomanPSMT"/>
          <w:bCs/>
          <w:iCs/>
        </w:rPr>
        <w:t>средстава обезбеђења</w:t>
      </w:r>
      <w:r w:rsidRPr="000746DE">
        <w:rPr>
          <w:rFonts w:eastAsia="TimesNewRomanPSMT"/>
          <w:bCs/>
          <w:iCs/>
        </w:rPr>
        <w:t xml:space="preserve"> мора да се продужи.</w:t>
      </w:r>
    </w:p>
    <w:p w:rsidR="00A878F3" w:rsidRDefault="00A878F3" w:rsidP="00A878F3">
      <w:pPr>
        <w:jc w:val="both"/>
        <w:rPr>
          <w:b/>
          <w:bCs/>
          <w:lang w:val="sr-Cyrl-CS"/>
        </w:rPr>
      </w:pPr>
    </w:p>
    <w:p w:rsidR="006B28FB" w:rsidRPr="006B28FB" w:rsidRDefault="006B28FB" w:rsidP="00A878F3">
      <w:pPr>
        <w:jc w:val="both"/>
        <w:rPr>
          <w:b/>
          <w:bCs/>
          <w:lang w:val="sr-Cyrl-CS"/>
        </w:rPr>
      </w:pPr>
    </w:p>
    <w:p w:rsidR="00A878F3" w:rsidRPr="00456785" w:rsidRDefault="00A878F3" w:rsidP="00A878F3">
      <w:pPr>
        <w:jc w:val="both"/>
        <w:rPr>
          <w:i/>
        </w:rPr>
      </w:pPr>
      <w:r w:rsidRPr="00456785">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878F3" w:rsidRDefault="00A878F3" w:rsidP="00A878F3">
      <w:pPr>
        <w:jc w:val="both"/>
        <w:rPr>
          <w:highlight w:val="green"/>
        </w:rPr>
      </w:pPr>
    </w:p>
    <w:p w:rsidR="00A878F3" w:rsidRPr="00F0579E" w:rsidRDefault="00A878F3" w:rsidP="00A878F3">
      <w:pPr>
        <w:jc w:val="both"/>
        <w:rPr>
          <w:b/>
          <w:bCs/>
          <w:i/>
          <w:iCs/>
        </w:rPr>
      </w:pPr>
      <w:r w:rsidRPr="00407855">
        <w:t xml:space="preserve">Избор најповољније понуде ће се извршити применом критеријума </w:t>
      </w:r>
      <w:r w:rsidR="009C505A" w:rsidRPr="00407855">
        <w:rPr>
          <w:b/>
          <w:bCs/>
        </w:rPr>
        <w:t>„</w:t>
      </w:r>
      <w:r w:rsidR="006D7665" w:rsidRPr="00407855">
        <w:rPr>
          <w:b/>
          <w:i/>
          <w:iCs/>
        </w:rPr>
        <w:t>економски најповољнија понуда“</w:t>
      </w:r>
      <w:r w:rsidR="000F1172" w:rsidRPr="00407855">
        <w:rPr>
          <w:b/>
          <w:i/>
          <w:iCs/>
        </w:rPr>
        <w:t>.</w:t>
      </w:r>
    </w:p>
    <w:p w:rsidR="0072089F" w:rsidRPr="002B5E0F" w:rsidRDefault="00FC4113" w:rsidP="00A878F3">
      <w:pPr>
        <w:jc w:val="both"/>
        <w:rPr>
          <w:b/>
          <w:bCs/>
          <w:i/>
          <w:iCs/>
        </w:rPr>
      </w:pPr>
      <w:r w:rsidRPr="000F1172">
        <w:rPr>
          <w:bCs/>
          <w:iCs/>
        </w:rPr>
        <w:t>Разрада критеријума</w:t>
      </w:r>
      <w:r w:rsidR="009C505A" w:rsidRPr="000F1172">
        <w:rPr>
          <w:bCs/>
          <w:iCs/>
        </w:rPr>
        <w:t xml:space="preserve"> је </w:t>
      </w:r>
      <w:r w:rsidR="0072089F" w:rsidRPr="000F1172">
        <w:rPr>
          <w:rFonts w:eastAsia="TimesNewRomanPSMT"/>
          <w:bCs/>
        </w:rPr>
        <w:t xml:space="preserve">у </w:t>
      </w:r>
      <w:r w:rsidR="0072089F" w:rsidRPr="000F1172">
        <w:rPr>
          <w:rFonts w:eastAsia="TimesNewRomanPSMT"/>
          <w:bCs/>
          <w:lang w:val="sr-Cyrl-CS"/>
        </w:rPr>
        <w:t>поглављу</w:t>
      </w:r>
      <w:r w:rsidR="0072089F" w:rsidRPr="000F1172">
        <w:rPr>
          <w:rFonts w:eastAsia="TimesNewRomanPSMT"/>
          <w:bCs/>
        </w:rPr>
        <w:t xml:space="preserve"> </w:t>
      </w:r>
      <w:r w:rsidR="009C505A" w:rsidRPr="000F1172">
        <w:rPr>
          <w:rFonts w:eastAsia="TimesNewRomanPSMT"/>
          <w:bCs/>
        </w:rPr>
        <w:t>7</w:t>
      </w:r>
      <w:r w:rsidR="0072089F" w:rsidRPr="000F1172">
        <w:rPr>
          <w:rFonts w:eastAsia="TimesNewRomanPSMT"/>
          <w:bCs/>
        </w:rPr>
        <w:t>.</w:t>
      </w:r>
      <w:r w:rsidR="0072089F" w:rsidRPr="000F1172">
        <w:rPr>
          <w:rFonts w:eastAsia="TimesNewRomanPSMT"/>
          <w:bCs/>
          <w:lang w:val="ru-RU"/>
        </w:rPr>
        <w:t xml:space="preserve"> </w:t>
      </w:r>
      <w:r w:rsidR="0072089F" w:rsidRPr="000F1172">
        <w:rPr>
          <w:rFonts w:eastAsia="TimesNewRomanPSMT"/>
          <w:bCs/>
        </w:rPr>
        <w:t>конкурсне документације</w:t>
      </w:r>
      <w:r w:rsidR="009C505A" w:rsidRPr="000F1172">
        <w:rPr>
          <w:rFonts w:eastAsia="TimesNewRomanPSMT"/>
          <w:bCs/>
        </w:rPr>
        <w:t>.</w:t>
      </w:r>
    </w:p>
    <w:p w:rsidR="00A878F3" w:rsidRPr="00A878F3" w:rsidRDefault="00A878F3" w:rsidP="00A878F3">
      <w:pPr>
        <w:jc w:val="both"/>
        <w:rPr>
          <w:highlight w:val="green"/>
        </w:rPr>
      </w:pPr>
    </w:p>
    <w:p w:rsidR="00A878F3" w:rsidRPr="00456785" w:rsidRDefault="00A878F3" w:rsidP="00A878F3">
      <w:pPr>
        <w:jc w:val="both"/>
        <w:rPr>
          <w:b/>
          <w:bCs/>
          <w:i/>
        </w:rPr>
      </w:pPr>
      <w:r w:rsidRPr="00456785">
        <w:rPr>
          <w:b/>
          <w:bCs/>
          <w:i/>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sidR="00F0579E" w:rsidRPr="00456785">
        <w:rPr>
          <w:b/>
          <w:bCs/>
          <w:i/>
        </w:rPr>
        <w:t>ИЛИ ИСТОМ ПОНУЂЕНОМ ЦЕНОМ</w:t>
      </w:r>
    </w:p>
    <w:p w:rsidR="00A878F3" w:rsidRPr="00A878F3" w:rsidRDefault="00A878F3" w:rsidP="00A878F3">
      <w:pPr>
        <w:jc w:val="both"/>
        <w:rPr>
          <w:b/>
          <w:bCs/>
          <w:highlight w:val="green"/>
        </w:rPr>
      </w:pPr>
    </w:p>
    <w:p w:rsidR="006872DA" w:rsidRPr="00E95690" w:rsidRDefault="00407855" w:rsidP="00407855">
      <w:pPr>
        <w:jc w:val="both"/>
        <w:rPr>
          <w:noProof/>
        </w:rPr>
      </w:pPr>
      <w:r w:rsidRPr="001F6EC6">
        <w:rPr>
          <w:iCs/>
        </w:rPr>
        <w:t>Уколико две или више понуда имају</w:t>
      </w:r>
      <w:r>
        <w:rPr>
          <w:iCs/>
        </w:rPr>
        <w:t xml:space="preserve"> исти број пондера</w:t>
      </w:r>
      <w:r w:rsidRPr="001F6EC6">
        <w:rPr>
          <w:iCs/>
        </w:rPr>
        <w:t xml:space="preserve">, као најповољнија биће изабрана понуда оног </w:t>
      </w:r>
      <w:r w:rsidRPr="00E95690">
        <w:rPr>
          <w:iCs/>
        </w:rPr>
        <w:t xml:space="preserve">понуђача </w:t>
      </w:r>
      <w:r w:rsidRPr="00E95690">
        <w:rPr>
          <w:noProof/>
        </w:rPr>
        <w:t xml:space="preserve">који има највећи остварени пословни приход у </w:t>
      </w:r>
      <w:r w:rsidR="00102D2C" w:rsidRPr="00E95690">
        <w:rPr>
          <w:noProof/>
        </w:rPr>
        <w:t>претходној</w:t>
      </w:r>
      <w:r w:rsidR="00CC0CF0" w:rsidRPr="00E95690">
        <w:rPr>
          <w:noProof/>
        </w:rPr>
        <w:t xml:space="preserve"> </w:t>
      </w:r>
      <w:r w:rsidR="004035D6" w:rsidRPr="00E95690">
        <w:rPr>
          <w:noProof/>
        </w:rPr>
        <w:t>г</w:t>
      </w:r>
      <w:r w:rsidR="00CC0CF0" w:rsidRPr="00E95690">
        <w:rPr>
          <w:noProof/>
        </w:rPr>
        <w:t>одини.</w:t>
      </w:r>
    </w:p>
    <w:p w:rsidR="00A878F3" w:rsidRPr="00E95690" w:rsidRDefault="00A878F3" w:rsidP="00A878F3">
      <w:pPr>
        <w:jc w:val="both"/>
        <w:rPr>
          <w:b/>
          <w:bCs/>
          <w:lang w:val="sr-Cyrl-CS"/>
        </w:rPr>
      </w:pPr>
    </w:p>
    <w:p w:rsidR="00A878F3" w:rsidRPr="004035D6" w:rsidRDefault="00A878F3" w:rsidP="00A878F3">
      <w:pPr>
        <w:jc w:val="both"/>
        <w:rPr>
          <w:b/>
          <w:bCs/>
          <w:i/>
        </w:rPr>
      </w:pPr>
      <w:r w:rsidRPr="00456785">
        <w:rPr>
          <w:b/>
          <w:bCs/>
          <w:i/>
          <w:lang w:val="sr-Cyrl-CS"/>
        </w:rPr>
        <w:t>1</w:t>
      </w:r>
      <w:r w:rsidRPr="00456785">
        <w:rPr>
          <w:b/>
          <w:bCs/>
          <w:i/>
        </w:rPr>
        <w:t>9. ПОШТОВАЊЕ ОБАВЕЗА КОЈ</w:t>
      </w:r>
      <w:r w:rsidR="004035D6">
        <w:rPr>
          <w:b/>
          <w:bCs/>
          <w:i/>
        </w:rPr>
        <w:t>Е ПРОИЗИЛАЗЕ ИЗ ВАЖЕЋИХ ПРОПИСА</w:t>
      </w:r>
    </w:p>
    <w:p w:rsidR="00A878F3" w:rsidRPr="002B5E0F" w:rsidRDefault="00A878F3" w:rsidP="00A878F3">
      <w:pPr>
        <w:jc w:val="both"/>
        <w:rPr>
          <w:b/>
          <w:bCs/>
        </w:rPr>
      </w:pPr>
    </w:p>
    <w:p w:rsidR="00A878F3" w:rsidRPr="002B5E0F" w:rsidRDefault="00A878F3" w:rsidP="00A878F3">
      <w:pPr>
        <w:jc w:val="both"/>
      </w:pPr>
      <w:r w:rsidRPr="002B5E0F">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w:t>
      </w:r>
      <w:r w:rsidR="00F0579E">
        <w:t>ац права интелектуалне својине.</w:t>
      </w:r>
      <w:r w:rsidRPr="002B5E0F">
        <w:t xml:space="preserve"> (Образац изјаве, дат је у </w:t>
      </w:r>
      <w:r w:rsidRPr="002B5E0F">
        <w:rPr>
          <w:lang w:val="sr-Cyrl-CS"/>
        </w:rPr>
        <w:t xml:space="preserve">поглављу </w:t>
      </w:r>
      <w:r w:rsidR="002B5E0F" w:rsidRPr="002B5E0F">
        <w:t>10.</w:t>
      </w:r>
      <w:r w:rsidRPr="002B5E0F">
        <w:rPr>
          <w:lang w:val="ru-RU"/>
        </w:rPr>
        <w:t xml:space="preserve"> </w:t>
      </w:r>
      <w:r w:rsidRPr="002B5E0F">
        <w:t>конкурсне документације)</w:t>
      </w:r>
      <w:r w:rsidRPr="002B5E0F">
        <w:rPr>
          <w:lang w:val="sr-Cyrl-CS"/>
        </w:rPr>
        <w:t>.</w:t>
      </w:r>
    </w:p>
    <w:p w:rsidR="00A878F3" w:rsidRPr="00456785" w:rsidRDefault="00A878F3" w:rsidP="00A878F3">
      <w:pPr>
        <w:jc w:val="both"/>
        <w:rPr>
          <w:b/>
          <w:i/>
        </w:rPr>
      </w:pPr>
      <w:r w:rsidRPr="00456785">
        <w:rPr>
          <w:i/>
        </w:rPr>
        <w:t xml:space="preserve"> </w:t>
      </w:r>
    </w:p>
    <w:p w:rsidR="00A878F3" w:rsidRPr="00456785" w:rsidRDefault="00A878F3" w:rsidP="00A878F3">
      <w:pPr>
        <w:jc w:val="both"/>
        <w:rPr>
          <w:b/>
          <w:i/>
        </w:rPr>
      </w:pPr>
      <w:r w:rsidRPr="00456785">
        <w:rPr>
          <w:b/>
          <w:i/>
        </w:rPr>
        <w:t>20. КОРИШЋЕЊЕ ПАТЕНТА И ОДГОВОРНОСТ ЗА ПОВРЕДУ ЗАШТИЋЕНИХ ПРАВА ИНТЕЛЕКТУАЛНЕ СВОЈИНЕ ТРЕЋИХ ЛИЦА</w:t>
      </w:r>
    </w:p>
    <w:p w:rsidR="00A878F3" w:rsidRPr="00E71BEB" w:rsidRDefault="00A878F3" w:rsidP="00A878F3">
      <w:pPr>
        <w:jc w:val="both"/>
        <w:rPr>
          <w:b/>
        </w:rPr>
      </w:pPr>
    </w:p>
    <w:p w:rsidR="00370962" w:rsidRPr="00863A78" w:rsidRDefault="00A878F3" w:rsidP="00A878F3">
      <w:pPr>
        <w:jc w:val="both"/>
        <w:rPr>
          <w:b/>
        </w:rPr>
      </w:pPr>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370962" w:rsidRPr="00370962" w:rsidRDefault="00370962" w:rsidP="00A878F3">
      <w:pPr>
        <w:jc w:val="both"/>
        <w:rPr>
          <w:b/>
          <w:lang w:val="sr-Cyrl-CS"/>
        </w:rPr>
      </w:pPr>
    </w:p>
    <w:p w:rsidR="00A878F3" w:rsidRPr="00456785" w:rsidRDefault="00A878F3" w:rsidP="00A878F3">
      <w:pPr>
        <w:jc w:val="both"/>
        <w:rPr>
          <w:b/>
          <w:bCs/>
          <w:i/>
        </w:rPr>
      </w:pPr>
      <w:r w:rsidRPr="00456785">
        <w:rPr>
          <w:b/>
          <w:bCs/>
          <w:i/>
        </w:rPr>
        <w:lastRenderedPageBreak/>
        <w:t xml:space="preserve">21. НАЧИН И РОК ЗА ПОДНОШЕЊЕ ЗАХТЕВА ЗА ЗАШТИТУ ПРАВА ПОНУЂАЧА </w:t>
      </w:r>
    </w:p>
    <w:p w:rsidR="00A878F3" w:rsidRPr="00E71BEB" w:rsidRDefault="00A878F3" w:rsidP="00A878F3">
      <w:pPr>
        <w:jc w:val="both"/>
        <w:rPr>
          <w:b/>
          <w:bCs/>
        </w:rPr>
      </w:pPr>
    </w:p>
    <w:p w:rsidR="00A878F3" w:rsidRPr="00E71BEB" w:rsidRDefault="00A878F3" w:rsidP="00A878F3">
      <w:pPr>
        <w:jc w:val="both"/>
      </w:pPr>
      <w:r w:rsidRPr="00E71BEB">
        <w:t>Захтев за заштиту права може да поднесе понуђач, односно свако заинтересовано лице, или пословно удружење у њихово им</w:t>
      </w:r>
      <w:r w:rsidRPr="00E71BEB">
        <w:rPr>
          <w:lang w:val="sr-Cyrl-CS"/>
        </w:rPr>
        <w:t>е</w:t>
      </w:r>
      <w:r w:rsidRPr="00E71BEB">
        <w:t xml:space="preserve">. </w:t>
      </w:r>
    </w:p>
    <w:p w:rsidR="00977B14" w:rsidRPr="00E71BEB" w:rsidRDefault="00A878F3" w:rsidP="00977B14">
      <w:pPr>
        <w:autoSpaceDE w:val="0"/>
        <w:autoSpaceDN w:val="0"/>
        <w:adjustRightInd w:val="0"/>
        <w:jc w:val="both"/>
        <w:rPr>
          <w:rFonts w:eastAsia="TimesNewRomanPS-BoldMT"/>
          <w:bCs/>
        </w:rPr>
      </w:pPr>
      <w:r w:rsidRPr="00E71BEB">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E71BEB">
        <w:rPr>
          <w:rFonts w:eastAsia="TimesNewRomanPSMT"/>
          <w:bCs/>
        </w:rPr>
        <w:t xml:space="preserve"> Захтев за заштиту права доставља </w:t>
      </w:r>
      <w:r w:rsidR="00977B14">
        <w:rPr>
          <w:rFonts w:eastAsia="TimesNewRomanPSMT"/>
          <w:bCs/>
        </w:rPr>
        <w:t>се</w:t>
      </w:r>
      <w:r w:rsidR="00977B14" w:rsidRPr="00E71BEB">
        <w:rPr>
          <w:rFonts w:eastAsia="TimesNewRomanPSMT"/>
          <w:bCs/>
        </w:rPr>
        <w:t xml:space="preserve"> </w:t>
      </w:r>
      <w:r w:rsidR="00466DF7" w:rsidRPr="00EC12C4">
        <w:rPr>
          <w:rFonts w:eastAsia="TimesNewRomanPSMT"/>
          <w:bCs/>
        </w:rPr>
        <w:t>непосредно или путем поште</w:t>
      </w:r>
      <w:r w:rsidR="00466DF7">
        <w:rPr>
          <w:rFonts w:eastAsia="TimesNewRomanPSMT"/>
          <w:bCs/>
        </w:rPr>
        <w:t xml:space="preserve"> </w:t>
      </w:r>
      <w:r w:rsidR="00466DF7" w:rsidRPr="00260308">
        <w:rPr>
          <w:rFonts w:eastAsia="TimesNewRomanPSMT"/>
          <w:bCs/>
        </w:rPr>
        <w:t>на адрес</w:t>
      </w:r>
      <w:r w:rsidR="00466DF7" w:rsidRPr="009A5352">
        <w:rPr>
          <w:rFonts w:eastAsia="TimesNewRomanPSMT"/>
          <w:bCs/>
        </w:rPr>
        <w:t>у:</w:t>
      </w:r>
      <w:r w:rsidR="00466DF7" w:rsidRPr="00E71BEB">
        <w:rPr>
          <w:rFonts w:eastAsia="TimesNewRomanPSMT"/>
          <w:bCs/>
        </w:rPr>
        <w:t xml:space="preserve"> </w:t>
      </w:r>
      <w:r w:rsidR="00466DF7" w:rsidRPr="00466DF7">
        <w:rPr>
          <w:b/>
        </w:rPr>
        <w:t>Клинички центар Војводине,</w:t>
      </w:r>
      <w:r w:rsidR="00466DF7" w:rsidRPr="000765F0">
        <w:t xml:space="preserve"> </w:t>
      </w:r>
      <w:r w:rsidR="00466DF7" w:rsidRPr="00E71BEB">
        <w:rPr>
          <w:rFonts w:eastAsia="TimesNewRomanPSMT"/>
          <w:b/>
          <w:bCs/>
        </w:rPr>
        <w:t>21000 Нови Сад, Хајдук Вељкова број 1</w:t>
      </w:r>
      <w:r w:rsidR="00466DF7" w:rsidRPr="00E71BEB">
        <w:rPr>
          <w:i/>
          <w:iCs/>
        </w:rPr>
        <w:t xml:space="preserve">, </w:t>
      </w:r>
      <w:r w:rsidR="00466DF7" w:rsidRPr="004F2BAB">
        <w:rPr>
          <w:iCs/>
        </w:rPr>
        <w:t xml:space="preserve">искључиво </w:t>
      </w:r>
      <w:r w:rsidR="00466DF7" w:rsidRPr="00260308">
        <w:rPr>
          <w:rFonts w:eastAsia="TimesNewRomanPSMT"/>
          <w:bCs/>
        </w:rPr>
        <w:t xml:space="preserve">преко писарнице </w:t>
      </w:r>
      <w:r w:rsidR="00466DF7">
        <w:rPr>
          <w:rFonts w:eastAsia="TimesNewRomanPSMT"/>
          <w:bCs/>
        </w:rPr>
        <w:t>Клиничког центра Војводине</w:t>
      </w:r>
      <w:r w:rsidR="00977B14" w:rsidRPr="00E71BEB">
        <w:rPr>
          <w:i/>
          <w:iCs/>
        </w:rPr>
        <w:t xml:space="preserve">, </w:t>
      </w:r>
      <w:r w:rsidR="00977B14">
        <w:rPr>
          <w:rFonts w:eastAsia="TimesNewRomanPSMT"/>
          <w:bCs/>
        </w:rPr>
        <w:t xml:space="preserve">са назнаком </w:t>
      </w:r>
      <w:r w:rsidR="00977B14" w:rsidRPr="00E71BEB">
        <w:rPr>
          <w:rFonts w:eastAsia="TimesNewRomanPS-BoldMT"/>
          <w:bCs/>
        </w:rPr>
        <w:t xml:space="preserve">да је реч о </w:t>
      </w:r>
      <w:r w:rsidR="00977B14">
        <w:rPr>
          <w:rFonts w:eastAsia="TimesNewRomanPS-BoldMT"/>
          <w:bCs/>
        </w:rPr>
        <w:t>захтеву за заштиту права</w:t>
      </w:r>
      <w:r w:rsidR="00977B14" w:rsidRPr="00E71BEB">
        <w:rPr>
          <w:rFonts w:eastAsia="TimesNewRomanPS-BoldMT"/>
          <w:bCs/>
        </w:rPr>
        <w:t xml:space="preserve">, уз обавезно </w:t>
      </w:r>
      <w:r w:rsidR="00977B14" w:rsidRPr="00E71BEB">
        <w:rPr>
          <w:rFonts w:eastAsia="TimesNewRomanPS-BoldMT"/>
          <w:b/>
          <w:bCs/>
        </w:rPr>
        <w:t>навођење предмета набавке и редног броја</w:t>
      </w:r>
      <w:r w:rsidR="00977B14" w:rsidRPr="00E71BEB">
        <w:rPr>
          <w:rFonts w:eastAsia="TimesNewRomanPS-BoldMT"/>
          <w:bCs/>
        </w:rPr>
        <w:t xml:space="preserve"> набавке (подаци </w:t>
      </w:r>
      <w:r w:rsidR="00977B14" w:rsidRPr="00E71BEB">
        <w:t xml:space="preserve">дати је у </w:t>
      </w:r>
      <w:r w:rsidR="00977B14" w:rsidRPr="00E71BEB">
        <w:rPr>
          <w:lang w:val="sr-Cyrl-CS"/>
        </w:rPr>
        <w:t xml:space="preserve">поглављу </w:t>
      </w:r>
      <w:r w:rsidR="00977B14" w:rsidRPr="00E71BEB">
        <w:t>1.</w:t>
      </w:r>
      <w:r w:rsidR="00977B14" w:rsidRPr="00E71BEB">
        <w:rPr>
          <w:lang w:val="ru-RU"/>
        </w:rPr>
        <w:t xml:space="preserve"> </w:t>
      </w:r>
      <w:r w:rsidR="00977B14" w:rsidRPr="00E71BEB">
        <w:t>конкурсне документације)</w:t>
      </w:r>
      <w:r w:rsidR="00977B14" w:rsidRPr="00E71BEB">
        <w:rPr>
          <w:rFonts w:eastAsia="TimesNewRomanPS-BoldMT"/>
          <w:bCs/>
        </w:rPr>
        <w:t xml:space="preserve">. </w:t>
      </w:r>
    </w:p>
    <w:p w:rsidR="00A878F3" w:rsidRPr="00E71BEB" w:rsidRDefault="00A878F3" w:rsidP="00A878F3">
      <w:pPr>
        <w:jc w:val="both"/>
      </w:pPr>
      <w:r w:rsidRPr="00E71BEB">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E71BEB">
        <w:rPr>
          <w:lang w:val="sr-Cyrl-CS"/>
        </w:rPr>
        <w:t xml:space="preserve"> </w:t>
      </w:r>
      <w:r w:rsidRPr="00E71BEB">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F0579E" w:rsidRDefault="00A878F3" w:rsidP="00A878F3">
      <w:pPr>
        <w:jc w:val="both"/>
      </w:pPr>
      <w:r w:rsidRPr="00E71BEB">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6D242F">
        <w:t xml:space="preserve"> од стране наручиоца најкасније</w:t>
      </w:r>
      <w:r w:rsidRPr="00E71BEB">
        <w:t xml:space="preserve"> </w:t>
      </w:r>
      <w:r w:rsidRPr="00E71BEB">
        <w:rPr>
          <w:lang w:val="sr-Cyrl-CS"/>
        </w:rPr>
        <w:t>7</w:t>
      </w:r>
      <w:r w:rsidRPr="00E71BEB">
        <w:t xml:space="preserve"> дана пре истека рока за подношење понуда, б</w:t>
      </w:r>
      <w:r w:rsidR="00F0579E">
        <w:t xml:space="preserve">ез обзира на начин достављања. </w:t>
      </w:r>
      <w:r w:rsidRPr="00E71BEB">
        <w:t xml:space="preserve">У том случају подношења захтева за заштиту права долази до застоја рока </w:t>
      </w:r>
      <w:r w:rsidR="00F0579E">
        <w:t>за подношење понуда.</w:t>
      </w:r>
    </w:p>
    <w:p w:rsidR="00A878F3" w:rsidRPr="00F0579E" w:rsidRDefault="00A878F3" w:rsidP="00A878F3">
      <w:pPr>
        <w:jc w:val="both"/>
      </w:pPr>
      <w:r w:rsidRPr="00E71BEB">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E71BEB">
        <w:rPr>
          <w:lang w:val="sr-Cyrl-CS"/>
        </w:rPr>
        <w:t xml:space="preserve">10 </w:t>
      </w:r>
      <w:r w:rsidR="00F0579E">
        <w:t>дана од дана пријема одлуке.</w:t>
      </w:r>
    </w:p>
    <w:p w:rsidR="00A878F3" w:rsidRPr="00F0579E" w:rsidRDefault="00A878F3" w:rsidP="00A878F3">
      <w:pPr>
        <w:jc w:val="both"/>
      </w:pPr>
      <w:r w:rsidRPr="00E71BE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w:t>
      </w:r>
      <w:r w:rsidR="00F0579E">
        <w:t>ије поднео пре истека тог рока.</w:t>
      </w:r>
    </w:p>
    <w:p w:rsidR="00A878F3" w:rsidRPr="00E71BEB" w:rsidRDefault="00A878F3" w:rsidP="00A878F3">
      <w:pPr>
        <w:jc w:val="both"/>
        <w:rPr>
          <w:rFonts w:eastAsia="TimesNewRomanPSMT"/>
          <w:bCs/>
        </w:rPr>
      </w:pPr>
      <w:r w:rsidRPr="00E71BEB">
        <w:t>Ако је у истом поступку јавне набавке поново поднет захтев за заштиту права од стр</w:t>
      </w:r>
      <w:r w:rsidRPr="00E71BEB">
        <w:rPr>
          <w:lang w:val="sr-Cyrl-CS"/>
        </w:rPr>
        <w:t>а</w:t>
      </w:r>
      <w:r w:rsidRPr="00E71BEB">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F0579E" w:rsidRDefault="00A878F3" w:rsidP="00A878F3">
      <w:pPr>
        <w:pStyle w:val="ListParagraph"/>
        <w:ind w:left="0"/>
        <w:jc w:val="both"/>
        <w:rPr>
          <w:rFonts w:eastAsia="TimesNewRomanPSMT"/>
          <w:bCs/>
        </w:rPr>
      </w:pPr>
      <w:r w:rsidRPr="00E71BEB">
        <w:rPr>
          <w:rFonts w:eastAsia="TimesNewRomanPSMT"/>
          <w:bCs/>
        </w:rPr>
        <w:t>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w:t>
      </w:r>
      <w:r w:rsidR="00F0579E">
        <w:rPr>
          <w:rFonts w:eastAsia="TimesNewRomanPSMT"/>
          <w:bCs/>
        </w:rPr>
        <w:t>исник: буџет Републике Србије.</w:t>
      </w:r>
    </w:p>
    <w:p w:rsidR="00A878F3" w:rsidRPr="00F0579E"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w:t>
      </w:r>
      <w:r w:rsidR="00F0579E">
        <w:rPr>
          <w:rFonts w:eastAsia="TimesNewRomanPSMT"/>
          <w:bCs/>
        </w:rPr>
        <w:t>инара, односно такса износи 0,1</w:t>
      </w:r>
      <w:r w:rsidRPr="00E71BEB">
        <w:rPr>
          <w:rFonts w:eastAsia="TimesNewRomanPSMT"/>
          <w:bCs/>
        </w:rPr>
        <w:t>% понуђене цене понуђача којем је додељен уговор ако је та вред</w:t>
      </w:r>
      <w:r w:rsidR="00F0579E">
        <w:rPr>
          <w:rFonts w:eastAsia="TimesNewRomanPSMT"/>
          <w:bCs/>
        </w:rPr>
        <w:t>ност већа од 80.000.000 динара.</w:t>
      </w:r>
    </w:p>
    <w:p w:rsidR="00A878F3" w:rsidRPr="00E71BEB" w:rsidRDefault="00A878F3" w:rsidP="00A878F3">
      <w:pPr>
        <w:pStyle w:val="ListParagraph"/>
        <w:ind w:left="0"/>
        <w:jc w:val="both"/>
        <w:rPr>
          <w:rFonts w:eastAsia="TimesNewRomanPSMT"/>
          <w:bCs/>
        </w:rPr>
      </w:pPr>
      <w:r w:rsidRPr="00E71BEB">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w:t>
      </w:r>
      <w:r w:rsidR="00F0579E">
        <w:rPr>
          <w:rFonts w:eastAsia="TimesNewRomanPSMT"/>
          <w:bCs/>
        </w:rPr>
        <w:t>инара, односно такса износи 0,1</w:t>
      </w:r>
      <w:r w:rsidRPr="00E71BEB">
        <w:rPr>
          <w:rFonts w:eastAsia="TimesNewRomanPSMT"/>
          <w:bCs/>
        </w:rPr>
        <w:t>% процењене вредности јавне набавке ако је та вредност већа од 80.000.000 динара.</w:t>
      </w:r>
    </w:p>
    <w:p w:rsidR="00A878F3" w:rsidRPr="00E71BEB" w:rsidRDefault="00A878F3" w:rsidP="00A878F3">
      <w:pPr>
        <w:jc w:val="both"/>
      </w:pPr>
      <w:r w:rsidRPr="00E71BEB">
        <w:rPr>
          <w:rFonts w:eastAsia="TimesNewRomanPSMT"/>
          <w:bCs/>
        </w:rPr>
        <w:t>Поступак заштите права понуђача регулисан је одредбама чл. 138. - 167. Закона.</w:t>
      </w:r>
    </w:p>
    <w:p w:rsidR="00A878F3" w:rsidRDefault="00A878F3" w:rsidP="00A878F3">
      <w:pPr>
        <w:jc w:val="both"/>
      </w:pPr>
    </w:p>
    <w:p w:rsidR="00A878F3" w:rsidRPr="00456785" w:rsidRDefault="00A878F3" w:rsidP="00A878F3">
      <w:pPr>
        <w:jc w:val="both"/>
        <w:rPr>
          <w:b/>
          <w:i/>
        </w:rPr>
      </w:pPr>
      <w:r w:rsidRPr="00456785">
        <w:rPr>
          <w:b/>
          <w:i/>
        </w:rPr>
        <w:lastRenderedPageBreak/>
        <w:t>22. РОК У КОЈЕМ ЋЕ УГОВОР БИТИ ЗАКЉУЧЕН</w:t>
      </w:r>
    </w:p>
    <w:p w:rsidR="00A878F3" w:rsidRPr="00E71BEB" w:rsidRDefault="00A878F3" w:rsidP="00A878F3">
      <w:pPr>
        <w:jc w:val="both"/>
        <w:rPr>
          <w:b/>
        </w:rPr>
      </w:pPr>
    </w:p>
    <w:p w:rsidR="00A878F3" w:rsidRPr="00F0579E" w:rsidRDefault="00A878F3" w:rsidP="00A878F3">
      <w:pPr>
        <w:jc w:val="both"/>
      </w:pPr>
      <w:r w:rsidRPr="00E71BEB">
        <w:t>Уговор о јавној набавци ће бити закључен са понуђачем којем је додељен уговор у року од 8 дана од дана протека рока за подношење захт</w:t>
      </w:r>
      <w:r w:rsidRPr="00E71BEB">
        <w:rPr>
          <w:lang w:val="sr-Cyrl-CS"/>
        </w:rPr>
        <w:t>е</w:t>
      </w:r>
      <w:r w:rsidRPr="00E71BEB">
        <w:t>ва за зашт</w:t>
      </w:r>
      <w:r w:rsidR="00F0579E">
        <w:t>иту права из члана 149. Закона.</w:t>
      </w:r>
    </w:p>
    <w:p w:rsidR="00175E2B" w:rsidRDefault="00A878F3" w:rsidP="00F87167">
      <w:pPr>
        <w:jc w:val="both"/>
      </w:pPr>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22AC2" w:rsidRDefault="00C22AC2" w:rsidP="00F87167">
      <w:pPr>
        <w:jc w:val="both"/>
      </w:pPr>
    </w:p>
    <w:p w:rsidR="00EC399F" w:rsidRPr="00766E49" w:rsidRDefault="00EC399F" w:rsidP="00EC399F">
      <w:pPr>
        <w:jc w:val="both"/>
        <w:rPr>
          <w:noProof/>
        </w:rPr>
      </w:pPr>
      <w:r w:rsidRPr="00766E49">
        <w:rPr>
          <w:b/>
          <w:noProof/>
        </w:rPr>
        <w:t>НАПОМЕНА:</w:t>
      </w:r>
      <w:r w:rsidRPr="00766E49">
        <w:rPr>
          <w:noProof/>
        </w:rPr>
        <w:t xml:space="preserve"> Наручилац напомиње понуђачима да су дужни да хитно и без одлагања потврде пријем свих докумената кој</w:t>
      </w:r>
      <w:r>
        <w:rPr>
          <w:noProof/>
        </w:rPr>
        <w:t>е</w:t>
      </w:r>
      <w:r w:rsidRPr="00766E49">
        <w:rPr>
          <w:noProof/>
        </w:rPr>
        <w:t xml:space="preserve"> им </w:t>
      </w:r>
      <w:r>
        <w:rPr>
          <w:noProof/>
        </w:rPr>
        <w:t>наручилац</w:t>
      </w:r>
      <w:r w:rsidRPr="00766E49">
        <w:rPr>
          <w:noProof/>
        </w:rPr>
        <w:t xml:space="preserve"> </w:t>
      </w:r>
      <w:r>
        <w:rPr>
          <w:noProof/>
        </w:rPr>
        <w:t>достави</w:t>
      </w:r>
      <w:r w:rsidRPr="00766E49">
        <w:rPr>
          <w:noProof/>
        </w:rPr>
        <w:t xml:space="preserve"> </w:t>
      </w:r>
      <w:r>
        <w:rPr>
          <w:noProof/>
        </w:rPr>
        <w:t xml:space="preserve">путем </w:t>
      </w:r>
      <w:r w:rsidRPr="00766E49">
        <w:rPr>
          <w:noProof/>
        </w:rPr>
        <w:t>електронск</w:t>
      </w:r>
      <w:r>
        <w:rPr>
          <w:noProof/>
        </w:rPr>
        <w:t>е</w:t>
      </w:r>
      <w:r w:rsidRPr="00766E49">
        <w:rPr>
          <w:noProof/>
        </w:rPr>
        <w:t xml:space="preserve"> пошт</w:t>
      </w:r>
      <w:r>
        <w:rPr>
          <w:noProof/>
        </w:rPr>
        <w:t>е</w:t>
      </w:r>
      <w:r w:rsidRPr="00766E49">
        <w:rPr>
          <w:noProof/>
        </w:rPr>
        <w:t xml:space="preserve"> или </w:t>
      </w:r>
      <w:r>
        <w:rPr>
          <w:noProof/>
        </w:rPr>
        <w:t>теле</w:t>
      </w:r>
      <w:r w:rsidRPr="00766E49">
        <w:rPr>
          <w:noProof/>
        </w:rPr>
        <w:t>факс</w:t>
      </w:r>
      <w:r>
        <w:rPr>
          <w:noProof/>
        </w:rPr>
        <w:t>а на адресе, односно бројеве, које су назначили у својим понудама</w:t>
      </w:r>
      <w:r w:rsidRPr="00766E49">
        <w:rPr>
          <w:noProof/>
        </w:rPr>
        <w:t>.</w:t>
      </w:r>
    </w:p>
    <w:p w:rsidR="00EC399F" w:rsidRPr="00766E49" w:rsidRDefault="00F0579E" w:rsidP="00EC399F">
      <w:pPr>
        <w:jc w:val="both"/>
        <w:rPr>
          <w:noProof/>
        </w:rPr>
      </w:pPr>
      <w:r>
        <w:rPr>
          <w:noProof/>
        </w:rPr>
        <w:t xml:space="preserve">Уколико понуђач </w:t>
      </w:r>
      <w:r w:rsidR="00EC399F" w:rsidRPr="00766E49">
        <w:rPr>
          <w:noProof/>
        </w:rPr>
        <w:t xml:space="preserve">у року од 48 часова од часа доставе документа не потврди пријем документа који му </w:t>
      </w:r>
      <w:r w:rsidR="00EC399F">
        <w:rPr>
          <w:noProof/>
        </w:rPr>
        <w:t xml:space="preserve">је </w:t>
      </w:r>
      <w:r w:rsidR="00EC399F" w:rsidRPr="00766E49">
        <w:rPr>
          <w:noProof/>
        </w:rPr>
        <w:t>наручилац доставио електронском поштом или факсом, сматраће се да је документ достављен на дан у којем је истекао рок за потврду пријема.</w:t>
      </w:r>
    </w:p>
    <w:p w:rsidR="00B60424" w:rsidRDefault="00B60424">
      <w:pPr>
        <w:rPr>
          <w:noProof/>
        </w:rPr>
      </w:pPr>
      <w:r>
        <w:rPr>
          <w:noProof/>
        </w:rPr>
        <w:br w:type="page"/>
      </w:r>
    </w:p>
    <w:p w:rsidR="00B84C11" w:rsidRPr="00407855" w:rsidRDefault="00B84C11" w:rsidP="007E74A9">
      <w:pPr>
        <w:pStyle w:val="Heading2"/>
        <w:numPr>
          <w:ilvl w:val="0"/>
          <w:numId w:val="5"/>
        </w:numPr>
      </w:pPr>
      <w:bookmarkStart w:id="43" w:name="_Toc311016791"/>
      <w:bookmarkStart w:id="44" w:name="_Toc311017143"/>
      <w:bookmarkStart w:id="45" w:name="_Toc311017332"/>
      <w:bookmarkStart w:id="46" w:name="_Toc312747151"/>
      <w:bookmarkStart w:id="47" w:name="_Toc312747210"/>
      <w:bookmarkStart w:id="48" w:name="_Toc364158547"/>
      <w:bookmarkStart w:id="49" w:name="_Toc384039106"/>
      <w:bookmarkStart w:id="50" w:name="_Toc384124290"/>
      <w:bookmarkStart w:id="51" w:name="_Toc385245496"/>
      <w:bookmarkStart w:id="52" w:name="_Toc390068123"/>
      <w:r w:rsidRPr="00407855">
        <w:lastRenderedPageBreak/>
        <w:t>РАЗРАДА КРИТЕРИЈУМА</w:t>
      </w:r>
      <w:bookmarkEnd w:id="43"/>
      <w:bookmarkEnd w:id="44"/>
      <w:bookmarkEnd w:id="45"/>
      <w:bookmarkEnd w:id="46"/>
      <w:bookmarkEnd w:id="47"/>
      <w:bookmarkEnd w:id="48"/>
      <w:bookmarkEnd w:id="49"/>
      <w:bookmarkEnd w:id="50"/>
      <w:bookmarkEnd w:id="51"/>
      <w:bookmarkEnd w:id="52"/>
      <w:r w:rsidRPr="00407855">
        <w:t xml:space="preserve"> </w:t>
      </w:r>
    </w:p>
    <w:p w:rsidR="00B84C11" w:rsidRPr="007C3FF3" w:rsidRDefault="00407855" w:rsidP="007C3FF3">
      <w:pPr>
        <w:pStyle w:val="Footer"/>
        <w:jc w:val="center"/>
        <w:rPr>
          <w:b/>
          <w:szCs w:val="28"/>
        </w:rPr>
      </w:pPr>
      <w:r w:rsidRPr="00407855">
        <w:rPr>
          <w:b/>
          <w:lang w:val="sr-Latn-CS"/>
        </w:rPr>
        <w:t>ПО ЈАВНОМ ПОЗИВУ БРОЈ</w:t>
      </w:r>
      <w:r w:rsidR="00C76569">
        <w:rPr>
          <w:b/>
          <w:lang w:val="sr-Latn-CS"/>
        </w:rPr>
        <w:t xml:space="preserve"> </w:t>
      </w:r>
      <w:r w:rsidR="00D22AED">
        <w:rPr>
          <w:b/>
        </w:rPr>
        <w:t>177-14</w:t>
      </w:r>
      <w:r w:rsidR="00456785">
        <w:rPr>
          <w:b/>
        </w:rPr>
        <w:t>-О</w:t>
      </w:r>
      <w:r w:rsidR="00E73953">
        <w:rPr>
          <w:b/>
        </w:rPr>
        <w:t xml:space="preserve"> </w:t>
      </w:r>
      <w:r w:rsidR="00B84C11" w:rsidRPr="00407855">
        <w:rPr>
          <w:b/>
          <w:lang w:val="sr-Latn-CS"/>
        </w:rPr>
        <w:t>–</w:t>
      </w:r>
      <w:r w:rsidR="00B84C11" w:rsidRPr="00407855">
        <w:rPr>
          <w:bCs/>
          <w:lang w:val="sr-Latn-CS"/>
        </w:rPr>
        <w:t xml:space="preserve"> </w:t>
      </w:r>
      <w:r w:rsidR="00BD5725"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p>
    <w:p w:rsidR="00B84C11" w:rsidRPr="00407855" w:rsidRDefault="00B84C11" w:rsidP="00C06FA6">
      <w:pPr>
        <w:rPr>
          <w:lang w:val="sr-Latn-CS"/>
        </w:rPr>
      </w:pPr>
    </w:p>
    <w:p w:rsidR="004035D6" w:rsidRDefault="004035D6" w:rsidP="004035D6">
      <w:pPr>
        <w:rPr>
          <w:lang w:val="sr-Cyrl-CS"/>
        </w:rPr>
      </w:pPr>
    </w:p>
    <w:p w:rsidR="00F60206" w:rsidRPr="00F60206" w:rsidRDefault="00F60206" w:rsidP="004035D6">
      <w:pPr>
        <w:rPr>
          <w:lang w:val="sr-Cyrl-CS"/>
        </w:rPr>
      </w:pPr>
    </w:p>
    <w:p w:rsidR="004035D6" w:rsidRPr="00E73953" w:rsidRDefault="004035D6" w:rsidP="004035D6">
      <w:pPr>
        <w:pStyle w:val="ListParagraph"/>
        <w:numPr>
          <w:ilvl w:val="6"/>
          <w:numId w:val="2"/>
        </w:numPr>
        <w:ind w:left="284" w:hanging="284"/>
        <w:jc w:val="both"/>
        <w:rPr>
          <w:b/>
          <w:lang w:val="sr-Cyrl-CS"/>
        </w:rPr>
      </w:pPr>
      <w:r w:rsidRPr="00E73953">
        <w:rPr>
          <w:b/>
          <w:lang w:val="sr-Cyrl-CS"/>
        </w:rPr>
        <w:t>ЦЕНА – по формули......................</w:t>
      </w:r>
      <w:r>
        <w:rPr>
          <w:b/>
          <w:lang w:val="sr-Cyrl-CS"/>
        </w:rPr>
        <w:t>...............................</w:t>
      </w:r>
      <w:r w:rsidRPr="00E73953">
        <w:rPr>
          <w:b/>
          <w:lang w:val="sr-Cyrl-CS"/>
        </w:rPr>
        <w:t>...</w:t>
      </w:r>
      <w:r>
        <w:rPr>
          <w:b/>
          <w:lang w:val="sr-Cyrl-CS"/>
        </w:rPr>
        <w:t>............................до 5</w:t>
      </w:r>
      <w:r>
        <w:rPr>
          <w:b/>
          <w:lang w:val="en-US"/>
        </w:rPr>
        <w:t>5</w:t>
      </w:r>
      <w:r w:rsidRPr="00E73953">
        <w:rPr>
          <w:b/>
          <w:lang w:val="sr-Cyrl-CS"/>
        </w:rPr>
        <w:t xml:space="preserve"> пондера</w:t>
      </w:r>
    </w:p>
    <w:p w:rsidR="004035D6" w:rsidRPr="00B56EE1" w:rsidRDefault="004035D6" w:rsidP="004035D6">
      <w:pPr>
        <w:rPr>
          <w:lang w:val="sr-Cyrl-CS"/>
        </w:rPr>
      </w:pPr>
      <w:r w:rsidRPr="00B56EE1">
        <w:rPr>
          <w:lang w:val="sr-Cyrl-CS"/>
        </w:rPr>
        <w:t xml:space="preserve"> </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t xml:space="preserve">           Најнижа цена</w:t>
      </w:r>
    </w:p>
    <w:p w:rsidR="004035D6" w:rsidRPr="00B56EE1" w:rsidRDefault="004035D6" w:rsidP="004035D6">
      <w:pPr>
        <w:ind w:firstLine="720"/>
        <w:rPr>
          <w:lang w:val="sr-Cyrl-CS"/>
        </w:rPr>
      </w:pPr>
      <w:r w:rsidRPr="00B56EE1">
        <w:rPr>
          <w:lang w:val="sr-Cyrl-CS"/>
        </w:rPr>
        <w:t>Број пондера се одређује по формули</w:t>
      </w:r>
      <w:r w:rsidRPr="00B56EE1">
        <w:rPr>
          <w:lang w:val="sr-Latn-CS"/>
        </w:rPr>
        <w:t xml:space="preserve"> </w:t>
      </w:r>
      <w:r>
        <w:rPr>
          <w:lang w:val="sr-Cyrl-CS"/>
        </w:rPr>
        <w:t>=</w:t>
      </w:r>
      <w:r>
        <w:t xml:space="preserve"> </w:t>
      </w:r>
      <w:r w:rsidRPr="00B56EE1">
        <w:rPr>
          <w:lang w:val="sr-Cyrl-CS"/>
        </w:rPr>
        <w:t>---------</w:t>
      </w:r>
      <w:r>
        <w:rPr>
          <w:lang w:val="sr-Cyrl-CS"/>
        </w:rPr>
        <w:t>---------------------------- x 55</w:t>
      </w:r>
    </w:p>
    <w:p w:rsidR="004035D6" w:rsidRPr="00B56EE1" w:rsidRDefault="004035D6" w:rsidP="004035D6">
      <w:pPr>
        <w:rPr>
          <w:lang w:val="sr-Cyrl-CS"/>
        </w:rPr>
      </w:pPr>
      <w:r w:rsidRPr="00B56EE1">
        <w:rPr>
          <w:lang w:val="sr-Cyrl-CS"/>
        </w:rPr>
        <w:tab/>
        <w:t xml:space="preserve">   </w:t>
      </w:r>
      <w:r w:rsidRPr="00B56EE1">
        <w:rPr>
          <w:lang w:val="sr-Cyrl-CS"/>
        </w:rPr>
        <w:tab/>
      </w:r>
      <w:r w:rsidRPr="00B56EE1">
        <w:rPr>
          <w:lang w:val="sr-Cyrl-CS"/>
        </w:rPr>
        <w:tab/>
      </w:r>
      <w:r w:rsidRPr="00B56EE1">
        <w:rPr>
          <w:lang w:val="sr-Cyrl-CS"/>
        </w:rPr>
        <w:tab/>
      </w:r>
      <w:r w:rsidRPr="00B56EE1">
        <w:rPr>
          <w:lang w:val="sr-Cyrl-CS"/>
        </w:rPr>
        <w:tab/>
      </w:r>
      <w:r w:rsidRPr="00B56EE1">
        <w:rPr>
          <w:lang w:val="sr-Cyrl-CS"/>
        </w:rPr>
        <w:tab/>
      </w:r>
      <w:r>
        <w:rPr>
          <w:lang w:val="sr-Cyrl-CS"/>
        </w:rPr>
        <w:tab/>
        <w:t xml:space="preserve">        </w:t>
      </w:r>
      <w:r w:rsidRPr="00B56EE1">
        <w:rPr>
          <w:lang w:val="sr-Cyrl-CS"/>
        </w:rPr>
        <w:t xml:space="preserve">  Понуђена цена</w:t>
      </w:r>
    </w:p>
    <w:p w:rsidR="004035D6" w:rsidRDefault="004035D6" w:rsidP="004035D6">
      <w:pPr>
        <w:jc w:val="both"/>
      </w:pPr>
    </w:p>
    <w:p w:rsidR="004035D6" w:rsidRPr="00135AFD" w:rsidRDefault="004035D6" w:rsidP="004035D6">
      <w:pPr>
        <w:jc w:val="both"/>
      </w:pPr>
    </w:p>
    <w:p w:rsidR="004035D6" w:rsidRPr="00F73DC8" w:rsidRDefault="004035D6" w:rsidP="004035D6">
      <w:pPr>
        <w:autoSpaceDE w:val="0"/>
        <w:autoSpaceDN w:val="0"/>
        <w:adjustRightInd w:val="0"/>
        <w:rPr>
          <w:b/>
          <w:bCs/>
          <w:noProof/>
          <w:color w:val="000000"/>
          <w:szCs w:val="17"/>
        </w:rPr>
      </w:pPr>
      <w:r w:rsidRPr="00F73DC8">
        <w:rPr>
          <w:b/>
          <w:bCs/>
          <w:noProof/>
          <w:color w:val="000000"/>
          <w:szCs w:val="17"/>
        </w:rPr>
        <w:t>2. КВАЛИТЕТ..................................................................</w:t>
      </w:r>
      <w:r>
        <w:rPr>
          <w:b/>
          <w:bCs/>
          <w:noProof/>
          <w:color w:val="000000"/>
          <w:szCs w:val="17"/>
        </w:rPr>
        <w:t>.................................</w:t>
      </w:r>
      <w:r w:rsidRPr="00F73DC8">
        <w:rPr>
          <w:b/>
          <w:bCs/>
          <w:noProof/>
          <w:color w:val="000000"/>
          <w:szCs w:val="17"/>
        </w:rPr>
        <w:t xml:space="preserve">до </w:t>
      </w:r>
      <w:r>
        <w:rPr>
          <w:b/>
          <w:bCs/>
          <w:noProof/>
          <w:color w:val="000000"/>
          <w:szCs w:val="17"/>
          <w:lang w:val="en-US"/>
        </w:rPr>
        <w:t>45</w:t>
      </w:r>
      <w:r w:rsidRPr="00F73DC8">
        <w:rPr>
          <w:b/>
          <w:bCs/>
          <w:noProof/>
          <w:color w:val="000000"/>
          <w:szCs w:val="17"/>
        </w:rPr>
        <w:t xml:space="preserve"> пондера</w:t>
      </w:r>
    </w:p>
    <w:p w:rsidR="004035D6" w:rsidRPr="00F73DC8" w:rsidRDefault="004035D6" w:rsidP="004035D6">
      <w:pPr>
        <w:autoSpaceDE w:val="0"/>
        <w:autoSpaceDN w:val="0"/>
        <w:adjustRightInd w:val="0"/>
        <w:rPr>
          <w:b/>
          <w:bCs/>
          <w:noProof/>
          <w:color w:val="000000"/>
          <w:szCs w:val="17"/>
        </w:rPr>
      </w:pP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2.1.</w:t>
      </w:r>
      <w:r>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w:t>
      </w:r>
      <w:r>
        <w:rPr>
          <w:bCs/>
          <w:noProof/>
          <w:color w:val="000000"/>
          <w:szCs w:val="17"/>
        </w:rPr>
        <w:t>.......................................................................</w:t>
      </w:r>
      <w:r w:rsidR="007B6117">
        <w:rPr>
          <w:bCs/>
          <w:noProof/>
          <w:color w:val="000000"/>
          <w:szCs w:val="17"/>
          <w:lang w:val="sr-Cyrl-CS"/>
        </w:rPr>
        <w:t>.</w:t>
      </w:r>
      <w:r>
        <w:rPr>
          <w:bCs/>
          <w:noProof/>
          <w:color w:val="000000"/>
          <w:szCs w:val="17"/>
        </w:rPr>
        <w:t>10</w:t>
      </w:r>
      <w:r w:rsidRPr="00F73DC8">
        <w:rPr>
          <w:bCs/>
          <w:noProof/>
          <w:color w:val="000000"/>
          <w:szCs w:val="17"/>
        </w:rPr>
        <w:t xml:space="preserve">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2.2. Поседовање и примена стандарда кв</w:t>
      </w:r>
      <w:r>
        <w:rPr>
          <w:bCs/>
          <w:noProof/>
          <w:color w:val="000000"/>
          <w:szCs w:val="17"/>
        </w:rPr>
        <w:t xml:space="preserve">алитета </w:t>
      </w:r>
      <w:r w:rsidR="00EF7A02">
        <w:rPr>
          <w:bCs/>
          <w:noProof/>
          <w:color w:val="000000"/>
          <w:szCs w:val="17"/>
        </w:rPr>
        <w:t>ISO</w:t>
      </w:r>
      <w:r>
        <w:rPr>
          <w:bCs/>
          <w:noProof/>
          <w:color w:val="000000"/>
          <w:szCs w:val="17"/>
        </w:rPr>
        <w:t xml:space="preserve"> 9001 понуђача.........</w:t>
      </w:r>
      <w:r w:rsidR="00EF7A02">
        <w:rPr>
          <w:bCs/>
          <w:noProof/>
          <w:color w:val="000000"/>
          <w:szCs w:val="17"/>
        </w:rPr>
        <w:t>..</w:t>
      </w:r>
      <w:r>
        <w:rPr>
          <w:bCs/>
          <w:noProof/>
          <w:color w:val="000000"/>
          <w:szCs w:val="17"/>
        </w:rPr>
        <w:t>....</w:t>
      </w:r>
      <w:r w:rsidRPr="00F73DC8">
        <w:rPr>
          <w:bCs/>
          <w:noProof/>
          <w:color w:val="000000"/>
          <w:szCs w:val="17"/>
        </w:rPr>
        <w:t>.10 пондера</w:t>
      </w:r>
    </w:p>
    <w:p w:rsidR="004035D6" w:rsidRPr="00F73DC8" w:rsidRDefault="004035D6" w:rsidP="004035D6">
      <w:pPr>
        <w:autoSpaceDE w:val="0"/>
        <w:autoSpaceDN w:val="0"/>
        <w:adjustRightInd w:val="0"/>
        <w:jc w:val="both"/>
        <w:rPr>
          <w:bCs/>
          <w:noProof/>
          <w:color w:val="000000"/>
          <w:szCs w:val="17"/>
        </w:rPr>
      </w:pPr>
      <w:r w:rsidRPr="00F73DC8">
        <w:rPr>
          <w:bCs/>
          <w:noProof/>
          <w:color w:val="000000"/>
          <w:szCs w:val="17"/>
        </w:rPr>
        <w:t>2.3. Поседовање и примена станд</w:t>
      </w:r>
      <w:r>
        <w:rPr>
          <w:bCs/>
          <w:noProof/>
          <w:color w:val="000000"/>
          <w:szCs w:val="17"/>
        </w:rPr>
        <w:t xml:space="preserve">арда квалитета </w:t>
      </w:r>
      <w:r w:rsidR="00EF7A02">
        <w:rPr>
          <w:bCs/>
          <w:noProof/>
          <w:color w:val="000000"/>
          <w:szCs w:val="17"/>
        </w:rPr>
        <w:t>ISO</w:t>
      </w:r>
      <w:r>
        <w:rPr>
          <w:bCs/>
          <w:noProof/>
          <w:color w:val="000000"/>
          <w:szCs w:val="17"/>
        </w:rPr>
        <w:t xml:space="preserve"> 13485...............</w:t>
      </w:r>
      <w:r w:rsidR="00EF7A02">
        <w:rPr>
          <w:bCs/>
          <w:noProof/>
          <w:color w:val="000000"/>
          <w:szCs w:val="17"/>
        </w:rPr>
        <w:t>..</w:t>
      </w:r>
      <w:r>
        <w:rPr>
          <w:bCs/>
          <w:noProof/>
          <w:color w:val="000000"/>
          <w:szCs w:val="17"/>
        </w:rPr>
        <w:t>.</w:t>
      </w:r>
      <w:r w:rsidRPr="00F73DC8">
        <w:rPr>
          <w:bCs/>
          <w:noProof/>
          <w:color w:val="000000"/>
          <w:szCs w:val="17"/>
        </w:rPr>
        <w:t>.............20 пондера</w:t>
      </w:r>
    </w:p>
    <w:p w:rsidR="004035D6" w:rsidRPr="00F73DC8" w:rsidRDefault="004035D6" w:rsidP="004035D6">
      <w:pPr>
        <w:autoSpaceDE w:val="0"/>
        <w:autoSpaceDN w:val="0"/>
        <w:adjustRightInd w:val="0"/>
        <w:jc w:val="both"/>
        <w:rPr>
          <w:bCs/>
          <w:noProof/>
          <w:color w:val="000000"/>
          <w:szCs w:val="17"/>
        </w:rPr>
      </w:pPr>
      <w:r>
        <w:rPr>
          <w:bCs/>
          <w:noProof/>
          <w:color w:val="000000"/>
          <w:szCs w:val="17"/>
        </w:rPr>
        <w:t xml:space="preserve">2.4. </w:t>
      </w:r>
      <w:r w:rsidRPr="00F73DC8">
        <w:rPr>
          <w:bCs/>
          <w:noProof/>
          <w:color w:val="000000"/>
          <w:szCs w:val="17"/>
        </w:rPr>
        <w:t>Поседовање уговора о заступању или овлашћење за заступање овлашћеног заступника (доказ – приложити фотокопију уговора или овлашћења)................5 пондера</w:t>
      </w:r>
    </w:p>
    <w:p w:rsidR="00E73953" w:rsidRDefault="004035D6" w:rsidP="004035D6">
      <w:pPr>
        <w:rPr>
          <w:bCs/>
          <w:noProof/>
          <w:color w:val="000000"/>
          <w:szCs w:val="17"/>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r>
        <w:rPr>
          <w:bCs/>
          <w:noProof/>
          <w:color w:val="000000"/>
          <w:szCs w:val="17"/>
        </w:rPr>
        <w:t>.......</w:t>
      </w:r>
      <w:r w:rsidRPr="00F73DC8">
        <w:rPr>
          <w:bCs/>
          <w:noProof/>
          <w:color w:val="000000"/>
          <w:szCs w:val="17"/>
        </w:rPr>
        <w:t>.................10 пондера</w:t>
      </w:r>
    </w:p>
    <w:p w:rsidR="004035D6" w:rsidRPr="004035D6" w:rsidRDefault="004035D6" w:rsidP="004035D6"/>
    <w:p w:rsidR="00E73953" w:rsidRPr="00977B14" w:rsidRDefault="00E73953" w:rsidP="00E73953">
      <w:pPr>
        <w:rPr>
          <w:lang w:val="sr-Cyrl-CS"/>
        </w:rPr>
      </w:pPr>
      <w:r w:rsidRPr="00977B14">
        <w:rPr>
          <w:b/>
          <w:lang w:val="sr-Cyrl-CS"/>
        </w:rPr>
        <w:t>НАПОМЕНА</w:t>
      </w:r>
      <w:r w:rsidRPr="00977B14">
        <w:rPr>
          <w:lang w:val="sr-Cyrl-CS"/>
        </w:rPr>
        <w:t>: Минимални рок важности понуде је 60 дана</w:t>
      </w:r>
      <w:r>
        <w:rPr>
          <w:lang w:val="sr-Cyrl-CS"/>
        </w:rPr>
        <w:t xml:space="preserve"> од дана отварања</w:t>
      </w:r>
      <w:r w:rsidRPr="00977B14">
        <w:rPr>
          <w:lang w:val="sr-Cyrl-CS"/>
        </w:rPr>
        <w:t xml:space="preserve">. </w:t>
      </w:r>
    </w:p>
    <w:p w:rsidR="00E73953" w:rsidRPr="00806C68" w:rsidRDefault="00E73953" w:rsidP="00E73953">
      <w:pPr>
        <w:rPr>
          <w:lang w:val="sr-Cyrl-CS"/>
        </w:rPr>
      </w:pPr>
      <w:r w:rsidRPr="00977B14">
        <w:rPr>
          <w:lang w:val="sr-Cyrl-CS"/>
        </w:rPr>
        <w:t xml:space="preserve">Понуде са </w:t>
      </w:r>
      <w:r>
        <w:t xml:space="preserve">краћим </w:t>
      </w:r>
      <w:r w:rsidRPr="00977B14">
        <w:rPr>
          <w:lang w:val="sr-Cyrl-CS"/>
        </w:rPr>
        <w:t>роком важности неће бити узете у разматрање.</w:t>
      </w:r>
    </w:p>
    <w:p w:rsidR="00CC055C" w:rsidRPr="00407855" w:rsidRDefault="00CC055C">
      <w:r w:rsidRPr="00407855">
        <w:br w:type="page"/>
      </w:r>
    </w:p>
    <w:p w:rsidR="00CC055C" w:rsidRPr="00407855" w:rsidRDefault="00CC055C" w:rsidP="00CC055C">
      <w:pPr>
        <w:jc w:val="both"/>
        <w:rPr>
          <w:lang w:val="sr-Cyrl-CS"/>
        </w:rPr>
      </w:pPr>
      <w:r w:rsidRPr="00407855">
        <w:rPr>
          <w:lang w:val="sr-Cyrl-CS"/>
        </w:rPr>
        <w:lastRenderedPageBreak/>
        <w:t>____________________________</w:t>
      </w:r>
    </w:p>
    <w:p w:rsidR="00CC055C" w:rsidRPr="00407855" w:rsidRDefault="00CC055C" w:rsidP="00CC055C">
      <w:pPr>
        <w:jc w:val="both"/>
        <w:rPr>
          <w:lang w:val="sr-Cyrl-CS"/>
        </w:rPr>
      </w:pPr>
      <w:r w:rsidRPr="00407855">
        <w:rPr>
          <w:lang w:val="sr-Cyrl-CS"/>
        </w:rPr>
        <w:t>(Тачан назив понуђача)</w:t>
      </w:r>
    </w:p>
    <w:p w:rsidR="00CC055C" w:rsidRPr="00407855" w:rsidRDefault="00CC055C" w:rsidP="00CC055C">
      <w:pPr>
        <w:jc w:val="both"/>
        <w:rPr>
          <w:lang w:val="sr-Cyrl-CS"/>
        </w:rPr>
      </w:pPr>
    </w:p>
    <w:p w:rsidR="00CC055C" w:rsidRPr="00407855" w:rsidRDefault="00F0579E" w:rsidP="00CC055C">
      <w:pPr>
        <w:jc w:val="both"/>
        <w:rPr>
          <w:lang w:val="sr-Cyrl-CS"/>
        </w:rPr>
      </w:pPr>
      <w:r w:rsidRPr="00407855">
        <w:rPr>
          <w:lang w:val="sr-Cyrl-CS"/>
        </w:rPr>
        <w:t>____________________________</w:t>
      </w:r>
    </w:p>
    <w:p w:rsidR="00CC055C" w:rsidRPr="00F0579E" w:rsidRDefault="00CC055C" w:rsidP="00CC055C">
      <w:pPr>
        <w:jc w:val="both"/>
        <w:rPr>
          <w:lang w:val="sr-Cyrl-CS"/>
        </w:rPr>
      </w:pPr>
      <w:r w:rsidRPr="00407855">
        <w:rPr>
          <w:lang w:val="sr-Cyrl-CS"/>
        </w:rPr>
        <w:t>(Адреса понуђача)</w:t>
      </w:r>
    </w:p>
    <w:p w:rsidR="00CC055C" w:rsidRPr="00CC055C" w:rsidRDefault="00CC055C" w:rsidP="00CC055C">
      <w:pPr>
        <w:jc w:val="both"/>
        <w:rPr>
          <w:highlight w:val="yellow"/>
          <w:lang w:val="sr-Cyrl-CS"/>
        </w:rPr>
      </w:pPr>
    </w:p>
    <w:p w:rsidR="00CC055C" w:rsidRPr="00BD5725" w:rsidRDefault="00CC055C" w:rsidP="00BD5725">
      <w:pPr>
        <w:pStyle w:val="ListParagraph"/>
        <w:numPr>
          <w:ilvl w:val="0"/>
          <w:numId w:val="5"/>
        </w:numPr>
        <w:jc w:val="center"/>
        <w:rPr>
          <w:b/>
          <w:lang w:val="sr-Cyrl-CS"/>
        </w:rPr>
      </w:pPr>
      <w:bookmarkStart w:id="53" w:name="_Toc311630098"/>
      <w:bookmarkStart w:id="54" w:name="_Toc311630144"/>
      <w:bookmarkStart w:id="55" w:name="_Toc311630308"/>
      <w:bookmarkStart w:id="56" w:name="_Toc311630388"/>
      <w:bookmarkStart w:id="57" w:name="_Toc318711579"/>
      <w:bookmarkStart w:id="58" w:name="_Toc353479478"/>
      <w:r w:rsidRPr="00BD5725">
        <w:rPr>
          <w:b/>
          <w:lang w:val="sr-Cyrl-CS"/>
        </w:rPr>
        <w:t>ОБРАЗАЦ</w:t>
      </w:r>
      <w:bookmarkStart w:id="59" w:name="_Toc311630099"/>
      <w:bookmarkStart w:id="60" w:name="_Toc311630145"/>
      <w:bookmarkEnd w:id="53"/>
      <w:bookmarkEnd w:id="54"/>
      <w:r w:rsidR="00A72E63" w:rsidRPr="00BD5725">
        <w:rPr>
          <w:b/>
          <w:lang w:val="sr-Cyrl-CS"/>
        </w:rPr>
        <w:t xml:space="preserve"> ЗА УНОШЕЊЕ </w:t>
      </w:r>
      <w:r w:rsidRPr="00BD5725">
        <w:rPr>
          <w:b/>
          <w:lang w:val="sr-Cyrl-CS"/>
        </w:rPr>
        <w:t>ПОДАТАКА ИЗ ПОНУДЕ КОЈИ СУ ОДРЕЂЕНИ КАО ЕЛЕМЕНТИ КРИТЕРИЈУМА</w:t>
      </w:r>
      <w:bookmarkEnd w:id="55"/>
      <w:bookmarkEnd w:id="56"/>
      <w:bookmarkEnd w:id="57"/>
      <w:bookmarkEnd w:id="58"/>
      <w:bookmarkEnd w:id="59"/>
      <w:bookmarkEnd w:id="60"/>
    </w:p>
    <w:p w:rsidR="00CC055C" w:rsidRPr="00BD5725" w:rsidRDefault="00CC055C" w:rsidP="00CC055C">
      <w:pPr>
        <w:jc w:val="center"/>
      </w:pPr>
      <w:r w:rsidRPr="00F0579E">
        <w:rPr>
          <w:lang w:val="sr-Cyrl-CS"/>
        </w:rPr>
        <w:t xml:space="preserve">у поступку број </w:t>
      </w:r>
      <w:r w:rsidR="00D22AED">
        <w:t>177-14</w:t>
      </w:r>
      <w:r w:rsidR="00456785">
        <w:t>-О</w:t>
      </w:r>
      <w:r w:rsidR="00BD5725">
        <w:t>, партија број ______</w:t>
      </w:r>
    </w:p>
    <w:p w:rsidR="00CC055C" w:rsidRPr="00CC055C" w:rsidRDefault="00CC055C" w:rsidP="00CC055C">
      <w:pPr>
        <w:jc w:val="both"/>
        <w:rPr>
          <w:highlight w:val="yellow"/>
          <w:lang w:val="sr-Cyrl-CS"/>
        </w:rPr>
      </w:pPr>
    </w:p>
    <w:p w:rsidR="00CC055C" w:rsidRPr="00F0579E" w:rsidRDefault="00CC055C" w:rsidP="00A72E63">
      <w:pPr>
        <w:ind w:firstLine="720"/>
        <w:jc w:val="both"/>
        <w:rPr>
          <w:lang w:val="sr-Cyrl-CS"/>
        </w:rPr>
      </w:pPr>
      <w:r w:rsidRPr="00F0579E">
        <w:rPr>
          <w:lang w:val="sr-Cyrl-CS"/>
        </w:rPr>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CC055C" w:rsidRPr="00CC055C" w:rsidRDefault="00CC055C" w:rsidP="00CC055C">
      <w:pPr>
        <w:jc w:val="both"/>
        <w:rPr>
          <w:highlight w:val="yellow"/>
          <w:lang w:val="sr-Cyrl-CS"/>
        </w:rPr>
      </w:pPr>
    </w:p>
    <w:tbl>
      <w:tblPr>
        <w:tblW w:w="8720"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0"/>
        <w:gridCol w:w="2910"/>
      </w:tblGrid>
      <w:tr w:rsidR="00194700" w:rsidRPr="00F73DC8" w:rsidTr="00194700">
        <w:trPr>
          <w:jc w:val="center"/>
        </w:trPr>
        <w:tc>
          <w:tcPr>
            <w:tcW w:w="5810" w:type="dxa"/>
            <w:vAlign w:val="center"/>
          </w:tcPr>
          <w:p w:rsidR="0042500F" w:rsidRDefault="00194700" w:rsidP="007E74A9">
            <w:pPr>
              <w:pStyle w:val="ListParagraph"/>
              <w:numPr>
                <w:ilvl w:val="0"/>
                <w:numId w:val="16"/>
              </w:numPr>
              <w:autoSpaceDE w:val="0"/>
              <w:autoSpaceDN w:val="0"/>
              <w:adjustRightInd w:val="0"/>
              <w:ind w:left="294" w:hanging="294"/>
              <w:jc w:val="both"/>
              <w:rPr>
                <w:noProof/>
              </w:rPr>
            </w:pPr>
            <w:r w:rsidRPr="0042500F">
              <w:rPr>
                <w:b/>
                <w:noProof/>
              </w:rPr>
              <w:t>ПОНУЂЕНА ЦЕНА</w:t>
            </w:r>
            <w:r w:rsidRPr="00F73DC8">
              <w:rPr>
                <w:noProof/>
              </w:rPr>
              <w:t xml:space="preserve"> </w:t>
            </w:r>
            <w:r w:rsidR="0042500F">
              <w:rPr>
                <w:noProof/>
              </w:rPr>
              <w:t>( без ПДВ-а)</w:t>
            </w:r>
          </w:p>
          <w:p w:rsidR="00194700" w:rsidRPr="00194700" w:rsidRDefault="0042500F" w:rsidP="0042500F">
            <w:pPr>
              <w:pStyle w:val="ListParagraph"/>
              <w:autoSpaceDE w:val="0"/>
              <w:autoSpaceDN w:val="0"/>
              <w:adjustRightInd w:val="0"/>
              <w:jc w:val="both"/>
              <w:rPr>
                <w:noProof/>
              </w:rPr>
            </w:pPr>
            <w:r>
              <w:rPr>
                <w:noProof/>
              </w:rPr>
              <w:t xml:space="preserve">                               </w:t>
            </w:r>
            <w:r w:rsidR="00194700" w:rsidRPr="00F73DC8">
              <w:rPr>
                <w:noProof/>
              </w:rPr>
              <w:t>(са ПДВ-ом)</w:t>
            </w:r>
          </w:p>
        </w:tc>
        <w:tc>
          <w:tcPr>
            <w:tcW w:w="2910" w:type="dxa"/>
            <w:vAlign w:val="center"/>
          </w:tcPr>
          <w:p w:rsidR="00194700" w:rsidRPr="00F73DC8" w:rsidRDefault="0042500F" w:rsidP="0042500F">
            <w:pPr>
              <w:keepNext/>
              <w:autoSpaceDE w:val="0"/>
              <w:autoSpaceDN w:val="0"/>
              <w:adjustRightInd w:val="0"/>
              <w:outlineLvl w:val="0"/>
              <w:rPr>
                <w:bCs/>
                <w:noProof/>
                <w:lang w:val="sr-Latn-CS"/>
              </w:rPr>
            </w:pPr>
            <w:r w:rsidRPr="0042500F">
              <w:rPr>
                <w:bCs/>
                <w:noProof/>
                <w:lang w:val="sr-Latn-CS"/>
              </w:rPr>
              <w:t>_______________ динара</w:t>
            </w:r>
          </w:p>
          <w:p w:rsidR="00194700" w:rsidRPr="00194700" w:rsidRDefault="00194700" w:rsidP="00194700">
            <w:r w:rsidRPr="00F73DC8">
              <w:rPr>
                <w:bCs/>
                <w:noProof/>
                <w:lang w:val="sr-Latn-CS"/>
              </w:rPr>
              <w:t>__________</w:t>
            </w:r>
            <w:r>
              <w:rPr>
                <w:bCs/>
                <w:noProof/>
              </w:rPr>
              <w:t xml:space="preserve">_____ </w:t>
            </w:r>
            <w:r w:rsidRPr="00F73DC8">
              <w:rPr>
                <w:bCs/>
                <w:noProof/>
              </w:rPr>
              <w:t>динара</w:t>
            </w:r>
          </w:p>
        </w:tc>
      </w:tr>
      <w:tr w:rsidR="00194700" w:rsidRPr="00F73DC8" w:rsidTr="00194700">
        <w:trPr>
          <w:jc w:val="center"/>
        </w:trPr>
        <w:tc>
          <w:tcPr>
            <w:tcW w:w="5810" w:type="dxa"/>
            <w:vAlign w:val="center"/>
          </w:tcPr>
          <w:p w:rsidR="00194700" w:rsidRPr="00194700" w:rsidRDefault="00194700" w:rsidP="00EF7A02">
            <w:pPr>
              <w:jc w:val="both"/>
            </w:pPr>
            <w:r w:rsidRPr="00F73DC8">
              <w:rPr>
                <w:b/>
                <w:bCs/>
                <w:noProof/>
              </w:rPr>
              <w:t>2. КВАЛИТЕТ</w:t>
            </w:r>
          </w:p>
        </w:tc>
        <w:tc>
          <w:tcPr>
            <w:tcW w:w="2910" w:type="dxa"/>
            <w:vAlign w:val="center"/>
          </w:tcPr>
          <w:p w:rsidR="00194700" w:rsidRPr="00194700" w:rsidRDefault="00194700" w:rsidP="00194700">
            <w:r w:rsidRPr="00F73DC8">
              <w:rPr>
                <w:bCs/>
                <w:noProof/>
              </w:rPr>
              <w:t>Уписати: "у прилогу" или "нема"</w:t>
            </w:r>
          </w:p>
        </w:tc>
      </w:tr>
      <w:tr w:rsidR="00194700" w:rsidRPr="00F73DC8" w:rsidTr="00194700">
        <w:trPr>
          <w:jc w:val="center"/>
        </w:trPr>
        <w:tc>
          <w:tcPr>
            <w:tcW w:w="5810" w:type="dxa"/>
            <w:vAlign w:val="center"/>
          </w:tcPr>
          <w:p w:rsidR="00194700" w:rsidRPr="00194700" w:rsidRDefault="00194700" w:rsidP="007B6117">
            <w:pPr>
              <w:jc w:val="both"/>
            </w:pPr>
            <w:r w:rsidRPr="00F73DC8">
              <w:rPr>
                <w:bCs/>
                <w:noProof/>
                <w:color w:val="000000"/>
                <w:szCs w:val="17"/>
              </w:rPr>
              <w:t>2.1.</w:t>
            </w:r>
            <w:r w:rsidR="00EF7A02">
              <w:rPr>
                <w:bCs/>
                <w:noProof/>
                <w:color w:val="000000"/>
                <w:szCs w:val="17"/>
              </w:rPr>
              <w:t xml:space="preserve"> </w:t>
            </w:r>
            <w:r w:rsidRPr="00F73DC8">
              <w:rPr>
                <w:bCs/>
                <w:noProof/>
                <w:color w:val="000000"/>
                <w:szCs w:val="17"/>
              </w:rPr>
              <w:t xml:space="preserve">Производ са </w:t>
            </w:r>
            <w:r w:rsidR="003D7C8C">
              <w:rPr>
                <w:bCs/>
                <w:noProof/>
                <w:color w:val="000000"/>
                <w:szCs w:val="17"/>
              </w:rPr>
              <w:t>CE</w:t>
            </w:r>
            <w:r w:rsidRPr="00F73DC8">
              <w:rPr>
                <w:bCs/>
                <w:noProof/>
                <w:color w:val="000000"/>
                <w:szCs w:val="17"/>
              </w:rPr>
              <w:t xml:space="preserve"> сертификатом </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863A78">
            <w:pPr>
              <w:jc w:val="both"/>
            </w:pPr>
            <w:r w:rsidRPr="00F73DC8">
              <w:rPr>
                <w:bCs/>
                <w:noProof/>
                <w:color w:val="000000"/>
                <w:szCs w:val="17"/>
              </w:rPr>
              <w:t>2.2. Поседовање и примена стандарда кв</w:t>
            </w:r>
            <w:r>
              <w:rPr>
                <w:bCs/>
                <w:noProof/>
                <w:color w:val="000000"/>
                <w:szCs w:val="17"/>
              </w:rPr>
              <w:t xml:space="preserve">алитета </w:t>
            </w:r>
            <w:r w:rsidR="00863A78">
              <w:rPr>
                <w:bCs/>
                <w:noProof/>
                <w:color w:val="000000"/>
                <w:szCs w:val="17"/>
              </w:rPr>
              <w:t>ISO</w:t>
            </w:r>
            <w:r>
              <w:rPr>
                <w:bCs/>
                <w:noProof/>
                <w:color w:val="000000"/>
                <w:szCs w:val="17"/>
              </w:rPr>
              <w:t xml:space="preserve"> 9001 понуђача</w:t>
            </w:r>
          </w:p>
        </w:tc>
        <w:tc>
          <w:tcPr>
            <w:tcW w:w="2910" w:type="dxa"/>
            <w:vAlign w:val="center"/>
          </w:tcPr>
          <w:p w:rsidR="00194700" w:rsidRPr="00F73DC8" w:rsidRDefault="00194700" w:rsidP="00194700">
            <w:pPr>
              <w:autoSpaceDE w:val="0"/>
              <w:autoSpaceDN w:val="0"/>
              <w:adjustRightInd w:val="0"/>
              <w:jc w:val="center"/>
              <w:rPr>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194700" w:rsidRDefault="00194700" w:rsidP="00863A78">
            <w:pPr>
              <w:jc w:val="both"/>
            </w:pPr>
            <w:r w:rsidRPr="00F73DC8">
              <w:rPr>
                <w:bCs/>
                <w:noProof/>
                <w:color w:val="000000"/>
                <w:szCs w:val="17"/>
              </w:rPr>
              <w:t>2.3. Поседовање и примена станд</w:t>
            </w:r>
            <w:r>
              <w:rPr>
                <w:bCs/>
                <w:noProof/>
                <w:color w:val="000000"/>
                <w:szCs w:val="17"/>
              </w:rPr>
              <w:t xml:space="preserve">арда квалитета </w:t>
            </w:r>
            <w:r w:rsidR="00863A78">
              <w:rPr>
                <w:bCs/>
                <w:noProof/>
                <w:color w:val="000000"/>
                <w:szCs w:val="17"/>
              </w:rPr>
              <w:t>ISO</w:t>
            </w:r>
            <w:r>
              <w:rPr>
                <w:bCs/>
                <w:noProof/>
                <w:color w:val="000000"/>
                <w:szCs w:val="17"/>
              </w:rPr>
              <w:t xml:space="preserve"> 13485</w:t>
            </w:r>
          </w:p>
        </w:tc>
        <w:tc>
          <w:tcPr>
            <w:tcW w:w="2910" w:type="dxa"/>
            <w:vAlign w:val="center"/>
          </w:tcPr>
          <w:p w:rsidR="00194700" w:rsidRPr="00F73DC8" w:rsidRDefault="00194700" w:rsidP="00194700">
            <w:pPr>
              <w:autoSpaceDE w:val="0"/>
              <w:autoSpaceDN w:val="0"/>
              <w:adjustRightInd w:val="0"/>
              <w:jc w:val="center"/>
              <w:rPr>
                <w:b/>
                <w:bCs/>
                <w:noProof/>
                <w:lang w:val="sr-Latn-CS"/>
              </w:rPr>
            </w:pPr>
          </w:p>
          <w:p w:rsidR="00194700" w:rsidRPr="00194700" w:rsidRDefault="00194700" w:rsidP="00194700">
            <w:pPr>
              <w:autoSpaceDE w:val="0"/>
              <w:autoSpaceDN w:val="0"/>
              <w:adjustRightInd w:val="0"/>
              <w:jc w:val="center"/>
              <w:rPr>
                <w:b/>
                <w:bCs/>
                <w:noProof/>
              </w:rPr>
            </w:pPr>
            <w:r w:rsidRPr="00F73DC8">
              <w:rPr>
                <w:b/>
                <w:bCs/>
                <w:noProof/>
                <w:lang w:val="sr-Latn-CS"/>
              </w:rPr>
              <w:t>__________________</w:t>
            </w:r>
          </w:p>
        </w:tc>
      </w:tr>
      <w:tr w:rsidR="00194700" w:rsidRPr="00F73DC8" w:rsidTr="00194700">
        <w:trPr>
          <w:jc w:val="center"/>
        </w:trPr>
        <w:tc>
          <w:tcPr>
            <w:tcW w:w="5810" w:type="dxa"/>
            <w:vAlign w:val="center"/>
          </w:tcPr>
          <w:p w:rsidR="00194700" w:rsidRPr="00EF7A02" w:rsidRDefault="00194700" w:rsidP="00EF7A02">
            <w:pPr>
              <w:jc w:val="both"/>
              <w:rPr>
                <w:bCs/>
                <w:noProof/>
                <w:color w:val="000000"/>
                <w:szCs w:val="17"/>
              </w:rPr>
            </w:pPr>
            <w:r>
              <w:rPr>
                <w:bCs/>
                <w:noProof/>
                <w:color w:val="000000"/>
                <w:szCs w:val="17"/>
              </w:rPr>
              <w:t>2.4.</w:t>
            </w:r>
            <w:r w:rsidR="00EF7A02">
              <w:rPr>
                <w:bCs/>
                <w:noProof/>
                <w:color w:val="000000"/>
                <w:szCs w:val="17"/>
              </w:rPr>
              <w:t xml:space="preserve"> </w:t>
            </w:r>
            <w:r w:rsidRPr="00F73DC8">
              <w:rPr>
                <w:bCs/>
                <w:noProof/>
                <w:color w:val="000000"/>
                <w:szCs w:val="17"/>
              </w:rPr>
              <w:t>По</w:t>
            </w:r>
            <w:r>
              <w:rPr>
                <w:bCs/>
                <w:noProof/>
                <w:color w:val="000000"/>
                <w:szCs w:val="17"/>
              </w:rPr>
              <w:t xml:space="preserve"> </w:t>
            </w:r>
            <w:r w:rsidRPr="00F73DC8">
              <w:rPr>
                <w:bCs/>
                <w:noProof/>
                <w:color w:val="000000"/>
                <w:szCs w:val="17"/>
              </w:rPr>
              <w:t xml:space="preserve">седовање уговора о заступању или овлашћење за </w:t>
            </w:r>
            <w:r w:rsidR="00EF7A02">
              <w:rPr>
                <w:bCs/>
                <w:noProof/>
                <w:color w:val="000000"/>
                <w:szCs w:val="17"/>
              </w:rPr>
              <w:t xml:space="preserve">заступање овлашћеног заступника </w:t>
            </w:r>
            <w:r w:rsidRPr="00F73DC8">
              <w:rPr>
                <w:bCs/>
                <w:noProof/>
                <w:color w:val="000000"/>
                <w:szCs w:val="17"/>
              </w:rPr>
              <w:t>(доказ – приложити фотокопију уговора или овлашћења)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r w:rsidR="00194700" w:rsidRPr="00F73DC8" w:rsidTr="00194700">
        <w:trPr>
          <w:jc w:val="center"/>
        </w:trPr>
        <w:tc>
          <w:tcPr>
            <w:tcW w:w="5810" w:type="dxa"/>
            <w:vAlign w:val="center"/>
          </w:tcPr>
          <w:p w:rsidR="00194700" w:rsidRDefault="00194700" w:rsidP="00EF7A02">
            <w:pPr>
              <w:jc w:val="both"/>
              <w:rPr>
                <w:noProof/>
              </w:rPr>
            </w:pPr>
            <w:r w:rsidRPr="00F73DC8">
              <w:rPr>
                <w:bCs/>
                <w:noProof/>
                <w:color w:val="000000"/>
                <w:szCs w:val="17"/>
              </w:rPr>
              <w:t>2.1.а. Производ са неком другом ознаком квалитета уколико производ не поседује неки од претходна два наведена стандарда квалитета</w:t>
            </w:r>
          </w:p>
        </w:tc>
        <w:tc>
          <w:tcPr>
            <w:tcW w:w="2910" w:type="dxa"/>
            <w:vAlign w:val="center"/>
          </w:tcPr>
          <w:p w:rsidR="00EF7A02" w:rsidRDefault="00EF7A02" w:rsidP="00194700">
            <w:pPr>
              <w:autoSpaceDE w:val="0"/>
              <w:autoSpaceDN w:val="0"/>
              <w:adjustRightInd w:val="0"/>
              <w:jc w:val="center"/>
              <w:rPr>
                <w:b/>
                <w:bCs/>
                <w:noProof/>
              </w:rPr>
            </w:pPr>
          </w:p>
          <w:p w:rsidR="00EF7A02" w:rsidRDefault="00EF7A02" w:rsidP="00194700">
            <w:pPr>
              <w:autoSpaceDE w:val="0"/>
              <w:autoSpaceDN w:val="0"/>
              <w:adjustRightInd w:val="0"/>
              <w:jc w:val="center"/>
              <w:rPr>
                <w:b/>
                <w:bCs/>
                <w:noProof/>
              </w:rPr>
            </w:pPr>
          </w:p>
          <w:p w:rsidR="00194700" w:rsidRPr="003656E4" w:rsidRDefault="00194700" w:rsidP="00194700">
            <w:pPr>
              <w:autoSpaceDE w:val="0"/>
              <w:autoSpaceDN w:val="0"/>
              <w:adjustRightInd w:val="0"/>
              <w:jc w:val="center"/>
              <w:rPr>
                <w:b/>
                <w:bCs/>
                <w:noProof/>
              </w:rPr>
            </w:pPr>
            <w:r>
              <w:rPr>
                <w:b/>
                <w:bCs/>
                <w:noProof/>
              </w:rPr>
              <w:t>__________________</w:t>
            </w:r>
          </w:p>
        </w:tc>
      </w:tr>
    </w:tbl>
    <w:p w:rsidR="00CC055C" w:rsidRPr="00CC055C" w:rsidRDefault="00CC055C" w:rsidP="00CC055C">
      <w:pPr>
        <w:jc w:val="both"/>
        <w:rPr>
          <w:highlight w:val="yellow"/>
          <w:lang w:val="sr-Cyrl-CS"/>
        </w:rPr>
      </w:pPr>
    </w:p>
    <w:p w:rsidR="00CC055C" w:rsidRPr="00F0579E" w:rsidRDefault="00F0579E" w:rsidP="00A72E63">
      <w:pPr>
        <w:ind w:firstLine="720"/>
        <w:jc w:val="both"/>
        <w:rPr>
          <w:lang w:val="sr-Cyrl-CS"/>
        </w:rPr>
      </w:pPr>
      <w:r w:rsidRPr="00F0579E">
        <w:rPr>
          <w:lang w:val="sr-Cyrl-CS"/>
        </w:rPr>
        <w:t xml:space="preserve">У случају </w:t>
      </w:r>
      <w:r w:rsidR="00CC055C" w:rsidRPr="00F0579E">
        <w:rPr>
          <w:lang w:val="sr-Cyrl-CS"/>
        </w:rPr>
        <w:t>неслагања података из овог обрасца и података садржаних у приложеним доказима, меродавни су подаци из доказа.</w:t>
      </w:r>
    </w:p>
    <w:p w:rsidR="00CC055C" w:rsidRPr="00CC055C" w:rsidRDefault="00CC055C" w:rsidP="00CC055C">
      <w:pPr>
        <w:jc w:val="both"/>
        <w:rPr>
          <w:highlight w:val="yellow"/>
          <w:lang w:val="sr-Cyrl-CS"/>
        </w:rPr>
      </w:pPr>
    </w:p>
    <w:p w:rsidR="00CC055C" w:rsidRPr="00CC055C" w:rsidRDefault="00CC055C" w:rsidP="00CC055C">
      <w:pPr>
        <w:jc w:val="both"/>
        <w:rPr>
          <w:highlight w:val="yellow"/>
          <w:lang w:val="sr-Cyrl-CS"/>
        </w:rPr>
      </w:pPr>
    </w:p>
    <w:p w:rsidR="00A72E63" w:rsidRPr="00A72E63" w:rsidRDefault="00A72E63" w:rsidP="00A72E63">
      <w:pPr>
        <w:rPr>
          <w:b/>
          <w:highlight w:val="yellow"/>
        </w:rPr>
      </w:pPr>
    </w:p>
    <w:p w:rsidR="00F0579E" w:rsidRDefault="00F0579E" w:rsidP="00A72E63">
      <w:pPr>
        <w:rPr>
          <w:highlight w:val="yellow"/>
        </w:rPr>
      </w:pPr>
    </w:p>
    <w:p w:rsidR="00A72E63" w:rsidRPr="00360C44" w:rsidRDefault="00867D75" w:rsidP="00A72E63">
      <w:r>
        <w:rPr>
          <w:noProof/>
          <w:lang w:val="sr-Latn-RS" w:eastAsia="sr-Latn-RS"/>
        </w:rPr>
        <mc:AlternateContent>
          <mc:Choice Requires="wps">
            <w:drawing>
              <wp:anchor distT="4294967293" distB="4294967293" distL="114300" distR="114300" simplePos="0" relativeHeight="251669504"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6"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3" distB="4294967293" distL="114300" distR="114300" simplePos="0" relativeHeight="251670528"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5"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705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mc:Fallback>
        </mc:AlternateContent>
      </w:r>
    </w:p>
    <w:p w:rsidR="00A72E63" w:rsidRPr="00360C44" w:rsidRDefault="00360C44" w:rsidP="00A72E63">
      <w:r>
        <w:t xml:space="preserve">         ДАТУМ</w:t>
      </w:r>
      <w:r>
        <w:tab/>
      </w:r>
      <w:r>
        <w:tab/>
        <w:t xml:space="preserve"> </w:t>
      </w:r>
      <w:r>
        <w:tab/>
        <w:t xml:space="preserve">         </w:t>
      </w:r>
      <w:r w:rsidR="00A72E63" w:rsidRPr="00360C44">
        <w:t>М.П.</w:t>
      </w:r>
      <w:r w:rsidR="00A72E63" w:rsidRPr="00360C44">
        <w:tab/>
      </w:r>
      <w:r w:rsidR="00A72E63" w:rsidRPr="00360C44">
        <w:tab/>
      </w:r>
      <w:r w:rsidR="00A72E63" w:rsidRPr="00360C44">
        <w:tab/>
      </w:r>
      <w:r w:rsidR="00A72E63" w:rsidRPr="00360C44">
        <w:tab/>
      </w:r>
      <w:r>
        <w:t xml:space="preserve">         </w:t>
      </w:r>
      <w:r w:rsidR="00A72E63" w:rsidRPr="00360C44">
        <w:t>ПОНУЂАЧ</w:t>
      </w:r>
    </w:p>
    <w:p w:rsidR="00A72E63" w:rsidRPr="00360C44" w:rsidRDefault="00A72E63" w:rsidP="00A72E63"/>
    <w:p w:rsidR="00A72E63" w:rsidRPr="00360C44" w:rsidRDefault="00A72E63" w:rsidP="00A72E63">
      <w:r w:rsidRPr="00360C44">
        <w:tab/>
      </w:r>
      <w:r w:rsidRPr="00360C44">
        <w:tab/>
      </w:r>
      <w:r w:rsidRPr="00360C44">
        <w:tab/>
      </w:r>
      <w:r w:rsidRPr="00360C44">
        <w:tab/>
      </w:r>
      <w:r w:rsidRPr="00360C44">
        <w:tab/>
      </w:r>
      <w:r w:rsidRPr="00360C44">
        <w:tab/>
      </w:r>
      <w:r w:rsidRPr="00360C44">
        <w:tab/>
      </w:r>
      <w:r w:rsidRPr="00360C44">
        <w:tab/>
      </w:r>
      <w:r w:rsidRPr="00360C44">
        <w:tab/>
        <w:t>___________________</w:t>
      </w:r>
    </w:p>
    <w:p w:rsidR="00A72E63" w:rsidRPr="00360C44" w:rsidRDefault="00360C44" w:rsidP="00A72E63">
      <w:r>
        <w:tab/>
      </w:r>
      <w:r>
        <w:tab/>
      </w:r>
      <w:r>
        <w:tab/>
      </w:r>
      <w:r>
        <w:tab/>
      </w:r>
      <w:r>
        <w:tab/>
      </w:r>
      <w:r>
        <w:tab/>
      </w:r>
      <w:r>
        <w:tab/>
      </w:r>
      <w:r>
        <w:tab/>
      </w:r>
      <w:r>
        <w:tab/>
        <w:t xml:space="preserve">          </w:t>
      </w:r>
      <w:r w:rsidR="00A72E63" w:rsidRPr="00360C44">
        <w:t>ПОТПИС</w:t>
      </w:r>
    </w:p>
    <w:p w:rsidR="00B60424" w:rsidRDefault="00B60424">
      <w:pPr>
        <w:rPr>
          <w:lang w:val="sr-Cyrl-CS"/>
        </w:rPr>
      </w:pPr>
      <w:r>
        <w:rPr>
          <w:lang w:val="sr-Cyrl-CS"/>
        </w:rPr>
        <w:br w:type="page"/>
      </w:r>
    </w:p>
    <w:p w:rsidR="00B819C7" w:rsidRPr="002A0143" w:rsidRDefault="00B819C7" w:rsidP="00BD5725">
      <w:pPr>
        <w:pStyle w:val="Heading2"/>
        <w:numPr>
          <w:ilvl w:val="0"/>
          <w:numId w:val="5"/>
        </w:numPr>
        <w:rPr>
          <w:noProof/>
        </w:rPr>
      </w:pPr>
      <w:bookmarkStart w:id="61" w:name="_Toc364158548"/>
      <w:bookmarkStart w:id="62" w:name="_Toc384039107"/>
      <w:bookmarkStart w:id="63" w:name="_Toc384124291"/>
      <w:bookmarkStart w:id="64" w:name="_Toc385245497"/>
      <w:bookmarkStart w:id="65" w:name="_Toc390068124"/>
      <w:r w:rsidRPr="002D5B2C">
        <w:rPr>
          <w:noProof/>
        </w:rPr>
        <w:lastRenderedPageBreak/>
        <w:t>МОДЕЛ УГОВОРА</w:t>
      </w:r>
      <w:bookmarkEnd w:id="61"/>
      <w:bookmarkEnd w:id="62"/>
      <w:bookmarkEnd w:id="63"/>
      <w:bookmarkEnd w:id="64"/>
      <w:bookmarkEnd w:id="65"/>
    </w:p>
    <w:p w:rsidR="00B819C7" w:rsidRPr="00415AE8" w:rsidRDefault="00B819C7" w:rsidP="00B819C7">
      <w:pPr>
        <w:pStyle w:val="ListParagraph"/>
        <w:spacing w:before="100" w:beforeAutospacing="1" w:line="210" w:lineRule="atLeast"/>
        <w:ind w:left="0" w:firstLine="720"/>
        <w:jc w:val="both"/>
        <w:rPr>
          <w:b/>
          <w:noProof/>
        </w:rPr>
      </w:pPr>
      <w:r w:rsidRPr="00CD2DD3">
        <w:rPr>
          <w:noProof/>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w:t>
      </w:r>
      <w:r>
        <w:rPr>
          <w:noProof/>
        </w:rPr>
        <w:t xml:space="preserve">о </w:t>
      </w:r>
      <w:r w:rsidR="0072339B">
        <w:rPr>
          <w:noProof/>
        </w:rPr>
        <w:t>додели уговора, дана __________</w:t>
      </w:r>
      <w:r w:rsidRPr="00CD2DD3">
        <w:rPr>
          <w:noProof/>
        </w:rPr>
        <w:t xml:space="preserve"> године закључује се следећи</w:t>
      </w:r>
    </w:p>
    <w:p w:rsidR="00B819C7" w:rsidRDefault="00B819C7" w:rsidP="00B819C7">
      <w:pPr>
        <w:jc w:val="center"/>
        <w:rPr>
          <w:noProof/>
        </w:rPr>
      </w:pPr>
    </w:p>
    <w:p w:rsidR="00B819C7" w:rsidRPr="00360C44" w:rsidRDefault="00B819C7" w:rsidP="00B819C7">
      <w:pPr>
        <w:jc w:val="center"/>
        <w:rPr>
          <w:b/>
          <w:noProof/>
        </w:rPr>
      </w:pPr>
      <w:r w:rsidRPr="00360C44">
        <w:rPr>
          <w:b/>
          <w:noProof/>
        </w:rPr>
        <w:t>УГОВОР</w:t>
      </w:r>
    </w:p>
    <w:p w:rsidR="00B819C7" w:rsidRPr="00456785" w:rsidRDefault="00360C44" w:rsidP="00B819C7">
      <w:pPr>
        <w:jc w:val="center"/>
        <w:rPr>
          <w:b/>
          <w:noProof/>
        </w:rPr>
      </w:pPr>
      <w:r w:rsidRPr="00360C44">
        <w:rPr>
          <w:b/>
          <w:noProof/>
        </w:rPr>
        <w:t xml:space="preserve">О ЈАВНОЈ </w:t>
      </w:r>
      <w:r w:rsidR="00B819C7" w:rsidRPr="00360C44">
        <w:rPr>
          <w:b/>
          <w:noProof/>
        </w:rPr>
        <w:t xml:space="preserve">НАБАВЦИ </w:t>
      </w:r>
      <w:r w:rsidR="00456785">
        <w:rPr>
          <w:b/>
          <w:noProof/>
        </w:rPr>
        <w:t xml:space="preserve">БРОЈ </w:t>
      </w:r>
      <w:r w:rsidR="00D22AED">
        <w:rPr>
          <w:b/>
          <w:noProof/>
        </w:rPr>
        <w:t>177-14</w:t>
      </w:r>
      <w:r w:rsidR="00456785" w:rsidRPr="000F46B5">
        <w:rPr>
          <w:b/>
          <w:noProof/>
        </w:rPr>
        <w:t>-О</w:t>
      </w:r>
    </w:p>
    <w:p w:rsidR="00360C44" w:rsidRPr="00360C44" w:rsidRDefault="00360C44" w:rsidP="00360C44">
      <w:pPr>
        <w:rPr>
          <w:noProof/>
        </w:rPr>
      </w:pPr>
    </w:p>
    <w:p w:rsidR="00360C44" w:rsidRDefault="00360C44" w:rsidP="00360C44">
      <w:pPr>
        <w:rPr>
          <w:noProof/>
        </w:rPr>
      </w:pPr>
      <w:r>
        <w:rPr>
          <w:noProof/>
        </w:rPr>
        <w:t>Уговорне стране:</w:t>
      </w:r>
    </w:p>
    <w:p w:rsidR="00360C44" w:rsidRDefault="00360C44" w:rsidP="00360C44">
      <w:pPr>
        <w:rPr>
          <w:noProof/>
        </w:rPr>
      </w:pPr>
    </w:p>
    <w:p w:rsidR="001A6D4B" w:rsidRDefault="001A6D4B" w:rsidP="007E74A9">
      <w:pPr>
        <w:numPr>
          <w:ilvl w:val="0"/>
          <w:numId w:val="4"/>
        </w:numPr>
        <w:jc w:val="both"/>
        <w:rPr>
          <w:noProof/>
        </w:rPr>
      </w:pPr>
      <w:r w:rsidRPr="00B56EE1">
        <w:rPr>
          <w:noProof/>
        </w:rPr>
        <w:t>КЛИНИЧКИ ЦЕНТАР ВОЈВОДИНЕ, ул. Хајдук Вељкова бр. 1</w:t>
      </w:r>
      <w:r>
        <w:rPr>
          <w:noProof/>
        </w:rPr>
        <w:t>, Нови Сад,</w:t>
      </w:r>
    </w:p>
    <w:p w:rsidR="00102D2C" w:rsidRDefault="001A6D4B" w:rsidP="00102D2C">
      <w:pPr>
        <w:ind w:left="720"/>
        <w:jc w:val="both"/>
        <w:rPr>
          <w:noProof/>
        </w:rPr>
      </w:pPr>
      <w:r>
        <w:rPr>
          <w:noProof/>
        </w:rPr>
        <w:t>ПИБ:</w:t>
      </w:r>
      <w:r w:rsidRPr="00D71D7F">
        <w:rPr>
          <w:noProof/>
        </w:rPr>
        <w:t xml:space="preserve"> </w:t>
      </w:r>
      <w:r w:rsidRPr="0027412B">
        <w:rPr>
          <w:noProof/>
        </w:rPr>
        <w:t>101696893</w:t>
      </w:r>
      <w:r>
        <w:rPr>
          <w:noProof/>
        </w:rPr>
        <w:t>,</w:t>
      </w:r>
      <w:r w:rsidRPr="0027412B">
        <w:rPr>
          <w:noProof/>
        </w:rPr>
        <w:t xml:space="preserve"> Матични број: 08664161</w:t>
      </w:r>
    </w:p>
    <w:p w:rsidR="00102D2C" w:rsidRDefault="001A6D4B" w:rsidP="00102D2C">
      <w:pPr>
        <w:ind w:left="720"/>
        <w:jc w:val="both"/>
        <w:rPr>
          <w:noProof/>
        </w:rPr>
      </w:pPr>
      <w:r>
        <w:rPr>
          <w:noProof/>
        </w:rPr>
        <w:t xml:space="preserve">Број рачуна: </w:t>
      </w:r>
      <w:r w:rsidRPr="0027412B">
        <w:rPr>
          <w:noProof/>
        </w:rPr>
        <w:t>: 840-577661-50</w:t>
      </w:r>
      <w:r>
        <w:rPr>
          <w:noProof/>
        </w:rPr>
        <w:t>,</w:t>
      </w:r>
      <w:r w:rsidRPr="0027412B">
        <w:rPr>
          <w:noProof/>
        </w:rPr>
        <w:t xml:space="preserve"> </w:t>
      </w:r>
      <w:r w:rsidRPr="0027412B">
        <w:rPr>
          <w:noProof/>
          <w:lang w:val="sr-Cyrl-CS"/>
        </w:rPr>
        <w:t>Управа за трезор - Република Србија</w:t>
      </w:r>
      <w:r>
        <w:rPr>
          <w:noProof/>
        </w:rPr>
        <w:t>,</w:t>
      </w:r>
    </w:p>
    <w:p w:rsidR="00102D2C" w:rsidRDefault="001A6D4B" w:rsidP="00102D2C">
      <w:pPr>
        <w:ind w:left="720"/>
        <w:jc w:val="both"/>
        <w:rPr>
          <w:noProof/>
        </w:rPr>
      </w:pPr>
      <w:r w:rsidRPr="0027412B">
        <w:rPr>
          <w:noProof/>
          <w:lang w:val="sr-Cyrl-CS"/>
        </w:rPr>
        <w:t>Министарство финансија</w:t>
      </w:r>
      <w:r w:rsidRPr="0027412B">
        <w:rPr>
          <w:noProof/>
        </w:rPr>
        <w:t>,</w:t>
      </w:r>
    </w:p>
    <w:p w:rsidR="001A6D4B" w:rsidRPr="00B56EE1" w:rsidRDefault="001A6D4B" w:rsidP="00102D2C">
      <w:pPr>
        <w:ind w:left="720"/>
        <w:jc w:val="both"/>
        <w:rPr>
          <w:noProof/>
        </w:rPr>
      </w:pPr>
      <w:r>
        <w:rPr>
          <w:noProof/>
        </w:rPr>
        <w:t xml:space="preserve">Телефон: </w:t>
      </w:r>
      <w:r w:rsidRPr="0027412B">
        <w:rPr>
          <w:noProof/>
        </w:rPr>
        <w:t>021/484-3-484 Телефакс: 021/487-2232</w:t>
      </w:r>
    </w:p>
    <w:p w:rsidR="001A6D4B" w:rsidRPr="00C92B3F" w:rsidRDefault="001A6D4B" w:rsidP="001A6D4B">
      <w:pPr>
        <w:ind w:left="720"/>
        <w:jc w:val="both"/>
        <w:rPr>
          <w:noProof/>
        </w:rPr>
      </w:pPr>
      <w:r w:rsidRPr="00B56EE1">
        <w:rPr>
          <w:noProof/>
        </w:rPr>
        <w:t>(у даљем тексту: наручилац), кога за</w:t>
      </w:r>
      <w:r>
        <w:rPr>
          <w:noProof/>
        </w:rPr>
        <w:t>ступа проф. др Драган Драшковић.</w:t>
      </w:r>
    </w:p>
    <w:p w:rsidR="001A6D4B" w:rsidRPr="0083271F" w:rsidRDefault="001A6D4B" w:rsidP="001A6D4B">
      <w:pPr>
        <w:ind w:left="720"/>
        <w:jc w:val="both"/>
        <w:rPr>
          <w:noProof/>
        </w:rPr>
      </w:pPr>
    </w:p>
    <w:p w:rsidR="00360C44" w:rsidRPr="00A55F46" w:rsidRDefault="00360C44" w:rsidP="007E74A9">
      <w:pPr>
        <w:numPr>
          <w:ilvl w:val="0"/>
          <w:numId w:val="4"/>
        </w:numPr>
        <w:jc w:val="both"/>
        <w:rPr>
          <w:noProof/>
        </w:rPr>
      </w:pPr>
      <w:r w:rsidRPr="0083271F">
        <w:rPr>
          <w:noProof/>
        </w:rPr>
        <w:t>____________________</w:t>
      </w:r>
      <w:r>
        <w:rPr>
          <w:noProof/>
        </w:rPr>
        <w:t>________________________________________________,</w:t>
      </w:r>
    </w:p>
    <w:p w:rsidR="00360C44" w:rsidRPr="00A55F46" w:rsidRDefault="00360C44" w:rsidP="00360C44">
      <w:pPr>
        <w:jc w:val="center"/>
      </w:pPr>
      <w:r w:rsidRPr="00A55F46">
        <w:rPr>
          <w:noProof/>
        </w:rPr>
        <w:t>(</w:t>
      </w:r>
      <w:r w:rsidRPr="00A55F46">
        <w:rPr>
          <w:i/>
          <w:noProof/>
        </w:rPr>
        <w:t>назив и адреса)</w:t>
      </w:r>
    </w:p>
    <w:p w:rsidR="00360C44" w:rsidRDefault="00360C44" w:rsidP="00360C44">
      <w:pPr>
        <w:ind w:left="720"/>
        <w:jc w:val="both"/>
        <w:rPr>
          <w:noProof/>
        </w:rPr>
      </w:pPr>
      <w:r>
        <w:rPr>
          <w:noProof/>
        </w:rPr>
        <w:t>ПИБ:.......................... Матични број:........................................</w:t>
      </w:r>
    </w:p>
    <w:p w:rsidR="00360C44" w:rsidRDefault="00360C44" w:rsidP="00360C44">
      <w:pPr>
        <w:ind w:left="720"/>
        <w:jc w:val="both"/>
        <w:rPr>
          <w:noProof/>
        </w:rPr>
      </w:pPr>
      <w:r>
        <w:rPr>
          <w:noProof/>
        </w:rPr>
        <w:t>Број рачуна:............................................ Назив банке:......................................,</w:t>
      </w:r>
    </w:p>
    <w:p w:rsidR="00360C44" w:rsidRPr="00A55F46" w:rsidRDefault="00360C44" w:rsidP="00360C44">
      <w:pPr>
        <w:ind w:left="720"/>
        <w:jc w:val="both"/>
        <w:rPr>
          <w:noProof/>
        </w:rPr>
      </w:pPr>
      <w:r>
        <w:rPr>
          <w:noProof/>
        </w:rPr>
        <w:t>Телефон:............................Телефакс:......................................</w:t>
      </w:r>
    </w:p>
    <w:p w:rsidR="00360C44" w:rsidRDefault="00360C44" w:rsidP="0072339B">
      <w:pPr>
        <w:ind w:left="720"/>
        <w:jc w:val="both"/>
        <w:rPr>
          <w:noProof/>
        </w:rPr>
      </w:pPr>
      <w:r>
        <w:rPr>
          <w:noProof/>
        </w:rPr>
        <w:t xml:space="preserve">(у даљем тексту: добављач), </w:t>
      </w:r>
      <w:r w:rsidRPr="0083271F">
        <w:rPr>
          <w:noProof/>
        </w:rPr>
        <w:t>кога заступа _______</w:t>
      </w:r>
      <w:r>
        <w:rPr>
          <w:noProof/>
        </w:rPr>
        <w:t>_________________________.</w:t>
      </w:r>
    </w:p>
    <w:p w:rsidR="0072339B" w:rsidRDefault="0072339B" w:rsidP="0072339B">
      <w:pPr>
        <w:ind w:left="720"/>
        <w:jc w:val="both"/>
        <w:rPr>
          <w:noProof/>
        </w:rPr>
      </w:pPr>
    </w:p>
    <w:p w:rsidR="0072339B" w:rsidRPr="0072339B" w:rsidRDefault="0072339B" w:rsidP="0072339B">
      <w:pPr>
        <w:ind w:left="720"/>
        <w:jc w:val="both"/>
        <w:rPr>
          <w:noProof/>
        </w:rPr>
      </w:pPr>
    </w:p>
    <w:p w:rsidR="00B84C11" w:rsidRPr="007B0459" w:rsidRDefault="007B0459" w:rsidP="007B0459">
      <w:pPr>
        <w:jc w:val="center"/>
        <w:rPr>
          <w:b/>
          <w:noProof/>
        </w:rPr>
      </w:pPr>
      <w:r>
        <w:rPr>
          <w:b/>
          <w:noProof/>
        </w:rPr>
        <w:t>Члан 1.</w:t>
      </w:r>
    </w:p>
    <w:p w:rsidR="007B0459" w:rsidRPr="007C3FF3" w:rsidRDefault="007B0459" w:rsidP="007C3FF3">
      <w:pPr>
        <w:pStyle w:val="Footer"/>
        <w:ind w:firstLine="709"/>
        <w:jc w:val="both"/>
        <w:rPr>
          <w:b/>
          <w:szCs w:val="28"/>
        </w:rPr>
      </w:pPr>
      <w:r>
        <w:rPr>
          <w:noProof/>
        </w:rPr>
        <w:t>П</w:t>
      </w:r>
      <w:r w:rsidRPr="00CD2DD3">
        <w:rPr>
          <w:noProof/>
        </w:rPr>
        <w:t xml:space="preserve">редмет </w:t>
      </w:r>
      <w:r>
        <w:rPr>
          <w:noProof/>
        </w:rPr>
        <w:t xml:space="preserve">овог уговора је </w:t>
      </w:r>
      <w:r>
        <w:t xml:space="preserve">набавка </w:t>
      </w:r>
      <w:r>
        <w:rPr>
          <w:lang w:val="sr-Cyrl-CS"/>
        </w:rPr>
        <w:t>доб</w:t>
      </w:r>
      <w:r w:rsidR="00EF7A02">
        <w:rPr>
          <w:lang w:val="sr-Cyrl-CS"/>
        </w:rPr>
        <w:t>а</w:t>
      </w:r>
      <w:r>
        <w:rPr>
          <w:lang w:val="sr-Cyrl-CS"/>
        </w:rPr>
        <w:t>ра –</w:t>
      </w:r>
      <w:r w:rsidR="00C76569">
        <w:rPr>
          <w:lang w:val="sr-Cyrl-CS"/>
        </w:rPr>
        <w:t xml:space="preserve"> </w:t>
      </w:r>
      <w:r w:rsidR="00BD5725" w:rsidRPr="00BD5725">
        <w:rPr>
          <w:b/>
          <w:lang w:val="sr-Cyrl-CS"/>
        </w:rPr>
        <w:t xml:space="preserve">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 </w:t>
      </w:r>
      <w:r>
        <w:rPr>
          <w:noProof/>
        </w:rPr>
        <w:t>-</w:t>
      </w:r>
      <w:r w:rsidRPr="00806C68">
        <w:rPr>
          <w:noProof/>
        </w:rPr>
        <w:t xml:space="preserve"> </w:t>
      </w:r>
      <w:r>
        <w:rPr>
          <w:lang w:val="sr-Latn-CS"/>
        </w:rPr>
        <w:t>кој</w:t>
      </w:r>
      <w:r>
        <w:t>а</w:t>
      </w:r>
      <w:r w:rsidRPr="005B278B">
        <w:rPr>
          <w:lang w:val="sr-Latn-CS"/>
        </w:rPr>
        <w:t xml:space="preserve"> </w:t>
      </w:r>
      <w:r>
        <w:rPr>
          <w:lang w:val="sr-Latn-CS"/>
        </w:rPr>
        <w:t>је</w:t>
      </w:r>
      <w:r w:rsidRPr="005B278B">
        <w:rPr>
          <w:lang w:val="sr-Latn-CS"/>
        </w:rPr>
        <w:t xml:space="preserve"> </w:t>
      </w:r>
      <w:r>
        <w:rPr>
          <w:lang w:val="sr-Latn-CS"/>
        </w:rPr>
        <w:t>тражен</w:t>
      </w:r>
      <w:r>
        <w:t>а</w:t>
      </w:r>
      <w:r w:rsidRPr="00E02E3A">
        <w:rPr>
          <w:lang w:val="sr-Latn-CS"/>
        </w:rPr>
        <w:t xml:space="preserve"> </w:t>
      </w:r>
      <w:r>
        <w:rPr>
          <w:lang w:val="sr-Latn-CS"/>
        </w:rPr>
        <w:t>у</w:t>
      </w:r>
      <w:r w:rsidRPr="00E02E3A">
        <w:rPr>
          <w:lang w:val="sr-Latn-CS"/>
        </w:rPr>
        <w:t xml:space="preserve"> </w:t>
      </w:r>
      <w:r>
        <w:rPr>
          <w:lang w:val="sr-Latn-CS"/>
        </w:rPr>
        <w:t>позиву</w:t>
      </w:r>
      <w:r w:rsidRPr="00E02E3A">
        <w:rPr>
          <w:lang w:val="sr-Latn-CS"/>
        </w:rPr>
        <w:t xml:space="preserve"> </w:t>
      </w:r>
      <w:r>
        <w:rPr>
          <w:lang w:val="sr-Latn-CS"/>
        </w:rPr>
        <w:t>за</w:t>
      </w:r>
      <w:r>
        <w:t xml:space="preserve"> подношење понуда у</w:t>
      </w:r>
      <w:r w:rsidRPr="00E02E3A">
        <w:rPr>
          <w:lang w:val="sr-Latn-CS"/>
        </w:rPr>
        <w:t xml:space="preserve"> </w:t>
      </w:r>
      <w:r>
        <w:t xml:space="preserve">отвореном </w:t>
      </w:r>
      <w:r>
        <w:rPr>
          <w:lang w:val="sr-Latn-CS"/>
        </w:rPr>
        <w:t>поступ</w:t>
      </w:r>
      <w:r>
        <w:t>ку</w:t>
      </w:r>
      <w:r w:rsidRPr="00E02E3A">
        <w:rPr>
          <w:lang w:val="sr-Latn-CS"/>
        </w:rPr>
        <w:t xml:space="preserve"> </w:t>
      </w:r>
      <w:r>
        <w:rPr>
          <w:lang w:val="sr-Latn-CS"/>
        </w:rPr>
        <w:t>јавне</w:t>
      </w:r>
      <w:r w:rsidRPr="00E02E3A">
        <w:rPr>
          <w:lang w:val="sr-Latn-CS"/>
        </w:rPr>
        <w:t xml:space="preserve"> </w:t>
      </w:r>
      <w:r>
        <w:rPr>
          <w:lang w:val="sr-Latn-CS"/>
        </w:rPr>
        <w:t>набавке</w:t>
      </w:r>
      <w:r w:rsidRPr="00E02E3A">
        <w:rPr>
          <w:lang w:val="sr-Latn-CS"/>
        </w:rPr>
        <w:t xml:space="preserve"> </w:t>
      </w:r>
      <w:r>
        <w:rPr>
          <w:lang w:val="sr-Latn-CS"/>
        </w:rPr>
        <w:t>број</w:t>
      </w:r>
      <w:r w:rsidRPr="00E02E3A">
        <w:rPr>
          <w:lang w:val="sr-Latn-CS"/>
        </w:rPr>
        <w:t xml:space="preserve"> </w:t>
      </w:r>
      <w:r w:rsidR="00D22AED">
        <w:t>177-14</w:t>
      </w:r>
      <w:r w:rsidR="00C76569" w:rsidRPr="000F46B5">
        <w:t>-O</w:t>
      </w:r>
      <w:r w:rsidR="000E24B3">
        <w:t xml:space="preserve">, </w:t>
      </w:r>
      <w:r w:rsidR="00EF7A02">
        <w:t xml:space="preserve">партија бр. _____ - </w:t>
      </w:r>
      <w:r w:rsidR="00EF7A02">
        <w:rPr>
          <w:i/>
        </w:rPr>
        <w:t>_______</w:t>
      </w:r>
      <w:r w:rsidR="00EF7A02">
        <w:rPr>
          <w:i/>
          <w:u w:val="single"/>
        </w:rPr>
        <w:t>(назив партије)</w:t>
      </w:r>
      <w:r w:rsidR="00EF7A02">
        <w:rPr>
          <w:i/>
        </w:rPr>
        <w:t>_______</w:t>
      </w:r>
      <w:r>
        <w:rPr>
          <w:lang w:val="sr-Latn-CS"/>
        </w:rPr>
        <w:t>од</w:t>
      </w:r>
      <w:r w:rsidRPr="00E02E3A">
        <w:rPr>
          <w:lang w:val="sr-Latn-CS"/>
        </w:rPr>
        <w:t xml:space="preserve"> </w:t>
      </w:r>
      <w:r>
        <w:rPr>
          <w:bCs/>
        </w:rPr>
        <w:t>__________</w:t>
      </w:r>
      <w:r w:rsidRPr="00E02E3A">
        <w:rPr>
          <w:bCs/>
          <w:lang w:val="sr-Latn-CS"/>
        </w:rPr>
        <w:t xml:space="preserve"> </w:t>
      </w:r>
      <w:r>
        <w:rPr>
          <w:lang w:val="sr-Latn-CS"/>
        </w:rPr>
        <w:t>године.</w:t>
      </w:r>
    </w:p>
    <w:p w:rsidR="007B0459" w:rsidRPr="002C16E8" w:rsidRDefault="007B0459" w:rsidP="007C3FF3">
      <w:pPr>
        <w:ind w:firstLine="3062"/>
        <w:jc w:val="both"/>
        <w:rPr>
          <w:noProof/>
        </w:rPr>
      </w:pPr>
    </w:p>
    <w:p w:rsidR="00B84C11" w:rsidRPr="0072339B" w:rsidRDefault="007B0459" w:rsidP="007C3FF3">
      <w:pPr>
        <w:jc w:val="center"/>
        <w:rPr>
          <w:b/>
          <w:noProof/>
        </w:rPr>
      </w:pPr>
      <w:r>
        <w:rPr>
          <w:b/>
          <w:noProof/>
        </w:rPr>
        <w:t>Члан 2.</w:t>
      </w:r>
    </w:p>
    <w:p w:rsidR="007B0459" w:rsidRPr="00345019" w:rsidRDefault="007B0459" w:rsidP="007B0459">
      <w:pPr>
        <w:pStyle w:val="BodyTextIndent"/>
        <w:ind w:left="0" w:firstLine="720"/>
        <w:jc w:val="both"/>
        <w:rPr>
          <w:b w:val="0"/>
          <w:noProof/>
        </w:rPr>
      </w:pPr>
      <w:r w:rsidRPr="00345019">
        <w:rPr>
          <w:b w:val="0"/>
          <w:noProof/>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7B0459" w:rsidRDefault="007B0459" w:rsidP="007B0459">
      <w:pPr>
        <w:pStyle w:val="BodyTextIndent"/>
        <w:ind w:left="0" w:firstLine="741"/>
        <w:jc w:val="both"/>
        <w:rPr>
          <w:b w:val="0"/>
          <w:bCs w:val="0"/>
        </w:rPr>
      </w:pPr>
      <w:r w:rsidRPr="00345019">
        <w:rPr>
          <w:b w:val="0"/>
          <w:bCs w:val="0"/>
        </w:rPr>
        <w:t xml:space="preserve">Цена добара из члана 1. овог уговора без пореза на додату вредност износи </w:t>
      </w:r>
      <w:r w:rsidRPr="00345019">
        <w:rPr>
          <w:b w:val="0"/>
        </w:rPr>
        <w:t>___________</w:t>
      </w:r>
      <w:r w:rsidRPr="00345019">
        <w:rPr>
          <w:b w:val="0"/>
          <w:bCs w:val="0"/>
        </w:rPr>
        <w:t xml:space="preserve"> (словима: ___________________), односно са порезом на додату вредност износи </w:t>
      </w:r>
      <w:r w:rsidRPr="00345019">
        <w:rPr>
          <w:b w:val="0"/>
        </w:rPr>
        <w:t>______________________</w:t>
      </w:r>
      <w:r w:rsidRPr="00345019">
        <w:rPr>
          <w:b w:val="0"/>
          <w:bCs w:val="0"/>
        </w:rPr>
        <w:t xml:space="preserve"> (словима: __________________________).</w:t>
      </w:r>
    </w:p>
    <w:p w:rsidR="006A7881" w:rsidRPr="00527541" w:rsidRDefault="006A7881" w:rsidP="006A7881">
      <w:pPr>
        <w:ind w:firstLine="720"/>
        <w:jc w:val="both"/>
        <w:rPr>
          <w:bCs/>
          <w:lang w:val="en-US"/>
        </w:rPr>
      </w:pPr>
      <w:r w:rsidRPr="00527541">
        <w:t>Цена</w:t>
      </w:r>
      <w:r w:rsidRPr="00527541">
        <w:rPr>
          <w:lang w:val="en-US"/>
        </w:rPr>
        <w:t xml:space="preserve"> из претходног става се сматра фиксном </w:t>
      </w:r>
      <w:r>
        <w:t xml:space="preserve">и неће се мењати </w:t>
      </w:r>
      <w:r w:rsidRPr="00527541">
        <w:rPr>
          <w:lang w:val="en-US"/>
        </w:rPr>
        <w:t xml:space="preserve">за време трајања </w:t>
      </w:r>
      <w:r>
        <w:t xml:space="preserve">овог </w:t>
      </w:r>
      <w:r w:rsidRPr="00527541">
        <w:rPr>
          <w:lang w:val="en-US"/>
        </w:rPr>
        <w:t>уговора.</w:t>
      </w:r>
      <w:r w:rsidRPr="00527541">
        <w:rPr>
          <w:bCs/>
          <w:lang w:val="en-US"/>
        </w:rPr>
        <w:t xml:space="preserve"> </w:t>
      </w:r>
    </w:p>
    <w:p w:rsidR="00C76569" w:rsidRDefault="00C76569" w:rsidP="00C76569">
      <w:pPr>
        <w:pStyle w:val="BodyTextIndent"/>
        <w:ind w:left="0" w:firstLine="0"/>
        <w:rPr>
          <w:noProof/>
        </w:rPr>
      </w:pPr>
    </w:p>
    <w:p w:rsidR="00B84C11" w:rsidRPr="0072339B" w:rsidRDefault="00B84C11" w:rsidP="0072339B">
      <w:pPr>
        <w:pStyle w:val="BodyTextIndent"/>
        <w:ind w:left="0" w:firstLine="0"/>
        <w:jc w:val="center"/>
        <w:rPr>
          <w:noProof/>
        </w:rPr>
      </w:pPr>
      <w:r w:rsidRPr="002856DC">
        <w:rPr>
          <w:noProof/>
        </w:rPr>
        <w:t>Члан 3.</w:t>
      </w:r>
    </w:p>
    <w:p w:rsidR="00D44495" w:rsidRDefault="007B0459" w:rsidP="007B0459">
      <w:pPr>
        <w:ind w:firstLine="720"/>
        <w:jc w:val="both"/>
        <w:rPr>
          <w:noProof/>
        </w:rPr>
      </w:pPr>
      <w:r w:rsidRPr="00345019">
        <w:rPr>
          <w:noProof/>
        </w:rPr>
        <w:t>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D44495" w:rsidRDefault="00D44495" w:rsidP="00D44495"/>
    <w:p w:rsidR="007B0459" w:rsidRPr="00D44495" w:rsidRDefault="007B0459" w:rsidP="00D44495">
      <w:pPr>
        <w:jc w:val="right"/>
      </w:pPr>
    </w:p>
    <w:p w:rsidR="007B0459" w:rsidRDefault="007B0459" w:rsidP="007B0459">
      <w:pPr>
        <w:ind w:firstLine="720"/>
        <w:jc w:val="both"/>
        <w:rPr>
          <w:lang w:val="sr-Latn-CS"/>
        </w:rPr>
      </w:pPr>
      <w:r>
        <w:rPr>
          <w:noProof/>
        </w:rPr>
        <w:lastRenderedPageBreak/>
        <w:t xml:space="preserve">Добављач се обавезује да наручену количину и врсту добара испоручи наручиоцу </w:t>
      </w:r>
      <w:r>
        <w:rPr>
          <w:lang w:val="sr-Latn-CS"/>
        </w:rPr>
        <w:t>у</w:t>
      </w:r>
      <w:r w:rsidRPr="00DE7A61">
        <w:rPr>
          <w:lang w:val="sr-Latn-CS"/>
        </w:rPr>
        <w:t xml:space="preserve"> </w:t>
      </w:r>
      <w:r>
        <w:rPr>
          <w:lang w:val="sr-Latn-CS"/>
        </w:rPr>
        <w:t>року</w:t>
      </w:r>
      <w:r w:rsidRPr="00DE7A61">
        <w:rPr>
          <w:lang w:val="sr-Latn-CS"/>
        </w:rPr>
        <w:t xml:space="preserve"> </w:t>
      </w:r>
      <w:r w:rsidR="004D1FE8">
        <w:t xml:space="preserve">не дужим од 24 часа </w:t>
      </w:r>
      <w:r>
        <w:rPr>
          <w:lang w:val="sr-Latn-CS"/>
        </w:rPr>
        <w:t>од</w:t>
      </w:r>
      <w:r w:rsidRPr="00DE7A61">
        <w:rPr>
          <w:lang w:val="sr-Latn-CS"/>
        </w:rPr>
        <w:t xml:space="preserve"> </w:t>
      </w:r>
      <w:r>
        <w:rPr>
          <w:lang w:val="sr-Latn-CS"/>
        </w:rPr>
        <w:t>пријема</w:t>
      </w:r>
      <w:r w:rsidRPr="00DE7A61">
        <w:rPr>
          <w:lang w:val="sr-Latn-CS"/>
        </w:rPr>
        <w:t xml:space="preserve"> </w:t>
      </w:r>
      <w:r>
        <w:rPr>
          <w:lang w:val="sr-Latn-CS"/>
        </w:rPr>
        <w:t>захтева</w:t>
      </w:r>
      <w:r>
        <w:rPr>
          <w:noProof/>
        </w:rPr>
        <w:t xml:space="preserve">, и то </w:t>
      </w:r>
      <w:r w:rsidRPr="00A074BB">
        <w:rPr>
          <w:noProof/>
        </w:rPr>
        <w:t xml:space="preserve">ФЦО магацин Централне апотеке наручиоца, </w:t>
      </w:r>
      <w:r w:rsidRPr="00A074BB">
        <w:rPr>
          <w:lang w:val="sr-Latn-CS"/>
        </w:rPr>
        <w:t>са</w:t>
      </w:r>
      <w:r w:rsidRPr="00DE7A61">
        <w:rPr>
          <w:lang w:val="sr-Latn-CS"/>
        </w:rPr>
        <w:t xml:space="preserve"> </w:t>
      </w:r>
      <w:r>
        <w:rPr>
          <w:lang w:val="sr-Latn-CS"/>
        </w:rPr>
        <w:t>обавезом</w:t>
      </w:r>
      <w:r w:rsidRPr="00DE7A61">
        <w:rPr>
          <w:lang w:val="sr-Latn-CS"/>
        </w:rPr>
        <w:t xml:space="preserve"> </w:t>
      </w:r>
      <w:r>
        <w:rPr>
          <w:lang w:val="sr-Latn-CS"/>
        </w:rPr>
        <w:t>истовара</w:t>
      </w:r>
      <w:r w:rsidRPr="00DE7A61">
        <w:rPr>
          <w:lang w:val="sr-Latn-CS"/>
        </w:rPr>
        <w:t xml:space="preserve"> </w:t>
      </w:r>
      <w:r>
        <w:rPr>
          <w:lang w:val="sr-Latn-CS"/>
        </w:rPr>
        <w:t>добара.</w:t>
      </w:r>
    </w:p>
    <w:p w:rsidR="00B84C11" w:rsidRPr="006D5F6C" w:rsidRDefault="00B84C11" w:rsidP="00B84C11">
      <w:pPr>
        <w:pStyle w:val="BodyTextIndent"/>
        <w:ind w:left="0" w:firstLine="720"/>
        <w:jc w:val="center"/>
        <w:rPr>
          <w:b w:val="0"/>
          <w:noProof/>
          <w:lang w:val="en-GB"/>
        </w:rPr>
      </w:pPr>
    </w:p>
    <w:p w:rsidR="00B84C11" w:rsidRPr="0072339B" w:rsidRDefault="00B84C11" w:rsidP="0072339B">
      <w:pPr>
        <w:pStyle w:val="BodyTextIndent"/>
        <w:ind w:left="0" w:firstLine="0"/>
        <w:jc w:val="center"/>
        <w:rPr>
          <w:noProof/>
        </w:rPr>
      </w:pPr>
      <w:r w:rsidRPr="002856DC">
        <w:rPr>
          <w:noProof/>
        </w:rPr>
        <w:t>Члан 4.</w:t>
      </w:r>
    </w:p>
    <w:p w:rsidR="007B0459" w:rsidRPr="006D5F6C" w:rsidRDefault="007B0459" w:rsidP="007B0459">
      <w:pPr>
        <w:pStyle w:val="BodyTextIndent"/>
        <w:ind w:left="0" w:firstLine="720"/>
        <w:jc w:val="both"/>
        <w:rPr>
          <w:b w:val="0"/>
          <w:noProof/>
          <w:lang w:val="en-GB"/>
        </w:rPr>
      </w:pPr>
      <w:r>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7B0459" w:rsidRDefault="007B0459" w:rsidP="007B0459">
      <w:pPr>
        <w:pStyle w:val="BodyTextIndent"/>
        <w:ind w:left="0" w:firstLine="720"/>
        <w:jc w:val="both"/>
        <w:rPr>
          <w:b w:val="0"/>
          <w:noProof/>
        </w:rPr>
      </w:pPr>
      <w:r>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7B0459" w:rsidRDefault="007B0459" w:rsidP="007B0459">
      <w:pPr>
        <w:pStyle w:val="BodyTextIndent"/>
        <w:ind w:left="0" w:firstLine="720"/>
        <w:jc w:val="both"/>
        <w:rPr>
          <w:b w:val="0"/>
          <w:noProof/>
        </w:rPr>
      </w:pPr>
      <w:r>
        <w:rPr>
          <w:b w:val="0"/>
          <w:noProof/>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7B0459" w:rsidRDefault="007B0459" w:rsidP="007B0459">
      <w:pPr>
        <w:pStyle w:val="BodyTextIndent"/>
        <w:ind w:left="0" w:firstLine="0"/>
        <w:jc w:val="center"/>
        <w:rPr>
          <w:b w:val="0"/>
          <w:noProof/>
        </w:rPr>
      </w:pPr>
    </w:p>
    <w:p w:rsidR="007B0459" w:rsidRPr="00A40C84" w:rsidRDefault="007B0459" w:rsidP="007B0459">
      <w:pPr>
        <w:pStyle w:val="BodyTextIndent"/>
        <w:ind w:left="0" w:firstLine="0"/>
        <w:jc w:val="center"/>
        <w:rPr>
          <w:noProof/>
        </w:rPr>
      </w:pPr>
      <w:r w:rsidRPr="002856DC">
        <w:rPr>
          <w:noProof/>
        </w:rPr>
        <w:t xml:space="preserve">Члан </w:t>
      </w:r>
      <w:r>
        <w:rPr>
          <w:noProof/>
        </w:rPr>
        <w:t>5</w:t>
      </w:r>
      <w:r w:rsidRPr="002856DC">
        <w:rPr>
          <w:noProof/>
        </w:rPr>
        <w:t>.</w:t>
      </w:r>
    </w:p>
    <w:p w:rsidR="009A082A" w:rsidRDefault="009A082A" w:rsidP="009A082A">
      <w:pPr>
        <w:pStyle w:val="BodyTextIndent"/>
        <w:ind w:left="0" w:firstLine="720"/>
        <w:jc w:val="both"/>
        <w:rPr>
          <w:b w:val="0"/>
          <w:noProof/>
        </w:rPr>
      </w:pPr>
      <w:r w:rsidRPr="007A5116">
        <w:rPr>
          <w:b w:val="0"/>
          <w:noProof/>
        </w:rPr>
        <w:t>Уговорену цену наручилац ће исплатити добављачу</w:t>
      </w:r>
      <w:r w:rsidR="00BD5725" w:rsidRPr="007A5116">
        <w:rPr>
          <w:b w:val="0"/>
          <w:noProof/>
        </w:rPr>
        <w:t xml:space="preserve"> до 31.12.2014. године</w:t>
      </w:r>
      <w:r w:rsidRPr="007A5116">
        <w:rPr>
          <w:b w:val="0"/>
          <w:noProof/>
        </w:rPr>
        <w:t xml:space="preserve"> у року од 120 дана</w:t>
      </w:r>
      <w:r w:rsidR="00BD5725" w:rsidRPr="007A5116">
        <w:rPr>
          <w:b w:val="0"/>
          <w:noProof/>
        </w:rPr>
        <w:t>, а од 01.01.2015. у року од 90 дана</w:t>
      </w:r>
      <w:r>
        <w:rPr>
          <w:b w:val="0"/>
          <w:noProof/>
        </w:rPr>
        <w:t xml:space="preserve"> од дана испоруке добара и пријема исправног рачуна за испоручену количину и врсту добара.</w:t>
      </w:r>
    </w:p>
    <w:p w:rsidR="009A082A" w:rsidRDefault="009A082A" w:rsidP="009A082A">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w:t>
      </w:r>
    </w:p>
    <w:p w:rsidR="009A082A" w:rsidRPr="006A3C5B" w:rsidRDefault="009A082A" w:rsidP="009A082A">
      <w:pPr>
        <w:pStyle w:val="BodyTextIndent"/>
        <w:ind w:left="0" w:firstLine="720"/>
        <w:jc w:val="both"/>
        <w:rPr>
          <w:b w:val="0"/>
          <w:noProof/>
        </w:rPr>
      </w:pPr>
      <w:r w:rsidRPr="0006367B">
        <w:rPr>
          <w:b w:val="0"/>
          <w:noProof/>
          <w:lang w:val="sr-Cyrl-CS"/>
        </w:rPr>
        <w:t>Добављач се обавезује да рачун достави путем поште или преко п</w:t>
      </w:r>
      <w:r>
        <w:rPr>
          <w:b w:val="0"/>
          <w:noProof/>
          <w:lang w:val="sr-Cyrl-CS"/>
        </w:rPr>
        <w:t>исарнице наручиоца, адресирано на седиште наручиоца</w:t>
      </w:r>
      <w:r w:rsidRPr="006A3C5B">
        <w:rPr>
          <w:b w:val="0"/>
          <w:noProof/>
          <w:lang w:val="sr-Cyrl-CS"/>
        </w:rPr>
        <w:t>,</w:t>
      </w:r>
      <w:r w:rsidRPr="006A3C5B">
        <w:rPr>
          <w:b w:val="0"/>
          <w:noProof/>
        </w:rPr>
        <w:t xml:space="preserve"> </w:t>
      </w:r>
      <w:r w:rsidRPr="00345019">
        <w:rPr>
          <w:b w:val="0"/>
          <w:noProof/>
        </w:rPr>
        <w:t>Централна апотека наручиоца</w:t>
      </w:r>
      <w:r w:rsidRPr="00345019">
        <w:rPr>
          <w:b w:val="0"/>
          <w:noProof/>
          <w:lang w:val="sr-Cyrl-CS"/>
        </w:rPr>
        <w:t>.</w:t>
      </w:r>
    </w:p>
    <w:p w:rsidR="009A082A" w:rsidRDefault="009A082A" w:rsidP="009A082A">
      <w:pPr>
        <w:ind w:firstLine="720"/>
        <w:jc w:val="both"/>
      </w:pPr>
      <w:r w:rsidRPr="009D3B9D">
        <w:t xml:space="preserve">Плаћање по </w:t>
      </w:r>
      <w:r>
        <w:t>овом у</w:t>
      </w:r>
      <w:r w:rsidRPr="009D3B9D">
        <w:t>говору</w:t>
      </w:r>
      <w:r>
        <w:t xml:space="preserve"> </w:t>
      </w:r>
      <w:r w:rsidRPr="009D3B9D">
        <w:t>вршиће се до нивоа средстава обезбеђених Финансијским планом за 2014</w:t>
      </w:r>
      <w:r>
        <w:t xml:space="preserve">. годину, </w:t>
      </w:r>
      <w:r w:rsidRPr="009D3B9D">
        <w:t>за ове намене.</w:t>
      </w:r>
    </w:p>
    <w:p w:rsidR="009A082A" w:rsidRPr="00B84A2D" w:rsidRDefault="009A082A" w:rsidP="009A082A">
      <w:pPr>
        <w:ind w:firstLine="720"/>
        <w:jc w:val="both"/>
      </w:pPr>
      <w:r w:rsidRPr="00B84A2D">
        <w:t>За обавезе које доспевају у 2014. години, наручилац ће извршити плаћање на основу усвојеног Финансијског плана КЦВ за 2014.</w:t>
      </w:r>
      <w:r>
        <w:t xml:space="preserve"> </w:t>
      </w:r>
      <w:r w:rsidRPr="00B84A2D">
        <w:t>годину. З</w:t>
      </w:r>
      <w:r>
        <w:t xml:space="preserve">а обавезе које пo oвом Уговору доспевају у 2015. </w:t>
      </w:r>
      <w:r w:rsidRPr="00B84A2D">
        <w:t xml:space="preserve">години наручилац ће извршити </w:t>
      </w:r>
      <w:r>
        <w:t xml:space="preserve">требовање и </w:t>
      </w:r>
      <w:r w:rsidRPr="00B84A2D">
        <w:t>плаћање по обезбеђивању финансијских средстава усваја</w:t>
      </w:r>
      <w:r>
        <w:t xml:space="preserve">њем Финансијског плана за 2015. </w:t>
      </w:r>
      <w:r w:rsidRPr="00B84A2D">
        <w:t>годину или доношењем Одлуке о привременом финансирању.</w:t>
      </w:r>
    </w:p>
    <w:p w:rsidR="009A082A" w:rsidRDefault="009A082A" w:rsidP="009A082A">
      <w:pPr>
        <w:ind w:firstLine="720"/>
        <w:jc w:val="both"/>
      </w:pPr>
      <w:r>
        <w:t>У супротном У</w:t>
      </w:r>
      <w:r w:rsidRPr="00B84A2D">
        <w:t>говор престаје да важи без накнаде штете због немогућности преузимања обавеза од стране наручиоца</w:t>
      </w:r>
      <w:r>
        <w:t xml:space="preserve"> КЦ Војводине.</w:t>
      </w:r>
    </w:p>
    <w:p w:rsidR="007B0459" w:rsidRDefault="007B0459" w:rsidP="007B0459">
      <w:pPr>
        <w:pStyle w:val="BodyTextIndent"/>
        <w:ind w:left="0" w:firstLine="0"/>
        <w:jc w:val="both"/>
        <w:rPr>
          <w:b w:val="0"/>
          <w:noProof/>
        </w:rPr>
      </w:pPr>
    </w:p>
    <w:p w:rsidR="007B0459" w:rsidRPr="00A40C84" w:rsidRDefault="007B0459" w:rsidP="007B0459">
      <w:pPr>
        <w:jc w:val="center"/>
        <w:rPr>
          <w:b/>
          <w:noProof/>
        </w:rPr>
      </w:pPr>
      <w:r w:rsidRPr="00A40C84">
        <w:rPr>
          <w:b/>
          <w:noProof/>
        </w:rPr>
        <w:t>Члан 6.</w:t>
      </w:r>
    </w:p>
    <w:p w:rsidR="007B0459" w:rsidRDefault="007B0459" w:rsidP="007B0459">
      <w:pPr>
        <w:ind w:firstLine="720"/>
        <w:jc w:val="both"/>
        <w:rPr>
          <w:noProof/>
        </w:rPr>
      </w:pPr>
      <w:r w:rsidRPr="007D7946">
        <w:rPr>
          <w:noProof/>
        </w:rPr>
        <w:t>Уговорне стране констатују да је добављач доставио наручиоцу следећа средства обезбеђења са овлашћењима за наплату:</w:t>
      </w:r>
    </w:p>
    <w:p w:rsidR="007B0459" w:rsidRPr="006A3C5B" w:rsidRDefault="007B0459" w:rsidP="007B0459">
      <w:pPr>
        <w:jc w:val="both"/>
        <w:rPr>
          <w:noProof/>
        </w:rPr>
      </w:pPr>
      <w:r>
        <w:rPr>
          <w:noProof/>
        </w:rPr>
        <w:tab/>
        <w:t>-</w:t>
      </w:r>
      <w:r w:rsidRPr="00C10102">
        <w:rPr>
          <w:b/>
          <w:noProof/>
        </w:rPr>
        <w:t>меницу за добро извршење посла</w:t>
      </w:r>
      <w:r w:rsidR="00C10102">
        <w:rPr>
          <w:b/>
          <w:noProof/>
        </w:rPr>
        <w:t xml:space="preserve"> </w:t>
      </w:r>
      <w:r w:rsidR="00C10102">
        <w:rPr>
          <w:noProof/>
        </w:rPr>
        <w:t>са</w:t>
      </w:r>
      <w:r w:rsidRPr="00391594">
        <w:rPr>
          <w:noProof/>
        </w:rPr>
        <w:t xml:space="preserve"> </w:t>
      </w:r>
      <w:r w:rsidRPr="002B02D3">
        <w:rPr>
          <w:noProof/>
        </w:rPr>
        <w:t xml:space="preserve">роком важења најмање десет дана </w:t>
      </w:r>
      <w:r w:rsidRPr="006A3C5B">
        <w:rPr>
          <w:noProof/>
        </w:rPr>
        <w:t>дужим од дана из члана 11. овог уговора.</w:t>
      </w:r>
    </w:p>
    <w:p w:rsidR="007B0459" w:rsidRPr="00A40C84" w:rsidRDefault="007B0459" w:rsidP="007B0459">
      <w:pPr>
        <w:pStyle w:val="BodyTextIndent"/>
        <w:ind w:left="0" w:firstLine="0"/>
        <w:jc w:val="both"/>
        <w:rPr>
          <w:b w:val="0"/>
          <w:noProof/>
        </w:rPr>
      </w:pPr>
    </w:p>
    <w:p w:rsidR="007B0459" w:rsidRPr="00A40C84" w:rsidRDefault="007B0459" w:rsidP="007B0459">
      <w:pPr>
        <w:jc w:val="center"/>
        <w:rPr>
          <w:b/>
          <w:noProof/>
        </w:rPr>
      </w:pPr>
      <w:r w:rsidRPr="002856DC">
        <w:rPr>
          <w:b/>
          <w:noProof/>
        </w:rPr>
        <w:t xml:space="preserve">Члан </w:t>
      </w:r>
      <w:r>
        <w:rPr>
          <w:b/>
          <w:noProof/>
        </w:rPr>
        <w:t>7</w:t>
      </w:r>
      <w:r w:rsidRPr="002856DC">
        <w:rPr>
          <w:b/>
          <w:noProof/>
        </w:rPr>
        <w:t>.</w:t>
      </w:r>
    </w:p>
    <w:p w:rsidR="007B0459" w:rsidRDefault="007B0459" w:rsidP="007B0459">
      <w:pPr>
        <w:ind w:firstLine="720"/>
        <w:jc w:val="both"/>
        <w:rPr>
          <w:noProof/>
        </w:rPr>
      </w:pPr>
      <w:r>
        <w:rPr>
          <w:noProof/>
        </w:rPr>
        <w:t xml:space="preserve">Уколико добављач </w:t>
      </w:r>
      <w:r w:rsidRPr="00AC1DD0">
        <w:rPr>
          <w:noProof/>
          <w:lang w:val="en-US"/>
        </w:rPr>
        <w:t>не поступа у складу са обавезама које је преузео закључењем овог уговора наручилац има право:</w:t>
      </w:r>
    </w:p>
    <w:p w:rsidR="007B0459" w:rsidRDefault="007B0459" w:rsidP="007B0459">
      <w:pPr>
        <w:ind w:firstLine="720"/>
        <w:jc w:val="both"/>
        <w:rPr>
          <w:noProof/>
        </w:rPr>
      </w:pPr>
      <w:r>
        <w:rPr>
          <w:noProof/>
        </w:rPr>
        <w:t>- да једнострано раскине овај уговор и да наплати меницу за добро извршење посла из члана 6. овог уговора;</w:t>
      </w:r>
    </w:p>
    <w:p w:rsidR="007B0459" w:rsidRDefault="007B0459" w:rsidP="007B0459">
      <w:pPr>
        <w:ind w:firstLine="720"/>
        <w:jc w:val="both"/>
        <w:rPr>
          <w:noProof/>
        </w:rPr>
      </w:pPr>
      <w:r>
        <w:rPr>
          <w:noProof/>
        </w:rPr>
        <w:t>- да овај уговор остави на снази и да уговорену цену умањи за 10%.</w:t>
      </w:r>
    </w:p>
    <w:p w:rsidR="00C76569" w:rsidRDefault="00C76569" w:rsidP="007B0459">
      <w:pPr>
        <w:jc w:val="center"/>
        <w:rPr>
          <w:b/>
          <w:noProof/>
        </w:rPr>
      </w:pPr>
    </w:p>
    <w:p w:rsidR="00BD5725" w:rsidRDefault="00BD5725" w:rsidP="007B0459">
      <w:pPr>
        <w:jc w:val="center"/>
        <w:rPr>
          <w:b/>
          <w:noProof/>
        </w:rPr>
      </w:pPr>
    </w:p>
    <w:p w:rsidR="00BD5725" w:rsidRDefault="00BD5725" w:rsidP="007B0459">
      <w:pPr>
        <w:jc w:val="center"/>
        <w:rPr>
          <w:b/>
          <w:noProof/>
        </w:rPr>
      </w:pPr>
    </w:p>
    <w:p w:rsidR="007B0459" w:rsidRPr="00A40C84" w:rsidRDefault="007B0459" w:rsidP="007B0459">
      <w:pPr>
        <w:jc w:val="center"/>
        <w:rPr>
          <w:b/>
          <w:noProof/>
        </w:rPr>
      </w:pPr>
      <w:r w:rsidRPr="002856DC">
        <w:rPr>
          <w:b/>
          <w:noProof/>
        </w:rPr>
        <w:lastRenderedPageBreak/>
        <w:t xml:space="preserve">Члан </w:t>
      </w:r>
      <w:r>
        <w:rPr>
          <w:b/>
          <w:noProof/>
        </w:rPr>
        <w:t>8</w:t>
      </w:r>
      <w:r w:rsidRPr="002856DC">
        <w:rPr>
          <w:b/>
          <w:noProof/>
        </w:rPr>
        <w:t>.</w:t>
      </w:r>
    </w:p>
    <w:p w:rsidR="007B0459" w:rsidRDefault="007B0459" w:rsidP="007B0459">
      <w:pPr>
        <w:ind w:firstLine="720"/>
        <w:jc w:val="both"/>
        <w:rPr>
          <w:noProof/>
        </w:rPr>
      </w:pPr>
      <w:r w:rsidRPr="00DF5C7F">
        <w:rPr>
          <w:noProof/>
        </w:rPr>
        <w:t xml:space="preserve">Наручилац задржава право да </w:t>
      </w:r>
      <w:r>
        <w:rPr>
          <w:noProof/>
        </w:rPr>
        <w:t xml:space="preserve">у </w:t>
      </w:r>
      <w:r w:rsidRPr="00DF5C7F">
        <w:rPr>
          <w:noProof/>
        </w:rPr>
        <w:t>ток</w:t>
      </w:r>
      <w:r>
        <w:rPr>
          <w:noProof/>
        </w:rPr>
        <w:t>у</w:t>
      </w:r>
      <w:r w:rsidRPr="00DF5C7F">
        <w:rPr>
          <w:noProof/>
        </w:rPr>
        <w:t xml:space="preserve"> реализације </w:t>
      </w:r>
      <w:r>
        <w:rPr>
          <w:noProof/>
        </w:rPr>
        <w:t xml:space="preserve">овог уговора захтева од добављача додатне </w:t>
      </w:r>
      <w:r w:rsidRPr="00DF5C7F">
        <w:rPr>
          <w:noProof/>
        </w:rPr>
        <w:t xml:space="preserve">потврде </w:t>
      </w:r>
      <w:r>
        <w:rPr>
          <w:noProof/>
        </w:rPr>
        <w:t>о квалитету добара која су предмет овог уговора уколико се приликом испоруке посумња у њихов квалитет,</w:t>
      </w:r>
      <w:r w:rsidRPr="00DF5C7F">
        <w:rPr>
          <w:noProof/>
        </w:rPr>
        <w:t xml:space="preserve"> како би се утврдило да ли добра одговарају </w:t>
      </w:r>
      <w:r>
        <w:rPr>
          <w:noProof/>
        </w:rPr>
        <w:t xml:space="preserve">прописима о </w:t>
      </w:r>
      <w:r w:rsidRPr="00DF5C7F">
        <w:rPr>
          <w:noProof/>
        </w:rPr>
        <w:t>општој безбедности производа</w:t>
      </w:r>
      <w:r>
        <w:rPr>
          <w:noProof/>
        </w:rPr>
        <w:t>, прописима</w:t>
      </w:r>
      <w:r w:rsidRPr="00DF5C7F">
        <w:rPr>
          <w:noProof/>
        </w:rPr>
        <w:t xml:space="preserve"> о здравственој исправности предмета опште употребе</w:t>
      </w:r>
      <w:r>
        <w:rPr>
          <w:noProof/>
        </w:rPr>
        <w:t xml:space="preserve">, као </w:t>
      </w:r>
      <w:r w:rsidRPr="00DF5C7F">
        <w:rPr>
          <w:noProof/>
        </w:rPr>
        <w:t>и другим важећим прописима</w:t>
      </w:r>
      <w:r>
        <w:rPr>
          <w:noProof/>
        </w:rPr>
        <w:t>.</w:t>
      </w:r>
    </w:p>
    <w:p w:rsidR="00C76569" w:rsidRDefault="00C76569" w:rsidP="007B0459">
      <w:pPr>
        <w:ind w:firstLine="720"/>
        <w:jc w:val="both"/>
        <w:rPr>
          <w:noProof/>
        </w:rPr>
      </w:pPr>
    </w:p>
    <w:p w:rsidR="007B0459" w:rsidRPr="00A40C84" w:rsidRDefault="007B0459" w:rsidP="007B0459">
      <w:pPr>
        <w:jc w:val="center"/>
        <w:rPr>
          <w:b/>
          <w:noProof/>
        </w:rPr>
      </w:pPr>
      <w:r w:rsidRPr="002856DC">
        <w:rPr>
          <w:b/>
          <w:noProof/>
        </w:rPr>
        <w:t xml:space="preserve">Члан </w:t>
      </w:r>
      <w:r>
        <w:rPr>
          <w:b/>
          <w:noProof/>
        </w:rPr>
        <w:t>9</w:t>
      </w:r>
      <w:r w:rsidRPr="002856DC">
        <w:rPr>
          <w:b/>
          <w:noProof/>
        </w:rPr>
        <w:t>.</w:t>
      </w:r>
    </w:p>
    <w:p w:rsidR="007B0459" w:rsidRDefault="007B0459" w:rsidP="00C10102">
      <w:pPr>
        <w:ind w:firstLine="720"/>
        <w:jc w:val="both"/>
        <w:rPr>
          <w:noProof/>
        </w:rPr>
      </w:pPr>
      <w:r w:rsidRPr="00A40C84">
        <w:rPr>
          <w:noProof/>
          <w:lang w:val="en-US"/>
        </w:rPr>
        <w:t xml:space="preserve">За праћење техничке реализације </w:t>
      </w:r>
      <w:r>
        <w:rPr>
          <w:noProof/>
        </w:rPr>
        <w:t xml:space="preserve">и </w:t>
      </w:r>
      <w:r w:rsidRPr="00A40C84">
        <w:rPr>
          <w:noProof/>
          <w:lang w:val="en-US"/>
        </w:rPr>
        <w:t xml:space="preserve">извршења уговорних обавеза уговорних страна овог уговора у име наручиоца овлашћује се </w:t>
      </w:r>
      <w:r>
        <w:rPr>
          <w:noProof/>
        </w:rPr>
        <w:t>_________________________________________.</w:t>
      </w:r>
    </w:p>
    <w:p w:rsidR="009C18D2" w:rsidRPr="009C18D2" w:rsidRDefault="009C18D2" w:rsidP="007B0459">
      <w:pPr>
        <w:jc w:val="both"/>
        <w:rPr>
          <w:b/>
          <w:noProof/>
        </w:rPr>
      </w:pPr>
    </w:p>
    <w:p w:rsidR="007B0459" w:rsidRPr="00A40C84" w:rsidRDefault="007B0459" w:rsidP="007B0459">
      <w:pPr>
        <w:jc w:val="center"/>
        <w:rPr>
          <w:b/>
          <w:noProof/>
        </w:rPr>
      </w:pPr>
      <w:r w:rsidRPr="00F7742B">
        <w:rPr>
          <w:b/>
          <w:noProof/>
        </w:rPr>
        <w:t xml:space="preserve">Члан </w:t>
      </w:r>
      <w:r>
        <w:rPr>
          <w:b/>
          <w:noProof/>
        </w:rPr>
        <w:t>10</w:t>
      </w:r>
      <w:r w:rsidRPr="00F7742B">
        <w:rPr>
          <w:b/>
          <w:noProof/>
        </w:rPr>
        <w:t>.</w:t>
      </w:r>
    </w:p>
    <w:p w:rsidR="007B0459" w:rsidRPr="00AC1DD0" w:rsidRDefault="007B0459" w:rsidP="007B0459">
      <w:pPr>
        <w:ind w:firstLine="720"/>
        <w:jc w:val="both"/>
        <w:rPr>
          <w:noProof/>
        </w:rPr>
      </w:pPr>
      <w:r w:rsidRPr="00F7742B">
        <w:rPr>
          <w:noProof/>
        </w:rPr>
        <w:t xml:space="preserve">Уговорне стране су сагласне </w:t>
      </w:r>
      <w:r w:rsidRPr="00AC1DD0">
        <w:rPr>
          <w:noProof/>
          <w:lang w:val="en-US"/>
        </w:rPr>
        <w:t xml:space="preserve">да се ближе одређење начина реализације овог уговора врши путем протокола о спровођењу овог уговора закљученим између уговорних страна. </w:t>
      </w:r>
    </w:p>
    <w:p w:rsidR="007B0459" w:rsidRDefault="007B0459" w:rsidP="007B0459">
      <w:pPr>
        <w:jc w:val="center"/>
        <w:rPr>
          <w:b/>
          <w:noProof/>
        </w:rPr>
      </w:pPr>
    </w:p>
    <w:p w:rsidR="007B0459" w:rsidRPr="00895FF0" w:rsidRDefault="007B0459" w:rsidP="007B0459">
      <w:pPr>
        <w:jc w:val="center"/>
        <w:rPr>
          <w:b/>
          <w:noProof/>
        </w:rPr>
      </w:pPr>
      <w:r w:rsidRPr="00F76B56">
        <w:rPr>
          <w:b/>
          <w:noProof/>
        </w:rPr>
        <w:t xml:space="preserve">Члан </w:t>
      </w:r>
      <w:r>
        <w:rPr>
          <w:b/>
          <w:noProof/>
        </w:rPr>
        <w:t>11</w:t>
      </w:r>
      <w:r w:rsidRPr="00F76B56">
        <w:rPr>
          <w:b/>
          <w:noProof/>
        </w:rPr>
        <w:t>.</w:t>
      </w:r>
    </w:p>
    <w:p w:rsidR="009A082A" w:rsidRDefault="009A082A" w:rsidP="009A082A">
      <w:pPr>
        <w:ind w:firstLine="720"/>
        <w:jc w:val="both"/>
        <w:rPr>
          <w:noProof/>
        </w:rPr>
      </w:pPr>
      <w:r>
        <w:rPr>
          <w:noProof/>
        </w:rPr>
        <w:t xml:space="preserve">Уговорне стране </w:t>
      </w:r>
      <w:r w:rsidRPr="00F76B56">
        <w:rPr>
          <w:noProof/>
        </w:rPr>
        <w:t>закључуј</w:t>
      </w:r>
      <w:r>
        <w:rPr>
          <w:noProof/>
        </w:rPr>
        <w:t>у</w:t>
      </w:r>
      <w:r w:rsidRPr="00F76B56">
        <w:rPr>
          <w:noProof/>
        </w:rPr>
        <w:t xml:space="preserve"> </w:t>
      </w:r>
      <w:r>
        <w:rPr>
          <w:noProof/>
        </w:rPr>
        <w:t xml:space="preserve">овај уговор до дана у којем добављач у целости </w:t>
      </w:r>
      <w:r w:rsidRPr="00895FF0">
        <w:rPr>
          <w:noProof/>
        </w:rPr>
        <w:t xml:space="preserve">испоручи </w:t>
      </w:r>
      <w:r>
        <w:rPr>
          <w:noProof/>
        </w:rPr>
        <w:t xml:space="preserve">наручиоцу </w:t>
      </w:r>
      <w:r w:rsidRPr="00895FF0">
        <w:rPr>
          <w:noProof/>
        </w:rPr>
        <w:t xml:space="preserve">добра која су предмет овог уговора </w:t>
      </w:r>
      <w:r>
        <w:rPr>
          <w:noProof/>
        </w:rPr>
        <w:t xml:space="preserve">у максималној вредности до износа из члана 2. овог уговора, </w:t>
      </w:r>
      <w:r w:rsidRPr="00C76569">
        <w:rPr>
          <w:noProof/>
        </w:rPr>
        <w:t>односно најдуже годину дана од дана закључења овог уговора.</w:t>
      </w:r>
    </w:p>
    <w:p w:rsidR="009A082A" w:rsidRDefault="009A082A" w:rsidP="009A082A">
      <w:pPr>
        <w:jc w:val="both"/>
        <w:rPr>
          <w:noProof/>
        </w:rPr>
      </w:pPr>
      <w:r>
        <w:rPr>
          <w:noProof/>
        </w:rPr>
        <w:t xml:space="preserve">             Уколико у току текуће календарске године дође до централизованог спровођења јавних набавки уговорне стране су сагласне да уговор важи до спровођења јавних набавки од стране Тела за централизоване јавне набавке образованог на Републичком, Покрајинском или нивоу Локалне самоуправе.</w:t>
      </w:r>
    </w:p>
    <w:p w:rsidR="009A082A" w:rsidRPr="008449FF" w:rsidRDefault="009A082A" w:rsidP="009A082A">
      <w:pPr>
        <w:jc w:val="both"/>
        <w:rPr>
          <w:noProof/>
        </w:rPr>
      </w:pPr>
      <w:r>
        <w:rPr>
          <w:noProof/>
        </w:rPr>
        <w:tab/>
        <w:t>Уколико у току текуће календарске године не дође до централизованог спровођења јавних набавки, уговор производи правна дејства до прецизираног ставом 1. овог члана.</w:t>
      </w: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12</w:t>
      </w:r>
      <w:r w:rsidRPr="008E49CA">
        <w:rPr>
          <w:b/>
          <w:noProof/>
        </w:rPr>
        <w:t>.</w:t>
      </w:r>
    </w:p>
    <w:p w:rsidR="007B0459" w:rsidRPr="008E49CA" w:rsidRDefault="007B0459" w:rsidP="007B0459">
      <w:pPr>
        <w:ind w:firstLine="741"/>
        <w:jc w:val="both"/>
        <w:rPr>
          <w:noProof/>
        </w:rPr>
      </w:pPr>
      <w:r w:rsidRPr="008E49CA">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7B0459" w:rsidRDefault="007B0459" w:rsidP="007B0459">
      <w:pPr>
        <w:ind w:firstLine="720"/>
        <w:jc w:val="both"/>
        <w:rPr>
          <w:noProof/>
        </w:rPr>
      </w:pPr>
    </w:p>
    <w:p w:rsidR="00CF348F" w:rsidRPr="00CF348F" w:rsidRDefault="00CF348F" w:rsidP="007B0459">
      <w:pPr>
        <w:ind w:firstLine="720"/>
        <w:jc w:val="both"/>
        <w:rPr>
          <w:noProof/>
        </w:rPr>
      </w:pPr>
    </w:p>
    <w:p w:rsidR="007B0459" w:rsidRPr="00C1772F" w:rsidRDefault="007B0459" w:rsidP="007B0459">
      <w:pPr>
        <w:jc w:val="center"/>
        <w:rPr>
          <w:b/>
          <w:noProof/>
        </w:rPr>
      </w:pPr>
      <w:r w:rsidRPr="008E49CA">
        <w:rPr>
          <w:b/>
          <w:noProof/>
        </w:rPr>
        <w:t xml:space="preserve">Члан </w:t>
      </w:r>
      <w:r>
        <w:rPr>
          <w:b/>
          <w:noProof/>
        </w:rPr>
        <w:t>13</w:t>
      </w:r>
      <w:r w:rsidRPr="008E49CA">
        <w:rPr>
          <w:b/>
          <w:noProof/>
        </w:rPr>
        <w:t>.</w:t>
      </w:r>
    </w:p>
    <w:p w:rsidR="007B0459" w:rsidRDefault="007B0459" w:rsidP="007B0459">
      <w:pPr>
        <w:ind w:firstLine="741"/>
        <w:jc w:val="both"/>
        <w:rPr>
          <w:noProof/>
        </w:rPr>
      </w:pPr>
      <w:r>
        <w:rPr>
          <w:noProof/>
        </w:rPr>
        <w:t xml:space="preserve">Овај уговор је сачињен у шест </w:t>
      </w:r>
      <w:r w:rsidRPr="008E49CA">
        <w:rPr>
          <w:noProof/>
        </w:rPr>
        <w:t>истоветних примерака од к</w:t>
      </w:r>
      <w:r>
        <w:rPr>
          <w:noProof/>
        </w:rPr>
        <w:t>ојих наручилац задржава четири</w:t>
      </w:r>
      <w:r w:rsidRPr="008E49CA">
        <w:rPr>
          <w:noProof/>
        </w:rPr>
        <w:t xml:space="preserve">, а </w:t>
      </w:r>
      <w:r>
        <w:rPr>
          <w:noProof/>
        </w:rPr>
        <w:t>д</w:t>
      </w:r>
      <w:r w:rsidRPr="008E49CA">
        <w:rPr>
          <w:noProof/>
        </w:rPr>
        <w:t>обављач два примерка.</w:t>
      </w:r>
    </w:p>
    <w:p w:rsidR="00B84C11" w:rsidRDefault="00B84C11" w:rsidP="00B84C11">
      <w:pPr>
        <w:ind w:firstLine="720"/>
        <w:rPr>
          <w:noProof/>
        </w:rPr>
      </w:pPr>
    </w:p>
    <w:p w:rsidR="00C76569" w:rsidRDefault="00C76569" w:rsidP="00B84C11">
      <w:pPr>
        <w:ind w:firstLine="720"/>
        <w:rPr>
          <w:noProof/>
        </w:rPr>
      </w:pPr>
    </w:p>
    <w:p w:rsidR="00B84C11" w:rsidRPr="00B60424" w:rsidRDefault="00B84C11" w:rsidP="00B84C11">
      <w:pPr>
        <w:ind w:firstLine="720"/>
        <w:rPr>
          <w:noProof/>
        </w:rPr>
      </w:pPr>
    </w:p>
    <w:tbl>
      <w:tblPr>
        <w:tblpPr w:leftFromText="180" w:rightFromText="180" w:vertAnchor="text" w:horzAnchor="margin" w:tblpY="-25"/>
        <w:tblW w:w="9118" w:type="dxa"/>
        <w:tblLook w:val="0000" w:firstRow="0" w:lastRow="0" w:firstColumn="0" w:lastColumn="0" w:noHBand="0" w:noVBand="0"/>
      </w:tblPr>
      <w:tblGrid>
        <w:gridCol w:w="3168"/>
        <w:gridCol w:w="1992"/>
        <w:gridCol w:w="3958"/>
      </w:tblGrid>
      <w:tr w:rsidR="00B84C11" w:rsidRPr="002D5B2C" w:rsidTr="00734367">
        <w:trPr>
          <w:trHeight w:val="347"/>
        </w:trPr>
        <w:tc>
          <w:tcPr>
            <w:tcW w:w="3168" w:type="dxa"/>
            <w:vAlign w:val="center"/>
          </w:tcPr>
          <w:p w:rsidR="00B84C11" w:rsidRPr="002D5B2C" w:rsidRDefault="00B84C11" w:rsidP="00734367">
            <w:pPr>
              <w:jc w:val="center"/>
              <w:rPr>
                <w:noProof/>
              </w:rPr>
            </w:pPr>
            <w:r>
              <w:rPr>
                <w:noProof/>
              </w:rPr>
              <w:t>ЗА ДОБАВЉ</w:t>
            </w:r>
            <w:r w:rsidRPr="002D5B2C">
              <w:rPr>
                <w:noProof/>
              </w:rPr>
              <w:t>АЧА:</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ЗА НАРУЧИОЦА:</w:t>
            </w:r>
          </w:p>
        </w:tc>
      </w:tr>
      <w:tr w:rsidR="00B84C11" w:rsidRPr="002D5B2C" w:rsidTr="00734367">
        <w:trPr>
          <w:trHeight w:val="359"/>
        </w:trPr>
        <w:tc>
          <w:tcPr>
            <w:tcW w:w="3168" w:type="dxa"/>
            <w:vAlign w:val="center"/>
          </w:tcPr>
          <w:p w:rsidR="00B84C11" w:rsidRPr="002D5B2C" w:rsidRDefault="00B84C11" w:rsidP="00734367">
            <w:pPr>
              <w:jc w:val="center"/>
              <w:rPr>
                <w:noProof/>
              </w:rPr>
            </w:pPr>
            <w:r w:rsidRPr="002D5B2C">
              <w:rPr>
                <w:noProof/>
              </w:rPr>
              <w:t>ДИРЕКТОР</w:t>
            </w:r>
          </w:p>
        </w:tc>
        <w:tc>
          <w:tcPr>
            <w:tcW w:w="1992" w:type="dxa"/>
          </w:tcPr>
          <w:p w:rsidR="00B84C11" w:rsidRPr="002D5B2C" w:rsidRDefault="00B84C11" w:rsidP="00734367">
            <w:pPr>
              <w:jc w:val="center"/>
              <w:rPr>
                <w:noProof/>
              </w:rPr>
            </w:pPr>
          </w:p>
        </w:tc>
        <w:tc>
          <w:tcPr>
            <w:tcW w:w="3958" w:type="dxa"/>
            <w:vAlign w:val="center"/>
          </w:tcPr>
          <w:p w:rsidR="00B84C11" w:rsidRPr="002D5B2C" w:rsidRDefault="00B84C11" w:rsidP="00734367">
            <w:pPr>
              <w:jc w:val="center"/>
              <w:rPr>
                <w:noProof/>
              </w:rPr>
            </w:pPr>
            <w:r w:rsidRPr="002D5B2C">
              <w:rPr>
                <w:noProof/>
              </w:rPr>
              <w:t>ДИРЕКТОР</w:t>
            </w:r>
          </w:p>
        </w:tc>
      </w:tr>
      <w:tr w:rsidR="00B84C11" w:rsidRPr="002D5B2C" w:rsidTr="00734367">
        <w:trPr>
          <w:trHeight w:val="347"/>
        </w:trPr>
        <w:tc>
          <w:tcPr>
            <w:tcW w:w="3168" w:type="dxa"/>
            <w:vAlign w:val="bottom"/>
          </w:tcPr>
          <w:p w:rsidR="00C76569" w:rsidRDefault="00C76569" w:rsidP="00734367">
            <w:pPr>
              <w:jc w:val="both"/>
              <w:rPr>
                <w:noProof/>
              </w:rPr>
            </w:pPr>
            <w:r>
              <w:rPr>
                <w:noProof/>
              </w:rPr>
              <w:t xml:space="preserve">   </w:t>
            </w:r>
          </w:p>
          <w:p w:rsidR="00B84C11" w:rsidRPr="002D5B2C" w:rsidRDefault="00B84C11" w:rsidP="00734367">
            <w:pPr>
              <w:jc w:val="both"/>
              <w:rPr>
                <w:noProof/>
              </w:rPr>
            </w:pPr>
            <w:r w:rsidRPr="002D5B2C">
              <w:rPr>
                <w:noProof/>
              </w:rPr>
              <w:t>___________________</w:t>
            </w:r>
          </w:p>
        </w:tc>
        <w:tc>
          <w:tcPr>
            <w:tcW w:w="1992" w:type="dxa"/>
            <w:vAlign w:val="bottom"/>
          </w:tcPr>
          <w:p w:rsidR="00B84C11" w:rsidRPr="002D5B2C" w:rsidRDefault="00B84C11" w:rsidP="00734367">
            <w:pPr>
              <w:jc w:val="both"/>
              <w:rPr>
                <w:noProof/>
              </w:rPr>
            </w:pPr>
          </w:p>
        </w:tc>
        <w:tc>
          <w:tcPr>
            <w:tcW w:w="3958" w:type="dxa"/>
            <w:vAlign w:val="bottom"/>
          </w:tcPr>
          <w:p w:rsidR="00B84C11" w:rsidRPr="002D5B2C" w:rsidRDefault="00B84C11" w:rsidP="00734367">
            <w:pPr>
              <w:jc w:val="both"/>
              <w:rPr>
                <w:noProof/>
              </w:rPr>
            </w:pPr>
            <w:r w:rsidRPr="002D5B2C">
              <w:rPr>
                <w:noProof/>
              </w:rPr>
              <w:t xml:space="preserve">      ________________________</w:t>
            </w:r>
          </w:p>
        </w:tc>
      </w:tr>
      <w:tr w:rsidR="00B84C11" w:rsidRPr="002D5B2C" w:rsidTr="00734367">
        <w:trPr>
          <w:trHeight w:val="359"/>
        </w:trPr>
        <w:tc>
          <w:tcPr>
            <w:tcW w:w="3168" w:type="dxa"/>
            <w:vAlign w:val="center"/>
          </w:tcPr>
          <w:p w:rsidR="00B84C11" w:rsidRPr="002D5B2C" w:rsidRDefault="00B84C11" w:rsidP="00734367">
            <w:pPr>
              <w:jc w:val="both"/>
              <w:rPr>
                <w:i/>
                <w:noProof/>
              </w:rPr>
            </w:pPr>
          </w:p>
        </w:tc>
        <w:tc>
          <w:tcPr>
            <w:tcW w:w="1992" w:type="dxa"/>
          </w:tcPr>
          <w:p w:rsidR="00B84C11" w:rsidRPr="002D5B2C" w:rsidRDefault="00B84C11" w:rsidP="00734367">
            <w:pPr>
              <w:jc w:val="both"/>
              <w:rPr>
                <w:i/>
                <w:noProof/>
              </w:rPr>
            </w:pPr>
          </w:p>
        </w:tc>
        <w:tc>
          <w:tcPr>
            <w:tcW w:w="3958" w:type="dxa"/>
            <w:vAlign w:val="center"/>
          </w:tcPr>
          <w:p w:rsidR="00B84C11" w:rsidRPr="00C10102" w:rsidRDefault="00B84C11" w:rsidP="00734367">
            <w:pPr>
              <w:jc w:val="both"/>
              <w:rPr>
                <w:i/>
                <w:noProof/>
              </w:rPr>
            </w:pPr>
            <w:r w:rsidRPr="002D5B2C">
              <w:rPr>
                <w:i/>
                <w:noProof/>
              </w:rPr>
              <w:t xml:space="preserve">      </w:t>
            </w:r>
            <w:r w:rsidR="00C10102">
              <w:rPr>
                <w:i/>
                <w:noProof/>
              </w:rPr>
              <w:t>Проф. др Драган Драшковић</w:t>
            </w:r>
          </w:p>
        </w:tc>
      </w:tr>
    </w:tbl>
    <w:p w:rsidR="00B819C7" w:rsidRDefault="00B819C7" w:rsidP="00B819C7">
      <w:pPr>
        <w:rPr>
          <w:noProof/>
        </w:rPr>
      </w:pPr>
      <w:r>
        <w:rPr>
          <w:noProof/>
        </w:rPr>
        <w:br w:type="page"/>
      </w:r>
    </w:p>
    <w:p w:rsidR="002D5B2C" w:rsidRPr="00F87167" w:rsidRDefault="002D5B2C" w:rsidP="00BD5725">
      <w:pPr>
        <w:pStyle w:val="Heading2"/>
        <w:numPr>
          <w:ilvl w:val="0"/>
          <w:numId w:val="5"/>
        </w:numPr>
        <w:rPr>
          <w:noProof/>
        </w:rPr>
      </w:pPr>
      <w:bookmarkStart w:id="66" w:name="_Toc364158549"/>
      <w:bookmarkStart w:id="67" w:name="_Toc384039108"/>
      <w:bookmarkStart w:id="68" w:name="_Toc384124292"/>
      <w:bookmarkStart w:id="69" w:name="_Toc385245498"/>
      <w:bookmarkStart w:id="70" w:name="_Toc390068125"/>
      <w:r w:rsidRPr="00F87167">
        <w:rPr>
          <w:noProof/>
        </w:rPr>
        <w:lastRenderedPageBreak/>
        <w:t>ИЗЈАВА О НЕЗАВИСНОЈ ПОНУДИ</w:t>
      </w:r>
      <w:bookmarkEnd w:id="66"/>
      <w:bookmarkEnd w:id="67"/>
      <w:bookmarkEnd w:id="68"/>
      <w:bookmarkEnd w:id="69"/>
      <w:bookmarkEnd w:id="70"/>
    </w:p>
    <w:p w:rsidR="00AA413D" w:rsidRPr="00F87167" w:rsidRDefault="00AA413D" w:rsidP="00AA413D">
      <w:pPr>
        <w:jc w:val="center"/>
        <w:rPr>
          <w:b/>
          <w:noProof/>
        </w:rPr>
      </w:pPr>
    </w:p>
    <w:p w:rsidR="00AA413D" w:rsidRPr="00F87167" w:rsidRDefault="00AA413D" w:rsidP="00EA647C">
      <w:pPr>
        <w:jc w:val="both"/>
        <w:rPr>
          <w:noProof/>
        </w:rPr>
      </w:pPr>
    </w:p>
    <w:p w:rsidR="00AA413D" w:rsidRPr="00F87167" w:rsidRDefault="00EA647C" w:rsidP="00360C44">
      <w:pPr>
        <w:ind w:firstLine="720"/>
        <w:jc w:val="both"/>
        <w:rPr>
          <w:noProof/>
        </w:rPr>
      </w:pPr>
      <w:r w:rsidRPr="00F87167">
        <w:rPr>
          <w:noProof/>
        </w:rPr>
        <w:t>У са чланом 26. Закона о јавним набавкама („Сл. гласник РС” бр. 124/2012), као заступник понуђача дајем</w:t>
      </w:r>
      <w:r w:rsidR="00767449" w:rsidRPr="00F87167">
        <w:rPr>
          <w:noProof/>
        </w:rPr>
        <w:t>:</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2D5B2C" w:rsidRPr="00F87167" w:rsidRDefault="002D5B2C" w:rsidP="00360C44">
      <w:pPr>
        <w:ind w:firstLine="720"/>
        <w:jc w:val="both"/>
        <w:rPr>
          <w:noProof/>
        </w:rPr>
      </w:pPr>
      <w:r w:rsidRPr="00F87167">
        <w:rPr>
          <w:noProof/>
        </w:rPr>
        <w:t xml:space="preserve">Понуђач </w:t>
      </w:r>
      <w:r w:rsidR="00A23F31" w:rsidRPr="00F87167">
        <w:t xml:space="preserve">..................................................................................... </w:t>
      </w:r>
      <w:r w:rsidR="00A23F31" w:rsidRPr="00F87167">
        <w:rPr>
          <w:i/>
          <w:iCs/>
        </w:rPr>
        <w:t>[</w:t>
      </w:r>
      <w:r w:rsidR="00A23F31" w:rsidRPr="00F87167">
        <w:rPr>
          <w:i/>
        </w:rPr>
        <w:t>навести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r w:rsidR="00A23F31" w:rsidRPr="00F87167">
        <w:rPr>
          <w:i/>
        </w:rPr>
        <w:t>навести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[навести редни број јавне набавкe]</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67D75" w:rsidP="00A23F31">
      <w:pPr>
        <w:jc w:val="both"/>
        <w:rPr>
          <w:noProof/>
        </w:rPr>
      </w:pPr>
      <w:r>
        <w:rPr>
          <w:noProof/>
          <w:lang w:val="sr-Latn-RS" w:eastAsia="sr-Latn-RS"/>
        </w:rPr>
        <mc:AlternateContent>
          <mc:Choice Requires="wps">
            <w:drawing>
              <wp:anchor distT="4294967293" distB="4294967293" distL="114300" distR="114300" simplePos="0" relativeHeight="251666432"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643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3" distB="4294967293" distL="114300" distR="114300" simplePos="0" relativeHeight="251667456"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72089F" w:rsidRDefault="0072089F">
      <w:pPr>
        <w:rPr>
          <w:noProof/>
        </w:rPr>
      </w:pPr>
      <w:r>
        <w:rPr>
          <w:noProof/>
        </w:rPr>
        <w:br w:type="page"/>
      </w:r>
    </w:p>
    <w:p w:rsidR="0072089F" w:rsidRPr="00F87167" w:rsidRDefault="00434F17" w:rsidP="00BD5725">
      <w:pPr>
        <w:pStyle w:val="Heading2"/>
        <w:numPr>
          <w:ilvl w:val="0"/>
          <w:numId w:val="5"/>
        </w:numPr>
      </w:pPr>
      <w:bookmarkStart w:id="71" w:name="_Toc364158550"/>
      <w:r>
        <w:lastRenderedPageBreak/>
        <w:t xml:space="preserve"> </w:t>
      </w:r>
      <w:bookmarkStart w:id="72" w:name="_Toc384039109"/>
      <w:bookmarkStart w:id="73" w:name="_Toc384124293"/>
      <w:bookmarkStart w:id="74" w:name="_Toc385245499"/>
      <w:bookmarkStart w:id="75" w:name="_Toc390068126"/>
      <w:r w:rsidR="0072089F" w:rsidRPr="00F87167">
        <w:t>ОБРАЗАЦ ИЗЈАВЕ О ПОШТОВАЊУ ОБАВЕЗА</w:t>
      </w:r>
      <w:bookmarkEnd w:id="71"/>
      <w:bookmarkEnd w:id="72"/>
      <w:bookmarkEnd w:id="73"/>
      <w:bookmarkEnd w:id="74"/>
      <w:bookmarkEnd w:id="75"/>
    </w:p>
    <w:p w:rsidR="0072089F" w:rsidRPr="00F87167" w:rsidRDefault="0072089F" w:rsidP="00434F17">
      <w:pPr>
        <w:pStyle w:val="BodyText3"/>
        <w:jc w:val="center"/>
        <w:rPr>
          <w:b/>
          <w:sz w:val="24"/>
          <w:szCs w:val="24"/>
        </w:rPr>
      </w:pPr>
      <w:r w:rsidRPr="00F87167">
        <w:rPr>
          <w:b/>
          <w:sz w:val="24"/>
          <w:szCs w:val="24"/>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Pr="00F87167" w:rsidRDefault="0072089F" w:rsidP="00360C44">
      <w:pPr>
        <w:tabs>
          <w:tab w:val="left" w:pos="6028"/>
        </w:tabs>
        <w:autoSpaceDE w:val="0"/>
        <w:ind w:left="360" w:firstLine="720"/>
        <w:rPr>
          <w:bCs/>
          <w:iCs/>
          <w:lang w:val="ru-RU"/>
        </w:rPr>
      </w:pPr>
    </w:p>
    <w:p w:rsidR="0072089F" w:rsidRPr="00F87167" w:rsidRDefault="0072089F" w:rsidP="00360C44">
      <w:pPr>
        <w:tabs>
          <w:tab w:val="left" w:pos="709"/>
        </w:tabs>
        <w:autoSpaceDE w:val="0"/>
        <w:ind w:firstLine="720"/>
        <w:jc w:val="both"/>
        <w:rPr>
          <w:bCs/>
          <w:iCs/>
        </w:rPr>
      </w:pPr>
      <w:r w:rsidRPr="00F87167">
        <w:rPr>
          <w:bCs/>
          <w:iCs/>
        </w:rPr>
        <w:t xml:space="preserve">У </w:t>
      </w:r>
      <w:r w:rsidR="00B819C7" w:rsidRPr="00F87167">
        <w:rPr>
          <w:bCs/>
          <w:iCs/>
        </w:rPr>
        <w:t>са чланом</w:t>
      </w:r>
      <w:r w:rsidRPr="00F87167">
        <w:rPr>
          <w:bCs/>
          <w:iCs/>
        </w:rPr>
        <w:t xml:space="preserve"> 75. став 2. Закона о јавним набавкама</w:t>
      </w:r>
      <w:r w:rsidR="00B819C7" w:rsidRPr="00F87167">
        <w:rPr>
          <w:bCs/>
          <w:iCs/>
        </w:rPr>
        <w:t xml:space="preserve"> („Сл. гласник РС” бр. 124/2012)</w:t>
      </w:r>
      <w:r w:rsidR="00767449" w:rsidRPr="00F8716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360C44">
      <w:pPr>
        <w:tabs>
          <w:tab w:val="left" w:pos="6028"/>
        </w:tabs>
        <w:autoSpaceDE w:val="0"/>
        <w:ind w:left="360" w:firstLine="720"/>
        <w:jc w:val="both"/>
        <w:rPr>
          <w:bCs/>
          <w:iCs/>
        </w:rPr>
      </w:pPr>
      <w:r w:rsidRPr="00F87167">
        <w:rPr>
          <w:bCs/>
          <w:iCs/>
        </w:rPr>
        <w:t>Понуђач</w:t>
      </w:r>
      <w:r w:rsidR="00360C44">
        <w:rPr>
          <w:bCs/>
          <w:iCs/>
        </w:rPr>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r w:rsidRPr="00F87167">
        <w:rPr>
          <w:i/>
        </w:rPr>
        <w:t>навести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[навести редни број јавне набавкe]</w:t>
      </w:r>
      <w:r w:rsidRPr="00F87167">
        <w:t>,</w:t>
      </w:r>
      <w:r w:rsidRPr="00F87167">
        <w:rPr>
          <w:bCs/>
          <w:iCs/>
        </w:rPr>
        <w:t xml:space="preserve"> </w:t>
      </w:r>
      <w:r w:rsidR="00EA647C" w:rsidRPr="00F87167">
        <w:rPr>
          <w:bCs/>
          <w:iCs/>
        </w:rPr>
        <w:t xml:space="preserve">изјављује да је поштовао </w:t>
      </w:r>
      <w:r w:rsidRPr="00F8716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867D75" w:rsidP="00A23F31">
      <w:pPr>
        <w:jc w:val="both"/>
        <w:rPr>
          <w:noProof/>
        </w:rPr>
      </w:pPr>
      <w:r>
        <w:rPr>
          <w:noProof/>
          <w:lang w:val="sr-Latn-RS" w:eastAsia="sr-Latn-RS"/>
        </w:rPr>
        <mc:AlternateContent>
          <mc:Choice Requires="wps">
            <w:drawing>
              <wp:anchor distT="4294967293" distB="4294967293" distL="114300" distR="114300" simplePos="0" relativeHeight="251663360" behindDoc="0" locked="0" layoutInCell="1" allowOverlap="1">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3" distB="4294967293" distL="114300" distR="114300" simplePos="0" relativeHeight="251664384" behindDoc="0" locked="0" layoutInCell="1" allowOverlap="1">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434F17" w:rsidP="003D11C1">
      <w:pPr>
        <w:pStyle w:val="Heading2"/>
        <w:numPr>
          <w:ilvl w:val="0"/>
          <w:numId w:val="5"/>
        </w:numPr>
        <w:rPr>
          <w:noProof/>
        </w:rPr>
      </w:pPr>
      <w:bookmarkStart w:id="76" w:name="_Toc364158551"/>
      <w:r>
        <w:rPr>
          <w:noProof/>
        </w:rPr>
        <w:lastRenderedPageBreak/>
        <w:t xml:space="preserve"> </w:t>
      </w:r>
      <w:bookmarkStart w:id="77" w:name="_Toc384039110"/>
      <w:bookmarkStart w:id="78" w:name="_Toc384124294"/>
      <w:bookmarkStart w:id="79" w:name="_Toc385245500"/>
      <w:bookmarkStart w:id="80" w:name="_Toc390068127"/>
      <w:r w:rsidR="00B819C7" w:rsidRPr="002D5B2C">
        <w:rPr>
          <w:noProof/>
        </w:rPr>
        <w:t>ОБРАЗАЦ СТРУКТУРЕ ПОНУЂЕНЕ ЦЕНЕ</w:t>
      </w:r>
      <w:bookmarkEnd w:id="76"/>
      <w:bookmarkEnd w:id="77"/>
      <w:bookmarkEnd w:id="78"/>
      <w:bookmarkEnd w:id="79"/>
      <w:bookmarkEnd w:id="80"/>
    </w:p>
    <w:p w:rsidR="002E0532" w:rsidRPr="002E0532" w:rsidRDefault="00B819C7" w:rsidP="002E0532">
      <w:pPr>
        <w:jc w:val="center"/>
        <w:rPr>
          <w:b/>
          <w:noProof/>
        </w:rPr>
      </w:pPr>
      <w:r w:rsidRPr="002D5B2C">
        <w:rPr>
          <w:b/>
          <w:noProof/>
        </w:rPr>
        <w:t>(са упутством о попуњавању)</w:t>
      </w:r>
    </w:p>
    <w:p w:rsidR="002E0532" w:rsidRPr="00FF74CE" w:rsidRDefault="002E0532" w:rsidP="002E0532">
      <w:pPr>
        <w:ind w:firstLine="720"/>
        <w:jc w:val="center"/>
        <w:rPr>
          <w:noProof/>
          <w:lang w:val="sr-Cyrl-CS"/>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2E0532" w:rsidRPr="00FF74CE" w:rsidTr="002E0532">
        <w:trPr>
          <w:trHeight w:val="822"/>
        </w:trPr>
        <w:tc>
          <w:tcPr>
            <w:tcW w:w="1314" w:type="dxa"/>
            <w:vMerge w:val="restart"/>
            <w:shd w:val="clear" w:color="auto" w:fill="auto"/>
            <w:vAlign w:val="center"/>
          </w:tcPr>
          <w:p w:rsidR="002E0532" w:rsidRPr="00FF74CE" w:rsidRDefault="002E0532" w:rsidP="002E0532">
            <w:pPr>
              <w:jc w:val="center"/>
              <w:rPr>
                <w:noProof/>
                <w:sz w:val="22"/>
                <w:szCs w:val="22"/>
                <w:lang w:val="sr-Cyrl-CS"/>
              </w:rPr>
            </w:pPr>
            <w:r w:rsidRPr="00FF74CE">
              <w:rPr>
                <w:noProof/>
                <w:sz w:val="22"/>
                <w:szCs w:val="22"/>
                <w:lang w:val="sr-Cyrl-CS"/>
              </w:rPr>
              <w:t>Редни бр ставке</w:t>
            </w:r>
          </w:p>
          <w:p w:rsidR="002E0532" w:rsidRPr="00FF74CE" w:rsidRDefault="002E0532" w:rsidP="002E0532">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2E0532" w:rsidRPr="00FF74CE" w:rsidRDefault="002E0532" w:rsidP="002E0532">
            <w:pPr>
              <w:jc w:val="center"/>
              <w:rPr>
                <w:b/>
                <w:noProof/>
                <w:lang w:val="sr-Cyrl-CS"/>
              </w:rPr>
            </w:pPr>
            <w:r w:rsidRPr="00FF74CE">
              <w:rPr>
                <w:b/>
                <w:noProof/>
                <w:lang w:val="sr-Cyrl-CS"/>
              </w:rPr>
              <w:t>Јединична цена без ПДВ-а</w:t>
            </w:r>
          </w:p>
        </w:tc>
        <w:tc>
          <w:tcPr>
            <w:tcW w:w="1276" w:type="dxa"/>
            <w:vMerge w:val="restart"/>
            <w:shd w:val="clear" w:color="auto" w:fill="auto"/>
            <w:vAlign w:val="center"/>
          </w:tcPr>
          <w:p w:rsidR="002E0532" w:rsidRPr="00FF74CE" w:rsidRDefault="002E0532" w:rsidP="002E0532">
            <w:pPr>
              <w:jc w:val="center"/>
            </w:pPr>
            <w:r w:rsidRPr="00FF74CE">
              <w:rPr>
                <w:b/>
                <w:noProof/>
              </w:rPr>
              <w:t>Јединична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без ПДВ-а</w:t>
            </w:r>
          </w:p>
          <w:p w:rsidR="002E0532" w:rsidRPr="00FF74CE" w:rsidRDefault="002E0532" w:rsidP="002E0532">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2E0532" w:rsidRPr="00FF74CE" w:rsidRDefault="002E0532" w:rsidP="002E0532">
            <w:pPr>
              <w:jc w:val="center"/>
            </w:pPr>
            <w:r w:rsidRPr="00FF74CE">
              <w:rPr>
                <w:b/>
                <w:noProof/>
              </w:rPr>
              <w:t>Укупна цена са ПДВ-ом</w:t>
            </w:r>
          </w:p>
          <w:p w:rsidR="002E0532" w:rsidRPr="00FF74CE" w:rsidRDefault="002E0532" w:rsidP="002E0532">
            <w:pPr>
              <w:pStyle w:val="ListParagraph"/>
              <w:spacing w:before="100" w:beforeAutospacing="1" w:line="210" w:lineRule="atLeast"/>
              <w:ind w:left="0"/>
              <w:jc w:val="center"/>
              <w:rPr>
                <w:b/>
                <w:noProof/>
              </w:rPr>
            </w:pPr>
          </w:p>
        </w:tc>
        <w:tc>
          <w:tcPr>
            <w:tcW w:w="3368" w:type="dxa"/>
            <w:gridSpan w:val="6"/>
            <w:shd w:val="clear" w:color="auto" w:fill="auto"/>
            <w:vAlign w:val="center"/>
          </w:tcPr>
          <w:p w:rsidR="002E0532" w:rsidRPr="00FF74CE" w:rsidRDefault="002E0532" w:rsidP="002E0532">
            <w:pPr>
              <w:jc w:val="center"/>
            </w:pPr>
            <w:r w:rsidRPr="00FF74CE">
              <w:rPr>
                <w:b/>
                <w:noProof/>
              </w:rPr>
              <w:t>Процентуално учешће (одређене врсте) трошкова</w:t>
            </w:r>
          </w:p>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rPr>
          <w:trHeight w:val="444"/>
        </w:trPr>
        <w:tc>
          <w:tcPr>
            <w:tcW w:w="131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vMerge/>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28"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6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080" w:type="dxa"/>
            <w:gridSpan w:val="2"/>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sz w:val="20"/>
                <w:szCs w:val="20"/>
              </w:rPr>
            </w:pPr>
            <w:r w:rsidRPr="00FF74CE">
              <w:rPr>
                <w:b/>
                <w:noProof/>
                <w:sz w:val="20"/>
                <w:szCs w:val="20"/>
              </w:rPr>
              <w:t>%</w:t>
            </w: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r w:rsidR="002E0532" w:rsidRPr="00FF74CE" w:rsidTr="002E0532">
        <w:tc>
          <w:tcPr>
            <w:tcW w:w="1314" w:type="dxa"/>
            <w:shd w:val="clear" w:color="auto" w:fill="auto"/>
          </w:tcPr>
          <w:p w:rsidR="002E0532" w:rsidRPr="00FF74CE" w:rsidRDefault="002E0532" w:rsidP="002E0532">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276"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1134"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668"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90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72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c>
          <w:tcPr>
            <w:tcW w:w="360" w:type="dxa"/>
            <w:shd w:val="clear" w:color="auto" w:fill="auto"/>
          </w:tcPr>
          <w:p w:rsidR="002E0532" w:rsidRPr="00FF74CE" w:rsidRDefault="002E0532" w:rsidP="002E0532">
            <w:pPr>
              <w:pStyle w:val="ListParagraph"/>
              <w:spacing w:before="100" w:beforeAutospacing="1" w:line="210" w:lineRule="atLeast"/>
              <w:ind w:left="0"/>
              <w:jc w:val="center"/>
              <w:rPr>
                <w:b/>
                <w:noProof/>
              </w:rPr>
            </w:pPr>
          </w:p>
        </w:tc>
      </w:tr>
    </w:tbl>
    <w:p w:rsidR="002E0532" w:rsidRPr="00FF74CE" w:rsidRDefault="002E0532" w:rsidP="002E0532">
      <w:pPr>
        <w:rPr>
          <w:b/>
          <w:noProof/>
        </w:rPr>
      </w:pPr>
    </w:p>
    <w:p w:rsidR="002E0532" w:rsidRPr="00FF74CE" w:rsidRDefault="002E0532" w:rsidP="002E0532">
      <w:pPr>
        <w:rPr>
          <w:b/>
          <w:noProof/>
        </w:rPr>
      </w:pPr>
      <w:r w:rsidRPr="00FF74CE">
        <w:rPr>
          <w:b/>
          <w:noProof/>
        </w:rPr>
        <w:t>Упутство о попуњавању:</w:t>
      </w:r>
    </w:p>
    <w:p w:rsidR="002E0532" w:rsidRPr="00FF74CE" w:rsidRDefault="002E0532" w:rsidP="007E74A9">
      <w:pPr>
        <w:pStyle w:val="ListParagraph"/>
        <w:numPr>
          <w:ilvl w:val="0"/>
          <w:numId w:val="13"/>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2E0532" w:rsidRPr="00FF74CE" w:rsidRDefault="002E0532" w:rsidP="007E74A9">
      <w:pPr>
        <w:pStyle w:val="ListParagraph"/>
        <w:numPr>
          <w:ilvl w:val="0"/>
          <w:numId w:val="13"/>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2E0532" w:rsidRPr="00FF74CE" w:rsidRDefault="002E0532" w:rsidP="007E74A9">
      <w:pPr>
        <w:pStyle w:val="ListParagraph"/>
        <w:numPr>
          <w:ilvl w:val="0"/>
          <w:numId w:val="13"/>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sidR="001222C7">
        <w:rPr>
          <w:noProof/>
          <w:lang w:val="en-US"/>
        </w:rPr>
        <w:t>4</w:t>
      </w:r>
      <w:r w:rsidRPr="00FF74CE">
        <w:rPr>
          <w:noProof/>
        </w:rPr>
        <w:t xml:space="preserve">) из обрасца понуде. </w:t>
      </w:r>
    </w:p>
    <w:p w:rsidR="002E0532" w:rsidRPr="00FF74CE" w:rsidRDefault="002E0532" w:rsidP="002E0532">
      <w:pPr>
        <w:rPr>
          <w:b/>
          <w:noProof/>
        </w:rPr>
      </w:pPr>
      <w:r w:rsidRPr="00FF74CE">
        <w:rPr>
          <w:b/>
          <w:noProof/>
        </w:rPr>
        <w:t>Напомена:</w:t>
      </w:r>
    </w:p>
    <w:p w:rsidR="002E0532" w:rsidRPr="00FF74CE" w:rsidRDefault="002E0532" w:rsidP="002E0532">
      <w:pPr>
        <w:pStyle w:val="ListParagraph"/>
        <w:numPr>
          <w:ilvl w:val="0"/>
          <w:numId w:val="2"/>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2E0532" w:rsidRPr="00FF74CE" w:rsidRDefault="002E0532" w:rsidP="002E0532">
      <w:pPr>
        <w:pStyle w:val="ListParagraph"/>
        <w:numPr>
          <w:ilvl w:val="0"/>
          <w:numId w:val="2"/>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2E0532" w:rsidRPr="00FF74CE" w:rsidRDefault="002E0532" w:rsidP="002E0532">
      <w:pPr>
        <w:pStyle w:val="ListParagraph"/>
        <w:numPr>
          <w:ilvl w:val="0"/>
          <w:numId w:val="2"/>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2E0532" w:rsidRPr="00FF74CE" w:rsidRDefault="002E0532" w:rsidP="002E0532">
      <w:pPr>
        <w:rPr>
          <w:noProof/>
        </w:rPr>
      </w:pPr>
    </w:p>
    <w:p w:rsidR="002E0532" w:rsidRDefault="002E0532" w:rsidP="002E0532">
      <w:pPr>
        <w:rPr>
          <w:noProof/>
        </w:rPr>
      </w:pPr>
    </w:p>
    <w:p w:rsidR="002E0532" w:rsidRDefault="002E0532" w:rsidP="002E0532">
      <w:pPr>
        <w:rPr>
          <w:noProof/>
        </w:rPr>
      </w:pPr>
    </w:p>
    <w:p w:rsidR="002E0532" w:rsidRDefault="002E0532" w:rsidP="002E0532">
      <w:pPr>
        <w:rPr>
          <w:noProof/>
        </w:rPr>
      </w:pPr>
    </w:p>
    <w:p w:rsidR="002E0532" w:rsidRPr="002E0532" w:rsidRDefault="002E0532" w:rsidP="002E0532">
      <w:pPr>
        <w:rPr>
          <w:noProof/>
        </w:rPr>
      </w:pPr>
    </w:p>
    <w:p w:rsidR="002E0532" w:rsidRPr="00FF74CE" w:rsidRDefault="002E0532" w:rsidP="002E0532">
      <w:pPr>
        <w:jc w:val="center"/>
        <w:rPr>
          <w:noProof/>
        </w:rPr>
      </w:pPr>
      <w:r w:rsidRPr="00FF74CE">
        <w:rPr>
          <w:noProof/>
        </w:rPr>
        <w:t>М.П.</w:t>
      </w:r>
    </w:p>
    <w:p w:rsidR="002E0532" w:rsidRPr="00FF74CE" w:rsidRDefault="002E0532" w:rsidP="002E0532">
      <w:pPr>
        <w:jc w:val="both"/>
        <w:rPr>
          <w:noProof/>
        </w:rPr>
      </w:pPr>
      <w:r w:rsidRPr="00FF74CE">
        <w:rPr>
          <w:noProof/>
        </w:rPr>
        <w:t xml:space="preserve">                                                                                            </w:t>
      </w:r>
    </w:p>
    <w:p w:rsidR="002E0532" w:rsidRPr="00FF74CE" w:rsidRDefault="002E0532" w:rsidP="002E0532">
      <w:pPr>
        <w:jc w:val="both"/>
        <w:rPr>
          <w:noProof/>
          <w:lang w:val="sr-Latn-CS"/>
        </w:rPr>
      </w:pPr>
      <w:r w:rsidRPr="00FF74CE">
        <w:rPr>
          <w:noProof/>
        </w:rPr>
        <w:t xml:space="preserve">                </w:t>
      </w:r>
    </w:p>
    <w:p w:rsidR="002E0532" w:rsidRPr="00FF74CE" w:rsidRDefault="002E0532" w:rsidP="002E0532">
      <w:pPr>
        <w:jc w:val="both"/>
        <w:rPr>
          <w:noProof/>
        </w:rPr>
      </w:pPr>
      <w:r w:rsidRPr="00FF74CE">
        <w:rPr>
          <w:noProof/>
        </w:rPr>
        <w:t>ДАТУМ                                                                                      ПОТПИС ПОНУЂАЧА</w:t>
      </w:r>
    </w:p>
    <w:p w:rsidR="002E0532" w:rsidRDefault="002E0532" w:rsidP="002E0532">
      <w:r w:rsidRPr="00FF74CE">
        <w:rPr>
          <w:noProof/>
        </w:rPr>
        <w:t xml:space="preserve">                                                                                                ___________________________</w:t>
      </w:r>
    </w:p>
    <w:p w:rsidR="00B819C7" w:rsidRDefault="00B819C7" w:rsidP="00B819C7">
      <w:pPr>
        <w:rPr>
          <w:b/>
          <w:noProof/>
        </w:rPr>
      </w:pPr>
      <w:r>
        <w:rPr>
          <w:b/>
          <w:noProof/>
        </w:rPr>
        <w:br w:type="page"/>
      </w:r>
    </w:p>
    <w:p w:rsidR="00B819C7" w:rsidRPr="00E31C1C" w:rsidRDefault="00434F17" w:rsidP="003D11C1">
      <w:pPr>
        <w:pStyle w:val="Heading2"/>
        <w:numPr>
          <w:ilvl w:val="0"/>
          <w:numId w:val="5"/>
        </w:numPr>
        <w:rPr>
          <w:noProof/>
        </w:rPr>
      </w:pPr>
      <w:bookmarkStart w:id="81" w:name="_Toc364158552"/>
      <w:r>
        <w:rPr>
          <w:noProof/>
        </w:rPr>
        <w:lastRenderedPageBreak/>
        <w:t xml:space="preserve"> </w:t>
      </w:r>
      <w:bookmarkStart w:id="82" w:name="_Toc384039111"/>
      <w:bookmarkStart w:id="83" w:name="_Toc384124295"/>
      <w:bookmarkStart w:id="84" w:name="_Toc385245501"/>
      <w:bookmarkStart w:id="85" w:name="_Toc390068128"/>
      <w:r w:rsidR="00B819C7" w:rsidRPr="00E31C1C">
        <w:rPr>
          <w:noProof/>
        </w:rPr>
        <w:t>О</w:t>
      </w:r>
      <w:r w:rsidR="00B819C7">
        <w:rPr>
          <w:noProof/>
        </w:rPr>
        <w:t>БРАЗАЦ ТРОШКОВА ПРИПРЕМЕ ПОНУДЕ</w:t>
      </w:r>
      <w:bookmarkEnd w:id="81"/>
      <w:bookmarkEnd w:id="82"/>
      <w:bookmarkEnd w:id="83"/>
      <w:bookmarkEnd w:id="84"/>
      <w:bookmarkEnd w:id="85"/>
    </w:p>
    <w:p w:rsidR="00B819C7" w:rsidRDefault="0016223C" w:rsidP="005B6871">
      <w:pPr>
        <w:spacing w:before="100" w:beforeAutospacing="1" w:line="210" w:lineRule="atLeast"/>
        <w:jc w:val="both"/>
        <w:rPr>
          <w:noProof/>
        </w:rPr>
      </w:pPr>
      <w:r w:rsidRPr="0016223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X="108" w:tblpY="672"/>
        <w:tblW w:w="9108" w:type="dxa"/>
        <w:tblLook w:val="04A0" w:firstRow="1" w:lastRow="0" w:firstColumn="1" w:lastColumn="0" w:noHBand="0" w:noVBand="1"/>
      </w:tblPr>
      <w:tblGrid>
        <w:gridCol w:w="1908"/>
        <w:gridCol w:w="1890"/>
        <w:gridCol w:w="1710"/>
        <w:gridCol w:w="1710"/>
        <w:gridCol w:w="1890"/>
      </w:tblGrid>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израде узорка или модела (</w:t>
            </w:r>
            <w:r>
              <w:rPr>
                <w:b/>
                <w:noProof/>
              </w:rPr>
              <w:t>у</w:t>
            </w:r>
            <w:r w:rsidRPr="008B7475">
              <w:rPr>
                <w:b/>
                <w:noProof/>
              </w:rPr>
              <w:t>колико постоје)</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710" w:type="dxa"/>
          </w:tcPr>
          <w:p w:rsidR="005B6871" w:rsidRPr="008B7475" w:rsidRDefault="005B6871" w:rsidP="006D242F">
            <w:pPr>
              <w:spacing w:before="100" w:beforeAutospacing="1" w:line="210" w:lineRule="atLeast"/>
              <w:jc w:val="both"/>
              <w:rPr>
                <w:b/>
                <w:noProof/>
              </w:rPr>
            </w:pPr>
          </w:p>
        </w:tc>
        <w:tc>
          <w:tcPr>
            <w:tcW w:w="1890" w:type="dxa"/>
          </w:tcPr>
          <w:p w:rsidR="005B6871" w:rsidRPr="008B7475" w:rsidRDefault="005B6871" w:rsidP="006D242F">
            <w:pPr>
              <w:spacing w:before="100" w:beforeAutospacing="1" w:line="210" w:lineRule="atLeast"/>
              <w:jc w:val="both"/>
              <w:rPr>
                <w:b/>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710" w:type="dxa"/>
          </w:tcPr>
          <w:p w:rsidR="005B6871" w:rsidRPr="008B7475" w:rsidRDefault="005B6871" w:rsidP="006D242F">
            <w:pPr>
              <w:spacing w:before="100" w:beforeAutospacing="1" w:line="210" w:lineRule="atLeast"/>
              <w:jc w:val="center"/>
              <w:rPr>
                <w:b/>
                <w:noProof/>
              </w:rPr>
            </w:pPr>
          </w:p>
        </w:tc>
        <w:tc>
          <w:tcPr>
            <w:tcW w:w="1890" w:type="dxa"/>
          </w:tcPr>
          <w:p w:rsidR="005B6871" w:rsidRPr="008B7475" w:rsidRDefault="005B6871" w:rsidP="006D242F">
            <w:pPr>
              <w:spacing w:before="100" w:beforeAutospacing="1" w:line="210" w:lineRule="atLeast"/>
              <w:jc w:val="center"/>
              <w:rPr>
                <w:b/>
                <w:noProof/>
              </w:rPr>
            </w:pPr>
          </w:p>
        </w:tc>
      </w:tr>
      <w:tr w:rsidR="005B6871" w:rsidRPr="008B7475" w:rsidTr="006D242F">
        <w:tc>
          <w:tcPr>
            <w:tcW w:w="9108" w:type="dxa"/>
            <w:gridSpan w:val="5"/>
          </w:tcPr>
          <w:p w:rsidR="005B6871" w:rsidRPr="008B7475" w:rsidRDefault="005B6871" w:rsidP="006D242F">
            <w:pPr>
              <w:spacing w:before="100" w:beforeAutospacing="1" w:line="210" w:lineRule="atLeast"/>
              <w:jc w:val="center"/>
              <w:rPr>
                <w:b/>
                <w:noProof/>
              </w:rPr>
            </w:pPr>
            <w:r w:rsidRPr="008B7475">
              <w:rPr>
                <w:b/>
                <w:noProof/>
              </w:rPr>
              <w:t>Трошкови прибављања средства обезбеђења (</w:t>
            </w:r>
            <w:r>
              <w:rPr>
                <w:b/>
                <w:noProof/>
              </w:rPr>
              <w:t>у</w:t>
            </w:r>
            <w:r w:rsidRPr="008B7475">
              <w:rPr>
                <w:b/>
                <w:noProof/>
              </w:rPr>
              <w:t>колико постоји)</w:t>
            </w:r>
          </w:p>
        </w:tc>
      </w:tr>
      <w:tr w:rsidR="005B6871" w:rsidRPr="008B7475" w:rsidTr="006D242F">
        <w:tc>
          <w:tcPr>
            <w:tcW w:w="1908" w:type="dxa"/>
          </w:tcPr>
          <w:p w:rsidR="005B6871" w:rsidRPr="00E22841" w:rsidRDefault="005B6871" w:rsidP="006D242F">
            <w:pPr>
              <w:spacing w:before="100" w:beforeAutospacing="1" w:line="210" w:lineRule="atLeast"/>
              <w:jc w:val="both"/>
              <w:rPr>
                <w:noProof/>
              </w:rPr>
            </w:pPr>
            <w:r w:rsidRPr="00E22841">
              <w:rPr>
                <w:noProof/>
              </w:rPr>
              <w:t>Назив трошка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r w:rsidR="005B6871" w:rsidRPr="008B7475" w:rsidTr="006D242F">
        <w:tc>
          <w:tcPr>
            <w:tcW w:w="1908" w:type="dxa"/>
          </w:tcPr>
          <w:p w:rsidR="005B6871" w:rsidRPr="00E22841" w:rsidRDefault="005B6871" w:rsidP="006D242F">
            <w:pPr>
              <w:spacing w:before="100" w:beforeAutospacing="1" w:line="210" w:lineRule="atLeast"/>
              <w:rPr>
                <w:noProof/>
              </w:rPr>
            </w:pPr>
            <w:r w:rsidRPr="00E22841">
              <w:rPr>
                <w:noProof/>
              </w:rPr>
              <w:t>Вредност у динарима</w:t>
            </w:r>
          </w:p>
        </w:tc>
        <w:tc>
          <w:tcPr>
            <w:tcW w:w="189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710" w:type="dxa"/>
          </w:tcPr>
          <w:p w:rsidR="005B6871" w:rsidRPr="00E22841" w:rsidRDefault="005B6871" w:rsidP="006D242F">
            <w:pPr>
              <w:spacing w:before="100" w:beforeAutospacing="1" w:line="210" w:lineRule="atLeast"/>
              <w:jc w:val="both"/>
              <w:rPr>
                <w:noProof/>
              </w:rPr>
            </w:pPr>
          </w:p>
        </w:tc>
        <w:tc>
          <w:tcPr>
            <w:tcW w:w="1890" w:type="dxa"/>
          </w:tcPr>
          <w:p w:rsidR="005B6871" w:rsidRPr="00E22841" w:rsidRDefault="005B6871" w:rsidP="006D242F">
            <w:pPr>
              <w:spacing w:before="100" w:beforeAutospacing="1" w:line="210" w:lineRule="atLeast"/>
              <w:jc w:val="both"/>
              <w:rPr>
                <w:noProof/>
              </w:rPr>
            </w:pPr>
          </w:p>
        </w:tc>
      </w:tr>
    </w:tbl>
    <w:p w:rsidR="005B6871" w:rsidRPr="005B6871" w:rsidRDefault="005B6871" w:rsidP="005B6871">
      <w:pPr>
        <w:spacing w:before="100" w:beforeAutospacing="1" w:line="210" w:lineRule="atLeast"/>
        <w:jc w:val="both"/>
        <w:rPr>
          <w:noProof/>
        </w:rPr>
      </w:pPr>
    </w:p>
    <w:tbl>
      <w:tblPr>
        <w:tblStyle w:val="TableGrid"/>
        <w:tblpPr w:leftFromText="180" w:rightFromText="180" w:vertAnchor="text" w:horzAnchor="page" w:tblpX="1460" w:tblpY="7523"/>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835"/>
        <w:gridCol w:w="2835"/>
      </w:tblGrid>
      <w:tr w:rsidR="00B819C7" w:rsidRPr="008B7475" w:rsidTr="006D242F">
        <w:trPr>
          <w:trHeight w:val="312"/>
        </w:trPr>
        <w:tc>
          <w:tcPr>
            <w:tcW w:w="3510" w:type="dxa"/>
            <w:tcBorders>
              <w:bottom w:val="single" w:sz="4" w:space="0" w:color="auto"/>
            </w:tcBorders>
          </w:tcPr>
          <w:p w:rsidR="00B819C7" w:rsidRPr="008B7475" w:rsidRDefault="00B819C7" w:rsidP="006D242F">
            <w:pPr>
              <w:rPr>
                <w:noProof/>
                <w:highlight w:val="yellow"/>
              </w:rPr>
            </w:pPr>
          </w:p>
        </w:tc>
        <w:tc>
          <w:tcPr>
            <w:tcW w:w="2835" w:type="dxa"/>
          </w:tcPr>
          <w:p w:rsidR="00B819C7" w:rsidRPr="008B7475" w:rsidRDefault="00B819C7" w:rsidP="006D242F">
            <w:pPr>
              <w:rPr>
                <w:noProof/>
                <w:highlight w:val="yellow"/>
              </w:rPr>
            </w:pPr>
          </w:p>
        </w:tc>
        <w:tc>
          <w:tcPr>
            <w:tcW w:w="2835" w:type="dxa"/>
            <w:tcBorders>
              <w:bottom w:val="single" w:sz="4" w:space="0" w:color="auto"/>
            </w:tcBorders>
          </w:tcPr>
          <w:p w:rsidR="00B819C7" w:rsidRPr="008B7475" w:rsidRDefault="00B819C7" w:rsidP="006D242F">
            <w:pPr>
              <w:rPr>
                <w:noProof/>
                <w:highlight w:val="yellow"/>
              </w:rPr>
            </w:pPr>
          </w:p>
        </w:tc>
      </w:tr>
      <w:tr w:rsidR="00B819C7" w:rsidRPr="008B7475" w:rsidTr="006D242F">
        <w:trPr>
          <w:trHeight w:val="293"/>
        </w:trPr>
        <w:tc>
          <w:tcPr>
            <w:tcW w:w="3510" w:type="dxa"/>
            <w:tcBorders>
              <w:top w:val="single" w:sz="4" w:space="0" w:color="auto"/>
            </w:tcBorders>
          </w:tcPr>
          <w:p w:rsidR="00B819C7" w:rsidRPr="008B7475" w:rsidRDefault="00B819C7" w:rsidP="006D242F">
            <w:pPr>
              <w:jc w:val="center"/>
              <w:rPr>
                <w:noProof/>
                <w:highlight w:val="yellow"/>
              </w:rPr>
            </w:pPr>
            <w:r w:rsidRPr="008B7475">
              <w:rPr>
                <w:noProof/>
              </w:rPr>
              <w:t>НАЗИВ ПОНУЂАЧА</w:t>
            </w:r>
          </w:p>
        </w:tc>
        <w:tc>
          <w:tcPr>
            <w:tcW w:w="2835" w:type="dxa"/>
          </w:tcPr>
          <w:p w:rsidR="00B819C7" w:rsidRPr="008B7475" w:rsidRDefault="00B819C7" w:rsidP="006D242F">
            <w:pPr>
              <w:jc w:val="center"/>
              <w:rPr>
                <w:noProof/>
              </w:rPr>
            </w:pPr>
            <w:r w:rsidRPr="008B7475">
              <w:rPr>
                <w:noProof/>
              </w:rPr>
              <w:t>М.П.</w:t>
            </w:r>
          </w:p>
        </w:tc>
        <w:tc>
          <w:tcPr>
            <w:tcW w:w="2835" w:type="dxa"/>
            <w:tcBorders>
              <w:top w:val="single" w:sz="4" w:space="0" w:color="auto"/>
            </w:tcBorders>
          </w:tcPr>
          <w:p w:rsidR="00B819C7" w:rsidRPr="008B7475" w:rsidRDefault="00B819C7" w:rsidP="006D242F">
            <w:pPr>
              <w:jc w:val="center"/>
              <w:rPr>
                <w:noProof/>
                <w:highlight w:val="yellow"/>
              </w:rPr>
            </w:pPr>
            <w:r w:rsidRPr="008B7475">
              <w:rPr>
                <w:noProof/>
              </w:rPr>
              <w:t>ПОТПИС ПОНУЂАЧА</w:t>
            </w:r>
          </w:p>
        </w:tc>
      </w:tr>
    </w:tbl>
    <w:p w:rsidR="00B819C7" w:rsidRPr="005B6871" w:rsidRDefault="00B819C7" w:rsidP="00B819C7">
      <w:pPr>
        <w:rPr>
          <w:b/>
          <w:noProof/>
        </w:rPr>
      </w:pPr>
    </w:p>
    <w:p w:rsidR="0016223C" w:rsidRDefault="0016223C" w:rsidP="0016223C">
      <w:pPr>
        <w:rPr>
          <w:noProof/>
        </w:rPr>
      </w:pPr>
    </w:p>
    <w:p w:rsidR="0016223C" w:rsidRDefault="0016223C" w:rsidP="0016223C">
      <w:pPr>
        <w:rPr>
          <w:noProof/>
          <w:lang w:val="sr-Latn-CS"/>
        </w:rPr>
      </w:pPr>
      <w:r w:rsidRPr="00FF74CE">
        <w:rPr>
          <w:noProof/>
        </w:rPr>
        <w:t>У</w:t>
      </w:r>
      <w:r>
        <w:rPr>
          <w:noProof/>
          <w:lang w:val="sr-Cyrl-CS"/>
        </w:rPr>
        <w:t xml:space="preserve"> </w:t>
      </w:r>
      <w:r w:rsidRPr="00FF74CE">
        <w:rPr>
          <w:noProof/>
        </w:rPr>
        <w:t>обрасцу</w:t>
      </w:r>
      <w:r>
        <w:rPr>
          <w:noProof/>
          <w:lang w:val="sr-Cyrl-CS"/>
        </w:rPr>
        <w:t xml:space="preserve"> </w:t>
      </w:r>
      <w:r w:rsidRPr="00FF74CE">
        <w:rPr>
          <w:noProof/>
        </w:rPr>
        <w:t>трошкова</w:t>
      </w:r>
      <w:r>
        <w:rPr>
          <w:noProof/>
          <w:lang w:val="sr-Cyrl-CS"/>
        </w:rPr>
        <w:t xml:space="preserve"> </w:t>
      </w:r>
      <w:r w:rsidRPr="00FF74CE">
        <w:rPr>
          <w:noProof/>
        </w:rPr>
        <w:t>припреме</w:t>
      </w:r>
      <w:r>
        <w:rPr>
          <w:noProof/>
          <w:lang w:val="sr-Cyrl-CS"/>
        </w:rPr>
        <w:t xml:space="preserve"> </w:t>
      </w:r>
      <w:r w:rsidRPr="00FF74CE">
        <w:rPr>
          <w:noProof/>
        </w:rPr>
        <w:t>понуде</w:t>
      </w:r>
      <w:r>
        <w:rPr>
          <w:noProof/>
          <w:lang w:val="sr-Cyrl-CS"/>
        </w:rPr>
        <w:t xml:space="preserve"> </w:t>
      </w:r>
      <w:r w:rsidRPr="00FF74CE">
        <w:rPr>
          <w:noProof/>
        </w:rPr>
        <w:t>могу</w:t>
      </w:r>
      <w:r>
        <w:rPr>
          <w:noProof/>
          <w:lang w:val="sr-Cyrl-CS"/>
        </w:rPr>
        <w:t xml:space="preserve"> </w:t>
      </w:r>
      <w:r w:rsidRPr="00FF74CE">
        <w:rPr>
          <w:noProof/>
        </w:rPr>
        <w:t>бити</w:t>
      </w:r>
      <w:r>
        <w:rPr>
          <w:noProof/>
          <w:lang w:val="sr-Cyrl-CS"/>
        </w:rPr>
        <w:t xml:space="preserve"> </w:t>
      </w:r>
      <w:r w:rsidRPr="00FF74CE">
        <w:rPr>
          <w:noProof/>
        </w:rPr>
        <w:t>приказани</w:t>
      </w:r>
      <w:r>
        <w:rPr>
          <w:noProof/>
          <w:lang w:val="sr-Cyrl-CS"/>
        </w:rPr>
        <w:t xml:space="preserve"> </w:t>
      </w:r>
      <w:r w:rsidRPr="00FF74CE">
        <w:rPr>
          <w:noProof/>
        </w:rPr>
        <w:t>трошкови</w:t>
      </w:r>
      <w:r>
        <w:rPr>
          <w:noProof/>
          <w:lang w:val="sr-Cyrl-CS"/>
        </w:rPr>
        <w:t xml:space="preserve"> </w:t>
      </w:r>
      <w:r w:rsidRPr="00FF74CE">
        <w:rPr>
          <w:noProof/>
        </w:rPr>
        <w:t>израде</w:t>
      </w:r>
      <w:r>
        <w:rPr>
          <w:noProof/>
          <w:lang w:val="sr-Cyrl-CS"/>
        </w:rPr>
        <w:t xml:space="preserve"> </w:t>
      </w:r>
      <w:r w:rsidRPr="00FF74CE">
        <w:rPr>
          <w:noProof/>
        </w:rPr>
        <w:t>узорка</w:t>
      </w:r>
      <w:r>
        <w:rPr>
          <w:noProof/>
          <w:lang w:val="sr-Cyrl-CS"/>
        </w:rPr>
        <w:t xml:space="preserve"> </w:t>
      </w:r>
      <w:r w:rsidRPr="00FF74CE">
        <w:rPr>
          <w:noProof/>
        </w:rPr>
        <w:t>или</w:t>
      </w:r>
      <w:r>
        <w:rPr>
          <w:noProof/>
          <w:lang w:val="sr-Cyrl-CS"/>
        </w:rPr>
        <w:t xml:space="preserve"> </w:t>
      </w:r>
      <w:r w:rsidRPr="00FF74CE">
        <w:rPr>
          <w:noProof/>
        </w:rPr>
        <w:t>модела</w:t>
      </w:r>
      <w:r w:rsidRPr="00FF74CE">
        <w:rPr>
          <w:noProof/>
          <w:lang w:val="sr-Latn-CS"/>
        </w:rPr>
        <w:t xml:space="preserve">, </w:t>
      </w:r>
      <w:r w:rsidRPr="00FF74CE">
        <w:rPr>
          <w:noProof/>
        </w:rPr>
        <w:t>ако</w:t>
      </w:r>
      <w:r>
        <w:rPr>
          <w:noProof/>
          <w:lang w:val="sr-Cyrl-CS"/>
        </w:rPr>
        <w:t xml:space="preserve"> </w:t>
      </w:r>
      <w:r w:rsidRPr="00FF74CE">
        <w:rPr>
          <w:noProof/>
        </w:rPr>
        <w:t>су</w:t>
      </w:r>
      <w:r>
        <w:rPr>
          <w:noProof/>
          <w:lang w:val="sr-Cyrl-CS"/>
        </w:rPr>
        <w:t xml:space="preserve"> </w:t>
      </w:r>
      <w:r w:rsidRPr="00FF74CE">
        <w:rPr>
          <w:noProof/>
        </w:rPr>
        <w:t>израђени</w:t>
      </w:r>
      <w:r>
        <w:rPr>
          <w:noProof/>
          <w:lang w:val="sr-Cyrl-CS"/>
        </w:rPr>
        <w:t xml:space="preserve"> </w:t>
      </w:r>
      <w:r w:rsidRPr="00FF74CE">
        <w:rPr>
          <w:noProof/>
        </w:rPr>
        <w:t>у</w:t>
      </w:r>
      <w:r>
        <w:rPr>
          <w:noProof/>
          <w:lang w:val="sr-Cyrl-CS"/>
        </w:rPr>
        <w:t xml:space="preserve"> </w:t>
      </w:r>
      <w:r w:rsidRPr="00FF74CE">
        <w:rPr>
          <w:noProof/>
        </w:rPr>
        <w:t>складу</w:t>
      </w:r>
      <w:r>
        <w:rPr>
          <w:noProof/>
          <w:lang w:val="sr-Cyrl-CS"/>
        </w:rPr>
        <w:t xml:space="preserve"> </w:t>
      </w:r>
      <w:r w:rsidRPr="00FF74CE">
        <w:rPr>
          <w:noProof/>
        </w:rPr>
        <w:t>са</w:t>
      </w:r>
      <w:r>
        <w:rPr>
          <w:noProof/>
          <w:lang w:val="sr-Cyrl-CS"/>
        </w:rPr>
        <w:t xml:space="preserve"> </w:t>
      </w:r>
      <w:r w:rsidRPr="00FF74CE">
        <w:rPr>
          <w:noProof/>
        </w:rPr>
        <w:t>техничким</w:t>
      </w:r>
      <w:r>
        <w:rPr>
          <w:noProof/>
          <w:lang w:val="sr-Cyrl-CS"/>
        </w:rPr>
        <w:t xml:space="preserve"> </w:t>
      </w:r>
      <w:r w:rsidRPr="00FF74CE">
        <w:rPr>
          <w:noProof/>
        </w:rPr>
        <w:t>спецификацијама</w:t>
      </w:r>
      <w:r>
        <w:rPr>
          <w:noProof/>
          <w:lang w:val="sr-Cyrl-CS"/>
        </w:rPr>
        <w:t xml:space="preserve"> </w:t>
      </w:r>
      <w:r w:rsidRPr="00FF74CE">
        <w:rPr>
          <w:noProof/>
        </w:rPr>
        <w:t>наручиоца</w:t>
      </w:r>
      <w:r>
        <w:rPr>
          <w:noProof/>
          <w:lang w:val="sr-Cyrl-CS"/>
        </w:rPr>
        <w:t xml:space="preserve"> </w:t>
      </w:r>
      <w:r w:rsidRPr="00FF74CE">
        <w:rPr>
          <w:noProof/>
        </w:rPr>
        <w:t>и</w:t>
      </w:r>
      <w:r>
        <w:rPr>
          <w:noProof/>
          <w:lang w:val="sr-Cyrl-CS"/>
        </w:rPr>
        <w:t xml:space="preserve"> </w:t>
      </w:r>
      <w:r w:rsidRPr="00FF74CE">
        <w:rPr>
          <w:noProof/>
        </w:rPr>
        <w:t>трошкови</w:t>
      </w:r>
      <w:r>
        <w:rPr>
          <w:noProof/>
          <w:lang w:val="sr-Cyrl-CS"/>
        </w:rPr>
        <w:t xml:space="preserve"> </w:t>
      </w:r>
      <w:r w:rsidRPr="00FF74CE">
        <w:rPr>
          <w:noProof/>
        </w:rPr>
        <w:t>прибављања</w:t>
      </w:r>
      <w:r>
        <w:rPr>
          <w:noProof/>
          <w:lang w:val="sr-Cyrl-CS"/>
        </w:rPr>
        <w:t xml:space="preserve"> </w:t>
      </w:r>
      <w:r w:rsidRPr="00FF74CE">
        <w:rPr>
          <w:noProof/>
        </w:rPr>
        <w:t>средства</w:t>
      </w:r>
      <w:r>
        <w:rPr>
          <w:noProof/>
          <w:lang w:val="sr-Cyrl-CS"/>
        </w:rPr>
        <w:t xml:space="preserve"> </w:t>
      </w:r>
      <w:r w:rsidRPr="00FF74CE">
        <w:rPr>
          <w:noProof/>
        </w:rPr>
        <w:t>обезбеђења</w:t>
      </w:r>
      <w:r w:rsidRPr="00FF74CE">
        <w:rPr>
          <w:noProof/>
          <w:lang w:val="sr-Latn-CS"/>
        </w:rPr>
        <w:t>.</w:t>
      </w:r>
    </w:p>
    <w:p w:rsidR="0016223C" w:rsidRDefault="0016223C" w:rsidP="0016223C">
      <w:pPr>
        <w:rPr>
          <w:noProof/>
          <w:lang w:val="sr-Latn-CS"/>
        </w:rPr>
      </w:pPr>
    </w:p>
    <w:p w:rsidR="0016223C" w:rsidRPr="00793D3C" w:rsidRDefault="0016223C" w:rsidP="0016223C">
      <w:pPr>
        <w:jc w:val="both"/>
      </w:pPr>
      <w:r w:rsidRPr="00D26667">
        <w:t>Трошкове припреме и подношења понуде сноси искључиво понуђач и не може тражити од наручиоца накнаду трошкова.</w:t>
      </w:r>
    </w:p>
    <w:p w:rsidR="0016223C" w:rsidRDefault="0016223C" w:rsidP="0016223C">
      <w:pPr>
        <w:jc w:val="both"/>
      </w:pPr>
      <w:r w:rsidRPr="00D26667">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26BCB" w:rsidRPr="00B819C7" w:rsidRDefault="00B819C7" w:rsidP="005B6871">
      <w:pPr>
        <w:tabs>
          <w:tab w:val="left" w:pos="0"/>
          <w:tab w:val="left" w:pos="6028"/>
        </w:tabs>
        <w:autoSpaceDE w:val="0"/>
        <w:ind w:left="360"/>
        <w:jc w:val="center"/>
        <w:rPr>
          <w:bCs/>
          <w:iCs/>
        </w:rPr>
      </w:pPr>
      <w:r w:rsidRPr="00E31C1C">
        <w:rPr>
          <w:noProof/>
        </w:rPr>
        <w:br w:type="page"/>
      </w:r>
    </w:p>
    <w:p w:rsidR="0072089F" w:rsidRPr="0072089F" w:rsidRDefault="0072089F" w:rsidP="003D11C1">
      <w:pPr>
        <w:pStyle w:val="ListParagraph"/>
        <w:framePr w:w="8805" w:wrap="auto" w:hAnchor="text" w:x="1530"/>
        <w:numPr>
          <w:ilvl w:val="0"/>
          <w:numId w:val="5"/>
        </w:numPr>
        <w:tabs>
          <w:tab w:val="left" w:pos="90"/>
        </w:tabs>
        <w:jc w:val="both"/>
        <w:rPr>
          <w:noProof/>
        </w:rPr>
        <w:sectPr w:rsidR="0072089F" w:rsidRPr="0072089F" w:rsidSect="006D242F">
          <w:footerReference w:type="default" r:id="rId13"/>
          <w:pgSz w:w="11906" w:h="16838" w:code="9"/>
          <w:pgMar w:top="1440" w:right="1416" w:bottom="1440" w:left="1440" w:header="709" w:footer="709" w:gutter="0"/>
          <w:cols w:space="708"/>
          <w:docGrid w:linePitch="360"/>
        </w:sectPr>
      </w:pPr>
    </w:p>
    <w:p w:rsidR="00B84C11" w:rsidRPr="002D5B2C" w:rsidRDefault="003D11C1" w:rsidP="003D11C1">
      <w:pPr>
        <w:pStyle w:val="Heading2"/>
        <w:ind w:left="360"/>
        <w:rPr>
          <w:noProof/>
        </w:rPr>
      </w:pPr>
      <w:bookmarkStart w:id="86" w:name="_Toc364158553"/>
      <w:r>
        <w:rPr>
          <w:noProof/>
        </w:rPr>
        <w:lastRenderedPageBreak/>
        <w:t>14.</w:t>
      </w:r>
      <w:r w:rsidR="00434F17">
        <w:rPr>
          <w:noProof/>
        </w:rPr>
        <w:t xml:space="preserve"> </w:t>
      </w:r>
      <w:bookmarkStart w:id="87" w:name="_Toc384039112"/>
      <w:bookmarkStart w:id="88" w:name="_Toc384124296"/>
      <w:bookmarkStart w:id="89" w:name="_Toc385245502"/>
      <w:bookmarkStart w:id="90" w:name="_Toc390068129"/>
      <w:r w:rsidR="00B84C11" w:rsidRPr="002D5B2C">
        <w:rPr>
          <w:noProof/>
        </w:rPr>
        <w:t>ОБРАЗАЦ ПОНУДЕ</w:t>
      </w:r>
      <w:bookmarkEnd w:id="86"/>
      <w:bookmarkEnd w:id="87"/>
      <w:bookmarkEnd w:id="88"/>
      <w:bookmarkEnd w:id="89"/>
      <w:bookmarkEnd w:id="90"/>
    </w:p>
    <w:p w:rsidR="00B84C11" w:rsidRPr="002D5B2C" w:rsidRDefault="00B84C11" w:rsidP="00B84C11">
      <w:pPr>
        <w:pStyle w:val="BodyText"/>
        <w:rPr>
          <w:b/>
          <w:noProof/>
          <w:szCs w:val="24"/>
        </w:rPr>
      </w:pPr>
    </w:p>
    <w:p w:rsidR="00C76569" w:rsidRPr="00EF7A02" w:rsidRDefault="00C76569" w:rsidP="00EF7A02">
      <w:pPr>
        <w:pStyle w:val="Footer"/>
        <w:jc w:val="center"/>
        <w:rPr>
          <w:b/>
        </w:rPr>
      </w:pPr>
      <w:r w:rsidRPr="00EF7A02">
        <w:rPr>
          <w:b/>
          <w:noProof/>
        </w:rPr>
        <w:t xml:space="preserve">Понуда број_______ - </w:t>
      </w:r>
      <w:r w:rsidR="00BD5725"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sidR="00D22AED">
        <w:rPr>
          <w:b/>
          <w:noProof/>
        </w:rPr>
        <w:t>177-14</w:t>
      </w:r>
      <w:r w:rsidR="00456785" w:rsidRPr="00EF7A02">
        <w:rPr>
          <w:b/>
          <w:noProof/>
        </w:rPr>
        <w:t>-О</w:t>
      </w:r>
    </w:p>
    <w:p w:rsidR="003E1869" w:rsidRPr="00923C5C" w:rsidRDefault="003E1869" w:rsidP="00923C5C">
      <w:pPr>
        <w:pStyle w:val="BodyText"/>
        <w:rPr>
          <w:b/>
          <w:noProof/>
          <w:szCs w:val="24"/>
          <w:lang w:val="sr-Cyrl-CS"/>
        </w:rPr>
      </w:pPr>
    </w:p>
    <w:p w:rsidR="003E1869" w:rsidRPr="002D5B2C" w:rsidRDefault="003E1869" w:rsidP="003E186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3E1869" w:rsidRPr="002D5B2C" w:rsidRDefault="003E1869" w:rsidP="003E1869">
      <w:pPr>
        <w:pStyle w:val="BodyText"/>
        <w:jc w:val="left"/>
        <w:rPr>
          <w:noProof/>
          <w:szCs w:val="24"/>
        </w:rPr>
      </w:pPr>
      <w:r w:rsidRPr="002D5B2C">
        <w:rPr>
          <w:noProof/>
          <w:szCs w:val="24"/>
        </w:rPr>
        <w:t>Адреса, град, општина:____________________________                   Регистарски број:______________________________</w:t>
      </w:r>
    </w:p>
    <w:p w:rsidR="003E1869" w:rsidRPr="002D5B2C" w:rsidRDefault="003E1869" w:rsidP="003E186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3E1869" w:rsidRPr="002D5B2C" w:rsidRDefault="003E1869" w:rsidP="003E186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3E1869" w:rsidRPr="006D242F" w:rsidRDefault="003E1869" w:rsidP="003E186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3E1869" w:rsidRPr="006D242F" w:rsidRDefault="003E1869" w:rsidP="003E1869">
      <w:pPr>
        <w:pStyle w:val="BodyText"/>
        <w:jc w:val="left"/>
        <w:rPr>
          <w:noProof/>
          <w:szCs w:val="24"/>
        </w:rPr>
      </w:pPr>
      <w:r w:rsidRPr="002D5B2C">
        <w:rPr>
          <w:noProof/>
          <w:szCs w:val="24"/>
        </w:rPr>
        <w:t>Овлашћено лице:__</w:t>
      </w:r>
      <w:r>
        <w:rPr>
          <w:noProof/>
          <w:szCs w:val="24"/>
        </w:rPr>
        <w:t>_______________________________</w:t>
      </w:r>
    </w:p>
    <w:p w:rsidR="00032047" w:rsidRDefault="00032047" w:rsidP="003E1869">
      <w:pPr>
        <w:pStyle w:val="BodyText"/>
        <w:jc w:val="left"/>
        <w:rPr>
          <w:noProof/>
          <w:szCs w:val="24"/>
          <w:lang w:val="sr-Cyrl-CS"/>
        </w:rPr>
      </w:pPr>
    </w:p>
    <w:p w:rsidR="006868E3" w:rsidRDefault="006868E3" w:rsidP="003E1869">
      <w:pPr>
        <w:pStyle w:val="BodyText"/>
        <w:jc w:val="left"/>
        <w:rPr>
          <w:noProof/>
          <w:szCs w:val="24"/>
          <w:lang w:val="sr-Cyrl-CS"/>
        </w:rPr>
      </w:pPr>
    </w:p>
    <w:p w:rsidR="00805CF1" w:rsidRPr="0008692E" w:rsidRDefault="00805CF1" w:rsidP="003E186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992"/>
        <w:gridCol w:w="992"/>
        <w:gridCol w:w="1134"/>
        <w:gridCol w:w="993"/>
        <w:gridCol w:w="1134"/>
        <w:gridCol w:w="1417"/>
        <w:gridCol w:w="1276"/>
        <w:gridCol w:w="1559"/>
        <w:gridCol w:w="1276"/>
      </w:tblGrid>
      <w:tr w:rsidR="003E1869" w:rsidRPr="002D5B2C" w:rsidTr="003E1869">
        <w:tc>
          <w:tcPr>
            <w:tcW w:w="14459" w:type="dxa"/>
            <w:gridSpan w:val="11"/>
            <w:tcBorders>
              <w:bottom w:val="single" w:sz="4" w:space="0" w:color="auto"/>
              <w:right w:val="single" w:sz="4" w:space="0" w:color="auto"/>
            </w:tcBorders>
          </w:tcPr>
          <w:p w:rsidR="003E1869" w:rsidRPr="002D5B2C" w:rsidRDefault="003E1869" w:rsidP="003E1869">
            <w:pPr>
              <w:jc w:val="center"/>
              <w:rPr>
                <w:b/>
                <w:noProof/>
                <w:sz w:val="22"/>
                <w:szCs w:val="22"/>
              </w:rPr>
            </w:pPr>
            <w:r w:rsidRPr="002D5B2C">
              <w:rPr>
                <w:b/>
                <w:noProof/>
                <w:sz w:val="22"/>
                <w:szCs w:val="22"/>
              </w:rPr>
              <w:t>КЛИНИЧКИ ЦЕНТАР ВОЈВОДИНЕ</w:t>
            </w:r>
          </w:p>
        </w:tc>
      </w:tr>
      <w:tr w:rsidR="003E1869" w:rsidRPr="002D5B2C" w:rsidTr="003E1869">
        <w:tc>
          <w:tcPr>
            <w:tcW w:w="14459" w:type="dxa"/>
            <w:gridSpan w:val="11"/>
            <w:tcBorders>
              <w:bottom w:val="single" w:sz="4" w:space="0" w:color="auto"/>
              <w:right w:val="single" w:sz="4" w:space="0" w:color="auto"/>
            </w:tcBorders>
          </w:tcPr>
          <w:p w:rsidR="003E1869" w:rsidRPr="00F60206" w:rsidRDefault="00BD5725" w:rsidP="00805CF1">
            <w:pPr>
              <w:rPr>
                <w:b/>
                <w:noProof/>
                <w:sz w:val="22"/>
                <w:szCs w:val="22"/>
                <w:lang w:val="sr-Cyrl-CS"/>
              </w:rPr>
            </w:pPr>
            <w:r w:rsidRPr="00BD5725">
              <w:rPr>
                <w:b/>
                <w:noProof/>
                <w:sz w:val="22"/>
                <w:szCs w:val="22"/>
                <w:lang w:val="sr-Cyrl-CS"/>
              </w:rPr>
              <w:t>Партија 1 – Биоактивне  спирале са ПГЛА микрофиламентима</w:t>
            </w:r>
          </w:p>
        </w:tc>
      </w:tr>
      <w:tr w:rsidR="00032047" w:rsidRPr="00456785" w:rsidTr="00BD5725">
        <w:tc>
          <w:tcPr>
            <w:tcW w:w="851"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Количина</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Износ</w:t>
            </w:r>
          </w:p>
          <w:p w:rsidR="00032047" w:rsidRPr="00456785" w:rsidRDefault="00032047" w:rsidP="003E186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32047" w:rsidRPr="00456785" w:rsidRDefault="00032047" w:rsidP="003E186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32047" w:rsidRPr="00456785" w:rsidRDefault="00032047" w:rsidP="003E186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32047" w:rsidRPr="00EF7A02" w:rsidRDefault="00032047" w:rsidP="003E186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32047" w:rsidRPr="00E06AC2" w:rsidRDefault="00032047" w:rsidP="0003204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32047" w:rsidRPr="00032047" w:rsidRDefault="00032047" w:rsidP="00032047">
            <w:pPr>
              <w:pStyle w:val="BodyText"/>
              <w:jc w:val="center"/>
              <w:rPr>
                <w:b/>
                <w:noProof/>
                <w:sz w:val="20"/>
                <w:lang w:val="sr-Cyrl-CS"/>
              </w:rPr>
            </w:pPr>
            <w:r>
              <w:rPr>
                <w:b/>
                <w:sz w:val="20"/>
                <w:lang w:val="sr-Cyrl-CS"/>
              </w:rPr>
              <w:t>Каталошки број</w:t>
            </w:r>
          </w:p>
        </w:tc>
      </w:tr>
      <w:tr w:rsidR="003E1869" w:rsidRPr="00456785" w:rsidTr="00BD5725">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2</w:t>
            </w:r>
          </w:p>
        </w:tc>
        <w:tc>
          <w:tcPr>
            <w:tcW w:w="99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3</w:t>
            </w:r>
          </w:p>
        </w:tc>
        <w:tc>
          <w:tcPr>
            <w:tcW w:w="992"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4</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5</w:t>
            </w:r>
          </w:p>
        </w:tc>
        <w:tc>
          <w:tcPr>
            <w:tcW w:w="993"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6</w:t>
            </w:r>
          </w:p>
        </w:tc>
        <w:tc>
          <w:tcPr>
            <w:tcW w:w="1134"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7</w:t>
            </w:r>
          </w:p>
        </w:tc>
        <w:tc>
          <w:tcPr>
            <w:tcW w:w="1417" w:type="dxa"/>
            <w:tcBorders>
              <w:bottom w:val="single" w:sz="4" w:space="0" w:color="auto"/>
            </w:tcBorders>
            <w:vAlign w:val="center"/>
          </w:tcPr>
          <w:p w:rsidR="003E1869" w:rsidRPr="00456785" w:rsidRDefault="003E1869" w:rsidP="003E1869">
            <w:pPr>
              <w:pStyle w:val="BodyText"/>
              <w:jc w:val="center"/>
              <w:rPr>
                <w:noProof/>
                <w:sz w:val="20"/>
              </w:rPr>
            </w:pPr>
            <w:r w:rsidRPr="00456785">
              <w:rPr>
                <w:noProof/>
                <w:sz w:val="20"/>
              </w:rPr>
              <w:t>8</w:t>
            </w:r>
          </w:p>
        </w:tc>
        <w:tc>
          <w:tcPr>
            <w:tcW w:w="1276" w:type="dxa"/>
            <w:tcBorders>
              <w:bottom w:val="single" w:sz="4" w:space="0" w:color="auto"/>
            </w:tcBorders>
          </w:tcPr>
          <w:p w:rsidR="003E1869" w:rsidRPr="00EF7A02" w:rsidRDefault="003E1869" w:rsidP="003E186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3E1869" w:rsidRPr="00EF7A02" w:rsidRDefault="003E1869" w:rsidP="003E186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3E1869" w:rsidRPr="00EF7A02" w:rsidRDefault="003E1869" w:rsidP="003E1869">
            <w:pPr>
              <w:pStyle w:val="BodyText"/>
              <w:jc w:val="center"/>
              <w:rPr>
                <w:noProof/>
                <w:sz w:val="20"/>
              </w:rPr>
            </w:pPr>
            <w:r>
              <w:rPr>
                <w:noProof/>
                <w:sz w:val="20"/>
              </w:rPr>
              <w:t>11</w:t>
            </w:r>
          </w:p>
        </w:tc>
      </w:tr>
      <w:tr w:rsidR="00E20FB9" w:rsidRPr="00456785" w:rsidTr="00E20FB9">
        <w:trPr>
          <w:trHeight w:val="128"/>
        </w:trPr>
        <w:tc>
          <w:tcPr>
            <w:tcW w:w="851" w:type="dxa"/>
            <w:tcBorders>
              <w:bottom w:val="single" w:sz="4" w:space="0" w:color="auto"/>
            </w:tcBorders>
            <w:vAlign w:val="center"/>
          </w:tcPr>
          <w:p w:rsidR="00E20FB9" w:rsidRDefault="00E20FB9">
            <w:pPr>
              <w:jc w:val="right"/>
              <w:rPr>
                <w:sz w:val="18"/>
                <w:szCs w:val="18"/>
              </w:rPr>
            </w:pPr>
            <w:r>
              <w:rPr>
                <w:sz w:val="18"/>
                <w:szCs w:val="18"/>
              </w:rPr>
              <w:t>1.</w:t>
            </w:r>
          </w:p>
        </w:tc>
        <w:tc>
          <w:tcPr>
            <w:tcW w:w="2835" w:type="dxa"/>
            <w:tcBorders>
              <w:bottom w:val="single" w:sz="4" w:space="0" w:color="auto"/>
            </w:tcBorders>
            <w:vAlign w:val="bottom"/>
          </w:tcPr>
          <w:p w:rsidR="00E20FB9" w:rsidRDefault="00E20FB9">
            <w:pPr>
              <w:rPr>
                <w:sz w:val="20"/>
                <w:szCs w:val="20"/>
              </w:rPr>
            </w:pPr>
            <w:r>
              <w:rPr>
                <w:sz w:val="20"/>
                <w:szCs w:val="20"/>
              </w:rPr>
              <w:t xml:space="preserve">Spirale za embolizaciju aneurizmi sa LatticeFX tehnologijom(PGLA ili najlon mikrofilamenti isprepleteni sa osovinom spirale) sa mehaničkim i manuelnim sistemom odvajanja </w:t>
            </w:r>
          </w:p>
        </w:tc>
        <w:tc>
          <w:tcPr>
            <w:tcW w:w="992" w:type="dxa"/>
            <w:tcBorders>
              <w:bottom w:val="single" w:sz="4" w:space="0" w:color="auto"/>
            </w:tcBorders>
            <w:vAlign w:val="bottom"/>
          </w:tcPr>
          <w:p w:rsidR="00E20FB9" w:rsidRDefault="00E20FB9">
            <w:pPr>
              <w:jc w:val="center"/>
              <w:rPr>
                <w:sz w:val="20"/>
                <w:szCs w:val="20"/>
              </w:rPr>
            </w:pPr>
            <w:r>
              <w:rPr>
                <w:sz w:val="20"/>
                <w:szCs w:val="20"/>
              </w:rPr>
              <w:t>kom</w:t>
            </w:r>
          </w:p>
        </w:tc>
        <w:tc>
          <w:tcPr>
            <w:tcW w:w="992" w:type="dxa"/>
            <w:tcBorders>
              <w:bottom w:val="single" w:sz="4" w:space="0" w:color="auto"/>
            </w:tcBorders>
            <w:vAlign w:val="bottom"/>
          </w:tcPr>
          <w:p w:rsidR="00E20FB9" w:rsidRDefault="00E20FB9">
            <w:pPr>
              <w:jc w:val="center"/>
              <w:rPr>
                <w:sz w:val="20"/>
                <w:szCs w:val="20"/>
              </w:rPr>
            </w:pPr>
            <w:r>
              <w:rPr>
                <w:sz w:val="20"/>
                <w:szCs w:val="20"/>
              </w:rPr>
              <w:t>30</w:t>
            </w:r>
          </w:p>
        </w:tc>
        <w:tc>
          <w:tcPr>
            <w:tcW w:w="1134" w:type="dxa"/>
            <w:tcBorders>
              <w:bottom w:val="single" w:sz="4" w:space="0" w:color="auto"/>
            </w:tcBorders>
            <w:vAlign w:val="center"/>
          </w:tcPr>
          <w:p w:rsidR="00E20FB9" w:rsidRPr="00456785" w:rsidRDefault="00E20FB9" w:rsidP="003E1869">
            <w:pPr>
              <w:pStyle w:val="BodyText"/>
              <w:jc w:val="center"/>
              <w:rPr>
                <w:noProof/>
                <w:sz w:val="20"/>
              </w:rPr>
            </w:pPr>
          </w:p>
        </w:tc>
        <w:tc>
          <w:tcPr>
            <w:tcW w:w="993" w:type="dxa"/>
            <w:tcBorders>
              <w:bottom w:val="single" w:sz="4" w:space="0" w:color="auto"/>
            </w:tcBorders>
            <w:vAlign w:val="center"/>
          </w:tcPr>
          <w:p w:rsidR="00E20FB9" w:rsidRPr="00456785" w:rsidRDefault="00E20FB9" w:rsidP="003E1869">
            <w:pPr>
              <w:pStyle w:val="BodyText"/>
              <w:jc w:val="center"/>
              <w:rPr>
                <w:noProof/>
                <w:sz w:val="20"/>
              </w:rPr>
            </w:pPr>
          </w:p>
        </w:tc>
        <w:tc>
          <w:tcPr>
            <w:tcW w:w="1134" w:type="dxa"/>
            <w:tcBorders>
              <w:bottom w:val="single" w:sz="4" w:space="0" w:color="auto"/>
            </w:tcBorders>
            <w:vAlign w:val="center"/>
          </w:tcPr>
          <w:p w:rsidR="00E20FB9" w:rsidRPr="00456785" w:rsidRDefault="00E20FB9" w:rsidP="003E1869">
            <w:pPr>
              <w:pStyle w:val="BodyText"/>
              <w:jc w:val="center"/>
              <w:rPr>
                <w:noProof/>
                <w:sz w:val="20"/>
              </w:rPr>
            </w:pPr>
          </w:p>
        </w:tc>
        <w:tc>
          <w:tcPr>
            <w:tcW w:w="1417" w:type="dxa"/>
            <w:tcBorders>
              <w:bottom w:val="single" w:sz="4" w:space="0" w:color="auto"/>
            </w:tcBorders>
            <w:vAlign w:val="center"/>
          </w:tcPr>
          <w:p w:rsidR="00E20FB9" w:rsidRPr="00456785" w:rsidRDefault="00E20FB9" w:rsidP="003E1869">
            <w:pPr>
              <w:pStyle w:val="BodyText"/>
              <w:jc w:val="center"/>
              <w:rPr>
                <w:noProof/>
                <w:sz w:val="20"/>
              </w:rPr>
            </w:pPr>
          </w:p>
        </w:tc>
        <w:tc>
          <w:tcPr>
            <w:tcW w:w="1276" w:type="dxa"/>
            <w:tcBorders>
              <w:bottom w:val="single" w:sz="4" w:space="0" w:color="auto"/>
            </w:tcBorders>
            <w:vAlign w:val="center"/>
          </w:tcPr>
          <w:p w:rsidR="00E20FB9" w:rsidRPr="00456785" w:rsidRDefault="00E20FB9" w:rsidP="003E1869">
            <w:pPr>
              <w:pStyle w:val="BodyText"/>
              <w:jc w:val="center"/>
              <w:rPr>
                <w:noProof/>
                <w:sz w:val="20"/>
              </w:rPr>
            </w:pPr>
          </w:p>
        </w:tc>
        <w:tc>
          <w:tcPr>
            <w:tcW w:w="1559" w:type="dxa"/>
            <w:tcBorders>
              <w:bottom w:val="single" w:sz="4" w:space="0" w:color="auto"/>
              <w:right w:val="single" w:sz="4" w:space="0" w:color="auto"/>
            </w:tcBorders>
            <w:vAlign w:val="center"/>
          </w:tcPr>
          <w:p w:rsidR="00E20FB9" w:rsidRPr="00456785" w:rsidRDefault="00E20FB9" w:rsidP="003E1869">
            <w:pPr>
              <w:pStyle w:val="BodyText"/>
              <w:jc w:val="center"/>
              <w:rPr>
                <w:noProof/>
                <w:sz w:val="20"/>
              </w:rPr>
            </w:pPr>
          </w:p>
        </w:tc>
        <w:tc>
          <w:tcPr>
            <w:tcW w:w="1276" w:type="dxa"/>
            <w:tcBorders>
              <w:bottom w:val="single" w:sz="4" w:space="0" w:color="auto"/>
              <w:right w:val="single" w:sz="4" w:space="0" w:color="auto"/>
            </w:tcBorders>
            <w:vAlign w:val="center"/>
          </w:tcPr>
          <w:p w:rsidR="00E20FB9" w:rsidRPr="00456785" w:rsidRDefault="00E20FB9" w:rsidP="003E1869">
            <w:pPr>
              <w:pStyle w:val="BodyText"/>
              <w:jc w:val="center"/>
              <w:rPr>
                <w:noProof/>
                <w:sz w:val="20"/>
              </w:rPr>
            </w:pPr>
          </w:p>
        </w:tc>
      </w:tr>
      <w:tr w:rsidR="003E1869" w:rsidRPr="00456785" w:rsidTr="00BD5725">
        <w:trPr>
          <w:gridAfter w:val="4"/>
          <w:wAfter w:w="5528" w:type="dxa"/>
        </w:trPr>
        <w:tc>
          <w:tcPr>
            <w:tcW w:w="851" w:type="dxa"/>
            <w:tcBorders>
              <w:top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BD5725">
        <w:trPr>
          <w:gridAfter w:val="4"/>
          <w:wAfter w:w="5528"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r w:rsidR="003E1869" w:rsidRPr="00456785" w:rsidTr="00BD5725">
        <w:trPr>
          <w:gridAfter w:val="4"/>
          <w:wAfter w:w="5528" w:type="dxa"/>
        </w:trPr>
        <w:tc>
          <w:tcPr>
            <w:tcW w:w="851" w:type="dxa"/>
            <w:tcBorders>
              <w:bottom w:val="single" w:sz="4" w:space="0" w:color="auto"/>
            </w:tcBorders>
            <w:vAlign w:val="center"/>
          </w:tcPr>
          <w:p w:rsidR="003E1869" w:rsidRPr="00456785" w:rsidRDefault="003E1869" w:rsidP="003E186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3E1869" w:rsidRPr="00456785" w:rsidRDefault="003E1869" w:rsidP="003E186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3E1869" w:rsidRPr="00456785" w:rsidRDefault="003E1869" w:rsidP="003E1869">
            <w:pPr>
              <w:pStyle w:val="BodyText"/>
              <w:jc w:val="left"/>
              <w:rPr>
                <w:noProof/>
                <w:sz w:val="20"/>
              </w:rPr>
            </w:pPr>
          </w:p>
        </w:tc>
      </w:tr>
    </w:tbl>
    <w:p w:rsidR="003E1869" w:rsidRPr="00456785" w:rsidRDefault="003E1869" w:rsidP="003E1869">
      <w:pPr>
        <w:pStyle w:val="BodyText"/>
        <w:rPr>
          <w:noProof/>
          <w:sz w:val="20"/>
        </w:rPr>
      </w:pPr>
    </w:p>
    <w:p w:rsidR="003E1869" w:rsidRPr="002D5B2C" w:rsidRDefault="003E1869" w:rsidP="003E186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3E1869" w:rsidRPr="00E13123" w:rsidRDefault="003E1869" w:rsidP="003E1869">
      <w:pPr>
        <w:pStyle w:val="BodyText"/>
        <w:rPr>
          <w:b/>
          <w:noProof/>
          <w:szCs w:val="24"/>
        </w:rPr>
      </w:pPr>
    </w:p>
    <w:p w:rsidR="003E1869" w:rsidRDefault="003E1869" w:rsidP="003E1869">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3E1869" w:rsidRPr="002D5B2C" w:rsidRDefault="003E1869" w:rsidP="003E1869">
      <w:pPr>
        <w:pStyle w:val="BodyText"/>
        <w:rPr>
          <w:noProof/>
          <w:szCs w:val="24"/>
        </w:rPr>
      </w:pPr>
    </w:p>
    <w:p w:rsidR="003E1869" w:rsidRPr="002D5B2C" w:rsidRDefault="003E1869" w:rsidP="007E74A9">
      <w:pPr>
        <w:pStyle w:val="BodyText"/>
        <w:numPr>
          <w:ilvl w:val="0"/>
          <w:numId w:val="15"/>
        </w:numPr>
        <w:rPr>
          <w:noProof/>
          <w:szCs w:val="24"/>
        </w:rPr>
      </w:pPr>
      <w:r w:rsidRPr="002D5B2C">
        <w:rPr>
          <w:noProof/>
          <w:szCs w:val="24"/>
        </w:rPr>
        <w:t>Самостално</w:t>
      </w:r>
    </w:p>
    <w:p w:rsidR="003E1869" w:rsidRPr="002D5B2C" w:rsidRDefault="003E1869" w:rsidP="007E74A9">
      <w:pPr>
        <w:pStyle w:val="BodyText"/>
        <w:numPr>
          <w:ilvl w:val="0"/>
          <w:numId w:val="15"/>
        </w:numPr>
        <w:rPr>
          <w:noProof/>
          <w:szCs w:val="24"/>
        </w:rPr>
      </w:pPr>
      <w:r w:rsidRPr="002D5B2C">
        <w:rPr>
          <w:noProof/>
          <w:szCs w:val="24"/>
        </w:rPr>
        <w:t>Заједничка понуда (навести ко су учесници у заједничкој понуди):_______________________________________</w:t>
      </w:r>
    </w:p>
    <w:p w:rsidR="003E1869" w:rsidRDefault="003E1869" w:rsidP="007E74A9">
      <w:pPr>
        <w:pStyle w:val="BodyText"/>
        <w:numPr>
          <w:ilvl w:val="0"/>
          <w:numId w:val="15"/>
        </w:numPr>
        <w:rPr>
          <w:noProof/>
          <w:szCs w:val="24"/>
        </w:rPr>
      </w:pPr>
      <w:r w:rsidRPr="002D5B2C">
        <w:rPr>
          <w:noProof/>
          <w:szCs w:val="24"/>
        </w:rPr>
        <w:t>Понуда са подизвођачима (навести ко су подизвођачи):________________________________________________</w:t>
      </w:r>
    </w:p>
    <w:p w:rsidR="003E1869" w:rsidRPr="008C595A" w:rsidRDefault="003E1869" w:rsidP="003E1869">
      <w:pPr>
        <w:pStyle w:val="BodyText"/>
        <w:rPr>
          <w:noProof/>
          <w:szCs w:val="24"/>
        </w:rPr>
      </w:pPr>
    </w:p>
    <w:p w:rsidR="003E1869" w:rsidRPr="00E13123" w:rsidRDefault="003E1869" w:rsidP="003E186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3E1869" w:rsidRDefault="003E1869" w:rsidP="003E186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85256B" w:rsidRDefault="003E1869" w:rsidP="003E186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3E1869" w:rsidRDefault="003E1869" w:rsidP="003E1869">
      <w:pPr>
        <w:pStyle w:val="BodyText"/>
        <w:rPr>
          <w:noProof/>
          <w:szCs w:val="24"/>
          <w:lang w:val="sr-Cyrl-CS"/>
        </w:rPr>
      </w:pPr>
    </w:p>
    <w:p w:rsidR="00E20FB9" w:rsidRDefault="00E20FB9">
      <w:pPr>
        <w:rPr>
          <w:noProof/>
          <w:lang w:val="sr-Cyrl-CS"/>
        </w:rPr>
      </w:pPr>
      <w:r>
        <w:rPr>
          <w:noProof/>
          <w:lang w:val="sr-Cyrl-CS"/>
        </w:rPr>
        <w:br w:type="page"/>
      </w:r>
    </w:p>
    <w:p w:rsidR="00E20FB9" w:rsidRPr="00EF7A02" w:rsidRDefault="00E20FB9" w:rsidP="00E20FB9">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E20FB9" w:rsidRPr="00923C5C" w:rsidRDefault="00E20FB9" w:rsidP="00E20FB9">
      <w:pPr>
        <w:pStyle w:val="BodyText"/>
        <w:rPr>
          <w:b/>
          <w:noProof/>
          <w:szCs w:val="24"/>
          <w:lang w:val="sr-Cyrl-CS"/>
        </w:rPr>
      </w:pPr>
    </w:p>
    <w:p w:rsidR="00E20FB9" w:rsidRPr="002D5B2C" w:rsidRDefault="00E20FB9" w:rsidP="00E20FB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20FB9" w:rsidRPr="002D5B2C" w:rsidRDefault="00E20FB9" w:rsidP="00E20FB9">
      <w:pPr>
        <w:pStyle w:val="BodyText"/>
        <w:jc w:val="left"/>
        <w:rPr>
          <w:noProof/>
          <w:szCs w:val="24"/>
        </w:rPr>
      </w:pPr>
      <w:r w:rsidRPr="002D5B2C">
        <w:rPr>
          <w:noProof/>
          <w:szCs w:val="24"/>
        </w:rPr>
        <w:t>Адреса, град, општина:____________________________                   Регистарски број:______________________________</w:t>
      </w:r>
    </w:p>
    <w:p w:rsidR="00E20FB9" w:rsidRPr="002D5B2C" w:rsidRDefault="00E20FB9" w:rsidP="00E20FB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20FB9" w:rsidRPr="002D5B2C" w:rsidRDefault="00E20FB9" w:rsidP="00E20FB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20FB9" w:rsidRPr="006D242F" w:rsidRDefault="00E20FB9" w:rsidP="00E20FB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20FB9" w:rsidRPr="006D242F" w:rsidRDefault="00E20FB9" w:rsidP="00E20FB9">
      <w:pPr>
        <w:pStyle w:val="BodyText"/>
        <w:jc w:val="left"/>
        <w:rPr>
          <w:noProof/>
          <w:szCs w:val="24"/>
        </w:rPr>
      </w:pPr>
      <w:r w:rsidRPr="002D5B2C">
        <w:rPr>
          <w:noProof/>
          <w:szCs w:val="24"/>
        </w:rPr>
        <w:t>Овлашћено лице:__</w:t>
      </w:r>
      <w:r>
        <w:rPr>
          <w:noProof/>
          <w:szCs w:val="24"/>
        </w:rPr>
        <w:t>_______________________________</w:t>
      </w:r>
    </w:p>
    <w:p w:rsidR="00E20FB9" w:rsidRDefault="00E20FB9" w:rsidP="00E20FB9">
      <w:pPr>
        <w:pStyle w:val="BodyText"/>
        <w:jc w:val="left"/>
        <w:rPr>
          <w:noProof/>
          <w:szCs w:val="24"/>
          <w:lang w:val="sr-Cyrl-CS"/>
        </w:rPr>
      </w:pPr>
    </w:p>
    <w:p w:rsidR="00E20FB9" w:rsidRPr="00E20FB9" w:rsidRDefault="00E20FB9" w:rsidP="00E20FB9">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992"/>
        <w:gridCol w:w="992"/>
        <w:gridCol w:w="1134"/>
        <w:gridCol w:w="993"/>
        <w:gridCol w:w="1134"/>
        <w:gridCol w:w="1417"/>
        <w:gridCol w:w="1276"/>
        <w:gridCol w:w="1559"/>
        <w:gridCol w:w="1276"/>
      </w:tblGrid>
      <w:tr w:rsidR="00E20FB9" w:rsidRPr="002D5B2C" w:rsidTr="00E20FB9">
        <w:tc>
          <w:tcPr>
            <w:tcW w:w="14459" w:type="dxa"/>
            <w:gridSpan w:val="11"/>
            <w:tcBorders>
              <w:bottom w:val="single" w:sz="4" w:space="0" w:color="auto"/>
              <w:right w:val="single" w:sz="4" w:space="0" w:color="auto"/>
            </w:tcBorders>
          </w:tcPr>
          <w:p w:rsidR="00E20FB9" w:rsidRPr="002D5B2C" w:rsidRDefault="00E20FB9" w:rsidP="00E20FB9">
            <w:pPr>
              <w:jc w:val="center"/>
              <w:rPr>
                <w:b/>
                <w:noProof/>
                <w:sz w:val="22"/>
                <w:szCs w:val="22"/>
              </w:rPr>
            </w:pPr>
            <w:r w:rsidRPr="002D5B2C">
              <w:rPr>
                <w:b/>
                <w:noProof/>
                <w:sz w:val="22"/>
                <w:szCs w:val="22"/>
              </w:rPr>
              <w:t>КЛИНИЧКИ ЦЕНТАР ВОЈВОДИНЕ</w:t>
            </w:r>
          </w:p>
        </w:tc>
      </w:tr>
      <w:tr w:rsidR="00E20FB9" w:rsidRPr="002D5B2C" w:rsidTr="00E20FB9">
        <w:tc>
          <w:tcPr>
            <w:tcW w:w="14459" w:type="dxa"/>
            <w:gridSpan w:val="11"/>
            <w:tcBorders>
              <w:bottom w:val="single" w:sz="4" w:space="0" w:color="auto"/>
              <w:right w:val="single" w:sz="4" w:space="0" w:color="auto"/>
            </w:tcBorders>
          </w:tcPr>
          <w:p w:rsidR="00E20FB9" w:rsidRPr="00F60206" w:rsidRDefault="00E20FB9" w:rsidP="00E20FB9">
            <w:pPr>
              <w:rPr>
                <w:b/>
                <w:noProof/>
                <w:sz w:val="22"/>
                <w:szCs w:val="22"/>
                <w:lang w:val="sr-Cyrl-CS"/>
              </w:rPr>
            </w:pPr>
            <w:r w:rsidRPr="00E20FB9">
              <w:rPr>
                <w:b/>
                <w:noProof/>
                <w:sz w:val="22"/>
                <w:szCs w:val="22"/>
                <w:lang w:val="sr-Cyrl-CS"/>
              </w:rPr>
              <w:t>Партија 2 – Електролитно брзо одвојиве спирале од легуре  платине и волфрама</w:t>
            </w:r>
          </w:p>
        </w:tc>
      </w:tr>
      <w:tr w:rsidR="00E20FB9" w:rsidRPr="00456785" w:rsidTr="00E20FB9">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Количина</w:t>
            </w:r>
          </w:p>
        </w:tc>
        <w:tc>
          <w:tcPr>
            <w:tcW w:w="1134"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Износ</w:t>
            </w:r>
          </w:p>
          <w:p w:rsidR="00E20FB9" w:rsidRPr="00456785" w:rsidRDefault="00E20FB9" w:rsidP="00E20FB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E20FB9" w:rsidRPr="00456785" w:rsidRDefault="00E20FB9" w:rsidP="00E20FB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E20FB9" w:rsidRPr="00EF7A02" w:rsidRDefault="00E20FB9" w:rsidP="00E20FB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E20FB9" w:rsidRPr="00E06AC2" w:rsidRDefault="00E20FB9" w:rsidP="00E20FB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20FB9" w:rsidRPr="00032047" w:rsidRDefault="00E20FB9" w:rsidP="00E20FB9">
            <w:pPr>
              <w:pStyle w:val="BodyText"/>
              <w:jc w:val="center"/>
              <w:rPr>
                <w:b/>
                <w:noProof/>
                <w:sz w:val="20"/>
                <w:lang w:val="sr-Cyrl-CS"/>
              </w:rPr>
            </w:pPr>
            <w:r>
              <w:rPr>
                <w:b/>
                <w:sz w:val="20"/>
                <w:lang w:val="sr-Cyrl-CS"/>
              </w:rPr>
              <w:t>Каталошки број</w:t>
            </w:r>
          </w:p>
        </w:tc>
      </w:tr>
      <w:tr w:rsidR="00E20FB9" w:rsidRPr="00456785" w:rsidTr="00E20FB9">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2</w:t>
            </w:r>
          </w:p>
        </w:tc>
        <w:tc>
          <w:tcPr>
            <w:tcW w:w="992"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3</w:t>
            </w:r>
          </w:p>
        </w:tc>
        <w:tc>
          <w:tcPr>
            <w:tcW w:w="992"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4</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5</w:t>
            </w:r>
          </w:p>
        </w:tc>
        <w:tc>
          <w:tcPr>
            <w:tcW w:w="993"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6</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7</w:t>
            </w:r>
          </w:p>
        </w:tc>
        <w:tc>
          <w:tcPr>
            <w:tcW w:w="1417"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8</w:t>
            </w:r>
          </w:p>
        </w:tc>
        <w:tc>
          <w:tcPr>
            <w:tcW w:w="1276" w:type="dxa"/>
            <w:tcBorders>
              <w:bottom w:val="single" w:sz="4" w:space="0" w:color="auto"/>
            </w:tcBorders>
          </w:tcPr>
          <w:p w:rsidR="00E20FB9" w:rsidRPr="00EF7A02" w:rsidRDefault="00E20FB9" w:rsidP="00E20FB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E20FB9" w:rsidRPr="00EF7A02" w:rsidRDefault="00E20FB9" w:rsidP="00E20FB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20FB9" w:rsidRPr="00EF7A02" w:rsidRDefault="00E20FB9" w:rsidP="00E20FB9">
            <w:pPr>
              <w:pStyle w:val="BodyText"/>
              <w:jc w:val="center"/>
              <w:rPr>
                <w:noProof/>
                <w:sz w:val="20"/>
              </w:rPr>
            </w:pPr>
            <w:r>
              <w:rPr>
                <w:noProof/>
                <w:sz w:val="20"/>
              </w:rPr>
              <w:t>11</w:t>
            </w:r>
          </w:p>
        </w:tc>
      </w:tr>
      <w:tr w:rsidR="00E20FB9" w:rsidRPr="00456785" w:rsidTr="00E20FB9">
        <w:trPr>
          <w:trHeight w:val="128"/>
        </w:trPr>
        <w:tc>
          <w:tcPr>
            <w:tcW w:w="851" w:type="dxa"/>
            <w:tcBorders>
              <w:bottom w:val="single" w:sz="4" w:space="0" w:color="auto"/>
            </w:tcBorders>
            <w:vAlign w:val="center"/>
          </w:tcPr>
          <w:p w:rsidR="00E20FB9" w:rsidRDefault="00E20FB9" w:rsidP="00E20FB9">
            <w:pPr>
              <w:jc w:val="right"/>
              <w:rPr>
                <w:sz w:val="18"/>
                <w:szCs w:val="18"/>
              </w:rPr>
            </w:pPr>
            <w:r>
              <w:rPr>
                <w:sz w:val="18"/>
                <w:szCs w:val="18"/>
              </w:rPr>
              <w:t>1.</w:t>
            </w:r>
          </w:p>
        </w:tc>
        <w:tc>
          <w:tcPr>
            <w:tcW w:w="2835" w:type="dxa"/>
            <w:tcBorders>
              <w:bottom w:val="single" w:sz="4" w:space="0" w:color="auto"/>
            </w:tcBorders>
            <w:vAlign w:val="bottom"/>
          </w:tcPr>
          <w:p w:rsidR="00E20FB9" w:rsidRDefault="00E20FB9">
            <w:pPr>
              <w:rPr>
                <w:sz w:val="20"/>
                <w:szCs w:val="20"/>
              </w:rPr>
            </w:pPr>
            <w:r>
              <w:rPr>
                <w:sz w:val="20"/>
                <w:szCs w:val="20"/>
              </w:rPr>
              <w:t>Elektrolitno brzo odvojive spirale od legure platine i volframa bipolarnog sistema sa centralizovanim elektrodama</w:t>
            </w:r>
          </w:p>
        </w:tc>
        <w:tc>
          <w:tcPr>
            <w:tcW w:w="992" w:type="dxa"/>
            <w:tcBorders>
              <w:bottom w:val="single" w:sz="4" w:space="0" w:color="auto"/>
            </w:tcBorders>
            <w:vAlign w:val="bottom"/>
          </w:tcPr>
          <w:p w:rsidR="00E20FB9" w:rsidRDefault="00E20FB9">
            <w:pPr>
              <w:jc w:val="center"/>
              <w:rPr>
                <w:sz w:val="20"/>
                <w:szCs w:val="20"/>
              </w:rPr>
            </w:pPr>
            <w:r>
              <w:rPr>
                <w:sz w:val="20"/>
                <w:szCs w:val="20"/>
              </w:rPr>
              <w:t>kom</w:t>
            </w:r>
          </w:p>
        </w:tc>
        <w:tc>
          <w:tcPr>
            <w:tcW w:w="992" w:type="dxa"/>
            <w:tcBorders>
              <w:bottom w:val="single" w:sz="4" w:space="0" w:color="auto"/>
            </w:tcBorders>
            <w:vAlign w:val="bottom"/>
          </w:tcPr>
          <w:p w:rsidR="00E20FB9" w:rsidRDefault="00E20FB9">
            <w:pPr>
              <w:jc w:val="center"/>
              <w:rPr>
                <w:sz w:val="20"/>
                <w:szCs w:val="20"/>
              </w:rPr>
            </w:pPr>
            <w:r>
              <w:rPr>
                <w:sz w:val="20"/>
                <w:szCs w:val="20"/>
              </w:rPr>
              <w:t>30</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993" w:type="dxa"/>
            <w:tcBorders>
              <w:bottom w:val="single" w:sz="4" w:space="0" w:color="auto"/>
            </w:tcBorders>
            <w:vAlign w:val="center"/>
          </w:tcPr>
          <w:p w:rsidR="00E20FB9" w:rsidRPr="00456785" w:rsidRDefault="00E20FB9" w:rsidP="00E20FB9">
            <w:pPr>
              <w:pStyle w:val="BodyText"/>
              <w:jc w:val="center"/>
              <w:rPr>
                <w:noProof/>
                <w:sz w:val="20"/>
              </w:rPr>
            </w:pP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1417" w:type="dxa"/>
            <w:tcBorders>
              <w:bottom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tcBorders>
            <w:vAlign w:val="center"/>
          </w:tcPr>
          <w:p w:rsidR="00E20FB9" w:rsidRPr="00456785" w:rsidRDefault="00E20FB9" w:rsidP="00E20FB9">
            <w:pPr>
              <w:pStyle w:val="BodyText"/>
              <w:jc w:val="center"/>
              <w:rPr>
                <w:noProof/>
                <w:sz w:val="20"/>
              </w:rPr>
            </w:pPr>
          </w:p>
        </w:tc>
        <w:tc>
          <w:tcPr>
            <w:tcW w:w="1559"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r>
      <w:tr w:rsidR="00E20FB9" w:rsidRPr="00456785" w:rsidTr="00E20FB9">
        <w:trPr>
          <w:trHeight w:val="128"/>
        </w:trPr>
        <w:tc>
          <w:tcPr>
            <w:tcW w:w="851" w:type="dxa"/>
            <w:tcBorders>
              <w:bottom w:val="single" w:sz="4" w:space="0" w:color="auto"/>
            </w:tcBorders>
            <w:vAlign w:val="center"/>
          </w:tcPr>
          <w:p w:rsidR="00E20FB9" w:rsidRDefault="00E20FB9" w:rsidP="00E20FB9">
            <w:pPr>
              <w:jc w:val="right"/>
              <w:rPr>
                <w:sz w:val="18"/>
                <w:szCs w:val="18"/>
              </w:rPr>
            </w:pPr>
            <w:r>
              <w:rPr>
                <w:sz w:val="18"/>
                <w:szCs w:val="18"/>
              </w:rPr>
              <w:t>2.</w:t>
            </w:r>
          </w:p>
        </w:tc>
        <w:tc>
          <w:tcPr>
            <w:tcW w:w="2835" w:type="dxa"/>
            <w:tcBorders>
              <w:bottom w:val="single" w:sz="4" w:space="0" w:color="auto"/>
            </w:tcBorders>
            <w:vAlign w:val="bottom"/>
          </w:tcPr>
          <w:p w:rsidR="00E20FB9" w:rsidRDefault="00E20FB9">
            <w:pPr>
              <w:rPr>
                <w:sz w:val="20"/>
                <w:szCs w:val="20"/>
              </w:rPr>
            </w:pPr>
            <w:r>
              <w:rPr>
                <w:sz w:val="20"/>
                <w:szCs w:val="20"/>
              </w:rPr>
              <w:t>Kompatibilni sistem za oslobadjanje spirala</w:t>
            </w:r>
          </w:p>
        </w:tc>
        <w:tc>
          <w:tcPr>
            <w:tcW w:w="992" w:type="dxa"/>
            <w:tcBorders>
              <w:bottom w:val="single" w:sz="4" w:space="0" w:color="auto"/>
            </w:tcBorders>
            <w:vAlign w:val="bottom"/>
          </w:tcPr>
          <w:p w:rsidR="00E20FB9" w:rsidRDefault="00E20FB9">
            <w:pPr>
              <w:jc w:val="center"/>
              <w:rPr>
                <w:sz w:val="20"/>
                <w:szCs w:val="20"/>
              </w:rPr>
            </w:pPr>
            <w:r>
              <w:rPr>
                <w:sz w:val="20"/>
                <w:szCs w:val="20"/>
              </w:rPr>
              <w:t>kom</w:t>
            </w:r>
          </w:p>
        </w:tc>
        <w:tc>
          <w:tcPr>
            <w:tcW w:w="992" w:type="dxa"/>
            <w:tcBorders>
              <w:bottom w:val="single" w:sz="4" w:space="0" w:color="auto"/>
            </w:tcBorders>
            <w:vAlign w:val="bottom"/>
          </w:tcPr>
          <w:p w:rsidR="00E20FB9" w:rsidRDefault="00E20FB9">
            <w:pPr>
              <w:jc w:val="center"/>
              <w:rPr>
                <w:sz w:val="20"/>
                <w:szCs w:val="20"/>
              </w:rPr>
            </w:pPr>
            <w:r>
              <w:rPr>
                <w:sz w:val="20"/>
                <w:szCs w:val="20"/>
              </w:rPr>
              <w:t>2</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993" w:type="dxa"/>
            <w:tcBorders>
              <w:bottom w:val="single" w:sz="4" w:space="0" w:color="auto"/>
            </w:tcBorders>
            <w:vAlign w:val="center"/>
          </w:tcPr>
          <w:p w:rsidR="00E20FB9" w:rsidRPr="00456785" w:rsidRDefault="00E20FB9" w:rsidP="00E20FB9">
            <w:pPr>
              <w:pStyle w:val="BodyText"/>
              <w:jc w:val="center"/>
              <w:rPr>
                <w:noProof/>
                <w:sz w:val="20"/>
              </w:rPr>
            </w:pP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1417" w:type="dxa"/>
            <w:tcBorders>
              <w:bottom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tcBorders>
            <w:vAlign w:val="center"/>
          </w:tcPr>
          <w:p w:rsidR="00E20FB9" w:rsidRPr="00456785" w:rsidRDefault="00E20FB9" w:rsidP="00E20FB9">
            <w:pPr>
              <w:pStyle w:val="BodyText"/>
              <w:jc w:val="center"/>
              <w:rPr>
                <w:noProof/>
                <w:sz w:val="20"/>
              </w:rPr>
            </w:pPr>
          </w:p>
        </w:tc>
        <w:tc>
          <w:tcPr>
            <w:tcW w:w="1559"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r>
      <w:tr w:rsidR="00E20FB9" w:rsidRPr="00456785" w:rsidTr="00E20FB9">
        <w:trPr>
          <w:gridAfter w:val="4"/>
          <w:wAfter w:w="5528" w:type="dxa"/>
        </w:trPr>
        <w:tc>
          <w:tcPr>
            <w:tcW w:w="851" w:type="dxa"/>
            <w:tcBorders>
              <w:top w:val="single" w:sz="4" w:space="0" w:color="auto"/>
            </w:tcBorders>
            <w:vAlign w:val="center"/>
          </w:tcPr>
          <w:p w:rsidR="00E20FB9" w:rsidRPr="00456785" w:rsidRDefault="00E20FB9" w:rsidP="00E20FB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E20FB9" w:rsidRPr="00456785" w:rsidRDefault="00E20FB9" w:rsidP="00E20FB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E20FB9" w:rsidRPr="00456785" w:rsidRDefault="00E20FB9" w:rsidP="00E20FB9">
            <w:pPr>
              <w:pStyle w:val="BodyText"/>
              <w:jc w:val="left"/>
              <w:rPr>
                <w:noProof/>
                <w:sz w:val="20"/>
              </w:rPr>
            </w:pPr>
          </w:p>
        </w:tc>
      </w:tr>
      <w:tr w:rsidR="00E20FB9" w:rsidRPr="00456785" w:rsidTr="00E20FB9">
        <w:trPr>
          <w:gridAfter w:val="4"/>
          <w:wAfter w:w="5528" w:type="dxa"/>
        </w:trPr>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E20FB9" w:rsidRPr="00456785" w:rsidRDefault="00E20FB9" w:rsidP="00E20FB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E20FB9" w:rsidRPr="00456785" w:rsidRDefault="00E20FB9" w:rsidP="00E20FB9">
            <w:pPr>
              <w:pStyle w:val="BodyText"/>
              <w:jc w:val="left"/>
              <w:rPr>
                <w:noProof/>
                <w:sz w:val="20"/>
              </w:rPr>
            </w:pPr>
          </w:p>
        </w:tc>
      </w:tr>
      <w:tr w:rsidR="00E20FB9" w:rsidRPr="00456785" w:rsidTr="00E20FB9">
        <w:trPr>
          <w:gridAfter w:val="4"/>
          <w:wAfter w:w="5528" w:type="dxa"/>
        </w:trPr>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E20FB9" w:rsidRPr="00456785" w:rsidRDefault="00E20FB9" w:rsidP="00E20FB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E20FB9" w:rsidRPr="00456785" w:rsidRDefault="00E20FB9" w:rsidP="00E20FB9">
            <w:pPr>
              <w:pStyle w:val="BodyText"/>
              <w:jc w:val="left"/>
              <w:rPr>
                <w:noProof/>
                <w:sz w:val="20"/>
              </w:rPr>
            </w:pPr>
          </w:p>
        </w:tc>
      </w:tr>
    </w:tbl>
    <w:p w:rsidR="00E20FB9" w:rsidRPr="00456785" w:rsidRDefault="00E20FB9" w:rsidP="00E20FB9">
      <w:pPr>
        <w:pStyle w:val="BodyText"/>
        <w:rPr>
          <w:noProof/>
          <w:sz w:val="20"/>
        </w:rPr>
      </w:pPr>
    </w:p>
    <w:p w:rsidR="00E20FB9" w:rsidRPr="002D5B2C" w:rsidRDefault="00E20FB9" w:rsidP="00E20FB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20FB9" w:rsidRPr="00E13123" w:rsidRDefault="00E20FB9" w:rsidP="00E20FB9">
      <w:pPr>
        <w:pStyle w:val="BodyText"/>
        <w:rPr>
          <w:b/>
          <w:noProof/>
          <w:szCs w:val="24"/>
        </w:rPr>
      </w:pPr>
    </w:p>
    <w:p w:rsidR="00E20FB9" w:rsidRDefault="00E20FB9" w:rsidP="00E20FB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20FB9" w:rsidRPr="002D5B2C" w:rsidRDefault="00E20FB9" w:rsidP="00E20FB9">
      <w:pPr>
        <w:pStyle w:val="BodyText"/>
        <w:rPr>
          <w:noProof/>
          <w:szCs w:val="24"/>
        </w:rPr>
      </w:pPr>
    </w:p>
    <w:p w:rsidR="00E20FB9" w:rsidRPr="002D5B2C" w:rsidRDefault="00E20FB9" w:rsidP="00E20FB9">
      <w:pPr>
        <w:pStyle w:val="BodyText"/>
        <w:numPr>
          <w:ilvl w:val="6"/>
          <w:numId w:val="53"/>
        </w:numPr>
        <w:ind w:left="709" w:hanging="283"/>
        <w:rPr>
          <w:noProof/>
          <w:szCs w:val="24"/>
        </w:rPr>
      </w:pPr>
      <w:r w:rsidRPr="002D5B2C">
        <w:rPr>
          <w:noProof/>
          <w:szCs w:val="24"/>
        </w:rPr>
        <w:t>Самостално</w:t>
      </w:r>
    </w:p>
    <w:p w:rsidR="00E20FB9" w:rsidRPr="002D5B2C" w:rsidRDefault="00E20FB9" w:rsidP="00E20FB9">
      <w:pPr>
        <w:pStyle w:val="BodyText"/>
        <w:numPr>
          <w:ilvl w:val="0"/>
          <w:numId w:val="53"/>
        </w:numPr>
        <w:rPr>
          <w:noProof/>
          <w:szCs w:val="24"/>
        </w:rPr>
      </w:pPr>
      <w:r w:rsidRPr="002D5B2C">
        <w:rPr>
          <w:noProof/>
          <w:szCs w:val="24"/>
        </w:rPr>
        <w:t>Заједничка понуда (навести ко су учесници у заједничкој понуди):_______________________________________</w:t>
      </w:r>
    </w:p>
    <w:p w:rsidR="00E20FB9" w:rsidRDefault="00E20FB9" w:rsidP="00E20FB9">
      <w:pPr>
        <w:pStyle w:val="BodyText"/>
        <w:numPr>
          <w:ilvl w:val="0"/>
          <w:numId w:val="53"/>
        </w:numPr>
        <w:rPr>
          <w:noProof/>
          <w:szCs w:val="24"/>
        </w:rPr>
      </w:pPr>
      <w:r w:rsidRPr="002D5B2C">
        <w:rPr>
          <w:noProof/>
          <w:szCs w:val="24"/>
        </w:rPr>
        <w:lastRenderedPageBreak/>
        <w:t>Понуда са подизвођачима (навести ко су подизвођачи):________________________________________________</w:t>
      </w:r>
    </w:p>
    <w:p w:rsidR="00E20FB9" w:rsidRPr="008C595A" w:rsidRDefault="00E20FB9" w:rsidP="00E20FB9">
      <w:pPr>
        <w:pStyle w:val="BodyText"/>
        <w:rPr>
          <w:noProof/>
          <w:szCs w:val="24"/>
        </w:rPr>
      </w:pPr>
    </w:p>
    <w:p w:rsidR="00E20FB9" w:rsidRPr="00E13123" w:rsidRDefault="00E20FB9" w:rsidP="00E20FB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20FB9" w:rsidRDefault="00E20FB9" w:rsidP="00E20FB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20FB9" w:rsidRDefault="00E20FB9" w:rsidP="00E20FB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20FB9" w:rsidRDefault="00E20FB9" w:rsidP="00E20FB9">
      <w:pPr>
        <w:pStyle w:val="BodyText"/>
        <w:rPr>
          <w:noProof/>
          <w:szCs w:val="24"/>
          <w:lang w:val="sr-Cyrl-CS"/>
        </w:rPr>
      </w:pPr>
    </w:p>
    <w:p w:rsidR="003E1869" w:rsidRDefault="003E1869" w:rsidP="003E1869">
      <w:pPr>
        <w:pStyle w:val="BodyText"/>
        <w:rPr>
          <w:noProof/>
          <w:szCs w:val="24"/>
          <w:lang w:val="sr-Cyrl-C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20FB9" w:rsidRDefault="00E20FB9">
      <w:pPr>
        <w:rPr>
          <w:noProof/>
          <w:lang w:val="en-US"/>
        </w:rPr>
      </w:pPr>
      <w:r>
        <w:rPr>
          <w:noProof/>
          <w:lang w:val="en-US"/>
        </w:rPr>
        <w:br w:type="page"/>
      </w:r>
    </w:p>
    <w:p w:rsidR="00E20FB9" w:rsidRPr="00EF7A02" w:rsidRDefault="00E20FB9" w:rsidP="00E20FB9">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E20FB9" w:rsidRPr="00923C5C" w:rsidRDefault="00E20FB9" w:rsidP="00E20FB9">
      <w:pPr>
        <w:pStyle w:val="BodyText"/>
        <w:rPr>
          <w:b/>
          <w:noProof/>
          <w:szCs w:val="24"/>
          <w:lang w:val="sr-Cyrl-CS"/>
        </w:rPr>
      </w:pPr>
    </w:p>
    <w:p w:rsidR="00E20FB9" w:rsidRPr="002D5B2C" w:rsidRDefault="00E20FB9" w:rsidP="00E20FB9">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E20FB9" w:rsidRPr="002D5B2C" w:rsidRDefault="00E20FB9" w:rsidP="00E20FB9">
      <w:pPr>
        <w:pStyle w:val="BodyText"/>
        <w:jc w:val="left"/>
        <w:rPr>
          <w:noProof/>
          <w:szCs w:val="24"/>
        </w:rPr>
      </w:pPr>
      <w:r w:rsidRPr="002D5B2C">
        <w:rPr>
          <w:noProof/>
          <w:szCs w:val="24"/>
        </w:rPr>
        <w:t>Адреса, град, општина:____________________________                   Регистарски број:______________________________</w:t>
      </w:r>
    </w:p>
    <w:p w:rsidR="00E20FB9" w:rsidRPr="002D5B2C" w:rsidRDefault="00E20FB9" w:rsidP="00E20FB9">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E20FB9" w:rsidRPr="002D5B2C" w:rsidRDefault="00E20FB9" w:rsidP="00E20FB9">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E20FB9" w:rsidRPr="006D242F" w:rsidRDefault="00E20FB9" w:rsidP="00E20FB9">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E20FB9" w:rsidRPr="006D242F" w:rsidRDefault="00E20FB9" w:rsidP="00E20FB9">
      <w:pPr>
        <w:pStyle w:val="BodyText"/>
        <w:jc w:val="left"/>
        <w:rPr>
          <w:noProof/>
          <w:szCs w:val="24"/>
        </w:rPr>
      </w:pPr>
      <w:r w:rsidRPr="002D5B2C">
        <w:rPr>
          <w:noProof/>
          <w:szCs w:val="24"/>
        </w:rPr>
        <w:t>Овлашћено лице:__</w:t>
      </w:r>
      <w:r>
        <w:rPr>
          <w:noProof/>
          <w:szCs w:val="24"/>
        </w:rPr>
        <w:t>_______________________________</w:t>
      </w:r>
    </w:p>
    <w:p w:rsidR="00E20FB9" w:rsidRDefault="00E20FB9" w:rsidP="00E20FB9">
      <w:pPr>
        <w:pStyle w:val="BodyText"/>
        <w:jc w:val="left"/>
        <w:rPr>
          <w:noProof/>
          <w:szCs w:val="24"/>
          <w:lang w:val="sr-Cyrl-CS"/>
        </w:rPr>
      </w:pPr>
    </w:p>
    <w:p w:rsidR="00E20FB9" w:rsidRDefault="00E20FB9" w:rsidP="00E20FB9">
      <w:pPr>
        <w:pStyle w:val="BodyText"/>
        <w:jc w:val="left"/>
        <w:rPr>
          <w:noProof/>
          <w:szCs w:val="24"/>
          <w:lang w:val="sr-Cyrl-CS"/>
        </w:rPr>
      </w:pPr>
    </w:p>
    <w:p w:rsidR="00E20FB9" w:rsidRPr="0008692E" w:rsidRDefault="00E20FB9" w:rsidP="00E20FB9">
      <w:pPr>
        <w:pStyle w:val="BodyText"/>
        <w:jc w:val="left"/>
        <w:rPr>
          <w:noProof/>
          <w:szCs w:val="24"/>
          <w:lang w:val="sr-Cyrl-CS"/>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992"/>
        <w:gridCol w:w="992"/>
        <w:gridCol w:w="1134"/>
        <w:gridCol w:w="993"/>
        <w:gridCol w:w="1134"/>
        <w:gridCol w:w="1417"/>
        <w:gridCol w:w="1276"/>
        <w:gridCol w:w="1559"/>
        <w:gridCol w:w="1276"/>
      </w:tblGrid>
      <w:tr w:rsidR="00E20FB9" w:rsidRPr="002D5B2C" w:rsidTr="00E20FB9">
        <w:tc>
          <w:tcPr>
            <w:tcW w:w="14459" w:type="dxa"/>
            <w:gridSpan w:val="11"/>
            <w:tcBorders>
              <w:bottom w:val="single" w:sz="4" w:space="0" w:color="auto"/>
              <w:right w:val="single" w:sz="4" w:space="0" w:color="auto"/>
            </w:tcBorders>
          </w:tcPr>
          <w:p w:rsidR="00E20FB9" w:rsidRPr="002D5B2C" w:rsidRDefault="00E20FB9" w:rsidP="00E20FB9">
            <w:pPr>
              <w:jc w:val="center"/>
              <w:rPr>
                <w:b/>
                <w:noProof/>
                <w:sz w:val="22"/>
                <w:szCs w:val="22"/>
              </w:rPr>
            </w:pPr>
            <w:r w:rsidRPr="002D5B2C">
              <w:rPr>
                <w:b/>
                <w:noProof/>
                <w:sz w:val="22"/>
                <w:szCs w:val="22"/>
              </w:rPr>
              <w:t>КЛИНИЧКИ ЦЕНТАР ВОЈВОДИНЕ</w:t>
            </w:r>
          </w:p>
        </w:tc>
      </w:tr>
      <w:tr w:rsidR="00E20FB9" w:rsidRPr="002D5B2C" w:rsidTr="00E20FB9">
        <w:tc>
          <w:tcPr>
            <w:tcW w:w="14459" w:type="dxa"/>
            <w:gridSpan w:val="11"/>
            <w:tcBorders>
              <w:bottom w:val="single" w:sz="4" w:space="0" w:color="auto"/>
              <w:right w:val="single" w:sz="4" w:space="0" w:color="auto"/>
            </w:tcBorders>
          </w:tcPr>
          <w:p w:rsidR="00E20FB9" w:rsidRPr="00F60206" w:rsidRDefault="00E20FB9" w:rsidP="00E20FB9">
            <w:pPr>
              <w:rPr>
                <w:b/>
                <w:noProof/>
                <w:sz w:val="22"/>
                <w:szCs w:val="22"/>
                <w:lang w:val="sr-Cyrl-CS"/>
              </w:rPr>
            </w:pPr>
            <w:r w:rsidRPr="00E20FB9">
              <w:rPr>
                <w:b/>
                <w:noProof/>
                <w:sz w:val="22"/>
                <w:szCs w:val="22"/>
                <w:lang w:val="sr-Cyrl-CS"/>
              </w:rPr>
              <w:t>Партија 3 – Платинијумске спирале отпорне  на стезање</w:t>
            </w:r>
          </w:p>
        </w:tc>
      </w:tr>
      <w:tr w:rsidR="00E20FB9" w:rsidRPr="00456785" w:rsidTr="00E20FB9">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Количина</w:t>
            </w:r>
          </w:p>
        </w:tc>
        <w:tc>
          <w:tcPr>
            <w:tcW w:w="1134"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Износ</w:t>
            </w:r>
          </w:p>
          <w:p w:rsidR="00E20FB9" w:rsidRPr="00456785" w:rsidRDefault="00E20FB9" w:rsidP="00E20FB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E20FB9" w:rsidRPr="00456785" w:rsidRDefault="00E20FB9" w:rsidP="00E20FB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E20FB9" w:rsidRPr="00EF7A02" w:rsidRDefault="00E20FB9" w:rsidP="00E20FB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E20FB9" w:rsidRPr="00E06AC2" w:rsidRDefault="00E20FB9" w:rsidP="00E20FB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E20FB9" w:rsidRPr="00032047" w:rsidRDefault="00E20FB9" w:rsidP="00E20FB9">
            <w:pPr>
              <w:pStyle w:val="BodyText"/>
              <w:jc w:val="center"/>
              <w:rPr>
                <w:b/>
                <w:noProof/>
                <w:sz w:val="20"/>
                <w:lang w:val="sr-Cyrl-CS"/>
              </w:rPr>
            </w:pPr>
            <w:r>
              <w:rPr>
                <w:b/>
                <w:sz w:val="20"/>
                <w:lang w:val="sr-Cyrl-CS"/>
              </w:rPr>
              <w:t>Каталошки број</w:t>
            </w:r>
          </w:p>
        </w:tc>
      </w:tr>
      <w:tr w:rsidR="00E20FB9" w:rsidRPr="00456785" w:rsidTr="00E20FB9">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2</w:t>
            </w:r>
          </w:p>
        </w:tc>
        <w:tc>
          <w:tcPr>
            <w:tcW w:w="992"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3</w:t>
            </w:r>
          </w:p>
        </w:tc>
        <w:tc>
          <w:tcPr>
            <w:tcW w:w="992"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4</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5</w:t>
            </w:r>
          </w:p>
        </w:tc>
        <w:tc>
          <w:tcPr>
            <w:tcW w:w="993"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6</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7</w:t>
            </w:r>
          </w:p>
        </w:tc>
        <w:tc>
          <w:tcPr>
            <w:tcW w:w="1417" w:type="dxa"/>
            <w:tcBorders>
              <w:bottom w:val="single" w:sz="4" w:space="0" w:color="auto"/>
            </w:tcBorders>
            <w:vAlign w:val="center"/>
          </w:tcPr>
          <w:p w:rsidR="00E20FB9" w:rsidRPr="00456785" w:rsidRDefault="00E20FB9" w:rsidP="00E20FB9">
            <w:pPr>
              <w:pStyle w:val="BodyText"/>
              <w:jc w:val="center"/>
              <w:rPr>
                <w:noProof/>
                <w:sz w:val="20"/>
              </w:rPr>
            </w:pPr>
            <w:r w:rsidRPr="00456785">
              <w:rPr>
                <w:noProof/>
                <w:sz w:val="20"/>
              </w:rPr>
              <w:t>8</w:t>
            </w:r>
          </w:p>
        </w:tc>
        <w:tc>
          <w:tcPr>
            <w:tcW w:w="1276" w:type="dxa"/>
            <w:tcBorders>
              <w:bottom w:val="single" w:sz="4" w:space="0" w:color="auto"/>
            </w:tcBorders>
          </w:tcPr>
          <w:p w:rsidR="00E20FB9" w:rsidRPr="00EF7A02" w:rsidRDefault="00E20FB9" w:rsidP="00E20FB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E20FB9" w:rsidRPr="00EF7A02" w:rsidRDefault="00E20FB9" w:rsidP="00E20FB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E20FB9" w:rsidRPr="00EF7A02" w:rsidRDefault="00E20FB9" w:rsidP="00E20FB9">
            <w:pPr>
              <w:pStyle w:val="BodyText"/>
              <w:jc w:val="center"/>
              <w:rPr>
                <w:noProof/>
                <w:sz w:val="20"/>
              </w:rPr>
            </w:pPr>
            <w:r>
              <w:rPr>
                <w:noProof/>
                <w:sz w:val="20"/>
              </w:rPr>
              <w:t>11</w:t>
            </w:r>
          </w:p>
        </w:tc>
      </w:tr>
      <w:tr w:rsidR="00E20FB9" w:rsidRPr="00456785" w:rsidTr="00E20FB9">
        <w:trPr>
          <w:trHeight w:val="128"/>
        </w:trPr>
        <w:tc>
          <w:tcPr>
            <w:tcW w:w="851" w:type="dxa"/>
            <w:tcBorders>
              <w:bottom w:val="single" w:sz="4" w:space="0" w:color="auto"/>
            </w:tcBorders>
            <w:vAlign w:val="center"/>
          </w:tcPr>
          <w:p w:rsidR="00E20FB9" w:rsidRDefault="00E20FB9" w:rsidP="00E20FB9">
            <w:pPr>
              <w:jc w:val="right"/>
              <w:rPr>
                <w:sz w:val="18"/>
                <w:szCs w:val="18"/>
              </w:rPr>
            </w:pPr>
            <w:r>
              <w:rPr>
                <w:sz w:val="18"/>
                <w:szCs w:val="18"/>
              </w:rPr>
              <w:t>1.</w:t>
            </w:r>
          </w:p>
        </w:tc>
        <w:tc>
          <w:tcPr>
            <w:tcW w:w="2835" w:type="dxa"/>
            <w:tcBorders>
              <w:bottom w:val="single" w:sz="4" w:space="0" w:color="auto"/>
            </w:tcBorders>
            <w:vAlign w:val="bottom"/>
          </w:tcPr>
          <w:p w:rsidR="00E20FB9" w:rsidRDefault="00E20FB9">
            <w:pPr>
              <w:rPr>
                <w:sz w:val="20"/>
                <w:szCs w:val="20"/>
              </w:rPr>
            </w:pPr>
            <w:r>
              <w:rPr>
                <w:sz w:val="20"/>
                <w:szCs w:val="20"/>
              </w:rPr>
              <w:t>Platinijumske spirale otporne  na stezanje  debljine 10, veličine 2-20mm dužine 3-60cm sa ultrabrzim  elektromehaničkim otpuštanjem</w:t>
            </w:r>
          </w:p>
        </w:tc>
        <w:tc>
          <w:tcPr>
            <w:tcW w:w="992" w:type="dxa"/>
            <w:tcBorders>
              <w:bottom w:val="single" w:sz="4" w:space="0" w:color="auto"/>
            </w:tcBorders>
            <w:vAlign w:val="bottom"/>
          </w:tcPr>
          <w:p w:rsidR="00E20FB9" w:rsidRDefault="00E20FB9">
            <w:pPr>
              <w:jc w:val="center"/>
              <w:rPr>
                <w:sz w:val="20"/>
                <w:szCs w:val="20"/>
              </w:rPr>
            </w:pPr>
            <w:r>
              <w:rPr>
                <w:sz w:val="20"/>
                <w:szCs w:val="20"/>
              </w:rPr>
              <w:t>kom</w:t>
            </w:r>
          </w:p>
        </w:tc>
        <w:tc>
          <w:tcPr>
            <w:tcW w:w="992" w:type="dxa"/>
            <w:tcBorders>
              <w:bottom w:val="single" w:sz="4" w:space="0" w:color="auto"/>
            </w:tcBorders>
            <w:vAlign w:val="bottom"/>
          </w:tcPr>
          <w:p w:rsidR="00E20FB9" w:rsidRDefault="00E20FB9">
            <w:pPr>
              <w:jc w:val="center"/>
              <w:rPr>
                <w:sz w:val="20"/>
                <w:szCs w:val="20"/>
              </w:rPr>
            </w:pPr>
            <w:r>
              <w:rPr>
                <w:sz w:val="20"/>
                <w:szCs w:val="20"/>
              </w:rPr>
              <w:t>20</w:t>
            </w: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993" w:type="dxa"/>
            <w:tcBorders>
              <w:bottom w:val="single" w:sz="4" w:space="0" w:color="auto"/>
            </w:tcBorders>
            <w:vAlign w:val="center"/>
          </w:tcPr>
          <w:p w:rsidR="00E20FB9" w:rsidRPr="00456785" w:rsidRDefault="00E20FB9" w:rsidP="00E20FB9">
            <w:pPr>
              <w:pStyle w:val="BodyText"/>
              <w:jc w:val="center"/>
              <w:rPr>
                <w:noProof/>
                <w:sz w:val="20"/>
              </w:rPr>
            </w:pPr>
          </w:p>
        </w:tc>
        <w:tc>
          <w:tcPr>
            <w:tcW w:w="1134" w:type="dxa"/>
            <w:tcBorders>
              <w:bottom w:val="single" w:sz="4" w:space="0" w:color="auto"/>
            </w:tcBorders>
            <w:vAlign w:val="center"/>
          </w:tcPr>
          <w:p w:rsidR="00E20FB9" w:rsidRPr="00456785" w:rsidRDefault="00E20FB9" w:rsidP="00E20FB9">
            <w:pPr>
              <w:pStyle w:val="BodyText"/>
              <w:jc w:val="center"/>
              <w:rPr>
                <w:noProof/>
                <w:sz w:val="20"/>
              </w:rPr>
            </w:pPr>
          </w:p>
        </w:tc>
        <w:tc>
          <w:tcPr>
            <w:tcW w:w="1417" w:type="dxa"/>
            <w:tcBorders>
              <w:bottom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tcBorders>
            <w:vAlign w:val="center"/>
          </w:tcPr>
          <w:p w:rsidR="00E20FB9" w:rsidRPr="00456785" w:rsidRDefault="00E20FB9" w:rsidP="00E20FB9">
            <w:pPr>
              <w:pStyle w:val="BodyText"/>
              <w:jc w:val="center"/>
              <w:rPr>
                <w:noProof/>
                <w:sz w:val="20"/>
              </w:rPr>
            </w:pPr>
          </w:p>
        </w:tc>
        <w:tc>
          <w:tcPr>
            <w:tcW w:w="1559"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c>
          <w:tcPr>
            <w:tcW w:w="1276" w:type="dxa"/>
            <w:tcBorders>
              <w:bottom w:val="single" w:sz="4" w:space="0" w:color="auto"/>
              <w:right w:val="single" w:sz="4" w:space="0" w:color="auto"/>
            </w:tcBorders>
            <w:vAlign w:val="center"/>
          </w:tcPr>
          <w:p w:rsidR="00E20FB9" w:rsidRPr="00456785" w:rsidRDefault="00E20FB9" w:rsidP="00E20FB9">
            <w:pPr>
              <w:pStyle w:val="BodyText"/>
              <w:jc w:val="center"/>
              <w:rPr>
                <w:noProof/>
                <w:sz w:val="20"/>
              </w:rPr>
            </w:pPr>
          </w:p>
        </w:tc>
      </w:tr>
      <w:tr w:rsidR="00E20FB9" w:rsidRPr="00456785" w:rsidTr="00E20FB9">
        <w:trPr>
          <w:gridAfter w:val="4"/>
          <w:wAfter w:w="5528" w:type="dxa"/>
        </w:trPr>
        <w:tc>
          <w:tcPr>
            <w:tcW w:w="851" w:type="dxa"/>
            <w:tcBorders>
              <w:top w:val="single" w:sz="4" w:space="0" w:color="auto"/>
            </w:tcBorders>
            <w:vAlign w:val="center"/>
          </w:tcPr>
          <w:p w:rsidR="00E20FB9" w:rsidRPr="00456785" w:rsidRDefault="00E20FB9" w:rsidP="00E20FB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E20FB9" w:rsidRPr="00456785" w:rsidRDefault="00E20FB9" w:rsidP="00E20FB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E20FB9" w:rsidRPr="00456785" w:rsidRDefault="00E20FB9" w:rsidP="00E20FB9">
            <w:pPr>
              <w:pStyle w:val="BodyText"/>
              <w:jc w:val="left"/>
              <w:rPr>
                <w:noProof/>
                <w:sz w:val="20"/>
              </w:rPr>
            </w:pPr>
          </w:p>
        </w:tc>
      </w:tr>
      <w:tr w:rsidR="00E20FB9" w:rsidRPr="00456785" w:rsidTr="00E20FB9">
        <w:trPr>
          <w:gridAfter w:val="4"/>
          <w:wAfter w:w="5528" w:type="dxa"/>
        </w:trPr>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E20FB9" w:rsidRPr="00456785" w:rsidRDefault="00E20FB9" w:rsidP="00E20FB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E20FB9" w:rsidRPr="00456785" w:rsidRDefault="00E20FB9" w:rsidP="00E20FB9">
            <w:pPr>
              <w:pStyle w:val="BodyText"/>
              <w:jc w:val="left"/>
              <w:rPr>
                <w:noProof/>
                <w:sz w:val="20"/>
              </w:rPr>
            </w:pPr>
          </w:p>
        </w:tc>
      </w:tr>
      <w:tr w:rsidR="00E20FB9" w:rsidRPr="00456785" w:rsidTr="00E20FB9">
        <w:trPr>
          <w:gridAfter w:val="4"/>
          <w:wAfter w:w="5528" w:type="dxa"/>
        </w:trPr>
        <w:tc>
          <w:tcPr>
            <w:tcW w:w="851" w:type="dxa"/>
            <w:tcBorders>
              <w:bottom w:val="single" w:sz="4" w:space="0" w:color="auto"/>
            </w:tcBorders>
            <w:vAlign w:val="center"/>
          </w:tcPr>
          <w:p w:rsidR="00E20FB9" w:rsidRPr="00456785" w:rsidRDefault="00E20FB9" w:rsidP="00E20FB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E20FB9" w:rsidRPr="00456785" w:rsidRDefault="00E20FB9" w:rsidP="00E20FB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E20FB9" w:rsidRPr="00456785" w:rsidRDefault="00E20FB9" w:rsidP="00E20FB9">
            <w:pPr>
              <w:pStyle w:val="BodyText"/>
              <w:jc w:val="left"/>
              <w:rPr>
                <w:noProof/>
                <w:sz w:val="20"/>
              </w:rPr>
            </w:pPr>
          </w:p>
        </w:tc>
      </w:tr>
    </w:tbl>
    <w:p w:rsidR="00E20FB9" w:rsidRPr="00456785" w:rsidRDefault="00E20FB9" w:rsidP="00E20FB9">
      <w:pPr>
        <w:pStyle w:val="BodyText"/>
        <w:rPr>
          <w:noProof/>
          <w:sz w:val="20"/>
        </w:rPr>
      </w:pPr>
    </w:p>
    <w:p w:rsidR="00E20FB9" w:rsidRPr="002D5B2C" w:rsidRDefault="00E20FB9" w:rsidP="00E20FB9">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E20FB9" w:rsidRPr="00E13123" w:rsidRDefault="00E20FB9" w:rsidP="00E20FB9">
      <w:pPr>
        <w:pStyle w:val="BodyText"/>
        <w:rPr>
          <w:b/>
          <w:noProof/>
          <w:szCs w:val="24"/>
        </w:rPr>
      </w:pPr>
    </w:p>
    <w:p w:rsidR="00E20FB9" w:rsidRDefault="00E20FB9" w:rsidP="00E20FB9">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E20FB9" w:rsidRPr="002D5B2C" w:rsidRDefault="00E20FB9" w:rsidP="00E20FB9">
      <w:pPr>
        <w:pStyle w:val="BodyText"/>
        <w:rPr>
          <w:noProof/>
          <w:szCs w:val="24"/>
        </w:rPr>
      </w:pPr>
    </w:p>
    <w:p w:rsidR="00E20FB9" w:rsidRPr="002D5B2C" w:rsidRDefault="00E20FB9" w:rsidP="00E20FB9">
      <w:pPr>
        <w:pStyle w:val="BodyText"/>
        <w:ind w:left="360"/>
        <w:rPr>
          <w:noProof/>
          <w:szCs w:val="24"/>
        </w:rPr>
      </w:pPr>
      <w:r>
        <w:rPr>
          <w:noProof/>
          <w:szCs w:val="24"/>
        </w:rPr>
        <w:t>1.</w:t>
      </w:r>
      <w:r w:rsidRPr="002D5B2C">
        <w:rPr>
          <w:noProof/>
          <w:szCs w:val="24"/>
        </w:rPr>
        <w:t>Самостално</w:t>
      </w:r>
    </w:p>
    <w:p w:rsidR="00E20FB9" w:rsidRPr="002D5B2C" w:rsidRDefault="00E20FB9" w:rsidP="00E20FB9">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E20FB9" w:rsidRDefault="00E20FB9" w:rsidP="00E20FB9">
      <w:pPr>
        <w:pStyle w:val="BodyText"/>
        <w:ind w:left="360"/>
        <w:rPr>
          <w:noProof/>
          <w:szCs w:val="24"/>
        </w:rPr>
      </w:pPr>
      <w:r>
        <w:rPr>
          <w:noProof/>
          <w:szCs w:val="24"/>
        </w:rPr>
        <w:lastRenderedPageBreak/>
        <w:t>3.</w:t>
      </w:r>
      <w:r w:rsidRPr="002D5B2C">
        <w:rPr>
          <w:noProof/>
          <w:szCs w:val="24"/>
        </w:rPr>
        <w:t>Понуда са подизвођачима (навести ко су подизвођачи):________________________________________________</w:t>
      </w:r>
    </w:p>
    <w:p w:rsidR="00E20FB9" w:rsidRPr="008C595A" w:rsidRDefault="00E20FB9" w:rsidP="00E20FB9">
      <w:pPr>
        <w:pStyle w:val="BodyText"/>
        <w:rPr>
          <w:noProof/>
          <w:szCs w:val="24"/>
        </w:rPr>
      </w:pPr>
    </w:p>
    <w:p w:rsidR="00E20FB9" w:rsidRPr="00E13123" w:rsidRDefault="00E20FB9" w:rsidP="00E20FB9">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E20FB9" w:rsidRDefault="00E20FB9" w:rsidP="00E20FB9">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E20FB9" w:rsidRDefault="00E20FB9" w:rsidP="00E20FB9">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EA5F1F" w:rsidRDefault="00EA5F1F" w:rsidP="005E3039">
      <w:pPr>
        <w:pStyle w:val="BodyText"/>
        <w:rPr>
          <w:noProof/>
          <w:szCs w:val="24"/>
          <w:lang w:val="en-US"/>
        </w:rPr>
      </w:pPr>
    </w:p>
    <w:p w:rsidR="00C83EB3" w:rsidRDefault="00C83EB3">
      <w:pPr>
        <w:rPr>
          <w:noProof/>
          <w:lang w:val="en-US"/>
        </w:rPr>
      </w:pPr>
      <w:r>
        <w:rPr>
          <w:noProof/>
          <w:lang w:val="en-US"/>
        </w:rPr>
        <w:br w:type="page"/>
      </w:r>
    </w:p>
    <w:p w:rsidR="00C83EB3" w:rsidRPr="00EF7A02" w:rsidRDefault="00C83EB3" w:rsidP="00C83EB3">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C83EB3" w:rsidRPr="00923C5C" w:rsidRDefault="00C83EB3" w:rsidP="00C83EB3">
      <w:pPr>
        <w:pStyle w:val="BodyText"/>
        <w:rPr>
          <w:b/>
          <w:noProof/>
          <w:szCs w:val="24"/>
          <w:lang w:val="sr-Cyrl-CS"/>
        </w:rPr>
      </w:pPr>
    </w:p>
    <w:p w:rsidR="00C83EB3" w:rsidRPr="002D5B2C" w:rsidRDefault="00C83EB3" w:rsidP="00C83EB3">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C83EB3" w:rsidRPr="002D5B2C" w:rsidRDefault="00C83EB3" w:rsidP="00C83EB3">
      <w:pPr>
        <w:pStyle w:val="BodyText"/>
        <w:jc w:val="left"/>
        <w:rPr>
          <w:noProof/>
          <w:szCs w:val="24"/>
        </w:rPr>
      </w:pPr>
      <w:r w:rsidRPr="002D5B2C">
        <w:rPr>
          <w:noProof/>
          <w:szCs w:val="24"/>
        </w:rPr>
        <w:t>Адреса, град, општина:____________________________                   Регистарски број:______________________________</w:t>
      </w:r>
    </w:p>
    <w:p w:rsidR="00C83EB3" w:rsidRPr="002D5B2C" w:rsidRDefault="00C83EB3" w:rsidP="00C83EB3">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C83EB3" w:rsidRPr="002D5B2C" w:rsidRDefault="00C83EB3" w:rsidP="00C83EB3">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C83EB3" w:rsidRPr="006D242F" w:rsidRDefault="00C83EB3" w:rsidP="00C83EB3">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C83EB3" w:rsidRPr="006D242F" w:rsidRDefault="00C83EB3" w:rsidP="00C83EB3">
      <w:pPr>
        <w:pStyle w:val="BodyText"/>
        <w:jc w:val="left"/>
        <w:rPr>
          <w:noProof/>
          <w:szCs w:val="24"/>
        </w:rPr>
      </w:pPr>
      <w:r w:rsidRPr="002D5B2C">
        <w:rPr>
          <w:noProof/>
          <w:szCs w:val="24"/>
        </w:rPr>
        <w:t>Овлашћено лице:__</w:t>
      </w:r>
      <w:r>
        <w:rPr>
          <w:noProof/>
          <w:szCs w:val="24"/>
        </w:rPr>
        <w:t>_______________________________</w:t>
      </w:r>
    </w:p>
    <w:p w:rsidR="00C83EB3" w:rsidRDefault="00C83EB3" w:rsidP="00C83EB3">
      <w:pPr>
        <w:pStyle w:val="BodyText"/>
        <w:jc w:val="left"/>
        <w:rPr>
          <w:noProof/>
          <w:szCs w:val="24"/>
          <w:lang w:val="sr-Cyrl-CS"/>
        </w:rPr>
      </w:pPr>
    </w:p>
    <w:p w:rsidR="00C83EB3" w:rsidRPr="00E20FB9" w:rsidRDefault="00C83EB3" w:rsidP="00C83EB3">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992"/>
        <w:gridCol w:w="992"/>
        <w:gridCol w:w="1134"/>
        <w:gridCol w:w="993"/>
        <w:gridCol w:w="1134"/>
        <w:gridCol w:w="1417"/>
        <w:gridCol w:w="1276"/>
        <w:gridCol w:w="1559"/>
        <w:gridCol w:w="1276"/>
      </w:tblGrid>
      <w:tr w:rsidR="00C83EB3" w:rsidRPr="002D5B2C" w:rsidTr="00C83EB3">
        <w:tc>
          <w:tcPr>
            <w:tcW w:w="14459" w:type="dxa"/>
            <w:gridSpan w:val="11"/>
            <w:tcBorders>
              <w:bottom w:val="single" w:sz="4" w:space="0" w:color="auto"/>
              <w:right w:val="single" w:sz="4" w:space="0" w:color="auto"/>
            </w:tcBorders>
          </w:tcPr>
          <w:p w:rsidR="00C83EB3" w:rsidRPr="002D5B2C" w:rsidRDefault="00C83EB3" w:rsidP="00C83EB3">
            <w:pPr>
              <w:jc w:val="center"/>
              <w:rPr>
                <w:b/>
                <w:noProof/>
                <w:sz w:val="22"/>
                <w:szCs w:val="22"/>
              </w:rPr>
            </w:pPr>
            <w:r w:rsidRPr="002D5B2C">
              <w:rPr>
                <w:b/>
                <w:noProof/>
                <w:sz w:val="22"/>
                <w:szCs w:val="22"/>
              </w:rPr>
              <w:t>КЛИНИЧКИ ЦЕНТАР ВОЈВОДИНЕ</w:t>
            </w:r>
          </w:p>
        </w:tc>
      </w:tr>
      <w:tr w:rsidR="00C83EB3" w:rsidRPr="002D5B2C" w:rsidTr="00C83EB3">
        <w:tc>
          <w:tcPr>
            <w:tcW w:w="14459" w:type="dxa"/>
            <w:gridSpan w:val="11"/>
            <w:tcBorders>
              <w:bottom w:val="single" w:sz="4" w:space="0" w:color="auto"/>
              <w:right w:val="single" w:sz="4" w:space="0" w:color="auto"/>
            </w:tcBorders>
          </w:tcPr>
          <w:p w:rsidR="00C83EB3" w:rsidRPr="00F60206" w:rsidRDefault="00C83EB3" w:rsidP="00C83EB3">
            <w:pPr>
              <w:rPr>
                <w:b/>
                <w:noProof/>
                <w:sz w:val="22"/>
                <w:szCs w:val="22"/>
                <w:lang w:val="sr-Cyrl-CS"/>
              </w:rPr>
            </w:pPr>
            <w:r w:rsidRPr="00C83EB3">
              <w:rPr>
                <w:b/>
                <w:noProof/>
                <w:sz w:val="22"/>
                <w:szCs w:val="22"/>
                <w:lang w:val="sr-Cyrl-CS"/>
              </w:rPr>
              <w:t>Партија 4 – Спирале од платине за испуњавање анеиризми са ултрабрзим електролитним одвајањем</w:t>
            </w:r>
          </w:p>
        </w:tc>
      </w:tr>
      <w:tr w:rsidR="00C83EB3" w:rsidRPr="00456785" w:rsidTr="00C83EB3">
        <w:tc>
          <w:tcPr>
            <w:tcW w:w="851"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Назив</w:t>
            </w:r>
          </w:p>
        </w:tc>
        <w:tc>
          <w:tcPr>
            <w:tcW w:w="992"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Количина</w:t>
            </w:r>
          </w:p>
        </w:tc>
        <w:tc>
          <w:tcPr>
            <w:tcW w:w="1134"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Износ</w:t>
            </w:r>
          </w:p>
          <w:p w:rsidR="00C83EB3" w:rsidRPr="00456785" w:rsidRDefault="00C83EB3" w:rsidP="00C83EB3">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C83EB3" w:rsidRPr="00456785" w:rsidRDefault="00C83EB3" w:rsidP="00C83EB3">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C83EB3" w:rsidRPr="00EF7A02" w:rsidRDefault="00C83EB3" w:rsidP="00C83EB3">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C83EB3" w:rsidRPr="00E06AC2" w:rsidRDefault="00C83EB3" w:rsidP="00C83EB3">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C83EB3" w:rsidRPr="00032047" w:rsidRDefault="00C83EB3" w:rsidP="00C83EB3">
            <w:pPr>
              <w:pStyle w:val="BodyText"/>
              <w:jc w:val="center"/>
              <w:rPr>
                <w:b/>
                <w:noProof/>
                <w:sz w:val="20"/>
                <w:lang w:val="sr-Cyrl-CS"/>
              </w:rPr>
            </w:pPr>
            <w:r>
              <w:rPr>
                <w:b/>
                <w:sz w:val="20"/>
                <w:lang w:val="sr-Cyrl-CS"/>
              </w:rPr>
              <w:t>Каталошки број</w:t>
            </w:r>
          </w:p>
        </w:tc>
      </w:tr>
      <w:tr w:rsidR="00C83EB3" w:rsidRPr="00456785" w:rsidTr="00C83EB3">
        <w:tc>
          <w:tcPr>
            <w:tcW w:w="851"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2</w:t>
            </w:r>
          </w:p>
        </w:tc>
        <w:tc>
          <w:tcPr>
            <w:tcW w:w="992"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3</w:t>
            </w:r>
          </w:p>
        </w:tc>
        <w:tc>
          <w:tcPr>
            <w:tcW w:w="992"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4</w:t>
            </w:r>
          </w:p>
        </w:tc>
        <w:tc>
          <w:tcPr>
            <w:tcW w:w="1134"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5</w:t>
            </w:r>
          </w:p>
        </w:tc>
        <w:tc>
          <w:tcPr>
            <w:tcW w:w="993"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6</w:t>
            </w:r>
          </w:p>
        </w:tc>
        <w:tc>
          <w:tcPr>
            <w:tcW w:w="1134"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7</w:t>
            </w:r>
          </w:p>
        </w:tc>
        <w:tc>
          <w:tcPr>
            <w:tcW w:w="1417" w:type="dxa"/>
            <w:tcBorders>
              <w:bottom w:val="single" w:sz="4" w:space="0" w:color="auto"/>
            </w:tcBorders>
            <w:vAlign w:val="center"/>
          </w:tcPr>
          <w:p w:rsidR="00C83EB3" w:rsidRPr="00456785" w:rsidRDefault="00C83EB3" w:rsidP="00C83EB3">
            <w:pPr>
              <w:pStyle w:val="BodyText"/>
              <w:jc w:val="center"/>
              <w:rPr>
                <w:noProof/>
                <w:sz w:val="20"/>
              </w:rPr>
            </w:pPr>
            <w:r w:rsidRPr="00456785">
              <w:rPr>
                <w:noProof/>
                <w:sz w:val="20"/>
              </w:rPr>
              <w:t>8</w:t>
            </w:r>
          </w:p>
        </w:tc>
        <w:tc>
          <w:tcPr>
            <w:tcW w:w="1276" w:type="dxa"/>
            <w:tcBorders>
              <w:bottom w:val="single" w:sz="4" w:space="0" w:color="auto"/>
            </w:tcBorders>
          </w:tcPr>
          <w:p w:rsidR="00C83EB3" w:rsidRPr="00EF7A02" w:rsidRDefault="00C83EB3" w:rsidP="00C83EB3">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C83EB3" w:rsidRPr="00EF7A02" w:rsidRDefault="00C83EB3" w:rsidP="00C83EB3">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C83EB3" w:rsidRPr="00EF7A02" w:rsidRDefault="00C83EB3" w:rsidP="00C83EB3">
            <w:pPr>
              <w:pStyle w:val="BodyText"/>
              <w:jc w:val="center"/>
              <w:rPr>
                <w:noProof/>
                <w:sz w:val="20"/>
              </w:rPr>
            </w:pPr>
            <w:r>
              <w:rPr>
                <w:noProof/>
                <w:sz w:val="20"/>
              </w:rPr>
              <w:t>11</w:t>
            </w:r>
          </w:p>
        </w:tc>
      </w:tr>
      <w:tr w:rsidR="00C83EB3" w:rsidRPr="00456785" w:rsidTr="00C83EB3">
        <w:trPr>
          <w:trHeight w:val="128"/>
        </w:trPr>
        <w:tc>
          <w:tcPr>
            <w:tcW w:w="851" w:type="dxa"/>
            <w:tcBorders>
              <w:bottom w:val="single" w:sz="4" w:space="0" w:color="auto"/>
            </w:tcBorders>
            <w:vAlign w:val="center"/>
          </w:tcPr>
          <w:p w:rsidR="00C83EB3" w:rsidRDefault="00C83EB3" w:rsidP="00C83EB3">
            <w:pPr>
              <w:jc w:val="right"/>
              <w:rPr>
                <w:sz w:val="18"/>
                <w:szCs w:val="18"/>
              </w:rPr>
            </w:pPr>
            <w:r>
              <w:rPr>
                <w:sz w:val="18"/>
                <w:szCs w:val="18"/>
              </w:rPr>
              <w:t>1.</w:t>
            </w:r>
          </w:p>
        </w:tc>
        <w:tc>
          <w:tcPr>
            <w:tcW w:w="2835" w:type="dxa"/>
            <w:tcBorders>
              <w:bottom w:val="single" w:sz="4" w:space="0" w:color="auto"/>
            </w:tcBorders>
            <w:vAlign w:val="bottom"/>
          </w:tcPr>
          <w:p w:rsidR="00C83EB3" w:rsidRDefault="00C83EB3">
            <w:pPr>
              <w:rPr>
                <w:sz w:val="20"/>
                <w:szCs w:val="20"/>
              </w:rPr>
            </w:pPr>
            <w:r>
              <w:rPr>
                <w:sz w:val="20"/>
                <w:szCs w:val="20"/>
              </w:rPr>
              <w:t>Spirale od platine za ispunjavanje aneurizmi sa ultrabrzim elektrolitnim odvajanjem,debljine 10</w:t>
            </w:r>
            <w:r w:rsidR="00867D75">
              <w:rPr>
                <w:sz w:val="20"/>
                <w:szCs w:val="20"/>
                <w:lang w:val="sr-Cyrl-RS"/>
              </w:rPr>
              <w:t>, 14, 18,</w:t>
            </w:r>
            <w:r>
              <w:rPr>
                <w:sz w:val="20"/>
                <w:szCs w:val="20"/>
              </w:rPr>
              <w:t xml:space="preserve"> različitih oblika, čvrstoće i veličina od 2-20mm u promeru i dužina od 1-30cm</w:t>
            </w:r>
          </w:p>
        </w:tc>
        <w:tc>
          <w:tcPr>
            <w:tcW w:w="992" w:type="dxa"/>
            <w:tcBorders>
              <w:bottom w:val="single" w:sz="4" w:space="0" w:color="auto"/>
            </w:tcBorders>
            <w:vAlign w:val="bottom"/>
          </w:tcPr>
          <w:p w:rsidR="00C83EB3" w:rsidRDefault="00C83EB3">
            <w:pPr>
              <w:jc w:val="center"/>
              <w:rPr>
                <w:sz w:val="20"/>
                <w:szCs w:val="20"/>
              </w:rPr>
            </w:pPr>
            <w:r>
              <w:rPr>
                <w:sz w:val="20"/>
                <w:szCs w:val="20"/>
              </w:rPr>
              <w:t>kom</w:t>
            </w:r>
          </w:p>
        </w:tc>
        <w:tc>
          <w:tcPr>
            <w:tcW w:w="992" w:type="dxa"/>
            <w:tcBorders>
              <w:bottom w:val="single" w:sz="4" w:space="0" w:color="auto"/>
            </w:tcBorders>
            <w:vAlign w:val="bottom"/>
          </w:tcPr>
          <w:p w:rsidR="00C83EB3" w:rsidRDefault="00C83EB3">
            <w:pPr>
              <w:jc w:val="center"/>
              <w:rPr>
                <w:sz w:val="20"/>
                <w:szCs w:val="20"/>
              </w:rPr>
            </w:pPr>
            <w:r>
              <w:rPr>
                <w:sz w:val="20"/>
                <w:szCs w:val="20"/>
              </w:rPr>
              <w:t>20</w:t>
            </w:r>
          </w:p>
        </w:tc>
        <w:tc>
          <w:tcPr>
            <w:tcW w:w="1134" w:type="dxa"/>
            <w:tcBorders>
              <w:bottom w:val="single" w:sz="4" w:space="0" w:color="auto"/>
            </w:tcBorders>
            <w:vAlign w:val="center"/>
          </w:tcPr>
          <w:p w:rsidR="00C83EB3" w:rsidRPr="00456785" w:rsidRDefault="00C83EB3" w:rsidP="00C83EB3">
            <w:pPr>
              <w:pStyle w:val="BodyText"/>
              <w:jc w:val="center"/>
              <w:rPr>
                <w:noProof/>
                <w:sz w:val="20"/>
              </w:rPr>
            </w:pPr>
            <w:bookmarkStart w:id="91" w:name="_GoBack"/>
            <w:bookmarkEnd w:id="91"/>
          </w:p>
        </w:tc>
        <w:tc>
          <w:tcPr>
            <w:tcW w:w="993" w:type="dxa"/>
            <w:tcBorders>
              <w:bottom w:val="single" w:sz="4" w:space="0" w:color="auto"/>
            </w:tcBorders>
            <w:vAlign w:val="center"/>
          </w:tcPr>
          <w:p w:rsidR="00C83EB3" w:rsidRPr="00456785" w:rsidRDefault="00C83EB3" w:rsidP="00C83EB3">
            <w:pPr>
              <w:pStyle w:val="BodyText"/>
              <w:jc w:val="center"/>
              <w:rPr>
                <w:noProof/>
                <w:sz w:val="20"/>
              </w:rPr>
            </w:pPr>
          </w:p>
        </w:tc>
        <w:tc>
          <w:tcPr>
            <w:tcW w:w="1134" w:type="dxa"/>
            <w:tcBorders>
              <w:bottom w:val="single" w:sz="4" w:space="0" w:color="auto"/>
            </w:tcBorders>
            <w:vAlign w:val="center"/>
          </w:tcPr>
          <w:p w:rsidR="00C83EB3" w:rsidRPr="00456785" w:rsidRDefault="00C83EB3" w:rsidP="00C83EB3">
            <w:pPr>
              <w:pStyle w:val="BodyText"/>
              <w:jc w:val="center"/>
              <w:rPr>
                <w:noProof/>
                <w:sz w:val="20"/>
              </w:rPr>
            </w:pPr>
          </w:p>
        </w:tc>
        <w:tc>
          <w:tcPr>
            <w:tcW w:w="1417" w:type="dxa"/>
            <w:tcBorders>
              <w:bottom w:val="single" w:sz="4" w:space="0" w:color="auto"/>
            </w:tcBorders>
            <w:vAlign w:val="center"/>
          </w:tcPr>
          <w:p w:rsidR="00C83EB3" w:rsidRPr="00456785" w:rsidRDefault="00C83EB3" w:rsidP="00C83EB3">
            <w:pPr>
              <w:pStyle w:val="BodyText"/>
              <w:jc w:val="center"/>
              <w:rPr>
                <w:noProof/>
                <w:sz w:val="20"/>
              </w:rPr>
            </w:pPr>
          </w:p>
        </w:tc>
        <w:tc>
          <w:tcPr>
            <w:tcW w:w="1276" w:type="dxa"/>
            <w:tcBorders>
              <w:bottom w:val="single" w:sz="4" w:space="0" w:color="auto"/>
            </w:tcBorders>
            <w:vAlign w:val="center"/>
          </w:tcPr>
          <w:p w:rsidR="00C83EB3" w:rsidRPr="00456785" w:rsidRDefault="00C83EB3" w:rsidP="00C83EB3">
            <w:pPr>
              <w:pStyle w:val="BodyText"/>
              <w:jc w:val="center"/>
              <w:rPr>
                <w:noProof/>
                <w:sz w:val="20"/>
              </w:rPr>
            </w:pPr>
          </w:p>
        </w:tc>
        <w:tc>
          <w:tcPr>
            <w:tcW w:w="1559" w:type="dxa"/>
            <w:tcBorders>
              <w:bottom w:val="single" w:sz="4" w:space="0" w:color="auto"/>
              <w:right w:val="single" w:sz="4" w:space="0" w:color="auto"/>
            </w:tcBorders>
            <w:vAlign w:val="center"/>
          </w:tcPr>
          <w:p w:rsidR="00C83EB3" w:rsidRPr="00456785" w:rsidRDefault="00C83EB3" w:rsidP="00C83EB3">
            <w:pPr>
              <w:pStyle w:val="BodyText"/>
              <w:jc w:val="center"/>
              <w:rPr>
                <w:noProof/>
                <w:sz w:val="20"/>
              </w:rPr>
            </w:pPr>
          </w:p>
        </w:tc>
        <w:tc>
          <w:tcPr>
            <w:tcW w:w="1276" w:type="dxa"/>
            <w:tcBorders>
              <w:bottom w:val="single" w:sz="4" w:space="0" w:color="auto"/>
              <w:right w:val="single" w:sz="4" w:space="0" w:color="auto"/>
            </w:tcBorders>
            <w:vAlign w:val="center"/>
          </w:tcPr>
          <w:p w:rsidR="00C83EB3" w:rsidRPr="00456785" w:rsidRDefault="00C83EB3" w:rsidP="00C83EB3">
            <w:pPr>
              <w:pStyle w:val="BodyText"/>
              <w:jc w:val="center"/>
              <w:rPr>
                <w:noProof/>
                <w:sz w:val="20"/>
              </w:rPr>
            </w:pPr>
          </w:p>
        </w:tc>
      </w:tr>
      <w:tr w:rsidR="00C83EB3" w:rsidRPr="00456785" w:rsidTr="00C83EB3">
        <w:trPr>
          <w:trHeight w:val="128"/>
        </w:trPr>
        <w:tc>
          <w:tcPr>
            <w:tcW w:w="851" w:type="dxa"/>
            <w:tcBorders>
              <w:bottom w:val="single" w:sz="4" w:space="0" w:color="auto"/>
            </w:tcBorders>
            <w:vAlign w:val="center"/>
          </w:tcPr>
          <w:p w:rsidR="00C83EB3" w:rsidRDefault="00C83EB3" w:rsidP="00C83EB3">
            <w:pPr>
              <w:jc w:val="right"/>
              <w:rPr>
                <w:sz w:val="18"/>
                <w:szCs w:val="18"/>
              </w:rPr>
            </w:pPr>
            <w:r>
              <w:rPr>
                <w:sz w:val="18"/>
                <w:szCs w:val="18"/>
              </w:rPr>
              <w:t>2.</w:t>
            </w:r>
          </w:p>
        </w:tc>
        <w:tc>
          <w:tcPr>
            <w:tcW w:w="2835" w:type="dxa"/>
            <w:tcBorders>
              <w:bottom w:val="single" w:sz="4" w:space="0" w:color="auto"/>
            </w:tcBorders>
            <w:vAlign w:val="bottom"/>
          </w:tcPr>
          <w:p w:rsidR="00C83EB3" w:rsidRDefault="00C83EB3">
            <w:pPr>
              <w:rPr>
                <w:sz w:val="20"/>
                <w:szCs w:val="20"/>
              </w:rPr>
            </w:pPr>
            <w:r>
              <w:rPr>
                <w:sz w:val="20"/>
                <w:szCs w:val="20"/>
              </w:rPr>
              <w:t>Spoljni kablovi za spirale</w:t>
            </w:r>
          </w:p>
        </w:tc>
        <w:tc>
          <w:tcPr>
            <w:tcW w:w="992" w:type="dxa"/>
            <w:tcBorders>
              <w:bottom w:val="single" w:sz="4" w:space="0" w:color="auto"/>
            </w:tcBorders>
            <w:vAlign w:val="bottom"/>
          </w:tcPr>
          <w:p w:rsidR="00C83EB3" w:rsidRDefault="00C83EB3">
            <w:pPr>
              <w:jc w:val="center"/>
              <w:rPr>
                <w:sz w:val="20"/>
                <w:szCs w:val="20"/>
              </w:rPr>
            </w:pPr>
            <w:r>
              <w:rPr>
                <w:sz w:val="20"/>
                <w:szCs w:val="20"/>
              </w:rPr>
              <w:t>kom</w:t>
            </w:r>
          </w:p>
        </w:tc>
        <w:tc>
          <w:tcPr>
            <w:tcW w:w="992" w:type="dxa"/>
            <w:tcBorders>
              <w:bottom w:val="single" w:sz="4" w:space="0" w:color="auto"/>
            </w:tcBorders>
            <w:vAlign w:val="bottom"/>
          </w:tcPr>
          <w:p w:rsidR="00C83EB3" w:rsidRDefault="00C83EB3">
            <w:pPr>
              <w:jc w:val="center"/>
              <w:rPr>
                <w:sz w:val="20"/>
                <w:szCs w:val="20"/>
              </w:rPr>
            </w:pPr>
            <w:r>
              <w:rPr>
                <w:sz w:val="20"/>
                <w:szCs w:val="20"/>
              </w:rPr>
              <w:t>2</w:t>
            </w:r>
          </w:p>
        </w:tc>
        <w:tc>
          <w:tcPr>
            <w:tcW w:w="1134" w:type="dxa"/>
            <w:tcBorders>
              <w:bottom w:val="single" w:sz="4" w:space="0" w:color="auto"/>
            </w:tcBorders>
            <w:vAlign w:val="center"/>
          </w:tcPr>
          <w:p w:rsidR="00C83EB3" w:rsidRPr="00456785" w:rsidRDefault="00C83EB3" w:rsidP="00C83EB3">
            <w:pPr>
              <w:pStyle w:val="BodyText"/>
              <w:jc w:val="center"/>
              <w:rPr>
                <w:noProof/>
                <w:sz w:val="20"/>
              </w:rPr>
            </w:pPr>
          </w:p>
        </w:tc>
        <w:tc>
          <w:tcPr>
            <w:tcW w:w="993" w:type="dxa"/>
            <w:tcBorders>
              <w:bottom w:val="single" w:sz="4" w:space="0" w:color="auto"/>
            </w:tcBorders>
            <w:vAlign w:val="center"/>
          </w:tcPr>
          <w:p w:rsidR="00C83EB3" w:rsidRPr="00456785" w:rsidRDefault="00C83EB3" w:rsidP="00C83EB3">
            <w:pPr>
              <w:pStyle w:val="BodyText"/>
              <w:jc w:val="center"/>
              <w:rPr>
                <w:noProof/>
                <w:sz w:val="20"/>
              </w:rPr>
            </w:pPr>
          </w:p>
        </w:tc>
        <w:tc>
          <w:tcPr>
            <w:tcW w:w="1134" w:type="dxa"/>
            <w:tcBorders>
              <w:bottom w:val="single" w:sz="4" w:space="0" w:color="auto"/>
            </w:tcBorders>
            <w:vAlign w:val="center"/>
          </w:tcPr>
          <w:p w:rsidR="00C83EB3" w:rsidRPr="00456785" w:rsidRDefault="00C83EB3" w:rsidP="00C83EB3">
            <w:pPr>
              <w:pStyle w:val="BodyText"/>
              <w:jc w:val="center"/>
              <w:rPr>
                <w:noProof/>
                <w:sz w:val="20"/>
              </w:rPr>
            </w:pPr>
          </w:p>
        </w:tc>
        <w:tc>
          <w:tcPr>
            <w:tcW w:w="1417" w:type="dxa"/>
            <w:tcBorders>
              <w:bottom w:val="single" w:sz="4" w:space="0" w:color="auto"/>
            </w:tcBorders>
            <w:vAlign w:val="center"/>
          </w:tcPr>
          <w:p w:rsidR="00C83EB3" w:rsidRPr="00456785" w:rsidRDefault="00C83EB3" w:rsidP="00C83EB3">
            <w:pPr>
              <w:pStyle w:val="BodyText"/>
              <w:jc w:val="center"/>
              <w:rPr>
                <w:noProof/>
                <w:sz w:val="20"/>
              </w:rPr>
            </w:pPr>
          </w:p>
        </w:tc>
        <w:tc>
          <w:tcPr>
            <w:tcW w:w="1276" w:type="dxa"/>
            <w:tcBorders>
              <w:bottom w:val="single" w:sz="4" w:space="0" w:color="auto"/>
            </w:tcBorders>
            <w:vAlign w:val="center"/>
          </w:tcPr>
          <w:p w:rsidR="00C83EB3" w:rsidRPr="00456785" w:rsidRDefault="00C83EB3" w:rsidP="00C83EB3">
            <w:pPr>
              <w:pStyle w:val="BodyText"/>
              <w:jc w:val="center"/>
              <w:rPr>
                <w:noProof/>
                <w:sz w:val="20"/>
              </w:rPr>
            </w:pPr>
          </w:p>
        </w:tc>
        <w:tc>
          <w:tcPr>
            <w:tcW w:w="1559" w:type="dxa"/>
            <w:tcBorders>
              <w:bottom w:val="single" w:sz="4" w:space="0" w:color="auto"/>
              <w:right w:val="single" w:sz="4" w:space="0" w:color="auto"/>
            </w:tcBorders>
            <w:vAlign w:val="center"/>
          </w:tcPr>
          <w:p w:rsidR="00C83EB3" w:rsidRPr="00456785" w:rsidRDefault="00C83EB3" w:rsidP="00C83EB3">
            <w:pPr>
              <w:pStyle w:val="BodyText"/>
              <w:jc w:val="center"/>
              <w:rPr>
                <w:noProof/>
                <w:sz w:val="20"/>
              </w:rPr>
            </w:pPr>
          </w:p>
        </w:tc>
        <w:tc>
          <w:tcPr>
            <w:tcW w:w="1276" w:type="dxa"/>
            <w:tcBorders>
              <w:bottom w:val="single" w:sz="4" w:space="0" w:color="auto"/>
              <w:right w:val="single" w:sz="4" w:space="0" w:color="auto"/>
            </w:tcBorders>
            <w:vAlign w:val="center"/>
          </w:tcPr>
          <w:p w:rsidR="00C83EB3" w:rsidRPr="00456785" w:rsidRDefault="00C83EB3" w:rsidP="00C83EB3">
            <w:pPr>
              <w:pStyle w:val="BodyText"/>
              <w:jc w:val="center"/>
              <w:rPr>
                <w:noProof/>
                <w:sz w:val="20"/>
              </w:rPr>
            </w:pPr>
          </w:p>
        </w:tc>
      </w:tr>
      <w:tr w:rsidR="00C83EB3" w:rsidRPr="00456785" w:rsidTr="00C83EB3">
        <w:trPr>
          <w:gridAfter w:val="4"/>
          <w:wAfter w:w="5528" w:type="dxa"/>
        </w:trPr>
        <w:tc>
          <w:tcPr>
            <w:tcW w:w="851" w:type="dxa"/>
            <w:tcBorders>
              <w:top w:val="single" w:sz="4" w:space="0" w:color="auto"/>
            </w:tcBorders>
            <w:vAlign w:val="center"/>
          </w:tcPr>
          <w:p w:rsidR="00C83EB3" w:rsidRPr="00456785" w:rsidRDefault="00C83EB3" w:rsidP="00C83EB3">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C83EB3" w:rsidRPr="00456785" w:rsidRDefault="00C83EB3" w:rsidP="00C83EB3">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C83EB3" w:rsidRPr="00456785" w:rsidRDefault="00C83EB3" w:rsidP="00C83EB3">
            <w:pPr>
              <w:pStyle w:val="BodyText"/>
              <w:jc w:val="left"/>
              <w:rPr>
                <w:noProof/>
                <w:sz w:val="20"/>
              </w:rPr>
            </w:pPr>
          </w:p>
        </w:tc>
      </w:tr>
      <w:tr w:rsidR="00C83EB3" w:rsidRPr="00456785" w:rsidTr="00C83EB3">
        <w:trPr>
          <w:gridAfter w:val="4"/>
          <w:wAfter w:w="5528" w:type="dxa"/>
        </w:trPr>
        <w:tc>
          <w:tcPr>
            <w:tcW w:w="851"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C83EB3" w:rsidRPr="00456785" w:rsidRDefault="00C83EB3" w:rsidP="00C83EB3">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C83EB3" w:rsidRPr="00456785" w:rsidRDefault="00C83EB3" w:rsidP="00C83EB3">
            <w:pPr>
              <w:pStyle w:val="BodyText"/>
              <w:jc w:val="left"/>
              <w:rPr>
                <w:noProof/>
                <w:sz w:val="20"/>
              </w:rPr>
            </w:pPr>
          </w:p>
        </w:tc>
      </w:tr>
      <w:tr w:rsidR="00C83EB3" w:rsidRPr="00456785" w:rsidTr="00C83EB3">
        <w:trPr>
          <w:gridAfter w:val="4"/>
          <w:wAfter w:w="5528" w:type="dxa"/>
        </w:trPr>
        <w:tc>
          <w:tcPr>
            <w:tcW w:w="851" w:type="dxa"/>
            <w:tcBorders>
              <w:bottom w:val="single" w:sz="4" w:space="0" w:color="auto"/>
            </w:tcBorders>
            <w:vAlign w:val="center"/>
          </w:tcPr>
          <w:p w:rsidR="00C83EB3" w:rsidRPr="00456785" w:rsidRDefault="00C83EB3" w:rsidP="00C83EB3">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C83EB3" w:rsidRPr="00456785" w:rsidRDefault="00C83EB3" w:rsidP="00C83EB3">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C83EB3" w:rsidRPr="00456785" w:rsidRDefault="00C83EB3" w:rsidP="00C83EB3">
            <w:pPr>
              <w:pStyle w:val="BodyText"/>
              <w:jc w:val="left"/>
              <w:rPr>
                <w:noProof/>
                <w:sz w:val="20"/>
              </w:rPr>
            </w:pPr>
          </w:p>
        </w:tc>
      </w:tr>
    </w:tbl>
    <w:p w:rsidR="00C83EB3" w:rsidRPr="00456785" w:rsidRDefault="00C83EB3" w:rsidP="00C83EB3">
      <w:pPr>
        <w:pStyle w:val="BodyText"/>
        <w:rPr>
          <w:noProof/>
          <w:sz w:val="20"/>
        </w:rPr>
      </w:pPr>
    </w:p>
    <w:p w:rsidR="00C83EB3" w:rsidRPr="002D5B2C" w:rsidRDefault="00C83EB3" w:rsidP="00C83EB3">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C83EB3" w:rsidRPr="00E13123" w:rsidRDefault="00C83EB3" w:rsidP="00C83EB3">
      <w:pPr>
        <w:pStyle w:val="BodyText"/>
        <w:rPr>
          <w:b/>
          <w:noProof/>
          <w:szCs w:val="24"/>
        </w:rPr>
      </w:pPr>
    </w:p>
    <w:p w:rsidR="00C83EB3" w:rsidRDefault="00C83EB3" w:rsidP="00C83EB3">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83EB3" w:rsidRPr="002D5B2C" w:rsidRDefault="00C83EB3" w:rsidP="00C83EB3">
      <w:pPr>
        <w:pStyle w:val="BodyText"/>
        <w:rPr>
          <w:noProof/>
          <w:szCs w:val="24"/>
        </w:rPr>
      </w:pPr>
    </w:p>
    <w:p w:rsidR="00C83EB3" w:rsidRPr="002D5B2C" w:rsidRDefault="00C83EB3" w:rsidP="00C83EB3">
      <w:pPr>
        <w:pStyle w:val="BodyText"/>
        <w:ind w:left="360"/>
        <w:rPr>
          <w:noProof/>
          <w:szCs w:val="24"/>
        </w:rPr>
      </w:pPr>
      <w:r>
        <w:rPr>
          <w:noProof/>
          <w:szCs w:val="24"/>
        </w:rPr>
        <w:t xml:space="preserve">1. </w:t>
      </w:r>
      <w:r w:rsidRPr="002D5B2C">
        <w:rPr>
          <w:noProof/>
          <w:szCs w:val="24"/>
        </w:rPr>
        <w:t>Самостално</w:t>
      </w:r>
    </w:p>
    <w:p w:rsidR="00C83EB3" w:rsidRPr="002D5B2C" w:rsidRDefault="00C83EB3" w:rsidP="00C83EB3">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C83EB3" w:rsidRDefault="00C83EB3" w:rsidP="00C83EB3">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C83EB3" w:rsidRPr="008C595A" w:rsidRDefault="00C83EB3" w:rsidP="00C83EB3">
      <w:pPr>
        <w:pStyle w:val="BodyText"/>
        <w:rPr>
          <w:noProof/>
          <w:szCs w:val="24"/>
        </w:rPr>
      </w:pPr>
    </w:p>
    <w:p w:rsidR="00C83EB3" w:rsidRPr="00E13123" w:rsidRDefault="00C83EB3" w:rsidP="00C83EB3">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C83EB3" w:rsidRDefault="00C83EB3" w:rsidP="00C83EB3">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C83EB3" w:rsidRDefault="00C83EB3" w:rsidP="00C83EB3">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5E3039">
      <w:pPr>
        <w:pStyle w:val="BodyText"/>
        <w:rPr>
          <w:noProof/>
          <w:szCs w:val="24"/>
          <w:lang w:val="en-US"/>
        </w:rPr>
      </w:pPr>
    </w:p>
    <w:p w:rsidR="0007718A" w:rsidRDefault="0007718A">
      <w:pPr>
        <w:rPr>
          <w:noProof/>
          <w:lang w:val="en-US"/>
        </w:rPr>
      </w:pPr>
      <w:r>
        <w:rPr>
          <w:noProof/>
          <w:lang w:val="en-US"/>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5 – Спирале од платине са ултрабрзим механичким одвајањем</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Spirale od platine promera 0,020inch sa ultrabrzim mehaničkim odvajanjem, standard, soft, J, promera 5 do 24mm i dužina od 9 do 57cm</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20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2.</w:t>
            </w:r>
          </w:p>
        </w:tc>
        <w:tc>
          <w:tcPr>
            <w:tcW w:w="2835" w:type="dxa"/>
            <w:tcBorders>
              <w:bottom w:val="single" w:sz="4" w:space="0" w:color="auto"/>
            </w:tcBorders>
            <w:vAlign w:val="bottom"/>
          </w:tcPr>
          <w:p w:rsidR="0007718A" w:rsidRDefault="0007718A">
            <w:pPr>
              <w:rPr>
                <w:sz w:val="20"/>
                <w:szCs w:val="20"/>
              </w:rPr>
            </w:pPr>
            <w:r>
              <w:rPr>
                <w:sz w:val="20"/>
                <w:szCs w:val="20"/>
              </w:rPr>
              <w:t>Kompatibilni sistem za oslobadjanje spirala</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EA5F1F" w:rsidRDefault="00EA5F1F" w:rsidP="005E3039">
      <w:pPr>
        <w:pStyle w:val="BodyText"/>
        <w:rPr>
          <w:noProof/>
          <w:szCs w:val="24"/>
          <w:lang w:val="en-US"/>
        </w:rPr>
      </w:pPr>
    </w:p>
    <w:p w:rsidR="0007718A" w:rsidRDefault="0007718A">
      <w:pPr>
        <w:rPr>
          <w:noProof/>
          <w:lang w:val="sr-Cyrl-CS"/>
        </w:rPr>
      </w:pPr>
      <w:r>
        <w:rPr>
          <w:noProof/>
          <w:lang w:val="sr-Cyrl-CS"/>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6 – Хидрофилни микрокатетер ултра танког зида са два дистална маркера у размаку од 3 цм компатибилан са жицом  0.010</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Hidrofilni mikrokateter ultra tankog zida sa dva distalna markera u razmaku od 3 cm kompatibilan sa žicom  0.010, proksimalnog promera 2,1F distalnog promera 1,7F ukupne dužine 155cm sa različitim oblicima distalnog dela: ravan 45, 90</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2.</w:t>
            </w:r>
          </w:p>
        </w:tc>
        <w:tc>
          <w:tcPr>
            <w:tcW w:w="2835" w:type="dxa"/>
            <w:tcBorders>
              <w:bottom w:val="single" w:sz="4" w:space="0" w:color="auto"/>
            </w:tcBorders>
            <w:vAlign w:val="bottom"/>
          </w:tcPr>
          <w:p w:rsidR="0007718A" w:rsidRDefault="0007718A">
            <w:pPr>
              <w:rPr>
                <w:sz w:val="20"/>
                <w:szCs w:val="20"/>
              </w:rPr>
            </w:pPr>
            <w:r>
              <w:rPr>
                <w:sz w:val="20"/>
                <w:szCs w:val="20"/>
              </w:rPr>
              <w:t>Kompatibilna vodič žica</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50B9B" w:rsidRDefault="00D50B9B" w:rsidP="005E3039">
      <w:pPr>
        <w:pStyle w:val="BodyText"/>
        <w:rPr>
          <w:noProof/>
          <w:szCs w:val="24"/>
        </w:rPr>
      </w:pPr>
    </w:p>
    <w:p w:rsidR="0007718A" w:rsidRDefault="0007718A">
      <w:pPr>
        <w:rPr>
          <w:noProof/>
        </w:rPr>
      </w:pPr>
      <w:r>
        <w:rPr>
          <w:noProof/>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7– Хидрофилни микрокатетер ултра танког зида са два дистална маркера у размаку од 3цм компатибилан са жицом 0,014</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Hidrofilni mikrokateter ultra tankog zida sa dva distalna markera u razmaku od 3cm kompatibilan sa žicom 0,014, proksimalnog promera 2,1F distalnog promera 1,9 F ukupne dužine 155cm, sa različitim oblicima distalnog dela : ravan, 45 , 90</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2.</w:t>
            </w:r>
          </w:p>
        </w:tc>
        <w:tc>
          <w:tcPr>
            <w:tcW w:w="2835" w:type="dxa"/>
            <w:tcBorders>
              <w:bottom w:val="single" w:sz="4" w:space="0" w:color="auto"/>
            </w:tcBorders>
            <w:vAlign w:val="bottom"/>
          </w:tcPr>
          <w:p w:rsidR="0007718A" w:rsidRDefault="0007718A">
            <w:pPr>
              <w:rPr>
                <w:sz w:val="20"/>
                <w:szCs w:val="20"/>
              </w:rPr>
            </w:pPr>
            <w:r>
              <w:rPr>
                <w:sz w:val="20"/>
                <w:szCs w:val="20"/>
              </w:rPr>
              <w:t>Kompatibilna vodič žica</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7718A" w:rsidRDefault="0007718A" w:rsidP="005E3039">
      <w:pPr>
        <w:pStyle w:val="BodyText"/>
        <w:rPr>
          <w:noProof/>
          <w:szCs w:val="24"/>
        </w:rPr>
      </w:pPr>
    </w:p>
    <w:p w:rsidR="0007718A" w:rsidRDefault="0007718A">
      <w:pPr>
        <w:rPr>
          <w:noProof/>
        </w:rPr>
      </w:pPr>
      <w:r>
        <w:rPr>
          <w:noProof/>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8 – Хидрофилни микрокатетер са 2 маркера  на дисталном делу у размаку од 3цм компатибилан са жицом 0,010 и 0,014 унутрашњег лумена  0,0165</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Hidrofilni mikrokateter sa 2 markera  na distalnom delu u razmaku od 3cm kompatibilan sa žicom 0,010 i 0,014 unutrašnjeg lumena  0,0165 proksimalnog spoljašnjeg promera 2,4F, distalnog 1,7F dužine 150cm, distalni veoma savitljivi  segment 6cm razlicitih oblika ravan,45.90J C ili S</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15</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2.</w:t>
            </w:r>
          </w:p>
        </w:tc>
        <w:tc>
          <w:tcPr>
            <w:tcW w:w="2835" w:type="dxa"/>
            <w:tcBorders>
              <w:bottom w:val="single" w:sz="4" w:space="0" w:color="auto"/>
            </w:tcBorders>
            <w:vAlign w:val="bottom"/>
          </w:tcPr>
          <w:p w:rsidR="0007718A" w:rsidRDefault="0007718A">
            <w:pPr>
              <w:rPr>
                <w:sz w:val="20"/>
                <w:szCs w:val="20"/>
              </w:rPr>
            </w:pPr>
            <w:r>
              <w:rPr>
                <w:sz w:val="20"/>
                <w:szCs w:val="20"/>
              </w:rPr>
              <w:t>Kompatibilna vodič žica</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15</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lastRenderedPageBreak/>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7718A" w:rsidRDefault="0007718A" w:rsidP="005E3039">
      <w:pPr>
        <w:pStyle w:val="BodyText"/>
        <w:rPr>
          <w:noProof/>
          <w:szCs w:val="24"/>
        </w:rPr>
      </w:pPr>
    </w:p>
    <w:p w:rsidR="0007718A" w:rsidRDefault="0007718A">
      <w:pPr>
        <w:rPr>
          <w:noProof/>
        </w:rPr>
      </w:pPr>
      <w:r>
        <w:rPr>
          <w:noProof/>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9 – Спирале од платине</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Spirale od platine ,sistem 10 sa 4 tipa tvrdoće (very soft,soft,standard i robust) sa ultra brzim elektrolitskim otpuštanjem, veličine lupa 1,5mm-15mm i dužine 1-40cm sa kompatibilnim sistemom za oslobadjanje spirala</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20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7718A" w:rsidRDefault="0007718A" w:rsidP="005E3039">
      <w:pPr>
        <w:pStyle w:val="BodyText"/>
        <w:rPr>
          <w:noProof/>
          <w:szCs w:val="24"/>
        </w:rPr>
      </w:pPr>
    </w:p>
    <w:p w:rsidR="0007718A" w:rsidRDefault="0007718A">
      <w:pPr>
        <w:rPr>
          <w:noProof/>
        </w:rPr>
      </w:pPr>
      <w:r>
        <w:rPr>
          <w:noProof/>
        </w:rPr>
        <w:br w:type="page"/>
      </w:r>
    </w:p>
    <w:p w:rsidR="0007718A" w:rsidRPr="00EF7A02" w:rsidRDefault="0007718A" w:rsidP="0007718A">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07718A" w:rsidRPr="00923C5C" w:rsidRDefault="0007718A" w:rsidP="0007718A">
      <w:pPr>
        <w:pStyle w:val="BodyText"/>
        <w:rPr>
          <w:b/>
          <w:noProof/>
          <w:szCs w:val="24"/>
          <w:lang w:val="sr-Cyrl-CS"/>
        </w:rPr>
      </w:pPr>
    </w:p>
    <w:p w:rsidR="0007718A" w:rsidRPr="002D5B2C" w:rsidRDefault="0007718A" w:rsidP="0007718A">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07718A" w:rsidRPr="002D5B2C" w:rsidRDefault="0007718A" w:rsidP="0007718A">
      <w:pPr>
        <w:pStyle w:val="BodyText"/>
        <w:jc w:val="left"/>
        <w:rPr>
          <w:noProof/>
          <w:szCs w:val="24"/>
        </w:rPr>
      </w:pPr>
      <w:r w:rsidRPr="002D5B2C">
        <w:rPr>
          <w:noProof/>
          <w:szCs w:val="24"/>
        </w:rPr>
        <w:t>Адреса, град, општина:____________________________                   Регистарски број:______________________________</w:t>
      </w:r>
    </w:p>
    <w:p w:rsidR="0007718A" w:rsidRPr="002D5B2C" w:rsidRDefault="0007718A" w:rsidP="0007718A">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07718A" w:rsidRPr="002D5B2C" w:rsidRDefault="0007718A" w:rsidP="0007718A">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07718A" w:rsidRPr="006D242F" w:rsidRDefault="0007718A" w:rsidP="0007718A">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07718A" w:rsidRPr="006D242F" w:rsidRDefault="0007718A" w:rsidP="0007718A">
      <w:pPr>
        <w:pStyle w:val="BodyText"/>
        <w:jc w:val="left"/>
        <w:rPr>
          <w:noProof/>
          <w:szCs w:val="24"/>
        </w:rPr>
      </w:pPr>
      <w:r w:rsidRPr="002D5B2C">
        <w:rPr>
          <w:noProof/>
          <w:szCs w:val="24"/>
        </w:rPr>
        <w:t>Овлашћено лице:__</w:t>
      </w:r>
      <w:r>
        <w:rPr>
          <w:noProof/>
          <w:szCs w:val="24"/>
        </w:rPr>
        <w:t>_______________________________</w:t>
      </w:r>
    </w:p>
    <w:p w:rsidR="0007718A" w:rsidRDefault="0007718A" w:rsidP="0007718A">
      <w:pPr>
        <w:pStyle w:val="BodyText"/>
        <w:jc w:val="left"/>
        <w:rPr>
          <w:noProof/>
          <w:szCs w:val="24"/>
          <w:lang w:val="sr-Cyrl-CS"/>
        </w:rPr>
      </w:pPr>
    </w:p>
    <w:p w:rsidR="0007718A" w:rsidRPr="00E20FB9" w:rsidRDefault="0007718A" w:rsidP="0007718A">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07718A" w:rsidRPr="002D5B2C" w:rsidTr="0007718A">
        <w:tc>
          <w:tcPr>
            <w:tcW w:w="14459" w:type="dxa"/>
            <w:gridSpan w:val="11"/>
            <w:tcBorders>
              <w:bottom w:val="single" w:sz="4" w:space="0" w:color="auto"/>
              <w:right w:val="single" w:sz="4" w:space="0" w:color="auto"/>
            </w:tcBorders>
          </w:tcPr>
          <w:p w:rsidR="0007718A" w:rsidRPr="002D5B2C" w:rsidRDefault="0007718A" w:rsidP="0007718A">
            <w:pPr>
              <w:jc w:val="center"/>
              <w:rPr>
                <w:b/>
                <w:noProof/>
                <w:sz w:val="22"/>
                <w:szCs w:val="22"/>
              </w:rPr>
            </w:pPr>
            <w:r w:rsidRPr="002D5B2C">
              <w:rPr>
                <w:b/>
                <w:noProof/>
                <w:sz w:val="22"/>
                <w:szCs w:val="22"/>
              </w:rPr>
              <w:t>КЛИНИЧКИ ЦЕНТАР ВОЈВОДИНЕ</w:t>
            </w:r>
          </w:p>
        </w:tc>
      </w:tr>
      <w:tr w:rsidR="0007718A" w:rsidRPr="002D5B2C" w:rsidTr="0007718A">
        <w:tc>
          <w:tcPr>
            <w:tcW w:w="14459" w:type="dxa"/>
            <w:gridSpan w:val="11"/>
            <w:tcBorders>
              <w:bottom w:val="single" w:sz="4" w:space="0" w:color="auto"/>
              <w:right w:val="single" w:sz="4" w:space="0" w:color="auto"/>
            </w:tcBorders>
          </w:tcPr>
          <w:p w:rsidR="0007718A" w:rsidRPr="00F60206" w:rsidRDefault="0007718A" w:rsidP="0007718A">
            <w:pPr>
              <w:rPr>
                <w:b/>
                <w:noProof/>
                <w:sz w:val="22"/>
                <w:szCs w:val="22"/>
                <w:lang w:val="sr-Cyrl-CS"/>
              </w:rPr>
            </w:pPr>
            <w:r w:rsidRPr="0007718A">
              <w:rPr>
                <w:b/>
                <w:noProof/>
                <w:sz w:val="22"/>
                <w:szCs w:val="22"/>
                <w:lang w:val="sr-Cyrl-CS"/>
              </w:rPr>
              <w:t>Партија 10 – Хидрофилни микрокатетер са 2 маркера на дисталном делу у размаку од 3цм компатибилан са жицом 0,010 и 0,014 унутрашњег лумена 0,01</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Износ</w:t>
            </w:r>
          </w:p>
          <w:p w:rsidR="0007718A" w:rsidRPr="00456785" w:rsidRDefault="0007718A" w:rsidP="0007718A">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07718A" w:rsidRPr="00456785" w:rsidRDefault="0007718A" w:rsidP="0007718A">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07718A" w:rsidRPr="00EF7A02" w:rsidRDefault="0007718A" w:rsidP="0007718A">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07718A" w:rsidRPr="00E06AC2" w:rsidRDefault="0007718A" w:rsidP="0007718A">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07718A" w:rsidRPr="00032047" w:rsidRDefault="0007718A" w:rsidP="0007718A">
            <w:pPr>
              <w:pStyle w:val="BodyText"/>
              <w:jc w:val="center"/>
              <w:rPr>
                <w:b/>
                <w:noProof/>
                <w:sz w:val="20"/>
                <w:lang w:val="sr-Cyrl-CS"/>
              </w:rPr>
            </w:pPr>
            <w:r>
              <w:rPr>
                <w:b/>
                <w:sz w:val="20"/>
                <w:lang w:val="sr-Cyrl-CS"/>
              </w:rPr>
              <w:t>Каталошки број</w:t>
            </w:r>
          </w:p>
        </w:tc>
      </w:tr>
      <w:tr w:rsidR="0007718A" w:rsidRPr="00456785" w:rsidTr="0007718A">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2</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3</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4</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5</w:t>
            </w:r>
          </w:p>
        </w:tc>
        <w:tc>
          <w:tcPr>
            <w:tcW w:w="993"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6</w:t>
            </w:r>
          </w:p>
        </w:tc>
        <w:tc>
          <w:tcPr>
            <w:tcW w:w="1134"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7</w:t>
            </w:r>
          </w:p>
        </w:tc>
        <w:tc>
          <w:tcPr>
            <w:tcW w:w="1417" w:type="dxa"/>
            <w:tcBorders>
              <w:bottom w:val="single" w:sz="4" w:space="0" w:color="auto"/>
            </w:tcBorders>
            <w:vAlign w:val="center"/>
          </w:tcPr>
          <w:p w:rsidR="0007718A" w:rsidRPr="00456785" w:rsidRDefault="0007718A" w:rsidP="0007718A">
            <w:pPr>
              <w:pStyle w:val="BodyText"/>
              <w:jc w:val="center"/>
              <w:rPr>
                <w:noProof/>
                <w:sz w:val="20"/>
              </w:rPr>
            </w:pPr>
            <w:r w:rsidRPr="00456785">
              <w:rPr>
                <w:noProof/>
                <w:sz w:val="20"/>
              </w:rPr>
              <w:t>8</w:t>
            </w:r>
          </w:p>
        </w:tc>
        <w:tc>
          <w:tcPr>
            <w:tcW w:w="1276" w:type="dxa"/>
            <w:tcBorders>
              <w:bottom w:val="single" w:sz="4" w:space="0" w:color="auto"/>
            </w:tcBorders>
          </w:tcPr>
          <w:p w:rsidR="0007718A" w:rsidRPr="00EF7A02" w:rsidRDefault="0007718A" w:rsidP="0007718A">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07718A" w:rsidRPr="00EF7A02" w:rsidRDefault="0007718A" w:rsidP="0007718A">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07718A" w:rsidRPr="00EF7A02" w:rsidRDefault="0007718A" w:rsidP="0007718A">
            <w:pPr>
              <w:pStyle w:val="BodyText"/>
              <w:jc w:val="center"/>
              <w:rPr>
                <w:noProof/>
                <w:sz w:val="20"/>
              </w:rPr>
            </w:pPr>
            <w:r>
              <w:rPr>
                <w:noProof/>
                <w:sz w:val="20"/>
              </w:rPr>
              <w:t>11</w:t>
            </w: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1.</w:t>
            </w:r>
          </w:p>
        </w:tc>
        <w:tc>
          <w:tcPr>
            <w:tcW w:w="2835" w:type="dxa"/>
            <w:tcBorders>
              <w:bottom w:val="single" w:sz="4" w:space="0" w:color="auto"/>
            </w:tcBorders>
            <w:vAlign w:val="bottom"/>
          </w:tcPr>
          <w:p w:rsidR="0007718A" w:rsidRDefault="0007718A">
            <w:pPr>
              <w:rPr>
                <w:sz w:val="20"/>
                <w:szCs w:val="20"/>
              </w:rPr>
            </w:pPr>
            <w:r>
              <w:rPr>
                <w:sz w:val="20"/>
                <w:szCs w:val="20"/>
              </w:rPr>
              <w:t>Hidrofilni mikrokateter sa 2 markera na distalnom delu u razmaku od 3cm kompatibilan sa žicom 0,010 i 0,014 unutrašnjeg lumena 0,017 proksimalnog spoljašnjeg promera 2,4F, distalnog 1,9F dužine 150cm, distalni i veoma savitljivi segment</w:t>
            </w:r>
          </w:p>
        </w:tc>
        <w:tc>
          <w:tcPr>
            <w:tcW w:w="1134" w:type="dxa"/>
            <w:tcBorders>
              <w:bottom w:val="single" w:sz="4" w:space="0" w:color="auto"/>
            </w:tcBorders>
            <w:vAlign w:val="bottom"/>
          </w:tcPr>
          <w:p w:rsidR="0007718A" w:rsidRDefault="0007718A">
            <w:pPr>
              <w:jc w:val="center"/>
              <w:rPr>
                <w:sz w:val="20"/>
                <w:szCs w:val="20"/>
              </w:rPr>
            </w:pPr>
            <w:r>
              <w:rPr>
                <w:sz w:val="20"/>
                <w:szCs w:val="20"/>
              </w:rPr>
              <w:t>kom</w:t>
            </w:r>
          </w:p>
        </w:tc>
        <w:tc>
          <w:tcPr>
            <w:tcW w:w="992" w:type="dxa"/>
            <w:tcBorders>
              <w:bottom w:val="single" w:sz="4" w:space="0" w:color="auto"/>
            </w:tcBorders>
            <w:vAlign w:val="bottom"/>
          </w:tcPr>
          <w:p w:rsidR="0007718A" w:rsidRDefault="0007718A">
            <w:pPr>
              <w:jc w:val="center"/>
              <w:rPr>
                <w:sz w:val="20"/>
                <w:szCs w:val="20"/>
              </w:rPr>
            </w:pPr>
            <w:r>
              <w:rPr>
                <w:sz w:val="20"/>
                <w:szCs w:val="20"/>
              </w:rPr>
              <w:t>15</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trHeight w:val="128"/>
        </w:trPr>
        <w:tc>
          <w:tcPr>
            <w:tcW w:w="851" w:type="dxa"/>
            <w:tcBorders>
              <w:bottom w:val="single" w:sz="4" w:space="0" w:color="auto"/>
            </w:tcBorders>
            <w:vAlign w:val="center"/>
          </w:tcPr>
          <w:p w:rsidR="0007718A" w:rsidRDefault="0007718A" w:rsidP="0007718A">
            <w:pPr>
              <w:jc w:val="right"/>
              <w:rPr>
                <w:sz w:val="18"/>
                <w:szCs w:val="18"/>
              </w:rPr>
            </w:pPr>
            <w:r>
              <w:rPr>
                <w:sz w:val="18"/>
                <w:szCs w:val="18"/>
              </w:rPr>
              <w:t>2.</w:t>
            </w:r>
          </w:p>
        </w:tc>
        <w:tc>
          <w:tcPr>
            <w:tcW w:w="2835" w:type="dxa"/>
            <w:tcBorders>
              <w:bottom w:val="single" w:sz="4" w:space="0" w:color="auto"/>
            </w:tcBorders>
            <w:vAlign w:val="bottom"/>
          </w:tcPr>
          <w:p w:rsidR="0007718A" w:rsidRDefault="0007718A" w:rsidP="0007718A">
            <w:pPr>
              <w:rPr>
                <w:sz w:val="20"/>
                <w:szCs w:val="20"/>
              </w:rPr>
            </w:pPr>
            <w:r>
              <w:rPr>
                <w:sz w:val="20"/>
                <w:szCs w:val="20"/>
              </w:rPr>
              <w:t>Kompatibilna vodič žica</w:t>
            </w:r>
          </w:p>
        </w:tc>
        <w:tc>
          <w:tcPr>
            <w:tcW w:w="1134" w:type="dxa"/>
            <w:tcBorders>
              <w:bottom w:val="single" w:sz="4" w:space="0" w:color="auto"/>
            </w:tcBorders>
            <w:vAlign w:val="bottom"/>
          </w:tcPr>
          <w:p w:rsidR="0007718A" w:rsidRDefault="0007718A" w:rsidP="0007718A">
            <w:pPr>
              <w:jc w:val="center"/>
              <w:rPr>
                <w:sz w:val="20"/>
                <w:szCs w:val="20"/>
              </w:rPr>
            </w:pPr>
            <w:r>
              <w:rPr>
                <w:sz w:val="20"/>
                <w:szCs w:val="20"/>
              </w:rPr>
              <w:t>kom</w:t>
            </w:r>
          </w:p>
        </w:tc>
        <w:tc>
          <w:tcPr>
            <w:tcW w:w="992" w:type="dxa"/>
            <w:tcBorders>
              <w:bottom w:val="single" w:sz="4" w:space="0" w:color="auto"/>
            </w:tcBorders>
            <w:vAlign w:val="bottom"/>
          </w:tcPr>
          <w:p w:rsidR="0007718A" w:rsidRDefault="000C5972" w:rsidP="0007718A">
            <w:pPr>
              <w:jc w:val="center"/>
              <w:rPr>
                <w:sz w:val="20"/>
                <w:szCs w:val="20"/>
              </w:rPr>
            </w:pPr>
            <w:r>
              <w:rPr>
                <w:sz w:val="20"/>
                <w:szCs w:val="20"/>
              </w:rPr>
              <w:t>20</w:t>
            </w:r>
          </w:p>
        </w:tc>
        <w:tc>
          <w:tcPr>
            <w:tcW w:w="992" w:type="dxa"/>
            <w:tcBorders>
              <w:bottom w:val="single" w:sz="4" w:space="0" w:color="auto"/>
            </w:tcBorders>
            <w:vAlign w:val="center"/>
          </w:tcPr>
          <w:p w:rsidR="0007718A" w:rsidRPr="00456785" w:rsidRDefault="0007718A" w:rsidP="0007718A">
            <w:pPr>
              <w:pStyle w:val="BodyText"/>
              <w:jc w:val="center"/>
              <w:rPr>
                <w:noProof/>
                <w:sz w:val="20"/>
              </w:rPr>
            </w:pPr>
          </w:p>
        </w:tc>
        <w:tc>
          <w:tcPr>
            <w:tcW w:w="993" w:type="dxa"/>
            <w:tcBorders>
              <w:bottom w:val="single" w:sz="4" w:space="0" w:color="auto"/>
            </w:tcBorders>
            <w:vAlign w:val="center"/>
          </w:tcPr>
          <w:p w:rsidR="0007718A" w:rsidRPr="00456785" w:rsidRDefault="0007718A" w:rsidP="0007718A">
            <w:pPr>
              <w:pStyle w:val="BodyText"/>
              <w:jc w:val="center"/>
              <w:rPr>
                <w:noProof/>
                <w:sz w:val="20"/>
              </w:rPr>
            </w:pPr>
          </w:p>
        </w:tc>
        <w:tc>
          <w:tcPr>
            <w:tcW w:w="1134" w:type="dxa"/>
            <w:tcBorders>
              <w:bottom w:val="single" w:sz="4" w:space="0" w:color="auto"/>
            </w:tcBorders>
            <w:vAlign w:val="center"/>
          </w:tcPr>
          <w:p w:rsidR="0007718A" w:rsidRPr="00456785" w:rsidRDefault="0007718A" w:rsidP="0007718A">
            <w:pPr>
              <w:pStyle w:val="BodyText"/>
              <w:jc w:val="center"/>
              <w:rPr>
                <w:noProof/>
                <w:sz w:val="20"/>
              </w:rPr>
            </w:pPr>
          </w:p>
        </w:tc>
        <w:tc>
          <w:tcPr>
            <w:tcW w:w="1417" w:type="dxa"/>
            <w:tcBorders>
              <w:bottom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tcBorders>
            <w:vAlign w:val="center"/>
          </w:tcPr>
          <w:p w:rsidR="0007718A" w:rsidRPr="00456785" w:rsidRDefault="0007718A" w:rsidP="0007718A">
            <w:pPr>
              <w:pStyle w:val="BodyText"/>
              <w:jc w:val="center"/>
              <w:rPr>
                <w:noProof/>
                <w:sz w:val="20"/>
              </w:rPr>
            </w:pPr>
          </w:p>
        </w:tc>
        <w:tc>
          <w:tcPr>
            <w:tcW w:w="1559"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c>
          <w:tcPr>
            <w:tcW w:w="1276" w:type="dxa"/>
            <w:tcBorders>
              <w:bottom w:val="single" w:sz="4" w:space="0" w:color="auto"/>
              <w:right w:val="single" w:sz="4" w:space="0" w:color="auto"/>
            </w:tcBorders>
            <w:vAlign w:val="center"/>
          </w:tcPr>
          <w:p w:rsidR="0007718A" w:rsidRPr="00456785" w:rsidRDefault="0007718A" w:rsidP="0007718A">
            <w:pPr>
              <w:pStyle w:val="BodyText"/>
              <w:jc w:val="center"/>
              <w:rPr>
                <w:noProof/>
                <w:sz w:val="20"/>
              </w:rPr>
            </w:pPr>
          </w:p>
        </w:tc>
      </w:tr>
      <w:tr w:rsidR="0007718A" w:rsidRPr="00456785" w:rsidTr="0007718A">
        <w:trPr>
          <w:gridAfter w:val="4"/>
          <w:wAfter w:w="5528" w:type="dxa"/>
        </w:trPr>
        <w:tc>
          <w:tcPr>
            <w:tcW w:w="851" w:type="dxa"/>
            <w:tcBorders>
              <w:top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r w:rsidR="0007718A" w:rsidRPr="00456785" w:rsidTr="0007718A">
        <w:trPr>
          <w:gridAfter w:val="4"/>
          <w:wAfter w:w="5528" w:type="dxa"/>
        </w:trPr>
        <w:tc>
          <w:tcPr>
            <w:tcW w:w="851" w:type="dxa"/>
            <w:tcBorders>
              <w:bottom w:val="single" w:sz="4" w:space="0" w:color="auto"/>
            </w:tcBorders>
            <w:vAlign w:val="center"/>
          </w:tcPr>
          <w:p w:rsidR="0007718A" w:rsidRPr="00456785" w:rsidRDefault="0007718A" w:rsidP="0007718A">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07718A" w:rsidRPr="00456785" w:rsidRDefault="0007718A" w:rsidP="0007718A">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07718A" w:rsidRPr="00456785" w:rsidRDefault="0007718A" w:rsidP="0007718A">
            <w:pPr>
              <w:pStyle w:val="BodyText"/>
              <w:jc w:val="left"/>
              <w:rPr>
                <w:noProof/>
                <w:sz w:val="20"/>
              </w:rPr>
            </w:pPr>
          </w:p>
        </w:tc>
      </w:tr>
    </w:tbl>
    <w:p w:rsidR="0007718A" w:rsidRPr="00456785" w:rsidRDefault="0007718A" w:rsidP="0007718A">
      <w:pPr>
        <w:pStyle w:val="BodyText"/>
        <w:rPr>
          <w:noProof/>
          <w:sz w:val="20"/>
        </w:rPr>
      </w:pPr>
    </w:p>
    <w:p w:rsidR="0007718A" w:rsidRPr="002D5B2C" w:rsidRDefault="0007718A" w:rsidP="0007718A">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07718A" w:rsidRPr="00E13123" w:rsidRDefault="0007718A" w:rsidP="0007718A">
      <w:pPr>
        <w:pStyle w:val="BodyText"/>
        <w:rPr>
          <w:b/>
          <w:noProof/>
          <w:szCs w:val="24"/>
        </w:rPr>
      </w:pPr>
    </w:p>
    <w:p w:rsidR="0007718A" w:rsidRDefault="0007718A" w:rsidP="0007718A">
      <w:pPr>
        <w:pStyle w:val="BodyText"/>
        <w:rPr>
          <w:noProof/>
          <w:szCs w:val="24"/>
        </w:rPr>
      </w:pPr>
      <w:r w:rsidRPr="002D5B2C">
        <w:rPr>
          <w:noProof/>
          <w:szCs w:val="24"/>
        </w:rPr>
        <w:lastRenderedPageBreak/>
        <w:t>Обавезе из своје понуде ћу извршити (заокружити начин како ће се обавезе из понуде извршити):</w:t>
      </w:r>
    </w:p>
    <w:p w:rsidR="0007718A" w:rsidRPr="002D5B2C" w:rsidRDefault="0007718A" w:rsidP="0007718A">
      <w:pPr>
        <w:pStyle w:val="BodyText"/>
        <w:rPr>
          <w:noProof/>
          <w:szCs w:val="24"/>
        </w:rPr>
      </w:pPr>
    </w:p>
    <w:p w:rsidR="0007718A" w:rsidRPr="002D5B2C" w:rsidRDefault="0007718A" w:rsidP="0007718A">
      <w:pPr>
        <w:pStyle w:val="BodyText"/>
        <w:ind w:left="360"/>
        <w:rPr>
          <w:noProof/>
          <w:szCs w:val="24"/>
        </w:rPr>
      </w:pPr>
      <w:r>
        <w:rPr>
          <w:noProof/>
          <w:szCs w:val="24"/>
        </w:rPr>
        <w:t xml:space="preserve">1. </w:t>
      </w:r>
      <w:r w:rsidRPr="002D5B2C">
        <w:rPr>
          <w:noProof/>
          <w:szCs w:val="24"/>
        </w:rPr>
        <w:t>Самостално</w:t>
      </w:r>
    </w:p>
    <w:p w:rsidR="0007718A" w:rsidRPr="002D5B2C" w:rsidRDefault="0007718A" w:rsidP="0007718A">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07718A" w:rsidRDefault="0007718A" w:rsidP="0007718A">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07718A" w:rsidRPr="008C595A" w:rsidRDefault="0007718A" w:rsidP="0007718A">
      <w:pPr>
        <w:pStyle w:val="BodyText"/>
        <w:rPr>
          <w:noProof/>
          <w:szCs w:val="24"/>
        </w:rPr>
      </w:pPr>
    </w:p>
    <w:p w:rsidR="0007718A" w:rsidRPr="00E13123" w:rsidRDefault="0007718A" w:rsidP="0007718A">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07718A" w:rsidRDefault="0007718A" w:rsidP="0007718A">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07718A" w:rsidRDefault="0007718A" w:rsidP="0007718A">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7718A" w:rsidRDefault="0007718A" w:rsidP="005E3039">
      <w:pPr>
        <w:pStyle w:val="BodyText"/>
        <w:rPr>
          <w:noProof/>
          <w:szCs w:val="24"/>
        </w:rPr>
      </w:pPr>
    </w:p>
    <w:p w:rsidR="00F56467" w:rsidRDefault="00F56467">
      <w:pPr>
        <w:rPr>
          <w:noProof/>
        </w:rPr>
      </w:pPr>
      <w:r>
        <w:rPr>
          <w:noProof/>
        </w:rPr>
        <w:br w:type="page"/>
      </w:r>
    </w:p>
    <w:p w:rsidR="00F56467" w:rsidRPr="00EF7A02" w:rsidRDefault="00F56467" w:rsidP="00F56467">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F56467" w:rsidRPr="00923C5C" w:rsidRDefault="00F56467" w:rsidP="00F56467">
      <w:pPr>
        <w:pStyle w:val="BodyText"/>
        <w:rPr>
          <w:b/>
          <w:noProof/>
          <w:szCs w:val="24"/>
          <w:lang w:val="sr-Cyrl-CS"/>
        </w:rPr>
      </w:pPr>
    </w:p>
    <w:p w:rsidR="00F56467" w:rsidRPr="002D5B2C" w:rsidRDefault="00F56467" w:rsidP="00F5646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6467" w:rsidRPr="002D5B2C" w:rsidRDefault="00F56467" w:rsidP="00F56467">
      <w:pPr>
        <w:pStyle w:val="BodyText"/>
        <w:jc w:val="left"/>
        <w:rPr>
          <w:noProof/>
          <w:szCs w:val="24"/>
        </w:rPr>
      </w:pPr>
      <w:r w:rsidRPr="002D5B2C">
        <w:rPr>
          <w:noProof/>
          <w:szCs w:val="24"/>
        </w:rPr>
        <w:t>Адреса, град, општина:____________________________                   Регистарски број:______________________________</w:t>
      </w:r>
    </w:p>
    <w:p w:rsidR="00F56467" w:rsidRPr="002D5B2C" w:rsidRDefault="00F56467" w:rsidP="00F5646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6467" w:rsidRPr="002D5B2C" w:rsidRDefault="00F56467" w:rsidP="00F5646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6467" w:rsidRPr="006D242F" w:rsidRDefault="00F56467" w:rsidP="00F5646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6467" w:rsidRPr="006D242F" w:rsidRDefault="00F56467" w:rsidP="00F56467">
      <w:pPr>
        <w:pStyle w:val="BodyText"/>
        <w:jc w:val="left"/>
        <w:rPr>
          <w:noProof/>
          <w:szCs w:val="24"/>
        </w:rPr>
      </w:pPr>
      <w:r w:rsidRPr="002D5B2C">
        <w:rPr>
          <w:noProof/>
          <w:szCs w:val="24"/>
        </w:rPr>
        <w:t>Овлашћено лице:__</w:t>
      </w:r>
      <w:r>
        <w:rPr>
          <w:noProof/>
          <w:szCs w:val="24"/>
        </w:rPr>
        <w:t>_______________________________</w:t>
      </w:r>
    </w:p>
    <w:p w:rsidR="00F56467" w:rsidRDefault="00F56467" w:rsidP="00F56467">
      <w:pPr>
        <w:pStyle w:val="BodyText"/>
        <w:jc w:val="left"/>
        <w:rPr>
          <w:noProof/>
          <w:szCs w:val="24"/>
          <w:lang w:val="sr-Cyrl-CS"/>
        </w:rPr>
      </w:pPr>
    </w:p>
    <w:p w:rsidR="00F56467" w:rsidRPr="00E20FB9" w:rsidRDefault="00F56467" w:rsidP="00F5646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F56467" w:rsidRPr="002D5B2C" w:rsidTr="00F56467">
        <w:tc>
          <w:tcPr>
            <w:tcW w:w="14459" w:type="dxa"/>
            <w:gridSpan w:val="11"/>
            <w:tcBorders>
              <w:bottom w:val="single" w:sz="4" w:space="0" w:color="auto"/>
              <w:right w:val="single" w:sz="4" w:space="0" w:color="auto"/>
            </w:tcBorders>
          </w:tcPr>
          <w:p w:rsidR="00F56467" w:rsidRPr="002D5B2C" w:rsidRDefault="00F56467" w:rsidP="00F56467">
            <w:pPr>
              <w:jc w:val="center"/>
              <w:rPr>
                <w:b/>
                <w:noProof/>
                <w:sz w:val="22"/>
                <w:szCs w:val="22"/>
              </w:rPr>
            </w:pPr>
            <w:r w:rsidRPr="002D5B2C">
              <w:rPr>
                <w:b/>
                <w:noProof/>
                <w:sz w:val="22"/>
                <w:szCs w:val="22"/>
              </w:rPr>
              <w:t>КЛИНИЧКИ ЦЕНТАР ВОЈВОДИНЕ</w:t>
            </w:r>
          </w:p>
        </w:tc>
      </w:tr>
      <w:tr w:rsidR="00F56467" w:rsidRPr="002D5B2C" w:rsidTr="00F56467">
        <w:tc>
          <w:tcPr>
            <w:tcW w:w="14459" w:type="dxa"/>
            <w:gridSpan w:val="11"/>
            <w:tcBorders>
              <w:bottom w:val="single" w:sz="4" w:space="0" w:color="auto"/>
              <w:right w:val="single" w:sz="4" w:space="0" w:color="auto"/>
            </w:tcBorders>
          </w:tcPr>
          <w:p w:rsidR="00F56467" w:rsidRPr="00F60206" w:rsidRDefault="00F56467" w:rsidP="00F56467">
            <w:pPr>
              <w:rPr>
                <w:b/>
                <w:noProof/>
                <w:sz w:val="22"/>
                <w:szCs w:val="22"/>
                <w:lang w:val="sr-Cyrl-CS"/>
              </w:rPr>
            </w:pPr>
            <w:r w:rsidRPr="00F56467">
              <w:rPr>
                <w:b/>
                <w:noProof/>
                <w:sz w:val="22"/>
                <w:szCs w:val="22"/>
                <w:lang w:val="sr-Cyrl-CS"/>
              </w:rPr>
              <w:t>Партија 11–  Микрокатетер дужине 150цм, прави и преформирани Ј, 45 и 90, унутрашњег промера  0,025</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Износ</w:t>
            </w:r>
          </w:p>
          <w:p w:rsidR="00F56467" w:rsidRPr="00456785" w:rsidRDefault="00F56467" w:rsidP="00F56467">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F56467" w:rsidRPr="00456785" w:rsidRDefault="00F56467" w:rsidP="00F56467">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F56467" w:rsidRPr="00EF7A02" w:rsidRDefault="00F56467" w:rsidP="00F56467">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F56467" w:rsidRPr="00E06AC2" w:rsidRDefault="00F56467" w:rsidP="00F5646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6467" w:rsidRPr="00032047" w:rsidRDefault="00F56467" w:rsidP="00F56467">
            <w:pPr>
              <w:pStyle w:val="BodyText"/>
              <w:jc w:val="center"/>
              <w:rPr>
                <w:b/>
                <w:noProof/>
                <w:sz w:val="20"/>
                <w:lang w:val="sr-Cyrl-CS"/>
              </w:rPr>
            </w:pPr>
            <w:r>
              <w:rPr>
                <w:b/>
                <w:sz w:val="20"/>
                <w:lang w:val="sr-Cyrl-CS"/>
              </w:rPr>
              <w:t>Каталошки број</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2</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3</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4</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5</w:t>
            </w:r>
          </w:p>
        </w:tc>
        <w:tc>
          <w:tcPr>
            <w:tcW w:w="993"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6</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7</w:t>
            </w:r>
          </w:p>
        </w:tc>
        <w:tc>
          <w:tcPr>
            <w:tcW w:w="1417"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8</w:t>
            </w:r>
          </w:p>
        </w:tc>
        <w:tc>
          <w:tcPr>
            <w:tcW w:w="1276" w:type="dxa"/>
            <w:tcBorders>
              <w:bottom w:val="single" w:sz="4" w:space="0" w:color="auto"/>
            </w:tcBorders>
          </w:tcPr>
          <w:p w:rsidR="00F56467" w:rsidRPr="00EF7A02" w:rsidRDefault="00F56467" w:rsidP="00F56467">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F56467" w:rsidRPr="00EF7A02" w:rsidRDefault="00F56467" w:rsidP="00F5646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6467" w:rsidRPr="00EF7A02" w:rsidRDefault="00F56467" w:rsidP="00F56467">
            <w:pPr>
              <w:pStyle w:val="BodyText"/>
              <w:jc w:val="center"/>
              <w:rPr>
                <w:noProof/>
                <w:sz w:val="20"/>
              </w:rPr>
            </w:pPr>
            <w:r>
              <w:rPr>
                <w:noProof/>
                <w:sz w:val="20"/>
              </w:rPr>
              <w:t>11</w:t>
            </w: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1.</w:t>
            </w:r>
          </w:p>
        </w:tc>
        <w:tc>
          <w:tcPr>
            <w:tcW w:w="2835" w:type="dxa"/>
            <w:tcBorders>
              <w:bottom w:val="single" w:sz="4" w:space="0" w:color="auto"/>
            </w:tcBorders>
            <w:vAlign w:val="bottom"/>
          </w:tcPr>
          <w:p w:rsidR="00F56467" w:rsidRDefault="00F56467">
            <w:pPr>
              <w:rPr>
                <w:sz w:val="20"/>
                <w:szCs w:val="20"/>
              </w:rPr>
            </w:pPr>
            <w:r>
              <w:rPr>
                <w:sz w:val="20"/>
                <w:szCs w:val="20"/>
              </w:rPr>
              <w:t>Mikrokateter dužine 150cm, pravi i preformirani J, 45 i 90, unutrašnjeg promera  0,025inch</w:t>
            </w:r>
          </w:p>
        </w:tc>
        <w:tc>
          <w:tcPr>
            <w:tcW w:w="1134" w:type="dxa"/>
            <w:tcBorders>
              <w:bottom w:val="single" w:sz="4" w:space="0" w:color="auto"/>
            </w:tcBorders>
            <w:vAlign w:val="bottom"/>
          </w:tcPr>
          <w:p w:rsidR="00F56467" w:rsidRDefault="00F56467">
            <w:pPr>
              <w:jc w:val="center"/>
              <w:rPr>
                <w:sz w:val="20"/>
                <w:szCs w:val="20"/>
              </w:rPr>
            </w:pPr>
            <w:r>
              <w:rPr>
                <w:sz w:val="20"/>
                <w:szCs w:val="20"/>
              </w:rPr>
              <w:t>kom</w:t>
            </w:r>
          </w:p>
        </w:tc>
        <w:tc>
          <w:tcPr>
            <w:tcW w:w="992" w:type="dxa"/>
            <w:tcBorders>
              <w:bottom w:val="single" w:sz="4" w:space="0" w:color="auto"/>
            </w:tcBorders>
            <w:vAlign w:val="bottom"/>
          </w:tcPr>
          <w:p w:rsidR="00F56467" w:rsidRDefault="00F56467">
            <w:pPr>
              <w:jc w:val="center"/>
              <w:rPr>
                <w:sz w:val="20"/>
                <w:szCs w:val="20"/>
              </w:rPr>
            </w:pPr>
            <w:r>
              <w:rPr>
                <w:sz w:val="20"/>
                <w:szCs w:val="20"/>
              </w:rPr>
              <w:t>3</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gridAfter w:val="4"/>
          <w:wAfter w:w="5528" w:type="dxa"/>
        </w:trPr>
        <w:tc>
          <w:tcPr>
            <w:tcW w:w="851" w:type="dxa"/>
            <w:tcBorders>
              <w:top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bl>
    <w:p w:rsidR="00F56467" w:rsidRPr="00456785" w:rsidRDefault="00F56467" w:rsidP="00F56467">
      <w:pPr>
        <w:pStyle w:val="BodyText"/>
        <w:rPr>
          <w:noProof/>
          <w:sz w:val="20"/>
        </w:rPr>
      </w:pPr>
    </w:p>
    <w:p w:rsidR="00F56467" w:rsidRPr="002D5B2C" w:rsidRDefault="00F56467" w:rsidP="00F5646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56467" w:rsidRPr="00E13123" w:rsidRDefault="00F56467" w:rsidP="00F56467">
      <w:pPr>
        <w:pStyle w:val="BodyText"/>
        <w:rPr>
          <w:b/>
          <w:noProof/>
          <w:szCs w:val="24"/>
        </w:rPr>
      </w:pPr>
    </w:p>
    <w:p w:rsidR="00F56467" w:rsidRDefault="00F56467" w:rsidP="00F5646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56467" w:rsidRPr="002D5B2C" w:rsidRDefault="00F56467" w:rsidP="00F56467">
      <w:pPr>
        <w:pStyle w:val="BodyText"/>
        <w:rPr>
          <w:noProof/>
          <w:szCs w:val="24"/>
        </w:rPr>
      </w:pPr>
    </w:p>
    <w:p w:rsidR="00F56467" w:rsidRPr="002D5B2C" w:rsidRDefault="00F56467" w:rsidP="00F56467">
      <w:pPr>
        <w:pStyle w:val="BodyText"/>
        <w:ind w:left="360"/>
        <w:rPr>
          <w:noProof/>
          <w:szCs w:val="24"/>
        </w:rPr>
      </w:pPr>
      <w:r>
        <w:rPr>
          <w:noProof/>
          <w:szCs w:val="24"/>
        </w:rPr>
        <w:t xml:space="preserve">1. </w:t>
      </w:r>
      <w:r w:rsidRPr="002D5B2C">
        <w:rPr>
          <w:noProof/>
          <w:szCs w:val="24"/>
        </w:rPr>
        <w:t>Самостално</w:t>
      </w:r>
    </w:p>
    <w:p w:rsidR="00F56467" w:rsidRPr="002D5B2C" w:rsidRDefault="00F56467" w:rsidP="00F56467">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F56467" w:rsidRDefault="00F56467" w:rsidP="00F56467">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F56467" w:rsidRPr="008C595A" w:rsidRDefault="00F56467" w:rsidP="00F56467">
      <w:pPr>
        <w:pStyle w:val="BodyText"/>
        <w:rPr>
          <w:noProof/>
          <w:szCs w:val="24"/>
        </w:rPr>
      </w:pPr>
    </w:p>
    <w:p w:rsidR="00F56467" w:rsidRPr="00E13123" w:rsidRDefault="00F56467" w:rsidP="00F5646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6467" w:rsidRDefault="00F56467" w:rsidP="00F56467">
      <w:pPr>
        <w:pStyle w:val="BodyText"/>
        <w:rPr>
          <w:noProof/>
          <w:szCs w:val="24"/>
        </w:rPr>
      </w:pPr>
      <w:r w:rsidRPr="002D5B2C">
        <w:rPr>
          <w:noProof/>
          <w:szCs w:val="24"/>
        </w:rPr>
        <w:lastRenderedPageBreak/>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6467" w:rsidRDefault="00F56467" w:rsidP="00F5646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07718A" w:rsidRPr="0007718A" w:rsidRDefault="0007718A" w:rsidP="005E3039">
      <w:pPr>
        <w:pStyle w:val="BodyText"/>
        <w:rPr>
          <w:noProof/>
          <w:szCs w:val="24"/>
        </w:rPr>
      </w:pPr>
    </w:p>
    <w:p w:rsidR="00F56467" w:rsidRDefault="00F56467">
      <w:pPr>
        <w:rPr>
          <w:noProof/>
        </w:rPr>
      </w:pPr>
      <w:r>
        <w:rPr>
          <w:noProof/>
        </w:rPr>
        <w:br w:type="page"/>
      </w:r>
    </w:p>
    <w:p w:rsidR="00F56467" w:rsidRPr="00EF7A02" w:rsidRDefault="00F56467" w:rsidP="00F56467">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F56467" w:rsidRPr="00923C5C" w:rsidRDefault="00F56467" w:rsidP="00F56467">
      <w:pPr>
        <w:pStyle w:val="BodyText"/>
        <w:rPr>
          <w:b/>
          <w:noProof/>
          <w:szCs w:val="24"/>
          <w:lang w:val="sr-Cyrl-CS"/>
        </w:rPr>
      </w:pPr>
    </w:p>
    <w:p w:rsidR="00F56467" w:rsidRPr="002D5B2C" w:rsidRDefault="00F56467" w:rsidP="00F5646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6467" w:rsidRPr="002D5B2C" w:rsidRDefault="00F56467" w:rsidP="00F56467">
      <w:pPr>
        <w:pStyle w:val="BodyText"/>
        <w:jc w:val="left"/>
        <w:rPr>
          <w:noProof/>
          <w:szCs w:val="24"/>
        </w:rPr>
      </w:pPr>
      <w:r w:rsidRPr="002D5B2C">
        <w:rPr>
          <w:noProof/>
          <w:szCs w:val="24"/>
        </w:rPr>
        <w:t>Адреса, град, општина:____________________________                   Регистарски број:______________________________</w:t>
      </w:r>
    </w:p>
    <w:p w:rsidR="00F56467" w:rsidRPr="002D5B2C" w:rsidRDefault="00F56467" w:rsidP="00F5646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6467" w:rsidRPr="002D5B2C" w:rsidRDefault="00F56467" w:rsidP="00F5646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6467" w:rsidRPr="006D242F" w:rsidRDefault="00F56467" w:rsidP="00F5646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6467" w:rsidRPr="006D242F" w:rsidRDefault="00F56467" w:rsidP="00F56467">
      <w:pPr>
        <w:pStyle w:val="BodyText"/>
        <w:jc w:val="left"/>
        <w:rPr>
          <w:noProof/>
          <w:szCs w:val="24"/>
        </w:rPr>
      </w:pPr>
      <w:r w:rsidRPr="002D5B2C">
        <w:rPr>
          <w:noProof/>
          <w:szCs w:val="24"/>
        </w:rPr>
        <w:t>Овлашћено лице:__</w:t>
      </w:r>
      <w:r>
        <w:rPr>
          <w:noProof/>
          <w:szCs w:val="24"/>
        </w:rPr>
        <w:t>_______________________________</w:t>
      </w:r>
    </w:p>
    <w:p w:rsidR="00F56467" w:rsidRDefault="00F56467" w:rsidP="00F56467">
      <w:pPr>
        <w:pStyle w:val="BodyText"/>
        <w:jc w:val="left"/>
        <w:rPr>
          <w:noProof/>
          <w:szCs w:val="24"/>
          <w:lang w:val="sr-Cyrl-CS"/>
        </w:rPr>
      </w:pPr>
    </w:p>
    <w:p w:rsidR="00F56467" w:rsidRPr="00E20FB9" w:rsidRDefault="00F56467" w:rsidP="00F5646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F56467" w:rsidRPr="002D5B2C" w:rsidTr="00F56467">
        <w:tc>
          <w:tcPr>
            <w:tcW w:w="14459" w:type="dxa"/>
            <w:gridSpan w:val="11"/>
            <w:tcBorders>
              <w:bottom w:val="single" w:sz="4" w:space="0" w:color="auto"/>
              <w:right w:val="single" w:sz="4" w:space="0" w:color="auto"/>
            </w:tcBorders>
          </w:tcPr>
          <w:p w:rsidR="00F56467" w:rsidRPr="002D5B2C" w:rsidRDefault="00F56467" w:rsidP="00F56467">
            <w:pPr>
              <w:jc w:val="center"/>
              <w:rPr>
                <w:b/>
                <w:noProof/>
                <w:sz w:val="22"/>
                <w:szCs w:val="22"/>
              </w:rPr>
            </w:pPr>
            <w:r w:rsidRPr="002D5B2C">
              <w:rPr>
                <w:b/>
                <w:noProof/>
                <w:sz w:val="22"/>
                <w:szCs w:val="22"/>
              </w:rPr>
              <w:t>КЛИНИЧКИ ЦЕНТАР ВОЈВОДИНЕ</w:t>
            </w:r>
          </w:p>
        </w:tc>
      </w:tr>
      <w:tr w:rsidR="00F56467" w:rsidRPr="002D5B2C" w:rsidTr="00F56467">
        <w:tc>
          <w:tcPr>
            <w:tcW w:w="14459" w:type="dxa"/>
            <w:gridSpan w:val="11"/>
            <w:tcBorders>
              <w:bottom w:val="single" w:sz="4" w:space="0" w:color="auto"/>
              <w:right w:val="single" w:sz="4" w:space="0" w:color="auto"/>
            </w:tcBorders>
          </w:tcPr>
          <w:p w:rsidR="00F56467" w:rsidRPr="00F60206" w:rsidRDefault="00F56467" w:rsidP="00F56467">
            <w:pPr>
              <w:rPr>
                <w:b/>
                <w:noProof/>
                <w:sz w:val="22"/>
                <w:szCs w:val="22"/>
                <w:lang w:val="sr-Cyrl-CS"/>
              </w:rPr>
            </w:pPr>
            <w:r w:rsidRPr="00F56467">
              <w:rPr>
                <w:b/>
                <w:noProof/>
                <w:sz w:val="22"/>
                <w:szCs w:val="22"/>
                <w:lang w:val="sr-Cyrl-CS"/>
              </w:rPr>
              <w:t>Партија 12 –  Хидрофилне жице 0,014 за неуроинтервентне процедуре</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Износ</w:t>
            </w:r>
          </w:p>
          <w:p w:rsidR="00F56467" w:rsidRPr="00456785" w:rsidRDefault="00F56467" w:rsidP="00F56467">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F56467" w:rsidRPr="00456785" w:rsidRDefault="00F56467" w:rsidP="00F56467">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F56467" w:rsidRPr="00EF7A02" w:rsidRDefault="00F56467" w:rsidP="00F56467">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F56467" w:rsidRPr="00E06AC2" w:rsidRDefault="00F56467" w:rsidP="00F5646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6467" w:rsidRPr="00032047" w:rsidRDefault="00F56467" w:rsidP="00F56467">
            <w:pPr>
              <w:pStyle w:val="BodyText"/>
              <w:jc w:val="center"/>
              <w:rPr>
                <w:b/>
                <w:noProof/>
                <w:sz w:val="20"/>
                <w:lang w:val="sr-Cyrl-CS"/>
              </w:rPr>
            </w:pPr>
            <w:r>
              <w:rPr>
                <w:b/>
                <w:sz w:val="20"/>
                <w:lang w:val="sr-Cyrl-CS"/>
              </w:rPr>
              <w:t>Каталошки број</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2</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3</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4</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5</w:t>
            </w:r>
          </w:p>
        </w:tc>
        <w:tc>
          <w:tcPr>
            <w:tcW w:w="993"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6</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7</w:t>
            </w:r>
          </w:p>
        </w:tc>
        <w:tc>
          <w:tcPr>
            <w:tcW w:w="1417"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8</w:t>
            </w:r>
          </w:p>
        </w:tc>
        <w:tc>
          <w:tcPr>
            <w:tcW w:w="1276" w:type="dxa"/>
            <w:tcBorders>
              <w:bottom w:val="single" w:sz="4" w:space="0" w:color="auto"/>
            </w:tcBorders>
          </w:tcPr>
          <w:p w:rsidR="00F56467" w:rsidRPr="00EF7A02" w:rsidRDefault="00F56467" w:rsidP="00F56467">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F56467" w:rsidRPr="00EF7A02" w:rsidRDefault="00F56467" w:rsidP="00F5646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6467" w:rsidRPr="00EF7A02" w:rsidRDefault="00F56467" w:rsidP="00F56467">
            <w:pPr>
              <w:pStyle w:val="BodyText"/>
              <w:jc w:val="center"/>
              <w:rPr>
                <w:noProof/>
                <w:sz w:val="20"/>
              </w:rPr>
            </w:pPr>
            <w:r>
              <w:rPr>
                <w:noProof/>
                <w:sz w:val="20"/>
              </w:rPr>
              <w:t>11</w:t>
            </w: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1.</w:t>
            </w:r>
          </w:p>
        </w:tc>
        <w:tc>
          <w:tcPr>
            <w:tcW w:w="2835" w:type="dxa"/>
            <w:tcBorders>
              <w:bottom w:val="single" w:sz="4" w:space="0" w:color="auto"/>
            </w:tcBorders>
            <w:vAlign w:val="bottom"/>
          </w:tcPr>
          <w:p w:rsidR="00F56467" w:rsidRDefault="00F56467">
            <w:pPr>
              <w:rPr>
                <w:sz w:val="20"/>
                <w:szCs w:val="20"/>
              </w:rPr>
            </w:pPr>
            <w:r>
              <w:rPr>
                <w:sz w:val="20"/>
                <w:szCs w:val="20"/>
              </w:rPr>
              <w:t>Hidrofilne žice ze neurointerventne procedure sa dva jezgra, bez prelaza od čelika, sa hidrofilnim premazom od 170cm i vidljivošću vrha 5 cm, spring coil 30cm na dužini žice 200cm</w:t>
            </w:r>
          </w:p>
        </w:tc>
        <w:tc>
          <w:tcPr>
            <w:tcW w:w="1134" w:type="dxa"/>
            <w:tcBorders>
              <w:bottom w:val="single" w:sz="4" w:space="0" w:color="auto"/>
            </w:tcBorders>
            <w:vAlign w:val="bottom"/>
          </w:tcPr>
          <w:p w:rsidR="00F56467" w:rsidRDefault="00F56467">
            <w:pPr>
              <w:jc w:val="center"/>
              <w:rPr>
                <w:sz w:val="20"/>
                <w:szCs w:val="20"/>
              </w:rPr>
            </w:pPr>
            <w:r>
              <w:rPr>
                <w:sz w:val="20"/>
                <w:szCs w:val="20"/>
              </w:rPr>
              <w:t>kom</w:t>
            </w:r>
          </w:p>
        </w:tc>
        <w:tc>
          <w:tcPr>
            <w:tcW w:w="992" w:type="dxa"/>
            <w:tcBorders>
              <w:bottom w:val="single" w:sz="4" w:space="0" w:color="auto"/>
            </w:tcBorders>
            <w:vAlign w:val="bottom"/>
          </w:tcPr>
          <w:p w:rsidR="00F56467" w:rsidRDefault="00F56467">
            <w:pPr>
              <w:jc w:val="center"/>
              <w:rPr>
                <w:sz w:val="20"/>
                <w:szCs w:val="20"/>
              </w:rPr>
            </w:pPr>
            <w:r>
              <w:rPr>
                <w:sz w:val="20"/>
                <w:szCs w:val="20"/>
              </w:rPr>
              <w:t>10</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gridAfter w:val="4"/>
          <w:wAfter w:w="5528" w:type="dxa"/>
        </w:trPr>
        <w:tc>
          <w:tcPr>
            <w:tcW w:w="851" w:type="dxa"/>
            <w:tcBorders>
              <w:top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bl>
    <w:p w:rsidR="00F56467" w:rsidRPr="00456785" w:rsidRDefault="00F56467" w:rsidP="00F56467">
      <w:pPr>
        <w:pStyle w:val="BodyText"/>
        <w:rPr>
          <w:noProof/>
          <w:sz w:val="20"/>
        </w:rPr>
      </w:pPr>
    </w:p>
    <w:p w:rsidR="00F56467" w:rsidRPr="002D5B2C" w:rsidRDefault="00F56467" w:rsidP="00F5646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56467" w:rsidRPr="00E13123" w:rsidRDefault="00F56467" w:rsidP="00F56467">
      <w:pPr>
        <w:pStyle w:val="BodyText"/>
        <w:rPr>
          <w:b/>
          <w:noProof/>
          <w:szCs w:val="24"/>
        </w:rPr>
      </w:pPr>
    </w:p>
    <w:p w:rsidR="00F56467" w:rsidRDefault="00F56467" w:rsidP="00F5646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56467" w:rsidRPr="002D5B2C" w:rsidRDefault="00F56467" w:rsidP="00F56467">
      <w:pPr>
        <w:pStyle w:val="BodyText"/>
        <w:rPr>
          <w:noProof/>
          <w:szCs w:val="24"/>
        </w:rPr>
      </w:pPr>
    </w:p>
    <w:p w:rsidR="00F56467" w:rsidRPr="002D5B2C" w:rsidRDefault="00F56467" w:rsidP="00F56467">
      <w:pPr>
        <w:pStyle w:val="BodyText"/>
        <w:ind w:left="360"/>
        <w:rPr>
          <w:noProof/>
          <w:szCs w:val="24"/>
        </w:rPr>
      </w:pPr>
      <w:r>
        <w:rPr>
          <w:noProof/>
          <w:szCs w:val="24"/>
        </w:rPr>
        <w:t xml:space="preserve">1. </w:t>
      </w:r>
      <w:r w:rsidRPr="002D5B2C">
        <w:rPr>
          <w:noProof/>
          <w:szCs w:val="24"/>
        </w:rPr>
        <w:t>Самостално</w:t>
      </w:r>
    </w:p>
    <w:p w:rsidR="00F56467" w:rsidRPr="002D5B2C" w:rsidRDefault="00F56467" w:rsidP="00F56467">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F56467" w:rsidRDefault="00F56467" w:rsidP="00F56467">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F56467" w:rsidRPr="008C595A" w:rsidRDefault="00F56467" w:rsidP="00F56467">
      <w:pPr>
        <w:pStyle w:val="BodyText"/>
        <w:rPr>
          <w:noProof/>
          <w:szCs w:val="24"/>
        </w:rPr>
      </w:pPr>
    </w:p>
    <w:p w:rsidR="00F56467" w:rsidRPr="00E13123" w:rsidRDefault="00F56467" w:rsidP="00F5646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6467" w:rsidRDefault="00F56467" w:rsidP="00F5646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6467" w:rsidRDefault="00F56467" w:rsidP="00F5646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DF5F65" w:rsidRDefault="00DF5F65" w:rsidP="005E3039">
      <w:pPr>
        <w:pStyle w:val="BodyText"/>
        <w:rPr>
          <w:noProof/>
          <w:szCs w:val="24"/>
        </w:rPr>
      </w:pPr>
    </w:p>
    <w:p w:rsidR="00F56467" w:rsidRDefault="00F56467">
      <w:pPr>
        <w:rPr>
          <w:noProof/>
        </w:rPr>
      </w:pPr>
      <w:r>
        <w:rPr>
          <w:noProof/>
        </w:rPr>
        <w:br w:type="page"/>
      </w:r>
    </w:p>
    <w:p w:rsidR="00F56467" w:rsidRPr="00EF7A02" w:rsidRDefault="00F56467" w:rsidP="00F56467">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F56467" w:rsidRPr="00923C5C" w:rsidRDefault="00F56467" w:rsidP="00F56467">
      <w:pPr>
        <w:pStyle w:val="BodyText"/>
        <w:rPr>
          <w:b/>
          <w:noProof/>
          <w:szCs w:val="24"/>
          <w:lang w:val="sr-Cyrl-CS"/>
        </w:rPr>
      </w:pPr>
    </w:p>
    <w:p w:rsidR="00F56467" w:rsidRPr="002D5B2C" w:rsidRDefault="00F56467" w:rsidP="00F5646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6467" w:rsidRPr="002D5B2C" w:rsidRDefault="00F56467" w:rsidP="00F56467">
      <w:pPr>
        <w:pStyle w:val="BodyText"/>
        <w:jc w:val="left"/>
        <w:rPr>
          <w:noProof/>
          <w:szCs w:val="24"/>
        </w:rPr>
      </w:pPr>
      <w:r w:rsidRPr="002D5B2C">
        <w:rPr>
          <w:noProof/>
          <w:szCs w:val="24"/>
        </w:rPr>
        <w:t>Адреса, град, општина:____________________________                   Регистарски број:______________________________</w:t>
      </w:r>
    </w:p>
    <w:p w:rsidR="00F56467" w:rsidRPr="002D5B2C" w:rsidRDefault="00F56467" w:rsidP="00F5646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6467" w:rsidRPr="002D5B2C" w:rsidRDefault="00F56467" w:rsidP="00F5646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6467" w:rsidRPr="006D242F" w:rsidRDefault="00F56467" w:rsidP="00F5646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6467" w:rsidRPr="006D242F" w:rsidRDefault="00F56467" w:rsidP="00F56467">
      <w:pPr>
        <w:pStyle w:val="BodyText"/>
        <w:jc w:val="left"/>
        <w:rPr>
          <w:noProof/>
          <w:szCs w:val="24"/>
        </w:rPr>
      </w:pPr>
      <w:r w:rsidRPr="002D5B2C">
        <w:rPr>
          <w:noProof/>
          <w:szCs w:val="24"/>
        </w:rPr>
        <w:t>Овлашћено лице:__</w:t>
      </w:r>
      <w:r>
        <w:rPr>
          <w:noProof/>
          <w:szCs w:val="24"/>
        </w:rPr>
        <w:t>_______________________________</w:t>
      </w:r>
    </w:p>
    <w:p w:rsidR="00F56467" w:rsidRDefault="00F56467" w:rsidP="00F56467">
      <w:pPr>
        <w:pStyle w:val="BodyText"/>
        <w:jc w:val="left"/>
        <w:rPr>
          <w:noProof/>
          <w:szCs w:val="24"/>
          <w:lang w:val="sr-Cyrl-CS"/>
        </w:rPr>
      </w:pPr>
    </w:p>
    <w:p w:rsidR="00F56467" w:rsidRPr="00E20FB9" w:rsidRDefault="00F56467" w:rsidP="00F5646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F56467" w:rsidRPr="002D5B2C" w:rsidTr="00F56467">
        <w:tc>
          <w:tcPr>
            <w:tcW w:w="14459" w:type="dxa"/>
            <w:gridSpan w:val="11"/>
            <w:tcBorders>
              <w:bottom w:val="single" w:sz="4" w:space="0" w:color="auto"/>
              <w:right w:val="single" w:sz="4" w:space="0" w:color="auto"/>
            </w:tcBorders>
          </w:tcPr>
          <w:p w:rsidR="00F56467" w:rsidRPr="002D5B2C" w:rsidRDefault="00F56467" w:rsidP="00F56467">
            <w:pPr>
              <w:jc w:val="center"/>
              <w:rPr>
                <w:b/>
                <w:noProof/>
                <w:sz w:val="22"/>
                <w:szCs w:val="22"/>
              </w:rPr>
            </w:pPr>
            <w:r w:rsidRPr="002D5B2C">
              <w:rPr>
                <w:b/>
                <w:noProof/>
                <w:sz w:val="22"/>
                <w:szCs w:val="22"/>
              </w:rPr>
              <w:t>КЛИНИЧКИ ЦЕНТАР ВОЈВОДИНЕ</w:t>
            </w:r>
          </w:p>
        </w:tc>
      </w:tr>
      <w:tr w:rsidR="00F56467" w:rsidRPr="002D5B2C" w:rsidTr="00F56467">
        <w:tc>
          <w:tcPr>
            <w:tcW w:w="14459" w:type="dxa"/>
            <w:gridSpan w:val="11"/>
            <w:tcBorders>
              <w:bottom w:val="single" w:sz="4" w:space="0" w:color="auto"/>
              <w:right w:val="single" w:sz="4" w:space="0" w:color="auto"/>
            </w:tcBorders>
          </w:tcPr>
          <w:p w:rsidR="00F56467" w:rsidRPr="00F60206" w:rsidRDefault="00F56467" w:rsidP="00F56467">
            <w:pPr>
              <w:rPr>
                <w:b/>
                <w:noProof/>
                <w:sz w:val="22"/>
                <w:szCs w:val="22"/>
                <w:lang w:val="sr-Cyrl-CS"/>
              </w:rPr>
            </w:pPr>
            <w:r w:rsidRPr="00F56467">
              <w:rPr>
                <w:b/>
                <w:noProof/>
                <w:sz w:val="22"/>
                <w:szCs w:val="22"/>
                <w:lang w:val="sr-Cyrl-CS"/>
              </w:rPr>
              <w:t>Партија 13 –Хидрофилне жице 0,010 за неуроинтервентне процедуре</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Износ</w:t>
            </w:r>
          </w:p>
          <w:p w:rsidR="00F56467" w:rsidRPr="00456785" w:rsidRDefault="00F56467" w:rsidP="00F56467">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F56467" w:rsidRPr="00456785" w:rsidRDefault="00F56467" w:rsidP="00F56467">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F56467" w:rsidRPr="00EF7A02" w:rsidRDefault="00F56467" w:rsidP="00F56467">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F56467" w:rsidRPr="00E06AC2" w:rsidRDefault="00F56467" w:rsidP="00F5646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6467" w:rsidRPr="00032047" w:rsidRDefault="00F56467" w:rsidP="00F56467">
            <w:pPr>
              <w:pStyle w:val="BodyText"/>
              <w:jc w:val="center"/>
              <w:rPr>
                <w:b/>
                <w:noProof/>
                <w:sz w:val="20"/>
                <w:lang w:val="sr-Cyrl-CS"/>
              </w:rPr>
            </w:pPr>
            <w:r>
              <w:rPr>
                <w:b/>
                <w:sz w:val="20"/>
                <w:lang w:val="sr-Cyrl-CS"/>
              </w:rPr>
              <w:t>Каталошки број</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2</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3</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4</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5</w:t>
            </w:r>
          </w:p>
        </w:tc>
        <w:tc>
          <w:tcPr>
            <w:tcW w:w="993"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6</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7</w:t>
            </w:r>
          </w:p>
        </w:tc>
        <w:tc>
          <w:tcPr>
            <w:tcW w:w="1417"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8</w:t>
            </w:r>
          </w:p>
        </w:tc>
        <w:tc>
          <w:tcPr>
            <w:tcW w:w="1276" w:type="dxa"/>
            <w:tcBorders>
              <w:bottom w:val="single" w:sz="4" w:space="0" w:color="auto"/>
            </w:tcBorders>
          </w:tcPr>
          <w:p w:rsidR="00F56467" w:rsidRPr="00EF7A02" w:rsidRDefault="00F56467" w:rsidP="00F56467">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F56467" w:rsidRPr="00EF7A02" w:rsidRDefault="00F56467" w:rsidP="00F5646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6467" w:rsidRPr="00EF7A02" w:rsidRDefault="00F56467" w:rsidP="00F56467">
            <w:pPr>
              <w:pStyle w:val="BodyText"/>
              <w:jc w:val="center"/>
              <w:rPr>
                <w:noProof/>
                <w:sz w:val="20"/>
              </w:rPr>
            </w:pPr>
            <w:r>
              <w:rPr>
                <w:noProof/>
                <w:sz w:val="20"/>
              </w:rPr>
              <w:t>11</w:t>
            </w: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1.</w:t>
            </w:r>
          </w:p>
        </w:tc>
        <w:tc>
          <w:tcPr>
            <w:tcW w:w="2835" w:type="dxa"/>
            <w:tcBorders>
              <w:bottom w:val="single" w:sz="4" w:space="0" w:color="auto"/>
            </w:tcBorders>
            <w:vAlign w:val="bottom"/>
          </w:tcPr>
          <w:p w:rsidR="00F56467" w:rsidRDefault="00F56467">
            <w:pPr>
              <w:rPr>
                <w:sz w:val="20"/>
                <w:szCs w:val="20"/>
              </w:rPr>
            </w:pPr>
            <w:r>
              <w:rPr>
                <w:sz w:val="20"/>
                <w:szCs w:val="20"/>
              </w:rPr>
              <w:t>Hidrofilne žice ze neurointerventne procedure sa dva jezgra, bez prelaza od čelika, sa hidrofilnim premazom od 170cm i vidljivošću vrha 3 cm, spring coil 9.5cm na dužini žice 200cm</w:t>
            </w:r>
          </w:p>
        </w:tc>
        <w:tc>
          <w:tcPr>
            <w:tcW w:w="1134" w:type="dxa"/>
            <w:tcBorders>
              <w:bottom w:val="single" w:sz="4" w:space="0" w:color="auto"/>
            </w:tcBorders>
            <w:vAlign w:val="bottom"/>
          </w:tcPr>
          <w:p w:rsidR="00F56467" w:rsidRDefault="00F56467">
            <w:pPr>
              <w:jc w:val="center"/>
              <w:rPr>
                <w:sz w:val="20"/>
                <w:szCs w:val="20"/>
              </w:rPr>
            </w:pPr>
            <w:r>
              <w:rPr>
                <w:sz w:val="20"/>
                <w:szCs w:val="20"/>
              </w:rPr>
              <w:t>kom</w:t>
            </w:r>
          </w:p>
        </w:tc>
        <w:tc>
          <w:tcPr>
            <w:tcW w:w="992" w:type="dxa"/>
            <w:tcBorders>
              <w:bottom w:val="single" w:sz="4" w:space="0" w:color="auto"/>
            </w:tcBorders>
            <w:vAlign w:val="bottom"/>
          </w:tcPr>
          <w:p w:rsidR="00F56467" w:rsidRDefault="00F56467">
            <w:pPr>
              <w:jc w:val="center"/>
              <w:rPr>
                <w:sz w:val="20"/>
                <w:szCs w:val="20"/>
              </w:rPr>
            </w:pPr>
            <w:r>
              <w:rPr>
                <w:sz w:val="20"/>
                <w:szCs w:val="20"/>
              </w:rPr>
              <w:t>10</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gridAfter w:val="4"/>
          <w:wAfter w:w="5528" w:type="dxa"/>
        </w:trPr>
        <w:tc>
          <w:tcPr>
            <w:tcW w:w="851" w:type="dxa"/>
            <w:tcBorders>
              <w:top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bl>
    <w:p w:rsidR="00F56467" w:rsidRPr="00456785" w:rsidRDefault="00F56467" w:rsidP="00F56467">
      <w:pPr>
        <w:pStyle w:val="BodyText"/>
        <w:rPr>
          <w:noProof/>
          <w:sz w:val="20"/>
        </w:rPr>
      </w:pPr>
    </w:p>
    <w:p w:rsidR="00F56467" w:rsidRPr="002D5B2C" w:rsidRDefault="00F56467" w:rsidP="00F5646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56467" w:rsidRPr="00E13123" w:rsidRDefault="00F56467" w:rsidP="00F56467">
      <w:pPr>
        <w:pStyle w:val="BodyText"/>
        <w:rPr>
          <w:b/>
          <w:noProof/>
          <w:szCs w:val="24"/>
        </w:rPr>
      </w:pPr>
    </w:p>
    <w:p w:rsidR="00F56467" w:rsidRDefault="00F56467" w:rsidP="00F5646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56467" w:rsidRPr="002D5B2C" w:rsidRDefault="00F56467" w:rsidP="00F56467">
      <w:pPr>
        <w:pStyle w:val="BodyText"/>
        <w:rPr>
          <w:noProof/>
          <w:szCs w:val="24"/>
        </w:rPr>
      </w:pPr>
    </w:p>
    <w:p w:rsidR="00F56467" w:rsidRPr="002D5B2C" w:rsidRDefault="00F56467" w:rsidP="00F56467">
      <w:pPr>
        <w:pStyle w:val="BodyText"/>
        <w:ind w:left="360"/>
        <w:rPr>
          <w:noProof/>
          <w:szCs w:val="24"/>
        </w:rPr>
      </w:pPr>
      <w:r>
        <w:rPr>
          <w:noProof/>
          <w:szCs w:val="24"/>
        </w:rPr>
        <w:t xml:space="preserve">1. </w:t>
      </w:r>
      <w:r w:rsidRPr="002D5B2C">
        <w:rPr>
          <w:noProof/>
          <w:szCs w:val="24"/>
        </w:rPr>
        <w:t>Самостално</w:t>
      </w:r>
    </w:p>
    <w:p w:rsidR="00F56467" w:rsidRPr="002D5B2C" w:rsidRDefault="00F56467" w:rsidP="00F56467">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F56467" w:rsidRDefault="00F56467" w:rsidP="00F56467">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F56467" w:rsidRPr="008C595A" w:rsidRDefault="00F56467" w:rsidP="00F56467">
      <w:pPr>
        <w:pStyle w:val="BodyText"/>
        <w:rPr>
          <w:noProof/>
          <w:szCs w:val="24"/>
        </w:rPr>
      </w:pPr>
    </w:p>
    <w:p w:rsidR="00F56467" w:rsidRPr="00E13123" w:rsidRDefault="00F56467" w:rsidP="00F5646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6467" w:rsidRDefault="00F56467" w:rsidP="00F5646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6467" w:rsidRDefault="00F56467" w:rsidP="00F5646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56467" w:rsidRDefault="00F56467" w:rsidP="005E3039">
      <w:pPr>
        <w:pStyle w:val="BodyText"/>
        <w:rPr>
          <w:noProof/>
          <w:szCs w:val="24"/>
        </w:rPr>
      </w:pPr>
    </w:p>
    <w:p w:rsidR="00F56467" w:rsidRDefault="00F56467">
      <w:pPr>
        <w:rPr>
          <w:noProof/>
        </w:rPr>
      </w:pPr>
      <w:r>
        <w:rPr>
          <w:noProof/>
        </w:rPr>
        <w:br w:type="page"/>
      </w:r>
    </w:p>
    <w:p w:rsidR="00F56467" w:rsidRPr="00EF7A02" w:rsidRDefault="00F56467" w:rsidP="00F56467">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F56467" w:rsidRPr="00923C5C" w:rsidRDefault="00F56467" w:rsidP="00F56467">
      <w:pPr>
        <w:pStyle w:val="BodyText"/>
        <w:rPr>
          <w:b/>
          <w:noProof/>
          <w:szCs w:val="24"/>
          <w:lang w:val="sr-Cyrl-CS"/>
        </w:rPr>
      </w:pPr>
    </w:p>
    <w:p w:rsidR="00F56467" w:rsidRPr="002D5B2C" w:rsidRDefault="00F56467" w:rsidP="00F56467">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F56467" w:rsidRPr="002D5B2C" w:rsidRDefault="00F56467" w:rsidP="00F56467">
      <w:pPr>
        <w:pStyle w:val="BodyText"/>
        <w:jc w:val="left"/>
        <w:rPr>
          <w:noProof/>
          <w:szCs w:val="24"/>
        </w:rPr>
      </w:pPr>
      <w:r w:rsidRPr="002D5B2C">
        <w:rPr>
          <w:noProof/>
          <w:szCs w:val="24"/>
        </w:rPr>
        <w:t>Адреса, град, општина:____________________________                   Регистарски број:______________________________</w:t>
      </w:r>
    </w:p>
    <w:p w:rsidR="00F56467" w:rsidRPr="002D5B2C" w:rsidRDefault="00F56467" w:rsidP="00F56467">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F56467" w:rsidRPr="002D5B2C" w:rsidRDefault="00F56467" w:rsidP="00F56467">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F56467" w:rsidRPr="006D242F" w:rsidRDefault="00F56467" w:rsidP="00F56467">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F56467" w:rsidRPr="006D242F" w:rsidRDefault="00F56467" w:rsidP="00F56467">
      <w:pPr>
        <w:pStyle w:val="BodyText"/>
        <w:jc w:val="left"/>
        <w:rPr>
          <w:noProof/>
          <w:szCs w:val="24"/>
        </w:rPr>
      </w:pPr>
      <w:r w:rsidRPr="002D5B2C">
        <w:rPr>
          <w:noProof/>
          <w:szCs w:val="24"/>
        </w:rPr>
        <w:t>Овлашћено лице:__</w:t>
      </w:r>
      <w:r>
        <w:rPr>
          <w:noProof/>
          <w:szCs w:val="24"/>
        </w:rPr>
        <w:t>_______________________________</w:t>
      </w:r>
    </w:p>
    <w:p w:rsidR="00F56467" w:rsidRDefault="00F56467" w:rsidP="00F56467">
      <w:pPr>
        <w:pStyle w:val="BodyText"/>
        <w:jc w:val="left"/>
        <w:rPr>
          <w:noProof/>
          <w:szCs w:val="24"/>
          <w:lang w:val="sr-Cyrl-CS"/>
        </w:rPr>
      </w:pPr>
    </w:p>
    <w:p w:rsidR="00F56467" w:rsidRPr="00E20FB9" w:rsidRDefault="00F56467" w:rsidP="00F56467">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F56467" w:rsidRPr="002D5B2C" w:rsidTr="00F56467">
        <w:tc>
          <w:tcPr>
            <w:tcW w:w="14459" w:type="dxa"/>
            <w:gridSpan w:val="11"/>
            <w:tcBorders>
              <w:bottom w:val="single" w:sz="4" w:space="0" w:color="auto"/>
              <w:right w:val="single" w:sz="4" w:space="0" w:color="auto"/>
            </w:tcBorders>
          </w:tcPr>
          <w:p w:rsidR="00F56467" w:rsidRPr="002D5B2C" w:rsidRDefault="00F56467" w:rsidP="00F56467">
            <w:pPr>
              <w:jc w:val="center"/>
              <w:rPr>
                <w:b/>
                <w:noProof/>
                <w:sz w:val="22"/>
                <w:szCs w:val="22"/>
              </w:rPr>
            </w:pPr>
            <w:r w:rsidRPr="002D5B2C">
              <w:rPr>
                <w:b/>
                <w:noProof/>
                <w:sz w:val="22"/>
                <w:szCs w:val="22"/>
              </w:rPr>
              <w:t>КЛИНИЧКИ ЦЕНТАР ВОЈВОДИНЕ</w:t>
            </w:r>
          </w:p>
        </w:tc>
      </w:tr>
      <w:tr w:rsidR="00F56467" w:rsidRPr="002D5B2C" w:rsidTr="00F56467">
        <w:tc>
          <w:tcPr>
            <w:tcW w:w="14459" w:type="dxa"/>
            <w:gridSpan w:val="11"/>
            <w:tcBorders>
              <w:bottom w:val="single" w:sz="4" w:space="0" w:color="auto"/>
              <w:right w:val="single" w:sz="4" w:space="0" w:color="auto"/>
            </w:tcBorders>
          </w:tcPr>
          <w:p w:rsidR="00F56467" w:rsidRPr="00F60206" w:rsidRDefault="00F56467" w:rsidP="00F56467">
            <w:pPr>
              <w:rPr>
                <w:b/>
                <w:noProof/>
                <w:sz w:val="22"/>
                <w:szCs w:val="22"/>
                <w:lang w:val="sr-Cyrl-CS"/>
              </w:rPr>
            </w:pPr>
            <w:r w:rsidRPr="00F56467">
              <w:rPr>
                <w:b/>
                <w:noProof/>
                <w:sz w:val="22"/>
                <w:szCs w:val="22"/>
                <w:lang w:val="sr-Cyrl-CS"/>
              </w:rPr>
              <w:t>Партија 14- Емболизационо средство у виду мрежице од легуре кобалта и хрома</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Износ</w:t>
            </w:r>
          </w:p>
          <w:p w:rsidR="00F56467" w:rsidRPr="00456785" w:rsidRDefault="00F56467" w:rsidP="00F56467">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F56467" w:rsidRPr="00456785" w:rsidRDefault="00F56467" w:rsidP="00F56467">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F56467" w:rsidRPr="00EF7A02" w:rsidRDefault="00F56467" w:rsidP="00F56467">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F56467" w:rsidRPr="00E06AC2" w:rsidRDefault="00F56467" w:rsidP="00F56467">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F56467" w:rsidRPr="00032047" w:rsidRDefault="00F56467" w:rsidP="00F56467">
            <w:pPr>
              <w:pStyle w:val="BodyText"/>
              <w:jc w:val="center"/>
              <w:rPr>
                <w:b/>
                <w:noProof/>
                <w:sz w:val="20"/>
                <w:lang w:val="sr-Cyrl-CS"/>
              </w:rPr>
            </w:pPr>
            <w:r>
              <w:rPr>
                <w:b/>
                <w:sz w:val="20"/>
                <w:lang w:val="sr-Cyrl-CS"/>
              </w:rPr>
              <w:t>Каталошки број</w:t>
            </w:r>
          </w:p>
        </w:tc>
      </w:tr>
      <w:tr w:rsidR="00F56467" w:rsidRPr="00456785" w:rsidTr="00F56467">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2</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3</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4</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5</w:t>
            </w:r>
          </w:p>
        </w:tc>
        <w:tc>
          <w:tcPr>
            <w:tcW w:w="993"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6</w:t>
            </w:r>
          </w:p>
        </w:tc>
        <w:tc>
          <w:tcPr>
            <w:tcW w:w="1134"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7</w:t>
            </w:r>
          </w:p>
        </w:tc>
        <w:tc>
          <w:tcPr>
            <w:tcW w:w="1417" w:type="dxa"/>
            <w:tcBorders>
              <w:bottom w:val="single" w:sz="4" w:space="0" w:color="auto"/>
            </w:tcBorders>
            <w:vAlign w:val="center"/>
          </w:tcPr>
          <w:p w:rsidR="00F56467" w:rsidRPr="00456785" w:rsidRDefault="00F56467" w:rsidP="00F56467">
            <w:pPr>
              <w:pStyle w:val="BodyText"/>
              <w:jc w:val="center"/>
              <w:rPr>
                <w:noProof/>
                <w:sz w:val="20"/>
              </w:rPr>
            </w:pPr>
            <w:r w:rsidRPr="00456785">
              <w:rPr>
                <w:noProof/>
                <w:sz w:val="20"/>
              </w:rPr>
              <w:t>8</w:t>
            </w:r>
          </w:p>
        </w:tc>
        <w:tc>
          <w:tcPr>
            <w:tcW w:w="1276" w:type="dxa"/>
            <w:tcBorders>
              <w:bottom w:val="single" w:sz="4" w:space="0" w:color="auto"/>
            </w:tcBorders>
          </w:tcPr>
          <w:p w:rsidR="00F56467" w:rsidRPr="00EF7A02" w:rsidRDefault="00F56467" w:rsidP="00F56467">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F56467" w:rsidRPr="00EF7A02" w:rsidRDefault="00F56467" w:rsidP="00F56467">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F56467" w:rsidRPr="00EF7A02" w:rsidRDefault="00F56467" w:rsidP="00F56467">
            <w:pPr>
              <w:pStyle w:val="BodyText"/>
              <w:jc w:val="center"/>
              <w:rPr>
                <w:noProof/>
                <w:sz w:val="20"/>
              </w:rPr>
            </w:pPr>
            <w:r>
              <w:rPr>
                <w:noProof/>
                <w:sz w:val="20"/>
              </w:rPr>
              <w:t>11</w:t>
            </w: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1.</w:t>
            </w:r>
          </w:p>
        </w:tc>
        <w:tc>
          <w:tcPr>
            <w:tcW w:w="2835" w:type="dxa"/>
            <w:tcBorders>
              <w:bottom w:val="single" w:sz="4" w:space="0" w:color="auto"/>
            </w:tcBorders>
            <w:vAlign w:val="bottom"/>
          </w:tcPr>
          <w:p w:rsidR="00F56467" w:rsidRDefault="00F56467">
            <w:pPr>
              <w:rPr>
                <w:sz w:val="20"/>
                <w:szCs w:val="20"/>
              </w:rPr>
            </w:pPr>
            <w:r>
              <w:rPr>
                <w:sz w:val="20"/>
                <w:szCs w:val="20"/>
              </w:rPr>
              <w:t>Embolizaciono sredstvo u vidu mrežice od legure kobalta i hroma, i sa žicama od platine , za definitivan tretman intrakranijalnih aneurizmi , bez upotrebe koila i sa mogućnošću teleskopskog nastavljanja.Raspoloživih dijametara od 2,5-5,0 mm i dužina od 10-20mm.Kompatibilno sa mikrokateterom distalnog dijametra 2,8Fr i unutrašnjeg romera 0.027</w:t>
            </w:r>
          </w:p>
        </w:tc>
        <w:tc>
          <w:tcPr>
            <w:tcW w:w="1134" w:type="dxa"/>
            <w:tcBorders>
              <w:bottom w:val="single" w:sz="4" w:space="0" w:color="auto"/>
            </w:tcBorders>
            <w:vAlign w:val="bottom"/>
          </w:tcPr>
          <w:p w:rsidR="00F56467" w:rsidRDefault="00F56467">
            <w:pPr>
              <w:jc w:val="center"/>
              <w:rPr>
                <w:sz w:val="20"/>
                <w:szCs w:val="20"/>
              </w:rPr>
            </w:pPr>
            <w:r>
              <w:rPr>
                <w:sz w:val="20"/>
                <w:szCs w:val="20"/>
              </w:rPr>
              <w:t>kom</w:t>
            </w:r>
          </w:p>
        </w:tc>
        <w:tc>
          <w:tcPr>
            <w:tcW w:w="992" w:type="dxa"/>
            <w:tcBorders>
              <w:bottom w:val="single" w:sz="4" w:space="0" w:color="auto"/>
            </w:tcBorders>
            <w:vAlign w:val="bottom"/>
          </w:tcPr>
          <w:p w:rsidR="00F56467" w:rsidRDefault="00F56467">
            <w:pPr>
              <w:jc w:val="center"/>
              <w:rPr>
                <w:sz w:val="20"/>
                <w:szCs w:val="20"/>
              </w:rPr>
            </w:pPr>
            <w:r>
              <w:rPr>
                <w:sz w:val="20"/>
                <w:szCs w:val="20"/>
              </w:rPr>
              <w:t>5</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2.</w:t>
            </w:r>
          </w:p>
        </w:tc>
        <w:tc>
          <w:tcPr>
            <w:tcW w:w="2835" w:type="dxa"/>
            <w:tcBorders>
              <w:bottom w:val="single" w:sz="4" w:space="0" w:color="auto"/>
            </w:tcBorders>
            <w:vAlign w:val="bottom"/>
          </w:tcPr>
          <w:p w:rsidR="00F56467" w:rsidRDefault="00F56467">
            <w:pPr>
              <w:rPr>
                <w:sz w:val="20"/>
                <w:szCs w:val="20"/>
              </w:rPr>
            </w:pPr>
            <w:r>
              <w:rPr>
                <w:sz w:val="20"/>
                <w:szCs w:val="20"/>
              </w:rPr>
              <w:t>Kompatibilni mikrokateter</w:t>
            </w:r>
          </w:p>
        </w:tc>
        <w:tc>
          <w:tcPr>
            <w:tcW w:w="1134" w:type="dxa"/>
            <w:tcBorders>
              <w:bottom w:val="single" w:sz="4" w:space="0" w:color="auto"/>
            </w:tcBorders>
            <w:vAlign w:val="bottom"/>
          </w:tcPr>
          <w:p w:rsidR="00F56467" w:rsidRDefault="00F56467">
            <w:pPr>
              <w:jc w:val="center"/>
              <w:rPr>
                <w:sz w:val="20"/>
                <w:szCs w:val="20"/>
              </w:rPr>
            </w:pPr>
            <w:r>
              <w:rPr>
                <w:sz w:val="20"/>
                <w:szCs w:val="20"/>
              </w:rPr>
              <w:t>kom</w:t>
            </w:r>
          </w:p>
        </w:tc>
        <w:tc>
          <w:tcPr>
            <w:tcW w:w="992" w:type="dxa"/>
            <w:tcBorders>
              <w:bottom w:val="single" w:sz="4" w:space="0" w:color="auto"/>
            </w:tcBorders>
            <w:vAlign w:val="bottom"/>
          </w:tcPr>
          <w:p w:rsidR="00F56467" w:rsidRDefault="00F56467">
            <w:pPr>
              <w:jc w:val="center"/>
              <w:rPr>
                <w:sz w:val="20"/>
                <w:szCs w:val="20"/>
              </w:rPr>
            </w:pPr>
            <w:r>
              <w:rPr>
                <w:sz w:val="20"/>
                <w:szCs w:val="20"/>
              </w:rPr>
              <w:t>5</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trHeight w:val="128"/>
        </w:trPr>
        <w:tc>
          <w:tcPr>
            <w:tcW w:w="851" w:type="dxa"/>
            <w:tcBorders>
              <w:bottom w:val="single" w:sz="4" w:space="0" w:color="auto"/>
            </w:tcBorders>
            <w:vAlign w:val="center"/>
          </w:tcPr>
          <w:p w:rsidR="00F56467" w:rsidRDefault="00F56467" w:rsidP="00F56467">
            <w:pPr>
              <w:jc w:val="right"/>
              <w:rPr>
                <w:sz w:val="18"/>
                <w:szCs w:val="18"/>
              </w:rPr>
            </w:pPr>
            <w:r>
              <w:rPr>
                <w:sz w:val="18"/>
                <w:szCs w:val="18"/>
              </w:rPr>
              <w:t>3.</w:t>
            </w:r>
          </w:p>
        </w:tc>
        <w:tc>
          <w:tcPr>
            <w:tcW w:w="2835" w:type="dxa"/>
            <w:tcBorders>
              <w:bottom w:val="single" w:sz="4" w:space="0" w:color="auto"/>
            </w:tcBorders>
            <w:vAlign w:val="bottom"/>
          </w:tcPr>
          <w:p w:rsidR="00F56467" w:rsidRDefault="00F56467">
            <w:pPr>
              <w:rPr>
                <w:sz w:val="20"/>
                <w:szCs w:val="20"/>
              </w:rPr>
            </w:pPr>
            <w:r>
              <w:rPr>
                <w:sz w:val="20"/>
                <w:szCs w:val="20"/>
              </w:rPr>
              <w:t xml:space="preserve">Okluzivni super-komplijantni jednolumenski balon kateter dužine 150 cm sa dijametrom balona od 3-7 mm i dužine balona 7-20mm, dužine vrha od </w:t>
            </w:r>
            <w:r>
              <w:rPr>
                <w:sz w:val="20"/>
                <w:szCs w:val="20"/>
              </w:rPr>
              <w:lastRenderedPageBreak/>
              <w:t>2mm sa distalnim spoljašnjim dijametrom od 2,2 do 3 Fr, u kompletu sa hidrofilnom 0.010 žicom od čelika sa distalnim vrhom od platine</w:t>
            </w:r>
          </w:p>
        </w:tc>
        <w:tc>
          <w:tcPr>
            <w:tcW w:w="1134" w:type="dxa"/>
            <w:tcBorders>
              <w:bottom w:val="single" w:sz="4" w:space="0" w:color="auto"/>
            </w:tcBorders>
            <w:vAlign w:val="bottom"/>
          </w:tcPr>
          <w:p w:rsidR="00F56467" w:rsidRDefault="00F56467">
            <w:pPr>
              <w:jc w:val="center"/>
              <w:rPr>
                <w:sz w:val="20"/>
                <w:szCs w:val="20"/>
              </w:rPr>
            </w:pPr>
            <w:r>
              <w:rPr>
                <w:sz w:val="20"/>
                <w:szCs w:val="20"/>
              </w:rPr>
              <w:lastRenderedPageBreak/>
              <w:t>kom</w:t>
            </w:r>
          </w:p>
        </w:tc>
        <w:tc>
          <w:tcPr>
            <w:tcW w:w="992" w:type="dxa"/>
            <w:tcBorders>
              <w:bottom w:val="single" w:sz="4" w:space="0" w:color="auto"/>
            </w:tcBorders>
            <w:vAlign w:val="bottom"/>
          </w:tcPr>
          <w:p w:rsidR="00F56467" w:rsidRDefault="00F56467">
            <w:pPr>
              <w:jc w:val="center"/>
              <w:rPr>
                <w:sz w:val="20"/>
                <w:szCs w:val="20"/>
              </w:rPr>
            </w:pPr>
            <w:r>
              <w:rPr>
                <w:sz w:val="20"/>
                <w:szCs w:val="20"/>
              </w:rPr>
              <w:t>1</w:t>
            </w:r>
          </w:p>
        </w:tc>
        <w:tc>
          <w:tcPr>
            <w:tcW w:w="992" w:type="dxa"/>
            <w:tcBorders>
              <w:bottom w:val="single" w:sz="4" w:space="0" w:color="auto"/>
            </w:tcBorders>
            <w:vAlign w:val="center"/>
          </w:tcPr>
          <w:p w:rsidR="00F56467" w:rsidRPr="00456785" w:rsidRDefault="00F56467" w:rsidP="00F56467">
            <w:pPr>
              <w:pStyle w:val="BodyText"/>
              <w:jc w:val="center"/>
              <w:rPr>
                <w:noProof/>
                <w:sz w:val="20"/>
              </w:rPr>
            </w:pPr>
          </w:p>
        </w:tc>
        <w:tc>
          <w:tcPr>
            <w:tcW w:w="993" w:type="dxa"/>
            <w:tcBorders>
              <w:bottom w:val="single" w:sz="4" w:space="0" w:color="auto"/>
            </w:tcBorders>
            <w:vAlign w:val="center"/>
          </w:tcPr>
          <w:p w:rsidR="00F56467" w:rsidRPr="00456785" w:rsidRDefault="00F56467" w:rsidP="00F56467">
            <w:pPr>
              <w:pStyle w:val="BodyText"/>
              <w:jc w:val="center"/>
              <w:rPr>
                <w:noProof/>
                <w:sz w:val="20"/>
              </w:rPr>
            </w:pPr>
          </w:p>
        </w:tc>
        <w:tc>
          <w:tcPr>
            <w:tcW w:w="1134" w:type="dxa"/>
            <w:tcBorders>
              <w:bottom w:val="single" w:sz="4" w:space="0" w:color="auto"/>
            </w:tcBorders>
            <w:vAlign w:val="center"/>
          </w:tcPr>
          <w:p w:rsidR="00F56467" w:rsidRPr="00456785" w:rsidRDefault="00F56467" w:rsidP="00F56467">
            <w:pPr>
              <w:pStyle w:val="BodyText"/>
              <w:jc w:val="center"/>
              <w:rPr>
                <w:noProof/>
                <w:sz w:val="20"/>
              </w:rPr>
            </w:pPr>
          </w:p>
        </w:tc>
        <w:tc>
          <w:tcPr>
            <w:tcW w:w="1417" w:type="dxa"/>
            <w:tcBorders>
              <w:bottom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tcBorders>
            <w:vAlign w:val="center"/>
          </w:tcPr>
          <w:p w:rsidR="00F56467" w:rsidRPr="00456785" w:rsidRDefault="00F56467" w:rsidP="00F56467">
            <w:pPr>
              <w:pStyle w:val="BodyText"/>
              <w:jc w:val="center"/>
              <w:rPr>
                <w:noProof/>
                <w:sz w:val="20"/>
              </w:rPr>
            </w:pPr>
          </w:p>
        </w:tc>
        <w:tc>
          <w:tcPr>
            <w:tcW w:w="1559"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c>
          <w:tcPr>
            <w:tcW w:w="1276" w:type="dxa"/>
            <w:tcBorders>
              <w:bottom w:val="single" w:sz="4" w:space="0" w:color="auto"/>
              <w:right w:val="single" w:sz="4" w:space="0" w:color="auto"/>
            </w:tcBorders>
            <w:vAlign w:val="center"/>
          </w:tcPr>
          <w:p w:rsidR="00F56467" w:rsidRPr="00456785" w:rsidRDefault="00F56467" w:rsidP="00F56467">
            <w:pPr>
              <w:pStyle w:val="BodyText"/>
              <w:jc w:val="center"/>
              <w:rPr>
                <w:noProof/>
                <w:sz w:val="20"/>
              </w:rPr>
            </w:pPr>
          </w:p>
        </w:tc>
      </w:tr>
      <w:tr w:rsidR="00F56467" w:rsidRPr="00456785" w:rsidTr="00F56467">
        <w:trPr>
          <w:gridAfter w:val="4"/>
          <w:wAfter w:w="5528" w:type="dxa"/>
        </w:trPr>
        <w:tc>
          <w:tcPr>
            <w:tcW w:w="851" w:type="dxa"/>
            <w:tcBorders>
              <w:top w:val="single" w:sz="4" w:space="0" w:color="auto"/>
            </w:tcBorders>
            <w:vAlign w:val="center"/>
          </w:tcPr>
          <w:p w:rsidR="00F56467" w:rsidRPr="00456785" w:rsidRDefault="00F56467" w:rsidP="00F56467">
            <w:pPr>
              <w:pStyle w:val="BodyText"/>
              <w:jc w:val="center"/>
              <w:rPr>
                <w:b/>
                <w:noProof/>
                <w:sz w:val="20"/>
              </w:rPr>
            </w:pPr>
            <w:r w:rsidRPr="00456785">
              <w:rPr>
                <w:b/>
                <w:noProof/>
                <w:sz w:val="20"/>
              </w:rPr>
              <w:lastRenderedPageBreak/>
              <w:t>II</w:t>
            </w:r>
          </w:p>
        </w:tc>
        <w:tc>
          <w:tcPr>
            <w:tcW w:w="6946" w:type="dxa"/>
            <w:gridSpan w:val="5"/>
            <w:tcBorders>
              <w:top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r w:rsidR="00F56467" w:rsidRPr="00456785" w:rsidTr="00F56467">
        <w:trPr>
          <w:gridAfter w:val="4"/>
          <w:wAfter w:w="5528" w:type="dxa"/>
        </w:trPr>
        <w:tc>
          <w:tcPr>
            <w:tcW w:w="851" w:type="dxa"/>
            <w:tcBorders>
              <w:bottom w:val="single" w:sz="4" w:space="0" w:color="auto"/>
            </w:tcBorders>
            <w:vAlign w:val="center"/>
          </w:tcPr>
          <w:p w:rsidR="00F56467" w:rsidRPr="00456785" w:rsidRDefault="00F56467" w:rsidP="00F56467">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F56467" w:rsidRPr="00456785" w:rsidRDefault="00F56467" w:rsidP="00F56467">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F56467" w:rsidRPr="00456785" w:rsidRDefault="00F56467" w:rsidP="00F56467">
            <w:pPr>
              <w:pStyle w:val="BodyText"/>
              <w:jc w:val="left"/>
              <w:rPr>
                <w:noProof/>
                <w:sz w:val="20"/>
              </w:rPr>
            </w:pPr>
          </w:p>
        </w:tc>
      </w:tr>
    </w:tbl>
    <w:p w:rsidR="00F56467" w:rsidRPr="00456785" w:rsidRDefault="00F56467" w:rsidP="00F56467">
      <w:pPr>
        <w:pStyle w:val="BodyText"/>
        <w:rPr>
          <w:noProof/>
          <w:sz w:val="20"/>
        </w:rPr>
      </w:pPr>
    </w:p>
    <w:p w:rsidR="00F56467" w:rsidRPr="002D5B2C" w:rsidRDefault="00F56467" w:rsidP="00F56467">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F56467" w:rsidRPr="00E13123" w:rsidRDefault="00F56467" w:rsidP="00F56467">
      <w:pPr>
        <w:pStyle w:val="BodyText"/>
        <w:rPr>
          <w:b/>
          <w:noProof/>
          <w:szCs w:val="24"/>
        </w:rPr>
      </w:pPr>
    </w:p>
    <w:p w:rsidR="00F56467" w:rsidRDefault="00F56467" w:rsidP="00F56467">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F56467" w:rsidRPr="002D5B2C" w:rsidRDefault="00F56467" w:rsidP="00F56467">
      <w:pPr>
        <w:pStyle w:val="BodyText"/>
        <w:rPr>
          <w:noProof/>
          <w:szCs w:val="24"/>
        </w:rPr>
      </w:pPr>
    </w:p>
    <w:p w:rsidR="00F56467" w:rsidRPr="002D5B2C" w:rsidRDefault="00F56467" w:rsidP="00F56467">
      <w:pPr>
        <w:pStyle w:val="BodyText"/>
        <w:ind w:left="360"/>
        <w:rPr>
          <w:noProof/>
          <w:szCs w:val="24"/>
        </w:rPr>
      </w:pPr>
      <w:r>
        <w:rPr>
          <w:noProof/>
          <w:szCs w:val="24"/>
        </w:rPr>
        <w:t xml:space="preserve">1. </w:t>
      </w:r>
      <w:r w:rsidRPr="002D5B2C">
        <w:rPr>
          <w:noProof/>
          <w:szCs w:val="24"/>
        </w:rPr>
        <w:t>Самостално</w:t>
      </w:r>
    </w:p>
    <w:p w:rsidR="00F56467" w:rsidRPr="002D5B2C" w:rsidRDefault="00F56467" w:rsidP="00F56467">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F56467" w:rsidRDefault="00F56467" w:rsidP="00F56467">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F56467" w:rsidRPr="008C595A" w:rsidRDefault="00F56467" w:rsidP="00F56467">
      <w:pPr>
        <w:pStyle w:val="BodyText"/>
        <w:rPr>
          <w:noProof/>
          <w:szCs w:val="24"/>
        </w:rPr>
      </w:pPr>
    </w:p>
    <w:p w:rsidR="00F56467" w:rsidRPr="00E13123" w:rsidRDefault="00F56467" w:rsidP="00F56467">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F56467" w:rsidRDefault="00F56467" w:rsidP="00F56467">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F56467" w:rsidRDefault="00F56467" w:rsidP="00F56467">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F56467" w:rsidRDefault="00F56467" w:rsidP="005E3039">
      <w:pPr>
        <w:pStyle w:val="BodyText"/>
        <w:rPr>
          <w:noProof/>
          <w:szCs w:val="24"/>
        </w:rPr>
      </w:pPr>
    </w:p>
    <w:p w:rsidR="002144CE" w:rsidRDefault="002144CE">
      <w:pPr>
        <w:rPr>
          <w:noProof/>
        </w:rPr>
      </w:pPr>
      <w:r>
        <w:rPr>
          <w:noProof/>
        </w:rPr>
        <w:br w:type="page"/>
      </w:r>
    </w:p>
    <w:p w:rsidR="002144CE" w:rsidRPr="00EF7A02" w:rsidRDefault="002144CE" w:rsidP="002144CE">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2144CE" w:rsidRPr="00923C5C" w:rsidRDefault="002144CE" w:rsidP="002144CE">
      <w:pPr>
        <w:pStyle w:val="BodyText"/>
        <w:rPr>
          <w:b/>
          <w:noProof/>
          <w:szCs w:val="24"/>
          <w:lang w:val="sr-Cyrl-CS"/>
        </w:rPr>
      </w:pPr>
    </w:p>
    <w:p w:rsidR="002144CE" w:rsidRPr="002D5B2C" w:rsidRDefault="002144CE" w:rsidP="002144C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44CE" w:rsidRPr="002D5B2C" w:rsidRDefault="002144CE" w:rsidP="002144CE">
      <w:pPr>
        <w:pStyle w:val="BodyText"/>
        <w:jc w:val="left"/>
        <w:rPr>
          <w:noProof/>
          <w:szCs w:val="24"/>
        </w:rPr>
      </w:pPr>
      <w:r w:rsidRPr="002D5B2C">
        <w:rPr>
          <w:noProof/>
          <w:szCs w:val="24"/>
        </w:rPr>
        <w:t>Адреса, град, општина:____________________________                   Регистарски број:______________________________</w:t>
      </w:r>
    </w:p>
    <w:p w:rsidR="002144CE" w:rsidRPr="002D5B2C" w:rsidRDefault="002144CE" w:rsidP="002144C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44CE" w:rsidRPr="002D5B2C" w:rsidRDefault="002144CE" w:rsidP="002144C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44CE" w:rsidRPr="006D242F" w:rsidRDefault="002144CE" w:rsidP="002144C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44CE" w:rsidRPr="006D242F" w:rsidRDefault="002144CE" w:rsidP="002144CE">
      <w:pPr>
        <w:pStyle w:val="BodyText"/>
        <w:jc w:val="left"/>
        <w:rPr>
          <w:noProof/>
          <w:szCs w:val="24"/>
        </w:rPr>
      </w:pPr>
      <w:r w:rsidRPr="002D5B2C">
        <w:rPr>
          <w:noProof/>
          <w:szCs w:val="24"/>
        </w:rPr>
        <w:t>Овлашћено лице:__</w:t>
      </w:r>
      <w:r>
        <w:rPr>
          <w:noProof/>
          <w:szCs w:val="24"/>
        </w:rPr>
        <w:t>_______________________________</w:t>
      </w:r>
    </w:p>
    <w:p w:rsidR="002144CE" w:rsidRDefault="002144CE" w:rsidP="002144CE">
      <w:pPr>
        <w:pStyle w:val="BodyText"/>
        <w:jc w:val="left"/>
        <w:rPr>
          <w:noProof/>
          <w:szCs w:val="24"/>
          <w:lang w:val="sr-Cyrl-CS"/>
        </w:rPr>
      </w:pPr>
    </w:p>
    <w:p w:rsidR="002144CE" w:rsidRPr="00E20FB9" w:rsidRDefault="002144CE" w:rsidP="002144CE">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2144CE" w:rsidRPr="002D5B2C" w:rsidTr="00C50939">
        <w:tc>
          <w:tcPr>
            <w:tcW w:w="14459" w:type="dxa"/>
            <w:gridSpan w:val="11"/>
            <w:tcBorders>
              <w:bottom w:val="single" w:sz="4" w:space="0" w:color="auto"/>
              <w:right w:val="single" w:sz="4" w:space="0" w:color="auto"/>
            </w:tcBorders>
          </w:tcPr>
          <w:p w:rsidR="002144CE" w:rsidRPr="002D5B2C" w:rsidRDefault="002144CE" w:rsidP="00C50939">
            <w:pPr>
              <w:jc w:val="center"/>
              <w:rPr>
                <w:b/>
                <w:noProof/>
                <w:sz w:val="22"/>
                <w:szCs w:val="22"/>
              </w:rPr>
            </w:pPr>
            <w:r w:rsidRPr="002D5B2C">
              <w:rPr>
                <w:b/>
                <w:noProof/>
                <w:sz w:val="22"/>
                <w:szCs w:val="22"/>
              </w:rPr>
              <w:t>КЛИНИЧКИ ЦЕНТАР ВОЈВОДИНЕ</w:t>
            </w:r>
          </w:p>
        </w:tc>
      </w:tr>
      <w:tr w:rsidR="002144CE" w:rsidRPr="002D5B2C" w:rsidTr="00C50939">
        <w:tc>
          <w:tcPr>
            <w:tcW w:w="14459" w:type="dxa"/>
            <w:gridSpan w:val="11"/>
            <w:tcBorders>
              <w:bottom w:val="single" w:sz="4" w:space="0" w:color="auto"/>
              <w:right w:val="single" w:sz="4" w:space="0" w:color="auto"/>
            </w:tcBorders>
          </w:tcPr>
          <w:p w:rsidR="002144CE" w:rsidRPr="00F60206" w:rsidRDefault="002144CE" w:rsidP="00C50939">
            <w:pPr>
              <w:rPr>
                <w:b/>
                <w:noProof/>
                <w:sz w:val="22"/>
                <w:szCs w:val="22"/>
                <w:lang w:val="sr-Cyrl-CS"/>
              </w:rPr>
            </w:pPr>
            <w:r w:rsidRPr="002144CE">
              <w:rPr>
                <w:b/>
                <w:noProof/>
                <w:sz w:val="22"/>
                <w:szCs w:val="22"/>
                <w:lang w:val="sr-Cyrl-CS"/>
              </w:rPr>
              <w:t>Партија 15- Самоширећи интракранијални стент</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Износ</w:t>
            </w:r>
          </w:p>
          <w:p w:rsidR="002144CE" w:rsidRPr="00456785" w:rsidRDefault="002144CE" w:rsidP="00C5093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2144CE" w:rsidRPr="00456785" w:rsidRDefault="002144CE" w:rsidP="00C5093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2144CE" w:rsidRPr="00EF7A02" w:rsidRDefault="002144CE" w:rsidP="00C5093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2144CE" w:rsidRPr="00E06AC2" w:rsidRDefault="002144CE" w:rsidP="00C5093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44CE" w:rsidRPr="00032047" w:rsidRDefault="002144CE" w:rsidP="00C50939">
            <w:pPr>
              <w:pStyle w:val="BodyText"/>
              <w:jc w:val="center"/>
              <w:rPr>
                <w:b/>
                <w:noProof/>
                <w:sz w:val="20"/>
                <w:lang w:val="sr-Cyrl-CS"/>
              </w:rPr>
            </w:pPr>
            <w:r>
              <w:rPr>
                <w:b/>
                <w:sz w:val="20"/>
                <w:lang w:val="sr-Cyrl-CS"/>
              </w:rPr>
              <w:t>Каталошки број</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2</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3</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4</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5</w:t>
            </w:r>
          </w:p>
        </w:tc>
        <w:tc>
          <w:tcPr>
            <w:tcW w:w="993"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6</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7</w:t>
            </w:r>
          </w:p>
        </w:tc>
        <w:tc>
          <w:tcPr>
            <w:tcW w:w="1417"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8</w:t>
            </w:r>
          </w:p>
        </w:tc>
        <w:tc>
          <w:tcPr>
            <w:tcW w:w="1276" w:type="dxa"/>
            <w:tcBorders>
              <w:bottom w:val="single" w:sz="4" w:space="0" w:color="auto"/>
            </w:tcBorders>
          </w:tcPr>
          <w:p w:rsidR="002144CE" w:rsidRPr="00EF7A02" w:rsidRDefault="002144CE" w:rsidP="00C5093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2144CE" w:rsidRPr="00EF7A02" w:rsidRDefault="002144CE" w:rsidP="00C5093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44CE" w:rsidRPr="00EF7A02" w:rsidRDefault="002144CE" w:rsidP="00C50939">
            <w:pPr>
              <w:pStyle w:val="BodyText"/>
              <w:jc w:val="center"/>
              <w:rPr>
                <w:noProof/>
                <w:sz w:val="20"/>
              </w:rPr>
            </w:pPr>
            <w:r>
              <w:rPr>
                <w:noProof/>
                <w:sz w:val="20"/>
              </w:rPr>
              <w:t>11</w:t>
            </w: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1.</w:t>
            </w:r>
          </w:p>
        </w:tc>
        <w:tc>
          <w:tcPr>
            <w:tcW w:w="2835" w:type="dxa"/>
            <w:tcBorders>
              <w:bottom w:val="single" w:sz="4" w:space="0" w:color="auto"/>
            </w:tcBorders>
            <w:vAlign w:val="bottom"/>
          </w:tcPr>
          <w:p w:rsidR="002144CE" w:rsidRDefault="002144CE">
            <w:pPr>
              <w:rPr>
                <w:sz w:val="20"/>
                <w:szCs w:val="20"/>
              </w:rPr>
            </w:pPr>
            <w:r>
              <w:rPr>
                <w:sz w:val="20"/>
                <w:szCs w:val="20"/>
              </w:rPr>
              <w:t>Samošireći intrakranijalni stent, promera 3-6mm i dužine  od 15,6 dp 40,2mmsa mogućnošću kompletnog otvaranja,repozicioniranja ili uklanjanja , kompatibilan sa mikrokateterom unutrašnjeg promera 0.021 i 0.027</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2.</w:t>
            </w:r>
          </w:p>
        </w:tc>
        <w:tc>
          <w:tcPr>
            <w:tcW w:w="2835" w:type="dxa"/>
            <w:tcBorders>
              <w:bottom w:val="single" w:sz="4" w:space="0" w:color="auto"/>
            </w:tcBorders>
            <w:vAlign w:val="bottom"/>
          </w:tcPr>
          <w:p w:rsidR="002144CE" w:rsidRDefault="002144CE">
            <w:pPr>
              <w:rPr>
                <w:sz w:val="20"/>
                <w:szCs w:val="20"/>
              </w:rPr>
            </w:pPr>
            <w:r>
              <w:rPr>
                <w:sz w:val="20"/>
                <w:szCs w:val="20"/>
              </w:rPr>
              <w:t>Kompatibilni mikrokateter</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3.</w:t>
            </w:r>
          </w:p>
        </w:tc>
        <w:tc>
          <w:tcPr>
            <w:tcW w:w="2835" w:type="dxa"/>
            <w:tcBorders>
              <w:bottom w:val="single" w:sz="4" w:space="0" w:color="auto"/>
            </w:tcBorders>
            <w:vAlign w:val="bottom"/>
          </w:tcPr>
          <w:p w:rsidR="002144CE" w:rsidRDefault="002144CE">
            <w:pPr>
              <w:rPr>
                <w:sz w:val="20"/>
                <w:szCs w:val="20"/>
              </w:rPr>
            </w:pPr>
            <w:r>
              <w:rPr>
                <w:sz w:val="20"/>
                <w:szCs w:val="20"/>
              </w:rPr>
              <w:t>Sistem oslobađanja</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gridAfter w:val="4"/>
          <w:wAfter w:w="5528" w:type="dxa"/>
        </w:trPr>
        <w:tc>
          <w:tcPr>
            <w:tcW w:w="851" w:type="dxa"/>
            <w:tcBorders>
              <w:top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bl>
    <w:p w:rsidR="002144CE" w:rsidRPr="00456785" w:rsidRDefault="002144CE" w:rsidP="002144CE">
      <w:pPr>
        <w:pStyle w:val="BodyText"/>
        <w:rPr>
          <w:noProof/>
          <w:sz w:val="20"/>
        </w:rPr>
      </w:pPr>
    </w:p>
    <w:p w:rsidR="002144CE" w:rsidRPr="002D5B2C" w:rsidRDefault="002144CE" w:rsidP="002144C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44CE" w:rsidRPr="00E13123" w:rsidRDefault="002144CE" w:rsidP="002144CE">
      <w:pPr>
        <w:pStyle w:val="BodyText"/>
        <w:rPr>
          <w:b/>
          <w:noProof/>
          <w:szCs w:val="24"/>
        </w:rPr>
      </w:pPr>
    </w:p>
    <w:p w:rsidR="002144CE" w:rsidRDefault="002144CE" w:rsidP="002144C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44CE" w:rsidRPr="002D5B2C" w:rsidRDefault="002144CE" w:rsidP="002144CE">
      <w:pPr>
        <w:pStyle w:val="BodyText"/>
        <w:rPr>
          <w:noProof/>
          <w:szCs w:val="24"/>
        </w:rPr>
      </w:pPr>
    </w:p>
    <w:p w:rsidR="002144CE" w:rsidRPr="002D5B2C" w:rsidRDefault="002144CE" w:rsidP="002144CE">
      <w:pPr>
        <w:pStyle w:val="BodyText"/>
        <w:ind w:left="360"/>
        <w:rPr>
          <w:noProof/>
          <w:szCs w:val="24"/>
        </w:rPr>
      </w:pPr>
      <w:r>
        <w:rPr>
          <w:noProof/>
          <w:szCs w:val="24"/>
        </w:rPr>
        <w:t xml:space="preserve">1. </w:t>
      </w:r>
      <w:r w:rsidRPr="002D5B2C">
        <w:rPr>
          <w:noProof/>
          <w:szCs w:val="24"/>
        </w:rPr>
        <w:t>Самостално</w:t>
      </w:r>
    </w:p>
    <w:p w:rsidR="002144CE" w:rsidRPr="002D5B2C" w:rsidRDefault="002144CE" w:rsidP="002144CE">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2144CE" w:rsidRDefault="002144CE" w:rsidP="002144CE">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2144CE" w:rsidRPr="008C595A" w:rsidRDefault="002144CE" w:rsidP="002144CE">
      <w:pPr>
        <w:pStyle w:val="BodyText"/>
        <w:rPr>
          <w:noProof/>
          <w:szCs w:val="24"/>
        </w:rPr>
      </w:pPr>
    </w:p>
    <w:p w:rsidR="002144CE" w:rsidRPr="00E13123" w:rsidRDefault="002144CE" w:rsidP="002144C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44CE" w:rsidRDefault="002144CE" w:rsidP="002144C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44CE" w:rsidRDefault="002144CE" w:rsidP="002144C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2144CE" w:rsidRDefault="002144CE">
      <w:pPr>
        <w:rPr>
          <w:noProof/>
        </w:rPr>
      </w:pPr>
      <w:r>
        <w:rPr>
          <w:noProof/>
        </w:rPr>
        <w:br w:type="page"/>
      </w:r>
    </w:p>
    <w:p w:rsidR="002144CE" w:rsidRPr="00EF7A02" w:rsidRDefault="002144CE" w:rsidP="002144CE">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2144CE" w:rsidRPr="00923C5C" w:rsidRDefault="002144CE" w:rsidP="002144CE">
      <w:pPr>
        <w:pStyle w:val="BodyText"/>
        <w:rPr>
          <w:b/>
          <w:noProof/>
          <w:szCs w:val="24"/>
          <w:lang w:val="sr-Cyrl-CS"/>
        </w:rPr>
      </w:pPr>
    </w:p>
    <w:p w:rsidR="002144CE" w:rsidRPr="002D5B2C" w:rsidRDefault="002144CE" w:rsidP="002144C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44CE" w:rsidRPr="002D5B2C" w:rsidRDefault="002144CE" w:rsidP="002144CE">
      <w:pPr>
        <w:pStyle w:val="BodyText"/>
        <w:jc w:val="left"/>
        <w:rPr>
          <w:noProof/>
          <w:szCs w:val="24"/>
        </w:rPr>
      </w:pPr>
      <w:r w:rsidRPr="002D5B2C">
        <w:rPr>
          <w:noProof/>
          <w:szCs w:val="24"/>
        </w:rPr>
        <w:t>Адреса, град, општина:____________________________                   Регистарски број:______________________________</w:t>
      </w:r>
    </w:p>
    <w:p w:rsidR="002144CE" w:rsidRPr="002D5B2C" w:rsidRDefault="002144CE" w:rsidP="002144C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44CE" w:rsidRPr="002D5B2C" w:rsidRDefault="002144CE" w:rsidP="002144C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44CE" w:rsidRPr="006D242F" w:rsidRDefault="002144CE" w:rsidP="002144C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44CE" w:rsidRPr="006D242F" w:rsidRDefault="002144CE" w:rsidP="002144CE">
      <w:pPr>
        <w:pStyle w:val="BodyText"/>
        <w:jc w:val="left"/>
        <w:rPr>
          <w:noProof/>
          <w:szCs w:val="24"/>
        </w:rPr>
      </w:pPr>
      <w:r w:rsidRPr="002D5B2C">
        <w:rPr>
          <w:noProof/>
          <w:szCs w:val="24"/>
        </w:rPr>
        <w:t>Овлашћено лице:__</w:t>
      </w:r>
      <w:r>
        <w:rPr>
          <w:noProof/>
          <w:szCs w:val="24"/>
        </w:rPr>
        <w:t>_______________________________</w:t>
      </w:r>
    </w:p>
    <w:p w:rsidR="002144CE" w:rsidRDefault="002144CE" w:rsidP="002144CE">
      <w:pPr>
        <w:pStyle w:val="BodyText"/>
        <w:jc w:val="left"/>
        <w:rPr>
          <w:noProof/>
          <w:szCs w:val="24"/>
          <w:lang w:val="sr-Cyrl-CS"/>
        </w:rPr>
      </w:pPr>
    </w:p>
    <w:p w:rsidR="002144CE" w:rsidRPr="00E20FB9" w:rsidRDefault="002144CE" w:rsidP="002144CE">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2144CE" w:rsidRPr="002D5B2C" w:rsidTr="00C50939">
        <w:tc>
          <w:tcPr>
            <w:tcW w:w="14459" w:type="dxa"/>
            <w:gridSpan w:val="11"/>
            <w:tcBorders>
              <w:bottom w:val="single" w:sz="4" w:space="0" w:color="auto"/>
              <w:right w:val="single" w:sz="4" w:space="0" w:color="auto"/>
            </w:tcBorders>
          </w:tcPr>
          <w:p w:rsidR="002144CE" w:rsidRPr="002D5B2C" w:rsidRDefault="002144CE" w:rsidP="00C50939">
            <w:pPr>
              <w:jc w:val="center"/>
              <w:rPr>
                <w:b/>
                <w:noProof/>
                <w:sz w:val="22"/>
                <w:szCs w:val="22"/>
              </w:rPr>
            </w:pPr>
            <w:r w:rsidRPr="002D5B2C">
              <w:rPr>
                <w:b/>
                <w:noProof/>
                <w:sz w:val="22"/>
                <w:szCs w:val="22"/>
              </w:rPr>
              <w:t>КЛИНИЧКИ ЦЕНТАР ВОЈВОДИНЕ</w:t>
            </w:r>
          </w:p>
        </w:tc>
      </w:tr>
      <w:tr w:rsidR="002144CE" w:rsidRPr="002D5B2C" w:rsidTr="00C50939">
        <w:tc>
          <w:tcPr>
            <w:tcW w:w="14459" w:type="dxa"/>
            <w:gridSpan w:val="11"/>
            <w:tcBorders>
              <w:bottom w:val="single" w:sz="4" w:space="0" w:color="auto"/>
              <w:right w:val="single" w:sz="4" w:space="0" w:color="auto"/>
            </w:tcBorders>
          </w:tcPr>
          <w:p w:rsidR="002144CE" w:rsidRPr="00F60206" w:rsidRDefault="002144CE" w:rsidP="00C50939">
            <w:pPr>
              <w:rPr>
                <w:b/>
                <w:noProof/>
                <w:sz w:val="22"/>
                <w:szCs w:val="22"/>
                <w:lang w:val="sr-Cyrl-CS"/>
              </w:rPr>
            </w:pPr>
            <w:r w:rsidRPr="002144CE">
              <w:rPr>
                <w:b/>
                <w:noProof/>
                <w:sz w:val="22"/>
                <w:szCs w:val="22"/>
                <w:lang w:val="sr-Cyrl-CS"/>
              </w:rPr>
              <w:t>Партија 16 - Самоширећи интракранијални стент за механичку тромбектомију</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Износ</w:t>
            </w:r>
          </w:p>
          <w:p w:rsidR="002144CE" w:rsidRPr="00456785" w:rsidRDefault="002144CE" w:rsidP="00C5093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2144CE" w:rsidRPr="00456785" w:rsidRDefault="002144CE" w:rsidP="00C5093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2144CE" w:rsidRPr="00EF7A02" w:rsidRDefault="002144CE" w:rsidP="00C5093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2144CE" w:rsidRPr="00E06AC2" w:rsidRDefault="002144CE" w:rsidP="00C5093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44CE" w:rsidRPr="00032047" w:rsidRDefault="002144CE" w:rsidP="00C50939">
            <w:pPr>
              <w:pStyle w:val="BodyText"/>
              <w:jc w:val="center"/>
              <w:rPr>
                <w:b/>
                <w:noProof/>
                <w:sz w:val="20"/>
                <w:lang w:val="sr-Cyrl-CS"/>
              </w:rPr>
            </w:pPr>
            <w:r>
              <w:rPr>
                <w:b/>
                <w:sz w:val="20"/>
                <w:lang w:val="sr-Cyrl-CS"/>
              </w:rPr>
              <w:t>Каталошки број</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2</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3</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4</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5</w:t>
            </w:r>
          </w:p>
        </w:tc>
        <w:tc>
          <w:tcPr>
            <w:tcW w:w="993"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6</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7</w:t>
            </w:r>
          </w:p>
        </w:tc>
        <w:tc>
          <w:tcPr>
            <w:tcW w:w="1417"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8</w:t>
            </w:r>
          </w:p>
        </w:tc>
        <w:tc>
          <w:tcPr>
            <w:tcW w:w="1276" w:type="dxa"/>
            <w:tcBorders>
              <w:bottom w:val="single" w:sz="4" w:space="0" w:color="auto"/>
            </w:tcBorders>
          </w:tcPr>
          <w:p w:rsidR="002144CE" w:rsidRPr="00EF7A02" w:rsidRDefault="002144CE" w:rsidP="00C5093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2144CE" w:rsidRPr="00EF7A02" w:rsidRDefault="002144CE" w:rsidP="00C5093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44CE" w:rsidRPr="00EF7A02" w:rsidRDefault="002144CE" w:rsidP="00C50939">
            <w:pPr>
              <w:pStyle w:val="BodyText"/>
              <w:jc w:val="center"/>
              <w:rPr>
                <w:noProof/>
                <w:sz w:val="20"/>
              </w:rPr>
            </w:pPr>
            <w:r>
              <w:rPr>
                <w:noProof/>
                <w:sz w:val="20"/>
              </w:rPr>
              <w:t>11</w:t>
            </w: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1.</w:t>
            </w:r>
          </w:p>
        </w:tc>
        <w:tc>
          <w:tcPr>
            <w:tcW w:w="2835" w:type="dxa"/>
            <w:tcBorders>
              <w:bottom w:val="single" w:sz="4" w:space="0" w:color="auto"/>
            </w:tcBorders>
            <w:vAlign w:val="bottom"/>
          </w:tcPr>
          <w:p w:rsidR="002144CE" w:rsidRDefault="002144CE">
            <w:pPr>
              <w:rPr>
                <w:sz w:val="20"/>
                <w:szCs w:val="20"/>
              </w:rPr>
            </w:pPr>
            <w:r>
              <w:rPr>
                <w:sz w:val="20"/>
                <w:szCs w:val="20"/>
              </w:rPr>
              <w:t>Samošireći intrakranijalni stent sistem za mehaničku trombektomiju sa trenutnim uspostavljanjem protoka kod akutnog moždanog udara ,dostupnih dijametara od 4-6mm i dužina od 15-30mm,kompatibilan sa mikrokateterom unutrašnjeg promera 0,021 i 0,027</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2.</w:t>
            </w:r>
          </w:p>
        </w:tc>
        <w:tc>
          <w:tcPr>
            <w:tcW w:w="2835" w:type="dxa"/>
            <w:tcBorders>
              <w:bottom w:val="single" w:sz="4" w:space="0" w:color="auto"/>
            </w:tcBorders>
            <w:vAlign w:val="bottom"/>
          </w:tcPr>
          <w:p w:rsidR="002144CE" w:rsidRDefault="002144CE">
            <w:pPr>
              <w:rPr>
                <w:sz w:val="20"/>
                <w:szCs w:val="20"/>
              </w:rPr>
            </w:pPr>
            <w:r>
              <w:rPr>
                <w:sz w:val="20"/>
                <w:szCs w:val="20"/>
              </w:rPr>
              <w:t>Kompatibilni mikrokateter</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3.</w:t>
            </w:r>
          </w:p>
        </w:tc>
        <w:tc>
          <w:tcPr>
            <w:tcW w:w="2835" w:type="dxa"/>
            <w:tcBorders>
              <w:bottom w:val="single" w:sz="4" w:space="0" w:color="auto"/>
            </w:tcBorders>
            <w:vAlign w:val="bottom"/>
          </w:tcPr>
          <w:p w:rsidR="002144CE" w:rsidRDefault="002144CE">
            <w:pPr>
              <w:rPr>
                <w:sz w:val="20"/>
                <w:szCs w:val="20"/>
              </w:rPr>
            </w:pPr>
            <w:r>
              <w:rPr>
                <w:sz w:val="20"/>
                <w:szCs w:val="20"/>
              </w:rPr>
              <w:t>Kompatibilni vodič kateter sa balonom</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gridAfter w:val="4"/>
          <w:wAfter w:w="5528" w:type="dxa"/>
        </w:trPr>
        <w:tc>
          <w:tcPr>
            <w:tcW w:w="851" w:type="dxa"/>
            <w:tcBorders>
              <w:top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bl>
    <w:p w:rsidR="002144CE" w:rsidRPr="00456785" w:rsidRDefault="002144CE" w:rsidP="002144CE">
      <w:pPr>
        <w:pStyle w:val="BodyText"/>
        <w:rPr>
          <w:noProof/>
          <w:sz w:val="20"/>
        </w:rPr>
      </w:pPr>
    </w:p>
    <w:p w:rsidR="002144CE" w:rsidRPr="002D5B2C" w:rsidRDefault="002144CE" w:rsidP="002144CE">
      <w:pPr>
        <w:pStyle w:val="BodyText"/>
        <w:rPr>
          <w:noProof/>
          <w:szCs w:val="24"/>
        </w:rPr>
      </w:pPr>
      <w:r w:rsidRPr="002D5B2C">
        <w:rPr>
          <w:noProof/>
          <w:szCs w:val="24"/>
        </w:rPr>
        <w:lastRenderedPageBreak/>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44CE" w:rsidRPr="00E13123" w:rsidRDefault="002144CE" w:rsidP="002144CE">
      <w:pPr>
        <w:pStyle w:val="BodyText"/>
        <w:rPr>
          <w:b/>
          <w:noProof/>
          <w:szCs w:val="24"/>
        </w:rPr>
      </w:pPr>
    </w:p>
    <w:p w:rsidR="002144CE" w:rsidRDefault="002144CE" w:rsidP="002144C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44CE" w:rsidRPr="002D5B2C" w:rsidRDefault="002144CE" w:rsidP="002144CE">
      <w:pPr>
        <w:pStyle w:val="BodyText"/>
        <w:rPr>
          <w:noProof/>
          <w:szCs w:val="24"/>
        </w:rPr>
      </w:pPr>
    </w:p>
    <w:p w:rsidR="002144CE" w:rsidRPr="002D5B2C" w:rsidRDefault="002144CE" w:rsidP="002144CE">
      <w:pPr>
        <w:pStyle w:val="BodyText"/>
        <w:ind w:left="360"/>
        <w:rPr>
          <w:noProof/>
          <w:szCs w:val="24"/>
        </w:rPr>
      </w:pPr>
      <w:r>
        <w:rPr>
          <w:noProof/>
          <w:szCs w:val="24"/>
        </w:rPr>
        <w:t xml:space="preserve">1. </w:t>
      </w:r>
      <w:r w:rsidRPr="002D5B2C">
        <w:rPr>
          <w:noProof/>
          <w:szCs w:val="24"/>
        </w:rPr>
        <w:t>Самостално</w:t>
      </w:r>
    </w:p>
    <w:p w:rsidR="002144CE" w:rsidRPr="002D5B2C" w:rsidRDefault="002144CE" w:rsidP="002144CE">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2144CE" w:rsidRDefault="002144CE" w:rsidP="002144CE">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2144CE" w:rsidRPr="008C595A" w:rsidRDefault="002144CE" w:rsidP="002144CE">
      <w:pPr>
        <w:pStyle w:val="BodyText"/>
        <w:rPr>
          <w:noProof/>
          <w:szCs w:val="24"/>
        </w:rPr>
      </w:pPr>
    </w:p>
    <w:p w:rsidR="002144CE" w:rsidRPr="00E13123" w:rsidRDefault="002144CE" w:rsidP="002144C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44CE" w:rsidRDefault="002144CE" w:rsidP="002144C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44CE" w:rsidRDefault="002144CE" w:rsidP="002144C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2144CE" w:rsidRDefault="002144CE">
      <w:pPr>
        <w:rPr>
          <w:noProof/>
        </w:rPr>
      </w:pPr>
      <w:r>
        <w:rPr>
          <w:noProof/>
        </w:rPr>
        <w:br w:type="page"/>
      </w:r>
    </w:p>
    <w:p w:rsidR="002144CE" w:rsidRPr="00EF7A02" w:rsidRDefault="002144CE" w:rsidP="002144CE">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2144CE" w:rsidRPr="00923C5C" w:rsidRDefault="002144CE" w:rsidP="002144CE">
      <w:pPr>
        <w:pStyle w:val="BodyText"/>
        <w:rPr>
          <w:b/>
          <w:noProof/>
          <w:szCs w:val="24"/>
          <w:lang w:val="sr-Cyrl-CS"/>
        </w:rPr>
      </w:pPr>
    </w:p>
    <w:p w:rsidR="002144CE" w:rsidRPr="002D5B2C" w:rsidRDefault="002144CE" w:rsidP="002144C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44CE" w:rsidRPr="002D5B2C" w:rsidRDefault="002144CE" w:rsidP="002144CE">
      <w:pPr>
        <w:pStyle w:val="BodyText"/>
        <w:jc w:val="left"/>
        <w:rPr>
          <w:noProof/>
          <w:szCs w:val="24"/>
        </w:rPr>
      </w:pPr>
      <w:r w:rsidRPr="002D5B2C">
        <w:rPr>
          <w:noProof/>
          <w:szCs w:val="24"/>
        </w:rPr>
        <w:t>Адреса, град, општина:____________________________                   Регистарски број:______________________________</w:t>
      </w:r>
    </w:p>
    <w:p w:rsidR="002144CE" w:rsidRPr="002D5B2C" w:rsidRDefault="002144CE" w:rsidP="002144C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44CE" w:rsidRPr="002D5B2C" w:rsidRDefault="002144CE" w:rsidP="002144C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44CE" w:rsidRPr="006D242F" w:rsidRDefault="002144CE" w:rsidP="002144C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44CE" w:rsidRPr="006D242F" w:rsidRDefault="002144CE" w:rsidP="002144CE">
      <w:pPr>
        <w:pStyle w:val="BodyText"/>
        <w:jc w:val="left"/>
        <w:rPr>
          <w:noProof/>
          <w:szCs w:val="24"/>
        </w:rPr>
      </w:pPr>
      <w:r w:rsidRPr="002D5B2C">
        <w:rPr>
          <w:noProof/>
          <w:szCs w:val="24"/>
        </w:rPr>
        <w:t>Овлашћено лице:__</w:t>
      </w:r>
      <w:r>
        <w:rPr>
          <w:noProof/>
          <w:szCs w:val="24"/>
        </w:rPr>
        <w:t>_______________________________</w:t>
      </w:r>
    </w:p>
    <w:p w:rsidR="002144CE" w:rsidRDefault="002144CE" w:rsidP="002144CE">
      <w:pPr>
        <w:pStyle w:val="BodyText"/>
        <w:jc w:val="left"/>
        <w:rPr>
          <w:noProof/>
          <w:szCs w:val="24"/>
          <w:lang w:val="sr-Cyrl-CS"/>
        </w:rPr>
      </w:pPr>
    </w:p>
    <w:p w:rsidR="002144CE" w:rsidRPr="00E20FB9" w:rsidRDefault="002144CE" w:rsidP="002144CE">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2144CE" w:rsidRPr="002D5B2C" w:rsidTr="00C50939">
        <w:tc>
          <w:tcPr>
            <w:tcW w:w="14459" w:type="dxa"/>
            <w:gridSpan w:val="11"/>
            <w:tcBorders>
              <w:bottom w:val="single" w:sz="4" w:space="0" w:color="auto"/>
              <w:right w:val="single" w:sz="4" w:space="0" w:color="auto"/>
            </w:tcBorders>
          </w:tcPr>
          <w:p w:rsidR="002144CE" w:rsidRPr="002D5B2C" w:rsidRDefault="002144CE" w:rsidP="00C50939">
            <w:pPr>
              <w:jc w:val="center"/>
              <w:rPr>
                <w:b/>
                <w:noProof/>
                <w:sz w:val="22"/>
                <w:szCs w:val="22"/>
              </w:rPr>
            </w:pPr>
            <w:r w:rsidRPr="002D5B2C">
              <w:rPr>
                <w:b/>
                <w:noProof/>
                <w:sz w:val="22"/>
                <w:szCs w:val="22"/>
              </w:rPr>
              <w:t>КЛИНИЧКИ ЦЕНТАР ВОЈВОДИНЕ</w:t>
            </w:r>
          </w:p>
        </w:tc>
      </w:tr>
      <w:tr w:rsidR="002144CE" w:rsidRPr="002D5B2C" w:rsidTr="00C50939">
        <w:tc>
          <w:tcPr>
            <w:tcW w:w="14459" w:type="dxa"/>
            <w:gridSpan w:val="11"/>
            <w:tcBorders>
              <w:bottom w:val="single" w:sz="4" w:space="0" w:color="auto"/>
              <w:right w:val="single" w:sz="4" w:space="0" w:color="auto"/>
            </w:tcBorders>
          </w:tcPr>
          <w:p w:rsidR="002144CE" w:rsidRPr="00F60206" w:rsidRDefault="002144CE" w:rsidP="00C50939">
            <w:pPr>
              <w:rPr>
                <w:b/>
                <w:noProof/>
                <w:sz w:val="22"/>
                <w:szCs w:val="22"/>
                <w:lang w:val="sr-Cyrl-CS"/>
              </w:rPr>
            </w:pPr>
            <w:r w:rsidRPr="002144CE">
              <w:rPr>
                <w:b/>
                <w:noProof/>
                <w:sz w:val="22"/>
                <w:szCs w:val="22"/>
                <w:lang w:val="sr-Cyrl-CS"/>
              </w:rPr>
              <w:t>Партија 17- Конектор са бочном конекцијом</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Износ</w:t>
            </w:r>
          </w:p>
          <w:p w:rsidR="002144CE" w:rsidRPr="00456785" w:rsidRDefault="002144CE" w:rsidP="00C5093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2144CE" w:rsidRPr="00456785" w:rsidRDefault="002144CE" w:rsidP="00C5093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2144CE" w:rsidRPr="00EF7A02" w:rsidRDefault="002144CE" w:rsidP="00C5093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2144CE" w:rsidRPr="00E06AC2" w:rsidRDefault="002144CE" w:rsidP="00C5093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44CE" w:rsidRPr="00032047" w:rsidRDefault="002144CE" w:rsidP="00C50939">
            <w:pPr>
              <w:pStyle w:val="BodyText"/>
              <w:jc w:val="center"/>
              <w:rPr>
                <w:b/>
                <w:noProof/>
                <w:sz w:val="20"/>
                <w:lang w:val="sr-Cyrl-CS"/>
              </w:rPr>
            </w:pPr>
            <w:r>
              <w:rPr>
                <w:b/>
                <w:sz w:val="20"/>
                <w:lang w:val="sr-Cyrl-CS"/>
              </w:rPr>
              <w:t>Каталошки број</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2</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3</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4</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5</w:t>
            </w:r>
          </w:p>
        </w:tc>
        <w:tc>
          <w:tcPr>
            <w:tcW w:w="993"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6</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7</w:t>
            </w:r>
          </w:p>
        </w:tc>
        <w:tc>
          <w:tcPr>
            <w:tcW w:w="1417"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8</w:t>
            </w:r>
          </w:p>
        </w:tc>
        <w:tc>
          <w:tcPr>
            <w:tcW w:w="1276" w:type="dxa"/>
            <w:tcBorders>
              <w:bottom w:val="single" w:sz="4" w:space="0" w:color="auto"/>
            </w:tcBorders>
          </w:tcPr>
          <w:p w:rsidR="002144CE" w:rsidRPr="00EF7A02" w:rsidRDefault="002144CE" w:rsidP="00C5093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2144CE" w:rsidRPr="00EF7A02" w:rsidRDefault="002144CE" w:rsidP="00C5093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44CE" w:rsidRPr="00EF7A02" w:rsidRDefault="002144CE" w:rsidP="00C50939">
            <w:pPr>
              <w:pStyle w:val="BodyText"/>
              <w:jc w:val="center"/>
              <w:rPr>
                <w:noProof/>
                <w:sz w:val="20"/>
              </w:rPr>
            </w:pPr>
            <w:r>
              <w:rPr>
                <w:noProof/>
                <w:sz w:val="20"/>
              </w:rPr>
              <w:t>11</w:t>
            </w: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1.</w:t>
            </w:r>
          </w:p>
        </w:tc>
        <w:tc>
          <w:tcPr>
            <w:tcW w:w="2835" w:type="dxa"/>
            <w:tcBorders>
              <w:bottom w:val="single" w:sz="4" w:space="0" w:color="auto"/>
            </w:tcBorders>
            <w:vAlign w:val="bottom"/>
          </w:tcPr>
          <w:p w:rsidR="002144CE" w:rsidRDefault="002144CE">
            <w:pPr>
              <w:rPr>
                <w:sz w:val="20"/>
                <w:szCs w:val="20"/>
              </w:rPr>
            </w:pPr>
            <w:r>
              <w:rPr>
                <w:sz w:val="20"/>
                <w:szCs w:val="20"/>
              </w:rPr>
              <w:t>Konektor sa bočnom konekcijom sa trokrakom slavinicom, dvostrukom valvulom i zatvaračem, hemostatske valvule sa push-pull sistemom</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100</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gridAfter w:val="4"/>
          <w:wAfter w:w="5528" w:type="dxa"/>
        </w:trPr>
        <w:tc>
          <w:tcPr>
            <w:tcW w:w="851" w:type="dxa"/>
            <w:tcBorders>
              <w:top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bl>
    <w:p w:rsidR="002144CE" w:rsidRPr="00456785" w:rsidRDefault="002144CE" w:rsidP="002144CE">
      <w:pPr>
        <w:pStyle w:val="BodyText"/>
        <w:rPr>
          <w:noProof/>
          <w:sz w:val="20"/>
        </w:rPr>
      </w:pPr>
    </w:p>
    <w:p w:rsidR="002144CE" w:rsidRPr="002D5B2C" w:rsidRDefault="002144CE" w:rsidP="002144C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44CE" w:rsidRPr="00E13123" w:rsidRDefault="002144CE" w:rsidP="002144CE">
      <w:pPr>
        <w:pStyle w:val="BodyText"/>
        <w:rPr>
          <w:b/>
          <w:noProof/>
          <w:szCs w:val="24"/>
        </w:rPr>
      </w:pPr>
    </w:p>
    <w:p w:rsidR="002144CE" w:rsidRDefault="002144CE" w:rsidP="002144C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44CE" w:rsidRPr="002D5B2C" w:rsidRDefault="002144CE" w:rsidP="002144CE">
      <w:pPr>
        <w:pStyle w:val="BodyText"/>
        <w:rPr>
          <w:noProof/>
          <w:szCs w:val="24"/>
        </w:rPr>
      </w:pPr>
    </w:p>
    <w:p w:rsidR="002144CE" w:rsidRPr="002D5B2C" w:rsidRDefault="002144CE" w:rsidP="002144CE">
      <w:pPr>
        <w:pStyle w:val="BodyText"/>
        <w:ind w:left="360"/>
        <w:rPr>
          <w:noProof/>
          <w:szCs w:val="24"/>
        </w:rPr>
      </w:pPr>
      <w:r>
        <w:rPr>
          <w:noProof/>
          <w:szCs w:val="24"/>
        </w:rPr>
        <w:t xml:space="preserve">1. </w:t>
      </w:r>
      <w:r w:rsidRPr="002D5B2C">
        <w:rPr>
          <w:noProof/>
          <w:szCs w:val="24"/>
        </w:rPr>
        <w:t>Самостално</w:t>
      </w:r>
    </w:p>
    <w:p w:rsidR="002144CE" w:rsidRPr="002D5B2C" w:rsidRDefault="002144CE" w:rsidP="002144CE">
      <w:pPr>
        <w:pStyle w:val="BodyText"/>
        <w:ind w:left="360"/>
        <w:rPr>
          <w:noProof/>
          <w:szCs w:val="24"/>
        </w:rPr>
      </w:pPr>
      <w:r>
        <w:rPr>
          <w:noProof/>
          <w:szCs w:val="24"/>
        </w:rPr>
        <w:t>2.</w:t>
      </w:r>
      <w:r w:rsidRPr="002D5B2C">
        <w:rPr>
          <w:noProof/>
          <w:szCs w:val="24"/>
        </w:rPr>
        <w:t>Заједничка понуда (навести ко су учесници у заједничкој понуди):_______________________________________</w:t>
      </w:r>
    </w:p>
    <w:p w:rsidR="002144CE" w:rsidRDefault="002144CE" w:rsidP="002144CE">
      <w:pPr>
        <w:pStyle w:val="BodyText"/>
        <w:ind w:left="360"/>
        <w:rPr>
          <w:noProof/>
          <w:szCs w:val="24"/>
        </w:rPr>
      </w:pPr>
      <w:r>
        <w:rPr>
          <w:noProof/>
          <w:szCs w:val="24"/>
        </w:rPr>
        <w:lastRenderedPageBreak/>
        <w:t>3.</w:t>
      </w:r>
      <w:r w:rsidRPr="002D5B2C">
        <w:rPr>
          <w:noProof/>
          <w:szCs w:val="24"/>
        </w:rPr>
        <w:t>Понуда са подизвођачима (навести ко су подизвођачи):________________________________________________</w:t>
      </w:r>
    </w:p>
    <w:p w:rsidR="002144CE" w:rsidRPr="008C595A" w:rsidRDefault="002144CE" w:rsidP="002144CE">
      <w:pPr>
        <w:pStyle w:val="BodyText"/>
        <w:rPr>
          <w:noProof/>
          <w:szCs w:val="24"/>
        </w:rPr>
      </w:pPr>
    </w:p>
    <w:p w:rsidR="002144CE" w:rsidRPr="00E13123" w:rsidRDefault="002144CE" w:rsidP="002144C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44CE" w:rsidRDefault="002144CE" w:rsidP="002144C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44CE" w:rsidRDefault="002144CE" w:rsidP="002144C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2144CE" w:rsidRDefault="002144CE">
      <w:pPr>
        <w:rPr>
          <w:noProof/>
        </w:rPr>
      </w:pPr>
      <w:r>
        <w:rPr>
          <w:noProof/>
        </w:rPr>
        <w:br w:type="page"/>
      </w:r>
    </w:p>
    <w:p w:rsidR="002144CE" w:rsidRPr="00EF7A02" w:rsidRDefault="002144CE" w:rsidP="002144CE">
      <w:pPr>
        <w:pStyle w:val="Footer"/>
        <w:jc w:val="center"/>
        <w:rPr>
          <w:b/>
        </w:rPr>
      </w:pPr>
      <w:r w:rsidRPr="00EF7A02">
        <w:rPr>
          <w:b/>
          <w:noProof/>
        </w:rPr>
        <w:lastRenderedPageBreak/>
        <w:t xml:space="preserve">Понуда број_______ - </w:t>
      </w:r>
      <w:r w:rsidRPr="00BD5725">
        <w:rPr>
          <w:b/>
          <w:lang w:val="sr-Cyrl-CS"/>
        </w:rPr>
        <w:t>Набавка материјала за ендоваскуларни третман интракранијалних анеуризми и материјала за подршку са широким вратом-стентови за потребе Клиничког центра Војводине</w:t>
      </w:r>
      <w:r w:rsidRPr="00EF7A02">
        <w:rPr>
          <w:b/>
          <w:noProof/>
        </w:rPr>
        <w:t>, број</w:t>
      </w:r>
      <w:r w:rsidRPr="00EF7A02">
        <w:rPr>
          <w:noProof/>
        </w:rPr>
        <w:t xml:space="preserve"> </w:t>
      </w:r>
      <w:r>
        <w:rPr>
          <w:b/>
          <w:noProof/>
        </w:rPr>
        <w:t>177-14</w:t>
      </w:r>
      <w:r w:rsidRPr="00EF7A02">
        <w:rPr>
          <w:b/>
          <w:noProof/>
        </w:rPr>
        <w:t>-О</w:t>
      </w:r>
    </w:p>
    <w:p w:rsidR="002144CE" w:rsidRPr="00923C5C" w:rsidRDefault="002144CE" w:rsidP="002144CE">
      <w:pPr>
        <w:pStyle w:val="BodyText"/>
        <w:rPr>
          <w:b/>
          <w:noProof/>
          <w:szCs w:val="24"/>
          <w:lang w:val="sr-Cyrl-CS"/>
        </w:rPr>
      </w:pPr>
    </w:p>
    <w:p w:rsidR="002144CE" w:rsidRPr="002D5B2C" w:rsidRDefault="002144CE" w:rsidP="002144CE">
      <w:pPr>
        <w:pStyle w:val="BodyText"/>
        <w:jc w:val="left"/>
        <w:rPr>
          <w:noProof/>
          <w:szCs w:val="24"/>
        </w:rPr>
      </w:pPr>
      <w:r w:rsidRPr="002D5B2C">
        <w:rPr>
          <w:noProof/>
          <w:szCs w:val="24"/>
        </w:rPr>
        <w:t>Понуђач:____________________________</w:t>
      </w:r>
      <w:r>
        <w:rPr>
          <w:noProof/>
          <w:szCs w:val="24"/>
        </w:rPr>
        <w:t>___________</w:t>
      </w:r>
      <w:r w:rsidRPr="002D5B2C">
        <w:rPr>
          <w:noProof/>
          <w:szCs w:val="24"/>
        </w:rPr>
        <w:t xml:space="preserve">_   </w:t>
      </w:r>
      <w:r>
        <w:rPr>
          <w:noProof/>
          <w:szCs w:val="24"/>
        </w:rPr>
        <w:t xml:space="preserve">          </w:t>
      </w:r>
      <w:r w:rsidRPr="002D5B2C">
        <w:rPr>
          <w:noProof/>
          <w:szCs w:val="24"/>
        </w:rPr>
        <w:t xml:space="preserve">      Матични број:________________________</w:t>
      </w:r>
      <w:r>
        <w:rPr>
          <w:noProof/>
          <w:szCs w:val="24"/>
        </w:rPr>
        <w:t>___</w:t>
      </w:r>
      <w:r w:rsidRPr="002D5B2C">
        <w:rPr>
          <w:noProof/>
          <w:szCs w:val="24"/>
        </w:rPr>
        <w:t>_____</w:t>
      </w:r>
    </w:p>
    <w:p w:rsidR="002144CE" w:rsidRPr="002D5B2C" w:rsidRDefault="002144CE" w:rsidP="002144CE">
      <w:pPr>
        <w:pStyle w:val="BodyText"/>
        <w:jc w:val="left"/>
        <w:rPr>
          <w:noProof/>
          <w:szCs w:val="24"/>
        </w:rPr>
      </w:pPr>
      <w:r w:rsidRPr="002D5B2C">
        <w:rPr>
          <w:noProof/>
          <w:szCs w:val="24"/>
        </w:rPr>
        <w:t>Адреса, град, општина:____________________________                   Регистарски број:______________________________</w:t>
      </w:r>
    </w:p>
    <w:p w:rsidR="002144CE" w:rsidRPr="002D5B2C" w:rsidRDefault="002144CE" w:rsidP="002144CE">
      <w:pPr>
        <w:pStyle w:val="BodyText"/>
        <w:jc w:val="left"/>
        <w:rPr>
          <w:noProof/>
          <w:szCs w:val="24"/>
        </w:rPr>
      </w:pPr>
      <w:r w:rsidRPr="002D5B2C">
        <w:rPr>
          <w:noProof/>
          <w:szCs w:val="24"/>
        </w:rPr>
        <w:t>Телефон:_________</w:t>
      </w:r>
      <w:r>
        <w:rPr>
          <w:noProof/>
          <w:szCs w:val="24"/>
        </w:rPr>
        <w:t>__</w:t>
      </w:r>
      <w:r w:rsidRPr="002D5B2C">
        <w:rPr>
          <w:noProof/>
          <w:szCs w:val="24"/>
        </w:rPr>
        <w:t>_____ Фах:__________</w:t>
      </w:r>
      <w:r>
        <w:rPr>
          <w:noProof/>
          <w:szCs w:val="24"/>
        </w:rPr>
        <w:t xml:space="preserve">__________                  </w:t>
      </w:r>
      <w:r w:rsidRPr="002D5B2C">
        <w:rPr>
          <w:noProof/>
          <w:szCs w:val="24"/>
        </w:rPr>
        <w:t>Шифра делатности:____________________________</w:t>
      </w:r>
    </w:p>
    <w:p w:rsidR="002144CE" w:rsidRPr="002D5B2C" w:rsidRDefault="002144CE" w:rsidP="002144CE">
      <w:pPr>
        <w:pStyle w:val="BodyText"/>
        <w:jc w:val="left"/>
        <w:rPr>
          <w:noProof/>
          <w:szCs w:val="24"/>
        </w:rPr>
      </w:pPr>
      <w:r w:rsidRPr="002D5B2C">
        <w:rPr>
          <w:noProof/>
          <w:szCs w:val="24"/>
        </w:rPr>
        <w:t>Е-маил:______________</w:t>
      </w:r>
      <w:r>
        <w:rPr>
          <w:noProof/>
          <w:szCs w:val="24"/>
        </w:rPr>
        <w:t>__________</w:t>
      </w:r>
      <w:r w:rsidRPr="002D5B2C">
        <w:rPr>
          <w:noProof/>
          <w:szCs w:val="24"/>
        </w:rPr>
        <w:t xml:space="preserve">_________________         </w:t>
      </w:r>
      <w:r>
        <w:rPr>
          <w:noProof/>
          <w:szCs w:val="24"/>
        </w:rPr>
        <w:t xml:space="preserve">           </w:t>
      </w:r>
      <w:r w:rsidRPr="002D5B2C">
        <w:rPr>
          <w:noProof/>
          <w:szCs w:val="24"/>
        </w:rPr>
        <w:t>Пиб:_____________</w:t>
      </w:r>
      <w:r>
        <w:rPr>
          <w:noProof/>
          <w:szCs w:val="24"/>
        </w:rPr>
        <w:t>______</w:t>
      </w:r>
      <w:r w:rsidRPr="002D5B2C">
        <w:rPr>
          <w:noProof/>
          <w:szCs w:val="24"/>
        </w:rPr>
        <w:t>____________________</w:t>
      </w:r>
      <w:r>
        <w:rPr>
          <w:noProof/>
          <w:szCs w:val="24"/>
        </w:rPr>
        <w:t>_</w:t>
      </w:r>
      <w:r w:rsidRPr="002D5B2C">
        <w:rPr>
          <w:noProof/>
          <w:szCs w:val="24"/>
        </w:rPr>
        <w:t>_</w:t>
      </w:r>
    </w:p>
    <w:p w:rsidR="002144CE" w:rsidRPr="006D242F" w:rsidRDefault="002144CE" w:rsidP="002144CE">
      <w:pPr>
        <w:pStyle w:val="BodyText"/>
        <w:jc w:val="left"/>
        <w:rPr>
          <w:noProof/>
          <w:szCs w:val="24"/>
        </w:rPr>
      </w:pPr>
      <w:r w:rsidRPr="002D5B2C">
        <w:rPr>
          <w:noProof/>
          <w:szCs w:val="24"/>
        </w:rPr>
        <w:t>Контакт особа:____________________________</w:t>
      </w:r>
      <w:r>
        <w:rPr>
          <w:noProof/>
          <w:szCs w:val="24"/>
        </w:rPr>
        <w:t xml:space="preserve">_______             </w:t>
      </w:r>
      <w:r w:rsidRPr="002D5B2C">
        <w:rPr>
          <w:noProof/>
          <w:szCs w:val="24"/>
        </w:rPr>
        <w:t xml:space="preserve">      Жиро-рачун:___</w:t>
      </w:r>
      <w:r>
        <w:rPr>
          <w:noProof/>
          <w:szCs w:val="24"/>
        </w:rPr>
        <w:t>_______________________________</w:t>
      </w:r>
    </w:p>
    <w:p w:rsidR="002144CE" w:rsidRPr="006D242F" w:rsidRDefault="002144CE" w:rsidP="002144CE">
      <w:pPr>
        <w:pStyle w:val="BodyText"/>
        <w:jc w:val="left"/>
        <w:rPr>
          <w:noProof/>
          <w:szCs w:val="24"/>
        </w:rPr>
      </w:pPr>
      <w:r w:rsidRPr="002D5B2C">
        <w:rPr>
          <w:noProof/>
          <w:szCs w:val="24"/>
        </w:rPr>
        <w:t>Овлашћено лице:__</w:t>
      </w:r>
      <w:r>
        <w:rPr>
          <w:noProof/>
          <w:szCs w:val="24"/>
        </w:rPr>
        <w:t>_______________________________</w:t>
      </w:r>
    </w:p>
    <w:p w:rsidR="002144CE" w:rsidRDefault="002144CE" w:rsidP="002144CE">
      <w:pPr>
        <w:pStyle w:val="BodyText"/>
        <w:jc w:val="left"/>
        <w:rPr>
          <w:noProof/>
          <w:szCs w:val="24"/>
          <w:lang w:val="sr-Cyrl-CS"/>
        </w:rPr>
      </w:pPr>
    </w:p>
    <w:p w:rsidR="002144CE" w:rsidRPr="00E20FB9" w:rsidRDefault="002144CE" w:rsidP="002144CE">
      <w:pPr>
        <w:pStyle w:val="BodyText"/>
        <w:jc w:val="left"/>
        <w:rPr>
          <w:noProof/>
          <w:szCs w:val="24"/>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851"/>
        <w:gridCol w:w="2835"/>
        <w:gridCol w:w="1134"/>
        <w:gridCol w:w="992"/>
        <w:gridCol w:w="992"/>
        <w:gridCol w:w="993"/>
        <w:gridCol w:w="1134"/>
        <w:gridCol w:w="1417"/>
        <w:gridCol w:w="1276"/>
        <w:gridCol w:w="1559"/>
        <w:gridCol w:w="1276"/>
      </w:tblGrid>
      <w:tr w:rsidR="002144CE" w:rsidRPr="002D5B2C" w:rsidTr="00C50939">
        <w:tc>
          <w:tcPr>
            <w:tcW w:w="14459" w:type="dxa"/>
            <w:gridSpan w:val="11"/>
            <w:tcBorders>
              <w:bottom w:val="single" w:sz="4" w:space="0" w:color="auto"/>
              <w:right w:val="single" w:sz="4" w:space="0" w:color="auto"/>
            </w:tcBorders>
          </w:tcPr>
          <w:p w:rsidR="002144CE" w:rsidRPr="002D5B2C" w:rsidRDefault="002144CE" w:rsidP="00C50939">
            <w:pPr>
              <w:jc w:val="center"/>
              <w:rPr>
                <w:b/>
                <w:noProof/>
                <w:sz w:val="22"/>
                <w:szCs w:val="22"/>
              </w:rPr>
            </w:pPr>
            <w:r w:rsidRPr="002D5B2C">
              <w:rPr>
                <w:b/>
                <w:noProof/>
                <w:sz w:val="22"/>
                <w:szCs w:val="22"/>
              </w:rPr>
              <w:t>КЛИНИЧКИ ЦЕНТАР ВОЈВОДИНЕ</w:t>
            </w:r>
          </w:p>
        </w:tc>
      </w:tr>
      <w:tr w:rsidR="002144CE" w:rsidRPr="002D5B2C" w:rsidTr="00C50939">
        <w:tc>
          <w:tcPr>
            <w:tcW w:w="14459" w:type="dxa"/>
            <w:gridSpan w:val="11"/>
            <w:tcBorders>
              <w:bottom w:val="single" w:sz="4" w:space="0" w:color="auto"/>
              <w:right w:val="single" w:sz="4" w:space="0" w:color="auto"/>
            </w:tcBorders>
          </w:tcPr>
          <w:p w:rsidR="002144CE" w:rsidRPr="00F60206" w:rsidRDefault="002144CE" w:rsidP="00C50939">
            <w:pPr>
              <w:rPr>
                <w:b/>
                <w:noProof/>
                <w:sz w:val="22"/>
                <w:szCs w:val="22"/>
                <w:lang w:val="sr-Cyrl-CS"/>
              </w:rPr>
            </w:pPr>
            <w:r w:rsidRPr="002144CE">
              <w:rPr>
                <w:b/>
                <w:noProof/>
                <w:sz w:val="22"/>
                <w:szCs w:val="22"/>
                <w:lang w:val="sr-Cyrl-CS"/>
              </w:rPr>
              <w:t>Партија 18- Спирале од платине за испуњавање анеуризме</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Редни број</w:t>
            </w:r>
          </w:p>
        </w:tc>
        <w:tc>
          <w:tcPr>
            <w:tcW w:w="2835"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Назив</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Јединица мере</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Количина</w:t>
            </w:r>
          </w:p>
        </w:tc>
        <w:tc>
          <w:tcPr>
            <w:tcW w:w="992"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Јединична цена без ПДВ-а</w:t>
            </w:r>
          </w:p>
        </w:tc>
        <w:tc>
          <w:tcPr>
            <w:tcW w:w="993"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Износ</w:t>
            </w:r>
          </w:p>
          <w:p w:rsidR="002144CE" w:rsidRPr="00456785" w:rsidRDefault="002144CE" w:rsidP="00C50939">
            <w:pPr>
              <w:pStyle w:val="BodyText"/>
              <w:jc w:val="center"/>
              <w:rPr>
                <w:b/>
                <w:noProof/>
                <w:sz w:val="20"/>
              </w:rPr>
            </w:pPr>
            <w:r w:rsidRPr="00456785">
              <w:rPr>
                <w:b/>
                <w:noProof/>
                <w:sz w:val="20"/>
              </w:rPr>
              <w:t>ПДВ-а</w:t>
            </w:r>
          </w:p>
        </w:tc>
        <w:tc>
          <w:tcPr>
            <w:tcW w:w="1134"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Укупна цена без ПДВ-а</w:t>
            </w:r>
          </w:p>
        </w:tc>
        <w:tc>
          <w:tcPr>
            <w:tcW w:w="1417" w:type="dxa"/>
            <w:tcBorders>
              <w:bottom w:val="single" w:sz="4" w:space="0" w:color="auto"/>
            </w:tcBorders>
            <w:vAlign w:val="center"/>
          </w:tcPr>
          <w:p w:rsidR="002144CE" w:rsidRPr="00456785" w:rsidRDefault="002144CE" w:rsidP="00C50939">
            <w:pPr>
              <w:pStyle w:val="BodyText"/>
              <w:jc w:val="center"/>
              <w:rPr>
                <w:b/>
                <w:noProof/>
                <w:sz w:val="20"/>
              </w:rPr>
            </w:pPr>
            <w:r w:rsidRPr="00EF7A02">
              <w:rPr>
                <w:b/>
                <w:noProof/>
                <w:sz w:val="20"/>
              </w:rPr>
              <w:t>Произвођач</w:t>
            </w:r>
          </w:p>
        </w:tc>
        <w:tc>
          <w:tcPr>
            <w:tcW w:w="1276" w:type="dxa"/>
            <w:tcBorders>
              <w:bottom w:val="single" w:sz="4" w:space="0" w:color="auto"/>
            </w:tcBorders>
            <w:vAlign w:val="center"/>
          </w:tcPr>
          <w:p w:rsidR="002144CE" w:rsidRPr="00EF7A02" w:rsidRDefault="002144CE" w:rsidP="00C50939">
            <w:pPr>
              <w:jc w:val="center"/>
              <w:rPr>
                <w:b/>
                <w:sz w:val="20"/>
              </w:rPr>
            </w:pPr>
            <w:r w:rsidRPr="00EF7A02">
              <w:rPr>
                <w:b/>
                <w:sz w:val="20"/>
              </w:rPr>
              <w:t>Земља порекла</w:t>
            </w:r>
          </w:p>
        </w:tc>
        <w:tc>
          <w:tcPr>
            <w:tcW w:w="1559" w:type="dxa"/>
            <w:tcBorders>
              <w:bottom w:val="single" w:sz="4" w:space="0" w:color="auto"/>
              <w:right w:val="single" w:sz="4" w:space="0" w:color="auto"/>
            </w:tcBorders>
            <w:vAlign w:val="center"/>
          </w:tcPr>
          <w:p w:rsidR="002144CE" w:rsidRPr="00E06AC2" w:rsidRDefault="002144CE" w:rsidP="00C50939">
            <w:pPr>
              <w:jc w:val="center"/>
              <w:rPr>
                <w:b/>
                <w:sz w:val="20"/>
                <w:lang w:val="sr-Cyrl-CS"/>
              </w:rPr>
            </w:pPr>
            <w:r w:rsidRPr="00EF7A02">
              <w:rPr>
                <w:b/>
                <w:sz w:val="20"/>
              </w:rPr>
              <w:t>Доказ о стављању у промет тражене робе</w:t>
            </w:r>
          </w:p>
        </w:tc>
        <w:tc>
          <w:tcPr>
            <w:tcW w:w="1276" w:type="dxa"/>
            <w:tcBorders>
              <w:bottom w:val="single" w:sz="4" w:space="0" w:color="auto"/>
              <w:right w:val="single" w:sz="4" w:space="0" w:color="auto"/>
            </w:tcBorders>
            <w:vAlign w:val="center"/>
          </w:tcPr>
          <w:p w:rsidR="002144CE" w:rsidRPr="00032047" w:rsidRDefault="002144CE" w:rsidP="00C50939">
            <w:pPr>
              <w:pStyle w:val="BodyText"/>
              <w:jc w:val="center"/>
              <w:rPr>
                <w:b/>
                <w:noProof/>
                <w:sz w:val="20"/>
                <w:lang w:val="sr-Cyrl-CS"/>
              </w:rPr>
            </w:pPr>
            <w:r>
              <w:rPr>
                <w:b/>
                <w:sz w:val="20"/>
                <w:lang w:val="sr-Cyrl-CS"/>
              </w:rPr>
              <w:t>Каталошки број</w:t>
            </w:r>
          </w:p>
        </w:tc>
      </w:tr>
      <w:tr w:rsidR="002144CE" w:rsidRPr="00456785" w:rsidTr="00C50939">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w:t>
            </w:r>
          </w:p>
        </w:tc>
        <w:tc>
          <w:tcPr>
            <w:tcW w:w="2835"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2</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3</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4</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5</w:t>
            </w:r>
          </w:p>
        </w:tc>
        <w:tc>
          <w:tcPr>
            <w:tcW w:w="993"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6</w:t>
            </w:r>
          </w:p>
        </w:tc>
        <w:tc>
          <w:tcPr>
            <w:tcW w:w="1134"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7</w:t>
            </w:r>
          </w:p>
        </w:tc>
        <w:tc>
          <w:tcPr>
            <w:tcW w:w="1417" w:type="dxa"/>
            <w:tcBorders>
              <w:bottom w:val="single" w:sz="4" w:space="0" w:color="auto"/>
            </w:tcBorders>
            <w:vAlign w:val="center"/>
          </w:tcPr>
          <w:p w:rsidR="002144CE" w:rsidRPr="00456785" w:rsidRDefault="002144CE" w:rsidP="00C50939">
            <w:pPr>
              <w:pStyle w:val="BodyText"/>
              <w:jc w:val="center"/>
              <w:rPr>
                <w:noProof/>
                <w:sz w:val="20"/>
              </w:rPr>
            </w:pPr>
            <w:r w:rsidRPr="00456785">
              <w:rPr>
                <w:noProof/>
                <w:sz w:val="20"/>
              </w:rPr>
              <w:t>8</w:t>
            </w:r>
          </w:p>
        </w:tc>
        <w:tc>
          <w:tcPr>
            <w:tcW w:w="1276" w:type="dxa"/>
            <w:tcBorders>
              <w:bottom w:val="single" w:sz="4" w:space="0" w:color="auto"/>
            </w:tcBorders>
          </w:tcPr>
          <w:p w:rsidR="002144CE" w:rsidRPr="00EF7A02" w:rsidRDefault="002144CE" w:rsidP="00C50939">
            <w:pPr>
              <w:pStyle w:val="BodyText"/>
              <w:jc w:val="center"/>
              <w:rPr>
                <w:noProof/>
                <w:sz w:val="20"/>
              </w:rPr>
            </w:pPr>
            <w:r>
              <w:rPr>
                <w:noProof/>
                <w:sz w:val="20"/>
              </w:rPr>
              <w:t>9</w:t>
            </w:r>
          </w:p>
        </w:tc>
        <w:tc>
          <w:tcPr>
            <w:tcW w:w="1559" w:type="dxa"/>
            <w:tcBorders>
              <w:bottom w:val="single" w:sz="4" w:space="0" w:color="auto"/>
              <w:right w:val="single" w:sz="4" w:space="0" w:color="auto"/>
            </w:tcBorders>
            <w:vAlign w:val="center"/>
          </w:tcPr>
          <w:p w:rsidR="002144CE" w:rsidRPr="00EF7A02" w:rsidRDefault="002144CE" w:rsidP="00C50939">
            <w:pPr>
              <w:pStyle w:val="BodyText"/>
              <w:jc w:val="center"/>
              <w:rPr>
                <w:noProof/>
                <w:sz w:val="20"/>
              </w:rPr>
            </w:pPr>
            <w:r>
              <w:rPr>
                <w:noProof/>
                <w:sz w:val="20"/>
              </w:rPr>
              <w:t>10</w:t>
            </w:r>
          </w:p>
        </w:tc>
        <w:tc>
          <w:tcPr>
            <w:tcW w:w="1276" w:type="dxa"/>
            <w:tcBorders>
              <w:bottom w:val="single" w:sz="4" w:space="0" w:color="auto"/>
              <w:right w:val="single" w:sz="4" w:space="0" w:color="auto"/>
            </w:tcBorders>
          </w:tcPr>
          <w:p w:rsidR="002144CE" w:rsidRPr="00EF7A02" w:rsidRDefault="002144CE" w:rsidP="00C50939">
            <w:pPr>
              <w:pStyle w:val="BodyText"/>
              <w:jc w:val="center"/>
              <w:rPr>
                <w:noProof/>
                <w:sz w:val="20"/>
              </w:rPr>
            </w:pPr>
            <w:r>
              <w:rPr>
                <w:noProof/>
                <w:sz w:val="20"/>
              </w:rPr>
              <w:t>11</w:t>
            </w:r>
          </w:p>
        </w:tc>
      </w:tr>
      <w:tr w:rsidR="002144CE" w:rsidRPr="00456785" w:rsidTr="00C50939">
        <w:trPr>
          <w:trHeight w:val="128"/>
        </w:trPr>
        <w:tc>
          <w:tcPr>
            <w:tcW w:w="851" w:type="dxa"/>
            <w:tcBorders>
              <w:bottom w:val="single" w:sz="4" w:space="0" w:color="auto"/>
            </w:tcBorders>
            <w:vAlign w:val="center"/>
          </w:tcPr>
          <w:p w:rsidR="002144CE" w:rsidRDefault="002144CE" w:rsidP="00C50939">
            <w:pPr>
              <w:jc w:val="right"/>
              <w:rPr>
                <w:sz w:val="18"/>
                <w:szCs w:val="18"/>
              </w:rPr>
            </w:pPr>
            <w:r>
              <w:rPr>
                <w:sz w:val="18"/>
                <w:szCs w:val="18"/>
              </w:rPr>
              <w:t>1.</w:t>
            </w:r>
          </w:p>
        </w:tc>
        <w:tc>
          <w:tcPr>
            <w:tcW w:w="2835" w:type="dxa"/>
            <w:tcBorders>
              <w:bottom w:val="single" w:sz="4" w:space="0" w:color="auto"/>
            </w:tcBorders>
            <w:vAlign w:val="bottom"/>
          </w:tcPr>
          <w:p w:rsidR="002144CE" w:rsidRDefault="002144CE">
            <w:pPr>
              <w:rPr>
                <w:sz w:val="20"/>
                <w:szCs w:val="20"/>
              </w:rPr>
            </w:pPr>
            <w:r>
              <w:rPr>
                <w:sz w:val="20"/>
                <w:szCs w:val="20"/>
              </w:rPr>
              <w:t>Spirale od platine za ispunjavanje aneurizme debljine 12, dijametra 2mm-12mm,dužine 1,5-30cm,Tool tehnologije (prvi loop za trećinu manji od označenog dijametra koila) sa 3 kompatibilna sistema za oslobadjanje spirala</w:t>
            </w:r>
          </w:p>
        </w:tc>
        <w:tc>
          <w:tcPr>
            <w:tcW w:w="1134" w:type="dxa"/>
            <w:tcBorders>
              <w:bottom w:val="single" w:sz="4" w:space="0" w:color="auto"/>
            </w:tcBorders>
            <w:vAlign w:val="bottom"/>
          </w:tcPr>
          <w:p w:rsidR="002144CE" w:rsidRDefault="002144CE">
            <w:pPr>
              <w:jc w:val="center"/>
              <w:rPr>
                <w:sz w:val="20"/>
                <w:szCs w:val="20"/>
              </w:rPr>
            </w:pPr>
            <w:r>
              <w:rPr>
                <w:sz w:val="20"/>
                <w:szCs w:val="20"/>
              </w:rPr>
              <w:t>kom</w:t>
            </w:r>
          </w:p>
        </w:tc>
        <w:tc>
          <w:tcPr>
            <w:tcW w:w="992" w:type="dxa"/>
            <w:tcBorders>
              <w:bottom w:val="single" w:sz="4" w:space="0" w:color="auto"/>
            </w:tcBorders>
            <w:vAlign w:val="bottom"/>
          </w:tcPr>
          <w:p w:rsidR="002144CE" w:rsidRDefault="002144CE">
            <w:pPr>
              <w:jc w:val="center"/>
              <w:rPr>
                <w:sz w:val="20"/>
                <w:szCs w:val="20"/>
              </w:rPr>
            </w:pPr>
            <w:r>
              <w:rPr>
                <w:sz w:val="20"/>
                <w:szCs w:val="20"/>
              </w:rPr>
              <w:t>30</w:t>
            </w:r>
          </w:p>
        </w:tc>
        <w:tc>
          <w:tcPr>
            <w:tcW w:w="992" w:type="dxa"/>
            <w:tcBorders>
              <w:bottom w:val="single" w:sz="4" w:space="0" w:color="auto"/>
            </w:tcBorders>
            <w:vAlign w:val="center"/>
          </w:tcPr>
          <w:p w:rsidR="002144CE" w:rsidRPr="00456785" w:rsidRDefault="002144CE" w:rsidP="00C50939">
            <w:pPr>
              <w:pStyle w:val="BodyText"/>
              <w:jc w:val="center"/>
              <w:rPr>
                <w:noProof/>
                <w:sz w:val="20"/>
              </w:rPr>
            </w:pPr>
          </w:p>
        </w:tc>
        <w:tc>
          <w:tcPr>
            <w:tcW w:w="993" w:type="dxa"/>
            <w:tcBorders>
              <w:bottom w:val="single" w:sz="4" w:space="0" w:color="auto"/>
            </w:tcBorders>
            <w:vAlign w:val="center"/>
          </w:tcPr>
          <w:p w:rsidR="002144CE" w:rsidRPr="00456785" w:rsidRDefault="002144CE" w:rsidP="00C50939">
            <w:pPr>
              <w:pStyle w:val="BodyText"/>
              <w:jc w:val="center"/>
              <w:rPr>
                <w:noProof/>
                <w:sz w:val="20"/>
              </w:rPr>
            </w:pPr>
          </w:p>
        </w:tc>
        <w:tc>
          <w:tcPr>
            <w:tcW w:w="1134" w:type="dxa"/>
            <w:tcBorders>
              <w:bottom w:val="single" w:sz="4" w:space="0" w:color="auto"/>
            </w:tcBorders>
            <w:vAlign w:val="center"/>
          </w:tcPr>
          <w:p w:rsidR="002144CE" w:rsidRPr="00456785" w:rsidRDefault="002144CE" w:rsidP="00C50939">
            <w:pPr>
              <w:pStyle w:val="BodyText"/>
              <w:jc w:val="center"/>
              <w:rPr>
                <w:noProof/>
                <w:sz w:val="20"/>
              </w:rPr>
            </w:pPr>
          </w:p>
        </w:tc>
        <w:tc>
          <w:tcPr>
            <w:tcW w:w="1417" w:type="dxa"/>
            <w:tcBorders>
              <w:bottom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tcBorders>
            <w:vAlign w:val="center"/>
          </w:tcPr>
          <w:p w:rsidR="002144CE" w:rsidRPr="00456785" w:rsidRDefault="002144CE" w:rsidP="00C50939">
            <w:pPr>
              <w:pStyle w:val="BodyText"/>
              <w:jc w:val="center"/>
              <w:rPr>
                <w:noProof/>
                <w:sz w:val="20"/>
              </w:rPr>
            </w:pPr>
          </w:p>
        </w:tc>
        <w:tc>
          <w:tcPr>
            <w:tcW w:w="1559"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c>
          <w:tcPr>
            <w:tcW w:w="1276" w:type="dxa"/>
            <w:tcBorders>
              <w:bottom w:val="single" w:sz="4" w:space="0" w:color="auto"/>
              <w:right w:val="single" w:sz="4" w:space="0" w:color="auto"/>
            </w:tcBorders>
            <w:vAlign w:val="center"/>
          </w:tcPr>
          <w:p w:rsidR="002144CE" w:rsidRPr="00456785" w:rsidRDefault="002144CE" w:rsidP="00C50939">
            <w:pPr>
              <w:pStyle w:val="BodyText"/>
              <w:jc w:val="center"/>
              <w:rPr>
                <w:noProof/>
                <w:sz w:val="20"/>
              </w:rPr>
            </w:pPr>
          </w:p>
        </w:tc>
      </w:tr>
      <w:tr w:rsidR="002144CE" w:rsidRPr="00456785" w:rsidTr="00C50939">
        <w:trPr>
          <w:gridAfter w:val="4"/>
          <w:wAfter w:w="5528" w:type="dxa"/>
        </w:trPr>
        <w:tc>
          <w:tcPr>
            <w:tcW w:w="851" w:type="dxa"/>
            <w:tcBorders>
              <w:top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w:t>
            </w:r>
          </w:p>
        </w:tc>
        <w:tc>
          <w:tcPr>
            <w:tcW w:w="6946" w:type="dxa"/>
            <w:gridSpan w:val="5"/>
            <w:tcBorders>
              <w:top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без ПДВ-а:</w:t>
            </w:r>
          </w:p>
        </w:tc>
        <w:tc>
          <w:tcPr>
            <w:tcW w:w="1134" w:type="dxa"/>
            <w:tcBorders>
              <w:top w:val="single" w:sz="4" w:space="0" w:color="auto"/>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III</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ПДВ:</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r w:rsidR="002144CE" w:rsidRPr="00456785" w:rsidTr="00C50939">
        <w:trPr>
          <w:gridAfter w:val="4"/>
          <w:wAfter w:w="5528" w:type="dxa"/>
        </w:trPr>
        <w:tc>
          <w:tcPr>
            <w:tcW w:w="851" w:type="dxa"/>
            <w:tcBorders>
              <w:bottom w:val="single" w:sz="4" w:space="0" w:color="auto"/>
            </w:tcBorders>
            <w:vAlign w:val="center"/>
          </w:tcPr>
          <w:p w:rsidR="002144CE" w:rsidRPr="00456785" w:rsidRDefault="002144CE" w:rsidP="00C50939">
            <w:pPr>
              <w:pStyle w:val="BodyText"/>
              <w:jc w:val="center"/>
              <w:rPr>
                <w:b/>
                <w:noProof/>
                <w:sz w:val="20"/>
              </w:rPr>
            </w:pPr>
            <w:r w:rsidRPr="00456785">
              <w:rPr>
                <w:b/>
                <w:noProof/>
                <w:sz w:val="20"/>
              </w:rPr>
              <w:t>IV</w:t>
            </w:r>
          </w:p>
        </w:tc>
        <w:tc>
          <w:tcPr>
            <w:tcW w:w="6946" w:type="dxa"/>
            <w:gridSpan w:val="5"/>
            <w:tcBorders>
              <w:bottom w:val="single" w:sz="4" w:space="0" w:color="auto"/>
            </w:tcBorders>
            <w:vAlign w:val="center"/>
          </w:tcPr>
          <w:p w:rsidR="002144CE" w:rsidRPr="00456785" w:rsidRDefault="002144CE" w:rsidP="00C50939">
            <w:pPr>
              <w:pStyle w:val="BodyText"/>
              <w:jc w:val="right"/>
              <w:rPr>
                <w:b/>
                <w:noProof/>
                <w:sz w:val="20"/>
              </w:rPr>
            </w:pPr>
            <w:r w:rsidRPr="00456785">
              <w:rPr>
                <w:b/>
                <w:noProof/>
                <w:sz w:val="20"/>
              </w:rPr>
              <w:t>Укупна цена понуде са ПДВ-ом:</w:t>
            </w:r>
          </w:p>
        </w:tc>
        <w:tc>
          <w:tcPr>
            <w:tcW w:w="1134" w:type="dxa"/>
            <w:tcBorders>
              <w:bottom w:val="single" w:sz="4" w:space="0" w:color="auto"/>
              <w:right w:val="single" w:sz="4" w:space="0" w:color="auto"/>
            </w:tcBorders>
          </w:tcPr>
          <w:p w:rsidR="002144CE" w:rsidRPr="00456785" w:rsidRDefault="002144CE" w:rsidP="00C50939">
            <w:pPr>
              <w:pStyle w:val="BodyText"/>
              <w:jc w:val="left"/>
              <w:rPr>
                <w:noProof/>
                <w:sz w:val="20"/>
              </w:rPr>
            </w:pPr>
          </w:p>
        </w:tc>
      </w:tr>
    </w:tbl>
    <w:p w:rsidR="002144CE" w:rsidRPr="00456785" w:rsidRDefault="002144CE" w:rsidP="002144CE">
      <w:pPr>
        <w:pStyle w:val="BodyText"/>
        <w:rPr>
          <w:noProof/>
          <w:sz w:val="20"/>
        </w:rPr>
      </w:pPr>
    </w:p>
    <w:p w:rsidR="002144CE" w:rsidRPr="002D5B2C" w:rsidRDefault="002144CE" w:rsidP="002144CE">
      <w:pPr>
        <w:pStyle w:val="BodyText"/>
        <w:rPr>
          <w:noProof/>
          <w:szCs w:val="24"/>
        </w:rPr>
      </w:pPr>
      <w:r w:rsidRPr="002D5B2C">
        <w:rPr>
          <w:noProof/>
          <w:szCs w:val="24"/>
        </w:rPr>
        <w:t>Напомена: Понуђач мора нагласити како ће извршити обавезе које је навео у</w:t>
      </w:r>
      <w:r>
        <w:rPr>
          <w:noProof/>
          <w:szCs w:val="24"/>
        </w:rPr>
        <w:t xml:space="preserve"> својој понуди, тј. д</w:t>
      </w:r>
      <w:r w:rsidRPr="002D5B2C">
        <w:rPr>
          <w:noProof/>
          <w:szCs w:val="24"/>
        </w:rPr>
        <w:t xml:space="preserve">а ли ће обавезе извршити самостално, у виду заједничке понуде или као понуда са подизвођачима (у складу са чланом 6. </w:t>
      </w:r>
      <w:r>
        <w:rPr>
          <w:noProof/>
          <w:szCs w:val="24"/>
        </w:rPr>
        <w:t>с</w:t>
      </w:r>
      <w:r w:rsidRPr="002D5B2C">
        <w:rPr>
          <w:noProof/>
          <w:szCs w:val="24"/>
        </w:rPr>
        <w:t xml:space="preserve">тав 1. </w:t>
      </w:r>
      <w:r>
        <w:rPr>
          <w:noProof/>
          <w:szCs w:val="24"/>
        </w:rPr>
        <w:t>т</w:t>
      </w:r>
      <w:r w:rsidRPr="002D5B2C">
        <w:rPr>
          <w:noProof/>
          <w:szCs w:val="24"/>
        </w:rPr>
        <w:t>ачка 7. Правилника о обавезним елементима конкурсне документације („Службени гласник РС“, број 29 од 29.03.2013.)</w:t>
      </w:r>
    </w:p>
    <w:p w:rsidR="002144CE" w:rsidRPr="00E13123" w:rsidRDefault="002144CE" w:rsidP="002144CE">
      <w:pPr>
        <w:pStyle w:val="BodyText"/>
        <w:rPr>
          <w:b/>
          <w:noProof/>
          <w:szCs w:val="24"/>
        </w:rPr>
      </w:pPr>
    </w:p>
    <w:p w:rsidR="002144CE" w:rsidRDefault="002144CE" w:rsidP="002144CE">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144CE" w:rsidRPr="002D5B2C" w:rsidRDefault="002144CE" w:rsidP="002144CE">
      <w:pPr>
        <w:pStyle w:val="BodyText"/>
        <w:rPr>
          <w:noProof/>
          <w:szCs w:val="24"/>
        </w:rPr>
      </w:pPr>
    </w:p>
    <w:p w:rsidR="002144CE" w:rsidRPr="002D5B2C" w:rsidRDefault="002144CE" w:rsidP="002144CE">
      <w:pPr>
        <w:pStyle w:val="BodyText"/>
        <w:ind w:left="360"/>
        <w:rPr>
          <w:noProof/>
          <w:szCs w:val="24"/>
        </w:rPr>
      </w:pPr>
      <w:r>
        <w:rPr>
          <w:noProof/>
          <w:szCs w:val="24"/>
        </w:rPr>
        <w:t xml:space="preserve">1. </w:t>
      </w:r>
      <w:r w:rsidRPr="002D5B2C">
        <w:rPr>
          <w:noProof/>
          <w:szCs w:val="24"/>
        </w:rPr>
        <w:t>Самостално</w:t>
      </w:r>
    </w:p>
    <w:p w:rsidR="002144CE" w:rsidRPr="002D5B2C" w:rsidRDefault="002144CE" w:rsidP="002144CE">
      <w:pPr>
        <w:pStyle w:val="BodyText"/>
        <w:ind w:left="360"/>
        <w:rPr>
          <w:noProof/>
          <w:szCs w:val="24"/>
        </w:rPr>
      </w:pPr>
      <w:r>
        <w:rPr>
          <w:noProof/>
          <w:szCs w:val="24"/>
        </w:rPr>
        <w:lastRenderedPageBreak/>
        <w:t>2.</w:t>
      </w:r>
      <w:r w:rsidRPr="002D5B2C">
        <w:rPr>
          <w:noProof/>
          <w:szCs w:val="24"/>
        </w:rPr>
        <w:t>Заједничка понуда (навести ко су учесници у заједничкој понуди):_______________________________________</w:t>
      </w:r>
    </w:p>
    <w:p w:rsidR="002144CE" w:rsidRDefault="002144CE" w:rsidP="002144CE">
      <w:pPr>
        <w:pStyle w:val="BodyText"/>
        <w:ind w:left="360"/>
        <w:rPr>
          <w:noProof/>
          <w:szCs w:val="24"/>
        </w:rPr>
      </w:pPr>
      <w:r>
        <w:rPr>
          <w:noProof/>
          <w:szCs w:val="24"/>
        </w:rPr>
        <w:t>3.</w:t>
      </w:r>
      <w:r w:rsidRPr="002D5B2C">
        <w:rPr>
          <w:noProof/>
          <w:szCs w:val="24"/>
        </w:rPr>
        <w:t>Понуда са подизвођачима (навести ко су подизвођачи):________________________________________________</w:t>
      </w:r>
    </w:p>
    <w:p w:rsidR="002144CE" w:rsidRPr="008C595A" w:rsidRDefault="002144CE" w:rsidP="002144CE">
      <w:pPr>
        <w:pStyle w:val="BodyText"/>
        <w:rPr>
          <w:noProof/>
          <w:szCs w:val="24"/>
        </w:rPr>
      </w:pPr>
    </w:p>
    <w:p w:rsidR="002144CE" w:rsidRPr="00E13123" w:rsidRDefault="002144CE" w:rsidP="002144CE">
      <w:pPr>
        <w:pStyle w:val="BodyText"/>
        <w:rPr>
          <w:noProof/>
          <w:szCs w:val="24"/>
        </w:rPr>
      </w:pPr>
      <w:r w:rsidRPr="002D5B2C">
        <w:rPr>
          <w:noProof/>
          <w:szCs w:val="24"/>
        </w:rPr>
        <w:t>Рок испоруке:_________________________</w:t>
      </w:r>
      <w:r>
        <w:rPr>
          <w:noProof/>
          <w:szCs w:val="24"/>
        </w:rPr>
        <w:t>_</w:t>
      </w:r>
      <w:r w:rsidRPr="002D5B2C">
        <w:rPr>
          <w:noProof/>
          <w:szCs w:val="24"/>
        </w:rPr>
        <w:t>___</w:t>
      </w:r>
      <w:r>
        <w:rPr>
          <w:noProof/>
          <w:szCs w:val="24"/>
        </w:rPr>
        <w:tab/>
      </w:r>
      <w:r>
        <w:rPr>
          <w:noProof/>
          <w:szCs w:val="24"/>
        </w:rPr>
        <w:tab/>
      </w:r>
      <w:r>
        <w:rPr>
          <w:noProof/>
          <w:szCs w:val="24"/>
        </w:rPr>
        <w:tab/>
      </w:r>
      <w:r>
        <w:rPr>
          <w:noProof/>
          <w:szCs w:val="24"/>
        </w:rPr>
        <w:tab/>
      </w:r>
      <w:r>
        <w:rPr>
          <w:noProof/>
          <w:szCs w:val="24"/>
        </w:rPr>
        <w:tab/>
      </w:r>
      <w:r w:rsidRPr="002D5B2C">
        <w:rPr>
          <w:noProof/>
          <w:szCs w:val="24"/>
        </w:rPr>
        <w:t>Рок важења пону</w:t>
      </w:r>
      <w:r>
        <w:rPr>
          <w:noProof/>
          <w:szCs w:val="24"/>
        </w:rPr>
        <w:t>де:______________________</w:t>
      </w:r>
    </w:p>
    <w:p w:rsidR="002144CE" w:rsidRDefault="002144CE" w:rsidP="002144CE">
      <w:pPr>
        <w:pStyle w:val="BodyText"/>
        <w:rPr>
          <w:noProof/>
          <w:szCs w:val="24"/>
        </w:rPr>
      </w:pPr>
      <w:r w:rsidRPr="002D5B2C">
        <w:rPr>
          <w:noProof/>
          <w:szCs w:val="24"/>
        </w:rPr>
        <w:t>Начин и услови плаћања:</w:t>
      </w:r>
      <w:r>
        <w:rPr>
          <w:noProof/>
          <w:szCs w:val="24"/>
        </w:rPr>
        <w:t>____________________</w:t>
      </w:r>
      <w:r>
        <w:rPr>
          <w:noProof/>
          <w:szCs w:val="24"/>
        </w:rPr>
        <w:tab/>
        <w:t xml:space="preserve">                           </w:t>
      </w:r>
      <w:r w:rsidRPr="002D5B2C">
        <w:rPr>
          <w:noProof/>
          <w:szCs w:val="24"/>
        </w:rPr>
        <w:t>М.П.</w:t>
      </w:r>
      <w:r>
        <w:rPr>
          <w:noProof/>
          <w:szCs w:val="24"/>
        </w:rPr>
        <w:t xml:space="preserve"> </w:t>
      </w:r>
      <w:r w:rsidRPr="002D5B2C">
        <w:rPr>
          <w:noProof/>
          <w:szCs w:val="24"/>
        </w:rPr>
        <w:t xml:space="preserve"> </w:t>
      </w:r>
      <w:r>
        <w:rPr>
          <w:noProof/>
          <w:szCs w:val="24"/>
        </w:rPr>
        <w:tab/>
      </w:r>
      <w:r w:rsidRPr="002D5B2C">
        <w:rPr>
          <w:noProof/>
          <w:szCs w:val="24"/>
        </w:rPr>
        <w:t>Датум:_________________________________</w:t>
      </w:r>
    </w:p>
    <w:p w:rsidR="002144CE" w:rsidRDefault="002144CE" w:rsidP="002144CE">
      <w:pPr>
        <w:pStyle w:val="BodyText"/>
        <w:rPr>
          <w:noProof/>
          <w:szCs w:val="24"/>
          <w:lang w:val="sr-Cyrl-CS"/>
        </w:rPr>
      </w:pPr>
      <w:r>
        <w:rPr>
          <w:noProof/>
          <w:szCs w:val="24"/>
        </w:rPr>
        <w:t>Посебне напомене:_________________________</w:t>
      </w:r>
      <w:r>
        <w:rPr>
          <w:noProof/>
          <w:szCs w:val="24"/>
        </w:rPr>
        <w:tab/>
      </w:r>
      <w:r>
        <w:rPr>
          <w:noProof/>
          <w:szCs w:val="24"/>
        </w:rPr>
        <w:tab/>
        <w:t xml:space="preserve">            </w:t>
      </w:r>
      <w:r>
        <w:rPr>
          <w:noProof/>
          <w:szCs w:val="24"/>
        </w:rPr>
        <w:tab/>
      </w:r>
      <w:r>
        <w:rPr>
          <w:noProof/>
          <w:szCs w:val="24"/>
        </w:rPr>
        <w:tab/>
      </w:r>
      <w:r w:rsidRPr="002D5B2C">
        <w:rPr>
          <w:noProof/>
          <w:szCs w:val="24"/>
        </w:rPr>
        <w:t>Потпис:__</w:t>
      </w:r>
      <w:r>
        <w:rPr>
          <w:noProof/>
          <w:szCs w:val="24"/>
        </w:rPr>
        <w:t>______________________________</w:t>
      </w:r>
    </w:p>
    <w:p w:rsidR="002144CE" w:rsidRDefault="002144CE">
      <w:pPr>
        <w:rPr>
          <w:noProof/>
        </w:rPr>
      </w:pPr>
      <w:r>
        <w:rPr>
          <w:noProof/>
        </w:rPr>
        <w:br w:type="page"/>
      </w:r>
    </w:p>
    <w:p w:rsidR="002144CE" w:rsidRDefault="002144CE" w:rsidP="005E3039">
      <w:pPr>
        <w:pStyle w:val="BodyText"/>
        <w:rPr>
          <w:noProof/>
          <w:szCs w:val="24"/>
        </w:rPr>
      </w:pPr>
    </w:p>
    <w:p w:rsidR="002144CE" w:rsidRPr="00F56467" w:rsidRDefault="002144CE" w:rsidP="005E3039">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16223C" w:rsidRDefault="00AB39E7" w:rsidP="003D11C1">
            <w:pPr>
              <w:pStyle w:val="Heading2"/>
              <w:numPr>
                <w:ilvl w:val="0"/>
                <w:numId w:val="5"/>
              </w:numPr>
            </w:pPr>
            <w:r w:rsidRPr="002D5B2C">
              <w:rPr>
                <w:noProof/>
              </w:rPr>
              <w:br w:type="page"/>
            </w:r>
            <w:bookmarkStart w:id="92" w:name="_Toc364158554"/>
            <w:r w:rsidR="00434F17" w:rsidRPr="0016223C">
              <w:t xml:space="preserve"> </w:t>
            </w:r>
            <w:bookmarkStart w:id="93" w:name="_Toc384039113"/>
            <w:bookmarkStart w:id="94" w:name="_Toc384124297"/>
            <w:bookmarkStart w:id="95" w:name="_Toc385245503"/>
            <w:bookmarkStart w:id="96" w:name="_Toc390068130"/>
            <w:r w:rsidRPr="0016223C">
              <w:t>ОПШТИ ПОДАЦИ О ПОНУЂАЧУ ИЗ ГРУПЕ ПОНУЂАЧА</w:t>
            </w:r>
            <w:bookmarkEnd w:id="92"/>
            <w:bookmarkEnd w:id="93"/>
            <w:bookmarkEnd w:id="94"/>
            <w:bookmarkEnd w:id="95"/>
            <w:bookmarkEnd w:id="96"/>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3D11C1">
            <w:pPr>
              <w:pStyle w:val="Heading2"/>
              <w:numPr>
                <w:ilvl w:val="0"/>
                <w:numId w:val="5"/>
              </w:numPr>
              <w:rPr>
                <w:noProof/>
              </w:rPr>
            </w:pPr>
            <w:r w:rsidRPr="008B7475">
              <w:rPr>
                <w:noProof/>
              </w:rPr>
              <w:lastRenderedPageBreak/>
              <w:br w:type="page"/>
            </w:r>
            <w:bookmarkStart w:id="97" w:name="_Toc364158555"/>
            <w:r w:rsidR="00434F17">
              <w:rPr>
                <w:noProof/>
              </w:rPr>
              <w:t xml:space="preserve"> </w:t>
            </w:r>
            <w:bookmarkStart w:id="98" w:name="_Toc384039114"/>
            <w:bookmarkStart w:id="99" w:name="_Toc384124298"/>
            <w:bookmarkStart w:id="100" w:name="_Toc385245504"/>
            <w:bookmarkStart w:id="101" w:name="_Toc390068131"/>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97"/>
            <w:bookmarkEnd w:id="98"/>
            <w:bookmarkEnd w:id="99"/>
            <w:bookmarkEnd w:id="100"/>
            <w:bookmarkEnd w:id="101"/>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Pr="00E75DCB">
        <w:rPr>
          <w:b/>
          <w:noProof/>
        </w:rPr>
        <w:t>“ДА”.</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AB39E7" w:rsidRPr="005B6871" w:rsidRDefault="00AB39E7" w:rsidP="007A4B1A">
      <w:pPr>
        <w:ind w:firstLine="720"/>
        <w:rPr>
          <w:noProof/>
        </w:rPr>
      </w:pPr>
      <w:r>
        <w:rPr>
          <w:noProof/>
        </w:rPr>
        <w:t>Образац копирати, уколико има више подизвођача.</w:t>
      </w:r>
    </w:p>
    <w:sectPr w:rsidR="00AB39E7" w:rsidRPr="005B6871" w:rsidSect="00456785">
      <w:headerReference w:type="even" r:id="rId14"/>
      <w:headerReference w:type="default" r:id="rId15"/>
      <w:footerReference w:type="even" r:id="rId16"/>
      <w:footerReference w:type="default" r:id="rId17"/>
      <w:headerReference w:type="first" r:id="rId18"/>
      <w:footerReference w:type="first" r:id="rId19"/>
      <w:pgSz w:w="16838" w:h="11906" w:orient="landscape"/>
      <w:pgMar w:top="42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67" w:rsidRDefault="00F56467">
      <w:r>
        <w:separator/>
      </w:r>
    </w:p>
  </w:endnote>
  <w:endnote w:type="continuationSeparator" w:id="0">
    <w:p w:rsidR="00F56467" w:rsidRDefault="00F5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740105"/>
      <w:docPartObj>
        <w:docPartGallery w:val="Page Numbers (Bottom of Page)"/>
        <w:docPartUnique/>
      </w:docPartObj>
    </w:sdtPr>
    <w:sdtEndPr>
      <w:rPr>
        <w:noProof/>
      </w:rPr>
    </w:sdtEndPr>
    <w:sdtContent>
      <w:p w:rsidR="00F56467" w:rsidRDefault="00F56467">
        <w:pPr>
          <w:pStyle w:val="Footer"/>
          <w:jc w:val="right"/>
        </w:pPr>
        <w:r>
          <w:rPr>
            <w:lang w:val="sr-Cyrl-CS"/>
          </w:rPr>
          <w:t xml:space="preserve">Страна </w:t>
        </w:r>
        <w:r w:rsidR="00E34AA5">
          <w:fldChar w:fldCharType="begin"/>
        </w:r>
        <w:r>
          <w:instrText xml:space="preserve"> PAGE   \* MERGEFORMAT </w:instrText>
        </w:r>
        <w:r w:rsidR="00E34AA5">
          <w:fldChar w:fldCharType="separate"/>
        </w:r>
        <w:r w:rsidR="00867D75">
          <w:rPr>
            <w:noProof/>
          </w:rPr>
          <w:t>28</w:t>
        </w:r>
        <w:r w:rsidR="00E34AA5">
          <w:rPr>
            <w:noProof/>
          </w:rPr>
          <w:fldChar w:fldCharType="end"/>
        </w:r>
        <w:r>
          <w:rPr>
            <w:noProof/>
            <w:lang w:val="sr-Cyrl-CS"/>
          </w:rPr>
          <w:t>/</w:t>
        </w:r>
        <w:r w:rsidR="006965F5">
          <w:rPr>
            <w:noProof/>
            <w:lang w:val="sr-Cyrl-CS"/>
          </w:rPr>
          <w:t>66</w:t>
        </w:r>
      </w:p>
    </w:sdtContent>
  </w:sdt>
  <w:p w:rsidR="00F56467" w:rsidRDefault="00F564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Default="00E34AA5" w:rsidP="00092A9E">
    <w:pPr>
      <w:pStyle w:val="Footer"/>
      <w:framePr w:wrap="around" w:vAnchor="text" w:hAnchor="margin" w:xAlign="right" w:y="1"/>
      <w:rPr>
        <w:rStyle w:val="PageNumber"/>
      </w:rPr>
    </w:pPr>
    <w:r>
      <w:rPr>
        <w:rStyle w:val="PageNumber"/>
      </w:rPr>
      <w:fldChar w:fldCharType="begin"/>
    </w:r>
    <w:r w:rsidR="00F56467">
      <w:rPr>
        <w:rStyle w:val="PageNumber"/>
      </w:rPr>
      <w:instrText xml:space="preserve">PAGE  </w:instrText>
    </w:r>
    <w:r>
      <w:rPr>
        <w:rStyle w:val="PageNumber"/>
      </w:rPr>
      <w:fldChar w:fldCharType="end"/>
    </w:r>
  </w:p>
  <w:p w:rsidR="00F56467" w:rsidRDefault="00F56467"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Pr="002144CE" w:rsidRDefault="00F56467">
    <w:pPr>
      <w:pStyle w:val="Footer"/>
      <w:jc w:val="right"/>
    </w:pPr>
    <w:r>
      <w:rPr>
        <w:lang w:val="sr-Cyrl-CS"/>
      </w:rPr>
      <w:t xml:space="preserve">Страна </w:t>
    </w:r>
    <w:r w:rsidR="00E34AA5">
      <w:fldChar w:fldCharType="begin"/>
    </w:r>
    <w:r>
      <w:instrText xml:space="preserve"> PAGE   \* MERGEFORMAT </w:instrText>
    </w:r>
    <w:r w:rsidR="00E34AA5">
      <w:fldChar w:fldCharType="separate"/>
    </w:r>
    <w:r w:rsidR="00867D75">
      <w:rPr>
        <w:noProof/>
      </w:rPr>
      <w:t>35</w:t>
    </w:r>
    <w:r w:rsidR="00E34AA5">
      <w:rPr>
        <w:noProof/>
      </w:rPr>
      <w:fldChar w:fldCharType="end"/>
    </w:r>
    <w:r w:rsidR="002144CE">
      <w:rPr>
        <w:noProof/>
        <w:lang w:val="sr-Cyrl-CS"/>
      </w:rPr>
      <w:t>/</w:t>
    </w:r>
    <w:r w:rsidR="002144CE">
      <w:rPr>
        <w:noProof/>
      </w:rPr>
      <w:t>66</w:t>
    </w:r>
  </w:p>
  <w:p w:rsidR="00F56467" w:rsidRPr="00CF2211" w:rsidRDefault="00F56467"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Default="00F564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67" w:rsidRDefault="00F56467">
      <w:r>
        <w:separator/>
      </w:r>
    </w:p>
  </w:footnote>
  <w:footnote w:type="continuationSeparator" w:id="0">
    <w:p w:rsidR="00F56467" w:rsidRDefault="00F56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Default="00F56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Pr="00884492" w:rsidRDefault="00F56467"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67" w:rsidRDefault="00F56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A5581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6E708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3474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F0A2960"/>
    <w:multiLevelType w:val="hybridMultilevel"/>
    <w:tmpl w:val="2402A366"/>
    <w:lvl w:ilvl="0" w:tplc="6E60C9F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FF0F3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3567A5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447236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7E61639"/>
    <w:multiLevelType w:val="hybridMultilevel"/>
    <w:tmpl w:val="D2163272"/>
    <w:lvl w:ilvl="0" w:tplc="66BCA238">
      <w:start w:val="1"/>
      <w:numFmt w:val="decimal"/>
      <w:lvlText w:val="%1."/>
      <w:lvlJc w:val="left"/>
      <w:pPr>
        <w:ind w:left="900" w:hanging="360"/>
      </w:pPr>
      <w:rPr>
        <w:rFonts w:hint="default"/>
        <w:b/>
      </w:rPr>
    </w:lvl>
    <w:lvl w:ilvl="1" w:tplc="241A0019" w:tentative="1">
      <w:start w:val="1"/>
      <w:numFmt w:val="lowerLetter"/>
      <w:lvlText w:val="%2."/>
      <w:lvlJc w:val="left"/>
      <w:pPr>
        <w:ind w:left="1620" w:hanging="360"/>
      </w:pPr>
    </w:lvl>
    <w:lvl w:ilvl="2" w:tplc="241A001B" w:tentative="1">
      <w:start w:val="1"/>
      <w:numFmt w:val="lowerRoman"/>
      <w:lvlText w:val="%3."/>
      <w:lvlJc w:val="right"/>
      <w:pPr>
        <w:ind w:left="2340" w:hanging="180"/>
      </w:pPr>
    </w:lvl>
    <w:lvl w:ilvl="3" w:tplc="241A000F" w:tentative="1">
      <w:start w:val="1"/>
      <w:numFmt w:val="decimal"/>
      <w:lvlText w:val="%4."/>
      <w:lvlJc w:val="left"/>
      <w:pPr>
        <w:ind w:left="3060" w:hanging="360"/>
      </w:pPr>
    </w:lvl>
    <w:lvl w:ilvl="4" w:tplc="241A0019" w:tentative="1">
      <w:start w:val="1"/>
      <w:numFmt w:val="lowerLetter"/>
      <w:lvlText w:val="%5."/>
      <w:lvlJc w:val="left"/>
      <w:pPr>
        <w:ind w:left="3780" w:hanging="360"/>
      </w:pPr>
    </w:lvl>
    <w:lvl w:ilvl="5" w:tplc="241A001B" w:tentative="1">
      <w:start w:val="1"/>
      <w:numFmt w:val="lowerRoman"/>
      <w:lvlText w:val="%6."/>
      <w:lvlJc w:val="right"/>
      <w:pPr>
        <w:ind w:left="4500" w:hanging="180"/>
      </w:pPr>
    </w:lvl>
    <w:lvl w:ilvl="6" w:tplc="241A000F" w:tentative="1">
      <w:start w:val="1"/>
      <w:numFmt w:val="decimal"/>
      <w:lvlText w:val="%7."/>
      <w:lvlJc w:val="left"/>
      <w:pPr>
        <w:ind w:left="5220" w:hanging="360"/>
      </w:pPr>
    </w:lvl>
    <w:lvl w:ilvl="7" w:tplc="241A0019" w:tentative="1">
      <w:start w:val="1"/>
      <w:numFmt w:val="lowerLetter"/>
      <w:lvlText w:val="%8."/>
      <w:lvlJc w:val="left"/>
      <w:pPr>
        <w:ind w:left="5940" w:hanging="360"/>
      </w:pPr>
    </w:lvl>
    <w:lvl w:ilvl="8" w:tplc="241A001B" w:tentative="1">
      <w:start w:val="1"/>
      <w:numFmt w:val="lowerRoman"/>
      <w:lvlText w:val="%9."/>
      <w:lvlJc w:val="right"/>
      <w:pPr>
        <w:ind w:left="6660" w:hanging="180"/>
      </w:pPr>
    </w:lvl>
  </w:abstractNum>
  <w:abstractNum w:abstractNumId="14">
    <w:nsid w:val="18A47EE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A9B52D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7063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29A2FD2"/>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2E9033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563766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26DB696A"/>
    <w:multiLevelType w:val="hybridMultilevel"/>
    <w:tmpl w:val="A91E65BE"/>
    <w:lvl w:ilvl="0" w:tplc="49EAE3B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4102CB"/>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2A6C3F5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2FFF7B0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3021CC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3CCB0760"/>
    <w:multiLevelType w:val="hybridMultilevel"/>
    <w:tmpl w:val="057826B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421A2B20"/>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42D80C8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43817D68"/>
    <w:multiLevelType w:val="hybridMultilevel"/>
    <w:tmpl w:val="C55A9FE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43E44AA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4486792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4EE56B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512D62C9"/>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544C2B4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55987FD7"/>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9">
    <w:nsid w:val="57034A5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58422674"/>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58E7691C"/>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5CDE79C5"/>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5F771AA5"/>
    <w:multiLevelType w:val="hybridMultilevel"/>
    <w:tmpl w:val="324849DE"/>
    <w:lvl w:ilvl="0" w:tplc="01A21B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FEA683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62D834BE"/>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64E86A36"/>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67074189"/>
    <w:multiLevelType w:val="hybridMultilevel"/>
    <w:tmpl w:val="EDE85FE0"/>
    <w:lvl w:ilvl="0" w:tplc="6C4ABDA4">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1673B8"/>
    <w:multiLevelType w:val="hybridMultilevel"/>
    <w:tmpl w:val="681A40D0"/>
    <w:lvl w:ilvl="0" w:tplc="475641D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0">
    <w:nsid w:val="6C304998"/>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F264403"/>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nsid w:val="75434CBF"/>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76F60C01"/>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5">
    <w:nsid w:val="7E3F04F1"/>
    <w:multiLevelType w:val="hybridMultilevel"/>
    <w:tmpl w:val="F6EE9420"/>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7F150D4A"/>
    <w:multiLevelType w:val="hybridMultilevel"/>
    <w:tmpl w:val="0B480F2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2"/>
  </w:num>
  <w:num w:numId="3">
    <w:abstractNumId w:val="24"/>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num>
  <w:num w:numId="6">
    <w:abstractNumId w:val="16"/>
  </w:num>
  <w:num w:numId="7">
    <w:abstractNumId w:val="1"/>
  </w:num>
  <w:num w:numId="8">
    <w:abstractNumId w:val="8"/>
  </w:num>
  <w:num w:numId="9">
    <w:abstractNumId w:val="48"/>
  </w:num>
  <w:num w:numId="10">
    <w:abstractNumId w:val="22"/>
  </w:num>
  <w:num w:numId="11">
    <w:abstractNumId w:val="47"/>
  </w:num>
  <w:num w:numId="12">
    <w:abstractNumId w:val="13"/>
  </w:num>
  <w:num w:numId="13">
    <w:abstractNumId w:val="18"/>
  </w:num>
  <w:num w:numId="14">
    <w:abstractNumId w:val="12"/>
  </w:num>
  <w:num w:numId="15">
    <w:abstractNumId w:val="55"/>
  </w:num>
  <w:num w:numId="16">
    <w:abstractNumId w:val="49"/>
  </w:num>
  <w:num w:numId="17">
    <w:abstractNumId w:val="44"/>
  </w:num>
  <w:num w:numId="18">
    <w:abstractNumId w:val="30"/>
  </w:num>
  <w:num w:numId="19">
    <w:abstractNumId w:val="5"/>
  </w:num>
  <w:num w:numId="20">
    <w:abstractNumId w:val="4"/>
  </w:num>
  <w:num w:numId="21">
    <w:abstractNumId w:val="36"/>
  </w:num>
  <w:num w:numId="22">
    <w:abstractNumId w:val="15"/>
  </w:num>
  <w:num w:numId="23">
    <w:abstractNumId w:val="17"/>
  </w:num>
  <w:num w:numId="24">
    <w:abstractNumId w:val="53"/>
  </w:num>
  <w:num w:numId="25">
    <w:abstractNumId w:val="26"/>
  </w:num>
  <w:num w:numId="26">
    <w:abstractNumId w:val="39"/>
  </w:num>
  <w:num w:numId="27">
    <w:abstractNumId w:val="40"/>
  </w:num>
  <w:num w:numId="28">
    <w:abstractNumId w:val="31"/>
  </w:num>
  <w:num w:numId="29">
    <w:abstractNumId w:val="23"/>
  </w:num>
  <w:num w:numId="30">
    <w:abstractNumId w:val="27"/>
  </w:num>
  <w:num w:numId="31">
    <w:abstractNumId w:val="33"/>
  </w:num>
  <w:num w:numId="32">
    <w:abstractNumId w:val="14"/>
  </w:num>
  <w:num w:numId="33">
    <w:abstractNumId w:val="10"/>
  </w:num>
  <w:num w:numId="34">
    <w:abstractNumId w:val="25"/>
  </w:num>
  <w:num w:numId="35">
    <w:abstractNumId w:val="35"/>
  </w:num>
  <w:num w:numId="36">
    <w:abstractNumId w:val="51"/>
  </w:num>
  <w:num w:numId="37">
    <w:abstractNumId w:val="9"/>
  </w:num>
  <w:num w:numId="38">
    <w:abstractNumId w:val="38"/>
  </w:num>
  <w:num w:numId="39">
    <w:abstractNumId w:val="46"/>
  </w:num>
  <w:num w:numId="40">
    <w:abstractNumId w:val="37"/>
  </w:num>
  <w:num w:numId="41">
    <w:abstractNumId w:val="50"/>
  </w:num>
  <w:num w:numId="42">
    <w:abstractNumId w:val="54"/>
  </w:num>
  <w:num w:numId="43">
    <w:abstractNumId w:val="11"/>
  </w:num>
  <w:num w:numId="44">
    <w:abstractNumId w:val="34"/>
  </w:num>
  <w:num w:numId="45">
    <w:abstractNumId w:val="19"/>
  </w:num>
  <w:num w:numId="46">
    <w:abstractNumId w:val="42"/>
  </w:num>
  <w:num w:numId="47">
    <w:abstractNumId w:val="21"/>
  </w:num>
  <w:num w:numId="48">
    <w:abstractNumId w:val="6"/>
  </w:num>
  <w:num w:numId="49">
    <w:abstractNumId w:val="41"/>
  </w:num>
  <w:num w:numId="50">
    <w:abstractNumId w:val="45"/>
  </w:num>
  <w:num w:numId="51">
    <w:abstractNumId w:val="56"/>
  </w:num>
  <w:num w:numId="52">
    <w:abstractNumId w:val="20"/>
  </w:num>
  <w:num w:numId="53">
    <w:abstractNumId w:val="32"/>
  </w:num>
  <w:num w:numId="54">
    <w:abstractNumId w:val="2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40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F07"/>
    <w:rsid w:val="0000324E"/>
    <w:rsid w:val="000051F9"/>
    <w:rsid w:val="0000565D"/>
    <w:rsid w:val="00013588"/>
    <w:rsid w:val="00014202"/>
    <w:rsid w:val="000146CB"/>
    <w:rsid w:val="00016094"/>
    <w:rsid w:val="000209CB"/>
    <w:rsid w:val="00021588"/>
    <w:rsid w:val="00022193"/>
    <w:rsid w:val="00023F04"/>
    <w:rsid w:val="00024A8D"/>
    <w:rsid w:val="00026332"/>
    <w:rsid w:val="00032047"/>
    <w:rsid w:val="00032804"/>
    <w:rsid w:val="00034280"/>
    <w:rsid w:val="00035680"/>
    <w:rsid w:val="0004035E"/>
    <w:rsid w:val="00043C6F"/>
    <w:rsid w:val="00044601"/>
    <w:rsid w:val="000459ED"/>
    <w:rsid w:val="00047CF4"/>
    <w:rsid w:val="00047DDD"/>
    <w:rsid w:val="00050E3E"/>
    <w:rsid w:val="000518CF"/>
    <w:rsid w:val="00051AF8"/>
    <w:rsid w:val="00052B0E"/>
    <w:rsid w:val="00053859"/>
    <w:rsid w:val="00057C4E"/>
    <w:rsid w:val="000629F2"/>
    <w:rsid w:val="00063B77"/>
    <w:rsid w:val="00063DA8"/>
    <w:rsid w:val="000650C9"/>
    <w:rsid w:val="00066C79"/>
    <w:rsid w:val="000671B1"/>
    <w:rsid w:val="00067479"/>
    <w:rsid w:val="000709BA"/>
    <w:rsid w:val="00073ADA"/>
    <w:rsid w:val="00074147"/>
    <w:rsid w:val="000746DE"/>
    <w:rsid w:val="00074CB9"/>
    <w:rsid w:val="0007718A"/>
    <w:rsid w:val="00077574"/>
    <w:rsid w:val="000811A3"/>
    <w:rsid w:val="00083526"/>
    <w:rsid w:val="00084EA9"/>
    <w:rsid w:val="00085126"/>
    <w:rsid w:val="00086647"/>
    <w:rsid w:val="0008692E"/>
    <w:rsid w:val="00090EC4"/>
    <w:rsid w:val="000910DE"/>
    <w:rsid w:val="00092A9E"/>
    <w:rsid w:val="0009333A"/>
    <w:rsid w:val="00094047"/>
    <w:rsid w:val="0009576F"/>
    <w:rsid w:val="000A17EC"/>
    <w:rsid w:val="000A27D8"/>
    <w:rsid w:val="000A5764"/>
    <w:rsid w:val="000A5907"/>
    <w:rsid w:val="000A5B4B"/>
    <w:rsid w:val="000B2B16"/>
    <w:rsid w:val="000B2D0E"/>
    <w:rsid w:val="000B4E1C"/>
    <w:rsid w:val="000B4FA1"/>
    <w:rsid w:val="000B735A"/>
    <w:rsid w:val="000C03AC"/>
    <w:rsid w:val="000C18E2"/>
    <w:rsid w:val="000C2296"/>
    <w:rsid w:val="000C2AAF"/>
    <w:rsid w:val="000C3894"/>
    <w:rsid w:val="000C3B23"/>
    <w:rsid w:val="000C484F"/>
    <w:rsid w:val="000C53A4"/>
    <w:rsid w:val="000C5972"/>
    <w:rsid w:val="000D205E"/>
    <w:rsid w:val="000D27A5"/>
    <w:rsid w:val="000D7B22"/>
    <w:rsid w:val="000D7BCD"/>
    <w:rsid w:val="000E0BC4"/>
    <w:rsid w:val="000E24B3"/>
    <w:rsid w:val="000E264B"/>
    <w:rsid w:val="000E3627"/>
    <w:rsid w:val="000E524E"/>
    <w:rsid w:val="000E5367"/>
    <w:rsid w:val="000F02BE"/>
    <w:rsid w:val="000F0736"/>
    <w:rsid w:val="000F0E13"/>
    <w:rsid w:val="000F10D6"/>
    <w:rsid w:val="000F1172"/>
    <w:rsid w:val="000F46B5"/>
    <w:rsid w:val="000F68C7"/>
    <w:rsid w:val="000F6F0C"/>
    <w:rsid w:val="001007FF"/>
    <w:rsid w:val="00102920"/>
    <w:rsid w:val="00102D2C"/>
    <w:rsid w:val="00103B3A"/>
    <w:rsid w:val="001110B0"/>
    <w:rsid w:val="001112EE"/>
    <w:rsid w:val="001114FD"/>
    <w:rsid w:val="0011312E"/>
    <w:rsid w:val="00120CB5"/>
    <w:rsid w:val="001222C7"/>
    <w:rsid w:val="00122346"/>
    <w:rsid w:val="001256DE"/>
    <w:rsid w:val="00126017"/>
    <w:rsid w:val="00126DDE"/>
    <w:rsid w:val="00127AFC"/>
    <w:rsid w:val="00130BBA"/>
    <w:rsid w:val="00130D9E"/>
    <w:rsid w:val="00134C46"/>
    <w:rsid w:val="00135592"/>
    <w:rsid w:val="001366BB"/>
    <w:rsid w:val="00141C00"/>
    <w:rsid w:val="0014389F"/>
    <w:rsid w:val="001439B7"/>
    <w:rsid w:val="00145944"/>
    <w:rsid w:val="00145A5F"/>
    <w:rsid w:val="0014662C"/>
    <w:rsid w:val="0014694F"/>
    <w:rsid w:val="00147B96"/>
    <w:rsid w:val="00150683"/>
    <w:rsid w:val="00152BD3"/>
    <w:rsid w:val="0015341C"/>
    <w:rsid w:val="00153C79"/>
    <w:rsid w:val="00154CEC"/>
    <w:rsid w:val="00155036"/>
    <w:rsid w:val="00155EA2"/>
    <w:rsid w:val="00156973"/>
    <w:rsid w:val="00157997"/>
    <w:rsid w:val="00157B1F"/>
    <w:rsid w:val="00161469"/>
    <w:rsid w:val="00161D95"/>
    <w:rsid w:val="0016223C"/>
    <w:rsid w:val="00163A12"/>
    <w:rsid w:val="00164FEC"/>
    <w:rsid w:val="001668AC"/>
    <w:rsid w:val="0016779D"/>
    <w:rsid w:val="001703F2"/>
    <w:rsid w:val="0017054C"/>
    <w:rsid w:val="00172671"/>
    <w:rsid w:val="00172739"/>
    <w:rsid w:val="001727BE"/>
    <w:rsid w:val="001749F5"/>
    <w:rsid w:val="00175E2B"/>
    <w:rsid w:val="00180D5E"/>
    <w:rsid w:val="00182C7E"/>
    <w:rsid w:val="00182F69"/>
    <w:rsid w:val="0018368C"/>
    <w:rsid w:val="00184B3F"/>
    <w:rsid w:val="00184FE2"/>
    <w:rsid w:val="00187DFD"/>
    <w:rsid w:val="0019170F"/>
    <w:rsid w:val="00191EBE"/>
    <w:rsid w:val="00193C2F"/>
    <w:rsid w:val="00194700"/>
    <w:rsid w:val="0019772C"/>
    <w:rsid w:val="00197B6D"/>
    <w:rsid w:val="001A4774"/>
    <w:rsid w:val="001A553D"/>
    <w:rsid w:val="001A62E1"/>
    <w:rsid w:val="001A6417"/>
    <w:rsid w:val="001A6D4B"/>
    <w:rsid w:val="001A70E5"/>
    <w:rsid w:val="001A73E6"/>
    <w:rsid w:val="001B0651"/>
    <w:rsid w:val="001B1A6F"/>
    <w:rsid w:val="001B2B46"/>
    <w:rsid w:val="001B2CEB"/>
    <w:rsid w:val="001B4E69"/>
    <w:rsid w:val="001C66D6"/>
    <w:rsid w:val="001D0698"/>
    <w:rsid w:val="001D089F"/>
    <w:rsid w:val="001D19F9"/>
    <w:rsid w:val="001D1B33"/>
    <w:rsid w:val="001D3DC5"/>
    <w:rsid w:val="001D56B3"/>
    <w:rsid w:val="001E0172"/>
    <w:rsid w:val="001E1F79"/>
    <w:rsid w:val="001E1FCE"/>
    <w:rsid w:val="001E49EF"/>
    <w:rsid w:val="001F17B2"/>
    <w:rsid w:val="001F30AB"/>
    <w:rsid w:val="001F4F3B"/>
    <w:rsid w:val="00201028"/>
    <w:rsid w:val="002016CB"/>
    <w:rsid w:val="00201D1B"/>
    <w:rsid w:val="00202B65"/>
    <w:rsid w:val="00202BB7"/>
    <w:rsid w:val="002032A3"/>
    <w:rsid w:val="00203319"/>
    <w:rsid w:val="00203E02"/>
    <w:rsid w:val="0020441C"/>
    <w:rsid w:val="00206122"/>
    <w:rsid w:val="00210316"/>
    <w:rsid w:val="002103DD"/>
    <w:rsid w:val="0021357C"/>
    <w:rsid w:val="0021409A"/>
    <w:rsid w:val="002144CE"/>
    <w:rsid w:val="00214A7E"/>
    <w:rsid w:val="00217D3C"/>
    <w:rsid w:val="002259B4"/>
    <w:rsid w:val="0022681C"/>
    <w:rsid w:val="00226D39"/>
    <w:rsid w:val="002323D0"/>
    <w:rsid w:val="00232E79"/>
    <w:rsid w:val="00233D1A"/>
    <w:rsid w:val="00235827"/>
    <w:rsid w:val="00235B03"/>
    <w:rsid w:val="002368A0"/>
    <w:rsid w:val="00236A45"/>
    <w:rsid w:val="00241DEF"/>
    <w:rsid w:val="0024207A"/>
    <w:rsid w:val="0024459E"/>
    <w:rsid w:val="002505F5"/>
    <w:rsid w:val="00250C7A"/>
    <w:rsid w:val="002539D4"/>
    <w:rsid w:val="0025482F"/>
    <w:rsid w:val="002548D3"/>
    <w:rsid w:val="00260308"/>
    <w:rsid w:val="002634C5"/>
    <w:rsid w:val="00265535"/>
    <w:rsid w:val="00266B05"/>
    <w:rsid w:val="00272362"/>
    <w:rsid w:val="0027365F"/>
    <w:rsid w:val="00273E9B"/>
    <w:rsid w:val="002763B6"/>
    <w:rsid w:val="00276F2D"/>
    <w:rsid w:val="002771DF"/>
    <w:rsid w:val="00277B34"/>
    <w:rsid w:val="002856DC"/>
    <w:rsid w:val="00286FDC"/>
    <w:rsid w:val="002912F5"/>
    <w:rsid w:val="00293CB6"/>
    <w:rsid w:val="00293D26"/>
    <w:rsid w:val="00296C22"/>
    <w:rsid w:val="002A0143"/>
    <w:rsid w:val="002A1FBD"/>
    <w:rsid w:val="002A2E92"/>
    <w:rsid w:val="002A3632"/>
    <w:rsid w:val="002A4596"/>
    <w:rsid w:val="002A4869"/>
    <w:rsid w:val="002A609C"/>
    <w:rsid w:val="002A6122"/>
    <w:rsid w:val="002A734D"/>
    <w:rsid w:val="002A7C42"/>
    <w:rsid w:val="002B0779"/>
    <w:rsid w:val="002B0A8F"/>
    <w:rsid w:val="002B2DBA"/>
    <w:rsid w:val="002B3F1C"/>
    <w:rsid w:val="002B5E0F"/>
    <w:rsid w:val="002C05F2"/>
    <w:rsid w:val="002C1CB0"/>
    <w:rsid w:val="002C1EAE"/>
    <w:rsid w:val="002C270D"/>
    <w:rsid w:val="002C61E2"/>
    <w:rsid w:val="002C7C10"/>
    <w:rsid w:val="002D0499"/>
    <w:rsid w:val="002D0B13"/>
    <w:rsid w:val="002D10FE"/>
    <w:rsid w:val="002D1160"/>
    <w:rsid w:val="002D1A2A"/>
    <w:rsid w:val="002D2FF0"/>
    <w:rsid w:val="002D3DD5"/>
    <w:rsid w:val="002D44CE"/>
    <w:rsid w:val="002D4DE9"/>
    <w:rsid w:val="002D512F"/>
    <w:rsid w:val="002D5B2C"/>
    <w:rsid w:val="002D6617"/>
    <w:rsid w:val="002E0532"/>
    <w:rsid w:val="002E1A62"/>
    <w:rsid w:val="002E2AB1"/>
    <w:rsid w:val="002E33F9"/>
    <w:rsid w:val="002E3598"/>
    <w:rsid w:val="002E480E"/>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CA6"/>
    <w:rsid w:val="0031799C"/>
    <w:rsid w:val="003206E4"/>
    <w:rsid w:val="00321635"/>
    <w:rsid w:val="003217DD"/>
    <w:rsid w:val="00322BD9"/>
    <w:rsid w:val="003232AD"/>
    <w:rsid w:val="00325936"/>
    <w:rsid w:val="00325999"/>
    <w:rsid w:val="0032705B"/>
    <w:rsid w:val="0033133B"/>
    <w:rsid w:val="00331637"/>
    <w:rsid w:val="00343969"/>
    <w:rsid w:val="00343F79"/>
    <w:rsid w:val="00344FFC"/>
    <w:rsid w:val="00345F39"/>
    <w:rsid w:val="00346AD8"/>
    <w:rsid w:val="00347E35"/>
    <w:rsid w:val="00360C44"/>
    <w:rsid w:val="00361A55"/>
    <w:rsid w:val="0036309F"/>
    <w:rsid w:val="003656FD"/>
    <w:rsid w:val="0036575E"/>
    <w:rsid w:val="00370962"/>
    <w:rsid w:val="00371CF2"/>
    <w:rsid w:val="003743CE"/>
    <w:rsid w:val="00375C8C"/>
    <w:rsid w:val="0038171D"/>
    <w:rsid w:val="00383726"/>
    <w:rsid w:val="00384989"/>
    <w:rsid w:val="00385D2E"/>
    <w:rsid w:val="003870B9"/>
    <w:rsid w:val="003877DA"/>
    <w:rsid w:val="00390F8C"/>
    <w:rsid w:val="0039123E"/>
    <w:rsid w:val="0039144E"/>
    <w:rsid w:val="00394A30"/>
    <w:rsid w:val="00395D57"/>
    <w:rsid w:val="00396DEA"/>
    <w:rsid w:val="003A16DE"/>
    <w:rsid w:val="003A2832"/>
    <w:rsid w:val="003A3AC1"/>
    <w:rsid w:val="003A4D18"/>
    <w:rsid w:val="003A59FD"/>
    <w:rsid w:val="003A5A82"/>
    <w:rsid w:val="003A62EE"/>
    <w:rsid w:val="003B04D0"/>
    <w:rsid w:val="003B0E76"/>
    <w:rsid w:val="003B2201"/>
    <w:rsid w:val="003B367F"/>
    <w:rsid w:val="003B5315"/>
    <w:rsid w:val="003B5E0B"/>
    <w:rsid w:val="003B753F"/>
    <w:rsid w:val="003C1C11"/>
    <w:rsid w:val="003C33A3"/>
    <w:rsid w:val="003C49DD"/>
    <w:rsid w:val="003D03BB"/>
    <w:rsid w:val="003D11C1"/>
    <w:rsid w:val="003D129B"/>
    <w:rsid w:val="003D253A"/>
    <w:rsid w:val="003D4F7D"/>
    <w:rsid w:val="003D5F20"/>
    <w:rsid w:val="003D6D0C"/>
    <w:rsid w:val="003D7C8C"/>
    <w:rsid w:val="003E1869"/>
    <w:rsid w:val="003E26D1"/>
    <w:rsid w:val="003E2FCD"/>
    <w:rsid w:val="003E32DA"/>
    <w:rsid w:val="003E4817"/>
    <w:rsid w:val="003E4AA7"/>
    <w:rsid w:val="003E6070"/>
    <w:rsid w:val="003E67F2"/>
    <w:rsid w:val="003F0696"/>
    <w:rsid w:val="003F2517"/>
    <w:rsid w:val="003F2866"/>
    <w:rsid w:val="003F2F0C"/>
    <w:rsid w:val="003F3084"/>
    <w:rsid w:val="003F43A6"/>
    <w:rsid w:val="003F4D38"/>
    <w:rsid w:val="003F5A22"/>
    <w:rsid w:val="00401A5E"/>
    <w:rsid w:val="004035D6"/>
    <w:rsid w:val="00404727"/>
    <w:rsid w:val="00404E7D"/>
    <w:rsid w:val="00405755"/>
    <w:rsid w:val="00406070"/>
    <w:rsid w:val="00406A96"/>
    <w:rsid w:val="0040708B"/>
    <w:rsid w:val="0040720E"/>
    <w:rsid w:val="004076C7"/>
    <w:rsid w:val="00407855"/>
    <w:rsid w:val="00411B5E"/>
    <w:rsid w:val="004120EF"/>
    <w:rsid w:val="00412E09"/>
    <w:rsid w:val="00417713"/>
    <w:rsid w:val="00417DFD"/>
    <w:rsid w:val="00421C27"/>
    <w:rsid w:val="00422146"/>
    <w:rsid w:val="0042284D"/>
    <w:rsid w:val="0042490B"/>
    <w:rsid w:val="00424C5F"/>
    <w:rsid w:val="0042500F"/>
    <w:rsid w:val="0042537B"/>
    <w:rsid w:val="00426B77"/>
    <w:rsid w:val="00430EA8"/>
    <w:rsid w:val="00431F24"/>
    <w:rsid w:val="00432F12"/>
    <w:rsid w:val="00434E1C"/>
    <w:rsid w:val="00434F17"/>
    <w:rsid w:val="00435434"/>
    <w:rsid w:val="004355E0"/>
    <w:rsid w:val="00436BF7"/>
    <w:rsid w:val="00436EEA"/>
    <w:rsid w:val="0043751D"/>
    <w:rsid w:val="00440B08"/>
    <w:rsid w:val="00443D8E"/>
    <w:rsid w:val="00444D7B"/>
    <w:rsid w:val="00450CB5"/>
    <w:rsid w:val="0045110F"/>
    <w:rsid w:val="00454C6D"/>
    <w:rsid w:val="00456785"/>
    <w:rsid w:val="004568F6"/>
    <w:rsid w:val="00457FF5"/>
    <w:rsid w:val="004605A5"/>
    <w:rsid w:val="004635BA"/>
    <w:rsid w:val="00466D2B"/>
    <w:rsid w:val="00466DD6"/>
    <w:rsid w:val="00466DF7"/>
    <w:rsid w:val="0046703F"/>
    <w:rsid w:val="004672A7"/>
    <w:rsid w:val="00467919"/>
    <w:rsid w:val="00467AB2"/>
    <w:rsid w:val="004701C5"/>
    <w:rsid w:val="004717C0"/>
    <w:rsid w:val="00472399"/>
    <w:rsid w:val="004745D9"/>
    <w:rsid w:val="00481DB7"/>
    <w:rsid w:val="00483971"/>
    <w:rsid w:val="00484CA1"/>
    <w:rsid w:val="004850B7"/>
    <w:rsid w:val="00485DAF"/>
    <w:rsid w:val="00486AB7"/>
    <w:rsid w:val="00486E66"/>
    <w:rsid w:val="00487D93"/>
    <w:rsid w:val="00490B76"/>
    <w:rsid w:val="00491AA7"/>
    <w:rsid w:val="00491F92"/>
    <w:rsid w:val="00492099"/>
    <w:rsid w:val="004936F6"/>
    <w:rsid w:val="004956F9"/>
    <w:rsid w:val="00496129"/>
    <w:rsid w:val="00497B2B"/>
    <w:rsid w:val="00497D80"/>
    <w:rsid w:val="004A1593"/>
    <w:rsid w:val="004A3E03"/>
    <w:rsid w:val="004A3F8B"/>
    <w:rsid w:val="004B00C3"/>
    <w:rsid w:val="004B0854"/>
    <w:rsid w:val="004B0F43"/>
    <w:rsid w:val="004B3376"/>
    <w:rsid w:val="004B4CC7"/>
    <w:rsid w:val="004B5745"/>
    <w:rsid w:val="004B5F4E"/>
    <w:rsid w:val="004B61BE"/>
    <w:rsid w:val="004B75D4"/>
    <w:rsid w:val="004B7849"/>
    <w:rsid w:val="004B7E01"/>
    <w:rsid w:val="004C1CBB"/>
    <w:rsid w:val="004C1DE3"/>
    <w:rsid w:val="004C287B"/>
    <w:rsid w:val="004C2CAE"/>
    <w:rsid w:val="004C2EFF"/>
    <w:rsid w:val="004C3019"/>
    <w:rsid w:val="004C3A94"/>
    <w:rsid w:val="004C4721"/>
    <w:rsid w:val="004C5349"/>
    <w:rsid w:val="004C65F1"/>
    <w:rsid w:val="004C6C51"/>
    <w:rsid w:val="004D134C"/>
    <w:rsid w:val="004D15BB"/>
    <w:rsid w:val="004D1FE8"/>
    <w:rsid w:val="004D2E66"/>
    <w:rsid w:val="004D32CD"/>
    <w:rsid w:val="004D35CB"/>
    <w:rsid w:val="004E6C40"/>
    <w:rsid w:val="004F1942"/>
    <w:rsid w:val="004F2BAB"/>
    <w:rsid w:val="004F525F"/>
    <w:rsid w:val="005040D9"/>
    <w:rsid w:val="00507218"/>
    <w:rsid w:val="0050791B"/>
    <w:rsid w:val="005131AC"/>
    <w:rsid w:val="00513460"/>
    <w:rsid w:val="005145FA"/>
    <w:rsid w:val="00516496"/>
    <w:rsid w:val="0051665F"/>
    <w:rsid w:val="00522701"/>
    <w:rsid w:val="005274C9"/>
    <w:rsid w:val="00530EBE"/>
    <w:rsid w:val="00531A8A"/>
    <w:rsid w:val="0053310E"/>
    <w:rsid w:val="005333F4"/>
    <w:rsid w:val="0053521B"/>
    <w:rsid w:val="00536884"/>
    <w:rsid w:val="00541692"/>
    <w:rsid w:val="00545F53"/>
    <w:rsid w:val="005479AA"/>
    <w:rsid w:val="00551960"/>
    <w:rsid w:val="00552692"/>
    <w:rsid w:val="00553184"/>
    <w:rsid w:val="0055462C"/>
    <w:rsid w:val="005559C2"/>
    <w:rsid w:val="00556887"/>
    <w:rsid w:val="005622BE"/>
    <w:rsid w:val="00563D66"/>
    <w:rsid w:val="0056435C"/>
    <w:rsid w:val="00564722"/>
    <w:rsid w:val="00565C37"/>
    <w:rsid w:val="005666A8"/>
    <w:rsid w:val="005721A9"/>
    <w:rsid w:val="00572E76"/>
    <w:rsid w:val="00573740"/>
    <w:rsid w:val="0057460C"/>
    <w:rsid w:val="0057626C"/>
    <w:rsid w:val="00580E66"/>
    <w:rsid w:val="00585565"/>
    <w:rsid w:val="00585ABF"/>
    <w:rsid w:val="0059397A"/>
    <w:rsid w:val="00594056"/>
    <w:rsid w:val="0059465E"/>
    <w:rsid w:val="00594F43"/>
    <w:rsid w:val="005959FB"/>
    <w:rsid w:val="00596AD0"/>
    <w:rsid w:val="005A11A8"/>
    <w:rsid w:val="005A1FEE"/>
    <w:rsid w:val="005A4943"/>
    <w:rsid w:val="005A539F"/>
    <w:rsid w:val="005A5FAE"/>
    <w:rsid w:val="005A62B5"/>
    <w:rsid w:val="005A734E"/>
    <w:rsid w:val="005A7F73"/>
    <w:rsid w:val="005B14F9"/>
    <w:rsid w:val="005B369B"/>
    <w:rsid w:val="005B3847"/>
    <w:rsid w:val="005B40B1"/>
    <w:rsid w:val="005B4BDC"/>
    <w:rsid w:val="005B62D0"/>
    <w:rsid w:val="005B6871"/>
    <w:rsid w:val="005B70E5"/>
    <w:rsid w:val="005B795C"/>
    <w:rsid w:val="005C0517"/>
    <w:rsid w:val="005C088E"/>
    <w:rsid w:val="005C2276"/>
    <w:rsid w:val="005C22ED"/>
    <w:rsid w:val="005C52C2"/>
    <w:rsid w:val="005C6FD2"/>
    <w:rsid w:val="005D4E5F"/>
    <w:rsid w:val="005D636B"/>
    <w:rsid w:val="005E0BE7"/>
    <w:rsid w:val="005E24ED"/>
    <w:rsid w:val="005E2923"/>
    <w:rsid w:val="005E3039"/>
    <w:rsid w:val="005E384D"/>
    <w:rsid w:val="005E5D19"/>
    <w:rsid w:val="005E60D9"/>
    <w:rsid w:val="005E71EF"/>
    <w:rsid w:val="005E7D69"/>
    <w:rsid w:val="005F2377"/>
    <w:rsid w:val="005F247C"/>
    <w:rsid w:val="005F4B5A"/>
    <w:rsid w:val="005F53E4"/>
    <w:rsid w:val="005F6A72"/>
    <w:rsid w:val="005F76D6"/>
    <w:rsid w:val="00602144"/>
    <w:rsid w:val="0060347B"/>
    <w:rsid w:val="00606507"/>
    <w:rsid w:val="00607C1D"/>
    <w:rsid w:val="00611B06"/>
    <w:rsid w:val="0061239C"/>
    <w:rsid w:val="00612786"/>
    <w:rsid w:val="00614796"/>
    <w:rsid w:val="00614F42"/>
    <w:rsid w:val="006163ED"/>
    <w:rsid w:val="0061743F"/>
    <w:rsid w:val="006175EF"/>
    <w:rsid w:val="00617EE2"/>
    <w:rsid w:val="0062102B"/>
    <w:rsid w:val="006222A6"/>
    <w:rsid w:val="00622C23"/>
    <w:rsid w:val="00622CA7"/>
    <w:rsid w:val="006247F3"/>
    <w:rsid w:val="00626D96"/>
    <w:rsid w:val="00631512"/>
    <w:rsid w:val="0063162B"/>
    <w:rsid w:val="00633103"/>
    <w:rsid w:val="00635601"/>
    <w:rsid w:val="006368C2"/>
    <w:rsid w:val="00636BFF"/>
    <w:rsid w:val="0063713D"/>
    <w:rsid w:val="0063783E"/>
    <w:rsid w:val="00641993"/>
    <w:rsid w:val="00643747"/>
    <w:rsid w:val="00646779"/>
    <w:rsid w:val="00654440"/>
    <w:rsid w:val="00654500"/>
    <w:rsid w:val="0065471E"/>
    <w:rsid w:val="006559D3"/>
    <w:rsid w:val="0065758C"/>
    <w:rsid w:val="00657D54"/>
    <w:rsid w:val="0066183C"/>
    <w:rsid w:val="006624AE"/>
    <w:rsid w:val="00662891"/>
    <w:rsid w:val="00662999"/>
    <w:rsid w:val="00662C02"/>
    <w:rsid w:val="00663F02"/>
    <w:rsid w:val="00664AB9"/>
    <w:rsid w:val="00671ED8"/>
    <w:rsid w:val="00672DE3"/>
    <w:rsid w:val="00673775"/>
    <w:rsid w:val="00680B27"/>
    <w:rsid w:val="0068219F"/>
    <w:rsid w:val="00684C6E"/>
    <w:rsid w:val="006868E3"/>
    <w:rsid w:val="006872DA"/>
    <w:rsid w:val="00691142"/>
    <w:rsid w:val="00694E7F"/>
    <w:rsid w:val="006965F5"/>
    <w:rsid w:val="00697793"/>
    <w:rsid w:val="006A0DC2"/>
    <w:rsid w:val="006A3E2A"/>
    <w:rsid w:val="006A6003"/>
    <w:rsid w:val="006A7881"/>
    <w:rsid w:val="006A7A31"/>
    <w:rsid w:val="006A7A5A"/>
    <w:rsid w:val="006B20FF"/>
    <w:rsid w:val="006B28FB"/>
    <w:rsid w:val="006B2A19"/>
    <w:rsid w:val="006B30BC"/>
    <w:rsid w:val="006B3953"/>
    <w:rsid w:val="006B3C53"/>
    <w:rsid w:val="006B3FBC"/>
    <w:rsid w:val="006B5618"/>
    <w:rsid w:val="006B6226"/>
    <w:rsid w:val="006B6959"/>
    <w:rsid w:val="006C3333"/>
    <w:rsid w:val="006C4CA4"/>
    <w:rsid w:val="006C6C87"/>
    <w:rsid w:val="006D0924"/>
    <w:rsid w:val="006D242F"/>
    <w:rsid w:val="006D29F2"/>
    <w:rsid w:val="006D3148"/>
    <w:rsid w:val="006D646F"/>
    <w:rsid w:val="006D68E2"/>
    <w:rsid w:val="006D7665"/>
    <w:rsid w:val="006E2CCA"/>
    <w:rsid w:val="006E550A"/>
    <w:rsid w:val="006E621F"/>
    <w:rsid w:val="006F5E85"/>
    <w:rsid w:val="006F6E6A"/>
    <w:rsid w:val="0070047A"/>
    <w:rsid w:val="007009F6"/>
    <w:rsid w:val="00701C8D"/>
    <w:rsid w:val="007045CA"/>
    <w:rsid w:val="00707DF4"/>
    <w:rsid w:val="0071272E"/>
    <w:rsid w:val="00712FA1"/>
    <w:rsid w:val="00714977"/>
    <w:rsid w:val="0071683C"/>
    <w:rsid w:val="00717CC3"/>
    <w:rsid w:val="0072089F"/>
    <w:rsid w:val="00720E6D"/>
    <w:rsid w:val="00720E9B"/>
    <w:rsid w:val="00720FE3"/>
    <w:rsid w:val="007223A4"/>
    <w:rsid w:val="0072261C"/>
    <w:rsid w:val="0072339B"/>
    <w:rsid w:val="00723C45"/>
    <w:rsid w:val="00724106"/>
    <w:rsid w:val="007241A1"/>
    <w:rsid w:val="00726026"/>
    <w:rsid w:val="007272E9"/>
    <w:rsid w:val="007306B1"/>
    <w:rsid w:val="00731775"/>
    <w:rsid w:val="00731FF0"/>
    <w:rsid w:val="00734367"/>
    <w:rsid w:val="00734A18"/>
    <w:rsid w:val="00736126"/>
    <w:rsid w:val="00736C5A"/>
    <w:rsid w:val="00742528"/>
    <w:rsid w:val="00743348"/>
    <w:rsid w:val="00744253"/>
    <w:rsid w:val="007442CB"/>
    <w:rsid w:val="0074791B"/>
    <w:rsid w:val="007564D0"/>
    <w:rsid w:val="007606F1"/>
    <w:rsid w:val="0076121F"/>
    <w:rsid w:val="00761EB2"/>
    <w:rsid w:val="00762DD5"/>
    <w:rsid w:val="00762EFC"/>
    <w:rsid w:val="0076337F"/>
    <w:rsid w:val="00764784"/>
    <w:rsid w:val="00764DC8"/>
    <w:rsid w:val="00765E76"/>
    <w:rsid w:val="00766385"/>
    <w:rsid w:val="0076681B"/>
    <w:rsid w:val="00767449"/>
    <w:rsid w:val="00767F7F"/>
    <w:rsid w:val="00771C28"/>
    <w:rsid w:val="00772BCC"/>
    <w:rsid w:val="0077365A"/>
    <w:rsid w:val="00774993"/>
    <w:rsid w:val="00774EBA"/>
    <w:rsid w:val="007771EC"/>
    <w:rsid w:val="00777B8D"/>
    <w:rsid w:val="00780D54"/>
    <w:rsid w:val="00781967"/>
    <w:rsid w:val="007826EE"/>
    <w:rsid w:val="00786CEA"/>
    <w:rsid w:val="007918D5"/>
    <w:rsid w:val="00796F48"/>
    <w:rsid w:val="007A4B1A"/>
    <w:rsid w:val="007A50D5"/>
    <w:rsid w:val="007A5116"/>
    <w:rsid w:val="007B0302"/>
    <w:rsid w:val="007B0459"/>
    <w:rsid w:val="007B0529"/>
    <w:rsid w:val="007B247F"/>
    <w:rsid w:val="007B286E"/>
    <w:rsid w:val="007B3C20"/>
    <w:rsid w:val="007B413C"/>
    <w:rsid w:val="007B6117"/>
    <w:rsid w:val="007B61A3"/>
    <w:rsid w:val="007C044D"/>
    <w:rsid w:val="007C049E"/>
    <w:rsid w:val="007C0D7F"/>
    <w:rsid w:val="007C1080"/>
    <w:rsid w:val="007C1157"/>
    <w:rsid w:val="007C2906"/>
    <w:rsid w:val="007C298F"/>
    <w:rsid w:val="007C3FF3"/>
    <w:rsid w:val="007C4820"/>
    <w:rsid w:val="007C5A21"/>
    <w:rsid w:val="007C63B3"/>
    <w:rsid w:val="007C70BD"/>
    <w:rsid w:val="007D6C16"/>
    <w:rsid w:val="007E1CDC"/>
    <w:rsid w:val="007E23B2"/>
    <w:rsid w:val="007E4953"/>
    <w:rsid w:val="007E5C91"/>
    <w:rsid w:val="007E6CDD"/>
    <w:rsid w:val="007E74A9"/>
    <w:rsid w:val="007E79FF"/>
    <w:rsid w:val="007F01FF"/>
    <w:rsid w:val="007F3C2E"/>
    <w:rsid w:val="007F5CFC"/>
    <w:rsid w:val="007F73D6"/>
    <w:rsid w:val="0080058B"/>
    <w:rsid w:val="0080075F"/>
    <w:rsid w:val="008012AB"/>
    <w:rsid w:val="00801C84"/>
    <w:rsid w:val="008023DD"/>
    <w:rsid w:val="00802AF2"/>
    <w:rsid w:val="00803F70"/>
    <w:rsid w:val="00805CF1"/>
    <w:rsid w:val="00806C68"/>
    <w:rsid w:val="00810F3C"/>
    <w:rsid w:val="00811B5D"/>
    <w:rsid w:val="008123EC"/>
    <w:rsid w:val="00812915"/>
    <w:rsid w:val="0081571D"/>
    <w:rsid w:val="00817C42"/>
    <w:rsid w:val="008239A0"/>
    <w:rsid w:val="00825A6A"/>
    <w:rsid w:val="0083132F"/>
    <w:rsid w:val="00831672"/>
    <w:rsid w:val="008324CE"/>
    <w:rsid w:val="008328A8"/>
    <w:rsid w:val="008340F3"/>
    <w:rsid w:val="00836933"/>
    <w:rsid w:val="0083724D"/>
    <w:rsid w:val="008406D1"/>
    <w:rsid w:val="00841EC0"/>
    <w:rsid w:val="008432A6"/>
    <w:rsid w:val="0084500F"/>
    <w:rsid w:val="0084685A"/>
    <w:rsid w:val="00847DBE"/>
    <w:rsid w:val="0085256B"/>
    <w:rsid w:val="00852CB7"/>
    <w:rsid w:val="00853139"/>
    <w:rsid w:val="008533E2"/>
    <w:rsid w:val="00853A88"/>
    <w:rsid w:val="00855918"/>
    <w:rsid w:val="008600C9"/>
    <w:rsid w:val="00860F3A"/>
    <w:rsid w:val="00862360"/>
    <w:rsid w:val="00862AD1"/>
    <w:rsid w:val="00863193"/>
    <w:rsid w:val="00863674"/>
    <w:rsid w:val="00863A78"/>
    <w:rsid w:val="00863CE3"/>
    <w:rsid w:val="00864239"/>
    <w:rsid w:val="00864B1A"/>
    <w:rsid w:val="00867D75"/>
    <w:rsid w:val="008707BC"/>
    <w:rsid w:val="008718B8"/>
    <w:rsid w:val="00871D6F"/>
    <w:rsid w:val="008726D3"/>
    <w:rsid w:val="008746CE"/>
    <w:rsid w:val="00876E68"/>
    <w:rsid w:val="0087724B"/>
    <w:rsid w:val="00877439"/>
    <w:rsid w:val="00880BFC"/>
    <w:rsid w:val="00881B2F"/>
    <w:rsid w:val="00882F3E"/>
    <w:rsid w:val="00882F61"/>
    <w:rsid w:val="00883093"/>
    <w:rsid w:val="00885F31"/>
    <w:rsid w:val="00887301"/>
    <w:rsid w:val="008924FD"/>
    <w:rsid w:val="00892C95"/>
    <w:rsid w:val="00893336"/>
    <w:rsid w:val="00894B5E"/>
    <w:rsid w:val="00894B6C"/>
    <w:rsid w:val="00896C1C"/>
    <w:rsid w:val="00896FC3"/>
    <w:rsid w:val="00897104"/>
    <w:rsid w:val="008A2952"/>
    <w:rsid w:val="008A2B5F"/>
    <w:rsid w:val="008A304B"/>
    <w:rsid w:val="008A3722"/>
    <w:rsid w:val="008A4385"/>
    <w:rsid w:val="008A5342"/>
    <w:rsid w:val="008A5BA4"/>
    <w:rsid w:val="008A6123"/>
    <w:rsid w:val="008A7D29"/>
    <w:rsid w:val="008B2366"/>
    <w:rsid w:val="008B2367"/>
    <w:rsid w:val="008B4078"/>
    <w:rsid w:val="008B4934"/>
    <w:rsid w:val="008B56E7"/>
    <w:rsid w:val="008B7475"/>
    <w:rsid w:val="008B7E0F"/>
    <w:rsid w:val="008C10D5"/>
    <w:rsid w:val="008C2139"/>
    <w:rsid w:val="008C27F4"/>
    <w:rsid w:val="008C32BF"/>
    <w:rsid w:val="008C35F8"/>
    <w:rsid w:val="008C4398"/>
    <w:rsid w:val="008C57E7"/>
    <w:rsid w:val="008C595A"/>
    <w:rsid w:val="008C5EDA"/>
    <w:rsid w:val="008C6BE8"/>
    <w:rsid w:val="008D0134"/>
    <w:rsid w:val="008D2168"/>
    <w:rsid w:val="008D3B3A"/>
    <w:rsid w:val="008D49A9"/>
    <w:rsid w:val="008D5829"/>
    <w:rsid w:val="008D5A7C"/>
    <w:rsid w:val="008D5E4A"/>
    <w:rsid w:val="008D76DC"/>
    <w:rsid w:val="008D78EC"/>
    <w:rsid w:val="008E47BA"/>
    <w:rsid w:val="008E4BC4"/>
    <w:rsid w:val="008E5B36"/>
    <w:rsid w:val="008E6DFE"/>
    <w:rsid w:val="008F246D"/>
    <w:rsid w:val="008F2534"/>
    <w:rsid w:val="008F4477"/>
    <w:rsid w:val="008F5396"/>
    <w:rsid w:val="008F5D92"/>
    <w:rsid w:val="008F625E"/>
    <w:rsid w:val="009003A8"/>
    <w:rsid w:val="009003B1"/>
    <w:rsid w:val="00901E56"/>
    <w:rsid w:val="00902BCD"/>
    <w:rsid w:val="00904C9B"/>
    <w:rsid w:val="00904DD1"/>
    <w:rsid w:val="009062CE"/>
    <w:rsid w:val="009114E3"/>
    <w:rsid w:val="009150D1"/>
    <w:rsid w:val="009161DE"/>
    <w:rsid w:val="00916691"/>
    <w:rsid w:val="0092077B"/>
    <w:rsid w:val="00920823"/>
    <w:rsid w:val="00923C5C"/>
    <w:rsid w:val="00923F12"/>
    <w:rsid w:val="00924D5F"/>
    <w:rsid w:val="00925657"/>
    <w:rsid w:val="00925CBB"/>
    <w:rsid w:val="00926727"/>
    <w:rsid w:val="00926BD3"/>
    <w:rsid w:val="0092764F"/>
    <w:rsid w:val="0092795E"/>
    <w:rsid w:val="0093552E"/>
    <w:rsid w:val="0093555B"/>
    <w:rsid w:val="00935703"/>
    <w:rsid w:val="0093662C"/>
    <w:rsid w:val="00937994"/>
    <w:rsid w:val="00940D27"/>
    <w:rsid w:val="00940E13"/>
    <w:rsid w:val="00941AE6"/>
    <w:rsid w:val="00941D3D"/>
    <w:rsid w:val="00942F0E"/>
    <w:rsid w:val="00946E78"/>
    <w:rsid w:val="00951643"/>
    <w:rsid w:val="00952B50"/>
    <w:rsid w:val="00953B49"/>
    <w:rsid w:val="0095766D"/>
    <w:rsid w:val="009577EB"/>
    <w:rsid w:val="00957E33"/>
    <w:rsid w:val="009609E3"/>
    <w:rsid w:val="009612D7"/>
    <w:rsid w:val="0096195D"/>
    <w:rsid w:val="00962E58"/>
    <w:rsid w:val="009651F9"/>
    <w:rsid w:val="00966749"/>
    <w:rsid w:val="00966CFC"/>
    <w:rsid w:val="00967D1C"/>
    <w:rsid w:val="00972CC9"/>
    <w:rsid w:val="00973634"/>
    <w:rsid w:val="00973789"/>
    <w:rsid w:val="009760A8"/>
    <w:rsid w:val="00977B14"/>
    <w:rsid w:val="009806A0"/>
    <w:rsid w:val="009821B1"/>
    <w:rsid w:val="009834A1"/>
    <w:rsid w:val="0098407D"/>
    <w:rsid w:val="00987503"/>
    <w:rsid w:val="00992064"/>
    <w:rsid w:val="00992FA8"/>
    <w:rsid w:val="00994A31"/>
    <w:rsid w:val="00994B30"/>
    <w:rsid w:val="00995909"/>
    <w:rsid w:val="009959D0"/>
    <w:rsid w:val="0099644D"/>
    <w:rsid w:val="00996FFA"/>
    <w:rsid w:val="00997DDB"/>
    <w:rsid w:val="00997F3D"/>
    <w:rsid w:val="009A082A"/>
    <w:rsid w:val="009A4A64"/>
    <w:rsid w:val="009A5352"/>
    <w:rsid w:val="009A688E"/>
    <w:rsid w:val="009A7057"/>
    <w:rsid w:val="009A7CAC"/>
    <w:rsid w:val="009B2375"/>
    <w:rsid w:val="009B406D"/>
    <w:rsid w:val="009B4CA0"/>
    <w:rsid w:val="009B7102"/>
    <w:rsid w:val="009B7BA7"/>
    <w:rsid w:val="009C079B"/>
    <w:rsid w:val="009C0820"/>
    <w:rsid w:val="009C16D2"/>
    <w:rsid w:val="009C18D2"/>
    <w:rsid w:val="009C300C"/>
    <w:rsid w:val="009C31A2"/>
    <w:rsid w:val="009C505A"/>
    <w:rsid w:val="009C50AE"/>
    <w:rsid w:val="009C6936"/>
    <w:rsid w:val="009C750B"/>
    <w:rsid w:val="009D0D77"/>
    <w:rsid w:val="009D1699"/>
    <w:rsid w:val="009D2607"/>
    <w:rsid w:val="009D2B37"/>
    <w:rsid w:val="009D4875"/>
    <w:rsid w:val="009D4C0D"/>
    <w:rsid w:val="009D5342"/>
    <w:rsid w:val="009D6000"/>
    <w:rsid w:val="009E037C"/>
    <w:rsid w:val="009E1601"/>
    <w:rsid w:val="009E26EC"/>
    <w:rsid w:val="009E392D"/>
    <w:rsid w:val="009E494E"/>
    <w:rsid w:val="009E6294"/>
    <w:rsid w:val="009E68C7"/>
    <w:rsid w:val="009F147F"/>
    <w:rsid w:val="009F22AF"/>
    <w:rsid w:val="009F3326"/>
    <w:rsid w:val="009F390B"/>
    <w:rsid w:val="009F5FA6"/>
    <w:rsid w:val="00A00892"/>
    <w:rsid w:val="00A01425"/>
    <w:rsid w:val="00A018B3"/>
    <w:rsid w:val="00A03CE0"/>
    <w:rsid w:val="00A05BCE"/>
    <w:rsid w:val="00A0769E"/>
    <w:rsid w:val="00A12548"/>
    <w:rsid w:val="00A15261"/>
    <w:rsid w:val="00A20671"/>
    <w:rsid w:val="00A227A0"/>
    <w:rsid w:val="00A23D98"/>
    <w:rsid w:val="00A23F31"/>
    <w:rsid w:val="00A242A2"/>
    <w:rsid w:val="00A25759"/>
    <w:rsid w:val="00A2667F"/>
    <w:rsid w:val="00A26846"/>
    <w:rsid w:val="00A26968"/>
    <w:rsid w:val="00A26D4B"/>
    <w:rsid w:val="00A275B6"/>
    <w:rsid w:val="00A27616"/>
    <w:rsid w:val="00A324FE"/>
    <w:rsid w:val="00A37566"/>
    <w:rsid w:val="00A4062A"/>
    <w:rsid w:val="00A41A71"/>
    <w:rsid w:val="00A41ECC"/>
    <w:rsid w:val="00A438B0"/>
    <w:rsid w:val="00A55F46"/>
    <w:rsid w:val="00A57148"/>
    <w:rsid w:val="00A60C3F"/>
    <w:rsid w:val="00A60C65"/>
    <w:rsid w:val="00A62AED"/>
    <w:rsid w:val="00A64FE4"/>
    <w:rsid w:val="00A674BF"/>
    <w:rsid w:val="00A67E0C"/>
    <w:rsid w:val="00A71AAE"/>
    <w:rsid w:val="00A72E63"/>
    <w:rsid w:val="00A74612"/>
    <w:rsid w:val="00A75B5E"/>
    <w:rsid w:val="00A76C12"/>
    <w:rsid w:val="00A76D82"/>
    <w:rsid w:val="00A80D66"/>
    <w:rsid w:val="00A81F6F"/>
    <w:rsid w:val="00A83ACC"/>
    <w:rsid w:val="00A866B4"/>
    <w:rsid w:val="00A878F3"/>
    <w:rsid w:val="00A91757"/>
    <w:rsid w:val="00A93456"/>
    <w:rsid w:val="00A946B0"/>
    <w:rsid w:val="00A9587C"/>
    <w:rsid w:val="00A97095"/>
    <w:rsid w:val="00A9751C"/>
    <w:rsid w:val="00A976FA"/>
    <w:rsid w:val="00AA147A"/>
    <w:rsid w:val="00AA3133"/>
    <w:rsid w:val="00AA3A69"/>
    <w:rsid w:val="00AA413D"/>
    <w:rsid w:val="00AA4897"/>
    <w:rsid w:val="00AA5277"/>
    <w:rsid w:val="00AA65A3"/>
    <w:rsid w:val="00AA67E2"/>
    <w:rsid w:val="00AB23D9"/>
    <w:rsid w:val="00AB2ED3"/>
    <w:rsid w:val="00AB39E7"/>
    <w:rsid w:val="00AB5435"/>
    <w:rsid w:val="00AB64D6"/>
    <w:rsid w:val="00AB6E5B"/>
    <w:rsid w:val="00AB7508"/>
    <w:rsid w:val="00AC0998"/>
    <w:rsid w:val="00AC15C4"/>
    <w:rsid w:val="00AC1763"/>
    <w:rsid w:val="00AC339A"/>
    <w:rsid w:val="00AC34B8"/>
    <w:rsid w:val="00AC4CC8"/>
    <w:rsid w:val="00AC5312"/>
    <w:rsid w:val="00AC6F98"/>
    <w:rsid w:val="00AC717F"/>
    <w:rsid w:val="00AD0C56"/>
    <w:rsid w:val="00AD1836"/>
    <w:rsid w:val="00AD2925"/>
    <w:rsid w:val="00AD30D1"/>
    <w:rsid w:val="00AD48FD"/>
    <w:rsid w:val="00AD638C"/>
    <w:rsid w:val="00AD6D93"/>
    <w:rsid w:val="00AD7A34"/>
    <w:rsid w:val="00AE12A3"/>
    <w:rsid w:val="00AE6E0A"/>
    <w:rsid w:val="00AE6EFF"/>
    <w:rsid w:val="00AF121F"/>
    <w:rsid w:val="00AF135E"/>
    <w:rsid w:val="00AF3186"/>
    <w:rsid w:val="00AF3F7E"/>
    <w:rsid w:val="00AF401A"/>
    <w:rsid w:val="00AF50C7"/>
    <w:rsid w:val="00AF56EB"/>
    <w:rsid w:val="00AF5C0B"/>
    <w:rsid w:val="00AF739E"/>
    <w:rsid w:val="00AF74F0"/>
    <w:rsid w:val="00AF7E70"/>
    <w:rsid w:val="00B03192"/>
    <w:rsid w:val="00B0340E"/>
    <w:rsid w:val="00B036D9"/>
    <w:rsid w:val="00B04F64"/>
    <w:rsid w:val="00B05693"/>
    <w:rsid w:val="00B05BCD"/>
    <w:rsid w:val="00B061F6"/>
    <w:rsid w:val="00B063E6"/>
    <w:rsid w:val="00B06702"/>
    <w:rsid w:val="00B06746"/>
    <w:rsid w:val="00B077EB"/>
    <w:rsid w:val="00B12D19"/>
    <w:rsid w:val="00B151EB"/>
    <w:rsid w:val="00B1757D"/>
    <w:rsid w:val="00B21416"/>
    <w:rsid w:val="00B21B0B"/>
    <w:rsid w:val="00B25B57"/>
    <w:rsid w:val="00B27444"/>
    <w:rsid w:val="00B3273F"/>
    <w:rsid w:val="00B34A1D"/>
    <w:rsid w:val="00B35A30"/>
    <w:rsid w:val="00B35DAE"/>
    <w:rsid w:val="00B36470"/>
    <w:rsid w:val="00B36ABA"/>
    <w:rsid w:val="00B4168E"/>
    <w:rsid w:val="00B4252C"/>
    <w:rsid w:val="00B438CF"/>
    <w:rsid w:val="00B46AE7"/>
    <w:rsid w:val="00B46F5B"/>
    <w:rsid w:val="00B47AFE"/>
    <w:rsid w:val="00B500DF"/>
    <w:rsid w:val="00B50AB6"/>
    <w:rsid w:val="00B50DED"/>
    <w:rsid w:val="00B5300C"/>
    <w:rsid w:val="00B53BCA"/>
    <w:rsid w:val="00B54601"/>
    <w:rsid w:val="00B54FAA"/>
    <w:rsid w:val="00B56187"/>
    <w:rsid w:val="00B56791"/>
    <w:rsid w:val="00B56EDC"/>
    <w:rsid w:val="00B5755D"/>
    <w:rsid w:val="00B579EA"/>
    <w:rsid w:val="00B57D85"/>
    <w:rsid w:val="00B60424"/>
    <w:rsid w:val="00B60596"/>
    <w:rsid w:val="00B60BCA"/>
    <w:rsid w:val="00B62605"/>
    <w:rsid w:val="00B63D85"/>
    <w:rsid w:val="00B647B3"/>
    <w:rsid w:val="00B64933"/>
    <w:rsid w:val="00B71FC3"/>
    <w:rsid w:val="00B72B66"/>
    <w:rsid w:val="00B73DB7"/>
    <w:rsid w:val="00B75519"/>
    <w:rsid w:val="00B76B14"/>
    <w:rsid w:val="00B76BB3"/>
    <w:rsid w:val="00B77346"/>
    <w:rsid w:val="00B77C20"/>
    <w:rsid w:val="00B812E4"/>
    <w:rsid w:val="00B81990"/>
    <w:rsid w:val="00B819C7"/>
    <w:rsid w:val="00B836B4"/>
    <w:rsid w:val="00B84C11"/>
    <w:rsid w:val="00B85C57"/>
    <w:rsid w:val="00B9363F"/>
    <w:rsid w:val="00B9509F"/>
    <w:rsid w:val="00B953EB"/>
    <w:rsid w:val="00B95AF6"/>
    <w:rsid w:val="00B963FE"/>
    <w:rsid w:val="00B96A03"/>
    <w:rsid w:val="00BA0293"/>
    <w:rsid w:val="00BA31B3"/>
    <w:rsid w:val="00BA48C3"/>
    <w:rsid w:val="00BA58E9"/>
    <w:rsid w:val="00BA7376"/>
    <w:rsid w:val="00BA7D14"/>
    <w:rsid w:val="00BB0F45"/>
    <w:rsid w:val="00BB129B"/>
    <w:rsid w:val="00BB1639"/>
    <w:rsid w:val="00BB1D6B"/>
    <w:rsid w:val="00BB1E5A"/>
    <w:rsid w:val="00BB235F"/>
    <w:rsid w:val="00BB33C6"/>
    <w:rsid w:val="00BB4F17"/>
    <w:rsid w:val="00BB65CA"/>
    <w:rsid w:val="00BB7533"/>
    <w:rsid w:val="00BC1F06"/>
    <w:rsid w:val="00BC2577"/>
    <w:rsid w:val="00BC4362"/>
    <w:rsid w:val="00BC5F71"/>
    <w:rsid w:val="00BC5FB4"/>
    <w:rsid w:val="00BD027B"/>
    <w:rsid w:val="00BD0475"/>
    <w:rsid w:val="00BD16F6"/>
    <w:rsid w:val="00BD3DC8"/>
    <w:rsid w:val="00BD402B"/>
    <w:rsid w:val="00BD5725"/>
    <w:rsid w:val="00BE1051"/>
    <w:rsid w:val="00BE168A"/>
    <w:rsid w:val="00BE1E1D"/>
    <w:rsid w:val="00BE2ADA"/>
    <w:rsid w:val="00BE422F"/>
    <w:rsid w:val="00BE50C8"/>
    <w:rsid w:val="00BE6363"/>
    <w:rsid w:val="00BE65ED"/>
    <w:rsid w:val="00BE68F0"/>
    <w:rsid w:val="00BE7F7A"/>
    <w:rsid w:val="00BF1E5F"/>
    <w:rsid w:val="00BF228A"/>
    <w:rsid w:val="00BF38F8"/>
    <w:rsid w:val="00BF6017"/>
    <w:rsid w:val="00BF63CD"/>
    <w:rsid w:val="00BF747C"/>
    <w:rsid w:val="00C026E9"/>
    <w:rsid w:val="00C02993"/>
    <w:rsid w:val="00C03049"/>
    <w:rsid w:val="00C06FA6"/>
    <w:rsid w:val="00C10102"/>
    <w:rsid w:val="00C10109"/>
    <w:rsid w:val="00C10E7C"/>
    <w:rsid w:val="00C11CD0"/>
    <w:rsid w:val="00C1215A"/>
    <w:rsid w:val="00C1280A"/>
    <w:rsid w:val="00C12CAF"/>
    <w:rsid w:val="00C130C9"/>
    <w:rsid w:val="00C1633E"/>
    <w:rsid w:val="00C17451"/>
    <w:rsid w:val="00C17C5F"/>
    <w:rsid w:val="00C20AB0"/>
    <w:rsid w:val="00C20B94"/>
    <w:rsid w:val="00C21A19"/>
    <w:rsid w:val="00C21BB7"/>
    <w:rsid w:val="00C224B6"/>
    <w:rsid w:val="00C22AC2"/>
    <w:rsid w:val="00C24A98"/>
    <w:rsid w:val="00C25410"/>
    <w:rsid w:val="00C2592E"/>
    <w:rsid w:val="00C26818"/>
    <w:rsid w:val="00C26EAC"/>
    <w:rsid w:val="00C33671"/>
    <w:rsid w:val="00C33D64"/>
    <w:rsid w:val="00C34E07"/>
    <w:rsid w:val="00C402BD"/>
    <w:rsid w:val="00C4081E"/>
    <w:rsid w:val="00C41712"/>
    <w:rsid w:val="00C45F93"/>
    <w:rsid w:val="00C4793E"/>
    <w:rsid w:val="00C5052C"/>
    <w:rsid w:val="00C51414"/>
    <w:rsid w:val="00C51B99"/>
    <w:rsid w:val="00C551C4"/>
    <w:rsid w:val="00C55405"/>
    <w:rsid w:val="00C55E17"/>
    <w:rsid w:val="00C56267"/>
    <w:rsid w:val="00C56CD7"/>
    <w:rsid w:val="00C57822"/>
    <w:rsid w:val="00C57EE7"/>
    <w:rsid w:val="00C60C9E"/>
    <w:rsid w:val="00C61E86"/>
    <w:rsid w:val="00C61F18"/>
    <w:rsid w:val="00C62675"/>
    <w:rsid w:val="00C71082"/>
    <w:rsid w:val="00C74F94"/>
    <w:rsid w:val="00C75834"/>
    <w:rsid w:val="00C76569"/>
    <w:rsid w:val="00C768FC"/>
    <w:rsid w:val="00C80267"/>
    <w:rsid w:val="00C82A65"/>
    <w:rsid w:val="00C83E7E"/>
    <w:rsid w:val="00C83EB3"/>
    <w:rsid w:val="00C861A6"/>
    <w:rsid w:val="00C863A4"/>
    <w:rsid w:val="00C8651B"/>
    <w:rsid w:val="00C86D04"/>
    <w:rsid w:val="00C934EB"/>
    <w:rsid w:val="00CA13D4"/>
    <w:rsid w:val="00CA45D2"/>
    <w:rsid w:val="00CA4C48"/>
    <w:rsid w:val="00CA682E"/>
    <w:rsid w:val="00CA7002"/>
    <w:rsid w:val="00CA7A69"/>
    <w:rsid w:val="00CB0A34"/>
    <w:rsid w:val="00CB103B"/>
    <w:rsid w:val="00CB26A0"/>
    <w:rsid w:val="00CB5A09"/>
    <w:rsid w:val="00CB7DC6"/>
    <w:rsid w:val="00CC055C"/>
    <w:rsid w:val="00CC0CF0"/>
    <w:rsid w:val="00CC1EFA"/>
    <w:rsid w:val="00CC2A0B"/>
    <w:rsid w:val="00CC6BAC"/>
    <w:rsid w:val="00CD0E3F"/>
    <w:rsid w:val="00CD4064"/>
    <w:rsid w:val="00CD5271"/>
    <w:rsid w:val="00CD56FC"/>
    <w:rsid w:val="00CD6277"/>
    <w:rsid w:val="00CD6461"/>
    <w:rsid w:val="00CD6C0A"/>
    <w:rsid w:val="00CD71A2"/>
    <w:rsid w:val="00CE0E6E"/>
    <w:rsid w:val="00CE0F74"/>
    <w:rsid w:val="00CE23DC"/>
    <w:rsid w:val="00CE2A67"/>
    <w:rsid w:val="00CE2E0D"/>
    <w:rsid w:val="00CE503A"/>
    <w:rsid w:val="00CE546F"/>
    <w:rsid w:val="00CE68C3"/>
    <w:rsid w:val="00CF0F2D"/>
    <w:rsid w:val="00CF2211"/>
    <w:rsid w:val="00CF348F"/>
    <w:rsid w:val="00CF37F8"/>
    <w:rsid w:val="00CF512A"/>
    <w:rsid w:val="00CF5AC1"/>
    <w:rsid w:val="00CF61CF"/>
    <w:rsid w:val="00D02610"/>
    <w:rsid w:val="00D0292B"/>
    <w:rsid w:val="00D038A4"/>
    <w:rsid w:val="00D05D26"/>
    <w:rsid w:val="00D12368"/>
    <w:rsid w:val="00D13501"/>
    <w:rsid w:val="00D13883"/>
    <w:rsid w:val="00D15475"/>
    <w:rsid w:val="00D1637C"/>
    <w:rsid w:val="00D20F4F"/>
    <w:rsid w:val="00D2186E"/>
    <w:rsid w:val="00D22AED"/>
    <w:rsid w:val="00D2336B"/>
    <w:rsid w:val="00D2510E"/>
    <w:rsid w:val="00D273B0"/>
    <w:rsid w:val="00D27416"/>
    <w:rsid w:val="00D27E53"/>
    <w:rsid w:val="00D32CF1"/>
    <w:rsid w:val="00D33B5F"/>
    <w:rsid w:val="00D34530"/>
    <w:rsid w:val="00D34EF0"/>
    <w:rsid w:val="00D35386"/>
    <w:rsid w:val="00D36057"/>
    <w:rsid w:val="00D4174B"/>
    <w:rsid w:val="00D42217"/>
    <w:rsid w:val="00D43135"/>
    <w:rsid w:val="00D43274"/>
    <w:rsid w:val="00D4351D"/>
    <w:rsid w:val="00D44495"/>
    <w:rsid w:val="00D45C42"/>
    <w:rsid w:val="00D50B9B"/>
    <w:rsid w:val="00D514D0"/>
    <w:rsid w:val="00D51945"/>
    <w:rsid w:val="00D51E52"/>
    <w:rsid w:val="00D52A97"/>
    <w:rsid w:val="00D542C3"/>
    <w:rsid w:val="00D54E90"/>
    <w:rsid w:val="00D55DFD"/>
    <w:rsid w:val="00D574CB"/>
    <w:rsid w:val="00D577F8"/>
    <w:rsid w:val="00D63BB9"/>
    <w:rsid w:val="00D63D21"/>
    <w:rsid w:val="00D66658"/>
    <w:rsid w:val="00D70543"/>
    <w:rsid w:val="00D764AC"/>
    <w:rsid w:val="00D76DA2"/>
    <w:rsid w:val="00D81915"/>
    <w:rsid w:val="00D836BC"/>
    <w:rsid w:val="00D83B5B"/>
    <w:rsid w:val="00D8483F"/>
    <w:rsid w:val="00D862AF"/>
    <w:rsid w:val="00D86F29"/>
    <w:rsid w:val="00D94B26"/>
    <w:rsid w:val="00D94F2C"/>
    <w:rsid w:val="00D979E7"/>
    <w:rsid w:val="00DA0767"/>
    <w:rsid w:val="00DA1157"/>
    <w:rsid w:val="00DA3F3C"/>
    <w:rsid w:val="00DA5361"/>
    <w:rsid w:val="00DA5D1A"/>
    <w:rsid w:val="00DA5FE9"/>
    <w:rsid w:val="00DA6D52"/>
    <w:rsid w:val="00DA6DE2"/>
    <w:rsid w:val="00DB0D79"/>
    <w:rsid w:val="00DB0E6E"/>
    <w:rsid w:val="00DB354F"/>
    <w:rsid w:val="00DB4412"/>
    <w:rsid w:val="00DB78F7"/>
    <w:rsid w:val="00DC08D6"/>
    <w:rsid w:val="00DC3C88"/>
    <w:rsid w:val="00DC400F"/>
    <w:rsid w:val="00DD009C"/>
    <w:rsid w:val="00DD265B"/>
    <w:rsid w:val="00DD27C4"/>
    <w:rsid w:val="00DD2911"/>
    <w:rsid w:val="00DD3358"/>
    <w:rsid w:val="00DD3983"/>
    <w:rsid w:val="00DD4621"/>
    <w:rsid w:val="00DD4D39"/>
    <w:rsid w:val="00DD6173"/>
    <w:rsid w:val="00DE1AA2"/>
    <w:rsid w:val="00DE1AAD"/>
    <w:rsid w:val="00DE256D"/>
    <w:rsid w:val="00DE454F"/>
    <w:rsid w:val="00DE4E38"/>
    <w:rsid w:val="00DE79DD"/>
    <w:rsid w:val="00DF08C0"/>
    <w:rsid w:val="00DF23C4"/>
    <w:rsid w:val="00DF2588"/>
    <w:rsid w:val="00DF5F65"/>
    <w:rsid w:val="00DF603C"/>
    <w:rsid w:val="00DF79E3"/>
    <w:rsid w:val="00DF7A83"/>
    <w:rsid w:val="00E028DD"/>
    <w:rsid w:val="00E030C1"/>
    <w:rsid w:val="00E046BB"/>
    <w:rsid w:val="00E06584"/>
    <w:rsid w:val="00E06AC2"/>
    <w:rsid w:val="00E06BB2"/>
    <w:rsid w:val="00E075CB"/>
    <w:rsid w:val="00E10035"/>
    <w:rsid w:val="00E11C6D"/>
    <w:rsid w:val="00E1229F"/>
    <w:rsid w:val="00E127E8"/>
    <w:rsid w:val="00E12D79"/>
    <w:rsid w:val="00E13123"/>
    <w:rsid w:val="00E14877"/>
    <w:rsid w:val="00E161CE"/>
    <w:rsid w:val="00E20CCB"/>
    <w:rsid w:val="00E20FB9"/>
    <w:rsid w:val="00E21D96"/>
    <w:rsid w:val="00E22841"/>
    <w:rsid w:val="00E23933"/>
    <w:rsid w:val="00E2620F"/>
    <w:rsid w:val="00E31C1C"/>
    <w:rsid w:val="00E32646"/>
    <w:rsid w:val="00E338BF"/>
    <w:rsid w:val="00E34AA5"/>
    <w:rsid w:val="00E35BBC"/>
    <w:rsid w:val="00E42500"/>
    <w:rsid w:val="00E43EED"/>
    <w:rsid w:val="00E43FAE"/>
    <w:rsid w:val="00E44FC8"/>
    <w:rsid w:val="00E45640"/>
    <w:rsid w:val="00E47631"/>
    <w:rsid w:val="00E50569"/>
    <w:rsid w:val="00E51425"/>
    <w:rsid w:val="00E51B03"/>
    <w:rsid w:val="00E52D7A"/>
    <w:rsid w:val="00E5579E"/>
    <w:rsid w:val="00E61177"/>
    <w:rsid w:val="00E6125A"/>
    <w:rsid w:val="00E647C7"/>
    <w:rsid w:val="00E6522A"/>
    <w:rsid w:val="00E6555A"/>
    <w:rsid w:val="00E660C8"/>
    <w:rsid w:val="00E71BEB"/>
    <w:rsid w:val="00E7208D"/>
    <w:rsid w:val="00E729D3"/>
    <w:rsid w:val="00E73648"/>
    <w:rsid w:val="00E73953"/>
    <w:rsid w:val="00E74807"/>
    <w:rsid w:val="00E74B67"/>
    <w:rsid w:val="00E750FE"/>
    <w:rsid w:val="00E75632"/>
    <w:rsid w:val="00E75DCB"/>
    <w:rsid w:val="00E77F32"/>
    <w:rsid w:val="00E84387"/>
    <w:rsid w:val="00E846E5"/>
    <w:rsid w:val="00E902C3"/>
    <w:rsid w:val="00E90706"/>
    <w:rsid w:val="00E91B76"/>
    <w:rsid w:val="00E920B5"/>
    <w:rsid w:val="00E94176"/>
    <w:rsid w:val="00E9534E"/>
    <w:rsid w:val="00E9554A"/>
    <w:rsid w:val="00E95690"/>
    <w:rsid w:val="00E96C35"/>
    <w:rsid w:val="00E973A1"/>
    <w:rsid w:val="00E97CC0"/>
    <w:rsid w:val="00EA0ED1"/>
    <w:rsid w:val="00EA189C"/>
    <w:rsid w:val="00EA1DE8"/>
    <w:rsid w:val="00EA3083"/>
    <w:rsid w:val="00EA33BA"/>
    <w:rsid w:val="00EA471B"/>
    <w:rsid w:val="00EA4F40"/>
    <w:rsid w:val="00EA5B5E"/>
    <w:rsid w:val="00EA5F1F"/>
    <w:rsid w:val="00EA6306"/>
    <w:rsid w:val="00EA63AA"/>
    <w:rsid w:val="00EA647C"/>
    <w:rsid w:val="00EB03EC"/>
    <w:rsid w:val="00EB1898"/>
    <w:rsid w:val="00EB1FD4"/>
    <w:rsid w:val="00EB23DB"/>
    <w:rsid w:val="00EB31B7"/>
    <w:rsid w:val="00EB31F4"/>
    <w:rsid w:val="00EB33A1"/>
    <w:rsid w:val="00EB5B72"/>
    <w:rsid w:val="00EB69DE"/>
    <w:rsid w:val="00EC12C4"/>
    <w:rsid w:val="00EC29EE"/>
    <w:rsid w:val="00EC2D18"/>
    <w:rsid w:val="00EC399F"/>
    <w:rsid w:val="00EC475A"/>
    <w:rsid w:val="00EC597F"/>
    <w:rsid w:val="00EC5A58"/>
    <w:rsid w:val="00EC6DFD"/>
    <w:rsid w:val="00ED01C3"/>
    <w:rsid w:val="00ED0386"/>
    <w:rsid w:val="00ED2D2C"/>
    <w:rsid w:val="00ED33DF"/>
    <w:rsid w:val="00ED39EB"/>
    <w:rsid w:val="00ED5D87"/>
    <w:rsid w:val="00ED5E53"/>
    <w:rsid w:val="00ED610F"/>
    <w:rsid w:val="00ED6396"/>
    <w:rsid w:val="00ED7988"/>
    <w:rsid w:val="00EE0F92"/>
    <w:rsid w:val="00EE1AE7"/>
    <w:rsid w:val="00EE2BE5"/>
    <w:rsid w:val="00EE307C"/>
    <w:rsid w:val="00EE6451"/>
    <w:rsid w:val="00EE7C1C"/>
    <w:rsid w:val="00EF28BF"/>
    <w:rsid w:val="00EF2AC3"/>
    <w:rsid w:val="00EF3731"/>
    <w:rsid w:val="00EF5517"/>
    <w:rsid w:val="00EF6B58"/>
    <w:rsid w:val="00EF6B5E"/>
    <w:rsid w:val="00EF7A02"/>
    <w:rsid w:val="00EF7FE9"/>
    <w:rsid w:val="00F00EAD"/>
    <w:rsid w:val="00F0178C"/>
    <w:rsid w:val="00F05486"/>
    <w:rsid w:val="00F0579E"/>
    <w:rsid w:val="00F0595D"/>
    <w:rsid w:val="00F05B56"/>
    <w:rsid w:val="00F1008E"/>
    <w:rsid w:val="00F10EFC"/>
    <w:rsid w:val="00F111F8"/>
    <w:rsid w:val="00F12A33"/>
    <w:rsid w:val="00F13EE5"/>
    <w:rsid w:val="00F140AD"/>
    <w:rsid w:val="00F16349"/>
    <w:rsid w:val="00F16876"/>
    <w:rsid w:val="00F1731B"/>
    <w:rsid w:val="00F21981"/>
    <w:rsid w:val="00F22046"/>
    <w:rsid w:val="00F2214E"/>
    <w:rsid w:val="00F22CC9"/>
    <w:rsid w:val="00F22E74"/>
    <w:rsid w:val="00F249CE"/>
    <w:rsid w:val="00F258A6"/>
    <w:rsid w:val="00F26BCB"/>
    <w:rsid w:val="00F27C3E"/>
    <w:rsid w:val="00F31421"/>
    <w:rsid w:val="00F32A7F"/>
    <w:rsid w:val="00F33B01"/>
    <w:rsid w:val="00F36BF0"/>
    <w:rsid w:val="00F37286"/>
    <w:rsid w:val="00F37E17"/>
    <w:rsid w:val="00F40284"/>
    <w:rsid w:val="00F41267"/>
    <w:rsid w:val="00F436AB"/>
    <w:rsid w:val="00F4446D"/>
    <w:rsid w:val="00F4524E"/>
    <w:rsid w:val="00F45E63"/>
    <w:rsid w:val="00F478FC"/>
    <w:rsid w:val="00F47C7F"/>
    <w:rsid w:val="00F53DC9"/>
    <w:rsid w:val="00F557B9"/>
    <w:rsid w:val="00F56467"/>
    <w:rsid w:val="00F57AD6"/>
    <w:rsid w:val="00F60206"/>
    <w:rsid w:val="00F6082C"/>
    <w:rsid w:val="00F6167C"/>
    <w:rsid w:val="00F63ECB"/>
    <w:rsid w:val="00F650D4"/>
    <w:rsid w:val="00F67BDA"/>
    <w:rsid w:val="00F733FB"/>
    <w:rsid w:val="00F748C3"/>
    <w:rsid w:val="00F80EF4"/>
    <w:rsid w:val="00F83873"/>
    <w:rsid w:val="00F83E2A"/>
    <w:rsid w:val="00F85070"/>
    <w:rsid w:val="00F857A8"/>
    <w:rsid w:val="00F87167"/>
    <w:rsid w:val="00F9313D"/>
    <w:rsid w:val="00F9482B"/>
    <w:rsid w:val="00F96112"/>
    <w:rsid w:val="00F97E65"/>
    <w:rsid w:val="00FA08AD"/>
    <w:rsid w:val="00FA0E81"/>
    <w:rsid w:val="00FA4F9C"/>
    <w:rsid w:val="00FA5008"/>
    <w:rsid w:val="00FA61ED"/>
    <w:rsid w:val="00FA71C9"/>
    <w:rsid w:val="00FB040D"/>
    <w:rsid w:val="00FB0BC7"/>
    <w:rsid w:val="00FB2CDF"/>
    <w:rsid w:val="00FB5BDC"/>
    <w:rsid w:val="00FB72A3"/>
    <w:rsid w:val="00FC0CCD"/>
    <w:rsid w:val="00FC15C6"/>
    <w:rsid w:val="00FC4113"/>
    <w:rsid w:val="00FC59C7"/>
    <w:rsid w:val="00FC6BC5"/>
    <w:rsid w:val="00FC761E"/>
    <w:rsid w:val="00FD0DC1"/>
    <w:rsid w:val="00FD2EEA"/>
    <w:rsid w:val="00FD33C2"/>
    <w:rsid w:val="00FD3521"/>
    <w:rsid w:val="00FD495C"/>
    <w:rsid w:val="00FE0238"/>
    <w:rsid w:val="00FE037C"/>
    <w:rsid w:val="00FE0B83"/>
    <w:rsid w:val="00FE1A6D"/>
    <w:rsid w:val="00FE3CBF"/>
    <w:rsid w:val="00FE3CF2"/>
    <w:rsid w:val="00FE4DB8"/>
    <w:rsid w:val="00FE7A27"/>
    <w:rsid w:val="00FF4183"/>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o:shapelayout v:ext="edit">
      <o:idmap v:ext="edit" data="1"/>
      <o:rules v:ext="edit">
        <o:r id="V:Rule7" type="connector" idref="#_x0000_s1026"/>
        <o:r id="V:Rule8" type="connector" idref="#Straight Arrow Connector 2"/>
        <o:r id="V:Rule9" type="connector" idref="#_x0000_s1029"/>
        <o:r id="V:Rule10" type="connector" idref="#Straight Arrow Connector 3"/>
        <o:r id="V:Rule11" type="connector" idref="#_x0000_s1030"/>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19961731">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081082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86034754">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2596369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24766948">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47969819">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912961">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AA4951-E23E-47DC-B601-21B3C654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14200</Words>
  <Characters>80946</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94957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Biljana</cp:lastModifiedBy>
  <cp:revision>2</cp:revision>
  <cp:lastPrinted>2014-08-18T08:17:00Z</cp:lastPrinted>
  <dcterms:created xsi:type="dcterms:W3CDTF">2014-09-18T08:51:00Z</dcterms:created>
  <dcterms:modified xsi:type="dcterms:W3CDTF">2014-09-18T08:51:00Z</dcterms:modified>
</cp:coreProperties>
</file>