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3247543"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0031B9" w:rsidRDefault="000031B9" w:rsidP="00B84C11">
      <w:pPr>
        <w:pStyle w:val="Footer"/>
        <w:jc w:val="center"/>
        <w:rPr>
          <w:b/>
          <w:noProof/>
          <w:sz w:val="28"/>
          <w:szCs w:val="28"/>
        </w:rPr>
      </w:pPr>
      <w:r w:rsidRPr="000031B9">
        <w:rPr>
          <w:b/>
          <w:sz w:val="28"/>
          <w:szCs w:val="28"/>
          <w:lang w:val="sr-Cyrl-CS"/>
        </w:rPr>
        <w:t>Набавка материјала</w:t>
      </w:r>
      <w:r w:rsidRPr="000031B9">
        <w:rPr>
          <w:b/>
          <w:sz w:val="28"/>
          <w:szCs w:val="28"/>
        </w:rPr>
        <w:t xml:space="preserve"> </w:t>
      </w:r>
      <w:r w:rsidRPr="000031B9">
        <w:rPr>
          <w:b/>
          <w:sz w:val="28"/>
          <w:szCs w:val="28"/>
          <w:lang w:val="sr-Cyrl-CS"/>
        </w:rPr>
        <w:t xml:space="preserve">за </w:t>
      </w:r>
      <w:r w:rsidRPr="000031B9">
        <w:rPr>
          <w:b/>
          <w:sz w:val="28"/>
          <w:szCs w:val="28"/>
          <w:lang w:val="sr-Cyrl-RS"/>
        </w:rPr>
        <w:t xml:space="preserve">лапароскопију за </w:t>
      </w:r>
      <w:r w:rsidRPr="000031B9">
        <w:rPr>
          <w:b/>
          <w:sz w:val="28"/>
          <w:szCs w:val="28"/>
          <w:lang w:val="sr-Cyrl-CS"/>
        </w:rPr>
        <w:t>потребе Клиничког центра Војводине</w:t>
      </w: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rPr>
        <w:t>1</w:t>
      </w:r>
      <w:r w:rsidR="000031B9">
        <w:rPr>
          <w:b/>
          <w:noProof/>
        </w:rPr>
        <w:t>92</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0031B9">
        <w:rPr>
          <w:b/>
          <w:noProof/>
        </w:rPr>
        <w:t>92</w:t>
      </w:r>
      <w:r w:rsidR="002174BB">
        <w:rPr>
          <w:b/>
          <w:noProof/>
        </w:rPr>
        <w:t>-14</w:t>
      </w:r>
      <w:r w:rsidR="0023541D">
        <w:rPr>
          <w:b/>
          <w:noProof/>
        </w:rPr>
        <w:t xml:space="preserve">-O </w:t>
      </w:r>
      <w:r w:rsidRPr="00E13123">
        <w:rPr>
          <w:b/>
          <w:noProof/>
        </w:rPr>
        <w:t xml:space="preserve">- </w:t>
      </w:r>
      <w:r w:rsidR="000031B9">
        <w:rPr>
          <w:b/>
          <w:lang w:val="sr-Cyrl-CS"/>
        </w:rPr>
        <w:t>Набавка материјала</w:t>
      </w:r>
      <w:r w:rsidR="000031B9">
        <w:rPr>
          <w:b/>
        </w:rPr>
        <w:t xml:space="preserve"> </w:t>
      </w:r>
      <w:r w:rsidR="000031B9">
        <w:rPr>
          <w:b/>
          <w:lang w:val="sr-Cyrl-CS"/>
        </w:rPr>
        <w:t xml:space="preserve">за </w:t>
      </w:r>
      <w:r w:rsidR="000031B9">
        <w:rPr>
          <w:b/>
          <w:lang w:val="sr-Cyrl-RS"/>
        </w:rPr>
        <w:t xml:space="preserve">лапароскопију за </w:t>
      </w:r>
      <w:r w:rsidR="000031B9">
        <w:rPr>
          <w:b/>
          <w:lang w:val="sr-Cyrl-CS"/>
        </w:rPr>
        <w:t>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F04344">
              <w:rPr>
                <w:webHidden/>
              </w:rPr>
              <w:t>1</w:t>
            </w:r>
            <w:r>
              <w:rPr>
                <w:webHidden/>
              </w:rPr>
              <w:fldChar w:fldCharType="end"/>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F04344">
              <w:rPr>
                <w:noProof/>
                <w:webHidden/>
              </w:rPr>
              <w:t>3</w:t>
            </w:r>
            <w:r w:rsidR="009444EE">
              <w:rPr>
                <w:noProof/>
                <w:webHidden/>
              </w:rPr>
              <w:fldChar w:fldCharType="end"/>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F04344">
              <w:rPr>
                <w:noProof/>
                <w:webHidden/>
              </w:rPr>
              <w:t>4</w:t>
            </w:r>
            <w:r w:rsidR="009444EE">
              <w:rPr>
                <w:noProof/>
                <w:webHidden/>
              </w:rPr>
              <w:fldChar w:fldCharType="end"/>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F04344">
              <w:rPr>
                <w:noProof/>
                <w:webHidden/>
              </w:rPr>
              <w:t>20</w:t>
            </w:r>
            <w:r w:rsidR="009444EE">
              <w:rPr>
                <w:noProof/>
                <w:webHidden/>
              </w:rPr>
              <w:fldChar w:fldCharType="end"/>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1F45E7">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1F45E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1F45E7">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1F45E7">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1F45E7">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1F45E7">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34690">
              <w:rPr>
                <w:noProof/>
                <w:webHidden/>
              </w:rPr>
              <w:t>46</w:t>
            </w:r>
          </w:hyperlink>
        </w:p>
        <w:p w:rsidR="009B75C5" w:rsidRDefault="001F45E7">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34690">
              <w:rPr>
                <w:noProof/>
                <w:webHidden/>
              </w:rPr>
              <w:t>47</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0031B9" w:rsidP="000031B9">
            <w:pPr>
              <w:pStyle w:val="Footer"/>
              <w:rPr>
                <w:b/>
                <w:szCs w:val="28"/>
              </w:rPr>
            </w:pPr>
            <w:r>
              <w:rPr>
                <w:b/>
                <w:lang w:val="sr-Latn-RS"/>
              </w:rPr>
              <w:t>192</w:t>
            </w:r>
            <w:r w:rsidR="00FF5CD0">
              <w:rPr>
                <w:b/>
                <w:lang w:val="sr-Latn-R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 материјала</w:t>
            </w:r>
            <w:r>
              <w:rPr>
                <w:b/>
              </w:rPr>
              <w:t xml:space="preserve"> </w:t>
            </w:r>
            <w:r>
              <w:rPr>
                <w:b/>
                <w:lang w:val="sr-Cyrl-CS"/>
              </w:rPr>
              <w:t xml:space="preserve">за </w:t>
            </w:r>
            <w:r>
              <w:rPr>
                <w:b/>
                <w:lang w:val="sr-Cyrl-RS"/>
              </w:rPr>
              <w:t xml:space="preserve">лапароскопију за </w:t>
            </w:r>
            <w:r>
              <w:rPr>
                <w:b/>
                <w:lang w:val="sr-Cyrl-CS"/>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0031B9">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0031B9">
              <w:rPr>
                <w:b/>
                <w:lang w:val="sr-Cyrl-CS"/>
              </w:rPr>
              <w:t>92</w:t>
            </w:r>
            <w:r w:rsidR="002174BB" w:rsidRPr="002174BB">
              <w:rPr>
                <w:b/>
              </w:rPr>
              <w:t>-14</w:t>
            </w:r>
            <w:r w:rsidR="0023541D" w:rsidRPr="002174BB">
              <w:rPr>
                <w:b/>
              </w:rPr>
              <w:t>-O</w:t>
            </w:r>
            <w:r w:rsidR="0023541D">
              <w:t xml:space="preserve"> </w:t>
            </w:r>
            <w:r w:rsidRPr="001B2B46">
              <w:t xml:space="preserve">је </w:t>
            </w:r>
            <w:r w:rsidR="000031B9">
              <w:rPr>
                <w:b/>
                <w:lang w:val="sr-Cyrl-CS"/>
              </w:rPr>
              <w:t>набавка материјала</w:t>
            </w:r>
            <w:r w:rsidR="000031B9">
              <w:rPr>
                <w:b/>
              </w:rPr>
              <w:t xml:space="preserve"> </w:t>
            </w:r>
            <w:r w:rsidR="000031B9">
              <w:rPr>
                <w:b/>
                <w:lang w:val="sr-Cyrl-CS"/>
              </w:rPr>
              <w:t xml:space="preserve">за </w:t>
            </w:r>
            <w:r w:rsidR="000031B9">
              <w:rPr>
                <w:b/>
                <w:lang w:val="sr-Cyrl-RS"/>
              </w:rPr>
              <w:t xml:space="preserve">лапароскопију за </w:t>
            </w:r>
            <w:r w:rsidR="000031B9">
              <w:rPr>
                <w:b/>
                <w:lang w:val="sr-Cyrl-CS"/>
              </w:rPr>
              <w:t>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tbl>
      <w:tblPr>
        <w:tblStyle w:val="TableGrid"/>
        <w:tblW w:w="0" w:type="auto"/>
        <w:tblLook w:val="04A0" w:firstRow="1" w:lastRow="0" w:firstColumn="1" w:lastColumn="0" w:noHBand="0" w:noVBand="1"/>
      </w:tblPr>
      <w:tblGrid>
        <w:gridCol w:w="1396"/>
        <w:gridCol w:w="7643"/>
      </w:tblGrid>
      <w:tr w:rsidR="000031B9" w:rsidRPr="00413971" w:rsidTr="000031B9">
        <w:tc>
          <w:tcPr>
            <w:tcW w:w="1396" w:type="dxa"/>
          </w:tcPr>
          <w:p w:rsidR="000031B9" w:rsidRPr="00054324" w:rsidRDefault="000031B9" w:rsidP="000031B9">
            <w:pPr>
              <w:jc w:val="center"/>
              <w:rPr>
                <w:b/>
                <w:lang w:val="sr-Cyrl-CS"/>
              </w:rPr>
            </w:pPr>
            <w:r w:rsidRPr="00054324">
              <w:rPr>
                <w:b/>
                <w:lang w:val="sr-Cyrl-CS"/>
              </w:rPr>
              <w:t>Редни број партије</w:t>
            </w:r>
          </w:p>
        </w:tc>
        <w:tc>
          <w:tcPr>
            <w:tcW w:w="7643" w:type="dxa"/>
            <w:tcBorders>
              <w:bottom w:val="single" w:sz="4" w:space="0" w:color="auto"/>
            </w:tcBorders>
          </w:tcPr>
          <w:p w:rsidR="000031B9" w:rsidRPr="00054324" w:rsidRDefault="000031B9" w:rsidP="000031B9">
            <w:pPr>
              <w:jc w:val="center"/>
              <w:rPr>
                <w:b/>
              </w:rPr>
            </w:pPr>
            <w:r w:rsidRPr="00054324">
              <w:rPr>
                <w:b/>
              </w:rPr>
              <w:t>Назив партије</w:t>
            </w:r>
          </w:p>
        </w:tc>
      </w:tr>
      <w:tr w:rsidR="000031B9" w:rsidTr="000031B9">
        <w:tc>
          <w:tcPr>
            <w:tcW w:w="1396" w:type="dxa"/>
            <w:vAlign w:val="center"/>
          </w:tcPr>
          <w:p w:rsidR="000031B9" w:rsidRPr="00413971" w:rsidRDefault="000031B9" w:rsidP="000031B9">
            <w:pPr>
              <w:jc w:val="center"/>
            </w:pPr>
            <w:r w:rsidRPr="00413971">
              <w:t>1.</w:t>
            </w:r>
          </w:p>
        </w:tc>
        <w:tc>
          <w:tcPr>
            <w:tcW w:w="7643" w:type="dxa"/>
            <w:tcBorders>
              <w:bottom w:val="single" w:sz="4" w:space="0" w:color="auto"/>
            </w:tcBorders>
          </w:tcPr>
          <w:p w:rsidR="000031B9" w:rsidRPr="00EF2B89" w:rsidRDefault="000031B9" w:rsidP="000031B9">
            <w:pPr>
              <w:rPr>
                <w:lang w:val="en-US"/>
              </w:rPr>
            </w:pPr>
            <w:r>
              <w:rPr>
                <w:lang w:val="sr-Cyrl-CS"/>
              </w:rPr>
              <w:t>ЕНДОСКОПСКИ</w:t>
            </w:r>
            <w:r w:rsidRPr="005E6107">
              <w:rPr>
                <w:lang w:val="sr-Cyrl-CS"/>
              </w:rPr>
              <w:t xml:space="preserve"> </w:t>
            </w:r>
            <w:r>
              <w:rPr>
                <w:lang w:val="sr-Cyrl-CS"/>
              </w:rPr>
              <w:t>СТАПЛЕРИ</w:t>
            </w:r>
            <w:r w:rsidRPr="005E6107">
              <w:rPr>
                <w:lang w:val="sr-Cyrl-CS"/>
              </w:rPr>
              <w:t xml:space="preserve"> </w:t>
            </w:r>
            <w:r>
              <w:rPr>
                <w:lang w:val="sr-Cyrl-CS"/>
              </w:rPr>
              <w:t>И</w:t>
            </w:r>
            <w:r w:rsidRPr="005E6107">
              <w:rPr>
                <w:lang w:val="sr-Cyrl-CS"/>
              </w:rPr>
              <w:t xml:space="preserve"> </w:t>
            </w:r>
            <w:r>
              <w:rPr>
                <w:lang w:val="sr-Cyrl-CS"/>
              </w:rPr>
              <w:t>ПУЊЕЊА</w:t>
            </w:r>
          </w:p>
        </w:tc>
      </w:tr>
      <w:tr w:rsidR="000031B9" w:rsidTr="000031B9">
        <w:trPr>
          <w:trHeight w:val="305"/>
        </w:trPr>
        <w:tc>
          <w:tcPr>
            <w:tcW w:w="1396" w:type="dxa"/>
            <w:vAlign w:val="center"/>
          </w:tcPr>
          <w:p w:rsidR="000031B9" w:rsidRPr="00413971" w:rsidRDefault="000031B9" w:rsidP="000031B9">
            <w:pPr>
              <w:jc w:val="center"/>
            </w:pPr>
            <w:r w:rsidRPr="00413971">
              <w:t>2.</w:t>
            </w:r>
          </w:p>
        </w:tc>
        <w:tc>
          <w:tcPr>
            <w:tcW w:w="7643" w:type="dxa"/>
            <w:tcBorders>
              <w:bottom w:val="single" w:sz="4" w:space="0" w:color="auto"/>
            </w:tcBorders>
          </w:tcPr>
          <w:p w:rsidR="000031B9" w:rsidRPr="00EF2B89" w:rsidRDefault="000031B9" w:rsidP="000031B9">
            <w:pPr>
              <w:rPr>
                <w:highlight w:val="yellow"/>
                <w:lang w:val="sr-Cyrl-CS"/>
              </w:rPr>
            </w:pPr>
            <w:r>
              <w:rPr>
                <w:lang w:val="en-US"/>
              </w:rPr>
              <w:t>ЗАКРИВЉЕНИ</w:t>
            </w:r>
            <w:r w:rsidRPr="005E6107">
              <w:rPr>
                <w:lang w:val="en-US"/>
              </w:rPr>
              <w:t xml:space="preserve"> </w:t>
            </w:r>
            <w:r>
              <w:rPr>
                <w:lang w:val="en-US"/>
              </w:rPr>
              <w:t>СТАПЛЕРИ</w:t>
            </w:r>
          </w:p>
        </w:tc>
      </w:tr>
      <w:tr w:rsidR="000031B9" w:rsidTr="000031B9">
        <w:trPr>
          <w:trHeight w:val="321"/>
        </w:trPr>
        <w:tc>
          <w:tcPr>
            <w:tcW w:w="1396" w:type="dxa"/>
            <w:vAlign w:val="center"/>
          </w:tcPr>
          <w:p w:rsidR="000031B9" w:rsidRPr="00413971" w:rsidRDefault="000031B9" w:rsidP="000031B9">
            <w:pPr>
              <w:jc w:val="center"/>
            </w:pPr>
            <w:r w:rsidRPr="00413971">
              <w:t>3.</w:t>
            </w:r>
          </w:p>
        </w:tc>
        <w:tc>
          <w:tcPr>
            <w:tcW w:w="7643" w:type="dxa"/>
            <w:tcBorders>
              <w:top w:val="single" w:sz="4" w:space="0" w:color="auto"/>
            </w:tcBorders>
          </w:tcPr>
          <w:p w:rsidR="000031B9" w:rsidRPr="00A46315" w:rsidRDefault="000031B9" w:rsidP="000031B9">
            <w:pPr>
              <w:rPr>
                <w:highlight w:val="yellow"/>
                <w:lang w:val="en-US"/>
              </w:rPr>
            </w:pPr>
            <w:r>
              <w:rPr>
                <w:lang w:val="sr-Cyrl-CS"/>
              </w:rPr>
              <w:t>ЛАПАРАСКОПСКИ</w:t>
            </w:r>
            <w:r w:rsidRPr="005E6107">
              <w:rPr>
                <w:lang w:val="sr-Cyrl-CS"/>
              </w:rPr>
              <w:t xml:space="preserve"> </w:t>
            </w:r>
            <w:r>
              <w:rPr>
                <w:lang w:val="sr-Cyrl-CS"/>
              </w:rPr>
              <w:t>ИНСТРУМЕНТИ</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4.</w:t>
            </w:r>
          </w:p>
        </w:tc>
        <w:tc>
          <w:tcPr>
            <w:tcW w:w="7643" w:type="dxa"/>
          </w:tcPr>
          <w:p w:rsidR="000031B9" w:rsidRPr="00742C7E" w:rsidRDefault="000031B9" w:rsidP="000031B9">
            <w:pPr>
              <w:rPr>
                <w:lang w:val="sr-Cyrl-CS"/>
              </w:rPr>
            </w:pPr>
            <w:r>
              <w:rPr>
                <w:lang w:val="sr-Cyrl-CS"/>
              </w:rPr>
              <w:t>КЛИПСЕВИ</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5.</w:t>
            </w:r>
          </w:p>
        </w:tc>
        <w:tc>
          <w:tcPr>
            <w:tcW w:w="7643" w:type="dxa"/>
          </w:tcPr>
          <w:p w:rsidR="000031B9" w:rsidRPr="00742C7E" w:rsidRDefault="000031B9" w:rsidP="000031B9">
            <w:pPr>
              <w:rPr>
                <w:lang w:val="en-US"/>
              </w:rPr>
            </w:pPr>
            <w:r>
              <w:rPr>
                <w:lang w:val="en-US"/>
              </w:rPr>
              <w:t>МАТЕРИЈАЛ</w:t>
            </w:r>
            <w:r w:rsidRPr="005E6107">
              <w:rPr>
                <w:lang w:val="en-US"/>
              </w:rPr>
              <w:t xml:space="preserve"> </w:t>
            </w:r>
            <w:r>
              <w:rPr>
                <w:lang w:val="en-US"/>
              </w:rPr>
              <w:t>ЗА</w:t>
            </w:r>
            <w:r w:rsidRPr="005E6107">
              <w:rPr>
                <w:lang w:val="en-US"/>
              </w:rPr>
              <w:t xml:space="preserve"> </w:t>
            </w:r>
            <w:r>
              <w:rPr>
                <w:lang w:val="en-US"/>
              </w:rPr>
              <w:t>УЛТРАЗВУЧНИ</w:t>
            </w:r>
            <w:r w:rsidRPr="005E6107">
              <w:rPr>
                <w:lang w:val="en-US"/>
              </w:rPr>
              <w:t xml:space="preserve"> </w:t>
            </w:r>
            <w:r>
              <w:rPr>
                <w:lang w:val="en-US"/>
              </w:rPr>
              <w:t>НОЖ</w:t>
            </w:r>
            <w:r w:rsidRPr="005E6107">
              <w:rPr>
                <w:lang w:val="en-US"/>
              </w:rPr>
              <w:t xml:space="preserve"> HARMONIC</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6.</w:t>
            </w:r>
          </w:p>
        </w:tc>
        <w:tc>
          <w:tcPr>
            <w:tcW w:w="7643" w:type="dxa"/>
          </w:tcPr>
          <w:p w:rsidR="000031B9" w:rsidRPr="00742C7E" w:rsidRDefault="000031B9" w:rsidP="000031B9">
            <w:pPr>
              <w:rPr>
                <w:lang w:val="en-US"/>
              </w:rPr>
            </w:pPr>
            <w:r>
              <w:rPr>
                <w:lang w:val="en-US"/>
              </w:rPr>
              <w:t>КЕСА</w:t>
            </w:r>
            <w:r w:rsidRPr="005E6107">
              <w:rPr>
                <w:lang w:val="en-US"/>
              </w:rPr>
              <w:t xml:space="preserve"> </w:t>
            </w:r>
            <w:r>
              <w:rPr>
                <w:lang w:val="en-US"/>
              </w:rPr>
              <w:t>ЗА</w:t>
            </w:r>
            <w:r w:rsidRPr="005E6107">
              <w:rPr>
                <w:lang w:val="en-US"/>
              </w:rPr>
              <w:t xml:space="preserve"> </w:t>
            </w:r>
            <w:r>
              <w:rPr>
                <w:lang w:val="en-US"/>
              </w:rPr>
              <w:t>УЗИМАЊЕ</w:t>
            </w:r>
            <w:r w:rsidRPr="005E6107">
              <w:rPr>
                <w:lang w:val="en-US"/>
              </w:rPr>
              <w:t xml:space="preserve"> </w:t>
            </w:r>
            <w:r>
              <w:rPr>
                <w:lang w:val="en-US"/>
              </w:rPr>
              <w:t>УЗОРАКА</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7.</w:t>
            </w:r>
          </w:p>
        </w:tc>
        <w:tc>
          <w:tcPr>
            <w:tcW w:w="7643" w:type="dxa"/>
          </w:tcPr>
          <w:p w:rsidR="000031B9" w:rsidRPr="00742C7E" w:rsidRDefault="000031B9" w:rsidP="000031B9">
            <w:pPr>
              <w:rPr>
                <w:lang w:val="en-US"/>
              </w:rPr>
            </w:pPr>
            <w:r>
              <w:rPr>
                <w:lang w:val="en-US"/>
              </w:rPr>
              <w:t>ЦРЕВНИ</w:t>
            </w:r>
            <w:r w:rsidRPr="005E6107">
              <w:rPr>
                <w:lang w:val="en-US"/>
              </w:rPr>
              <w:t xml:space="preserve"> </w:t>
            </w:r>
            <w:r>
              <w:rPr>
                <w:lang w:val="en-US"/>
              </w:rPr>
              <w:t>ЦИРКУЛАРНИ</w:t>
            </w:r>
            <w:r w:rsidRPr="005E6107">
              <w:rPr>
                <w:lang w:val="en-US"/>
              </w:rPr>
              <w:t xml:space="preserve"> </w:t>
            </w:r>
            <w:r>
              <w:rPr>
                <w:lang w:val="en-US"/>
              </w:rPr>
              <w:t>СТАПЛЕРИ</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8.</w:t>
            </w:r>
          </w:p>
        </w:tc>
        <w:tc>
          <w:tcPr>
            <w:tcW w:w="7643" w:type="dxa"/>
          </w:tcPr>
          <w:p w:rsidR="000031B9" w:rsidRPr="00742C7E" w:rsidRDefault="000031B9" w:rsidP="000031B9">
            <w:pPr>
              <w:rPr>
                <w:lang w:val="en-US"/>
              </w:rPr>
            </w:pPr>
            <w:r>
              <w:rPr>
                <w:lang w:val="en-US"/>
              </w:rPr>
              <w:t>ЛИНЕАРНИ</w:t>
            </w:r>
            <w:r w:rsidRPr="00DF005A">
              <w:rPr>
                <w:lang w:val="en-US"/>
              </w:rPr>
              <w:t xml:space="preserve"> </w:t>
            </w:r>
            <w:r>
              <w:rPr>
                <w:lang w:val="en-US"/>
              </w:rPr>
              <w:t>СТАПЛЕРИ</w:t>
            </w:r>
            <w:r w:rsidRPr="00DF005A">
              <w:rPr>
                <w:lang w:val="en-US"/>
              </w:rPr>
              <w:t xml:space="preserve"> </w:t>
            </w:r>
            <w:r>
              <w:rPr>
                <w:lang w:val="en-US"/>
              </w:rPr>
              <w:t>ТИПА</w:t>
            </w:r>
            <w:r w:rsidRPr="00DF005A">
              <w:rPr>
                <w:lang w:val="en-US"/>
              </w:rPr>
              <w:t xml:space="preserve"> GIA</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9.</w:t>
            </w:r>
          </w:p>
        </w:tc>
        <w:tc>
          <w:tcPr>
            <w:tcW w:w="7643" w:type="dxa"/>
          </w:tcPr>
          <w:p w:rsidR="000031B9" w:rsidRPr="00742C7E" w:rsidRDefault="000031B9" w:rsidP="000031B9">
            <w:pPr>
              <w:rPr>
                <w:lang w:val="en-US"/>
              </w:rPr>
            </w:pPr>
            <w:r>
              <w:rPr>
                <w:lang w:val="en-US"/>
              </w:rPr>
              <w:t>ЕНДОСКОПСКИ</w:t>
            </w:r>
            <w:r w:rsidRPr="00DF005A">
              <w:rPr>
                <w:lang w:val="en-US"/>
              </w:rPr>
              <w:t xml:space="preserve"> </w:t>
            </w:r>
            <w:r>
              <w:rPr>
                <w:lang w:val="en-US"/>
              </w:rPr>
              <w:t>КЛИПС</w:t>
            </w:r>
            <w:r w:rsidRPr="00DF005A">
              <w:rPr>
                <w:lang w:val="en-US"/>
              </w:rPr>
              <w:t xml:space="preserve"> </w:t>
            </w:r>
            <w:r>
              <w:rPr>
                <w:lang w:val="en-US"/>
              </w:rPr>
              <w:t>АПЛИКАТОР</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10.</w:t>
            </w:r>
          </w:p>
        </w:tc>
        <w:tc>
          <w:tcPr>
            <w:tcW w:w="7643" w:type="dxa"/>
          </w:tcPr>
          <w:p w:rsidR="000031B9" w:rsidRPr="00742C7E" w:rsidRDefault="000031B9" w:rsidP="000031B9">
            <w:pPr>
              <w:rPr>
                <w:lang w:val="en-US"/>
              </w:rPr>
            </w:pPr>
            <w:r>
              <w:rPr>
                <w:lang w:val="en-US"/>
              </w:rPr>
              <w:t>ОСТАЛИ</w:t>
            </w:r>
            <w:r w:rsidRPr="00DF005A">
              <w:rPr>
                <w:lang w:val="en-US"/>
              </w:rPr>
              <w:t xml:space="preserve"> </w:t>
            </w:r>
            <w:r>
              <w:rPr>
                <w:lang w:val="en-US"/>
              </w:rPr>
              <w:t>ПОТРОШНИ</w:t>
            </w:r>
            <w:r w:rsidRPr="00DF005A">
              <w:rPr>
                <w:lang w:val="en-US"/>
              </w:rPr>
              <w:t xml:space="preserve"> </w:t>
            </w:r>
            <w:r>
              <w:rPr>
                <w:lang w:val="en-US"/>
              </w:rPr>
              <w:t>ЛАПАРАСКОПСКИ</w:t>
            </w:r>
            <w:r w:rsidRPr="00DF005A">
              <w:rPr>
                <w:lang w:val="en-US"/>
              </w:rPr>
              <w:t xml:space="preserve"> </w:t>
            </w:r>
            <w:r>
              <w:rPr>
                <w:lang w:val="en-US"/>
              </w:rPr>
              <w:t>МАТЕРИЈАЛ</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11.</w:t>
            </w:r>
          </w:p>
        </w:tc>
        <w:tc>
          <w:tcPr>
            <w:tcW w:w="7643" w:type="dxa"/>
          </w:tcPr>
          <w:p w:rsidR="000031B9" w:rsidRPr="00DF005A" w:rsidRDefault="000031B9" w:rsidP="000031B9">
            <w:pPr>
              <w:rPr>
                <w:lang w:val="sr-Cyrl-RS"/>
              </w:rPr>
            </w:pPr>
            <w:r>
              <w:rPr>
                <w:lang w:val="sr-Cyrl-RS"/>
              </w:rPr>
              <w:t>СТАПЛЕРИ ЗА КОЖУ</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12.</w:t>
            </w:r>
          </w:p>
        </w:tc>
        <w:tc>
          <w:tcPr>
            <w:tcW w:w="7643" w:type="dxa"/>
          </w:tcPr>
          <w:p w:rsidR="000031B9" w:rsidRPr="00AB724D" w:rsidRDefault="000031B9" w:rsidP="000031B9">
            <w:pPr>
              <w:rPr>
                <w:lang w:val="en-US"/>
              </w:rPr>
            </w:pPr>
            <w:r>
              <w:rPr>
                <w:lang w:val="en-US"/>
              </w:rPr>
              <w:t>КОМПОЗИТНЕ</w:t>
            </w:r>
            <w:r w:rsidRPr="00DF005A">
              <w:rPr>
                <w:lang w:val="en-US"/>
              </w:rPr>
              <w:t xml:space="preserve"> </w:t>
            </w:r>
            <w:r>
              <w:rPr>
                <w:lang w:val="en-US"/>
              </w:rPr>
              <w:t>МРЕЖИЦЕ</w:t>
            </w:r>
            <w:r w:rsidRPr="00DF005A">
              <w:rPr>
                <w:lang w:val="en-US"/>
              </w:rPr>
              <w:t xml:space="preserve"> (POLYPROPILEN-POLYGLACTYN 910) </w:t>
            </w:r>
            <w:r>
              <w:rPr>
                <w:lang w:val="en-US"/>
              </w:rPr>
              <w:t>ЗА</w:t>
            </w:r>
            <w:r w:rsidRPr="00DF005A">
              <w:rPr>
                <w:lang w:val="en-US"/>
              </w:rPr>
              <w:t xml:space="preserve"> </w:t>
            </w:r>
            <w:r>
              <w:rPr>
                <w:lang w:val="en-US"/>
              </w:rPr>
              <w:t>ИНГВИНАЛНЕ</w:t>
            </w:r>
            <w:r w:rsidRPr="00DF005A">
              <w:rPr>
                <w:lang w:val="en-US"/>
              </w:rPr>
              <w:t xml:space="preserve"> </w:t>
            </w:r>
            <w:r>
              <w:rPr>
                <w:lang w:val="en-US"/>
              </w:rPr>
              <w:t>И</w:t>
            </w:r>
            <w:r w:rsidRPr="00DF005A">
              <w:rPr>
                <w:lang w:val="en-US"/>
              </w:rPr>
              <w:t xml:space="preserve"> </w:t>
            </w:r>
            <w:r>
              <w:rPr>
                <w:lang w:val="en-US"/>
              </w:rPr>
              <w:t>ИНЦИЗИОНЕ</w:t>
            </w:r>
            <w:r w:rsidRPr="00DF005A">
              <w:rPr>
                <w:lang w:val="en-US"/>
              </w:rPr>
              <w:t xml:space="preserve"> </w:t>
            </w:r>
            <w:r>
              <w:rPr>
                <w:lang w:val="en-US"/>
              </w:rPr>
              <w:t>ХЕРНИЈЕ</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13.</w:t>
            </w:r>
          </w:p>
        </w:tc>
        <w:tc>
          <w:tcPr>
            <w:tcW w:w="7643" w:type="dxa"/>
          </w:tcPr>
          <w:p w:rsidR="000031B9" w:rsidRPr="00AB724D" w:rsidRDefault="000031B9" w:rsidP="000031B9">
            <w:pPr>
              <w:rPr>
                <w:lang w:val="en-US"/>
              </w:rPr>
            </w:pPr>
            <w:r>
              <w:rPr>
                <w:lang w:val="en-US"/>
              </w:rPr>
              <w:t>ДЕЛИМИЧНО</w:t>
            </w:r>
            <w:r w:rsidRPr="00DF005A">
              <w:rPr>
                <w:lang w:val="en-US"/>
              </w:rPr>
              <w:t xml:space="preserve"> </w:t>
            </w:r>
            <w:r>
              <w:rPr>
                <w:lang w:val="en-US"/>
              </w:rPr>
              <w:t>РЕСОРПТИВНА</w:t>
            </w:r>
            <w:r w:rsidRPr="00DF005A">
              <w:rPr>
                <w:lang w:val="en-US"/>
              </w:rPr>
              <w:t xml:space="preserve"> </w:t>
            </w:r>
            <w:r>
              <w:rPr>
                <w:lang w:val="en-US"/>
              </w:rPr>
              <w:t>МРЕЖИЦА</w:t>
            </w:r>
            <w:r w:rsidRPr="00DF005A">
              <w:rPr>
                <w:lang w:val="en-US"/>
              </w:rPr>
              <w:t xml:space="preserve"> </w:t>
            </w:r>
            <w:r>
              <w:rPr>
                <w:lang w:val="en-US"/>
              </w:rPr>
              <w:t>ОД</w:t>
            </w:r>
            <w:r w:rsidRPr="00DF005A">
              <w:rPr>
                <w:lang w:val="en-US"/>
              </w:rPr>
              <w:t xml:space="preserve"> </w:t>
            </w:r>
            <w:r>
              <w:rPr>
                <w:lang w:val="en-US"/>
              </w:rPr>
              <w:t>НЕРЕСОРПТИВНОГ</w:t>
            </w:r>
            <w:r w:rsidRPr="00DF005A">
              <w:rPr>
                <w:lang w:val="en-US"/>
              </w:rPr>
              <w:t xml:space="preserve"> POLYPROPYLEN</w:t>
            </w:r>
            <w:r>
              <w:rPr>
                <w:lang w:val="sr-Cyrl-RS"/>
              </w:rPr>
              <w:t>-</w:t>
            </w:r>
            <w:r w:rsidRPr="00DF005A">
              <w:rPr>
                <w:lang w:val="en-US"/>
              </w:rPr>
              <w:t xml:space="preserve">A </w:t>
            </w:r>
            <w:r>
              <w:rPr>
                <w:lang w:val="en-US"/>
              </w:rPr>
              <w:t>И</w:t>
            </w:r>
            <w:r w:rsidRPr="00DF005A">
              <w:rPr>
                <w:lang w:val="en-US"/>
              </w:rPr>
              <w:t xml:space="preserve"> </w:t>
            </w:r>
            <w:r>
              <w:rPr>
                <w:lang w:val="en-US"/>
              </w:rPr>
              <w:t>РЕСОРПТИВНОГ</w:t>
            </w:r>
            <w:r w:rsidRPr="00DF005A">
              <w:rPr>
                <w:lang w:val="en-US"/>
              </w:rPr>
              <w:t xml:space="preserve"> POLYGLECAPRON</w:t>
            </w:r>
            <w:r>
              <w:rPr>
                <w:lang w:val="sr-Cyrl-RS"/>
              </w:rPr>
              <w:t>-</w:t>
            </w:r>
            <w:r w:rsidRPr="00DF005A">
              <w:rPr>
                <w:lang w:val="en-US"/>
              </w:rPr>
              <w:t>A</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14.</w:t>
            </w:r>
          </w:p>
        </w:tc>
        <w:tc>
          <w:tcPr>
            <w:tcW w:w="7643" w:type="dxa"/>
          </w:tcPr>
          <w:p w:rsidR="000031B9" w:rsidRPr="00AB724D" w:rsidRDefault="000031B9" w:rsidP="000031B9">
            <w:pPr>
              <w:rPr>
                <w:lang w:val="en-US"/>
              </w:rPr>
            </w:pPr>
            <w:r>
              <w:rPr>
                <w:lang w:val="en-US"/>
              </w:rPr>
              <w:t>МРЕЖИЦЕ</w:t>
            </w:r>
            <w:r w:rsidRPr="00DF005A">
              <w:rPr>
                <w:lang w:val="en-US"/>
              </w:rPr>
              <w:t xml:space="preserve"> </w:t>
            </w:r>
            <w:r>
              <w:rPr>
                <w:lang w:val="en-US"/>
              </w:rPr>
              <w:t>ЗА</w:t>
            </w:r>
            <w:r w:rsidRPr="00DF005A">
              <w:rPr>
                <w:lang w:val="en-US"/>
              </w:rPr>
              <w:t xml:space="preserve"> TRABUCCO </w:t>
            </w:r>
            <w:r>
              <w:rPr>
                <w:lang w:val="en-US"/>
              </w:rPr>
              <w:t>ТЕХНИКУ</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15.</w:t>
            </w:r>
          </w:p>
        </w:tc>
        <w:tc>
          <w:tcPr>
            <w:tcW w:w="7643" w:type="dxa"/>
          </w:tcPr>
          <w:p w:rsidR="000031B9" w:rsidRPr="00AB724D" w:rsidRDefault="000031B9" w:rsidP="000031B9">
            <w:pPr>
              <w:rPr>
                <w:lang w:val="en-US"/>
              </w:rPr>
            </w:pPr>
            <w:r>
              <w:rPr>
                <w:lang w:val="en-US"/>
              </w:rPr>
              <w:t>ПОЛИПРОПИЛЕНСКЕ</w:t>
            </w:r>
            <w:r w:rsidRPr="00DF005A">
              <w:rPr>
                <w:lang w:val="en-US"/>
              </w:rPr>
              <w:t xml:space="preserve"> </w:t>
            </w:r>
            <w:r>
              <w:rPr>
                <w:lang w:val="en-US"/>
              </w:rPr>
              <w:t>МРЕЖИЦЕ</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16.</w:t>
            </w:r>
          </w:p>
        </w:tc>
        <w:tc>
          <w:tcPr>
            <w:tcW w:w="7643" w:type="dxa"/>
          </w:tcPr>
          <w:p w:rsidR="000031B9" w:rsidRPr="00AB724D" w:rsidRDefault="000031B9" w:rsidP="000031B9">
            <w:pPr>
              <w:rPr>
                <w:lang w:val="en-US"/>
              </w:rPr>
            </w:pPr>
            <w:r>
              <w:rPr>
                <w:lang w:val="en-US"/>
              </w:rPr>
              <w:t>ИНСТРУМЕНТ</w:t>
            </w:r>
            <w:r w:rsidRPr="00DF005A">
              <w:rPr>
                <w:lang w:val="en-US"/>
              </w:rPr>
              <w:t xml:space="preserve"> </w:t>
            </w:r>
            <w:r>
              <w:rPr>
                <w:lang w:val="en-US"/>
              </w:rPr>
              <w:t>ЗА</w:t>
            </w:r>
            <w:r w:rsidRPr="00DF005A">
              <w:rPr>
                <w:lang w:val="en-US"/>
              </w:rPr>
              <w:t xml:space="preserve"> </w:t>
            </w:r>
            <w:r>
              <w:rPr>
                <w:lang w:val="en-US"/>
              </w:rPr>
              <w:t>КОМПРЕСИОНУ</w:t>
            </w:r>
            <w:r w:rsidRPr="00DF005A">
              <w:rPr>
                <w:lang w:val="en-US"/>
              </w:rPr>
              <w:t xml:space="preserve"> </w:t>
            </w:r>
            <w:r>
              <w:rPr>
                <w:lang w:val="en-US"/>
              </w:rPr>
              <w:t>АНАСТОМОЗУ</w:t>
            </w:r>
            <w:r w:rsidRPr="00DF005A">
              <w:rPr>
                <w:lang w:val="en-US"/>
              </w:rPr>
              <w:t xml:space="preserve"> </w:t>
            </w:r>
            <w:r>
              <w:rPr>
                <w:lang w:val="en-US"/>
              </w:rPr>
              <w:t>КОЛОНА</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17.</w:t>
            </w:r>
          </w:p>
        </w:tc>
        <w:tc>
          <w:tcPr>
            <w:tcW w:w="7643" w:type="dxa"/>
          </w:tcPr>
          <w:p w:rsidR="000031B9" w:rsidRPr="00DF005A" w:rsidRDefault="000031B9" w:rsidP="000031B9">
            <w:pPr>
              <w:rPr>
                <w:lang w:val="sr-Cyrl-RS"/>
              </w:rPr>
            </w:pPr>
            <w:r>
              <w:rPr>
                <w:lang w:val="sr-Cyrl-RS"/>
              </w:rPr>
              <w:t>ПОЛУКРУЖНО ПУЊЕЊЕ И НОСАЧ</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18.</w:t>
            </w:r>
          </w:p>
        </w:tc>
        <w:tc>
          <w:tcPr>
            <w:tcW w:w="7643" w:type="dxa"/>
          </w:tcPr>
          <w:p w:rsidR="000031B9" w:rsidRPr="003C4085" w:rsidRDefault="000031B9" w:rsidP="000031B9">
            <w:pPr>
              <w:rPr>
                <w:lang w:val="sr-Cyrl-RS"/>
              </w:rPr>
            </w:pPr>
            <w:r>
              <w:rPr>
                <w:lang w:val="sr-Cyrl-RS"/>
              </w:rPr>
              <w:t>ШАРЖЕР ЗА ПОЛУАУТОМАТСКИ КЛИП АПЛИКАТОР</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19.</w:t>
            </w:r>
          </w:p>
        </w:tc>
        <w:tc>
          <w:tcPr>
            <w:tcW w:w="7643" w:type="dxa"/>
          </w:tcPr>
          <w:p w:rsidR="000031B9" w:rsidRPr="003C4085" w:rsidRDefault="000031B9" w:rsidP="000031B9">
            <w:pPr>
              <w:rPr>
                <w:lang w:val="sr-Cyrl-RS"/>
              </w:rPr>
            </w:pPr>
            <w:r>
              <w:rPr>
                <w:lang w:val="sr-Cyrl-RS"/>
              </w:rPr>
              <w:t>ВИШЕКРАТНИ ИНСТРУМЕНТИ</w:t>
            </w:r>
          </w:p>
        </w:tc>
      </w:tr>
    </w:tbl>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0031B9">
              <w:rPr>
                <w:b/>
                <w:lang w:val="sr-Cyrl-CS"/>
              </w:rPr>
              <w:t>материјал</w:t>
            </w:r>
            <w:r w:rsidR="000031B9">
              <w:rPr>
                <w:b/>
              </w:rPr>
              <w:t xml:space="preserve"> </w:t>
            </w:r>
            <w:r w:rsidR="000031B9">
              <w:rPr>
                <w:b/>
                <w:lang w:val="sr-Cyrl-CS"/>
              </w:rPr>
              <w:t xml:space="preserve">за </w:t>
            </w:r>
            <w:r w:rsidR="000031B9">
              <w:rPr>
                <w:b/>
                <w:lang w:val="sr-Cyrl-RS"/>
              </w:rPr>
              <w:t>лапароскопију</w:t>
            </w:r>
            <w:r w:rsidR="00E45538">
              <w:t>.</w:t>
            </w:r>
          </w:p>
          <w:p w:rsidR="0087077E" w:rsidRPr="00152403" w:rsidRDefault="000119E9" w:rsidP="00805F8C">
            <w:pPr>
              <w:pStyle w:val="Footer"/>
              <w:jc w:val="both"/>
              <w:rPr>
                <w:lang w:val="sr-Cyrl-C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152403">
              <w:t>13</w:t>
            </w:r>
            <w:r w:rsidR="00F5361E" w:rsidRPr="00152403">
              <w:t>. к</w:t>
            </w:r>
            <w:r w:rsidR="00D045A4" w:rsidRPr="00152403">
              <w:t>о</w:t>
            </w:r>
            <w:r w:rsidR="00F5361E" w:rsidRPr="00152403">
              <w:t>н</w:t>
            </w:r>
            <w:r w:rsidR="00D045A4" w:rsidRPr="00152403">
              <w:t>курсне документације</w:t>
            </w:r>
            <w:r w:rsidR="00805F8C" w:rsidRPr="00152403">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152403" w:rsidRDefault="00966CFC" w:rsidP="0087077E">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A03A6A">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A03A6A">
              <w:rPr>
                <w:noProof/>
                <w:lang w:val="sr-Cyrl-CS"/>
              </w:rPr>
              <w:t>22.03.2014.</w:t>
            </w:r>
            <w:r w:rsidRPr="00C23814">
              <w:rPr>
                <w:noProof/>
              </w:rPr>
              <w:t xml:space="preserve"> </w:t>
            </w:r>
            <w:r w:rsidRPr="00C23814">
              <w:rPr>
                <w:noProof/>
                <w:lang w:val="sr-Cyrl-CS"/>
              </w:rPr>
              <w:t xml:space="preserve">до </w:t>
            </w:r>
            <w:r w:rsidR="00A03A6A">
              <w:rPr>
                <w:noProof/>
                <w:lang w:val="sr-Cyrl-CS"/>
              </w:rPr>
              <w:t xml:space="preserve">22.09.2014. </w:t>
            </w:r>
            <w:r w:rsidRPr="00805F8C">
              <w:rPr>
                <w:noProof/>
              </w:rPr>
              <w:t>године</w:t>
            </w:r>
            <w:r w:rsidR="00A47653">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rPr>
            </w:pPr>
            <w:r w:rsidRPr="00805F8C">
              <w:rPr>
                <w:noProof/>
              </w:rPr>
              <w:t xml:space="preserve">Потврда НБС о броју дана неликвидности за период од </w:t>
            </w:r>
            <w:r w:rsidR="000031B9" w:rsidRPr="00805F8C">
              <w:rPr>
                <w:noProof/>
              </w:rPr>
              <w:t xml:space="preserve">дана </w:t>
            </w:r>
            <w:r w:rsidR="00A03A6A">
              <w:rPr>
                <w:noProof/>
                <w:lang w:val="sr-Cyrl-CS"/>
              </w:rPr>
              <w:t>22.03.2014.</w:t>
            </w:r>
            <w:r w:rsidR="000031B9" w:rsidRPr="00C23814">
              <w:rPr>
                <w:noProof/>
              </w:rPr>
              <w:t xml:space="preserve"> </w:t>
            </w:r>
            <w:r w:rsidR="000031B9" w:rsidRPr="00C23814">
              <w:rPr>
                <w:noProof/>
                <w:lang w:val="sr-Cyrl-CS"/>
              </w:rPr>
              <w:t xml:space="preserve">до </w:t>
            </w:r>
            <w:r w:rsidR="00A03A6A">
              <w:rPr>
                <w:noProof/>
                <w:lang w:val="sr-Cyrl-CS"/>
              </w:rPr>
              <w:t>22.09.2014.</w:t>
            </w:r>
            <w:r w:rsidR="000031B9" w:rsidRPr="00805F8C">
              <w:rPr>
                <w:noProof/>
              </w:rPr>
              <w:t xml:space="preserve"> године</w:t>
            </w:r>
            <w:r w:rsidRPr="00805F8C">
              <w:rPr>
                <w:noProof/>
              </w:rPr>
              <w:t>.</w:t>
            </w:r>
          </w:p>
          <w:p w:rsidR="00805F8C" w:rsidRPr="00805F8C" w:rsidRDefault="00805F8C" w:rsidP="00D766FD">
            <w:pPr>
              <w:jc w:val="both"/>
              <w:rPr>
                <w:noProof/>
              </w:rPr>
            </w:pPr>
            <w:r w:rsidRPr="00805F8C">
              <w:rPr>
                <w:noProof/>
              </w:rPr>
              <w:t>Потврду издаје:</w:t>
            </w:r>
          </w:p>
          <w:p w:rsidR="00805F8C" w:rsidRPr="00A47653" w:rsidRDefault="00805F8C" w:rsidP="00D766FD">
            <w:pPr>
              <w:jc w:val="both"/>
              <w:rPr>
                <w:noProof/>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rPr>
      </w:pPr>
    </w:p>
    <w:p w:rsidR="003C46FB" w:rsidRDefault="003C46FB">
      <w:pPr>
        <w:rPr>
          <w:b/>
          <w:noProof/>
        </w:rPr>
      </w:pPr>
    </w:p>
    <w:p w:rsidR="003C46FB" w:rsidRPr="00D766FD" w:rsidRDefault="003C46FB">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4805C3">
            <w:pPr>
              <w:pStyle w:val="ListParagraph"/>
              <w:numPr>
                <w:ilvl w:val="0"/>
                <w:numId w:val="13"/>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Наручилац захтева да је рок плаћања</w:t>
      </w:r>
      <w:r w:rsidRPr="00863A78">
        <w:rPr>
          <w:iCs/>
          <w:lang w:val="sr-Cyrl-CS"/>
        </w:rPr>
        <w:t xml:space="preserve"> до краја 2014.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45538" w:rsidRDefault="00A56E55" w:rsidP="00A56E55">
      <w:pPr>
        <w:jc w:val="both"/>
        <w:rPr>
          <w:b/>
          <w:bCs/>
          <w:i/>
          <w:iCs/>
          <w:highlight w:val="green"/>
          <w:lang w:val="sr-Cyrl-CS"/>
        </w:rPr>
      </w:pPr>
      <w:r w:rsidRPr="001B2B46">
        <w:rPr>
          <w:iCs/>
        </w:rPr>
        <w:t>Понуђачу није дозвољено да захтева аванс</w:t>
      </w:r>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r>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Default="00E56254" w:rsidP="00A878F3">
      <w:pPr>
        <w:jc w:val="both"/>
      </w:pPr>
    </w:p>
    <w:p w:rsidR="000031B9" w:rsidRPr="00E56254" w:rsidRDefault="000031B9"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Pr="0039295D" w:rsidRDefault="006B6D2F" w:rsidP="006B6D2F">
      <w:pPr>
        <w:ind w:left="87"/>
        <w:jc w:val="both"/>
        <w:rPr>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0031B9" w:rsidRPr="00A878F3" w:rsidTr="000031B9">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0031B9" w:rsidRPr="0039295D" w:rsidRDefault="000031B9" w:rsidP="000031B9">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0031B9" w:rsidRDefault="000031B9" w:rsidP="000031B9">
            <w:pPr>
              <w:pStyle w:val="ListParagraph"/>
              <w:ind w:left="87"/>
              <w:jc w:val="both"/>
              <w:rPr>
                <w:noProof/>
                <w:lang w:val="sr-Cyrl-RS"/>
              </w:rPr>
            </w:pPr>
            <w:r w:rsidRPr="008C35F8">
              <w:rPr>
                <w:noProof/>
              </w:rPr>
              <w:t>Понуђач који је изабран као најповољнији је дужан да, приликом потписивања уговора, достави:</w:t>
            </w:r>
          </w:p>
          <w:p w:rsidR="000031B9" w:rsidRPr="008C35F8" w:rsidRDefault="000031B9" w:rsidP="000031B9">
            <w:pPr>
              <w:jc w:val="both"/>
              <w:rPr>
                <w:noProof/>
              </w:rPr>
            </w:pPr>
            <w:r>
              <w:rPr>
                <w:b/>
                <w:lang w:val="sr-Cyrl-RS"/>
              </w:rPr>
              <w:t xml:space="preserve">1. </w:t>
            </w:r>
            <w:r w:rsidRPr="00E4795E">
              <w:rPr>
                <w:b/>
              </w:rPr>
              <w:t>регистровану бланко меницу и менично овлашћење</w:t>
            </w:r>
            <w:r w:rsidRPr="00E4795E">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031B9" w:rsidRPr="008C35F8" w:rsidRDefault="000031B9" w:rsidP="000031B9">
            <w:pPr>
              <w:jc w:val="both"/>
              <w:rPr>
                <w:noProof/>
              </w:rPr>
            </w:pPr>
            <w:r>
              <w:rPr>
                <w:b/>
              </w:rPr>
              <w:t xml:space="preserve">2.  </w:t>
            </w:r>
            <w:r w:rsidRPr="004827E5">
              <w:rPr>
                <w:b/>
              </w:rPr>
              <w:t>регистровану бланко меницу и менично овлашћење</w:t>
            </w:r>
            <w:r w:rsidRPr="004827E5">
              <w:rPr>
                <w:b/>
                <w:noProof/>
              </w:rPr>
              <w:t xml:space="preserve"> </w:t>
            </w:r>
            <w:r>
              <w:rPr>
                <w:b/>
                <w:noProof/>
              </w:rPr>
              <w:t>за отклањање недостатака у гарантном року</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0031B9" w:rsidRPr="00006AC6" w:rsidRDefault="000031B9" w:rsidP="000031B9">
            <w:pPr>
              <w:jc w:val="both"/>
              <w:rPr>
                <w:noProof/>
                <w:lang w:val="sr-Cyrl-RS"/>
              </w:rPr>
            </w:pPr>
          </w:p>
          <w:p w:rsidR="000031B9" w:rsidRPr="0023541D" w:rsidRDefault="000031B9" w:rsidP="000031B9">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31B9" w:rsidRPr="008C35F8" w:rsidRDefault="000031B9" w:rsidP="000031B9">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031B9" w:rsidRPr="008C35F8" w:rsidRDefault="000031B9" w:rsidP="000031B9">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0031B9" w:rsidRPr="0023541D" w:rsidRDefault="000031B9" w:rsidP="000031B9">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BE01C0" w:rsidRDefault="00BE01C0" w:rsidP="00A878F3">
      <w:pPr>
        <w:jc w:val="both"/>
        <w:rPr>
          <w:highlight w:val="green"/>
        </w:rPr>
      </w:pPr>
    </w:p>
    <w:p w:rsidR="00BE01C0" w:rsidRPr="00BE01C0" w:rsidRDefault="00BE01C0" w:rsidP="00A878F3">
      <w:pPr>
        <w:jc w:val="both"/>
        <w:rPr>
          <w:highlight w:val="green"/>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B23B95">
        <w:rPr>
          <w:b/>
          <w:lang w:val="en-US"/>
        </w:rPr>
        <w:t>92</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A1AE8">
        <w:rPr>
          <w:b/>
          <w:lang w:val="sr-Cyrl-CS"/>
        </w:rPr>
        <w:t>набавка</w:t>
      </w:r>
      <w:r w:rsidR="00EA1AE8">
        <w:rPr>
          <w:b/>
        </w:rPr>
        <w:t xml:space="preserve"> материјала </w:t>
      </w:r>
      <w:r w:rsidR="00B23B95">
        <w:rPr>
          <w:b/>
          <w:lang w:val="sr-Cyrl-CS"/>
        </w:rPr>
        <w:t xml:space="preserve">за лапароскопију </w:t>
      </w:r>
      <w:r w:rsidR="00EA1AE8">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B23B95">
        <w:rPr>
          <w:lang w:val="sr-Cyrl-CS"/>
        </w:rPr>
        <w:t>92</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F45E7"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7" w:name="_Toc364158548"/>
      <w:bookmarkStart w:id="38" w:name="_Toc395526467"/>
      <w:r w:rsidRPr="002D5B2C">
        <w:rPr>
          <w:noProof/>
        </w:rPr>
        <w:lastRenderedPageBreak/>
        <w:t>МОДЕЛ УГОВОРА</w:t>
      </w:r>
      <w:bookmarkEnd w:id="37"/>
      <w:bookmarkEnd w:id="38"/>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B23B95">
        <w:rPr>
          <w:b/>
          <w:noProof/>
          <w:lang w:val="sr-Cyrl-CS"/>
        </w:rPr>
        <w:t>92</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EA1AE8">
        <w:rPr>
          <w:b/>
          <w:lang w:val="sr-Cyrl-CS"/>
        </w:rPr>
        <w:t>набавка</w:t>
      </w:r>
      <w:r w:rsidR="00EA1AE8">
        <w:rPr>
          <w:b/>
        </w:rPr>
        <w:t xml:space="preserve"> материјала </w:t>
      </w:r>
      <w:r w:rsidR="00B23B95">
        <w:rPr>
          <w:b/>
          <w:lang w:val="sr-Cyrl-CS"/>
        </w:rPr>
        <w:t xml:space="preserve">за лапароскопију </w:t>
      </w:r>
      <w:r w:rsidR="00EA1AE8">
        <w:rPr>
          <w:b/>
        </w:rPr>
        <w:t>за потребе 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B23B95">
        <w:rPr>
          <w:b/>
          <w:lang w:val="sr-Cyrl-CS"/>
        </w:rPr>
        <w:t>92</w:t>
      </w:r>
      <w:r w:rsidR="0023541D" w:rsidRPr="002D1CB7">
        <w:rPr>
          <w:b/>
        </w:rPr>
        <w:t>-1</w:t>
      </w:r>
      <w:r w:rsidR="00AA4899" w:rsidRPr="002D1CB7">
        <w:rPr>
          <w:b/>
        </w:rPr>
        <w:t>4</w:t>
      </w:r>
      <w:r w:rsidR="0023541D" w:rsidRPr="002D1CB7">
        <w:rPr>
          <w:b/>
        </w:rPr>
        <w:t>-О</w:t>
      </w:r>
      <w:r w:rsidR="0023541D">
        <w:t xml:space="preserve">, </w:t>
      </w:r>
      <w:r w:rsidR="00C96438">
        <w:t xml:space="preserve">партија бр.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r w:rsidR="00190756">
        <w:rPr>
          <w:lang w:val="sr-Latn-CS"/>
        </w:rPr>
        <w:t xml:space="preserve">( </w:t>
      </w:r>
      <w:r w:rsidR="00190756" w:rsidRPr="00FF0A5D">
        <w:rPr>
          <w:i/>
        </w:rPr>
        <w:t xml:space="preserve">не дуже од </w:t>
      </w:r>
      <w:r w:rsidR="00EA1AE8">
        <w:rPr>
          <w:i/>
        </w:rPr>
        <w:t>48</w:t>
      </w:r>
      <w:r w:rsidRPr="00FF0A5D">
        <w:rPr>
          <w:i/>
          <w:lang w:val="sr-Latn-CS"/>
        </w:rPr>
        <w:t xml:space="preserve"> час</w:t>
      </w:r>
      <w:r w:rsidR="008C36D7">
        <w:rPr>
          <w:i/>
        </w:rPr>
        <w:t>ов</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Default="002133AC" w:rsidP="002133AC">
      <w:pPr>
        <w:pStyle w:val="BodyTextIndent"/>
        <w:ind w:left="0" w:firstLine="0"/>
        <w:jc w:val="center"/>
        <w:outlineLvl w:val="0"/>
        <w:rPr>
          <w:noProof/>
          <w:lang w:val="sr-Cyrl-RS"/>
        </w:rPr>
      </w:pPr>
      <w:bookmarkStart w:id="39" w:name="_Toc380740082"/>
      <w:bookmarkStart w:id="40" w:name="_Toc381614510"/>
      <w:bookmarkStart w:id="41" w:name="_Toc395526468"/>
      <w:r w:rsidRPr="001946D7">
        <w:rPr>
          <w:noProof/>
        </w:rPr>
        <w:t>Члан 5.</w:t>
      </w:r>
      <w:bookmarkEnd w:id="39"/>
      <w:bookmarkEnd w:id="40"/>
      <w:bookmarkEnd w:id="41"/>
    </w:p>
    <w:p w:rsidR="00E55761" w:rsidRPr="00E55761" w:rsidRDefault="00E55761" w:rsidP="00E55761">
      <w:pPr>
        <w:ind w:firstLine="720"/>
        <w:jc w:val="both"/>
        <w:rPr>
          <w:i/>
          <w:iCs/>
          <w:lang w:val="sr-Cyrl-RS"/>
        </w:rPr>
      </w:pPr>
      <w:r>
        <w:rPr>
          <w:iCs/>
        </w:rPr>
        <w:t>Наруч</w:t>
      </w:r>
      <w:r>
        <w:rPr>
          <w:iCs/>
          <w:lang w:val="sr-Cyrl-RS"/>
        </w:rPr>
        <w:t>илац ће извршити плаћење</w:t>
      </w:r>
      <w:r w:rsidRPr="00863A78">
        <w:rPr>
          <w:iCs/>
          <w:lang w:val="sr-Cyrl-CS"/>
        </w:rPr>
        <w:t xml:space="preserve"> </w:t>
      </w:r>
      <w:r>
        <w:rPr>
          <w:iCs/>
          <w:lang w:val="sr-Cyrl-CS"/>
        </w:rPr>
        <w:t xml:space="preserve">у року од </w:t>
      </w:r>
      <w:r w:rsidRPr="00863A78">
        <w:rPr>
          <w:iCs/>
          <w:lang w:val="sr-Cyrl-CS"/>
        </w:rPr>
        <w:t>120 дана</w:t>
      </w:r>
      <w:r w:rsidRPr="00863A78">
        <w:rPr>
          <w:i/>
          <w:iCs/>
        </w:rPr>
        <w:t xml:space="preserve"> </w:t>
      </w:r>
      <w:r w:rsidRPr="00863A78">
        <w:rPr>
          <w:iCs/>
          <w:lang w:val="sr-Cyrl-CS"/>
        </w:rPr>
        <w:t xml:space="preserve">од дана испоруке </w:t>
      </w:r>
      <w:r w:rsidRPr="00863A78">
        <w:rPr>
          <w:iCs/>
        </w:rPr>
        <w:t>добара</w:t>
      </w:r>
      <w:r>
        <w:rPr>
          <w:iCs/>
          <w:lang w:val="sr-Cyrl-RS"/>
        </w:rPr>
        <w:t>,</w:t>
      </w:r>
      <w:r w:rsidRPr="00830C69">
        <w:rPr>
          <w:iCs/>
          <w:lang w:val="sr-Cyrl-CS"/>
        </w:rPr>
        <w:t xml:space="preserve"> </w:t>
      </w:r>
      <w:r w:rsidRPr="00863A78">
        <w:rPr>
          <w:iCs/>
          <w:lang w:val="sr-Cyrl-CS"/>
        </w:rPr>
        <w:t xml:space="preserve">до краја 2014. године, а део који преостане у 2015. </w:t>
      </w:r>
      <w:r>
        <w:rPr>
          <w:iCs/>
          <w:lang w:val="sr-Cyrl-CS"/>
        </w:rPr>
        <w:t>г</w:t>
      </w:r>
      <w:r w:rsidRPr="00863A78">
        <w:rPr>
          <w:iCs/>
          <w:lang w:val="sr-Cyrl-CS"/>
        </w:rPr>
        <w:t>одини</w:t>
      </w:r>
      <w:r>
        <w:rPr>
          <w:iCs/>
          <w:lang w:val="sr-Cyrl-CS"/>
        </w:rPr>
        <w:t xml:space="preserve"> у року од</w:t>
      </w:r>
      <w:r w:rsidRPr="00863A78">
        <w:rPr>
          <w:iCs/>
          <w:lang w:val="sr-Cyrl-CS"/>
        </w:rPr>
        <w:t xml:space="preserve">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FF0A5D" w:rsidRDefault="00FF0A5D" w:rsidP="00FF0A5D">
      <w:pPr>
        <w:ind w:firstLine="720"/>
        <w:jc w:val="both"/>
      </w:pPr>
      <w:bookmarkStart w:id="42" w:name="_Toc380740083"/>
      <w:bookmarkStart w:id="43" w:name="_Toc381614511"/>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FF0A5D" w:rsidRPr="004F386D" w:rsidRDefault="00FF0A5D" w:rsidP="00FF0A5D">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FF0A5D" w:rsidRPr="00B53DF3" w:rsidRDefault="00FF0A5D" w:rsidP="00FF0A5D">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4" w:name="_Toc395526469"/>
      <w:r w:rsidRPr="001946D7">
        <w:rPr>
          <w:b/>
          <w:noProof/>
        </w:rPr>
        <w:t>Члан 6.</w:t>
      </w:r>
      <w:bookmarkEnd w:id="42"/>
      <w:bookmarkEnd w:id="43"/>
      <w:bookmarkEnd w:id="4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E55761" w:rsidRDefault="00E55761" w:rsidP="00E55761">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A2AF2" w:rsidRPr="00E55761" w:rsidRDefault="00E55761" w:rsidP="00E55761">
      <w:pPr>
        <w:ind w:firstLine="708"/>
        <w:jc w:val="both"/>
        <w:rPr>
          <w:noProof/>
          <w:lang w:val="sr-Cyrl-RS"/>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A2AF2" w:rsidRPr="00CA2AF2" w:rsidRDefault="00CA2AF2" w:rsidP="002133AC">
      <w:pPr>
        <w:jc w:val="both"/>
        <w:rPr>
          <w:noProof/>
        </w:rPr>
      </w:pPr>
    </w:p>
    <w:p w:rsidR="002133AC" w:rsidRPr="001946D7" w:rsidRDefault="002133AC" w:rsidP="002133AC">
      <w:pPr>
        <w:jc w:val="center"/>
        <w:outlineLvl w:val="0"/>
        <w:rPr>
          <w:b/>
          <w:noProof/>
        </w:rPr>
      </w:pPr>
      <w:bookmarkStart w:id="45" w:name="_Toc380740084"/>
      <w:bookmarkStart w:id="46" w:name="_Toc381614512"/>
      <w:bookmarkStart w:id="47" w:name="_Toc395526470"/>
      <w:r w:rsidRPr="001946D7">
        <w:rPr>
          <w:b/>
          <w:noProof/>
        </w:rPr>
        <w:t>Члан 7.</w:t>
      </w:r>
      <w:bookmarkEnd w:id="45"/>
      <w:bookmarkEnd w:id="46"/>
      <w:bookmarkEnd w:id="47"/>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8" w:name="_Toc380740085"/>
      <w:bookmarkStart w:id="49" w:name="_Toc381614513"/>
      <w:bookmarkStart w:id="50" w:name="_Toc395526471"/>
      <w:r w:rsidRPr="001946D7">
        <w:rPr>
          <w:b/>
          <w:noProof/>
        </w:rPr>
        <w:lastRenderedPageBreak/>
        <w:t>Члан 8.</w:t>
      </w:r>
      <w:bookmarkEnd w:id="48"/>
      <w:bookmarkEnd w:id="49"/>
      <w:bookmarkEnd w:id="50"/>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1" w:name="_Toc380740086"/>
      <w:bookmarkStart w:id="52" w:name="_Toc381614514"/>
      <w:bookmarkStart w:id="53" w:name="_Toc395526472"/>
      <w:r w:rsidRPr="001946D7">
        <w:rPr>
          <w:b/>
          <w:noProof/>
        </w:rPr>
        <w:t>Члан 9.</w:t>
      </w:r>
      <w:bookmarkEnd w:id="51"/>
      <w:bookmarkEnd w:id="52"/>
      <w:bookmarkEnd w:id="53"/>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4" w:name="_Toc380740087"/>
      <w:bookmarkStart w:id="55" w:name="_Toc381614515"/>
      <w:bookmarkStart w:id="56" w:name="_Toc395526473"/>
      <w:r w:rsidRPr="001946D7">
        <w:rPr>
          <w:b/>
          <w:noProof/>
        </w:rPr>
        <w:t>Члан 10.</w:t>
      </w:r>
      <w:bookmarkEnd w:id="54"/>
      <w:bookmarkEnd w:id="55"/>
      <w:bookmarkEnd w:id="56"/>
    </w:p>
    <w:p w:rsidR="00E55761" w:rsidRPr="00AC1DD0" w:rsidRDefault="00E55761" w:rsidP="00E55761">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7" w:name="_Toc380740088"/>
      <w:bookmarkStart w:id="58" w:name="_Toc381614516"/>
      <w:bookmarkStart w:id="59" w:name="_Toc395526474"/>
      <w:r w:rsidRPr="001946D7">
        <w:rPr>
          <w:b/>
          <w:noProof/>
        </w:rPr>
        <w:t>Члан 11.</w:t>
      </w:r>
      <w:bookmarkEnd w:id="57"/>
      <w:bookmarkEnd w:id="58"/>
      <w:bookmarkEnd w:id="59"/>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0" w:name="_Toc380740089"/>
      <w:bookmarkStart w:id="61" w:name="_Toc381614517"/>
      <w:bookmarkStart w:id="62" w:name="_Toc395526475"/>
      <w:r w:rsidRPr="001946D7">
        <w:rPr>
          <w:b/>
          <w:noProof/>
        </w:rPr>
        <w:t>Члан 12.</w:t>
      </w:r>
      <w:bookmarkEnd w:id="60"/>
      <w:bookmarkEnd w:id="61"/>
      <w:bookmarkEnd w:id="62"/>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3" w:name="_Toc380740090"/>
      <w:bookmarkStart w:id="64" w:name="_Toc381614518"/>
      <w:bookmarkStart w:id="65" w:name="_Toc395526476"/>
      <w:r w:rsidRPr="001946D7">
        <w:rPr>
          <w:b/>
          <w:noProof/>
        </w:rPr>
        <w:t>Члан 13.</w:t>
      </w:r>
      <w:bookmarkEnd w:id="63"/>
      <w:bookmarkEnd w:id="64"/>
      <w:bookmarkEnd w:id="65"/>
    </w:p>
    <w:p w:rsidR="002133AC" w:rsidRDefault="002133AC" w:rsidP="007022A2">
      <w:pPr>
        <w:ind w:firstLine="741"/>
        <w:jc w:val="both"/>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EA1AE8" w:rsidRPr="00EA1AE8" w:rsidRDefault="00EA1AE8" w:rsidP="00EA1AE8">
      <w:pPr>
        <w:ind w:firstLine="741"/>
        <w:rPr>
          <w:noProof/>
        </w:rPr>
      </w:pP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lang w:val="sr-Cyrl-RS"/>
        </w:rPr>
      </w:pPr>
    </w:p>
    <w:p w:rsidR="00E55761" w:rsidRDefault="00E55761" w:rsidP="00B819C7">
      <w:pPr>
        <w:rPr>
          <w:noProof/>
          <w:lang w:val="sr-Cyrl-RS"/>
        </w:rPr>
      </w:pPr>
    </w:p>
    <w:p w:rsidR="00E55761" w:rsidRDefault="00E55761" w:rsidP="00B819C7">
      <w:pPr>
        <w:rPr>
          <w:noProof/>
          <w:lang w:val="sr-Cyrl-RS"/>
        </w:rPr>
      </w:pPr>
    </w:p>
    <w:p w:rsidR="00E55761" w:rsidRDefault="00E55761" w:rsidP="00B819C7">
      <w:pPr>
        <w:rPr>
          <w:noProof/>
          <w:lang w:val="sr-Cyrl-RS"/>
        </w:rPr>
      </w:pPr>
    </w:p>
    <w:p w:rsidR="00E55761" w:rsidRPr="00E55761" w:rsidRDefault="00E55761" w:rsidP="00B819C7">
      <w:pPr>
        <w:rPr>
          <w:noProof/>
          <w:lang w:val="sr-Cyrl-RS"/>
        </w:rPr>
      </w:pPr>
    </w:p>
    <w:p w:rsidR="002D5B2C" w:rsidRPr="00F87167" w:rsidRDefault="002D5B2C" w:rsidP="00D76B68">
      <w:pPr>
        <w:pStyle w:val="Heading2"/>
        <w:numPr>
          <w:ilvl w:val="0"/>
          <w:numId w:val="11"/>
        </w:numPr>
        <w:rPr>
          <w:noProof/>
        </w:rPr>
      </w:pPr>
      <w:bookmarkStart w:id="66" w:name="_Toc364158549"/>
      <w:bookmarkStart w:id="67" w:name="_Toc395526477"/>
      <w:r w:rsidRPr="00F87167">
        <w:rPr>
          <w:noProof/>
        </w:rPr>
        <w:lastRenderedPageBreak/>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F45E7"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8" w:name="_Toc364158550"/>
      <w:r>
        <w:lastRenderedPageBreak/>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F45E7"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0" w:name="_Toc364158551"/>
      <w:r>
        <w:rPr>
          <w:noProof/>
        </w:rPr>
        <w:lastRenderedPageBreak/>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05C3">
      <w:pPr>
        <w:pStyle w:val="ListParagraph"/>
        <w:numPr>
          <w:ilvl w:val="0"/>
          <w:numId w:val="1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05C3">
      <w:pPr>
        <w:pStyle w:val="ListParagraph"/>
        <w:numPr>
          <w:ilvl w:val="0"/>
          <w:numId w:val="1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05C3">
      <w:pPr>
        <w:pStyle w:val="ListParagraph"/>
        <w:numPr>
          <w:ilvl w:val="0"/>
          <w:numId w:val="1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05C3">
      <w:pPr>
        <w:pStyle w:val="ListParagraph"/>
        <w:numPr>
          <w:ilvl w:val="0"/>
          <w:numId w:val="1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05C3">
      <w:pPr>
        <w:pStyle w:val="ListParagraph"/>
        <w:numPr>
          <w:ilvl w:val="0"/>
          <w:numId w:val="1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05C3">
      <w:pPr>
        <w:pStyle w:val="ListParagraph"/>
        <w:numPr>
          <w:ilvl w:val="0"/>
          <w:numId w:val="1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2" w:name="_Toc364158552"/>
      <w:r>
        <w:rPr>
          <w:noProof/>
        </w:rPr>
        <w:lastRenderedPageBreak/>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4" w:name="_Toc364158553"/>
      <w:r>
        <w:rPr>
          <w:noProof/>
        </w:rPr>
        <w:lastRenderedPageBreak/>
        <w:t xml:space="preserve"> </w:t>
      </w:r>
      <w:bookmarkStart w:id="75" w:name="_Toc395526481"/>
      <w:r w:rsidR="00B84C11" w:rsidRPr="002D5B2C">
        <w:rPr>
          <w:noProof/>
        </w:rPr>
        <w:t>ОБРАЗАЦ ПОНУДЕ</w:t>
      </w:r>
      <w:bookmarkEnd w:id="74"/>
      <w:bookmarkEnd w:id="75"/>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материјала </w:t>
      </w:r>
      <w:r w:rsidR="00B23B95">
        <w:rPr>
          <w:b/>
          <w:sz w:val="20"/>
          <w:szCs w:val="20"/>
          <w:lang w:val="sr-Cyrl-CS"/>
        </w:rPr>
        <w:t>за лапароскопију</w:t>
      </w:r>
      <w:r w:rsidR="00EA1AE8" w:rsidRPr="00EA1AE8">
        <w:rPr>
          <w:b/>
          <w:sz w:val="20"/>
          <w:szCs w:val="20"/>
          <w:lang w:val="sr-Cyrl-CS"/>
        </w:rPr>
        <w:t xml:space="preserve"> </w:t>
      </w:r>
      <w:r w:rsidR="00EA1AE8"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B23B95">
        <w:rPr>
          <w:b/>
          <w:noProof/>
          <w:sz w:val="20"/>
          <w:szCs w:val="20"/>
          <w:lang w:val="sr-Cyrl-CS"/>
        </w:rPr>
        <w:t>92</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647639" w:rsidP="00647639">
      <w:pPr>
        <w:pStyle w:val="BodyText"/>
        <w:jc w:val="left"/>
        <w:rPr>
          <w:noProof/>
          <w:sz w:val="20"/>
          <w:lang w:val="sr-Cyrl-CS"/>
        </w:rPr>
      </w:pPr>
      <w:r w:rsidRPr="00CF7754">
        <w:rPr>
          <w:noProof/>
          <w:sz w:val="20"/>
        </w:rPr>
        <w:t>Овлашћено лице:_________________________________</w:t>
      </w:r>
    </w:p>
    <w:p w:rsidR="005827B0" w:rsidRDefault="005827B0" w:rsidP="00647639">
      <w:pPr>
        <w:pStyle w:val="BodyText"/>
        <w:jc w:val="left"/>
        <w:rPr>
          <w:noProof/>
          <w:sz w:val="20"/>
          <w:lang w:val="sr-Cyrl-CS"/>
        </w:rPr>
      </w:pPr>
    </w:p>
    <w:p w:rsidR="005827B0" w:rsidRPr="005827B0" w:rsidRDefault="005827B0" w:rsidP="0064763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827B0" w:rsidRPr="00AD25E5" w:rsidTr="005827B0">
        <w:tc>
          <w:tcPr>
            <w:tcW w:w="14827" w:type="dxa"/>
            <w:gridSpan w:val="11"/>
            <w:vAlign w:val="center"/>
          </w:tcPr>
          <w:p w:rsidR="005827B0" w:rsidRPr="00D2531A" w:rsidRDefault="005827B0" w:rsidP="005827B0">
            <w:pPr>
              <w:jc w:val="center"/>
              <w:rPr>
                <w:b/>
                <w:noProof/>
                <w:sz w:val="22"/>
                <w:szCs w:val="22"/>
              </w:rPr>
            </w:pPr>
            <w:r w:rsidRPr="00D2531A">
              <w:rPr>
                <w:b/>
                <w:noProof/>
                <w:sz w:val="22"/>
                <w:szCs w:val="22"/>
              </w:rPr>
              <w:t>КЛИНИЧКИ ЦЕНТАР ВОЈВОДИНЕ</w:t>
            </w:r>
          </w:p>
        </w:tc>
      </w:tr>
      <w:tr w:rsidR="005827B0" w:rsidRPr="00AD25E5" w:rsidTr="005827B0">
        <w:tc>
          <w:tcPr>
            <w:tcW w:w="14827" w:type="dxa"/>
            <w:gridSpan w:val="11"/>
            <w:vAlign w:val="center"/>
          </w:tcPr>
          <w:p w:rsidR="005827B0" w:rsidRPr="0053716E" w:rsidRDefault="005827B0" w:rsidP="005827B0">
            <w:pPr>
              <w:rPr>
                <w:b/>
                <w:noProof/>
                <w:sz w:val="22"/>
                <w:szCs w:val="22"/>
              </w:rPr>
            </w:pPr>
            <w:r w:rsidRPr="0053716E">
              <w:rPr>
                <w:b/>
                <w:sz w:val="22"/>
                <w:szCs w:val="22"/>
              </w:rPr>
              <w:t xml:space="preserve">Партија </w:t>
            </w:r>
            <w:r w:rsidR="00137B32">
              <w:rPr>
                <w:b/>
                <w:sz w:val="22"/>
                <w:szCs w:val="22"/>
                <w:lang w:val="sr-Cyrl-CS"/>
              </w:rPr>
              <w:t>1</w:t>
            </w:r>
            <w:r w:rsidRPr="0053716E">
              <w:rPr>
                <w:b/>
                <w:sz w:val="22"/>
                <w:szCs w:val="22"/>
              </w:rPr>
              <w:t xml:space="preserve"> – </w:t>
            </w:r>
            <w:r>
              <w:rPr>
                <w:lang w:val="sr-Cyrl-CS"/>
              </w:rPr>
              <w:t>ЕНДОСКОПСКИ</w:t>
            </w:r>
            <w:r w:rsidRPr="005E6107">
              <w:rPr>
                <w:lang w:val="sr-Cyrl-CS"/>
              </w:rPr>
              <w:t xml:space="preserve"> </w:t>
            </w:r>
            <w:r>
              <w:rPr>
                <w:lang w:val="sr-Cyrl-CS"/>
              </w:rPr>
              <w:t>СТАПЛЕРИ</w:t>
            </w:r>
            <w:r w:rsidRPr="005E6107">
              <w:rPr>
                <w:lang w:val="sr-Cyrl-CS"/>
              </w:rPr>
              <w:t xml:space="preserve"> </w:t>
            </w:r>
            <w:r>
              <w:rPr>
                <w:lang w:val="sr-Cyrl-CS"/>
              </w:rPr>
              <w:t>И</w:t>
            </w:r>
            <w:r w:rsidRPr="005E6107">
              <w:rPr>
                <w:lang w:val="sr-Cyrl-CS"/>
              </w:rPr>
              <w:t xml:space="preserve"> </w:t>
            </w:r>
            <w:r>
              <w:rPr>
                <w:lang w:val="sr-Cyrl-CS"/>
              </w:rPr>
              <w:t>ПУЊЕЊА</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Редни број</w:t>
            </w:r>
          </w:p>
        </w:tc>
        <w:tc>
          <w:tcPr>
            <w:tcW w:w="2852" w:type="dxa"/>
            <w:vAlign w:val="center"/>
          </w:tcPr>
          <w:p w:rsidR="005827B0" w:rsidRPr="00AD25E5" w:rsidRDefault="005827B0" w:rsidP="005827B0">
            <w:pPr>
              <w:pStyle w:val="BodyText"/>
              <w:jc w:val="center"/>
              <w:rPr>
                <w:b/>
                <w:noProof/>
                <w:sz w:val="20"/>
              </w:rPr>
            </w:pPr>
            <w:r w:rsidRPr="00AD25E5">
              <w:rPr>
                <w:b/>
                <w:noProof/>
                <w:sz w:val="20"/>
              </w:rPr>
              <w:t>Назив</w:t>
            </w:r>
          </w:p>
        </w:tc>
        <w:tc>
          <w:tcPr>
            <w:tcW w:w="850" w:type="dxa"/>
            <w:vAlign w:val="center"/>
          </w:tcPr>
          <w:p w:rsidR="005827B0" w:rsidRPr="00AD25E5" w:rsidRDefault="005827B0" w:rsidP="005827B0">
            <w:pPr>
              <w:pStyle w:val="BodyText"/>
              <w:jc w:val="center"/>
              <w:rPr>
                <w:b/>
                <w:noProof/>
                <w:sz w:val="20"/>
              </w:rPr>
            </w:pPr>
            <w:r w:rsidRPr="00AD25E5">
              <w:rPr>
                <w:b/>
                <w:noProof/>
                <w:sz w:val="20"/>
              </w:rPr>
              <w:t>Јединица мере</w:t>
            </w:r>
          </w:p>
        </w:tc>
        <w:tc>
          <w:tcPr>
            <w:tcW w:w="851" w:type="dxa"/>
            <w:vAlign w:val="center"/>
          </w:tcPr>
          <w:p w:rsidR="005827B0" w:rsidRPr="00AD25E5" w:rsidRDefault="005827B0" w:rsidP="005827B0">
            <w:pPr>
              <w:pStyle w:val="BodyText"/>
              <w:jc w:val="center"/>
              <w:rPr>
                <w:b/>
                <w:noProof/>
                <w:sz w:val="20"/>
              </w:rPr>
            </w:pPr>
            <w:r w:rsidRPr="00AD25E5">
              <w:rPr>
                <w:b/>
                <w:noProof/>
                <w:sz w:val="20"/>
              </w:rPr>
              <w:t>Количина</w:t>
            </w:r>
          </w:p>
        </w:tc>
        <w:tc>
          <w:tcPr>
            <w:tcW w:w="1243" w:type="dxa"/>
            <w:vAlign w:val="center"/>
          </w:tcPr>
          <w:p w:rsidR="005827B0" w:rsidRPr="00AD25E5" w:rsidRDefault="005827B0" w:rsidP="005827B0">
            <w:pPr>
              <w:pStyle w:val="BodyText"/>
              <w:jc w:val="center"/>
              <w:rPr>
                <w:b/>
                <w:noProof/>
                <w:sz w:val="20"/>
              </w:rPr>
            </w:pPr>
            <w:r w:rsidRPr="00AD25E5">
              <w:rPr>
                <w:b/>
                <w:noProof/>
                <w:sz w:val="20"/>
              </w:rPr>
              <w:t>Јединична цена без ПДВ-а</w:t>
            </w:r>
          </w:p>
        </w:tc>
        <w:tc>
          <w:tcPr>
            <w:tcW w:w="883" w:type="dxa"/>
            <w:vAlign w:val="center"/>
          </w:tcPr>
          <w:p w:rsidR="005827B0" w:rsidRPr="00AD25E5" w:rsidRDefault="005827B0" w:rsidP="005827B0">
            <w:pPr>
              <w:pStyle w:val="BodyText"/>
              <w:jc w:val="center"/>
              <w:rPr>
                <w:b/>
                <w:noProof/>
                <w:sz w:val="20"/>
              </w:rPr>
            </w:pPr>
            <w:r w:rsidRPr="00AD25E5">
              <w:rPr>
                <w:b/>
                <w:noProof/>
                <w:sz w:val="20"/>
              </w:rPr>
              <w:t>Износ</w:t>
            </w:r>
          </w:p>
          <w:p w:rsidR="005827B0" w:rsidRPr="00AD25E5" w:rsidRDefault="005827B0" w:rsidP="005827B0">
            <w:pPr>
              <w:pStyle w:val="BodyText"/>
              <w:jc w:val="center"/>
              <w:rPr>
                <w:b/>
                <w:noProof/>
                <w:sz w:val="20"/>
              </w:rPr>
            </w:pPr>
            <w:r w:rsidRPr="00AD25E5">
              <w:rPr>
                <w:b/>
                <w:noProof/>
                <w:sz w:val="20"/>
              </w:rPr>
              <w:t>ПДВ-а</w:t>
            </w:r>
          </w:p>
        </w:tc>
        <w:tc>
          <w:tcPr>
            <w:tcW w:w="1365" w:type="dxa"/>
            <w:vAlign w:val="center"/>
          </w:tcPr>
          <w:p w:rsidR="005827B0" w:rsidRPr="00AD25E5" w:rsidRDefault="005827B0" w:rsidP="005827B0">
            <w:pPr>
              <w:pStyle w:val="BodyText"/>
              <w:jc w:val="center"/>
              <w:rPr>
                <w:b/>
                <w:noProof/>
                <w:sz w:val="20"/>
              </w:rPr>
            </w:pPr>
            <w:r w:rsidRPr="00AD25E5">
              <w:rPr>
                <w:b/>
                <w:noProof/>
                <w:sz w:val="20"/>
              </w:rPr>
              <w:t>Укупна цена без ПДВ-а</w:t>
            </w:r>
          </w:p>
        </w:tc>
        <w:tc>
          <w:tcPr>
            <w:tcW w:w="1403" w:type="dxa"/>
            <w:vAlign w:val="center"/>
          </w:tcPr>
          <w:p w:rsidR="005827B0" w:rsidRPr="00AD25E5" w:rsidRDefault="005827B0" w:rsidP="005827B0">
            <w:pPr>
              <w:pStyle w:val="BodyText"/>
              <w:jc w:val="center"/>
              <w:rPr>
                <w:b/>
                <w:noProof/>
                <w:sz w:val="20"/>
              </w:rPr>
            </w:pPr>
            <w:r w:rsidRPr="00AD25E5">
              <w:rPr>
                <w:b/>
                <w:noProof/>
                <w:sz w:val="20"/>
              </w:rPr>
              <w:t>Произвођач</w:t>
            </w:r>
          </w:p>
        </w:tc>
        <w:tc>
          <w:tcPr>
            <w:tcW w:w="1370" w:type="dxa"/>
            <w:vAlign w:val="center"/>
          </w:tcPr>
          <w:p w:rsidR="005827B0" w:rsidRPr="00AD25E5" w:rsidRDefault="005827B0" w:rsidP="005827B0">
            <w:pPr>
              <w:pStyle w:val="BodyText"/>
              <w:jc w:val="center"/>
              <w:rPr>
                <w:b/>
                <w:noProof/>
                <w:sz w:val="20"/>
              </w:rPr>
            </w:pPr>
            <w:r w:rsidRPr="00AD25E5">
              <w:rPr>
                <w:b/>
                <w:noProof/>
                <w:sz w:val="20"/>
              </w:rPr>
              <w:t>Земља порекла</w:t>
            </w:r>
          </w:p>
        </w:tc>
        <w:tc>
          <w:tcPr>
            <w:tcW w:w="1682" w:type="dxa"/>
            <w:vAlign w:val="center"/>
          </w:tcPr>
          <w:p w:rsidR="005827B0" w:rsidRPr="00AD25E5" w:rsidRDefault="005827B0" w:rsidP="005827B0">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5827B0" w:rsidRPr="00AD25E5" w:rsidRDefault="005827B0" w:rsidP="005827B0">
            <w:pPr>
              <w:pStyle w:val="BodyText"/>
              <w:jc w:val="center"/>
              <w:rPr>
                <w:b/>
                <w:noProof/>
                <w:sz w:val="20"/>
              </w:rPr>
            </w:pPr>
            <w:r w:rsidRPr="00AD25E5">
              <w:rPr>
                <w:b/>
                <w:noProof/>
                <w:sz w:val="20"/>
              </w:rPr>
              <w:t>Каталошки број</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lang w:val="en-US"/>
              </w:rPr>
              <w:t>I</w:t>
            </w:r>
          </w:p>
        </w:tc>
        <w:tc>
          <w:tcPr>
            <w:tcW w:w="2852" w:type="dxa"/>
            <w:vAlign w:val="center"/>
          </w:tcPr>
          <w:p w:rsidR="005827B0" w:rsidRPr="00AD25E5" w:rsidRDefault="005827B0" w:rsidP="005827B0">
            <w:pPr>
              <w:pStyle w:val="BodyText"/>
              <w:jc w:val="center"/>
              <w:rPr>
                <w:noProof/>
                <w:sz w:val="20"/>
              </w:rPr>
            </w:pPr>
            <w:r w:rsidRPr="00AD25E5">
              <w:rPr>
                <w:noProof/>
                <w:sz w:val="20"/>
              </w:rPr>
              <w:t>2</w:t>
            </w:r>
          </w:p>
        </w:tc>
        <w:tc>
          <w:tcPr>
            <w:tcW w:w="850" w:type="dxa"/>
            <w:vAlign w:val="center"/>
          </w:tcPr>
          <w:p w:rsidR="005827B0" w:rsidRPr="00AD25E5" w:rsidRDefault="005827B0" w:rsidP="005827B0">
            <w:pPr>
              <w:pStyle w:val="BodyText"/>
              <w:jc w:val="center"/>
              <w:rPr>
                <w:noProof/>
                <w:sz w:val="20"/>
              </w:rPr>
            </w:pPr>
            <w:r w:rsidRPr="00AD25E5">
              <w:rPr>
                <w:noProof/>
                <w:sz w:val="20"/>
              </w:rPr>
              <w:t>3</w:t>
            </w:r>
          </w:p>
        </w:tc>
        <w:tc>
          <w:tcPr>
            <w:tcW w:w="851" w:type="dxa"/>
            <w:vAlign w:val="center"/>
          </w:tcPr>
          <w:p w:rsidR="005827B0" w:rsidRPr="00AD25E5" w:rsidRDefault="005827B0" w:rsidP="005827B0">
            <w:pPr>
              <w:pStyle w:val="BodyText"/>
              <w:jc w:val="center"/>
              <w:rPr>
                <w:noProof/>
                <w:sz w:val="20"/>
              </w:rPr>
            </w:pPr>
            <w:r w:rsidRPr="00AD25E5">
              <w:rPr>
                <w:noProof/>
                <w:sz w:val="20"/>
              </w:rPr>
              <w:t>4</w:t>
            </w:r>
          </w:p>
        </w:tc>
        <w:tc>
          <w:tcPr>
            <w:tcW w:w="1243" w:type="dxa"/>
            <w:vAlign w:val="center"/>
          </w:tcPr>
          <w:p w:rsidR="005827B0" w:rsidRPr="00AD25E5" w:rsidRDefault="005827B0" w:rsidP="005827B0">
            <w:pPr>
              <w:pStyle w:val="BodyText"/>
              <w:jc w:val="center"/>
              <w:rPr>
                <w:noProof/>
                <w:sz w:val="20"/>
              </w:rPr>
            </w:pPr>
            <w:r w:rsidRPr="00AD25E5">
              <w:rPr>
                <w:noProof/>
                <w:sz w:val="20"/>
              </w:rPr>
              <w:t>5</w:t>
            </w:r>
          </w:p>
        </w:tc>
        <w:tc>
          <w:tcPr>
            <w:tcW w:w="883" w:type="dxa"/>
            <w:vAlign w:val="center"/>
          </w:tcPr>
          <w:p w:rsidR="005827B0" w:rsidRPr="00AD25E5" w:rsidRDefault="005827B0" w:rsidP="005827B0">
            <w:pPr>
              <w:pStyle w:val="BodyText"/>
              <w:jc w:val="center"/>
              <w:rPr>
                <w:noProof/>
                <w:sz w:val="20"/>
              </w:rPr>
            </w:pPr>
            <w:r w:rsidRPr="00AD25E5">
              <w:rPr>
                <w:noProof/>
                <w:sz w:val="20"/>
              </w:rPr>
              <w:t>6</w:t>
            </w:r>
          </w:p>
        </w:tc>
        <w:tc>
          <w:tcPr>
            <w:tcW w:w="1365" w:type="dxa"/>
            <w:vAlign w:val="center"/>
          </w:tcPr>
          <w:p w:rsidR="005827B0" w:rsidRPr="00AD25E5" w:rsidRDefault="005827B0" w:rsidP="005827B0">
            <w:pPr>
              <w:pStyle w:val="BodyText"/>
              <w:jc w:val="center"/>
              <w:rPr>
                <w:noProof/>
                <w:sz w:val="20"/>
              </w:rPr>
            </w:pPr>
            <w:r w:rsidRPr="00AD25E5">
              <w:rPr>
                <w:noProof/>
                <w:sz w:val="20"/>
              </w:rPr>
              <w:t>7</w:t>
            </w:r>
          </w:p>
        </w:tc>
        <w:tc>
          <w:tcPr>
            <w:tcW w:w="1403" w:type="dxa"/>
            <w:vAlign w:val="center"/>
          </w:tcPr>
          <w:p w:rsidR="005827B0" w:rsidRPr="00AD25E5" w:rsidRDefault="005827B0" w:rsidP="005827B0">
            <w:pPr>
              <w:pStyle w:val="BodyText"/>
              <w:jc w:val="center"/>
              <w:rPr>
                <w:noProof/>
                <w:sz w:val="20"/>
              </w:rPr>
            </w:pPr>
            <w:r w:rsidRPr="00AD25E5">
              <w:rPr>
                <w:noProof/>
                <w:sz w:val="20"/>
              </w:rPr>
              <w:t>8</w:t>
            </w:r>
          </w:p>
        </w:tc>
        <w:tc>
          <w:tcPr>
            <w:tcW w:w="1370" w:type="dxa"/>
            <w:vAlign w:val="center"/>
          </w:tcPr>
          <w:p w:rsidR="005827B0" w:rsidRPr="00AD25E5" w:rsidRDefault="005827B0" w:rsidP="005827B0">
            <w:pPr>
              <w:pStyle w:val="BodyText"/>
              <w:jc w:val="center"/>
              <w:rPr>
                <w:noProof/>
                <w:sz w:val="20"/>
              </w:rPr>
            </w:pPr>
            <w:r w:rsidRPr="00AD25E5">
              <w:rPr>
                <w:noProof/>
                <w:sz w:val="20"/>
              </w:rPr>
              <w:t>9</w:t>
            </w:r>
          </w:p>
        </w:tc>
        <w:tc>
          <w:tcPr>
            <w:tcW w:w="1682" w:type="dxa"/>
            <w:vAlign w:val="center"/>
          </w:tcPr>
          <w:p w:rsidR="005827B0" w:rsidRPr="00AD25E5" w:rsidRDefault="005827B0" w:rsidP="005827B0">
            <w:pPr>
              <w:pStyle w:val="BodyText"/>
              <w:jc w:val="center"/>
              <w:rPr>
                <w:noProof/>
                <w:sz w:val="20"/>
              </w:rPr>
            </w:pPr>
            <w:r w:rsidRPr="00AD25E5">
              <w:rPr>
                <w:noProof/>
                <w:sz w:val="20"/>
              </w:rPr>
              <w:t>10</w:t>
            </w:r>
          </w:p>
        </w:tc>
        <w:tc>
          <w:tcPr>
            <w:tcW w:w="1386" w:type="dxa"/>
            <w:vAlign w:val="center"/>
          </w:tcPr>
          <w:p w:rsidR="005827B0" w:rsidRPr="00AD25E5" w:rsidRDefault="005827B0" w:rsidP="005827B0">
            <w:pPr>
              <w:pStyle w:val="BodyText"/>
              <w:jc w:val="center"/>
              <w:rPr>
                <w:noProof/>
                <w:sz w:val="20"/>
              </w:rPr>
            </w:pPr>
            <w:r w:rsidRPr="00AD25E5">
              <w:rPr>
                <w:noProof/>
                <w:sz w:val="20"/>
              </w:rPr>
              <w:t>11</w:t>
            </w:r>
          </w:p>
        </w:tc>
      </w:tr>
      <w:tr w:rsidR="005827B0" w:rsidRPr="00AD25E5" w:rsidTr="005827B0">
        <w:tc>
          <w:tcPr>
            <w:tcW w:w="942" w:type="dxa"/>
            <w:vAlign w:val="center"/>
          </w:tcPr>
          <w:p w:rsidR="005827B0" w:rsidRDefault="005827B0" w:rsidP="005827B0">
            <w:pPr>
              <w:jc w:val="center"/>
              <w:rPr>
                <w:sz w:val="20"/>
                <w:szCs w:val="20"/>
              </w:rPr>
            </w:pPr>
            <w:r>
              <w:rPr>
                <w:sz w:val="20"/>
                <w:szCs w:val="20"/>
              </w:rPr>
              <w:t>1</w:t>
            </w:r>
          </w:p>
        </w:tc>
        <w:tc>
          <w:tcPr>
            <w:tcW w:w="2852" w:type="dxa"/>
            <w:vAlign w:val="bottom"/>
          </w:tcPr>
          <w:p w:rsidR="005827B0" w:rsidRDefault="005827B0">
            <w:pPr>
              <w:rPr>
                <w:sz w:val="20"/>
                <w:szCs w:val="20"/>
              </w:rPr>
            </w:pPr>
            <w:r>
              <w:rPr>
                <w:sz w:val="20"/>
                <w:szCs w:val="20"/>
              </w:rPr>
              <w:t>Endoskopski stapler za fiksiranje mrežica za kile 10-12mm</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6</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Default="005827B0" w:rsidP="005827B0">
            <w:pPr>
              <w:jc w:val="center"/>
              <w:rPr>
                <w:sz w:val="20"/>
                <w:szCs w:val="20"/>
              </w:rPr>
            </w:pPr>
            <w:r>
              <w:rPr>
                <w:sz w:val="20"/>
                <w:szCs w:val="20"/>
              </w:rPr>
              <w:t>2</w:t>
            </w:r>
          </w:p>
        </w:tc>
        <w:tc>
          <w:tcPr>
            <w:tcW w:w="2852" w:type="dxa"/>
            <w:vAlign w:val="bottom"/>
          </w:tcPr>
          <w:p w:rsidR="005827B0" w:rsidRDefault="005827B0">
            <w:pPr>
              <w:rPr>
                <w:sz w:val="20"/>
                <w:szCs w:val="20"/>
              </w:rPr>
            </w:pPr>
            <w:r>
              <w:rPr>
                <w:sz w:val="20"/>
                <w:szCs w:val="20"/>
              </w:rPr>
              <w:t xml:space="preserve">Endoskopski linearni stapler sa prirodnom </w:t>
            </w:r>
            <w:r>
              <w:rPr>
                <w:sz w:val="20"/>
                <w:szCs w:val="20"/>
              </w:rPr>
              <w:br/>
              <w:t>artikulacijom sa nožem za jednokratnu upotrebu - 60mm/34cm - univerzalni bez punjenja</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1</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Default="005827B0" w:rsidP="005827B0">
            <w:pPr>
              <w:jc w:val="center"/>
              <w:rPr>
                <w:sz w:val="20"/>
                <w:szCs w:val="20"/>
              </w:rPr>
            </w:pPr>
            <w:r>
              <w:rPr>
                <w:sz w:val="20"/>
                <w:szCs w:val="20"/>
              </w:rPr>
              <w:t>3</w:t>
            </w:r>
          </w:p>
        </w:tc>
        <w:tc>
          <w:tcPr>
            <w:tcW w:w="2852" w:type="dxa"/>
            <w:vAlign w:val="bottom"/>
          </w:tcPr>
          <w:p w:rsidR="005827B0" w:rsidRDefault="005827B0">
            <w:pPr>
              <w:rPr>
                <w:sz w:val="20"/>
                <w:szCs w:val="20"/>
              </w:rPr>
            </w:pPr>
            <w:r>
              <w:rPr>
                <w:sz w:val="20"/>
                <w:szCs w:val="20"/>
              </w:rPr>
              <w:t>Endoskopski linearni stapler sa prirodnom artikulacijomsa nožem za jednokratnu upotrebu- 45mm/34cm - univerzalni bez punjenja</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1</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4</w:t>
            </w:r>
          </w:p>
        </w:tc>
        <w:tc>
          <w:tcPr>
            <w:tcW w:w="2852" w:type="dxa"/>
            <w:vAlign w:val="bottom"/>
          </w:tcPr>
          <w:p w:rsidR="005827B0" w:rsidRDefault="005827B0">
            <w:pPr>
              <w:rPr>
                <w:sz w:val="20"/>
                <w:szCs w:val="20"/>
              </w:rPr>
            </w:pPr>
            <w:r>
              <w:rPr>
                <w:sz w:val="20"/>
                <w:szCs w:val="20"/>
              </w:rPr>
              <w:t>Punjenje za endoskopski linearni stapler sa nožem za jednokratnu upotrebu -45mm/3,5mm , sa 6 redova klanfi</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18</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lastRenderedPageBreak/>
              <w:t>5</w:t>
            </w:r>
          </w:p>
        </w:tc>
        <w:tc>
          <w:tcPr>
            <w:tcW w:w="2852" w:type="dxa"/>
            <w:vAlign w:val="bottom"/>
          </w:tcPr>
          <w:p w:rsidR="005827B0" w:rsidRDefault="005827B0">
            <w:pPr>
              <w:rPr>
                <w:sz w:val="20"/>
                <w:szCs w:val="20"/>
              </w:rPr>
            </w:pPr>
            <w:r>
              <w:rPr>
                <w:sz w:val="20"/>
                <w:szCs w:val="20"/>
              </w:rPr>
              <w:t>Punjenje za endoskopski linearni stapler sa nožem za jednokratnu upotrebu -45mm/4,1mm , sa 6 redova klanfi</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6</w:t>
            </w:r>
          </w:p>
        </w:tc>
        <w:tc>
          <w:tcPr>
            <w:tcW w:w="2852" w:type="dxa"/>
            <w:vAlign w:val="bottom"/>
          </w:tcPr>
          <w:p w:rsidR="005827B0" w:rsidRDefault="005827B0">
            <w:pPr>
              <w:rPr>
                <w:sz w:val="20"/>
                <w:szCs w:val="20"/>
              </w:rPr>
            </w:pPr>
            <w:r>
              <w:rPr>
                <w:sz w:val="20"/>
                <w:szCs w:val="20"/>
              </w:rPr>
              <w:t>Punjenje za endoskopski linearni stapler sa nožem za jednokratnu upotrebu -45mm/2,5mm , sa 6 redova klanfi</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7</w:t>
            </w:r>
          </w:p>
        </w:tc>
        <w:tc>
          <w:tcPr>
            <w:tcW w:w="2852" w:type="dxa"/>
            <w:vAlign w:val="bottom"/>
          </w:tcPr>
          <w:p w:rsidR="005827B0" w:rsidRDefault="005827B0">
            <w:pPr>
              <w:rPr>
                <w:sz w:val="20"/>
                <w:szCs w:val="20"/>
              </w:rPr>
            </w:pPr>
            <w:r>
              <w:rPr>
                <w:sz w:val="20"/>
                <w:szCs w:val="20"/>
              </w:rPr>
              <w:t xml:space="preserve">Punjenje za endoskopski linearni stapler sa nožem za jednokratnu upotrebu- 60mm/3,5mm </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8</w:t>
            </w:r>
          </w:p>
        </w:tc>
        <w:tc>
          <w:tcPr>
            <w:tcW w:w="2852" w:type="dxa"/>
            <w:vAlign w:val="bottom"/>
          </w:tcPr>
          <w:p w:rsidR="005827B0" w:rsidRDefault="005827B0">
            <w:pPr>
              <w:rPr>
                <w:sz w:val="20"/>
                <w:szCs w:val="20"/>
              </w:rPr>
            </w:pPr>
            <w:r>
              <w:rPr>
                <w:sz w:val="20"/>
                <w:szCs w:val="20"/>
              </w:rPr>
              <w:t xml:space="preserve">Punjenje za endoskopski linearni stapler sa nožem za jednokratnu upotrebu -60mm/4,1mm </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без ПДВ-а:</w:t>
            </w:r>
          </w:p>
        </w:tc>
        <w:tc>
          <w:tcPr>
            <w:tcW w:w="1365" w:type="dxa"/>
          </w:tcPr>
          <w:p w:rsidR="005827B0" w:rsidRPr="00AD25E5" w:rsidRDefault="005827B0" w:rsidP="005827B0">
            <w:pPr>
              <w:pStyle w:val="BodyText"/>
              <w:jc w:val="left"/>
              <w:rPr>
                <w:noProof/>
                <w:sz w:val="20"/>
              </w:rPr>
            </w:pPr>
          </w:p>
        </w:tc>
        <w:tc>
          <w:tcPr>
            <w:tcW w:w="4455" w:type="dxa"/>
            <w:gridSpan w:val="3"/>
            <w:vMerge w:val="restart"/>
            <w:tcBorders>
              <w:right w:val="nil"/>
            </w:tcBorders>
          </w:tcPr>
          <w:p w:rsidR="005827B0" w:rsidRPr="00AD25E5" w:rsidRDefault="005827B0" w:rsidP="005827B0">
            <w:pPr>
              <w:pStyle w:val="BodyText"/>
              <w:jc w:val="left"/>
              <w:rPr>
                <w:noProof/>
                <w:sz w:val="20"/>
              </w:rPr>
            </w:pPr>
          </w:p>
        </w:tc>
        <w:tc>
          <w:tcPr>
            <w:tcW w:w="1386" w:type="dxa"/>
            <w:vMerge w:val="restart"/>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ПДВ:</w:t>
            </w:r>
          </w:p>
        </w:tc>
        <w:tc>
          <w:tcPr>
            <w:tcW w:w="1365" w:type="dxa"/>
          </w:tcPr>
          <w:p w:rsidR="005827B0" w:rsidRPr="00AD25E5" w:rsidRDefault="005827B0" w:rsidP="005827B0">
            <w:pPr>
              <w:pStyle w:val="BodyText"/>
              <w:jc w:val="left"/>
              <w:rPr>
                <w:noProof/>
                <w:sz w:val="20"/>
              </w:rPr>
            </w:pPr>
          </w:p>
        </w:tc>
        <w:tc>
          <w:tcPr>
            <w:tcW w:w="4455" w:type="dxa"/>
            <w:gridSpan w:val="3"/>
            <w:vMerge/>
            <w:tcBorders>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IV</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са ПДВ-ом:</w:t>
            </w:r>
          </w:p>
        </w:tc>
        <w:tc>
          <w:tcPr>
            <w:tcW w:w="1365" w:type="dxa"/>
          </w:tcPr>
          <w:p w:rsidR="005827B0" w:rsidRPr="00AD25E5" w:rsidRDefault="005827B0" w:rsidP="005827B0">
            <w:pPr>
              <w:pStyle w:val="BodyText"/>
              <w:jc w:val="left"/>
              <w:rPr>
                <w:noProof/>
                <w:sz w:val="20"/>
              </w:rPr>
            </w:pPr>
          </w:p>
        </w:tc>
        <w:tc>
          <w:tcPr>
            <w:tcW w:w="4455" w:type="dxa"/>
            <w:gridSpan w:val="3"/>
            <w:vMerge/>
            <w:tcBorders>
              <w:bottom w:val="nil"/>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bl>
    <w:p w:rsidR="00461559" w:rsidRPr="00CF7754" w:rsidRDefault="00461559" w:rsidP="00647639">
      <w:pPr>
        <w:pStyle w:val="BodyText"/>
        <w:jc w:val="left"/>
        <w:rPr>
          <w:noProof/>
          <w:sz w:val="20"/>
          <w:lang w:val="sr-Cyrl-C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4805C3">
      <w:pPr>
        <w:pStyle w:val="BodyText"/>
        <w:numPr>
          <w:ilvl w:val="0"/>
          <w:numId w:val="12"/>
        </w:numPr>
        <w:rPr>
          <w:noProof/>
          <w:sz w:val="20"/>
        </w:rPr>
      </w:pPr>
      <w:r w:rsidRPr="00CF7754">
        <w:rPr>
          <w:noProof/>
          <w:sz w:val="20"/>
        </w:rPr>
        <w:t>Самостално</w:t>
      </w:r>
    </w:p>
    <w:p w:rsidR="00647639" w:rsidRPr="00CF7754" w:rsidRDefault="00647639" w:rsidP="004805C3">
      <w:pPr>
        <w:pStyle w:val="BodyText"/>
        <w:numPr>
          <w:ilvl w:val="0"/>
          <w:numId w:val="12"/>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4805C3">
      <w:pPr>
        <w:pStyle w:val="BodyText"/>
        <w:numPr>
          <w:ilvl w:val="0"/>
          <w:numId w:val="12"/>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p>
    <w:p w:rsidR="00F93B41" w:rsidRPr="00F93B41" w:rsidRDefault="00F93B41" w:rsidP="00647639">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53716E" w:rsidRPr="00FF75F8" w:rsidRDefault="0053716E" w:rsidP="00063B77">
      <w:pPr>
        <w:pStyle w:val="BodyText"/>
        <w:rPr>
          <w:noProof/>
          <w:sz w:val="20"/>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w:t>
      </w:r>
      <w:r w:rsidR="005827B0" w:rsidRPr="00EA1AE8">
        <w:rPr>
          <w:b/>
          <w:sz w:val="20"/>
          <w:szCs w:val="20"/>
        </w:rPr>
        <w:t xml:space="preserve">материјала </w:t>
      </w:r>
      <w:r w:rsidR="005827B0">
        <w:rPr>
          <w:b/>
          <w:sz w:val="20"/>
          <w:szCs w:val="20"/>
          <w:lang w:val="sr-Cyrl-CS"/>
        </w:rPr>
        <w:t>за лапароскопију</w:t>
      </w:r>
      <w:r w:rsidR="005827B0"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5827B0">
        <w:rPr>
          <w:b/>
          <w:noProof/>
          <w:sz w:val="20"/>
          <w:szCs w:val="20"/>
          <w:lang w:val="sr-Cyrl-CS"/>
        </w:rPr>
        <w:t>92</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137B32" w:rsidRDefault="00137B32" w:rsidP="005B7798">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827B0" w:rsidRPr="00AD25E5" w:rsidTr="005827B0">
        <w:tc>
          <w:tcPr>
            <w:tcW w:w="14827" w:type="dxa"/>
            <w:gridSpan w:val="11"/>
            <w:vAlign w:val="center"/>
          </w:tcPr>
          <w:p w:rsidR="005827B0" w:rsidRPr="00D2531A" w:rsidRDefault="005827B0" w:rsidP="005827B0">
            <w:pPr>
              <w:jc w:val="center"/>
              <w:rPr>
                <w:b/>
                <w:noProof/>
                <w:sz w:val="22"/>
                <w:szCs w:val="22"/>
              </w:rPr>
            </w:pPr>
            <w:r w:rsidRPr="00D2531A">
              <w:rPr>
                <w:b/>
                <w:noProof/>
                <w:sz w:val="22"/>
                <w:szCs w:val="22"/>
              </w:rPr>
              <w:t>КЛИНИЧКИ ЦЕНТАР ВОЈВОДИНЕ</w:t>
            </w:r>
          </w:p>
        </w:tc>
      </w:tr>
      <w:tr w:rsidR="005827B0" w:rsidRPr="00AD25E5" w:rsidTr="005827B0">
        <w:tc>
          <w:tcPr>
            <w:tcW w:w="14827" w:type="dxa"/>
            <w:gridSpan w:val="11"/>
            <w:vAlign w:val="center"/>
          </w:tcPr>
          <w:p w:rsidR="005827B0" w:rsidRPr="0053716E" w:rsidRDefault="00137B32" w:rsidP="00137B32">
            <w:pPr>
              <w:rPr>
                <w:b/>
                <w:noProof/>
                <w:sz w:val="22"/>
                <w:szCs w:val="22"/>
              </w:rPr>
            </w:pPr>
            <w:r>
              <w:rPr>
                <w:b/>
                <w:sz w:val="22"/>
                <w:szCs w:val="22"/>
              </w:rPr>
              <w:t xml:space="preserve">Партија </w:t>
            </w:r>
            <w:r>
              <w:rPr>
                <w:b/>
                <w:sz w:val="22"/>
                <w:szCs w:val="22"/>
                <w:lang w:val="sr-Cyrl-CS"/>
              </w:rPr>
              <w:t xml:space="preserve">2 </w:t>
            </w:r>
            <w:r w:rsidR="005827B0" w:rsidRPr="0053716E">
              <w:rPr>
                <w:b/>
                <w:sz w:val="22"/>
                <w:szCs w:val="22"/>
              </w:rPr>
              <w:t xml:space="preserve">– </w:t>
            </w:r>
            <w:r>
              <w:rPr>
                <w:lang w:val="en-US"/>
              </w:rPr>
              <w:t>ЗАКРИВЉЕНИ</w:t>
            </w:r>
            <w:r w:rsidRPr="005E6107">
              <w:rPr>
                <w:lang w:val="en-US"/>
              </w:rPr>
              <w:t xml:space="preserve"> </w:t>
            </w:r>
            <w:r>
              <w:rPr>
                <w:lang w:val="en-US"/>
              </w:rPr>
              <w:t>СТАПЛЕРИ</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Редни број</w:t>
            </w:r>
          </w:p>
        </w:tc>
        <w:tc>
          <w:tcPr>
            <w:tcW w:w="2852" w:type="dxa"/>
            <w:vAlign w:val="center"/>
          </w:tcPr>
          <w:p w:rsidR="005827B0" w:rsidRPr="00AD25E5" w:rsidRDefault="005827B0" w:rsidP="005827B0">
            <w:pPr>
              <w:pStyle w:val="BodyText"/>
              <w:jc w:val="center"/>
              <w:rPr>
                <w:b/>
                <w:noProof/>
                <w:sz w:val="20"/>
              </w:rPr>
            </w:pPr>
            <w:r w:rsidRPr="00AD25E5">
              <w:rPr>
                <w:b/>
                <w:noProof/>
                <w:sz w:val="20"/>
              </w:rPr>
              <w:t>Назив</w:t>
            </w:r>
          </w:p>
        </w:tc>
        <w:tc>
          <w:tcPr>
            <w:tcW w:w="850" w:type="dxa"/>
            <w:vAlign w:val="center"/>
          </w:tcPr>
          <w:p w:rsidR="005827B0" w:rsidRPr="00AD25E5" w:rsidRDefault="005827B0" w:rsidP="005827B0">
            <w:pPr>
              <w:pStyle w:val="BodyText"/>
              <w:jc w:val="center"/>
              <w:rPr>
                <w:b/>
                <w:noProof/>
                <w:sz w:val="20"/>
              </w:rPr>
            </w:pPr>
            <w:r w:rsidRPr="00AD25E5">
              <w:rPr>
                <w:b/>
                <w:noProof/>
                <w:sz w:val="20"/>
              </w:rPr>
              <w:t>Јединица мере</w:t>
            </w:r>
          </w:p>
        </w:tc>
        <w:tc>
          <w:tcPr>
            <w:tcW w:w="851" w:type="dxa"/>
            <w:vAlign w:val="center"/>
          </w:tcPr>
          <w:p w:rsidR="005827B0" w:rsidRPr="00AD25E5" w:rsidRDefault="005827B0" w:rsidP="005827B0">
            <w:pPr>
              <w:pStyle w:val="BodyText"/>
              <w:jc w:val="center"/>
              <w:rPr>
                <w:b/>
                <w:noProof/>
                <w:sz w:val="20"/>
              </w:rPr>
            </w:pPr>
            <w:r w:rsidRPr="00AD25E5">
              <w:rPr>
                <w:b/>
                <w:noProof/>
                <w:sz w:val="20"/>
              </w:rPr>
              <w:t>Количина</w:t>
            </w:r>
          </w:p>
        </w:tc>
        <w:tc>
          <w:tcPr>
            <w:tcW w:w="1243" w:type="dxa"/>
            <w:vAlign w:val="center"/>
          </w:tcPr>
          <w:p w:rsidR="005827B0" w:rsidRPr="00AD25E5" w:rsidRDefault="005827B0" w:rsidP="005827B0">
            <w:pPr>
              <w:pStyle w:val="BodyText"/>
              <w:jc w:val="center"/>
              <w:rPr>
                <w:b/>
                <w:noProof/>
                <w:sz w:val="20"/>
              </w:rPr>
            </w:pPr>
            <w:r w:rsidRPr="00AD25E5">
              <w:rPr>
                <w:b/>
                <w:noProof/>
                <w:sz w:val="20"/>
              </w:rPr>
              <w:t>Јединична цена без ПДВ-а</w:t>
            </w:r>
          </w:p>
        </w:tc>
        <w:tc>
          <w:tcPr>
            <w:tcW w:w="883" w:type="dxa"/>
            <w:vAlign w:val="center"/>
          </w:tcPr>
          <w:p w:rsidR="005827B0" w:rsidRPr="00AD25E5" w:rsidRDefault="005827B0" w:rsidP="005827B0">
            <w:pPr>
              <w:pStyle w:val="BodyText"/>
              <w:jc w:val="center"/>
              <w:rPr>
                <w:b/>
                <w:noProof/>
                <w:sz w:val="20"/>
              </w:rPr>
            </w:pPr>
            <w:r w:rsidRPr="00AD25E5">
              <w:rPr>
                <w:b/>
                <w:noProof/>
                <w:sz w:val="20"/>
              </w:rPr>
              <w:t>Износ</w:t>
            </w:r>
          </w:p>
          <w:p w:rsidR="005827B0" w:rsidRPr="00AD25E5" w:rsidRDefault="005827B0" w:rsidP="005827B0">
            <w:pPr>
              <w:pStyle w:val="BodyText"/>
              <w:jc w:val="center"/>
              <w:rPr>
                <w:b/>
                <w:noProof/>
                <w:sz w:val="20"/>
              </w:rPr>
            </w:pPr>
            <w:r w:rsidRPr="00AD25E5">
              <w:rPr>
                <w:b/>
                <w:noProof/>
                <w:sz w:val="20"/>
              </w:rPr>
              <w:t>ПДВ-а</w:t>
            </w:r>
          </w:p>
        </w:tc>
        <w:tc>
          <w:tcPr>
            <w:tcW w:w="1365" w:type="dxa"/>
            <w:vAlign w:val="center"/>
          </w:tcPr>
          <w:p w:rsidR="005827B0" w:rsidRPr="00AD25E5" w:rsidRDefault="005827B0" w:rsidP="005827B0">
            <w:pPr>
              <w:pStyle w:val="BodyText"/>
              <w:jc w:val="center"/>
              <w:rPr>
                <w:b/>
                <w:noProof/>
                <w:sz w:val="20"/>
              </w:rPr>
            </w:pPr>
            <w:r w:rsidRPr="00AD25E5">
              <w:rPr>
                <w:b/>
                <w:noProof/>
                <w:sz w:val="20"/>
              </w:rPr>
              <w:t>Укупна цена без ПДВ-а</w:t>
            </w:r>
          </w:p>
        </w:tc>
        <w:tc>
          <w:tcPr>
            <w:tcW w:w="1403" w:type="dxa"/>
            <w:vAlign w:val="center"/>
          </w:tcPr>
          <w:p w:rsidR="005827B0" w:rsidRPr="00AD25E5" w:rsidRDefault="005827B0" w:rsidP="005827B0">
            <w:pPr>
              <w:pStyle w:val="BodyText"/>
              <w:jc w:val="center"/>
              <w:rPr>
                <w:b/>
                <w:noProof/>
                <w:sz w:val="20"/>
              </w:rPr>
            </w:pPr>
            <w:r w:rsidRPr="00AD25E5">
              <w:rPr>
                <w:b/>
                <w:noProof/>
                <w:sz w:val="20"/>
              </w:rPr>
              <w:t>Произвођач</w:t>
            </w:r>
          </w:p>
        </w:tc>
        <w:tc>
          <w:tcPr>
            <w:tcW w:w="1370" w:type="dxa"/>
            <w:vAlign w:val="center"/>
          </w:tcPr>
          <w:p w:rsidR="005827B0" w:rsidRPr="00AD25E5" w:rsidRDefault="005827B0" w:rsidP="005827B0">
            <w:pPr>
              <w:pStyle w:val="BodyText"/>
              <w:jc w:val="center"/>
              <w:rPr>
                <w:b/>
                <w:noProof/>
                <w:sz w:val="20"/>
              </w:rPr>
            </w:pPr>
            <w:r w:rsidRPr="00AD25E5">
              <w:rPr>
                <w:b/>
                <w:noProof/>
                <w:sz w:val="20"/>
              </w:rPr>
              <w:t>Земља порекла</w:t>
            </w:r>
          </w:p>
        </w:tc>
        <w:tc>
          <w:tcPr>
            <w:tcW w:w="1682" w:type="dxa"/>
            <w:vAlign w:val="center"/>
          </w:tcPr>
          <w:p w:rsidR="005827B0" w:rsidRPr="00AD25E5" w:rsidRDefault="005827B0" w:rsidP="005827B0">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5827B0" w:rsidRPr="00AD25E5" w:rsidRDefault="005827B0" w:rsidP="005827B0">
            <w:pPr>
              <w:pStyle w:val="BodyText"/>
              <w:jc w:val="center"/>
              <w:rPr>
                <w:b/>
                <w:noProof/>
                <w:sz w:val="20"/>
              </w:rPr>
            </w:pPr>
            <w:r w:rsidRPr="00AD25E5">
              <w:rPr>
                <w:b/>
                <w:noProof/>
                <w:sz w:val="20"/>
              </w:rPr>
              <w:t>Каталошки број</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lang w:val="en-US"/>
              </w:rPr>
              <w:t>I</w:t>
            </w:r>
          </w:p>
        </w:tc>
        <w:tc>
          <w:tcPr>
            <w:tcW w:w="2852" w:type="dxa"/>
            <w:vAlign w:val="center"/>
          </w:tcPr>
          <w:p w:rsidR="005827B0" w:rsidRPr="00AD25E5" w:rsidRDefault="005827B0" w:rsidP="005827B0">
            <w:pPr>
              <w:pStyle w:val="BodyText"/>
              <w:jc w:val="center"/>
              <w:rPr>
                <w:noProof/>
                <w:sz w:val="20"/>
              </w:rPr>
            </w:pPr>
            <w:r w:rsidRPr="00AD25E5">
              <w:rPr>
                <w:noProof/>
                <w:sz w:val="20"/>
              </w:rPr>
              <w:t>2</w:t>
            </w:r>
          </w:p>
        </w:tc>
        <w:tc>
          <w:tcPr>
            <w:tcW w:w="850" w:type="dxa"/>
            <w:vAlign w:val="center"/>
          </w:tcPr>
          <w:p w:rsidR="005827B0" w:rsidRPr="00AD25E5" w:rsidRDefault="005827B0" w:rsidP="005827B0">
            <w:pPr>
              <w:pStyle w:val="BodyText"/>
              <w:jc w:val="center"/>
              <w:rPr>
                <w:noProof/>
                <w:sz w:val="20"/>
              </w:rPr>
            </w:pPr>
            <w:r w:rsidRPr="00AD25E5">
              <w:rPr>
                <w:noProof/>
                <w:sz w:val="20"/>
              </w:rPr>
              <w:t>3</w:t>
            </w:r>
          </w:p>
        </w:tc>
        <w:tc>
          <w:tcPr>
            <w:tcW w:w="851" w:type="dxa"/>
            <w:vAlign w:val="center"/>
          </w:tcPr>
          <w:p w:rsidR="005827B0" w:rsidRPr="00AD25E5" w:rsidRDefault="005827B0" w:rsidP="005827B0">
            <w:pPr>
              <w:pStyle w:val="BodyText"/>
              <w:jc w:val="center"/>
              <w:rPr>
                <w:noProof/>
                <w:sz w:val="20"/>
              </w:rPr>
            </w:pPr>
            <w:r w:rsidRPr="00AD25E5">
              <w:rPr>
                <w:noProof/>
                <w:sz w:val="20"/>
              </w:rPr>
              <w:t>4</w:t>
            </w:r>
          </w:p>
        </w:tc>
        <w:tc>
          <w:tcPr>
            <w:tcW w:w="1243" w:type="dxa"/>
            <w:vAlign w:val="center"/>
          </w:tcPr>
          <w:p w:rsidR="005827B0" w:rsidRPr="00AD25E5" w:rsidRDefault="005827B0" w:rsidP="005827B0">
            <w:pPr>
              <w:pStyle w:val="BodyText"/>
              <w:jc w:val="center"/>
              <w:rPr>
                <w:noProof/>
                <w:sz w:val="20"/>
              </w:rPr>
            </w:pPr>
            <w:r w:rsidRPr="00AD25E5">
              <w:rPr>
                <w:noProof/>
                <w:sz w:val="20"/>
              </w:rPr>
              <w:t>5</w:t>
            </w:r>
          </w:p>
        </w:tc>
        <w:tc>
          <w:tcPr>
            <w:tcW w:w="883" w:type="dxa"/>
            <w:vAlign w:val="center"/>
          </w:tcPr>
          <w:p w:rsidR="005827B0" w:rsidRPr="00AD25E5" w:rsidRDefault="005827B0" w:rsidP="005827B0">
            <w:pPr>
              <w:pStyle w:val="BodyText"/>
              <w:jc w:val="center"/>
              <w:rPr>
                <w:noProof/>
                <w:sz w:val="20"/>
              </w:rPr>
            </w:pPr>
            <w:r w:rsidRPr="00AD25E5">
              <w:rPr>
                <w:noProof/>
                <w:sz w:val="20"/>
              </w:rPr>
              <w:t>6</w:t>
            </w:r>
          </w:p>
        </w:tc>
        <w:tc>
          <w:tcPr>
            <w:tcW w:w="1365" w:type="dxa"/>
            <w:vAlign w:val="center"/>
          </w:tcPr>
          <w:p w:rsidR="005827B0" w:rsidRPr="00AD25E5" w:rsidRDefault="005827B0" w:rsidP="005827B0">
            <w:pPr>
              <w:pStyle w:val="BodyText"/>
              <w:jc w:val="center"/>
              <w:rPr>
                <w:noProof/>
                <w:sz w:val="20"/>
              </w:rPr>
            </w:pPr>
            <w:r w:rsidRPr="00AD25E5">
              <w:rPr>
                <w:noProof/>
                <w:sz w:val="20"/>
              </w:rPr>
              <w:t>7</w:t>
            </w:r>
          </w:p>
        </w:tc>
        <w:tc>
          <w:tcPr>
            <w:tcW w:w="1403" w:type="dxa"/>
            <w:vAlign w:val="center"/>
          </w:tcPr>
          <w:p w:rsidR="005827B0" w:rsidRPr="00AD25E5" w:rsidRDefault="005827B0" w:rsidP="005827B0">
            <w:pPr>
              <w:pStyle w:val="BodyText"/>
              <w:jc w:val="center"/>
              <w:rPr>
                <w:noProof/>
                <w:sz w:val="20"/>
              </w:rPr>
            </w:pPr>
            <w:r w:rsidRPr="00AD25E5">
              <w:rPr>
                <w:noProof/>
                <w:sz w:val="20"/>
              </w:rPr>
              <w:t>8</w:t>
            </w:r>
          </w:p>
        </w:tc>
        <w:tc>
          <w:tcPr>
            <w:tcW w:w="1370" w:type="dxa"/>
            <w:vAlign w:val="center"/>
          </w:tcPr>
          <w:p w:rsidR="005827B0" w:rsidRPr="00AD25E5" w:rsidRDefault="005827B0" w:rsidP="005827B0">
            <w:pPr>
              <w:pStyle w:val="BodyText"/>
              <w:jc w:val="center"/>
              <w:rPr>
                <w:noProof/>
                <w:sz w:val="20"/>
              </w:rPr>
            </w:pPr>
            <w:r w:rsidRPr="00AD25E5">
              <w:rPr>
                <w:noProof/>
                <w:sz w:val="20"/>
              </w:rPr>
              <w:t>9</w:t>
            </w:r>
          </w:p>
        </w:tc>
        <w:tc>
          <w:tcPr>
            <w:tcW w:w="1682" w:type="dxa"/>
            <w:vAlign w:val="center"/>
          </w:tcPr>
          <w:p w:rsidR="005827B0" w:rsidRPr="00AD25E5" w:rsidRDefault="005827B0" w:rsidP="005827B0">
            <w:pPr>
              <w:pStyle w:val="BodyText"/>
              <w:jc w:val="center"/>
              <w:rPr>
                <w:noProof/>
                <w:sz w:val="20"/>
              </w:rPr>
            </w:pPr>
            <w:r w:rsidRPr="00AD25E5">
              <w:rPr>
                <w:noProof/>
                <w:sz w:val="20"/>
              </w:rPr>
              <w:t>10</w:t>
            </w:r>
          </w:p>
        </w:tc>
        <w:tc>
          <w:tcPr>
            <w:tcW w:w="1386" w:type="dxa"/>
            <w:vAlign w:val="center"/>
          </w:tcPr>
          <w:p w:rsidR="005827B0" w:rsidRPr="00AD25E5" w:rsidRDefault="005827B0" w:rsidP="005827B0">
            <w:pPr>
              <w:pStyle w:val="BodyText"/>
              <w:jc w:val="center"/>
              <w:rPr>
                <w:noProof/>
                <w:sz w:val="20"/>
              </w:rPr>
            </w:pPr>
            <w:r w:rsidRPr="00AD25E5">
              <w:rPr>
                <w:noProof/>
                <w:sz w:val="20"/>
              </w:rPr>
              <w:t>11</w:t>
            </w:r>
          </w:p>
        </w:tc>
      </w:tr>
      <w:tr w:rsidR="00137B32" w:rsidRPr="00AD25E5" w:rsidTr="005827B0">
        <w:tc>
          <w:tcPr>
            <w:tcW w:w="942" w:type="dxa"/>
            <w:vAlign w:val="center"/>
          </w:tcPr>
          <w:p w:rsidR="00137B32" w:rsidRDefault="00137B32">
            <w:pPr>
              <w:jc w:val="center"/>
              <w:rPr>
                <w:sz w:val="20"/>
                <w:szCs w:val="20"/>
              </w:rPr>
            </w:pPr>
            <w:r>
              <w:rPr>
                <w:sz w:val="20"/>
                <w:szCs w:val="20"/>
              </w:rPr>
              <w:t>1</w:t>
            </w:r>
          </w:p>
        </w:tc>
        <w:tc>
          <w:tcPr>
            <w:tcW w:w="2852" w:type="dxa"/>
            <w:vAlign w:val="bottom"/>
          </w:tcPr>
          <w:p w:rsidR="00137B32" w:rsidRDefault="00137B32">
            <w:pPr>
              <w:rPr>
                <w:sz w:val="20"/>
                <w:szCs w:val="20"/>
              </w:rPr>
            </w:pPr>
            <w:r>
              <w:rPr>
                <w:sz w:val="20"/>
                <w:szCs w:val="20"/>
              </w:rPr>
              <w:t>Cirkularni  stapler za jednokratnu upotrebu (zakrivljeni) 25mm/5,5mm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18</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2</w:t>
            </w:r>
          </w:p>
        </w:tc>
        <w:tc>
          <w:tcPr>
            <w:tcW w:w="2852" w:type="dxa"/>
            <w:vAlign w:val="bottom"/>
          </w:tcPr>
          <w:p w:rsidR="00137B32" w:rsidRDefault="00137B32">
            <w:pPr>
              <w:rPr>
                <w:sz w:val="20"/>
                <w:szCs w:val="20"/>
              </w:rPr>
            </w:pPr>
            <w:r>
              <w:rPr>
                <w:sz w:val="20"/>
                <w:szCs w:val="20"/>
              </w:rPr>
              <w:t>Cirkularni stapler za jednokratnu upotrebu (zakrivljeni) 29mm/5,5mm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28</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3</w:t>
            </w:r>
          </w:p>
        </w:tc>
        <w:tc>
          <w:tcPr>
            <w:tcW w:w="2852" w:type="dxa"/>
            <w:vAlign w:val="bottom"/>
          </w:tcPr>
          <w:p w:rsidR="00137B32" w:rsidRDefault="00137B32">
            <w:pPr>
              <w:rPr>
                <w:sz w:val="20"/>
                <w:szCs w:val="20"/>
              </w:rPr>
            </w:pPr>
            <w:r>
              <w:rPr>
                <w:sz w:val="20"/>
                <w:szCs w:val="20"/>
              </w:rPr>
              <w:t>Cirkularni stapler za jednokratnu upotrebu (zakrivljeni) 33mm/5,5mm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3</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4</w:t>
            </w:r>
          </w:p>
        </w:tc>
        <w:tc>
          <w:tcPr>
            <w:tcW w:w="2852" w:type="dxa"/>
            <w:vAlign w:val="bottom"/>
          </w:tcPr>
          <w:p w:rsidR="00137B32" w:rsidRDefault="00137B32">
            <w:pPr>
              <w:rPr>
                <w:sz w:val="20"/>
                <w:szCs w:val="20"/>
              </w:rPr>
            </w:pPr>
            <w:r>
              <w:rPr>
                <w:sz w:val="20"/>
                <w:szCs w:val="20"/>
              </w:rPr>
              <w:t>Linearni zakrivljeni stapler sa nožem 40mm/ 4,7mm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2</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5</w:t>
            </w:r>
          </w:p>
        </w:tc>
        <w:tc>
          <w:tcPr>
            <w:tcW w:w="2852" w:type="dxa"/>
            <w:vAlign w:val="bottom"/>
          </w:tcPr>
          <w:p w:rsidR="00137B32" w:rsidRDefault="00137B32">
            <w:pPr>
              <w:rPr>
                <w:sz w:val="20"/>
                <w:szCs w:val="20"/>
              </w:rPr>
            </w:pPr>
            <w:r>
              <w:rPr>
                <w:sz w:val="20"/>
                <w:szCs w:val="20"/>
              </w:rPr>
              <w:t>Punjenje za linearni zakrivljeni stapler sa nožem 40mm/ 4,7mm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78</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6</w:t>
            </w:r>
          </w:p>
        </w:tc>
        <w:tc>
          <w:tcPr>
            <w:tcW w:w="2852" w:type="dxa"/>
            <w:vAlign w:val="bottom"/>
          </w:tcPr>
          <w:p w:rsidR="00137B32" w:rsidRDefault="00137B32">
            <w:pPr>
              <w:rPr>
                <w:sz w:val="20"/>
                <w:szCs w:val="20"/>
              </w:rPr>
            </w:pPr>
            <w:r>
              <w:rPr>
                <w:sz w:val="20"/>
                <w:szCs w:val="20"/>
              </w:rPr>
              <w:t>Univerzalno punjenje sa nožem za linearni stapler/sekač za jednokratnu upotrebu - 75mm, za standardno, srednje/debelo i debelo tkivo</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120</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7</w:t>
            </w:r>
          </w:p>
        </w:tc>
        <w:tc>
          <w:tcPr>
            <w:tcW w:w="2852" w:type="dxa"/>
            <w:vAlign w:val="bottom"/>
          </w:tcPr>
          <w:p w:rsidR="00137B32" w:rsidRDefault="00137B32">
            <w:pPr>
              <w:rPr>
                <w:sz w:val="20"/>
                <w:szCs w:val="20"/>
              </w:rPr>
            </w:pPr>
            <w:r>
              <w:rPr>
                <w:sz w:val="20"/>
                <w:szCs w:val="20"/>
              </w:rPr>
              <w:t>Univerzalno punjenje sa nožem za linearni stapler/sekač za jednokratnu upotrebu - 55mm, za standardno, srednje/debelo i debelo tkivo</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120</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lastRenderedPageBreak/>
              <w:t>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без ПДВ-а:</w:t>
            </w:r>
          </w:p>
        </w:tc>
        <w:tc>
          <w:tcPr>
            <w:tcW w:w="1365" w:type="dxa"/>
          </w:tcPr>
          <w:p w:rsidR="005827B0" w:rsidRPr="00AD25E5" w:rsidRDefault="005827B0" w:rsidP="005827B0">
            <w:pPr>
              <w:pStyle w:val="BodyText"/>
              <w:jc w:val="left"/>
              <w:rPr>
                <w:noProof/>
                <w:sz w:val="20"/>
              </w:rPr>
            </w:pPr>
          </w:p>
        </w:tc>
        <w:tc>
          <w:tcPr>
            <w:tcW w:w="4455" w:type="dxa"/>
            <w:gridSpan w:val="3"/>
            <w:vMerge w:val="restart"/>
            <w:tcBorders>
              <w:right w:val="nil"/>
            </w:tcBorders>
          </w:tcPr>
          <w:p w:rsidR="005827B0" w:rsidRPr="00AD25E5" w:rsidRDefault="005827B0" w:rsidP="005827B0">
            <w:pPr>
              <w:pStyle w:val="BodyText"/>
              <w:jc w:val="left"/>
              <w:rPr>
                <w:noProof/>
                <w:sz w:val="20"/>
              </w:rPr>
            </w:pPr>
          </w:p>
        </w:tc>
        <w:tc>
          <w:tcPr>
            <w:tcW w:w="1386" w:type="dxa"/>
            <w:vMerge w:val="restart"/>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ПДВ:</w:t>
            </w:r>
          </w:p>
        </w:tc>
        <w:tc>
          <w:tcPr>
            <w:tcW w:w="1365" w:type="dxa"/>
          </w:tcPr>
          <w:p w:rsidR="005827B0" w:rsidRPr="00AD25E5" w:rsidRDefault="005827B0" w:rsidP="005827B0">
            <w:pPr>
              <w:pStyle w:val="BodyText"/>
              <w:jc w:val="left"/>
              <w:rPr>
                <w:noProof/>
                <w:sz w:val="20"/>
              </w:rPr>
            </w:pPr>
          </w:p>
        </w:tc>
        <w:tc>
          <w:tcPr>
            <w:tcW w:w="4455" w:type="dxa"/>
            <w:gridSpan w:val="3"/>
            <w:vMerge/>
            <w:tcBorders>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IV</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са ПДВ-ом:</w:t>
            </w:r>
          </w:p>
        </w:tc>
        <w:tc>
          <w:tcPr>
            <w:tcW w:w="1365" w:type="dxa"/>
          </w:tcPr>
          <w:p w:rsidR="005827B0" w:rsidRPr="00AD25E5" w:rsidRDefault="005827B0" w:rsidP="005827B0">
            <w:pPr>
              <w:pStyle w:val="BodyText"/>
              <w:jc w:val="left"/>
              <w:rPr>
                <w:noProof/>
                <w:sz w:val="20"/>
              </w:rPr>
            </w:pPr>
          </w:p>
        </w:tc>
        <w:tc>
          <w:tcPr>
            <w:tcW w:w="4455" w:type="dxa"/>
            <w:gridSpan w:val="3"/>
            <w:vMerge/>
            <w:tcBorders>
              <w:bottom w:val="nil"/>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bl>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4805C3">
      <w:pPr>
        <w:pStyle w:val="BodyText"/>
        <w:numPr>
          <w:ilvl w:val="0"/>
          <w:numId w:val="20"/>
        </w:numPr>
        <w:rPr>
          <w:noProof/>
          <w:sz w:val="20"/>
        </w:rPr>
      </w:pPr>
      <w:r w:rsidRPr="00CF7754">
        <w:rPr>
          <w:noProof/>
          <w:sz w:val="20"/>
        </w:rPr>
        <w:t>Самостално</w:t>
      </w:r>
    </w:p>
    <w:p w:rsidR="005B7798" w:rsidRPr="00CF7754" w:rsidRDefault="005B7798" w:rsidP="004805C3">
      <w:pPr>
        <w:pStyle w:val="BodyText"/>
        <w:numPr>
          <w:ilvl w:val="0"/>
          <w:numId w:val="20"/>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4805C3">
      <w:pPr>
        <w:pStyle w:val="BodyText"/>
        <w:numPr>
          <w:ilvl w:val="0"/>
          <w:numId w:val="20"/>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5B7798" w:rsidRDefault="005B7798" w:rsidP="005B7798">
      <w:pPr>
        <w:pStyle w:val="BodyText"/>
        <w:rPr>
          <w:noProof/>
          <w:sz w:val="20"/>
          <w:lang w:val="sr-Cyrl-C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F068A2" w:rsidRDefault="00F068A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5B7798">
      <w:pPr>
        <w:pStyle w:val="Footer"/>
        <w:jc w:val="center"/>
        <w:rPr>
          <w:b/>
          <w:noProof/>
          <w:sz w:val="20"/>
          <w:szCs w:val="20"/>
          <w:lang w:val="sr-Cyrl-CS"/>
        </w:rPr>
      </w:pPr>
      <w:r w:rsidRPr="00CF7754">
        <w:rPr>
          <w:b/>
          <w:noProof/>
          <w:sz w:val="20"/>
          <w:szCs w:val="20"/>
        </w:rPr>
        <w:t xml:space="preserve">Понуда број_______ - </w:t>
      </w:r>
      <w:r w:rsidR="00137B32" w:rsidRPr="00EA1AE8">
        <w:rPr>
          <w:b/>
          <w:sz w:val="20"/>
          <w:szCs w:val="20"/>
          <w:lang w:val="sr-Cyrl-CS"/>
        </w:rPr>
        <w:t>набавка</w:t>
      </w:r>
      <w:r w:rsidR="00137B32" w:rsidRPr="00EA1AE8">
        <w:rPr>
          <w:b/>
          <w:sz w:val="20"/>
          <w:szCs w:val="20"/>
        </w:rPr>
        <w:t xml:space="preserve"> материјала </w:t>
      </w:r>
      <w:r w:rsidR="00137B32">
        <w:rPr>
          <w:b/>
          <w:sz w:val="20"/>
          <w:szCs w:val="20"/>
          <w:lang w:val="sr-Cyrl-CS"/>
        </w:rPr>
        <w:t>за лапароскопију</w:t>
      </w:r>
      <w:r w:rsidR="00137B32" w:rsidRPr="00EA1AE8">
        <w:rPr>
          <w:b/>
          <w:sz w:val="20"/>
          <w:szCs w:val="20"/>
          <w:lang w:val="sr-Cyrl-CS"/>
        </w:rPr>
        <w:t xml:space="preserve"> </w:t>
      </w:r>
      <w:r w:rsidR="00137B32" w:rsidRPr="00EA1AE8">
        <w:rPr>
          <w:b/>
          <w:sz w:val="20"/>
          <w:szCs w:val="20"/>
        </w:rPr>
        <w:t>за потребе Клиничког центра Војводине</w:t>
      </w:r>
      <w:r w:rsidR="00137B32" w:rsidRPr="00CF7754">
        <w:rPr>
          <w:b/>
          <w:noProof/>
          <w:sz w:val="20"/>
          <w:szCs w:val="20"/>
        </w:rPr>
        <w:t>, број</w:t>
      </w:r>
      <w:r w:rsidR="00137B32" w:rsidRPr="00CF7754">
        <w:rPr>
          <w:noProof/>
          <w:sz w:val="20"/>
          <w:szCs w:val="20"/>
        </w:rPr>
        <w:t xml:space="preserve"> </w:t>
      </w:r>
      <w:r w:rsidR="00137B32" w:rsidRPr="00CF7754">
        <w:rPr>
          <w:b/>
          <w:noProof/>
          <w:sz w:val="20"/>
          <w:szCs w:val="20"/>
          <w:lang w:val="sr-Cyrl-CS"/>
        </w:rPr>
        <w:t>1</w:t>
      </w:r>
      <w:r w:rsidR="00137B32">
        <w:rPr>
          <w:b/>
          <w:noProof/>
          <w:sz w:val="20"/>
          <w:szCs w:val="20"/>
          <w:lang w:val="sr-Cyrl-CS"/>
        </w:rPr>
        <w:t>92</w:t>
      </w:r>
      <w:r w:rsidR="00137B32" w:rsidRPr="00CF7754">
        <w:rPr>
          <w:b/>
          <w:noProof/>
          <w:sz w:val="20"/>
          <w:szCs w:val="20"/>
        </w:rPr>
        <w:t>-14-О</w:t>
      </w:r>
    </w:p>
    <w:p w:rsidR="00137B32" w:rsidRPr="00137B32" w:rsidRDefault="00137B32" w:rsidP="005B7798">
      <w:pPr>
        <w:pStyle w:val="Footer"/>
        <w:jc w:val="center"/>
        <w:rPr>
          <w:b/>
          <w:noProof/>
          <w:sz w:val="20"/>
          <w:szCs w:val="20"/>
          <w:lang w:val="sr-Cyrl-CS"/>
        </w:rPr>
      </w:pP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37B32" w:rsidRPr="00AD25E5" w:rsidTr="00137B32">
        <w:tc>
          <w:tcPr>
            <w:tcW w:w="14827" w:type="dxa"/>
            <w:gridSpan w:val="11"/>
            <w:vAlign w:val="center"/>
          </w:tcPr>
          <w:p w:rsidR="00137B32" w:rsidRPr="00D2531A" w:rsidRDefault="00137B32" w:rsidP="00137B32">
            <w:pPr>
              <w:jc w:val="center"/>
              <w:rPr>
                <w:b/>
                <w:noProof/>
                <w:sz w:val="22"/>
                <w:szCs w:val="22"/>
              </w:rPr>
            </w:pPr>
            <w:r w:rsidRPr="00D2531A">
              <w:rPr>
                <w:b/>
                <w:noProof/>
                <w:sz w:val="22"/>
                <w:szCs w:val="22"/>
              </w:rPr>
              <w:t>КЛИНИЧКИ ЦЕНТАР ВОЈВОДИНЕ</w:t>
            </w:r>
          </w:p>
        </w:tc>
      </w:tr>
      <w:tr w:rsidR="00137B32" w:rsidRPr="00AD25E5" w:rsidTr="00137B32">
        <w:tc>
          <w:tcPr>
            <w:tcW w:w="14827" w:type="dxa"/>
            <w:gridSpan w:val="11"/>
            <w:vAlign w:val="center"/>
          </w:tcPr>
          <w:p w:rsidR="00137B32" w:rsidRPr="0053716E" w:rsidRDefault="00137B32" w:rsidP="00137B32">
            <w:pPr>
              <w:rPr>
                <w:b/>
                <w:noProof/>
                <w:sz w:val="22"/>
                <w:szCs w:val="22"/>
              </w:rPr>
            </w:pPr>
            <w:r w:rsidRPr="0053716E">
              <w:rPr>
                <w:b/>
                <w:sz w:val="22"/>
                <w:szCs w:val="22"/>
              </w:rPr>
              <w:t>Партија</w:t>
            </w:r>
            <w:r>
              <w:rPr>
                <w:b/>
                <w:sz w:val="22"/>
                <w:szCs w:val="22"/>
                <w:lang w:val="sr-Cyrl-CS"/>
              </w:rPr>
              <w:t xml:space="preserve"> 3</w:t>
            </w:r>
            <w:r w:rsidRPr="0053716E">
              <w:rPr>
                <w:b/>
                <w:sz w:val="22"/>
                <w:szCs w:val="22"/>
              </w:rPr>
              <w:t xml:space="preserve">  – </w:t>
            </w:r>
            <w:r>
              <w:rPr>
                <w:lang w:val="sr-Cyrl-CS"/>
              </w:rPr>
              <w:t>ЛАПАРАСКОПСКИ</w:t>
            </w:r>
            <w:r w:rsidRPr="005E6107">
              <w:rPr>
                <w:lang w:val="sr-Cyrl-CS"/>
              </w:rPr>
              <w:t xml:space="preserve"> </w:t>
            </w:r>
            <w:r>
              <w:rPr>
                <w:lang w:val="sr-Cyrl-CS"/>
              </w:rPr>
              <w:t>ИНСТРУМЕНТИ</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Редни број</w:t>
            </w:r>
          </w:p>
        </w:tc>
        <w:tc>
          <w:tcPr>
            <w:tcW w:w="2852" w:type="dxa"/>
            <w:vAlign w:val="center"/>
          </w:tcPr>
          <w:p w:rsidR="00137B32" w:rsidRPr="00AD25E5" w:rsidRDefault="00137B32" w:rsidP="00137B32">
            <w:pPr>
              <w:pStyle w:val="BodyText"/>
              <w:jc w:val="center"/>
              <w:rPr>
                <w:b/>
                <w:noProof/>
                <w:sz w:val="20"/>
              </w:rPr>
            </w:pPr>
            <w:r w:rsidRPr="00AD25E5">
              <w:rPr>
                <w:b/>
                <w:noProof/>
                <w:sz w:val="20"/>
              </w:rPr>
              <w:t>Назив</w:t>
            </w:r>
          </w:p>
        </w:tc>
        <w:tc>
          <w:tcPr>
            <w:tcW w:w="850" w:type="dxa"/>
            <w:vAlign w:val="center"/>
          </w:tcPr>
          <w:p w:rsidR="00137B32" w:rsidRPr="00AD25E5" w:rsidRDefault="00137B32" w:rsidP="00137B32">
            <w:pPr>
              <w:pStyle w:val="BodyText"/>
              <w:jc w:val="center"/>
              <w:rPr>
                <w:b/>
                <w:noProof/>
                <w:sz w:val="20"/>
              </w:rPr>
            </w:pPr>
            <w:r w:rsidRPr="00AD25E5">
              <w:rPr>
                <w:b/>
                <w:noProof/>
                <w:sz w:val="20"/>
              </w:rPr>
              <w:t>Јединица мере</w:t>
            </w:r>
          </w:p>
        </w:tc>
        <w:tc>
          <w:tcPr>
            <w:tcW w:w="851" w:type="dxa"/>
            <w:vAlign w:val="center"/>
          </w:tcPr>
          <w:p w:rsidR="00137B32" w:rsidRPr="00AD25E5" w:rsidRDefault="00137B32" w:rsidP="00137B32">
            <w:pPr>
              <w:pStyle w:val="BodyText"/>
              <w:jc w:val="center"/>
              <w:rPr>
                <w:b/>
                <w:noProof/>
                <w:sz w:val="20"/>
              </w:rPr>
            </w:pPr>
            <w:r w:rsidRPr="00AD25E5">
              <w:rPr>
                <w:b/>
                <w:noProof/>
                <w:sz w:val="20"/>
              </w:rPr>
              <w:t>Количина</w:t>
            </w:r>
          </w:p>
        </w:tc>
        <w:tc>
          <w:tcPr>
            <w:tcW w:w="1243" w:type="dxa"/>
            <w:vAlign w:val="center"/>
          </w:tcPr>
          <w:p w:rsidR="00137B32" w:rsidRPr="00AD25E5" w:rsidRDefault="00137B32" w:rsidP="00137B32">
            <w:pPr>
              <w:pStyle w:val="BodyText"/>
              <w:jc w:val="center"/>
              <w:rPr>
                <w:b/>
                <w:noProof/>
                <w:sz w:val="20"/>
              </w:rPr>
            </w:pPr>
            <w:r w:rsidRPr="00AD25E5">
              <w:rPr>
                <w:b/>
                <w:noProof/>
                <w:sz w:val="20"/>
              </w:rPr>
              <w:t>Јединична цена без ПДВ-а</w:t>
            </w:r>
          </w:p>
        </w:tc>
        <w:tc>
          <w:tcPr>
            <w:tcW w:w="883" w:type="dxa"/>
            <w:vAlign w:val="center"/>
          </w:tcPr>
          <w:p w:rsidR="00137B32" w:rsidRPr="00AD25E5" w:rsidRDefault="00137B32" w:rsidP="00137B32">
            <w:pPr>
              <w:pStyle w:val="BodyText"/>
              <w:jc w:val="center"/>
              <w:rPr>
                <w:b/>
                <w:noProof/>
                <w:sz w:val="20"/>
              </w:rPr>
            </w:pPr>
            <w:r w:rsidRPr="00AD25E5">
              <w:rPr>
                <w:b/>
                <w:noProof/>
                <w:sz w:val="20"/>
              </w:rPr>
              <w:t>Износ</w:t>
            </w:r>
          </w:p>
          <w:p w:rsidR="00137B32" w:rsidRPr="00AD25E5" w:rsidRDefault="00137B32" w:rsidP="00137B32">
            <w:pPr>
              <w:pStyle w:val="BodyText"/>
              <w:jc w:val="center"/>
              <w:rPr>
                <w:b/>
                <w:noProof/>
                <w:sz w:val="20"/>
              </w:rPr>
            </w:pPr>
            <w:r w:rsidRPr="00AD25E5">
              <w:rPr>
                <w:b/>
                <w:noProof/>
                <w:sz w:val="20"/>
              </w:rPr>
              <w:t>ПДВ-а</w:t>
            </w:r>
          </w:p>
        </w:tc>
        <w:tc>
          <w:tcPr>
            <w:tcW w:w="1365" w:type="dxa"/>
            <w:vAlign w:val="center"/>
          </w:tcPr>
          <w:p w:rsidR="00137B32" w:rsidRPr="00AD25E5" w:rsidRDefault="00137B32" w:rsidP="00137B32">
            <w:pPr>
              <w:pStyle w:val="BodyText"/>
              <w:jc w:val="center"/>
              <w:rPr>
                <w:b/>
                <w:noProof/>
                <w:sz w:val="20"/>
              </w:rPr>
            </w:pPr>
            <w:r w:rsidRPr="00AD25E5">
              <w:rPr>
                <w:b/>
                <w:noProof/>
                <w:sz w:val="20"/>
              </w:rPr>
              <w:t>Укупна цена без ПДВ-а</w:t>
            </w:r>
          </w:p>
        </w:tc>
        <w:tc>
          <w:tcPr>
            <w:tcW w:w="1403" w:type="dxa"/>
            <w:vAlign w:val="center"/>
          </w:tcPr>
          <w:p w:rsidR="00137B32" w:rsidRPr="00AD25E5" w:rsidRDefault="00137B32" w:rsidP="00137B32">
            <w:pPr>
              <w:pStyle w:val="BodyText"/>
              <w:jc w:val="center"/>
              <w:rPr>
                <w:b/>
                <w:noProof/>
                <w:sz w:val="20"/>
              </w:rPr>
            </w:pPr>
            <w:r w:rsidRPr="00AD25E5">
              <w:rPr>
                <w:b/>
                <w:noProof/>
                <w:sz w:val="20"/>
              </w:rPr>
              <w:t>Произвођач</w:t>
            </w:r>
          </w:p>
        </w:tc>
        <w:tc>
          <w:tcPr>
            <w:tcW w:w="1370" w:type="dxa"/>
            <w:vAlign w:val="center"/>
          </w:tcPr>
          <w:p w:rsidR="00137B32" w:rsidRPr="00AD25E5" w:rsidRDefault="00137B32" w:rsidP="00137B32">
            <w:pPr>
              <w:pStyle w:val="BodyText"/>
              <w:jc w:val="center"/>
              <w:rPr>
                <w:b/>
                <w:noProof/>
                <w:sz w:val="20"/>
              </w:rPr>
            </w:pPr>
            <w:r w:rsidRPr="00AD25E5">
              <w:rPr>
                <w:b/>
                <w:noProof/>
                <w:sz w:val="20"/>
              </w:rPr>
              <w:t>Земља порекла</w:t>
            </w:r>
          </w:p>
        </w:tc>
        <w:tc>
          <w:tcPr>
            <w:tcW w:w="1682" w:type="dxa"/>
            <w:vAlign w:val="center"/>
          </w:tcPr>
          <w:p w:rsidR="00137B32" w:rsidRPr="00AD25E5" w:rsidRDefault="00137B32" w:rsidP="00137B3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137B32" w:rsidRPr="00AD25E5" w:rsidRDefault="00137B32" w:rsidP="00137B32">
            <w:pPr>
              <w:pStyle w:val="BodyText"/>
              <w:jc w:val="center"/>
              <w:rPr>
                <w:b/>
                <w:noProof/>
                <w:sz w:val="20"/>
              </w:rPr>
            </w:pPr>
            <w:r w:rsidRPr="00AD25E5">
              <w:rPr>
                <w:b/>
                <w:noProof/>
                <w:sz w:val="20"/>
              </w:rPr>
              <w:t>Каталошки број</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lang w:val="en-US"/>
              </w:rPr>
              <w:t>I</w:t>
            </w:r>
          </w:p>
        </w:tc>
        <w:tc>
          <w:tcPr>
            <w:tcW w:w="2852" w:type="dxa"/>
            <w:vAlign w:val="center"/>
          </w:tcPr>
          <w:p w:rsidR="00137B32" w:rsidRPr="00AD25E5" w:rsidRDefault="00137B32" w:rsidP="00137B32">
            <w:pPr>
              <w:pStyle w:val="BodyText"/>
              <w:jc w:val="center"/>
              <w:rPr>
                <w:noProof/>
                <w:sz w:val="20"/>
              </w:rPr>
            </w:pPr>
            <w:r w:rsidRPr="00AD25E5">
              <w:rPr>
                <w:noProof/>
                <w:sz w:val="20"/>
              </w:rPr>
              <w:t>2</w:t>
            </w:r>
          </w:p>
        </w:tc>
        <w:tc>
          <w:tcPr>
            <w:tcW w:w="850" w:type="dxa"/>
            <w:vAlign w:val="center"/>
          </w:tcPr>
          <w:p w:rsidR="00137B32" w:rsidRPr="00AD25E5" w:rsidRDefault="00137B32" w:rsidP="00137B32">
            <w:pPr>
              <w:pStyle w:val="BodyText"/>
              <w:jc w:val="center"/>
              <w:rPr>
                <w:noProof/>
                <w:sz w:val="20"/>
              </w:rPr>
            </w:pPr>
            <w:r w:rsidRPr="00AD25E5">
              <w:rPr>
                <w:noProof/>
                <w:sz w:val="20"/>
              </w:rPr>
              <w:t>3</w:t>
            </w:r>
          </w:p>
        </w:tc>
        <w:tc>
          <w:tcPr>
            <w:tcW w:w="851" w:type="dxa"/>
            <w:vAlign w:val="center"/>
          </w:tcPr>
          <w:p w:rsidR="00137B32" w:rsidRPr="00AD25E5" w:rsidRDefault="00137B32" w:rsidP="00137B32">
            <w:pPr>
              <w:pStyle w:val="BodyText"/>
              <w:jc w:val="center"/>
              <w:rPr>
                <w:noProof/>
                <w:sz w:val="20"/>
              </w:rPr>
            </w:pPr>
            <w:r w:rsidRPr="00AD25E5">
              <w:rPr>
                <w:noProof/>
                <w:sz w:val="20"/>
              </w:rPr>
              <w:t>4</w:t>
            </w:r>
          </w:p>
        </w:tc>
        <w:tc>
          <w:tcPr>
            <w:tcW w:w="1243" w:type="dxa"/>
            <w:vAlign w:val="center"/>
          </w:tcPr>
          <w:p w:rsidR="00137B32" w:rsidRPr="00AD25E5" w:rsidRDefault="00137B32" w:rsidP="00137B32">
            <w:pPr>
              <w:pStyle w:val="BodyText"/>
              <w:jc w:val="center"/>
              <w:rPr>
                <w:noProof/>
                <w:sz w:val="20"/>
              </w:rPr>
            </w:pPr>
            <w:r w:rsidRPr="00AD25E5">
              <w:rPr>
                <w:noProof/>
                <w:sz w:val="20"/>
              </w:rPr>
              <w:t>5</w:t>
            </w:r>
          </w:p>
        </w:tc>
        <w:tc>
          <w:tcPr>
            <w:tcW w:w="883" w:type="dxa"/>
            <w:vAlign w:val="center"/>
          </w:tcPr>
          <w:p w:rsidR="00137B32" w:rsidRPr="00AD25E5" w:rsidRDefault="00137B32" w:rsidP="00137B32">
            <w:pPr>
              <w:pStyle w:val="BodyText"/>
              <w:jc w:val="center"/>
              <w:rPr>
                <w:noProof/>
                <w:sz w:val="20"/>
              </w:rPr>
            </w:pPr>
            <w:r w:rsidRPr="00AD25E5">
              <w:rPr>
                <w:noProof/>
                <w:sz w:val="20"/>
              </w:rPr>
              <w:t>6</w:t>
            </w:r>
          </w:p>
        </w:tc>
        <w:tc>
          <w:tcPr>
            <w:tcW w:w="1365" w:type="dxa"/>
            <w:vAlign w:val="center"/>
          </w:tcPr>
          <w:p w:rsidR="00137B32" w:rsidRPr="00AD25E5" w:rsidRDefault="00137B32" w:rsidP="00137B32">
            <w:pPr>
              <w:pStyle w:val="BodyText"/>
              <w:jc w:val="center"/>
              <w:rPr>
                <w:noProof/>
                <w:sz w:val="20"/>
              </w:rPr>
            </w:pPr>
            <w:r w:rsidRPr="00AD25E5">
              <w:rPr>
                <w:noProof/>
                <w:sz w:val="20"/>
              </w:rPr>
              <w:t>7</w:t>
            </w:r>
          </w:p>
        </w:tc>
        <w:tc>
          <w:tcPr>
            <w:tcW w:w="1403" w:type="dxa"/>
            <w:vAlign w:val="center"/>
          </w:tcPr>
          <w:p w:rsidR="00137B32" w:rsidRPr="00AD25E5" w:rsidRDefault="00137B32" w:rsidP="00137B32">
            <w:pPr>
              <w:pStyle w:val="BodyText"/>
              <w:jc w:val="center"/>
              <w:rPr>
                <w:noProof/>
                <w:sz w:val="20"/>
              </w:rPr>
            </w:pPr>
            <w:r w:rsidRPr="00AD25E5">
              <w:rPr>
                <w:noProof/>
                <w:sz w:val="20"/>
              </w:rPr>
              <w:t>8</w:t>
            </w:r>
          </w:p>
        </w:tc>
        <w:tc>
          <w:tcPr>
            <w:tcW w:w="1370" w:type="dxa"/>
            <w:vAlign w:val="center"/>
          </w:tcPr>
          <w:p w:rsidR="00137B32" w:rsidRPr="00AD25E5" w:rsidRDefault="00137B32" w:rsidP="00137B32">
            <w:pPr>
              <w:pStyle w:val="BodyText"/>
              <w:jc w:val="center"/>
              <w:rPr>
                <w:noProof/>
                <w:sz w:val="20"/>
              </w:rPr>
            </w:pPr>
            <w:r w:rsidRPr="00AD25E5">
              <w:rPr>
                <w:noProof/>
                <w:sz w:val="20"/>
              </w:rPr>
              <w:t>9</w:t>
            </w:r>
          </w:p>
        </w:tc>
        <w:tc>
          <w:tcPr>
            <w:tcW w:w="1682" w:type="dxa"/>
            <w:vAlign w:val="center"/>
          </w:tcPr>
          <w:p w:rsidR="00137B32" w:rsidRPr="00AD25E5" w:rsidRDefault="00137B32" w:rsidP="00137B32">
            <w:pPr>
              <w:pStyle w:val="BodyText"/>
              <w:jc w:val="center"/>
              <w:rPr>
                <w:noProof/>
                <w:sz w:val="20"/>
              </w:rPr>
            </w:pPr>
            <w:r w:rsidRPr="00AD25E5">
              <w:rPr>
                <w:noProof/>
                <w:sz w:val="20"/>
              </w:rPr>
              <w:t>10</w:t>
            </w:r>
          </w:p>
        </w:tc>
        <w:tc>
          <w:tcPr>
            <w:tcW w:w="1386" w:type="dxa"/>
            <w:vAlign w:val="center"/>
          </w:tcPr>
          <w:p w:rsidR="00137B32" w:rsidRPr="00AD25E5" w:rsidRDefault="00137B32" w:rsidP="00137B32">
            <w:pPr>
              <w:pStyle w:val="BodyText"/>
              <w:jc w:val="center"/>
              <w:rPr>
                <w:noProof/>
                <w:sz w:val="20"/>
              </w:rPr>
            </w:pPr>
            <w:r w:rsidRPr="00AD25E5">
              <w:rPr>
                <w:noProof/>
                <w:sz w:val="20"/>
              </w:rPr>
              <w:t>11</w:t>
            </w:r>
          </w:p>
        </w:tc>
      </w:tr>
      <w:tr w:rsidR="00137B32" w:rsidRPr="00AD25E5" w:rsidTr="00137B32">
        <w:tc>
          <w:tcPr>
            <w:tcW w:w="942" w:type="dxa"/>
            <w:vAlign w:val="center"/>
          </w:tcPr>
          <w:p w:rsidR="00137B32" w:rsidRDefault="00137B32">
            <w:pPr>
              <w:jc w:val="center"/>
              <w:rPr>
                <w:sz w:val="20"/>
                <w:szCs w:val="20"/>
              </w:rPr>
            </w:pPr>
            <w:r>
              <w:rPr>
                <w:sz w:val="20"/>
                <w:szCs w:val="20"/>
              </w:rPr>
              <w:t>1</w:t>
            </w:r>
          </w:p>
        </w:tc>
        <w:tc>
          <w:tcPr>
            <w:tcW w:w="2852" w:type="dxa"/>
            <w:vAlign w:val="bottom"/>
          </w:tcPr>
          <w:p w:rsidR="00137B32" w:rsidRDefault="00137B32">
            <w:pPr>
              <w:rPr>
                <w:sz w:val="20"/>
                <w:szCs w:val="20"/>
              </w:rPr>
            </w:pPr>
            <w:r>
              <w:rPr>
                <w:sz w:val="20"/>
                <w:szCs w:val="20"/>
              </w:rPr>
              <w:t>Trokar set za jednokratnu upotrebu (dve providne kanile i jedno sečivo) sa integrisanom redukcijom i stabilizirajućim navojem, 5mm/100mm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90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2</w:t>
            </w:r>
          </w:p>
        </w:tc>
        <w:tc>
          <w:tcPr>
            <w:tcW w:w="2852" w:type="dxa"/>
            <w:vAlign w:val="bottom"/>
          </w:tcPr>
          <w:p w:rsidR="00137B32" w:rsidRDefault="00137B32">
            <w:pPr>
              <w:rPr>
                <w:sz w:val="20"/>
                <w:szCs w:val="20"/>
              </w:rPr>
            </w:pPr>
            <w:r>
              <w:rPr>
                <w:sz w:val="20"/>
                <w:szCs w:val="20"/>
              </w:rPr>
              <w:t>Trokar set za jednokratnu upotrebu (dve providne kanile i jedno sečivo) sa integrisanom redukcijom i stabilizirajućim navojem, 11mm/100mm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90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3</w:t>
            </w:r>
          </w:p>
        </w:tc>
        <w:tc>
          <w:tcPr>
            <w:tcW w:w="2852" w:type="dxa"/>
            <w:vAlign w:val="bottom"/>
          </w:tcPr>
          <w:p w:rsidR="00137B32" w:rsidRDefault="00137B32">
            <w:pPr>
              <w:rPr>
                <w:sz w:val="20"/>
                <w:szCs w:val="20"/>
              </w:rPr>
            </w:pPr>
            <w:r>
              <w:rPr>
                <w:sz w:val="20"/>
                <w:szCs w:val="20"/>
              </w:rPr>
              <w:t>Optički trokar za jednokratnu upotrebu sa providnom kanilom, bez sečiva, sa integrisanom redukcijom i stabilizirajućim navojem, sa apsorpcionim prstenom protiv zamagljivanja kamere, 12mm/100mm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21</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4</w:t>
            </w:r>
          </w:p>
        </w:tc>
        <w:tc>
          <w:tcPr>
            <w:tcW w:w="2852" w:type="dxa"/>
            <w:vAlign w:val="bottom"/>
          </w:tcPr>
          <w:p w:rsidR="00137B32" w:rsidRDefault="00137B32">
            <w:pPr>
              <w:rPr>
                <w:sz w:val="20"/>
                <w:szCs w:val="20"/>
              </w:rPr>
            </w:pPr>
            <w:r>
              <w:rPr>
                <w:sz w:val="20"/>
                <w:szCs w:val="20"/>
              </w:rPr>
              <w:t xml:space="preserve">Trokar za jednokratnu upotrebu (jedna providna kanila i jedno sečivo) sa integrisanom redukcijom i stabilizirajućim </w:t>
            </w:r>
            <w:r>
              <w:rPr>
                <w:sz w:val="20"/>
                <w:szCs w:val="20"/>
              </w:rPr>
              <w:lastRenderedPageBreak/>
              <w:t>navojem, sa apsorpcionim prstenom protiv zamagljivanja kamere,12mm/100mm</w:t>
            </w:r>
          </w:p>
        </w:tc>
        <w:tc>
          <w:tcPr>
            <w:tcW w:w="850" w:type="dxa"/>
            <w:vAlign w:val="center"/>
          </w:tcPr>
          <w:p w:rsidR="00137B32" w:rsidRDefault="00137B32">
            <w:pPr>
              <w:jc w:val="center"/>
              <w:rPr>
                <w:sz w:val="20"/>
                <w:szCs w:val="20"/>
              </w:rPr>
            </w:pPr>
            <w:r>
              <w:rPr>
                <w:sz w:val="20"/>
                <w:szCs w:val="20"/>
              </w:rPr>
              <w:lastRenderedPageBreak/>
              <w:t>kom</w:t>
            </w:r>
          </w:p>
        </w:tc>
        <w:tc>
          <w:tcPr>
            <w:tcW w:w="851" w:type="dxa"/>
            <w:vAlign w:val="center"/>
          </w:tcPr>
          <w:p w:rsidR="00137B32" w:rsidRDefault="00137B32">
            <w:pPr>
              <w:jc w:val="center"/>
              <w:rPr>
                <w:sz w:val="20"/>
                <w:szCs w:val="20"/>
              </w:rPr>
            </w:pPr>
            <w:r>
              <w:rPr>
                <w:sz w:val="20"/>
                <w:szCs w:val="20"/>
              </w:rPr>
              <w:t>21</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lastRenderedPageBreak/>
              <w:t>5</w:t>
            </w:r>
          </w:p>
        </w:tc>
        <w:tc>
          <w:tcPr>
            <w:tcW w:w="2852" w:type="dxa"/>
            <w:vAlign w:val="bottom"/>
          </w:tcPr>
          <w:p w:rsidR="00137B32" w:rsidRDefault="00137B32">
            <w:pPr>
              <w:rPr>
                <w:sz w:val="20"/>
                <w:szCs w:val="20"/>
              </w:rPr>
            </w:pPr>
            <w:r>
              <w:rPr>
                <w:sz w:val="20"/>
                <w:szCs w:val="20"/>
              </w:rPr>
              <w:t>Trokar providna kanila sa stabilizirajucim navojem, sa apsorpcionim prstenom protiv zamagljivanja kamere, 12mm/100mm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42</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6</w:t>
            </w:r>
          </w:p>
        </w:tc>
        <w:tc>
          <w:tcPr>
            <w:tcW w:w="2852" w:type="dxa"/>
            <w:vAlign w:val="bottom"/>
          </w:tcPr>
          <w:p w:rsidR="00137B32" w:rsidRDefault="00137B32">
            <w:pPr>
              <w:rPr>
                <w:sz w:val="20"/>
                <w:szCs w:val="20"/>
              </w:rPr>
            </w:pPr>
            <w:r>
              <w:rPr>
                <w:sz w:val="20"/>
                <w:szCs w:val="20"/>
              </w:rPr>
              <w:t>Endoskopski zakrivljeni disektor, 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7</w:t>
            </w:r>
          </w:p>
        </w:tc>
        <w:tc>
          <w:tcPr>
            <w:tcW w:w="2852" w:type="dxa"/>
            <w:vAlign w:val="bottom"/>
          </w:tcPr>
          <w:p w:rsidR="00137B32" w:rsidRDefault="00137B32">
            <w:pPr>
              <w:rPr>
                <w:sz w:val="20"/>
                <w:szCs w:val="20"/>
              </w:rPr>
            </w:pPr>
            <w:r>
              <w:rPr>
                <w:sz w:val="20"/>
                <w:szCs w:val="20"/>
              </w:rPr>
              <w:t>Endoskopske zakrivljene makaze, 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без ПДВ-а:</w:t>
            </w:r>
          </w:p>
        </w:tc>
        <w:tc>
          <w:tcPr>
            <w:tcW w:w="1365" w:type="dxa"/>
          </w:tcPr>
          <w:p w:rsidR="00137B32" w:rsidRPr="00AD25E5" w:rsidRDefault="00137B32" w:rsidP="00137B32">
            <w:pPr>
              <w:pStyle w:val="BodyText"/>
              <w:jc w:val="left"/>
              <w:rPr>
                <w:noProof/>
                <w:sz w:val="20"/>
              </w:rPr>
            </w:pPr>
          </w:p>
        </w:tc>
        <w:tc>
          <w:tcPr>
            <w:tcW w:w="4455" w:type="dxa"/>
            <w:gridSpan w:val="3"/>
            <w:vMerge w:val="restart"/>
            <w:tcBorders>
              <w:right w:val="nil"/>
            </w:tcBorders>
          </w:tcPr>
          <w:p w:rsidR="00137B32" w:rsidRPr="00AD25E5" w:rsidRDefault="00137B32" w:rsidP="00137B32">
            <w:pPr>
              <w:pStyle w:val="BodyText"/>
              <w:jc w:val="left"/>
              <w:rPr>
                <w:noProof/>
                <w:sz w:val="20"/>
              </w:rPr>
            </w:pPr>
          </w:p>
        </w:tc>
        <w:tc>
          <w:tcPr>
            <w:tcW w:w="1386" w:type="dxa"/>
            <w:vMerge w:val="restart"/>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ПДВ:</w:t>
            </w:r>
          </w:p>
        </w:tc>
        <w:tc>
          <w:tcPr>
            <w:tcW w:w="1365" w:type="dxa"/>
          </w:tcPr>
          <w:p w:rsidR="00137B32" w:rsidRPr="00AD25E5" w:rsidRDefault="00137B32" w:rsidP="00137B32">
            <w:pPr>
              <w:pStyle w:val="BodyText"/>
              <w:jc w:val="left"/>
              <w:rPr>
                <w:noProof/>
                <w:sz w:val="20"/>
              </w:rPr>
            </w:pPr>
          </w:p>
        </w:tc>
        <w:tc>
          <w:tcPr>
            <w:tcW w:w="4455" w:type="dxa"/>
            <w:gridSpan w:val="3"/>
            <w:vMerge/>
            <w:tcBorders>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IV</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са ПДВ-ом:</w:t>
            </w:r>
          </w:p>
        </w:tc>
        <w:tc>
          <w:tcPr>
            <w:tcW w:w="1365" w:type="dxa"/>
          </w:tcPr>
          <w:p w:rsidR="00137B32" w:rsidRPr="00AD25E5" w:rsidRDefault="00137B32" w:rsidP="00137B32">
            <w:pPr>
              <w:pStyle w:val="BodyText"/>
              <w:jc w:val="left"/>
              <w:rPr>
                <w:noProof/>
                <w:sz w:val="20"/>
              </w:rPr>
            </w:pPr>
          </w:p>
        </w:tc>
        <w:tc>
          <w:tcPr>
            <w:tcW w:w="4455" w:type="dxa"/>
            <w:gridSpan w:val="3"/>
            <w:vMerge/>
            <w:tcBorders>
              <w:bottom w:val="nil"/>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bl>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Default="005B7798" w:rsidP="005B7798">
      <w:pPr>
        <w:pStyle w:val="BodyText"/>
        <w:rPr>
          <w:b/>
          <w:noProof/>
          <w:sz w:val="20"/>
          <w:lang w:val="sr-Cyrl-CS"/>
        </w:rPr>
      </w:pPr>
    </w:p>
    <w:p w:rsidR="00F068A2" w:rsidRPr="00CF7754" w:rsidRDefault="00F068A2"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4805C3">
      <w:pPr>
        <w:pStyle w:val="BodyText"/>
        <w:numPr>
          <w:ilvl w:val="0"/>
          <w:numId w:val="21"/>
        </w:numPr>
        <w:rPr>
          <w:noProof/>
          <w:sz w:val="20"/>
        </w:rPr>
      </w:pPr>
      <w:r w:rsidRPr="00CF7754">
        <w:rPr>
          <w:noProof/>
          <w:sz w:val="20"/>
        </w:rPr>
        <w:t>Самостално</w:t>
      </w:r>
    </w:p>
    <w:p w:rsidR="005B7798" w:rsidRPr="00CF7754" w:rsidRDefault="005B7798" w:rsidP="004805C3">
      <w:pPr>
        <w:pStyle w:val="BodyText"/>
        <w:numPr>
          <w:ilvl w:val="0"/>
          <w:numId w:val="2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4805C3">
      <w:pPr>
        <w:pStyle w:val="BodyText"/>
        <w:numPr>
          <w:ilvl w:val="0"/>
          <w:numId w:val="2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5B7798" w:rsidRDefault="005B7798" w:rsidP="005B7798">
      <w:pPr>
        <w:pStyle w:val="BodyText"/>
        <w:rPr>
          <w:noProof/>
          <w:sz w:val="20"/>
          <w:lang w:val="sr-Cyrl-CS"/>
        </w:rPr>
      </w:pPr>
    </w:p>
    <w:p w:rsidR="005B7798" w:rsidRDefault="005B7798" w:rsidP="005B7798">
      <w:pPr>
        <w:pStyle w:val="BodyText"/>
        <w:rPr>
          <w:noProof/>
          <w:sz w:val="20"/>
          <w:lang w:val="sr-Cyrl-CS"/>
        </w:rPr>
      </w:pPr>
    </w:p>
    <w:p w:rsidR="005B7798" w:rsidRDefault="005B7798" w:rsidP="005B7798">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137B32" w:rsidRDefault="00137B32"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lastRenderedPageBreak/>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37B32" w:rsidRPr="00AD25E5" w:rsidTr="00137B32">
        <w:tc>
          <w:tcPr>
            <w:tcW w:w="14827" w:type="dxa"/>
            <w:gridSpan w:val="11"/>
            <w:vAlign w:val="center"/>
          </w:tcPr>
          <w:p w:rsidR="00137B32" w:rsidRPr="00D2531A" w:rsidRDefault="00137B32" w:rsidP="00137B32">
            <w:pPr>
              <w:jc w:val="center"/>
              <w:rPr>
                <w:b/>
                <w:noProof/>
                <w:sz w:val="22"/>
                <w:szCs w:val="22"/>
              </w:rPr>
            </w:pPr>
            <w:r w:rsidRPr="00D2531A">
              <w:rPr>
                <w:b/>
                <w:noProof/>
                <w:sz w:val="22"/>
                <w:szCs w:val="22"/>
              </w:rPr>
              <w:t>КЛИНИЧКИ ЦЕНТАР ВОЈВОДИНЕ</w:t>
            </w:r>
          </w:p>
        </w:tc>
      </w:tr>
      <w:tr w:rsidR="00137B32" w:rsidRPr="00AD25E5" w:rsidTr="00137B32">
        <w:tc>
          <w:tcPr>
            <w:tcW w:w="14827" w:type="dxa"/>
            <w:gridSpan w:val="11"/>
            <w:vAlign w:val="center"/>
          </w:tcPr>
          <w:p w:rsidR="00137B32" w:rsidRPr="0053716E" w:rsidRDefault="00137B32" w:rsidP="00B540AA">
            <w:pPr>
              <w:rPr>
                <w:b/>
                <w:noProof/>
                <w:sz w:val="22"/>
                <w:szCs w:val="22"/>
              </w:rPr>
            </w:pPr>
            <w:r w:rsidRPr="0053716E">
              <w:rPr>
                <w:b/>
                <w:sz w:val="22"/>
                <w:szCs w:val="22"/>
              </w:rPr>
              <w:t>Партија</w:t>
            </w:r>
            <w:r>
              <w:rPr>
                <w:b/>
                <w:sz w:val="22"/>
                <w:szCs w:val="22"/>
                <w:lang w:val="sr-Cyrl-CS"/>
              </w:rPr>
              <w:t xml:space="preserve"> </w:t>
            </w:r>
            <w:r w:rsidR="00B540AA">
              <w:rPr>
                <w:b/>
                <w:sz w:val="22"/>
                <w:szCs w:val="22"/>
                <w:lang w:val="sr-Cyrl-CS"/>
              </w:rPr>
              <w:t>4</w:t>
            </w:r>
            <w:r w:rsidRPr="0053716E">
              <w:rPr>
                <w:b/>
                <w:sz w:val="22"/>
                <w:szCs w:val="22"/>
              </w:rPr>
              <w:t xml:space="preserve">  – </w:t>
            </w:r>
            <w:r>
              <w:rPr>
                <w:lang w:val="sr-Cyrl-CS"/>
              </w:rPr>
              <w:t>КЛИПСЕВИ</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Редни број</w:t>
            </w:r>
          </w:p>
        </w:tc>
        <w:tc>
          <w:tcPr>
            <w:tcW w:w="2852" w:type="dxa"/>
            <w:vAlign w:val="center"/>
          </w:tcPr>
          <w:p w:rsidR="00137B32" w:rsidRPr="00AD25E5" w:rsidRDefault="00137B32" w:rsidP="00137B32">
            <w:pPr>
              <w:pStyle w:val="BodyText"/>
              <w:jc w:val="center"/>
              <w:rPr>
                <w:b/>
                <w:noProof/>
                <w:sz w:val="20"/>
              </w:rPr>
            </w:pPr>
            <w:r w:rsidRPr="00AD25E5">
              <w:rPr>
                <w:b/>
                <w:noProof/>
                <w:sz w:val="20"/>
              </w:rPr>
              <w:t>Назив</w:t>
            </w:r>
          </w:p>
        </w:tc>
        <w:tc>
          <w:tcPr>
            <w:tcW w:w="850" w:type="dxa"/>
            <w:vAlign w:val="center"/>
          </w:tcPr>
          <w:p w:rsidR="00137B32" w:rsidRPr="00AD25E5" w:rsidRDefault="00137B32" w:rsidP="00137B32">
            <w:pPr>
              <w:pStyle w:val="BodyText"/>
              <w:jc w:val="center"/>
              <w:rPr>
                <w:b/>
                <w:noProof/>
                <w:sz w:val="20"/>
              </w:rPr>
            </w:pPr>
            <w:r w:rsidRPr="00AD25E5">
              <w:rPr>
                <w:b/>
                <w:noProof/>
                <w:sz w:val="20"/>
              </w:rPr>
              <w:t>Јединица мере</w:t>
            </w:r>
          </w:p>
        </w:tc>
        <w:tc>
          <w:tcPr>
            <w:tcW w:w="851" w:type="dxa"/>
            <w:vAlign w:val="center"/>
          </w:tcPr>
          <w:p w:rsidR="00137B32" w:rsidRPr="00AD25E5" w:rsidRDefault="00137B32" w:rsidP="00137B32">
            <w:pPr>
              <w:pStyle w:val="BodyText"/>
              <w:jc w:val="center"/>
              <w:rPr>
                <w:b/>
                <w:noProof/>
                <w:sz w:val="20"/>
              </w:rPr>
            </w:pPr>
            <w:r w:rsidRPr="00AD25E5">
              <w:rPr>
                <w:b/>
                <w:noProof/>
                <w:sz w:val="20"/>
              </w:rPr>
              <w:t>Количина</w:t>
            </w:r>
          </w:p>
        </w:tc>
        <w:tc>
          <w:tcPr>
            <w:tcW w:w="1243" w:type="dxa"/>
            <w:vAlign w:val="center"/>
          </w:tcPr>
          <w:p w:rsidR="00137B32" w:rsidRPr="00AD25E5" w:rsidRDefault="00137B32" w:rsidP="00137B32">
            <w:pPr>
              <w:pStyle w:val="BodyText"/>
              <w:jc w:val="center"/>
              <w:rPr>
                <w:b/>
                <w:noProof/>
                <w:sz w:val="20"/>
              </w:rPr>
            </w:pPr>
            <w:r w:rsidRPr="00AD25E5">
              <w:rPr>
                <w:b/>
                <w:noProof/>
                <w:sz w:val="20"/>
              </w:rPr>
              <w:t>Јединична цена без ПДВ-а</w:t>
            </w:r>
          </w:p>
        </w:tc>
        <w:tc>
          <w:tcPr>
            <w:tcW w:w="883" w:type="dxa"/>
            <w:vAlign w:val="center"/>
          </w:tcPr>
          <w:p w:rsidR="00137B32" w:rsidRPr="00AD25E5" w:rsidRDefault="00137B32" w:rsidP="00137B32">
            <w:pPr>
              <w:pStyle w:val="BodyText"/>
              <w:jc w:val="center"/>
              <w:rPr>
                <w:b/>
                <w:noProof/>
                <w:sz w:val="20"/>
              </w:rPr>
            </w:pPr>
            <w:r w:rsidRPr="00AD25E5">
              <w:rPr>
                <w:b/>
                <w:noProof/>
                <w:sz w:val="20"/>
              </w:rPr>
              <w:t>Износ</w:t>
            </w:r>
          </w:p>
          <w:p w:rsidR="00137B32" w:rsidRPr="00AD25E5" w:rsidRDefault="00137B32" w:rsidP="00137B32">
            <w:pPr>
              <w:pStyle w:val="BodyText"/>
              <w:jc w:val="center"/>
              <w:rPr>
                <w:b/>
                <w:noProof/>
                <w:sz w:val="20"/>
              </w:rPr>
            </w:pPr>
            <w:r w:rsidRPr="00AD25E5">
              <w:rPr>
                <w:b/>
                <w:noProof/>
                <w:sz w:val="20"/>
              </w:rPr>
              <w:t>ПДВ-а</w:t>
            </w:r>
          </w:p>
        </w:tc>
        <w:tc>
          <w:tcPr>
            <w:tcW w:w="1365" w:type="dxa"/>
            <w:vAlign w:val="center"/>
          </w:tcPr>
          <w:p w:rsidR="00137B32" w:rsidRPr="00AD25E5" w:rsidRDefault="00137B32" w:rsidP="00137B32">
            <w:pPr>
              <w:pStyle w:val="BodyText"/>
              <w:jc w:val="center"/>
              <w:rPr>
                <w:b/>
                <w:noProof/>
                <w:sz w:val="20"/>
              </w:rPr>
            </w:pPr>
            <w:r w:rsidRPr="00AD25E5">
              <w:rPr>
                <w:b/>
                <w:noProof/>
                <w:sz w:val="20"/>
              </w:rPr>
              <w:t>Укупна цена без ПДВ-а</w:t>
            </w:r>
          </w:p>
        </w:tc>
        <w:tc>
          <w:tcPr>
            <w:tcW w:w="1403" w:type="dxa"/>
            <w:vAlign w:val="center"/>
          </w:tcPr>
          <w:p w:rsidR="00137B32" w:rsidRPr="00AD25E5" w:rsidRDefault="00137B32" w:rsidP="00137B32">
            <w:pPr>
              <w:pStyle w:val="BodyText"/>
              <w:jc w:val="center"/>
              <w:rPr>
                <w:b/>
                <w:noProof/>
                <w:sz w:val="20"/>
              </w:rPr>
            </w:pPr>
            <w:r w:rsidRPr="00AD25E5">
              <w:rPr>
                <w:b/>
                <w:noProof/>
                <w:sz w:val="20"/>
              </w:rPr>
              <w:t>Произвођач</w:t>
            </w:r>
          </w:p>
        </w:tc>
        <w:tc>
          <w:tcPr>
            <w:tcW w:w="1370" w:type="dxa"/>
            <w:vAlign w:val="center"/>
          </w:tcPr>
          <w:p w:rsidR="00137B32" w:rsidRPr="00AD25E5" w:rsidRDefault="00137B32" w:rsidP="00137B32">
            <w:pPr>
              <w:pStyle w:val="BodyText"/>
              <w:jc w:val="center"/>
              <w:rPr>
                <w:b/>
                <w:noProof/>
                <w:sz w:val="20"/>
              </w:rPr>
            </w:pPr>
            <w:r w:rsidRPr="00AD25E5">
              <w:rPr>
                <w:b/>
                <w:noProof/>
                <w:sz w:val="20"/>
              </w:rPr>
              <w:t>Земља порекла</w:t>
            </w:r>
          </w:p>
        </w:tc>
        <w:tc>
          <w:tcPr>
            <w:tcW w:w="1682" w:type="dxa"/>
            <w:vAlign w:val="center"/>
          </w:tcPr>
          <w:p w:rsidR="00137B32" w:rsidRPr="00AD25E5" w:rsidRDefault="00137B32" w:rsidP="00137B3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137B32" w:rsidRPr="00AD25E5" w:rsidRDefault="00137B32" w:rsidP="00137B32">
            <w:pPr>
              <w:pStyle w:val="BodyText"/>
              <w:jc w:val="center"/>
              <w:rPr>
                <w:b/>
                <w:noProof/>
                <w:sz w:val="20"/>
              </w:rPr>
            </w:pPr>
            <w:r w:rsidRPr="00AD25E5">
              <w:rPr>
                <w:b/>
                <w:noProof/>
                <w:sz w:val="20"/>
              </w:rPr>
              <w:t>Каталошки број</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lang w:val="en-US"/>
              </w:rPr>
              <w:t>I</w:t>
            </w:r>
          </w:p>
        </w:tc>
        <w:tc>
          <w:tcPr>
            <w:tcW w:w="2852" w:type="dxa"/>
            <w:vAlign w:val="center"/>
          </w:tcPr>
          <w:p w:rsidR="00137B32" w:rsidRPr="00AD25E5" w:rsidRDefault="00137B32" w:rsidP="00137B32">
            <w:pPr>
              <w:pStyle w:val="BodyText"/>
              <w:jc w:val="center"/>
              <w:rPr>
                <w:noProof/>
                <w:sz w:val="20"/>
              </w:rPr>
            </w:pPr>
            <w:r w:rsidRPr="00AD25E5">
              <w:rPr>
                <w:noProof/>
                <w:sz w:val="20"/>
              </w:rPr>
              <w:t>2</w:t>
            </w:r>
          </w:p>
        </w:tc>
        <w:tc>
          <w:tcPr>
            <w:tcW w:w="850" w:type="dxa"/>
            <w:vAlign w:val="center"/>
          </w:tcPr>
          <w:p w:rsidR="00137B32" w:rsidRPr="00AD25E5" w:rsidRDefault="00137B32" w:rsidP="00137B32">
            <w:pPr>
              <w:pStyle w:val="BodyText"/>
              <w:jc w:val="center"/>
              <w:rPr>
                <w:noProof/>
                <w:sz w:val="20"/>
              </w:rPr>
            </w:pPr>
            <w:r w:rsidRPr="00AD25E5">
              <w:rPr>
                <w:noProof/>
                <w:sz w:val="20"/>
              </w:rPr>
              <w:t>3</w:t>
            </w:r>
          </w:p>
        </w:tc>
        <w:tc>
          <w:tcPr>
            <w:tcW w:w="851" w:type="dxa"/>
            <w:vAlign w:val="center"/>
          </w:tcPr>
          <w:p w:rsidR="00137B32" w:rsidRPr="00AD25E5" w:rsidRDefault="00137B32" w:rsidP="00137B32">
            <w:pPr>
              <w:pStyle w:val="BodyText"/>
              <w:jc w:val="center"/>
              <w:rPr>
                <w:noProof/>
                <w:sz w:val="20"/>
              </w:rPr>
            </w:pPr>
            <w:r w:rsidRPr="00AD25E5">
              <w:rPr>
                <w:noProof/>
                <w:sz w:val="20"/>
              </w:rPr>
              <w:t>4</w:t>
            </w:r>
          </w:p>
        </w:tc>
        <w:tc>
          <w:tcPr>
            <w:tcW w:w="1243" w:type="dxa"/>
            <w:vAlign w:val="center"/>
          </w:tcPr>
          <w:p w:rsidR="00137B32" w:rsidRPr="00AD25E5" w:rsidRDefault="00137B32" w:rsidP="00137B32">
            <w:pPr>
              <w:pStyle w:val="BodyText"/>
              <w:jc w:val="center"/>
              <w:rPr>
                <w:noProof/>
                <w:sz w:val="20"/>
              </w:rPr>
            </w:pPr>
            <w:r w:rsidRPr="00AD25E5">
              <w:rPr>
                <w:noProof/>
                <w:sz w:val="20"/>
              </w:rPr>
              <w:t>5</w:t>
            </w:r>
          </w:p>
        </w:tc>
        <w:tc>
          <w:tcPr>
            <w:tcW w:w="883" w:type="dxa"/>
            <w:vAlign w:val="center"/>
          </w:tcPr>
          <w:p w:rsidR="00137B32" w:rsidRPr="00AD25E5" w:rsidRDefault="00137B32" w:rsidP="00137B32">
            <w:pPr>
              <w:pStyle w:val="BodyText"/>
              <w:jc w:val="center"/>
              <w:rPr>
                <w:noProof/>
                <w:sz w:val="20"/>
              </w:rPr>
            </w:pPr>
            <w:r w:rsidRPr="00AD25E5">
              <w:rPr>
                <w:noProof/>
                <w:sz w:val="20"/>
              </w:rPr>
              <w:t>6</w:t>
            </w:r>
          </w:p>
        </w:tc>
        <w:tc>
          <w:tcPr>
            <w:tcW w:w="1365" w:type="dxa"/>
            <w:vAlign w:val="center"/>
          </w:tcPr>
          <w:p w:rsidR="00137B32" w:rsidRPr="00AD25E5" w:rsidRDefault="00137B32" w:rsidP="00137B32">
            <w:pPr>
              <w:pStyle w:val="BodyText"/>
              <w:jc w:val="center"/>
              <w:rPr>
                <w:noProof/>
                <w:sz w:val="20"/>
              </w:rPr>
            </w:pPr>
            <w:r w:rsidRPr="00AD25E5">
              <w:rPr>
                <w:noProof/>
                <w:sz w:val="20"/>
              </w:rPr>
              <w:t>7</w:t>
            </w:r>
          </w:p>
        </w:tc>
        <w:tc>
          <w:tcPr>
            <w:tcW w:w="1403" w:type="dxa"/>
            <w:vAlign w:val="center"/>
          </w:tcPr>
          <w:p w:rsidR="00137B32" w:rsidRPr="00AD25E5" w:rsidRDefault="00137B32" w:rsidP="00137B32">
            <w:pPr>
              <w:pStyle w:val="BodyText"/>
              <w:jc w:val="center"/>
              <w:rPr>
                <w:noProof/>
                <w:sz w:val="20"/>
              </w:rPr>
            </w:pPr>
            <w:r w:rsidRPr="00AD25E5">
              <w:rPr>
                <w:noProof/>
                <w:sz w:val="20"/>
              </w:rPr>
              <w:t>8</w:t>
            </w:r>
          </w:p>
        </w:tc>
        <w:tc>
          <w:tcPr>
            <w:tcW w:w="1370" w:type="dxa"/>
            <w:vAlign w:val="center"/>
          </w:tcPr>
          <w:p w:rsidR="00137B32" w:rsidRPr="00AD25E5" w:rsidRDefault="00137B32" w:rsidP="00137B32">
            <w:pPr>
              <w:pStyle w:val="BodyText"/>
              <w:jc w:val="center"/>
              <w:rPr>
                <w:noProof/>
                <w:sz w:val="20"/>
              </w:rPr>
            </w:pPr>
            <w:r w:rsidRPr="00AD25E5">
              <w:rPr>
                <w:noProof/>
                <w:sz w:val="20"/>
              </w:rPr>
              <w:t>9</w:t>
            </w:r>
          </w:p>
        </w:tc>
        <w:tc>
          <w:tcPr>
            <w:tcW w:w="1682" w:type="dxa"/>
            <w:vAlign w:val="center"/>
          </w:tcPr>
          <w:p w:rsidR="00137B32" w:rsidRPr="00AD25E5" w:rsidRDefault="00137B32" w:rsidP="00137B32">
            <w:pPr>
              <w:pStyle w:val="BodyText"/>
              <w:jc w:val="center"/>
              <w:rPr>
                <w:noProof/>
                <w:sz w:val="20"/>
              </w:rPr>
            </w:pPr>
            <w:r w:rsidRPr="00AD25E5">
              <w:rPr>
                <w:noProof/>
                <w:sz w:val="20"/>
              </w:rPr>
              <w:t>10</w:t>
            </w:r>
          </w:p>
        </w:tc>
        <w:tc>
          <w:tcPr>
            <w:tcW w:w="1386" w:type="dxa"/>
            <w:vAlign w:val="center"/>
          </w:tcPr>
          <w:p w:rsidR="00137B32" w:rsidRPr="00AD25E5" w:rsidRDefault="00137B32" w:rsidP="00137B32">
            <w:pPr>
              <w:pStyle w:val="BodyText"/>
              <w:jc w:val="center"/>
              <w:rPr>
                <w:noProof/>
                <w:sz w:val="20"/>
              </w:rPr>
            </w:pPr>
            <w:r w:rsidRPr="00AD25E5">
              <w:rPr>
                <w:noProof/>
                <w:sz w:val="20"/>
              </w:rPr>
              <w:t>11</w:t>
            </w:r>
          </w:p>
        </w:tc>
      </w:tr>
      <w:tr w:rsidR="00137B32" w:rsidRPr="00AD25E5" w:rsidTr="00137B32">
        <w:tc>
          <w:tcPr>
            <w:tcW w:w="942" w:type="dxa"/>
            <w:vAlign w:val="center"/>
          </w:tcPr>
          <w:p w:rsidR="00137B32" w:rsidRDefault="00137B32">
            <w:pPr>
              <w:jc w:val="center"/>
              <w:rPr>
                <w:sz w:val="20"/>
                <w:szCs w:val="20"/>
              </w:rPr>
            </w:pPr>
            <w:r>
              <w:rPr>
                <w:sz w:val="20"/>
                <w:szCs w:val="20"/>
              </w:rPr>
              <w:t>1</w:t>
            </w:r>
          </w:p>
        </w:tc>
        <w:tc>
          <w:tcPr>
            <w:tcW w:w="2852" w:type="dxa"/>
            <w:vAlign w:val="bottom"/>
          </w:tcPr>
          <w:p w:rsidR="00137B32" w:rsidRDefault="00137B32">
            <w:pPr>
              <w:rPr>
                <w:sz w:val="20"/>
                <w:szCs w:val="20"/>
              </w:rPr>
            </w:pPr>
            <w:r>
              <w:rPr>
                <w:sz w:val="20"/>
                <w:szCs w:val="20"/>
              </w:rPr>
              <w:t>PDS klipovi za ligiranje, kertridž sa 10kom</w:t>
            </w:r>
          </w:p>
        </w:tc>
        <w:tc>
          <w:tcPr>
            <w:tcW w:w="850" w:type="dxa"/>
            <w:vAlign w:val="center"/>
          </w:tcPr>
          <w:p w:rsidR="00137B32" w:rsidRDefault="00137B32">
            <w:pPr>
              <w:jc w:val="center"/>
              <w:rPr>
                <w:sz w:val="20"/>
                <w:szCs w:val="20"/>
              </w:rPr>
            </w:pPr>
            <w:r>
              <w:rPr>
                <w:sz w:val="20"/>
                <w:szCs w:val="20"/>
              </w:rPr>
              <w:t>kertridž</w:t>
            </w:r>
          </w:p>
        </w:tc>
        <w:tc>
          <w:tcPr>
            <w:tcW w:w="851" w:type="dxa"/>
            <w:vAlign w:val="center"/>
          </w:tcPr>
          <w:p w:rsidR="00137B32" w:rsidRDefault="00137B32">
            <w:pPr>
              <w:jc w:val="center"/>
              <w:rPr>
                <w:sz w:val="20"/>
                <w:szCs w:val="20"/>
              </w:rPr>
            </w:pPr>
            <w:r>
              <w:rPr>
                <w:sz w:val="20"/>
                <w:szCs w:val="20"/>
              </w:rPr>
              <w:t>6</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2</w:t>
            </w:r>
          </w:p>
        </w:tc>
        <w:tc>
          <w:tcPr>
            <w:tcW w:w="2852" w:type="dxa"/>
            <w:vAlign w:val="center"/>
          </w:tcPr>
          <w:p w:rsidR="00137B32" w:rsidRDefault="00137B32">
            <w:pPr>
              <w:rPr>
                <w:sz w:val="20"/>
                <w:szCs w:val="20"/>
              </w:rPr>
            </w:pPr>
            <w:r>
              <w:rPr>
                <w:sz w:val="20"/>
                <w:szCs w:val="20"/>
              </w:rPr>
              <w:t>Pojedinačni titanijumski klipovi za ligiranje M/L  6kom/ketridž</w:t>
            </w:r>
          </w:p>
        </w:tc>
        <w:tc>
          <w:tcPr>
            <w:tcW w:w="850" w:type="dxa"/>
            <w:vAlign w:val="center"/>
          </w:tcPr>
          <w:p w:rsidR="00137B32" w:rsidRDefault="00137B32">
            <w:pPr>
              <w:jc w:val="center"/>
              <w:rPr>
                <w:sz w:val="20"/>
                <w:szCs w:val="20"/>
              </w:rPr>
            </w:pPr>
            <w:r>
              <w:rPr>
                <w:sz w:val="20"/>
                <w:szCs w:val="20"/>
              </w:rPr>
              <w:t>ketridž</w:t>
            </w:r>
          </w:p>
        </w:tc>
        <w:tc>
          <w:tcPr>
            <w:tcW w:w="851" w:type="dxa"/>
            <w:vAlign w:val="center"/>
          </w:tcPr>
          <w:p w:rsidR="00137B32" w:rsidRDefault="00137B32">
            <w:pPr>
              <w:jc w:val="center"/>
              <w:rPr>
                <w:sz w:val="20"/>
                <w:szCs w:val="20"/>
              </w:rPr>
            </w:pPr>
            <w:r>
              <w:rPr>
                <w:sz w:val="20"/>
                <w:szCs w:val="20"/>
              </w:rPr>
              <w:t>630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3</w:t>
            </w:r>
          </w:p>
        </w:tc>
        <w:tc>
          <w:tcPr>
            <w:tcW w:w="2852" w:type="dxa"/>
            <w:vAlign w:val="center"/>
          </w:tcPr>
          <w:p w:rsidR="00137B32" w:rsidRDefault="00137B32">
            <w:pPr>
              <w:rPr>
                <w:sz w:val="20"/>
                <w:szCs w:val="20"/>
              </w:rPr>
            </w:pPr>
            <w:r>
              <w:rPr>
                <w:sz w:val="20"/>
                <w:szCs w:val="20"/>
              </w:rPr>
              <w:t>Pojedinačni titanijumski klipovi za ligiranje L  6kom/ketridž</w:t>
            </w:r>
          </w:p>
        </w:tc>
        <w:tc>
          <w:tcPr>
            <w:tcW w:w="850" w:type="dxa"/>
            <w:vAlign w:val="center"/>
          </w:tcPr>
          <w:p w:rsidR="00137B32" w:rsidRDefault="00137B32">
            <w:pPr>
              <w:jc w:val="center"/>
              <w:rPr>
                <w:sz w:val="20"/>
                <w:szCs w:val="20"/>
              </w:rPr>
            </w:pPr>
            <w:r>
              <w:rPr>
                <w:sz w:val="20"/>
                <w:szCs w:val="20"/>
              </w:rPr>
              <w:t>ketridž</w:t>
            </w:r>
          </w:p>
        </w:tc>
        <w:tc>
          <w:tcPr>
            <w:tcW w:w="851" w:type="dxa"/>
            <w:vAlign w:val="center"/>
          </w:tcPr>
          <w:p w:rsidR="00137B32" w:rsidRDefault="00137B32">
            <w:pPr>
              <w:jc w:val="center"/>
              <w:rPr>
                <w:sz w:val="20"/>
                <w:szCs w:val="20"/>
              </w:rPr>
            </w:pPr>
            <w:r>
              <w:rPr>
                <w:sz w:val="20"/>
                <w:szCs w:val="20"/>
              </w:rPr>
              <w:t>36</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без ПДВ-а:</w:t>
            </w:r>
          </w:p>
        </w:tc>
        <w:tc>
          <w:tcPr>
            <w:tcW w:w="1365" w:type="dxa"/>
          </w:tcPr>
          <w:p w:rsidR="00137B32" w:rsidRPr="00AD25E5" w:rsidRDefault="00137B32" w:rsidP="00137B32">
            <w:pPr>
              <w:pStyle w:val="BodyText"/>
              <w:jc w:val="left"/>
              <w:rPr>
                <w:noProof/>
                <w:sz w:val="20"/>
              </w:rPr>
            </w:pPr>
          </w:p>
        </w:tc>
        <w:tc>
          <w:tcPr>
            <w:tcW w:w="4455" w:type="dxa"/>
            <w:gridSpan w:val="3"/>
            <w:vMerge w:val="restart"/>
            <w:tcBorders>
              <w:right w:val="nil"/>
            </w:tcBorders>
          </w:tcPr>
          <w:p w:rsidR="00137B32" w:rsidRPr="00AD25E5" w:rsidRDefault="00137B32" w:rsidP="00137B32">
            <w:pPr>
              <w:pStyle w:val="BodyText"/>
              <w:jc w:val="left"/>
              <w:rPr>
                <w:noProof/>
                <w:sz w:val="20"/>
              </w:rPr>
            </w:pPr>
          </w:p>
        </w:tc>
        <w:tc>
          <w:tcPr>
            <w:tcW w:w="1386" w:type="dxa"/>
            <w:vMerge w:val="restart"/>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ПДВ:</w:t>
            </w:r>
          </w:p>
        </w:tc>
        <w:tc>
          <w:tcPr>
            <w:tcW w:w="1365" w:type="dxa"/>
          </w:tcPr>
          <w:p w:rsidR="00137B32" w:rsidRPr="00AD25E5" w:rsidRDefault="00137B32" w:rsidP="00137B32">
            <w:pPr>
              <w:pStyle w:val="BodyText"/>
              <w:jc w:val="left"/>
              <w:rPr>
                <w:noProof/>
                <w:sz w:val="20"/>
              </w:rPr>
            </w:pPr>
          </w:p>
        </w:tc>
        <w:tc>
          <w:tcPr>
            <w:tcW w:w="4455" w:type="dxa"/>
            <w:gridSpan w:val="3"/>
            <w:vMerge/>
            <w:tcBorders>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IV</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са ПДВ-ом:</w:t>
            </w:r>
          </w:p>
        </w:tc>
        <w:tc>
          <w:tcPr>
            <w:tcW w:w="1365" w:type="dxa"/>
          </w:tcPr>
          <w:p w:rsidR="00137B32" w:rsidRPr="00AD25E5" w:rsidRDefault="00137B32" w:rsidP="00137B32">
            <w:pPr>
              <w:pStyle w:val="BodyText"/>
              <w:jc w:val="left"/>
              <w:rPr>
                <w:noProof/>
                <w:sz w:val="20"/>
              </w:rPr>
            </w:pPr>
          </w:p>
        </w:tc>
        <w:tc>
          <w:tcPr>
            <w:tcW w:w="4455" w:type="dxa"/>
            <w:gridSpan w:val="3"/>
            <w:vMerge/>
            <w:tcBorders>
              <w:bottom w:val="nil"/>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bl>
    <w:p w:rsidR="006D4D34" w:rsidRPr="00CF7754" w:rsidRDefault="006D4D34" w:rsidP="00F068A2">
      <w:pPr>
        <w:pStyle w:val="BodyText"/>
        <w:jc w:val="left"/>
        <w:rPr>
          <w:noProof/>
          <w:sz w:val="20"/>
          <w:lang w:val="sr-Cyrl-CS"/>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4805C3">
      <w:pPr>
        <w:pStyle w:val="BodyText"/>
        <w:numPr>
          <w:ilvl w:val="0"/>
          <w:numId w:val="22"/>
        </w:numPr>
        <w:rPr>
          <w:noProof/>
          <w:sz w:val="20"/>
        </w:rPr>
      </w:pPr>
      <w:r w:rsidRPr="00CF7754">
        <w:rPr>
          <w:noProof/>
          <w:sz w:val="20"/>
        </w:rPr>
        <w:t>Самостално</w:t>
      </w:r>
    </w:p>
    <w:p w:rsidR="00F068A2" w:rsidRPr="00CF7754" w:rsidRDefault="00F068A2" w:rsidP="004805C3">
      <w:pPr>
        <w:pStyle w:val="BodyText"/>
        <w:numPr>
          <w:ilvl w:val="0"/>
          <w:numId w:val="22"/>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4805C3">
      <w:pPr>
        <w:pStyle w:val="BodyText"/>
        <w:numPr>
          <w:ilvl w:val="0"/>
          <w:numId w:val="22"/>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068A2" w:rsidRDefault="00F93B41"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sidR="00B540AA">
        <w:rPr>
          <w:noProof/>
          <w:sz w:val="20"/>
        </w:rPr>
        <w:t>_______________________________</w:t>
      </w:r>
    </w:p>
    <w:p w:rsidR="00F068A2" w:rsidRDefault="00F068A2" w:rsidP="00063B77">
      <w:pPr>
        <w:pStyle w:val="BodyText"/>
        <w:rPr>
          <w:noProof/>
          <w:sz w:val="20"/>
          <w:lang w:val="sr-Cyrl-CS"/>
        </w:rPr>
      </w:pPr>
    </w:p>
    <w:p w:rsidR="00B540AA" w:rsidRDefault="00B540AA" w:rsidP="006D4D34">
      <w:pPr>
        <w:pStyle w:val="Footer"/>
        <w:jc w:val="center"/>
        <w:rPr>
          <w:b/>
          <w:noProof/>
          <w:sz w:val="20"/>
          <w:szCs w:val="20"/>
          <w:lang w:val="sr-Cyrl-CS"/>
        </w:rPr>
      </w:pPr>
    </w:p>
    <w:p w:rsidR="006D4D34" w:rsidRPr="00CF7754" w:rsidRDefault="006D4D34" w:rsidP="006D4D34">
      <w:pPr>
        <w:pStyle w:val="Footer"/>
        <w:jc w:val="center"/>
        <w:rPr>
          <w:b/>
          <w:noProof/>
          <w:sz w:val="20"/>
          <w:szCs w:val="20"/>
        </w:rPr>
      </w:pPr>
      <w:r w:rsidRPr="00CF7754">
        <w:rPr>
          <w:b/>
          <w:noProof/>
          <w:sz w:val="20"/>
          <w:szCs w:val="20"/>
        </w:rPr>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B540AA" w:rsidRDefault="00B540AA" w:rsidP="006D4D34">
      <w:pPr>
        <w:pStyle w:val="BodyText"/>
        <w:jc w:val="center"/>
        <w:rPr>
          <w:b/>
          <w:noProof/>
          <w:sz w:val="20"/>
          <w:lang w:val="sr-Cyrl-CS"/>
        </w:rPr>
      </w:pPr>
    </w:p>
    <w:p w:rsidR="00B540AA" w:rsidRPr="00B540AA" w:rsidRDefault="00B540AA" w:rsidP="006D4D34">
      <w:pPr>
        <w:pStyle w:val="BodyText"/>
        <w:jc w:val="center"/>
        <w:rPr>
          <w:b/>
          <w:noProof/>
          <w:sz w:val="20"/>
          <w:lang w:val="sr-Cyrl-CS"/>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Default="006D4D34" w:rsidP="006D4D34">
      <w:pPr>
        <w:pStyle w:val="BodyText"/>
        <w:jc w:val="left"/>
        <w:rPr>
          <w:noProof/>
          <w:sz w:val="20"/>
          <w:lang w:val="sr-Cyrl-CS"/>
        </w:rPr>
      </w:pPr>
      <w:r w:rsidRPr="00CF7754">
        <w:rPr>
          <w:noProof/>
          <w:sz w:val="20"/>
        </w:rPr>
        <w:t>Овлашћено лице:_________________________________</w:t>
      </w:r>
    </w:p>
    <w:p w:rsidR="00B540AA" w:rsidRPr="00B540AA" w:rsidRDefault="00B540AA" w:rsidP="006D4D34">
      <w:pPr>
        <w:pStyle w:val="BodyText"/>
        <w:jc w:val="left"/>
        <w:rPr>
          <w:noProof/>
          <w:sz w:val="20"/>
          <w:lang w:val="sr-Cyrl-CS"/>
        </w:rPr>
      </w:pPr>
    </w:p>
    <w:p w:rsidR="00F068A2" w:rsidRDefault="00F068A2" w:rsidP="00063B77">
      <w:pPr>
        <w:pStyle w:val="BodyText"/>
        <w:rPr>
          <w:noProof/>
          <w:sz w:val="20"/>
          <w:lang w:val="sr-Cyrl-CS"/>
        </w:rPr>
      </w:pPr>
    </w:p>
    <w:p w:rsidR="00B540AA" w:rsidRDefault="00B540AA" w:rsidP="00063B77">
      <w:pPr>
        <w:pStyle w:val="BodyTex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B540AA" w:rsidRPr="00AD25E5" w:rsidTr="00B540AA">
        <w:tc>
          <w:tcPr>
            <w:tcW w:w="14827" w:type="dxa"/>
            <w:gridSpan w:val="11"/>
            <w:vAlign w:val="center"/>
          </w:tcPr>
          <w:p w:rsidR="00B540AA" w:rsidRPr="00D2531A" w:rsidRDefault="00B540AA" w:rsidP="00B540AA">
            <w:pPr>
              <w:jc w:val="center"/>
              <w:rPr>
                <w:b/>
                <w:noProof/>
                <w:sz w:val="22"/>
                <w:szCs w:val="22"/>
              </w:rPr>
            </w:pPr>
            <w:r w:rsidRPr="00D2531A">
              <w:rPr>
                <w:b/>
                <w:noProof/>
                <w:sz w:val="22"/>
                <w:szCs w:val="22"/>
              </w:rPr>
              <w:t>КЛИНИЧКИ ЦЕНТАР ВОЈВОДИНЕ</w:t>
            </w:r>
          </w:p>
        </w:tc>
      </w:tr>
      <w:tr w:rsidR="00B540AA" w:rsidRPr="00AD25E5" w:rsidTr="00B540AA">
        <w:tc>
          <w:tcPr>
            <w:tcW w:w="14827" w:type="dxa"/>
            <w:gridSpan w:val="11"/>
            <w:vAlign w:val="center"/>
          </w:tcPr>
          <w:p w:rsidR="00B540AA" w:rsidRPr="0053716E" w:rsidRDefault="00B540AA" w:rsidP="00B540AA">
            <w:pPr>
              <w:rPr>
                <w:b/>
                <w:noProof/>
                <w:sz w:val="22"/>
                <w:szCs w:val="22"/>
              </w:rPr>
            </w:pPr>
            <w:r w:rsidRPr="0053716E">
              <w:rPr>
                <w:b/>
                <w:sz w:val="22"/>
                <w:szCs w:val="22"/>
              </w:rPr>
              <w:t>Партија</w:t>
            </w:r>
            <w:r>
              <w:rPr>
                <w:b/>
                <w:sz w:val="22"/>
                <w:szCs w:val="22"/>
                <w:lang w:val="sr-Cyrl-CS"/>
              </w:rPr>
              <w:t xml:space="preserve"> 5</w:t>
            </w:r>
            <w:r w:rsidRPr="0053716E">
              <w:rPr>
                <w:b/>
                <w:sz w:val="22"/>
                <w:szCs w:val="22"/>
              </w:rPr>
              <w:t xml:space="preserve">  – </w:t>
            </w:r>
            <w:r>
              <w:rPr>
                <w:lang w:val="en-US"/>
              </w:rPr>
              <w:t>МАТЕРИЈАЛ</w:t>
            </w:r>
            <w:r w:rsidRPr="005E6107">
              <w:rPr>
                <w:lang w:val="en-US"/>
              </w:rPr>
              <w:t xml:space="preserve"> </w:t>
            </w:r>
            <w:r>
              <w:rPr>
                <w:lang w:val="en-US"/>
              </w:rPr>
              <w:t>ЗА</w:t>
            </w:r>
            <w:r w:rsidRPr="005E6107">
              <w:rPr>
                <w:lang w:val="en-US"/>
              </w:rPr>
              <w:t xml:space="preserve"> </w:t>
            </w:r>
            <w:r>
              <w:rPr>
                <w:lang w:val="en-US"/>
              </w:rPr>
              <w:t>УЛТРАЗВУЧНИ</w:t>
            </w:r>
            <w:r w:rsidRPr="005E6107">
              <w:rPr>
                <w:lang w:val="en-US"/>
              </w:rPr>
              <w:t xml:space="preserve"> </w:t>
            </w:r>
            <w:r>
              <w:rPr>
                <w:lang w:val="en-US"/>
              </w:rPr>
              <w:t>НОЖ</w:t>
            </w:r>
            <w:r w:rsidRPr="005E6107">
              <w:rPr>
                <w:lang w:val="en-US"/>
              </w:rPr>
              <w:t xml:space="preserve"> HARMONIC</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Редни број</w:t>
            </w:r>
          </w:p>
        </w:tc>
        <w:tc>
          <w:tcPr>
            <w:tcW w:w="2852" w:type="dxa"/>
            <w:vAlign w:val="center"/>
          </w:tcPr>
          <w:p w:rsidR="00B540AA" w:rsidRPr="00AD25E5" w:rsidRDefault="00B540AA" w:rsidP="00B540AA">
            <w:pPr>
              <w:pStyle w:val="BodyText"/>
              <w:jc w:val="center"/>
              <w:rPr>
                <w:b/>
                <w:noProof/>
                <w:sz w:val="20"/>
              </w:rPr>
            </w:pPr>
            <w:r w:rsidRPr="00AD25E5">
              <w:rPr>
                <w:b/>
                <w:noProof/>
                <w:sz w:val="20"/>
              </w:rPr>
              <w:t>Назив</w:t>
            </w:r>
          </w:p>
        </w:tc>
        <w:tc>
          <w:tcPr>
            <w:tcW w:w="850" w:type="dxa"/>
            <w:vAlign w:val="center"/>
          </w:tcPr>
          <w:p w:rsidR="00B540AA" w:rsidRPr="00AD25E5" w:rsidRDefault="00B540AA" w:rsidP="00B540AA">
            <w:pPr>
              <w:pStyle w:val="BodyText"/>
              <w:jc w:val="center"/>
              <w:rPr>
                <w:b/>
                <w:noProof/>
                <w:sz w:val="20"/>
              </w:rPr>
            </w:pPr>
            <w:r w:rsidRPr="00AD25E5">
              <w:rPr>
                <w:b/>
                <w:noProof/>
                <w:sz w:val="20"/>
              </w:rPr>
              <w:t>Јединица мере</w:t>
            </w:r>
          </w:p>
        </w:tc>
        <w:tc>
          <w:tcPr>
            <w:tcW w:w="851" w:type="dxa"/>
            <w:vAlign w:val="center"/>
          </w:tcPr>
          <w:p w:rsidR="00B540AA" w:rsidRPr="00AD25E5" w:rsidRDefault="00B540AA" w:rsidP="00B540AA">
            <w:pPr>
              <w:pStyle w:val="BodyText"/>
              <w:jc w:val="center"/>
              <w:rPr>
                <w:b/>
                <w:noProof/>
                <w:sz w:val="20"/>
              </w:rPr>
            </w:pPr>
            <w:r w:rsidRPr="00AD25E5">
              <w:rPr>
                <w:b/>
                <w:noProof/>
                <w:sz w:val="20"/>
              </w:rPr>
              <w:t>Количина</w:t>
            </w:r>
          </w:p>
        </w:tc>
        <w:tc>
          <w:tcPr>
            <w:tcW w:w="1243" w:type="dxa"/>
            <w:vAlign w:val="center"/>
          </w:tcPr>
          <w:p w:rsidR="00B540AA" w:rsidRPr="00AD25E5" w:rsidRDefault="00B540AA" w:rsidP="00B540AA">
            <w:pPr>
              <w:pStyle w:val="BodyText"/>
              <w:jc w:val="center"/>
              <w:rPr>
                <w:b/>
                <w:noProof/>
                <w:sz w:val="20"/>
              </w:rPr>
            </w:pPr>
            <w:r w:rsidRPr="00AD25E5">
              <w:rPr>
                <w:b/>
                <w:noProof/>
                <w:sz w:val="20"/>
              </w:rPr>
              <w:t>Јединична цена без ПДВ-а</w:t>
            </w:r>
          </w:p>
        </w:tc>
        <w:tc>
          <w:tcPr>
            <w:tcW w:w="883" w:type="dxa"/>
            <w:vAlign w:val="center"/>
          </w:tcPr>
          <w:p w:rsidR="00B540AA" w:rsidRPr="00AD25E5" w:rsidRDefault="00B540AA" w:rsidP="00B540AA">
            <w:pPr>
              <w:pStyle w:val="BodyText"/>
              <w:jc w:val="center"/>
              <w:rPr>
                <w:b/>
                <w:noProof/>
                <w:sz w:val="20"/>
              </w:rPr>
            </w:pPr>
            <w:r w:rsidRPr="00AD25E5">
              <w:rPr>
                <w:b/>
                <w:noProof/>
                <w:sz w:val="20"/>
              </w:rPr>
              <w:t>Износ</w:t>
            </w:r>
          </w:p>
          <w:p w:rsidR="00B540AA" w:rsidRPr="00AD25E5" w:rsidRDefault="00B540AA" w:rsidP="00B540AA">
            <w:pPr>
              <w:pStyle w:val="BodyText"/>
              <w:jc w:val="center"/>
              <w:rPr>
                <w:b/>
                <w:noProof/>
                <w:sz w:val="20"/>
              </w:rPr>
            </w:pPr>
            <w:r w:rsidRPr="00AD25E5">
              <w:rPr>
                <w:b/>
                <w:noProof/>
                <w:sz w:val="20"/>
              </w:rPr>
              <w:t>ПДВ-а</w:t>
            </w:r>
          </w:p>
        </w:tc>
        <w:tc>
          <w:tcPr>
            <w:tcW w:w="1365" w:type="dxa"/>
            <w:vAlign w:val="center"/>
          </w:tcPr>
          <w:p w:rsidR="00B540AA" w:rsidRPr="00AD25E5" w:rsidRDefault="00B540AA" w:rsidP="00B540AA">
            <w:pPr>
              <w:pStyle w:val="BodyText"/>
              <w:jc w:val="center"/>
              <w:rPr>
                <w:b/>
                <w:noProof/>
                <w:sz w:val="20"/>
              </w:rPr>
            </w:pPr>
            <w:r w:rsidRPr="00AD25E5">
              <w:rPr>
                <w:b/>
                <w:noProof/>
                <w:sz w:val="20"/>
              </w:rPr>
              <w:t>Укупна цена без ПДВ-а</w:t>
            </w:r>
          </w:p>
        </w:tc>
        <w:tc>
          <w:tcPr>
            <w:tcW w:w="1403" w:type="dxa"/>
            <w:vAlign w:val="center"/>
          </w:tcPr>
          <w:p w:rsidR="00B540AA" w:rsidRPr="00AD25E5" w:rsidRDefault="00B540AA" w:rsidP="00B540AA">
            <w:pPr>
              <w:pStyle w:val="BodyText"/>
              <w:jc w:val="center"/>
              <w:rPr>
                <w:b/>
                <w:noProof/>
                <w:sz w:val="20"/>
              </w:rPr>
            </w:pPr>
            <w:r w:rsidRPr="00AD25E5">
              <w:rPr>
                <w:b/>
                <w:noProof/>
                <w:sz w:val="20"/>
              </w:rPr>
              <w:t>Произвођач</w:t>
            </w:r>
          </w:p>
        </w:tc>
        <w:tc>
          <w:tcPr>
            <w:tcW w:w="1370" w:type="dxa"/>
            <w:vAlign w:val="center"/>
          </w:tcPr>
          <w:p w:rsidR="00B540AA" w:rsidRPr="00AD25E5" w:rsidRDefault="00B540AA" w:rsidP="00B540AA">
            <w:pPr>
              <w:pStyle w:val="BodyText"/>
              <w:jc w:val="center"/>
              <w:rPr>
                <w:b/>
                <w:noProof/>
                <w:sz w:val="20"/>
              </w:rPr>
            </w:pPr>
            <w:r w:rsidRPr="00AD25E5">
              <w:rPr>
                <w:b/>
                <w:noProof/>
                <w:sz w:val="20"/>
              </w:rPr>
              <w:t>Земља порекла</w:t>
            </w:r>
          </w:p>
        </w:tc>
        <w:tc>
          <w:tcPr>
            <w:tcW w:w="1682" w:type="dxa"/>
            <w:vAlign w:val="center"/>
          </w:tcPr>
          <w:p w:rsidR="00B540AA" w:rsidRPr="00AD25E5" w:rsidRDefault="00B540AA" w:rsidP="00B540AA">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B540AA" w:rsidRPr="00AD25E5" w:rsidRDefault="00B540AA" w:rsidP="00B540AA">
            <w:pPr>
              <w:pStyle w:val="BodyText"/>
              <w:jc w:val="center"/>
              <w:rPr>
                <w:b/>
                <w:noProof/>
                <w:sz w:val="20"/>
              </w:rPr>
            </w:pPr>
            <w:r w:rsidRPr="00AD25E5">
              <w:rPr>
                <w:b/>
                <w:noProof/>
                <w:sz w:val="20"/>
              </w:rPr>
              <w:t>Каталошки број</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lang w:val="en-US"/>
              </w:rPr>
              <w:t>I</w:t>
            </w:r>
          </w:p>
        </w:tc>
        <w:tc>
          <w:tcPr>
            <w:tcW w:w="2852" w:type="dxa"/>
            <w:vAlign w:val="center"/>
          </w:tcPr>
          <w:p w:rsidR="00B540AA" w:rsidRPr="00AD25E5" w:rsidRDefault="00B540AA" w:rsidP="00B540AA">
            <w:pPr>
              <w:pStyle w:val="BodyText"/>
              <w:jc w:val="center"/>
              <w:rPr>
                <w:noProof/>
                <w:sz w:val="20"/>
              </w:rPr>
            </w:pPr>
            <w:r w:rsidRPr="00AD25E5">
              <w:rPr>
                <w:noProof/>
                <w:sz w:val="20"/>
              </w:rPr>
              <w:t>2</w:t>
            </w:r>
          </w:p>
        </w:tc>
        <w:tc>
          <w:tcPr>
            <w:tcW w:w="850" w:type="dxa"/>
            <w:vAlign w:val="center"/>
          </w:tcPr>
          <w:p w:rsidR="00B540AA" w:rsidRPr="00AD25E5" w:rsidRDefault="00B540AA" w:rsidP="00B540AA">
            <w:pPr>
              <w:pStyle w:val="BodyText"/>
              <w:jc w:val="center"/>
              <w:rPr>
                <w:noProof/>
                <w:sz w:val="20"/>
              </w:rPr>
            </w:pPr>
            <w:r w:rsidRPr="00AD25E5">
              <w:rPr>
                <w:noProof/>
                <w:sz w:val="20"/>
              </w:rPr>
              <w:t>3</w:t>
            </w:r>
          </w:p>
        </w:tc>
        <w:tc>
          <w:tcPr>
            <w:tcW w:w="851" w:type="dxa"/>
            <w:vAlign w:val="center"/>
          </w:tcPr>
          <w:p w:rsidR="00B540AA" w:rsidRPr="00AD25E5" w:rsidRDefault="00B540AA" w:rsidP="00B540AA">
            <w:pPr>
              <w:pStyle w:val="BodyText"/>
              <w:jc w:val="center"/>
              <w:rPr>
                <w:noProof/>
                <w:sz w:val="20"/>
              </w:rPr>
            </w:pPr>
            <w:r w:rsidRPr="00AD25E5">
              <w:rPr>
                <w:noProof/>
                <w:sz w:val="20"/>
              </w:rPr>
              <w:t>4</w:t>
            </w:r>
          </w:p>
        </w:tc>
        <w:tc>
          <w:tcPr>
            <w:tcW w:w="1243" w:type="dxa"/>
            <w:vAlign w:val="center"/>
          </w:tcPr>
          <w:p w:rsidR="00B540AA" w:rsidRPr="00AD25E5" w:rsidRDefault="00B540AA" w:rsidP="00B540AA">
            <w:pPr>
              <w:pStyle w:val="BodyText"/>
              <w:jc w:val="center"/>
              <w:rPr>
                <w:noProof/>
                <w:sz w:val="20"/>
              </w:rPr>
            </w:pPr>
            <w:r w:rsidRPr="00AD25E5">
              <w:rPr>
                <w:noProof/>
                <w:sz w:val="20"/>
              </w:rPr>
              <w:t>5</w:t>
            </w:r>
          </w:p>
        </w:tc>
        <w:tc>
          <w:tcPr>
            <w:tcW w:w="883" w:type="dxa"/>
            <w:vAlign w:val="center"/>
          </w:tcPr>
          <w:p w:rsidR="00B540AA" w:rsidRPr="00AD25E5" w:rsidRDefault="00B540AA" w:rsidP="00B540AA">
            <w:pPr>
              <w:pStyle w:val="BodyText"/>
              <w:jc w:val="center"/>
              <w:rPr>
                <w:noProof/>
                <w:sz w:val="20"/>
              </w:rPr>
            </w:pPr>
            <w:r w:rsidRPr="00AD25E5">
              <w:rPr>
                <w:noProof/>
                <w:sz w:val="20"/>
              </w:rPr>
              <w:t>6</w:t>
            </w:r>
          </w:p>
        </w:tc>
        <w:tc>
          <w:tcPr>
            <w:tcW w:w="1365" w:type="dxa"/>
            <w:vAlign w:val="center"/>
          </w:tcPr>
          <w:p w:rsidR="00B540AA" w:rsidRPr="00AD25E5" w:rsidRDefault="00B540AA" w:rsidP="00B540AA">
            <w:pPr>
              <w:pStyle w:val="BodyText"/>
              <w:jc w:val="center"/>
              <w:rPr>
                <w:noProof/>
                <w:sz w:val="20"/>
              </w:rPr>
            </w:pPr>
            <w:r w:rsidRPr="00AD25E5">
              <w:rPr>
                <w:noProof/>
                <w:sz w:val="20"/>
              </w:rPr>
              <w:t>7</w:t>
            </w:r>
          </w:p>
        </w:tc>
        <w:tc>
          <w:tcPr>
            <w:tcW w:w="1403" w:type="dxa"/>
            <w:vAlign w:val="center"/>
          </w:tcPr>
          <w:p w:rsidR="00B540AA" w:rsidRPr="00AD25E5" w:rsidRDefault="00B540AA" w:rsidP="00B540AA">
            <w:pPr>
              <w:pStyle w:val="BodyText"/>
              <w:jc w:val="center"/>
              <w:rPr>
                <w:noProof/>
                <w:sz w:val="20"/>
              </w:rPr>
            </w:pPr>
            <w:r w:rsidRPr="00AD25E5">
              <w:rPr>
                <w:noProof/>
                <w:sz w:val="20"/>
              </w:rPr>
              <w:t>8</w:t>
            </w:r>
          </w:p>
        </w:tc>
        <w:tc>
          <w:tcPr>
            <w:tcW w:w="1370" w:type="dxa"/>
            <w:vAlign w:val="center"/>
          </w:tcPr>
          <w:p w:rsidR="00B540AA" w:rsidRPr="00AD25E5" w:rsidRDefault="00B540AA" w:rsidP="00B540AA">
            <w:pPr>
              <w:pStyle w:val="BodyText"/>
              <w:jc w:val="center"/>
              <w:rPr>
                <w:noProof/>
                <w:sz w:val="20"/>
              </w:rPr>
            </w:pPr>
            <w:r w:rsidRPr="00AD25E5">
              <w:rPr>
                <w:noProof/>
                <w:sz w:val="20"/>
              </w:rPr>
              <w:t>9</w:t>
            </w:r>
          </w:p>
        </w:tc>
        <w:tc>
          <w:tcPr>
            <w:tcW w:w="1682" w:type="dxa"/>
            <w:vAlign w:val="center"/>
          </w:tcPr>
          <w:p w:rsidR="00B540AA" w:rsidRPr="00AD25E5" w:rsidRDefault="00B540AA" w:rsidP="00B540AA">
            <w:pPr>
              <w:pStyle w:val="BodyText"/>
              <w:jc w:val="center"/>
              <w:rPr>
                <w:noProof/>
                <w:sz w:val="20"/>
              </w:rPr>
            </w:pPr>
            <w:r w:rsidRPr="00AD25E5">
              <w:rPr>
                <w:noProof/>
                <w:sz w:val="20"/>
              </w:rPr>
              <w:t>10</w:t>
            </w:r>
          </w:p>
        </w:tc>
        <w:tc>
          <w:tcPr>
            <w:tcW w:w="1386" w:type="dxa"/>
            <w:vAlign w:val="center"/>
          </w:tcPr>
          <w:p w:rsidR="00B540AA" w:rsidRPr="00AD25E5" w:rsidRDefault="00B540AA" w:rsidP="00B540AA">
            <w:pPr>
              <w:pStyle w:val="BodyText"/>
              <w:jc w:val="center"/>
              <w:rPr>
                <w:noProof/>
                <w:sz w:val="20"/>
              </w:rPr>
            </w:pPr>
            <w:r w:rsidRPr="00AD25E5">
              <w:rPr>
                <w:noProof/>
                <w:sz w:val="20"/>
              </w:rPr>
              <w:t>11</w:t>
            </w:r>
          </w:p>
        </w:tc>
      </w:tr>
      <w:tr w:rsidR="00B540AA" w:rsidRPr="00AD25E5" w:rsidTr="00B540AA">
        <w:tc>
          <w:tcPr>
            <w:tcW w:w="942" w:type="dxa"/>
            <w:vAlign w:val="center"/>
          </w:tcPr>
          <w:p w:rsidR="00B540AA" w:rsidRDefault="00B540AA">
            <w:pPr>
              <w:jc w:val="center"/>
              <w:rPr>
                <w:sz w:val="20"/>
                <w:szCs w:val="20"/>
              </w:rPr>
            </w:pPr>
            <w:r>
              <w:rPr>
                <w:sz w:val="20"/>
                <w:szCs w:val="20"/>
              </w:rPr>
              <w:t>1</w:t>
            </w:r>
          </w:p>
        </w:tc>
        <w:tc>
          <w:tcPr>
            <w:tcW w:w="2852" w:type="dxa"/>
            <w:vAlign w:val="bottom"/>
          </w:tcPr>
          <w:p w:rsidR="00B540AA" w:rsidRDefault="00B540AA">
            <w:pPr>
              <w:rPr>
                <w:sz w:val="20"/>
                <w:szCs w:val="20"/>
              </w:rPr>
            </w:pPr>
            <w:r>
              <w:rPr>
                <w:sz w:val="20"/>
                <w:szCs w:val="20"/>
              </w:rPr>
              <w:t>Zakrivljene makaze sa ručnom aktivacijom 36cm/5mm, pištolj drška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10</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2</w:t>
            </w:r>
          </w:p>
        </w:tc>
        <w:tc>
          <w:tcPr>
            <w:tcW w:w="2852" w:type="dxa"/>
            <w:vAlign w:val="bottom"/>
          </w:tcPr>
          <w:p w:rsidR="00B540AA" w:rsidRDefault="00B540AA">
            <w:pPr>
              <w:rPr>
                <w:sz w:val="20"/>
                <w:szCs w:val="20"/>
              </w:rPr>
            </w:pPr>
            <w:r>
              <w:rPr>
                <w:sz w:val="20"/>
                <w:szCs w:val="20"/>
              </w:rPr>
              <w:t>Zakrivljene makaze sa ručnom aktivacijom 14cm/5mm, makaze drška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3</w:t>
            </w:r>
          </w:p>
        </w:tc>
        <w:tc>
          <w:tcPr>
            <w:tcW w:w="2852" w:type="dxa"/>
            <w:vAlign w:val="bottom"/>
          </w:tcPr>
          <w:p w:rsidR="00B540AA" w:rsidRDefault="00B540AA">
            <w:pPr>
              <w:rPr>
                <w:sz w:val="20"/>
                <w:szCs w:val="20"/>
              </w:rPr>
            </w:pPr>
            <w:r>
              <w:rPr>
                <w:sz w:val="20"/>
                <w:szCs w:val="20"/>
              </w:rPr>
              <w:t>Prave makaze sa ručnom aktivacijom 18cm, makaze drška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1</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4</w:t>
            </w:r>
          </w:p>
        </w:tc>
        <w:tc>
          <w:tcPr>
            <w:tcW w:w="2852" w:type="dxa"/>
            <w:vAlign w:val="bottom"/>
          </w:tcPr>
          <w:p w:rsidR="00B540AA" w:rsidRDefault="00B540AA">
            <w:pPr>
              <w:rPr>
                <w:sz w:val="20"/>
                <w:szCs w:val="20"/>
              </w:rPr>
            </w:pPr>
            <w:r>
              <w:rPr>
                <w:sz w:val="20"/>
                <w:szCs w:val="20"/>
              </w:rPr>
              <w:t>Endoskopska kuka za disekciju 5 mm / 32 cm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5</w:t>
            </w:r>
          </w:p>
        </w:tc>
        <w:tc>
          <w:tcPr>
            <w:tcW w:w="2852" w:type="dxa"/>
            <w:vAlign w:val="bottom"/>
          </w:tcPr>
          <w:p w:rsidR="00B540AA" w:rsidRDefault="00B540AA">
            <w:pPr>
              <w:rPr>
                <w:sz w:val="20"/>
                <w:szCs w:val="20"/>
              </w:rPr>
            </w:pPr>
            <w:r>
              <w:rPr>
                <w:sz w:val="20"/>
                <w:szCs w:val="20"/>
              </w:rPr>
              <w:t xml:space="preserve">Zakrivljene makaze za otvorenu hirurgiju sa ručnom </w:t>
            </w:r>
            <w:r>
              <w:rPr>
                <w:sz w:val="20"/>
                <w:szCs w:val="20"/>
              </w:rPr>
              <w:br/>
              <w:t>aktivacijom , dužine 9 cm,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6</w:t>
            </w:r>
          </w:p>
        </w:tc>
        <w:tc>
          <w:tcPr>
            <w:tcW w:w="2852" w:type="dxa"/>
            <w:vAlign w:val="bottom"/>
          </w:tcPr>
          <w:p w:rsidR="00B540AA" w:rsidRDefault="00B540AA">
            <w:pPr>
              <w:rPr>
                <w:sz w:val="20"/>
                <w:szCs w:val="20"/>
              </w:rPr>
            </w:pPr>
            <w:r>
              <w:rPr>
                <w:sz w:val="20"/>
                <w:szCs w:val="20"/>
              </w:rPr>
              <w:t>Zakrivljene bipolarne makaze za otvorenu hirurgiju sa nožem i ručnom aktivacijom - 22 cm, pištolj - drška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lastRenderedPageBreak/>
              <w:t>7</w:t>
            </w:r>
          </w:p>
        </w:tc>
        <w:tc>
          <w:tcPr>
            <w:tcW w:w="2852" w:type="dxa"/>
            <w:vAlign w:val="bottom"/>
          </w:tcPr>
          <w:p w:rsidR="00B540AA" w:rsidRDefault="00B540AA">
            <w:pPr>
              <w:rPr>
                <w:sz w:val="20"/>
                <w:szCs w:val="20"/>
              </w:rPr>
            </w:pPr>
            <w:r>
              <w:rPr>
                <w:sz w:val="20"/>
                <w:szCs w:val="20"/>
              </w:rPr>
              <w:t>Bipolarna hvatalica sa integrisanim čeličnim nožem, donja čeljust sa neutralizujućim cirkonom, karbonski polimer na gornjoj čeljusti instrumenta, 5 mm okrugli vrh, 5 mm diamtar, 35 cm dužine,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8</w:t>
            </w:r>
          </w:p>
        </w:tc>
        <w:tc>
          <w:tcPr>
            <w:tcW w:w="2852" w:type="dxa"/>
            <w:vAlign w:val="bottom"/>
          </w:tcPr>
          <w:p w:rsidR="00B540AA" w:rsidRDefault="00B540AA">
            <w:pPr>
              <w:rPr>
                <w:sz w:val="20"/>
                <w:szCs w:val="20"/>
              </w:rPr>
            </w:pPr>
            <w:r>
              <w:rPr>
                <w:sz w:val="20"/>
                <w:szCs w:val="20"/>
              </w:rPr>
              <w:t>Bipolarna hvatalica sa integrisanim čeličnim nožem, donja čeljust sa neutralizujućim cirkonom, karbonski polimer na gornjoj čeljusti instrumenta, 5 mm okrugli vrh, 5 mm diamtar, 25 cm dužine,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9</w:t>
            </w:r>
          </w:p>
        </w:tc>
        <w:tc>
          <w:tcPr>
            <w:tcW w:w="2852" w:type="dxa"/>
            <w:vAlign w:val="bottom"/>
          </w:tcPr>
          <w:p w:rsidR="00B540AA" w:rsidRDefault="00B540AA">
            <w:pPr>
              <w:rPr>
                <w:sz w:val="20"/>
                <w:szCs w:val="20"/>
              </w:rPr>
            </w:pPr>
            <w:r>
              <w:rPr>
                <w:sz w:val="20"/>
                <w:szCs w:val="20"/>
              </w:rPr>
              <w:t>Bipolarna hvatalica sa integrisanim čeličnim nožem, donja čeljust sa neutralizujućim cirkonom, karbonski polimer na gornjoj čeljusti instrumenta, 5 mm okrugli vrh, 5 mm diametar, 14 cm dužine,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10</w:t>
            </w:r>
          </w:p>
        </w:tc>
        <w:tc>
          <w:tcPr>
            <w:tcW w:w="2852" w:type="dxa"/>
            <w:vAlign w:val="bottom"/>
          </w:tcPr>
          <w:p w:rsidR="00B540AA" w:rsidRDefault="00B540AA">
            <w:pPr>
              <w:rPr>
                <w:sz w:val="20"/>
                <w:szCs w:val="20"/>
              </w:rPr>
            </w:pPr>
            <w:r>
              <w:rPr>
                <w:sz w:val="20"/>
                <w:szCs w:val="20"/>
              </w:rPr>
              <w:t xml:space="preserve">Zakrivljene makaze za otvorenu hirurgiju sa ručnom aktivacijom,  dužine 17 cm ( za jednokratnu upotrebu) </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11</w:t>
            </w:r>
          </w:p>
        </w:tc>
        <w:tc>
          <w:tcPr>
            <w:tcW w:w="2852" w:type="dxa"/>
            <w:vAlign w:val="bottom"/>
          </w:tcPr>
          <w:p w:rsidR="00B540AA" w:rsidRDefault="00B540AA">
            <w:pPr>
              <w:rPr>
                <w:sz w:val="20"/>
                <w:szCs w:val="20"/>
              </w:rPr>
            </w:pPr>
            <w:r>
              <w:rPr>
                <w:sz w:val="20"/>
                <w:szCs w:val="20"/>
              </w:rPr>
              <w:t xml:space="preserve">Ručica sa plavim kablom za priključivanje </w:t>
            </w:r>
            <w:r>
              <w:rPr>
                <w:sz w:val="20"/>
                <w:szCs w:val="20"/>
              </w:rPr>
              <w:br/>
              <w:t>instrumenata za GEN04 (za višekratnu upotrebu)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12</w:t>
            </w:r>
          </w:p>
        </w:tc>
        <w:tc>
          <w:tcPr>
            <w:tcW w:w="2852" w:type="dxa"/>
            <w:vAlign w:val="bottom"/>
          </w:tcPr>
          <w:p w:rsidR="00B540AA" w:rsidRDefault="00B540AA">
            <w:pPr>
              <w:rPr>
                <w:sz w:val="20"/>
                <w:szCs w:val="20"/>
              </w:rPr>
            </w:pPr>
            <w:r>
              <w:rPr>
                <w:sz w:val="20"/>
                <w:szCs w:val="20"/>
              </w:rPr>
              <w:t>Ručica za ručnu aktivaciju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без ПДВ-а:</w:t>
            </w:r>
          </w:p>
        </w:tc>
        <w:tc>
          <w:tcPr>
            <w:tcW w:w="1365" w:type="dxa"/>
          </w:tcPr>
          <w:p w:rsidR="00B540AA" w:rsidRPr="00AD25E5" w:rsidRDefault="00B540AA" w:rsidP="00B540AA">
            <w:pPr>
              <w:pStyle w:val="BodyText"/>
              <w:jc w:val="left"/>
              <w:rPr>
                <w:noProof/>
                <w:sz w:val="20"/>
              </w:rPr>
            </w:pPr>
          </w:p>
        </w:tc>
        <w:tc>
          <w:tcPr>
            <w:tcW w:w="4455" w:type="dxa"/>
            <w:gridSpan w:val="3"/>
            <w:vMerge w:val="restart"/>
            <w:tcBorders>
              <w:right w:val="nil"/>
            </w:tcBorders>
          </w:tcPr>
          <w:p w:rsidR="00B540AA" w:rsidRPr="00AD25E5" w:rsidRDefault="00B540AA" w:rsidP="00B540AA">
            <w:pPr>
              <w:pStyle w:val="BodyText"/>
              <w:jc w:val="left"/>
              <w:rPr>
                <w:noProof/>
                <w:sz w:val="20"/>
              </w:rPr>
            </w:pPr>
          </w:p>
        </w:tc>
        <w:tc>
          <w:tcPr>
            <w:tcW w:w="1386" w:type="dxa"/>
            <w:vMerge w:val="restart"/>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ПДВ:</w:t>
            </w:r>
          </w:p>
        </w:tc>
        <w:tc>
          <w:tcPr>
            <w:tcW w:w="1365" w:type="dxa"/>
          </w:tcPr>
          <w:p w:rsidR="00B540AA" w:rsidRPr="00AD25E5" w:rsidRDefault="00B540AA" w:rsidP="00B540AA">
            <w:pPr>
              <w:pStyle w:val="BodyText"/>
              <w:jc w:val="left"/>
              <w:rPr>
                <w:noProof/>
                <w:sz w:val="20"/>
              </w:rPr>
            </w:pPr>
          </w:p>
        </w:tc>
        <w:tc>
          <w:tcPr>
            <w:tcW w:w="4455" w:type="dxa"/>
            <w:gridSpan w:val="3"/>
            <w:vMerge/>
            <w:tcBorders>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IV</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са ПДВ-ом:</w:t>
            </w:r>
          </w:p>
        </w:tc>
        <w:tc>
          <w:tcPr>
            <w:tcW w:w="1365" w:type="dxa"/>
          </w:tcPr>
          <w:p w:rsidR="00B540AA" w:rsidRPr="00AD25E5" w:rsidRDefault="00B540AA" w:rsidP="00B540AA">
            <w:pPr>
              <w:pStyle w:val="BodyText"/>
              <w:jc w:val="left"/>
              <w:rPr>
                <w:noProof/>
                <w:sz w:val="20"/>
              </w:rPr>
            </w:pPr>
          </w:p>
        </w:tc>
        <w:tc>
          <w:tcPr>
            <w:tcW w:w="4455" w:type="dxa"/>
            <w:gridSpan w:val="3"/>
            <w:vMerge/>
            <w:tcBorders>
              <w:bottom w:val="nil"/>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40AA" w:rsidRDefault="00B540AA"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lastRenderedPageBreak/>
        <w:t>Обавезе из своје понуде ћу извршити (заокружити начин како ће се обавезе из понуде извршити):</w:t>
      </w:r>
    </w:p>
    <w:p w:rsidR="00E43019" w:rsidRPr="00CF7754" w:rsidRDefault="00E43019" w:rsidP="004805C3">
      <w:pPr>
        <w:pStyle w:val="BodyText"/>
        <w:numPr>
          <w:ilvl w:val="0"/>
          <w:numId w:val="14"/>
        </w:numPr>
        <w:rPr>
          <w:noProof/>
          <w:sz w:val="20"/>
        </w:rPr>
      </w:pPr>
      <w:r w:rsidRPr="00CF7754">
        <w:rPr>
          <w:noProof/>
          <w:sz w:val="20"/>
        </w:rPr>
        <w:t>Самостално</w:t>
      </w:r>
    </w:p>
    <w:p w:rsidR="00E43019" w:rsidRPr="00CF7754" w:rsidRDefault="00E43019" w:rsidP="004805C3">
      <w:pPr>
        <w:pStyle w:val="BodyText"/>
        <w:numPr>
          <w:ilvl w:val="0"/>
          <w:numId w:val="14"/>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4805C3">
      <w:pPr>
        <w:pStyle w:val="BodyText"/>
        <w:numPr>
          <w:ilvl w:val="0"/>
          <w:numId w:val="14"/>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53716E" w:rsidRDefault="0053716E" w:rsidP="00063B77">
      <w:pPr>
        <w:pStyle w:val="BodyText"/>
        <w:rPr>
          <w:noProof/>
          <w:sz w:val="20"/>
          <w:lang w:val="sr-Cyrl-CS"/>
        </w:rPr>
      </w:pPr>
    </w:p>
    <w:p w:rsidR="0053716E" w:rsidRDefault="0053716E"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CF7754" w:rsidRDefault="00CF7754" w:rsidP="00063B77">
      <w:pPr>
        <w:pStyle w:val="BodyText"/>
        <w:rPr>
          <w:noProof/>
          <w:sz w:val="20"/>
          <w:lang w:val="sr-Cyrl-CS"/>
        </w:rPr>
      </w:pPr>
    </w:p>
    <w:p w:rsidR="00F93B41" w:rsidRDefault="00F93B41"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F93B41" w:rsidRDefault="00F93B41"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B540AA" w:rsidRPr="00AD25E5" w:rsidTr="00B540AA">
        <w:tc>
          <w:tcPr>
            <w:tcW w:w="14827" w:type="dxa"/>
            <w:gridSpan w:val="11"/>
            <w:vAlign w:val="center"/>
          </w:tcPr>
          <w:p w:rsidR="00B540AA" w:rsidRPr="00D2531A" w:rsidRDefault="00B540AA" w:rsidP="00B540AA">
            <w:pPr>
              <w:jc w:val="center"/>
              <w:rPr>
                <w:b/>
                <w:noProof/>
                <w:sz w:val="22"/>
                <w:szCs w:val="22"/>
              </w:rPr>
            </w:pPr>
            <w:r w:rsidRPr="00D2531A">
              <w:rPr>
                <w:b/>
                <w:noProof/>
                <w:sz w:val="22"/>
                <w:szCs w:val="22"/>
              </w:rPr>
              <w:t>КЛИНИЧКИ ЦЕНТАР ВОЈВОДИНЕ</w:t>
            </w:r>
          </w:p>
        </w:tc>
      </w:tr>
      <w:tr w:rsidR="00B540AA" w:rsidRPr="00AD25E5" w:rsidTr="00B540AA">
        <w:tc>
          <w:tcPr>
            <w:tcW w:w="14827" w:type="dxa"/>
            <w:gridSpan w:val="11"/>
            <w:vAlign w:val="center"/>
          </w:tcPr>
          <w:p w:rsidR="00B540AA" w:rsidRPr="0053716E" w:rsidRDefault="00B540AA" w:rsidP="00B540AA">
            <w:pPr>
              <w:rPr>
                <w:b/>
                <w:noProof/>
                <w:sz w:val="22"/>
                <w:szCs w:val="22"/>
              </w:rPr>
            </w:pPr>
            <w:r w:rsidRPr="0053716E">
              <w:rPr>
                <w:b/>
                <w:sz w:val="22"/>
                <w:szCs w:val="22"/>
              </w:rPr>
              <w:t>Партија</w:t>
            </w:r>
            <w:r>
              <w:rPr>
                <w:b/>
                <w:sz w:val="22"/>
                <w:szCs w:val="22"/>
                <w:lang w:val="sr-Cyrl-CS"/>
              </w:rPr>
              <w:t xml:space="preserve"> 6</w:t>
            </w:r>
            <w:r w:rsidRPr="0053716E">
              <w:rPr>
                <w:b/>
                <w:sz w:val="22"/>
                <w:szCs w:val="22"/>
              </w:rPr>
              <w:t xml:space="preserve">  – </w:t>
            </w:r>
            <w:r>
              <w:rPr>
                <w:lang w:val="en-US"/>
              </w:rPr>
              <w:t>КЕСА</w:t>
            </w:r>
            <w:r w:rsidRPr="005E6107">
              <w:rPr>
                <w:lang w:val="en-US"/>
              </w:rPr>
              <w:t xml:space="preserve"> </w:t>
            </w:r>
            <w:r>
              <w:rPr>
                <w:lang w:val="en-US"/>
              </w:rPr>
              <w:t>ЗА</w:t>
            </w:r>
            <w:r w:rsidRPr="005E6107">
              <w:rPr>
                <w:lang w:val="en-US"/>
              </w:rPr>
              <w:t xml:space="preserve"> </w:t>
            </w:r>
            <w:r>
              <w:rPr>
                <w:lang w:val="en-US"/>
              </w:rPr>
              <w:t>УЗИМАЊЕ</w:t>
            </w:r>
            <w:r w:rsidRPr="005E6107">
              <w:rPr>
                <w:lang w:val="en-US"/>
              </w:rPr>
              <w:t xml:space="preserve"> </w:t>
            </w:r>
            <w:r>
              <w:rPr>
                <w:lang w:val="en-US"/>
              </w:rPr>
              <w:t>УЗОРАКА</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Редни број</w:t>
            </w:r>
          </w:p>
        </w:tc>
        <w:tc>
          <w:tcPr>
            <w:tcW w:w="2852" w:type="dxa"/>
            <w:vAlign w:val="center"/>
          </w:tcPr>
          <w:p w:rsidR="00B540AA" w:rsidRPr="00AD25E5" w:rsidRDefault="00B540AA" w:rsidP="00B540AA">
            <w:pPr>
              <w:pStyle w:val="BodyText"/>
              <w:jc w:val="center"/>
              <w:rPr>
                <w:b/>
                <w:noProof/>
                <w:sz w:val="20"/>
              </w:rPr>
            </w:pPr>
            <w:r w:rsidRPr="00AD25E5">
              <w:rPr>
                <w:b/>
                <w:noProof/>
                <w:sz w:val="20"/>
              </w:rPr>
              <w:t>Назив</w:t>
            </w:r>
          </w:p>
        </w:tc>
        <w:tc>
          <w:tcPr>
            <w:tcW w:w="850" w:type="dxa"/>
            <w:vAlign w:val="center"/>
          </w:tcPr>
          <w:p w:rsidR="00B540AA" w:rsidRPr="00AD25E5" w:rsidRDefault="00B540AA" w:rsidP="00B540AA">
            <w:pPr>
              <w:pStyle w:val="BodyText"/>
              <w:jc w:val="center"/>
              <w:rPr>
                <w:b/>
                <w:noProof/>
                <w:sz w:val="20"/>
              </w:rPr>
            </w:pPr>
            <w:r w:rsidRPr="00AD25E5">
              <w:rPr>
                <w:b/>
                <w:noProof/>
                <w:sz w:val="20"/>
              </w:rPr>
              <w:t>Јединица мере</w:t>
            </w:r>
          </w:p>
        </w:tc>
        <w:tc>
          <w:tcPr>
            <w:tcW w:w="851" w:type="dxa"/>
            <w:vAlign w:val="center"/>
          </w:tcPr>
          <w:p w:rsidR="00B540AA" w:rsidRPr="00AD25E5" w:rsidRDefault="00B540AA" w:rsidP="00B540AA">
            <w:pPr>
              <w:pStyle w:val="BodyText"/>
              <w:jc w:val="center"/>
              <w:rPr>
                <w:b/>
                <w:noProof/>
                <w:sz w:val="20"/>
              </w:rPr>
            </w:pPr>
            <w:r w:rsidRPr="00AD25E5">
              <w:rPr>
                <w:b/>
                <w:noProof/>
                <w:sz w:val="20"/>
              </w:rPr>
              <w:t>Количина</w:t>
            </w:r>
          </w:p>
        </w:tc>
        <w:tc>
          <w:tcPr>
            <w:tcW w:w="1243" w:type="dxa"/>
            <w:vAlign w:val="center"/>
          </w:tcPr>
          <w:p w:rsidR="00B540AA" w:rsidRPr="00AD25E5" w:rsidRDefault="00B540AA" w:rsidP="00B540AA">
            <w:pPr>
              <w:pStyle w:val="BodyText"/>
              <w:jc w:val="center"/>
              <w:rPr>
                <w:b/>
                <w:noProof/>
                <w:sz w:val="20"/>
              </w:rPr>
            </w:pPr>
            <w:r w:rsidRPr="00AD25E5">
              <w:rPr>
                <w:b/>
                <w:noProof/>
                <w:sz w:val="20"/>
              </w:rPr>
              <w:t>Јединична цена без ПДВ-а</w:t>
            </w:r>
          </w:p>
        </w:tc>
        <w:tc>
          <w:tcPr>
            <w:tcW w:w="883" w:type="dxa"/>
            <w:vAlign w:val="center"/>
          </w:tcPr>
          <w:p w:rsidR="00B540AA" w:rsidRPr="00AD25E5" w:rsidRDefault="00B540AA" w:rsidP="00B540AA">
            <w:pPr>
              <w:pStyle w:val="BodyText"/>
              <w:jc w:val="center"/>
              <w:rPr>
                <w:b/>
                <w:noProof/>
                <w:sz w:val="20"/>
              </w:rPr>
            </w:pPr>
            <w:r w:rsidRPr="00AD25E5">
              <w:rPr>
                <w:b/>
                <w:noProof/>
                <w:sz w:val="20"/>
              </w:rPr>
              <w:t>Износ</w:t>
            </w:r>
          </w:p>
          <w:p w:rsidR="00B540AA" w:rsidRPr="00AD25E5" w:rsidRDefault="00B540AA" w:rsidP="00B540AA">
            <w:pPr>
              <w:pStyle w:val="BodyText"/>
              <w:jc w:val="center"/>
              <w:rPr>
                <w:b/>
                <w:noProof/>
                <w:sz w:val="20"/>
              </w:rPr>
            </w:pPr>
            <w:r w:rsidRPr="00AD25E5">
              <w:rPr>
                <w:b/>
                <w:noProof/>
                <w:sz w:val="20"/>
              </w:rPr>
              <w:t>ПДВ-а</w:t>
            </w:r>
          </w:p>
        </w:tc>
        <w:tc>
          <w:tcPr>
            <w:tcW w:w="1365" w:type="dxa"/>
            <w:vAlign w:val="center"/>
          </w:tcPr>
          <w:p w:rsidR="00B540AA" w:rsidRPr="00AD25E5" w:rsidRDefault="00B540AA" w:rsidP="00B540AA">
            <w:pPr>
              <w:pStyle w:val="BodyText"/>
              <w:jc w:val="center"/>
              <w:rPr>
                <w:b/>
                <w:noProof/>
                <w:sz w:val="20"/>
              </w:rPr>
            </w:pPr>
            <w:r w:rsidRPr="00AD25E5">
              <w:rPr>
                <w:b/>
                <w:noProof/>
                <w:sz w:val="20"/>
              </w:rPr>
              <w:t>Укупна цена без ПДВ-а</w:t>
            </w:r>
          </w:p>
        </w:tc>
        <w:tc>
          <w:tcPr>
            <w:tcW w:w="1403" w:type="dxa"/>
            <w:vAlign w:val="center"/>
          </w:tcPr>
          <w:p w:rsidR="00B540AA" w:rsidRPr="00AD25E5" w:rsidRDefault="00B540AA" w:rsidP="00B540AA">
            <w:pPr>
              <w:pStyle w:val="BodyText"/>
              <w:jc w:val="center"/>
              <w:rPr>
                <w:b/>
                <w:noProof/>
                <w:sz w:val="20"/>
              </w:rPr>
            </w:pPr>
            <w:r w:rsidRPr="00AD25E5">
              <w:rPr>
                <w:b/>
                <w:noProof/>
                <w:sz w:val="20"/>
              </w:rPr>
              <w:t>Произвођач</w:t>
            </w:r>
          </w:p>
        </w:tc>
        <w:tc>
          <w:tcPr>
            <w:tcW w:w="1370" w:type="dxa"/>
            <w:vAlign w:val="center"/>
          </w:tcPr>
          <w:p w:rsidR="00B540AA" w:rsidRPr="00AD25E5" w:rsidRDefault="00B540AA" w:rsidP="00B540AA">
            <w:pPr>
              <w:pStyle w:val="BodyText"/>
              <w:jc w:val="center"/>
              <w:rPr>
                <w:b/>
                <w:noProof/>
                <w:sz w:val="20"/>
              </w:rPr>
            </w:pPr>
            <w:r w:rsidRPr="00AD25E5">
              <w:rPr>
                <w:b/>
                <w:noProof/>
                <w:sz w:val="20"/>
              </w:rPr>
              <w:t>Земља порекла</w:t>
            </w:r>
          </w:p>
        </w:tc>
        <w:tc>
          <w:tcPr>
            <w:tcW w:w="1682" w:type="dxa"/>
            <w:vAlign w:val="center"/>
          </w:tcPr>
          <w:p w:rsidR="00B540AA" w:rsidRPr="00AD25E5" w:rsidRDefault="00B540AA" w:rsidP="00B540AA">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B540AA" w:rsidRPr="00AD25E5" w:rsidRDefault="00B540AA" w:rsidP="00B540AA">
            <w:pPr>
              <w:pStyle w:val="BodyText"/>
              <w:jc w:val="center"/>
              <w:rPr>
                <w:b/>
                <w:noProof/>
                <w:sz w:val="20"/>
              </w:rPr>
            </w:pPr>
            <w:r w:rsidRPr="00AD25E5">
              <w:rPr>
                <w:b/>
                <w:noProof/>
                <w:sz w:val="20"/>
              </w:rPr>
              <w:t>Каталошки број</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lang w:val="en-US"/>
              </w:rPr>
              <w:t>I</w:t>
            </w:r>
          </w:p>
        </w:tc>
        <w:tc>
          <w:tcPr>
            <w:tcW w:w="2852" w:type="dxa"/>
            <w:vAlign w:val="center"/>
          </w:tcPr>
          <w:p w:rsidR="00B540AA" w:rsidRPr="00AD25E5" w:rsidRDefault="00B540AA" w:rsidP="00B540AA">
            <w:pPr>
              <w:pStyle w:val="BodyText"/>
              <w:jc w:val="center"/>
              <w:rPr>
                <w:noProof/>
                <w:sz w:val="20"/>
              </w:rPr>
            </w:pPr>
            <w:r w:rsidRPr="00AD25E5">
              <w:rPr>
                <w:noProof/>
                <w:sz w:val="20"/>
              </w:rPr>
              <w:t>2</w:t>
            </w:r>
          </w:p>
        </w:tc>
        <w:tc>
          <w:tcPr>
            <w:tcW w:w="850" w:type="dxa"/>
            <w:vAlign w:val="center"/>
          </w:tcPr>
          <w:p w:rsidR="00B540AA" w:rsidRPr="00AD25E5" w:rsidRDefault="00B540AA" w:rsidP="00B540AA">
            <w:pPr>
              <w:pStyle w:val="BodyText"/>
              <w:jc w:val="center"/>
              <w:rPr>
                <w:noProof/>
                <w:sz w:val="20"/>
              </w:rPr>
            </w:pPr>
            <w:r w:rsidRPr="00AD25E5">
              <w:rPr>
                <w:noProof/>
                <w:sz w:val="20"/>
              </w:rPr>
              <w:t>3</w:t>
            </w:r>
          </w:p>
        </w:tc>
        <w:tc>
          <w:tcPr>
            <w:tcW w:w="851" w:type="dxa"/>
            <w:vAlign w:val="center"/>
          </w:tcPr>
          <w:p w:rsidR="00B540AA" w:rsidRPr="00AD25E5" w:rsidRDefault="00B540AA" w:rsidP="00B540AA">
            <w:pPr>
              <w:pStyle w:val="BodyText"/>
              <w:jc w:val="center"/>
              <w:rPr>
                <w:noProof/>
                <w:sz w:val="20"/>
              </w:rPr>
            </w:pPr>
            <w:r w:rsidRPr="00AD25E5">
              <w:rPr>
                <w:noProof/>
                <w:sz w:val="20"/>
              </w:rPr>
              <w:t>4</w:t>
            </w:r>
          </w:p>
        </w:tc>
        <w:tc>
          <w:tcPr>
            <w:tcW w:w="1243" w:type="dxa"/>
            <w:vAlign w:val="center"/>
          </w:tcPr>
          <w:p w:rsidR="00B540AA" w:rsidRPr="00AD25E5" w:rsidRDefault="00B540AA" w:rsidP="00B540AA">
            <w:pPr>
              <w:pStyle w:val="BodyText"/>
              <w:jc w:val="center"/>
              <w:rPr>
                <w:noProof/>
                <w:sz w:val="20"/>
              </w:rPr>
            </w:pPr>
            <w:r w:rsidRPr="00AD25E5">
              <w:rPr>
                <w:noProof/>
                <w:sz w:val="20"/>
              </w:rPr>
              <w:t>5</w:t>
            </w:r>
          </w:p>
        </w:tc>
        <w:tc>
          <w:tcPr>
            <w:tcW w:w="883" w:type="dxa"/>
            <w:vAlign w:val="center"/>
          </w:tcPr>
          <w:p w:rsidR="00B540AA" w:rsidRPr="00AD25E5" w:rsidRDefault="00B540AA" w:rsidP="00B540AA">
            <w:pPr>
              <w:pStyle w:val="BodyText"/>
              <w:jc w:val="center"/>
              <w:rPr>
                <w:noProof/>
                <w:sz w:val="20"/>
              </w:rPr>
            </w:pPr>
            <w:r w:rsidRPr="00AD25E5">
              <w:rPr>
                <w:noProof/>
                <w:sz w:val="20"/>
              </w:rPr>
              <w:t>6</w:t>
            </w:r>
          </w:p>
        </w:tc>
        <w:tc>
          <w:tcPr>
            <w:tcW w:w="1365" w:type="dxa"/>
            <w:vAlign w:val="center"/>
          </w:tcPr>
          <w:p w:rsidR="00B540AA" w:rsidRPr="00AD25E5" w:rsidRDefault="00B540AA" w:rsidP="00B540AA">
            <w:pPr>
              <w:pStyle w:val="BodyText"/>
              <w:jc w:val="center"/>
              <w:rPr>
                <w:noProof/>
                <w:sz w:val="20"/>
              </w:rPr>
            </w:pPr>
            <w:r w:rsidRPr="00AD25E5">
              <w:rPr>
                <w:noProof/>
                <w:sz w:val="20"/>
              </w:rPr>
              <w:t>7</w:t>
            </w:r>
          </w:p>
        </w:tc>
        <w:tc>
          <w:tcPr>
            <w:tcW w:w="1403" w:type="dxa"/>
            <w:vAlign w:val="center"/>
          </w:tcPr>
          <w:p w:rsidR="00B540AA" w:rsidRPr="00AD25E5" w:rsidRDefault="00B540AA" w:rsidP="00B540AA">
            <w:pPr>
              <w:pStyle w:val="BodyText"/>
              <w:jc w:val="center"/>
              <w:rPr>
                <w:noProof/>
                <w:sz w:val="20"/>
              </w:rPr>
            </w:pPr>
            <w:r w:rsidRPr="00AD25E5">
              <w:rPr>
                <w:noProof/>
                <w:sz w:val="20"/>
              </w:rPr>
              <w:t>8</w:t>
            </w:r>
          </w:p>
        </w:tc>
        <w:tc>
          <w:tcPr>
            <w:tcW w:w="1370" w:type="dxa"/>
            <w:vAlign w:val="center"/>
          </w:tcPr>
          <w:p w:rsidR="00B540AA" w:rsidRPr="00AD25E5" w:rsidRDefault="00B540AA" w:rsidP="00B540AA">
            <w:pPr>
              <w:pStyle w:val="BodyText"/>
              <w:jc w:val="center"/>
              <w:rPr>
                <w:noProof/>
                <w:sz w:val="20"/>
              </w:rPr>
            </w:pPr>
            <w:r w:rsidRPr="00AD25E5">
              <w:rPr>
                <w:noProof/>
                <w:sz w:val="20"/>
              </w:rPr>
              <w:t>9</w:t>
            </w:r>
          </w:p>
        </w:tc>
        <w:tc>
          <w:tcPr>
            <w:tcW w:w="1682" w:type="dxa"/>
            <w:vAlign w:val="center"/>
          </w:tcPr>
          <w:p w:rsidR="00B540AA" w:rsidRPr="00AD25E5" w:rsidRDefault="00B540AA" w:rsidP="00B540AA">
            <w:pPr>
              <w:pStyle w:val="BodyText"/>
              <w:jc w:val="center"/>
              <w:rPr>
                <w:noProof/>
                <w:sz w:val="20"/>
              </w:rPr>
            </w:pPr>
            <w:r w:rsidRPr="00AD25E5">
              <w:rPr>
                <w:noProof/>
                <w:sz w:val="20"/>
              </w:rPr>
              <w:t>10</w:t>
            </w:r>
          </w:p>
        </w:tc>
        <w:tc>
          <w:tcPr>
            <w:tcW w:w="1386" w:type="dxa"/>
            <w:vAlign w:val="center"/>
          </w:tcPr>
          <w:p w:rsidR="00B540AA" w:rsidRPr="00AD25E5" w:rsidRDefault="00B540AA" w:rsidP="00B540AA">
            <w:pPr>
              <w:pStyle w:val="BodyText"/>
              <w:jc w:val="center"/>
              <w:rPr>
                <w:noProof/>
                <w:sz w:val="20"/>
              </w:rPr>
            </w:pPr>
            <w:r w:rsidRPr="00AD25E5">
              <w:rPr>
                <w:noProof/>
                <w:sz w:val="20"/>
              </w:rPr>
              <w:t>11</w:t>
            </w:r>
          </w:p>
        </w:tc>
      </w:tr>
      <w:tr w:rsidR="00B540AA" w:rsidRPr="00AD25E5" w:rsidTr="00B540AA">
        <w:tc>
          <w:tcPr>
            <w:tcW w:w="942" w:type="dxa"/>
            <w:vAlign w:val="center"/>
          </w:tcPr>
          <w:p w:rsidR="00B540AA" w:rsidRDefault="00B540AA">
            <w:pPr>
              <w:jc w:val="center"/>
              <w:rPr>
                <w:sz w:val="20"/>
                <w:szCs w:val="20"/>
              </w:rPr>
            </w:pPr>
            <w:r>
              <w:rPr>
                <w:sz w:val="20"/>
                <w:szCs w:val="20"/>
              </w:rPr>
              <w:t>1</w:t>
            </w:r>
          </w:p>
        </w:tc>
        <w:tc>
          <w:tcPr>
            <w:tcW w:w="2852" w:type="dxa"/>
            <w:vAlign w:val="bottom"/>
          </w:tcPr>
          <w:p w:rsidR="00B540AA" w:rsidRDefault="00B540AA">
            <w:pPr>
              <w:rPr>
                <w:sz w:val="20"/>
                <w:szCs w:val="20"/>
              </w:rPr>
            </w:pPr>
            <w:r>
              <w:rPr>
                <w:sz w:val="20"/>
                <w:szCs w:val="20"/>
              </w:rPr>
              <w:t>Kesa za uzimanje uzoraka 10mm dijametar, 224ml zapremina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30</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без ПДВ-а:</w:t>
            </w:r>
          </w:p>
        </w:tc>
        <w:tc>
          <w:tcPr>
            <w:tcW w:w="1365" w:type="dxa"/>
          </w:tcPr>
          <w:p w:rsidR="00B540AA" w:rsidRPr="00AD25E5" w:rsidRDefault="00B540AA" w:rsidP="00B540AA">
            <w:pPr>
              <w:pStyle w:val="BodyText"/>
              <w:jc w:val="left"/>
              <w:rPr>
                <w:noProof/>
                <w:sz w:val="20"/>
              </w:rPr>
            </w:pPr>
          </w:p>
        </w:tc>
        <w:tc>
          <w:tcPr>
            <w:tcW w:w="4455" w:type="dxa"/>
            <w:gridSpan w:val="3"/>
            <w:vMerge w:val="restart"/>
            <w:tcBorders>
              <w:right w:val="nil"/>
            </w:tcBorders>
          </w:tcPr>
          <w:p w:rsidR="00B540AA" w:rsidRPr="00AD25E5" w:rsidRDefault="00B540AA" w:rsidP="00B540AA">
            <w:pPr>
              <w:pStyle w:val="BodyText"/>
              <w:jc w:val="left"/>
              <w:rPr>
                <w:noProof/>
                <w:sz w:val="20"/>
              </w:rPr>
            </w:pPr>
          </w:p>
        </w:tc>
        <w:tc>
          <w:tcPr>
            <w:tcW w:w="1386" w:type="dxa"/>
            <w:vMerge w:val="restart"/>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ПДВ:</w:t>
            </w:r>
          </w:p>
        </w:tc>
        <w:tc>
          <w:tcPr>
            <w:tcW w:w="1365" w:type="dxa"/>
          </w:tcPr>
          <w:p w:rsidR="00B540AA" w:rsidRPr="00AD25E5" w:rsidRDefault="00B540AA" w:rsidP="00B540AA">
            <w:pPr>
              <w:pStyle w:val="BodyText"/>
              <w:jc w:val="left"/>
              <w:rPr>
                <w:noProof/>
                <w:sz w:val="20"/>
              </w:rPr>
            </w:pPr>
          </w:p>
        </w:tc>
        <w:tc>
          <w:tcPr>
            <w:tcW w:w="4455" w:type="dxa"/>
            <w:gridSpan w:val="3"/>
            <w:vMerge/>
            <w:tcBorders>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IV</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са ПДВ-ом:</w:t>
            </w:r>
          </w:p>
        </w:tc>
        <w:tc>
          <w:tcPr>
            <w:tcW w:w="1365" w:type="dxa"/>
          </w:tcPr>
          <w:p w:rsidR="00B540AA" w:rsidRPr="00AD25E5" w:rsidRDefault="00B540AA" w:rsidP="00B540AA">
            <w:pPr>
              <w:pStyle w:val="BodyText"/>
              <w:jc w:val="left"/>
              <w:rPr>
                <w:noProof/>
                <w:sz w:val="20"/>
              </w:rPr>
            </w:pPr>
          </w:p>
        </w:tc>
        <w:tc>
          <w:tcPr>
            <w:tcW w:w="4455" w:type="dxa"/>
            <w:gridSpan w:val="3"/>
            <w:vMerge/>
            <w:tcBorders>
              <w:bottom w:val="nil"/>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bl>
    <w:p w:rsidR="00022015" w:rsidRDefault="00022015" w:rsidP="00EB6634">
      <w:pPr>
        <w:pStyle w:val="BodyText"/>
        <w:rPr>
          <w:noProof/>
          <w:sz w:val="20"/>
        </w:rPr>
      </w:pPr>
    </w:p>
    <w:p w:rsidR="00022015" w:rsidRDefault="00022015" w:rsidP="00EB6634">
      <w:pPr>
        <w:pStyle w:val="BodyText"/>
        <w:rPr>
          <w:noProof/>
          <w:sz w:val="20"/>
        </w:rPr>
      </w:pPr>
    </w:p>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4805C3">
      <w:pPr>
        <w:pStyle w:val="BodyText"/>
        <w:numPr>
          <w:ilvl w:val="0"/>
          <w:numId w:val="15"/>
        </w:numPr>
        <w:rPr>
          <w:noProof/>
          <w:sz w:val="20"/>
        </w:rPr>
      </w:pPr>
      <w:r w:rsidRPr="00CF7754">
        <w:rPr>
          <w:noProof/>
          <w:sz w:val="20"/>
        </w:rPr>
        <w:t>Самостално</w:t>
      </w:r>
    </w:p>
    <w:p w:rsidR="00EB6634" w:rsidRPr="00CF7754" w:rsidRDefault="00EB6634" w:rsidP="004805C3">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4805C3">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022015" w:rsidRDefault="00022015" w:rsidP="00F93B41">
      <w:pPr>
        <w:pStyle w:val="Footer"/>
        <w:rPr>
          <w:b/>
          <w:noProof/>
          <w:sz w:val="20"/>
          <w:szCs w:val="20"/>
          <w:lang w:val="sr-Cyrl-CS"/>
        </w:rPr>
      </w:pPr>
    </w:p>
    <w:p w:rsidR="00B540AA" w:rsidRDefault="00B540AA" w:rsidP="00F93B41">
      <w:pPr>
        <w:pStyle w:val="Footer"/>
        <w:rPr>
          <w:b/>
          <w:noProof/>
          <w:sz w:val="20"/>
          <w:szCs w:val="20"/>
          <w:lang w:val="sr-Cyrl-CS"/>
        </w:rPr>
      </w:pPr>
    </w:p>
    <w:p w:rsidR="00B540AA" w:rsidRDefault="00B540AA" w:rsidP="00F93B41">
      <w:pPr>
        <w:pStyle w:val="Footer"/>
        <w:rPr>
          <w:b/>
          <w:noProof/>
          <w:sz w:val="20"/>
          <w:szCs w:val="20"/>
          <w:lang w:val="sr-Cyrl-CS"/>
        </w:rPr>
      </w:pPr>
    </w:p>
    <w:p w:rsidR="00022015" w:rsidRDefault="00022015" w:rsidP="00AD25E5">
      <w:pPr>
        <w:pStyle w:val="Footer"/>
        <w:jc w:val="center"/>
        <w:rPr>
          <w:b/>
          <w:noProof/>
          <w:sz w:val="20"/>
          <w:szCs w:val="20"/>
          <w:lang w:val="sr-Cyrl-CS"/>
        </w:rPr>
      </w:pPr>
    </w:p>
    <w:p w:rsidR="00AD25E5" w:rsidRPr="00AD25E5" w:rsidRDefault="00EB6634" w:rsidP="00AD25E5">
      <w:pPr>
        <w:pStyle w:val="Footer"/>
        <w:jc w:val="center"/>
        <w:rPr>
          <w:b/>
          <w:noProof/>
          <w:sz w:val="20"/>
          <w:szCs w:val="20"/>
        </w:rPr>
      </w:pPr>
      <w:r w:rsidRPr="00AD25E5">
        <w:rPr>
          <w:b/>
          <w:noProof/>
          <w:sz w:val="20"/>
          <w:szCs w:val="20"/>
        </w:rPr>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B540AA" w:rsidRPr="00AD25E5" w:rsidTr="00B540AA">
        <w:tc>
          <w:tcPr>
            <w:tcW w:w="14827" w:type="dxa"/>
            <w:gridSpan w:val="11"/>
            <w:vAlign w:val="center"/>
          </w:tcPr>
          <w:p w:rsidR="00B540AA" w:rsidRPr="00D2531A" w:rsidRDefault="00B540AA" w:rsidP="00B540AA">
            <w:pPr>
              <w:jc w:val="center"/>
              <w:rPr>
                <w:b/>
                <w:noProof/>
                <w:sz w:val="22"/>
                <w:szCs w:val="22"/>
              </w:rPr>
            </w:pPr>
            <w:r w:rsidRPr="00D2531A">
              <w:rPr>
                <w:b/>
                <w:noProof/>
                <w:sz w:val="22"/>
                <w:szCs w:val="22"/>
              </w:rPr>
              <w:t>КЛИНИЧКИ ЦЕНТАР ВОЈВОДИНЕ</w:t>
            </w:r>
          </w:p>
        </w:tc>
      </w:tr>
      <w:tr w:rsidR="00B540AA" w:rsidRPr="00AD25E5" w:rsidTr="00B540AA">
        <w:tc>
          <w:tcPr>
            <w:tcW w:w="14827" w:type="dxa"/>
            <w:gridSpan w:val="11"/>
            <w:vAlign w:val="center"/>
          </w:tcPr>
          <w:p w:rsidR="00B540AA" w:rsidRPr="0053716E" w:rsidRDefault="00B540AA" w:rsidP="00B540AA">
            <w:pPr>
              <w:rPr>
                <w:b/>
                <w:noProof/>
                <w:sz w:val="22"/>
                <w:szCs w:val="22"/>
              </w:rPr>
            </w:pPr>
            <w:r w:rsidRPr="0053716E">
              <w:rPr>
                <w:b/>
                <w:sz w:val="22"/>
                <w:szCs w:val="22"/>
              </w:rPr>
              <w:t>Партија</w:t>
            </w:r>
            <w:r>
              <w:rPr>
                <w:b/>
                <w:sz w:val="22"/>
                <w:szCs w:val="22"/>
                <w:lang w:val="sr-Cyrl-CS"/>
              </w:rPr>
              <w:t xml:space="preserve"> 7</w:t>
            </w:r>
            <w:r w:rsidRPr="0053716E">
              <w:rPr>
                <w:b/>
                <w:sz w:val="22"/>
                <w:szCs w:val="22"/>
              </w:rPr>
              <w:t xml:space="preserve">  – </w:t>
            </w:r>
            <w:r>
              <w:rPr>
                <w:lang w:val="en-US"/>
              </w:rPr>
              <w:t>ЦРЕВНИ</w:t>
            </w:r>
            <w:r w:rsidRPr="005E6107">
              <w:rPr>
                <w:lang w:val="en-US"/>
              </w:rPr>
              <w:t xml:space="preserve"> </w:t>
            </w:r>
            <w:r>
              <w:rPr>
                <w:lang w:val="en-US"/>
              </w:rPr>
              <w:t>ЦИРКУЛАРНИ</w:t>
            </w:r>
            <w:r w:rsidRPr="005E6107">
              <w:rPr>
                <w:lang w:val="en-US"/>
              </w:rPr>
              <w:t xml:space="preserve"> </w:t>
            </w:r>
            <w:r>
              <w:rPr>
                <w:lang w:val="en-US"/>
              </w:rPr>
              <w:t>СТАПЛЕРИ</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Редни број</w:t>
            </w:r>
          </w:p>
        </w:tc>
        <w:tc>
          <w:tcPr>
            <w:tcW w:w="2852" w:type="dxa"/>
            <w:vAlign w:val="center"/>
          </w:tcPr>
          <w:p w:rsidR="00B540AA" w:rsidRPr="00AD25E5" w:rsidRDefault="00B540AA" w:rsidP="00B540AA">
            <w:pPr>
              <w:pStyle w:val="BodyText"/>
              <w:jc w:val="center"/>
              <w:rPr>
                <w:b/>
                <w:noProof/>
                <w:sz w:val="20"/>
              </w:rPr>
            </w:pPr>
            <w:r w:rsidRPr="00AD25E5">
              <w:rPr>
                <w:b/>
                <w:noProof/>
                <w:sz w:val="20"/>
              </w:rPr>
              <w:t>Назив</w:t>
            </w:r>
          </w:p>
        </w:tc>
        <w:tc>
          <w:tcPr>
            <w:tcW w:w="850" w:type="dxa"/>
            <w:vAlign w:val="center"/>
          </w:tcPr>
          <w:p w:rsidR="00B540AA" w:rsidRPr="00AD25E5" w:rsidRDefault="00B540AA" w:rsidP="00B540AA">
            <w:pPr>
              <w:pStyle w:val="BodyText"/>
              <w:jc w:val="center"/>
              <w:rPr>
                <w:b/>
                <w:noProof/>
                <w:sz w:val="20"/>
              </w:rPr>
            </w:pPr>
            <w:r w:rsidRPr="00AD25E5">
              <w:rPr>
                <w:b/>
                <w:noProof/>
                <w:sz w:val="20"/>
              </w:rPr>
              <w:t>Јединица мере</w:t>
            </w:r>
          </w:p>
        </w:tc>
        <w:tc>
          <w:tcPr>
            <w:tcW w:w="851" w:type="dxa"/>
            <w:vAlign w:val="center"/>
          </w:tcPr>
          <w:p w:rsidR="00B540AA" w:rsidRPr="00AD25E5" w:rsidRDefault="00B540AA" w:rsidP="00B540AA">
            <w:pPr>
              <w:pStyle w:val="BodyText"/>
              <w:jc w:val="center"/>
              <w:rPr>
                <w:b/>
                <w:noProof/>
                <w:sz w:val="20"/>
              </w:rPr>
            </w:pPr>
            <w:r w:rsidRPr="00AD25E5">
              <w:rPr>
                <w:b/>
                <w:noProof/>
                <w:sz w:val="20"/>
              </w:rPr>
              <w:t>Количина</w:t>
            </w:r>
          </w:p>
        </w:tc>
        <w:tc>
          <w:tcPr>
            <w:tcW w:w="1243" w:type="dxa"/>
            <w:vAlign w:val="center"/>
          </w:tcPr>
          <w:p w:rsidR="00B540AA" w:rsidRPr="00AD25E5" w:rsidRDefault="00B540AA" w:rsidP="00B540AA">
            <w:pPr>
              <w:pStyle w:val="BodyText"/>
              <w:jc w:val="center"/>
              <w:rPr>
                <w:b/>
                <w:noProof/>
                <w:sz w:val="20"/>
              </w:rPr>
            </w:pPr>
            <w:r w:rsidRPr="00AD25E5">
              <w:rPr>
                <w:b/>
                <w:noProof/>
                <w:sz w:val="20"/>
              </w:rPr>
              <w:t>Јединична цена без ПДВ-а</w:t>
            </w:r>
          </w:p>
        </w:tc>
        <w:tc>
          <w:tcPr>
            <w:tcW w:w="883" w:type="dxa"/>
            <w:vAlign w:val="center"/>
          </w:tcPr>
          <w:p w:rsidR="00B540AA" w:rsidRPr="00AD25E5" w:rsidRDefault="00B540AA" w:rsidP="00B540AA">
            <w:pPr>
              <w:pStyle w:val="BodyText"/>
              <w:jc w:val="center"/>
              <w:rPr>
                <w:b/>
                <w:noProof/>
                <w:sz w:val="20"/>
              </w:rPr>
            </w:pPr>
            <w:r w:rsidRPr="00AD25E5">
              <w:rPr>
                <w:b/>
                <w:noProof/>
                <w:sz w:val="20"/>
              </w:rPr>
              <w:t>Износ</w:t>
            </w:r>
          </w:p>
          <w:p w:rsidR="00B540AA" w:rsidRPr="00AD25E5" w:rsidRDefault="00B540AA" w:rsidP="00B540AA">
            <w:pPr>
              <w:pStyle w:val="BodyText"/>
              <w:jc w:val="center"/>
              <w:rPr>
                <w:b/>
                <w:noProof/>
                <w:sz w:val="20"/>
              </w:rPr>
            </w:pPr>
            <w:r w:rsidRPr="00AD25E5">
              <w:rPr>
                <w:b/>
                <w:noProof/>
                <w:sz w:val="20"/>
              </w:rPr>
              <w:t>ПДВ-а</w:t>
            </w:r>
          </w:p>
        </w:tc>
        <w:tc>
          <w:tcPr>
            <w:tcW w:w="1365" w:type="dxa"/>
            <w:vAlign w:val="center"/>
          </w:tcPr>
          <w:p w:rsidR="00B540AA" w:rsidRPr="00AD25E5" w:rsidRDefault="00B540AA" w:rsidP="00B540AA">
            <w:pPr>
              <w:pStyle w:val="BodyText"/>
              <w:jc w:val="center"/>
              <w:rPr>
                <w:b/>
                <w:noProof/>
                <w:sz w:val="20"/>
              </w:rPr>
            </w:pPr>
            <w:r w:rsidRPr="00AD25E5">
              <w:rPr>
                <w:b/>
                <w:noProof/>
                <w:sz w:val="20"/>
              </w:rPr>
              <w:t>Укупна цена без ПДВ-а</w:t>
            </w:r>
          </w:p>
        </w:tc>
        <w:tc>
          <w:tcPr>
            <w:tcW w:w="1403" w:type="dxa"/>
            <w:vAlign w:val="center"/>
          </w:tcPr>
          <w:p w:rsidR="00B540AA" w:rsidRPr="00AD25E5" w:rsidRDefault="00B540AA" w:rsidP="00B540AA">
            <w:pPr>
              <w:pStyle w:val="BodyText"/>
              <w:jc w:val="center"/>
              <w:rPr>
                <w:b/>
                <w:noProof/>
                <w:sz w:val="20"/>
              </w:rPr>
            </w:pPr>
            <w:r w:rsidRPr="00AD25E5">
              <w:rPr>
                <w:b/>
                <w:noProof/>
                <w:sz w:val="20"/>
              </w:rPr>
              <w:t>Произвођач</w:t>
            </w:r>
          </w:p>
        </w:tc>
        <w:tc>
          <w:tcPr>
            <w:tcW w:w="1370" w:type="dxa"/>
            <w:vAlign w:val="center"/>
          </w:tcPr>
          <w:p w:rsidR="00B540AA" w:rsidRPr="00AD25E5" w:rsidRDefault="00B540AA" w:rsidP="00B540AA">
            <w:pPr>
              <w:pStyle w:val="BodyText"/>
              <w:jc w:val="center"/>
              <w:rPr>
                <w:b/>
                <w:noProof/>
                <w:sz w:val="20"/>
              </w:rPr>
            </w:pPr>
            <w:r w:rsidRPr="00AD25E5">
              <w:rPr>
                <w:b/>
                <w:noProof/>
                <w:sz w:val="20"/>
              </w:rPr>
              <w:t>Земља порекла</w:t>
            </w:r>
          </w:p>
        </w:tc>
        <w:tc>
          <w:tcPr>
            <w:tcW w:w="1682" w:type="dxa"/>
            <w:vAlign w:val="center"/>
          </w:tcPr>
          <w:p w:rsidR="00B540AA" w:rsidRPr="00AD25E5" w:rsidRDefault="00B540AA" w:rsidP="00B540AA">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B540AA" w:rsidRPr="00AD25E5" w:rsidRDefault="00B540AA" w:rsidP="00B540AA">
            <w:pPr>
              <w:pStyle w:val="BodyText"/>
              <w:jc w:val="center"/>
              <w:rPr>
                <w:b/>
                <w:noProof/>
                <w:sz w:val="20"/>
              </w:rPr>
            </w:pPr>
            <w:r w:rsidRPr="00AD25E5">
              <w:rPr>
                <w:b/>
                <w:noProof/>
                <w:sz w:val="20"/>
              </w:rPr>
              <w:t>Каталошки број</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lang w:val="en-US"/>
              </w:rPr>
              <w:t>I</w:t>
            </w:r>
          </w:p>
        </w:tc>
        <w:tc>
          <w:tcPr>
            <w:tcW w:w="2852" w:type="dxa"/>
            <w:vAlign w:val="center"/>
          </w:tcPr>
          <w:p w:rsidR="00B540AA" w:rsidRPr="00AD25E5" w:rsidRDefault="00B540AA" w:rsidP="00B540AA">
            <w:pPr>
              <w:pStyle w:val="BodyText"/>
              <w:jc w:val="center"/>
              <w:rPr>
                <w:noProof/>
                <w:sz w:val="20"/>
              </w:rPr>
            </w:pPr>
            <w:r w:rsidRPr="00AD25E5">
              <w:rPr>
                <w:noProof/>
                <w:sz w:val="20"/>
              </w:rPr>
              <w:t>2</w:t>
            </w:r>
          </w:p>
        </w:tc>
        <w:tc>
          <w:tcPr>
            <w:tcW w:w="850" w:type="dxa"/>
            <w:vAlign w:val="center"/>
          </w:tcPr>
          <w:p w:rsidR="00B540AA" w:rsidRPr="00AD25E5" w:rsidRDefault="00B540AA" w:rsidP="00B540AA">
            <w:pPr>
              <w:pStyle w:val="BodyText"/>
              <w:jc w:val="center"/>
              <w:rPr>
                <w:noProof/>
                <w:sz w:val="20"/>
              </w:rPr>
            </w:pPr>
            <w:r w:rsidRPr="00AD25E5">
              <w:rPr>
                <w:noProof/>
                <w:sz w:val="20"/>
              </w:rPr>
              <w:t>3</w:t>
            </w:r>
          </w:p>
        </w:tc>
        <w:tc>
          <w:tcPr>
            <w:tcW w:w="851" w:type="dxa"/>
            <w:vAlign w:val="center"/>
          </w:tcPr>
          <w:p w:rsidR="00B540AA" w:rsidRPr="00AD25E5" w:rsidRDefault="00B540AA" w:rsidP="00B540AA">
            <w:pPr>
              <w:pStyle w:val="BodyText"/>
              <w:jc w:val="center"/>
              <w:rPr>
                <w:noProof/>
                <w:sz w:val="20"/>
              </w:rPr>
            </w:pPr>
            <w:r w:rsidRPr="00AD25E5">
              <w:rPr>
                <w:noProof/>
                <w:sz w:val="20"/>
              </w:rPr>
              <w:t>4</w:t>
            </w:r>
          </w:p>
        </w:tc>
        <w:tc>
          <w:tcPr>
            <w:tcW w:w="1243" w:type="dxa"/>
            <w:vAlign w:val="center"/>
          </w:tcPr>
          <w:p w:rsidR="00B540AA" w:rsidRPr="00AD25E5" w:rsidRDefault="00B540AA" w:rsidP="00B540AA">
            <w:pPr>
              <w:pStyle w:val="BodyText"/>
              <w:jc w:val="center"/>
              <w:rPr>
                <w:noProof/>
                <w:sz w:val="20"/>
              </w:rPr>
            </w:pPr>
            <w:r w:rsidRPr="00AD25E5">
              <w:rPr>
                <w:noProof/>
                <w:sz w:val="20"/>
              </w:rPr>
              <w:t>5</w:t>
            </w:r>
          </w:p>
        </w:tc>
        <w:tc>
          <w:tcPr>
            <w:tcW w:w="883" w:type="dxa"/>
            <w:vAlign w:val="center"/>
          </w:tcPr>
          <w:p w:rsidR="00B540AA" w:rsidRPr="00AD25E5" w:rsidRDefault="00B540AA" w:rsidP="00B540AA">
            <w:pPr>
              <w:pStyle w:val="BodyText"/>
              <w:jc w:val="center"/>
              <w:rPr>
                <w:noProof/>
                <w:sz w:val="20"/>
              </w:rPr>
            </w:pPr>
            <w:r w:rsidRPr="00AD25E5">
              <w:rPr>
                <w:noProof/>
                <w:sz w:val="20"/>
              </w:rPr>
              <w:t>6</w:t>
            </w:r>
          </w:p>
        </w:tc>
        <w:tc>
          <w:tcPr>
            <w:tcW w:w="1365" w:type="dxa"/>
            <w:vAlign w:val="center"/>
          </w:tcPr>
          <w:p w:rsidR="00B540AA" w:rsidRPr="00AD25E5" w:rsidRDefault="00B540AA" w:rsidP="00B540AA">
            <w:pPr>
              <w:pStyle w:val="BodyText"/>
              <w:jc w:val="center"/>
              <w:rPr>
                <w:noProof/>
                <w:sz w:val="20"/>
              </w:rPr>
            </w:pPr>
            <w:r w:rsidRPr="00AD25E5">
              <w:rPr>
                <w:noProof/>
                <w:sz w:val="20"/>
              </w:rPr>
              <w:t>7</w:t>
            </w:r>
          </w:p>
        </w:tc>
        <w:tc>
          <w:tcPr>
            <w:tcW w:w="1403" w:type="dxa"/>
            <w:vAlign w:val="center"/>
          </w:tcPr>
          <w:p w:rsidR="00B540AA" w:rsidRPr="00AD25E5" w:rsidRDefault="00B540AA" w:rsidP="00B540AA">
            <w:pPr>
              <w:pStyle w:val="BodyText"/>
              <w:jc w:val="center"/>
              <w:rPr>
                <w:noProof/>
                <w:sz w:val="20"/>
              </w:rPr>
            </w:pPr>
            <w:r w:rsidRPr="00AD25E5">
              <w:rPr>
                <w:noProof/>
                <w:sz w:val="20"/>
              </w:rPr>
              <w:t>8</w:t>
            </w:r>
          </w:p>
        </w:tc>
        <w:tc>
          <w:tcPr>
            <w:tcW w:w="1370" w:type="dxa"/>
            <w:vAlign w:val="center"/>
          </w:tcPr>
          <w:p w:rsidR="00B540AA" w:rsidRPr="00AD25E5" w:rsidRDefault="00B540AA" w:rsidP="00B540AA">
            <w:pPr>
              <w:pStyle w:val="BodyText"/>
              <w:jc w:val="center"/>
              <w:rPr>
                <w:noProof/>
                <w:sz w:val="20"/>
              </w:rPr>
            </w:pPr>
            <w:r w:rsidRPr="00AD25E5">
              <w:rPr>
                <w:noProof/>
                <w:sz w:val="20"/>
              </w:rPr>
              <w:t>9</w:t>
            </w:r>
          </w:p>
        </w:tc>
        <w:tc>
          <w:tcPr>
            <w:tcW w:w="1682" w:type="dxa"/>
            <w:vAlign w:val="center"/>
          </w:tcPr>
          <w:p w:rsidR="00B540AA" w:rsidRPr="00AD25E5" w:rsidRDefault="00B540AA" w:rsidP="00B540AA">
            <w:pPr>
              <w:pStyle w:val="BodyText"/>
              <w:jc w:val="center"/>
              <w:rPr>
                <w:noProof/>
                <w:sz w:val="20"/>
              </w:rPr>
            </w:pPr>
            <w:r w:rsidRPr="00AD25E5">
              <w:rPr>
                <w:noProof/>
                <w:sz w:val="20"/>
              </w:rPr>
              <w:t>10</w:t>
            </w:r>
          </w:p>
        </w:tc>
        <w:tc>
          <w:tcPr>
            <w:tcW w:w="1386" w:type="dxa"/>
            <w:vAlign w:val="center"/>
          </w:tcPr>
          <w:p w:rsidR="00B540AA" w:rsidRPr="00AD25E5" w:rsidRDefault="00B540AA" w:rsidP="00B540AA">
            <w:pPr>
              <w:pStyle w:val="BodyText"/>
              <w:jc w:val="center"/>
              <w:rPr>
                <w:noProof/>
                <w:sz w:val="20"/>
              </w:rPr>
            </w:pPr>
            <w:r w:rsidRPr="00AD25E5">
              <w:rPr>
                <w:noProof/>
                <w:sz w:val="20"/>
              </w:rPr>
              <w:t>11</w:t>
            </w:r>
          </w:p>
        </w:tc>
      </w:tr>
      <w:tr w:rsidR="00B540AA" w:rsidRPr="00AD25E5" w:rsidTr="00B540AA">
        <w:tc>
          <w:tcPr>
            <w:tcW w:w="942" w:type="dxa"/>
            <w:vAlign w:val="center"/>
          </w:tcPr>
          <w:p w:rsidR="00B540AA" w:rsidRDefault="00B540AA">
            <w:pPr>
              <w:jc w:val="center"/>
              <w:rPr>
                <w:sz w:val="20"/>
                <w:szCs w:val="20"/>
              </w:rPr>
            </w:pPr>
            <w:r>
              <w:rPr>
                <w:sz w:val="20"/>
                <w:szCs w:val="20"/>
              </w:rPr>
              <w:t>1</w:t>
            </w:r>
          </w:p>
        </w:tc>
        <w:tc>
          <w:tcPr>
            <w:tcW w:w="2852" w:type="dxa"/>
            <w:vAlign w:val="bottom"/>
          </w:tcPr>
          <w:p w:rsidR="00B540AA" w:rsidRDefault="00B540AA">
            <w:pPr>
              <w:rPr>
                <w:sz w:val="20"/>
                <w:szCs w:val="20"/>
              </w:rPr>
            </w:pPr>
            <w:r>
              <w:rPr>
                <w:sz w:val="20"/>
                <w:szCs w:val="20"/>
              </w:rPr>
              <w:t>Crevni cirkularni stapler sa samoobarajućom glavom i četvrtastim klamficama, 28mm</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5</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2</w:t>
            </w:r>
          </w:p>
        </w:tc>
        <w:tc>
          <w:tcPr>
            <w:tcW w:w="2852" w:type="dxa"/>
            <w:vAlign w:val="bottom"/>
          </w:tcPr>
          <w:p w:rsidR="00B540AA" w:rsidRDefault="00B540AA">
            <w:pPr>
              <w:rPr>
                <w:sz w:val="20"/>
                <w:szCs w:val="20"/>
              </w:rPr>
            </w:pPr>
            <w:r>
              <w:rPr>
                <w:sz w:val="20"/>
                <w:szCs w:val="20"/>
              </w:rPr>
              <w:t>Crevni cirkularni stapler sa samoobarajućom glavom  i četvrtastim klamficama, 31mm</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30</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без ПДВ-а:</w:t>
            </w:r>
          </w:p>
        </w:tc>
        <w:tc>
          <w:tcPr>
            <w:tcW w:w="1365" w:type="dxa"/>
          </w:tcPr>
          <w:p w:rsidR="00B540AA" w:rsidRPr="00AD25E5" w:rsidRDefault="00B540AA" w:rsidP="00B540AA">
            <w:pPr>
              <w:pStyle w:val="BodyText"/>
              <w:jc w:val="left"/>
              <w:rPr>
                <w:noProof/>
                <w:sz w:val="20"/>
              </w:rPr>
            </w:pPr>
          </w:p>
        </w:tc>
        <w:tc>
          <w:tcPr>
            <w:tcW w:w="4455" w:type="dxa"/>
            <w:gridSpan w:val="3"/>
            <w:vMerge w:val="restart"/>
            <w:tcBorders>
              <w:right w:val="nil"/>
            </w:tcBorders>
          </w:tcPr>
          <w:p w:rsidR="00B540AA" w:rsidRPr="00AD25E5" w:rsidRDefault="00B540AA" w:rsidP="00B540AA">
            <w:pPr>
              <w:pStyle w:val="BodyText"/>
              <w:jc w:val="left"/>
              <w:rPr>
                <w:noProof/>
                <w:sz w:val="20"/>
              </w:rPr>
            </w:pPr>
          </w:p>
        </w:tc>
        <w:tc>
          <w:tcPr>
            <w:tcW w:w="1386" w:type="dxa"/>
            <w:vMerge w:val="restart"/>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ПДВ:</w:t>
            </w:r>
          </w:p>
        </w:tc>
        <w:tc>
          <w:tcPr>
            <w:tcW w:w="1365" w:type="dxa"/>
          </w:tcPr>
          <w:p w:rsidR="00B540AA" w:rsidRPr="00AD25E5" w:rsidRDefault="00B540AA" w:rsidP="00B540AA">
            <w:pPr>
              <w:pStyle w:val="BodyText"/>
              <w:jc w:val="left"/>
              <w:rPr>
                <w:noProof/>
                <w:sz w:val="20"/>
              </w:rPr>
            </w:pPr>
          </w:p>
        </w:tc>
        <w:tc>
          <w:tcPr>
            <w:tcW w:w="4455" w:type="dxa"/>
            <w:gridSpan w:val="3"/>
            <w:vMerge/>
            <w:tcBorders>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IV</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са ПДВ-ом:</w:t>
            </w:r>
          </w:p>
        </w:tc>
        <w:tc>
          <w:tcPr>
            <w:tcW w:w="1365" w:type="dxa"/>
          </w:tcPr>
          <w:p w:rsidR="00B540AA" w:rsidRPr="00AD25E5" w:rsidRDefault="00B540AA" w:rsidP="00B540AA">
            <w:pPr>
              <w:pStyle w:val="BodyText"/>
              <w:jc w:val="left"/>
              <w:rPr>
                <w:noProof/>
                <w:sz w:val="20"/>
              </w:rPr>
            </w:pPr>
          </w:p>
        </w:tc>
        <w:tc>
          <w:tcPr>
            <w:tcW w:w="4455" w:type="dxa"/>
            <w:gridSpan w:val="3"/>
            <w:vMerge/>
            <w:tcBorders>
              <w:bottom w:val="nil"/>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bl>
    <w:p w:rsidR="007A39D9" w:rsidRPr="00AD25E5" w:rsidRDefault="007A39D9" w:rsidP="00EB6634">
      <w:pPr>
        <w:pStyle w:val="BodyText"/>
        <w:jc w:val="lef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4805C3">
      <w:pPr>
        <w:pStyle w:val="BodyText"/>
        <w:numPr>
          <w:ilvl w:val="0"/>
          <w:numId w:val="16"/>
        </w:numPr>
        <w:rPr>
          <w:noProof/>
          <w:sz w:val="20"/>
        </w:rPr>
      </w:pPr>
      <w:r w:rsidRPr="00AD25E5">
        <w:rPr>
          <w:noProof/>
          <w:sz w:val="20"/>
        </w:rPr>
        <w:t>Самостално</w:t>
      </w:r>
    </w:p>
    <w:p w:rsidR="00EB6634" w:rsidRPr="00AD25E5" w:rsidRDefault="00EB6634" w:rsidP="004805C3">
      <w:pPr>
        <w:pStyle w:val="BodyText"/>
        <w:numPr>
          <w:ilvl w:val="0"/>
          <w:numId w:val="16"/>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4805C3">
      <w:pPr>
        <w:pStyle w:val="BodyText"/>
        <w:numPr>
          <w:ilvl w:val="0"/>
          <w:numId w:val="16"/>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F93B41" w:rsidRDefault="00F93B41"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AD25E5" w:rsidRDefault="007A39D9" w:rsidP="00D2531A">
      <w:pPr>
        <w:pStyle w:val="Footer"/>
        <w:jc w:val="center"/>
        <w:rPr>
          <w:b/>
          <w:noProof/>
          <w:sz w:val="20"/>
          <w:szCs w:val="20"/>
          <w:lang w:val="sr-Cyrl-CS"/>
        </w:rPr>
      </w:pPr>
      <w:r w:rsidRPr="00AD25E5">
        <w:rPr>
          <w:b/>
          <w:noProof/>
          <w:sz w:val="20"/>
          <w:szCs w:val="20"/>
        </w:rPr>
        <w:lastRenderedPageBreak/>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B540AA" w:rsidRPr="00B540AA" w:rsidRDefault="00B540AA" w:rsidP="00D2531A">
      <w:pPr>
        <w:pStyle w:val="Footer"/>
        <w:jc w:val="center"/>
        <w:rPr>
          <w:b/>
          <w:noProof/>
          <w:sz w:val="20"/>
          <w:szCs w:val="20"/>
          <w:lang w:val="sr-Cyrl-CS"/>
        </w:rPr>
      </w:pP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3F6BB6" w:rsidRDefault="007A39D9" w:rsidP="00F93B41">
      <w:pPr>
        <w:pStyle w:val="BodyText"/>
        <w:jc w:val="left"/>
        <w:rPr>
          <w:noProof/>
          <w:sz w:val="20"/>
        </w:rPr>
      </w:pPr>
      <w:r w:rsidRPr="00AD25E5">
        <w:rPr>
          <w:noProof/>
          <w:sz w:val="20"/>
        </w:rPr>
        <w:t>Овлашћено лице:_________________________________</w:t>
      </w:r>
    </w:p>
    <w:p w:rsidR="00F93B41" w:rsidRPr="00F93B41" w:rsidRDefault="00F93B41" w:rsidP="00F93B41">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8</w:t>
            </w:r>
            <w:r w:rsidRPr="0053716E">
              <w:rPr>
                <w:b/>
                <w:sz w:val="22"/>
                <w:szCs w:val="22"/>
              </w:rPr>
              <w:t xml:space="preserve">  – </w:t>
            </w:r>
            <w:r>
              <w:rPr>
                <w:lang w:val="en-US"/>
              </w:rPr>
              <w:t>ЛИНЕАРНИ</w:t>
            </w:r>
            <w:r w:rsidRPr="00DF005A">
              <w:rPr>
                <w:lang w:val="en-US"/>
              </w:rPr>
              <w:t xml:space="preserve"> </w:t>
            </w:r>
            <w:r>
              <w:rPr>
                <w:lang w:val="en-US"/>
              </w:rPr>
              <w:t>СТАПЛЕРИ</w:t>
            </w:r>
            <w:r w:rsidRPr="00DF005A">
              <w:rPr>
                <w:lang w:val="en-US"/>
              </w:rPr>
              <w:t xml:space="preserve"> </w:t>
            </w:r>
            <w:r>
              <w:rPr>
                <w:lang w:val="en-US"/>
              </w:rPr>
              <w:t>ТИПА</w:t>
            </w:r>
            <w:r w:rsidRPr="00DF005A">
              <w:rPr>
                <w:lang w:val="en-US"/>
              </w:rPr>
              <w:t xml:space="preserve"> GIA</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bottom"/>
          </w:tcPr>
          <w:p w:rsidR="009F1CA2" w:rsidRDefault="009F1CA2">
            <w:pPr>
              <w:rPr>
                <w:sz w:val="20"/>
                <w:szCs w:val="20"/>
              </w:rPr>
            </w:pPr>
            <w:r>
              <w:rPr>
                <w:sz w:val="20"/>
                <w:szCs w:val="20"/>
              </w:rPr>
              <w:t>Linearni stapler veličine 80mm-4,8mm, po tipu GIA, sa četvrtastim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1</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2</w:t>
            </w:r>
          </w:p>
        </w:tc>
        <w:tc>
          <w:tcPr>
            <w:tcW w:w="2852" w:type="dxa"/>
            <w:vAlign w:val="bottom"/>
          </w:tcPr>
          <w:p w:rsidR="009F1CA2" w:rsidRDefault="009F1CA2">
            <w:pPr>
              <w:rPr>
                <w:sz w:val="20"/>
                <w:szCs w:val="20"/>
              </w:rPr>
            </w:pPr>
            <w:r>
              <w:rPr>
                <w:sz w:val="20"/>
                <w:szCs w:val="20"/>
              </w:rPr>
              <w:t>Linearni stapler veličine 100mm-3,8mm,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1</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3</w:t>
            </w:r>
          </w:p>
        </w:tc>
        <w:tc>
          <w:tcPr>
            <w:tcW w:w="2852" w:type="dxa"/>
            <w:vAlign w:val="bottom"/>
          </w:tcPr>
          <w:p w:rsidR="009F1CA2" w:rsidRDefault="009F1CA2">
            <w:pPr>
              <w:rPr>
                <w:sz w:val="20"/>
                <w:szCs w:val="20"/>
              </w:rPr>
            </w:pPr>
            <w:r>
              <w:rPr>
                <w:sz w:val="20"/>
                <w:szCs w:val="20"/>
              </w:rPr>
              <w:t>Umetak za linearni stapler veličine 80mm-3,8mm,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40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4</w:t>
            </w:r>
          </w:p>
        </w:tc>
        <w:tc>
          <w:tcPr>
            <w:tcW w:w="2852" w:type="dxa"/>
            <w:vAlign w:val="bottom"/>
          </w:tcPr>
          <w:p w:rsidR="009F1CA2" w:rsidRDefault="009F1CA2">
            <w:pPr>
              <w:rPr>
                <w:sz w:val="20"/>
                <w:szCs w:val="20"/>
              </w:rPr>
            </w:pPr>
            <w:r>
              <w:rPr>
                <w:sz w:val="20"/>
                <w:szCs w:val="20"/>
              </w:rPr>
              <w:t>Umetak za linearni stapler veličine 80mm-4,8mm,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30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lastRenderedPageBreak/>
              <w:t>5</w:t>
            </w:r>
          </w:p>
        </w:tc>
        <w:tc>
          <w:tcPr>
            <w:tcW w:w="2852" w:type="dxa"/>
            <w:vAlign w:val="bottom"/>
          </w:tcPr>
          <w:p w:rsidR="009F1CA2" w:rsidRDefault="009F1CA2">
            <w:pPr>
              <w:rPr>
                <w:sz w:val="20"/>
                <w:szCs w:val="20"/>
              </w:rPr>
            </w:pPr>
            <w:r>
              <w:rPr>
                <w:sz w:val="20"/>
                <w:szCs w:val="20"/>
              </w:rPr>
              <w:t>Umetak za linearni stapler veličine 100mm-3,8mm,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20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6</w:t>
            </w:r>
          </w:p>
        </w:tc>
        <w:tc>
          <w:tcPr>
            <w:tcW w:w="2852" w:type="dxa"/>
            <w:vAlign w:val="bottom"/>
          </w:tcPr>
          <w:p w:rsidR="009F1CA2" w:rsidRDefault="009F1CA2">
            <w:pPr>
              <w:rPr>
                <w:sz w:val="20"/>
                <w:szCs w:val="20"/>
              </w:rPr>
            </w:pPr>
            <w:r>
              <w:rPr>
                <w:sz w:val="20"/>
                <w:szCs w:val="20"/>
              </w:rPr>
              <w:t>Umetak za linearni stapler veličine 100mm-4,8mm,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20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3F6BB6" w:rsidRDefault="003F6BB6" w:rsidP="007A39D9">
      <w:pPr>
        <w:pStyle w:val="BodyText"/>
        <w:rPr>
          <w:noProof/>
          <w:sz w:val="20"/>
        </w:rPr>
      </w:pP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Default="009F1CA2" w:rsidP="007A39D9">
      <w:pPr>
        <w:pStyle w:val="BodyText"/>
        <w:rPr>
          <w:noProof/>
          <w:sz w:val="20"/>
          <w:lang w:val="sr-Cyrl-C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4805C3">
      <w:pPr>
        <w:pStyle w:val="BodyText"/>
        <w:numPr>
          <w:ilvl w:val="0"/>
          <w:numId w:val="17"/>
        </w:numPr>
        <w:rPr>
          <w:noProof/>
          <w:sz w:val="20"/>
        </w:rPr>
      </w:pPr>
      <w:r w:rsidRPr="00AD25E5">
        <w:rPr>
          <w:noProof/>
          <w:sz w:val="20"/>
        </w:rPr>
        <w:t>Самостално</w:t>
      </w:r>
    </w:p>
    <w:p w:rsidR="007A39D9" w:rsidRPr="00AD25E5" w:rsidRDefault="007A39D9" w:rsidP="004805C3">
      <w:pPr>
        <w:pStyle w:val="BodyText"/>
        <w:numPr>
          <w:ilvl w:val="0"/>
          <w:numId w:val="17"/>
        </w:numPr>
        <w:rPr>
          <w:noProof/>
          <w:sz w:val="20"/>
        </w:rPr>
      </w:pPr>
      <w:r w:rsidRPr="00AD25E5">
        <w:rPr>
          <w:noProof/>
          <w:sz w:val="20"/>
        </w:rPr>
        <w:t>Заједничка понуда (навести ко су учесници у заједничкој понуди):_______________________________________</w:t>
      </w:r>
    </w:p>
    <w:p w:rsidR="00F93B41" w:rsidRPr="00F93B41" w:rsidRDefault="007A39D9" w:rsidP="004805C3">
      <w:pPr>
        <w:pStyle w:val="BodyText"/>
        <w:numPr>
          <w:ilvl w:val="0"/>
          <w:numId w:val="17"/>
        </w:numPr>
        <w:rPr>
          <w:noProof/>
          <w:sz w:val="20"/>
        </w:rPr>
      </w:pPr>
      <w:r w:rsidRPr="00AD25E5">
        <w:rPr>
          <w:noProof/>
          <w:sz w:val="20"/>
        </w:rPr>
        <w:t>Понуда са подизвођачима (навести ко су подизвођачи):________________________________________________</w:t>
      </w:r>
    </w:p>
    <w:p w:rsidR="009F1CA2" w:rsidRDefault="009F1CA2" w:rsidP="00F93B41">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P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F93B41" w:rsidRDefault="00F93B41"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9</w:t>
            </w:r>
            <w:r w:rsidRPr="0053716E">
              <w:rPr>
                <w:b/>
                <w:sz w:val="22"/>
                <w:szCs w:val="22"/>
              </w:rPr>
              <w:t xml:space="preserve">  – </w:t>
            </w:r>
            <w:r>
              <w:rPr>
                <w:lang w:val="en-US"/>
              </w:rPr>
              <w:t>ЕНДОСКОПСКИ</w:t>
            </w:r>
            <w:r w:rsidRPr="00DF005A">
              <w:rPr>
                <w:lang w:val="en-US"/>
              </w:rPr>
              <w:t xml:space="preserve"> </w:t>
            </w:r>
            <w:r>
              <w:rPr>
                <w:lang w:val="en-US"/>
              </w:rPr>
              <w:t>КЛИПС</w:t>
            </w:r>
            <w:r w:rsidRPr="00DF005A">
              <w:rPr>
                <w:lang w:val="en-US"/>
              </w:rPr>
              <w:t xml:space="preserve"> </w:t>
            </w:r>
            <w:r>
              <w:rPr>
                <w:lang w:val="en-US"/>
              </w:rPr>
              <w:t>АПЛИКАТОР</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bottom"/>
          </w:tcPr>
          <w:p w:rsidR="009F1CA2" w:rsidRDefault="009F1CA2">
            <w:pPr>
              <w:rPr>
                <w:sz w:val="20"/>
                <w:szCs w:val="20"/>
              </w:rPr>
            </w:pPr>
            <w:r>
              <w:rPr>
                <w:sz w:val="20"/>
                <w:szCs w:val="20"/>
              </w:rPr>
              <w:t>Endoskopski rotirajući klips aplikator sa 20 klipseva 10mm, sa mogućnošću automatskog i poluautomatskog zatvaranja i vizuelne provere broja preostalih klamfica, ML</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30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3"/>
        </w:numPr>
        <w:rPr>
          <w:noProof/>
          <w:sz w:val="20"/>
        </w:rPr>
      </w:pPr>
      <w:r w:rsidRPr="00AD25E5">
        <w:rPr>
          <w:noProof/>
          <w:sz w:val="20"/>
        </w:rPr>
        <w:t>Самостално</w:t>
      </w:r>
    </w:p>
    <w:p w:rsidR="009F1CA2" w:rsidRPr="00AD25E5" w:rsidRDefault="009F1CA2" w:rsidP="004805C3">
      <w:pPr>
        <w:pStyle w:val="BodyText"/>
        <w:numPr>
          <w:ilvl w:val="0"/>
          <w:numId w:val="23"/>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3"/>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10</w:t>
            </w:r>
            <w:r w:rsidRPr="0053716E">
              <w:rPr>
                <w:b/>
                <w:sz w:val="22"/>
                <w:szCs w:val="22"/>
              </w:rPr>
              <w:t xml:space="preserve">  – </w:t>
            </w:r>
            <w:r>
              <w:rPr>
                <w:lang w:val="en-US"/>
              </w:rPr>
              <w:t>ОСТАЛИ</w:t>
            </w:r>
            <w:r w:rsidRPr="00DF005A">
              <w:rPr>
                <w:lang w:val="en-US"/>
              </w:rPr>
              <w:t xml:space="preserve"> </w:t>
            </w:r>
            <w:r>
              <w:rPr>
                <w:lang w:val="en-US"/>
              </w:rPr>
              <w:t>ПОТРОШНИ</w:t>
            </w:r>
            <w:r w:rsidRPr="00DF005A">
              <w:rPr>
                <w:lang w:val="en-US"/>
              </w:rPr>
              <w:t xml:space="preserve"> </w:t>
            </w:r>
            <w:r>
              <w:rPr>
                <w:lang w:val="en-US"/>
              </w:rPr>
              <w:t>ЛАПАРАСКОПСКИ</w:t>
            </w:r>
            <w:r w:rsidRPr="00DF005A">
              <w:rPr>
                <w:lang w:val="en-US"/>
              </w:rPr>
              <w:t xml:space="preserve"> </w:t>
            </w:r>
            <w:r>
              <w:rPr>
                <w:lang w:val="en-US"/>
              </w:rPr>
              <w:t>МАТЕРИЈАЛ</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bottom"/>
          </w:tcPr>
          <w:p w:rsidR="009F1CA2" w:rsidRDefault="009F1CA2">
            <w:pPr>
              <w:rPr>
                <w:sz w:val="20"/>
                <w:szCs w:val="20"/>
              </w:rPr>
            </w:pPr>
            <w:r>
              <w:rPr>
                <w:sz w:val="20"/>
                <w:szCs w:val="20"/>
              </w:rPr>
              <w:t>Hvatalica za žuč 5mm, sa prozorom, kočnicom, jednokratna</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30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2</w:t>
            </w:r>
          </w:p>
        </w:tc>
        <w:tc>
          <w:tcPr>
            <w:tcW w:w="2852" w:type="dxa"/>
            <w:vAlign w:val="bottom"/>
          </w:tcPr>
          <w:p w:rsidR="009F1CA2" w:rsidRDefault="009F1CA2">
            <w:pPr>
              <w:rPr>
                <w:sz w:val="20"/>
                <w:szCs w:val="20"/>
              </w:rPr>
            </w:pPr>
            <w:r>
              <w:rPr>
                <w:sz w:val="20"/>
                <w:szCs w:val="20"/>
              </w:rPr>
              <w:t>PVC kesa za uzorke 10mm, automatska sa mehanizmom duvan kese</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10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3</w:t>
            </w:r>
          </w:p>
        </w:tc>
        <w:tc>
          <w:tcPr>
            <w:tcW w:w="2852" w:type="dxa"/>
            <w:vAlign w:val="bottom"/>
          </w:tcPr>
          <w:p w:rsidR="009F1CA2" w:rsidRDefault="009F1CA2">
            <w:pPr>
              <w:rPr>
                <w:sz w:val="20"/>
                <w:szCs w:val="20"/>
              </w:rPr>
            </w:pPr>
            <w:r>
              <w:rPr>
                <w:sz w:val="20"/>
                <w:szCs w:val="20"/>
              </w:rPr>
              <w:t>PVC kesa za uzorke 15mm, automatska sa mehanizmom duvan kese</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5</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4</w:t>
            </w:r>
          </w:p>
        </w:tc>
        <w:tc>
          <w:tcPr>
            <w:tcW w:w="2852" w:type="dxa"/>
            <w:vAlign w:val="bottom"/>
          </w:tcPr>
          <w:p w:rsidR="009F1CA2" w:rsidRDefault="009F1CA2">
            <w:pPr>
              <w:rPr>
                <w:sz w:val="20"/>
                <w:szCs w:val="20"/>
              </w:rPr>
            </w:pPr>
            <w:r>
              <w:rPr>
                <w:sz w:val="20"/>
                <w:szCs w:val="20"/>
              </w:rPr>
              <w:t>Igla za provlačenje konca, jednokratna sa hvataljkom</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2</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5</w:t>
            </w:r>
          </w:p>
        </w:tc>
        <w:tc>
          <w:tcPr>
            <w:tcW w:w="2852" w:type="dxa"/>
            <w:vAlign w:val="bottom"/>
          </w:tcPr>
          <w:p w:rsidR="009F1CA2" w:rsidRDefault="009F1CA2">
            <w:pPr>
              <w:rPr>
                <w:sz w:val="20"/>
                <w:szCs w:val="20"/>
              </w:rPr>
            </w:pPr>
            <w:r>
              <w:rPr>
                <w:sz w:val="20"/>
                <w:szCs w:val="20"/>
              </w:rPr>
              <w:t>Igla za insuflaciju CO2, 150mm</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6</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Default="009F1CA2" w:rsidP="009F1CA2">
      <w:pPr>
        <w:pStyle w:val="BodyText"/>
        <w:rPr>
          <w:noProof/>
          <w:sz w:val="20"/>
          <w:lang w:val="sr-Cyrl-CS"/>
        </w:rPr>
      </w:pPr>
    </w:p>
    <w:p w:rsidR="009F1CA2" w:rsidRDefault="009F1CA2" w:rsidP="009F1CA2">
      <w:pPr>
        <w:pStyle w:val="BodyText"/>
        <w:rPr>
          <w:noProof/>
          <w:sz w:val="20"/>
          <w:lang w:val="sr-Cyrl-CS"/>
        </w:rPr>
      </w:pPr>
    </w:p>
    <w:p w:rsidR="009F1CA2" w:rsidRDefault="009F1CA2" w:rsidP="009F1CA2">
      <w:pPr>
        <w:pStyle w:val="BodyText"/>
        <w:rPr>
          <w:noProof/>
          <w:sz w:val="20"/>
          <w:lang w:val="sr-Cyrl-CS"/>
        </w:rPr>
      </w:pPr>
    </w:p>
    <w:p w:rsidR="009F1CA2" w:rsidRPr="00AD25E5" w:rsidRDefault="009F1CA2" w:rsidP="009F1CA2">
      <w:pPr>
        <w:pStyle w:val="BodyText"/>
        <w:rPr>
          <w:noProof/>
          <w:sz w:val="20"/>
        </w:rPr>
      </w:pPr>
      <w:r w:rsidRPr="00AD25E5">
        <w:rPr>
          <w:noProof/>
          <w:sz w:val="20"/>
        </w:rPr>
        <w:lastRenderedPageBreak/>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4"/>
        </w:numPr>
        <w:rPr>
          <w:noProof/>
          <w:sz w:val="20"/>
        </w:rPr>
      </w:pPr>
      <w:r w:rsidRPr="00AD25E5">
        <w:rPr>
          <w:noProof/>
          <w:sz w:val="20"/>
        </w:rPr>
        <w:t>Самостално</w:t>
      </w:r>
    </w:p>
    <w:p w:rsidR="009F1CA2" w:rsidRPr="00AD25E5" w:rsidRDefault="009F1CA2" w:rsidP="004805C3">
      <w:pPr>
        <w:pStyle w:val="BodyText"/>
        <w:numPr>
          <w:ilvl w:val="0"/>
          <w:numId w:val="24"/>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4"/>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11</w:t>
            </w:r>
            <w:r w:rsidRPr="0053716E">
              <w:rPr>
                <w:b/>
                <w:sz w:val="22"/>
                <w:szCs w:val="22"/>
              </w:rPr>
              <w:t xml:space="preserve">  – </w:t>
            </w:r>
            <w:r>
              <w:rPr>
                <w:lang w:val="sr-Cyrl-RS"/>
              </w:rPr>
              <w:t>СТАПЛЕРИ ЗА КОЖУ</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center"/>
          </w:tcPr>
          <w:p w:rsidR="009F1CA2" w:rsidRDefault="009F1CA2">
            <w:pPr>
              <w:rPr>
                <w:sz w:val="20"/>
                <w:szCs w:val="20"/>
              </w:rPr>
            </w:pPr>
            <w:r>
              <w:rPr>
                <w:sz w:val="20"/>
                <w:szCs w:val="20"/>
              </w:rPr>
              <w:t>Kožni stapler za jednokratnu upotrebu, sa 35 kom klipseva, veličine 13x3,25mm</w:t>
            </w:r>
          </w:p>
        </w:tc>
        <w:tc>
          <w:tcPr>
            <w:tcW w:w="850" w:type="dxa"/>
            <w:vAlign w:val="center"/>
          </w:tcPr>
          <w:p w:rsidR="009F1CA2" w:rsidRDefault="009F1CA2">
            <w:pPr>
              <w:jc w:val="center"/>
              <w:rPr>
                <w:sz w:val="20"/>
                <w:szCs w:val="20"/>
              </w:rPr>
            </w:pPr>
            <w:r>
              <w:rPr>
                <w:sz w:val="20"/>
                <w:szCs w:val="20"/>
              </w:rPr>
              <w:t>stapler</w:t>
            </w:r>
          </w:p>
        </w:tc>
        <w:tc>
          <w:tcPr>
            <w:tcW w:w="851" w:type="dxa"/>
            <w:vAlign w:val="center"/>
          </w:tcPr>
          <w:p w:rsidR="009F1CA2" w:rsidRDefault="009F1CA2">
            <w:pPr>
              <w:jc w:val="center"/>
              <w:rPr>
                <w:sz w:val="20"/>
                <w:szCs w:val="20"/>
              </w:rPr>
            </w:pPr>
            <w:r>
              <w:rPr>
                <w:sz w:val="20"/>
                <w:szCs w:val="20"/>
              </w:rPr>
              <w:t>200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5"/>
        </w:numPr>
        <w:rPr>
          <w:noProof/>
          <w:sz w:val="20"/>
        </w:rPr>
      </w:pPr>
      <w:r w:rsidRPr="00AD25E5">
        <w:rPr>
          <w:noProof/>
          <w:sz w:val="20"/>
        </w:rPr>
        <w:t>Самостално</w:t>
      </w:r>
    </w:p>
    <w:p w:rsidR="009F1CA2" w:rsidRPr="00AD25E5" w:rsidRDefault="009F1CA2" w:rsidP="004805C3">
      <w:pPr>
        <w:pStyle w:val="BodyText"/>
        <w:numPr>
          <w:ilvl w:val="0"/>
          <w:numId w:val="25"/>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5"/>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BC0154">
            <w:pPr>
              <w:rPr>
                <w:b/>
                <w:noProof/>
                <w:sz w:val="22"/>
                <w:szCs w:val="22"/>
              </w:rPr>
            </w:pPr>
            <w:r w:rsidRPr="0053716E">
              <w:rPr>
                <w:b/>
                <w:sz w:val="22"/>
                <w:szCs w:val="22"/>
              </w:rPr>
              <w:t>Партија</w:t>
            </w:r>
            <w:r>
              <w:rPr>
                <w:b/>
                <w:sz w:val="22"/>
                <w:szCs w:val="22"/>
                <w:lang w:val="sr-Cyrl-CS"/>
              </w:rPr>
              <w:t xml:space="preserve"> </w:t>
            </w:r>
            <w:r w:rsidR="00BC0154">
              <w:rPr>
                <w:b/>
                <w:sz w:val="22"/>
                <w:szCs w:val="22"/>
                <w:lang w:val="sr-Cyrl-CS"/>
              </w:rPr>
              <w:t>12</w:t>
            </w:r>
            <w:r w:rsidRPr="0053716E">
              <w:rPr>
                <w:b/>
                <w:sz w:val="22"/>
                <w:szCs w:val="22"/>
              </w:rPr>
              <w:t xml:space="preserve">  – </w:t>
            </w:r>
            <w:r w:rsidR="00BC0154">
              <w:rPr>
                <w:lang w:val="en-US"/>
              </w:rPr>
              <w:t>КОМПОЗИТНЕ</w:t>
            </w:r>
            <w:r w:rsidR="00BC0154" w:rsidRPr="00DF005A">
              <w:rPr>
                <w:lang w:val="en-US"/>
              </w:rPr>
              <w:t xml:space="preserve"> </w:t>
            </w:r>
            <w:r w:rsidR="00BC0154">
              <w:rPr>
                <w:lang w:val="en-US"/>
              </w:rPr>
              <w:t>МРЕЖИЦЕ</w:t>
            </w:r>
            <w:r w:rsidR="00BC0154" w:rsidRPr="00DF005A">
              <w:rPr>
                <w:lang w:val="en-US"/>
              </w:rPr>
              <w:t xml:space="preserve"> (POLYPROPILEN-POLYGLACTYN 910) </w:t>
            </w:r>
            <w:r w:rsidR="00BC0154">
              <w:rPr>
                <w:lang w:val="en-US"/>
              </w:rPr>
              <w:t>ЗА</w:t>
            </w:r>
            <w:r w:rsidR="00BC0154" w:rsidRPr="00DF005A">
              <w:rPr>
                <w:lang w:val="en-US"/>
              </w:rPr>
              <w:t xml:space="preserve"> </w:t>
            </w:r>
            <w:r w:rsidR="00BC0154">
              <w:rPr>
                <w:lang w:val="en-US"/>
              </w:rPr>
              <w:t>ИНГВИНАЛНЕ</w:t>
            </w:r>
            <w:r w:rsidR="00BC0154" w:rsidRPr="00DF005A">
              <w:rPr>
                <w:lang w:val="en-US"/>
              </w:rPr>
              <w:t xml:space="preserve"> </w:t>
            </w:r>
            <w:r w:rsidR="00BC0154">
              <w:rPr>
                <w:lang w:val="en-US"/>
              </w:rPr>
              <w:t>И</w:t>
            </w:r>
            <w:r w:rsidR="00BC0154" w:rsidRPr="00DF005A">
              <w:rPr>
                <w:lang w:val="en-US"/>
              </w:rPr>
              <w:t xml:space="preserve"> </w:t>
            </w:r>
            <w:r w:rsidR="00BC0154">
              <w:rPr>
                <w:lang w:val="en-US"/>
              </w:rPr>
              <w:t>ИНЦИЗИОНЕ</w:t>
            </w:r>
            <w:r w:rsidR="00BC0154" w:rsidRPr="00DF005A">
              <w:rPr>
                <w:lang w:val="en-US"/>
              </w:rPr>
              <w:t xml:space="preserve"> </w:t>
            </w:r>
            <w:r w:rsidR="00BC0154">
              <w:rPr>
                <w:lang w:val="en-US"/>
              </w:rPr>
              <w:t>ХЕРНИЈЕ</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BC0154" w:rsidRPr="00AD25E5" w:rsidTr="00BC0154">
        <w:tc>
          <w:tcPr>
            <w:tcW w:w="942" w:type="dxa"/>
            <w:vAlign w:val="center"/>
          </w:tcPr>
          <w:p w:rsidR="00BC0154" w:rsidRDefault="00BC0154">
            <w:pPr>
              <w:jc w:val="center"/>
              <w:rPr>
                <w:sz w:val="20"/>
                <w:szCs w:val="20"/>
              </w:rPr>
            </w:pPr>
            <w:r>
              <w:rPr>
                <w:sz w:val="20"/>
                <w:szCs w:val="20"/>
              </w:rPr>
              <w:t>1</w:t>
            </w:r>
          </w:p>
        </w:tc>
        <w:tc>
          <w:tcPr>
            <w:tcW w:w="2852" w:type="dxa"/>
            <w:vAlign w:val="center"/>
          </w:tcPr>
          <w:p w:rsidR="00BC0154" w:rsidRDefault="00BC0154" w:rsidP="007800CE">
            <w:pPr>
              <w:rPr>
                <w:sz w:val="20"/>
                <w:szCs w:val="20"/>
              </w:rPr>
            </w:pPr>
            <w:r>
              <w:rPr>
                <w:sz w:val="20"/>
                <w:szCs w:val="20"/>
              </w:rPr>
              <w:t>Kompozitna mrežica 15x10cm, za ingvinalne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3</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BC0154" w:rsidRPr="00AD25E5" w:rsidTr="00BC0154">
        <w:tc>
          <w:tcPr>
            <w:tcW w:w="942" w:type="dxa"/>
            <w:vAlign w:val="center"/>
          </w:tcPr>
          <w:p w:rsidR="00BC0154" w:rsidRDefault="00BC0154">
            <w:pPr>
              <w:jc w:val="center"/>
              <w:rPr>
                <w:sz w:val="20"/>
                <w:szCs w:val="20"/>
              </w:rPr>
            </w:pPr>
            <w:r>
              <w:rPr>
                <w:sz w:val="20"/>
                <w:szCs w:val="20"/>
              </w:rPr>
              <w:t>2</w:t>
            </w:r>
          </w:p>
        </w:tc>
        <w:tc>
          <w:tcPr>
            <w:tcW w:w="2852" w:type="dxa"/>
            <w:vAlign w:val="center"/>
          </w:tcPr>
          <w:p w:rsidR="00BC0154" w:rsidRDefault="00BC0154" w:rsidP="007800CE">
            <w:pPr>
              <w:rPr>
                <w:sz w:val="20"/>
                <w:szCs w:val="20"/>
              </w:rPr>
            </w:pPr>
            <w:r>
              <w:rPr>
                <w:sz w:val="20"/>
                <w:szCs w:val="20"/>
              </w:rPr>
              <w:t>Kompozitna mrežica 15x15cm, za ingvinalne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3</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BC0154" w:rsidRPr="00AD25E5" w:rsidTr="00BC0154">
        <w:tc>
          <w:tcPr>
            <w:tcW w:w="942" w:type="dxa"/>
            <w:vAlign w:val="center"/>
          </w:tcPr>
          <w:p w:rsidR="00BC0154" w:rsidRDefault="00BC0154">
            <w:pPr>
              <w:jc w:val="center"/>
              <w:rPr>
                <w:sz w:val="20"/>
                <w:szCs w:val="20"/>
              </w:rPr>
            </w:pPr>
            <w:r>
              <w:rPr>
                <w:sz w:val="20"/>
                <w:szCs w:val="20"/>
              </w:rPr>
              <w:t>3</w:t>
            </w:r>
          </w:p>
        </w:tc>
        <w:tc>
          <w:tcPr>
            <w:tcW w:w="2852" w:type="dxa"/>
            <w:vAlign w:val="center"/>
          </w:tcPr>
          <w:p w:rsidR="00BC0154" w:rsidRDefault="00BC0154" w:rsidP="007800CE">
            <w:pPr>
              <w:rPr>
                <w:sz w:val="20"/>
                <w:szCs w:val="20"/>
              </w:rPr>
            </w:pPr>
            <w:r>
              <w:rPr>
                <w:sz w:val="20"/>
                <w:szCs w:val="20"/>
              </w:rPr>
              <w:t>Kompozitna mrežica 15x15cm, za incizione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2</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BC0154" w:rsidRPr="00AD25E5" w:rsidTr="00BC0154">
        <w:tc>
          <w:tcPr>
            <w:tcW w:w="942" w:type="dxa"/>
            <w:vAlign w:val="center"/>
          </w:tcPr>
          <w:p w:rsidR="00BC0154" w:rsidRDefault="00BC0154">
            <w:pPr>
              <w:jc w:val="center"/>
              <w:rPr>
                <w:sz w:val="20"/>
                <w:szCs w:val="20"/>
              </w:rPr>
            </w:pPr>
            <w:r>
              <w:rPr>
                <w:sz w:val="20"/>
                <w:szCs w:val="20"/>
              </w:rPr>
              <w:t>4</w:t>
            </w:r>
          </w:p>
        </w:tc>
        <w:tc>
          <w:tcPr>
            <w:tcW w:w="2852" w:type="dxa"/>
            <w:vAlign w:val="center"/>
          </w:tcPr>
          <w:p w:rsidR="00BC0154" w:rsidRDefault="00BC0154" w:rsidP="007800CE">
            <w:pPr>
              <w:rPr>
                <w:sz w:val="20"/>
                <w:szCs w:val="20"/>
              </w:rPr>
            </w:pPr>
            <w:r>
              <w:rPr>
                <w:sz w:val="20"/>
                <w:szCs w:val="20"/>
              </w:rPr>
              <w:t>Kompozitna mrežica 30x30cm, za incizione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2</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6"/>
        </w:numPr>
        <w:rPr>
          <w:noProof/>
          <w:sz w:val="20"/>
        </w:rPr>
      </w:pPr>
      <w:r w:rsidRPr="00AD25E5">
        <w:rPr>
          <w:noProof/>
          <w:sz w:val="20"/>
        </w:rPr>
        <w:t>Самостално</w:t>
      </w:r>
    </w:p>
    <w:p w:rsidR="009F1CA2" w:rsidRPr="00AD25E5" w:rsidRDefault="009F1CA2" w:rsidP="004805C3">
      <w:pPr>
        <w:pStyle w:val="BodyText"/>
        <w:numPr>
          <w:ilvl w:val="0"/>
          <w:numId w:val="26"/>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6"/>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BC0154" w:rsidRDefault="009F1CA2" w:rsidP="009F1CA2">
      <w:pPr>
        <w:pStyle w:val="BodyText"/>
        <w:rPr>
          <w:noProof/>
          <w:sz w:val="20"/>
          <w:lang w:val="sr-Cyrl-CS"/>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w:t>
      </w:r>
      <w:r w:rsidR="00BC0154">
        <w:rPr>
          <w:noProof/>
          <w:sz w:val="20"/>
        </w:rPr>
        <w:t>де:____________________</w:t>
      </w:r>
    </w:p>
    <w:p w:rsidR="009F1CA2" w:rsidRPr="00BC0154" w:rsidRDefault="009F1CA2" w:rsidP="009F1CA2">
      <w:pPr>
        <w:pStyle w:val="BodyText"/>
        <w:rPr>
          <w:noProof/>
          <w:sz w:val="20"/>
          <w:lang w:val="sr-Cyrl-CS"/>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w:t>
      </w:r>
      <w:r w:rsidR="00BC0154">
        <w:rPr>
          <w:noProof/>
          <w:sz w:val="20"/>
        </w:rPr>
        <w:t>______________________________</w:t>
      </w:r>
    </w:p>
    <w:p w:rsidR="009F1CA2" w:rsidRPr="00BC0154" w:rsidRDefault="009F1CA2"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DF3C62">
            <w:pPr>
              <w:rPr>
                <w:b/>
                <w:noProof/>
                <w:sz w:val="22"/>
                <w:szCs w:val="22"/>
              </w:rPr>
            </w:pPr>
            <w:r w:rsidRPr="0053716E">
              <w:rPr>
                <w:b/>
                <w:sz w:val="22"/>
                <w:szCs w:val="22"/>
              </w:rPr>
              <w:t>Партија</w:t>
            </w:r>
            <w:r>
              <w:rPr>
                <w:b/>
                <w:sz w:val="22"/>
                <w:szCs w:val="22"/>
                <w:lang w:val="sr-Cyrl-CS"/>
              </w:rPr>
              <w:t xml:space="preserve"> </w:t>
            </w:r>
            <w:r w:rsidR="00DF3C62">
              <w:rPr>
                <w:b/>
                <w:sz w:val="22"/>
                <w:szCs w:val="22"/>
                <w:lang w:val="sr-Cyrl-CS"/>
              </w:rPr>
              <w:t>13</w:t>
            </w:r>
            <w:r w:rsidRPr="0053716E">
              <w:rPr>
                <w:b/>
                <w:sz w:val="22"/>
                <w:szCs w:val="22"/>
              </w:rPr>
              <w:t xml:space="preserve">  – </w:t>
            </w:r>
            <w:r w:rsidR="00DF3C62">
              <w:rPr>
                <w:lang w:val="en-US"/>
              </w:rPr>
              <w:t>ДЕЛИМИЧНО</w:t>
            </w:r>
            <w:r w:rsidR="00DF3C62" w:rsidRPr="00DF005A">
              <w:rPr>
                <w:lang w:val="en-US"/>
              </w:rPr>
              <w:t xml:space="preserve"> </w:t>
            </w:r>
            <w:r w:rsidR="00DF3C62">
              <w:rPr>
                <w:lang w:val="en-US"/>
              </w:rPr>
              <w:t>РЕСОРПТИВНА</w:t>
            </w:r>
            <w:r w:rsidR="00DF3C62" w:rsidRPr="00DF005A">
              <w:rPr>
                <w:lang w:val="en-US"/>
              </w:rPr>
              <w:t xml:space="preserve"> </w:t>
            </w:r>
            <w:r w:rsidR="00DF3C62">
              <w:rPr>
                <w:lang w:val="en-US"/>
              </w:rPr>
              <w:t>МРЕЖИЦА</w:t>
            </w:r>
            <w:r w:rsidR="00DF3C62" w:rsidRPr="00DF005A">
              <w:rPr>
                <w:lang w:val="en-US"/>
              </w:rPr>
              <w:t xml:space="preserve"> </w:t>
            </w:r>
            <w:r w:rsidR="00DF3C62">
              <w:rPr>
                <w:lang w:val="en-US"/>
              </w:rPr>
              <w:t>ОД</w:t>
            </w:r>
            <w:r w:rsidR="00DF3C62" w:rsidRPr="00DF005A">
              <w:rPr>
                <w:lang w:val="en-US"/>
              </w:rPr>
              <w:t xml:space="preserve"> </w:t>
            </w:r>
            <w:r w:rsidR="00DF3C62">
              <w:rPr>
                <w:lang w:val="en-US"/>
              </w:rPr>
              <w:t>НЕРЕСОРПТИВНОГ</w:t>
            </w:r>
            <w:r w:rsidR="00DF3C62" w:rsidRPr="00DF005A">
              <w:rPr>
                <w:lang w:val="en-US"/>
              </w:rPr>
              <w:t xml:space="preserve"> POLYPROPYLEN</w:t>
            </w:r>
            <w:r w:rsidR="00DF3C62">
              <w:rPr>
                <w:lang w:val="sr-Cyrl-RS"/>
              </w:rPr>
              <w:t>-</w:t>
            </w:r>
            <w:r w:rsidR="00DF3C62" w:rsidRPr="00DF005A">
              <w:rPr>
                <w:lang w:val="en-US"/>
              </w:rPr>
              <w:t xml:space="preserve">A </w:t>
            </w:r>
            <w:r w:rsidR="00DF3C62">
              <w:rPr>
                <w:lang w:val="en-US"/>
              </w:rPr>
              <w:t>И</w:t>
            </w:r>
            <w:r w:rsidR="00DF3C62" w:rsidRPr="00DF005A">
              <w:rPr>
                <w:lang w:val="en-US"/>
              </w:rPr>
              <w:t xml:space="preserve"> </w:t>
            </w:r>
            <w:r w:rsidR="00DF3C62">
              <w:rPr>
                <w:lang w:val="en-US"/>
              </w:rPr>
              <w:t>РЕСОРПТИВНОГ</w:t>
            </w:r>
            <w:r w:rsidR="00DF3C62" w:rsidRPr="00DF005A">
              <w:rPr>
                <w:lang w:val="en-US"/>
              </w:rPr>
              <w:t xml:space="preserve"> POLYGLECAPRON</w:t>
            </w:r>
            <w:r w:rsidR="00DF3C62">
              <w:rPr>
                <w:lang w:val="sr-Cyrl-RS"/>
              </w:rPr>
              <w:t>-</w:t>
            </w:r>
            <w:r w:rsidR="00DF3C62" w:rsidRPr="00DF005A">
              <w:rPr>
                <w:lang w:val="en-US"/>
              </w:rPr>
              <w:t>A</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center"/>
          </w:tcPr>
          <w:p w:rsidR="00DF3C62" w:rsidRDefault="00DF3C62" w:rsidP="007800CE">
            <w:pPr>
              <w:rPr>
                <w:sz w:val="20"/>
                <w:szCs w:val="20"/>
              </w:rPr>
            </w:pPr>
            <w:r>
              <w:rPr>
                <w:sz w:val="20"/>
                <w:szCs w:val="20"/>
              </w:rPr>
              <w:t>Mrežica polypropylen/polyglecapron 25,30x30cm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9F1CA2">
            <w:pPr>
              <w:pStyle w:val="BodyText"/>
              <w:jc w:val="center"/>
              <w:rPr>
                <w:noProof/>
                <w:sz w:val="20"/>
              </w:rPr>
            </w:pPr>
          </w:p>
        </w:tc>
        <w:tc>
          <w:tcPr>
            <w:tcW w:w="883" w:type="dxa"/>
            <w:vAlign w:val="center"/>
          </w:tcPr>
          <w:p w:rsidR="00DF3C62" w:rsidRPr="00AD25E5" w:rsidRDefault="00DF3C62" w:rsidP="009F1CA2">
            <w:pPr>
              <w:pStyle w:val="BodyText"/>
              <w:jc w:val="center"/>
              <w:rPr>
                <w:noProof/>
                <w:sz w:val="20"/>
              </w:rPr>
            </w:pPr>
          </w:p>
        </w:tc>
        <w:tc>
          <w:tcPr>
            <w:tcW w:w="1365" w:type="dxa"/>
            <w:vAlign w:val="center"/>
          </w:tcPr>
          <w:p w:rsidR="00DF3C62" w:rsidRPr="00AD25E5" w:rsidRDefault="00DF3C62" w:rsidP="009F1CA2">
            <w:pPr>
              <w:pStyle w:val="BodyText"/>
              <w:jc w:val="center"/>
              <w:rPr>
                <w:noProof/>
                <w:sz w:val="20"/>
              </w:rPr>
            </w:pPr>
          </w:p>
        </w:tc>
        <w:tc>
          <w:tcPr>
            <w:tcW w:w="1403" w:type="dxa"/>
            <w:vAlign w:val="center"/>
          </w:tcPr>
          <w:p w:rsidR="00DF3C62" w:rsidRPr="00AD25E5" w:rsidRDefault="00DF3C62" w:rsidP="009F1CA2">
            <w:pPr>
              <w:pStyle w:val="BodyText"/>
              <w:jc w:val="center"/>
              <w:rPr>
                <w:noProof/>
                <w:sz w:val="20"/>
              </w:rPr>
            </w:pPr>
          </w:p>
        </w:tc>
        <w:tc>
          <w:tcPr>
            <w:tcW w:w="1370" w:type="dxa"/>
            <w:vAlign w:val="center"/>
          </w:tcPr>
          <w:p w:rsidR="00DF3C62" w:rsidRPr="00AD25E5" w:rsidRDefault="00DF3C62" w:rsidP="009F1CA2">
            <w:pPr>
              <w:pStyle w:val="BodyText"/>
              <w:jc w:val="center"/>
              <w:rPr>
                <w:noProof/>
                <w:sz w:val="20"/>
              </w:rPr>
            </w:pPr>
          </w:p>
        </w:tc>
        <w:tc>
          <w:tcPr>
            <w:tcW w:w="1682" w:type="dxa"/>
            <w:vAlign w:val="center"/>
          </w:tcPr>
          <w:p w:rsidR="00DF3C62" w:rsidRPr="00AD25E5" w:rsidRDefault="00DF3C62" w:rsidP="009F1CA2">
            <w:pPr>
              <w:pStyle w:val="BodyText"/>
              <w:jc w:val="center"/>
              <w:rPr>
                <w:noProof/>
                <w:sz w:val="20"/>
              </w:rPr>
            </w:pPr>
          </w:p>
        </w:tc>
        <w:tc>
          <w:tcPr>
            <w:tcW w:w="1386" w:type="dxa"/>
            <w:vAlign w:val="center"/>
          </w:tcPr>
          <w:p w:rsidR="00DF3C62" w:rsidRPr="00AD25E5" w:rsidRDefault="00DF3C62" w:rsidP="009F1CA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2</w:t>
            </w:r>
          </w:p>
        </w:tc>
        <w:tc>
          <w:tcPr>
            <w:tcW w:w="2852" w:type="dxa"/>
            <w:vAlign w:val="center"/>
          </w:tcPr>
          <w:p w:rsidR="00DF3C62" w:rsidRDefault="00DF3C62" w:rsidP="007800CE">
            <w:pPr>
              <w:rPr>
                <w:sz w:val="20"/>
                <w:szCs w:val="20"/>
              </w:rPr>
            </w:pPr>
            <w:r>
              <w:rPr>
                <w:sz w:val="20"/>
                <w:szCs w:val="20"/>
              </w:rPr>
              <w:t>Mrežica polypropylen/polyglecapron 25,15x15cm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9F1CA2">
            <w:pPr>
              <w:pStyle w:val="BodyText"/>
              <w:jc w:val="center"/>
              <w:rPr>
                <w:noProof/>
                <w:sz w:val="20"/>
              </w:rPr>
            </w:pPr>
          </w:p>
        </w:tc>
        <w:tc>
          <w:tcPr>
            <w:tcW w:w="883" w:type="dxa"/>
            <w:vAlign w:val="center"/>
          </w:tcPr>
          <w:p w:rsidR="00DF3C62" w:rsidRPr="00AD25E5" w:rsidRDefault="00DF3C62" w:rsidP="009F1CA2">
            <w:pPr>
              <w:pStyle w:val="BodyText"/>
              <w:jc w:val="center"/>
              <w:rPr>
                <w:noProof/>
                <w:sz w:val="20"/>
              </w:rPr>
            </w:pPr>
          </w:p>
        </w:tc>
        <w:tc>
          <w:tcPr>
            <w:tcW w:w="1365" w:type="dxa"/>
            <w:vAlign w:val="center"/>
          </w:tcPr>
          <w:p w:rsidR="00DF3C62" w:rsidRPr="00AD25E5" w:rsidRDefault="00DF3C62" w:rsidP="009F1CA2">
            <w:pPr>
              <w:pStyle w:val="BodyText"/>
              <w:jc w:val="center"/>
              <w:rPr>
                <w:noProof/>
                <w:sz w:val="20"/>
              </w:rPr>
            </w:pPr>
          </w:p>
        </w:tc>
        <w:tc>
          <w:tcPr>
            <w:tcW w:w="1403" w:type="dxa"/>
            <w:vAlign w:val="center"/>
          </w:tcPr>
          <w:p w:rsidR="00DF3C62" w:rsidRPr="00AD25E5" w:rsidRDefault="00DF3C62" w:rsidP="009F1CA2">
            <w:pPr>
              <w:pStyle w:val="BodyText"/>
              <w:jc w:val="center"/>
              <w:rPr>
                <w:noProof/>
                <w:sz w:val="20"/>
              </w:rPr>
            </w:pPr>
          </w:p>
        </w:tc>
        <w:tc>
          <w:tcPr>
            <w:tcW w:w="1370" w:type="dxa"/>
            <w:vAlign w:val="center"/>
          </w:tcPr>
          <w:p w:rsidR="00DF3C62" w:rsidRPr="00AD25E5" w:rsidRDefault="00DF3C62" w:rsidP="009F1CA2">
            <w:pPr>
              <w:pStyle w:val="BodyText"/>
              <w:jc w:val="center"/>
              <w:rPr>
                <w:noProof/>
                <w:sz w:val="20"/>
              </w:rPr>
            </w:pPr>
          </w:p>
        </w:tc>
        <w:tc>
          <w:tcPr>
            <w:tcW w:w="1682" w:type="dxa"/>
            <w:vAlign w:val="center"/>
          </w:tcPr>
          <w:p w:rsidR="00DF3C62" w:rsidRPr="00AD25E5" w:rsidRDefault="00DF3C62" w:rsidP="009F1CA2">
            <w:pPr>
              <w:pStyle w:val="BodyText"/>
              <w:jc w:val="center"/>
              <w:rPr>
                <w:noProof/>
                <w:sz w:val="20"/>
              </w:rPr>
            </w:pPr>
          </w:p>
        </w:tc>
        <w:tc>
          <w:tcPr>
            <w:tcW w:w="1386" w:type="dxa"/>
            <w:vAlign w:val="center"/>
          </w:tcPr>
          <w:p w:rsidR="00DF3C62" w:rsidRPr="00AD25E5" w:rsidRDefault="00DF3C62" w:rsidP="009F1CA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3</w:t>
            </w:r>
          </w:p>
        </w:tc>
        <w:tc>
          <w:tcPr>
            <w:tcW w:w="2852" w:type="dxa"/>
            <w:vAlign w:val="center"/>
          </w:tcPr>
          <w:p w:rsidR="00DF3C62" w:rsidRDefault="00DF3C62" w:rsidP="007800CE">
            <w:pPr>
              <w:rPr>
                <w:sz w:val="20"/>
                <w:szCs w:val="20"/>
              </w:rPr>
            </w:pPr>
            <w:r>
              <w:rPr>
                <w:sz w:val="20"/>
                <w:szCs w:val="20"/>
              </w:rPr>
              <w:t>Mrežica polypropylen/polyglecapron 25,10x15cm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9F1CA2">
            <w:pPr>
              <w:pStyle w:val="BodyText"/>
              <w:jc w:val="center"/>
              <w:rPr>
                <w:noProof/>
                <w:sz w:val="20"/>
              </w:rPr>
            </w:pPr>
          </w:p>
        </w:tc>
        <w:tc>
          <w:tcPr>
            <w:tcW w:w="883" w:type="dxa"/>
            <w:vAlign w:val="center"/>
          </w:tcPr>
          <w:p w:rsidR="00DF3C62" w:rsidRPr="00AD25E5" w:rsidRDefault="00DF3C62" w:rsidP="009F1CA2">
            <w:pPr>
              <w:pStyle w:val="BodyText"/>
              <w:jc w:val="center"/>
              <w:rPr>
                <w:noProof/>
                <w:sz w:val="20"/>
              </w:rPr>
            </w:pPr>
          </w:p>
        </w:tc>
        <w:tc>
          <w:tcPr>
            <w:tcW w:w="1365" w:type="dxa"/>
            <w:vAlign w:val="center"/>
          </w:tcPr>
          <w:p w:rsidR="00DF3C62" w:rsidRPr="00AD25E5" w:rsidRDefault="00DF3C62" w:rsidP="009F1CA2">
            <w:pPr>
              <w:pStyle w:val="BodyText"/>
              <w:jc w:val="center"/>
              <w:rPr>
                <w:noProof/>
                <w:sz w:val="20"/>
              </w:rPr>
            </w:pPr>
          </w:p>
        </w:tc>
        <w:tc>
          <w:tcPr>
            <w:tcW w:w="1403" w:type="dxa"/>
            <w:vAlign w:val="center"/>
          </w:tcPr>
          <w:p w:rsidR="00DF3C62" w:rsidRPr="00AD25E5" w:rsidRDefault="00DF3C62" w:rsidP="009F1CA2">
            <w:pPr>
              <w:pStyle w:val="BodyText"/>
              <w:jc w:val="center"/>
              <w:rPr>
                <w:noProof/>
                <w:sz w:val="20"/>
              </w:rPr>
            </w:pPr>
          </w:p>
        </w:tc>
        <w:tc>
          <w:tcPr>
            <w:tcW w:w="1370" w:type="dxa"/>
            <w:vAlign w:val="center"/>
          </w:tcPr>
          <w:p w:rsidR="00DF3C62" w:rsidRPr="00AD25E5" w:rsidRDefault="00DF3C62" w:rsidP="009F1CA2">
            <w:pPr>
              <w:pStyle w:val="BodyText"/>
              <w:jc w:val="center"/>
              <w:rPr>
                <w:noProof/>
                <w:sz w:val="20"/>
              </w:rPr>
            </w:pPr>
          </w:p>
        </w:tc>
        <w:tc>
          <w:tcPr>
            <w:tcW w:w="1682" w:type="dxa"/>
            <w:vAlign w:val="center"/>
          </w:tcPr>
          <w:p w:rsidR="00DF3C62" w:rsidRPr="00AD25E5" w:rsidRDefault="00DF3C62" w:rsidP="009F1CA2">
            <w:pPr>
              <w:pStyle w:val="BodyText"/>
              <w:jc w:val="center"/>
              <w:rPr>
                <w:noProof/>
                <w:sz w:val="20"/>
              </w:rPr>
            </w:pPr>
          </w:p>
        </w:tc>
        <w:tc>
          <w:tcPr>
            <w:tcW w:w="1386" w:type="dxa"/>
            <w:vAlign w:val="center"/>
          </w:tcPr>
          <w:p w:rsidR="00DF3C62" w:rsidRPr="00AD25E5" w:rsidRDefault="00DF3C6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7"/>
        </w:numPr>
        <w:rPr>
          <w:noProof/>
          <w:sz w:val="20"/>
        </w:rPr>
      </w:pPr>
      <w:r w:rsidRPr="00AD25E5">
        <w:rPr>
          <w:noProof/>
          <w:sz w:val="20"/>
        </w:rPr>
        <w:t>Самостално</w:t>
      </w:r>
    </w:p>
    <w:p w:rsidR="009F1CA2" w:rsidRPr="00AD25E5" w:rsidRDefault="009F1CA2" w:rsidP="004805C3">
      <w:pPr>
        <w:pStyle w:val="BodyText"/>
        <w:numPr>
          <w:ilvl w:val="0"/>
          <w:numId w:val="27"/>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7"/>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lastRenderedPageBreak/>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Pr="00AD25E5" w:rsidRDefault="00DF3C62" w:rsidP="00DF3C6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DF3C62" w:rsidRPr="00AD25E5" w:rsidRDefault="00DF3C62" w:rsidP="00DF3C62">
      <w:pPr>
        <w:pStyle w:val="BodyText"/>
        <w:jc w:val="center"/>
        <w:rPr>
          <w:b/>
          <w:noProof/>
          <w:sz w:val="20"/>
        </w:rPr>
      </w:pPr>
    </w:p>
    <w:p w:rsidR="00DF3C62" w:rsidRPr="00AD25E5" w:rsidRDefault="00DF3C62" w:rsidP="00DF3C62">
      <w:pPr>
        <w:pStyle w:val="BodyText"/>
        <w:rPr>
          <w:b/>
          <w:noProof/>
          <w:sz w:val="20"/>
          <w:lang w:val="sr-Cyrl-CS"/>
        </w:rPr>
      </w:pPr>
    </w:p>
    <w:p w:rsidR="00DF3C62" w:rsidRPr="00AD25E5" w:rsidRDefault="00DF3C62" w:rsidP="00DF3C62">
      <w:pPr>
        <w:pStyle w:val="BodyText"/>
        <w:jc w:val="left"/>
        <w:rPr>
          <w:noProof/>
          <w:sz w:val="20"/>
        </w:rPr>
      </w:pPr>
      <w:r w:rsidRPr="00AD25E5">
        <w:rPr>
          <w:noProof/>
          <w:sz w:val="20"/>
        </w:rPr>
        <w:t>Понуђач:________________________________________                   Матични број:________________________________</w:t>
      </w:r>
    </w:p>
    <w:p w:rsidR="00DF3C62" w:rsidRPr="00AD25E5" w:rsidRDefault="00DF3C62" w:rsidP="00DF3C62">
      <w:pPr>
        <w:pStyle w:val="BodyText"/>
        <w:jc w:val="left"/>
        <w:rPr>
          <w:noProof/>
          <w:sz w:val="20"/>
        </w:rPr>
      </w:pPr>
      <w:r w:rsidRPr="00AD25E5">
        <w:rPr>
          <w:noProof/>
          <w:sz w:val="20"/>
        </w:rPr>
        <w:t>Адреса, град, општина:____________________________                   Регистарски број:______________________________</w:t>
      </w:r>
    </w:p>
    <w:p w:rsidR="00DF3C62" w:rsidRPr="00AD25E5" w:rsidRDefault="00DF3C62" w:rsidP="00DF3C62">
      <w:pPr>
        <w:pStyle w:val="BodyText"/>
        <w:jc w:val="left"/>
        <w:rPr>
          <w:noProof/>
          <w:sz w:val="20"/>
        </w:rPr>
      </w:pPr>
      <w:r w:rsidRPr="00AD25E5">
        <w:rPr>
          <w:noProof/>
          <w:sz w:val="20"/>
        </w:rPr>
        <w:t>Телефон:________________ Фах:____________________                  Шифра делатности:____________________________</w:t>
      </w:r>
    </w:p>
    <w:p w:rsidR="00DF3C62" w:rsidRPr="00AD25E5" w:rsidRDefault="00DF3C62" w:rsidP="00DF3C62">
      <w:pPr>
        <w:pStyle w:val="BodyText"/>
        <w:jc w:val="left"/>
        <w:rPr>
          <w:noProof/>
          <w:sz w:val="20"/>
        </w:rPr>
      </w:pPr>
      <w:r w:rsidRPr="00AD25E5">
        <w:rPr>
          <w:noProof/>
          <w:sz w:val="20"/>
        </w:rPr>
        <w:t>Е-маил:_________________________________________                    Пиб:_________________________________________</w:t>
      </w:r>
    </w:p>
    <w:p w:rsidR="00DF3C62" w:rsidRPr="00AD25E5" w:rsidRDefault="00DF3C62" w:rsidP="00DF3C62">
      <w:pPr>
        <w:pStyle w:val="BodyText"/>
        <w:jc w:val="left"/>
        <w:rPr>
          <w:noProof/>
          <w:sz w:val="20"/>
        </w:rPr>
      </w:pPr>
      <w:r w:rsidRPr="00AD25E5">
        <w:rPr>
          <w:noProof/>
          <w:sz w:val="20"/>
        </w:rPr>
        <w:t>Контакт особа:___________________________________                   Жиро-рачун:__________________________________</w:t>
      </w:r>
    </w:p>
    <w:p w:rsidR="00DF3C62" w:rsidRPr="00AD25E5" w:rsidRDefault="00DF3C62" w:rsidP="00DF3C62">
      <w:pPr>
        <w:pStyle w:val="BodyText"/>
        <w:jc w:val="left"/>
        <w:rPr>
          <w:noProof/>
          <w:sz w:val="20"/>
        </w:rPr>
      </w:pPr>
      <w:r w:rsidRPr="00AD25E5">
        <w:rPr>
          <w:noProof/>
          <w:sz w:val="20"/>
        </w:rPr>
        <w:t>Овлашћено лице:_________________________________</w:t>
      </w:r>
    </w:p>
    <w:p w:rsidR="00DF3C62" w:rsidRPr="00AD25E5" w:rsidRDefault="00DF3C62" w:rsidP="00DF3C6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F3C62" w:rsidRPr="00AD25E5" w:rsidTr="00DF3C62">
        <w:tc>
          <w:tcPr>
            <w:tcW w:w="14827" w:type="dxa"/>
            <w:gridSpan w:val="11"/>
            <w:vAlign w:val="center"/>
          </w:tcPr>
          <w:p w:rsidR="00DF3C62" w:rsidRPr="00D2531A" w:rsidRDefault="00DF3C62" w:rsidP="00DF3C62">
            <w:pPr>
              <w:jc w:val="center"/>
              <w:rPr>
                <w:b/>
                <w:noProof/>
                <w:sz w:val="22"/>
                <w:szCs w:val="22"/>
              </w:rPr>
            </w:pPr>
            <w:r w:rsidRPr="00D2531A">
              <w:rPr>
                <w:b/>
                <w:noProof/>
                <w:sz w:val="22"/>
                <w:szCs w:val="22"/>
              </w:rPr>
              <w:t>КЛИНИЧКИ ЦЕНТАР ВОЈВОДИНЕ</w:t>
            </w:r>
          </w:p>
        </w:tc>
      </w:tr>
      <w:tr w:rsidR="00DF3C62" w:rsidRPr="00AD25E5" w:rsidTr="00DF3C62">
        <w:tc>
          <w:tcPr>
            <w:tcW w:w="14827" w:type="dxa"/>
            <w:gridSpan w:val="11"/>
            <w:vAlign w:val="center"/>
          </w:tcPr>
          <w:p w:rsidR="00DF3C62" w:rsidRPr="0053716E" w:rsidRDefault="00DF3C62" w:rsidP="00DF3C62">
            <w:pPr>
              <w:rPr>
                <w:b/>
                <w:noProof/>
                <w:sz w:val="22"/>
                <w:szCs w:val="22"/>
              </w:rPr>
            </w:pPr>
            <w:r w:rsidRPr="0053716E">
              <w:rPr>
                <w:b/>
                <w:sz w:val="22"/>
                <w:szCs w:val="22"/>
              </w:rPr>
              <w:t>Партија</w:t>
            </w:r>
            <w:r>
              <w:rPr>
                <w:b/>
                <w:sz w:val="22"/>
                <w:szCs w:val="22"/>
                <w:lang w:val="sr-Cyrl-CS"/>
              </w:rPr>
              <w:t xml:space="preserve"> 14</w:t>
            </w:r>
            <w:r w:rsidRPr="0053716E">
              <w:rPr>
                <w:b/>
                <w:sz w:val="22"/>
                <w:szCs w:val="22"/>
              </w:rPr>
              <w:t xml:space="preserve">  – </w:t>
            </w:r>
            <w:r>
              <w:rPr>
                <w:lang w:val="en-US"/>
              </w:rPr>
              <w:t>МРЕЖИЦЕ</w:t>
            </w:r>
            <w:r w:rsidRPr="00DF005A">
              <w:rPr>
                <w:lang w:val="en-US"/>
              </w:rPr>
              <w:t xml:space="preserve"> </w:t>
            </w:r>
            <w:r>
              <w:rPr>
                <w:lang w:val="en-US"/>
              </w:rPr>
              <w:t>ЗА</w:t>
            </w:r>
            <w:r w:rsidRPr="00DF005A">
              <w:rPr>
                <w:lang w:val="en-US"/>
              </w:rPr>
              <w:t xml:space="preserve"> TRABUCCO </w:t>
            </w:r>
            <w:r>
              <w:rPr>
                <w:lang w:val="en-US"/>
              </w:rPr>
              <w:t>ТЕХНИКУ</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Редни број</w:t>
            </w:r>
          </w:p>
        </w:tc>
        <w:tc>
          <w:tcPr>
            <w:tcW w:w="2852" w:type="dxa"/>
            <w:vAlign w:val="center"/>
          </w:tcPr>
          <w:p w:rsidR="00DF3C62" w:rsidRPr="00AD25E5" w:rsidRDefault="00DF3C62" w:rsidP="00DF3C62">
            <w:pPr>
              <w:pStyle w:val="BodyText"/>
              <w:jc w:val="center"/>
              <w:rPr>
                <w:b/>
                <w:noProof/>
                <w:sz w:val="20"/>
              </w:rPr>
            </w:pPr>
            <w:r w:rsidRPr="00AD25E5">
              <w:rPr>
                <w:b/>
                <w:noProof/>
                <w:sz w:val="20"/>
              </w:rPr>
              <w:t>Назив</w:t>
            </w:r>
          </w:p>
        </w:tc>
        <w:tc>
          <w:tcPr>
            <w:tcW w:w="850" w:type="dxa"/>
            <w:vAlign w:val="center"/>
          </w:tcPr>
          <w:p w:rsidR="00DF3C62" w:rsidRPr="00AD25E5" w:rsidRDefault="00DF3C62" w:rsidP="00DF3C62">
            <w:pPr>
              <w:pStyle w:val="BodyText"/>
              <w:jc w:val="center"/>
              <w:rPr>
                <w:b/>
                <w:noProof/>
                <w:sz w:val="20"/>
              </w:rPr>
            </w:pPr>
            <w:r w:rsidRPr="00AD25E5">
              <w:rPr>
                <w:b/>
                <w:noProof/>
                <w:sz w:val="20"/>
              </w:rPr>
              <w:t>Јединица мере</w:t>
            </w:r>
          </w:p>
        </w:tc>
        <w:tc>
          <w:tcPr>
            <w:tcW w:w="851" w:type="dxa"/>
            <w:vAlign w:val="center"/>
          </w:tcPr>
          <w:p w:rsidR="00DF3C62" w:rsidRPr="00AD25E5" w:rsidRDefault="00DF3C62" w:rsidP="00DF3C62">
            <w:pPr>
              <w:pStyle w:val="BodyText"/>
              <w:jc w:val="center"/>
              <w:rPr>
                <w:b/>
                <w:noProof/>
                <w:sz w:val="20"/>
              </w:rPr>
            </w:pPr>
            <w:r w:rsidRPr="00AD25E5">
              <w:rPr>
                <w:b/>
                <w:noProof/>
                <w:sz w:val="20"/>
              </w:rPr>
              <w:t>Количина</w:t>
            </w:r>
          </w:p>
        </w:tc>
        <w:tc>
          <w:tcPr>
            <w:tcW w:w="1243" w:type="dxa"/>
            <w:vAlign w:val="center"/>
          </w:tcPr>
          <w:p w:rsidR="00DF3C62" w:rsidRPr="00AD25E5" w:rsidRDefault="00DF3C62" w:rsidP="00DF3C62">
            <w:pPr>
              <w:pStyle w:val="BodyText"/>
              <w:jc w:val="center"/>
              <w:rPr>
                <w:b/>
                <w:noProof/>
                <w:sz w:val="20"/>
              </w:rPr>
            </w:pPr>
            <w:r w:rsidRPr="00AD25E5">
              <w:rPr>
                <w:b/>
                <w:noProof/>
                <w:sz w:val="20"/>
              </w:rPr>
              <w:t>Јединична цена без ПДВ-а</w:t>
            </w:r>
          </w:p>
        </w:tc>
        <w:tc>
          <w:tcPr>
            <w:tcW w:w="883" w:type="dxa"/>
            <w:vAlign w:val="center"/>
          </w:tcPr>
          <w:p w:rsidR="00DF3C62" w:rsidRPr="00AD25E5" w:rsidRDefault="00DF3C62" w:rsidP="00DF3C62">
            <w:pPr>
              <w:pStyle w:val="BodyText"/>
              <w:jc w:val="center"/>
              <w:rPr>
                <w:b/>
                <w:noProof/>
                <w:sz w:val="20"/>
              </w:rPr>
            </w:pPr>
            <w:r w:rsidRPr="00AD25E5">
              <w:rPr>
                <w:b/>
                <w:noProof/>
                <w:sz w:val="20"/>
              </w:rPr>
              <w:t>Износ</w:t>
            </w:r>
          </w:p>
          <w:p w:rsidR="00DF3C62" w:rsidRPr="00AD25E5" w:rsidRDefault="00DF3C62" w:rsidP="00DF3C62">
            <w:pPr>
              <w:pStyle w:val="BodyText"/>
              <w:jc w:val="center"/>
              <w:rPr>
                <w:b/>
                <w:noProof/>
                <w:sz w:val="20"/>
              </w:rPr>
            </w:pPr>
            <w:r w:rsidRPr="00AD25E5">
              <w:rPr>
                <w:b/>
                <w:noProof/>
                <w:sz w:val="20"/>
              </w:rPr>
              <w:t>ПДВ-а</w:t>
            </w:r>
          </w:p>
        </w:tc>
        <w:tc>
          <w:tcPr>
            <w:tcW w:w="1365" w:type="dxa"/>
            <w:vAlign w:val="center"/>
          </w:tcPr>
          <w:p w:rsidR="00DF3C62" w:rsidRPr="00AD25E5" w:rsidRDefault="00DF3C62" w:rsidP="00DF3C62">
            <w:pPr>
              <w:pStyle w:val="BodyText"/>
              <w:jc w:val="center"/>
              <w:rPr>
                <w:b/>
                <w:noProof/>
                <w:sz w:val="20"/>
              </w:rPr>
            </w:pPr>
            <w:r w:rsidRPr="00AD25E5">
              <w:rPr>
                <w:b/>
                <w:noProof/>
                <w:sz w:val="20"/>
              </w:rPr>
              <w:t>Укупна цена без ПДВ-а</w:t>
            </w:r>
          </w:p>
        </w:tc>
        <w:tc>
          <w:tcPr>
            <w:tcW w:w="1403" w:type="dxa"/>
            <w:vAlign w:val="center"/>
          </w:tcPr>
          <w:p w:rsidR="00DF3C62" w:rsidRPr="00AD25E5" w:rsidRDefault="00DF3C62" w:rsidP="00DF3C62">
            <w:pPr>
              <w:pStyle w:val="BodyText"/>
              <w:jc w:val="center"/>
              <w:rPr>
                <w:b/>
                <w:noProof/>
                <w:sz w:val="20"/>
              </w:rPr>
            </w:pPr>
            <w:r w:rsidRPr="00AD25E5">
              <w:rPr>
                <w:b/>
                <w:noProof/>
                <w:sz w:val="20"/>
              </w:rPr>
              <w:t>Произвођач</w:t>
            </w:r>
          </w:p>
        </w:tc>
        <w:tc>
          <w:tcPr>
            <w:tcW w:w="1370" w:type="dxa"/>
            <w:vAlign w:val="center"/>
          </w:tcPr>
          <w:p w:rsidR="00DF3C62" w:rsidRPr="00AD25E5" w:rsidRDefault="00DF3C62" w:rsidP="00DF3C62">
            <w:pPr>
              <w:pStyle w:val="BodyText"/>
              <w:jc w:val="center"/>
              <w:rPr>
                <w:b/>
                <w:noProof/>
                <w:sz w:val="20"/>
              </w:rPr>
            </w:pPr>
            <w:r w:rsidRPr="00AD25E5">
              <w:rPr>
                <w:b/>
                <w:noProof/>
                <w:sz w:val="20"/>
              </w:rPr>
              <w:t>Земља порекла</w:t>
            </w:r>
          </w:p>
        </w:tc>
        <w:tc>
          <w:tcPr>
            <w:tcW w:w="1682" w:type="dxa"/>
            <w:vAlign w:val="center"/>
          </w:tcPr>
          <w:p w:rsidR="00DF3C62" w:rsidRPr="00AD25E5" w:rsidRDefault="00DF3C62" w:rsidP="00DF3C6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DF3C62" w:rsidRPr="00AD25E5" w:rsidRDefault="00DF3C62" w:rsidP="00DF3C62">
            <w:pPr>
              <w:pStyle w:val="BodyText"/>
              <w:jc w:val="center"/>
              <w:rPr>
                <w:b/>
                <w:noProof/>
                <w:sz w:val="20"/>
              </w:rPr>
            </w:pPr>
            <w:r w:rsidRPr="00AD25E5">
              <w:rPr>
                <w:b/>
                <w:noProof/>
                <w:sz w:val="20"/>
              </w:rPr>
              <w:t>Каталошки број</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lang w:val="en-US"/>
              </w:rPr>
              <w:t>I</w:t>
            </w:r>
          </w:p>
        </w:tc>
        <w:tc>
          <w:tcPr>
            <w:tcW w:w="2852" w:type="dxa"/>
            <w:vAlign w:val="center"/>
          </w:tcPr>
          <w:p w:rsidR="00DF3C62" w:rsidRPr="00AD25E5" w:rsidRDefault="00DF3C62" w:rsidP="00DF3C62">
            <w:pPr>
              <w:pStyle w:val="BodyText"/>
              <w:jc w:val="center"/>
              <w:rPr>
                <w:noProof/>
                <w:sz w:val="20"/>
              </w:rPr>
            </w:pPr>
            <w:r w:rsidRPr="00AD25E5">
              <w:rPr>
                <w:noProof/>
                <w:sz w:val="20"/>
              </w:rPr>
              <w:t>2</w:t>
            </w:r>
          </w:p>
        </w:tc>
        <w:tc>
          <w:tcPr>
            <w:tcW w:w="850" w:type="dxa"/>
            <w:vAlign w:val="center"/>
          </w:tcPr>
          <w:p w:rsidR="00DF3C62" w:rsidRPr="00AD25E5" w:rsidRDefault="00DF3C62" w:rsidP="00DF3C62">
            <w:pPr>
              <w:pStyle w:val="BodyText"/>
              <w:jc w:val="center"/>
              <w:rPr>
                <w:noProof/>
                <w:sz w:val="20"/>
              </w:rPr>
            </w:pPr>
            <w:r w:rsidRPr="00AD25E5">
              <w:rPr>
                <w:noProof/>
                <w:sz w:val="20"/>
              </w:rPr>
              <w:t>3</w:t>
            </w:r>
          </w:p>
        </w:tc>
        <w:tc>
          <w:tcPr>
            <w:tcW w:w="851" w:type="dxa"/>
            <w:vAlign w:val="center"/>
          </w:tcPr>
          <w:p w:rsidR="00DF3C62" w:rsidRPr="00AD25E5" w:rsidRDefault="00DF3C62" w:rsidP="00DF3C62">
            <w:pPr>
              <w:pStyle w:val="BodyText"/>
              <w:jc w:val="center"/>
              <w:rPr>
                <w:noProof/>
                <w:sz w:val="20"/>
              </w:rPr>
            </w:pPr>
            <w:r w:rsidRPr="00AD25E5">
              <w:rPr>
                <w:noProof/>
                <w:sz w:val="20"/>
              </w:rPr>
              <w:t>4</w:t>
            </w:r>
          </w:p>
        </w:tc>
        <w:tc>
          <w:tcPr>
            <w:tcW w:w="1243" w:type="dxa"/>
            <w:vAlign w:val="center"/>
          </w:tcPr>
          <w:p w:rsidR="00DF3C62" w:rsidRPr="00AD25E5" w:rsidRDefault="00DF3C62" w:rsidP="00DF3C62">
            <w:pPr>
              <w:pStyle w:val="BodyText"/>
              <w:jc w:val="center"/>
              <w:rPr>
                <w:noProof/>
                <w:sz w:val="20"/>
              </w:rPr>
            </w:pPr>
            <w:r w:rsidRPr="00AD25E5">
              <w:rPr>
                <w:noProof/>
                <w:sz w:val="20"/>
              </w:rPr>
              <w:t>5</w:t>
            </w:r>
          </w:p>
        </w:tc>
        <w:tc>
          <w:tcPr>
            <w:tcW w:w="883" w:type="dxa"/>
            <w:vAlign w:val="center"/>
          </w:tcPr>
          <w:p w:rsidR="00DF3C62" w:rsidRPr="00AD25E5" w:rsidRDefault="00DF3C62" w:rsidP="00DF3C62">
            <w:pPr>
              <w:pStyle w:val="BodyText"/>
              <w:jc w:val="center"/>
              <w:rPr>
                <w:noProof/>
                <w:sz w:val="20"/>
              </w:rPr>
            </w:pPr>
            <w:r w:rsidRPr="00AD25E5">
              <w:rPr>
                <w:noProof/>
                <w:sz w:val="20"/>
              </w:rPr>
              <w:t>6</w:t>
            </w:r>
          </w:p>
        </w:tc>
        <w:tc>
          <w:tcPr>
            <w:tcW w:w="1365" w:type="dxa"/>
            <w:vAlign w:val="center"/>
          </w:tcPr>
          <w:p w:rsidR="00DF3C62" w:rsidRPr="00AD25E5" w:rsidRDefault="00DF3C62" w:rsidP="00DF3C62">
            <w:pPr>
              <w:pStyle w:val="BodyText"/>
              <w:jc w:val="center"/>
              <w:rPr>
                <w:noProof/>
                <w:sz w:val="20"/>
              </w:rPr>
            </w:pPr>
            <w:r w:rsidRPr="00AD25E5">
              <w:rPr>
                <w:noProof/>
                <w:sz w:val="20"/>
              </w:rPr>
              <w:t>7</w:t>
            </w:r>
          </w:p>
        </w:tc>
        <w:tc>
          <w:tcPr>
            <w:tcW w:w="1403" w:type="dxa"/>
            <w:vAlign w:val="center"/>
          </w:tcPr>
          <w:p w:rsidR="00DF3C62" w:rsidRPr="00AD25E5" w:rsidRDefault="00DF3C62" w:rsidP="00DF3C62">
            <w:pPr>
              <w:pStyle w:val="BodyText"/>
              <w:jc w:val="center"/>
              <w:rPr>
                <w:noProof/>
                <w:sz w:val="20"/>
              </w:rPr>
            </w:pPr>
            <w:r w:rsidRPr="00AD25E5">
              <w:rPr>
                <w:noProof/>
                <w:sz w:val="20"/>
              </w:rPr>
              <w:t>8</w:t>
            </w:r>
          </w:p>
        </w:tc>
        <w:tc>
          <w:tcPr>
            <w:tcW w:w="1370" w:type="dxa"/>
            <w:vAlign w:val="center"/>
          </w:tcPr>
          <w:p w:rsidR="00DF3C62" w:rsidRPr="00AD25E5" w:rsidRDefault="00DF3C62" w:rsidP="00DF3C62">
            <w:pPr>
              <w:pStyle w:val="BodyText"/>
              <w:jc w:val="center"/>
              <w:rPr>
                <w:noProof/>
                <w:sz w:val="20"/>
              </w:rPr>
            </w:pPr>
            <w:r w:rsidRPr="00AD25E5">
              <w:rPr>
                <w:noProof/>
                <w:sz w:val="20"/>
              </w:rPr>
              <w:t>9</w:t>
            </w:r>
          </w:p>
        </w:tc>
        <w:tc>
          <w:tcPr>
            <w:tcW w:w="1682" w:type="dxa"/>
            <w:vAlign w:val="center"/>
          </w:tcPr>
          <w:p w:rsidR="00DF3C62" w:rsidRPr="00AD25E5" w:rsidRDefault="00DF3C62" w:rsidP="00DF3C62">
            <w:pPr>
              <w:pStyle w:val="BodyText"/>
              <w:jc w:val="center"/>
              <w:rPr>
                <w:noProof/>
                <w:sz w:val="20"/>
              </w:rPr>
            </w:pPr>
            <w:r w:rsidRPr="00AD25E5">
              <w:rPr>
                <w:noProof/>
                <w:sz w:val="20"/>
              </w:rPr>
              <w:t>10</w:t>
            </w:r>
          </w:p>
        </w:tc>
        <w:tc>
          <w:tcPr>
            <w:tcW w:w="1386" w:type="dxa"/>
            <w:vAlign w:val="center"/>
          </w:tcPr>
          <w:p w:rsidR="00DF3C62" w:rsidRPr="00AD25E5" w:rsidRDefault="00DF3C62" w:rsidP="00DF3C6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bottom"/>
          </w:tcPr>
          <w:p w:rsidR="00DF3C62" w:rsidRDefault="00DF3C62" w:rsidP="007800CE">
            <w:pPr>
              <w:rPr>
                <w:sz w:val="20"/>
                <w:szCs w:val="20"/>
              </w:rPr>
            </w:pPr>
            <w:r>
              <w:rPr>
                <w:sz w:val="20"/>
                <w:szCs w:val="20"/>
              </w:rPr>
              <w:t>Preoblikovana mrežica 4,5x10 cm, rigidna, sa otvorom prečnika 1 cm ekscentrično postavljen na 5,5 cm od vrha, makroporusna, dijametar filamenata 180 µ</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2</w:t>
            </w:r>
          </w:p>
        </w:tc>
        <w:tc>
          <w:tcPr>
            <w:tcW w:w="2852" w:type="dxa"/>
            <w:vAlign w:val="bottom"/>
          </w:tcPr>
          <w:p w:rsidR="00DF3C62" w:rsidRDefault="00DF3C62" w:rsidP="007800CE">
            <w:pPr>
              <w:rPr>
                <w:sz w:val="20"/>
                <w:szCs w:val="20"/>
              </w:rPr>
            </w:pPr>
            <w:r>
              <w:rPr>
                <w:sz w:val="20"/>
                <w:szCs w:val="20"/>
              </w:rPr>
              <w:t>Set od 2 mrežice: Rigidna preoblikovana mrežica 4,5x10 cm sa eksc. postavljenim otvorom na 5,5 cm od vrha i okrugla semi-rigidna mrežica 5 cm u precniku sa ekscentričnim otvorom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без ПДВ-а:</w:t>
            </w:r>
          </w:p>
        </w:tc>
        <w:tc>
          <w:tcPr>
            <w:tcW w:w="1365" w:type="dxa"/>
          </w:tcPr>
          <w:p w:rsidR="00DF3C62" w:rsidRPr="00AD25E5" w:rsidRDefault="00DF3C62" w:rsidP="00DF3C62">
            <w:pPr>
              <w:pStyle w:val="BodyText"/>
              <w:jc w:val="left"/>
              <w:rPr>
                <w:noProof/>
                <w:sz w:val="20"/>
              </w:rPr>
            </w:pPr>
          </w:p>
        </w:tc>
        <w:tc>
          <w:tcPr>
            <w:tcW w:w="4455" w:type="dxa"/>
            <w:gridSpan w:val="3"/>
            <w:vMerge w:val="restart"/>
            <w:tcBorders>
              <w:right w:val="nil"/>
            </w:tcBorders>
          </w:tcPr>
          <w:p w:rsidR="00DF3C62" w:rsidRPr="00AD25E5" w:rsidRDefault="00DF3C62" w:rsidP="00DF3C62">
            <w:pPr>
              <w:pStyle w:val="BodyText"/>
              <w:jc w:val="left"/>
              <w:rPr>
                <w:noProof/>
                <w:sz w:val="20"/>
              </w:rPr>
            </w:pPr>
          </w:p>
        </w:tc>
        <w:tc>
          <w:tcPr>
            <w:tcW w:w="1386" w:type="dxa"/>
            <w:vMerge w:val="restart"/>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ПДВ:</w:t>
            </w:r>
          </w:p>
        </w:tc>
        <w:tc>
          <w:tcPr>
            <w:tcW w:w="1365" w:type="dxa"/>
          </w:tcPr>
          <w:p w:rsidR="00DF3C62" w:rsidRPr="00AD25E5" w:rsidRDefault="00DF3C62" w:rsidP="00DF3C62">
            <w:pPr>
              <w:pStyle w:val="BodyText"/>
              <w:jc w:val="left"/>
              <w:rPr>
                <w:noProof/>
                <w:sz w:val="20"/>
              </w:rPr>
            </w:pPr>
          </w:p>
        </w:tc>
        <w:tc>
          <w:tcPr>
            <w:tcW w:w="4455" w:type="dxa"/>
            <w:gridSpan w:val="3"/>
            <w:vMerge/>
            <w:tcBorders>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IV</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са ПДВ-ом:</w:t>
            </w:r>
          </w:p>
        </w:tc>
        <w:tc>
          <w:tcPr>
            <w:tcW w:w="1365" w:type="dxa"/>
          </w:tcPr>
          <w:p w:rsidR="00DF3C62" w:rsidRPr="00AD25E5" w:rsidRDefault="00DF3C62" w:rsidP="00DF3C62">
            <w:pPr>
              <w:pStyle w:val="BodyText"/>
              <w:jc w:val="left"/>
              <w:rPr>
                <w:noProof/>
                <w:sz w:val="20"/>
              </w:rPr>
            </w:pPr>
          </w:p>
        </w:tc>
        <w:tc>
          <w:tcPr>
            <w:tcW w:w="4455" w:type="dxa"/>
            <w:gridSpan w:val="3"/>
            <w:vMerge/>
            <w:tcBorders>
              <w:bottom w:val="nil"/>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bl>
    <w:p w:rsidR="00DF3C62" w:rsidRPr="00AD25E5" w:rsidRDefault="00DF3C62" w:rsidP="00DF3C62">
      <w:pPr>
        <w:pStyle w:val="BodyText"/>
        <w:jc w:val="left"/>
        <w:rPr>
          <w:noProof/>
          <w:sz w:val="20"/>
        </w:rPr>
      </w:pPr>
    </w:p>
    <w:p w:rsidR="00DF3C62" w:rsidRDefault="00DF3C62" w:rsidP="00DF3C62">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3C62" w:rsidRDefault="00DF3C62" w:rsidP="00DF3C62">
      <w:pPr>
        <w:pStyle w:val="BodyText"/>
        <w:rPr>
          <w:noProof/>
          <w:sz w:val="20"/>
          <w:lang w:val="sr-Cyrl-CS"/>
        </w:rPr>
      </w:pPr>
    </w:p>
    <w:p w:rsidR="00DF3C62" w:rsidRDefault="00DF3C62" w:rsidP="00DF3C62">
      <w:pPr>
        <w:pStyle w:val="BodyText"/>
        <w:rPr>
          <w:noProof/>
          <w:sz w:val="20"/>
          <w:lang w:val="sr-Cyrl-CS"/>
        </w:rPr>
      </w:pPr>
    </w:p>
    <w:p w:rsidR="00DF3C62" w:rsidRDefault="00DF3C62" w:rsidP="00DF3C62">
      <w:pPr>
        <w:pStyle w:val="BodyText"/>
        <w:rPr>
          <w:noProof/>
          <w:sz w:val="20"/>
          <w:lang w:val="sr-Cyrl-CS"/>
        </w:rPr>
      </w:pPr>
    </w:p>
    <w:p w:rsidR="00DF3C62" w:rsidRPr="00DF3C62" w:rsidRDefault="00DF3C62" w:rsidP="00DF3C62">
      <w:pPr>
        <w:pStyle w:val="BodyText"/>
        <w:rPr>
          <w:noProof/>
          <w:sz w:val="20"/>
          <w:lang w:val="sr-Cyrl-CS"/>
        </w:rPr>
      </w:pPr>
    </w:p>
    <w:p w:rsidR="00DF3C62" w:rsidRPr="00AD25E5" w:rsidRDefault="00DF3C62" w:rsidP="00DF3C6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DF3C62" w:rsidRPr="00AD25E5" w:rsidRDefault="00DF3C62" w:rsidP="004805C3">
      <w:pPr>
        <w:pStyle w:val="BodyText"/>
        <w:numPr>
          <w:ilvl w:val="0"/>
          <w:numId w:val="28"/>
        </w:numPr>
        <w:rPr>
          <w:noProof/>
          <w:sz w:val="20"/>
        </w:rPr>
      </w:pPr>
      <w:r w:rsidRPr="00AD25E5">
        <w:rPr>
          <w:noProof/>
          <w:sz w:val="20"/>
        </w:rPr>
        <w:t>Самостално</w:t>
      </w:r>
    </w:p>
    <w:p w:rsidR="00DF3C62" w:rsidRPr="00AD25E5" w:rsidRDefault="00DF3C62" w:rsidP="004805C3">
      <w:pPr>
        <w:pStyle w:val="BodyText"/>
        <w:numPr>
          <w:ilvl w:val="0"/>
          <w:numId w:val="28"/>
        </w:numPr>
        <w:rPr>
          <w:noProof/>
          <w:sz w:val="20"/>
        </w:rPr>
      </w:pPr>
      <w:r w:rsidRPr="00AD25E5">
        <w:rPr>
          <w:noProof/>
          <w:sz w:val="20"/>
        </w:rPr>
        <w:t>Заједничка понуда (навести ко су учесници у заједничкој понуди):_______________________________________</w:t>
      </w:r>
    </w:p>
    <w:p w:rsidR="00DF3C62" w:rsidRPr="00AD25E5" w:rsidRDefault="00DF3C62" w:rsidP="004805C3">
      <w:pPr>
        <w:pStyle w:val="BodyText"/>
        <w:numPr>
          <w:ilvl w:val="0"/>
          <w:numId w:val="28"/>
        </w:numPr>
        <w:rPr>
          <w:noProof/>
          <w:sz w:val="20"/>
        </w:rPr>
      </w:pPr>
      <w:r w:rsidRPr="00AD25E5">
        <w:rPr>
          <w:noProof/>
          <w:sz w:val="20"/>
        </w:rPr>
        <w:t>Понуда са подизвођачима (навести ко су подизвођачи):________________________________________________</w:t>
      </w:r>
    </w:p>
    <w:p w:rsidR="00DF3C62" w:rsidRPr="00AD25E5" w:rsidRDefault="00DF3C62" w:rsidP="00DF3C62">
      <w:pPr>
        <w:pStyle w:val="BodyText"/>
        <w:rPr>
          <w:noProof/>
          <w:sz w:val="20"/>
        </w:rPr>
      </w:pPr>
    </w:p>
    <w:p w:rsidR="00DF3C62" w:rsidRDefault="00DF3C62" w:rsidP="00DF3C6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DF3C62" w:rsidRPr="00F93B41" w:rsidRDefault="00DF3C62" w:rsidP="00DF3C6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DF3C62" w:rsidRDefault="00DF3C62" w:rsidP="00DF3C6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DF3C62" w:rsidRPr="00F93B41" w:rsidRDefault="00DF3C62" w:rsidP="00DF3C6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Pr="00AD25E5" w:rsidRDefault="00DF3C62" w:rsidP="00DF3C6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DF3C62" w:rsidRPr="00AD25E5" w:rsidRDefault="00DF3C62" w:rsidP="00DF3C62">
      <w:pPr>
        <w:pStyle w:val="BodyText"/>
        <w:jc w:val="center"/>
        <w:rPr>
          <w:b/>
          <w:noProof/>
          <w:sz w:val="20"/>
        </w:rPr>
      </w:pPr>
    </w:p>
    <w:p w:rsidR="00DF3C62" w:rsidRPr="00AD25E5" w:rsidRDefault="00DF3C62" w:rsidP="00DF3C62">
      <w:pPr>
        <w:pStyle w:val="BodyText"/>
        <w:rPr>
          <w:b/>
          <w:noProof/>
          <w:sz w:val="20"/>
          <w:lang w:val="sr-Cyrl-CS"/>
        </w:rPr>
      </w:pPr>
    </w:p>
    <w:p w:rsidR="00DF3C62" w:rsidRPr="00AD25E5" w:rsidRDefault="00DF3C62" w:rsidP="00DF3C62">
      <w:pPr>
        <w:pStyle w:val="BodyText"/>
        <w:jc w:val="left"/>
        <w:rPr>
          <w:noProof/>
          <w:sz w:val="20"/>
        </w:rPr>
      </w:pPr>
      <w:r w:rsidRPr="00AD25E5">
        <w:rPr>
          <w:noProof/>
          <w:sz w:val="20"/>
        </w:rPr>
        <w:t>Понуђач:________________________________________                   Матични број:________________________________</w:t>
      </w:r>
    </w:p>
    <w:p w:rsidR="00DF3C62" w:rsidRPr="00AD25E5" w:rsidRDefault="00DF3C62" w:rsidP="00DF3C62">
      <w:pPr>
        <w:pStyle w:val="BodyText"/>
        <w:jc w:val="left"/>
        <w:rPr>
          <w:noProof/>
          <w:sz w:val="20"/>
        </w:rPr>
      </w:pPr>
      <w:r w:rsidRPr="00AD25E5">
        <w:rPr>
          <w:noProof/>
          <w:sz w:val="20"/>
        </w:rPr>
        <w:t>Адреса, град, општина:____________________________                   Регистарски број:______________________________</w:t>
      </w:r>
    </w:p>
    <w:p w:rsidR="00DF3C62" w:rsidRPr="00AD25E5" w:rsidRDefault="00DF3C62" w:rsidP="00DF3C62">
      <w:pPr>
        <w:pStyle w:val="BodyText"/>
        <w:jc w:val="left"/>
        <w:rPr>
          <w:noProof/>
          <w:sz w:val="20"/>
        </w:rPr>
      </w:pPr>
      <w:r w:rsidRPr="00AD25E5">
        <w:rPr>
          <w:noProof/>
          <w:sz w:val="20"/>
        </w:rPr>
        <w:t>Телефон:________________ Фах:____________________                  Шифра делатности:____________________________</w:t>
      </w:r>
    </w:p>
    <w:p w:rsidR="00DF3C62" w:rsidRPr="00AD25E5" w:rsidRDefault="00DF3C62" w:rsidP="00DF3C62">
      <w:pPr>
        <w:pStyle w:val="BodyText"/>
        <w:jc w:val="left"/>
        <w:rPr>
          <w:noProof/>
          <w:sz w:val="20"/>
        </w:rPr>
      </w:pPr>
      <w:r w:rsidRPr="00AD25E5">
        <w:rPr>
          <w:noProof/>
          <w:sz w:val="20"/>
        </w:rPr>
        <w:t>Е-маил:_________________________________________                    Пиб:_________________________________________</w:t>
      </w:r>
    </w:p>
    <w:p w:rsidR="00DF3C62" w:rsidRPr="00AD25E5" w:rsidRDefault="00DF3C62" w:rsidP="00DF3C62">
      <w:pPr>
        <w:pStyle w:val="BodyText"/>
        <w:jc w:val="left"/>
        <w:rPr>
          <w:noProof/>
          <w:sz w:val="20"/>
        </w:rPr>
      </w:pPr>
      <w:r w:rsidRPr="00AD25E5">
        <w:rPr>
          <w:noProof/>
          <w:sz w:val="20"/>
        </w:rPr>
        <w:t>Контакт особа:___________________________________                   Жиро-рачун:__________________________________</w:t>
      </w:r>
    </w:p>
    <w:p w:rsidR="00DF3C62" w:rsidRPr="00AD25E5" w:rsidRDefault="00DF3C62" w:rsidP="00DF3C62">
      <w:pPr>
        <w:pStyle w:val="BodyText"/>
        <w:jc w:val="left"/>
        <w:rPr>
          <w:noProof/>
          <w:sz w:val="20"/>
        </w:rPr>
      </w:pPr>
      <w:r w:rsidRPr="00AD25E5">
        <w:rPr>
          <w:noProof/>
          <w:sz w:val="20"/>
        </w:rPr>
        <w:t>Овлашћено лице:_________________________________</w:t>
      </w:r>
    </w:p>
    <w:p w:rsidR="00DF3C62" w:rsidRPr="00AD25E5" w:rsidRDefault="00DF3C62" w:rsidP="00DF3C6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F3C62" w:rsidRPr="00AD25E5" w:rsidTr="00DF3C62">
        <w:tc>
          <w:tcPr>
            <w:tcW w:w="14827" w:type="dxa"/>
            <w:gridSpan w:val="11"/>
            <w:vAlign w:val="center"/>
          </w:tcPr>
          <w:p w:rsidR="00DF3C62" w:rsidRPr="00D2531A" w:rsidRDefault="00DF3C62" w:rsidP="00DF3C62">
            <w:pPr>
              <w:jc w:val="center"/>
              <w:rPr>
                <w:b/>
                <w:noProof/>
                <w:sz w:val="22"/>
                <w:szCs w:val="22"/>
              </w:rPr>
            </w:pPr>
            <w:r w:rsidRPr="00D2531A">
              <w:rPr>
                <w:b/>
                <w:noProof/>
                <w:sz w:val="22"/>
                <w:szCs w:val="22"/>
              </w:rPr>
              <w:t>КЛИНИЧКИ ЦЕНТАР ВОЈВОДИНЕ</w:t>
            </w:r>
          </w:p>
        </w:tc>
      </w:tr>
      <w:tr w:rsidR="00DF3C62" w:rsidRPr="00AD25E5" w:rsidTr="00DF3C62">
        <w:tc>
          <w:tcPr>
            <w:tcW w:w="14827" w:type="dxa"/>
            <w:gridSpan w:val="11"/>
            <w:vAlign w:val="center"/>
          </w:tcPr>
          <w:p w:rsidR="00DF3C62" w:rsidRPr="0053716E" w:rsidRDefault="00DF3C62" w:rsidP="00DF3C62">
            <w:pPr>
              <w:rPr>
                <w:b/>
                <w:noProof/>
                <w:sz w:val="22"/>
                <w:szCs w:val="22"/>
              </w:rPr>
            </w:pPr>
            <w:r w:rsidRPr="0053716E">
              <w:rPr>
                <w:b/>
                <w:sz w:val="22"/>
                <w:szCs w:val="22"/>
              </w:rPr>
              <w:t>Партија</w:t>
            </w:r>
            <w:r>
              <w:rPr>
                <w:b/>
                <w:sz w:val="22"/>
                <w:szCs w:val="22"/>
                <w:lang w:val="sr-Cyrl-CS"/>
              </w:rPr>
              <w:t xml:space="preserve"> 15</w:t>
            </w:r>
            <w:r w:rsidRPr="0053716E">
              <w:rPr>
                <w:b/>
                <w:sz w:val="22"/>
                <w:szCs w:val="22"/>
              </w:rPr>
              <w:t xml:space="preserve">  – </w:t>
            </w:r>
            <w:r>
              <w:rPr>
                <w:lang w:val="en-US"/>
              </w:rPr>
              <w:t>МРЕЖИЦЕ</w:t>
            </w:r>
            <w:r w:rsidRPr="00DF005A">
              <w:rPr>
                <w:lang w:val="en-US"/>
              </w:rPr>
              <w:t xml:space="preserve"> </w:t>
            </w:r>
            <w:r>
              <w:rPr>
                <w:lang w:val="en-US"/>
              </w:rPr>
              <w:t>ЗА</w:t>
            </w:r>
            <w:r w:rsidRPr="00DF005A">
              <w:rPr>
                <w:lang w:val="en-US"/>
              </w:rPr>
              <w:t xml:space="preserve"> TRABUCCO </w:t>
            </w:r>
            <w:r>
              <w:rPr>
                <w:lang w:val="en-US"/>
              </w:rPr>
              <w:t>ТЕХНИКУ</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Редни број</w:t>
            </w:r>
          </w:p>
        </w:tc>
        <w:tc>
          <w:tcPr>
            <w:tcW w:w="2852" w:type="dxa"/>
            <w:vAlign w:val="center"/>
          </w:tcPr>
          <w:p w:rsidR="00DF3C62" w:rsidRPr="00AD25E5" w:rsidRDefault="00DF3C62" w:rsidP="00DF3C62">
            <w:pPr>
              <w:pStyle w:val="BodyText"/>
              <w:jc w:val="center"/>
              <w:rPr>
                <w:b/>
                <w:noProof/>
                <w:sz w:val="20"/>
              </w:rPr>
            </w:pPr>
            <w:r w:rsidRPr="00AD25E5">
              <w:rPr>
                <w:b/>
                <w:noProof/>
                <w:sz w:val="20"/>
              </w:rPr>
              <w:t>Назив</w:t>
            </w:r>
          </w:p>
        </w:tc>
        <w:tc>
          <w:tcPr>
            <w:tcW w:w="850" w:type="dxa"/>
            <w:vAlign w:val="center"/>
          </w:tcPr>
          <w:p w:rsidR="00DF3C62" w:rsidRPr="00AD25E5" w:rsidRDefault="00DF3C62" w:rsidP="00DF3C62">
            <w:pPr>
              <w:pStyle w:val="BodyText"/>
              <w:jc w:val="center"/>
              <w:rPr>
                <w:b/>
                <w:noProof/>
                <w:sz w:val="20"/>
              </w:rPr>
            </w:pPr>
            <w:r w:rsidRPr="00AD25E5">
              <w:rPr>
                <w:b/>
                <w:noProof/>
                <w:sz w:val="20"/>
              </w:rPr>
              <w:t>Јединица мере</w:t>
            </w:r>
          </w:p>
        </w:tc>
        <w:tc>
          <w:tcPr>
            <w:tcW w:w="851" w:type="dxa"/>
            <w:vAlign w:val="center"/>
          </w:tcPr>
          <w:p w:rsidR="00DF3C62" w:rsidRPr="00AD25E5" w:rsidRDefault="00DF3C62" w:rsidP="00DF3C62">
            <w:pPr>
              <w:pStyle w:val="BodyText"/>
              <w:jc w:val="center"/>
              <w:rPr>
                <w:b/>
                <w:noProof/>
                <w:sz w:val="20"/>
              </w:rPr>
            </w:pPr>
            <w:r w:rsidRPr="00AD25E5">
              <w:rPr>
                <w:b/>
                <w:noProof/>
                <w:sz w:val="20"/>
              </w:rPr>
              <w:t>Количина</w:t>
            </w:r>
          </w:p>
        </w:tc>
        <w:tc>
          <w:tcPr>
            <w:tcW w:w="1243" w:type="dxa"/>
            <w:vAlign w:val="center"/>
          </w:tcPr>
          <w:p w:rsidR="00DF3C62" w:rsidRPr="00AD25E5" w:rsidRDefault="00DF3C62" w:rsidP="00DF3C62">
            <w:pPr>
              <w:pStyle w:val="BodyText"/>
              <w:jc w:val="center"/>
              <w:rPr>
                <w:b/>
                <w:noProof/>
                <w:sz w:val="20"/>
              </w:rPr>
            </w:pPr>
            <w:r w:rsidRPr="00AD25E5">
              <w:rPr>
                <w:b/>
                <w:noProof/>
                <w:sz w:val="20"/>
              </w:rPr>
              <w:t>Јединична цена без ПДВ-а</w:t>
            </w:r>
          </w:p>
        </w:tc>
        <w:tc>
          <w:tcPr>
            <w:tcW w:w="883" w:type="dxa"/>
            <w:vAlign w:val="center"/>
          </w:tcPr>
          <w:p w:rsidR="00DF3C62" w:rsidRPr="00AD25E5" w:rsidRDefault="00DF3C62" w:rsidP="00DF3C62">
            <w:pPr>
              <w:pStyle w:val="BodyText"/>
              <w:jc w:val="center"/>
              <w:rPr>
                <w:b/>
                <w:noProof/>
                <w:sz w:val="20"/>
              </w:rPr>
            </w:pPr>
            <w:r w:rsidRPr="00AD25E5">
              <w:rPr>
                <w:b/>
                <w:noProof/>
                <w:sz w:val="20"/>
              </w:rPr>
              <w:t>Износ</w:t>
            </w:r>
          </w:p>
          <w:p w:rsidR="00DF3C62" w:rsidRPr="00AD25E5" w:rsidRDefault="00DF3C62" w:rsidP="00DF3C62">
            <w:pPr>
              <w:pStyle w:val="BodyText"/>
              <w:jc w:val="center"/>
              <w:rPr>
                <w:b/>
                <w:noProof/>
                <w:sz w:val="20"/>
              </w:rPr>
            </w:pPr>
            <w:r w:rsidRPr="00AD25E5">
              <w:rPr>
                <w:b/>
                <w:noProof/>
                <w:sz w:val="20"/>
              </w:rPr>
              <w:t>ПДВ-а</w:t>
            </w:r>
          </w:p>
        </w:tc>
        <w:tc>
          <w:tcPr>
            <w:tcW w:w="1365" w:type="dxa"/>
            <w:vAlign w:val="center"/>
          </w:tcPr>
          <w:p w:rsidR="00DF3C62" w:rsidRPr="00AD25E5" w:rsidRDefault="00DF3C62" w:rsidP="00DF3C62">
            <w:pPr>
              <w:pStyle w:val="BodyText"/>
              <w:jc w:val="center"/>
              <w:rPr>
                <w:b/>
                <w:noProof/>
                <w:sz w:val="20"/>
              </w:rPr>
            </w:pPr>
            <w:r w:rsidRPr="00AD25E5">
              <w:rPr>
                <w:b/>
                <w:noProof/>
                <w:sz w:val="20"/>
              </w:rPr>
              <w:t>Укупна цена без ПДВ-а</w:t>
            </w:r>
          </w:p>
        </w:tc>
        <w:tc>
          <w:tcPr>
            <w:tcW w:w="1403" w:type="dxa"/>
            <w:vAlign w:val="center"/>
          </w:tcPr>
          <w:p w:rsidR="00DF3C62" w:rsidRPr="00AD25E5" w:rsidRDefault="00DF3C62" w:rsidP="00DF3C62">
            <w:pPr>
              <w:pStyle w:val="BodyText"/>
              <w:jc w:val="center"/>
              <w:rPr>
                <w:b/>
                <w:noProof/>
                <w:sz w:val="20"/>
              </w:rPr>
            </w:pPr>
            <w:r w:rsidRPr="00AD25E5">
              <w:rPr>
                <w:b/>
                <w:noProof/>
                <w:sz w:val="20"/>
              </w:rPr>
              <w:t>Произвођач</w:t>
            </w:r>
          </w:p>
        </w:tc>
        <w:tc>
          <w:tcPr>
            <w:tcW w:w="1370" w:type="dxa"/>
            <w:vAlign w:val="center"/>
          </w:tcPr>
          <w:p w:rsidR="00DF3C62" w:rsidRPr="00AD25E5" w:rsidRDefault="00DF3C62" w:rsidP="00DF3C62">
            <w:pPr>
              <w:pStyle w:val="BodyText"/>
              <w:jc w:val="center"/>
              <w:rPr>
                <w:b/>
                <w:noProof/>
                <w:sz w:val="20"/>
              </w:rPr>
            </w:pPr>
            <w:r w:rsidRPr="00AD25E5">
              <w:rPr>
                <w:b/>
                <w:noProof/>
                <w:sz w:val="20"/>
              </w:rPr>
              <w:t>Земља порекла</w:t>
            </w:r>
          </w:p>
        </w:tc>
        <w:tc>
          <w:tcPr>
            <w:tcW w:w="1682" w:type="dxa"/>
            <w:vAlign w:val="center"/>
          </w:tcPr>
          <w:p w:rsidR="00DF3C62" w:rsidRPr="00AD25E5" w:rsidRDefault="00DF3C62" w:rsidP="00DF3C6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DF3C62" w:rsidRPr="00AD25E5" w:rsidRDefault="00DF3C62" w:rsidP="00DF3C62">
            <w:pPr>
              <w:pStyle w:val="BodyText"/>
              <w:jc w:val="center"/>
              <w:rPr>
                <w:b/>
                <w:noProof/>
                <w:sz w:val="20"/>
              </w:rPr>
            </w:pPr>
            <w:r w:rsidRPr="00AD25E5">
              <w:rPr>
                <w:b/>
                <w:noProof/>
                <w:sz w:val="20"/>
              </w:rPr>
              <w:t>Каталошки број</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lang w:val="en-US"/>
              </w:rPr>
              <w:t>I</w:t>
            </w:r>
          </w:p>
        </w:tc>
        <w:tc>
          <w:tcPr>
            <w:tcW w:w="2852" w:type="dxa"/>
            <w:vAlign w:val="center"/>
          </w:tcPr>
          <w:p w:rsidR="00DF3C62" w:rsidRPr="00AD25E5" w:rsidRDefault="00DF3C62" w:rsidP="00DF3C62">
            <w:pPr>
              <w:pStyle w:val="BodyText"/>
              <w:jc w:val="center"/>
              <w:rPr>
                <w:noProof/>
                <w:sz w:val="20"/>
              </w:rPr>
            </w:pPr>
            <w:r w:rsidRPr="00AD25E5">
              <w:rPr>
                <w:noProof/>
                <w:sz w:val="20"/>
              </w:rPr>
              <w:t>2</w:t>
            </w:r>
          </w:p>
        </w:tc>
        <w:tc>
          <w:tcPr>
            <w:tcW w:w="850" w:type="dxa"/>
            <w:vAlign w:val="center"/>
          </w:tcPr>
          <w:p w:rsidR="00DF3C62" w:rsidRPr="00AD25E5" w:rsidRDefault="00DF3C62" w:rsidP="00DF3C62">
            <w:pPr>
              <w:pStyle w:val="BodyText"/>
              <w:jc w:val="center"/>
              <w:rPr>
                <w:noProof/>
                <w:sz w:val="20"/>
              </w:rPr>
            </w:pPr>
            <w:r w:rsidRPr="00AD25E5">
              <w:rPr>
                <w:noProof/>
                <w:sz w:val="20"/>
              </w:rPr>
              <w:t>3</w:t>
            </w:r>
          </w:p>
        </w:tc>
        <w:tc>
          <w:tcPr>
            <w:tcW w:w="851" w:type="dxa"/>
            <w:vAlign w:val="center"/>
          </w:tcPr>
          <w:p w:rsidR="00DF3C62" w:rsidRPr="00AD25E5" w:rsidRDefault="00DF3C62" w:rsidP="00DF3C62">
            <w:pPr>
              <w:pStyle w:val="BodyText"/>
              <w:jc w:val="center"/>
              <w:rPr>
                <w:noProof/>
                <w:sz w:val="20"/>
              </w:rPr>
            </w:pPr>
            <w:r w:rsidRPr="00AD25E5">
              <w:rPr>
                <w:noProof/>
                <w:sz w:val="20"/>
              </w:rPr>
              <w:t>4</w:t>
            </w:r>
          </w:p>
        </w:tc>
        <w:tc>
          <w:tcPr>
            <w:tcW w:w="1243" w:type="dxa"/>
            <w:vAlign w:val="center"/>
          </w:tcPr>
          <w:p w:rsidR="00DF3C62" w:rsidRPr="00AD25E5" w:rsidRDefault="00DF3C62" w:rsidP="00DF3C62">
            <w:pPr>
              <w:pStyle w:val="BodyText"/>
              <w:jc w:val="center"/>
              <w:rPr>
                <w:noProof/>
                <w:sz w:val="20"/>
              </w:rPr>
            </w:pPr>
            <w:r w:rsidRPr="00AD25E5">
              <w:rPr>
                <w:noProof/>
                <w:sz w:val="20"/>
              </w:rPr>
              <w:t>5</w:t>
            </w:r>
          </w:p>
        </w:tc>
        <w:tc>
          <w:tcPr>
            <w:tcW w:w="883" w:type="dxa"/>
            <w:vAlign w:val="center"/>
          </w:tcPr>
          <w:p w:rsidR="00DF3C62" w:rsidRPr="00AD25E5" w:rsidRDefault="00DF3C62" w:rsidP="00DF3C62">
            <w:pPr>
              <w:pStyle w:val="BodyText"/>
              <w:jc w:val="center"/>
              <w:rPr>
                <w:noProof/>
                <w:sz w:val="20"/>
              </w:rPr>
            </w:pPr>
            <w:r w:rsidRPr="00AD25E5">
              <w:rPr>
                <w:noProof/>
                <w:sz w:val="20"/>
              </w:rPr>
              <w:t>6</w:t>
            </w:r>
          </w:p>
        </w:tc>
        <w:tc>
          <w:tcPr>
            <w:tcW w:w="1365" w:type="dxa"/>
            <w:vAlign w:val="center"/>
          </w:tcPr>
          <w:p w:rsidR="00DF3C62" w:rsidRPr="00AD25E5" w:rsidRDefault="00DF3C62" w:rsidP="00DF3C62">
            <w:pPr>
              <w:pStyle w:val="BodyText"/>
              <w:jc w:val="center"/>
              <w:rPr>
                <w:noProof/>
                <w:sz w:val="20"/>
              </w:rPr>
            </w:pPr>
            <w:r w:rsidRPr="00AD25E5">
              <w:rPr>
                <w:noProof/>
                <w:sz w:val="20"/>
              </w:rPr>
              <w:t>7</w:t>
            </w:r>
          </w:p>
        </w:tc>
        <w:tc>
          <w:tcPr>
            <w:tcW w:w="1403" w:type="dxa"/>
            <w:vAlign w:val="center"/>
          </w:tcPr>
          <w:p w:rsidR="00DF3C62" w:rsidRPr="00AD25E5" w:rsidRDefault="00DF3C62" w:rsidP="00DF3C62">
            <w:pPr>
              <w:pStyle w:val="BodyText"/>
              <w:jc w:val="center"/>
              <w:rPr>
                <w:noProof/>
                <w:sz w:val="20"/>
              </w:rPr>
            </w:pPr>
            <w:r w:rsidRPr="00AD25E5">
              <w:rPr>
                <w:noProof/>
                <w:sz w:val="20"/>
              </w:rPr>
              <w:t>8</w:t>
            </w:r>
          </w:p>
        </w:tc>
        <w:tc>
          <w:tcPr>
            <w:tcW w:w="1370" w:type="dxa"/>
            <w:vAlign w:val="center"/>
          </w:tcPr>
          <w:p w:rsidR="00DF3C62" w:rsidRPr="00AD25E5" w:rsidRDefault="00DF3C62" w:rsidP="00DF3C62">
            <w:pPr>
              <w:pStyle w:val="BodyText"/>
              <w:jc w:val="center"/>
              <w:rPr>
                <w:noProof/>
                <w:sz w:val="20"/>
              </w:rPr>
            </w:pPr>
            <w:r w:rsidRPr="00AD25E5">
              <w:rPr>
                <w:noProof/>
                <w:sz w:val="20"/>
              </w:rPr>
              <w:t>9</w:t>
            </w:r>
          </w:p>
        </w:tc>
        <w:tc>
          <w:tcPr>
            <w:tcW w:w="1682" w:type="dxa"/>
            <w:vAlign w:val="center"/>
          </w:tcPr>
          <w:p w:rsidR="00DF3C62" w:rsidRPr="00AD25E5" w:rsidRDefault="00DF3C62" w:rsidP="00DF3C62">
            <w:pPr>
              <w:pStyle w:val="BodyText"/>
              <w:jc w:val="center"/>
              <w:rPr>
                <w:noProof/>
                <w:sz w:val="20"/>
              </w:rPr>
            </w:pPr>
            <w:r w:rsidRPr="00AD25E5">
              <w:rPr>
                <w:noProof/>
                <w:sz w:val="20"/>
              </w:rPr>
              <w:t>10</w:t>
            </w:r>
          </w:p>
        </w:tc>
        <w:tc>
          <w:tcPr>
            <w:tcW w:w="1386" w:type="dxa"/>
            <w:vAlign w:val="center"/>
          </w:tcPr>
          <w:p w:rsidR="00DF3C62" w:rsidRPr="00AD25E5" w:rsidRDefault="00DF3C62" w:rsidP="00DF3C6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bottom"/>
          </w:tcPr>
          <w:p w:rsidR="00DF3C62" w:rsidRDefault="00DF3C62">
            <w:pPr>
              <w:rPr>
                <w:sz w:val="20"/>
                <w:szCs w:val="20"/>
              </w:rPr>
            </w:pPr>
            <w:r>
              <w:rPr>
                <w:sz w:val="20"/>
                <w:szCs w:val="20"/>
              </w:rPr>
              <w:t>Polipropilenska hirurška mrežica 15x15cm, gramaže 127g/m², debljine filamenta 180 μm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100</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2</w:t>
            </w:r>
          </w:p>
        </w:tc>
        <w:tc>
          <w:tcPr>
            <w:tcW w:w="2852" w:type="dxa"/>
            <w:vAlign w:val="bottom"/>
          </w:tcPr>
          <w:p w:rsidR="00DF3C62" w:rsidRDefault="00DF3C62">
            <w:pPr>
              <w:rPr>
                <w:sz w:val="20"/>
                <w:szCs w:val="20"/>
              </w:rPr>
            </w:pPr>
            <w:r>
              <w:rPr>
                <w:sz w:val="20"/>
                <w:szCs w:val="20"/>
              </w:rPr>
              <w:t>Polipropilenska hirurška mrežica 30x30cm, gramaže 127g/m², debljine filamenta 180 μm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30</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без ПДВ-а:</w:t>
            </w:r>
          </w:p>
        </w:tc>
        <w:tc>
          <w:tcPr>
            <w:tcW w:w="1365" w:type="dxa"/>
          </w:tcPr>
          <w:p w:rsidR="00DF3C62" w:rsidRPr="00AD25E5" w:rsidRDefault="00DF3C62" w:rsidP="00DF3C62">
            <w:pPr>
              <w:pStyle w:val="BodyText"/>
              <w:jc w:val="left"/>
              <w:rPr>
                <w:noProof/>
                <w:sz w:val="20"/>
              </w:rPr>
            </w:pPr>
          </w:p>
        </w:tc>
        <w:tc>
          <w:tcPr>
            <w:tcW w:w="4455" w:type="dxa"/>
            <w:gridSpan w:val="3"/>
            <w:vMerge w:val="restart"/>
            <w:tcBorders>
              <w:right w:val="nil"/>
            </w:tcBorders>
          </w:tcPr>
          <w:p w:rsidR="00DF3C62" w:rsidRPr="00AD25E5" w:rsidRDefault="00DF3C62" w:rsidP="00DF3C62">
            <w:pPr>
              <w:pStyle w:val="BodyText"/>
              <w:jc w:val="left"/>
              <w:rPr>
                <w:noProof/>
                <w:sz w:val="20"/>
              </w:rPr>
            </w:pPr>
          </w:p>
        </w:tc>
        <w:tc>
          <w:tcPr>
            <w:tcW w:w="1386" w:type="dxa"/>
            <w:vMerge w:val="restart"/>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ПДВ:</w:t>
            </w:r>
          </w:p>
        </w:tc>
        <w:tc>
          <w:tcPr>
            <w:tcW w:w="1365" w:type="dxa"/>
          </w:tcPr>
          <w:p w:rsidR="00DF3C62" w:rsidRPr="00AD25E5" w:rsidRDefault="00DF3C62" w:rsidP="00DF3C62">
            <w:pPr>
              <w:pStyle w:val="BodyText"/>
              <w:jc w:val="left"/>
              <w:rPr>
                <w:noProof/>
                <w:sz w:val="20"/>
              </w:rPr>
            </w:pPr>
          </w:p>
        </w:tc>
        <w:tc>
          <w:tcPr>
            <w:tcW w:w="4455" w:type="dxa"/>
            <w:gridSpan w:val="3"/>
            <w:vMerge/>
            <w:tcBorders>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IV</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са ПДВ-ом:</w:t>
            </w:r>
          </w:p>
        </w:tc>
        <w:tc>
          <w:tcPr>
            <w:tcW w:w="1365" w:type="dxa"/>
          </w:tcPr>
          <w:p w:rsidR="00DF3C62" w:rsidRPr="00AD25E5" w:rsidRDefault="00DF3C62" w:rsidP="00DF3C62">
            <w:pPr>
              <w:pStyle w:val="BodyText"/>
              <w:jc w:val="left"/>
              <w:rPr>
                <w:noProof/>
                <w:sz w:val="20"/>
              </w:rPr>
            </w:pPr>
          </w:p>
        </w:tc>
        <w:tc>
          <w:tcPr>
            <w:tcW w:w="4455" w:type="dxa"/>
            <w:gridSpan w:val="3"/>
            <w:vMerge/>
            <w:tcBorders>
              <w:bottom w:val="nil"/>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bl>
    <w:p w:rsidR="00DF3C62" w:rsidRDefault="00DF3C62" w:rsidP="00DF3C62">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DF3C62" w:rsidRPr="00AD25E5" w:rsidRDefault="00DF3C62" w:rsidP="00DF3C6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DF3C62" w:rsidRPr="00AD25E5" w:rsidRDefault="00DF3C62" w:rsidP="004805C3">
      <w:pPr>
        <w:pStyle w:val="BodyText"/>
        <w:numPr>
          <w:ilvl w:val="0"/>
          <w:numId w:val="29"/>
        </w:numPr>
        <w:rPr>
          <w:noProof/>
          <w:sz w:val="20"/>
        </w:rPr>
      </w:pPr>
      <w:r w:rsidRPr="00AD25E5">
        <w:rPr>
          <w:noProof/>
          <w:sz w:val="20"/>
        </w:rPr>
        <w:t>Самостално</w:t>
      </w:r>
    </w:p>
    <w:p w:rsidR="00DF3C62" w:rsidRPr="00AD25E5" w:rsidRDefault="00DF3C62" w:rsidP="004805C3">
      <w:pPr>
        <w:pStyle w:val="BodyText"/>
        <w:numPr>
          <w:ilvl w:val="0"/>
          <w:numId w:val="29"/>
        </w:numPr>
        <w:rPr>
          <w:noProof/>
          <w:sz w:val="20"/>
        </w:rPr>
      </w:pPr>
      <w:r w:rsidRPr="00AD25E5">
        <w:rPr>
          <w:noProof/>
          <w:sz w:val="20"/>
        </w:rPr>
        <w:t>Заједничка понуда (навести ко су учесници у заједничкој понуди):_______________________________________</w:t>
      </w:r>
    </w:p>
    <w:p w:rsidR="00DF3C62" w:rsidRPr="00AD25E5" w:rsidRDefault="00DF3C62" w:rsidP="004805C3">
      <w:pPr>
        <w:pStyle w:val="BodyText"/>
        <w:numPr>
          <w:ilvl w:val="0"/>
          <w:numId w:val="29"/>
        </w:numPr>
        <w:rPr>
          <w:noProof/>
          <w:sz w:val="20"/>
        </w:rPr>
      </w:pPr>
      <w:r w:rsidRPr="00AD25E5">
        <w:rPr>
          <w:noProof/>
          <w:sz w:val="20"/>
        </w:rPr>
        <w:t>Понуда са подизвођачима (навести ко су подизвођачи):________________________________________________</w:t>
      </w:r>
    </w:p>
    <w:p w:rsidR="00DF3C62" w:rsidRPr="00AD25E5" w:rsidRDefault="00DF3C62" w:rsidP="00DF3C62">
      <w:pPr>
        <w:pStyle w:val="BodyText"/>
        <w:rPr>
          <w:noProof/>
          <w:sz w:val="20"/>
        </w:rPr>
      </w:pPr>
    </w:p>
    <w:p w:rsidR="00DF3C62" w:rsidRDefault="00DF3C62" w:rsidP="00DF3C6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DF3C62" w:rsidRPr="00F93B41" w:rsidRDefault="00DF3C62" w:rsidP="00DF3C6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DF3C62" w:rsidRDefault="00DF3C62" w:rsidP="00DF3C6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DF3C62" w:rsidRPr="00F93B41" w:rsidRDefault="00DF3C62" w:rsidP="00DF3C6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F3C62" w:rsidRPr="00AD25E5" w:rsidRDefault="00DF3C62" w:rsidP="00DF3C6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DF3C62" w:rsidRPr="00AD25E5" w:rsidRDefault="00DF3C62" w:rsidP="00DF3C62">
      <w:pPr>
        <w:pStyle w:val="BodyText"/>
        <w:jc w:val="center"/>
        <w:rPr>
          <w:b/>
          <w:noProof/>
          <w:sz w:val="20"/>
        </w:rPr>
      </w:pPr>
    </w:p>
    <w:p w:rsidR="00DF3C62" w:rsidRPr="00AD25E5" w:rsidRDefault="00DF3C62" w:rsidP="00DF3C62">
      <w:pPr>
        <w:pStyle w:val="BodyText"/>
        <w:rPr>
          <w:b/>
          <w:noProof/>
          <w:sz w:val="20"/>
          <w:lang w:val="sr-Cyrl-CS"/>
        </w:rPr>
      </w:pPr>
    </w:p>
    <w:p w:rsidR="00DF3C62" w:rsidRPr="00AD25E5" w:rsidRDefault="00DF3C62" w:rsidP="00DF3C62">
      <w:pPr>
        <w:pStyle w:val="BodyText"/>
        <w:jc w:val="left"/>
        <w:rPr>
          <w:noProof/>
          <w:sz w:val="20"/>
        </w:rPr>
      </w:pPr>
      <w:r w:rsidRPr="00AD25E5">
        <w:rPr>
          <w:noProof/>
          <w:sz w:val="20"/>
        </w:rPr>
        <w:t>Понуђач:________________________________________                   Матични број:________________________________</w:t>
      </w:r>
    </w:p>
    <w:p w:rsidR="00DF3C62" w:rsidRPr="00AD25E5" w:rsidRDefault="00DF3C62" w:rsidP="00DF3C62">
      <w:pPr>
        <w:pStyle w:val="BodyText"/>
        <w:jc w:val="left"/>
        <w:rPr>
          <w:noProof/>
          <w:sz w:val="20"/>
        </w:rPr>
      </w:pPr>
      <w:r w:rsidRPr="00AD25E5">
        <w:rPr>
          <w:noProof/>
          <w:sz w:val="20"/>
        </w:rPr>
        <w:t>Адреса, град, општина:____________________________                   Регистарски број:______________________________</w:t>
      </w:r>
    </w:p>
    <w:p w:rsidR="00DF3C62" w:rsidRPr="00AD25E5" w:rsidRDefault="00DF3C62" w:rsidP="00DF3C62">
      <w:pPr>
        <w:pStyle w:val="BodyText"/>
        <w:jc w:val="left"/>
        <w:rPr>
          <w:noProof/>
          <w:sz w:val="20"/>
        </w:rPr>
      </w:pPr>
      <w:r w:rsidRPr="00AD25E5">
        <w:rPr>
          <w:noProof/>
          <w:sz w:val="20"/>
        </w:rPr>
        <w:t>Телефон:________________ Фах:____________________                  Шифра делатности:____________________________</w:t>
      </w:r>
    </w:p>
    <w:p w:rsidR="00DF3C62" w:rsidRPr="00AD25E5" w:rsidRDefault="00DF3C62" w:rsidP="00DF3C62">
      <w:pPr>
        <w:pStyle w:val="BodyText"/>
        <w:jc w:val="left"/>
        <w:rPr>
          <w:noProof/>
          <w:sz w:val="20"/>
        </w:rPr>
      </w:pPr>
      <w:r w:rsidRPr="00AD25E5">
        <w:rPr>
          <w:noProof/>
          <w:sz w:val="20"/>
        </w:rPr>
        <w:t>Е-маил:_________________________________________                    Пиб:_________________________________________</w:t>
      </w:r>
    </w:p>
    <w:p w:rsidR="00DF3C62" w:rsidRPr="00AD25E5" w:rsidRDefault="00DF3C62" w:rsidP="00DF3C62">
      <w:pPr>
        <w:pStyle w:val="BodyText"/>
        <w:jc w:val="left"/>
        <w:rPr>
          <w:noProof/>
          <w:sz w:val="20"/>
        </w:rPr>
      </w:pPr>
      <w:r w:rsidRPr="00AD25E5">
        <w:rPr>
          <w:noProof/>
          <w:sz w:val="20"/>
        </w:rPr>
        <w:t>Контакт особа:___________________________________                   Жиро-рачун:__________________________________</w:t>
      </w:r>
    </w:p>
    <w:p w:rsidR="00DF3C62" w:rsidRPr="00AD25E5" w:rsidRDefault="00DF3C62" w:rsidP="00DF3C62">
      <w:pPr>
        <w:pStyle w:val="BodyText"/>
        <w:jc w:val="left"/>
        <w:rPr>
          <w:noProof/>
          <w:sz w:val="20"/>
        </w:rPr>
      </w:pPr>
      <w:r w:rsidRPr="00AD25E5">
        <w:rPr>
          <w:noProof/>
          <w:sz w:val="20"/>
        </w:rPr>
        <w:t>Овлашћено лице:_________________________________</w:t>
      </w:r>
    </w:p>
    <w:p w:rsidR="00DF3C62" w:rsidRPr="00AD25E5" w:rsidRDefault="00DF3C62" w:rsidP="00DF3C6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F3C62" w:rsidRPr="00AD25E5" w:rsidTr="00DF3C62">
        <w:tc>
          <w:tcPr>
            <w:tcW w:w="14827" w:type="dxa"/>
            <w:gridSpan w:val="11"/>
            <w:vAlign w:val="center"/>
          </w:tcPr>
          <w:p w:rsidR="00DF3C62" w:rsidRPr="00D2531A" w:rsidRDefault="00DF3C62" w:rsidP="00DF3C62">
            <w:pPr>
              <w:jc w:val="center"/>
              <w:rPr>
                <w:b/>
                <w:noProof/>
                <w:sz w:val="22"/>
                <w:szCs w:val="22"/>
              </w:rPr>
            </w:pPr>
            <w:r w:rsidRPr="00D2531A">
              <w:rPr>
                <w:b/>
                <w:noProof/>
                <w:sz w:val="22"/>
                <w:szCs w:val="22"/>
              </w:rPr>
              <w:t>КЛИНИЧКИ ЦЕНТАР ВОЈВОДИНЕ</w:t>
            </w:r>
          </w:p>
        </w:tc>
      </w:tr>
      <w:tr w:rsidR="00DF3C62" w:rsidRPr="00AD25E5" w:rsidTr="00DF3C62">
        <w:tc>
          <w:tcPr>
            <w:tcW w:w="14827" w:type="dxa"/>
            <w:gridSpan w:val="11"/>
            <w:vAlign w:val="center"/>
          </w:tcPr>
          <w:p w:rsidR="00DF3C62" w:rsidRPr="0053716E" w:rsidRDefault="00DF3C62" w:rsidP="00DF3C62">
            <w:pPr>
              <w:rPr>
                <w:b/>
                <w:noProof/>
                <w:sz w:val="22"/>
                <w:szCs w:val="22"/>
              </w:rPr>
            </w:pPr>
            <w:r w:rsidRPr="0053716E">
              <w:rPr>
                <w:b/>
                <w:sz w:val="22"/>
                <w:szCs w:val="22"/>
              </w:rPr>
              <w:t>Партија</w:t>
            </w:r>
            <w:r>
              <w:rPr>
                <w:b/>
                <w:sz w:val="22"/>
                <w:szCs w:val="22"/>
                <w:lang w:val="sr-Cyrl-CS"/>
              </w:rPr>
              <w:t xml:space="preserve"> 16</w:t>
            </w:r>
            <w:r w:rsidRPr="0053716E">
              <w:rPr>
                <w:b/>
                <w:sz w:val="22"/>
                <w:szCs w:val="22"/>
              </w:rPr>
              <w:t xml:space="preserve">  – </w:t>
            </w:r>
            <w:r>
              <w:rPr>
                <w:lang w:val="en-US"/>
              </w:rPr>
              <w:t>ИНСТРУМЕНТ</w:t>
            </w:r>
            <w:r w:rsidRPr="00DF005A">
              <w:rPr>
                <w:lang w:val="en-US"/>
              </w:rPr>
              <w:t xml:space="preserve"> </w:t>
            </w:r>
            <w:r>
              <w:rPr>
                <w:lang w:val="en-US"/>
              </w:rPr>
              <w:t>ЗА</w:t>
            </w:r>
            <w:r w:rsidRPr="00DF005A">
              <w:rPr>
                <w:lang w:val="en-US"/>
              </w:rPr>
              <w:t xml:space="preserve"> </w:t>
            </w:r>
            <w:r>
              <w:rPr>
                <w:lang w:val="en-US"/>
              </w:rPr>
              <w:t>КОМПРЕСИОНУ</w:t>
            </w:r>
            <w:r w:rsidRPr="00DF005A">
              <w:rPr>
                <w:lang w:val="en-US"/>
              </w:rPr>
              <w:t xml:space="preserve"> </w:t>
            </w:r>
            <w:r>
              <w:rPr>
                <w:lang w:val="en-US"/>
              </w:rPr>
              <w:t>АНАСТОМОЗУ</w:t>
            </w:r>
            <w:r w:rsidRPr="00DF005A">
              <w:rPr>
                <w:lang w:val="en-US"/>
              </w:rPr>
              <w:t xml:space="preserve"> </w:t>
            </w:r>
            <w:r>
              <w:rPr>
                <w:lang w:val="en-US"/>
              </w:rPr>
              <w:t>КОЛОНА</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Редни број</w:t>
            </w:r>
          </w:p>
        </w:tc>
        <w:tc>
          <w:tcPr>
            <w:tcW w:w="2852" w:type="dxa"/>
            <w:vAlign w:val="center"/>
          </w:tcPr>
          <w:p w:rsidR="00DF3C62" w:rsidRPr="00AD25E5" w:rsidRDefault="00DF3C62" w:rsidP="00DF3C62">
            <w:pPr>
              <w:pStyle w:val="BodyText"/>
              <w:jc w:val="center"/>
              <w:rPr>
                <w:b/>
                <w:noProof/>
                <w:sz w:val="20"/>
              </w:rPr>
            </w:pPr>
            <w:r w:rsidRPr="00AD25E5">
              <w:rPr>
                <w:b/>
                <w:noProof/>
                <w:sz w:val="20"/>
              </w:rPr>
              <w:t>Назив</w:t>
            </w:r>
          </w:p>
        </w:tc>
        <w:tc>
          <w:tcPr>
            <w:tcW w:w="850" w:type="dxa"/>
            <w:vAlign w:val="center"/>
          </w:tcPr>
          <w:p w:rsidR="00DF3C62" w:rsidRPr="00AD25E5" w:rsidRDefault="00DF3C62" w:rsidP="00DF3C62">
            <w:pPr>
              <w:pStyle w:val="BodyText"/>
              <w:jc w:val="center"/>
              <w:rPr>
                <w:b/>
                <w:noProof/>
                <w:sz w:val="20"/>
              </w:rPr>
            </w:pPr>
            <w:r w:rsidRPr="00AD25E5">
              <w:rPr>
                <w:b/>
                <w:noProof/>
                <w:sz w:val="20"/>
              </w:rPr>
              <w:t>Јединица мере</w:t>
            </w:r>
          </w:p>
        </w:tc>
        <w:tc>
          <w:tcPr>
            <w:tcW w:w="851" w:type="dxa"/>
            <w:vAlign w:val="center"/>
          </w:tcPr>
          <w:p w:rsidR="00DF3C62" w:rsidRPr="00AD25E5" w:rsidRDefault="00DF3C62" w:rsidP="00DF3C62">
            <w:pPr>
              <w:pStyle w:val="BodyText"/>
              <w:jc w:val="center"/>
              <w:rPr>
                <w:b/>
                <w:noProof/>
                <w:sz w:val="20"/>
              </w:rPr>
            </w:pPr>
            <w:r w:rsidRPr="00AD25E5">
              <w:rPr>
                <w:b/>
                <w:noProof/>
                <w:sz w:val="20"/>
              </w:rPr>
              <w:t>Количина</w:t>
            </w:r>
          </w:p>
        </w:tc>
        <w:tc>
          <w:tcPr>
            <w:tcW w:w="1243" w:type="dxa"/>
            <w:vAlign w:val="center"/>
          </w:tcPr>
          <w:p w:rsidR="00DF3C62" w:rsidRPr="00AD25E5" w:rsidRDefault="00DF3C62" w:rsidP="00DF3C62">
            <w:pPr>
              <w:pStyle w:val="BodyText"/>
              <w:jc w:val="center"/>
              <w:rPr>
                <w:b/>
                <w:noProof/>
                <w:sz w:val="20"/>
              </w:rPr>
            </w:pPr>
            <w:r w:rsidRPr="00AD25E5">
              <w:rPr>
                <w:b/>
                <w:noProof/>
                <w:sz w:val="20"/>
              </w:rPr>
              <w:t>Јединична цена без ПДВ-а</w:t>
            </w:r>
          </w:p>
        </w:tc>
        <w:tc>
          <w:tcPr>
            <w:tcW w:w="883" w:type="dxa"/>
            <w:vAlign w:val="center"/>
          </w:tcPr>
          <w:p w:rsidR="00DF3C62" w:rsidRPr="00AD25E5" w:rsidRDefault="00DF3C62" w:rsidP="00DF3C62">
            <w:pPr>
              <w:pStyle w:val="BodyText"/>
              <w:jc w:val="center"/>
              <w:rPr>
                <w:b/>
                <w:noProof/>
                <w:sz w:val="20"/>
              </w:rPr>
            </w:pPr>
            <w:r w:rsidRPr="00AD25E5">
              <w:rPr>
                <w:b/>
                <w:noProof/>
                <w:sz w:val="20"/>
              </w:rPr>
              <w:t>Износ</w:t>
            </w:r>
          </w:p>
          <w:p w:rsidR="00DF3C62" w:rsidRPr="00AD25E5" w:rsidRDefault="00DF3C62" w:rsidP="00DF3C62">
            <w:pPr>
              <w:pStyle w:val="BodyText"/>
              <w:jc w:val="center"/>
              <w:rPr>
                <w:b/>
                <w:noProof/>
                <w:sz w:val="20"/>
              </w:rPr>
            </w:pPr>
            <w:r w:rsidRPr="00AD25E5">
              <w:rPr>
                <w:b/>
                <w:noProof/>
                <w:sz w:val="20"/>
              </w:rPr>
              <w:t>ПДВ-а</w:t>
            </w:r>
          </w:p>
        </w:tc>
        <w:tc>
          <w:tcPr>
            <w:tcW w:w="1365" w:type="dxa"/>
            <w:vAlign w:val="center"/>
          </w:tcPr>
          <w:p w:rsidR="00DF3C62" w:rsidRPr="00AD25E5" w:rsidRDefault="00DF3C62" w:rsidP="00DF3C62">
            <w:pPr>
              <w:pStyle w:val="BodyText"/>
              <w:jc w:val="center"/>
              <w:rPr>
                <w:b/>
                <w:noProof/>
                <w:sz w:val="20"/>
              </w:rPr>
            </w:pPr>
            <w:r w:rsidRPr="00AD25E5">
              <w:rPr>
                <w:b/>
                <w:noProof/>
                <w:sz w:val="20"/>
              </w:rPr>
              <w:t>Укупна цена без ПДВ-а</w:t>
            </w:r>
          </w:p>
        </w:tc>
        <w:tc>
          <w:tcPr>
            <w:tcW w:w="1403" w:type="dxa"/>
            <w:vAlign w:val="center"/>
          </w:tcPr>
          <w:p w:rsidR="00DF3C62" w:rsidRPr="00AD25E5" w:rsidRDefault="00DF3C62" w:rsidP="00DF3C62">
            <w:pPr>
              <w:pStyle w:val="BodyText"/>
              <w:jc w:val="center"/>
              <w:rPr>
                <w:b/>
                <w:noProof/>
                <w:sz w:val="20"/>
              </w:rPr>
            </w:pPr>
            <w:r w:rsidRPr="00AD25E5">
              <w:rPr>
                <w:b/>
                <w:noProof/>
                <w:sz w:val="20"/>
              </w:rPr>
              <w:t>Произвођач</w:t>
            </w:r>
          </w:p>
        </w:tc>
        <w:tc>
          <w:tcPr>
            <w:tcW w:w="1370" w:type="dxa"/>
            <w:vAlign w:val="center"/>
          </w:tcPr>
          <w:p w:rsidR="00DF3C62" w:rsidRPr="00AD25E5" w:rsidRDefault="00DF3C62" w:rsidP="00DF3C62">
            <w:pPr>
              <w:pStyle w:val="BodyText"/>
              <w:jc w:val="center"/>
              <w:rPr>
                <w:b/>
                <w:noProof/>
                <w:sz w:val="20"/>
              </w:rPr>
            </w:pPr>
            <w:r w:rsidRPr="00AD25E5">
              <w:rPr>
                <w:b/>
                <w:noProof/>
                <w:sz w:val="20"/>
              </w:rPr>
              <w:t>Земља порекла</w:t>
            </w:r>
          </w:p>
        </w:tc>
        <w:tc>
          <w:tcPr>
            <w:tcW w:w="1682" w:type="dxa"/>
            <w:vAlign w:val="center"/>
          </w:tcPr>
          <w:p w:rsidR="00DF3C62" w:rsidRPr="00AD25E5" w:rsidRDefault="00DF3C62" w:rsidP="00DF3C6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DF3C62" w:rsidRPr="00AD25E5" w:rsidRDefault="00DF3C62" w:rsidP="00DF3C62">
            <w:pPr>
              <w:pStyle w:val="BodyText"/>
              <w:jc w:val="center"/>
              <w:rPr>
                <w:b/>
                <w:noProof/>
                <w:sz w:val="20"/>
              </w:rPr>
            </w:pPr>
            <w:r w:rsidRPr="00AD25E5">
              <w:rPr>
                <w:b/>
                <w:noProof/>
                <w:sz w:val="20"/>
              </w:rPr>
              <w:t>Каталошки број</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lang w:val="en-US"/>
              </w:rPr>
              <w:t>I</w:t>
            </w:r>
          </w:p>
        </w:tc>
        <w:tc>
          <w:tcPr>
            <w:tcW w:w="2852" w:type="dxa"/>
            <w:vAlign w:val="center"/>
          </w:tcPr>
          <w:p w:rsidR="00DF3C62" w:rsidRPr="00AD25E5" w:rsidRDefault="00DF3C62" w:rsidP="00DF3C62">
            <w:pPr>
              <w:pStyle w:val="BodyText"/>
              <w:jc w:val="center"/>
              <w:rPr>
                <w:noProof/>
                <w:sz w:val="20"/>
              </w:rPr>
            </w:pPr>
            <w:r w:rsidRPr="00AD25E5">
              <w:rPr>
                <w:noProof/>
                <w:sz w:val="20"/>
              </w:rPr>
              <w:t>2</w:t>
            </w:r>
          </w:p>
        </w:tc>
        <w:tc>
          <w:tcPr>
            <w:tcW w:w="850" w:type="dxa"/>
            <w:vAlign w:val="center"/>
          </w:tcPr>
          <w:p w:rsidR="00DF3C62" w:rsidRPr="00AD25E5" w:rsidRDefault="00DF3C62" w:rsidP="00DF3C62">
            <w:pPr>
              <w:pStyle w:val="BodyText"/>
              <w:jc w:val="center"/>
              <w:rPr>
                <w:noProof/>
                <w:sz w:val="20"/>
              </w:rPr>
            </w:pPr>
            <w:r w:rsidRPr="00AD25E5">
              <w:rPr>
                <w:noProof/>
                <w:sz w:val="20"/>
              </w:rPr>
              <w:t>3</w:t>
            </w:r>
          </w:p>
        </w:tc>
        <w:tc>
          <w:tcPr>
            <w:tcW w:w="851" w:type="dxa"/>
            <w:vAlign w:val="center"/>
          </w:tcPr>
          <w:p w:rsidR="00DF3C62" w:rsidRPr="00AD25E5" w:rsidRDefault="00DF3C62" w:rsidP="00DF3C62">
            <w:pPr>
              <w:pStyle w:val="BodyText"/>
              <w:jc w:val="center"/>
              <w:rPr>
                <w:noProof/>
                <w:sz w:val="20"/>
              </w:rPr>
            </w:pPr>
            <w:r w:rsidRPr="00AD25E5">
              <w:rPr>
                <w:noProof/>
                <w:sz w:val="20"/>
              </w:rPr>
              <w:t>4</w:t>
            </w:r>
          </w:p>
        </w:tc>
        <w:tc>
          <w:tcPr>
            <w:tcW w:w="1243" w:type="dxa"/>
            <w:vAlign w:val="center"/>
          </w:tcPr>
          <w:p w:rsidR="00DF3C62" w:rsidRPr="00AD25E5" w:rsidRDefault="00DF3C62" w:rsidP="00DF3C62">
            <w:pPr>
              <w:pStyle w:val="BodyText"/>
              <w:jc w:val="center"/>
              <w:rPr>
                <w:noProof/>
                <w:sz w:val="20"/>
              </w:rPr>
            </w:pPr>
            <w:r w:rsidRPr="00AD25E5">
              <w:rPr>
                <w:noProof/>
                <w:sz w:val="20"/>
              </w:rPr>
              <w:t>5</w:t>
            </w:r>
          </w:p>
        </w:tc>
        <w:tc>
          <w:tcPr>
            <w:tcW w:w="883" w:type="dxa"/>
            <w:vAlign w:val="center"/>
          </w:tcPr>
          <w:p w:rsidR="00DF3C62" w:rsidRPr="00AD25E5" w:rsidRDefault="00DF3C62" w:rsidP="00DF3C62">
            <w:pPr>
              <w:pStyle w:val="BodyText"/>
              <w:jc w:val="center"/>
              <w:rPr>
                <w:noProof/>
                <w:sz w:val="20"/>
              </w:rPr>
            </w:pPr>
            <w:r w:rsidRPr="00AD25E5">
              <w:rPr>
                <w:noProof/>
                <w:sz w:val="20"/>
              </w:rPr>
              <w:t>6</w:t>
            </w:r>
          </w:p>
        </w:tc>
        <w:tc>
          <w:tcPr>
            <w:tcW w:w="1365" w:type="dxa"/>
            <w:vAlign w:val="center"/>
          </w:tcPr>
          <w:p w:rsidR="00DF3C62" w:rsidRPr="00AD25E5" w:rsidRDefault="00DF3C62" w:rsidP="00DF3C62">
            <w:pPr>
              <w:pStyle w:val="BodyText"/>
              <w:jc w:val="center"/>
              <w:rPr>
                <w:noProof/>
                <w:sz w:val="20"/>
              </w:rPr>
            </w:pPr>
            <w:r w:rsidRPr="00AD25E5">
              <w:rPr>
                <w:noProof/>
                <w:sz w:val="20"/>
              </w:rPr>
              <w:t>7</w:t>
            </w:r>
          </w:p>
        </w:tc>
        <w:tc>
          <w:tcPr>
            <w:tcW w:w="1403" w:type="dxa"/>
            <w:vAlign w:val="center"/>
          </w:tcPr>
          <w:p w:rsidR="00DF3C62" w:rsidRPr="00AD25E5" w:rsidRDefault="00DF3C62" w:rsidP="00DF3C62">
            <w:pPr>
              <w:pStyle w:val="BodyText"/>
              <w:jc w:val="center"/>
              <w:rPr>
                <w:noProof/>
                <w:sz w:val="20"/>
              </w:rPr>
            </w:pPr>
            <w:r w:rsidRPr="00AD25E5">
              <w:rPr>
                <w:noProof/>
                <w:sz w:val="20"/>
              </w:rPr>
              <w:t>8</w:t>
            </w:r>
          </w:p>
        </w:tc>
        <w:tc>
          <w:tcPr>
            <w:tcW w:w="1370" w:type="dxa"/>
            <w:vAlign w:val="center"/>
          </w:tcPr>
          <w:p w:rsidR="00DF3C62" w:rsidRPr="00AD25E5" w:rsidRDefault="00DF3C62" w:rsidP="00DF3C62">
            <w:pPr>
              <w:pStyle w:val="BodyText"/>
              <w:jc w:val="center"/>
              <w:rPr>
                <w:noProof/>
                <w:sz w:val="20"/>
              </w:rPr>
            </w:pPr>
            <w:r w:rsidRPr="00AD25E5">
              <w:rPr>
                <w:noProof/>
                <w:sz w:val="20"/>
              </w:rPr>
              <w:t>9</w:t>
            </w:r>
          </w:p>
        </w:tc>
        <w:tc>
          <w:tcPr>
            <w:tcW w:w="1682" w:type="dxa"/>
            <w:vAlign w:val="center"/>
          </w:tcPr>
          <w:p w:rsidR="00DF3C62" w:rsidRPr="00AD25E5" w:rsidRDefault="00DF3C62" w:rsidP="00DF3C62">
            <w:pPr>
              <w:pStyle w:val="BodyText"/>
              <w:jc w:val="center"/>
              <w:rPr>
                <w:noProof/>
                <w:sz w:val="20"/>
              </w:rPr>
            </w:pPr>
            <w:r w:rsidRPr="00AD25E5">
              <w:rPr>
                <w:noProof/>
                <w:sz w:val="20"/>
              </w:rPr>
              <w:t>10</w:t>
            </w:r>
          </w:p>
        </w:tc>
        <w:tc>
          <w:tcPr>
            <w:tcW w:w="1386" w:type="dxa"/>
            <w:vAlign w:val="center"/>
          </w:tcPr>
          <w:p w:rsidR="00DF3C62" w:rsidRPr="00AD25E5" w:rsidRDefault="00DF3C62" w:rsidP="00DF3C6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bottom"/>
          </w:tcPr>
          <w:p w:rsidR="00DF3C62" w:rsidRDefault="00DF3C62">
            <w:pPr>
              <w:rPr>
                <w:sz w:val="20"/>
                <w:szCs w:val="20"/>
              </w:rPr>
            </w:pPr>
            <w:r>
              <w:rPr>
                <w:sz w:val="20"/>
                <w:szCs w:val="20"/>
              </w:rPr>
              <w:t>Univerzalni jednokratni instrument za kompresionu anastomozu kolona</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28</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без ПДВ-а:</w:t>
            </w:r>
          </w:p>
        </w:tc>
        <w:tc>
          <w:tcPr>
            <w:tcW w:w="1365" w:type="dxa"/>
          </w:tcPr>
          <w:p w:rsidR="00DF3C62" w:rsidRPr="00AD25E5" w:rsidRDefault="00DF3C62" w:rsidP="00DF3C62">
            <w:pPr>
              <w:pStyle w:val="BodyText"/>
              <w:jc w:val="left"/>
              <w:rPr>
                <w:noProof/>
                <w:sz w:val="20"/>
              </w:rPr>
            </w:pPr>
          </w:p>
        </w:tc>
        <w:tc>
          <w:tcPr>
            <w:tcW w:w="4455" w:type="dxa"/>
            <w:gridSpan w:val="3"/>
            <w:vMerge w:val="restart"/>
            <w:tcBorders>
              <w:right w:val="nil"/>
            </w:tcBorders>
          </w:tcPr>
          <w:p w:rsidR="00DF3C62" w:rsidRPr="00AD25E5" w:rsidRDefault="00DF3C62" w:rsidP="00DF3C62">
            <w:pPr>
              <w:pStyle w:val="BodyText"/>
              <w:jc w:val="left"/>
              <w:rPr>
                <w:noProof/>
                <w:sz w:val="20"/>
              </w:rPr>
            </w:pPr>
          </w:p>
        </w:tc>
        <w:tc>
          <w:tcPr>
            <w:tcW w:w="1386" w:type="dxa"/>
            <w:vMerge w:val="restart"/>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ПДВ:</w:t>
            </w:r>
          </w:p>
        </w:tc>
        <w:tc>
          <w:tcPr>
            <w:tcW w:w="1365" w:type="dxa"/>
          </w:tcPr>
          <w:p w:rsidR="00DF3C62" w:rsidRPr="00AD25E5" w:rsidRDefault="00DF3C62" w:rsidP="00DF3C62">
            <w:pPr>
              <w:pStyle w:val="BodyText"/>
              <w:jc w:val="left"/>
              <w:rPr>
                <w:noProof/>
                <w:sz w:val="20"/>
              </w:rPr>
            </w:pPr>
          </w:p>
        </w:tc>
        <w:tc>
          <w:tcPr>
            <w:tcW w:w="4455" w:type="dxa"/>
            <w:gridSpan w:val="3"/>
            <w:vMerge/>
            <w:tcBorders>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IV</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са ПДВ-ом:</w:t>
            </w:r>
          </w:p>
        </w:tc>
        <w:tc>
          <w:tcPr>
            <w:tcW w:w="1365" w:type="dxa"/>
          </w:tcPr>
          <w:p w:rsidR="00DF3C62" w:rsidRPr="00AD25E5" w:rsidRDefault="00DF3C62" w:rsidP="00DF3C62">
            <w:pPr>
              <w:pStyle w:val="BodyText"/>
              <w:jc w:val="left"/>
              <w:rPr>
                <w:noProof/>
                <w:sz w:val="20"/>
              </w:rPr>
            </w:pPr>
          </w:p>
        </w:tc>
        <w:tc>
          <w:tcPr>
            <w:tcW w:w="4455" w:type="dxa"/>
            <w:gridSpan w:val="3"/>
            <w:vMerge/>
            <w:tcBorders>
              <w:bottom w:val="nil"/>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bl>
    <w:p w:rsidR="00DF3C62" w:rsidRDefault="00DF3C62" w:rsidP="00DF3C62">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DF3C62" w:rsidRPr="00AD25E5" w:rsidRDefault="00DF3C62" w:rsidP="00DF3C6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DF3C62" w:rsidRPr="00AD25E5" w:rsidRDefault="00DF3C62" w:rsidP="004805C3">
      <w:pPr>
        <w:pStyle w:val="BodyText"/>
        <w:numPr>
          <w:ilvl w:val="0"/>
          <w:numId w:val="30"/>
        </w:numPr>
        <w:rPr>
          <w:noProof/>
          <w:sz w:val="20"/>
        </w:rPr>
      </w:pPr>
      <w:r w:rsidRPr="00AD25E5">
        <w:rPr>
          <w:noProof/>
          <w:sz w:val="20"/>
        </w:rPr>
        <w:t>Самостално</w:t>
      </w:r>
    </w:p>
    <w:p w:rsidR="00DF3C62" w:rsidRPr="00AD25E5" w:rsidRDefault="00DF3C62" w:rsidP="004805C3">
      <w:pPr>
        <w:pStyle w:val="BodyText"/>
        <w:numPr>
          <w:ilvl w:val="0"/>
          <w:numId w:val="30"/>
        </w:numPr>
        <w:rPr>
          <w:noProof/>
          <w:sz w:val="20"/>
        </w:rPr>
      </w:pPr>
      <w:r w:rsidRPr="00AD25E5">
        <w:rPr>
          <w:noProof/>
          <w:sz w:val="20"/>
        </w:rPr>
        <w:t>Заједничка понуда (навести ко су учесници у заједничкој понуди):_______________________________________</w:t>
      </w:r>
    </w:p>
    <w:p w:rsidR="00DF3C62" w:rsidRPr="00AD25E5" w:rsidRDefault="00DF3C62" w:rsidP="004805C3">
      <w:pPr>
        <w:pStyle w:val="BodyText"/>
        <w:numPr>
          <w:ilvl w:val="0"/>
          <w:numId w:val="30"/>
        </w:numPr>
        <w:rPr>
          <w:noProof/>
          <w:sz w:val="20"/>
        </w:rPr>
      </w:pPr>
      <w:r w:rsidRPr="00AD25E5">
        <w:rPr>
          <w:noProof/>
          <w:sz w:val="20"/>
        </w:rPr>
        <w:t>Понуда са подизвођачима (навести ко су подизвођачи):________________________________________________</w:t>
      </w:r>
    </w:p>
    <w:p w:rsidR="00DF3C62" w:rsidRPr="00AD25E5" w:rsidRDefault="00DF3C62" w:rsidP="00DF3C62">
      <w:pPr>
        <w:pStyle w:val="BodyText"/>
        <w:rPr>
          <w:noProof/>
          <w:sz w:val="20"/>
        </w:rPr>
      </w:pPr>
    </w:p>
    <w:p w:rsidR="00DF3C62" w:rsidRDefault="00DF3C62" w:rsidP="00DF3C6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DF3C62" w:rsidRPr="00F93B41" w:rsidRDefault="00DF3C62" w:rsidP="00DF3C6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DF3C62" w:rsidRDefault="00DF3C62" w:rsidP="00DF3C6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DF3C62" w:rsidRDefault="00DF3C62" w:rsidP="00DF3C62">
      <w:pPr>
        <w:pStyle w:val="BodyText"/>
        <w:rPr>
          <w:noProof/>
          <w:szCs w:val="24"/>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F3C62" w:rsidRDefault="00DF3C62" w:rsidP="00063B77">
      <w:pPr>
        <w:pStyle w:val="BodyText"/>
        <w:rPr>
          <w:noProof/>
          <w:szCs w:val="24"/>
          <w:lang w:val="sr-Cyrl-CS"/>
        </w:rPr>
      </w:pPr>
    </w:p>
    <w:p w:rsidR="00C33D40" w:rsidRPr="00F93B41" w:rsidRDefault="00C33D40" w:rsidP="00063B77">
      <w:pPr>
        <w:pStyle w:val="BodyText"/>
        <w:rPr>
          <w:noProof/>
          <w:szCs w:val="24"/>
        </w:rPr>
      </w:pPr>
    </w:p>
    <w:p w:rsidR="00C33D40" w:rsidRDefault="00C33D40" w:rsidP="00063B77">
      <w:pPr>
        <w:pStyle w:val="BodyText"/>
        <w:rPr>
          <w:noProof/>
          <w:szCs w:val="24"/>
          <w:lang w:val="sr-Cyrl-CS"/>
        </w:rPr>
      </w:pPr>
    </w:p>
    <w:p w:rsidR="0004316F" w:rsidRDefault="0004316F" w:rsidP="00063B77">
      <w:pPr>
        <w:pStyle w:val="BodyText"/>
        <w:rPr>
          <w:noProof/>
          <w:szCs w:val="24"/>
          <w:lang w:val="sr-Cyrl-CS"/>
        </w:rPr>
      </w:pPr>
    </w:p>
    <w:p w:rsidR="0004316F" w:rsidRPr="00AD25E5" w:rsidRDefault="0004316F" w:rsidP="0004316F">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04316F" w:rsidRPr="00AD25E5" w:rsidRDefault="0004316F" w:rsidP="0004316F">
      <w:pPr>
        <w:pStyle w:val="BodyText"/>
        <w:jc w:val="center"/>
        <w:rPr>
          <w:b/>
          <w:noProof/>
          <w:sz w:val="20"/>
        </w:rPr>
      </w:pPr>
    </w:p>
    <w:p w:rsidR="0004316F" w:rsidRPr="00AD25E5" w:rsidRDefault="0004316F" w:rsidP="0004316F">
      <w:pPr>
        <w:pStyle w:val="BodyText"/>
        <w:rPr>
          <w:b/>
          <w:noProof/>
          <w:sz w:val="20"/>
          <w:lang w:val="sr-Cyrl-CS"/>
        </w:rPr>
      </w:pPr>
    </w:p>
    <w:p w:rsidR="0004316F" w:rsidRPr="00AD25E5" w:rsidRDefault="0004316F" w:rsidP="0004316F">
      <w:pPr>
        <w:pStyle w:val="BodyText"/>
        <w:jc w:val="left"/>
        <w:rPr>
          <w:noProof/>
          <w:sz w:val="20"/>
        </w:rPr>
      </w:pPr>
      <w:r w:rsidRPr="00AD25E5">
        <w:rPr>
          <w:noProof/>
          <w:sz w:val="20"/>
        </w:rPr>
        <w:t>Понуђач:________________________________________                   Матични број:________________________________</w:t>
      </w:r>
    </w:p>
    <w:p w:rsidR="0004316F" w:rsidRPr="00AD25E5" w:rsidRDefault="0004316F" w:rsidP="0004316F">
      <w:pPr>
        <w:pStyle w:val="BodyText"/>
        <w:jc w:val="left"/>
        <w:rPr>
          <w:noProof/>
          <w:sz w:val="20"/>
        </w:rPr>
      </w:pPr>
      <w:r w:rsidRPr="00AD25E5">
        <w:rPr>
          <w:noProof/>
          <w:sz w:val="20"/>
        </w:rPr>
        <w:t>Адреса, град, општина:____________________________                   Регистарски број:______________________________</w:t>
      </w:r>
    </w:p>
    <w:p w:rsidR="0004316F" w:rsidRPr="00AD25E5" w:rsidRDefault="0004316F" w:rsidP="0004316F">
      <w:pPr>
        <w:pStyle w:val="BodyText"/>
        <w:jc w:val="left"/>
        <w:rPr>
          <w:noProof/>
          <w:sz w:val="20"/>
        </w:rPr>
      </w:pPr>
      <w:r w:rsidRPr="00AD25E5">
        <w:rPr>
          <w:noProof/>
          <w:sz w:val="20"/>
        </w:rPr>
        <w:t>Телефон:________________ Фах:____________________                  Шифра делатности:____________________________</w:t>
      </w:r>
    </w:p>
    <w:p w:rsidR="0004316F" w:rsidRPr="00AD25E5" w:rsidRDefault="0004316F" w:rsidP="0004316F">
      <w:pPr>
        <w:pStyle w:val="BodyText"/>
        <w:jc w:val="left"/>
        <w:rPr>
          <w:noProof/>
          <w:sz w:val="20"/>
        </w:rPr>
      </w:pPr>
      <w:r w:rsidRPr="00AD25E5">
        <w:rPr>
          <w:noProof/>
          <w:sz w:val="20"/>
        </w:rPr>
        <w:t>Е-маил:_________________________________________                    Пиб:_________________________________________</w:t>
      </w:r>
    </w:p>
    <w:p w:rsidR="0004316F" w:rsidRPr="00AD25E5" w:rsidRDefault="0004316F" w:rsidP="0004316F">
      <w:pPr>
        <w:pStyle w:val="BodyText"/>
        <w:jc w:val="left"/>
        <w:rPr>
          <w:noProof/>
          <w:sz w:val="20"/>
        </w:rPr>
      </w:pPr>
      <w:r w:rsidRPr="00AD25E5">
        <w:rPr>
          <w:noProof/>
          <w:sz w:val="20"/>
        </w:rPr>
        <w:t>Контакт особа:___________________________________                   Жиро-рачун:__________________________________</w:t>
      </w:r>
    </w:p>
    <w:p w:rsidR="0004316F" w:rsidRPr="00AD25E5" w:rsidRDefault="0004316F" w:rsidP="0004316F">
      <w:pPr>
        <w:pStyle w:val="BodyText"/>
        <w:jc w:val="left"/>
        <w:rPr>
          <w:noProof/>
          <w:sz w:val="20"/>
        </w:rPr>
      </w:pPr>
      <w:r w:rsidRPr="00AD25E5">
        <w:rPr>
          <w:noProof/>
          <w:sz w:val="20"/>
        </w:rPr>
        <w:t>Овлашћено лице:_________________________________</w:t>
      </w:r>
    </w:p>
    <w:p w:rsidR="0004316F" w:rsidRPr="00AD25E5" w:rsidRDefault="0004316F" w:rsidP="0004316F">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4316F" w:rsidRPr="00AD25E5" w:rsidTr="0004316F">
        <w:tc>
          <w:tcPr>
            <w:tcW w:w="14827" w:type="dxa"/>
            <w:gridSpan w:val="11"/>
            <w:vAlign w:val="center"/>
          </w:tcPr>
          <w:p w:rsidR="0004316F" w:rsidRPr="00D2531A" w:rsidRDefault="0004316F" w:rsidP="0004316F">
            <w:pPr>
              <w:jc w:val="center"/>
              <w:rPr>
                <w:b/>
                <w:noProof/>
                <w:sz w:val="22"/>
                <w:szCs w:val="22"/>
              </w:rPr>
            </w:pPr>
            <w:r w:rsidRPr="00D2531A">
              <w:rPr>
                <w:b/>
                <w:noProof/>
                <w:sz w:val="22"/>
                <w:szCs w:val="22"/>
              </w:rPr>
              <w:t>КЛИНИЧКИ ЦЕНТАР ВОЈВОДИНЕ</w:t>
            </w:r>
          </w:p>
        </w:tc>
      </w:tr>
      <w:tr w:rsidR="0004316F" w:rsidRPr="00AD25E5" w:rsidTr="0004316F">
        <w:tc>
          <w:tcPr>
            <w:tcW w:w="14827" w:type="dxa"/>
            <w:gridSpan w:val="11"/>
            <w:vAlign w:val="center"/>
          </w:tcPr>
          <w:p w:rsidR="0004316F" w:rsidRPr="0053716E" w:rsidRDefault="0004316F" w:rsidP="0004316F">
            <w:pPr>
              <w:rPr>
                <w:b/>
                <w:noProof/>
                <w:sz w:val="22"/>
                <w:szCs w:val="22"/>
              </w:rPr>
            </w:pPr>
            <w:r w:rsidRPr="0053716E">
              <w:rPr>
                <w:b/>
                <w:sz w:val="22"/>
                <w:szCs w:val="22"/>
              </w:rPr>
              <w:t>Партија</w:t>
            </w:r>
            <w:r>
              <w:rPr>
                <w:b/>
                <w:sz w:val="22"/>
                <w:szCs w:val="22"/>
                <w:lang w:val="sr-Cyrl-CS"/>
              </w:rPr>
              <w:t xml:space="preserve"> 17</w:t>
            </w:r>
            <w:r w:rsidRPr="0053716E">
              <w:rPr>
                <w:b/>
                <w:sz w:val="22"/>
                <w:szCs w:val="22"/>
              </w:rPr>
              <w:t xml:space="preserve">  – </w:t>
            </w:r>
            <w:r>
              <w:rPr>
                <w:lang w:val="sr-Cyrl-RS"/>
              </w:rPr>
              <w:t>ПОЛУКРУЖНО ПУЊЕЊЕ И НОСАЧ</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Редни број</w:t>
            </w:r>
          </w:p>
        </w:tc>
        <w:tc>
          <w:tcPr>
            <w:tcW w:w="2852" w:type="dxa"/>
            <w:vAlign w:val="center"/>
          </w:tcPr>
          <w:p w:rsidR="0004316F" w:rsidRPr="00AD25E5" w:rsidRDefault="0004316F" w:rsidP="0004316F">
            <w:pPr>
              <w:pStyle w:val="BodyText"/>
              <w:jc w:val="center"/>
              <w:rPr>
                <w:b/>
                <w:noProof/>
                <w:sz w:val="20"/>
              </w:rPr>
            </w:pPr>
            <w:r w:rsidRPr="00AD25E5">
              <w:rPr>
                <w:b/>
                <w:noProof/>
                <w:sz w:val="20"/>
              </w:rPr>
              <w:t>Назив</w:t>
            </w:r>
          </w:p>
        </w:tc>
        <w:tc>
          <w:tcPr>
            <w:tcW w:w="850" w:type="dxa"/>
            <w:vAlign w:val="center"/>
          </w:tcPr>
          <w:p w:rsidR="0004316F" w:rsidRPr="00AD25E5" w:rsidRDefault="0004316F" w:rsidP="0004316F">
            <w:pPr>
              <w:pStyle w:val="BodyText"/>
              <w:jc w:val="center"/>
              <w:rPr>
                <w:b/>
                <w:noProof/>
                <w:sz w:val="20"/>
              </w:rPr>
            </w:pPr>
            <w:r w:rsidRPr="00AD25E5">
              <w:rPr>
                <w:b/>
                <w:noProof/>
                <w:sz w:val="20"/>
              </w:rPr>
              <w:t>Јединица мере</w:t>
            </w:r>
          </w:p>
        </w:tc>
        <w:tc>
          <w:tcPr>
            <w:tcW w:w="851" w:type="dxa"/>
            <w:vAlign w:val="center"/>
          </w:tcPr>
          <w:p w:rsidR="0004316F" w:rsidRPr="00AD25E5" w:rsidRDefault="0004316F" w:rsidP="0004316F">
            <w:pPr>
              <w:pStyle w:val="BodyText"/>
              <w:jc w:val="center"/>
              <w:rPr>
                <w:b/>
                <w:noProof/>
                <w:sz w:val="20"/>
              </w:rPr>
            </w:pPr>
            <w:r w:rsidRPr="00AD25E5">
              <w:rPr>
                <w:b/>
                <w:noProof/>
                <w:sz w:val="20"/>
              </w:rPr>
              <w:t>Количина</w:t>
            </w:r>
          </w:p>
        </w:tc>
        <w:tc>
          <w:tcPr>
            <w:tcW w:w="1243" w:type="dxa"/>
            <w:vAlign w:val="center"/>
          </w:tcPr>
          <w:p w:rsidR="0004316F" w:rsidRPr="00AD25E5" w:rsidRDefault="0004316F" w:rsidP="0004316F">
            <w:pPr>
              <w:pStyle w:val="BodyText"/>
              <w:jc w:val="center"/>
              <w:rPr>
                <w:b/>
                <w:noProof/>
                <w:sz w:val="20"/>
              </w:rPr>
            </w:pPr>
            <w:r w:rsidRPr="00AD25E5">
              <w:rPr>
                <w:b/>
                <w:noProof/>
                <w:sz w:val="20"/>
              </w:rPr>
              <w:t>Јединична цена без ПДВ-а</w:t>
            </w:r>
          </w:p>
        </w:tc>
        <w:tc>
          <w:tcPr>
            <w:tcW w:w="883" w:type="dxa"/>
            <w:vAlign w:val="center"/>
          </w:tcPr>
          <w:p w:rsidR="0004316F" w:rsidRPr="00AD25E5" w:rsidRDefault="0004316F" w:rsidP="0004316F">
            <w:pPr>
              <w:pStyle w:val="BodyText"/>
              <w:jc w:val="center"/>
              <w:rPr>
                <w:b/>
                <w:noProof/>
                <w:sz w:val="20"/>
              </w:rPr>
            </w:pPr>
            <w:r w:rsidRPr="00AD25E5">
              <w:rPr>
                <w:b/>
                <w:noProof/>
                <w:sz w:val="20"/>
              </w:rPr>
              <w:t>Износ</w:t>
            </w:r>
          </w:p>
          <w:p w:rsidR="0004316F" w:rsidRPr="00AD25E5" w:rsidRDefault="0004316F" w:rsidP="0004316F">
            <w:pPr>
              <w:pStyle w:val="BodyText"/>
              <w:jc w:val="center"/>
              <w:rPr>
                <w:b/>
                <w:noProof/>
                <w:sz w:val="20"/>
              </w:rPr>
            </w:pPr>
            <w:r w:rsidRPr="00AD25E5">
              <w:rPr>
                <w:b/>
                <w:noProof/>
                <w:sz w:val="20"/>
              </w:rPr>
              <w:t>ПДВ-а</w:t>
            </w:r>
          </w:p>
        </w:tc>
        <w:tc>
          <w:tcPr>
            <w:tcW w:w="1365" w:type="dxa"/>
            <w:vAlign w:val="center"/>
          </w:tcPr>
          <w:p w:rsidR="0004316F" w:rsidRPr="00AD25E5" w:rsidRDefault="0004316F" w:rsidP="0004316F">
            <w:pPr>
              <w:pStyle w:val="BodyText"/>
              <w:jc w:val="center"/>
              <w:rPr>
                <w:b/>
                <w:noProof/>
                <w:sz w:val="20"/>
              </w:rPr>
            </w:pPr>
            <w:r w:rsidRPr="00AD25E5">
              <w:rPr>
                <w:b/>
                <w:noProof/>
                <w:sz w:val="20"/>
              </w:rPr>
              <w:t>Укупна цена без ПДВ-а</w:t>
            </w:r>
          </w:p>
        </w:tc>
        <w:tc>
          <w:tcPr>
            <w:tcW w:w="1403" w:type="dxa"/>
            <w:vAlign w:val="center"/>
          </w:tcPr>
          <w:p w:rsidR="0004316F" w:rsidRPr="00AD25E5" w:rsidRDefault="0004316F" w:rsidP="0004316F">
            <w:pPr>
              <w:pStyle w:val="BodyText"/>
              <w:jc w:val="center"/>
              <w:rPr>
                <w:b/>
                <w:noProof/>
                <w:sz w:val="20"/>
              </w:rPr>
            </w:pPr>
            <w:r w:rsidRPr="00AD25E5">
              <w:rPr>
                <w:b/>
                <w:noProof/>
                <w:sz w:val="20"/>
              </w:rPr>
              <w:t>Произвођач</w:t>
            </w:r>
          </w:p>
        </w:tc>
        <w:tc>
          <w:tcPr>
            <w:tcW w:w="1370" w:type="dxa"/>
            <w:vAlign w:val="center"/>
          </w:tcPr>
          <w:p w:rsidR="0004316F" w:rsidRPr="00AD25E5" w:rsidRDefault="0004316F" w:rsidP="0004316F">
            <w:pPr>
              <w:pStyle w:val="BodyText"/>
              <w:jc w:val="center"/>
              <w:rPr>
                <w:b/>
                <w:noProof/>
                <w:sz w:val="20"/>
              </w:rPr>
            </w:pPr>
            <w:r w:rsidRPr="00AD25E5">
              <w:rPr>
                <w:b/>
                <w:noProof/>
                <w:sz w:val="20"/>
              </w:rPr>
              <w:t>Земља порекла</w:t>
            </w:r>
          </w:p>
        </w:tc>
        <w:tc>
          <w:tcPr>
            <w:tcW w:w="1682" w:type="dxa"/>
            <w:vAlign w:val="center"/>
          </w:tcPr>
          <w:p w:rsidR="0004316F" w:rsidRPr="00AD25E5" w:rsidRDefault="0004316F" w:rsidP="0004316F">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04316F" w:rsidRPr="00AD25E5" w:rsidRDefault="0004316F" w:rsidP="0004316F">
            <w:pPr>
              <w:pStyle w:val="BodyText"/>
              <w:jc w:val="center"/>
              <w:rPr>
                <w:b/>
                <w:noProof/>
                <w:sz w:val="20"/>
              </w:rPr>
            </w:pPr>
            <w:r w:rsidRPr="00AD25E5">
              <w:rPr>
                <w:b/>
                <w:noProof/>
                <w:sz w:val="20"/>
              </w:rPr>
              <w:t>Каталошки број</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lang w:val="en-US"/>
              </w:rPr>
              <w:t>I</w:t>
            </w:r>
          </w:p>
        </w:tc>
        <w:tc>
          <w:tcPr>
            <w:tcW w:w="2852" w:type="dxa"/>
            <w:vAlign w:val="center"/>
          </w:tcPr>
          <w:p w:rsidR="0004316F" w:rsidRPr="00AD25E5" w:rsidRDefault="0004316F" w:rsidP="0004316F">
            <w:pPr>
              <w:pStyle w:val="BodyText"/>
              <w:jc w:val="center"/>
              <w:rPr>
                <w:noProof/>
                <w:sz w:val="20"/>
              </w:rPr>
            </w:pPr>
            <w:r w:rsidRPr="00AD25E5">
              <w:rPr>
                <w:noProof/>
                <w:sz w:val="20"/>
              </w:rPr>
              <w:t>2</w:t>
            </w:r>
          </w:p>
        </w:tc>
        <w:tc>
          <w:tcPr>
            <w:tcW w:w="850" w:type="dxa"/>
            <w:vAlign w:val="center"/>
          </w:tcPr>
          <w:p w:rsidR="0004316F" w:rsidRPr="00AD25E5" w:rsidRDefault="0004316F" w:rsidP="0004316F">
            <w:pPr>
              <w:pStyle w:val="BodyText"/>
              <w:jc w:val="center"/>
              <w:rPr>
                <w:noProof/>
                <w:sz w:val="20"/>
              </w:rPr>
            </w:pPr>
            <w:r w:rsidRPr="00AD25E5">
              <w:rPr>
                <w:noProof/>
                <w:sz w:val="20"/>
              </w:rPr>
              <w:t>3</w:t>
            </w:r>
          </w:p>
        </w:tc>
        <w:tc>
          <w:tcPr>
            <w:tcW w:w="851" w:type="dxa"/>
            <w:vAlign w:val="center"/>
          </w:tcPr>
          <w:p w:rsidR="0004316F" w:rsidRPr="00AD25E5" w:rsidRDefault="0004316F" w:rsidP="0004316F">
            <w:pPr>
              <w:pStyle w:val="BodyText"/>
              <w:jc w:val="center"/>
              <w:rPr>
                <w:noProof/>
                <w:sz w:val="20"/>
              </w:rPr>
            </w:pPr>
            <w:r w:rsidRPr="00AD25E5">
              <w:rPr>
                <w:noProof/>
                <w:sz w:val="20"/>
              </w:rPr>
              <w:t>4</w:t>
            </w:r>
          </w:p>
        </w:tc>
        <w:tc>
          <w:tcPr>
            <w:tcW w:w="1243" w:type="dxa"/>
            <w:vAlign w:val="center"/>
          </w:tcPr>
          <w:p w:rsidR="0004316F" w:rsidRPr="00AD25E5" w:rsidRDefault="0004316F" w:rsidP="0004316F">
            <w:pPr>
              <w:pStyle w:val="BodyText"/>
              <w:jc w:val="center"/>
              <w:rPr>
                <w:noProof/>
                <w:sz w:val="20"/>
              </w:rPr>
            </w:pPr>
            <w:r w:rsidRPr="00AD25E5">
              <w:rPr>
                <w:noProof/>
                <w:sz w:val="20"/>
              </w:rPr>
              <w:t>5</w:t>
            </w:r>
          </w:p>
        </w:tc>
        <w:tc>
          <w:tcPr>
            <w:tcW w:w="883" w:type="dxa"/>
            <w:vAlign w:val="center"/>
          </w:tcPr>
          <w:p w:rsidR="0004316F" w:rsidRPr="00AD25E5" w:rsidRDefault="0004316F" w:rsidP="0004316F">
            <w:pPr>
              <w:pStyle w:val="BodyText"/>
              <w:jc w:val="center"/>
              <w:rPr>
                <w:noProof/>
                <w:sz w:val="20"/>
              </w:rPr>
            </w:pPr>
            <w:r w:rsidRPr="00AD25E5">
              <w:rPr>
                <w:noProof/>
                <w:sz w:val="20"/>
              </w:rPr>
              <w:t>6</w:t>
            </w:r>
          </w:p>
        </w:tc>
        <w:tc>
          <w:tcPr>
            <w:tcW w:w="1365" w:type="dxa"/>
            <w:vAlign w:val="center"/>
          </w:tcPr>
          <w:p w:rsidR="0004316F" w:rsidRPr="00AD25E5" w:rsidRDefault="0004316F" w:rsidP="0004316F">
            <w:pPr>
              <w:pStyle w:val="BodyText"/>
              <w:jc w:val="center"/>
              <w:rPr>
                <w:noProof/>
                <w:sz w:val="20"/>
              </w:rPr>
            </w:pPr>
            <w:r w:rsidRPr="00AD25E5">
              <w:rPr>
                <w:noProof/>
                <w:sz w:val="20"/>
              </w:rPr>
              <w:t>7</w:t>
            </w:r>
          </w:p>
        </w:tc>
        <w:tc>
          <w:tcPr>
            <w:tcW w:w="1403" w:type="dxa"/>
            <w:vAlign w:val="center"/>
          </w:tcPr>
          <w:p w:rsidR="0004316F" w:rsidRPr="00AD25E5" w:rsidRDefault="0004316F" w:rsidP="0004316F">
            <w:pPr>
              <w:pStyle w:val="BodyText"/>
              <w:jc w:val="center"/>
              <w:rPr>
                <w:noProof/>
                <w:sz w:val="20"/>
              </w:rPr>
            </w:pPr>
            <w:r w:rsidRPr="00AD25E5">
              <w:rPr>
                <w:noProof/>
                <w:sz w:val="20"/>
              </w:rPr>
              <w:t>8</w:t>
            </w:r>
          </w:p>
        </w:tc>
        <w:tc>
          <w:tcPr>
            <w:tcW w:w="1370" w:type="dxa"/>
            <w:vAlign w:val="center"/>
          </w:tcPr>
          <w:p w:rsidR="0004316F" w:rsidRPr="00AD25E5" w:rsidRDefault="0004316F" w:rsidP="0004316F">
            <w:pPr>
              <w:pStyle w:val="BodyText"/>
              <w:jc w:val="center"/>
              <w:rPr>
                <w:noProof/>
                <w:sz w:val="20"/>
              </w:rPr>
            </w:pPr>
            <w:r w:rsidRPr="00AD25E5">
              <w:rPr>
                <w:noProof/>
                <w:sz w:val="20"/>
              </w:rPr>
              <w:t>9</w:t>
            </w:r>
          </w:p>
        </w:tc>
        <w:tc>
          <w:tcPr>
            <w:tcW w:w="1682" w:type="dxa"/>
            <w:vAlign w:val="center"/>
          </w:tcPr>
          <w:p w:rsidR="0004316F" w:rsidRPr="00AD25E5" w:rsidRDefault="0004316F" w:rsidP="0004316F">
            <w:pPr>
              <w:pStyle w:val="BodyText"/>
              <w:jc w:val="center"/>
              <w:rPr>
                <w:noProof/>
                <w:sz w:val="20"/>
              </w:rPr>
            </w:pPr>
            <w:r w:rsidRPr="00AD25E5">
              <w:rPr>
                <w:noProof/>
                <w:sz w:val="20"/>
              </w:rPr>
              <w:t>10</w:t>
            </w:r>
          </w:p>
        </w:tc>
        <w:tc>
          <w:tcPr>
            <w:tcW w:w="1386" w:type="dxa"/>
            <w:vAlign w:val="center"/>
          </w:tcPr>
          <w:p w:rsidR="0004316F" w:rsidRPr="00AD25E5" w:rsidRDefault="0004316F" w:rsidP="0004316F">
            <w:pPr>
              <w:pStyle w:val="BodyText"/>
              <w:jc w:val="center"/>
              <w:rPr>
                <w:noProof/>
                <w:sz w:val="20"/>
              </w:rPr>
            </w:pPr>
            <w:r w:rsidRPr="00AD25E5">
              <w:rPr>
                <w:noProof/>
                <w:sz w:val="20"/>
              </w:rPr>
              <w:t>11</w:t>
            </w:r>
          </w:p>
        </w:tc>
      </w:tr>
      <w:tr w:rsidR="0004316F" w:rsidRPr="00AD25E5" w:rsidTr="0004316F">
        <w:tc>
          <w:tcPr>
            <w:tcW w:w="942" w:type="dxa"/>
            <w:vAlign w:val="center"/>
          </w:tcPr>
          <w:p w:rsidR="0004316F" w:rsidRDefault="0004316F">
            <w:pPr>
              <w:jc w:val="center"/>
              <w:rPr>
                <w:sz w:val="20"/>
                <w:szCs w:val="20"/>
              </w:rPr>
            </w:pPr>
            <w:r>
              <w:rPr>
                <w:sz w:val="20"/>
                <w:szCs w:val="20"/>
              </w:rPr>
              <w:t>1</w:t>
            </w:r>
          </w:p>
        </w:tc>
        <w:tc>
          <w:tcPr>
            <w:tcW w:w="2852" w:type="dxa"/>
            <w:vAlign w:val="bottom"/>
          </w:tcPr>
          <w:p w:rsidR="0004316F" w:rsidRDefault="0004316F">
            <w:pPr>
              <w:rPr>
                <w:sz w:val="20"/>
                <w:szCs w:val="20"/>
              </w:rPr>
            </w:pPr>
            <w:r>
              <w:rPr>
                <w:sz w:val="20"/>
                <w:szCs w:val="20"/>
              </w:rPr>
              <w:t>Punjenje za univerzalni nosač sa 3x2 staplerske linije i nožem, polukružni, sa klamfnama različite visine, za normalna I deblja tkiva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2</w:t>
            </w:r>
          </w:p>
        </w:tc>
        <w:tc>
          <w:tcPr>
            <w:tcW w:w="2852" w:type="dxa"/>
            <w:vAlign w:val="bottom"/>
          </w:tcPr>
          <w:p w:rsidR="0004316F" w:rsidRDefault="0004316F">
            <w:pPr>
              <w:rPr>
                <w:sz w:val="20"/>
                <w:szCs w:val="20"/>
              </w:rPr>
            </w:pPr>
            <w:r>
              <w:rPr>
                <w:sz w:val="20"/>
                <w:szCs w:val="20"/>
              </w:rPr>
              <w:t>Univerzalni nosač za polukružno punjenje dužine 6 cm</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без ПДВ-а:</w:t>
            </w:r>
          </w:p>
        </w:tc>
        <w:tc>
          <w:tcPr>
            <w:tcW w:w="1365" w:type="dxa"/>
          </w:tcPr>
          <w:p w:rsidR="0004316F" w:rsidRPr="00AD25E5" w:rsidRDefault="0004316F" w:rsidP="0004316F">
            <w:pPr>
              <w:pStyle w:val="BodyText"/>
              <w:jc w:val="left"/>
              <w:rPr>
                <w:noProof/>
                <w:sz w:val="20"/>
              </w:rPr>
            </w:pPr>
          </w:p>
        </w:tc>
        <w:tc>
          <w:tcPr>
            <w:tcW w:w="4455" w:type="dxa"/>
            <w:gridSpan w:val="3"/>
            <w:vMerge w:val="restart"/>
            <w:tcBorders>
              <w:right w:val="nil"/>
            </w:tcBorders>
          </w:tcPr>
          <w:p w:rsidR="0004316F" w:rsidRPr="00AD25E5" w:rsidRDefault="0004316F" w:rsidP="0004316F">
            <w:pPr>
              <w:pStyle w:val="BodyText"/>
              <w:jc w:val="left"/>
              <w:rPr>
                <w:noProof/>
                <w:sz w:val="20"/>
              </w:rPr>
            </w:pPr>
          </w:p>
        </w:tc>
        <w:tc>
          <w:tcPr>
            <w:tcW w:w="1386" w:type="dxa"/>
            <w:vMerge w:val="restart"/>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ПДВ:</w:t>
            </w:r>
          </w:p>
        </w:tc>
        <w:tc>
          <w:tcPr>
            <w:tcW w:w="1365" w:type="dxa"/>
          </w:tcPr>
          <w:p w:rsidR="0004316F" w:rsidRPr="00AD25E5" w:rsidRDefault="0004316F" w:rsidP="0004316F">
            <w:pPr>
              <w:pStyle w:val="BodyText"/>
              <w:jc w:val="left"/>
              <w:rPr>
                <w:noProof/>
                <w:sz w:val="20"/>
              </w:rPr>
            </w:pPr>
          </w:p>
        </w:tc>
        <w:tc>
          <w:tcPr>
            <w:tcW w:w="4455" w:type="dxa"/>
            <w:gridSpan w:val="3"/>
            <w:vMerge/>
            <w:tcBorders>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IV</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са ПДВ-ом:</w:t>
            </w:r>
          </w:p>
        </w:tc>
        <w:tc>
          <w:tcPr>
            <w:tcW w:w="1365" w:type="dxa"/>
          </w:tcPr>
          <w:p w:rsidR="0004316F" w:rsidRPr="00AD25E5" w:rsidRDefault="0004316F" w:rsidP="0004316F">
            <w:pPr>
              <w:pStyle w:val="BodyText"/>
              <w:jc w:val="left"/>
              <w:rPr>
                <w:noProof/>
                <w:sz w:val="20"/>
              </w:rPr>
            </w:pPr>
          </w:p>
        </w:tc>
        <w:tc>
          <w:tcPr>
            <w:tcW w:w="4455" w:type="dxa"/>
            <w:gridSpan w:val="3"/>
            <w:vMerge/>
            <w:tcBorders>
              <w:bottom w:val="nil"/>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bl>
    <w:p w:rsidR="0004316F" w:rsidRDefault="0004316F" w:rsidP="0004316F">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04316F" w:rsidRPr="00AD25E5" w:rsidRDefault="0004316F" w:rsidP="0004316F">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04316F" w:rsidRPr="00AD25E5" w:rsidRDefault="0004316F" w:rsidP="004805C3">
      <w:pPr>
        <w:pStyle w:val="BodyText"/>
        <w:numPr>
          <w:ilvl w:val="0"/>
          <w:numId w:val="31"/>
        </w:numPr>
        <w:rPr>
          <w:noProof/>
          <w:sz w:val="20"/>
        </w:rPr>
      </w:pPr>
      <w:r w:rsidRPr="00AD25E5">
        <w:rPr>
          <w:noProof/>
          <w:sz w:val="20"/>
        </w:rPr>
        <w:t>Самостално</w:t>
      </w:r>
    </w:p>
    <w:p w:rsidR="0004316F" w:rsidRPr="00AD25E5" w:rsidRDefault="0004316F" w:rsidP="004805C3">
      <w:pPr>
        <w:pStyle w:val="BodyText"/>
        <w:numPr>
          <w:ilvl w:val="0"/>
          <w:numId w:val="31"/>
        </w:numPr>
        <w:rPr>
          <w:noProof/>
          <w:sz w:val="20"/>
        </w:rPr>
      </w:pPr>
      <w:r w:rsidRPr="00AD25E5">
        <w:rPr>
          <w:noProof/>
          <w:sz w:val="20"/>
        </w:rPr>
        <w:t>Заједничка понуда (навести ко су учесници у заједничкој понуди):_______________________________________</w:t>
      </w:r>
    </w:p>
    <w:p w:rsidR="0004316F" w:rsidRPr="00AD25E5" w:rsidRDefault="0004316F" w:rsidP="004805C3">
      <w:pPr>
        <w:pStyle w:val="BodyText"/>
        <w:numPr>
          <w:ilvl w:val="0"/>
          <w:numId w:val="31"/>
        </w:numPr>
        <w:rPr>
          <w:noProof/>
          <w:sz w:val="20"/>
        </w:rPr>
      </w:pPr>
      <w:r w:rsidRPr="00AD25E5">
        <w:rPr>
          <w:noProof/>
          <w:sz w:val="20"/>
        </w:rPr>
        <w:t>Понуда са подизвођачима (навести ко су подизвођачи):________________________________________________</w:t>
      </w:r>
    </w:p>
    <w:p w:rsidR="0004316F" w:rsidRPr="00AD25E5" w:rsidRDefault="0004316F" w:rsidP="0004316F">
      <w:pPr>
        <w:pStyle w:val="BodyText"/>
        <w:rPr>
          <w:noProof/>
          <w:sz w:val="20"/>
        </w:rPr>
      </w:pPr>
    </w:p>
    <w:p w:rsidR="0004316F" w:rsidRDefault="0004316F" w:rsidP="0004316F">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04316F" w:rsidRPr="00F93B41" w:rsidRDefault="0004316F" w:rsidP="0004316F">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04316F" w:rsidRDefault="0004316F" w:rsidP="0004316F">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04316F" w:rsidRDefault="0004316F" w:rsidP="0004316F">
      <w:pPr>
        <w:pStyle w:val="BodyText"/>
        <w:rPr>
          <w:noProof/>
          <w:szCs w:val="24"/>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04316F" w:rsidRDefault="0004316F" w:rsidP="0004316F">
      <w:pPr>
        <w:pStyle w:val="BodyText"/>
        <w:rPr>
          <w:noProof/>
          <w:szCs w:val="24"/>
          <w:lang w:val="sr-Cyrl-CS"/>
        </w:rPr>
      </w:pPr>
    </w:p>
    <w:p w:rsidR="0004316F" w:rsidRPr="00AD25E5" w:rsidRDefault="0004316F" w:rsidP="0004316F">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04316F" w:rsidRPr="00AD25E5" w:rsidRDefault="0004316F" w:rsidP="0004316F">
      <w:pPr>
        <w:pStyle w:val="BodyText"/>
        <w:jc w:val="center"/>
        <w:rPr>
          <w:b/>
          <w:noProof/>
          <w:sz w:val="20"/>
        </w:rPr>
      </w:pPr>
    </w:p>
    <w:p w:rsidR="0004316F" w:rsidRPr="00AD25E5" w:rsidRDefault="0004316F" w:rsidP="0004316F">
      <w:pPr>
        <w:pStyle w:val="BodyText"/>
        <w:rPr>
          <w:b/>
          <w:noProof/>
          <w:sz w:val="20"/>
          <w:lang w:val="sr-Cyrl-CS"/>
        </w:rPr>
      </w:pPr>
    </w:p>
    <w:p w:rsidR="0004316F" w:rsidRPr="00AD25E5" w:rsidRDefault="0004316F" w:rsidP="0004316F">
      <w:pPr>
        <w:pStyle w:val="BodyText"/>
        <w:jc w:val="left"/>
        <w:rPr>
          <w:noProof/>
          <w:sz w:val="20"/>
        </w:rPr>
      </w:pPr>
      <w:r w:rsidRPr="00AD25E5">
        <w:rPr>
          <w:noProof/>
          <w:sz w:val="20"/>
        </w:rPr>
        <w:t>Понуђач:________________________________________                   Матични број:________________________________</w:t>
      </w:r>
    </w:p>
    <w:p w:rsidR="0004316F" w:rsidRPr="00AD25E5" w:rsidRDefault="0004316F" w:rsidP="0004316F">
      <w:pPr>
        <w:pStyle w:val="BodyText"/>
        <w:jc w:val="left"/>
        <w:rPr>
          <w:noProof/>
          <w:sz w:val="20"/>
        </w:rPr>
      </w:pPr>
      <w:r w:rsidRPr="00AD25E5">
        <w:rPr>
          <w:noProof/>
          <w:sz w:val="20"/>
        </w:rPr>
        <w:t>Адреса, град, општина:____________________________                   Регистарски број:______________________________</w:t>
      </w:r>
    </w:p>
    <w:p w:rsidR="0004316F" w:rsidRPr="00AD25E5" w:rsidRDefault="0004316F" w:rsidP="0004316F">
      <w:pPr>
        <w:pStyle w:val="BodyText"/>
        <w:jc w:val="left"/>
        <w:rPr>
          <w:noProof/>
          <w:sz w:val="20"/>
        </w:rPr>
      </w:pPr>
      <w:r w:rsidRPr="00AD25E5">
        <w:rPr>
          <w:noProof/>
          <w:sz w:val="20"/>
        </w:rPr>
        <w:t>Телефон:________________ Фах:____________________                  Шифра делатности:____________________________</w:t>
      </w:r>
    </w:p>
    <w:p w:rsidR="0004316F" w:rsidRPr="00AD25E5" w:rsidRDefault="0004316F" w:rsidP="0004316F">
      <w:pPr>
        <w:pStyle w:val="BodyText"/>
        <w:jc w:val="left"/>
        <w:rPr>
          <w:noProof/>
          <w:sz w:val="20"/>
        </w:rPr>
      </w:pPr>
      <w:r w:rsidRPr="00AD25E5">
        <w:rPr>
          <w:noProof/>
          <w:sz w:val="20"/>
        </w:rPr>
        <w:t>Е-маил:_________________________________________                    Пиб:_________________________________________</w:t>
      </w:r>
    </w:p>
    <w:p w:rsidR="0004316F" w:rsidRPr="00AD25E5" w:rsidRDefault="0004316F" w:rsidP="0004316F">
      <w:pPr>
        <w:pStyle w:val="BodyText"/>
        <w:jc w:val="left"/>
        <w:rPr>
          <w:noProof/>
          <w:sz w:val="20"/>
        </w:rPr>
      </w:pPr>
      <w:r w:rsidRPr="00AD25E5">
        <w:rPr>
          <w:noProof/>
          <w:sz w:val="20"/>
        </w:rPr>
        <w:t>Контакт особа:___________________________________                   Жиро-рачун:__________________________________</w:t>
      </w:r>
    </w:p>
    <w:p w:rsidR="0004316F" w:rsidRPr="00AD25E5" w:rsidRDefault="0004316F" w:rsidP="0004316F">
      <w:pPr>
        <w:pStyle w:val="BodyText"/>
        <w:jc w:val="left"/>
        <w:rPr>
          <w:noProof/>
          <w:sz w:val="20"/>
        </w:rPr>
      </w:pPr>
      <w:r w:rsidRPr="00AD25E5">
        <w:rPr>
          <w:noProof/>
          <w:sz w:val="20"/>
        </w:rPr>
        <w:t>Овлашћено лице:_________________________________</w:t>
      </w:r>
    </w:p>
    <w:p w:rsidR="0004316F" w:rsidRPr="00AD25E5" w:rsidRDefault="0004316F" w:rsidP="0004316F">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4316F" w:rsidRPr="00AD25E5" w:rsidTr="0004316F">
        <w:tc>
          <w:tcPr>
            <w:tcW w:w="14827" w:type="dxa"/>
            <w:gridSpan w:val="11"/>
            <w:vAlign w:val="center"/>
          </w:tcPr>
          <w:p w:rsidR="0004316F" w:rsidRPr="00D2531A" w:rsidRDefault="0004316F" w:rsidP="0004316F">
            <w:pPr>
              <w:jc w:val="center"/>
              <w:rPr>
                <w:b/>
                <w:noProof/>
                <w:sz w:val="22"/>
                <w:szCs w:val="22"/>
              </w:rPr>
            </w:pPr>
            <w:r w:rsidRPr="00D2531A">
              <w:rPr>
                <w:b/>
                <w:noProof/>
                <w:sz w:val="22"/>
                <w:szCs w:val="22"/>
              </w:rPr>
              <w:t>КЛИНИЧКИ ЦЕНТАР ВОЈВОДИНЕ</w:t>
            </w:r>
          </w:p>
        </w:tc>
      </w:tr>
      <w:tr w:rsidR="0004316F" w:rsidRPr="00AD25E5" w:rsidTr="0004316F">
        <w:tc>
          <w:tcPr>
            <w:tcW w:w="14827" w:type="dxa"/>
            <w:gridSpan w:val="11"/>
            <w:vAlign w:val="center"/>
          </w:tcPr>
          <w:p w:rsidR="0004316F" w:rsidRPr="0053716E" w:rsidRDefault="0004316F" w:rsidP="0004316F">
            <w:pPr>
              <w:rPr>
                <w:b/>
                <w:noProof/>
                <w:sz w:val="22"/>
                <w:szCs w:val="22"/>
              </w:rPr>
            </w:pPr>
            <w:r w:rsidRPr="0053716E">
              <w:rPr>
                <w:b/>
                <w:sz w:val="22"/>
                <w:szCs w:val="22"/>
              </w:rPr>
              <w:t>Партија</w:t>
            </w:r>
            <w:r>
              <w:rPr>
                <w:b/>
                <w:sz w:val="22"/>
                <w:szCs w:val="22"/>
                <w:lang w:val="sr-Cyrl-CS"/>
              </w:rPr>
              <w:t xml:space="preserve"> 18</w:t>
            </w:r>
            <w:r w:rsidRPr="0053716E">
              <w:rPr>
                <w:b/>
                <w:sz w:val="22"/>
                <w:szCs w:val="22"/>
              </w:rPr>
              <w:t xml:space="preserve">  – </w:t>
            </w:r>
            <w:r>
              <w:rPr>
                <w:lang w:val="sr-Cyrl-RS"/>
              </w:rPr>
              <w:t>ШАРЖЕР ЗА ПОЛУАУТОМАТСКИ КЛИП АПЛИКАТОР</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Редни број</w:t>
            </w:r>
          </w:p>
        </w:tc>
        <w:tc>
          <w:tcPr>
            <w:tcW w:w="2852" w:type="dxa"/>
            <w:vAlign w:val="center"/>
          </w:tcPr>
          <w:p w:rsidR="0004316F" w:rsidRPr="00AD25E5" w:rsidRDefault="0004316F" w:rsidP="0004316F">
            <w:pPr>
              <w:pStyle w:val="BodyText"/>
              <w:jc w:val="center"/>
              <w:rPr>
                <w:b/>
                <w:noProof/>
                <w:sz w:val="20"/>
              </w:rPr>
            </w:pPr>
            <w:r w:rsidRPr="00AD25E5">
              <w:rPr>
                <w:b/>
                <w:noProof/>
                <w:sz w:val="20"/>
              </w:rPr>
              <w:t>Назив</w:t>
            </w:r>
          </w:p>
        </w:tc>
        <w:tc>
          <w:tcPr>
            <w:tcW w:w="850" w:type="dxa"/>
            <w:vAlign w:val="center"/>
          </w:tcPr>
          <w:p w:rsidR="0004316F" w:rsidRPr="00AD25E5" w:rsidRDefault="0004316F" w:rsidP="0004316F">
            <w:pPr>
              <w:pStyle w:val="BodyText"/>
              <w:jc w:val="center"/>
              <w:rPr>
                <w:b/>
                <w:noProof/>
                <w:sz w:val="20"/>
              </w:rPr>
            </w:pPr>
            <w:r w:rsidRPr="00AD25E5">
              <w:rPr>
                <w:b/>
                <w:noProof/>
                <w:sz w:val="20"/>
              </w:rPr>
              <w:t>Јединица мере</w:t>
            </w:r>
          </w:p>
        </w:tc>
        <w:tc>
          <w:tcPr>
            <w:tcW w:w="851" w:type="dxa"/>
            <w:vAlign w:val="center"/>
          </w:tcPr>
          <w:p w:rsidR="0004316F" w:rsidRPr="00AD25E5" w:rsidRDefault="0004316F" w:rsidP="0004316F">
            <w:pPr>
              <w:pStyle w:val="BodyText"/>
              <w:jc w:val="center"/>
              <w:rPr>
                <w:b/>
                <w:noProof/>
                <w:sz w:val="20"/>
              </w:rPr>
            </w:pPr>
            <w:r w:rsidRPr="00AD25E5">
              <w:rPr>
                <w:b/>
                <w:noProof/>
                <w:sz w:val="20"/>
              </w:rPr>
              <w:t>Количина</w:t>
            </w:r>
          </w:p>
        </w:tc>
        <w:tc>
          <w:tcPr>
            <w:tcW w:w="1243" w:type="dxa"/>
            <w:vAlign w:val="center"/>
          </w:tcPr>
          <w:p w:rsidR="0004316F" w:rsidRPr="00AD25E5" w:rsidRDefault="0004316F" w:rsidP="0004316F">
            <w:pPr>
              <w:pStyle w:val="BodyText"/>
              <w:jc w:val="center"/>
              <w:rPr>
                <w:b/>
                <w:noProof/>
                <w:sz w:val="20"/>
              </w:rPr>
            </w:pPr>
            <w:r w:rsidRPr="00AD25E5">
              <w:rPr>
                <w:b/>
                <w:noProof/>
                <w:sz w:val="20"/>
              </w:rPr>
              <w:t>Јединична цена без ПДВ-а</w:t>
            </w:r>
          </w:p>
        </w:tc>
        <w:tc>
          <w:tcPr>
            <w:tcW w:w="883" w:type="dxa"/>
            <w:vAlign w:val="center"/>
          </w:tcPr>
          <w:p w:rsidR="0004316F" w:rsidRPr="00AD25E5" w:rsidRDefault="0004316F" w:rsidP="0004316F">
            <w:pPr>
              <w:pStyle w:val="BodyText"/>
              <w:jc w:val="center"/>
              <w:rPr>
                <w:b/>
                <w:noProof/>
                <w:sz w:val="20"/>
              </w:rPr>
            </w:pPr>
            <w:r w:rsidRPr="00AD25E5">
              <w:rPr>
                <w:b/>
                <w:noProof/>
                <w:sz w:val="20"/>
              </w:rPr>
              <w:t>Износ</w:t>
            </w:r>
          </w:p>
          <w:p w:rsidR="0004316F" w:rsidRPr="00AD25E5" w:rsidRDefault="0004316F" w:rsidP="0004316F">
            <w:pPr>
              <w:pStyle w:val="BodyText"/>
              <w:jc w:val="center"/>
              <w:rPr>
                <w:b/>
                <w:noProof/>
                <w:sz w:val="20"/>
              </w:rPr>
            </w:pPr>
            <w:r w:rsidRPr="00AD25E5">
              <w:rPr>
                <w:b/>
                <w:noProof/>
                <w:sz w:val="20"/>
              </w:rPr>
              <w:t>ПДВ-а</w:t>
            </w:r>
          </w:p>
        </w:tc>
        <w:tc>
          <w:tcPr>
            <w:tcW w:w="1365" w:type="dxa"/>
            <w:vAlign w:val="center"/>
          </w:tcPr>
          <w:p w:rsidR="0004316F" w:rsidRPr="00AD25E5" w:rsidRDefault="0004316F" w:rsidP="0004316F">
            <w:pPr>
              <w:pStyle w:val="BodyText"/>
              <w:jc w:val="center"/>
              <w:rPr>
                <w:b/>
                <w:noProof/>
                <w:sz w:val="20"/>
              </w:rPr>
            </w:pPr>
            <w:r w:rsidRPr="00AD25E5">
              <w:rPr>
                <w:b/>
                <w:noProof/>
                <w:sz w:val="20"/>
              </w:rPr>
              <w:t>Укупна цена без ПДВ-а</w:t>
            </w:r>
          </w:p>
        </w:tc>
        <w:tc>
          <w:tcPr>
            <w:tcW w:w="1403" w:type="dxa"/>
            <w:vAlign w:val="center"/>
          </w:tcPr>
          <w:p w:rsidR="0004316F" w:rsidRPr="00AD25E5" w:rsidRDefault="0004316F" w:rsidP="0004316F">
            <w:pPr>
              <w:pStyle w:val="BodyText"/>
              <w:jc w:val="center"/>
              <w:rPr>
                <w:b/>
                <w:noProof/>
                <w:sz w:val="20"/>
              </w:rPr>
            </w:pPr>
            <w:r w:rsidRPr="00AD25E5">
              <w:rPr>
                <w:b/>
                <w:noProof/>
                <w:sz w:val="20"/>
              </w:rPr>
              <w:t>Произвођач</w:t>
            </w:r>
          </w:p>
        </w:tc>
        <w:tc>
          <w:tcPr>
            <w:tcW w:w="1370" w:type="dxa"/>
            <w:vAlign w:val="center"/>
          </w:tcPr>
          <w:p w:rsidR="0004316F" w:rsidRPr="00AD25E5" w:rsidRDefault="0004316F" w:rsidP="0004316F">
            <w:pPr>
              <w:pStyle w:val="BodyText"/>
              <w:jc w:val="center"/>
              <w:rPr>
                <w:b/>
                <w:noProof/>
                <w:sz w:val="20"/>
              </w:rPr>
            </w:pPr>
            <w:r w:rsidRPr="00AD25E5">
              <w:rPr>
                <w:b/>
                <w:noProof/>
                <w:sz w:val="20"/>
              </w:rPr>
              <w:t>Земља порекла</w:t>
            </w:r>
          </w:p>
        </w:tc>
        <w:tc>
          <w:tcPr>
            <w:tcW w:w="1682" w:type="dxa"/>
            <w:vAlign w:val="center"/>
          </w:tcPr>
          <w:p w:rsidR="0004316F" w:rsidRPr="00AD25E5" w:rsidRDefault="0004316F" w:rsidP="0004316F">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04316F" w:rsidRPr="00AD25E5" w:rsidRDefault="0004316F" w:rsidP="0004316F">
            <w:pPr>
              <w:pStyle w:val="BodyText"/>
              <w:jc w:val="center"/>
              <w:rPr>
                <w:b/>
                <w:noProof/>
                <w:sz w:val="20"/>
              </w:rPr>
            </w:pPr>
            <w:r w:rsidRPr="00AD25E5">
              <w:rPr>
                <w:b/>
                <w:noProof/>
                <w:sz w:val="20"/>
              </w:rPr>
              <w:t>Каталошки број</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lang w:val="en-US"/>
              </w:rPr>
              <w:t>I</w:t>
            </w:r>
          </w:p>
        </w:tc>
        <w:tc>
          <w:tcPr>
            <w:tcW w:w="2852" w:type="dxa"/>
            <w:vAlign w:val="center"/>
          </w:tcPr>
          <w:p w:rsidR="0004316F" w:rsidRPr="00AD25E5" w:rsidRDefault="0004316F" w:rsidP="0004316F">
            <w:pPr>
              <w:pStyle w:val="BodyText"/>
              <w:jc w:val="center"/>
              <w:rPr>
                <w:noProof/>
                <w:sz w:val="20"/>
              </w:rPr>
            </w:pPr>
            <w:r w:rsidRPr="00AD25E5">
              <w:rPr>
                <w:noProof/>
                <w:sz w:val="20"/>
              </w:rPr>
              <w:t>2</w:t>
            </w:r>
          </w:p>
        </w:tc>
        <w:tc>
          <w:tcPr>
            <w:tcW w:w="850" w:type="dxa"/>
            <w:vAlign w:val="center"/>
          </w:tcPr>
          <w:p w:rsidR="0004316F" w:rsidRPr="00AD25E5" w:rsidRDefault="0004316F" w:rsidP="0004316F">
            <w:pPr>
              <w:pStyle w:val="BodyText"/>
              <w:jc w:val="center"/>
              <w:rPr>
                <w:noProof/>
                <w:sz w:val="20"/>
              </w:rPr>
            </w:pPr>
            <w:r w:rsidRPr="00AD25E5">
              <w:rPr>
                <w:noProof/>
                <w:sz w:val="20"/>
              </w:rPr>
              <w:t>3</w:t>
            </w:r>
          </w:p>
        </w:tc>
        <w:tc>
          <w:tcPr>
            <w:tcW w:w="851" w:type="dxa"/>
            <w:vAlign w:val="center"/>
          </w:tcPr>
          <w:p w:rsidR="0004316F" w:rsidRPr="00AD25E5" w:rsidRDefault="0004316F" w:rsidP="0004316F">
            <w:pPr>
              <w:pStyle w:val="BodyText"/>
              <w:jc w:val="center"/>
              <w:rPr>
                <w:noProof/>
                <w:sz w:val="20"/>
              </w:rPr>
            </w:pPr>
            <w:r w:rsidRPr="00AD25E5">
              <w:rPr>
                <w:noProof/>
                <w:sz w:val="20"/>
              </w:rPr>
              <w:t>4</w:t>
            </w:r>
          </w:p>
        </w:tc>
        <w:tc>
          <w:tcPr>
            <w:tcW w:w="1243" w:type="dxa"/>
            <w:vAlign w:val="center"/>
          </w:tcPr>
          <w:p w:rsidR="0004316F" w:rsidRPr="00AD25E5" w:rsidRDefault="0004316F" w:rsidP="0004316F">
            <w:pPr>
              <w:pStyle w:val="BodyText"/>
              <w:jc w:val="center"/>
              <w:rPr>
                <w:noProof/>
                <w:sz w:val="20"/>
              </w:rPr>
            </w:pPr>
            <w:r w:rsidRPr="00AD25E5">
              <w:rPr>
                <w:noProof/>
                <w:sz w:val="20"/>
              </w:rPr>
              <w:t>5</w:t>
            </w:r>
          </w:p>
        </w:tc>
        <w:tc>
          <w:tcPr>
            <w:tcW w:w="883" w:type="dxa"/>
            <w:vAlign w:val="center"/>
          </w:tcPr>
          <w:p w:rsidR="0004316F" w:rsidRPr="00AD25E5" w:rsidRDefault="0004316F" w:rsidP="0004316F">
            <w:pPr>
              <w:pStyle w:val="BodyText"/>
              <w:jc w:val="center"/>
              <w:rPr>
                <w:noProof/>
                <w:sz w:val="20"/>
              </w:rPr>
            </w:pPr>
            <w:r w:rsidRPr="00AD25E5">
              <w:rPr>
                <w:noProof/>
                <w:sz w:val="20"/>
              </w:rPr>
              <w:t>6</w:t>
            </w:r>
          </w:p>
        </w:tc>
        <w:tc>
          <w:tcPr>
            <w:tcW w:w="1365" w:type="dxa"/>
            <w:vAlign w:val="center"/>
          </w:tcPr>
          <w:p w:rsidR="0004316F" w:rsidRPr="00AD25E5" w:rsidRDefault="0004316F" w:rsidP="0004316F">
            <w:pPr>
              <w:pStyle w:val="BodyText"/>
              <w:jc w:val="center"/>
              <w:rPr>
                <w:noProof/>
                <w:sz w:val="20"/>
              </w:rPr>
            </w:pPr>
            <w:r w:rsidRPr="00AD25E5">
              <w:rPr>
                <w:noProof/>
                <w:sz w:val="20"/>
              </w:rPr>
              <w:t>7</w:t>
            </w:r>
          </w:p>
        </w:tc>
        <w:tc>
          <w:tcPr>
            <w:tcW w:w="1403" w:type="dxa"/>
            <w:vAlign w:val="center"/>
          </w:tcPr>
          <w:p w:rsidR="0004316F" w:rsidRPr="00AD25E5" w:rsidRDefault="0004316F" w:rsidP="0004316F">
            <w:pPr>
              <w:pStyle w:val="BodyText"/>
              <w:jc w:val="center"/>
              <w:rPr>
                <w:noProof/>
                <w:sz w:val="20"/>
              </w:rPr>
            </w:pPr>
            <w:r w:rsidRPr="00AD25E5">
              <w:rPr>
                <w:noProof/>
                <w:sz w:val="20"/>
              </w:rPr>
              <w:t>8</w:t>
            </w:r>
          </w:p>
        </w:tc>
        <w:tc>
          <w:tcPr>
            <w:tcW w:w="1370" w:type="dxa"/>
            <w:vAlign w:val="center"/>
          </w:tcPr>
          <w:p w:rsidR="0004316F" w:rsidRPr="00AD25E5" w:rsidRDefault="0004316F" w:rsidP="0004316F">
            <w:pPr>
              <w:pStyle w:val="BodyText"/>
              <w:jc w:val="center"/>
              <w:rPr>
                <w:noProof/>
                <w:sz w:val="20"/>
              </w:rPr>
            </w:pPr>
            <w:r w:rsidRPr="00AD25E5">
              <w:rPr>
                <w:noProof/>
                <w:sz w:val="20"/>
              </w:rPr>
              <w:t>9</w:t>
            </w:r>
          </w:p>
        </w:tc>
        <w:tc>
          <w:tcPr>
            <w:tcW w:w="1682" w:type="dxa"/>
            <w:vAlign w:val="center"/>
          </w:tcPr>
          <w:p w:rsidR="0004316F" w:rsidRPr="00AD25E5" w:rsidRDefault="0004316F" w:rsidP="0004316F">
            <w:pPr>
              <w:pStyle w:val="BodyText"/>
              <w:jc w:val="center"/>
              <w:rPr>
                <w:noProof/>
                <w:sz w:val="20"/>
              </w:rPr>
            </w:pPr>
            <w:r w:rsidRPr="00AD25E5">
              <w:rPr>
                <w:noProof/>
                <w:sz w:val="20"/>
              </w:rPr>
              <w:t>10</w:t>
            </w:r>
          </w:p>
        </w:tc>
        <w:tc>
          <w:tcPr>
            <w:tcW w:w="1386" w:type="dxa"/>
            <w:vAlign w:val="center"/>
          </w:tcPr>
          <w:p w:rsidR="0004316F" w:rsidRPr="00AD25E5" w:rsidRDefault="0004316F" w:rsidP="0004316F">
            <w:pPr>
              <w:pStyle w:val="BodyText"/>
              <w:jc w:val="center"/>
              <w:rPr>
                <w:noProof/>
                <w:sz w:val="20"/>
              </w:rPr>
            </w:pPr>
            <w:r w:rsidRPr="00AD25E5">
              <w:rPr>
                <w:noProof/>
                <w:sz w:val="20"/>
              </w:rPr>
              <w:t>11</w:t>
            </w:r>
          </w:p>
        </w:tc>
      </w:tr>
      <w:tr w:rsidR="0004316F" w:rsidRPr="00AD25E5" w:rsidTr="0004316F">
        <w:tc>
          <w:tcPr>
            <w:tcW w:w="942" w:type="dxa"/>
            <w:vAlign w:val="center"/>
          </w:tcPr>
          <w:p w:rsidR="0004316F" w:rsidRDefault="0004316F">
            <w:pPr>
              <w:jc w:val="center"/>
              <w:rPr>
                <w:sz w:val="20"/>
                <w:szCs w:val="20"/>
              </w:rPr>
            </w:pPr>
            <w:r>
              <w:rPr>
                <w:sz w:val="20"/>
                <w:szCs w:val="20"/>
              </w:rPr>
              <w:t>1</w:t>
            </w:r>
          </w:p>
        </w:tc>
        <w:tc>
          <w:tcPr>
            <w:tcW w:w="2852" w:type="dxa"/>
            <w:vAlign w:val="bottom"/>
          </w:tcPr>
          <w:p w:rsidR="0004316F" w:rsidRDefault="0004316F">
            <w:pPr>
              <w:rPr>
                <w:color w:val="000000"/>
                <w:sz w:val="20"/>
                <w:szCs w:val="20"/>
              </w:rPr>
            </w:pPr>
            <w:r>
              <w:rPr>
                <w:color w:val="000000"/>
                <w:sz w:val="20"/>
                <w:szCs w:val="20"/>
              </w:rPr>
              <w:t>Šaržer za poluautomatski klip aplikator (8 klipseva u šaržeru) veličina ML</w:t>
            </w:r>
          </w:p>
        </w:tc>
        <w:tc>
          <w:tcPr>
            <w:tcW w:w="850" w:type="dxa"/>
            <w:vAlign w:val="center"/>
          </w:tcPr>
          <w:p w:rsidR="0004316F" w:rsidRDefault="0004316F">
            <w:pPr>
              <w:jc w:val="center"/>
              <w:rPr>
                <w:sz w:val="20"/>
                <w:szCs w:val="20"/>
              </w:rPr>
            </w:pPr>
            <w:r>
              <w:rPr>
                <w:sz w:val="20"/>
                <w:szCs w:val="20"/>
              </w:rPr>
              <w:t>šaržer</w:t>
            </w:r>
          </w:p>
        </w:tc>
        <w:tc>
          <w:tcPr>
            <w:tcW w:w="851" w:type="dxa"/>
            <w:vAlign w:val="center"/>
          </w:tcPr>
          <w:p w:rsidR="0004316F" w:rsidRDefault="0004316F">
            <w:pPr>
              <w:jc w:val="center"/>
              <w:rPr>
                <w:sz w:val="20"/>
                <w:szCs w:val="20"/>
              </w:rPr>
            </w:pPr>
            <w:r>
              <w:rPr>
                <w:sz w:val="20"/>
                <w:szCs w:val="20"/>
              </w:rPr>
              <w:t>240</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без ПДВ-а:</w:t>
            </w:r>
          </w:p>
        </w:tc>
        <w:tc>
          <w:tcPr>
            <w:tcW w:w="1365" w:type="dxa"/>
          </w:tcPr>
          <w:p w:rsidR="0004316F" w:rsidRPr="00AD25E5" w:rsidRDefault="0004316F" w:rsidP="0004316F">
            <w:pPr>
              <w:pStyle w:val="BodyText"/>
              <w:jc w:val="left"/>
              <w:rPr>
                <w:noProof/>
                <w:sz w:val="20"/>
              </w:rPr>
            </w:pPr>
          </w:p>
        </w:tc>
        <w:tc>
          <w:tcPr>
            <w:tcW w:w="4455" w:type="dxa"/>
            <w:gridSpan w:val="3"/>
            <w:vMerge w:val="restart"/>
            <w:tcBorders>
              <w:right w:val="nil"/>
            </w:tcBorders>
          </w:tcPr>
          <w:p w:rsidR="0004316F" w:rsidRPr="00AD25E5" w:rsidRDefault="0004316F" w:rsidP="0004316F">
            <w:pPr>
              <w:pStyle w:val="BodyText"/>
              <w:jc w:val="left"/>
              <w:rPr>
                <w:noProof/>
                <w:sz w:val="20"/>
              </w:rPr>
            </w:pPr>
          </w:p>
        </w:tc>
        <w:tc>
          <w:tcPr>
            <w:tcW w:w="1386" w:type="dxa"/>
            <w:vMerge w:val="restart"/>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ПДВ:</w:t>
            </w:r>
          </w:p>
        </w:tc>
        <w:tc>
          <w:tcPr>
            <w:tcW w:w="1365" w:type="dxa"/>
          </w:tcPr>
          <w:p w:rsidR="0004316F" w:rsidRPr="00AD25E5" w:rsidRDefault="0004316F" w:rsidP="0004316F">
            <w:pPr>
              <w:pStyle w:val="BodyText"/>
              <w:jc w:val="left"/>
              <w:rPr>
                <w:noProof/>
                <w:sz w:val="20"/>
              </w:rPr>
            </w:pPr>
          </w:p>
        </w:tc>
        <w:tc>
          <w:tcPr>
            <w:tcW w:w="4455" w:type="dxa"/>
            <w:gridSpan w:val="3"/>
            <w:vMerge/>
            <w:tcBorders>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IV</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са ПДВ-ом:</w:t>
            </w:r>
          </w:p>
        </w:tc>
        <w:tc>
          <w:tcPr>
            <w:tcW w:w="1365" w:type="dxa"/>
          </w:tcPr>
          <w:p w:rsidR="0004316F" w:rsidRPr="00AD25E5" w:rsidRDefault="0004316F" w:rsidP="0004316F">
            <w:pPr>
              <w:pStyle w:val="BodyText"/>
              <w:jc w:val="left"/>
              <w:rPr>
                <w:noProof/>
                <w:sz w:val="20"/>
              </w:rPr>
            </w:pPr>
          </w:p>
        </w:tc>
        <w:tc>
          <w:tcPr>
            <w:tcW w:w="4455" w:type="dxa"/>
            <w:gridSpan w:val="3"/>
            <w:vMerge/>
            <w:tcBorders>
              <w:bottom w:val="nil"/>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bl>
    <w:p w:rsidR="0004316F" w:rsidRDefault="0004316F" w:rsidP="0004316F">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04316F" w:rsidRPr="00AD25E5" w:rsidRDefault="0004316F" w:rsidP="0004316F">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04316F" w:rsidRPr="00AD25E5" w:rsidRDefault="0004316F" w:rsidP="004805C3">
      <w:pPr>
        <w:pStyle w:val="BodyText"/>
        <w:numPr>
          <w:ilvl w:val="0"/>
          <w:numId w:val="32"/>
        </w:numPr>
        <w:rPr>
          <w:noProof/>
          <w:sz w:val="20"/>
        </w:rPr>
      </w:pPr>
      <w:r w:rsidRPr="00AD25E5">
        <w:rPr>
          <w:noProof/>
          <w:sz w:val="20"/>
        </w:rPr>
        <w:t>Самостално</w:t>
      </w:r>
    </w:p>
    <w:p w:rsidR="0004316F" w:rsidRPr="00AD25E5" w:rsidRDefault="0004316F" w:rsidP="004805C3">
      <w:pPr>
        <w:pStyle w:val="BodyText"/>
        <w:numPr>
          <w:ilvl w:val="0"/>
          <w:numId w:val="32"/>
        </w:numPr>
        <w:rPr>
          <w:noProof/>
          <w:sz w:val="20"/>
        </w:rPr>
      </w:pPr>
      <w:r w:rsidRPr="00AD25E5">
        <w:rPr>
          <w:noProof/>
          <w:sz w:val="20"/>
        </w:rPr>
        <w:t>Заједничка понуда (навести ко су учесници у заједничкој понуди):_______________________________________</w:t>
      </w:r>
    </w:p>
    <w:p w:rsidR="0004316F" w:rsidRPr="0004316F" w:rsidRDefault="0004316F" w:rsidP="004805C3">
      <w:pPr>
        <w:pStyle w:val="BodyText"/>
        <w:numPr>
          <w:ilvl w:val="0"/>
          <w:numId w:val="32"/>
        </w:numPr>
        <w:rPr>
          <w:noProof/>
          <w:sz w:val="20"/>
        </w:rPr>
      </w:pPr>
      <w:r w:rsidRPr="00AD25E5">
        <w:rPr>
          <w:noProof/>
          <w:sz w:val="20"/>
        </w:rPr>
        <w:t>Понуда са подизвођачима (навести ко су подизвођачи):________________________________________________</w:t>
      </w:r>
    </w:p>
    <w:p w:rsidR="0004316F" w:rsidRDefault="0004316F" w:rsidP="0004316F">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04316F" w:rsidRPr="00F93B41" w:rsidRDefault="0004316F" w:rsidP="0004316F">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04316F" w:rsidRDefault="0004316F" w:rsidP="0004316F">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04316F" w:rsidRPr="00F93B41" w:rsidRDefault="0004316F" w:rsidP="0004316F">
      <w:pPr>
        <w:pStyle w:val="BodyText"/>
        <w:rPr>
          <w:noProof/>
          <w:szCs w:val="24"/>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04316F" w:rsidRPr="00970253" w:rsidRDefault="0004316F" w:rsidP="0004316F">
      <w:pPr>
        <w:pStyle w:val="BodyText"/>
        <w:rPr>
          <w:noProof/>
          <w:szCs w:val="24"/>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Pr="00AD25E5" w:rsidRDefault="0004316F" w:rsidP="0004316F">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04316F" w:rsidRPr="00AD25E5" w:rsidRDefault="0004316F" w:rsidP="0004316F">
      <w:pPr>
        <w:pStyle w:val="BodyText"/>
        <w:jc w:val="center"/>
        <w:rPr>
          <w:b/>
          <w:noProof/>
          <w:sz w:val="20"/>
        </w:rPr>
      </w:pPr>
    </w:p>
    <w:p w:rsidR="0004316F" w:rsidRPr="00AD25E5" w:rsidRDefault="0004316F" w:rsidP="0004316F">
      <w:pPr>
        <w:pStyle w:val="BodyText"/>
        <w:rPr>
          <w:b/>
          <w:noProof/>
          <w:sz w:val="20"/>
          <w:lang w:val="sr-Cyrl-CS"/>
        </w:rPr>
      </w:pPr>
    </w:p>
    <w:p w:rsidR="0004316F" w:rsidRPr="00AD25E5" w:rsidRDefault="0004316F" w:rsidP="0004316F">
      <w:pPr>
        <w:pStyle w:val="BodyText"/>
        <w:jc w:val="left"/>
        <w:rPr>
          <w:noProof/>
          <w:sz w:val="20"/>
        </w:rPr>
      </w:pPr>
      <w:r w:rsidRPr="00AD25E5">
        <w:rPr>
          <w:noProof/>
          <w:sz w:val="20"/>
        </w:rPr>
        <w:t>Понуђач:________________________________________                   Матични број:________________________________</w:t>
      </w:r>
    </w:p>
    <w:p w:rsidR="0004316F" w:rsidRPr="00AD25E5" w:rsidRDefault="0004316F" w:rsidP="0004316F">
      <w:pPr>
        <w:pStyle w:val="BodyText"/>
        <w:jc w:val="left"/>
        <w:rPr>
          <w:noProof/>
          <w:sz w:val="20"/>
        </w:rPr>
      </w:pPr>
      <w:r w:rsidRPr="00AD25E5">
        <w:rPr>
          <w:noProof/>
          <w:sz w:val="20"/>
        </w:rPr>
        <w:t>Адреса, град, општина:____________________________                   Регистарски број:______________________________</w:t>
      </w:r>
    </w:p>
    <w:p w:rsidR="0004316F" w:rsidRPr="00AD25E5" w:rsidRDefault="0004316F" w:rsidP="0004316F">
      <w:pPr>
        <w:pStyle w:val="BodyText"/>
        <w:jc w:val="left"/>
        <w:rPr>
          <w:noProof/>
          <w:sz w:val="20"/>
        </w:rPr>
      </w:pPr>
      <w:r w:rsidRPr="00AD25E5">
        <w:rPr>
          <w:noProof/>
          <w:sz w:val="20"/>
        </w:rPr>
        <w:t>Телефон:________________ Фах:____________________                  Шифра делатности:____________________________</w:t>
      </w:r>
    </w:p>
    <w:p w:rsidR="0004316F" w:rsidRPr="00AD25E5" w:rsidRDefault="0004316F" w:rsidP="0004316F">
      <w:pPr>
        <w:pStyle w:val="BodyText"/>
        <w:jc w:val="left"/>
        <w:rPr>
          <w:noProof/>
          <w:sz w:val="20"/>
        </w:rPr>
      </w:pPr>
      <w:r w:rsidRPr="00AD25E5">
        <w:rPr>
          <w:noProof/>
          <w:sz w:val="20"/>
        </w:rPr>
        <w:t>Е-маил:_________________________________________                    Пиб:_________________________________________</w:t>
      </w:r>
    </w:p>
    <w:p w:rsidR="0004316F" w:rsidRPr="00AD25E5" w:rsidRDefault="0004316F" w:rsidP="0004316F">
      <w:pPr>
        <w:pStyle w:val="BodyText"/>
        <w:jc w:val="left"/>
        <w:rPr>
          <w:noProof/>
          <w:sz w:val="20"/>
        </w:rPr>
      </w:pPr>
      <w:r w:rsidRPr="00AD25E5">
        <w:rPr>
          <w:noProof/>
          <w:sz w:val="20"/>
        </w:rPr>
        <w:t>Контакт особа:___________________________________                   Жиро-рачун:__________________________________</w:t>
      </w:r>
    </w:p>
    <w:p w:rsidR="0004316F" w:rsidRPr="00AD25E5" w:rsidRDefault="0004316F" w:rsidP="0004316F">
      <w:pPr>
        <w:pStyle w:val="BodyText"/>
        <w:jc w:val="left"/>
        <w:rPr>
          <w:noProof/>
          <w:sz w:val="20"/>
        </w:rPr>
      </w:pPr>
      <w:r w:rsidRPr="00AD25E5">
        <w:rPr>
          <w:noProof/>
          <w:sz w:val="20"/>
        </w:rPr>
        <w:t>Овлашћено лице:_________________________________</w:t>
      </w:r>
    </w:p>
    <w:p w:rsidR="0004316F" w:rsidRDefault="0004316F" w:rsidP="0004316F">
      <w:pPr>
        <w:pStyle w:val="BodyText"/>
        <w:jc w:val="left"/>
        <w:rPr>
          <w:noProof/>
          <w:sz w:val="20"/>
          <w:lang w:val="sr-Cyrl-CS"/>
        </w:rPr>
      </w:pPr>
    </w:p>
    <w:p w:rsidR="0004316F" w:rsidRPr="0004316F" w:rsidRDefault="0004316F" w:rsidP="0004316F">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4316F" w:rsidRPr="00AD25E5" w:rsidTr="0004316F">
        <w:tc>
          <w:tcPr>
            <w:tcW w:w="14827" w:type="dxa"/>
            <w:gridSpan w:val="11"/>
            <w:vAlign w:val="center"/>
          </w:tcPr>
          <w:p w:rsidR="0004316F" w:rsidRPr="00D2531A" w:rsidRDefault="0004316F" w:rsidP="0004316F">
            <w:pPr>
              <w:jc w:val="center"/>
              <w:rPr>
                <w:b/>
                <w:noProof/>
                <w:sz w:val="22"/>
                <w:szCs w:val="22"/>
              </w:rPr>
            </w:pPr>
            <w:r w:rsidRPr="00D2531A">
              <w:rPr>
                <w:b/>
                <w:noProof/>
                <w:sz w:val="22"/>
                <w:szCs w:val="22"/>
              </w:rPr>
              <w:t>КЛИНИЧКИ ЦЕНТАР ВОЈВОДИНЕ</w:t>
            </w:r>
          </w:p>
        </w:tc>
      </w:tr>
      <w:tr w:rsidR="0004316F" w:rsidRPr="00AD25E5" w:rsidTr="0004316F">
        <w:tc>
          <w:tcPr>
            <w:tcW w:w="14827" w:type="dxa"/>
            <w:gridSpan w:val="11"/>
            <w:vAlign w:val="center"/>
          </w:tcPr>
          <w:p w:rsidR="0004316F" w:rsidRPr="0053716E" w:rsidRDefault="0004316F" w:rsidP="0004316F">
            <w:pPr>
              <w:rPr>
                <w:b/>
                <w:noProof/>
                <w:sz w:val="22"/>
                <w:szCs w:val="22"/>
              </w:rPr>
            </w:pPr>
            <w:r w:rsidRPr="0053716E">
              <w:rPr>
                <w:b/>
                <w:sz w:val="22"/>
                <w:szCs w:val="22"/>
              </w:rPr>
              <w:t>Партија</w:t>
            </w:r>
            <w:r>
              <w:rPr>
                <w:b/>
                <w:sz w:val="22"/>
                <w:szCs w:val="22"/>
                <w:lang w:val="sr-Cyrl-CS"/>
              </w:rPr>
              <w:t xml:space="preserve"> 19</w:t>
            </w:r>
            <w:r w:rsidRPr="0053716E">
              <w:rPr>
                <w:b/>
                <w:sz w:val="22"/>
                <w:szCs w:val="22"/>
              </w:rPr>
              <w:t xml:space="preserve">  – </w:t>
            </w:r>
            <w:r>
              <w:rPr>
                <w:lang w:val="sr-Cyrl-RS"/>
              </w:rPr>
              <w:t>ВИШЕКРАТНИ ИНСТРУМЕНТИ</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Редни број</w:t>
            </w:r>
          </w:p>
        </w:tc>
        <w:tc>
          <w:tcPr>
            <w:tcW w:w="2852" w:type="dxa"/>
            <w:vAlign w:val="center"/>
          </w:tcPr>
          <w:p w:rsidR="0004316F" w:rsidRPr="00AD25E5" w:rsidRDefault="0004316F" w:rsidP="0004316F">
            <w:pPr>
              <w:pStyle w:val="BodyText"/>
              <w:jc w:val="center"/>
              <w:rPr>
                <w:b/>
                <w:noProof/>
                <w:sz w:val="20"/>
              </w:rPr>
            </w:pPr>
            <w:r w:rsidRPr="00AD25E5">
              <w:rPr>
                <w:b/>
                <w:noProof/>
                <w:sz w:val="20"/>
              </w:rPr>
              <w:t>Назив</w:t>
            </w:r>
          </w:p>
        </w:tc>
        <w:tc>
          <w:tcPr>
            <w:tcW w:w="850" w:type="dxa"/>
            <w:vAlign w:val="center"/>
          </w:tcPr>
          <w:p w:rsidR="0004316F" w:rsidRPr="00AD25E5" w:rsidRDefault="0004316F" w:rsidP="0004316F">
            <w:pPr>
              <w:pStyle w:val="BodyText"/>
              <w:jc w:val="center"/>
              <w:rPr>
                <w:b/>
                <w:noProof/>
                <w:sz w:val="20"/>
              </w:rPr>
            </w:pPr>
            <w:r w:rsidRPr="00AD25E5">
              <w:rPr>
                <w:b/>
                <w:noProof/>
                <w:sz w:val="20"/>
              </w:rPr>
              <w:t>Јединица мере</w:t>
            </w:r>
          </w:p>
        </w:tc>
        <w:tc>
          <w:tcPr>
            <w:tcW w:w="851" w:type="dxa"/>
            <w:vAlign w:val="center"/>
          </w:tcPr>
          <w:p w:rsidR="0004316F" w:rsidRPr="00AD25E5" w:rsidRDefault="0004316F" w:rsidP="0004316F">
            <w:pPr>
              <w:pStyle w:val="BodyText"/>
              <w:jc w:val="center"/>
              <w:rPr>
                <w:b/>
                <w:noProof/>
                <w:sz w:val="20"/>
              </w:rPr>
            </w:pPr>
            <w:r w:rsidRPr="00AD25E5">
              <w:rPr>
                <w:b/>
                <w:noProof/>
                <w:sz w:val="20"/>
              </w:rPr>
              <w:t>Количина</w:t>
            </w:r>
          </w:p>
        </w:tc>
        <w:tc>
          <w:tcPr>
            <w:tcW w:w="1243" w:type="dxa"/>
            <w:vAlign w:val="center"/>
          </w:tcPr>
          <w:p w:rsidR="0004316F" w:rsidRPr="00AD25E5" w:rsidRDefault="0004316F" w:rsidP="0004316F">
            <w:pPr>
              <w:pStyle w:val="BodyText"/>
              <w:jc w:val="center"/>
              <w:rPr>
                <w:b/>
                <w:noProof/>
                <w:sz w:val="20"/>
              </w:rPr>
            </w:pPr>
            <w:r w:rsidRPr="00AD25E5">
              <w:rPr>
                <w:b/>
                <w:noProof/>
                <w:sz w:val="20"/>
              </w:rPr>
              <w:t>Јединична цена без ПДВ-а</w:t>
            </w:r>
          </w:p>
        </w:tc>
        <w:tc>
          <w:tcPr>
            <w:tcW w:w="883" w:type="dxa"/>
            <w:vAlign w:val="center"/>
          </w:tcPr>
          <w:p w:rsidR="0004316F" w:rsidRPr="00AD25E5" w:rsidRDefault="0004316F" w:rsidP="0004316F">
            <w:pPr>
              <w:pStyle w:val="BodyText"/>
              <w:jc w:val="center"/>
              <w:rPr>
                <w:b/>
                <w:noProof/>
                <w:sz w:val="20"/>
              </w:rPr>
            </w:pPr>
            <w:r w:rsidRPr="00AD25E5">
              <w:rPr>
                <w:b/>
                <w:noProof/>
                <w:sz w:val="20"/>
              </w:rPr>
              <w:t>Износ</w:t>
            </w:r>
          </w:p>
          <w:p w:rsidR="0004316F" w:rsidRPr="00AD25E5" w:rsidRDefault="0004316F" w:rsidP="0004316F">
            <w:pPr>
              <w:pStyle w:val="BodyText"/>
              <w:jc w:val="center"/>
              <w:rPr>
                <w:b/>
                <w:noProof/>
                <w:sz w:val="20"/>
              </w:rPr>
            </w:pPr>
            <w:r w:rsidRPr="00AD25E5">
              <w:rPr>
                <w:b/>
                <w:noProof/>
                <w:sz w:val="20"/>
              </w:rPr>
              <w:t>ПДВ-а</w:t>
            </w:r>
          </w:p>
        </w:tc>
        <w:tc>
          <w:tcPr>
            <w:tcW w:w="1365" w:type="dxa"/>
            <w:vAlign w:val="center"/>
          </w:tcPr>
          <w:p w:rsidR="0004316F" w:rsidRPr="00AD25E5" w:rsidRDefault="0004316F" w:rsidP="0004316F">
            <w:pPr>
              <w:pStyle w:val="BodyText"/>
              <w:jc w:val="center"/>
              <w:rPr>
                <w:b/>
                <w:noProof/>
                <w:sz w:val="20"/>
              </w:rPr>
            </w:pPr>
            <w:r w:rsidRPr="00AD25E5">
              <w:rPr>
                <w:b/>
                <w:noProof/>
                <w:sz w:val="20"/>
              </w:rPr>
              <w:t>Укупна цена без ПДВ-а</w:t>
            </w:r>
          </w:p>
        </w:tc>
        <w:tc>
          <w:tcPr>
            <w:tcW w:w="1403" w:type="dxa"/>
            <w:vAlign w:val="center"/>
          </w:tcPr>
          <w:p w:rsidR="0004316F" w:rsidRPr="00AD25E5" w:rsidRDefault="0004316F" w:rsidP="0004316F">
            <w:pPr>
              <w:pStyle w:val="BodyText"/>
              <w:jc w:val="center"/>
              <w:rPr>
                <w:b/>
                <w:noProof/>
                <w:sz w:val="20"/>
              </w:rPr>
            </w:pPr>
            <w:r w:rsidRPr="00AD25E5">
              <w:rPr>
                <w:b/>
                <w:noProof/>
                <w:sz w:val="20"/>
              </w:rPr>
              <w:t>Произвођач</w:t>
            </w:r>
          </w:p>
        </w:tc>
        <w:tc>
          <w:tcPr>
            <w:tcW w:w="1370" w:type="dxa"/>
            <w:vAlign w:val="center"/>
          </w:tcPr>
          <w:p w:rsidR="0004316F" w:rsidRPr="00AD25E5" w:rsidRDefault="0004316F" w:rsidP="0004316F">
            <w:pPr>
              <w:pStyle w:val="BodyText"/>
              <w:jc w:val="center"/>
              <w:rPr>
                <w:b/>
                <w:noProof/>
                <w:sz w:val="20"/>
              </w:rPr>
            </w:pPr>
            <w:r w:rsidRPr="00AD25E5">
              <w:rPr>
                <w:b/>
                <w:noProof/>
                <w:sz w:val="20"/>
              </w:rPr>
              <w:t>Земља порекла</w:t>
            </w:r>
          </w:p>
        </w:tc>
        <w:tc>
          <w:tcPr>
            <w:tcW w:w="1682" w:type="dxa"/>
            <w:vAlign w:val="center"/>
          </w:tcPr>
          <w:p w:rsidR="0004316F" w:rsidRPr="00AD25E5" w:rsidRDefault="0004316F" w:rsidP="0004316F">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04316F" w:rsidRPr="00AD25E5" w:rsidRDefault="0004316F" w:rsidP="0004316F">
            <w:pPr>
              <w:pStyle w:val="BodyText"/>
              <w:jc w:val="center"/>
              <w:rPr>
                <w:b/>
                <w:noProof/>
                <w:sz w:val="20"/>
              </w:rPr>
            </w:pPr>
            <w:r w:rsidRPr="00AD25E5">
              <w:rPr>
                <w:b/>
                <w:noProof/>
                <w:sz w:val="20"/>
              </w:rPr>
              <w:t>Каталошки број</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lang w:val="en-US"/>
              </w:rPr>
              <w:t>I</w:t>
            </w:r>
          </w:p>
        </w:tc>
        <w:tc>
          <w:tcPr>
            <w:tcW w:w="2852" w:type="dxa"/>
            <w:vAlign w:val="center"/>
          </w:tcPr>
          <w:p w:rsidR="0004316F" w:rsidRPr="00AD25E5" w:rsidRDefault="0004316F" w:rsidP="0004316F">
            <w:pPr>
              <w:pStyle w:val="BodyText"/>
              <w:jc w:val="center"/>
              <w:rPr>
                <w:noProof/>
                <w:sz w:val="20"/>
              </w:rPr>
            </w:pPr>
            <w:r w:rsidRPr="00AD25E5">
              <w:rPr>
                <w:noProof/>
                <w:sz w:val="20"/>
              </w:rPr>
              <w:t>2</w:t>
            </w:r>
          </w:p>
        </w:tc>
        <w:tc>
          <w:tcPr>
            <w:tcW w:w="850" w:type="dxa"/>
            <w:vAlign w:val="center"/>
          </w:tcPr>
          <w:p w:rsidR="0004316F" w:rsidRPr="00AD25E5" w:rsidRDefault="0004316F" w:rsidP="0004316F">
            <w:pPr>
              <w:pStyle w:val="BodyText"/>
              <w:jc w:val="center"/>
              <w:rPr>
                <w:noProof/>
                <w:sz w:val="20"/>
              </w:rPr>
            </w:pPr>
            <w:r w:rsidRPr="00AD25E5">
              <w:rPr>
                <w:noProof/>
                <w:sz w:val="20"/>
              </w:rPr>
              <w:t>3</w:t>
            </w:r>
          </w:p>
        </w:tc>
        <w:tc>
          <w:tcPr>
            <w:tcW w:w="851" w:type="dxa"/>
            <w:vAlign w:val="center"/>
          </w:tcPr>
          <w:p w:rsidR="0004316F" w:rsidRPr="00AD25E5" w:rsidRDefault="0004316F" w:rsidP="0004316F">
            <w:pPr>
              <w:pStyle w:val="BodyText"/>
              <w:jc w:val="center"/>
              <w:rPr>
                <w:noProof/>
                <w:sz w:val="20"/>
              </w:rPr>
            </w:pPr>
            <w:r w:rsidRPr="00AD25E5">
              <w:rPr>
                <w:noProof/>
                <w:sz w:val="20"/>
              </w:rPr>
              <w:t>4</w:t>
            </w:r>
          </w:p>
        </w:tc>
        <w:tc>
          <w:tcPr>
            <w:tcW w:w="1243" w:type="dxa"/>
            <w:vAlign w:val="center"/>
          </w:tcPr>
          <w:p w:rsidR="0004316F" w:rsidRPr="00AD25E5" w:rsidRDefault="0004316F" w:rsidP="0004316F">
            <w:pPr>
              <w:pStyle w:val="BodyText"/>
              <w:jc w:val="center"/>
              <w:rPr>
                <w:noProof/>
                <w:sz w:val="20"/>
              </w:rPr>
            </w:pPr>
            <w:r w:rsidRPr="00AD25E5">
              <w:rPr>
                <w:noProof/>
                <w:sz w:val="20"/>
              </w:rPr>
              <w:t>5</w:t>
            </w:r>
          </w:p>
        </w:tc>
        <w:tc>
          <w:tcPr>
            <w:tcW w:w="883" w:type="dxa"/>
            <w:vAlign w:val="center"/>
          </w:tcPr>
          <w:p w:rsidR="0004316F" w:rsidRPr="00AD25E5" w:rsidRDefault="0004316F" w:rsidP="0004316F">
            <w:pPr>
              <w:pStyle w:val="BodyText"/>
              <w:jc w:val="center"/>
              <w:rPr>
                <w:noProof/>
                <w:sz w:val="20"/>
              </w:rPr>
            </w:pPr>
            <w:r w:rsidRPr="00AD25E5">
              <w:rPr>
                <w:noProof/>
                <w:sz w:val="20"/>
              </w:rPr>
              <w:t>6</w:t>
            </w:r>
          </w:p>
        </w:tc>
        <w:tc>
          <w:tcPr>
            <w:tcW w:w="1365" w:type="dxa"/>
            <w:vAlign w:val="center"/>
          </w:tcPr>
          <w:p w:rsidR="0004316F" w:rsidRPr="00AD25E5" w:rsidRDefault="0004316F" w:rsidP="0004316F">
            <w:pPr>
              <w:pStyle w:val="BodyText"/>
              <w:jc w:val="center"/>
              <w:rPr>
                <w:noProof/>
                <w:sz w:val="20"/>
              </w:rPr>
            </w:pPr>
            <w:r w:rsidRPr="00AD25E5">
              <w:rPr>
                <w:noProof/>
                <w:sz w:val="20"/>
              </w:rPr>
              <w:t>7</w:t>
            </w:r>
          </w:p>
        </w:tc>
        <w:tc>
          <w:tcPr>
            <w:tcW w:w="1403" w:type="dxa"/>
            <w:vAlign w:val="center"/>
          </w:tcPr>
          <w:p w:rsidR="0004316F" w:rsidRPr="00AD25E5" w:rsidRDefault="0004316F" w:rsidP="0004316F">
            <w:pPr>
              <w:pStyle w:val="BodyText"/>
              <w:jc w:val="center"/>
              <w:rPr>
                <w:noProof/>
                <w:sz w:val="20"/>
              </w:rPr>
            </w:pPr>
            <w:r w:rsidRPr="00AD25E5">
              <w:rPr>
                <w:noProof/>
                <w:sz w:val="20"/>
              </w:rPr>
              <w:t>8</w:t>
            </w:r>
          </w:p>
        </w:tc>
        <w:tc>
          <w:tcPr>
            <w:tcW w:w="1370" w:type="dxa"/>
            <w:vAlign w:val="center"/>
          </w:tcPr>
          <w:p w:rsidR="0004316F" w:rsidRPr="00AD25E5" w:rsidRDefault="0004316F" w:rsidP="0004316F">
            <w:pPr>
              <w:pStyle w:val="BodyText"/>
              <w:jc w:val="center"/>
              <w:rPr>
                <w:noProof/>
                <w:sz w:val="20"/>
              </w:rPr>
            </w:pPr>
            <w:r w:rsidRPr="00AD25E5">
              <w:rPr>
                <w:noProof/>
                <w:sz w:val="20"/>
              </w:rPr>
              <w:t>9</w:t>
            </w:r>
          </w:p>
        </w:tc>
        <w:tc>
          <w:tcPr>
            <w:tcW w:w="1682" w:type="dxa"/>
            <w:vAlign w:val="center"/>
          </w:tcPr>
          <w:p w:rsidR="0004316F" w:rsidRPr="00AD25E5" w:rsidRDefault="0004316F" w:rsidP="0004316F">
            <w:pPr>
              <w:pStyle w:val="BodyText"/>
              <w:jc w:val="center"/>
              <w:rPr>
                <w:noProof/>
                <w:sz w:val="20"/>
              </w:rPr>
            </w:pPr>
            <w:r w:rsidRPr="00AD25E5">
              <w:rPr>
                <w:noProof/>
                <w:sz w:val="20"/>
              </w:rPr>
              <w:t>10</w:t>
            </w:r>
          </w:p>
        </w:tc>
        <w:tc>
          <w:tcPr>
            <w:tcW w:w="1386" w:type="dxa"/>
            <w:vAlign w:val="center"/>
          </w:tcPr>
          <w:p w:rsidR="0004316F" w:rsidRPr="00AD25E5" w:rsidRDefault="0004316F" w:rsidP="0004316F">
            <w:pPr>
              <w:pStyle w:val="BodyText"/>
              <w:jc w:val="center"/>
              <w:rPr>
                <w:noProof/>
                <w:sz w:val="20"/>
              </w:rPr>
            </w:pPr>
            <w:r w:rsidRPr="00AD25E5">
              <w:rPr>
                <w:noProof/>
                <w:sz w:val="20"/>
              </w:rPr>
              <w:t>11</w:t>
            </w:r>
          </w:p>
        </w:tc>
      </w:tr>
      <w:tr w:rsidR="0004316F" w:rsidRPr="00AD25E5" w:rsidTr="0004316F">
        <w:tc>
          <w:tcPr>
            <w:tcW w:w="942" w:type="dxa"/>
            <w:vAlign w:val="center"/>
          </w:tcPr>
          <w:p w:rsidR="0004316F" w:rsidRDefault="0004316F">
            <w:pPr>
              <w:jc w:val="center"/>
              <w:rPr>
                <w:sz w:val="20"/>
                <w:szCs w:val="20"/>
              </w:rPr>
            </w:pPr>
            <w:r>
              <w:rPr>
                <w:sz w:val="20"/>
                <w:szCs w:val="20"/>
              </w:rPr>
              <w:t>1</w:t>
            </w:r>
          </w:p>
        </w:tc>
        <w:tc>
          <w:tcPr>
            <w:tcW w:w="2852" w:type="dxa"/>
            <w:vAlign w:val="center"/>
          </w:tcPr>
          <w:p w:rsidR="0004316F" w:rsidRDefault="0004316F">
            <w:pPr>
              <w:rPr>
                <w:sz w:val="20"/>
                <w:szCs w:val="20"/>
              </w:rPr>
            </w:pPr>
            <w:r>
              <w:rPr>
                <w:sz w:val="20"/>
                <w:szCs w:val="20"/>
              </w:rPr>
              <w:t>Radni uložak grasper  Lapclinich duzine 22,6mm, za višekratnu upotrebu,sterilizacija u autoklavu,spajanje putem navrtanja.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2</w:t>
            </w:r>
          </w:p>
        </w:tc>
        <w:tc>
          <w:tcPr>
            <w:tcW w:w="2852" w:type="dxa"/>
            <w:vAlign w:val="center"/>
          </w:tcPr>
          <w:p w:rsidR="0004316F" w:rsidRDefault="0004316F" w:rsidP="001F45E7">
            <w:pPr>
              <w:rPr>
                <w:sz w:val="20"/>
                <w:szCs w:val="20"/>
              </w:rPr>
            </w:pPr>
            <w:r>
              <w:rPr>
                <w:sz w:val="20"/>
                <w:szCs w:val="20"/>
              </w:rPr>
              <w:t xml:space="preserve">Ručka laparoskopskog instrumenta sa košuljicom prečnika 5mm, </w:t>
            </w:r>
            <w:r w:rsidR="001F45E7">
              <w:rPr>
                <w:sz w:val="20"/>
                <w:szCs w:val="20"/>
              </w:rPr>
              <w:t>sa</w:t>
            </w:r>
            <w:r>
              <w:rPr>
                <w:sz w:val="20"/>
                <w:szCs w:val="20"/>
              </w:rPr>
              <w:t xml:space="preserve"> kočnic</w:t>
            </w:r>
            <w:r w:rsidR="001F45E7">
              <w:rPr>
                <w:sz w:val="20"/>
                <w:szCs w:val="20"/>
              </w:rPr>
              <w:t>om</w:t>
            </w:r>
            <w:bookmarkStart w:id="76" w:name="_GoBack"/>
            <w:bookmarkEnd w:id="76"/>
            <w:r>
              <w:rPr>
                <w:sz w:val="20"/>
                <w:szCs w:val="20"/>
              </w:rPr>
              <w:t>, sa priključkom za elektrokauter,spajanje sa radnim uloškom putem navrtanja,radna dužina 34cm , za višekratnu upotrebu, strerilizacija u autoklavu.</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3</w:t>
            </w:r>
          </w:p>
        </w:tc>
        <w:tc>
          <w:tcPr>
            <w:tcW w:w="2852" w:type="dxa"/>
            <w:vAlign w:val="center"/>
          </w:tcPr>
          <w:p w:rsidR="0004316F" w:rsidRDefault="0004316F">
            <w:pPr>
              <w:rPr>
                <w:sz w:val="20"/>
                <w:szCs w:val="20"/>
              </w:rPr>
            </w:pPr>
            <w:r>
              <w:rPr>
                <w:sz w:val="20"/>
                <w:szCs w:val="20"/>
              </w:rPr>
              <w:t>Radni uložak - Maryland disektor dužine 22.6mm, za višekratnu upotrebu,sterilizacija u autoklavu,spajanje putem navrtanja.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4</w:t>
            </w:r>
          </w:p>
        </w:tc>
        <w:tc>
          <w:tcPr>
            <w:tcW w:w="2852" w:type="dxa"/>
            <w:vAlign w:val="center"/>
          </w:tcPr>
          <w:p w:rsidR="0004316F" w:rsidRDefault="0004316F">
            <w:pPr>
              <w:rPr>
                <w:sz w:val="20"/>
                <w:szCs w:val="20"/>
              </w:rPr>
            </w:pPr>
            <w:r>
              <w:rPr>
                <w:sz w:val="20"/>
                <w:szCs w:val="20"/>
              </w:rPr>
              <w:t xml:space="preserve">Radni uložak grasper  Babcock dužine 35,3mm, za višekratnu upotrebu,sterilizacija u </w:t>
            </w:r>
            <w:r>
              <w:rPr>
                <w:sz w:val="20"/>
                <w:szCs w:val="20"/>
              </w:rPr>
              <w:lastRenderedPageBreak/>
              <w:t>autoklavu,spajanje putem navrtanja.</w:t>
            </w:r>
          </w:p>
        </w:tc>
        <w:tc>
          <w:tcPr>
            <w:tcW w:w="850" w:type="dxa"/>
            <w:vAlign w:val="center"/>
          </w:tcPr>
          <w:p w:rsidR="0004316F" w:rsidRDefault="0004316F">
            <w:pPr>
              <w:jc w:val="center"/>
              <w:rPr>
                <w:sz w:val="20"/>
                <w:szCs w:val="20"/>
              </w:rPr>
            </w:pPr>
            <w:r>
              <w:rPr>
                <w:sz w:val="20"/>
                <w:szCs w:val="20"/>
              </w:rPr>
              <w:lastRenderedPageBreak/>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lastRenderedPageBreak/>
              <w:t>5</w:t>
            </w:r>
          </w:p>
        </w:tc>
        <w:tc>
          <w:tcPr>
            <w:tcW w:w="2852" w:type="dxa"/>
            <w:vAlign w:val="center"/>
          </w:tcPr>
          <w:p w:rsidR="0004316F" w:rsidRDefault="0004316F">
            <w:pPr>
              <w:rPr>
                <w:sz w:val="20"/>
                <w:szCs w:val="20"/>
              </w:rPr>
            </w:pPr>
            <w:r>
              <w:rPr>
                <w:sz w:val="20"/>
                <w:szCs w:val="20"/>
              </w:rPr>
              <w:t>Radni uložak-Endocut makaze duzine 19,3mm za visekratnu upotrebu,sterilizacija u autoklavu,spajanje putem navrtanja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6</w:t>
            </w:r>
          </w:p>
        </w:tc>
        <w:tc>
          <w:tcPr>
            <w:tcW w:w="2852" w:type="dxa"/>
            <w:vAlign w:val="center"/>
          </w:tcPr>
          <w:p w:rsidR="0004316F" w:rsidRDefault="0004316F">
            <w:pPr>
              <w:rPr>
                <w:sz w:val="20"/>
                <w:szCs w:val="20"/>
              </w:rPr>
            </w:pPr>
            <w:r>
              <w:rPr>
                <w:sz w:val="20"/>
                <w:szCs w:val="20"/>
              </w:rPr>
              <w:t>Ručka laparoskopskog instrumenta sa košuljicom prečnika 5mm, bez kočnice, sa priključkom za elektrokauter,spajanje sa radnim uloškom putem navrtanja,radna dužina 34cm , za višekratnu upotrebu, strerilizacija u autoklavu.</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без ПДВ-а:</w:t>
            </w:r>
          </w:p>
        </w:tc>
        <w:tc>
          <w:tcPr>
            <w:tcW w:w="1365" w:type="dxa"/>
          </w:tcPr>
          <w:p w:rsidR="0004316F" w:rsidRPr="00AD25E5" w:rsidRDefault="0004316F" w:rsidP="0004316F">
            <w:pPr>
              <w:pStyle w:val="BodyText"/>
              <w:jc w:val="left"/>
              <w:rPr>
                <w:noProof/>
                <w:sz w:val="20"/>
              </w:rPr>
            </w:pPr>
          </w:p>
        </w:tc>
        <w:tc>
          <w:tcPr>
            <w:tcW w:w="4455" w:type="dxa"/>
            <w:gridSpan w:val="3"/>
            <w:vMerge w:val="restart"/>
            <w:tcBorders>
              <w:right w:val="nil"/>
            </w:tcBorders>
          </w:tcPr>
          <w:p w:rsidR="0004316F" w:rsidRPr="00AD25E5" w:rsidRDefault="0004316F" w:rsidP="0004316F">
            <w:pPr>
              <w:pStyle w:val="BodyText"/>
              <w:jc w:val="left"/>
              <w:rPr>
                <w:noProof/>
                <w:sz w:val="20"/>
              </w:rPr>
            </w:pPr>
          </w:p>
        </w:tc>
        <w:tc>
          <w:tcPr>
            <w:tcW w:w="1386" w:type="dxa"/>
            <w:vMerge w:val="restart"/>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ПДВ:</w:t>
            </w:r>
          </w:p>
        </w:tc>
        <w:tc>
          <w:tcPr>
            <w:tcW w:w="1365" w:type="dxa"/>
          </w:tcPr>
          <w:p w:rsidR="0004316F" w:rsidRPr="00AD25E5" w:rsidRDefault="0004316F" w:rsidP="0004316F">
            <w:pPr>
              <w:pStyle w:val="BodyText"/>
              <w:jc w:val="left"/>
              <w:rPr>
                <w:noProof/>
                <w:sz w:val="20"/>
              </w:rPr>
            </w:pPr>
          </w:p>
        </w:tc>
        <w:tc>
          <w:tcPr>
            <w:tcW w:w="4455" w:type="dxa"/>
            <w:gridSpan w:val="3"/>
            <w:vMerge/>
            <w:tcBorders>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IV</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са ПДВ-ом:</w:t>
            </w:r>
          </w:p>
        </w:tc>
        <w:tc>
          <w:tcPr>
            <w:tcW w:w="1365" w:type="dxa"/>
          </w:tcPr>
          <w:p w:rsidR="0004316F" w:rsidRPr="00AD25E5" w:rsidRDefault="0004316F" w:rsidP="0004316F">
            <w:pPr>
              <w:pStyle w:val="BodyText"/>
              <w:jc w:val="left"/>
              <w:rPr>
                <w:noProof/>
                <w:sz w:val="20"/>
              </w:rPr>
            </w:pPr>
          </w:p>
        </w:tc>
        <w:tc>
          <w:tcPr>
            <w:tcW w:w="4455" w:type="dxa"/>
            <w:gridSpan w:val="3"/>
            <w:vMerge/>
            <w:tcBorders>
              <w:bottom w:val="nil"/>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bl>
    <w:p w:rsidR="0004316F" w:rsidRDefault="0004316F" w:rsidP="0004316F">
      <w:pPr>
        <w:pStyle w:val="BodyText"/>
        <w:rPr>
          <w:noProof/>
          <w:sz w:val="20"/>
          <w:lang w:val="sr-Cyrl-CS"/>
        </w:rPr>
      </w:pPr>
    </w:p>
    <w:p w:rsidR="0004316F" w:rsidRDefault="0004316F" w:rsidP="0004316F">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04316F" w:rsidRDefault="0004316F" w:rsidP="0004316F">
      <w:pPr>
        <w:pStyle w:val="BodyText"/>
        <w:rPr>
          <w:noProof/>
          <w:sz w:val="20"/>
          <w:lang w:val="sr-Cyrl-CS"/>
        </w:rPr>
      </w:pPr>
    </w:p>
    <w:p w:rsidR="0004316F" w:rsidRPr="00AD25E5" w:rsidRDefault="0004316F" w:rsidP="0004316F">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04316F" w:rsidRPr="00AD25E5" w:rsidRDefault="0004316F" w:rsidP="004805C3">
      <w:pPr>
        <w:pStyle w:val="BodyText"/>
        <w:numPr>
          <w:ilvl w:val="0"/>
          <w:numId w:val="33"/>
        </w:numPr>
        <w:rPr>
          <w:noProof/>
          <w:sz w:val="20"/>
        </w:rPr>
      </w:pPr>
      <w:r w:rsidRPr="00AD25E5">
        <w:rPr>
          <w:noProof/>
          <w:sz w:val="20"/>
        </w:rPr>
        <w:t>Самостално</w:t>
      </w:r>
    </w:p>
    <w:p w:rsidR="0004316F" w:rsidRPr="00AD25E5" w:rsidRDefault="0004316F" w:rsidP="004805C3">
      <w:pPr>
        <w:pStyle w:val="BodyText"/>
        <w:numPr>
          <w:ilvl w:val="0"/>
          <w:numId w:val="33"/>
        </w:numPr>
        <w:rPr>
          <w:noProof/>
          <w:sz w:val="20"/>
        </w:rPr>
      </w:pPr>
      <w:r w:rsidRPr="00AD25E5">
        <w:rPr>
          <w:noProof/>
          <w:sz w:val="20"/>
        </w:rPr>
        <w:t>Заједничка понуда (навести ко су учесници у заједничкој понуди):_______________________________________</w:t>
      </w:r>
    </w:p>
    <w:p w:rsidR="0004316F" w:rsidRPr="0004316F" w:rsidRDefault="0004316F" w:rsidP="004805C3">
      <w:pPr>
        <w:pStyle w:val="BodyText"/>
        <w:numPr>
          <w:ilvl w:val="0"/>
          <w:numId w:val="33"/>
        </w:numPr>
        <w:rPr>
          <w:noProof/>
          <w:sz w:val="20"/>
        </w:rPr>
      </w:pPr>
      <w:r w:rsidRPr="00AD25E5">
        <w:rPr>
          <w:noProof/>
          <w:sz w:val="20"/>
        </w:rPr>
        <w:t>Понуда са подизвођачима (навести ко су подизвођачи):________________________________________________</w:t>
      </w:r>
    </w:p>
    <w:p w:rsidR="0004316F" w:rsidRDefault="0004316F" w:rsidP="0004316F">
      <w:pPr>
        <w:pStyle w:val="BodyText"/>
        <w:rPr>
          <w:noProof/>
          <w:sz w:val="20"/>
          <w:lang w:val="sr-Cyrl-CS"/>
        </w:rPr>
      </w:pPr>
    </w:p>
    <w:p w:rsidR="0004316F" w:rsidRDefault="0004316F" w:rsidP="0004316F">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04316F" w:rsidRPr="00F93B41" w:rsidRDefault="0004316F" w:rsidP="0004316F">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04316F" w:rsidRDefault="0004316F" w:rsidP="0004316F">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04316F" w:rsidRPr="00F93B41" w:rsidRDefault="0004316F" w:rsidP="0004316F">
      <w:pPr>
        <w:pStyle w:val="BodyText"/>
        <w:rPr>
          <w:noProof/>
          <w:szCs w:val="24"/>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Pr="0004316F" w:rsidRDefault="0004316F" w:rsidP="00063B77">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03" w:rsidRDefault="00152403">
      <w:r>
        <w:separator/>
      </w:r>
    </w:p>
  </w:endnote>
  <w:endnote w:type="continuationSeparator" w:id="0">
    <w:p w:rsidR="00152403" w:rsidRDefault="0015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52403" w:rsidRDefault="00152403">
        <w:pPr>
          <w:pStyle w:val="Footer"/>
          <w:jc w:val="right"/>
        </w:pPr>
        <w:r>
          <w:rPr>
            <w:lang w:val="sr-Cyrl-CS"/>
          </w:rPr>
          <w:t xml:space="preserve">Страна </w:t>
        </w:r>
        <w:r>
          <w:fldChar w:fldCharType="begin"/>
        </w:r>
        <w:r>
          <w:instrText xml:space="preserve"> PAGE   \* MERGEFORMAT </w:instrText>
        </w:r>
        <w:r>
          <w:fldChar w:fldCharType="separate"/>
        </w:r>
        <w:r w:rsidR="001F45E7">
          <w:rPr>
            <w:noProof/>
          </w:rPr>
          <w:t>28</w:t>
        </w:r>
        <w:r>
          <w:rPr>
            <w:noProof/>
          </w:rPr>
          <w:fldChar w:fldCharType="end"/>
        </w:r>
        <w:r>
          <w:rPr>
            <w:noProof/>
            <w:lang w:val="sr-Cyrl-CS"/>
          </w:rPr>
          <w:t>/59</w:t>
        </w:r>
      </w:p>
    </w:sdtContent>
  </w:sdt>
  <w:p w:rsidR="00152403" w:rsidRDefault="0015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403" w:rsidRDefault="0015240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Pr="0004316F" w:rsidRDefault="0015240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1F45E7">
      <w:rPr>
        <w:noProof/>
      </w:rPr>
      <w:t>56</w:t>
    </w:r>
    <w:r>
      <w:rPr>
        <w:noProof/>
      </w:rPr>
      <w:fldChar w:fldCharType="end"/>
    </w:r>
    <w:r>
      <w:rPr>
        <w:noProof/>
        <w:lang w:val="sr-Cyrl-CS"/>
      </w:rPr>
      <w:t>/59</w:t>
    </w:r>
  </w:p>
  <w:p w:rsidR="00152403" w:rsidRPr="00CF2211" w:rsidRDefault="0015240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03" w:rsidRDefault="00152403">
      <w:r>
        <w:separator/>
      </w:r>
    </w:p>
  </w:footnote>
  <w:footnote w:type="continuationSeparator" w:id="0">
    <w:p w:rsidR="00152403" w:rsidRDefault="0015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Pr="00884492" w:rsidRDefault="0015240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E3A782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198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2B1410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CF652E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56F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12A07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1117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1C6A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0686F5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836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53D10A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5"/>
  </w:num>
  <w:num w:numId="3">
    <w:abstractNumId w:val="2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num>
  <w:num w:numId="7">
    <w:abstractNumId w:val="1"/>
  </w:num>
  <w:num w:numId="8">
    <w:abstractNumId w:val="8"/>
  </w:num>
  <w:num w:numId="9">
    <w:abstractNumId w:val="33"/>
  </w:num>
  <w:num w:numId="10">
    <w:abstractNumId w:val="21"/>
  </w:num>
  <w:num w:numId="11">
    <w:abstractNumId w:val="32"/>
  </w:num>
  <w:num w:numId="12">
    <w:abstractNumId w:val="11"/>
  </w:num>
  <w:num w:numId="13">
    <w:abstractNumId w:val="12"/>
  </w:num>
  <w:num w:numId="14">
    <w:abstractNumId w:val="6"/>
  </w:num>
  <w:num w:numId="15">
    <w:abstractNumId w:val="23"/>
  </w:num>
  <w:num w:numId="16">
    <w:abstractNumId w:val="4"/>
  </w:num>
  <w:num w:numId="17">
    <w:abstractNumId w:val="14"/>
  </w:num>
  <w:num w:numId="18">
    <w:abstractNumId w:val="20"/>
  </w:num>
  <w:num w:numId="19">
    <w:abstractNumId w:val="34"/>
  </w:num>
  <w:num w:numId="20">
    <w:abstractNumId w:val="22"/>
  </w:num>
  <w:num w:numId="21">
    <w:abstractNumId w:val="13"/>
  </w:num>
  <w:num w:numId="22">
    <w:abstractNumId w:val="28"/>
  </w:num>
  <w:num w:numId="23">
    <w:abstractNumId w:val="31"/>
  </w:num>
  <w:num w:numId="24">
    <w:abstractNumId w:val="7"/>
  </w:num>
  <w:num w:numId="25">
    <w:abstractNumId w:val="9"/>
  </w:num>
  <w:num w:numId="26">
    <w:abstractNumId w:val="15"/>
  </w:num>
  <w:num w:numId="27">
    <w:abstractNumId w:val="17"/>
  </w:num>
  <w:num w:numId="28">
    <w:abstractNumId w:val="18"/>
  </w:num>
  <w:num w:numId="29">
    <w:abstractNumId w:val="27"/>
  </w:num>
  <w:num w:numId="30">
    <w:abstractNumId w:val="19"/>
  </w:num>
  <w:num w:numId="31">
    <w:abstractNumId w:val="30"/>
  </w:num>
  <w:num w:numId="32">
    <w:abstractNumId w:val="26"/>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1B9"/>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316F"/>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37B32"/>
    <w:rsid w:val="00141C00"/>
    <w:rsid w:val="0014389F"/>
    <w:rsid w:val="001439B7"/>
    <w:rsid w:val="001444EE"/>
    <w:rsid w:val="00145944"/>
    <w:rsid w:val="0014662C"/>
    <w:rsid w:val="0014694F"/>
    <w:rsid w:val="00147B96"/>
    <w:rsid w:val="00150683"/>
    <w:rsid w:val="0015240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5E7"/>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05C3"/>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0B1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4CB0"/>
    <w:rsid w:val="00565C37"/>
    <w:rsid w:val="005666A8"/>
    <w:rsid w:val="005721A9"/>
    <w:rsid w:val="00572E76"/>
    <w:rsid w:val="00573740"/>
    <w:rsid w:val="0057460C"/>
    <w:rsid w:val="0057626C"/>
    <w:rsid w:val="00576BFC"/>
    <w:rsid w:val="00580E66"/>
    <w:rsid w:val="005827B0"/>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22A2"/>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0CE"/>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1CA2"/>
    <w:rsid w:val="009F22AF"/>
    <w:rsid w:val="009F3326"/>
    <w:rsid w:val="009F390B"/>
    <w:rsid w:val="009F5FA6"/>
    <w:rsid w:val="00A00892"/>
    <w:rsid w:val="00A01425"/>
    <w:rsid w:val="00A018B3"/>
    <w:rsid w:val="00A03A6A"/>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3B95"/>
    <w:rsid w:val="00B25B57"/>
    <w:rsid w:val="00B27444"/>
    <w:rsid w:val="00B3273F"/>
    <w:rsid w:val="00B35A30"/>
    <w:rsid w:val="00B36ABA"/>
    <w:rsid w:val="00B4168E"/>
    <w:rsid w:val="00B4252C"/>
    <w:rsid w:val="00B438CF"/>
    <w:rsid w:val="00B46AE7"/>
    <w:rsid w:val="00B46F5B"/>
    <w:rsid w:val="00B50AB6"/>
    <w:rsid w:val="00B5300C"/>
    <w:rsid w:val="00B53BCA"/>
    <w:rsid w:val="00B540A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0154"/>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C62"/>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61"/>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4BE5"/>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4344"/>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5CD0"/>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96DE-D0B4-451B-AF1A-E3ECB4AA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14934</Words>
  <Characters>85124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99859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2014-09-19T10:31:00Z</cp:lastPrinted>
  <dcterms:created xsi:type="dcterms:W3CDTF">2014-09-26T12:39:00Z</dcterms:created>
  <dcterms:modified xsi:type="dcterms:W3CDTF">2014-09-26T12:39:00Z</dcterms:modified>
</cp:coreProperties>
</file>