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5pt;height:71.4pt" o:ole="">
                  <v:imagedata r:id="rId9" o:title=""/>
                </v:shape>
                <o:OLEObject Type="Embed" ProgID="PBrush" ShapeID="_x0000_i1025" DrawAspect="Content" ObjectID="_1473749488"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45538" w:rsidRPr="00D766FD" w:rsidRDefault="00D766FD" w:rsidP="00B84C11">
      <w:pPr>
        <w:pStyle w:val="Footer"/>
        <w:jc w:val="center"/>
        <w:rPr>
          <w:b/>
          <w:sz w:val="28"/>
          <w:szCs w:val="28"/>
        </w:rPr>
      </w:pPr>
      <w:r w:rsidRPr="00D766FD">
        <w:rPr>
          <w:b/>
          <w:sz w:val="28"/>
          <w:szCs w:val="28"/>
          <w:lang w:val="sr-Cyrl-CS"/>
        </w:rPr>
        <w:t>Набавка</w:t>
      </w:r>
      <w:r w:rsidRPr="00D766FD">
        <w:rPr>
          <w:b/>
          <w:sz w:val="28"/>
          <w:szCs w:val="28"/>
        </w:rPr>
        <w:t xml:space="preserve"> </w:t>
      </w:r>
      <w:r w:rsidR="006D4E80">
        <w:rPr>
          <w:b/>
          <w:sz w:val="28"/>
          <w:szCs w:val="28"/>
          <w:lang w:val="sr-Cyrl-RS"/>
        </w:rPr>
        <w:t xml:space="preserve">нересорптивног шавног материјала, хемостатика и воска за кости за </w:t>
      </w:r>
      <w:r w:rsidRPr="00D766FD">
        <w:rPr>
          <w:b/>
          <w:sz w:val="28"/>
          <w:szCs w:val="28"/>
        </w:rPr>
        <w:t>потребе Клиничког центра Војводине</w:t>
      </w:r>
    </w:p>
    <w:p w:rsidR="00E45538" w:rsidRDefault="00E45538" w:rsidP="00B84C11">
      <w:pPr>
        <w:pStyle w:val="Footer"/>
        <w:jc w:val="center"/>
        <w:rPr>
          <w:b/>
          <w:noProof/>
          <w:sz w:val="28"/>
          <w:szCs w:val="28"/>
        </w:rPr>
      </w:pPr>
    </w:p>
    <w:p w:rsidR="0053716E" w:rsidRPr="0053716E" w:rsidRDefault="0053716E" w:rsidP="00B84C11">
      <w:pPr>
        <w:pStyle w:val="Footer"/>
        <w:jc w:val="center"/>
        <w:rPr>
          <w:b/>
          <w:noProof/>
          <w:sz w:val="28"/>
          <w:szCs w:val="28"/>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D766FD">
        <w:rPr>
          <w:b/>
          <w:noProof/>
          <w:lang w:val="sr-Latn-RS"/>
        </w:rPr>
        <w:t>1</w:t>
      </w:r>
      <w:r w:rsidR="006D4E80">
        <w:rPr>
          <w:b/>
          <w:noProof/>
          <w:lang w:val="sr-Cyrl-RS"/>
        </w:rPr>
        <w:t>76</w:t>
      </w:r>
      <w:r w:rsidR="002174BB">
        <w:rPr>
          <w:b/>
          <w:noProof/>
        </w:rPr>
        <w:t>-14-О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C4FD3">
        <w:rPr>
          <w:b/>
          <w:noProof/>
          <w:lang w:val="sr-Cyrl-CS"/>
        </w:rPr>
        <w:t xml:space="preserve">септембар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61F79"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45538">
        <w:rPr>
          <w:b/>
          <w:noProof/>
          <w:lang w:val="sr-Cyrl-CS"/>
        </w:rPr>
        <w:t>1</w:t>
      </w:r>
      <w:r w:rsidR="00D766FD">
        <w:rPr>
          <w:b/>
          <w:noProof/>
        </w:rPr>
        <w:t>7</w:t>
      </w:r>
      <w:r w:rsidR="00AA3368">
        <w:rPr>
          <w:b/>
          <w:noProof/>
        </w:rPr>
        <w:t>6</w:t>
      </w:r>
      <w:r w:rsidR="002174BB">
        <w:rPr>
          <w:b/>
          <w:noProof/>
        </w:rPr>
        <w:t>-14</w:t>
      </w:r>
      <w:r w:rsidR="0023541D">
        <w:rPr>
          <w:b/>
          <w:noProof/>
        </w:rPr>
        <w:t xml:space="preserve">-O </w:t>
      </w:r>
      <w:r w:rsidRPr="00E13123">
        <w:rPr>
          <w:b/>
          <w:noProof/>
        </w:rPr>
        <w:t xml:space="preserve">- </w:t>
      </w:r>
      <w:r w:rsidR="00D766FD">
        <w:rPr>
          <w:b/>
          <w:lang w:val="sr-Cyrl-RS"/>
        </w:rPr>
        <w:t>н</w:t>
      </w:r>
      <w:r w:rsidR="00D766FD">
        <w:rPr>
          <w:b/>
          <w:lang w:val="sr-Cyrl-CS"/>
        </w:rPr>
        <w:t>абавка</w:t>
      </w:r>
      <w:r w:rsidR="00D766FD">
        <w:rPr>
          <w:b/>
        </w:rPr>
        <w:t xml:space="preserve"> </w:t>
      </w:r>
      <w:r w:rsidR="00AA3368">
        <w:rPr>
          <w:b/>
          <w:lang w:val="sr-Cyrl-RS"/>
        </w:rPr>
        <w:t xml:space="preserve">нересорптивног шавног материјала, хемостатика и воска за кости </w:t>
      </w:r>
      <w:r w:rsidR="00AA3368">
        <w:rPr>
          <w:b/>
        </w:rPr>
        <w:t>за потребе Клиничког центра Војводине</w:t>
      </w:r>
    </w:p>
    <w:p w:rsidR="00E45538" w:rsidRPr="00F9313D" w:rsidRDefault="00E45538"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rPr>
              <w:lang w:val="sr-Cyrl-RS"/>
            </w:rPr>
          </w:pPr>
        </w:p>
        <w:p w:rsidR="009B75C5" w:rsidRDefault="009B75C5">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95526459" w:history="1">
            <w:r w:rsidRPr="00600380">
              <w:rPr>
                <w:rStyle w:val="Hyperlink"/>
              </w:rPr>
              <w:t>КЛИНИЧКИ ЦЕНТАР ВОЈВОДИНЕ</w:t>
            </w:r>
            <w:r>
              <w:rPr>
                <w:webHidden/>
              </w:rPr>
              <w:tab/>
            </w:r>
            <w:r>
              <w:rPr>
                <w:webHidden/>
              </w:rPr>
              <w:fldChar w:fldCharType="begin"/>
            </w:r>
            <w:r>
              <w:rPr>
                <w:webHidden/>
              </w:rPr>
              <w:instrText xml:space="preserve"> PAGEREF _Toc395526459 \h </w:instrText>
            </w:r>
            <w:r>
              <w:rPr>
                <w:webHidden/>
              </w:rPr>
            </w:r>
            <w:r>
              <w:rPr>
                <w:webHidden/>
              </w:rPr>
              <w:fldChar w:fldCharType="separate"/>
            </w:r>
            <w:r w:rsidR="00E30995">
              <w:rPr>
                <w:webHidden/>
              </w:rPr>
              <w:t>1</w:t>
            </w:r>
            <w:r>
              <w:rPr>
                <w:webHidden/>
              </w:rPr>
              <w:fldChar w:fldCharType="end"/>
            </w:r>
          </w:hyperlink>
        </w:p>
        <w:p w:rsidR="009B75C5" w:rsidRDefault="00264581">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ОПШТИ ПОДАЦИ О НАБАВЦИ</w:t>
            </w:r>
            <w:r w:rsidR="009B75C5">
              <w:rPr>
                <w:noProof/>
                <w:webHidden/>
              </w:rPr>
              <w:tab/>
            </w:r>
            <w:r w:rsidR="009B75C5">
              <w:rPr>
                <w:noProof/>
                <w:webHidden/>
              </w:rPr>
              <w:fldChar w:fldCharType="begin"/>
            </w:r>
            <w:r w:rsidR="009B75C5">
              <w:rPr>
                <w:noProof/>
                <w:webHidden/>
              </w:rPr>
              <w:instrText xml:space="preserve"> PAGEREF _Toc395526460 \h </w:instrText>
            </w:r>
            <w:r w:rsidR="009B75C5">
              <w:rPr>
                <w:noProof/>
                <w:webHidden/>
              </w:rPr>
            </w:r>
            <w:r w:rsidR="009B75C5">
              <w:rPr>
                <w:noProof/>
                <w:webHidden/>
              </w:rPr>
              <w:fldChar w:fldCharType="separate"/>
            </w:r>
            <w:r w:rsidR="00E30995">
              <w:rPr>
                <w:noProof/>
                <w:webHidden/>
              </w:rPr>
              <w:t>3</w:t>
            </w:r>
            <w:r w:rsidR="009B75C5">
              <w:rPr>
                <w:noProof/>
                <w:webHidden/>
              </w:rPr>
              <w:fldChar w:fldCharType="end"/>
            </w:r>
          </w:hyperlink>
        </w:p>
        <w:p w:rsidR="009B75C5" w:rsidRDefault="00264581">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ПОДАЦИ О ПРЕДМЕТУ ЈАВНЕ НАБАВКЕ</w:t>
            </w:r>
            <w:r w:rsidR="009B75C5">
              <w:rPr>
                <w:noProof/>
                <w:webHidden/>
              </w:rPr>
              <w:tab/>
            </w:r>
            <w:r w:rsidR="009B75C5">
              <w:rPr>
                <w:noProof/>
                <w:webHidden/>
              </w:rPr>
              <w:fldChar w:fldCharType="begin"/>
            </w:r>
            <w:r w:rsidR="009B75C5">
              <w:rPr>
                <w:noProof/>
                <w:webHidden/>
              </w:rPr>
              <w:instrText xml:space="preserve"> PAGEREF _Toc395526461 \h </w:instrText>
            </w:r>
            <w:r w:rsidR="009B75C5">
              <w:rPr>
                <w:noProof/>
                <w:webHidden/>
              </w:rPr>
            </w:r>
            <w:r w:rsidR="009B75C5">
              <w:rPr>
                <w:noProof/>
                <w:webHidden/>
              </w:rPr>
              <w:fldChar w:fldCharType="separate"/>
            </w:r>
            <w:r w:rsidR="00E30995">
              <w:rPr>
                <w:noProof/>
                <w:webHidden/>
              </w:rPr>
              <w:t>4</w:t>
            </w:r>
            <w:r w:rsidR="009B75C5">
              <w:rPr>
                <w:noProof/>
                <w:webHidden/>
              </w:rPr>
              <w:fldChar w:fldCharType="end"/>
            </w:r>
          </w:hyperlink>
        </w:p>
        <w:p w:rsidR="009B75C5" w:rsidRDefault="00264581">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ОПИС ПРЕДМЕТА ЈАВНЕ НАБАВКЕ</w:t>
            </w:r>
            <w:r w:rsidR="009B75C5">
              <w:rPr>
                <w:noProof/>
                <w:webHidden/>
              </w:rPr>
              <w:tab/>
            </w:r>
            <w:r w:rsidR="00234690">
              <w:rPr>
                <w:noProof/>
                <w:webHidden/>
                <w:lang w:val="sr-Cyrl-RS"/>
              </w:rPr>
              <w:t>5</w:t>
            </w:r>
          </w:hyperlink>
        </w:p>
        <w:p w:rsidR="009B75C5" w:rsidRDefault="00264581">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3" w:history="1">
            <w:r w:rsidR="009B75C5" w:rsidRPr="00600380">
              <w:rPr>
                <w:rStyle w:val="Hyperlink"/>
                <w:noProof/>
              </w:rPr>
              <w:t>4.</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 xml:space="preserve">ТЕХНИЧКА ДОКУМЕНТАЦИЈА </w:t>
            </w:r>
            <w:r w:rsidR="009B75C5" w:rsidRPr="00600380">
              <w:rPr>
                <w:rStyle w:val="Hyperlink"/>
                <w:bCs/>
                <w:iCs/>
                <w:noProof/>
              </w:rPr>
              <w:t>ПРЕДМЕТА ЈАВНЕ НАБАВКЕ</w:t>
            </w:r>
            <w:r w:rsidR="009B75C5">
              <w:rPr>
                <w:noProof/>
                <w:webHidden/>
              </w:rPr>
              <w:tab/>
            </w:r>
            <w:r w:rsidR="00234690">
              <w:rPr>
                <w:noProof/>
                <w:webHidden/>
                <w:lang w:val="sr-Cyrl-RS"/>
              </w:rPr>
              <w:t>6</w:t>
            </w:r>
          </w:hyperlink>
        </w:p>
        <w:p w:rsidR="009B75C5" w:rsidRDefault="00264581">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4" w:history="1">
            <w:r w:rsidR="009B75C5" w:rsidRPr="00600380">
              <w:rPr>
                <w:rStyle w:val="Hyperlink"/>
                <w:noProof/>
              </w:rPr>
              <w:t>5.</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234690">
              <w:rPr>
                <w:noProof/>
                <w:webHidden/>
                <w:lang w:val="sr-Cyrl-RS"/>
              </w:rPr>
              <w:t>7</w:t>
            </w:r>
          </w:hyperlink>
        </w:p>
        <w:p w:rsidR="009B75C5" w:rsidRDefault="00264581">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5" w:history="1">
            <w:r w:rsidR="009B75C5" w:rsidRPr="00600380">
              <w:rPr>
                <w:rStyle w:val="Hyperlink"/>
                <w:noProof/>
              </w:rPr>
              <w:t>6.</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УПУТСТВО ПОНУЂАЧИМА КАКО ДА САЧИНЕ ПОНУДУ</w:t>
            </w:r>
            <w:r w:rsidR="009B75C5">
              <w:rPr>
                <w:noProof/>
                <w:webHidden/>
              </w:rPr>
              <w:tab/>
            </w:r>
            <w:r w:rsidR="00612C18">
              <w:rPr>
                <w:noProof/>
                <w:webHidden/>
                <w:lang w:val="sr-Cyrl-RS"/>
              </w:rPr>
              <w:t>11</w:t>
            </w:r>
          </w:hyperlink>
        </w:p>
        <w:p w:rsidR="009B75C5" w:rsidRDefault="00264581">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6" w:history="1">
            <w:r w:rsidR="009B75C5" w:rsidRPr="00600380">
              <w:rPr>
                <w:rStyle w:val="Hyperlink"/>
                <w:noProof/>
              </w:rPr>
              <w:t>7.</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РАЗРАДА КРИТЕРИЈУМА</w:t>
            </w:r>
            <w:r w:rsidR="009B75C5">
              <w:rPr>
                <w:noProof/>
                <w:webHidden/>
              </w:rPr>
              <w:tab/>
            </w:r>
            <w:r w:rsidR="009B75C5">
              <w:rPr>
                <w:noProof/>
                <w:webHidden/>
              </w:rPr>
              <w:fldChar w:fldCharType="begin"/>
            </w:r>
            <w:r w:rsidR="009B75C5">
              <w:rPr>
                <w:noProof/>
                <w:webHidden/>
              </w:rPr>
              <w:instrText xml:space="preserve"> PAGEREF _Toc395526466 \h </w:instrText>
            </w:r>
            <w:r w:rsidR="009B75C5">
              <w:rPr>
                <w:noProof/>
                <w:webHidden/>
              </w:rPr>
            </w:r>
            <w:r w:rsidR="009B75C5">
              <w:rPr>
                <w:noProof/>
                <w:webHidden/>
              </w:rPr>
              <w:fldChar w:fldCharType="separate"/>
            </w:r>
            <w:r w:rsidR="00E30995">
              <w:rPr>
                <w:noProof/>
                <w:webHidden/>
              </w:rPr>
              <w:t>20</w:t>
            </w:r>
            <w:r w:rsidR="009B75C5">
              <w:rPr>
                <w:noProof/>
                <w:webHidden/>
              </w:rPr>
              <w:fldChar w:fldCharType="end"/>
            </w:r>
          </w:hyperlink>
        </w:p>
        <w:p w:rsidR="009B75C5" w:rsidRDefault="00264581">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7" w:history="1">
            <w:r w:rsidR="009B75C5" w:rsidRPr="00600380">
              <w:rPr>
                <w:rStyle w:val="Hyperlink"/>
                <w:noProof/>
              </w:rPr>
              <w:t>8.</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МОДЕЛ УГОВОРА</w:t>
            </w:r>
            <w:r w:rsidR="009B75C5">
              <w:rPr>
                <w:noProof/>
                <w:webHidden/>
              </w:rPr>
              <w:tab/>
            </w:r>
            <w:r w:rsidR="00234690">
              <w:rPr>
                <w:noProof/>
                <w:webHidden/>
                <w:lang w:val="sr-Cyrl-RS"/>
              </w:rPr>
              <w:t>22</w:t>
            </w:r>
          </w:hyperlink>
        </w:p>
        <w:p w:rsidR="009B75C5" w:rsidRDefault="00264581">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77" w:history="1">
            <w:r w:rsidR="009B75C5" w:rsidRPr="00600380">
              <w:rPr>
                <w:rStyle w:val="Hyperlink"/>
                <w:noProof/>
              </w:rPr>
              <w:t>9.</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ИЗЈАВА О НЕЗАВИСНОЈ ПОНУДИ</w:t>
            </w:r>
            <w:r w:rsidR="009B75C5">
              <w:rPr>
                <w:noProof/>
                <w:webHidden/>
              </w:rPr>
              <w:tab/>
            </w:r>
            <w:r w:rsidR="00234690">
              <w:rPr>
                <w:noProof/>
                <w:webHidden/>
                <w:lang w:val="sr-Cyrl-RS"/>
              </w:rPr>
              <w:t>25</w:t>
            </w:r>
          </w:hyperlink>
        </w:p>
        <w:p w:rsidR="009B75C5" w:rsidRDefault="00264581">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78" w:history="1">
            <w:r w:rsidR="009B75C5" w:rsidRPr="00600380">
              <w:rPr>
                <w:rStyle w:val="Hyperlink"/>
                <w:noProof/>
              </w:rPr>
              <w:t>10.</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ИЗЈАВЕ О ПОШТОВАЊУ ОБАВЕЗА</w:t>
            </w:r>
            <w:r w:rsidR="009B75C5">
              <w:rPr>
                <w:noProof/>
                <w:webHidden/>
              </w:rPr>
              <w:tab/>
            </w:r>
            <w:r w:rsidR="00234690">
              <w:rPr>
                <w:noProof/>
                <w:webHidden/>
                <w:lang w:val="sr-Cyrl-RS"/>
              </w:rPr>
              <w:t>26</w:t>
            </w:r>
          </w:hyperlink>
        </w:p>
        <w:p w:rsidR="009B75C5" w:rsidRDefault="00264581">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79" w:history="1">
            <w:r w:rsidR="009B75C5" w:rsidRPr="00600380">
              <w:rPr>
                <w:rStyle w:val="Hyperlink"/>
                <w:noProof/>
              </w:rPr>
              <w:t>11.</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СТРУКТУРЕ ПОНУЂЕНЕ ЦЕНЕ</w:t>
            </w:r>
            <w:r w:rsidR="009B75C5">
              <w:rPr>
                <w:noProof/>
                <w:webHidden/>
              </w:rPr>
              <w:tab/>
            </w:r>
            <w:r w:rsidR="00234690">
              <w:rPr>
                <w:noProof/>
                <w:webHidden/>
                <w:lang w:val="sr-Cyrl-RS"/>
              </w:rPr>
              <w:t>27</w:t>
            </w:r>
          </w:hyperlink>
        </w:p>
        <w:p w:rsidR="009B75C5" w:rsidRDefault="00264581">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0" w:history="1">
            <w:r w:rsidR="009B75C5" w:rsidRPr="00600380">
              <w:rPr>
                <w:rStyle w:val="Hyperlink"/>
                <w:noProof/>
              </w:rPr>
              <w:t>12.</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ТРОШКОВА ПРИПРЕМЕ ПОНУДЕ</w:t>
            </w:r>
            <w:r w:rsidR="009B75C5">
              <w:rPr>
                <w:noProof/>
                <w:webHidden/>
              </w:rPr>
              <w:tab/>
            </w:r>
            <w:r w:rsidR="00234690">
              <w:rPr>
                <w:noProof/>
                <w:webHidden/>
                <w:lang w:val="sr-Cyrl-RS"/>
              </w:rPr>
              <w:t>28</w:t>
            </w:r>
          </w:hyperlink>
        </w:p>
        <w:p w:rsidR="009B75C5" w:rsidRDefault="00264581">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1" w:history="1">
            <w:r w:rsidR="009B75C5" w:rsidRPr="00600380">
              <w:rPr>
                <w:rStyle w:val="Hyperlink"/>
                <w:noProof/>
              </w:rPr>
              <w:t>13.</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ПОНУДЕ</w:t>
            </w:r>
            <w:r w:rsidR="009B75C5">
              <w:rPr>
                <w:noProof/>
                <w:webHidden/>
              </w:rPr>
              <w:tab/>
            </w:r>
            <w:r w:rsidR="00234690">
              <w:rPr>
                <w:noProof/>
                <w:webHidden/>
                <w:lang w:val="sr-Cyrl-RS"/>
              </w:rPr>
              <w:t>29</w:t>
            </w:r>
          </w:hyperlink>
        </w:p>
        <w:p w:rsidR="009B75C5" w:rsidRDefault="00264581">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2" w:history="1">
            <w:r w:rsidR="009B75C5" w:rsidRPr="00600380">
              <w:rPr>
                <w:rStyle w:val="Hyperlink"/>
                <w:noProof/>
              </w:rPr>
              <w:t>14.</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ОПШТИ ПОДАЦИ О ПОНУЂАЧУ ИЗ ГРУПЕ ПОНУЂАЧА</w:t>
            </w:r>
            <w:r w:rsidR="009B75C5">
              <w:rPr>
                <w:noProof/>
                <w:webHidden/>
              </w:rPr>
              <w:tab/>
            </w:r>
            <w:r w:rsidR="00E4795E">
              <w:rPr>
                <w:noProof/>
                <w:webHidden/>
                <w:lang w:val="sr-Cyrl-RS"/>
              </w:rPr>
              <w:t>45</w:t>
            </w:r>
          </w:hyperlink>
        </w:p>
        <w:p w:rsidR="009B75C5" w:rsidRDefault="00264581">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3" w:history="1">
            <w:r w:rsidR="009B75C5" w:rsidRPr="00600380">
              <w:rPr>
                <w:rStyle w:val="Hyperlink"/>
                <w:noProof/>
              </w:rPr>
              <w:t>15.</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ОПШТИ ПОДАЦИ О ПОДИЗВОЂАЧИМА</w:t>
            </w:r>
            <w:r w:rsidR="009B75C5">
              <w:rPr>
                <w:noProof/>
                <w:webHidden/>
              </w:rPr>
              <w:tab/>
            </w:r>
            <w:r w:rsidR="00E4795E">
              <w:rPr>
                <w:noProof/>
                <w:webHidden/>
                <w:lang w:val="sr-Cyrl-RS"/>
              </w:rPr>
              <w:t>46</w:t>
            </w:r>
          </w:hyperlink>
        </w:p>
        <w:p w:rsidR="009B75C5" w:rsidRDefault="009B75C5">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E45538" w:rsidP="00AA3368">
            <w:pPr>
              <w:pStyle w:val="Footer"/>
              <w:rPr>
                <w:b/>
                <w:szCs w:val="28"/>
              </w:rPr>
            </w:pPr>
            <w:r>
              <w:rPr>
                <w:b/>
                <w:lang w:val="sr-Cyrl-CS"/>
              </w:rPr>
              <w:t>1</w:t>
            </w:r>
            <w:r w:rsidR="00D766FD">
              <w:rPr>
                <w:b/>
                <w:lang w:val="sr-Cyrl-CS"/>
              </w:rPr>
              <w:t>7</w:t>
            </w:r>
            <w:r w:rsidR="00AA3368">
              <w:rPr>
                <w:b/>
                <w:lang w:val="sr-Latn-RS"/>
              </w:rPr>
              <w:t>6</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sidR="00D766FD">
              <w:rPr>
                <w:b/>
                <w:lang w:val="sr-Cyrl-CS"/>
              </w:rPr>
              <w:t>Набавка</w:t>
            </w:r>
            <w:r w:rsidR="00D766FD">
              <w:rPr>
                <w:b/>
              </w:rPr>
              <w:t xml:space="preserve"> </w:t>
            </w:r>
            <w:r w:rsidR="00AA3368">
              <w:rPr>
                <w:b/>
                <w:lang w:val="sr-Cyrl-RS"/>
              </w:rPr>
              <w:t xml:space="preserve">нересорптивног шавног материјала, хемостатика и воска за кости </w:t>
            </w:r>
            <w:r w:rsidR="00AA3368">
              <w:rPr>
                <w:b/>
              </w:rPr>
              <w:t>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lang w:val="sr-Cyrl-RS"/>
              </w:rPr>
            </w:pPr>
            <w:r>
              <w:rPr>
                <w:noProof/>
              </w:rPr>
              <w:t>Радно време Наручиоца: 07-15</w:t>
            </w:r>
            <w:r w:rsidR="00805F8C">
              <w:rPr>
                <w:noProof/>
                <w:lang w:val="sr-Cyrl-RS"/>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AA3368">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E45538">
              <w:rPr>
                <w:b/>
                <w:lang w:val="sr-Cyrl-CS"/>
              </w:rPr>
              <w:t>1</w:t>
            </w:r>
            <w:r w:rsidR="00D766FD">
              <w:rPr>
                <w:b/>
                <w:lang w:val="sr-Cyrl-CS"/>
              </w:rPr>
              <w:t>7</w:t>
            </w:r>
            <w:r w:rsidR="00AA3368">
              <w:rPr>
                <w:b/>
                <w:lang w:val="sr-Latn-RS"/>
              </w:rPr>
              <w:t>6</w:t>
            </w:r>
            <w:r w:rsidR="002174BB" w:rsidRPr="002174BB">
              <w:rPr>
                <w:b/>
              </w:rPr>
              <w:t>-14</w:t>
            </w:r>
            <w:r w:rsidR="0023541D" w:rsidRPr="002174BB">
              <w:rPr>
                <w:b/>
              </w:rPr>
              <w:t>-O</w:t>
            </w:r>
            <w:r w:rsidR="0023541D">
              <w:t xml:space="preserve"> </w:t>
            </w:r>
            <w:r w:rsidRPr="001B2B46">
              <w:t xml:space="preserve">је </w:t>
            </w:r>
            <w:r w:rsidR="00D766FD">
              <w:rPr>
                <w:b/>
                <w:lang w:val="sr-Cyrl-CS"/>
              </w:rPr>
              <w:t>набавка</w:t>
            </w:r>
            <w:r w:rsidR="00D766FD">
              <w:rPr>
                <w:b/>
              </w:rPr>
              <w:t xml:space="preserve"> </w:t>
            </w:r>
            <w:r w:rsidR="00AA3368">
              <w:rPr>
                <w:b/>
                <w:lang w:val="sr-Cyrl-RS"/>
              </w:rPr>
              <w:t xml:space="preserve">нересорптивног шавног материјала, хемостатика и воска за кости </w:t>
            </w:r>
            <w:r w:rsidR="00AA3368">
              <w:rPr>
                <w:b/>
              </w:rPr>
              <w:t>за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sidR="0053716E">
        <w:rPr>
          <w:b/>
          <w:noProof/>
        </w:rPr>
        <w:t>обликован по партијама</w:t>
      </w:r>
      <w:r w:rsidR="0053716E">
        <w:rPr>
          <w:b/>
          <w:noProof/>
          <w:lang w:val="sr-Cyrl-CS"/>
        </w:rPr>
        <w:t>:</w:t>
      </w:r>
    </w:p>
    <w:p w:rsidR="00C11A0D" w:rsidRPr="001317C1" w:rsidRDefault="00C11A0D" w:rsidP="00B84C11">
      <w:pPr>
        <w:rPr>
          <w:b/>
          <w:noProof/>
        </w:rPr>
      </w:pPr>
    </w:p>
    <w:p w:rsidR="00AA3368" w:rsidRPr="00D269F8" w:rsidRDefault="00AA3368" w:rsidP="00AA3368">
      <w:pPr>
        <w:jc w:val="both"/>
        <w:rPr>
          <w:lang w:val="sr-Cyrl-RS"/>
        </w:rPr>
      </w:pPr>
      <w:r>
        <w:rPr>
          <w:lang w:val="sr-Cyrl-RS"/>
        </w:rPr>
        <w:t xml:space="preserve">Партија 1 - </w:t>
      </w:r>
      <w:r w:rsidRPr="00DB5AA9">
        <w:rPr>
          <w:lang w:val="sr-Cyrl-RS"/>
        </w:rPr>
        <w:t xml:space="preserve"> </w:t>
      </w:r>
      <w:r>
        <w:rPr>
          <w:lang w:val="sr-Cyrl-RS"/>
        </w:rPr>
        <w:t>Оксидисана</w:t>
      </w:r>
      <w:r w:rsidRPr="00DB5AA9">
        <w:rPr>
          <w:lang w:val="sr-Cyrl-RS"/>
        </w:rPr>
        <w:t xml:space="preserve"> </w:t>
      </w:r>
      <w:r>
        <w:rPr>
          <w:lang w:val="sr-Cyrl-RS"/>
        </w:rPr>
        <w:t>регенерисана</w:t>
      </w:r>
      <w:r w:rsidRPr="00DB5AA9">
        <w:rPr>
          <w:lang w:val="sr-Cyrl-RS"/>
        </w:rPr>
        <w:t xml:space="preserve"> </w:t>
      </w:r>
      <w:r>
        <w:rPr>
          <w:lang w:val="sr-Cyrl-RS"/>
        </w:rPr>
        <w:t>целулоза</w:t>
      </w:r>
    </w:p>
    <w:p w:rsidR="00AA3368" w:rsidRDefault="00AA3368" w:rsidP="00AA3368">
      <w:pPr>
        <w:jc w:val="both"/>
        <w:rPr>
          <w:bCs/>
          <w:lang w:val="sr-Cyrl-RS"/>
        </w:rPr>
      </w:pPr>
      <w:r>
        <w:rPr>
          <w:lang w:val="sr-Cyrl-CS"/>
        </w:rPr>
        <w:t>Партија 2 - Восак</w:t>
      </w:r>
      <w:r w:rsidRPr="00DB5AA9">
        <w:rPr>
          <w:lang w:val="sr-Cyrl-CS"/>
        </w:rPr>
        <w:t xml:space="preserve"> </w:t>
      </w:r>
      <w:r>
        <w:rPr>
          <w:lang w:val="sr-Cyrl-CS"/>
        </w:rPr>
        <w:t>за</w:t>
      </w:r>
      <w:r w:rsidRPr="00DB5AA9">
        <w:rPr>
          <w:lang w:val="sr-Cyrl-CS"/>
        </w:rPr>
        <w:t xml:space="preserve"> </w:t>
      </w:r>
      <w:r>
        <w:rPr>
          <w:lang w:val="sr-Cyrl-CS"/>
        </w:rPr>
        <w:t>кости</w:t>
      </w:r>
    </w:p>
    <w:p w:rsidR="00AA3368" w:rsidRPr="00207EFF" w:rsidRDefault="00AA3368" w:rsidP="00AA3368">
      <w:pPr>
        <w:jc w:val="both"/>
        <w:rPr>
          <w:lang w:val="sr-Cyrl-RS"/>
        </w:rPr>
      </w:pPr>
      <w:r>
        <w:rPr>
          <w:lang w:val="sr-Cyrl-CS"/>
        </w:rPr>
        <w:t xml:space="preserve">Партија </w:t>
      </w:r>
      <w:r w:rsidR="00207EFF">
        <w:rPr>
          <w:lang w:val="sr-Latn-RS"/>
        </w:rPr>
        <w:t>3</w:t>
      </w:r>
      <w:r>
        <w:rPr>
          <w:lang w:val="sr-Cyrl-CS"/>
        </w:rPr>
        <w:t xml:space="preserve"> </w:t>
      </w:r>
      <w:r w:rsidR="00207EFF">
        <w:rPr>
          <w:lang w:val="en-US"/>
        </w:rPr>
        <w:t>–</w:t>
      </w:r>
      <w:r>
        <w:rPr>
          <w:lang w:val="sr-Cyrl-RS"/>
        </w:rPr>
        <w:t xml:space="preserve"> </w:t>
      </w:r>
      <w:r w:rsidR="00207EFF">
        <w:rPr>
          <w:lang w:val="sr-Cyrl-RS"/>
        </w:rPr>
        <w:t>Ресорптивни хемостат желатински</w:t>
      </w:r>
    </w:p>
    <w:p w:rsidR="00207EFF" w:rsidRPr="00207EFF" w:rsidRDefault="00207EFF" w:rsidP="00207EFF">
      <w:pPr>
        <w:jc w:val="both"/>
        <w:rPr>
          <w:lang w:val="sr-Cyrl-RS"/>
        </w:rPr>
      </w:pPr>
      <w:r>
        <w:rPr>
          <w:lang w:val="sr-Cyrl-CS"/>
        </w:rPr>
        <w:t xml:space="preserve">Партија </w:t>
      </w:r>
      <w:r>
        <w:rPr>
          <w:lang w:val="sr-Latn-RS"/>
        </w:rPr>
        <w:t>4</w:t>
      </w:r>
      <w:r>
        <w:rPr>
          <w:lang w:val="sr-Cyrl-CS"/>
        </w:rPr>
        <w:t xml:space="preserve"> </w:t>
      </w:r>
      <w:r>
        <w:rPr>
          <w:lang w:val="sr-Cyrl-RS"/>
        </w:rPr>
        <w:t>- Лан нестерилни</w:t>
      </w:r>
    </w:p>
    <w:p w:rsidR="00AA3368" w:rsidRPr="003A76AF" w:rsidRDefault="00AA3368" w:rsidP="00AA3368">
      <w:pPr>
        <w:jc w:val="both"/>
        <w:rPr>
          <w:lang w:val="en-US"/>
        </w:rPr>
      </w:pPr>
      <w:r>
        <w:rPr>
          <w:lang w:val="sr-Cyrl-CS"/>
        </w:rPr>
        <w:t xml:space="preserve">Партија 5 - </w:t>
      </w:r>
      <w:r w:rsidRPr="00DB5AA9">
        <w:rPr>
          <w:lang w:val="sr-Cyrl-CS"/>
        </w:rPr>
        <w:t xml:space="preserve">Polypropylene </w:t>
      </w:r>
      <w:r>
        <w:rPr>
          <w:lang w:val="sr-Cyrl-CS"/>
        </w:rPr>
        <w:t>монофиламент</w:t>
      </w:r>
    </w:p>
    <w:p w:rsidR="00AA3368" w:rsidRPr="009E1F6B" w:rsidRDefault="00AA3368" w:rsidP="00AA3368">
      <w:pPr>
        <w:jc w:val="both"/>
        <w:rPr>
          <w:lang w:val="en-US"/>
        </w:rPr>
      </w:pPr>
      <w:r>
        <w:rPr>
          <w:lang w:val="sr-Cyrl-CS"/>
        </w:rPr>
        <w:t xml:space="preserve">Партија 6 - </w:t>
      </w:r>
      <w:r w:rsidRPr="00DB5AA9">
        <w:rPr>
          <w:lang w:val="sr-Cyrl-CS"/>
        </w:rPr>
        <w:t>Poly</w:t>
      </w:r>
      <w:r>
        <w:rPr>
          <w:lang w:val="en-US"/>
        </w:rPr>
        <w:t>amid</w:t>
      </w:r>
      <w:r w:rsidRPr="00DB5AA9">
        <w:rPr>
          <w:lang w:val="sr-Cyrl-CS"/>
        </w:rPr>
        <w:t xml:space="preserve"> </w:t>
      </w:r>
      <w:r>
        <w:rPr>
          <w:lang w:val="sr-Cyrl-CS"/>
        </w:rPr>
        <w:t>монофиламент</w:t>
      </w:r>
    </w:p>
    <w:p w:rsidR="00AA3368" w:rsidRPr="009E1F6B" w:rsidRDefault="00AA3368" w:rsidP="00AA3368">
      <w:pPr>
        <w:jc w:val="both"/>
        <w:rPr>
          <w:lang w:val="en-US"/>
        </w:rPr>
      </w:pPr>
      <w:r>
        <w:rPr>
          <w:lang w:val="sr-Cyrl-CS"/>
        </w:rPr>
        <w:t xml:space="preserve">Партија 7 </w:t>
      </w:r>
      <w:r>
        <w:rPr>
          <w:lang w:val="en-US"/>
        </w:rPr>
        <w:t>-</w:t>
      </w:r>
      <w:r>
        <w:rPr>
          <w:lang w:val="sr-Cyrl-CS"/>
        </w:rPr>
        <w:t xml:space="preserve"> </w:t>
      </w:r>
      <w:r w:rsidRPr="00DB5AA9">
        <w:rPr>
          <w:lang w:val="sr-Cyrl-CS"/>
        </w:rPr>
        <w:t>Poly</w:t>
      </w:r>
      <w:r>
        <w:rPr>
          <w:lang w:val="en-US"/>
        </w:rPr>
        <w:t>ester upreden</w:t>
      </w:r>
      <w:r>
        <w:rPr>
          <w:lang w:val="sr-Cyrl-CS"/>
        </w:rPr>
        <w:t xml:space="preserve"> сетови</w:t>
      </w:r>
    </w:p>
    <w:p w:rsidR="00AA3368" w:rsidRPr="00A63D63" w:rsidRDefault="00AA3368" w:rsidP="00AA3368">
      <w:pPr>
        <w:jc w:val="both"/>
        <w:rPr>
          <w:lang w:val="sr-Latn-RS"/>
        </w:rPr>
      </w:pPr>
      <w:r>
        <w:rPr>
          <w:lang w:val="sr-Cyrl-CS"/>
        </w:rPr>
        <w:t xml:space="preserve">Партија </w:t>
      </w:r>
      <w:r>
        <w:rPr>
          <w:lang w:val="sr-Latn-RS"/>
        </w:rPr>
        <w:t xml:space="preserve">8 </w:t>
      </w:r>
      <w:r>
        <w:rPr>
          <w:lang w:val="sr-Cyrl-CS"/>
        </w:rPr>
        <w:t xml:space="preserve">- </w:t>
      </w:r>
      <w:r w:rsidRPr="00DB5AA9">
        <w:rPr>
          <w:lang w:val="sr-Cyrl-CS"/>
        </w:rPr>
        <w:t>Poly</w:t>
      </w:r>
      <w:r>
        <w:rPr>
          <w:lang w:val="en-US"/>
        </w:rPr>
        <w:t xml:space="preserve">amid, </w:t>
      </w:r>
      <w:r>
        <w:rPr>
          <w:lang w:val="sr-Cyrl-CS"/>
        </w:rPr>
        <w:t>нересорптивни</w:t>
      </w:r>
    </w:p>
    <w:p w:rsidR="00AA3368" w:rsidRPr="00A63D63" w:rsidRDefault="00AA3368" w:rsidP="00AA3368">
      <w:pPr>
        <w:jc w:val="both"/>
        <w:rPr>
          <w:lang w:val="sr-Cyrl-RS"/>
        </w:rPr>
      </w:pPr>
      <w:r>
        <w:rPr>
          <w:lang w:val="sr-Cyrl-CS"/>
        </w:rPr>
        <w:t xml:space="preserve">Партија </w:t>
      </w:r>
      <w:r>
        <w:rPr>
          <w:lang w:val="sr-Latn-RS"/>
        </w:rPr>
        <w:t>9</w:t>
      </w:r>
      <w:r>
        <w:rPr>
          <w:lang w:val="sr-Cyrl-CS"/>
        </w:rPr>
        <w:t xml:space="preserve"> - </w:t>
      </w:r>
      <w:r w:rsidRPr="00DB5AA9">
        <w:rPr>
          <w:lang w:val="sr-Cyrl-CS"/>
        </w:rPr>
        <w:t>Polypropylene</w:t>
      </w:r>
    </w:p>
    <w:p w:rsidR="00AA3368" w:rsidRPr="007D12CA" w:rsidRDefault="00AA3368" w:rsidP="00AA3368">
      <w:pPr>
        <w:jc w:val="both"/>
        <w:rPr>
          <w:lang w:val="en-US"/>
        </w:rPr>
      </w:pPr>
      <w:r>
        <w:rPr>
          <w:lang w:val="sr-Cyrl-CS"/>
        </w:rPr>
        <w:t xml:space="preserve">Партија 10 - </w:t>
      </w:r>
      <w:r w:rsidRPr="00DB5AA9">
        <w:rPr>
          <w:lang w:val="sr-Cyrl-CS"/>
        </w:rPr>
        <w:t>Poly</w:t>
      </w:r>
      <w:r>
        <w:rPr>
          <w:lang w:val="en-US"/>
        </w:rPr>
        <w:t>amid</w:t>
      </w:r>
    </w:p>
    <w:p w:rsidR="00AA3368" w:rsidRDefault="00AA3368" w:rsidP="00AA3368">
      <w:pPr>
        <w:jc w:val="both"/>
        <w:rPr>
          <w:lang w:val="sr-Cyrl-CS"/>
        </w:rPr>
      </w:pPr>
      <w:r>
        <w:rPr>
          <w:lang w:val="sr-Cyrl-CS"/>
        </w:rPr>
        <w:t xml:space="preserve">Партија 11 - </w:t>
      </w:r>
      <w:r w:rsidRPr="00DB5AA9">
        <w:rPr>
          <w:lang w:val="sr-Cyrl-CS"/>
        </w:rPr>
        <w:t>Polypropylene</w:t>
      </w:r>
      <w:r>
        <w:rPr>
          <w:lang w:val="sr-Cyrl-CS"/>
        </w:rPr>
        <w:t xml:space="preserve"> упредени </w:t>
      </w:r>
    </w:p>
    <w:p w:rsidR="00AA3368" w:rsidRDefault="00AA3368" w:rsidP="00AA3368">
      <w:pPr>
        <w:jc w:val="both"/>
        <w:rPr>
          <w:lang w:val="sr-Latn-RS"/>
        </w:rPr>
      </w:pPr>
      <w:r>
        <w:rPr>
          <w:lang w:val="sr-Cyrl-CS"/>
        </w:rPr>
        <w:t>Партија 12 - Упредена свила</w:t>
      </w:r>
    </w:p>
    <w:p w:rsidR="00AA3368" w:rsidRPr="00074A91" w:rsidRDefault="00AA3368" w:rsidP="00AA3368">
      <w:pPr>
        <w:jc w:val="both"/>
        <w:rPr>
          <w:lang w:val="sr-Cyrl-RS"/>
        </w:rPr>
      </w:pPr>
      <w:r>
        <w:rPr>
          <w:lang w:val="sr-Cyrl-CS"/>
        </w:rPr>
        <w:t xml:space="preserve">Партија 13 - </w:t>
      </w:r>
      <w:r>
        <w:rPr>
          <w:lang w:val="sr-Cyrl-RS"/>
        </w:rPr>
        <w:t>Оксидисана</w:t>
      </w:r>
      <w:r w:rsidRPr="00DB5AA9">
        <w:rPr>
          <w:lang w:val="sr-Cyrl-RS"/>
        </w:rPr>
        <w:t xml:space="preserve"> </w:t>
      </w:r>
      <w:r>
        <w:rPr>
          <w:lang w:val="sr-Cyrl-RS"/>
        </w:rPr>
        <w:t>ресорптивна</w:t>
      </w:r>
      <w:r w:rsidRPr="00DB5AA9">
        <w:rPr>
          <w:lang w:val="sr-Cyrl-RS"/>
        </w:rPr>
        <w:t xml:space="preserve"> </w:t>
      </w:r>
      <w:r>
        <w:rPr>
          <w:lang w:val="sr-Cyrl-RS"/>
        </w:rPr>
        <w:t>целулоза</w:t>
      </w:r>
    </w:p>
    <w:p w:rsidR="00B84C11" w:rsidRDefault="00B84C11" w:rsidP="00B84C11">
      <w:pPr>
        <w:rPr>
          <w:lang w:val="sr-Cyrl-RS"/>
        </w:rPr>
      </w:pPr>
    </w:p>
    <w:p w:rsidR="00D766FD" w:rsidRPr="00D766FD" w:rsidRDefault="00D766FD" w:rsidP="00B84C11">
      <w:pPr>
        <w:rPr>
          <w:b/>
          <w:noProof/>
          <w:lang w:val="sr-Cyrl-R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0119E9">
            <w:pPr>
              <w:pStyle w:val="Footer"/>
              <w:jc w:val="both"/>
              <w:rPr>
                <w:b/>
              </w:rPr>
            </w:pPr>
            <w:r w:rsidRPr="007C3FF3">
              <w:t xml:space="preserve">Предмет ове јавне набавке </w:t>
            </w:r>
            <w:r w:rsidR="00501E47">
              <w:t xml:space="preserve">је </w:t>
            </w:r>
            <w:r w:rsidR="002E172E">
              <w:rPr>
                <w:b/>
                <w:lang w:val="sr-Cyrl-RS"/>
              </w:rPr>
              <w:t>нересорптивни шавни материјал</w:t>
            </w:r>
            <w:r w:rsidR="00AA3368">
              <w:rPr>
                <w:b/>
                <w:lang w:val="sr-Cyrl-RS"/>
              </w:rPr>
              <w:t>, хемостати</w:t>
            </w:r>
            <w:r w:rsidR="00696B44">
              <w:rPr>
                <w:b/>
                <w:lang w:val="sr-Cyrl-RS"/>
              </w:rPr>
              <w:t>ци</w:t>
            </w:r>
            <w:r w:rsidR="00AA3368">
              <w:rPr>
                <w:b/>
                <w:lang w:val="sr-Cyrl-RS"/>
              </w:rPr>
              <w:t xml:space="preserve"> и вос</w:t>
            </w:r>
            <w:r w:rsidR="00696B44">
              <w:rPr>
                <w:b/>
                <w:lang w:val="sr-Cyrl-RS"/>
              </w:rPr>
              <w:t>ак</w:t>
            </w:r>
            <w:r w:rsidR="00AA3368">
              <w:rPr>
                <w:b/>
                <w:lang w:val="sr-Cyrl-RS"/>
              </w:rPr>
              <w:t xml:space="preserve"> за кости </w:t>
            </w:r>
            <w:r w:rsidR="00AA3368">
              <w:rPr>
                <w:b/>
              </w:rPr>
              <w:t>за потребе Клиничког центра Војводине</w:t>
            </w:r>
            <w:r w:rsidR="00E45538">
              <w:t>.</w:t>
            </w:r>
          </w:p>
          <w:p w:rsidR="00292FAC" w:rsidRPr="00805F8C" w:rsidRDefault="000119E9" w:rsidP="00292FAC">
            <w:pPr>
              <w:pStyle w:val="Footer"/>
              <w:jc w:val="both"/>
              <w:rPr>
                <w:lang w:val="sr-Cyrl-RS"/>
              </w:rPr>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обрасцима понуда </w:t>
            </w:r>
            <w:r w:rsidR="00D045A4" w:rsidRPr="00292FAC">
              <w:t xml:space="preserve">у </w:t>
            </w:r>
            <w:r w:rsidR="008D3493" w:rsidRPr="00292FAC">
              <w:t>поглављу</w:t>
            </w:r>
            <w:r w:rsidR="00D045A4" w:rsidRPr="00292FAC">
              <w:t xml:space="preserve"> </w:t>
            </w:r>
            <w:r w:rsidR="00D045A4" w:rsidRPr="002C4FD3">
              <w:t>13</w:t>
            </w:r>
            <w:r w:rsidR="00F5361E" w:rsidRPr="002C4FD3">
              <w:t>. к</w:t>
            </w:r>
            <w:r w:rsidR="00D045A4" w:rsidRPr="002C4FD3">
              <w:t>о</w:t>
            </w:r>
            <w:r w:rsidR="00F5361E" w:rsidRPr="002C4FD3">
              <w:t>н</w:t>
            </w:r>
            <w:r w:rsidR="00D045A4" w:rsidRPr="002C4FD3">
              <w:t>курсне документације</w:t>
            </w:r>
            <w:r w:rsidR="00805F8C" w:rsidRPr="002C4FD3">
              <w:rPr>
                <w:lang w:val="sr-Cyrl-RS"/>
              </w:rPr>
              <w:t>.</w:t>
            </w:r>
          </w:p>
          <w:p w:rsidR="0087077E" w:rsidRPr="00F95644" w:rsidRDefault="0087077E" w:rsidP="00805F8C">
            <w:pPr>
              <w:pStyle w:val="Footer"/>
              <w:jc w:val="both"/>
              <w:rPr>
                <w:szCs w:val="28"/>
                <w:lang w:val="en-US"/>
              </w:rPr>
            </w:pP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16" w:name="_Toc364158544"/>
      <w:bookmarkStart w:id="17" w:name="_Toc395526463"/>
      <w:r w:rsidRPr="00E43FAE">
        <w:lastRenderedPageBreak/>
        <w:t>ТЕХНИЧКА ДОКУМЕНТАЦИЈА</w:t>
      </w:r>
      <w:r w:rsidR="00A0769E">
        <w:t xml:space="preserve"> </w:t>
      </w:r>
      <w:r w:rsidRPr="00A0769E">
        <w:rPr>
          <w:bCs/>
          <w:iCs/>
        </w:rPr>
        <w:t>ПРЕДМЕТА ЈАВНЕ НАБАВКЕ</w:t>
      </w:r>
      <w:bookmarkEnd w:id="16"/>
      <w:bookmarkEnd w:id="1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Default="00966CFC" w:rsidP="00966CFC">
            <w:pPr>
              <w:jc w:val="both"/>
              <w:rPr>
                <w:lang w:val="sr-Cyrl-C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p>
          <w:p w:rsidR="00564722" w:rsidRPr="008477B9" w:rsidRDefault="0087077E" w:rsidP="0087077E">
            <w:pPr>
              <w:jc w:val="both"/>
            </w:pPr>
            <w:r w:rsidRPr="002C4FD3">
              <w:rPr>
                <w:lang w:val="sr-Cyrl-CS"/>
              </w:rPr>
              <w:t>В</w:t>
            </w:r>
            <w:r w:rsidRPr="002C4FD3">
              <w:t>идети поглавље 6. конкурсне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805F8C"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805F8C" w:rsidRPr="00DE0EA0" w:rsidRDefault="00805F8C" w:rsidP="00D766FD">
            <w:pPr>
              <w:jc w:val="center"/>
              <w:rPr>
                <w:noProof/>
              </w:rPr>
            </w:pPr>
            <w:r>
              <w:rPr>
                <w:noProof/>
                <w:lang w:val="sr-Cyrl-RS"/>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805F8C" w:rsidRPr="00A47653" w:rsidRDefault="00805F8C" w:rsidP="006D4107">
            <w:pPr>
              <w:rPr>
                <w:noProof/>
                <w:lang w:val="sr-Cyrl-RS"/>
              </w:rPr>
            </w:pPr>
            <w:r w:rsidRPr="00805F8C">
              <w:rPr>
                <w:noProof/>
              </w:rPr>
              <w:t xml:space="preserve">Да понуђач располаже неопходним финансијским и пословним капацитетом; -да нема ни један дан неликвидности у периоду од шест месеци пре објављивања позива, односно од дана </w:t>
            </w:r>
            <w:r w:rsidR="006D4107">
              <w:rPr>
                <w:noProof/>
                <w:lang w:val="sr-Latn-RS"/>
              </w:rPr>
              <w:t>12</w:t>
            </w:r>
            <w:r w:rsidR="00BE01C0" w:rsidRPr="00BE01C0">
              <w:rPr>
                <w:noProof/>
                <w:lang w:val="sr-Cyrl-RS"/>
              </w:rPr>
              <w:t>.03.2014</w:t>
            </w:r>
            <w:r w:rsidRPr="00BE01C0">
              <w:rPr>
                <w:noProof/>
                <w:lang w:val="sr-Cyrl-CS"/>
              </w:rPr>
              <w:t>.</w:t>
            </w:r>
            <w:r w:rsidRPr="00BE01C0">
              <w:rPr>
                <w:noProof/>
              </w:rPr>
              <w:t xml:space="preserve"> </w:t>
            </w:r>
            <w:r w:rsidRPr="00BE01C0">
              <w:rPr>
                <w:noProof/>
                <w:lang w:val="sr-Cyrl-CS"/>
              </w:rPr>
              <w:t xml:space="preserve">до </w:t>
            </w:r>
            <w:r w:rsidR="006D4107">
              <w:rPr>
                <w:noProof/>
                <w:lang w:val="sr-Latn-RS"/>
              </w:rPr>
              <w:t>12</w:t>
            </w:r>
            <w:r w:rsidR="002C4FD3" w:rsidRPr="00BE01C0">
              <w:rPr>
                <w:noProof/>
                <w:lang w:val="sr-Cyrl-RS"/>
              </w:rPr>
              <w:t>.09</w:t>
            </w:r>
            <w:r w:rsidRPr="00BE01C0">
              <w:rPr>
                <w:noProof/>
                <w:lang w:val="sr-Cyrl-CS"/>
              </w:rPr>
              <w:t>.2014</w:t>
            </w:r>
            <w:r w:rsidRPr="00805F8C">
              <w:rPr>
                <w:noProof/>
                <w:lang w:val="sr-Cyrl-CS"/>
              </w:rPr>
              <w:t>.</w:t>
            </w:r>
            <w:r w:rsidRPr="00805F8C">
              <w:rPr>
                <w:noProof/>
              </w:rPr>
              <w:t xml:space="preserve"> године</w:t>
            </w:r>
            <w:r w:rsidR="00A47653">
              <w:rPr>
                <w:lang w:val="sr-Cyrl-RS"/>
              </w:rPr>
              <w:t>.</w:t>
            </w:r>
          </w:p>
        </w:tc>
        <w:tc>
          <w:tcPr>
            <w:tcW w:w="5371" w:type="dxa"/>
            <w:tcBorders>
              <w:top w:val="single" w:sz="4" w:space="0" w:color="auto"/>
              <w:left w:val="single" w:sz="4" w:space="0" w:color="auto"/>
              <w:bottom w:val="single" w:sz="4" w:space="0" w:color="auto"/>
              <w:right w:val="double" w:sz="4" w:space="0" w:color="auto"/>
            </w:tcBorders>
          </w:tcPr>
          <w:p w:rsidR="00805F8C" w:rsidRPr="00805F8C" w:rsidRDefault="00805F8C" w:rsidP="00D766FD">
            <w:pPr>
              <w:jc w:val="both"/>
              <w:rPr>
                <w:b/>
                <w:noProof/>
              </w:rPr>
            </w:pPr>
            <w:r w:rsidRPr="00805F8C">
              <w:rPr>
                <w:b/>
                <w:noProof/>
              </w:rPr>
              <w:t>Доказ за правно лице/предузетника/физичко лице:</w:t>
            </w:r>
          </w:p>
          <w:p w:rsidR="00805F8C" w:rsidRPr="00805F8C" w:rsidRDefault="00805F8C" w:rsidP="00D766FD">
            <w:pPr>
              <w:rPr>
                <w:noProof/>
              </w:rPr>
            </w:pPr>
          </w:p>
          <w:p w:rsidR="00805F8C" w:rsidRPr="00805F8C" w:rsidRDefault="00805F8C" w:rsidP="00D766FD">
            <w:pPr>
              <w:jc w:val="both"/>
              <w:rPr>
                <w:noProof/>
                <w:lang w:val="sr-Cyrl-RS"/>
              </w:rPr>
            </w:pPr>
            <w:r w:rsidRPr="00805F8C">
              <w:rPr>
                <w:noProof/>
              </w:rPr>
              <w:t xml:space="preserve">Потврда НБС о броју дана неликвидности за период од </w:t>
            </w:r>
            <w:r w:rsidR="006D4107">
              <w:rPr>
                <w:noProof/>
                <w:lang w:val="sr-Latn-RS"/>
              </w:rPr>
              <w:t>12</w:t>
            </w:r>
            <w:r w:rsidR="00BE01C0" w:rsidRPr="00BE01C0">
              <w:rPr>
                <w:noProof/>
                <w:lang w:val="sr-Cyrl-RS"/>
              </w:rPr>
              <w:t>.03</w:t>
            </w:r>
            <w:r w:rsidR="00086FC5" w:rsidRPr="00BE01C0">
              <w:rPr>
                <w:noProof/>
                <w:lang w:val="sr-Latn-RS"/>
              </w:rPr>
              <w:t>.2014</w:t>
            </w:r>
            <w:r w:rsidR="00086FC5" w:rsidRPr="00BE01C0">
              <w:rPr>
                <w:noProof/>
                <w:lang w:val="sr-Cyrl-CS"/>
              </w:rPr>
              <w:t>.</w:t>
            </w:r>
            <w:r w:rsidR="00086FC5" w:rsidRPr="00BE01C0">
              <w:rPr>
                <w:noProof/>
              </w:rPr>
              <w:t xml:space="preserve"> </w:t>
            </w:r>
            <w:r w:rsidR="00086FC5" w:rsidRPr="00BE01C0">
              <w:rPr>
                <w:noProof/>
                <w:lang w:val="sr-Cyrl-CS"/>
              </w:rPr>
              <w:t xml:space="preserve">до </w:t>
            </w:r>
            <w:r w:rsidR="006D4107">
              <w:rPr>
                <w:noProof/>
                <w:lang w:val="sr-Latn-RS"/>
              </w:rPr>
              <w:t>12</w:t>
            </w:r>
            <w:r w:rsidR="00BE01C0" w:rsidRPr="00BE01C0">
              <w:rPr>
                <w:noProof/>
                <w:lang w:val="sr-Cyrl-RS"/>
              </w:rPr>
              <w:t>.09</w:t>
            </w:r>
            <w:r w:rsidR="00086FC5" w:rsidRPr="00BE01C0">
              <w:rPr>
                <w:noProof/>
                <w:lang w:val="sr-Cyrl-CS"/>
              </w:rPr>
              <w:t>.2014</w:t>
            </w:r>
            <w:r w:rsidR="00086FC5">
              <w:rPr>
                <w:noProof/>
                <w:lang w:val="sr-Latn-RS"/>
              </w:rPr>
              <w:t xml:space="preserve">. </w:t>
            </w:r>
            <w:r w:rsidRPr="00805F8C">
              <w:rPr>
                <w:noProof/>
              </w:rPr>
              <w:t>године.</w:t>
            </w:r>
          </w:p>
          <w:p w:rsidR="00805F8C" w:rsidRPr="00805F8C" w:rsidRDefault="00805F8C" w:rsidP="00D766FD">
            <w:pPr>
              <w:jc w:val="both"/>
              <w:rPr>
                <w:noProof/>
                <w:lang w:val="sr-Cyrl-RS"/>
              </w:rPr>
            </w:pPr>
            <w:r w:rsidRPr="00805F8C">
              <w:rPr>
                <w:noProof/>
              </w:rPr>
              <w:t>Потврду издаје:</w:t>
            </w:r>
          </w:p>
          <w:p w:rsidR="00805F8C" w:rsidRPr="00A47653" w:rsidRDefault="00805F8C" w:rsidP="00D766FD">
            <w:pPr>
              <w:jc w:val="both"/>
              <w:rPr>
                <w:noProof/>
                <w:lang w:val="sr-Cyrl-RS"/>
              </w:rPr>
            </w:pPr>
            <w:r w:rsidRPr="00805F8C">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D766FD">
              <w:rPr>
                <w:noProof/>
                <w:lang w:val="sr-Cyrl-RS"/>
              </w:rPr>
              <w:t xml:space="preserve">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lang w:val="sr-Cyrl-R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lastRenderedPageBreak/>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755AF5" w:rsidRDefault="00755AF5">
      <w:pPr>
        <w:rPr>
          <w:b/>
          <w:noProof/>
          <w:lang w:val="sr-Cyrl-CS"/>
        </w:rPr>
      </w:pPr>
    </w:p>
    <w:p w:rsidR="008477B9" w:rsidRDefault="008477B9">
      <w:pPr>
        <w:rPr>
          <w:b/>
          <w:noProof/>
          <w:lang w:val="sr-Cyrl-RS"/>
        </w:rPr>
      </w:pPr>
    </w:p>
    <w:p w:rsidR="003C46FB" w:rsidRDefault="003C46FB">
      <w:pPr>
        <w:rPr>
          <w:b/>
          <w:noProof/>
          <w:lang w:val="sr-Cyrl-RS"/>
        </w:rPr>
      </w:pPr>
    </w:p>
    <w:p w:rsidR="003C46FB" w:rsidRPr="00D766FD" w:rsidRDefault="003C46FB">
      <w:pPr>
        <w:rPr>
          <w:b/>
          <w:noProof/>
          <w:lang w:val="sr-Cyrl-R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0" w:name="_Toc364158546"/>
      <w:bookmarkStart w:id="21" w:name="_Toc395526465"/>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D42BBA" w:rsidRPr="00D42BBA">
        <w:rPr>
          <w:rFonts w:eastAsia="TimesNewRomanPS-BoldMT"/>
          <w:b/>
          <w:bCs/>
        </w:rPr>
        <w:t>, као и редног броја и назива партије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Предмет јавне набавке је обликован по партијама.</w:t>
      </w:r>
    </w:p>
    <w:p w:rsidR="00C96438" w:rsidRDefault="00C96438" w:rsidP="00C96438">
      <w:pPr>
        <w:jc w:val="both"/>
        <w:rPr>
          <w:highlight w:val="gree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C96438" w:rsidTr="00C96438">
        <w:tc>
          <w:tcPr>
            <w:tcW w:w="9032" w:type="dxa"/>
            <w:tcBorders>
              <w:top w:val="single" w:sz="2" w:space="0" w:color="000000"/>
              <w:left w:val="single" w:sz="2" w:space="0" w:color="000000"/>
              <w:bottom w:val="single" w:sz="2" w:space="0" w:color="000000"/>
              <w:right w:val="single" w:sz="2" w:space="0" w:color="000000"/>
            </w:tcBorders>
          </w:tcPr>
          <w:p w:rsidR="00C96438" w:rsidRDefault="00C96438">
            <w:pPr>
              <w:spacing w:line="276" w:lineRule="auto"/>
              <w:jc w:val="both"/>
              <w:rPr>
                <w:rFonts w:eastAsia="TimesNewRomanPSMT"/>
                <w:bCs/>
              </w:rPr>
            </w:pP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w:t>
            </w:r>
            <w:r>
              <w:rPr>
                <w:rFonts w:eastAsia="TimesNewRomanPSMT"/>
                <w:bCs/>
              </w:rPr>
              <w:lastRenderedPageBreak/>
              <w:t>више партија, не морају бити достављени за сваку партију посебно, односно могу бити достављени у једном примерку за све партије.</w:t>
            </w:r>
          </w:p>
          <w:p w:rsidR="00C96438" w:rsidRDefault="00C96438" w:rsidP="00D76B68">
            <w:pPr>
              <w:pStyle w:val="ListParagraph"/>
              <w:numPr>
                <w:ilvl w:val="0"/>
                <w:numId w:val="14"/>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878F3" w:rsidRPr="00D42BBA" w:rsidRDefault="00A878F3" w:rsidP="00A878F3">
      <w:pPr>
        <w:jc w:val="both"/>
      </w:pPr>
    </w:p>
    <w:p w:rsidR="00C96438" w:rsidRPr="00C96438" w:rsidRDefault="00C96438"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B327C2" w:rsidP="00A878F3">
      <w:pPr>
        <w:jc w:val="both"/>
        <w:rPr>
          <w:iCs/>
        </w:rPr>
      </w:pPr>
      <w:r>
        <w:rPr>
          <w:iCs/>
        </w:rPr>
        <w:t>Понуђач</w:t>
      </w:r>
      <w:r>
        <w:rPr>
          <w:iCs/>
          <w:lang w:val="sr-Cyrl-RS"/>
        </w:rPr>
        <w:t xml:space="preserve"> </w:t>
      </w:r>
      <w:r w:rsidR="00A878F3" w:rsidRPr="00EC12C4">
        <w:rPr>
          <w:iCs/>
        </w:rPr>
        <w:t>у Обрасцу понуде</w:t>
      </w:r>
      <w:r w:rsidR="00A878F3" w:rsidRPr="00EC12C4">
        <w:rPr>
          <w:i/>
          <w:iCs/>
        </w:rPr>
        <w:t xml:space="preserve"> </w:t>
      </w:r>
      <w:r w:rsidR="00A878F3"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Наручилац захтева да је рок плаћања</w:t>
      </w:r>
      <w:r w:rsidRPr="00863A78">
        <w:rPr>
          <w:iCs/>
          <w:lang w:val="sr-Cyrl-CS"/>
        </w:rPr>
        <w:t xml:space="preserve"> до краја 2014. године 120 дана</w:t>
      </w:r>
      <w:r w:rsidRPr="00863A78">
        <w:rPr>
          <w:i/>
          <w:iCs/>
        </w:rPr>
        <w:t xml:space="preserve"> </w:t>
      </w:r>
      <w:r w:rsidRPr="00863A78">
        <w:rPr>
          <w:iCs/>
          <w:lang w:val="sr-Cyrl-CS"/>
        </w:rPr>
        <w:t xml:space="preserve">од дана испоруке </w:t>
      </w:r>
      <w:r w:rsidRPr="00863A78">
        <w:rPr>
          <w:iCs/>
        </w:rPr>
        <w:t>добара</w:t>
      </w:r>
      <w:r w:rsidRPr="00863A78">
        <w:rPr>
          <w:iCs/>
          <w:lang w:val="sr-Cyrl-CS"/>
        </w:rPr>
        <w:t>, а део који преостане у 2015. години 90 дана од  дана испоруке добара,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E45538" w:rsidRPr="00781BC1" w:rsidRDefault="00A56E55" w:rsidP="00A56E55">
      <w:pPr>
        <w:jc w:val="both"/>
        <w:rPr>
          <w:b/>
          <w:bCs/>
          <w:i/>
          <w:iCs/>
          <w:highlight w:val="green"/>
          <w:lang w:val="sr-Cyrl-RS"/>
        </w:rPr>
      </w:pPr>
      <w:r w:rsidRPr="001B2B46">
        <w:rPr>
          <w:iCs/>
        </w:rPr>
        <w:t>Понуђачу није дозвољено да захтева аванс</w:t>
      </w:r>
      <w:r w:rsidR="00781BC1">
        <w:rPr>
          <w:iCs/>
          <w:lang w:val="sr-Cyrl-RS"/>
        </w:rPr>
        <w:t>.</w:t>
      </w:r>
    </w:p>
    <w:p w:rsidR="003C46FB" w:rsidRPr="00E45538" w:rsidRDefault="003C46FB" w:rsidP="00A878F3">
      <w:pPr>
        <w:jc w:val="both"/>
        <w:rPr>
          <w:b/>
          <w:bCs/>
          <w:i/>
          <w:iCs/>
          <w:highlight w:val="green"/>
          <w:lang w:val="sr-Cyrl-CS"/>
        </w:rPr>
      </w:pPr>
    </w:p>
    <w:p w:rsidR="00A878F3" w:rsidRPr="00771C28" w:rsidRDefault="00A878F3" w:rsidP="00A878F3">
      <w:pPr>
        <w:jc w:val="both"/>
        <w:rPr>
          <w:b/>
          <w:iCs/>
        </w:rPr>
      </w:pPr>
      <w:r w:rsidRPr="00771C28">
        <w:rPr>
          <w:b/>
          <w:bCs/>
          <w:iCs/>
        </w:rPr>
        <w:lastRenderedPageBreak/>
        <w:t xml:space="preserve">9.2. </w:t>
      </w:r>
      <w:r w:rsidRPr="00771C28">
        <w:rPr>
          <w:b/>
          <w:iCs/>
          <w:u w:val="single"/>
        </w:rPr>
        <w:t>Захтеви у погледу гарантног рока</w:t>
      </w:r>
    </w:p>
    <w:p w:rsidR="00E4795E" w:rsidRDefault="00E4795E" w:rsidP="00E4795E">
      <w:pPr>
        <w:jc w:val="both"/>
        <w:rPr>
          <w:iCs/>
        </w:rPr>
      </w:pPr>
      <w:r>
        <w:rPr>
          <w:iCs/>
        </w:rPr>
        <w:t xml:space="preserve">Наручилац захтева да понуђач даje гарантни рок </w:t>
      </w:r>
      <w:r>
        <w:rPr>
          <w:iCs/>
          <w:lang w:val="sr-Cyrl-RS"/>
        </w:rPr>
        <w:t xml:space="preserve">за добро које нуди </w:t>
      </w:r>
      <w:r>
        <w:rPr>
          <w:iCs/>
        </w:rPr>
        <w:t xml:space="preserve">минимум 12 месеци од испоруке </w:t>
      </w:r>
      <w:r>
        <w:rPr>
          <w:iCs/>
          <w:lang w:val="sr-Cyrl-RS"/>
        </w:rPr>
        <w:t>предметног добра</w:t>
      </w:r>
      <w:r>
        <w:rPr>
          <w:iCs/>
        </w:rPr>
        <w:t xml:space="preserve"> наручиоцу.</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lang w:val="sr-Cyrl-RS"/>
        </w:rPr>
        <w:t>48</w:t>
      </w:r>
      <w:r w:rsidR="00D766FD">
        <w:rPr>
          <w:bCs/>
          <w:lang w:val="sr-Cyrl-R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Pr="008477B9" w:rsidRDefault="000119E9" w:rsidP="000119E9">
      <w:pPr>
        <w:jc w:val="both"/>
        <w:rPr>
          <w:noProof/>
          <w:lang w:val="sr-Cyrl-C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Pr="008477B9" w:rsidRDefault="00A878F3" w:rsidP="00A878F3">
      <w:pPr>
        <w:jc w:val="both"/>
        <w:rPr>
          <w:b/>
          <w:i/>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5D7291">
        <w:trPr>
          <w:trHeight w:val="1503"/>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BE01C0" w:rsidRPr="0039295D" w:rsidRDefault="00BE01C0" w:rsidP="00BE01C0">
            <w:pPr>
              <w:ind w:left="87"/>
              <w:jc w:val="both"/>
              <w:rPr>
                <w:noProof/>
              </w:rPr>
            </w:pPr>
            <w:r w:rsidRPr="007B413C">
              <w:t xml:space="preserve">Понуђач је дужан да уз понуду достави </w:t>
            </w:r>
            <w:r w:rsidRPr="007B413C">
              <w:rPr>
                <w:b/>
              </w:rPr>
              <w:t>регистровану бланко меницу и менично овлашћење</w:t>
            </w:r>
            <w:r w:rsidRPr="007B413C">
              <w:rPr>
                <w:b/>
                <w:noProof/>
              </w:rPr>
              <w:t xml:space="preserve"> за озбиљност понуде</w:t>
            </w:r>
            <w:r w:rsidRPr="007B413C">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8C35F8" w:rsidRDefault="008C35F8" w:rsidP="008C35F8">
            <w:pPr>
              <w:pStyle w:val="ListParagraph"/>
              <w:ind w:left="87"/>
              <w:jc w:val="both"/>
              <w:rPr>
                <w:noProof/>
                <w:lang w:val="sr-Cyrl-RS"/>
              </w:rPr>
            </w:pPr>
            <w:r w:rsidRPr="008C35F8">
              <w:rPr>
                <w:noProof/>
              </w:rPr>
              <w:t>Понуђач који је изабран као најповољнији је дужан да, приликом потписивања уговора, достави:</w:t>
            </w:r>
          </w:p>
          <w:p w:rsidR="008C35F8" w:rsidRPr="008C35F8" w:rsidRDefault="00E4795E" w:rsidP="00E4795E">
            <w:pPr>
              <w:jc w:val="both"/>
              <w:rPr>
                <w:noProof/>
              </w:rPr>
            </w:pPr>
            <w:r>
              <w:rPr>
                <w:b/>
                <w:lang w:val="sr-Cyrl-RS"/>
              </w:rPr>
              <w:t xml:space="preserve">1. </w:t>
            </w:r>
            <w:r w:rsidR="008C35F8" w:rsidRPr="00E4795E">
              <w:rPr>
                <w:b/>
              </w:rPr>
              <w:t>регистровану бланко меницу и менично овлашћење</w:t>
            </w:r>
            <w:r w:rsidR="00E73953" w:rsidRPr="00E4795E">
              <w:rPr>
                <w:b/>
                <w:noProof/>
              </w:rPr>
              <w:t xml:space="preserve"> за извршење </w:t>
            </w:r>
            <w:r w:rsidR="008C35F8" w:rsidRPr="00E4795E">
              <w:rPr>
                <w:b/>
                <w:noProof/>
              </w:rPr>
              <w:t>уговорне обавезе</w:t>
            </w:r>
            <w:r w:rsidR="008C35F8"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5A155F" w:rsidRPr="008C35F8" w:rsidRDefault="00E4795E" w:rsidP="005A155F">
            <w:pPr>
              <w:jc w:val="both"/>
              <w:rPr>
                <w:noProof/>
              </w:rPr>
            </w:pPr>
            <w:r>
              <w:rPr>
                <w:b/>
              </w:rPr>
              <w:t xml:space="preserve">2.  </w:t>
            </w:r>
            <w:r w:rsidR="005A155F" w:rsidRPr="004827E5">
              <w:rPr>
                <w:b/>
              </w:rPr>
              <w:t>регистровану бланко меницу и менично овлашћење</w:t>
            </w:r>
            <w:r w:rsidR="005A155F" w:rsidRPr="004827E5">
              <w:rPr>
                <w:b/>
                <w:noProof/>
              </w:rPr>
              <w:t xml:space="preserve"> </w:t>
            </w:r>
            <w:r w:rsidR="005A155F">
              <w:rPr>
                <w:b/>
                <w:noProof/>
              </w:rPr>
              <w:t>за отклањање недостатака у гарантном року</w:t>
            </w:r>
            <w:r w:rsidR="005A155F"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r w:rsidR="005A155F">
              <w:rPr>
                <w:noProof/>
              </w:rPr>
              <w:t>.</w:t>
            </w:r>
          </w:p>
          <w:p w:rsidR="008C35F8" w:rsidRPr="00006AC6" w:rsidRDefault="008C35F8" w:rsidP="00006AC6">
            <w:pPr>
              <w:jc w:val="both"/>
              <w:rPr>
                <w:noProof/>
                <w:lang w:val="sr-Cyrl-RS"/>
              </w:rPr>
            </w:pPr>
          </w:p>
          <w:p w:rsidR="00E74B67" w:rsidRPr="0023541D" w:rsidRDefault="008C35F8" w:rsidP="002354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23541D" w:rsidRDefault="008C35F8" w:rsidP="0023541D">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2A4DFA" w:rsidRDefault="002A4DFA" w:rsidP="00A878F3">
      <w:pPr>
        <w:jc w:val="both"/>
        <w:rPr>
          <w:highlight w:val="green"/>
          <w:lang w:val="sr-Cyrl-RS"/>
        </w:rPr>
      </w:pPr>
    </w:p>
    <w:p w:rsidR="00BE01C0" w:rsidRPr="00BE01C0" w:rsidRDefault="00BE01C0" w:rsidP="00A878F3">
      <w:pPr>
        <w:jc w:val="both"/>
        <w:rPr>
          <w:highlight w:val="green"/>
          <w:lang w:val="sr-Cyrl-R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lastRenderedPageBreak/>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BE01C0" w:rsidRDefault="003543C7" w:rsidP="00A878F3">
      <w:pPr>
        <w:jc w:val="both"/>
        <w:rPr>
          <w:b/>
          <w:bCs/>
          <w:lang w:val="sr-Cyrl-R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
    <w:p w:rsidR="00755AF5" w:rsidRPr="00755AF5" w:rsidRDefault="00755AF5" w:rsidP="00407855">
      <w:pPr>
        <w:jc w:val="both"/>
        <w:rPr>
          <w:noProof/>
        </w:rPr>
      </w:pPr>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Default="00A878F3" w:rsidP="00A878F3">
      <w:pPr>
        <w:jc w:val="both"/>
        <w:rPr>
          <w:lang w:val="sr-Cyrl-RS"/>
        </w:rPr>
      </w:pPr>
      <w:r w:rsidRPr="00E71BEB">
        <w:t xml:space="preserve"> </w:t>
      </w:r>
    </w:p>
    <w:p w:rsidR="00BE01C0" w:rsidRPr="00BE01C0" w:rsidRDefault="00BE01C0" w:rsidP="00A878F3">
      <w:pPr>
        <w:jc w:val="both"/>
        <w:rPr>
          <w:b/>
          <w:lang w:val="sr-Cyrl-RS"/>
        </w:rPr>
      </w:pPr>
    </w:p>
    <w:p w:rsidR="00A878F3" w:rsidRPr="00E71BEB" w:rsidRDefault="00A878F3" w:rsidP="00A878F3">
      <w:pPr>
        <w:jc w:val="both"/>
        <w:rPr>
          <w:b/>
        </w:rPr>
      </w:pPr>
      <w:r w:rsidRPr="00E71BEB">
        <w:rPr>
          <w:b/>
        </w:rPr>
        <w:lastRenderedPageBreak/>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E71BE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407855">
        <w:lastRenderedPageBreak/>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E45538">
        <w:rPr>
          <w:b/>
          <w:lang w:val="sr-Cyrl-CS"/>
        </w:rPr>
        <w:t>1</w:t>
      </w:r>
      <w:r w:rsidR="00B327C2">
        <w:rPr>
          <w:b/>
          <w:lang w:val="sr-Cyrl-CS"/>
        </w:rPr>
        <w:t>76</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B327C2" w:rsidRPr="00B327C2">
        <w:rPr>
          <w:b/>
          <w:bCs/>
          <w:lang w:val="sr-Cyrl-RS"/>
        </w:rPr>
        <w:t>набавка</w:t>
      </w:r>
      <w:r w:rsidR="00B327C2">
        <w:rPr>
          <w:bCs/>
          <w:lang w:val="sr-Cyrl-RS"/>
        </w:rPr>
        <w:t xml:space="preserve"> </w:t>
      </w:r>
      <w:r w:rsidR="00B327C2">
        <w:rPr>
          <w:b/>
          <w:lang w:val="sr-Cyrl-RS"/>
        </w:rPr>
        <w:t xml:space="preserve">нересорптивног шавног материјала, хемостатика и воска за кости </w:t>
      </w:r>
      <w:r w:rsidR="00B327C2">
        <w:rPr>
          <w:b/>
        </w:rPr>
        <w:t>за потребе Клиничког центра Војводине</w:t>
      </w:r>
    </w:p>
    <w:p w:rsidR="00B84C11" w:rsidRDefault="00B84C11" w:rsidP="00C06FA6"/>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E45538">
        <w:rPr>
          <w:lang w:val="sr-Cyrl-CS"/>
        </w:rPr>
        <w:t>1</w:t>
      </w:r>
      <w:r w:rsidR="00B327C2">
        <w:rPr>
          <w:lang w:val="sr-Cyrl-CS"/>
        </w:rPr>
        <w:t>76</w:t>
      </w:r>
      <w:r w:rsidR="00AA4899">
        <w:rPr>
          <w:lang w:val="sr-Cyrl-CS"/>
        </w:rPr>
        <w:t>-14</w:t>
      </w:r>
      <w:r w:rsidR="0023541D">
        <w:rPr>
          <w:lang w:val="sr-Cyrl-CS"/>
        </w:rPr>
        <w:t>-О</w:t>
      </w:r>
      <w:r w:rsidR="003656E4">
        <w:rPr>
          <w:lang w:val="sr-Cyrl-CS"/>
        </w:rPr>
        <w:t>, партија___________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42029B" w:rsidP="00A72E63">
      <w:r>
        <w:rPr>
          <w:noProof/>
          <w:lang w:val="en-US"/>
        </w:rPr>
        <mc:AlternateContent>
          <mc:Choice Requires="wps">
            <w:drawing>
              <wp:anchor distT="4294967293" distB="4294967293"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2A0143" w:rsidRDefault="00B819C7" w:rsidP="00D76B68">
      <w:pPr>
        <w:pStyle w:val="Heading2"/>
        <w:numPr>
          <w:ilvl w:val="0"/>
          <w:numId w:val="11"/>
        </w:numPr>
        <w:rPr>
          <w:noProof/>
        </w:rPr>
      </w:pPr>
      <w:bookmarkStart w:id="37" w:name="_Toc364158548"/>
      <w:bookmarkStart w:id="38" w:name="_Toc395526467"/>
      <w:r w:rsidRPr="002D5B2C">
        <w:rPr>
          <w:noProof/>
        </w:rPr>
        <w:lastRenderedPageBreak/>
        <w:t>МОДЕЛ УГОВОРА</w:t>
      </w:r>
      <w:bookmarkEnd w:id="37"/>
      <w:bookmarkEnd w:id="38"/>
    </w:p>
    <w:p w:rsidR="00B819C7" w:rsidRPr="00415AE8" w:rsidRDefault="00B819C7" w:rsidP="00F47C23">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F47C23">
      <w:pPr>
        <w:jc w:val="center"/>
        <w:rPr>
          <w:noProof/>
        </w:rPr>
      </w:pPr>
    </w:p>
    <w:p w:rsidR="00B819C7" w:rsidRPr="00360C44" w:rsidRDefault="00B819C7" w:rsidP="00F47C23">
      <w:pPr>
        <w:jc w:val="center"/>
        <w:rPr>
          <w:b/>
          <w:noProof/>
        </w:rPr>
      </w:pPr>
      <w:r w:rsidRPr="00360C44">
        <w:rPr>
          <w:b/>
          <w:noProof/>
        </w:rPr>
        <w:t>УГОВОР</w:t>
      </w:r>
    </w:p>
    <w:p w:rsidR="00B819C7" w:rsidRPr="0023541D" w:rsidRDefault="00360C44" w:rsidP="00F47C23">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E45538">
        <w:rPr>
          <w:b/>
          <w:noProof/>
          <w:lang w:val="sr-Cyrl-CS"/>
        </w:rPr>
        <w:t>1</w:t>
      </w:r>
      <w:r w:rsidR="00B327C2">
        <w:rPr>
          <w:b/>
          <w:noProof/>
          <w:lang w:val="sr-Cyrl-CS"/>
        </w:rPr>
        <w:t>76</w:t>
      </w:r>
      <w:r w:rsidR="00AA4899">
        <w:rPr>
          <w:b/>
          <w:noProof/>
        </w:rPr>
        <w:t>-14</w:t>
      </w:r>
      <w:r w:rsidR="0023541D">
        <w:rPr>
          <w:b/>
          <w:noProof/>
        </w:rPr>
        <w:t>-О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360C44" w:rsidRPr="00B56EE1" w:rsidRDefault="00360C44" w:rsidP="00D76B68">
      <w:pPr>
        <w:numPr>
          <w:ilvl w:val="0"/>
          <w:numId w:val="4"/>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F47C23">
      <w:pPr>
        <w:ind w:left="720"/>
        <w:jc w:val="both"/>
        <w:rPr>
          <w:noProof/>
        </w:rPr>
      </w:pPr>
      <w:r w:rsidRPr="00B56EE1">
        <w:rPr>
          <w:noProof/>
        </w:rPr>
        <w:t>Број рачуна:............................................ Назив банке:......................................,</w:t>
      </w:r>
    </w:p>
    <w:p w:rsidR="00360C44" w:rsidRPr="00B56EE1" w:rsidRDefault="00360C44" w:rsidP="00F47C23">
      <w:pPr>
        <w:ind w:left="720"/>
        <w:jc w:val="both"/>
        <w:rPr>
          <w:noProof/>
        </w:rPr>
      </w:pPr>
      <w:r w:rsidRPr="00B56EE1">
        <w:rPr>
          <w:noProof/>
        </w:rPr>
        <w:t>Телефон:............................Телефакс:....................................</w:t>
      </w:r>
    </w:p>
    <w:p w:rsidR="00360C44" w:rsidRPr="0083271F" w:rsidRDefault="00360C44" w:rsidP="00F47C23">
      <w:pPr>
        <w:ind w:left="720"/>
        <w:jc w:val="both"/>
        <w:rPr>
          <w:noProof/>
        </w:rPr>
      </w:pPr>
      <w:r w:rsidRPr="00B56EE1">
        <w:rPr>
          <w:noProof/>
        </w:rPr>
        <w:t>(у даљем тексту: наручилац), кога заступа проф. др Драган Драшковић.</w:t>
      </w:r>
    </w:p>
    <w:p w:rsidR="00360C44" w:rsidRDefault="00360C44" w:rsidP="00F47C23">
      <w:pPr>
        <w:jc w:val="both"/>
        <w:rPr>
          <w:noProof/>
        </w:rPr>
      </w:pPr>
    </w:p>
    <w:p w:rsidR="00360C44" w:rsidRPr="00A55F46" w:rsidRDefault="00360C44" w:rsidP="00D76B68">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Pr="0072339B" w:rsidRDefault="0072339B" w:rsidP="002133AC">
      <w:pPr>
        <w:jc w:val="both"/>
        <w:rPr>
          <w:noProof/>
        </w:rPr>
      </w:pPr>
    </w:p>
    <w:p w:rsidR="00B84C11" w:rsidRPr="007B0459" w:rsidRDefault="007B0459" w:rsidP="00F47C23">
      <w:pPr>
        <w:jc w:val="center"/>
        <w:rPr>
          <w:b/>
          <w:noProof/>
        </w:rPr>
      </w:pPr>
      <w:r>
        <w:rPr>
          <w:b/>
          <w:noProof/>
        </w:rPr>
        <w:t>Члан 1.</w:t>
      </w:r>
    </w:p>
    <w:p w:rsidR="007B0459" w:rsidRPr="002D1CB7" w:rsidRDefault="007B0459" w:rsidP="00F47C23">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sidR="00DF5539">
        <w:rPr>
          <w:lang w:val="sr-Cyrl-CS"/>
        </w:rPr>
        <w:t xml:space="preserve">ра </w:t>
      </w:r>
      <w:r w:rsidR="00B327C2">
        <w:rPr>
          <w:lang w:val="en-US"/>
        </w:rPr>
        <w:t>–</w:t>
      </w:r>
      <w:r w:rsidR="00DF5539" w:rsidRPr="001B2B46">
        <w:t xml:space="preserve"> </w:t>
      </w:r>
      <w:r w:rsidR="00B327C2" w:rsidRPr="00B327C2">
        <w:rPr>
          <w:b/>
          <w:lang w:val="sr-Cyrl-RS"/>
        </w:rPr>
        <w:t>набавка</w:t>
      </w:r>
      <w:r w:rsidR="00B327C2">
        <w:rPr>
          <w:lang w:val="sr-Cyrl-RS"/>
        </w:rPr>
        <w:t xml:space="preserve"> </w:t>
      </w:r>
      <w:r w:rsidR="00B327C2">
        <w:rPr>
          <w:b/>
          <w:lang w:val="sr-Cyrl-RS"/>
        </w:rPr>
        <w:t xml:space="preserve">нересорптивног шавног материјала, хемостатика и воска за кости </w:t>
      </w:r>
      <w:r w:rsidR="00B327C2">
        <w:rPr>
          <w:b/>
        </w:rPr>
        <w:t>за потребе Клиничког центра Војводине</w:t>
      </w:r>
      <w:r w:rsidR="00B327C2">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FF0A5D">
        <w:rPr>
          <w:b/>
        </w:rPr>
        <w:t>1</w:t>
      </w:r>
      <w:r w:rsidR="00E4795E">
        <w:rPr>
          <w:b/>
          <w:lang w:val="sr-Cyrl-RS"/>
        </w:rPr>
        <w:t>76</w:t>
      </w:r>
      <w:r w:rsidR="0023541D" w:rsidRPr="002D1CB7">
        <w:rPr>
          <w:b/>
        </w:rPr>
        <w:t>-1</w:t>
      </w:r>
      <w:r w:rsidR="00AA4899" w:rsidRPr="002D1CB7">
        <w:rPr>
          <w:b/>
        </w:rPr>
        <w:t>4</w:t>
      </w:r>
      <w:r w:rsidR="0023541D" w:rsidRPr="002D1CB7">
        <w:rPr>
          <w:b/>
        </w:rPr>
        <w:t>-О</w:t>
      </w:r>
      <w:r w:rsidR="0023541D">
        <w:t xml:space="preserve">, </w:t>
      </w:r>
      <w:r w:rsidR="00C96438">
        <w:t xml:space="preserve">партија бр. _____ - </w:t>
      </w:r>
      <w:r w:rsidR="00C96438">
        <w:rPr>
          <w:i/>
        </w:rPr>
        <w:t>_______</w:t>
      </w:r>
      <w:r w:rsidR="00C96438">
        <w:rPr>
          <w:i/>
          <w:u w:val="single"/>
        </w:rPr>
        <w:t>(назив партије)</w:t>
      </w:r>
      <w:r w:rsidR="00C96438">
        <w:rPr>
          <w:i/>
        </w:rPr>
        <w:t>_______</w:t>
      </w:r>
      <w:r w:rsidR="002D1CB7">
        <w:t>.</w:t>
      </w:r>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70BFA" w:rsidRPr="00DF5539" w:rsidRDefault="00A70BFA" w:rsidP="00DF5539">
      <w:pPr>
        <w:ind w:firstLine="720"/>
        <w:jc w:val="both"/>
        <w:rPr>
          <w:bCs/>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A70BFA" w:rsidRPr="00A40C84" w:rsidRDefault="00A70BFA" w:rsidP="00F47C23">
      <w:pPr>
        <w:pStyle w:val="BodyTextIndent"/>
        <w:ind w:left="0" w:firstLine="0"/>
        <w:jc w:val="center"/>
        <w:rPr>
          <w:noProof/>
        </w:rPr>
      </w:pPr>
      <w:r w:rsidRPr="00DE4571">
        <w:rPr>
          <w:noProof/>
        </w:rPr>
        <w:t>Члан 3.</w:t>
      </w:r>
    </w:p>
    <w:p w:rsidR="00A70BFA" w:rsidRDefault="00A70BFA" w:rsidP="00F47C2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A70BFA" w:rsidRDefault="00A70BFA" w:rsidP="00F47C23">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rsidR="00190756">
        <w:rPr>
          <w:lang w:val="sr-Latn-CS"/>
        </w:rPr>
        <w:t>__________</w:t>
      </w:r>
      <w:r w:rsidR="00190756">
        <w:t xml:space="preserve"> </w:t>
      </w:r>
      <w:r w:rsidR="00190756">
        <w:rPr>
          <w:lang w:val="sr-Latn-CS"/>
        </w:rPr>
        <w:t xml:space="preserve">( </w:t>
      </w:r>
      <w:r w:rsidR="00190756" w:rsidRPr="00FF0A5D">
        <w:rPr>
          <w:i/>
        </w:rPr>
        <w:t xml:space="preserve">не дуже од </w:t>
      </w:r>
      <w:r w:rsidR="00EA1AE8">
        <w:rPr>
          <w:i/>
          <w:lang w:val="sr-Cyrl-RS"/>
        </w:rPr>
        <w:t>48</w:t>
      </w:r>
      <w:r w:rsidRPr="00FF0A5D">
        <w:rPr>
          <w:i/>
          <w:lang w:val="sr-Latn-CS"/>
        </w:rPr>
        <w:t xml:space="preserve"> час</w:t>
      </w:r>
      <w:r w:rsidRPr="00FF0A5D">
        <w:rPr>
          <w:i/>
        </w:rPr>
        <w:t>а</w:t>
      </w:r>
      <w:r w:rsidR="00190756">
        <w:t>) часа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D35180">
        <w:rPr>
          <w:noProof/>
        </w:rPr>
        <w:t>ФЦО магацин Централне апотеке наручиоца</w:t>
      </w:r>
      <w:r>
        <w:rPr>
          <w:noProof/>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A70BFA" w:rsidRDefault="00A70BFA" w:rsidP="00DF5539">
      <w:pPr>
        <w:pStyle w:val="BodyTextIndent"/>
        <w:ind w:left="0" w:firstLine="720"/>
        <w:jc w:val="both"/>
        <w:rPr>
          <w:b w:val="0"/>
          <w:noProof/>
        </w:rPr>
      </w:pPr>
      <w:r>
        <w:rPr>
          <w:b w:val="0"/>
          <w:noProof/>
          <w:lang w:val="sr-Cyrl-CS"/>
        </w:rPr>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w:t>
      </w:r>
      <w:r w:rsidRPr="008D2168">
        <w:rPr>
          <w:b w:val="0"/>
          <w:noProof/>
          <w:lang w:val="sr-Cyrl-CS"/>
        </w:rPr>
        <w:lastRenderedPageBreak/>
        <w:t xml:space="preserve">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DF5539" w:rsidRPr="00DF5539" w:rsidRDefault="00DF5539" w:rsidP="00DF5539">
      <w:pPr>
        <w:pStyle w:val="BodyTextIndent"/>
        <w:ind w:left="0" w:firstLine="720"/>
        <w:jc w:val="both"/>
        <w:rPr>
          <w:b w:val="0"/>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70BFA" w:rsidRDefault="00A70BFA" w:rsidP="00DF553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133AC" w:rsidRPr="001946D7" w:rsidRDefault="002133AC" w:rsidP="002133AC">
      <w:pPr>
        <w:pStyle w:val="BodyTextIndent"/>
        <w:ind w:left="0" w:firstLine="0"/>
        <w:jc w:val="center"/>
        <w:outlineLvl w:val="0"/>
        <w:rPr>
          <w:noProof/>
        </w:rPr>
      </w:pPr>
      <w:bookmarkStart w:id="39" w:name="_Toc380740082"/>
      <w:bookmarkStart w:id="40" w:name="_Toc381614510"/>
      <w:bookmarkStart w:id="41" w:name="_Toc395526468"/>
      <w:r w:rsidRPr="001946D7">
        <w:rPr>
          <w:noProof/>
        </w:rPr>
        <w:t>Члан 5.</w:t>
      </w:r>
      <w:bookmarkEnd w:id="39"/>
      <w:bookmarkEnd w:id="40"/>
      <w:bookmarkEnd w:id="41"/>
    </w:p>
    <w:p w:rsidR="00FF0A5D" w:rsidRDefault="00FF0A5D" w:rsidP="00FF0A5D">
      <w:pPr>
        <w:pStyle w:val="BodyTextIndent"/>
        <w:ind w:left="0" w:firstLine="720"/>
        <w:jc w:val="both"/>
        <w:rPr>
          <w:b w:val="0"/>
          <w:noProof/>
        </w:rPr>
      </w:pPr>
      <w:bookmarkStart w:id="42" w:name="_Toc380740083"/>
      <w:bookmarkStart w:id="43" w:name="_Toc381614511"/>
      <w:r w:rsidRPr="001946D7">
        <w:rPr>
          <w:b w:val="0"/>
          <w:noProof/>
        </w:rPr>
        <w:t xml:space="preserve">Уговорену цену наручилац ће исплатити добављачу у року од </w:t>
      </w:r>
      <w:r w:rsidRPr="00F00123">
        <w:rPr>
          <w:b w:val="0"/>
          <w:noProof/>
        </w:rPr>
        <w:t>120 дана</w:t>
      </w:r>
      <w:r w:rsidRPr="001946D7">
        <w:rPr>
          <w:b w:val="0"/>
          <w:noProof/>
        </w:rPr>
        <w:t xml:space="preserve">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1946D7">
        <w:rPr>
          <w:b w:val="0"/>
          <w:noProof/>
          <w:lang w:val="sr-Cyrl-CS"/>
        </w:rPr>
        <w:t xml:space="preserve"> овлашћеног за праћење техничке реализације овог уговора</w:t>
      </w:r>
      <w:r w:rsidRPr="001946D7">
        <w:rPr>
          <w:b w:val="0"/>
          <w:noProof/>
        </w:rPr>
        <w:t>, као доказ да је понуђач испоручио наручиоцу</w:t>
      </w:r>
      <w:r w:rsidRPr="001946D7">
        <w:rPr>
          <w:b w:val="0"/>
          <w:noProof/>
          <w:lang w:val="en-GB"/>
        </w:rPr>
        <w:t xml:space="preserve"> </w:t>
      </w:r>
      <w:r w:rsidRPr="001946D7">
        <w:rPr>
          <w:b w:val="0"/>
          <w:noProof/>
        </w:rPr>
        <w:t xml:space="preserve">предметна </w:t>
      </w:r>
      <w:r w:rsidRPr="001946D7">
        <w:rPr>
          <w:b w:val="0"/>
          <w:noProof/>
          <w:lang w:val="en-GB"/>
        </w:rPr>
        <w:t>добара</w:t>
      </w:r>
      <w:r w:rsidRPr="001946D7">
        <w:rPr>
          <w:b w:val="0"/>
          <w:noProof/>
        </w:rPr>
        <w:t>.</w:t>
      </w:r>
    </w:p>
    <w:p w:rsidR="00FF0A5D" w:rsidRDefault="00FF0A5D" w:rsidP="00FF0A5D">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 и 2015. годину, а за ове намене.</w:t>
      </w:r>
    </w:p>
    <w:p w:rsidR="00FF0A5D" w:rsidRPr="004F386D" w:rsidRDefault="00FF0A5D" w:rsidP="00FF0A5D">
      <w:pPr>
        <w:ind w:firstLine="720"/>
        <w:jc w:val="both"/>
      </w:pPr>
      <w:r w:rsidRPr="004F386D">
        <w:t xml:space="preserve">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w:t>
      </w:r>
      <w:r>
        <w:t xml:space="preserve">требовање и </w:t>
      </w:r>
      <w:r w:rsidRPr="004F386D">
        <w:t>плаћање по обезбеђивању финансијских средстава усвајањем Финансијског плана за 2015. годину или доношењем Одлуке о привременом финансирању.</w:t>
      </w:r>
    </w:p>
    <w:p w:rsidR="00FF0A5D" w:rsidRPr="00B53DF3" w:rsidRDefault="00FF0A5D" w:rsidP="00FF0A5D">
      <w:pPr>
        <w:ind w:firstLine="720"/>
        <w:jc w:val="both"/>
      </w:pPr>
      <w:r w:rsidRPr="00B84A2D">
        <w:t>У супротном уговор престаје да важи без накнаде штете због немогућности преузимања обавеза од стране наручиоца</w:t>
      </w:r>
      <w:r>
        <w:t>.</w:t>
      </w:r>
    </w:p>
    <w:p w:rsidR="001E7DCC" w:rsidRDefault="001E7DCC" w:rsidP="002133AC">
      <w:pPr>
        <w:jc w:val="center"/>
        <w:outlineLvl w:val="0"/>
        <w:rPr>
          <w:b/>
          <w:noProof/>
        </w:rPr>
      </w:pPr>
    </w:p>
    <w:p w:rsidR="002133AC" w:rsidRPr="001946D7" w:rsidRDefault="002133AC" w:rsidP="002133AC">
      <w:pPr>
        <w:jc w:val="center"/>
        <w:outlineLvl w:val="0"/>
        <w:rPr>
          <w:b/>
          <w:noProof/>
        </w:rPr>
      </w:pPr>
      <w:bookmarkStart w:id="44" w:name="_Toc395526469"/>
      <w:r w:rsidRPr="001946D7">
        <w:rPr>
          <w:b/>
          <w:noProof/>
        </w:rPr>
        <w:t>Члан 6.</w:t>
      </w:r>
      <w:bookmarkEnd w:id="42"/>
      <w:bookmarkEnd w:id="43"/>
      <w:bookmarkEnd w:id="44"/>
    </w:p>
    <w:p w:rsidR="002133AC" w:rsidRPr="001946D7" w:rsidRDefault="002133AC" w:rsidP="002133AC">
      <w:pPr>
        <w:ind w:firstLine="720"/>
        <w:jc w:val="both"/>
        <w:rPr>
          <w:noProof/>
        </w:rPr>
      </w:pPr>
      <w:r w:rsidRPr="001946D7">
        <w:rPr>
          <w:noProof/>
        </w:rPr>
        <w:t>Уговорне стране констатују да је добављач доставио наручиоцу следећа средства обезбеђења са овлашћењима за наплату:</w:t>
      </w:r>
    </w:p>
    <w:p w:rsidR="002133AC" w:rsidRDefault="002133AC" w:rsidP="002133AC">
      <w:pPr>
        <w:ind w:firstLine="720"/>
        <w:jc w:val="both"/>
        <w:rPr>
          <w:noProof/>
          <w:lang w:val="sr-Cyrl-RS"/>
        </w:rPr>
      </w:pPr>
      <w:r w:rsidRPr="001946D7">
        <w:rPr>
          <w:noProof/>
        </w:rPr>
        <w:t>-</w:t>
      </w:r>
      <w:r w:rsidRPr="001946D7">
        <w:rPr>
          <w:b/>
          <w:noProof/>
        </w:rPr>
        <w:t>меницу за добро извршење</w:t>
      </w:r>
      <w:r w:rsidRPr="001946D7">
        <w:rPr>
          <w:noProof/>
        </w:rPr>
        <w:t xml:space="preserve"> </w:t>
      </w:r>
      <w:r w:rsidRPr="001946D7">
        <w:rPr>
          <w:b/>
          <w:noProof/>
        </w:rPr>
        <w:t>посла</w:t>
      </w:r>
      <w:r w:rsidRPr="001946D7">
        <w:rPr>
          <w:noProof/>
          <w:lang w:val="sr-Latn-CS"/>
        </w:rPr>
        <w:t xml:space="preserve"> </w:t>
      </w:r>
      <w:r w:rsidRPr="001946D7">
        <w:rPr>
          <w:noProof/>
        </w:rPr>
        <w:t>у</w:t>
      </w:r>
      <w:r w:rsidRPr="001946D7">
        <w:rPr>
          <w:noProof/>
          <w:lang w:val="sr-Latn-CS"/>
        </w:rPr>
        <w:t xml:space="preserve"> </w:t>
      </w:r>
      <w:r w:rsidRPr="001946D7">
        <w:rPr>
          <w:noProof/>
        </w:rPr>
        <w:t>висини</w:t>
      </w:r>
      <w:r w:rsidRPr="001946D7">
        <w:rPr>
          <w:noProof/>
          <w:lang w:val="sr-Latn-CS"/>
        </w:rPr>
        <w:t xml:space="preserve"> 10% </w:t>
      </w:r>
      <w:r w:rsidRPr="001946D7">
        <w:rPr>
          <w:noProof/>
        </w:rPr>
        <w:t>од</w:t>
      </w:r>
      <w:r w:rsidRPr="001946D7">
        <w:rPr>
          <w:noProof/>
          <w:lang w:val="sr-Latn-CS"/>
        </w:rPr>
        <w:t xml:space="preserve"> </w:t>
      </w:r>
      <w:r w:rsidRPr="001946D7">
        <w:rPr>
          <w:noProof/>
        </w:rPr>
        <w:t>укупне</w:t>
      </w:r>
      <w:r w:rsidRPr="001946D7">
        <w:rPr>
          <w:noProof/>
          <w:lang w:val="sr-Latn-CS"/>
        </w:rPr>
        <w:t xml:space="preserve"> </w:t>
      </w:r>
      <w:r w:rsidRPr="001946D7">
        <w:rPr>
          <w:noProof/>
        </w:rPr>
        <w:t>вредности</w:t>
      </w:r>
      <w:r w:rsidRPr="001946D7">
        <w:rPr>
          <w:noProof/>
          <w:lang w:val="sr-Latn-CS"/>
        </w:rPr>
        <w:t xml:space="preserve"> </w:t>
      </w:r>
      <w:r w:rsidRPr="001946D7">
        <w:rPr>
          <w:noProof/>
        </w:rPr>
        <w:t>понуде</w:t>
      </w:r>
      <w:r w:rsidRPr="001946D7">
        <w:rPr>
          <w:noProof/>
          <w:lang w:val="sr-Latn-CS"/>
        </w:rPr>
        <w:t xml:space="preserve"> </w:t>
      </w:r>
      <w:r w:rsidRPr="001946D7">
        <w:rPr>
          <w:noProof/>
        </w:rPr>
        <w:t>без</w:t>
      </w:r>
      <w:r w:rsidRPr="001946D7">
        <w:rPr>
          <w:noProof/>
          <w:lang w:val="sr-Latn-CS"/>
        </w:rPr>
        <w:t xml:space="preserve"> </w:t>
      </w:r>
      <w:r w:rsidRPr="001946D7">
        <w:rPr>
          <w:noProof/>
        </w:rPr>
        <w:t>пореза</w:t>
      </w:r>
      <w:r w:rsidRPr="001946D7">
        <w:rPr>
          <w:noProof/>
          <w:lang w:val="sr-Latn-CS"/>
        </w:rPr>
        <w:t xml:space="preserve"> </w:t>
      </w:r>
      <w:r w:rsidRPr="001946D7">
        <w:rPr>
          <w:noProof/>
        </w:rPr>
        <w:t>на</w:t>
      </w:r>
      <w:r w:rsidRPr="001946D7">
        <w:rPr>
          <w:noProof/>
          <w:lang w:val="sr-Latn-CS"/>
        </w:rPr>
        <w:t xml:space="preserve"> </w:t>
      </w:r>
      <w:r w:rsidRPr="001946D7">
        <w:rPr>
          <w:noProof/>
        </w:rPr>
        <w:t>додату</w:t>
      </w:r>
      <w:r w:rsidRPr="001946D7">
        <w:rPr>
          <w:noProof/>
          <w:lang w:val="sr-Latn-CS"/>
        </w:rPr>
        <w:t xml:space="preserve"> </w:t>
      </w:r>
      <w:r w:rsidRPr="001946D7">
        <w:rPr>
          <w:noProof/>
        </w:rPr>
        <w:t>вредност из</w:t>
      </w:r>
      <w:r w:rsidRPr="001946D7">
        <w:rPr>
          <w:noProof/>
          <w:lang w:val="sr-Latn-CS"/>
        </w:rPr>
        <w:t xml:space="preserve"> </w:t>
      </w:r>
      <w:r w:rsidRPr="001946D7">
        <w:rPr>
          <w:noProof/>
        </w:rPr>
        <w:t>члана</w:t>
      </w:r>
      <w:r w:rsidRPr="001946D7">
        <w:rPr>
          <w:noProof/>
          <w:lang w:val="sr-Latn-CS"/>
        </w:rPr>
        <w:t xml:space="preserve"> </w:t>
      </w:r>
      <w:r w:rsidRPr="001946D7">
        <w:rPr>
          <w:noProof/>
        </w:rPr>
        <w:t>2</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са</w:t>
      </w:r>
      <w:r w:rsidRPr="001946D7">
        <w:rPr>
          <w:noProof/>
          <w:lang w:val="sr-Latn-CS"/>
        </w:rPr>
        <w:t xml:space="preserve"> </w:t>
      </w:r>
      <w:r w:rsidRPr="001946D7">
        <w:rPr>
          <w:noProof/>
        </w:rPr>
        <w:t>роком</w:t>
      </w:r>
      <w:r w:rsidRPr="001946D7">
        <w:rPr>
          <w:noProof/>
          <w:lang w:val="sr-Latn-CS"/>
        </w:rPr>
        <w:t xml:space="preserve"> </w:t>
      </w:r>
      <w:r w:rsidRPr="001946D7">
        <w:rPr>
          <w:noProof/>
        </w:rPr>
        <w:t>важења</w:t>
      </w:r>
      <w:r w:rsidRPr="001946D7">
        <w:rPr>
          <w:noProof/>
          <w:lang w:val="sr-Latn-CS"/>
        </w:rPr>
        <w:t xml:space="preserve"> </w:t>
      </w:r>
      <w:r w:rsidRPr="001946D7">
        <w:rPr>
          <w:noProof/>
        </w:rPr>
        <w:t>најмање</w:t>
      </w:r>
      <w:r w:rsidRPr="001946D7">
        <w:rPr>
          <w:noProof/>
          <w:lang w:val="sr-Latn-CS"/>
        </w:rPr>
        <w:t xml:space="preserve"> </w:t>
      </w:r>
      <w:r w:rsidRPr="001946D7">
        <w:rPr>
          <w:noProof/>
        </w:rPr>
        <w:t>1</w:t>
      </w:r>
      <w:r w:rsidRPr="001946D7">
        <w:rPr>
          <w:noProof/>
          <w:lang w:val="sr-Latn-CS"/>
        </w:rPr>
        <w:t xml:space="preserve">0 </w:t>
      </w:r>
      <w:r w:rsidRPr="001946D7">
        <w:rPr>
          <w:noProof/>
        </w:rPr>
        <w:t>дана</w:t>
      </w:r>
      <w:r w:rsidRPr="001946D7">
        <w:rPr>
          <w:noProof/>
          <w:lang w:val="sr-Latn-CS"/>
        </w:rPr>
        <w:t xml:space="preserve"> </w:t>
      </w:r>
      <w:r w:rsidRPr="001946D7">
        <w:rPr>
          <w:noProof/>
        </w:rPr>
        <w:t>дужим</w:t>
      </w:r>
      <w:r w:rsidRPr="001946D7">
        <w:rPr>
          <w:noProof/>
          <w:lang w:val="sr-Latn-CS"/>
        </w:rPr>
        <w:t xml:space="preserve"> </w:t>
      </w:r>
      <w:r w:rsidRPr="001946D7">
        <w:rPr>
          <w:noProof/>
        </w:rPr>
        <w:t>од</w:t>
      </w:r>
      <w:r w:rsidRPr="001946D7">
        <w:rPr>
          <w:noProof/>
          <w:lang w:val="sr-Latn-CS"/>
        </w:rPr>
        <w:t xml:space="preserve"> </w:t>
      </w:r>
      <w:r w:rsidRPr="001946D7">
        <w:rPr>
          <w:noProof/>
        </w:rPr>
        <w:t>дана</w:t>
      </w:r>
      <w:r w:rsidRPr="001946D7">
        <w:rPr>
          <w:noProof/>
          <w:lang w:val="sr-Latn-CS"/>
        </w:rPr>
        <w:t xml:space="preserve"> </w:t>
      </w:r>
      <w:r w:rsidRPr="001946D7">
        <w:rPr>
          <w:noProof/>
        </w:rPr>
        <w:t>до</w:t>
      </w:r>
      <w:r w:rsidRPr="001946D7">
        <w:rPr>
          <w:noProof/>
          <w:lang w:val="sr-Latn-CS"/>
        </w:rPr>
        <w:t xml:space="preserve"> </w:t>
      </w:r>
      <w:r w:rsidRPr="001946D7">
        <w:rPr>
          <w:noProof/>
        </w:rPr>
        <w:t>којег</w:t>
      </w:r>
      <w:r w:rsidRPr="001946D7">
        <w:rPr>
          <w:noProof/>
          <w:lang w:val="sr-Latn-CS"/>
        </w:rPr>
        <w:t xml:space="preserve"> </w:t>
      </w:r>
      <w:r w:rsidRPr="001946D7">
        <w:rPr>
          <w:noProof/>
        </w:rPr>
        <w:t>се</w:t>
      </w:r>
      <w:r w:rsidRPr="001946D7">
        <w:rPr>
          <w:noProof/>
          <w:lang w:val="sr-Latn-CS"/>
        </w:rPr>
        <w:t xml:space="preserve"> </w:t>
      </w:r>
      <w:r w:rsidRPr="001946D7">
        <w:rPr>
          <w:noProof/>
        </w:rPr>
        <w:t>добављач</w:t>
      </w:r>
      <w:r w:rsidRPr="001946D7">
        <w:rPr>
          <w:noProof/>
          <w:lang w:val="sr-Latn-CS"/>
        </w:rPr>
        <w:t xml:space="preserve"> </w:t>
      </w:r>
      <w:r w:rsidRPr="001946D7">
        <w:rPr>
          <w:noProof/>
        </w:rPr>
        <w:t>обавезао</w:t>
      </w:r>
      <w:r w:rsidRPr="001946D7">
        <w:rPr>
          <w:noProof/>
          <w:lang w:val="sr-Latn-CS"/>
        </w:rPr>
        <w:t xml:space="preserve"> </w:t>
      </w:r>
      <w:r w:rsidRPr="001946D7">
        <w:rPr>
          <w:noProof/>
        </w:rPr>
        <w:t>да</w:t>
      </w:r>
      <w:r w:rsidRPr="001946D7">
        <w:rPr>
          <w:noProof/>
          <w:lang w:val="sr-Latn-CS"/>
        </w:rPr>
        <w:t xml:space="preserve"> </w:t>
      </w:r>
      <w:r w:rsidRPr="001946D7">
        <w:rPr>
          <w:noProof/>
        </w:rPr>
        <w:t>ће</w:t>
      </w:r>
      <w:r w:rsidRPr="001946D7">
        <w:rPr>
          <w:noProof/>
          <w:lang w:val="sr-Latn-CS"/>
        </w:rPr>
        <w:t xml:space="preserve"> </w:t>
      </w:r>
      <w:r w:rsidRPr="001946D7">
        <w:rPr>
          <w:noProof/>
        </w:rPr>
        <w:t>испоручити добро</w:t>
      </w:r>
      <w:r w:rsidRPr="001946D7">
        <w:rPr>
          <w:noProof/>
          <w:lang w:val="sr-Latn-CS"/>
        </w:rPr>
        <w:t xml:space="preserve"> </w:t>
      </w:r>
      <w:r w:rsidRPr="001946D7">
        <w:rPr>
          <w:noProof/>
        </w:rPr>
        <w:t>које</w:t>
      </w:r>
      <w:r w:rsidRPr="001946D7">
        <w:rPr>
          <w:noProof/>
          <w:lang w:val="sr-Latn-CS"/>
        </w:rPr>
        <w:t xml:space="preserve"> </w:t>
      </w:r>
      <w:r w:rsidRPr="001946D7">
        <w:rPr>
          <w:noProof/>
        </w:rPr>
        <w:t>је</w:t>
      </w:r>
      <w:r w:rsidRPr="001946D7">
        <w:rPr>
          <w:noProof/>
          <w:lang w:val="sr-Latn-CS"/>
        </w:rPr>
        <w:t xml:space="preserve"> </w:t>
      </w:r>
      <w:r w:rsidRPr="001946D7">
        <w:rPr>
          <w:noProof/>
        </w:rPr>
        <w:t>предмет</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која</w:t>
      </w:r>
      <w:r w:rsidRPr="001946D7">
        <w:rPr>
          <w:noProof/>
          <w:lang w:val="sr-Latn-CS"/>
        </w:rPr>
        <w:t xml:space="preserve"> </w:t>
      </w:r>
      <w:r w:rsidRPr="001946D7">
        <w:rPr>
          <w:noProof/>
        </w:rPr>
        <w:t>је</w:t>
      </w:r>
      <w:r w:rsidRPr="001946D7">
        <w:rPr>
          <w:noProof/>
          <w:lang w:val="sr-Latn-CS"/>
        </w:rPr>
        <w:t xml:space="preserve"> </w:t>
      </w:r>
      <w:r w:rsidRPr="001946D7">
        <w:rPr>
          <w:noProof/>
        </w:rPr>
        <w:t>наплатива</w:t>
      </w:r>
      <w:r w:rsidRPr="001946D7">
        <w:rPr>
          <w:noProof/>
          <w:lang w:val="sr-Latn-CS"/>
        </w:rPr>
        <w:t xml:space="preserve"> </w:t>
      </w:r>
      <w:r w:rsidRPr="001946D7">
        <w:rPr>
          <w:noProof/>
        </w:rPr>
        <w:t>у</w:t>
      </w:r>
      <w:r w:rsidRPr="001946D7">
        <w:rPr>
          <w:noProof/>
          <w:lang w:val="sr-Latn-CS"/>
        </w:rPr>
        <w:t xml:space="preserve"> </w:t>
      </w:r>
      <w:r w:rsidRPr="001946D7">
        <w:rPr>
          <w:noProof/>
        </w:rPr>
        <w:t>случају</w:t>
      </w:r>
      <w:r w:rsidRPr="001946D7">
        <w:rPr>
          <w:noProof/>
          <w:lang w:val="sr-Latn-CS"/>
        </w:rPr>
        <w:t xml:space="preserve"> </w:t>
      </w:r>
      <w:r w:rsidRPr="001946D7">
        <w:rPr>
          <w:noProof/>
        </w:rPr>
        <w:t>да</w:t>
      </w:r>
      <w:r w:rsidRPr="001946D7">
        <w:rPr>
          <w:noProof/>
          <w:lang w:val="sr-Latn-CS"/>
        </w:rPr>
        <w:t xml:space="preserve"> </w:t>
      </w:r>
      <w:r w:rsidRPr="001946D7">
        <w:rPr>
          <w:noProof/>
        </w:rPr>
        <w:t>добављач</w:t>
      </w:r>
      <w:r w:rsidRPr="001946D7">
        <w:rPr>
          <w:noProof/>
          <w:lang w:val="sr-Latn-CS"/>
        </w:rPr>
        <w:t xml:space="preserve"> </w:t>
      </w:r>
      <w:r w:rsidRPr="001946D7">
        <w:rPr>
          <w:noProof/>
        </w:rPr>
        <w:t>извршава</w:t>
      </w:r>
      <w:r w:rsidRPr="001946D7">
        <w:rPr>
          <w:noProof/>
          <w:lang w:val="sr-Latn-CS"/>
        </w:rPr>
        <w:t xml:space="preserve"> </w:t>
      </w:r>
      <w:r w:rsidRPr="001946D7">
        <w:rPr>
          <w:noProof/>
        </w:rPr>
        <w:t>своје</w:t>
      </w:r>
      <w:r w:rsidRPr="001946D7">
        <w:rPr>
          <w:noProof/>
          <w:lang w:val="sr-Latn-CS"/>
        </w:rPr>
        <w:t xml:space="preserve"> </w:t>
      </w:r>
      <w:r w:rsidRPr="001946D7">
        <w:rPr>
          <w:noProof/>
        </w:rPr>
        <w:t>обавезе</w:t>
      </w:r>
      <w:r w:rsidRPr="001946D7">
        <w:rPr>
          <w:noProof/>
          <w:lang w:val="sr-Latn-CS"/>
        </w:rPr>
        <w:t xml:space="preserve"> </w:t>
      </w:r>
      <w:r w:rsidRPr="001946D7">
        <w:rPr>
          <w:noProof/>
        </w:rPr>
        <w:t>из</w:t>
      </w:r>
      <w:r w:rsidRPr="001946D7">
        <w:rPr>
          <w:noProof/>
          <w:lang w:val="sr-Latn-CS"/>
        </w:rPr>
        <w:t xml:space="preserve"> </w:t>
      </w:r>
      <w:r w:rsidRPr="001946D7">
        <w:rPr>
          <w:noProof/>
        </w:rPr>
        <w:t>уговора</w:t>
      </w:r>
      <w:r w:rsidRPr="001946D7">
        <w:rPr>
          <w:noProof/>
          <w:lang w:val="sr-Latn-CS"/>
        </w:rPr>
        <w:t xml:space="preserve">, </w:t>
      </w:r>
      <w:r w:rsidRPr="001946D7">
        <w:rPr>
          <w:noProof/>
        </w:rPr>
        <w:t>али</w:t>
      </w:r>
      <w:r w:rsidRPr="001946D7">
        <w:rPr>
          <w:noProof/>
          <w:lang w:val="sr-Latn-CS"/>
        </w:rPr>
        <w:t xml:space="preserve"> </w:t>
      </w:r>
      <w:r w:rsidRPr="001946D7">
        <w:rPr>
          <w:noProof/>
        </w:rPr>
        <w:t>не</w:t>
      </w:r>
      <w:r w:rsidRPr="001946D7">
        <w:rPr>
          <w:noProof/>
          <w:lang w:val="sr-Latn-CS"/>
        </w:rPr>
        <w:t xml:space="preserve"> </w:t>
      </w:r>
      <w:r w:rsidRPr="001946D7">
        <w:rPr>
          <w:noProof/>
        </w:rPr>
        <w:t>на</w:t>
      </w:r>
      <w:r w:rsidRPr="001946D7">
        <w:rPr>
          <w:noProof/>
          <w:lang w:val="sr-Latn-CS"/>
        </w:rPr>
        <w:t xml:space="preserve"> </w:t>
      </w:r>
      <w:r w:rsidRPr="001946D7">
        <w:rPr>
          <w:noProof/>
        </w:rPr>
        <w:t>начин</w:t>
      </w:r>
      <w:r w:rsidRPr="001946D7">
        <w:rPr>
          <w:noProof/>
          <w:lang w:val="sr-Latn-CS"/>
        </w:rPr>
        <w:t xml:space="preserve"> </w:t>
      </w:r>
      <w:r w:rsidRPr="001946D7">
        <w:rPr>
          <w:noProof/>
        </w:rPr>
        <w:t>и</w:t>
      </w:r>
      <w:r w:rsidRPr="001946D7">
        <w:rPr>
          <w:noProof/>
          <w:lang w:val="sr-Latn-CS"/>
        </w:rPr>
        <w:t xml:space="preserve"> </w:t>
      </w:r>
      <w:r w:rsidRPr="001946D7">
        <w:rPr>
          <w:noProof/>
        </w:rPr>
        <w:t>у</w:t>
      </w:r>
      <w:r w:rsidRPr="001946D7">
        <w:rPr>
          <w:noProof/>
          <w:lang w:val="sr-Latn-CS"/>
        </w:rPr>
        <w:t xml:space="preserve"> </w:t>
      </w:r>
      <w:r w:rsidRPr="001946D7">
        <w:rPr>
          <w:noProof/>
        </w:rPr>
        <w:t>роковима</w:t>
      </w:r>
      <w:r w:rsidRPr="001946D7">
        <w:rPr>
          <w:noProof/>
          <w:lang w:val="sr-Latn-CS"/>
        </w:rPr>
        <w:t xml:space="preserve"> </w:t>
      </w:r>
      <w:r w:rsidRPr="001946D7">
        <w:rPr>
          <w:noProof/>
        </w:rPr>
        <w:t>предвиђеним</w:t>
      </w:r>
      <w:r w:rsidRPr="001946D7">
        <w:rPr>
          <w:noProof/>
          <w:lang w:val="sr-Latn-CS"/>
        </w:rPr>
        <w:t xml:space="preserve"> </w:t>
      </w:r>
      <w:r w:rsidRPr="001946D7">
        <w:rPr>
          <w:noProof/>
        </w:rPr>
        <w:t>уговором</w:t>
      </w:r>
      <w:r w:rsidR="00E4795E">
        <w:rPr>
          <w:noProof/>
          <w:lang w:val="sr-Cyrl-RS"/>
        </w:rPr>
        <w:t>,</w:t>
      </w:r>
    </w:p>
    <w:p w:rsidR="00E4795E" w:rsidRDefault="00E4795E" w:rsidP="00E4795E">
      <w:pPr>
        <w:ind w:firstLine="720"/>
        <w:jc w:val="both"/>
        <w:rPr>
          <w:b/>
          <w:noProof/>
        </w:rPr>
      </w:pPr>
      <w:r>
        <w:rPr>
          <w:noProof/>
        </w:rPr>
        <w:t>-</w:t>
      </w:r>
      <w:r>
        <w:rPr>
          <w:b/>
          <w:noProof/>
        </w:rPr>
        <w:t>меницу за отклањање недостатака у гарантном року</w:t>
      </w:r>
      <w:r>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3. овог уговора до којег се добављач обавезао да отклања све недостатке у вези са добрима који су предмет овог уговора,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p>
    <w:p w:rsidR="00E4795E" w:rsidRPr="00E4795E" w:rsidRDefault="00E4795E" w:rsidP="002133AC">
      <w:pPr>
        <w:ind w:firstLine="720"/>
        <w:jc w:val="both"/>
        <w:rPr>
          <w:noProof/>
          <w:lang w:val="sr-Cyrl-RS"/>
        </w:rPr>
      </w:pPr>
    </w:p>
    <w:p w:rsidR="00E4795E" w:rsidRPr="00E4795E" w:rsidRDefault="00E4795E" w:rsidP="002133AC">
      <w:pPr>
        <w:ind w:firstLine="720"/>
        <w:jc w:val="both"/>
        <w:rPr>
          <w:noProof/>
          <w:lang w:val="sr-Cyrl-RS"/>
        </w:rPr>
      </w:pPr>
    </w:p>
    <w:p w:rsidR="002133AC" w:rsidRDefault="002133AC" w:rsidP="002133AC">
      <w:pPr>
        <w:jc w:val="both"/>
        <w:rPr>
          <w:noProof/>
          <w:lang w:val="sr-Cyrl-RS"/>
        </w:rPr>
      </w:pPr>
    </w:p>
    <w:p w:rsidR="00E4795E" w:rsidRPr="00E4795E" w:rsidRDefault="00E4795E" w:rsidP="002133AC">
      <w:pPr>
        <w:jc w:val="both"/>
        <w:rPr>
          <w:noProof/>
          <w:lang w:val="sr-Cyrl-RS"/>
        </w:rPr>
      </w:pPr>
    </w:p>
    <w:p w:rsidR="002133AC" w:rsidRPr="001946D7" w:rsidRDefault="002133AC" w:rsidP="002133AC">
      <w:pPr>
        <w:jc w:val="center"/>
        <w:outlineLvl w:val="0"/>
        <w:rPr>
          <w:b/>
          <w:noProof/>
        </w:rPr>
      </w:pPr>
      <w:bookmarkStart w:id="45" w:name="_Toc380740084"/>
      <w:bookmarkStart w:id="46" w:name="_Toc381614512"/>
      <w:bookmarkStart w:id="47" w:name="_Toc395526470"/>
      <w:r w:rsidRPr="001946D7">
        <w:rPr>
          <w:b/>
          <w:noProof/>
        </w:rPr>
        <w:lastRenderedPageBreak/>
        <w:t>Члан 7.</w:t>
      </w:r>
      <w:bookmarkEnd w:id="45"/>
      <w:bookmarkEnd w:id="46"/>
      <w:bookmarkEnd w:id="47"/>
    </w:p>
    <w:p w:rsidR="002133AC" w:rsidRPr="001946D7" w:rsidRDefault="002133AC" w:rsidP="002133AC">
      <w:pPr>
        <w:ind w:firstLine="720"/>
        <w:jc w:val="both"/>
        <w:rPr>
          <w:noProof/>
        </w:rPr>
      </w:pPr>
      <w:r w:rsidRPr="001946D7">
        <w:rPr>
          <w:noProof/>
        </w:rPr>
        <w:t>Уколико добављач не поступи у складу са обавезама које је преузео закључењем овог уговора наручилац има право:</w:t>
      </w:r>
    </w:p>
    <w:p w:rsidR="002133AC" w:rsidRPr="001946D7" w:rsidRDefault="002133AC" w:rsidP="002133AC">
      <w:pPr>
        <w:ind w:firstLine="720"/>
        <w:jc w:val="both"/>
        <w:rPr>
          <w:noProof/>
        </w:rPr>
      </w:pPr>
      <w:r w:rsidRPr="001946D7">
        <w:rPr>
          <w:noProof/>
        </w:rPr>
        <w:t>- да једнострано раскине овај уговор и да наплати средство обезбеђења из члана 6. овог уговора;</w:t>
      </w:r>
    </w:p>
    <w:p w:rsidR="002133AC" w:rsidRPr="001946D7" w:rsidRDefault="002133AC" w:rsidP="002133AC">
      <w:pPr>
        <w:ind w:firstLine="720"/>
        <w:jc w:val="both"/>
        <w:rPr>
          <w:noProof/>
        </w:rPr>
      </w:pPr>
      <w:r w:rsidRPr="001946D7">
        <w:rPr>
          <w:noProof/>
        </w:rPr>
        <w:t>- да овај уговор остави на снази и да уговорену цену умањи за 10%.</w:t>
      </w:r>
    </w:p>
    <w:p w:rsidR="002133AC" w:rsidRPr="001946D7" w:rsidRDefault="002133AC" w:rsidP="002133AC">
      <w:pPr>
        <w:jc w:val="center"/>
        <w:rPr>
          <w:b/>
          <w:noProof/>
        </w:rPr>
      </w:pPr>
    </w:p>
    <w:p w:rsidR="002133AC" w:rsidRPr="001946D7" w:rsidRDefault="002133AC" w:rsidP="002133AC">
      <w:pPr>
        <w:jc w:val="center"/>
        <w:outlineLvl w:val="0"/>
        <w:rPr>
          <w:b/>
          <w:noProof/>
        </w:rPr>
      </w:pPr>
      <w:bookmarkStart w:id="48" w:name="_Toc380740085"/>
      <w:bookmarkStart w:id="49" w:name="_Toc381614513"/>
      <w:bookmarkStart w:id="50" w:name="_Toc395526471"/>
      <w:r w:rsidRPr="001946D7">
        <w:rPr>
          <w:b/>
          <w:noProof/>
        </w:rPr>
        <w:t>Члан 8.</w:t>
      </w:r>
      <w:bookmarkEnd w:id="48"/>
      <w:bookmarkEnd w:id="49"/>
      <w:bookmarkEnd w:id="50"/>
    </w:p>
    <w:p w:rsidR="002133AC" w:rsidRPr="001946D7" w:rsidRDefault="002133AC" w:rsidP="002133AC">
      <w:pPr>
        <w:ind w:firstLine="720"/>
        <w:jc w:val="both"/>
        <w:rPr>
          <w:noProof/>
        </w:rPr>
      </w:pPr>
      <w:r w:rsidRPr="001946D7">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133AC" w:rsidRPr="001946D7" w:rsidRDefault="002133AC" w:rsidP="002133AC">
      <w:pPr>
        <w:ind w:firstLine="720"/>
        <w:jc w:val="both"/>
        <w:rPr>
          <w:noProof/>
        </w:rPr>
      </w:pPr>
    </w:p>
    <w:p w:rsidR="002133AC" w:rsidRPr="001946D7" w:rsidRDefault="002133AC" w:rsidP="002133AC">
      <w:pPr>
        <w:jc w:val="center"/>
        <w:outlineLvl w:val="0"/>
        <w:rPr>
          <w:b/>
          <w:noProof/>
        </w:rPr>
      </w:pPr>
      <w:bookmarkStart w:id="51" w:name="_Toc380740086"/>
      <w:bookmarkStart w:id="52" w:name="_Toc381614514"/>
      <w:bookmarkStart w:id="53" w:name="_Toc395526472"/>
      <w:r w:rsidRPr="001946D7">
        <w:rPr>
          <w:b/>
          <w:noProof/>
        </w:rPr>
        <w:t>Члан 9.</w:t>
      </w:r>
      <w:bookmarkEnd w:id="51"/>
      <w:bookmarkEnd w:id="52"/>
      <w:bookmarkEnd w:id="53"/>
    </w:p>
    <w:p w:rsidR="002133AC" w:rsidRPr="009B0C6E" w:rsidRDefault="002133AC" w:rsidP="009B0C6E">
      <w:pPr>
        <w:ind w:firstLine="720"/>
        <w:jc w:val="both"/>
        <w:rPr>
          <w:noProof/>
          <w:lang w:val="en-US"/>
        </w:rPr>
      </w:pPr>
      <w:r w:rsidRPr="001946D7">
        <w:rPr>
          <w:noProof/>
          <w:lang w:val="en-US"/>
        </w:rPr>
        <w:t>За праћење техничке реализације</w:t>
      </w:r>
      <w:r w:rsidRPr="001946D7">
        <w:rPr>
          <w:noProof/>
        </w:rPr>
        <w:t>,</w:t>
      </w:r>
      <w:r w:rsidRPr="001946D7">
        <w:rPr>
          <w:noProof/>
          <w:lang w:val="en-US"/>
        </w:rPr>
        <w:t xml:space="preserve"> извршења уговорних обавеза уговорних страна и финансијске реализације овог уговора у име наручиоца овлашћује се </w:t>
      </w:r>
      <w:r w:rsidRPr="001946D7">
        <w:rPr>
          <w:noProof/>
        </w:rPr>
        <w:t>_</w:t>
      </w:r>
      <w:r w:rsidRPr="001946D7">
        <w:rPr>
          <w:noProof/>
          <w:lang w:val="sr-Cyrl-CS"/>
        </w:rPr>
        <w:t>_________________</w:t>
      </w:r>
      <w:r w:rsidRPr="001946D7">
        <w:rPr>
          <w:noProof/>
          <w:lang w:val="en-US"/>
        </w:rPr>
        <w:t>.</w:t>
      </w:r>
    </w:p>
    <w:p w:rsidR="002133AC" w:rsidRPr="001946D7" w:rsidRDefault="002133AC" w:rsidP="002133AC">
      <w:pPr>
        <w:jc w:val="center"/>
        <w:outlineLvl w:val="0"/>
        <w:rPr>
          <w:b/>
          <w:noProof/>
        </w:rPr>
      </w:pPr>
      <w:bookmarkStart w:id="54" w:name="_Toc380740087"/>
      <w:bookmarkStart w:id="55" w:name="_Toc381614515"/>
      <w:bookmarkStart w:id="56" w:name="_Toc395526473"/>
      <w:r w:rsidRPr="001946D7">
        <w:rPr>
          <w:b/>
          <w:noProof/>
        </w:rPr>
        <w:t>Члан 10.</w:t>
      </w:r>
      <w:bookmarkEnd w:id="54"/>
      <w:bookmarkEnd w:id="55"/>
      <w:bookmarkEnd w:id="56"/>
    </w:p>
    <w:p w:rsidR="002133AC" w:rsidRPr="001946D7" w:rsidRDefault="002133AC" w:rsidP="002133AC">
      <w:pPr>
        <w:ind w:firstLine="720"/>
        <w:jc w:val="both"/>
        <w:rPr>
          <w:noProof/>
        </w:rPr>
      </w:pPr>
      <w:r w:rsidRPr="001946D7">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2133AC" w:rsidRPr="001946D7" w:rsidRDefault="002133AC" w:rsidP="002133AC">
      <w:pPr>
        <w:jc w:val="center"/>
        <w:rPr>
          <w:b/>
          <w:noProof/>
        </w:rPr>
      </w:pPr>
    </w:p>
    <w:p w:rsidR="002133AC" w:rsidRPr="001946D7" w:rsidRDefault="002133AC" w:rsidP="002133AC">
      <w:pPr>
        <w:jc w:val="center"/>
        <w:outlineLvl w:val="0"/>
        <w:rPr>
          <w:b/>
          <w:noProof/>
        </w:rPr>
      </w:pPr>
      <w:bookmarkStart w:id="57" w:name="_Toc380740088"/>
      <w:bookmarkStart w:id="58" w:name="_Toc381614516"/>
      <w:bookmarkStart w:id="59" w:name="_Toc395526474"/>
      <w:r w:rsidRPr="001946D7">
        <w:rPr>
          <w:b/>
          <w:noProof/>
        </w:rPr>
        <w:t>Члан 11.</w:t>
      </w:r>
      <w:bookmarkEnd w:id="57"/>
      <w:bookmarkEnd w:id="58"/>
      <w:bookmarkEnd w:id="59"/>
    </w:p>
    <w:p w:rsidR="00DF5539" w:rsidRDefault="00DF5539" w:rsidP="00DF553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DF5539" w:rsidRDefault="00DF5539" w:rsidP="00DF5539">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2133AC" w:rsidRPr="001946D7" w:rsidRDefault="00DF5539" w:rsidP="002133AC">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2133AC" w:rsidRPr="001946D7" w:rsidRDefault="002133AC" w:rsidP="002133AC">
      <w:pPr>
        <w:jc w:val="center"/>
        <w:outlineLvl w:val="0"/>
        <w:rPr>
          <w:b/>
          <w:noProof/>
        </w:rPr>
      </w:pPr>
      <w:bookmarkStart w:id="60" w:name="_Toc380740089"/>
      <w:bookmarkStart w:id="61" w:name="_Toc381614517"/>
      <w:bookmarkStart w:id="62" w:name="_Toc395526475"/>
      <w:r w:rsidRPr="001946D7">
        <w:rPr>
          <w:b/>
          <w:noProof/>
        </w:rPr>
        <w:t>Члан 12.</w:t>
      </w:r>
      <w:bookmarkEnd w:id="60"/>
      <w:bookmarkEnd w:id="61"/>
      <w:bookmarkEnd w:id="62"/>
    </w:p>
    <w:p w:rsidR="002133AC" w:rsidRPr="001946D7" w:rsidRDefault="002133AC" w:rsidP="002133AC">
      <w:pPr>
        <w:ind w:firstLine="741"/>
        <w:jc w:val="both"/>
        <w:rPr>
          <w:noProof/>
        </w:rPr>
      </w:pPr>
      <w:r w:rsidRPr="001946D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133AC" w:rsidRPr="001946D7" w:rsidRDefault="002133AC" w:rsidP="002133AC">
      <w:pPr>
        <w:ind w:firstLine="720"/>
        <w:jc w:val="both"/>
        <w:rPr>
          <w:noProof/>
        </w:rPr>
      </w:pPr>
    </w:p>
    <w:p w:rsidR="002133AC" w:rsidRPr="001946D7" w:rsidRDefault="002133AC" w:rsidP="002133AC">
      <w:pPr>
        <w:jc w:val="center"/>
        <w:outlineLvl w:val="0"/>
        <w:rPr>
          <w:b/>
          <w:noProof/>
        </w:rPr>
      </w:pPr>
      <w:bookmarkStart w:id="63" w:name="_Toc380740090"/>
      <w:bookmarkStart w:id="64" w:name="_Toc381614518"/>
      <w:bookmarkStart w:id="65" w:name="_Toc395526476"/>
      <w:r w:rsidRPr="001946D7">
        <w:rPr>
          <w:b/>
          <w:noProof/>
        </w:rPr>
        <w:t>Члан 13.</w:t>
      </w:r>
      <w:bookmarkEnd w:id="63"/>
      <w:bookmarkEnd w:id="64"/>
      <w:bookmarkEnd w:id="65"/>
    </w:p>
    <w:p w:rsidR="002133AC" w:rsidRDefault="002133AC" w:rsidP="00EA1AE8">
      <w:pPr>
        <w:ind w:firstLine="741"/>
        <w:rPr>
          <w:noProof/>
          <w:lang w:val="sr-Cyrl-RS"/>
        </w:rPr>
      </w:pPr>
      <w:r w:rsidRPr="001946D7">
        <w:rPr>
          <w:noProof/>
        </w:rPr>
        <w:t>Овај уговор је сачињен у шест истоветних примерака од којих наручилац задржава четири, а добављач два примерка.</w:t>
      </w:r>
    </w:p>
    <w:p w:rsidR="00E4795E" w:rsidRPr="00E4795E" w:rsidRDefault="00E4795E" w:rsidP="00EA1AE8">
      <w:pPr>
        <w:ind w:firstLine="741"/>
        <w:rPr>
          <w:noProof/>
          <w:lang w:val="sr-Cyrl-RS"/>
        </w:rPr>
      </w:pPr>
    </w:p>
    <w:p w:rsidR="002133AC" w:rsidRPr="00E4795E" w:rsidRDefault="002133AC" w:rsidP="002133AC">
      <w:pPr>
        <w:ind w:firstLine="720"/>
        <w:rPr>
          <w:noProof/>
          <w:lang w:val="sr-Cyrl-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133AC" w:rsidRPr="001946D7" w:rsidTr="00E45538">
        <w:trPr>
          <w:trHeight w:val="347"/>
        </w:trPr>
        <w:tc>
          <w:tcPr>
            <w:tcW w:w="3168" w:type="dxa"/>
            <w:vAlign w:val="center"/>
          </w:tcPr>
          <w:p w:rsidR="002133AC" w:rsidRPr="001946D7" w:rsidRDefault="002133AC" w:rsidP="00E45538">
            <w:pPr>
              <w:jc w:val="center"/>
              <w:rPr>
                <w:noProof/>
              </w:rPr>
            </w:pPr>
            <w:r w:rsidRPr="001946D7">
              <w:rPr>
                <w:noProof/>
              </w:rPr>
              <w:t>ЗА ДОБАВЉАЧА:</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ЗА НАРУЧИОЦА:</w:t>
            </w:r>
          </w:p>
        </w:tc>
      </w:tr>
      <w:tr w:rsidR="002133AC" w:rsidRPr="001946D7" w:rsidTr="00E45538">
        <w:trPr>
          <w:trHeight w:val="359"/>
        </w:trPr>
        <w:tc>
          <w:tcPr>
            <w:tcW w:w="3168" w:type="dxa"/>
            <w:vAlign w:val="center"/>
          </w:tcPr>
          <w:p w:rsidR="002133AC" w:rsidRPr="009B624C" w:rsidRDefault="002133AC" w:rsidP="00E45538">
            <w:pPr>
              <w:jc w:val="center"/>
              <w:rPr>
                <w:noProof/>
              </w:rPr>
            </w:pPr>
            <w:r w:rsidRPr="001946D7">
              <w:rPr>
                <w:noProof/>
              </w:rPr>
              <w:t>ДИРЕКТОР</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ДИРЕКТОР</w:t>
            </w:r>
          </w:p>
        </w:tc>
      </w:tr>
      <w:tr w:rsidR="002133AC" w:rsidRPr="001946D7" w:rsidTr="00E45538">
        <w:trPr>
          <w:trHeight w:val="347"/>
        </w:trPr>
        <w:tc>
          <w:tcPr>
            <w:tcW w:w="3168" w:type="dxa"/>
            <w:vAlign w:val="bottom"/>
          </w:tcPr>
          <w:p w:rsidR="002133AC" w:rsidRDefault="002133AC" w:rsidP="00E45538">
            <w:pPr>
              <w:rPr>
                <w:noProof/>
              </w:rPr>
            </w:pPr>
            <w:r w:rsidRPr="001946D7">
              <w:rPr>
                <w:noProof/>
              </w:rPr>
              <w:t xml:space="preserve">   </w:t>
            </w:r>
          </w:p>
          <w:p w:rsidR="002133AC" w:rsidRPr="001946D7" w:rsidRDefault="002133AC" w:rsidP="00E45538">
            <w:pPr>
              <w:rPr>
                <w:noProof/>
              </w:rPr>
            </w:pPr>
            <w:r w:rsidRPr="001946D7">
              <w:rPr>
                <w:noProof/>
              </w:rPr>
              <w:t>_____________________</w:t>
            </w:r>
          </w:p>
        </w:tc>
        <w:tc>
          <w:tcPr>
            <w:tcW w:w="1992" w:type="dxa"/>
            <w:vAlign w:val="bottom"/>
          </w:tcPr>
          <w:p w:rsidR="002133AC" w:rsidRPr="001946D7" w:rsidRDefault="002133AC" w:rsidP="00E45538">
            <w:pPr>
              <w:rPr>
                <w:noProof/>
              </w:rPr>
            </w:pPr>
          </w:p>
        </w:tc>
        <w:tc>
          <w:tcPr>
            <w:tcW w:w="3958" w:type="dxa"/>
            <w:vAlign w:val="bottom"/>
          </w:tcPr>
          <w:p w:rsidR="002133AC" w:rsidRPr="001946D7" w:rsidRDefault="002133AC" w:rsidP="00E45538">
            <w:pPr>
              <w:rPr>
                <w:noProof/>
              </w:rPr>
            </w:pPr>
            <w:r w:rsidRPr="001946D7">
              <w:rPr>
                <w:noProof/>
              </w:rPr>
              <w:t xml:space="preserve">      ________________________</w:t>
            </w:r>
          </w:p>
        </w:tc>
      </w:tr>
      <w:tr w:rsidR="002133AC" w:rsidRPr="001946D7" w:rsidTr="00E45538">
        <w:trPr>
          <w:trHeight w:val="359"/>
        </w:trPr>
        <w:tc>
          <w:tcPr>
            <w:tcW w:w="3168" w:type="dxa"/>
            <w:vAlign w:val="center"/>
          </w:tcPr>
          <w:p w:rsidR="002133AC" w:rsidRPr="001946D7" w:rsidRDefault="002133AC" w:rsidP="00E45538">
            <w:pPr>
              <w:rPr>
                <w:i/>
                <w:noProof/>
              </w:rPr>
            </w:pPr>
          </w:p>
        </w:tc>
        <w:tc>
          <w:tcPr>
            <w:tcW w:w="1992" w:type="dxa"/>
          </w:tcPr>
          <w:p w:rsidR="002133AC" w:rsidRPr="001946D7" w:rsidRDefault="002133AC" w:rsidP="00E45538">
            <w:pPr>
              <w:rPr>
                <w:i/>
                <w:noProof/>
              </w:rPr>
            </w:pPr>
          </w:p>
        </w:tc>
        <w:tc>
          <w:tcPr>
            <w:tcW w:w="3958" w:type="dxa"/>
            <w:vAlign w:val="center"/>
          </w:tcPr>
          <w:p w:rsidR="002133AC" w:rsidRPr="001946D7" w:rsidRDefault="002133AC" w:rsidP="00E45538">
            <w:pPr>
              <w:rPr>
                <w:i/>
                <w:noProof/>
              </w:rPr>
            </w:pPr>
            <w:r w:rsidRPr="001946D7">
              <w:rPr>
                <w:i/>
                <w:noProof/>
              </w:rPr>
              <w:t xml:space="preserve">      </w:t>
            </w:r>
          </w:p>
        </w:tc>
      </w:tr>
    </w:tbl>
    <w:p w:rsidR="00B819C7" w:rsidRPr="00E4795E" w:rsidRDefault="00B819C7" w:rsidP="00B819C7">
      <w:pPr>
        <w:rPr>
          <w:noProof/>
          <w:lang w:val="sr-Cyrl-RS"/>
        </w:rPr>
      </w:pPr>
    </w:p>
    <w:p w:rsidR="002D5B2C" w:rsidRPr="00F87167" w:rsidRDefault="002D5B2C" w:rsidP="00D76B68">
      <w:pPr>
        <w:pStyle w:val="Heading2"/>
        <w:numPr>
          <w:ilvl w:val="0"/>
          <w:numId w:val="11"/>
        </w:numPr>
        <w:rPr>
          <w:noProof/>
        </w:rPr>
      </w:pPr>
      <w:bookmarkStart w:id="66" w:name="_Toc364158549"/>
      <w:bookmarkStart w:id="67" w:name="_Toc395526477"/>
      <w:r w:rsidRPr="00F87167">
        <w:rPr>
          <w:noProof/>
        </w:rPr>
        <w:t>ИЗЈАВА О НЕЗАВИСНОЈ ПОНУДИ</w:t>
      </w:r>
      <w:bookmarkEnd w:id="66"/>
      <w:bookmarkEnd w:id="6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2029B" w:rsidP="00A23F31">
      <w:pPr>
        <w:jc w:val="both"/>
        <w:rPr>
          <w:noProof/>
        </w:rPr>
      </w:pPr>
      <w:r>
        <w:rPr>
          <w:noProof/>
          <w:lang w:val="en-US"/>
        </w:rPr>
        <mc:AlternateContent>
          <mc:Choice Requires="wps">
            <w:drawing>
              <wp:anchor distT="4294967293" distB="4294967293"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68" w:name="_Toc364158550"/>
      <w:r>
        <w:lastRenderedPageBreak/>
        <w:t xml:space="preserve"> </w:t>
      </w:r>
      <w:bookmarkStart w:id="69" w:name="_Toc395526478"/>
      <w:r w:rsidR="0072089F" w:rsidRPr="00F87167">
        <w:t>ОБРАЗАЦ ИЗЈАВЕ О ПОШТОВАЊУ ОБАВЕЗА</w:t>
      </w:r>
      <w:bookmarkEnd w:id="68"/>
      <w:bookmarkEnd w:id="69"/>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2029B" w:rsidP="00A23F31">
      <w:pPr>
        <w:jc w:val="both"/>
        <w:rPr>
          <w:noProof/>
        </w:rPr>
      </w:pPr>
      <w:r>
        <w:rPr>
          <w:noProof/>
          <w:lang w:val="en-US"/>
        </w:rPr>
        <mc:AlternateContent>
          <mc:Choice Requires="wps">
            <w:drawing>
              <wp:anchor distT="4294967293" distB="4294967293"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70" w:name="_Toc364158551"/>
      <w:r>
        <w:rPr>
          <w:noProof/>
        </w:rPr>
        <w:lastRenderedPageBreak/>
        <w:t xml:space="preserve"> </w:t>
      </w:r>
      <w:bookmarkStart w:id="71" w:name="_Toc395526479"/>
      <w:r w:rsidR="00B819C7" w:rsidRPr="002D5B2C">
        <w:rPr>
          <w:noProof/>
        </w:rPr>
        <w:t>ОБРАЗАЦ СТРУКТУРЕ ПОНУЂЕНЕ ЦЕНЕ</w:t>
      </w:r>
      <w:bookmarkEnd w:id="70"/>
      <w:bookmarkEnd w:id="71"/>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6628B">
      <w:pPr>
        <w:pStyle w:val="ListParagraph"/>
        <w:numPr>
          <w:ilvl w:val="0"/>
          <w:numId w:val="35"/>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F6628B">
      <w:pPr>
        <w:pStyle w:val="ListParagraph"/>
        <w:numPr>
          <w:ilvl w:val="0"/>
          <w:numId w:val="35"/>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F6628B">
      <w:pPr>
        <w:pStyle w:val="ListParagraph"/>
        <w:numPr>
          <w:ilvl w:val="0"/>
          <w:numId w:val="35"/>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F6628B">
      <w:pPr>
        <w:pStyle w:val="ListParagraph"/>
        <w:numPr>
          <w:ilvl w:val="0"/>
          <w:numId w:val="36"/>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F6628B">
      <w:pPr>
        <w:pStyle w:val="ListParagraph"/>
        <w:numPr>
          <w:ilvl w:val="0"/>
          <w:numId w:val="36"/>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6628B">
      <w:pPr>
        <w:pStyle w:val="ListParagraph"/>
        <w:numPr>
          <w:ilvl w:val="0"/>
          <w:numId w:val="36"/>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72" w:name="_Toc364158552"/>
      <w:r>
        <w:rPr>
          <w:noProof/>
        </w:rPr>
        <w:lastRenderedPageBreak/>
        <w:t xml:space="preserve"> </w:t>
      </w:r>
      <w:bookmarkStart w:id="73" w:name="_Toc395526480"/>
      <w:r w:rsidR="00B819C7" w:rsidRPr="00E31C1C">
        <w:rPr>
          <w:noProof/>
        </w:rPr>
        <w:t>О</w:t>
      </w:r>
      <w:r w:rsidR="00B819C7">
        <w:rPr>
          <w:noProof/>
        </w:rPr>
        <w:t>БРАЗАЦ ТРОШКОВА ПРИПРЕМЕ ПОНУДЕ</w:t>
      </w:r>
      <w:bookmarkEnd w:id="72"/>
      <w:bookmarkEnd w:id="73"/>
    </w:p>
    <w:p w:rsidR="00805F8C" w:rsidRPr="00805F8C" w:rsidRDefault="00805F8C" w:rsidP="00805F8C">
      <w:pPr>
        <w:spacing w:before="100" w:beforeAutospacing="1" w:line="210" w:lineRule="atLeast"/>
        <w:jc w:val="both"/>
        <w:rPr>
          <w:noProof/>
          <w:lang w:val="sr-Cyrl-RS"/>
        </w:rPr>
      </w:pPr>
      <w:r w:rsidRPr="00805F8C">
        <w:rPr>
          <w:noProof/>
          <w:lang w:val="sr-Cyrl-RS"/>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lang w:val="sr-Cyrl-RS"/>
        </w:rPr>
      </w:pPr>
      <w:r w:rsidRPr="00805F8C">
        <w:rPr>
          <w:noProof/>
          <w:lang w:val="sr-Cyrl-RS"/>
        </w:rPr>
        <w:tab/>
      </w:r>
      <w:r w:rsidRPr="00805F8C">
        <w:rPr>
          <w:noProof/>
          <w:lang w:val="sr-Cyrl-RS"/>
        </w:rPr>
        <w:tab/>
      </w:r>
      <w:r w:rsidRPr="00805F8C">
        <w:rPr>
          <w:noProof/>
          <w:lang w:val="sr-Cyrl-RS"/>
        </w:rPr>
        <w:tab/>
      </w:r>
    </w:p>
    <w:p w:rsidR="00805F8C" w:rsidRPr="00805F8C" w:rsidRDefault="00805F8C" w:rsidP="00805F8C">
      <w:pPr>
        <w:spacing w:before="100" w:beforeAutospacing="1" w:line="210" w:lineRule="atLeast"/>
        <w:jc w:val="both"/>
        <w:rPr>
          <w:noProof/>
          <w:lang w:val="sr-Cyrl-RS"/>
        </w:rPr>
      </w:pPr>
    </w:p>
    <w:p w:rsidR="00805F8C" w:rsidRPr="00805F8C" w:rsidRDefault="00805F8C" w:rsidP="00805F8C">
      <w:pPr>
        <w:spacing w:before="100" w:beforeAutospacing="1" w:line="210" w:lineRule="atLeast"/>
        <w:jc w:val="both"/>
        <w:rPr>
          <w:noProof/>
          <w:lang w:val="sr-Cyrl-RS"/>
        </w:rPr>
      </w:pPr>
    </w:p>
    <w:p w:rsidR="00805F8C" w:rsidRPr="00805F8C" w:rsidRDefault="00805F8C" w:rsidP="00805F8C">
      <w:pPr>
        <w:spacing w:before="100" w:beforeAutospacing="1" w:line="210" w:lineRule="atLeast"/>
        <w:jc w:val="both"/>
        <w:rPr>
          <w:noProof/>
          <w:lang w:val="sr-Cyrl-RS"/>
        </w:rPr>
      </w:pPr>
      <w:r w:rsidRPr="00805F8C">
        <w:rPr>
          <w:noProof/>
          <w:lang w:val="sr-Cyrl-RS"/>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lang w:val="sr-Cyrl-RS"/>
        </w:rPr>
        <w:t>прибављања средства обезбеђења.</w:t>
      </w:r>
    </w:p>
    <w:p w:rsidR="00805F8C" w:rsidRPr="00805F8C" w:rsidRDefault="00805F8C" w:rsidP="00805F8C">
      <w:pPr>
        <w:spacing w:before="100" w:beforeAutospacing="1" w:line="210" w:lineRule="atLeast"/>
        <w:jc w:val="both"/>
        <w:rPr>
          <w:noProof/>
          <w:lang w:val="sr-Cyrl-RS"/>
        </w:rPr>
      </w:pPr>
      <w:r w:rsidRPr="00805F8C">
        <w:rPr>
          <w:noProof/>
          <w:lang w:val="sr-Cyrl-RS"/>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lang w:val="sr-Cyrl-RS"/>
        </w:rPr>
      </w:pPr>
      <w:r w:rsidRPr="00805F8C">
        <w:rPr>
          <w:noProof/>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lang w:val="sr-Cyrl-RS"/>
        </w:rPr>
      </w:pPr>
    </w:p>
    <w:p w:rsidR="00805F8C" w:rsidRPr="00805F8C" w:rsidRDefault="00805F8C" w:rsidP="00805F8C">
      <w:pPr>
        <w:spacing w:before="100" w:beforeAutospacing="1" w:line="210" w:lineRule="atLeast"/>
        <w:jc w:val="both"/>
        <w:rPr>
          <w:noProof/>
          <w:lang w:val="sr-Cyrl-RS"/>
        </w:rPr>
      </w:pPr>
      <w:r w:rsidRPr="00805F8C">
        <w:rPr>
          <w:noProof/>
          <w:lang w:val="sr-Cyrl-RS"/>
        </w:rPr>
        <w:tab/>
      </w:r>
      <w:r w:rsidRPr="00805F8C">
        <w:rPr>
          <w:noProof/>
          <w:lang w:val="sr-Cyrl-RS"/>
        </w:rPr>
        <w:tab/>
      </w:r>
    </w:p>
    <w:p w:rsidR="00805F8C" w:rsidRPr="00805F8C" w:rsidRDefault="00805F8C" w:rsidP="00805F8C">
      <w:pPr>
        <w:spacing w:before="100" w:beforeAutospacing="1" w:line="210" w:lineRule="atLeast"/>
        <w:jc w:val="both"/>
        <w:rPr>
          <w:noProof/>
          <w:lang w:val="sr-Cyrl-RS"/>
        </w:rPr>
      </w:pPr>
      <w:r w:rsidRPr="00805F8C">
        <w:rPr>
          <w:noProof/>
          <w:lang w:val="sr-Cyrl-RS"/>
        </w:rPr>
        <w:t>НАЗИВ ПОНУЂАЧА</w:t>
      </w:r>
      <w:r w:rsidRPr="00805F8C">
        <w:rPr>
          <w:noProof/>
          <w:lang w:val="sr-Cyrl-RS"/>
        </w:rPr>
        <w:tab/>
      </w:r>
      <w:r>
        <w:rPr>
          <w:noProof/>
          <w:lang w:val="sr-Cyrl-RS"/>
        </w:rPr>
        <w:t xml:space="preserve">               </w:t>
      </w:r>
      <w:r w:rsidRPr="00805F8C">
        <w:rPr>
          <w:noProof/>
          <w:lang w:val="sr-Cyrl-RS"/>
        </w:rPr>
        <w:t>М.П.</w:t>
      </w:r>
      <w:r w:rsidRPr="00805F8C">
        <w:rPr>
          <w:noProof/>
          <w:lang w:val="sr-Cyrl-RS"/>
        </w:rPr>
        <w:tab/>
      </w:r>
      <w:r>
        <w:rPr>
          <w:noProof/>
          <w:lang w:val="sr-Cyrl-RS"/>
        </w:rPr>
        <w:t xml:space="preserve">                                      </w:t>
      </w:r>
      <w:r w:rsidRPr="00805F8C">
        <w:rPr>
          <w:noProof/>
          <w:lang w:val="sr-Cyrl-RS"/>
        </w:rPr>
        <w:t>ПОТПИС ПОНУЂАЧА</w:t>
      </w:r>
    </w:p>
    <w:p w:rsidR="00B819C7" w:rsidRPr="00805F8C" w:rsidRDefault="00805F8C" w:rsidP="00805F8C">
      <w:pPr>
        <w:spacing w:before="100" w:beforeAutospacing="1" w:line="210" w:lineRule="atLeast"/>
        <w:jc w:val="both"/>
        <w:rPr>
          <w:noProof/>
          <w:lang w:val="sr-Cyrl-RS"/>
        </w:rPr>
      </w:pPr>
      <w:r w:rsidRPr="00805F8C">
        <w:rPr>
          <w:noProof/>
          <w:lang w:val="sr-Cyrl-RS"/>
        </w:rPr>
        <w:tab/>
        <w:t>  </w:t>
      </w: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7A39D9" w:rsidRPr="003E7579" w:rsidRDefault="00434F17" w:rsidP="007A39D9">
      <w:pPr>
        <w:pStyle w:val="Heading2"/>
        <w:numPr>
          <w:ilvl w:val="0"/>
          <w:numId w:val="8"/>
        </w:numPr>
        <w:rPr>
          <w:noProof/>
        </w:rPr>
      </w:pPr>
      <w:bookmarkStart w:id="74" w:name="_Toc364158553"/>
      <w:r>
        <w:rPr>
          <w:noProof/>
        </w:rPr>
        <w:lastRenderedPageBreak/>
        <w:t xml:space="preserve"> </w:t>
      </w:r>
      <w:bookmarkStart w:id="75" w:name="_Toc395526481"/>
      <w:r w:rsidR="00B84C11" w:rsidRPr="002D5B2C">
        <w:rPr>
          <w:noProof/>
        </w:rPr>
        <w:t>ОБРАЗАЦ ПОНУДЕ</w:t>
      </w:r>
      <w:bookmarkEnd w:id="74"/>
      <w:bookmarkEnd w:id="75"/>
    </w:p>
    <w:p w:rsidR="003E7579" w:rsidRDefault="003E7579" w:rsidP="003E7579">
      <w:pPr>
        <w:pStyle w:val="Footer"/>
        <w:rPr>
          <w:noProof/>
          <w:sz w:val="20"/>
          <w:szCs w:val="20"/>
          <w:lang w:val="sr-Cyrl-RS"/>
        </w:rPr>
      </w:pPr>
    </w:p>
    <w:p w:rsidR="003E7579" w:rsidRDefault="003E7579" w:rsidP="003E7579">
      <w:pPr>
        <w:pStyle w:val="Footer"/>
        <w:rPr>
          <w:noProof/>
          <w:sz w:val="20"/>
          <w:szCs w:val="20"/>
          <w:lang w:val="sr-Cyrl-RS"/>
        </w:rPr>
      </w:pPr>
    </w:p>
    <w:p w:rsidR="00647639" w:rsidRDefault="00647639" w:rsidP="003E7579">
      <w:pPr>
        <w:pStyle w:val="Footer"/>
        <w:rPr>
          <w:b/>
          <w:noProof/>
          <w:sz w:val="20"/>
          <w:szCs w:val="20"/>
          <w:lang w:val="sr-Cyrl-RS"/>
        </w:rPr>
      </w:pPr>
      <w:r w:rsidRPr="00CF7754">
        <w:rPr>
          <w:b/>
          <w:noProof/>
          <w:sz w:val="20"/>
          <w:szCs w:val="20"/>
        </w:rPr>
        <w:t xml:space="preserve">Понуда број_______ - </w:t>
      </w:r>
      <w:r w:rsidR="00EA1AE8" w:rsidRPr="00EA1AE8">
        <w:rPr>
          <w:b/>
          <w:sz w:val="20"/>
          <w:szCs w:val="20"/>
          <w:lang w:val="sr-Cyrl-CS"/>
        </w:rPr>
        <w:t>набавка</w:t>
      </w:r>
      <w:r w:rsidR="00EA1AE8" w:rsidRPr="00EA1AE8">
        <w:rPr>
          <w:b/>
          <w:sz w:val="20"/>
          <w:szCs w:val="20"/>
        </w:rPr>
        <w:t xml:space="preserve"> </w:t>
      </w:r>
      <w:r w:rsidR="003E7579" w:rsidRPr="003E7579">
        <w:rPr>
          <w:b/>
          <w:sz w:val="20"/>
          <w:szCs w:val="20"/>
          <w:lang w:val="sr-Cyrl-RS"/>
        </w:rPr>
        <w:t xml:space="preserve">нересорптивног шавног материјала, хемостатика и воска за кости </w:t>
      </w:r>
      <w:r w:rsidR="003E7579" w:rsidRPr="003E7579">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00E45538" w:rsidRPr="00CF7754">
        <w:rPr>
          <w:b/>
          <w:noProof/>
          <w:sz w:val="20"/>
          <w:szCs w:val="20"/>
          <w:lang w:val="sr-Cyrl-CS"/>
        </w:rPr>
        <w:t>1</w:t>
      </w:r>
      <w:r w:rsidR="00E27C3A">
        <w:rPr>
          <w:b/>
          <w:noProof/>
          <w:sz w:val="20"/>
          <w:szCs w:val="20"/>
          <w:lang w:val="sr-Cyrl-CS"/>
        </w:rPr>
        <w:t>76</w:t>
      </w:r>
      <w:r w:rsidRPr="00CF7754">
        <w:rPr>
          <w:b/>
          <w:noProof/>
          <w:sz w:val="20"/>
          <w:szCs w:val="20"/>
        </w:rPr>
        <w:t>-14-О</w:t>
      </w:r>
    </w:p>
    <w:p w:rsidR="003E7579" w:rsidRPr="003E7579" w:rsidRDefault="003E7579" w:rsidP="003E7579">
      <w:pPr>
        <w:pStyle w:val="Footer"/>
        <w:jc w:val="center"/>
        <w:rPr>
          <w:b/>
          <w:noProof/>
          <w:sz w:val="20"/>
          <w:szCs w:val="20"/>
          <w:lang w:val="sr-Cyrl-RS"/>
        </w:rPr>
      </w:pPr>
    </w:p>
    <w:p w:rsidR="00647639" w:rsidRPr="00CF7754" w:rsidRDefault="00647639" w:rsidP="00647639">
      <w:pPr>
        <w:pStyle w:val="BodyText"/>
        <w:jc w:val="left"/>
        <w:rPr>
          <w:noProof/>
          <w:sz w:val="20"/>
        </w:rPr>
      </w:pPr>
      <w:r w:rsidRPr="00CF7754">
        <w:rPr>
          <w:noProof/>
          <w:sz w:val="20"/>
        </w:rPr>
        <w:t>Понуђач:________________________________________                   Матични број:________________________________</w:t>
      </w:r>
    </w:p>
    <w:p w:rsidR="00647639" w:rsidRPr="00CF7754" w:rsidRDefault="00647639" w:rsidP="00647639">
      <w:pPr>
        <w:pStyle w:val="BodyText"/>
        <w:jc w:val="left"/>
        <w:rPr>
          <w:noProof/>
          <w:sz w:val="20"/>
        </w:rPr>
      </w:pPr>
      <w:r w:rsidRPr="00CF7754">
        <w:rPr>
          <w:noProof/>
          <w:sz w:val="20"/>
        </w:rPr>
        <w:t>Адреса, град, општина:____________________________                   Регистарски број:______________________________</w:t>
      </w:r>
    </w:p>
    <w:p w:rsidR="00647639" w:rsidRPr="00CF7754" w:rsidRDefault="00647639" w:rsidP="00647639">
      <w:pPr>
        <w:pStyle w:val="BodyText"/>
        <w:jc w:val="left"/>
        <w:rPr>
          <w:noProof/>
          <w:sz w:val="20"/>
        </w:rPr>
      </w:pPr>
      <w:r w:rsidRPr="00CF7754">
        <w:rPr>
          <w:noProof/>
          <w:sz w:val="20"/>
        </w:rPr>
        <w:t>Телефон:________________ Фах:____________________                  Шифра делатности:____________________________</w:t>
      </w:r>
    </w:p>
    <w:p w:rsidR="00647639" w:rsidRPr="00CF7754" w:rsidRDefault="00647639" w:rsidP="00647639">
      <w:pPr>
        <w:pStyle w:val="BodyText"/>
        <w:jc w:val="left"/>
        <w:rPr>
          <w:noProof/>
          <w:sz w:val="20"/>
        </w:rPr>
      </w:pPr>
      <w:r w:rsidRPr="00CF7754">
        <w:rPr>
          <w:noProof/>
          <w:sz w:val="20"/>
        </w:rPr>
        <w:t>Е-маил:_________________________________________                    Пиб:_________________________________________</w:t>
      </w:r>
    </w:p>
    <w:p w:rsidR="00647639" w:rsidRPr="003E7579" w:rsidRDefault="00647639" w:rsidP="00647639">
      <w:pPr>
        <w:pStyle w:val="BodyText"/>
        <w:jc w:val="left"/>
        <w:rPr>
          <w:noProof/>
          <w:sz w:val="20"/>
          <w:lang w:val="sr-Cyrl-RS"/>
        </w:rPr>
      </w:pPr>
      <w:r w:rsidRPr="00CF7754">
        <w:rPr>
          <w:noProof/>
          <w:sz w:val="20"/>
        </w:rPr>
        <w:t>Контакт особа:___________________________________                   Жиро-рачун:__________________________________</w:t>
      </w:r>
    </w:p>
    <w:p w:rsidR="007A39D9" w:rsidRDefault="00647639" w:rsidP="00647639">
      <w:pPr>
        <w:pStyle w:val="BodyText"/>
        <w:jc w:val="left"/>
        <w:rPr>
          <w:noProof/>
          <w:sz w:val="20"/>
          <w:lang w:val="sr-Cyrl-RS"/>
        </w:rPr>
      </w:pPr>
      <w:r w:rsidRPr="00CF7754">
        <w:rPr>
          <w:noProof/>
          <w:sz w:val="20"/>
        </w:rPr>
        <w:t>Овлашћено лице:_________________________________</w:t>
      </w:r>
    </w:p>
    <w:p w:rsidR="003E7579" w:rsidRPr="003E7579" w:rsidRDefault="003E7579" w:rsidP="00647639">
      <w:pPr>
        <w:pStyle w:val="BodyText"/>
        <w:jc w:val="left"/>
        <w:rPr>
          <w:noProof/>
          <w:sz w:val="20"/>
          <w:lang w:val="sr-Cyrl-RS"/>
        </w:rPr>
      </w:pPr>
    </w:p>
    <w:p w:rsidR="00461559" w:rsidRDefault="003E7579" w:rsidP="00647639">
      <w:pPr>
        <w:pStyle w:val="BodyText"/>
        <w:jc w:val="left"/>
        <w:rPr>
          <w:noProof/>
          <w:sz w:val="20"/>
          <w:lang w:val="sr-Cyrl-CS"/>
        </w:rPr>
      </w:pPr>
      <w:r w:rsidRPr="003E7579">
        <w:rPr>
          <w:noProof/>
          <w:lang w:val="en-US"/>
        </w:rPr>
        <w:drawing>
          <wp:inline distT="0" distB="0" distL="0" distR="0" wp14:anchorId="475FA6F7" wp14:editId="3B953084">
            <wp:extent cx="8891270" cy="310749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1270" cy="3107495"/>
                    </a:xfrm>
                    <a:prstGeom prst="rect">
                      <a:avLst/>
                    </a:prstGeom>
                    <a:noFill/>
                    <a:ln>
                      <a:noFill/>
                    </a:ln>
                  </pic:spPr>
                </pic:pic>
              </a:graphicData>
            </a:graphic>
          </wp:inline>
        </w:drawing>
      </w:r>
    </w:p>
    <w:p w:rsidR="003E7579" w:rsidRDefault="003E7579" w:rsidP="00647639">
      <w:pPr>
        <w:pStyle w:val="BodyText"/>
        <w:rPr>
          <w:noProof/>
          <w:sz w:val="20"/>
          <w:lang w:val="sr-Cyrl-RS"/>
        </w:rPr>
      </w:pPr>
    </w:p>
    <w:p w:rsidR="00647639" w:rsidRPr="00CF7754" w:rsidRDefault="00647639" w:rsidP="0064763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E7579" w:rsidRDefault="003E7579" w:rsidP="00647639">
      <w:pPr>
        <w:pStyle w:val="BodyText"/>
        <w:rPr>
          <w:noProof/>
          <w:sz w:val="20"/>
          <w:lang w:val="sr-Cyrl-RS"/>
        </w:rPr>
      </w:pPr>
    </w:p>
    <w:p w:rsidR="003E7579" w:rsidRDefault="003E7579" w:rsidP="00647639">
      <w:pPr>
        <w:pStyle w:val="BodyText"/>
        <w:rPr>
          <w:noProof/>
          <w:sz w:val="20"/>
          <w:lang w:val="sr-Cyrl-RS"/>
        </w:rPr>
      </w:pPr>
    </w:p>
    <w:p w:rsidR="003E7579" w:rsidRDefault="003E7579" w:rsidP="00647639">
      <w:pPr>
        <w:pStyle w:val="BodyText"/>
        <w:rPr>
          <w:noProof/>
          <w:sz w:val="20"/>
          <w:lang w:val="sr-Cyrl-RS"/>
        </w:rPr>
      </w:pPr>
    </w:p>
    <w:p w:rsidR="00647639" w:rsidRDefault="00647639" w:rsidP="00647639">
      <w:pPr>
        <w:pStyle w:val="BodyText"/>
        <w:rPr>
          <w:noProof/>
          <w:sz w:val="20"/>
          <w:lang w:val="sr-Cyrl-RS"/>
        </w:rPr>
      </w:pPr>
      <w:r w:rsidRPr="00CF7754">
        <w:rPr>
          <w:noProof/>
          <w:sz w:val="20"/>
        </w:rPr>
        <w:lastRenderedPageBreak/>
        <w:t>Обавезе из своје понуде ћу извршити (заокружити начин како ће се обавезе из понуде извршити):</w:t>
      </w:r>
    </w:p>
    <w:p w:rsidR="003E7579" w:rsidRPr="003E7579" w:rsidRDefault="003E7579" w:rsidP="00647639">
      <w:pPr>
        <w:pStyle w:val="BodyText"/>
        <w:rPr>
          <w:noProof/>
          <w:sz w:val="20"/>
          <w:lang w:val="sr-Cyrl-RS"/>
        </w:rPr>
      </w:pPr>
    </w:p>
    <w:p w:rsidR="00647639" w:rsidRPr="00CF7754" w:rsidRDefault="00647639" w:rsidP="00D76B68">
      <w:pPr>
        <w:pStyle w:val="BodyText"/>
        <w:numPr>
          <w:ilvl w:val="0"/>
          <w:numId w:val="13"/>
        </w:numPr>
        <w:rPr>
          <w:noProof/>
          <w:sz w:val="20"/>
        </w:rPr>
      </w:pPr>
      <w:r w:rsidRPr="00CF7754">
        <w:rPr>
          <w:noProof/>
          <w:sz w:val="20"/>
        </w:rPr>
        <w:t>Самостално</w:t>
      </w:r>
    </w:p>
    <w:p w:rsidR="00647639" w:rsidRPr="00CF7754" w:rsidRDefault="00647639" w:rsidP="00D76B68">
      <w:pPr>
        <w:pStyle w:val="BodyText"/>
        <w:numPr>
          <w:ilvl w:val="0"/>
          <w:numId w:val="13"/>
        </w:numPr>
        <w:rPr>
          <w:noProof/>
          <w:sz w:val="20"/>
        </w:rPr>
      </w:pPr>
      <w:r w:rsidRPr="00CF7754">
        <w:rPr>
          <w:noProof/>
          <w:sz w:val="20"/>
        </w:rPr>
        <w:t>Заједничка понуда (навести ко су учесници у заједничкој понуди):_______________________________________</w:t>
      </w:r>
    </w:p>
    <w:p w:rsidR="00647639" w:rsidRPr="003E7579" w:rsidRDefault="00647639" w:rsidP="00D76B68">
      <w:pPr>
        <w:pStyle w:val="BodyText"/>
        <w:numPr>
          <w:ilvl w:val="0"/>
          <w:numId w:val="13"/>
        </w:numPr>
        <w:rPr>
          <w:noProof/>
          <w:sz w:val="20"/>
        </w:rPr>
      </w:pPr>
      <w:r w:rsidRPr="00CF7754">
        <w:rPr>
          <w:noProof/>
          <w:sz w:val="20"/>
        </w:rPr>
        <w:t>Понуда са подизвођачима (навести ко су подизвођачи):________________________________________________</w:t>
      </w:r>
    </w:p>
    <w:p w:rsidR="003E7579" w:rsidRPr="00CF7754" w:rsidRDefault="003E7579" w:rsidP="003E7579">
      <w:pPr>
        <w:pStyle w:val="BodyText"/>
        <w:ind w:left="720"/>
        <w:rPr>
          <w:noProof/>
          <w:sz w:val="20"/>
        </w:rPr>
      </w:pPr>
    </w:p>
    <w:p w:rsidR="00647639" w:rsidRDefault="00647639" w:rsidP="00647639">
      <w:pPr>
        <w:pStyle w:val="BodyText"/>
        <w:rPr>
          <w:noProof/>
          <w:sz w:val="20"/>
        </w:rPr>
      </w:pPr>
      <w:r w:rsidRPr="00CF7754">
        <w:rPr>
          <w:noProof/>
          <w:sz w:val="20"/>
        </w:rPr>
        <w:t>Рок испоруке:__</w:t>
      </w:r>
      <w:r w:rsidR="003479D9">
        <w:rPr>
          <w:noProof/>
          <w:sz w:val="20"/>
        </w:rPr>
        <w:t>___________________________</w:t>
      </w:r>
      <w:r w:rsidR="003479D9">
        <w:rPr>
          <w:noProof/>
          <w:sz w:val="20"/>
        </w:rPr>
        <w:tab/>
      </w:r>
      <w:r w:rsidR="003479D9">
        <w:rPr>
          <w:noProof/>
          <w:sz w:val="20"/>
        </w:rPr>
        <w:tab/>
      </w:r>
      <w:r w:rsidR="003479D9">
        <w:rPr>
          <w:noProof/>
          <w:sz w:val="20"/>
        </w:rPr>
        <w:tab/>
      </w:r>
      <w:r w:rsidR="003479D9">
        <w:rPr>
          <w:noProof/>
          <w:sz w:val="20"/>
        </w:rPr>
        <w:tab/>
      </w:r>
      <w:r w:rsidRPr="00CF7754">
        <w:rPr>
          <w:noProof/>
          <w:sz w:val="20"/>
        </w:rPr>
        <w:t>Рок важења понуде:______________________</w:t>
      </w:r>
    </w:p>
    <w:p w:rsidR="003E7579" w:rsidRDefault="00647639" w:rsidP="00063B77">
      <w:pPr>
        <w:pStyle w:val="BodyText"/>
        <w:rPr>
          <w:noProof/>
          <w:sz w:val="20"/>
          <w:lang w:val="sr-Cyrl-RS"/>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7A39D9" w:rsidRPr="003E7579" w:rsidRDefault="00647639" w:rsidP="00063B77">
      <w:pPr>
        <w:pStyle w:val="BodyText"/>
        <w:rPr>
          <w:noProof/>
          <w:sz w:val="20"/>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AD25E5" w:rsidRDefault="00E4795E" w:rsidP="00063B77">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53716E" w:rsidRDefault="0053716E"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F068A2" w:rsidRDefault="00F068A2"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3E7579" w:rsidRDefault="003E7579" w:rsidP="00063B77">
      <w:pPr>
        <w:pStyle w:val="BodyText"/>
        <w:rPr>
          <w:noProof/>
          <w:sz w:val="20"/>
          <w:lang w:val="sr-Cyrl-CS"/>
        </w:rPr>
      </w:pPr>
    </w:p>
    <w:p w:rsidR="003E7579" w:rsidRDefault="003E7579" w:rsidP="00063B77">
      <w:pPr>
        <w:pStyle w:val="BodyText"/>
        <w:rPr>
          <w:noProof/>
          <w:sz w:val="20"/>
          <w:lang w:val="sr-Cyrl-CS"/>
        </w:rPr>
      </w:pPr>
    </w:p>
    <w:p w:rsidR="003E7579" w:rsidRDefault="003E7579" w:rsidP="00063B77">
      <w:pPr>
        <w:pStyle w:val="BodyText"/>
        <w:rPr>
          <w:noProof/>
          <w:sz w:val="20"/>
          <w:lang w:val="sr-Cyrl-CS"/>
        </w:rPr>
      </w:pPr>
    </w:p>
    <w:p w:rsidR="003E7579" w:rsidRDefault="003E7579" w:rsidP="00063B77">
      <w:pPr>
        <w:pStyle w:val="BodyText"/>
        <w:rPr>
          <w:noProof/>
          <w:sz w:val="20"/>
          <w:lang w:val="sr-Cyrl-CS"/>
        </w:rPr>
      </w:pPr>
    </w:p>
    <w:p w:rsidR="00AD25E5" w:rsidRDefault="00AD25E5" w:rsidP="00063B77">
      <w:pPr>
        <w:pStyle w:val="BodyText"/>
        <w:rPr>
          <w:noProof/>
          <w:sz w:val="20"/>
          <w:lang w:val="sr-Cyrl-CS"/>
        </w:rPr>
      </w:pPr>
    </w:p>
    <w:p w:rsidR="005B7798" w:rsidRPr="00CF7754" w:rsidRDefault="005B7798" w:rsidP="005B7798">
      <w:pPr>
        <w:pStyle w:val="Footer"/>
        <w:jc w:val="center"/>
        <w:rPr>
          <w:b/>
          <w:noProof/>
          <w:sz w:val="20"/>
          <w:szCs w:val="20"/>
        </w:rPr>
      </w:pPr>
      <w:r w:rsidRPr="00CF7754">
        <w:rPr>
          <w:b/>
          <w:noProof/>
          <w:sz w:val="20"/>
          <w:szCs w:val="20"/>
        </w:rPr>
        <w:lastRenderedPageBreak/>
        <w:t xml:space="preserve">Понуда број_______ - </w:t>
      </w:r>
      <w:r w:rsidRPr="00EA1AE8">
        <w:rPr>
          <w:b/>
          <w:sz w:val="20"/>
          <w:szCs w:val="20"/>
          <w:lang w:val="sr-Cyrl-CS"/>
        </w:rPr>
        <w:t>набавка</w:t>
      </w:r>
      <w:r w:rsidRPr="00EA1AE8">
        <w:rPr>
          <w:b/>
          <w:sz w:val="20"/>
          <w:szCs w:val="20"/>
        </w:rPr>
        <w:t xml:space="preserve"> </w:t>
      </w:r>
      <w:r w:rsidR="003E7579" w:rsidRPr="003E7579">
        <w:rPr>
          <w:b/>
          <w:sz w:val="20"/>
          <w:szCs w:val="20"/>
          <w:lang w:val="sr-Cyrl-RS"/>
        </w:rPr>
        <w:t xml:space="preserve">нересорптивног шавног материјала, хемостатика и воска за кости </w:t>
      </w:r>
      <w:r w:rsidR="003E7579" w:rsidRPr="003E7579">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Pr>
          <w:b/>
          <w:noProof/>
          <w:sz w:val="20"/>
          <w:szCs w:val="20"/>
          <w:lang w:val="sr-Cyrl-CS"/>
        </w:rPr>
        <w:t>7</w:t>
      </w:r>
      <w:r w:rsidR="00E27C3A">
        <w:rPr>
          <w:b/>
          <w:noProof/>
          <w:sz w:val="20"/>
          <w:szCs w:val="20"/>
          <w:lang w:val="sr-Cyrl-CS"/>
        </w:rPr>
        <w:t>6</w:t>
      </w:r>
      <w:r w:rsidRPr="00CF7754">
        <w:rPr>
          <w:b/>
          <w:noProof/>
          <w:sz w:val="20"/>
          <w:szCs w:val="20"/>
        </w:rPr>
        <w:t>-14-О</w:t>
      </w:r>
    </w:p>
    <w:p w:rsidR="005B7798" w:rsidRPr="00CF7754" w:rsidRDefault="005B7798" w:rsidP="005B7798">
      <w:pPr>
        <w:pStyle w:val="BodyText"/>
        <w:jc w:val="center"/>
        <w:rPr>
          <w:b/>
          <w:noProof/>
          <w:sz w:val="20"/>
        </w:rPr>
      </w:pPr>
    </w:p>
    <w:p w:rsidR="005B7798" w:rsidRPr="00CF7754" w:rsidRDefault="005B7798" w:rsidP="005B7798">
      <w:pPr>
        <w:pStyle w:val="BodyText"/>
        <w:jc w:val="left"/>
        <w:rPr>
          <w:noProof/>
          <w:sz w:val="20"/>
        </w:rPr>
      </w:pPr>
      <w:r w:rsidRPr="00CF7754">
        <w:rPr>
          <w:noProof/>
          <w:sz w:val="20"/>
        </w:rPr>
        <w:t>Понуђач:________________________________________                   Матични број:________________________________</w:t>
      </w:r>
    </w:p>
    <w:p w:rsidR="005B7798" w:rsidRPr="00CF7754" w:rsidRDefault="005B7798" w:rsidP="005B7798">
      <w:pPr>
        <w:pStyle w:val="BodyText"/>
        <w:jc w:val="left"/>
        <w:rPr>
          <w:noProof/>
          <w:sz w:val="20"/>
        </w:rPr>
      </w:pPr>
      <w:r w:rsidRPr="00CF7754">
        <w:rPr>
          <w:noProof/>
          <w:sz w:val="20"/>
        </w:rPr>
        <w:t>Адреса, град, општина:____________________________                   Регистарски број:______________________________</w:t>
      </w:r>
    </w:p>
    <w:p w:rsidR="005B7798" w:rsidRPr="00CF7754" w:rsidRDefault="005B7798" w:rsidP="005B7798">
      <w:pPr>
        <w:pStyle w:val="BodyText"/>
        <w:jc w:val="left"/>
        <w:rPr>
          <w:noProof/>
          <w:sz w:val="20"/>
        </w:rPr>
      </w:pPr>
      <w:r w:rsidRPr="00CF7754">
        <w:rPr>
          <w:noProof/>
          <w:sz w:val="20"/>
        </w:rPr>
        <w:t>Телефон:________________ Фах:____________________                  Шифра делатности:____________________________</w:t>
      </w:r>
    </w:p>
    <w:p w:rsidR="005B7798" w:rsidRPr="00CF7754" w:rsidRDefault="005B7798" w:rsidP="005B7798">
      <w:pPr>
        <w:pStyle w:val="BodyText"/>
        <w:jc w:val="left"/>
        <w:rPr>
          <w:noProof/>
          <w:sz w:val="20"/>
        </w:rPr>
      </w:pPr>
      <w:r w:rsidRPr="00CF7754">
        <w:rPr>
          <w:noProof/>
          <w:sz w:val="20"/>
        </w:rPr>
        <w:t>Е-маил:_________________________________________                    Пиб:_________________________________________</w:t>
      </w:r>
    </w:p>
    <w:p w:rsidR="005B7798" w:rsidRPr="00CF7754" w:rsidRDefault="005B7798" w:rsidP="005B7798">
      <w:pPr>
        <w:pStyle w:val="BodyText"/>
        <w:jc w:val="left"/>
        <w:rPr>
          <w:noProof/>
          <w:sz w:val="20"/>
        </w:rPr>
      </w:pPr>
      <w:r w:rsidRPr="00CF7754">
        <w:rPr>
          <w:noProof/>
          <w:sz w:val="20"/>
        </w:rPr>
        <w:t>Контакт особа:___________________________________                   Жиро-рачун:__________________________________</w:t>
      </w:r>
    </w:p>
    <w:p w:rsidR="005B7798" w:rsidRPr="00CF7754" w:rsidRDefault="005B7798" w:rsidP="005B7798">
      <w:pPr>
        <w:pStyle w:val="BodyText"/>
        <w:jc w:val="left"/>
        <w:rPr>
          <w:noProof/>
          <w:sz w:val="20"/>
        </w:rPr>
      </w:pPr>
      <w:r w:rsidRPr="00CF7754">
        <w:rPr>
          <w:noProof/>
          <w:sz w:val="20"/>
        </w:rPr>
        <w:t>Овлашћено лице:_________________________________</w:t>
      </w:r>
    </w:p>
    <w:p w:rsidR="005B7798" w:rsidRDefault="005B7798" w:rsidP="005B7798">
      <w:pPr>
        <w:pStyle w:val="BodyText"/>
        <w:jc w:val="left"/>
        <w:rPr>
          <w:noProof/>
          <w:sz w:val="20"/>
          <w:lang w:val="sr-Cyrl-CS"/>
        </w:rPr>
      </w:pPr>
    </w:p>
    <w:p w:rsidR="005B7798" w:rsidRDefault="005B7798" w:rsidP="005B7798">
      <w:pPr>
        <w:pStyle w:val="BodyText"/>
        <w:jc w:val="left"/>
        <w:rPr>
          <w:noProof/>
          <w:sz w:val="20"/>
          <w:lang w:val="sr-Cyrl-CS"/>
        </w:rPr>
      </w:pPr>
    </w:p>
    <w:p w:rsidR="005B7798" w:rsidRDefault="00E27C3A" w:rsidP="005B7798">
      <w:pPr>
        <w:pStyle w:val="BodyText"/>
        <w:jc w:val="left"/>
        <w:rPr>
          <w:noProof/>
          <w:sz w:val="20"/>
          <w:lang w:val="sr-Cyrl-CS"/>
        </w:rPr>
      </w:pPr>
      <w:r w:rsidRPr="00E27C3A">
        <w:rPr>
          <w:noProof/>
          <w:lang w:val="en-US"/>
        </w:rPr>
        <w:drawing>
          <wp:inline distT="0" distB="0" distL="0" distR="0" wp14:anchorId="35D7D2A0" wp14:editId="33B819B2">
            <wp:extent cx="8891270" cy="1519524"/>
            <wp:effectExtent l="0" t="0" r="508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1270" cy="1519524"/>
                    </a:xfrm>
                    <a:prstGeom prst="rect">
                      <a:avLst/>
                    </a:prstGeom>
                    <a:noFill/>
                    <a:ln>
                      <a:noFill/>
                    </a:ln>
                  </pic:spPr>
                </pic:pic>
              </a:graphicData>
            </a:graphic>
          </wp:inline>
        </w:drawing>
      </w:r>
    </w:p>
    <w:p w:rsidR="005B7798" w:rsidRDefault="005B7798" w:rsidP="005B7798">
      <w:pPr>
        <w:pStyle w:val="BodyText"/>
        <w:jc w:val="left"/>
        <w:rPr>
          <w:noProof/>
          <w:sz w:val="20"/>
          <w:lang w:val="sr-Cyrl-CS"/>
        </w:rPr>
      </w:pPr>
    </w:p>
    <w:p w:rsidR="005B7798" w:rsidRPr="00CF7754" w:rsidRDefault="005B7798" w:rsidP="005B7798">
      <w:pPr>
        <w:pStyle w:val="BodyText"/>
        <w:jc w:val="left"/>
        <w:rPr>
          <w:noProof/>
          <w:sz w:val="20"/>
          <w:lang w:val="sr-Cyrl-CS"/>
        </w:rPr>
      </w:pPr>
    </w:p>
    <w:p w:rsidR="005B7798" w:rsidRPr="00CF7754" w:rsidRDefault="005B7798" w:rsidP="005B7798">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B7798" w:rsidRPr="00CF7754" w:rsidRDefault="005B7798" w:rsidP="005B7798">
      <w:pPr>
        <w:pStyle w:val="BodyText"/>
        <w:rPr>
          <w:b/>
          <w:noProof/>
          <w:sz w:val="20"/>
          <w:lang w:val="sr-Cyrl-CS"/>
        </w:rPr>
      </w:pPr>
    </w:p>
    <w:p w:rsidR="005B7798" w:rsidRPr="00CF7754" w:rsidRDefault="005B7798" w:rsidP="005B7798">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5B7798" w:rsidRPr="00CF7754" w:rsidRDefault="005B7798" w:rsidP="005B7798">
      <w:pPr>
        <w:pStyle w:val="BodyText"/>
        <w:numPr>
          <w:ilvl w:val="0"/>
          <w:numId w:val="51"/>
        </w:numPr>
        <w:rPr>
          <w:noProof/>
          <w:sz w:val="20"/>
        </w:rPr>
      </w:pPr>
      <w:r w:rsidRPr="00CF7754">
        <w:rPr>
          <w:noProof/>
          <w:sz w:val="20"/>
        </w:rPr>
        <w:t>Самостално</w:t>
      </w:r>
    </w:p>
    <w:p w:rsidR="005B7798" w:rsidRPr="00CF7754" w:rsidRDefault="005B7798" w:rsidP="005B7798">
      <w:pPr>
        <w:pStyle w:val="BodyText"/>
        <w:numPr>
          <w:ilvl w:val="0"/>
          <w:numId w:val="51"/>
        </w:numPr>
        <w:rPr>
          <w:noProof/>
          <w:sz w:val="20"/>
        </w:rPr>
      </w:pPr>
      <w:r w:rsidRPr="00CF7754">
        <w:rPr>
          <w:noProof/>
          <w:sz w:val="20"/>
        </w:rPr>
        <w:t>Заједничка понуда (навести ко су учесници у заједничкој понуди):_______________________________________</w:t>
      </w:r>
    </w:p>
    <w:p w:rsidR="005B7798" w:rsidRPr="00CF7754" w:rsidRDefault="005B7798" w:rsidP="005B7798">
      <w:pPr>
        <w:pStyle w:val="BodyText"/>
        <w:numPr>
          <w:ilvl w:val="0"/>
          <w:numId w:val="51"/>
        </w:numPr>
        <w:rPr>
          <w:noProof/>
          <w:sz w:val="20"/>
        </w:rPr>
      </w:pPr>
      <w:r w:rsidRPr="00CF7754">
        <w:rPr>
          <w:noProof/>
          <w:sz w:val="20"/>
        </w:rPr>
        <w:t>Понуда са подизвођачима (навести ко су подизвођачи):________________________________________________</w:t>
      </w:r>
    </w:p>
    <w:p w:rsidR="005B7798" w:rsidRPr="00CF7754" w:rsidRDefault="005B7798" w:rsidP="005B7798">
      <w:pPr>
        <w:pStyle w:val="BodyText"/>
        <w:rPr>
          <w:noProof/>
          <w:sz w:val="20"/>
        </w:rPr>
      </w:pPr>
    </w:p>
    <w:p w:rsidR="005B7798" w:rsidRDefault="005B7798" w:rsidP="005B7798">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r w:rsidRPr="00CF7754">
        <w:rPr>
          <w:noProof/>
          <w:sz w:val="20"/>
        </w:rPr>
        <w:t>Рок важења понуде:______________________</w:t>
      </w:r>
    </w:p>
    <w:p w:rsidR="005B7798" w:rsidRDefault="005B7798" w:rsidP="005B7798">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5B7798" w:rsidRDefault="005B7798" w:rsidP="005B7798">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5B7798" w:rsidRPr="00E4795E" w:rsidRDefault="005B7798" w:rsidP="005B7798">
      <w:pPr>
        <w:pStyle w:val="BodyText"/>
        <w:rPr>
          <w:noProof/>
          <w:sz w:val="20"/>
          <w:lang w:val="sr-Cyrl-RS"/>
        </w:rPr>
      </w:pPr>
    </w:p>
    <w:p w:rsidR="00B557A6" w:rsidRDefault="00B557A6" w:rsidP="00063B77">
      <w:pPr>
        <w:pStyle w:val="BodyText"/>
        <w:rPr>
          <w:noProof/>
          <w:sz w:val="20"/>
          <w:lang w:val="sr-Cyrl-CS"/>
        </w:rPr>
      </w:pPr>
    </w:p>
    <w:p w:rsidR="0053716E" w:rsidRDefault="0053716E" w:rsidP="00063B77">
      <w:pPr>
        <w:pStyle w:val="BodyText"/>
        <w:rPr>
          <w:noProof/>
          <w:sz w:val="20"/>
          <w:lang w:val="sr-Cyrl-CS"/>
        </w:rPr>
      </w:pPr>
    </w:p>
    <w:p w:rsidR="00CF7754" w:rsidRDefault="00CF7754" w:rsidP="00063B77">
      <w:pPr>
        <w:pStyle w:val="BodyText"/>
        <w:rPr>
          <w:noProof/>
          <w:sz w:val="20"/>
          <w:lang w:val="sr-Cyrl-CS"/>
        </w:rPr>
      </w:pPr>
    </w:p>
    <w:p w:rsidR="005B7798" w:rsidRDefault="005B7798" w:rsidP="00063B77">
      <w:pPr>
        <w:pStyle w:val="BodyText"/>
        <w:rPr>
          <w:noProof/>
          <w:sz w:val="20"/>
          <w:lang w:val="sr-Cyrl-CS"/>
        </w:rPr>
      </w:pPr>
    </w:p>
    <w:p w:rsidR="00F068A2" w:rsidRDefault="00F068A2" w:rsidP="00063B77">
      <w:pPr>
        <w:pStyle w:val="BodyText"/>
        <w:rPr>
          <w:noProof/>
          <w:sz w:val="20"/>
          <w:lang w:val="sr-Cyrl-CS"/>
        </w:rPr>
      </w:pPr>
    </w:p>
    <w:p w:rsidR="00F068A2" w:rsidRPr="00CF7754" w:rsidRDefault="00F068A2" w:rsidP="00F068A2">
      <w:pPr>
        <w:pStyle w:val="Footer"/>
        <w:jc w:val="center"/>
        <w:rPr>
          <w:b/>
          <w:noProof/>
          <w:sz w:val="20"/>
          <w:szCs w:val="20"/>
        </w:rPr>
      </w:pPr>
      <w:r w:rsidRPr="00CF7754">
        <w:rPr>
          <w:b/>
          <w:noProof/>
          <w:sz w:val="20"/>
          <w:szCs w:val="20"/>
        </w:rPr>
        <w:t xml:space="preserve">Понуда број_______ - </w:t>
      </w:r>
      <w:r w:rsidR="00461CEB" w:rsidRPr="00EA1AE8">
        <w:rPr>
          <w:b/>
          <w:sz w:val="20"/>
          <w:szCs w:val="20"/>
          <w:lang w:val="sr-Cyrl-CS"/>
        </w:rPr>
        <w:t>набавка</w:t>
      </w:r>
      <w:r w:rsidR="00461CEB" w:rsidRPr="00EA1AE8">
        <w:rPr>
          <w:b/>
          <w:sz w:val="20"/>
          <w:szCs w:val="20"/>
        </w:rPr>
        <w:t xml:space="preserve"> </w:t>
      </w:r>
      <w:r w:rsidR="00461CEB" w:rsidRPr="003E7579">
        <w:rPr>
          <w:b/>
          <w:sz w:val="20"/>
          <w:szCs w:val="20"/>
          <w:lang w:val="sr-Cyrl-RS"/>
        </w:rPr>
        <w:t xml:space="preserve">нересорптивног шавног материјала, хемостатика и воска за кости </w:t>
      </w:r>
      <w:r w:rsidR="00461CEB" w:rsidRPr="003E7579">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sidR="00461CEB">
        <w:rPr>
          <w:b/>
          <w:noProof/>
          <w:sz w:val="20"/>
          <w:szCs w:val="20"/>
          <w:lang w:val="sr-Cyrl-CS"/>
        </w:rPr>
        <w:t>76</w:t>
      </w:r>
      <w:r w:rsidRPr="00CF7754">
        <w:rPr>
          <w:b/>
          <w:noProof/>
          <w:sz w:val="20"/>
          <w:szCs w:val="20"/>
        </w:rPr>
        <w:t>-14-О</w:t>
      </w:r>
    </w:p>
    <w:p w:rsidR="00F068A2" w:rsidRPr="00CF7754" w:rsidRDefault="00F068A2" w:rsidP="00F068A2">
      <w:pPr>
        <w:pStyle w:val="BodyText"/>
        <w:jc w:val="center"/>
        <w:rPr>
          <w:b/>
          <w:noProof/>
          <w:sz w:val="20"/>
        </w:rPr>
      </w:pPr>
    </w:p>
    <w:p w:rsidR="00F068A2" w:rsidRPr="00CF7754" w:rsidRDefault="00F068A2" w:rsidP="00F068A2">
      <w:pPr>
        <w:pStyle w:val="BodyText"/>
        <w:jc w:val="left"/>
        <w:rPr>
          <w:noProof/>
          <w:sz w:val="20"/>
        </w:rPr>
      </w:pPr>
      <w:r w:rsidRPr="00CF7754">
        <w:rPr>
          <w:noProof/>
          <w:sz w:val="20"/>
        </w:rPr>
        <w:t>Понуђач:________________________________________                   Матични број:________________________________</w:t>
      </w:r>
    </w:p>
    <w:p w:rsidR="00F068A2" w:rsidRPr="00CF7754" w:rsidRDefault="00F068A2" w:rsidP="00F068A2">
      <w:pPr>
        <w:pStyle w:val="BodyText"/>
        <w:jc w:val="left"/>
        <w:rPr>
          <w:noProof/>
          <w:sz w:val="20"/>
        </w:rPr>
      </w:pPr>
      <w:r w:rsidRPr="00CF7754">
        <w:rPr>
          <w:noProof/>
          <w:sz w:val="20"/>
        </w:rPr>
        <w:t>Адреса, град, општина:____________________________                   Регистарски број:______________________________</w:t>
      </w:r>
    </w:p>
    <w:p w:rsidR="00F068A2" w:rsidRPr="00CF7754" w:rsidRDefault="00F068A2" w:rsidP="00F068A2">
      <w:pPr>
        <w:pStyle w:val="BodyText"/>
        <w:jc w:val="left"/>
        <w:rPr>
          <w:noProof/>
          <w:sz w:val="20"/>
        </w:rPr>
      </w:pPr>
      <w:r w:rsidRPr="00CF7754">
        <w:rPr>
          <w:noProof/>
          <w:sz w:val="20"/>
        </w:rPr>
        <w:t>Телефон:________________ Фах:____________________                  Шифра делатности:____________________________</w:t>
      </w:r>
    </w:p>
    <w:p w:rsidR="00F068A2" w:rsidRPr="00CF7754" w:rsidRDefault="00F068A2" w:rsidP="00F068A2">
      <w:pPr>
        <w:pStyle w:val="BodyText"/>
        <w:jc w:val="left"/>
        <w:rPr>
          <w:noProof/>
          <w:sz w:val="20"/>
        </w:rPr>
      </w:pPr>
      <w:r w:rsidRPr="00CF7754">
        <w:rPr>
          <w:noProof/>
          <w:sz w:val="20"/>
        </w:rPr>
        <w:t>Е-маил:_________________________________________                    Пиб:_________________________________________</w:t>
      </w:r>
    </w:p>
    <w:p w:rsidR="00F068A2" w:rsidRPr="00CF7754" w:rsidRDefault="00F068A2" w:rsidP="00F068A2">
      <w:pPr>
        <w:pStyle w:val="BodyText"/>
        <w:jc w:val="left"/>
        <w:rPr>
          <w:noProof/>
          <w:sz w:val="20"/>
        </w:rPr>
      </w:pPr>
      <w:r w:rsidRPr="00CF7754">
        <w:rPr>
          <w:noProof/>
          <w:sz w:val="20"/>
        </w:rPr>
        <w:t>Контакт особа:___________________________________                   Жиро-рачун:__________________________________</w:t>
      </w:r>
    </w:p>
    <w:p w:rsidR="00F068A2" w:rsidRPr="00CF7754" w:rsidRDefault="00F068A2" w:rsidP="00F068A2">
      <w:pPr>
        <w:pStyle w:val="BodyText"/>
        <w:jc w:val="left"/>
        <w:rPr>
          <w:noProof/>
          <w:sz w:val="20"/>
        </w:rPr>
      </w:pPr>
      <w:r w:rsidRPr="00CF7754">
        <w:rPr>
          <w:noProof/>
          <w:sz w:val="20"/>
        </w:rPr>
        <w:t>Овлашћено лице:_________________________________</w:t>
      </w:r>
    </w:p>
    <w:p w:rsidR="00F068A2" w:rsidRDefault="00F068A2" w:rsidP="00F068A2">
      <w:pPr>
        <w:pStyle w:val="BodyText"/>
        <w:jc w:val="left"/>
        <w:rPr>
          <w:noProof/>
          <w:sz w:val="20"/>
          <w:lang w:val="sr-Cyrl-CS"/>
        </w:rPr>
      </w:pPr>
    </w:p>
    <w:p w:rsidR="00F068A2" w:rsidRDefault="00F068A2" w:rsidP="00F068A2">
      <w:pPr>
        <w:pStyle w:val="BodyText"/>
        <w:jc w:val="left"/>
        <w:rPr>
          <w:noProof/>
          <w:sz w:val="20"/>
          <w:lang w:val="sr-Cyrl-CS"/>
        </w:rPr>
      </w:pPr>
    </w:p>
    <w:p w:rsidR="00F068A2" w:rsidRDefault="00016AFC" w:rsidP="00F068A2">
      <w:pPr>
        <w:pStyle w:val="BodyText"/>
        <w:jc w:val="left"/>
        <w:rPr>
          <w:noProof/>
          <w:sz w:val="20"/>
          <w:lang w:val="sr-Cyrl-CS"/>
        </w:rPr>
      </w:pPr>
      <w:r w:rsidRPr="00016AFC">
        <w:drawing>
          <wp:inline distT="0" distB="0" distL="0" distR="0" wp14:anchorId="707A0528" wp14:editId="1424C971">
            <wp:extent cx="8891270" cy="1708864"/>
            <wp:effectExtent l="0" t="0" r="508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1270" cy="1708864"/>
                    </a:xfrm>
                    <a:prstGeom prst="rect">
                      <a:avLst/>
                    </a:prstGeom>
                    <a:noFill/>
                    <a:ln>
                      <a:noFill/>
                    </a:ln>
                  </pic:spPr>
                </pic:pic>
              </a:graphicData>
            </a:graphic>
          </wp:inline>
        </w:drawing>
      </w:r>
    </w:p>
    <w:p w:rsidR="00264581" w:rsidRDefault="00264581" w:rsidP="00F068A2">
      <w:pPr>
        <w:pStyle w:val="BodyText"/>
        <w:rPr>
          <w:noProof/>
          <w:sz w:val="20"/>
        </w:rPr>
      </w:pPr>
    </w:p>
    <w:p w:rsidR="00264581" w:rsidRDefault="00264581" w:rsidP="00F068A2">
      <w:pPr>
        <w:pStyle w:val="BodyText"/>
        <w:rPr>
          <w:noProof/>
          <w:sz w:val="20"/>
        </w:rPr>
      </w:pPr>
    </w:p>
    <w:p w:rsidR="00F068A2" w:rsidRPr="00CF7754" w:rsidRDefault="00F068A2" w:rsidP="00F068A2">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068A2" w:rsidRPr="00CF7754" w:rsidRDefault="00F068A2" w:rsidP="00F068A2">
      <w:pPr>
        <w:pStyle w:val="BodyText"/>
        <w:rPr>
          <w:b/>
          <w:noProof/>
          <w:sz w:val="20"/>
          <w:lang w:val="sr-Cyrl-CS"/>
        </w:rPr>
      </w:pPr>
    </w:p>
    <w:p w:rsidR="00F068A2" w:rsidRPr="00CF7754" w:rsidRDefault="00F068A2" w:rsidP="00F068A2">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F068A2" w:rsidRPr="00CF7754" w:rsidRDefault="00F068A2" w:rsidP="00F068A2">
      <w:pPr>
        <w:pStyle w:val="BodyText"/>
        <w:numPr>
          <w:ilvl w:val="0"/>
          <w:numId w:val="53"/>
        </w:numPr>
        <w:rPr>
          <w:noProof/>
          <w:sz w:val="20"/>
        </w:rPr>
      </w:pPr>
      <w:r w:rsidRPr="00CF7754">
        <w:rPr>
          <w:noProof/>
          <w:sz w:val="20"/>
        </w:rPr>
        <w:t>Самостално</w:t>
      </w:r>
    </w:p>
    <w:p w:rsidR="00F068A2" w:rsidRPr="00CF7754" w:rsidRDefault="00F068A2" w:rsidP="00F068A2">
      <w:pPr>
        <w:pStyle w:val="BodyText"/>
        <w:numPr>
          <w:ilvl w:val="0"/>
          <w:numId w:val="53"/>
        </w:numPr>
        <w:rPr>
          <w:noProof/>
          <w:sz w:val="20"/>
        </w:rPr>
      </w:pPr>
      <w:r w:rsidRPr="00CF7754">
        <w:rPr>
          <w:noProof/>
          <w:sz w:val="20"/>
        </w:rPr>
        <w:t>Заједничка понуда (навести ко су учесници у заједничкој понуди):_______________________________________</w:t>
      </w:r>
    </w:p>
    <w:p w:rsidR="00F068A2" w:rsidRPr="00CF7754" w:rsidRDefault="00F068A2" w:rsidP="00F068A2">
      <w:pPr>
        <w:pStyle w:val="BodyText"/>
        <w:numPr>
          <w:ilvl w:val="0"/>
          <w:numId w:val="53"/>
        </w:numPr>
        <w:rPr>
          <w:noProof/>
          <w:sz w:val="20"/>
        </w:rPr>
      </w:pPr>
      <w:r w:rsidRPr="00CF7754">
        <w:rPr>
          <w:noProof/>
          <w:sz w:val="20"/>
        </w:rPr>
        <w:t>Понуда са подизвођачима (навести ко су подизвођачи):________________________________________________</w:t>
      </w:r>
    </w:p>
    <w:p w:rsidR="00F068A2" w:rsidRPr="00CF7754" w:rsidRDefault="00F068A2" w:rsidP="00F068A2">
      <w:pPr>
        <w:pStyle w:val="BodyText"/>
        <w:rPr>
          <w:noProof/>
          <w:sz w:val="20"/>
        </w:rPr>
      </w:pPr>
    </w:p>
    <w:p w:rsidR="00F068A2" w:rsidRDefault="00F068A2" w:rsidP="00F068A2">
      <w:pPr>
        <w:pStyle w:val="BodyText"/>
        <w:rPr>
          <w:noProof/>
          <w:sz w:val="20"/>
        </w:rPr>
      </w:pPr>
      <w:r w:rsidRPr="00CF7754">
        <w:rPr>
          <w:noProof/>
          <w:sz w:val="20"/>
        </w:rPr>
        <w:t>Рок испоруке:__</w:t>
      </w:r>
      <w:r>
        <w:rPr>
          <w:noProof/>
          <w:sz w:val="20"/>
        </w:rPr>
        <w:t>___________________________</w:t>
      </w:r>
      <w:r>
        <w:rPr>
          <w:noProof/>
          <w:sz w:val="20"/>
        </w:rPr>
        <w:tab/>
      </w:r>
      <w:r>
        <w:rPr>
          <w:noProof/>
          <w:sz w:val="20"/>
        </w:rPr>
        <w:tab/>
      </w:r>
      <w:r>
        <w:rPr>
          <w:noProof/>
          <w:sz w:val="20"/>
        </w:rPr>
        <w:tab/>
      </w:r>
      <w:r>
        <w:rPr>
          <w:noProof/>
          <w:sz w:val="20"/>
        </w:rPr>
        <w:tab/>
      </w:r>
      <w:r w:rsidRPr="00CF7754">
        <w:rPr>
          <w:noProof/>
          <w:sz w:val="20"/>
        </w:rPr>
        <w:t>Рок важења понуде:______________________</w:t>
      </w:r>
    </w:p>
    <w:p w:rsidR="00F068A2" w:rsidRDefault="00F068A2" w:rsidP="00F068A2">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F068A2" w:rsidRDefault="00F068A2" w:rsidP="00F068A2">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F068A2" w:rsidRPr="00016AFC" w:rsidRDefault="00F068A2" w:rsidP="00063B77">
      <w:pPr>
        <w:pStyle w:val="BodyText"/>
        <w:rPr>
          <w:noProof/>
          <w:sz w:val="20"/>
          <w:lang w:val="sr-Latn-RS"/>
        </w:rPr>
      </w:pPr>
    </w:p>
    <w:p w:rsidR="00F068A2" w:rsidRDefault="00F068A2" w:rsidP="00063B77">
      <w:pPr>
        <w:pStyle w:val="BodyText"/>
        <w:rPr>
          <w:noProof/>
          <w:sz w:val="20"/>
          <w:lang w:val="sr-Cyrl-CS"/>
        </w:rPr>
      </w:pPr>
    </w:p>
    <w:p w:rsidR="006D4D34" w:rsidRPr="00CF7754" w:rsidRDefault="006D4D34" w:rsidP="006D4D34">
      <w:pPr>
        <w:pStyle w:val="Footer"/>
        <w:jc w:val="center"/>
        <w:rPr>
          <w:b/>
          <w:noProof/>
          <w:sz w:val="20"/>
          <w:szCs w:val="20"/>
        </w:rPr>
      </w:pPr>
      <w:r w:rsidRPr="00CF7754">
        <w:rPr>
          <w:b/>
          <w:noProof/>
          <w:sz w:val="20"/>
          <w:szCs w:val="20"/>
        </w:rPr>
        <w:lastRenderedPageBreak/>
        <w:t xml:space="preserve">Понуда број_______ - </w:t>
      </w:r>
      <w:r w:rsidR="00461CEB" w:rsidRPr="00EA1AE8">
        <w:rPr>
          <w:b/>
          <w:sz w:val="20"/>
          <w:szCs w:val="20"/>
          <w:lang w:val="sr-Cyrl-CS"/>
        </w:rPr>
        <w:t>набавка</w:t>
      </w:r>
      <w:r w:rsidR="00461CEB" w:rsidRPr="00EA1AE8">
        <w:rPr>
          <w:b/>
          <w:sz w:val="20"/>
          <w:szCs w:val="20"/>
        </w:rPr>
        <w:t xml:space="preserve"> </w:t>
      </w:r>
      <w:r w:rsidR="00461CEB" w:rsidRPr="003E7579">
        <w:rPr>
          <w:b/>
          <w:sz w:val="20"/>
          <w:szCs w:val="20"/>
          <w:lang w:val="sr-Cyrl-RS"/>
        </w:rPr>
        <w:t xml:space="preserve">нересорптивног шавног материјала, хемостатика и воска за кости </w:t>
      </w:r>
      <w:r w:rsidR="00461CEB" w:rsidRPr="003E7579">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sidRPr="00CF7754">
        <w:rPr>
          <w:b/>
          <w:noProof/>
          <w:sz w:val="20"/>
          <w:szCs w:val="20"/>
          <w:lang w:val="sr-Cyrl-CS"/>
        </w:rPr>
        <w:t>1</w:t>
      </w:r>
      <w:r w:rsidR="00461CEB">
        <w:rPr>
          <w:b/>
          <w:noProof/>
          <w:sz w:val="20"/>
          <w:szCs w:val="20"/>
          <w:lang w:val="sr-Cyrl-CS"/>
        </w:rPr>
        <w:t>76</w:t>
      </w:r>
      <w:r w:rsidRPr="00CF7754">
        <w:rPr>
          <w:b/>
          <w:noProof/>
          <w:sz w:val="20"/>
          <w:szCs w:val="20"/>
        </w:rPr>
        <w:t>-14-О</w:t>
      </w:r>
    </w:p>
    <w:p w:rsidR="006D4D34" w:rsidRPr="00CF7754" w:rsidRDefault="006D4D34" w:rsidP="006D4D34">
      <w:pPr>
        <w:pStyle w:val="BodyText"/>
        <w:jc w:val="center"/>
        <w:rPr>
          <w:b/>
          <w:noProof/>
          <w:sz w:val="20"/>
        </w:rPr>
      </w:pPr>
    </w:p>
    <w:p w:rsidR="006D4D34" w:rsidRPr="00CF7754" w:rsidRDefault="006D4D34" w:rsidP="006D4D34">
      <w:pPr>
        <w:pStyle w:val="BodyText"/>
        <w:jc w:val="left"/>
        <w:rPr>
          <w:noProof/>
          <w:sz w:val="20"/>
        </w:rPr>
      </w:pPr>
      <w:r w:rsidRPr="00CF7754">
        <w:rPr>
          <w:noProof/>
          <w:sz w:val="20"/>
        </w:rPr>
        <w:t>Понуђач:________________________________________                   Матични број:________________________________</w:t>
      </w:r>
    </w:p>
    <w:p w:rsidR="006D4D34" w:rsidRPr="00CF7754" w:rsidRDefault="006D4D34" w:rsidP="006D4D34">
      <w:pPr>
        <w:pStyle w:val="BodyText"/>
        <w:jc w:val="left"/>
        <w:rPr>
          <w:noProof/>
          <w:sz w:val="20"/>
        </w:rPr>
      </w:pPr>
      <w:r w:rsidRPr="00CF7754">
        <w:rPr>
          <w:noProof/>
          <w:sz w:val="20"/>
        </w:rPr>
        <w:t>Адреса, град, општина:____________________________                   Регистарски број:______________________________</w:t>
      </w:r>
    </w:p>
    <w:p w:rsidR="006D4D34" w:rsidRPr="00CF7754" w:rsidRDefault="006D4D34" w:rsidP="006D4D34">
      <w:pPr>
        <w:pStyle w:val="BodyText"/>
        <w:jc w:val="left"/>
        <w:rPr>
          <w:noProof/>
          <w:sz w:val="20"/>
        </w:rPr>
      </w:pPr>
      <w:r w:rsidRPr="00CF7754">
        <w:rPr>
          <w:noProof/>
          <w:sz w:val="20"/>
        </w:rPr>
        <w:t>Телефон:________________ Фах:____________________                  Шифра делатности:____________________________</w:t>
      </w:r>
    </w:p>
    <w:p w:rsidR="006D4D34" w:rsidRPr="00CF7754" w:rsidRDefault="006D4D34" w:rsidP="006D4D34">
      <w:pPr>
        <w:pStyle w:val="BodyText"/>
        <w:jc w:val="left"/>
        <w:rPr>
          <w:noProof/>
          <w:sz w:val="20"/>
        </w:rPr>
      </w:pPr>
      <w:r w:rsidRPr="00CF7754">
        <w:rPr>
          <w:noProof/>
          <w:sz w:val="20"/>
        </w:rPr>
        <w:t>Е-маил:_________________________________________                    Пиб:_________________________________________</w:t>
      </w:r>
    </w:p>
    <w:p w:rsidR="006D4D34" w:rsidRPr="00CF7754" w:rsidRDefault="006D4D34" w:rsidP="006D4D34">
      <w:pPr>
        <w:pStyle w:val="BodyText"/>
        <w:jc w:val="left"/>
        <w:rPr>
          <w:noProof/>
          <w:sz w:val="20"/>
        </w:rPr>
      </w:pPr>
      <w:r w:rsidRPr="00CF7754">
        <w:rPr>
          <w:noProof/>
          <w:sz w:val="20"/>
        </w:rPr>
        <w:t>Контакт особа:___________________________________                   Жиро-рачун:__________________________________</w:t>
      </w:r>
    </w:p>
    <w:p w:rsidR="006D4D34" w:rsidRPr="00CF7754" w:rsidRDefault="006D4D34" w:rsidP="006D4D34">
      <w:pPr>
        <w:pStyle w:val="BodyText"/>
        <w:jc w:val="left"/>
        <w:rPr>
          <w:noProof/>
          <w:sz w:val="20"/>
        </w:rPr>
      </w:pPr>
      <w:r w:rsidRPr="00CF7754">
        <w:rPr>
          <w:noProof/>
          <w:sz w:val="20"/>
        </w:rPr>
        <w:t>Овлашћено лице:_________________________________</w:t>
      </w:r>
    </w:p>
    <w:p w:rsidR="00F068A2" w:rsidRDefault="00F068A2" w:rsidP="00063B77">
      <w:pPr>
        <w:pStyle w:val="BodyText"/>
        <w:rPr>
          <w:noProof/>
          <w:sz w:val="20"/>
          <w:lang w:val="sr-Cyrl-CS"/>
        </w:rPr>
      </w:pPr>
    </w:p>
    <w:p w:rsidR="00F068A2" w:rsidRDefault="00F068A2" w:rsidP="00063B77">
      <w:pPr>
        <w:pStyle w:val="BodyText"/>
        <w:rPr>
          <w:noProof/>
          <w:sz w:val="20"/>
          <w:lang w:val="sr-Cyrl-CS"/>
        </w:rPr>
      </w:pPr>
    </w:p>
    <w:p w:rsidR="00F068A2" w:rsidRDefault="00016AFC" w:rsidP="00063B77">
      <w:pPr>
        <w:pStyle w:val="BodyText"/>
        <w:rPr>
          <w:noProof/>
          <w:sz w:val="20"/>
          <w:lang w:val="sr-Cyrl-CS"/>
        </w:rPr>
      </w:pPr>
      <w:r w:rsidRPr="00016AFC">
        <w:drawing>
          <wp:inline distT="0" distB="0" distL="0" distR="0" wp14:anchorId="78F8E550" wp14:editId="7F822605">
            <wp:extent cx="8891270" cy="1857362"/>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1270" cy="1857362"/>
                    </a:xfrm>
                    <a:prstGeom prst="rect">
                      <a:avLst/>
                    </a:prstGeom>
                    <a:noFill/>
                    <a:ln>
                      <a:noFill/>
                    </a:ln>
                  </pic:spPr>
                </pic:pic>
              </a:graphicData>
            </a:graphic>
          </wp:inline>
        </w:drawing>
      </w:r>
    </w:p>
    <w:p w:rsidR="006D4D34" w:rsidRPr="006D4D34" w:rsidRDefault="006D4D34" w:rsidP="00E43019">
      <w:pPr>
        <w:pStyle w:val="BodyText"/>
        <w:jc w:val="left"/>
        <w:rPr>
          <w:noProof/>
          <w:sz w:val="20"/>
          <w:lang w:val="sr-Cyrl-RS"/>
        </w:rPr>
      </w:pPr>
    </w:p>
    <w:p w:rsidR="00E43019" w:rsidRPr="00CF7754" w:rsidRDefault="00E43019" w:rsidP="00E4301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43019" w:rsidRPr="00CF7754" w:rsidRDefault="00E43019" w:rsidP="00E43019">
      <w:pPr>
        <w:pStyle w:val="BodyText"/>
        <w:rPr>
          <w:b/>
          <w:noProof/>
          <w:sz w:val="20"/>
          <w:lang w:val="sr-Cyrl-CS"/>
        </w:rPr>
      </w:pPr>
    </w:p>
    <w:p w:rsidR="00E43019" w:rsidRPr="00CF7754" w:rsidRDefault="00E43019" w:rsidP="00E43019">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43019" w:rsidRPr="00CF7754" w:rsidRDefault="00E43019" w:rsidP="00D76B68">
      <w:pPr>
        <w:pStyle w:val="BodyText"/>
        <w:numPr>
          <w:ilvl w:val="0"/>
          <w:numId w:val="16"/>
        </w:numPr>
        <w:rPr>
          <w:noProof/>
          <w:sz w:val="20"/>
        </w:rPr>
      </w:pPr>
      <w:r w:rsidRPr="00CF7754">
        <w:rPr>
          <w:noProof/>
          <w:sz w:val="20"/>
        </w:rPr>
        <w:t>Самостално</w:t>
      </w:r>
    </w:p>
    <w:p w:rsidR="00E43019" w:rsidRPr="00CF7754" w:rsidRDefault="00E43019" w:rsidP="00D76B68">
      <w:pPr>
        <w:pStyle w:val="BodyText"/>
        <w:numPr>
          <w:ilvl w:val="0"/>
          <w:numId w:val="16"/>
        </w:numPr>
        <w:rPr>
          <w:noProof/>
          <w:sz w:val="20"/>
        </w:rPr>
      </w:pPr>
      <w:r w:rsidRPr="00CF7754">
        <w:rPr>
          <w:noProof/>
          <w:sz w:val="20"/>
        </w:rPr>
        <w:t>Заједничка понуда (навести ко су учесници у заједничкој понуди):_______________________________________</w:t>
      </w:r>
    </w:p>
    <w:p w:rsidR="00E43019" w:rsidRPr="00E4795E" w:rsidRDefault="00E43019" w:rsidP="00E43019">
      <w:pPr>
        <w:pStyle w:val="BodyText"/>
        <w:numPr>
          <w:ilvl w:val="0"/>
          <w:numId w:val="16"/>
        </w:numPr>
        <w:rPr>
          <w:noProof/>
          <w:sz w:val="20"/>
        </w:rPr>
      </w:pPr>
      <w:r w:rsidRPr="00CF7754">
        <w:rPr>
          <w:noProof/>
          <w:sz w:val="20"/>
        </w:rPr>
        <w:t>Понуда са подизвођачима (навести ко су подизвођачи):________________________________________________</w:t>
      </w:r>
    </w:p>
    <w:p w:rsidR="00E4795E" w:rsidRDefault="00E4795E" w:rsidP="00E43019">
      <w:pPr>
        <w:pStyle w:val="BodyText"/>
        <w:rPr>
          <w:noProof/>
          <w:sz w:val="20"/>
          <w:lang w:val="sr-Cyrl-RS"/>
        </w:rPr>
      </w:pPr>
    </w:p>
    <w:p w:rsidR="00E43019" w:rsidRDefault="00E43019" w:rsidP="00E43019">
      <w:pPr>
        <w:pStyle w:val="BodyText"/>
        <w:rPr>
          <w:noProof/>
          <w:sz w:val="20"/>
        </w:rPr>
      </w:pPr>
      <w:r w:rsidRPr="00CF7754">
        <w:rPr>
          <w:noProof/>
          <w:sz w:val="20"/>
        </w:rPr>
        <w:t>Рок испоруке:_____________________________</w:t>
      </w:r>
      <w:r w:rsidRPr="00CF7754">
        <w:rPr>
          <w:noProof/>
          <w:sz w:val="20"/>
        </w:rPr>
        <w:tab/>
      </w:r>
      <w:r w:rsidRPr="00CF7754">
        <w:rPr>
          <w:noProof/>
          <w:sz w:val="20"/>
        </w:rPr>
        <w:tab/>
      </w:r>
      <w:r w:rsidRPr="00CF7754">
        <w:rPr>
          <w:noProof/>
          <w:sz w:val="20"/>
        </w:rPr>
        <w:tab/>
      </w:r>
      <w:r w:rsidRPr="00CF7754">
        <w:rPr>
          <w:noProof/>
          <w:sz w:val="20"/>
        </w:rPr>
        <w:tab/>
        <w:t>Рок важења понуде:______________________</w:t>
      </w:r>
    </w:p>
    <w:p w:rsidR="00E43019" w:rsidRDefault="00E43019" w:rsidP="00E43019">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EB6634" w:rsidRDefault="00E43019"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20606B" w:rsidRDefault="0020606B" w:rsidP="00063B77">
      <w:pPr>
        <w:pStyle w:val="BodyText"/>
        <w:rPr>
          <w:noProof/>
          <w:sz w:val="20"/>
          <w:lang w:val="sr-Latn-RS"/>
        </w:rPr>
      </w:pPr>
    </w:p>
    <w:p w:rsidR="00016AFC" w:rsidRDefault="00016AFC" w:rsidP="00063B77">
      <w:pPr>
        <w:pStyle w:val="BodyText"/>
        <w:rPr>
          <w:noProof/>
          <w:sz w:val="20"/>
          <w:lang w:val="sr-Latn-RS"/>
        </w:rPr>
      </w:pPr>
    </w:p>
    <w:p w:rsidR="00016AFC" w:rsidRPr="00016AFC" w:rsidRDefault="00016AFC" w:rsidP="00063B77">
      <w:pPr>
        <w:pStyle w:val="BodyText"/>
        <w:rPr>
          <w:noProof/>
          <w:sz w:val="20"/>
          <w:lang w:val="sr-Latn-RS"/>
        </w:rPr>
      </w:pPr>
    </w:p>
    <w:p w:rsidR="00EB6634" w:rsidRPr="00CF7754" w:rsidRDefault="00EB6634" w:rsidP="00EB6634">
      <w:pPr>
        <w:pStyle w:val="Footer"/>
        <w:jc w:val="center"/>
        <w:rPr>
          <w:b/>
          <w:noProof/>
          <w:sz w:val="20"/>
          <w:szCs w:val="20"/>
        </w:rPr>
      </w:pPr>
      <w:r w:rsidRPr="00CF7754">
        <w:rPr>
          <w:b/>
          <w:noProof/>
          <w:sz w:val="20"/>
          <w:szCs w:val="20"/>
        </w:rPr>
        <w:lastRenderedPageBreak/>
        <w:t xml:space="preserve">Понуда број_______ - </w:t>
      </w:r>
      <w:r w:rsidR="00CF7754" w:rsidRPr="00CF7754">
        <w:rPr>
          <w:b/>
          <w:sz w:val="20"/>
          <w:szCs w:val="20"/>
          <w:lang w:val="sr-Cyrl-CS"/>
        </w:rPr>
        <w:t xml:space="preserve">Набавка </w:t>
      </w:r>
      <w:r w:rsidR="0020606B" w:rsidRPr="003E7579">
        <w:rPr>
          <w:b/>
          <w:sz w:val="20"/>
          <w:szCs w:val="20"/>
          <w:lang w:val="sr-Cyrl-RS"/>
        </w:rPr>
        <w:t xml:space="preserve">нересорптивног шавног материјала, хемостатика и воска за кости </w:t>
      </w:r>
      <w:r w:rsidR="0020606B" w:rsidRPr="003E7579">
        <w:rPr>
          <w:b/>
          <w:sz w:val="20"/>
          <w:szCs w:val="20"/>
        </w:rPr>
        <w:t>за потребе Клиничког центра Војводине</w:t>
      </w:r>
      <w:r w:rsidR="00CF7754" w:rsidRPr="00CF7754">
        <w:rPr>
          <w:b/>
          <w:noProof/>
          <w:sz w:val="20"/>
          <w:szCs w:val="20"/>
        </w:rPr>
        <w:t>, број</w:t>
      </w:r>
      <w:r w:rsidR="00CF7754" w:rsidRPr="00CF7754">
        <w:rPr>
          <w:noProof/>
          <w:sz w:val="20"/>
          <w:szCs w:val="20"/>
        </w:rPr>
        <w:t xml:space="preserve"> </w:t>
      </w:r>
      <w:r w:rsidR="00CF7754" w:rsidRPr="00CF7754">
        <w:rPr>
          <w:b/>
          <w:noProof/>
          <w:sz w:val="20"/>
          <w:szCs w:val="20"/>
          <w:lang w:val="sr-Cyrl-CS"/>
        </w:rPr>
        <w:t>1</w:t>
      </w:r>
      <w:r w:rsidR="0020606B">
        <w:rPr>
          <w:b/>
          <w:noProof/>
          <w:sz w:val="20"/>
          <w:szCs w:val="20"/>
          <w:lang w:val="sr-Cyrl-CS"/>
        </w:rPr>
        <w:t>76</w:t>
      </w:r>
      <w:r w:rsidR="00CF7754" w:rsidRPr="00CF7754">
        <w:rPr>
          <w:b/>
          <w:noProof/>
          <w:sz w:val="20"/>
          <w:szCs w:val="20"/>
        </w:rPr>
        <w:t>-14-О</w:t>
      </w:r>
    </w:p>
    <w:p w:rsidR="00EB6634" w:rsidRPr="00CF7754" w:rsidRDefault="00EB6634" w:rsidP="00EB6634">
      <w:pPr>
        <w:pStyle w:val="BodyText"/>
        <w:jc w:val="center"/>
        <w:rPr>
          <w:b/>
          <w:noProof/>
          <w:sz w:val="20"/>
        </w:rPr>
      </w:pPr>
    </w:p>
    <w:p w:rsidR="00EB6634" w:rsidRPr="00CF7754" w:rsidRDefault="00EB6634" w:rsidP="00EB6634">
      <w:pPr>
        <w:pStyle w:val="BodyText"/>
        <w:jc w:val="left"/>
        <w:rPr>
          <w:noProof/>
          <w:sz w:val="20"/>
        </w:rPr>
      </w:pPr>
      <w:r w:rsidRPr="00CF7754">
        <w:rPr>
          <w:noProof/>
          <w:sz w:val="20"/>
        </w:rPr>
        <w:t>Понуђач:________________________________________                   Матични број:________________________________</w:t>
      </w:r>
    </w:p>
    <w:p w:rsidR="00EB6634" w:rsidRPr="00CF7754" w:rsidRDefault="00EB6634" w:rsidP="00EB6634">
      <w:pPr>
        <w:pStyle w:val="BodyText"/>
        <w:jc w:val="left"/>
        <w:rPr>
          <w:noProof/>
          <w:sz w:val="20"/>
        </w:rPr>
      </w:pPr>
      <w:r w:rsidRPr="00CF7754">
        <w:rPr>
          <w:noProof/>
          <w:sz w:val="20"/>
        </w:rPr>
        <w:t>Адреса, град, општина:____________________________                   Регистарски број:______________________________</w:t>
      </w:r>
    </w:p>
    <w:p w:rsidR="00EB6634" w:rsidRPr="00CF7754" w:rsidRDefault="00EB6634" w:rsidP="00EB6634">
      <w:pPr>
        <w:pStyle w:val="BodyText"/>
        <w:jc w:val="left"/>
        <w:rPr>
          <w:noProof/>
          <w:sz w:val="20"/>
        </w:rPr>
      </w:pPr>
      <w:r w:rsidRPr="00CF7754">
        <w:rPr>
          <w:noProof/>
          <w:sz w:val="20"/>
        </w:rPr>
        <w:t>Телефон:________________ Фах:____________________                  Шифра делатности:____________________________</w:t>
      </w:r>
    </w:p>
    <w:p w:rsidR="00EB6634" w:rsidRPr="00CF7754" w:rsidRDefault="00EB6634" w:rsidP="00EB6634">
      <w:pPr>
        <w:pStyle w:val="BodyText"/>
        <w:jc w:val="left"/>
        <w:rPr>
          <w:noProof/>
          <w:sz w:val="20"/>
        </w:rPr>
      </w:pPr>
      <w:r w:rsidRPr="00CF7754">
        <w:rPr>
          <w:noProof/>
          <w:sz w:val="20"/>
        </w:rPr>
        <w:t>Е-маил:_________________________________________                    Пиб:_________________________________________</w:t>
      </w:r>
    </w:p>
    <w:p w:rsidR="00EB6634" w:rsidRPr="00CF7754" w:rsidRDefault="00EB6634" w:rsidP="00EB6634">
      <w:pPr>
        <w:pStyle w:val="BodyText"/>
        <w:jc w:val="left"/>
        <w:rPr>
          <w:noProof/>
          <w:sz w:val="20"/>
        </w:rPr>
      </w:pPr>
      <w:r w:rsidRPr="00CF7754">
        <w:rPr>
          <w:noProof/>
          <w:sz w:val="20"/>
        </w:rPr>
        <w:t>Контакт особа:___________________________________                   Жиро-рачун:__________________________________</w:t>
      </w:r>
    </w:p>
    <w:p w:rsidR="007A39D9" w:rsidRDefault="00EB6634" w:rsidP="00EB6634">
      <w:pPr>
        <w:pStyle w:val="BodyText"/>
        <w:jc w:val="left"/>
        <w:rPr>
          <w:noProof/>
          <w:sz w:val="20"/>
          <w:lang w:val="sr-Cyrl-CS"/>
        </w:rPr>
      </w:pPr>
      <w:r w:rsidRPr="00CF7754">
        <w:rPr>
          <w:noProof/>
          <w:sz w:val="20"/>
        </w:rPr>
        <w:t>Овлашћено лице:_________________________________</w:t>
      </w:r>
    </w:p>
    <w:p w:rsidR="00CF7754" w:rsidRPr="00CF7754" w:rsidRDefault="00CF7754" w:rsidP="00EB6634">
      <w:pPr>
        <w:pStyle w:val="BodyText"/>
        <w:jc w:val="left"/>
        <w:rPr>
          <w:noProof/>
          <w:sz w:val="20"/>
          <w:lang w:val="sr-Cyrl-CS"/>
        </w:rPr>
      </w:pPr>
    </w:p>
    <w:p w:rsidR="00022015" w:rsidRDefault="00FA223D" w:rsidP="00EB6634">
      <w:pPr>
        <w:pStyle w:val="BodyText"/>
        <w:rPr>
          <w:noProof/>
          <w:sz w:val="20"/>
          <w:lang w:val="sr-Cyrl-RS"/>
        </w:rPr>
      </w:pPr>
      <w:r w:rsidRPr="00FA223D">
        <w:rPr>
          <w:noProof/>
          <w:lang w:val="en-US"/>
        </w:rPr>
        <w:drawing>
          <wp:inline distT="0" distB="0" distL="0" distR="0" wp14:anchorId="5D4A9042" wp14:editId="108D134A">
            <wp:extent cx="8891270" cy="3140901"/>
            <wp:effectExtent l="0" t="0" r="508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1270" cy="3140901"/>
                    </a:xfrm>
                    <a:prstGeom prst="rect">
                      <a:avLst/>
                    </a:prstGeom>
                    <a:noFill/>
                    <a:ln>
                      <a:noFill/>
                    </a:ln>
                  </pic:spPr>
                </pic:pic>
              </a:graphicData>
            </a:graphic>
          </wp:inline>
        </w:drawing>
      </w:r>
    </w:p>
    <w:p w:rsidR="00FA223D" w:rsidRDefault="00FA223D" w:rsidP="00EB6634">
      <w:pPr>
        <w:pStyle w:val="BodyText"/>
        <w:rPr>
          <w:noProof/>
          <w:sz w:val="20"/>
          <w:lang w:val="sr-Cyrl-RS"/>
        </w:rPr>
      </w:pPr>
      <w:r w:rsidRPr="00FA223D">
        <w:rPr>
          <w:noProof/>
          <w:lang w:val="en-US"/>
        </w:rPr>
        <w:drawing>
          <wp:inline distT="0" distB="0" distL="0" distR="0" wp14:anchorId="36328BB4" wp14:editId="4C26445E">
            <wp:extent cx="8891270" cy="940226"/>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1270" cy="940226"/>
                    </a:xfrm>
                    <a:prstGeom prst="rect">
                      <a:avLst/>
                    </a:prstGeom>
                    <a:noFill/>
                    <a:ln>
                      <a:noFill/>
                    </a:ln>
                  </pic:spPr>
                </pic:pic>
              </a:graphicData>
            </a:graphic>
          </wp:inline>
        </w:drawing>
      </w:r>
    </w:p>
    <w:p w:rsidR="006C0909" w:rsidRDefault="006C0909" w:rsidP="00EB6634">
      <w:pPr>
        <w:pStyle w:val="BodyText"/>
        <w:rPr>
          <w:noProof/>
          <w:sz w:val="20"/>
          <w:lang w:val="sr-Cyrl-RS"/>
        </w:rPr>
      </w:pPr>
    </w:p>
    <w:p w:rsidR="006C0909" w:rsidRDefault="006C0909" w:rsidP="00EB6634">
      <w:pPr>
        <w:pStyle w:val="BodyText"/>
        <w:rPr>
          <w:noProof/>
          <w:sz w:val="20"/>
          <w:lang w:val="sr-Cyrl-RS"/>
        </w:rPr>
      </w:pPr>
    </w:p>
    <w:p w:rsidR="00022015" w:rsidRDefault="00022015" w:rsidP="00EB6634">
      <w:pPr>
        <w:pStyle w:val="BodyText"/>
        <w:rPr>
          <w:noProof/>
          <w:sz w:val="20"/>
          <w:lang w:val="sr-Cyrl-RS"/>
        </w:rPr>
      </w:pPr>
    </w:p>
    <w:p w:rsidR="006C0909" w:rsidRDefault="006C0909" w:rsidP="00EB6634">
      <w:pPr>
        <w:pStyle w:val="BodyText"/>
        <w:rPr>
          <w:noProof/>
          <w:sz w:val="20"/>
          <w:lang w:val="sr-Cyrl-RS"/>
        </w:rPr>
      </w:pPr>
    </w:p>
    <w:p w:rsidR="006C0909" w:rsidRDefault="006C0909" w:rsidP="00EB6634">
      <w:pPr>
        <w:pStyle w:val="BodyText"/>
        <w:rPr>
          <w:noProof/>
          <w:sz w:val="20"/>
          <w:lang w:val="sr-Cyrl-RS"/>
        </w:rPr>
      </w:pPr>
    </w:p>
    <w:p w:rsidR="006C0909" w:rsidRDefault="006C0909" w:rsidP="00EB6634">
      <w:pPr>
        <w:pStyle w:val="BodyText"/>
        <w:rPr>
          <w:noProof/>
          <w:sz w:val="20"/>
          <w:lang w:val="sr-Cyrl-RS"/>
        </w:rPr>
      </w:pPr>
    </w:p>
    <w:p w:rsidR="006C0909" w:rsidRDefault="009104A3" w:rsidP="00EB6634">
      <w:pPr>
        <w:pStyle w:val="BodyText"/>
        <w:rPr>
          <w:noProof/>
          <w:sz w:val="20"/>
          <w:lang w:val="sr-Cyrl-RS"/>
        </w:rPr>
      </w:pPr>
      <w:r w:rsidRPr="009104A3">
        <w:drawing>
          <wp:inline distT="0" distB="0" distL="0" distR="0" wp14:anchorId="37A67B7A" wp14:editId="08DBD4E9">
            <wp:extent cx="8891270" cy="2016759"/>
            <wp:effectExtent l="0" t="0" r="508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1270" cy="2016759"/>
                    </a:xfrm>
                    <a:prstGeom prst="rect">
                      <a:avLst/>
                    </a:prstGeom>
                    <a:noFill/>
                    <a:ln>
                      <a:noFill/>
                    </a:ln>
                  </pic:spPr>
                </pic:pic>
              </a:graphicData>
            </a:graphic>
          </wp:inline>
        </w:drawing>
      </w:r>
    </w:p>
    <w:p w:rsidR="006C0909" w:rsidRDefault="006C0909" w:rsidP="00EB6634">
      <w:pPr>
        <w:pStyle w:val="BodyText"/>
        <w:rPr>
          <w:noProof/>
          <w:sz w:val="20"/>
          <w:lang w:val="sr-Cyrl-RS"/>
        </w:rPr>
      </w:pPr>
    </w:p>
    <w:p w:rsidR="006C0909" w:rsidRDefault="006C0909" w:rsidP="00EB6634">
      <w:pPr>
        <w:pStyle w:val="BodyText"/>
        <w:rPr>
          <w:noProof/>
          <w:sz w:val="20"/>
          <w:lang w:val="sr-Cyrl-RS"/>
        </w:rPr>
      </w:pPr>
    </w:p>
    <w:p w:rsidR="006C0909" w:rsidRDefault="006C0909" w:rsidP="00EB6634">
      <w:pPr>
        <w:pStyle w:val="BodyText"/>
        <w:rPr>
          <w:noProof/>
          <w:sz w:val="20"/>
          <w:lang w:val="sr-Cyrl-RS"/>
        </w:rPr>
      </w:pPr>
    </w:p>
    <w:p w:rsidR="00EB6634" w:rsidRDefault="00EB6634" w:rsidP="00EB6634">
      <w:pPr>
        <w:pStyle w:val="BodyText"/>
        <w:rPr>
          <w:noProof/>
          <w:sz w:val="20"/>
          <w:lang w:val="sr-Cyrl-RS"/>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C0909" w:rsidRPr="006C0909" w:rsidRDefault="006C0909" w:rsidP="00EB6634">
      <w:pPr>
        <w:pStyle w:val="BodyText"/>
        <w:rPr>
          <w:noProof/>
          <w:sz w:val="20"/>
          <w:lang w:val="sr-Cyrl-RS"/>
        </w:rPr>
      </w:pPr>
    </w:p>
    <w:p w:rsidR="00EB6634" w:rsidRPr="00CF7754" w:rsidRDefault="00EB6634" w:rsidP="00EB6634">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B6634" w:rsidRPr="00CF7754" w:rsidRDefault="00EB6634" w:rsidP="00D76B68">
      <w:pPr>
        <w:pStyle w:val="BodyText"/>
        <w:numPr>
          <w:ilvl w:val="0"/>
          <w:numId w:val="17"/>
        </w:numPr>
        <w:rPr>
          <w:noProof/>
          <w:sz w:val="20"/>
        </w:rPr>
      </w:pPr>
      <w:r w:rsidRPr="00CF7754">
        <w:rPr>
          <w:noProof/>
          <w:sz w:val="20"/>
        </w:rPr>
        <w:t>Самостално</w:t>
      </w:r>
    </w:p>
    <w:p w:rsidR="00EB6634" w:rsidRPr="00CF7754" w:rsidRDefault="00EB6634" w:rsidP="00D76B68">
      <w:pPr>
        <w:pStyle w:val="BodyText"/>
        <w:numPr>
          <w:ilvl w:val="0"/>
          <w:numId w:val="17"/>
        </w:numPr>
        <w:rPr>
          <w:noProof/>
          <w:sz w:val="20"/>
        </w:rPr>
      </w:pPr>
      <w:r w:rsidRPr="00CF7754">
        <w:rPr>
          <w:noProof/>
          <w:sz w:val="20"/>
        </w:rPr>
        <w:t>Заједничка понуда (навести ко су учесници у заједничкој понуди):_______________________________________</w:t>
      </w:r>
    </w:p>
    <w:p w:rsidR="00EB6634" w:rsidRPr="00CF7754" w:rsidRDefault="00EB6634" w:rsidP="00D76B68">
      <w:pPr>
        <w:pStyle w:val="BodyText"/>
        <w:numPr>
          <w:ilvl w:val="0"/>
          <w:numId w:val="17"/>
        </w:numPr>
        <w:rPr>
          <w:noProof/>
          <w:sz w:val="20"/>
        </w:rPr>
      </w:pPr>
      <w:r w:rsidRPr="00CF7754">
        <w:rPr>
          <w:noProof/>
          <w:sz w:val="20"/>
        </w:rPr>
        <w:t>Понуда са подизвођачима (навести ко су подизвођачи):________________________________________________</w:t>
      </w:r>
    </w:p>
    <w:p w:rsidR="002977FC" w:rsidRPr="00AD25E5" w:rsidRDefault="002977FC" w:rsidP="00EB6634">
      <w:pPr>
        <w:pStyle w:val="BodyText"/>
        <w:rPr>
          <w:noProof/>
          <w:sz w:val="20"/>
          <w:lang w:val="sr-Cyrl-CS"/>
        </w:rPr>
      </w:pPr>
    </w:p>
    <w:p w:rsidR="00EB6634" w:rsidRDefault="00EB6634" w:rsidP="00EB6634">
      <w:pPr>
        <w:pStyle w:val="BodyText"/>
        <w:rPr>
          <w:noProof/>
          <w:sz w:val="20"/>
        </w:rPr>
      </w:pPr>
      <w:r w:rsidRPr="00CF7754">
        <w:rPr>
          <w:noProof/>
          <w:sz w:val="20"/>
        </w:rPr>
        <w:t>Рок испоруке:_____________________________</w:t>
      </w:r>
      <w:r w:rsidRPr="00CF7754">
        <w:rPr>
          <w:noProof/>
          <w:sz w:val="20"/>
        </w:rPr>
        <w:tab/>
      </w:r>
      <w:r w:rsidRPr="00CF7754">
        <w:rPr>
          <w:noProof/>
          <w:sz w:val="20"/>
        </w:rPr>
        <w:tab/>
      </w:r>
      <w:r w:rsidRPr="00CF7754">
        <w:rPr>
          <w:noProof/>
          <w:sz w:val="20"/>
        </w:rPr>
        <w:tab/>
      </w:r>
      <w:r w:rsidRPr="00CF7754">
        <w:rPr>
          <w:noProof/>
          <w:sz w:val="20"/>
        </w:rPr>
        <w:tab/>
        <w:t>Рок важења понуде:______________________</w:t>
      </w:r>
    </w:p>
    <w:p w:rsidR="00EB6634" w:rsidRDefault="00EB6634" w:rsidP="00EB6634">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EB6634" w:rsidRPr="00CF7754" w:rsidRDefault="00EB6634" w:rsidP="00EB6634">
      <w:pPr>
        <w:pStyle w:val="BodyText"/>
        <w:rPr>
          <w:noProof/>
          <w:sz w:val="20"/>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53716E" w:rsidRDefault="0053716E" w:rsidP="00E4795E">
      <w:pPr>
        <w:pStyle w:val="Footer"/>
        <w:rPr>
          <w:b/>
          <w:noProof/>
          <w:sz w:val="20"/>
          <w:szCs w:val="20"/>
          <w:lang w:val="sr-Cyrl-CS"/>
        </w:rPr>
      </w:pPr>
    </w:p>
    <w:p w:rsidR="00022015" w:rsidRDefault="00022015" w:rsidP="00AD25E5">
      <w:pPr>
        <w:pStyle w:val="Footer"/>
        <w:jc w:val="center"/>
        <w:rPr>
          <w:b/>
          <w:noProof/>
          <w:sz w:val="20"/>
          <w:szCs w:val="20"/>
          <w:lang w:val="sr-Cyrl-CS"/>
        </w:rPr>
      </w:pPr>
    </w:p>
    <w:p w:rsidR="00022015" w:rsidRDefault="00022015" w:rsidP="00AD25E5">
      <w:pPr>
        <w:pStyle w:val="Footer"/>
        <w:jc w:val="center"/>
        <w:rPr>
          <w:b/>
          <w:noProof/>
          <w:sz w:val="20"/>
          <w:szCs w:val="20"/>
          <w:lang w:val="sr-Cyrl-CS"/>
        </w:rPr>
      </w:pPr>
    </w:p>
    <w:p w:rsidR="00022015" w:rsidRDefault="00022015" w:rsidP="00AD25E5">
      <w:pPr>
        <w:pStyle w:val="Footer"/>
        <w:jc w:val="center"/>
        <w:rPr>
          <w:b/>
          <w:noProof/>
          <w:sz w:val="20"/>
          <w:szCs w:val="20"/>
          <w:lang w:val="sr-Cyrl-CS"/>
        </w:rPr>
      </w:pPr>
    </w:p>
    <w:p w:rsidR="006C0909" w:rsidRDefault="006C0909" w:rsidP="00E4795E">
      <w:pPr>
        <w:pStyle w:val="Footer"/>
        <w:rPr>
          <w:b/>
          <w:noProof/>
          <w:sz w:val="20"/>
          <w:szCs w:val="20"/>
          <w:lang w:val="sr-Latn-RS"/>
        </w:rPr>
      </w:pPr>
    </w:p>
    <w:p w:rsidR="009104A3" w:rsidRDefault="009104A3" w:rsidP="00E4795E">
      <w:pPr>
        <w:pStyle w:val="Footer"/>
        <w:rPr>
          <w:b/>
          <w:noProof/>
          <w:sz w:val="20"/>
          <w:szCs w:val="20"/>
          <w:lang w:val="sr-Latn-RS"/>
        </w:rPr>
      </w:pPr>
    </w:p>
    <w:p w:rsidR="009104A3" w:rsidRPr="009104A3" w:rsidRDefault="009104A3" w:rsidP="00E4795E">
      <w:pPr>
        <w:pStyle w:val="Footer"/>
        <w:rPr>
          <w:b/>
          <w:noProof/>
          <w:sz w:val="20"/>
          <w:szCs w:val="20"/>
          <w:lang w:val="sr-Latn-RS"/>
        </w:rPr>
      </w:pPr>
    </w:p>
    <w:p w:rsidR="006C0909" w:rsidRDefault="006C0909" w:rsidP="00AD25E5">
      <w:pPr>
        <w:pStyle w:val="Footer"/>
        <w:jc w:val="center"/>
        <w:rPr>
          <w:b/>
          <w:noProof/>
          <w:sz w:val="20"/>
          <w:szCs w:val="20"/>
          <w:lang w:val="sr-Cyrl-CS"/>
        </w:rPr>
      </w:pPr>
    </w:p>
    <w:p w:rsidR="00AD25E5" w:rsidRPr="004A009D" w:rsidRDefault="00EB6634" w:rsidP="00AD25E5">
      <w:pPr>
        <w:pStyle w:val="Footer"/>
        <w:jc w:val="center"/>
        <w:rPr>
          <w:b/>
          <w:noProof/>
          <w:sz w:val="20"/>
          <w:szCs w:val="20"/>
          <w:lang w:val="sr-Cyrl-RS"/>
        </w:rPr>
      </w:pPr>
      <w:r w:rsidRPr="00AD25E5">
        <w:rPr>
          <w:b/>
          <w:noProof/>
          <w:sz w:val="20"/>
          <w:szCs w:val="20"/>
        </w:rPr>
        <w:lastRenderedPageBreak/>
        <w:t xml:space="preserve">Понуда број_______ - </w:t>
      </w:r>
      <w:r w:rsidR="00AD25E5" w:rsidRPr="00AD25E5">
        <w:rPr>
          <w:b/>
          <w:sz w:val="20"/>
          <w:szCs w:val="20"/>
          <w:lang w:val="sr-Cyrl-CS"/>
        </w:rPr>
        <w:t xml:space="preserve">Набавка </w:t>
      </w:r>
      <w:r w:rsidR="006C0909" w:rsidRPr="003E7579">
        <w:rPr>
          <w:b/>
          <w:sz w:val="20"/>
          <w:szCs w:val="20"/>
          <w:lang w:val="sr-Cyrl-RS"/>
        </w:rPr>
        <w:t xml:space="preserve">нересорптивног шавног материјала, хемостатика и воска за кости </w:t>
      </w:r>
      <w:r w:rsidR="006C0909" w:rsidRPr="003E7579">
        <w:rPr>
          <w:b/>
          <w:sz w:val="20"/>
          <w:szCs w:val="20"/>
        </w:rPr>
        <w:t>за потребе Клиничког центра Војводине</w:t>
      </w:r>
      <w:r w:rsidR="006C0909" w:rsidRPr="00CF7754">
        <w:rPr>
          <w:b/>
          <w:noProof/>
          <w:sz w:val="20"/>
          <w:szCs w:val="20"/>
        </w:rPr>
        <w:t>, број</w:t>
      </w:r>
      <w:r w:rsidR="006C0909" w:rsidRPr="00CF7754">
        <w:rPr>
          <w:noProof/>
          <w:sz w:val="20"/>
          <w:szCs w:val="20"/>
        </w:rPr>
        <w:t xml:space="preserve"> </w:t>
      </w:r>
      <w:r w:rsidR="006C0909" w:rsidRPr="00CF7754">
        <w:rPr>
          <w:b/>
          <w:noProof/>
          <w:sz w:val="20"/>
          <w:szCs w:val="20"/>
          <w:lang w:val="sr-Cyrl-CS"/>
        </w:rPr>
        <w:t>1</w:t>
      </w:r>
      <w:r w:rsidR="006C0909">
        <w:rPr>
          <w:b/>
          <w:noProof/>
          <w:sz w:val="20"/>
          <w:szCs w:val="20"/>
          <w:lang w:val="sr-Cyrl-CS"/>
        </w:rPr>
        <w:t>76</w:t>
      </w:r>
      <w:r w:rsidR="006C0909" w:rsidRPr="00CF7754">
        <w:rPr>
          <w:b/>
          <w:noProof/>
          <w:sz w:val="20"/>
          <w:szCs w:val="20"/>
        </w:rPr>
        <w:t>-14-О</w:t>
      </w:r>
    </w:p>
    <w:p w:rsidR="00AD25E5" w:rsidRPr="00AD25E5" w:rsidRDefault="00AD25E5" w:rsidP="00AD25E5">
      <w:pPr>
        <w:pStyle w:val="BodyText"/>
        <w:jc w:val="center"/>
        <w:rPr>
          <w:b/>
          <w:noProof/>
          <w:sz w:val="20"/>
        </w:rPr>
      </w:pPr>
    </w:p>
    <w:p w:rsidR="00EB6634" w:rsidRPr="00AD25E5" w:rsidRDefault="00EB6634" w:rsidP="00AD25E5">
      <w:pPr>
        <w:pStyle w:val="BodyText"/>
        <w:rPr>
          <w:b/>
          <w:noProof/>
          <w:sz w:val="20"/>
          <w:lang w:val="sr-Cyrl-CS"/>
        </w:rPr>
      </w:pPr>
    </w:p>
    <w:p w:rsidR="00EB6634" w:rsidRPr="00AD25E5" w:rsidRDefault="00EB6634" w:rsidP="00EB6634">
      <w:pPr>
        <w:pStyle w:val="BodyText"/>
        <w:jc w:val="left"/>
        <w:rPr>
          <w:noProof/>
          <w:sz w:val="20"/>
        </w:rPr>
      </w:pPr>
      <w:r w:rsidRPr="00AD25E5">
        <w:rPr>
          <w:noProof/>
          <w:sz w:val="20"/>
        </w:rPr>
        <w:t>Понуђач:________________________________________                   Матични број:________________________________</w:t>
      </w:r>
    </w:p>
    <w:p w:rsidR="00EB6634" w:rsidRPr="00AD25E5" w:rsidRDefault="00EB6634" w:rsidP="00EB6634">
      <w:pPr>
        <w:pStyle w:val="BodyText"/>
        <w:jc w:val="left"/>
        <w:rPr>
          <w:noProof/>
          <w:sz w:val="20"/>
        </w:rPr>
      </w:pPr>
      <w:r w:rsidRPr="00AD25E5">
        <w:rPr>
          <w:noProof/>
          <w:sz w:val="20"/>
        </w:rPr>
        <w:t>Адреса, град, општина:____________________________                   Регистарски број:______________________________</w:t>
      </w:r>
    </w:p>
    <w:p w:rsidR="00EB6634" w:rsidRPr="00AD25E5" w:rsidRDefault="00EB6634" w:rsidP="00EB6634">
      <w:pPr>
        <w:pStyle w:val="BodyText"/>
        <w:jc w:val="left"/>
        <w:rPr>
          <w:noProof/>
          <w:sz w:val="20"/>
        </w:rPr>
      </w:pPr>
      <w:r w:rsidRPr="00AD25E5">
        <w:rPr>
          <w:noProof/>
          <w:sz w:val="20"/>
        </w:rPr>
        <w:t>Телефон:________________ Фах:____________________                  Шифра делатности:____________________________</w:t>
      </w:r>
    </w:p>
    <w:p w:rsidR="00EB6634" w:rsidRPr="00AD25E5" w:rsidRDefault="00EB6634" w:rsidP="00EB6634">
      <w:pPr>
        <w:pStyle w:val="BodyText"/>
        <w:jc w:val="left"/>
        <w:rPr>
          <w:noProof/>
          <w:sz w:val="20"/>
        </w:rPr>
      </w:pPr>
      <w:r w:rsidRPr="00AD25E5">
        <w:rPr>
          <w:noProof/>
          <w:sz w:val="20"/>
        </w:rPr>
        <w:t>Е-маил:_________________________________________                    Пиб:_________________________________________</w:t>
      </w:r>
    </w:p>
    <w:p w:rsidR="00EB6634" w:rsidRPr="00AD25E5" w:rsidRDefault="00EB6634" w:rsidP="00EB6634">
      <w:pPr>
        <w:pStyle w:val="BodyText"/>
        <w:jc w:val="left"/>
        <w:rPr>
          <w:noProof/>
          <w:sz w:val="20"/>
        </w:rPr>
      </w:pPr>
      <w:r w:rsidRPr="00AD25E5">
        <w:rPr>
          <w:noProof/>
          <w:sz w:val="20"/>
        </w:rPr>
        <w:t>Контакт особа:___________________________________                   Жиро-рачун:__________________________________</w:t>
      </w:r>
    </w:p>
    <w:p w:rsidR="00EB6634" w:rsidRPr="00AD25E5" w:rsidRDefault="00EB6634" w:rsidP="00EB6634">
      <w:pPr>
        <w:pStyle w:val="BodyText"/>
        <w:jc w:val="left"/>
        <w:rPr>
          <w:noProof/>
          <w:sz w:val="20"/>
        </w:rPr>
      </w:pPr>
      <w:r w:rsidRPr="00AD25E5">
        <w:rPr>
          <w:noProof/>
          <w:sz w:val="20"/>
        </w:rPr>
        <w:t>Овлашћено лице:_________________________________</w:t>
      </w:r>
    </w:p>
    <w:p w:rsidR="007A39D9" w:rsidRPr="006C0909" w:rsidRDefault="007A39D9" w:rsidP="00EB6634">
      <w:pPr>
        <w:pStyle w:val="BodyText"/>
        <w:jc w:val="left"/>
        <w:rPr>
          <w:noProof/>
          <w:sz w:val="20"/>
          <w:lang w:val="sr-Cyrl-RS"/>
        </w:rPr>
      </w:pPr>
    </w:p>
    <w:p w:rsidR="007A39D9" w:rsidRDefault="006C0909" w:rsidP="00EB6634">
      <w:pPr>
        <w:pStyle w:val="BodyText"/>
        <w:jc w:val="left"/>
        <w:rPr>
          <w:noProof/>
          <w:lang w:val="sr-Cyrl-RS"/>
        </w:rPr>
      </w:pPr>
      <w:r w:rsidRPr="006C0909">
        <w:rPr>
          <w:noProof/>
          <w:lang w:val="en-US"/>
        </w:rPr>
        <w:drawing>
          <wp:inline distT="0" distB="0" distL="0" distR="0" wp14:anchorId="544A9DED" wp14:editId="4D995EC5">
            <wp:extent cx="8891270" cy="1594297"/>
            <wp:effectExtent l="0" t="0" r="508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1270" cy="1594297"/>
                    </a:xfrm>
                    <a:prstGeom prst="rect">
                      <a:avLst/>
                    </a:prstGeom>
                    <a:noFill/>
                    <a:ln>
                      <a:noFill/>
                    </a:ln>
                  </pic:spPr>
                </pic:pic>
              </a:graphicData>
            </a:graphic>
          </wp:inline>
        </w:drawing>
      </w:r>
    </w:p>
    <w:p w:rsidR="006C0909" w:rsidRPr="006C0909" w:rsidRDefault="006C0909" w:rsidP="00EB6634">
      <w:pPr>
        <w:pStyle w:val="BodyText"/>
        <w:jc w:val="left"/>
        <w:rPr>
          <w:noProof/>
          <w:sz w:val="20"/>
          <w:lang w:val="sr-Cyrl-RS"/>
        </w:rPr>
      </w:pPr>
    </w:p>
    <w:p w:rsidR="00EB6634" w:rsidRPr="00AD25E5" w:rsidRDefault="00EB6634" w:rsidP="00EB6634">
      <w:pPr>
        <w:pStyle w:val="BodyText"/>
        <w:rPr>
          <w:noProof/>
          <w:sz w:val="20"/>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A009D" w:rsidRDefault="004A009D" w:rsidP="00EB6634">
      <w:pPr>
        <w:pStyle w:val="BodyText"/>
        <w:rPr>
          <w:noProof/>
          <w:sz w:val="20"/>
          <w:lang w:val="sr-Cyrl-RS"/>
        </w:rPr>
      </w:pPr>
    </w:p>
    <w:p w:rsidR="00EB6634" w:rsidRPr="00AD25E5" w:rsidRDefault="00EB6634" w:rsidP="00EB6634">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EB6634" w:rsidRPr="00AD25E5" w:rsidRDefault="00EB6634" w:rsidP="00D76B68">
      <w:pPr>
        <w:pStyle w:val="BodyText"/>
        <w:numPr>
          <w:ilvl w:val="0"/>
          <w:numId w:val="18"/>
        </w:numPr>
        <w:rPr>
          <w:noProof/>
          <w:sz w:val="20"/>
        </w:rPr>
      </w:pPr>
      <w:r w:rsidRPr="00AD25E5">
        <w:rPr>
          <w:noProof/>
          <w:sz w:val="20"/>
        </w:rPr>
        <w:t>Самостално</w:t>
      </w:r>
    </w:p>
    <w:p w:rsidR="00EB6634" w:rsidRPr="00AD25E5" w:rsidRDefault="00EB6634" w:rsidP="00D76B68">
      <w:pPr>
        <w:pStyle w:val="BodyText"/>
        <w:numPr>
          <w:ilvl w:val="0"/>
          <w:numId w:val="18"/>
        </w:numPr>
        <w:rPr>
          <w:noProof/>
          <w:sz w:val="20"/>
        </w:rPr>
      </w:pPr>
      <w:r w:rsidRPr="00AD25E5">
        <w:rPr>
          <w:noProof/>
          <w:sz w:val="20"/>
        </w:rPr>
        <w:t>Заједничка понуда (навести ко су учесници у заједничкој понуди):_______________________________________</w:t>
      </w:r>
    </w:p>
    <w:p w:rsidR="00EB6634" w:rsidRPr="00AD25E5" w:rsidRDefault="00EB6634" w:rsidP="00D76B68">
      <w:pPr>
        <w:pStyle w:val="BodyText"/>
        <w:numPr>
          <w:ilvl w:val="0"/>
          <w:numId w:val="18"/>
        </w:numPr>
        <w:rPr>
          <w:noProof/>
          <w:sz w:val="20"/>
        </w:rPr>
      </w:pPr>
      <w:r w:rsidRPr="00AD25E5">
        <w:rPr>
          <w:noProof/>
          <w:sz w:val="20"/>
        </w:rPr>
        <w:t>Понуда са подизвођачима (навести ко су подизвођачи):________________________________________________</w:t>
      </w:r>
    </w:p>
    <w:p w:rsidR="00EB6634" w:rsidRPr="00AD25E5" w:rsidRDefault="00EB6634" w:rsidP="00EB6634">
      <w:pPr>
        <w:pStyle w:val="BodyText"/>
        <w:rPr>
          <w:noProof/>
          <w:sz w:val="20"/>
        </w:rPr>
      </w:pPr>
    </w:p>
    <w:p w:rsidR="00EB6634" w:rsidRDefault="00EB6634" w:rsidP="00EB6634">
      <w:pPr>
        <w:pStyle w:val="BodyText"/>
        <w:rPr>
          <w:noProof/>
          <w:sz w:val="20"/>
        </w:rPr>
      </w:pPr>
      <w:r w:rsidRPr="00AD25E5">
        <w:rPr>
          <w:noProof/>
          <w:sz w:val="20"/>
        </w:rPr>
        <w:t>Рок испоруке:_____________________________</w:t>
      </w:r>
      <w:r w:rsidRPr="00AD25E5">
        <w:rPr>
          <w:noProof/>
          <w:sz w:val="20"/>
        </w:rPr>
        <w:tab/>
      </w:r>
      <w:r w:rsidRPr="00AD25E5">
        <w:rPr>
          <w:noProof/>
          <w:sz w:val="20"/>
        </w:rPr>
        <w:tab/>
      </w:r>
      <w:r w:rsidRPr="00AD25E5">
        <w:rPr>
          <w:noProof/>
          <w:sz w:val="20"/>
        </w:rPr>
        <w:tab/>
      </w:r>
      <w:r w:rsidRPr="00AD25E5">
        <w:rPr>
          <w:noProof/>
          <w:sz w:val="20"/>
        </w:rPr>
        <w:tab/>
        <w:t>Рок важења понуде:______________________</w:t>
      </w:r>
    </w:p>
    <w:p w:rsidR="00EB6634" w:rsidRDefault="00EB6634" w:rsidP="00EB6634">
      <w:pPr>
        <w:pStyle w:val="BodyText"/>
        <w:rPr>
          <w:noProof/>
          <w:sz w:val="20"/>
        </w:rPr>
      </w:pPr>
      <w:r w:rsidRPr="00AD25E5">
        <w:rPr>
          <w:noProof/>
          <w:sz w:val="20"/>
        </w:rPr>
        <w:t>Начин и услови плаћања:____________________</w:t>
      </w:r>
      <w:r w:rsidRPr="00AD25E5">
        <w:rPr>
          <w:noProof/>
          <w:sz w:val="20"/>
        </w:rPr>
        <w:tab/>
        <w:t xml:space="preserve">                           М.П.  </w:t>
      </w:r>
      <w:r w:rsidRPr="00AD25E5">
        <w:rPr>
          <w:noProof/>
          <w:sz w:val="20"/>
        </w:rPr>
        <w:tab/>
        <w:t>Датум:_________________________________</w:t>
      </w:r>
    </w:p>
    <w:p w:rsidR="00EB6634" w:rsidRPr="00AD25E5" w:rsidRDefault="00EB6634" w:rsidP="00EB6634">
      <w:pPr>
        <w:pStyle w:val="BodyText"/>
        <w:rPr>
          <w:noProof/>
          <w:sz w:val="20"/>
        </w:rPr>
      </w:pPr>
      <w:r w:rsidRPr="00AD25E5">
        <w:rPr>
          <w:noProof/>
          <w:sz w:val="20"/>
        </w:rPr>
        <w:t>Посебне напомене:_________________________</w:t>
      </w:r>
      <w:r w:rsidRPr="00AD25E5">
        <w:rPr>
          <w:noProof/>
          <w:sz w:val="20"/>
        </w:rPr>
        <w:tab/>
      </w:r>
      <w:r w:rsidRPr="00AD25E5">
        <w:rPr>
          <w:noProof/>
          <w:sz w:val="20"/>
        </w:rPr>
        <w:tab/>
        <w:t xml:space="preserve">            </w:t>
      </w:r>
      <w:r w:rsidRPr="00AD25E5">
        <w:rPr>
          <w:noProof/>
          <w:sz w:val="20"/>
        </w:rPr>
        <w:tab/>
      </w:r>
      <w:r w:rsidRPr="00AD25E5">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EB6634" w:rsidRDefault="00EB6634" w:rsidP="00063B77">
      <w:pPr>
        <w:pStyle w:val="BodyText"/>
        <w:rPr>
          <w:noProof/>
          <w:szCs w:val="24"/>
          <w:lang w:val="sr-Cyrl-RS"/>
        </w:rPr>
      </w:pPr>
    </w:p>
    <w:p w:rsidR="004A009D" w:rsidRDefault="004A009D" w:rsidP="00063B77">
      <w:pPr>
        <w:pStyle w:val="BodyText"/>
        <w:rPr>
          <w:noProof/>
          <w:szCs w:val="24"/>
          <w:lang w:val="sr-Cyrl-RS"/>
        </w:rPr>
      </w:pPr>
    </w:p>
    <w:p w:rsidR="004A009D" w:rsidRDefault="004A009D" w:rsidP="00063B77">
      <w:pPr>
        <w:pStyle w:val="BodyText"/>
        <w:rPr>
          <w:noProof/>
          <w:szCs w:val="24"/>
          <w:lang w:val="sr-Cyrl-RS"/>
        </w:rPr>
      </w:pPr>
    </w:p>
    <w:p w:rsidR="004A009D" w:rsidRPr="004A009D" w:rsidRDefault="004A009D" w:rsidP="00063B77">
      <w:pPr>
        <w:pStyle w:val="BodyText"/>
        <w:rPr>
          <w:noProof/>
          <w:szCs w:val="24"/>
          <w:lang w:val="sr-Cyrl-RS"/>
        </w:rPr>
      </w:pPr>
    </w:p>
    <w:p w:rsidR="00AD25E5" w:rsidRPr="00D2531A" w:rsidRDefault="007A39D9" w:rsidP="00D2531A">
      <w:pPr>
        <w:pStyle w:val="Footer"/>
        <w:jc w:val="center"/>
        <w:rPr>
          <w:b/>
          <w:noProof/>
          <w:sz w:val="20"/>
          <w:szCs w:val="20"/>
          <w:lang w:val="sr-Cyrl-CS"/>
        </w:rPr>
      </w:pPr>
      <w:r w:rsidRPr="00AD25E5">
        <w:rPr>
          <w:b/>
          <w:noProof/>
          <w:sz w:val="20"/>
          <w:szCs w:val="20"/>
        </w:rPr>
        <w:lastRenderedPageBreak/>
        <w:t xml:space="preserve">Понуда број_______ - </w:t>
      </w:r>
      <w:r w:rsidR="00AD25E5" w:rsidRPr="00AD25E5">
        <w:rPr>
          <w:b/>
          <w:sz w:val="20"/>
          <w:szCs w:val="20"/>
          <w:lang w:val="sr-Cyrl-CS"/>
        </w:rPr>
        <w:t xml:space="preserve">Набавка </w:t>
      </w:r>
      <w:r w:rsidR="004A009D" w:rsidRPr="003E7579">
        <w:rPr>
          <w:b/>
          <w:sz w:val="20"/>
          <w:szCs w:val="20"/>
          <w:lang w:val="sr-Cyrl-RS"/>
        </w:rPr>
        <w:t xml:space="preserve">нересорптивног шавног материјала, хемостатика и воска за кости </w:t>
      </w:r>
      <w:r w:rsidR="004A009D" w:rsidRPr="003E7579">
        <w:rPr>
          <w:b/>
          <w:sz w:val="20"/>
          <w:szCs w:val="20"/>
        </w:rPr>
        <w:t>за потребе Клиничког центра Војводине</w:t>
      </w:r>
      <w:r w:rsidR="00AD25E5" w:rsidRPr="00AD25E5">
        <w:rPr>
          <w:b/>
          <w:noProof/>
          <w:sz w:val="20"/>
          <w:szCs w:val="20"/>
        </w:rPr>
        <w:t>, број</w:t>
      </w:r>
      <w:r w:rsidR="00AD25E5" w:rsidRPr="00AD25E5">
        <w:rPr>
          <w:noProof/>
          <w:sz w:val="20"/>
          <w:szCs w:val="20"/>
        </w:rPr>
        <w:t xml:space="preserve"> </w:t>
      </w:r>
      <w:r w:rsidR="00AD25E5" w:rsidRPr="00AD25E5">
        <w:rPr>
          <w:b/>
          <w:noProof/>
          <w:sz w:val="20"/>
          <w:szCs w:val="20"/>
          <w:lang w:val="sr-Cyrl-CS"/>
        </w:rPr>
        <w:t>1</w:t>
      </w:r>
      <w:r w:rsidR="004A009D">
        <w:rPr>
          <w:b/>
          <w:noProof/>
          <w:sz w:val="20"/>
          <w:szCs w:val="20"/>
          <w:lang w:val="sr-Cyrl-CS"/>
        </w:rPr>
        <w:t>76</w:t>
      </w:r>
      <w:r w:rsidR="00AD25E5" w:rsidRPr="00AD25E5">
        <w:rPr>
          <w:b/>
          <w:noProof/>
          <w:sz w:val="20"/>
          <w:szCs w:val="20"/>
        </w:rPr>
        <w:t>-14-О</w:t>
      </w:r>
    </w:p>
    <w:p w:rsidR="007A39D9" w:rsidRPr="00AD25E5" w:rsidRDefault="007A39D9" w:rsidP="00AD25E5">
      <w:pPr>
        <w:pStyle w:val="Footer"/>
        <w:rPr>
          <w:noProof/>
          <w:sz w:val="20"/>
          <w:szCs w:val="20"/>
        </w:rPr>
      </w:pPr>
      <w:r w:rsidRPr="00AD25E5">
        <w:rPr>
          <w:noProof/>
          <w:sz w:val="20"/>
          <w:szCs w:val="20"/>
        </w:rPr>
        <w:t>Понуђач:________________________________________                   Матични број:________________________________</w:t>
      </w:r>
    </w:p>
    <w:p w:rsidR="007A39D9" w:rsidRPr="00AD25E5" w:rsidRDefault="007A39D9" w:rsidP="007A39D9">
      <w:pPr>
        <w:pStyle w:val="BodyText"/>
        <w:jc w:val="left"/>
        <w:rPr>
          <w:noProof/>
          <w:sz w:val="20"/>
        </w:rPr>
      </w:pPr>
      <w:r w:rsidRPr="00AD25E5">
        <w:rPr>
          <w:noProof/>
          <w:sz w:val="20"/>
        </w:rPr>
        <w:t>Адреса, град, општина:____________________________                   Регистарски број:______________________________</w:t>
      </w:r>
    </w:p>
    <w:p w:rsidR="007A39D9" w:rsidRPr="00AD25E5" w:rsidRDefault="007A39D9" w:rsidP="007A39D9">
      <w:pPr>
        <w:pStyle w:val="BodyText"/>
        <w:jc w:val="left"/>
        <w:rPr>
          <w:noProof/>
          <w:sz w:val="20"/>
        </w:rPr>
      </w:pPr>
      <w:r w:rsidRPr="00AD25E5">
        <w:rPr>
          <w:noProof/>
          <w:sz w:val="20"/>
        </w:rPr>
        <w:t>Телефон:________________ Фах:____________________                  Шифра делатности:____________________________</w:t>
      </w:r>
    </w:p>
    <w:p w:rsidR="007A39D9" w:rsidRPr="00AD25E5" w:rsidRDefault="007A39D9" w:rsidP="007A39D9">
      <w:pPr>
        <w:pStyle w:val="BodyText"/>
        <w:jc w:val="left"/>
        <w:rPr>
          <w:noProof/>
          <w:sz w:val="20"/>
        </w:rPr>
      </w:pPr>
      <w:r w:rsidRPr="00AD25E5">
        <w:rPr>
          <w:noProof/>
          <w:sz w:val="20"/>
        </w:rPr>
        <w:t>Е-маил:_________________________________________                    Пиб:_________________________________________</w:t>
      </w:r>
    </w:p>
    <w:p w:rsidR="007A39D9" w:rsidRPr="00AD25E5" w:rsidRDefault="007A39D9" w:rsidP="007A39D9">
      <w:pPr>
        <w:pStyle w:val="BodyText"/>
        <w:jc w:val="left"/>
        <w:rPr>
          <w:noProof/>
          <w:sz w:val="20"/>
        </w:rPr>
      </w:pPr>
      <w:r w:rsidRPr="00AD25E5">
        <w:rPr>
          <w:noProof/>
          <w:sz w:val="20"/>
        </w:rPr>
        <w:t>Контакт особа:___________________________________                   Жиро-рачун:__________________________________</w:t>
      </w:r>
    </w:p>
    <w:p w:rsidR="007A39D9" w:rsidRPr="00AD25E5" w:rsidRDefault="007A39D9" w:rsidP="007A39D9">
      <w:pPr>
        <w:pStyle w:val="BodyText"/>
        <w:jc w:val="left"/>
        <w:rPr>
          <w:noProof/>
          <w:sz w:val="20"/>
          <w:lang w:val="sr-Cyrl-CS"/>
        </w:rPr>
      </w:pPr>
      <w:r w:rsidRPr="00AD25E5">
        <w:rPr>
          <w:noProof/>
          <w:sz w:val="20"/>
        </w:rPr>
        <w:t>Овлашћено лице:_________________________________</w:t>
      </w:r>
    </w:p>
    <w:p w:rsidR="003F6BB6" w:rsidRDefault="003F6BB6" w:rsidP="007A39D9">
      <w:pPr>
        <w:pStyle w:val="BodyText"/>
        <w:rPr>
          <w:noProof/>
          <w:sz w:val="20"/>
          <w:lang w:val="sr-Cyrl-RS"/>
        </w:rPr>
      </w:pPr>
    </w:p>
    <w:p w:rsidR="003F6BB6" w:rsidRDefault="003074C3" w:rsidP="007A39D9">
      <w:pPr>
        <w:pStyle w:val="BodyText"/>
        <w:rPr>
          <w:noProof/>
          <w:sz w:val="20"/>
          <w:lang w:val="sr-Cyrl-RS"/>
        </w:rPr>
      </w:pPr>
      <w:r w:rsidRPr="003074C3">
        <w:drawing>
          <wp:inline distT="0" distB="0" distL="0" distR="0" wp14:anchorId="1876AF08" wp14:editId="1C2582D3">
            <wp:extent cx="8891270" cy="1923210"/>
            <wp:effectExtent l="0" t="0" r="508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1270" cy="1923210"/>
                    </a:xfrm>
                    <a:prstGeom prst="rect">
                      <a:avLst/>
                    </a:prstGeom>
                    <a:noFill/>
                    <a:ln>
                      <a:noFill/>
                    </a:ln>
                  </pic:spPr>
                </pic:pic>
              </a:graphicData>
            </a:graphic>
          </wp:inline>
        </w:drawing>
      </w:r>
    </w:p>
    <w:p w:rsidR="004A009D" w:rsidRDefault="004A009D" w:rsidP="007A39D9">
      <w:pPr>
        <w:pStyle w:val="BodyText"/>
        <w:rPr>
          <w:noProof/>
          <w:sz w:val="20"/>
          <w:lang w:val="sr-Cyrl-RS"/>
        </w:rPr>
      </w:pPr>
    </w:p>
    <w:p w:rsidR="007A39D9" w:rsidRPr="00D2531A" w:rsidRDefault="007A39D9" w:rsidP="007A39D9">
      <w:pPr>
        <w:pStyle w:val="BodyText"/>
        <w:rPr>
          <w:noProof/>
          <w:sz w:val="20"/>
          <w:lang w:val="sr-Cyrl-CS"/>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A009D" w:rsidRDefault="004A009D" w:rsidP="007A39D9">
      <w:pPr>
        <w:pStyle w:val="BodyText"/>
        <w:rPr>
          <w:noProof/>
          <w:sz w:val="20"/>
          <w:lang w:val="sr-Cyrl-RS"/>
        </w:rPr>
      </w:pPr>
    </w:p>
    <w:p w:rsidR="007A39D9" w:rsidRPr="00AD25E5" w:rsidRDefault="007A39D9" w:rsidP="007A39D9">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7A39D9" w:rsidRPr="00AD25E5" w:rsidRDefault="007A39D9" w:rsidP="00D76B68">
      <w:pPr>
        <w:pStyle w:val="BodyText"/>
        <w:numPr>
          <w:ilvl w:val="0"/>
          <w:numId w:val="19"/>
        </w:numPr>
        <w:rPr>
          <w:noProof/>
          <w:sz w:val="20"/>
        </w:rPr>
      </w:pPr>
      <w:r w:rsidRPr="00AD25E5">
        <w:rPr>
          <w:noProof/>
          <w:sz w:val="20"/>
        </w:rPr>
        <w:t>Самостално</w:t>
      </w:r>
    </w:p>
    <w:p w:rsidR="007A39D9" w:rsidRPr="00AD25E5" w:rsidRDefault="007A39D9" w:rsidP="00D76B68">
      <w:pPr>
        <w:pStyle w:val="BodyText"/>
        <w:numPr>
          <w:ilvl w:val="0"/>
          <w:numId w:val="19"/>
        </w:numPr>
        <w:rPr>
          <w:noProof/>
          <w:sz w:val="20"/>
        </w:rPr>
      </w:pPr>
      <w:r w:rsidRPr="00AD25E5">
        <w:rPr>
          <w:noProof/>
          <w:sz w:val="20"/>
        </w:rPr>
        <w:t>Заједничка понуда (навести ко су учесници у заједничкој понуди):_______________________________________</w:t>
      </w:r>
    </w:p>
    <w:p w:rsidR="007A39D9" w:rsidRPr="003F6BB6" w:rsidRDefault="007A39D9" w:rsidP="00D76B68">
      <w:pPr>
        <w:pStyle w:val="BodyText"/>
        <w:numPr>
          <w:ilvl w:val="0"/>
          <w:numId w:val="19"/>
        </w:numPr>
        <w:rPr>
          <w:noProof/>
          <w:sz w:val="20"/>
        </w:rPr>
      </w:pPr>
      <w:r w:rsidRPr="00AD25E5">
        <w:rPr>
          <w:noProof/>
          <w:sz w:val="20"/>
        </w:rPr>
        <w:t>Понуда са подизвођачима (навести ко су подизвођачи):________________________________________________</w:t>
      </w:r>
    </w:p>
    <w:p w:rsidR="003F6BB6" w:rsidRPr="00AD25E5" w:rsidRDefault="003F6BB6" w:rsidP="003F6BB6">
      <w:pPr>
        <w:pStyle w:val="BodyText"/>
        <w:ind w:left="720"/>
        <w:rPr>
          <w:noProof/>
          <w:sz w:val="20"/>
        </w:rPr>
      </w:pPr>
    </w:p>
    <w:p w:rsidR="003F6BB6" w:rsidRDefault="003F6BB6" w:rsidP="003F6BB6">
      <w:pPr>
        <w:pStyle w:val="BodyText"/>
        <w:rPr>
          <w:noProof/>
          <w:sz w:val="20"/>
        </w:rPr>
      </w:pPr>
      <w:r w:rsidRPr="00AD25E5">
        <w:rPr>
          <w:noProof/>
          <w:sz w:val="20"/>
        </w:rPr>
        <w:t>Рок испоруке:_____________________________</w:t>
      </w:r>
      <w:r w:rsidRPr="00AD25E5">
        <w:rPr>
          <w:noProof/>
          <w:sz w:val="20"/>
        </w:rPr>
        <w:tab/>
      </w:r>
      <w:r w:rsidRPr="00AD25E5">
        <w:rPr>
          <w:noProof/>
          <w:sz w:val="20"/>
        </w:rPr>
        <w:tab/>
      </w:r>
      <w:r w:rsidRPr="00AD25E5">
        <w:rPr>
          <w:noProof/>
          <w:sz w:val="20"/>
        </w:rPr>
        <w:tab/>
      </w:r>
      <w:r w:rsidRPr="00AD25E5">
        <w:rPr>
          <w:noProof/>
          <w:sz w:val="20"/>
        </w:rPr>
        <w:tab/>
        <w:t>Рок важења понуде:______________________</w:t>
      </w:r>
    </w:p>
    <w:p w:rsidR="003F6BB6" w:rsidRDefault="003F6BB6" w:rsidP="003F6BB6">
      <w:pPr>
        <w:pStyle w:val="BodyText"/>
        <w:rPr>
          <w:noProof/>
          <w:sz w:val="20"/>
          <w:lang w:val="sr-Cyrl-RS"/>
        </w:rPr>
      </w:pPr>
      <w:r w:rsidRPr="00AD25E5">
        <w:rPr>
          <w:noProof/>
          <w:sz w:val="20"/>
        </w:rPr>
        <w:t>Начин и услови плаћања:____________________</w:t>
      </w:r>
      <w:r w:rsidRPr="00AD25E5">
        <w:rPr>
          <w:noProof/>
          <w:sz w:val="20"/>
        </w:rPr>
        <w:tab/>
        <w:t xml:space="preserve">                           М.П.  </w:t>
      </w:r>
      <w:r w:rsidRPr="00AD25E5">
        <w:rPr>
          <w:noProof/>
          <w:sz w:val="20"/>
        </w:rPr>
        <w:tab/>
        <w:t>Датум:_________________________________</w:t>
      </w:r>
    </w:p>
    <w:p w:rsidR="003F6BB6" w:rsidRPr="00AD25E5" w:rsidRDefault="003F6BB6" w:rsidP="003F6BB6">
      <w:pPr>
        <w:pStyle w:val="BodyText"/>
        <w:rPr>
          <w:noProof/>
          <w:sz w:val="20"/>
        </w:rPr>
      </w:pPr>
      <w:r w:rsidRPr="00AD25E5">
        <w:rPr>
          <w:noProof/>
          <w:sz w:val="20"/>
        </w:rPr>
        <w:t>Посебне напомене:_________________________</w:t>
      </w:r>
      <w:r w:rsidRPr="00AD25E5">
        <w:rPr>
          <w:noProof/>
          <w:sz w:val="20"/>
        </w:rPr>
        <w:tab/>
      </w:r>
      <w:r w:rsidRPr="00AD25E5">
        <w:rPr>
          <w:noProof/>
          <w:sz w:val="20"/>
        </w:rPr>
        <w:tab/>
        <w:t xml:space="preserve">            </w:t>
      </w:r>
      <w:r w:rsidRPr="00AD25E5">
        <w:rPr>
          <w:noProof/>
          <w:sz w:val="20"/>
        </w:rPr>
        <w:tab/>
      </w:r>
      <w:r w:rsidRPr="00AD25E5">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EB6634" w:rsidRDefault="00EB6634" w:rsidP="00063B77">
      <w:pPr>
        <w:pStyle w:val="BodyText"/>
        <w:rPr>
          <w:noProof/>
          <w:szCs w:val="24"/>
          <w:lang w:val="sr-Cyrl-CS"/>
        </w:rPr>
      </w:pPr>
    </w:p>
    <w:p w:rsidR="004A009D" w:rsidRDefault="004A009D" w:rsidP="003074C3">
      <w:pPr>
        <w:pStyle w:val="Footer"/>
        <w:rPr>
          <w:noProof/>
          <w:lang w:val="sr-Latn-RS"/>
        </w:rPr>
      </w:pPr>
    </w:p>
    <w:p w:rsidR="003074C3" w:rsidRPr="003074C3" w:rsidRDefault="003074C3" w:rsidP="003074C3">
      <w:pPr>
        <w:pStyle w:val="Footer"/>
        <w:rPr>
          <w:noProof/>
          <w:lang w:val="sr-Latn-RS"/>
        </w:rPr>
      </w:pPr>
    </w:p>
    <w:p w:rsidR="004A009D" w:rsidRDefault="004A009D" w:rsidP="00AD25E5">
      <w:pPr>
        <w:pStyle w:val="Footer"/>
        <w:jc w:val="center"/>
        <w:rPr>
          <w:noProof/>
          <w:lang w:val="sr-Cyrl-CS"/>
        </w:rPr>
      </w:pPr>
    </w:p>
    <w:p w:rsidR="007A39D9" w:rsidRPr="00F0124D" w:rsidRDefault="007A39D9" w:rsidP="00AD25E5">
      <w:pPr>
        <w:pStyle w:val="Footer"/>
        <w:jc w:val="center"/>
        <w:rPr>
          <w:b/>
          <w:noProof/>
          <w:sz w:val="20"/>
          <w:szCs w:val="20"/>
          <w:lang w:val="sr-Cyrl-CS"/>
        </w:rPr>
      </w:pPr>
      <w:r w:rsidRPr="00F0124D">
        <w:rPr>
          <w:b/>
          <w:noProof/>
          <w:sz w:val="20"/>
          <w:szCs w:val="20"/>
        </w:rPr>
        <w:lastRenderedPageBreak/>
        <w:t xml:space="preserve">Понуда број_______ - </w:t>
      </w:r>
      <w:r w:rsidR="004A009D" w:rsidRPr="00AD25E5">
        <w:rPr>
          <w:b/>
          <w:sz w:val="20"/>
          <w:szCs w:val="20"/>
          <w:lang w:val="sr-Cyrl-CS"/>
        </w:rPr>
        <w:t xml:space="preserve">Набавка </w:t>
      </w:r>
      <w:r w:rsidR="004A009D" w:rsidRPr="003E7579">
        <w:rPr>
          <w:b/>
          <w:sz w:val="20"/>
          <w:szCs w:val="20"/>
          <w:lang w:val="sr-Cyrl-RS"/>
        </w:rPr>
        <w:t xml:space="preserve">нересорптивног шавног материјала, хемостатика и воска за кости </w:t>
      </w:r>
      <w:r w:rsidR="004A009D" w:rsidRPr="003E7579">
        <w:rPr>
          <w:b/>
          <w:sz w:val="20"/>
          <w:szCs w:val="20"/>
        </w:rPr>
        <w:t>за потребе Клиничког центра Војводине</w:t>
      </w:r>
      <w:r w:rsidR="00AD25E5" w:rsidRPr="00F0124D">
        <w:rPr>
          <w:b/>
          <w:noProof/>
          <w:sz w:val="20"/>
          <w:szCs w:val="20"/>
        </w:rPr>
        <w:t>, број</w:t>
      </w:r>
      <w:r w:rsidR="00AD25E5" w:rsidRPr="00F0124D">
        <w:rPr>
          <w:noProof/>
          <w:sz w:val="20"/>
          <w:szCs w:val="20"/>
        </w:rPr>
        <w:t xml:space="preserve"> </w:t>
      </w:r>
      <w:r w:rsidR="00AD25E5" w:rsidRPr="00F0124D">
        <w:rPr>
          <w:b/>
          <w:noProof/>
          <w:sz w:val="20"/>
          <w:szCs w:val="20"/>
          <w:lang w:val="sr-Cyrl-CS"/>
        </w:rPr>
        <w:t>1</w:t>
      </w:r>
      <w:r w:rsidR="004A009D">
        <w:rPr>
          <w:b/>
          <w:noProof/>
          <w:sz w:val="20"/>
          <w:szCs w:val="20"/>
          <w:lang w:val="sr-Cyrl-CS"/>
        </w:rPr>
        <w:t>76</w:t>
      </w:r>
      <w:r w:rsidR="00AD25E5" w:rsidRPr="00F0124D">
        <w:rPr>
          <w:b/>
          <w:noProof/>
          <w:sz w:val="20"/>
          <w:szCs w:val="20"/>
        </w:rPr>
        <w:t>-14-О</w:t>
      </w:r>
    </w:p>
    <w:p w:rsidR="004A009D" w:rsidRDefault="004A009D" w:rsidP="007A39D9">
      <w:pPr>
        <w:pStyle w:val="BodyText"/>
        <w:jc w:val="left"/>
        <w:rPr>
          <w:noProof/>
          <w:sz w:val="20"/>
          <w:lang w:val="sr-Cyrl-RS"/>
        </w:rPr>
      </w:pPr>
    </w:p>
    <w:p w:rsidR="007A39D9" w:rsidRPr="00F0124D" w:rsidRDefault="007A39D9" w:rsidP="007A39D9">
      <w:pPr>
        <w:pStyle w:val="BodyText"/>
        <w:jc w:val="left"/>
        <w:rPr>
          <w:noProof/>
          <w:sz w:val="20"/>
        </w:rPr>
      </w:pPr>
      <w:r w:rsidRPr="00F0124D">
        <w:rPr>
          <w:noProof/>
          <w:sz w:val="20"/>
        </w:rPr>
        <w:t>Понуђач:________________________________________                   Матични број:________________________________</w:t>
      </w:r>
    </w:p>
    <w:p w:rsidR="007A39D9" w:rsidRPr="00F0124D" w:rsidRDefault="007A39D9" w:rsidP="007A39D9">
      <w:pPr>
        <w:pStyle w:val="BodyText"/>
        <w:jc w:val="left"/>
        <w:rPr>
          <w:noProof/>
          <w:sz w:val="20"/>
        </w:rPr>
      </w:pPr>
      <w:r w:rsidRPr="00F0124D">
        <w:rPr>
          <w:noProof/>
          <w:sz w:val="20"/>
        </w:rPr>
        <w:t>Адреса, град, општина:____________________________                   Регистарски број:______________________________</w:t>
      </w:r>
    </w:p>
    <w:p w:rsidR="007A39D9" w:rsidRPr="00F0124D" w:rsidRDefault="007A39D9" w:rsidP="007A39D9">
      <w:pPr>
        <w:pStyle w:val="BodyText"/>
        <w:jc w:val="left"/>
        <w:rPr>
          <w:noProof/>
          <w:sz w:val="20"/>
        </w:rPr>
      </w:pPr>
      <w:r w:rsidRPr="00F0124D">
        <w:rPr>
          <w:noProof/>
          <w:sz w:val="20"/>
        </w:rPr>
        <w:t>Телефон:________________ Фах:____________________                  Шифра делатности:____________________________</w:t>
      </w:r>
    </w:p>
    <w:p w:rsidR="007A39D9" w:rsidRPr="00F0124D" w:rsidRDefault="007A39D9" w:rsidP="007A39D9">
      <w:pPr>
        <w:pStyle w:val="BodyText"/>
        <w:jc w:val="left"/>
        <w:rPr>
          <w:noProof/>
          <w:sz w:val="20"/>
        </w:rPr>
      </w:pPr>
      <w:r w:rsidRPr="00F0124D">
        <w:rPr>
          <w:noProof/>
          <w:sz w:val="20"/>
        </w:rPr>
        <w:t>Е-маил:_________________________________________                    Пиб:_________________________________________</w:t>
      </w:r>
    </w:p>
    <w:p w:rsidR="007A39D9" w:rsidRPr="00F0124D" w:rsidRDefault="007A39D9" w:rsidP="007A39D9">
      <w:pPr>
        <w:pStyle w:val="BodyText"/>
        <w:jc w:val="left"/>
        <w:rPr>
          <w:noProof/>
          <w:sz w:val="20"/>
        </w:rPr>
      </w:pPr>
      <w:r w:rsidRPr="00F0124D">
        <w:rPr>
          <w:noProof/>
          <w:sz w:val="20"/>
        </w:rPr>
        <w:t>Контакт особа:___________________________________                   Жиро-рачун:__________________________________</w:t>
      </w:r>
    </w:p>
    <w:p w:rsidR="007A39D9" w:rsidRDefault="007A39D9" w:rsidP="007A39D9">
      <w:pPr>
        <w:pStyle w:val="BodyText"/>
        <w:jc w:val="left"/>
        <w:rPr>
          <w:noProof/>
          <w:sz w:val="20"/>
        </w:rPr>
      </w:pPr>
      <w:r w:rsidRPr="00F0124D">
        <w:rPr>
          <w:noProof/>
          <w:sz w:val="20"/>
        </w:rPr>
        <w:t>Овлашћено лице:_________________________________</w:t>
      </w:r>
    </w:p>
    <w:p w:rsidR="00D81D9D" w:rsidRPr="00D2531A" w:rsidRDefault="00D81D9D" w:rsidP="007A39D9">
      <w:pPr>
        <w:pStyle w:val="BodyText"/>
        <w:jc w:val="left"/>
        <w:rPr>
          <w:b/>
          <w:noProof/>
          <w:sz w:val="22"/>
          <w:szCs w:val="22"/>
        </w:rPr>
      </w:pPr>
    </w:p>
    <w:p w:rsidR="003F6BB6" w:rsidRDefault="003074C3" w:rsidP="007A39D9">
      <w:pPr>
        <w:pStyle w:val="BodyText"/>
        <w:rPr>
          <w:noProof/>
          <w:sz w:val="20"/>
          <w:lang w:val="sr-Cyrl-RS"/>
        </w:rPr>
      </w:pPr>
      <w:r w:rsidRPr="003074C3">
        <w:drawing>
          <wp:inline distT="0" distB="0" distL="0" distR="0" wp14:anchorId="247637AE" wp14:editId="6642E68D">
            <wp:extent cx="8891270" cy="2780594"/>
            <wp:effectExtent l="0" t="0" r="508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1270" cy="2780594"/>
                    </a:xfrm>
                    <a:prstGeom prst="rect">
                      <a:avLst/>
                    </a:prstGeom>
                    <a:noFill/>
                    <a:ln>
                      <a:noFill/>
                    </a:ln>
                  </pic:spPr>
                </pic:pic>
              </a:graphicData>
            </a:graphic>
          </wp:inline>
        </w:drawing>
      </w:r>
    </w:p>
    <w:p w:rsidR="003F6BB6" w:rsidRDefault="003F6BB6" w:rsidP="007A39D9">
      <w:pPr>
        <w:pStyle w:val="BodyText"/>
        <w:rPr>
          <w:noProof/>
          <w:sz w:val="20"/>
          <w:lang w:val="sr-Cyrl-RS"/>
        </w:rPr>
      </w:pPr>
    </w:p>
    <w:p w:rsidR="007A39D9" w:rsidRPr="00F0124D" w:rsidRDefault="007A39D9" w:rsidP="007A39D9">
      <w:pPr>
        <w:pStyle w:val="BodyText"/>
        <w:rPr>
          <w:noProof/>
          <w:sz w:val="20"/>
          <w:lang w:val="sr-Cyrl-CS"/>
        </w:rPr>
      </w:pPr>
      <w:r w:rsidRPr="00F0124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074C3" w:rsidRDefault="003074C3" w:rsidP="007A39D9">
      <w:pPr>
        <w:pStyle w:val="BodyText"/>
        <w:rPr>
          <w:noProof/>
          <w:sz w:val="20"/>
        </w:rPr>
      </w:pPr>
    </w:p>
    <w:p w:rsidR="007A39D9" w:rsidRPr="00F0124D" w:rsidRDefault="007A39D9" w:rsidP="007A39D9">
      <w:pPr>
        <w:pStyle w:val="BodyText"/>
        <w:rPr>
          <w:noProof/>
          <w:sz w:val="20"/>
        </w:rPr>
      </w:pPr>
      <w:r w:rsidRPr="00F0124D">
        <w:rPr>
          <w:noProof/>
          <w:sz w:val="20"/>
        </w:rPr>
        <w:t>Обавезе из своје понуде ћу извршити (заокружити начин како ће се обавезе из понуде извршити):</w:t>
      </w:r>
    </w:p>
    <w:p w:rsidR="007A39D9" w:rsidRPr="00F0124D" w:rsidRDefault="007A39D9" w:rsidP="00D76B68">
      <w:pPr>
        <w:pStyle w:val="BodyText"/>
        <w:numPr>
          <w:ilvl w:val="0"/>
          <w:numId w:val="20"/>
        </w:numPr>
        <w:rPr>
          <w:noProof/>
          <w:sz w:val="20"/>
        </w:rPr>
      </w:pPr>
      <w:r w:rsidRPr="00F0124D">
        <w:rPr>
          <w:noProof/>
          <w:sz w:val="20"/>
        </w:rPr>
        <w:t>Самостално</w:t>
      </w:r>
    </w:p>
    <w:p w:rsidR="007A39D9" w:rsidRPr="00F0124D" w:rsidRDefault="007A39D9" w:rsidP="00D76B68">
      <w:pPr>
        <w:pStyle w:val="BodyText"/>
        <w:numPr>
          <w:ilvl w:val="0"/>
          <w:numId w:val="20"/>
        </w:numPr>
        <w:rPr>
          <w:noProof/>
          <w:sz w:val="20"/>
        </w:rPr>
      </w:pPr>
      <w:r w:rsidRPr="00F0124D">
        <w:rPr>
          <w:noProof/>
          <w:sz w:val="20"/>
        </w:rPr>
        <w:t>Заједничка понуда (навести ко су учесници у заједничкој понуди):_______________________________________</w:t>
      </w:r>
    </w:p>
    <w:p w:rsidR="00D2531A" w:rsidRPr="003074C3" w:rsidRDefault="007A39D9" w:rsidP="007A39D9">
      <w:pPr>
        <w:pStyle w:val="BodyText"/>
        <w:numPr>
          <w:ilvl w:val="0"/>
          <w:numId w:val="20"/>
        </w:numPr>
        <w:rPr>
          <w:noProof/>
          <w:sz w:val="20"/>
        </w:rPr>
      </w:pPr>
      <w:r w:rsidRPr="00F0124D">
        <w:rPr>
          <w:noProof/>
          <w:sz w:val="20"/>
        </w:rPr>
        <w:t>Понуда са подизвођачима (навести ко су подизвођачи):________________________________________________</w:t>
      </w:r>
    </w:p>
    <w:p w:rsidR="007A39D9" w:rsidRDefault="007A39D9" w:rsidP="007A39D9">
      <w:pPr>
        <w:pStyle w:val="BodyText"/>
        <w:rPr>
          <w:noProof/>
          <w:sz w:val="20"/>
        </w:rPr>
      </w:pPr>
      <w:r w:rsidRPr="00F0124D">
        <w:rPr>
          <w:noProof/>
          <w:sz w:val="20"/>
        </w:rPr>
        <w:t>Рок испоруке:_____________________________</w:t>
      </w:r>
      <w:r w:rsidRPr="00F0124D">
        <w:rPr>
          <w:noProof/>
          <w:sz w:val="20"/>
        </w:rPr>
        <w:tab/>
      </w:r>
      <w:r w:rsidRPr="00F0124D">
        <w:rPr>
          <w:noProof/>
          <w:sz w:val="20"/>
        </w:rPr>
        <w:tab/>
      </w:r>
      <w:r w:rsidRPr="00F0124D">
        <w:rPr>
          <w:noProof/>
          <w:sz w:val="20"/>
        </w:rPr>
        <w:tab/>
      </w:r>
      <w:r w:rsidRPr="00F0124D">
        <w:rPr>
          <w:noProof/>
          <w:sz w:val="20"/>
        </w:rPr>
        <w:tab/>
        <w:t>Рок важења понуде:______________________</w:t>
      </w:r>
    </w:p>
    <w:p w:rsidR="007A39D9" w:rsidRDefault="007A39D9" w:rsidP="007A39D9">
      <w:pPr>
        <w:pStyle w:val="BodyText"/>
        <w:rPr>
          <w:noProof/>
          <w:sz w:val="20"/>
        </w:rPr>
      </w:pPr>
      <w:r w:rsidRPr="00F0124D">
        <w:rPr>
          <w:noProof/>
          <w:sz w:val="20"/>
        </w:rPr>
        <w:t>Начин и услови плаћања:____________________</w:t>
      </w:r>
      <w:r w:rsidRPr="00F0124D">
        <w:rPr>
          <w:noProof/>
          <w:sz w:val="20"/>
        </w:rPr>
        <w:tab/>
        <w:t xml:space="preserve">                           М.П.  </w:t>
      </w:r>
      <w:r w:rsidRPr="00F0124D">
        <w:rPr>
          <w:noProof/>
          <w:sz w:val="20"/>
        </w:rPr>
        <w:tab/>
        <w:t>Датум:_________________________________</w:t>
      </w:r>
    </w:p>
    <w:p w:rsidR="001444EE" w:rsidRPr="00AD25E5" w:rsidRDefault="007A39D9" w:rsidP="00063B77">
      <w:pPr>
        <w:pStyle w:val="BodyText"/>
        <w:rPr>
          <w:noProof/>
          <w:sz w:val="22"/>
          <w:szCs w:val="22"/>
          <w:lang w:val="sr-Cyrl-CS"/>
        </w:rPr>
      </w:pPr>
      <w:r w:rsidRPr="00F0124D">
        <w:rPr>
          <w:noProof/>
          <w:sz w:val="20"/>
        </w:rPr>
        <w:t>Посебне напомене:_________________________</w:t>
      </w:r>
      <w:r w:rsidRPr="00F0124D">
        <w:rPr>
          <w:noProof/>
          <w:sz w:val="20"/>
        </w:rPr>
        <w:tab/>
      </w:r>
      <w:r w:rsidRPr="00F0124D">
        <w:rPr>
          <w:noProof/>
          <w:sz w:val="20"/>
        </w:rPr>
        <w:tab/>
        <w:t xml:space="preserve">            </w:t>
      </w:r>
      <w:r w:rsidRPr="00F0124D">
        <w:rPr>
          <w:noProof/>
          <w:sz w:val="20"/>
        </w:rPr>
        <w:tab/>
      </w:r>
      <w:r w:rsidRPr="00F0124D">
        <w:rPr>
          <w:noProof/>
          <w:sz w:val="20"/>
        </w:rPr>
        <w:tab/>
        <w:t>Потпис:________________________________</w:t>
      </w:r>
    </w:p>
    <w:p w:rsidR="003074C3" w:rsidRPr="003074C3" w:rsidRDefault="00E4795E" w:rsidP="00E4795E">
      <w:pPr>
        <w:pStyle w:val="BodyText"/>
        <w:rPr>
          <w:noProof/>
          <w:sz w:val="20"/>
        </w:rPr>
      </w:pPr>
      <w:r>
        <w:rPr>
          <w:noProof/>
          <w:sz w:val="20"/>
          <w:lang w:val="sr-Cyrl-CS"/>
        </w:rPr>
        <w:t xml:space="preserve">Гарантни рок: </w:t>
      </w:r>
      <w:r w:rsidR="004F746A">
        <w:rPr>
          <w:noProof/>
          <w:sz w:val="20"/>
        </w:rPr>
        <w:t>____________________________</w:t>
      </w:r>
    </w:p>
    <w:p w:rsidR="002F7867" w:rsidRDefault="002F7867" w:rsidP="002F7867">
      <w:pPr>
        <w:pStyle w:val="Footer"/>
        <w:rPr>
          <w:b/>
          <w:noProof/>
          <w:sz w:val="20"/>
          <w:szCs w:val="20"/>
          <w:lang w:val="sr-Cyrl-CS"/>
        </w:rPr>
      </w:pPr>
    </w:p>
    <w:p w:rsidR="001444EE" w:rsidRPr="00F0124D" w:rsidRDefault="001444EE" w:rsidP="001444EE">
      <w:pPr>
        <w:pStyle w:val="Footer"/>
        <w:jc w:val="center"/>
        <w:rPr>
          <w:b/>
          <w:noProof/>
          <w:sz w:val="20"/>
          <w:szCs w:val="20"/>
        </w:rPr>
      </w:pPr>
      <w:r w:rsidRPr="00F0124D">
        <w:rPr>
          <w:b/>
          <w:noProof/>
          <w:sz w:val="20"/>
          <w:szCs w:val="20"/>
        </w:rPr>
        <w:t xml:space="preserve">Понуда број_______ - </w:t>
      </w:r>
      <w:r w:rsidR="002F7867" w:rsidRPr="00AD25E5">
        <w:rPr>
          <w:b/>
          <w:sz w:val="20"/>
          <w:szCs w:val="20"/>
          <w:lang w:val="sr-Cyrl-CS"/>
        </w:rPr>
        <w:t xml:space="preserve">Набавка </w:t>
      </w:r>
      <w:r w:rsidR="002F7867" w:rsidRPr="003E7579">
        <w:rPr>
          <w:b/>
          <w:sz w:val="20"/>
          <w:szCs w:val="20"/>
          <w:lang w:val="sr-Cyrl-RS"/>
        </w:rPr>
        <w:t xml:space="preserve">нересорптивног шавног материјала, хемостатика и воска за кости </w:t>
      </w:r>
      <w:r w:rsidR="002F7867" w:rsidRPr="003E7579">
        <w:rPr>
          <w:b/>
          <w:sz w:val="20"/>
          <w:szCs w:val="20"/>
        </w:rPr>
        <w:t>за потребе Клиничког центра Војводине</w:t>
      </w:r>
      <w:r w:rsidR="00AD25E5" w:rsidRPr="00F0124D">
        <w:rPr>
          <w:b/>
          <w:noProof/>
          <w:sz w:val="20"/>
          <w:szCs w:val="20"/>
        </w:rPr>
        <w:t>, број</w:t>
      </w:r>
      <w:r w:rsidR="00AD25E5" w:rsidRPr="00F0124D">
        <w:rPr>
          <w:noProof/>
          <w:sz w:val="20"/>
          <w:szCs w:val="20"/>
        </w:rPr>
        <w:t xml:space="preserve"> </w:t>
      </w:r>
      <w:r w:rsidR="00AD25E5" w:rsidRPr="00F0124D">
        <w:rPr>
          <w:b/>
          <w:noProof/>
          <w:sz w:val="20"/>
          <w:szCs w:val="20"/>
          <w:lang w:val="sr-Cyrl-CS"/>
        </w:rPr>
        <w:t>1</w:t>
      </w:r>
      <w:r w:rsidR="002F7867">
        <w:rPr>
          <w:b/>
          <w:noProof/>
          <w:sz w:val="20"/>
          <w:szCs w:val="20"/>
          <w:lang w:val="sr-Cyrl-CS"/>
        </w:rPr>
        <w:t>76</w:t>
      </w:r>
      <w:r w:rsidR="00AD25E5" w:rsidRPr="00F0124D">
        <w:rPr>
          <w:b/>
          <w:noProof/>
          <w:sz w:val="20"/>
          <w:szCs w:val="20"/>
        </w:rPr>
        <w:t>-14-О</w:t>
      </w:r>
    </w:p>
    <w:p w:rsidR="001444EE" w:rsidRPr="00F0124D" w:rsidRDefault="001444EE" w:rsidP="001444EE">
      <w:pPr>
        <w:pStyle w:val="BodyText"/>
        <w:jc w:val="center"/>
        <w:rPr>
          <w:b/>
          <w:noProof/>
          <w:sz w:val="20"/>
        </w:rPr>
      </w:pPr>
    </w:p>
    <w:p w:rsidR="001444EE" w:rsidRPr="00F0124D" w:rsidRDefault="001444EE" w:rsidP="001444EE">
      <w:pPr>
        <w:pStyle w:val="BodyText"/>
        <w:jc w:val="left"/>
        <w:rPr>
          <w:noProof/>
          <w:sz w:val="20"/>
        </w:rPr>
      </w:pPr>
      <w:r w:rsidRPr="00F0124D">
        <w:rPr>
          <w:noProof/>
          <w:sz w:val="20"/>
        </w:rPr>
        <w:t>Понуђач:________________________________________                   Матични број:________________________________</w:t>
      </w:r>
    </w:p>
    <w:p w:rsidR="001444EE" w:rsidRPr="00F0124D" w:rsidRDefault="001444EE" w:rsidP="001444EE">
      <w:pPr>
        <w:pStyle w:val="BodyText"/>
        <w:jc w:val="left"/>
        <w:rPr>
          <w:noProof/>
          <w:sz w:val="20"/>
        </w:rPr>
      </w:pPr>
      <w:r w:rsidRPr="00F0124D">
        <w:rPr>
          <w:noProof/>
          <w:sz w:val="20"/>
        </w:rPr>
        <w:t>Адреса, град, општина:____________________________                   Регистарски број:______________________________</w:t>
      </w:r>
    </w:p>
    <w:p w:rsidR="001444EE" w:rsidRPr="00F0124D" w:rsidRDefault="001444EE" w:rsidP="001444EE">
      <w:pPr>
        <w:pStyle w:val="BodyText"/>
        <w:jc w:val="left"/>
        <w:rPr>
          <w:noProof/>
          <w:sz w:val="20"/>
        </w:rPr>
      </w:pPr>
      <w:r w:rsidRPr="00F0124D">
        <w:rPr>
          <w:noProof/>
          <w:sz w:val="20"/>
        </w:rPr>
        <w:t>Телефон:________________ Фах:____________________                  Шифра делатности:____________________________</w:t>
      </w:r>
    </w:p>
    <w:p w:rsidR="001444EE" w:rsidRPr="00F0124D" w:rsidRDefault="001444EE" w:rsidP="001444EE">
      <w:pPr>
        <w:pStyle w:val="BodyText"/>
        <w:jc w:val="left"/>
        <w:rPr>
          <w:noProof/>
          <w:sz w:val="20"/>
        </w:rPr>
      </w:pPr>
      <w:r w:rsidRPr="00F0124D">
        <w:rPr>
          <w:noProof/>
          <w:sz w:val="20"/>
        </w:rPr>
        <w:t>Е-маил:_________________________________________                    Пиб:_________________________________________</w:t>
      </w:r>
    </w:p>
    <w:p w:rsidR="001444EE" w:rsidRPr="00F0124D" w:rsidRDefault="001444EE" w:rsidP="001444EE">
      <w:pPr>
        <w:pStyle w:val="BodyText"/>
        <w:jc w:val="left"/>
        <w:rPr>
          <w:noProof/>
          <w:sz w:val="20"/>
        </w:rPr>
      </w:pPr>
      <w:r w:rsidRPr="00F0124D">
        <w:rPr>
          <w:noProof/>
          <w:sz w:val="20"/>
        </w:rPr>
        <w:t>Контакт особа:___________________________________                   Жиро-рачун:__________________________________</w:t>
      </w:r>
    </w:p>
    <w:p w:rsidR="001444EE" w:rsidRPr="00F0124D" w:rsidRDefault="001444EE" w:rsidP="001444EE">
      <w:pPr>
        <w:pStyle w:val="BodyText"/>
        <w:jc w:val="left"/>
        <w:rPr>
          <w:noProof/>
          <w:sz w:val="20"/>
        </w:rPr>
      </w:pPr>
      <w:r w:rsidRPr="00F0124D">
        <w:rPr>
          <w:noProof/>
          <w:sz w:val="20"/>
        </w:rPr>
        <w:t>Овлашћено лице:_________________________________</w:t>
      </w:r>
    </w:p>
    <w:p w:rsidR="001444EE" w:rsidRPr="00F0124D" w:rsidRDefault="001444EE" w:rsidP="001444EE">
      <w:pPr>
        <w:pStyle w:val="BodyText"/>
        <w:jc w:val="left"/>
        <w:rPr>
          <w:noProof/>
          <w:sz w:val="20"/>
        </w:rPr>
      </w:pPr>
    </w:p>
    <w:p w:rsidR="001444EE" w:rsidRPr="00F0124D" w:rsidRDefault="004F746A" w:rsidP="001444EE">
      <w:pPr>
        <w:pStyle w:val="BodyText"/>
        <w:jc w:val="left"/>
        <w:rPr>
          <w:noProof/>
          <w:sz w:val="20"/>
        </w:rPr>
      </w:pPr>
      <w:r w:rsidRPr="004F746A">
        <w:drawing>
          <wp:inline distT="0" distB="0" distL="0" distR="0" wp14:anchorId="2E7B1CCA" wp14:editId="440C34BE">
            <wp:extent cx="8891270" cy="263754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1270" cy="2637545"/>
                    </a:xfrm>
                    <a:prstGeom prst="rect">
                      <a:avLst/>
                    </a:prstGeom>
                    <a:noFill/>
                    <a:ln>
                      <a:noFill/>
                    </a:ln>
                  </pic:spPr>
                </pic:pic>
              </a:graphicData>
            </a:graphic>
          </wp:inline>
        </w:drawing>
      </w:r>
    </w:p>
    <w:p w:rsidR="001444EE" w:rsidRPr="00F0124D" w:rsidRDefault="001444EE" w:rsidP="001444EE">
      <w:pPr>
        <w:pStyle w:val="BodyText"/>
        <w:rPr>
          <w:noProof/>
          <w:sz w:val="20"/>
        </w:rPr>
      </w:pPr>
      <w:r w:rsidRPr="00F0124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F746A" w:rsidRDefault="004F746A" w:rsidP="001444EE">
      <w:pPr>
        <w:pStyle w:val="BodyText"/>
        <w:rPr>
          <w:noProof/>
          <w:sz w:val="20"/>
        </w:rPr>
      </w:pPr>
    </w:p>
    <w:p w:rsidR="001444EE" w:rsidRPr="00F0124D" w:rsidRDefault="001444EE" w:rsidP="001444EE">
      <w:pPr>
        <w:pStyle w:val="BodyText"/>
        <w:rPr>
          <w:noProof/>
          <w:sz w:val="20"/>
        </w:rPr>
      </w:pPr>
      <w:r w:rsidRPr="00F0124D">
        <w:rPr>
          <w:noProof/>
          <w:sz w:val="20"/>
        </w:rPr>
        <w:t>Обавезе из своје понуде ћу извршити (заокружити начин како ће се обавезе из понуде извршити):</w:t>
      </w:r>
    </w:p>
    <w:p w:rsidR="001444EE" w:rsidRPr="00F0124D" w:rsidRDefault="001444EE" w:rsidP="00D76B68">
      <w:pPr>
        <w:pStyle w:val="BodyText"/>
        <w:numPr>
          <w:ilvl w:val="0"/>
          <w:numId w:val="21"/>
        </w:numPr>
        <w:rPr>
          <w:noProof/>
          <w:sz w:val="20"/>
        </w:rPr>
      </w:pPr>
      <w:r w:rsidRPr="00F0124D">
        <w:rPr>
          <w:noProof/>
          <w:sz w:val="20"/>
        </w:rPr>
        <w:t>Самостално</w:t>
      </w:r>
    </w:p>
    <w:p w:rsidR="001444EE" w:rsidRPr="00F0124D" w:rsidRDefault="001444EE" w:rsidP="00D76B68">
      <w:pPr>
        <w:pStyle w:val="BodyText"/>
        <w:numPr>
          <w:ilvl w:val="0"/>
          <w:numId w:val="21"/>
        </w:numPr>
        <w:rPr>
          <w:noProof/>
          <w:sz w:val="20"/>
        </w:rPr>
      </w:pPr>
      <w:r w:rsidRPr="00F0124D">
        <w:rPr>
          <w:noProof/>
          <w:sz w:val="20"/>
        </w:rPr>
        <w:t>Заједничка понуда (навести ко су учесници у заједничкој понуди):_______________________________________</w:t>
      </w:r>
    </w:p>
    <w:p w:rsidR="001444EE" w:rsidRPr="00F0124D" w:rsidRDefault="001444EE" w:rsidP="00D76B68">
      <w:pPr>
        <w:pStyle w:val="BodyText"/>
        <w:numPr>
          <w:ilvl w:val="0"/>
          <w:numId w:val="21"/>
        </w:numPr>
        <w:rPr>
          <w:noProof/>
          <w:sz w:val="20"/>
        </w:rPr>
      </w:pPr>
      <w:r w:rsidRPr="00F0124D">
        <w:rPr>
          <w:noProof/>
          <w:sz w:val="20"/>
        </w:rPr>
        <w:t>Понуда са подизвођачима (навести ко су подизвођачи):________________________________________________</w:t>
      </w:r>
    </w:p>
    <w:p w:rsidR="001444EE" w:rsidRPr="00F0124D" w:rsidRDefault="001444EE" w:rsidP="001444EE">
      <w:pPr>
        <w:pStyle w:val="BodyText"/>
        <w:rPr>
          <w:noProof/>
          <w:sz w:val="20"/>
        </w:rPr>
      </w:pPr>
    </w:p>
    <w:p w:rsidR="001444EE" w:rsidRDefault="001444EE" w:rsidP="001444EE">
      <w:pPr>
        <w:pStyle w:val="BodyText"/>
        <w:rPr>
          <w:noProof/>
          <w:sz w:val="20"/>
        </w:rPr>
      </w:pPr>
      <w:r w:rsidRPr="00F0124D">
        <w:rPr>
          <w:noProof/>
          <w:sz w:val="20"/>
        </w:rPr>
        <w:t>Рок испоруке:_____________________________</w:t>
      </w:r>
      <w:r w:rsidRPr="00F0124D">
        <w:rPr>
          <w:noProof/>
          <w:sz w:val="20"/>
        </w:rPr>
        <w:tab/>
      </w:r>
      <w:r w:rsidRPr="00F0124D">
        <w:rPr>
          <w:noProof/>
          <w:sz w:val="20"/>
        </w:rPr>
        <w:tab/>
      </w:r>
      <w:r w:rsidRPr="00F0124D">
        <w:rPr>
          <w:noProof/>
          <w:sz w:val="20"/>
        </w:rPr>
        <w:tab/>
      </w:r>
      <w:r w:rsidRPr="00F0124D">
        <w:rPr>
          <w:noProof/>
          <w:sz w:val="20"/>
        </w:rPr>
        <w:tab/>
        <w:t>Рок важења понуде:______________________</w:t>
      </w:r>
    </w:p>
    <w:p w:rsidR="001444EE" w:rsidRDefault="001444EE" w:rsidP="001444EE">
      <w:pPr>
        <w:pStyle w:val="BodyText"/>
        <w:rPr>
          <w:noProof/>
          <w:sz w:val="20"/>
        </w:rPr>
      </w:pPr>
      <w:r w:rsidRPr="00F0124D">
        <w:rPr>
          <w:noProof/>
          <w:sz w:val="20"/>
        </w:rPr>
        <w:t>Начин и услови плаћања:____________________</w:t>
      </w:r>
      <w:r w:rsidRPr="00F0124D">
        <w:rPr>
          <w:noProof/>
          <w:sz w:val="20"/>
        </w:rPr>
        <w:tab/>
        <w:t xml:space="preserve">                           М.П.  </w:t>
      </w:r>
      <w:r w:rsidRPr="00F0124D">
        <w:rPr>
          <w:noProof/>
          <w:sz w:val="20"/>
        </w:rPr>
        <w:tab/>
        <w:t>Датум:_________________________________</w:t>
      </w:r>
    </w:p>
    <w:p w:rsidR="001444EE" w:rsidRPr="00D2531A" w:rsidRDefault="001444EE" w:rsidP="001444EE">
      <w:pPr>
        <w:pStyle w:val="BodyText"/>
        <w:rPr>
          <w:noProof/>
          <w:sz w:val="20"/>
          <w:lang w:val="sr-Cyrl-CS"/>
        </w:rPr>
      </w:pPr>
      <w:r w:rsidRPr="00F0124D">
        <w:rPr>
          <w:noProof/>
          <w:sz w:val="20"/>
        </w:rPr>
        <w:t>Посебне напомене:_________________________</w:t>
      </w:r>
      <w:r w:rsidRPr="00F0124D">
        <w:rPr>
          <w:noProof/>
          <w:sz w:val="20"/>
        </w:rPr>
        <w:tab/>
      </w:r>
      <w:r w:rsidRPr="00F0124D">
        <w:rPr>
          <w:noProof/>
          <w:sz w:val="20"/>
        </w:rPr>
        <w:tab/>
        <w:t xml:space="preserve">            </w:t>
      </w:r>
      <w:r w:rsidRPr="00F0124D">
        <w:rPr>
          <w:noProof/>
          <w:sz w:val="20"/>
        </w:rPr>
        <w:tab/>
      </w:r>
      <w:r w:rsidRPr="00F0124D">
        <w:rPr>
          <w:noProof/>
          <w:sz w:val="20"/>
        </w:rPr>
        <w:tab/>
        <w:t>Потпис:________________________________</w:t>
      </w:r>
    </w:p>
    <w:p w:rsidR="00857C5F" w:rsidRPr="004F746A" w:rsidRDefault="00E4795E" w:rsidP="001444EE">
      <w:pPr>
        <w:pStyle w:val="BodyText"/>
        <w:rPr>
          <w:noProof/>
          <w:sz w:val="20"/>
          <w:lang w:val="sr-Latn-RS"/>
        </w:rPr>
      </w:pPr>
      <w:r>
        <w:rPr>
          <w:noProof/>
          <w:sz w:val="20"/>
          <w:lang w:val="sr-Cyrl-CS"/>
        </w:rPr>
        <w:t xml:space="preserve">Гарантни рок: </w:t>
      </w:r>
      <w:r w:rsidRPr="00CF7754">
        <w:rPr>
          <w:noProof/>
          <w:sz w:val="20"/>
        </w:rPr>
        <w:t>_____________________________</w:t>
      </w:r>
      <w:r w:rsidRPr="00CF7754">
        <w:rPr>
          <w:noProof/>
          <w:sz w:val="20"/>
        </w:rPr>
        <w:tab/>
      </w:r>
    </w:p>
    <w:p w:rsidR="00D5097B" w:rsidRPr="008C711B" w:rsidRDefault="00D5097B" w:rsidP="00D5097B">
      <w:pPr>
        <w:pStyle w:val="Footer"/>
        <w:jc w:val="center"/>
        <w:rPr>
          <w:b/>
          <w:noProof/>
          <w:sz w:val="20"/>
          <w:szCs w:val="20"/>
        </w:rPr>
      </w:pPr>
      <w:r w:rsidRPr="008C711B">
        <w:rPr>
          <w:b/>
          <w:noProof/>
          <w:sz w:val="20"/>
          <w:szCs w:val="20"/>
        </w:rPr>
        <w:lastRenderedPageBreak/>
        <w:t xml:space="preserve">Понуда број_______ - </w:t>
      </w:r>
      <w:r w:rsidR="003734E0" w:rsidRPr="00AD25E5">
        <w:rPr>
          <w:b/>
          <w:sz w:val="20"/>
          <w:szCs w:val="20"/>
          <w:lang w:val="sr-Cyrl-CS"/>
        </w:rPr>
        <w:t>Набавка</w:t>
      </w:r>
      <w:r w:rsidR="003734E0" w:rsidRPr="003E7579">
        <w:rPr>
          <w:b/>
          <w:sz w:val="20"/>
          <w:szCs w:val="20"/>
          <w:lang w:val="sr-Cyrl-RS"/>
        </w:rPr>
        <w:t xml:space="preserve"> </w:t>
      </w:r>
      <w:r w:rsidR="002F7867" w:rsidRPr="003E7579">
        <w:rPr>
          <w:b/>
          <w:sz w:val="20"/>
          <w:szCs w:val="20"/>
          <w:lang w:val="sr-Cyrl-RS"/>
        </w:rPr>
        <w:t xml:space="preserve">нересорптивног шавног материјала, хемостатика и воска за кости </w:t>
      </w:r>
      <w:r w:rsidR="002F7867" w:rsidRPr="003E7579">
        <w:rPr>
          <w:b/>
          <w:sz w:val="20"/>
          <w:szCs w:val="20"/>
        </w:rPr>
        <w:t>за потребе Клиничког центра Војводине</w:t>
      </w:r>
      <w:r w:rsidR="00F0124D" w:rsidRPr="008C711B">
        <w:rPr>
          <w:b/>
          <w:noProof/>
          <w:sz w:val="20"/>
          <w:szCs w:val="20"/>
        </w:rPr>
        <w:t>, број</w:t>
      </w:r>
      <w:r w:rsidR="00F0124D" w:rsidRPr="008C711B">
        <w:rPr>
          <w:noProof/>
          <w:sz w:val="20"/>
          <w:szCs w:val="20"/>
        </w:rPr>
        <w:t xml:space="preserve"> </w:t>
      </w:r>
      <w:r w:rsidR="00F0124D" w:rsidRPr="008C711B">
        <w:rPr>
          <w:b/>
          <w:noProof/>
          <w:sz w:val="20"/>
          <w:szCs w:val="20"/>
          <w:lang w:val="sr-Cyrl-CS"/>
        </w:rPr>
        <w:t>1</w:t>
      </w:r>
      <w:r w:rsidR="003734E0">
        <w:rPr>
          <w:b/>
          <w:noProof/>
          <w:sz w:val="20"/>
          <w:szCs w:val="20"/>
          <w:lang w:val="sr-Cyrl-CS"/>
        </w:rPr>
        <w:t>76</w:t>
      </w:r>
      <w:r w:rsidR="00F0124D" w:rsidRPr="008C711B">
        <w:rPr>
          <w:b/>
          <w:noProof/>
          <w:sz w:val="20"/>
          <w:szCs w:val="20"/>
        </w:rPr>
        <w:t>-14-О</w:t>
      </w:r>
    </w:p>
    <w:p w:rsidR="00D5097B" w:rsidRPr="008C711B" w:rsidRDefault="00D5097B" w:rsidP="00D5097B">
      <w:pPr>
        <w:pStyle w:val="BodyText"/>
        <w:jc w:val="center"/>
        <w:rPr>
          <w:b/>
          <w:noProof/>
          <w:sz w:val="20"/>
        </w:rPr>
      </w:pPr>
    </w:p>
    <w:p w:rsidR="00D5097B" w:rsidRPr="008C711B" w:rsidRDefault="00D5097B" w:rsidP="00D5097B">
      <w:pPr>
        <w:pStyle w:val="BodyText"/>
        <w:jc w:val="left"/>
        <w:rPr>
          <w:noProof/>
          <w:sz w:val="20"/>
        </w:rPr>
      </w:pPr>
      <w:r w:rsidRPr="008C711B">
        <w:rPr>
          <w:noProof/>
          <w:sz w:val="20"/>
        </w:rPr>
        <w:t>Понуђач:________________________________________                   Матични број:________________________________</w:t>
      </w:r>
    </w:p>
    <w:p w:rsidR="00D5097B" w:rsidRPr="008C711B" w:rsidRDefault="00D5097B" w:rsidP="00D5097B">
      <w:pPr>
        <w:pStyle w:val="BodyText"/>
        <w:jc w:val="left"/>
        <w:rPr>
          <w:noProof/>
          <w:sz w:val="20"/>
        </w:rPr>
      </w:pPr>
      <w:r w:rsidRPr="008C711B">
        <w:rPr>
          <w:noProof/>
          <w:sz w:val="20"/>
        </w:rPr>
        <w:t>Адреса, град, општина:____________________________                   Регистарски број:______________________________</w:t>
      </w:r>
    </w:p>
    <w:p w:rsidR="00D5097B" w:rsidRPr="008C711B" w:rsidRDefault="00D5097B" w:rsidP="00D5097B">
      <w:pPr>
        <w:pStyle w:val="BodyText"/>
        <w:jc w:val="left"/>
        <w:rPr>
          <w:noProof/>
          <w:sz w:val="20"/>
        </w:rPr>
      </w:pPr>
      <w:r w:rsidRPr="008C711B">
        <w:rPr>
          <w:noProof/>
          <w:sz w:val="20"/>
        </w:rPr>
        <w:t>Телефон:________________ Фах:____________________                  Шифра делатности:____________________________</w:t>
      </w:r>
    </w:p>
    <w:p w:rsidR="00D5097B" w:rsidRPr="008C711B" w:rsidRDefault="00D5097B" w:rsidP="00D5097B">
      <w:pPr>
        <w:pStyle w:val="BodyText"/>
        <w:jc w:val="left"/>
        <w:rPr>
          <w:noProof/>
          <w:sz w:val="20"/>
        </w:rPr>
      </w:pPr>
      <w:r w:rsidRPr="008C711B">
        <w:rPr>
          <w:noProof/>
          <w:sz w:val="20"/>
        </w:rPr>
        <w:t>Е-маил:_________________________________________                    Пиб:_________________________________________</w:t>
      </w:r>
    </w:p>
    <w:p w:rsidR="00D5097B" w:rsidRPr="008C711B" w:rsidRDefault="00D5097B" w:rsidP="00D5097B">
      <w:pPr>
        <w:pStyle w:val="BodyText"/>
        <w:jc w:val="left"/>
        <w:rPr>
          <w:noProof/>
          <w:sz w:val="20"/>
        </w:rPr>
      </w:pPr>
      <w:r w:rsidRPr="008C711B">
        <w:rPr>
          <w:noProof/>
          <w:sz w:val="20"/>
        </w:rPr>
        <w:t>Контакт особа:___________________________________                   Жиро-рачун:__________________________________</w:t>
      </w:r>
    </w:p>
    <w:p w:rsidR="00D5097B" w:rsidRPr="008C711B" w:rsidRDefault="00D5097B" w:rsidP="00D5097B">
      <w:pPr>
        <w:pStyle w:val="BodyText"/>
        <w:jc w:val="left"/>
        <w:rPr>
          <w:noProof/>
          <w:sz w:val="20"/>
        </w:rPr>
      </w:pPr>
      <w:r w:rsidRPr="008C711B">
        <w:rPr>
          <w:noProof/>
          <w:sz w:val="20"/>
        </w:rPr>
        <w:t>Овлашћено лице:_________________________________</w:t>
      </w:r>
    </w:p>
    <w:p w:rsidR="00D5097B" w:rsidRPr="008C711B" w:rsidRDefault="00D5097B" w:rsidP="00D5097B">
      <w:pPr>
        <w:pStyle w:val="BodyText"/>
        <w:jc w:val="left"/>
        <w:rPr>
          <w:noProof/>
          <w:sz w:val="20"/>
        </w:rPr>
      </w:pPr>
    </w:p>
    <w:p w:rsidR="00D5097B" w:rsidRPr="002F7867" w:rsidRDefault="004F746A" w:rsidP="00D5097B">
      <w:pPr>
        <w:pStyle w:val="BodyText"/>
        <w:rPr>
          <w:noProof/>
          <w:sz w:val="20"/>
          <w:lang w:val="sr-Cyrl-RS"/>
        </w:rPr>
      </w:pPr>
      <w:r w:rsidRPr="004F746A">
        <w:drawing>
          <wp:inline distT="0" distB="0" distL="0" distR="0" wp14:anchorId="27CBD8C0" wp14:editId="5246F4E5">
            <wp:extent cx="8891270" cy="2780594"/>
            <wp:effectExtent l="0" t="0" r="508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91270" cy="2780594"/>
                    </a:xfrm>
                    <a:prstGeom prst="rect">
                      <a:avLst/>
                    </a:prstGeom>
                    <a:noFill/>
                    <a:ln>
                      <a:noFill/>
                    </a:ln>
                  </pic:spPr>
                </pic:pic>
              </a:graphicData>
            </a:graphic>
          </wp:inline>
        </w:drawing>
      </w:r>
    </w:p>
    <w:p w:rsidR="00D5097B" w:rsidRPr="008C711B" w:rsidRDefault="00D5097B" w:rsidP="00D5097B">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5097B" w:rsidRPr="008C711B" w:rsidRDefault="00D5097B" w:rsidP="00D5097B">
      <w:pPr>
        <w:pStyle w:val="BodyText"/>
        <w:rPr>
          <w:b/>
          <w:noProof/>
          <w:sz w:val="20"/>
        </w:rPr>
      </w:pPr>
    </w:p>
    <w:p w:rsidR="00D5097B" w:rsidRPr="008C711B" w:rsidRDefault="00D5097B" w:rsidP="00D5097B">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D5097B" w:rsidRPr="008C711B" w:rsidRDefault="00D5097B" w:rsidP="00D76B68">
      <w:pPr>
        <w:pStyle w:val="BodyText"/>
        <w:numPr>
          <w:ilvl w:val="0"/>
          <w:numId w:val="22"/>
        </w:numPr>
        <w:rPr>
          <w:noProof/>
          <w:sz w:val="20"/>
        </w:rPr>
      </w:pPr>
      <w:r w:rsidRPr="008C711B">
        <w:rPr>
          <w:noProof/>
          <w:sz w:val="20"/>
        </w:rPr>
        <w:t>Самостално</w:t>
      </w:r>
    </w:p>
    <w:p w:rsidR="00D5097B" w:rsidRPr="008C711B" w:rsidRDefault="00D5097B" w:rsidP="00D76B68">
      <w:pPr>
        <w:pStyle w:val="BodyText"/>
        <w:numPr>
          <w:ilvl w:val="0"/>
          <w:numId w:val="22"/>
        </w:numPr>
        <w:rPr>
          <w:noProof/>
          <w:sz w:val="20"/>
        </w:rPr>
      </w:pPr>
      <w:r w:rsidRPr="008C711B">
        <w:rPr>
          <w:noProof/>
          <w:sz w:val="20"/>
        </w:rPr>
        <w:t>Заједничка понуда (навести ко су учесници у заједничкој понуди):_______________________________________</w:t>
      </w:r>
    </w:p>
    <w:p w:rsidR="00D5097B" w:rsidRPr="008C711B" w:rsidRDefault="00D5097B" w:rsidP="00D76B68">
      <w:pPr>
        <w:pStyle w:val="BodyText"/>
        <w:numPr>
          <w:ilvl w:val="0"/>
          <w:numId w:val="22"/>
        </w:numPr>
        <w:rPr>
          <w:noProof/>
          <w:sz w:val="20"/>
        </w:rPr>
      </w:pPr>
      <w:r w:rsidRPr="008C711B">
        <w:rPr>
          <w:noProof/>
          <w:sz w:val="20"/>
        </w:rPr>
        <w:t>Понуда са подизвођачима (навести ко су подизвођачи):________________________________________________</w:t>
      </w:r>
    </w:p>
    <w:p w:rsidR="008C711B" w:rsidRPr="008C711B" w:rsidRDefault="008C711B" w:rsidP="00D5097B">
      <w:pPr>
        <w:pStyle w:val="BodyText"/>
        <w:rPr>
          <w:noProof/>
          <w:sz w:val="20"/>
          <w:lang w:val="sr-Cyrl-CS"/>
        </w:rPr>
      </w:pPr>
    </w:p>
    <w:p w:rsidR="00D5097B" w:rsidRDefault="00D5097B" w:rsidP="00D5097B">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5097B" w:rsidRDefault="00D5097B" w:rsidP="00D5097B">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5097B" w:rsidRDefault="00D5097B" w:rsidP="00063B77">
      <w:pPr>
        <w:pStyle w:val="BodyText"/>
        <w:rPr>
          <w:noProof/>
          <w:sz w:val="20"/>
          <w:lang w:val="sr-Cyrl-RS"/>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857C5F" w:rsidRPr="00174844" w:rsidRDefault="00E4795E" w:rsidP="00063B77">
      <w:pPr>
        <w:pStyle w:val="BodyText"/>
        <w:rPr>
          <w:noProof/>
          <w:sz w:val="20"/>
          <w:lang w:val="sr-Latn-RS"/>
        </w:rPr>
      </w:pPr>
      <w:r>
        <w:rPr>
          <w:noProof/>
          <w:sz w:val="20"/>
          <w:lang w:val="sr-Cyrl-CS"/>
        </w:rPr>
        <w:t xml:space="preserve">Гарантни рок: </w:t>
      </w:r>
      <w:r w:rsidRPr="00CF7754">
        <w:rPr>
          <w:noProof/>
          <w:sz w:val="20"/>
        </w:rPr>
        <w:t>________________________</w:t>
      </w:r>
      <w:r>
        <w:rPr>
          <w:noProof/>
          <w:sz w:val="20"/>
        </w:rPr>
        <w:t>_____</w:t>
      </w:r>
    </w:p>
    <w:p w:rsidR="003734E0" w:rsidRPr="008C711B" w:rsidRDefault="003734E0" w:rsidP="003734E0">
      <w:pPr>
        <w:pStyle w:val="Footer"/>
        <w:jc w:val="center"/>
        <w:rPr>
          <w:b/>
          <w:noProof/>
          <w:sz w:val="20"/>
          <w:szCs w:val="20"/>
        </w:rPr>
      </w:pPr>
      <w:r w:rsidRPr="008C711B">
        <w:rPr>
          <w:b/>
          <w:noProof/>
          <w:sz w:val="20"/>
          <w:szCs w:val="20"/>
        </w:rPr>
        <w:lastRenderedPageBreak/>
        <w:t xml:space="preserve">Понуда број_______ - </w:t>
      </w:r>
      <w:r w:rsidRPr="00AD25E5">
        <w:rPr>
          <w:b/>
          <w:sz w:val="20"/>
          <w:szCs w:val="20"/>
          <w:lang w:val="sr-Cyrl-CS"/>
        </w:rPr>
        <w:t>Набавка</w:t>
      </w:r>
      <w:r w:rsidRPr="003E7579">
        <w:rPr>
          <w:b/>
          <w:sz w:val="20"/>
          <w:szCs w:val="20"/>
          <w:lang w:val="sr-Cyrl-RS"/>
        </w:rPr>
        <w:t xml:space="preserve"> нересорптивног шавног материјала, хемостатика и воска за кости </w:t>
      </w:r>
      <w:r w:rsidRPr="003E7579">
        <w:rPr>
          <w:b/>
          <w:sz w:val="20"/>
          <w:szCs w:val="20"/>
        </w:rPr>
        <w:t>за потребе Клиничког центра Војводине</w:t>
      </w:r>
      <w:r w:rsidRPr="008C711B">
        <w:rPr>
          <w:b/>
          <w:noProof/>
          <w:sz w:val="20"/>
          <w:szCs w:val="20"/>
        </w:rPr>
        <w:t>, број</w:t>
      </w:r>
      <w:r w:rsidRPr="008C711B">
        <w:rPr>
          <w:noProof/>
          <w:sz w:val="20"/>
          <w:szCs w:val="20"/>
        </w:rPr>
        <w:t xml:space="preserve"> </w:t>
      </w:r>
      <w:r w:rsidRPr="008C711B">
        <w:rPr>
          <w:b/>
          <w:noProof/>
          <w:sz w:val="20"/>
          <w:szCs w:val="20"/>
          <w:lang w:val="sr-Cyrl-CS"/>
        </w:rPr>
        <w:t>1</w:t>
      </w:r>
      <w:r>
        <w:rPr>
          <w:b/>
          <w:noProof/>
          <w:sz w:val="20"/>
          <w:szCs w:val="20"/>
          <w:lang w:val="sr-Cyrl-CS"/>
        </w:rPr>
        <w:t>76</w:t>
      </w:r>
      <w:r w:rsidRPr="008C711B">
        <w:rPr>
          <w:b/>
          <w:noProof/>
          <w:sz w:val="20"/>
          <w:szCs w:val="20"/>
        </w:rPr>
        <w:t>-14-О</w:t>
      </w:r>
    </w:p>
    <w:p w:rsidR="003734E0" w:rsidRPr="008C711B" w:rsidRDefault="003734E0" w:rsidP="003734E0">
      <w:pPr>
        <w:pStyle w:val="BodyText"/>
        <w:jc w:val="center"/>
        <w:rPr>
          <w:b/>
          <w:noProof/>
          <w:sz w:val="20"/>
        </w:rPr>
      </w:pPr>
    </w:p>
    <w:p w:rsidR="003734E0" w:rsidRPr="008C711B" w:rsidRDefault="003734E0" w:rsidP="003734E0">
      <w:pPr>
        <w:pStyle w:val="BodyText"/>
        <w:jc w:val="left"/>
        <w:rPr>
          <w:noProof/>
          <w:sz w:val="20"/>
        </w:rPr>
      </w:pPr>
      <w:r w:rsidRPr="008C711B">
        <w:rPr>
          <w:noProof/>
          <w:sz w:val="20"/>
        </w:rPr>
        <w:t>Понуђач:________________________________________                   Матични број:________________________________</w:t>
      </w:r>
    </w:p>
    <w:p w:rsidR="003734E0" w:rsidRPr="008C711B" w:rsidRDefault="003734E0" w:rsidP="003734E0">
      <w:pPr>
        <w:pStyle w:val="BodyText"/>
        <w:jc w:val="left"/>
        <w:rPr>
          <w:noProof/>
          <w:sz w:val="20"/>
        </w:rPr>
      </w:pPr>
      <w:r w:rsidRPr="008C711B">
        <w:rPr>
          <w:noProof/>
          <w:sz w:val="20"/>
        </w:rPr>
        <w:t>Адреса, град, општина:____________________________                   Регистарски број:______________________________</w:t>
      </w:r>
    </w:p>
    <w:p w:rsidR="003734E0" w:rsidRPr="008C711B" w:rsidRDefault="003734E0" w:rsidP="003734E0">
      <w:pPr>
        <w:pStyle w:val="BodyText"/>
        <w:jc w:val="left"/>
        <w:rPr>
          <w:noProof/>
          <w:sz w:val="20"/>
        </w:rPr>
      </w:pPr>
      <w:r w:rsidRPr="008C711B">
        <w:rPr>
          <w:noProof/>
          <w:sz w:val="20"/>
        </w:rPr>
        <w:t>Телефон:________________ Фах:____________________                  Шифра делатности:____________________________</w:t>
      </w:r>
    </w:p>
    <w:p w:rsidR="003734E0" w:rsidRPr="008C711B" w:rsidRDefault="003734E0" w:rsidP="003734E0">
      <w:pPr>
        <w:pStyle w:val="BodyText"/>
        <w:jc w:val="left"/>
        <w:rPr>
          <w:noProof/>
          <w:sz w:val="20"/>
        </w:rPr>
      </w:pPr>
      <w:r w:rsidRPr="008C711B">
        <w:rPr>
          <w:noProof/>
          <w:sz w:val="20"/>
        </w:rPr>
        <w:t>Е-маил:_________________________________________                    Пиб:_________________________________________</w:t>
      </w:r>
    </w:p>
    <w:p w:rsidR="003734E0" w:rsidRPr="008C711B" w:rsidRDefault="003734E0" w:rsidP="003734E0">
      <w:pPr>
        <w:pStyle w:val="BodyText"/>
        <w:jc w:val="left"/>
        <w:rPr>
          <w:noProof/>
          <w:sz w:val="20"/>
        </w:rPr>
      </w:pPr>
      <w:r w:rsidRPr="008C711B">
        <w:rPr>
          <w:noProof/>
          <w:sz w:val="20"/>
        </w:rPr>
        <w:t>Контакт особа:___________________________________                   Жиро-рачун:__________________________________</w:t>
      </w:r>
    </w:p>
    <w:p w:rsidR="003734E0" w:rsidRDefault="003734E0" w:rsidP="00174844">
      <w:pPr>
        <w:pStyle w:val="BodyText"/>
        <w:jc w:val="left"/>
        <w:rPr>
          <w:noProof/>
          <w:sz w:val="20"/>
        </w:rPr>
      </w:pPr>
      <w:r w:rsidRPr="008C711B">
        <w:rPr>
          <w:noProof/>
          <w:sz w:val="20"/>
        </w:rPr>
        <w:t>Овлашћено лице:_________________________________</w:t>
      </w:r>
    </w:p>
    <w:p w:rsidR="00174844" w:rsidRPr="00174844" w:rsidRDefault="00174844" w:rsidP="00174844">
      <w:pPr>
        <w:pStyle w:val="BodyText"/>
        <w:jc w:val="left"/>
        <w:rPr>
          <w:noProof/>
          <w:sz w:val="20"/>
        </w:rPr>
      </w:pPr>
    </w:p>
    <w:p w:rsidR="003734E0" w:rsidRDefault="004F746A" w:rsidP="003734E0">
      <w:pPr>
        <w:pStyle w:val="BodyText"/>
        <w:rPr>
          <w:noProof/>
          <w:sz w:val="20"/>
          <w:lang w:val="sr-Cyrl-RS"/>
        </w:rPr>
      </w:pPr>
      <w:r w:rsidRPr="004F746A">
        <w:drawing>
          <wp:inline distT="0" distB="0" distL="0" distR="0" wp14:anchorId="68F8F750" wp14:editId="323498B9">
            <wp:extent cx="8891270" cy="2351902"/>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1270" cy="2351902"/>
                    </a:xfrm>
                    <a:prstGeom prst="rect">
                      <a:avLst/>
                    </a:prstGeom>
                    <a:noFill/>
                    <a:ln>
                      <a:noFill/>
                    </a:ln>
                  </pic:spPr>
                </pic:pic>
              </a:graphicData>
            </a:graphic>
          </wp:inline>
        </w:drawing>
      </w:r>
    </w:p>
    <w:p w:rsidR="003734E0" w:rsidRPr="008C711B" w:rsidRDefault="003734E0" w:rsidP="003734E0">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734E0" w:rsidRPr="008C711B" w:rsidRDefault="003734E0" w:rsidP="003734E0">
      <w:pPr>
        <w:pStyle w:val="BodyText"/>
        <w:rPr>
          <w:b/>
          <w:noProof/>
          <w:sz w:val="20"/>
        </w:rPr>
      </w:pPr>
    </w:p>
    <w:p w:rsidR="003734E0" w:rsidRPr="008C711B" w:rsidRDefault="003734E0" w:rsidP="003734E0">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3734E0" w:rsidRPr="008C711B" w:rsidRDefault="003734E0" w:rsidP="003734E0">
      <w:pPr>
        <w:pStyle w:val="BodyText"/>
        <w:numPr>
          <w:ilvl w:val="0"/>
          <w:numId w:val="54"/>
        </w:numPr>
        <w:rPr>
          <w:noProof/>
          <w:sz w:val="20"/>
        </w:rPr>
      </w:pPr>
      <w:r w:rsidRPr="008C711B">
        <w:rPr>
          <w:noProof/>
          <w:sz w:val="20"/>
        </w:rPr>
        <w:t>Самостално</w:t>
      </w:r>
    </w:p>
    <w:p w:rsidR="003734E0" w:rsidRPr="008C711B" w:rsidRDefault="003734E0" w:rsidP="003734E0">
      <w:pPr>
        <w:pStyle w:val="BodyText"/>
        <w:numPr>
          <w:ilvl w:val="0"/>
          <w:numId w:val="54"/>
        </w:numPr>
        <w:rPr>
          <w:noProof/>
          <w:sz w:val="20"/>
        </w:rPr>
      </w:pPr>
      <w:r w:rsidRPr="008C711B">
        <w:rPr>
          <w:noProof/>
          <w:sz w:val="20"/>
        </w:rPr>
        <w:t>Заједничка понуда (навести ко су учесници у заједничкој понуди):_______________________________________</w:t>
      </w:r>
    </w:p>
    <w:p w:rsidR="003734E0" w:rsidRPr="008C711B" w:rsidRDefault="003734E0" w:rsidP="003734E0">
      <w:pPr>
        <w:pStyle w:val="BodyText"/>
        <w:numPr>
          <w:ilvl w:val="0"/>
          <w:numId w:val="54"/>
        </w:numPr>
        <w:rPr>
          <w:noProof/>
          <w:sz w:val="20"/>
        </w:rPr>
      </w:pPr>
      <w:r w:rsidRPr="008C711B">
        <w:rPr>
          <w:noProof/>
          <w:sz w:val="20"/>
        </w:rPr>
        <w:t>Понуда са подизвођачима (навести ко су подизвођачи):________________________________________________</w:t>
      </w:r>
    </w:p>
    <w:p w:rsidR="003734E0" w:rsidRPr="008C711B" w:rsidRDefault="003734E0" w:rsidP="003734E0">
      <w:pPr>
        <w:pStyle w:val="BodyText"/>
        <w:rPr>
          <w:noProof/>
          <w:sz w:val="20"/>
          <w:lang w:val="sr-Cyrl-CS"/>
        </w:rPr>
      </w:pPr>
    </w:p>
    <w:p w:rsidR="003734E0" w:rsidRDefault="003734E0" w:rsidP="003734E0">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3734E0" w:rsidRDefault="003734E0" w:rsidP="003734E0">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3734E0" w:rsidRDefault="003734E0" w:rsidP="003734E0">
      <w:pPr>
        <w:pStyle w:val="BodyText"/>
        <w:rPr>
          <w:noProof/>
          <w:sz w:val="20"/>
          <w:lang w:val="sr-Cyrl-RS"/>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3734E0" w:rsidRDefault="00E4795E" w:rsidP="00F6628B">
      <w:pPr>
        <w:pStyle w:val="BodyText"/>
        <w:rPr>
          <w:noProof/>
          <w:sz w:val="20"/>
          <w:lang w:val="sr-Latn-RS"/>
        </w:rPr>
      </w:pPr>
      <w:r>
        <w:rPr>
          <w:noProof/>
          <w:sz w:val="20"/>
          <w:lang w:val="sr-Cyrl-CS"/>
        </w:rPr>
        <w:t xml:space="preserve">Гарантни рок: </w:t>
      </w:r>
      <w:r w:rsidRPr="00CF7754">
        <w:rPr>
          <w:noProof/>
          <w:sz w:val="20"/>
        </w:rPr>
        <w:t>_____________________________</w:t>
      </w:r>
      <w:r w:rsidRPr="00CF7754">
        <w:rPr>
          <w:noProof/>
          <w:sz w:val="20"/>
        </w:rPr>
        <w:tab/>
      </w:r>
    </w:p>
    <w:p w:rsidR="004F746A" w:rsidRDefault="004F746A" w:rsidP="00F6628B">
      <w:pPr>
        <w:pStyle w:val="BodyText"/>
        <w:rPr>
          <w:noProof/>
          <w:sz w:val="20"/>
          <w:lang w:val="sr-Latn-RS"/>
        </w:rPr>
      </w:pPr>
    </w:p>
    <w:p w:rsidR="00174844" w:rsidRDefault="00174844" w:rsidP="00F6628B">
      <w:pPr>
        <w:pStyle w:val="BodyText"/>
        <w:rPr>
          <w:noProof/>
          <w:sz w:val="20"/>
          <w:lang w:val="sr-Latn-RS"/>
        </w:rPr>
      </w:pPr>
    </w:p>
    <w:p w:rsidR="00174844" w:rsidRPr="004F746A" w:rsidRDefault="00174844" w:rsidP="00F6628B">
      <w:pPr>
        <w:pStyle w:val="BodyText"/>
        <w:rPr>
          <w:noProof/>
          <w:sz w:val="20"/>
          <w:lang w:val="sr-Latn-RS"/>
        </w:rPr>
      </w:pPr>
    </w:p>
    <w:p w:rsidR="00113045" w:rsidRPr="008C711B" w:rsidRDefault="00113045" w:rsidP="00113045">
      <w:pPr>
        <w:pStyle w:val="Footer"/>
        <w:jc w:val="center"/>
        <w:rPr>
          <w:b/>
          <w:noProof/>
          <w:sz w:val="20"/>
          <w:szCs w:val="20"/>
        </w:rPr>
      </w:pPr>
      <w:r w:rsidRPr="008C711B">
        <w:rPr>
          <w:b/>
          <w:noProof/>
          <w:sz w:val="20"/>
          <w:szCs w:val="20"/>
        </w:rPr>
        <w:lastRenderedPageBreak/>
        <w:t xml:space="preserve">Понуда број_______ - </w:t>
      </w:r>
      <w:r w:rsidRPr="00AD25E5">
        <w:rPr>
          <w:b/>
          <w:sz w:val="20"/>
          <w:szCs w:val="20"/>
          <w:lang w:val="sr-Cyrl-CS"/>
        </w:rPr>
        <w:t>Набавка</w:t>
      </w:r>
      <w:r w:rsidRPr="003E7579">
        <w:rPr>
          <w:b/>
          <w:sz w:val="20"/>
          <w:szCs w:val="20"/>
          <w:lang w:val="sr-Cyrl-RS"/>
        </w:rPr>
        <w:t xml:space="preserve"> нересорптивног шавног материјала, хемостатика и воска за кости </w:t>
      </w:r>
      <w:r w:rsidRPr="003E7579">
        <w:rPr>
          <w:b/>
          <w:sz w:val="20"/>
          <w:szCs w:val="20"/>
        </w:rPr>
        <w:t>за потребе Клиничког центра Војводине</w:t>
      </w:r>
      <w:r w:rsidRPr="008C711B">
        <w:rPr>
          <w:b/>
          <w:noProof/>
          <w:sz w:val="20"/>
          <w:szCs w:val="20"/>
        </w:rPr>
        <w:t>, број</w:t>
      </w:r>
      <w:r w:rsidRPr="008C711B">
        <w:rPr>
          <w:noProof/>
          <w:sz w:val="20"/>
          <w:szCs w:val="20"/>
        </w:rPr>
        <w:t xml:space="preserve"> </w:t>
      </w:r>
      <w:r w:rsidRPr="008C711B">
        <w:rPr>
          <w:b/>
          <w:noProof/>
          <w:sz w:val="20"/>
          <w:szCs w:val="20"/>
          <w:lang w:val="sr-Cyrl-CS"/>
        </w:rPr>
        <w:t>1</w:t>
      </w:r>
      <w:r>
        <w:rPr>
          <w:b/>
          <w:noProof/>
          <w:sz w:val="20"/>
          <w:szCs w:val="20"/>
          <w:lang w:val="sr-Cyrl-CS"/>
        </w:rPr>
        <w:t>76</w:t>
      </w:r>
      <w:r w:rsidRPr="008C711B">
        <w:rPr>
          <w:b/>
          <w:noProof/>
          <w:sz w:val="20"/>
          <w:szCs w:val="20"/>
        </w:rPr>
        <w:t>-14-О</w:t>
      </w:r>
    </w:p>
    <w:p w:rsidR="00113045" w:rsidRPr="008C711B" w:rsidRDefault="00113045" w:rsidP="00113045">
      <w:pPr>
        <w:pStyle w:val="BodyText"/>
        <w:jc w:val="center"/>
        <w:rPr>
          <w:b/>
          <w:noProof/>
          <w:sz w:val="20"/>
        </w:rPr>
      </w:pPr>
    </w:p>
    <w:p w:rsidR="00113045" w:rsidRPr="008C711B" w:rsidRDefault="00113045" w:rsidP="00113045">
      <w:pPr>
        <w:pStyle w:val="BodyText"/>
        <w:jc w:val="left"/>
        <w:rPr>
          <w:noProof/>
          <w:sz w:val="20"/>
        </w:rPr>
      </w:pPr>
      <w:r w:rsidRPr="008C711B">
        <w:rPr>
          <w:noProof/>
          <w:sz w:val="20"/>
        </w:rPr>
        <w:t>Понуђач:________________________________________                   Матични број:________________________________</w:t>
      </w:r>
    </w:p>
    <w:p w:rsidR="00113045" w:rsidRPr="008C711B" w:rsidRDefault="00113045" w:rsidP="00113045">
      <w:pPr>
        <w:pStyle w:val="BodyText"/>
        <w:jc w:val="left"/>
        <w:rPr>
          <w:noProof/>
          <w:sz w:val="20"/>
        </w:rPr>
      </w:pPr>
      <w:r w:rsidRPr="008C711B">
        <w:rPr>
          <w:noProof/>
          <w:sz w:val="20"/>
        </w:rPr>
        <w:t>Адреса, град, општина:____________________________                   Регистарски број:______________________________</w:t>
      </w:r>
    </w:p>
    <w:p w:rsidR="00113045" w:rsidRPr="008C711B" w:rsidRDefault="00113045" w:rsidP="00113045">
      <w:pPr>
        <w:pStyle w:val="BodyText"/>
        <w:jc w:val="left"/>
        <w:rPr>
          <w:noProof/>
          <w:sz w:val="20"/>
        </w:rPr>
      </w:pPr>
      <w:r w:rsidRPr="008C711B">
        <w:rPr>
          <w:noProof/>
          <w:sz w:val="20"/>
        </w:rPr>
        <w:t>Телефон:________________ Фах:____________________                  Шифра делатности:____________________________</w:t>
      </w:r>
    </w:p>
    <w:p w:rsidR="00113045" w:rsidRPr="008C711B" w:rsidRDefault="00113045" w:rsidP="00113045">
      <w:pPr>
        <w:pStyle w:val="BodyText"/>
        <w:jc w:val="left"/>
        <w:rPr>
          <w:noProof/>
          <w:sz w:val="20"/>
        </w:rPr>
      </w:pPr>
      <w:r w:rsidRPr="008C711B">
        <w:rPr>
          <w:noProof/>
          <w:sz w:val="20"/>
        </w:rPr>
        <w:t>Е-маил:_________________________________________                    Пиб:_________________________________________</w:t>
      </w:r>
    </w:p>
    <w:p w:rsidR="00113045" w:rsidRPr="008C711B" w:rsidRDefault="00113045" w:rsidP="00113045">
      <w:pPr>
        <w:pStyle w:val="BodyText"/>
        <w:jc w:val="left"/>
        <w:rPr>
          <w:noProof/>
          <w:sz w:val="20"/>
        </w:rPr>
      </w:pPr>
      <w:r w:rsidRPr="008C711B">
        <w:rPr>
          <w:noProof/>
          <w:sz w:val="20"/>
        </w:rPr>
        <w:t>Контакт особа:___________________________________                   Жиро-рачун:__________________________________</w:t>
      </w:r>
    </w:p>
    <w:p w:rsidR="00113045" w:rsidRDefault="00113045" w:rsidP="00113045">
      <w:pPr>
        <w:pStyle w:val="BodyText"/>
        <w:jc w:val="left"/>
        <w:rPr>
          <w:noProof/>
          <w:sz w:val="20"/>
        </w:rPr>
      </w:pPr>
      <w:r w:rsidRPr="008C711B">
        <w:rPr>
          <w:noProof/>
          <w:sz w:val="20"/>
        </w:rPr>
        <w:t>Овлашћено лице:_________________________________</w:t>
      </w:r>
    </w:p>
    <w:p w:rsidR="00B90E86" w:rsidRPr="008C711B" w:rsidRDefault="00B90E86" w:rsidP="00113045">
      <w:pPr>
        <w:pStyle w:val="BodyText"/>
        <w:jc w:val="left"/>
        <w:rPr>
          <w:noProof/>
          <w:sz w:val="20"/>
        </w:rPr>
      </w:pPr>
    </w:p>
    <w:p w:rsidR="00113045" w:rsidRPr="008C711B" w:rsidRDefault="00B90E86" w:rsidP="00113045">
      <w:pPr>
        <w:pStyle w:val="BodyText"/>
        <w:jc w:val="left"/>
        <w:rPr>
          <w:noProof/>
          <w:sz w:val="20"/>
        </w:rPr>
      </w:pPr>
      <w:r w:rsidRPr="00B90E86">
        <w:drawing>
          <wp:inline distT="0" distB="0" distL="0" distR="0" wp14:anchorId="3E0EA8EB" wp14:editId="53732280">
            <wp:extent cx="8891270" cy="4352313"/>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91270" cy="4352313"/>
                    </a:xfrm>
                    <a:prstGeom prst="rect">
                      <a:avLst/>
                    </a:prstGeom>
                    <a:noFill/>
                    <a:ln>
                      <a:noFill/>
                    </a:ln>
                  </pic:spPr>
                </pic:pic>
              </a:graphicData>
            </a:graphic>
          </wp:inline>
        </w:drawing>
      </w:r>
    </w:p>
    <w:p w:rsidR="00113045" w:rsidRPr="002F7867" w:rsidRDefault="00113045" w:rsidP="00113045">
      <w:pPr>
        <w:pStyle w:val="BodyText"/>
        <w:rPr>
          <w:noProof/>
          <w:sz w:val="20"/>
          <w:lang w:val="sr-Cyrl-RS"/>
        </w:rPr>
      </w:pPr>
    </w:p>
    <w:p w:rsidR="00113045" w:rsidRDefault="00113045" w:rsidP="00113045">
      <w:pPr>
        <w:pStyle w:val="BodyText"/>
        <w:rPr>
          <w:noProof/>
          <w:sz w:val="20"/>
          <w:lang w:val="sr-Cyrl-RS"/>
        </w:rPr>
      </w:pPr>
    </w:p>
    <w:p w:rsidR="00113045" w:rsidRPr="008C711B" w:rsidRDefault="00113045" w:rsidP="00113045">
      <w:pPr>
        <w:pStyle w:val="BodyText"/>
        <w:rPr>
          <w:noProof/>
          <w:sz w:val="20"/>
        </w:rPr>
      </w:pPr>
      <w:r w:rsidRPr="008C711B">
        <w:rPr>
          <w:noProof/>
          <w:sz w:val="20"/>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13045" w:rsidRPr="008C711B" w:rsidRDefault="00113045" w:rsidP="00113045">
      <w:pPr>
        <w:pStyle w:val="BodyText"/>
        <w:rPr>
          <w:b/>
          <w:noProof/>
          <w:sz w:val="20"/>
        </w:rPr>
      </w:pPr>
    </w:p>
    <w:p w:rsidR="00113045" w:rsidRPr="008C711B" w:rsidRDefault="00113045" w:rsidP="00113045">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113045" w:rsidRPr="008C711B" w:rsidRDefault="00113045" w:rsidP="00113045">
      <w:pPr>
        <w:pStyle w:val="BodyText"/>
        <w:numPr>
          <w:ilvl w:val="0"/>
          <w:numId w:val="55"/>
        </w:numPr>
        <w:rPr>
          <w:noProof/>
          <w:sz w:val="20"/>
        </w:rPr>
      </w:pPr>
      <w:r w:rsidRPr="008C711B">
        <w:rPr>
          <w:noProof/>
          <w:sz w:val="20"/>
        </w:rPr>
        <w:t>Самостално</w:t>
      </w:r>
    </w:p>
    <w:p w:rsidR="00113045" w:rsidRPr="008C711B" w:rsidRDefault="00113045" w:rsidP="00113045">
      <w:pPr>
        <w:pStyle w:val="BodyText"/>
        <w:numPr>
          <w:ilvl w:val="0"/>
          <w:numId w:val="55"/>
        </w:numPr>
        <w:rPr>
          <w:noProof/>
          <w:sz w:val="20"/>
        </w:rPr>
      </w:pPr>
      <w:r w:rsidRPr="008C711B">
        <w:rPr>
          <w:noProof/>
          <w:sz w:val="20"/>
        </w:rPr>
        <w:t>Заједничка понуда (навести ко су учесници у заједничкој понуди):_______________________________________</w:t>
      </w:r>
    </w:p>
    <w:p w:rsidR="00113045" w:rsidRPr="008C711B" w:rsidRDefault="00113045" w:rsidP="00113045">
      <w:pPr>
        <w:pStyle w:val="BodyText"/>
        <w:numPr>
          <w:ilvl w:val="0"/>
          <w:numId w:val="55"/>
        </w:numPr>
        <w:rPr>
          <w:noProof/>
          <w:sz w:val="20"/>
        </w:rPr>
      </w:pPr>
      <w:r w:rsidRPr="008C711B">
        <w:rPr>
          <w:noProof/>
          <w:sz w:val="20"/>
        </w:rPr>
        <w:t>Понуда са подизвођачима (навести ко су подизвођачи):________________________________________________</w:t>
      </w:r>
    </w:p>
    <w:p w:rsidR="00113045" w:rsidRPr="008C711B" w:rsidRDefault="00113045" w:rsidP="00113045">
      <w:pPr>
        <w:pStyle w:val="BodyText"/>
        <w:rPr>
          <w:noProof/>
          <w:sz w:val="20"/>
          <w:lang w:val="sr-Cyrl-CS"/>
        </w:rPr>
      </w:pPr>
    </w:p>
    <w:p w:rsidR="00113045" w:rsidRDefault="00113045" w:rsidP="00113045">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113045" w:rsidRDefault="00113045" w:rsidP="00113045">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113045" w:rsidRDefault="00113045" w:rsidP="00113045">
      <w:pPr>
        <w:pStyle w:val="BodyText"/>
        <w:rPr>
          <w:noProof/>
          <w:sz w:val="20"/>
          <w:lang w:val="sr-Cyrl-RS"/>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113045" w:rsidRDefault="00113045" w:rsidP="00113045">
      <w:pPr>
        <w:pStyle w:val="BodyText"/>
        <w:rPr>
          <w:noProof/>
          <w:sz w:val="20"/>
          <w:lang w:val="sr-Cyrl-RS"/>
        </w:rPr>
      </w:pPr>
    </w:p>
    <w:p w:rsidR="00113045" w:rsidRDefault="00113045" w:rsidP="00113045">
      <w:pPr>
        <w:pStyle w:val="BodyText"/>
        <w:rPr>
          <w:noProof/>
          <w:szCs w:val="24"/>
          <w:lang w:val="sr-Cyrl-CS"/>
        </w:rPr>
      </w:pPr>
    </w:p>
    <w:p w:rsidR="00113045" w:rsidRDefault="00113045" w:rsidP="00113045">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3734E0" w:rsidRDefault="003734E0" w:rsidP="00F6628B">
      <w:pPr>
        <w:pStyle w:val="BodyText"/>
        <w:rPr>
          <w:noProof/>
          <w:szCs w:val="24"/>
          <w:lang w:val="sr-Cyrl-CS"/>
        </w:rPr>
      </w:pPr>
    </w:p>
    <w:p w:rsidR="00F6628B" w:rsidRDefault="00F6628B" w:rsidP="00063B77">
      <w:pPr>
        <w:pStyle w:val="BodyText"/>
        <w:rPr>
          <w:noProof/>
          <w:szCs w:val="24"/>
          <w:lang w:val="sr-Cyrl-RS"/>
        </w:rPr>
      </w:pPr>
    </w:p>
    <w:p w:rsidR="003734E0" w:rsidRDefault="003734E0" w:rsidP="00063B77">
      <w:pPr>
        <w:pStyle w:val="BodyText"/>
        <w:rPr>
          <w:noProof/>
          <w:szCs w:val="24"/>
          <w:lang w:val="sr-Cyrl-RS"/>
        </w:rPr>
      </w:pPr>
    </w:p>
    <w:p w:rsidR="003734E0" w:rsidRDefault="003734E0" w:rsidP="00063B77">
      <w:pPr>
        <w:pStyle w:val="BodyText"/>
        <w:rPr>
          <w:noProof/>
          <w:szCs w:val="24"/>
          <w:lang w:val="sr-Cyrl-RS"/>
        </w:rPr>
      </w:pPr>
    </w:p>
    <w:p w:rsidR="003734E0" w:rsidRDefault="003734E0" w:rsidP="00063B77">
      <w:pPr>
        <w:pStyle w:val="BodyText"/>
        <w:rPr>
          <w:noProof/>
          <w:szCs w:val="24"/>
          <w:lang w:val="sr-Cyrl-RS"/>
        </w:rPr>
      </w:pPr>
    </w:p>
    <w:p w:rsidR="003734E0" w:rsidRDefault="003734E0" w:rsidP="00063B77">
      <w:pPr>
        <w:pStyle w:val="BodyText"/>
        <w:rPr>
          <w:noProof/>
          <w:szCs w:val="24"/>
          <w:lang w:val="sr-Cyrl-RS"/>
        </w:rPr>
      </w:pPr>
    </w:p>
    <w:p w:rsidR="003734E0" w:rsidRDefault="003734E0" w:rsidP="00063B77">
      <w:pPr>
        <w:pStyle w:val="BodyText"/>
        <w:rPr>
          <w:noProof/>
          <w:szCs w:val="24"/>
          <w:lang w:val="sr-Cyrl-RS"/>
        </w:rPr>
      </w:pPr>
    </w:p>
    <w:p w:rsidR="00113045" w:rsidRDefault="00113045" w:rsidP="00063B77">
      <w:pPr>
        <w:pStyle w:val="BodyText"/>
        <w:rPr>
          <w:noProof/>
          <w:szCs w:val="24"/>
          <w:lang w:val="sr-Cyrl-RS"/>
        </w:rPr>
      </w:pPr>
    </w:p>
    <w:p w:rsidR="00113045" w:rsidRDefault="00113045" w:rsidP="00063B77">
      <w:pPr>
        <w:pStyle w:val="BodyText"/>
        <w:rPr>
          <w:noProof/>
          <w:szCs w:val="24"/>
          <w:lang w:val="sr-Cyrl-RS"/>
        </w:rPr>
      </w:pPr>
    </w:p>
    <w:p w:rsidR="00113045" w:rsidRDefault="00113045" w:rsidP="00063B77">
      <w:pPr>
        <w:pStyle w:val="BodyText"/>
        <w:rPr>
          <w:noProof/>
          <w:szCs w:val="24"/>
          <w:lang w:val="sr-Cyrl-RS"/>
        </w:rPr>
      </w:pPr>
    </w:p>
    <w:p w:rsidR="00113045" w:rsidRDefault="00113045" w:rsidP="00063B77">
      <w:pPr>
        <w:pStyle w:val="BodyText"/>
        <w:rPr>
          <w:noProof/>
          <w:szCs w:val="24"/>
          <w:lang w:val="sr-Cyrl-RS"/>
        </w:rPr>
      </w:pPr>
    </w:p>
    <w:p w:rsidR="00E4795E" w:rsidRDefault="00E4795E" w:rsidP="00063B77">
      <w:pPr>
        <w:pStyle w:val="BodyText"/>
        <w:rPr>
          <w:noProof/>
          <w:szCs w:val="24"/>
          <w:lang w:val="sr-Latn-RS"/>
        </w:rPr>
      </w:pPr>
    </w:p>
    <w:p w:rsidR="00DF5DA2" w:rsidRPr="00DF5DA2" w:rsidRDefault="00DF5DA2" w:rsidP="00063B77">
      <w:pPr>
        <w:pStyle w:val="BodyText"/>
        <w:rPr>
          <w:noProof/>
          <w:szCs w:val="24"/>
          <w:lang w:val="sr-Latn-RS"/>
        </w:rPr>
      </w:pPr>
      <w:bookmarkStart w:id="76" w:name="_GoBack"/>
      <w:bookmarkEnd w:id="76"/>
    </w:p>
    <w:p w:rsidR="00113045" w:rsidRPr="008C711B" w:rsidRDefault="00113045" w:rsidP="00113045">
      <w:pPr>
        <w:pStyle w:val="Footer"/>
        <w:jc w:val="center"/>
        <w:rPr>
          <w:b/>
          <w:noProof/>
          <w:sz w:val="20"/>
          <w:szCs w:val="20"/>
        </w:rPr>
      </w:pPr>
      <w:r w:rsidRPr="008C711B">
        <w:rPr>
          <w:b/>
          <w:noProof/>
          <w:sz w:val="20"/>
          <w:szCs w:val="20"/>
        </w:rPr>
        <w:t xml:space="preserve">Понуда број_______ - </w:t>
      </w:r>
      <w:r w:rsidRPr="00AD25E5">
        <w:rPr>
          <w:b/>
          <w:sz w:val="20"/>
          <w:szCs w:val="20"/>
          <w:lang w:val="sr-Cyrl-CS"/>
        </w:rPr>
        <w:t>Набавка</w:t>
      </w:r>
      <w:r w:rsidRPr="003E7579">
        <w:rPr>
          <w:b/>
          <w:sz w:val="20"/>
          <w:szCs w:val="20"/>
          <w:lang w:val="sr-Cyrl-RS"/>
        </w:rPr>
        <w:t xml:space="preserve"> нересорптивног шавног материјала, хемостатика и воска за кости </w:t>
      </w:r>
      <w:r w:rsidRPr="003E7579">
        <w:rPr>
          <w:b/>
          <w:sz w:val="20"/>
          <w:szCs w:val="20"/>
        </w:rPr>
        <w:t>за потребе Клиничког центра Војводине</w:t>
      </w:r>
      <w:r w:rsidRPr="008C711B">
        <w:rPr>
          <w:b/>
          <w:noProof/>
          <w:sz w:val="20"/>
          <w:szCs w:val="20"/>
        </w:rPr>
        <w:t>, број</w:t>
      </w:r>
      <w:r w:rsidRPr="008C711B">
        <w:rPr>
          <w:noProof/>
          <w:sz w:val="20"/>
          <w:szCs w:val="20"/>
        </w:rPr>
        <w:t xml:space="preserve"> </w:t>
      </w:r>
      <w:r w:rsidRPr="008C711B">
        <w:rPr>
          <w:b/>
          <w:noProof/>
          <w:sz w:val="20"/>
          <w:szCs w:val="20"/>
          <w:lang w:val="sr-Cyrl-CS"/>
        </w:rPr>
        <w:t>1</w:t>
      </w:r>
      <w:r>
        <w:rPr>
          <w:b/>
          <w:noProof/>
          <w:sz w:val="20"/>
          <w:szCs w:val="20"/>
          <w:lang w:val="sr-Cyrl-CS"/>
        </w:rPr>
        <w:t>76</w:t>
      </w:r>
      <w:r w:rsidRPr="008C711B">
        <w:rPr>
          <w:b/>
          <w:noProof/>
          <w:sz w:val="20"/>
          <w:szCs w:val="20"/>
        </w:rPr>
        <w:t>-14-О</w:t>
      </w:r>
    </w:p>
    <w:p w:rsidR="00113045" w:rsidRPr="008C711B" w:rsidRDefault="00113045" w:rsidP="00113045">
      <w:pPr>
        <w:pStyle w:val="BodyText"/>
        <w:jc w:val="center"/>
        <w:rPr>
          <w:b/>
          <w:noProof/>
          <w:sz w:val="20"/>
        </w:rPr>
      </w:pPr>
    </w:p>
    <w:p w:rsidR="00113045" w:rsidRPr="008C711B" w:rsidRDefault="00113045" w:rsidP="00113045">
      <w:pPr>
        <w:pStyle w:val="BodyText"/>
        <w:jc w:val="left"/>
        <w:rPr>
          <w:noProof/>
          <w:sz w:val="20"/>
        </w:rPr>
      </w:pPr>
      <w:r w:rsidRPr="008C711B">
        <w:rPr>
          <w:noProof/>
          <w:sz w:val="20"/>
        </w:rPr>
        <w:t>Понуђач:________________________________________                   Матични број:________________________________</w:t>
      </w:r>
    </w:p>
    <w:p w:rsidR="00113045" w:rsidRPr="008C711B" w:rsidRDefault="00113045" w:rsidP="00113045">
      <w:pPr>
        <w:pStyle w:val="BodyText"/>
        <w:jc w:val="left"/>
        <w:rPr>
          <w:noProof/>
          <w:sz w:val="20"/>
        </w:rPr>
      </w:pPr>
      <w:r w:rsidRPr="008C711B">
        <w:rPr>
          <w:noProof/>
          <w:sz w:val="20"/>
        </w:rPr>
        <w:t>Адреса, град, општина:____________________________                   Регистарски број:______________________________</w:t>
      </w:r>
    </w:p>
    <w:p w:rsidR="00113045" w:rsidRPr="008C711B" w:rsidRDefault="00113045" w:rsidP="00113045">
      <w:pPr>
        <w:pStyle w:val="BodyText"/>
        <w:jc w:val="left"/>
        <w:rPr>
          <w:noProof/>
          <w:sz w:val="20"/>
        </w:rPr>
      </w:pPr>
      <w:r w:rsidRPr="008C711B">
        <w:rPr>
          <w:noProof/>
          <w:sz w:val="20"/>
        </w:rPr>
        <w:t>Телефон:________________ Фах:____________________                  Шифра делатности:____________________________</w:t>
      </w:r>
    </w:p>
    <w:p w:rsidR="00113045" w:rsidRPr="008C711B" w:rsidRDefault="00113045" w:rsidP="00113045">
      <w:pPr>
        <w:pStyle w:val="BodyText"/>
        <w:jc w:val="left"/>
        <w:rPr>
          <w:noProof/>
          <w:sz w:val="20"/>
        </w:rPr>
      </w:pPr>
      <w:r w:rsidRPr="008C711B">
        <w:rPr>
          <w:noProof/>
          <w:sz w:val="20"/>
        </w:rPr>
        <w:t>Е-маил:_________________________________________                    Пиб:_________________________________________</w:t>
      </w:r>
    </w:p>
    <w:p w:rsidR="00113045" w:rsidRPr="008C711B" w:rsidRDefault="00113045" w:rsidP="00113045">
      <w:pPr>
        <w:pStyle w:val="BodyText"/>
        <w:jc w:val="left"/>
        <w:rPr>
          <w:noProof/>
          <w:sz w:val="20"/>
        </w:rPr>
      </w:pPr>
      <w:r w:rsidRPr="008C711B">
        <w:rPr>
          <w:noProof/>
          <w:sz w:val="20"/>
        </w:rPr>
        <w:t>Контакт особа:___________________________________                   Жиро-рачун:__________________________________</w:t>
      </w:r>
    </w:p>
    <w:p w:rsidR="00113045" w:rsidRPr="008C711B" w:rsidRDefault="00113045" w:rsidP="00113045">
      <w:pPr>
        <w:pStyle w:val="BodyText"/>
        <w:jc w:val="left"/>
        <w:rPr>
          <w:noProof/>
          <w:sz w:val="20"/>
        </w:rPr>
      </w:pPr>
      <w:r w:rsidRPr="008C711B">
        <w:rPr>
          <w:noProof/>
          <w:sz w:val="20"/>
        </w:rPr>
        <w:t>Овлашћено лице:_________________________________</w:t>
      </w:r>
    </w:p>
    <w:p w:rsidR="00DF5DA2" w:rsidRDefault="00DF5DA2" w:rsidP="00DF5DA2">
      <w:pPr>
        <w:rPr>
          <w:b/>
          <w:bCs/>
          <w:sz w:val="20"/>
          <w:szCs w:val="20"/>
        </w:rPr>
      </w:pPr>
    </w:p>
    <w:p w:rsidR="00113045" w:rsidRPr="008C711B" w:rsidRDefault="00113045" w:rsidP="00113045">
      <w:pPr>
        <w:pStyle w:val="BodyText"/>
        <w:jc w:val="left"/>
        <w:rPr>
          <w:noProof/>
          <w:sz w:val="20"/>
        </w:rPr>
      </w:pPr>
    </w:p>
    <w:p w:rsidR="00113045" w:rsidRPr="002F7867" w:rsidRDefault="00DF5DA2" w:rsidP="00113045">
      <w:pPr>
        <w:pStyle w:val="BodyText"/>
        <w:rPr>
          <w:noProof/>
          <w:sz w:val="20"/>
          <w:lang w:val="sr-Cyrl-RS"/>
        </w:rPr>
      </w:pPr>
      <w:r w:rsidRPr="00DF5DA2">
        <w:drawing>
          <wp:inline distT="0" distB="0" distL="0" distR="0" wp14:anchorId="29750504" wp14:editId="094E20C8">
            <wp:extent cx="8891270" cy="1769262"/>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1270" cy="1769262"/>
                    </a:xfrm>
                    <a:prstGeom prst="rect">
                      <a:avLst/>
                    </a:prstGeom>
                    <a:noFill/>
                    <a:ln>
                      <a:noFill/>
                    </a:ln>
                  </pic:spPr>
                </pic:pic>
              </a:graphicData>
            </a:graphic>
          </wp:inline>
        </w:drawing>
      </w:r>
    </w:p>
    <w:p w:rsidR="00113045" w:rsidRDefault="00113045" w:rsidP="00113045">
      <w:pPr>
        <w:pStyle w:val="BodyText"/>
        <w:rPr>
          <w:noProof/>
          <w:sz w:val="20"/>
          <w:lang w:val="sr-Cyrl-RS"/>
        </w:rPr>
      </w:pPr>
    </w:p>
    <w:p w:rsidR="00113045" w:rsidRPr="008C711B" w:rsidRDefault="00113045" w:rsidP="00113045">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13045" w:rsidRPr="008C711B" w:rsidRDefault="00113045" w:rsidP="00113045">
      <w:pPr>
        <w:pStyle w:val="BodyText"/>
        <w:rPr>
          <w:b/>
          <w:noProof/>
          <w:sz w:val="20"/>
        </w:rPr>
      </w:pPr>
    </w:p>
    <w:p w:rsidR="00113045" w:rsidRPr="008C711B" w:rsidRDefault="00113045" w:rsidP="00113045">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113045" w:rsidRPr="008C711B" w:rsidRDefault="00113045" w:rsidP="00113045">
      <w:pPr>
        <w:pStyle w:val="BodyText"/>
        <w:numPr>
          <w:ilvl w:val="0"/>
          <w:numId w:val="56"/>
        </w:numPr>
        <w:rPr>
          <w:noProof/>
          <w:sz w:val="20"/>
        </w:rPr>
      </w:pPr>
      <w:r w:rsidRPr="008C711B">
        <w:rPr>
          <w:noProof/>
          <w:sz w:val="20"/>
        </w:rPr>
        <w:t>Самостално</w:t>
      </w:r>
    </w:p>
    <w:p w:rsidR="00113045" w:rsidRPr="008C711B" w:rsidRDefault="00113045" w:rsidP="00113045">
      <w:pPr>
        <w:pStyle w:val="BodyText"/>
        <w:numPr>
          <w:ilvl w:val="0"/>
          <w:numId w:val="56"/>
        </w:numPr>
        <w:rPr>
          <w:noProof/>
          <w:sz w:val="20"/>
        </w:rPr>
      </w:pPr>
      <w:r w:rsidRPr="008C711B">
        <w:rPr>
          <w:noProof/>
          <w:sz w:val="20"/>
        </w:rPr>
        <w:t>Заједничка понуда (навести ко су учесници у заједничкој понуди):_______________________________________</w:t>
      </w:r>
    </w:p>
    <w:p w:rsidR="00113045" w:rsidRPr="008C711B" w:rsidRDefault="00113045" w:rsidP="00113045">
      <w:pPr>
        <w:pStyle w:val="BodyText"/>
        <w:numPr>
          <w:ilvl w:val="0"/>
          <w:numId w:val="56"/>
        </w:numPr>
        <w:rPr>
          <w:noProof/>
          <w:sz w:val="20"/>
        </w:rPr>
      </w:pPr>
      <w:r w:rsidRPr="008C711B">
        <w:rPr>
          <w:noProof/>
          <w:sz w:val="20"/>
        </w:rPr>
        <w:t>Понуда са подизвођачима (навести ко су подизвођачи):________________________________________________</w:t>
      </w:r>
    </w:p>
    <w:p w:rsidR="00113045" w:rsidRPr="008C711B" w:rsidRDefault="00113045" w:rsidP="00113045">
      <w:pPr>
        <w:pStyle w:val="BodyText"/>
        <w:rPr>
          <w:noProof/>
          <w:sz w:val="20"/>
          <w:lang w:val="sr-Cyrl-CS"/>
        </w:rPr>
      </w:pPr>
    </w:p>
    <w:p w:rsidR="00113045" w:rsidRDefault="00113045" w:rsidP="00113045">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113045" w:rsidRDefault="00113045" w:rsidP="00113045">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113045" w:rsidRDefault="00113045" w:rsidP="00113045">
      <w:pPr>
        <w:pStyle w:val="BodyText"/>
        <w:rPr>
          <w:noProof/>
          <w:sz w:val="20"/>
          <w:lang w:val="sr-Cyrl-RS"/>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E4795E" w:rsidRDefault="00E4795E" w:rsidP="00E4795E">
      <w:pPr>
        <w:pStyle w:val="BodyText"/>
        <w:rPr>
          <w:noProof/>
          <w:sz w:val="20"/>
          <w:lang w:val="sr-Cyrl-CS"/>
        </w:rPr>
      </w:pPr>
      <w:r>
        <w:rPr>
          <w:noProof/>
          <w:sz w:val="20"/>
          <w:lang w:val="sr-Cyrl-CS"/>
        </w:rPr>
        <w:t xml:space="preserve">Гарантни рок: </w:t>
      </w:r>
      <w:r w:rsidRPr="00CF7754">
        <w:rPr>
          <w:noProof/>
          <w:sz w:val="20"/>
        </w:rPr>
        <w:t>_____________________________</w:t>
      </w:r>
      <w:r w:rsidRPr="00CF7754">
        <w:rPr>
          <w:noProof/>
          <w:sz w:val="20"/>
        </w:rPr>
        <w:tab/>
      </w:r>
    </w:p>
    <w:p w:rsidR="00E4795E" w:rsidRDefault="00E4795E" w:rsidP="00E4795E">
      <w:pPr>
        <w:pStyle w:val="BodyText"/>
        <w:rPr>
          <w:noProof/>
          <w:sz w:val="20"/>
          <w:lang w:val="sr-Cyrl-CS"/>
        </w:rPr>
      </w:pPr>
    </w:p>
    <w:p w:rsidR="00113045" w:rsidRDefault="00113045" w:rsidP="00113045">
      <w:pPr>
        <w:pStyle w:val="BodyText"/>
        <w:rPr>
          <w:noProof/>
          <w:sz w:val="20"/>
          <w:lang w:val="sr-Cyrl-RS"/>
        </w:rPr>
      </w:pPr>
    </w:p>
    <w:p w:rsidR="00C33D40" w:rsidRPr="00DF5DA2" w:rsidRDefault="00C33D40" w:rsidP="00063B77">
      <w:pPr>
        <w:pStyle w:val="BodyText"/>
        <w:rPr>
          <w:noProof/>
          <w:szCs w:val="24"/>
          <w:lang w:val="sr-Latn-RS"/>
        </w:rPr>
      </w:pPr>
    </w:p>
    <w:p w:rsidR="00C33D40" w:rsidRPr="00970253" w:rsidRDefault="00C33D40" w:rsidP="00063B7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br w:type="page"/>
            </w:r>
            <w:bookmarkStart w:id="77" w:name="_Toc364158554"/>
            <w:r w:rsidR="00434F17">
              <w:rPr>
                <w:noProof/>
              </w:rPr>
              <w:t xml:space="preserve"> </w:t>
            </w:r>
            <w:bookmarkStart w:id="78" w:name="_Toc395526482"/>
            <w:r w:rsidRPr="002D5B2C">
              <w:rPr>
                <w:noProof/>
              </w:rPr>
              <w:t>ОПШТИ ПОДАЦИ О ПОНУЂАЧУ ИЗ ГРУПЕ ПОНУЂАЧА</w:t>
            </w:r>
            <w:bookmarkEnd w:id="77"/>
            <w:bookmarkEnd w:id="7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79" w:name="_Toc364158555"/>
            <w:r w:rsidR="00434F17">
              <w:rPr>
                <w:noProof/>
              </w:rPr>
              <w:t xml:space="preserve"> </w:t>
            </w:r>
            <w:bookmarkStart w:id="80"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9"/>
            <w:bookmarkEnd w:id="8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29"/>
      <w:headerReference w:type="default" r:id="rId30"/>
      <w:footerReference w:type="even" r:id="rId31"/>
      <w:footerReference w:type="default" r:id="rId32"/>
      <w:headerReference w:type="first" r:id="rId33"/>
      <w:footerReference w:type="first" r:id="rId34"/>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DA2" w:rsidRDefault="00DF5DA2">
      <w:r>
        <w:separator/>
      </w:r>
    </w:p>
  </w:endnote>
  <w:endnote w:type="continuationSeparator" w:id="0">
    <w:p w:rsidR="00DF5DA2" w:rsidRDefault="00DF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DF5DA2" w:rsidRDefault="00DF5DA2">
        <w:pPr>
          <w:pStyle w:val="Footer"/>
          <w:jc w:val="right"/>
        </w:pPr>
        <w:r>
          <w:rPr>
            <w:lang w:val="sr-Cyrl-CS"/>
          </w:rPr>
          <w:t xml:space="preserve">Страна </w:t>
        </w:r>
        <w:r>
          <w:fldChar w:fldCharType="begin"/>
        </w:r>
        <w:r>
          <w:instrText xml:space="preserve"> PAGE   \* MERGEFORMAT </w:instrText>
        </w:r>
        <w:r>
          <w:fldChar w:fldCharType="separate"/>
        </w:r>
        <w:r>
          <w:rPr>
            <w:noProof/>
          </w:rPr>
          <w:t>28</w:t>
        </w:r>
        <w:r>
          <w:rPr>
            <w:noProof/>
          </w:rPr>
          <w:fldChar w:fldCharType="end"/>
        </w:r>
        <w:r>
          <w:rPr>
            <w:noProof/>
            <w:lang w:val="sr-Cyrl-CS"/>
          </w:rPr>
          <w:t>/</w:t>
        </w:r>
        <w:r>
          <w:rPr>
            <w:noProof/>
            <w:lang w:val="sr-Cyrl-RS"/>
          </w:rPr>
          <w:t>46</w:t>
        </w:r>
      </w:p>
    </w:sdtContent>
  </w:sdt>
  <w:p w:rsidR="00DF5DA2" w:rsidRDefault="00DF5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A2" w:rsidRDefault="00DF5DA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5DA2" w:rsidRDefault="00DF5DA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A2" w:rsidRPr="00234690" w:rsidRDefault="00DF5DA2">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7144EA">
      <w:rPr>
        <w:noProof/>
      </w:rPr>
      <w:t>44</w:t>
    </w:r>
    <w:r>
      <w:rPr>
        <w:noProof/>
      </w:rPr>
      <w:fldChar w:fldCharType="end"/>
    </w:r>
    <w:r>
      <w:rPr>
        <w:noProof/>
        <w:lang w:val="sr-Cyrl-CS"/>
      </w:rPr>
      <w:t>/</w:t>
    </w:r>
    <w:r>
      <w:rPr>
        <w:noProof/>
        <w:lang w:val="sr-Cyrl-RS"/>
      </w:rPr>
      <w:t>46</w:t>
    </w:r>
  </w:p>
  <w:p w:rsidR="00DF5DA2" w:rsidRPr="00CF2211" w:rsidRDefault="00DF5DA2"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A2" w:rsidRDefault="00DF5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DA2" w:rsidRDefault="00DF5DA2">
      <w:r>
        <w:separator/>
      </w:r>
    </w:p>
  </w:footnote>
  <w:footnote w:type="continuationSeparator" w:id="0">
    <w:p w:rsidR="00DF5DA2" w:rsidRDefault="00DF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A2" w:rsidRDefault="00DF5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A2" w:rsidRPr="00884492" w:rsidRDefault="00DF5DA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A2" w:rsidRDefault="00DF5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C850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10239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DF0B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BE5652"/>
    <w:multiLevelType w:val="hybridMultilevel"/>
    <w:tmpl w:val="B2608CC8"/>
    <w:lvl w:ilvl="0" w:tplc="BF0A8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1578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25E4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1580F0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1616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337467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6112F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7DF012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0">
    <w:nsid w:val="1AF14B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1C081FC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1CE669A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BB5BF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88354D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2C0C79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E3A17A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2FBA395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2B16B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63A1F1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8E039F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3514C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4B50C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94650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C603CE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E3D4A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22C2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51842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71B773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A46785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EF3487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BE47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691F0D8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C5E27E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52C5B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7D443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8DB39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D2719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F996D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3"/>
  </w:num>
  <w:num w:numId="3">
    <w:abstractNumId w:val="28"/>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3"/>
  </w:num>
  <w:num w:numId="7">
    <w:abstractNumId w:val="1"/>
  </w:num>
  <w:num w:numId="8">
    <w:abstractNumId w:val="10"/>
  </w:num>
  <w:num w:numId="9">
    <w:abstractNumId w:val="49"/>
  </w:num>
  <w:num w:numId="10">
    <w:abstractNumId w:val="25"/>
  </w:num>
  <w:num w:numId="11">
    <w:abstractNumId w:val="48"/>
  </w:num>
  <w:num w:numId="12">
    <w:abstractNumId w:val="19"/>
  </w:num>
  <w:num w:numId="13">
    <w:abstractNumId w:val="15"/>
  </w:num>
  <w:num w:numId="14">
    <w:abstractNumId w:val="16"/>
  </w:num>
  <w:num w:numId="15">
    <w:abstractNumId w:val="55"/>
  </w:num>
  <w:num w:numId="16">
    <w:abstractNumId w:val="9"/>
  </w:num>
  <w:num w:numId="17">
    <w:abstractNumId w:val="27"/>
  </w:num>
  <w:num w:numId="18">
    <w:abstractNumId w:val="5"/>
  </w:num>
  <w:num w:numId="19">
    <w:abstractNumId w:val="20"/>
  </w:num>
  <w:num w:numId="20">
    <w:abstractNumId w:val="37"/>
  </w:num>
  <w:num w:numId="21">
    <w:abstractNumId w:val="57"/>
  </w:num>
  <w:num w:numId="22">
    <w:abstractNumId w:val="36"/>
  </w:num>
  <w:num w:numId="23">
    <w:abstractNumId w:val="33"/>
  </w:num>
  <w:num w:numId="24">
    <w:abstractNumId w:val="45"/>
  </w:num>
  <w:num w:numId="25">
    <w:abstractNumId w:val="47"/>
  </w:num>
  <w:num w:numId="26">
    <w:abstractNumId w:val="11"/>
  </w:num>
  <w:num w:numId="27">
    <w:abstractNumId w:val="44"/>
  </w:num>
  <w:num w:numId="28">
    <w:abstractNumId w:val="43"/>
  </w:num>
  <w:num w:numId="29">
    <w:abstractNumId w:val="56"/>
  </w:num>
  <w:num w:numId="30">
    <w:abstractNumId w:val="34"/>
  </w:num>
  <w:num w:numId="31">
    <w:abstractNumId w:val="21"/>
  </w:num>
  <w:num w:numId="32">
    <w:abstractNumId w:val="38"/>
  </w:num>
  <w:num w:numId="33">
    <w:abstractNumId w:val="13"/>
  </w:num>
  <w:num w:numId="34">
    <w:abstractNumId w:val="8"/>
  </w:num>
  <w:num w:numId="35">
    <w:abstractNumId w:val="24"/>
  </w:num>
  <w:num w:numId="36">
    <w:abstractNumId w:val="50"/>
  </w:num>
  <w:num w:numId="37">
    <w:abstractNumId w:val="6"/>
  </w:num>
  <w:num w:numId="38">
    <w:abstractNumId w:val="18"/>
  </w:num>
  <w:num w:numId="39">
    <w:abstractNumId w:val="29"/>
  </w:num>
  <w:num w:numId="40">
    <w:abstractNumId w:val="4"/>
  </w:num>
  <w:num w:numId="41">
    <w:abstractNumId w:val="41"/>
  </w:num>
  <w:num w:numId="42">
    <w:abstractNumId w:val="40"/>
  </w:num>
  <w:num w:numId="43">
    <w:abstractNumId w:val="58"/>
  </w:num>
  <w:num w:numId="44">
    <w:abstractNumId w:val="12"/>
  </w:num>
  <w:num w:numId="45">
    <w:abstractNumId w:val="14"/>
  </w:num>
  <w:num w:numId="46">
    <w:abstractNumId w:val="51"/>
  </w:num>
  <w:num w:numId="47">
    <w:abstractNumId w:val="22"/>
  </w:num>
  <w:num w:numId="48">
    <w:abstractNumId w:val="30"/>
  </w:num>
  <w:num w:numId="49">
    <w:abstractNumId w:val="32"/>
  </w:num>
  <w:num w:numId="50">
    <w:abstractNumId w:val="31"/>
  </w:num>
  <w:num w:numId="51">
    <w:abstractNumId w:val="26"/>
  </w:num>
  <w:num w:numId="52">
    <w:abstractNumId w:val="17"/>
  </w:num>
  <w:num w:numId="53">
    <w:abstractNumId w:val="42"/>
  </w:num>
  <w:num w:numId="54">
    <w:abstractNumId w:val="52"/>
  </w:num>
  <w:num w:numId="55">
    <w:abstractNumId w:val="54"/>
  </w:num>
  <w:num w:numId="56">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06AC6"/>
    <w:rsid w:val="000119E9"/>
    <w:rsid w:val="00013588"/>
    <w:rsid w:val="00014202"/>
    <w:rsid w:val="000146CB"/>
    <w:rsid w:val="00016094"/>
    <w:rsid w:val="00016AFC"/>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045"/>
    <w:rsid w:val="0011312E"/>
    <w:rsid w:val="00120CB5"/>
    <w:rsid w:val="00126017"/>
    <w:rsid w:val="001260E8"/>
    <w:rsid w:val="00126DDE"/>
    <w:rsid w:val="00127AFC"/>
    <w:rsid w:val="00130BBA"/>
    <w:rsid w:val="00130D9E"/>
    <w:rsid w:val="001317C1"/>
    <w:rsid w:val="00134C46"/>
    <w:rsid w:val="00135592"/>
    <w:rsid w:val="00135AFD"/>
    <w:rsid w:val="001366B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844"/>
    <w:rsid w:val="001749F5"/>
    <w:rsid w:val="00175E2B"/>
    <w:rsid w:val="00180D5E"/>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4F3B"/>
    <w:rsid w:val="001F5D4D"/>
    <w:rsid w:val="00201028"/>
    <w:rsid w:val="002016CB"/>
    <w:rsid w:val="00201D1B"/>
    <w:rsid w:val="00202B65"/>
    <w:rsid w:val="00202BB7"/>
    <w:rsid w:val="002032A3"/>
    <w:rsid w:val="002032B4"/>
    <w:rsid w:val="00203319"/>
    <w:rsid w:val="00203E02"/>
    <w:rsid w:val="0020441C"/>
    <w:rsid w:val="0020606B"/>
    <w:rsid w:val="00207EFF"/>
    <w:rsid w:val="00210316"/>
    <w:rsid w:val="002103DD"/>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4581"/>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72E"/>
    <w:rsid w:val="002E1A62"/>
    <w:rsid w:val="002E2AB1"/>
    <w:rsid w:val="002E33F9"/>
    <w:rsid w:val="002E7E9E"/>
    <w:rsid w:val="002F0935"/>
    <w:rsid w:val="002F0B09"/>
    <w:rsid w:val="002F36AC"/>
    <w:rsid w:val="002F3C2B"/>
    <w:rsid w:val="002F3DB1"/>
    <w:rsid w:val="002F4F2A"/>
    <w:rsid w:val="002F53AC"/>
    <w:rsid w:val="002F5806"/>
    <w:rsid w:val="002F5E99"/>
    <w:rsid w:val="002F614A"/>
    <w:rsid w:val="002F7867"/>
    <w:rsid w:val="00300AAD"/>
    <w:rsid w:val="00301804"/>
    <w:rsid w:val="003044EF"/>
    <w:rsid w:val="00304737"/>
    <w:rsid w:val="00304A28"/>
    <w:rsid w:val="00305496"/>
    <w:rsid w:val="00305C24"/>
    <w:rsid w:val="00306025"/>
    <w:rsid w:val="00306B0E"/>
    <w:rsid w:val="00307312"/>
    <w:rsid w:val="003074C3"/>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2BD8"/>
    <w:rsid w:val="003543C7"/>
    <w:rsid w:val="00360C44"/>
    <w:rsid w:val="00361A55"/>
    <w:rsid w:val="003656E4"/>
    <w:rsid w:val="0036575E"/>
    <w:rsid w:val="00371CF2"/>
    <w:rsid w:val="00371E64"/>
    <w:rsid w:val="003734E0"/>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E7579"/>
    <w:rsid w:val="003F0696"/>
    <w:rsid w:val="003F2517"/>
    <w:rsid w:val="003F2866"/>
    <w:rsid w:val="003F2F0C"/>
    <w:rsid w:val="003F3084"/>
    <w:rsid w:val="003F4D38"/>
    <w:rsid w:val="003F5A22"/>
    <w:rsid w:val="003F6BB6"/>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1CEB"/>
    <w:rsid w:val="004635BA"/>
    <w:rsid w:val="00464EB7"/>
    <w:rsid w:val="00466D2B"/>
    <w:rsid w:val="00466DD6"/>
    <w:rsid w:val="00466DF7"/>
    <w:rsid w:val="0046703F"/>
    <w:rsid w:val="004672A7"/>
    <w:rsid w:val="00467AB2"/>
    <w:rsid w:val="004701C5"/>
    <w:rsid w:val="004717C0"/>
    <w:rsid w:val="00472399"/>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009D"/>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4F746A"/>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7C62"/>
    <w:rsid w:val="005911CF"/>
    <w:rsid w:val="0059397A"/>
    <w:rsid w:val="00594056"/>
    <w:rsid w:val="0059465E"/>
    <w:rsid w:val="00594F43"/>
    <w:rsid w:val="005959FB"/>
    <w:rsid w:val="00596AD0"/>
    <w:rsid w:val="005A11A8"/>
    <w:rsid w:val="005A155F"/>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45DB"/>
    <w:rsid w:val="005D7291"/>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72DA"/>
    <w:rsid w:val="00694E7F"/>
    <w:rsid w:val="00696B44"/>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C0909"/>
    <w:rsid w:val="006C3333"/>
    <w:rsid w:val="006C43AA"/>
    <w:rsid w:val="006C4CA4"/>
    <w:rsid w:val="006C6C87"/>
    <w:rsid w:val="006C7282"/>
    <w:rsid w:val="006D0924"/>
    <w:rsid w:val="006D1FBB"/>
    <w:rsid w:val="006D242F"/>
    <w:rsid w:val="006D29F2"/>
    <w:rsid w:val="006D3148"/>
    <w:rsid w:val="006D4107"/>
    <w:rsid w:val="006D4D34"/>
    <w:rsid w:val="006D4E80"/>
    <w:rsid w:val="006D646F"/>
    <w:rsid w:val="006D68E2"/>
    <w:rsid w:val="006D7665"/>
    <w:rsid w:val="006E2CCA"/>
    <w:rsid w:val="006E469E"/>
    <w:rsid w:val="006E550A"/>
    <w:rsid w:val="006E621F"/>
    <w:rsid w:val="006F5E85"/>
    <w:rsid w:val="006F6E6A"/>
    <w:rsid w:val="0070047A"/>
    <w:rsid w:val="007009F6"/>
    <w:rsid w:val="00701C8D"/>
    <w:rsid w:val="00707DF4"/>
    <w:rsid w:val="007125D3"/>
    <w:rsid w:val="0071272E"/>
    <w:rsid w:val="007144EA"/>
    <w:rsid w:val="0071683C"/>
    <w:rsid w:val="00717CC3"/>
    <w:rsid w:val="0072089F"/>
    <w:rsid w:val="00720E6D"/>
    <w:rsid w:val="00720E9B"/>
    <w:rsid w:val="00720FE3"/>
    <w:rsid w:val="0072261C"/>
    <w:rsid w:val="0072339B"/>
    <w:rsid w:val="00723C45"/>
    <w:rsid w:val="00724106"/>
    <w:rsid w:val="007241A1"/>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1BC1"/>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04A3"/>
    <w:rsid w:val="009114E3"/>
    <w:rsid w:val="009150D1"/>
    <w:rsid w:val="009161DE"/>
    <w:rsid w:val="00916691"/>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368"/>
    <w:rsid w:val="00AA3A69"/>
    <w:rsid w:val="00AA413D"/>
    <w:rsid w:val="00AA4899"/>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35E"/>
    <w:rsid w:val="00AF20A8"/>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51EB"/>
    <w:rsid w:val="00B1757D"/>
    <w:rsid w:val="00B21B0B"/>
    <w:rsid w:val="00B25B57"/>
    <w:rsid w:val="00B27444"/>
    <w:rsid w:val="00B3273F"/>
    <w:rsid w:val="00B327C2"/>
    <w:rsid w:val="00B35A30"/>
    <w:rsid w:val="00B36ABA"/>
    <w:rsid w:val="00B4168E"/>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0E86"/>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407B"/>
    <w:rsid w:val="00C24A98"/>
    <w:rsid w:val="00C25410"/>
    <w:rsid w:val="00C26818"/>
    <w:rsid w:val="00C26EAC"/>
    <w:rsid w:val="00C30110"/>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3B0"/>
    <w:rsid w:val="00D27E53"/>
    <w:rsid w:val="00D33B5F"/>
    <w:rsid w:val="00D34530"/>
    <w:rsid w:val="00D34EF0"/>
    <w:rsid w:val="00D35180"/>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5DA2"/>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3A"/>
    <w:rsid w:val="00E30995"/>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4795E"/>
    <w:rsid w:val="00E50569"/>
    <w:rsid w:val="00E51425"/>
    <w:rsid w:val="00E51B03"/>
    <w:rsid w:val="00E52D7A"/>
    <w:rsid w:val="00E53C22"/>
    <w:rsid w:val="00E5579E"/>
    <w:rsid w:val="00E56254"/>
    <w:rsid w:val="00E61177"/>
    <w:rsid w:val="00E614DD"/>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482B"/>
    <w:rsid w:val="00F95644"/>
    <w:rsid w:val="00F96112"/>
    <w:rsid w:val="00F97E65"/>
    <w:rsid w:val="00FA0327"/>
    <w:rsid w:val="00FA068C"/>
    <w:rsid w:val="00FA08AD"/>
    <w:rsid w:val="00FA223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27B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1463003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278460">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5557866">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0309760">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76906150">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24" Type="http://schemas.openxmlformats.org/officeDocument/2006/relationships/image" Target="media/image12.emf"/><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emf"/><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7307-7559-43D9-B3E6-A1D2C9B7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9114</Words>
  <Characters>64827</Characters>
  <Application>Microsoft Office Word</Application>
  <DocSecurity>0</DocSecurity>
  <Lines>540</Lines>
  <Paragraphs>147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73794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cp:revision>
  <cp:lastPrinted>2014-09-10T10:36:00Z</cp:lastPrinted>
  <dcterms:created xsi:type="dcterms:W3CDTF">2014-10-02T08:05:00Z</dcterms:created>
  <dcterms:modified xsi:type="dcterms:W3CDTF">2014-10-02T08:05:00Z</dcterms:modified>
</cp:coreProperties>
</file>