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71.4pt" o:ole="">
                  <v:imagedata r:id="rId9" o:title=""/>
                </v:shape>
                <o:OLEObject Type="Embed" ProgID="PBrush" ShapeID="_x0000_i1025" DrawAspect="Content" ObjectID="_1473852250"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D766FD" w:rsidRDefault="00D766FD" w:rsidP="00B84C11">
      <w:pPr>
        <w:pStyle w:val="Footer"/>
        <w:jc w:val="center"/>
        <w:rPr>
          <w:b/>
          <w:sz w:val="28"/>
          <w:szCs w:val="28"/>
        </w:rPr>
      </w:pPr>
      <w:r w:rsidRPr="00D766FD">
        <w:rPr>
          <w:b/>
          <w:sz w:val="28"/>
          <w:szCs w:val="28"/>
          <w:lang w:val="sr-Cyrl-CS"/>
        </w:rPr>
        <w:t>Набавка</w:t>
      </w:r>
      <w:r w:rsidRPr="00D766FD">
        <w:rPr>
          <w:b/>
          <w:sz w:val="28"/>
          <w:szCs w:val="28"/>
        </w:rPr>
        <w:t xml:space="preserve"> </w:t>
      </w:r>
      <w:r w:rsidR="006D4E80">
        <w:rPr>
          <w:b/>
          <w:sz w:val="28"/>
          <w:szCs w:val="28"/>
          <w:lang w:val="sr-Cyrl-RS"/>
        </w:rPr>
        <w:t xml:space="preserve">нересорптивног шавног материјала, хемостатика и воска за кости за </w:t>
      </w:r>
      <w:r w:rsidRPr="00D766FD">
        <w:rPr>
          <w:b/>
          <w:sz w:val="28"/>
          <w:szCs w:val="28"/>
        </w:rPr>
        <w:t>потребе Клиничког центра Војводине</w:t>
      </w:r>
    </w:p>
    <w:p w:rsidR="00E45538" w:rsidRDefault="00E45538" w:rsidP="00B84C11">
      <w:pPr>
        <w:pStyle w:val="Footer"/>
        <w:jc w:val="center"/>
        <w:rPr>
          <w:b/>
          <w:noProof/>
          <w:sz w:val="28"/>
          <w:szCs w:val="28"/>
        </w:rPr>
      </w:pP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D766FD">
        <w:rPr>
          <w:b/>
          <w:noProof/>
          <w:lang w:val="sr-Latn-RS"/>
        </w:rPr>
        <w:t>1</w:t>
      </w:r>
      <w:r w:rsidR="006D4E80">
        <w:rPr>
          <w:b/>
          <w:noProof/>
          <w:lang w:val="sr-Cyrl-RS"/>
        </w:rPr>
        <w:t>76</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FD3">
        <w:rPr>
          <w:b/>
          <w:noProof/>
          <w:lang w:val="sr-Cyrl-CS"/>
        </w:rPr>
        <w:t xml:space="preserve">септембар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D766FD">
        <w:rPr>
          <w:b/>
          <w:noProof/>
        </w:rPr>
        <w:t>7</w:t>
      </w:r>
      <w:r w:rsidR="00AA3368">
        <w:rPr>
          <w:b/>
          <w:noProof/>
        </w:rPr>
        <w:t>6</w:t>
      </w:r>
      <w:r w:rsidR="002174BB">
        <w:rPr>
          <w:b/>
          <w:noProof/>
        </w:rPr>
        <w:t>-14</w:t>
      </w:r>
      <w:r w:rsidR="0023541D">
        <w:rPr>
          <w:b/>
          <w:noProof/>
        </w:rPr>
        <w:t xml:space="preserve">-O </w:t>
      </w:r>
      <w:r w:rsidRPr="00E13123">
        <w:rPr>
          <w:b/>
          <w:noProof/>
        </w:rPr>
        <w:t xml:space="preserve">- </w:t>
      </w:r>
      <w:r w:rsidR="00D766FD">
        <w:rPr>
          <w:b/>
          <w:lang w:val="sr-Cyrl-RS"/>
        </w:rPr>
        <w:t>н</w:t>
      </w:r>
      <w:r w:rsidR="00D766FD">
        <w:rPr>
          <w:b/>
          <w:lang w:val="sr-Cyrl-CS"/>
        </w:rPr>
        <w:t>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rPr>
              <w:lang w:val="sr-Cyrl-RS"/>
            </w:rPr>
          </w:pPr>
        </w:p>
        <w:p w:rsidR="009B75C5" w:rsidRDefault="009B75C5">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5526459" w:history="1">
            <w:r w:rsidRPr="00600380">
              <w:rPr>
                <w:rStyle w:val="Hyperlink"/>
              </w:rPr>
              <w:t>КЛИНИЧКИ ЦЕНТАР ВОЈВОДИНЕ</w:t>
            </w:r>
            <w:r>
              <w:rPr>
                <w:webHidden/>
              </w:rPr>
              <w:tab/>
            </w:r>
            <w:r>
              <w:rPr>
                <w:webHidden/>
              </w:rPr>
              <w:fldChar w:fldCharType="begin"/>
            </w:r>
            <w:r>
              <w:rPr>
                <w:webHidden/>
              </w:rPr>
              <w:instrText xml:space="preserve"> PAGEREF _Toc395526459 \h </w:instrText>
            </w:r>
            <w:r>
              <w:rPr>
                <w:webHidden/>
              </w:rPr>
            </w:r>
            <w:r>
              <w:rPr>
                <w:webHidden/>
              </w:rPr>
              <w:fldChar w:fldCharType="separate"/>
            </w:r>
            <w:r w:rsidR="00E30995">
              <w:rPr>
                <w:webHidden/>
              </w:rPr>
              <w:t>1</w:t>
            </w:r>
            <w:r>
              <w:rPr>
                <w:webHidden/>
              </w:rPr>
              <w:fldChar w:fldCharType="end"/>
            </w:r>
          </w:hyperlink>
        </w:p>
        <w:p w:rsidR="009B75C5" w:rsidRDefault="003257C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НАБАВЦИ</w:t>
            </w:r>
            <w:r w:rsidR="009B75C5">
              <w:rPr>
                <w:noProof/>
                <w:webHidden/>
              </w:rPr>
              <w:tab/>
            </w:r>
            <w:r w:rsidR="009B75C5">
              <w:rPr>
                <w:noProof/>
                <w:webHidden/>
              </w:rPr>
              <w:fldChar w:fldCharType="begin"/>
            </w:r>
            <w:r w:rsidR="009B75C5">
              <w:rPr>
                <w:noProof/>
                <w:webHidden/>
              </w:rPr>
              <w:instrText xml:space="preserve"> PAGEREF _Toc395526460 \h </w:instrText>
            </w:r>
            <w:r w:rsidR="009B75C5">
              <w:rPr>
                <w:noProof/>
                <w:webHidden/>
              </w:rPr>
            </w:r>
            <w:r w:rsidR="009B75C5">
              <w:rPr>
                <w:noProof/>
                <w:webHidden/>
              </w:rPr>
              <w:fldChar w:fldCharType="separate"/>
            </w:r>
            <w:r w:rsidR="00E30995">
              <w:rPr>
                <w:noProof/>
                <w:webHidden/>
              </w:rPr>
              <w:t>3</w:t>
            </w:r>
            <w:r w:rsidR="009B75C5">
              <w:rPr>
                <w:noProof/>
                <w:webHidden/>
              </w:rPr>
              <w:fldChar w:fldCharType="end"/>
            </w:r>
          </w:hyperlink>
        </w:p>
        <w:p w:rsidR="009B75C5" w:rsidRDefault="003257C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ПОДАЦИ О ПРЕДМЕТУ ЈАВНЕ НАБАВКЕ</w:t>
            </w:r>
            <w:r w:rsidR="009B75C5">
              <w:rPr>
                <w:noProof/>
                <w:webHidden/>
              </w:rPr>
              <w:tab/>
            </w:r>
            <w:r w:rsidR="009B75C5">
              <w:rPr>
                <w:noProof/>
                <w:webHidden/>
              </w:rPr>
              <w:fldChar w:fldCharType="begin"/>
            </w:r>
            <w:r w:rsidR="009B75C5">
              <w:rPr>
                <w:noProof/>
                <w:webHidden/>
              </w:rPr>
              <w:instrText xml:space="preserve"> PAGEREF _Toc395526461 \h </w:instrText>
            </w:r>
            <w:r w:rsidR="009B75C5">
              <w:rPr>
                <w:noProof/>
                <w:webHidden/>
              </w:rPr>
            </w:r>
            <w:r w:rsidR="009B75C5">
              <w:rPr>
                <w:noProof/>
                <w:webHidden/>
              </w:rPr>
              <w:fldChar w:fldCharType="separate"/>
            </w:r>
            <w:r w:rsidR="00E30995">
              <w:rPr>
                <w:noProof/>
                <w:webHidden/>
              </w:rPr>
              <w:t>4</w:t>
            </w:r>
            <w:r w:rsidR="009B75C5">
              <w:rPr>
                <w:noProof/>
                <w:webHidden/>
              </w:rPr>
              <w:fldChar w:fldCharType="end"/>
            </w:r>
          </w:hyperlink>
        </w:p>
        <w:p w:rsidR="009B75C5" w:rsidRDefault="003257C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ОПИС ПРЕДМЕТА ЈАВНЕ НАБАВКЕ</w:t>
            </w:r>
            <w:r w:rsidR="009B75C5">
              <w:rPr>
                <w:noProof/>
                <w:webHidden/>
              </w:rPr>
              <w:tab/>
            </w:r>
            <w:r w:rsidR="00234690">
              <w:rPr>
                <w:noProof/>
                <w:webHidden/>
                <w:lang w:val="sr-Cyrl-RS"/>
              </w:rPr>
              <w:t>5</w:t>
            </w:r>
          </w:hyperlink>
        </w:p>
        <w:p w:rsidR="009B75C5" w:rsidRDefault="003257C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lang w:val="sr-Cyrl-RS"/>
              </w:rPr>
              <w:t>6</w:t>
            </w:r>
          </w:hyperlink>
        </w:p>
        <w:p w:rsidR="009B75C5" w:rsidRDefault="003257C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lang w:val="sr-Cyrl-RS"/>
              </w:rPr>
              <w:t>7</w:t>
            </w:r>
          </w:hyperlink>
        </w:p>
        <w:p w:rsidR="009B75C5" w:rsidRDefault="003257C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УПУТСТВО ПОНУЂАЧИМА КАКО ДА САЧИНЕ ПОНУДУ</w:t>
            </w:r>
            <w:r w:rsidR="009B75C5">
              <w:rPr>
                <w:noProof/>
                <w:webHidden/>
              </w:rPr>
              <w:tab/>
            </w:r>
            <w:r w:rsidR="00612C18">
              <w:rPr>
                <w:noProof/>
                <w:webHidden/>
                <w:lang w:val="sr-Cyrl-RS"/>
              </w:rPr>
              <w:t>11</w:t>
            </w:r>
          </w:hyperlink>
        </w:p>
        <w:p w:rsidR="009B75C5" w:rsidRDefault="003257C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РАЗРАДА КРИТЕРИЈУМА</w:t>
            </w:r>
            <w:r w:rsidR="009B75C5">
              <w:rPr>
                <w:noProof/>
                <w:webHidden/>
              </w:rPr>
              <w:tab/>
            </w:r>
            <w:r w:rsidR="009B75C5">
              <w:rPr>
                <w:noProof/>
                <w:webHidden/>
              </w:rPr>
              <w:fldChar w:fldCharType="begin"/>
            </w:r>
            <w:r w:rsidR="009B75C5">
              <w:rPr>
                <w:noProof/>
                <w:webHidden/>
              </w:rPr>
              <w:instrText xml:space="preserve"> PAGEREF _Toc395526466 \h </w:instrText>
            </w:r>
            <w:r w:rsidR="009B75C5">
              <w:rPr>
                <w:noProof/>
                <w:webHidden/>
              </w:rPr>
            </w:r>
            <w:r w:rsidR="009B75C5">
              <w:rPr>
                <w:noProof/>
                <w:webHidden/>
              </w:rPr>
              <w:fldChar w:fldCharType="separate"/>
            </w:r>
            <w:r w:rsidR="00E30995">
              <w:rPr>
                <w:noProof/>
                <w:webHidden/>
              </w:rPr>
              <w:t>20</w:t>
            </w:r>
            <w:r w:rsidR="009B75C5">
              <w:rPr>
                <w:noProof/>
                <w:webHidden/>
              </w:rPr>
              <w:fldChar w:fldCharType="end"/>
            </w:r>
          </w:hyperlink>
        </w:p>
        <w:p w:rsidR="009B75C5" w:rsidRDefault="003257C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МОДЕЛ УГОВОРА</w:t>
            </w:r>
            <w:r w:rsidR="009B75C5">
              <w:rPr>
                <w:noProof/>
                <w:webHidden/>
              </w:rPr>
              <w:tab/>
            </w:r>
            <w:r w:rsidR="00234690">
              <w:rPr>
                <w:noProof/>
                <w:webHidden/>
                <w:lang w:val="sr-Cyrl-RS"/>
              </w:rPr>
              <w:t>22</w:t>
            </w:r>
          </w:hyperlink>
        </w:p>
        <w:p w:rsidR="009B75C5" w:rsidRDefault="003257C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ИЗЈАВА О НЕЗАВИСНОЈ ПОНУДИ</w:t>
            </w:r>
            <w:r w:rsidR="009B75C5">
              <w:rPr>
                <w:noProof/>
                <w:webHidden/>
              </w:rPr>
              <w:tab/>
            </w:r>
            <w:r w:rsidR="00234690">
              <w:rPr>
                <w:noProof/>
                <w:webHidden/>
                <w:lang w:val="sr-Cyrl-RS"/>
              </w:rPr>
              <w:t>25</w:t>
            </w:r>
          </w:hyperlink>
        </w:p>
        <w:p w:rsidR="009B75C5" w:rsidRDefault="003257C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ИЗЈАВЕ О ПОШТОВАЊУ ОБАВЕЗА</w:t>
            </w:r>
            <w:r w:rsidR="009B75C5">
              <w:rPr>
                <w:noProof/>
                <w:webHidden/>
              </w:rPr>
              <w:tab/>
            </w:r>
            <w:r w:rsidR="00234690">
              <w:rPr>
                <w:noProof/>
                <w:webHidden/>
                <w:lang w:val="sr-Cyrl-RS"/>
              </w:rPr>
              <w:t>26</w:t>
            </w:r>
          </w:hyperlink>
        </w:p>
        <w:p w:rsidR="009B75C5" w:rsidRDefault="003257C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СТРУКТУРЕ ПОНУЂЕНЕ ЦЕНЕ</w:t>
            </w:r>
            <w:r w:rsidR="009B75C5">
              <w:rPr>
                <w:noProof/>
                <w:webHidden/>
              </w:rPr>
              <w:tab/>
            </w:r>
            <w:r w:rsidR="00234690">
              <w:rPr>
                <w:noProof/>
                <w:webHidden/>
                <w:lang w:val="sr-Cyrl-RS"/>
              </w:rPr>
              <w:t>27</w:t>
            </w:r>
          </w:hyperlink>
        </w:p>
        <w:p w:rsidR="009B75C5" w:rsidRDefault="003257C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ТРОШКОВА ПРИПРЕМЕ ПОНУДЕ</w:t>
            </w:r>
            <w:r w:rsidR="009B75C5">
              <w:rPr>
                <w:noProof/>
                <w:webHidden/>
              </w:rPr>
              <w:tab/>
            </w:r>
            <w:r w:rsidR="00234690">
              <w:rPr>
                <w:noProof/>
                <w:webHidden/>
                <w:lang w:val="sr-Cyrl-RS"/>
              </w:rPr>
              <w:t>28</w:t>
            </w:r>
          </w:hyperlink>
        </w:p>
        <w:p w:rsidR="009B75C5" w:rsidRDefault="003257C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ПОНУДЕ</w:t>
            </w:r>
            <w:r w:rsidR="009B75C5">
              <w:rPr>
                <w:noProof/>
                <w:webHidden/>
              </w:rPr>
              <w:tab/>
            </w:r>
            <w:r w:rsidR="00234690">
              <w:rPr>
                <w:noProof/>
                <w:webHidden/>
                <w:lang w:val="sr-Cyrl-RS"/>
              </w:rPr>
              <w:t>29</w:t>
            </w:r>
          </w:hyperlink>
        </w:p>
        <w:p w:rsidR="009B75C5" w:rsidRDefault="003257C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ПОНУЂАЧУ ИЗ ГРУПЕ ПОНУЂАЧА</w:t>
            </w:r>
            <w:r w:rsidR="009B75C5">
              <w:rPr>
                <w:noProof/>
                <w:webHidden/>
              </w:rPr>
              <w:tab/>
            </w:r>
            <w:r w:rsidR="00E4795E">
              <w:rPr>
                <w:noProof/>
                <w:webHidden/>
                <w:lang w:val="sr-Cyrl-RS"/>
              </w:rPr>
              <w:t>45</w:t>
            </w:r>
          </w:hyperlink>
        </w:p>
        <w:p w:rsidR="009B75C5" w:rsidRDefault="003257C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ПОДИЗВОЂАЧИМА</w:t>
            </w:r>
            <w:r w:rsidR="009B75C5">
              <w:rPr>
                <w:noProof/>
                <w:webHidden/>
              </w:rPr>
              <w:tab/>
            </w:r>
            <w:r w:rsidR="00E4795E">
              <w:rPr>
                <w:noProof/>
                <w:webHidden/>
                <w:lang w:val="sr-Cyrl-RS"/>
              </w:rPr>
              <w:t>46</w:t>
            </w:r>
          </w:hyperlink>
        </w:p>
        <w:p w:rsidR="009B75C5" w:rsidRDefault="009B75C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AA3368">
            <w:pPr>
              <w:pStyle w:val="Footer"/>
              <w:rPr>
                <w:b/>
                <w:szCs w:val="28"/>
              </w:rPr>
            </w:pPr>
            <w:r>
              <w:rPr>
                <w:b/>
                <w:lang w:val="sr-Cyrl-CS"/>
              </w:rPr>
              <w:t>1</w:t>
            </w:r>
            <w:r w:rsidR="00D766FD">
              <w:rPr>
                <w:b/>
                <w:lang w:val="sr-Cyrl-CS"/>
              </w:rPr>
              <w:t>7</w:t>
            </w:r>
            <w:r w:rsidR="00AA3368">
              <w:rPr>
                <w:b/>
                <w:lang w:val="sr-Latn-RS"/>
              </w:rPr>
              <w:t>6</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D766FD">
              <w:rPr>
                <w:b/>
                <w:lang w:val="sr-Cyrl-CS"/>
              </w:rPr>
              <w:t>Набавка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lang w:val="sr-Cyrl-RS"/>
              </w:rPr>
            </w:pPr>
            <w:r>
              <w:rPr>
                <w:noProof/>
              </w:rPr>
              <w:t>Радно време Наручиоца: 07-15</w:t>
            </w:r>
            <w:r w:rsidR="00805F8C">
              <w:rPr>
                <w:noProof/>
                <w:lang w:val="sr-Cyrl-RS"/>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AA336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D766FD">
              <w:rPr>
                <w:b/>
                <w:lang w:val="sr-Cyrl-CS"/>
              </w:rPr>
              <w:t>7</w:t>
            </w:r>
            <w:r w:rsidR="00AA3368">
              <w:rPr>
                <w:b/>
                <w:lang w:val="sr-Latn-RS"/>
              </w:rPr>
              <w:t>6</w:t>
            </w:r>
            <w:r w:rsidR="002174BB" w:rsidRPr="002174BB">
              <w:rPr>
                <w:b/>
              </w:rPr>
              <w:t>-14</w:t>
            </w:r>
            <w:r w:rsidR="0023541D" w:rsidRPr="002174BB">
              <w:rPr>
                <w:b/>
              </w:rPr>
              <w:t>-O</w:t>
            </w:r>
            <w:r w:rsidR="0023541D">
              <w:t xml:space="preserve"> </w:t>
            </w:r>
            <w:r w:rsidRPr="001B2B46">
              <w:t xml:space="preserve">је </w:t>
            </w:r>
            <w:r w:rsidR="00D766FD">
              <w:rPr>
                <w:b/>
                <w:lang w:val="sr-Cyrl-CS"/>
              </w:rPr>
              <w:t>набавка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p w:rsidR="00AA3368" w:rsidRPr="00D269F8" w:rsidRDefault="00AA3368" w:rsidP="00AA3368">
      <w:pPr>
        <w:jc w:val="both"/>
        <w:rPr>
          <w:lang w:val="sr-Cyrl-RS"/>
        </w:rPr>
      </w:pPr>
      <w:r>
        <w:rPr>
          <w:lang w:val="sr-Cyrl-RS"/>
        </w:rPr>
        <w:t xml:space="preserve">Партија 1 - </w:t>
      </w:r>
      <w:r w:rsidRPr="00DB5AA9">
        <w:rPr>
          <w:lang w:val="sr-Cyrl-RS"/>
        </w:rPr>
        <w:t xml:space="preserve"> </w:t>
      </w:r>
      <w:r>
        <w:rPr>
          <w:lang w:val="sr-Cyrl-RS"/>
        </w:rPr>
        <w:t>Оксидисана</w:t>
      </w:r>
      <w:r w:rsidRPr="00DB5AA9">
        <w:rPr>
          <w:lang w:val="sr-Cyrl-RS"/>
        </w:rPr>
        <w:t xml:space="preserve"> </w:t>
      </w:r>
      <w:r>
        <w:rPr>
          <w:lang w:val="sr-Cyrl-RS"/>
        </w:rPr>
        <w:t>регенерисана</w:t>
      </w:r>
      <w:r w:rsidRPr="00DB5AA9">
        <w:rPr>
          <w:lang w:val="sr-Cyrl-RS"/>
        </w:rPr>
        <w:t xml:space="preserve"> </w:t>
      </w:r>
      <w:r>
        <w:rPr>
          <w:lang w:val="sr-Cyrl-RS"/>
        </w:rPr>
        <w:t>целулоза</w:t>
      </w:r>
    </w:p>
    <w:p w:rsidR="00AA3368" w:rsidRDefault="00AA3368" w:rsidP="00AA3368">
      <w:pPr>
        <w:jc w:val="both"/>
        <w:rPr>
          <w:bCs/>
          <w:lang w:val="sr-Cyrl-RS"/>
        </w:rPr>
      </w:pPr>
      <w:r>
        <w:rPr>
          <w:lang w:val="sr-Cyrl-CS"/>
        </w:rPr>
        <w:t>Партија 2 - Восак</w:t>
      </w:r>
      <w:r w:rsidRPr="00DB5AA9">
        <w:rPr>
          <w:lang w:val="sr-Cyrl-CS"/>
        </w:rPr>
        <w:t xml:space="preserve"> </w:t>
      </w:r>
      <w:r>
        <w:rPr>
          <w:lang w:val="sr-Cyrl-CS"/>
        </w:rPr>
        <w:t>за</w:t>
      </w:r>
      <w:r w:rsidRPr="00DB5AA9">
        <w:rPr>
          <w:lang w:val="sr-Cyrl-CS"/>
        </w:rPr>
        <w:t xml:space="preserve"> </w:t>
      </w:r>
      <w:r>
        <w:rPr>
          <w:lang w:val="sr-Cyrl-CS"/>
        </w:rPr>
        <w:t>кости</w:t>
      </w:r>
    </w:p>
    <w:p w:rsidR="00AA3368" w:rsidRPr="00207EFF" w:rsidRDefault="00AA3368" w:rsidP="00AA3368">
      <w:pPr>
        <w:jc w:val="both"/>
        <w:rPr>
          <w:lang w:val="sr-Cyrl-RS"/>
        </w:rPr>
      </w:pPr>
      <w:r>
        <w:rPr>
          <w:lang w:val="sr-Cyrl-CS"/>
        </w:rPr>
        <w:t xml:space="preserve">Партија </w:t>
      </w:r>
      <w:r w:rsidR="00207EFF">
        <w:rPr>
          <w:lang w:val="sr-Latn-RS"/>
        </w:rPr>
        <w:t>3</w:t>
      </w:r>
      <w:r>
        <w:rPr>
          <w:lang w:val="sr-Cyrl-CS"/>
        </w:rPr>
        <w:t xml:space="preserve"> </w:t>
      </w:r>
      <w:r w:rsidR="00207EFF">
        <w:rPr>
          <w:lang w:val="en-US"/>
        </w:rPr>
        <w:t>–</w:t>
      </w:r>
      <w:r>
        <w:rPr>
          <w:lang w:val="sr-Cyrl-RS"/>
        </w:rPr>
        <w:t xml:space="preserve"> </w:t>
      </w:r>
      <w:r w:rsidR="00207EFF">
        <w:rPr>
          <w:lang w:val="sr-Cyrl-RS"/>
        </w:rPr>
        <w:t>Ресорптивни хемостат желатински</w:t>
      </w:r>
    </w:p>
    <w:p w:rsidR="00207EFF" w:rsidRPr="00207EFF" w:rsidRDefault="00207EFF" w:rsidP="00207EFF">
      <w:pPr>
        <w:jc w:val="both"/>
        <w:rPr>
          <w:lang w:val="sr-Cyrl-RS"/>
        </w:rPr>
      </w:pPr>
      <w:r>
        <w:rPr>
          <w:lang w:val="sr-Cyrl-CS"/>
        </w:rPr>
        <w:t xml:space="preserve">Партија </w:t>
      </w:r>
      <w:r>
        <w:rPr>
          <w:lang w:val="sr-Latn-RS"/>
        </w:rPr>
        <w:t>4</w:t>
      </w:r>
      <w:r>
        <w:rPr>
          <w:lang w:val="sr-Cyrl-CS"/>
        </w:rPr>
        <w:t xml:space="preserve"> </w:t>
      </w:r>
      <w:r>
        <w:rPr>
          <w:lang w:val="sr-Cyrl-RS"/>
        </w:rPr>
        <w:t>- Лан нестерилни</w:t>
      </w:r>
    </w:p>
    <w:p w:rsidR="00AA3368" w:rsidRPr="003A76AF" w:rsidRDefault="00AA3368" w:rsidP="00AA3368">
      <w:pPr>
        <w:jc w:val="both"/>
        <w:rPr>
          <w:lang w:val="en-US"/>
        </w:rPr>
      </w:pPr>
      <w:r>
        <w:rPr>
          <w:lang w:val="sr-Cyrl-CS"/>
        </w:rPr>
        <w:t xml:space="preserve">Партија 5 - </w:t>
      </w:r>
      <w:r w:rsidRPr="00DB5AA9">
        <w:rPr>
          <w:lang w:val="sr-Cyrl-CS"/>
        </w:rPr>
        <w:t xml:space="preserve">Polypropylene </w:t>
      </w:r>
      <w:r>
        <w:rPr>
          <w:lang w:val="sr-Cyrl-CS"/>
        </w:rPr>
        <w:t>монофиламент</w:t>
      </w:r>
    </w:p>
    <w:p w:rsidR="00AA3368" w:rsidRPr="009E1F6B" w:rsidRDefault="00AA3368" w:rsidP="00AA3368">
      <w:pPr>
        <w:jc w:val="both"/>
        <w:rPr>
          <w:lang w:val="en-US"/>
        </w:rPr>
      </w:pPr>
      <w:r>
        <w:rPr>
          <w:lang w:val="sr-Cyrl-CS"/>
        </w:rPr>
        <w:t xml:space="preserve">Партија 6 - </w:t>
      </w:r>
      <w:r w:rsidRPr="00DB5AA9">
        <w:rPr>
          <w:lang w:val="sr-Cyrl-CS"/>
        </w:rPr>
        <w:t>Poly</w:t>
      </w:r>
      <w:r>
        <w:rPr>
          <w:lang w:val="en-US"/>
        </w:rPr>
        <w:t>amid</w:t>
      </w:r>
      <w:r w:rsidRPr="00DB5AA9">
        <w:rPr>
          <w:lang w:val="sr-Cyrl-CS"/>
        </w:rPr>
        <w:t xml:space="preserve"> </w:t>
      </w:r>
      <w:r>
        <w:rPr>
          <w:lang w:val="sr-Cyrl-CS"/>
        </w:rPr>
        <w:t>монофиламент</w:t>
      </w:r>
    </w:p>
    <w:p w:rsidR="00AA3368" w:rsidRPr="009E1F6B" w:rsidRDefault="00AA3368" w:rsidP="00AA3368">
      <w:pPr>
        <w:jc w:val="both"/>
        <w:rPr>
          <w:lang w:val="en-US"/>
        </w:rPr>
      </w:pPr>
      <w:r>
        <w:rPr>
          <w:lang w:val="sr-Cyrl-CS"/>
        </w:rPr>
        <w:t xml:space="preserve">Партија 7 </w:t>
      </w:r>
      <w:r>
        <w:rPr>
          <w:lang w:val="en-US"/>
        </w:rPr>
        <w:t>-</w:t>
      </w:r>
      <w:r>
        <w:rPr>
          <w:lang w:val="sr-Cyrl-CS"/>
        </w:rPr>
        <w:t xml:space="preserve"> </w:t>
      </w:r>
      <w:r w:rsidRPr="00DB5AA9">
        <w:rPr>
          <w:lang w:val="sr-Cyrl-CS"/>
        </w:rPr>
        <w:t>Poly</w:t>
      </w:r>
      <w:r>
        <w:rPr>
          <w:lang w:val="en-US"/>
        </w:rPr>
        <w:t>ester upreden</w:t>
      </w:r>
      <w:r>
        <w:rPr>
          <w:lang w:val="sr-Cyrl-CS"/>
        </w:rPr>
        <w:t xml:space="preserve"> сетови</w:t>
      </w:r>
    </w:p>
    <w:p w:rsidR="00AA3368" w:rsidRPr="00A63D63" w:rsidRDefault="00AA3368" w:rsidP="00AA3368">
      <w:pPr>
        <w:jc w:val="both"/>
        <w:rPr>
          <w:lang w:val="sr-Latn-RS"/>
        </w:rPr>
      </w:pPr>
      <w:r>
        <w:rPr>
          <w:lang w:val="sr-Cyrl-CS"/>
        </w:rPr>
        <w:t xml:space="preserve">Партија </w:t>
      </w:r>
      <w:r>
        <w:rPr>
          <w:lang w:val="sr-Latn-RS"/>
        </w:rPr>
        <w:t xml:space="preserve">8 </w:t>
      </w:r>
      <w:r>
        <w:rPr>
          <w:lang w:val="sr-Cyrl-CS"/>
        </w:rPr>
        <w:t xml:space="preserve">- </w:t>
      </w:r>
      <w:r w:rsidRPr="00DB5AA9">
        <w:rPr>
          <w:lang w:val="sr-Cyrl-CS"/>
        </w:rPr>
        <w:t>Poly</w:t>
      </w:r>
      <w:r>
        <w:rPr>
          <w:lang w:val="en-US"/>
        </w:rPr>
        <w:t xml:space="preserve">amid, </w:t>
      </w:r>
      <w:r>
        <w:rPr>
          <w:lang w:val="sr-Cyrl-CS"/>
        </w:rPr>
        <w:t>нересорптивни</w:t>
      </w:r>
    </w:p>
    <w:p w:rsidR="00AA3368" w:rsidRPr="00A63D63" w:rsidRDefault="00AA3368" w:rsidP="00AA3368">
      <w:pPr>
        <w:jc w:val="both"/>
        <w:rPr>
          <w:lang w:val="sr-Cyrl-RS"/>
        </w:rPr>
      </w:pPr>
      <w:r>
        <w:rPr>
          <w:lang w:val="sr-Cyrl-CS"/>
        </w:rPr>
        <w:t xml:space="preserve">Партија </w:t>
      </w:r>
      <w:r>
        <w:rPr>
          <w:lang w:val="sr-Latn-RS"/>
        </w:rPr>
        <w:t>9</w:t>
      </w:r>
      <w:r>
        <w:rPr>
          <w:lang w:val="sr-Cyrl-CS"/>
        </w:rPr>
        <w:t xml:space="preserve"> - </w:t>
      </w:r>
      <w:r w:rsidRPr="00DB5AA9">
        <w:rPr>
          <w:lang w:val="sr-Cyrl-CS"/>
        </w:rPr>
        <w:t>Polypropylene</w:t>
      </w:r>
    </w:p>
    <w:p w:rsidR="00AA3368" w:rsidRPr="007D12CA" w:rsidRDefault="00AA3368" w:rsidP="00AA3368">
      <w:pPr>
        <w:jc w:val="both"/>
        <w:rPr>
          <w:lang w:val="en-US"/>
        </w:rPr>
      </w:pPr>
      <w:r>
        <w:rPr>
          <w:lang w:val="sr-Cyrl-CS"/>
        </w:rPr>
        <w:t xml:space="preserve">Партија 10 - </w:t>
      </w:r>
      <w:r w:rsidRPr="00DB5AA9">
        <w:rPr>
          <w:lang w:val="sr-Cyrl-CS"/>
        </w:rPr>
        <w:t>Poly</w:t>
      </w:r>
      <w:r>
        <w:rPr>
          <w:lang w:val="en-US"/>
        </w:rPr>
        <w:t>amid</w:t>
      </w:r>
    </w:p>
    <w:p w:rsidR="00AA3368" w:rsidRDefault="00AA3368" w:rsidP="00AA3368">
      <w:pPr>
        <w:jc w:val="both"/>
        <w:rPr>
          <w:lang w:val="sr-Cyrl-CS"/>
        </w:rPr>
      </w:pPr>
      <w:r>
        <w:rPr>
          <w:lang w:val="sr-Cyrl-CS"/>
        </w:rPr>
        <w:t xml:space="preserve">Партија 11 - </w:t>
      </w:r>
      <w:r w:rsidRPr="00DB5AA9">
        <w:rPr>
          <w:lang w:val="sr-Cyrl-CS"/>
        </w:rPr>
        <w:t>Polypropylene</w:t>
      </w:r>
      <w:r>
        <w:rPr>
          <w:lang w:val="sr-Cyrl-CS"/>
        </w:rPr>
        <w:t xml:space="preserve"> упредени </w:t>
      </w:r>
    </w:p>
    <w:p w:rsidR="00AA3368" w:rsidRDefault="00AA3368" w:rsidP="00AA3368">
      <w:pPr>
        <w:jc w:val="both"/>
        <w:rPr>
          <w:lang w:val="sr-Latn-RS"/>
        </w:rPr>
      </w:pPr>
      <w:r>
        <w:rPr>
          <w:lang w:val="sr-Cyrl-CS"/>
        </w:rPr>
        <w:t>Партија 12 - Упредена свила</w:t>
      </w:r>
    </w:p>
    <w:p w:rsidR="00AA3368" w:rsidRPr="00074A91" w:rsidRDefault="00AA3368" w:rsidP="00AA3368">
      <w:pPr>
        <w:jc w:val="both"/>
        <w:rPr>
          <w:lang w:val="sr-Cyrl-RS"/>
        </w:rPr>
      </w:pPr>
      <w:r>
        <w:rPr>
          <w:lang w:val="sr-Cyrl-CS"/>
        </w:rPr>
        <w:t xml:space="preserve">Партија 13 - </w:t>
      </w:r>
      <w:r>
        <w:rPr>
          <w:lang w:val="sr-Cyrl-RS"/>
        </w:rPr>
        <w:t>Оксидисана</w:t>
      </w:r>
      <w:r w:rsidRPr="00DB5AA9">
        <w:rPr>
          <w:lang w:val="sr-Cyrl-RS"/>
        </w:rPr>
        <w:t xml:space="preserve"> </w:t>
      </w:r>
      <w:r>
        <w:rPr>
          <w:lang w:val="sr-Cyrl-RS"/>
        </w:rPr>
        <w:t>ресорптивна</w:t>
      </w:r>
      <w:r w:rsidRPr="00DB5AA9">
        <w:rPr>
          <w:lang w:val="sr-Cyrl-RS"/>
        </w:rPr>
        <w:t xml:space="preserve"> </w:t>
      </w:r>
      <w:r>
        <w:rPr>
          <w:lang w:val="sr-Cyrl-RS"/>
        </w:rPr>
        <w:t>целулоза</w:t>
      </w:r>
    </w:p>
    <w:p w:rsidR="00B84C11" w:rsidRDefault="00B84C11" w:rsidP="00B84C11">
      <w:pPr>
        <w:rPr>
          <w:lang w:val="sr-Cyrl-RS"/>
        </w:rPr>
      </w:pPr>
    </w:p>
    <w:p w:rsidR="00D766FD" w:rsidRPr="00D766FD" w:rsidRDefault="00D766F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2E172E">
              <w:rPr>
                <w:b/>
                <w:lang w:val="sr-Cyrl-RS"/>
              </w:rPr>
              <w:t>нересорптивни шавни материјал</w:t>
            </w:r>
            <w:r w:rsidR="00AA3368">
              <w:rPr>
                <w:b/>
                <w:lang w:val="sr-Cyrl-RS"/>
              </w:rPr>
              <w:t>, хемостати</w:t>
            </w:r>
            <w:r w:rsidR="00696B44">
              <w:rPr>
                <w:b/>
                <w:lang w:val="sr-Cyrl-RS"/>
              </w:rPr>
              <w:t>ци</w:t>
            </w:r>
            <w:r w:rsidR="00AA3368">
              <w:rPr>
                <w:b/>
                <w:lang w:val="sr-Cyrl-RS"/>
              </w:rPr>
              <w:t xml:space="preserve"> и вос</w:t>
            </w:r>
            <w:r w:rsidR="00696B44">
              <w:rPr>
                <w:b/>
                <w:lang w:val="sr-Cyrl-RS"/>
              </w:rPr>
              <w:t>ак</w:t>
            </w:r>
            <w:r w:rsidR="00AA3368">
              <w:rPr>
                <w:b/>
                <w:lang w:val="sr-Cyrl-RS"/>
              </w:rPr>
              <w:t xml:space="preserve"> за кости </w:t>
            </w:r>
            <w:r w:rsidR="00AA3368">
              <w:rPr>
                <w:b/>
              </w:rPr>
              <w:t>за потребе Клиничког центра Војводине</w:t>
            </w:r>
            <w:r w:rsidR="00E45538">
              <w:t>.</w:t>
            </w:r>
          </w:p>
          <w:p w:rsidR="00292FAC" w:rsidRPr="00805F8C" w:rsidRDefault="000119E9" w:rsidP="00292FAC">
            <w:pPr>
              <w:pStyle w:val="Footer"/>
              <w:jc w:val="both"/>
              <w:rPr>
                <w:lang w:val="sr-Cyrl-R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2C4FD3">
              <w:t>13</w:t>
            </w:r>
            <w:r w:rsidR="00F5361E" w:rsidRPr="002C4FD3">
              <w:t xml:space="preserve">. </w:t>
            </w:r>
            <w:proofErr w:type="gramStart"/>
            <w:r w:rsidR="00F5361E" w:rsidRPr="002C4FD3">
              <w:t>к</w:t>
            </w:r>
            <w:r w:rsidR="00D045A4" w:rsidRPr="002C4FD3">
              <w:t>о</w:t>
            </w:r>
            <w:r w:rsidR="00F5361E" w:rsidRPr="002C4FD3">
              <w:t>н</w:t>
            </w:r>
            <w:r w:rsidR="00D045A4" w:rsidRPr="002C4FD3">
              <w:t>курсне</w:t>
            </w:r>
            <w:proofErr w:type="gramEnd"/>
            <w:r w:rsidR="00D045A4" w:rsidRPr="002C4FD3">
              <w:t xml:space="preserve"> документације</w:t>
            </w:r>
            <w:r w:rsidR="00805F8C" w:rsidRPr="002C4FD3">
              <w:rPr>
                <w:lang w:val="sr-Cyrl-RS"/>
              </w:rPr>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8477B9" w:rsidRDefault="0087077E" w:rsidP="0087077E">
            <w:pPr>
              <w:jc w:val="both"/>
            </w:pPr>
            <w:r w:rsidRPr="002C4FD3">
              <w:rPr>
                <w:lang w:val="sr-Cyrl-CS"/>
              </w:rPr>
              <w:t>В</w:t>
            </w:r>
            <w:r w:rsidRPr="002C4FD3">
              <w:t xml:space="preserve">идети поглавље 6. </w:t>
            </w:r>
            <w:proofErr w:type="gramStart"/>
            <w:r w:rsidRPr="002C4FD3">
              <w:t>конкурсне</w:t>
            </w:r>
            <w:proofErr w:type="gramEnd"/>
            <w:r w:rsidRPr="002C4FD3">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lang w:val="sr-Cyrl-RS"/>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6D4107">
            <w:pPr>
              <w:rPr>
                <w:noProof/>
                <w:lang w:val="sr-Cyrl-RS"/>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6D4107">
              <w:rPr>
                <w:noProof/>
                <w:lang w:val="sr-Latn-RS"/>
              </w:rPr>
              <w:t>12</w:t>
            </w:r>
            <w:r w:rsidR="00BE01C0" w:rsidRPr="00BE01C0">
              <w:rPr>
                <w:noProof/>
                <w:lang w:val="sr-Cyrl-RS"/>
              </w:rPr>
              <w:t>.03.2014</w:t>
            </w:r>
            <w:r w:rsidRPr="00BE01C0">
              <w:rPr>
                <w:noProof/>
                <w:lang w:val="sr-Cyrl-CS"/>
              </w:rPr>
              <w:t>.</w:t>
            </w:r>
            <w:r w:rsidRPr="00BE01C0">
              <w:rPr>
                <w:noProof/>
              </w:rPr>
              <w:t xml:space="preserve"> </w:t>
            </w:r>
            <w:r w:rsidRPr="00BE01C0">
              <w:rPr>
                <w:noProof/>
                <w:lang w:val="sr-Cyrl-CS"/>
              </w:rPr>
              <w:t xml:space="preserve">до </w:t>
            </w:r>
            <w:r w:rsidR="006D4107">
              <w:rPr>
                <w:noProof/>
                <w:lang w:val="sr-Latn-RS"/>
              </w:rPr>
              <w:t>12</w:t>
            </w:r>
            <w:r w:rsidR="002C4FD3" w:rsidRPr="00BE01C0">
              <w:rPr>
                <w:noProof/>
                <w:lang w:val="sr-Cyrl-RS"/>
              </w:rPr>
              <w:t>.09</w:t>
            </w:r>
            <w:r w:rsidRPr="00BE01C0">
              <w:rPr>
                <w:noProof/>
                <w:lang w:val="sr-Cyrl-CS"/>
              </w:rPr>
              <w:t>.2014</w:t>
            </w:r>
            <w:r w:rsidRPr="00805F8C">
              <w:rPr>
                <w:noProof/>
                <w:lang w:val="sr-Cyrl-CS"/>
              </w:rPr>
              <w:t>.</w:t>
            </w:r>
            <w:r w:rsidRPr="00805F8C">
              <w:rPr>
                <w:noProof/>
              </w:rPr>
              <w:t xml:space="preserve"> године</w:t>
            </w:r>
            <w:r w:rsidR="00A47653">
              <w:rPr>
                <w:lang w:val="sr-Cyrl-RS"/>
              </w:rPr>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lang w:val="sr-Cyrl-RS"/>
              </w:rPr>
            </w:pPr>
            <w:r w:rsidRPr="00805F8C">
              <w:rPr>
                <w:noProof/>
              </w:rPr>
              <w:t xml:space="preserve">Потврда НБС о броју дана неликвидности за период од </w:t>
            </w:r>
            <w:r w:rsidR="006D4107">
              <w:rPr>
                <w:noProof/>
                <w:lang w:val="sr-Latn-RS"/>
              </w:rPr>
              <w:t>12</w:t>
            </w:r>
            <w:r w:rsidR="00BE01C0" w:rsidRPr="00BE01C0">
              <w:rPr>
                <w:noProof/>
                <w:lang w:val="sr-Cyrl-RS"/>
              </w:rPr>
              <w:t>.03</w:t>
            </w:r>
            <w:r w:rsidR="00086FC5" w:rsidRPr="00BE01C0">
              <w:rPr>
                <w:noProof/>
                <w:lang w:val="sr-Latn-RS"/>
              </w:rPr>
              <w:t>.2014</w:t>
            </w:r>
            <w:r w:rsidR="00086FC5" w:rsidRPr="00BE01C0">
              <w:rPr>
                <w:noProof/>
                <w:lang w:val="sr-Cyrl-CS"/>
              </w:rPr>
              <w:t>.</w:t>
            </w:r>
            <w:r w:rsidR="00086FC5" w:rsidRPr="00BE01C0">
              <w:rPr>
                <w:noProof/>
              </w:rPr>
              <w:t xml:space="preserve"> </w:t>
            </w:r>
            <w:r w:rsidR="00086FC5" w:rsidRPr="00BE01C0">
              <w:rPr>
                <w:noProof/>
                <w:lang w:val="sr-Cyrl-CS"/>
              </w:rPr>
              <w:t xml:space="preserve">до </w:t>
            </w:r>
            <w:r w:rsidR="006D4107">
              <w:rPr>
                <w:noProof/>
                <w:lang w:val="sr-Latn-RS"/>
              </w:rPr>
              <w:t>12</w:t>
            </w:r>
            <w:r w:rsidR="00BE01C0" w:rsidRPr="00BE01C0">
              <w:rPr>
                <w:noProof/>
                <w:lang w:val="sr-Cyrl-RS"/>
              </w:rPr>
              <w:t>.09</w:t>
            </w:r>
            <w:r w:rsidR="00086FC5" w:rsidRPr="00BE01C0">
              <w:rPr>
                <w:noProof/>
                <w:lang w:val="sr-Cyrl-CS"/>
              </w:rPr>
              <w:t>.2014</w:t>
            </w:r>
            <w:r w:rsidR="00086FC5">
              <w:rPr>
                <w:noProof/>
                <w:lang w:val="sr-Latn-RS"/>
              </w:rPr>
              <w:t xml:space="preserve">. </w:t>
            </w:r>
            <w:r w:rsidRPr="00805F8C">
              <w:rPr>
                <w:noProof/>
              </w:rPr>
              <w:t>године.</w:t>
            </w:r>
          </w:p>
          <w:p w:rsidR="00805F8C" w:rsidRPr="00805F8C" w:rsidRDefault="00805F8C" w:rsidP="00D766FD">
            <w:pPr>
              <w:jc w:val="both"/>
              <w:rPr>
                <w:noProof/>
                <w:lang w:val="sr-Cyrl-RS"/>
              </w:rPr>
            </w:pPr>
            <w:r w:rsidRPr="00805F8C">
              <w:rPr>
                <w:noProof/>
              </w:rPr>
              <w:t>Потврду издаје:</w:t>
            </w:r>
          </w:p>
          <w:p w:rsidR="00805F8C" w:rsidRPr="00A47653" w:rsidRDefault="00805F8C" w:rsidP="00D766FD">
            <w:pPr>
              <w:jc w:val="both"/>
              <w:rPr>
                <w:noProof/>
                <w:lang w:val="sr-Cyrl-RS"/>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lang w:val="sr-Cyrl-RS"/>
              </w:rPr>
              <w:t xml:space="preserve">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8477B9" w:rsidRDefault="008477B9">
      <w:pPr>
        <w:rPr>
          <w:b/>
          <w:noProof/>
          <w:lang w:val="sr-Cyrl-RS"/>
        </w:rPr>
      </w:pPr>
    </w:p>
    <w:p w:rsidR="003C46FB" w:rsidRDefault="003C46FB">
      <w:pPr>
        <w:rPr>
          <w:b/>
          <w:noProof/>
          <w:lang w:val="sr-Cyrl-RS"/>
        </w:rPr>
      </w:pPr>
    </w:p>
    <w:p w:rsidR="003C46FB" w:rsidRPr="00D766FD" w:rsidRDefault="003C46FB">
      <w:pPr>
        <w:rPr>
          <w:b/>
          <w:noProof/>
          <w:lang w:val="sr-Cyrl-R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B327C2" w:rsidP="00A878F3">
      <w:pPr>
        <w:jc w:val="both"/>
        <w:rPr>
          <w:iCs/>
        </w:rPr>
      </w:pPr>
      <w:proofErr w:type="gramStart"/>
      <w:r>
        <w:rPr>
          <w:iCs/>
        </w:rPr>
        <w:t>Понуђач</w:t>
      </w:r>
      <w:r>
        <w:rPr>
          <w:iCs/>
          <w:lang w:val="sr-Cyrl-RS"/>
        </w:rPr>
        <w:t xml:space="preserve"> </w:t>
      </w:r>
      <w:r w:rsidR="00A878F3" w:rsidRPr="00EC12C4">
        <w:rPr>
          <w:iCs/>
        </w:rPr>
        <w:t>у Обрасцу понуде</w:t>
      </w:r>
      <w:r w:rsidR="00A878F3" w:rsidRPr="00EC12C4">
        <w:rPr>
          <w:i/>
          <w:iCs/>
        </w:rPr>
        <w:t xml:space="preserve"> </w:t>
      </w:r>
      <w:r w:rsidR="00A878F3"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Наручилац захтева да је рок плаћања</w:t>
      </w:r>
      <w:r w:rsidRPr="00863A78">
        <w:rPr>
          <w:iCs/>
          <w:lang w:val="sr-Cyrl-CS"/>
        </w:rPr>
        <w:t xml:space="preserve"> до краја 2014.</w:t>
      </w:r>
      <w:proofErr w:type="gramEnd"/>
      <w:r w:rsidRPr="00863A78">
        <w:rPr>
          <w:iCs/>
          <w:lang w:val="sr-Cyrl-CS"/>
        </w:rPr>
        <w:t xml:space="preserve"> године 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45538" w:rsidRPr="00781BC1" w:rsidRDefault="00A56E55" w:rsidP="00A56E55">
      <w:pPr>
        <w:jc w:val="both"/>
        <w:rPr>
          <w:b/>
          <w:bCs/>
          <w:i/>
          <w:iCs/>
          <w:highlight w:val="green"/>
          <w:lang w:val="sr-Cyrl-RS"/>
        </w:rPr>
      </w:pPr>
      <w:proofErr w:type="gramStart"/>
      <w:r w:rsidRPr="001B2B46">
        <w:rPr>
          <w:iCs/>
        </w:rPr>
        <w:t>Понуђачу није дозвољено да захтева аванс</w:t>
      </w:r>
      <w:r w:rsidR="00781BC1">
        <w:rPr>
          <w:iCs/>
          <w:lang w:val="sr-Cyrl-RS"/>
        </w:rPr>
        <w:t>.</w:t>
      </w:r>
      <w:proofErr w:type="gramEnd"/>
    </w:p>
    <w:p w:rsidR="003C46FB" w:rsidRPr="00E45538" w:rsidRDefault="003C46FB"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E4795E" w:rsidRDefault="00E4795E" w:rsidP="00E4795E">
      <w:pPr>
        <w:jc w:val="both"/>
        <w:rPr>
          <w:iCs/>
        </w:rPr>
      </w:pPr>
      <w:proofErr w:type="gramStart"/>
      <w:r>
        <w:rPr>
          <w:iCs/>
        </w:rPr>
        <w:t xml:space="preserve">Наручилац захтева да понуђач даje гарантни рок </w:t>
      </w:r>
      <w:r>
        <w:rPr>
          <w:iCs/>
          <w:lang w:val="sr-Cyrl-RS"/>
        </w:rPr>
        <w:t xml:space="preserve">за добро које нуди </w:t>
      </w:r>
      <w:r>
        <w:rPr>
          <w:iCs/>
        </w:rPr>
        <w:t xml:space="preserve">минимум 12 месеци од испоруке </w:t>
      </w:r>
      <w:r>
        <w:rPr>
          <w:iCs/>
          <w:lang w:val="sr-Cyrl-RS"/>
        </w:rPr>
        <w:t>предметног добра</w:t>
      </w:r>
      <w:r>
        <w:rPr>
          <w:iCs/>
        </w:rPr>
        <w:t xml:space="preserve"> наручиоцу.</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lang w:val="sr-Cyrl-RS"/>
        </w:rPr>
        <w:t>48</w:t>
      </w:r>
      <w:r w:rsidR="00D766FD">
        <w:rPr>
          <w:bCs/>
          <w:lang w:val="sr-Cyrl-R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Pr="008477B9" w:rsidRDefault="00A878F3" w:rsidP="00A878F3">
      <w:pPr>
        <w:jc w:val="both"/>
        <w:rPr>
          <w:b/>
          <w:i/>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BE01C0" w:rsidRPr="0039295D" w:rsidRDefault="00BE01C0" w:rsidP="00BE01C0">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Default="008C35F8" w:rsidP="008C35F8">
            <w:pPr>
              <w:pStyle w:val="ListParagraph"/>
              <w:ind w:left="87"/>
              <w:jc w:val="both"/>
              <w:rPr>
                <w:noProof/>
                <w:lang w:val="sr-Cyrl-RS"/>
              </w:rPr>
            </w:pPr>
            <w:r w:rsidRPr="008C35F8">
              <w:rPr>
                <w:noProof/>
              </w:rPr>
              <w:t>Понуђач који је изабран као најповољнији је дужан да, приликом потписивања уговора, достави:</w:t>
            </w:r>
          </w:p>
          <w:p w:rsidR="008C35F8" w:rsidRPr="008C35F8" w:rsidRDefault="00E4795E" w:rsidP="00E4795E">
            <w:pPr>
              <w:jc w:val="both"/>
              <w:rPr>
                <w:noProof/>
              </w:rPr>
            </w:pPr>
            <w:r>
              <w:rPr>
                <w:b/>
                <w:lang w:val="sr-Cyrl-RS"/>
              </w:rPr>
              <w:t xml:space="preserve">1. </w:t>
            </w:r>
            <w:r w:rsidR="008C35F8" w:rsidRPr="00E4795E">
              <w:rPr>
                <w:b/>
              </w:rPr>
              <w:t>регистровану бланко меницу и менично овлашћење</w:t>
            </w:r>
            <w:r w:rsidR="00E73953" w:rsidRPr="00E4795E">
              <w:rPr>
                <w:b/>
                <w:noProof/>
              </w:rPr>
              <w:t xml:space="preserve"> за извршење </w:t>
            </w:r>
            <w:r w:rsidR="008C35F8" w:rsidRPr="00E4795E">
              <w:rPr>
                <w:b/>
                <w:noProof/>
              </w:rPr>
              <w:t>уговорне обавезе</w:t>
            </w:r>
            <w:r w:rsidR="008C35F8"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A155F" w:rsidRPr="008C35F8" w:rsidRDefault="00E4795E" w:rsidP="005A155F">
            <w:pPr>
              <w:jc w:val="both"/>
              <w:rPr>
                <w:noProof/>
              </w:rPr>
            </w:pPr>
            <w:r>
              <w:rPr>
                <w:b/>
              </w:rPr>
              <w:t xml:space="preserve">2.  </w:t>
            </w:r>
            <w:r w:rsidR="005A155F" w:rsidRPr="004827E5">
              <w:rPr>
                <w:b/>
              </w:rPr>
              <w:t>регистровану бланко меницу и менично овлашћење</w:t>
            </w:r>
            <w:r w:rsidR="005A155F" w:rsidRPr="004827E5">
              <w:rPr>
                <w:b/>
                <w:noProof/>
              </w:rPr>
              <w:t xml:space="preserve"> </w:t>
            </w:r>
            <w:r w:rsidR="005A155F">
              <w:rPr>
                <w:b/>
                <w:noProof/>
              </w:rPr>
              <w:t>за отклањање недостатака у гарантном року</w:t>
            </w:r>
            <w:r w:rsidR="005A155F"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sidR="005A155F">
              <w:rPr>
                <w:noProof/>
              </w:rPr>
              <w:t>.</w:t>
            </w:r>
          </w:p>
          <w:p w:rsidR="008C35F8" w:rsidRPr="00006AC6" w:rsidRDefault="008C35F8" w:rsidP="00006AC6">
            <w:pPr>
              <w:jc w:val="both"/>
              <w:rPr>
                <w:noProof/>
                <w:lang w:val="sr-Cyrl-RS"/>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2A4DFA" w:rsidRDefault="002A4DFA" w:rsidP="00A878F3">
      <w:pPr>
        <w:jc w:val="both"/>
        <w:rPr>
          <w:highlight w:val="green"/>
          <w:lang w:val="sr-Cyrl-RS"/>
        </w:rPr>
      </w:pPr>
    </w:p>
    <w:p w:rsidR="00BE01C0" w:rsidRPr="00BE01C0" w:rsidRDefault="00BE01C0" w:rsidP="00A878F3">
      <w:pPr>
        <w:jc w:val="both"/>
        <w:rPr>
          <w:highlight w:val="green"/>
          <w:lang w:val="sr-Cyrl-R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lastRenderedPageBreak/>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lang w:val="sr-Cyrl-R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rPr>
          <w:lang w:val="sr-Cyrl-RS"/>
        </w:rPr>
      </w:pPr>
      <w:r w:rsidRPr="00E71BEB">
        <w:t xml:space="preserve"> </w:t>
      </w:r>
    </w:p>
    <w:p w:rsidR="00BE01C0" w:rsidRPr="00BE01C0" w:rsidRDefault="00BE01C0" w:rsidP="00A878F3">
      <w:pPr>
        <w:jc w:val="both"/>
        <w:rPr>
          <w:b/>
          <w:lang w:val="sr-Cyrl-RS"/>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B327C2">
        <w:rPr>
          <w:b/>
          <w:lang w:val="sr-Cyrl-CS"/>
        </w:rPr>
        <w:t>76</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B327C2" w:rsidRPr="00B327C2">
        <w:rPr>
          <w:b/>
          <w:bCs/>
          <w:lang w:val="sr-Cyrl-RS"/>
        </w:rPr>
        <w:t>набавка</w:t>
      </w:r>
      <w:r w:rsidR="00B327C2">
        <w:rPr>
          <w:bCs/>
          <w:lang w:val="sr-Cyrl-RS"/>
        </w:rPr>
        <w:t xml:space="preserve"> </w:t>
      </w:r>
      <w:r w:rsidR="00B327C2">
        <w:rPr>
          <w:b/>
          <w:lang w:val="sr-Cyrl-RS"/>
        </w:rPr>
        <w:t xml:space="preserve">нересорптивног шавног материјала, хемостатика и воска за кости </w:t>
      </w:r>
      <w:r w:rsidR="00B327C2">
        <w:rPr>
          <w:b/>
        </w:rPr>
        <w:t>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B327C2">
        <w:rPr>
          <w:lang w:val="sr-Cyrl-CS"/>
        </w:rPr>
        <w:t>76</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42029B"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7" w:name="_Toc364158548"/>
      <w:bookmarkStart w:id="38" w:name="_Toc395526467"/>
      <w:r w:rsidRPr="002D5B2C">
        <w:rPr>
          <w:noProof/>
        </w:rPr>
        <w:lastRenderedPageBreak/>
        <w:t>МОДЕЛ УГОВОРА</w:t>
      </w:r>
      <w:bookmarkEnd w:id="37"/>
      <w:bookmarkEnd w:id="38"/>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B327C2">
        <w:rPr>
          <w:b/>
          <w:noProof/>
          <w:lang w:val="sr-Cyrl-CS"/>
        </w:rPr>
        <w:t>76</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B327C2">
        <w:rPr>
          <w:lang w:val="en-US"/>
        </w:rPr>
        <w:t>–</w:t>
      </w:r>
      <w:r w:rsidR="00DF5539" w:rsidRPr="001B2B46">
        <w:t xml:space="preserve"> </w:t>
      </w:r>
      <w:r w:rsidR="00B327C2" w:rsidRPr="00B327C2">
        <w:rPr>
          <w:b/>
          <w:lang w:val="sr-Cyrl-RS"/>
        </w:rPr>
        <w:t>набавка</w:t>
      </w:r>
      <w:r w:rsidR="00B327C2">
        <w:rPr>
          <w:lang w:val="sr-Cyrl-RS"/>
        </w:rPr>
        <w:t xml:space="preserve"> </w:t>
      </w:r>
      <w:r w:rsidR="00B327C2">
        <w:rPr>
          <w:b/>
          <w:lang w:val="sr-Cyrl-RS"/>
        </w:rPr>
        <w:t xml:space="preserve">нересорптивног шавног материјала, хемостатика и воска за кости </w:t>
      </w:r>
      <w:r w:rsidR="00B327C2">
        <w:rPr>
          <w:b/>
        </w:rPr>
        <w:t>за потребе Клиничког центра Војводине</w:t>
      </w:r>
      <w:r w:rsidR="00B327C2">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w:t>
      </w:r>
      <w:r w:rsidR="00E4795E">
        <w:rPr>
          <w:b/>
          <w:lang w:val="sr-Cyrl-RS"/>
        </w:rPr>
        <w:t>76</w:t>
      </w:r>
      <w:r w:rsidR="0023541D" w:rsidRPr="002D1CB7">
        <w:rPr>
          <w:b/>
        </w:rPr>
        <w:t>-1</w:t>
      </w:r>
      <w:r w:rsidR="00AA4899" w:rsidRPr="002D1CB7">
        <w:rPr>
          <w:b/>
        </w:rPr>
        <w:t>4</w:t>
      </w:r>
      <w:r w:rsidR="0023541D" w:rsidRPr="002D1CB7">
        <w:rPr>
          <w:b/>
        </w:rPr>
        <w:t>-О</w:t>
      </w:r>
      <w:r w:rsidR="0023541D">
        <w:t xml:space="preserve">, </w:t>
      </w:r>
      <w:r w:rsidR="00C96438">
        <w:t>партија бр.</w:t>
      </w:r>
      <w:proofErr w:type="gramEnd"/>
      <w:r w:rsidR="00C96438">
        <w:t xml:space="preserve"> _____ - </w:t>
      </w:r>
      <w:r w:rsidR="00C96438">
        <w:rPr>
          <w:i/>
        </w:rPr>
        <w:t>______</w:t>
      </w:r>
      <w:proofErr w:type="gramStart"/>
      <w:r w:rsidR="00C96438">
        <w:rPr>
          <w:i/>
        </w:rPr>
        <w:t>_</w:t>
      </w:r>
      <w:r w:rsidR="00C96438">
        <w:rPr>
          <w:i/>
          <w:u w:val="single"/>
        </w:rPr>
        <w:t>(</w:t>
      </w:r>
      <w:proofErr w:type="gramEnd"/>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proofErr w:type="gramStart"/>
      <w:r w:rsidR="00190756">
        <w:rPr>
          <w:lang w:val="sr-Latn-CS"/>
        </w:rPr>
        <w:t xml:space="preserve">( </w:t>
      </w:r>
      <w:r w:rsidR="00190756" w:rsidRPr="00FF0A5D">
        <w:rPr>
          <w:i/>
        </w:rPr>
        <w:t>не</w:t>
      </w:r>
      <w:proofErr w:type="gramEnd"/>
      <w:r w:rsidR="00190756" w:rsidRPr="00FF0A5D">
        <w:rPr>
          <w:i/>
        </w:rPr>
        <w:t xml:space="preserve"> дуже од </w:t>
      </w:r>
      <w:r w:rsidR="00EA1AE8">
        <w:rPr>
          <w:i/>
          <w:lang w:val="sr-Cyrl-RS"/>
        </w:rPr>
        <w:t>48</w:t>
      </w:r>
      <w:r w:rsidRPr="00FF0A5D">
        <w:rPr>
          <w:i/>
          <w:lang w:val="sr-Latn-CS"/>
        </w:rPr>
        <w:t xml:space="preserve"> час</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39" w:name="_Toc380740082"/>
      <w:bookmarkStart w:id="40" w:name="_Toc381614510"/>
      <w:bookmarkStart w:id="41" w:name="_Toc395526468"/>
      <w:r w:rsidRPr="001946D7">
        <w:rPr>
          <w:noProof/>
        </w:rPr>
        <w:t>Члан 5.</w:t>
      </w:r>
      <w:bookmarkEnd w:id="39"/>
      <w:bookmarkEnd w:id="40"/>
      <w:bookmarkEnd w:id="41"/>
    </w:p>
    <w:p w:rsidR="00FF0A5D" w:rsidRDefault="00FF0A5D" w:rsidP="00FF0A5D">
      <w:pPr>
        <w:pStyle w:val="BodyTextIndent"/>
        <w:ind w:left="0" w:firstLine="720"/>
        <w:jc w:val="both"/>
        <w:rPr>
          <w:b w:val="0"/>
          <w:noProof/>
        </w:rPr>
      </w:pPr>
      <w:bookmarkStart w:id="42" w:name="_Toc380740083"/>
      <w:bookmarkStart w:id="43"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FF0A5D" w:rsidRDefault="00FF0A5D" w:rsidP="00FF0A5D">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FF0A5D" w:rsidRPr="004F386D" w:rsidRDefault="00FF0A5D" w:rsidP="00FF0A5D">
      <w:pPr>
        <w:ind w:firstLine="720"/>
        <w:jc w:val="both"/>
      </w:pPr>
      <w:proofErr w:type="gramStart"/>
      <w:r w:rsidRPr="004F386D">
        <w:t>За обавезе које доспевају у 2014.</w:t>
      </w:r>
      <w:proofErr w:type="gramEnd"/>
      <w:r w:rsidRPr="004F386D">
        <w:t xml:space="preserve"> </w:t>
      </w:r>
      <w:proofErr w:type="gramStart"/>
      <w:r w:rsidRPr="004F386D">
        <w:t>години</w:t>
      </w:r>
      <w:proofErr w:type="gramEnd"/>
      <w:r w:rsidRPr="004F386D">
        <w:t xml:space="preserve">, наручилац ће извршити плаћање на основу усвојеног Финансијског плана КЦВ за 2014. </w:t>
      </w:r>
      <w:proofErr w:type="gramStart"/>
      <w:r w:rsidRPr="004F386D">
        <w:t>годину</w:t>
      </w:r>
      <w:proofErr w:type="gramEnd"/>
      <w:r w:rsidRPr="004F386D">
        <w:t xml:space="preserve">. </w:t>
      </w:r>
      <w:proofErr w:type="gramStart"/>
      <w:r w:rsidRPr="004F386D">
        <w:t>За обавезе које доспевају у 2015.</w:t>
      </w:r>
      <w:proofErr w:type="gramEnd"/>
      <w:r w:rsidRPr="004F386D">
        <w:t xml:space="preserve"> </w:t>
      </w:r>
      <w:proofErr w:type="gramStart"/>
      <w:r w:rsidRPr="004F386D">
        <w:t>години</w:t>
      </w:r>
      <w:proofErr w:type="gramEnd"/>
      <w:r w:rsidRPr="004F386D">
        <w:t xml:space="preserve"> наручилац ће извршити </w:t>
      </w:r>
      <w:r>
        <w:t xml:space="preserve">требовање и </w:t>
      </w:r>
      <w:r w:rsidRPr="004F386D">
        <w:t xml:space="preserve">плаћање по обезбеђивању финансијских средстава усвајањем Финансијског плана за 2015. </w:t>
      </w:r>
      <w:proofErr w:type="gramStart"/>
      <w:r w:rsidRPr="004F386D">
        <w:t>годину</w:t>
      </w:r>
      <w:proofErr w:type="gramEnd"/>
      <w:r w:rsidRPr="004F386D">
        <w:t xml:space="preserve"> или доношењем Одлуке о привременом финансирању.</w:t>
      </w:r>
    </w:p>
    <w:p w:rsidR="00FF0A5D" w:rsidRPr="00B53DF3" w:rsidRDefault="00FF0A5D" w:rsidP="00FF0A5D">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4" w:name="_Toc395526469"/>
      <w:r w:rsidRPr="001946D7">
        <w:rPr>
          <w:b/>
          <w:noProof/>
        </w:rPr>
        <w:t>Члан 6.</w:t>
      </w:r>
      <w:bookmarkEnd w:id="42"/>
      <w:bookmarkEnd w:id="43"/>
      <w:bookmarkEnd w:id="44"/>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133AC" w:rsidRDefault="002133AC" w:rsidP="002133AC">
      <w:pPr>
        <w:ind w:firstLine="720"/>
        <w:jc w:val="both"/>
        <w:rPr>
          <w:noProof/>
          <w:lang w:val="sr-Cyrl-R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00E4795E">
        <w:rPr>
          <w:noProof/>
          <w:lang w:val="sr-Cyrl-RS"/>
        </w:rPr>
        <w:t>,</w:t>
      </w:r>
    </w:p>
    <w:p w:rsidR="00E4795E" w:rsidRDefault="00E4795E" w:rsidP="00E4795E">
      <w:pPr>
        <w:ind w:firstLine="720"/>
        <w:jc w:val="both"/>
        <w:rPr>
          <w:b/>
          <w:noProof/>
        </w:rPr>
      </w:pPr>
      <w:r>
        <w:rPr>
          <w:noProof/>
        </w:rPr>
        <w:t>-</w:t>
      </w:r>
      <w:r>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E4795E" w:rsidRPr="00E4795E" w:rsidRDefault="00E4795E" w:rsidP="002133AC">
      <w:pPr>
        <w:ind w:firstLine="720"/>
        <w:jc w:val="both"/>
        <w:rPr>
          <w:noProof/>
          <w:lang w:val="sr-Cyrl-RS"/>
        </w:rPr>
      </w:pPr>
    </w:p>
    <w:p w:rsidR="00E4795E" w:rsidRPr="00E4795E" w:rsidRDefault="00E4795E" w:rsidP="002133AC">
      <w:pPr>
        <w:ind w:firstLine="720"/>
        <w:jc w:val="both"/>
        <w:rPr>
          <w:noProof/>
          <w:lang w:val="sr-Cyrl-RS"/>
        </w:rPr>
      </w:pPr>
    </w:p>
    <w:p w:rsidR="002133AC" w:rsidRDefault="002133AC" w:rsidP="002133AC">
      <w:pPr>
        <w:jc w:val="both"/>
        <w:rPr>
          <w:noProof/>
          <w:lang w:val="sr-Cyrl-RS"/>
        </w:rPr>
      </w:pPr>
    </w:p>
    <w:p w:rsidR="00E4795E" w:rsidRPr="00E4795E" w:rsidRDefault="00E4795E" w:rsidP="002133AC">
      <w:pPr>
        <w:jc w:val="both"/>
        <w:rPr>
          <w:noProof/>
          <w:lang w:val="sr-Cyrl-RS"/>
        </w:rPr>
      </w:pPr>
    </w:p>
    <w:p w:rsidR="002133AC" w:rsidRPr="001946D7" w:rsidRDefault="002133AC" w:rsidP="002133AC">
      <w:pPr>
        <w:jc w:val="center"/>
        <w:outlineLvl w:val="0"/>
        <w:rPr>
          <w:b/>
          <w:noProof/>
        </w:rPr>
      </w:pPr>
      <w:bookmarkStart w:id="45" w:name="_Toc380740084"/>
      <w:bookmarkStart w:id="46" w:name="_Toc381614512"/>
      <w:bookmarkStart w:id="47" w:name="_Toc395526470"/>
      <w:r w:rsidRPr="001946D7">
        <w:rPr>
          <w:b/>
          <w:noProof/>
        </w:rPr>
        <w:lastRenderedPageBreak/>
        <w:t>Члан 7.</w:t>
      </w:r>
      <w:bookmarkEnd w:id="45"/>
      <w:bookmarkEnd w:id="46"/>
      <w:bookmarkEnd w:id="47"/>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8" w:name="_Toc380740085"/>
      <w:bookmarkStart w:id="49" w:name="_Toc381614513"/>
      <w:bookmarkStart w:id="50" w:name="_Toc395526471"/>
      <w:r w:rsidRPr="001946D7">
        <w:rPr>
          <w:b/>
          <w:noProof/>
        </w:rPr>
        <w:t>Члан 8.</w:t>
      </w:r>
      <w:bookmarkEnd w:id="48"/>
      <w:bookmarkEnd w:id="49"/>
      <w:bookmarkEnd w:id="50"/>
    </w:p>
    <w:p w:rsidR="002133AC" w:rsidRPr="001946D7" w:rsidRDefault="002133AC" w:rsidP="002133AC">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1" w:name="_Toc380740086"/>
      <w:bookmarkStart w:id="52" w:name="_Toc381614514"/>
      <w:bookmarkStart w:id="53" w:name="_Toc395526472"/>
      <w:r w:rsidRPr="001946D7">
        <w:rPr>
          <w:b/>
          <w:noProof/>
        </w:rPr>
        <w:t>Члан 9.</w:t>
      </w:r>
      <w:bookmarkEnd w:id="51"/>
      <w:bookmarkEnd w:id="52"/>
      <w:bookmarkEnd w:id="53"/>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4" w:name="_Toc380740087"/>
      <w:bookmarkStart w:id="55" w:name="_Toc381614515"/>
      <w:bookmarkStart w:id="56" w:name="_Toc395526473"/>
      <w:r w:rsidRPr="001946D7">
        <w:rPr>
          <w:b/>
          <w:noProof/>
        </w:rPr>
        <w:t>Члан 10.</w:t>
      </w:r>
      <w:bookmarkEnd w:id="54"/>
      <w:bookmarkEnd w:id="55"/>
      <w:bookmarkEnd w:id="56"/>
    </w:p>
    <w:p w:rsidR="002133AC" w:rsidRPr="001946D7" w:rsidRDefault="002133AC" w:rsidP="002133AC">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7" w:name="_Toc380740088"/>
      <w:bookmarkStart w:id="58" w:name="_Toc381614516"/>
      <w:bookmarkStart w:id="59" w:name="_Toc395526474"/>
      <w:r w:rsidRPr="001946D7">
        <w:rPr>
          <w:b/>
          <w:noProof/>
        </w:rPr>
        <w:t>Члан 11.</w:t>
      </w:r>
      <w:bookmarkEnd w:id="57"/>
      <w:bookmarkEnd w:id="58"/>
      <w:bookmarkEnd w:id="59"/>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0" w:name="_Toc380740089"/>
      <w:bookmarkStart w:id="61" w:name="_Toc381614517"/>
      <w:bookmarkStart w:id="62" w:name="_Toc395526475"/>
      <w:r w:rsidRPr="001946D7">
        <w:rPr>
          <w:b/>
          <w:noProof/>
        </w:rPr>
        <w:t>Члан 12.</w:t>
      </w:r>
      <w:bookmarkEnd w:id="60"/>
      <w:bookmarkEnd w:id="61"/>
      <w:bookmarkEnd w:id="62"/>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3" w:name="_Toc380740090"/>
      <w:bookmarkStart w:id="64" w:name="_Toc381614518"/>
      <w:bookmarkStart w:id="65" w:name="_Toc395526476"/>
      <w:r w:rsidRPr="001946D7">
        <w:rPr>
          <w:b/>
          <w:noProof/>
        </w:rPr>
        <w:t>Члан 13.</w:t>
      </w:r>
      <w:bookmarkEnd w:id="63"/>
      <w:bookmarkEnd w:id="64"/>
      <w:bookmarkEnd w:id="65"/>
    </w:p>
    <w:p w:rsidR="002133AC" w:rsidRDefault="002133AC" w:rsidP="00EA1AE8">
      <w:pPr>
        <w:ind w:firstLine="741"/>
        <w:rPr>
          <w:noProof/>
          <w:lang w:val="sr-Cyrl-RS"/>
        </w:rPr>
      </w:pPr>
      <w:r w:rsidRPr="001946D7">
        <w:rPr>
          <w:noProof/>
        </w:rPr>
        <w:t>Овај уговор је сачињен у шест истоветних примерака од којих наручилац задржава четири, а добављач два примерка.</w:t>
      </w:r>
    </w:p>
    <w:p w:rsidR="00E4795E" w:rsidRPr="00E4795E" w:rsidRDefault="00E4795E" w:rsidP="00EA1AE8">
      <w:pPr>
        <w:ind w:firstLine="741"/>
        <w:rPr>
          <w:noProof/>
          <w:lang w:val="sr-Cyrl-RS"/>
        </w:rPr>
      </w:pPr>
    </w:p>
    <w:p w:rsidR="002133AC" w:rsidRPr="00E4795E" w:rsidRDefault="002133AC" w:rsidP="002133AC">
      <w:pPr>
        <w:ind w:firstLine="720"/>
        <w:rPr>
          <w:noProof/>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Pr="00E4795E" w:rsidRDefault="00B819C7" w:rsidP="00B819C7">
      <w:pPr>
        <w:rPr>
          <w:noProof/>
          <w:lang w:val="sr-Cyrl-RS"/>
        </w:rPr>
      </w:pPr>
    </w:p>
    <w:p w:rsidR="002D5B2C" w:rsidRPr="00F87167" w:rsidRDefault="002D5B2C" w:rsidP="00D76B68">
      <w:pPr>
        <w:pStyle w:val="Heading2"/>
        <w:numPr>
          <w:ilvl w:val="0"/>
          <w:numId w:val="11"/>
        </w:numPr>
        <w:rPr>
          <w:noProof/>
        </w:rPr>
      </w:pPr>
      <w:bookmarkStart w:id="66" w:name="_Toc364158549"/>
      <w:bookmarkStart w:id="67" w:name="_Toc395526477"/>
      <w:r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8" w:name="_Toc364158550"/>
      <w:r>
        <w:lastRenderedPageBreak/>
        <w:t xml:space="preserve"> </w:t>
      </w:r>
      <w:bookmarkStart w:id="69" w:name="_Toc395526478"/>
      <w:r w:rsidR="0072089F" w:rsidRPr="00F87167">
        <w:t>ОБРАЗАЦ ИЗЈАВЕ О ПОШТОВАЊУ ОБАВЕЗА</w:t>
      </w:r>
      <w:bookmarkEnd w:id="68"/>
      <w:bookmarkEnd w:id="69"/>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0" w:name="_Toc364158551"/>
      <w:r>
        <w:rPr>
          <w:noProof/>
        </w:rPr>
        <w:lastRenderedPageBreak/>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2" w:name="_Toc364158552"/>
      <w:r>
        <w:rPr>
          <w:noProof/>
        </w:rPr>
        <w:lastRenderedPageBreak/>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lang w:val="sr-Cyrl-RS"/>
        </w:rPr>
      </w:pPr>
      <w:r w:rsidRPr="00805F8C">
        <w:rPr>
          <w:noProof/>
          <w:lang w:val="sr-Cyrl-RS"/>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lang w:val="sr-Cyrl-RS"/>
        </w:rPr>
        <w:t>прибављања средства обезбеђења.</w:t>
      </w:r>
    </w:p>
    <w:p w:rsidR="00805F8C" w:rsidRPr="00805F8C" w:rsidRDefault="00805F8C" w:rsidP="00805F8C">
      <w:pPr>
        <w:spacing w:before="100" w:beforeAutospacing="1" w:line="210" w:lineRule="atLeast"/>
        <w:jc w:val="both"/>
        <w:rPr>
          <w:noProof/>
          <w:lang w:val="sr-Cyrl-RS"/>
        </w:rPr>
      </w:pPr>
      <w:r w:rsidRPr="00805F8C">
        <w:rPr>
          <w:noProof/>
          <w:lang w:val="sr-Cyrl-RS"/>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lang w:val="sr-Cyrl-RS"/>
        </w:rPr>
      </w:pPr>
      <w:r w:rsidRPr="00805F8C">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r w:rsidRPr="00805F8C">
        <w:rPr>
          <w:noProof/>
          <w:lang w:val="sr-Cyrl-RS"/>
        </w:rPr>
        <w:t>НАЗИВ ПОНУЂАЧА</w:t>
      </w:r>
      <w:r w:rsidRPr="00805F8C">
        <w:rPr>
          <w:noProof/>
          <w:lang w:val="sr-Cyrl-RS"/>
        </w:rPr>
        <w:tab/>
      </w:r>
      <w:r>
        <w:rPr>
          <w:noProof/>
          <w:lang w:val="sr-Cyrl-RS"/>
        </w:rPr>
        <w:t xml:space="preserve">               </w:t>
      </w:r>
      <w:r w:rsidRPr="00805F8C">
        <w:rPr>
          <w:noProof/>
          <w:lang w:val="sr-Cyrl-RS"/>
        </w:rPr>
        <w:t>М.П.</w:t>
      </w:r>
      <w:r w:rsidRPr="00805F8C">
        <w:rPr>
          <w:noProof/>
          <w:lang w:val="sr-Cyrl-RS"/>
        </w:rPr>
        <w:tab/>
      </w:r>
      <w:r>
        <w:rPr>
          <w:noProof/>
          <w:lang w:val="sr-Cyrl-RS"/>
        </w:rPr>
        <w:t xml:space="preserve">                                      </w:t>
      </w:r>
      <w:r w:rsidRPr="00805F8C">
        <w:rPr>
          <w:noProof/>
          <w:lang w:val="sr-Cyrl-RS"/>
        </w:rPr>
        <w:t>ПОТПИС ПОНУЂАЧА</w:t>
      </w:r>
    </w:p>
    <w:p w:rsidR="00B819C7" w:rsidRPr="00805F8C" w:rsidRDefault="00805F8C" w:rsidP="00805F8C">
      <w:pPr>
        <w:spacing w:before="100" w:beforeAutospacing="1" w:line="210" w:lineRule="atLeast"/>
        <w:jc w:val="both"/>
        <w:rPr>
          <w:noProof/>
          <w:lang w:val="sr-Cyrl-RS"/>
        </w:rPr>
      </w:pPr>
      <w:r w:rsidRPr="00805F8C">
        <w:rPr>
          <w:noProof/>
          <w:lang w:val="sr-Cyrl-RS"/>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7A39D9" w:rsidRPr="003E7579" w:rsidRDefault="00434F17" w:rsidP="007A39D9">
      <w:pPr>
        <w:pStyle w:val="Heading2"/>
        <w:numPr>
          <w:ilvl w:val="0"/>
          <w:numId w:val="8"/>
        </w:numPr>
        <w:rPr>
          <w:noProof/>
        </w:rPr>
      </w:pPr>
      <w:bookmarkStart w:id="74" w:name="_Toc364158553"/>
      <w:r>
        <w:rPr>
          <w:noProof/>
        </w:rPr>
        <w:lastRenderedPageBreak/>
        <w:t xml:space="preserve"> </w:t>
      </w:r>
      <w:bookmarkStart w:id="75" w:name="_Toc395526481"/>
      <w:r w:rsidR="00B84C11" w:rsidRPr="002D5B2C">
        <w:rPr>
          <w:noProof/>
        </w:rPr>
        <w:t>ОБРАЗАЦ ПОНУДЕ</w:t>
      </w:r>
      <w:bookmarkEnd w:id="74"/>
      <w:bookmarkEnd w:id="75"/>
    </w:p>
    <w:p w:rsidR="003E7579" w:rsidRDefault="003E7579" w:rsidP="003E7579">
      <w:pPr>
        <w:pStyle w:val="Footer"/>
        <w:rPr>
          <w:noProof/>
          <w:sz w:val="20"/>
          <w:szCs w:val="20"/>
          <w:lang w:val="sr-Cyrl-RS"/>
        </w:rPr>
      </w:pPr>
    </w:p>
    <w:p w:rsidR="003E7579" w:rsidRDefault="003E7579" w:rsidP="003E7579">
      <w:pPr>
        <w:pStyle w:val="Footer"/>
        <w:rPr>
          <w:noProof/>
          <w:sz w:val="20"/>
          <w:szCs w:val="20"/>
          <w:lang w:val="sr-Cyrl-RS"/>
        </w:rPr>
      </w:pPr>
    </w:p>
    <w:p w:rsidR="00647639" w:rsidRDefault="00647639" w:rsidP="003E7579">
      <w:pPr>
        <w:pStyle w:val="Footer"/>
        <w:rPr>
          <w:b/>
          <w:noProof/>
          <w:sz w:val="20"/>
          <w:szCs w:val="20"/>
          <w:lang w:val="sr-Cyrl-RS"/>
        </w:rPr>
      </w:pPr>
      <w:r w:rsidRPr="00CF7754">
        <w:rPr>
          <w:b/>
          <w:noProof/>
          <w:sz w:val="20"/>
          <w:szCs w:val="20"/>
        </w:rPr>
        <w:t xml:space="preserve">Понуда број_______ - </w:t>
      </w:r>
      <w:r w:rsidR="00EA1AE8" w:rsidRPr="00EA1AE8">
        <w:rPr>
          <w:b/>
          <w:sz w:val="20"/>
          <w:szCs w:val="20"/>
          <w:lang w:val="sr-Cyrl-CS"/>
        </w:rPr>
        <w:t>набавка</w:t>
      </w:r>
      <w:r w:rsidR="00EA1AE8" w:rsidRPr="00EA1AE8">
        <w:rPr>
          <w:b/>
          <w:sz w:val="20"/>
          <w:szCs w:val="20"/>
        </w:rPr>
        <w:t xml:space="preserve"> </w:t>
      </w:r>
      <w:r w:rsidR="003E7579" w:rsidRPr="003E7579">
        <w:rPr>
          <w:b/>
          <w:sz w:val="20"/>
          <w:szCs w:val="20"/>
          <w:lang w:val="sr-Cyrl-RS"/>
        </w:rPr>
        <w:t xml:space="preserve">нересорптивног шавног материјала, хемостатика и воска за кости </w:t>
      </w:r>
      <w:r w:rsidR="003E7579"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E27C3A">
        <w:rPr>
          <w:b/>
          <w:noProof/>
          <w:sz w:val="20"/>
          <w:szCs w:val="20"/>
          <w:lang w:val="sr-Cyrl-CS"/>
        </w:rPr>
        <w:t>76</w:t>
      </w:r>
      <w:r w:rsidRPr="00CF7754">
        <w:rPr>
          <w:b/>
          <w:noProof/>
          <w:sz w:val="20"/>
          <w:szCs w:val="20"/>
        </w:rPr>
        <w:t>-14-О</w:t>
      </w:r>
    </w:p>
    <w:p w:rsidR="003E7579" w:rsidRPr="003E7579" w:rsidRDefault="003E7579" w:rsidP="003E7579">
      <w:pPr>
        <w:pStyle w:val="Footer"/>
        <w:jc w:val="center"/>
        <w:rPr>
          <w:b/>
          <w:noProof/>
          <w:sz w:val="20"/>
          <w:szCs w:val="20"/>
          <w:lang w:val="sr-Cyrl-RS"/>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3E7579" w:rsidRDefault="00647639" w:rsidP="00647639">
      <w:pPr>
        <w:pStyle w:val="BodyText"/>
        <w:jc w:val="left"/>
        <w:rPr>
          <w:noProof/>
          <w:sz w:val="20"/>
          <w:lang w:val="sr-Cyrl-RS"/>
        </w:rPr>
      </w:pPr>
      <w:r w:rsidRPr="00CF7754">
        <w:rPr>
          <w:noProof/>
          <w:sz w:val="20"/>
        </w:rPr>
        <w:t>Контакт особа:___________________________________                   Жиро-рачун:__________________________________</w:t>
      </w:r>
    </w:p>
    <w:p w:rsidR="007A39D9" w:rsidRDefault="00647639" w:rsidP="00647639">
      <w:pPr>
        <w:pStyle w:val="BodyText"/>
        <w:jc w:val="left"/>
        <w:rPr>
          <w:noProof/>
          <w:sz w:val="20"/>
          <w:lang w:val="sr-Cyrl-RS"/>
        </w:rPr>
      </w:pPr>
      <w:r w:rsidRPr="00CF7754">
        <w:rPr>
          <w:noProof/>
          <w:sz w:val="20"/>
        </w:rPr>
        <w:t>Овлашћено лице:_________________________________</w:t>
      </w:r>
    </w:p>
    <w:p w:rsidR="003E7579" w:rsidRPr="003E7579" w:rsidRDefault="003E7579" w:rsidP="00647639">
      <w:pPr>
        <w:pStyle w:val="BodyText"/>
        <w:jc w:val="left"/>
        <w:rPr>
          <w:noProof/>
          <w:sz w:val="20"/>
          <w:lang w:val="sr-Cyrl-RS"/>
        </w:rPr>
      </w:pPr>
    </w:p>
    <w:p w:rsidR="00461559" w:rsidRDefault="003E7579" w:rsidP="00647639">
      <w:pPr>
        <w:pStyle w:val="BodyText"/>
        <w:jc w:val="left"/>
        <w:rPr>
          <w:noProof/>
          <w:sz w:val="20"/>
          <w:lang w:val="sr-Cyrl-CS"/>
        </w:rPr>
      </w:pPr>
      <w:r w:rsidRPr="003E7579">
        <w:rPr>
          <w:noProof/>
          <w:lang w:val="en-US"/>
        </w:rPr>
        <w:drawing>
          <wp:inline distT="0" distB="0" distL="0" distR="0" wp14:anchorId="475FA6F7" wp14:editId="3B953084">
            <wp:extent cx="8891270" cy="31074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3107495"/>
                    </a:xfrm>
                    <a:prstGeom prst="rect">
                      <a:avLst/>
                    </a:prstGeom>
                    <a:noFill/>
                    <a:ln>
                      <a:noFill/>
                    </a:ln>
                  </pic:spPr>
                </pic:pic>
              </a:graphicData>
            </a:graphic>
          </wp:inline>
        </w:drawing>
      </w:r>
    </w:p>
    <w:p w:rsidR="003E7579" w:rsidRDefault="003E7579" w:rsidP="00647639">
      <w:pPr>
        <w:pStyle w:val="BodyText"/>
        <w:rPr>
          <w:noProof/>
          <w:sz w:val="20"/>
          <w:lang w:val="sr-Cyrl-RS"/>
        </w:rPr>
      </w:pPr>
    </w:p>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7579" w:rsidRDefault="003E7579" w:rsidP="00647639">
      <w:pPr>
        <w:pStyle w:val="BodyText"/>
        <w:rPr>
          <w:noProof/>
          <w:sz w:val="20"/>
          <w:lang w:val="sr-Cyrl-RS"/>
        </w:rPr>
      </w:pPr>
    </w:p>
    <w:p w:rsidR="003E7579" w:rsidRDefault="003E7579" w:rsidP="00647639">
      <w:pPr>
        <w:pStyle w:val="BodyText"/>
        <w:rPr>
          <w:noProof/>
          <w:sz w:val="20"/>
          <w:lang w:val="sr-Cyrl-RS"/>
        </w:rPr>
      </w:pPr>
    </w:p>
    <w:p w:rsidR="003E7579" w:rsidRDefault="003E7579" w:rsidP="00647639">
      <w:pPr>
        <w:pStyle w:val="BodyText"/>
        <w:rPr>
          <w:noProof/>
          <w:sz w:val="20"/>
          <w:lang w:val="sr-Cyrl-RS"/>
        </w:rPr>
      </w:pPr>
    </w:p>
    <w:p w:rsidR="00647639" w:rsidRDefault="00647639" w:rsidP="00647639">
      <w:pPr>
        <w:pStyle w:val="BodyText"/>
        <w:rPr>
          <w:noProof/>
          <w:sz w:val="20"/>
          <w:lang w:val="sr-Cyrl-RS"/>
        </w:rPr>
      </w:pPr>
      <w:r w:rsidRPr="00CF7754">
        <w:rPr>
          <w:noProof/>
          <w:sz w:val="20"/>
        </w:rPr>
        <w:lastRenderedPageBreak/>
        <w:t>Обавезе из своје понуде ћу извршити (заокружити начин како ће се обавезе из понуде извршити):</w:t>
      </w:r>
    </w:p>
    <w:p w:rsidR="003E7579" w:rsidRPr="003E7579" w:rsidRDefault="003E7579" w:rsidP="00647639">
      <w:pPr>
        <w:pStyle w:val="BodyText"/>
        <w:rPr>
          <w:noProof/>
          <w:sz w:val="20"/>
          <w:lang w:val="sr-Cyrl-RS"/>
        </w:rPr>
      </w:pPr>
    </w:p>
    <w:p w:rsidR="00647639" w:rsidRPr="00CF7754" w:rsidRDefault="00647639" w:rsidP="00D76B68">
      <w:pPr>
        <w:pStyle w:val="BodyText"/>
        <w:numPr>
          <w:ilvl w:val="0"/>
          <w:numId w:val="13"/>
        </w:numPr>
        <w:rPr>
          <w:noProof/>
          <w:sz w:val="20"/>
        </w:rPr>
      </w:pPr>
      <w:r w:rsidRPr="00CF7754">
        <w:rPr>
          <w:noProof/>
          <w:sz w:val="20"/>
        </w:rPr>
        <w:t>Самостално</w:t>
      </w:r>
    </w:p>
    <w:p w:rsidR="00647639" w:rsidRPr="00CF7754" w:rsidRDefault="00647639" w:rsidP="00D76B68">
      <w:pPr>
        <w:pStyle w:val="BodyText"/>
        <w:numPr>
          <w:ilvl w:val="0"/>
          <w:numId w:val="13"/>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3E7579" w:rsidRDefault="00647639" w:rsidP="00D76B68">
      <w:pPr>
        <w:pStyle w:val="BodyText"/>
        <w:numPr>
          <w:ilvl w:val="0"/>
          <w:numId w:val="13"/>
        </w:numPr>
        <w:rPr>
          <w:noProof/>
          <w:sz w:val="20"/>
        </w:rPr>
      </w:pPr>
      <w:r w:rsidRPr="00CF7754">
        <w:rPr>
          <w:noProof/>
          <w:sz w:val="20"/>
        </w:rPr>
        <w:t>Понуда са подизвођачима (навести ко су подизвођачи):________________________________________________</w:t>
      </w:r>
    </w:p>
    <w:p w:rsidR="003E7579" w:rsidRPr="00CF7754" w:rsidRDefault="003E7579" w:rsidP="003E7579">
      <w:pPr>
        <w:pStyle w:val="BodyText"/>
        <w:ind w:left="720"/>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r w:rsidRPr="00CF7754">
        <w:rPr>
          <w:noProof/>
          <w:sz w:val="20"/>
        </w:rPr>
        <w:t>Рок важења понуде:______________________</w:t>
      </w:r>
    </w:p>
    <w:p w:rsidR="003E7579" w:rsidRDefault="00647639" w:rsidP="00063B77">
      <w:pPr>
        <w:pStyle w:val="BodyText"/>
        <w:rPr>
          <w:noProof/>
          <w:sz w:val="20"/>
          <w:lang w:val="sr-Cyrl-RS"/>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7A39D9" w:rsidRPr="003E7579" w:rsidRDefault="00647639" w:rsidP="00063B77">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E4795E" w:rsidP="00063B77">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53716E" w:rsidRDefault="0053716E"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F068A2" w:rsidRDefault="00F068A2"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AD25E5" w:rsidRDefault="00AD25E5" w:rsidP="00063B77">
      <w:pPr>
        <w:pStyle w:val="BodyText"/>
        <w:rPr>
          <w:noProof/>
          <w:sz w:val="20"/>
          <w:lang w:val="sr-Cyrl-CS"/>
        </w:rPr>
      </w:pPr>
    </w:p>
    <w:p w:rsidR="005B7798" w:rsidRPr="00CF7754" w:rsidRDefault="005B7798" w:rsidP="005B7798">
      <w:pPr>
        <w:pStyle w:val="Footer"/>
        <w:jc w:val="center"/>
        <w:rPr>
          <w:b/>
          <w:noProof/>
          <w:sz w:val="20"/>
          <w:szCs w:val="20"/>
        </w:rPr>
      </w:pPr>
      <w:r w:rsidRPr="00CF7754">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w:t>
      </w:r>
      <w:r w:rsidR="003E7579" w:rsidRPr="003E7579">
        <w:rPr>
          <w:b/>
          <w:sz w:val="20"/>
          <w:szCs w:val="20"/>
          <w:lang w:val="sr-Cyrl-RS"/>
        </w:rPr>
        <w:t xml:space="preserve">нересорптивног шавног материјала, хемостатика и воска за кости </w:t>
      </w:r>
      <w:r w:rsidR="003E7579"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7</w:t>
      </w:r>
      <w:r w:rsidR="00E27C3A">
        <w:rPr>
          <w:b/>
          <w:noProof/>
          <w:sz w:val="20"/>
          <w:szCs w:val="20"/>
          <w:lang w:val="sr-Cyrl-CS"/>
        </w:rPr>
        <w:t>6</w:t>
      </w:r>
      <w:r w:rsidRPr="00CF7754">
        <w:rPr>
          <w:b/>
          <w:noProof/>
          <w:sz w:val="20"/>
          <w:szCs w:val="20"/>
        </w:rPr>
        <w:t>-14-О</w:t>
      </w: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5B7798" w:rsidRDefault="005B7798" w:rsidP="005B7798">
      <w:pPr>
        <w:pStyle w:val="BodyText"/>
        <w:jc w:val="left"/>
        <w:rPr>
          <w:noProof/>
          <w:sz w:val="20"/>
          <w:lang w:val="sr-Cyrl-CS"/>
        </w:rPr>
      </w:pPr>
    </w:p>
    <w:p w:rsidR="005B7798" w:rsidRDefault="00E27C3A" w:rsidP="005B7798">
      <w:pPr>
        <w:pStyle w:val="BodyText"/>
        <w:jc w:val="left"/>
        <w:rPr>
          <w:noProof/>
          <w:sz w:val="20"/>
          <w:lang w:val="sr-Cyrl-CS"/>
        </w:rPr>
      </w:pPr>
      <w:r w:rsidRPr="00E27C3A">
        <w:rPr>
          <w:noProof/>
          <w:lang w:val="en-US"/>
        </w:rPr>
        <w:drawing>
          <wp:inline distT="0" distB="0" distL="0" distR="0" wp14:anchorId="35D7D2A0" wp14:editId="33B819B2">
            <wp:extent cx="8891270" cy="1519524"/>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1519524"/>
                    </a:xfrm>
                    <a:prstGeom prst="rect">
                      <a:avLst/>
                    </a:prstGeom>
                    <a:noFill/>
                    <a:ln>
                      <a:noFill/>
                    </a:ln>
                  </pic:spPr>
                </pic:pic>
              </a:graphicData>
            </a:graphic>
          </wp:inline>
        </w:drawing>
      </w:r>
    </w:p>
    <w:p w:rsidR="005B7798" w:rsidRDefault="005B7798" w:rsidP="005B7798">
      <w:pPr>
        <w:pStyle w:val="BodyText"/>
        <w:jc w:val="left"/>
        <w:rPr>
          <w:noProof/>
          <w:sz w:val="20"/>
          <w:lang w:val="sr-Cyrl-CS"/>
        </w:rPr>
      </w:pPr>
    </w:p>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Pr="00CF7754" w:rsidRDefault="005B7798"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5B7798">
      <w:pPr>
        <w:pStyle w:val="BodyText"/>
        <w:numPr>
          <w:ilvl w:val="0"/>
          <w:numId w:val="51"/>
        </w:numPr>
        <w:rPr>
          <w:noProof/>
          <w:sz w:val="20"/>
        </w:rPr>
      </w:pPr>
      <w:r w:rsidRPr="00CF7754">
        <w:rPr>
          <w:noProof/>
          <w:sz w:val="20"/>
        </w:rPr>
        <w:t>Самостално</w:t>
      </w:r>
    </w:p>
    <w:p w:rsidR="005B7798" w:rsidRPr="00CF7754" w:rsidRDefault="005B7798" w:rsidP="005B7798">
      <w:pPr>
        <w:pStyle w:val="BodyText"/>
        <w:numPr>
          <w:ilvl w:val="0"/>
          <w:numId w:val="51"/>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5B7798">
      <w:pPr>
        <w:pStyle w:val="BodyText"/>
        <w:numPr>
          <w:ilvl w:val="0"/>
          <w:numId w:val="51"/>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5B7798" w:rsidRDefault="005B7798" w:rsidP="005B7798">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r w:rsidRPr="00CF7754">
        <w:rPr>
          <w:noProof/>
          <w:sz w:val="20"/>
        </w:rPr>
        <w:t>Рок важења понуде:______________________</w:t>
      </w:r>
    </w:p>
    <w:p w:rsidR="005B7798" w:rsidRDefault="005B7798" w:rsidP="005B7798">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5B7798" w:rsidRDefault="005B7798" w:rsidP="005B7798">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5B7798" w:rsidRPr="00E4795E" w:rsidRDefault="005B7798" w:rsidP="005B7798">
      <w:pPr>
        <w:pStyle w:val="BodyText"/>
        <w:rPr>
          <w:noProof/>
          <w:sz w:val="20"/>
          <w:lang w:val="sr-Cyrl-RS"/>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5B7798" w:rsidRDefault="005B7798" w:rsidP="00063B77">
      <w:pPr>
        <w:pStyle w:val="BodyText"/>
        <w:rPr>
          <w:noProof/>
          <w:sz w:val="20"/>
          <w:lang w:val="sr-Cyrl-CS"/>
        </w:rPr>
      </w:pPr>
    </w:p>
    <w:p w:rsidR="00F068A2" w:rsidRDefault="00F068A2" w:rsidP="00063B77">
      <w:pPr>
        <w:pStyle w:val="BodyText"/>
        <w:rPr>
          <w:noProof/>
          <w:sz w:val="20"/>
          <w:lang w:val="sr-Cyrl-CS"/>
        </w:rPr>
      </w:pPr>
    </w:p>
    <w:p w:rsidR="00F068A2" w:rsidRPr="00CF7754" w:rsidRDefault="00F068A2" w:rsidP="00F068A2">
      <w:pPr>
        <w:pStyle w:val="Footer"/>
        <w:jc w:val="center"/>
        <w:rPr>
          <w:b/>
          <w:noProof/>
          <w:sz w:val="20"/>
          <w:szCs w:val="20"/>
        </w:rPr>
      </w:pPr>
      <w:r w:rsidRPr="00CF7754">
        <w:rPr>
          <w:b/>
          <w:noProof/>
          <w:sz w:val="20"/>
          <w:szCs w:val="20"/>
        </w:rPr>
        <w:t xml:space="preserve">Понуда број_______ - </w:t>
      </w:r>
      <w:r w:rsidR="00461CEB" w:rsidRPr="00EA1AE8">
        <w:rPr>
          <w:b/>
          <w:sz w:val="20"/>
          <w:szCs w:val="20"/>
          <w:lang w:val="sr-Cyrl-CS"/>
        </w:rPr>
        <w:t>набавка</w:t>
      </w:r>
      <w:r w:rsidR="00461CEB" w:rsidRPr="00EA1AE8">
        <w:rPr>
          <w:b/>
          <w:sz w:val="20"/>
          <w:szCs w:val="20"/>
        </w:rPr>
        <w:t xml:space="preserve"> </w:t>
      </w:r>
      <w:r w:rsidR="00461CEB" w:rsidRPr="003E7579">
        <w:rPr>
          <w:b/>
          <w:sz w:val="20"/>
          <w:szCs w:val="20"/>
          <w:lang w:val="sr-Cyrl-RS"/>
        </w:rPr>
        <w:t xml:space="preserve">нересорптивног шавног материјала, хемостатика и воска за кости </w:t>
      </w:r>
      <w:r w:rsidR="00461CEB"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461CEB">
        <w:rPr>
          <w:b/>
          <w:noProof/>
          <w:sz w:val="20"/>
          <w:szCs w:val="20"/>
          <w:lang w:val="sr-Cyrl-CS"/>
        </w:rPr>
        <w:t>76</w:t>
      </w:r>
      <w:r w:rsidRPr="00CF7754">
        <w:rPr>
          <w:b/>
          <w:noProof/>
          <w:sz w:val="20"/>
          <w:szCs w:val="20"/>
        </w:rPr>
        <w:t>-14-О</w:t>
      </w:r>
    </w:p>
    <w:p w:rsidR="00F068A2" w:rsidRPr="00CF7754" w:rsidRDefault="00F068A2" w:rsidP="00F068A2">
      <w:pPr>
        <w:pStyle w:val="BodyText"/>
        <w:jc w:val="center"/>
        <w:rPr>
          <w:b/>
          <w:noProof/>
          <w:sz w:val="20"/>
        </w:rPr>
      </w:pPr>
    </w:p>
    <w:p w:rsidR="00F068A2" w:rsidRPr="00CF7754" w:rsidRDefault="00F068A2" w:rsidP="00F068A2">
      <w:pPr>
        <w:pStyle w:val="BodyText"/>
        <w:jc w:val="left"/>
        <w:rPr>
          <w:noProof/>
          <w:sz w:val="20"/>
        </w:rPr>
      </w:pPr>
      <w:r w:rsidRPr="00CF7754">
        <w:rPr>
          <w:noProof/>
          <w:sz w:val="20"/>
        </w:rPr>
        <w:t>Понуђач:________________________________________                   Матични број:________________________________</w:t>
      </w:r>
    </w:p>
    <w:p w:rsidR="00F068A2" w:rsidRPr="00CF7754" w:rsidRDefault="00F068A2" w:rsidP="00F068A2">
      <w:pPr>
        <w:pStyle w:val="BodyText"/>
        <w:jc w:val="left"/>
        <w:rPr>
          <w:noProof/>
          <w:sz w:val="20"/>
        </w:rPr>
      </w:pPr>
      <w:r w:rsidRPr="00CF7754">
        <w:rPr>
          <w:noProof/>
          <w:sz w:val="20"/>
        </w:rPr>
        <w:t>Адреса, град, општина:____________________________                   Регистарски број:______________________________</w:t>
      </w:r>
    </w:p>
    <w:p w:rsidR="00F068A2" w:rsidRPr="00CF7754" w:rsidRDefault="00F068A2" w:rsidP="00F068A2">
      <w:pPr>
        <w:pStyle w:val="BodyText"/>
        <w:jc w:val="left"/>
        <w:rPr>
          <w:noProof/>
          <w:sz w:val="20"/>
        </w:rPr>
      </w:pPr>
      <w:r w:rsidRPr="00CF7754">
        <w:rPr>
          <w:noProof/>
          <w:sz w:val="20"/>
        </w:rPr>
        <w:t>Телефон:________________ Фах:____________________                  Шифра делатности:____________________________</w:t>
      </w:r>
    </w:p>
    <w:p w:rsidR="00F068A2" w:rsidRPr="00CF7754" w:rsidRDefault="00F068A2" w:rsidP="00F068A2">
      <w:pPr>
        <w:pStyle w:val="BodyText"/>
        <w:jc w:val="left"/>
        <w:rPr>
          <w:noProof/>
          <w:sz w:val="20"/>
        </w:rPr>
      </w:pPr>
      <w:r w:rsidRPr="00CF7754">
        <w:rPr>
          <w:noProof/>
          <w:sz w:val="20"/>
        </w:rPr>
        <w:t>Е-маил:_________________________________________                    Пиб:_________________________________________</w:t>
      </w:r>
    </w:p>
    <w:p w:rsidR="00F068A2" w:rsidRPr="00CF7754" w:rsidRDefault="00F068A2" w:rsidP="00F068A2">
      <w:pPr>
        <w:pStyle w:val="BodyText"/>
        <w:jc w:val="left"/>
        <w:rPr>
          <w:noProof/>
          <w:sz w:val="20"/>
        </w:rPr>
      </w:pPr>
      <w:r w:rsidRPr="00CF7754">
        <w:rPr>
          <w:noProof/>
          <w:sz w:val="20"/>
        </w:rPr>
        <w:t>Контакт особа:___________________________________                   Жиро-рачун:__________________________________</w:t>
      </w:r>
    </w:p>
    <w:p w:rsidR="00F068A2" w:rsidRPr="00CF7754" w:rsidRDefault="00F068A2" w:rsidP="00F068A2">
      <w:pPr>
        <w:pStyle w:val="BodyText"/>
        <w:jc w:val="left"/>
        <w:rPr>
          <w:noProof/>
          <w:sz w:val="20"/>
        </w:rPr>
      </w:pPr>
      <w:r w:rsidRPr="00CF7754">
        <w:rPr>
          <w:noProof/>
          <w:sz w:val="20"/>
        </w:rPr>
        <w:t>Овлашћено лице:_________________________________</w:t>
      </w:r>
    </w:p>
    <w:p w:rsidR="00F068A2" w:rsidRDefault="00F068A2" w:rsidP="00F068A2">
      <w:pPr>
        <w:pStyle w:val="BodyText"/>
        <w:jc w:val="left"/>
        <w:rPr>
          <w:noProof/>
          <w:sz w:val="20"/>
          <w:lang w:val="sr-Cyrl-CS"/>
        </w:rPr>
      </w:pPr>
    </w:p>
    <w:p w:rsidR="00F068A2" w:rsidRDefault="00F532C0" w:rsidP="00F068A2">
      <w:pPr>
        <w:pStyle w:val="BodyText"/>
        <w:jc w:val="left"/>
        <w:rPr>
          <w:noProof/>
          <w:sz w:val="20"/>
          <w:lang w:val="sr-Cyrl-CS"/>
        </w:rPr>
      </w:pPr>
      <w:r w:rsidRPr="00F532C0">
        <w:rPr>
          <w:noProof/>
          <w:lang w:val="en-US"/>
        </w:rPr>
        <w:drawing>
          <wp:inline distT="0" distB="0" distL="0" distR="0" wp14:anchorId="15F92C11" wp14:editId="131C3CDA">
            <wp:extent cx="8891270" cy="1626668"/>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1626668"/>
                    </a:xfrm>
                    <a:prstGeom prst="rect">
                      <a:avLst/>
                    </a:prstGeom>
                    <a:noFill/>
                    <a:ln>
                      <a:noFill/>
                    </a:ln>
                  </pic:spPr>
                </pic:pic>
              </a:graphicData>
            </a:graphic>
          </wp:inline>
        </w:drawing>
      </w:r>
    </w:p>
    <w:p w:rsidR="00F068A2" w:rsidRDefault="00F068A2" w:rsidP="00F068A2">
      <w:pPr>
        <w:pStyle w:val="BodyText"/>
        <w:jc w:val="left"/>
        <w:rPr>
          <w:noProof/>
          <w:sz w:val="20"/>
          <w:lang w:val="sr-Cyrl-CS"/>
        </w:rPr>
      </w:pPr>
    </w:p>
    <w:p w:rsidR="00264581" w:rsidRDefault="00264581" w:rsidP="00F068A2">
      <w:pPr>
        <w:pStyle w:val="BodyText"/>
        <w:rPr>
          <w:noProof/>
          <w:sz w:val="20"/>
        </w:rPr>
      </w:pPr>
    </w:p>
    <w:p w:rsidR="00264581" w:rsidRDefault="00264581" w:rsidP="00F068A2">
      <w:pPr>
        <w:pStyle w:val="BodyText"/>
        <w:rPr>
          <w:noProof/>
          <w:sz w:val="20"/>
        </w:rPr>
      </w:pPr>
    </w:p>
    <w:p w:rsidR="00F068A2" w:rsidRPr="00CF7754" w:rsidRDefault="00F068A2" w:rsidP="00F068A2">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68A2" w:rsidRPr="00CF7754" w:rsidRDefault="00F068A2" w:rsidP="00F068A2">
      <w:pPr>
        <w:pStyle w:val="BodyText"/>
        <w:rPr>
          <w:b/>
          <w:noProof/>
          <w:sz w:val="20"/>
          <w:lang w:val="sr-Cyrl-CS"/>
        </w:rPr>
      </w:pPr>
    </w:p>
    <w:p w:rsidR="00F068A2" w:rsidRPr="00CF7754" w:rsidRDefault="00F068A2" w:rsidP="00F068A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F068A2" w:rsidRPr="00CF7754" w:rsidRDefault="00F068A2" w:rsidP="00F068A2">
      <w:pPr>
        <w:pStyle w:val="BodyText"/>
        <w:numPr>
          <w:ilvl w:val="0"/>
          <w:numId w:val="53"/>
        </w:numPr>
        <w:rPr>
          <w:noProof/>
          <w:sz w:val="20"/>
        </w:rPr>
      </w:pPr>
      <w:r w:rsidRPr="00CF7754">
        <w:rPr>
          <w:noProof/>
          <w:sz w:val="20"/>
        </w:rPr>
        <w:t>Самостално</w:t>
      </w:r>
    </w:p>
    <w:p w:rsidR="00F068A2" w:rsidRPr="00CF7754" w:rsidRDefault="00F068A2" w:rsidP="00F068A2">
      <w:pPr>
        <w:pStyle w:val="BodyText"/>
        <w:numPr>
          <w:ilvl w:val="0"/>
          <w:numId w:val="53"/>
        </w:numPr>
        <w:rPr>
          <w:noProof/>
          <w:sz w:val="20"/>
        </w:rPr>
      </w:pPr>
      <w:r w:rsidRPr="00CF7754">
        <w:rPr>
          <w:noProof/>
          <w:sz w:val="20"/>
        </w:rPr>
        <w:t>Заједничка понуда (навести ко су учесници у заједничкој понуди):_______________________________________</w:t>
      </w:r>
    </w:p>
    <w:p w:rsidR="00F068A2" w:rsidRPr="00CF7754" w:rsidRDefault="00F068A2" w:rsidP="00F068A2">
      <w:pPr>
        <w:pStyle w:val="BodyText"/>
        <w:numPr>
          <w:ilvl w:val="0"/>
          <w:numId w:val="53"/>
        </w:numPr>
        <w:rPr>
          <w:noProof/>
          <w:sz w:val="20"/>
        </w:rPr>
      </w:pPr>
      <w:r w:rsidRPr="00CF7754">
        <w:rPr>
          <w:noProof/>
          <w:sz w:val="20"/>
        </w:rPr>
        <w:t>Понуда са подизвођачима (навести ко су подизвођачи):________________________________________________</w:t>
      </w:r>
    </w:p>
    <w:p w:rsidR="00F068A2" w:rsidRPr="00CF7754" w:rsidRDefault="00F068A2" w:rsidP="00F068A2">
      <w:pPr>
        <w:pStyle w:val="BodyText"/>
        <w:rPr>
          <w:noProof/>
          <w:sz w:val="20"/>
        </w:rPr>
      </w:pPr>
    </w:p>
    <w:p w:rsidR="00F068A2" w:rsidRDefault="00F068A2" w:rsidP="00F068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r w:rsidRPr="00CF7754">
        <w:rPr>
          <w:noProof/>
          <w:sz w:val="20"/>
        </w:rPr>
        <w:t>Рок важења понуде:______________________</w:t>
      </w:r>
    </w:p>
    <w:p w:rsidR="00F068A2" w:rsidRDefault="00F068A2" w:rsidP="00F068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068A2" w:rsidRDefault="00F068A2" w:rsidP="00F068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F068A2" w:rsidRPr="00016AFC" w:rsidRDefault="00F068A2" w:rsidP="00063B77">
      <w:pPr>
        <w:pStyle w:val="BodyText"/>
        <w:rPr>
          <w:noProof/>
          <w:sz w:val="20"/>
          <w:lang w:val="sr-Latn-RS"/>
        </w:rPr>
      </w:pPr>
    </w:p>
    <w:p w:rsidR="00F068A2" w:rsidRDefault="00F068A2" w:rsidP="00063B77">
      <w:pPr>
        <w:pStyle w:val="BodyText"/>
        <w:rPr>
          <w:noProof/>
          <w:sz w:val="20"/>
          <w:lang w:val="sr-Latn-RS"/>
        </w:rPr>
      </w:pPr>
    </w:p>
    <w:p w:rsidR="00F532C0" w:rsidRPr="00F532C0" w:rsidRDefault="00F532C0" w:rsidP="00063B77">
      <w:pPr>
        <w:pStyle w:val="BodyText"/>
        <w:rPr>
          <w:noProof/>
          <w:sz w:val="20"/>
          <w:lang w:val="sr-Latn-RS"/>
        </w:rPr>
      </w:pPr>
    </w:p>
    <w:p w:rsidR="006D4D34" w:rsidRPr="00CF7754" w:rsidRDefault="006D4D34" w:rsidP="006D4D34">
      <w:pPr>
        <w:pStyle w:val="Footer"/>
        <w:jc w:val="center"/>
        <w:rPr>
          <w:b/>
          <w:noProof/>
          <w:sz w:val="20"/>
          <w:szCs w:val="20"/>
        </w:rPr>
      </w:pPr>
      <w:r w:rsidRPr="00CF7754">
        <w:rPr>
          <w:b/>
          <w:noProof/>
          <w:sz w:val="20"/>
          <w:szCs w:val="20"/>
        </w:rPr>
        <w:lastRenderedPageBreak/>
        <w:t xml:space="preserve">Понуда број_______ - </w:t>
      </w:r>
      <w:r w:rsidR="00461CEB" w:rsidRPr="00EA1AE8">
        <w:rPr>
          <w:b/>
          <w:sz w:val="20"/>
          <w:szCs w:val="20"/>
          <w:lang w:val="sr-Cyrl-CS"/>
        </w:rPr>
        <w:t>набавка</w:t>
      </w:r>
      <w:r w:rsidR="00461CEB" w:rsidRPr="00EA1AE8">
        <w:rPr>
          <w:b/>
          <w:sz w:val="20"/>
          <w:szCs w:val="20"/>
        </w:rPr>
        <w:t xml:space="preserve"> </w:t>
      </w:r>
      <w:r w:rsidR="00461CEB" w:rsidRPr="003E7579">
        <w:rPr>
          <w:b/>
          <w:sz w:val="20"/>
          <w:szCs w:val="20"/>
          <w:lang w:val="sr-Cyrl-RS"/>
        </w:rPr>
        <w:t xml:space="preserve">нересорптивног шавног материјала, хемостатика и воска за кости </w:t>
      </w:r>
      <w:r w:rsidR="00461CEB"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461CEB">
        <w:rPr>
          <w:b/>
          <w:noProof/>
          <w:sz w:val="20"/>
          <w:szCs w:val="20"/>
          <w:lang w:val="sr-Cyrl-CS"/>
        </w:rPr>
        <w:t>76</w:t>
      </w:r>
      <w:r w:rsidRPr="00CF7754">
        <w:rPr>
          <w:b/>
          <w:noProof/>
          <w:sz w:val="20"/>
          <w:szCs w:val="20"/>
        </w:rPr>
        <w:t>-14-О</w:t>
      </w:r>
    </w:p>
    <w:p w:rsidR="006D4D34" w:rsidRPr="00CF7754" w:rsidRDefault="006D4D34" w:rsidP="006D4D34">
      <w:pPr>
        <w:pStyle w:val="BodyText"/>
        <w:jc w:val="center"/>
        <w:rPr>
          <w:b/>
          <w:noProof/>
          <w:sz w:val="20"/>
        </w:rPr>
      </w:pPr>
    </w:p>
    <w:p w:rsidR="006D4D34" w:rsidRPr="00CF7754" w:rsidRDefault="006D4D34" w:rsidP="006D4D34">
      <w:pPr>
        <w:pStyle w:val="BodyText"/>
        <w:jc w:val="left"/>
        <w:rPr>
          <w:noProof/>
          <w:sz w:val="20"/>
        </w:rPr>
      </w:pPr>
      <w:r w:rsidRPr="00CF7754">
        <w:rPr>
          <w:noProof/>
          <w:sz w:val="20"/>
        </w:rPr>
        <w:t>Понуђач:________________________________________                   Матични број:________________________________</w:t>
      </w:r>
    </w:p>
    <w:p w:rsidR="006D4D34" w:rsidRPr="00CF7754" w:rsidRDefault="006D4D34" w:rsidP="006D4D34">
      <w:pPr>
        <w:pStyle w:val="BodyText"/>
        <w:jc w:val="left"/>
        <w:rPr>
          <w:noProof/>
          <w:sz w:val="20"/>
        </w:rPr>
      </w:pPr>
      <w:r w:rsidRPr="00CF7754">
        <w:rPr>
          <w:noProof/>
          <w:sz w:val="20"/>
        </w:rPr>
        <w:t>Адреса, град, општина:____________________________                   Регистарски број:______________________________</w:t>
      </w:r>
    </w:p>
    <w:p w:rsidR="006D4D34" w:rsidRPr="00CF7754" w:rsidRDefault="006D4D34" w:rsidP="006D4D34">
      <w:pPr>
        <w:pStyle w:val="BodyText"/>
        <w:jc w:val="left"/>
        <w:rPr>
          <w:noProof/>
          <w:sz w:val="20"/>
        </w:rPr>
      </w:pPr>
      <w:r w:rsidRPr="00CF7754">
        <w:rPr>
          <w:noProof/>
          <w:sz w:val="20"/>
        </w:rPr>
        <w:t>Телефон:________________ Фах:____________________                  Шифра делатности:____________________________</w:t>
      </w:r>
    </w:p>
    <w:p w:rsidR="006D4D34" w:rsidRPr="00CF7754" w:rsidRDefault="006D4D34" w:rsidP="006D4D34">
      <w:pPr>
        <w:pStyle w:val="BodyText"/>
        <w:jc w:val="left"/>
        <w:rPr>
          <w:noProof/>
          <w:sz w:val="20"/>
        </w:rPr>
      </w:pPr>
      <w:r w:rsidRPr="00CF7754">
        <w:rPr>
          <w:noProof/>
          <w:sz w:val="20"/>
        </w:rPr>
        <w:t>Е-маил:_________________________________________                    Пиб:_________________________________________</w:t>
      </w:r>
    </w:p>
    <w:p w:rsidR="006D4D34" w:rsidRPr="00CF7754" w:rsidRDefault="006D4D34" w:rsidP="006D4D34">
      <w:pPr>
        <w:pStyle w:val="BodyText"/>
        <w:jc w:val="left"/>
        <w:rPr>
          <w:noProof/>
          <w:sz w:val="20"/>
        </w:rPr>
      </w:pPr>
      <w:r w:rsidRPr="00CF7754">
        <w:rPr>
          <w:noProof/>
          <w:sz w:val="20"/>
        </w:rPr>
        <w:t>Контакт особа:___________________________________                   Жиро-рачун:__________________________________</w:t>
      </w:r>
    </w:p>
    <w:p w:rsidR="006D4D34" w:rsidRPr="00CF7754" w:rsidRDefault="006D4D34" w:rsidP="006D4D34">
      <w:pPr>
        <w:pStyle w:val="BodyText"/>
        <w:jc w:val="left"/>
        <w:rPr>
          <w:noProof/>
          <w:sz w:val="20"/>
        </w:rPr>
      </w:pPr>
      <w:r w:rsidRPr="00CF7754">
        <w:rPr>
          <w:noProof/>
          <w:sz w:val="20"/>
        </w:rPr>
        <w:t>Овлашћено лице:_________________________________</w:t>
      </w: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016AFC" w:rsidP="00063B77">
      <w:pPr>
        <w:pStyle w:val="BodyText"/>
        <w:rPr>
          <w:noProof/>
          <w:sz w:val="20"/>
          <w:lang w:val="sr-Cyrl-CS"/>
        </w:rPr>
      </w:pPr>
      <w:r w:rsidRPr="00016AFC">
        <w:rPr>
          <w:noProof/>
          <w:lang w:val="en-US"/>
        </w:rPr>
        <w:drawing>
          <wp:inline distT="0" distB="0" distL="0" distR="0" wp14:anchorId="78F8E550" wp14:editId="7F822605">
            <wp:extent cx="8891270" cy="1857362"/>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1857362"/>
                    </a:xfrm>
                    <a:prstGeom prst="rect">
                      <a:avLst/>
                    </a:prstGeom>
                    <a:noFill/>
                    <a:ln>
                      <a:noFill/>
                    </a:ln>
                  </pic:spPr>
                </pic:pic>
              </a:graphicData>
            </a:graphic>
          </wp:inline>
        </w:drawing>
      </w:r>
    </w:p>
    <w:p w:rsidR="006D4D34" w:rsidRPr="006D4D34" w:rsidRDefault="006D4D34" w:rsidP="00E43019">
      <w:pPr>
        <w:pStyle w:val="BodyText"/>
        <w:jc w:val="left"/>
        <w:rPr>
          <w:noProof/>
          <w:sz w:val="20"/>
          <w:lang w:val="sr-Cyrl-RS"/>
        </w:rPr>
      </w:pPr>
    </w:p>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6"/>
        </w:numPr>
        <w:rPr>
          <w:noProof/>
          <w:sz w:val="20"/>
        </w:rPr>
      </w:pPr>
      <w:r w:rsidRPr="00CF7754">
        <w:rPr>
          <w:noProof/>
          <w:sz w:val="20"/>
        </w:rPr>
        <w:t>Самостално</w:t>
      </w:r>
    </w:p>
    <w:p w:rsidR="00E43019" w:rsidRPr="00CF7754" w:rsidRDefault="00E43019" w:rsidP="00D76B68">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E4795E" w:rsidRDefault="00E43019" w:rsidP="00E43019">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p>
    <w:p w:rsidR="00E4795E" w:rsidRDefault="00E4795E" w:rsidP="00E43019">
      <w:pPr>
        <w:pStyle w:val="BodyText"/>
        <w:rPr>
          <w:noProof/>
          <w:sz w:val="20"/>
          <w:lang w:val="sr-Cyrl-RS"/>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Default="00E4301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20606B" w:rsidRDefault="0020606B" w:rsidP="00063B77">
      <w:pPr>
        <w:pStyle w:val="BodyText"/>
        <w:rPr>
          <w:noProof/>
          <w:sz w:val="20"/>
          <w:lang w:val="sr-Latn-RS"/>
        </w:rPr>
      </w:pPr>
    </w:p>
    <w:p w:rsidR="00016AFC" w:rsidRDefault="00016AFC" w:rsidP="00063B77">
      <w:pPr>
        <w:pStyle w:val="BodyText"/>
        <w:rPr>
          <w:noProof/>
          <w:sz w:val="20"/>
          <w:lang w:val="sr-Latn-RS"/>
        </w:rPr>
      </w:pPr>
    </w:p>
    <w:p w:rsidR="00016AFC" w:rsidRPr="00016AFC" w:rsidRDefault="00016AFC" w:rsidP="00063B77">
      <w:pPr>
        <w:pStyle w:val="BodyText"/>
        <w:rPr>
          <w:noProof/>
          <w:sz w:val="20"/>
          <w:lang w:val="sr-Latn-R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20606B" w:rsidRPr="003E7579">
        <w:rPr>
          <w:b/>
          <w:sz w:val="20"/>
          <w:szCs w:val="20"/>
          <w:lang w:val="sr-Cyrl-RS"/>
        </w:rPr>
        <w:t xml:space="preserve">нересорптивног шавног материјала, хемостатика и воска за кости </w:t>
      </w:r>
      <w:r w:rsidR="0020606B" w:rsidRPr="003E7579">
        <w:rPr>
          <w:b/>
          <w:sz w:val="20"/>
          <w:szCs w:val="20"/>
        </w:rPr>
        <w:t>за потребе 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20606B">
        <w:rPr>
          <w:b/>
          <w:noProof/>
          <w:sz w:val="20"/>
          <w:szCs w:val="20"/>
          <w:lang w:val="sr-Cyrl-CS"/>
        </w:rPr>
        <w:t>76</w:t>
      </w:r>
      <w:r w:rsidR="00CF7754"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p w:rsidR="00022015" w:rsidRDefault="00FA223D" w:rsidP="00EB6634">
      <w:pPr>
        <w:pStyle w:val="BodyText"/>
        <w:rPr>
          <w:noProof/>
          <w:sz w:val="20"/>
          <w:lang w:val="sr-Cyrl-RS"/>
        </w:rPr>
      </w:pPr>
      <w:r w:rsidRPr="00FA223D">
        <w:rPr>
          <w:noProof/>
          <w:lang w:val="en-US"/>
        </w:rPr>
        <w:drawing>
          <wp:inline distT="0" distB="0" distL="0" distR="0" wp14:anchorId="5D4A9042" wp14:editId="108D134A">
            <wp:extent cx="8891270" cy="3140901"/>
            <wp:effectExtent l="0" t="0" r="508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3140901"/>
                    </a:xfrm>
                    <a:prstGeom prst="rect">
                      <a:avLst/>
                    </a:prstGeom>
                    <a:noFill/>
                    <a:ln>
                      <a:noFill/>
                    </a:ln>
                  </pic:spPr>
                </pic:pic>
              </a:graphicData>
            </a:graphic>
          </wp:inline>
        </w:drawing>
      </w:r>
    </w:p>
    <w:p w:rsidR="00FA223D" w:rsidRDefault="00FA223D" w:rsidP="00EB6634">
      <w:pPr>
        <w:pStyle w:val="BodyText"/>
        <w:rPr>
          <w:noProof/>
          <w:sz w:val="20"/>
          <w:lang w:val="sr-Cyrl-RS"/>
        </w:rPr>
      </w:pPr>
      <w:r w:rsidRPr="00FA223D">
        <w:rPr>
          <w:noProof/>
          <w:lang w:val="en-US"/>
        </w:rPr>
        <w:drawing>
          <wp:inline distT="0" distB="0" distL="0" distR="0" wp14:anchorId="36328BB4" wp14:editId="4C26445E">
            <wp:extent cx="8891270" cy="940226"/>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940226"/>
                    </a:xfrm>
                    <a:prstGeom prst="rect">
                      <a:avLst/>
                    </a:prstGeom>
                    <a:noFill/>
                    <a:ln>
                      <a:noFill/>
                    </a:ln>
                  </pic:spPr>
                </pic:pic>
              </a:graphicData>
            </a:graphic>
          </wp:inline>
        </w:drawing>
      </w: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022015" w:rsidRDefault="00022015"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9104A3" w:rsidP="00EB6634">
      <w:pPr>
        <w:pStyle w:val="BodyText"/>
        <w:rPr>
          <w:noProof/>
          <w:sz w:val="20"/>
          <w:lang w:val="sr-Cyrl-RS"/>
        </w:rPr>
      </w:pPr>
      <w:r w:rsidRPr="009104A3">
        <w:rPr>
          <w:noProof/>
          <w:lang w:val="en-US"/>
        </w:rPr>
        <w:drawing>
          <wp:inline distT="0" distB="0" distL="0" distR="0" wp14:anchorId="37A67B7A" wp14:editId="08DBD4E9">
            <wp:extent cx="8891270" cy="2016759"/>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270" cy="2016759"/>
                    </a:xfrm>
                    <a:prstGeom prst="rect">
                      <a:avLst/>
                    </a:prstGeom>
                    <a:noFill/>
                    <a:ln>
                      <a:noFill/>
                    </a:ln>
                  </pic:spPr>
                </pic:pic>
              </a:graphicData>
            </a:graphic>
          </wp:inline>
        </w:drawing>
      </w: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EB6634" w:rsidRDefault="00EB6634" w:rsidP="00EB6634">
      <w:pPr>
        <w:pStyle w:val="BodyText"/>
        <w:rPr>
          <w:noProof/>
          <w:sz w:val="20"/>
          <w:lang w:val="sr-Cyrl-R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C0909" w:rsidRPr="006C0909" w:rsidRDefault="006C0909" w:rsidP="00EB6634">
      <w:pPr>
        <w:pStyle w:val="BodyText"/>
        <w:rPr>
          <w:noProof/>
          <w:sz w:val="20"/>
          <w:lang w:val="sr-Cyrl-RS"/>
        </w:rPr>
      </w:pP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EB6634" w:rsidRDefault="00EB6634" w:rsidP="00EB6634">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B6634" w:rsidRDefault="00EB6634" w:rsidP="00EB6634">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CF7754" w:rsidRDefault="00EB6634" w:rsidP="00EB6634">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53716E" w:rsidRDefault="0053716E" w:rsidP="00E4795E">
      <w:pPr>
        <w:pStyle w:val="Footer"/>
        <w:rPr>
          <w:b/>
          <w:noProof/>
          <w:sz w:val="20"/>
          <w:szCs w:val="20"/>
          <w:lang w:val="sr-Cyrl-CS"/>
        </w:rPr>
      </w:pPr>
    </w:p>
    <w:p w:rsidR="00022015" w:rsidRDefault="00022015" w:rsidP="00AD25E5">
      <w:pPr>
        <w:pStyle w:val="Footer"/>
        <w:jc w:val="center"/>
        <w:rPr>
          <w:b/>
          <w:noProof/>
          <w:sz w:val="20"/>
          <w:szCs w:val="20"/>
          <w:lang w:val="sr-Cyrl-CS"/>
        </w:rPr>
      </w:pPr>
    </w:p>
    <w:p w:rsidR="00022015" w:rsidRDefault="00022015" w:rsidP="00AD25E5">
      <w:pPr>
        <w:pStyle w:val="Footer"/>
        <w:jc w:val="center"/>
        <w:rPr>
          <w:b/>
          <w:noProof/>
          <w:sz w:val="20"/>
          <w:szCs w:val="20"/>
          <w:lang w:val="sr-Cyrl-CS"/>
        </w:rPr>
      </w:pPr>
    </w:p>
    <w:p w:rsidR="00022015" w:rsidRDefault="00022015" w:rsidP="00AD25E5">
      <w:pPr>
        <w:pStyle w:val="Footer"/>
        <w:jc w:val="center"/>
        <w:rPr>
          <w:b/>
          <w:noProof/>
          <w:sz w:val="20"/>
          <w:szCs w:val="20"/>
          <w:lang w:val="sr-Cyrl-CS"/>
        </w:rPr>
      </w:pPr>
    </w:p>
    <w:p w:rsidR="006C0909" w:rsidRDefault="006C0909" w:rsidP="00E4795E">
      <w:pPr>
        <w:pStyle w:val="Footer"/>
        <w:rPr>
          <w:b/>
          <w:noProof/>
          <w:sz w:val="20"/>
          <w:szCs w:val="20"/>
          <w:lang w:val="sr-Latn-RS"/>
        </w:rPr>
      </w:pPr>
    </w:p>
    <w:p w:rsidR="009104A3" w:rsidRDefault="009104A3" w:rsidP="00E4795E">
      <w:pPr>
        <w:pStyle w:val="Footer"/>
        <w:rPr>
          <w:b/>
          <w:noProof/>
          <w:sz w:val="20"/>
          <w:szCs w:val="20"/>
          <w:lang w:val="sr-Latn-RS"/>
        </w:rPr>
      </w:pPr>
    </w:p>
    <w:p w:rsidR="009104A3" w:rsidRPr="009104A3" w:rsidRDefault="009104A3" w:rsidP="00E4795E">
      <w:pPr>
        <w:pStyle w:val="Footer"/>
        <w:rPr>
          <w:b/>
          <w:noProof/>
          <w:sz w:val="20"/>
          <w:szCs w:val="20"/>
          <w:lang w:val="sr-Latn-RS"/>
        </w:rPr>
      </w:pPr>
    </w:p>
    <w:p w:rsidR="006C0909" w:rsidRDefault="006C0909" w:rsidP="00AD25E5">
      <w:pPr>
        <w:pStyle w:val="Footer"/>
        <w:jc w:val="center"/>
        <w:rPr>
          <w:b/>
          <w:noProof/>
          <w:sz w:val="20"/>
          <w:szCs w:val="20"/>
          <w:lang w:val="sr-Cyrl-CS"/>
        </w:rPr>
      </w:pPr>
    </w:p>
    <w:p w:rsidR="00AD25E5" w:rsidRPr="004A009D" w:rsidRDefault="00EB6634" w:rsidP="00AD25E5">
      <w:pPr>
        <w:pStyle w:val="Footer"/>
        <w:jc w:val="center"/>
        <w:rPr>
          <w:b/>
          <w:noProof/>
          <w:sz w:val="20"/>
          <w:szCs w:val="20"/>
          <w:lang w:val="sr-Cyrl-RS"/>
        </w:rPr>
      </w:pPr>
      <w:r w:rsidRPr="00AD25E5">
        <w:rPr>
          <w:b/>
          <w:noProof/>
          <w:sz w:val="20"/>
          <w:szCs w:val="20"/>
        </w:rPr>
        <w:lastRenderedPageBreak/>
        <w:t xml:space="preserve">Понуда број_______ - </w:t>
      </w:r>
      <w:r w:rsidR="00AD25E5" w:rsidRPr="00AD25E5">
        <w:rPr>
          <w:b/>
          <w:sz w:val="20"/>
          <w:szCs w:val="20"/>
          <w:lang w:val="sr-Cyrl-CS"/>
        </w:rPr>
        <w:t xml:space="preserve">Набавка </w:t>
      </w:r>
      <w:r w:rsidR="006C0909" w:rsidRPr="003E7579">
        <w:rPr>
          <w:b/>
          <w:sz w:val="20"/>
          <w:szCs w:val="20"/>
          <w:lang w:val="sr-Cyrl-RS"/>
        </w:rPr>
        <w:t xml:space="preserve">нересорптивног шавног материјала, хемостатика и воска за кости </w:t>
      </w:r>
      <w:r w:rsidR="006C0909" w:rsidRPr="003E7579">
        <w:rPr>
          <w:b/>
          <w:sz w:val="20"/>
          <w:szCs w:val="20"/>
        </w:rPr>
        <w:t>за потребе Клиничког центра Војводине</w:t>
      </w:r>
      <w:r w:rsidR="006C0909" w:rsidRPr="00CF7754">
        <w:rPr>
          <w:b/>
          <w:noProof/>
          <w:sz w:val="20"/>
          <w:szCs w:val="20"/>
        </w:rPr>
        <w:t>, број</w:t>
      </w:r>
      <w:r w:rsidR="006C0909" w:rsidRPr="00CF7754">
        <w:rPr>
          <w:noProof/>
          <w:sz w:val="20"/>
          <w:szCs w:val="20"/>
        </w:rPr>
        <w:t xml:space="preserve"> </w:t>
      </w:r>
      <w:r w:rsidR="006C0909" w:rsidRPr="00CF7754">
        <w:rPr>
          <w:b/>
          <w:noProof/>
          <w:sz w:val="20"/>
          <w:szCs w:val="20"/>
          <w:lang w:val="sr-Cyrl-CS"/>
        </w:rPr>
        <w:t>1</w:t>
      </w:r>
      <w:r w:rsidR="006C0909">
        <w:rPr>
          <w:b/>
          <w:noProof/>
          <w:sz w:val="20"/>
          <w:szCs w:val="20"/>
          <w:lang w:val="sr-Cyrl-CS"/>
        </w:rPr>
        <w:t>76</w:t>
      </w:r>
      <w:r w:rsidR="006C0909" w:rsidRPr="00CF7754">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7A39D9" w:rsidRPr="006C0909" w:rsidRDefault="007A39D9" w:rsidP="00EB6634">
      <w:pPr>
        <w:pStyle w:val="BodyText"/>
        <w:jc w:val="left"/>
        <w:rPr>
          <w:noProof/>
          <w:sz w:val="20"/>
          <w:lang w:val="sr-Cyrl-RS"/>
        </w:rPr>
      </w:pPr>
    </w:p>
    <w:p w:rsidR="007A39D9" w:rsidRDefault="006C0909" w:rsidP="00EB6634">
      <w:pPr>
        <w:pStyle w:val="BodyText"/>
        <w:jc w:val="left"/>
        <w:rPr>
          <w:noProof/>
          <w:lang w:val="sr-Cyrl-RS"/>
        </w:rPr>
      </w:pPr>
      <w:r w:rsidRPr="006C0909">
        <w:rPr>
          <w:noProof/>
          <w:lang w:val="en-US"/>
        </w:rPr>
        <w:drawing>
          <wp:inline distT="0" distB="0" distL="0" distR="0" wp14:anchorId="544A9DED" wp14:editId="4D995EC5">
            <wp:extent cx="8891270" cy="1594297"/>
            <wp:effectExtent l="0" t="0" r="508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1594297"/>
                    </a:xfrm>
                    <a:prstGeom prst="rect">
                      <a:avLst/>
                    </a:prstGeom>
                    <a:noFill/>
                    <a:ln>
                      <a:noFill/>
                    </a:ln>
                  </pic:spPr>
                </pic:pic>
              </a:graphicData>
            </a:graphic>
          </wp:inline>
        </w:drawing>
      </w:r>
    </w:p>
    <w:p w:rsidR="006C0909" w:rsidRPr="006C0909" w:rsidRDefault="006C0909" w:rsidP="00EB6634">
      <w:pPr>
        <w:pStyle w:val="BodyText"/>
        <w:jc w:val="left"/>
        <w:rPr>
          <w:noProof/>
          <w:sz w:val="20"/>
          <w:lang w:val="sr-Cyrl-RS"/>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A009D" w:rsidRDefault="004A009D" w:rsidP="00EB6634">
      <w:pPr>
        <w:pStyle w:val="BodyText"/>
        <w:rPr>
          <w:noProof/>
          <w:sz w:val="20"/>
          <w:lang w:val="sr-Cyrl-RS"/>
        </w:rPr>
      </w:pP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EB6634" w:rsidRDefault="00EB6634" w:rsidP="00EB6634">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EB6634" w:rsidRDefault="00EB6634" w:rsidP="00EB6634">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EB6634" w:rsidRPr="00AD25E5" w:rsidRDefault="00EB6634" w:rsidP="00EB6634">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EB6634" w:rsidRDefault="00EB6634" w:rsidP="00063B77">
      <w:pPr>
        <w:pStyle w:val="BodyText"/>
        <w:rPr>
          <w:noProof/>
          <w:szCs w:val="24"/>
          <w:lang w:val="sr-Cyrl-RS"/>
        </w:rPr>
      </w:pPr>
    </w:p>
    <w:p w:rsidR="004A009D" w:rsidRDefault="004A009D" w:rsidP="00063B77">
      <w:pPr>
        <w:pStyle w:val="BodyText"/>
        <w:rPr>
          <w:noProof/>
          <w:szCs w:val="24"/>
          <w:lang w:val="sr-Cyrl-RS"/>
        </w:rPr>
      </w:pPr>
    </w:p>
    <w:p w:rsidR="004A009D" w:rsidRDefault="004A009D" w:rsidP="00063B77">
      <w:pPr>
        <w:pStyle w:val="BodyText"/>
        <w:rPr>
          <w:noProof/>
          <w:szCs w:val="24"/>
          <w:lang w:val="sr-Cyrl-RS"/>
        </w:rPr>
      </w:pPr>
    </w:p>
    <w:p w:rsidR="004A009D" w:rsidRPr="004A009D" w:rsidRDefault="004A009D" w:rsidP="00063B77">
      <w:pPr>
        <w:pStyle w:val="BodyText"/>
        <w:rPr>
          <w:noProof/>
          <w:szCs w:val="24"/>
          <w:lang w:val="sr-Cyrl-RS"/>
        </w:rPr>
      </w:pPr>
    </w:p>
    <w:p w:rsidR="00AD25E5" w:rsidRPr="00D2531A" w:rsidRDefault="007A39D9" w:rsidP="00D2531A">
      <w:pPr>
        <w:pStyle w:val="Footer"/>
        <w:jc w:val="center"/>
        <w:rPr>
          <w:b/>
          <w:noProof/>
          <w:sz w:val="20"/>
          <w:szCs w:val="20"/>
          <w:lang w:val="sr-Cyrl-CS"/>
        </w:rPr>
      </w:pPr>
      <w:r w:rsidRPr="00AD25E5">
        <w:rPr>
          <w:b/>
          <w:noProof/>
          <w:sz w:val="20"/>
          <w:szCs w:val="20"/>
        </w:rPr>
        <w:lastRenderedPageBreak/>
        <w:t xml:space="preserve">Понуда број_______ - </w:t>
      </w:r>
      <w:r w:rsidR="00AD25E5" w:rsidRPr="00AD25E5">
        <w:rPr>
          <w:b/>
          <w:sz w:val="20"/>
          <w:szCs w:val="20"/>
          <w:lang w:val="sr-Cyrl-CS"/>
        </w:rPr>
        <w:t xml:space="preserve">Набавка </w:t>
      </w:r>
      <w:r w:rsidR="004A009D" w:rsidRPr="003E7579">
        <w:rPr>
          <w:b/>
          <w:sz w:val="20"/>
          <w:szCs w:val="20"/>
          <w:lang w:val="sr-Cyrl-RS"/>
        </w:rPr>
        <w:t xml:space="preserve">нересорптивног шавног материјала, хемостатика и воска за кости </w:t>
      </w:r>
      <w:r w:rsidR="004A009D" w:rsidRPr="003E7579">
        <w:rPr>
          <w:b/>
          <w:sz w:val="20"/>
          <w:szCs w:val="20"/>
        </w:rPr>
        <w:t>за потребе 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4A009D">
        <w:rPr>
          <w:b/>
          <w:noProof/>
          <w:sz w:val="20"/>
          <w:szCs w:val="20"/>
          <w:lang w:val="sr-Cyrl-CS"/>
        </w:rPr>
        <w:t>76</w:t>
      </w:r>
      <w:r w:rsidR="00AD25E5" w:rsidRPr="00AD25E5">
        <w:rPr>
          <w:b/>
          <w:noProof/>
          <w:sz w:val="20"/>
          <w:szCs w:val="20"/>
        </w:rPr>
        <w:t>-14-О</w:t>
      </w: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7A39D9" w:rsidRPr="00AD25E5" w:rsidRDefault="007A39D9" w:rsidP="007A39D9">
      <w:pPr>
        <w:pStyle w:val="BodyText"/>
        <w:jc w:val="left"/>
        <w:rPr>
          <w:noProof/>
          <w:sz w:val="20"/>
          <w:lang w:val="sr-Cyrl-CS"/>
        </w:rPr>
      </w:pPr>
      <w:r w:rsidRPr="00AD25E5">
        <w:rPr>
          <w:noProof/>
          <w:sz w:val="20"/>
        </w:rPr>
        <w:t>Овлашћено лице:_________________________________</w:t>
      </w:r>
    </w:p>
    <w:p w:rsidR="003F6BB6" w:rsidRDefault="003F6BB6" w:rsidP="007A39D9">
      <w:pPr>
        <w:pStyle w:val="BodyText"/>
        <w:rPr>
          <w:noProof/>
          <w:sz w:val="20"/>
          <w:lang w:val="sr-Cyrl-RS"/>
        </w:rPr>
      </w:pPr>
    </w:p>
    <w:p w:rsidR="003F6BB6" w:rsidRDefault="003074C3" w:rsidP="007A39D9">
      <w:pPr>
        <w:pStyle w:val="BodyText"/>
        <w:rPr>
          <w:noProof/>
          <w:sz w:val="20"/>
          <w:lang w:val="sr-Cyrl-RS"/>
        </w:rPr>
      </w:pPr>
      <w:r w:rsidRPr="003074C3">
        <w:rPr>
          <w:noProof/>
          <w:lang w:val="en-US"/>
        </w:rPr>
        <w:drawing>
          <wp:inline distT="0" distB="0" distL="0" distR="0" wp14:anchorId="1876AF08" wp14:editId="1C2582D3">
            <wp:extent cx="8891270" cy="1923210"/>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1270" cy="1923210"/>
                    </a:xfrm>
                    <a:prstGeom prst="rect">
                      <a:avLst/>
                    </a:prstGeom>
                    <a:noFill/>
                    <a:ln>
                      <a:noFill/>
                    </a:ln>
                  </pic:spPr>
                </pic:pic>
              </a:graphicData>
            </a:graphic>
          </wp:inline>
        </w:drawing>
      </w:r>
    </w:p>
    <w:p w:rsidR="004A009D" w:rsidRDefault="004A009D" w:rsidP="007A39D9">
      <w:pPr>
        <w:pStyle w:val="BodyText"/>
        <w:rPr>
          <w:noProof/>
          <w:sz w:val="20"/>
          <w:lang w:val="sr-Cyrl-RS"/>
        </w:rPr>
      </w:pPr>
    </w:p>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A009D" w:rsidRDefault="004A009D" w:rsidP="007A39D9">
      <w:pPr>
        <w:pStyle w:val="BodyText"/>
        <w:rPr>
          <w:noProof/>
          <w:sz w:val="20"/>
          <w:lang w:val="sr-Cyrl-RS"/>
        </w:rPr>
      </w:pP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7A39D9" w:rsidRPr="003F6BB6" w:rsidRDefault="007A39D9" w:rsidP="00D76B6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3F6BB6" w:rsidRPr="00AD25E5" w:rsidRDefault="003F6BB6" w:rsidP="003F6BB6">
      <w:pPr>
        <w:pStyle w:val="BodyText"/>
        <w:ind w:left="720"/>
        <w:rPr>
          <w:noProof/>
          <w:sz w:val="20"/>
        </w:rPr>
      </w:pPr>
    </w:p>
    <w:p w:rsidR="003F6BB6" w:rsidRDefault="003F6BB6" w:rsidP="003F6BB6">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F6BB6" w:rsidRDefault="003F6BB6" w:rsidP="003F6BB6">
      <w:pPr>
        <w:pStyle w:val="BodyText"/>
        <w:rPr>
          <w:noProof/>
          <w:sz w:val="20"/>
          <w:lang w:val="sr-Cyrl-RS"/>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F6BB6" w:rsidRPr="00AD25E5" w:rsidRDefault="003F6BB6" w:rsidP="003F6BB6">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EB6634" w:rsidRDefault="00EB6634" w:rsidP="00063B77">
      <w:pPr>
        <w:pStyle w:val="BodyText"/>
        <w:rPr>
          <w:noProof/>
          <w:szCs w:val="24"/>
          <w:lang w:val="sr-Cyrl-CS"/>
        </w:rPr>
      </w:pPr>
    </w:p>
    <w:p w:rsidR="004A009D" w:rsidRDefault="004A009D" w:rsidP="003074C3">
      <w:pPr>
        <w:pStyle w:val="Footer"/>
        <w:rPr>
          <w:noProof/>
          <w:lang w:val="sr-Latn-RS"/>
        </w:rPr>
      </w:pPr>
    </w:p>
    <w:p w:rsidR="003074C3" w:rsidRPr="003074C3" w:rsidRDefault="003074C3" w:rsidP="003074C3">
      <w:pPr>
        <w:pStyle w:val="Footer"/>
        <w:rPr>
          <w:noProof/>
          <w:lang w:val="sr-Latn-RS"/>
        </w:rPr>
      </w:pPr>
    </w:p>
    <w:p w:rsidR="004A009D" w:rsidRDefault="004A009D" w:rsidP="00AD25E5">
      <w:pPr>
        <w:pStyle w:val="Footer"/>
        <w:jc w:val="center"/>
        <w:rPr>
          <w:noProof/>
          <w:lang w:val="sr-Cyrl-CS"/>
        </w:rPr>
      </w:pPr>
    </w:p>
    <w:p w:rsidR="007A39D9" w:rsidRPr="00F0124D" w:rsidRDefault="007A39D9" w:rsidP="00AD25E5">
      <w:pPr>
        <w:pStyle w:val="Footer"/>
        <w:jc w:val="center"/>
        <w:rPr>
          <w:b/>
          <w:noProof/>
          <w:sz w:val="20"/>
          <w:szCs w:val="20"/>
          <w:lang w:val="sr-Cyrl-CS"/>
        </w:rPr>
      </w:pPr>
      <w:r w:rsidRPr="00F0124D">
        <w:rPr>
          <w:b/>
          <w:noProof/>
          <w:sz w:val="20"/>
          <w:szCs w:val="20"/>
        </w:rPr>
        <w:lastRenderedPageBreak/>
        <w:t xml:space="preserve">Понуда број_______ - </w:t>
      </w:r>
      <w:r w:rsidR="004A009D" w:rsidRPr="00AD25E5">
        <w:rPr>
          <w:b/>
          <w:sz w:val="20"/>
          <w:szCs w:val="20"/>
          <w:lang w:val="sr-Cyrl-CS"/>
        </w:rPr>
        <w:t xml:space="preserve">Набавка </w:t>
      </w:r>
      <w:r w:rsidR="004A009D" w:rsidRPr="003E7579">
        <w:rPr>
          <w:b/>
          <w:sz w:val="20"/>
          <w:szCs w:val="20"/>
          <w:lang w:val="sr-Cyrl-RS"/>
        </w:rPr>
        <w:t xml:space="preserve">нересорптивног шавног материјала, хемостатика и воска за кости </w:t>
      </w:r>
      <w:r w:rsidR="004A009D" w:rsidRPr="003E7579">
        <w:rPr>
          <w:b/>
          <w:sz w:val="20"/>
          <w:szCs w:val="20"/>
        </w:rPr>
        <w:t>за потребе 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4A009D">
        <w:rPr>
          <w:b/>
          <w:noProof/>
          <w:sz w:val="20"/>
          <w:szCs w:val="20"/>
          <w:lang w:val="sr-Cyrl-CS"/>
        </w:rPr>
        <w:t>76</w:t>
      </w:r>
      <w:r w:rsidR="00AD25E5" w:rsidRPr="00F0124D">
        <w:rPr>
          <w:b/>
          <w:noProof/>
          <w:sz w:val="20"/>
          <w:szCs w:val="20"/>
        </w:rPr>
        <w:t>-14-О</w:t>
      </w:r>
    </w:p>
    <w:p w:rsidR="004A009D" w:rsidRDefault="004A009D" w:rsidP="007A39D9">
      <w:pPr>
        <w:pStyle w:val="BodyText"/>
        <w:jc w:val="left"/>
        <w:rPr>
          <w:noProof/>
          <w:sz w:val="20"/>
          <w:lang w:val="sr-Cyrl-RS"/>
        </w:rPr>
      </w:pPr>
    </w:p>
    <w:p w:rsidR="007A39D9" w:rsidRPr="00F0124D" w:rsidRDefault="007A39D9" w:rsidP="007A39D9">
      <w:pPr>
        <w:pStyle w:val="BodyText"/>
        <w:jc w:val="left"/>
        <w:rPr>
          <w:noProof/>
          <w:sz w:val="20"/>
        </w:rPr>
      </w:pPr>
      <w:r w:rsidRPr="00F0124D">
        <w:rPr>
          <w:noProof/>
          <w:sz w:val="20"/>
        </w:rPr>
        <w:t>Понуђач:________________________________________                   Матични број:________________________________</w:t>
      </w:r>
    </w:p>
    <w:p w:rsidR="007A39D9" w:rsidRPr="00F0124D" w:rsidRDefault="007A39D9" w:rsidP="007A39D9">
      <w:pPr>
        <w:pStyle w:val="BodyText"/>
        <w:jc w:val="left"/>
        <w:rPr>
          <w:noProof/>
          <w:sz w:val="20"/>
        </w:rPr>
      </w:pPr>
      <w:r w:rsidRPr="00F0124D">
        <w:rPr>
          <w:noProof/>
          <w:sz w:val="20"/>
        </w:rPr>
        <w:t>Адреса, град, општина:____________________________                   Регистарски број:______________________________</w:t>
      </w:r>
    </w:p>
    <w:p w:rsidR="007A39D9" w:rsidRPr="00F0124D" w:rsidRDefault="007A39D9" w:rsidP="007A39D9">
      <w:pPr>
        <w:pStyle w:val="BodyText"/>
        <w:jc w:val="left"/>
        <w:rPr>
          <w:noProof/>
          <w:sz w:val="20"/>
        </w:rPr>
      </w:pPr>
      <w:r w:rsidRPr="00F0124D">
        <w:rPr>
          <w:noProof/>
          <w:sz w:val="20"/>
        </w:rPr>
        <w:t>Телефон:________________ Фах:____________________                  Шифра делатности:____________________________</w:t>
      </w:r>
    </w:p>
    <w:p w:rsidR="007A39D9" w:rsidRPr="00F0124D" w:rsidRDefault="007A39D9" w:rsidP="007A39D9">
      <w:pPr>
        <w:pStyle w:val="BodyText"/>
        <w:jc w:val="left"/>
        <w:rPr>
          <w:noProof/>
          <w:sz w:val="20"/>
        </w:rPr>
      </w:pPr>
      <w:r w:rsidRPr="00F0124D">
        <w:rPr>
          <w:noProof/>
          <w:sz w:val="20"/>
        </w:rPr>
        <w:t>Е-маил:_________________________________________                    Пиб:_________________________________________</w:t>
      </w:r>
    </w:p>
    <w:p w:rsidR="007A39D9" w:rsidRPr="00F0124D" w:rsidRDefault="007A39D9" w:rsidP="007A39D9">
      <w:pPr>
        <w:pStyle w:val="BodyText"/>
        <w:jc w:val="left"/>
        <w:rPr>
          <w:noProof/>
          <w:sz w:val="20"/>
        </w:rPr>
      </w:pPr>
      <w:r w:rsidRPr="00F0124D">
        <w:rPr>
          <w:noProof/>
          <w:sz w:val="20"/>
        </w:rPr>
        <w:t>Контакт особа:___________________________________                   Жиро-рачун:__________________________________</w:t>
      </w:r>
    </w:p>
    <w:p w:rsidR="007A39D9" w:rsidRDefault="007A39D9" w:rsidP="007A39D9">
      <w:pPr>
        <w:pStyle w:val="BodyText"/>
        <w:jc w:val="left"/>
        <w:rPr>
          <w:noProof/>
          <w:sz w:val="20"/>
        </w:rPr>
      </w:pPr>
      <w:r w:rsidRPr="00F0124D">
        <w:rPr>
          <w:noProof/>
          <w:sz w:val="20"/>
        </w:rPr>
        <w:t>Овлашћено лице:_________________________________</w:t>
      </w:r>
    </w:p>
    <w:p w:rsidR="00D81D9D" w:rsidRPr="00D2531A" w:rsidRDefault="00D81D9D" w:rsidP="007A39D9">
      <w:pPr>
        <w:pStyle w:val="BodyText"/>
        <w:jc w:val="left"/>
        <w:rPr>
          <w:b/>
          <w:noProof/>
          <w:sz w:val="22"/>
          <w:szCs w:val="22"/>
        </w:rPr>
      </w:pPr>
    </w:p>
    <w:p w:rsidR="003F6BB6" w:rsidRDefault="003074C3" w:rsidP="007A39D9">
      <w:pPr>
        <w:pStyle w:val="BodyText"/>
        <w:rPr>
          <w:noProof/>
          <w:sz w:val="20"/>
          <w:lang w:val="sr-Cyrl-RS"/>
        </w:rPr>
      </w:pPr>
      <w:r w:rsidRPr="003074C3">
        <w:rPr>
          <w:noProof/>
          <w:lang w:val="en-US"/>
        </w:rPr>
        <w:drawing>
          <wp:inline distT="0" distB="0" distL="0" distR="0" wp14:anchorId="247637AE" wp14:editId="6642E68D">
            <wp:extent cx="8891270" cy="2780594"/>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1270" cy="2780594"/>
                    </a:xfrm>
                    <a:prstGeom prst="rect">
                      <a:avLst/>
                    </a:prstGeom>
                    <a:noFill/>
                    <a:ln>
                      <a:noFill/>
                    </a:ln>
                  </pic:spPr>
                </pic:pic>
              </a:graphicData>
            </a:graphic>
          </wp:inline>
        </w:drawing>
      </w:r>
    </w:p>
    <w:p w:rsidR="003F6BB6" w:rsidRDefault="003F6BB6" w:rsidP="007A39D9">
      <w:pPr>
        <w:pStyle w:val="BodyText"/>
        <w:rPr>
          <w:noProof/>
          <w:sz w:val="20"/>
          <w:lang w:val="sr-Cyrl-RS"/>
        </w:rPr>
      </w:pPr>
    </w:p>
    <w:p w:rsidR="007A39D9" w:rsidRPr="00F0124D" w:rsidRDefault="007A39D9" w:rsidP="007A39D9">
      <w:pPr>
        <w:pStyle w:val="BodyText"/>
        <w:rPr>
          <w:noProof/>
          <w:sz w:val="20"/>
          <w:lang w:val="sr-Cyrl-CS"/>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4C3" w:rsidRDefault="003074C3" w:rsidP="007A39D9">
      <w:pPr>
        <w:pStyle w:val="BodyText"/>
        <w:rPr>
          <w:noProof/>
          <w:sz w:val="20"/>
        </w:rPr>
      </w:pPr>
    </w:p>
    <w:p w:rsidR="007A39D9" w:rsidRPr="00F0124D" w:rsidRDefault="007A39D9" w:rsidP="007A39D9">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7A39D9" w:rsidRPr="00F0124D" w:rsidRDefault="007A39D9" w:rsidP="00D76B68">
      <w:pPr>
        <w:pStyle w:val="BodyText"/>
        <w:numPr>
          <w:ilvl w:val="0"/>
          <w:numId w:val="20"/>
        </w:numPr>
        <w:rPr>
          <w:noProof/>
          <w:sz w:val="20"/>
        </w:rPr>
      </w:pPr>
      <w:r w:rsidRPr="00F0124D">
        <w:rPr>
          <w:noProof/>
          <w:sz w:val="20"/>
        </w:rPr>
        <w:t>Самостално</w:t>
      </w:r>
    </w:p>
    <w:p w:rsidR="007A39D9" w:rsidRPr="00F0124D" w:rsidRDefault="007A39D9" w:rsidP="00D76B68">
      <w:pPr>
        <w:pStyle w:val="BodyText"/>
        <w:numPr>
          <w:ilvl w:val="0"/>
          <w:numId w:val="20"/>
        </w:numPr>
        <w:rPr>
          <w:noProof/>
          <w:sz w:val="20"/>
        </w:rPr>
      </w:pPr>
      <w:r w:rsidRPr="00F0124D">
        <w:rPr>
          <w:noProof/>
          <w:sz w:val="20"/>
        </w:rPr>
        <w:t>Заједничка понуда (навести ко су учесници у заједничкој понуди):_______________________________________</w:t>
      </w:r>
    </w:p>
    <w:p w:rsidR="00D2531A" w:rsidRPr="003074C3" w:rsidRDefault="007A39D9" w:rsidP="007A39D9">
      <w:pPr>
        <w:pStyle w:val="BodyText"/>
        <w:numPr>
          <w:ilvl w:val="0"/>
          <w:numId w:val="20"/>
        </w:numPr>
        <w:rPr>
          <w:noProof/>
          <w:sz w:val="20"/>
        </w:rPr>
      </w:pPr>
      <w:r w:rsidRPr="00F0124D">
        <w:rPr>
          <w:noProof/>
          <w:sz w:val="20"/>
        </w:rPr>
        <w:t>Понуда са подизвођачима (навести ко су подизвођачи):________________________________________________</w:t>
      </w:r>
    </w:p>
    <w:p w:rsidR="007A39D9" w:rsidRDefault="007A39D9" w:rsidP="007A39D9">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7A39D9" w:rsidRDefault="007A39D9" w:rsidP="007A39D9">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AD25E5" w:rsidRDefault="007A39D9" w:rsidP="00063B77">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3074C3" w:rsidRPr="003074C3" w:rsidRDefault="00E4795E" w:rsidP="00E4795E">
      <w:pPr>
        <w:pStyle w:val="BodyText"/>
        <w:rPr>
          <w:noProof/>
          <w:sz w:val="20"/>
        </w:rPr>
      </w:pPr>
      <w:r>
        <w:rPr>
          <w:noProof/>
          <w:sz w:val="20"/>
          <w:lang w:val="sr-Cyrl-CS"/>
        </w:rPr>
        <w:t xml:space="preserve">Гарантни рок: </w:t>
      </w:r>
      <w:r w:rsidR="004F746A">
        <w:rPr>
          <w:noProof/>
          <w:sz w:val="20"/>
        </w:rPr>
        <w:t>____________________________</w:t>
      </w:r>
    </w:p>
    <w:p w:rsidR="002F7867" w:rsidRDefault="002F7867" w:rsidP="002F7867">
      <w:pPr>
        <w:pStyle w:val="Footer"/>
        <w:rPr>
          <w:b/>
          <w:noProof/>
          <w:sz w:val="20"/>
          <w:szCs w:val="20"/>
          <w:lang w:val="sr-Cyrl-CS"/>
        </w:rPr>
      </w:pPr>
    </w:p>
    <w:p w:rsidR="001444EE" w:rsidRPr="00F0124D" w:rsidRDefault="001444EE" w:rsidP="001444EE">
      <w:pPr>
        <w:pStyle w:val="Footer"/>
        <w:jc w:val="center"/>
        <w:rPr>
          <w:b/>
          <w:noProof/>
          <w:sz w:val="20"/>
          <w:szCs w:val="20"/>
        </w:rPr>
      </w:pPr>
      <w:r w:rsidRPr="00F0124D">
        <w:rPr>
          <w:b/>
          <w:noProof/>
          <w:sz w:val="20"/>
          <w:szCs w:val="20"/>
        </w:rPr>
        <w:t xml:space="preserve">Понуда број_______ - </w:t>
      </w:r>
      <w:r w:rsidR="002F7867" w:rsidRPr="00AD25E5">
        <w:rPr>
          <w:b/>
          <w:sz w:val="20"/>
          <w:szCs w:val="20"/>
          <w:lang w:val="sr-Cyrl-CS"/>
        </w:rPr>
        <w:t xml:space="preserve">Набавка </w:t>
      </w:r>
      <w:r w:rsidR="002F7867" w:rsidRPr="003E7579">
        <w:rPr>
          <w:b/>
          <w:sz w:val="20"/>
          <w:szCs w:val="20"/>
          <w:lang w:val="sr-Cyrl-RS"/>
        </w:rPr>
        <w:t xml:space="preserve">нересорптивног шавног материјала, хемостатика и воска за кости </w:t>
      </w:r>
      <w:r w:rsidR="002F7867" w:rsidRPr="003E7579">
        <w:rPr>
          <w:b/>
          <w:sz w:val="20"/>
          <w:szCs w:val="20"/>
        </w:rPr>
        <w:t>за потребе 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2F7867">
        <w:rPr>
          <w:b/>
          <w:noProof/>
          <w:sz w:val="20"/>
          <w:szCs w:val="20"/>
          <w:lang w:val="sr-Cyrl-CS"/>
        </w:rPr>
        <w:t>76</w:t>
      </w:r>
      <w:r w:rsidR="00AD25E5" w:rsidRPr="00F0124D">
        <w:rPr>
          <w:b/>
          <w:noProof/>
          <w:sz w:val="20"/>
          <w:szCs w:val="20"/>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4F746A" w:rsidP="001444EE">
      <w:pPr>
        <w:pStyle w:val="BodyText"/>
        <w:jc w:val="left"/>
        <w:rPr>
          <w:noProof/>
          <w:sz w:val="20"/>
        </w:rPr>
      </w:pPr>
      <w:r w:rsidRPr="004F746A">
        <w:rPr>
          <w:noProof/>
          <w:lang w:val="en-US"/>
        </w:rPr>
        <w:drawing>
          <wp:inline distT="0" distB="0" distL="0" distR="0" wp14:anchorId="2E7B1CCA" wp14:editId="440C34BE">
            <wp:extent cx="8891270" cy="263754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1270" cy="2637545"/>
                    </a:xfrm>
                    <a:prstGeom prst="rect">
                      <a:avLst/>
                    </a:prstGeom>
                    <a:noFill/>
                    <a:ln>
                      <a:noFill/>
                    </a:ln>
                  </pic:spPr>
                </pic:pic>
              </a:graphicData>
            </a:graphic>
          </wp:inline>
        </w:drawing>
      </w: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F746A" w:rsidRDefault="004F746A" w:rsidP="001444EE">
      <w:pPr>
        <w:pStyle w:val="BodyText"/>
        <w:rPr>
          <w:noProof/>
          <w:sz w:val="20"/>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1444EE" w:rsidRDefault="001444EE" w:rsidP="001444EE">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1444EE" w:rsidRDefault="001444EE" w:rsidP="001444EE">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D2531A" w:rsidRDefault="001444EE" w:rsidP="001444EE">
      <w:pPr>
        <w:pStyle w:val="BodyText"/>
        <w:rPr>
          <w:noProof/>
          <w:sz w:val="20"/>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857C5F" w:rsidRPr="004F746A" w:rsidRDefault="00E4795E" w:rsidP="001444EE">
      <w:pPr>
        <w:pStyle w:val="BodyText"/>
        <w:rPr>
          <w:noProof/>
          <w:sz w:val="20"/>
          <w:lang w:val="sr-Latn-RS"/>
        </w:rPr>
      </w:pPr>
      <w:r>
        <w:rPr>
          <w:noProof/>
          <w:sz w:val="20"/>
          <w:lang w:val="sr-Cyrl-CS"/>
        </w:rPr>
        <w:t xml:space="preserve">Гарантни рок: </w:t>
      </w:r>
      <w:r w:rsidRPr="00CF7754">
        <w:rPr>
          <w:noProof/>
          <w:sz w:val="20"/>
        </w:rPr>
        <w:t>_____________________________</w:t>
      </w:r>
      <w:r w:rsidRPr="00CF7754">
        <w:rPr>
          <w:noProof/>
          <w:sz w:val="20"/>
        </w:rPr>
        <w:tab/>
      </w:r>
    </w:p>
    <w:p w:rsidR="00D5097B" w:rsidRPr="008C711B" w:rsidRDefault="00D5097B" w:rsidP="00D5097B">
      <w:pPr>
        <w:pStyle w:val="Footer"/>
        <w:jc w:val="center"/>
        <w:rPr>
          <w:b/>
          <w:noProof/>
          <w:sz w:val="20"/>
          <w:szCs w:val="20"/>
        </w:rPr>
      </w:pPr>
      <w:r w:rsidRPr="008C711B">
        <w:rPr>
          <w:b/>
          <w:noProof/>
          <w:sz w:val="20"/>
          <w:szCs w:val="20"/>
        </w:rPr>
        <w:lastRenderedPageBreak/>
        <w:t xml:space="preserve">Понуда број_______ - </w:t>
      </w:r>
      <w:r w:rsidR="003734E0" w:rsidRPr="00AD25E5">
        <w:rPr>
          <w:b/>
          <w:sz w:val="20"/>
          <w:szCs w:val="20"/>
          <w:lang w:val="sr-Cyrl-CS"/>
        </w:rPr>
        <w:t>Набавка</w:t>
      </w:r>
      <w:r w:rsidR="003734E0" w:rsidRPr="003E7579">
        <w:rPr>
          <w:b/>
          <w:sz w:val="20"/>
          <w:szCs w:val="20"/>
          <w:lang w:val="sr-Cyrl-RS"/>
        </w:rPr>
        <w:t xml:space="preserve"> </w:t>
      </w:r>
      <w:r w:rsidR="002F7867" w:rsidRPr="003E7579">
        <w:rPr>
          <w:b/>
          <w:sz w:val="20"/>
          <w:szCs w:val="20"/>
          <w:lang w:val="sr-Cyrl-RS"/>
        </w:rPr>
        <w:t xml:space="preserve">нересорптивног шавног материјала, хемостатика и воска за кости </w:t>
      </w:r>
      <w:r w:rsidR="002F7867" w:rsidRPr="003E7579">
        <w:rPr>
          <w:b/>
          <w:sz w:val="20"/>
          <w:szCs w:val="20"/>
        </w:rPr>
        <w:t>за потребе Клиничког центра Војводине</w:t>
      </w:r>
      <w:r w:rsidR="00F0124D" w:rsidRPr="008C711B">
        <w:rPr>
          <w:b/>
          <w:noProof/>
          <w:sz w:val="20"/>
          <w:szCs w:val="20"/>
        </w:rPr>
        <w:t>, број</w:t>
      </w:r>
      <w:r w:rsidR="00F0124D" w:rsidRPr="008C711B">
        <w:rPr>
          <w:noProof/>
          <w:sz w:val="20"/>
          <w:szCs w:val="20"/>
        </w:rPr>
        <w:t xml:space="preserve"> </w:t>
      </w:r>
      <w:r w:rsidR="00F0124D" w:rsidRPr="008C711B">
        <w:rPr>
          <w:b/>
          <w:noProof/>
          <w:sz w:val="20"/>
          <w:szCs w:val="20"/>
          <w:lang w:val="sr-Cyrl-CS"/>
        </w:rPr>
        <w:t>1</w:t>
      </w:r>
      <w:r w:rsidR="003734E0">
        <w:rPr>
          <w:b/>
          <w:noProof/>
          <w:sz w:val="20"/>
          <w:szCs w:val="20"/>
          <w:lang w:val="sr-Cyrl-CS"/>
        </w:rPr>
        <w:t>76</w:t>
      </w:r>
      <w:r w:rsidR="00F0124D"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2F7867" w:rsidRDefault="004F746A" w:rsidP="00D5097B">
      <w:pPr>
        <w:pStyle w:val="BodyText"/>
        <w:rPr>
          <w:noProof/>
          <w:sz w:val="20"/>
          <w:lang w:val="sr-Cyrl-RS"/>
        </w:rPr>
      </w:pPr>
      <w:r w:rsidRPr="004F746A">
        <w:rPr>
          <w:noProof/>
          <w:lang w:val="en-US"/>
        </w:rPr>
        <w:drawing>
          <wp:inline distT="0" distB="0" distL="0" distR="0" wp14:anchorId="27CBD8C0" wp14:editId="5246F4E5">
            <wp:extent cx="8891270" cy="2780594"/>
            <wp:effectExtent l="0" t="0" r="508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1270" cy="2780594"/>
                    </a:xfrm>
                    <a:prstGeom prst="rect">
                      <a:avLst/>
                    </a:prstGeom>
                    <a:noFill/>
                    <a:ln>
                      <a:noFill/>
                    </a:ln>
                  </pic:spPr>
                </pic:pic>
              </a:graphicData>
            </a:graphic>
          </wp:inline>
        </w:drawing>
      </w: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8C711B" w:rsidRPr="008C711B" w:rsidRDefault="008C711B" w:rsidP="00D5097B">
      <w:pPr>
        <w:pStyle w:val="BodyText"/>
        <w:rPr>
          <w:noProof/>
          <w:sz w:val="20"/>
          <w:lang w:val="sr-Cyrl-CS"/>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097B" w:rsidRDefault="00D5097B" w:rsidP="00063B77">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857C5F" w:rsidRPr="00174844" w:rsidRDefault="00E4795E" w:rsidP="00063B77">
      <w:pPr>
        <w:pStyle w:val="BodyText"/>
        <w:rPr>
          <w:noProof/>
          <w:sz w:val="20"/>
          <w:lang w:val="sr-Latn-RS"/>
        </w:rPr>
      </w:pPr>
      <w:r>
        <w:rPr>
          <w:noProof/>
          <w:sz w:val="20"/>
          <w:lang w:val="sr-Cyrl-CS"/>
        </w:rPr>
        <w:t xml:space="preserve">Гарантни рок: </w:t>
      </w:r>
      <w:r w:rsidRPr="00CF7754">
        <w:rPr>
          <w:noProof/>
          <w:sz w:val="20"/>
        </w:rPr>
        <w:t>________________________</w:t>
      </w:r>
      <w:r>
        <w:rPr>
          <w:noProof/>
          <w:sz w:val="20"/>
        </w:rPr>
        <w:t>_____</w:t>
      </w:r>
    </w:p>
    <w:p w:rsidR="003734E0" w:rsidRPr="008C711B" w:rsidRDefault="003734E0" w:rsidP="003734E0">
      <w:pPr>
        <w:pStyle w:val="Footer"/>
        <w:jc w:val="center"/>
        <w:rPr>
          <w:b/>
          <w:noProof/>
          <w:sz w:val="20"/>
          <w:szCs w:val="20"/>
        </w:rPr>
      </w:pPr>
      <w:r w:rsidRPr="008C711B">
        <w:rPr>
          <w:b/>
          <w:noProof/>
          <w:sz w:val="20"/>
          <w:szCs w:val="20"/>
        </w:rPr>
        <w:lastRenderedPageBreak/>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3734E0" w:rsidRPr="008C711B" w:rsidRDefault="003734E0" w:rsidP="003734E0">
      <w:pPr>
        <w:pStyle w:val="BodyText"/>
        <w:jc w:val="center"/>
        <w:rPr>
          <w:b/>
          <w:noProof/>
          <w:sz w:val="20"/>
        </w:rPr>
      </w:pPr>
    </w:p>
    <w:p w:rsidR="003734E0" w:rsidRPr="008C711B" w:rsidRDefault="003734E0" w:rsidP="003734E0">
      <w:pPr>
        <w:pStyle w:val="BodyText"/>
        <w:jc w:val="left"/>
        <w:rPr>
          <w:noProof/>
          <w:sz w:val="20"/>
        </w:rPr>
      </w:pPr>
      <w:r w:rsidRPr="008C711B">
        <w:rPr>
          <w:noProof/>
          <w:sz w:val="20"/>
        </w:rPr>
        <w:t>Понуђач:________________________________________                   Матични број:________________________________</w:t>
      </w:r>
    </w:p>
    <w:p w:rsidR="003734E0" w:rsidRPr="008C711B" w:rsidRDefault="003734E0" w:rsidP="003734E0">
      <w:pPr>
        <w:pStyle w:val="BodyText"/>
        <w:jc w:val="left"/>
        <w:rPr>
          <w:noProof/>
          <w:sz w:val="20"/>
        </w:rPr>
      </w:pPr>
      <w:r w:rsidRPr="008C711B">
        <w:rPr>
          <w:noProof/>
          <w:sz w:val="20"/>
        </w:rPr>
        <w:t>Адреса, град, општина:____________________________                   Регистарски број:______________________________</w:t>
      </w:r>
    </w:p>
    <w:p w:rsidR="003734E0" w:rsidRPr="008C711B" w:rsidRDefault="003734E0" w:rsidP="003734E0">
      <w:pPr>
        <w:pStyle w:val="BodyText"/>
        <w:jc w:val="left"/>
        <w:rPr>
          <w:noProof/>
          <w:sz w:val="20"/>
        </w:rPr>
      </w:pPr>
      <w:r w:rsidRPr="008C711B">
        <w:rPr>
          <w:noProof/>
          <w:sz w:val="20"/>
        </w:rPr>
        <w:t>Телефон:________________ Фах:____________________                  Шифра делатности:____________________________</w:t>
      </w:r>
    </w:p>
    <w:p w:rsidR="003734E0" w:rsidRPr="008C711B" w:rsidRDefault="003734E0" w:rsidP="003734E0">
      <w:pPr>
        <w:pStyle w:val="BodyText"/>
        <w:jc w:val="left"/>
        <w:rPr>
          <w:noProof/>
          <w:sz w:val="20"/>
        </w:rPr>
      </w:pPr>
      <w:r w:rsidRPr="008C711B">
        <w:rPr>
          <w:noProof/>
          <w:sz w:val="20"/>
        </w:rPr>
        <w:t>Е-маил:_________________________________________                    Пиб:_________________________________________</w:t>
      </w:r>
    </w:p>
    <w:p w:rsidR="003734E0" w:rsidRPr="008C711B" w:rsidRDefault="003734E0" w:rsidP="003734E0">
      <w:pPr>
        <w:pStyle w:val="BodyText"/>
        <w:jc w:val="left"/>
        <w:rPr>
          <w:noProof/>
          <w:sz w:val="20"/>
        </w:rPr>
      </w:pPr>
      <w:r w:rsidRPr="008C711B">
        <w:rPr>
          <w:noProof/>
          <w:sz w:val="20"/>
        </w:rPr>
        <w:t>Контакт особа:___________________________________                   Жиро-рачун:__________________________________</w:t>
      </w:r>
    </w:p>
    <w:p w:rsidR="003734E0" w:rsidRDefault="003734E0" w:rsidP="00174844">
      <w:pPr>
        <w:pStyle w:val="BodyText"/>
        <w:jc w:val="left"/>
        <w:rPr>
          <w:noProof/>
          <w:sz w:val="20"/>
        </w:rPr>
      </w:pPr>
      <w:r w:rsidRPr="008C711B">
        <w:rPr>
          <w:noProof/>
          <w:sz w:val="20"/>
        </w:rPr>
        <w:t>Овлашћено лице:_________________________________</w:t>
      </w:r>
    </w:p>
    <w:p w:rsidR="00174844" w:rsidRPr="00174844" w:rsidRDefault="00174844" w:rsidP="00174844">
      <w:pPr>
        <w:pStyle w:val="BodyText"/>
        <w:jc w:val="left"/>
        <w:rPr>
          <w:noProof/>
          <w:sz w:val="20"/>
        </w:rPr>
      </w:pPr>
    </w:p>
    <w:p w:rsidR="003734E0" w:rsidRDefault="004F746A" w:rsidP="003734E0">
      <w:pPr>
        <w:pStyle w:val="BodyText"/>
        <w:rPr>
          <w:noProof/>
          <w:sz w:val="20"/>
          <w:lang w:val="sr-Cyrl-RS"/>
        </w:rPr>
      </w:pPr>
      <w:r w:rsidRPr="004F746A">
        <w:rPr>
          <w:noProof/>
          <w:lang w:val="en-US"/>
        </w:rPr>
        <w:drawing>
          <wp:inline distT="0" distB="0" distL="0" distR="0" wp14:anchorId="68F8F750" wp14:editId="323498B9">
            <wp:extent cx="8891270" cy="2351902"/>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270" cy="2351902"/>
                    </a:xfrm>
                    <a:prstGeom prst="rect">
                      <a:avLst/>
                    </a:prstGeom>
                    <a:noFill/>
                    <a:ln>
                      <a:noFill/>
                    </a:ln>
                  </pic:spPr>
                </pic:pic>
              </a:graphicData>
            </a:graphic>
          </wp:inline>
        </w:drawing>
      </w:r>
    </w:p>
    <w:p w:rsidR="003734E0" w:rsidRPr="008C711B" w:rsidRDefault="003734E0" w:rsidP="003734E0">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734E0" w:rsidRPr="008C711B" w:rsidRDefault="003734E0" w:rsidP="003734E0">
      <w:pPr>
        <w:pStyle w:val="BodyText"/>
        <w:rPr>
          <w:b/>
          <w:noProof/>
          <w:sz w:val="20"/>
        </w:rPr>
      </w:pPr>
    </w:p>
    <w:p w:rsidR="003734E0" w:rsidRPr="008C711B" w:rsidRDefault="003734E0" w:rsidP="003734E0">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3734E0" w:rsidRPr="008C711B" w:rsidRDefault="003734E0" w:rsidP="003734E0">
      <w:pPr>
        <w:pStyle w:val="BodyText"/>
        <w:numPr>
          <w:ilvl w:val="0"/>
          <w:numId w:val="54"/>
        </w:numPr>
        <w:rPr>
          <w:noProof/>
          <w:sz w:val="20"/>
        </w:rPr>
      </w:pPr>
      <w:r w:rsidRPr="008C711B">
        <w:rPr>
          <w:noProof/>
          <w:sz w:val="20"/>
        </w:rPr>
        <w:t>Самостално</w:t>
      </w:r>
    </w:p>
    <w:p w:rsidR="003734E0" w:rsidRPr="008C711B" w:rsidRDefault="003734E0" w:rsidP="003734E0">
      <w:pPr>
        <w:pStyle w:val="BodyText"/>
        <w:numPr>
          <w:ilvl w:val="0"/>
          <w:numId w:val="54"/>
        </w:numPr>
        <w:rPr>
          <w:noProof/>
          <w:sz w:val="20"/>
        </w:rPr>
      </w:pPr>
      <w:r w:rsidRPr="008C711B">
        <w:rPr>
          <w:noProof/>
          <w:sz w:val="20"/>
        </w:rPr>
        <w:t>Заједничка понуда (навести ко су учесници у заједничкој понуди):_______________________________________</w:t>
      </w:r>
    </w:p>
    <w:p w:rsidR="003734E0" w:rsidRPr="008C711B" w:rsidRDefault="003734E0" w:rsidP="003734E0">
      <w:pPr>
        <w:pStyle w:val="BodyText"/>
        <w:numPr>
          <w:ilvl w:val="0"/>
          <w:numId w:val="54"/>
        </w:numPr>
        <w:rPr>
          <w:noProof/>
          <w:sz w:val="20"/>
        </w:rPr>
      </w:pPr>
      <w:r w:rsidRPr="008C711B">
        <w:rPr>
          <w:noProof/>
          <w:sz w:val="20"/>
        </w:rPr>
        <w:t>Понуда са подизвођачима (навести ко су подизвођачи):________________________________________________</w:t>
      </w:r>
    </w:p>
    <w:p w:rsidR="003734E0" w:rsidRPr="008C711B" w:rsidRDefault="003734E0" w:rsidP="003734E0">
      <w:pPr>
        <w:pStyle w:val="BodyText"/>
        <w:rPr>
          <w:noProof/>
          <w:sz w:val="20"/>
          <w:lang w:val="sr-Cyrl-CS"/>
        </w:rPr>
      </w:pPr>
    </w:p>
    <w:p w:rsidR="003734E0" w:rsidRDefault="003734E0" w:rsidP="003734E0">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3734E0" w:rsidRDefault="003734E0" w:rsidP="003734E0">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3734E0" w:rsidRDefault="003734E0" w:rsidP="003734E0">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3734E0" w:rsidRDefault="00E4795E" w:rsidP="00F6628B">
      <w:pPr>
        <w:pStyle w:val="BodyText"/>
        <w:rPr>
          <w:noProof/>
          <w:sz w:val="20"/>
          <w:lang w:val="sr-Latn-RS"/>
        </w:rPr>
      </w:pPr>
      <w:r>
        <w:rPr>
          <w:noProof/>
          <w:sz w:val="20"/>
          <w:lang w:val="sr-Cyrl-CS"/>
        </w:rPr>
        <w:t xml:space="preserve">Гарантни рок: </w:t>
      </w:r>
      <w:r w:rsidRPr="00CF7754">
        <w:rPr>
          <w:noProof/>
          <w:sz w:val="20"/>
        </w:rPr>
        <w:t>_____________________________</w:t>
      </w:r>
      <w:r w:rsidRPr="00CF7754">
        <w:rPr>
          <w:noProof/>
          <w:sz w:val="20"/>
        </w:rPr>
        <w:tab/>
      </w:r>
    </w:p>
    <w:p w:rsidR="004F746A" w:rsidRDefault="004F746A" w:rsidP="00F6628B">
      <w:pPr>
        <w:pStyle w:val="BodyText"/>
        <w:rPr>
          <w:noProof/>
          <w:sz w:val="20"/>
          <w:lang w:val="sr-Latn-RS"/>
        </w:rPr>
      </w:pPr>
    </w:p>
    <w:p w:rsidR="00174844" w:rsidRDefault="00174844" w:rsidP="00F6628B">
      <w:pPr>
        <w:pStyle w:val="BodyText"/>
        <w:rPr>
          <w:noProof/>
          <w:sz w:val="20"/>
          <w:lang w:val="sr-Latn-RS"/>
        </w:rPr>
      </w:pPr>
    </w:p>
    <w:p w:rsidR="00174844" w:rsidRPr="004F746A" w:rsidRDefault="00174844" w:rsidP="00F6628B">
      <w:pPr>
        <w:pStyle w:val="BodyText"/>
        <w:rPr>
          <w:noProof/>
          <w:sz w:val="20"/>
          <w:lang w:val="sr-Latn-RS"/>
        </w:rPr>
      </w:pPr>
    </w:p>
    <w:p w:rsidR="00113045" w:rsidRPr="008C711B" w:rsidRDefault="00113045" w:rsidP="00113045">
      <w:pPr>
        <w:pStyle w:val="Footer"/>
        <w:jc w:val="center"/>
        <w:rPr>
          <w:b/>
          <w:noProof/>
          <w:sz w:val="20"/>
          <w:szCs w:val="20"/>
        </w:rPr>
      </w:pPr>
      <w:r w:rsidRPr="008C711B">
        <w:rPr>
          <w:b/>
          <w:noProof/>
          <w:sz w:val="20"/>
          <w:szCs w:val="20"/>
        </w:rPr>
        <w:lastRenderedPageBreak/>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113045" w:rsidRPr="008C711B" w:rsidRDefault="00113045" w:rsidP="00113045">
      <w:pPr>
        <w:pStyle w:val="BodyText"/>
        <w:jc w:val="center"/>
        <w:rPr>
          <w:b/>
          <w:noProof/>
          <w:sz w:val="20"/>
        </w:rPr>
      </w:pPr>
    </w:p>
    <w:p w:rsidR="00113045" w:rsidRPr="008C711B" w:rsidRDefault="00113045" w:rsidP="00113045">
      <w:pPr>
        <w:pStyle w:val="BodyText"/>
        <w:jc w:val="left"/>
        <w:rPr>
          <w:noProof/>
          <w:sz w:val="20"/>
        </w:rPr>
      </w:pPr>
      <w:r w:rsidRPr="008C711B">
        <w:rPr>
          <w:noProof/>
          <w:sz w:val="20"/>
        </w:rPr>
        <w:t>Понуђач:________________________________________                   Матични број:________________________________</w:t>
      </w:r>
    </w:p>
    <w:p w:rsidR="00113045" w:rsidRPr="008C711B" w:rsidRDefault="00113045" w:rsidP="00113045">
      <w:pPr>
        <w:pStyle w:val="BodyText"/>
        <w:jc w:val="left"/>
        <w:rPr>
          <w:noProof/>
          <w:sz w:val="20"/>
        </w:rPr>
      </w:pPr>
      <w:r w:rsidRPr="008C711B">
        <w:rPr>
          <w:noProof/>
          <w:sz w:val="20"/>
        </w:rPr>
        <w:t>Адреса, град, општина:____________________________                   Регистарски број:______________________________</w:t>
      </w:r>
    </w:p>
    <w:p w:rsidR="00113045" w:rsidRPr="008C711B" w:rsidRDefault="00113045" w:rsidP="00113045">
      <w:pPr>
        <w:pStyle w:val="BodyText"/>
        <w:jc w:val="left"/>
        <w:rPr>
          <w:noProof/>
          <w:sz w:val="20"/>
        </w:rPr>
      </w:pPr>
      <w:r w:rsidRPr="008C711B">
        <w:rPr>
          <w:noProof/>
          <w:sz w:val="20"/>
        </w:rPr>
        <w:t>Телефон:________________ Фах:____________________                  Шифра делатности:____________________________</w:t>
      </w:r>
    </w:p>
    <w:p w:rsidR="00113045" w:rsidRPr="008C711B" w:rsidRDefault="00113045" w:rsidP="00113045">
      <w:pPr>
        <w:pStyle w:val="BodyText"/>
        <w:jc w:val="left"/>
        <w:rPr>
          <w:noProof/>
          <w:sz w:val="20"/>
        </w:rPr>
      </w:pPr>
      <w:r w:rsidRPr="008C711B">
        <w:rPr>
          <w:noProof/>
          <w:sz w:val="20"/>
        </w:rPr>
        <w:t>Е-маил:_________________________________________                    Пиб:_________________________________________</w:t>
      </w:r>
    </w:p>
    <w:p w:rsidR="00113045" w:rsidRPr="008C711B" w:rsidRDefault="00113045" w:rsidP="00113045">
      <w:pPr>
        <w:pStyle w:val="BodyText"/>
        <w:jc w:val="left"/>
        <w:rPr>
          <w:noProof/>
          <w:sz w:val="20"/>
        </w:rPr>
      </w:pPr>
      <w:r w:rsidRPr="008C711B">
        <w:rPr>
          <w:noProof/>
          <w:sz w:val="20"/>
        </w:rPr>
        <w:t>Контакт особа:___________________________________                   Жиро-рачун:__________________________________</w:t>
      </w:r>
    </w:p>
    <w:p w:rsidR="00113045" w:rsidRDefault="00113045" w:rsidP="00113045">
      <w:pPr>
        <w:pStyle w:val="BodyText"/>
        <w:jc w:val="left"/>
        <w:rPr>
          <w:noProof/>
          <w:sz w:val="20"/>
        </w:rPr>
      </w:pPr>
      <w:r w:rsidRPr="008C711B">
        <w:rPr>
          <w:noProof/>
          <w:sz w:val="20"/>
        </w:rPr>
        <w:t>Овлашћено лице:_________________________________</w:t>
      </w:r>
    </w:p>
    <w:p w:rsidR="00B90E86" w:rsidRPr="008C711B" w:rsidRDefault="00B90E86" w:rsidP="00113045">
      <w:pPr>
        <w:pStyle w:val="BodyText"/>
        <w:jc w:val="left"/>
        <w:rPr>
          <w:noProof/>
          <w:sz w:val="20"/>
        </w:rPr>
      </w:pPr>
    </w:p>
    <w:p w:rsidR="00113045" w:rsidRPr="008C711B" w:rsidRDefault="00B90E86" w:rsidP="00113045">
      <w:pPr>
        <w:pStyle w:val="BodyText"/>
        <w:jc w:val="left"/>
        <w:rPr>
          <w:noProof/>
          <w:sz w:val="20"/>
        </w:rPr>
      </w:pPr>
      <w:r w:rsidRPr="00B90E86">
        <w:rPr>
          <w:noProof/>
          <w:lang w:val="en-US"/>
        </w:rPr>
        <w:drawing>
          <wp:inline distT="0" distB="0" distL="0" distR="0" wp14:anchorId="3E0EA8EB" wp14:editId="53732280">
            <wp:extent cx="8891270" cy="435231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1270" cy="4352313"/>
                    </a:xfrm>
                    <a:prstGeom prst="rect">
                      <a:avLst/>
                    </a:prstGeom>
                    <a:noFill/>
                    <a:ln>
                      <a:noFill/>
                    </a:ln>
                  </pic:spPr>
                </pic:pic>
              </a:graphicData>
            </a:graphic>
          </wp:inline>
        </w:drawing>
      </w:r>
    </w:p>
    <w:p w:rsidR="00113045" w:rsidRPr="002F7867" w:rsidRDefault="00113045" w:rsidP="00113045">
      <w:pPr>
        <w:pStyle w:val="BodyText"/>
        <w:rPr>
          <w:noProof/>
          <w:sz w:val="20"/>
          <w:lang w:val="sr-Cyrl-RS"/>
        </w:rPr>
      </w:pPr>
    </w:p>
    <w:p w:rsidR="00113045" w:rsidRDefault="00113045" w:rsidP="00113045">
      <w:pPr>
        <w:pStyle w:val="BodyText"/>
        <w:rPr>
          <w:noProof/>
          <w:sz w:val="20"/>
          <w:lang w:val="sr-Cyrl-RS"/>
        </w:rPr>
      </w:pPr>
    </w:p>
    <w:p w:rsidR="00113045" w:rsidRPr="008C711B" w:rsidRDefault="00113045" w:rsidP="00113045">
      <w:pPr>
        <w:pStyle w:val="BodyText"/>
        <w:rPr>
          <w:noProof/>
          <w:sz w:val="20"/>
        </w:rPr>
      </w:pPr>
      <w:r w:rsidRPr="008C711B">
        <w:rPr>
          <w:noProof/>
          <w:sz w:val="20"/>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13045" w:rsidRPr="008C711B" w:rsidRDefault="00113045" w:rsidP="00113045">
      <w:pPr>
        <w:pStyle w:val="BodyText"/>
        <w:rPr>
          <w:b/>
          <w:noProof/>
          <w:sz w:val="20"/>
        </w:rPr>
      </w:pPr>
    </w:p>
    <w:p w:rsidR="00113045" w:rsidRPr="008C711B" w:rsidRDefault="00113045" w:rsidP="00113045">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113045" w:rsidRPr="008C711B" w:rsidRDefault="00113045" w:rsidP="00113045">
      <w:pPr>
        <w:pStyle w:val="BodyText"/>
        <w:numPr>
          <w:ilvl w:val="0"/>
          <w:numId w:val="55"/>
        </w:numPr>
        <w:rPr>
          <w:noProof/>
          <w:sz w:val="20"/>
        </w:rPr>
      </w:pPr>
      <w:r w:rsidRPr="008C711B">
        <w:rPr>
          <w:noProof/>
          <w:sz w:val="20"/>
        </w:rPr>
        <w:t>Самостално</w:t>
      </w:r>
    </w:p>
    <w:p w:rsidR="00113045" w:rsidRPr="008C711B" w:rsidRDefault="00113045" w:rsidP="00113045">
      <w:pPr>
        <w:pStyle w:val="BodyText"/>
        <w:numPr>
          <w:ilvl w:val="0"/>
          <w:numId w:val="55"/>
        </w:numPr>
        <w:rPr>
          <w:noProof/>
          <w:sz w:val="20"/>
        </w:rPr>
      </w:pPr>
      <w:r w:rsidRPr="008C711B">
        <w:rPr>
          <w:noProof/>
          <w:sz w:val="20"/>
        </w:rPr>
        <w:t>Заједничка понуда (навести ко су учесници у заједничкој понуди):_______________________________________</w:t>
      </w:r>
    </w:p>
    <w:p w:rsidR="00113045" w:rsidRPr="008C711B" w:rsidRDefault="00113045" w:rsidP="00113045">
      <w:pPr>
        <w:pStyle w:val="BodyText"/>
        <w:numPr>
          <w:ilvl w:val="0"/>
          <w:numId w:val="55"/>
        </w:numPr>
        <w:rPr>
          <w:noProof/>
          <w:sz w:val="20"/>
        </w:rPr>
      </w:pPr>
      <w:r w:rsidRPr="008C711B">
        <w:rPr>
          <w:noProof/>
          <w:sz w:val="20"/>
        </w:rPr>
        <w:t>Понуда са подизвођачима (навести ко су подизвођачи):________________________________________________</w:t>
      </w:r>
    </w:p>
    <w:p w:rsidR="00113045" w:rsidRPr="008C711B" w:rsidRDefault="00113045" w:rsidP="00113045">
      <w:pPr>
        <w:pStyle w:val="BodyText"/>
        <w:rPr>
          <w:noProof/>
          <w:sz w:val="20"/>
          <w:lang w:val="sr-Cyrl-CS"/>
        </w:rPr>
      </w:pPr>
    </w:p>
    <w:p w:rsidR="00113045" w:rsidRDefault="00113045" w:rsidP="00113045">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113045" w:rsidRDefault="00113045" w:rsidP="00113045">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113045" w:rsidRDefault="00113045" w:rsidP="00113045">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113045" w:rsidRDefault="00113045" w:rsidP="00113045">
      <w:pPr>
        <w:pStyle w:val="BodyText"/>
        <w:rPr>
          <w:noProof/>
          <w:sz w:val="20"/>
          <w:lang w:val="sr-Cyrl-R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F6628B" w:rsidRDefault="00F6628B"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E4795E" w:rsidRDefault="00E4795E" w:rsidP="00063B77">
      <w:pPr>
        <w:pStyle w:val="BodyText"/>
        <w:rPr>
          <w:noProof/>
          <w:szCs w:val="24"/>
          <w:lang w:val="sr-Latn-RS"/>
        </w:rPr>
      </w:pPr>
    </w:p>
    <w:p w:rsidR="00DF5DA2" w:rsidRPr="00DF5DA2" w:rsidRDefault="00DF5DA2" w:rsidP="00063B77">
      <w:pPr>
        <w:pStyle w:val="BodyText"/>
        <w:rPr>
          <w:noProof/>
          <w:szCs w:val="24"/>
          <w:lang w:val="sr-Latn-RS"/>
        </w:rPr>
      </w:pPr>
    </w:p>
    <w:p w:rsidR="00113045" w:rsidRPr="008C711B" w:rsidRDefault="00113045" w:rsidP="00113045">
      <w:pPr>
        <w:pStyle w:val="Footer"/>
        <w:jc w:val="center"/>
        <w:rPr>
          <w:b/>
          <w:noProof/>
          <w:sz w:val="20"/>
          <w:szCs w:val="20"/>
        </w:rPr>
      </w:pPr>
      <w:r w:rsidRPr="008C711B">
        <w:rPr>
          <w:b/>
          <w:noProof/>
          <w:sz w:val="20"/>
          <w:szCs w:val="20"/>
        </w:rPr>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113045" w:rsidRPr="008C711B" w:rsidRDefault="00113045" w:rsidP="00113045">
      <w:pPr>
        <w:pStyle w:val="BodyText"/>
        <w:jc w:val="center"/>
        <w:rPr>
          <w:b/>
          <w:noProof/>
          <w:sz w:val="20"/>
        </w:rPr>
      </w:pPr>
    </w:p>
    <w:p w:rsidR="00113045" w:rsidRPr="008C711B" w:rsidRDefault="00113045" w:rsidP="00113045">
      <w:pPr>
        <w:pStyle w:val="BodyText"/>
        <w:jc w:val="left"/>
        <w:rPr>
          <w:noProof/>
          <w:sz w:val="20"/>
        </w:rPr>
      </w:pPr>
      <w:r w:rsidRPr="008C711B">
        <w:rPr>
          <w:noProof/>
          <w:sz w:val="20"/>
        </w:rPr>
        <w:t>Понуђач:________________________________________                   Матични број:________________________________</w:t>
      </w:r>
    </w:p>
    <w:p w:rsidR="00113045" w:rsidRPr="008C711B" w:rsidRDefault="00113045" w:rsidP="00113045">
      <w:pPr>
        <w:pStyle w:val="BodyText"/>
        <w:jc w:val="left"/>
        <w:rPr>
          <w:noProof/>
          <w:sz w:val="20"/>
        </w:rPr>
      </w:pPr>
      <w:r w:rsidRPr="008C711B">
        <w:rPr>
          <w:noProof/>
          <w:sz w:val="20"/>
        </w:rPr>
        <w:t>Адреса, град, општина:____________________________                   Регистарски број:______________________________</w:t>
      </w:r>
    </w:p>
    <w:p w:rsidR="00113045" w:rsidRPr="008C711B" w:rsidRDefault="00113045" w:rsidP="00113045">
      <w:pPr>
        <w:pStyle w:val="BodyText"/>
        <w:jc w:val="left"/>
        <w:rPr>
          <w:noProof/>
          <w:sz w:val="20"/>
        </w:rPr>
      </w:pPr>
      <w:r w:rsidRPr="008C711B">
        <w:rPr>
          <w:noProof/>
          <w:sz w:val="20"/>
        </w:rPr>
        <w:t>Телефон:________________ Фах:____________________                  Шифра делатности:____________________________</w:t>
      </w:r>
    </w:p>
    <w:p w:rsidR="00113045" w:rsidRPr="008C711B" w:rsidRDefault="00113045" w:rsidP="00113045">
      <w:pPr>
        <w:pStyle w:val="BodyText"/>
        <w:jc w:val="left"/>
        <w:rPr>
          <w:noProof/>
          <w:sz w:val="20"/>
        </w:rPr>
      </w:pPr>
      <w:r w:rsidRPr="008C711B">
        <w:rPr>
          <w:noProof/>
          <w:sz w:val="20"/>
        </w:rPr>
        <w:t>Е-маил:_________________________________________                    Пиб:_________________________________________</w:t>
      </w:r>
    </w:p>
    <w:p w:rsidR="00113045" w:rsidRPr="008C711B" w:rsidRDefault="00113045" w:rsidP="00113045">
      <w:pPr>
        <w:pStyle w:val="BodyText"/>
        <w:jc w:val="left"/>
        <w:rPr>
          <w:noProof/>
          <w:sz w:val="20"/>
        </w:rPr>
      </w:pPr>
      <w:r w:rsidRPr="008C711B">
        <w:rPr>
          <w:noProof/>
          <w:sz w:val="20"/>
        </w:rPr>
        <w:t>Контакт особа:___________________________________                   Жиро-рачун:__________________________________</w:t>
      </w:r>
    </w:p>
    <w:p w:rsidR="00113045" w:rsidRPr="008C711B" w:rsidRDefault="00113045" w:rsidP="00113045">
      <w:pPr>
        <w:pStyle w:val="BodyText"/>
        <w:jc w:val="left"/>
        <w:rPr>
          <w:noProof/>
          <w:sz w:val="20"/>
        </w:rPr>
      </w:pPr>
      <w:r w:rsidRPr="008C711B">
        <w:rPr>
          <w:noProof/>
          <w:sz w:val="20"/>
        </w:rPr>
        <w:t>Овлашћено лице:_________________________________</w:t>
      </w:r>
    </w:p>
    <w:p w:rsidR="00DF5DA2" w:rsidRDefault="00DF5DA2" w:rsidP="00DF5DA2">
      <w:pPr>
        <w:rPr>
          <w:b/>
          <w:bCs/>
          <w:sz w:val="20"/>
          <w:szCs w:val="20"/>
        </w:rPr>
      </w:pPr>
    </w:p>
    <w:p w:rsidR="00113045" w:rsidRPr="008C711B" w:rsidRDefault="003257CE" w:rsidP="00113045">
      <w:pPr>
        <w:pStyle w:val="BodyText"/>
        <w:jc w:val="left"/>
        <w:rPr>
          <w:noProof/>
          <w:sz w:val="20"/>
        </w:rPr>
      </w:pPr>
      <w:r w:rsidRPr="003257CE">
        <w:drawing>
          <wp:inline distT="0" distB="0" distL="0" distR="0" wp14:anchorId="6EBB6A29" wp14:editId="26E4A0CE">
            <wp:extent cx="8891270" cy="1725667"/>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1270" cy="1725667"/>
                    </a:xfrm>
                    <a:prstGeom prst="rect">
                      <a:avLst/>
                    </a:prstGeom>
                    <a:noFill/>
                    <a:ln>
                      <a:noFill/>
                    </a:ln>
                  </pic:spPr>
                </pic:pic>
              </a:graphicData>
            </a:graphic>
          </wp:inline>
        </w:drawing>
      </w:r>
      <w:bookmarkStart w:id="76" w:name="_GoBack"/>
      <w:bookmarkEnd w:id="76"/>
    </w:p>
    <w:p w:rsidR="00113045" w:rsidRPr="002F7867" w:rsidRDefault="00113045" w:rsidP="00113045">
      <w:pPr>
        <w:pStyle w:val="BodyText"/>
        <w:rPr>
          <w:noProof/>
          <w:sz w:val="20"/>
          <w:lang w:val="sr-Cyrl-RS"/>
        </w:rPr>
      </w:pPr>
    </w:p>
    <w:p w:rsidR="00113045" w:rsidRDefault="00113045" w:rsidP="00113045">
      <w:pPr>
        <w:pStyle w:val="BodyText"/>
        <w:rPr>
          <w:noProof/>
          <w:sz w:val="20"/>
          <w:lang w:val="sr-Cyrl-RS"/>
        </w:rPr>
      </w:pPr>
    </w:p>
    <w:p w:rsidR="00113045" w:rsidRPr="008C711B" w:rsidRDefault="00113045" w:rsidP="00113045">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13045" w:rsidRPr="008C711B" w:rsidRDefault="00113045" w:rsidP="00113045">
      <w:pPr>
        <w:pStyle w:val="BodyText"/>
        <w:rPr>
          <w:b/>
          <w:noProof/>
          <w:sz w:val="20"/>
        </w:rPr>
      </w:pPr>
    </w:p>
    <w:p w:rsidR="00113045" w:rsidRPr="008C711B" w:rsidRDefault="00113045" w:rsidP="00113045">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113045" w:rsidRPr="008C711B" w:rsidRDefault="00113045" w:rsidP="00113045">
      <w:pPr>
        <w:pStyle w:val="BodyText"/>
        <w:numPr>
          <w:ilvl w:val="0"/>
          <w:numId w:val="56"/>
        </w:numPr>
        <w:rPr>
          <w:noProof/>
          <w:sz w:val="20"/>
        </w:rPr>
      </w:pPr>
      <w:r w:rsidRPr="008C711B">
        <w:rPr>
          <w:noProof/>
          <w:sz w:val="20"/>
        </w:rPr>
        <w:t>Самостално</w:t>
      </w:r>
    </w:p>
    <w:p w:rsidR="00113045" w:rsidRPr="008C711B" w:rsidRDefault="00113045" w:rsidP="00113045">
      <w:pPr>
        <w:pStyle w:val="BodyText"/>
        <w:numPr>
          <w:ilvl w:val="0"/>
          <w:numId w:val="56"/>
        </w:numPr>
        <w:rPr>
          <w:noProof/>
          <w:sz w:val="20"/>
        </w:rPr>
      </w:pPr>
      <w:r w:rsidRPr="008C711B">
        <w:rPr>
          <w:noProof/>
          <w:sz w:val="20"/>
        </w:rPr>
        <w:t>Заједничка понуда (навести ко су учесници у заједничкој понуди):_______________________________________</w:t>
      </w:r>
    </w:p>
    <w:p w:rsidR="00113045" w:rsidRPr="008C711B" w:rsidRDefault="00113045" w:rsidP="00113045">
      <w:pPr>
        <w:pStyle w:val="BodyText"/>
        <w:numPr>
          <w:ilvl w:val="0"/>
          <w:numId w:val="56"/>
        </w:numPr>
        <w:rPr>
          <w:noProof/>
          <w:sz w:val="20"/>
        </w:rPr>
      </w:pPr>
      <w:r w:rsidRPr="008C711B">
        <w:rPr>
          <w:noProof/>
          <w:sz w:val="20"/>
        </w:rPr>
        <w:t>Понуда са подизвођачима (навести ко су подизвођачи):________________________________________________</w:t>
      </w:r>
    </w:p>
    <w:p w:rsidR="00113045" w:rsidRPr="008C711B" w:rsidRDefault="00113045" w:rsidP="00113045">
      <w:pPr>
        <w:pStyle w:val="BodyText"/>
        <w:rPr>
          <w:noProof/>
          <w:sz w:val="20"/>
          <w:lang w:val="sr-Cyrl-CS"/>
        </w:rPr>
      </w:pPr>
    </w:p>
    <w:p w:rsidR="00113045" w:rsidRDefault="00113045" w:rsidP="00113045">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113045" w:rsidRDefault="00113045" w:rsidP="00113045">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113045" w:rsidRDefault="00113045" w:rsidP="00113045">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113045" w:rsidRDefault="00113045" w:rsidP="00113045">
      <w:pPr>
        <w:pStyle w:val="BodyText"/>
        <w:rPr>
          <w:noProof/>
          <w:sz w:val="20"/>
          <w:lang w:val="sr-Cyrl-RS"/>
        </w:rPr>
      </w:pPr>
    </w:p>
    <w:p w:rsidR="00C33D40" w:rsidRPr="00DF5DA2" w:rsidRDefault="00C33D40" w:rsidP="00063B77">
      <w:pPr>
        <w:pStyle w:val="BodyText"/>
        <w:rPr>
          <w:noProof/>
          <w:szCs w:val="24"/>
          <w:lang w:val="sr-Latn-RS"/>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29"/>
      <w:headerReference w:type="default" r:id="rId30"/>
      <w:footerReference w:type="even" r:id="rId31"/>
      <w:footerReference w:type="default" r:id="rId32"/>
      <w:headerReference w:type="first" r:id="rId33"/>
      <w:footerReference w:type="first" r:id="rId3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C0" w:rsidRDefault="00F532C0">
      <w:r>
        <w:separator/>
      </w:r>
    </w:p>
  </w:endnote>
  <w:endnote w:type="continuationSeparator" w:id="0">
    <w:p w:rsidR="00F532C0" w:rsidRDefault="00F5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532C0" w:rsidRDefault="00F532C0">
        <w:pPr>
          <w:pStyle w:val="Footer"/>
          <w:jc w:val="right"/>
        </w:pPr>
        <w:r>
          <w:rPr>
            <w:lang w:val="sr-Cyrl-CS"/>
          </w:rPr>
          <w:t xml:space="preserve">Страна </w:t>
        </w:r>
        <w:r>
          <w:fldChar w:fldCharType="begin"/>
        </w:r>
        <w:r>
          <w:instrText xml:space="preserve"> PAGE   \* MERGEFORMAT </w:instrText>
        </w:r>
        <w:r>
          <w:fldChar w:fldCharType="separate"/>
        </w:r>
        <w:r w:rsidR="003257CE">
          <w:rPr>
            <w:noProof/>
          </w:rPr>
          <w:t>28</w:t>
        </w:r>
        <w:r>
          <w:rPr>
            <w:noProof/>
          </w:rPr>
          <w:fldChar w:fldCharType="end"/>
        </w:r>
        <w:r>
          <w:rPr>
            <w:noProof/>
            <w:lang w:val="sr-Cyrl-CS"/>
          </w:rPr>
          <w:t>/</w:t>
        </w:r>
        <w:r>
          <w:rPr>
            <w:noProof/>
            <w:lang w:val="sr-Cyrl-RS"/>
          </w:rPr>
          <w:t>46</w:t>
        </w:r>
      </w:p>
    </w:sdtContent>
  </w:sdt>
  <w:p w:rsidR="00F532C0" w:rsidRDefault="00F53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C0" w:rsidRDefault="00F532C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2C0" w:rsidRDefault="00F532C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C0" w:rsidRPr="00234690" w:rsidRDefault="00F532C0">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3257CE">
      <w:rPr>
        <w:noProof/>
      </w:rPr>
      <w:t>46</w:t>
    </w:r>
    <w:r>
      <w:rPr>
        <w:noProof/>
      </w:rPr>
      <w:fldChar w:fldCharType="end"/>
    </w:r>
    <w:r>
      <w:rPr>
        <w:noProof/>
        <w:lang w:val="sr-Cyrl-CS"/>
      </w:rPr>
      <w:t>/</w:t>
    </w:r>
    <w:r>
      <w:rPr>
        <w:noProof/>
        <w:lang w:val="sr-Cyrl-RS"/>
      </w:rPr>
      <w:t>46</w:t>
    </w:r>
  </w:p>
  <w:p w:rsidR="00F532C0" w:rsidRPr="00CF2211" w:rsidRDefault="00F532C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C0" w:rsidRDefault="00F53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C0" w:rsidRDefault="00F532C0">
      <w:r>
        <w:separator/>
      </w:r>
    </w:p>
  </w:footnote>
  <w:footnote w:type="continuationSeparator" w:id="0">
    <w:p w:rsidR="00F532C0" w:rsidRDefault="00F5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C0" w:rsidRDefault="00F53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C0" w:rsidRPr="00884492" w:rsidRDefault="00F532C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C0" w:rsidRDefault="00F53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C603CE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C5E27E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52C5B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3"/>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3"/>
  </w:num>
  <w:num w:numId="7">
    <w:abstractNumId w:val="1"/>
  </w:num>
  <w:num w:numId="8">
    <w:abstractNumId w:val="10"/>
  </w:num>
  <w:num w:numId="9">
    <w:abstractNumId w:val="49"/>
  </w:num>
  <w:num w:numId="10">
    <w:abstractNumId w:val="25"/>
  </w:num>
  <w:num w:numId="11">
    <w:abstractNumId w:val="48"/>
  </w:num>
  <w:num w:numId="12">
    <w:abstractNumId w:val="19"/>
  </w:num>
  <w:num w:numId="13">
    <w:abstractNumId w:val="15"/>
  </w:num>
  <w:num w:numId="14">
    <w:abstractNumId w:val="16"/>
  </w:num>
  <w:num w:numId="15">
    <w:abstractNumId w:val="55"/>
  </w:num>
  <w:num w:numId="16">
    <w:abstractNumId w:val="9"/>
  </w:num>
  <w:num w:numId="17">
    <w:abstractNumId w:val="27"/>
  </w:num>
  <w:num w:numId="18">
    <w:abstractNumId w:val="5"/>
  </w:num>
  <w:num w:numId="19">
    <w:abstractNumId w:val="20"/>
  </w:num>
  <w:num w:numId="20">
    <w:abstractNumId w:val="37"/>
  </w:num>
  <w:num w:numId="21">
    <w:abstractNumId w:val="57"/>
  </w:num>
  <w:num w:numId="22">
    <w:abstractNumId w:val="36"/>
  </w:num>
  <w:num w:numId="23">
    <w:abstractNumId w:val="33"/>
  </w:num>
  <w:num w:numId="24">
    <w:abstractNumId w:val="45"/>
  </w:num>
  <w:num w:numId="25">
    <w:abstractNumId w:val="47"/>
  </w:num>
  <w:num w:numId="26">
    <w:abstractNumId w:val="11"/>
  </w:num>
  <w:num w:numId="27">
    <w:abstractNumId w:val="44"/>
  </w:num>
  <w:num w:numId="28">
    <w:abstractNumId w:val="43"/>
  </w:num>
  <w:num w:numId="29">
    <w:abstractNumId w:val="56"/>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0"/>
  </w:num>
  <w:num w:numId="37">
    <w:abstractNumId w:val="6"/>
  </w:num>
  <w:num w:numId="38">
    <w:abstractNumId w:val="18"/>
  </w:num>
  <w:num w:numId="39">
    <w:abstractNumId w:val="29"/>
  </w:num>
  <w:num w:numId="40">
    <w:abstractNumId w:val="4"/>
  </w:num>
  <w:num w:numId="41">
    <w:abstractNumId w:val="41"/>
  </w:num>
  <w:num w:numId="42">
    <w:abstractNumId w:val="40"/>
  </w:num>
  <w:num w:numId="43">
    <w:abstractNumId w:val="58"/>
  </w:num>
  <w:num w:numId="44">
    <w:abstractNumId w:val="12"/>
  </w:num>
  <w:num w:numId="45">
    <w:abstractNumId w:val="14"/>
  </w:num>
  <w:num w:numId="46">
    <w:abstractNumId w:val="51"/>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2"/>
  </w:num>
  <w:num w:numId="54">
    <w:abstractNumId w:val="52"/>
  </w:num>
  <w:num w:numId="55">
    <w:abstractNumId w:val="54"/>
  </w:num>
  <w:num w:numId="56">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6AC6"/>
    <w:rsid w:val="000119E9"/>
    <w:rsid w:val="00013588"/>
    <w:rsid w:val="00014202"/>
    <w:rsid w:val="000146CB"/>
    <w:rsid w:val="00016094"/>
    <w:rsid w:val="00016AFC"/>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045"/>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844"/>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36D"/>
    <w:rsid w:val="001D56B3"/>
    <w:rsid w:val="001E0172"/>
    <w:rsid w:val="001E1F79"/>
    <w:rsid w:val="001E1FCE"/>
    <w:rsid w:val="001E49EF"/>
    <w:rsid w:val="001E7DCC"/>
    <w:rsid w:val="001F30AB"/>
    <w:rsid w:val="001F4F3B"/>
    <w:rsid w:val="001F5D4D"/>
    <w:rsid w:val="00201028"/>
    <w:rsid w:val="002016CB"/>
    <w:rsid w:val="00201D1B"/>
    <w:rsid w:val="00202B65"/>
    <w:rsid w:val="00202BB7"/>
    <w:rsid w:val="002032A3"/>
    <w:rsid w:val="002032B4"/>
    <w:rsid w:val="00203319"/>
    <w:rsid w:val="00203E02"/>
    <w:rsid w:val="0020441C"/>
    <w:rsid w:val="0020606B"/>
    <w:rsid w:val="00207EFF"/>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4581"/>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72E"/>
    <w:rsid w:val="002E1A62"/>
    <w:rsid w:val="002E2AB1"/>
    <w:rsid w:val="002E33F9"/>
    <w:rsid w:val="002E7E9E"/>
    <w:rsid w:val="002F0935"/>
    <w:rsid w:val="002F0B09"/>
    <w:rsid w:val="002F36AC"/>
    <w:rsid w:val="002F3C2B"/>
    <w:rsid w:val="002F3DB1"/>
    <w:rsid w:val="002F4F2A"/>
    <w:rsid w:val="002F53AC"/>
    <w:rsid w:val="002F5806"/>
    <w:rsid w:val="002F5E99"/>
    <w:rsid w:val="002F614A"/>
    <w:rsid w:val="002F7867"/>
    <w:rsid w:val="00300AAD"/>
    <w:rsid w:val="00301804"/>
    <w:rsid w:val="003044EF"/>
    <w:rsid w:val="00304737"/>
    <w:rsid w:val="00304A28"/>
    <w:rsid w:val="00305496"/>
    <w:rsid w:val="00305C24"/>
    <w:rsid w:val="00306025"/>
    <w:rsid w:val="00306B0E"/>
    <w:rsid w:val="00307312"/>
    <w:rsid w:val="003074C3"/>
    <w:rsid w:val="003075E9"/>
    <w:rsid w:val="00307D18"/>
    <w:rsid w:val="00310543"/>
    <w:rsid w:val="003105C8"/>
    <w:rsid w:val="00312CA6"/>
    <w:rsid w:val="003206E4"/>
    <w:rsid w:val="00320869"/>
    <w:rsid w:val="00321635"/>
    <w:rsid w:val="003217DD"/>
    <w:rsid w:val="00322BD9"/>
    <w:rsid w:val="003232AD"/>
    <w:rsid w:val="003257CE"/>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34E0"/>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E7579"/>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1CEB"/>
    <w:rsid w:val="004635BA"/>
    <w:rsid w:val="00464EB7"/>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009D"/>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4F746A"/>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55F"/>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6B44"/>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0909"/>
    <w:rsid w:val="006C3333"/>
    <w:rsid w:val="006C43AA"/>
    <w:rsid w:val="006C4CA4"/>
    <w:rsid w:val="006C6C87"/>
    <w:rsid w:val="006C7282"/>
    <w:rsid w:val="006D0924"/>
    <w:rsid w:val="006D1FBB"/>
    <w:rsid w:val="006D242F"/>
    <w:rsid w:val="006D29F2"/>
    <w:rsid w:val="006D3148"/>
    <w:rsid w:val="006D4107"/>
    <w:rsid w:val="006D4D34"/>
    <w:rsid w:val="006D4E80"/>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44EA"/>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1BC1"/>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04A3"/>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368"/>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27C2"/>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0E86"/>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07B"/>
    <w:rsid w:val="00C24A98"/>
    <w:rsid w:val="00C25410"/>
    <w:rsid w:val="00C26818"/>
    <w:rsid w:val="00C26EAC"/>
    <w:rsid w:val="00C30110"/>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5DA2"/>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3A"/>
    <w:rsid w:val="00E30995"/>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4795E"/>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2C0"/>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482B"/>
    <w:rsid w:val="00F95644"/>
    <w:rsid w:val="00F96112"/>
    <w:rsid w:val="00F97E65"/>
    <w:rsid w:val="00FA0327"/>
    <w:rsid w:val="00FA068C"/>
    <w:rsid w:val="00FA08AD"/>
    <w:rsid w:val="00FA223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1463003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278460">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555786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34991017">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030976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9491262">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76906150">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image" Target="media/image12.e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98CA-4143-46D8-9FF0-A28469FD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9114</Words>
  <Characters>64828</Characters>
  <Application>Microsoft Office Word</Application>
  <DocSecurity>0</DocSecurity>
  <Lines>540</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73795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2014-09-10T10:36:00Z</cp:lastPrinted>
  <dcterms:created xsi:type="dcterms:W3CDTF">2014-10-03T12:01:00Z</dcterms:created>
  <dcterms:modified xsi:type="dcterms:W3CDTF">2014-10-03T12:38:00Z</dcterms:modified>
</cp:coreProperties>
</file>