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71.3pt" o:ole="">
                  <v:imagedata r:id="rId9" o:title=""/>
                </v:shape>
                <o:OLEObject Type="Embed" ProgID="PBrush" ShapeID="_x0000_i1025" DrawAspect="Content" ObjectID="_1471936732"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98110349"/>
            <w:r w:rsidRPr="00F54C6F">
              <w:rPr>
                <w:sz w:val="32"/>
                <w:lang w:val="sr-Cyrl-CS"/>
              </w:rPr>
              <w:t>КЛИНИЧКИ ЦЕНТАР ВОЈВОДИНЕ</w:t>
            </w:r>
            <w:bookmarkEnd w:id="0"/>
            <w:bookmarkEnd w:id="1"/>
            <w:bookmarkEnd w:id="2"/>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5B4BDC" w:rsidRPr="00F54C6F" w:rsidRDefault="005B4BDC" w:rsidP="002D5B2C">
      <w:pPr>
        <w:pStyle w:val="Footer"/>
        <w:jc w:val="center"/>
        <w:rPr>
          <w:b/>
          <w:noProof/>
        </w:rPr>
      </w:pPr>
    </w:p>
    <w:p w:rsidR="00C74F94" w:rsidRDefault="002C1DE6" w:rsidP="002D5B2C">
      <w:pPr>
        <w:pStyle w:val="Footer"/>
        <w:jc w:val="center"/>
        <w:rPr>
          <w:b/>
        </w:rPr>
      </w:pPr>
      <w:r w:rsidRPr="002C1DE6">
        <w:rPr>
          <w:b/>
          <w:lang w:val="sr-Cyrl-CS"/>
        </w:rPr>
        <w:t>Набавка ендопротеза кука за потребе Клинике за ортопедску хирургију и трауматологију, у оквиру Клиничког центра Војводине</w:t>
      </w:r>
    </w:p>
    <w:p w:rsidR="002C1DE6" w:rsidRPr="002C1DE6" w:rsidRDefault="002C1DE6" w:rsidP="002D5B2C">
      <w:pPr>
        <w:pStyle w:val="Footer"/>
        <w:jc w:val="center"/>
        <w:rPr>
          <w:b/>
          <w:noProof/>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A3241B">
        <w:rPr>
          <w:b/>
          <w:noProof/>
        </w:rPr>
        <w:t>197-14</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5B4BDC" w:rsidRPr="00F54C6F">
        <w:rPr>
          <w:b/>
          <w:noProof/>
        </w:rPr>
        <w:t xml:space="preserve">, </w:t>
      </w:r>
      <w:r w:rsidR="00A3241B">
        <w:rPr>
          <w:b/>
          <w:noProof/>
        </w:rPr>
        <w:t>септембар 2014</w:t>
      </w:r>
      <w:r w:rsidRPr="00745A5F">
        <w:rPr>
          <w:b/>
          <w:noProof/>
        </w:rPr>
        <w:t>.</w:t>
      </w:r>
    </w:p>
    <w:p w:rsidR="00B60424" w:rsidRPr="00F54C6F" w:rsidRDefault="00B60424">
      <w:pPr>
        <w:rPr>
          <w:b/>
          <w:noProof/>
        </w:rPr>
      </w:pPr>
      <w:r w:rsidRPr="00F54C6F">
        <w:rPr>
          <w:b/>
          <w:noProof/>
        </w:rPr>
        <w:br w:type="page"/>
      </w:r>
    </w:p>
    <w:p w:rsidR="005B4BDC" w:rsidRPr="00F54C6F" w:rsidRDefault="005B4BDC" w:rsidP="001366BB">
      <w:pPr>
        <w:ind w:firstLine="720"/>
        <w:jc w:val="both"/>
        <w:rPr>
          <w:rFonts w:eastAsia="TimesNewRomanPSMT"/>
        </w:rPr>
      </w:pPr>
      <w:bookmarkStart w:id="3" w:name="_Toc354658137"/>
      <w:bookmarkStart w:id="4" w:name="_Toc354658270"/>
      <w:bookmarkStart w:id="5" w:name="_Toc354658304"/>
      <w:bookmarkStart w:id="6"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C3B23" w:rsidRPr="00F54C6F" w:rsidRDefault="000C3B23" w:rsidP="002C1DE6">
      <w:pPr>
        <w:jc w:val="cente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 </w:t>
      </w:r>
      <w:r w:rsidR="00A3241B">
        <w:rPr>
          <w:b/>
          <w:noProof/>
        </w:rPr>
        <w:t>197-14</w:t>
      </w:r>
      <w:r w:rsidR="00F9313D" w:rsidRPr="00F54C6F">
        <w:rPr>
          <w:b/>
          <w:noProof/>
        </w:rPr>
        <w:t>-О</w:t>
      </w:r>
      <w:r w:rsidR="00150683" w:rsidRPr="00F54C6F">
        <w:rPr>
          <w:b/>
          <w:noProof/>
        </w:rPr>
        <w:t xml:space="preserve"> - </w:t>
      </w:r>
      <w:r w:rsidR="002C1DE6" w:rsidRPr="002C1DE6">
        <w:rPr>
          <w:b/>
          <w:noProof/>
        </w:rPr>
        <w:t>Набавка ендопротеза кука за потребе Клинике за ортопедску хирургију и трауматологију, у оквиру Клиничког центра Војводине</w:t>
      </w:r>
    </w:p>
    <w:bookmarkEnd w:id="3"/>
    <w:bookmarkEnd w:id="4"/>
    <w:bookmarkEnd w:id="5"/>
    <w:bookmarkEnd w:id="6"/>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96251187"/>
        <w:docPartObj>
          <w:docPartGallery w:val="Table of Contents"/>
          <w:docPartUnique/>
        </w:docPartObj>
      </w:sdtPr>
      <w:sdtEndPr>
        <w:rPr>
          <w:noProof/>
        </w:rPr>
      </w:sdtEndPr>
      <w:sdtContent>
        <w:p w:rsidR="0046075B" w:rsidRPr="0046075B" w:rsidRDefault="0046075B">
          <w:pPr>
            <w:pStyle w:val="TOCHeading"/>
            <w:rPr>
              <w:lang w:val="sr-Cyrl-RS"/>
            </w:rPr>
          </w:pPr>
        </w:p>
        <w:p w:rsidR="0046075B" w:rsidRDefault="0046075B">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8110349" w:history="1">
            <w:r w:rsidRPr="001305F7">
              <w:rPr>
                <w:rStyle w:val="Hyperlink"/>
              </w:rPr>
              <w:t>КЛИНИЧКИ ЦЕНТАР ВОЈВОДИНЕ</w:t>
            </w:r>
            <w:r>
              <w:rPr>
                <w:webHidden/>
              </w:rPr>
              <w:tab/>
            </w:r>
            <w:r>
              <w:rPr>
                <w:webHidden/>
              </w:rPr>
              <w:fldChar w:fldCharType="begin"/>
            </w:r>
            <w:r>
              <w:rPr>
                <w:webHidden/>
              </w:rPr>
              <w:instrText xml:space="preserve"> PAGEREF _Toc398110349 \h </w:instrText>
            </w:r>
            <w:r>
              <w:rPr>
                <w:webHidden/>
              </w:rPr>
            </w:r>
            <w:r>
              <w:rPr>
                <w:webHidden/>
              </w:rPr>
              <w:fldChar w:fldCharType="separate"/>
            </w:r>
            <w:r>
              <w:rPr>
                <w:webHidden/>
              </w:rPr>
              <w:t>1</w:t>
            </w:r>
            <w:r>
              <w:rPr>
                <w:webHidden/>
              </w:rPr>
              <w:fldChar w:fldCharType="end"/>
            </w:r>
          </w:hyperlink>
        </w:p>
        <w:p w:rsidR="0046075B" w:rsidRDefault="00A8524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110350" w:history="1">
            <w:r w:rsidR="0046075B" w:rsidRPr="001305F7">
              <w:rPr>
                <w:rStyle w:val="Hyperlink"/>
                <w:noProof/>
              </w:rPr>
              <w:t>1.</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ОПШТИ ПОДАЦИ О НАБАВЦИ</w:t>
            </w:r>
            <w:r w:rsidR="0046075B">
              <w:rPr>
                <w:noProof/>
                <w:webHidden/>
              </w:rPr>
              <w:tab/>
            </w:r>
            <w:r w:rsidR="0046075B">
              <w:rPr>
                <w:noProof/>
                <w:webHidden/>
              </w:rPr>
              <w:fldChar w:fldCharType="begin"/>
            </w:r>
            <w:r w:rsidR="0046075B">
              <w:rPr>
                <w:noProof/>
                <w:webHidden/>
              </w:rPr>
              <w:instrText xml:space="preserve"> PAGEREF _Toc398110350 \h </w:instrText>
            </w:r>
            <w:r w:rsidR="0046075B">
              <w:rPr>
                <w:noProof/>
                <w:webHidden/>
              </w:rPr>
            </w:r>
            <w:r w:rsidR="0046075B">
              <w:rPr>
                <w:noProof/>
                <w:webHidden/>
              </w:rPr>
              <w:fldChar w:fldCharType="separate"/>
            </w:r>
            <w:r w:rsidR="0046075B">
              <w:rPr>
                <w:noProof/>
                <w:webHidden/>
              </w:rPr>
              <w:t>4</w:t>
            </w:r>
            <w:r w:rsidR="0046075B">
              <w:rPr>
                <w:noProof/>
                <w:webHidden/>
              </w:rPr>
              <w:fldChar w:fldCharType="end"/>
            </w:r>
          </w:hyperlink>
        </w:p>
        <w:p w:rsidR="0046075B" w:rsidRDefault="00A8524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110351" w:history="1">
            <w:r w:rsidR="0046075B" w:rsidRPr="001305F7">
              <w:rPr>
                <w:rStyle w:val="Hyperlink"/>
                <w:noProof/>
                <w:lang w:val="sl-SI"/>
              </w:rPr>
              <w:t>2.</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ПОДАЦИ О ПРЕДМЕТУ ЈАВНЕ НАБАВКЕ</w:t>
            </w:r>
            <w:r w:rsidR="0046075B">
              <w:rPr>
                <w:noProof/>
                <w:webHidden/>
              </w:rPr>
              <w:tab/>
            </w:r>
            <w:r w:rsidR="0046075B">
              <w:rPr>
                <w:noProof/>
                <w:webHidden/>
              </w:rPr>
              <w:fldChar w:fldCharType="begin"/>
            </w:r>
            <w:r w:rsidR="0046075B">
              <w:rPr>
                <w:noProof/>
                <w:webHidden/>
              </w:rPr>
              <w:instrText xml:space="preserve"> PAGEREF _Toc398110351 \h </w:instrText>
            </w:r>
            <w:r w:rsidR="0046075B">
              <w:rPr>
                <w:noProof/>
                <w:webHidden/>
              </w:rPr>
            </w:r>
            <w:r w:rsidR="0046075B">
              <w:rPr>
                <w:noProof/>
                <w:webHidden/>
              </w:rPr>
              <w:fldChar w:fldCharType="separate"/>
            </w:r>
            <w:r w:rsidR="0046075B">
              <w:rPr>
                <w:noProof/>
                <w:webHidden/>
              </w:rPr>
              <w:t>5</w:t>
            </w:r>
            <w:r w:rsidR="0046075B">
              <w:rPr>
                <w:noProof/>
                <w:webHidden/>
              </w:rPr>
              <w:fldChar w:fldCharType="end"/>
            </w:r>
          </w:hyperlink>
        </w:p>
        <w:p w:rsidR="0046075B" w:rsidRDefault="00A8524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110352" w:history="1">
            <w:r w:rsidR="0046075B" w:rsidRPr="001305F7">
              <w:rPr>
                <w:rStyle w:val="Hyperlink"/>
                <w:noProof/>
              </w:rPr>
              <w:t>4.</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 xml:space="preserve">ТЕХНИЧКА ДОКУМЕНТАЦИЈА </w:t>
            </w:r>
            <w:r w:rsidR="0046075B" w:rsidRPr="001305F7">
              <w:rPr>
                <w:rStyle w:val="Hyperlink"/>
                <w:bCs/>
                <w:iCs/>
                <w:noProof/>
              </w:rPr>
              <w:t>ПРЕДМЕТА ЈАВНЕ НАБАВКЕ</w:t>
            </w:r>
            <w:r w:rsidR="0046075B">
              <w:rPr>
                <w:noProof/>
                <w:webHidden/>
              </w:rPr>
              <w:tab/>
            </w:r>
            <w:r w:rsidR="0046075B">
              <w:rPr>
                <w:noProof/>
                <w:webHidden/>
              </w:rPr>
              <w:fldChar w:fldCharType="begin"/>
            </w:r>
            <w:r w:rsidR="0046075B">
              <w:rPr>
                <w:noProof/>
                <w:webHidden/>
              </w:rPr>
              <w:instrText xml:space="preserve"> PAGEREF _Toc398110352 \h </w:instrText>
            </w:r>
            <w:r w:rsidR="0046075B">
              <w:rPr>
                <w:noProof/>
                <w:webHidden/>
              </w:rPr>
            </w:r>
            <w:r w:rsidR="0046075B">
              <w:rPr>
                <w:noProof/>
                <w:webHidden/>
              </w:rPr>
              <w:fldChar w:fldCharType="separate"/>
            </w:r>
            <w:r w:rsidR="0046075B">
              <w:rPr>
                <w:noProof/>
                <w:webHidden/>
              </w:rPr>
              <w:t>8</w:t>
            </w:r>
            <w:r w:rsidR="0046075B">
              <w:rPr>
                <w:noProof/>
                <w:webHidden/>
              </w:rPr>
              <w:fldChar w:fldCharType="end"/>
            </w:r>
          </w:hyperlink>
        </w:p>
        <w:p w:rsidR="0046075B" w:rsidRDefault="00A8524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110353" w:history="1">
            <w:r w:rsidR="0046075B" w:rsidRPr="001305F7">
              <w:rPr>
                <w:rStyle w:val="Hyperlink"/>
                <w:noProof/>
              </w:rPr>
              <w:t>5.</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УСЛОВИ ЗА УЧЕШЋЕ У ПОСТУПКУ ЈАВНЕ НАБАВКЕ ИЗ ЧЛ. 75. И 76. ЗАКОНА И УПУТСТВО КАКО СЕ ДОКАЗУЈЕ ИСПУЊЕНОСТ ТИХ УСЛОВА</w:t>
            </w:r>
            <w:r w:rsidR="0046075B">
              <w:rPr>
                <w:noProof/>
                <w:webHidden/>
              </w:rPr>
              <w:tab/>
            </w:r>
            <w:r w:rsidR="0046075B">
              <w:rPr>
                <w:noProof/>
                <w:webHidden/>
              </w:rPr>
              <w:fldChar w:fldCharType="begin"/>
            </w:r>
            <w:r w:rsidR="0046075B">
              <w:rPr>
                <w:noProof/>
                <w:webHidden/>
              </w:rPr>
              <w:instrText xml:space="preserve"> PAGEREF _Toc398110353 \h </w:instrText>
            </w:r>
            <w:r w:rsidR="0046075B">
              <w:rPr>
                <w:noProof/>
                <w:webHidden/>
              </w:rPr>
            </w:r>
            <w:r w:rsidR="0046075B">
              <w:rPr>
                <w:noProof/>
                <w:webHidden/>
              </w:rPr>
              <w:fldChar w:fldCharType="separate"/>
            </w:r>
            <w:r w:rsidR="0046075B">
              <w:rPr>
                <w:noProof/>
                <w:webHidden/>
              </w:rPr>
              <w:t>9</w:t>
            </w:r>
            <w:r w:rsidR="0046075B">
              <w:rPr>
                <w:noProof/>
                <w:webHidden/>
              </w:rPr>
              <w:fldChar w:fldCharType="end"/>
            </w:r>
          </w:hyperlink>
        </w:p>
        <w:p w:rsidR="0046075B" w:rsidRDefault="00A8524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110354" w:history="1">
            <w:r w:rsidR="0046075B" w:rsidRPr="001305F7">
              <w:rPr>
                <w:rStyle w:val="Hyperlink"/>
                <w:noProof/>
              </w:rPr>
              <w:t>6.</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УПУТСТВО ПОНУЂАЧИМА КАКО ДА САЧИНЕ ПОНУДУ</w:t>
            </w:r>
            <w:r w:rsidR="0046075B">
              <w:rPr>
                <w:noProof/>
                <w:webHidden/>
              </w:rPr>
              <w:tab/>
            </w:r>
            <w:r w:rsidR="0046075B">
              <w:rPr>
                <w:noProof/>
                <w:webHidden/>
              </w:rPr>
              <w:fldChar w:fldCharType="begin"/>
            </w:r>
            <w:r w:rsidR="0046075B">
              <w:rPr>
                <w:noProof/>
                <w:webHidden/>
              </w:rPr>
              <w:instrText xml:space="preserve"> PAGEREF _Toc398110354 \h </w:instrText>
            </w:r>
            <w:r w:rsidR="0046075B">
              <w:rPr>
                <w:noProof/>
                <w:webHidden/>
              </w:rPr>
            </w:r>
            <w:r w:rsidR="0046075B">
              <w:rPr>
                <w:noProof/>
                <w:webHidden/>
              </w:rPr>
              <w:fldChar w:fldCharType="separate"/>
            </w:r>
            <w:r w:rsidR="0046075B">
              <w:rPr>
                <w:noProof/>
                <w:webHidden/>
              </w:rPr>
              <w:t>13</w:t>
            </w:r>
            <w:r w:rsidR="0046075B">
              <w:rPr>
                <w:noProof/>
                <w:webHidden/>
              </w:rPr>
              <w:fldChar w:fldCharType="end"/>
            </w:r>
          </w:hyperlink>
        </w:p>
        <w:p w:rsidR="0046075B" w:rsidRDefault="00A8524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110355" w:history="1">
            <w:r w:rsidR="0046075B" w:rsidRPr="001305F7">
              <w:rPr>
                <w:rStyle w:val="Hyperlink"/>
                <w:noProof/>
              </w:rPr>
              <w:t>7.</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РАЗРАДА КРИТЕРИЈУМА</w:t>
            </w:r>
            <w:r w:rsidR="0046075B">
              <w:rPr>
                <w:noProof/>
                <w:webHidden/>
              </w:rPr>
              <w:tab/>
            </w:r>
            <w:r w:rsidR="0046075B">
              <w:rPr>
                <w:noProof/>
                <w:webHidden/>
              </w:rPr>
              <w:fldChar w:fldCharType="begin"/>
            </w:r>
            <w:r w:rsidR="0046075B">
              <w:rPr>
                <w:noProof/>
                <w:webHidden/>
              </w:rPr>
              <w:instrText xml:space="preserve"> PAGEREF _Toc398110355 \h </w:instrText>
            </w:r>
            <w:r w:rsidR="0046075B">
              <w:rPr>
                <w:noProof/>
                <w:webHidden/>
              </w:rPr>
            </w:r>
            <w:r w:rsidR="0046075B">
              <w:rPr>
                <w:noProof/>
                <w:webHidden/>
              </w:rPr>
              <w:fldChar w:fldCharType="separate"/>
            </w:r>
            <w:r w:rsidR="0046075B">
              <w:rPr>
                <w:noProof/>
                <w:webHidden/>
              </w:rPr>
              <w:t>22</w:t>
            </w:r>
            <w:r w:rsidR="0046075B">
              <w:rPr>
                <w:noProof/>
                <w:webHidden/>
              </w:rPr>
              <w:fldChar w:fldCharType="end"/>
            </w:r>
          </w:hyperlink>
        </w:p>
        <w:p w:rsidR="0046075B" w:rsidRDefault="00A8524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110356" w:history="1">
            <w:r w:rsidR="0046075B" w:rsidRPr="001305F7">
              <w:rPr>
                <w:rStyle w:val="Hyperlink"/>
                <w:noProof/>
              </w:rPr>
              <w:t>8.</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МОДЕЛ УГОВОРА</w:t>
            </w:r>
            <w:r w:rsidR="0046075B">
              <w:rPr>
                <w:noProof/>
                <w:webHidden/>
              </w:rPr>
              <w:tab/>
            </w:r>
            <w:r w:rsidR="0046075B">
              <w:rPr>
                <w:noProof/>
                <w:webHidden/>
              </w:rPr>
              <w:fldChar w:fldCharType="begin"/>
            </w:r>
            <w:r w:rsidR="0046075B">
              <w:rPr>
                <w:noProof/>
                <w:webHidden/>
              </w:rPr>
              <w:instrText xml:space="preserve"> PAGEREF _Toc398110356 \h </w:instrText>
            </w:r>
            <w:r w:rsidR="0046075B">
              <w:rPr>
                <w:noProof/>
                <w:webHidden/>
              </w:rPr>
            </w:r>
            <w:r w:rsidR="0046075B">
              <w:rPr>
                <w:noProof/>
                <w:webHidden/>
              </w:rPr>
              <w:fldChar w:fldCharType="separate"/>
            </w:r>
            <w:r w:rsidR="0046075B">
              <w:rPr>
                <w:noProof/>
                <w:webHidden/>
              </w:rPr>
              <w:t>23</w:t>
            </w:r>
            <w:r w:rsidR="0046075B">
              <w:rPr>
                <w:noProof/>
                <w:webHidden/>
              </w:rPr>
              <w:fldChar w:fldCharType="end"/>
            </w:r>
          </w:hyperlink>
        </w:p>
        <w:p w:rsidR="0046075B" w:rsidRDefault="00A85243">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98110372" w:history="1">
            <w:r w:rsidR="0046075B" w:rsidRPr="001305F7">
              <w:rPr>
                <w:rStyle w:val="Hyperlink"/>
                <w:noProof/>
              </w:rPr>
              <w:t>9.</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ИЗЈАВА О НЕЗАВИСНОЈ ПОНУДИ</w:t>
            </w:r>
            <w:r w:rsidR="0046075B">
              <w:rPr>
                <w:noProof/>
                <w:webHidden/>
              </w:rPr>
              <w:tab/>
            </w:r>
            <w:r w:rsidR="0046075B">
              <w:rPr>
                <w:noProof/>
                <w:webHidden/>
              </w:rPr>
              <w:fldChar w:fldCharType="begin"/>
            </w:r>
            <w:r w:rsidR="0046075B">
              <w:rPr>
                <w:noProof/>
                <w:webHidden/>
              </w:rPr>
              <w:instrText xml:space="preserve"> PAGEREF _Toc398110372 \h </w:instrText>
            </w:r>
            <w:r w:rsidR="0046075B">
              <w:rPr>
                <w:noProof/>
                <w:webHidden/>
              </w:rPr>
            </w:r>
            <w:r w:rsidR="0046075B">
              <w:rPr>
                <w:noProof/>
                <w:webHidden/>
              </w:rPr>
              <w:fldChar w:fldCharType="separate"/>
            </w:r>
            <w:r w:rsidR="0046075B">
              <w:rPr>
                <w:noProof/>
                <w:webHidden/>
              </w:rPr>
              <w:t>27</w:t>
            </w:r>
            <w:r w:rsidR="0046075B">
              <w:rPr>
                <w:noProof/>
                <w:webHidden/>
              </w:rPr>
              <w:fldChar w:fldCharType="end"/>
            </w:r>
          </w:hyperlink>
        </w:p>
        <w:p w:rsidR="0046075B" w:rsidRDefault="00A8524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8110373" w:history="1">
            <w:r w:rsidR="0046075B" w:rsidRPr="001305F7">
              <w:rPr>
                <w:rStyle w:val="Hyperlink"/>
                <w:noProof/>
              </w:rPr>
              <w:t>10.</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ОБРАЗАЦ ИЗЈАВЕ О ПОШТОВАЊУ ОБАВЕЗА</w:t>
            </w:r>
            <w:r w:rsidR="0046075B">
              <w:rPr>
                <w:noProof/>
                <w:webHidden/>
              </w:rPr>
              <w:tab/>
            </w:r>
            <w:r w:rsidR="0046075B">
              <w:rPr>
                <w:noProof/>
                <w:webHidden/>
              </w:rPr>
              <w:fldChar w:fldCharType="begin"/>
            </w:r>
            <w:r w:rsidR="0046075B">
              <w:rPr>
                <w:noProof/>
                <w:webHidden/>
              </w:rPr>
              <w:instrText xml:space="preserve"> PAGEREF _Toc398110373 \h </w:instrText>
            </w:r>
            <w:r w:rsidR="0046075B">
              <w:rPr>
                <w:noProof/>
                <w:webHidden/>
              </w:rPr>
            </w:r>
            <w:r w:rsidR="0046075B">
              <w:rPr>
                <w:noProof/>
                <w:webHidden/>
              </w:rPr>
              <w:fldChar w:fldCharType="separate"/>
            </w:r>
            <w:r w:rsidR="0046075B">
              <w:rPr>
                <w:noProof/>
                <w:webHidden/>
              </w:rPr>
              <w:t>28</w:t>
            </w:r>
            <w:r w:rsidR="0046075B">
              <w:rPr>
                <w:noProof/>
                <w:webHidden/>
              </w:rPr>
              <w:fldChar w:fldCharType="end"/>
            </w:r>
          </w:hyperlink>
        </w:p>
        <w:p w:rsidR="0046075B" w:rsidRDefault="00A8524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8110374" w:history="1">
            <w:r w:rsidR="0046075B" w:rsidRPr="001305F7">
              <w:rPr>
                <w:rStyle w:val="Hyperlink"/>
                <w:noProof/>
              </w:rPr>
              <w:t>11.</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ОБРАЗАЦ СТРУКТУРЕ ПОНУЂЕНЕ ЦЕНЕ</w:t>
            </w:r>
            <w:r w:rsidR="0046075B">
              <w:rPr>
                <w:noProof/>
                <w:webHidden/>
              </w:rPr>
              <w:tab/>
            </w:r>
            <w:r w:rsidR="0046075B">
              <w:rPr>
                <w:noProof/>
                <w:webHidden/>
              </w:rPr>
              <w:fldChar w:fldCharType="begin"/>
            </w:r>
            <w:r w:rsidR="0046075B">
              <w:rPr>
                <w:noProof/>
                <w:webHidden/>
              </w:rPr>
              <w:instrText xml:space="preserve"> PAGEREF _Toc398110374 \h </w:instrText>
            </w:r>
            <w:r w:rsidR="0046075B">
              <w:rPr>
                <w:noProof/>
                <w:webHidden/>
              </w:rPr>
            </w:r>
            <w:r w:rsidR="0046075B">
              <w:rPr>
                <w:noProof/>
                <w:webHidden/>
              </w:rPr>
              <w:fldChar w:fldCharType="separate"/>
            </w:r>
            <w:r w:rsidR="0046075B">
              <w:rPr>
                <w:noProof/>
                <w:webHidden/>
              </w:rPr>
              <w:t>29</w:t>
            </w:r>
            <w:r w:rsidR="0046075B">
              <w:rPr>
                <w:noProof/>
                <w:webHidden/>
              </w:rPr>
              <w:fldChar w:fldCharType="end"/>
            </w:r>
          </w:hyperlink>
        </w:p>
        <w:p w:rsidR="0046075B" w:rsidRDefault="00A8524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8110375" w:history="1">
            <w:r w:rsidR="0046075B" w:rsidRPr="001305F7">
              <w:rPr>
                <w:rStyle w:val="Hyperlink"/>
                <w:noProof/>
              </w:rPr>
              <w:t>12.</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ОБРАЗАЦ ТРОШКОВА ПРИПРЕМЕ ПОНУДЕ</w:t>
            </w:r>
            <w:r w:rsidR="0046075B">
              <w:rPr>
                <w:noProof/>
                <w:webHidden/>
              </w:rPr>
              <w:tab/>
            </w:r>
            <w:r w:rsidR="0046075B">
              <w:rPr>
                <w:noProof/>
                <w:webHidden/>
              </w:rPr>
              <w:fldChar w:fldCharType="begin"/>
            </w:r>
            <w:r w:rsidR="0046075B">
              <w:rPr>
                <w:noProof/>
                <w:webHidden/>
              </w:rPr>
              <w:instrText xml:space="preserve"> PAGEREF _Toc398110375 \h </w:instrText>
            </w:r>
            <w:r w:rsidR="0046075B">
              <w:rPr>
                <w:noProof/>
                <w:webHidden/>
              </w:rPr>
            </w:r>
            <w:r w:rsidR="0046075B">
              <w:rPr>
                <w:noProof/>
                <w:webHidden/>
              </w:rPr>
              <w:fldChar w:fldCharType="separate"/>
            </w:r>
            <w:r w:rsidR="0046075B">
              <w:rPr>
                <w:noProof/>
                <w:webHidden/>
              </w:rPr>
              <w:t>30</w:t>
            </w:r>
            <w:r w:rsidR="0046075B">
              <w:rPr>
                <w:noProof/>
                <w:webHidden/>
              </w:rPr>
              <w:fldChar w:fldCharType="end"/>
            </w:r>
          </w:hyperlink>
        </w:p>
        <w:p w:rsidR="0046075B" w:rsidRDefault="00A8524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8110376" w:history="1">
            <w:r w:rsidR="0046075B" w:rsidRPr="001305F7">
              <w:rPr>
                <w:rStyle w:val="Hyperlink"/>
                <w:iCs/>
                <w:noProof/>
              </w:rPr>
              <w:t>13.</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ОБРАЗАЦ ЗА УНОШЕЊЕ ПОДАТАКА ИЗ ПОНУДЕ КОЈИ СУ ОДРЕЂЕНИ КАО ЕЛЕМЕНТИ КРИТЕРИЈУМА</w:t>
            </w:r>
            <w:r w:rsidR="0046075B" w:rsidRPr="001305F7">
              <w:rPr>
                <w:rStyle w:val="Hyperlink"/>
                <w:iCs/>
                <w:noProof/>
              </w:rPr>
              <w:t>.</w:t>
            </w:r>
            <w:r w:rsidR="0046075B">
              <w:rPr>
                <w:noProof/>
                <w:webHidden/>
              </w:rPr>
              <w:tab/>
            </w:r>
            <w:r w:rsidR="0046075B">
              <w:rPr>
                <w:noProof/>
                <w:webHidden/>
              </w:rPr>
              <w:fldChar w:fldCharType="begin"/>
            </w:r>
            <w:r w:rsidR="0046075B">
              <w:rPr>
                <w:noProof/>
                <w:webHidden/>
              </w:rPr>
              <w:instrText xml:space="preserve"> PAGEREF _Toc398110376 \h </w:instrText>
            </w:r>
            <w:r w:rsidR="0046075B">
              <w:rPr>
                <w:noProof/>
                <w:webHidden/>
              </w:rPr>
            </w:r>
            <w:r w:rsidR="0046075B">
              <w:rPr>
                <w:noProof/>
                <w:webHidden/>
              </w:rPr>
              <w:fldChar w:fldCharType="separate"/>
            </w:r>
            <w:r w:rsidR="0046075B">
              <w:rPr>
                <w:noProof/>
                <w:webHidden/>
              </w:rPr>
              <w:t>31</w:t>
            </w:r>
            <w:r w:rsidR="0046075B">
              <w:rPr>
                <w:noProof/>
                <w:webHidden/>
              </w:rPr>
              <w:fldChar w:fldCharType="end"/>
            </w:r>
          </w:hyperlink>
        </w:p>
        <w:p w:rsidR="0046075B" w:rsidRDefault="00A8524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8110377" w:history="1">
            <w:r w:rsidR="0046075B" w:rsidRPr="001305F7">
              <w:rPr>
                <w:rStyle w:val="Hyperlink"/>
                <w:noProof/>
              </w:rPr>
              <w:t>14.</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ОБРАЗАЦ ПОНУДЕ</w:t>
            </w:r>
            <w:r w:rsidR="0046075B">
              <w:rPr>
                <w:noProof/>
                <w:webHidden/>
              </w:rPr>
              <w:tab/>
            </w:r>
            <w:r w:rsidR="0046075B">
              <w:rPr>
                <w:noProof/>
                <w:webHidden/>
              </w:rPr>
              <w:fldChar w:fldCharType="begin"/>
            </w:r>
            <w:r w:rsidR="0046075B">
              <w:rPr>
                <w:noProof/>
                <w:webHidden/>
              </w:rPr>
              <w:instrText xml:space="preserve"> PAGEREF _Toc398110377 \h </w:instrText>
            </w:r>
            <w:r w:rsidR="0046075B">
              <w:rPr>
                <w:noProof/>
                <w:webHidden/>
              </w:rPr>
            </w:r>
            <w:r w:rsidR="0046075B">
              <w:rPr>
                <w:noProof/>
                <w:webHidden/>
              </w:rPr>
              <w:fldChar w:fldCharType="separate"/>
            </w:r>
            <w:r w:rsidR="0046075B">
              <w:rPr>
                <w:noProof/>
                <w:webHidden/>
              </w:rPr>
              <w:t>32</w:t>
            </w:r>
            <w:r w:rsidR="0046075B">
              <w:rPr>
                <w:noProof/>
                <w:webHidden/>
              </w:rPr>
              <w:fldChar w:fldCharType="end"/>
            </w:r>
          </w:hyperlink>
        </w:p>
        <w:p w:rsidR="0046075B" w:rsidRDefault="00A8524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8110378" w:history="1">
            <w:r w:rsidR="0046075B" w:rsidRPr="001305F7">
              <w:rPr>
                <w:rStyle w:val="Hyperlink"/>
                <w:noProof/>
              </w:rPr>
              <w:t>15.</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ОПШТИ ПОДАЦИ О ПОНУЂАЧУ ИЗ ГРУПЕ ПОНУЂАЧА</w:t>
            </w:r>
            <w:r w:rsidR="0046075B">
              <w:rPr>
                <w:noProof/>
                <w:webHidden/>
              </w:rPr>
              <w:tab/>
            </w:r>
            <w:r w:rsidR="0046075B">
              <w:rPr>
                <w:noProof/>
                <w:webHidden/>
              </w:rPr>
              <w:fldChar w:fldCharType="begin"/>
            </w:r>
            <w:r w:rsidR="0046075B">
              <w:rPr>
                <w:noProof/>
                <w:webHidden/>
              </w:rPr>
              <w:instrText xml:space="preserve"> PAGEREF _Toc398110378 \h </w:instrText>
            </w:r>
            <w:r w:rsidR="0046075B">
              <w:rPr>
                <w:noProof/>
                <w:webHidden/>
              </w:rPr>
            </w:r>
            <w:r w:rsidR="0046075B">
              <w:rPr>
                <w:noProof/>
                <w:webHidden/>
              </w:rPr>
              <w:fldChar w:fldCharType="separate"/>
            </w:r>
            <w:r w:rsidR="0046075B">
              <w:rPr>
                <w:noProof/>
                <w:webHidden/>
              </w:rPr>
              <w:t>40</w:t>
            </w:r>
            <w:r w:rsidR="0046075B">
              <w:rPr>
                <w:noProof/>
                <w:webHidden/>
              </w:rPr>
              <w:fldChar w:fldCharType="end"/>
            </w:r>
          </w:hyperlink>
        </w:p>
        <w:p w:rsidR="0046075B" w:rsidRDefault="00A85243">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98110379" w:history="1">
            <w:r w:rsidR="0046075B" w:rsidRPr="001305F7">
              <w:rPr>
                <w:rStyle w:val="Hyperlink"/>
                <w:noProof/>
              </w:rPr>
              <w:t>16.</w:t>
            </w:r>
            <w:r w:rsidR="0046075B">
              <w:rPr>
                <w:rFonts w:asciiTheme="minorHAnsi" w:eastAsiaTheme="minorEastAsia" w:hAnsiTheme="minorHAnsi" w:cstheme="minorBidi"/>
                <w:noProof/>
                <w:sz w:val="22"/>
                <w:szCs w:val="22"/>
                <w:lang w:val="sr-Latn-RS" w:eastAsia="sr-Latn-RS"/>
              </w:rPr>
              <w:tab/>
            </w:r>
            <w:r w:rsidR="0046075B" w:rsidRPr="001305F7">
              <w:rPr>
                <w:rStyle w:val="Hyperlink"/>
                <w:noProof/>
              </w:rPr>
              <w:t>ОПШТИ ПОДАЦИ О ПОДИЗВОЂАЧИМА</w:t>
            </w:r>
            <w:r w:rsidR="0046075B">
              <w:rPr>
                <w:noProof/>
                <w:webHidden/>
              </w:rPr>
              <w:tab/>
            </w:r>
            <w:r w:rsidR="0046075B">
              <w:rPr>
                <w:noProof/>
                <w:webHidden/>
              </w:rPr>
              <w:fldChar w:fldCharType="begin"/>
            </w:r>
            <w:r w:rsidR="0046075B">
              <w:rPr>
                <w:noProof/>
                <w:webHidden/>
              </w:rPr>
              <w:instrText xml:space="preserve"> PAGEREF _Toc398110379 \h </w:instrText>
            </w:r>
            <w:r w:rsidR="0046075B">
              <w:rPr>
                <w:noProof/>
                <w:webHidden/>
              </w:rPr>
            </w:r>
            <w:r w:rsidR="0046075B">
              <w:rPr>
                <w:noProof/>
                <w:webHidden/>
              </w:rPr>
              <w:fldChar w:fldCharType="separate"/>
            </w:r>
            <w:r w:rsidR="0046075B">
              <w:rPr>
                <w:noProof/>
                <w:webHidden/>
              </w:rPr>
              <w:t>41</w:t>
            </w:r>
            <w:r w:rsidR="0046075B">
              <w:rPr>
                <w:noProof/>
                <w:webHidden/>
              </w:rPr>
              <w:fldChar w:fldCharType="end"/>
            </w:r>
          </w:hyperlink>
        </w:p>
        <w:p w:rsidR="0046075B" w:rsidRDefault="0046075B">
          <w:r>
            <w:rPr>
              <w:b/>
              <w:bCs/>
              <w:noProof/>
            </w:rPr>
            <w:fldChar w:fldCharType="end"/>
          </w:r>
        </w:p>
      </w:sdtContent>
    </w:sdt>
    <w:p w:rsidR="002D5B2C" w:rsidRPr="00F54C6F" w:rsidRDefault="002D5B2C" w:rsidP="00877636">
      <w:pPr>
        <w:pStyle w:val="Heading2"/>
        <w:numPr>
          <w:ilvl w:val="0"/>
          <w:numId w:val="6"/>
        </w:numPr>
        <w:rPr>
          <w:noProof/>
        </w:rPr>
      </w:pPr>
      <w:r w:rsidRPr="00F54C6F">
        <w:rPr>
          <w:noProof/>
        </w:rPr>
        <w:br w:type="page"/>
      </w:r>
      <w:bookmarkStart w:id="7" w:name="_Toc354658139"/>
      <w:bookmarkStart w:id="8" w:name="_Toc354658271"/>
      <w:bookmarkStart w:id="9" w:name="_Toc354658305"/>
      <w:bookmarkStart w:id="10" w:name="_Toc354658399"/>
      <w:bookmarkStart w:id="11" w:name="_Toc362872628"/>
      <w:bookmarkStart w:id="12" w:name="_Toc375898248"/>
      <w:bookmarkStart w:id="13" w:name="_Toc375905370"/>
      <w:bookmarkStart w:id="14" w:name="_Toc398110350"/>
      <w:r w:rsidRPr="00F54C6F">
        <w:rPr>
          <w:noProof/>
        </w:rPr>
        <w:lastRenderedPageBreak/>
        <w:t>ОПШТИ ПОДАЦИ О НАБАВЦИ</w:t>
      </w:r>
      <w:bookmarkEnd w:id="7"/>
      <w:bookmarkEnd w:id="8"/>
      <w:bookmarkEnd w:id="9"/>
      <w:bookmarkEnd w:id="10"/>
      <w:bookmarkEnd w:id="11"/>
      <w:bookmarkEnd w:id="12"/>
      <w:bookmarkEnd w:id="13"/>
      <w:bookmarkEnd w:id="14"/>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1366BB" w:rsidRPr="00F54C6F" w:rsidRDefault="001366BB" w:rsidP="001366BB">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A3241B">
              <w:t>197-14</w:t>
            </w:r>
            <w:r w:rsidR="00FD3521" w:rsidRPr="00F54C6F">
              <w:t>-О</w:t>
            </w:r>
            <w:r w:rsidRPr="00F54C6F">
              <w:rPr>
                <w:i/>
                <w:iCs/>
              </w:rPr>
              <w:t xml:space="preserve"> </w:t>
            </w:r>
            <w:r w:rsidR="00FD3521" w:rsidRPr="00F54C6F">
              <w:t xml:space="preserve">је </w:t>
            </w:r>
            <w:r w:rsidR="00A2637C">
              <w:rPr>
                <w:noProof/>
              </w:rPr>
              <w:t>набавка ендопротеза кука 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Default="00A3241B" w:rsidP="00A3241B">
            <w:pPr>
              <w:rPr>
                <w:noProof/>
              </w:rPr>
            </w:pPr>
            <w:r>
              <w:rPr>
                <w:noProof/>
              </w:rPr>
              <w:t>021/487-22-25; фах. 021/487-22-32; tender@kcv.rs</w:t>
            </w:r>
          </w:p>
          <w:p w:rsidR="00A3241B" w:rsidRDefault="00A3241B" w:rsidP="00A3241B">
            <w:pPr>
              <w:rPr>
                <w:noProof/>
              </w:rPr>
            </w:pPr>
            <w:r>
              <w:rPr>
                <w:noProof/>
              </w:rPr>
              <w:t>Радно време наручиоца: понедељак-петак</w:t>
            </w:r>
          </w:p>
          <w:p w:rsidR="002D5B2C" w:rsidRPr="00205CDC" w:rsidRDefault="00A3241B" w:rsidP="00A3241B">
            <w:pPr>
              <w:rPr>
                <w:noProof/>
              </w:rPr>
            </w:pPr>
            <w:r>
              <w:rPr>
                <w:noProof/>
              </w:rPr>
              <w:t xml:space="preserve"> од 07 до 15 часова</w:t>
            </w:r>
          </w:p>
        </w:tc>
      </w:tr>
    </w:tbl>
    <w:p w:rsidR="00AD0C56" w:rsidRPr="00F54C6F" w:rsidRDefault="00AD0C56">
      <w:pPr>
        <w:rPr>
          <w:noProof/>
        </w:rPr>
      </w:pPr>
      <w:r w:rsidRPr="00F54C6F">
        <w:rPr>
          <w:noProof/>
        </w:rPr>
        <w:br w:type="page"/>
      </w:r>
    </w:p>
    <w:p w:rsidR="00AD0C56" w:rsidRPr="00F54C6F" w:rsidRDefault="002D5B2C" w:rsidP="00877636">
      <w:pPr>
        <w:pStyle w:val="Heading2"/>
        <w:numPr>
          <w:ilvl w:val="0"/>
          <w:numId w:val="6"/>
        </w:numPr>
        <w:rPr>
          <w:noProof/>
          <w:lang w:val="sl-SI"/>
        </w:rPr>
      </w:pPr>
      <w:bookmarkStart w:id="15" w:name="_Toc362872629"/>
      <w:bookmarkStart w:id="16" w:name="_Toc375898249"/>
      <w:bookmarkStart w:id="17" w:name="_Toc375905371"/>
      <w:bookmarkStart w:id="18" w:name="_Toc398110351"/>
      <w:r w:rsidRPr="00F54C6F">
        <w:rPr>
          <w:noProof/>
        </w:rPr>
        <w:lastRenderedPageBreak/>
        <w:t>ПОДАЦИ О ПРЕДМЕТУ ЈАВНЕ НАБАВК</w:t>
      </w:r>
      <w:r w:rsidR="00AD0C56" w:rsidRPr="00F54C6F">
        <w:rPr>
          <w:noProof/>
        </w:rPr>
        <w:t>Е</w:t>
      </w:r>
      <w:bookmarkEnd w:id="15"/>
      <w:bookmarkEnd w:id="16"/>
      <w:bookmarkEnd w:id="17"/>
      <w:bookmarkEnd w:id="18"/>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A2637C" w:rsidP="00A3241B">
            <w:r w:rsidRPr="00860A17">
              <w:t>Набавка ендопротеза кука за потребе Клинике за ортопедску хирургију и трауматологију, у оквиру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A2637C" w:rsidP="00A3241B">
            <w:r w:rsidRPr="00860A17">
              <w:t>Набавка ендопротеза кука за потребе Клинике за ортопедску хирургију и трауматологију, у оквиру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1D4025" w:rsidRDefault="001D4025" w:rsidP="001D4025">
            <w:pPr>
              <w:rPr>
                <w:noProof/>
              </w:rPr>
            </w:pPr>
            <w:r>
              <w:rPr>
                <w:lang w:val="sr-Cyrl-CS"/>
              </w:rPr>
              <w:t>33183200</w:t>
            </w:r>
            <w:r w:rsidR="00441D52" w:rsidRPr="00706A78">
              <w:t>- ортопедск</w:t>
            </w:r>
            <w:r>
              <w:t>е протезе</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19" w:name="_Toc362872630"/>
    </w:p>
    <w:tbl>
      <w:tblPr>
        <w:tblStyle w:val="TableGrid"/>
        <w:tblW w:w="0" w:type="auto"/>
        <w:tblLook w:val="04A0" w:firstRow="1" w:lastRow="0" w:firstColumn="1" w:lastColumn="0" w:noHBand="0" w:noVBand="1"/>
      </w:tblPr>
      <w:tblGrid>
        <w:gridCol w:w="1398"/>
        <w:gridCol w:w="4847"/>
        <w:gridCol w:w="3041"/>
      </w:tblGrid>
      <w:tr w:rsidR="00413971" w:rsidRPr="00413971" w:rsidTr="002C1DE6">
        <w:tc>
          <w:tcPr>
            <w:tcW w:w="1398" w:type="dxa"/>
          </w:tcPr>
          <w:p w:rsidR="00413971" w:rsidRPr="00413971" w:rsidRDefault="00413971" w:rsidP="002C1DE6">
            <w:r w:rsidRPr="00413971">
              <w:t>Партија</w:t>
            </w:r>
          </w:p>
        </w:tc>
        <w:tc>
          <w:tcPr>
            <w:tcW w:w="4847" w:type="dxa"/>
          </w:tcPr>
          <w:p w:rsidR="00413971" w:rsidRPr="00413971" w:rsidRDefault="00413971" w:rsidP="00413971">
            <w:pPr>
              <w:jc w:val="center"/>
            </w:pPr>
            <w:r w:rsidRPr="00413971">
              <w:t>Назив партије</w:t>
            </w:r>
          </w:p>
        </w:tc>
        <w:tc>
          <w:tcPr>
            <w:tcW w:w="3041" w:type="dxa"/>
          </w:tcPr>
          <w:p w:rsidR="00413971" w:rsidRPr="00413971" w:rsidRDefault="00413971" w:rsidP="002C1DE6">
            <w:r w:rsidRPr="00413971">
              <w:t>Ознака из општег рачника набавке</w:t>
            </w:r>
          </w:p>
        </w:tc>
      </w:tr>
      <w:tr w:rsidR="001D4025" w:rsidRPr="00413971" w:rsidTr="00441D52">
        <w:tc>
          <w:tcPr>
            <w:tcW w:w="1398" w:type="dxa"/>
            <w:vAlign w:val="center"/>
          </w:tcPr>
          <w:p w:rsidR="001D4025" w:rsidRPr="00A3241B" w:rsidRDefault="00A3241B" w:rsidP="002C1DE6">
            <w:pPr>
              <w:jc w:val="center"/>
            </w:pPr>
            <w:r>
              <w:t>1.</w:t>
            </w:r>
          </w:p>
        </w:tc>
        <w:tc>
          <w:tcPr>
            <w:tcW w:w="4847" w:type="dxa"/>
          </w:tcPr>
          <w:p w:rsidR="001D4025" w:rsidRPr="00413971" w:rsidRDefault="001D4025" w:rsidP="002C1DE6">
            <w:r w:rsidRPr="00413971">
              <w:t>Цементна протеза кука без колара</w:t>
            </w:r>
          </w:p>
          <w:p w:rsidR="001D4025" w:rsidRPr="00413971" w:rsidRDefault="001D4025" w:rsidP="002C1DE6"/>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A3241B" w:rsidRDefault="00A3241B" w:rsidP="002C1DE6">
            <w:pPr>
              <w:jc w:val="center"/>
            </w:pPr>
            <w:r>
              <w:t>2.</w:t>
            </w:r>
          </w:p>
        </w:tc>
        <w:tc>
          <w:tcPr>
            <w:tcW w:w="4847" w:type="dxa"/>
          </w:tcPr>
          <w:p w:rsidR="001D4025" w:rsidRPr="00413971" w:rsidRDefault="001D4025" w:rsidP="002C1DE6">
            <w:r w:rsidRPr="00413971">
              <w:t xml:space="preserve">Бесцементна протеза кука - феморална компонента пресвучена хидроксиапатитом целом дужином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A3241B" w:rsidRDefault="00A3241B" w:rsidP="002C1DE6">
            <w:pPr>
              <w:jc w:val="center"/>
            </w:pPr>
            <w:r>
              <w:t>3.</w:t>
            </w:r>
          </w:p>
        </w:tc>
        <w:tc>
          <w:tcPr>
            <w:tcW w:w="4847" w:type="dxa"/>
          </w:tcPr>
          <w:p w:rsidR="001D4025" w:rsidRPr="00413971" w:rsidRDefault="001D4025" w:rsidP="002C1DE6">
            <w:r w:rsidRPr="00413971">
              <w:t xml:space="preserve">Ревизиона протеза кука цементна </w:t>
            </w:r>
          </w:p>
        </w:tc>
        <w:tc>
          <w:tcPr>
            <w:tcW w:w="3041" w:type="dxa"/>
          </w:tcPr>
          <w:p w:rsidR="001D4025" w:rsidRDefault="001D4025" w:rsidP="001D4025">
            <w:pPr>
              <w:jc w:val="center"/>
            </w:pPr>
            <w:r w:rsidRPr="007D6AF9">
              <w:t>33183200</w:t>
            </w:r>
          </w:p>
        </w:tc>
      </w:tr>
      <w:tr w:rsidR="001D4025" w:rsidRPr="00413971" w:rsidTr="00441D52">
        <w:tc>
          <w:tcPr>
            <w:tcW w:w="1398" w:type="dxa"/>
            <w:vAlign w:val="center"/>
          </w:tcPr>
          <w:p w:rsidR="001D4025" w:rsidRPr="00A3241B" w:rsidRDefault="00A3241B" w:rsidP="002C1DE6">
            <w:pPr>
              <w:jc w:val="center"/>
            </w:pPr>
            <w:r>
              <w:t>4.</w:t>
            </w:r>
          </w:p>
        </w:tc>
        <w:tc>
          <w:tcPr>
            <w:tcW w:w="4847" w:type="dxa"/>
          </w:tcPr>
          <w:p w:rsidR="001D4025" w:rsidRPr="00413971" w:rsidRDefault="001D4025" w:rsidP="002C1DE6">
            <w:r w:rsidRPr="00441D52">
              <w:t>Бесцементна ендопротеза кука са стемом без колара и високополираним дисталним делом</w:t>
            </w:r>
          </w:p>
        </w:tc>
        <w:tc>
          <w:tcPr>
            <w:tcW w:w="3041" w:type="dxa"/>
          </w:tcPr>
          <w:p w:rsidR="001D4025" w:rsidRDefault="001D4025" w:rsidP="001D4025">
            <w:pPr>
              <w:jc w:val="center"/>
            </w:pPr>
            <w:r w:rsidRPr="007D6AF9">
              <w:t>33183200</w:t>
            </w:r>
          </w:p>
        </w:tc>
      </w:tr>
    </w:tbl>
    <w:p w:rsidR="00413971" w:rsidRDefault="00413971" w:rsidP="00413971">
      <w:pPr>
        <w:rPr>
          <w:b/>
          <w:noProof/>
        </w:rPr>
      </w:pPr>
    </w:p>
    <w:p w:rsidR="00413971" w:rsidRDefault="00413971" w:rsidP="00413971">
      <w:pPr>
        <w:rPr>
          <w:b/>
          <w:noProof/>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877636">
      <w:pPr>
        <w:pStyle w:val="ListParagraph"/>
        <w:numPr>
          <w:ilvl w:val="0"/>
          <w:numId w:val="6"/>
        </w:numPr>
        <w:jc w:val="center"/>
        <w:rPr>
          <w:b/>
          <w:noProof/>
        </w:rPr>
      </w:pPr>
      <w:r w:rsidRPr="00A55507">
        <w:rPr>
          <w:b/>
          <w:noProof/>
        </w:rPr>
        <w:lastRenderedPageBreak/>
        <w:t>ОПИС ПРЕДМЕТА ЈАВНЕ НАБАВКЕ</w:t>
      </w:r>
      <w:bookmarkEnd w:id="19"/>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413971" w:rsidRDefault="00E43FAE" w:rsidP="00413971">
      <w:pPr>
        <w:jc w:val="center"/>
        <w:rPr>
          <w:b/>
          <w:noProof/>
        </w:rPr>
      </w:pPr>
    </w:p>
    <w:p w:rsidR="00E43FAE" w:rsidRPr="00F54C6F"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A55507" w:rsidRPr="00A55507">
        <w:rPr>
          <w:bCs/>
          <w:iCs/>
          <w:noProof/>
        </w:rPr>
        <w:t>ражени имплантати морају да поседују:</w:t>
      </w:r>
    </w:p>
    <w:p w:rsidR="001C4F07" w:rsidRPr="00B075A7" w:rsidRDefault="001C4F07" w:rsidP="00F96EBF">
      <w:pPr>
        <w:tabs>
          <w:tab w:val="left" w:pos="284"/>
        </w:tabs>
        <w:rPr>
          <w:bCs/>
          <w:iCs/>
          <w:noProof/>
        </w:rPr>
      </w:pPr>
    </w:p>
    <w:p w:rsidR="001C4F07" w:rsidRPr="001C4F07" w:rsidRDefault="00B075A7" w:rsidP="00F96EBF">
      <w:pPr>
        <w:tabs>
          <w:tab w:val="left" w:pos="284"/>
        </w:tabs>
        <w:rPr>
          <w:b/>
          <w:bCs/>
          <w:iCs/>
          <w:noProof/>
          <w:u w:val="single"/>
        </w:rPr>
      </w:pPr>
      <w:r>
        <w:rPr>
          <w:b/>
          <w:bCs/>
          <w:iCs/>
          <w:noProof/>
          <w:u w:val="single"/>
        </w:rPr>
        <w:t>Партија 1</w:t>
      </w:r>
      <w:r w:rsidR="001C4F07" w:rsidRPr="001C4F07">
        <w:rPr>
          <w:b/>
          <w:bCs/>
          <w:iCs/>
          <w:noProof/>
          <w:u w:val="single"/>
        </w:rPr>
        <w:t xml:space="preserve">. Цементна протеза кука без колара </w:t>
      </w:r>
    </w:p>
    <w:p w:rsidR="001C4F07" w:rsidRPr="00A55507" w:rsidRDefault="001C4F07" w:rsidP="00F96EBF">
      <w:pPr>
        <w:tabs>
          <w:tab w:val="left" w:pos="284"/>
        </w:tabs>
        <w:rPr>
          <w:bCs/>
          <w:iCs/>
          <w:noProof/>
        </w:rPr>
      </w:pPr>
    </w:p>
    <w:p w:rsidR="001C4F07" w:rsidRPr="001C4F07" w:rsidRDefault="001C4F07" w:rsidP="00F96EBF">
      <w:pPr>
        <w:tabs>
          <w:tab w:val="left" w:pos="284"/>
        </w:tabs>
        <w:rPr>
          <w:bCs/>
          <w:iCs/>
          <w:noProof/>
          <w:u w:val="single"/>
        </w:rPr>
      </w:pPr>
      <w:r w:rsidRPr="001C4F07">
        <w:rPr>
          <w:bCs/>
          <w:iCs/>
          <w:noProof/>
          <w:u w:val="single"/>
        </w:rPr>
        <w:t>Цементни стем без  колара</w:t>
      </w:r>
    </w:p>
    <w:p w:rsidR="001C4F07" w:rsidRPr="00A55507" w:rsidRDefault="001C4F07" w:rsidP="00F96EBF">
      <w:pPr>
        <w:tabs>
          <w:tab w:val="left" w:pos="284"/>
        </w:tabs>
        <w:rPr>
          <w:bCs/>
          <w:iCs/>
          <w:noProof/>
        </w:rPr>
      </w:pPr>
      <w:r w:rsidRPr="00A55507">
        <w:rPr>
          <w:bCs/>
          <w:iCs/>
          <w:noProof/>
        </w:rPr>
        <w:t>1.</w:t>
      </w:r>
      <w:r w:rsidRPr="00A55507">
        <w:rPr>
          <w:bCs/>
          <w:iCs/>
          <w:noProof/>
        </w:rPr>
        <w:tab/>
        <w:t>Материјал – легура челика</w:t>
      </w:r>
    </w:p>
    <w:p w:rsidR="001C4F07" w:rsidRPr="00A55507" w:rsidRDefault="001C4F07" w:rsidP="00F96EBF">
      <w:pPr>
        <w:tabs>
          <w:tab w:val="left" w:pos="284"/>
        </w:tabs>
        <w:rPr>
          <w:bCs/>
          <w:iCs/>
          <w:noProof/>
        </w:rPr>
      </w:pPr>
      <w:r w:rsidRPr="00A55507">
        <w:rPr>
          <w:bCs/>
          <w:iCs/>
          <w:noProof/>
        </w:rPr>
        <w:t>2.</w:t>
      </w:r>
      <w:r w:rsidRPr="00A55507">
        <w:rPr>
          <w:bCs/>
          <w:iCs/>
          <w:noProof/>
        </w:rPr>
        <w:tab/>
        <w:t>13 величина тела у 3 разлицита оффсета.</w:t>
      </w:r>
    </w:p>
    <w:p w:rsidR="001C4F07" w:rsidRPr="00A55507" w:rsidRDefault="001C4F07" w:rsidP="00F96EBF">
      <w:pPr>
        <w:tabs>
          <w:tab w:val="left" w:pos="284"/>
        </w:tabs>
        <w:rPr>
          <w:bCs/>
          <w:iCs/>
          <w:noProof/>
        </w:rPr>
      </w:pPr>
      <w:r w:rsidRPr="00A55507">
        <w:rPr>
          <w:bCs/>
          <w:iCs/>
          <w:noProof/>
        </w:rPr>
        <w:t>3.</w:t>
      </w:r>
      <w:r w:rsidRPr="00A55507">
        <w:rPr>
          <w:bCs/>
          <w:iCs/>
          <w:noProof/>
        </w:rPr>
        <w:tab/>
        <w:t>Стем са дисталном стабилизацијом</w:t>
      </w:r>
    </w:p>
    <w:p w:rsidR="001C4F07" w:rsidRPr="001C4F07" w:rsidRDefault="001C4F07" w:rsidP="00F96EBF">
      <w:pPr>
        <w:tabs>
          <w:tab w:val="left" w:pos="284"/>
        </w:tabs>
      </w:pPr>
      <w:r w:rsidRPr="00A55507">
        <w:rPr>
          <w:bCs/>
          <w:iCs/>
          <w:noProof/>
        </w:rPr>
        <w:t>4.</w:t>
      </w:r>
      <w:r w:rsidRPr="00A55507">
        <w:rPr>
          <w:bCs/>
          <w:iCs/>
          <w:noProof/>
        </w:rPr>
        <w:tab/>
        <w:t>Феморална глава, материјал</w:t>
      </w:r>
      <w:r w:rsidR="00A55507" w:rsidRPr="00A55507">
        <w:rPr>
          <w:bCs/>
          <w:iCs/>
        </w:rPr>
        <w:t>– CoCr</w:t>
      </w:r>
      <w:r w:rsidRPr="00A55507">
        <w:rPr>
          <w:bCs/>
          <w:iCs/>
          <w:noProof/>
        </w:rPr>
        <w:t>, 5 дужина врата.</w:t>
      </w:r>
    </w:p>
    <w:p w:rsidR="001C4F07" w:rsidRPr="00A55507" w:rsidRDefault="001C4F07" w:rsidP="00F96EBF">
      <w:pPr>
        <w:tabs>
          <w:tab w:val="left" w:pos="284"/>
        </w:tabs>
        <w:rPr>
          <w:bCs/>
          <w:iCs/>
          <w:noProof/>
        </w:rPr>
      </w:pPr>
    </w:p>
    <w:p w:rsidR="001C4F07" w:rsidRPr="001C4F07" w:rsidRDefault="001C4F07" w:rsidP="00F96EBF">
      <w:pPr>
        <w:tabs>
          <w:tab w:val="left" w:pos="284"/>
        </w:tabs>
        <w:rPr>
          <w:bCs/>
          <w:iCs/>
          <w:noProof/>
          <w:u w:val="single"/>
        </w:rPr>
      </w:pPr>
      <w:r w:rsidRPr="001C4F07">
        <w:rPr>
          <w:bCs/>
          <w:iCs/>
          <w:noProof/>
          <w:u w:val="single"/>
        </w:rPr>
        <w:t>Цементни  ацетабулум</w:t>
      </w:r>
    </w:p>
    <w:p w:rsidR="001C4F07" w:rsidRPr="00A55507" w:rsidRDefault="001C4F07" w:rsidP="00F96EBF">
      <w:pPr>
        <w:tabs>
          <w:tab w:val="left" w:pos="284"/>
        </w:tabs>
        <w:rPr>
          <w:bCs/>
          <w:iCs/>
          <w:noProof/>
        </w:rPr>
      </w:pPr>
      <w:r w:rsidRPr="00A55507">
        <w:rPr>
          <w:bCs/>
          <w:iCs/>
          <w:noProof/>
        </w:rPr>
        <w:t>1.</w:t>
      </w:r>
      <w:r w:rsidRPr="00A55507">
        <w:rPr>
          <w:bCs/>
          <w:iCs/>
          <w:noProof/>
        </w:rPr>
        <w:tab/>
        <w:t>Дуготрајни полиетилен</w:t>
      </w:r>
    </w:p>
    <w:p w:rsidR="001C4F07" w:rsidRPr="00A55507" w:rsidRDefault="001C4F07" w:rsidP="00F96EBF">
      <w:pPr>
        <w:tabs>
          <w:tab w:val="left" w:pos="284"/>
        </w:tabs>
        <w:rPr>
          <w:bCs/>
          <w:iCs/>
          <w:noProof/>
        </w:rPr>
      </w:pPr>
      <w:r w:rsidRPr="00A55507">
        <w:rPr>
          <w:bCs/>
          <w:iCs/>
          <w:noProof/>
        </w:rPr>
        <w:t>2.</w:t>
      </w:r>
      <w:r w:rsidRPr="00A55507">
        <w:rPr>
          <w:bCs/>
          <w:iCs/>
          <w:noProof/>
        </w:rPr>
        <w:tab/>
        <w:t>Доступан у различитим величинама унутрашњег пречника ( 28 и 32 мм )</w:t>
      </w:r>
    </w:p>
    <w:p w:rsidR="001C4F07" w:rsidRPr="00A55507" w:rsidRDefault="001C4F07" w:rsidP="00F96EBF">
      <w:pPr>
        <w:tabs>
          <w:tab w:val="left" w:pos="284"/>
        </w:tabs>
        <w:rPr>
          <w:bCs/>
          <w:iCs/>
          <w:noProof/>
        </w:rPr>
      </w:pPr>
      <w:r w:rsidRPr="00A55507">
        <w:rPr>
          <w:bCs/>
          <w:iCs/>
          <w:noProof/>
        </w:rPr>
        <w:t>3.</w:t>
      </w:r>
      <w:r w:rsidRPr="00A55507">
        <w:rPr>
          <w:bCs/>
          <w:iCs/>
          <w:noProof/>
        </w:rPr>
        <w:tab/>
        <w:t>Доступан у различитим величинама спољашњег пречника.</w:t>
      </w:r>
    </w:p>
    <w:p w:rsidR="001C4F07" w:rsidRPr="00A55507" w:rsidRDefault="00E23E1C" w:rsidP="00F96EBF">
      <w:pPr>
        <w:tabs>
          <w:tab w:val="left" w:pos="284"/>
        </w:tabs>
        <w:rPr>
          <w:bCs/>
          <w:iCs/>
          <w:noProof/>
        </w:rPr>
      </w:pPr>
      <w:r>
        <w:rPr>
          <w:bCs/>
          <w:iCs/>
          <w:noProof/>
        </w:rPr>
        <w:t>4.</w:t>
      </w:r>
      <w:r>
        <w:rPr>
          <w:bCs/>
          <w:iCs/>
          <w:noProof/>
        </w:rPr>
        <w:tab/>
        <w:t>Доступан у 2 различите</w:t>
      </w:r>
      <w:r w:rsidR="001C4F07" w:rsidRPr="00A55507">
        <w:rPr>
          <w:bCs/>
          <w:iCs/>
          <w:noProof/>
        </w:rPr>
        <w:t xml:space="preserve"> дубине.</w:t>
      </w:r>
    </w:p>
    <w:p w:rsidR="001C4F07" w:rsidRPr="00A55507" w:rsidRDefault="001C4F07" w:rsidP="00F96EBF">
      <w:pPr>
        <w:tabs>
          <w:tab w:val="left" w:pos="284"/>
        </w:tabs>
        <w:rPr>
          <w:bCs/>
          <w:iCs/>
          <w:noProof/>
        </w:rPr>
      </w:pPr>
    </w:p>
    <w:p w:rsidR="001C4F07" w:rsidRPr="00A55507" w:rsidRDefault="001C4F07" w:rsidP="00F96EBF">
      <w:pPr>
        <w:tabs>
          <w:tab w:val="left" w:pos="284"/>
        </w:tabs>
        <w:rPr>
          <w:bCs/>
          <w:iCs/>
          <w:noProof/>
        </w:rPr>
      </w:pPr>
      <w:bookmarkStart w:id="20" w:name="_Toc362872631"/>
    </w:p>
    <w:p w:rsidR="001C4F07" w:rsidRPr="00F96EBF" w:rsidRDefault="00B075A7" w:rsidP="00F96EBF">
      <w:pPr>
        <w:tabs>
          <w:tab w:val="left" w:pos="284"/>
        </w:tabs>
        <w:rPr>
          <w:b/>
          <w:bCs/>
          <w:iCs/>
          <w:noProof/>
          <w:u w:val="single"/>
        </w:rPr>
      </w:pPr>
      <w:r>
        <w:rPr>
          <w:b/>
          <w:bCs/>
          <w:iCs/>
          <w:noProof/>
          <w:u w:val="single"/>
        </w:rPr>
        <w:t>Партија 2</w:t>
      </w:r>
      <w:r w:rsidR="001C4F07" w:rsidRPr="00F96EBF">
        <w:rPr>
          <w:b/>
          <w:bCs/>
          <w:iCs/>
          <w:noProof/>
          <w:u w:val="single"/>
        </w:rPr>
        <w:t>. Бесцементна протеза кука - феморална компонента пресвучена хидроксиапатитом целом дужином</w:t>
      </w:r>
    </w:p>
    <w:p w:rsidR="001C4F07" w:rsidRPr="00A55507" w:rsidRDefault="001C4F07" w:rsidP="00F96EBF">
      <w:pPr>
        <w:tabs>
          <w:tab w:val="left" w:pos="284"/>
        </w:tabs>
        <w:rPr>
          <w:bCs/>
          <w:iCs/>
          <w:noProof/>
        </w:rPr>
      </w:pPr>
    </w:p>
    <w:p w:rsidR="001C4F07" w:rsidRPr="00F96EBF" w:rsidRDefault="001C4F07" w:rsidP="00F96EBF">
      <w:pPr>
        <w:tabs>
          <w:tab w:val="left" w:pos="284"/>
        </w:tabs>
        <w:rPr>
          <w:bCs/>
          <w:iCs/>
          <w:noProof/>
          <w:u w:val="single"/>
        </w:rPr>
      </w:pPr>
      <w:r w:rsidRPr="00F96EBF">
        <w:rPr>
          <w:bCs/>
          <w:iCs/>
          <w:noProof/>
          <w:u w:val="single"/>
        </w:rPr>
        <w:t xml:space="preserve">Бесцементни стем </w:t>
      </w:r>
    </w:p>
    <w:p w:rsidR="001C4F07" w:rsidRPr="00A55507" w:rsidRDefault="001C4F07" w:rsidP="00F96EBF">
      <w:pPr>
        <w:tabs>
          <w:tab w:val="left" w:pos="284"/>
        </w:tabs>
        <w:rPr>
          <w:bCs/>
          <w:iCs/>
          <w:noProof/>
        </w:rPr>
      </w:pPr>
      <w:r w:rsidRPr="00A55507">
        <w:rPr>
          <w:bCs/>
          <w:iCs/>
          <w:noProof/>
        </w:rPr>
        <w:t>1.</w:t>
      </w:r>
      <w:r w:rsidRPr="00A55507">
        <w:rPr>
          <w:bCs/>
          <w:iCs/>
          <w:noProof/>
        </w:rPr>
        <w:tab/>
      </w:r>
      <w:r w:rsidR="00F96EBF">
        <w:rPr>
          <w:bCs/>
          <w:iCs/>
          <w:noProof/>
        </w:rPr>
        <w:t>Материјал - легура Титанијума, п</w:t>
      </w:r>
      <w:r w:rsidRPr="00A55507">
        <w:rPr>
          <w:bCs/>
          <w:iCs/>
          <w:noProof/>
        </w:rPr>
        <w:t>ресвучен хидроксиапатитом целом дужином.</w:t>
      </w:r>
    </w:p>
    <w:p w:rsidR="001C4F07" w:rsidRPr="00A55507" w:rsidRDefault="001C4F07" w:rsidP="00F96EBF">
      <w:pPr>
        <w:tabs>
          <w:tab w:val="left" w:pos="284"/>
        </w:tabs>
        <w:rPr>
          <w:bCs/>
          <w:iCs/>
          <w:noProof/>
        </w:rPr>
      </w:pPr>
      <w:r w:rsidRPr="00A55507">
        <w:rPr>
          <w:bCs/>
          <w:iCs/>
          <w:noProof/>
        </w:rPr>
        <w:t>2.</w:t>
      </w:r>
      <w:r w:rsidRPr="00A55507">
        <w:rPr>
          <w:bCs/>
          <w:iCs/>
          <w:noProof/>
        </w:rPr>
        <w:tab/>
        <w:t>10 величине тела</w:t>
      </w:r>
    </w:p>
    <w:p w:rsidR="001C4F07" w:rsidRPr="00A55507" w:rsidRDefault="001C4F07" w:rsidP="00F96EBF">
      <w:pPr>
        <w:tabs>
          <w:tab w:val="left" w:pos="284"/>
        </w:tabs>
        <w:rPr>
          <w:bCs/>
          <w:iCs/>
          <w:noProof/>
        </w:rPr>
      </w:pPr>
      <w:r w:rsidRPr="00A55507">
        <w:rPr>
          <w:bCs/>
          <w:iCs/>
          <w:noProof/>
        </w:rPr>
        <w:t>3.</w:t>
      </w:r>
      <w:r w:rsidRPr="00A55507">
        <w:rPr>
          <w:bCs/>
          <w:iCs/>
          <w:noProof/>
        </w:rPr>
        <w:tab/>
        <w:t>Стем са фиксацијом целом дужином</w:t>
      </w:r>
    </w:p>
    <w:p w:rsidR="00C818F5" w:rsidRDefault="001C4F07" w:rsidP="00F96EBF">
      <w:pPr>
        <w:tabs>
          <w:tab w:val="left" w:pos="284"/>
        </w:tabs>
        <w:rPr>
          <w:bCs/>
          <w:iCs/>
          <w:noProof/>
        </w:rPr>
      </w:pPr>
      <w:r w:rsidRPr="00A55507">
        <w:rPr>
          <w:bCs/>
          <w:iCs/>
          <w:noProof/>
        </w:rPr>
        <w:t>4.</w:t>
      </w:r>
      <w:r w:rsidRPr="00A55507">
        <w:rPr>
          <w:bCs/>
          <w:iCs/>
          <w:noProof/>
        </w:rPr>
        <w:tab/>
        <w:t xml:space="preserve">Феморална глава материјал – </w:t>
      </w:r>
      <w:r w:rsidR="00F96EBF" w:rsidRPr="00F96EBF">
        <w:rPr>
          <w:bCs/>
          <w:iCs/>
          <w:noProof/>
        </w:rPr>
        <w:t>Co – Cr</w:t>
      </w:r>
      <w:r w:rsidRPr="00A55507">
        <w:rPr>
          <w:bCs/>
          <w:iCs/>
          <w:noProof/>
        </w:rPr>
        <w:t>, 5 дужина врата</w:t>
      </w:r>
    </w:p>
    <w:p w:rsidR="001C4F07" w:rsidRPr="00A55507" w:rsidRDefault="00C818F5" w:rsidP="00F96EBF">
      <w:pPr>
        <w:tabs>
          <w:tab w:val="left" w:pos="284"/>
        </w:tabs>
        <w:rPr>
          <w:bCs/>
          <w:iCs/>
          <w:noProof/>
        </w:rPr>
      </w:pPr>
      <w:r>
        <w:rPr>
          <w:bCs/>
          <w:iCs/>
          <w:noProof/>
        </w:rPr>
        <w:t>5.  Стандардни и коксавара стем (стандардни 135 степени, а коксавара 125 степени)</w:t>
      </w:r>
      <w:r w:rsidR="001C4F07" w:rsidRPr="00A55507">
        <w:rPr>
          <w:bCs/>
          <w:iCs/>
          <w:noProof/>
        </w:rPr>
        <w:t>.</w:t>
      </w:r>
    </w:p>
    <w:p w:rsidR="001C4F07" w:rsidRPr="00A55507" w:rsidRDefault="001C4F07" w:rsidP="00F96EBF">
      <w:pPr>
        <w:tabs>
          <w:tab w:val="left" w:pos="284"/>
        </w:tabs>
        <w:rPr>
          <w:bCs/>
          <w:iCs/>
          <w:noProof/>
        </w:rPr>
      </w:pPr>
    </w:p>
    <w:p w:rsidR="001C4F07" w:rsidRPr="00F96EBF" w:rsidRDefault="00F96EBF" w:rsidP="00F96EBF">
      <w:pPr>
        <w:tabs>
          <w:tab w:val="left" w:pos="284"/>
        </w:tabs>
        <w:rPr>
          <w:bCs/>
          <w:iCs/>
          <w:noProof/>
          <w:u w:val="single"/>
        </w:rPr>
      </w:pPr>
      <w:r>
        <w:rPr>
          <w:bCs/>
          <w:iCs/>
          <w:noProof/>
          <w:u w:val="single"/>
        </w:rPr>
        <w:t xml:space="preserve">Бесцементни </w:t>
      </w:r>
      <w:r w:rsidR="001C4F07" w:rsidRPr="00F96EBF">
        <w:rPr>
          <w:bCs/>
          <w:iCs/>
          <w:noProof/>
          <w:u w:val="single"/>
        </w:rPr>
        <w:t>ацетабулум</w:t>
      </w:r>
    </w:p>
    <w:p w:rsidR="001C4F07" w:rsidRPr="00A55507" w:rsidRDefault="001C4F07" w:rsidP="00F96EBF">
      <w:pPr>
        <w:tabs>
          <w:tab w:val="left" w:pos="284"/>
        </w:tabs>
        <w:rPr>
          <w:bCs/>
          <w:iCs/>
          <w:noProof/>
        </w:rPr>
      </w:pPr>
      <w:r w:rsidRPr="00A55507">
        <w:rPr>
          <w:bCs/>
          <w:iCs/>
          <w:noProof/>
        </w:rPr>
        <w:t>1.</w:t>
      </w:r>
      <w:r w:rsidRPr="00A55507">
        <w:rPr>
          <w:bCs/>
          <w:iCs/>
          <w:noProof/>
        </w:rPr>
        <w:tab/>
        <w:t>Материјал - Легура Титанијума</w:t>
      </w:r>
    </w:p>
    <w:p w:rsidR="001C4F07" w:rsidRPr="00A55507" w:rsidRDefault="001C4F07" w:rsidP="00F96EBF">
      <w:pPr>
        <w:tabs>
          <w:tab w:val="left" w:pos="284"/>
        </w:tabs>
        <w:rPr>
          <w:bCs/>
          <w:iCs/>
          <w:noProof/>
        </w:rPr>
      </w:pPr>
      <w:r w:rsidRPr="00A55507">
        <w:rPr>
          <w:bCs/>
          <w:iCs/>
          <w:noProof/>
        </w:rPr>
        <w:t>2.</w:t>
      </w:r>
      <w:r w:rsidRPr="00A55507">
        <w:rPr>
          <w:bCs/>
          <w:iCs/>
          <w:noProof/>
        </w:rPr>
        <w:tab/>
        <w:t>Доступан у различитим величинама спољашњег пречника</w:t>
      </w:r>
      <w:r w:rsidR="006B64F3">
        <w:rPr>
          <w:bCs/>
          <w:iCs/>
          <w:noProof/>
        </w:rPr>
        <w:t xml:space="preserve"> (44-74мм)</w:t>
      </w:r>
      <w:r w:rsidRPr="00A55507">
        <w:rPr>
          <w:bCs/>
          <w:iCs/>
          <w:noProof/>
        </w:rPr>
        <w:t>,</w:t>
      </w:r>
      <w:r w:rsidR="006B64F3">
        <w:rPr>
          <w:bCs/>
          <w:iCs/>
          <w:noProof/>
        </w:rPr>
        <w:t xml:space="preserve"> </w:t>
      </w:r>
      <w:r w:rsidRPr="00A55507">
        <w:rPr>
          <w:bCs/>
          <w:iCs/>
          <w:noProof/>
        </w:rPr>
        <w:t xml:space="preserve">по захтеву наручиоца </w:t>
      </w:r>
    </w:p>
    <w:p w:rsidR="001C4F07" w:rsidRDefault="001C4F07" w:rsidP="00F96EBF">
      <w:pPr>
        <w:tabs>
          <w:tab w:val="left" w:pos="284"/>
        </w:tabs>
        <w:rPr>
          <w:bCs/>
          <w:iCs/>
          <w:noProof/>
        </w:rPr>
      </w:pPr>
      <w:r w:rsidRPr="00A55507">
        <w:rPr>
          <w:bCs/>
          <w:iCs/>
          <w:noProof/>
        </w:rPr>
        <w:t>3.</w:t>
      </w:r>
      <w:r w:rsidRPr="00A55507">
        <w:rPr>
          <w:bCs/>
          <w:iCs/>
          <w:noProof/>
        </w:rPr>
        <w:tab/>
        <w:t>Доступан у различитим величинама унутр</w:t>
      </w:r>
      <w:r w:rsidR="006B64F3">
        <w:rPr>
          <w:bCs/>
          <w:iCs/>
          <w:noProof/>
        </w:rPr>
        <w:t>ашњег пречника (28 и 32 мм</w:t>
      </w:r>
      <w:r w:rsidRPr="00A55507">
        <w:rPr>
          <w:bCs/>
          <w:iCs/>
          <w:noProof/>
        </w:rPr>
        <w:t>)</w:t>
      </w:r>
    </w:p>
    <w:p w:rsidR="006B64F3" w:rsidRPr="00A55507" w:rsidRDefault="006B64F3" w:rsidP="00F96EBF">
      <w:pPr>
        <w:tabs>
          <w:tab w:val="left" w:pos="284"/>
        </w:tabs>
        <w:rPr>
          <w:bCs/>
          <w:iCs/>
          <w:noProof/>
        </w:rPr>
      </w:pPr>
      <w:r>
        <w:rPr>
          <w:bCs/>
          <w:iCs/>
          <w:noProof/>
        </w:rPr>
        <w:t>4.  Инсерт са додатним нагибом од 10</w:t>
      </w:r>
      <w:r w:rsidR="00C818F5">
        <w:rPr>
          <w:bCs/>
          <w:iCs/>
          <w:noProof/>
        </w:rPr>
        <w:t>, 20 и 30</w:t>
      </w:r>
      <w:r>
        <w:rPr>
          <w:bCs/>
          <w:iCs/>
          <w:noProof/>
        </w:rPr>
        <w:t xml:space="preserve"> степени</w:t>
      </w:r>
    </w:p>
    <w:p w:rsidR="001C4F07" w:rsidRPr="00A55507" w:rsidRDefault="006B64F3" w:rsidP="00F96EBF">
      <w:pPr>
        <w:tabs>
          <w:tab w:val="left" w:pos="284"/>
        </w:tabs>
        <w:rPr>
          <w:bCs/>
          <w:iCs/>
          <w:noProof/>
        </w:rPr>
      </w:pPr>
      <w:r>
        <w:rPr>
          <w:bCs/>
          <w:iCs/>
          <w:noProof/>
        </w:rPr>
        <w:t>5.</w:t>
      </w:r>
      <w:r>
        <w:rPr>
          <w:bCs/>
          <w:iCs/>
          <w:noProof/>
        </w:rPr>
        <w:tab/>
        <w:t>Опис:</w:t>
      </w:r>
      <w:r w:rsidR="001C4F07" w:rsidRPr="00A55507">
        <w:rPr>
          <w:bCs/>
          <w:iCs/>
          <w:noProof/>
        </w:rPr>
        <w:t xml:space="preserve"> са више отвора за фиксацију</w:t>
      </w:r>
    </w:p>
    <w:p w:rsidR="001C4F07" w:rsidRPr="00A55507" w:rsidRDefault="006B64F3" w:rsidP="00F96EBF">
      <w:pPr>
        <w:tabs>
          <w:tab w:val="left" w:pos="284"/>
        </w:tabs>
        <w:rPr>
          <w:bCs/>
          <w:iCs/>
          <w:noProof/>
        </w:rPr>
      </w:pPr>
      <w:r>
        <w:rPr>
          <w:bCs/>
          <w:iCs/>
          <w:noProof/>
        </w:rPr>
        <w:t>6</w:t>
      </w:r>
      <w:r w:rsidR="00C818F5">
        <w:rPr>
          <w:bCs/>
          <w:iCs/>
          <w:noProof/>
        </w:rPr>
        <w:t>.</w:t>
      </w:r>
      <w:r w:rsidR="00C818F5">
        <w:rPr>
          <w:bCs/>
          <w:iCs/>
          <w:noProof/>
        </w:rPr>
        <w:tab/>
        <w:t>Коштани завртањ, материјал л</w:t>
      </w:r>
      <w:r w:rsidR="001C4F07" w:rsidRPr="00A55507">
        <w:rPr>
          <w:bCs/>
          <w:iCs/>
          <w:noProof/>
        </w:rPr>
        <w:t>егура Титанијума.</w:t>
      </w:r>
    </w:p>
    <w:p w:rsidR="001C4F07" w:rsidRPr="00B075A7" w:rsidRDefault="001C4F07" w:rsidP="00F96EBF">
      <w:pPr>
        <w:tabs>
          <w:tab w:val="left" w:pos="284"/>
        </w:tabs>
        <w:rPr>
          <w:bCs/>
          <w:iCs/>
          <w:noProof/>
        </w:rPr>
      </w:pPr>
    </w:p>
    <w:p w:rsidR="001C4F07" w:rsidRPr="00111E23" w:rsidRDefault="00B075A7" w:rsidP="00F96EBF">
      <w:pPr>
        <w:tabs>
          <w:tab w:val="left" w:pos="284"/>
        </w:tabs>
        <w:rPr>
          <w:b/>
          <w:bCs/>
          <w:iCs/>
          <w:noProof/>
          <w:u w:val="single"/>
        </w:rPr>
      </w:pPr>
      <w:r>
        <w:rPr>
          <w:b/>
          <w:bCs/>
          <w:iCs/>
          <w:noProof/>
          <w:u w:val="single"/>
        </w:rPr>
        <w:t>Партија 3</w:t>
      </w:r>
      <w:r w:rsidR="001C4F07" w:rsidRPr="00111E23">
        <w:rPr>
          <w:b/>
          <w:bCs/>
          <w:iCs/>
          <w:noProof/>
          <w:u w:val="single"/>
        </w:rPr>
        <w:t>. Ревизиона протеза кука цементна</w:t>
      </w:r>
    </w:p>
    <w:p w:rsidR="001C4F07" w:rsidRPr="00A55507" w:rsidRDefault="001C4F07" w:rsidP="00F96EBF">
      <w:pPr>
        <w:tabs>
          <w:tab w:val="left" w:pos="284"/>
        </w:tabs>
        <w:rPr>
          <w:bCs/>
          <w:iCs/>
          <w:noProof/>
        </w:rPr>
      </w:pPr>
    </w:p>
    <w:p w:rsidR="001C4F07" w:rsidRPr="00111E23" w:rsidRDefault="001C4F07" w:rsidP="00F96EBF">
      <w:pPr>
        <w:tabs>
          <w:tab w:val="left" w:pos="284"/>
        </w:tabs>
        <w:rPr>
          <w:bCs/>
          <w:iCs/>
          <w:noProof/>
          <w:u w:val="single"/>
        </w:rPr>
      </w:pPr>
      <w:r w:rsidRPr="00111E23">
        <w:rPr>
          <w:bCs/>
          <w:iCs/>
          <w:noProof/>
          <w:u w:val="single"/>
        </w:rPr>
        <w:t>Цементни стем без  колара</w:t>
      </w:r>
    </w:p>
    <w:p w:rsidR="001C4F07" w:rsidRPr="00A55507" w:rsidRDefault="001C4F07" w:rsidP="00F96EBF">
      <w:pPr>
        <w:tabs>
          <w:tab w:val="left" w:pos="284"/>
        </w:tabs>
        <w:rPr>
          <w:bCs/>
          <w:iCs/>
          <w:noProof/>
        </w:rPr>
      </w:pPr>
      <w:r w:rsidRPr="00A55507">
        <w:rPr>
          <w:bCs/>
          <w:iCs/>
          <w:noProof/>
        </w:rPr>
        <w:t>1.</w:t>
      </w:r>
      <w:r w:rsidRPr="00A55507">
        <w:rPr>
          <w:bCs/>
          <w:iCs/>
          <w:noProof/>
        </w:rPr>
        <w:tab/>
        <w:t xml:space="preserve">Материјал - </w:t>
      </w:r>
      <w:r w:rsidR="00111E23" w:rsidRPr="00111E23">
        <w:rPr>
          <w:bCs/>
          <w:iCs/>
          <w:noProof/>
        </w:rPr>
        <w:t>Co – Cr</w:t>
      </w:r>
    </w:p>
    <w:p w:rsidR="001C4F07" w:rsidRPr="00A55507" w:rsidRDefault="001C4F07" w:rsidP="00F96EBF">
      <w:pPr>
        <w:tabs>
          <w:tab w:val="left" w:pos="284"/>
        </w:tabs>
        <w:rPr>
          <w:bCs/>
          <w:iCs/>
          <w:noProof/>
        </w:rPr>
      </w:pPr>
      <w:r w:rsidRPr="00A55507">
        <w:rPr>
          <w:bCs/>
          <w:iCs/>
          <w:noProof/>
        </w:rPr>
        <w:t>2.</w:t>
      </w:r>
      <w:r w:rsidRPr="00A55507">
        <w:rPr>
          <w:bCs/>
          <w:iCs/>
          <w:noProof/>
        </w:rPr>
        <w:tab/>
        <w:t>4 величина тела дужине 125-260 мм.</w:t>
      </w:r>
    </w:p>
    <w:p w:rsidR="001C4F07" w:rsidRPr="00A55507" w:rsidRDefault="001C4F07" w:rsidP="00F96EBF">
      <w:pPr>
        <w:tabs>
          <w:tab w:val="left" w:pos="284"/>
        </w:tabs>
        <w:rPr>
          <w:bCs/>
          <w:iCs/>
          <w:noProof/>
        </w:rPr>
      </w:pPr>
      <w:r w:rsidRPr="00A55507">
        <w:rPr>
          <w:bCs/>
          <w:iCs/>
          <w:noProof/>
        </w:rPr>
        <w:t>3.</w:t>
      </w:r>
      <w:r w:rsidRPr="00A55507">
        <w:rPr>
          <w:bCs/>
          <w:iCs/>
          <w:noProof/>
        </w:rPr>
        <w:tab/>
        <w:t>Стем са дисталном стабилизацијом</w:t>
      </w:r>
    </w:p>
    <w:p w:rsidR="001C4F07" w:rsidRPr="00A55507" w:rsidRDefault="001C4F07" w:rsidP="00F96EBF">
      <w:pPr>
        <w:tabs>
          <w:tab w:val="left" w:pos="284"/>
        </w:tabs>
        <w:rPr>
          <w:bCs/>
          <w:iCs/>
          <w:noProof/>
        </w:rPr>
      </w:pPr>
      <w:r w:rsidRPr="00A55507">
        <w:rPr>
          <w:bCs/>
          <w:iCs/>
          <w:noProof/>
        </w:rPr>
        <w:t>4.</w:t>
      </w:r>
      <w:r w:rsidRPr="00A55507">
        <w:rPr>
          <w:bCs/>
          <w:iCs/>
          <w:noProof/>
        </w:rPr>
        <w:tab/>
        <w:t xml:space="preserve">Феморална глава, материјал – </w:t>
      </w:r>
      <w:r w:rsidR="00111E23" w:rsidRPr="00111E23">
        <w:rPr>
          <w:bCs/>
          <w:iCs/>
          <w:noProof/>
        </w:rPr>
        <w:t>Co – Cr</w:t>
      </w:r>
      <w:r w:rsidRPr="00A55507">
        <w:rPr>
          <w:bCs/>
          <w:iCs/>
          <w:noProof/>
        </w:rPr>
        <w:t>, 5 дужина врата.</w:t>
      </w:r>
    </w:p>
    <w:p w:rsidR="001C4F07" w:rsidRPr="00A55507" w:rsidRDefault="001C4F07" w:rsidP="00F96EBF">
      <w:pPr>
        <w:tabs>
          <w:tab w:val="left" w:pos="284"/>
        </w:tabs>
        <w:rPr>
          <w:bCs/>
          <w:iCs/>
          <w:noProof/>
        </w:rPr>
      </w:pPr>
      <w:r w:rsidRPr="00A55507">
        <w:rPr>
          <w:bCs/>
          <w:iCs/>
          <w:noProof/>
        </w:rPr>
        <w:t>5.</w:t>
      </w:r>
      <w:r w:rsidRPr="00A55507">
        <w:rPr>
          <w:bCs/>
          <w:iCs/>
          <w:noProof/>
        </w:rPr>
        <w:tab/>
        <w:t>Флексибилне мрежице са импактиране грефоне.</w:t>
      </w:r>
    </w:p>
    <w:p w:rsidR="001C4F07" w:rsidRPr="00B075A7" w:rsidRDefault="001C4F07" w:rsidP="00F96EBF">
      <w:pPr>
        <w:tabs>
          <w:tab w:val="left" w:pos="284"/>
        </w:tabs>
        <w:rPr>
          <w:bCs/>
          <w:iCs/>
          <w:noProof/>
        </w:rPr>
      </w:pPr>
    </w:p>
    <w:p w:rsidR="001C4F07" w:rsidRPr="000661A4" w:rsidRDefault="00B075A7" w:rsidP="000661A4">
      <w:pPr>
        <w:tabs>
          <w:tab w:val="left" w:pos="284"/>
        </w:tabs>
        <w:jc w:val="both"/>
        <w:rPr>
          <w:b/>
          <w:bCs/>
          <w:iCs/>
          <w:noProof/>
          <w:u w:val="single"/>
        </w:rPr>
      </w:pPr>
      <w:r>
        <w:rPr>
          <w:b/>
          <w:bCs/>
          <w:iCs/>
          <w:noProof/>
          <w:u w:val="single"/>
        </w:rPr>
        <w:t>Партија 4</w:t>
      </w:r>
      <w:r w:rsidR="001C4F07" w:rsidRPr="000661A4">
        <w:rPr>
          <w:b/>
          <w:bCs/>
          <w:iCs/>
          <w:noProof/>
          <w:u w:val="single"/>
        </w:rPr>
        <w:t xml:space="preserve">. </w:t>
      </w:r>
      <w:r w:rsidR="000661A4" w:rsidRPr="000661A4">
        <w:rPr>
          <w:b/>
          <w:bCs/>
          <w:iCs/>
          <w:noProof/>
          <w:u w:val="single"/>
        </w:rPr>
        <w:t>Бесцементна ендопротеза кука са стемом</w:t>
      </w:r>
      <w:r w:rsidR="000661A4" w:rsidRPr="000661A4">
        <w:rPr>
          <w:u w:val="single"/>
        </w:rPr>
        <w:t xml:space="preserve"> </w:t>
      </w:r>
      <w:r w:rsidR="000661A4" w:rsidRPr="000661A4">
        <w:rPr>
          <w:b/>
          <w:bCs/>
          <w:iCs/>
          <w:noProof/>
          <w:u w:val="single"/>
        </w:rPr>
        <w:t xml:space="preserve">без колара и високополираним дисталним делом </w:t>
      </w:r>
    </w:p>
    <w:p w:rsidR="001C4F07" w:rsidRPr="00A55507" w:rsidRDefault="001C4F07" w:rsidP="00F96EBF">
      <w:pPr>
        <w:tabs>
          <w:tab w:val="left" w:pos="284"/>
        </w:tabs>
        <w:rPr>
          <w:bCs/>
          <w:iCs/>
          <w:noProof/>
        </w:rPr>
      </w:pPr>
    </w:p>
    <w:p w:rsidR="001C4F07" w:rsidRDefault="000661A4" w:rsidP="00F96EBF">
      <w:pPr>
        <w:tabs>
          <w:tab w:val="left" w:pos="284"/>
        </w:tabs>
        <w:rPr>
          <w:bCs/>
          <w:iCs/>
          <w:noProof/>
        </w:rPr>
      </w:pPr>
      <w:r>
        <w:rPr>
          <w:bCs/>
          <w:iCs/>
          <w:noProof/>
        </w:rPr>
        <w:t>Стем: без колара, високополиран у дисталном делу</w:t>
      </w:r>
    </w:p>
    <w:p w:rsidR="000661A4" w:rsidRDefault="000661A4" w:rsidP="00F96EBF">
      <w:pPr>
        <w:tabs>
          <w:tab w:val="left" w:pos="284"/>
        </w:tabs>
        <w:rPr>
          <w:bCs/>
          <w:iCs/>
          <w:noProof/>
        </w:rPr>
      </w:pPr>
      <w:r>
        <w:rPr>
          <w:bCs/>
          <w:iCs/>
          <w:noProof/>
        </w:rPr>
        <w:t>Облик: зашиљен-клинаст (тапер)</w:t>
      </w:r>
    </w:p>
    <w:p w:rsidR="000661A4" w:rsidRDefault="00405E6F" w:rsidP="00F96EBF">
      <w:pPr>
        <w:tabs>
          <w:tab w:val="left" w:pos="284"/>
        </w:tabs>
        <w:rPr>
          <w:bCs/>
          <w:iCs/>
          <w:noProof/>
        </w:rPr>
      </w:pPr>
      <w:r>
        <w:rPr>
          <w:bCs/>
          <w:iCs/>
          <w:noProof/>
        </w:rPr>
        <w:t>Начин прорастања</w:t>
      </w:r>
      <w:r w:rsidR="000661A4">
        <w:rPr>
          <w:bCs/>
          <w:iCs/>
          <w:noProof/>
        </w:rPr>
        <w:t>: проксимални</w:t>
      </w:r>
      <w:r w:rsidR="003A3432">
        <w:rPr>
          <w:bCs/>
          <w:iCs/>
          <w:noProof/>
        </w:rPr>
        <w:t xml:space="preserve"> (метафизирани)</w:t>
      </w:r>
    </w:p>
    <w:p w:rsidR="000661A4" w:rsidRDefault="000661A4" w:rsidP="00F96EBF">
      <w:pPr>
        <w:tabs>
          <w:tab w:val="left" w:pos="284"/>
        </w:tabs>
        <w:rPr>
          <w:bCs/>
          <w:iCs/>
          <w:noProof/>
        </w:rPr>
      </w:pPr>
      <w:r>
        <w:rPr>
          <w:bCs/>
          <w:iCs/>
          <w:noProof/>
        </w:rPr>
        <w:t>Конус врата: 12/14 мм</w:t>
      </w:r>
    </w:p>
    <w:p w:rsidR="000661A4" w:rsidRDefault="000661A4" w:rsidP="00F96EBF">
      <w:pPr>
        <w:tabs>
          <w:tab w:val="left" w:pos="284"/>
        </w:tabs>
        <w:rPr>
          <w:bCs/>
          <w:iCs/>
          <w:noProof/>
        </w:rPr>
      </w:pPr>
      <w:r>
        <w:rPr>
          <w:bCs/>
          <w:iCs/>
          <w:noProof/>
        </w:rPr>
        <w:t>CCD угао: до 131 степен</w:t>
      </w:r>
    </w:p>
    <w:p w:rsidR="000661A4" w:rsidRPr="000661A4" w:rsidRDefault="000661A4" w:rsidP="00F96EBF">
      <w:pPr>
        <w:tabs>
          <w:tab w:val="left" w:pos="284"/>
        </w:tabs>
        <w:rPr>
          <w:bCs/>
          <w:iCs/>
          <w:noProof/>
        </w:rPr>
      </w:pPr>
      <w:r>
        <w:rPr>
          <w:bCs/>
          <w:iCs/>
          <w:noProof/>
        </w:rPr>
        <w:t>Завршна обрада: без биоактивних наноса, prox.</w:t>
      </w:r>
      <w:r w:rsidR="00405E6F">
        <w:rPr>
          <w:bCs/>
          <w:iCs/>
          <w:noProof/>
        </w:rPr>
        <w:t xml:space="preserve"> porous coating</w:t>
      </w:r>
    </w:p>
    <w:p w:rsidR="00405E6F" w:rsidRDefault="001C4F07" w:rsidP="00F96EBF">
      <w:pPr>
        <w:tabs>
          <w:tab w:val="left" w:pos="284"/>
        </w:tabs>
        <w:rPr>
          <w:bCs/>
          <w:iCs/>
          <w:noProof/>
        </w:rPr>
      </w:pPr>
      <w:r w:rsidRPr="00A55507">
        <w:rPr>
          <w:bCs/>
          <w:iCs/>
          <w:noProof/>
        </w:rPr>
        <w:t xml:space="preserve">Материјал: легура </w:t>
      </w:r>
      <w:r w:rsidR="00405E6F">
        <w:rPr>
          <w:bCs/>
          <w:iCs/>
          <w:noProof/>
        </w:rPr>
        <w:t>титанијума</w:t>
      </w:r>
    </w:p>
    <w:p w:rsidR="006B64F3" w:rsidRDefault="006B64F3" w:rsidP="00F96EBF">
      <w:pPr>
        <w:tabs>
          <w:tab w:val="left" w:pos="284"/>
        </w:tabs>
        <w:rPr>
          <w:bCs/>
          <w:iCs/>
          <w:noProof/>
        </w:rPr>
      </w:pPr>
    </w:p>
    <w:p w:rsidR="006B64F3" w:rsidRPr="006B64F3" w:rsidRDefault="006B64F3" w:rsidP="006B64F3">
      <w:pPr>
        <w:tabs>
          <w:tab w:val="left" w:pos="284"/>
        </w:tabs>
        <w:rPr>
          <w:bCs/>
          <w:iCs/>
          <w:noProof/>
          <w:u w:val="single"/>
        </w:rPr>
      </w:pPr>
      <w:r w:rsidRPr="006B64F3">
        <w:rPr>
          <w:bCs/>
          <w:iCs/>
          <w:noProof/>
          <w:u w:val="single"/>
        </w:rPr>
        <w:t>Бесцементни  ацетабулум</w:t>
      </w:r>
    </w:p>
    <w:p w:rsidR="006B64F3" w:rsidRPr="006B64F3" w:rsidRDefault="006B64F3" w:rsidP="006B64F3">
      <w:pPr>
        <w:tabs>
          <w:tab w:val="left" w:pos="284"/>
        </w:tabs>
        <w:rPr>
          <w:bCs/>
          <w:iCs/>
          <w:noProof/>
        </w:rPr>
      </w:pPr>
      <w:r w:rsidRPr="006B64F3">
        <w:rPr>
          <w:bCs/>
          <w:iCs/>
          <w:noProof/>
        </w:rPr>
        <w:t>1.</w:t>
      </w:r>
      <w:r w:rsidRPr="006B64F3">
        <w:rPr>
          <w:bCs/>
          <w:iCs/>
          <w:noProof/>
        </w:rPr>
        <w:tab/>
        <w:t>Shell са више отвора за фиксацију шрафова</w:t>
      </w:r>
    </w:p>
    <w:p w:rsidR="006B64F3" w:rsidRPr="006B64F3" w:rsidRDefault="006B64F3" w:rsidP="006B64F3">
      <w:pPr>
        <w:tabs>
          <w:tab w:val="left" w:pos="284"/>
        </w:tabs>
        <w:rPr>
          <w:bCs/>
          <w:iCs/>
          <w:noProof/>
        </w:rPr>
      </w:pPr>
      <w:r w:rsidRPr="006B64F3">
        <w:rPr>
          <w:bCs/>
          <w:iCs/>
          <w:noProof/>
        </w:rPr>
        <w:t>2.</w:t>
      </w:r>
      <w:r w:rsidRPr="006B64F3">
        <w:rPr>
          <w:bCs/>
          <w:iCs/>
          <w:noProof/>
        </w:rPr>
        <w:tab/>
        <w:t>Механизам реверзибилног закључавања</w:t>
      </w:r>
    </w:p>
    <w:p w:rsidR="006B64F3" w:rsidRPr="006B64F3" w:rsidRDefault="006B64F3" w:rsidP="006B64F3">
      <w:pPr>
        <w:tabs>
          <w:tab w:val="left" w:pos="284"/>
        </w:tabs>
        <w:rPr>
          <w:bCs/>
          <w:iCs/>
          <w:noProof/>
        </w:rPr>
      </w:pPr>
      <w:r w:rsidRPr="006B64F3">
        <w:rPr>
          <w:bCs/>
          <w:iCs/>
          <w:noProof/>
        </w:rPr>
        <w:t>3.</w:t>
      </w:r>
      <w:r w:rsidRPr="006B64F3">
        <w:rPr>
          <w:bCs/>
          <w:iCs/>
          <w:noProof/>
        </w:rPr>
        <w:tab/>
        <w:t>Различите величине спољашњег пречника (од 44-66мм), према захтеву наручиоца</w:t>
      </w:r>
    </w:p>
    <w:p w:rsidR="006B64F3" w:rsidRPr="006B64F3" w:rsidRDefault="006B64F3" w:rsidP="006B64F3">
      <w:pPr>
        <w:tabs>
          <w:tab w:val="left" w:pos="284"/>
        </w:tabs>
        <w:rPr>
          <w:bCs/>
          <w:iCs/>
          <w:noProof/>
        </w:rPr>
      </w:pPr>
    </w:p>
    <w:p w:rsidR="006B64F3" w:rsidRPr="006B64F3" w:rsidRDefault="006B64F3" w:rsidP="006B64F3">
      <w:pPr>
        <w:tabs>
          <w:tab w:val="left" w:pos="284"/>
        </w:tabs>
        <w:rPr>
          <w:bCs/>
          <w:iCs/>
          <w:noProof/>
          <w:u w:val="single"/>
        </w:rPr>
      </w:pPr>
      <w:r w:rsidRPr="006B64F3">
        <w:rPr>
          <w:bCs/>
          <w:iCs/>
          <w:noProof/>
          <w:u w:val="single"/>
        </w:rPr>
        <w:t>Уложак за бесцементни ацетабулум</w:t>
      </w:r>
    </w:p>
    <w:p w:rsidR="006B64F3" w:rsidRPr="006B64F3" w:rsidRDefault="006B64F3" w:rsidP="006B64F3">
      <w:pPr>
        <w:tabs>
          <w:tab w:val="left" w:pos="284"/>
        </w:tabs>
        <w:rPr>
          <w:bCs/>
          <w:iCs/>
          <w:noProof/>
        </w:rPr>
      </w:pPr>
      <w:r w:rsidRPr="006B64F3">
        <w:rPr>
          <w:bCs/>
          <w:iCs/>
          <w:noProof/>
        </w:rPr>
        <w:t>1.</w:t>
      </w:r>
      <w:r w:rsidRPr="006B64F3">
        <w:rPr>
          <w:bCs/>
          <w:iCs/>
          <w:noProof/>
        </w:rPr>
        <w:tab/>
        <w:t>Материјал- дуготрајни  полиетилен са укрштеним везама, са смањеном стопом хабања</w:t>
      </w:r>
    </w:p>
    <w:p w:rsidR="006B64F3" w:rsidRPr="006B64F3" w:rsidRDefault="006B64F3" w:rsidP="006B64F3">
      <w:pPr>
        <w:tabs>
          <w:tab w:val="left" w:pos="284"/>
        </w:tabs>
        <w:rPr>
          <w:bCs/>
          <w:iCs/>
          <w:noProof/>
        </w:rPr>
      </w:pPr>
      <w:r w:rsidRPr="006B64F3">
        <w:rPr>
          <w:bCs/>
          <w:iCs/>
          <w:noProof/>
        </w:rPr>
        <w:t>2.</w:t>
      </w:r>
      <w:r w:rsidRPr="006B64F3">
        <w:rPr>
          <w:bCs/>
          <w:iCs/>
          <w:noProof/>
        </w:rPr>
        <w:tab/>
        <w:t>Потпуно уклапање са бесцементним ревизионим ацетабулумом</w:t>
      </w:r>
    </w:p>
    <w:p w:rsidR="006B64F3" w:rsidRPr="006B64F3" w:rsidRDefault="006B64F3" w:rsidP="006B64F3">
      <w:pPr>
        <w:tabs>
          <w:tab w:val="left" w:pos="284"/>
        </w:tabs>
        <w:rPr>
          <w:bCs/>
          <w:iCs/>
          <w:noProof/>
        </w:rPr>
      </w:pPr>
      <w:r w:rsidRPr="006B64F3">
        <w:rPr>
          <w:bCs/>
          <w:iCs/>
          <w:noProof/>
        </w:rPr>
        <w:t>3.</w:t>
      </w:r>
      <w:r w:rsidRPr="006B64F3">
        <w:rPr>
          <w:bCs/>
          <w:iCs/>
          <w:noProof/>
        </w:rPr>
        <w:tab/>
        <w:t>Стандардни уложак и уложак са уздигнућем од 10 степени</w:t>
      </w:r>
    </w:p>
    <w:p w:rsidR="006B64F3" w:rsidRPr="006B64F3" w:rsidRDefault="006B64F3" w:rsidP="006B64F3">
      <w:pPr>
        <w:tabs>
          <w:tab w:val="left" w:pos="284"/>
        </w:tabs>
        <w:rPr>
          <w:bCs/>
          <w:iCs/>
          <w:noProof/>
        </w:rPr>
      </w:pPr>
      <w:r w:rsidRPr="006B64F3">
        <w:rPr>
          <w:bCs/>
          <w:iCs/>
          <w:noProof/>
        </w:rPr>
        <w:t>4.</w:t>
      </w:r>
      <w:r w:rsidRPr="006B64F3">
        <w:rPr>
          <w:bCs/>
          <w:iCs/>
          <w:noProof/>
        </w:rPr>
        <w:tab/>
        <w:t>Различите величине унутрашњег пречника (28 и 32мм)</w:t>
      </w:r>
    </w:p>
    <w:p w:rsidR="006B64F3" w:rsidRPr="006B64F3" w:rsidRDefault="006B64F3" w:rsidP="006B64F3">
      <w:pPr>
        <w:tabs>
          <w:tab w:val="left" w:pos="284"/>
        </w:tabs>
        <w:rPr>
          <w:bCs/>
          <w:iCs/>
          <w:noProof/>
        </w:rPr>
      </w:pPr>
    </w:p>
    <w:p w:rsidR="006B64F3" w:rsidRPr="006B64F3" w:rsidRDefault="006B64F3" w:rsidP="006B64F3">
      <w:pPr>
        <w:tabs>
          <w:tab w:val="left" w:pos="284"/>
        </w:tabs>
        <w:rPr>
          <w:bCs/>
          <w:iCs/>
          <w:noProof/>
          <w:u w:val="single"/>
        </w:rPr>
      </w:pPr>
      <w:r w:rsidRPr="006B64F3">
        <w:rPr>
          <w:bCs/>
          <w:iCs/>
          <w:noProof/>
          <w:u w:val="single"/>
        </w:rPr>
        <w:t>Феморална глава</w:t>
      </w:r>
    </w:p>
    <w:p w:rsidR="006B64F3" w:rsidRPr="006B64F3" w:rsidRDefault="006B64F3" w:rsidP="006B64F3">
      <w:pPr>
        <w:tabs>
          <w:tab w:val="left" w:pos="284"/>
        </w:tabs>
        <w:rPr>
          <w:bCs/>
          <w:iCs/>
          <w:noProof/>
        </w:rPr>
      </w:pPr>
      <w:r w:rsidRPr="006B64F3">
        <w:rPr>
          <w:bCs/>
          <w:iCs/>
          <w:noProof/>
        </w:rPr>
        <w:t>1.</w:t>
      </w:r>
      <w:r w:rsidRPr="006B64F3">
        <w:rPr>
          <w:bCs/>
          <w:iCs/>
          <w:noProof/>
        </w:rPr>
        <w:tab/>
        <w:t>Материјал: CoCr</w:t>
      </w:r>
    </w:p>
    <w:p w:rsidR="006B64F3" w:rsidRPr="006B64F3" w:rsidRDefault="006B64F3" w:rsidP="006B64F3">
      <w:pPr>
        <w:tabs>
          <w:tab w:val="left" w:pos="284"/>
        </w:tabs>
        <w:rPr>
          <w:bCs/>
          <w:iCs/>
          <w:noProof/>
        </w:rPr>
      </w:pPr>
      <w:r w:rsidRPr="006B64F3">
        <w:rPr>
          <w:bCs/>
          <w:iCs/>
          <w:noProof/>
        </w:rPr>
        <w:t>2.</w:t>
      </w:r>
      <w:r w:rsidRPr="006B64F3">
        <w:rPr>
          <w:bCs/>
          <w:iCs/>
          <w:noProof/>
        </w:rPr>
        <w:tab/>
        <w:t>5 дужина врата</w:t>
      </w:r>
    </w:p>
    <w:p w:rsidR="006B64F3" w:rsidRPr="006B64F3" w:rsidRDefault="006B64F3" w:rsidP="006B64F3">
      <w:pPr>
        <w:tabs>
          <w:tab w:val="left" w:pos="284"/>
        </w:tabs>
        <w:rPr>
          <w:bCs/>
          <w:iCs/>
          <w:noProof/>
        </w:rPr>
      </w:pPr>
      <w:r w:rsidRPr="006B64F3">
        <w:rPr>
          <w:bCs/>
          <w:iCs/>
          <w:noProof/>
        </w:rPr>
        <w:t>3.</w:t>
      </w:r>
      <w:r w:rsidRPr="006B64F3">
        <w:rPr>
          <w:bCs/>
          <w:iCs/>
          <w:noProof/>
        </w:rPr>
        <w:tab/>
        <w:t>Пречник 28мм</w:t>
      </w:r>
    </w:p>
    <w:p w:rsidR="006B64F3" w:rsidRPr="006B64F3" w:rsidRDefault="006B64F3" w:rsidP="006B64F3">
      <w:pPr>
        <w:tabs>
          <w:tab w:val="left" w:pos="284"/>
        </w:tabs>
        <w:rPr>
          <w:bCs/>
          <w:iCs/>
          <w:noProof/>
        </w:rPr>
      </w:pPr>
    </w:p>
    <w:p w:rsidR="006B64F3" w:rsidRPr="006B64F3" w:rsidRDefault="006B64F3" w:rsidP="006B64F3">
      <w:pPr>
        <w:tabs>
          <w:tab w:val="left" w:pos="284"/>
        </w:tabs>
        <w:rPr>
          <w:bCs/>
          <w:iCs/>
          <w:noProof/>
          <w:u w:val="single"/>
        </w:rPr>
      </w:pPr>
      <w:r w:rsidRPr="006B64F3">
        <w:rPr>
          <w:bCs/>
          <w:iCs/>
          <w:noProof/>
          <w:u w:val="single"/>
        </w:rPr>
        <w:t>Коштани завртњи</w:t>
      </w:r>
    </w:p>
    <w:p w:rsidR="006B64F3" w:rsidRPr="006B64F3" w:rsidRDefault="006B64F3" w:rsidP="006B64F3">
      <w:pPr>
        <w:tabs>
          <w:tab w:val="left" w:pos="284"/>
        </w:tabs>
        <w:rPr>
          <w:bCs/>
          <w:iCs/>
          <w:noProof/>
        </w:rPr>
      </w:pPr>
      <w:r w:rsidRPr="006B64F3">
        <w:rPr>
          <w:bCs/>
          <w:iCs/>
          <w:noProof/>
        </w:rPr>
        <w:t>1.</w:t>
      </w:r>
      <w:r w:rsidRPr="006B64F3">
        <w:rPr>
          <w:bCs/>
          <w:iCs/>
          <w:noProof/>
        </w:rPr>
        <w:tab/>
        <w:t>Материјал: легура титанијума</w:t>
      </w:r>
    </w:p>
    <w:p w:rsidR="001C4F07" w:rsidRPr="00B075A7" w:rsidRDefault="006B64F3" w:rsidP="00B075A7">
      <w:pPr>
        <w:tabs>
          <w:tab w:val="left" w:pos="284"/>
        </w:tabs>
        <w:rPr>
          <w:bCs/>
          <w:iCs/>
          <w:noProof/>
        </w:rPr>
      </w:pPr>
      <w:r w:rsidRPr="006B64F3">
        <w:rPr>
          <w:bCs/>
          <w:iCs/>
          <w:noProof/>
        </w:rPr>
        <w:t>2.</w:t>
      </w:r>
      <w:r w:rsidRPr="006B64F3">
        <w:rPr>
          <w:bCs/>
          <w:iCs/>
          <w:noProof/>
        </w:rPr>
        <w:tab/>
        <w:t xml:space="preserve"> Дијаметар: 4,5 и 6,5 мм.</w:t>
      </w:r>
    </w:p>
    <w:p w:rsidR="001C4F07" w:rsidRPr="00A55507" w:rsidRDefault="001C4F07" w:rsidP="002C1DE6">
      <w:pPr>
        <w:rPr>
          <w:bCs/>
          <w:iCs/>
          <w:noProof/>
        </w:rPr>
      </w:pPr>
    </w:p>
    <w:p w:rsidR="001C4F07" w:rsidRPr="00A55507" w:rsidRDefault="001C4F07" w:rsidP="002C1DE6">
      <w:pPr>
        <w:rPr>
          <w:bCs/>
          <w:iCs/>
          <w:noProof/>
        </w:rPr>
      </w:pPr>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A55507" w:rsidRDefault="001C4F07" w:rsidP="002C1DE6">
      <w:pPr>
        <w:rPr>
          <w:bCs/>
          <w:iCs/>
          <w:noProof/>
        </w:rPr>
      </w:pPr>
    </w:p>
    <w:p w:rsidR="001C4F07" w:rsidRPr="00A55507" w:rsidRDefault="001C4F07" w:rsidP="002C1DE6">
      <w:pPr>
        <w:rPr>
          <w:bCs/>
          <w:iCs/>
          <w:noProof/>
        </w:rPr>
      </w:pPr>
    </w:p>
    <w:p w:rsidR="001C4F07" w:rsidRPr="00A55507" w:rsidRDefault="001C4F07" w:rsidP="002C1DE6">
      <w:pPr>
        <w:rPr>
          <w:bCs/>
          <w:iCs/>
          <w:noProof/>
        </w:rPr>
      </w:pPr>
    </w:p>
    <w:p w:rsidR="001C4F07" w:rsidRPr="00A55507" w:rsidRDefault="001C4F07" w:rsidP="002C1DE6">
      <w:pPr>
        <w:rPr>
          <w:bCs/>
          <w:iCs/>
          <w:noProof/>
        </w:rPr>
      </w:pPr>
      <w:r w:rsidRPr="00A55507">
        <w:rPr>
          <w:bCs/>
          <w:iCs/>
          <w:noProof/>
        </w:rPr>
        <w:t>___________________                                                     _________________________</w:t>
      </w:r>
    </w:p>
    <w:p w:rsidR="001C4F07" w:rsidRPr="00A55507" w:rsidRDefault="001C4F07" w:rsidP="002C1DE6">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rsidR="001C4F07" w:rsidRPr="00AE345C" w:rsidRDefault="001C4F07">
      <w:pPr>
        <w:rPr>
          <w:bCs/>
          <w:iCs/>
          <w:noProof/>
        </w:rPr>
      </w:pPr>
      <w:r w:rsidRPr="00A55507">
        <w:rPr>
          <w:bCs/>
          <w:iCs/>
          <w:noProof/>
        </w:rPr>
        <w:t xml:space="preserve"> </w:t>
      </w:r>
      <w:r w:rsidRPr="00F54C6F">
        <w:rPr>
          <w:bCs/>
          <w:iCs/>
          <w:noProof/>
        </w:rPr>
        <w:br w:type="page"/>
      </w:r>
    </w:p>
    <w:p w:rsidR="00E43FAE" w:rsidRPr="00F54C6F" w:rsidRDefault="00E43FAE" w:rsidP="00877636">
      <w:pPr>
        <w:pStyle w:val="Heading2"/>
        <w:numPr>
          <w:ilvl w:val="0"/>
          <w:numId w:val="6"/>
        </w:numPr>
      </w:pPr>
      <w:bookmarkStart w:id="21" w:name="_Toc375898250"/>
      <w:bookmarkStart w:id="22" w:name="_Toc375905372"/>
      <w:bookmarkStart w:id="23" w:name="_Toc398110352"/>
      <w:r w:rsidRPr="00F54C6F">
        <w:lastRenderedPageBreak/>
        <w:t>ТЕХНИЧКА ДОКУМЕНТАЦИЈА</w:t>
      </w:r>
      <w:r w:rsidR="00A0769E" w:rsidRPr="00F54C6F">
        <w:t xml:space="preserve"> </w:t>
      </w:r>
      <w:r w:rsidRPr="00F54C6F">
        <w:rPr>
          <w:bCs/>
          <w:iCs/>
        </w:rPr>
        <w:t>ПРЕДМЕТА ЈАВНЕ НАБАВКЕ</w:t>
      </w:r>
      <w:bookmarkEnd w:id="20"/>
      <w:bookmarkEnd w:id="21"/>
      <w:bookmarkEnd w:id="22"/>
      <w:bookmarkEnd w:id="23"/>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185AC5">
      <w:pPr>
        <w:pStyle w:val="ListParagraph"/>
        <w:numPr>
          <w:ilvl w:val="0"/>
          <w:numId w:val="13"/>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Default="00273176" w:rsidP="00185AC5">
      <w:pPr>
        <w:pStyle w:val="ListParagraph"/>
        <w:numPr>
          <w:ilvl w:val="0"/>
          <w:numId w:val="13"/>
        </w:numPr>
        <w:jc w:val="both"/>
      </w:pPr>
      <w:r w:rsidRPr="00185AC5">
        <w:rPr>
          <w:noProof/>
        </w:rPr>
        <w:t xml:space="preserve">Поседовање и примена система </w:t>
      </w:r>
      <w:r w:rsidR="00185AC5" w:rsidRPr="00185AC5">
        <w:rPr>
          <w:noProof/>
        </w:rPr>
        <w:t>управљања квалитетом, којим се утврђују зах</w:t>
      </w:r>
      <w:r w:rsidR="00185AC5">
        <w:rPr>
          <w:noProof/>
        </w:rPr>
        <w:t xml:space="preserve">теви за произвођаче медицинских добара - </w:t>
      </w:r>
      <w:r w:rsidR="00185AC5" w:rsidRPr="00185AC5">
        <w:rPr>
          <w:noProof/>
        </w:rPr>
        <w:t xml:space="preserve">ISO 13485:2003 </w:t>
      </w:r>
      <w:r w:rsidR="006064BE" w:rsidRPr="00185AC5">
        <w:rPr>
          <w:noProof/>
        </w:rPr>
        <w:t>(Доставити фотокопију сертификата)</w:t>
      </w:r>
      <w:r w:rsidRPr="00185AC5">
        <w:rPr>
          <w:noProof/>
        </w:rPr>
        <w:t>.</w:t>
      </w:r>
    </w:p>
    <w:p w:rsidR="00AA49EA" w:rsidRDefault="00AA49EA" w:rsidP="00AA49EA">
      <w:pPr>
        <w:pStyle w:val="ListParagraph"/>
        <w:numPr>
          <w:ilvl w:val="0"/>
          <w:numId w:val="13"/>
        </w:numPr>
        <w:jc w:val="both"/>
      </w:pPr>
      <w:r w:rsidRPr="00AA49EA">
        <w:t xml:space="preserve">Да поседује сертификат ISO </w:t>
      </w:r>
      <w:r>
        <w:t>14001</w:t>
      </w:r>
      <w:r>
        <w:rPr>
          <w:lang w:val="sr-Cyrl-RS"/>
        </w:rPr>
        <w:t xml:space="preserve"> (систем заштите животне средине)</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9F4F25" w:rsidRPr="002B1F59">
        <w:rPr>
          <w:noProof/>
        </w:rPr>
        <w:t xml:space="preserve">5. </w:t>
      </w:r>
      <w:r w:rsidR="009F4F25" w:rsidRPr="009F4F25">
        <w:rPr>
          <w:noProof/>
        </w:rPr>
        <w:t>конкурсне документације.</w:t>
      </w:r>
      <w:r w:rsidR="00E43FAE" w:rsidRPr="00F54C6F">
        <w:rPr>
          <w:noProof/>
        </w:rPr>
        <w:br w:type="page"/>
      </w:r>
    </w:p>
    <w:p w:rsidR="00127AFC" w:rsidRPr="00F54C6F" w:rsidRDefault="002D5B2C" w:rsidP="00877636">
      <w:pPr>
        <w:pStyle w:val="Heading2"/>
        <w:numPr>
          <w:ilvl w:val="0"/>
          <w:numId w:val="6"/>
        </w:numPr>
        <w:rPr>
          <w:noProof/>
        </w:rPr>
      </w:pPr>
      <w:bookmarkStart w:id="24" w:name="_Toc362872632"/>
      <w:bookmarkStart w:id="25" w:name="_Toc375898251"/>
      <w:bookmarkStart w:id="26" w:name="_Toc375905373"/>
      <w:bookmarkStart w:id="27" w:name="_Toc398110353"/>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24"/>
      <w:bookmarkEnd w:id="25"/>
      <w:bookmarkEnd w:id="26"/>
      <w:bookmarkEnd w:id="27"/>
    </w:p>
    <w:p w:rsidR="00EF3C22" w:rsidRPr="00B075A7" w:rsidRDefault="002D5B2C" w:rsidP="00B075A7">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914"/>
      </w:tblGrid>
      <w:tr w:rsidR="004A75CF" w:rsidRPr="002D5B2C" w:rsidTr="004A75CF">
        <w:trPr>
          <w:trHeight w:val="972"/>
        </w:trPr>
        <w:tc>
          <w:tcPr>
            <w:tcW w:w="801" w:type="dxa"/>
            <w:vAlign w:val="center"/>
          </w:tcPr>
          <w:p w:rsidR="004A75CF" w:rsidRPr="002D5B2C" w:rsidRDefault="004A75CF" w:rsidP="002C1DE6">
            <w:pPr>
              <w:jc w:val="center"/>
              <w:rPr>
                <w:noProof/>
              </w:rPr>
            </w:pPr>
            <w:r w:rsidRPr="002D5B2C">
              <w:rPr>
                <w:noProof/>
              </w:rPr>
              <w:t>Бр.</w:t>
            </w:r>
          </w:p>
        </w:tc>
        <w:tc>
          <w:tcPr>
            <w:tcW w:w="2900" w:type="dxa"/>
            <w:vAlign w:val="center"/>
          </w:tcPr>
          <w:p w:rsidR="004A75CF" w:rsidRPr="002D5B2C" w:rsidRDefault="004A75CF" w:rsidP="002C1DE6">
            <w:pPr>
              <w:jc w:val="center"/>
              <w:rPr>
                <w:noProof/>
              </w:rPr>
            </w:pPr>
            <w:r w:rsidRPr="002D5B2C">
              <w:rPr>
                <w:noProof/>
              </w:rPr>
              <w:t>УСЛОВИ</w:t>
            </w:r>
          </w:p>
        </w:tc>
        <w:tc>
          <w:tcPr>
            <w:tcW w:w="5953"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2C1DE6">
        <w:trPr>
          <w:trHeight w:val="505"/>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4A75CF">
        <w:trPr>
          <w:trHeight w:val="505"/>
        </w:trPr>
        <w:tc>
          <w:tcPr>
            <w:tcW w:w="801" w:type="dxa"/>
            <w:vAlign w:val="center"/>
          </w:tcPr>
          <w:p w:rsidR="004A75CF" w:rsidRPr="00EF6B5E" w:rsidRDefault="004A75CF" w:rsidP="002C1DE6">
            <w:pPr>
              <w:rPr>
                <w:noProof/>
              </w:rPr>
            </w:pPr>
            <w:r w:rsidRPr="00EF6B5E">
              <w:rPr>
                <w:noProof/>
              </w:rPr>
              <w:t>1.</w:t>
            </w:r>
          </w:p>
        </w:tc>
        <w:tc>
          <w:tcPr>
            <w:tcW w:w="2900"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53"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4A75CF">
        <w:trPr>
          <w:trHeight w:val="458"/>
        </w:trPr>
        <w:tc>
          <w:tcPr>
            <w:tcW w:w="801" w:type="dxa"/>
            <w:vAlign w:val="center"/>
          </w:tcPr>
          <w:p w:rsidR="004A75CF" w:rsidRPr="00EF6B5E" w:rsidRDefault="004A75CF" w:rsidP="002C1DE6">
            <w:pPr>
              <w:rPr>
                <w:noProof/>
              </w:rPr>
            </w:pPr>
            <w:r w:rsidRPr="00EF6B5E">
              <w:rPr>
                <w:noProof/>
              </w:rPr>
              <w:t>2.</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3"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4A75CF">
        <w:trPr>
          <w:trHeight w:val="1174"/>
        </w:trPr>
        <w:tc>
          <w:tcPr>
            <w:tcW w:w="801" w:type="dxa"/>
            <w:vAlign w:val="center"/>
          </w:tcPr>
          <w:p w:rsidR="004A75CF" w:rsidRPr="00EF6B5E" w:rsidRDefault="004A75CF" w:rsidP="002C1DE6">
            <w:pPr>
              <w:rPr>
                <w:noProof/>
              </w:rPr>
            </w:pPr>
            <w:r w:rsidRPr="00EF6B5E">
              <w:rPr>
                <w:noProof/>
              </w:rPr>
              <w:t>3.</w:t>
            </w:r>
          </w:p>
        </w:tc>
        <w:tc>
          <w:tcPr>
            <w:tcW w:w="2900" w:type="dxa"/>
            <w:vAlign w:val="center"/>
          </w:tcPr>
          <w:p w:rsidR="004A75CF" w:rsidRPr="00EF6B5E" w:rsidRDefault="004A75CF" w:rsidP="002C1DE6">
            <w:pPr>
              <w:rPr>
                <w:noProof/>
              </w:rPr>
            </w:pPr>
            <w:r w:rsidRPr="00EF6B5E">
              <w:rPr>
                <w:noProof/>
              </w:rPr>
              <w:t xml:space="preserve">Понуђачу није изречена мера забране обављања делатности, која је на снази у време </w:t>
            </w:r>
            <w:r w:rsidRPr="00EF6B5E">
              <w:rPr>
                <w:noProof/>
              </w:rPr>
              <w:lastRenderedPageBreak/>
              <w:t>објављивања односно слања позива за подношење понуда</w:t>
            </w:r>
          </w:p>
        </w:tc>
        <w:tc>
          <w:tcPr>
            <w:tcW w:w="5953"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lastRenderedPageBreak/>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w:t>
            </w:r>
            <w:r w:rsidRPr="00EF6B5E">
              <w:rPr>
                <w:rFonts w:ascii="Times New Roman" w:hAnsi="Times New Roman" w:cs="Times New Roman"/>
                <w:iCs/>
              </w:rPr>
              <w:lastRenderedPageBreak/>
              <w:t xml:space="preserve">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lastRenderedPageBreak/>
              <w:t>4.</w:t>
            </w:r>
          </w:p>
        </w:tc>
        <w:tc>
          <w:tcPr>
            <w:tcW w:w="2900"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3"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4A75CF">
        <w:trPr>
          <w:trHeight w:val="789"/>
        </w:trPr>
        <w:tc>
          <w:tcPr>
            <w:tcW w:w="801" w:type="dxa"/>
            <w:vAlign w:val="center"/>
          </w:tcPr>
          <w:p w:rsidR="004A75CF" w:rsidRPr="00EF6B5E" w:rsidRDefault="004A75CF" w:rsidP="002C1DE6">
            <w:pPr>
              <w:rPr>
                <w:noProof/>
              </w:rPr>
            </w:pPr>
            <w:r w:rsidRPr="00EF6B5E">
              <w:rPr>
                <w:noProof/>
              </w:rPr>
              <w:t>5.</w:t>
            </w:r>
          </w:p>
        </w:tc>
        <w:tc>
          <w:tcPr>
            <w:tcW w:w="2900"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53"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2C1DE6">
        <w:trPr>
          <w:trHeight w:val="848"/>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B075A7" w:rsidRPr="00EF6B5E" w:rsidTr="002C1DE6">
        <w:trPr>
          <w:trHeight w:val="848"/>
        </w:trPr>
        <w:tc>
          <w:tcPr>
            <w:tcW w:w="801" w:type="dxa"/>
            <w:vAlign w:val="center"/>
          </w:tcPr>
          <w:p w:rsidR="00B075A7" w:rsidRPr="00EF6B5E" w:rsidRDefault="00B075A7" w:rsidP="002C1DE6">
            <w:pPr>
              <w:pStyle w:val="ListParagraph"/>
              <w:ind w:left="405"/>
              <w:rPr>
                <w:noProof/>
              </w:rPr>
            </w:pPr>
            <w:r w:rsidRPr="00EF6B5E">
              <w:rPr>
                <w:noProof/>
              </w:rPr>
              <w:t>6.</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EF3C22" w:rsidRDefault="00B075A7" w:rsidP="00A85243">
            <w:pPr>
              <w:rPr>
                <w:noProof/>
                <w:color w:val="FF0000"/>
              </w:rPr>
            </w:pPr>
            <w:r w:rsidRPr="00EF3C22">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A85243" w:rsidRPr="00A85243">
              <w:rPr>
                <w:noProof/>
                <w:lang w:val="sr-Cyrl-RS"/>
              </w:rPr>
              <w:t>11</w:t>
            </w:r>
            <w:r w:rsidR="00A85243" w:rsidRPr="00A85243">
              <w:rPr>
                <w:noProof/>
              </w:rPr>
              <w:t>.0</w:t>
            </w:r>
            <w:r w:rsidR="00A85243" w:rsidRPr="00A85243">
              <w:rPr>
                <w:noProof/>
                <w:lang w:val="sr-Cyrl-RS"/>
              </w:rPr>
              <w:t>3</w:t>
            </w:r>
            <w:r w:rsidR="00A85243" w:rsidRPr="00A85243">
              <w:rPr>
                <w:noProof/>
              </w:rPr>
              <w:t>.201</w:t>
            </w:r>
            <w:r w:rsidR="00A85243" w:rsidRPr="00A85243">
              <w:rPr>
                <w:noProof/>
                <w:lang w:val="sr-Cyrl-RS"/>
              </w:rPr>
              <w:t>4</w:t>
            </w:r>
            <w:r w:rsidRPr="00A85243">
              <w:rPr>
                <w:noProof/>
              </w:rPr>
              <w:t xml:space="preserve">. до </w:t>
            </w:r>
            <w:r w:rsidR="00A85243" w:rsidRPr="00A85243">
              <w:rPr>
                <w:noProof/>
                <w:lang w:val="sr-Cyrl-RS"/>
              </w:rPr>
              <w:t>11.09</w:t>
            </w:r>
            <w:r w:rsidR="00A85243" w:rsidRPr="00A85243">
              <w:rPr>
                <w:noProof/>
              </w:rPr>
              <w:t>.201</w:t>
            </w:r>
            <w:r w:rsidR="00A85243" w:rsidRPr="00A85243">
              <w:rPr>
                <w:noProof/>
                <w:lang w:val="sr-Cyrl-RS"/>
              </w:rPr>
              <w:t>4</w:t>
            </w:r>
            <w:r w:rsidRPr="00A85243">
              <w:rPr>
                <w:noProof/>
              </w:rPr>
              <w:t>.</w:t>
            </w:r>
            <w:r w:rsidRPr="00EF3C22">
              <w:rPr>
                <w:noProof/>
              </w:rPr>
              <w:t xml:space="preserve"> године и да је ос</w:t>
            </w:r>
            <w:r>
              <w:rPr>
                <w:noProof/>
              </w:rPr>
              <w:t>тварио најмање 5</w:t>
            </w:r>
            <w:r w:rsidRPr="00EF3C22">
              <w:rPr>
                <w:noProof/>
              </w:rPr>
              <w:t>.000.000,00 дин. прихода у последње две године.</w:t>
            </w:r>
          </w:p>
        </w:tc>
        <w:tc>
          <w:tcPr>
            <w:tcW w:w="5914" w:type="dxa"/>
          </w:tcPr>
          <w:p w:rsidR="00B075A7" w:rsidRPr="00482DB0" w:rsidRDefault="00B075A7" w:rsidP="00B075A7">
            <w:pPr>
              <w:jc w:val="both"/>
              <w:rPr>
                <w:b/>
                <w:noProof/>
              </w:rPr>
            </w:pPr>
            <w:r w:rsidRPr="00482DB0">
              <w:rPr>
                <w:b/>
                <w:noProof/>
              </w:rPr>
              <w:t>Доказ за правно лице/предузетника/физичко лице:</w:t>
            </w:r>
          </w:p>
          <w:p w:rsidR="00B075A7" w:rsidRPr="00482DB0" w:rsidRDefault="00B075A7" w:rsidP="00B075A7">
            <w:pPr>
              <w:rPr>
                <w:noProof/>
              </w:rPr>
            </w:pPr>
          </w:p>
          <w:p w:rsidR="00B075A7" w:rsidRPr="00482DB0" w:rsidRDefault="00B075A7" w:rsidP="00B075A7">
            <w:pPr>
              <w:jc w:val="both"/>
              <w:rPr>
                <w:noProof/>
              </w:rPr>
            </w:pPr>
            <w:r w:rsidRPr="00482DB0">
              <w:rPr>
                <w:noProof/>
              </w:rPr>
              <w:t xml:space="preserve">Потврда НБС о броју дана неликвидности за период од </w:t>
            </w:r>
            <w:r w:rsidR="00A85243">
              <w:rPr>
                <w:noProof/>
              </w:rPr>
              <w:t>11.03.2014. до 11.09.2014</w:t>
            </w:r>
            <w:r w:rsidR="00A85243">
              <w:rPr>
                <w:noProof/>
                <w:lang w:val="sr-Cyrl-RS"/>
              </w:rPr>
              <w:t>.</w:t>
            </w:r>
            <w:r w:rsidRPr="00482DB0">
              <w:rPr>
                <w:noProof/>
                <w:color w:val="FF0000"/>
              </w:rPr>
              <w:t xml:space="preserve"> </w:t>
            </w:r>
            <w:r w:rsidRPr="00482DB0">
              <w:rPr>
                <w:noProof/>
              </w:rPr>
              <w:t>године.</w:t>
            </w:r>
          </w:p>
          <w:p w:rsidR="00B075A7" w:rsidRPr="00482DB0" w:rsidRDefault="00B075A7" w:rsidP="00B075A7">
            <w:pPr>
              <w:jc w:val="both"/>
              <w:rPr>
                <w:noProof/>
              </w:rPr>
            </w:pPr>
            <w:r w:rsidRPr="00482DB0">
              <w:rPr>
                <w:noProof/>
              </w:rPr>
              <w:t>Потврду издаје:</w:t>
            </w:r>
          </w:p>
          <w:p w:rsidR="00B075A7" w:rsidRPr="00482DB0" w:rsidRDefault="00B075A7" w:rsidP="00B075A7">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075A7" w:rsidRPr="00DB6FA8" w:rsidRDefault="00B075A7" w:rsidP="00B075A7">
            <w:pPr>
              <w:jc w:val="both"/>
              <w:rPr>
                <w:noProof/>
                <w:highlight w:val="yellow"/>
              </w:rPr>
            </w:pPr>
            <w:r w:rsidRPr="00482DB0">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 година). </w:t>
            </w:r>
          </w:p>
        </w:tc>
      </w:tr>
      <w:tr w:rsidR="00B075A7" w:rsidRPr="00EF6B5E" w:rsidTr="002C1DE6">
        <w:trPr>
          <w:trHeight w:val="1121"/>
        </w:trPr>
        <w:tc>
          <w:tcPr>
            <w:tcW w:w="801" w:type="dxa"/>
            <w:vAlign w:val="center"/>
          </w:tcPr>
          <w:p w:rsidR="00B075A7" w:rsidRPr="00EF6B5E" w:rsidRDefault="00B075A7" w:rsidP="002C1DE6">
            <w:pPr>
              <w:pStyle w:val="ListParagraph"/>
              <w:ind w:left="405"/>
              <w:rPr>
                <w:noProof/>
              </w:rPr>
            </w:pPr>
            <w:r w:rsidRPr="00EF6B5E">
              <w:rPr>
                <w:noProof/>
              </w:rPr>
              <w:t>7.</w:t>
            </w: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p w:rsidR="00B075A7" w:rsidRPr="00EF6B5E" w:rsidRDefault="00B075A7" w:rsidP="002C1DE6">
            <w:pPr>
              <w:pStyle w:val="ListParagraph"/>
              <w:ind w:left="405"/>
              <w:rPr>
                <w:noProof/>
              </w:rPr>
            </w:pPr>
          </w:p>
        </w:tc>
        <w:tc>
          <w:tcPr>
            <w:tcW w:w="2939" w:type="dxa"/>
            <w:gridSpan w:val="2"/>
          </w:tcPr>
          <w:p w:rsidR="00B075A7" w:rsidRPr="00A85243" w:rsidRDefault="00B075A7">
            <w:pPr>
              <w:rPr>
                <w:lang w:val="sr-Cyrl-RS"/>
              </w:rPr>
            </w:pPr>
            <w:r w:rsidRPr="00655FDF">
              <w:rPr>
                <w:noProof/>
              </w:rPr>
              <w:t>Понуђач располаже довољним техничким и кадровским капацитетом – поседује сертификат</w:t>
            </w:r>
            <w:r w:rsidR="00A85243">
              <w:rPr>
                <w:noProof/>
                <w:lang w:val="sr-Cyrl-RS"/>
              </w:rPr>
              <w:t>е</w:t>
            </w:r>
          </w:p>
          <w:p w:rsidR="00B075A7" w:rsidRPr="0046075B" w:rsidRDefault="00B075A7" w:rsidP="002C1DE6">
            <w:pPr>
              <w:rPr>
                <w:noProof/>
                <w:lang w:val="sr-Latn-RS"/>
              </w:rPr>
            </w:pPr>
            <w:r w:rsidRPr="00655FDF">
              <w:rPr>
                <w:lang w:val="sr-Latn-CS"/>
              </w:rPr>
              <w:t>ISO 9001:2008</w:t>
            </w:r>
            <w:r w:rsidR="0046075B">
              <w:rPr>
                <w:lang w:val="sr-Cyrl-RS"/>
              </w:rPr>
              <w:t>,</w:t>
            </w:r>
            <w:r w:rsidRPr="00655FDF">
              <w:t xml:space="preserve"> ISO </w:t>
            </w:r>
            <w:r w:rsidRPr="00655FDF">
              <w:lastRenderedPageBreak/>
              <w:t>13485:2003</w:t>
            </w:r>
            <w:r w:rsidR="00A85243">
              <w:rPr>
                <w:lang w:val="sr-Cyrl-RS"/>
              </w:rPr>
              <w:t xml:space="preserve"> и </w:t>
            </w:r>
            <w:r w:rsidR="0046075B">
              <w:rPr>
                <w:lang w:val="sr-Cyrl-RS"/>
              </w:rPr>
              <w:t xml:space="preserve"> </w:t>
            </w:r>
            <w:r w:rsidR="0046075B">
              <w:rPr>
                <w:lang w:val="sr-Latn-RS"/>
              </w:rPr>
              <w:t>ISO 14001</w:t>
            </w:r>
          </w:p>
        </w:tc>
        <w:tc>
          <w:tcPr>
            <w:tcW w:w="5914" w:type="dxa"/>
            <w:vAlign w:val="center"/>
          </w:tcPr>
          <w:p w:rsidR="00B075A7" w:rsidRPr="00655FDF" w:rsidRDefault="00B075A7" w:rsidP="002C1DE6">
            <w:r w:rsidRPr="00655FDF">
              <w:rPr>
                <w:noProof/>
              </w:rPr>
              <w:lastRenderedPageBreak/>
              <w:t xml:space="preserve">Систем квалитета у пословању понуђача- ISO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w:t>
            </w:r>
            <w:r w:rsidRPr="00655FDF">
              <w:rPr>
                <w:noProof/>
              </w:rPr>
              <w:lastRenderedPageBreak/>
              <w:t>понуђач сертификован за конкретну делатност, што је продаја медицинских средстава</w:t>
            </w:r>
            <w:r w:rsidRPr="00655FDF">
              <w:t>. Доставити фотокопију стандарда.</w:t>
            </w:r>
          </w:p>
          <w:p w:rsidR="00B075A7" w:rsidRDefault="00B075A7" w:rsidP="002C1DE6">
            <w:r w:rsidRPr="00655FDF">
              <w:t>Cистем управљања квалитетом произвођача</w:t>
            </w:r>
            <w:proofErr w:type="gramStart"/>
            <w:r w:rsidRPr="00655FDF">
              <w:t>-  ISO</w:t>
            </w:r>
            <w:proofErr w:type="gramEnd"/>
            <w:r w:rsidRPr="00655FDF">
              <w:t xml:space="preserve"> 13485. Доставити фотокпију стандарда.</w:t>
            </w:r>
          </w:p>
          <w:p w:rsidR="0046075B" w:rsidRPr="0046075B" w:rsidRDefault="0046075B" w:rsidP="002C1DE6">
            <w:pPr>
              <w:rPr>
                <w:lang w:val="sr-Cyrl-RS"/>
              </w:rPr>
            </w:pPr>
            <w:r>
              <w:rPr>
                <w:lang w:val="sr-Cyrl-RS"/>
              </w:rPr>
              <w:t>С</w:t>
            </w:r>
            <w:r w:rsidRPr="0046075B">
              <w:t>истем заштите животне средине</w:t>
            </w:r>
            <w:r w:rsidR="00A85243">
              <w:rPr>
                <w:lang w:val="sr-Cyrl-RS"/>
              </w:rPr>
              <w:t>-</w:t>
            </w:r>
            <w:r w:rsidR="00A85243">
              <w:t xml:space="preserve"> </w:t>
            </w:r>
            <w:r w:rsidR="00A85243" w:rsidRPr="00A85243">
              <w:t>ISO 14001</w:t>
            </w:r>
            <w:r>
              <w:rPr>
                <w:lang w:val="sr-Cyrl-RS"/>
              </w:rPr>
              <w:t>.</w:t>
            </w:r>
            <w:r w:rsidR="00A85243">
              <w:t xml:space="preserve"> </w:t>
            </w:r>
            <w:r w:rsidR="00A85243" w:rsidRPr="00A85243">
              <w:rPr>
                <w:lang w:val="sr-Cyrl-RS"/>
              </w:rPr>
              <w:t>Доставити фотокпију стандарда.</w:t>
            </w:r>
          </w:p>
        </w:tc>
      </w:tr>
      <w:tr w:rsidR="00B075A7" w:rsidRPr="00273176" w:rsidTr="00D16CD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B075A7" w:rsidRPr="00EF6B5E" w:rsidRDefault="00B075A7" w:rsidP="00D16CDB">
            <w:pPr>
              <w:pStyle w:val="ListParagraph"/>
              <w:ind w:left="405"/>
              <w:rPr>
                <w:noProof/>
              </w:rPr>
            </w:pPr>
            <w:r>
              <w:rPr>
                <w:noProof/>
              </w:rPr>
              <w:lastRenderedPageBreak/>
              <w:t>8</w:t>
            </w:r>
            <w:r w:rsidRPr="00EF6B5E">
              <w:rPr>
                <w:noProof/>
              </w:rPr>
              <w:t>.</w:t>
            </w: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p w:rsidR="00B075A7" w:rsidRPr="00EF6B5E" w:rsidRDefault="00B075A7" w:rsidP="00D16CDB">
            <w:pPr>
              <w:pStyle w:val="ListParagraph"/>
              <w:ind w:left="405"/>
              <w:rPr>
                <w:noProof/>
              </w:rPr>
            </w:pPr>
          </w:p>
        </w:tc>
        <w:tc>
          <w:tcPr>
            <w:tcW w:w="2939" w:type="dxa"/>
            <w:gridSpan w:val="2"/>
            <w:tcBorders>
              <w:top w:val="single" w:sz="4" w:space="0" w:color="auto"/>
              <w:left w:val="single" w:sz="4" w:space="0" w:color="auto"/>
              <w:bottom w:val="double" w:sz="4" w:space="0" w:color="auto"/>
              <w:right w:val="single" w:sz="4" w:space="0" w:color="auto"/>
            </w:tcBorders>
          </w:tcPr>
          <w:p w:rsidR="00B075A7" w:rsidRPr="00D16CDB" w:rsidRDefault="00B075A7" w:rsidP="00D47DE4">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Pr>
                <w:noProof/>
              </w:rPr>
              <w:t>(</w:t>
            </w:r>
            <w:r w:rsidRPr="002B3154">
              <w:rPr>
                <w:noProof/>
              </w:rPr>
              <w:t>дуплу количину од прописане за партију у којој учествује</w:t>
            </w:r>
            <w:r>
              <w:rPr>
                <w:noProof/>
              </w:rPr>
              <w:t>)</w:t>
            </w:r>
            <w:r w:rsidRPr="002B3154">
              <w:rPr>
                <w:noProof/>
              </w:rPr>
              <w:t xml:space="preserve"> </w:t>
            </w:r>
            <w:r w:rsidRPr="00655FDF">
              <w:rPr>
                <w:noProof/>
              </w:rPr>
              <w:t>које ће омогућити континуирано и сукцесивно снабдевање Наручиоца.</w:t>
            </w:r>
          </w:p>
        </w:tc>
        <w:tc>
          <w:tcPr>
            <w:tcW w:w="5914" w:type="dxa"/>
            <w:tcBorders>
              <w:top w:val="single" w:sz="4" w:space="0" w:color="auto"/>
              <w:left w:val="single" w:sz="4" w:space="0" w:color="auto"/>
              <w:bottom w:val="double" w:sz="4" w:space="0" w:color="auto"/>
              <w:right w:val="double" w:sz="4" w:space="0" w:color="auto"/>
            </w:tcBorders>
            <w:vAlign w:val="center"/>
          </w:tcPr>
          <w:p w:rsidR="00B075A7" w:rsidRPr="00726FD8" w:rsidRDefault="00B075A7" w:rsidP="001A6AC3">
            <w:pPr>
              <w:jc w:val="both"/>
              <w:rPr>
                <w:noProof/>
                <w:color w:val="FF0000"/>
              </w:rPr>
            </w:pP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proofErr w:type="gramStart"/>
      <w:r w:rsidRPr="00F54C6F">
        <w:rPr>
          <w:bCs/>
          <w:iCs/>
          <w:lang w:val="sr-Cyrl-CS"/>
        </w:rPr>
        <w:t>за  сваког</w:t>
      </w:r>
      <w:proofErr w:type="gramEnd"/>
      <w:r w:rsidRPr="00F54C6F">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F54C6F"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54C6F">
        <w:lastRenderedPageBreak/>
        <w:t>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2D5B2C" w:rsidRPr="00F54C6F" w:rsidRDefault="002D5B2C" w:rsidP="00877636">
      <w:pPr>
        <w:pStyle w:val="Heading2"/>
        <w:numPr>
          <w:ilvl w:val="0"/>
          <w:numId w:val="6"/>
        </w:numPr>
        <w:rPr>
          <w:noProof/>
        </w:rPr>
      </w:pPr>
      <w:bookmarkStart w:id="28" w:name="_Toc362872633"/>
      <w:bookmarkStart w:id="29" w:name="_Toc375898252"/>
      <w:bookmarkStart w:id="30" w:name="_Toc375905374"/>
      <w:bookmarkStart w:id="31" w:name="_Toc398110354"/>
      <w:r w:rsidRPr="00F54C6F">
        <w:rPr>
          <w:noProof/>
        </w:rPr>
        <w:lastRenderedPageBreak/>
        <w:t>УПУТСТВО П</w:t>
      </w:r>
      <w:r w:rsidR="00343F79" w:rsidRPr="00F54C6F">
        <w:rPr>
          <w:noProof/>
        </w:rPr>
        <w:t>ОНУЂАЧИМА КАКО ДА САЧИНЕ ПОНУДУ</w:t>
      </w:r>
      <w:bookmarkEnd w:id="28"/>
      <w:bookmarkEnd w:id="29"/>
      <w:bookmarkEnd w:id="30"/>
      <w:bookmarkEnd w:id="3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proofErr w:type="gramStart"/>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затворену на начин да се приликом отварања понуда може са сигурношћу утврдити да се први пут отвара.</w:t>
      </w:r>
      <w:proofErr w:type="gramEnd"/>
      <w:r w:rsidRPr="00870AFC">
        <w:rPr>
          <w:rFonts w:eastAsia="TimesNewRomanPSMT"/>
          <w:bCs/>
        </w:rPr>
        <w:t xml:space="preserve"> </w:t>
      </w:r>
    </w:p>
    <w:p w:rsidR="0091077C" w:rsidRPr="00870AFC" w:rsidRDefault="00A878F3" w:rsidP="0091077C">
      <w:pPr>
        <w:jc w:val="both"/>
      </w:pPr>
      <w:proofErr w:type="gramStart"/>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roofErr w:type="gramEnd"/>
    </w:p>
    <w:p w:rsidR="00A878F3" w:rsidRPr="00870AFC" w:rsidRDefault="00A878F3" w:rsidP="0091077C">
      <w:pPr>
        <w:jc w:val="both"/>
        <w:rPr>
          <w:rFonts w:eastAsia="TimesNewRomanPSMT"/>
          <w:bCs/>
        </w:rPr>
      </w:pPr>
      <w:proofErr w:type="gramStart"/>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870AFC">
        <w:rPr>
          <w:rFonts w:eastAsia="TimesNewRomanPS-BoldMT"/>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w:t>
      </w:r>
      <w:proofErr w:type="gramStart"/>
      <w:r w:rsidRPr="00F54C6F">
        <w:rPr>
          <w:rFonts w:eastAsia="TimesNewRomanPS-BoldMT"/>
          <w:bCs/>
        </w:rPr>
        <w:t xml:space="preserve">понуде </w:t>
      </w:r>
      <w:r w:rsidR="00A878F3" w:rsidRPr="00F54C6F">
        <w:rPr>
          <w:rFonts w:eastAsia="TimesNewRomanPSMT"/>
          <w:b/>
          <w:bCs/>
        </w:rPr>
        <w:t xml:space="preserve"> </w:t>
      </w:r>
      <w:r w:rsidR="001B4E69" w:rsidRPr="00F54C6F">
        <w:rPr>
          <w:rFonts w:eastAsia="TimesNewRomanPSMT"/>
          <w:bCs/>
        </w:rPr>
        <w:t>обавезно</w:t>
      </w:r>
      <w:proofErr w:type="gramEnd"/>
      <w:r w:rsidR="001B4E69" w:rsidRPr="00F54C6F">
        <w:rPr>
          <w:rFonts w:eastAsia="TimesNewRomanPSMT"/>
          <w:bCs/>
        </w:rPr>
        <w:t xml:space="preserve">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proofErr w:type="gramStart"/>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proofErr w:type="gramEnd"/>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proofErr w:type="gramStart"/>
      <w:r w:rsidRPr="00F54C6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54C6F">
        <w:t xml:space="preserve"> </w:t>
      </w:r>
      <w:proofErr w:type="gramStart"/>
      <w:r w:rsidRPr="00F54C6F">
        <w:t xml:space="preserve">Уколико је понуда достављена непосредно </w:t>
      </w:r>
      <w:r w:rsidRPr="00F54C6F">
        <w:rPr>
          <w:lang w:val="sr-Cyrl-CS"/>
        </w:rPr>
        <w:t>н</w:t>
      </w:r>
      <w:r w:rsidRPr="00F54C6F">
        <w:t>аручулац ће понуђачу предати потврду пријема понуде.</w:t>
      </w:r>
      <w:proofErr w:type="gramEnd"/>
      <w:r w:rsidRPr="00F54C6F">
        <w:t xml:space="preserve"> </w:t>
      </w:r>
      <w:proofErr w:type="gramStart"/>
      <w:r w:rsidRPr="00F54C6F">
        <w:t>У потврди о пријему наручилац ће навести датум и сат пријема понуде.</w:t>
      </w:r>
      <w:proofErr w:type="gramEnd"/>
      <w:r w:rsidRPr="00F54C6F">
        <w:t xml:space="preserve"> </w:t>
      </w:r>
    </w:p>
    <w:p w:rsidR="00A878F3" w:rsidRPr="00F54C6F" w:rsidRDefault="00A878F3" w:rsidP="00A878F3">
      <w:pPr>
        <w:autoSpaceDE w:val="0"/>
        <w:autoSpaceDN w:val="0"/>
        <w:adjustRightInd w:val="0"/>
        <w:jc w:val="both"/>
      </w:pPr>
      <w:proofErr w:type="gramStart"/>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A878F3" w:rsidRDefault="00AA638D" w:rsidP="00A878F3">
      <w:pPr>
        <w:jc w:val="both"/>
      </w:pPr>
      <w:proofErr w:type="gramStart"/>
      <w:r w:rsidRPr="00AA638D">
        <w:t>Предмет јавне набавке је обликован по партијама.</w:t>
      </w:r>
      <w:proofErr w:type="gramEnd"/>
    </w:p>
    <w:p w:rsidR="00B42F9A" w:rsidRPr="00B42F9A" w:rsidRDefault="00B42F9A" w:rsidP="00A878F3">
      <w:pPr>
        <w:jc w:val="both"/>
      </w:pPr>
    </w:p>
    <w:p w:rsidR="00706A78" w:rsidRPr="00706A78" w:rsidRDefault="00706A78" w:rsidP="00706A78">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706A78" w:rsidRDefault="00706A78" w:rsidP="00706A78">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706A78" w:rsidRPr="00706A78" w:rsidRDefault="00706A78" w:rsidP="00706A78">
      <w:pPr>
        <w:jc w:val="both"/>
      </w:pPr>
    </w:p>
    <w:p w:rsidR="00706A78" w:rsidRDefault="00706A78" w:rsidP="00706A78">
      <w:pPr>
        <w:jc w:val="both"/>
      </w:pPr>
      <w:proofErr w:type="gramStart"/>
      <w:r w:rsidRPr="00706A78">
        <w:lastRenderedPageBreak/>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706A78" w:rsidRPr="00706A78" w:rsidRDefault="00706A78" w:rsidP="00706A78">
      <w:pPr>
        <w:jc w:val="both"/>
      </w:pPr>
    </w:p>
    <w:p w:rsidR="00706A78" w:rsidRDefault="00706A78" w:rsidP="00706A78">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706A78" w:rsidRPr="00706A78" w:rsidRDefault="00706A78" w:rsidP="00706A78">
      <w:pPr>
        <w:jc w:val="both"/>
      </w:pPr>
    </w:p>
    <w:p w:rsidR="00A878F3" w:rsidRDefault="00706A78" w:rsidP="00706A78">
      <w:pPr>
        <w:jc w:val="both"/>
      </w:pPr>
      <w:proofErr w:type="gramStart"/>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roofErr w:type="gramEnd"/>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proofErr w:type="gramStart"/>
      <w:r w:rsidRPr="00F54C6F">
        <w:rPr>
          <w:bCs/>
          <w:iCs/>
        </w:rPr>
        <w:t>Подношење понуде са варијантама није дозвољено.</w:t>
      </w:r>
      <w:proofErr w:type="gramEnd"/>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927A2A" w:rsidRDefault="00927A2A" w:rsidP="00927A2A">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27A2A" w:rsidRDefault="00927A2A" w:rsidP="00927A2A">
      <w:pPr>
        <w:jc w:val="both"/>
      </w:pPr>
      <w:proofErr w:type="gramStart"/>
      <w:r>
        <w:t>По истеку рока за подношење понуда понуђач не може да повуче нити да мења своју понуду.</w:t>
      </w:r>
      <w:proofErr w:type="gramEnd"/>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proofErr w:type="gramStart"/>
      <w:r>
        <w:t>Понуђач може да поднесе само једну понуду.</w:t>
      </w:r>
      <w:proofErr w:type="gramEnd"/>
      <w:r>
        <w:t xml:space="preserve"> </w:t>
      </w:r>
    </w:p>
    <w:p w:rsidR="00927A2A" w:rsidRDefault="00927A2A" w:rsidP="00927A2A">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27A2A" w:rsidRDefault="00927A2A" w:rsidP="00927A2A">
      <w:pPr>
        <w:jc w:val="both"/>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w:t>
      </w:r>
      <w:r>
        <w:lastRenderedPageBreak/>
        <w:t xml:space="preserve">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r>
        <w:t xml:space="preserve"> </w:t>
      </w:r>
    </w:p>
    <w:p w:rsidR="00927A2A" w:rsidRDefault="00927A2A" w:rsidP="00927A2A">
      <w:pPr>
        <w:jc w:val="both"/>
      </w:pPr>
    </w:p>
    <w:p w:rsidR="00927A2A" w:rsidRDefault="00927A2A" w:rsidP="00927A2A">
      <w:pPr>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t xml:space="preserve"> </w:t>
      </w:r>
    </w:p>
    <w:p w:rsidR="00927A2A" w:rsidRDefault="00927A2A" w:rsidP="00927A2A">
      <w:pPr>
        <w:jc w:val="both"/>
      </w:pPr>
      <w:proofErr w:type="gramStart"/>
      <w:r>
        <w:t>Понуђач је дужан да за подизвођаче достави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927A2A" w:rsidRDefault="00927A2A" w:rsidP="00927A2A">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927A2A" w:rsidRDefault="00927A2A" w:rsidP="00927A2A">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proofErr w:type="gramStart"/>
      <w:r>
        <w:t>Понуду може поднети група понуђача.</w:t>
      </w:r>
      <w:proofErr w:type="gramEnd"/>
    </w:p>
    <w:p w:rsidR="00927A2A" w:rsidRDefault="00927A2A" w:rsidP="00927A2A">
      <w:pPr>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t xml:space="preserve">. 4. </w:t>
      </w:r>
      <w:proofErr w:type="gramStart"/>
      <w:r>
        <w:t>тач</w:t>
      </w:r>
      <w:proofErr w:type="gramEnd"/>
      <w:r>
        <w:t xml:space="preserve">. 1) </w:t>
      </w:r>
      <w:proofErr w:type="gramStart"/>
      <w:r>
        <w:t>до</w:t>
      </w:r>
      <w:proofErr w:type="gramEnd"/>
      <w:r>
        <w:t xml:space="preserve"> 6) Закона и то податке о: </w:t>
      </w:r>
    </w:p>
    <w:p w:rsidR="00927A2A" w:rsidRDefault="00927A2A" w:rsidP="00927A2A">
      <w:pPr>
        <w:jc w:val="both"/>
      </w:pPr>
      <w:r>
        <w:t>•</w:t>
      </w:r>
      <w:r>
        <w:tab/>
      </w:r>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r>
      <w:proofErr w:type="gramStart"/>
      <w:r>
        <w:t>понуђачу</w:t>
      </w:r>
      <w:proofErr w:type="gramEnd"/>
      <w:r>
        <w:t xml:space="preserve"> који ће у име групе понуђача потписати уговор, </w:t>
      </w:r>
    </w:p>
    <w:p w:rsidR="00927A2A" w:rsidRDefault="00927A2A" w:rsidP="00927A2A">
      <w:pPr>
        <w:jc w:val="both"/>
      </w:pPr>
      <w:r>
        <w:t>•</w:t>
      </w:r>
      <w:r>
        <w:tab/>
      </w:r>
      <w:proofErr w:type="gramStart"/>
      <w:r>
        <w:t>понуђачу</w:t>
      </w:r>
      <w:proofErr w:type="gramEnd"/>
      <w:r>
        <w:t xml:space="preserve"> који ће у име групе понуђача дати средство обезбеђења, </w:t>
      </w:r>
    </w:p>
    <w:p w:rsidR="00927A2A" w:rsidRDefault="00927A2A" w:rsidP="00927A2A">
      <w:pPr>
        <w:jc w:val="both"/>
      </w:pPr>
      <w:r>
        <w:t>•</w:t>
      </w:r>
      <w:r>
        <w:tab/>
      </w:r>
      <w:proofErr w:type="gramStart"/>
      <w:r>
        <w:t>понуђачу</w:t>
      </w:r>
      <w:proofErr w:type="gramEnd"/>
      <w:r>
        <w:t xml:space="preserve"> који ће издати рачун, </w:t>
      </w:r>
    </w:p>
    <w:p w:rsidR="00927A2A" w:rsidRDefault="00927A2A" w:rsidP="00927A2A">
      <w:pPr>
        <w:jc w:val="both"/>
      </w:pPr>
      <w:r>
        <w:t>•</w:t>
      </w:r>
      <w:r>
        <w:tab/>
      </w:r>
      <w:proofErr w:type="gramStart"/>
      <w:r>
        <w:t>рачуну</w:t>
      </w:r>
      <w:proofErr w:type="gramEnd"/>
      <w:r>
        <w:t xml:space="preserve"> на који ће бити извршено плаћање, </w:t>
      </w:r>
    </w:p>
    <w:p w:rsidR="00927A2A" w:rsidRDefault="00927A2A" w:rsidP="00927A2A">
      <w:pPr>
        <w:jc w:val="both"/>
      </w:pPr>
      <w:r>
        <w:t>•</w:t>
      </w:r>
      <w:r>
        <w:tab/>
      </w:r>
      <w:proofErr w:type="gramStart"/>
      <w:r>
        <w:t>обавезама</w:t>
      </w:r>
      <w:proofErr w:type="gramEnd"/>
      <w:r>
        <w:t xml:space="preserve"> сваког од понуђача из групе понуђача за извршење уговора.</w:t>
      </w:r>
    </w:p>
    <w:p w:rsidR="00927A2A" w:rsidRDefault="00927A2A" w:rsidP="00927A2A">
      <w:pPr>
        <w:jc w:val="both"/>
      </w:pPr>
    </w:p>
    <w:p w:rsidR="00927A2A" w:rsidRDefault="00927A2A" w:rsidP="00927A2A">
      <w:pPr>
        <w:jc w:val="both"/>
      </w:pPr>
      <w:proofErr w:type="gramStart"/>
      <w:r>
        <w:t>Група понуђача је дужна да достави све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Понуђачи из групе понуђача одговарају неограничено солидарно према наручиоцу.</w:t>
      </w:r>
      <w:proofErr w:type="gramEnd"/>
      <w:r>
        <w:t xml:space="preserve"> </w:t>
      </w:r>
    </w:p>
    <w:p w:rsidR="00927A2A" w:rsidRDefault="00927A2A" w:rsidP="00927A2A">
      <w:pPr>
        <w:jc w:val="both"/>
      </w:pPr>
      <w:proofErr w:type="gramStart"/>
      <w:r>
        <w:t>Задруга може поднети понуду самостално, у своје име, а за рачун задругара или заједничку понуду у име задругара.</w:t>
      </w:r>
      <w:proofErr w:type="gramEnd"/>
    </w:p>
    <w:p w:rsidR="00927A2A" w:rsidRDefault="00927A2A" w:rsidP="00927A2A">
      <w:pPr>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27A2A" w:rsidRDefault="00927A2A" w:rsidP="00927A2A">
      <w:pPr>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w:t>
      </w:r>
      <w:proofErr w:type="gramStart"/>
      <w:r w:rsidRPr="00F54C6F">
        <w:rPr>
          <w:b/>
          <w:bCs/>
          <w:i/>
          <w:iCs/>
        </w:rPr>
        <w:t>ПРИХВАТЉИВОСТ  ПОНУДЕ</w:t>
      </w:r>
      <w:proofErr w:type="gramEnd"/>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proofErr w:type="gramStart"/>
      <w:r w:rsidRPr="00205CDC">
        <w:rPr>
          <w:iCs/>
        </w:rPr>
        <w:t xml:space="preserve">Наручилац захтева да је </w:t>
      </w:r>
      <w:r w:rsidR="001A6AC3">
        <w:rPr>
          <w:iCs/>
        </w:rPr>
        <w:t>рок плаћања</w:t>
      </w:r>
      <w:r w:rsidR="00FF32E8" w:rsidRPr="00EF3C22">
        <w:rPr>
          <w:iCs/>
        </w:rPr>
        <w:t xml:space="preserve"> </w:t>
      </w:r>
      <w:r w:rsidR="008C141F" w:rsidRPr="008C141F">
        <w:rPr>
          <w:iCs/>
          <w:lang w:val="sr-Cyrl-RS"/>
        </w:rPr>
        <w:t>90</w:t>
      </w:r>
      <w:r w:rsidRPr="008C141F">
        <w:rPr>
          <w:iCs/>
        </w:rPr>
        <w:t xml:space="preserve"> дана</w:t>
      </w:r>
      <w:r w:rsidRPr="00EF3C22">
        <w:rPr>
          <w:iCs/>
        </w:rPr>
        <w:t xml:space="preserve"> </w:t>
      </w:r>
      <w:r w:rsidRPr="00205CDC">
        <w:rPr>
          <w:iCs/>
        </w:rPr>
        <w:t>од дана испоруке добара, на основу документа који испоставља понуђач, а којим је потврђена испорука добара.</w:t>
      </w:r>
      <w:proofErr w:type="gramEnd"/>
      <w:r w:rsidRPr="00205CDC">
        <w:rPr>
          <w:iCs/>
        </w:rPr>
        <w:t xml:space="preserve"> </w:t>
      </w:r>
    </w:p>
    <w:p w:rsidR="00927A2A" w:rsidRPr="00205CDC" w:rsidRDefault="00927A2A" w:rsidP="00927A2A">
      <w:pPr>
        <w:jc w:val="both"/>
        <w:rPr>
          <w:iCs/>
        </w:rPr>
      </w:pPr>
      <w:proofErr w:type="gramStart"/>
      <w:r w:rsidRPr="00205CDC">
        <w:rPr>
          <w:iCs/>
        </w:rPr>
        <w:lastRenderedPageBreak/>
        <w:t>Плаћање се врши уплатом на рачун понуђача.</w:t>
      </w:r>
      <w:proofErr w:type="gramEnd"/>
    </w:p>
    <w:p w:rsidR="00D273B0" w:rsidRPr="00205CDC" w:rsidRDefault="00927A2A" w:rsidP="00927A2A">
      <w:pPr>
        <w:jc w:val="both"/>
        <w:rPr>
          <w:iCs/>
        </w:rPr>
      </w:pPr>
      <w:proofErr w:type="gramStart"/>
      <w:r w:rsidRPr="00205CDC">
        <w:rPr>
          <w:iCs/>
        </w:rPr>
        <w:t>Понуђачу није дозвољено да захтева аванс.</w:t>
      </w:r>
      <w:proofErr w:type="gramEnd"/>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proofErr w:type="gramStart"/>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w:t>
      </w:r>
      <w:r w:rsidR="00B61B04">
        <w:rPr>
          <w:iCs/>
        </w:rPr>
        <w:t xml:space="preserve"> минимум</w:t>
      </w:r>
      <w:r w:rsidR="00E22841" w:rsidRPr="0011780B">
        <w:rPr>
          <w:iCs/>
        </w:rPr>
        <w:t xml:space="preserve">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roofErr w:type="gramEnd"/>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proofErr w:type="gramStart"/>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proofErr w:type="gramEnd"/>
      <w:r>
        <w:rPr>
          <w:bCs/>
          <w:lang w:val="sr-Cyrl-CS"/>
        </w:rPr>
        <w:t xml:space="preserve"> </w:t>
      </w:r>
    </w:p>
    <w:p w:rsidR="00D273B0" w:rsidRPr="00F54C6F" w:rsidRDefault="00D273B0" w:rsidP="00A878F3">
      <w:pPr>
        <w:jc w:val="both"/>
        <w:rPr>
          <w:iCs/>
        </w:rPr>
      </w:pPr>
    </w:p>
    <w:p w:rsidR="00A878F3" w:rsidRPr="00F54C6F" w:rsidRDefault="00A878F3" w:rsidP="00A878F3">
      <w:pPr>
        <w:jc w:val="both"/>
      </w:pPr>
      <w:proofErr w:type="gramStart"/>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proofErr w:type="gramStart"/>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roofErr w:type="gramEnd"/>
    </w:p>
    <w:p w:rsidR="00A878F3" w:rsidRPr="00F54C6F" w:rsidRDefault="00A878F3" w:rsidP="00A878F3">
      <w:pPr>
        <w:jc w:val="both"/>
        <w:rPr>
          <w:iCs/>
        </w:rPr>
      </w:pPr>
      <w:proofErr w:type="gramStart"/>
      <w:r w:rsidRPr="00F54C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F54C6F" w:rsidRDefault="00A878F3" w:rsidP="00A878F3">
      <w:pPr>
        <w:jc w:val="both"/>
        <w:rPr>
          <w:b/>
          <w:bCs/>
          <w:i/>
          <w:iCs/>
        </w:rPr>
      </w:pPr>
      <w:proofErr w:type="gramStart"/>
      <w:r w:rsidRPr="00F54C6F">
        <w:rPr>
          <w:iCs/>
        </w:rPr>
        <w:t>Понуђач који прихвати захтев за продужење рока важења понуде на може мењати понуду.</w:t>
      </w:r>
      <w:proofErr w:type="gramEnd"/>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Наручилац захтева да понуђач достави </w:t>
      </w:r>
      <w:r w:rsidR="00B61B04">
        <w:rPr>
          <w:noProof/>
        </w:rPr>
        <w:t xml:space="preserve">оригинал </w:t>
      </w:r>
      <w:r w:rsidRPr="00870AFC">
        <w:rPr>
          <w:noProof/>
        </w:rPr>
        <w:t>каталоге за добра која нуди, уколико то не учини, његова понуда неће бити разматран</w:t>
      </w:r>
      <w:r w:rsidR="00B61B04">
        <w:rPr>
          <w:noProof/>
        </w:rPr>
        <w:t>а, односно биће одбијена као неприхватљива</w:t>
      </w:r>
      <w:r w:rsidRPr="00870AFC">
        <w:rPr>
          <w:noProof/>
        </w:rPr>
        <w:t>.</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 xml:space="preserve">Услов за исправност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у договору са Понуђачем, тражити за одређена понуђена добра да се доставе узорци, како би имао прецизан увид у иста.</w:t>
      </w:r>
    </w:p>
    <w:p w:rsidR="00352D03" w:rsidRPr="00870AFC" w:rsidRDefault="00352D03" w:rsidP="00BD01EA">
      <w:pPr>
        <w:jc w:val="both"/>
        <w:rPr>
          <w:noProof/>
        </w:rPr>
      </w:pPr>
    </w:p>
    <w:p w:rsidR="00D16CDB" w:rsidRPr="00870AFC" w:rsidRDefault="00927A2A" w:rsidP="00BD01EA">
      <w:pPr>
        <w:jc w:val="both"/>
        <w:rPr>
          <w:noProof/>
        </w:rPr>
      </w:pPr>
      <w:r w:rsidRPr="00870AFC">
        <w:rPr>
          <w:noProof/>
        </w:rPr>
        <w:t>Понуђач је дужан да обезбеди лагер за имплантате које нуди и то дуплу количину од прописане за партију у којој учествује, а све то због сервисирање пуног распона величина имплантата, односно могућности и прилагођавања потребама пацијената.</w:t>
      </w:r>
      <w:r w:rsidR="00D56C9E" w:rsidRPr="00870AFC">
        <w:rPr>
          <w:noProof/>
        </w:rPr>
        <w:t xml:space="preserve"> </w:t>
      </w:r>
    </w:p>
    <w:p w:rsidR="00D16CDB" w:rsidRPr="00870AFC" w:rsidRDefault="00D16CDB" w:rsidP="00A878F3">
      <w:pPr>
        <w:jc w:val="both"/>
        <w:rPr>
          <w:bCs/>
          <w:iCs/>
        </w:rPr>
      </w:pP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lastRenderedPageBreak/>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proofErr w:type="gramStart"/>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56C9E" w:rsidRPr="00D56C9E" w:rsidRDefault="00D56C9E" w:rsidP="00D56C9E">
      <w:pPr>
        <w:jc w:val="both"/>
        <w:rPr>
          <w:iCs/>
        </w:rPr>
      </w:pPr>
      <w:proofErr w:type="gramStart"/>
      <w:r w:rsidRPr="00D56C9E">
        <w:rPr>
          <w:iCs/>
        </w:rPr>
        <w:t>У цену је урачуната цена предмета јавне набавке, испорука, монтажа и остали повезани трошкови.</w:t>
      </w:r>
      <w:proofErr w:type="gramEnd"/>
    </w:p>
    <w:p w:rsidR="00D56C9E" w:rsidRPr="00D56C9E" w:rsidRDefault="00D56C9E" w:rsidP="00D56C9E">
      <w:pPr>
        <w:jc w:val="both"/>
        <w:rPr>
          <w:iCs/>
        </w:rPr>
      </w:pPr>
      <w:proofErr w:type="gramStart"/>
      <w:r w:rsidRPr="00D56C9E">
        <w:rPr>
          <w:iCs/>
        </w:rPr>
        <w:t>Цена је фиксна и не може се мењати.</w:t>
      </w:r>
      <w:proofErr w:type="gramEnd"/>
      <w:r w:rsidRPr="00D56C9E">
        <w:rPr>
          <w:iCs/>
        </w:rPr>
        <w:t xml:space="preserve"> </w:t>
      </w:r>
    </w:p>
    <w:p w:rsidR="00D56C9E" w:rsidRPr="00D56C9E" w:rsidRDefault="00D56C9E" w:rsidP="00D56C9E">
      <w:pPr>
        <w:jc w:val="both"/>
        <w:rPr>
          <w:iCs/>
        </w:rPr>
      </w:pPr>
    </w:p>
    <w:p w:rsidR="00D56C9E" w:rsidRPr="00D56C9E" w:rsidRDefault="00D56C9E" w:rsidP="00D56C9E">
      <w:pPr>
        <w:jc w:val="both"/>
        <w:rPr>
          <w:iCs/>
        </w:rPr>
      </w:pPr>
      <w:proofErr w:type="gramStart"/>
      <w:r w:rsidRPr="00D56C9E">
        <w:rPr>
          <w:iCs/>
        </w:rPr>
        <w:t>Ако је у понуди исказана неуобичајено ниска цена, наручилац ће поступити у складу са чланом 92.</w:t>
      </w:r>
      <w:proofErr w:type="gramEnd"/>
      <w:r w:rsidRPr="00D56C9E">
        <w:rPr>
          <w:iCs/>
        </w:rPr>
        <w:t xml:space="preserve"> </w:t>
      </w:r>
      <w:proofErr w:type="gramStart"/>
      <w:r w:rsidRPr="00D56C9E">
        <w:rPr>
          <w:iCs/>
        </w:rPr>
        <w:t>Закона.</w:t>
      </w:r>
      <w:proofErr w:type="gramEnd"/>
    </w:p>
    <w:p w:rsidR="00A878F3" w:rsidRDefault="00D56C9E" w:rsidP="00D56C9E">
      <w:pPr>
        <w:jc w:val="both"/>
        <w:rPr>
          <w:iCs/>
        </w:rPr>
      </w:pPr>
      <w:proofErr w:type="gramStart"/>
      <w:r w:rsidRPr="00D56C9E">
        <w:rPr>
          <w:iCs/>
        </w:rPr>
        <w:t>Ако понуђена цена укључује увозну царину и друге дажбине, понуђач је дужан да тај део одвојено искаже у динарима.</w:t>
      </w:r>
      <w:proofErr w:type="gramEnd"/>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proofErr w:type="gramStart"/>
      <w:r w:rsidRPr="00B61B04">
        <w:rPr>
          <w:rFonts w:eastAsia="TimesNewRomanPSMT"/>
          <w:bCs/>
          <w:iCs/>
        </w:rPr>
        <w:t>Подаци о пореским обавезама се могу добити у Пореској управи, Министарства финансија.</w:t>
      </w:r>
      <w:proofErr w:type="gramEnd"/>
    </w:p>
    <w:p w:rsidR="00B61B04" w:rsidRPr="00B61B04" w:rsidRDefault="00B61B04" w:rsidP="00B61B04">
      <w:pPr>
        <w:jc w:val="both"/>
        <w:rPr>
          <w:rFonts w:eastAsia="TimesNewRomanPSMT"/>
          <w:bCs/>
          <w:iCs/>
        </w:rPr>
      </w:pPr>
      <w:r w:rsidRPr="00B61B04">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B61B04">
        <w:rPr>
          <w:rFonts w:eastAsia="TimesNewRomanPSMT"/>
          <w:bCs/>
          <w:iCs/>
        </w:rPr>
        <w:t>Министарству  пољопривреде</w:t>
      </w:r>
      <w:proofErr w:type="gramEnd"/>
      <w:r w:rsidRPr="00B61B04">
        <w:rPr>
          <w:rFonts w:eastAsia="TimesNewRomanPSMT"/>
          <w:bCs/>
          <w:iCs/>
        </w:rPr>
        <w:t xml:space="preserve"> и заштите животне средине.</w:t>
      </w:r>
    </w:p>
    <w:p w:rsidR="00A878F3" w:rsidRDefault="00B61B04" w:rsidP="00B61B04">
      <w:pPr>
        <w:jc w:val="both"/>
        <w:rPr>
          <w:rFonts w:eastAsia="TimesNewRomanPSMT"/>
          <w:bCs/>
          <w:iCs/>
        </w:rPr>
      </w:pPr>
      <w:r w:rsidRPr="00B61B04">
        <w:rPr>
          <w:rFonts w:eastAsia="TimesNewRomanPSMT"/>
          <w:bCs/>
          <w:iCs/>
        </w:rPr>
        <w:t xml:space="preserve">Подаци о заштити при запошљавању и условима рада се могу добити у </w:t>
      </w:r>
      <w:proofErr w:type="gramStart"/>
      <w:r w:rsidRPr="00B61B04">
        <w:rPr>
          <w:rFonts w:eastAsia="TimesNewRomanPSMT"/>
          <w:bCs/>
          <w:iCs/>
        </w:rPr>
        <w:t>Министарству  за</w:t>
      </w:r>
      <w:proofErr w:type="gramEnd"/>
      <w:r w:rsidRPr="00B61B04">
        <w:rPr>
          <w:rFonts w:eastAsia="TimesNewRomanPSMT"/>
          <w:bCs/>
          <w:iCs/>
        </w:rPr>
        <w:t xml:space="preserve"> рад, запошљавање,  борачка и социјална питања.</w:t>
      </w:r>
    </w:p>
    <w:p w:rsidR="00B61B04" w:rsidRPr="00B61B04" w:rsidRDefault="00B61B04" w:rsidP="00B61B04">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B61B04" w:rsidRDefault="00B61B04" w:rsidP="00B61B04">
      <w:pPr>
        <w:jc w:val="both"/>
      </w:pPr>
      <w:r>
        <w:t>Понуђач који је изабран као најповољнији је дужан да, приликом потписивања уговора, достави:</w:t>
      </w:r>
    </w:p>
    <w:p w:rsidR="00B61B04" w:rsidRDefault="00B61B04" w:rsidP="00B61B04">
      <w:pPr>
        <w:jc w:val="both"/>
      </w:pPr>
      <w:r>
        <w:t xml:space="preserve">-регистровану бланко меницу и менично овлашћење </w:t>
      </w:r>
      <w:r w:rsidRPr="00B61B04">
        <w:rPr>
          <w:b/>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rsidR="00B61B04" w:rsidRPr="00E553B7" w:rsidRDefault="00B61B04" w:rsidP="00B61B04">
      <w:pPr>
        <w:jc w:val="both"/>
        <w:rPr>
          <w:lang w:val="en-US"/>
        </w:rPr>
      </w:pPr>
      <w:r>
        <w:t>-</w:t>
      </w:r>
      <w:r w:rsidRPr="00B61B04">
        <w:t xml:space="preserve">регистровану бланко меницу и менично овлашћење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sidR="00E553B7">
        <w:rPr>
          <w:lang w:val="en-US"/>
        </w:rPr>
        <w:t>.</w:t>
      </w:r>
    </w:p>
    <w:p w:rsidR="00B61B04" w:rsidRDefault="00B61B04" w:rsidP="00B61B04">
      <w:pPr>
        <w:jc w:val="both"/>
      </w:pPr>
    </w:p>
    <w:p w:rsidR="00B61B04" w:rsidRDefault="00B61B04" w:rsidP="00B61B04">
      <w:pPr>
        <w:jc w:val="both"/>
      </w:pPr>
      <w:proofErr w:type="gramStart"/>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B61B04" w:rsidRDefault="00B61B04" w:rsidP="00B61B04">
      <w:pPr>
        <w:jc w:val="both"/>
      </w:pPr>
    </w:p>
    <w:p w:rsidR="00B61B04" w:rsidRDefault="00B61B04" w:rsidP="00B61B04">
      <w:pPr>
        <w:jc w:val="both"/>
      </w:pPr>
      <w: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w:t>
      </w:r>
      <w: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B61B04" w:rsidRDefault="00B61B04" w:rsidP="00B61B04">
      <w:pPr>
        <w:jc w:val="both"/>
      </w:pPr>
    </w:p>
    <w:p w:rsidR="00B61B04" w:rsidRDefault="00B61B04" w:rsidP="00B61B04">
      <w:pPr>
        <w:jc w:val="both"/>
      </w:pPr>
      <w:proofErr w:type="gramStart"/>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roofErr w:type="gramEnd"/>
    </w:p>
    <w:p w:rsidR="00D56C9E" w:rsidRDefault="00B61B04" w:rsidP="00B61B04">
      <w:pPr>
        <w:jc w:val="both"/>
      </w:pPr>
      <w:proofErr w:type="gramStart"/>
      <w:r>
        <w:t>Средство обезбеђења не може се вратити понуђачу пре истека рока трајања.</w:t>
      </w:r>
      <w:proofErr w:type="gramEnd"/>
    </w:p>
    <w:p w:rsidR="00B61B04" w:rsidRPr="00B61B04" w:rsidRDefault="00B61B04"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proofErr w:type="gramStart"/>
      <w:r w:rsidRPr="00D56C9E">
        <w:rPr>
          <w:bCs/>
        </w:rPr>
        <w:t>Предметна набавка не садржи поверљиве информације које наручилац ставља на располагање.</w:t>
      </w:r>
      <w:proofErr w:type="gramEnd"/>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B61B04" w:rsidRPr="00B61B04" w:rsidRDefault="00B61B04" w:rsidP="00B61B04">
      <w:pPr>
        <w:jc w:val="both"/>
        <w:rPr>
          <w:bCs/>
        </w:rPr>
      </w:pPr>
      <w:r w:rsidRPr="00B61B04">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B61B04" w:rsidRPr="00B61B04" w:rsidRDefault="00B61B04" w:rsidP="00B61B04">
      <w:pPr>
        <w:jc w:val="both"/>
        <w:rPr>
          <w:bCs/>
        </w:rPr>
      </w:pPr>
      <w:r w:rsidRPr="00B61B04">
        <w:rPr>
          <w:bCs/>
        </w:rPr>
        <w:t>-</w:t>
      </w:r>
      <w:r w:rsidRPr="00B61B04">
        <w:rPr>
          <w:bCs/>
        </w:rPr>
        <w:tab/>
      </w:r>
      <w:proofErr w:type="gramStart"/>
      <w:r w:rsidRPr="00B61B04">
        <w:rPr>
          <w:bCs/>
        </w:rPr>
        <w:t>поштом</w:t>
      </w:r>
      <w:proofErr w:type="gramEnd"/>
      <w:r w:rsidRPr="00B61B04">
        <w:rPr>
          <w:bCs/>
        </w:rPr>
        <w:t>, на адресу наручиоца: Клинички центар Војводине, 21000 Нови Сад, Хајдук Вељкова број 1, искључиво преко писарнице Клиничког центра,</w:t>
      </w:r>
    </w:p>
    <w:p w:rsidR="00B61B04" w:rsidRPr="00B61B04" w:rsidRDefault="00B61B04" w:rsidP="00B61B04">
      <w:pPr>
        <w:jc w:val="both"/>
        <w:rPr>
          <w:bCs/>
        </w:rPr>
      </w:pPr>
      <w:r w:rsidRPr="00B61B04">
        <w:rPr>
          <w:bCs/>
        </w:rPr>
        <w:t>-</w:t>
      </w:r>
      <w:r w:rsidRPr="00B61B04">
        <w:rPr>
          <w:bCs/>
        </w:rPr>
        <w:tab/>
      </w:r>
      <w:proofErr w:type="gramStart"/>
      <w:r w:rsidRPr="00B61B04">
        <w:rPr>
          <w:bCs/>
        </w:rPr>
        <w:t>путем</w:t>
      </w:r>
      <w:proofErr w:type="gramEnd"/>
      <w:r w:rsidRPr="00B61B04">
        <w:rPr>
          <w:bCs/>
        </w:rPr>
        <w:t xml:space="preserve"> факса, на број 021/487-22-32,</w:t>
      </w:r>
    </w:p>
    <w:p w:rsidR="00B61B04" w:rsidRPr="00B61B04" w:rsidRDefault="00B61B04" w:rsidP="00B61B04">
      <w:pPr>
        <w:jc w:val="both"/>
        <w:rPr>
          <w:bCs/>
        </w:rPr>
      </w:pPr>
      <w:r w:rsidRPr="00B61B04">
        <w:rPr>
          <w:bCs/>
        </w:rPr>
        <w:t>-</w:t>
      </w:r>
      <w:r w:rsidRPr="00B61B04">
        <w:rPr>
          <w:bCs/>
        </w:rPr>
        <w:tab/>
      </w:r>
      <w:proofErr w:type="gramStart"/>
      <w:r w:rsidRPr="00B61B04">
        <w:rPr>
          <w:bCs/>
        </w:rPr>
        <w:t>електронском</w:t>
      </w:r>
      <w:proofErr w:type="gramEnd"/>
      <w:r w:rsidRPr="00B61B04">
        <w:rPr>
          <w:bCs/>
        </w:rPr>
        <w:t xml:space="preserve"> поштом, на адресу: tender@kcv.rs, (обавезно у телу е-поште) или</w:t>
      </w:r>
    </w:p>
    <w:p w:rsidR="00B61B04" w:rsidRPr="00B61B04" w:rsidRDefault="00B61B04" w:rsidP="00B61B04">
      <w:pPr>
        <w:jc w:val="both"/>
        <w:rPr>
          <w:bCs/>
        </w:rPr>
      </w:pPr>
      <w:r w:rsidRPr="00B61B04">
        <w:rPr>
          <w:bCs/>
        </w:rPr>
        <w:t>-</w:t>
      </w:r>
      <w:r w:rsidRPr="00B61B04">
        <w:rPr>
          <w:bCs/>
        </w:rPr>
        <w:tab/>
      </w:r>
      <w:proofErr w:type="gramStart"/>
      <w:r w:rsidRPr="00B61B04">
        <w:rPr>
          <w:bCs/>
        </w:rPr>
        <w:t>лично</w:t>
      </w:r>
      <w:proofErr w:type="gramEnd"/>
      <w:r w:rsidRPr="00B61B04">
        <w:rPr>
          <w:bCs/>
        </w:rPr>
        <w:t>, уз писано овлашћење понуђача који је понуду поднео.</w:t>
      </w:r>
    </w:p>
    <w:p w:rsidR="00B61B04" w:rsidRPr="00B61B04" w:rsidRDefault="00B61B04" w:rsidP="00B61B04">
      <w:pPr>
        <w:jc w:val="both"/>
        <w:rPr>
          <w:bCs/>
        </w:rPr>
      </w:pPr>
    </w:p>
    <w:p w:rsidR="00B61B04" w:rsidRPr="00B61B04" w:rsidRDefault="00B61B04" w:rsidP="00B61B04">
      <w:pPr>
        <w:jc w:val="both"/>
        <w:rPr>
          <w:bCs/>
        </w:rPr>
      </w:pPr>
      <w:proofErr w:type="gramStart"/>
      <w:r w:rsidRPr="00B61B04">
        <w:rPr>
          <w:bCs/>
        </w:rPr>
        <w:t>Захтеви за додатне информације или појашњења у вези са припремањем понуде која Наручилац прими након радног времена (пон.</w:t>
      </w:r>
      <w:proofErr w:type="gramEnd"/>
      <w:r w:rsidRPr="00B61B04">
        <w:rPr>
          <w:bCs/>
        </w:rPr>
        <w:t xml:space="preserve"> – </w:t>
      </w:r>
      <w:proofErr w:type="gramStart"/>
      <w:r w:rsidRPr="00B61B04">
        <w:rPr>
          <w:bCs/>
        </w:rPr>
        <w:t>пет</w:t>
      </w:r>
      <w:proofErr w:type="gramEnd"/>
      <w:r w:rsidRPr="00B61B04">
        <w:rPr>
          <w:bCs/>
        </w:rPr>
        <w:t xml:space="preserve">. </w:t>
      </w:r>
      <w:proofErr w:type="gramStart"/>
      <w:r w:rsidRPr="00B61B04">
        <w:rPr>
          <w:bCs/>
        </w:rPr>
        <w:t>07-15 часова), сматраће се да су примљени наредног радног дана.</w:t>
      </w:r>
      <w:proofErr w:type="gramEnd"/>
    </w:p>
    <w:p w:rsidR="00B61B04" w:rsidRPr="00B61B04" w:rsidRDefault="00B61B04" w:rsidP="00B61B04">
      <w:pPr>
        <w:jc w:val="both"/>
        <w:rPr>
          <w:bCs/>
        </w:rPr>
      </w:pPr>
    </w:p>
    <w:p w:rsidR="00B61B04" w:rsidRPr="00B61B04" w:rsidRDefault="00B61B04" w:rsidP="00B61B04">
      <w:pPr>
        <w:jc w:val="both"/>
        <w:rPr>
          <w:bCs/>
        </w:rPr>
      </w:pPr>
      <w:proofErr w:type="gramStart"/>
      <w:r w:rsidRPr="00B61B04">
        <w:rPr>
          <w:b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B61B04" w:rsidRPr="00B61B04" w:rsidRDefault="00B61B04" w:rsidP="00B61B04">
      <w:pPr>
        <w:jc w:val="both"/>
        <w:rPr>
          <w:bCs/>
        </w:rPr>
      </w:pPr>
      <w:proofErr w:type="gramStart"/>
      <w:r w:rsidRPr="00B61B04">
        <w:rPr>
          <w:b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B61B04" w:rsidRPr="00B61B04" w:rsidRDefault="00B61B04" w:rsidP="00B61B04">
      <w:pPr>
        <w:jc w:val="both"/>
        <w:rPr>
          <w:bCs/>
        </w:rPr>
      </w:pPr>
      <w:proofErr w:type="gramStart"/>
      <w:r w:rsidRPr="00B61B04">
        <w:rPr>
          <w:bCs/>
        </w:rPr>
        <w:t>По истеку рока предвиђеног за подношење понуда наручилац не може да мења нити да допуњује конкурсну документацију.</w:t>
      </w:r>
      <w:proofErr w:type="gramEnd"/>
    </w:p>
    <w:p w:rsidR="00B61B04" w:rsidRPr="00B61B04" w:rsidRDefault="00B61B04" w:rsidP="00B61B04">
      <w:pPr>
        <w:jc w:val="both"/>
        <w:rPr>
          <w:bCs/>
        </w:rPr>
      </w:pPr>
      <w:proofErr w:type="gramStart"/>
      <w:r w:rsidRPr="00B61B04">
        <w:rPr>
          <w:bCs/>
        </w:rPr>
        <w:t>Тражење додатних информација или појашњења у вези са припремањем понуде телефоном није дозвољено.</w:t>
      </w:r>
      <w:proofErr w:type="gramEnd"/>
    </w:p>
    <w:p w:rsidR="0011780B" w:rsidRPr="00B61B04" w:rsidRDefault="00B61B04" w:rsidP="00D56C9E">
      <w:pPr>
        <w:jc w:val="both"/>
        <w:rPr>
          <w:b/>
          <w:bCs/>
          <w:i/>
        </w:rPr>
      </w:pPr>
      <w:proofErr w:type="gramStart"/>
      <w:r w:rsidRPr="00B61B04">
        <w:rPr>
          <w:bCs/>
        </w:rPr>
        <w:t>Комуникација у поступку јавне набавке врши се искључиво на начин одређен чланом 20.</w:t>
      </w:r>
      <w:proofErr w:type="gramEnd"/>
      <w:r w:rsidRPr="00B61B04">
        <w:rPr>
          <w:bCs/>
        </w:rPr>
        <w:t xml:space="preserve"> </w:t>
      </w:r>
      <w:proofErr w:type="gramStart"/>
      <w:r w:rsidRPr="00B61B04">
        <w:rPr>
          <w:bCs/>
        </w:rPr>
        <w:t>Закона.</w:t>
      </w:r>
      <w:proofErr w:type="gramEnd"/>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56C9E">
        <w:rPr>
          <w:bCs/>
        </w:rPr>
        <w:t xml:space="preserve"> </w:t>
      </w:r>
      <w:proofErr w:type="gramStart"/>
      <w:r w:rsidRPr="00D56C9E">
        <w:rPr>
          <w:bCs/>
        </w:rPr>
        <w:t>Закона).</w:t>
      </w:r>
      <w:proofErr w:type="gramEnd"/>
      <w:r w:rsidRPr="00D56C9E">
        <w:rPr>
          <w:bCs/>
        </w:rPr>
        <w:t xml:space="preserve">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proofErr w:type="gramStart"/>
      <w:r w:rsidRPr="00D56C9E">
        <w:rPr>
          <w:b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56C9E">
        <w:rPr>
          <w:bCs/>
        </w:rPr>
        <w:t xml:space="preserve"> </w:t>
      </w:r>
    </w:p>
    <w:p w:rsidR="00D56C9E" w:rsidRPr="00D56C9E" w:rsidRDefault="00D56C9E" w:rsidP="00D56C9E">
      <w:pPr>
        <w:jc w:val="both"/>
        <w:rPr>
          <w:bCs/>
        </w:rPr>
      </w:pPr>
      <w:proofErr w:type="gramStart"/>
      <w:r w:rsidRPr="00D56C9E">
        <w:rPr>
          <w:bCs/>
        </w:rPr>
        <w:t>У случају разлике између јединичне и укупне цене, меродавна је јединична цена.</w:t>
      </w:r>
      <w:proofErr w:type="gramEnd"/>
    </w:p>
    <w:p w:rsidR="00D56C9E" w:rsidRPr="00D56C9E" w:rsidRDefault="00D56C9E" w:rsidP="00D56C9E">
      <w:pPr>
        <w:jc w:val="both"/>
        <w:rPr>
          <w:bCs/>
        </w:rPr>
      </w:pPr>
      <w:proofErr w:type="gramStart"/>
      <w:r w:rsidRPr="00D56C9E">
        <w:rPr>
          <w:bCs/>
        </w:rPr>
        <w:t>Ако се понуђач не сагласи са исправком рачунских грешака, наручилац ће његову понуду одбити као неприхватљиву.</w:t>
      </w:r>
      <w:proofErr w:type="gramEnd"/>
      <w:r w:rsidRPr="00D56C9E">
        <w:rPr>
          <w:bCs/>
        </w:rPr>
        <w:t xml:space="preserve">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proofErr w:type="gramStart"/>
      <w:r w:rsidRPr="00D56C9E">
        <w:rPr>
          <w:bCs/>
        </w:rPr>
        <w:t>Понуђач који се налази на списку негативних референци који води Управа за јавне набавке, у складу са чланом 83.</w:t>
      </w:r>
      <w:proofErr w:type="gramEnd"/>
      <w:r w:rsidRPr="00D56C9E">
        <w:rPr>
          <w:bCs/>
        </w:rPr>
        <w:t xml:space="preserve"> </w:t>
      </w:r>
      <w:proofErr w:type="gramStart"/>
      <w:r w:rsidRPr="00D56C9E">
        <w:rPr>
          <w:bCs/>
        </w:rPr>
        <w:t>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D56C9E">
        <w:rPr>
          <w:bCs/>
        </w:rPr>
        <w:t xml:space="preserve">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proofErr w:type="gramStart"/>
      <w:r w:rsidRPr="00D56C9E">
        <w:rPr>
          <w:b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54C6F" w:rsidRDefault="00A878F3"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proofErr w:type="gramStart"/>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w:t>
      </w:r>
      <w:proofErr w:type="gramEnd"/>
      <w:r w:rsidRPr="00F54C6F">
        <w:rPr>
          <w:b/>
          <w:bCs/>
        </w:rPr>
        <w:t xml:space="preserve"> </w:t>
      </w:r>
    </w:p>
    <w:p w:rsidR="0072089F" w:rsidRPr="00F54C6F" w:rsidRDefault="00FC4113" w:rsidP="00A878F3">
      <w:pPr>
        <w:jc w:val="both"/>
        <w:rPr>
          <w:b/>
          <w:bCs/>
          <w:i/>
          <w:iCs/>
        </w:rPr>
      </w:pPr>
      <w:proofErr w:type="gramStart"/>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proofErr w:type="gramEnd"/>
      <w:r w:rsidR="0072089F" w:rsidRPr="00F67AEE">
        <w:rPr>
          <w:rFonts w:eastAsia="TimesNewRomanPSMT"/>
          <w:bCs/>
          <w:lang w:val="ru-RU"/>
        </w:rPr>
        <w:t xml:space="preserve"> </w:t>
      </w:r>
      <w:proofErr w:type="gramStart"/>
      <w:r w:rsidR="0072089F" w:rsidRPr="00F54C6F">
        <w:rPr>
          <w:rFonts w:eastAsia="TimesNewRomanPSMT"/>
          <w:bCs/>
        </w:rPr>
        <w:t>конкурсне</w:t>
      </w:r>
      <w:proofErr w:type="gramEnd"/>
      <w:r w:rsidR="0072089F" w:rsidRPr="00F54C6F">
        <w:rPr>
          <w:rFonts w:eastAsia="TimesNewRomanPSMT"/>
          <w:bCs/>
        </w:rPr>
        <w:t xml:space="preserve">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Pr="00DE632F" w:rsidRDefault="00F67AEE" w:rsidP="00BD01EA">
      <w:pPr>
        <w:jc w:val="both"/>
        <w:rPr>
          <w:noProof/>
        </w:rPr>
      </w:pPr>
      <w:r w:rsidRPr="00DE632F">
        <w:rPr>
          <w:iCs/>
          <w:noProof/>
        </w:rPr>
        <w:t>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имплантата који су предмет овог поступка</w:t>
      </w:r>
      <w:r w:rsidRPr="00DE632F">
        <w:rPr>
          <w:noProof/>
        </w:rPr>
        <w:t>.</w:t>
      </w: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877636">
      <w:pPr>
        <w:pStyle w:val="Heading2"/>
        <w:numPr>
          <w:ilvl w:val="0"/>
          <w:numId w:val="6"/>
        </w:numPr>
      </w:pPr>
      <w:bookmarkStart w:id="32" w:name="_Toc311016791"/>
      <w:bookmarkStart w:id="33" w:name="_Toc311017143"/>
      <w:bookmarkStart w:id="34" w:name="_Toc311017332"/>
      <w:bookmarkStart w:id="35" w:name="_Toc312747151"/>
      <w:bookmarkStart w:id="36" w:name="_Toc312747210"/>
      <w:bookmarkStart w:id="37" w:name="_Toc362872634"/>
      <w:bookmarkStart w:id="38" w:name="_Toc375898253"/>
      <w:bookmarkStart w:id="39" w:name="_Toc375905375"/>
      <w:bookmarkStart w:id="40" w:name="_Toc398110355"/>
      <w:r w:rsidRPr="00F54C6F">
        <w:lastRenderedPageBreak/>
        <w:t>РАЗРАДА КРИТЕРИЈУМА</w:t>
      </w:r>
      <w:bookmarkEnd w:id="32"/>
      <w:bookmarkEnd w:id="33"/>
      <w:bookmarkEnd w:id="34"/>
      <w:bookmarkEnd w:id="35"/>
      <w:bookmarkEnd w:id="36"/>
      <w:bookmarkEnd w:id="37"/>
      <w:bookmarkEnd w:id="38"/>
      <w:bookmarkEnd w:id="39"/>
      <w:bookmarkEnd w:id="40"/>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A3241B">
        <w:rPr>
          <w:b/>
        </w:rPr>
        <w:t>197-14</w:t>
      </w:r>
      <w:r w:rsidRPr="00F54C6F">
        <w:rPr>
          <w:b/>
          <w:lang w:val="sr-Latn-CS"/>
        </w:rPr>
        <w:t>-О –</w:t>
      </w:r>
      <w:r w:rsidRPr="00F54C6F">
        <w:rPr>
          <w:bCs/>
          <w:lang w:val="sr-Latn-CS"/>
        </w:rPr>
        <w:t xml:space="preserve"> </w:t>
      </w:r>
      <w:r w:rsidR="002B1F59" w:rsidRPr="002B1F59">
        <w:rPr>
          <w:b/>
          <w:lang w:val="sr-Cyrl-CS"/>
        </w:rPr>
        <w:t>Набавка ендопротеза кука 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Default="00870AFC" w:rsidP="00AD0C56">
      <w:pPr>
        <w:pStyle w:val="ListParagraph"/>
        <w:ind w:left="0"/>
        <w:jc w:val="center"/>
        <w:rPr>
          <w:lang w:val="sr-Latn-CS"/>
        </w:rPr>
      </w:pPr>
    </w:p>
    <w:p w:rsidR="00870AFC" w:rsidRPr="00F54C6F" w:rsidRDefault="00870AFC" w:rsidP="00AD0C56">
      <w:pPr>
        <w:pStyle w:val="ListParagraph"/>
        <w:ind w:left="0"/>
        <w:jc w:val="center"/>
        <w:rPr>
          <w:lang w:val="sr-Latn-CS"/>
        </w:rPr>
      </w:pPr>
    </w:p>
    <w:p w:rsidR="00806C68" w:rsidRPr="00F54C6F" w:rsidRDefault="00806C68" w:rsidP="004A75CF">
      <w:pPr>
        <w:rPr>
          <w:lang w:val="sr-Latn-CS"/>
        </w:rPr>
      </w:pPr>
    </w:p>
    <w:p w:rsidR="00806C68" w:rsidRPr="00F54C6F" w:rsidRDefault="00806C68" w:rsidP="00DD3983">
      <w:pPr>
        <w:rPr>
          <w:b/>
          <w:lang w:val="sr-Cyrl-CS"/>
        </w:rPr>
      </w:pPr>
      <w:bookmarkStart w:id="41" w:name="_Toc312747152"/>
      <w:bookmarkStart w:id="42" w:name="_Toc312747211"/>
      <w:r w:rsidRPr="00F54C6F">
        <w:rPr>
          <w:b/>
          <w:lang w:val="sr-Latn-CS"/>
        </w:rPr>
        <w:t xml:space="preserve">1. </w:t>
      </w:r>
      <w:r w:rsidRPr="00F54C6F">
        <w:rPr>
          <w:b/>
          <w:lang w:val="sr-Cyrl-CS"/>
        </w:rPr>
        <w:t>ЦЕНА – по формули............................</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85</w:t>
      </w:r>
      <w:r w:rsidR="00DD3983" w:rsidRPr="00F54C6F">
        <w:rPr>
          <w:b/>
          <w:lang w:val="sr-Cyrl-CS"/>
        </w:rPr>
        <w:t xml:space="preserve"> </w:t>
      </w:r>
      <w:r w:rsidRPr="00F54C6F">
        <w:rPr>
          <w:b/>
          <w:lang w:val="sr-Cyrl-CS"/>
        </w:rPr>
        <w:t>пондера</w:t>
      </w:r>
      <w:bookmarkEnd w:id="41"/>
      <w:bookmarkEnd w:id="42"/>
    </w:p>
    <w:p w:rsidR="00806C68" w:rsidRPr="00F54C6F" w:rsidRDefault="00806C68" w:rsidP="00806C68">
      <w:pPr>
        <w:rPr>
          <w:lang w:val="sr-Cyrl-CS"/>
        </w:rPr>
      </w:pPr>
      <w:r w:rsidRPr="00F54C6F">
        <w:rPr>
          <w:lang w:val="sr-Cyrl-CS"/>
        </w:rPr>
        <w:t xml:space="preserve"> </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2B1F59">
        <w:rPr>
          <w:lang w:val="sr-Cyrl-CS"/>
        </w:rPr>
        <w:t>--------------------------- x 85</w:t>
      </w:r>
    </w:p>
    <w:p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rsidR="00806C68" w:rsidRPr="00F54C6F" w:rsidRDefault="00806C68" w:rsidP="00806C68">
      <w:pPr>
        <w:rPr>
          <w:lang w:val="sr-Latn-CS"/>
        </w:rPr>
      </w:pPr>
    </w:p>
    <w:p w:rsidR="002B1F59" w:rsidRPr="002B1F59" w:rsidRDefault="002B1F59" w:rsidP="002B1F59">
      <w:pPr>
        <w:autoSpaceDE w:val="0"/>
        <w:autoSpaceDN w:val="0"/>
        <w:adjustRightInd w:val="0"/>
        <w:rPr>
          <w:b/>
          <w:bCs/>
          <w:color w:val="000000"/>
          <w:szCs w:val="17"/>
          <w:lang w:val="sr-Cyrl-CS"/>
        </w:rPr>
      </w:pPr>
    </w:p>
    <w:p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 до 15</w:t>
      </w:r>
      <w:r w:rsidRPr="002B1F59">
        <w:rPr>
          <w:b/>
          <w:bCs/>
          <w:noProof/>
          <w:color w:val="000000"/>
          <w:szCs w:val="17"/>
        </w:rPr>
        <w:t xml:space="preserve"> пондера</w:t>
      </w:r>
    </w:p>
    <w:p w:rsidR="002B1F59" w:rsidRPr="002B1F59" w:rsidRDefault="002B1F59" w:rsidP="002B1F59">
      <w:pPr>
        <w:autoSpaceDE w:val="0"/>
        <w:autoSpaceDN w:val="0"/>
        <w:adjustRightInd w:val="0"/>
        <w:rPr>
          <w:b/>
          <w:bCs/>
          <w:noProof/>
          <w:color w:val="000000"/>
          <w:szCs w:val="17"/>
        </w:rPr>
      </w:pPr>
    </w:p>
    <w:p w:rsidR="002B1F59" w:rsidRPr="002B1F59" w:rsidRDefault="002B1F59" w:rsidP="002B1F59">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rPr>
        <w:t>..........................    15</w:t>
      </w:r>
      <w:r w:rsidRPr="002B1F59">
        <w:rPr>
          <w:bCs/>
          <w:noProof/>
          <w:color w:val="000000"/>
          <w:szCs w:val="17"/>
        </w:rPr>
        <w:t xml:space="preserve"> пондера</w:t>
      </w:r>
    </w:p>
    <w:p w:rsidR="002B1F59" w:rsidRPr="002B1F59" w:rsidRDefault="002B1F59" w:rsidP="002B1F59">
      <w:pPr>
        <w:autoSpaceDE w:val="0"/>
        <w:autoSpaceDN w:val="0"/>
        <w:adjustRightInd w:val="0"/>
        <w:rPr>
          <w:bCs/>
          <w:noProof/>
          <w:color w:val="000000"/>
          <w:szCs w:val="17"/>
        </w:rPr>
      </w:pPr>
      <w:r w:rsidRPr="002B1F59">
        <w:rPr>
          <w:bCs/>
          <w:noProof/>
          <w:color w:val="000000"/>
          <w:szCs w:val="17"/>
        </w:rPr>
        <w:t>Дуже од 6 сати ...........................................................................................     0  пондера</w:t>
      </w:r>
    </w:p>
    <w:p w:rsidR="002B1F59" w:rsidRDefault="002B1F59" w:rsidP="002B1F59">
      <w:pPr>
        <w:autoSpaceDE w:val="0"/>
        <w:autoSpaceDN w:val="0"/>
        <w:adjustRightInd w:val="0"/>
        <w:rPr>
          <w:b/>
          <w:bCs/>
          <w:noProof/>
          <w:color w:val="000000"/>
          <w:szCs w:val="17"/>
        </w:rPr>
      </w:pP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510B05" w:rsidRDefault="00B819C7" w:rsidP="00877636">
      <w:pPr>
        <w:pStyle w:val="Heading2"/>
        <w:numPr>
          <w:ilvl w:val="0"/>
          <w:numId w:val="6"/>
        </w:numPr>
        <w:rPr>
          <w:noProof/>
        </w:rPr>
      </w:pPr>
      <w:bookmarkStart w:id="43" w:name="_Toc362872635"/>
      <w:bookmarkStart w:id="44" w:name="_Toc375898254"/>
      <w:bookmarkStart w:id="45" w:name="_Toc375905376"/>
      <w:bookmarkStart w:id="46" w:name="_Toc398110356"/>
      <w:r w:rsidRPr="00510B05">
        <w:rPr>
          <w:noProof/>
        </w:rPr>
        <w:lastRenderedPageBreak/>
        <w:t>МОДЕЛ УГОВОРА</w:t>
      </w:r>
      <w:bookmarkEnd w:id="43"/>
      <w:bookmarkEnd w:id="44"/>
      <w:bookmarkEnd w:id="45"/>
      <w:bookmarkEnd w:id="46"/>
    </w:p>
    <w:p w:rsidR="00510B05" w:rsidRPr="000E6D2D" w:rsidRDefault="00510B05" w:rsidP="00510B05">
      <w:pPr>
        <w:pStyle w:val="ListParagraph"/>
        <w:spacing w:before="100" w:beforeAutospacing="1" w:line="210" w:lineRule="atLeast"/>
        <w:ind w:left="0" w:firstLine="720"/>
        <w:jc w:val="both"/>
        <w:rPr>
          <w:b/>
          <w:noProof/>
          <w:lang w:val="sr-Latn-CS"/>
        </w:rPr>
      </w:pPr>
      <w:r w:rsidRPr="009C7D2A">
        <w:rPr>
          <w:noProof/>
          <w:lang w:val="sr-Cyrl-CS"/>
        </w:rPr>
        <w:t>На</w:t>
      </w:r>
      <w:r w:rsidRPr="000E6D2D">
        <w:rPr>
          <w:noProof/>
          <w:lang w:val="sr-Latn-CS"/>
        </w:rPr>
        <w:t xml:space="preserve"> </w:t>
      </w:r>
      <w:r w:rsidRPr="009C7D2A">
        <w:rPr>
          <w:noProof/>
          <w:lang w:val="sr-Cyrl-CS"/>
        </w:rPr>
        <w:t>основу</w:t>
      </w:r>
      <w:r w:rsidRPr="000E6D2D">
        <w:rPr>
          <w:noProof/>
          <w:lang w:val="sr-Latn-CS"/>
        </w:rPr>
        <w:t xml:space="preserve"> </w:t>
      </w:r>
      <w:r w:rsidRPr="009C7D2A">
        <w:rPr>
          <w:noProof/>
          <w:lang w:val="sr-Cyrl-CS"/>
        </w:rPr>
        <w:t>члана</w:t>
      </w:r>
      <w:r w:rsidRPr="000E6D2D">
        <w:rPr>
          <w:noProof/>
          <w:lang w:val="sr-Latn-CS"/>
        </w:rPr>
        <w:t xml:space="preserve"> 112. </w:t>
      </w:r>
      <w:r w:rsidRPr="009C7D2A">
        <w:rPr>
          <w:noProof/>
          <w:lang w:val="sr-Cyrl-CS"/>
        </w:rPr>
        <w:t>Закона</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јавним</w:t>
      </w:r>
      <w:r w:rsidRPr="000E6D2D">
        <w:rPr>
          <w:noProof/>
          <w:lang w:val="sr-Latn-CS"/>
        </w:rPr>
        <w:t xml:space="preserve"> </w:t>
      </w:r>
      <w:r w:rsidRPr="009C7D2A">
        <w:rPr>
          <w:noProof/>
          <w:lang w:val="sr-Cyrl-CS"/>
        </w:rPr>
        <w:t>набавкама</w:t>
      </w:r>
      <w:r w:rsidRPr="000E6D2D">
        <w:rPr>
          <w:noProof/>
          <w:lang w:val="sr-Latn-CS"/>
        </w:rPr>
        <w:t xml:space="preserve"> („</w:t>
      </w:r>
      <w:r w:rsidRPr="009C7D2A">
        <w:rPr>
          <w:noProof/>
          <w:lang w:val="sr-Cyrl-CS"/>
        </w:rPr>
        <w:t>Службени</w:t>
      </w:r>
      <w:r w:rsidRPr="000E6D2D">
        <w:rPr>
          <w:noProof/>
          <w:lang w:val="sr-Latn-CS"/>
        </w:rPr>
        <w:t xml:space="preserve"> </w:t>
      </w:r>
      <w:r w:rsidRPr="009C7D2A">
        <w:rPr>
          <w:noProof/>
          <w:lang w:val="sr-Cyrl-CS"/>
        </w:rPr>
        <w:t>гласник</w:t>
      </w:r>
      <w:r w:rsidRPr="000E6D2D">
        <w:rPr>
          <w:noProof/>
          <w:lang w:val="sr-Latn-CS"/>
        </w:rPr>
        <w:t xml:space="preserve"> </w:t>
      </w:r>
      <w:r w:rsidRPr="009C7D2A">
        <w:rPr>
          <w:noProof/>
          <w:lang w:val="sr-Cyrl-CS"/>
        </w:rPr>
        <w:t>Републике</w:t>
      </w:r>
      <w:r w:rsidRPr="000E6D2D">
        <w:rPr>
          <w:noProof/>
          <w:lang w:val="sr-Latn-CS"/>
        </w:rPr>
        <w:t xml:space="preserve"> </w:t>
      </w:r>
      <w:r w:rsidRPr="009C7D2A">
        <w:rPr>
          <w:noProof/>
          <w:lang w:val="sr-Cyrl-CS"/>
        </w:rPr>
        <w:t>Србије</w:t>
      </w:r>
      <w:r w:rsidRPr="000E6D2D">
        <w:rPr>
          <w:noProof/>
          <w:lang w:val="sr-Latn-CS"/>
        </w:rPr>
        <w:t xml:space="preserve">” </w:t>
      </w:r>
      <w:r w:rsidRPr="009C7D2A">
        <w:rPr>
          <w:noProof/>
          <w:lang w:val="sr-Cyrl-CS"/>
        </w:rPr>
        <w:t>бр</w:t>
      </w:r>
      <w:r w:rsidRPr="000E6D2D">
        <w:rPr>
          <w:noProof/>
          <w:lang w:val="sr-Latn-CS"/>
        </w:rPr>
        <w:t xml:space="preserve">. 124/12), </w:t>
      </w:r>
      <w:r w:rsidRPr="009C7D2A">
        <w:rPr>
          <w:noProof/>
          <w:lang w:val="sr-Cyrl-CS"/>
        </w:rPr>
        <w:t>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извештајем</w:t>
      </w:r>
      <w:r w:rsidRPr="000E6D2D">
        <w:rPr>
          <w:noProof/>
          <w:lang w:val="sr-Latn-CS"/>
        </w:rPr>
        <w:t xml:space="preserve"> </w:t>
      </w:r>
      <w:r w:rsidRPr="009C7D2A">
        <w:rPr>
          <w:noProof/>
          <w:lang w:val="sr-Cyrl-CS"/>
        </w:rPr>
        <w:t>Комисије</w:t>
      </w:r>
      <w:r w:rsidRPr="000E6D2D">
        <w:rPr>
          <w:noProof/>
          <w:lang w:val="sr-Latn-CS"/>
        </w:rPr>
        <w:t xml:space="preserve"> </w:t>
      </w:r>
      <w:r w:rsidRPr="009C7D2A">
        <w:rPr>
          <w:noProof/>
          <w:lang w:val="sr-Cyrl-CS"/>
        </w:rPr>
        <w:t>за</w:t>
      </w:r>
      <w:r w:rsidRPr="000E6D2D">
        <w:rPr>
          <w:noProof/>
          <w:lang w:val="sr-Latn-CS"/>
        </w:rPr>
        <w:t xml:space="preserve"> </w:t>
      </w:r>
      <w:r w:rsidRPr="009C7D2A">
        <w:rPr>
          <w:noProof/>
          <w:lang w:val="sr-Cyrl-CS"/>
        </w:rPr>
        <w:t>јавну</w:t>
      </w:r>
      <w:r w:rsidRPr="000E6D2D">
        <w:rPr>
          <w:noProof/>
          <w:lang w:val="sr-Latn-CS"/>
        </w:rPr>
        <w:t xml:space="preserve"> </w:t>
      </w:r>
      <w:r w:rsidRPr="009C7D2A">
        <w:rPr>
          <w:noProof/>
          <w:lang w:val="sr-Cyrl-CS"/>
        </w:rPr>
        <w:t>набавку</w:t>
      </w:r>
      <w:r w:rsidRPr="000E6D2D">
        <w:rPr>
          <w:noProof/>
          <w:lang w:val="sr-Latn-CS"/>
        </w:rPr>
        <w:t xml:space="preserve"> </w:t>
      </w:r>
      <w:r w:rsidRPr="009C7D2A">
        <w:rPr>
          <w:noProof/>
          <w:lang w:val="sr-Cyrl-CS"/>
        </w:rPr>
        <w:t>и</w:t>
      </w:r>
      <w:r w:rsidRPr="000E6D2D">
        <w:rPr>
          <w:noProof/>
          <w:lang w:val="sr-Latn-CS"/>
        </w:rPr>
        <w:t xml:space="preserve"> </w:t>
      </w:r>
      <w:r w:rsidRPr="009C7D2A">
        <w:rPr>
          <w:noProof/>
          <w:lang w:val="sr-Cyrl-CS"/>
        </w:rPr>
        <w:t>Одлуком</w:t>
      </w:r>
      <w:r w:rsidRPr="000E6D2D">
        <w:rPr>
          <w:noProof/>
          <w:lang w:val="sr-Latn-CS"/>
        </w:rPr>
        <w:t xml:space="preserve"> </w:t>
      </w:r>
      <w:r w:rsidRPr="009C7D2A">
        <w:rPr>
          <w:noProof/>
          <w:lang w:val="sr-Cyrl-CS"/>
        </w:rPr>
        <w:t>о</w:t>
      </w:r>
      <w:r w:rsidRPr="000E6D2D">
        <w:rPr>
          <w:noProof/>
          <w:lang w:val="sr-Latn-CS"/>
        </w:rPr>
        <w:t xml:space="preserve"> </w:t>
      </w:r>
      <w:r w:rsidRPr="009C7D2A">
        <w:rPr>
          <w:noProof/>
          <w:lang w:val="sr-Cyrl-CS"/>
        </w:rPr>
        <w:t>додели</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дана</w:t>
      </w:r>
      <w:r w:rsidRPr="000E6D2D">
        <w:rPr>
          <w:noProof/>
          <w:lang w:val="sr-Latn-CS"/>
        </w:rPr>
        <w:t xml:space="preserve"> _______ </w:t>
      </w:r>
      <w:r w:rsidRPr="009C7D2A">
        <w:rPr>
          <w:noProof/>
          <w:lang w:val="sr-Cyrl-CS"/>
        </w:rPr>
        <w:t>године</w:t>
      </w:r>
      <w:r w:rsidRPr="000E6D2D">
        <w:rPr>
          <w:noProof/>
          <w:lang w:val="sr-Latn-CS"/>
        </w:rPr>
        <w:t xml:space="preserve"> </w:t>
      </w:r>
      <w:r w:rsidRPr="009C7D2A">
        <w:rPr>
          <w:noProof/>
          <w:lang w:val="sr-Cyrl-CS"/>
        </w:rPr>
        <w:t>закључује</w:t>
      </w:r>
      <w:r w:rsidRPr="000E6D2D">
        <w:rPr>
          <w:noProof/>
          <w:lang w:val="sr-Latn-CS"/>
        </w:rPr>
        <w:t xml:space="preserve"> </w:t>
      </w:r>
      <w:r w:rsidRPr="009C7D2A">
        <w:rPr>
          <w:noProof/>
          <w:lang w:val="sr-Cyrl-CS"/>
        </w:rPr>
        <w:t>се</w:t>
      </w:r>
      <w:r w:rsidRPr="000E6D2D">
        <w:rPr>
          <w:noProof/>
          <w:lang w:val="sr-Latn-CS"/>
        </w:rPr>
        <w:t xml:space="preserve"> </w:t>
      </w:r>
      <w:r w:rsidRPr="009C7D2A">
        <w:rPr>
          <w:noProof/>
          <w:lang w:val="sr-Cyrl-CS"/>
        </w:rPr>
        <w:t>следећи</w:t>
      </w:r>
    </w:p>
    <w:p w:rsidR="00510B05" w:rsidRPr="000E6D2D" w:rsidRDefault="00510B05" w:rsidP="00510B05">
      <w:pPr>
        <w:jc w:val="center"/>
        <w:rPr>
          <w:noProof/>
          <w:lang w:val="sr-Latn-CS"/>
        </w:rPr>
      </w:pPr>
    </w:p>
    <w:p w:rsidR="00510B05" w:rsidRPr="000E6D2D" w:rsidRDefault="00510B05" w:rsidP="00510B05">
      <w:pPr>
        <w:jc w:val="center"/>
        <w:outlineLvl w:val="0"/>
        <w:rPr>
          <w:b/>
          <w:noProof/>
          <w:lang w:val="sr-Latn-CS"/>
        </w:rPr>
      </w:pPr>
      <w:bookmarkStart w:id="47" w:name="_Toc398110357"/>
      <w:r w:rsidRPr="008E49CA">
        <w:rPr>
          <w:b/>
          <w:noProof/>
        </w:rPr>
        <w:t>УГОВОР</w:t>
      </w:r>
      <w:bookmarkEnd w:id="47"/>
    </w:p>
    <w:p w:rsidR="00510B05" w:rsidRPr="000E6D2D" w:rsidRDefault="00510B05" w:rsidP="00510B05">
      <w:pPr>
        <w:jc w:val="center"/>
        <w:outlineLvl w:val="0"/>
        <w:rPr>
          <w:b/>
          <w:noProof/>
          <w:lang w:val="sr-Latn-CS"/>
        </w:rPr>
      </w:pPr>
      <w:r w:rsidRPr="000E6D2D">
        <w:rPr>
          <w:b/>
          <w:noProof/>
          <w:lang w:val="sr-Latn-CS"/>
        </w:rPr>
        <w:t xml:space="preserve"> </w:t>
      </w:r>
      <w:bookmarkStart w:id="48" w:name="_Toc398110358"/>
      <w:r w:rsidRPr="008E49CA">
        <w:rPr>
          <w:b/>
          <w:noProof/>
        </w:rPr>
        <w:t>О</w:t>
      </w:r>
      <w:r w:rsidRPr="000E6D2D">
        <w:rPr>
          <w:b/>
          <w:noProof/>
          <w:lang w:val="sr-Latn-CS"/>
        </w:rPr>
        <w:t xml:space="preserve"> </w:t>
      </w:r>
      <w:r w:rsidRPr="008E49CA">
        <w:rPr>
          <w:b/>
          <w:noProof/>
        </w:rPr>
        <w:t>ЈАВНОЈ</w:t>
      </w:r>
      <w:r w:rsidRPr="000E6D2D">
        <w:rPr>
          <w:b/>
          <w:noProof/>
          <w:lang w:val="sr-Latn-CS"/>
        </w:rPr>
        <w:t xml:space="preserve">  </w:t>
      </w:r>
      <w:r w:rsidRPr="008E49CA">
        <w:rPr>
          <w:b/>
          <w:noProof/>
        </w:rPr>
        <w:t>НАБАВЦИ</w:t>
      </w:r>
      <w:r w:rsidRPr="000E6D2D">
        <w:rPr>
          <w:b/>
          <w:noProof/>
          <w:lang w:val="sr-Latn-CS"/>
        </w:rPr>
        <w:t xml:space="preserve"> </w:t>
      </w:r>
      <w:r w:rsidRPr="008E49CA">
        <w:rPr>
          <w:b/>
          <w:noProof/>
        </w:rPr>
        <w:t>БРОЈ</w:t>
      </w:r>
      <w:r w:rsidRPr="000E6D2D">
        <w:rPr>
          <w:b/>
          <w:noProof/>
          <w:lang w:val="sr-Latn-CS"/>
        </w:rPr>
        <w:t xml:space="preserve"> </w:t>
      </w:r>
      <w:r w:rsidR="00A3241B">
        <w:rPr>
          <w:b/>
          <w:noProof/>
        </w:rPr>
        <w:t>197-14</w:t>
      </w:r>
      <w:r w:rsidRPr="000E6D2D">
        <w:rPr>
          <w:b/>
          <w:noProof/>
          <w:lang w:val="sr-Latn-CS"/>
        </w:rPr>
        <w:t>-</w:t>
      </w:r>
      <w:r w:rsidRPr="008E49CA">
        <w:rPr>
          <w:b/>
          <w:noProof/>
        </w:rPr>
        <w:t>О</w:t>
      </w:r>
      <w:bookmarkEnd w:id="48"/>
    </w:p>
    <w:p w:rsidR="00510B05" w:rsidRPr="000E6D2D" w:rsidRDefault="00510B05" w:rsidP="00510B05">
      <w:pPr>
        <w:rPr>
          <w:noProof/>
          <w:lang w:val="sr-Latn-CS"/>
        </w:rPr>
      </w:pPr>
    </w:p>
    <w:p w:rsidR="00510B05" w:rsidRPr="008E49CA" w:rsidRDefault="00510B05" w:rsidP="00510B05">
      <w:pPr>
        <w:rPr>
          <w:noProof/>
        </w:rPr>
      </w:pPr>
      <w:r w:rsidRPr="008E49CA">
        <w:rPr>
          <w:noProof/>
        </w:rPr>
        <w:t xml:space="preserve">Уговорне стране: </w:t>
      </w:r>
    </w:p>
    <w:p w:rsidR="00510B05" w:rsidRPr="008E49CA" w:rsidRDefault="00510B05" w:rsidP="00510B05">
      <w:pPr>
        <w:rPr>
          <w:noProof/>
        </w:rPr>
      </w:pPr>
    </w:p>
    <w:p w:rsidR="00510B05" w:rsidRDefault="00510B05" w:rsidP="00510B05">
      <w:pPr>
        <w:numPr>
          <w:ilvl w:val="0"/>
          <w:numId w:val="34"/>
        </w:numPr>
        <w:jc w:val="both"/>
        <w:rPr>
          <w:noProof/>
        </w:rPr>
      </w:pPr>
      <w:r w:rsidRPr="002274F1">
        <w:rPr>
          <w:noProof/>
        </w:rPr>
        <w:t xml:space="preserve">КЛИНИЧКИ ЦЕНТАР ВОЈВОДИНЕ, ул. Хајдук Вељкова бр. </w:t>
      </w:r>
      <w:r>
        <w:rPr>
          <w:noProof/>
        </w:rPr>
        <w:t>1, Нови Сад,</w:t>
      </w:r>
    </w:p>
    <w:p w:rsidR="00510B05" w:rsidRPr="002274F1" w:rsidRDefault="00510B05" w:rsidP="00510B05">
      <w:pPr>
        <w:ind w:left="720"/>
        <w:jc w:val="both"/>
        <w:rPr>
          <w:noProof/>
        </w:rPr>
      </w:pPr>
      <w:r>
        <w:rPr>
          <w:noProof/>
        </w:rPr>
        <w:t>ПИБ: 101696893 Матични број: 08664161</w:t>
      </w:r>
    </w:p>
    <w:p w:rsidR="00510B05" w:rsidRDefault="00510B05" w:rsidP="00510B05">
      <w:pPr>
        <w:ind w:left="720"/>
        <w:jc w:val="both"/>
        <w:rPr>
          <w:noProof/>
          <w:lang w:val="sr-Cyrl-CS"/>
        </w:rPr>
      </w:pPr>
      <w:r>
        <w:rPr>
          <w:noProof/>
        </w:rPr>
        <w:t xml:space="preserve">Број рачуна: 840-577661-50 </w:t>
      </w:r>
      <w:r w:rsidRPr="00D32E82">
        <w:rPr>
          <w:noProof/>
          <w:lang w:val="sr-Cyrl-CS"/>
        </w:rPr>
        <w:t>Упра</w:t>
      </w:r>
      <w:r>
        <w:rPr>
          <w:noProof/>
          <w:lang w:val="sr-Cyrl-CS"/>
        </w:rPr>
        <w:t>ва за трезор - Република Србија</w:t>
      </w:r>
    </w:p>
    <w:p w:rsidR="00510B05" w:rsidRPr="00897F43" w:rsidRDefault="00510B05" w:rsidP="00510B05">
      <w:pPr>
        <w:ind w:left="720"/>
        <w:jc w:val="both"/>
        <w:rPr>
          <w:noProof/>
        </w:rPr>
      </w:pPr>
      <w:r w:rsidRPr="00D32E82">
        <w:rPr>
          <w:noProof/>
          <w:lang w:val="sr-Cyrl-CS"/>
        </w:rPr>
        <w:t>М</w:t>
      </w:r>
      <w:r>
        <w:rPr>
          <w:noProof/>
          <w:lang w:val="sr-Cyrl-CS"/>
        </w:rPr>
        <w:t>инистарство финансија</w:t>
      </w:r>
      <w:bookmarkStart w:id="49" w:name="_GoBack"/>
      <w:bookmarkEnd w:id="49"/>
      <w:r>
        <w:rPr>
          <w:noProof/>
        </w:rPr>
        <w:t>,</w:t>
      </w:r>
    </w:p>
    <w:p w:rsidR="00510B05" w:rsidRPr="00897F43" w:rsidRDefault="00510B05" w:rsidP="00510B05">
      <w:pPr>
        <w:ind w:left="720"/>
        <w:jc w:val="both"/>
        <w:rPr>
          <w:noProof/>
        </w:rPr>
      </w:pPr>
      <w:r w:rsidRPr="002274F1">
        <w:rPr>
          <w:noProof/>
        </w:rPr>
        <w:t>Теле</w:t>
      </w:r>
      <w:r>
        <w:rPr>
          <w:noProof/>
        </w:rPr>
        <w:t>фон: 021/484-3-484 Телефакс: 021/487-2232</w:t>
      </w:r>
    </w:p>
    <w:p w:rsidR="00510B05" w:rsidRPr="0064008D" w:rsidRDefault="00510B05" w:rsidP="00510B05">
      <w:pPr>
        <w:ind w:left="720"/>
        <w:jc w:val="both"/>
        <w:rPr>
          <w:noProof/>
        </w:rPr>
      </w:pPr>
      <w:r w:rsidRPr="002274F1">
        <w:rPr>
          <w:noProof/>
        </w:rPr>
        <w:t xml:space="preserve">(у даљем тексту: наручилац), кога заступа </w:t>
      </w:r>
      <w:r>
        <w:rPr>
          <w:noProof/>
        </w:rPr>
        <w:t>_______________________________.</w:t>
      </w:r>
    </w:p>
    <w:p w:rsidR="00510B05" w:rsidRPr="008E49CA" w:rsidRDefault="00510B05" w:rsidP="00510B05">
      <w:pPr>
        <w:jc w:val="both"/>
        <w:rPr>
          <w:noProof/>
        </w:rPr>
      </w:pPr>
    </w:p>
    <w:p w:rsidR="00510B05" w:rsidRPr="008E49CA" w:rsidRDefault="00510B05" w:rsidP="00510B05">
      <w:pPr>
        <w:pStyle w:val="ListParagraph"/>
        <w:numPr>
          <w:ilvl w:val="0"/>
          <w:numId w:val="34"/>
        </w:numPr>
        <w:jc w:val="both"/>
        <w:rPr>
          <w:noProof/>
        </w:rPr>
      </w:pPr>
      <w:r w:rsidRPr="008E49CA">
        <w:rPr>
          <w:noProof/>
        </w:rPr>
        <w:t>____________________________________________________________________,</w:t>
      </w:r>
    </w:p>
    <w:p w:rsidR="00510B05" w:rsidRPr="008E49CA" w:rsidRDefault="00510B05" w:rsidP="00510B05">
      <w:pPr>
        <w:jc w:val="center"/>
      </w:pPr>
      <w:r w:rsidRPr="008E49CA">
        <w:rPr>
          <w:noProof/>
        </w:rPr>
        <w:t>(</w:t>
      </w:r>
      <w:r w:rsidRPr="008E49CA">
        <w:rPr>
          <w:i/>
          <w:noProof/>
        </w:rPr>
        <w:t>назив и адреса)</w:t>
      </w:r>
    </w:p>
    <w:p w:rsidR="00510B05" w:rsidRPr="008E49CA" w:rsidRDefault="00510B05" w:rsidP="00510B05">
      <w:pPr>
        <w:ind w:left="720"/>
        <w:jc w:val="both"/>
        <w:rPr>
          <w:noProof/>
        </w:rPr>
      </w:pPr>
      <w:r w:rsidRPr="008E49CA">
        <w:rPr>
          <w:noProof/>
        </w:rPr>
        <w:t>ПИБ:.......................... Матични број: ........................................</w:t>
      </w:r>
    </w:p>
    <w:p w:rsidR="00510B05" w:rsidRPr="008E49CA" w:rsidRDefault="00510B05" w:rsidP="00510B05">
      <w:pPr>
        <w:ind w:left="720"/>
        <w:jc w:val="both"/>
        <w:rPr>
          <w:noProof/>
        </w:rPr>
      </w:pPr>
      <w:r w:rsidRPr="008E49CA">
        <w:rPr>
          <w:noProof/>
        </w:rPr>
        <w:t>Број рачуна: ............................................ Назив банке:......................................,</w:t>
      </w:r>
    </w:p>
    <w:p w:rsidR="00510B05" w:rsidRPr="008E49CA" w:rsidRDefault="00510B05" w:rsidP="00510B05">
      <w:pPr>
        <w:ind w:left="720"/>
        <w:jc w:val="both"/>
        <w:rPr>
          <w:noProof/>
        </w:rPr>
      </w:pPr>
      <w:r w:rsidRPr="008E49CA">
        <w:rPr>
          <w:noProof/>
        </w:rPr>
        <w:t>Телефон:............................Телефакс:......................................</w:t>
      </w:r>
    </w:p>
    <w:p w:rsidR="00510B05" w:rsidRPr="008E49CA" w:rsidRDefault="00510B05" w:rsidP="00510B05">
      <w:pPr>
        <w:ind w:left="720"/>
        <w:jc w:val="both"/>
        <w:rPr>
          <w:noProof/>
        </w:rPr>
      </w:pPr>
      <w:r w:rsidRPr="008E49CA">
        <w:rPr>
          <w:noProof/>
        </w:rPr>
        <w:t>(у даљем тексту: добављач), кога заступа ________________________________ .</w:t>
      </w:r>
    </w:p>
    <w:p w:rsidR="00510B05" w:rsidRPr="00CA119A" w:rsidRDefault="00510B05" w:rsidP="00510B05">
      <w:pPr>
        <w:ind w:left="360"/>
        <w:jc w:val="both"/>
        <w:rPr>
          <w:noProof/>
        </w:rPr>
      </w:pPr>
    </w:p>
    <w:p w:rsidR="00510B05" w:rsidRPr="00CA119A" w:rsidRDefault="00510B05" w:rsidP="00510B05">
      <w:pPr>
        <w:jc w:val="center"/>
        <w:outlineLvl w:val="0"/>
        <w:rPr>
          <w:b/>
          <w:noProof/>
        </w:rPr>
      </w:pPr>
      <w:bookmarkStart w:id="50" w:name="_Toc398110359"/>
      <w:r w:rsidRPr="00CA119A">
        <w:rPr>
          <w:b/>
          <w:noProof/>
        </w:rPr>
        <w:t>Члан 1.</w:t>
      </w:r>
      <w:bookmarkEnd w:id="50"/>
    </w:p>
    <w:p w:rsidR="00510B05" w:rsidRPr="00CA119A" w:rsidRDefault="00510B05" w:rsidP="00510B05">
      <w:pPr>
        <w:ind w:firstLine="720"/>
        <w:jc w:val="both"/>
      </w:pPr>
      <w:proofErr w:type="gramStart"/>
      <w:r w:rsidRPr="00CA119A">
        <w:rPr>
          <w:noProof/>
        </w:rPr>
        <w:t xml:space="preserve">Предмет овог уговора је набавка добра - </w:t>
      </w:r>
      <w:r w:rsidRPr="00CA119A">
        <w:rPr>
          <w:b/>
          <w:i/>
        </w:rPr>
        <w:t>набавка ендопротеза кука за потребе Клинике за ортопедску хирургију и трауматологију, у оквиру Клиничког центра Војводине</w:t>
      </w:r>
      <w:r w:rsidRPr="00CA119A">
        <w:rPr>
          <w:i/>
        </w:rPr>
        <w:t xml:space="preserve">, </w:t>
      </w:r>
      <w:r w:rsidRPr="00CA119A">
        <w:rPr>
          <w:b/>
          <w:i/>
        </w:rPr>
        <w:t>партија _____________________</w:t>
      </w:r>
      <w:r w:rsidRPr="00CA119A">
        <w:rPr>
          <w:b/>
        </w:rPr>
        <w:t xml:space="preserve"> - </w:t>
      </w:r>
      <w:r w:rsidRPr="00CA119A">
        <w:rPr>
          <w:lang w:val="sr-Latn-CS"/>
        </w:rPr>
        <w:t>тражен</w:t>
      </w:r>
      <w:r w:rsidRPr="00CA119A">
        <w:t>ог</w:t>
      </w:r>
      <w:r w:rsidRPr="00CA119A">
        <w:rPr>
          <w:lang w:val="sr-Latn-CS"/>
        </w:rPr>
        <w:t xml:space="preserve"> у позиву за</w:t>
      </w:r>
      <w:r w:rsidRPr="00CA119A">
        <w:t xml:space="preserve"> подношење понуда у</w:t>
      </w:r>
      <w:r w:rsidRPr="00CA119A">
        <w:rPr>
          <w:lang w:val="sr-Latn-CS"/>
        </w:rPr>
        <w:t xml:space="preserve"> </w:t>
      </w:r>
      <w:r w:rsidRPr="00CA119A">
        <w:rPr>
          <w:lang w:val="en-US"/>
        </w:rPr>
        <w:t xml:space="preserve">отвореном </w:t>
      </w:r>
      <w:r w:rsidRPr="00CA119A">
        <w:rPr>
          <w:lang w:val="sr-Latn-CS"/>
        </w:rPr>
        <w:t>поступ</w:t>
      </w:r>
      <w:r w:rsidRPr="00CA119A">
        <w:rPr>
          <w:lang w:val="en-US"/>
        </w:rPr>
        <w:t>ку</w:t>
      </w:r>
      <w:r w:rsidRPr="00CA119A">
        <w:rPr>
          <w:lang w:val="sr-Latn-CS"/>
        </w:rPr>
        <w:t xml:space="preserve"> јавне набавке број </w:t>
      </w:r>
      <w:r w:rsidR="00A3241B">
        <w:rPr>
          <w:b/>
        </w:rPr>
        <w:t>197-14</w:t>
      </w:r>
      <w:r w:rsidRPr="00CA119A">
        <w:rPr>
          <w:b/>
          <w:lang w:val="sr-Latn-CS"/>
        </w:rPr>
        <w:t>-</w:t>
      </w:r>
      <w:r w:rsidRPr="00CA119A">
        <w:rPr>
          <w:b/>
        </w:rPr>
        <w:t>О</w:t>
      </w:r>
      <w:r w:rsidRPr="00CA119A">
        <w:t>.</w:t>
      </w:r>
      <w:proofErr w:type="gramEnd"/>
    </w:p>
    <w:p w:rsidR="00510B05" w:rsidRPr="00CA119A" w:rsidRDefault="00510B05" w:rsidP="00510B05">
      <w:pPr>
        <w:jc w:val="both"/>
        <w:rPr>
          <w:noProof/>
        </w:rPr>
      </w:pPr>
    </w:p>
    <w:p w:rsidR="00510B05" w:rsidRPr="00CA119A" w:rsidRDefault="00510B05" w:rsidP="00510B05">
      <w:pPr>
        <w:jc w:val="center"/>
        <w:outlineLvl w:val="0"/>
        <w:rPr>
          <w:b/>
          <w:noProof/>
        </w:rPr>
      </w:pPr>
      <w:bookmarkStart w:id="51" w:name="_Toc398110360"/>
      <w:r w:rsidRPr="00CA119A">
        <w:rPr>
          <w:b/>
          <w:noProof/>
        </w:rPr>
        <w:t>Члан 2.</w:t>
      </w:r>
      <w:bookmarkEnd w:id="51"/>
      <w:r w:rsidRPr="00CA119A">
        <w:rPr>
          <w:b/>
          <w:noProof/>
        </w:rPr>
        <w:t xml:space="preserve"> </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наручиоцу испоручи добро која су предмет овог уговора у свему према својој понуди број __________ од ___________ године која је саставни део овог уговора.</w:t>
      </w:r>
    </w:p>
    <w:p w:rsidR="00510B05" w:rsidRPr="00CA119A" w:rsidRDefault="00510B05" w:rsidP="00510B05">
      <w:pPr>
        <w:pStyle w:val="BodyTextIndent"/>
        <w:ind w:left="0" w:firstLine="741"/>
        <w:jc w:val="both"/>
        <w:rPr>
          <w:b w:val="0"/>
        </w:rPr>
      </w:pPr>
      <w:r w:rsidRPr="00CA119A">
        <w:rPr>
          <w:b w:val="0"/>
          <w:bCs w:val="0"/>
        </w:rPr>
        <w:t xml:space="preserve">Цена добра из члана 1. овог уговора без пореза на додату вредност износи </w:t>
      </w:r>
      <w:r w:rsidRPr="00CA119A">
        <w:rPr>
          <w:b w:val="0"/>
        </w:rPr>
        <w:t>___________</w:t>
      </w:r>
      <w:r w:rsidRPr="00CA119A">
        <w:rPr>
          <w:b w:val="0"/>
          <w:bCs w:val="0"/>
        </w:rPr>
        <w:t xml:space="preserve"> (словима: ___________________), односно са порезом на додату вредност износи </w:t>
      </w:r>
      <w:r w:rsidRPr="00CA119A">
        <w:rPr>
          <w:b w:val="0"/>
        </w:rPr>
        <w:t>______________________</w:t>
      </w:r>
      <w:r w:rsidRPr="00CA119A">
        <w:rPr>
          <w:b w:val="0"/>
          <w:bCs w:val="0"/>
        </w:rPr>
        <w:t xml:space="preserve"> (словима: __________________________).</w:t>
      </w:r>
    </w:p>
    <w:p w:rsidR="00510B05" w:rsidRPr="00CA119A" w:rsidRDefault="00510B05" w:rsidP="00510B05">
      <w:pPr>
        <w:ind w:firstLine="720"/>
        <w:jc w:val="both"/>
        <w:rPr>
          <w:bCs/>
          <w:lang w:val="sr-Latn-CS"/>
        </w:rPr>
      </w:pPr>
      <w:proofErr w:type="gramStart"/>
      <w:r w:rsidRPr="00CA119A">
        <w:t>Цена</w:t>
      </w:r>
      <w:r w:rsidRPr="00CA119A">
        <w:rPr>
          <w:lang w:val="sr-Latn-CS"/>
        </w:rPr>
        <w:t xml:space="preserve"> </w:t>
      </w:r>
      <w:r w:rsidRPr="00CA119A">
        <w:rPr>
          <w:lang w:val="en-US"/>
        </w:rPr>
        <w:t>из</w:t>
      </w:r>
      <w:r w:rsidRPr="00CA119A">
        <w:rPr>
          <w:lang w:val="sr-Latn-CS"/>
        </w:rPr>
        <w:t xml:space="preserve"> </w:t>
      </w:r>
      <w:r w:rsidRPr="00CA119A">
        <w:rPr>
          <w:lang w:val="en-US"/>
        </w:rPr>
        <w:t>претходног</w:t>
      </w:r>
      <w:r w:rsidRPr="00CA119A">
        <w:rPr>
          <w:lang w:val="sr-Latn-CS"/>
        </w:rPr>
        <w:t xml:space="preserve"> </w:t>
      </w:r>
      <w:r w:rsidRPr="00CA119A">
        <w:rPr>
          <w:lang w:val="en-US"/>
        </w:rPr>
        <w:t>става</w:t>
      </w:r>
      <w:r w:rsidRPr="00CA119A">
        <w:rPr>
          <w:lang w:val="sr-Latn-CS"/>
        </w:rPr>
        <w:t xml:space="preserve"> </w:t>
      </w:r>
      <w:r w:rsidRPr="00CA119A">
        <w:rPr>
          <w:lang w:val="en-US"/>
        </w:rPr>
        <w:t>се</w:t>
      </w:r>
      <w:r w:rsidRPr="00CA119A">
        <w:rPr>
          <w:lang w:val="sr-Latn-CS"/>
        </w:rPr>
        <w:t xml:space="preserve"> </w:t>
      </w:r>
      <w:r w:rsidRPr="00CA119A">
        <w:rPr>
          <w:lang w:val="en-US"/>
        </w:rPr>
        <w:t>сматра</w:t>
      </w:r>
      <w:r w:rsidRPr="00CA119A">
        <w:rPr>
          <w:lang w:val="sr-Latn-CS"/>
        </w:rPr>
        <w:t xml:space="preserve"> </w:t>
      </w:r>
      <w:r w:rsidRPr="00CA119A">
        <w:rPr>
          <w:lang w:val="en-US"/>
        </w:rPr>
        <w:t>фиксном</w:t>
      </w:r>
      <w:r w:rsidRPr="00CA119A">
        <w:rPr>
          <w:lang w:val="sr-Latn-CS"/>
        </w:rPr>
        <w:t xml:space="preserve"> </w:t>
      </w:r>
      <w:r w:rsidRPr="00CA119A">
        <w:rPr>
          <w:lang w:val="en-US"/>
        </w:rPr>
        <w:t>за</w:t>
      </w:r>
      <w:r w:rsidRPr="00CA119A">
        <w:rPr>
          <w:lang w:val="sr-Latn-CS"/>
        </w:rPr>
        <w:t xml:space="preserve"> </w:t>
      </w:r>
      <w:r w:rsidRPr="00CA119A">
        <w:rPr>
          <w:lang w:val="en-US"/>
        </w:rPr>
        <w:t>време</w:t>
      </w:r>
      <w:r w:rsidRPr="00CA119A">
        <w:rPr>
          <w:lang w:val="sr-Latn-CS"/>
        </w:rPr>
        <w:t xml:space="preserve"> </w:t>
      </w:r>
      <w:r w:rsidRPr="00CA119A">
        <w:rPr>
          <w:lang w:val="en-US"/>
        </w:rPr>
        <w:t>трајања</w:t>
      </w:r>
      <w:r w:rsidRPr="00CA119A">
        <w:rPr>
          <w:lang w:val="sr-Latn-CS"/>
        </w:rPr>
        <w:t xml:space="preserve"> </w:t>
      </w:r>
      <w:r w:rsidRPr="00CA119A">
        <w:rPr>
          <w:lang w:val="en-US"/>
        </w:rPr>
        <w:t>уговора</w:t>
      </w:r>
      <w:r w:rsidRPr="00CA119A">
        <w:rPr>
          <w:lang w:val="sr-Latn-CS"/>
        </w:rPr>
        <w:t>.</w:t>
      </w:r>
      <w:proofErr w:type="gramEnd"/>
      <w:r w:rsidRPr="00CA119A">
        <w:rPr>
          <w:bCs/>
          <w:lang w:val="sr-Latn-CS"/>
        </w:rPr>
        <w:t xml:space="preserve"> </w:t>
      </w:r>
    </w:p>
    <w:p w:rsidR="00510B05" w:rsidRPr="00CA119A" w:rsidRDefault="00510B05" w:rsidP="00510B05">
      <w:pPr>
        <w:ind w:firstLine="720"/>
        <w:jc w:val="both"/>
        <w:rPr>
          <w:b/>
          <w:noProof/>
          <w:lang w:val="sr-Latn-CS"/>
        </w:rPr>
      </w:pPr>
    </w:p>
    <w:p w:rsidR="00510B05" w:rsidRPr="00CA119A" w:rsidRDefault="00510B05" w:rsidP="00510B05">
      <w:pPr>
        <w:pStyle w:val="BodyTextIndent"/>
        <w:ind w:left="0" w:firstLine="0"/>
        <w:jc w:val="center"/>
        <w:outlineLvl w:val="0"/>
        <w:rPr>
          <w:noProof/>
        </w:rPr>
      </w:pPr>
      <w:bookmarkStart w:id="52" w:name="_Toc398110361"/>
      <w:r w:rsidRPr="00CA119A">
        <w:rPr>
          <w:noProof/>
        </w:rPr>
        <w:t>Члан 3.</w:t>
      </w:r>
      <w:bookmarkEnd w:id="52"/>
    </w:p>
    <w:p w:rsidR="00510B05" w:rsidRPr="00CA119A" w:rsidRDefault="00510B05" w:rsidP="00510B05">
      <w:pPr>
        <w:ind w:firstLine="720"/>
        <w:jc w:val="both"/>
        <w:rPr>
          <w:noProof/>
        </w:rPr>
      </w:pPr>
      <w:r w:rsidRPr="00CA119A">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510B05" w:rsidRPr="00CA119A" w:rsidRDefault="00510B05" w:rsidP="00510B05">
      <w:pPr>
        <w:ind w:firstLine="720"/>
        <w:jc w:val="both"/>
        <w:rPr>
          <w:lang w:val="sr-Latn-CS"/>
        </w:rPr>
      </w:pPr>
      <w:proofErr w:type="gramStart"/>
      <w:r w:rsidRPr="00CA119A">
        <w:rPr>
          <w:noProof/>
        </w:rPr>
        <w:t xml:space="preserve">Добављач се обавезује да наручену количину и врсту добара испоручи наручиоцу </w:t>
      </w:r>
      <w:r w:rsidRPr="00CA119A">
        <w:rPr>
          <w:lang w:val="sr-Latn-CS"/>
        </w:rPr>
        <w:t xml:space="preserve">у року од </w:t>
      </w:r>
      <w:r w:rsidRPr="00CA119A">
        <w:t>________</w:t>
      </w:r>
      <w:r w:rsidRPr="00CA119A">
        <w:rPr>
          <w:lang w:val="sr-Latn-CS"/>
        </w:rPr>
        <w:t xml:space="preserve"> час</w:t>
      </w:r>
      <w:r w:rsidRPr="00CA119A">
        <w:t>ова</w:t>
      </w:r>
      <w:r w:rsidRPr="00CA119A">
        <w:rPr>
          <w:lang w:val="sr-Latn-CS"/>
        </w:rPr>
        <w:t xml:space="preserve"> </w:t>
      </w:r>
      <w:r w:rsidRPr="00CA119A">
        <w:t>(</w:t>
      </w:r>
      <w:r w:rsidRPr="00CA119A">
        <w:rPr>
          <w:i/>
        </w:rPr>
        <w:t>најдуже 24 часа</w:t>
      </w:r>
      <w:r w:rsidRPr="00CA119A">
        <w:t xml:space="preserve">) </w:t>
      </w:r>
      <w:r w:rsidRPr="00CA119A">
        <w:rPr>
          <w:lang w:val="sr-Latn-CS"/>
        </w:rPr>
        <w:t>од пријема захтева</w:t>
      </w:r>
      <w:r w:rsidRPr="00CA119A">
        <w:rPr>
          <w:noProof/>
        </w:rPr>
        <w:t xml:space="preserve">, и то ФЦО магацин Централне апотеке наручиоца, </w:t>
      </w:r>
      <w:r w:rsidRPr="00CA119A">
        <w:rPr>
          <w:lang w:val="sr-Latn-CS"/>
        </w:rPr>
        <w:t>са обавезом истовара добара.</w:t>
      </w:r>
      <w:proofErr w:type="gramEnd"/>
    </w:p>
    <w:p w:rsidR="00510B05" w:rsidRDefault="00510B05" w:rsidP="00510B05">
      <w:pPr>
        <w:pStyle w:val="BodyTextIndent"/>
        <w:ind w:left="0" w:firstLine="720"/>
        <w:jc w:val="both"/>
        <w:rPr>
          <w:b w:val="0"/>
          <w:noProof/>
        </w:rPr>
      </w:pPr>
      <w:r w:rsidRPr="00CA119A">
        <w:rPr>
          <w:b w:val="0"/>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CA119A">
        <w:rPr>
          <w:b w:val="0"/>
          <w:noProof/>
        </w:rPr>
        <w:t>.</w:t>
      </w:r>
    </w:p>
    <w:p w:rsidR="00D67324" w:rsidRPr="004E4DEA" w:rsidRDefault="00D67324" w:rsidP="00D67324">
      <w:pPr>
        <w:ind w:firstLine="684"/>
        <w:jc w:val="both"/>
      </w:pPr>
      <w:proofErr w:type="gramStart"/>
      <w:r>
        <w:t>Добављач</w:t>
      </w:r>
      <w:r w:rsidRPr="004E4DEA">
        <w:t xml:space="preserve"> се обавезује </w:t>
      </w:r>
      <w:r>
        <w:t>да наручиоцу обезбеди</w:t>
      </w:r>
      <w:r w:rsidRPr="004E4DEA">
        <w:t xml:space="preserve"> сервисирање пуног распона величина имплантата и </w:t>
      </w:r>
      <w:r w:rsidR="001A6AC3">
        <w:rPr>
          <w:noProof/>
        </w:rPr>
        <w:t>три</w:t>
      </w:r>
      <w:r w:rsidRPr="004E4DEA">
        <w:rPr>
          <w:noProof/>
        </w:rPr>
        <w:t xml:space="preserve"> </w:t>
      </w:r>
      <w:r w:rsidRPr="004E4DEA">
        <w:t>комплета инструментријума</w:t>
      </w:r>
      <w:r>
        <w:t xml:space="preserve"> </w:t>
      </w:r>
      <w:r w:rsidRPr="004E4DEA">
        <w:t>за сваку појединачну операцију</w:t>
      </w:r>
      <w:r>
        <w:t xml:space="preserve"> </w:t>
      </w:r>
      <w:r w:rsidRPr="004E4DEA">
        <w:t>до утрошка последњег комада тј.</w:t>
      </w:r>
      <w:proofErr w:type="gramEnd"/>
      <w:r w:rsidRPr="004E4DEA">
        <w:t xml:space="preserve"> </w:t>
      </w:r>
      <w:proofErr w:type="gramStart"/>
      <w:r w:rsidRPr="004E4DEA">
        <w:t>комплета</w:t>
      </w:r>
      <w:proofErr w:type="gramEnd"/>
      <w:r>
        <w:t xml:space="preserve"> добара која су предмет набавке, што подразумева да добављач</w:t>
      </w:r>
      <w:r w:rsidRPr="004E4DEA">
        <w:t xml:space="preserve"> мора </w:t>
      </w:r>
      <w:r>
        <w:t>имати на залихама</w:t>
      </w:r>
      <w:r w:rsidRPr="004E4DEA">
        <w:t xml:space="preserve"> </w:t>
      </w:r>
      <w:r>
        <w:t>све</w:t>
      </w:r>
      <w:r w:rsidRPr="004E4DEA">
        <w:t xml:space="preserve"> величин</w:t>
      </w:r>
      <w:r>
        <w:t>е</w:t>
      </w:r>
      <w:r w:rsidRPr="004E4DEA">
        <w:t xml:space="preserve"> имплантата које постоје како би испоручио имплантат тачно тражене величине и да до уградње последњег имплантата обезбеди минимално </w:t>
      </w:r>
      <w:r>
        <w:t>три</w:t>
      </w:r>
      <w:r w:rsidRPr="004E4DEA">
        <w:t xml:space="preserve"> исправна, комплетна инструментаријума за уградњу имплантата</w:t>
      </w:r>
      <w:r>
        <w:t xml:space="preserve"> </w:t>
      </w:r>
      <w:r w:rsidRPr="004E4DEA">
        <w:t xml:space="preserve">у сваком тренутку </w:t>
      </w:r>
      <w:r>
        <w:t xml:space="preserve">за време </w:t>
      </w:r>
      <w:r w:rsidRPr="004E4DEA">
        <w:t xml:space="preserve">трајања </w:t>
      </w:r>
      <w:r>
        <w:t xml:space="preserve">овог </w:t>
      </w:r>
      <w:r w:rsidRPr="004E4DEA">
        <w:t xml:space="preserve">уговора. </w:t>
      </w:r>
    </w:p>
    <w:p w:rsidR="008E6B55" w:rsidRPr="00B22681" w:rsidRDefault="008E6B55" w:rsidP="008E6B55">
      <w:pPr>
        <w:ind w:firstLine="720"/>
        <w:jc w:val="both"/>
        <w:rPr>
          <w:noProof/>
          <w:lang w:val="sr-Cyrl-CS"/>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w:t>
      </w:r>
      <w:r>
        <w:rPr>
          <w:noProof/>
          <w:lang w:val="sr-Cyrl-CS"/>
        </w:rPr>
        <w:t>а</w:t>
      </w:r>
      <w:r w:rsidRPr="00B22681">
        <w:rPr>
          <w:noProof/>
          <w:lang w:val="sr-Cyrl-CS"/>
        </w:rPr>
        <w:t>ра</w:t>
      </w:r>
      <w:r w:rsidRPr="000E6D2D">
        <w:rPr>
          <w:noProof/>
          <w:lang w:val="sr-Latn-CS"/>
        </w:rPr>
        <w:t xml:space="preserve"> </w:t>
      </w:r>
      <w:r w:rsidRPr="00B22681">
        <w:rPr>
          <w:noProof/>
          <w:lang w:val="sr-Cyrl-CS"/>
        </w:rPr>
        <w:t>које</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Pr>
          <w:noProof/>
          <w:lang w:val="sr-Cyrl-CS"/>
        </w:rPr>
        <w:t xml:space="preserve">од </w:t>
      </w:r>
      <w:r w:rsidR="00B61B04">
        <w:rPr>
          <w:noProof/>
          <w:lang w:val="sr-Cyrl-CS"/>
        </w:rPr>
        <w:t>___</w:t>
      </w:r>
      <w:r>
        <w:rPr>
          <w:noProof/>
          <w:lang w:val="sr-Cyrl-CS"/>
        </w:rPr>
        <w:t xml:space="preserve"> месеци од дана испоруке добара и доставе исправне документације</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w:t>
      </w:r>
      <w:r>
        <w:rPr>
          <w:noProof/>
          <w:lang w:val="sr-Cyrl-CS"/>
        </w:rPr>
        <w:t>и</w:t>
      </w:r>
      <w:r w:rsidRPr="00B22681">
        <w:rPr>
          <w:noProof/>
          <w:lang w:val="sr-Cyrl-CS"/>
        </w:rPr>
        <w:t>м</w:t>
      </w:r>
      <w:r>
        <w:rPr>
          <w:noProof/>
          <w:lang w:val="sr-Cyrl-CS"/>
        </w:rPr>
        <w:t>а</w:t>
      </w:r>
      <w:r w:rsidRPr="000E6D2D">
        <w:rPr>
          <w:noProof/>
          <w:lang w:val="sr-Latn-CS"/>
        </w:rPr>
        <w:t xml:space="preserve"> </w:t>
      </w:r>
      <w:r w:rsidRPr="00B22681">
        <w:rPr>
          <w:noProof/>
          <w:lang w:val="sr-Cyrl-CS"/>
        </w:rPr>
        <w:t>кој</w:t>
      </w:r>
      <w:r>
        <w:rPr>
          <w:noProof/>
          <w:lang w:val="sr-Cyrl-CS"/>
        </w:rPr>
        <w:t>а</w:t>
      </w:r>
      <w:r w:rsidRPr="000E6D2D">
        <w:rPr>
          <w:noProof/>
          <w:lang w:val="sr-Latn-CS"/>
        </w:rPr>
        <w:t xml:space="preserve"> </w:t>
      </w:r>
      <w:r>
        <w:rPr>
          <w:noProof/>
          <w:lang w:val="sr-Cyrl-CS"/>
        </w:rPr>
        <w:t>су</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најкасније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року</w:t>
      </w:r>
      <w:r w:rsidRPr="000E6D2D">
        <w:rPr>
          <w:noProof/>
          <w:lang w:val="sr-Latn-CS"/>
        </w:rPr>
        <w:t xml:space="preserve"> </w:t>
      </w:r>
      <w:r w:rsidRPr="00B22681">
        <w:rPr>
          <w:noProof/>
          <w:lang w:val="sr-Cyrl-CS"/>
        </w:rPr>
        <w:t>од</w:t>
      </w:r>
      <w:r w:rsidRPr="000E6D2D">
        <w:rPr>
          <w:noProof/>
          <w:lang w:val="sr-Latn-CS"/>
        </w:rPr>
        <w:t xml:space="preserve"> 24 </w:t>
      </w:r>
      <w:r w:rsidRPr="00B22681">
        <w:rPr>
          <w:noProof/>
          <w:lang w:val="sr-Cyrl-CS"/>
        </w:rPr>
        <w:t>часа</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дана</w:t>
      </w:r>
      <w:r w:rsidRPr="000E6D2D">
        <w:rPr>
          <w:noProof/>
          <w:lang w:val="sr-Latn-CS"/>
        </w:rPr>
        <w:t xml:space="preserve"> </w:t>
      </w:r>
      <w:r w:rsidRPr="00B22681">
        <w:rPr>
          <w:noProof/>
          <w:lang w:val="sr-Cyrl-CS"/>
        </w:rPr>
        <w:t>пријема</w:t>
      </w:r>
      <w:r w:rsidRPr="000E6D2D">
        <w:rPr>
          <w:noProof/>
          <w:lang w:val="sr-Latn-CS"/>
        </w:rPr>
        <w:t xml:space="preserve"> </w:t>
      </w:r>
      <w:r w:rsidRPr="00B22681">
        <w:rPr>
          <w:noProof/>
          <w:lang w:val="sr-Cyrl-CS"/>
        </w:rPr>
        <w:t>писане</w:t>
      </w:r>
      <w:r w:rsidRPr="000E6D2D">
        <w:rPr>
          <w:noProof/>
          <w:lang w:val="sr-Latn-CS"/>
        </w:rPr>
        <w:t xml:space="preserve"> </w:t>
      </w:r>
      <w:r w:rsidRPr="00B22681">
        <w:rPr>
          <w:noProof/>
          <w:lang w:val="sr-Cyrl-CS"/>
        </w:rPr>
        <w:t>рекламације</w:t>
      </w:r>
      <w:r w:rsidRPr="000E6D2D">
        <w:rPr>
          <w:noProof/>
          <w:lang w:val="sr-Latn-CS"/>
        </w:rPr>
        <w:t xml:space="preserve"> </w:t>
      </w:r>
      <w:r w:rsidRPr="00B22681">
        <w:rPr>
          <w:noProof/>
          <w:lang w:val="sr-Cyrl-CS"/>
        </w:rPr>
        <w:t>наручиоца</w:t>
      </w:r>
      <w:r w:rsidRPr="000E6D2D">
        <w:rPr>
          <w:noProof/>
          <w:lang w:val="sr-Latn-CS"/>
        </w:rPr>
        <w:t xml:space="preserve"> </w:t>
      </w:r>
      <w:r w:rsidRPr="00B22681">
        <w:rPr>
          <w:noProof/>
          <w:lang w:val="sr-Cyrl-CS"/>
        </w:rPr>
        <w:t>без</w:t>
      </w:r>
      <w:r w:rsidRPr="000E6D2D">
        <w:rPr>
          <w:noProof/>
          <w:lang w:val="sr-Latn-CS"/>
        </w:rPr>
        <w:t xml:space="preserve"> </w:t>
      </w:r>
      <w:r w:rsidRPr="00B22681">
        <w:rPr>
          <w:noProof/>
          <w:lang w:val="sr-Cyrl-CS"/>
        </w:rPr>
        <w:t>обзира</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ли</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добављач</w:t>
      </w:r>
      <w:r w:rsidRPr="000E6D2D">
        <w:rPr>
          <w:noProof/>
          <w:lang w:val="sr-Latn-CS"/>
        </w:rPr>
        <w:t xml:space="preserve"> </w:t>
      </w:r>
      <w:r w:rsidRPr="00B22681">
        <w:rPr>
          <w:noProof/>
          <w:lang w:val="sr-Cyrl-CS"/>
        </w:rPr>
        <w:t>примио</w:t>
      </w:r>
      <w:r w:rsidRPr="000E6D2D">
        <w:rPr>
          <w:noProof/>
          <w:lang w:val="sr-Latn-CS"/>
        </w:rPr>
        <w:t xml:space="preserve"> </w:t>
      </w:r>
      <w:r w:rsidRPr="00B22681">
        <w:rPr>
          <w:noProof/>
          <w:lang w:val="sr-Cyrl-CS"/>
        </w:rPr>
        <w:t>ту</w:t>
      </w:r>
      <w:r w:rsidRPr="000E6D2D">
        <w:rPr>
          <w:noProof/>
          <w:lang w:val="sr-Latn-CS"/>
        </w:rPr>
        <w:t xml:space="preserve"> </w:t>
      </w:r>
      <w:r w:rsidRPr="00B22681">
        <w:rPr>
          <w:noProof/>
          <w:lang w:val="sr-Cyrl-CS"/>
        </w:rPr>
        <w:t>рекламацију</w:t>
      </w:r>
      <w:r w:rsidRPr="000E6D2D">
        <w:rPr>
          <w:noProof/>
          <w:lang w:val="sr-Latn-CS"/>
        </w:rPr>
        <w:t xml:space="preserve"> </w:t>
      </w:r>
      <w:r w:rsidRPr="00B22681">
        <w:rPr>
          <w:noProof/>
          <w:lang w:val="sr-Cyrl-CS"/>
        </w:rPr>
        <w:t>радним</w:t>
      </w:r>
      <w:r w:rsidRPr="000E6D2D">
        <w:rPr>
          <w:noProof/>
          <w:lang w:val="sr-Latn-CS"/>
        </w:rPr>
        <w:t xml:space="preserve"> </w:t>
      </w:r>
      <w:r w:rsidRPr="00B22681">
        <w:rPr>
          <w:noProof/>
          <w:lang w:val="sr-Cyrl-CS"/>
        </w:rPr>
        <w:t>или</w:t>
      </w:r>
      <w:r w:rsidRPr="000E6D2D">
        <w:rPr>
          <w:noProof/>
          <w:lang w:val="sr-Latn-CS"/>
        </w:rPr>
        <w:t xml:space="preserve"> </w:t>
      </w:r>
      <w:r w:rsidRPr="00B22681">
        <w:rPr>
          <w:noProof/>
          <w:lang w:val="sr-Cyrl-CS"/>
        </w:rPr>
        <w:t>нерадним</w:t>
      </w:r>
      <w:r w:rsidRPr="000E6D2D">
        <w:rPr>
          <w:noProof/>
          <w:lang w:val="sr-Latn-CS"/>
        </w:rPr>
        <w:t xml:space="preserve"> </w:t>
      </w:r>
      <w:r w:rsidRPr="00B22681">
        <w:rPr>
          <w:noProof/>
          <w:lang w:val="sr-Cyrl-CS"/>
        </w:rPr>
        <w:t>даном</w:t>
      </w:r>
      <w:r w:rsidRPr="000E6D2D">
        <w:rPr>
          <w:noProof/>
          <w:lang w:val="sr-Latn-CS"/>
        </w:rPr>
        <w:t>.</w:t>
      </w:r>
    </w:p>
    <w:p w:rsidR="00510B05" w:rsidRPr="00D67324" w:rsidRDefault="00510B05" w:rsidP="00D67324">
      <w:pPr>
        <w:pStyle w:val="BodyTextIndent"/>
        <w:ind w:left="0" w:firstLine="0"/>
        <w:rPr>
          <w:noProof/>
        </w:rPr>
      </w:pPr>
    </w:p>
    <w:p w:rsidR="00510B05" w:rsidRPr="00CA119A" w:rsidRDefault="00510B05" w:rsidP="00510B05">
      <w:pPr>
        <w:pStyle w:val="BodyTextIndent"/>
        <w:ind w:left="0" w:firstLine="0"/>
        <w:jc w:val="center"/>
        <w:outlineLvl w:val="0"/>
        <w:rPr>
          <w:noProof/>
        </w:rPr>
      </w:pPr>
      <w:bookmarkStart w:id="53" w:name="_Toc398110362"/>
      <w:r w:rsidRPr="00CA119A">
        <w:rPr>
          <w:noProof/>
        </w:rPr>
        <w:t>Члан 4.</w:t>
      </w:r>
      <w:bookmarkEnd w:id="53"/>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510B05" w:rsidRPr="00CA119A" w:rsidRDefault="00510B05" w:rsidP="00510B05">
      <w:pPr>
        <w:pStyle w:val="BodyTextIndent"/>
        <w:ind w:left="0" w:firstLine="720"/>
        <w:jc w:val="both"/>
        <w:rPr>
          <w:b w:val="0"/>
          <w:noProof/>
        </w:rPr>
      </w:pPr>
      <w:r w:rsidRPr="00CA119A">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510B05" w:rsidRPr="00CA119A" w:rsidRDefault="00510B05" w:rsidP="00510B05">
      <w:pPr>
        <w:pStyle w:val="BodyTextIndent"/>
        <w:ind w:left="0" w:firstLine="720"/>
        <w:jc w:val="both"/>
        <w:rPr>
          <w:b w:val="0"/>
          <w:noProof/>
        </w:rPr>
      </w:pPr>
      <w:r w:rsidRPr="00CA119A">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510B05" w:rsidRPr="00CA119A" w:rsidRDefault="00510B05" w:rsidP="00510B05">
      <w:pPr>
        <w:pStyle w:val="BodyTextIndent"/>
        <w:ind w:left="0" w:firstLine="0"/>
        <w:jc w:val="center"/>
        <w:rPr>
          <w:b w:val="0"/>
          <w:noProof/>
        </w:rPr>
      </w:pPr>
    </w:p>
    <w:p w:rsidR="00510B05" w:rsidRPr="00CA119A" w:rsidRDefault="00510B05" w:rsidP="00510B05">
      <w:pPr>
        <w:pStyle w:val="BodyTextIndent"/>
        <w:ind w:left="0" w:firstLine="0"/>
        <w:jc w:val="center"/>
        <w:outlineLvl w:val="0"/>
        <w:rPr>
          <w:noProof/>
        </w:rPr>
      </w:pPr>
      <w:bookmarkStart w:id="54" w:name="_Toc398110363"/>
      <w:r w:rsidRPr="00CA119A">
        <w:rPr>
          <w:noProof/>
        </w:rPr>
        <w:t>Члан 5.</w:t>
      </w:r>
      <w:bookmarkEnd w:id="54"/>
    </w:p>
    <w:p w:rsidR="00510B05" w:rsidRPr="00CA119A" w:rsidRDefault="00510B05" w:rsidP="00510B05">
      <w:pPr>
        <w:pStyle w:val="BodyTextIndent"/>
        <w:ind w:left="0" w:firstLine="720"/>
        <w:jc w:val="both"/>
        <w:rPr>
          <w:b w:val="0"/>
          <w:noProof/>
        </w:rPr>
      </w:pPr>
      <w:r w:rsidRPr="00CA119A">
        <w:rPr>
          <w:b w:val="0"/>
          <w:noProof/>
        </w:rPr>
        <w:t xml:space="preserve">Уговорену цену наручилац ће исплатити добављачу у року од </w:t>
      </w:r>
      <w:r w:rsidR="00B61B04">
        <w:rPr>
          <w:b w:val="0"/>
          <w:noProof/>
        </w:rPr>
        <w:t>___</w:t>
      </w:r>
      <w:r w:rsidRPr="00CA119A">
        <w:rPr>
          <w:b w:val="0"/>
          <w:noProof/>
        </w:rPr>
        <w:t xml:space="preserve"> дана од дана испоруке добара и пријема исправног рачуна за испоручену количину и врсту добара.</w:t>
      </w:r>
    </w:p>
    <w:p w:rsidR="00510B05" w:rsidRPr="00CA119A" w:rsidRDefault="00510B05" w:rsidP="00510B05">
      <w:pPr>
        <w:pStyle w:val="BodyTextIndent"/>
        <w:ind w:left="0" w:firstLine="720"/>
        <w:jc w:val="both"/>
        <w:rPr>
          <w:b w:val="0"/>
          <w:noProof/>
          <w:lang w:val="en-GB"/>
        </w:rPr>
      </w:pPr>
      <w:r w:rsidRPr="00CA119A">
        <w:rPr>
          <w:b w:val="0"/>
          <w:noProof/>
        </w:rPr>
        <w:t>Добављач се обавезује да назив добара из рачуна и отпремнице буде идентичан називима из обрасца понуде.</w:t>
      </w:r>
    </w:p>
    <w:p w:rsidR="00510B05" w:rsidRPr="006A3C5B" w:rsidRDefault="00510B05" w:rsidP="00510B05">
      <w:pPr>
        <w:pStyle w:val="BodyTextIndent"/>
        <w:ind w:left="0" w:firstLine="720"/>
        <w:jc w:val="both"/>
        <w:rPr>
          <w:b w:val="0"/>
          <w:noProof/>
        </w:rPr>
      </w:pPr>
      <w:r w:rsidRPr="00CA119A">
        <w:rPr>
          <w:b w:val="0"/>
          <w:noProof/>
          <w:lang w:val="sr-Cyrl-CS"/>
        </w:rPr>
        <w:t>Добављач се обавезује да рачун достави путем поште или преко писарнице наручиоца, адресирано на седиште наручиоца,</w:t>
      </w:r>
      <w:r w:rsidRPr="00CA119A">
        <w:rPr>
          <w:b w:val="0"/>
          <w:noProof/>
        </w:rPr>
        <w:t xml:space="preserve"> Централна апотека наручиоца</w:t>
      </w:r>
      <w:r w:rsidRPr="00CA119A">
        <w:rPr>
          <w:b w:val="0"/>
          <w:noProof/>
          <w:lang w:val="sr-Cyrl-CS"/>
        </w:rPr>
        <w:t>.</w:t>
      </w:r>
    </w:p>
    <w:p w:rsidR="00510B05" w:rsidRPr="006A3C5B" w:rsidRDefault="00510B05" w:rsidP="00510B05">
      <w:pPr>
        <w:pStyle w:val="BodyTextIndent"/>
        <w:ind w:left="0" w:firstLine="0"/>
        <w:jc w:val="both"/>
        <w:rPr>
          <w:b w:val="0"/>
          <w:noProof/>
        </w:rPr>
      </w:pPr>
    </w:p>
    <w:p w:rsidR="00510B05" w:rsidRPr="00A40C84" w:rsidRDefault="00510B05" w:rsidP="00510B05">
      <w:pPr>
        <w:jc w:val="center"/>
        <w:outlineLvl w:val="0"/>
        <w:rPr>
          <w:b/>
          <w:noProof/>
        </w:rPr>
      </w:pPr>
      <w:bookmarkStart w:id="55" w:name="_Toc398110364"/>
      <w:r w:rsidRPr="00A40C84">
        <w:rPr>
          <w:b/>
          <w:noProof/>
        </w:rPr>
        <w:t>Члан 6.</w:t>
      </w:r>
      <w:bookmarkEnd w:id="55"/>
    </w:p>
    <w:p w:rsidR="00510B05" w:rsidRDefault="00510B05" w:rsidP="00510B05">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D67324" w:rsidRPr="00012787" w:rsidRDefault="00D67324" w:rsidP="00D67324">
      <w:pPr>
        <w:ind w:firstLine="720"/>
        <w:jc w:val="both"/>
        <w:rPr>
          <w:b/>
          <w:noProof/>
        </w:rPr>
      </w:pPr>
      <w:r>
        <w:rPr>
          <w:noProof/>
        </w:rPr>
        <w:t>-</w:t>
      </w:r>
      <w:r w:rsidRPr="00F17F1B">
        <w:rPr>
          <w:b/>
          <w:noProof/>
        </w:rPr>
        <w:t>меницу за добро извршење посла</w:t>
      </w:r>
      <w:r>
        <w:rPr>
          <w:noProof/>
        </w:rPr>
        <w:t xml:space="preserve"> у висини 10% од укупне вредности понуде без ПДВ-а, са роком важења најмање 10 дана дужим од дана до којег се добављач обавезао да ће испоручити </w:t>
      </w:r>
      <w:r w:rsidRPr="009A5161">
        <w:rPr>
          <w:noProof/>
        </w:rPr>
        <w:t>добра која су предмет</w:t>
      </w:r>
      <w:r>
        <w:rPr>
          <w:noProof/>
        </w:rPr>
        <w:t xml:space="preserve"> овог уговора, која је наплатива у случају да добављач извршава своје обавезе из уговора, али не на начин и у роковима предвиђеним уговором.</w:t>
      </w:r>
    </w:p>
    <w:p w:rsidR="00D67324" w:rsidRPr="00A40C84" w:rsidRDefault="00D67324" w:rsidP="00D67324">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w:t>
      </w:r>
      <w:r>
        <w:rPr>
          <w:noProof/>
        </w:rPr>
        <w:lastRenderedPageBreak/>
        <w:t>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510B05" w:rsidRPr="00A40C84" w:rsidRDefault="00510B05" w:rsidP="00D67324">
      <w:pPr>
        <w:jc w:val="both"/>
        <w:rPr>
          <w:b/>
          <w:noProof/>
        </w:rPr>
      </w:pPr>
    </w:p>
    <w:p w:rsidR="00510B05" w:rsidRPr="00A40C84" w:rsidRDefault="00510B05" w:rsidP="00510B05">
      <w:pPr>
        <w:jc w:val="center"/>
        <w:outlineLvl w:val="0"/>
        <w:rPr>
          <w:b/>
          <w:noProof/>
        </w:rPr>
      </w:pPr>
      <w:bookmarkStart w:id="56" w:name="_Toc398110365"/>
      <w:r w:rsidRPr="002856DC">
        <w:rPr>
          <w:b/>
          <w:noProof/>
        </w:rPr>
        <w:t xml:space="preserve">Члан </w:t>
      </w:r>
      <w:r>
        <w:rPr>
          <w:b/>
          <w:noProof/>
        </w:rPr>
        <w:t>7</w:t>
      </w:r>
      <w:r w:rsidRPr="002856DC">
        <w:rPr>
          <w:b/>
          <w:noProof/>
        </w:rPr>
        <w:t>.</w:t>
      </w:r>
      <w:bookmarkEnd w:id="56"/>
    </w:p>
    <w:p w:rsidR="00510B05" w:rsidRDefault="00510B05" w:rsidP="00510B05">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510B05" w:rsidRDefault="00510B05" w:rsidP="00510B05">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510B05" w:rsidRDefault="00510B05" w:rsidP="00510B05">
      <w:pPr>
        <w:ind w:firstLine="720"/>
        <w:jc w:val="both"/>
        <w:rPr>
          <w:noProof/>
        </w:rPr>
      </w:pPr>
      <w:r>
        <w:rPr>
          <w:noProof/>
        </w:rPr>
        <w:t>- да овај уговор остави на снази и да уговорену цену умањи за 10%.</w:t>
      </w:r>
    </w:p>
    <w:p w:rsidR="00510B05" w:rsidRDefault="00510B05" w:rsidP="00510B05">
      <w:pPr>
        <w:jc w:val="center"/>
        <w:rPr>
          <w:b/>
          <w:noProof/>
        </w:rPr>
      </w:pPr>
    </w:p>
    <w:p w:rsidR="00510B05" w:rsidRPr="00A40C84" w:rsidRDefault="00510B05" w:rsidP="00510B05">
      <w:pPr>
        <w:jc w:val="center"/>
        <w:outlineLvl w:val="0"/>
        <w:rPr>
          <w:b/>
          <w:noProof/>
        </w:rPr>
      </w:pPr>
      <w:bookmarkStart w:id="57" w:name="_Toc398110366"/>
      <w:r w:rsidRPr="002856DC">
        <w:rPr>
          <w:b/>
          <w:noProof/>
        </w:rPr>
        <w:t xml:space="preserve">Члан </w:t>
      </w:r>
      <w:r>
        <w:rPr>
          <w:b/>
          <w:noProof/>
        </w:rPr>
        <w:t>8</w:t>
      </w:r>
      <w:r w:rsidRPr="002856DC">
        <w:rPr>
          <w:b/>
          <w:noProof/>
        </w:rPr>
        <w:t>.</w:t>
      </w:r>
      <w:bookmarkEnd w:id="57"/>
    </w:p>
    <w:p w:rsidR="00510B05" w:rsidRPr="00162FCE" w:rsidRDefault="00510B05" w:rsidP="00510B05">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510B05" w:rsidRDefault="00510B05" w:rsidP="00510B05">
      <w:pPr>
        <w:jc w:val="center"/>
        <w:rPr>
          <w:b/>
          <w:noProof/>
        </w:rPr>
      </w:pPr>
    </w:p>
    <w:p w:rsidR="00510B05" w:rsidRPr="00A40C84" w:rsidRDefault="00510B05" w:rsidP="00510B05">
      <w:pPr>
        <w:jc w:val="center"/>
        <w:outlineLvl w:val="0"/>
        <w:rPr>
          <w:b/>
          <w:noProof/>
        </w:rPr>
      </w:pPr>
      <w:bookmarkStart w:id="58" w:name="_Toc398110367"/>
      <w:r w:rsidRPr="002856DC">
        <w:rPr>
          <w:b/>
          <w:noProof/>
        </w:rPr>
        <w:t xml:space="preserve">Члан </w:t>
      </w:r>
      <w:r>
        <w:rPr>
          <w:b/>
          <w:noProof/>
        </w:rPr>
        <w:t>9</w:t>
      </w:r>
      <w:r w:rsidRPr="002856DC">
        <w:rPr>
          <w:b/>
          <w:noProof/>
        </w:rPr>
        <w:t>.</w:t>
      </w:r>
      <w:bookmarkEnd w:id="58"/>
    </w:p>
    <w:p w:rsidR="00510B05" w:rsidRPr="00A40C84" w:rsidRDefault="00510B05" w:rsidP="00510B05">
      <w:pPr>
        <w:ind w:firstLine="720"/>
        <w:rPr>
          <w:noProof/>
          <w:lang w:val="sr-Cyrl-CS"/>
        </w:rPr>
      </w:pPr>
      <w:r w:rsidRPr="00A40C84">
        <w:rPr>
          <w:noProof/>
          <w:lang w:val="en-US"/>
        </w:rPr>
        <w:t xml:space="preserve">За праћење реализације овог уговора у име наручиоца овлашћује </w:t>
      </w:r>
      <w:r>
        <w:rPr>
          <w:noProof/>
        </w:rPr>
        <w:t>____________________________________________</w:t>
      </w:r>
      <w:r w:rsidRPr="00A40C84">
        <w:rPr>
          <w:noProof/>
          <w:lang w:val="sr-Cyrl-CS"/>
        </w:rPr>
        <w:t>.</w:t>
      </w:r>
    </w:p>
    <w:p w:rsidR="00510B05" w:rsidRDefault="00510B05" w:rsidP="00510B05">
      <w:pPr>
        <w:jc w:val="center"/>
        <w:rPr>
          <w:b/>
          <w:noProof/>
        </w:rPr>
      </w:pPr>
    </w:p>
    <w:p w:rsidR="00510B05" w:rsidRPr="00A40C84" w:rsidRDefault="00510B05" w:rsidP="00510B05">
      <w:pPr>
        <w:jc w:val="center"/>
        <w:outlineLvl w:val="0"/>
        <w:rPr>
          <w:b/>
          <w:noProof/>
        </w:rPr>
      </w:pPr>
      <w:bookmarkStart w:id="59" w:name="_Toc398110368"/>
      <w:r w:rsidRPr="00F7742B">
        <w:rPr>
          <w:b/>
          <w:noProof/>
        </w:rPr>
        <w:t xml:space="preserve">Члан </w:t>
      </w:r>
      <w:r>
        <w:rPr>
          <w:b/>
          <w:noProof/>
        </w:rPr>
        <w:t>10</w:t>
      </w:r>
      <w:r w:rsidRPr="00F7742B">
        <w:rPr>
          <w:b/>
          <w:noProof/>
        </w:rPr>
        <w:t>.</w:t>
      </w:r>
      <w:bookmarkEnd w:id="59"/>
    </w:p>
    <w:p w:rsidR="00510B05" w:rsidRDefault="00510B05" w:rsidP="00510B0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21041B">
        <w:rPr>
          <w:noProof/>
          <w:lang w:val="en-US"/>
        </w:rPr>
        <w:t>ученим између уговорних страна.</w:t>
      </w:r>
    </w:p>
    <w:p w:rsidR="00CD1598" w:rsidRPr="00516542" w:rsidRDefault="00CD1598" w:rsidP="00510B05">
      <w:pPr>
        <w:ind w:firstLine="720"/>
        <w:jc w:val="both"/>
        <w:rPr>
          <w:noProof/>
        </w:rPr>
      </w:pPr>
      <w:r w:rsidRPr="008E6B55">
        <w:rPr>
          <w:noProof/>
        </w:rPr>
        <w:t>Уговорне стране су сагласне да</w:t>
      </w:r>
      <w:r w:rsidR="008E6B55">
        <w:rPr>
          <w:noProof/>
        </w:rPr>
        <w:t>,</w:t>
      </w:r>
      <w:r w:rsidRPr="008E6B55">
        <w:rPr>
          <w:noProof/>
        </w:rPr>
        <w:t xml:space="preserve"> </w:t>
      </w:r>
      <w:r w:rsidR="008E6B55" w:rsidRPr="008E6B55">
        <w:t xml:space="preserve">уколико у периоду важења овог уговора наручиоцу буду потребне додатне количине добара која су предмет овог </w:t>
      </w:r>
      <w:r w:rsidR="008E6B55">
        <w:t>уговора</w:t>
      </w:r>
      <w:r w:rsidR="008E6B55" w:rsidRPr="008E6B55">
        <w:t xml:space="preserve">, добављач </w:t>
      </w:r>
      <w:r w:rsidR="00516542" w:rsidRPr="008E6B55">
        <w:t>на писани захтев наручиоца</w:t>
      </w:r>
      <w:r w:rsidR="00516542">
        <w:t xml:space="preserve"> испоручи </w:t>
      </w:r>
      <w:r w:rsidR="00516542">
        <w:rPr>
          <w:noProof/>
        </w:rPr>
        <w:t>додатну количину</w:t>
      </w:r>
      <w:r w:rsidR="00516542" w:rsidRPr="00CA119A">
        <w:rPr>
          <w:noProof/>
        </w:rPr>
        <w:t xml:space="preserve"> </w:t>
      </w:r>
      <w:r w:rsidR="00516542">
        <w:rPr>
          <w:noProof/>
        </w:rPr>
        <w:t xml:space="preserve">тих </w:t>
      </w:r>
      <w:r w:rsidR="00516542" w:rsidRPr="00CA119A">
        <w:rPr>
          <w:noProof/>
        </w:rPr>
        <w:t xml:space="preserve">добара </w:t>
      </w:r>
      <w:r w:rsidR="00516542" w:rsidRPr="008E6B55">
        <w:t>по уговореним јединичним ценама из понуде добављача</w:t>
      </w:r>
      <w:r w:rsidR="008E6B55" w:rsidRPr="008E6B55">
        <w:t xml:space="preserve">, </w:t>
      </w:r>
      <w:r w:rsidR="00516542">
        <w:t xml:space="preserve">у свему у складу са тим захтевом, а </w:t>
      </w:r>
      <w:r w:rsidR="008E6B55" w:rsidRPr="008E6B55">
        <w:t xml:space="preserve">у року прописаном чланом 3. </w:t>
      </w:r>
      <w:proofErr w:type="gramStart"/>
      <w:r w:rsidR="008E6B55" w:rsidRPr="008E6B55">
        <w:t>став</w:t>
      </w:r>
      <w:proofErr w:type="gramEnd"/>
      <w:r w:rsidR="008E6B55" w:rsidRPr="008E6B55">
        <w:t xml:space="preserve"> 2. </w:t>
      </w:r>
      <w:proofErr w:type="gramStart"/>
      <w:r w:rsidR="008E6B55" w:rsidRPr="008E6B55">
        <w:t>уговора</w:t>
      </w:r>
      <w:proofErr w:type="gramEnd"/>
      <w:r w:rsidR="00516542">
        <w:t>.</w:t>
      </w:r>
    </w:p>
    <w:p w:rsidR="00510B05" w:rsidRDefault="00510B05" w:rsidP="00510B05">
      <w:pPr>
        <w:jc w:val="center"/>
        <w:rPr>
          <w:b/>
          <w:noProof/>
        </w:rPr>
      </w:pPr>
    </w:p>
    <w:p w:rsidR="00510B05" w:rsidRPr="00895FF0" w:rsidRDefault="00510B05" w:rsidP="00510B05">
      <w:pPr>
        <w:jc w:val="center"/>
        <w:outlineLvl w:val="0"/>
        <w:rPr>
          <w:b/>
          <w:noProof/>
        </w:rPr>
      </w:pPr>
      <w:bookmarkStart w:id="60" w:name="_Toc398110369"/>
      <w:r w:rsidRPr="00F76B56">
        <w:rPr>
          <w:b/>
          <w:noProof/>
        </w:rPr>
        <w:t xml:space="preserve">Члан </w:t>
      </w:r>
      <w:r>
        <w:rPr>
          <w:b/>
          <w:noProof/>
        </w:rPr>
        <w:t>11</w:t>
      </w:r>
      <w:r w:rsidRPr="00F76B56">
        <w:rPr>
          <w:b/>
          <w:noProof/>
        </w:rPr>
        <w:t>.</w:t>
      </w:r>
      <w:bookmarkEnd w:id="60"/>
    </w:p>
    <w:p w:rsidR="00510B05" w:rsidRPr="008C141F" w:rsidRDefault="00510B05" w:rsidP="00510B05">
      <w:pPr>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w:t>
      </w:r>
      <w:r w:rsidR="008C141F">
        <w:rPr>
          <w:noProof/>
          <w:lang w:val="sr-Cyrl-RS"/>
        </w:rPr>
        <w:t xml:space="preserve">, </w:t>
      </w:r>
      <w:r w:rsidR="008C141F" w:rsidRPr="008C141F">
        <w:rPr>
          <w:noProof/>
          <w:lang w:val="sr-Cyrl-RS"/>
        </w:rPr>
        <w:t>односно до потписивања новог уговора о јавној набавци за предметна добра</w:t>
      </w:r>
      <w:r w:rsidR="008C141F">
        <w:rPr>
          <w:noProof/>
          <w:lang w:val="sr-Cyrl-RS"/>
        </w:rPr>
        <w:t>.</w:t>
      </w:r>
    </w:p>
    <w:p w:rsidR="00510B05" w:rsidRPr="0008421E" w:rsidRDefault="00510B05" w:rsidP="00510B05">
      <w:pPr>
        <w:jc w:val="both"/>
        <w:rPr>
          <w:noProof/>
        </w:rPr>
      </w:pPr>
    </w:p>
    <w:p w:rsidR="00510B05" w:rsidRPr="00C1772F" w:rsidRDefault="00510B05" w:rsidP="00510B05">
      <w:pPr>
        <w:jc w:val="center"/>
        <w:outlineLvl w:val="0"/>
        <w:rPr>
          <w:b/>
          <w:noProof/>
        </w:rPr>
      </w:pPr>
      <w:bookmarkStart w:id="61" w:name="_Toc398110370"/>
      <w:r w:rsidRPr="008E49CA">
        <w:rPr>
          <w:b/>
          <w:noProof/>
        </w:rPr>
        <w:t xml:space="preserve">Члан </w:t>
      </w:r>
      <w:r>
        <w:rPr>
          <w:b/>
          <w:noProof/>
        </w:rPr>
        <w:t>12</w:t>
      </w:r>
      <w:r w:rsidRPr="008E49CA">
        <w:rPr>
          <w:b/>
          <w:noProof/>
        </w:rPr>
        <w:t>.</w:t>
      </w:r>
      <w:bookmarkEnd w:id="61"/>
    </w:p>
    <w:p w:rsidR="00510B05" w:rsidRPr="008E49CA" w:rsidRDefault="00510B05" w:rsidP="00510B05">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10B05" w:rsidRPr="008E49CA" w:rsidRDefault="00510B05" w:rsidP="00510B05">
      <w:pPr>
        <w:ind w:firstLine="720"/>
        <w:jc w:val="both"/>
        <w:rPr>
          <w:noProof/>
        </w:rPr>
      </w:pPr>
    </w:p>
    <w:p w:rsidR="00510B05" w:rsidRPr="00C1772F" w:rsidRDefault="00510B05" w:rsidP="00510B05">
      <w:pPr>
        <w:jc w:val="center"/>
        <w:outlineLvl w:val="0"/>
        <w:rPr>
          <w:b/>
          <w:noProof/>
        </w:rPr>
      </w:pPr>
      <w:bookmarkStart w:id="62" w:name="_Toc398110371"/>
      <w:r w:rsidRPr="008E49CA">
        <w:rPr>
          <w:b/>
          <w:noProof/>
        </w:rPr>
        <w:t xml:space="preserve">Члан </w:t>
      </w:r>
      <w:r>
        <w:rPr>
          <w:b/>
          <w:noProof/>
        </w:rPr>
        <w:t>13</w:t>
      </w:r>
      <w:r w:rsidRPr="008E49CA">
        <w:rPr>
          <w:b/>
          <w:noProof/>
        </w:rPr>
        <w:t>.</w:t>
      </w:r>
      <w:bookmarkEnd w:id="62"/>
    </w:p>
    <w:p w:rsidR="00510B05" w:rsidRDefault="00510B05" w:rsidP="00510B05">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510B05" w:rsidRDefault="00510B05" w:rsidP="00510B05">
      <w:pPr>
        <w:ind w:firstLine="720"/>
        <w:rPr>
          <w:noProof/>
        </w:rPr>
      </w:pPr>
    </w:p>
    <w:p w:rsidR="00510B05" w:rsidRPr="00B60424" w:rsidRDefault="00510B05" w:rsidP="00510B0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10B05" w:rsidRPr="002D5B2C" w:rsidTr="00EF3C22">
        <w:trPr>
          <w:trHeight w:val="347"/>
        </w:trPr>
        <w:tc>
          <w:tcPr>
            <w:tcW w:w="3168" w:type="dxa"/>
            <w:vAlign w:val="center"/>
          </w:tcPr>
          <w:p w:rsidR="00510B05" w:rsidRPr="002D5B2C" w:rsidRDefault="00510B05" w:rsidP="00EF3C22">
            <w:pPr>
              <w:jc w:val="center"/>
              <w:rPr>
                <w:noProof/>
              </w:rPr>
            </w:pPr>
            <w:r>
              <w:rPr>
                <w:noProof/>
              </w:rPr>
              <w:lastRenderedPageBreak/>
              <w:t>ЗА ДОБАВЉ</w:t>
            </w:r>
            <w:r w:rsidRPr="002D5B2C">
              <w:rPr>
                <w:noProof/>
              </w:rPr>
              <w:t>АЧА:</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ЗА НАРУЧИОЦА:</w:t>
            </w:r>
          </w:p>
        </w:tc>
      </w:tr>
      <w:tr w:rsidR="00510B05" w:rsidRPr="002D5B2C" w:rsidTr="00EF3C22">
        <w:trPr>
          <w:trHeight w:val="359"/>
        </w:trPr>
        <w:tc>
          <w:tcPr>
            <w:tcW w:w="3168" w:type="dxa"/>
            <w:vAlign w:val="center"/>
          </w:tcPr>
          <w:p w:rsidR="00510B05" w:rsidRPr="002D5B2C" w:rsidRDefault="00510B05" w:rsidP="00EF3C22">
            <w:pPr>
              <w:jc w:val="center"/>
              <w:rPr>
                <w:noProof/>
              </w:rPr>
            </w:pPr>
            <w:r w:rsidRPr="002D5B2C">
              <w:rPr>
                <w:noProof/>
              </w:rPr>
              <w:t>ДИРЕКТОР</w:t>
            </w:r>
          </w:p>
        </w:tc>
        <w:tc>
          <w:tcPr>
            <w:tcW w:w="1992" w:type="dxa"/>
          </w:tcPr>
          <w:p w:rsidR="00510B05" w:rsidRPr="002D5B2C" w:rsidRDefault="00510B05" w:rsidP="00EF3C22">
            <w:pPr>
              <w:jc w:val="center"/>
              <w:rPr>
                <w:noProof/>
              </w:rPr>
            </w:pPr>
          </w:p>
        </w:tc>
        <w:tc>
          <w:tcPr>
            <w:tcW w:w="3958" w:type="dxa"/>
            <w:vAlign w:val="center"/>
          </w:tcPr>
          <w:p w:rsidR="00510B05" w:rsidRPr="002D5B2C" w:rsidRDefault="00510B05" w:rsidP="00EF3C22">
            <w:pPr>
              <w:jc w:val="center"/>
              <w:rPr>
                <w:noProof/>
              </w:rPr>
            </w:pPr>
            <w:r w:rsidRPr="002D5B2C">
              <w:rPr>
                <w:noProof/>
              </w:rPr>
              <w:t>ДИРЕКТОР</w:t>
            </w:r>
          </w:p>
        </w:tc>
      </w:tr>
      <w:tr w:rsidR="00510B05" w:rsidRPr="002D5B2C" w:rsidTr="00EF3C22">
        <w:trPr>
          <w:trHeight w:val="347"/>
        </w:trPr>
        <w:tc>
          <w:tcPr>
            <w:tcW w:w="3168" w:type="dxa"/>
            <w:vAlign w:val="bottom"/>
          </w:tcPr>
          <w:p w:rsidR="00510B05" w:rsidRPr="002A315C" w:rsidRDefault="00510B05" w:rsidP="00EF3C22">
            <w:pPr>
              <w:rPr>
                <w:noProof/>
              </w:rPr>
            </w:pPr>
            <w:r w:rsidRPr="002A315C">
              <w:rPr>
                <w:noProof/>
              </w:rPr>
              <w:t xml:space="preserve">   _____________________</w:t>
            </w:r>
          </w:p>
        </w:tc>
        <w:tc>
          <w:tcPr>
            <w:tcW w:w="1992" w:type="dxa"/>
            <w:vAlign w:val="bottom"/>
          </w:tcPr>
          <w:p w:rsidR="00510B05" w:rsidRPr="002A315C" w:rsidRDefault="00510B05" w:rsidP="00EF3C22">
            <w:pPr>
              <w:rPr>
                <w:noProof/>
              </w:rPr>
            </w:pPr>
          </w:p>
        </w:tc>
        <w:tc>
          <w:tcPr>
            <w:tcW w:w="3958" w:type="dxa"/>
            <w:vAlign w:val="bottom"/>
          </w:tcPr>
          <w:p w:rsidR="00510B05" w:rsidRPr="002A315C" w:rsidRDefault="00510B05" w:rsidP="00EF3C22">
            <w:pPr>
              <w:rPr>
                <w:noProof/>
              </w:rPr>
            </w:pPr>
            <w:r w:rsidRPr="002A315C">
              <w:rPr>
                <w:noProof/>
              </w:rPr>
              <w:t xml:space="preserve">      ________________________</w:t>
            </w:r>
          </w:p>
        </w:tc>
      </w:tr>
    </w:tbl>
    <w:p w:rsidR="00510B05" w:rsidRPr="00F22E5B" w:rsidRDefault="00510B05" w:rsidP="00510B05"/>
    <w:p w:rsidR="00B819C7" w:rsidRPr="00F54C6F" w:rsidRDefault="00B819C7" w:rsidP="00B819C7">
      <w:pPr>
        <w:rPr>
          <w:noProof/>
        </w:rPr>
      </w:pPr>
      <w:r w:rsidRPr="00F54C6F">
        <w:rPr>
          <w:noProof/>
        </w:rPr>
        <w:br w:type="page"/>
      </w:r>
    </w:p>
    <w:p w:rsidR="002D5B2C" w:rsidRPr="00F54C6F" w:rsidRDefault="002D5B2C" w:rsidP="00877636">
      <w:pPr>
        <w:pStyle w:val="Heading2"/>
        <w:numPr>
          <w:ilvl w:val="0"/>
          <w:numId w:val="6"/>
        </w:numPr>
        <w:rPr>
          <w:noProof/>
        </w:rPr>
      </w:pPr>
      <w:bookmarkStart w:id="63" w:name="_Toc362872636"/>
      <w:bookmarkStart w:id="64" w:name="_Toc375898255"/>
      <w:bookmarkStart w:id="65" w:name="_Toc375905377"/>
      <w:bookmarkStart w:id="66" w:name="_Toc398110372"/>
      <w:r w:rsidRPr="00F54C6F">
        <w:rPr>
          <w:noProof/>
        </w:rPr>
        <w:lastRenderedPageBreak/>
        <w:t>ИЗЈАВА О НЕЗАВИСНОЈ ПОНУДИ</w:t>
      </w:r>
      <w:bookmarkEnd w:id="63"/>
      <w:bookmarkEnd w:id="64"/>
      <w:bookmarkEnd w:id="65"/>
      <w:bookmarkEnd w:id="66"/>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proofErr w:type="gramStart"/>
      <w:r w:rsidRPr="00F54C6F">
        <w:rPr>
          <w:noProof/>
        </w:rPr>
        <w:t xml:space="preserve">Понуђач </w:t>
      </w:r>
      <w:r w:rsidR="00A23F31" w:rsidRPr="00F54C6F">
        <w:t>.....................................................................................</w:t>
      </w:r>
      <w:proofErr w:type="gramEnd"/>
      <w:r w:rsidR="00A23F31" w:rsidRPr="00F54C6F">
        <w:t xml:space="preserve"> </w:t>
      </w:r>
      <w:r w:rsidR="00A23F31" w:rsidRPr="00F54C6F">
        <w:rPr>
          <w:i/>
          <w:iCs/>
        </w:rPr>
        <w:t>[</w:t>
      </w:r>
      <w:proofErr w:type="gramStart"/>
      <w:r w:rsidR="00A23F31" w:rsidRPr="00F54C6F">
        <w:rPr>
          <w:i/>
        </w:rPr>
        <w:t>навести</w:t>
      </w:r>
      <w:proofErr w:type="gramEnd"/>
      <w:r w:rsidR="00A23F31" w:rsidRPr="00F54C6F">
        <w:rPr>
          <w:i/>
        </w:rPr>
        <w:t xml:space="preserve">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proofErr w:type="gramStart"/>
      <w:r w:rsidR="00A23F31" w:rsidRPr="00F54C6F">
        <w:rPr>
          <w:i/>
        </w:rPr>
        <w:t>навести</w:t>
      </w:r>
      <w:proofErr w:type="gramEnd"/>
      <w:r w:rsidR="00A23F31" w:rsidRPr="00F54C6F">
        <w:rPr>
          <w:i/>
        </w:rPr>
        <w:t xml:space="preserve">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 xml:space="preserve">р. </w:t>
      </w:r>
      <w:proofErr w:type="gramStart"/>
      <w:r w:rsidR="00A23F31" w:rsidRPr="00F54C6F">
        <w:t>......................</w:t>
      </w:r>
      <w:r w:rsidR="00A23F31" w:rsidRPr="00F54C6F">
        <w:rPr>
          <w:i/>
          <w:iCs/>
        </w:rPr>
        <w:t>[</w:t>
      </w:r>
      <w:proofErr w:type="gramEnd"/>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A8524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877636">
      <w:pPr>
        <w:pStyle w:val="Heading2"/>
        <w:numPr>
          <w:ilvl w:val="0"/>
          <w:numId w:val="6"/>
        </w:numPr>
      </w:pPr>
      <w:bookmarkStart w:id="67" w:name="_Toc362872637"/>
      <w:bookmarkStart w:id="68" w:name="_Toc375898256"/>
      <w:bookmarkStart w:id="69" w:name="_Toc375905378"/>
      <w:bookmarkStart w:id="70" w:name="_Toc398110373"/>
      <w:r w:rsidRPr="00F54C6F">
        <w:lastRenderedPageBreak/>
        <w:t>ОБРАЗАЦ ИЗЈАВЕ О ПОШТОВАЊУ ОБАВЕЗА</w:t>
      </w:r>
      <w:bookmarkEnd w:id="67"/>
      <w:bookmarkEnd w:id="68"/>
      <w:bookmarkEnd w:id="69"/>
      <w:bookmarkEnd w:id="70"/>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proofErr w:type="gramStart"/>
      <w:r w:rsidR="0072089F" w:rsidRPr="00F54C6F">
        <w:rPr>
          <w:bCs/>
          <w:iCs/>
        </w:rPr>
        <w:t xml:space="preserve">У </w:t>
      </w:r>
      <w:r w:rsidR="00B819C7" w:rsidRPr="00F54C6F">
        <w:rPr>
          <w:bCs/>
          <w:iCs/>
        </w:rPr>
        <w:t>са чланом</w:t>
      </w:r>
      <w:r w:rsidR="0072089F" w:rsidRPr="00F54C6F">
        <w:rPr>
          <w:bCs/>
          <w:iCs/>
        </w:rPr>
        <w:t xml:space="preserve"> 75.</w:t>
      </w:r>
      <w:proofErr w:type="gramEnd"/>
      <w:r w:rsidR="0072089F" w:rsidRPr="00F54C6F">
        <w:rPr>
          <w:bCs/>
          <w:iCs/>
        </w:rPr>
        <w:t xml:space="preserve"> </w:t>
      </w:r>
      <w:proofErr w:type="gramStart"/>
      <w:r w:rsidR="0072089F" w:rsidRPr="00F54C6F">
        <w:rPr>
          <w:bCs/>
          <w:iCs/>
        </w:rPr>
        <w:t>став</w:t>
      </w:r>
      <w:proofErr w:type="gramEnd"/>
      <w:r w:rsidR="0072089F" w:rsidRPr="00F54C6F">
        <w:rPr>
          <w:bCs/>
          <w:iCs/>
        </w:rPr>
        <w:t xml:space="preserve">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proofErr w:type="gramStart"/>
      <w:r w:rsidRPr="00F54C6F">
        <w:rPr>
          <w:i/>
        </w:rPr>
        <w:t>навести</w:t>
      </w:r>
      <w:proofErr w:type="gramEnd"/>
      <w:r w:rsidRPr="00F54C6F">
        <w:rPr>
          <w:i/>
        </w:rPr>
        <w:t xml:space="preserve"> предмет јавне набавке</w:t>
      </w:r>
      <w:r w:rsidRPr="00F54C6F">
        <w:rPr>
          <w:i/>
          <w:iCs/>
        </w:rPr>
        <w:t>]</w:t>
      </w:r>
      <w:r w:rsidRPr="00F54C6F">
        <w:rPr>
          <w:i/>
          <w:lang w:val="sr-Cyrl-CS"/>
        </w:rPr>
        <w:t xml:space="preserve"> </w:t>
      </w:r>
      <w:r w:rsidRPr="00F54C6F">
        <w:rPr>
          <w:lang w:val="sr-Cyrl-CS"/>
        </w:rPr>
        <w:t>б</w:t>
      </w:r>
      <w:r w:rsidRPr="00F54C6F">
        <w:t xml:space="preserve">р. </w:t>
      </w:r>
      <w:proofErr w:type="gramStart"/>
      <w:r w:rsidRPr="00F54C6F">
        <w:t>......................</w:t>
      </w:r>
      <w:r w:rsidRPr="00F54C6F">
        <w:rPr>
          <w:i/>
          <w:iCs/>
        </w:rPr>
        <w:t>[</w:t>
      </w:r>
      <w:proofErr w:type="gramEnd"/>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A8524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7821DA">
      <w:pPr>
        <w:pStyle w:val="Heading2"/>
        <w:numPr>
          <w:ilvl w:val="0"/>
          <w:numId w:val="6"/>
        </w:numPr>
      </w:pPr>
      <w:bookmarkStart w:id="71" w:name="_Toc364158551"/>
      <w:bookmarkStart w:id="72" w:name="_Toc377978309"/>
      <w:bookmarkStart w:id="73" w:name="_Toc380740093"/>
      <w:bookmarkStart w:id="74" w:name="_Toc389742055"/>
      <w:bookmarkStart w:id="75" w:name="_Toc390684883"/>
      <w:bookmarkStart w:id="76" w:name="_Toc390768777"/>
      <w:bookmarkStart w:id="77" w:name="_Toc398110374"/>
      <w:bookmarkStart w:id="78" w:name="_Toc362872639"/>
      <w:bookmarkStart w:id="79" w:name="_Toc375898258"/>
      <w:bookmarkStart w:id="80" w:name="_Toc375905380"/>
      <w:r w:rsidRPr="00DE0EA0">
        <w:lastRenderedPageBreak/>
        <w:t>ОБРАЗАЦ СТРУКТУРЕ ПОНУЂЕНЕ ЦЕНЕ</w:t>
      </w:r>
      <w:bookmarkEnd w:id="71"/>
      <w:bookmarkEnd w:id="72"/>
      <w:bookmarkEnd w:id="73"/>
      <w:bookmarkEnd w:id="74"/>
      <w:bookmarkEnd w:id="75"/>
      <w:bookmarkEnd w:id="76"/>
      <w:bookmarkEnd w:id="77"/>
    </w:p>
    <w:p w:rsidR="007821DA" w:rsidRPr="00DE0EA0" w:rsidRDefault="007821DA" w:rsidP="007821DA">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7821DA">
        <w:trPr>
          <w:trHeight w:val="822"/>
        </w:trPr>
        <w:tc>
          <w:tcPr>
            <w:tcW w:w="1314" w:type="dxa"/>
            <w:vMerge w:val="restart"/>
            <w:shd w:val="clear" w:color="auto" w:fill="auto"/>
            <w:vAlign w:val="center"/>
          </w:tcPr>
          <w:p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FF74CE" w:rsidRDefault="007821DA" w:rsidP="007821DA">
            <w:pPr>
              <w:jc w:val="center"/>
            </w:pPr>
            <w:r w:rsidRPr="00FF74CE">
              <w:rPr>
                <w:b/>
                <w:noProof/>
              </w:rPr>
              <w:t>Јединична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без ПДВ-а</w:t>
            </w:r>
          </w:p>
          <w:p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7821DA" w:rsidRPr="00FF74CE" w:rsidRDefault="007821DA" w:rsidP="007821DA">
            <w:pPr>
              <w:jc w:val="center"/>
            </w:pPr>
            <w:r w:rsidRPr="00FF74CE">
              <w:rPr>
                <w:b/>
                <w:noProof/>
              </w:rPr>
              <w:t>Укупна цена са ПДВ-ом</w:t>
            </w:r>
          </w:p>
          <w:p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rsidR="007821DA" w:rsidRPr="00FF74CE" w:rsidRDefault="007821DA" w:rsidP="007821DA">
            <w:pPr>
              <w:jc w:val="center"/>
            </w:pPr>
            <w:r w:rsidRPr="00FF74CE">
              <w:rPr>
                <w:b/>
                <w:noProof/>
              </w:rPr>
              <w:t>Процентуално учешће (одређене врсте) трошкова</w:t>
            </w:r>
          </w:p>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7821DA">
      <w:pPr>
        <w:pStyle w:val="ListParagraph"/>
        <w:numPr>
          <w:ilvl w:val="0"/>
          <w:numId w:val="36"/>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7821DA">
      <w:pPr>
        <w:pStyle w:val="ListParagraph"/>
        <w:numPr>
          <w:ilvl w:val="0"/>
          <w:numId w:val="36"/>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7821DA">
      <w:pPr>
        <w:pStyle w:val="ListParagraph"/>
        <w:numPr>
          <w:ilvl w:val="0"/>
          <w:numId w:val="3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Pr="007821DA" w:rsidRDefault="007821DA" w:rsidP="007821DA">
      <w:pPr>
        <w:jc w:val="both"/>
        <w:rPr>
          <w:noProof/>
        </w:rPr>
      </w:pPr>
    </w:p>
    <w:p w:rsidR="007821DA" w:rsidRPr="00DE0EA0" w:rsidRDefault="007821DA" w:rsidP="007821DA">
      <w:pPr>
        <w:pStyle w:val="Heading2"/>
        <w:numPr>
          <w:ilvl w:val="0"/>
          <w:numId w:val="6"/>
        </w:numPr>
      </w:pPr>
      <w:bookmarkStart w:id="81" w:name="_Toc364158552"/>
      <w:bookmarkStart w:id="82" w:name="_Toc377978310"/>
      <w:bookmarkStart w:id="83" w:name="_Toc380740094"/>
      <w:bookmarkStart w:id="84" w:name="_Toc389742056"/>
      <w:bookmarkStart w:id="85" w:name="_Toc390684884"/>
      <w:bookmarkStart w:id="86" w:name="_Toc390768778"/>
      <w:bookmarkStart w:id="87" w:name="_Toc398110375"/>
      <w:bookmarkEnd w:id="78"/>
      <w:bookmarkEnd w:id="79"/>
      <w:bookmarkEnd w:id="80"/>
      <w:r w:rsidRPr="00DE0EA0">
        <w:lastRenderedPageBreak/>
        <w:t>ОБРАЗАЦ ТРОШКОВА ПРИПРЕМЕ ПОНУДЕ</w:t>
      </w:r>
      <w:bookmarkEnd w:id="81"/>
      <w:bookmarkEnd w:id="82"/>
      <w:bookmarkEnd w:id="83"/>
      <w:bookmarkEnd w:id="84"/>
      <w:bookmarkEnd w:id="85"/>
      <w:bookmarkEnd w:id="86"/>
      <w:bookmarkEnd w:id="87"/>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1757" w:type="dxa"/>
          </w:tcPr>
          <w:p w:rsidR="007821DA" w:rsidRPr="00DE0EA0" w:rsidRDefault="007821DA" w:rsidP="007821DA">
            <w:pPr>
              <w:spacing w:before="100" w:beforeAutospacing="1" w:line="210" w:lineRule="atLeast"/>
              <w:jc w:val="center"/>
              <w:rPr>
                <w:b/>
                <w:noProof/>
              </w:rPr>
            </w:pPr>
          </w:p>
        </w:tc>
      </w:tr>
      <w:tr w:rsidR="007821DA" w:rsidRPr="00DE0EA0" w:rsidTr="007821DA">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7821D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7821D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jc w:val="both"/>
        <w:rPr>
          <w:bCs/>
          <w:iCs/>
          <w:noProof/>
        </w:rPr>
      </w:pP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AF454E" w:rsidRPr="007821DA" w:rsidRDefault="007821DA" w:rsidP="007821DA">
      <w:pPr>
        <w:rPr>
          <w:bCs/>
          <w:iCs/>
          <w:noProof/>
        </w:rPr>
      </w:pPr>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r w:rsidR="00AF454E">
        <w:rPr>
          <w:bCs/>
          <w:iCs/>
        </w:rPr>
        <w:br w:type="page"/>
      </w:r>
      <w:r w:rsidR="00AF454E"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AF454E" w:rsidRDefault="00AF454E" w:rsidP="002B3154">
      <w:pPr>
        <w:pStyle w:val="Heading2"/>
        <w:numPr>
          <w:ilvl w:val="0"/>
          <w:numId w:val="6"/>
        </w:numPr>
        <w:jc w:val="left"/>
        <w:rPr>
          <w:iCs/>
          <w:noProof/>
        </w:rPr>
      </w:pPr>
      <w:bookmarkStart w:id="88" w:name="_Toc375898260"/>
      <w:bookmarkStart w:id="89" w:name="_Toc311632163"/>
      <w:bookmarkStart w:id="90" w:name="_Toc311632190"/>
      <w:bookmarkStart w:id="91" w:name="_Toc347907179"/>
      <w:bookmarkStart w:id="92" w:name="_Toc375905381"/>
      <w:bookmarkStart w:id="93" w:name="_Toc398110376"/>
      <w:r w:rsidRPr="002B3154">
        <w:t>ОБРАЗАЦ ЗА УНОШЕЊЕ ПОДАТАКА ИЗ ПОНУДЕ КОЈИ СУ ОДРЕЂЕНИ КАО ЕЛЕМЕНТИ КРИТЕРИЈУМА</w:t>
      </w:r>
      <w:bookmarkEnd w:id="88"/>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89"/>
      <w:bookmarkEnd w:id="90"/>
      <w:bookmarkEnd w:id="91"/>
      <w:bookmarkEnd w:id="92"/>
      <w:bookmarkEnd w:id="93"/>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7821DA">
              <w:rPr>
                <w:b/>
                <w:bCs/>
                <w:iCs/>
                <w:noProof/>
              </w:rPr>
              <w:t>ПОНУЂЕНА ЦЕНА (без ПДВ-а</w:t>
            </w:r>
            <w:r w:rsidRPr="00AF454E">
              <w:rPr>
                <w:b/>
                <w:bCs/>
                <w:iCs/>
                <w:noProof/>
              </w:rPr>
              <w:t>)</w:t>
            </w:r>
          </w:p>
          <w:p w:rsidR="00AF454E" w:rsidRPr="00AF454E" w:rsidRDefault="007821DA" w:rsidP="00AF454E">
            <w:pPr>
              <w:rPr>
                <w:b/>
                <w:bCs/>
                <w:iCs/>
                <w:lang w:val="sr-Latn-CS"/>
              </w:rPr>
            </w:pPr>
            <w:r>
              <w:rPr>
                <w:b/>
                <w:bCs/>
                <w:iCs/>
              </w:rPr>
              <w:t xml:space="preserve">                                          </w:t>
            </w:r>
            <w:r w:rsidRPr="007821DA">
              <w:rPr>
                <w:b/>
                <w:bCs/>
                <w:iCs/>
                <w:lang w:val="sr-Latn-CS"/>
              </w:rPr>
              <w:t>(са ПДВ-ом)</w:t>
            </w:r>
          </w:p>
        </w:tc>
        <w:tc>
          <w:tcPr>
            <w:tcW w:w="2783" w:type="dxa"/>
            <w:vAlign w:val="center"/>
          </w:tcPr>
          <w:p w:rsidR="00AF454E" w:rsidRPr="00AF454E" w:rsidRDefault="007821DA" w:rsidP="00AF454E">
            <w:pPr>
              <w:rPr>
                <w:bCs/>
                <w:iCs/>
                <w:lang w:val="sr-Latn-CS"/>
              </w:rPr>
            </w:pPr>
            <w:r w:rsidRPr="007821DA">
              <w:rPr>
                <w:bCs/>
                <w:iCs/>
                <w:lang w:val="sr-Latn-CS"/>
              </w:rPr>
              <w:t>_____________ динара</w:t>
            </w:r>
          </w:p>
          <w:p w:rsidR="00AF454E" w:rsidRDefault="00AF454E">
            <w:bookmarkStart w:id="94" w:name="_Toc311632164"/>
            <w:bookmarkStart w:id="95" w:name="_Toc311632191"/>
            <w:bookmarkStart w:id="96" w:name="_Toc347907180"/>
            <w:r w:rsidRPr="00AF454E">
              <w:rPr>
                <w:bCs/>
                <w:iCs/>
                <w:lang w:val="sr-Latn-CS"/>
              </w:rPr>
              <w:t>_____________</w:t>
            </w:r>
            <w:bookmarkEnd w:id="94"/>
            <w:bookmarkEnd w:id="95"/>
            <w:bookmarkEnd w:id="96"/>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lang w:val="sr-Latn-CS"/>
              </w:rPr>
            </w:pPr>
            <w:r w:rsidRPr="00AF454E">
              <w:rPr>
                <w:b/>
                <w:bCs/>
                <w:iCs/>
                <w:lang w:val="sr-Latn-CS"/>
              </w:rPr>
              <w:t>2. РОК ИСПОРУКЕ</w:t>
            </w:r>
          </w:p>
          <w:p w:rsidR="00AF454E" w:rsidRPr="00AF454E" w:rsidRDefault="00AF454E" w:rsidP="00AF454E">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AF454E" w:rsidRPr="00AF454E" w:rsidRDefault="00AF454E" w:rsidP="00AF454E">
            <w:pPr>
              <w:rPr>
                <w:b/>
                <w:bCs/>
                <w:iCs/>
              </w:rPr>
            </w:pPr>
            <w:r>
              <w:rPr>
                <w:b/>
                <w:bCs/>
                <w:iCs/>
              </w:rPr>
              <w:t xml:space="preserve">____________ </w:t>
            </w:r>
            <w:r w:rsidRPr="00AF454E">
              <w:rPr>
                <w:bCs/>
                <w:iCs/>
              </w:rPr>
              <w:t>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1"/>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877636">
      <w:pPr>
        <w:pStyle w:val="Heading2"/>
        <w:numPr>
          <w:ilvl w:val="0"/>
          <w:numId w:val="6"/>
        </w:numPr>
        <w:rPr>
          <w:noProof/>
        </w:rPr>
      </w:pPr>
      <w:bookmarkStart w:id="97" w:name="_Toc362872640"/>
      <w:bookmarkStart w:id="98" w:name="_Toc375898261"/>
      <w:bookmarkStart w:id="99" w:name="_Toc375905382"/>
      <w:bookmarkStart w:id="100" w:name="_Toc398110377"/>
      <w:r w:rsidRPr="00F54C6F">
        <w:rPr>
          <w:noProof/>
        </w:rPr>
        <w:lastRenderedPageBreak/>
        <w:t>ОБРАЗАЦ ПОНУДЕ</w:t>
      </w:r>
      <w:bookmarkEnd w:id="97"/>
      <w:bookmarkEnd w:id="98"/>
      <w:bookmarkEnd w:id="99"/>
      <w:bookmarkEnd w:id="100"/>
    </w:p>
    <w:p w:rsidR="002D5B2C" w:rsidRPr="00F54C6F" w:rsidRDefault="002D5B2C" w:rsidP="002D5B2C">
      <w:pPr>
        <w:pStyle w:val="BodyText"/>
        <w:rPr>
          <w:b/>
          <w:noProof/>
          <w:szCs w:val="24"/>
        </w:rPr>
      </w:pPr>
    </w:p>
    <w:p w:rsidR="00EB0327" w:rsidRPr="00EB0327" w:rsidRDefault="00EB0327"/>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EB0327" w:rsidTr="00EB0327">
        <w:trPr>
          <w:trHeight w:val="810"/>
        </w:trPr>
        <w:tc>
          <w:tcPr>
            <w:tcW w:w="671" w:type="dxa"/>
            <w:tcBorders>
              <w:top w:val="nil"/>
              <w:left w:val="nil"/>
              <w:bottom w:val="nil"/>
              <w:right w:val="nil"/>
            </w:tcBorders>
            <w:shd w:val="clear" w:color="auto" w:fill="auto"/>
            <w:noWrap/>
            <w:vAlign w:val="center"/>
            <w:hideMark/>
          </w:tcPr>
          <w:p w:rsidR="00EB0327" w:rsidRDefault="00EB0327" w:rsidP="00EB032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EB0327" w:rsidTr="00EB0327">
              <w:trPr>
                <w:trHeight w:val="810"/>
              </w:trPr>
              <w:tc>
                <w:tcPr>
                  <w:tcW w:w="11738" w:type="dxa"/>
                  <w:gridSpan w:val="8"/>
                  <w:tcBorders>
                    <w:top w:val="nil"/>
                    <w:left w:val="nil"/>
                    <w:bottom w:val="nil"/>
                    <w:right w:val="nil"/>
                  </w:tcBorders>
                  <w:shd w:val="clear" w:color="auto" w:fill="auto"/>
                  <w:vAlign w:val="center"/>
                  <w:hideMark/>
                </w:tcPr>
                <w:p w:rsidR="00EB0327" w:rsidRDefault="00EB0327" w:rsidP="00EB0327">
                  <w:pPr>
                    <w:rPr>
                      <w:b/>
                      <w:bCs/>
                      <w:sz w:val="22"/>
                      <w:szCs w:val="22"/>
                    </w:rPr>
                  </w:pPr>
                  <w:r>
                    <w:rPr>
                      <w:b/>
                      <w:bCs/>
                      <w:sz w:val="22"/>
                      <w:szCs w:val="22"/>
                    </w:rPr>
                    <w:t xml:space="preserve">ПОНУДА БРОЈ_____ ПО ЈАВНОМ ПОЗИВУ БРОЈ </w:t>
                  </w:r>
                  <w:r w:rsidR="00A3241B">
                    <w:rPr>
                      <w:b/>
                      <w:bCs/>
                      <w:sz w:val="22"/>
                      <w:szCs w:val="22"/>
                    </w:rPr>
                    <w:t>197-14</w:t>
                  </w:r>
                  <w:r>
                    <w:rPr>
                      <w:b/>
                      <w:bCs/>
                      <w:sz w:val="22"/>
                      <w:szCs w:val="22"/>
                    </w:rPr>
                    <w:t xml:space="preserve">-О-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EB0327" w:rsidTr="00EB0327">
              <w:trPr>
                <w:gridAfter w:val="2"/>
                <w:wAfter w:w="2558" w:type="dxa"/>
                <w:trHeight w:val="360"/>
              </w:trPr>
              <w:tc>
                <w:tcPr>
                  <w:tcW w:w="290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956"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888"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c>
                <w:tcPr>
                  <w:tcW w:w="2034" w:type="dxa"/>
                  <w:tcBorders>
                    <w:top w:val="nil"/>
                    <w:left w:val="nil"/>
                    <w:bottom w:val="nil"/>
                    <w:right w:val="nil"/>
                  </w:tcBorders>
                  <w:shd w:val="clear" w:color="auto" w:fill="auto"/>
                  <w:vAlign w:val="center"/>
                  <w:hideMark/>
                </w:tcPr>
                <w:p w:rsidR="00EB0327" w:rsidRDefault="00EB0327" w:rsidP="00EB0327">
                  <w:pPr>
                    <w:jc w:val="center"/>
                    <w:rPr>
                      <w:b/>
                      <w:bCs/>
                      <w:sz w:val="22"/>
                      <w:szCs w:val="22"/>
                    </w:rPr>
                  </w:pP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Матични број: __________________________</w:t>
                  </w:r>
                </w:p>
              </w:tc>
            </w:tr>
            <w:tr w:rsidR="00EB0327" w:rsidTr="00EB032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EB0327" w:rsidRDefault="00EB0327" w:rsidP="00EB032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Регистарски број: __________________________</w:t>
                  </w:r>
                </w:p>
              </w:tc>
            </w:tr>
            <w:tr w:rsidR="00EB0327" w:rsidTr="00EB032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EB0327" w:rsidRDefault="00EB0327" w:rsidP="00EB032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EB0327" w:rsidRDefault="00EB0327" w:rsidP="00EB0327">
                  <w:r>
                    <w:t>Шифра делатности: ________________________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Е-маил: _______________________________________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ПИБ: ______________________________</w:t>
                  </w:r>
                </w:p>
              </w:tc>
            </w:tr>
            <w:tr w:rsidR="00EB0327" w:rsidTr="00EB032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EB0327" w:rsidRDefault="00EB0327" w:rsidP="00EB032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r>
                    <w:t>Жиро-рачун:_____________________</w:t>
                  </w:r>
                </w:p>
              </w:tc>
            </w:tr>
            <w:tr w:rsidR="00EB0327" w:rsidTr="00EB032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EB0327" w:rsidRDefault="00EB0327" w:rsidP="00EB032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EB0327" w:rsidRDefault="00EB0327" w:rsidP="00EB0327"/>
              </w:tc>
            </w:tr>
            <w:tr w:rsidR="00EB0327" w:rsidTr="00EB0327">
              <w:trPr>
                <w:gridAfter w:val="2"/>
                <w:wAfter w:w="2558" w:type="dxa"/>
                <w:trHeight w:val="300"/>
              </w:trPr>
              <w:tc>
                <w:tcPr>
                  <w:tcW w:w="2908" w:type="dxa"/>
                  <w:tcBorders>
                    <w:top w:val="nil"/>
                    <w:left w:val="nil"/>
                    <w:bottom w:val="nil"/>
                    <w:right w:val="nil"/>
                  </w:tcBorders>
                  <w:shd w:val="clear" w:color="auto" w:fill="auto"/>
                  <w:vAlign w:val="center"/>
                  <w:hideMark/>
                </w:tcPr>
                <w:p w:rsidR="00EB0327" w:rsidRDefault="00EB0327" w:rsidP="00EB0327"/>
              </w:tc>
              <w:tc>
                <w:tcPr>
                  <w:tcW w:w="956" w:type="dxa"/>
                  <w:tcBorders>
                    <w:top w:val="nil"/>
                    <w:left w:val="nil"/>
                    <w:bottom w:val="nil"/>
                    <w:right w:val="nil"/>
                  </w:tcBorders>
                  <w:shd w:val="clear" w:color="auto" w:fill="auto"/>
                  <w:vAlign w:val="center"/>
                  <w:hideMark/>
                </w:tcPr>
                <w:p w:rsidR="00EB0327" w:rsidRDefault="00EB0327" w:rsidP="00EB0327"/>
              </w:tc>
              <w:tc>
                <w:tcPr>
                  <w:tcW w:w="1888"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08" w:type="dxa"/>
                  <w:gridSpan w:val="2"/>
                  <w:tcBorders>
                    <w:top w:val="nil"/>
                    <w:left w:val="nil"/>
                    <w:bottom w:val="nil"/>
                    <w:right w:val="nil"/>
                  </w:tcBorders>
                  <w:shd w:val="clear" w:color="auto" w:fill="auto"/>
                  <w:vAlign w:val="center"/>
                  <w:hideMark/>
                </w:tcPr>
                <w:p w:rsidR="00EB0327" w:rsidRDefault="00EB0327" w:rsidP="00EB0327"/>
              </w:tc>
              <w:tc>
                <w:tcPr>
                  <w:tcW w:w="2034" w:type="dxa"/>
                  <w:tcBorders>
                    <w:top w:val="nil"/>
                    <w:left w:val="nil"/>
                    <w:bottom w:val="nil"/>
                    <w:right w:val="nil"/>
                  </w:tcBorders>
                  <w:shd w:val="clear" w:color="auto" w:fill="auto"/>
                  <w:vAlign w:val="center"/>
                  <w:hideMark/>
                </w:tcPr>
                <w:p w:rsidR="00EB0327" w:rsidRDefault="00EB0327" w:rsidP="00EB0327">
                  <w:pPr>
                    <w:rPr>
                      <w:sz w:val="20"/>
                      <w:szCs w:val="20"/>
                    </w:rPr>
                  </w:pPr>
                </w:p>
              </w:tc>
            </w:tr>
          </w:tbl>
          <w:p w:rsidR="00EB0327" w:rsidRPr="00FE19E1" w:rsidRDefault="00EB0327" w:rsidP="00EB0327">
            <w:pPr>
              <w:rPr>
                <w:b/>
                <w:bCs/>
                <w:sz w:val="22"/>
                <w:szCs w:val="22"/>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00"/>
        </w:trPr>
        <w:tc>
          <w:tcPr>
            <w:tcW w:w="671" w:type="dxa"/>
            <w:tcBorders>
              <w:top w:val="nil"/>
              <w:left w:val="nil"/>
              <w:bottom w:val="nil"/>
              <w:right w:val="nil"/>
            </w:tcBorders>
            <w:shd w:val="clear" w:color="auto" w:fill="auto"/>
            <w:vAlign w:val="center"/>
            <w:hideMark/>
          </w:tcPr>
          <w:p w:rsidR="00EB0327" w:rsidRDefault="00EB0327" w:rsidP="00EB0327"/>
        </w:tc>
        <w:tc>
          <w:tcPr>
            <w:tcW w:w="3476" w:type="dxa"/>
            <w:tcBorders>
              <w:top w:val="nil"/>
              <w:left w:val="nil"/>
              <w:bottom w:val="nil"/>
              <w:right w:val="nil"/>
            </w:tcBorders>
            <w:shd w:val="clear" w:color="auto" w:fill="auto"/>
            <w:vAlign w:val="center"/>
            <w:hideMark/>
          </w:tcPr>
          <w:p w:rsidR="00EB0327" w:rsidRDefault="00EB0327" w:rsidP="00EB0327"/>
        </w:tc>
        <w:tc>
          <w:tcPr>
            <w:tcW w:w="1022" w:type="dxa"/>
            <w:tcBorders>
              <w:top w:val="nil"/>
              <w:left w:val="nil"/>
              <w:bottom w:val="nil"/>
              <w:right w:val="nil"/>
            </w:tcBorders>
            <w:shd w:val="clear" w:color="auto" w:fill="auto"/>
            <w:vAlign w:val="center"/>
            <w:hideMark/>
          </w:tcPr>
          <w:p w:rsidR="00EB0327" w:rsidRDefault="00EB0327" w:rsidP="00EB0327"/>
        </w:tc>
        <w:tc>
          <w:tcPr>
            <w:tcW w:w="1936" w:type="dxa"/>
            <w:tcBorders>
              <w:top w:val="nil"/>
              <w:left w:val="nil"/>
              <w:bottom w:val="nil"/>
              <w:right w:val="nil"/>
            </w:tcBorders>
            <w:shd w:val="clear" w:color="auto" w:fill="auto"/>
            <w:vAlign w:val="center"/>
            <w:hideMark/>
          </w:tcPr>
          <w:p w:rsidR="00EB0327" w:rsidRDefault="00EB0327" w:rsidP="00EB0327">
            <w:pPr>
              <w:rPr>
                <w:sz w:val="20"/>
                <w:szCs w:val="20"/>
              </w:rPr>
            </w:pPr>
          </w:p>
        </w:tc>
        <w:tc>
          <w:tcPr>
            <w:tcW w:w="1759" w:type="dxa"/>
            <w:tcBorders>
              <w:top w:val="nil"/>
              <w:left w:val="nil"/>
              <w:bottom w:val="nil"/>
              <w:right w:val="nil"/>
            </w:tcBorders>
            <w:shd w:val="clear" w:color="auto" w:fill="auto"/>
            <w:vAlign w:val="center"/>
            <w:hideMark/>
          </w:tcPr>
          <w:p w:rsidR="00EB0327" w:rsidRDefault="00EB0327" w:rsidP="00EB0327"/>
        </w:tc>
        <w:tc>
          <w:tcPr>
            <w:tcW w:w="2178"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067" w:type="dxa"/>
            <w:gridSpan w:val="2"/>
            <w:tcBorders>
              <w:top w:val="nil"/>
              <w:left w:val="nil"/>
              <w:bottom w:val="nil"/>
              <w:right w:val="nil"/>
            </w:tcBorders>
            <w:shd w:val="clear" w:color="auto" w:fill="auto"/>
            <w:vAlign w:val="center"/>
            <w:hideMark/>
          </w:tcPr>
          <w:p w:rsidR="00EB0327" w:rsidRDefault="00EB0327" w:rsidP="00EB0327">
            <w:pPr>
              <w:rPr>
                <w:sz w:val="20"/>
                <w:szCs w:val="20"/>
              </w:rPr>
            </w:pPr>
          </w:p>
        </w:tc>
        <w:tc>
          <w:tcPr>
            <w:tcW w:w="118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EB0327" w:rsidRPr="00DF5DC9" w:rsidRDefault="007821DA" w:rsidP="00EB0327">
            <w:r>
              <w:rPr>
                <w:b/>
                <w:bCs/>
                <w:noProof/>
              </w:rPr>
              <w:t>Партија 1</w:t>
            </w:r>
            <w:r w:rsidR="00DF5DC9" w:rsidRPr="00DF5DC9">
              <w:rPr>
                <w:b/>
                <w:bCs/>
                <w:noProof/>
              </w:rPr>
              <w:t>. Цементна протеза кука без колара</w:t>
            </w:r>
          </w:p>
        </w:tc>
      </w:tr>
      <w:tr w:rsidR="00EB0327" w:rsidTr="00EB032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EB0327" w:rsidRDefault="00EB0327" w:rsidP="00EB0327">
            <w:r>
              <w:rPr>
                <w:noProof/>
                <w:sz w:val="20"/>
                <w:szCs w:val="20"/>
              </w:rPr>
              <w:t>редни број</w:t>
            </w:r>
          </w:p>
          <w:p w:rsidR="00EB0327" w:rsidRDefault="00EB0327" w:rsidP="00EB032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both"/>
            </w:pPr>
            <w:r>
              <w:rPr>
                <w:noProof/>
                <w:sz w:val="20"/>
                <w:szCs w:val="20"/>
              </w:rPr>
              <w:t>назив</w:t>
            </w:r>
          </w:p>
          <w:p w:rsidR="00EB0327" w:rsidRDefault="00EB0327" w:rsidP="00EB032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both"/>
            </w:pPr>
            <w:r>
              <w:rPr>
                <w:noProof/>
                <w:sz w:val="20"/>
                <w:szCs w:val="20"/>
              </w:rPr>
              <w:t>јединица мере</w:t>
            </w:r>
          </w:p>
          <w:p w:rsidR="00EB0327" w:rsidRDefault="00EB0327" w:rsidP="00EB032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количина</w:t>
            </w:r>
          </w:p>
          <w:p w:rsidR="00EB0327" w:rsidRDefault="00EB0327" w:rsidP="00EB032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јединична цена без ПДВ-а</w:t>
            </w:r>
          </w:p>
          <w:p w:rsidR="00EB0327" w:rsidRDefault="00EB0327" w:rsidP="00EB032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укупна цена без ПДВ-а</w:t>
            </w:r>
          </w:p>
          <w:p w:rsidR="00EB0327" w:rsidRDefault="00EB0327" w:rsidP="00EB032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EB0327" w:rsidRDefault="00EB0327" w:rsidP="00EB0327">
            <w:pPr>
              <w:jc w:val="center"/>
            </w:pPr>
            <w:r>
              <w:rPr>
                <w:noProof/>
                <w:sz w:val="20"/>
                <w:szCs w:val="20"/>
              </w:rPr>
              <w:t>дозвола за стављање у промет</w:t>
            </w:r>
          </w:p>
          <w:p w:rsidR="00EB0327" w:rsidRDefault="00EB0327" w:rsidP="00EB032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EB0327" w:rsidRDefault="00EB0327" w:rsidP="00EB0327">
            <w:pPr>
              <w:jc w:val="center"/>
            </w:pPr>
            <w:r>
              <w:rPr>
                <w:noProof/>
                <w:sz w:val="20"/>
                <w:szCs w:val="20"/>
              </w:rPr>
              <w:t>произвођач</w:t>
            </w:r>
          </w:p>
          <w:p w:rsidR="00EB0327" w:rsidRDefault="00EB0327" w:rsidP="00EB032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EB0327" w:rsidRDefault="00EB0327" w:rsidP="00EB0327">
            <w:pPr>
              <w:jc w:val="center"/>
            </w:pPr>
            <w:r>
              <w:rPr>
                <w:noProof/>
                <w:sz w:val="20"/>
                <w:szCs w:val="20"/>
              </w:rPr>
              <w:t>земља порекла</w:t>
            </w:r>
          </w:p>
          <w:p w:rsidR="00EB0327" w:rsidRDefault="00EB0327" w:rsidP="00EB0327">
            <w:pPr>
              <w:jc w:val="both"/>
              <w:rPr>
                <w:noProof/>
                <w:sz w:val="20"/>
                <w:szCs w:val="20"/>
              </w:rPr>
            </w:pPr>
          </w:p>
        </w:tc>
      </w:tr>
      <w:tr w:rsidR="00EB0327" w:rsidTr="00EB0327">
        <w:trPr>
          <w:trHeight w:val="675"/>
        </w:trPr>
        <w:tc>
          <w:tcPr>
            <w:tcW w:w="671" w:type="dxa"/>
            <w:vMerge/>
            <w:tcBorders>
              <w:top w:val="nil"/>
              <w:left w:val="single" w:sz="8" w:space="0" w:color="auto"/>
              <w:bottom w:val="single" w:sz="8" w:space="0" w:color="000000"/>
              <w:right w:val="single" w:sz="4" w:space="0" w:color="auto"/>
            </w:tcBorders>
            <w:vAlign w:val="center"/>
            <w:hideMark/>
          </w:tcPr>
          <w:p w:rsidR="00EB0327" w:rsidRDefault="00EB0327" w:rsidP="00EB032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EB0327" w:rsidRDefault="00EB0327" w:rsidP="00EB032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EB0327" w:rsidRDefault="00EB0327" w:rsidP="00EB0327">
            <w:pPr>
              <w:rPr>
                <w:sz w:val="20"/>
                <w:szCs w:val="20"/>
              </w:rPr>
            </w:pPr>
          </w:p>
        </w:tc>
      </w:tr>
      <w:tr w:rsidR="00EB0327" w:rsidTr="00EB0327">
        <w:trPr>
          <w:trHeight w:val="315"/>
        </w:trPr>
        <w:tc>
          <w:tcPr>
            <w:tcW w:w="671" w:type="dxa"/>
            <w:tcBorders>
              <w:top w:val="nil"/>
              <w:left w:val="single" w:sz="8" w:space="0" w:color="auto"/>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EB0327" w:rsidRDefault="00EB0327" w:rsidP="00EB032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EB0327" w:rsidRDefault="00EB0327" w:rsidP="00EB0327">
            <w:pPr>
              <w:jc w:val="center"/>
              <w:rPr>
                <w:sz w:val="20"/>
                <w:szCs w:val="20"/>
              </w:rPr>
            </w:pPr>
            <w:r>
              <w:rPr>
                <w:sz w:val="20"/>
                <w:szCs w:val="20"/>
              </w:rPr>
              <w:t>9</w:t>
            </w:r>
          </w:p>
        </w:tc>
      </w:tr>
      <w:tr w:rsidR="00EB0327" w:rsidTr="00EB032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EB0327" w:rsidRDefault="00DF5DC9" w:rsidP="00EB0327">
            <w:pPr>
              <w:jc w:val="center"/>
              <w:rPr>
                <w:sz w:val="20"/>
                <w:szCs w:val="20"/>
              </w:rPr>
            </w:pPr>
            <w:r w:rsidRPr="00DF5DC9">
              <w:rPr>
                <w:noProof/>
                <w:sz w:val="20"/>
                <w:szCs w:val="20"/>
              </w:rPr>
              <w:t xml:space="preserve">Цементна протеза кука без колара </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DF5DC9">
            <w:pPr>
              <w:jc w:val="center"/>
            </w:pPr>
            <w:r>
              <w:rPr>
                <w:noProof/>
                <w:sz w:val="20"/>
                <w:szCs w:val="20"/>
              </w:rPr>
              <w:t>ком</w:t>
            </w:r>
          </w:p>
          <w:p w:rsidR="00EB0327" w:rsidRDefault="00EB0327" w:rsidP="00DF5DC9">
            <w:pPr>
              <w:jc w:val="center"/>
              <w:rPr>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EB0327" w:rsidRPr="007821DA" w:rsidRDefault="007821DA" w:rsidP="00EB0327">
            <w:pPr>
              <w:jc w:val="center"/>
              <w:rPr>
                <w:sz w:val="20"/>
                <w:szCs w:val="20"/>
              </w:rPr>
            </w:pPr>
            <w:r>
              <w:rPr>
                <w:sz w:val="20"/>
                <w:szCs w:val="20"/>
              </w:rPr>
              <w:t>15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EB0327" w:rsidRDefault="00EB0327" w:rsidP="00EB032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EB0327" w:rsidRDefault="00EB0327" w:rsidP="00EB032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EB0327" w:rsidRDefault="00EB0327" w:rsidP="00EB0327">
            <w:pPr>
              <w:jc w:val="center"/>
              <w:rPr>
                <w:sz w:val="20"/>
                <w:szCs w:val="20"/>
              </w:rPr>
            </w:pPr>
            <w:r>
              <w:rPr>
                <w:sz w:val="20"/>
                <w:szCs w:val="20"/>
              </w:rPr>
              <w:t> </w:t>
            </w:r>
          </w:p>
        </w:tc>
      </w:tr>
      <w:tr w:rsidR="00EB0327" w:rsidTr="00EB0327">
        <w:trPr>
          <w:trHeight w:val="360"/>
        </w:trPr>
        <w:tc>
          <w:tcPr>
            <w:tcW w:w="671" w:type="dxa"/>
            <w:tcBorders>
              <w:top w:val="nil"/>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БЕЗ ПДВ-а:</w:t>
            </w:r>
          </w:p>
          <w:p w:rsidR="00EB0327" w:rsidRDefault="00EB0327" w:rsidP="00EB032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sz w:val="22"/>
                <w:szCs w:val="22"/>
              </w:rPr>
              <w:t xml:space="preserve"> </w:t>
            </w:r>
            <w:r>
              <w:rPr>
                <w:b/>
                <w:bCs/>
                <w:noProof/>
                <w:sz w:val="22"/>
                <w:szCs w:val="22"/>
              </w:rPr>
              <w:t>ПДВ:</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EB0327" w:rsidRDefault="00EB0327" w:rsidP="00EB032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EB0327" w:rsidRDefault="00EB0327" w:rsidP="00EB0327">
            <w:pPr>
              <w:jc w:val="right"/>
            </w:pPr>
            <w:r>
              <w:rPr>
                <w:b/>
                <w:bCs/>
                <w:noProof/>
                <w:sz w:val="22"/>
                <w:szCs w:val="22"/>
              </w:rPr>
              <w:t>УКУПНА ЦЕНА ПОНУДЕ СА ПДВ-ом:</w:t>
            </w:r>
          </w:p>
          <w:p w:rsidR="00EB0327" w:rsidRDefault="00EB0327" w:rsidP="00EB032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B0327" w:rsidRDefault="00EB0327" w:rsidP="00EB032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360"/>
        </w:trPr>
        <w:tc>
          <w:tcPr>
            <w:tcW w:w="671"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3476" w:type="dxa"/>
            <w:tcBorders>
              <w:top w:val="nil"/>
              <w:left w:val="nil"/>
              <w:bottom w:val="nil"/>
              <w:right w:val="nil"/>
            </w:tcBorders>
            <w:shd w:val="clear" w:color="auto" w:fill="auto"/>
            <w:vAlign w:val="bottom"/>
            <w:hideMark/>
          </w:tcPr>
          <w:p w:rsidR="00EB0327" w:rsidRDefault="00EB0327" w:rsidP="00EB0327">
            <w:pPr>
              <w:jc w:val="right"/>
              <w:rPr>
                <w:b/>
                <w:bCs/>
                <w:sz w:val="22"/>
                <w:szCs w:val="22"/>
              </w:rPr>
            </w:pPr>
          </w:p>
        </w:tc>
        <w:tc>
          <w:tcPr>
            <w:tcW w:w="1022"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EB0327" w:rsidRDefault="00EB0327" w:rsidP="00EB032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EB0327" w:rsidRDefault="00EB0327" w:rsidP="00EB0327">
            <w:pPr>
              <w:rPr>
                <w:b/>
                <w:bCs/>
                <w:sz w:val="22"/>
                <w:szCs w:val="22"/>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r w:rsidR="00EB0327" w:rsidTr="00EB0327">
        <w:trPr>
          <w:trHeight w:val="225"/>
        </w:trPr>
        <w:tc>
          <w:tcPr>
            <w:tcW w:w="671"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EB0327" w:rsidRDefault="00EB0327" w:rsidP="00EB032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EB0327" w:rsidRDefault="00EB0327" w:rsidP="00EB032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EB0327" w:rsidRDefault="00EB0327" w:rsidP="00EB032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EB0327" w:rsidRDefault="00EB0327" w:rsidP="00EB0327">
            <w:pPr>
              <w:rPr>
                <w:rFonts w:ascii="Arial" w:hAnsi="Arial" w:cs="Arial"/>
                <w:sz w:val="20"/>
                <w:szCs w:val="20"/>
              </w:rPr>
            </w:pPr>
          </w:p>
        </w:tc>
      </w:tr>
    </w:tbl>
    <w:p w:rsidR="00EB0327" w:rsidRPr="00EB0327" w:rsidRDefault="00EB0327" w:rsidP="00EB032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b/>
          <w:lang w:val="sl-SI"/>
        </w:rPr>
      </w:pPr>
    </w:p>
    <w:p w:rsidR="00EB0327" w:rsidRPr="00EB0327" w:rsidRDefault="00EB0327" w:rsidP="00EB0327">
      <w:pPr>
        <w:rPr>
          <w:lang w:val="sl-SI"/>
        </w:rPr>
      </w:pPr>
      <w:r w:rsidRPr="00EB0327">
        <w:rPr>
          <w:lang w:val="sl-SI"/>
        </w:rPr>
        <w:t>Обавезе из своје понуде ћу извршити (заокружити начин како ће се обавезе из понуде извршити):</w:t>
      </w:r>
    </w:p>
    <w:p w:rsidR="00EB0327" w:rsidRPr="00EB0327" w:rsidRDefault="00EB0327" w:rsidP="00EB0327">
      <w:pPr>
        <w:rPr>
          <w:lang w:val="sl-SI"/>
        </w:rPr>
      </w:pPr>
    </w:p>
    <w:p w:rsidR="00EB0327" w:rsidRPr="00EB0327" w:rsidRDefault="00EB0327" w:rsidP="00B645A0">
      <w:pPr>
        <w:numPr>
          <w:ilvl w:val="0"/>
          <w:numId w:val="14"/>
        </w:numPr>
        <w:rPr>
          <w:lang w:val="sl-SI"/>
        </w:rPr>
      </w:pPr>
      <w:r w:rsidRPr="00EB0327">
        <w:rPr>
          <w:lang w:val="sl-SI"/>
        </w:rPr>
        <w:t>Самостално</w:t>
      </w:r>
    </w:p>
    <w:p w:rsidR="00EB0327" w:rsidRPr="00EB0327" w:rsidRDefault="00EB0327" w:rsidP="00B645A0">
      <w:pPr>
        <w:numPr>
          <w:ilvl w:val="0"/>
          <w:numId w:val="14"/>
        </w:numPr>
        <w:rPr>
          <w:lang w:val="sl-SI"/>
        </w:rPr>
      </w:pPr>
      <w:r w:rsidRPr="00EB0327">
        <w:rPr>
          <w:lang w:val="sl-SI"/>
        </w:rPr>
        <w:t>Заједничка понуда (навести ко су учесници у заједничкој понуди):_______________________________________</w:t>
      </w:r>
    </w:p>
    <w:p w:rsidR="00EB0327" w:rsidRPr="00EB0327" w:rsidRDefault="00EB0327" w:rsidP="00B645A0">
      <w:pPr>
        <w:numPr>
          <w:ilvl w:val="0"/>
          <w:numId w:val="14"/>
        </w:numPr>
        <w:rPr>
          <w:lang w:val="sl-SI"/>
        </w:rPr>
      </w:pPr>
      <w:r w:rsidRPr="00EB0327">
        <w:rPr>
          <w:lang w:val="sl-SI"/>
        </w:rPr>
        <w:t>Понуда са подизвођачима (навести ко су подизвођачи):________________________________________________</w:t>
      </w: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p>
    <w:p w:rsidR="00EB0327" w:rsidRPr="00EB0327" w:rsidRDefault="00EB0327" w:rsidP="00EB032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EB0327" w:rsidRPr="00EB0327" w:rsidRDefault="00EB0327" w:rsidP="00EB0327">
      <w:pPr>
        <w:rPr>
          <w:lang w:val="sl-SI"/>
        </w:rPr>
      </w:pPr>
    </w:p>
    <w:p w:rsidR="00EB0327" w:rsidRPr="00EB0327" w:rsidRDefault="00EB0327" w:rsidP="00EB032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EB0327"/>
    <w:p w:rsidR="007A3BF5" w:rsidRDefault="001F12BF" w:rsidP="007A3BF5">
      <w:r w:rsidRPr="001F12BF">
        <w:t>Гарантни рок: _______________________________</w:t>
      </w:r>
      <w:r w:rsidR="007A3BF5" w:rsidRPr="00EB0327">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7A3BF5" w:rsidRDefault="007A3BF5" w:rsidP="007A3BF5">
                  <w:pPr>
                    <w:rPr>
                      <w:b/>
                      <w:bCs/>
                      <w:sz w:val="22"/>
                      <w:szCs w:val="22"/>
                    </w:rPr>
                  </w:pPr>
                  <w:r>
                    <w:rPr>
                      <w:b/>
                      <w:bCs/>
                      <w:sz w:val="22"/>
                      <w:szCs w:val="22"/>
                    </w:rPr>
                    <w:t xml:space="preserve">ПОНУДА БРОЈ_____ ПО ЈАВНОМ ПОЗИВУ БРОЈ </w:t>
                  </w:r>
                  <w:r w:rsidR="00A3241B">
                    <w:rPr>
                      <w:b/>
                      <w:bCs/>
                      <w:sz w:val="22"/>
                      <w:szCs w:val="22"/>
                    </w:rPr>
                    <w:t>197-14</w:t>
                  </w:r>
                  <w:r>
                    <w:rPr>
                      <w:b/>
                      <w:bCs/>
                      <w:sz w:val="22"/>
                      <w:szCs w:val="22"/>
                    </w:rPr>
                    <w:t xml:space="preserve">-О-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90154D" w:rsidP="007A3BF5">
            <w:r>
              <w:rPr>
                <w:b/>
                <w:bCs/>
                <w:noProof/>
              </w:rPr>
              <w:t>Партија 2</w:t>
            </w:r>
            <w:r w:rsidR="007A3BF5">
              <w:rPr>
                <w:b/>
                <w:bCs/>
                <w:noProof/>
              </w:rPr>
              <w:t xml:space="preserve">.  </w:t>
            </w:r>
            <w:r w:rsidR="007A3BF5" w:rsidRPr="007A3BF5">
              <w:rPr>
                <w:b/>
                <w:bCs/>
                <w:noProof/>
              </w:rPr>
              <w:t>Бесцементна протеза кука - феморална компонента пресвучена хидроксиапатитом целом дужином</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90154D">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7A3BF5" w:rsidRPr="000829E5" w:rsidRDefault="000829E5" w:rsidP="007A3BF5">
            <w:pPr>
              <w:jc w:val="center"/>
              <w:rPr>
                <w:noProof/>
                <w:sz w:val="20"/>
                <w:szCs w:val="20"/>
              </w:rPr>
            </w:pPr>
            <w:r>
              <w:rPr>
                <w:noProof/>
                <w:sz w:val="20"/>
                <w:szCs w:val="20"/>
              </w:rPr>
              <w:t>Ацетабуларна компонента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721F67" w:rsidRDefault="001A27C2" w:rsidP="007A3BF5">
            <w:pPr>
              <w:jc w:val="center"/>
              <w:rPr>
                <w:noProof/>
                <w:sz w:val="20"/>
                <w:szCs w:val="20"/>
              </w:rPr>
            </w:pPr>
            <w:r>
              <w:rPr>
                <w:noProof/>
                <w:sz w:val="20"/>
                <w:szCs w:val="20"/>
              </w:rPr>
              <w:t>2</w:t>
            </w:r>
            <w:r w:rsidR="007A3BF5">
              <w:rPr>
                <w:noProof/>
                <w:sz w:val="20"/>
                <w:szCs w:val="20"/>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90154D" w:rsidTr="0090154D">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0154D" w:rsidRPr="0090154D" w:rsidRDefault="0090154D" w:rsidP="0090154D">
            <w:pPr>
              <w:jc w:val="center"/>
              <w:rPr>
                <w:sz w:val="20"/>
                <w:szCs w:val="20"/>
              </w:rPr>
            </w:pPr>
            <w:r>
              <w:rPr>
                <w:sz w:val="20"/>
                <w:szCs w:val="20"/>
              </w:rPr>
              <w:t>2</w:t>
            </w:r>
          </w:p>
        </w:tc>
        <w:tc>
          <w:tcPr>
            <w:tcW w:w="3476" w:type="dxa"/>
            <w:tcBorders>
              <w:top w:val="single" w:sz="8" w:space="0" w:color="auto"/>
              <w:left w:val="nil"/>
              <w:bottom w:val="single" w:sz="8" w:space="0" w:color="auto"/>
              <w:right w:val="single" w:sz="4" w:space="0" w:color="auto"/>
            </w:tcBorders>
            <w:shd w:val="clear" w:color="auto" w:fill="auto"/>
            <w:noWrap/>
            <w:vAlign w:val="bottom"/>
          </w:tcPr>
          <w:p w:rsidR="0090154D" w:rsidRPr="000829E5" w:rsidRDefault="000829E5" w:rsidP="0090154D">
            <w:pPr>
              <w:jc w:val="center"/>
              <w:rPr>
                <w:noProof/>
                <w:sz w:val="20"/>
                <w:szCs w:val="20"/>
              </w:rPr>
            </w:pPr>
            <w:r>
              <w:rPr>
                <w:noProof/>
                <w:sz w:val="20"/>
                <w:szCs w:val="20"/>
              </w:rPr>
              <w:t>Феморална компонентра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90154D" w:rsidRDefault="0090154D" w:rsidP="0090154D">
            <w:pPr>
              <w:jc w:val="center"/>
            </w:pPr>
            <w:r>
              <w:rPr>
                <w:noProof/>
                <w:sz w:val="20"/>
                <w:szCs w:val="20"/>
              </w:rPr>
              <w:t>ком</w:t>
            </w:r>
          </w:p>
          <w:p w:rsidR="0090154D" w:rsidRDefault="0090154D" w:rsidP="0090154D">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90154D" w:rsidRPr="00721F67" w:rsidRDefault="0090154D" w:rsidP="0090154D">
            <w:pPr>
              <w:jc w:val="center"/>
              <w:rPr>
                <w:noProof/>
                <w:sz w:val="20"/>
                <w:szCs w:val="20"/>
              </w:rPr>
            </w:pPr>
            <w:r>
              <w:rPr>
                <w:noProof/>
                <w:sz w:val="20"/>
                <w:szCs w:val="20"/>
              </w:rPr>
              <w:t>10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90154D" w:rsidRDefault="0090154D" w:rsidP="0090154D">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90154D" w:rsidRDefault="0090154D" w:rsidP="0090154D">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90154D" w:rsidRDefault="0090154D" w:rsidP="0090154D">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90154D" w:rsidRDefault="0090154D" w:rsidP="0090154D">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90154D" w:rsidRDefault="0090154D" w:rsidP="0090154D">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0"/>
        </w:numPr>
        <w:rPr>
          <w:lang w:val="sl-SI"/>
        </w:rPr>
      </w:pPr>
      <w:r w:rsidRPr="00EB0327">
        <w:rPr>
          <w:lang w:val="sl-SI"/>
        </w:rPr>
        <w:t>Самостално</w:t>
      </w:r>
    </w:p>
    <w:p w:rsidR="007A3BF5" w:rsidRPr="00EB0327" w:rsidRDefault="007A3BF5" w:rsidP="00B645A0">
      <w:pPr>
        <w:numPr>
          <w:ilvl w:val="0"/>
          <w:numId w:val="20"/>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0"/>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rsidP="007A3BF5"/>
    <w:p w:rsidR="007A3BF5" w:rsidRPr="0090154D" w:rsidRDefault="001F12BF">
      <w:r w:rsidRPr="001F12BF">
        <w:t>Гарантни рок: _______________________________</w:t>
      </w:r>
      <w:r w:rsidR="007A3BF5">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A3BF5" w:rsidTr="007A3BF5">
        <w:trPr>
          <w:trHeight w:val="810"/>
        </w:trPr>
        <w:tc>
          <w:tcPr>
            <w:tcW w:w="671" w:type="dxa"/>
            <w:tcBorders>
              <w:top w:val="nil"/>
              <w:left w:val="nil"/>
              <w:bottom w:val="nil"/>
              <w:right w:val="nil"/>
            </w:tcBorders>
            <w:shd w:val="clear" w:color="auto" w:fill="auto"/>
            <w:noWrap/>
            <w:vAlign w:val="center"/>
            <w:hideMark/>
          </w:tcPr>
          <w:p w:rsidR="007A3BF5" w:rsidRDefault="007A3BF5" w:rsidP="007A3BF5">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A3BF5" w:rsidTr="007A3BF5">
              <w:trPr>
                <w:trHeight w:val="810"/>
              </w:trPr>
              <w:tc>
                <w:tcPr>
                  <w:tcW w:w="11738" w:type="dxa"/>
                  <w:gridSpan w:val="8"/>
                  <w:tcBorders>
                    <w:top w:val="nil"/>
                    <w:left w:val="nil"/>
                    <w:bottom w:val="nil"/>
                    <w:right w:val="nil"/>
                  </w:tcBorders>
                  <w:shd w:val="clear" w:color="auto" w:fill="auto"/>
                  <w:vAlign w:val="center"/>
                  <w:hideMark/>
                </w:tcPr>
                <w:p w:rsidR="007A3BF5" w:rsidRDefault="007A3BF5" w:rsidP="007A3BF5">
                  <w:pPr>
                    <w:rPr>
                      <w:b/>
                      <w:bCs/>
                      <w:sz w:val="22"/>
                      <w:szCs w:val="22"/>
                    </w:rPr>
                  </w:pPr>
                  <w:r>
                    <w:rPr>
                      <w:b/>
                      <w:bCs/>
                      <w:sz w:val="22"/>
                      <w:szCs w:val="22"/>
                    </w:rPr>
                    <w:t xml:space="preserve">ПОНУДА БРОЈ_____ ПО ЈАВНОМ ПОЗИВУ БРОЈ </w:t>
                  </w:r>
                  <w:r w:rsidR="00A3241B">
                    <w:rPr>
                      <w:b/>
                      <w:bCs/>
                      <w:sz w:val="22"/>
                      <w:szCs w:val="22"/>
                    </w:rPr>
                    <w:t>197-14</w:t>
                  </w:r>
                  <w:r>
                    <w:rPr>
                      <w:b/>
                      <w:bCs/>
                      <w:sz w:val="22"/>
                      <w:szCs w:val="22"/>
                    </w:rPr>
                    <w:t xml:space="preserve">-О-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A3BF5" w:rsidTr="007A3BF5">
              <w:trPr>
                <w:gridAfter w:val="2"/>
                <w:wAfter w:w="2558" w:type="dxa"/>
                <w:trHeight w:val="360"/>
              </w:trPr>
              <w:tc>
                <w:tcPr>
                  <w:tcW w:w="290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956"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888"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c>
                <w:tcPr>
                  <w:tcW w:w="2034" w:type="dxa"/>
                  <w:tcBorders>
                    <w:top w:val="nil"/>
                    <w:left w:val="nil"/>
                    <w:bottom w:val="nil"/>
                    <w:right w:val="nil"/>
                  </w:tcBorders>
                  <w:shd w:val="clear" w:color="auto" w:fill="auto"/>
                  <w:vAlign w:val="center"/>
                  <w:hideMark/>
                </w:tcPr>
                <w:p w:rsidR="007A3BF5" w:rsidRDefault="007A3BF5" w:rsidP="007A3BF5">
                  <w:pPr>
                    <w:jc w:val="center"/>
                    <w:rPr>
                      <w:b/>
                      <w:bCs/>
                      <w:sz w:val="22"/>
                      <w:szCs w:val="22"/>
                    </w:rPr>
                  </w:pP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Матични број: __________________________</w:t>
                  </w:r>
                </w:p>
              </w:tc>
            </w:tr>
            <w:tr w:rsidR="007A3BF5" w:rsidTr="007A3BF5">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A3BF5" w:rsidRDefault="007A3BF5" w:rsidP="007A3BF5">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Регистарски број: __________________________</w:t>
                  </w:r>
                </w:p>
              </w:tc>
            </w:tr>
            <w:tr w:rsidR="007A3BF5" w:rsidTr="007A3BF5">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A3BF5" w:rsidRDefault="007A3BF5" w:rsidP="007A3BF5">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A3BF5" w:rsidRDefault="007A3BF5" w:rsidP="007A3BF5">
                  <w:r>
                    <w:t>Шифра делатности: ________________________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Е-маил: _______________________________________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ПИБ: ______________________________</w:t>
                  </w:r>
                </w:p>
              </w:tc>
            </w:tr>
            <w:tr w:rsidR="007A3BF5" w:rsidTr="007A3BF5">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A3BF5" w:rsidRDefault="007A3BF5" w:rsidP="007A3BF5">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r>
                    <w:t>Жиро-рачун:_____________________</w:t>
                  </w:r>
                </w:p>
              </w:tc>
            </w:tr>
            <w:tr w:rsidR="007A3BF5" w:rsidTr="007A3BF5">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A3BF5" w:rsidRDefault="007A3BF5" w:rsidP="007A3BF5">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A3BF5" w:rsidRDefault="007A3BF5" w:rsidP="007A3BF5"/>
              </w:tc>
            </w:tr>
            <w:tr w:rsidR="007A3BF5" w:rsidTr="007A3BF5">
              <w:trPr>
                <w:gridAfter w:val="2"/>
                <w:wAfter w:w="2558" w:type="dxa"/>
                <w:trHeight w:val="300"/>
              </w:trPr>
              <w:tc>
                <w:tcPr>
                  <w:tcW w:w="2908" w:type="dxa"/>
                  <w:tcBorders>
                    <w:top w:val="nil"/>
                    <w:left w:val="nil"/>
                    <w:bottom w:val="nil"/>
                    <w:right w:val="nil"/>
                  </w:tcBorders>
                  <w:shd w:val="clear" w:color="auto" w:fill="auto"/>
                  <w:vAlign w:val="center"/>
                  <w:hideMark/>
                </w:tcPr>
                <w:p w:rsidR="007A3BF5" w:rsidRDefault="007A3BF5" w:rsidP="007A3BF5"/>
              </w:tc>
              <w:tc>
                <w:tcPr>
                  <w:tcW w:w="956" w:type="dxa"/>
                  <w:tcBorders>
                    <w:top w:val="nil"/>
                    <w:left w:val="nil"/>
                    <w:bottom w:val="nil"/>
                    <w:right w:val="nil"/>
                  </w:tcBorders>
                  <w:shd w:val="clear" w:color="auto" w:fill="auto"/>
                  <w:vAlign w:val="center"/>
                  <w:hideMark/>
                </w:tcPr>
                <w:p w:rsidR="007A3BF5" w:rsidRDefault="007A3BF5" w:rsidP="007A3BF5"/>
              </w:tc>
              <w:tc>
                <w:tcPr>
                  <w:tcW w:w="1888"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08" w:type="dxa"/>
                  <w:gridSpan w:val="2"/>
                  <w:tcBorders>
                    <w:top w:val="nil"/>
                    <w:left w:val="nil"/>
                    <w:bottom w:val="nil"/>
                    <w:right w:val="nil"/>
                  </w:tcBorders>
                  <w:shd w:val="clear" w:color="auto" w:fill="auto"/>
                  <w:vAlign w:val="center"/>
                  <w:hideMark/>
                </w:tcPr>
                <w:p w:rsidR="007A3BF5" w:rsidRDefault="007A3BF5" w:rsidP="007A3BF5"/>
              </w:tc>
              <w:tc>
                <w:tcPr>
                  <w:tcW w:w="2034" w:type="dxa"/>
                  <w:tcBorders>
                    <w:top w:val="nil"/>
                    <w:left w:val="nil"/>
                    <w:bottom w:val="nil"/>
                    <w:right w:val="nil"/>
                  </w:tcBorders>
                  <w:shd w:val="clear" w:color="auto" w:fill="auto"/>
                  <w:vAlign w:val="center"/>
                  <w:hideMark/>
                </w:tcPr>
                <w:p w:rsidR="007A3BF5" w:rsidRDefault="007A3BF5" w:rsidP="007A3BF5">
                  <w:pPr>
                    <w:rPr>
                      <w:sz w:val="20"/>
                      <w:szCs w:val="20"/>
                    </w:rPr>
                  </w:pPr>
                </w:p>
              </w:tc>
            </w:tr>
          </w:tbl>
          <w:p w:rsidR="007A3BF5" w:rsidRPr="00FE19E1" w:rsidRDefault="007A3BF5" w:rsidP="007A3BF5">
            <w:pPr>
              <w:rPr>
                <w:b/>
                <w:bCs/>
                <w:sz w:val="22"/>
                <w:szCs w:val="22"/>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00"/>
        </w:trPr>
        <w:tc>
          <w:tcPr>
            <w:tcW w:w="671" w:type="dxa"/>
            <w:tcBorders>
              <w:top w:val="nil"/>
              <w:left w:val="nil"/>
              <w:bottom w:val="nil"/>
              <w:right w:val="nil"/>
            </w:tcBorders>
            <w:shd w:val="clear" w:color="auto" w:fill="auto"/>
            <w:vAlign w:val="center"/>
            <w:hideMark/>
          </w:tcPr>
          <w:p w:rsidR="007A3BF5" w:rsidRDefault="007A3BF5" w:rsidP="007A3BF5"/>
        </w:tc>
        <w:tc>
          <w:tcPr>
            <w:tcW w:w="3476" w:type="dxa"/>
            <w:tcBorders>
              <w:top w:val="nil"/>
              <w:left w:val="nil"/>
              <w:bottom w:val="nil"/>
              <w:right w:val="nil"/>
            </w:tcBorders>
            <w:shd w:val="clear" w:color="auto" w:fill="auto"/>
            <w:vAlign w:val="center"/>
            <w:hideMark/>
          </w:tcPr>
          <w:p w:rsidR="007A3BF5" w:rsidRDefault="007A3BF5" w:rsidP="007A3BF5"/>
        </w:tc>
        <w:tc>
          <w:tcPr>
            <w:tcW w:w="1022" w:type="dxa"/>
            <w:tcBorders>
              <w:top w:val="nil"/>
              <w:left w:val="nil"/>
              <w:bottom w:val="nil"/>
              <w:right w:val="nil"/>
            </w:tcBorders>
            <w:shd w:val="clear" w:color="auto" w:fill="auto"/>
            <w:vAlign w:val="center"/>
            <w:hideMark/>
          </w:tcPr>
          <w:p w:rsidR="007A3BF5" w:rsidRDefault="007A3BF5" w:rsidP="007A3BF5"/>
        </w:tc>
        <w:tc>
          <w:tcPr>
            <w:tcW w:w="1936" w:type="dxa"/>
            <w:tcBorders>
              <w:top w:val="nil"/>
              <w:left w:val="nil"/>
              <w:bottom w:val="nil"/>
              <w:right w:val="nil"/>
            </w:tcBorders>
            <w:shd w:val="clear" w:color="auto" w:fill="auto"/>
            <w:vAlign w:val="center"/>
            <w:hideMark/>
          </w:tcPr>
          <w:p w:rsidR="007A3BF5" w:rsidRDefault="007A3BF5" w:rsidP="007A3BF5">
            <w:pPr>
              <w:rPr>
                <w:sz w:val="20"/>
                <w:szCs w:val="20"/>
              </w:rPr>
            </w:pPr>
          </w:p>
        </w:tc>
        <w:tc>
          <w:tcPr>
            <w:tcW w:w="1759" w:type="dxa"/>
            <w:tcBorders>
              <w:top w:val="nil"/>
              <w:left w:val="nil"/>
              <w:bottom w:val="nil"/>
              <w:right w:val="nil"/>
            </w:tcBorders>
            <w:shd w:val="clear" w:color="auto" w:fill="auto"/>
            <w:vAlign w:val="center"/>
            <w:hideMark/>
          </w:tcPr>
          <w:p w:rsidR="007A3BF5" w:rsidRDefault="007A3BF5" w:rsidP="007A3BF5"/>
        </w:tc>
        <w:tc>
          <w:tcPr>
            <w:tcW w:w="2178"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067" w:type="dxa"/>
            <w:gridSpan w:val="2"/>
            <w:tcBorders>
              <w:top w:val="nil"/>
              <w:left w:val="nil"/>
              <w:bottom w:val="nil"/>
              <w:right w:val="nil"/>
            </w:tcBorders>
            <w:shd w:val="clear" w:color="auto" w:fill="auto"/>
            <w:vAlign w:val="center"/>
            <w:hideMark/>
          </w:tcPr>
          <w:p w:rsidR="007A3BF5" w:rsidRDefault="007A3BF5" w:rsidP="007A3BF5">
            <w:pPr>
              <w:rPr>
                <w:sz w:val="20"/>
                <w:szCs w:val="20"/>
              </w:rPr>
            </w:pPr>
          </w:p>
        </w:tc>
        <w:tc>
          <w:tcPr>
            <w:tcW w:w="118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A3BF5" w:rsidRPr="00DF5DC9" w:rsidRDefault="0090154D" w:rsidP="007A3BF5">
            <w:r>
              <w:rPr>
                <w:b/>
                <w:bCs/>
                <w:noProof/>
              </w:rPr>
              <w:t>Партија 3</w:t>
            </w:r>
            <w:r w:rsidR="007A3BF5">
              <w:rPr>
                <w:b/>
                <w:bCs/>
                <w:noProof/>
              </w:rPr>
              <w:t xml:space="preserve">.  </w:t>
            </w:r>
            <w:r w:rsidR="007A3BF5" w:rsidRPr="007A3BF5">
              <w:rPr>
                <w:b/>
                <w:bCs/>
                <w:noProof/>
              </w:rPr>
              <w:t>Ревизиона протеза кука цементна</w:t>
            </w:r>
          </w:p>
        </w:tc>
      </w:tr>
      <w:tr w:rsidR="007A3BF5" w:rsidTr="007A3BF5">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A3BF5" w:rsidRDefault="007A3BF5" w:rsidP="007A3BF5">
            <w:r>
              <w:rPr>
                <w:noProof/>
                <w:sz w:val="20"/>
                <w:szCs w:val="20"/>
              </w:rPr>
              <w:t>редни број</w:t>
            </w:r>
          </w:p>
          <w:p w:rsidR="007A3BF5" w:rsidRDefault="007A3BF5" w:rsidP="007A3BF5">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назив</w:t>
            </w:r>
          </w:p>
          <w:p w:rsidR="007A3BF5" w:rsidRDefault="007A3BF5" w:rsidP="007A3BF5">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both"/>
            </w:pPr>
            <w:r>
              <w:rPr>
                <w:noProof/>
                <w:sz w:val="20"/>
                <w:szCs w:val="20"/>
              </w:rPr>
              <w:t>јединица мере</w:t>
            </w:r>
          </w:p>
          <w:p w:rsidR="007A3BF5" w:rsidRDefault="007A3BF5" w:rsidP="007A3BF5">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количина</w:t>
            </w:r>
          </w:p>
          <w:p w:rsidR="007A3BF5" w:rsidRDefault="007A3BF5" w:rsidP="007A3BF5">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јединична цена без ПДВ-а</w:t>
            </w:r>
          </w:p>
          <w:p w:rsidR="007A3BF5" w:rsidRDefault="007A3BF5" w:rsidP="007A3BF5">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укупна цена без ПДВ-а</w:t>
            </w:r>
          </w:p>
          <w:p w:rsidR="007A3BF5" w:rsidRDefault="007A3BF5" w:rsidP="007A3BF5">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A3BF5" w:rsidRDefault="007A3BF5" w:rsidP="007A3BF5">
            <w:pPr>
              <w:jc w:val="center"/>
            </w:pPr>
            <w:r>
              <w:rPr>
                <w:noProof/>
                <w:sz w:val="20"/>
                <w:szCs w:val="20"/>
              </w:rPr>
              <w:t>дозвола за стављање у промет</w:t>
            </w:r>
          </w:p>
          <w:p w:rsidR="007A3BF5" w:rsidRDefault="007A3BF5" w:rsidP="007A3BF5">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A3BF5" w:rsidRDefault="007A3BF5" w:rsidP="007A3BF5">
            <w:pPr>
              <w:jc w:val="center"/>
            </w:pPr>
            <w:r>
              <w:rPr>
                <w:noProof/>
                <w:sz w:val="20"/>
                <w:szCs w:val="20"/>
              </w:rPr>
              <w:t>произвођач</w:t>
            </w:r>
          </w:p>
          <w:p w:rsidR="007A3BF5" w:rsidRDefault="007A3BF5" w:rsidP="007A3BF5">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A3BF5" w:rsidRDefault="007A3BF5" w:rsidP="007A3BF5">
            <w:pPr>
              <w:jc w:val="center"/>
            </w:pPr>
            <w:r>
              <w:rPr>
                <w:noProof/>
                <w:sz w:val="20"/>
                <w:szCs w:val="20"/>
              </w:rPr>
              <w:t>земља порекла</w:t>
            </w:r>
          </w:p>
          <w:p w:rsidR="007A3BF5" w:rsidRDefault="007A3BF5" w:rsidP="007A3BF5">
            <w:pPr>
              <w:jc w:val="both"/>
              <w:rPr>
                <w:noProof/>
                <w:sz w:val="20"/>
                <w:szCs w:val="20"/>
              </w:rPr>
            </w:pPr>
          </w:p>
        </w:tc>
      </w:tr>
      <w:tr w:rsidR="007A3BF5" w:rsidTr="007A3BF5">
        <w:trPr>
          <w:trHeight w:val="675"/>
        </w:trPr>
        <w:tc>
          <w:tcPr>
            <w:tcW w:w="671" w:type="dxa"/>
            <w:vMerge/>
            <w:tcBorders>
              <w:top w:val="nil"/>
              <w:left w:val="single" w:sz="8" w:space="0" w:color="auto"/>
              <w:bottom w:val="single" w:sz="8" w:space="0" w:color="000000"/>
              <w:right w:val="single" w:sz="4" w:space="0" w:color="auto"/>
            </w:tcBorders>
            <w:vAlign w:val="center"/>
            <w:hideMark/>
          </w:tcPr>
          <w:p w:rsidR="007A3BF5" w:rsidRDefault="007A3BF5" w:rsidP="007A3BF5">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A3BF5" w:rsidRDefault="007A3BF5" w:rsidP="007A3BF5">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A3BF5" w:rsidRDefault="007A3BF5" w:rsidP="007A3BF5">
            <w:pPr>
              <w:rPr>
                <w:sz w:val="20"/>
                <w:szCs w:val="20"/>
              </w:rPr>
            </w:pPr>
          </w:p>
        </w:tc>
      </w:tr>
      <w:tr w:rsidR="007A3BF5" w:rsidTr="007A3BF5">
        <w:trPr>
          <w:trHeight w:val="315"/>
        </w:trPr>
        <w:tc>
          <w:tcPr>
            <w:tcW w:w="671" w:type="dxa"/>
            <w:tcBorders>
              <w:top w:val="nil"/>
              <w:left w:val="single" w:sz="8" w:space="0" w:color="auto"/>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A3BF5" w:rsidRDefault="007A3BF5" w:rsidP="007A3BF5">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A3BF5" w:rsidRDefault="007A3BF5" w:rsidP="007A3BF5">
            <w:pPr>
              <w:jc w:val="center"/>
              <w:rPr>
                <w:sz w:val="20"/>
                <w:szCs w:val="20"/>
              </w:rPr>
            </w:pPr>
            <w:r>
              <w:rPr>
                <w:sz w:val="20"/>
                <w:szCs w:val="20"/>
              </w:rPr>
              <w:t>9</w:t>
            </w:r>
          </w:p>
        </w:tc>
      </w:tr>
      <w:tr w:rsidR="007A3BF5" w:rsidTr="007A3BF5">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A3BF5" w:rsidRDefault="007270C7" w:rsidP="007A3BF5">
            <w:pPr>
              <w:jc w:val="center"/>
              <w:rPr>
                <w:noProof/>
                <w:sz w:val="20"/>
                <w:szCs w:val="20"/>
              </w:rPr>
            </w:pPr>
            <w:r w:rsidRPr="007270C7">
              <w:rPr>
                <w:noProof/>
                <w:sz w:val="20"/>
                <w:szCs w:val="20"/>
              </w:rPr>
              <w:t>Ревизиона протеза кука цементна</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pPr>
            <w:r>
              <w:rPr>
                <w:noProof/>
                <w:sz w:val="20"/>
                <w:szCs w:val="20"/>
              </w:rPr>
              <w:t>ком</w:t>
            </w:r>
          </w:p>
          <w:p w:rsidR="007A3BF5" w:rsidRDefault="007A3BF5" w:rsidP="007A3BF5">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A3BF5" w:rsidRPr="00721F67" w:rsidRDefault="0090154D" w:rsidP="007A3BF5">
            <w:pPr>
              <w:jc w:val="center"/>
              <w:rPr>
                <w:noProof/>
                <w:sz w:val="20"/>
                <w:szCs w:val="20"/>
              </w:rPr>
            </w:pPr>
            <w:r>
              <w:rPr>
                <w:noProof/>
                <w:sz w:val="20"/>
                <w:szCs w:val="20"/>
              </w:rPr>
              <w:t>1</w:t>
            </w:r>
            <w:r w:rsidR="007270C7">
              <w:rPr>
                <w:noProof/>
                <w:sz w:val="20"/>
                <w:szCs w:val="20"/>
              </w:rPr>
              <w:t>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A3BF5" w:rsidRDefault="007A3BF5" w:rsidP="007A3BF5">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A3BF5" w:rsidRDefault="007A3BF5" w:rsidP="007A3BF5">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A3BF5" w:rsidRDefault="007A3BF5" w:rsidP="007A3BF5">
            <w:pPr>
              <w:jc w:val="center"/>
              <w:rPr>
                <w:sz w:val="20"/>
                <w:szCs w:val="20"/>
              </w:rPr>
            </w:pPr>
            <w:r>
              <w:rPr>
                <w:sz w:val="20"/>
                <w:szCs w:val="20"/>
              </w:rPr>
              <w:t> </w:t>
            </w:r>
          </w:p>
        </w:tc>
      </w:tr>
      <w:tr w:rsidR="007A3BF5" w:rsidTr="007A3BF5">
        <w:trPr>
          <w:trHeight w:val="360"/>
        </w:trPr>
        <w:tc>
          <w:tcPr>
            <w:tcW w:w="671" w:type="dxa"/>
            <w:tcBorders>
              <w:top w:val="nil"/>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БЕЗ ПДВ-а:</w:t>
            </w:r>
          </w:p>
          <w:p w:rsidR="007A3BF5" w:rsidRDefault="007A3BF5" w:rsidP="007A3BF5">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sz w:val="22"/>
                <w:szCs w:val="22"/>
              </w:rPr>
              <w:t xml:space="preserve"> </w:t>
            </w:r>
            <w:r>
              <w:rPr>
                <w:b/>
                <w:bCs/>
                <w:noProof/>
                <w:sz w:val="22"/>
                <w:szCs w:val="22"/>
              </w:rPr>
              <w:t>ПДВ:</w:t>
            </w:r>
          </w:p>
          <w:p w:rsidR="007A3BF5" w:rsidRPr="00721F67" w:rsidRDefault="007A3BF5" w:rsidP="007A3BF5">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A3BF5" w:rsidRDefault="007A3BF5" w:rsidP="007A3BF5">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A3BF5" w:rsidRDefault="007A3BF5" w:rsidP="007A3BF5">
            <w:pPr>
              <w:jc w:val="right"/>
            </w:pPr>
            <w:r>
              <w:rPr>
                <w:b/>
                <w:bCs/>
                <w:noProof/>
                <w:sz w:val="22"/>
                <w:szCs w:val="22"/>
              </w:rPr>
              <w:t>УКУПНА ЦЕНА ПОНУДЕ СА ПДВ-ом:</w:t>
            </w:r>
          </w:p>
          <w:p w:rsidR="007A3BF5" w:rsidRDefault="007A3BF5" w:rsidP="007A3BF5">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A3BF5" w:rsidRDefault="007A3BF5" w:rsidP="007A3BF5">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360"/>
        </w:trPr>
        <w:tc>
          <w:tcPr>
            <w:tcW w:w="671"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3476" w:type="dxa"/>
            <w:tcBorders>
              <w:top w:val="nil"/>
              <w:left w:val="nil"/>
              <w:bottom w:val="nil"/>
              <w:right w:val="nil"/>
            </w:tcBorders>
            <w:shd w:val="clear" w:color="auto" w:fill="auto"/>
            <w:vAlign w:val="bottom"/>
            <w:hideMark/>
          </w:tcPr>
          <w:p w:rsidR="007A3BF5" w:rsidRDefault="007A3BF5" w:rsidP="007A3BF5">
            <w:pPr>
              <w:jc w:val="right"/>
              <w:rPr>
                <w:b/>
                <w:bCs/>
                <w:sz w:val="22"/>
                <w:szCs w:val="22"/>
              </w:rPr>
            </w:pPr>
          </w:p>
        </w:tc>
        <w:tc>
          <w:tcPr>
            <w:tcW w:w="1022"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A3BF5" w:rsidRDefault="007A3BF5" w:rsidP="007A3BF5">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A3BF5" w:rsidRDefault="007A3BF5" w:rsidP="007A3BF5">
            <w:pPr>
              <w:rPr>
                <w:b/>
                <w:bCs/>
                <w:sz w:val="22"/>
                <w:szCs w:val="22"/>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r w:rsidR="007A3BF5" w:rsidTr="007A3BF5">
        <w:trPr>
          <w:trHeight w:val="225"/>
        </w:trPr>
        <w:tc>
          <w:tcPr>
            <w:tcW w:w="671"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A3BF5" w:rsidRDefault="007A3BF5" w:rsidP="007A3BF5">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A3BF5" w:rsidRDefault="007A3BF5" w:rsidP="007A3BF5">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A3BF5" w:rsidRDefault="007A3BF5" w:rsidP="007A3BF5">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A3BF5" w:rsidRDefault="007A3BF5" w:rsidP="007A3BF5">
            <w:pPr>
              <w:rPr>
                <w:rFonts w:ascii="Arial" w:hAnsi="Arial" w:cs="Arial"/>
                <w:sz w:val="20"/>
                <w:szCs w:val="20"/>
              </w:rPr>
            </w:pPr>
          </w:p>
        </w:tc>
      </w:tr>
    </w:tbl>
    <w:p w:rsidR="007A3BF5" w:rsidRPr="00EB0327" w:rsidRDefault="007A3BF5" w:rsidP="007A3BF5">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b/>
          <w:lang w:val="sl-SI"/>
        </w:rPr>
      </w:pPr>
    </w:p>
    <w:p w:rsidR="007A3BF5" w:rsidRPr="00EB0327" w:rsidRDefault="007A3BF5" w:rsidP="007A3BF5">
      <w:pPr>
        <w:rPr>
          <w:lang w:val="sl-SI"/>
        </w:rPr>
      </w:pPr>
      <w:r w:rsidRPr="00EB0327">
        <w:rPr>
          <w:lang w:val="sl-SI"/>
        </w:rPr>
        <w:t>Обавезе из своје понуде ћу извршити (заокружити начин како ће се обавезе из понуде извршити):</w:t>
      </w:r>
    </w:p>
    <w:p w:rsidR="007A3BF5" w:rsidRPr="00EB0327" w:rsidRDefault="007A3BF5" w:rsidP="007A3BF5">
      <w:pPr>
        <w:rPr>
          <w:lang w:val="sl-SI"/>
        </w:rPr>
      </w:pPr>
    </w:p>
    <w:p w:rsidR="007A3BF5" w:rsidRPr="00EB0327" w:rsidRDefault="007A3BF5" w:rsidP="00B645A0">
      <w:pPr>
        <w:numPr>
          <w:ilvl w:val="0"/>
          <w:numId w:val="23"/>
        </w:numPr>
        <w:rPr>
          <w:lang w:val="sl-SI"/>
        </w:rPr>
      </w:pPr>
      <w:r w:rsidRPr="00EB0327">
        <w:rPr>
          <w:lang w:val="sl-SI"/>
        </w:rPr>
        <w:t>Самостално</w:t>
      </w:r>
    </w:p>
    <w:p w:rsidR="007A3BF5" w:rsidRPr="00EB0327" w:rsidRDefault="007A3BF5" w:rsidP="00B645A0">
      <w:pPr>
        <w:numPr>
          <w:ilvl w:val="0"/>
          <w:numId w:val="23"/>
        </w:numPr>
        <w:rPr>
          <w:lang w:val="sl-SI"/>
        </w:rPr>
      </w:pPr>
      <w:r w:rsidRPr="00EB0327">
        <w:rPr>
          <w:lang w:val="sl-SI"/>
        </w:rPr>
        <w:t>Заједничка понуда (навести ко су учесници у заједничкој понуди):_______________________________________</w:t>
      </w:r>
    </w:p>
    <w:p w:rsidR="007A3BF5" w:rsidRPr="00EB0327" w:rsidRDefault="007A3BF5" w:rsidP="00B645A0">
      <w:pPr>
        <w:numPr>
          <w:ilvl w:val="0"/>
          <w:numId w:val="23"/>
        </w:numPr>
        <w:rPr>
          <w:lang w:val="sl-SI"/>
        </w:rPr>
      </w:pPr>
      <w:r w:rsidRPr="00EB0327">
        <w:rPr>
          <w:lang w:val="sl-SI"/>
        </w:rPr>
        <w:t>Понуда са подизвођачима (навести ко су подизвођачи):________________________________________________</w:t>
      </w: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p>
    <w:p w:rsidR="007A3BF5" w:rsidRPr="00EB0327" w:rsidRDefault="007A3BF5" w:rsidP="007A3BF5">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A3BF5" w:rsidRPr="00EB0327" w:rsidRDefault="007A3BF5" w:rsidP="007A3BF5">
      <w:pPr>
        <w:rPr>
          <w:lang w:val="sl-SI"/>
        </w:rPr>
      </w:pPr>
    </w:p>
    <w:p w:rsidR="007A3BF5" w:rsidRPr="00EB0327" w:rsidRDefault="007A3BF5" w:rsidP="007A3BF5">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A3BF5" w:rsidRDefault="007A3BF5" w:rsidP="00EB0327"/>
    <w:p w:rsidR="0090154D" w:rsidRPr="0090154D" w:rsidRDefault="001F12BF" w:rsidP="0090154D">
      <w:r w:rsidRPr="001F12BF">
        <w:t>Гарантни рок: _______________________________</w:t>
      </w:r>
    </w:p>
    <w:p w:rsidR="007270C7" w:rsidRDefault="007270C7">
      <w:r>
        <w:br w:type="page"/>
      </w:r>
    </w:p>
    <w:tbl>
      <w:tblPr>
        <w:tblW w:w="14125" w:type="dxa"/>
        <w:tblInd w:w="93" w:type="dxa"/>
        <w:tblLayout w:type="fixed"/>
        <w:tblLook w:val="04A0" w:firstRow="1" w:lastRow="0" w:firstColumn="1" w:lastColumn="0" w:noHBand="0" w:noVBand="1"/>
      </w:tblPr>
      <w:tblGrid>
        <w:gridCol w:w="671"/>
        <w:gridCol w:w="3476"/>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0"/>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7270C7" w:rsidRDefault="007270C7" w:rsidP="007270C7">
                  <w:pPr>
                    <w:rPr>
                      <w:b/>
                      <w:bCs/>
                      <w:sz w:val="22"/>
                      <w:szCs w:val="22"/>
                    </w:rPr>
                  </w:pPr>
                  <w:r>
                    <w:rPr>
                      <w:b/>
                      <w:bCs/>
                      <w:sz w:val="22"/>
                      <w:szCs w:val="22"/>
                    </w:rPr>
                    <w:t xml:space="preserve">ПОНУДА БРОЈ_____ ПО ЈАВНОМ ПОЗИВУ БРОЈ </w:t>
                  </w:r>
                  <w:r w:rsidR="00A3241B">
                    <w:rPr>
                      <w:b/>
                      <w:bCs/>
                      <w:sz w:val="22"/>
                      <w:szCs w:val="22"/>
                    </w:rPr>
                    <w:t>197-14</w:t>
                  </w:r>
                  <w:r>
                    <w:rPr>
                      <w:b/>
                      <w:bCs/>
                      <w:sz w:val="22"/>
                      <w:szCs w:val="22"/>
                    </w:rPr>
                    <w:t xml:space="preserve">-О-  </w:t>
                  </w:r>
                  <w:r w:rsidRPr="00EB0327">
                    <w:rPr>
                      <w:b/>
                      <w:bCs/>
                      <w:sz w:val="22"/>
                      <w:szCs w:val="22"/>
                    </w:rPr>
                    <w:t>– Набавка ендопротеза кука и колена за потребе Клинике за ортопедску 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90154D" w:rsidP="007270C7">
            <w:r>
              <w:rPr>
                <w:b/>
                <w:bCs/>
                <w:noProof/>
              </w:rPr>
              <w:t>Партија 4</w:t>
            </w:r>
            <w:r w:rsidR="007270C7">
              <w:rPr>
                <w:b/>
                <w:bCs/>
                <w:noProof/>
              </w:rPr>
              <w:t xml:space="preserve">.  </w:t>
            </w:r>
            <w:r w:rsidR="007270C7" w:rsidRPr="007270C7">
              <w:rPr>
                <w:b/>
                <w:bCs/>
                <w:noProof/>
              </w:rPr>
              <w:t>Бесцементна ендопротеза кука са стемом без колара и високополираним дисталним делом</w:t>
            </w:r>
          </w:p>
        </w:tc>
      </w:tr>
      <w:tr w:rsidR="007270C7" w:rsidTr="007270C7">
        <w:trPr>
          <w:trHeight w:val="315"/>
        </w:trPr>
        <w:tc>
          <w:tcPr>
            <w:tcW w:w="671" w:type="dxa"/>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7270C7">
        <w:trPr>
          <w:trHeight w:val="675"/>
        </w:trPr>
        <w:tc>
          <w:tcPr>
            <w:tcW w:w="671" w:type="dxa"/>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7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7270C7">
        <w:trPr>
          <w:trHeight w:val="315"/>
        </w:trPr>
        <w:tc>
          <w:tcPr>
            <w:tcW w:w="671" w:type="dxa"/>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7270C7">
        <w:trPr>
          <w:trHeight w:val="510"/>
        </w:trPr>
        <w:tc>
          <w:tcPr>
            <w:tcW w:w="6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76" w:type="dxa"/>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noProof/>
                <w:sz w:val="20"/>
                <w:szCs w:val="20"/>
              </w:rPr>
            </w:pPr>
            <w:r w:rsidRPr="007270C7">
              <w:rPr>
                <w:noProof/>
                <w:sz w:val="20"/>
                <w:szCs w:val="20"/>
              </w:rPr>
              <w:t>Бесцементна ендопротеза кука са стемом без колара и високополираним дисталним делом</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pPr>
            <w:r>
              <w:rPr>
                <w:noProof/>
                <w:sz w:val="20"/>
                <w:szCs w:val="20"/>
              </w:rPr>
              <w:t>ком</w:t>
            </w:r>
          </w:p>
          <w:p w:rsidR="007270C7" w:rsidRDefault="007270C7" w:rsidP="007270C7">
            <w:pPr>
              <w:jc w:val="center"/>
              <w:rPr>
                <w:noProof/>
                <w:sz w:val="20"/>
                <w:szCs w:val="20"/>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721F67" w:rsidRDefault="003617B4" w:rsidP="007270C7">
            <w:pPr>
              <w:jc w:val="center"/>
              <w:rPr>
                <w:noProof/>
                <w:sz w:val="20"/>
                <w:szCs w:val="20"/>
              </w:rPr>
            </w:pPr>
            <w:r>
              <w:rPr>
                <w:noProof/>
                <w:sz w:val="20"/>
                <w:szCs w:val="20"/>
              </w:rPr>
              <w:t>1</w:t>
            </w:r>
            <w:r w:rsidR="007270C7">
              <w:rPr>
                <w:noProof/>
                <w:sz w:val="20"/>
                <w:szCs w:val="20"/>
              </w:rPr>
              <w:t>5</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7270C7">
        <w:trPr>
          <w:trHeight w:val="360"/>
        </w:trPr>
        <w:tc>
          <w:tcPr>
            <w:tcW w:w="671" w:type="dxa"/>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93"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93"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60"/>
        </w:trPr>
        <w:tc>
          <w:tcPr>
            <w:tcW w:w="671"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76"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225"/>
        </w:trPr>
        <w:tc>
          <w:tcPr>
            <w:tcW w:w="671"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7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7"/>
        </w:numPr>
        <w:rPr>
          <w:lang w:val="sl-SI"/>
        </w:rPr>
      </w:pPr>
      <w:r w:rsidRPr="00EB0327">
        <w:rPr>
          <w:lang w:val="sl-SI"/>
        </w:rPr>
        <w:t>Самостално</w:t>
      </w:r>
    </w:p>
    <w:p w:rsidR="007270C7" w:rsidRPr="00EB0327" w:rsidRDefault="007270C7" w:rsidP="00B645A0">
      <w:pPr>
        <w:numPr>
          <w:ilvl w:val="0"/>
          <w:numId w:val="27"/>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7"/>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1F12BF" w:rsidRDefault="001F12BF"/>
    <w:p w:rsidR="00B645A0" w:rsidRDefault="001F12BF">
      <w:r w:rsidRPr="001F12BF">
        <w:t>Гарантни рок: _______________________________</w:t>
      </w:r>
      <w:r w:rsidR="00B645A0">
        <w:br w:type="page"/>
      </w:r>
    </w:p>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br w:type="page"/>
            </w:r>
            <w:bookmarkStart w:id="101" w:name="_Toc362872641"/>
            <w:bookmarkStart w:id="102" w:name="_Toc375898262"/>
            <w:bookmarkStart w:id="103" w:name="_Toc375905383"/>
            <w:bookmarkStart w:id="104" w:name="_Toc398110378"/>
            <w:r w:rsidRPr="00F54C6F">
              <w:rPr>
                <w:noProof/>
              </w:rPr>
              <w:t>ОПШТИ ПОДАЦИ О ПОНУЂАЧУ ИЗ ГРУПЕ ПОНУЂАЧА</w:t>
            </w:r>
            <w:bookmarkEnd w:id="101"/>
            <w:bookmarkEnd w:id="102"/>
            <w:bookmarkEnd w:id="103"/>
            <w:bookmarkEnd w:id="104"/>
          </w:p>
        </w:tc>
      </w:tr>
      <w:tr w:rsidR="00AB39E7" w:rsidRPr="00F54C6F" w:rsidTr="003617B4">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3617B4">
        <w:trPr>
          <w:jc w:val="center"/>
        </w:trPr>
        <w:tc>
          <w:tcPr>
            <w:tcW w:w="12312" w:type="dxa"/>
            <w:gridSpan w:val="6"/>
          </w:tcPr>
          <w:p w:rsidR="00AB39E7" w:rsidRPr="00F54C6F" w:rsidRDefault="00AB39E7" w:rsidP="00877636">
            <w:pPr>
              <w:pStyle w:val="Heading2"/>
              <w:numPr>
                <w:ilvl w:val="0"/>
                <w:numId w:val="6"/>
              </w:numPr>
              <w:rPr>
                <w:noProof/>
              </w:rPr>
            </w:pPr>
            <w:r w:rsidRPr="00F54C6F">
              <w:rPr>
                <w:noProof/>
              </w:rPr>
              <w:lastRenderedPageBreak/>
              <w:br w:type="page"/>
            </w:r>
            <w:bookmarkStart w:id="105" w:name="_Toc362872642"/>
            <w:bookmarkStart w:id="106" w:name="_Toc375898263"/>
            <w:bookmarkStart w:id="107" w:name="_Toc375905384"/>
            <w:bookmarkStart w:id="108" w:name="_Toc398110379"/>
            <w:r w:rsidRPr="00F54C6F">
              <w:rPr>
                <w:noProof/>
              </w:rPr>
              <w:t>ОПШТИ ПОДАЦИ О ПОДИЗВОЂАЧИМА</w:t>
            </w:r>
            <w:bookmarkEnd w:id="105"/>
            <w:bookmarkEnd w:id="106"/>
            <w:bookmarkEnd w:id="107"/>
            <w:bookmarkEnd w:id="108"/>
          </w:p>
        </w:tc>
      </w:tr>
      <w:tr w:rsidR="00AB39E7" w:rsidRPr="00F54C6F" w:rsidTr="003617B4">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3617B4">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3617B4">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43" w:rsidRDefault="00A85243">
      <w:r>
        <w:separator/>
      </w:r>
    </w:p>
  </w:endnote>
  <w:endnote w:type="continuationSeparator" w:id="0">
    <w:p w:rsidR="00A85243" w:rsidRDefault="00A8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A85243" w:rsidRDefault="00A85243">
        <w:pPr>
          <w:pStyle w:val="Footer"/>
          <w:jc w:val="right"/>
        </w:pPr>
        <w:r>
          <w:rPr>
            <w:lang w:val="sr-Cyrl-CS"/>
          </w:rPr>
          <w:t xml:space="preserve">Страна </w:t>
        </w:r>
        <w:r>
          <w:fldChar w:fldCharType="begin"/>
        </w:r>
        <w:r>
          <w:instrText xml:space="preserve"> PAGE   \* MERGEFORMAT </w:instrText>
        </w:r>
        <w:r>
          <w:fldChar w:fldCharType="separate"/>
        </w:r>
        <w:r w:rsidR="003B1F5E">
          <w:rPr>
            <w:noProof/>
          </w:rPr>
          <w:t>30</w:t>
        </w:r>
        <w:r>
          <w:rPr>
            <w:noProof/>
          </w:rPr>
          <w:fldChar w:fldCharType="end"/>
        </w:r>
        <w:r>
          <w:rPr>
            <w:noProof/>
            <w:lang w:val="sr-Cyrl-CS"/>
          </w:rPr>
          <w:t>/40</w:t>
        </w:r>
      </w:p>
    </w:sdtContent>
  </w:sdt>
  <w:p w:rsidR="00A85243" w:rsidRDefault="00A85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43" w:rsidRDefault="00A8524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5243" w:rsidRDefault="00A8524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43" w:rsidRPr="003617B4" w:rsidRDefault="00A85243">
    <w:pPr>
      <w:pStyle w:val="Footer"/>
      <w:jc w:val="right"/>
    </w:pPr>
    <w:r>
      <w:rPr>
        <w:lang w:val="sr-Cyrl-CS"/>
      </w:rPr>
      <w:t xml:space="preserve">Страна </w:t>
    </w:r>
    <w:r>
      <w:fldChar w:fldCharType="begin"/>
    </w:r>
    <w:r>
      <w:instrText xml:space="preserve"> PAGE   \* MERGEFORMAT </w:instrText>
    </w:r>
    <w:r>
      <w:fldChar w:fldCharType="separate"/>
    </w:r>
    <w:r w:rsidR="003B1F5E">
      <w:rPr>
        <w:noProof/>
      </w:rPr>
      <w:t>33</w:t>
    </w:r>
    <w:r>
      <w:rPr>
        <w:noProof/>
      </w:rPr>
      <w:fldChar w:fldCharType="end"/>
    </w:r>
    <w:r>
      <w:rPr>
        <w:noProof/>
        <w:lang w:val="sr-Cyrl-CS"/>
      </w:rPr>
      <w:t>/</w:t>
    </w:r>
    <w:r>
      <w:rPr>
        <w:noProof/>
      </w:rPr>
      <w:t>40</w:t>
    </w:r>
  </w:p>
  <w:p w:rsidR="00A85243" w:rsidRPr="00CF2211" w:rsidRDefault="00A8524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43" w:rsidRDefault="00A85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43" w:rsidRDefault="00A85243">
      <w:r>
        <w:separator/>
      </w:r>
    </w:p>
  </w:footnote>
  <w:footnote w:type="continuationSeparator" w:id="0">
    <w:p w:rsidR="00A85243" w:rsidRDefault="00A85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43" w:rsidRDefault="00A85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43" w:rsidRPr="00884492" w:rsidRDefault="00A8524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43" w:rsidRDefault="00A85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167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26E46B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7D878E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7C6C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DA00A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39E6A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E0631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6B562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C34271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09110B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3691C6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5640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ADE43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C3F26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F771AA5"/>
    <w:multiLevelType w:val="hybridMultilevel"/>
    <w:tmpl w:val="6562ED78"/>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DA00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2F805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E9103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50D54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89714F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6B0D47"/>
    <w:multiLevelType w:val="hybridMultilevel"/>
    <w:tmpl w:val="816CA736"/>
    <w:lvl w:ilvl="0" w:tplc="5B02D0B6">
      <w:start w:val="12"/>
      <w:numFmt w:val="decimal"/>
      <w:lvlText w:val="%1."/>
      <w:lvlJc w:val="left"/>
      <w:pPr>
        <w:ind w:left="1935" w:hanging="375"/>
      </w:pPr>
      <w:rPr>
        <w:rFonts w:hint="default"/>
      </w:rPr>
    </w:lvl>
    <w:lvl w:ilvl="1" w:tplc="241A0019" w:tentative="1">
      <w:start w:val="1"/>
      <w:numFmt w:val="lowerLetter"/>
      <w:lvlText w:val="%2."/>
      <w:lvlJc w:val="left"/>
      <w:pPr>
        <w:ind w:left="2640" w:hanging="360"/>
      </w:pPr>
    </w:lvl>
    <w:lvl w:ilvl="2" w:tplc="241A001B" w:tentative="1">
      <w:start w:val="1"/>
      <w:numFmt w:val="lowerRoman"/>
      <w:lvlText w:val="%3."/>
      <w:lvlJc w:val="right"/>
      <w:pPr>
        <w:ind w:left="3360" w:hanging="180"/>
      </w:pPr>
    </w:lvl>
    <w:lvl w:ilvl="3" w:tplc="241A000F" w:tentative="1">
      <w:start w:val="1"/>
      <w:numFmt w:val="decimal"/>
      <w:lvlText w:val="%4."/>
      <w:lvlJc w:val="left"/>
      <w:pPr>
        <w:ind w:left="4080" w:hanging="360"/>
      </w:pPr>
    </w:lvl>
    <w:lvl w:ilvl="4" w:tplc="241A0019" w:tentative="1">
      <w:start w:val="1"/>
      <w:numFmt w:val="lowerLetter"/>
      <w:lvlText w:val="%5."/>
      <w:lvlJc w:val="left"/>
      <w:pPr>
        <w:ind w:left="4800" w:hanging="360"/>
      </w:pPr>
    </w:lvl>
    <w:lvl w:ilvl="5" w:tplc="241A001B" w:tentative="1">
      <w:start w:val="1"/>
      <w:numFmt w:val="lowerRoman"/>
      <w:lvlText w:val="%6."/>
      <w:lvlJc w:val="right"/>
      <w:pPr>
        <w:ind w:left="5520" w:hanging="180"/>
      </w:pPr>
    </w:lvl>
    <w:lvl w:ilvl="6" w:tplc="241A000F" w:tentative="1">
      <w:start w:val="1"/>
      <w:numFmt w:val="decimal"/>
      <w:lvlText w:val="%7."/>
      <w:lvlJc w:val="left"/>
      <w:pPr>
        <w:ind w:left="6240" w:hanging="360"/>
      </w:pPr>
    </w:lvl>
    <w:lvl w:ilvl="7" w:tplc="241A0019" w:tentative="1">
      <w:start w:val="1"/>
      <w:numFmt w:val="lowerLetter"/>
      <w:lvlText w:val="%8."/>
      <w:lvlJc w:val="left"/>
      <w:pPr>
        <w:ind w:left="6960" w:hanging="360"/>
      </w:pPr>
    </w:lvl>
    <w:lvl w:ilvl="8" w:tplc="241A001B" w:tentative="1">
      <w:start w:val="1"/>
      <w:numFmt w:val="lowerRoman"/>
      <w:lvlText w:val="%9."/>
      <w:lvlJc w:val="right"/>
      <w:pPr>
        <w:ind w:left="7680" w:hanging="180"/>
      </w:pPr>
    </w:lvl>
  </w:abstractNum>
  <w:abstractNum w:abstractNumId="39">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5"/>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9"/>
  </w:num>
  <w:num w:numId="8">
    <w:abstractNumId w:val="31"/>
  </w:num>
  <w:num w:numId="9">
    <w:abstractNumId w:val="26"/>
  </w:num>
  <w:num w:numId="10">
    <w:abstractNumId w:val="8"/>
  </w:num>
  <w:num w:numId="11">
    <w:abstractNumId w:val="28"/>
  </w:num>
  <w:num w:numId="12">
    <w:abstractNumId w:val="32"/>
  </w:num>
  <w:num w:numId="13">
    <w:abstractNumId w:val="15"/>
  </w:num>
  <w:num w:numId="14">
    <w:abstractNumId w:val="18"/>
  </w:num>
  <w:num w:numId="15">
    <w:abstractNumId w:val="33"/>
  </w:num>
  <w:num w:numId="16">
    <w:abstractNumId w:val="6"/>
  </w:num>
  <w:num w:numId="17">
    <w:abstractNumId w:val="4"/>
  </w:num>
  <w:num w:numId="18">
    <w:abstractNumId w:val="16"/>
  </w:num>
  <w:num w:numId="19">
    <w:abstractNumId w:val="29"/>
  </w:num>
  <w:num w:numId="20">
    <w:abstractNumId w:val="12"/>
  </w:num>
  <w:num w:numId="21">
    <w:abstractNumId w:val="19"/>
  </w:num>
  <w:num w:numId="22">
    <w:abstractNumId w:val="30"/>
  </w:num>
  <w:num w:numId="23">
    <w:abstractNumId w:val="21"/>
  </w:num>
  <w:num w:numId="24">
    <w:abstractNumId w:val="36"/>
  </w:num>
  <w:num w:numId="25">
    <w:abstractNumId w:val="22"/>
  </w:num>
  <w:num w:numId="26">
    <w:abstractNumId w:val="13"/>
  </w:num>
  <w:num w:numId="27">
    <w:abstractNumId w:val="10"/>
  </w:num>
  <w:num w:numId="28">
    <w:abstractNumId w:val="37"/>
  </w:num>
  <w:num w:numId="29">
    <w:abstractNumId w:val="24"/>
  </w:num>
  <w:num w:numId="30">
    <w:abstractNumId w:val="25"/>
  </w:num>
  <w:num w:numId="31">
    <w:abstractNumId w:val="20"/>
  </w:num>
  <w:num w:numId="32">
    <w:abstractNumId w:val="7"/>
  </w:num>
  <w:num w:numId="33">
    <w:abstractNumId w:val="23"/>
  </w:num>
  <w:num w:numId="34">
    <w:abstractNumId w:val="17"/>
  </w:num>
  <w:num w:numId="35">
    <w:abstractNumId w:val="34"/>
  </w:num>
  <w:num w:numId="36">
    <w:abstractNumId w:val="9"/>
  </w:num>
  <w:num w:numId="37">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3722"/>
    <w:rsid w:val="00057C4E"/>
    <w:rsid w:val="00063DA8"/>
    <w:rsid w:val="000650C9"/>
    <w:rsid w:val="000661A4"/>
    <w:rsid w:val="00066C79"/>
    <w:rsid w:val="000671B1"/>
    <w:rsid w:val="00067479"/>
    <w:rsid w:val="000709BA"/>
    <w:rsid w:val="00073ADA"/>
    <w:rsid w:val="000746DE"/>
    <w:rsid w:val="00074CB9"/>
    <w:rsid w:val="00077A0C"/>
    <w:rsid w:val="0008075A"/>
    <w:rsid w:val="000811A3"/>
    <w:rsid w:val="000829E5"/>
    <w:rsid w:val="00083526"/>
    <w:rsid w:val="00084EA9"/>
    <w:rsid w:val="00085126"/>
    <w:rsid w:val="00086647"/>
    <w:rsid w:val="00090EC4"/>
    <w:rsid w:val="00092A9E"/>
    <w:rsid w:val="0009333A"/>
    <w:rsid w:val="00094047"/>
    <w:rsid w:val="0009576F"/>
    <w:rsid w:val="000A27D8"/>
    <w:rsid w:val="000A5764"/>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7B22"/>
    <w:rsid w:val="000E0BC4"/>
    <w:rsid w:val="000E3627"/>
    <w:rsid w:val="000F0736"/>
    <w:rsid w:val="000F0E13"/>
    <w:rsid w:val="000F10D6"/>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C4F07"/>
    <w:rsid w:val="001C66D6"/>
    <w:rsid w:val="001D089F"/>
    <w:rsid w:val="001D1B33"/>
    <w:rsid w:val="001D3DC5"/>
    <w:rsid w:val="001D4025"/>
    <w:rsid w:val="001E0172"/>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59B4"/>
    <w:rsid w:val="0022681C"/>
    <w:rsid w:val="0022784F"/>
    <w:rsid w:val="00233D1A"/>
    <w:rsid w:val="00235B03"/>
    <w:rsid w:val="00236A45"/>
    <w:rsid w:val="0024207A"/>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43F79"/>
    <w:rsid w:val="00344FFC"/>
    <w:rsid w:val="00345F39"/>
    <w:rsid w:val="00346AD8"/>
    <w:rsid w:val="00352D03"/>
    <w:rsid w:val="003617B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3432"/>
    <w:rsid w:val="003A4D18"/>
    <w:rsid w:val="003B04D0"/>
    <w:rsid w:val="003B1F5E"/>
    <w:rsid w:val="003B2201"/>
    <w:rsid w:val="003B5315"/>
    <w:rsid w:val="003B5E0B"/>
    <w:rsid w:val="003B753F"/>
    <w:rsid w:val="003C1C11"/>
    <w:rsid w:val="003C33A3"/>
    <w:rsid w:val="003C49DD"/>
    <w:rsid w:val="003D253A"/>
    <w:rsid w:val="003D4F7D"/>
    <w:rsid w:val="003D5F20"/>
    <w:rsid w:val="003D6D0C"/>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4E1C"/>
    <w:rsid w:val="004355E0"/>
    <w:rsid w:val="00440B08"/>
    <w:rsid w:val="00441D52"/>
    <w:rsid w:val="00444D7B"/>
    <w:rsid w:val="00450CB5"/>
    <w:rsid w:val="0045110F"/>
    <w:rsid w:val="00454C6D"/>
    <w:rsid w:val="00457FF5"/>
    <w:rsid w:val="004605A5"/>
    <w:rsid w:val="0046075B"/>
    <w:rsid w:val="004635BA"/>
    <w:rsid w:val="0046668E"/>
    <w:rsid w:val="00466D2B"/>
    <w:rsid w:val="00466DD6"/>
    <w:rsid w:val="0046703F"/>
    <w:rsid w:val="004672A7"/>
    <w:rsid w:val="00467AB2"/>
    <w:rsid w:val="00467C19"/>
    <w:rsid w:val="004701C5"/>
    <w:rsid w:val="004717C0"/>
    <w:rsid w:val="00472399"/>
    <w:rsid w:val="00483971"/>
    <w:rsid w:val="004850B7"/>
    <w:rsid w:val="00486AB7"/>
    <w:rsid w:val="00486E66"/>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D15BB"/>
    <w:rsid w:val="004D57AB"/>
    <w:rsid w:val="004E6C40"/>
    <w:rsid w:val="004F1942"/>
    <w:rsid w:val="00507218"/>
    <w:rsid w:val="00510B05"/>
    <w:rsid w:val="00510B16"/>
    <w:rsid w:val="00513460"/>
    <w:rsid w:val="005145FA"/>
    <w:rsid w:val="00516496"/>
    <w:rsid w:val="00516542"/>
    <w:rsid w:val="00524250"/>
    <w:rsid w:val="0053310E"/>
    <w:rsid w:val="005333BC"/>
    <w:rsid w:val="0053521B"/>
    <w:rsid w:val="00536884"/>
    <w:rsid w:val="00541692"/>
    <w:rsid w:val="00551960"/>
    <w:rsid w:val="00552366"/>
    <w:rsid w:val="00552692"/>
    <w:rsid w:val="00553184"/>
    <w:rsid w:val="0055462C"/>
    <w:rsid w:val="005559C2"/>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5D19"/>
    <w:rsid w:val="005E60D9"/>
    <w:rsid w:val="005E71EF"/>
    <w:rsid w:val="005E7D69"/>
    <w:rsid w:val="005F247C"/>
    <w:rsid w:val="005F4B5A"/>
    <w:rsid w:val="005F53BA"/>
    <w:rsid w:val="005F76D6"/>
    <w:rsid w:val="00602144"/>
    <w:rsid w:val="0060347B"/>
    <w:rsid w:val="006064BE"/>
    <w:rsid w:val="00606507"/>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64F3"/>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CC3"/>
    <w:rsid w:val="0072089F"/>
    <w:rsid w:val="00720E6D"/>
    <w:rsid w:val="00720E9B"/>
    <w:rsid w:val="00720FE3"/>
    <w:rsid w:val="00721F67"/>
    <w:rsid w:val="0072261C"/>
    <w:rsid w:val="00723C45"/>
    <w:rsid w:val="00724106"/>
    <w:rsid w:val="007241A1"/>
    <w:rsid w:val="00726FD8"/>
    <w:rsid w:val="007270C7"/>
    <w:rsid w:val="007272E9"/>
    <w:rsid w:val="007306B1"/>
    <w:rsid w:val="00731775"/>
    <w:rsid w:val="00731FF0"/>
    <w:rsid w:val="00734A18"/>
    <w:rsid w:val="00736C5A"/>
    <w:rsid w:val="00742528"/>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1DA"/>
    <w:rsid w:val="007826EE"/>
    <w:rsid w:val="0078620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141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154D"/>
    <w:rsid w:val="00902BCD"/>
    <w:rsid w:val="00904C9B"/>
    <w:rsid w:val="00904DD1"/>
    <w:rsid w:val="0091077C"/>
    <w:rsid w:val="009114E3"/>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1B"/>
    <w:rsid w:val="00A324FE"/>
    <w:rsid w:val="00A37566"/>
    <w:rsid w:val="00A4062A"/>
    <w:rsid w:val="00A41A71"/>
    <w:rsid w:val="00A41ECC"/>
    <w:rsid w:val="00A438B0"/>
    <w:rsid w:val="00A55507"/>
    <w:rsid w:val="00A55F46"/>
    <w:rsid w:val="00A57148"/>
    <w:rsid w:val="00A60C3F"/>
    <w:rsid w:val="00A64FE4"/>
    <w:rsid w:val="00A674BF"/>
    <w:rsid w:val="00A71AAE"/>
    <w:rsid w:val="00A74612"/>
    <w:rsid w:val="00A76C12"/>
    <w:rsid w:val="00A76D82"/>
    <w:rsid w:val="00A80D66"/>
    <w:rsid w:val="00A83ACC"/>
    <w:rsid w:val="00A85243"/>
    <w:rsid w:val="00A878F3"/>
    <w:rsid w:val="00A91757"/>
    <w:rsid w:val="00A9587C"/>
    <w:rsid w:val="00A97095"/>
    <w:rsid w:val="00A9751C"/>
    <w:rsid w:val="00AA147A"/>
    <w:rsid w:val="00AA3133"/>
    <w:rsid w:val="00AA3A69"/>
    <w:rsid w:val="00AA413D"/>
    <w:rsid w:val="00AA49EA"/>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57D"/>
    <w:rsid w:val="00B21B0B"/>
    <w:rsid w:val="00B25B57"/>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1B04"/>
    <w:rsid w:val="00B62605"/>
    <w:rsid w:val="00B645A0"/>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F0F2D"/>
    <w:rsid w:val="00CF2211"/>
    <w:rsid w:val="00CF512A"/>
    <w:rsid w:val="00CF61CF"/>
    <w:rsid w:val="00D0292B"/>
    <w:rsid w:val="00D038A4"/>
    <w:rsid w:val="00D05D26"/>
    <w:rsid w:val="00D13883"/>
    <w:rsid w:val="00D1637C"/>
    <w:rsid w:val="00D16CDB"/>
    <w:rsid w:val="00D2186E"/>
    <w:rsid w:val="00D2336B"/>
    <w:rsid w:val="00D2510E"/>
    <w:rsid w:val="00D273B0"/>
    <w:rsid w:val="00D27E53"/>
    <w:rsid w:val="00D33B5F"/>
    <w:rsid w:val="00D34EF0"/>
    <w:rsid w:val="00D4174B"/>
    <w:rsid w:val="00D42217"/>
    <w:rsid w:val="00D42F98"/>
    <w:rsid w:val="00D43274"/>
    <w:rsid w:val="00D45C42"/>
    <w:rsid w:val="00D47DE4"/>
    <w:rsid w:val="00D514D0"/>
    <w:rsid w:val="00D51945"/>
    <w:rsid w:val="00D51E52"/>
    <w:rsid w:val="00D52A97"/>
    <w:rsid w:val="00D54E90"/>
    <w:rsid w:val="00D56C9E"/>
    <w:rsid w:val="00D577F8"/>
    <w:rsid w:val="00D63BB9"/>
    <w:rsid w:val="00D63D21"/>
    <w:rsid w:val="00D67324"/>
    <w:rsid w:val="00D70543"/>
    <w:rsid w:val="00D76DA2"/>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3B7"/>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FE9"/>
    <w:rsid w:val="00F00EAD"/>
    <w:rsid w:val="00F0178C"/>
    <w:rsid w:val="00F1008E"/>
    <w:rsid w:val="00F10EFC"/>
    <w:rsid w:val="00F111F8"/>
    <w:rsid w:val="00F12A33"/>
    <w:rsid w:val="00F13EE5"/>
    <w:rsid w:val="00F140AD"/>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C6F"/>
    <w:rsid w:val="00F557B9"/>
    <w:rsid w:val="00F6082C"/>
    <w:rsid w:val="00F6167C"/>
    <w:rsid w:val="00F63ECB"/>
    <w:rsid w:val="00F650D4"/>
    <w:rsid w:val="00F67AEE"/>
    <w:rsid w:val="00F67BDA"/>
    <w:rsid w:val="00F733FB"/>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BF3A-141A-4B91-8061-8FE5414C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40</Pages>
  <Words>8579</Words>
  <Characters>53999</Characters>
  <Application>Microsoft Office Word</Application>
  <DocSecurity>0</DocSecurity>
  <Lines>449</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62454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13</cp:revision>
  <cp:lastPrinted>2014-09-10T09:01:00Z</cp:lastPrinted>
  <dcterms:created xsi:type="dcterms:W3CDTF">2013-12-27T14:39:00Z</dcterms:created>
  <dcterms:modified xsi:type="dcterms:W3CDTF">2014-09-11T08:32:00Z</dcterms:modified>
</cp:coreProperties>
</file>