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Brush" ShapeID="_x0000_i1025" DrawAspect="Content" ObjectID="_1472891121"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E45538" w:rsidRPr="000031B9" w:rsidRDefault="000031B9" w:rsidP="00B84C11">
      <w:pPr>
        <w:pStyle w:val="Footer"/>
        <w:jc w:val="center"/>
        <w:rPr>
          <w:b/>
          <w:noProof/>
          <w:sz w:val="28"/>
          <w:szCs w:val="28"/>
        </w:rPr>
      </w:pPr>
      <w:r w:rsidRPr="000031B9">
        <w:rPr>
          <w:b/>
          <w:sz w:val="28"/>
          <w:szCs w:val="28"/>
          <w:lang w:val="sr-Cyrl-CS"/>
        </w:rPr>
        <w:t>Набавка материјала</w:t>
      </w:r>
      <w:r w:rsidRPr="000031B9">
        <w:rPr>
          <w:b/>
          <w:sz w:val="28"/>
          <w:szCs w:val="28"/>
        </w:rPr>
        <w:t xml:space="preserve"> </w:t>
      </w:r>
      <w:r w:rsidRPr="000031B9">
        <w:rPr>
          <w:b/>
          <w:sz w:val="28"/>
          <w:szCs w:val="28"/>
          <w:lang w:val="sr-Cyrl-CS"/>
        </w:rPr>
        <w:t xml:space="preserve">за </w:t>
      </w:r>
      <w:r w:rsidRPr="000031B9">
        <w:rPr>
          <w:b/>
          <w:sz w:val="28"/>
          <w:szCs w:val="28"/>
          <w:lang w:val="sr-Cyrl-RS"/>
        </w:rPr>
        <w:t xml:space="preserve">лапароскопију за </w:t>
      </w:r>
      <w:r w:rsidRPr="000031B9">
        <w:rPr>
          <w:b/>
          <w:sz w:val="28"/>
          <w:szCs w:val="28"/>
          <w:lang w:val="sr-Cyrl-CS"/>
        </w:rPr>
        <w:t>потребе Клиничког центра Војводине</w:t>
      </w:r>
    </w:p>
    <w:p w:rsidR="0053716E" w:rsidRPr="0053716E" w:rsidRDefault="0053716E" w:rsidP="00B84C11">
      <w:pPr>
        <w:pStyle w:val="Footer"/>
        <w:jc w:val="center"/>
        <w:rPr>
          <w:b/>
          <w:noProof/>
          <w:sz w:val="28"/>
          <w:szCs w:val="28"/>
        </w:rPr>
      </w:pPr>
    </w:p>
    <w:p w:rsidR="00734367" w:rsidRDefault="00B84C11" w:rsidP="00734367">
      <w:pPr>
        <w:pStyle w:val="Footer"/>
        <w:jc w:val="center"/>
        <w:rPr>
          <w:b/>
          <w:noProof/>
        </w:rPr>
      </w:pPr>
      <w:r w:rsidRPr="00734367">
        <w:rPr>
          <w:b/>
          <w:noProof/>
        </w:rPr>
        <w:t>ОТВОРЕНИ ПОСТУПАК</w:t>
      </w:r>
    </w:p>
    <w:p w:rsidR="00B84C11" w:rsidRPr="002174BB" w:rsidRDefault="00B84C11" w:rsidP="00734367">
      <w:pPr>
        <w:pStyle w:val="Footer"/>
        <w:jc w:val="center"/>
        <w:rPr>
          <w:b/>
          <w:noProof/>
        </w:rPr>
      </w:pPr>
      <w:r w:rsidRPr="00734367">
        <w:rPr>
          <w:b/>
          <w:noProof/>
        </w:rPr>
        <w:t xml:space="preserve">БРОЈ </w:t>
      </w:r>
      <w:r w:rsidR="00D766FD">
        <w:rPr>
          <w:b/>
          <w:noProof/>
        </w:rPr>
        <w:t>1</w:t>
      </w:r>
      <w:r w:rsidR="000031B9">
        <w:rPr>
          <w:b/>
          <w:noProof/>
        </w:rPr>
        <w:t>92</w:t>
      </w:r>
      <w:r w:rsidR="002174BB">
        <w:rPr>
          <w:b/>
          <w:noProof/>
        </w:rPr>
        <w:t>-14-О</w:t>
      </w: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2C4FD3">
        <w:rPr>
          <w:b/>
          <w:noProof/>
          <w:lang w:val="sr-Cyrl-CS"/>
        </w:rPr>
        <w:t xml:space="preserve">септембар </w:t>
      </w:r>
      <w:r w:rsidR="002174BB">
        <w:rPr>
          <w:b/>
          <w:noProof/>
        </w:rPr>
        <w:t>2014</w:t>
      </w:r>
      <w:r w:rsidRPr="00734367">
        <w:rPr>
          <w:b/>
          <w:noProof/>
        </w:rPr>
        <w:t>.</w:t>
      </w:r>
    </w:p>
    <w:p w:rsidR="005B4BDC" w:rsidRPr="00E45538" w:rsidRDefault="00B60424" w:rsidP="00E45538">
      <w:pPr>
        <w:rPr>
          <w:b/>
          <w:noProof/>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761F79" w:rsidRDefault="00B84C11" w:rsidP="00761F79">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E45538">
        <w:rPr>
          <w:b/>
          <w:noProof/>
          <w:lang w:val="sr-Cyrl-CS"/>
        </w:rPr>
        <w:t>1</w:t>
      </w:r>
      <w:r w:rsidR="000031B9">
        <w:rPr>
          <w:b/>
          <w:noProof/>
        </w:rPr>
        <w:t>92</w:t>
      </w:r>
      <w:r w:rsidR="002174BB">
        <w:rPr>
          <w:b/>
          <w:noProof/>
        </w:rPr>
        <w:t>-14</w:t>
      </w:r>
      <w:r w:rsidR="0023541D">
        <w:rPr>
          <w:b/>
          <w:noProof/>
        </w:rPr>
        <w:t xml:space="preserve">-O </w:t>
      </w:r>
      <w:r w:rsidRPr="00E13123">
        <w:rPr>
          <w:b/>
          <w:noProof/>
        </w:rPr>
        <w:t xml:space="preserve">- </w:t>
      </w:r>
      <w:r w:rsidR="000031B9">
        <w:rPr>
          <w:b/>
          <w:lang w:val="sr-Cyrl-CS"/>
        </w:rPr>
        <w:t>Набавка материјала</w:t>
      </w:r>
      <w:r w:rsidR="000031B9">
        <w:rPr>
          <w:b/>
        </w:rPr>
        <w:t xml:space="preserve"> </w:t>
      </w:r>
      <w:r w:rsidR="000031B9">
        <w:rPr>
          <w:b/>
          <w:lang w:val="sr-Cyrl-CS"/>
        </w:rPr>
        <w:t xml:space="preserve">за </w:t>
      </w:r>
      <w:r w:rsidR="000031B9">
        <w:rPr>
          <w:b/>
          <w:lang w:val="sr-Cyrl-RS"/>
        </w:rPr>
        <w:t xml:space="preserve">лапароскопију за </w:t>
      </w:r>
      <w:r w:rsidR="000031B9">
        <w:rPr>
          <w:b/>
          <w:lang w:val="sr-Cyrl-CS"/>
        </w:rPr>
        <w:t>потребе Клиничког центра Војводине</w:t>
      </w:r>
    </w:p>
    <w:p w:rsidR="00E45538" w:rsidRPr="00F9313D" w:rsidRDefault="00E45538" w:rsidP="00761F79">
      <w:pPr>
        <w:pStyle w:val="Footer"/>
        <w:jc w:val="cente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9444EE">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F04344">
              <w:rPr>
                <w:webHidden/>
              </w:rPr>
              <w:t>1</w:t>
            </w:r>
            <w:r>
              <w:rPr>
                <w:webHidden/>
              </w:rPr>
              <w:fldChar w:fldCharType="end"/>
            </w:r>
          </w:hyperlink>
        </w:p>
        <w:p w:rsidR="009B75C5" w:rsidRDefault="00A03A6A">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9444EE">
              <w:rPr>
                <w:noProof/>
                <w:webHidden/>
              </w:rPr>
              <w:fldChar w:fldCharType="begin"/>
            </w:r>
            <w:r w:rsidR="009B75C5">
              <w:rPr>
                <w:noProof/>
                <w:webHidden/>
              </w:rPr>
              <w:instrText xml:space="preserve"> PAGEREF _Toc395526460 \h </w:instrText>
            </w:r>
            <w:r w:rsidR="009444EE">
              <w:rPr>
                <w:noProof/>
                <w:webHidden/>
              </w:rPr>
            </w:r>
            <w:r w:rsidR="009444EE">
              <w:rPr>
                <w:noProof/>
                <w:webHidden/>
              </w:rPr>
              <w:fldChar w:fldCharType="separate"/>
            </w:r>
            <w:r w:rsidR="00F04344">
              <w:rPr>
                <w:noProof/>
                <w:webHidden/>
              </w:rPr>
              <w:t>3</w:t>
            </w:r>
            <w:r w:rsidR="009444EE">
              <w:rPr>
                <w:noProof/>
                <w:webHidden/>
              </w:rPr>
              <w:fldChar w:fldCharType="end"/>
            </w:r>
          </w:hyperlink>
        </w:p>
        <w:p w:rsidR="009B75C5" w:rsidRDefault="00A03A6A">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9444EE">
              <w:rPr>
                <w:noProof/>
                <w:webHidden/>
              </w:rPr>
              <w:fldChar w:fldCharType="begin"/>
            </w:r>
            <w:r w:rsidR="009B75C5">
              <w:rPr>
                <w:noProof/>
                <w:webHidden/>
              </w:rPr>
              <w:instrText xml:space="preserve"> PAGEREF _Toc395526461 \h </w:instrText>
            </w:r>
            <w:r w:rsidR="009444EE">
              <w:rPr>
                <w:noProof/>
                <w:webHidden/>
              </w:rPr>
            </w:r>
            <w:r w:rsidR="009444EE">
              <w:rPr>
                <w:noProof/>
                <w:webHidden/>
              </w:rPr>
              <w:fldChar w:fldCharType="separate"/>
            </w:r>
            <w:r w:rsidR="00F04344">
              <w:rPr>
                <w:noProof/>
                <w:webHidden/>
              </w:rPr>
              <w:t>4</w:t>
            </w:r>
            <w:r w:rsidR="009444EE">
              <w:rPr>
                <w:noProof/>
                <w:webHidden/>
              </w:rPr>
              <w:fldChar w:fldCharType="end"/>
            </w:r>
          </w:hyperlink>
        </w:p>
        <w:p w:rsidR="009B75C5" w:rsidRDefault="00A03A6A">
          <w:pPr>
            <w:pStyle w:val="TOC2"/>
            <w:tabs>
              <w:tab w:val="left" w:pos="660"/>
              <w:tab w:val="right" w:leader="dot" w:pos="9040"/>
            </w:tabs>
            <w:rPr>
              <w:rFonts w:asciiTheme="minorHAnsi" w:eastAsiaTheme="minorEastAsia" w:hAnsiTheme="minorHAnsi" w:cstheme="minorBidi"/>
              <w:noProof/>
              <w:sz w:val="22"/>
              <w:szCs w:val="22"/>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234690">
              <w:rPr>
                <w:noProof/>
                <w:webHidden/>
              </w:rPr>
              <w:t>5</w:t>
            </w:r>
          </w:hyperlink>
        </w:p>
        <w:p w:rsidR="009B75C5" w:rsidRDefault="00A03A6A">
          <w:pPr>
            <w:pStyle w:val="TOC2"/>
            <w:tabs>
              <w:tab w:val="left" w:pos="660"/>
              <w:tab w:val="right" w:leader="dot" w:pos="9040"/>
            </w:tabs>
            <w:rPr>
              <w:rFonts w:asciiTheme="minorHAnsi" w:eastAsiaTheme="minorEastAsia" w:hAnsiTheme="minorHAnsi" w:cstheme="minorBidi"/>
              <w:noProof/>
              <w:sz w:val="22"/>
              <w:szCs w:val="22"/>
            </w:rPr>
          </w:pPr>
          <w:hyperlink w:anchor="_Toc395526463" w:history="1">
            <w:r w:rsidR="009B75C5" w:rsidRPr="00600380">
              <w:rPr>
                <w:rStyle w:val="Hyperlink"/>
                <w:noProof/>
              </w:rPr>
              <w:t>4.</w:t>
            </w:r>
            <w:r w:rsidR="009B75C5">
              <w:rPr>
                <w:rFonts w:asciiTheme="minorHAnsi" w:eastAsiaTheme="minorEastAsia" w:hAnsiTheme="minorHAnsi" w:cstheme="minorBidi"/>
                <w:noProof/>
                <w:sz w:val="22"/>
                <w:szCs w:val="22"/>
              </w:rPr>
              <w:tab/>
            </w:r>
            <w:r w:rsidR="009B75C5" w:rsidRPr="00600380">
              <w:rPr>
                <w:rStyle w:val="Hyperlink"/>
                <w:noProof/>
              </w:rPr>
              <w:t xml:space="preserve">ТЕХНИЧКА ДОКУМЕНТАЦИЈА </w:t>
            </w:r>
            <w:r w:rsidR="009B75C5" w:rsidRPr="00600380">
              <w:rPr>
                <w:rStyle w:val="Hyperlink"/>
                <w:bCs/>
                <w:iCs/>
                <w:noProof/>
              </w:rPr>
              <w:t>ПРЕДМЕТА ЈАВНЕ НАБАВКЕ</w:t>
            </w:r>
            <w:r w:rsidR="009B75C5">
              <w:rPr>
                <w:noProof/>
                <w:webHidden/>
              </w:rPr>
              <w:tab/>
            </w:r>
            <w:r w:rsidR="00234690">
              <w:rPr>
                <w:noProof/>
                <w:webHidden/>
              </w:rPr>
              <w:t>6</w:t>
            </w:r>
          </w:hyperlink>
        </w:p>
        <w:p w:rsidR="009B75C5" w:rsidRDefault="00A03A6A">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9B75C5" w:rsidRPr="00600380">
              <w:rPr>
                <w:rStyle w:val="Hyperlink"/>
                <w:noProof/>
              </w:rPr>
              <w:t>5.</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234690">
              <w:rPr>
                <w:noProof/>
                <w:webHidden/>
              </w:rPr>
              <w:t>7</w:t>
            </w:r>
          </w:hyperlink>
        </w:p>
        <w:p w:rsidR="009B75C5" w:rsidRDefault="00A03A6A">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9B75C5" w:rsidRPr="00600380">
              <w:rPr>
                <w:rStyle w:val="Hyperlink"/>
                <w:noProof/>
              </w:rPr>
              <w:t>6.</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612C18">
              <w:rPr>
                <w:noProof/>
                <w:webHidden/>
              </w:rPr>
              <w:t>11</w:t>
            </w:r>
          </w:hyperlink>
        </w:p>
        <w:p w:rsidR="009B75C5" w:rsidRDefault="00A03A6A">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9B75C5" w:rsidRPr="00600380">
              <w:rPr>
                <w:rStyle w:val="Hyperlink"/>
                <w:noProof/>
              </w:rPr>
              <w:t>7.</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r w:rsidR="009444EE">
              <w:rPr>
                <w:noProof/>
                <w:webHidden/>
              </w:rPr>
              <w:fldChar w:fldCharType="begin"/>
            </w:r>
            <w:r w:rsidR="009B75C5">
              <w:rPr>
                <w:noProof/>
                <w:webHidden/>
              </w:rPr>
              <w:instrText xml:space="preserve"> PAGEREF _Toc395526466 \h </w:instrText>
            </w:r>
            <w:r w:rsidR="009444EE">
              <w:rPr>
                <w:noProof/>
                <w:webHidden/>
              </w:rPr>
            </w:r>
            <w:r w:rsidR="009444EE">
              <w:rPr>
                <w:noProof/>
                <w:webHidden/>
              </w:rPr>
              <w:fldChar w:fldCharType="separate"/>
            </w:r>
            <w:r w:rsidR="00F04344">
              <w:rPr>
                <w:noProof/>
                <w:webHidden/>
              </w:rPr>
              <w:t>20</w:t>
            </w:r>
            <w:r w:rsidR="009444EE">
              <w:rPr>
                <w:noProof/>
                <w:webHidden/>
              </w:rPr>
              <w:fldChar w:fldCharType="end"/>
            </w:r>
          </w:hyperlink>
        </w:p>
        <w:p w:rsidR="009B75C5" w:rsidRDefault="00A03A6A">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9B75C5" w:rsidRPr="00600380">
              <w:rPr>
                <w:rStyle w:val="Hyperlink"/>
                <w:noProof/>
              </w:rPr>
              <w:t>8.</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234690">
              <w:rPr>
                <w:noProof/>
                <w:webHidden/>
              </w:rPr>
              <w:t>22</w:t>
            </w:r>
          </w:hyperlink>
        </w:p>
        <w:p w:rsidR="009B75C5" w:rsidRDefault="00A03A6A">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9B75C5" w:rsidRPr="00600380">
              <w:rPr>
                <w:rStyle w:val="Hyperlink"/>
                <w:noProof/>
              </w:rPr>
              <w:t>9.</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234690">
              <w:rPr>
                <w:noProof/>
                <w:webHidden/>
              </w:rPr>
              <w:t>25</w:t>
            </w:r>
          </w:hyperlink>
        </w:p>
        <w:p w:rsidR="009B75C5" w:rsidRDefault="00A03A6A">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9B75C5" w:rsidRPr="00600380">
              <w:rPr>
                <w:rStyle w:val="Hyperlink"/>
                <w:noProof/>
              </w:rPr>
              <w:t>10.</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234690">
              <w:rPr>
                <w:noProof/>
                <w:webHidden/>
              </w:rPr>
              <w:t>26</w:t>
            </w:r>
          </w:hyperlink>
        </w:p>
        <w:p w:rsidR="009B75C5" w:rsidRDefault="00A03A6A">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9B75C5" w:rsidRPr="00600380">
              <w:rPr>
                <w:rStyle w:val="Hyperlink"/>
                <w:noProof/>
              </w:rPr>
              <w:t>11.</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234690">
              <w:rPr>
                <w:noProof/>
                <w:webHidden/>
              </w:rPr>
              <w:t>27</w:t>
            </w:r>
          </w:hyperlink>
        </w:p>
        <w:p w:rsidR="009B75C5" w:rsidRDefault="00A03A6A">
          <w:pPr>
            <w:pStyle w:val="TOC2"/>
            <w:tabs>
              <w:tab w:val="left" w:pos="880"/>
              <w:tab w:val="right" w:leader="dot" w:pos="9040"/>
            </w:tabs>
            <w:rPr>
              <w:rFonts w:asciiTheme="minorHAnsi" w:eastAsiaTheme="minorEastAsia" w:hAnsiTheme="minorHAnsi" w:cstheme="minorBidi"/>
              <w:noProof/>
              <w:sz w:val="22"/>
              <w:szCs w:val="22"/>
            </w:rPr>
          </w:pPr>
          <w:hyperlink w:anchor="_Toc395526480" w:history="1">
            <w:r w:rsidR="009B75C5" w:rsidRPr="00600380">
              <w:rPr>
                <w:rStyle w:val="Hyperlink"/>
                <w:noProof/>
              </w:rPr>
              <w:t>12.</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234690">
              <w:rPr>
                <w:noProof/>
                <w:webHidden/>
              </w:rPr>
              <w:t>28</w:t>
            </w:r>
          </w:hyperlink>
        </w:p>
        <w:p w:rsidR="009B75C5" w:rsidRDefault="00A03A6A">
          <w:pPr>
            <w:pStyle w:val="TOC2"/>
            <w:tabs>
              <w:tab w:val="left" w:pos="880"/>
              <w:tab w:val="right" w:leader="dot" w:pos="9040"/>
            </w:tabs>
            <w:rPr>
              <w:rFonts w:asciiTheme="minorHAnsi" w:eastAsiaTheme="minorEastAsia" w:hAnsiTheme="minorHAnsi" w:cstheme="minorBidi"/>
              <w:noProof/>
              <w:sz w:val="22"/>
              <w:szCs w:val="22"/>
            </w:rPr>
          </w:pPr>
          <w:hyperlink w:anchor="_Toc395526481" w:history="1">
            <w:r w:rsidR="009B75C5" w:rsidRPr="00600380">
              <w:rPr>
                <w:rStyle w:val="Hyperlink"/>
                <w:noProof/>
              </w:rPr>
              <w:t>13.</w:t>
            </w:r>
            <w:r w:rsidR="009B75C5">
              <w:rPr>
                <w:rFonts w:asciiTheme="minorHAnsi" w:eastAsiaTheme="minorEastAsia" w:hAnsiTheme="minorHAnsi" w:cstheme="minorBidi"/>
                <w:noProof/>
                <w:sz w:val="22"/>
                <w:szCs w:val="22"/>
              </w:rPr>
              <w:tab/>
            </w:r>
            <w:r w:rsidR="009B75C5" w:rsidRPr="00600380">
              <w:rPr>
                <w:rStyle w:val="Hyperlink"/>
                <w:noProof/>
              </w:rPr>
              <w:t>ОБРАЗАЦ ПОНУДЕ</w:t>
            </w:r>
            <w:r w:rsidR="009B75C5">
              <w:rPr>
                <w:noProof/>
                <w:webHidden/>
              </w:rPr>
              <w:tab/>
            </w:r>
            <w:r w:rsidR="00234690">
              <w:rPr>
                <w:noProof/>
                <w:webHidden/>
              </w:rPr>
              <w:t>29</w:t>
            </w:r>
          </w:hyperlink>
        </w:p>
        <w:p w:rsidR="009B75C5" w:rsidRDefault="00A03A6A">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9B75C5" w:rsidRPr="00600380">
              <w:rPr>
                <w:rStyle w:val="Hyperlink"/>
                <w:noProof/>
              </w:rPr>
              <w:t>14.</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r w:rsidR="00234690">
              <w:rPr>
                <w:noProof/>
                <w:webHidden/>
              </w:rPr>
              <w:t>46</w:t>
            </w:r>
          </w:hyperlink>
        </w:p>
        <w:p w:rsidR="009B75C5" w:rsidRDefault="00A03A6A">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9B75C5" w:rsidRPr="00600380">
              <w:rPr>
                <w:rStyle w:val="Hyperlink"/>
                <w:noProof/>
              </w:rPr>
              <w:t>15.</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sidR="00234690">
              <w:rPr>
                <w:noProof/>
                <w:webHidden/>
              </w:rPr>
              <w:t>47</w:t>
            </w:r>
          </w:hyperlink>
        </w:p>
        <w:p w:rsidR="009B75C5" w:rsidRDefault="009444E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7C3FF3" w:rsidRDefault="000031B9" w:rsidP="000031B9">
            <w:pPr>
              <w:pStyle w:val="Footer"/>
              <w:rPr>
                <w:b/>
                <w:szCs w:val="28"/>
              </w:rPr>
            </w:pPr>
            <w:r>
              <w:rPr>
                <w:b/>
                <w:lang w:val="sr-Latn-RS"/>
              </w:rPr>
              <w:t>192</w:t>
            </w:r>
            <w:r w:rsidR="00FF5CD0">
              <w:rPr>
                <w:b/>
                <w:lang w:val="sr-Latn-RS"/>
              </w:rPr>
              <w:t>-</w:t>
            </w:r>
            <w:r w:rsidR="0023541D" w:rsidRPr="002174BB">
              <w:rPr>
                <w:b/>
              </w:rPr>
              <w:t>1</w:t>
            </w:r>
            <w:r w:rsidR="002174BB" w:rsidRPr="002174BB">
              <w:rPr>
                <w:b/>
              </w:rPr>
              <w:t>4</w:t>
            </w:r>
            <w:r w:rsidR="0023541D" w:rsidRPr="002174BB">
              <w:rPr>
                <w:b/>
              </w:rPr>
              <w:t>-O</w:t>
            </w:r>
            <w:r w:rsidR="00734367" w:rsidRPr="00734367">
              <w:t xml:space="preserve"> </w:t>
            </w:r>
            <w:r w:rsidR="00B84C11" w:rsidRPr="00734367">
              <w:t xml:space="preserve">је </w:t>
            </w:r>
            <w:r>
              <w:rPr>
                <w:b/>
                <w:lang w:val="sr-Cyrl-CS"/>
              </w:rPr>
              <w:t>набавка материјала</w:t>
            </w:r>
            <w:r>
              <w:rPr>
                <w:b/>
              </w:rPr>
              <w:t xml:space="preserve"> </w:t>
            </w:r>
            <w:r>
              <w:rPr>
                <w:b/>
                <w:lang w:val="sr-Cyrl-CS"/>
              </w:rPr>
              <w:t xml:space="preserve">за </w:t>
            </w:r>
            <w:r>
              <w:rPr>
                <w:b/>
                <w:lang w:val="sr-Cyrl-RS"/>
              </w:rPr>
              <w:t xml:space="preserve">лапароскопију за </w:t>
            </w:r>
            <w:r>
              <w:rPr>
                <w:b/>
                <w:lang w:val="sr-Cyrl-CS"/>
              </w:rPr>
              <w:t>потребе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0031B9">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E45538">
              <w:rPr>
                <w:b/>
                <w:lang w:val="sr-Cyrl-CS"/>
              </w:rPr>
              <w:t>1</w:t>
            </w:r>
            <w:r w:rsidR="000031B9">
              <w:rPr>
                <w:b/>
                <w:lang w:val="sr-Cyrl-CS"/>
              </w:rPr>
              <w:t>92</w:t>
            </w:r>
            <w:r w:rsidR="002174BB" w:rsidRPr="002174BB">
              <w:rPr>
                <w:b/>
              </w:rPr>
              <w:t>-14</w:t>
            </w:r>
            <w:r w:rsidR="0023541D" w:rsidRPr="002174BB">
              <w:rPr>
                <w:b/>
              </w:rPr>
              <w:t>-O</w:t>
            </w:r>
            <w:r w:rsidR="0023541D">
              <w:t xml:space="preserve"> </w:t>
            </w:r>
            <w:r w:rsidRPr="001B2B46">
              <w:t xml:space="preserve">је </w:t>
            </w:r>
            <w:r w:rsidR="000031B9">
              <w:rPr>
                <w:b/>
                <w:lang w:val="sr-Cyrl-CS"/>
              </w:rPr>
              <w:t>набавка материјала</w:t>
            </w:r>
            <w:r w:rsidR="000031B9">
              <w:rPr>
                <w:b/>
              </w:rPr>
              <w:t xml:space="preserve"> </w:t>
            </w:r>
            <w:r w:rsidR="000031B9">
              <w:rPr>
                <w:b/>
                <w:lang w:val="sr-Cyrl-CS"/>
              </w:rPr>
              <w:t xml:space="preserve">за </w:t>
            </w:r>
            <w:r w:rsidR="000031B9">
              <w:rPr>
                <w:b/>
                <w:lang w:val="sr-Cyrl-RS"/>
              </w:rPr>
              <w:t xml:space="preserve">лапароскопију за </w:t>
            </w:r>
            <w:r w:rsidR="000031B9">
              <w:rPr>
                <w:b/>
                <w:lang w:val="sr-Cyrl-CS"/>
              </w:rPr>
              <w:t>потребе Клиничког центра Војводине</w:t>
            </w:r>
            <w:r w:rsidR="007C3FF3">
              <w:rPr>
                <w:b/>
                <w:szCs w:val="28"/>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84C11" w:rsidRDefault="00B84C11" w:rsidP="00B84C11">
      <w:pPr>
        <w:rPr>
          <w:b/>
          <w:noProof/>
          <w:lang w:val="sr-Cyrl-CS"/>
        </w:rPr>
      </w:pPr>
    </w:p>
    <w:p w:rsidR="00E45538" w:rsidRPr="00E45538" w:rsidRDefault="00E45538" w:rsidP="00B84C11">
      <w:pPr>
        <w:rPr>
          <w:b/>
          <w:noProof/>
          <w:lang w:val="sr-Cyrl-CS"/>
        </w:rPr>
      </w:pPr>
    </w:p>
    <w:p w:rsidR="00B84C11" w:rsidRPr="0053716E" w:rsidRDefault="00EB23DB" w:rsidP="00B84C11">
      <w:pPr>
        <w:rPr>
          <w:b/>
          <w:noProof/>
          <w:lang w:val="sr-Cyrl-CS"/>
        </w:rPr>
      </w:pPr>
      <w:r>
        <w:rPr>
          <w:b/>
          <w:noProof/>
        </w:rPr>
        <w:t>Предмет јавне набавке</w:t>
      </w:r>
      <w:r w:rsidR="00E74B67">
        <w:rPr>
          <w:b/>
          <w:noProof/>
        </w:rPr>
        <w:t xml:space="preserve"> </w:t>
      </w:r>
      <w:r w:rsidR="00B84C11" w:rsidRPr="00734367">
        <w:rPr>
          <w:b/>
          <w:noProof/>
        </w:rPr>
        <w:t>је</w:t>
      </w:r>
      <w:r w:rsidR="00734367">
        <w:rPr>
          <w:b/>
          <w:noProof/>
        </w:rPr>
        <w:t xml:space="preserve"> </w:t>
      </w:r>
      <w:r w:rsidR="0053716E">
        <w:rPr>
          <w:b/>
          <w:noProof/>
        </w:rPr>
        <w:t>обликован по партијама</w:t>
      </w:r>
      <w:r w:rsidR="0053716E">
        <w:rPr>
          <w:b/>
          <w:noProof/>
          <w:lang w:val="sr-Cyrl-CS"/>
        </w:rPr>
        <w:t>:</w:t>
      </w:r>
    </w:p>
    <w:p w:rsidR="00C11A0D" w:rsidRPr="001317C1" w:rsidRDefault="00C11A0D" w:rsidP="00B84C11">
      <w:pPr>
        <w:rPr>
          <w:b/>
          <w:noProof/>
        </w:rPr>
      </w:pPr>
    </w:p>
    <w:tbl>
      <w:tblPr>
        <w:tblStyle w:val="TableGrid"/>
        <w:tblW w:w="0" w:type="auto"/>
        <w:tblLook w:val="04A0" w:firstRow="1" w:lastRow="0" w:firstColumn="1" w:lastColumn="0" w:noHBand="0" w:noVBand="1"/>
      </w:tblPr>
      <w:tblGrid>
        <w:gridCol w:w="1396"/>
        <w:gridCol w:w="7643"/>
      </w:tblGrid>
      <w:tr w:rsidR="000031B9" w:rsidRPr="00413971" w:rsidTr="000031B9">
        <w:tc>
          <w:tcPr>
            <w:tcW w:w="1396" w:type="dxa"/>
          </w:tcPr>
          <w:p w:rsidR="000031B9" w:rsidRPr="00054324" w:rsidRDefault="000031B9" w:rsidP="000031B9">
            <w:pPr>
              <w:jc w:val="center"/>
              <w:rPr>
                <w:b/>
                <w:lang w:val="sr-Cyrl-CS"/>
              </w:rPr>
            </w:pPr>
            <w:r w:rsidRPr="00054324">
              <w:rPr>
                <w:b/>
                <w:lang w:val="sr-Cyrl-CS"/>
              </w:rPr>
              <w:t>Редни број партије</w:t>
            </w:r>
          </w:p>
        </w:tc>
        <w:tc>
          <w:tcPr>
            <w:tcW w:w="7643" w:type="dxa"/>
            <w:tcBorders>
              <w:bottom w:val="single" w:sz="4" w:space="0" w:color="auto"/>
            </w:tcBorders>
          </w:tcPr>
          <w:p w:rsidR="000031B9" w:rsidRPr="00054324" w:rsidRDefault="000031B9" w:rsidP="000031B9">
            <w:pPr>
              <w:jc w:val="center"/>
              <w:rPr>
                <w:b/>
              </w:rPr>
            </w:pPr>
            <w:r w:rsidRPr="00054324">
              <w:rPr>
                <w:b/>
              </w:rPr>
              <w:t>Назив партије</w:t>
            </w:r>
          </w:p>
        </w:tc>
      </w:tr>
      <w:tr w:rsidR="000031B9" w:rsidTr="000031B9">
        <w:tc>
          <w:tcPr>
            <w:tcW w:w="1396" w:type="dxa"/>
            <w:vAlign w:val="center"/>
          </w:tcPr>
          <w:p w:rsidR="000031B9" w:rsidRPr="00413971" w:rsidRDefault="000031B9" w:rsidP="000031B9">
            <w:pPr>
              <w:jc w:val="center"/>
            </w:pPr>
            <w:r w:rsidRPr="00413971">
              <w:t>1.</w:t>
            </w:r>
          </w:p>
        </w:tc>
        <w:tc>
          <w:tcPr>
            <w:tcW w:w="7643" w:type="dxa"/>
            <w:tcBorders>
              <w:bottom w:val="single" w:sz="4" w:space="0" w:color="auto"/>
            </w:tcBorders>
          </w:tcPr>
          <w:p w:rsidR="000031B9" w:rsidRPr="00EF2B89" w:rsidRDefault="000031B9" w:rsidP="000031B9">
            <w:pPr>
              <w:rPr>
                <w:lang w:val="en-US"/>
              </w:rPr>
            </w:pPr>
            <w:r>
              <w:rPr>
                <w:lang w:val="sr-Cyrl-CS"/>
              </w:rPr>
              <w:t>ЕНДОСКОПСКИ</w:t>
            </w:r>
            <w:r w:rsidRPr="005E6107">
              <w:rPr>
                <w:lang w:val="sr-Cyrl-CS"/>
              </w:rPr>
              <w:t xml:space="preserve"> </w:t>
            </w:r>
            <w:r>
              <w:rPr>
                <w:lang w:val="sr-Cyrl-CS"/>
              </w:rPr>
              <w:t>СТАПЛЕРИ</w:t>
            </w:r>
            <w:r w:rsidRPr="005E6107">
              <w:rPr>
                <w:lang w:val="sr-Cyrl-CS"/>
              </w:rPr>
              <w:t xml:space="preserve"> </w:t>
            </w:r>
            <w:r>
              <w:rPr>
                <w:lang w:val="sr-Cyrl-CS"/>
              </w:rPr>
              <w:t>И</w:t>
            </w:r>
            <w:r w:rsidRPr="005E6107">
              <w:rPr>
                <w:lang w:val="sr-Cyrl-CS"/>
              </w:rPr>
              <w:t xml:space="preserve"> </w:t>
            </w:r>
            <w:r>
              <w:rPr>
                <w:lang w:val="sr-Cyrl-CS"/>
              </w:rPr>
              <w:t>ПУЊЕЊА</w:t>
            </w:r>
          </w:p>
        </w:tc>
      </w:tr>
      <w:tr w:rsidR="000031B9" w:rsidTr="000031B9">
        <w:trPr>
          <w:trHeight w:val="305"/>
        </w:trPr>
        <w:tc>
          <w:tcPr>
            <w:tcW w:w="1396" w:type="dxa"/>
            <w:vAlign w:val="center"/>
          </w:tcPr>
          <w:p w:rsidR="000031B9" w:rsidRPr="00413971" w:rsidRDefault="000031B9" w:rsidP="000031B9">
            <w:pPr>
              <w:jc w:val="center"/>
            </w:pPr>
            <w:r w:rsidRPr="00413971">
              <w:t>2.</w:t>
            </w:r>
          </w:p>
        </w:tc>
        <w:tc>
          <w:tcPr>
            <w:tcW w:w="7643" w:type="dxa"/>
            <w:tcBorders>
              <w:bottom w:val="single" w:sz="4" w:space="0" w:color="auto"/>
            </w:tcBorders>
          </w:tcPr>
          <w:p w:rsidR="000031B9" w:rsidRPr="00EF2B89" w:rsidRDefault="000031B9" w:rsidP="000031B9">
            <w:pPr>
              <w:rPr>
                <w:highlight w:val="yellow"/>
                <w:lang w:val="sr-Cyrl-CS"/>
              </w:rPr>
            </w:pPr>
            <w:r>
              <w:rPr>
                <w:lang w:val="en-US"/>
              </w:rPr>
              <w:t>ЗАКРИВЉЕНИ</w:t>
            </w:r>
            <w:r w:rsidRPr="005E6107">
              <w:rPr>
                <w:lang w:val="en-US"/>
              </w:rPr>
              <w:t xml:space="preserve"> </w:t>
            </w:r>
            <w:r>
              <w:rPr>
                <w:lang w:val="en-US"/>
              </w:rPr>
              <w:t>СТАПЛЕРИ</w:t>
            </w:r>
          </w:p>
        </w:tc>
      </w:tr>
      <w:tr w:rsidR="000031B9" w:rsidTr="000031B9">
        <w:trPr>
          <w:trHeight w:val="321"/>
        </w:trPr>
        <w:tc>
          <w:tcPr>
            <w:tcW w:w="1396" w:type="dxa"/>
            <w:vAlign w:val="center"/>
          </w:tcPr>
          <w:p w:rsidR="000031B9" w:rsidRPr="00413971" w:rsidRDefault="000031B9" w:rsidP="000031B9">
            <w:pPr>
              <w:jc w:val="center"/>
            </w:pPr>
            <w:r w:rsidRPr="00413971">
              <w:t>3.</w:t>
            </w:r>
          </w:p>
        </w:tc>
        <w:tc>
          <w:tcPr>
            <w:tcW w:w="7643" w:type="dxa"/>
            <w:tcBorders>
              <w:top w:val="single" w:sz="4" w:space="0" w:color="auto"/>
            </w:tcBorders>
          </w:tcPr>
          <w:p w:rsidR="000031B9" w:rsidRPr="00A46315" w:rsidRDefault="000031B9" w:rsidP="000031B9">
            <w:pPr>
              <w:rPr>
                <w:highlight w:val="yellow"/>
                <w:lang w:val="en-US"/>
              </w:rPr>
            </w:pPr>
            <w:r>
              <w:rPr>
                <w:lang w:val="sr-Cyrl-CS"/>
              </w:rPr>
              <w:t>ЛАПАРАСКОПСКИ</w:t>
            </w:r>
            <w:r w:rsidRPr="005E6107">
              <w:rPr>
                <w:lang w:val="sr-Cyrl-CS"/>
              </w:rPr>
              <w:t xml:space="preserve"> </w:t>
            </w:r>
            <w:r>
              <w:rPr>
                <w:lang w:val="sr-Cyrl-CS"/>
              </w:rPr>
              <w:t>ИНСТРУМЕНТИ</w:t>
            </w:r>
          </w:p>
        </w:tc>
      </w:tr>
      <w:tr w:rsidR="000031B9" w:rsidTr="000031B9">
        <w:trPr>
          <w:trHeight w:val="321"/>
        </w:trPr>
        <w:tc>
          <w:tcPr>
            <w:tcW w:w="1396" w:type="dxa"/>
            <w:vAlign w:val="center"/>
          </w:tcPr>
          <w:p w:rsidR="000031B9" w:rsidRPr="00742C7E" w:rsidRDefault="000031B9" w:rsidP="000031B9">
            <w:pPr>
              <w:jc w:val="center"/>
              <w:rPr>
                <w:lang w:val="sr-Cyrl-CS"/>
              </w:rPr>
            </w:pPr>
            <w:r>
              <w:rPr>
                <w:lang w:val="sr-Cyrl-CS"/>
              </w:rPr>
              <w:t>4.</w:t>
            </w:r>
          </w:p>
        </w:tc>
        <w:tc>
          <w:tcPr>
            <w:tcW w:w="7643" w:type="dxa"/>
          </w:tcPr>
          <w:p w:rsidR="000031B9" w:rsidRPr="00742C7E" w:rsidRDefault="000031B9" w:rsidP="000031B9">
            <w:pPr>
              <w:rPr>
                <w:lang w:val="sr-Cyrl-CS"/>
              </w:rPr>
            </w:pPr>
            <w:r>
              <w:rPr>
                <w:lang w:val="sr-Cyrl-CS"/>
              </w:rPr>
              <w:t>КЛИПСЕВИ</w:t>
            </w:r>
          </w:p>
        </w:tc>
      </w:tr>
      <w:tr w:rsidR="000031B9" w:rsidTr="000031B9">
        <w:trPr>
          <w:trHeight w:val="321"/>
        </w:trPr>
        <w:tc>
          <w:tcPr>
            <w:tcW w:w="1396" w:type="dxa"/>
            <w:vAlign w:val="center"/>
          </w:tcPr>
          <w:p w:rsidR="000031B9" w:rsidRPr="00742C7E" w:rsidRDefault="000031B9" w:rsidP="000031B9">
            <w:pPr>
              <w:jc w:val="center"/>
              <w:rPr>
                <w:lang w:val="sr-Cyrl-CS"/>
              </w:rPr>
            </w:pPr>
            <w:r>
              <w:rPr>
                <w:lang w:val="sr-Cyrl-CS"/>
              </w:rPr>
              <w:t>5.</w:t>
            </w:r>
          </w:p>
        </w:tc>
        <w:tc>
          <w:tcPr>
            <w:tcW w:w="7643" w:type="dxa"/>
          </w:tcPr>
          <w:p w:rsidR="000031B9" w:rsidRPr="00742C7E" w:rsidRDefault="000031B9" w:rsidP="000031B9">
            <w:pPr>
              <w:rPr>
                <w:lang w:val="en-US"/>
              </w:rPr>
            </w:pPr>
            <w:r>
              <w:rPr>
                <w:lang w:val="en-US"/>
              </w:rPr>
              <w:t>МАТЕРИЈАЛ</w:t>
            </w:r>
            <w:r w:rsidRPr="005E6107">
              <w:rPr>
                <w:lang w:val="en-US"/>
              </w:rPr>
              <w:t xml:space="preserve"> </w:t>
            </w:r>
            <w:r>
              <w:rPr>
                <w:lang w:val="en-US"/>
              </w:rPr>
              <w:t>ЗА</w:t>
            </w:r>
            <w:r w:rsidRPr="005E6107">
              <w:rPr>
                <w:lang w:val="en-US"/>
              </w:rPr>
              <w:t xml:space="preserve"> </w:t>
            </w:r>
            <w:r>
              <w:rPr>
                <w:lang w:val="en-US"/>
              </w:rPr>
              <w:t>УЛТРАЗВУЧНИ</w:t>
            </w:r>
            <w:r w:rsidRPr="005E6107">
              <w:rPr>
                <w:lang w:val="en-US"/>
              </w:rPr>
              <w:t xml:space="preserve"> </w:t>
            </w:r>
            <w:r>
              <w:rPr>
                <w:lang w:val="en-US"/>
              </w:rPr>
              <w:t>НОЖ</w:t>
            </w:r>
            <w:r w:rsidRPr="005E6107">
              <w:rPr>
                <w:lang w:val="en-US"/>
              </w:rPr>
              <w:t xml:space="preserve"> HARMONIC</w:t>
            </w:r>
          </w:p>
        </w:tc>
      </w:tr>
      <w:tr w:rsidR="000031B9" w:rsidTr="000031B9">
        <w:trPr>
          <w:trHeight w:val="321"/>
        </w:trPr>
        <w:tc>
          <w:tcPr>
            <w:tcW w:w="1396" w:type="dxa"/>
            <w:vAlign w:val="center"/>
          </w:tcPr>
          <w:p w:rsidR="000031B9" w:rsidRPr="00742C7E" w:rsidRDefault="000031B9" w:rsidP="000031B9">
            <w:pPr>
              <w:jc w:val="center"/>
              <w:rPr>
                <w:lang w:val="sr-Cyrl-CS"/>
              </w:rPr>
            </w:pPr>
            <w:r>
              <w:rPr>
                <w:lang w:val="sr-Cyrl-CS"/>
              </w:rPr>
              <w:t>6.</w:t>
            </w:r>
          </w:p>
        </w:tc>
        <w:tc>
          <w:tcPr>
            <w:tcW w:w="7643" w:type="dxa"/>
          </w:tcPr>
          <w:p w:rsidR="000031B9" w:rsidRPr="00742C7E" w:rsidRDefault="000031B9" w:rsidP="000031B9">
            <w:pPr>
              <w:rPr>
                <w:lang w:val="en-US"/>
              </w:rPr>
            </w:pPr>
            <w:r>
              <w:rPr>
                <w:lang w:val="en-US"/>
              </w:rPr>
              <w:t>КЕСА</w:t>
            </w:r>
            <w:r w:rsidRPr="005E6107">
              <w:rPr>
                <w:lang w:val="en-US"/>
              </w:rPr>
              <w:t xml:space="preserve"> </w:t>
            </w:r>
            <w:r>
              <w:rPr>
                <w:lang w:val="en-US"/>
              </w:rPr>
              <w:t>ЗА</w:t>
            </w:r>
            <w:r w:rsidRPr="005E6107">
              <w:rPr>
                <w:lang w:val="en-US"/>
              </w:rPr>
              <w:t xml:space="preserve"> </w:t>
            </w:r>
            <w:r>
              <w:rPr>
                <w:lang w:val="en-US"/>
              </w:rPr>
              <w:t>УЗИМАЊЕ</w:t>
            </w:r>
            <w:r w:rsidRPr="005E6107">
              <w:rPr>
                <w:lang w:val="en-US"/>
              </w:rPr>
              <w:t xml:space="preserve"> </w:t>
            </w:r>
            <w:r>
              <w:rPr>
                <w:lang w:val="en-US"/>
              </w:rPr>
              <w:t>УЗОРАКА</w:t>
            </w:r>
          </w:p>
        </w:tc>
      </w:tr>
      <w:tr w:rsidR="000031B9" w:rsidTr="000031B9">
        <w:trPr>
          <w:trHeight w:val="321"/>
        </w:trPr>
        <w:tc>
          <w:tcPr>
            <w:tcW w:w="1396" w:type="dxa"/>
            <w:vAlign w:val="center"/>
          </w:tcPr>
          <w:p w:rsidR="000031B9" w:rsidRPr="00742C7E" w:rsidRDefault="000031B9" w:rsidP="000031B9">
            <w:pPr>
              <w:jc w:val="center"/>
              <w:rPr>
                <w:lang w:val="sr-Cyrl-CS"/>
              </w:rPr>
            </w:pPr>
            <w:r>
              <w:rPr>
                <w:lang w:val="sr-Cyrl-CS"/>
              </w:rPr>
              <w:t>7.</w:t>
            </w:r>
          </w:p>
        </w:tc>
        <w:tc>
          <w:tcPr>
            <w:tcW w:w="7643" w:type="dxa"/>
          </w:tcPr>
          <w:p w:rsidR="000031B9" w:rsidRPr="00742C7E" w:rsidRDefault="000031B9" w:rsidP="000031B9">
            <w:pPr>
              <w:rPr>
                <w:lang w:val="en-US"/>
              </w:rPr>
            </w:pPr>
            <w:r>
              <w:rPr>
                <w:lang w:val="en-US"/>
              </w:rPr>
              <w:t>ЦРЕВНИ</w:t>
            </w:r>
            <w:r w:rsidRPr="005E6107">
              <w:rPr>
                <w:lang w:val="en-US"/>
              </w:rPr>
              <w:t xml:space="preserve"> </w:t>
            </w:r>
            <w:r>
              <w:rPr>
                <w:lang w:val="en-US"/>
              </w:rPr>
              <w:t>ЦИРКУЛАРНИ</w:t>
            </w:r>
            <w:r w:rsidRPr="005E6107">
              <w:rPr>
                <w:lang w:val="en-US"/>
              </w:rPr>
              <w:t xml:space="preserve"> </w:t>
            </w:r>
            <w:r>
              <w:rPr>
                <w:lang w:val="en-US"/>
              </w:rPr>
              <w:t>СТАПЛЕРИ</w:t>
            </w:r>
          </w:p>
        </w:tc>
      </w:tr>
      <w:tr w:rsidR="000031B9" w:rsidTr="000031B9">
        <w:trPr>
          <w:trHeight w:val="321"/>
        </w:trPr>
        <w:tc>
          <w:tcPr>
            <w:tcW w:w="1396" w:type="dxa"/>
            <w:vAlign w:val="center"/>
          </w:tcPr>
          <w:p w:rsidR="000031B9" w:rsidRPr="00742C7E" w:rsidRDefault="000031B9" w:rsidP="000031B9">
            <w:pPr>
              <w:jc w:val="center"/>
              <w:rPr>
                <w:lang w:val="sr-Cyrl-CS"/>
              </w:rPr>
            </w:pPr>
            <w:r>
              <w:rPr>
                <w:lang w:val="sr-Cyrl-CS"/>
              </w:rPr>
              <w:t>8.</w:t>
            </w:r>
          </w:p>
        </w:tc>
        <w:tc>
          <w:tcPr>
            <w:tcW w:w="7643" w:type="dxa"/>
          </w:tcPr>
          <w:p w:rsidR="000031B9" w:rsidRPr="00742C7E" w:rsidRDefault="000031B9" w:rsidP="000031B9">
            <w:pPr>
              <w:rPr>
                <w:lang w:val="en-US"/>
              </w:rPr>
            </w:pPr>
            <w:r>
              <w:rPr>
                <w:lang w:val="en-US"/>
              </w:rPr>
              <w:t>ЛИНЕАРНИ</w:t>
            </w:r>
            <w:r w:rsidRPr="00DF005A">
              <w:rPr>
                <w:lang w:val="en-US"/>
              </w:rPr>
              <w:t xml:space="preserve"> </w:t>
            </w:r>
            <w:r>
              <w:rPr>
                <w:lang w:val="en-US"/>
              </w:rPr>
              <w:t>СТАПЛЕРИ</w:t>
            </w:r>
            <w:r w:rsidRPr="00DF005A">
              <w:rPr>
                <w:lang w:val="en-US"/>
              </w:rPr>
              <w:t xml:space="preserve"> </w:t>
            </w:r>
            <w:r>
              <w:rPr>
                <w:lang w:val="en-US"/>
              </w:rPr>
              <w:t>ТИПА</w:t>
            </w:r>
            <w:r w:rsidRPr="00DF005A">
              <w:rPr>
                <w:lang w:val="en-US"/>
              </w:rPr>
              <w:t xml:space="preserve"> GIA</w:t>
            </w:r>
          </w:p>
        </w:tc>
      </w:tr>
      <w:tr w:rsidR="000031B9" w:rsidTr="000031B9">
        <w:trPr>
          <w:trHeight w:val="321"/>
        </w:trPr>
        <w:tc>
          <w:tcPr>
            <w:tcW w:w="1396" w:type="dxa"/>
            <w:vAlign w:val="center"/>
          </w:tcPr>
          <w:p w:rsidR="000031B9" w:rsidRPr="00742C7E" w:rsidRDefault="000031B9" w:rsidP="000031B9">
            <w:pPr>
              <w:jc w:val="center"/>
              <w:rPr>
                <w:lang w:val="sr-Cyrl-CS"/>
              </w:rPr>
            </w:pPr>
            <w:r>
              <w:rPr>
                <w:lang w:val="sr-Cyrl-CS"/>
              </w:rPr>
              <w:t>9.</w:t>
            </w:r>
          </w:p>
        </w:tc>
        <w:tc>
          <w:tcPr>
            <w:tcW w:w="7643" w:type="dxa"/>
          </w:tcPr>
          <w:p w:rsidR="000031B9" w:rsidRPr="00742C7E" w:rsidRDefault="000031B9" w:rsidP="000031B9">
            <w:pPr>
              <w:rPr>
                <w:lang w:val="en-US"/>
              </w:rPr>
            </w:pPr>
            <w:r>
              <w:rPr>
                <w:lang w:val="en-US"/>
              </w:rPr>
              <w:t>ЕНДОСКОПСКИ</w:t>
            </w:r>
            <w:r w:rsidRPr="00DF005A">
              <w:rPr>
                <w:lang w:val="en-US"/>
              </w:rPr>
              <w:t xml:space="preserve"> </w:t>
            </w:r>
            <w:r>
              <w:rPr>
                <w:lang w:val="en-US"/>
              </w:rPr>
              <w:t>КЛИПС</w:t>
            </w:r>
            <w:r w:rsidRPr="00DF005A">
              <w:rPr>
                <w:lang w:val="en-US"/>
              </w:rPr>
              <w:t xml:space="preserve"> </w:t>
            </w:r>
            <w:r>
              <w:rPr>
                <w:lang w:val="en-US"/>
              </w:rPr>
              <w:t>АПЛИКАТОР</w:t>
            </w:r>
          </w:p>
        </w:tc>
      </w:tr>
      <w:tr w:rsidR="000031B9" w:rsidTr="000031B9">
        <w:trPr>
          <w:trHeight w:val="321"/>
        </w:trPr>
        <w:tc>
          <w:tcPr>
            <w:tcW w:w="1396" w:type="dxa"/>
            <w:vAlign w:val="center"/>
          </w:tcPr>
          <w:p w:rsidR="000031B9" w:rsidRPr="00742C7E" w:rsidRDefault="000031B9" w:rsidP="000031B9">
            <w:pPr>
              <w:jc w:val="center"/>
              <w:rPr>
                <w:lang w:val="sr-Cyrl-CS"/>
              </w:rPr>
            </w:pPr>
            <w:r>
              <w:rPr>
                <w:lang w:val="sr-Cyrl-CS"/>
              </w:rPr>
              <w:t>10.</w:t>
            </w:r>
          </w:p>
        </w:tc>
        <w:tc>
          <w:tcPr>
            <w:tcW w:w="7643" w:type="dxa"/>
          </w:tcPr>
          <w:p w:rsidR="000031B9" w:rsidRPr="00742C7E" w:rsidRDefault="000031B9" w:rsidP="000031B9">
            <w:pPr>
              <w:rPr>
                <w:lang w:val="en-US"/>
              </w:rPr>
            </w:pPr>
            <w:r>
              <w:rPr>
                <w:lang w:val="en-US"/>
              </w:rPr>
              <w:t>ОСТАЛИ</w:t>
            </w:r>
            <w:r w:rsidRPr="00DF005A">
              <w:rPr>
                <w:lang w:val="en-US"/>
              </w:rPr>
              <w:t xml:space="preserve"> </w:t>
            </w:r>
            <w:r>
              <w:rPr>
                <w:lang w:val="en-US"/>
              </w:rPr>
              <w:t>ПОТРОШНИ</w:t>
            </w:r>
            <w:r w:rsidRPr="00DF005A">
              <w:rPr>
                <w:lang w:val="en-US"/>
              </w:rPr>
              <w:t xml:space="preserve"> </w:t>
            </w:r>
            <w:r>
              <w:rPr>
                <w:lang w:val="en-US"/>
              </w:rPr>
              <w:t>ЛАПАРАСКОПСКИ</w:t>
            </w:r>
            <w:r w:rsidRPr="00DF005A">
              <w:rPr>
                <w:lang w:val="en-US"/>
              </w:rPr>
              <w:t xml:space="preserve"> </w:t>
            </w:r>
            <w:r>
              <w:rPr>
                <w:lang w:val="en-US"/>
              </w:rPr>
              <w:t>МАТЕРИЈАЛ</w:t>
            </w:r>
          </w:p>
        </w:tc>
      </w:tr>
      <w:tr w:rsidR="000031B9" w:rsidTr="000031B9">
        <w:trPr>
          <w:trHeight w:val="321"/>
        </w:trPr>
        <w:tc>
          <w:tcPr>
            <w:tcW w:w="1396" w:type="dxa"/>
            <w:vAlign w:val="center"/>
          </w:tcPr>
          <w:p w:rsidR="000031B9" w:rsidRDefault="000031B9" w:rsidP="000031B9">
            <w:pPr>
              <w:jc w:val="center"/>
              <w:rPr>
                <w:lang w:val="sr-Cyrl-CS"/>
              </w:rPr>
            </w:pPr>
            <w:r>
              <w:rPr>
                <w:lang w:val="sr-Cyrl-CS"/>
              </w:rPr>
              <w:t>11.</w:t>
            </w:r>
          </w:p>
        </w:tc>
        <w:tc>
          <w:tcPr>
            <w:tcW w:w="7643" w:type="dxa"/>
          </w:tcPr>
          <w:p w:rsidR="000031B9" w:rsidRPr="00DF005A" w:rsidRDefault="000031B9" w:rsidP="000031B9">
            <w:pPr>
              <w:rPr>
                <w:lang w:val="sr-Cyrl-RS"/>
              </w:rPr>
            </w:pPr>
            <w:r>
              <w:rPr>
                <w:lang w:val="sr-Cyrl-RS"/>
              </w:rPr>
              <w:t>СТАПЛЕРИ ЗА КОЖУ</w:t>
            </w:r>
          </w:p>
        </w:tc>
      </w:tr>
      <w:tr w:rsidR="000031B9" w:rsidTr="000031B9">
        <w:trPr>
          <w:trHeight w:val="321"/>
        </w:trPr>
        <w:tc>
          <w:tcPr>
            <w:tcW w:w="1396" w:type="dxa"/>
            <w:vAlign w:val="center"/>
          </w:tcPr>
          <w:p w:rsidR="000031B9" w:rsidRDefault="000031B9" w:rsidP="000031B9">
            <w:pPr>
              <w:jc w:val="center"/>
              <w:rPr>
                <w:lang w:val="sr-Cyrl-CS"/>
              </w:rPr>
            </w:pPr>
            <w:r>
              <w:rPr>
                <w:lang w:val="sr-Cyrl-CS"/>
              </w:rPr>
              <w:t>12.</w:t>
            </w:r>
          </w:p>
        </w:tc>
        <w:tc>
          <w:tcPr>
            <w:tcW w:w="7643" w:type="dxa"/>
          </w:tcPr>
          <w:p w:rsidR="000031B9" w:rsidRPr="00AB724D" w:rsidRDefault="000031B9" w:rsidP="000031B9">
            <w:pPr>
              <w:rPr>
                <w:lang w:val="en-US"/>
              </w:rPr>
            </w:pPr>
            <w:r>
              <w:rPr>
                <w:lang w:val="en-US"/>
              </w:rPr>
              <w:t>КОМПОЗИТНЕ</w:t>
            </w:r>
            <w:r w:rsidRPr="00DF005A">
              <w:rPr>
                <w:lang w:val="en-US"/>
              </w:rPr>
              <w:t xml:space="preserve"> </w:t>
            </w:r>
            <w:r>
              <w:rPr>
                <w:lang w:val="en-US"/>
              </w:rPr>
              <w:t>МРЕЖИЦЕ</w:t>
            </w:r>
            <w:r w:rsidRPr="00DF005A">
              <w:rPr>
                <w:lang w:val="en-US"/>
              </w:rPr>
              <w:t xml:space="preserve"> (POLYPROPILEN-POLYGLACTYN 910) </w:t>
            </w:r>
            <w:r>
              <w:rPr>
                <w:lang w:val="en-US"/>
              </w:rPr>
              <w:t>ЗА</w:t>
            </w:r>
            <w:r w:rsidRPr="00DF005A">
              <w:rPr>
                <w:lang w:val="en-US"/>
              </w:rPr>
              <w:t xml:space="preserve"> </w:t>
            </w:r>
            <w:r>
              <w:rPr>
                <w:lang w:val="en-US"/>
              </w:rPr>
              <w:t>ИНГВИНАЛНЕ</w:t>
            </w:r>
            <w:r w:rsidRPr="00DF005A">
              <w:rPr>
                <w:lang w:val="en-US"/>
              </w:rPr>
              <w:t xml:space="preserve"> </w:t>
            </w:r>
            <w:r>
              <w:rPr>
                <w:lang w:val="en-US"/>
              </w:rPr>
              <w:t>И</w:t>
            </w:r>
            <w:r w:rsidRPr="00DF005A">
              <w:rPr>
                <w:lang w:val="en-US"/>
              </w:rPr>
              <w:t xml:space="preserve"> </w:t>
            </w:r>
            <w:r>
              <w:rPr>
                <w:lang w:val="en-US"/>
              </w:rPr>
              <w:t>ИНЦИЗИОНЕ</w:t>
            </w:r>
            <w:r w:rsidRPr="00DF005A">
              <w:rPr>
                <w:lang w:val="en-US"/>
              </w:rPr>
              <w:t xml:space="preserve"> </w:t>
            </w:r>
            <w:r>
              <w:rPr>
                <w:lang w:val="en-US"/>
              </w:rPr>
              <w:t>ХЕРНИЈЕ</w:t>
            </w:r>
          </w:p>
        </w:tc>
      </w:tr>
      <w:tr w:rsidR="000031B9" w:rsidTr="000031B9">
        <w:trPr>
          <w:trHeight w:val="321"/>
        </w:trPr>
        <w:tc>
          <w:tcPr>
            <w:tcW w:w="1396" w:type="dxa"/>
            <w:vAlign w:val="center"/>
          </w:tcPr>
          <w:p w:rsidR="000031B9" w:rsidRDefault="000031B9" w:rsidP="000031B9">
            <w:pPr>
              <w:jc w:val="center"/>
              <w:rPr>
                <w:lang w:val="sr-Cyrl-CS"/>
              </w:rPr>
            </w:pPr>
            <w:r>
              <w:rPr>
                <w:lang w:val="sr-Cyrl-CS"/>
              </w:rPr>
              <w:t>13.</w:t>
            </w:r>
          </w:p>
        </w:tc>
        <w:tc>
          <w:tcPr>
            <w:tcW w:w="7643" w:type="dxa"/>
          </w:tcPr>
          <w:p w:rsidR="000031B9" w:rsidRPr="00AB724D" w:rsidRDefault="000031B9" w:rsidP="000031B9">
            <w:pPr>
              <w:rPr>
                <w:lang w:val="en-US"/>
              </w:rPr>
            </w:pPr>
            <w:r>
              <w:rPr>
                <w:lang w:val="en-US"/>
              </w:rPr>
              <w:t>ДЕЛИМИЧНО</w:t>
            </w:r>
            <w:r w:rsidRPr="00DF005A">
              <w:rPr>
                <w:lang w:val="en-US"/>
              </w:rPr>
              <w:t xml:space="preserve"> </w:t>
            </w:r>
            <w:r>
              <w:rPr>
                <w:lang w:val="en-US"/>
              </w:rPr>
              <w:t>РЕСОРПТИВНА</w:t>
            </w:r>
            <w:r w:rsidRPr="00DF005A">
              <w:rPr>
                <w:lang w:val="en-US"/>
              </w:rPr>
              <w:t xml:space="preserve"> </w:t>
            </w:r>
            <w:r>
              <w:rPr>
                <w:lang w:val="en-US"/>
              </w:rPr>
              <w:t>МРЕЖИЦА</w:t>
            </w:r>
            <w:r w:rsidRPr="00DF005A">
              <w:rPr>
                <w:lang w:val="en-US"/>
              </w:rPr>
              <w:t xml:space="preserve"> </w:t>
            </w:r>
            <w:r>
              <w:rPr>
                <w:lang w:val="en-US"/>
              </w:rPr>
              <w:t>ОД</w:t>
            </w:r>
            <w:r w:rsidRPr="00DF005A">
              <w:rPr>
                <w:lang w:val="en-US"/>
              </w:rPr>
              <w:t xml:space="preserve"> </w:t>
            </w:r>
            <w:r>
              <w:rPr>
                <w:lang w:val="en-US"/>
              </w:rPr>
              <w:t>НЕРЕСОРПТИВНОГ</w:t>
            </w:r>
            <w:r w:rsidRPr="00DF005A">
              <w:rPr>
                <w:lang w:val="en-US"/>
              </w:rPr>
              <w:t xml:space="preserve"> POLYPROPYLEN</w:t>
            </w:r>
            <w:r>
              <w:rPr>
                <w:lang w:val="sr-Cyrl-RS"/>
              </w:rPr>
              <w:t>-</w:t>
            </w:r>
            <w:r w:rsidRPr="00DF005A">
              <w:rPr>
                <w:lang w:val="en-US"/>
              </w:rPr>
              <w:t xml:space="preserve">A </w:t>
            </w:r>
            <w:r>
              <w:rPr>
                <w:lang w:val="en-US"/>
              </w:rPr>
              <w:t>И</w:t>
            </w:r>
            <w:r w:rsidRPr="00DF005A">
              <w:rPr>
                <w:lang w:val="en-US"/>
              </w:rPr>
              <w:t xml:space="preserve"> </w:t>
            </w:r>
            <w:r>
              <w:rPr>
                <w:lang w:val="en-US"/>
              </w:rPr>
              <w:t>РЕСОРПТИВНОГ</w:t>
            </w:r>
            <w:r w:rsidRPr="00DF005A">
              <w:rPr>
                <w:lang w:val="en-US"/>
              </w:rPr>
              <w:t xml:space="preserve"> POLYGLECAPRON</w:t>
            </w:r>
            <w:r>
              <w:rPr>
                <w:lang w:val="sr-Cyrl-RS"/>
              </w:rPr>
              <w:t>-</w:t>
            </w:r>
            <w:r w:rsidRPr="00DF005A">
              <w:rPr>
                <w:lang w:val="en-US"/>
              </w:rPr>
              <w:t>A</w:t>
            </w:r>
          </w:p>
        </w:tc>
      </w:tr>
      <w:tr w:rsidR="000031B9" w:rsidTr="000031B9">
        <w:trPr>
          <w:trHeight w:val="321"/>
        </w:trPr>
        <w:tc>
          <w:tcPr>
            <w:tcW w:w="1396" w:type="dxa"/>
            <w:vAlign w:val="center"/>
          </w:tcPr>
          <w:p w:rsidR="000031B9" w:rsidRDefault="000031B9" w:rsidP="000031B9">
            <w:pPr>
              <w:jc w:val="center"/>
              <w:rPr>
                <w:lang w:val="sr-Cyrl-CS"/>
              </w:rPr>
            </w:pPr>
            <w:r>
              <w:rPr>
                <w:lang w:val="sr-Cyrl-CS"/>
              </w:rPr>
              <w:t>14.</w:t>
            </w:r>
          </w:p>
        </w:tc>
        <w:tc>
          <w:tcPr>
            <w:tcW w:w="7643" w:type="dxa"/>
          </w:tcPr>
          <w:p w:rsidR="000031B9" w:rsidRPr="00AB724D" w:rsidRDefault="000031B9" w:rsidP="000031B9">
            <w:pPr>
              <w:rPr>
                <w:lang w:val="en-US"/>
              </w:rPr>
            </w:pPr>
            <w:r>
              <w:rPr>
                <w:lang w:val="en-US"/>
              </w:rPr>
              <w:t>МРЕЖИЦЕ</w:t>
            </w:r>
            <w:r w:rsidRPr="00DF005A">
              <w:rPr>
                <w:lang w:val="en-US"/>
              </w:rPr>
              <w:t xml:space="preserve"> </w:t>
            </w:r>
            <w:r>
              <w:rPr>
                <w:lang w:val="en-US"/>
              </w:rPr>
              <w:t>ЗА</w:t>
            </w:r>
            <w:r w:rsidRPr="00DF005A">
              <w:rPr>
                <w:lang w:val="en-US"/>
              </w:rPr>
              <w:t xml:space="preserve"> TRABUCCO </w:t>
            </w:r>
            <w:r>
              <w:rPr>
                <w:lang w:val="en-US"/>
              </w:rPr>
              <w:t>ТЕХНИКУ</w:t>
            </w:r>
          </w:p>
        </w:tc>
      </w:tr>
      <w:tr w:rsidR="000031B9" w:rsidTr="000031B9">
        <w:trPr>
          <w:trHeight w:val="321"/>
        </w:trPr>
        <w:tc>
          <w:tcPr>
            <w:tcW w:w="1396" w:type="dxa"/>
            <w:vAlign w:val="center"/>
          </w:tcPr>
          <w:p w:rsidR="000031B9" w:rsidRDefault="000031B9" w:rsidP="000031B9">
            <w:pPr>
              <w:jc w:val="center"/>
              <w:rPr>
                <w:lang w:val="sr-Cyrl-CS"/>
              </w:rPr>
            </w:pPr>
            <w:r>
              <w:rPr>
                <w:lang w:val="sr-Cyrl-CS"/>
              </w:rPr>
              <w:t>15.</w:t>
            </w:r>
          </w:p>
        </w:tc>
        <w:tc>
          <w:tcPr>
            <w:tcW w:w="7643" w:type="dxa"/>
          </w:tcPr>
          <w:p w:rsidR="000031B9" w:rsidRPr="00AB724D" w:rsidRDefault="000031B9" w:rsidP="000031B9">
            <w:pPr>
              <w:rPr>
                <w:lang w:val="en-US"/>
              </w:rPr>
            </w:pPr>
            <w:r>
              <w:rPr>
                <w:lang w:val="en-US"/>
              </w:rPr>
              <w:t>ПОЛИПРОПИЛЕНСКЕ</w:t>
            </w:r>
            <w:r w:rsidRPr="00DF005A">
              <w:rPr>
                <w:lang w:val="en-US"/>
              </w:rPr>
              <w:t xml:space="preserve"> </w:t>
            </w:r>
            <w:r>
              <w:rPr>
                <w:lang w:val="en-US"/>
              </w:rPr>
              <w:t>МРЕЖИЦЕ</w:t>
            </w:r>
          </w:p>
        </w:tc>
      </w:tr>
      <w:tr w:rsidR="000031B9" w:rsidTr="000031B9">
        <w:trPr>
          <w:trHeight w:val="321"/>
        </w:trPr>
        <w:tc>
          <w:tcPr>
            <w:tcW w:w="1396" w:type="dxa"/>
            <w:vAlign w:val="center"/>
          </w:tcPr>
          <w:p w:rsidR="000031B9" w:rsidRDefault="000031B9" w:rsidP="000031B9">
            <w:pPr>
              <w:jc w:val="center"/>
              <w:rPr>
                <w:lang w:val="sr-Cyrl-CS"/>
              </w:rPr>
            </w:pPr>
            <w:r>
              <w:rPr>
                <w:lang w:val="sr-Cyrl-CS"/>
              </w:rPr>
              <w:t>16.</w:t>
            </w:r>
          </w:p>
        </w:tc>
        <w:tc>
          <w:tcPr>
            <w:tcW w:w="7643" w:type="dxa"/>
          </w:tcPr>
          <w:p w:rsidR="000031B9" w:rsidRPr="00AB724D" w:rsidRDefault="000031B9" w:rsidP="000031B9">
            <w:pPr>
              <w:rPr>
                <w:lang w:val="en-US"/>
              </w:rPr>
            </w:pPr>
            <w:r>
              <w:rPr>
                <w:lang w:val="en-US"/>
              </w:rPr>
              <w:t>ИНСТРУМЕНТ</w:t>
            </w:r>
            <w:r w:rsidRPr="00DF005A">
              <w:rPr>
                <w:lang w:val="en-US"/>
              </w:rPr>
              <w:t xml:space="preserve"> </w:t>
            </w:r>
            <w:r>
              <w:rPr>
                <w:lang w:val="en-US"/>
              </w:rPr>
              <w:t>ЗА</w:t>
            </w:r>
            <w:r w:rsidRPr="00DF005A">
              <w:rPr>
                <w:lang w:val="en-US"/>
              </w:rPr>
              <w:t xml:space="preserve"> </w:t>
            </w:r>
            <w:r>
              <w:rPr>
                <w:lang w:val="en-US"/>
              </w:rPr>
              <w:t>КОМПРЕСИОНУ</w:t>
            </w:r>
            <w:r w:rsidRPr="00DF005A">
              <w:rPr>
                <w:lang w:val="en-US"/>
              </w:rPr>
              <w:t xml:space="preserve"> </w:t>
            </w:r>
            <w:r>
              <w:rPr>
                <w:lang w:val="en-US"/>
              </w:rPr>
              <w:t>АНАСТОМОЗУ</w:t>
            </w:r>
            <w:r w:rsidRPr="00DF005A">
              <w:rPr>
                <w:lang w:val="en-US"/>
              </w:rPr>
              <w:t xml:space="preserve"> </w:t>
            </w:r>
            <w:r>
              <w:rPr>
                <w:lang w:val="en-US"/>
              </w:rPr>
              <w:t>КОЛОНА</w:t>
            </w:r>
          </w:p>
        </w:tc>
      </w:tr>
      <w:tr w:rsidR="000031B9" w:rsidTr="000031B9">
        <w:trPr>
          <w:trHeight w:val="321"/>
        </w:trPr>
        <w:tc>
          <w:tcPr>
            <w:tcW w:w="1396" w:type="dxa"/>
            <w:vAlign w:val="center"/>
          </w:tcPr>
          <w:p w:rsidR="000031B9" w:rsidRDefault="000031B9" w:rsidP="000031B9">
            <w:pPr>
              <w:jc w:val="center"/>
              <w:rPr>
                <w:lang w:val="sr-Cyrl-CS"/>
              </w:rPr>
            </w:pPr>
            <w:r>
              <w:rPr>
                <w:lang w:val="sr-Cyrl-CS"/>
              </w:rPr>
              <w:t>17.</w:t>
            </w:r>
          </w:p>
        </w:tc>
        <w:tc>
          <w:tcPr>
            <w:tcW w:w="7643" w:type="dxa"/>
          </w:tcPr>
          <w:p w:rsidR="000031B9" w:rsidRPr="00DF005A" w:rsidRDefault="000031B9" w:rsidP="000031B9">
            <w:pPr>
              <w:rPr>
                <w:lang w:val="sr-Cyrl-RS"/>
              </w:rPr>
            </w:pPr>
            <w:r>
              <w:rPr>
                <w:lang w:val="sr-Cyrl-RS"/>
              </w:rPr>
              <w:t>ПОЛУКРУЖНО ПУЊЕЊЕ И НОСАЧ</w:t>
            </w:r>
          </w:p>
        </w:tc>
      </w:tr>
      <w:tr w:rsidR="000031B9" w:rsidTr="000031B9">
        <w:trPr>
          <w:trHeight w:val="321"/>
        </w:trPr>
        <w:tc>
          <w:tcPr>
            <w:tcW w:w="1396" w:type="dxa"/>
            <w:vAlign w:val="center"/>
          </w:tcPr>
          <w:p w:rsidR="000031B9" w:rsidRDefault="000031B9" w:rsidP="000031B9">
            <w:pPr>
              <w:jc w:val="center"/>
              <w:rPr>
                <w:lang w:val="sr-Cyrl-CS"/>
              </w:rPr>
            </w:pPr>
            <w:r>
              <w:rPr>
                <w:lang w:val="sr-Cyrl-CS"/>
              </w:rPr>
              <w:t>18.</w:t>
            </w:r>
          </w:p>
        </w:tc>
        <w:tc>
          <w:tcPr>
            <w:tcW w:w="7643" w:type="dxa"/>
          </w:tcPr>
          <w:p w:rsidR="000031B9" w:rsidRPr="003C4085" w:rsidRDefault="000031B9" w:rsidP="000031B9">
            <w:pPr>
              <w:rPr>
                <w:lang w:val="sr-Cyrl-RS"/>
              </w:rPr>
            </w:pPr>
            <w:r>
              <w:rPr>
                <w:lang w:val="sr-Cyrl-RS"/>
              </w:rPr>
              <w:t>ШАРЖЕР ЗА ПОЛУАУТОМАТСКИ КЛИП АПЛИКАТОР</w:t>
            </w:r>
          </w:p>
        </w:tc>
      </w:tr>
      <w:tr w:rsidR="000031B9" w:rsidTr="000031B9">
        <w:trPr>
          <w:trHeight w:val="321"/>
        </w:trPr>
        <w:tc>
          <w:tcPr>
            <w:tcW w:w="1396" w:type="dxa"/>
            <w:vAlign w:val="center"/>
          </w:tcPr>
          <w:p w:rsidR="000031B9" w:rsidRDefault="000031B9" w:rsidP="000031B9">
            <w:pPr>
              <w:jc w:val="center"/>
              <w:rPr>
                <w:lang w:val="sr-Cyrl-CS"/>
              </w:rPr>
            </w:pPr>
            <w:r>
              <w:rPr>
                <w:lang w:val="sr-Cyrl-CS"/>
              </w:rPr>
              <w:t>19.</w:t>
            </w:r>
          </w:p>
        </w:tc>
        <w:tc>
          <w:tcPr>
            <w:tcW w:w="7643" w:type="dxa"/>
          </w:tcPr>
          <w:p w:rsidR="000031B9" w:rsidRPr="003C4085" w:rsidRDefault="000031B9" w:rsidP="000031B9">
            <w:pPr>
              <w:rPr>
                <w:lang w:val="sr-Cyrl-RS"/>
              </w:rPr>
            </w:pPr>
            <w:r>
              <w:rPr>
                <w:lang w:val="sr-Cyrl-RS"/>
              </w:rPr>
              <w:t>ВИШЕКРАТНИ ИНСТРУМЕНТИ</w:t>
            </w:r>
          </w:p>
        </w:tc>
      </w:tr>
    </w:tbl>
    <w:p w:rsidR="00B84C11" w:rsidRDefault="00B84C11" w:rsidP="00B84C11"/>
    <w:p w:rsidR="00D766FD" w:rsidRPr="00D766FD" w:rsidRDefault="00D766FD" w:rsidP="00B84C11">
      <w:pPr>
        <w:rPr>
          <w:b/>
          <w:noProof/>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5" w:name="_Toc395526462"/>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Default="00966CFC" w:rsidP="000119E9">
            <w:pPr>
              <w:pStyle w:val="Footer"/>
              <w:jc w:val="both"/>
              <w:rPr>
                <w:b/>
              </w:rPr>
            </w:pPr>
            <w:r w:rsidRPr="007C3FF3">
              <w:t xml:space="preserve">Предмет ове јавне набавке </w:t>
            </w:r>
            <w:r w:rsidR="00501E47">
              <w:t xml:space="preserve">је </w:t>
            </w:r>
            <w:r w:rsidR="000031B9">
              <w:rPr>
                <w:b/>
                <w:lang w:val="sr-Cyrl-CS"/>
              </w:rPr>
              <w:t>материјал</w:t>
            </w:r>
            <w:r w:rsidR="000031B9">
              <w:rPr>
                <w:b/>
              </w:rPr>
              <w:t xml:space="preserve"> </w:t>
            </w:r>
            <w:r w:rsidR="000031B9">
              <w:rPr>
                <w:b/>
                <w:lang w:val="sr-Cyrl-CS"/>
              </w:rPr>
              <w:t xml:space="preserve">за </w:t>
            </w:r>
            <w:r w:rsidR="000031B9">
              <w:rPr>
                <w:b/>
                <w:lang w:val="sr-Cyrl-RS"/>
              </w:rPr>
              <w:t>лапароскопију</w:t>
            </w:r>
            <w:r w:rsidR="00E45538">
              <w:t>.</w:t>
            </w:r>
          </w:p>
          <w:p w:rsidR="0087077E" w:rsidRPr="00152403" w:rsidRDefault="000119E9" w:rsidP="00805F8C">
            <w:pPr>
              <w:pStyle w:val="Footer"/>
              <w:jc w:val="both"/>
              <w:rPr>
                <w:lang w:val="sr-Cyrl-CS"/>
              </w:rPr>
            </w:pPr>
            <w:r w:rsidRPr="00292FAC">
              <w:t xml:space="preserve">Количине </w:t>
            </w:r>
            <w:r w:rsidR="00F5361E" w:rsidRPr="00292FAC">
              <w:t xml:space="preserve">и опис </w:t>
            </w:r>
            <w:r w:rsidRPr="00292FAC">
              <w:t>предмета ове јавне набавке су дат</w:t>
            </w:r>
            <w:r w:rsidR="00F5361E" w:rsidRPr="00292FAC">
              <w:t>и</w:t>
            </w:r>
            <w:r w:rsidRPr="00292FAC">
              <w:t xml:space="preserve"> у обрасцима понуда </w:t>
            </w:r>
            <w:r w:rsidR="00D045A4" w:rsidRPr="00292FAC">
              <w:t xml:space="preserve">у </w:t>
            </w:r>
            <w:r w:rsidR="008D3493" w:rsidRPr="00292FAC">
              <w:t>поглављу</w:t>
            </w:r>
            <w:r w:rsidR="00D045A4" w:rsidRPr="00292FAC">
              <w:t xml:space="preserve"> </w:t>
            </w:r>
            <w:r w:rsidR="00D045A4" w:rsidRPr="00152403">
              <w:t>13</w:t>
            </w:r>
            <w:r w:rsidR="00F5361E" w:rsidRPr="00152403">
              <w:t xml:space="preserve">. </w:t>
            </w:r>
            <w:proofErr w:type="gramStart"/>
            <w:r w:rsidR="00F5361E" w:rsidRPr="00152403">
              <w:t>к</w:t>
            </w:r>
            <w:r w:rsidR="00D045A4" w:rsidRPr="00152403">
              <w:t>о</w:t>
            </w:r>
            <w:r w:rsidR="00F5361E" w:rsidRPr="00152403">
              <w:t>н</w:t>
            </w:r>
            <w:r w:rsidR="00D045A4" w:rsidRPr="00152403">
              <w:t>курсне</w:t>
            </w:r>
            <w:proofErr w:type="gramEnd"/>
            <w:r w:rsidR="00D045A4" w:rsidRPr="00152403">
              <w:t xml:space="preserve"> документације</w:t>
            </w:r>
            <w:r w:rsidR="00805F8C" w:rsidRPr="00152403">
              <w:t>.</w:t>
            </w:r>
          </w:p>
        </w:tc>
      </w:tr>
    </w:tbl>
    <w:p w:rsidR="00E43FAE" w:rsidRPr="00D045A4" w:rsidRDefault="00E43FAE" w:rsidP="00E43FAE">
      <w:pPr>
        <w:rPr>
          <w:bCs/>
          <w:iCs/>
        </w:rPr>
      </w:pPr>
    </w:p>
    <w:p w:rsidR="00E43FAE" w:rsidRDefault="00E43FAE">
      <w:pPr>
        <w:rPr>
          <w:bCs/>
          <w:iCs/>
        </w:rPr>
      </w:pPr>
      <w:r>
        <w:rPr>
          <w:bCs/>
          <w:iCs/>
        </w:rPr>
        <w:br w:type="page"/>
      </w:r>
    </w:p>
    <w:p w:rsidR="00E43FAE" w:rsidRPr="00A0769E" w:rsidRDefault="00E43FAE" w:rsidP="00D76B68">
      <w:pPr>
        <w:pStyle w:val="Heading2"/>
        <w:numPr>
          <w:ilvl w:val="0"/>
          <w:numId w:val="5"/>
        </w:numPr>
      </w:pPr>
      <w:bookmarkStart w:id="16" w:name="_Toc364158544"/>
      <w:bookmarkStart w:id="17" w:name="_Toc395526463"/>
      <w:r w:rsidRPr="00E43FAE">
        <w:lastRenderedPageBreak/>
        <w:t>ТЕХНИЧКА ДОКУМЕНТАЦИЈА</w:t>
      </w:r>
      <w:r w:rsidR="00A0769E">
        <w:t xml:space="preserve"> </w:t>
      </w:r>
      <w:r w:rsidRPr="00A0769E">
        <w:rPr>
          <w:bCs/>
          <w:iCs/>
        </w:rPr>
        <w:t>ПРЕДМЕТА ЈАВНЕ НАБАВКЕ</w:t>
      </w:r>
      <w:bookmarkEnd w:id="16"/>
      <w:bookmarkEnd w:id="17"/>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Pr="00152403" w:rsidRDefault="00966CFC" w:rsidP="0087077E">
            <w:pPr>
              <w:jc w:val="both"/>
              <w:rPr>
                <w:lang w:val="sr-Cyrl-CS"/>
              </w:rPr>
            </w:pPr>
            <w:r w:rsidRPr="00501E47">
              <w:t>Добра која су предмет јавне набавке морају квалитетом у потпуности одговарати уверењима о квалитету достављеним уз понуду понуђача.</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D76B68">
      <w:pPr>
        <w:pStyle w:val="Heading2"/>
        <w:numPr>
          <w:ilvl w:val="0"/>
          <w:numId w:val="5"/>
        </w:numPr>
        <w:rPr>
          <w:noProof/>
        </w:rPr>
      </w:pPr>
      <w:bookmarkStart w:id="18" w:name="_Toc364158545"/>
      <w:bookmarkStart w:id="19"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5D7291" w:rsidRPr="00A37566" w:rsidTr="00805F8C">
        <w:trPr>
          <w:trHeight w:val="789"/>
        </w:trPr>
        <w:tc>
          <w:tcPr>
            <w:tcW w:w="9090" w:type="dxa"/>
            <w:gridSpan w:val="4"/>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A37566" w:rsidTr="00805F8C">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vAlign w:val="center"/>
          </w:tcPr>
          <w:p w:rsidR="005D7291" w:rsidRPr="00EF6B5E" w:rsidRDefault="005D7291" w:rsidP="00E56254">
            <w:pPr>
              <w:rPr>
                <w:noProof/>
              </w:rPr>
            </w:pPr>
            <w:r w:rsidRPr="004B0118">
              <w:rPr>
                <w:noProof/>
                <w:lang w:val="sr-Latn-CS"/>
              </w:rPr>
              <w:t xml:space="preserve">Понуђач располаже довољним техничким и кадровским капацитетом- понуђач мора да има </w:t>
            </w:r>
            <w:r w:rsidR="00E56254">
              <w:rPr>
                <w:noProof/>
              </w:rPr>
              <w:t>нај</w:t>
            </w:r>
            <w:r w:rsidRPr="004B0118">
              <w:rPr>
                <w:noProof/>
                <w:lang w:val="sr-Latn-CS"/>
              </w:rPr>
              <w:t>м</w:t>
            </w:r>
            <w:r w:rsidR="00E56254">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gridSpan w:val="2"/>
            <w:vAlign w:val="center"/>
          </w:tcPr>
          <w:p w:rsidR="005D7291" w:rsidRPr="00A37566" w:rsidRDefault="005D7291" w:rsidP="00D227E7">
            <w:pPr>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sidR="00755AF5">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805F8C" w:rsidRPr="00DB6FA8" w:rsidTr="00E614DD">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805F8C" w:rsidRPr="00DE0EA0" w:rsidRDefault="00805F8C" w:rsidP="00D766FD">
            <w:pPr>
              <w:jc w:val="center"/>
              <w:rPr>
                <w:noProof/>
              </w:rPr>
            </w:pPr>
            <w:r>
              <w:rPr>
                <w:noProof/>
              </w:rPr>
              <w:t>7</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vAlign w:val="center"/>
          </w:tcPr>
          <w:p w:rsidR="00805F8C" w:rsidRPr="00A47653" w:rsidRDefault="00805F8C" w:rsidP="00A03A6A">
            <w:pPr>
              <w:rPr>
                <w:noProof/>
              </w:rPr>
            </w:pPr>
            <w:r w:rsidRPr="00805F8C">
              <w:rPr>
                <w:noProof/>
              </w:rPr>
              <w:t xml:space="preserve">Да понуђач располаже неопходним финансијским и пословним капацитетом; -да нема ни један дан неликвидности у периоду од шест месеци пре објављивања позива, односно од дана </w:t>
            </w:r>
            <w:r w:rsidR="00A03A6A">
              <w:rPr>
                <w:noProof/>
                <w:lang w:val="sr-Cyrl-CS"/>
              </w:rPr>
              <w:t>22.03.2014.</w:t>
            </w:r>
            <w:r w:rsidRPr="00C23814">
              <w:rPr>
                <w:noProof/>
              </w:rPr>
              <w:t xml:space="preserve"> </w:t>
            </w:r>
            <w:r w:rsidRPr="00C23814">
              <w:rPr>
                <w:noProof/>
                <w:lang w:val="sr-Cyrl-CS"/>
              </w:rPr>
              <w:t xml:space="preserve">до </w:t>
            </w:r>
            <w:r w:rsidR="00A03A6A">
              <w:rPr>
                <w:noProof/>
                <w:lang w:val="sr-Cyrl-CS"/>
              </w:rPr>
              <w:t xml:space="preserve">22.09.2014. </w:t>
            </w:r>
            <w:r w:rsidRPr="00805F8C">
              <w:rPr>
                <w:noProof/>
              </w:rPr>
              <w:t>године</w:t>
            </w:r>
            <w:r w:rsidR="00A47653">
              <w:t>.</w:t>
            </w:r>
          </w:p>
        </w:tc>
        <w:tc>
          <w:tcPr>
            <w:tcW w:w="5371" w:type="dxa"/>
            <w:tcBorders>
              <w:top w:val="single" w:sz="4" w:space="0" w:color="auto"/>
              <w:left w:val="single" w:sz="4" w:space="0" w:color="auto"/>
              <w:bottom w:val="single" w:sz="4" w:space="0" w:color="auto"/>
              <w:right w:val="double" w:sz="4" w:space="0" w:color="auto"/>
            </w:tcBorders>
          </w:tcPr>
          <w:p w:rsidR="00805F8C" w:rsidRPr="00805F8C" w:rsidRDefault="00805F8C" w:rsidP="00D766FD">
            <w:pPr>
              <w:jc w:val="both"/>
              <w:rPr>
                <w:b/>
                <w:noProof/>
              </w:rPr>
            </w:pPr>
            <w:r w:rsidRPr="00805F8C">
              <w:rPr>
                <w:b/>
                <w:noProof/>
              </w:rPr>
              <w:t>Доказ за правно лице/предузетника/физичко лице:</w:t>
            </w:r>
          </w:p>
          <w:p w:rsidR="00805F8C" w:rsidRPr="00805F8C" w:rsidRDefault="00805F8C" w:rsidP="00D766FD">
            <w:pPr>
              <w:rPr>
                <w:noProof/>
              </w:rPr>
            </w:pPr>
          </w:p>
          <w:p w:rsidR="00805F8C" w:rsidRPr="00805F8C" w:rsidRDefault="00805F8C" w:rsidP="00D766FD">
            <w:pPr>
              <w:jc w:val="both"/>
              <w:rPr>
                <w:noProof/>
              </w:rPr>
            </w:pPr>
            <w:r w:rsidRPr="00805F8C">
              <w:rPr>
                <w:noProof/>
              </w:rPr>
              <w:t xml:space="preserve">Потврда НБС о броју дана неликвидности за период од </w:t>
            </w:r>
            <w:r w:rsidR="000031B9" w:rsidRPr="00805F8C">
              <w:rPr>
                <w:noProof/>
              </w:rPr>
              <w:t xml:space="preserve">дана </w:t>
            </w:r>
            <w:r w:rsidR="00A03A6A">
              <w:rPr>
                <w:noProof/>
                <w:lang w:val="sr-Cyrl-CS"/>
              </w:rPr>
              <w:t>22.03.2014.</w:t>
            </w:r>
            <w:r w:rsidR="000031B9" w:rsidRPr="00C23814">
              <w:rPr>
                <w:noProof/>
              </w:rPr>
              <w:t xml:space="preserve"> </w:t>
            </w:r>
            <w:r w:rsidR="000031B9" w:rsidRPr="00C23814">
              <w:rPr>
                <w:noProof/>
                <w:lang w:val="sr-Cyrl-CS"/>
              </w:rPr>
              <w:t xml:space="preserve">до </w:t>
            </w:r>
            <w:r w:rsidR="00A03A6A">
              <w:rPr>
                <w:noProof/>
                <w:lang w:val="sr-Cyrl-CS"/>
              </w:rPr>
              <w:t>22.09.2014.</w:t>
            </w:r>
            <w:bookmarkStart w:id="20" w:name="_GoBack"/>
            <w:bookmarkEnd w:id="20"/>
            <w:r w:rsidR="000031B9" w:rsidRPr="00805F8C">
              <w:rPr>
                <w:noProof/>
              </w:rPr>
              <w:t xml:space="preserve"> године</w:t>
            </w:r>
            <w:r w:rsidRPr="00805F8C">
              <w:rPr>
                <w:noProof/>
              </w:rPr>
              <w:t>.</w:t>
            </w:r>
          </w:p>
          <w:p w:rsidR="00805F8C" w:rsidRPr="00805F8C" w:rsidRDefault="00805F8C" w:rsidP="00D766FD">
            <w:pPr>
              <w:jc w:val="both"/>
              <w:rPr>
                <w:noProof/>
              </w:rPr>
            </w:pPr>
            <w:r w:rsidRPr="00805F8C">
              <w:rPr>
                <w:noProof/>
              </w:rPr>
              <w:t>Потврду издаје:</w:t>
            </w:r>
          </w:p>
          <w:p w:rsidR="00805F8C" w:rsidRPr="00A47653" w:rsidRDefault="00805F8C" w:rsidP="00D766FD">
            <w:pPr>
              <w:jc w:val="both"/>
              <w:rPr>
                <w:noProof/>
              </w:rPr>
            </w:pPr>
            <w:r w:rsidRPr="00805F8C">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r w:rsidR="00D766FD">
              <w:rPr>
                <w:noProof/>
              </w:rPr>
              <w:t xml:space="preserve"> </w:t>
            </w:r>
          </w:p>
        </w:tc>
      </w:tr>
      <w:tr w:rsidR="005D7291" w:rsidRPr="00A37566" w:rsidTr="00805F8C">
        <w:trPr>
          <w:trHeight w:val="789"/>
        </w:trPr>
        <w:tc>
          <w:tcPr>
            <w:tcW w:w="801" w:type="dxa"/>
            <w:vAlign w:val="center"/>
          </w:tcPr>
          <w:p w:rsidR="005D7291" w:rsidRPr="004B0118" w:rsidRDefault="00805F8C" w:rsidP="00D227E7">
            <w:pPr>
              <w:jc w:val="center"/>
              <w:rPr>
                <w:noProof/>
              </w:rPr>
            </w:pPr>
            <w:r>
              <w:rPr>
                <w:noProof/>
                <w:lang w:val="sr-Cyrl-CS"/>
              </w:rPr>
              <w:t>8</w:t>
            </w:r>
            <w:r w:rsidR="005D7291">
              <w:rPr>
                <w:noProof/>
              </w:rPr>
              <w:t>.</w:t>
            </w:r>
          </w:p>
        </w:tc>
        <w:tc>
          <w:tcPr>
            <w:tcW w:w="2900" w:type="dxa"/>
            <w:vAlign w:val="center"/>
          </w:tcPr>
          <w:p w:rsidR="005D7291" w:rsidRPr="00EF6B5E" w:rsidRDefault="005D7291" w:rsidP="00D227E7">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gridSpan w:val="2"/>
          </w:tcPr>
          <w:p w:rsidR="005D7291" w:rsidRPr="004B0118" w:rsidRDefault="005D7291" w:rsidP="00D227E7">
            <w:pPr>
              <w:jc w:val="both"/>
              <w:rPr>
                <w:iCs/>
              </w:rPr>
            </w:pPr>
            <w:r w:rsidRPr="004B0118">
              <w:rPr>
                <w:iCs/>
              </w:rPr>
              <w:t>Решење АЛИМС-а мора бити важеће.</w:t>
            </w:r>
          </w:p>
          <w:p w:rsidR="005D7291" w:rsidRPr="00E56254" w:rsidRDefault="005D7291" w:rsidP="00D227E7">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sidR="00E56254">
              <w:rPr>
                <w:iCs/>
              </w:rPr>
              <w:t>/или</w:t>
            </w:r>
            <w:r w:rsidRPr="004B0118">
              <w:rPr>
                <w:iCs/>
              </w:rPr>
              <w:t xml:space="preserve"> потврду АЛИМС-а да предметни фармацеутски производ не полеже регистрацији код АЛИМС-а</w:t>
            </w:r>
            <w:r w:rsidR="00E56254">
              <w:rPr>
                <w:iCs/>
              </w:rPr>
              <w:t>.</w:t>
            </w:r>
          </w:p>
        </w:tc>
      </w:tr>
    </w:tbl>
    <w:p w:rsidR="008477B9" w:rsidRPr="008477B9" w:rsidRDefault="008477B9" w:rsidP="008477B9">
      <w:pPr>
        <w:jc w:val="both"/>
        <w:rPr>
          <w:noProof/>
          <w:lang w:val="sr-Cyrl-CS"/>
        </w:rPr>
      </w:pPr>
    </w:p>
    <w:p w:rsidR="008477B9" w:rsidRPr="00D766FD" w:rsidRDefault="008477B9" w:rsidP="00D766FD">
      <w:pPr>
        <w:jc w:val="both"/>
        <w:rPr>
          <w:noProof/>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Pr="003543C7" w:rsidRDefault="002D5B2C" w:rsidP="000119E9">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937994" w:rsidRPr="00A37566" w:rsidRDefault="00937994" w:rsidP="00B84C11">
      <w:pPr>
        <w:pStyle w:val="ListParagraph"/>
        <w:numPr>
          <w:ilvl w:val="0"/>
          <w:numId w:val="1"/>
        </w:numPr>
        <w:jc w:val="both"/>
        <w:rPr>
          <w:b/>
          <w:bCs/>
          <w:iCs/>
          <w:lang w:val="sr-Cyrl-CS"/>
        </w:rPr>
      </w:pPr>
      <w:r w:rsidRPr="00A37566">
        <w:rPr>
          <w:b/>
          <w:bCs/>
          <w:iCs/>
          <w:u w:val="single"/>
        </w:rPr>
        <w:lastRenderedPageBreak/>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p>
    <w:p w:rsidR="000119E9" w:rsidRDefault="000119E9">
      <w:pPr>
        <w:rPr>
          <w:b/>
          <w:noProof/>
          <w:lang w:val="sr-Cyrl-CS"/>
        </w:rPr>
      </w:pPr>
    </w:p>
    <w:p w:rsidR="00E45538" w:rsidRDefault="00E45538">
      <w:pPr>
        <w:rPr>
          <w:b/>
          <w:noProof/>
          <w:lang w:val="sr-Cyrl-CS"/>
        </w:rPr>
      </w:pPr>
    </w:p>
    <w:p w:rsidR="00755AF5" w:rsidRDefault="00755AF5">
      <w:pPr>
        <w:rPr>
          <w:b/>
          <w:noProof/>
          <w:lang w:val="sr-Cyrl-CS"/>
        </w:rPr>
      </w:pPr>
    </w:p>
    <w:p w:rsidR="00755AF5" w:rsidRDefault="00755AF5">
      <w:pPr>
        <w:rPr>
          <w:b/>
          <w:noProof/>
          <w:lang w:val="sr-Cyrl-CS"/>
        </w:rPr>
      </w:pPr>
    </w:p>
    <w:p w:rsidR="008477B9" w:rsidRDefault="008477B9">
      <w:pPr>
        <w:rPr>
          <w:b/>
          <w:noProof/>
        </w:rPr>
      </w:pPr>
    </w:p>
    <w:p w:rsidR="003C46FB" w:rsidRDefault="003C46FB">
      <w:pPr>
        <w:rPr>
          <w:b/>
          <w:noProof/>
        </w:rPr>
      </w:pPr>
    </w:p>
    <w:p w:rsidR="003C46FB" w:rsidRPr="00D766FD" w:rsidRDefault="003C46FB">
      <w:pPr>
        <w:rPr>
          <w:b/>
          <w:noProof/>
        </w:rPr>
      </w:pPr>
    </w:p>
    <w:p w:rsidR="0041010C" w:rsidRPr="0041010C" w:rsidRDefault="0041010C">
      <w:pPr>
        <w:rPr>
          <w:b/>
          <w:noProof/>
        </w:rPr>
      </w:pPr>
    </w:p>
    <w:p w:rsidR="002D5B2C" w:rsidRPr="00EF6B5E" w:rsidRDefault="002D5B2C" w:rsidP="00D76B68">
      <w:pPr>
        <w:pStyle w:val="Heading2"/>
        <w:numPr>
          <w:ilvl w:val="0"/>
          <w:numId w:val="5"/>
        </w:numPr>
        <w:rPr>
          <w:noProof/>
        </w:rPr>
      </w:pPr>
      <w:bookmarkStart w:id="21" w:name="_Toc364158546"/>
      <w:bookmarkStart w:id="22" w:name="_Toc395526465"/>
      <w:r w:rsidRPr="00EF6B5E">
        <w:rPr>
          <w:noProof/>
        </w:rPr>
        <w:lastRenderedPageBreak/>
        <w:t>УПУТСТВО П</w:t>
      </w:r>
      <w:r w:rsidR="00343F79">
        <w:rPr>
          <w:noProof/>
        </w:rPr>
        <w:t>ОНУЂАЧИМА КАКО ДА САЧИНЕ ПОНУДУ</w:t>
      </w:r>
      <w:bookmarkEnd w:id="21"/>
      <w:bookmarkEnd w:id="22"/>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Default="00A878F3" w:rsidP="00A878F3">
      <w:pPr>
        <w:jc w:val="both"/>
      </w:pPr>
    </w:p>
    <w:p w:rsidR="0041010C" w:rsidRPr="0041010C" w:rsidRDefault="0041010C"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D42BBA">
        <w:rPr>
          <w:rFonts w:eastAsia="TimesNewRomanPS-BoldMT"/>
          <w:b/>
          <w:bCs/>
        </w:rPr>
        <w:t xml:space="preserve"> набавке</w:t>
      </w:r>
      <w:r w:rsidR="00D42BBA" w:rsidRPr="00D42BBA">
        <w:rPr>
          <w:rFonts w:eastAsia="TimesNewRomanPS-BoldMT"/>
          <w:b/>
          <w:bCs/>
        </w:rPr>
        <w:t>, као и редног броја и назива партије за коју се доставља понуда</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rPr>
      </w:pPr>
      <w:r>
        <w:rPr>
          <w:noProof/>
        </w:rPr>
        <w:t>Предмет јавне набавке је обликован по партијама.</w:t>
      </w:r>
    </w:p>
    <w:p w:rsidR="00C96438" w:rsidRDefault="00C96438" w:rsidP="00C96438">
      <w:pPr>
        <w:jc w:val="both"/>
        <w:rPr>
          <w:highlight w:val="gree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2"/>
      </w:tblGrid>
      <w:tr w:rsidR="00C96438" w:rsidTr="00C96438">
        <w:tc>
          <w:tcPr>
            <w:tcW w:w="9032" w:type="dxa"/>
            <w:tcBorders>
              <w:top w:val="single" w:sz="2" w:space="0" w:color="000000"/>
              <w:left w:val="single" w:sz="2" w:space="0" w:color="000000"/>
              <w:bottom w:val="single" w:sz="2" w:space="0" w:color="000000"/>
              <w:right w:val="single" w:sz="2" w:space="0" w:color="000000"/>
            </w:tcBorders>
          </w:tcPr>
          <w:p w:rsidR="00C96438" w:rsidRDefault="00C96438">
            <w:pPr>
              <w:spacing w:line="276" w:lineRule="auto"/>
              <w:jc w:val="both"/>
              <w:rPr>
                <w:rFonts w:eastAsia="TimesNewRomanPSMT"/>
                <w:bCs/>
              </w:rPr>
            </w:pPr>
          </w:p>
          <w:p w:rsidR="00C96438" w:rsidRDefault="00C96438" w:rsidP="004805C3">
            <w:pPr>
              <w:pStyle w:val="ListParagraph"/>
              <w:numPr>
                <w:ilvl w:val="0"/>
                <w:numId w:val="13"/>
              </w:numP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C96438" w:rsidRDefault="00C96438" w:rsidP="004805C3">
            <w:pPr>
              <w:pStyle w:val="ListParagraph"/>
              <w:numPr>
                <w:ilvl w:val="0"/>
                <w:numId w:val="13"/>
              </w:numP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C96438" w:rsidRDefault="00C96438" w:rsidP="004805C3">
            <w:pPr>
              <w:pStyle w:val="ListParagraph"/>
              <w:numPr>
                <w:ilvl w:val="0"/>
                <w:numId w:val="13"/>
              </w:numP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C96438" w:rsidRDefault="00C96438" w:rsidP="004805C3">
            <w:pPr>
              <w:pStyle w:val="ListParagraph"/>
              <w:numPr>
                <w:ilvl w:val="0"/>
                <w:numId w:val="13"/>
              </w:numPr>
              <w:spacing w:line="276" w:lineRule="auto"/>
              <w:ind w:left="360"/>
              <w:jc w:val="both"/>
              <w:rPr>
                <w:rFonts w:eastAsia="TimesNewRomanPSMT"/>
                <w:bCs/>
              </w:rPr>
            </w:pPr>
            <w:r>
              <w:rPr>
                <w:rFonts w:eastAsia="TimesNewRomanPSMT"/>
                <w:bCs/>
              </w:rPr>
              <w:t xml:space="preserve">Докази из чл. 75. </w:t>
            </w:r>
            <w:proofErr w:type="gramStart"/>
            <w:r>
              <w:rPr>
                <w:rFonts w:eastAsia="TimesNewRomanPSMT"/>
                <w:bCs/>
              </w:rPr>
              <w:t>и</w:t>
            </w:r>
            <w:proofErr w:type="gramEnd"/>
            <w:r>
              <w:rPr>
                <w:rFonts w:eastAsia="TimesNewRomanPSMT"/>
                <w:bCs/>
              </w:rPr>
              <w:t xml:space="preserve"> 76. Закона, у случају да понуђач поднесе понуду за две или </w:t>
            </w:r>
            <w:r>
              <w:rPr>
                <w:rFonts w:eastAsia="TimesNewRomanPSMT"/>
                <w:bCs/>
              </w:rPr>
              <w:lastRenderedPageBreak/>
              <w:t>више партија, не морају бити достављени за сваку партију посебно, односно могу бити достављени у једном примерку за све партије.</w:t>
            </w:r>
          </w:p>
          <w:p w:rsidR="00C96438" w:rsidRDefault="00C96438" w:rsidP="004805C3">
            <w:pPr>
              <w:pStyle w:val="ListParagraph"/>
              <w:numPr>
                <w:ilvl w:val="0"/>
                <w:numId w:val="13"/>
              </w:numPr>
              <w:spacing w:line="276" w:lineRule="auto"/>
              <w:ind w:left="360"/>
              <w:jc w:val="both"/>
              <w:rPr>
                <w:rFonts w:eastAsia="TimesNewRomanPSMT"/>
                <w:b/>
                <w:bCs/>
              </w:rPr>
            </w:pPr>
            <w:r>
              <w:rPr>
                <w:b/>
                <w:lang w:val="sr-Cyrl-CS"/>
              </w:rPr>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tc>
      </w:tr>
    </w:tbl>
    <w:p w:rsidR="00A878F3" w:rsidRPr="00D42BBA" w:rsidRDefault="00A878F3" w:rsidP="00A878F3">
      <w:pPr>
        <w:jc w:val="both"/>
      </w:pPr>
    </w:p>
    <w:p w:rsidR="00C96438" w:rsidRPr="00C96438" w:rsidRDefault="00C96438" w:rsidP="00A878F3">
      <w:pPr>
        <w:jc w:val="both"/>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56E55" w:rsidRPr="001B2B46" w:rsidRDefault="00A56E55" w:rsidP="00A56E55">
      <w:pPr>
        <w:jc w:val="both"/>
        <w:rPr>
          <w:i/>
          <w:iCs/>
        </w:rPr>
      </w:pPr>
      <w:proofErr w:type="gramStart"/>
      <w:r w:rsidRPr="00863A78">
        <w:rPr>
          <w:iCs/>
        </w:rPr>
        <w:t>Наручилац захтева да је рок плаћања</w:t>
      </w:r>
      <w:r w:rsidRPr="00863A78">
        <w:rPr>
          <w:iCs/>
          <w:lang w:val="sr-Cyrl-CS"/>
        </w:rPr>
        <w:t xml:space="preserve"> до краја 2014.</w:t>
      </w:r>
      <w:proofErr w:type="gramEnd"/>
      <w:r w:rsidRPr="00863A78">
        <w:rPr>
          <w:iCs/>
          <w:lang w:val="sr-Cyrl-CS"/>
        </w:rPr>
        <w:t xml:space="preserve"> године 120 дана</w:t>
      </w:r>
      <w:r w:rsidRPr="00863A78">
        <w:rPr>
          <w:i/>
          <w:iCs/>
        </w:rPr>
        <w:t xml:space="preserve"> </w:t>
      </w:r>
      <w:r w:rsidRPr="00863A78">
        <w:rPr>
          <w:iCs/>
          <w:lang w:val="sr-Cyrl-CS"/>
        </w:rPr>
        <w:t xml:space="preserve">од дана испоруке </w:t>
      </w:r>
      <w:r w:rsidRPr="00863A78">
        <w:rPr>
          <w:iCs/>
        </w:rPr>
        <w:t>добара</w:t>
      </w:r>
      <w:r w:rsidRPr="00863A78">
        <w:rPr>
          <w:iCs/>
          <w:lang w:val="sr-Cyrl-CS"/>
        </w:rPr>
        <w:t>, а део који преостане у 2015. години 90 дана од  дана испоруке добара, а све</w:t>
      </w:r>
      <w:r w:rsidRPr="00863A78">
        <w:rPr>
          <w:i/>
          <w:iCs/>
        </w:rPr>
        <w:t xml:space="preserve"> </w:t>
      </w:r>
      <w:r w:rsidRPr="00863A78">
        <w:rPr>
          <w:iCs/>
        </w:rPr>
        <w:t>на основу документа који испоставља понуђач</w:t>
      </w:r>
      <w:r w:rsidRPr="00863A78">
        <w:rPr>
          <w:iCs/>
          <w:lang w:val="sr-Cyrl-CS"/>
        </w:rPr>
        <w:t>, а</w:t>
      </w:r>
      <w:r w:rsidRPr="00863A78">
        <w:rPr>
          <w:iCs/>
        </w:rPr>
        <w:t xml:space="preserve"> којим је потврђена испорука добара.</w:t>
      </w:r>
      <w:r w:rsidRPr="001B2B46">
        <w:rPr>
          <w:i/>
          <w:iCs/>
        </w:rPr>
        <w:t xml:space="preserve"> </w:t>
      </w:r>
    </w:p>
    <w:p w:rsidR="00A56E55" w:rsidRPr="00E22841" w:rsidRDefault="00A56E55" w:rsidP="00A56E55">
      <w:pPr>
        <w:jc w:val="both"/>
        <w:rPr>
          <w:iCs/>
        </w:rPr>
      </w:pPr>
      <w:proofErr w:type="gramStart"/>
      <w:r w:rsidRPr="00E22841">
        <w:rPr>
          <w:iCs/>
        </w:rPr>
        <w:t>Плаћање се врши уплатом на рачун понуђача.</w:t>
      </w:r>
      <w:proofErr w:type="gramEnd"/>
    </w:p>
    <w:p w:rsidR="00E45538" w:rsidRDefault="00A56E55" w:rsidP="00A56E55">
      <w:pPr>
        <w:jc w:val="both"/>
        <w:rPr>
          <w:b/>
          <w:bCs/>
          <w:i/>
          <w:iCs/>
          <w:highlight w:val="green"/>
          <w:lang w:val="sr-Cyrl-CS"/>
        </w:rPr>
      </w:pPr>
      <w:r w:rsidRPr="001B2B46">
        <w:rPr>
          <w:iCs/>
        </w:rPr>
        <w:t>Понуђачу није дозвољено да захтева аванс</w:t>
      </w:r>
    </w:p>
    <w:p w:rsidR="003C46FB" w:rsidRPr="00E45538" w:rsidRDefault="003C46FB" w:rsidP="00A878F3">
      <w:pPr>
        <w:jc w:val="both"/>
        <w:rPr>
          <w:b/>
          <w:bCs/>
          <w:i/>
          <w:iCs/>
          <w:highlight w:val="green"/>
          <w:lang w:val="sr-Cyrl-CS"/>
        </w:rPr>
      </w:pPr>
    </w:p>
    <w:p w:rsidR="00A878F3" w:rsidRPr="00771C28" w:rsidRDefault="00A878F3" w:rsidP="00A878F3">
      <w:pPr>
        <w:jc w:val="both"/>
        <w:rPr>
          <w:b/>
          <w:iCs/>
        </w:rPr>
      </w:pPr>
      <w:r w:rsidRPr="00771C28">
        <w:rPr>
          <w:b/>
          <w:bCs/>
          <w:iCs/>
        </w:rPr>
        <w:lastRenderedPageBreak/>
        <w:t xml:space="preserve">9.2. </w:t>
      </w:r>
      <w:r w:rsidRPr="00771C28">
        <w:rPr>
          <w:b/>
          <w:iCs/>
          <w:u w:val="single"/>
        </w:rPr>
        <w:t>Захтеви у погледу гарантног рока</w:t>
      </w:r>
    </w:p>
    <w:p w:rsidR="004827E5" w:rsidRDefault="004827E5" w:rsidP="004827E5">
      <w:pPr>
        <w:jc w:val="both"/>
        <w:rPr>
          <w:iCs/>
        </w:rPr>
      </w:pPr>
      <w:proofErr w:type="gramStart"/>
      <w:r>
        <w:rPr>
          <w:iCs/>
        </w:rPr>
        <w:t>Наручилац захтева да понуђач даje гарантни рок за добро које нуди минимум 12 месеци од испоруке предметног добра наручиоцу.</w:t>
      </w:r>
      <w:proofErr w:type="gramEnd"/>
    </w:p>
    <w:p w:rsidR="00A878F3" w:rsidRPr="00407855" w:rsidRDefault="00A878F3"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D766FD" w:rsidRPr="00A47653">
        <w:rPr>
          <w:bCs/>
        </w:rPr>
        <w:t>48</w:t>
      </w:r>
      <w:r w:rsidR="00D766FD">
        <w:rPr>
          <w:bCs/>
        </w:rPr>
        <w:t xml:space="preserve"> </w:t>
      </w:r>
      <w:r w:rsidR="008C35F8">
        <w:rPr>
          <w:bCs/>
        </w:rPr>
        <w:t>чаc</w:t>
      </w:r>
      <w:r w:rsidR="00A47653">
        <w:rPr>
          <w:bCs/>
          <w:lang w:val="sr-Cyrl-CS"/>
        </w:rPr>
        <w:t xml:space="preserve">ова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proofErr w:type="gramStart"/>
      <w:r w:rsidRPr="00407855">
        <w:rPr>
          <w:iCs/>
        </w:rPr>
        <w:t xml:space="preserve">Место испоруке добара која су предмет јавне набавке је </w:t>
      </w:r>
      <w:r w:rsidRPr="00501E47">
        <w:rPr>
          <w:noProof/>
        </w:rPr>
        <w:t>ФЦО магацин Централне апотеке наручиоца</w:t>
      </w:r>
      <w:r w:rsidRPr="00407855">
        <w:rPr>
          <w:noProof/>
        </w:rPr>
        <w:t xml:space="preserve">, </w:t>
      </w:r>
      <w:r w:rsidRPr="00407855">
        <w:rPr>
          <w:lang w:val="sr-Latn-CS"/>
        </w:rPr>
        <w:t>са обавезом истовара добара</w:t>
      </w:r>
      <w:r w:rsidRPr="00407855">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roofErr w:type="gramEnd"/>
    </w:p>
    <w:p w:rsidR="00A878F3" w:rsidRDefault="005131AC" w:rsidP="00A878F3">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292FAC" w:rsidRPr="008477B9" w:rsidRDefault="000119E9" w:rsidP="000119E9">
      <w:pPr>
        <w:jc w:val="both"/>
        <w:rPr>
          <w:noProof/>
          <w:lang w:val="sr-Cyrl-CS"/>
        </w:rPr>
      </w:pPr>
      <w:r w:rsidRPr="00870AFC">
        <w:rPr>
          <w:noProof/>
        </w:rPr>
        <w:t>Наручилац захт</w:t>
      </w:r>
      <w:r>
        <w:rPr>
          <w:noProof/>
        </w:rPr>
        <w:t xml:space="preserve">ева да понуђач достави каталоге </w:t>
      </w:r>
      <w:r w:rsidR="00755AF5">
        <w:rPr>
          <w:noProof/>
        </w:rPr>
        <w:t>понуђених добара</w:t>
      </w:r>
      <w:r w:rsidR="008477B9">
        <w:rPr>
          <w:noProof/>
        </w:rPr>
        <w:t xml:space="preserve"> </w:t>
      </w:r>
      <w:r w:rsidR="008477B9">
        <w:rPr>
          <w:noProof/>
          <w:lang w:val="sr-Cyrl-CS"/>
        </w:rPr>
        <w:t>на српском језику</w:t>
      </w:r>
      <w:r w:rsidR="00755AF5">
        <w:rPr>
          <w:noProof/>
        </w:rPr>
        <w:t xml:space="preserve"> </w:t>
      </w:r>
      <w:r>
        <w:rPr>
          <w:noProof/>
        </w:rPr>
        <w:t>и означи у истим</w:t>
      </w:r>
      <w:r w:rsidRPr="00870AFC">
        <w:rPr>
          <w:noProof/>
        </w:rPr>
        <w:t xml:space="preserve"> добра која нуди</w:t>
      </w:r>
      <w:r>
        <w:rPr>
          <w:noProof/>
        </w:rPr>
        <w:t>.</w:t>
      </w:r>
      <w:r w:rsidR="008477B9">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8477B9" w:rsidRDefault="008477B9" w:rsidP="000119E9">
      <w:pPr>
        <w:jc w:val="both"/>
        <w:rPr>
          <w:noProof/>
          <w:lang w:val="sr-Cyrl-CS"/>
        </w:rPr>
      </w:pPr>
    </w:p>
    <w:p w:rsidR="008477B9" w:rsidRDefault="00292FAC" w:rsidP="000119E9">
      <w:pPr>
        <w:jc w:val="both"/>
        <w:rPr>
          <w:color w:val="222222"/>
          <w:lang w:val="sr-Cyrl-CS"/>
        </w:rPr>
      </w:pPr>
      <w:r>
        <w:rPr>
          <w:noProof/>
          <w:lang w:val="sr-Cyrl-CS"/>
        </w:rPr>
        <w:t xml:space="preserve">Наручилац не захтева да </w:t>
      </w:r>
      <w:r w:rsidR="00755AF5">
        <w:rPr>
          <w:noProof/>
          <w:lang w:val="sr-Cyrl-CS"/>
        </w:rPr>
        <w:t xml:space="preserve">се </w:t>
      </w:r>
      <w:r>
        <w:rPr>
          <w:color w:val="222222"/>
        </w:rPr>
        <w:t>достав</w:t>
      </w:r>
      <w:r w:rsidR="00755AF5">
        <w:rPr>
          <w:color w:val="222222"/>
        </w:rPr>
        <w:t>е</w:t>
      </w:r>
      <w:r>
        <w:rPr>
          <w:color w:val="222222"/>
        </w:rPr>
        <w:t xml:space="preserve"> превод</w:t>
      </w:r>
      <w:r w:rsidR="00755AF5">
        <w:rPr>
          <w:color w:val="222222"/>
        </w:rPr>
        <w:t>и</w:t>
      </w:r>
      <w:r>
        <w:rPr>
          <w:color w:val="222222"/>
        </w:rPr>
        <w:t xml:space="preserve"> </w:t>
      </w:r>
      <w:r w:rsidR="003479D9">
        <w:rPr>
          <w:color w:val="222222"/>
        </w:rPr>
        <w:t>с</w:t>
      </w:r>
      <w:r>
        <w:rPr>
          <w:color w:val="222222"/>
        </w:rPr>
        <w:t>ертификата</w:t>
      </w:r>
      <w:r w:rsidR="008477B9">
        <w:rPr>
          <w:color w:val="222222"/>
          <w:lang w:val="sr-Cyrl-CS"/>
        </w:rPr>
        <w:t>.</w:t>
      </w:r>
    </w:p>
    <w:p w:rsidR="008477B9" w:rsidRDefault="008477B9" w:rsidP="000119E9">
      <w:pPr>
        <w:jc w:val="both"/>
        <w:rPr>
          <w:color w:val="222222"/>
          <w:lang w:val="sr-Cyrl-CS"/>
        </w:rPr>
      </w:pPr>
    </w:p>
    <w:p w:rsidR="008477B9" w:rsidRPr="008477B9" w:rsidRDefault="008477B9" w:rsidP="008477B9">
      <w:pPr>
        <w:shd w:val="clear" w:color="auto" w:fill="FFFFFF"/>
        <w:rPr>
          <w:color w:val="000000"/>
          <w:lang w:val="sr-Cyrl-CS"/>
        </w:rPr>
      </w:pPr>
      <w:proofErr w:type="gramStart"/>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roofErr w:type="gramEnd"/>
    </w:p>
    <w:p w:rsidR="008477B9" w:rsidRDefault="008477B9" w:rsidP="008477B9">
      <w:pPr>
        <w:shd w:val="clear" w:color="auto" w:fill="FFFFFF"/>
        <w:rPr>
          <w:rFonts w:ascii="Calibri" w:hAnsi="Calibri"/>
          <w:color w:val="000000"/>
          <w:sz w:val="23"/>
          <w:szCs w:val="23"/>
        </w:rPr>
      </w:pPr>
      <w:r>
        <w:rPr>
          <w:rFonts w:ascii="Calibri" w:hAnsi="Calibri"/>
          <w:color w:val="000000"/>
          <w:sz w:val="23"/>
          <w:szCs w:val="23"/>
        </w:rPr>
        <w:t> </w:t>
      </w:r>
    </w:p>
    <w:p w:rsidR="000119E9" w:rsidRDefault="000119E9" w:rsidP="000119E9">
      <w:pPr>
        <w:jc w:val="both"/>
        <w:rPr>
          <w:noProof/>
        </w:rPr>
      </w:pPr>
      <w:r w:rsidRPr="00CE6AFE">
        <w:rPr>
          <w:i/>
          <w:noProof/>
        </w:rPr>
        <w:t>Уколико буде било потребе</w:t>
      </w:r>
      <w:r w:rsidRPr="00263315">
        <w:rPr>
          <w:noProof/>
        </w:rPr>
        <w:t xml:space="preserve">, Наручилац ће, </w:t>
      </w:r>
      <w:r w:rsidRPr="00CE6AFE">
        <w:rPr>
          <w:i/>
          <w:noProof/>
        </w:rPr>
        <w:t>након отв</w:t>
      </w:r>
      <w:r w:rsidR="00EE14B5">
        <w:rPr>
          <w:i/>
          <w:noProof/>
        </w:rPr>
        <w:t>а</w:t>
      </w:r>
      <w:r w:rsidRPr="00CE6AFE">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0119E9" w:rsidRDefault="000119E9" w:rsidP="00A878F3">
      <w:pPr>
        <w:jc w:val="both"/>
        <w:rPr>
          <w:b/>
          <w:bCs/>
          <w:i/>
          <w:iCs/>
        </w:rPr>
      </w:pPr>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0119E9" w:rsidRPr="008477B9" w:rsidRDefault="00A878F3" w:rsidP="00A878F3">
      <w:pPr>
        <w:jc w:val="both"/>
        <w:rPr>
          <w:b/>
          <w:i/>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0746DE" w:rsidRDefault="00A878F3" w:rsidP="00A878F3">
      <w:pPr>
        <w:jc w:val="both"/>
        <w:rPr>
          <w:b/>
          <w:i/>
          <w:iCs/>
        </w:rPr>
      </w:pPr>
      <w:r w:rsidRPr="000746DE">
        <w:rPr>
          <w:b/>
          <w:i/>
          <w:iCs/>
        </w:rPr>
        <w:lastRenderedPageBreak/>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E56254" w:rsidRDefault="00E56254" w:rsidP="00A878F3">
      <w:pPr>
        <w:jc w:val="both"/>
      </w:pPr>
    </w:p>
    <w:p w:rsidR="000031B9" w:rsidRPr="00E56254" w:rsidRDefault="000031B9"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p w:rsidR="006B6D2F" w:rsidRPr="0039295D" w:rsidRDefault="006B6D2F" w:rsidP="006B6D2F">
      <w:pPr>
        <w:ind w:left="87"/>
        <w:jc w:val="both"/>
        <w:rPr>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0031B9" w:rsidRPr="00A878F3" w:rsidTr="000031B9">
        <w:trPr>
          <w:trHeight w:val="1503"/>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0031B9" w:rsidRPr="0039295D" w:rsidRDefault="000031B9" w:rsidP="000031B9">
            <w:pPr>
              <w:ind w:left="87"/>
              <w:jc w:val="both"/>
              <w:rPr>
                <w:noProof/>
              </w:rPr>
            </w:pPr>
            <w:r w:rsidRPr="007B413C">
              <w:t xml:space="preserve">Понуђач је дужан да уз понуду достави </w:t>
            </w:r>
            <w:r w:rsidRPr="007B413C">
              <w:rPr>
                <w:b/>
              </w:rPr>
              <w:t>регистровану бланко меницу и менично овлашћење</w:t>
            </w:r>
            <w:r w:rsidRPr="007B413C">
              <w:rPr>
                <w:b/>
                <w:noProof/>
              </w:rPr>
              <w:t xml:space="preserve"> за озбиљност понуде</w:t>
            </w:r>
            <w:r w:rsidRPr="007B413C">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0031B9" w:rsidRDefault="000031B9" w:rsidP="000031B9">
            <w:pPr>
              <w:pStyle w:val="ListParagraph"/>
              <w:ind w:left="87"/>
              <w:jc w:val="both"/>
              <w:rPr>
                <w:noProof/>
                <w:lang w:val="sr-Cyrl-RS"/>
              </w:rPr>
            </w:pPr>
            <w:r w:rsidRPr="008C35F8">
              <w:rPr>
                <w:noProof/>
              </w:rPr>
              <w:t>Понуђач који је изабран као најповољнији је дужан да, приликом потписивања уговора, достави:</w:t>
            </w:r>
          </w:p>
          <w:p w:rsidR="000031B9" w:rsidRPr="008C35F8" w:rsidRDefault="000031B9" w:rsidP="000031B9">
            <w:pPr>
              <w:jc w:val="both"/>
              <w:rPr>
                <w:noProof/>
              </w:rPr>
            </w:pPr>
            <w:r>
              <w:rPr>
                <w:b/>
                <w:lang w:val="sr-Cyrl-RS"/>
              </w:rPr>
              <w:t xml:space="preserve">1. </w:t>
            </w:r>
            <w:r w:rsidRPr="00E4795E">
              <w:rPr>
                <w:b/>
              </w:rPr>
              <w:t>регистровану бланко меницу и менично овлашћење</w:t>
            </w:r>
            <w:r w:rsidRPr="00E4795E">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0031B9" w:rsidRPr="008C35F8" w:rsidRDefault="000031B9" w:rsidP="000031B9">
            <w:pPr>
              <w:jc w:val="both"/>
              <w:rPr>
                <w:noProof/>
              </w:rPr>
            </w:pPr>
            <w:r>
              <w:rPr>
                <w:b/>
              </w:rPr>
              <w:t xml:space="preserve">2.  </w:t>
            </w:r>
            <w:r w:rsidRPr="004827E5">
              <w:rPr>
                <w:b/>
              </w:rPr>
              <w:t>регистровану бланко меницу и менично овлашћење</w:t>
            </w:r>
            <w:r w:rsidRPr="004827E5">
              <w:rPr>
                <w:b/>
                <w:noProof/>
              </w:rPr>
              <w:t xml:space="preserve"> </w:t>
            </w:r>
            <w:r>
              <w:rPr>
                <w:b/>
                <w:noProof/>
              </w:rPr>
              <w:t>за отклањање недостатака у гарантном року</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r>
              <w:rPr>
                <w:noProof/>
              </w:rPr>
              <w:t>.</w:t>
            </w:r>
          </w:p>
          <w:p w:rsidR="000031B9" w:rsidRPr="00006AC6" w:rsidRDefault="000031B9" w:rsidP="000031B9">
            <w:pPr>
              <w:jc w:val="both"/>
              <w:rPr>
                <w:noProof/>
                <w:lang w:val="sr-Cyrl-RS"/>
              </w:rPr>
            </w:pPr>
          </w:p>
          <w:p w:rsidR="000031B9" w:rsidRPr="0023541D" w:rsidRDefault="000031B9" w:rsidP="000031B9">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0031B9" w:rsidRPr="008C35F8" w:rsidRDefault="000031B9" w:rsidP="000031B9">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0031B9" w:rsidRPr="008C35F8" w:rsidRDefault="000031B9" w:rsidP="000031B9">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0031B9" w:rsidRPr="0023541D" w:rsidRDefault="000031B9" w:rsidP="000031B9">
            <w:pPr>
              <w:pStyle w:val="ListParagraph"/>
              <w:ind w:left="87"/>
              <w:jc w:val="both"/>
              <w:rPr>
                <w:noProof/>
                <w:highlight w:val="yellow"/>
              </w:rPr>
            </w:pPr>
            <w:r w:rsidRPr="008C35F8">
              <w:rPr>
                <w:noProof/>
              </w:rPr>
              <w:t>Средство обезбеђења не може се вратити понуђачу пре истека рока трајања.</w:t>
            </w:r>
          </w:p>
        </w:tc>
      </w:tr>
    </w:tbl>
    <w:p w:rsidR="00BE01C0" w:rsidRDefault="00BE01C0" w:rsidP="00A878F3">
      <w:pPr>
        <w:jc w:val="both"/>
        <w:rPr>
          <w:highlight w:val="green"/>
        </w:rPr>
      </w:pPr>
    </w:p>
    <w:p w:rsidR="00BE01C0" w:rsidRPr="00BE01C0" w:rsidRDefault="00BE01C0" w:rsidP="00A878F3">
      <w:pPr>
        <w:jc w:val="both"/>
        <w:rPr>
          <w:highlight w:val="green"/>
        </w:rPr>
      </w:pPr>
    </w:p>
    <w:p w:rsidR="00A878F3" w:rsidRPr="000746DE" w:rsidRDefault="00A878F3" w:rsidP="00A878F3">
      <w:pPr>
        <w:jc w:val="both"/>
      </w:pPr>
      <w:r w:rsidRPr="000746DE">
        <w:rPr>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495AE3" w:rsidRPr="00495AE3" w:rsidRDefault="00495AE3" w:rsidP="00495AE3">
      <w:pPr>
        <w:jc w:val="both"/>
        <w:rPr>
          <w:rFonts w:eastAsia="TimesNewRomanPSMT"/>
          <w:bCs/>
          <w:iCs/>
        </w:rPr>
      </w:pPr>
    </w:p>
    <w:p w:rsidR="009224D4" w:rsidRPr="003543C7" w:rsidRDefault="009224D4" w:rsidP="009224D4">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lastRenderedPageBreak/>
        <w:t>У случају разлике између јединичне и укупне цене, меродавна је јединична цена.</w:t>
      </w:r>
      <w:proofErr w:type="gramEnd"/>
    </w:p>
    <w:p w:rsidR="00A878F3" w:rsidRPr="00F0579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3543C7" w:rsidRPr="00BE01C0" w:rsidRDefault="003543C7" w:rsidP="00A878F3">
      <w:pPr>
        <w:jc w:val="both"/>
        <w:rPr>
          <w:b/>
          <w:bCs/>
        </w:rPr>
      </w:pPr>
    </w:p>
    <w:p w:rsidR="003543C7" w:rsidRPr="000746DE" w:rsidRDefault="003543C7"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proofErr w:type="gramStart"/>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roofErr w:type="gramEnd"/>
    </w:p>
    <w:p w:rsidR="0072089F" w:rsidRPr="002B5E0F" w:rsidRDefault="00FC4113" w:rsidP="00A878F3">
      <w:pPr>
        <w:jc w:val="both"/>
        <w:rPr>
          <w:b/>
          <w:bCs/>
          <w:i/>
          <w:iCs/>
        </w:rPr>
      </w:pPr>
      <w:proofErr w:type="gramStart"/>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proofErr w:type="gramEnd"/>
      <w:r w:rsidR="0072089F" w:rsidRPr="000F1172">
        <w:rPr>
          <w:rFonts w:eastAsia="TimesNewRomanPSMT"/>
          <w:bCs/>
          <w:lang w:val="ru-RU"/>
        </w:rPr>
        <w:t xml:space="preserve"> </w:t>
      </w:r>
      <w:proofErr w:type="gramStart"/>
      <w:r w:rsidR="0072089F" w:rsidRPr="000F1172">
        <w:rPr>
          <w:rFonts w:eastAsia="TimesNewRomanPSMT"/>
          <w:bCs/>
        </w:rPr>
        <w:t>конкурсне</w:t>
      </w:r>
      <w:proofErr w:type="gramEnd"/>
      <w:r w:rsidR="0072089F" w:rsidRPr="000F1172">
        <w:rPr>
          <w:rFonts w:eastAsia="TimesNewRomanPSMT"/>
          <w:bCs/>
        </w:rPr>
        <w:t xml:space="preserve">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407855" w:rsidRDefault="00407855" w:rsidP="00407855">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AE021E">
        <w:rPr>
          <w:noProof/>
        </w:rPr>
        <w:t xml:space="preserve">претходној </w:t>
      </w:r>
      <w:r w:rsidRPr="00E74B67">
        <w:rPr>
          <w:noProof/>
        </w:rPr>
        <w:t>години.</w:t>
      </w:r>
      <w:proofErr w:type="gramEnd"/>
    </w:p>
    <w:p w:rsidR="00755AF5" w:rsidRPr="00755AF5" w:rsidRDefault="00755AF5" w:rsidP="00407855">
      <w:pPr>
        <w:jc w:val="both"/>
        <w:rPr>
          <w:noProof/>
        </w:rPr>
      </w:pPr>
      <w:proofErr w:type="gramStart"/>
      <w:r>
        <w:rPr>
          <w:noProof/>
        </w:rPr>
        <w:t xml:space="preserve">Потребно је да понуђачи као саставни део понуде доставе </w:t>
      </w:r>
      <w:r w:rsidRPr="00D42BBA">
        <w:rPr>
          <w:iCs/>
        </w:rPr>
        <w:t>Извештај о бонитету НБС (или АПР) или биланс</w:t>
      </w:r>
      <w:r>
        <w:rPr>
          <w:iCs/>
        </w:rPr>
        <w:t>е</w:t>
      </w:r>
      <w:r w:rsidRPr="00D42BBA">
        <w:rPr>
          <w:iCs/>
        </w:rPr>
        <w:t xml:space="preserve"> стања и биланс</w:t>
      </w:r>
      <w:r>
        <w:rPr>
          <w:iCs/>
        </w:rPr>
        <w:t>е</w:t>
      </w:r>
      <w:r w:rsidRPr="00D42BBA">
        <w:rPr>
          <w:iCs/>
        </w:rPr>
        <w:t xml:space="preserve"> успеха, или извод</w:t>
      </w:r>
      <w:r>
        <w:rPr>
          <w:iCs/>
        </w:rPr>
        <w:t>е</w:t>
      </w:r>
      <w:r w:rsidRPr="00D42BBA">
        <w:rPr>
          <w:iCs/>
        </w:rPr>
        <w:t xml:space="preserve"> из тих биланса, за претходне две обрачунске године (2012. и 2013.год.).</w:t>
      </w:r>
      <w:proofErr w:type="gramEnd"/>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A878F3" w:rsidRDefault="00A878F3" w:rsidP="00A878F3">
      <w:pPr>
        <w:jc w:val="both"/>
      </w:pPr>
      <w:r w:rsidRPr="00E71BEB">
        <w:t xml:space="preserve"> </w:t>
      </w:r>
    </w:p>
    <w:p w:rsidR="00BE01C0" w:rsidRPr="00BE01C0" w:rsidRDefault="00BE01C0" w:rsidP="00A878F3">
      <w:pPr>
        <w:jc w:val="both"/>
        <w:rPr>
          <w:b/>
        </w:rPr>
      </w:pPr>
    </w:p>
    <w:p w:rsidR="00A878F3" w:rsidRPr="00E71BEB" w:rsidRDefault="00A878F3" w:rsidP="00A878F3">
      <w:pPr>
        <w:jc w:val="both"/>
        <w:rPr>
          <w:b/>
        </w:rPr>
      </w:pPr>
      <w:r w:rsidRPr="00E71BEB">
        <w:rPr>
          <w:b/>
        </w:rPr>
        <w:lastRenderedPageBreak/>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Default="00175E2B"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w:t>
      </w:r>
      <w:r w:rsidRPr="00E71BEB">
        <w:rPr>
          <w:rFonts w:eastAsia="TimesNewRomanPSMT"/>
          <w:bCs/>
        </w:rPr>
        <w:lastRenderedPageBreak/>
        <w:t>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proofErr w:type="gramStart"/>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roofErr w:type="gramEnd"/>
    </w:p>
    <w:p w:rsidR="005D7291" w:rsidRDefault="005D7291" w:rsidP="00A878F3">
      <w:pPr>
        <w:jc w:val="both"/>
        <w:rPr>
          <w:rFonts w:eastAsia="TimesNewRomanPSMT"/>
          <w:bCs/>
        </w:rPr>
      </w:pP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3479D9" w:rsidRPr="008477B9" w:rsidRDefault="003479D9" w:rsidP="00A878F3">
      <w:pPr>
        <w:jc w:val="both"/>
        <w:rPr>
          <w:lang w:val="sr-Cyrl-CS"/>
        </w:rPr>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Default="00B84C11" w:rsidP="00D76B68">
      <w:pPr>
        <w:pStyle w:val="Heading2"/>
        <w:numPr>
          <w:ilvl w:val="0"/>
          <w:numId w:val="5"/>
        </w:numPr>
      </w:pPr>
      <w:bookmarkStart w:id="23" w:name="_Toc311016791"/>
      <w:bookmarkStart w:id="24" w:name="_Toc311017143"/>
      <w:bookmarkStart w:id="25" w:name="_Toc311017332"/>
      <w:bookmarkStart w:id="26" w:name="_Toc312747151"/>
      <w:bookmarkStart w:id="27" w:name="_Toc312747210"/>
      <w:bookmarkStart w:id="28" w:name="_Toc364158547"/>
      <w:bookmarkStart w:id="29" w:name="_Toc395526466"/>
      <w:r w:rsidRPr="00407855">
        <w:lastRenderedPageBreak/>
        <w:t>РАЗРАДА КРИТЕРИЈУМА</w:t>
      </w:r>
      <w:bookmarkEnd w:id="23"/>
      <w:bookmarkEnd w:id="24"/>
      <w:bookmarkEnd w:id="25"/>
      <w:bookmarkEnd w:id="26"/>
      <w:bookmarkEnd w:id="27"/>
      <w:bookmarkEnd w:id="28"/>
      <w:bookmarkEnd w:id="29"/>
      <w:r w:rsidRPr="00407855">
        <w:t xml:space="preserve"> </w:t>
      </w:r>
    </w:p>
    <w:p w:rsidR="00096E83" w:rsidRDefault="00096E83" w:rsidP="00096E83"/>
    <w:p w:rsidR="00135AFD" w:rsidRPr="00135AFD" w:rsidRDefault="00135AFD" w:rsidP="00096E83"/>
    <w:p w:rsidR="00B84C11" w:rsidRPr="007C3FF3" w:rsidRDefault="00407855" w:rsidP="007C3FF3">
      <w:pPr>
        <w:pStyle w:val="Footer"/>
        <w:jc w:val="center"/>
        <w:rPr>
          <w:b/>
          <w:szCs w:val="28"/>
        </w:rPr>
      </w:pPr>
      <w:r w:rsidRPr="00407855">
        <w:rPr>
          <w:b/>
          <w:lang w:val="sr-Latn-CS"/>
        </w:rPr>
        <w:t>ПО ЈАВНОМ ПОЗИВУ БРОЈ</w:t>
      </w:r>
      <w:r w:rsidR="00E73953">
        <w:rPr>
          <w:b/>
        </w:rPr>
        <w:t xml:space="preserve"> </w:t>
      </w:r>
      <w:r w:rsidR="00E45538">
        <w:rPr>
          <w:b/>
          <w:lang w:val="sr-Cyrl-CS"/>
        </w:rPr>
        <w:t>1</w:t>
      </w:r>
      <w:r w:rsidR="00B23B95">
        <w:rPr>
          <w:b/>
          <w:lang w:val="en-US"/>
        </w:rPr>
        <w:t>92</w:t>
      </w:r>
      <w:r w:rsidR="00096E83">
        <w:rPr>
          <w:b/>
        </w:rPr>
        <w:t>-14</w:t>
      </w:r>
      <w:r w:rsidR="0023541D">
        <w:rPr>
          <w:b/>
        </w:rPr>
        <w:t xml:space="preserve">-О </w:t>
      </w:r>
      <w:r w:rsidR="00B84C11" w:rsidRPr="00407855">
        <w:rPr>
          <w:b/>
          <w:lang w:val="sr-Latn-CS"/>
        </w:rPr>
        <w:t>–</w:t>
      </w:r>
      <w:r w:rsidR="00B84C11" w:rsidRPr="00407855">
        <w:rPr>
          <w:bCs/>
          <w:lang w:val="sr-Latn-CS"/>
        </w:rPr>
        <w:t xml:space="preserve"> </w:t>
      </w:r>
      <w:r w:rsidR="00EA1AE8">
        <w:rPr>
          <w:b/>
          <w:lang w:val="sr-Cyrl-CS"/>
        </w:rPr>
        <w:t>набавка</w:t>
      </w:r>
      <w:r w:rsidR="00EA1AE8">
        <w:rPr>
          <w:b/>
        </w:rPr>
        <w:t xml:space="preserve"> материјала </w:t>
      </w:r>
      <w:r w:rsidR="00B23B95">
        <w:rPr>
          <w:b/>
          <w:lang w:val="sr-Cyrl-CS"/>
        </w:rPr>
        <w:t xml:space="preserve">за лапароскопију </w:t>
      </w:r>
      <w:r w:rsidR="00EA1AE8">
        <w:rPr>
          <w:b/>
        </w:rPr>
        <w:t>за потребе Клиничког центра Војводине</w:t>
      </w:r>
    </w:p>
    <w:p w:rsidR="00B84C11" w:rsidRDefault="00B84C11" w:rsidP="00C06FA6"/>
    <w:p w:rsidR="00135AFD" w:rsidRPr="00135AFD" w:rsidRDefault="00135AFD"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Pr="00135AFD" w:rsidRDefault="00135AFD"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Производ са ЦЕ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Pr="00F73DC8">
        <w:rPr>
          <w:bCs/>
          <w:noProof/>
          <w:color w:val="000000"/>
          <w:szCs w:val="17"/>
        </w:rPr>
        <w:t>............5 пондера</w:t>
      </w:r>
    </w:p>
    <w:p w:rsidR="00CC055C" w:rsidRPr="00407855" w:rsidRDefault="0024663D">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r w:rsidRPr="00407855">
        <w:t xml:space="preserve"> </w:t>
      </w:r>
      <w:r w:rsidR="00CC055C"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30" w:name="_Toc311630098"/>
      <w:bookmarkStart w:id="31" w:name="_Toc311630144"/>
      <w:bookmarkStart w:id="32" w:name="_Toc311630308"/>
      <w:bookmarkStart w:id="33" w:name="_Toc311630388"/>
      <w:bookmarkStart w:id="34" w:name="_Toc318711579"/>
      <w:bookmarkStart w:id="35" w:name="_Toc353479478"/>
      <w:r w:rsidRPr="006D242F">
        <w:rPr>
          <w:b/>
          <w:lang w:val="sr-Cyrl-CS"/>
        </w:rPr>
        <w:t>ОБРАЗАЦ</w:t>
      </w:r>
      <w:bookmarkStart w:id="36" w:name="_Toc311630099"/>
      <w:bookmarkStart w:id="37" w:name="_Toc311630145"/>
      <w:bookmarkEnd w:id="30"/>
      <w:bookmarkEnd w:id="31"/>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2"/>
      <w:bookmarkEnd w:id="33"/>
      <w:bookmarkEnd w:id="34"/>
      <w:bookmarkEnd w:id="35"/>
      <w:bookmarkEnd w:id="36"/>
      <w:bookmarkEnd w:id="37"/>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E45538">
        <w:rPr>
          <w:lang w:val="sr-Cyrl-CS"/>
        </w:rPr>
        <w:t>1</w:t>
      </w:r>
      <w:r w:rsidR="00B23B95">
        <w:rPr>
          <w:lang w:val="sr-Cyrl-CS"/>
        </w:rPr>
        <w:t>92</w:t>
      </w:r>
      <w:r w:rsidR="00AA4899">
        <w:rPr>
          <w:lang w:val="sr-Cyrl-CS"/>
        </w:rPr>
        <w:t>-14</w:t>
      </w:r>
      <w:r w:rsidR="0023541D">
        <w:rPr>
          <w:lang w:val="sr-Cyrl-CS"/>
        </w:rPr>
        <w:t>-О</w:t>
      </w:r>
      <w:r w:rsidR="003656E4">
        <w:rPr>
          <w:lang w:val="sr-Cyrl-CS"/>
        </w:rPr>
        <w:t>, партија___________</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ЦЕ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r w:rsidR="003656E4" w:rsidRPr="00F73DC8" w:rsidTr="00D35180">
        <w:trPr>
          <w:jc w:val="center"/>
        </w:trPr>
        <w:tc>
          <w:tcPr>
            <w:tcW w:w="5810" w:type="dxa"/>
            <w:vAlign w:val="center"/>
          </w:tcPr>
          <w:p w:rsidR="003656E4" w:rsidRDefault="003656E4" w:rsidP="00D35180">
            <w:pPr>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3656E4" w:rsidRPr="003656E4" w:rsidRDefault="003656E4" w:rsidP="00AA4899">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A03A6A" w:rsidP="00A72E63">
      <w:r>
        <w:rPr>
          <w:noProof/>
          <w:lang w:val="en-US"/>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1" type="#_x0000_t32" style="position:absolute;margin-left:-4.9pt;margin-top:12.9pt;width:115.5pt;height:0;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t xml:space="preserve">         </w:t>
      </w:r>
      <w:proofErr w:type="gramStart"/>
      <w:r>
        <w:t>ДАТУМ</w:t>
      </w:r>
      <w:r>
        <w:tab/>
      </w:r>
      <w:r>
        <w:tab/>
        <w:t xml:space="preserve"> </w:t>
      </w:r>
      <w:r>
        <w:tab/>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Pr="005911CF" w:rsidRDefault="00B60424"/>
    <w:p w:rsidR="00B819C7" w:rsidRPr="002A0143" w:rsidRDefault="00B819C7" w:rsidP="00D76B68">
      <w:pPr>
        <w:pStyle w:val="Heading2"/>
        <w:numPr>
          <w:ilvl w:val="0"/>
          <w:numId w:val="11"/>
        </w:numPr>
        <w:rPr>
          <w:noProof/>
        </w:rPr>
      </w:pPr>
      <w:bookmarkStart w:id="38" w:name="_Toc364158548"/>
      <w:bookmarkStart w:id="39" w:name="_Toc395526467"/>
      <w:r w:rsidRPr="002D5B2C">
        <w:rPr>
          <w:noProof/>
        </w:rPr>
        <w:lastRenderedPageBreak/>
        <w:t>МОДЕЛ УГОВОРА</w:t>
      </w:r>
      <w:bookmarkEnd w:id="38"/>
      <w:bookmarkEnd w:id="39"/>
    </w:p>
    <w:p w:rsidR="00B819C7" w:rsidRPr="00415AE8" w:rsidRDefault="00B819C7" w:rsidP="00F47C23">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0072339B">
        <w:rPr>
          <w:noProof/>
        </w:rPr>
        <w:t>додели уговора, дана __________</w:t>
      </w:r>
      <w:r w:rsidRPr="00CD2DD3">
        <w:rPr>
          <w:noProof/>
        </w:rPr>
        <w:t xml:space="preserve"> године закључује се следећи</w:t>
      </w:r>
    </w:p>
    <w:p w:rsidR="00B819C7" w:rsidRDefault="00B819C7" w:rsidP="00F47C23">
      <w:pPr>
        <w:jc w:val="center"/>
        <w:rPr>
          <w:noProof/>
        </w:rPr>
      </w:pPr>
    </w:p>
    <w:p w:rsidR="00B819C7" w:rsidRPr="00360C44" w:rsidRDefault="00B819C7" w:rsidP="00F47C23">
      <w:pPr>
        <w:jc w:val="center"/>
        <w:rPr>
          <w:b/>
          <w:noProof/>
        </w:rPr>
      </w:pPr>
      <w:r w:rsidRPr="00360C44">
        <w:rPr>
          <w:b/>
          <w:noProof/>
        </w:rPr>
        <w:t>УГОВОР</w:t>
      </w:r>
    </w:p>
    <w:p w:rsidR="00B819C7" w:rsidRPr="0023541D" w:rsidRDefault="00360C44" w:rsidP="00F47C23">
      <w:pPr>
        <w:jc w:val="center"/>
        <w:rPr>
          <w:b/>
          <w:noProof/>
        </w:rPr>
      </w:pPr>
      <w:r w:rsidRPr="00360C44">
        <w:rPr>
          <w:b/>
          <w:noProof/>
        </w:rPr>
        <w:t xml:space="preserve">О ЈАВНОЈ </w:t>
      </w:r>
      <w:r w:rsidR="00B819C7" w:rsidRPr="00360C44">
        <w:rPr>
          <w:b/>
          <w:noProof/>
        </w:rPr>
        <w:t xml:space="preserve">НАБАВЦИ </w:t>
      </w:r>
      <w:r w:rsidRPr="00360C44">
        <w:rPr>
          <w:b/>
          <w:noProof/>
        </w:rPr>
        <w:t xml:space="preserve">БРОЈ </w:t>
      </w:r>
      <w:r w:rsidR="00B84C11" w:rsidRPr="0072339B">
        <w:rPr>
          <w:b/>
          <w:noProof/>
        </w:rPr>
        <w:t xml:space="preserve">БРОЈ </w:t>
      </w:r>
      <w:r w:rsidR="00E45538">
        <w:rPr>
          <w:b/>
          <w:noProof/>
          <w:lang w:val="sr-Cyrl-CS"/>
        </w:rPr>
        <w:t>1</w:t>
      </w:r>
      <w:r w:rsidR="00B23B95">
        <w:rPr>
          <w:b/>
          <w:noProof/>
          <w:lang w:val="sr-Cyrl-CS"/>
        </w:rPr>
        <w:t>92</w:t>
      </w:r>
      <w:r w:rsidR="00AA4899">
        <w:rPr>
          <w:b/>
          <w:noProof/>
        </w:rPr>
        <w:t>-14</w:t>
      </w:r>
      <w:r w:rsidR="0023541D">
        <w:rPr>
          <w:b/>
          <w:noProof/>
        </w:rPr>
        <w:t>-О</w:t>
      </w:r>
    </w:p>
    <w:p w:rsidR="00360C44" w:rsidRPr="00360C44" w:rsidRDefault="00360C44" w:rsidP="00F47C23">
      <w:pPr>
        <w:rPr>
          <w:noProof/>
        </w:rPr>
      </w:pPr>
    </w:p>
    <w:p w:rsidR="00360C44" w:rsidRDefault="00360C44" w:rsidP="00F47C23">
      <w:pPr>
        <w:rPr>
          <w:noProof/>
        </w:rPr>
      </w:pPr>
      <w:r>
        <w:rPr>
          <w:noProof/>
        </w:rPr>
        <w:t>Уговорне стране:</w:t>
      </w:r>
    </w:p>
    <w:p w:rsidR="00360C44" w:rsidRDefault="00360C44" w:rsidP="00F47C23">
      <w:pPr>
        <w:rPr>
          <w:noProof/>
        </w:rPr>
      </w:pPr>
    </w:p>
    <w:p w:rsidR="00360C44" w:rsidRPr="00B56EE1" w:rsidRDefault="00360C44" w:rsidP="00D76B68">
      <w:pPr>
        <w:numPr>
          <w:ilvl w:val="0"/>
          <w:numId w:val="4"/>
        </w:numPr>
        <w:jc w:val="both"/>
        <w:rPr>
          <w:noProof/>
        </w:rPr>
      </w:pPr>
      <w:r w:rsidRPr="00B56EE1">
        <w:rPr>
          <w:noProof/>
        </w:rPr>
        <w:t>КЛИНИЧКИ ЦЕНТАР ВОЈВОДИНЕ, ул. Хајдук Вељкова бр. 1, Нови Сад, ПИБ:.......................... Матични број:........................................</w:t>
      </w:r>
    </w:p>
    <w:p w:rsidR="00360C44" w:rsidRPr="00B56EE1" w:rsidRDefault="00360C44" w:rsidP="00F47C23">
      <w:pPr>
        <w:ind w:left="720"/>
        <w:jc w:val="both"/>
        <w:rPr>
          <w:noProof/>
        </w:rPr>
      </w:pPr>
      <w:r w:rsidRPr="00B56EE1">
        <w:rPr>
          <w:noProof/>
        </w:rPr>
        <w:t>Број рачуна:............................................ Назив банке:......................................,</w:t>
      </w:r>
    </w:p>
    <w:p w:rsidR="00360C44" w:rsidRPr="00B56EE1" w:rsidRDefault="00360C44" w:rsidP="00F47C23">
      <w:pPr>
        <w:ind w:left="720"/>
        <w:jc w:val="both"/>
        <w:rPr>
          <w:noProof/>
        </w:rPr>
      </w:pPr>
      <w:r w:rsidRPr="00B56EE1">
        <w:rPr>
          <w:noProof/>
        </w:rPr>
        <w:t>Телефон:............................Телефакс:....................................</w:t>
      </w:r>
    </w:p>
    <w:p w:rsidR="00360C44" w:rsidRPr="0083271F" w:rsidRDefault="00360C44" w:rsidP="00F47C23">
      <w:pPr>
        <w:ind w:left="720"/>
        <w:jc w:val="both"/>
        <w:rPr>
          <w:noProof/>
        </w:rPr>
      </w:pPr>
      <w:r w:rsidRPr="00B56EE1">
        <w:rPr>
          <w:noProof/>
        </w:rPr>
        <w:t>(у даљем тексту: наручилац), кога заступа проф. др Драган Драшковић.</w:t>
      </w:r>
    </w:p>
    <w:p w:rsidR="00360C44" w:rsidRDefault="00360C44" w:rsidP="00F47C23">
      <w:pPr>
        <w:jc w:val="both"/>
        <w:rPr>
          <w:noProof/>
        </w:rPr>
      </w:pPr>
    </w:p>
    <w:p w:rsidR="00360C44" w:rsidRPr="00A55F46" w:rsidRDefault="00360C44" w:rsidP="00D76B68">
      <w:pPr>
        <w:numPr>
          <w:ilvl w:val="0"/>
          <w:numId w:val="4"/>
        </w:numPr>
        <w:jc w:val="both"/>
        <w:rPr>
          <w:noProof/>
        </w:rPr>
      </w:pPr>
      <w:r w:rsidRPr="0083271F">
        <w:rPr>
          <w:noProof/>
        </w:rPr>
        <w:t>____________________</w:t>
      </w:r>
      <w:r>
        <w:rPr>
          <w:noProof/>
        </w:rPr>
        <w:t>________________________________________________,</w:t>
      </w:r>
    </w:p>
    <w:p w:rsidR="00360C44" w:rsidRPr="00A55F46" w:rsidRDefault="00360C44" w:rsidP="00F47C23">
      <w:pPr>
        <w:jc w:val="center"/>
      </w:pPr>
      <w:r w:rsidRPr="00A55F46">
        <w:rPr>
          <w:noProof/>
        </w:rPr>
        <w:t>(</w:t>
      </w:r>
      <w:r w:rsidRPr="00A55F46">
        <w:rPr>
          <w:i/>
          <w:noProof/>
        </w:rPr>
        <w:t>назив и адреса)</w:t>
      </w:r>
    </w:p>
    <w:p w:rsidR="00360C44" w:rsidRDefault="00360C44" w:rsidP="00F47C23">
      <w:pPr>
        <w:ind w:left="720"/>
        <w:jc w:val="both"/>
        <w:rPr>
          <w:noProof/>
        </w:rPr>
      </w:pPr>
      <w:r>
        <w:rPr>
          <w:noProof/>
        </w:rPr>
        <w:t>ПИБ:.......................... Матични број:........................................</w:t>
      </w:r>
    </w:p>
    <w:p w:rsidR="00360C44" w:rsidRDefault="00360C44" w:rsidP="00F47C23">
      <w:pPr>
        <w:ind w:left="720"/>
        <w:jc w:val="both"/>
        <w:rPr>
          <w:noProof/>
        </w:rPr>
      </w:pPr>
      <w:r>
        <w:rPr>
          <w:noProof/>
        </w:rPr>
        <w:t>Број рачуна:............................................ Назив банке:......................................,</w:t>
      </w:r>
    </w:p>
    <w:p w:rsidR="00360C44" w:rsidRPr="00A55F46" w:rsidRDefault="00360C44" w:rsidP="00F47C23">
      <w:pPr>
        <w:ind w:left="720"/>
        <w:jc w:val="both"/>
        <w:rPr>
          <w:noProof/>
        </w:rPr>
      </w:pPr>
      <w:r>
        <w:rPr>
          <w:noProof/>
        </w:rPr>
        <w:t>Телефон:............................Телефакс:......................................</w:t>
      </w:r>
    </w:p>
    <w:p w:rsidR="00360C44" w:rsidRDefault="00360C44" w:rsidP="00F47C23">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Pr="0072339B" w:rsidRDefault="0072339B" w:rsidP="002133AC">
      <w:pPr>
        <w:jc w:val="both"/>
        <w:rPr>
          <w:noProof/>
        </w:rPr>
      </w:pPr>
    </w:p>
    <w:p w:rsidR="00B84C11" w:rsidRPr="007B0459" w:rsidRDefault="007B0459" w:rsidP="00F47C23">
      <w:pPr>
        <w:jc w:val="center"/>
        <w:rPr>
          <w:b/>
          <w:noProof/>
        </w:rPr>
      </w:pPr>
      <w:r>
        <w:rPr>
          <w:b/>
          <w:noProof/>
        </w:rPr>
        <w:t>Члан 1.</w:t>
      </w:r>
    </w:p>
    <w:p w:rsidR="007B0459" w:rsidRPr="002D1CB7" w:rsidRDefault="007B0459" w:rsidP="00F47C23">
      <w:pPr>
        <w:pStyle w:val="Footer"/>
        <w:ind w:firstLine="709"/>
        <w:jc w:val="both"/>
        <w:rPr>
          <w:b/>
          <w:szCs w:val="28"/>
        </w:rPr>
      </w:pPr>
      <w:proofErr w:type="gramStart"/>
      <w:r>
        <w:rPr>
          <w:noProof/>
        </w:rPr>
        <w:t>П</w:t>
      </w:r>
      <w:r w:rsidRPr="00CD2DD3">
        <w:rPr>
          <w:noProof/>
        </w:rPr>
        <w:t xml:space="preserve">редмет </w:t>
      </w:r>
      <w:r>
        <w:rPr>
          <w:noProof/>
        </w:rPr>
        <w:t xml:space="preserve">овог уговора је </w:t>
      </w:r>
      <w:r>
        <w:t xml:space="preserve">набавка </w:t>
      </w:r>
      <w:r>
        <w:rPr>
          <w:lang w:val="sr-Cyrl-CS"/>
        </w:rPr>
        <w:t>доб</w:t>
      </w:r>
      <w:r>
        <w:t>a</w:t>
      </w:r>
      <w:r w:rsidR="00DF5539">
        <w:rPr>
          <w:lang w:val="sr-Cyrl-CS"/>
        </w:rPr>
        <w:t xml:space="preserve">ра </w:t>
      </w:r>
      <w:r w:rsidR="00DF5539">
        <w:rPr>
          <w:lang w:val="en-US"/>
        </w:rPr>
        <w:t>-</w:t>
      </w:r>
      <w:r w:rsidR="00DF5539" w:rsidRPr="001B2B46">
        <w:t xml:space="preserve"> </w:t>
      </w:r>
      <w:r w:rsidR="00EA1AE8">
        <w:rPr>
          <w:b/>
          <w:lang w:val="sr-Cyrl-CS"/>
        </w:rPr>
        <w:t>набавка</w:t>
      </w:r>
      <w:r w:rsidR="00EA1AE8">
        <w:rPr>
          <w:b/>
        </w:rPr>
        <w:t xml:space="preserve"> материјала </w:t>
      </w:r>
      <w:r w:rsidR="00B23B95">
        <w:rPr>
          <w:b/>
          <w:lang w:val="sr-Cyrl-CS"/>
        </w:rPr>
        <w:t xml:space="preserve">за лапароскопију </w:t>
      </w:r>
      <w:r w:rsidR="00EA1AE8">
        <w:rPr>
          <w:b/>
        </w:rPr>
        <w:t>за потребе Клиничког центра Војводине</w:t>
      </w:r>
      <w:r w:rsidR="00FF0A5D">
        <w:rPr>
          <w:noProof/>
        </w:rPr>
        <w:t xml:space="preserve">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FF0A5D">
        <w:rPr>
          <w:b/>
        </w:rPr>
        <w:t>1</w:t>
      </w:r>
      <w:r w:rsidR="00B23B95">
        <w:rPr>
          <w:b/>
          <w:lang w:val="sr-Cyrl-CS"/>
        </w:rPr>
        <w:t>92</w:t>
      </w:r>
      <w:r w:rsidR="0023541D" w:rsidRPr="002D1CB7">
        <w:rPr>
          <w:b/>
        </w:rPr>
        <w:t>-1</w:t>
      </w:r>
      <w:r w:rsidR="00AA4899" w:rsidRPr="002D1CB7">
        <w:rPr>
          <w:b/>
        </w:rPr>
        <w:t>4</w:t>
      </w:r>
      <w:r w:rsidR="0023541D" w:rsidRPr="002D1CB7">
        <w:rPr>
          <w:b/>
        </w:rPr>
        <w:t>-О</w:t>
      </w:r>
      <w:r w:rsidR="0023541D">
        <w:t xml:space="preserve">, </w:t>
      </w:r>
      <w:r w:rsidR="00C96438">
        <w:t>партија бр.</w:t>
      </w:r>
      <w:proofErr w:type="gramEnd"/>
      <w:r w:rsidR="00C96438">
        <w:t xml:space="preserve"> _____ - </w:t>
      </w:r>
      <w:r w:rsidR="00C96438">
        <w:rPr>
          <w:i/>
        </w:rPr>
        <w:t>______</w:t>
      </w:r>
      <w:proofErr w:type="gramStart"/>
      <w:r w:rsidR="00C96438">
        <w:rPr>
          <w:i/>
        </w:rPr>
        <w:t>_</w:t>
      </w:r>
      <w:r w:rsidR="00C96438">
        <w:rPr>
          <w:i/>
          <w:u w:val="single"/>
        </w:rPr>
        <w:t>(</w:t>
      </w:r>
      <w:proofErr w:type="gramEnd"/>
      <w:r w:rsidR="00C96438">
        <w:rPr>
          <w:i/>
          <w:u w:val="single"/>
        </w:rPr>
        <w:t>назив партије)</w:t>
      </w:r>
      <w:r w:rsidR="00C96438">
        <w:rPr>
          <w:i/>
        </w:rPr>
        <w:t>_______</w:t>
      </w:r>
      <w:r w:rsidR="002D1CB7">
        <w:t>.</w:t>
      </w:r>
    </w:p>
    <w:p w:rsidR="007B0459" w:rsidRPr="00AA4899" w:rsidRDefault="00AA4899" w:rsidP="00F47C23">
      <w:pPr>
        <w:ind w:firstLine="3062"/>
        <w:jc w:val="both"/>
        <w:rPr>
          <w:noProof/>
        </w:rPr>
      </w:pPr>
      <w:r>
        <w:rPr>
          <w:noProof/>
        </w:rPr>
        <w:t xml:space="preserve"> </w:t>
      </w:r>
    </w:p>
    <w:p w:rsidR="00A70BFA" w:rsidRPr="00A40C84" w:rsidRDefault="00A70BFA" w:rsidP="00F47C23">
      <w:pPr>
        <w:jc w:val="center"/>
        <w:rPr>
          <w:b/>
          <w:noProof/>
        </w:rPr>
      </w:pPr>
      <w:r w:rsidRPr="002856DC">
        <w:rPr>
          <w:b/>
          <w:noProof/>
        </w:rPr>
        <w:t xml:space="preserve">Члан 2. </w:t>
      </w:r>
    </w:p>
    <w:p w:rsidR="00A70BFA" w:rsidRDefault="00A70BFA" w:rsidP="00F47C23">
      <w:pPr>
        <w:pStyle w:val="BodyTextIndent"/>
        <w:ind w:left="0" w:firstLine="720"/>
        <w:jc w:val="both"/>
        <w:rPr>
          <w:b w:val="0"/>
          <w:noProof/>
        </w:rPr>
      </w:pPr>
      <w:r>
        <w:rPr>
          <w:b w:val="0"/>
          <w:noProof/>
        </w:rPr>
        <w:t xml:space="preserve">Добављач се обавезује да наручиоцу испоручи добра која су предмет овог уговора у свему према својој понуди </w:t>
      </w:r>
      <w:r w:rsidRPr="00CD2DD3">
        <w:rPr>
          <w:b w:val="0"/>
          <w:noProof/>
        </w:rPr>
        <w:t>број ______</w:t>
      </w:r>
      <w:r>
        <w:rPr>
          <w:b w:val="0"/>
          <w:noProof/>
        </w:rPr>
        <w:t>____</w:t>
      </w:r>
      <w:r w:rsidRPr="00CD2DD3">
        <w:rPr>
          <w:b w:val="0"/>
          <w:noProof/>
        </w:rPr>
        <w:t xml:space="preserve"> од _______</w:t>
      </w:r>
      <w:r>
        <w:rPr>
          <w:b w:val="0"/>
          <w:noProof/>
        </w:rPr>
        <w:t>__</w:t>
      </w:r>
      <w:r w:rsidRPr="00CD2DD3">
        <w:rPr>
          <w:b w:val="0"/>
          <w:noProof/>
        </w:rPr>
        <w:t>__</w:t>
      </w:r>
      <w:r>
        <w:rPr>
          <w:b w:val="0"/>
          <w:noProof/>
        </w:rPr>
        <w:t xml:space="preserve"> </w:t>
      </w:r>
      <w:r w:rsidRPr="00CD2DD3">
        <w:rPr>
          <w:b w:val="0"/>
          <w:noProof/>
        </w:rPr>
        <w:t>године</w:t>
      </w:r>
      <w:r>
        <w:rPr>
          <w:b w:val="0"/>
          <w:noProof/>
        </w:rPr>
        <w:t xml:space="preserve"> која је саставни део овог уговора.</w:t>
      </w:r>
    </w:p>
    <w:p w:rsidR="00A70BFA" w:rsidRPr="008E49CA" w:rsidRDefault="00A70BFA" w:rsidP="00F47C23">
      <w:pPr>
        <w:pStyle w:val="BodyTextIndent"/>
        <w:ind w:left="0" w:firstLine="741"/>
        <w:jc w:val="both"/>
        <w:rPr>
          <w:b w:val="0"/>
        </w:rPr>
      </w:pPr>
      <w:r w:rsidRPr="008E49CA">
        <w:rPr>
          <w:b w:val="0"/>
          <w:bCs w:val="0"/>
        </w:rPr>
        <w:t xml:space="preserve">Цена </w:t>
      </w:r>
      <w:r>
        <w:rPr>
          <w:b w:val="0"/>
          <w:bCs w:val="0"/>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A70BFA" w:rsidRPr="00DF5539" w:rsidRDefault="00A70BFA" w:rsidP="00DF5539">
      <w:pPr>
        <w:ind w:firstLine="720"/>
        <w:jc w:val="both"/>
        <w:rPr>
          <w:bCs/>
          <w:lang w:val="en-US"/>
        </w:rPr>
      </w:pPr>
      <w:proofErr w:type="gramStart"/>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proofErr w:type="gramEnd"/>
      <w:r w:rsidRPr="00527541">
        <w:rPr>
          <w:bCs/>
          <w:lang w:val="en-US"/>
        </w:rPr>
        <w:t xml:space="preserve"> </w:t>
      </w:r>
    </w:p>
    <w:p w:rsidR="00A70BFA" w:rsidRPr="00A40C84" w:rsidRDefault="00A70BFA" w:rsidP="00F47C23">
      <w:pPr>
        <w:pStyle w:val="BodyTextIndent"/>
        <w:ind w:left="0" w:firstLine="0"/>
        <w:jc w:val="center"/>
        <w:rPr>
          <w:noProof/>
        </w:rPr>
      </w:pPr>
      <w:r w:rsidRPr="00DE4571">
        <w:rPr>
          <w:noProof/>
        </w:rPr>
        <w:t>Члан 3.</w:t>
      </w:r>
    </w:p>
    <w:p w:rsidR="00A70BFA" w:rsidRDefault="00A70BFA" w:rsidP="00F47C23">
      <w:pPr>
        <w:ind w:firstLine="720"/>
        <w:jc w:val="both"/>
        <w:rPr>
          <w:noProof/>
        </w:rPr>
      </w:pPr>
      <w:r w:rsidRPr="007C044D">
        <w:rPr>
          <w:noProof/>
        </w:rPr>
        <w:t xml:space="preserve">Добављач се обавезује да ће наручену количину </w:t>
      </w:r>
      <w:r>
        <w:rPr>
          <w:noProof/>
        </w:rPr>
        <w:t xml:space="preserve">и врсту </w:t>
      </w:r>
      <w:r w:rsidRPr="007C044D">
        <w:rPr>
          <w:noProof/>
        </w:rPr>
        <w:t>добара испоручивати наручиоцу сукцесивно,</w:t>
      </w:r>
      <w:r>
        <w:rPr>
          <w:noProof/>
        </w:rPr>
        <w:t xml:space="preserve"> на основу писаног захтева који наручилац доставља добављачу путем електронске поште на адресу _________________</w:t>
      </w:r>
      <w:r w:rsidRPr="00204E12">
        <w:rPr>
          <w:noProof/>
        </w:rPr>
        <w:t xml:space="preserve">, </w:t>
      </w:r>
      <w:r>
        <w:rPr>
          <w:noProof/>
        </w:rPr>
        <w:t>а</w:t>
      </w:r>
      <w:r w:rsidRPr="00204E12">
        <w:rPr>
          <w:noProof/>
        </w:rPr>
        <w:t xml:space="preserve"> </w:t>
      </w:r>
      <w:r>
        <w:rPr>
          <w:noProof/>
        </w:rPr>
        <w:t>уколико</w:t>
      </w:r>
      <w:r w:rsidRPr="00204E12">
        <w:rPr>
          <w:noProof/>
        </w:rPr>
        <w:t xml:space="preserve"> </w:t>
      </w:r>
      <w:r>
        <w:rPr>
          <w:noProof/>
        </w:rPr>
        <w:t>то</w:t>
      </w:r>
      <w:r w:rsidRPr="00204E12">
        <w:rPr>
          <w:noProof/>
        </w:rPr>
        <w:t xml:space="preserve"> </w:t>
      </w:r>
      <w:r>
        <w:rPr>
          <w:noProof/>
        </w:rPr>
        <w:t>из</w:t>
      </w:r>
      <w:r w:rsidRPr="00204E12">
        <w:rPr>
          <w:noProof/>
        </w:rPr>
        <w:t xml:space="preserve"> </w:t>
      </w:r>
      <w:r>
        <w:rPr>
          <w:noProof/>
        </w:rPr>
        <w:t>било</w:t>
      </w:r>
      <w:r w:rsidRPr="00204E12">
        <w:rPr>
          <w:noProof/>
        </w:rPr>
        <w:t xml:space="preserve"> </w:t>
      </w:r>
      <w:r>
        <w:rPr>
          <w:noProof/>
        </w:rPr>
        <w:t>ког</w:t>
      </w:r>
      <w:r w:rsidRPr="00204E12">
        <w:rPr>
          <w:noProof/>
        </w:rPr>
        <w:t xml:space="preserve"> </w:t>
      </w:r>
      <w:r>
        <w:rPr>
          <w:noProof/>
        </w:rPr>
        <w:t>разлога</w:t>
      </w:r>
      <w:r w:rsidRPr="00204E12">
        <w:rPr>
          <w:noProof/>
        </w:rPr>
        <w:t xml:space="preserve"> </w:t>
      </w:r>
      <w:r>
        <w:rPr>
          <w:noProof/>
        </w:rPr>
        <w:t>није</w:t>
      </w:r>
      <w:r w:rsidRPr="00204E12">
        <w:rPr>
          <w:noProof/>
        </w:rPr>
        <w:t xml:space="preserve"> </w:t>
      </w:r>
      <w:r>
        <w:rPr>
          <w:noProof/>
        </w:rPr>
        <w:t>могуће</w:t>
      </w:r>
      <w:r w:rsidRPr="00204E12">
        <w:rPr>
          <w:noProof/>
        </w:rPr>
        <w:t xml:space="preserve">, </w:t>
      </w:r>
      <w:r>
        <w:rPr>
          <w:noProof/>
        </w:rPr>
        <w:t>путем</w:t>
      </w:r>
      <w:r w:rsidRPr="00204E12">
        <w:rPr>
          <w:noProof/>
        </w:rPr>
        <w:t xml:space="preserve"> </w:t>
      </w:r>
      <w:r>
        <w:rPr>
          <w:noProof/>
        </w:rPr>
        <w:t>телефакса</w:t>
      </w:r>
      <w:r w:rsidRPr="00204E12">
        <w:rPr>
          <w:noProof/>
        </w:rPr>
        <w:t xml:space="preserve"> </w:t>
      </w:r>
      <w:r>
        <w:rPr>
          <w:noProof/>
        </w:rPr>
        <w:t>на</w:t>
      </w:r>
      <w:r w:rsidRPr="00204E12">
        <w:rPr>
          <w:noProof/>
        </w:rPr>
        <w:t xml:space="preserve"> </w:t>
      </w:r>
      <w:r>
        <w:rPr>
          <w:noProof/>
        </w:rPr>
        <w:t>број</w:t>
      </w:r>
      <w:r w:rsidRPr="00204E12">
        <w:rPr>
          <w:noProof/>
        </w:rPr>
        <w:t xml:space="preserve"> </w:t>
      </w:r>
      <w:r>
        <w:rPr>
          <w:noProof/>
        </w:rPr>
        <w:t>___________________.</w:t>
      </w:r>
    </w:p>
    <w:p w:rsidR="00A70BFA" w:rsidRDefault="00A70BFA" w:rsidP="00F47C23">
      <w:pPr>
        <w:ind w:firstLine="720"/>
        <w:jc w:val="both"/>
        <w:rPr>
          <w:lang w:val="sr-Latn-CS"/>
        </w:rPr>
      </w:pPr>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Pr="00DE7A61">
        <w:rPr>
          <w:lang w:val="sr-Latn-CS"/>
        </w:rPr>
        <w:t xml:space="preserve"> </w:t>
      </w:r>
      <w:r w:rsidR="00190756">
        <w:rPr>
          <w:lang w:val="sr-Latn-CS"/>
        </w:rPr>
        <w:t>__________</w:t>
      </w:r>
      <w:r w:rsidR="00190756">
        <w:t xml:space="preserve"> </w:t>
      </w:r>
      <w:proofErr w:type="gramStart"/>
      <w:r w:rsidR="00190756">
        <w:rPr>
          <w:lang w:val="sr-Latn-CS"/>
        </w:rPr>
        <w:t xml:space="preserve">( </w:t>
      </w:r>
      <w:r w:rsidR="00190756" w:rsidRPr="00FF0A5D">
        <w:rPr>
          <w:i/>
        </w:rPr>
        <w:t>не</w:t>
      </w:r>
      <w:proofErr w:type="gramEnd"/>
      <w:r w:rsidR="00190756" w:rsidRPr="00FF0A5D">
        <w:rPr>
          <w:i/>
        </w:rPr>
        <w:t xml:space="preserve"> дуже од </w:t>
      </w:r>
      <w:r w:rsidR="00EA1AE8">
        <w:rPr>
          <w:i/>
        </w:rPr>
        <w:t>48</w:t>
      </w:r>
      <w:r w:rsidRPr="00FF0A5D">
        <w:rPr>
          <w:i/>
          <w:lang w:val="sr-Latn-CS"/>
        </w:rPr>
        <w:t xml:space="preserve"> час</w:t>
      </w:r>
      <w:r w:rsidR="008C36D7">
        <w:rPr>
          <w:i/>
        </w:rPr>
        <w:t>ов</w:t>
      </w:r>
      <w:r w:rsidRPr="00FF0A5D">
        <w:rPr>
          <w:i/>
        </w:rPr>
        <w:t>а</w:t>
      </w:r>
      <w:r w:rsidR="00190756">
        <w:t>) часа</w:t>
      </w:r>
      <w:r w:rsidRPr="00DE7A61">
        <w:rPr>
          <w:lang w:val="sr-Latn-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D35180">
        <w:rPr>
          <w:noProof/>
        </w:rPr>
        <w:t>ФЦО магацин Централне апотеке наручиоца</w:t>
      </w:r>
      <w:r>
        <w:rPr>
          <w:noProof/>
        </w:rPr>
        <w:t xml:space="preserve">, </w:t>
      </w:r>
      <w:r>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
    <w:p w:rsidR="00A70BFA" w:rsidRDefault="00A70BFA" w:rsidP="00DF5539">
      <w:pPr>
        <w:pStyle w:val="BodyTextIndent"/>
        <w:ind w:left="0" w:firstLine="720"/>
        <w:jc w:val="both"/>
        <w:rPr>
          <w:b w:val="0"/>
          <w:noProof/>
        </w:rPr>
      </w:pPr>
      <w:r>
        <w:rPr>
          <w:b w:val="0"/>
          <w:noProof/>
          <w:lang w:val="sr-Cyrl-CS"/>
        </w:rPr>
        <w:t>Уз сваку испоруку добављач</w:t>
      </w:r>
      <w:r w:rsidRPr="008D2168">
        <w:rPr>
          <w:b w:val="0"/>
          <w:noProof/>
          <w:lang w:val="sr-Cyrl-CS"/>
        </w:rPr>
        <w:t xml:space="preserve"> ће доставити отпремницу коју ће лице из члана </w:t>
      </w:r>
      <w:r>
        <w:rPr>
          <w:b w:val="0"/>
          <w:noProof/>
          <w:lang w:val="sr-Cyrl-CS"/>
        </w:rPr>
        <w:t>9</w:t>
      </w:r>
      <w:r w:rsidRPr="008D2168">
        <w:rPr>
          <w:b w:val="0"/>
          <w:noProof/>
          <w:lang w:val="sr-Cyrl-CS"/>
        </w:rPr>
        <w:t xml:space="preserve">. овог уговора </w:t>
      </w:r>
      <w:r>
        <w:rPr>
          <w:b w:val="0"/>
          <w:noProof/>
          <w:lang w:val="sr-Cyrl-CS"/>
        </w:rPr>
        <w:t>овлашћено за праћење техничке реализације овог уговора</w:t>
      </w:r>
      <w:r w:rsidRPr="008D2168">
        <w:rPr>
          <w:b w:val="0"/>
          <w:noProof/>
          <w:lang w:val="sr-Cyrl-CS"/>
        </w:rPr>
        <w:t xml:space="preserve"> потписати </w:t>
      </w:r>
      <w:r w:rsidRPr="008D2168">
        <w:rPr>
          <w:b w:val="0"/>
          <w:noProof/>
          <w:lang w:val="sr-Cyrl-CS"/>
        </w:rPr>
        <w:lastRenderedPageBreak/>
        <w:t xml:space="preserve">након провере да ли је количина, врста и цена испоручених добара у складу са захтевом наручиоца и </w:t>
      </w:r>
      <w:r>
        <w:rPr>
          <w:b w:val="0"/>
          <w:noProof/>
          <w:lang w:val="sr-Cyrl-CS"/>
        </w:rPr>
        <w:t>добављачевом понудом</w:t>
      </w:r>
      <w:r>
        <w:rPr>
          <w:b w:val="0"/>
          <w:noProof/>
        </w:rPr>
        <w:t>.</w:t>
      </w:r>
    </w:p>
    <w:p w:rsidR="00DF5539" w:rsidRPr="00DF5539" w:rsidRDefault="00DF5539" w:rsidP="00DF5539">
      <w:pPr>
        <w:pStyle w:val="BodyTextIndent"/>
        <w:ind w:left="0" w:firstLine="720"/>
        <w:jc w:val="both"/>
        <w:rPr>
          <w:b w:val="0"/>
          <w:noProof/>
        </w:rPr>
      </w:pPr>
    </w:p>
    <w:p w:rsidR="00A70BFA" w:rsidRPr="00A40C84" w:rsidRDefault="00A70BFA" w:rsidP="00F47C23">
      <w:pPr>
        <w:pStyle w:val="BodyTextIndent"/>
        <w:ind w:left="0" w:firstLine="0"/>
        <w:jc w:val="center"/>
        <w:rPr>
          <w:noProof/>
        </w:rPr>
      </w:pPr>
      <w:r w:rsidRPr="002856DC">
        <w:rPr>
          <w:noProof/>
        </w:rPr>
        <w:t xml:space="preserve">Члан </w:t>
      </w:r>
      <w:r>
        <w:rPr>
          <w:noProof/>
        </w:rPr>
        <w:t>4</w:t>
      </w:r>
      <w:r w:rsidRPr="002856DC">
        <w:rPr>
          <w:noProof/>
        </w:rPr>
        <w:t>.</w:t>
      </w:r>
    </w:p>
    <w:p w:rsidR="00A70BFA" w:rsidRPr="006D5F6C" w:rsidRDefault="00A70BFA" w:rsidP="00F47C23">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A70BFA" w:rsidRDefault="00A70BFA" w:rsidP="00F47C23">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A70BFA" w:rsidRDefault="00A70BFA" w:rsidP="00DF5539">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133AC" w:rsidRDefault="002133AC" w:rsidP="002133AC">
      <w:pPr>
        <w:pStyle w:val="BodyTextIndent"/>
        <w:ind w:left="0" w:firstLine="0"/>
        <w:jc w:val="center"/>
        <w:outlineLvl w:val="0"/>
        <w:rPr>
          <w:noProof/>
          <w:lang w:val="sr-Cyrl-RS"/>
        </w:rPr>
      </w:pPr>
      <w:bookmarkStart w:id="40" w:name="_Toc380740082"/>
      <w:bookmarkStart w:id="41" w:name="_Toc381614510"/>
      <w:bookmarkStart w:id="42" w:name="_Toc395526468"/>
      <w:r w:rsidRPr="001946D7">
        <w:rPr>
          <w:noProof/>
        </w:rPr>
        <w:t>Члан 5.</w:t>
      </w:r>
      <w:bookmarkEnd w:id="40"/>
      <w:bookmarkEnd w:id="41"/>
      <w:bookmarkEnd w:id="42"/>
    </w:p>
    <w:p w:rsidR="00E55761" w:rsidRPr="00E55761" w:rsidRDefault="00E55761" w:rsidP="00E55761">
      <w:pPr>
        <w:ind w:firstLine="720"/>
        <w:jc w:val="both"/>
        <w:rPr>
          <w:i/>
          <w:iCs/>
          <w:lang w:val="sr-Cyrl-RS"/>
        </w:rPr>
      </w:pPr>
      <w:proofErr w:type="gramStart"/>
      <w:r>
        <w:rPr>
          <w:iCs/>
        </w:rPr>
        <w:t>Наруч</w:t>
      </w:r>
      <w:r>
        <w:rPr>
          <w:iCs/>
          <w:lang w:val="sr-Cyrl-RS"/>
        </w:rPr>
        <w:t>илац ће извршити плаћење</w:t>
      </w:r>
      <w:r w:rsidRPr="00863A78">
        <w:rPr>
          <w:iCs/>
          <w:lang w:val="sr-Cyrl-CS"/>
        </w:rPr>
        <w:t xml:space="preserve"> </w:t>
      </w:r>
      <w:r>
        <w:rPr>
          <w:iCs/>
          <w:lang w:val="sr-Cyrl-CS"/>
        </w:rPr>
        <w:t xml:space="preserve">у року од </w:t>
      </w:r>
      <w:r w:rsidRPr="00863A78">
        <w:rPr>
          <w:iCs/>
          <w:lang w:val="sr-Cyrl-CS"/>
        </w:rPr>
        <w:t>120 дана</w:t>
      </w:r>
      <w:r w:rsidRPr="00863A78">
        <w:rPr>
          <w:i/>
          <w:iCs/>
        </w:rPr>
        <w:t xml:space="preserve"> </w:t>
      </w:r>
      <w:r w:rsidRPr="00863A78">
        <w:rPr>
          <w:iCs/>
          <w:lang w:val="sr-Cyrl-CS"/>
        </w:rPr>
        <w:t xml:space="preserve">од дана испоруке </w:t>
      </w:r>
      <w:r w:rsidRPr="00863A78">
        <w:rPr>
          <w:iCs/>
        </w:rPr>
        <w:t>добара</w:t>
      </w:r>
      <w:r>
        <w:rPr>
          <w:iCs/>
          <w:lang w:val="sr-Cyrl-RS"/>
        </w:rPr>
        <w:t>,</w:t>
      </w:r>
      <w:r w:rsidRPr="00830C69">
        <w:rPr>
          <w:iCs/>
          <w:lang w:val="sr-Cyrl-CS"/>
        </w:rPr>
        <w:t xml:space="preserve"> </w:t>
      </w:r>
      <w:r w:rsidRPr="00863A78">
        <w:rPr>
          <w:iCs/>
          <w:lang w:val="sr-Cyrl-CS"/>
        </w:rPr>
        <w:t>до краја 2014.</w:t>
      </w:r>
      <w:proofErr w:type="gramEnd"/>
      <w:r w:rsidRPr="00863A78">
        <w:rPr>
          <w:iCs/>
          <w:lang w:val="sr-Cyrl-CS"/>
        </w:rPr>
        <w:t xml:space="preserve"> године, а део који преостане у 2015. </w:t>
      </w:r>
      <w:r>
        <w:rPr>
          <w:iCs/>
          <w:lang w:val="sr-Cyrl-CS"/>
        </w:rPr>
        <w:t>г</w:t>
      </w:r>
      <w:r w:rsidRPr="00863A78">
        <w:rPr>
          <w:iCs/>
          <w:lang w:val="sr-Cyrl-CS"/>
        </w:rPr>
        <w:t>одини</w:t>
      </w:r>
      <w:r>
        <w:rPr>
          <w:iCs/>
          <w:lang w:val="sr-Cyrl-CS"/>
        </w:rPr>
        <w:t xml:space="preserve"> у року од</w:t>
      </w:r>
      <w:r w:rsidRPr="00863A78">
        <w:rPr>
          <w:iCs/>
          <w:lang w:val="sr-Cyrl-CS"/>
        </w:rPr>
        <w:t xml:space="preserve"> 90 дана од  дана испоруке добара, а све</w:t>
      </w:r>
      <w:r w:rsidRPr="00863A78">
        <w:rPr>
          <w:i/>
          <w:iCs/>
        </w:rPr>
        <w:t xml:space="preserve"> </w:t>
      </w:r>
      <w:r w:rsidRPr="00863A78">
        <w:rPr>
          <w:iCs/>
        </w:rPr>
        <w:t>на основу документа који испоставља понуђач</w:t>
      </w:r>
      <w:r w:rsidRPr="00863A78">
        <w:rPr>
          <w:iCs/>
          <w:lang w:val="sr-Cyrl-CS"/>
        </w:rPr>
        <w:t>, а</w:t>
      </w:r>
      <w:r w:rsidRPr="00863A78">
        <w:rPr>
          <w:iCs/>
        </w:rPr>
        <w:t xml:space="preserve"> којим је потврђена испорука добара.</w:t>
      </w:r>
      <w:r w:rsidRPr="001B2B46">
        <w:rPr>
          <w:i/>
          <w:iCs/>
        </w:rPr>
        <w:t xml:space="preserve"> </w:t>
      </w:r>
    </w:p>
    <w:p w:rsidR="00FF0A5D" w:rsidRDefault="00FF0A5D" w:rsidP="00FF0A5D">
      <w:pPr>
        <w:ind w:firstLine="720"/>
        <w:jc w:val="both"/>
      </w:pPr>
      <w:bookmarkStart w:id="43" w:name="_Toc380740083"/>
      <w:bookmarkStart w:id="44" w:name="_Toc381614511"/>
      <w:proofErr w:type="gramStart"/>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w:t>
      </w:r>
      <w:proofErr w:type="gramEnd"/>
      <w:r w:rsidRPr="009D3B9D">
        <w:t xml:space="preserve"> </w:t>
      </w:r>
      <w:proofErr w:type="gramStart"/>
      <w:r w:rsidRPr="009D3B9D">
        <w:t>и</w:t>
      </w:r>
      <w:proofErr w:type="gramEnd"/>
      <w:r w:rsidRPr="009D3B9D">
        <w:t xml:space="preserve"> 2015. </w:t>
      </w:r>
      <w:proofErr w:type="gramStart"/>
      <w:r w:rsidRPr="009D3B9D">
        <w:t>годину</w:t>
      </w:r>
      <w:proofErr w:type="gramEnd"/>
      <w:r w:rsidRPr="009D3B9D">
        <w:t>, а за ове намене.</w:t>
      </w:r>
    </w:p>
    <w:p w:rsidR="00FF0A5D" w:rsidRPr="004F386D" w:rsidRDefault="00FF0A5D" w:rsidP="00FF0A5D">
      <w:pPr>
        <w:ind w:firstLine="720"/>
        <w:jc w:val="both"/>
      </w:pPr>
      <w:proofErr w:type="gramStart"/>
      <w:r w:rsidRPr="004F386D">
        <w:t>За обавезе које доспевају у 2014.</w:t>
      </w:r>
      <w:proofErr w:type="gramEnd"/>
      <w:r w:rsidRPr="004F386D">
        <w:t xml:space="preserve"> </w:t>
      </w:r>
      <w:proofErr w:type="gramStart"/>
      <w:r w:rsidRPr="004F386D">
        <w:t>години</w:t>
      </w:r>
      <w:proofErr w:type="gramEnd"/>
      <w:r w:rsidRPr="004F386D">
        <w:t xml:space="preserve">, наручилац ће извршити плаћање на основу усвојеног Финансијског плана КЦВ за 2014. </w:t>
      </w:r>
      <w:proofErr w:type="gramStart"/>
      <w:r w:rsidRPr="004F386D">
        <w:t>годину</w:t>
      </w:r>
      <w:proofErr w:type="gramEnd"/>
      <w:r w:rsidRPr="004F386D">
        <w:t xml:space="preserve">. </w:t>
      </w:r>
      <w:proofErr w:type="gramStart"/>
      <w:r w:rsidRPr="004F386D">
        <w:t>За обавезе које доспевају у 2015.</w:t>
      </w:r>
      <w:proofErr w:type="gramEnd"/>
      <w:r w:rsidRPr="004F386D">
        <w:t xml:space="preserve"> </w:t>
      </w:r>
      <w:proofErr w:type="gramStart"/>
      <w:r w:rsidRPr="004F386D">
        <w:t>години</w:t>
      </w:r>
      <w:proofErr w:type="gramEnd"/>
      <w:r w:rsidRPr="004F386D">
        <w:t xml:space="preserve"> наручилац ће извршити </w:t>
      </w:r>
      <w:r>
        <w:t xml:space="preserve">требовање и </w:t>
      </w:r>
      <w:r w:rsidRPr="004F386D">
        <w:t xml:space="preserve">плаћање по обезбеђивању финансијских средстава усвајањем Финансијског плана за 2015. </w:t>
      </w:r>
      <w:proofErr w:type="gramStart"/>
      <w:r w:rsidRPr="004F386D">
        <w:t>годину</w:t>
      </w:r>
      <w:proofErr w:type="gramEnd"/>
      <w:r w:rsidRPr="004F386D">
        <w:t xml:space="preserve"> или доношењем Одлуке о привременом финансирању.</w:t>
      </w:r>
    </w:p>
    <w:p w:rsidR="00FF0A5D" w:rsidRPr="00B53DF3" w:rsidRDefault="00FF0A5D" w:rsidP="00FF0A5D">
      <w:pPr>
        <w:ind w:firstLine="720"/>
        <w:jc w:val="both"/>
      </w:pPr>
      <w:proofErr w:type="gramStart"/>
      <w:r w:rsidRPr="00B84A2D">
        <w:t>У супротном уговор престаје да важи без накнаде штете због немогућности преузимања обавеза од стране наручиоца</w:t>
      </w:r>
      <w:r>
        <w:t>.</w:t>
      </w:r>
      <w:proofErr w:type="gramEnd"/>
    </w:p>
    <w:p w:rsidR="001E7DCC" w:rsidRDefault="001E7DCC" w:rsidP="002133AC">
      <w:pPr>
        <w:jc w:val="center"/>
        <w:outlineLvl w:val="0"/>
        <w:rPr>
          <w:b/>
          <w:noProof/>
        </w:rPr>
      </w:pPr>
    </w:p>
    <w:p w:rsidR="002133AC" w:rsidRPr="001946D7" w:rsidRDefault="002133AC" w:rsidP="002133AC">
      <w:pPr>
        <w:jc w:val="center"/>
        <w:outlineLvl w:val="0"/>
        <w:rPr>
          <w:b/>
          <w:noProof/>
        </w:rPr>
      </w:pPr>
      <w:bookmarkStart w:id="45" w:name="_Toc395526469"/>
      <w:r w:rsidRPr="001946D7">
        <w:rPr>
          <w:b/>
          <w:noProof/>
        </w:rPr>
        <w:t>Члан 6.</w:t>
      </w:r>
      <w:bookmarkEnd w:id="43"/>
      <w:bookmarkEnd w:id="44"/>
      <w:bookmarkEnd w:id="45"/>
    </w:p>
    <w:p w:rsidR="002133AC" w:rsidRPr="001946D7" w:rsidRDefault="002133AC" w:rsidP="002133AC">
      <w:pPr>
        <w:ind w:firstLine="720"/>
        <w:jc w:val="both"/>
        <w:rPr>
          <w:noProof/>
        </w:rPr>
      </w:pPr>
      <w:r w:rsidRPr="001946D7">
        <w:rPr>
          <w:noProof/>
        </w:rPr>
        <w:t>Уговорне стране констатују да је добављач доставио наручиоцу следећа средства обезбеђења са овлашћењима за наплату:</w:t>
      </w:r>
    </w:p>
    <w:p w:rsidR="00E55761" w:rsidRDefault="00E55761" w:rsidP="00E55761">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A2AF2" w:rsidRPr="00E55761" w:rsidRDefault="00E55761" w:rsidP="00E55761">
      <w:pPr>
        <w:ind w:firstLine="708"/>
        <w:jc w:val="both"/>
        <w:rPr>
          <w:noProof/>
          <w:lang w:val="sr-Cyrl-RS"/>
        </w:rPr>
      </w:pPr>
      <w:r>
        <w:rPr>
          <w:b/>
        </w:rPr>
        <w:t>-регистровану бланко меницу и менично овлашћење</w:t>
      </w:r>
      <w:r>
        <w:rPr>
          <w:b/>
          <w:noProof/>
        </w:rPr>
        <w:t xml:space="preserve"> за отклањање недостатака у гарантном року</w:t>
      </w:r>
      <w:r>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CA2AF2" w:rsidRPr="00CA2AF2" w:rsidRDefault="00CA2AF2" w:rsidP="002133AC">
      <w:pPr>
        <w:jc w:val="both"/>
        <w:rPr>
          <w:noProof/>
        </w:rPr>
      </w:pPr>
    </w:p>
    <w:p w:rsidR="002133AC" w:rsidRPr="001946D7" w:rsidRDefault="002133AC" w:rsidP="002133AC">
      <w:pPr>
        <w:jc w:val="center"/>
        <w:outlineLvl w:val="0"/>
        <w:rPr>
          <w:b/>
          <w:noProof/>
        </w:rPr>
      </w:pPr>
      <w:bookmarkStart w:id="46" w:name="_Toc380740084"/>
      <w:bookmarkStart w:id="47" w:name="_Toc381614512"/>
      <w:bookmarkStart w:id="48" w:name="_Toc395526470"/>
      <w:r w:rsidRPr="001946D7">
        <w:rPr>
          <w:b/>
          <w:noProof/>
        </w:rPr>
        <w:t>Члан 7.</w:t>
      </w:r>
      <w:bookmarkEnd w:id="46"/>
      <w:bookmarkEnd w:id="47"/>
      <w:bookmarkEnd w:id="48"/>
    </w:p>
    <w:p w:rsidR="002133AC" w:rsidRPr="001946D7" w:rsidRDefault="002133AC" w:rsidP="002133AC">
      <w:pPr>
        <w:ind w:firstLine="720"/>
        <w:jc w:val="both"/>
        <w:rPr>
          <w:noProof/>
        </w:rPr>
      </w:pPr>
      <w:r w:rsidRPr="001946D7">
        <w:rPr>
          <w:noProof/>
        </w:rPr>
        <w:t>Уколико добављач не поступи у складу са обавезама које је преузео закључењем овог уговора наручилац има право:</w:t>
      </w:r>
    </w:p>
    <w:p w:rsidR="002133AC" w:rsidRPr="001946D7" w:rsidRDefault="002133AC" w:rsidP="002133AC">
      <w:pPr>
        <w:ind w:firstLine="720"/>
        <w:jc w:val="both"/>
        <w:rPr>
          <w:noProof/>
        </w:rPr>
      </w:pPr>
      <w:r w:rsidRPr="001946D7">
        <w:rPr>
          <w:noProof/>
        </w:rPr>
        <w:t>- да једнострано раскине овај уговор и да наплати средство обезбеђења из члана 6. овог уговора;</w:t>
      </w:r>
    </w:p>
    <w:p w:rsidR="002133AC" w:rsidRPr="001946D7" w:rsidRDefault="002133AC" w:rsidP="002133AC">
      <w:pPr>
        <w:ind w:firstLine="720"/>
        <w:jc w:val="both"/>
        <w:rPr>
          <w:noProof/>
        </w:rPr>
      </w:pPr>
      <w:r w:rsidRPr="001946D7">
        <w:rPr>
          <w:noProof/>
        </w:rPr>
        <w:t>- да овај уговор остави на снази и да уговорену цену умањи за 10%.</w:t>
      </w:r>
    </w:p>
    <w:p w:rsidR="002133AC" w:rsidRPr="001946D7" w:rsidRDefault="002133AC" w:rsidP="002133AC">
      <w:pPr>
        <w:jc w:val="center"/>
        <w:rPr>
          <w:b/>
          <w:noProof/>
        </w:rPr>
      </w:pPr>
    </w:p>
    <w:p w:rsidR="002133AC" w:rsidRPr="001946D7" w:rsidRDefault="002133AC" w:rsidP="002133AC">
      <w:pPr>
        <w:jc w:val="center"/>
        <w:outlineLvl w:val="0"/>
        <w:rPr>
          <w:b/>
          <w:noProof/>
        </w:rPr>
      </w:pPr>
      <w:bookmarkStart w:id="49" w:name="_Toc380740085"/>
      <w:bookmarkStart w:id="50" w:name="_Toc381614513"/>
      <w:bookmarkStart w:id="51" w:name="_Toc395526471"/>
      <w:r w:rsidRPr="001946D7">
        <w:rPr>
          <w:b/>
          <w:noProof/>
        </w:rPr>
        <w:lastRenderedPageBreak/>
        <w:t>Члан 8.</w:t>
      </w:r>
      <w:bookmarkEnd w:id="49"/>
      <w:bookmarkEnd w:id="50"/>
      <w:bookmarkEnd w:id="51"/>
    </w:p>
    <w:p w:rsidR="002133AC" w:rsidRPr="001946D7" w:rsidRDefault="002133AC" w:rsidP="002133AC">
      <w:pPr>
        <w:ind w:firstLine="720"/>
        <w:jc w:val="both"/>
        <w:rPr>
          <w:noProof/>
        </w:rPr>
      </w:pPr>
      <w:r w:rsidRPr="001946D7">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133AC" w:rsidRPr="001946D7" w:rsidRDefault="002133AC" w:rsidP="002133AC">
      <w:pPr>
        <w:ind w:firstLine="720"/>
        <w:jc w:val="both"/>
        <w:rPr>
          <w:noProof/>
        </w:rPr>
      </w:pPr>
    </w:p>
    <w:p w:rsidR="002133AC" w:rsidRPr="001946D7" w:rsidRDefault="002133AC" w:rsidP="002133AC">
      <w:pPr>
        <w:jc w:val="center"/>
        <w:outlineLvl w:val="0"/>
        <w:rPr>
          <w:b/>
          <w:noProof/>
        </w:rPr>
      </w:pPr>
      <w:bookmarkStart w:id="52" w:name="_Toc380740086"/>
      <w:bookmarkStart w:id="53" w:name="_Toc381614514"/>
      <w:bookmarkStart w:id="54" w:name="_Toc395526472"/>
      <w:r w:rsidRPr="001946D7">
        <w:rPr>
          <w:b/>
          <w:noProof/>
        </w:rPr>
        <w:t>Члан 9.</w:t>
      </w:r>
      <w:bookmarkEnd w:id="52"/>
      <w:bookmarkEnd w:id="53"/>
      <w:bookmarkEnd w:id="54"/>
    </w:p>
    <w:p w:rsidR="002133AC" w:rsidRPr="009B0C6E" w:rsidRDefault="002133AC" w:rsidP="009B0C6E">
      <w:pPr>
        <w:ind w:firstLine="720"/>
        <w:jc w:val="both"/>
        <w:rPr>
          <w:noProof/>
          <w:lang w:val="en-US"/>
        </w:rPr>
      </w:pPr>
      <w:r w:rsidRPr="001946D7">
        <w:rPr>
          <w:noProof/>
          <w:lang w:val="en-US"/>
        </w:rPr>
        <w:t>За праћење техничке реализације</w:t>
      </w:r>
      <w:r w:rsidRPr="001946D7">
        <w:rPr>
          <w:noProof/>
        </w:rPr>
        <w:t>,</w:t>
      </w:r>
      <w:r w:rsidRPr="001946D7">
        <w:rPr>
          <w:noProof/>
          <w:lang w:val="en-US"/>
        </w:rPr>
        <w:t xml:space="preserve"> извршења уговорних обавеза уговорних страна и финансијске реализације овог уговора у име наручиоца овлашћује се </w:t>
      </w:r>
      <w:r w:rsidRPr="001946D7">
        <w:rPr>
          <w:noProof/>
        </w:rPr>
        <w:t>_</w:t>
      </w:r>
      <w:r w:rsidRPr="001946D7">
        <w:rPr>
          <w:noProof/>
          <w:lang w:val="sr-Cyrl-CS"/>
        </w:rPr>
        <w:t>_________________</w:t>
      </w:r>
      <w:r w:rsidRPr="001946D7">
        <w:rPr>
          <w:noProof/>
          <w:lang w:val="en-US"/>
        </w:rPr>
        <w:t>.</w:t>
      </w:r>
    </w:p>
    <w:p w:rsidR="002133AC" w:rsidRPr="001946D7" w:rsidRDefault="002133AC" w:rsidP="002133AC">
      <w:pPr>
        <w:jc w:val="center"/>
        <w:outlineLvl w:val="0"/>
        <w:rPr>
          <w:b/>
          <w:noProof/>
        </w:rPr>
      </w:pPr>
      <w:bookmarkStart w:id="55" w:name="_Toc380740087"/>
      <w:bookmarkStart w:id="56" w:name="_Toc381614515"/>
      <w:bookmarkStart w:id="57" w:name="_Toc395526473"/>
      <w:r w:rsidRPr="001946D7">
        <w:rPr>
          <w:b/>
          <w:noProof/>
        </w:rPr>
        <w:t>Члан 10.</w:t>
      </w:r>
      <w:bookmarkEnd w:id="55"/>
      <w:bookmarkEnd w:id="56"/>
      <w:bookmarkEnd w:id="57"/>
    </w:p>
    <w:p w:rsidR="00E55761" w:rsidRPr="00AC1DD0" w:rsidRDefault="00E55761" w:rsidP="00E55761">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2133AC" w:rsidRPr="001946D7" w:rsidRDefault="002133AC" w:rsidP="002133AC">
      <w:pPr>
        <w:jc w:val="center"/>
        <w:rPr>
          <w:b/>
          <w:noProof/>
        </w:rPr>
      </w:pPr>
    </w:p>
    <w:p w:rsidR="002133AC" w:rsidRPr="001946D7" w:rsidRDefault="002133AC" w:rsidP="002133AC">
      <w:pPr>
        <w:jc w:val="center"/>
        <w:outlineLvl w:val="0"/>
        <w:rPr>
          <w:b/>
          <w:noProof/>
        </w:rPr>
      </w:pPr>
      <w:bookmarkStart w:id="58" w:name="_Toc380740088"/>
      <w:bookmarkStart w:id="59" w:name="_Toc381614516"/>
      <w:bookmarkStart w:id="60" w:name="_Toc395526474"/>
      <w:r w:rsidRPr="001946D7">
        <w:rPr>
          <w:b/>
          <w:noProof/>
        </w:rPr>
        <w:t>Члан 11.</w:t>
      </w:r>
      <w:bookmarkEnd w:id="58"/>
      <w:bookmarkEnd w:id="59"/>
      <w:bookmarkEnd w:id="60"/>
    </w:p>
    <w:p w:rsidR="00DF5539" w:rsidRDefault="00DF5539" w:rsidP="00DF5539">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износа из члана 2. овог уговора, </w:t>
      </w:r>
      <w:r w:rsidRPr="00C76569">
        <w:rPr>
          <w:noProof/>
        </w:rPr>
        <w:t>односно најдуже годину дана од дана закључења овог уговора.</w:t>
      </w:r>
    </w:p>
    <w:p w:rsidR="00DF5539" w:rsidRDefault="00DF5539" w:rsidP="00DF5539">
      <w:pPr>
        <w:jc w:val="both"/>
        <w:rPr>
          <w:noProof/>
        </w:rPr>
      </w:pPr>
      <w:r>
        <w:rPr>
          <w:noProof/>
        </w:rPr>
        <w:t xml:space="preserve">             Уколико у току текуће календарске године дође до централизованог спровођења јавних набавки уговорне стране су сагласне да уговор важи до спровођења јавних набавки од стране Тела за централизоване јавне набавке образованог на Републичком, Покрајинском или нивоу Локалне самоуправе.</w:t>
      </w:r>
    </w:p>
    <w:p w:rsidR="002133AC" w:rsidRPr="001946D7" w:rsidRDefault="00DF5539" w:rsidP="002133AC">
      <w:pPr>
        <w:jc w:val="both"/>
        <w:rPr>
          <w:noProof/>
        </w:rPr>
      </w:pPr>
      <w:r>
        <w:rPr>
          <w:noProof/>
        </w:rPr>
        <w:tab/>
        <w:t>Уколико у току текуће календарске године не дође до централизованог спровођења јавних набавки, уговор производи правна дејства до прецизираног ставом 1. овог члана.</w:t>
      </w:r>
    </w:p>
    <w:p w:rsidR="002133AC" w:rsidRPr="001946D7" w:rsidRDefault="002133AC" w:rsidP="002133AC">
      <w:pPr>
        <w:jc w:val="center"/>
        <w:outlineLvl w:val="0"/>
        <w:rPr>
          <w:b/>
          <w:noProof/>
        </w:rPr>
      </w:pPr>
      <w:bookmarkStart w:id="61" w:name="_Toc380740089"/>
      <w:bookmarkStart w:id="62" w:name="_Toc381614517"/>
      <w:bookmarkStart w:id="63" w:name="_Toc395526475"/>
      <w:r w:rsidRPr="001946D7">
        <w:rPr>
          <w:b/>
          <w:noProof/>
        </w:rPr>
        <w:t>Члан 12.</w:t>
      </w:r>
      <w:bookmarkEnd w:id="61"/>
      <w:bookmarkEnd w:id="62"/>
      <w:bookmarkEnd w:id="63"/>
    </w:p>
    <w:p w:rsidR="002133AC" w:rsidRPr="001946D7" w:rsidRDefault="002133AC" w:rsidP="002133AC">
      <w:pPr>
        <w:ind w:firstLine="741"/>
        <w:jc w:val="both"/>
        <w:rPr>
          <w:noProof/>
        </w:rPr>
      </w:pPr>
      <w:r w:rsidRPr="001946D7">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133AC" w:rsidRPr="001946D7" w:rsidRDefault="002133AC" w:rsidP="002133AC">
      <w:pPr>
        <w:ind w:firstLine="720"/>
        <w:jc w:val="both"/>
        <w:rPr>
          <w:noProof/>
        </w:rPr>
      </w:pPr>
    </w:p>
    <w:p w:rsidR="002133AC" w:rsidRPr="001946D7" w:rsidRDefault="002133AC" w:rsidP="002133AC">
      <w:pPr>
        <w:jc w:val="center"/>
        <w:outlineLvl w:val="0"/>
        <w:rPr>
          <w:b/>
          <w:noProof/>
        </w:rPr>
      </w:pPr>
      <w:bookmarkStart w:id="64" w:name="_Toc380740090"/>
      <w:bookmarkStart w:id="65" w:name="_Toc381614518"/>
      <w:bookmarkStart w:id="66" w:name="_Toc395526476"/>
      <w:r w:rsidRPr="001946D7">
        <w:rPr>
          <w:b/>
          <w:noProof/>
        </w:rPr>
        <w:t>Члан 13.</w:t>
      </w:r>
      <w:bookmarkEnd w:id="64"/>
      <w:bookmarkEnd w:id="65"/>
      <w:bookmarkEnd w:id="66"/>
    </w:p>
    <w:p w:rsidR="002133AC" w:rsidRDefault="002133AC" w:rsidP="007022A2">
      <w:pPr>
        <w:ind w:firstLine="741"/>
        <w:jc w:val="both"/>
        <w:rPr>
          <w:noProof/>
        </w:rPr>
      </w:pPr>
      <w:r w:rsidRPr="001946D7">
        <w:rPr>
          <w:noProof/>
        </w:rPr>
        <w:t>Овај уговор је сачињен у шест истоветних примерака од којих наручилац задржава четири, а добављач два примерка.</w:t>
      </w:r>
    </w:p>
    <w:p w:rsidR="00EA1AE8" w:rsidRPr="00EA1AE8" w:rsidRDefault="00EA1AE8" w:rsidP="00EA1AE8">
      <w:pPr>
        <w:ind w:firstLine="741"/>
        <w:rPr>
          <w:noProof/>
        </w:rPr>
      </w:pPr>
    </w:p>
    <w:p w:rsidR="002133AC" w:rsidRPr="001946D7" w:rsidRDefault="002133AC" w:rsidP="002133AC">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2133AC" w:rsidRPr="001946D7" w:rsidTr="00E45538">
        <w:trPr>
          <w:trHeight w:val="347"/>
        </w:trPr>
        <w:tc>
          <w:tcPr>
            <w:tcW w:w="3168" w:type="dxa"/>
            <w:vAlign w:val="center"/>
          </w:tcPr>
          <w:p w:rsidR="002133AC" w:rsidRPr="001946D7" w:rsidRDefault="002133AC" w:rsidP="00E45538">
            <w:pPr>
              <w:jc w:val="center"/>
              <w:rPr>
                <w:noProof/>
              </w:rPr>
            </w:pPr>
            <w:r w:rsidRPr="001946D7">
              <w:rPr>
                <w:noProof/>
              </w:rPr>
              <w:t>ЗА ДОБАВЉАЧА:</w:t>
            </w:r>
          </w:p>
        </w:tc>
        <w:tc>
          <w:tcPr>
            <w:tcW w:w="1992" w:type="dxa"/>
          </w:tcPr>
          <w:p w:rsidR="002133AC" w:rsidRPr="001946D7" w:rsidRDefault="002133AC" w:rsidP="00E45538">
            <w:pPr>
              <w:jc w:val="center"/>
              <w:rPr>
                <w:noProof/>
              </w:rPr>
            </w:pPr>
          </w:p>
        </w:tc>
        <w:tc>
          <w:tcPr>
            <w:tcW w:w="3958" w:type="dxa"/>
            <w:vAlign w:val="center"/>
          </w:tcPr>
          <w:p w:rsidR="002133AC" w:rsidRPr="001946D7" w:rsidRDefault="002133AC" w:rsidP="00E45538">
            <w:pPr>
              <w:jc w:val="center"/>
              <w:rPr>
                <w:noProof/>
              </w:rPr>
            </w:pPr>
            <w:r w:rsidRPr="001946D7">
              <w:rPr>
                <w:noProof/>
              </w:rPr>
              <w:t>ЗА НАРУЧИОЦА:</w:t>
            </w:r>
          </w:p>
        </w:tc>
      </w:tr>
      <w:tr w:rsidR="002133AC" w:rsidRPr="001946D7" w:rsidTr="00E45538">
        <w:trPr>
          <w:trHeight w:val="359"/>
        </w:trPr>
        <w:tc>
          <w:tcPr>
            <w:tcW w:w="3168" w:type="dxa"/>
            <w:vAlign w:val="center"/>
          </w:tcPr>
          <w:p w:rsidR="002133AC" w:rsidRPr="009B624C" w:rsidRDefault="002133AC" w:rsidP="00E45538">
            <w:pPr>
              <w:jc w:val="center"/>
              <w:rPr>
                <w:noProof/>
              </w:rPr>
            </w:pPr>
            <w:r w:rsidRPr="001946D7">
              <w:rPr>
                <w:noProof/>
              </w:rPr>
              <w:t>ДИРЕКТОР</w:t>
            </w:r>
          </w:p>
        </w:tc>
        <w:tc>
          <w:tcPr>
            <w:tcW w:w="1992" w:type="dxa"/>
          </w:tcPr>
          <w:p w:rsidR="002133AC" w:rsidRPr="001946D7" w:rsidRDefault="002133AC" w:rsidP="00E45538">
            <w:pPr>
              <w:jc w:val="center"/>
              <w:rPr>
                <w:noProof/>
              </w:rPr>
            </w:pPr>
          </w:p>
        </w:tc>
        <w:tc>
          <w:tcPr>
            <w:tcW w:w="3958" w:type="dxa"/>
            <w:vAlign w:val="center"/>
          </w:tcPr>
          <w:p w:rsidR="002133AC" w:rsidRPr="001946D7" w:rsidRDefault="002133AC" w:rsidP="00E45538">
            <w:pPr>
              <w:jc w:val="center"/>
              <w:rPr>
                <w:noProof/>
              </w:rPr>
            </w:pPr>
            <w:r w:rsidRPr="001946D7">
              <w:rPr>
                <w:noProof/>
              </w:rPr>
              <w:t>ДИРЕКТОР</w:t>
            </w:r>
          </w:p>
        </w:tc>
      </w:tr>
      <w:tr w:rsidR="002133AC" w:rsidRPr="001946D7" w:rsidTr="00E45538">
        <w:trPr>
          <w:trHeight w:val="347"/>
        </w:trPr>
        <w:tc>
          <w:tcPr>
            <w:tcW w:w="3168" w:type="dxa"/>
            <w:vAlign w:val="bottom"/>
          </w:tcPr>
          <w:p w:rsidR="002133AC" w:rsidRDefault="002133AC" w:rsidP="00E45538">
            <w:pPr>
              <w:rPr>
                <w:noProof/>
              </w:rPr>
            </w:pPr>
            <w:r w:rsidRPr="001946D7">
              <w:rPr>
                <w:noProof/>
              </w:rPr>
              <w:t xml:space="preserve">   </w:t>
            </w:r>
          </w:p>
          <w:p w:rsidR="002133AC" w:rsidRPr="001946D7" w:rsidRDefault="002133AC" w:rsidP="00E45538">
            <w:pPr>
              <w:rPr>
                <w:noProof/>
              </w:rPr>
            </w:pPr>
            <w:r w:rsidRPr="001946D7">
              <w:rPr>
                <w:noProof/>
              </w:rPr>
              <w:t>_____________________</w:t>
            </w:r>
          </w:p>
        </w:tc>
        <w:tc>
          <w:tcPr>
            <w:tcW w:w="1992" w:type="dxa"/>
            <w:vAlign w:val="bottom"/>
          </w:tcPr>
          <w:p w:rsidR="002133AC" w:rsidRPr="001946D7" w:rsidRDefault="002133AC" w:rsidP="00E45538">
            <w:pPr>
              <w:rPr>
                <w:noProof/>
              </w:rPr>
            </w:pPr>
          </w:p>
        </w:tc>
        <w:tc>
          <w:tcPr>
            <w:tcW w:w="3958" w:type="dxa"/>
            <w:vAlign w:val="bottom"/>
          </w:tcPr>
          <w:p w:rsidR="002133AC" w:rsidRPr="001946D7" w:rsidRDefault="002133AC" w:rsidP="00E45538">
            <w:pPr>
              <w:rPr>
                <w:noProof/>
              </w:rPr>
            </w:pPr>
            <w:r w:rsidRPr="001946D7">
              <w:rPr>
                <w:noProof/>
              </w:rPr>
              <w:t xml:space="preserve">      ________________________</w:t>
            </w:r>
          </w:p>
        </w:tc>
      </w:tr>
      <w:tr w:rsidR="002133AC" w:rsidRPr="001946D7" w:rsidTr="00E45538">
        <w:trPr>
          <w:trHeight w:val="359"/>
        </w:trPr>
        <w:tc>
          <w:tcPr>
            <w:tcW w:w="3168" w:type="dxa"/>
            <w:vAlign w:val="center"/>
          </w:tcPr>
          <w:p w:rsidR="002133AC" w:rsidRPr="001946D7" w:rsidRDefault="002133AC" w:rsidP="00E45538">
            <w:pPr>
              <w:rPr>
                <w:i/>
                <w:noProof/>
              </w:rPr>
            </w:pPr>
          </w:p>
        </w:tc>
        <w:tc>
          <w:tcPr>
            <w:tcW w:w="1992" w:type="dxa"/>
          </w:tcPr>
          <w:p w:rsidR="002133AC" w:rsidRPr="001946D7" w:rsidRDefault="002133AC" w:rsidP="00E45538">
            <w:pPr>
              <w:rPr>
                <w:i/>
                <w:noProof/>
              </w:rPr>
            </w:pPr>
          </w:p>
        </w:tc>
        <w:tc>
          <w:tcPr>
            <w:tcW w:w="3958" w:type="dxa"/>
            <w:vAlign w:val="center"/>
          </w:tcPr>
          <w:p w:rsidR="002133AC" w:rsidRPr="001946D7" w:rsidRDefault="002133AC" w:rsidP="00E45538">
            <w:pPr>
              <w:rPr>
                <w:i/>
                <w:noProof/>
              </w:rPr>
            </w:pPr>
            <w:r w:rsidRPr="001946D7">
              <w:rPr>
                <w:i/>
                <w:noProof/>
              </w:rPr>
              <w:t xml:space="preserve">      </w:t>
            </w:r>
          </w:p>
        </w:tc>
      </w:tr>
    </w:tbl>
    <w:p w:rsidR="00B819C7" w:rsidRDefault="00B819C7" w:rsidP="00B819C7">
      <w:pPr>
        <w:rPr>
          <w:noProof/>
          <w:lang w:val="sr-Cyrl-RS"/>
        </w:rPr>
      </w:pPr>
    </w:p>
    <w:p w:rsidR="00E55761" w:rsidRDefault="00E55761" w:rsidP="00B819C7">
      <w:pPr>
        <w:rPr>
          <w:noProof/>
          <w:lang w:val="sr-Cyrl-RS"/>
        </w:rPr>
      </w:pPr>
    </w:p>
    <w:p w:rsidR="00E55761" w:rsidRDefault="00E55761" w:rsidP="00B819C7">
      <w:pPr>
        <w:rPr>
          <w:noProof/>
          <w:lang w:val="sr-Cyrl-RS"/>
        </w:rPr>
      </w:pPr>
    </w:p>
    <w:p w:rsidR="00E55761" w:rsidRDefault="00E55761" w:rsidP="00B819C7">
      <w:pPr>
        <w:rPr>
          <w:noProof/>
          <w:lang w:val="sr-Cyrl-RS"/>
        </w:rPr>
      </w:pPr>
    </w:p>
    <w:p w:rsidR="00E55761" w:rsidRPr="00E55761" w:rsidRDefault="00E55761" w:rsidP="00B819C7">
      <w:pPr>
        <w:rPr>
          <w:noProof/>
          <w:lang w:val="sr-Cyrl-RS"/>
        </w:rPr>
      </w:pPr>
    </w:p>
    <w:p w:rsidR="002D5B2C" w:rsidRPr="00F87167" w:rsidRDefault="002D5B2C" w:rsidP="00D76B68">
      <w:pPr>
        <w:pStyle w:val="Heading2"/>
        <w:numPr>
          <w:ilvl w:val="0"/>
          <w:numId w:val="11"/>
        </w:numPr>
        <w:rPr>
          <w:noProof/>
        </w:rPr>
      </w:pPr>
      <w:bookmarkStart w:id="67" w:name="_Toc364158549"/>
      <w:bookmarkStart w:id="68" w:name="_Toc395526477"/>
      <w:r w:rsidRPr="00F87167">
        <w:rPr>
          <w:noProof/>
        </w:rPr>
        <w:lastRenderedPageBreak/>
        <w:t>ИЗЈАВА О НЕЗАВИСНОЈ ПОНУДИ</w:t>
      </w:r>
      <w:bookmarkEnd w:id="67"/>
      <w:bookmarkEnd w:id="68"/>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A03A6A" w:rsidP="00A23F31">
      <w:pPr>
        <w:jc w:val="both"/>
        <w:rPr>
          <w:noProof/>
        </w:rPr>
      </w:pPr>
      <w:r>
        <w:rPr>
          <w:noProof/>
          <w:lang w:val="en-US"/>
        </w:rPr>
        <w:pict>
          <v:shape id="_x0000_s1030" type="#_x0000_t32" style="position:absolute;left:0;text-align:left;margin-left:323.6pt;margin-top:12.9pt;width:115.5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D76B68">
      <w:pPr>
        <w:pStyle w:val="Heading2"/>
        <w:numPr>
          <w:ilvl w:val="0"/>
          <w:numId w:val="11"/>
        </w:numPr>
      </w:pPr>
      <w:bookmarkStart w:id="69" w:name="_Toc364158550"/>
      <w:r>
        <w:lastRenderedPageBreak/>
        <w:t xml:space="preserve"> </w:t>
      </w:r>
      <w:bookmarkStart w:id="70" w:name="_Toc395526478"/>
      <w:r w:rsidR="0072089F" w:rsidRPr="00F87167">
        <w:t>ОБРАЗАЦ ИЗЈАВЕ О ПОШТОВАЊУ ОБАВЕЗА</w:t>
      </w:r>
      <w:bookmarkEnd w:id="69"/>
      <w:bookmarkEnd w:id="70"/>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A03A6A"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D76B68">
      <w:pPr>
        <w:pStyle w:val="Heading2"/>
        <w:numPr>
          <w:ilvl w:val="0"/>
          <w:numId w:val="10"/>
        </w:numPr>
        <w:rPr>
          <w:noProof/>
        </w:rPr>
      </w:pPr>
      <w:bookmarkStart w:id="71" w:name="_Toc364158551"/>
      <w:r>
        <w:rPr>
          <w:noProof/>
        </w:rPr>
        <w:lastRenderedPageBreak/>
        <w:t xml:space="preserve"> </w:t>
      </w:r>
      <w:bookmarkStart w:id="72" w:name="_Toc395526479"/>
      <w:r w:rsidR="00B819C7" w:rsidRPr="002D5B2C">
        <w:rPr>
          <w:noProof/>
        </w:rPr>
        <w:t>ОБРАЗАЦ СТРУКТУРЕ ПОНУЂЕНЕ ЦЕНЕ</w:t>
      </w:r>
      <w:bookmarkEnd w:id="71"/>
      <w:bookmarkEnd w:id="72"/>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4805C3">
      <w:pPr>
        <w:pStyle w:val="ListParagraph"/>
        <w:numPr>
          <w:ilvl w:val="0"/>
          <w:numId w:val="18"/>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4805C3">
      <w:pPr>
        <w:pStyle w:val="ListParagraph"/>
        <w:numPr>
          <w:ilvl w:val="0"/>
          <w:numId w:val="18"/>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4805C3">
      <w:pPr>
        <w:pStyle w:val="ListParagraph"/>
        <w:numPr>
          <w:ilvl w:val="0"/>
          <w:numId w:val="18"/>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4805C3">
      <w:pPr>
        <w:pStyle w:val="ListParagraph"/>
        <w:numPr>
          <w:ilvl w:val="0"/>
          <w:numId w:val="19"/>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4805C3">
      <w:pPr>
        <w:pStyle w:val="ListParagraph"/>
        <w:numPr>
          <w:ilvl w:val="0"/>
          <w:numId w:val="19"/>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4805C3">
      <w:pPr>
        <w:pStyle w:val="ListParagraph"/>
        <w:numPr>
          <w:ilvl w:val="0"/>
          <w:numId w:val="19"/>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434F17" w:rsidP="00D76B68">
      <w:pPr>
        <w:pStyle w:val="Heading2"/>
        <w:numPr>
          <w:ilvl w:val="0"/>
          <w:numId w:val="9"/>
        </w:numPr>
        <w:rPr>
          <w:noProof/>
        </w:rPr>
      </w:pPr>
      <w:bookmarkStart w:id="73" w:name="_Toc364158552"/>
      <w:r>
        <w:rPr>
          <w:noProof/>
        </w:rPr>
        <w:lastRenderedPageBreak/>
        <w:t xml:space="preserve"> </w:t>
      </w:r>
      <w:bookmarkStart w:id="74" w:name="_Toc395526480"/>
      <w:r w:rsidR="00B819C7" w:rsidRPr="00E31C1C">
        <w:rPr>
          <w:noProof/>
        </w:rPr>
        <w:t>О</w:t>
      </w:r>
      <w:r w:rsidR="00B819C7">
        <w:rPr>
          <w:noProof/>
        </w:rPr>
        <w:t>БРАЗАЦ ТРОШКОВА ПРИПРЕМЕ ПОНУДЕ</w:t>
      </w:r>
      <w:bookmarkEnd w:id="73"/>
      <w:bookmarkEnd w:id="74"/>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r w:rsidRPr="00805F8C">
        <w:rPr>
          <w:noProof/>
        </w:rPr>
        <w:t>НАЗИВ ПОНУЂАЧА</w:t>
      </w:r>
      <w:r w:rsidRPr="00805F8C">
        <w:rPr>
          <w:noProof/>
        </w:rPr>
        <w:tab/>
      </w:r>
      <w:r>
        <w:rPr>
          <w:noProof/>
        </w:rPr>
        <w:t xml:space="preserve">               </w:t>
      </w:r>
      <w:r w:rsidRPr="00805F8C">
        <w:rPr>
          <w:noProof/>
        </w:rPr>
        <w:t>М.П.</w:t>
      </w:r>
      <w:r w:rsidRPr="00805F8C">
        <w:rPr>
          <w:noProof/>
        </w:rPr>
        <w:tab/>
      </w:r>
      <w:r>
        <w:rPr>
          <w:noProof/>
        </w:rPr>
        <w:t xml:space="preserve">                                      </w:t>
      </w:r>
      <w:r w:rsidRPr="00805F8C">
        <w:rPr>
          <w:noProof/>
        </w:rPr>
        <w:t>ПОТПИС ПОНУЂАЧА</w:t>
      </w:r>
    </w:p>
    <w:p w:rsidR="00B819C7" w:rsidRPr="00805F8C" w:rsidRDefault="00805F8C" w:rsidP="00805F8C">
      <w:pPr>
        <w:spacing w:before="100" w:beforeAutospacing="1" w:line="210" w:lineRule="atLeast"/>
        <w:jc w:val="both"/>
        <w:rPr>
          <w:noProof/>
        </w:rPr>
      </w:pPr>
      <w:r w:rsidRPr="00805F8C">
        <w:rPr>
          <w:noProof/>
        </w:rPr>
        <w:tab/>
        <w:t>  </w:t>
      </w:r>
    </w:p>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557A6" w:rsidRDefault="00434F17" w:rsidP="00D76B68">
      <w:pPr>
        <w:pStyle w:val="Heading2"/>
        <w:numPr>
          <w:ilvl w:val="0"/>
          <w:numId w:val="8"/>
        </w:numPr>
        <w:rPr>
          <w:noProof/>
        </w:rPr>
      </w:pPr>
      <w:bookmarkStart w:id="75" w:name="_Toc364158553"/>
      <w:r>
        <w:rPr>
          <w:noProof/>
        </w:rPr>
        <w:lastRenderedPageBreak/>
        <w:t xml:space="preserve"> </w:t>
      </w:r>
      <w:bookmarkStart w:id="76" w:name="_Toc395526481"/>
      <w:r w:rsidR="00B84C11" w:rsidRPr="002D5B2C">
        <w:rPr>
          <w:noProof/>
        </w:rPr>
        <w:t>ОБРАЗАЦ ПОНУДЕ</w:t>
      </w:r>
      <w:bookmarkEnd w:id="75"/>
      <w:bookmarkEnd w:id="76"/>
    </w:p>
    <w:p w:rsidR="007A39D9" w:rsidRPr="007A39D9" w:rsidRDefault="007A39D9" w:rsidP="007A39D9"/>
    <w:p w:rsidR="00A07ED2" w:rsidRPr="00CF7754" w:rsidRDefault="00A07ED2" w:rsidP="00A07ED2">
      <w:pPr>
        <w:pStyle w:val="BodyText"/>
        <w:rPr>
          <w:noProof/>
          <w:sz w:val="20"/>
        </w:rPr>
      </w:pPr>
    </w:p>
    <w:p w:rsidR="00647639" w:rsidRPr="00CF7754" w:rsidRDefault="00647639" w:rsidP="00E43019">
      <w:pPr>
        <w:pStyle w:val="Footer"/>
        <w:jc w:val="center"/>
        <w:rPr>
          <w:b/>
          <w:noProof/>
          <w:sz w:val="20"/>
          <w:szCs w:val="20"/>
        </w:rPr>
      </w:pPr>
      <w:r w:rsidRPr="00CF7754">
        <w:rPr>
          <w:b/>
          <w:noProof/>
          <w:sz w:val="20"/>
          <w:szCs w:val="20"/>
        </w:rPr>
        <w:t xml:space="preserve">Понуда број_______ - </w:t>
      </w:r>
      <w:r w:rsidR="00EA1AE8" w:rsidRPr="00EA1AE8">
        <w:rPr>
          <w:b/>
          <w:sz w:val="20"/>
          <w:szCs w:val="20"/>
          <w:lang w:val="sr-Cyrl-CS"/>
        </w:rPr>
        <w:t>набавка</w:t>
      </w:r>
      <w:r w:rsidR="00EA1AE8" w:rsidRPr="00EA1AE8">
        <w:rPr>
          <w:b/>
          <w:sz w:val="20"/>
          <w:szCs w:val="20"/>
        </w:rPr>
        <w:t xml:space="preserve"> материјала </w:t>
      </w:r>
      <w:r w:rsidR="00B23B95">
        <w:rPr>
          <w:b/>
          <w:sz w:val="20"/>
          <w:szCs w:val="20"/>
          <w:lang w:val="sr-Cyrl-CS"/>
        </w:rPr>
        <w:t>за лапароскопију</w:t>
      </w:r>
      <w:r w:rsidR="00EA1AE8" w:rsidRPr="00EA1AE8">
        <w:rPr>
          <w:b/>
          <w:sz w:val="20"/>
          <w:szCs w:val="20"/>
          <w:lang w:val="sr-Cyrl-CS"/>
        </w:rPr>
        <w:t xml:space="preserve"> </w:t>
      </w:r>
      <w:r w:rsidR="00EA1AE8" w:rsidRPr="00EA1AE8">
        <w:rPr>
          <w:b/>
          <w:sz w:val="20"/>
          <w:szCs w:val="20"/>
        </w:rPr>
        <w:t>за потребе Клиничког центра Војводине</w:t>
      </w:r>
      <w:r w:rsidRPr="00CF7754">
        <w:rPr>
          <w:b/>
          <w:noProof/>
          <w:sz w:val="20"/>
          <w:szCs w:val="20"/>
        </w:rPr>
        <w:t>, број</w:t>
      </w:r>
      <w:r w:rsidRPr="00CF7754">
        <w:rPr>
          <w:noProof/>
          <w:sz w:val="20"/>
          <w:szCs w:val="20"/>
        </w:rPr>
        <w:t xml:space="preserve"> </w:t>
      </w:r>
      <w:r w:rsidR="00E45538" w:rsidRPr="00CF7754">
        <w:rPr>
          <w:b/>
          <w:noProof/>
          <w:sz w:val="20"/>
          <w:szCs w:val="20"/>
          <w:lang w:val="sr-Cyrl-CS"/>
        </w:rPr>
        <w:t>1</w:t>
      </w:r>
      <w:r w:rsidR="00B23B95">
        <w:rPr>
          <w:b/>
          <w:noProof/>
          <w:sz w:val="20"/>
          <w:szCs w:val="20"/>
          <w:lang w:val="sr-Cyrl-CS"/>
        </w:rPr>
        <w:t>92</w:t>
      </w:r>
      <w:r w:rsidRPr="00CF7754">
        <w:rPr>
          <w:b/>
          <w:noProof/>
          <w:sz w:val="20"/>
          <w:szCs w:val="20"/>
        </w:rPr>
        <w:t>-14-О</w:t>
      </w:r>
    </w:p>
    <w:p w:rsidR="00647639" w:rsidRPr="00CF7754" w:rsidRDefault="00647639" w:rsidP="00647639">
      <w:pPr>
        <w:pStyle w:val="BodyText"/>
        <w:jc w:val="center"/>
        <w:rPr>
          <w:b/>
          <w:noProof/>
          <w:sz w:val="20"/>
        </w:rPr>
      </w:pPr>
    </w:p>
    <w:p w:rsidR="00647639" w:rsidRPr="00CF7754" w:rsidRDefault="00647639" w:rsidP="00647639">
      <w:pPr>
        <w:pStyle w:val="BodyText"/>
        <w:jc w:val="left"/>
        <w:rPr>
          <w:noProof/>
          <w:sz w:val="20"/>
        </w:rPr>
      </w:pPr>
      <w:r w:rsidRPr="00CF7754">
        <w:rPr>
          <w:noProof/>
          <w:sz w:val="20"/>
        </w:rPr>
        <w:t>Понуђач:________________________________________                   Матични број:________________________________</w:t>
      </w:r>
    </w:p>
    <w:p w:rsidR="00647639" w:rsidRPr="00CF7754" w:rsidRDefault="00647639" w:rsidP="00647639">
      <w:pPr>
        <w:pStyle w:val="BodyText"/>
        <w:jc w:val="left"/>
        <w:rPr>
          <w:noProof/>
          <w:sz w:val="20"/>
        </w:rPr>
      </w:pPr>
      <w:r w:rsidRPr="00CF7754">
        <w:rPr>
          <w:noProof/>
          <w:sz w:val="20"/>
        </w:rPr>
        <w:t>Адреса, град, општина:____________________________                   Регистарски број:______________________________</w:t>
      </w:r>
    </w:p>
    <w:p w:rsidR="00647639" w:rsidRPr="00CF7754" w:rsidRDefault="00647639" w:rsidP="00647639">
      <w:pPr>
        <w:pStyle w:val="BodyText"/>
        <w:jc w:val="left"/>
        <w:rPr>
          <w:noProof/>
          <w:sz w:val="20"/>
        </w:rPr>
      </w:pPr>
      <w:r w:rsidRPr="00CF7754">
        <w:rPr>
          <w:noProof/>
          <w:sz w:val="20"/>
        </w:rPr>
        <w:t>Телефон:________________ Фах:____________________                  Шифра делатности:____________________________</w:t>
      </w:r>
    </w:p>
    <w:p w:rsidR="00647639" w:rsidRPr="00CF7754" w:rsidRDefault="00647639" w:rsidP="00647639">
      <w:pPr>
        <w:pStyle w:val="BodyText"/>
        <w:jc w:val="left"/>
        <w:rPr>
          <w:noProof/>
          <w:sz w:val="20"/>
        </w:rPr>
      </w:pPr>
      <w:r w:rsidRPr="00CF7754">
        <w:rPr>
          <w:noProof/>
          <w:sz w:val="20"/>
        </w:rPr>
        <w:t>Е-маил:_________________________________________                    Пиб:_________________________________________</w:t>
      </w:r>
    </w:p>
    <w:p w:rsidR="00647639" w:rsidRPr="00CF7754" w:rsidRDefault="00647639" w:rsidP="00647639">
      <w:pPr>
        <w:pStyle w:val="BodyText"/>
        <w:jc w:val="left"/>
        <w:rPr>
          <w:noProof/>
          <w:sz w:val="20"/>
        </w:rPr>
      </w:pPr>
      <w:r w:rsidRPr="00CF7754">
        <w:rPr>
          <w:noProof/>
          <w:sz w:val="20"/>
        </w:rPr>
        <w:t>Контакт особа:___________________________________                   Жиро-рачун:__________________________________</w:t>
      </w:r>
    </w:p>
    <w:p w:rsidR="007A39D9" w:rsidRDefault="00647639" w:rsidP="00647639">
      <w:pPr>
        <w:pStyle w:val="BodyText"/>
        <w:jc w:val="left"/>
        <w:rPr>
          <w:noProof/>
          <w:sz w:val="20"/>
          <w:lang w:val="sr-Cyrl-CS"/>
        </w:rPr>
      </w:pPr>
      <w:r w:rsidRPr="00CF7754">
        <w:rPr>
          <w:noProof/>
          <w:sz w:val="20"/>
        </w:rPr>
        <w:t>Овлашћено лице:_________________________________</w:t>
      </w:r>
    </w:p>
    <w:p w:rsidR="005827B0" w:rsidRDefault="005827B0" w:rsidP="00647639">
      <w:pPr>
        <w:pStyle w:val="BodyText"/>
        <w:jc w:val="left"/>
        <w:rPr>
          <w:noProof/>
          <w:sz w:val="20"/>
          <w:lang w:val="sr-Cyrl-CS"/>
        </w:rPr>
      </w:pPr>
    </w:p>
    <w:p w:rsidR="005827B0" w:rsidRPr="005827B0" w:rsidRDefault="005827B0" w:rsidP="00647639">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5827B0" w:rsidRPr="00AD25E5" w:rsidTr="005827B0">
        <w:tc>
          <w:tcPr>
            <w:tcW w:w="14827" w:type="dxa"/>
            <w:gridSpan w:val="11"/>
            <w:vAlign w:val="center"/>
          </w:tcPr>
          <w:p w:rsidR="005827B0" w:rsidRPr="00D2531A" w:rsidRDefault="005827B0" w:rsidP="005827B0">
            <w:pPr>
              <w:jc w:val="center"/>
              <w:rPr>
                <w:b/>
                <w:noProof/>
                <w:sz w:val="22"/>
                <w:szCs w:val="22"/>
              </w:rPr>
            </w:pPr>
            <w:r w:rsidRPr="00D2531A">
              <w:rPr>
                <w:b/>
                <w:noProof/>
                <w:sz w:val="22"/>
                <w:szCs w:val="22"/>
              </w:rPr>
              <w:t>КЛИНИЧКИ ЦЕНТАР ВОЈВОДИНЕ</w:t>
            </w:r>
          </w:p>
        </w:tc>
      </w:tr>
      <w:tr w:rsidR="005827B0" w:rsidRPr="00AD25E5" w:rsidTr="005827B0">
        <w:tc>
          <w:tcPr>
            <w:tcW w:w="14827" w:type="dxa"/>
            <w:gridSpan w:val="11"/>
            <w:vAlign w:val="center"/>
          </w:tcPr>
          <w:p w:rsidR="005827B0" w:rsidRPr="0053716E" w:rsidRDefault="005827B0" w:rsidP="005827B0">
            <w:pPr>
              <w:rPr>
                <w:b/>
                <w:noProof/>
                <w:sz w:val="22"/>
                <w:szCs w:val="22"/>
              </w:rPr>
            </w:pPr>
            <w:r w:rsidRPr="0053716E">
              <w:rPr>
                <w:b/>
                <w:sz w:val="22"/>
                <w:szCs w:val="22"/>
              </w:rPr>
              <w:t xml:space="preserve">Партија </w:t>
            </w:r>
            <w:r w:rsidR="00137B32">
              <w:rPr>
                <w:b/>
                <w:sz w:val="22"/>
                <w:szCs w:val="22"/>
                <w:lang w:val="sr-Cyrl-CS"/>
              </w:rPr>
              <w:t>1</w:t>
            </w:r>
            <w:r w:rsidRPr="0053716E">
              <w:rPr>
                <w:b/>
                <w:sz w:val="22"/>
                <w:szCs w:val="22"/>
              </w:rPr>
              <w:t xml:space="preserve"> – </w:t>
            </w:r>
            <w:r>
              <w:rPr>
                <w:lang w:val="sr-Cyrl-CS"/>
              </w:rPr>
              <w:t>ЕНДОСКОПСКИ</w:t>
            </w:r>
            <w:r w:rsidRPr="005E6107">
              <w:rPr>
                <w:lang w:val="sr-Cyrl-CS"/>
              </w:rPr>
              <w:t xml:space="preserve"> </w:t>
            </w:r>
            <w:r>
              <w:rPr>
                <w:lang w:val="sr-Cyrl-CS"/>
              </w:rPr>
              <w:t>СТАПЛЕРИ</w:t>
            </w:r>
            <w:r w:rsidRPr="005E6107">
              <w:rPr>
                <w:lang w:val="sr-Cyrl-CS"/>
              </w:rPr>
              <w:t xml:space="preserve"> </w:t>
            </w:r>
            <w:r>
              <w:rPr>
                <w:lang w:val="sr-Cyrl-CS"/>
              </w:rPr>
              <w:t>И</w:t>
            </w:r>
            <w:r w:rsidRPr="005E6107">
              <w:rPr>
                <w:lang w:val="sr-Cyrl-CS"/>
              </w:rPr>
              <w:t xml:space="preserve"> </w:t>
            </w:r>
            <w:r>
              <w:rPr>
                <w:lang w:val="sr-Cyrl-CS"/>
              </w:rPr>
              <w:t>ПУЊЕЊА</w:t>
            </w:r>
          </w:p>
        </w:tc>
      </w:tr>
      <w:tr w:rsidR="005827B0" w:rsidRPr="00AD25E5" w:rsidTr="005827B0">
        <w:tc>
          <w:tcPr>
            <w:tcW w:w="942" w:type="dxa"/>
            <w:vAlign w:val="center"/>
          </w:tcPr>
          <w:p w:rsidR="005827B0" w:rsidRPr="00AD25E5" w:rsidRDefault="005827B0" w:rsidP="005827B0">
            <w:pPr>
              <w:pStyle w:val="BodyText"/>
              <w:jc w:val="center"/>
              <w:rPr>
                <w:b/>
                <w:noProof/>
                <w:sz w:val="20"/>
              </w:rPr>
            </w:pPr>
            <w:r w:rsidRPr="00AD25E5">
              <w:rPr>
                <w:b/>
                <w:noProof/>
                <w:sz w:val="20"/>
              </w:rPr>
              <w:t>Редни број</w:t>
            </w:r>
          </w:p>
        </w:tc>
        <w:tc>
          <w:tcPr>
            <w:tcW w:w="2852" w:type="dxa"/>
            <w:vAlign w:val="center"/>
          </w:tcPr>
          <w:p w:rsidR="005827B0" w:rsidRPr="00AD25E5" w:rsidRDefault="005827B0" w:rsidP="005827B0">
            <w:pPr>
              <w:pStyle w:val="BodyText"/>
              <w:jc w:val="center"/>
              <w:rPr>
                <w:b/>
                <w:noProof/>
                <w:sz w:val="20"/>
              </w:rPr>
            </w:pPr>
            <w:r w:rsidRPr="00AD25E5">
              <w:rPr>
                <w:b/>
                <w:noProof/>
                <w:sz w:val="20"/>
              </w:rPr>
              <w:t>Назив</w:t>
            </w:r>
          </w:p>
        </w:tc>
        <w:tc>
          <w:tcPr>
            <w:tcW w:w="850" w:type="dxa"/>
            <w:vAlign w:val="center"/>
          </w:tcPr>
          <w:p w:rsidR="005827B0" w:rsidRPr="00AD25E5" w:rsidRDefault="005827B0" w:rsidP="005827B0">
            <w:pPr>
              <w:pStyle w:val="BodyText"/>
              <w:jc w:val="center"/>
              <w:rPr>
                <w:b/>
                <w:noProof/>
                <w:sz w:val="20"/>
              </w:rPr>
            </w:pPr>
            <w:r w:rsidRPr="00AD25E5">
              <w:rPr>
                <w:b/>
                <w:noProof/>
                <w:sz w:val="20"/>
              </w:rPr>
              <w:t>Јединица мере</w:t>
            </w:r>
          </w:p>
        </w:tc>
        <w:tc>
          <w:tcPr>
            <w:tcW w:w="851" w:type="dxa"/>
            <w:vAlign w:val="center"/>
          </w:tcPr>
          <w:p w:rsidR="005827B0" w:rsidRPr="00AD25E5" w:rsidRDefault="005827B0" w:rsidP="005827B0">
            <w:pPr>
              <w:pStyle w:val="BodyText"/>
              <w:jc w:val="center"/>
              <w:rPr>
                <w:b/>
                <w:noProof/>
                <w:sz w:val="20"/>
              </w:rPr>
            </w:pPr>
            <w:r w:rsidRPr="00AD25E5">
              <w:rPr>
                <w:b/>
                <w:noProof/>
                <w:sz w:val="20"/>
              </w:rPr>
              <w:t>Количина</w:t>
            </w:r>
          </w:p>
        </w:tc>
        <w:tc>
          <w:tcPr>
            <w:tcW w:w="1243" w:type="dxa"/>
            <w:vAlign w:val="center"/>
          </w:tcPr>
          <w:p w:rsidR="005827B0" w:rsidRPr="00AD25E5" w:rsidRDefault="005827B0" w:rsidP="005827B0">
            <w:pPr>
              <w:pStyle w:val="BodyText"/>
              <w:jc w:val="center"/>
              <w:rPr>
                <w:b/>
                <w:noProof/>
                <w:sz w:val="20"/>
              </w:rPr>
            </w:pPr>
            <w:r w:rsidRPr="00AD25E5">
              <w:rPr>
                <w:b/>
                <w:noProof/>
                <w:sz w:val="20"/>
              </w:rPr>
              <w:t>Јединична цена без ПДВ-а</w:t>
            </w:r>
          </w:p>
        </w:tc>
        <w:tc>
          <w:tcPr>
            <w:tcW w:w="883" w:type="dxa"/>
            <w:vAlign w:val="center"/>
          </w:tcPr>
          <w:p w:rsidR="005827B0" w:rsidRPr="00AD25E5" w:rsidRDefault="005827B0" w:rsidP="005827B0">
            <w:pPr>
              <w:pStyle w:val="BodyText"/>
              <w:jc w:val="center"/>
              <w:rPr>
                <w:b/>
                <w:noProof/>
                <w:sz w:val="20"/>
              </w:rPr>
            </w:pPr>
            <w:r w:rsidRPr="00AD25E5">
              <w:rPr>
                <w:b/>
                <w:noProof/>
                <w:sz w:val="20"/>
              </w:rPr>
              <w:t>Износ</w:t>
            </w:r>
          </w:p>
          <w:p w:rsidR="005827B0" w:rsidRPr="00AD25E5" w:rsidRDefault="005827B0" w:rsidP="005827B0">
            <w:pPr>
              <w:pStyle w:val="BodyText"/>
              <w:jc w:val="center"/>
              <w:rPr>
                <w:b/>
                <w:noProof/>
                <w:sz w:val="20"/>
              </w:rPr>
            </w:pPr>
            <w:r w:rsidRPr="00AD25E5">
              <w:rPr>
                <w:b/>
                <w:noProof/>
                <w:sz w:val="20"/>
              </w:rPr>
              <w:t>ПДВ-а</w:t>
            </w:r>
          </w:p>
        </w:tc>
        <w:tc>
          <w:tcPr>
            <w:tcW w:w="1365" w:type="dxa"/>
            <w:vAlign w:val="center"/>
          </w:tcPr>
          <w:p w:rsidR="005827B0" w:rsidRPr="00AD25E5" w:rsidRDefault="005827B0" w:rsidP="005827B0">
            <w:pPr>
              <w:pStyle w:val="BodyText"/>
              <w:jc w:val="center"/>
              <w:rPr>
                <w:b/>
                <w:noProof/>
                <w:sz w:val="20"/>
              </w:rPr>
            </w:pPr>
            <w:r w:rsidRPr="00AD25E5">
              <w:rPr>
                <w:b/>
                <w:noProof/>
                <w:sz w:val="20"/>
              </w:rPr>
              <w:t>Укупна цена без ПДВ-а</w:t>
            </w:r>
          </w:p>
        </w:tc>
        <w:tc>
          <w:tcPr>
            <w:tcW w:w="1403" w:type="dxa"/>
            <w:vAlign w:val="center"/>
          </w:tcPr>
          <w:p w:rsidR="005827B0" w:rsidRPr="00AD25E5" w:rsidRDefault="005827B0" w:rsidP="005827B0">
            <w:pPr>
              <w:pStyle w:val="BodyText"/>
              <w:jc w:val="center"/>
              <w:rPr>
                <w:b/>
                <w:noProof/>
                <w:sz w:val="20"/>
              </w:rPr>
            </w:pPr>
            <w:r w:rsidRPr="00AD25E5">
              <w:rPr>
                <w:b/>
                <w:noProof/>
                <w:sz w:val="20"/>
              </w:rPr>
              <w:t>Произвођач</w:t>
            </w:r>
          </w:p>
        </w:tc>
        <w:tc>
          <w:tcPr>
            <w:tcW w:w="1370" w:type="dxa"/>
            <w:vAlign w:val="center"/>
          </w:tcPr>
          <w:p w:rsidR="005827B0" w:rsidRPr="00AD25E5" w:rsidRDefault="005827B0" w:rsidP="005827B0">
            <w:pPr>
              <w:pStyle w:val="BodyText"/>
              <w:jc w:val="center"/>
              <w:rPr>
                <w:b/>
                <w:noProof/>
                <w:sz w:val="20"/>
              </w:rPr>
            </w:pPr>
            <w:r w:rsidRPr="00AD25E5">
              <w:rPr>
                <w:b/>
                <w:noProof/>
                <w:sz w:val="20"/>
              </w:rPr>
              <w:t>Земља порекла</w:t>
            </w:r>
          </w:p>
        </w:tc>
        <w:tc>
          <w:tcPr>
            <w:tcW w:w="1682" w:type="dxa"/>
            <w:vAlign w:val="center"/>
          </w:tcPr>
          <w:p w:rsidR="005827B0" w:rsidRPr="00AD25E5" w:rsidRDefault="005827B0" w:rsidP="005827B0">
            <w:pPr>
              <w:pStyle w:val="BodyText"/>
              <w:jc w:val="center"/>
              <w:rPr>
                <w:b/>
                <w:noProof/>
                <w:sz w:val="20"/>
              </w:rPr>
            </w:pPr>
            <w:r w:rsidRPr="00AD25E5">
              <w:rPr>
                <w:b/>
                <w:noProof/>
                <w:sz w:val="20"/>
              </w:rPr>
              <w:t>Доказ о стављању тражене робе у промет</w:t>
            </w:r>
          </w:p>
        </w:tc>
        <w:tc>
          <w:tcPr>
            <w:tcW w:w="1386" w:type="dxa"/>
            <w:vAlign w:val="center"/>
          </w:tcPr>
          <w:p w:rsidR="005827B0" w:rsidRPr="00AD25E5" w:rsidRDefault="005827B0" w:rsidP="005827B0">
            <w:pPr>
              <w:pStyle w:val="BodyText"/>
              <w:jc w:val="center"/>
              <w:rPr>
                <w:b/>
                <w:noProof/>
                <w:sz w:val="20"/>
              </w:rPr>
            </w:pPr>
            <w:r w:rsidRPr="00AD25E5">
              <w:rPr>
                <w:b/>
                <w:noProof/>
                <w:sz w:val="20"/>
              </w:rPr>
              <w:t>Каталошки број</w:t>
            </w:r>
          </w:p>
        </w:tc>
      </w:tr>
      <w:tr w:rsidR="005827B0" w:rsidRPr="00AD25E5" w:rsidTr="005827B0">
        <w:tc>
          <w:tcPr>
            <w:tcW w:w="942" w:type="dxa"/>
            <w:vAlign w:val="center"/>
          </w:tcPr>
          <w:p w:rsidR="005827B0" w:rsidRPr="00AD25E5" w:rsidRDefault="005827B0" w:rsidP="005827B0">
            <w:pPr>
              <w:pStyle w:val="BodyText"/>
              <w:jc w:val="center"/>
              <w:rPr>
                <w:b/>
                <w:noProof/>
                <w:sz w:val="20"/>
              </w:rPr>
            </w:pPr>
            <w:r w:rsidRPr="00AD25E5">
              <w:rPr>
                <w:b/>
                <w:noProof/>
                <w:sz w:val="20"/>
                <w:lang w:val="en-US"/>
              </w:rPr>
              <w:t>I</w:t>
            </w:r>
          </w:p>
        </w:tc>
        <w:tc>
          <w:tcPr>
            <w:tcW w:w="2852" w:type="dxa"/>
            <w:vAlign w:val="center"/>
          </w:tcPr>
          <w:p w:rsidR="005827B0" w:rsidRPr="00AD25E5" w:rsidRDefault="005827B0" w:rsidP="005827B0">
            <w:pPr>
              <w:pStyle w:val="BodyText"/>
              <w:jc w:val="center"/>
              <w:rPr>
                <w:noProof/>
                <w:sz w:val="20"/>
              </w:rPr>
            </w:pPr>
            <w:r w:rsidRPr="00AD25E5">
              <w:rPr>
                <w:noProof/>
                <w:sz w:val="20"/>
              </w:rPr>
              <w:t>2</w:t>
            </w:r>
          </w:p>
        </w:tc>
        <w:tc>
          <w:tcPr>
            <w:tcW w:w="850" w:type="dxa"/>
            <w:vAlign w:val="center"/>
          </w:tcPr>
          <w:p w:rsidR="005827B0" w:rsidRPr="00AD25E5" w:rsidRDefault="005827B0" w:rsidP="005827B0">
            <w:pPr>
              <w:pStyle w:val="BodyText"/>
              <w:jc w:val="center"/>
              <w:rPr>
                <w:noProof/>
                <w:sz w:val="20"/>
              </w:rPr>
            </w:pPr>
            <w:r w:rsidRPr="00AD25E5">
              <w:rPr>
                <w:noProof/>
                <w:sz w:val="20"/>
              </w:rPr>
              <w:t>3</w:t>
            </w:r>
          </w:p>
        </w:tc>
        <w:tc>
          <w:tcPr>
            <w:tcW w:w="851" w:type="dxa"/>
            <w:vAlign w:val="center"/>
          </w:tcPr>
          <w:p w:rsidR="005827B0" w:rsidRPr="00AD25E5" w:rsidRDefault="005827B0" w:rsidP="005827B0">
            <w:pPr>
              <w:pStyle w:val="BodyText"/>
              <w:jc w:val="center"/>
              <w:rPr>
                <w:noProof/>
                <w:sz w:val="20"/>
              </w:rPr>
            </w:pPr>
            <w:r w:rsidRPr="00AD25E5">
              <w:rPr>
                <w:noProof/>
                <w:sz w:val="20"/>
              </w:rPr>
              <w:t>4</w:t>
            </w:r>
          </w:p>
        </w:tc>
        <w:tc>
          <w:tcPr>
            <w:tcW w:w="1243" w:type="dxa"/>
            <w:vAlign w:val="center"/>
          </w:tcPr>
          <w:p w:rsidR="005827B0" w:rsidRPr="00AD25E5" w:rsidRDefault="005827B0" w:rsidP="005827B0">
            <w:pPr>
              <w:pStyle w:val="BodyText"/>
              <w:jc w:val="center"/>
              <w:rPr>
                <w:noProof/>
                <w:sz w:val="20"/>
              </w:rPr>
            </w:pPr>
            <w:r w:rsidRPr="00AD25E5">
              <w:rPr>
                <w:noProof/>
                <w:sz w:val="20"/>
              </w:rPr>
              <w:t>5</w:t>
            </w:r>
          </w:p>
        </w:tc>
        <w:tc>
          <w:tcPr>
            <w:tcW w:w="883" w:type="dxa"/>
            <w:vAlign w:val="center"/>
          </w:tcPr>
          <w:p w:rsidR="005827B0" w:rsidRPr="00AD25E5" w:rsidRDefault="005827B0" w:rsidP="005827B0">
            <w:pPr>
              <w:pStyle w:val="BodyText"/>
              <w:jc w:val="center"/>
              <w:rPr>
                <w:noProof/>
                <w:sz w:val="20"/>
              </w:rPr>
            </w:pPr>
            <w:r w:rsidRPr="00AD25E5">
              <w:rPr>
                <w:noProof/>
                <w:sz w:val="20"/>
              </w:rPr>
              <w:t>6</w:t>
            </w:r>
          </w:p>
        </w:tc>
        <w:tc>
          <w:tcPr>
            <w:tcW w:w="1365" w:type="dxa"/>
            <w:vAlign w:val="center"/>
          </w:tcPr>
          <w:p w:rsidR="005827B0" w:rsidRPr="00AD25E5" w:rsidRDefault="005827B0" w:rsidP="005827B0">
            <w:pPr>
              <w:pStyle w:val="BodyText"/>
              <w:jc w:val="center"/>
              <w:rPr>
                <w:noProof/>
                <w:sz w:val="20"/>
              </w:rPr>
            </w:pPr>
            <w:r w:rsidRPr="00AD25E5">
              <w:rPr>
                <w:noProof/>
                <w:sz w:val="20"/>
              </w:rPr>
              <w:t>7</w:t>
            </w:r>
          </w:p>
        </w:tc>
        <w:tc>
          <w:tcPr>
            <w:tcW w:w="1403" w:type="dxa"/>
            <w:vAlign w:val="center"/>
          </w:tcPr>
          <w:p w:rsidR="005827B0" w:rsidRPr="00AD25E5" w:rsidRDefault="005827B0" w:rsidP="005827B0">
            <w:pPr>
              <w:pStyle w:val="BodyText"/>
              <w:jc w:val="center"/>
              <w:rPr>
                <w:noProof/>
                <w:sz w:val="20"/>
              </w:rPr>
            </w:pPr>
            <w:r w:rsidRPr="00AD25E5">
              <w:rPr>
                <w:noProof/>
                <w:sz w:val="20"/>
              </w:rPr>
              <w:t>8</w:t>
            </w:r>
          </w:p>
        </w:tc>
        <w:tc>
          <w:tcPr>
            <w:tcW w:w="1370" w:type="dxa"/>
            <w:vAlign w:val="center"/>
          </w:tcPr>
          <w:p w:rsidR="005827B0" w:rsidRPr="00AD25E5" w:rsidRDefault="005827B0" w:rsidP="005827B0">
            <w:pPr>
              <w:pStyle w:val="BodyText"/>
              <w:jc w:val="center"/>
              <w:rPr>
                <w:noProof/>
                <w:sz w:val="20"/>
              </w:rPr>
            </w:pPr>
            <w:r w:rsidRPr="00AD25E5">
              <w:rPr>
                <w:noProof/>
                <w:sz w:val="20"/>
              </w:rPr>
              <w:t>9</w:t>
            </w:r>
          </w:p>
        </w:tc>
        <w:tc>
          <w:tcPr>
            <w:tcW w:w="1682" w:type="dxa"/>
            <w:vAlign w:val="center"/>
          </w:tcPr>
          <w:p w:rsidR="005827B0" w:rsidRPr="00AD25E5" w:rsidRDefault="005827B0" w:rsidP="005827B0">
            <w:pPr>
              <w:pStyle w:val="BodyText"/>
              <w:jc w:val="center"/>
              <w:rPr>
                <w:noProof/>
                <w:sz w:val="20"/>
              </w:rPr>
            </w:pPr>
            <w:r w:rsidRPr="00AD25E5">
              <w:rPr>
                <w:noProof/>
                <w:sz w:val="20"/>
              </w:rPr>
              <w:t>10</w:t>
            </w:r>
          </w:p>
        </w:tc>
        <w:tc>
          <w:tcPr>
            <w:tcW w:w="1386" w:type="dxa"/>
            <w:vAlign w:val="center"/>
          </w:tcPr>
          <w:p w:rsidR="005827B0" w:rsidRPr="00AD25E5" w:rsidRDefault="005827B0" w:rsidP="005827B0">
            <w:pPr>
              <w:pStyle w:val="BodyText"/>
              <w:jc w:val="center"/>
              <w:rPr>
                <w:noProof/>
                <w:sz w:val="20"/>
              </w:rPr>
            </w:pPr>
            <w:r w:rsidRPr="00AD25E5">
              <w:rPr>
                <w:noProof/>
                <w:sz w:val="20"/>
              </w:rPr>
              <w:t>11</w:t>
            </w:r>
          </w:p>
        </w:tc>
      </w:tr>
      <w:tr w:rsidR="005827B0" w:rsidRPr="00AD25E5" w:rsidTr="005827B0">
        <w:tc>
          <w:tcPr>
            <w:tcW w:w="942" w:type="dxa"/>
            <w:vAlign w:val="center"/>
          </w:tcPr>
          <w:p w:rsidR="005827B0" w:rsidRDefault="005827B0" w:rsidP="005827B0">
            <w:pPr>
              <w:jc w:val="center"/>
              <w:rPr>
                <w:sz w:val="20"/>
                <w:szCs w:val="20"/>
              </w:rPr>
            </w:pPr>
            <w:r>
              <w:rPr>
                <w:sz w:val="20"/>
                <w:szCs w:val="20"/>
              </w:rPr>
              <w:t>1</w:t>
            </w:r>
          </w:p>
        </w:tc>
        <w:tc>
          <w:tcPr>
            <w:tcW w:w="2852" w:type="dxa"/>
            <w:vAlign w:val="bottom"/>
          </w:tcPr>
          <w:p w:rsidR="005827B0" w:rsidRDefault="005827B0">
            <w:pPr>
              <w:rPr>
                <w:sz w:val="20"/>
                <w:szCs w:val="20"/>
              </w:rPr>
            </w:pPr>
            <w:r>
              <w:rPr>
                <w:sz w:val="20"/>
                <w:szCs w:val="20"/>
              </w:rPr>
              <w:t>Endoskopski stapler za fiksiranje mrežica za kile 10-12mm</w:t>
            </w:r>
          </w:p>
        </w:tc>
        <w:tc>
          <w:tcPr>
            <w:tcW w:w="850" w:type="dxa"/>
            <w:vAlign w:val="center"/>
          </w:tcPr>
          <w:p w:rsidR="005827B0" w:rsidRDefault="005827B0">
            <w:pPr>
              <w:jc w:val="center"/>
              <w:rPr>
                <w:sz w:val="20"/>
                <w:szCs w:val="20"/>
              </w:rPr>
            </w:pPr>
            <w:r>
              <w:rPr>
                <w:sz w:val="20"/>
                <w:szCs w:val="20"/>
              </w:rPr>
              <w:t>kom</w:t>
            </w:r>
          </w:p>
        </w:tc>
        <w:tc>
          <w:tcPr>
            <w:tcW w:w="851" w:type="dxa"/>
            <w:vAlign w:val="center"/>
          </w:tcPr>
          <w:p w:rsidR="005827B0" w:rsidRDefault="005827B0">
            <w:pPr>
              <w:jc w:val="center"/>
              <w:rPr>
                <w:sz w:val="20"/>
                <w:szCs w:val="20"/>
              </w:rPr>
            </w:pPr>
            <w:r>
              <w:rPr>
                <w:sz w:val="20"/>
                <w:szCs w:val="20"/>
              </w:rPr>
              <w:t>6</w:t>
            </w:r>
          </w:p>
        </w:tc>
        <w:tc>
          <w:tcPr>
            <w:tcW w:w="1243" w:type="dxa"/>
            <w:vAlign w:val="center"/>
          </w:tcPr>
          <w:p w:rsidR="005827B0" w:rsidRPr="00AD25E5" w:rsidRDefault="005827B0" w:rsidP="005827B0">
            <w:pPr>
              <w:pStyle w:val="BodyText"/>
              <w:jc w:val="center"/>
              <w:rPr>
                <w:noProof/>
                <w:sz w:val="20"/>
              </w:rPr>
            </w:pPr>
          </w:p>
        </w:tc>
        <w:tc>
          <w:tcPr>
            <w:tcW w:w="883" w:type="dxa"/>
            <w:vAlign w:val="center"/>
          </w:tcPr>
          <w:p w:rsidR="005827B0" w:rsidRPr="00AD25E5" w:rsidRDefault="005827B0" w:rsidP="005827B0">
            <w:pPr>
              <w:pStyle w:val="BodyText"/>
              <w:jc w:val="center"/>
              <w:rPr>
                <w:noProof/>
                <w:sz w:val="20"/>
              </w:rPr>
            </w:pPr>
          </w:p>
        </w:tc>
        <w:tc>
          <w:tcPr>
            <w:tcW w:w="1365" w:type="dxa"/>
            <w:vAlign w:val="center"/>
          </w:tcPr>
          <w:p w:rsidR="005827B0" w:rsidRPr="00AD25E5" w:rsidRDefault="005827B0" w:rsidP="005827B0">
            <w:pPr>
              <w:pStyle w:val="BodyText"/>
              <w:jc w:val="center"/>
              <w:rPr>
                <w:noProof/>
                <w:sz w:val="20"/>
              </w:rPr>
            </w:pPr>
          </w:p>
        </w:tc>
        <w:tc>
          <w:tcPr>
            <w:tcW w:w="1403" w:type="dxa"/>
            <w:vAlign w:val="center"/>
          </w:tcPr>
          <w:p w:rsidR="005827B0" w:rsidRPr="00AD25E5" w:rsidRDefault="005827B0" w:rsidP="005827B0">
            <w:pPr>
              <w:pStyle w:val="BodyText"/>
              <w:jc w:val="center"/>
              <w:rPr>
                <w:noProof/>
                <w:sz w:val="20"/>
              </w:rPr>
            </w:pPr>
          </w:p>
        </w:tc>
        <w:tc>
          <w:tcPr>
            <w:tcW w:w="1370" w:type="dxa"/>
            <w:vAlign w:val="center"/>
          </w:tcPr>
          <w:p w:rsidR="005827B0" w:rsidRPr="00AD25E5" w:rsidRDefault="005827B0" w:rsidP="005827B0">
            <w:pPr>
              <w:pStyle w:val="BodyText"/>
              <w:jc w:val="center"/>
              <w:rPr>
                <w:noProof/>
                <w:sz w:val="20"/>
              </w:rPr>
            </w:pPr>
          </w:p>
        </w:tc>
        <w:tc>
          <w:tcPr>
            <w:tcW w:w="1682" w:type="dxa"/>
            <w:vAlign w:val="center"/>
          </w:tcPr>
          <w:p w:rsidR="005827B0" w:rsidRPr="00AD25E5" w:rsidRDefault="005827B0" w:rsidP="005827B0">
            <w:pPr>
              <w:pStyle w:val="BodyText"/>
              <w:jc w:val="center"/>
              <w:rPr>
                <w:noProof/>
                <w:sz w:val="20"/>
              </w:rPr>
            </w:pPr>
          </w:p>
        </w:tc>
        <w:tc>
          <w:tcPr>
            <w:tcW w:w="1386" w:type="dxa"/>
            <w:vAlign w:val="center"/>
          </w:tcPr>
          <w:p w:rsidR="005827B0" w:rsidRPr="00AD25E5" w:rsidRDefault="005827B0" w:rsidP="005827B0">
            <w:pPr>
              <w:pStyle w:val="BodyText"/>
              <w:jc w:val="center"/>
              <w:rPr>
                <w:noProof/>
                <w:sz w:val="20"/>
              </w:rPr>
            </w:pPr>
          </w:p>
        </w:tc>
      </w:tr>
      <w:tr w:rsidR="005827B0" w:rsidRPr="00AD25E5" w:rsidTr="005827B0">
        <w:tc>
          <w:tcPr>
            <w:tcW w:w="942" w:type="dxa"/>
            <w:vAlign w:val="center"/>
          </w:tcPr>
          <w:p w:rsidR="005827B0" w:rsidRDefault="005827B0" w:rsidP="005827B0">
            <w:pPr>
              <w:jc w:val="center"/>
              <w:rPr>
                <w:sz w:val="20"/>
                <w:szCs w:val="20"/>
              </w:rPr>
            </w:pPr>
            <w:r>
              <w:rPr>
                <w:sz w:val="20"/>
                <w:szCs w:val="20"/>
              </w:rPr>
              <w:t>2</w:t>
            </w:r>
          </w:p>
        </w:tc>
        <w:tc>
          <w:tcPr>
            <w:tcW w:w="2852" w:type="dxa"/>
            <w:vAlign w:val="bottom"/>
          </w:tcPr>
          <w:p w:rsidR="005827B0" w:rsidRDefault="005827B0">
            <w:pPr>
              <w:rPr>
                <w:sz w:val="20"/>
                <w:szCs w:val="20"/>
              </w:rPr>
            </w:pPr>
            <w:r>
              <w:rPr>
                <w:sz w:val="20"/>
                <w:szCs w:val="20"/>
              </w:rPr>
              <w:t xml:space="preserve">Endoskopski linearni stapler sa prirodnom </w:t>
            </w:r>
            <w:r>
              <w:rPr>
                <w:sz w:val="20"/>
                <w:szCs w:val="20"/>
              </w:rPr>
              <w:br/>
              <w:t>artikulacijom sa nožem za jednokratnu upotrebu - 60mm/34cm - univerzalni bez punjenja</w:t>
            </w:r>
          </w:p>
        </w:tc>
        <w:tc>
          <w:tcPr>
            <w:tcW w:w="850" w:type="dxa"/>
            <w:vAlign w:val="center"/>
          </w:tcPr>
          <w:p w:rsidR="005827B0" w:rsidRDefault="005827B0">
            <w:pPr>
              <w:jc w:val="center"/>
              <w:rPr>
                <w:sz w:val="20"/>
                <w:szCs w:val="20"/>
              </w:rPr>
            </w:pPr>
            <w:r>
              <w:rPr>
                <w:sz w:val="20"/>
                <w:szCs w:val="20"/>
              </w:rPr>
              <w:t>kom</w:t>
            </w:r>
          </w:p>
        </w:tc>
        <w:tc>
          <w:tcPr>
            <w:tcW w:w="851" w:type="dxa"/>
            <w:vAlign w:val="center"/>
          </w:tcPr>
          <w:p w:rsidR="005827B0" w:rsidRDefault="005827B0">
            <w:pPr>
              <w:jc w:val="center"/>
              <w:rPr>
                <w:sz w:val="20"/>
                <w:szCs w:val="20"/>
              </w:rPr>
            </w:pPr>
            <w:r>
              <w:rPr>
                <w:sz w:val="20"/>
                <w:szCs w:val="20"/>
              </w:rPr>
              <w:t>1</w:t>
            </w:r>
          </w:p>
        </w:tc>
        <w:tc>
          <w:tcPr>
            <w:tcW w:w="1243" w:type="dxa"/>
            <w:vAlign w:val="center"/>
          </w:tcPr>
          <w:p w:rsidR="005827B0" w:rsidRPr="00AD25E5" w:rsidRDefault="005827B0" w:rsidP="005827B0">
            <w:pPr>
              <w:pStyle w:val="BodyText"/>
              <w:jc w:val="center"/>
              <w:rPr>
                <w:noProof/>
                <w:sz w:val="20"/>
              </w:rPr>
            </w:pPr>
          </w:p>
        </w:tc>
        <w:tc>
          <w:tcPr>
            <w:tcW w:w="883" w:type="dxa"/>
            <w:vAlign w:val="center"/>
          </w:tcPr>
          <w:p w:rsidR="005827B0" w:rsidRPr="00AD25E5" w:rsidRDefault="005827B0" w:rsidP="005827B0">
            <w:pPr>
              <w:pStyle w:val="BodyText"/>
              <w:jc w:val="center"/>
              <w:rPr>
                <w:noProof/>
                <w:sz w:val="20"/>
              </w:rPr>
            </w:pPr>
          </w:p>
        </w:tc>
        <w:tc>
          <w:tcPr>
            <w:tcW w:w="1365" w:type="dxa"/>
            <w:vAlign w:val="center"/>
          </w:tcPr>
          <w:p w:rsidR="005827B0" w:rsidRPr="00AD25E5" w:rsidRDefault="005827B0" w:rsidP="005827B0">
            <w:pPr>
              <w:pStyle w:val="BodyText"/>
              <w:jc w:val="center"/>
              <w:rPr>
                <w:noProof/>
                <w:sz w:val="20"/>
              </w:rPr>
            </w:pPr>
          </w:p>
        </w:tc>
        <w:tc>
          <w:tcPr>
            <w:tcW w:w="1403" w:type="dxa"/>
            <w:vAlign w:val="center"/>
          </w:tcPr>
          <w:p w:rsidR="005827B0" w:rsidRPr="00AD25E5" w:rsidRDefault="005827B0" w:rsidP="005827B0">
            <w:pPr>
              <w:pStyle w:val="BodyText"/>
              <w:jc w:val="center"/>
              <w:rPr>
                <w:noProof/>
                <w:sz w:val="20"/>
              </w:rPr>
            </w:pPr>
          </w:p>
        </w:tc>
        <w:tc>
          <w:tcPr>
            <w:tcW w:w="1370" w:type="dxa"/>
            <w:vAlign w:val="center"/>
          </w:tcPr>
          <w:p w:rsidR="005827B0" w:rsidRPr="00AD25E5" w:rsidRDefault="005827B0" w:rsidP="005827B0">
            <w:pPr>
              <w:pStyle w:val="BodyText"/>
              <w:jc w:val="center"/>
              <w:rPr>
                <w:noProof/>
                <w:sz w:val="20"/>
              </w:rPr>
            </w:pPr>
          </w:p>
        </w:tc>
        <w:tc>
          <w:tcPr>
            <w:tcW w:w="1682" w:type="dxa"/>
            <w:vAlign w:val="center"/>
          </w:tcPr>
          <w:p w:rsidR="005827B0" w:rsidRPr="00AD25E5" w:rsidRDefault="005827B0" w:rsidP="005827B0">
            <w:pPr>
              <w:pStyle w:val="BodyText"/>
              <w:jc w:val="center"/>
              <w:rPr>
                <w:noProof/>
                <w:sz w:val="20"/>
              </w:rPr>
            </w:pPr>
          </w:p>
        </w:tc>
        <w:tc>
          <w:tcPr>
            <w:tcW w:w="1386" w:type="dxa"/>
            <w:vAlign w:val="center"/>
          </w:tcPr>
          <w:p w:rsidR="005827B0" w:rsidRPr="00AD25E5" w:rsidRDefault="005827B0" w:rsidP="005827B0">
            <w:pPr>
              <w:pStyle w:val="BodyText"/>
              <w:jc w:val="center"/>
              <w:rPr>
                <w:noProof/>
                <w:sz w:val="20"/>
              </w:rPr>
            </w:pPr>
          </w:p>
        </w:tc>
      </w:tr>
      <w:tr w:rsidR="005827B0" w:rsidRPr="00AD25E5" w:rsidTr="005827B0">
        <w:tc>
          <w:tcPr>
            <w:tcW w:w="942" w:type="dxa"/>
            <w:vAlign w:val="center"/>
          </w:tcPr>
          <w:p w:rsidR="005827B0" w:rsidRDefault="005827B0" w:rsidP="005827B0">
            <w:pPr>
              <w:jc w:val="center"/>
              <w:rPr>
                <w:sz w:val="20"/>
                <w:szCs w:val="20"/>
              </w:rPr>
            </w:pPr>
            <w:r>
              <w:rPr>
                <w:sz w:val="20"/>
                <w:szCs w:val="20"/>
              </w:rPr>
              <w:t>3</w:t>
            </w:r>
          </w:p>
        </w:tc>
        <w:tc>
          <w:tcPr>
            <w:tcW w:w="2852" w:type="dxa"/>
            <w:vAlign w:val="bottom"/>
          </w:tcPr>
          <w:p w:rsidR="005827B0" w:rsidRDefault="005827B0">
            <w:pPr>
              <w:rPr>
                <w:sz w:val="20"/>
                <w:szCs w:val="20"/>
              </w:rPr>
            </w:pPr>
            <w:r>
              <w:rPr>
                <w:sz w:val="20"/>
                <w:szCs w:val="20"/>
              </w:rPr>
              <w:t>Endoskopski linearni stapler sa prirodnom artikulacijomsa nožem za jednokratnu upotrebu- 45mm/34cm - univerzalni bez punjenja</w:t>
            </w:r>
          </w:p>
        </w:tc>
        <w:tc>
          <w:tcPr>
            <w:tcW w:w="850" w:type="dxa"/>
            <w:vAlign w:val="center"/>
          </w:tcPr>
          <w:p w:rsidR="005827B0" w:rsidRDefault="005827B0">
            <w:pPr>
              <w:jc w:val="center"/>
              <w:rPr>
                <w:sz w:val="20"/>
                <w:szCs w:val="20"/>
              </w:rPr>
            </w:pPr>
            <w:r>
              <w:rPr>
                <w:sz w:val="20"/>
                <w:szCs w:val="20"/>
              </w:rPr>
              <w:t>kom</w:t>
            </w:r>
          </w:p>
        </w:tc>
        <w:tc>
          <w:tcPr>
            <w:tcW w:w="851" w:type="dxa"/>
            <w:vAlign w:val="center"/>
          </w:tcPr>
          <w:p w:rsidR="005827B0" w:rsidRDefault="005827B0">
            <w:pPr>
              <w:jc w:val="center"/>
              <w:rPr>
                <w:sz w:val="20"/>
                <w:szCs w:val="20"/>
              </w:rPr>
            </w:pPr>
            <w:r>
              <w:rPr>
                <w:sz w:val="20"/>
                <w:szCs w:val="20"/>
              </w:rPr>
              <w:t>1</w:t>
            </w:r>
          </w:p>
        </w:tc>
        <w:tc>
          <w:tcPr>
            <w:tcW w:w="1243" w:type="dxa"/>
            <w:vAlign w:val="center"/>
          </w:tcPr>
          <w:p w:rsidR="005827B0" w:rsidRPr="00AD25E5" w:rsidRDefault="005827B0" w:rsidP="005827B0">
            <w:pPr>
              <w:pStyle w:val="BodyText"/>
              <w:jc w:val="center"/>
              <w:rPr>
                <w:noProof/>
                <w:sz w:val="20"/>
              </w:rPr>
            </w:pPr>
          </w:p>
        </w:tc>
        <w:tc>
          <w:tcPr>
            <w:tcW w:w="883" w:type="dxa"/>
            <w:vAlign w:val="center"/>
          </w:tcPr>
          <w:p w:rsidR="005827B0" w:rsidRPr="00AD25E5" w:rsidRDefault="005827B0" w:rsidP="005827B0">
            <w:pPr>
              <w:pStyle w:val="BodyText"/>
              <w:jc w:val="center"/>
              <w:rPr>
                <w:noProof/>
                <w:sz w:val="20"/>
              </w:rPr>
            </w:pPr>
          </w:p>
        </w:tc>
        <w:tc>
          <w:tcPr>
            <w:tcW w:w="1365" w:type="dxa"/>
            <w:vAlign w:val="center"/>
          </w:tcPr>
          <w:p w:rsidR="005827B0" w:rsidRPr="00AD25E5" w:rsidRDefault="005827B0" w:rsidP="005827B0">
            <w:pPr>
              <w:pStyle w:val="BodyText"/>
              <w:jc w:val="center"/>
              <w:rPr>
                <w:noProof/>
                <w:sz w:val="20"/>
              </w:rPr>
            </w:pPr>
          </w:p>
        </w:tc>
        <w:tc>
          <w:tcPr>
            <w:tcW w:w="1403" w:type="dxa"/>
            <w:vAlign w:val="center"/>
          </w:tcPr>
          <w:p w:rsidR="005827B0" w:rsidRPr="00AD25E5" w:rsidRDefault="005827B0" w:rsidP="005827B0">
            <w:pPr>
              <w:pStyle w:val="BodyText"/>
              <w:jc w:val="center"/>
              <w:rPr>
                <w:noProof/>
                <w:sz w:val="20"/>
              </w:rPr>
            </w:pPr>
          </w:p>
        </w:tc>
        <w:tc>
          <w:tcPr>
            <w:tcW w:w="1370" w:type="dxa"/>
            <w:vAlign w:val="center"/>
          </w:tcPr>
          <w:p w:rsidR="005827B0" w:rsidRPr="00AD25E5" w:rsidRDefault="005827B0" w:rsidP="005827B0">
            <w:pPr>
              <w:pStyle w:val="BodyText"/>
              <w:jc w:val="center"/>
              <w:rPr>
                <w:noProof/>
                <w:sz w:val="20"/>
              </w:rPr>
            </w:pPr>
          </w:p>
        </w:tc>
        <w:tc>
          <w:tcPr>
            <w:tcW w:w="1682" w:type="dxa"/>
            <w:vAlign w:val="center"/>
          </w:tcPr>
          <w:p w:rsidR="005827B0" w:rsidRPr="00AD25E5" w:rsidRDefault="005827B0" w:rsidP="005827B0">
            <w:pPr>
              <w:pStyle w:val="BodyText"/>
              <w:jc w:val="center"/>
              <w:rPr>
                <w:noProof/>
                <w:sz w:val="20"/>
              </w:rPr>
            </w:pPr>
          </w:p>
        </w:tc>
        <w:tc>
          <w:tcPr>
            <w:tcW w:w="1386" w:type="dxa"/>
            <w:vAlign w:val="center"/>
          </w:tcPr>
          <w:p w:rsidR="005827B0" w:rsidRPr="00AD25E5" w:rsidRDefault="005827B0" w:rsidP="005827B0">
            <w:pPr>
              <w:pStyle w:val="BodyText"/>
              <w:jc w:val="center"/>
              <w:rPr>
                <w:noProof/>
                <w:sz w:val="20"/>
              </w:rPr>
            </w:pPr>
          </w:p>
        </w:tc>
      </w:tr>
      <w:tr w:rsidR="005827B0" w:rsidRPr="00AD25E5" w:rsidTr="005827B0">
        <w:tc>
          <w:tcPr>
            <w:tcW w:w="942" w:type="dxa"/>
            <w:vAlign w:val="center"/>
          </w:tcPr>
          <w:p w:rsidR="005827B0" w:rsidRPr="005827B0" w:rsidRDefault="005827B0" w:rsidP="005827B0">
            <w:pPr>
              <w:jc w:val="center"/>
              <w:rPr>
                <w:sz w:val="20"/>
                <w:szCs w:val="20"/>
                <w:lang w:val="sr-Cyrl-CS"/>
              </w:rPr>
            </w:pPr>
            <w:r>
              <w:rPr>
                <w:sz w:val="20"/>
                <w:szCs w:val="20"/>
                <w:lang w:val="sr-Cyrl-CS"/>
              </w:rPr>
              <w:t>4</w:t>
            </w:r>
          </w:p>
        </w:tc>
        <w:tc>
          <w:tcPr>
            <w:tcW w:w="2852" w:type="dxa"/>
            <w:vAlign w:val="bottom"/>
          </w:tcPr>
          <w:p w:rsidR="005827B0" w:rsidRDefault="005827B0">
            <w:pPr>
              <w:rPr>
                <w:sz w:val="20"/>
                <w:szCs w:val="20"/>
              </w:rPr>
            </w:pPr>
            <w:r>
              <w:rPr>
                <w:sz w:val="20"/>
                <w:szCs w:val="20"/>
              </w:rPr>
              <w:t>Punjenje za endoskopski linearni stapler sa nožem za jednokratnu upotrebu -45mm/3,5mm , sa 6 redova klanfi</w:t>
            </w:r>
          </w:p>
        </w:tc>
        <w:tc>
          <w:tcPr>
            <w:tcW w:w="850" w:type="dxa"/>
            <w:vAlign w:val="center"/>
          </w:tcPr>
          <w:p w:rsidR="005827B0" w:rsidRDefault="005827B0">
            <w:pPr>
              <w:jc w:val="center"/>
              <w:rPr>
                <w:sz w:val="20"/>
                <w:szCs w:val="20"/>
              </w:rPr>
            </w:pPr>
            <w:r>
              <w:rPr>
                <w:sz w:val="20"/>
                <w:szCs w:val="20"/>
              </w:rPr>
              <w:t>kom</w:t>
            </w:r>
          </w:p>
        </w:tc>
        <w:tc>
          <w:tcPr>
            <w:tcW w:w="851" w:type="dxa"/>
            <w:vAlign w:val="center"/>
          </w:tcPr>
          <w:p w:rsidR="005827B0" w:rsidRDefault="005827B0">
            <w:pPr>
              <w:jc w:val="center"/>
              <w:rPr>
                <w:sz w:val="20"/>
                <w:szCs w:val="20"/>
              </w:rPr>
            </w:pPr>
            <w:r>
              <w:rPr>
                <w:sz w:val="20"/>
                <w:szCs w:val="20"/>
              </w:rPr>
              <w:t>18</w:t>
            </w:r>
          </w:p>
        </w:tc>
        <w:tc>
          <w:tcPr>
            <w:tcW w:w="1243" w:type="dxa"/>
            <w:vAlign w:val="center"/>
          </w:tcPr>
          <w:p w:rsidR="005827B0" w:rsidRPr="00AD25E5" w:rsidRDefault="005827B0" w:rsidP="005827B0">
            <w:pPr>
              <w:pStyle w:val="BodyText"/>
              <w:jc w:val="center"/>
              <w:rPr>
                <w:noProof/>
                <w:sz w:val="20"/>
              </w:rPr>
            </w:pPr>
          </w:p>
        </w:tc>
        <w:tc>
          <w:tcPr>
            <w:tcW w:w="883" w:type="dxa"/>
            <w:vAlign w:val="center"/>
          </w:tcPr>
          <w:p w:rsidR="005827B0" w:rsidRPr="00AD25E5" w:rsidRDefault="005827B0" w:rsidP="005827B0">
            <w:pPr>
              <w:pStyle w:val="BodyText"/>
              <w:jc w:val="center"/>
              <w:rPr>
                <w:noProof/>
                <w:sz w:val="20"/>
              </w:rPr>
            </w:pPr>
          </w:p>
        </w:tc>
        <w:tc>
          <w:tcPr>
            <w:tcW w:w="1365" w:type="dxa"/>
            <w:vAlign w:val="center"/>
          </w:tcPr>
          <w:p w:rsidR="005827B0" w:rsidRPr="00AD25E5" w:rsidRDefault="005827B0" w:rsidP="005827B0">
            <w:pPr>
              <w:pStyle w:val="BodyText"/>
              <w:jc w:val="center"/>
              <w:rPr>
                <w:noProof/>
                <w:sz w:val="20"/>
              </w:rPr>
            </w:pPr>
          </w:p>
        </w:tc>
        <w:tc>
          <w:tcPr>
            <w:tcW w:w="1403" w:type="dxa"/>
            <w:vAlign w:val="center"/>
          </w:tcPr>
          <w:p w:rsidR="005827B0" w:rsidRPr="00AD25E5" w:rsidRDefault="005827B0" w:rsidP="005827B0">
            <w:pPr>
              <w:pStyle w:val="BodyText"/>
              <w:jc w:val="center"/>
              <w:rPr>
                <w:noProof/>
                <w:sz w:val="20"/>
              </w:rPr>
            </w:pPr>
          </w:p>
        </w:tc>
        <w:tc>
          <w:tcPr>
            <w:tcW w:w="1370" w:type="dxa"/>
            <w:vAlign w:val="center"/>
          </w:tcPr>
          <w:p w:rsidR="005827B0" w:rsidRPr="00AD25E5" w:rsidRDefault="005827B0" w:rsidP="005827B0">
            <w:pPr>
              <w:pStyle w:val="BodyText"/>
              <w:jc w:val="center"/>
              <w:rPr>
                <w:noProof/>
                <w:sz w:val="20"/>
              </w:rPr>
            </w:pPr>
          </w:p>
        </w:tc>
        <w:tc>
          <w:tcPr>
            <w:tcW w:w="1682" w:type="dxa"/>
            <w:vAlign w:val="center"/>
          </w:tcPr>
          <w:p w:rsidR="005827B0" w:rsidRPr="00AD25E5" w:rsidRDefault="005827B0" w:rsidP="005827B0">
            <w:pPr>
              <w:pStyle w:val="BodyText"/>
              <w:jc w:val="center"/>
              <w:rPr>
                <w:noProof/>
                <w:sz w:val="20"/>
              </w:rPr>
            </w:pPr>
          </w:p>
        </w:tc>
        <w:tc>
          <w:tcPr>
            <w:tcW w:w="1386" w:type="dxa"/>
            <w:vAlign w:val="center"/>
          </w:tcPr>
          <w:p w:rsidR="005827B0" w:rsidRPr="00AD25E5" w:rsidRDefault="005827B0" w:rsidP="005827B0">
            <w:pPr>
              <w:pStyle w:val="BodyText"/>
              <w:jc w:val="center"/>
              <w:rPr>
                <w:noProof/>
                <w:sz w:val="20"/>
              </w:rPr>
            </w:pPr>
          </w:p>
        </w:tc>
      </w:tr>
      <w:tr w:rsidR="005827B0" w:rsidRPr="00AD25E5" w:rsidTr="005827B0">
        <w:tc>
          <w:tcPr>
            <w:tcW w:w="942" w:type="dxa"/>
            <w:vAlign w:val="center"/>
          </w:tcPr>
          <w:p w:rsidR="005827B0" w:rsidRPr="005827B0" w:rsidRDefault="005827B0" w:rsidP="005827B0">
            <w:pPr>
              <w:jc w:val="center"/>
              <w:rPr>
                <w:sz w:val="20"/>
                <w:szCs w:val="20"/>
                <w:lang w:val="sr-Cyrl-CS"/>
              </w:rPr>
            </w:pPr>
            <w:r>
              <w:rPr>
                <w:sz w:val="20"/>
                <w:szCs w:val="20"/>
                <w:lang w:val="sr-Cyrl-CS"/>
              </w:rPr>
              <w:lastRenderedPageBreak/>
              <w:t>5</w:t>
            </w:r>
          </w:p>
        </w:tc>
        <w:tc>
          <w:tcPr>
            <w:tcW w:w="2852" w:type="dxa"/>
            <w:vAlign w:val="bottom"/>
          </w:tcPr>
          <w:p w:rsidR="005827B0" w:rsidRDefault="005827B0">
            <w:pPr>
              <w:rPr>
                <w:sz w:val="20"/>
                <w:szCs w:val="20"/>
              </w:rPr>
            </w:pPr>
            <w:r>
              <w:rPr>
                <w:sz w:val="20"/>
                <w:szCs w:val="20"/>
              </w:rPr>
              <w:t>Punjenje za endoskopski linearni stapler sa nožem za jednokratnu upotrebu -45mm/4,1mm , sa 6 redova klanfi</w:t>
            </w:r>
          </w:p>
        </w:tc>
        <w:tc>
          <w:tcPr>
            <w:tcW w:w="850" w:type="dxa"/>
            <w:vAlign w:val="center"/>
          </w:tcPr>
          <w:p w:rsidR="005827B0" w:rsidRDefault="005827B0">
            <w:pPr>
              <w:jc w:val="center"/>
              <w:rPr>
                <w:sz w:val="20"/>
                <w:szCs w:val="20"/>
              </w:rPr>
            </w:pPr>
            <w:r>
              <w:rPr>
                <w:sz w:val="20"/>
                <w:szCs w:val="20"/>
              </w:rPr>
              <w:t>kom</w:t>
            </w:r>
          </w:p>
        </w:tc>
        <w:tc>
          <w:tcPr>
            <w:tcW w:w="851" w:type="dxa"/>
            <w:vAlign w:val="center"/>
          </w:tcPr>
          <w:p w:rsidR="005827B0" w:rsidRDefault="005827B0">
            <w:pPr>
              <w:jc w:val="center"/>
              <w:rPr>
                <w:sz w:val="20"/>
                <w:szCs w:val="20"/>
              </w:rPr>
            </w:pPr>
            <w:r>
              <w:rPr>
                <w:sz w:val="20"/>
                <w:szCs w:val="20"/>
              </w:rPr>
              <w:t>24</w:t>
            </w:r>
          </w:p>
        </w:tc>
        <w:tc>
          <w:tcPr>
            <w:tcW w:w="1243" w:type="dxa"/>
            <w:vAlign w:val="center"/>
          </w:tcPr>
          <w:p w:rsidR="005827B0" w:rsidRPr="00AD25E5" w:rsidRDefault="005827B0" w:rsidP="005827B0">
            <w:pPr>
              <w:pStyle w:val="BodyText"/>
              <w:jc w:val="center"/>
              <w:rPr>
                <w:noProof/>
                <w:sz w:val="20"/>
              </w:rPr>
            </w:pPr>
          </w:p>
        </w:tc>
        <w:tc>
          <w:tcPr>
            <w:tcW w:w="883" w:type="dxa"/>
            <w:vAlign w:val="center"/>
          </w:tcPr>
          <w:p w:rsidR="005827B0" w:rsidRPr="00AD25E5" w:rsidRDefault="005827B0" w:rsidP="005827B0">
            <w:pPr>
              <w:pStyle w:val="BodyText"/>
              <w:jc w:val="center"/>
              <w:rPr>
                <w:noProof/>
                <w:sz w:val="20"/>
              </w:rPr>
            </w:pPr>
          </w:p>
        </w:tc>
        <w:tc>
          <w:tcPr>
            <w:tcW w:w="1365" w:type="dxa"/>
            <w:vAlign w:val="center"/>
          </w:tcPr>
          <w:p w:rsidR="005827B0" w:rsidRPr="00AD25E5" w:rsidRDefault="005827B0" w:rsidP="005827B0">
            <w:pPr>
              <w:pStyle w:val="BodyText"/>
              <w:jc w:val="center"/>
              <w:rPr>
                <w:noProof/>
                <w:sz w:val="20"/>
              </w:rPr>
            </w:pPr>
          </w:p>
        </w:tc>
        <w:tc>
          <w:tcPr>
            <w:tcW w:w="1403" w:type="dxa"/>
            <w:vAlign w:val="center"/>
          </w:tcPr>
          <w:p w:rsidR="005827B0" w:rsidRPr="00AD25E5" w:rsidRDefault="005827B0" w:rsidP="005827B0">
            <w:pPr>
              <w:pStyle w:val="BodyText"/>
              <w:jc w:val="center"/>
              <w:rPr>
                <w:noProof/>
                <w:sz w:val="20"/>
              </w:rPr>
            </w:pPr>
          </w:p>
        </w:tc>
        <w:tc>
          <w:tcPr>
            <w:tcW w:w="1370" w:type="dxa"/>
            <w:vAlign w:val="center"/>
          </w:tcPr>
          <w:p w:rsidR="005827B0" w:rsidRPr="00AD25E5" w:rsidRDefault="005827B0" w:rsidP="005827B0">
            <w:pPr>
              <w:pStyle w:val="BodyText"/>
              <w:jc w:val="center"/>
              <w:rPr>
                <w:noProof/>
                <w:sz w:val="20"/>
              </w:rPr>
            </w:pPr>
          </w:p>
        </w:tc>
        <w:tc>
          <w:tcPr>
            <w:tcW w:w="1682" w:type="dxa"/>
            <w:vAlign w:val="center"/>
          </w:tcPr>
          <w:p w:rsidR="005827B0" w:rsidRPr="00AD25E5" w:rsidRDefault="005827B0" w:rsidP="005827B0">
            <w:pPr>
              <w:pStyle w:val="BodyText"/>
              <w:jc w:val="center"/>
              <w:rPr>
                <w:noProof/>
                <w:sz w:val="20"/>
              </w:rPr>
            </w:pPr>
          </w:p>
        </w:tc>
        <w:tc>
          <w:tcPr>
            <w:tcW w:w="1386" w:type="dxa"/>
            <w:vAlign w:val="center"/>
          </w:tcPr>
          <w:p w:rsidR="005827B0" w:rsidRPr="00AD25E5" w:rsidRDefault="005827B0" w:rsidP="005827B0">
            <w:pPr>
              <w:pStyle w:val="BodyText"/>
              <w:jc w:val="center"/>
              <w:rPr>
                <w:noProof/>
                <w:sz w:val="20"/>
              </w:rPr>
            </w:pPr>
          </w:p>
        </w:tc>
      </w:tr>
      <w:tr w:rsidR="005827B0" w:rsidRPr="00AD25E5" w:rsidTr="005827B0">
        <w:tc>
          <w:tcPr>
            <w:tcW w:w="942" w:type="dxa"/>
            <w:vAlign w:val="center"/>
          </w:tcPr>
          <w:p w:rsidR="005827B0" w:rsidRPr="005827B0" w:rsidRDefault="005827B0" w:rsidP="005827B0">
            <w:pPr>
              <w:jc w:val="center"/>
              <w:rPr>
                <w:sz w:val="20"/>
                <w:szCs w:val="20"/>
                <w:lang w:val="sr-Cyrl-CS"/>
              </w:rPr>
            </w:pPr>
            <w:r>
              <w:rPr>
                <w:sz w:val="20"/>
                <w:szCs w:val="20"/>
                <w:lang w:val="sr-Cyrl-CS"/>
              </w:rPr>
              <w:t>6</w:t>
            </w:r>
          </w:p>
        </w:tc>
        <w:tc>
          <w:tcPr>
            <w:tcW w:w="2852" w:type="dxa"/>
            <w:vAlign w:val="bottom"/>
          </w:tcPr>
          <w:p w:rsidR="005827B0" w:rsidRDefault="005827B0">
            <w:pPr>
              <w:rPr>
                <w:sz w:val="20"/>
                <w:szCs w:val="20"/>
              </w:rPr>
            </w:pPr>
            <w:r>
              <w:rPr>
                <w:sz w:val="20"/>
                <w:szCs w:val="20"/>
              </w:rPr>
              <w:t>Punjenje za endoskopski linearni stapler sa nožem za jednokratnu upotrebu -45mm/2,5mm , sa 6 redova klanfi</w:t>
            </w:r>
          </w:p>
        </w:tc>
        <w:tc>
          <w:tcPr>
            <w:tcW w:w="850" w:type="dxa"/>
            <w:vAlign w:val="center"/>
          </w:tcPr>
          <w:p w:rsidR="005827B0" w:rsidRDefault="005827B0">
            <w:pPr>
              <w:jc w:val="center"/>
              <w:rPr>
                <w:sz w:val="20"/>
                <w:szCs w:val="20"/>
              </w:rPr>
            </w:pPr>
            <w:r>
              <w:rPr>
                <w:sz w:val="20"/>
                <w:szCs w:val="20"/>
              </w:rPr>
              <w:t>kom</w:t>
            </w:r>
          </w:p>
        </w:tc>
        <w:tc>
          <w:tcPr>
            <w:tcW w:w="851" w:type="dxa"/>
            <w:vAlign w:val="center"/>
          </w:tcPr>
          <w:p w:rsidR="005827B0" w:rsidRDefault="005827B0">
            <w:pPr>
              <w:jc w:val="center"/>
              <w:rPr>
                <w:sz w:val="20"/>
                <w:szCs w:val="20"/>
              </w:rPr>
            </w:pPr>
            <w:r>
              <w:rPr>
                <w:sz w:val="20"/>
                <w:szCs w:val="20"/>
              </w:rPr>
              <w:t>24</w:t>
            </w:r>
          </w:p>
        </w:tc>
        <w:tc>
          <w:tcPr>
            <w:tcW w:w="1243" w:type="dxa"/>
            <w:vAlign w:val="center"/>
          </w:tcPr>
          <w:p w:rsidR="005827B0" w:rsidRPr="00AD25E5" w:rsidRDefault="005827B0" w:rsidP="005827B0">
            <w:pPr>
              <w:pStyle w:val="BodyText"/>
              <w:jc w:val="center"/>
              <w:rPr>
                <w:noProof/>
                <w:sz w:val="20"/>
              </w:rPr>
            </w:pPr>
          </w:p>
        </w:tc>
        <w:tc>
          <w:tcPr>
            <w:tcW w:w="883" w:type="dxa"/>
            <w:vAlign w:val="center"/>
          </w:tcPr>
          <w:p w:rsidR="005827B0" w:rsidRPr="00AD25E5" w:rsidRDefault="005827B0" w:rsidP="005827B0">
            <w:pPr>
              <w:pStyle w:val="BodyText"/>
              <w:jc w:val="center"/>
              <w:rPr>
                <w:noProof/>
                <w:sz w:val="20"/>
              </w:rPr>
            </w:pPr>
          </w:p>
        </w:tc>
        <w:tc>
          <w:tcPr>
            <w:tcW w:w="1365" w:type="dxa"/>
            <w:vAlign w:val="center"/>
          </w:tcPr>
          <w:p w:rsidR="005827B0" w:rsidRPr="00AD25E5" w:rsidRDefault="005827B0" w:rsidP="005827B0">
            <w:pPr>
              <w:pStyle w:val="BodyText"/>
              <w:jc w:val="center"/>
              <w:rPr>
                <w:noProof/>
                <w:sz w:val="20"/>
              </w:rPr>
            </w:pPr>
          </w:p>
        </w:tc>
        <w:tc>
          <w:tcPr>
            <w:tcW w:w="1403" w:type="dxa"/>
            <w:vAlign w:val="center"/>
          </w:tcPr>
          <w:p w:rsidR="005827B0" w:rsidRPr="00AD25E5" w:rsidRDefault="005827B0" w:rsidP="005827B0">
            <w:pPr>
              <w:pStyle w:val="BodyText"/>
              <w:jc w:val="center"/>
              <w:rPr>
                <w:noProof/>
                <w:sz w:val="20"/>
              </w:rPr>
            </w:pPr>
          </w:p>
        </w:tc>
        <w:tc>
          <w:tcPr>
            <w:tcW w:w="1370" w:type="dxa"/>
            <w:vAlign w:val="center"/>
          </w:tcPr>
          <w:p w:rsidR="005827B0" w:rsidRPr="00AD25E5" w:rsidRDefault="005827B0" w:rsidP="005827B0">
            <w:pPr>
              <w:pStyle w:val="BodyText"/>
              <w:jc w:val="center"/>
              <w:rPr>
                <w:noProof/>
                <w:sz w:val="20"/>
              </w:rPr>
            </w:pPr>
          </w:p>
        </w:tc>
        <w:tc>
          <w:tcPr>
            <w:tcW w:w="1682" w:type="dxa"/>
            <w:vAlign w:val="center"/>
          </w:tcPr>
          <w:p w:rsidR="005827B0" w:rsidRPr="00AD25E5" w:rsidRDefault="005827B0" w:rsidP="005827B0">
            <w:pPr>
              <w:pStyle w:val="BodyText"/>
              <w:jc w:val="center"/>
              <w:rPr>
                <w:noProof/>
                <w:sz w:val="20"/>
              </w:rPr>
            </w:pPr>
          </w:p>
        </w:tc>
        <w:tc>
          <w:tcPr>
            <w:tcW w:w="1386" w:type="dxa"/>
            <w:vAlign w:val="center"/>
          </w:tcPr>
          <w:p w:rsidR="005827B0" w:rsidRPr="00AD25E5" w:rsidRDefault="005827B0" w:rsidP="005827B0">
            <w:pPr>
              <w:pStyle w:val="BodyText"/>
              <w:jc w:val="center"/>
              <w:rPr>
                <w:noProof/>
                <w:sz w:val="20"/>
              </w:rPr>
            </w:pPr>
          </w:p>
        </w:tc>
      </w:tr>
      <w:tr w:rsidR="005827B0" w:rsidRPr="00AD25E5" w:rsidTr="005827B0">
        <w:tc>
          <w:tcPr>
            <w:tcW w:w="942" w:type="dxa"/>
            <w:vAlign w:val="center"/>
          </w:tcPr>
          <w:p w:rsidR="005827B0" w:rsidRPr="005827B0" w:rsidRDefault="005827B0" w:rsidP="005827B0">
            <w:pPr>
              <w:jc w:val="center"/>
              <w:rPr>
                <w:sz w:val="20"/>
                <w:szCs w:val="20"/>
                <w:lang w:val="sr-Cyrl-CS"/>
              </w:rPr>
            </w:pPr>
            <w:r>
              <w:rPr>
                <w:sz w:val="20"/>
                <w:szCs w:val="20"/>
                <w:lang w:val="sr-Cyrl-CS"/>
              </w:rPr>
              <w:t>7</w:t>
            </w:r>
          </w:p>
        </w:tc>
        <w:tc>
          <w:tcPr>
            <w:tcW w:w="2852" w:type="dxa"/>
            <w:vAlign w:val="bottom"/>
          </w:tcPr>
          <w:p w:rsidR="005827B0" w:rsidRDefault="005827B0">
            <w:pPr>
              <w:rPr>
                <w:sz w:val="20"/>
                <w:szCs w:val="20"/>
              </w:rPr>
            </w:pPr>
            <w:r>
              <w:rPr>
                <w:sz w:val="20"/>
                <w:szCs w:val="20"/>
              </w:rPr>
              <w:t xml:space="preserve">Punjenje za endoskopski linearni stapler sa nožem za jednokratnu upotrebu- 60mm/3,5mm </w:t>
            </w:r>
          </w:p>
        </w:tc>
        <w:tc>
          <w:tcPr>
            <w:tcW w:w="850" w:type="dxa"/>
            <w:vAlign w:val="center"/>
          </w:tcPr>
          <w:p w:rsidR="005827B0" w:rsidRDefault="005827B0">
            <w:pPr>
              <w:jc w:val="center"/>
              <w:rPr>
                <w:sz w:val="20"/>
                <w:szCs w:val="20"/>
              </w:rPr>
            </w:pPr>
            <w:r>
              <w:rPr>
                <w:sz w:val="20"/>
                <w:szCs w:val="20"/>
              </w:rPr>
              <w:t>kom</w:t>
            </w:r>
          </w:p>
        </w:tc>
        <w:tc>
          <w:tcPr>
            <w:tcW w:w="851" w:type="dxa"/>
            <w:vAlign w:val="center"/>
          </w:tcPr>
          <w:p w:rsidR="005827B0" w:rsidRDefault="005827B0">
            <w:pPr>
              <w:jc w:val="center"/>
              <w:rPr>
                <w:sz w:val="20"/>
                <w:szCs w:val="20"/>
              </w:rPr>
            </w:pPr>
            <w:r>
              <w:rPr>
                <w:sz w:val="20"/>
                <w:szCs w:val="20"/>
              </w:rPr>
              <w:t>24</w:t>
            </w:r>
          </w:p>
        </w:tc>
        <w:tc>
          <w:tcPr>
            <w:tcW w:w="1243" w:type="dxa"/>
            <w:vAlign w:val="center"/>
          </w:tcPr>
          <w:p w:rsidR="005827B0" w:rsidRPr="00AD25E5" w:rsidRDefault="005827B0" w:rsidP="005827B0">
            <w:pPr>
              <w:pStyle w:val="BodyText"/>
              <w:jc w:val="center"/>
              <w:rPr>
                <w:noProof/>
                <w:sz w:val="20"/>
              </w:rPr>
            </w:pPr>
          </w:p>
        </w:tc>
        <w:tc>
          <w:tcPr>
            <w:tcW w:w="883" w:type="dxa"/>
            <w:vAlign w:val="center"/>
          </w:tcPr>
          <w:p w:rsidR="005827B0" w:rsidRPr="00AD25E5" w:rsidRDefault="005827B0" w:rsidP="005827B0">
            <w:pPr>
              <w:pStyle w:val="BodyText"/>
              <w:jc w:val="center"/>
              <w:rPr>
                <w:noProof/>
                <w:sz w:val="20"/>
              </w:rPr>
            </w:pPr>
          </w:p>
        </w:tc>
        <w:tc>
          <w:tcPr>
            <w:tcW w:w="1365" w:type="dxa"/>
            <w:vAlign w:val="center"/>
          </w:tcPr>
          <w:p w:rsidR="005827B0" w:rsidRPr="00AD25E5" w:rsidRDefault="005827B0" w:rsidP="005827B0">
            <w:pPr>
              <w:pStyle w:val="BodyText"/>
              <w:jc w:val="center"/>
              <w:rPr>
                <w:noProof/>
                <w:sz w:val="20"/>
              </w:rPr>
            </w:pPr>
          </w:p>
        </w:tc>
        <w:tc>
          <w:tcPr>
            <w:tcW w:w="1403" w:type="dxa"/>
            <w:vAlign w:val="center"/>
          </w:tcPr>
          <w:p w:rsidR="005827B0" w:rsidRPr="00AD25E5" w:rsidRDefault="005827B0" w:rsidP="005827B0">
            <w:pPr>
              <w:pStyle w:val="BodyText"/>
              <w:jc w:val="center"/>
              <w:rPr>
                <w:noProof/>
                <w:sz w:val="20"/>
              </w:rPr>
            </w:pPr>
          </w:p>
        </w:tc>
        <w:tc>
          <w:tcPr>
            <w:tcW w:w="1370" w:type="dxa"/>
            <w:vAlign w:val="center"/>
          </w:tcPr>
          <w:p w:rsidR="005827B0" w:rsidRPr="00AD25E5" w:rsidRDefault="005827B0" w:rsidP="005827B0">
            <w:pPr>
              <w:pStyle w:val="BodyText"/>
              <w:jc w:val="center"/>
              <w:rPr>
                <w:noProof/>
                <w:sz w:val="20"/>
              </w:rPr>
            </w:pPr>
          </w:p>
        </w:tc>
        <w:tc>
          <w:tcPr>
            <w:tcW w:w="1682" w:type="dxa"/>
            <w:vAlign w:val="center"/>
          </w:tcPr>
          <w:p w:rsidR="005827B0" w:rsidRPr="00AD25E5" w:rsidRDefault="005827B0" w:rsidP="005827B0">
            <w:pPr>
              <w:pStyle w:val="BodyText"/>
              <w:jc w:val="center"/>
              <w:rPr>
                <w:noProof/>
                <w:sz w:val="20"/>
              </w:rPr>
            </w:pPr>
          </w:p>
        </w:tc>
        <w:tc>
          <w:tcPr>
            <w:tcW w:w="1386" w:type="dxa"/>
            <w:vAlign w:val="center"/>
          </w:tcPr>
          <w:p w:rsidR="005827B0" w:rsidRPr="00AD25E5" w:rsidRDefault="005827B0" w:rsidP="005827B0">
            <w:pPr>
              <w:pStyle w:val="BodyText"/>
              <w:jc w:val="center"/>
              <w:rPr>
                <w:noProof/>
                <w:sz w:val="20"/>
              </w:rPr>
            </w:pPr>
          </w:p>
        </w:tc>
      </w:tr>
      <w:tr w:rsidR="005827B0" w:rsidRPr="00AD25E5" w:rsidTr="005827B0">
        <w:tc>
          <w:tcPr>
            <w:tcW w:w="942" w:type="dxa"/>
            <w:vAlign w:val="center"/>
          </w:tcPr>
          <w:p w:rsidR="005827B0" w:rsidRPr="005827B0" w:rsidRDefault="005827B0" w:rsidP="005827B0">
            <w:pPr>
              <w:jc w:val="center"/>
              <w:rPr>
                <w:sz w:val="20"/>
                <w:szCs w:val="20"/>
                <w:lang w:val="sr-Cyrl-CS"/>
              </w:rPr>
            </w:pPr>
            <w:r>
              <w:rPr>
                <w:sz w:val="20"/>
                <w:szCs w:val="20"/>
                <w:lang w:val="sr-Cyrl-CS"/>
              </w:rPr>
              <w:t>8</w:t>
            </w:r>
          </w:p>
        </w:tc>
        <w:tc>
          <w:tcPr>
            <w:tcW w:w="2852" w:type="dxa"/>
            <w:vAlign w:val="bottom"/>
          </w:tcPr>
          <w:p w:rsidR="005827B0" w:rsidRDefault="005827B0">
            <w:pPr>
              <w:rPr>
                <w:sz w:val="20"/>
                <w:szCs w:val="20"/>
              </w:rPr>
            </w:pPr>
            <w:r>
              <w:rPr>
                <w:sz w:val="20"/>
                <w:szCs w:val="20"/>
              </w:rPr>
              <w:t xml:space="preserve">Punjenje za endoskopski linearni stapler sa nožem za jednokratnu upotrebu -60mm/4,1mm </w:t>
            </w:r>
          </w:p>
        </w:tc>
        <w:tc>
          <w:tcPr>
            <w:tcW w:w="850" w:type="dxa"/>
            <w:vAlign w:val="center"/>
          </w:tcPr>
          <w:p w:rsidR="005827B0" w:rsidRDefault="005827B0">
            <w:pPr>
              <w:jc w:val="center"/>
              <w:rPr>
                <w:sz w:val="20"/>
                <w:szCs w:val="20"/>
              </w:rPr>
            </w:pPr>
            <w:r>
              <w:rPr>
                <w:sz w:val="20"/>
                <w:szCs w:val="20"/>
              </w:rPr>
              <w:t>kom</w:t>
            </w:r>
          </w:p>
        </w:tc>
        <w:tc>
          <w:tcPr>
            <w:tcW w:w="851" w:type="dxa"/>
            <w:vAlign w:val="center"/>
          </w:tcPr>
          <w:p w:rsidR="005827B0" w:rsidRDefault="005827B0">
            <w:pPr>
              <w:jc w:val="center"/>
              <w:rPr>
                <w:sz w:val="20"/>
                <w:szCs w:val="20"/>
              </w:rPr>
            </w:pPr>
            <w:r>
              <w:rPr>
                <w:sz w:val="20"/>
                <w:szCs w:val="20"/>
              </w:rPr>
              <w:t>24</w:t>
            </w:r>
          </w:p>
        </w:tc>
        <w:tc>
          <w:tcPr>
            <w:tcW w:w="1243" w:type="dxa"/>
            <w:vAlign w:val="center"/>
          </w:tcPr>
          <w:p w:rsidR="005827B0" w:rsidRPr="00AD25E5" w:rsidRDefault="005827B0" w:rsidP="005827B0">
            <w:pPr>
              <w:pStyle w:val="BodyText"/>
              <w:jc w:val="center"/>
              <w:rPr>
                <w:noProof/>
                <w:sz w:val="20"/>
              </w:rPr>
            </w:pPr>
          </w:p>
        </w:tc>
        <w:tc>
          <w:tcPr>
            <w:tcW w:w="883" w:type="dxa"/>
            <w:vAlign w:val="center"/>
          </w:tcPr>
          <w:p w:rsidR="005827B0" w:rsidRPr="00AD25E5" w:rsidRDefault="005827B0" w:rsidP="005827B0">
            <w:pPr>
              <w:pStyle w:val="BodyText"/>
              <w:jc w:val="center"/>
              <w:rPr>
                <w:noProof/>
                <w:sz w:val="20"/>
              </w:rPr>
            </w:pPr>
          </w:p>
        </w:tc>
        <w:tc>
          <w:tcPr>
            <w:tcW w:w="1365" w:type="dxa"/>
            <w:vAlign w:val="center"/>
          </w:tcPr>
          <w:p w:rsidR="005827B0" w:rsidRPr="00AD25E5" w:rsidRDefault="005827B0" w:rsidP="005827B0">
            <w:pPr>
              <w:pStyle w:val="BodyText"/>
              <w:jc w:val="center"/>
              <w:rPr>
                <w:noProof/>
                <w:sz w:val="20"/>
              </w:rPr>
            </w:pPr>
          </w:p>
        </w:tc>
        <w:tc>
          <w:tcPr>
            <w:tcW w:w="1403" w:type="dxa"/>
            <w:vAlign w:val="center"/>
          </w:tcPr>
          <w:p w:rsidR="005827B0" w:rsidRPr="00AD25E5" w:rsidRDefault="005827B0" w:rsidP="005827B0">
            <w:pPr>
              <w:pStyle w:val="BodyText"/>
              <w:jc w:val="center"/>
              <w:rPr>
                <w:noProof/>
                <w:sz w:val="20"/>
              </w:rPr>
            </w:pPr>
          </w:p>
        </w:tc>
        <w:tc>
          <w:tcPr>
            <w:tcW w:w="1370" w:type="dxa"/>
            <w:vAlign w:val="center"/>
          </w:tcPr>
          <w:p w:rsidR="005827B0" w:rsidRPr="00AD25E5" w:rsidRDefault="005827B0" w:rsidP="005827B0">
            <w:pPr>
              <w:pStyle w:val="BodyText"/>
              <w:jc w:val="center"/>
              <w:rPr>
                <w:noProof/>
                <w:sz w:val="20"/>
              </w:rPr>
            </w:pPr>
          </w:p>
        </w:tc>
        <w:tc>
          <w:tcPr>
            <w:tcW w:w="1682" w:type="dxa"/>
            <w:vAlign w:val="center"/>
          </w:tcPr>
          <w:p w:rsidR="005827B0" w:rsidRPr="00AD25E5" w:rsidRDefault="005827B0" w:rsidP="005827B0">
            <w:pPr>
              <w:pStyle w:val="BodyText"/>
              <w:jc w:val="center"/>
              <w:rPr>
                <w:noProof/>
                <w:sz w:val="20"/>
              </w:rPr>
            </w:pPr>
          </w:p>
        </w:tc>
        <w:tc>
          <w:tcPr>
            <w:tcW w:w="1386" w:type="dxa"/>
            <w:vAlign w:val="center"/>
          </w:tcPr>
          <w:p w:rsidR="005827B0" w:rsidRPr="00AD25E5" w:rsidRDefault="005827B0" w:rsidP="005827B0">
            <w:pPr>
              <w:pStyle w:val="BodyText"/>
              <w:jc w:val="center"/>
              <w:rPr>
                <w:noProof/>
                <w:sz w:val="20"/>
              </w:rPr>
            </w:pPr>
          </w:p>
        </w:tc>
      </w:tr>
      <w:tr w:rsidR="005827B0" w:rsidRPr="00AD25E5" w:rsidTr="005827B0">
        <w:tc>
          <w:tcPr>
            <w:tcW w:w="942" w:type="dxa"/>
            <w:vAlign w:val="center"/>
          </w:tcPr>
          <w:p w:rsidR="005827B0" w:rsidRPr="00AD25E5" w:rsidRDefault="005827B0" w:rsidP="005827B0">
            <w:pPr>
              <w:pStyle w:val="BodyText"/>
              <w:jc w:val="center"/>
              <w:rPr>
                <w:b/>
                <w:noProof/>
                <w:sz w:val="20"/>
              </w:rPr>
            </w:pPr>
            <w:r w:rsidRPr="00AD25E5">
              <w:rPr>
                <w:b/>
                <w:noProof/>
                <w:sz w:val="20"/>
              </w:rPr>
              <w:t>II</w:t>
            </w:r>
          </w:p>
        </w:tc>
        <w:tc>
          <w:tcPr>
            <w:tcW w:w="6679" w:type="dxa"/>
            <w:gridSpan w:val="5"/>
            <w:vAlign w:val="center"/>
          </w:tcPr>
          <w:p w:rsidR="005827B0" w:rsidRPr="00AD25E5" w:rsidRDefault="005827B0" w:rsidP="005827B0">
            <w:pPr>
              <w:pStyle w:val="BodyText"/>
              <w:jc w:val="right"/>
              <w:rPr>
                <w:b/>
                <w:noProof/>
                <w:sz w:val="20"/>
              </w:rPr>
            </w:pPr>
            <w:r w:rsidRPr="00AD25E5">
              <w:rPr>
                <w:b/>
                <w:noProof/>
                <w:sz w:val="20"/>
              </w:rPr>
              <w:t>Укупна цена понуде без ПДВ-а:</w:t>
            </w:r>
          </w:p>
        </w:tc>
        <w:tc>
          <w:tcPr>
            <w:tcW w:w="1365" w:type="dxa"/>
          </w:tcPr>
          <w:p w:rsidR="005827B0" w:rsidRPr="00AD25E5" w:rsidRDefault="005827B0" w:rsidP="005827B0">
            <w:pPr>
              <w:pStyle w:val="BodyText"/>
              <w:jc w:val="left"/>
              <w:rPr>
                <w:noProof/>
                <w:sz w:val="20"/>
              </w:rPr>
            </w:pPr>
          </w:p>
        </w:tc>
        <w:tc>
          <w:tcPr>
            <w:tcW w:w="4455" w:type="dxa"/>
            <w:gridSpan w:val="3"/>
            <w:vMerge w:val="restart"/>
            <w:tcBorders>
              <w:right w:val="nil"/>
            </w:tcBorders>
          </w:tcPr>
          <w:p w:rsidR="005827B0" w:rsidRPr="00AD25E5" w:rsidRDefault="005827B0" w:rsidP="005827B0">
            <w:pPr>
              <w:pStyle w:val="BodyText"/>
              <w:jc w:val="left"/>
              <w:rPr>
                <w:noProof/>
                <w:sz w:val="20"/>
              </w:rPr>
            </w:pPr>
          </w:p>
        </w:tc>
        <w:tc>
          <w:tcPr>
            <w:tcW w:w="1386" w:type="dxa"/>
            <w:vMerge w:val="restart"/>
            <w:tcBorders>
              <w:left w:val="nil"/>
              <w:bottom w:val="nil"/>
              <w:right w:val="nil"/>
            </w:tcBorders>
          </w:tcPr>
          <w:p w:rsidR="005827B0" w:rsidRPr="00AD25E5" w:rsidRDefault="005827B0" w:rsidP="005827B0">
            <w:pPr>
              <w:pStyle w:val="BodyText"/>
              <w:jc w:val="left"/>
              <w:rPr>
                <w:noProof/>
                <w:sz w:val="20"/>
              </w:rPr>
            </w:pPr>
          </w:p>
        </w:tc>
      </w:tr>
      <w:tr w:rsidR="005827B0" w:rsidRPr="00AD25E5" w:rsidTr="005827B0">
        <w:tc>
          <w:tcPr>
            <w:tcW w:w="942" w:type="dxa"/>
            <w:vAlign w:val="center"/>
          </w:tcPr>
          <w:p w:rsidR="005827B0" w:rsidRPr="00AD25E5" w:rsidRDefault="005827B0" w:rsidP="005827B0">
            <w:pPr>
              <w:pStyle w:val="BodyText"/>
              <w:jc w:val="center"/>
              <w:rPr>
                <w:b/>
                <w:noProof/>
                <w:sz w:val="20"/>
              </w:rPr>
            </w:pPr>
            <w:r w:rsidRPr="00AD25E5">
              <w:rPr>
                <w:b/>
                <w:noProof/>
                <w:sz w:val="20"/>
              </w:rPr>
              <w:t>III</w:t>
            </w:r>
          </w:p>
        </w:tc>
        <w:tc>
          <w:tcPr>
            <w:tcW w:w="6679" w:type="dxa"/>
            <w:gridSpan w:val="5"/>
            <w:vAlign w:val="center"/>
          </w:tcPr>
          <w:p w:rsidR="005827B0" w:rsidRPr="00AD25E5" w:rsidRDefault="005827B0" w:rsidP="005827B0">
            <w:pPr>
              <w:pStyle w:val="BodyText"/>
              <w:jc w:val="right"/>
              <w:rPr>
                <w:b/>
                <w:noProof/>
                <w:sz w:val="20"/>
              </w:rPr>
            </w:pPr>
            <w:r w:rsidRPr="00AD25E5">
              <w:rPr>
                <w:b/>
                <w:noProof/>
                <w:sz w:val="20"/>
              </w:rPr>
              <w:t>ПДВ:</w:t>
            </w:r>
          </w:p>
        </w:tc>
        <w:tc>
          <w:tcPr>
            <w:tcW w:w="1365" w:type="dxa"/>
          </w:tcPr>
          <w:p w:rsidR="005827B0" w:rsidRPr="00AD25E5" w:rsidRDefault="005827B0" w:rsidP="005827B0">
            <w:pPr>
              <w:pStyle w:val="BodyText"/>
              <w:jc w:val="left"/>
              <w:rPr>
                <w:noProof/>
                <w:sz w:val="20"/>
              </w:rPr>
            </w:pPr>
          </w:p>
        </w:tc>
        <w:tc>
          <w:tcPr>
            <w:tcW w:w="4455" w:type="dxa"/>
            <w:gridSpan w:val="3"/>
            <w:vMerge/>
            <w:tcBorders>
              <w:right w:val="nil"/>
            </w:tcBorders>
          </w:tcPr>
          <w:p w:rsidR="005827B0" w:rsidRPr="00AD25E5" w:rsidRDefault="005827B0" w:rsidP="005827B0">
            <w:pPr>
              <w:pStyle w:val="BodyText"/>
              <w:jc w:val="left"/>
              <w:rPr>
                <w:noProof/>
                <w:sz w:val="20"/>
              </w:rPr>
            </w:pPr>
          </w:p>
        </w:tc>
        <w:tc>
          <w:tcPr>
            <w:tcW w:w="1386" w:type="dxa"/>
            <w:vMerge/>
            <w:tcBorders>
              <w:left w:val="nil"/>
              <w:bottom w:val="nil"/>
              <w:right w:val="nil"/>
            </w:tcBorders>
          </w:tcPr>
          <w:p w:rsidR="005827B0" w:rsidRPr="00AD25E5" w:rsidRDefault="005827B0" w:rsidP="005827B0">
            <w:pPr>
              <w:pStyle w:val="BodyText"/>
              <w:jc w:val="left"/>
              <w:rPr>
                <w:noProof/>
                <w:sz w:val="20"/>
              </w:rPr>
            </w:pPr>
          </w:p>
        </w:tc>
      </w:tr>
      <w:tr w:rsidR="005827B0" w:rsidRPr="00AD25E5" w:rsidTr="005827B0">
        <w:tc>
          <w:tcPr>
            <w:tcW w:w="942" w:type="dxa"/>
            <w:vAlign w:val="center"/>
          </w:tcPr>
          <w:p w:rsidR="005827B0" w:rsidRPr="00AD25E5" w:rsidRDefault="005827B0" w:rsidP="005827B0">
            <w:pPr>
              <w:pStyle w:val="BodyText"/>
              <w:jc w:val="center"/>
              <w:rPr>
                <w:b/>
                <w:noProof/>
                <w:sz w:val="20"/>
              </w:rPr>
            </w:pPr>
            <w:r w:rsidRPr="00AD25E5">
              <w:rPr>
                <w:b/>
                <w:noProof/>
                <w:sz w:val="20"/>
              </w:rPr>
              <w:t>IV</w:t>
            </w:r>
          </w:p>
        </w:tc>
        <w:tc>
          <w:tcPr>
            <w:tcW w:w="6679" w:type="dxa"/>
            <w:gridSpan w:val="5"/>
            <w:vAlign w:val="center"/>
          </w:tcPr>
          <w:p w:rsidR="005827B0" w:rsidRPr="00AD25E5" w:rsidRDefault="005827B0" w:rsidP="005827B0">
            <w:pPr>
              <w:pStyle w:val="BodyText"/>
              <w:jc w:val="right"/>
              <w:rPr>
                <w:b/>
                <w:noProof/>
                <w:sz w:val="20"/>
              </w:rPr>
            </w:pPr>
            <w:r w:rsidRPr="00AD25E5">
              <w:rPr>
                <w:b/>
                <w:noProof/>
                <w:sz w:val="20"/>
              </w:rPr>
              <w:t>Укупна цена понуде са ПДВ-ом:</w:t>
            </w:r>
          </w:p>
        </w:tc>
        <w:tc>
          <w:tcPr>
            <w:tcW w:w="1365" w:type="dxa"/>
          </w:tcPr>
          <w:p w:rsidR="005827B0" w:rsidRPr="00AD25E5" w:rsidRDefault="005827B0" w:rsidP="005827B0">
            <w:pPr>
              <w:pStyle w:val="BodyText"/>
              <w:jc w:val="left"/>
              <w:rPr>
                <w:noProof/>
                <w:sz w:val="20"/>
              </w:rPr>
            </w:pPr>
          </w:p>
        </w:tc>
        <w:tc>
          <w:tcPr>
            <w:tcW w:w="4455" w:type="dxa"/>
            <w:gridSpan w:val="3"/>
            <w:vMerge/>
            <w:tcBorders>
              <w:bottom w:val="nil"/>
              <w:right w:val="nil"/>
            </w:tcBorders>
          </w:tcPr>
          <w:p w:rsidR="005827B0" w:rsidRPr="00AD25E5" w:rsidRDefault="005827B0" w:rsidP="005827B0">
            <w:pPr>
              <w:pStyle w:val="BodyText"/>
              <w:jc w:val="left"/>
              <w:rPr>
                <w:noProof/>
                <w:sz w:val="20"/>
              </w:rPr>
            </w:pPr>
          </w:p>
        </w:tc>
        <w:tc>
          <w:tcPr>
            <w:tcW w:w="1386" w:type="dxa"/>
            <w:vMerge/>
            <w:tcBorders>
              <w:left w:val="nil"/>
              <w:bottom w:val="nil"/>
              <w:right w:val="nil"/>
            </w:tcBorders>
          </w:tcPr>
          <w:p w:rsidR="005827B0" w:rsidRPr="00AD25E5" w:rsidRDefault="005827B0" w:rsidP="005827B0">
            <w:pPr>
              <w:pStyle w:val="BodyText"/>
              <w:jc w:val="left"/>
              <w:rPr>
                <w:noProof/>
                <w:sz w:val="20"/>
              </w:rPr>
            </w:pPr>
          </w:p>
        </w:tc>
      </w:tr>
    </w:tbl>
    <w:p w:rsidR="00461559" w:rsidRPr="00CF7754" w:rsidRDefault="00461559" w:rsidP="00647639">
      <w:pPr>
        <w:pStyle w:val="BodyText"/>
        <w:jc w:val="left"/>
        <w:rPr>
          <w:noProof/>
          <w:sz w:val="20"/>
          <w:lang w:val="sr-Cyrl-CS"/>
        </w:rPr>
      </w:pPr>
    </w:p>
    <w:p w:rsidR="00647639" w:rsidRPr="00CF7754" w:rsidRDefault="00647639" w:rsidP="00647639">
      <w:pPr>
        <w:pStyle w:val="BodyText"/>
        <w:rPr>
          <w:noProof/>
          <w:sz w:val="20"/>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A39D9" w:rsidRPr="00CF7754" w:rsidRDefault="007A39D9" w:rsidP="00647639">
      <w:pPr>
        <w:pStyle w:val="BodyText"/>
        <w:rPr>
          <w:b/>
          <w:noProof/>
          <w:sz w:val="20"/>
          <w:lang w:val="sr-Cyrl-CS"/>
        </w:rPr>
      </w:pPr>
    </w:p>
    <w:p w:rsidR="00647639" w:rsidRPr="00CF7754" w:rsidRDefault="00647639" w:rsidP="00647639">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647639" w:rsidRPr="00CF7754" w:rsidRDefault="00647639" w:rsidP="004805C3">
      <w:pPr>
        <w:pStyle w:val="BodyText"/>
        <w:numPr>
          <w:ilvl w:val="0"/>
          <w:numId w:val="12"/>
        </w:numPr>
        <w:rPr>
          <w:noProof/>
          <w:sz w:val="20"/>
        </w:rPr>
      </w:pPr>
      <w:r w:rsidRPr="00CF7754">
        <w:rPr>
          <w:noProof/>
          <w:sz w:val="20"/>
        </w:rPr>
        <w:t>Самостално</w:t>
      </w:r>
    </w:p>
    <w:p w:rsidR="00647639" w:rsidRPr="00CF7754" w:rsidRDefault="00647639" w:rsidP="004805C3">
      <w:pPr>
        <w:pStyle w:val="BodyText"/>
        <w:numPr>
          <w:ilvl w:val="0"/>
          <w:numId w:val="12"/>
        </w:numPr>
        <w:rPr>
          <w:noProof/>
          <w:sz w:val="20"/>
        </w:rPr>
      </w:pPr>
      <w:r w:rsidRPr="00CF7754">
        <w:rPr>
          <w:noProof/>
          <w:sz w:val="20"/>
        </w:rPr>
        <w:t>Заједничка понуда (навести ко су учесници у заједничкој понуди):_______________________________________</w:t>
      </w:r>
    </w:p>
    <w:p w:rsidR="00647639" w:rsidRPr="00CF7754" w:rsidRDefault="00647639" w:rsidP="004805C3">
      <w:pPr>
        <w:pStyle w:val="BodyText"/>
        <w:numPr>
          <w:ilvl w:val="0"/>
          <w:numId w:val="12"/>
        </w:numPr>
        <w:rPr>
          <w:noProof/>
          <w:sz w:val="20"/>
        </w:rPr>
      </w:pPr>
      <w:r w:rsidRPr="00CF7754">
        <w:rPr>
          <w:noProof/>
          <w:sz w:val="20"/>
        </w:rPr>
        <w:t>Понуда са подизвођачима (навести ко су подизвођачи):________________________________________________</w:t>
      </w:r>
    </w:p>
    <w:p w:rsidR="00647639" w:rsidRPr="00CF7754" w:rsidRDefault="00647639" w:rsidP="00647639">
      <w:pPr>
        <w:pStyle w:val="BodyText"/>
        <w:rPr>
          <w:noProof/>
          <w:sz w:val="20"/>
        </w:rPr>
      </w:pPr>
    </w:p>
    <w:p w:rsidR="00647639" w:rsidRDefault="00647639" w:rsidP="00647639">
      <w:pPr>
        <w:pStyle w:val="BodyText"/>
        <w:rPr>
          <w:noProof/>
          <w:sz w:val="20"/>
        </w:rPr>
      </w:pPr>
      <w:r w:rsidRPr="00CF7754">
        <w:rPr>
          <w:noProof/>
          <w:sz w:val="20"/>
        </w:rPr>
        <w:t>Рок испоруке:__</w:t>
      </w:r>
      <w:r w:rsidR="003479D9">
        <w:rPr>
          <w:noProof/>
          <w:sz w:val="20"/>
        </w:rPr>
        <w:t>___________________________</w:t>
      </w:r>
      <w:r w:rsidR="003479D9">
        <w:rPr>
          <w:noProof/>
          <w:sz w:val="20"/>
        </w:rPr>
        <w:tab/>
      </w:r>
      <w:r w:rsidR="003479D9">
        <w:rPr>
          <w:noProof/>
          <w:sz w:val="20"/>
        </w:rPr>
        <w:tab/>
      </w:r>
      <w:r w:rsidR="003479D9">
        <w:rPr>
          <w:noProof/>
          <w:sz w:val="20"/>
        </w:rPr>
        <w:tab/>
      </w:r>
      <w:r w:rsidR="003479D9">
        <w:rPr>
          <w:noProof/>
          <w:sz w:val="20"/>
        </w:rPr>
        <w:tab/>
      </w:r>
    </w:p>
    <w:p w:rsidR="00F93B41" w:rsidRPr="00F93B41" w:rsidRDefault="00F93B41" w:rsidP="00647639">
      <w:pPr>
        <w:pStyle w:val="BodyText"/>
        <w:rPr>
          <w:noProof/>
          <w:sz w:val="20"/>
        </w:rPr>
      </w:pPr>
      <w:r>
        <w:rPr>
          <w:noProof/>
          <w:sz w:val="20"/>
        </w:rPr>
        <w:t>Гарантни рок:</w:t>
      </w:r>
      <w:r w:rsidRPr="00F93B41">
        <w:rPr>
          <w:noProof/>
          <w:sz w:val="20"/>
        </w:rPr>
        <w:t xml:space="preserve"> </w:t>
      </w:r>
      <w:r w:rsidRPr="00CF7754">
        <w:rPr>
          <w:noProof/>
          <w:sz w:val="20"/>
        </w:rPr>
        <w:t>__</w:t>
      </w:r>
      <w:r>
        <w:rPr>
          <w:noProof/>
          <w:sz w:val="20"/>
        </w:rPr>
        <w:t xml:space="preserve">___________________________                                              </w:t>
      </w:r>
      <w:r w:rsidRPr="00CF7754">
        <w:rPr>
          <w:noProof/>
          <w:sz w:val="20"/>
        </w:rPr>
        <w:t>Рок важења понуде:______________________</w:t>
      </w:r>
    </w:p>
    <w:p w:rsidR="00647639" w:rsidRDefault="00647639" w:rsidP="00647639">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7A39D9" w:rsidRDefault="00647639" w:rsidP="00063B77">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AD25E5" w:rsidRDefault="00AD25E5" w:rsidP="00063B77">
      <w:pPr>
        <w:pStyle w:val="BodyText"/>
        <w:rPr>
          <w:noProof/>
          <w:sz w:val="20"/>
          <w:lang w:val="sr-Cyrl-CS"/>
        </w:rPr>
      </w:pPr>
    </w:p>
    <w:p w:rsidR="0053716E" w:rsidRPr="00FF75F8" w:rsidRDefault="0053716E" w:rsidP="00063B77">
      <w:pPr>
        <w:pStyle w:val="BodyText"/>
        <w:rPr>
          <w:noProof/>
          <w:sz w:val="20"/>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AD25E5" w:rsidRDefault="00AD25E5" w:rsidP="00063B77">
      <w:pPr>
        <w:pStyle w:val="BodyText"/>
        <w:rPr>
          <w:noProof/>
          <w:sz w:val="20"/>
          <w:lang w:val="sr-Cyrl-CS"/>
        </w:rPr>
      </w:pPr>
    </w:p>
    <w:p w:rsidR="005B7798" w:rsidRPr="00CF7754" w:rsidRDefault="005B7798" w:rsidP="005B7798">
      <w:pPr>
        <w:pStyle w:val="Footer"/>
        <w:jc w:val="center"/>
        <w:rPr>
          <w:b/>
          <w:noProof/>
          <w:sz w:val="20"/>
          <w:szCs w:val="20"/>
        </w:rPr>
      </w:pPr>
      <w:r w:rsidRPr="00CF7754">
        <w:rPr>
          <w:b/>
          <w:noProof/>
          <w:sz w:val="20"/>
          <w:szCs w:val="20"/>
        </w:rPr>
        <w:lastRenderedPageBreak/>
        <w:t xml:space="preserve">Понуда број_______ - </w:t>
      </w:r>
      <w:r w:rsidRPr="00EA1AE8">
        <w:rPr>
          <w:b/>
          <w:sz w:val="20"/>
          <w:szCs w:val="20"/>
          <w:lang w:val="sr-Cyrl-CS"/>
        </w:rPr>
        <w:t>набавка</w:t>
      </w:r>
      <w:r w:rsidRPr="00EA1AE8">
        <w:rPr>
          <w:b/>
          <w:sz w:val="20"/>
          <w:szCs w:val="20"/>
        </w:rPr>
        <w:t xml:space="preserve"> </w:t>
      </w:r>
      <w:r w:rsidR="005827B0" w:rsidRPr="00EA1AE8">
        <w:rPr>
          <w:b/>
          <w:sz w:val="20"/>
          <w:szCs w:val="20"/>
        </w:rPr>
        <w:t xml:space="preserve">материјала </w:t>
      </w:r>
      <w:r w:rsidR="005827B0">
        <w:rPr>
          <w:b/>
          <w:sz w:val="20"/>
          <w:szCs w:val="20"/>
          <w:lang w:val="sr-Cyrl-CS"/>
        </w:rPr>
        <w:t>за лапароскопију</w:t>
      </w:r>
      <w:r w:rsidR="005827B0" w:rsidRPr="00EA1AE8">
        <w:rPr>
          <w:b/>
          <w:sz w:val="20"/>
          <w:szCs w:val="20"/>
          <w:lang w:val="sr-Cyrl-CS"/>
        </w:rPr>
        <w:t xml:space="preserve"> </w:t>
      </w:r>
      <w:r w:rsidRPr="00EA1AE8">
        <w:rPr>
          <w:b/>
          <w:sz w:val="20"/>
          <w:szCs w:val="20"/>
        </w:rPr>
        <w:t>за потребе Клиничког центра Војводине</w:t>
      </w:r>
      <w:r w:rsidRPr="00CF7754">
        <w:rPr>
          <w:b/>
          <w:noProof/>
          <w:sz w:val="20"/>
          <w:szCs w:val="20"/>
        </w:rPr>
        <w:t>, број</w:t>
      </w:r>
      <w:r w:rsidRPr="00CF7754">
        <w:rPr>
          <w:noProof/>
          <w:sz w:val="20"/>
          <w:szCs w:val="20"/>
        </w:rPr>
        <w:t xml:space="preserve"> </w:t>
      </w:r>
      <w:r w:rsidRPr="00CF7754">
        <w:rPr>
          <w:b/>
          <w:noProof/>
          <w:sz w:val="20"/>
          <w:szCs w:val="20"/>
          <w:lang w:val="sr-Cyrl-CS"/>
        </w:rPr>
        <w:t>1</w:t>
      </w:r>
      <w:r w:rsidR="005827B0">
        <w:rPr>
          <w:b/>
          <w:noProof/>
          <w:sz w:val="20"/>
          <w:szCs w:val="20"/>
          <w:lang w:val="sr-Cyrl-CS"/>
        </w:rPr>
        <w:t>92</w:t>
      </w:r>
      <w:r w:rsidRPr="00CF7754">
        <w:rPr>
          <w:b/>
          <w:noProof/>
          <w:sz w:val="20"/>
          <w:szCs w:val="20"/>
        </w:rPr>
        <w:t>-14-О</w:t>
      </w:r>
    </w:p>
    <w:p w:rsidR="005B7798" w:rsidRPr="00CF7754" w:rsidRDefault="005B7798" w:rsidP="005B7798">
      <w:pPr>
        <w:pStyle w:val="BodyText"/>
        <w:jc w:val="center"/>
        <w:rPr>
          <w:b/>
          <w:noProof/>
          <w:sz w:val="20"/>
        </w:rPr>
      </w:pPr>
    </w:p>
    <w:p w:rsidR="005B7798" w:rsidRPr="00CF7754" w:rsidRDefault="005B7798" w:rsidP="005B7798">
      <w:pPr>
        <w:pStyle w:val="BodyText"/>
        <w:jc w:val="left"/>
        <w:rPr>
          <w:noProof/>
          <w:sz w:val="20"/>
        </w:rPr>
      </w:pPr>
      <w:r w:rsidRPr="00CF7754">
        <w:rPr>
          <w:noProof/>
          <w:sz w:val="20"/>
        </w:rPr>
        <w:t>Понуђач:________________________________________                   Матични број:________________________________</w:t>
      </w:r>
    </w:p>
    <w:p w:rsidR="005B7798" w:rsidRPr="00CF7754" w:rsidRDefault="005B7798" w:rsidP="005B7798">
      <w:pPr>
        <w:pStyle w:val="BodyText"/>
        <w:jc w:val="left"/>
        <w:rPr>
          <w:noProof/>
          <w:sz w:val="20"/>
        </w:rPr>
      </w:pPr>
      <w:r w:rsidRPr="00CF7754">
        <w:rPr>
          <w:noProof/>
          <w:sz w:val="20"/>
        </w:rPr>
        <w:t>Адреса, град, општина:____________________________                   Регистарски број:______________________________</w:t>
      </w:r>
    </w:p>
    <w:p w:rsidR="005B7798" w:rsidRPr="00CF7754" w:rsidRDefault="005B7798" w:rsidP="005B7798">
      <w:pPr>
        <w:pStyle w:val="BodyText"/>
        <w:jc w:val="left"/>
        <w:rPr>
          <w:noProof/>
          <w:sz w:val="20"/>
        </w:rPr>
      </w:pPr>
      <w:r w:rsidRPr="00CF7754">
        <w:rPr>
          <w:noProof/>
          <w:sz w:val="20"/>
        </w:rPr>
        <w:t>Телефон:________________ Фах:____________________                  Шифра делатности:____________________________</w:t>
      </w:r>
    </w:p>
    <w:p w:rsidR="005B7798" w:rsidRPr="00CF7754" w:rsidRDefault="005B7798" w:rsidP="005B7798">
      <w:pPr>
        <w:pStyle w:val="BodyText"/>
        <w:jc w:val="left"/>
        <w:rPr>
          <w:noProof/>
          <w:sz w:val="20"/>
        </w:rPr>
      </w:pPr>
      <w:r w:rsidRPr="00CF7754">
        <w:rPr>
          <w:noProof/>
          <w:sz w:val="20"/>
        </w:rPr>
        <w:t>Е-маил:_________________________________________                    Пиб:_________________________________________</w:t>
      </w:r>
    </w:p>
    <w:p w:rsidR="005B7798" w:rsidRPr="00CF7754" w:rsidRDefault="005B7798" w:rsidP="005B7798">
      <w:pPr>
        <w:pStyle w:val="BodyText"/>
        <w:jc w:val="left"/>
        <w:rPr>
          <w:noProof/>
          <w:sz w:val="20"/>
        </w:rPr>
      </w:pPr>
      <w:r w:rsidRPr="00CF7754">
        <w:rPr>
          <w:noProof/>
          <w:sz w:val="20"/>
        </w:rPr>
        <w:t>Контакт особа:___________________________________                   Жиро-рачун:__________________________________</w:t>
      </w:r>
    </w:p>
    <w:p w:rsidR="005B7798" w:rsidRPr="00CF7754" w:rsidRDefault="005B7798" w:rsidP="005B7798">
      <w:pPr>
        <w:pStyle w:val="BodyText"/>
        <w:jc w:val="left"/>
        <w:rPr>
          <w:noProof/>
          <w:sz w:val="20"/>
        </w:rPr>
      </w:pPr>
      <w:r w:rsidRPr="00CF7754">
        <w:rPr>
          <w:noProof/>
          <w:sz w:val="20"/>
        </w:rPr>
        <w:t>Овлашћено лице:_________________________________</w:t>
      </w:r>
    </w:p>
    <w:p w:rsidR="005B7798" w:rsidRDefault="005B7798" w:rsidP="005B7798">
      <w:pPr>
        <w:pStyle w:val="BodyText"/>
        <w:jc w:val="left"/>
        <w:rPr>
          <w:noProof/>
          <w:sz w:val="20"/>
          <w:lang w:val="sr-Cyrl-CS"/>
        </w:rPr>
      </w:pPr>
    </w:p>
    <w:p w:rsidR="00137B32" w:rsidRDefault="00137B32" w:rsidP="005B7798">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5827B0" w:rsidRPr="00AD25E5" w:rsidTr="005827B0">
        <w:tc>
          <w:tcPr>
            <w:tcW w:w="14827" w:type="dxa"/>
            <w:gridSpan w:val="11"/>
            <w:vAlign w:val="center"/>
          </w:tcPr>
          <w:p w:rsidR="005827B0" w:rsidRPr="00D2531A" w:rsidRDefault="005827B0" w:rsidP="005827B0">
            <w:pPr>
              <w:jc w:val="center"/>
              <w:rPr>
                <w:b/>
                <w:noProof/>
                <w:sz w:val="22"/>
                <w:szCs w:val="22"/>
              </w:rPr>
            </w:pPr>
            <w:r w:rsidRPr="00D2531A">
              <w:rPr>
                <w:b/>
                <w:noProof/>
                <w:sz w:val="22"/>
                <w:szCs w:val="22"/>
              </w:rPr>
              <w:t>КЛИНИЧКИ ЦЕНТАР ВОЈВОДИНЕ</w:t>
            </w:r>
          </w:p>
        </w:tc>
      </w:tr>
      <w:tr w:rsidR="005827B0" w:rsidRPr="00AD25E5" w:rsidTr="005827B0">
        <w:tc>
          <w:tcPr>
            <w:tcW w:w="14827" w:type="dxa"/>
            <w:gridSpan w:val="11"/>
            <w:vAlign w:val="center"/>
          </w:tcPr>
          <w:p w:rsidR="005827B0" w:rsidRPr="0053716E" w:rsidRDefault="00137B32" w:rsidP="00137B32">
            <w:pPr>
              <w:rPr>
                <w:b/>
                <w:noProof/>
                <w:sz w:val="22"/>
                <w:szCs w:val="22"/>
              </w:rPr>
            </w:pPr>
            <w:r>
              <w:rPr>
                <w:b/>
                <w:sz w:val="22"/>
                <w:szCs w:val="22"/>
              </w:rPr>
              <w:t xml:space="preserve">Партија </w:t>
            </w:r>
            <w:r>
              <w:rPr>
                <w:b/>
                <w:sz w:val="22"/>
                <w:szCs w:val="22"/>
                <w:lang w:val="sr-Cyrl-CS"/>
              </w:rPr>
              <w:t xml:space="preserve">2 </w:t>
            </w:r>
            <w:r w:rsidR="005827B0" w:rsidRPr="0053716E">
              <w:rPr>
                <w:b/>
                <w:sz w:val="22"/>
                <w:szCs w:val="22"/>
              </w:rPr>
              <w:t xml:space="preserve">– </w:t>
            </w:r>
            <w:r>
              <w:rPr>
                <w:lang w:val="en-US"/>
              </w:rPr>
              <w:t>ЗАКРИВЉЕНИ</w:t>
            </w:r>
            <w:r w:rsidRPr="005E6107">
              <w:rPr>
                <w:lang w:val="en-US"/>
              </w:rPr>
              <w:t xml:space="preserve"> </w:t>
            </w:r>
            <w:r>
              <w:rPr>
                <w:lang w:val="en-US"/>
              </w:rPr>
              <w:t>СТАПЛЕРИ</w:t>
            </w:r>
          </w:p>
        </w:tc>
      </w:tr>
      <w:tr w:rsidR="005827B0" w:rsidRPr="00AD25E5" w:rsidTr="005827B0">
        <w:tc>
          <w:tcPr>
            <w:tcW w:w="942" w:type="dxa"/>
            <w:vAlign w:val="center"/>
          </w:tcPr>
          <w:p w:rsidR="005827B0" w:rsidRPr="00AD25E5" w:rsidRDefault="005827B0" w:rsidP="005827B0">
            <w:pPr>
              <w:pStyle w:val="BodyText"/>
              <w:jc w:val="center"/>
              <w:rPr>
                <w:b/>
                <w:noProof/>
                <w:sz w:val="20"/>
              </w:rPr>
            </w:pPr>
            <w:r w:rsidRPr="00AD25E5">
              <w:rPr>
                <w:b/>
                <w:noProof/>
                <w:sz w:val="20"/>
              </w:rPr>
              <w:t>Редни број</w:t>
            </w:r>
          </w:p>
        </w:tc>
        <w:tc>
          <w:tcPr>
            <w:tcW w:w="2852" w:type="dxa"/>
            <w:vAlign w:val="center"/>
          </w:tcPr>
          <w:p w:rsidR="005827B0" w:rsidRPr="00AD25E5" w:rsidRDefault="005827B0" w:rsidP="005827B0">
            <w:pPr>
              <w:pStyle w:val="BodyText"/>
              <w:jc w:val="center"/>
              <w:rPr>
                <w:b/>
                <w:noProof/>
                <w:sz w:val="20"/>
              </w:rPr>
            </w:pPr>
            <w:r w:rsidRPr="00AD25E5">
              <w:rPr>
                <w:b/>
                <w:noProof/>
                <w:sz w:val="20"/>
              </w:rPr>
              <w:t>Назив</w:t>
            </w:r>
          </w:p>
        </w:tc>
        <w:tc>
          <w:tcPr>
            <w:tcW w:w="850" w:type="dxa"/>
            <w:vAlign w:val="center"/>
          </w:tcPr>
          <w:p w:rsidR="005827B0" w:rsidRPr="00AD25E5" w:rsidRDefault="005827B0" w:rsidP="005827B0">
            <w:pPr>
              <w:pStyle w:val="BodyText"/>
              <w:jc w:val="center"/>
              <w:rPr>
                <w:b/>
                <w:noProof/>
                <w:sz w:val="20"/>
              </w:rPr>
            </w:pPr>
            <w:r w:rsidRPr="00AD25E5">
              <w:rPr>
                <w:b/>
                <w:noProof/>
                <w:sz w:val="20"/>
              </w:rPr>
              <w:t>Јединица мере</w:t>
            </w:r>
          </w:p>
        </w:tc>
        <w:tc>
          <w:tcPr>
            <w:tcW w:w="851" w:type="dxa"/>
            <w:vAlign w:val="center"/>
          </w:tcPr>
          <w:p w:rsidR="005827B0" w:rsidRPr="00AD25E5" w:rsidRDefault="005827B0" w:rsidP="005827B0">
            <w:pPr>
              <w:pStyle w:val="BodyText"/>
              <w:jc w:val="center"/>
              <w:rPr>
                <w:b/>
                <w:noProof/>
                <w:sz w:val="20"/>
              </w:rPr>
            </w:pPr>
            <w:r w:rsidRPr="00AD25E5">
              <w:rPr>
                <w:b/>
                <w:noProof/>
                <w:sz w:val="20"/>
              </w:rPr>
              <w:t>Количина</w:t>
            </w:r>
          </w:p>
        </w:tc>
        <w:tc>
          <w:tcPr>
            <w:tcW w:w="1243" w:type="dxa"/>
            <w:vAlign w:val="center"/>
          </w:tcPr>
          <w:p w:rsidR="005827B0" w:rsidRPr="00AD25E5" w:rsidRDefault="005827B0" w:rsidP="005827B0">
            <w:pPr>
              <w:pStyle w:val="BodyText"/>
              <w:jc w:val="center"/>
              <w:rPr>
                <w:b/>
                <w:noProof/>
                <w:sz w:val="20"/>
              </w:rPr>
            </w:pPr>
            <w:r w:rsidRPr="00AD25E5">
              <w:rPr>
                <w:b/>
                <w:noProof/>
                <w:sz w:val="20"/>
              </w:rPr>
              <w:t>Јединична цена без ПДВ-а</w:t>
            </w:r>
          </w:p>
        </w:tc>
        <w:tc>
          <w:tcPr>
            <w:tcW w:w="883" w:type="dxa"/>
            <w:vAlign w:val="center"/>
          </w:tcPr>
          <w:p w:rsidR="005827B0" w:rsidRPr="00AD25E5" w:rsidRDefault="005827B0" w:rsidP="005827B0">
            <w:pPr>
              <w:pStyle w:val="BodyText"/>
              <w:jc w:val="center"/>
              <w:rPr>
                <w:b/>
                <w:noProof/>
                <w:sz w:val="20"/>
              </w:rPr>
            </w:pPr>
            <w:r w:rsidRPr="00AD25E5">
              <w:rPr>
                <w:b/>
                <w:noProof/>
                <w:sz w:val="20"/>
              </w:rPr>
              <w:t>Износ</w:t>
            </w:r>
          </w:p>
          <w:p w:rsidR="005827B0" w:rsidRPr="00AD25E5" w:rsidRDefault="005827B0" w:rsidP="005827B0">
            <w:pPr>
              <w:pStyle w:val="BodyText"/>
              <w:jc w:val="center"/>
              <w:rPr>
                <w:b/>
                <w:noProof/>
                <w:sz w:val="20"/>
              </w:rPr>
            </w:pPr>
            <w:r w:rsidRPr="00AD25E5">
              <w:rPr>
                <w:b/>
                <w:noProof/>
                <w:sz w:val="20"/>
              </w:rPr>
              <w:t>ПДВ-а</w:t>
            </w:r>
          </w:p>
        </w:tc>
        <w:tc>
          <w:tcPr>
            <w:tcW w:w="1365" w:type="dxa"/>
            <w:vAlign w:val="center"/>
          </w:tcPr>
          <w:p w:rsidR="005827B0" w:rsidRPr="00AD25E5" w:rsidRDefault="005827B0" w:rsidP="005827B0">
            <w:pPr>
              <w:pStyle w:val="BodyText"/>
              <w:jc w:val="center"/>
              <w:rPr>
                <w:b/>
                <w:noProof/>
                <w:sz w:val="20"/>
              </w:rPr>
            </w:pPr>
            <w:r w:rsidRPr="00AD25E5">
              <w:rPr>
                <w:b/>
                <w:noProof/>
                <w:sz w:val="20"/>
              </w:rPr>
              <w:t>Укупна цена без ПДВ-а</w:t>
            </w:r>
          </w:p>
        </w:tc>
        <w:tc>
          <w:tcPr>
            <w:tcW w:w="1403" w:type="dxa"/>
            <w:vAlign w:val="center"/>
          </w:tcPr>
          <w:p w:rsidR="005827B0" w:rsidRPr="00AD25E5" w:rsidRDefault="005827B0" w:rsidP="005827B0">
            <w:pPr>
              <w:pStyle w:val="BodyText"/>
              <w:jc w:val="center"/>
              <w:rPr>
                <w:b/>
                <w:noProof/>
                <w:sz w:val="20"/>
              </w:rPr>
            </w:pPr>
            <w:r w:rsidRPr="00AD25E5">
              <w:rPr>
                <w:b/>
                <w:noProof/>
                <w:sz w:val="20"/>
              </w:rPr>
              <w:t>Произвођач</w:t>
            </w:r>
          </w:p>
        </w:tc>
        <w:tc>
          <w:tcPr>
            <w:tcW w:w="1370" w:type="dxa"/>
            <w:vAlign w:val="center"/>
          </w:tcPr>
          <w:p w:rsidR="005827B0" w:rsidRPr="00AD25E5" w:rsidRDefault="005827B0" w:rsidP="005827B0">
            <w:pPr>
              <w:pStyle w:val="BodyText"/>
              <w:jc w:val="center"/>
              <w:rPr>
                <w:b/>
                <w:noProof/>
                <w:sz w:val="20"/>
              </w:rPr>
            </w:pPr>
            <w:r w:rsidRPr="00AD25E5">
              <w:rPr>
                <w:b/>
                <w:noProof/>
                <w:sz w:val="20"/>
              </w:rPr>
              <w:t>Земља порекла</w:t>
            </w:r>
          </w:p>
        </w:tc>
        <w:tc>
          <w:tcPr>
            <w:tcW w:w="1682" w:type="dxa"/>
            <w:vAlign w:val="center"/>
          </w:tcPr>
          <w:p w:rsidR="005827B0" w:rsidRPr="00AD25E5" w:rsidRDefault="005827B0" w:rsidP="005827B0">
            <w:pPr>
              <w:pStyle w:val="BodyText"/>
              <w:jc w:val="center"/>
              <w:rPr>
                <w:b/>
                <w:noProof/>
                <w:sz w:val="20"/>
              </w:rPr>
            </w:pPr>
            <w:r w:rsidRPr="00AD25E5">
              <w:rPr>
                <w:b/>
                <w:noProof/>
                <w:sz w:val="20"/>
              </w:rPr>
              <w:t>Доказ о стављању тражене робе у промет</w:t>
            </w:r>
          </w:p>
        </w:tc>
        <w:tc>
          <w:tcPr>
            <w:tcW w:w="1386" w:type="dxa"/>
            <w:vAlign w:val="center"/>
          </w:tcPr>
          <w:p w:rsidR="005827B0" w:rsidRPr="00AD25E5" w:rsidRDefault="005827B0" w:rsidP="005827B0">
            <w:pPr>
              <w:pStyle w:val="BodyText"/>
              <w:jc w:val="center"/>
              <w:rPr>
                <w:b/>
                <w:noProof/>
                <w:sz w:val="20"/>
              </w:rPr>
            </w:pPr>
            <w:r w:rsidRPr="00AD25E5">
              <w:rPr>
                <w:b/>
                <w:noProof/>
                <w:sz w:val="20"/>
              </w:rPr>
              <w:t>Каталошки број</w:t>
            </w:r>
          </w:p>
        </w:tc>
      </w:tr>
      <w:tr w:rsidR="005827B0" w:rsidRPr="00AD25E5" w:rsidTr="005827B0">
        <w:tc>
          <w:tcPr>
            <w:tcW w:w="942" w:type="dxa"/>
            <w:vAlign w:val="center"/>
          </w:tcPr>
          <w:p w:rsidR="005827B0" w:rsidRPr="00AD25E5" w:rsidRDefault="005827B0" w:rsidP="005827B0">
            <w:pPr>
              <w:pStyle w:val="BodyText"/>
              <w:jc w:val="center"/>
              <w:rPr>
                <w:b/>
                <w:noProof/>
                <w:sz w:val="20"/>
              </w:rPr>
            </w:pPr>
            <w:r w:rsidRPr="00AD25E5">
              <w:rPr>
                <w:b/>
                <w:noProof/>
                <w:sz w:val="20"/>
                <w:lang w:val="en-US"/>
              </w:rPr>
              <w:t>I</w:t>
            </w:r>
          </w:p>
        </w:tc>
        <w:tc>
          <w:tcPr>
            <w:tcW w:w="2852" w:type="dxa"/>
            <w:vAlign w:val="center"/>
          </w:tcPr>
          <w:p w:rsidR="005827B0" w:rsidRPr="00AD25E5" w:rsidRDefault="005827B0" w:rsidP="005827B0">
            <w:pPr>
              <w:pStyle w:val="BodyText"/>
              <w:jc w:val="center"/>
              <w:rPr>
                <w:noProof/>
                <w:sz w:val="20"/>
              </w:rPr>
            </w:pPr>
            <w:r w:rsidRPr="00AD25E5">
              <w:rPr>
                <w:noProof/>
                <w:sz w:val="20"/>
              </w:rPr>
              <w:t>2</w:t>
            </w:r>
          </w:p>
        </w:tc>
        <w:tc>
          <w:tcPr>
            <w:tcW w:w="850" w:type="dxa"/>
            <w:vAlign w:val="center"/>
          </w:tcPr>
          <w:p w:rsidR="005827B0" w:rsidRPr="00AD25E5" w:rsidRDefault="005827B0" w:rsidP="005827B0">
            <w:pPr>
              <w:pStyle w:val="BodyText"/>
              <w:jc w:val="center"/>
              <w:rPr>
                <w:noProof/>
                <w:sz w:val="20"/>
              </w:rPr>
            </w:pPr>
            <w:r w:rsidRPr="00AD25E5">
              <w:rPr>
                <w:noProof/>
                <w:sz w:val="20"/>
              </w:rPr>
              <w:t>3</w:t>
            </w:r>
          </w:p>
        </w:tc>
        <w:tc>
          <w:tcPr>
            <w:tcW w:w="851" w:type="dxa"/>
            <w:vAlign w:val="center"/>
          </w:tcPr>
          <w:p w:rsidR="005827B0" w:rsidRPr="00AD25E5" w:rsidRDefault="005827B0" w:rsidP="005827B0">
            <w:pPr>
              <w:pStyle w:val="BodyText"/>
              <w:jc w:val="center"/>
              <w:rPr>
                <w:noProof/>
                <w:sz w:val="20"/>
              </w:rPr>
            </w:pPr>
            <w:r w:rsidRPr="00AD25E5">
              <w:rPr>
                <w:noProof/>
                <w:sz w:val="20"/>
              </w:rPr>
              <w:t>4</w:t>
            </w:r>
          </w:p>
        </w:tc>
        <w:tc>
          <w:tcPr>
            <w:tcW w:w="1243" w:type="dxa"/>
            <w:vAlign w:val="center"/>
          </w:tcPr>
          <w:p w:rsidR="005827B0" w:rsidRPr="00AD25E5" w:rsidRDefault="005827B0" w:rsidP="005827B0">
            <w:pPr>
              <w:pStyle w:val="BodyText"/>
              <w:jc w:val="center"/>
              <w:rPr>
                <w:noProof/>
                <w:sz w:val="20"/>
              </w:rPr>
            </w:pPr>
            <w:r w:rsidRPr="00AD25E5">
              <w:rPr>
                <w:noProof/>
                <w:sz w:val="20"/>
              </w:rPr>
              <w:t>5</w:t>
            </w:r>
          </w:p>
        </w:tc>
        <w:tc>
          <w:tcPr>
            <w:tcW w:w="883" w:type="dxa"/>
            <w:vAlign w:val="center"/>
          </w:tcPr>
          <w:p w:rsidR="005827B0" w:rsidRPr="00AD25E5" w:rsidRDefault="005827B0" w:rsidP="005827B0">
            <w:pPr>
              <w:pStyle w:val="BodyText"/>
              <w:jc w:val="center"/>
              <w:rPr>
                <w:noProof/>
                <w:sz w:val="20"/>
              </w:rPr>
            </w:pPr>
            <w:r w:rsidRPr="00AD25E5">
              <w:rPr>
                <w:noProof/>
                <w:sz w:val="20"/>
              </w:rPr>
              <w:t>6</w:t>
            </w:r>
          </w:p>
        </w:tc>
        <w:tc>
          <w:tcPr>
            <w:tcW w:w="1365" w:type="dxa"/>
            <w:vAlign w:val="center"/>
          </w:tcPr>
          <w:p w:rsidR="005827B0" w:rsidRPr="00AD25E5" w:rsidRDefault="005827B0" w:rsidP="005827B0">
            <w:pPr>
              <w:pStyle w:val="BodyText"/>
              <w:jc w:val="center"/>
              <w:rPr>
                <w:noProof/>
                <w:sz w:val="20"/>
              </w:rPr>
            </w:pPr>
            <w:r w:rsidRPr="00AD25E5">
              <w:rPr>
                <w:noProof/>
                <w:sz w:val="20"/>
              </w:rPr>
              <w:t>7</w:t>
            </w:r>
          </w:p>
        </w:tc>
        <w:tc>
          <w:tcPr>
            <w:tcW w:w="1403" w:type="dxa"/>
            <w:vAlign w:val="center"/>
          </w:tcPr>
          <w:p w:rsidR="005827B0" w:rsidRPr="00AD25E5" w:rsidRDefault="005827B0" w:rsidP="005827B0">
            <w:pPr>
              <w:pStyle w:val="BodyText"/>
              <w:jc w:val="center"/>
              <w:rPr>
                <w:noProof/>
                <w:sz w:val="20"/>
              </w:rPr>
            </w:pPr>
            <w:r w:rsidRPr="00AD25E5">
              <w:rPr>
                <w:noProof/>
                <w:sz w:val="20"/>
              </w:rPr>
              <w:t>8</w:t>
            </w:r>
          </w:p>
        </w:tc>
        <w:tc>
          <w:tcPr>
            <w:tcW w:w="1370" w:type="dxa"/>
            <w:vAlign w:val="center"/>
          </w:tcPr>
          <w:p w:rsidR="005827B0" w:rsidRPr="00AD25E5" w:rsidRDefault="005827B0" w:rsidP="005827B0">
            <w:pPr>
              <w:pStyle w:val="BodyText"/>
              <w:jc w:val="center"/>
              <w:rPr>
                <w:noProof/>
                <w:sz w:val="20"/>
              </w:rPr>
            </w:pPr>
            <w:r w:rsidRPr="00AD25E5">
              <w:rPr>
                <w:noProof/>
                <w:sz w:val="20"/>
              </w:rPr>
              <w:t>9</w:t>
            </w:r>
          </w:p>
        </w:tc>
        <w:tc>
          <w:tcPr>
            <w:tcW w:w="1682" w:type="dxa"/>
            <w:vAlign w:val="center"/>
          </w:tcPr>
          <w:p w:rsidR="005827B0" w:rsidRPr="00AD25E5" w:rsidRDefault="005827B0" w:rsidP="005827B0">
            <w:pPr>
              <w:pStyle w:val="BodyText"/>
              <w:jc w:val="center"/>
              <w:rPr>
                <w:noProof/>
                <w:sz w:val="20"/>
              </w:rPr>
            </w:pPr>
            <w:r w:rsidRPr="00AD25E5">
              <w:rPr>
                <w:noProof/>
                <w:sz w:val="20"/>
              </w:rPr>
              <w:t>10</w:t>
            </w:r>
          </w:p>
        </w:tc>
        <w:tc>
          <w:tcPr>
            <w:tcW w:w="1386" w:type="dxa"/>
            <w:vAlign w:val="center"/>
          </w:tcPr>
          <w:p w:rsidR="005827B0" w:rsidRPr="00AD25E5" w:rsidRDefault="005827B0" w:rsidP="005827B0">
            <w:pPr>
              <w:pStyle w:val="BodyText"/>
              <w:jc w:val="center"/>
              <w:rPr>
                <w:noProof/>
                <w:sz w:val="20"/>
              </w:rPr>
            </w:pPr>
            <w:r w:rsidRPr="00AD25E5">
              <w:rPr>
                <w:noProof/>
                <w:sz w:val="20"/>
              </w:rPr>
              <w:t>11</w:t>
            </w:r>
          </w:p>
        </w:tc>
      </w:tr>
      <w:tr w:rsidR="00137B32" w:rsidRPr="00AD25E5" w:rsidTr="005827B0">
        <w:tc>
          <w:tcPr>
            <w:tcW w:w="942" w:type="dxa"/>
            <w:vAlign w:val="center"/>
          </w:tcPr>
          <w:p w:rsidR="00137B32" w:rsidRDefault="00137B32">
            <w:pPr>
              <w:jc w:val="center"/>
              <w:rPr>
                <w:sz w:val="20"/>
                <w:szCs w:val="20"/>
              </w:rPr>
            </w:pPr>
            <w:r>
              <w:rPr>
                <w:sz w:val="20"/>
                <w:szCs w:val="20"/>
              </w:rPr>
              <w:t>1</w:t>
            </w:r>
          </w:p>
        </w:tc>
        <w:tc>
          <w:tcPr>
            <w:tcW w:w="2852" w:type="dxa"/>
            <w:vAlign w:val="bottom"/>
          </w:tcPr>
          <w:p w:rsidR="00137B32" w:rsidRDefault="00137B32">
            <w:pPr>
              <w:rPr>
                <w:sz w:val="20"/>
                <w:szCs w:val="20"/>
              </w:rPr>
            </w:pPr>
            <w:r>
              <w:rPr>
                <w:sz w:val="20"/>
                <w:szCs w:val="20"/>
              </w:rPr>
              <w:t>Cirkularni  stapler za jednokratnu upotrebu (zakrivljeni) 25mm/5,5mm</w:t>
            </w:r>
          </w:p>
        </w:tc>
        <w:tc>
          <w:tcPr>
            <w:tcW w:w="850" w:type="dxa"/>
            <w:vAlign w:val="center"/>
          </w:tcPr>
          <w:p w:rsidR="00137B32" w:rsidRDefault="00137B32">
            <w:pPr>
              <w:jc w:val="center"/>
              <w:rPr>
                <w:sz w:val="20"/>
                <w:szCs w:val="20"/>
              </w:rPr>
            </w:pPr>
            <w:r>
              <w:rPr>
                <w:sz w:val="20"/>
                <w:szCs w:val="20"/>
              </w:rPr>
              <w:t>kom</w:t>
            </w:r>
          </w:p>
        </w:tc>
        <w:tc>
          <w:tcPr>
            <w:tcW w:w="851" w:type="dxa"/>
            <w:vAlign w:val="center"/>
          </w:tcPr>
          <w:p w:rsidR="00137B32" w:rsidRDefault="00137B32">
            <w:pPr>
              <w:jc w:val="center"/>
              <w:rPr>
                <w:sz w:val="20"/>
                <w:szCs w:val="20"/>
              </w:rPr>
            </w:pPr>
            <w:r>
              <w:rPr>
                <w:sz w:val="20"/>
                <w:szCs w:val="20"/>
              </w:rPr>
              <w:t>18</w:t>
            </w:r>
          </w:p>
        </w:tc>
        <w:tc>
          <w:tcPr>
            <w:tcW w:w="1243" w:type="dxa"/>
            <w:vAlign w:val="center"/>
          </w:tcPr>
          <w:p w:rsidR="00137B32" w:rsidRPr="00AD25E5" w:rsidRDefault="00137B32" w:rsidP="005827B0">
            <w:pPr>
              <w:pStyle w:val="BodyText"/>
              <w:jc w:val="center"/>
              <w:rPr>
                <w:noProof/>
                <w:sz w:val="20"/>
              </w:rPr>
            </w:pPr>
          </w:p>
        </w:tc>
        <w:tc>
          <w:tcPr>
            <w:tcW w:w="883" w:type="dxa"/>
            <w:vAlign w:val="center"/>
          </w:tcPr>
          <w:p w:rsidR="00137B32" w:rsidRPr="00AD25E5" w:rsidRDefault="00137B32" w:rsidP="005827B0">
            <w:pPr>
              <w:pStyle w:val="BodyText"/>
              <w:jc w:val="center"/>
              <w:rPr>
                <w:noProof/>
                <w:sz w:val="20"/>
              </w:rPr>
            </w:pPr>
          </w:p>
        </w:tc>
        <w:tc>
          <w:tcPr>
            <w:tcW w:w="1365" w:type="dxa"/>
            <w:vAlign w:val="center"/>
          </w:tcPr>
          <w:p w:rsidR="00137B32" w:rsidRPr="00AD25E5" w:rsidRDefault="00137B32" w:rsidP="005827B0">
            <w:pPr>
              <w:pStyle w:val="BodyText"/>
              <w:jc w:val="center"/>
              <w:rPr>
                <w:noProof/>
                <w:sz w:val="20"/>
              </w:rPr>
            </w:pPr>
          </w:p>
        </w:tc>
        <w:tc>
          <w:tcPr>
            <w:tcW w:w="1403" w:type="dxa"/>
            <w:vAlign w:val="center"/>
          </w:tcPr>
          <w:p w:rsidR="00137B32" w:rsidRPr="00AD25E5" w:rsidRDefault="00137B32" w:rsidP="005827B0">
            <w:pPr>
              <w:pStyle w:val="BodyText"/>
              <w:jc w:val="center"/>
              <w:rPr>
                <w:noProof/>
                <w:sz w:val="20"/>
              </w:rPr>
            </w:pPr>
          </w:p>
        </w:tc>
        <w:tc>
          <w:tcPr>
            <w:tcW w:w="1370" w:type="dxa"/>
            <w:vAlign w:val="center"/>
          </w:tcPr>
          <w:p w:rsidR="00137B32" w:rsidRPr="00AD25E5" w:rsidRDefault="00137B32" w:rsidP="005827B0">
            <w:pPr>
              <w:pStyle w:val="BodyText"/>
              <w:jc w:val="center"/>
              <w:rPr>
                <w:noProof/>
                <w:sz w:val="20"/>
              </w:rPr>
            </w:pPr>
          </w:p>
        </w:tc>
        <w:tc>
          <w:tcPr>
            <w:tcW w:w="1682" w:type="dxa"/>
            <w:vAlign w:val="center"/>
          </w:tcPr>
          <w:p w:rsidR="00137B32" w:rsidRPr="00AD25E5" w:rsidRDefault="00137B32" w:rsidP="005827B0">
            <w:pPr>
              <w:pStyle w:val="BodyText"/>
              <w:jc w:val="center"/>
              <w:rPr>
                <w:noProof/>
                <w:sz w:val="20"/>
              </w:rPr>
            </w:pPr>
          </w:p>
        </w:tc>
        <w:tc>
          <w:tcPr>
            <w:tcW w:w="1386" w:type="dxa"/>
            <w:vAlign w:val="center"/>
          </w:tcPr>
          <w:p w:rsidR="00137B32" w:rsidRPr="00AD25E5" w:rsidRDefault="00137B32" w:rsidP="005827B0">
            <w:pPr>
              <w:pStyle w:val="BodyText"/>
              <w:jc w:val="center"/>
              <w:rPr>
                <w:noProof/>
                <w:sz w:val="20"/>
              </w:rPr>
            </w:pPr>
          </w:p>
        </w:tc>
      </w:tr>
      <w:tr w:rsidR="00137B32" w:rsidRPr="00AD25E5" w:rsidTr="005827B0">
        <w:tc>
          <w:tcPr>
            <w:tcW w:w="942" w:type="dxa"/>
            <w:vAlign w:val="center"/>
          </w:tcPr>
          <w:p w:rsidR="00137B32" w:rsidRDefault="00137B32">
            <w:pPr>
              <w:jc w:val="center"/>
              <w:rPr>
                <w:sz w:val="20"/>
                <w:szCs w:val="20"/>
              </w:rPr>
            </w:pPr>
            <w:r>
              <w:rPr>
                <w:sz w:val="20"/>
                <w:szCs w:val="20"/>
              </w:rPr>
              <w:t>2</w:t>
            </w:r>
          </w:p>
        </w:tc>
        <w:tc>
          <w:tcPr>
            <w:tcW w:w="2852" w:type="dxa"/>
            <w:vAlign w:val="bottom"/>
          </w:tcPr>
          <w:p w:rsidR="00137B32" w:rsidRDefault="00137B32">
            <w:pPr>
              <w:rPr>
                <w:sz w:val="20"/>
                <w:szCs w:val="20"/>
              </w:rPr>
            </w:pPr>
            <w:r>
              <w:rPr>
                <w:sz w:val="20"/>
                <w:szCs w:val="20"/>
              </w:rPr>
              <w:t>Cirkularni stapler za jednokratnu upotrebu (zakrivljeni) 29mm/5,5mm</w:t>
            </w:r>
          </w:p>
        </w:tc>
        <w:tc>
          <w:tcPr>
            <w:tcW w:w="850" w:type="dxa"/>
            <w:vAlign w:val="center"/>
          </w:tcPr>
          <w:p w:rsidR="00137B32" w:rsidRDefault="00137B32">
            <w:pPr>
              <w:jc w:val="center"/>
              <w:rPr>
                <w:sz w:val="20"/>
                <w:szCs w:val="20"/>
              </w:rPr>
            </w:pPr>
            <w:r>
              <w:rPr>
                <w:sz w:val="20"/>
                <w:szCs w:val="20"/>
              </w:rPr>
              <w:t>kom</w:t>
            </w:r>
          </w:p>
        </w:tc>
        <w:tc>
          <w:tcPr>
            <w:tcW w:w="851" w:type="dxa"/>
            <w:vAlign w:val="center"/>
          </w:tcPr>
          <w:p w:rsidR="00137B32" w:rsidRDefault="00137B32">
            <w:pPr>
              <w:jc w:val="center"/>
              <w:rPr>
                <w:sz w:val="20"/>
                <w:szCs w:val="20"/>
              </w:rPr>
            </w:pPr>
            <w:r>
              <w:rPr>
                <w:sz w:val="20"/>
                <w:szCs w:val="20"/>
              </w:rPr>
              <w:t>28</w:t>
            </w:r>
          </w:p>
        </w:tc>
        <w:tc>
          <w:tcPr>
            <w:tcW w:w="1243" w:type="dxa"/>
            <w:vAlign w:val="center"/>
          </w:tcPr>
          <w:p w:rsidR="00137B32" w:rsidRPr="00AD25E5" w:rsidRDefault="00137B32" w:rsidP="005827B0">
            <w:pPr>
              <w:pStyle w:val="BodyText"/>
              <w:jc w:val="center"/>
              <w:rPr>
                <w:noProof/>
                <w:sz w:val="20"/>
              </w:rPr>
            </w:pPr>
          </w:p>
        </w:tc>
        <w:tc>
          <w:tcPr>
            <w:tcW w:w="883" w:type="dxa"/>
            <w:vAlign w:val="center"/>
          </w:tcPr>
          <w:p w:rsidR="00137B32" w:rsidRPr="00AD25E5" w:rsidRDefault="00137B32" w:rsidP="005827B0">
            <w:pPr>
              <w:pStyle w:val="BodyText"/>
              <w:jc w:val="center"/>
              <w:rPr>
                <w:noProof/>
                <w:sz w:val="20"/>
              </w:rPr>
            </w:pPr>
          </w:p>
        </w:tc>
        <w:tc>
          <w:tcPr>
            <w:tcW w:w="1365" w:type="dxa"/>
            <w:vAlign w:val="center"/>
          </w:tcPr>
          <w:p w:rsidR="00137B32" w:rsidRPr="00AD25E5" w:rsidRDefault="00137B32" w:rsidP="005827B0">
            <w:pPr>
              <w:pStyle w:val="BodyText"/>
              <w:jc w:val="center"/>
              <w:rPr>
                <w:noProof/>
                <w:sz w:val="20"/>
              </w:rPr>
            </w:pPr>
          </w:p>
        </w:tc>
        <w:tc>
          <w:tcPr>
            <w:tcW w:w="1403" w:type="dxa"/>
            <w:vAlign w:val="center"/>
          </w:tcPr>
          <w:p w:rsidR="00137B32" w:rsidRPr="00AD25E5" w:rsidRDefault="00137B32" w:rsidP="005827B0">
            <w:pPr>
              <w:pStyle w:val="BodyText"/>
              <w:jc w:val="center"/>
              <w:rPr>
                <w:noProof/>
                <w:sz w:val="20"/>
              </w:rPr>
            </w:pPr>
          </w:p>
        </w:tc>
        <w:tc>
          <w:tcPr>
            <w:tcW w:w="1370" w:type="dxa"/>
            <w:vAlign w:val="center"/>
          </w:tcPr>
          <w:p w:rsidR="00137B32" w:rsidRPr="00AD25E5" w:rsidRDefault="00137B32" w:rsidP="005827B0">
            <w:pPr>
              <w:pStyle w:val="BodyText"/>
              <w:jc w:val="center"/>
              <w:rPr>
                <w:noProof/>
                <w:sz w:val="20"/>
              </w:rPr>
            </w:pPr>
          </w:p>
        </w:tc>
        <w:tc>
          <w:tcPr>
            <w:tcW w:w="1682" w:type="dxa"/>
            <w:vAlign w:val="center"/>
          </w:tcPr>
          <w:p w:rsidR="00137B32" w:rsidRPr="00AD25E5" w:rsidRDefault="00137B32" w:rsidP="005827B0">
            <w:pPr>
              <w:pStyle w:val="BodyText"/>
              <w:jc w:val="center"/>
              <w:rPr>
                <w:noProof/>
                <w:sz w:val="20"/>
              </w:rPr>
            </w:pPr>
          </w:p>
        </w:tc>
        <w:tc>
          <w:tcPr>
            <w:tcW w:w="1386" w:type="dxa"/>
            <w:vAlign w:val="center"/>
          </w:tcPr>
          <w:p w:rsidR="00137B32" w:rsidRPr="00AD25E5" w:rsidRDefault="00137B32" w:rsidP="005827B0">
            <w:pPr>
              <w:pStyle w:val="BodyText"/>
              <w:jc w:val="center"/>
              <w:rPr>
                <w:noProof/>
                <w:sz w:val="20"/>
              </w:rPr>
            </w:pPr>
          </w:p>
        </w:tc>
      </w:tr>
      <w:tr w:rsidR="00137B32" w:rsidRPr="00AD25E5" w:rsidTr="005827B0">
        <w:tc>
          <w:tcPr>
            <w:tcW w:w="942" w:type="dxa"/>
            <w:vAlign w:val="center"/>
          </w:tcPr>
          <w:p w:rsidR="00137B32" w:rsidRDefault="00137B32">
            <w:pPr>
              <w:jc w:val="center"/>
              <w:rPr>
                <w:sz w:val="20"/>
                <w:szCs w:val="20"/>
              </w:rPr>
            </w:pPr>
            <w:r>
              <w:rPr>
                <w:sz w:val="20"/>
                <w:szCs w:val="20"/>
              </w:rPr>
              <w:t>3</w:t>
            </w:r>
          </w:p>
        </w:tc>
        <w:tc>
          <w:tcPr>
            <w:tcW w:w="2852" w:type="dxa"/>
            <w:vAlign w:val="bottom"/>
          </w:tcPr>
          <w:p w:rsidR="00137B32" w:rsidRDefault="00137B32">
            <w:pPr>
              <w:rPr>
                <w:sz w:val="20"/>
                <w:szCs w:val="20"/>
              </w:rPr>
            </w:pPr>
            <w:r>
              <w:rPr>
                <w:sz w:val="20"/>
                <w:szCs w:val="20"/>
              </w:rPr>
              <w:t>Cirkularni stapler za jednokratnu upotrebu (zakrivljeni) 33mm/5,5mm</w:t>
            </w:r>
          </w:p>
        </w:tc>
        <w:tc>
          <w:tcPr>
            <w:tcW w:w="850" w:type="dxa"/>
            <w:vAlign w:val="center"/>
          </w:tcPr>
          <w:p w:rsidR="00137B32" w:rsidRDefault="00137B32">
            <w:pPr>
              <w:jc w:val="center"/>
              <w:rPr>
                <w:sz w:val="20"/>
                <w:szCs w:val="20"/>
              </w:rPr>
            </w:pPr>
            <w:r>
              <w:rPr>
                <w:sz w:val="20"/>
                <w:szCs w:val="20"/>
              </w:rPr>
              <w:t>kom</w:t>
            </w:r>
          </w:p>
        </w:tc>
        <w:tc>
          <w:tcPr>
            <w:tcW w:w="851" w:type="dxa"/>
            <w:vAlign w:val="center"/>
          </w:tcPr>
          <w:p w:rsidR="00137B32" w:rsidRDefault="00137B32">
            <w:pPr>
              <w:jc w:val="center"/>
              <w:rPr>
                <w:sz w:val="20"/>
                <w:szCs w:val="20"/>
              </w:rPr>
            </w:pPr>
            <w:r>
              <w:rPr>
                <w:sz w:val="20"/>
                <w:szCs w:val="20"/>
              </w:rPr>
              <w:t>3</w:t>
            </w:r>
          </w:p>
        </w:tc>
        <w:tc>
          <w:tcPr>
            <w:tcW w:w="1243" w:type="dxa"/>
            <w:vAlign w:val="center"/>
          </w:tcPr>
          <w:p w:rsidR="00137B32" w:rsidRPr="00AD25E5" w:rsidRDefault="00137B32" w:rsidP="005827B0">
            <w:pPr>
              <w:pStyle w:val="BodyText"/>
              <w:jc w:val="center"/>
              <w:rPr>
                <w:noProof/>
                <w:sz w:val="20"/>
              </w:rPr>
            </w:pPr>
          </w:p>
        </w:tc>
        <w:tc>
          <w:tcPr>
            <w:tcW w:w="883" w:type="dxa"/>
            <w:vAlign w:val="center"/>
          </w:tcPr>
          <w:p w:rsidR="00137B32" w:rsidRPr="00AD25E5" w:rsidRDefault="00137B32" w:rsidP="005827B0">
            <w:pPr>
              <w:pStyle w:val="BodyText"/>
              <w:jc w:val="center"/>
              <w:rPr>
                <w:noProof/>
                <w:sz w:val="20"/>
              </w:rPr>
            </w:pPr>
          </w:p>
        </w:tc>
        <w:tc>
          <w:tcPr>
            <w:tcW w:w="1365" w:type="dxa"/>
            <w:vAlign w:val="center"/>
          </w:tcPr>
          <w:p w:rsidR="00137B32" w:rsidRPr="00AD25E5" w:rsidRDefault="00137B32" w:rsidP="005827B0">
            <w:pPr>
              <w:pStyle w:val="BodyText"/>
              <w:jc w:val="center"/>
              <w:rPr>
                <w:noProof/>
                <w:sz w:val="20"/>
              </w:rPr>
            </w:pPr>
          </w:p>
        </w:tc>
        <w:tc>
          <w:tcPr>
            <w:tcW w:w="1403" w:type="dxa"/>
            <w:vAlign w:val="center"/>
          </w:tcPr>
          <w:p w:rsidR="00137B32" w:rsidRPr="00AD25E5" w:rsidRDefault="00137B32" w:rsidP="005827B0">
            <w:pPr>
              <w:pStyle w:val="BodyText"/>
              <w:jc w:val="center"/>
              <w:rPr>
                <w:noProof/>
                <w:sz w:val="20"/>
              </w:rPr>
            </w:pPr>
          </w:p>
        </w:tc>
        <w:tc>
          <w:tcPr>
            <w:tcW w:w="1370" w:type="dxa"/>
            <w:vAlign w:val="center"/>
          </w:tcPr>
          <w:p w:rsidR="00137B32" w:rsidRPr="00AD25E5" w:rsidRDefault="00137B32" w:rsidP="005827B0">
            <w:pPr>
              <w:pStyle w:val="BodyText"/>
              <w:jc w:val="center"/>
              <w:rPr>
                <w:noProof/>
                <w:sz w:val="20"/>
              </w:rPr>
            </w:pPr>
          </w:p>
        </w:tc>
        <w:tc>
          <w:tcPr>
            <w:tcW w:w="1682" w:type="dxa"/>
            <w:vAlign w:val="center"/>
          </w:tcPr>
          <w:p w:rsidR="00137B32" w:rsidRPr="00AD25E5" w:rsidRDefault="00137B32" w:rsidP="005827B0">
            <w:pPr>
              <w:pStyle w:val="BodyText"/>
              <w:jc w:val="center"/>
              <w:rPr>
                <w:noProof/>
                <w:sz w:val="20"/>
              </w:rPr>
            </w:pPr>
          </w:p>
        </w:tc>
        <w:tc>
          <w:tcPr>
            <w:tcW w:w="1386" w:type="dxa"/>
            <w:vAlign w:val="center"/>
          </w:tcPr>
          <w:p w:rsidR="00137B32" w:rsidRPr="00AD25E5" w:rsidRDefault="00137B32" w:rsidP="005827B0">
            <w:pPr>
              <w:pStyle w:val="BodyText"/>
              <w:jc w:val="center"/>
              <w:rPr>
                <w:noProof/>
                <w:sz w:val="20"/>
              </w:rPr>
            </w:pPr>
          </w:p>
        </w:tc>
      </w:tr>
      <w:tr w:rsidR="00137B32" w:rsidRPr="00AD25E5" w:rsidTr="005827B0">
        <w:tc>
          <w:tcPr>
            <w:tcW w:w="942" w:type="dxa"/>
            <w:vAlign w:val="center"/>
          </w:tcPr>
          <w:p w:rsidR="00137B32" w:rsidRDefault="00137B32">
            <w:pPr>
              <w:jc w:val="center"/>
              <w:rPr>
                <w:sz w:val="20"/>
                <w:szCs w:val="20"/>
              </w:rPr>
            </w:pPr>
            <w:r>
              <w:rPr>
                <w:sz w:val="20"/>
                <w:szCs w:val="20"/>
              </w:rPr>
              <w:t>4</w:t>
            </w:r>
          </w:p>
        </w:tc>
        <w:tc>
          <w:tcPr>
            <w:tcW w:w="2852" w:type="dxa"/>
            <w:vAlign w:val="bottom"/>
          </w:tcPr>
          <w:p w:rsidR="00137B32" w:rsidRDefault="00137B32">
            <w:pPr>
              <w:rPr>
                <w:sz w:val="20"/>
                <w:szCs w:val="20"/>
              </w:rPr>
            </w:pPr>
            <w:r>
              <w:rPr>
                <w:sz w:val="20"/>
                <w:szCs w:val="20"/>
              </w:rPr>
              <w:t>Linearni zakrivljeni stapler sa nožem 40mm/ 4,7mm</w:t>
            </w:r>
          </w:p>
        </w:tc>
        <w:tc>
          <w:tcPr>
            <w:tcW w:w="850" w:type="dxa"/>
            <w:vAlign w:val="center"/>
          </w:tcPr>
          <w:p w:rsidR="00137B32" w:rsidRDefault="00137B32">
            <w:pPr>
              <w:jc w:val="center"/>
              <w:rPr>
                <w:sz w:val="20"/>
                <w:szCs w:val="20"/>
              </w:rPr>
            </w:pPr>
            <w:r>
              <w:rPr>
                <w:sz w:val="20"/>
                <w:szCs w:val="20"/>
              </w:rPr>
              <w:t>kom</w:t>
            </w:r>
          </w:p>
        </w:tc>
        <w:tc>
          <w:tcPr>
            <w:tcW w:w="851" w:type="dxa"/>
            <w:vAlign w:val="center"/>
          </w:tcPr>
          <w:p w:rsidR="00137B32" w:rsidRDefault="00137B32">
            <w:pPr>
              <w:jc w:val="center"/>
              <w:rPr>
                <w:sz w:val="20"/>
                <w:szCs w:val="20"/>
              </w:rPr>
            </w:pPr>
            <w:r>
              <w:rPr>
                <w:sz w:val="20"/>
                <w:szCs w:val="20"/>
              </w:rPr>
              <w:t>2</w:t>
            </w:r>
          </w:p>
        </w:tc>
        <w:tc>
          <w:tcPr>
            <w:tcW w:w="1243" w:type="dxa"/>
            <w:vAlign w:val="center"/>
          </w:tcPr>
          <w:p w:rsidR="00137B32" w:rsidRPr="00AD25E5" w:rsidRDefault="00137B32" w:rsidP="005827B0">
            <w:pPr>
              <w:pStyle w:val="BodyText"/>
              <w:jc w:val="center"/>
              <w:rPr>
                <w:noProof/>
                <w:sz w:val="20"/>
              </w:rPr>
            </w:pPr>
          </w:p>
        </w:tc>
        <w:tc>
          <w:tcPr>
            <w:tcW w:w="883" w:type="dxa"/>
            <w:vAlign w:val="center"/>
          </w:tcPr>
          <w:p w:rsidR="00137B32" w:rsidRPr="00AD25E5" w:rsidRDefault="00137B32" w:rsidP="005827B0">
            <w:pPr>
              <w:pStyle w:val="BodyText"/>
              <w:jc w:val="center"/>
              <w:rPr>
                <w:noProof/>
                <w:sz w:val="20"/>
              </w:rPr>
            </w:pPr>
          </w:p>
        </w:tc>
        <w:tc>
          <w:tcPr>
            <w:tcW w:w="1365" w:type="dxa"/>
            <w:vAlign w:val="center"/>
          </w:tcPr>
          <w:p w:rsidR="00137B32" w:rsidRPr="00AD25E5" w:rsidRDefault="00137B32" w:rsidP="005827B0">
            <w:pPr>
              <w:pStyle w:val="BodyText"/>
              <w:jc w:val="center"/>
              <w:rPr>
                <w:noProof/>
                <w:sz w:val="20"/>
              </w:rPr>
            </w:pPr>
          </w:p>
        </w:tc>
        <w:tc>
          <w:tcPr>
            <w:tcW w:w="1403" w:type="dxa"/>
            <w:vAlign w:val="center"/>
          </w:tcPr>
          <w:p w:rsidR="00137B32" w:rsidRPr="00AD25E5" w:rsidRDefault="00137B32" w:rsidP="005827B0">
            <w:pPr>
              <w:pStyle w:val="BodyText"/>
              <w:jc w:val="center"/>
              <w:rPr>
                <w:noProof/>
                <w:sz w:val="20"/>
              </w:rPr>
            </w:pPr>
          </w:p>
        </w:tc>
        <w:tc>
          <w:tcPr>
            <w:tcW w:w="1370" w:type="dxa"/>
            <w:vAlign w:val="center"/>
          </w:tcPr>
          <w:p w:rsidR="00137B32" w:rsidRPr="00AD25E5" w:rsidRDefault="00137B32" w:rsidP="005827B0">
            <w:pPr>
              <w:pStyle w:val="BodyText"/>
              <w:jc w:val="center"/>
              <w:rPr>
                <w:noProof/>
                <w:sz w:val="20"/>
              </w:rPr>
            </w:pPr>
          </w:p>
        </w:tc>
        <w:tc>
          <w:tcPr>
            <w:tcW w:w="1682" w:type="dxa"/>
            <w:vAlign w:val="center"/>
          </w:tcPr>
          <w:p w:rsidR="00137B32" w:rsidRPr="00AD25E5" w:rsidRDefault="00137B32" w:rsidP="005827B0">
            <w:pPr>
              <w:pStyle w:val="BodyText"/>
              <w:jc w:val="center"/>
              <w:rPr>
                <w:noProof/>
                <w:sz w:val="20"/>
              </w:rPr>
            </w:pPr>
          </w:p>
        </w:tc>
        <w:tc>
          <w:tcPr>
            <w:tcW w:w="1386" w:type="dxa"/>
            <w:vAlign w:val="center"/>
          </w:tcPr>
          <w:p w:rsidR="00137B32" w:rsidRPr="00AD25E5" w:rsidRDefault="00137B32" w:rsidP="005827B0">
            <w:pPr>
              <w:pStyle w:val="BodyText"/>
              <w:jc w:val="center"/>
              <w:rPr>
                <w:noProof/>
                <w:sz w:val="20"/>
              </w:rPr>
            </w:pPr>
          </w:p>
        </w:tc>
      </w:tr>
      <w:tr w:rsidR="00137B32" w:rsidRPr="00AD25E5" w:rsidTr="005827B0">
        <w:tc>
          <w:tcPr>
            <w:tcW w:w="942" w:type="dxa"/>
            <w:vAlign w:val="center"/>
          </w:tcPr>
          <w:p w:rsidR="00137B32" w:rsidRDefault="00137B32">
            <w:pPr>
              <w:jc w:val="center"/>
              <w:rPr>
                <w:sz w:val="20"/>
                <w:szCs w:val="20"/>
              </w:rPr>
            </w:pPr>
            <w:r>
              <w:rPr>
                <w:sz w:val="20"/>
                <w:szCs w:val="20"/>
              </w:rPr>
              <w:t>5</w:t>
            </w:r>
          </w:p>
        </w:tc>
        <w:tc>
          <w:tcPr>
            <w:tcW w:w="2852" w:type="dxa"/>
            <w:vAlign w:val="bottom"/>
          </w:tcPr>
          <w:p w:rsidR="00137B32" w:rsidRDefault="00137B32">
            <w:pPr>
              <w:rPr>
                <w:sz w:val="20"/>
                <w:szCs w:val="20"/>
              </w:rPr>
            </w:pPr>
            <w:r>
              <w:rPr>
                <w:sz w:val="20"/>
                <w:szCs w:val="20"/>
              </w:rPr>
              <w:t>Punjenje za linearni zakrivljeni stapler sa nožem 40mm/ 4,7mm</w:t>
            </w:r>
          </w:p>
        </w:tc>
        <w:tc>
          <w:tcPr>
            <w:tcW w:w="850" w:type="dxa"/>
            <w:vAlign w:val="center"/>
          </w:tcPr>
          <w:p w:rsidR="00137B32" w:rsidRDefault="00137B32">
            <w:pPr>
              <w:jc w:val="center"/>
              <w:rPr>
                <w:sz w:val="20"/>
                <w:szCs w:val="20"/>
              </w:rPr>
            </w:pPr>
            <w:r>
              <w:rPr>
                <w:sz w:val="20"/>
                <w:szCs w:val="20"/>
              </w:rPr>
              <w:t>kom</w:t>
            </w:r>
          </w:p>
        </w:tc>
        <w:tc>
          <w:tcPr>
            <w:tcW w:w="851" w:type="dxa"/>
            <w:vAlign w:val="center"/>
          </w:tcPr>
          <w:p w:rsidR="00137B32" w:rsidRDefault="00137B32">
            <w:pPr>
              <w:jc w:val="center"/>
              <w:rPr>
                <w:sz w:val="20"/>
                <w:szCs w:val="20"/>
              </w:rPr>
            </w:pPr>
            <w:r>
              <w:rPr>
                <w:sz w:val="20"/>
                <w:szCs w:val="20"/>
              </w:rPr>
              <w:t>78</w:t>
            </w:r>
          </w:p>
        </w:tc>
        <w:tc>
          <w:tcPr>
            <w:tcW w:w="1243" w:type="dxa"/>
            <w:vAlign w:val="center"/>
          </w:tcPr>
          <w:p w:rsidR="00137B32" w:rsidRPr="00AD25E5" w:rsidRDefault="00137B32" w:rsidP="005827B0">
            <w:pPr>
              <w:pStyle w:val="BodyText"/>
              <w:jc w:val="center"/>
              <w:rPr>
                <w:noProof/>
                <w:sz w:val="20"/>
              </w:rPr>
            </w:pPr>
          </w:p>
        </w:tc>
        <w:tc>
          <w:tcPr>
            <w:tcW w:w="883" w:type="dxa"/>
            <w:vAlign w:val="center"/>
          </w:tcPr>
          <w:p w:rsidR="00137B32" w:rsidRPr="00AD25E5" w:rsidRDefault="00137B32" w:rsidP="005827B0">
            <w:pPr>
              <w:pStyle w:val="BodyText"/>
              <w:jc w:val="center"/>
              <w:rPr>
                <w:noProof/>
                <w:sz w:val="20"/>
              </w:rPr>
            </w:pPr>
          </w:p>
        </w:tc>
        <w:tc>
          <w:tcPr>
            <w:tcW w:w="1365" w:type="dxa"/>
            <w:vAlign w:val="center"/>
          </w:tcPr>
          <w:p w:rsidR="00137B32" w:rsidRPr="00AD25E5" w:rsidRDefault="00137B32" w:rsidP="005827B0">
            <w:pPr>
              <w:pStyle w:val="BodyText"/>
              <w:jc w:val="center"/>
              <w:rPr>
                <w:noProof/>
                <w:sz w:val="20"/>
              </w:rPr>
            </w:pPr>
          </w:p>
        </w:tc>
        <w:tc>
          <w:tcPr>
            <w:tcW w:w="1403" w:type="dxa"/>
            <w:vAlign w:val="center"/>
          </w:tcPr>
          <w:p w:rsidR="00137B32" w:rsidRPr="00AD25E5" w:rsidRDefault="00137B32" w:rsidP="005827B0">
            <w:pPr>
              <w:pStyle w:val="BodyText"/>
              <w:jc w:val="center"/>
              <w:rPr>
                <w:noProof/>
                <w:sz w:val="20"/>
              </w:rPr>
            </w:pPr>
          </w:p>
        </w:tc>
        <w:tc>
          <w:tcPr>
            <w:tcW w:w="1370" w:type="dxa"/>
            <w:vAlign w:val="center"/>
          </w:tcPr>
          <w:p w:rsidR="00137B32" w:rsidRPr="00AD25E5" w:rsidRDefault="00137B32" w:rsidP="005827B0">
            <w:pPr>
              <w:pStyle w:val="BodyText"/>
              <w:jc w:val="center"/>
              <w:rPr>
                <w:noProof/>
                <w:sz w:val="20"/>
              </w:rPr>
            </w:pPr>
          </w:p>
        </w:tc>
        <w:tc>
          <w:tcPr>
            <w:tcW w:w="1682" w:type="dxa"/>
            <w:vAlign w:val="center"/>
          </w:tcPr>
          <w:p w:rsidR="00137B32" w:rsidRPr="00AD25E5" w:rsidRDefault="00137B32" w:rsidP="005827B0">
            <w:pPr>
              <w:pStyle w:val="BodyText"/>
              <w:jc w:val="center"/>
              <w:rPr>
                <w:noProof/>
                <w:sz w:val="20"/>
              </w:rPr>
            </w:pPr>
          </w:p>
        </w:tc>
        <w:tc>
          <w:tcPr>
            <w:tcW w:w="1386" w:type="dxa"/>
            <w:vAlign w:val="center"/>
          </w:tcPr>
          <w:p w:rsidR="00137B32" w:rsidRPr="00AD25E5" w:rsidRDefault="00137B32" w:rsidP="005827B0">
            <w:pPr>
              <w:pStyle w:val="BodyText"/>
              <w:jc w:val="center"/>
              <w:rPr>
                <w:noProof/>
                <w:sz w:val="20"/>
              </w:rPr>
            </w:pPr>
          </w:p>
        </w:tc>
      </w:tr>
      <w:tr w:rsidR="00137B32" w:rsidRPr="00AD25E5" w:rsidTr="005827B0">
        <w:tc>
          <w:tcPr>
            <w:tcW w:w="942" w:type="dxa"/>
            <w:vAlign w:val="center"/>
          </w:tcPr>
          <w:p w:rsidR="00137B32" w:rsidRDefault="00137B32">
            <w:pPr>
              <w:jc w:val="center"/>
              <w:rPr>
                <w:sz w:val="20"/>
                <w:szCs w:val="20"/>
              </w:rPr>
            </w:pPr>
            <w:r>
              <w:rPr>
                <w:sz w:val="20"/>
                <w:szCs w:val="20"/>
              </w:rPr>
              <w:t>6</w:t>
            </w:r>
          </w:p>
        </w:tc>
        <w:tc>
          <w:tcPr>
            <w:tcW w:w="2852" w:type="dxa"/>
            <w:vAlign w:val="bottom"/>
          </w:tcPr>
          <w:p w:rsidR="00137B32" w:rsidRDefault="00137B32">
            <w:pPr>
              <w:rPr>
                <w:sz w:val="20"/>
                <w:szCs w:val="20"/>
              </w:rPr>
            </w:pPr>
            <w:r>
              <w:rPr>
                <w:sz w:val="20"/>
                <w:szCs w:val="20"/>
              </w:rPr>
              <w:t>Univerzalno punjenje sa nožem za linearni stapler/sekač za jednokratnu upotrebu - 75mm, za standardno, srednje/debelo i debelo tkivo</w:t>
            </w:r>
          </w:p>
        </w:tc>
        <w:tc>
          <w:tcPr>
            <w:tcW w:w="850" w:type="dxa"/>
            <w:vAlign w:val="center"/>
          </w:tcPr>
          <w:p w:rsidR="00137B32" w:rsidRDefault="00137B32">
            <w:pPr>
              <w:jc w:val="center"/>
              <w:rPr>
                <w:sz w:val="20"/>
                <w:szCs w:val="20"/>
              </w:rPr>
            </w:pPr>
            <w:r>
              <w:rPr>
                <w:sz w:val="20"/>
                <w:szCs w:val="20"/>
              </w:rPr>
              <w:t>kom</w:t>
            </w:r>
          </w:p>
        </w:tc>
        <w:tc>
          <w:tcPr>
            <w:tcW w:w="851" w:type="dxa"/>
            <w:vAlign w:val="center"/>
          </w:tcPr>
          <w:p w:rsidR="00137B32" w:rsidRDefault="00137B32">
            <w:pPr>
              <w:jc w:val="center"/>
              <w:rPr>
                <w:sz w:val="20"/>
                <w:szCs w:val="20"/>
              </w:rPr>
            </w:pPr>
            <w:r>
              <w:rPr>
                <w:sz w:val="20"/>
                <w:szCs w:val="20"/>
              </w:rPr>
              <w:t>120</w:t>
            </w:r>
          </w:p>
        </w:tc>
        <w:tc>
          <w:tcPr>
            <w:tcW w:w="1243" w:type="dxa"/>
            <w:vAlign w:val="center"/>
          </w:tcPr>
          <w:p w:rsidR="00137B32" w:rsidRPr="00AD25E5" w:rsidRDefault="00137B32" w:rsidP="005827B0">
            <w:pPr>
              <w:pStyle w:val="BodyText"/>
              <w:jc w:val="center"/>
              <w:rPr>
                <w:noProof/>
                <w:sz w:val="20"/>
              </w:rPr>
            </w:pPr>
          </w:p>
        </w:tc>
        <w:tc>
          <w:tcPr>
            <w:tcW w:w="883" w:type="dxa"/>
            <w:vAlign w:val="center"/>
          </w:tcPr>
          <w:p w:rsidR="00137B32" w:rsidRPr="00AD25E5" w:rsidRDefault="00137B32" w:rsidP="005827B0">
            <w:pPr>
              <w:pStyle w:val="BodyText"/>
              <w:jc w:val="center"/>
              <w:rPr>
                <w:noProof/>
                <w:sz w:val="20"/>
              </w:rPr>
            </w:pPr>
          </w:p>
        </w:tc>
        <w:tc>
          <w:tcPr>
            <w:tcW w:w="1365" w:type="dxa"/>
            <w:vAlign w:val="center"/>
          </w:tcPr>
          <w:p w:rsidR="00137B32" w:rsidRPr="00AD25E5" w:rsidRDefault="00137B32" w:rsidP="005827B0">
            <w:pPr>
              <w:pStyle w:val="BodyText"/>
              <w:jc w:val="center"/>
              <w:rPr>
                <w:noProof/>
                <w:sz w:val="20"/>
              </w:rPr>
            </w:pPr>
          </w:p>
        </w:tc>
        <w:tc>
          <w:tcPr>
            <w:tcW w:w="1403" w:type="dxa"/>
            <w:vAlign w:val="center"/>
          </w:tcPr>
          <w:p w:rsidR="00137B32" w:rsidRPr="00AD25E5" w:rsidRDefault="00137B32" w:rsidP="005827B0">
            <w:pPr>
              <w:pStyle w:val="BodyText"/>
              <w:jc w:val="center"/>
              <w:rPr>
                <w:noProof/>
                <w:sz w:val="20"/>
              </w:rPr>
            </w:pPr>
          </w:p>
        </w:tc>
        <w:tc>
          <w:tcPr>
            <w:tcW w:w="1370" w:type="dxa"/>
            <w:vAlign w:val="center"/>
          </w:tcPr>
          <w:p w:rsidR="00137B32" w:rsidRPr="00AD25E5" w:rsidRDefault="00137B32" w:rsidP="005827B0">
            <w:pPr>
              <w:pStyle w:val="BodyText"/>
              <w:jc w:val="center"/>
              <w:rPr>
                <w:noProof/>
                <w:sz w:val="20"/>
              </w:rPr>
            </w:pPr>
          </w:p>
        </w:tc>
        <w:tc>
          <w:tcPr>
            <w:tcW w:w="1682" w:type="dxa"/>
            <w:vAlign w:val="center"/>
          </w:tcPr>
          <w:p w:rsidR="00137B32" w:rsidRPr="00AD25E5" w:rsidRDefault="00137B32" w:rsidP="005827B0">
            <w:pPr>
              <w:pStyle w:val="BodyText"/>
              <w:jc w:val="center"/>
              <w:rPr>
                <w:noProof/>
                <w:sz w:val="20"/>
              </w:rPr>
            </w:pPr>
          </w:p>
        </w:tc>
        <w:tc>
          <w:tcPr>
            <w:tcW w:w="1386" w:type="dxa"/>
            <w:vAlign w:val="center"/>
          </w:tcPr>
          <w:p w:rsidR="00137B32" w:rsidRPr="00AD25E5" w:rsidRDefault="00137B32" w:rsidP="005827B0">
            <w:pPr>
              <w:pStyle w:val="BodyText"/>
              <w:jc w:val="center"/>
              <w:rPr>
                <w:noProof/>
                <w:sz w:val="20"/>
              </w:rPr>
            </w:pPr>
          </w:p>
        </w:tc>
      </w:tr>
      <w:tr w:rsidR="00137B32" w:rsidRPr="00AD25E5" w:rsidTr="005827B0">
        <w:tc>
          <w:tcPr>
            <w:tcW w:w="942" w:type="dxa"/>
            <w:vAlign w:val="center"/>
          </w:tcPr>
          <w:p w:rsidR="00137B32" w:rsidRDefault="00137B32">
            <w:pPr>
              <w:jc w:val="center"/>
              <w:rPr>
                <w:sz w:val="20"/>
                <w:szCs w:val="20"/>
              </w:rPr>
            </w:pPr>
            <w:r>
              <w:rPr>
                <w:sz w:val="20"/>
                <w:szCs w:val="20"/>
              </w:rPr>
              <w:t>7</w:t>
            </w:r>
          </w:p>
        </w:tc>
        <w:tc>
          <w:tcPr>
            <w:tcW w:w="2852" w:type="dxa"/>
            <w:vAlign w:val="bottom"/>
          </w:tcPr>
          <w:p w:rsidR="00137B32" w:rsidRDefault="00137B32">
            <w:pPr>
              <w:rPr>
                <w:sz w:val="20"/>
                <w:szCs w:val="20"/>
              </w:rPr>
            </w:pPr>
            <w:r>
              <w:rPr>
                <w:sz w:val="20"/>
                <w:szCs w:val="20"/>
              </w:rPr>
              <w:t>Univerzalno punjenje sa nožem za linearni stapler/sekač za jednokratnu upotrebu - 55mm, za standardno, srednje/debelo i debelo tkivo</w:t>
            </w:r>
          </w:p>
        </w:tc>
        <w:tc>
          <w:tcPr>
            <w:tcW w:w="850" w:type="dxa"/>
            <w:vAlign w:val="center"/>
          </w:tcPr>
          <w:p w:rsidR="00137B32" w:rsidRDefault="00137B32">
            <w:pPr>
              <w:jc w:val="center"/>
              <w:rPr>
                <w:sz w:val="20"/>
                <w:szCs w:val="20"/>
              </w:rPr>
            </w:pPr>
            <w:r>
              <w:rPr>
                <w:sz w:val="20"/>
                <w:szCs w:val="20"/>
              </w:rPr>
              <w:t>kom</w:t>
            </w:r>
          </w:p>
        </w:tc>
        <w:tc>
          <w:tcPr>
            <w:tcW w:w="851" w:type="dxa"/>
            <w:vAlign w:val="center"/>
          </w:tcPr>
          <w:p w:rsidR="00137B32" w:rsidRDefault="00137B32">
            <w:pPr>
              <w:jc w:val="center"/>
              <w:rPr>
                <w:sz w:val="20"/>
                <w:szCs w:val="20"/>
              </w:rPr>
            </w:pPr>
            <w:r>
              <w:rPr>
                <w:sz w:val="20"/>
                <w:szCs w:val="20"/>
              </w:rPr>
              <w:t>120</w:t>
            </w:r>
          </w:p>
        </w:tc>
        <w:tc>
          <w:tcPr>
            <w:tcW w:w="1243" w:type="dxa"/>
            <w:vAlign w:val="center"/>
          </w:tcPr>
          <w:p w:rsidR="00137B32" w:rsidRPr="00AD25E5" w:rsidRDefault="00137B32" w:rsidP="005827B0">
            <w:pPr>
              <w:pStyle w:val="BodyText"/>
              <w:jc w:val="center"/>
              <w:rPr>
                <w:noProof/>
                <w:sz w:val="20"/>
              </w:rPr>
            </w:pPr>
          </w:p>
        </w:tc>
        <w:tc>
          <w:tcPr>
            <w:tcW w:w="883" w:type="dxa"/>
            <w:vAlign w:val="center"/>
          </w:tcPr>
          <w:p w:rsidR="00137B32" w:rsidRPr="00AD25E5" w:rsidRDefault="00137B32" w:rsidP="005827B0">
            <w:pPr>
              <w:pStyle w:val="BodyText"/>
              <w:jc w:val="center"/>
              <w:rPr>
                <w:noProof/>
                <w:sz w:val="20"/>
              </w:rPr>
            </w:pPr>
          </w:p>
        </w:tc>
        <w:tc>
          <w:tcPr>
            <w:tcW w:w="1365" w:type="dxa"/>
            <w:vAlign w:val="center"/>
          </w:tcPr>
          <w:p w:rsidR="00137B32" w:rsidRPr="00AD25E5" w:rsidRDefault="00137B32" w:rsidP="005827B0">
            <w:pPr>
              <w:pStyle w:val="BodyText"/>
              <w:jc w:val="center"/>
              <w:rPr>
                <w:noProof/>
                <w:sz w:val="20"/>
              </w:rPr>
            </w:pPr>
          </w:p>
        </w:tc>
        <w:tc>
          <w:tcPr>
            <w:tcW w:w="1403" w:type="dxa"/>
            <w:vAlign w:val="center"/>
          </w:tcPr>
          <w:p w:rsidR="00137B32" w:rsidRPr="00AD25E5" w:rsidRDefault="00137B32" w:rsidP="005827B0">
            <w:pPr>
              <w:pStyle w:val="BodyText"/>
              <w:jc w:val="center"/>
              <w:rPr>
                <w:noProof/>
                <w:sz w:val="20"/>
              </w:rPr>
            </w:pPr>
          </w:p>
        </w:tc>
        <w:tc>
          <w:tcPr>
            <w:tcW w:w="1370" w:type="dxa"/>
            <w:vAlign w:val="center"/>
          </w:tcPr>
          <w:p w:rsidR="00137B32" w:rsidRPr="00AD25E5" w:rsidRDefault="00137B32" w:rsidP="005827B0">
            <w:pPr>
              <w:pStyle w:val="BodyText"/>
              <w:jc w:val="center"/>
              <w:rPr>
                <w:noProof/>
                <w:sz w:val="20"/>
              </w:rPr>
            </w:pPr>
          </w:p>
        </w:tc>
        <w:tc>
          <w:tcPr>
            <w:tcW w:w="1682" w:type="dxa"/>
            <w:vAlign w:val="center"/>
          </w:tcPr>
          <w:p w:rsidR="00137B32" w:rsidRPr="00AD25E5" w:rsidRDefault="00137B32" w:rsidP="005827B0">
            <w:pPr>
              <w:pStyle w:val="BodyText"/>
              <w:jc w:val="center"/>
              <w:rPr>
                <w:noProof/>
                <w:sz w:val="20"/>
              </w:rPr>
            </w:pPr>
          </w:p>
        </w:tc>
        <w:tc>
          <w:tcPr>
            <w:tcW w:w="1386" w:type="dxa"/>
            <w:vAlign w:val="center"/>
          </w:tcPr>
          <w:p w:rsidR="00137B32" w:rsidRPr="00AD25E5" w:rsidRDefault="00137B32" w:rsidP="005827B0">
            <w:pPr>
              <w:pStyle w:val="BodyText"/>
              <w:jc w:val="center"/>
              <w:rPr>
                <w:noProof/>
                <w:sz w:val="20"/>
              </w:rPr>
            </w:pPr>
          </w:p>
        </w:tc>
      </w:tr>
      <w:tr w:rsidR="005827B0" w:rsidRPr="00AD25E5" w:rsidTr="005827B0">
        <w:tc>
          <w:tcPr>
            <w:tcW w:w="942" w:type="dxa"/>
            <w:vAlign w:val="center"/>
          </w:tcPr>
          <w:p w:rsidR="005827B0" w:rsidRPr="00AD25E5" w:rsidRDefault="005827B0" w:rsidP="005827B0">
            <w:pPr>
              <w:pStyle w:val="BodyText"/>
              <w:jc w:val="center"/>
              <w:rPr>
                <w:b/>
                <w:noProof/>
                <w:sz w:val="20"/>
              </w:rPr>
            </w:pPr>
            <w:r w:rsidRPr="00AD25E5">
              <w:rPr>
                <w:b/>
                <w:noProof/>
                <w:sz w:val="20"/>
              </w:rPr>
              <w:lastRenderedPageBreak/>
              <w:t>II</w:t>
            </w:r>
          </w:p>
        </w:tc>
        <w:tc>
          <w:tcPr>
            <w:tcW w:w="6679" w:type="dxa"/>
            <w:gridSpan w:val="5"/>
            <w:vAlign w:val="center"/>
          </w:tcPr>
          <w:p w:rsidR="005827B0" w:rsidRPr="00AD25E5" w:rsidRDefault="005827B0" w:rsidP="005827B0">
            <w:pPr>
              <w:pStyle w:val="BodyText"/>
              <w:jc w:val="right"/>
              <w:rPr>
                <w:b/>
                <w:noProof/>
                <w:sz w:val="20"/>
              </w:rPr>
            </w:pPr>
            <w:r w:rsidRPr="00AD25E5">
              <w:rPr>
                <w:b/>
                <w:noProof/>
                <w:sz w:val="20"/>
              </w:rPr>
              <w:t>Укупна цена понуде без ПДВ-а:</w:t>
            </w:r>
          </w:p>
        </w:tc>
        <w:tc>
          <w:tcPr>
            <w:tcW w:w="1365" w:type="dxa"/>
          </w:tcPr>
          <w:p w:rsidR="005827B0" w:rsidRPr="00AD25E5" w:rsidRDefault="005827B0" w:rsidP="005827B0">
            <w:pPr>
              <w:pStyle w:val="BodyText"/>
              <w:jc w:val="left"/>
              <w:rPr>
                <w:noProof/>
                <w:sz w:val="20"/>
              </w:rPr>
            </w:pPr>
          </w:p>
        </w:tc>
        <w:tc>
          <w:tcPr>
            <w:tcW w:w="4455" w:type="dxa"/>
            <w:gridSpan w:val="3"/>
            <w:vMerge w:val="restart"/>
            <w:tcBorders>
              <w:right w:val="nil"/>
            </w:tcBorders>
          </w:tcPr>
          <w:p w:rsidR="005827B0" w:rsidRPr="00AD25E5" w:rsidRDefault="005827B0" w:rsidP="005827B0">
            <w:pPr>
              <w:pStyle w:val="BodyText"/>
              <w:jc w:val="left"/>
              <w:rPr>
                <w:noProof/>
                <w:sz w:val="20"/>
              </w:rPr>
            </w:pPr>
          </w:p>
        </w:tc>
        <w:tc>
          <w:tcPr>
            <w:tcW w:w="1386" w:type="dxa"/>
            <w:vMerge w:val="restart"/>
            <w:tcBorders>
              <w:left w:val="nil"/>
              <w:bottom w:val="nil"/>
              <w:right w:val="nil"/>
            </w:tcBorders>
          </w:tcPr>
          <w:p w:rsidR="005827B0" w:rsidRPr="00AD25E5" w:rsidRDefault="005827B0" w:rsidP="005827B0">
            <w:pPr>
              <w:pStyle w:val="BodyText"/>
              <w:jc w:val="left"/>
              <w:rPr>
                <w:noProof/>
                <w:sz w:val="20"/>
              </w:rPr>
            </w:pPr>
          </w:p>
        </w:tc>
      </w:tr>
      <w:tr w:rsidR="005827B0" w:rsidRPr="00AD25E5" w:rsidTr="005827B0">
        <w:tc>
          <w:tcPr>
            <w:tcW w:w="942" w:type="dxa"/>
            <w:vAlign w:val="center"/>
          </w:tcPr>
          <w:p w:rsidR="005827B0" w:rsidRPr="00AD25E5" w:rsidRDefault="005827B0" w:rsidP="005827B0">
            <w:pPr>
              <w:pStyle w:val="BodyText"/>
              <w:jc w:val="center"/>
              <w:rPr>
                <w:b/>
                <w:noProof/>
                <w:sz w:val="20"/>
              </w:rPr>
            </w:pPr>
            <w:r w:rsidRPr="00AD25E5">
              <w:rPr>
                <w:b/>
                <w:noProof/>
                <w:sz w:val="20"/>
              </w:rPr>
              <w:t>III</w:t>
            </w:r>
          </w:p>
        </w:tc>
        <w:tc>
          <w:tcPr>
            <w:tcW w:w="6679" w:type="dxa"/>
            <w:gridSpan w:val="5"/>
            <w:vAlign w:val="center"/>
          </w:tcPr>
          <w:p w:rsidR="005827B0" w:rsidRPr="00AD25E5" w:rsidRDefault="005827B0" w:rsidP="005827B0">
            <w:pPr>
              <w:pStyle w:val="BodyText"/>
              <w:jc w:val="right"/>
              <w:rPr>
                <w:b/>
                <w:noProof/>
                <w:sz w:val="20"/>
              </w:rPr>
            </w:pPr>
            <w:r w:rsidRPr="00AD25E5">
              <w:rPr>
                <w:b/>
                <w:noProof/>
                <w:sz w:val="20"/>
              </w:rPr>
              <w:t>ПДВ:</w:t>
            </w:r>
          </w:p>
        </w:tc>
        <w:tc>
          <w:tcPr>
            <w:tcW w:w="1365" w:type="dxa"/>
          </w:tcPr>
          <w:p w:rsidR="005827B0" w:rsidRPr="00AD25E5" w:rsidRDefault="005827B0" w:rsidP="005827B0">
            <w:pPr>
              <w:pStyle w:val="BodyText"/>
              <w:jc w:val="left"/>
              <w:rPr>
                <w:noProof/>
                <w:sz w:val="20"/>
              </w:rPr>
            </w:pPr>
          </w:p>
        </w:tc>
        <w:tc>
          <w:tcPr>
            <w:tcW w:w="4455" w:type="dxa"/>
            <w:gridSpan w:val="3"/>
            <w:vMerge/>
            <w:tcBorders>
              <w:right w:val="nil"/>
            </w:tcBorders>
          </w:tcPr>
          <w:p w:rsidR="005827B0" w:rsidRPr="00AD25E5" w:rsidRDefault="005827B0" w:rsidP="005827B0">
            <w:pPr>
              <w:pStyle w:val="BodyText"/>
              <w:jc w:val="left"/>
              <w:rPr>
                <w:noProof/>
                <w:sz w:val="20"/>
              </w:rPr>
            </w:pPr>
          </w:p>
        </w:tc>
        <w:tc>
          <w:tcPr>
            <w:tcW w:w="1386" w:type="dxa"/>
            <w:vMerge/>
            <w:tcBorders>
              <w:left w:val="nil"/>
              <w:bottom w:val="nil"/>
              <w:right w:val="nil"/>
            </w:tcBorders>
          </w:tcPr>
          <w:p w:rsidR="005827B0" w:rsidRPr="00AD25E5" w:rsidRDefault="005827B0" w:rsidP="005827B0">
            <w:pPr>
              <w:pStyle w:val="BodyText"/>
              <w:jc w:val="left"/>
              <w:rPr>
                <w:noProof/>
                <w:sz w:val="20"/>
              </w:rPr>
            </w:pPr>
          </w:p>
        </w:tc>
      </w:tr>
      <w:tr w:rsidR="005827B0" w:rsidRPr="00AD25E5" w:rsidTr="005827B0">
        <w:tc>
          <w:tcPr>
            <w:tcW w:w="942" w:type="dxa"/>
            <w:vAlign w:val="center"/>
          </w:tcPr>
          <w:p w:rsidR="005827B0" w:rsidRPr="00AD25E5" w:rsidRDefault="005827B0" w:rsidP="005827B0">
            <w:pPr>
              <w:pStyle w:val="BodyText"/>
              <w:jc w:val="center"/>
              <w:rPr>
                <w:b/>
                <w:noProof/>
                <w:sz w:val="20"/>
              </w:rPr>
            </w:pPr>
            <w:r w:rsidRPr="00AD25E5">
              <w:rPr>
                <w:b/>
                <w:noProof/>
                <w:sz w:val="20"/>
              </w:rPr>
              <w:t>IV</w:t>
            </w:r>
          </w:p>
        </w:tc>
        <w:tc>
          <w:tcPr>
            <w:tcW w:w="6679" w:type="dxa"/>
            <w:gridSpan w:val="5"/>
            <w:vAlign w:val="center"/>
          </w:tcPr>
          <w:p w:rsidR="005827B0" w:rsidRPr="00AD25E5" w:rsidRDefault="005827B0" w:rsidP="005827B0">
            <w:pPr>
              <w:pStyle w:val="BodyText"/>
              <w:jc w:val="right"/>
              <w:rPr>
                <w:b/>
                <w:noProof/>
                <w:sz w:val="20"/>
              </w:rPr>
            </w:pPr>
            <w:r w:rsidRPr="00AD25E5">
              <w:rPr>
                <w:b/>
                <w:noProof/>
                <w:sz w:val="20"/>
              </w:rPr>
              <w:t>Укупна цена понуде са ПДВ-ом:</w:t>
            </w:r>
          </w:p>
        </w:tc>
        <w:tc>
          <w:tcPr>
            <w:tcW w:w="1365" w:type="dxa"/>
          </w:tcPr>
          <w:p w:rsidR="005827B0" w:rsidRPr="00AD25E5" w:rsidRDefault="005827B0" w:rsidP="005827B0">
            <w:pPr>
              <w:pStyle w:val="BodyText"/>
              <w:jc w:val="left"/>
              <w:rPr>
                <w:noProof/>
                <w:sz w:val="20"/>
              </w:rPr>
            </w:pPr>
          </w:p>
        </w:tc>
        <w:tc>
          <w:tcPr>
            <w:tcW w:w="4455" w:type="dxa"/>
            <w:gridSpan w:val="3"/>
            <w:vMerge/>
            <w:tcBorders>
              <w:bottom w:val="nil"/>
              <w:right w:val="nil"/>
            </w:tcBorders>
          </w:tcPr>
          <w:p w:rsidR="005827B0" w:rsidRPr="00AD25E5" w:rsidRDefault="005827B0" w:rsidP="005827B0">
            <w:pPr>
              <w:pStyle w:val="BodyText"/>
              <w:jc w:val="left"/>
              <w:rPr>
                <w:noProof/>
                <w:sz w:val="20"/>
              </w:rPr>
            </w:pPr>
          </w:p>
        </w:tc>
        <w:tc>
          <w:tcPr>
            <w:tcW w:w="1386" w:type="dxa"/>
            <w:vMerge/>
            <w:tcBorders>
              <w:left w:val="nil"/>
              <w:bottom w:val="nil"/>
              <w:right w:val="nil"/>
            </w:tcBorders>
          </w:tcPr>
          <w:p w:rsidR="005827B0" w:rsidRPr="00AD25E5" w:rsidRDefault="005827B0" w:rsidP="005827B0">
            <w:pPr>
              <w:pStyle w:val="BodyText"/>
              <w:jc w:val="left"/>
              <w:rPr>
                <w:noProof/>
                <w:sz w:val="20"/>
              </w:rPr>
            </w:pPr>
          </w:p>
        </w:tc>
      </w:tr>
    </w:tbl>
    <w:p w:rsidR="005B7798" w:rsidRDefault="005B7798" w:rsidP="005B7798">
      <w:pPr>
        <w:pStyle w:val="BodyText"/>
        <w:jc w:val="left"/>
        <w:rPr>
          <w:noProof/>
          <w:sz w:val="20"/>
          <w:lang w:val="sr-Cyrl-CS"/>
        </w:rPr>
      </w:pPr>
    </w:p>
    <w:p w:rsidR="005B7798" w:rsidRPr="00CF7754" w:rsidRDefault="005B7798" w:rsidP="005B7798">
      <w:pPr>
        <w:pStyle w:val="BodyText"/>
        <w:jc w:val="left"/>
        <w:rPr>
          <w:noProof/>
          <w:sz w:val="20"/>
          <w:lang w:val="sr-Cyrl-CS"/>
        </w:rPr>
      </w:pPr>
    </w:p>
    <w:p w:rsidR="005B7798" w:rsidRPr="00CF7754" w:rsidRDefault="005B7798" w:rsidP="005B7798">
      <w:pPr>
        <w:pStyle w:val="BodyText"/>
        <w:rPr>
          <w:noProof/>
          <w:sz w:val="20"/>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B7798" w:rsidRPr="00CF7754" w:rsidRDefault="005B7798" w:rsidP="005B7798">
      <w:pPr>
        <w:pStyle w:val="BodyText"/>
        <w:rPr>
          <w:b/>
          <w:noProof/>
          <w:sz w:val="20"/>
          <w:lang w:val="sr-Cyrl-CS"/>
        </w:rPr>
      </w:pPr>
    </w:p>
    <w:p w:rsidR="005B7798" w:rsidRPr="00CF7754" w:rsidRDefault="005B7798" w:rsidP="005B7798">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5B7798" w:rsidRPr="00CF7754" w:rsidRDefault="005B7798" w:rsidP="004805C3">
      <w:pPr>
        <w:pStyle w:val="BodyText"/>
        <w:numPr>
          <w:ilvl w:val="0"/>
          <w:numId w:val="20"/>
        </w:numPr>
        <w:rPr>
          <w:noProof/>
          <w:sz w:val="20"/>
        </w:rPr>
      </w:pPr>
      <w:r w:rsidRPr="00CF7754">
        <w:rPr>
          <w:noProof/>
          <w:sz w:val="20"/>
        </w:rPr>
        <w:t>Самостално</w:t>
      </w:r>
    </w:p>
    <w:p w:rsidR="005B7798" w:rsidRPr="00CF7754" w:rsidRDefault="005B7798" w:rsidP="004805C3">
      <w:pPr>
        <w:pStyle w:val="BodyText"/>
        <w:numPr>
          <w:ilvl w:val="0"/>
          <w:numId w:val="20"/>
        </w:numPr>
        <w:rPr>
          <w:noProof/>
          <w:sz w:val="20"/>
        </w:rPr>
      </w:pPr>
      <w:r w:rsidRPr="00CF7754">
        <w:rPr>
          <w:noProof/>
          <w:sz w:val="20"/>
        </w:rPr>
        <w:t>Заједничка понуда (навести ко су учесници у заједничкој понуди):_______________________________________</w:t>
      </w:r>
    </w:p>
    <w:p w:rsidR="005B7798" w:rsidRPr="00CF7754" w:rsidRDefault="005B7798" w:rsidP="004805C3">
      <w:pPr>
        <w:pStyle w:val="BodyText"/>
        <w:numPr>
          <w:ilvl w:val="0"/>
          <w:numId w:val="20"/>
        </w:numPr>
        <w:rPr>
          <w:noProof/>
          <w:sz w:val="20"/>
        </w:rPr>
      </w:pPr>
      <w:r w:rsidRPr="00CF7754">
        <w:rPr>
          <w:noProof/>
          <w:sz w:val="20"/>
        </w:rPr>
        <w:t>Понуда са подизвођачима (навести ко су подизвођачи):________________________________________________</w:t>
      </w:r>
    </w:p>
    <w:p w:rsidR="005B7798" w:rsidRPr="00CF7754" w:rsidRDefault="005B7798" w:rsidP="005B7798">
      <w:pPr>
        <w:pStyle w:val="BodyText"/>
        <w:rPr>
          <w:noProof/>
          <w:sz w:val="20"/>
        </w:rPr>
      </w:pPr>
    </w:p>
    <w:p w:rsidR="00F93B41" w:rsidRDefault="00F93B41" w:rsidP="00F93B41">
      <w:pPr>
        <w:pStyle w:val="BodyText"/>
        <w:rPr>
          <w:noProof/>
          <w:sz w:val="20"/>
        </w:rPr>
      </w:pPr>
      <w:r w:rsidRPr="00CF7754">
        <w:rPr>
          <w:noProof/>
          <w:sz w:val="20"/>
        </w:rPr>
        <w:t>Рок испоруке:__</w:t>
      </w:r>
      <w:r>
        <w:rPr>
          <w:noProof/>
          <w:sz w:val="20"/>
        </w:rPr>
        <w:t>___________________________</w:t>
      </w:r>
      <w:r>
        <w:rPr>
          <w:noProof/>
          <w:sz w:val="20"/>
        </w:rPr>
        <w:tab/>
      </w:r>
      <w:r>
        <w:rPr>
          <w:noProof/>
          <w:sz w:val="20"/>
        </w:rPr>
        <w:tab/>
      </w:r>
      <w:r>
        <w:rPr>
          <w:noProof/>
          <w:sz w:val="20"/>
        </w:rPr>
        <w:tab/>
      </w:r>
      <w:r>
        <w:rPr>
          <w:noProof/>
          <w:sz w:val="20"/>
        </w:rPr>
        <w:tab/>
      </w:r>
    </w:p>
    <w:p w:rsidR="00F93B41" w:rsidRPr="00F93B41" w:rsidRDefault="00F93B41" w:rsidP="00F93B41">
      <w:pPr>
        <w:pStyle w:val="BodyText"/>
        <w:rPr>
          <w:noProof/>
          <w:sz w:val="20"/>
        </w:rPr>
      </w:pPr>
      <w:r>
        <w:rPr>
          <w:noProof/>
          <w:sz w:val="20"/>
        </w:rPr>
        <w:t>Гарантни рок:</w:t>
      </w:r>
      <w:r w:rsidRPr="00F93B41">
        <w:rPr>
          <w:noProof/>
          <w:sz w:val="20"/>
        </w:rPr>
        <w:t xml:space="preserve"> </w:t>
      </w:r>
      <w:r w:rsidRPr="00CF7754">
        <w:rPr>
          <w:noProof/>
          <w:sz w:val="20"/>
        </w:rPr>
        <w:t>__</w:t>
      </w:r>
      <w:r>
        <w:rPr>
          <w:noProof/>
          <w:sz w:val="20"/>
        </w:rPr>
        <w:t xml:space="preserve">___________________________                                              </w:t>
      </w:r>
      <w:r w:rsidRPr="00CF7754">
        <w:rPr>
          <w:noProof/>
          <w:sz w:val="20"/>
        </w:rPr>
        <w:t>Рок важења понуде:______________________</w:t>
      </w:r>
    </w:p>
    <w:p w:rsidR="00F93B41" w:rsidRDefault="00F93B41" w:rsidP="00F93B41">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F93B41" w:rsidRDefault="00F93B41" w:rsidP="00F93B41">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F93B41" w:rsidRDefault="00F93B41" w:rsidP="00F93B41">
      <w:pPr>
        <w:pStyle w:val="BodyText"/>
        <w:rPr>
          <w:noProof/>
          <w:sz w:val="20"/>
          <w:lang w:val="sr-Cyrl-CS"/>
        </w:rPr>
      </w:pPr>
    </w:p>
    <w:p w:rsidR="005B7798" w:rsidRDefault="005B7798" w:rsidP="005B7798">
      <w:pPr>
        <w:pStyle w:val="BodyText"/>
        <w:rPr>
          <w:noProof/>
          <w:sz w:val="20"/>
          <w:lang w:val="sr-Cyrl-CS"/>
        </w:rPr>
      </w:pPr>
    </w:p>
    <w:p w:rsidR="00B557A6" w:rsidRDefault="00B557A6" w:rsidP="00063B77">
      <w:pPr>
        <w:pStyle w:val="BodyText"/>
        <w:rPr>
          <w:noProof/>
          <w:sz w:val="20"/>
          <w:lang w:val="sr-Cyrl-CS"/>
        </w:rPr>
      </w:pPr>
    </w:p>
    <w:p w:rsidR="0053716E" w:rsidRDefault="0053716E" w:rsidP="00063B77">
      <w:pPr>
        <w:pStyle w:val="BodyText"/>
        <w:rPr>
          <w:noProof/>
          <w:sz w:val="20"/>
          <w:lang w:val="sr-Cyrl-CS"/>
        </w:rPr>
      </w:pPr>
    </w:p>
    <w:p w:rsidR="00F068A2" w:rsidRDefault="00F068A2" w:rsidP="00063B77">
      <w:pPr>
        <w:pStyle w:val="BodyText"/>
        <w:rPr>
          <w:noProof/>
          <w:sz w:val="20"/>
          <w:lang w:val="sr-Cyrl-CS"/>
        </w:rPr>
      </w:pPr>
    </w:p>
    <w:p w:rsidR="00137B32" w:rsidRDefault="00137B32" w:rsidP="00063B77">
      <w:pPr>
        <w:pStyle w:val="BodyText"/>
        <w:rPr>
          <w:noProof/>
          <w:sz w:val="20"/>
          <w:lang w:val="sr-Cyrl-CS"/>
        </w:rPr>
      </w:pPr>
    </w:p>
    <w:p w:rsidR="00137B32" w:rsidRDefault="00137B32" w:rsidP="00063B77">
      <w:pPr>
        <w:pStyle w:val="BodyText"/>
        <w:rPr>
          <w:noProof/>
          <w:sz w:val="20"/>
          <w:lang w:val="sr-Cyrl-CS"/>
        </w:rPr>
      </w:pPr>
    </w:p>
    <w:p w:rsidR="00137B32" w:rsidRDefault="00137B32" w:rsidP="00063B77">
      <w:pPr>
        <w:pStyle w:val="BodyText"/>
        <w:rPr>
          <w:noProof/>
          <w:sz w:val="20"/>
          <w:lang w:val="sr-Cyrl-CS"/>
        </w:rPr>
      </w:pPr>
    </w:p>
    <w:p w:rsidR="00137B32" w:rsidRDefault="00137B32" w:rsidP="00063B77">
      <w:pPr>
        <w:pStyle w:val="BodyText"/>
        <w:rPr>
          <w:noProof/>
          <w:sz w:val="20"/>
          <w:lang w:val="sr-Cyrl-CS"/>
        </w:rPr>
      </w:pPr>
    </w:p>
    <w:p w:rsidR="00137B32" w:rsidRDefault="00137B32" w:rsidP="00063B77">
      <w:pPr>
        <w:pStyle w:val="BodyText"/>
        <w:rPr>
          <w:noProof/>
          <w:sz w:val="20"/>
          <w:lang w:val="sr-Cyrl-CS"/>
        </w:rPr>
      </w:pPr>
    </w:p>
    <w:p w:rsidR="00137B32" w:rsidRDefault="00137B32" w:rsidP="00063B77">
      <w:pPr>
        <w:pStyle w:val="BodyText"/>
        <w:rPr>
          <w:noProof/>
          <w:sz w:val="20"/>
          <w:lang w:val="sr-Cyrl-CS"/>
        </w:rPr>
      </w:pPr>
    </w:p>
    <w:p w:rsidR="00137B32" w:rsidRDefault="00137B32" w:rsidP="00063B77">
      <w:pPr>
        <w:pStyle w:val="BodyText"/>
        <w:rPr>
          <w:noProof/>
          <w:sz w:val="20"/>
          <w:lang w:val="sr-Cyrl-CS"/>
        </w:rPr>
      </w:pPr>
    </w:p>
    <w:p w:rsidR="00137B32" w:rsidRDefault="00137B32" w:rsidP="00063B77">
      <w:pPr>
        <w:pStyle w:val="BodyText"/>
        <w:rPr>
          <w:noProof/>
          <w:sz w:val="20"/>
          <w:lang w:val="sr-Cyrl-CS"/>
        </w:rPr>
      </w:pPr>
    </w:p>
    <w:p w:rsidR="00137B32" w:rsidRDefault="00137B32" w:rsidP="00063B77">
      <w:pPr>
        <w:pStyle w:val="BodyText"/>
        <w:rPr>
          <w:noProof/>
          <w:sz w:val="20"/>
          <w:lang w:val="sr-Cyrl-CS"/>
        </w:rPr>
      </w:pPr>
    </w:p>
    <w:p w:rsidR="00137B32" w:rsidRDefault="00137B32" w:rsidP="00063B77">
      <w:pPr>
        <w:pStyle w:val="BodyText"/>
        <w:rPr>
          <w:noProof/>
          <w:sz w:val="20"/>
          <w:lang w:val="sr-Cyrl-CS"/>
        </w:rPr>
      </w:pPr>
    </w:p>
    <w:p w:rsidR="00137B32" w:rsidRDefault="00137B32" w:rsidP="00063B77">
      <w:pPr>
        <w:pStyle w:val="BodyText"/>
        <w:rPr>
          <w:noProof/>
          <w:sz w:val="20"/>
          <w:lang w:val="sr-Cyrl-CS"/>
        </w:rPr>
      </w:pPr>
    </w:p>
    <w:p w:rsidR="00137B32" w:rsidRDefault="00137B32" w:rsidP="00063B77">
      <w:pPr>
        <w:pStyle w:val="BodyText"/>
        <w:rPr>
          <w:noProof/>
          <w:sz w:val="20"/>
          <w:lang w:val="sr-Cyrl-CS"/>
        </w:rPr>
      </w:pPr>
    </w:p>
    <w:p w:rsidR="00137B32" w:rsidRDefault="00137B32" w:rsidP="00063B77">
      <w:pPr>
        <w:pStyle w:val="BodyText"/>
        <w:rPr>
          <w:noProof/>
          <w:sz w:val="20"/>
          <w:lang w:val="sr-Cyrl-CS"/>
        </w:rPr>
      </w:pPr>
    </w:p>
    <w:p w:rsidR="00137B32" w:rsidRDefault="00137B32" w:rsidP="00063B77">
      <w:pPr>
        <w:pStyle w:val="BodyText"/>
        <w:rPr>
          <w:noProof/>
          <w:sz w:val="20"/>
          <w:lang w:val="sr-Cyrl-CS"/>
        </w:rPr>
      </w:pPr>
    </w:p>
    <w:p w:rsidR="00137B32" w:rsidRDefault="00137B32" w:rsidP="00063B77">
      <w:pPr>
        <w:pStyle w:val="BodyText"/>
        <w:rPr>
          <w:noProof/>
          <w:sz w:val="20"/>
          <w:lang w:val="sr-Cyrl-CS"/>
        </w:rPr>
      </w:pPr>
    </w:p>
    <w:p w:rsidR="00137B32" w:rsidRDefault="00137B32" w:rsidP="00063B77">
      <w:pPr>
        <w:pStyle w:val="BodyText"/>
        <w:rPr>
          <w:noProof/>
          <w:sz w:val="20"/>
          <w:lang w:val="sr-Cyrl-CS"/>
        </w:rPr>
      </w:pPr>
    </w:p>
    <w:p w:rsidR="00137B32" w:rsidRDefault="00137B32" w:rsidP="00063B77">
      <w:pPr>
        <w:pStyle w:val="BodyText"/>
        <w:rPr>
          <w:noProof/>
          <w:sz w:val="20"/>
          <w:lang w:val="sr-Cyrl-CS"/>
        </w:rPr>
      </w:pPr>
    </w:p>
    <w:p w:rsidR="00137B32" w:rsidRDefault="00137B32" w:rsidP="00063B77">
      <w:pPr>
        <w:pStyle w:val="BodyText"/>
        <w:rPr>
          <w:noProof/>
          <w:sz w:val="20"/>
          <w:lang w:val="sr-Cyrl-CS"/>
        </w:rPr>
      </w:pPr>
    </w:p>
    <w:p w:rsidR="005B7798" w:rsidRDefault="005B7798" w:rsidP="00063B77">
      <w:pPr>
        <w:pStyle w:val="BodyText"/>
        <w:rPr>
          <w:noProof/>
          <w:sz w:val="20"/>
          <w:lang w:val="sr-Cyrl-CS"/>
        </w:rPr>
      </w:pPr>
    </w:p>
    <w:p w:rsidR="005B7798" w:rsidRDefault="005B7798" w:rsidP="005B7798">
      <w:pPr>
        <w:pStyle w:val="Footer"/>
        <w:jc w:val="center"/>
        <w:rPr>
          <w:b/>
          <w:noProof/>
          <w:sz w:val="20"/>
          <w:szCs w:val="20"/>
          <w:lang w:val="sr-Cyrl-CS"/>
        </w:rPr>
      </w:pPr>
      <w:r w:rsidRPr="00CF7754">
        <w:rPr>
          <w:b/>
          <w:noProof/>
          <w:sz w:val="20"/>
          <w:szCs w:val="20"/>
        </w:rPr>
        <w:t xml:space="preserve">Понуда број_______ - </w:t>
      </w:r>
      <w:r w:rsidR="00137B32" w:rsidRPr="00EA1AE8">
        <w:rPr>
          <w:b/>
          <w:sz w:val="20"/>
          <w:szCs w:val="20"/>
          <w:lang w:val="sr-Cyrl-CS"/>
        </w:rPr>
        <w:t>набавка</w:t>
      </w:r>
      <w:r w:rsidR="00137B32" w:rsidRPr="00EA1AE8">
        <w:rPr>
          <w:b/>
          <w:sz w:val="20"/>
          <w:szCs w:val="20"/>
        </w:rPr>
        <w:t xml:space="preserve"> материјала </w:t>
      </w:r>
      <w:r w:rsidR="00137B32">
        <w:rPr>
          <w:b/>
          <w:sz w:val="20"/>
          <w:szCs w:val="20"/>
          <w:lang w:val="sr-Cyrl-CS"/>
        </w:rPr>
        <w:t>за лапароскопију</w:t>
      </w:r>
      <w:r w:rsidR="00137B32" w:rsidRPr="00EA1AE8">
        <w:rPr>
          <w:b/>
          <w:sz w:val="20"/>
          <w:szCs w:val="20"/>
          <w:lang w:val="sr-Cyrl-CS"/>
        </w:rPr>
        <w:t xml:space="preserve"> </w:t>
      </w:r>
      <w:r w:rsidR="00137B32" w:rsidRPr="00EA1AE8">
        <w:rPr>
          <w:b/>
          <w:sz w:val="20"/>
          <w:szCs w:val="20"/>
        </w:rPr>
        <w:t>за потребе Клиничког центра Војводине</w:t>
      </w:r>
      <w:r w:rsidR="00137B32" w:rsidRPr="00CF7754">
        <w:rPr>
          <w:b/>
          <w:noProof/>
          <w:sz w:val="20"/>
          <w:szCs w:val="20"/>
        </w:rPr>
        <w:t>, број</w:t>
      </w:r>
      <w:r w:rsidR="00137B32" w:rsidRPr="00CF7754">
        <w:rPr>
          <w:noProof/>
          <w:sz w:val="20"/>
          <w:szCs w:val="20"/>
        </w:rPr>
        <w:t xml:space="preserve"> </w:t>
      </w:r>
      <w:r w:rsidR="00137B32" w:rsidRPr="00CF7754">
        <w:rPr>
          <w:b/>
          <w:noProof/>
          <w:sz w:val="20"/>
          <w:szCs w:val="20"/>
          <w:lang w:val="sr-Cyrl-CS"/>
        </w:rPr>
        <w:t>1</w:t>
      </w:r>
      <w:r w:rsidR="00137B32">
        <w:rPr>
          <w:b/>
          <w:noProof/>
          <w:sz w:val="20"/>
          <w:szCs w:val="20"/>
          <w:lang w:val="sr-Cyrl-CS"/>
        </w:rPr>
        <w:t>92</w:t>
      </w:r>
      <w:r w:rsidR="00137B32" w:rsidRPr="00CF7754">
        <w:rPr>
          <w:b/>
          <w:noProof/>
          <w:sz w:val="20"/>
          <w:szCs w:val="20"/>
        </w:rPr>
        <w:t>-14-О</w:t>
      </w:r>
    </w:p>
    <w:p w:rsidR="00137B32" w:rsidRPr="00137B32" w:rsidRDefault="00137B32" w:rsidP="005B7798">
      <w:pPr>
        <w:pStyle w:val="Footer"/>
        <w:jc w:val="center"/>
        <w:rPr>
          <w:b/>
          <w:noProof/>
          <w:sz w:val="20"/>
          <w:szCs w:val="20"/>
          <w:lang w:val="sr-Cyrl-CS"/>
        </w:rPr>
      </w:pPr>
    </w:p>
    <w:p w:rsidR="005B7798" w:rsidRPr="00CF7754" w:rsidRDefault="005B7798" w:rsidP="005B7798">
      <w:pPr>
        <w:pStyle w:val="BodyText"/>
        <w:jc w:val="center"/>
        <w:rPr>
          <w:b/>
          <w:noProof/>
          <w:sz w:val="20"/>
        </w:rPr>
      </w:pPr>
    </w:p>
    <w:p w:rsidR="005B7798" w:rsidRPr="00CF7754" w:rsidRDefault="005B7798" w:rsidP="005B7798">
      <w:pPr>
        <w:pStyle w:val="BodyText"/>
        <w:jc w:val="left"/>
        <w:rPr>
          <w:noProof/>
          <w:sz w:val="20"/>
        </w:rPr>
      </w:pPr>
      <w:r w:rsidRPr="00CF7754">
        <w:rPr>
          <w:noProof/>
          <w:sz w:val="20"/>
        </w:rPr>
        <w:t>Понуђач:________________________________________                   Матични број:________________________________</w:t>
      </w:r>
    </w:p>
    <w:p w:rsidR="005B7798" w:rsidRPr="00CF7754" w:rsidRDefault="005B7798" w:rsidP="005B7798">
      <w:pPr>
        <w:pStyle w:val="BodyText"/>
        <w:jc w:val="left"/>
        <w:rPr>
          <w:noProof/>
          <w:sz w:val="20"/>
        </w:rPr>
      </w:pPr>
      <w:r w:rsidRPr="00CF7754">
        <w:rPr>
          <w:noProof/>
          <w:sz w:val="20"/>
        </w:rPr>
        <w:t>Адреса, град, општина:____________________________                   Регистарски број:______________________________</w:t>
      </w:r>
    </w:p>
    <w:p w:rsidR="005B7798" w:rsidRPr="00CF7754" w:rsidRDefault="005B7798" w:rsidP="005B7798">
      <w:pPr>
        <w:pStyle w:val="BodyText"/>
        <w:jc w:val="left"/>
        <w:rPr>
          <w:noProof/>
          <w:sz w:val="20"/>
        </w:rPr>
      </w:pPr>
      <w:r w:rsidRPr="00CF7754">
        <w:rPr>
          <w:noProof/>
          <w:sz w:val="20"/>
        </w:rPr>
        <w:t>Телефон:________________ Фах:____________________                  Шифра делатности:____________________________</w:t>
      </w:r>
    </w:p>
    <w:p w:rsidR="005B7798" w:rsidRPr="00CF7754" w:rsidRDefault="005B7798" w:rsidP="005B7798">
      <w:pPr>
        <w:pStyle w:val="BodyText"/>
        <w:jc w:val="left"/>
        <w:rPr>
          <w:noProof/>
          <w:sz w:val="20"/>
        </w:rPr>
      </w:pPr>
      <w:r w:rsidRPr="00CF7754">
        <w:rPr>
          <w:noProof/>
          <w:sz w:val="20"/>
        </w:rPr>
        <w:t>Е-маил:_________________________________________                    Пиб:_________________________________________</w:t>
      </w:r>
    </w:p>
    <w:p w:rsidR="005B7798" w:rsidRPr="00CF7754" w:rsidRDefault="005B7798" w:rsidP="005B7798">
      <w:pPr>
        <w:pStyle w:val="BodyText"/>
        <w:jc w:val="left"/>
        <w:rPr>
          <w:noProof/>
          <w:sz w:val="20"/>
        </w:rPr>
      </w:pPr>
      <w:r w:rsidRPr="00CF7754">
        <w:rPr>
          <w:noProof/>
          <w:sz w:val="20"/>
        </w:rPr>
        <w:t>Контакт особа:___________________________________                   Жиро-рачун:__________________________________</w:t>
      </w:r>
    </w:p>
    <w:p w:rsidR="005B7798" w:rsidRPr="00CF7754" w:rsidRDefault="005B7798" w:rsidP="005B7798">
      <w:pPr>
        <w:pStyle w:val="BodyText"/>
        <w:jc w:val="left"/>
        <w:rPr>
          <w:noProof/>
          <w:sz w:val="20"/>
        </w:rPr>
      </w:pPr>
      <w:r w:rsidRPr="00CF7754">
        <w:rPr>
          <w:noProof/>
          <w:sz w:val="20"/>
        </w:rPr>
        <w:t>Овлашћено лице:_________________________________</w:t>
      </w:r>
    </w:p>
    <w:p w:rsidR="005B7798" w:rsidRDefault="005B7798" w:rsidP="005B7798">
      <w:pPr>
        <w:pStyle w:val="BodyText"/>
        <w:jc w:val="left"/>
        <w:rPr>
          <w:noProof/>
          <w:sz w:val="20"/>
          <w:lang w:val="sr-Cyrl-CS"/>
        </w:rPr>
      </w:pPr>
    </w:p>
    <w:p w:rsidR="005B7798" w:rsidRDefault="005B7798" w:rsidP="005B7798">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137B32" w:rsidRPr="00AD25E5" w:rsidTr="00137B32">
        <w:tc>
          <w:tcPr>
            <w:tcW w:w="14827" w:type="dxa"/>
            <w:gridSpan w:val="11"/>
            <w:vAlign w:val="center"/>
          </w:tcPr>
          <w:p w:rsidR="00137B32" w:rsidRPr="00D2531A" w:rsidRDefault="00137B32" w:rsidP="00137B32">
            <w:pPr>
              <w:jc w:val="center"/>
              <w:rPr>
                <w:b/>
                <w:noProof/>
                <w:sz w:val="22"/>
                <w:szCs w:val="22"/>
              </w:rPr>
            </w:pPr>
            <w:r w:rsidRPr="00D2531A">
              <w:rPr>
                <w:b/>
                <w:noProof/>
                <w:sz w:val="22"/>
                <w:szCs w:val="22"/>
              </w:rPr>
              <w:t>КЛИНИЧКИ ЦЕНТАР ВОЈВОДИНЕ</w:t>
            </w:r>
          </w:p>
        </w:tc>
      </w:tr>
      <w:tr w:rsidR="00137B32" w:rsidRPr="00AD25E5" w:rsidTr="00137B32">
        <w:tc>
          <w:tcPr>
            <w:tcW w:w="14827" w:type="dxa"/>
            <w:gridSpan w:val="11"/>
            <w:vAlign w:val="center"/>
          </w:tcPr>
          <w:p w:rsidR="00137B32" w:rsidRPr="0053716E" w:rsidRDefault="00137B32" w:rsidP="00137B32">
            <w:pPr>
              <w:rPr>
                <w:b/>
                <w:noProof/>
                <w:sz w:val="22"/>
                <w:szCs w:val="22"/>
              </w:rPr>
            </w:pPr>
            <w:r w:rsidRPr="0053716E">
              <w:rPr>
                <w:b/>
                <w:sz w:val="22"/>
                <w:szCs w:val="22"/>
              </w:rPr>
              <w:t>Партија</w:t>
            </w:r>
            <w:r>
              <w:rPr>
                <w:b/>
                <w:sz w:val="22"/>
                <w:szCs w:val="22"/>
                <w:lang w:val="sr-Cyrl-CS"/>
              </w:rPr>
              <w:t xml:space="preserve"> 3</w:t>
            </w:r>
            <w:r w:rsidRPr="0053716E">
              <w:rPr>
                <w:b/>
                <w:sz w:val="22"/>
                <w:szCs w:val="22"/>
              </w:rPr>
              <w:t xml:space="preserve">  – </w:t>
            </w:r>
            <w:r>
              <w:rPr>
                <w:lang w:val="sr-Cyrl-CS"/>
              </w:rPr>
              <w:t>ЛАПАРАСКОПСКИ</w:t>
            </w:r>
            <w:r w:rsidRPr="005E6107">
              <w:rPr>
                <w:lang w:val="sr-Cyrl-CS"/>
              </w:rPr>
              <w:t xml:space="preserve"> </w:t>
            </w:r>
            <w:r>
              <w:rPr>
                <w:lang w:val="sr-Cyrl-CS"/>
              </w:rPr>
              <w:t>ИНСТРУМЕНТИ</w:t>
            </w:r>
          </w:p>
        </w:tc>
      </w:tr>
      <w:tr w:rsidR="00137B32" w:rsidRPr="00AD25E5" w:rsidTr="00137B32">
        <w:tc>
          <w:tcPr>
            <w:tcW w:w="942" w:type="dxa"/>
            <w:vAlign w:val="center"/>
          </w:tcPr>
          <w:p w:rsidR="00137B32" w:rsidRPr="00AD25E5" w:rsidRDefault="00137B32" w:rsidP="00137B32">
            <w:pPr>
              <w:pStyle w:val="BodyText"/>
              <w:jc w:val="center"/>
              <w:rPr>
                <w:b/>
                <w:noProof/>
                <w:sz w:val="20"/>
              </w:rPr>
            </w:pPr>
            <w:r w:rsidRPr="00AD25E5">
              <w:rPr>
                <w:b/>
                <w:noProof/>
                <w:sz w:val="20"/>
              </w:rPr>
              <w:t>Редни број</w:t>
            </w:r>
          </w:p>
        </w:tc>
        <w:tc>
          <w:tcPr>
            <w:tcW w:w="2852" w:type="dxa"/>
            <w:vAlign w:val="center"/>
          </w:tcPr>
          <w:p w:rsidR="00137B32" w:rsidRPr="00AD25E5" w:rsidRDefault="00137B32" w:rsidP="00137B32">
            <w:pPr>
              <w:pStyle w:val="BodyText"/>
              <w:jc w:val="center"/>
              <w:rPr>
                <w:b/>
                <w:noProof/>
                <w:sz w:val="20"/>
              </w:rPr>
            </w:pPr>
            <w:r w:rsidRPr="00AD25E5">
              <w:rPr>
                <w:b/>
                <w:noProof/>
                <w:sz w:val="20"/>
              </w:rPr>
              <w:t>Назив</w:t>
            </w:r>
          </w:p>
        </w:tc>
        <w:tc>
          <w:tcPr>
            <w:tcW w:w="850" w:type="dxa"/>
            <w:vAlign w:val="center"/>
          </w:tcPr>
          <w:p w:rsidR="00137B32" w:rsidRPr="00AD25E5" w:rsidRDefault="00137B32" w:rsidP="00137B32">
            <w:pPr>
              <w:pStyle w:val="BodyText"/>
              <w:jc w:val="center"/>
              <w:rPr>
                <w:b/>
                <w:noProof/>
                <w:sz w:val="20"/>
              </w:rPr>
            </w:pPr>
            <w:r w:rsidRPr="00AD25E5">
              <w:rPr>
                <w:b/>
                <w:noProof/>
                <w:sz w:val="20"/>
              </w:rPr>
              <w:t>Јединица мере</w:t>
            </w:r>
          </w:p>
        </w:tc>
        <w:tc>
          <w:tcPr>
            <w:tcW w:w="851" w:type="dxa"/>
            <w:vAlign w:val="center"/>
          </w:tcPr>
          <w:p w:rsidR="00137B32" w:rsidRPr="00AD25E5" w:rsidRDefault="00137B32" w:rsidP="00137B32">
            <w:pPr>
              <w:pStyle w:val="BodyText"/>
              <w:jc w:val="center"/>
              <w:rPr>
                <w:b/>
                <w:noProof/>
                <w:sz w:val="20"/>
              </w:rPr>
            </w:pPr>
            <w:r w:rsidRPr="00AD25E5">
              <w:rPr>
                <w:b/>
                <w:noProof/>
                <w:sz w:val="20"/>
              </w:rPr>
              <w:t>Количина</w:t>
            </w:r>
          </w:p>
        </w:tc>
        <w:tc>
          <w:tcPr>
            <w:tcW w:w="1243" w:type="dxa"/>
            <w:vAlign w:val="center"/>
          </w:tcPr>
          <w:p w:rsidR="00137B32" w:rsidRPr="00AD25E5" w:rsidRDefault="00137B32" w:rsidP="00137B32">
            <w:pPr>
              <w:pStyle w:val="BodyText"/>
              <w:jc w:val="center"/>
              <w:rPr>
                <w:b/>
                <w:noProof/>
                <w:sz w:val="20"/>
              </w:rPr>
            </w:pPr>
            <w:r w:rsidRPr="00AD25E5">
              <w:rPr>
                <w:b/>
                <w:noProof/>
                <w:sz w:val="20"/>
              </w:rPr>
              <w:t>Јединична цена без ПДВ-а</w:t>
            </w:r>
          </w:p>
        </w:tc>
        <w:tc>
          <w:tcPr>
            <w:tcW w:w="883" w:type="dxa"/>
            <w:vAlign w:val="center"/>
          </w:tcPr>
          <w:p w:rsidR="00137B32" w:rsidRPr="00AD25E5" w:rsidRDefault="00137B32" w:rsidP="00137B32">
            <w:pPr>
              <w:pStyle w:val="BodyText"/>
              <w:jc w:val="center"/>
              <w:rPr>
                <w:b/>
                <w:noProof/>
                <w:sz w:val="20"/>
              </w:rPr>
            </w:pPr>
            <w:r w:rsidRPr="00AD25E5">
              <w:rPr>
                <w:b/>
                <w:noProof/>
                <w:sz w:val="20"/>
              </w:rPr>
              <w:t>Износ</w:t>
            </w:r>
          </w:p>
          <w:p w:rsidR="00137B32" w:rsidRPr="00AD25E5" w:rsidRDefault="00137B32" w:rsidP="00137B32">
            <w:pPr>
              <w:pStyle w:val="BodyText"/>
              <w:jc w:val="center"/>
              <w:rPr>
                <w:b/>
                <w:noProof/>
                <w:sz w:val="20"/>
              </w:rPr>
            </w:pPr>
            <w:r w:rsidRPr="00AD25E5">
              <w:rPr>
                <w:b/>
                <w:noProof/>
                <w:sz w:val="20"/>
              </w:rPr>
              <w:t>ПДВ-а</w:t>
            </w:r>
          </w:p>
        </w:tc>
        <w:tc>
          <w:tcPr>
            <w:tcW w:w="1365" w:type="dxa"/>
            <w:vAlign w:val="center"/>
          </w:tcPr>
          <w:p w:rsidR="00137B32" w:rsidRPr="00AD25E5" w:rsidRDefault="00137B32" w:rsidP="00137B32">
            <w:pPr>
              <w:pStyle w:val="BodyText"/>
              <w:jc w:val="center"/>
              <w:rPr>
                <w:b/>
                <w:noProof/>
                <w:sz w:val="20"/>
              </w:rPr>
            </w:pPr>
            <w:r w:rsidRPr="00AD25E5">
              <w:rPr>
                <w:b/>
                <w:noProof/>
                <w:sz w:val="20"/>
              </w:rPr>
              <w:t>Укупна цена без ПДВ-а</w:t>
            </w:r>
          </w:p>
        </w:tc>
        <w:tc>
          <w:tcPr>
            <w:tcW w:w="1403" w:type="dxa"/>
            <w:vAlign w:val="center"/>
          </w:tcPr>
          <w:p w:rsidR="00137B32" w:rsidRPr="00AD25E5" w:rsidRDefault="00137B32" w:rsidP="00137B32">
            <w:pPr>
              <w:pStyle w:val="BodyText"/>
              <w:jc w:val="center"/>
              <w:rPr>
                <w:b/>
                <w:noProof/>
                <w:sz w:val="20"/>
              </w:rPr>
            </w:pPr>
            <w:r w:rsidRPr="00AD25E5">
              <w:rPr>
                <w:b/>
                <w:noProof/>
                <w:sz w:val="20"/>
              </w:rPr>
              <w:t>Произвођач</w:t>
            </w:r>
          </w:p>
        </w:tc>
        <w:tc>
          <w:tcPr>
            <w:tcW w:w="1370" w:type="dxa"/>
            <w:vAlign w:val="center"/>
          </w:tcPr>
          <w:p w:rsidR="00137B32" w:rsidRPr="00AD25E5" w:rsidRDefault="00137B32" w:rsidP="00137B32">
            <w:pPr>
              <w:pStyle w:val="BodyText"/>
              <w:jc w:val="center"/>
              <w:rPr>
                <w:b/>
                <w:noProof/>
                <w:sz w:val="20"/>
              </w:rPr>
            </w:pPr>
            <w:r w:rsidRPr="00AD25E5">
              <w:rPr>
                <w:b/>
                <w:noProof/>
                <w:sz w:val="20"/>
              </w:rPr>
              <w:t>Земља порекла</w:t>
            </w:r>
          </w:p>
        </w:tc>
        <w:tc>
          <w:tcPr>
            <w:tcW w:w="1682" w:type="dxa"/>
            <w:vAlign w:val="center"/>
          </w:tcPr>
          <w:p w:rsidR="00137B32" w:rsidRPr="00AD25E5" w:rsidRDefault="00137B32" w:rsidP="00137B32">
            <w:pPr>
              <w:pStyle w:val="BodyText"/>
              <w:jc w:val="center"/>
              <w:rPr>
                <w:b/>
                <w:noProof/>
                <w:sz w:val="20"/>
              </w:rPr>
            </w:pPr>
            <w:r w:rsidRPr="00AD25E5">
              <w:rPr>
                <w:b/>
                <w:noProof/>
                <w:sz w:val="20"/>
              </w:rPr>
              <w:t>Доказ о стављању тражене робе у промет</w:t>
            </w:r>
          </w:p>
        </w:tc>
        <w:tc>
          <w:tcPr>
            <w:tcW w:w="1386" w:type="dxa"/>
            <w:vAlign w:val="center"/>
          </w:tcPr>
          <w:p w:rsidR="00137B32" w:rsidRPr="00AD25E5" w:rsidRDefault="00137B32" w:rsidP="00137B32">
            <w:pPr>
              <w:pStyle w:val="BodyText"/>
              <w:jc w:val="center"/>
              <w:rPr>
                <w:b/>
                <w:noProof/>
                <w:sz w:val="20"/>
              </w:rPr>
            </w:pPr>
            <w:r w:rsidRPr="00AD25E5">
              <w:rPr>
                <w:b/>
                <w:noProof/>
                <w:sz w:val="20"/>
              </w:rPr>
              <w:t>Каталошки број</w:t>
            </w:r>
          </w:p>
        </w:tc>
      </w:tr>
      <w:tr w:rsidR="00137B32" w:rsidRPr="00AD25E5" w:rsidTr="00137B32">
        <w:tc>
          <w:tcPr>
            <w:tcW w:w="942" w:type="dxa"/>
            <w:vAlign w:val="center"/>
          </w:tcPr>
          <w:p w:rsidR="00137B32" w:rsidRPr="00AD25E5" w:rsidRDefault="00137B32" w:rsidP="00137B32">
            <w:pPr>
              <w:pStyle w:val="BodyText"/>
              <w:jc w:val="center"/>
              <w:rPr>
                <w:b/>
                <w:noProof/>
                <w:sz w:val="20"/>
              </w:rPr>
            </w:pPr>
            <w:r w:rsidRPr="00AD25E5">
              <w:rPr>
                <w:b/>
                <w:noProof/>
                <w:sz w:val="20"/>
                <w:lang w:val="en-US"/>
              </w:rPr>
              <w:t>I</w:t>
            </w:r>
          </w:p>
        </w:tc>
        <w:tc>
          <w:tcPr>
            <w:tcW w:w="2852" w:type="dxa"/>
            <w:vAlign w:val="center"/>
          </w:tcPr>
          <w:p w:rsidR="00137B32" w:rsidRPr="00AD25E5" w:rsidRDefault="00137B32" w:rsidP="00137B32">
            <w:pPr>
              <w:pStyle w:val="BodyText"/>
              <w:jc w:val="center"/>
              <w:rPr>
                <w:noProof/>
                <w:sz w:val="20"/>
              </w:rPr>
            </w:pPr>
            <w:r w:rsidRPr="00AD25E5">
              <w:rPr>
                <w:noProof/>
                <w:sz w:val="20"/>
              </w:rPr>
              <w:t>2</w:t>
            </w:r>
          </w:p>
        </w:tc>
        <w:tc>
          <w:tcPr>
            <w:tcW w:w="850" w:type="dxa"/>
            <w:vAlign w:val="center"/>
          </w:tcPr>
          <w:p w:rsidR="00137B32" w:rsidRPr="00AD25E5" w:rsidRDefault="00137B32" w:rsidP="00137B32">
            <w:pPr>
              <w:pStyle w:val="BodyText"/>
              <w:jc w:val="center"/>
              <w:rPr>
                <w:noProof/>
                <w:sz w:val="20"/>
              </w:rPr>
            </w:pPr>
            <w:r w:rsidRPr="00AD25E5">
              <w:rPr>
                <w:noProof/>
                <w:sz w:val="20"/>
              </w:rPr>
              <w:t>3</w:t>
            </w:r>
          </w:p>
        </w:tc>
        <w:tc>
          <w:tcPr>
            <w:tcW w:w="851" w:type="dxa"/>
            <w:vAlign w:val="center"/>
          </w:tcPr>
          <w:p w:rsidR="00137B32" w:rsidRPr="00AD25E5" w:rsidRDefault="00137B32" w:rsidP="00137B32">
            <w:pPr>
              <w:pStyle w:val="BodyText"/>
              <w:jc w:val="center"/>
              <w:rPr>
                <w:noProof/>
                <w:sz w:val="20"/>
              </w:rPr>
            </w:pPr>
            <w:r w:rsidRPr="00AD25E5">
              <w:rPr>
                <w:noProof/>
                <w:sz w:val="20"/>
              </w:rPr>
              <w:t>4</w:t>
            </w:r>
          </w:p>
        </w:tc>
        <w:tc>
          <w:tcPr>
            <w:tcW w:w="1243" w:type="dxa"/>
            <w:vAlign w:val="center"/>
          </w:tcPr>
          <w:p w:rsidR="00137B32" w:rsidRPr="00AD25E5" w:rsidRDefault="00137B32" w:rsidP="00137B32">
            <w:pPr>
              <w:pStyle w:val="BodyText"/>
              <w:jc w:val="center"/>
              <w:rPr>
                <w:noProof/>
                <w:sz w:val="20"/>
              </w:rPr>
            </w:pPr>
            <w:r w:rsidRPr="00AD25E5">
              <w:rPr>
                <w:noProof/>
                <w:sz w:val="20"/>
              </w:rPr>
              <w:t>5</w:t>
            </w:r>
          </w:p>
        </w:tc>
        <w:tc>
          <w:tcPr>
            <w:tcW w:w="883" w:type="dxa"/>
            <w:vAlign w:val="center"/>
          </w:tcPr>
          <w:p w:rsidR="00137B32" w:rsidRPr="00AD25E5" w:rsidRDefault="00137B32" w:rsidP="00137B32">
            <w:pPr>
              <w:pStyle w:val="BodyText"/>
              <w:jc w:val="center"/>
              <w:rPr>
                <w:noProof/>
                <w:sz w:val="20"/>
              </w:rPr>
            </w:pPr>
            <w:r w:rsidRPr="00AD25E5">
              <w:rPr>
                <w:noProof/>
                <w:sz w:val="20"/>
              </w:rPr>
              <w:t>6</w:t>
            </w:r>
          </w:p>
        </w:tc>
        <w:tc>
          <w:tcPr>
            <w:tcW w:w="1365" w:type="dxa"/>
            <w:vAlign w:val="center"/>
          </w:tcPr>
          <w:p w:rsidR="00137B32" w:rsidRPr="00AD25E5" w:rsidRDefault="00137B32" w:rsidP="00137B32">
            <w:pPr>
              <w:pStyle w:val="BodyText"/>
              <w:jc w:val="center"/>
              <w:rPr>
                <w:noProof/>
                <w:sz w:val="20"/>
              </w:rPr>
            </w:pPr>
            <w:r w:rsidRPr="00AD25E5">
              <w:rPr>
                <w:noProof/>
                <w:sz w:val="20"/>
              </w:rPr>
              <w:t>7</w:t>
            </w:r>
          </w:p>
        </w:tc>
        <w:tc>
          <w:tcPr>
            <w:tcW w:w="1403" w:type="dxa"/>
            <w:vAlign w:val="center"/>
          </w:tcPr>
          <w:p w:rsidR="00137B32" w:rsidRPr="00AD25E5" w:rsidRDefault="00137B32" w:rsidP="00137B32">
            <w:pPr>
              <w:pStyle w:val="BodyText"/>
              <w:jc w:val="center"/>
              <w:rPr>
                <w:noProof/>
                <w:sz w:val="20"/>
              </w:rPr>
            </w:pPr>
            <w:r w:rsidRPr="00AD25E5">
              <w:rPr>
                <w:noProof/>
                <w:sz w:val="20"/>
              </w:rPr>
              <w:t>8</w:t>
            </w:r>
          </w:p>
        </w:tc>
        <w:tc>
          <w:tcPr>
            <w:tcW w:w="1370" w:type="dxa"/>
            <w:vAlign w:val="center"/>
          </w:tcPr>
          <w:p w:rsidR="00137B32" w:rsidRPr="00AD25E5" w:rsidRDefault="00137B32" w:rsidP="00137B32">
            <w:pPr>
              <w:pStyle w:val="BodyText"/>
              <w:jc w:val="center"/>
              <w:rPr>
                <w:noProof/>
                <w:sz w:val="20"/>
              </w:rPr>
            </w:pPr>
            <w:r w:rsidRPr="00AD25E5">
              <w:rPr>
                <w:noProof/>
                <w:sz w:val="20"/>
              </w:rPr>
              <w:t>9</w:t>
            </w:r>
          </w:p>
        </w:tc>
        <w:tc>
          <w:tcPr>
            <w:tcW w:w="1682" w:type="dxa"/>
            <w:vAlign w:val="center"/>
          </w:tcPr>
          <w:p w:rsidR="00137B32" w:rsidRPr="00AD25E5" w:rsidRDefault="00137B32" w:rsidP="00137B32">
            <w:pPr>
              <w:pStyle w:val="BodyText"/>
              <w:jc w:val="center"/>
              <w:rPr>
                <w:noProof/>
                <w:sz w:val="20"/>
              </w:rPr>
            </w:pPr>
            <w:r w:rsidRPr="00AD25E5">
              <w:rPr>
                <w:noProof/>
                <w:sz w:val="20"/>
              </w:rPr>
              <w:t>10</w:t>
            </w:r>
          </w:p>
        </w:tc>
        <w:tc>
          <w:tcPr>
            <w:tcW w:w="1386" w:type="dxa"/>
            <w:vAlign w:val="center"/>
          </w:tcPr>
          <w:p w:rsidR="00137B32" w:rsidRPr="00AD25E5" w:rsidRDefault="00137B32" w:rsidP="00137B32">
            <w:pPr>
              <w:pStyle w:val="BodyText"/>
              <w:jc w:val="center"/>
              <w:rPr>
                <w:noProof/>
                <w:sz w:val="20"/>
              </w:rPr>
            </w:pPr>
            <w:r w:rsidRPr="00AD25E5">
              <w:rPr>
                <w:noProof/>
                <w:sz w:val="20"/>
              </w:rPr>
              <w:t>11</w:t>
            </w:r>
          </w:p>
        </w:tc>
      </w:tr>
      <w:tr w:rsidR="00137B32" w:rsidRPr="00AD25E5" w:rsidTr="00137B32">
        <w:tc>
          <w:tcPr>
            <w:tcW w:w="942" w:type="dxa"/>
            <w:vAlign w:val="center"/>
          </w:tcPr>
          <w:p w:rsidR="00137B32" w:rsidRDefault="00137B32">
            <w:pPr>
              <w:jc w:val="center"/>
              <w:rPr>
                <w:sz w:val="20"/>
                <w:szCs w:val="20"/>
              </w:rPr>
            </w:pPr>
            <w:r>
              <w:rPr>
                <w:sz w:val="20"/>
                <w:szCs w:val="20"/>
              </w:rPr>
              <w:t>1</w:t>
            </w:r>
          </w:p>
        </w:tc>
        <w:tc>
          <w:tcPr>
            <w:tcW w:w="2852" w:type="dxa"/>
            <w:vAlign w:val="bottom"/>
          </w:tcPr>
          <w:p w:rsidR="00137B32" w:rsidRDefault="00137B32">
            <w:pPr>
              <w:rPr>
                <w:sz w:val="20"/>
                <w:szCs w:val="20"/>
              </w:rPr>
            </w:pPr>
            <w:r>
              <w:rPr>
                <w:sz w:val="20"/>
                <w:szCs w:val="20"/>
              </w:rPr>
              <w:t>Trokar set za jednokratnu upotrebu (dve providne kanile i jedno sečivo) sa integrisanom redukcijom i stabilizirajućim navojem, 5mm/100mm</w:t>
            </w:r>
          </w:p>
        </w:tc>
        <w:tc>
          <w:tcPr>
            <w:tcW w:w="850" w:type="dxa"/>
            <w:vAlign w:val="center"/>
          </w:tcPr>
          <w:p w:rsidR="00137B32" w:rsidRDefault="00137B32">
            <w:pPr>
              <w:jc w:val="center"/>
              <w:rPr>
                <w:sz w:val="20"/>
                <w:szCs w:val="20"/>
              </w:rPr>
            </w:pPr>
            <w:r>
              <w:rPr>
                <w:sz w:val="20"/>
                <w:szCs w:val="20"/>
              </w:rPr>
              <w:t>kom</w:t>
            </w:r>
          </w:p>
        </w:tc>
        <w:tc>
          <w:tcPr>
            <w:tcW w:w="851" w:type="dxa"/>
            <w:vAlign w:val="center"/>
          </w:tcPr>
          <w:p w:rsidR="00137B32" w:rsidRDefault="00137B32">
            <w:pPr>
              <w:jc w:val="center"/>
              <w:rPr>
                <w:sz w:val="20"/>
                <w:szCs w:val="20"/>
              </w:rPr>
            </w:pPr>
            <w:r>
              <w:rPr>
                <w:sz w:val="20"/>
                <w:szCs w:val="20"/>
              </w:rPr>
              <w:t>90</w:t>
            </w:r>
          </w:p>
        </w:tc>
        <w:tc>
          <w:tcPr>
            <w:tcW w:w="1243" w:type="dxa"/>
            <w:vAlign w:val="center"/>
          </w:tcPr>
          <w:p w:rsidR="00137B32" w:rsidRPr="00AD25E5" w:rsidRDefault="00137B32" w:rsidP="00137B32">
            <w:pPr>
              <w:pStyle w:val="BodyText"/>
              <w:jc w:val="center"/>
              <w:rPr>
                <w:noProof/>
                <w:sz w:val="20"/>
              </w:rPr>
            </w:pPr>
          </w:p>
        </w:tc>
        <w:tc>
          <w:tcPr>
            <w:tcW w:w="883" w:type="dxa"/>
            <w:vAlign w:val="center"/>
          </w:tcPr>
          <w:p w:rsidR="00137B32" w:rsidRPr="00AD25E5" w:rsidRDefault="00137B32" w:rsidP="00137B32">
            <w:pPr>
              <w:pStyle w:val="BodyText"/>
              <w:jc w:val="center"/>
              <w:rPr>
                <w:noProof/>
                <w:sz w:val="20"/>
              </w:rPr>
            </w:pPr>
          </w:p>
        </w:tc>
        <w:tc>
          <w:tcPr>
            <w:tcW w:w="1365" w:type="dxa"/>
            <w:vAlign w:val="center"/>
          </w:tcPr>
          <w:p w:rsidR="00137B32" w:rsidRPr="00AD25E5" w:rsidRDefault="00137B32" w:rsidP="00137B32">
            <w:pPr>
              <w:pStyle w:val="BodyText"/>
              <w:jc w:val="center"/>
              <w:rPr>
                <w:noProof/>
                <w:sz w:val="20"/>
              </w:rPr>
            </w:pPr>
          </w:p>
        </w:tc>
        <w:tc>
          <w:tcPr>
            <w:tcW w:w="1403" w:type="dxa"/>
            <w:vAlign w:val="center"/>
          </w:tcPr>
          <w:p w:rsidR="00137B32" w:rsidRPr="00AD25E5" w:rsidRDefault="00137B32" w:rsidP="00137B32">
            <w:pPr>
              <w:pStyle w:val="BodyText"/>
              <w:jc w:val="center"/>
              <w:rPr>
                <w:noProof/>
                <w:sz w:val="20"/>
              </w:rPr>
            </w:pPr>
          </w:p>
        </w:tc>
        <w:tc>
          <w:tcPr>
            <w:tcW w:w="1370" w:type="dxa"/>
            <w:vAlign w:val="center"/>
          </w:tcPr>
          <w:p w:rsidR="00137B32" w:rsidRPr="00AD25E5" w:rsidRDefault="00137B32" w:rsidP="00137B32">
            <w:pPr>
              <w:pStyle w:val="BodyText"/>
              <w:jc w:val="center"/>
              <w:rPr>
                <w:noProof/>
                <w:sz w:val="20"/>
              </w:rPr>
            </w:pPr>
          </w:p>
        </w:tc>
        <w:tc>
          <w:tcPr>
            <w:tcW w:w="1682" w:type="dxa"/>
            <w:vAlign w:val="center"/>
          </w:tcPr>
          <w:p w:rsidR="00137B32" w:rsidRPr="00AD25E5" w:rsidRDefault="00137B32" w:rsidP="00137B32">
            <w:pPr>
              <w:pStyle w:val="BodyText"/>
              <w:jc w:val="center"/>
              <w:rPr>
                <w:noProof/>
                <w:sz w:val="20"/>
              </w:rPr>
            </w:pPr>
          </w:p>
        </w:tc>
        <w:tc>
          <w:tcPr>
            <w:tcW w:w="1386" w:type="dxa"/>
            <w:vAlign w:val="center"/>
          </w:tcPr>
          <w:p w:rsidR="00137B32" w:rsidRPr="00AD25E5" w:rsidRDefault="00137B32" w:rsidP="00137B32">
            <w:pPr>
              <w:pStyle w:val="BodyText"/>
              <w:jc w:val="center"/>
              <w:rPr>
                <w:noProof/>
                <w:sz w:val="20"/>
              </w:rPr>
            </w:pPr>
          </w:p>
        </w:tc>
      </w:tr>
      <w:tr w:rsidR="00137B32" w:rsidRPr="00AD25E5" w:rsidTr="00137B32">
        <w:tc>
          <w:tcPr>
            <w:tcW w:w="942" w:type="dxa"/>
            <w:vAlign w:val="center"/>
          </w:tcPr>
          <w:p w:rsidR="00137B32" w:rsidRDefault="00137B32">
            <w:pPr>
              <w:jc w:val="center"/>
              <w:rPr>
                <w:sz w:val="20"/>
                <w:szCs w:val="20"/>
              </w:rPr>
            </w:pPr>
            <w:r>
              <w:rPr>
                <w:sz w:val="20"/>
                <w:szCs w:val="20"/>
              </w:rPr>
              <w:t>2</w:t>
            </w:r>
          </w:p>
        </w:tc>
        <w:tc>
          <w:tcPr>
            <w:tcW w:w="2852" w:type="dxa"/>
            <w:vAlign w:val="bottom"/>
          </w:tcPr>
          <w:p w:rsidR="00137B32" w:rsidRDefault="00137B32">
            <w:pPr>
              <w:rPr>
                <w:sz w:val="20"/>
                <w:szCs w:val="20"/>
              </w:rPr>
            </w:pPr>
            <w:r>
              <w:rPr>
                <w:sz w:val="20"/>
                <w:szCs w:val="20"/>
              </w:rPr>
              <w:t>Trokar set za jednokratnu upotrebu (dve providne kanile i jedno sečivo) sa integrisanom redukcijom i stabilizirajućim navojem, 11mm/100mm</w:t>
            </w:r>
          </w:p>
        </w:tc>
        <w:tc>
          <w:tcPr>
            <w:tcW w:w="850" w:type="dxa"/>
            <w:vAlign w:val="center"/>
          </w:tcPr>
          <w:p w:rsidR="00137B32" w:rsidRDefault="00137B32">
            <w:pPr>
              <w:jc w:val="center"/>
              <w:rPr>
                <w:sz w:val="20"/>
                <w:szCs w:val="20"/>
              </w:rPr>
            </w:pPr>
            <w:r>
              <w:rPr>
                <w:sz w:val="20"/>
                <w:szCs w:val="20"/>
              </w:rPr>
              <w:t>kom</w:t>
            </w:r>
          </w:p>
        </w:tc>
        <w:tc>
          <w:tcPr>
            <w:tcW w:w="851" w:type="dxa"/>
            <w:vAlign w:val="center"/>
          </w:tcPr>
          <w:p w:rsidR="00137B32" w:rsidRDefault="00137B32">
            <w:pPr>
              <w:jc w:val="center"/>
              <w:rPr>
                <w:sz w:val="20"/>
                <w:szCs w:val="20"/>
              </w:rPr>
            </w:pPr>
            <w:r>
              <w:rPr>
                <w:sz w:val="20"/>
                <w:szCs w:val="20"/>
              </w:rPr>
              <w:t>90</w:t>
            </w:r>
          </w:p>
        </w:tc>
        <w:tc>
          <w:tcPr>
            <w:tcW w:w="1243" w:type="dxa"/>
            <w:vAlign w:val="center"/>
          </w:tcPr>
          <w:p w:rsidR="00137B32" w:rsidRPr="00AD25E5" w:rsidRDefault="00137B32" w:rsidP="00137B32">
            <w:pPr>
              <w:pStyle w:val="BodyText"/>
              <w:jc w:val="center"/>
              <w:rPr>
                <w:noProof/>
                <w:sz w:val="20"/>
              </w:rPr>
            </w:pPr>
          </w:p>
        </w:tc>
        <w:tc>
          <w:tcPr>
            <w:tcW w:w="883" w:type="dxa"/>
            <w:vAlign w:val="center"/>
          </w:tcPr>
          <w:p w:rsidR="00137B32" w:rsidRPr="00AD25E5" w:rsidRDefault="00137B32" w:rsidP="00137B32">
            <w:pPr>
              <w:pStyle w:val="BodyText"/>
              <w:jc w:val="center"/>
              <w:rPr>
                <w:noProof/>
                <w:sz w:val="20"/>
              </w:rPr>
            </w:pPr>
          </w:p>
        </w:tc>
        <w:tc>
          <w:tcPr>
            <w:tcW w:w="1365" w:type="dxa"/>
            <w:vAlign w:val="center"/>
          </w:tcPr>
          <w:p w:rsidR="00137B32" w:rsidRPr="00AD25E5" w:rsidRDefault="00137B32" w:rsidP="00137B32">
            <w:pPr>
              <w:pStyle w:val="BodyText"/>
              <w:jc w:val="center"/>
              <w:rPr>
                <w:noProof/>
                <w:sz w:val="20"/>
              </w:rPr>
            </w:pPr>
          </w:p>
        </w:tc>
        <w:tc>
          <w:tcPr>
            <w:tcW w:w="1403" w:type="dxa"/>
            <w:vAlign w:val="center"/>
          </w:tcPr>
          <w:p w:rsidR="00137B32" w:rsidRPr="00AD25E5" w:rsidRDefault="00137B32" w:rsidP="00137B32">
            <w:pPr>
              <w:pStyle w:val="BodyText"/>
              <w:jc w:val="center"/>
              <w:rPr>
                <w:noProof/>
                <w:sz w:val="20"/>
              </w:rPr>
            </w:pPr>
          </w:p>
        </w:tc>
        <w:tc>
          <w:tcPr>
            <w:tcW w:w="1370" w:type="dxa"/>
            <w:vAlign w:val="center"/>
          </w:tcPr>
          <w:p w:rsidR="00137B32" w:rsidRPr="00AD25E5" w:rsidRDefault="00137B32" w:rsidP="00137B32">
            <w:pPr>
              <w:pStyle w:val="BodyText"/>
              <w:jc w:val="center"/>
              <w:rPr>
                <w:noProof/>
                <w:sz w:val="20"/>
              </w:rPr>
            </w:pPr>
          </w:p>
        </w:tc>
        <w:tc>
          <w:tcPr>
            <w:tcW w:w="1682" w:type="dxa"/>
            <w:vAlign w:val="center"/>
          </w:tcPr>
          <w:p w:rsidR="00137B32" w:rsidRPr="00AD25E5" w:rsidRDefault="00137B32" w:rsidP="00137B32">
            <w:pPr>
              <w:pStyle w:val="BodyText"/>
              <w:jc w:val="center"/>
              <w:rPr>
                <w:noProof/>
                <w:sz w:val="20"/>
              </w:rPr>
            </w:pPr>
          </w:p>
        </w:tc>
        <w:tc>
          <w:tcPr>
            <w:tcW w:w="1386" w:type="dxa"/>
            <w:vAlign w:val="center"/>
          </w:tcPr>
          <w:p w:rsidR="00137B32" w:rsidRPr="00AD25E5" w:rsidRDefault="00137B32" w:rsidP="00137B32">
            <w:pPr>
              <w:pStyle w:val="BodyText"/>
              <w:jc w:val="center"/>
              <w:rPr>
                <w:noProof/>
                <w:sz w:val="20"/>
              </w:rPr>
            </w:pPr>
          </w:p>
        </w:tc>
      </w:tr>
      <w:tr w:rsidR="00137B32" w:rsidRPr="00AD25E5" w:rsidTr="00137B32">
        <w:tc>
          <w:tcPr>
            <w:tcW w:w="942" w:type="dxa"/>
            <w:vAlign w:val="center"/>
          </w:tcPr>
          <w:p w:rsidR="00137B32" w:rsidRDefault="00137B32">
            <w:pPr>
              <w:jc w:val="center"/>
              <w:rPr>
                <w:sz w:val="20"/>
                <w:szCs w:val="20"/>
              </w:rPr>
            </w:pPr>
            <w:r>
              <w:rPr>
                <w:sz w:val="20"/>
                <w:szCs w:val="20"/>
              </w:rPr>
              <w:t>3</w:t>
            </w:r>
          </w:p>
        </w:tc>
        <w:tc>
          <w:tcPr>
            <w:tcW w:w="2852" w:type="dxa"/>
            <w:vAlign w:val="bottom"/>
          </w:tcPr>
          <w:p w:rsidR="00137B32" w:rsidRDefault="00137B32">
            <w:pPr>
              <w:rPr>
                <w:sz w:val="20"/>
                <w:szCs w:val="20"/>
              </w:rPr>
            </w:pPr>
            <w:r>
              <w:rPr>
                <w:sz w:val="20"/>
                <w:szCs w:val="20"/>
              </w:rPr>
              <w:t>Optički trokar za jednokratnu upotrebu sa providnom kanilom, bez sečiva, sa integrisanom redukcijom i stabilizirajućim navojem, sa apsorpcionim prstenom protiv zamagljivanja kamere, 12mm/100mm</w:t>
            </w:r>
          </w:p>
        </w:tc>
        <w:tc>
          <w:tcPr>
            <w:tcW w:w="850" w:type="dxa"/>
            <w:vAlign w:val="center"/>
          </w:tcPr>
          <w:p w:rsidR="00137B32" w:rsidRDefault="00137B32">
            <w:pPr>
              <w:jc w:val="center"/>
              <w:rPr>
                <w:sz w:val="20"/>
                <w:szCs w:val="20"/>
              </w:rPr>
            </w:pPr>
            <w:r>
              <w:rPr>
                <w:sz w:val="20"/>
                <w:szCs w:val="20"/>
              </w:rPr>
              <w:t>kom</w:t>
            </w:r>
          </w:p>
        </w:tc>
        <w:tc>
          <w:tcPr>
            <w:tcW w:w="851" w:type="dxa"/>
            <w:vAlign w:val="center"/>
          </w:tcPr>
          <w:p w:rsidR="00137B32" w:rsidRDefault="00137B32">
            <w:pPr>
              <w:jc w:val="center"/>
              <w:rPr>
                <w:sz w:val="20"/>
                <w:szCs w:val="20"/>
              </w:rPr>
            </w:pPr>
            <w:r>
              <w:rPr>
                <w:sz w:val="20"/>
                <w:szCs w:val="20"/>
              </w:rPr>
              <w:t>21</w:t>
            </w:r>
          </w:p>
        </w:tc>
        <w:tc>
          <w:tcPr>
            <w:tcW w:w="1243" w:type="dxa"/>
            <w:vAlign w:val="center"/>
          </w:tcPr>
          <w:p w:rsidR="00137B32" w:rsidRPr="00AD25E5" w:rsidRDefault="00137B32" w:rsidP="00137B32">
            <w:pPr>
              <w:pStyle w:val="BodyText"/>
              <w:jc w:val="center"/>
              <w:rPr>
                <w:noProof/>
                <w:sz w:val="20"/>
              </w:rPr>
            </w:pPr>
          </w:p>
        </w:tc>
        <w:tc>
          <w:tcPr>
            <w:tcW w:w="883" w:type="dxa"/>
            <w:vAlign w:val="center"/>
          </w:tcPr>
          <w:p w:rsidR="00137B32" w:rsidRPr="00AD25E5" w:rsidRDefault="00137B32" w:rsidP="00137B32">
            <w:pPr>
              <w:pStyle w:val="BodyText"/>
              <w:jc w:val="center"/>
              <w:rPr>
                <w:noProof/>
                <w:sz w:val="20"/>
              </w:rPr>
            </w:pPr>
          </w:p>
        </w:tc>
        <w:tc>
          <w:tcPr>
            <w:tcW w:w="1365" w:type="dxa"/>
            <w:vAlign w:val="center"/>
          </w:tcPr>
          <w:p w:rsidR="00137B32" w:rsidRPr="00AD25E5" w:rsidRDefault="00137B32" w:rsidP="00137B32">
            <w:pPr>
              <w:pStyle w:val="BodyText"/>
              <w:jc w:val="center"/>
              <w:rPr>
                <w:noProof/>
                <w:sz w:val="20"/>
              </w:rPr>
            </w:pPr>
          </w:p>
        </w:tc>
        <w:tc>
          <w:tcPr>
            <w:tcW w:w="1403" w:type="dxa"/>
            <w:vAlign w:val="center"/>
          </w:tcPr>
          <w:p w:rsidR="00137B32" w:rsidRPr="00AD25E5" w:rsidRDefault="00137B32" w:rsidP="00137B32">
            <w:pPr>
              <w:pStyle w:val="BodyText"/>
              <w:jc w:val="center"/>
              <w:rPr>
                <w:noProof/>
                <w:sz w:val="20"/>
              </w:rPr>
            </w:pPr>
          </w:p>
        </w:tc>
        <w:tc>
          <w:tcPr>
            <w:tcW w:w="1370" w:type="dxa"/>
            <w:vAlign w:val="center"/>
          </w:tcPr>
          <w:p w:rsidR="00137B32" w:rsidRPr="00AD25E5" w:rsidRDefault="00137B32" w:rsidP="00137B32">
            <w:pPr>
              <w:pStyle w:val="BodyText"/>
              <w:jc w:val="center"/>
              <w:rPr>
                <w:noProof/>
                <w:sz w:val="20"/>
              </w:rPr>
            </w:pPr>
          </w:p>
        </w:tc>
        <w:tc>
          <w:tcPr>
            <w:tcW w:w="1682" w:type="dxa"/>
            <w:vAlign w:val="center"/>
          </w:tcPr>
          <w:p w:rsidR="00137B32" w:rsidRPr="00AD25E5" w:rsidRDefault="00137B32" w:rsidP="00137B32">
            <w:pPr>
              <w:pStyle w:val="BodyText"/>
              <w:jc w:val="center"/>
              <w:rPr>
                <w:noProof/>
                <w:sz w:val="20"/>
              </w:rPr>
            </w:pPr>
          </w:p>
        </w:tc>
        <w:tc>
          <w:tcPr>
            <w:tcW w:w="1386" w:type="dxa"/>
            <w:vAlign w:val="center"/>
          </w:tcPr>
          <w:p w:rsidR="00137B32" w:rsidRPr="00AD25E5" w:rsidRDefault="00137B32" w:rsidP="00137B32">
            <w:pPr>
              <w:pStyle w:val="BodyText"/>
              <w:jc w:val="center"/>
              <w:rPr>
                <w:noProof/>
                <w:sz w:val="20"/>
              </w:rPr>
            </w:pPr>
          </w:p>
        </w:tc>
      </w:tr>
      <w:tr w:rsidR="00137B32" w:rsidRPr="00AD25E5" w:rsidTr="00137B32">
        <w:tc>
          <w:tcPr>
            <w:tcW w:w="942" w:type="dxa"/>
            <w:vAlign w:val="center"/>
          </w:tcPr>
          <w:p w:rsidR="00137B32" w:rsidRDefault="00137B32">
            <w:pPr>
              <w:jc w:val="center"/>
              <w:rPr>
                <w:sz w:val="20"/>
                <w:szCs w:val="20"/>
              </w:rPr>
            </w:pPr>
            <w:r>
              <w:rPr>
                <w:sz w:val="20"/>
                <w:szCs w:val="20"/>
              </w:rPr>
              <w:t>4</w:t>
            </w:r>
          </w:p>
        </w:tc>
        <w:tc>
          <w:tcPr>
            <w:tcW w:w="2852" w:type="dxa"/>
            <w:vAlign w:val="bottom"/>
          </w:tcPr>
          <w:p w:rsidR="00137B32" w:rsidRDefault="00137B32">
            <w:pPr>
              <w:rPr>
                <w:sz w:val="20"/>
                <w:szCs w:val="20"/>
              </w:rPr>
            </w:pPr>
            <w:r>
              <w:rPr>
                <w:sz w:val="20"/>
                <w:szCs w:val="20"/>
              </w:rPr>
              <w:t xml:space="preserve">Trokar za jednokratnu upotrebu (jedna providna kanila i jedno sečivo) sa integrisanom redukcijom i stabilizirajućim </w:t>
            </w:r>
            <w:r>
              <w:rPr>
                <w:sz w:val="20"/>
                <w:szCs w:val="20"/>
              </w:rPr>
              <w:lastRenderedPageBreak/>
              <w:t>navojem, sa apsorpcionim prstenom protiv zamagljivanja kamere,12mm/100mm</w:t>
            </w:r>
          </w:p>
        </w:tc>
        <w:tc>
          <w:tcPr>
            <w:tcW w:w="850" w:type="dxa"/>
            <w:vAlign w:val="center"/>
          </w:tcPr>
          <w:p w:rsidR="00137B32" w:rsidRDefault="00137B32">
            <w:pPr>
              <w:jc w:val="center"/>
              <w:rPr>
                <w:sz w:val="20"/>
                <w:szCs w:val="20"/>
              </w:rPr>
            </w:pPr>
            <w:r>
              <w:rPr>
                <w:sz w:val="20"/>
                <w:szCs w:val="20"/>
              </w:rPr>
              <w:lastRenderedPageBreak/>
              <w:t>kom</w:t>
            </w:r>
          </w:p>
        </w:tc>
        <w:tc>
          <w:tcPr>
            <w:tcW w:w="851" w:type="dxa"/>
            <w:vAlign w:val="center"/>
          </w:tcPr>
          <w:p w:rsidR="00137B32" w:rsidRDefault="00137B32">
            <w:pPr>
              <w:jc w:val="center"/>
              <w:rPr>
                <w:sz w:val="20"/>
                <w:szCs w:val="20"/>
              </w:rPr>
            </w:pPr>
            <w:r>
              <w:rPr>
                <w:sz w:val="20"/>
                <w:szCs w:val="20"/>
              </w:rPr>
              <w:t>21</w:t>
            </w:r>
          </w:p>
        </w:tc>
        <w:tc>
          <w:tcPr>
            <w:tcW w:w="1243" w:type="dxa"/>
            <w:vAlign w:val="center"/>
          </w:tcPr>
          <w:p w:rsidR="00137B32" w:rsidRPr="00AD25E5" w:rsidRDefault="00137B32" w:rsidP="00137B32">
            <w:pPr>
              <w:pStyle w:val="BodyText"/>
              <w:jc w:val="center"/>
              <w:rPr>
                <w:noProof/>
                <w:sz w:val="20"/>
              </w:rPr>
            </w:pPr>
          </w:p>
        </w:tc>
        <w:tc>
          <w:tcPr>
            <w:tcW w:w="883" w:type="dxa"/>
            <w:vAlign w:val="center"/>
          </w:tcPr>
          <w:p w:rsidR="00137B32" w:rsidRPr="00AD25E5" w:rsidRDefault="00137B32" w:rsidP="00137B32">
            <w:pPr>
              <w:pStyle w:val="BodyText"/>
              <w:jc w:val="center"/>
              <w:rPr>
                <w:noProof/>
                <w:sz w:val="20"/>
              </w:rPr>
            </w:pPr>
          </w:p>
        </w:tc>
        <w:tc>
          <w:tcPr>
            <w:tcW w:w="1365" w:type="dxa"/>
            <w:vAlign w:val="center"/>
          </w:tcPr>
          <w:p w:rsidR="00137B32" w:rsidRPr="00AD25E5" w:rsidRDefault="00137B32" w:rsidP="00137B32">
            <w:pPr>
              <w:pStyle w:val="BodyText"/>
              <w:jc w:val="center"/>
              <w:rPr>
                <w:noProof/>
                <w:sz w:val="20"/>
              </w:rPr>
            </w:pPr>
          </w:p>
        </w:tc>
        <w:tc>
          <w:tcPr>
            <w:tcW w:w="1403" w:type="dxa"/>
            <w:vAlign w:val="center"/>
          </w:tcPr>
          <w:p w:rsidR="00137B32" w:rsidRPr="00AD25E5" w:rsidRDefault="00137B32" w:rsidP="00137B32">
            <w:pPr>
              <w:pStyle w:val="BodyText"/>
              <w:jc w:val="center"/>
              <w:rPr>
                <w:noProof/>
                <w:sz w:val="20"/>
              </w:rPr>
            </w:pPr>
          </w:p>
        </w:tc>
        <w:tc>
          <w:tcPr>
            <w:tcW w:w="1370" w:type="dxa"/>
            <w:vAlign w:val="center"/>
          </w:tcPr>
          <w:p w:rsidR="00137B32" w:rsidRPr="00AD25E5" w:rsidRDefault="00137B32" w:rsidP="00137B32">
            <w:pPr>
              <w:pStyle w:val="BodyText"/>
              <w:jc w:val="center"/>
              <w:rPr>
                <w:noProof/>
                <w:sz w:val="20"/>
              </w:rPr>
            </w:pPr>
          </w:p>
        </w:tc>
        <w:tc>
          <w:tcPr>
            <w:tcW w:w="1682" w:type="dxa"/>
            <w:vAlign w:val="center"/>
          </w:tcPr>
          <w:p w:rsidR="00137B32" w:rsidRPr="00AD25E5" w:rsidRDefault="00137B32" w:rsidP="00137B32">
            <w:pPr>
              <w:pStyle w:val="BodyText"/>
              <w:jc w:val="center"/>
              <w:rPr>
                <w:noProof/>
                <w:sz w:val="20"/>
              </w:rPr>
            </w:pPr>
          </w:p>
        </w:tc>
        <w:tc>
          <w:tcPr>
            <w:tcW w:w="1386" w:type="dxa"/>
            <w:vAlign w:val="center"/>
          </w:tcPr>
          <w:p w:rsidR="00137B32" w:rsidRPr="00AD25E5" w:rsidRDefault="00137B32" w:rsidP="00137B32">
            <w:pPr>
              <w:pStyle w:val="BodyText"/>
              <w:jc w:val="center"/>
              <w:rPr>
                <w:noProof/>
                <w:sz w:val="20"/>
              </w:rPr>
            </w:pPr>
          </w:p>
        </w:tc>
      </w:tr>
      <w:tr w:rsidR="00137B32" w:rsidRPr="00AD25E5" w:rsidTr="00137B32">
        <w:tc>
          <w:tcPr>
            <w:tcW w:w="942" w:type="dxa"/>
            <w:vAlign w:val="center"/>
          </w:tcPr>
          <w:p w:rsidR="00137B32" w:rsidRDefault="00137B32">
            <w:pPr>
              <w:jc w:val="center"/>
              <w:rPr>
                <w:sz w:val="20"/>
                <w:szCs w:val="20"/>
              </w:rPr>
            </w:pPr>
            <w:r>
              <w:rPr>
                <w:sz w:val="20"/>
                <w:szCs w:val="20"/>
              </w:rPr>
              <w:lastRenderedPageBreak/>
              <w:t>5</w:t>
            </w:r>
          </w:p>
        </w:tc>
        <w:tc>
          <w:tcPr>
            <w:tcW w:w="2852" w:type="dxa"/>
            <w:vAlign w:val="bottom"/>
          </w:tcPr>
          <w:p w:rsidR="00137B32" w:rsidRDefault="00137B32">
            <w:pPr>
              <w:rPr>
                <w:sz w:val="20"/>
                <w:szCs w:val="20"/>
              </w:rPr>
            </w:pPr>
            <w:r>
              <w:rPr>
                <w:sz w:val="20"/>
                <w:szCs w:val="20"/>
              </w:rPr>
              <w:t>Trokar providna kanila sa stabilizirajucim navojem, sa apsorpcionim prstenom protiv zamagljivanja kamere, 12mm/100mm</w:t>
            </w:r>
          </w:p>
        </w:tc>
        <w:tc>
          <w:tcPr>
            <w:tcW w:w="850" w:type="dxa"/>
            <w:vAlign w:val="center"/>
          </w:tcPr>
          <w:p w:rsidR="00137B32" w:rsidRDefault="00137B32">
            <w:pPr>
              <w:jc w:val="center"/>
              <w:rPr>
                <w:sz w:val="20"/>
                <w:szCs w:val="20"/>
              </w:rPr>
            </w:pPr>
            <w:r>
              <w:rPr>
                <w:sz w:val="20"/>
                <w:szCs w:val="20"/>
              </w:rPr>
              <w:t>kom</w:t>
            </w:r>
          </w:p>
        </w:tc>
        <w:tc>
          <w:tcPr>
            <w:tcW w:w="851" w:type="dxa"/>
            <w:vAlign w:val="center"/>
          </w:tcPr>
          <w:p w:rsidR="00137B32" w:rsidRDefault="00137B32">
            <w:pPr>
              <w:jc w:val="center"/>
              <w:rPr>
                <w:sz w:val="20"/>
                <w:szCs w:val="20"/>
              </w:rPr>
            </w:pPr>
            <w:r>
              <w:rPr>
                <w:sz w:val="20"/>
                <w:szCs w:val="20"/>
              </w:rPr>
              <w:t>42</w:t>
            </w:r>
          </w:p>
        </w:tc>
        <w:tc>
          <w:tcPr>
            <w:tcW w:w="1243" w:type="dxa"/>
            <w:vAlign w:val="center"/>
          </w:tcPr>
          <w:p w:rsidR="00137B32" w:rsidRPr="00AD25E5" w:rsidRDefault="00137B32" w:rsidP="00137B32">
            <w:pPr>
              <w:pStyle w:val="BodyText"/>
              <w:jc w:val="center"/>
              <w:rPr>
                <w:noProof/>
                <w:sz w:val="20"/>
              </w:rPr>
            </w:pPr>
          </w:p>
        </w:tc>
        <w:tc>
          <w:tcPr>
            <w:tcW w:w="883" w:type="dxa"/>
            <w:vAlign w:val="center"/>
          </w:tcPr>
          <w:p w:rsidR="00137B32" w:rsidRPr="00AD25E5" w:rsidRDefault="00137B32" w:rsidP="00137B32">
            <w:pPr>
              <w:pStyle w:val="BodyText"/>
              <w:jc w:val="center"/>
              <w:rPr>
                <w:noProof/>
                <w:sz w:val="20"/>
              </w:rPr>
            </w:pPr>
          </w:p>
        </w:tc>
        <w:tc>
          <w:tcPr>
            <w:tcW w:w="1365" w:type="dxa"/>
            <w:vAlign w:val="center"/>
          </w:tcPr>
          <w:p w:rsidR="00137B32" w:rsidRPr="00AD25E5" w:rsidRDefault="00137B32" w:rsidP="00137B32">
            <w:pPr>
              <w:pStyle w:val="BodyText"/>
              <w:jc w:val="center"/>
              <w:rPr>
                <w:noProof/>
                <w:sz w:val="20"/>
              </w:rPr>
            </w:pPr>
          </w:p>
        </w:tc>
        <w:tc>
          <w:tcPr>
            <w:tcW w:w="1403" w:type="dxa"/>
            <w:vAlign w:val="center"/>
          </w:tcPr>
          <w:p w:rsidR="00137B32" w:rsidRPr="00AD25E5" w:rsidRDefault="00137B32" w:rsidP="00137B32">
            <w:pPr>
              <w:pStyle w:val="BodyText"/>
              <w:jc w:val="center"/>
              <w:rPr>
                <w:noProof/>
                <w:sz w:val="20"/>
              </w:rPr>
            </w:pPr>
          </w:p>
        </w:tc>
        <w:tc>
          <w:tcPr>
            <w:tcW w:w="1370" w:type="dxa"/>
            <w:vAlign w:val="center"/>
          </w:tcPr>
          <w:p w:rsidR="00137B32" w:rsidRPr="00AD25E5" w:rsidRDefault="00137B32" w:rsidP="00137B32">
            <w:pPr>
              <w:pStyle w:val="BodyText"/>
              <w:jc w:val="center"/>
              <w:rPr>
                <w:noProof/>
                <w:sz w:val="20"/>
              </w:rPr>
            </w:pPr>
          </w:p>
        </w:tc>
        <w:tc>
          <w:tcPr>
            <w:tcW w:w="1682" w:type="dxa"/>
            <w:vAlign w:val="center"/>
          </w:tcPr>
          <w:p w:rsidR="00137B32" w:rsidRPr="00AD25E5" w:rsidRDefault="00137B32" w:rsidP="00137B32">
            <w:pPr>
              <w:pStyle w:val="BodyText"/>
              <w:jc w:val="center"/>
              <w:rPr>
                <w:noProof/>
                <w:sz w:val="20"/>
              </w:rPr>
            </w:pPr>
          </w:p>
        </w:tc>
        <w:tc>
          <w:tcPr>
            <w:tcW w:w="1386" w:type="dxa"/>
            <w:vAlign w:val="center"/>
          </w:tcPr>
          <w:p w:rsidR="00137B32" w:rsidRPr="00AD25E5" w:rsidRDefault="00137B32" w:rsidP="00137B32">
            <w:pPr>
              <w:pStyle w:val="BodyText"/>
              <w:jc w:val="center"/>
              <w:rPr>
                <w:noProof/>
                <w:sz w:val="20"/>
              </w:rPr>
            </w:pPr>
          </w:p>
        </w:tc>
      </w:tr>
      <w:tr w:rsidR="00137B32" w:rsidRPr="00AD25E5" w:rsidTr="00137B32">
        <w:tc>
          <w:tcPr>
            <w:tcW w:w="942" w:type="dxa"/>
            <w:vAlign w:val="center"/>
          </w:tcPr>
          <w:p w:rsidR="00137B32" w:rsidRDefault="00137B32">
            <w:pPr>
              <w:jc w:val="center"/>
              <w:rPr>
                <w:sz w:val="20"/>
                <w:szCs w:val="20"/>
              </w:rPr>
            </w:pPr>
            <w:r>
              <w:rPr>
                <w:sz w:val="20"/>
                <w:szCs w:val="20"/>
              </w:rPr>
              <w:t>6</w:t>
            </w:r>
          </w:p>
        </w:tc>
        <w:tc>
          <w:tcPr>
            <w:tcW w:w="2852" w:type="dxa"/>
            <w:vAlign w:val="bottom"/>
          </w:tcPr>
          <w:p w:rsidR="00137B32" w:rsidRDefault="00137B32">
            <w:pPr>
              <w:rPr>
                <w:sz w:val="20"/>
                <w:szCs w:val="20"/>
              </w:rPr>
            </w:pPr>
            <w:r>
              <w:rPr>
                <w:sz w:val="20"/>
                <w:szCs w:val="20"/>
              </w:rPr>
              <w:t>Endoskopski zakrivljeni disektor, 5mm</w:t>
            </w:r>
          </w:p>
        </w:tc>
        <w:tc>
          <w:tcPr>
            <w:tcW w:w="850" w:type="dxa"/>
            <w:vAlign w:val="center"/>
          </w:tcPr>
          <w:p w:rsidR="00137B32" w:rsidRDefault="00137B32">
            <w:pPr>
              <w:jc w:val="center"/>
              <w:rPr>
                <w:sz w:val="20"/>
                <w:szCs w:val="20"/>
              </w:rPr>
            </w:pPr>
            <w:r>
              <w:rPr>
                <w:sz w:val="20"/>
                <w:szCs w:val="20"/>
              </w:rPr>
              <w:t>kom</w:t>
            </w:r>
          </w:p>
        </w:tc>
        <w:tc>
          <w:tcPr>
            <w:tcW w:w="851" w:type="dxa"/>
            <w:vAlign w:val="center"/>
          </w:tcPr>
          <w:p w:rsidR="00137B32" w:rsidRDefault="00137B32">
            <w:pPr>
              <w:jc w:val="center"/>
              <w:rPr>
                <w:sz w:val="20"/>
                <w:szCs w:val="20"/>
              </w:rPr>
            </w:pPr>
            <w:r>
              <w:rPr>
                <w:sz w:val="20"/>
                <w:szCs w:val="20"/>
              </w:rPr>
              <w:t>10</w:t>
            </w:r>
          </w:p>
        </w:tc>
        <w:tc>
          <w:tcPr>
            <w:tcW w:w="1243" w:type="dxa"/>
            <w:vAlign w:val="center"/>
          </w:tcPr>
          <w:p w:rsidR="00137B32" w:rsidRPr="00AD25E5" w:rsidRDefault="00137B32" w:rsidP="00137B32">
            <w:pPr>
              <w:pStyle w:val="BodyText"/>
              <w:jc w:val="center"/>
              <w:rPr>
                <w:noProof/>
                <w:sz w:val="20"/>
              </w:rPr>
            </w:pPr>
          </w:p>
        </w:tc>
        <w:tc>
          <w:tcPr>
            <w:tcW w:w="883" w:type="dxa"/>
            <w:vAlign w:val="center"/>
          </w:tcPr>
          <w:p w:rsidR="00137B32" w:rsidRPr="00AD25E5" w:rsidRDefault="00137B32" w:rsidP="00137B32">
            <w:pPr>
              <w:pStyle w:val="BodyText"/>
              <w:jc w:val="center"/>
              <w:rPr>
                <w:noProof/>
                <w:sz w:val="20"/>
              </w:rPr>
            </w:pPr>
          </w:p>
        </w:tc>
        <w:tc>
          <w:tcPr>
            <w:tcW w:w="1365" w:type="dxa"/>
            <w:vAlign w:val="center"/>
          </w:tcPr>
          <w:p w:rsidR="00137B32" w:rsidRPr="00AD25E5" w:rsidRDefault="00137B32" w:rsidP="00137B32">
            <w:pPr>
              <w:pStyle w:val="BodyText"/>
              <w:jc w:val="center"/>
              <w:rPr>
                <w:noProof/>
                <w:sz w:val="20"/>
              </w:rPr>
            </w:pPr>
          </w:p>
        </w:tc>
        <w:tc>
          <w:tcPr>
            <w:tcW w:w="1403" w:type="dxa"/>
            <w:vAlign w:val="center"/>
          </w:tcPr>
          <w:p w:rsidR="00137B32" w:rsidRPr="00AD25E5" w:rsidRDefault="00137B32" w:rsidP="00137B32">
            <w:pPr>
              <w:pStyle w:val="BodyText"/>
              <w:jc w:val="center"/>
              <w:rPr>
                <w:noProof/>
                <w:sz w:val="20"/>
              </w:rPr>
            </w:pPr>
          </w:p>
        </w:tc>
        <w:tc>
          <w:tcPr>
            <w:tcW w:w="1370" w:type="dxa"/>
            <w:vAlign w:val="center"/>
          </w:tcPr>
          <w:p w:rsidR="00137B32" w:rsidRPr="00AD25E5" w:rsidRDefault="00137B32" w:rsidP="00137B32">
            <w:pPr>
              <w:pStyle w:val="BodyText"/>
              <w:jc w:val="center"/>
              <w:rPr>
                <w:noProof/>
                <w:sz w:val="20"/>
              </w:rPr>
            </w:pPr>
          </w:p>
        </w:tc>
        <w:tc>
          <w:tcPr>
            <w:tcW w:w="1682" w:type="dxa"/>
            <w:vAlign w:val="center"/>
          </w:tcPr>
          <w:p w:rsidR="00137B32" w:rsidRPr="00AD25E5" w:rsidRDefault="00137B32" w:rsidP="00137B32">
            <w:pPr>
              <w:pStyle w:val="BodyText"/>
              <w:jc w:val="center"/>
              <w:rPr>
                <w:noProof/>
                <w:sz w:val="20"/>
              </w:rPr>
            </w:pPr>
          </w:p>
        </w:tc>
        <w:tc>
          <w:tcPr>
            <w:tcW w:w="1386" w:type="dxa"/>
            <w:vAlign w:val="center"/>
          </w:tcPr>
          <w:p w:rsidR="00137B32" w:rsidRPr="00AD25E5" w:rsidRDefault="00137B32" w:rsidP="00137B32">
            <w:pPr>
              <w:pStyle w:val="BodyText"/>
              <w:jc w:val="center"/>
              <w:rPr>
                <w:noProof/>
                <w:sz w:val="20"/>
              </w:rPr>
            </w:pPr>
          </w:p>
        </w:tc>
      </w:tr>
      <w:tr w:rsidR="00137B32" w:rsidRPr="00AD25E5" w:rsidTr="00137B32">
        <w:tc>
          <w:tcPr>
            <w:tcW w:w="942" w:type="dxa"/>
            <w:vAlign w:val="center"/>
          </w:tcPr>
          <w:p w:rsidR="00137B32" w:rsidRDefault="00137B32">
            <w:pPr>
              <w:jc w:val="center"/>
              <w:rPr>
                <w:sz w:val="20"/>
                <w:szCs w:val="20"/>
              </w:rPr>
            </w:pPr>
            <w:r>
              <w:rPr>
                <w:sz w:val="20"/>
                <w:szCs w:val="20"/>
              </w:rPr>
              <w:t>7</w:t>
            </w:r>
          </w:p>
        </w:tc>
        <w:tc>
          <w:tcPr>
            <w:tcW w:w="2852" w:type="dxa"/>
            <w:vAlign w:val="bottom"/>
          </w:tcPr>
          <w:p w:rsidR="00137B32" w:rsidRDefault="00137B32">
            <w:pPr>
              <w:rPr>
                <w:sz w:val="20"/>
                <w:szCs w:val="20"/>
              </w:rPr>
            </w:pPr>
            <w:r>
              <w:rPr>
                <w:sz w:val="20"/>
                <w:szCs w:val="20"/>
              </w:rPr>
              <w:t>Endoskopske zakrivljene makaze, 5mm</w:t>
            </w:r>
          </w:p>
        </w:tc>
        <w:tc>
          <w:tcPr>
            <w:tcW w:w="850" w:type="dxa"/>
            <w:vAlign w:val="center"/>
          </w:tcPr>
          <w:p w:rsidR="00137B32" w:rsidRDefault="00137B32">
            <w:pPr>
              <w:jc w:val="center"/>
              <w:rPr>
                <w:sz w:val="20"/>
                <w:szCs w:val="20"/>
              </w:rPr>
            </w:pPr>
            <w:r>
              <w:rPr>
                <w:sz w:val="20"/>
                <w:szCs w:val="20"/>
              </w:rPr>
              <w:t>kom</w:t>
            </w:r>
          </w:p>
        </w:tc>
        <w:tc>
          <w:tcPr>
            <w:tcW w:w="851" w:type="dxa"/>
            <w:vAlign w:val="center"/>
          </w:tcPr>
          <w:p w:rsidR="00137B32" w:rsidRDefault="00137B32">
            <w:pPr>
              <w:jc w:val="center"/>
              <w:rPr>
                <w:sz w:val="20"/>
                <w:szCs w:val="20"/>
              </w:rPr>
            </w:pPr>
            <w:r>
              <w:rPr>
                <w:sz w:val="20"/>
                <w:szCs w:val="20"/>
              </w:rPr>
              <w:t>10</w:t>
            </w:r>
          </w:p>
        </w:tc>
        <w:tc>
          <w:tcPr>
            <w:tcW w:w="1243" w:type="dxa"/>
            <w:vAlign w:val="center"/>
          </w:tcPr>
          <w:p w:rsidR="00137B32" w:rsidRPr="00AD25E5" w:rsidRDefault="00137B32" w:rsidP="00137B32">
            <w:pPr>
              <w:pStyle w:val="BodyText"/>
              <w:jc w:val="center"/>
              <w:rPr>
                <w:noProof/>
                <w:sz w:val="20"/>
              </w:rPr>
            </w:pPr>
          </w:p>
        </w:tc>
        <w:tc>
          <w:tcPr>
            <w:tcW w:w="883" w:type="dxa"/>
            <w:vAlign w:val="center"/>
          </w:tcPr>
          <w:p w:rsidR="00137B32" w:rsidRPr="00AD25E5" w:rsidRDefault="00137B32" w:rsidP="00137B32">
            <w:pPr>
              <w:pStyle w:val="BodyText"/>
              <w:jc w:val="center"/>
              <w:rPr>
                <w:noProof/>
                <w:sz w:val="20"/>
              </w:rPr>
            </w:pPr>
          </w:p>
        </w:tc>
        <w:tc>
          <w:tcPr>
            <w:tcW w:w="1365" w:type="dxa"/>
            <w:vAlign w:val="center"/>
          </w:tcPr>
          <w:p w:rsidR="00137B32" w:rsidRPr="00AD25E5" w:rsidRDefault="00137B32" w:rsidP="00137B32">
            <w:pPr>
              <w:pStyle w:val="BodyText"/>
              <w:jc w:val="center"/>
              <w:rPr>
                <w:noProof/>
                <w:sz w:val="20"/>
              </w:rPr>
            </w:pPr>
          </w:p>
        </w:tc>
        <w:tc>
          <w:tcPr>
            <w:tcW w:w="1403" w:type="dxa"/>
            <w:vAlign w:val="center"/>
          </w:tcPr>
          <w:p w:rsidR="00137B32" w:rsidRPr="00AD25E5" w:rsidRDefault="00137B32" w:rsidP="00137B32">
            <w:pPr>
              <w:pStyle w:val="BodyText"/>
              <w:jc w:val="center"/>
              <w:rPr>
                <w:noProof/>
                <w:sz w:val="20"/>
              </w:rPr>
            </w:pPr>
          </w:p>
        </w:tc>
        <w:tc>
          <w:tcPr>
            <w:tcW w:w="1370" w:type="dxa"/>
            <w:vAlign w:val="center"/>
          </w:tcPr>
          <w:p w:rsidR="00137B32" w:rsidRPr="00AD25E5" w:rsidRDefault="00137B32" w:rsidP="00137B32">
            <w:pPr>
              <w:pStyle w:val="BodyText"/>
              <w:jc w:val="center"/>
              <w:rPr>
                <w:noProof/>
                <w:sz w:val="20"/>
              </w:rPr>
            </w:pPr>
          </w:p>
        </w:tc>
        <w:tc>
          <w:tcPr>
            <w:tcW w:w="1682" w:type="dxa"/>
            <w:vAlign w:val="center"/>
          </w:tcPr>
          <w:p w:rsidR="00137B32" w:rsidRPr="00AD25E5" w:rsidRDefault="00137B32" w:rsidP="00137B32">
            <w:pPr>
              <w:pStyle w:val="BodyText"/>
              <w:jc w:val="center"/>
              <w:rPr>
                <w:noProof/>
                <w:sz w:val="20"/>
              </w:rPr>
            </w:pPr>
          </w:p>
        </w:tc>
        <w:tc>
          <w:tcPr>
            <w:tcW w:w="1386" w:type="dxa"/>
            <w:vAlign w:val="center"/>
          </w:tcPr>
          <w:p w:rsidR="00137B32" w:rsidRPr="00AD25E5" w:rsidRDefault="00137B32" w:rsidP="00137B32">
            <w:pPr>
              <w:pStyle w:val="BodyText"/>
              <w:jc w:val="center"/>
              <w:rPr>
                <w:noProof/>
                <w:sz w:val="20"/>
              </w:rPr>
            </w:pPr>
          </w:p>
        </w:tc>
      </w:tr>
      <w:tr w:rsidR="00137B32" w:rsidRPr="00AD25E5" w:rsidTr="00137B32">
        <w:tc>
          <w:tcPr>
            <w:tcW w:w="942" w:type="dxa"/>
            <w:vAlign w:val="center"/>
          </w:tcPr>
          <w:p w:rsidR="00137B32" w:rsidRPr="00AD25E5" w:rsidRDefault="00137B32" w:rsidP="00137B32">
            <w:pPr>
              <w:pStyle w:val="BodyText"/>
              <w:jc w:val="center"/>
              <w:rPr>
                <w:b/>
                <w:noProof/>
                <w:sz w:val="20"/>
              </w:rPr>
            </w:pPr>
            <w:r w:rsidRPr="00AD25E5">
              <w:rPr>
                <w:b/>
                <w:noProof/>
                <w:sz w:val="20"/>
              </w:rPr>
              <w:t>II</w:t>
            </w:r>
          </w:p>
        </w:tc>
        <w:tc>
          <w:tcPr>
            <w:tcW w:w="6679" w:type="dxa"/>
            <w:gridSpan w:val="5"/>
            <w:vAlign w:val="center"/>
          </w:tcPr>
          <w:p w:rsidR="00137B32" w:rsidRPr="00AD25E5" w:rsidRDefault="00137B32" w:rsidP="00137B32">
            <w:pPr>
              <w:pStyle w:val="BodyText"/>
              <w:jc w:val="right"/>
              <w:rPr>
                <w:b/>
                <w:noProof/>
                <w:sz w:val="20"/>
              </w:rPr>
            </w:pPr>
            <w:r w:rsidRPr="00AD25E5">
              <w:rPr>
                <w:b/>
                <w:noProof/>
                <w:sz w:val="20"/>
              </w:rPr>
              <w:t>Укупна цена понуде без ПДВ-а:</w:t>
            </w:r>
          </w:p>
        </w:tc>
        <w:tc>
          <w:tcPr>
            <w:tcW w:w="1365" w:type="dxa"/>
          </w:tcPr>
          <w:p w:rsidR="00137B32" w:rsidRPr="00AD25E5" w:rsidRDefault="00137B32" w:rsidP="00137B32">
            <w:pPr>
              <w:pStyle w:val="BodyText"/>
              <w:jc w:val="left"/>
              <w:rPr>
                <w:noProof/>
                <w:sz w:val="20"/>
              </w:rPr>
            </w:pPr>
          </w:p>
        </w:tc>
        <w:tc>
          <w:tcPr>
            <w:tcW w:w="4455" w:type="dxa"/>
            <w:gridSpan w:val="3"/>
            <w:vMerge w:val="restart"/>
            <w:tcBorders>
              <w:right w:val="nil"/>
            </w:tcBorders>
          </w:tcPr>
          <w:p w:rsidR="00137B32" w:rsidRPr="00AD25E5" w:rsidRDefault="00137B32" w:rsidP="00137B32">
            <w:pPr>
              <w:pStyle w:val="BodyText"/>
              <w:jc w:val="left"/>
              <w:rPr>
                <w:noProof/>
                <w:sz w:val="20"/>
              </w:rPr>
            </w:pPr>
          </w:p>
        </w:tc>
        <w:tc>
          <w:tcPr>
            <w:tcW w:w="1386" w:type="dxa"/>
            <w:vMerge w:val="restart"/>
            <w:tcBorders>
              <w:left w:val="nil"/>
              <w:bottom w:val="nil"/>
              <w:right w:val="nil"/>
            </w:tcBorders>
          </w:tcPr>
          <w:p w:rsidR="00137B32" w:rsidRPr="00AD25E5" w:rsidRDefault="00137B32" w:rsidP="00137B32">
            <w:pPr>
              <w:pStyle w:val="BodyText"/>
              <w:jc w:val="left"/>
              <w:rPr>
                <w:noProof/>
                <w:sz w:val="20"/>
              </w:rPr>
            </w:pPr>
          </w:p>
        </w:tc>
      </w:tr>
      <w:tr w:rsidR="00137B32" w:rsidRPr="00AD25E5" w:rsidTr="00137B32">
        <w:tc>
          <w:tcPr>
            <w:tcW w:w="942" w:type="dxa"/>
            <w:vAlign w:val="center"/>
          </w:tcPr>
          <w:p w:rsidR="00137B32" w:rsidRPr="00AD25E5" w:rsidRDefault="00137B32" w:rsidP="00137B32">
            <w:pPr>
              <w:pStyle w:val="BodyText"/>
              <w:jc w:val="center"/>
              <w:rPr>
                <w:b/>
                <w:noProof/>
                <w:sz w:val="20"/>
              </w:rPr>
            </w:pPr>
            <w:r w:rsidRPr="00AD25E5">
              <w:rPr>
                <w:b/>
                <w:noProof/>
                <w:sz w:val="20"/>
              </w:rPr>
              <w:t>III</w:t>
            </w:r>
          </w:p>
        </w:tc>
        <w:tc>
          <w:tcPr>
            <w:tcW w:w="6679" w:type="dxa"/>
            <w:gridSpan w:val="5"/>
            <w:vAlign w:val="center"/>
          </w:tcPr>
          <w:p w:rsidR="00137B32" w:rsidRPr="00AD25E5" w:rsidRDefault="00137B32" w:rsidP="00137B32">
            <w:pPr>
              <w:pStyle w:val="BodyText"/>
              <w:jc w:val="right"/>
              <w:rPr>
                <w:b/>
                <w:noProof/>
                <w:sz w:val="20"/>
              </w:rPr>
            </w:pPr>
            <w:r w:rsidRPr="00AD25E5">
              <w:rPr>
                <w:b/>
                <w:noProof/>
                <w:sz w:val="20"/>
              </w:rPr>
              <w:t>ПДВ:</w:t>
            </w:r>
          </w:p>
        </w:tc>
        <w:tc>
          <w:tcPr>
            <w:tcW w:w="1365" w:type="dxa"/>
          </w:tcPr>
          <w:p w:rsidR="00137B32" w:rsidRPr="00AD25E5" w:rsidRDefault="00137B32" w:rsidP="00137B32">
            <w:pPr>
              <w:pStyle w:val="BodyText"/>
              <w:jc w:val="left"/>
              <w:rPr>
                <w:noProof/>
                <w:sz w:val="20"/>
              </w:rPr>
            </w:pPr>
          </w:p>
        </w:tc>
        <w:tc>
          <w:tcPr>
            <w:tcW w:w="4455" w:type="dxa"/>
            <w:gridSpan w:val="3"/>
            <w:vMerge/>
            <w:tcBorders>
              <w:right w:val="nil"/>
            </w:tcBorders>
          </w:tcPr>
          <w:p w:rsidR="00137B32" w:rsidRPr="00AD25E5" w:rsidRDefault="00137B32" w:rsidP="00137B32">
            <w:pPr>
              <w:pStyle w:val="BodyText"/>
              <w:jc w:val="left"/>
              <w:rPr>
                <w:noProof/>
                <w:sz w:val="20"/>
              </w:rPr>
            </w:pPr>
          </w:p>
        </w:tc>
        <w:tc>
          <w:tcPr>
            <w:tcW w:w="1386" w:type="dxa"/>
            <w:vMerge/>
            <w:tcBorders>
              <w:left w:val="nil"/>
              <w:bottom w:val="nil"/>
              <w:right w:val="nil"/>
            </w:tcBorders>
          </w:tcPr>
          <w:p w:rsidR="00137B32" w:rsidRPr="00AD25E5" w:rsidRDefault="00137B32" w:rsidP="00137B32">
            <w:pPr>
              <w:pStyle w:val="BodyText"/>
              <w:jc w:val="left"/>
              <w:rPr>
                <w:noProof/>
                <w:sz w:val="20"/>
              </w:rPr>
            </w:pPr>
          </w:p>
        </w:tc>
      </w:tr>
      <w:tr w:rsidR="00137B32" w:rsidRPr="00AD25E5" w:rsidTr="00137B32">
        <w:tc>
          <w:tcPr>
            <w:tcW w:w="942" w:type="dxa"/>
            <w:vAlign w:val="center"/>
          </w:tcPr>
          <w:p w:rsidR="00137B32" w:rsidRPr="00AD25E5" w:rsidRDefault="00137B32" w:rsidP="00137B32">
            <w:pPr>
              <w:pStyle w:val="BodyText"/>
              <w:jc w:val="center"/>
              <w:rPr>
                <w:b/>
                <w:noProof/>
                <w:sz w:val="20"/>
              </w:rPr>
            </w:pPr>
            <w:r w:rsidRPr="00AD25E5">
              <w:rPr>
                <w:b/>
                <w:noProof/>
                <w:sz w:val="20"/>
              </w:rPr>
              <w:t>IV</w:t>
            </w:r>
          </w:p>
        </w:tc>
        <w:tc>
          <w:tcPr>
            <w:tcW w:w="6679" w:type="dxa"/>
            <w:gridSpan w:val="5"/>
            <w:vAlign w:val="center"/>
          </w:tcPr>
          <w:p w:rsidR="00137B32" w:rsidRPr="00AD25E5" w:rsidRDefault="00137B32" w:rsidP="00137B32">
            <w:pPr>
              <w:pStyle w:val="BodyText"/>
              <w:jc w:val="right"/>
              <w:rPr>
                <w:b/>
                <w:noProof/>
                <w:sz w:val="20"/>
              </w:rPr>
            </w:pPr>
            <w:r w:rsidRPr="00AD25E5">
              <w:rPr>
                <w:b/>
                <w:noProof/>
                <w:sz w:val="20"/>
              </w:rPr>
              <w:t>Укупна цена понуде са ПДВ-ом:</w:t>
            </w:r>
          </w:p>
        </w:tc>
        <w:tc>
          <w:tcPr>
            <w:tcW w:w="1365" w:type="dxa"/>
          </w:tcPr>
          <w:p w:rsidR="00137B32" w:rsidRPr="00AD25E5" w:rsidRDefault="00137B32" w:rsidP="00137B32">
            <w:pPr>
              <w:pStyle w:val="BodyText"/>
              <w:jc w:val="left"/>
              <w:rPr>
                <w:noProof/>
                <w:sz w:val="20"/>
              </w:rPr>
            </w:pPr>
          </w:p>
        </w:tc>
        <w:tc>
          <w:tcPr>
            <w:tcW w:w="4455" w:type="dxa"/>
            <w:gridSpan w:val="3"/>
            <w:vMerge/>
            <w:tcBorders>
              <w:bottom w:val="nil"/>
              <w:right w:val="nil"/>
            </w:tcBorders>
          </w:tcPr>
          <w:p w:rsidR="00137B32" w:rsidRPr="00AD25E5" w:rsidRDefault="00137B32" w:rsidP="00137B32">
            <w:pPr>
              <w:pStyle w:val="BodyText"/>
              <w:jc w:val="left"/>
              <w:rPr>
                <w:noProof/>
                <w:sz w:val="20"/>
              </w:rPr>
            </w:pPr>
          </w:p>
        </w:tc>
        <w:tc>
          <w:tcPr>
            <w:tcW w:w="1386" w:type="dxa"/>
            <w:vMerge/>
            <w:tcBorders>
              <w:left w:val="nil"/>
              <w:bottom w:val="nil"/>
              <w:right w:val="nil"/>
            </w:tcBorders>
          </w:tcPr>
          <w:p w:rsidR="00137B32" w:rsidRPr="00AD25E5" w:rsidRDefault="00137B32" w:rsidP="00137B32">
            <w:pPr>
              <w:pStyle w:val="BodyText"/>
              <w:jc w:val="left"/>
              <w:rPr>
                <w:noProof/>
                <w:sz w:val="20"/>
              </w:rPr>
            </w:pPr>
          </w:p>
        </w:tc>
      </w:tr>
    </w:tbl>
    <w:p w:rsidR="005B7798" w:rsidRPr="00CF7754" w:rsidRDefault="005B7798" w:rsidP="005B7798">
      <w:pPr>
        <w:pStyle w:val="BodyText"/>
        <w:jc w:val="left"/>
        <w:rPr>
          <w:noProof/>
          <w:sz w:val="20"/>
          <w:lang w:val="sr-Cyrl-CS"/>
        </w:rPr>
      </w:pPr>
    </w:p>
    <w:p w:rsidR="005B7798" w:rsidRPr="00CF7754" w:rsidRDefault="005B7798" w:rsidP="005B7798">
      <w:pPr>
        <w:pStyle w:val="BodyText"/>
        <w:rPr>
          <w:noProof/>
          <w:sz w:val="20"/>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B7798" w:rsidRDefault="005B7798" w:rsidP="005B7798">
      <w:pPr>
        <w:pStyle w:val="BodyText"/>
        <w:rPr>
          <w:b/>
          <w:noProof/>
          <w:sz w:val="20"/>
          <w:lang w:val="sr-Cyrl-CS"/>
        </w:rPr>
      </w:pPr>
    </w:p>
    <w:p w:rsidR="00F068A2" w:rsidRPr="00CF7754" w:rsidRDefault="00F068A2" w:rsidP="005B7798">
      <w:pPr>
        <w:pStyle w:val="BodyText"/>
        <w:rPr>
          <w:b/>
          <w:noProof/>
          <w:sz w:val="20"/>
          <w:lang w:val="sr-Cyrl-CS"/>
        </w:rPr>
      </w:pPr>
    </w:p>
    <w:p w:rsidR="005B7798" w:rsidRPr="00CF7754" w:rsidRDefault="005B7798" w:rsidP="005B7798">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5B7798" w:rsidRPr="00CF7754" w:rsidRDefault="005B7798" w:rsidP="004805C3">
      <w:pPr>
        <w:pStyle w:val="BodyText"/>
        <w:numPr>
          <w:ilvl w:val="0"/>
          <w:numId w:val="21"/>
        </w:numPr>
        <w:rPr>
          <w:noProof/>
          <w:sz w:val="20"/>
        </w:rPr>
      </w:pPr>
      <w:r w:rsidRPr="00CF7754">
        <w:rPr>
          <w:noProof/>
          <w:sz w:val="20"/>
        </w:rPr>
        <w:t>Самостално</w:t>
      </w:r>
    </w:p>
    <w:p w:rsidR="005B7798" w:rsidRPr="00CF7754" w:rsidRDefault="005B7798" w:rsidP="004805C3">
      <w:pPr>
        <w:pStyle w:val="BodyText"/>
        <w:numPr>
          <w:ilvl w:val="0"/>
          <w:numId w:val="21"/>
        </w:numPr>
        <w:rPr>
          <w:noProof/>
          <w:sz w:val="20"/>
        </w:rPr>
      </w:pPr>
      <w:r w:rsidRPr="00CF7754">
        <w:rPr>
          <w:noProof/>
          <w:sz w:val="20"/>
        </w:rPr>
        <w:t>Заједничка понуда (навести ко су учесници у заједничкој понуди):_______________________________________</w:t>
      </w:r>
    </w:p>
    <w:p w:rsidR="005B7798" w:rsidRPr="00CF7754" w:rsidRDefault="005B7798" w:rsidP="004805C3">
      <w:pPr>
        <w:pStyle w:val="BodyText"/>
        <w:numPr>
          <w:ilvl w:val="0"/>
          <w:numId w:val="21"/>
        </w:numPr>
        <w:rPr>
          <w:noProof/>
          <w:sz w:val="20"/>
        </w:rPr>
      </w:pPr>
      <w:r w:rsidRPr="00CF7754">
        <w:rPr>
          <w:noProof/>
          <w:sz w:val="20"/>
        </w:rPr>
        <w:t>Понуда са подизвођачима (навести ко су подизвођачи):________________________________________________</w:t>
      </w:r>
    </w:p>
    <w:p w:rsidR="005B7798" w:rsidRPr="00CF7754" w:rsidRDefault="005B7798" w:rsidP="005B7798">
      <w:pPr>
        <w:pStyle w:val="BodyText"/>
        <w:rPr>
          <w:noProof/>
          <w:sz w:val="20"/>
        </w:rPr>
      </w:pPr>
    </w:p>
    <w:p w:rsidR="00F93B41" w:rsidRDefault="00F93B41" w:rsidP="00F93B41">
      <w:pPr>
        <w:pStyle w:val="BodyText"/>
        <w:rPr>
          <w:noProof/>
          <w:sz w:val="20"/>
        </w:rPr>
      </w:pPr>
      <w:r w:rsidRPr="00CF7754">
        <w:rPr>
          <w:noProof/>
          <w:sz w:val="20"/>
        </w:rPr>
        <w:t>Рок испоруке:__</w:t>
      </w:r>
      <w:r>
        <w:rPr>
          <w:noProof/>
          <w:sz w:val="20"/>
        </w:rPr>
        <w:t>___________________________</w:t>
      </w:r>
      <w:r>
        <w:rPr>
          <w:noProof/>
          <w:sz w:val="20"/>
        </w:rPr>
        <w:tab/>
      </w:r>
      <w:r>
        <w:rPr>
          <w:noProof/>
          <w:sz w:val="20"/>
        </w:rPr>
        <w:tab/>
      </w:r>
      <w:r>
        <w:rPr>
          <w:noProof/>
          <w:sz w:val="20"/>
        </w:rPr>
        <w:tab/>
      </w:r>
      <w:r>
        <w:rPr>
          <w:noProof/>
          <w:sz w:val="20"/>
        </w:rPr>
        <w:tab/>
      </w:r>
    </w:p>
    <w:p w:rsidR="00F93B41" w:rsidRPr="00F93B41" w:rsidRDefault="00F93B41" w:rsidP="00F93B41">
      <w:pPr>
        <w:pStyle w:val="BodyText"/>
        <w:rPr>
          <w:noProof/>
          <w:sz w:val="20"/>
        </w:rPr>
      </w:pPr>
      <w:r>
        <w:rPr>
          <w:noProof/>
          <w:sz w:val="20"/>
        </w:rPr>
        <w:t>Гарантни рок:</w:t>
      </w:r>
      <w:r w:rsidRPr="00F93B41">
        <w:rPr>
          <w:noProof/>
          <w:sz w:val="20"/>
        </w:rPr>
        <w:t xml:space="preserve"> </w:t>
      </w:r>
      <w:r w:rsidRPr="00CF7754">
        <w:rPr>
          <w:noProof/>
          <w:sz w:val="20"/>
        </w:rPr>
        <w:t>__</w:t>
      </w:r>
      <w:r>
        <w:rPr>
          <w:noProof/>
          <w:sz w:val="20"/>
        </w:rPr>
        <w:t xml:space="preserve">___________________________                                              </w:t>
      </w:r>
      <w:r w:rsidRPr="00CF7754">
        <w:rPr>
          <w:noProof/>
          <w:sz w:val="20"/>
        </w:rPr>
        <w:t>Рок важења понуде:______________________</w:t>
      </w:r>
    </w:p>
    <w:p w:rsidR="00F93B41" w:rsidRDefault="00F93B41" w:rsidP="00F93B41">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F93B41" w:rsidRDefault="00F93B41" w:rsidP="00F93B41">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F93B41" w:rsidRDefault="00F93B41" w:rsidP="00F93B41">
      <w:pPr>
        <w:pStyle w:val="BodyText"/>
        <w:rPr>
          <w:noProof/>
          <w:sz w:val="20"/>
          <w:lang w:val="sr-Cyrl-CS"/>
        </w:rPr>
      </w:pPr>
    </w:p>
    <w:p w:rsidR="005B7798" w:rsidRDefault="005B7798" w:rsidP="005B7798">
      <w:pPr>
        <w:pStyle w:val="BodyText"/>
        <w:rPr>
          <w:noProof/>
          <w:sz w:val="20"/>
          <w:lang w:val="sr-Cyrl-CS"/>
        </w:rPr>
      </w:pPr>
    </w:p>
    <w:p w:rsidR="005B7798" w:rsidRDefault="005B7798" w:rsidP="005B7798">
      <w:pPr>
        <w:pStyle w:val="BodyText"/>
        <w:rPr>
          <w:noProof/>
          <w:sz w:val="20"/>
          <w:lang w:val="sr-Cyrl-CS"/>
        </w:rPr>
      </w:pPr>
    </w:p>
    <w:p w:rsidR="005B7798" w:rsidRDefault="005B7798" w:rsidP="005B7798">
      <w:pPr>
        <w:pStyle w:val="BodyText"/>
        <w:rPr>
          <w:noProof/>
          <w:sz w:val="20"/>
          <w:lang w:val="sr-Cyrl-CS"/>
        </w:rPr>
      </w:pPr>
    </w:p>
    <w:p w:rsidR="005B7798" w:rsidRDefault="005B7798" w:rsidP="00063B77">
      <w:pPr>
        <w:pStyle w:val="BodyText"/>
        <w:rPr>
          <w:noProof/>
          <w:sz w:val="20"/>
          <w:lang w:val="sr-Cyrl-CS"/>
        </w:rPr>
      </w:pPr>
    </w:p>
    <w:p w:rsidR="005B7798" w:rsidRDefault="005B7798" w:rsidP="00063B77">
      <w:pPr>
        <w:pStyle w:val="BodyText"/>
        <w:rPr>
          <w:noProof/>
          <w:sz w:val="20"/>
          <w:lang w:val="sr-Cyrl-CS"/>
        </w:rPr>
      </w:pPr>
    </w:p>
    <w:p w:rsidR="005B7798" w:rsidRDefault="005B7798" w:rsidP="00063B77">
      <w:pPr>
        <w:pStyle w:val="BodyText"/>
        <w:rPr>
          <w:noProof/>
          <w:sz w:val="20"/>
          <w:lang w:val="sr-Cyrl-CS"/>
        </w:rPr>
      </w:pPr>
    </w:p>
    <w:p w:rsidR="00F068A2" w:rsidRDefault="00F068A2" w:rsidP="00063B77">
      <w:pPr>
        <w:pStyle w:val="BodyText"/>
        <w:rPr>
          <w:noProof/>
          <w:sz w:val="20"/>
          <w:lang w:val="sr-Cyrl-CS"/>
        </w:rPr>
      </w:pPr>
    </w:p>
    <w:p w:rsidR="00137B32" w:rsidRDefault="00137B32" w:rsidP="00063B77">
      <w:pPr>
        <w:pStyle w:val="BodyText"/>
        <w:rPr>
          <w:noProof/>
          <w:sz w:val="20"/>
          <w:lang w:val="sr-Cyrl-CS"/>
        </w:rPr>
      </w:pPr>
    </w:p>
    <w:p w:rsidR="00F068A2" w:rsidRDefault="00F068A2" w:rsidP="00063B77">
      <w:pPr>
        <w:pStyle w:val="BodyText"/>
        <w:rPr>
          <w:noProof/>
          <w:sz w:val="20"/>
          <w:lang w:val="sr-Cyrl-CS"/>
        </w:rPr>
      </w:pPr>
    </w:p>
    <w:p w:rsidR="00F068A2" w:rsidRPr="00CF7754" w:rsidRDefault="00F068A2" w:rsidP="00F068A2">
      <w:pPr>
        <w:pStyle w:val="Footer"/>
        <w:jc w:val="center"/>
        <w:rPr>
          <w:b/>
          <w:noProof/>
          <w:sz w:val="20"/>
          <w:szCs w:val="20"/>
        </w:rPr>
      </w:pPr>
      <w:r w:rsidRPr="00CF7754">
        <w:rPr>
          <w:b/>
          <w:noProof/>
          <w:sz w:val="20"/>
          <w:szCs w:val="20"/>
        </w:rPr>
        <w:lastRenderedPageBreak/>
        <w:t xml:space="preserve">Понуда број_______ - </w:t>
      </w:r>
      <w:r w:rsidR="00B540AA" w:rsidRPr="00EA1AE8">
        <w:rPr>
          <w:b/>
          <w:sz w:val="20"/>
          <w:szCs w:val="20"/>
          <w:lang w:val="sr-Cyrl-CS"/>
        </w:rPr>
        <w:t>набавка</w:t>
      </w:r>
      <w:r w:rsidR="00B540AA" w:rsidRPr="00EA1AE8">
        <w:rPr>
          <w:b/>
          <w:sz w:val="20"/>
          <w:szCs w:val="20"/>
        </w:rPr>
        <w:t xml:space="preserve"> материјала </w:t>
      </w:r>
      <w:r w:rsidR="00B540AA">
        <w:rPr>
          <w:b/>
          <w:sz w:val="20"/>
          <w:szCs w:val="20"/>
          <w:lang w:val="sr-Cyrl-CS"/>
        </w:rPr>
        <w:t>за лапароскопију</w:t>
      </w:r>
      <w:r w:rsidR="00B540AA" w:rsidRPr="00EA1AE8">
        <w:rPr>
          <w:b/>
          <w:sz w:val="20"/>
          <w:szCs w:val="20"/>
          <w:lang w:val="sr-Cyrl-CS"/>
        </w:rPr>
        <w:t xml:space="preserve"> </w:t>
      </w:r>
      <w:r w:rsidR="00B540AA" w:rsidRPr="00EA1AE8">
        <w:rPr>
          <w:b/>
          <w:sz w:val="20"/>
          <w:szCs w:val="20"/>
        </w:rPr>
        <w:t>за потребе Клиничког центра Војводине</w:t>
      </w:r>
      <w:r w:rsidR="00B540AA" w:rsidRPr="00CF7754">
        <w:rPr>
          <w:b/>
          <w:noProof/>
          <w:sz w:val="20"/>
          <w:szCs w:val="20"/>
        </w:rPr>
        <w:t>, број</w:t>
      </w:r>
      <w:r w:rsidR="00B540AA" w:rsidRPr="00CF7754">
        <w:rPr>
          <w:noProof/>
          <w:sz w:val="20"/>
          <w:szCs w:val="20"/>
        </w:rPr>
        <w:t xml:space="preserve"> </w:t>
      </w:r>
      <w:r w:rsidR="00B540AA" w:rsidRPr="00CF7754">
        <w:rPr>
          <w:b/>
          <w:noProof/>
          <w:sz w:val="20"/>
          <w:szCs w:val="20"/>
          <w:lang w:val="sr-Cyrl-CS"/>
        </w:rPr>
        <w:t>1</w:t>
      </w:r>
      <w:r w:rsidR="00B540AA">
        <w:rPr>
          <w:b/>
          <w:noProof/>
          <w:sz w:val="20"/>
          <w:szCs w:val="20"/>
          <w:lang w:val="sr-Cyrl-CS"/>
        </w:rPr>
        <w:t>92</w:t>
      </w:r>
      <w:r w:rsidR="00B540AA" w:rsidRPr="00CF7754">
        <w:rPr>
          <w:b/>
          <w:noProof/>
          <w:sz w:val="20"/>
          <w:szCs w:val="20"/>
        </w:rPr>
        <w:t>-14-О</w:t>
      </w:r>
    </w:p>
    <w:p w:rsidR="00F068A2" w:rsidRPr="00CF7754" w:rsidRDefault="00F068A2" w:rsidP="00F068A2">
      <w:pPr>
        <w:pStyle w:val="BodyText"/>
        <w:jc w:val="center"/>
        <w:rPr>
          <w:b/>
          <w:noProof/>
          <w:sz w:val="20"/>
        </w:rPr>
      </w:pPr>
    </w:p>
    <w:p w:rsidR="00F068A2" w:rsidRPr="00CF7754" w:rsidRDefault="00F068A2" w:rsidP="00F068A2">
      <w:pPr>
        <w:pStyle w:val="BodyText"/>
        <w:jc w:val="left"/>
        <w:rPr>
          <w:noProof/>
          <w:sz w:val="20"/>
        </w:rPr>
      </w:pPr>
      <w:r w:rsidRPr="00CF7754">
        <w:rPr>
          <w:noProof/>
          <w:sz w:val="20"/>
        </w:rPr>
        <w:t>Понуђач:________________________________________                   Матични број:________________________________</w:t>
      </w:r>
    </w:p>
    <w:p w:rsidR="00F068A2" w:rsidRPr="00CF7754" w:rsidRDefault="00F068A2" w:rsidP="00F068A2">
      <w:pPr>
        <w:pStyle w:val="BodyText"/>
        <w:jc w:val="left"/>
        <w:rPr>
          <w:noProof/>
          <w:sz w:val="20"/>
        </w:rPr>
      </w:pPr>
      <w:r w:rsidRPr="00CF7754">
        <w:rPr>
          <w:noProof/>
          <w:sz w:val="20"/>
        </w:rPr>
        <w:t>Адреса, град, општина:____________________________                   Регистарски број:______________________________</w:t>
      </w:r>
    </w:p>
    <w:p w:rsidR="00F068A2" w:rsidRPr="00CF7754" w:rsidRDefault="00F068A2" w:rsidP="00F068A2">
      <w:pPr>
        <w:pStyle w:val="BodyText"/>
        <w:jc w:val="left"/>
        <w:rPr>
          <w:noProof/>
          <w:sz w:val="20"/>
        </w:rPr>
      </w:pPr>
      <w:r w:rsidRPr="00CF7754">
        <w:rPr>
          <w:noProof/>
          <w:sz w:val="20"/>
        </w:rPr>
        <w:t>Телефон:________________ Фах:____________________                  Шифра делатности:____________________________</w:t>
      </w:r>
    </w:p>
    <w:p w:rsidR="00F068A2" w:rsidRPr="00CF7754" w:rsidRDefault="00F068A2" w:rsidP="00F068A2">
      <w:pPr>
        <w:pStyle w:val="BodyText"/>
        <w:jc w:val="left"/>
        <w:rPr>
          <w:noProof/>
          <w:sz w:val="20"/>
        </w:rPr>
      </w:pPr>
      <w:r w:rsidRPr="00CF7754">
        <w:rPr>
          <w:noProof/>
          <w:sz w:val="20"/>
        </w:rPr>
        <w:t>Е-маил:_________________________________________                    Пиб:_________________________________________</w:t>
      </w:r>
    </w:p>
    <w:p w:rsidR="00F068A2" w:rsidRPr="00CF7754" w:rsidRDefault="00F068A2" w:rsidP="00F068A2">
      <w:pPr>
        <w:pStyle w:val="BodyText"/>
        <w:jc w:val="left"/>
        <w:rPr>
          <w:noProof/>
          <w:sz w:val="20"/>
        </w:rPr>
      </w:pPr>
      <w:r w:rsidRPr="00CF7754">
        <w:rPr>
          <w:noProof/>
          <w:sz w:val="20"/>
        </w:rPr>
        <w:t>Контакт особа:___________________________________                   Жиро-рачун:__________________________________</w:t>
      </w:r>
    </w:p>
    <w:p w:rsidR="00F068A2" w:rsidRPr="00CF7754" w:rsidRDefault="00F068A2" w:rsidP="00F068A2">
      <w:pPr>
        <w:pStyle w:val="BodyText"/>
        <w:jc w:val="left"/>
        <w:rPr>
          <w:noProof/>
          <w:sz w:val="20"/>
        </w:rPr>
      </w:pPr>
      <w:r w:rsidRPr="00CF7754">
        <w:rPr>
          <w:noProof/>
          <w:sz w:val="20"/>
        </w:rPr>
        <w:t>Овлашћено лице:_________________________________</w:t>
      </w:r>
    </w:p>
    <w:p w:rsidR="00F068A2" w:rsidRDefault="00F068A2" w:rsidP="00F068A2">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137B32" w:rsidRPr="00AD25E5" w:rsidTr="00137B32">
        <w:tc>
          <w:tcPr>
            <w:tcW w:w="14827" w:type="dxa"/>
            <w:gridSpan w:val="11"/>
            <w:vAlign w:val="center"/>
          </w:tcPr>
          <w:p w:rsidR="00137B32" w:rsidRPr="00D2531A" w:rsidRDefault="00137B32" w:rsidP="00137B32">
            <w:pPr>
              <w:jc w:val="center"/>
              <w:rPr>
                <w:b/>
                <w:noProof/>
                <w:sz w:val="22"/>
                <w:szCs w:val="22"/>
              </w:rPr>
            </w:pPr>
            <w:r w:rsidRPr="00D2531A">
              <w:rPr>
                <w:b/>
                <w:noProof/>
                <w:sz w:val="22"/>
                <w:szCs w:val="22"/>
              </w:rPr>
              <w:t>КЛИНИЧКИ ЦЕНТАР ВОЈВОДИНЕ</w:t>
            </w:r>
          </w:p>
        </w:tc>
      </w:tr>
      <w:tr w:rsidR="00137B32" w:rsidRPr="00AD25E5" w:rsidTr="00137B32">
        <w:tc>
          <w:tcPr>
            <w:tcW w:w="14827" w:type="dxa"/>
            <w:gridSpan w:val="11"/>
            <w:vAlign w:val="center"/>
          </w:tcPr>
          <w:p w:rsidR="00137B32" w:rsidRPr="0053716E" w:rsidRDefault="00137B32" w:rsidP="00B540AA">
            <w:pPr>
              <w:rPr>
                <w:b/>
                <w:noProof/>
                <w:sz w:val="22"/>
                <w:szCs w:val="22"/>
              </w:rPr>
            </w:pPr>
            <w:r w:rsidRPr="0053716E">
              <w:rPr>
                <w:b/>
                <w:sz w:val="22"/>
                <w:szCs w:val="22"/>
              </w:rPr>
              <w:t>Партија</w:t>
            </w:r>
            <w:r>
              <w:rPr>
                <w:b/>
                <w:sz w:val="22"/>
                <w:szCs w:val="22"/>
                <w:lang w:val="sr-Cyrl-CS"/>
              </w:rPr>
              <w:t xml:space="preserve"> </w:t>
            </w:r>
            <w:r w:rsidR="00B540AA">
              <w:rPr>
                <w:b/>
                <w:sz w:val="22"/>
                <w:szCs w:val="22"/>
                <w:lang w:val="sr-Cyrl-CS"/>
              </w:rPr>
              <w:t>4</w:t>
            </w:r>
            <w:r w:rsidRPr="0053716E">
              <w:rPr>
                <w:b/>
                <w:sz w:val="22"/>
                <w:szCs w:val="22"/>
              </w:rPr>
              <w:t xml:space="preserve">  – </w:t>
            </w:r>
            <w:r>
              <w:rPr>
                <w:lang w:val="sr-Cyrl-CS"/>
              </w:rPr>
              <w:t>КЛИПСЕВИ</w:t>
            </w:r>
          </w:p>
        </w:tc>
      </w:tr>
      <w:tr w:rsidR="00137B32" w:rsidRPr="00AD25E5" w:rsidTr="00137B32">
        <w:tc>
          <w:tcPr>
            <w:tcW w:w="942" w:type="dxa"/>
            <w:vAlign w:val="center"/>
          </w:tcPr>
          <w:p w:rsidR="00137B32" w:rsidRPr="00AD25E5" w:rsidRDefault="00137B32" w:rsidP="00137B32">
            <w:pPr>
              <w:pStyle w:val="BodyText"/>
              <w:jc w:val="center"/>
              <w:rPr>
                <w:b/>
                <w:noProof/>
                <w:sz w:val="20"/>
              </w:rPr>
            </w:pPr>
            <w:r w:rsidRPr="00AD25E5">
              <w:rPr>
                <w:b/>
                <w:noProof/>
                <w:sz w:val="20"/>
              </w:rPr>
              <w:t>Редни број</w:t>
            </w:r>
          </w:p>
        </w:tc>
        <w:tc>
          <w:tcPr>
            <w:tcW w:w="2852" w:type="dxa"/>
            <w:vAlign w:val="center"/>
          </w:tcPr>
          <w:p w:rsidR="00137B32" w:rsidRPr="00AD25E5" w:rsidRDefault="00137B32" w:rsidP="00137B32">
            <w:pPr>
              <w:pStyle w:val="BodyText"/>
              <w:jc w:val="center"/>
              <w:rPr>
                <w:b/>
                <w:noProof/>
                <w:sz w:val="20"/>
              </w:rPr>
            </w:pPr>
            <w:r w:rsidRPr="00AD25E5">
              <w:rPr>
                <w:b/>
                <w:noProof/>
                <w:sz w:val="20"/>
              </w:rPr>
              <w:t>Назив</w:t>
            </w:r>
          </w:p>
        </w:tc>
        <w:tc>
          <w:tcPr>
            <w:tcW w:w="850" w:type="dxa"/>
            <w:vAlign w:val="center"/>
          </w:tcPr>
          <w:p w:rsidR="00137B32" w:rsidRPr="00AD25E5" w:rsidRDefault="00137B32" w:rsidP="00137B32">
            <w:pPr>
              <w:pStyle w:val="BodyText"/>
              <w:jc w:val="center"/>
              <w:rPr>
                <w:b/>
                <w:noProof/>
                <w:sz w:val="20"/>
              </w:rPr>
            </w:pPr>
            <w:r w:rsidRPr="00AD25E5">
              <w:rPr>
                <w:b/>
                <w:noProof/>
                <w:sz w:val="20"/>
              </w:rPr>
              <w:t>Јединица мере</w:t>
            </w:r>
          </w:p>
        </w:tc>
        <w:tc>
          <w:tcPr>
            <w:tcW w:w="851" w:type="dxa"/>
            <w:vAlign w:val="center"/>
          </w:tcPr>
          <w:p w:rsidR="00137B32" w:rsidRPr="00AD25E5" w:rsidRDefault="00137B32" w:rsidP="00137B32">
            <w:pPr>
              <w:pStyle w:val="BodyText"/>
              <w:jc w:val="center"/>
              <w:rPr>
                <w:b/>
                <w:noProof/>
                <w:sz w:val="20"/>
              </w:rPr>
            </w:pPr>
            <w:r w:rsidRPr="00AD25E5">
              <w:rPr>
                <w:b/>
                <w:noProof/>
                <w:sz w:val="20"/>
              </w:rPr>
              <w:t>Количина</w:t>
            </w:r>
          </w:p>
        </w:tc>
        <w:tc>
          <w:tcPr>
            <w:tcW w:w="1243" w:type="dxa"/>
            <w:vAlign w:val="center"/>
          </w:tcPr>
          <w:p w:rsidR="00137B32" w:rsidRPr="00AD25E5" w:rsidRDefault="00137B32" w:rsidP="00137B32">
            <w:pPr>
              <w:pStyle w:val="BodyText"/>
              <w:jc w:val="center"/>
              <w:rPr>
                <w:b/>
                <w:noProof/>
                <w:sz w:val="20"/>
              </w:rPr>
            </w:pPr>
            <w:r w:rsidRPr="00AD25E5">
              <w:rPr>
                <w:b/>
                <w:noProof/>
                <w:sz w:val="20"/>
              </w:rPr>
              <w:t>Јединична цена без ПДВ-а</w:t>
            </w:r>
          </w:p>
        </w:tc>
        <w:tc>
          <w:tcPr>
            <w:tcW w:w="883" w:type="dxa"/>
            <w:vAlign w:val="center"/>
          </w:tcPr>
          <w:p w:rsidR="00137B32" w:rsidRPr="00AD25E5" w:rsidRDefault="00137B32" w:rsidP="00137B32">
            <w:pPr>
              <w:pStyle w:val="BodyText"/>
              <w:jc w:val="center"/>
              <w:rPr>
                <w:b/>
                <w:noProof/>
                <w:sz w:val="20"/>
              </w:rPr>
            </w:pPr>
            <w:r w:rsidRPr="00AD25E5">
              <w:rPr>
                <w:b/>
                <w:noProof/>
                <w:sz w:val="20"/>
              </w:rPr>
              <w:t>Износ</w:t>
            </w:r>
          </w:p>
          <w:p w:rsidR="00137B32" w:rsidRPr="00AD25E5" w:rsidRDefault="00137B32" w:rsidP="00137B32">
            <w:pPr>
              <w:pStyle w:val="BodyText"/>
              <w:jc w:val="center"/>
              <w:rPr>
                <w:b/>
                <w:noProof/>
                <w:sz w:val="20"/>
              </w:rPr>
            </w:pPr>
            <w:r w:rsidRPr="00AD25E5">
              <w:rPr>
                <w:b/>
                <w:noProof/>
                <w:sz w:val="20"/>
              </w:rPr>
              <w:t>ПДВ-а</w:t>
            </w:r>
          </w:p>
        </w:tc>
        <w:tc>
          <w:tcPr>
            <w:tcW w:w="1365" w:type="dxa"/>
            <w:vAlign w:val="center"/>
          </w:tcPr>
          <w:p w:rsidR="00137B32" w:rsidRPr="00AD25E5" w:rsidRDefault="00137B32" w:rsidP="00137B32">
            <w:pPr>
              <w:pStyle w:val="BodyText"/>
              <w:jc w:val="center"/>
              <w:rPr>
                <w:b/>
                <w:noProof/>
                <w:sz w:val="20"/>
              </w:rPr>
            </w:pPr>
            <w:r w:rsidRPr="00AD25E5">
              <w:rPr>
                <w:b/>
                <w:noProof/>
                <w:sz w:val="20"/>
              </w:rPr>
              <w:t>Укупна цена без ПДВ-а</w:t>
            </w:r>
          </w:p>
        </w:tc>
        <w:tc>
          <w:tcPr>
            <w:tcW w:w="1403" w:type="dxa"/>
            <w:vAlign w:val="center"/>
          </w:tcPr>
          <w:p w:rsidR="00137B32" w:rsidRPr="00AD25E5" w:rsidRDefault="00137B32" w:rsidP="00137B32">
            <w:pPr>
              <w:pStyle w:val="BodyText"/>
              <w:jc w:val="center"/>
              <w:rPr>
                <w:b/>
                <w:noProof/>
                <w:sz w:val="20"/>
              </w:rPr>
            </w:pPr>
            <w:r w:rsidRPr="00AD25E5">
              <w:rPr>
                <w:b/>
                <w:noProof/>
                <w:sz w:val="20"/>
              </w:rPr>
              <w:t>Произвођач</w:t>
            </w:r>
          </w:p>
        </w:tc>
        <w:tc>
          <w:tcPr>
            <w:tcW w:w="1370" w:type="dxa"/>
            <w:vAlign w:val="center"/>
          </w:tcPr>
          <w:p w:rsidR="00137B32" w:rsidRPr="00AD25E5" w:rsidRDefault="00137B32" w:rsidP="00137B32">
            <w:pPr>
              <w:pStyle w:val="BodyText"/>
              <w:jc w:val="center"/>
              <w:rPr>
                <w:b/>
                <w:noProof/>
                <w:sz w:val="20"/>
              </w:rPr>
            </w:pPr>
            <w:r w:rsidRPr="00AD25E5">
              <w:rPr>
                <w:b/>
                <w:noProof/>
                <w:sz w:val="20"/>
              </w:rPr>
              <w:t>Земља порекла</w:t>
            </w:r>
          </w:p>
        </w:tc>
        <w:tc>
          <w:tcPr>
            <w:tcW w:w="1682" w:type="dxa"/>
            <w:vAlign w:val="center"/>
          </w:tcPr>
          <w:p w:rsidR="00137B32" w:rsidRPr="00AD25E5" w:rsidRDefault="00137B32" w:rsidP="00137B32">
            <w:pPr>
              <w:pStyle w:val="BodyText"/>
              <w:jc w:val="center"/>
              <w:rPr>
                <w:b/>
                <w:noProof/>
                <w:sz w:val="20"/>
              </w:rPr>
            </w:pPr>
            <w:r w:rsidRPr="00AD25E5">
              <w:rPr>
                <w:b/>
                <w:noProof/>
                <w:sz w:val="20"/>
              </w:rPr>
              <w:t>Доказ о стављању тражене робе у промет</w:t>
            </w:r>
          </w:p>
        </w:tc>
        <w:tc>
          <w:tcPr>
            <w:tcW w:w="1386" w:type="dxa"/>
            <w:vAlign w:val="center"/>
          </w:tcPr>
          <w:p w:rsidR="00137B32" w:rsidRPr="00AD25E5" w:rsidRDefault="00137B32" w:rsidP="00137B32">
            <w:pPr>
              <w:pStyle w:val="BodyText"/>
              <w:jc w:val="center"/>
              <w:rPr>
                <w:b/>
                <w:noProof/>
                <w:sz w:val="20"/>
              </w:rPr>
            </w:pPr>
            <w:r w:rsidRPr="00AD25E5">
              <w:rPr>
                <w:b/>
                <w:noProof/>
                <w:sz w:val="20"/>
              </w:rPr>
              <w:t>Каталошки број</w:t>
            </w:r>
          </w:p>
        </w:tc>
      </w:tr>
      <w:tr w:rsidR="00137B32" w:rsidRPr="00AD25E5" w:rsidTr="00137B32">
        <w:tc>
          <w:tcPr>
            <w:tcW w:w="942" w:type="dxa"/>
            <w:vAlign w:val="center"/>
          </w:tcPr>
          <w:p w:rsidR="00137B32" w:rsidRPr="00AD25E5" w:rsidRDefault="00137B32" w:rsidP="00137B32">
            <w:pPr>
              <w:pStyle w:val="BodyText"/>
              <w:jc w:val="center"/>
              <w:rPr>
                <w:b/>
                <w:noProof/>
                <w:sz w:val="20"/>
              </w:rPr>
            </w:pPr>
            <w:r w:rsidRPr="00AD25E5">
              <w:rPr>
                <w:b/>
                <w:noProof/>
                <w:sz w:val="20"/>
                <w:lang w:val="en-US"/>
              </w:rPr>
              <w:t>I</w:t>
            </w:r>
          </w:p>
        </w:tc>
        <w:tc>
          <w:tcPr>
            <w:tcW w:w="2852" w:type="dxa"/>
            <w:vAlign w:val="center"/>
          </w:tcPr>
          <w:p w:rsidR="00137B32" w:rsidRPr="00AD25E5" w:rsidRDefault="00137B32" w:rsidP="00137B32">
            <w:pPr>
              <w:pStyle w:val="BodyText"/>
              <w:jc w:val="center"/>
              <w:rPr>
                <w:noProof/>
                <w:sz w:val="20"/>
              </w:rPr>
            </w:pPr>
            <w:r w:rsidRPr="00AD25E5">
              <w:rPr>
                <w:noProof/>
                <w:sz w:val="20"/>
              </w:rPr>
              <w:t>2</w:t>
            </w:r>
          </w:p>
        </w:tc>
        <w:tc>
          <w:tcPr>
            <w:tcW w:w="850" w:type="dxa"/>
            <w:vAlign w:val="center"/>
          </w:tcPr>
          <w:p w:rsidR="00137B32" w:rsidRPr="00AD25E5" w:rsidRDefault="00137B32" w:rsidP="00137B32">
            <w:pPr>
              <w:pStyle w:val="BodyText"/>
              <w:jc w:val="center"/>
              <w:rPr>
                <w:noProof/>
                <w:sz w:val="20"/>
              </w:rPr>
            </w:pPr>
            <w:r w:rsidRPr="00AD25E5">
              <w:rPr>
                <w:noProof/>
                <w:sz w:val="20"/>
              </w:rPr>
              <w:t>3</w:t>
            </w:r>
          </w:p>
        </w:tc>
        <w:tc>
          <w:tcPr>
            <w:tcW w:w="851" w:type="dxa"/>
            <w:vAlign w:val="center"/>
          </w:tcPr>
          <w:p w:rsidR="00137B32" w:rsidRPr="00AD25E5" w:rsidRDefault="00137B32" w:rsidP="00137B32">
            <w:pPr>
              <w:pStyle w:val="BodyText"/>
              <w:jc w:val="center"/>
              <w:rPr>
                <w:noProof/>
                <w:sz w:val="20"/>
              </w:rPr>
            </w:pPr>
            <w:r w:rsidRPr="00AD25E5">
              <w:rPr>
                <w:noProof/>
                <w:sz w:val="20"/>
              </w:rPr>
              <w:t>4</w:t>
            </w:r>
          </w:p>
        </w:tc>
        <w:tc>
          <w:tcPr>
            <w:tcW w:w="1243" w:type="dxa"/>
            <w:vAlign w:val="center"/>
          </w:tcPr>
          <w:p w:rsidR="00137B32" w:rsidRPr="00AD25E5" w:rsidRDefault="00137B32" w:rsidP="00137B32">
            <w:pPr>
              <w:pStyle w:val="BodyText"/>
              <w:jc w:val="center"/>
              <w:rPr>
                <w:noProof/>
                <w:sz w:val="20"/>
              </w:rPr>
            </w:pPr>
            <w:r w:rsidRPr="00AD25E5">
              <w:rPr>
                <w:noProof/>
                <w:sz w:val="20"/>
              </w:rPr>
              <w:t>5</w:t>
            </w:r>
          </w:p>
        </w:tc>
        <w:tc>
          <w:tcPr>
            <w:tcW w:w="883" w:type="dxa"/>
            <w:vAlign w:val="center"/>
          </w:tcPr>
          <w:p w:rsidR="00137B32" w:rsidRPr="00AD25E5" w:rsidRDefault="00137B32" w:rsidP="00137B32">
            <w:pPr>
              <w:pStyle w:val="BodyText"/>
              <w:jc w:val="center"/>
              <w:rPr>
                <w:noProof/>
                <w:sz w:val="20"/>
              </w:rPr>
            </w:pPr>
            <w:r w:rsidRPr="00AD25E5">
              <w:rPr>
                <w:noProof/>
                <w:sz w:val="20"/>
              </w:rPr>
              <w:t>6</w:t>
            </w:r>
          </w:p>
        </w:tc>
        <w:tc>
          <w:tcPr>
            <w:tcW w:w="1365" w:type="dxa"/>
            <w:vAlign w:val="center"/>
          </w:tcPr>
          <w:p w:rsidR="00137B32" w:rsidRPr="00AD25E5" w:rsidRDefault="00137B32" w:rsidP="00137B32">
            <w:pPr>
              <w:pStyle w:val="BodyText"/>
              <w:jc w:val="center"/>
              <w:rPr>
                <w:noProof/>
                <w:sz w:val="20"/>
              </w:rPr>
            </w:pPr>
            <w:r w:rsidRPr="00AD25E5">
              <w:rPr>
                <w:noProof/>
                <w:sz w:val="20"/>
              </w:rPr>
              <w:t>7</w:t>
            </w:r>
          </w:p>
        </w:tc>
        <w:tc>
          <w:tcPr>
            <w:tcW w:w="1403" w:type="dxa"/>
            <w:vAlign w:val="center"/>
          </w:tcPr>
          <w:p w:rsidR="00137B32" w:rsidRPr="00AD25E5" w:rsidRDefault="00137B32" w:rsidP="00137B32">
            <w:pPr>
              <w:pStyle w:val="BodyText"/>
              <w:jc w:val="center"/>
              <w:rPr>
                <w:noProof/>
                <w:sz w:val="20"/>
              </w:rPr>
            </w:pPr>
            <w:r w:rsidRPr="00AD25E5">
              <w:rPr>
                <w:noProof/>
                <w:sz w:val="20"/>
              </w:rPr>
              <w:t>8</w:t>
            </w:r>
          </w:p>
        </w:tc>
        <w:tc>
          <w:tcPr>
            <w:tcW w:w="1370" w:type="dxa"/>
            <w:vAlign w:val="center"/>
          </w:tcPr>
          <w:p w:rsidR="00137B32" w:rsidRPr="00AD25E5" w:rsidRDefault="00137B32" w:rsidP="00137B32">
            <w:pPr>
              <w:pStyle w:val="BodyText"/>
              <w:jc w:val="center"/>
              <w:rPr>
                <w:noProof/>
                <w:sz w:val="20"/>
              </w:rPr>
            </w:pPr>
            <w:r w:rsidRPr="00AD25E5">
              <w:rPr>
                <w:noProof/>
                <w:sz w:val="20"/>
              </w:rPr>
              <w:t>9</w:t>
            </w:r>
          </w:p>
        </w:tc>
        <w:tc>
          <w:tcPr>
            <w:tcW w:w="1682" w:type="dxa"/>
            <w:vAlign w:val="center"/>
          </w:tcPr>
          <w:p w:rsidR="00137B32" w:rsidRPr="00AD25E5" w:rsidRDefault="00137B32" w:rsidP="00137B32">
            <w:pPr>
              <w:pStyle w:val="BodyText"/>
              <w:jc w:val="center"/>
              <w:rPr>
                <w:noProof/>
                <w:sz w:val="20"/>
              </w:rPr>
            </w:pPr>
            <w:r w:rsidRPr="00AD25E5">
              <w:rPr>
                <w:noProof/>
                <w:sz w:val="20"/>
              </w:rPr>
              <w:t>10</w:t>
            </w:r>
          </w:p>
        </w:tc>
        <w:tc>
          <w:tcPr>
            <w:tcW w:w="1386" w:type="dxa"/>
            <w:vAlign w:val="center"/>
          </w:tcPr>
          <w:p w:rsidR="00137B32" w:rsidRPr="00AD25E5" w:rsidRDefault="00137B32" w:rsidP="00137B32">
            <w:pPr>
              <w:pStyle w:val="BodyText"/>
              <w:jc w:val="center"/>
              <w:rPr>
                <w:noProof/>
                <w:sz w:val="20"/>
              </w:rPr>
            </w:pPr>
            <w:r w:rsidRPr="00AD25E5">
              <w:rPr>
                <w:noProof/>
                <w:sz w:val="20"/>
              </w:rPr>
              <w:t>11</w:t>
            </w:r>
          </w:p>
        </w:tc>
      </w:tr>
      <w:tr w:rsidR="00137B32" w:rsidRPr="00AD25E5" w:rsidTr="00137B32">
        <w:tc>
          <w:tcPr>
            <w:tcW w:w="942" w:type="dxa"/>
            <w:vAlign w:val="center"/>
          </w:tcPr>
          <w:p w:rsidR="00137B32" w:rsidRDefault="00137B32">
            <w:pPr>
              <w:jc w:val="center"/>
              <w:rPr>
                <w:sz w:val="20"/>
                <w:szCs w:val="20"/>
              </w:rPr>
            </w:pPr>
            <w:r>
              <w:rPr>
                <w:sz w:val="20"/>
                <w:szCs w:val="20"/>
              </w:rPr>
              <w:t>1</w:t>
            </w:r>
          </w:p>
        </w:tc>
        <w:tc>
          <w:tcPr>
            <w:tcW w:w="2852" w:type="dxa"/>
            <w:vAlign w:val="bottom"/>
          </w:tcPr>
          <w:p w:rsidR="00137B32" w:rsidRDefault="00137B32">
            <w:pPr>
              <w:rPr>
                <w:sz w:val="20"/>
                <w:szCs w:val="20"/>
              </w:rPr>
            </w:pPr>
            <w:r>
              <w:rPr>
                <w:sz w:val="20"/>
                <w:szCs w:val="20"/>
              </w:rPr>
              <w:t>PDS klipovi za ligiranje, kertridž sa 10kom</w:t>
            </w:r>
          </w:p>
        </w:tc>
        <w:tc>
          <w:tcPr>
            <w:tcW w:w="850" w:type="dxa"/>
            <w:vAlign w:val="center"/>
          </w:tcPr>
          <w:p w:rsidR="00137B32" w:rsidRDefault="00137B32">
            <w:pPr>
              <w:jc w:val="center"/>
              <w:rPr>
                <w:sz w:val="20"/>
                <w:szCs w:val="20"/>
              </w:rPr>
            </w:pPr>
            <w:r>
              <w:rPr>
                <w:sz w:val="20"/>
                <w:szCs w:val="20"/>
              </w:rPr>
              <w:t>kertridž</w:t>
            </w:r>
          </w:p>
        </w:tc>
        <w:tc>
          <w:tcPr>
            <w:tcW w:w="851" w:type="dxa"/>
            <w:vAlign w:val="center"/>
          </w:tcPr>
          <w:p w:rsidR="00137B32" w:rsidRDefault="00137B32">
            <w:pPr>
              <w:jc w:val="center"/>
              <w:rPr>
                <w:sz w:val="20"/>
                <w:szCs w:val="20"/>
              </w:rPr>
            </w:pPr>
            <w:r>
              <w:rPr>
                <w:sz w:val="20"/>
                <w:szCs w:val="20"/>
              </w:rPr>
              <w:t>6</w:t>
            </w:r>
          </w:p>
        </w:tc>
        <w:tc>
          <w:tcPr>
            <w:tcW w:w="1243" w:type="dxa"/>
            <w:vAlign w:val="center"/>
          </w:tcPr>
          <w:p w:rsidR="00137B32" w:rsidRPr="00AD25E5" w:rsidRDefault="00137B32" w:rsidP="00137B32">
            <w:pPr>
              <w:pStyle w:val="BodyText"/>
              <w:jc w:val="center"/>
              <w:rPr>
                <w:noProof/>
                <w:sz w:val="20"/>
              </w:rPr>
            </w:pPr>
          </w:p>
        </w:tc>
        <w:tc>
          <w:tcPr>
            <w:tcW w:w="883" w:type="dxa"/>
            <w:vAlign w:val="center"/>
          </w:tcPr>
          <w:p w:rsidR="00137B32" w:rsidRPr="00AD25E5" w:rsidRDefault="00137B32" w:rsidP="00137B32">
            <w:pPr>
              <w:pStyle w:val="BodyText"/>
              <w:jc w:val="center"/>
              <w:rPr>
                <w:noProof/>
                <w:sz w:val="20"/>
              </w:rPr>
            </w:pPr>
          </w:p>
        </w:tc>
        <w:tc>
          <w:tcPr>
            <w:tcW w:w="1365" w:type="dxa"/>
            <w:vAlign w:val="center"/>
          </w:tcPr>
          <w:p w:rsidR="00137B32" w:rsidRPr="00AD25E5" w:rsidRDefault="00137B32" w:rsidP="00137B32">
            <w:pPr>
              <w:pStyle w:val="BodyText"/>
              <w:jc w:val="center"/>
              <w:rPr>
                <w:noProof/>
                <w:sz w:val="20"/>
              </w:rPr>
            </w:pPr>
          </w:p>
        </w:tc>
        <w:tc>
          <w:tcPr>
            <w:tcW w:w="1403" w:type="dxa"/>
            <w:vAlign w:val="center"/>
          </w:tcPr>
          <w:p w:rsidR="00137B32" w:rsidRPr="00AD25E5" w:rsidRDefault="00137B32" w:rsidP="00137B32">
            <w:pPr>
              <w:pStyle w:val="BodyText"/>
              <w:jc w:val="center"/>
              <w:rPr>
                <w:noProof/>
                <w:sz w:val="20"/>
              </w:rPr>
            </w:pPr>
          </w:p>
        </w:tc>
        <w:tc>
          <w:tcPr>
            <w:tcW w:w="1370" w:type="dxa"/>
            <w:vAlign w:val="center"/>
          </w:tcPr>
          <w:p w:rsidR="00137B32" w:rsidRPr="00AD25E5" w:rsidRDefault="00137B32" w:rsidP="00137B32">
            <w:pPr>
              <w:pStyle w:val="BodyText"/>
              <w:jc w:val="center"/>
              <w:rPr>
                <w:noProof/>
                <w:sz w:val="20"/>
              </w:rPr>
            </w:pPr>
          </w:p>
        </w:tc>
        <w:tc>
          <w:tcPr>
            <w:tcW w:w="1682" w:type="dxa"/>
            <w:vAlign w:val="center"/>
          </w:tcPr>
          <w:p w:rsidR="00137B32" w:rsidRPr="00AD25E5" w:rsidRDefault="00137B32" w:rsidP="00137B32">
            <w:pPr>
              <w:pStyle w:val="BodyText"/>
              <w:jc w:val="center"/>
              <w:rPr>
                <w:noProof/>
                <w:sz w:val="20"/>
              </w:rPr>
            </w:pPr>
          </w:p>
        </w:tc>
        <w:tc>
          <w:tcPr>
            <w:tcW w:w="1386" w:type="dxa"/>
            <w:vAlign w:val="center"/>
          </w:tcPr>
          <w:p w:rsidR="00137B32" w:rsidRPr="00AD25E5" w:rsidRDefault="00137B32" w:rsidP="00137B32">
            <w:pPr>
              <w:pStyle w:val="BodyText"/>
              <w:jc w:val="center"/>
              <w:rPr>
                <w:noProof/>
                <w:sz w:val="20"/>
              </w:rPr>
            </w:pPr>
          </w:p>
        </w:tc>
      </w:tr>
      <w:tr w:rsidR="00137B32" w:rsidRPr="00AD25E5" w:rsidTr="00137B32">
        <w:tc>
          <w:tcPr>
            <w:tcW w:w="942" w:type="dxa"/>
            <w:vAlign w:val="center"/>
          </w:tcPr>
          <w:p w:rsidR="00137B32" w:rsidRDefault="00137B32">
            <w:pPr>
              <w:jc w:val="center"/>
              <w:rPr>
                <w:sz w:val="20"/>
                <w:szCs w:val="20"/>
              </w:rPr>
            </w:pPr>
            <w:r>
              <w:rPr>
                <w:sz w:val="20"/>
                <w:szCs w:val="20"/>
              </w:rPr>
              <w:t>2</w:t>
            </w:r>
          </w:p>
        </w:tc>
        <w:tc>
          <w:tcPr>
            <w:tcW w:w="2852" w:type="dxa"/>
            <w:vAlign w:val="center"/>
          </w:tcPr>
          <w:p w:rsidR="00137B32" w:rsidRDefault="00137B32">
            <w:pPr>
              <w:rPr>
                <w:sz w:val="20"/>
                <w:szCs w:val="20"/>
              </w:rPr>
            </w:pPr>
            <w:r>
              <w:rPr>
                <w:sz w:val="20"/>
                <w:szCs w:val="20"/>
              </w:rPr>
              <w:t>Pojedinačni titanijumski klipovi za ligiranje M/L  6kom/ketridž</w:t>
            </w:r>
          </w:p>
        </w:tc>
        <w:tc>
          <w:tcPr>
            <w:tcW w:w="850" w:type="dxa"/>
            <w:vAlign w:val="center"/>
          </w:tcPr>
          <w:p w:rsidR="00137B32" w:rsidRDefault="00137B32">
            <w:pPr>
              <w:jc w:val="center"/>
              <w:rPr>
                <w:sz w:val="20"/>
                <w:szCs w:val="20"/>
              </w:rPr>
            </w:pPr>
            <w:r>
              <w:rPr>
                <w:sz w:val="20"/>
                <w:szCs w:val="20"/>
              </w:rPr>
              <w:t>ketridž</w:t>
            </w:r>
          </w:p>
        </w:tc>
        <w:tc>
          <w:tcPr>
            <w:tcW w:w="851" w:type="dxa"/>
            <w:vAlign w:val="center"/>
          </w:tcPr>
          <w:p w:rsidR="00137B32" w:rsidRDefault="00137B32">
            <w:pPr>
              <w:jc w:val="center"/>
              <w:rPr>
                <w:sz w:val="20"/>
                <w:szCs w:val="20"/>
              </w:rPr>
            </w:pPr>
            <w:r>
              <w:rPr>
                <w:sz w:val="20"/>
                <w:szCs w:val="20"/>
              </w:rPr>
              <w:t>630</w:t>
            </w:r>
          </w:p>
        </w:tc>
        <w:tc>
          <w:tcPr>
            <w:tcW w:w="1243" w:type="dxa"/>
            <w:vAlign w:val="center"/>
          </w:tcPr>
          <w:p w:rsidR="00137B32" w:rsidRPr="00AD25E5" w:rsidRDefault="00137B32" w:rsidP="00137B32">
            <w:pPr>
              <w:pStyle w:val="BodyText"/>
              <w:jc w:val="center"/>
              <w:rPr>
                <w:noProof/>
                <w:sz w:val="20"/>
              </w:rPr>
            </w:pPr>
          </w:p>
        </w:tc>
        <w:tc>
          <w:tcPr>
            <w:tcW w:w="883" w:type="dxa"/>
            <w:vAlign w:val="center"/>
          </w:tcPr>
          <w:p w:rsidR="00137B32" w:rsidRPr="00AD25E5" w:rsidRDefault="00137B32" w:rsidP="00137B32">
            <w:pPr>
              <w:pStyle w:val="BodyText"/>
              <w:jc w:val="center"/>
              <w:rPr>
                <w:noProof/>
                <w:sz w:val="20"/>
              </w:rPr>
            </w:pPr>
          </w:p>
        </w:tc>
        <w:tc>
          <w:tcPr>
            <w:tcW w:w="1365" w:type="dxa"/>
            <w:vAlign w:val="center"/>
          </w:tcPr>
          <w:p w:rsidR="00137B32" w:rsidRPr="00AD25E5" w:rsidRDefault="00137B32" w:rsidP="00137B32">
            <w:pPr>
              <w:pStyle w:val="BodyText"/>
              <w:jc w:val="center"/>
              <w:rPr>
                <w:noProof/>
                <w:sz w:val="20"/>
              </w:rPr>
            </w:pPr>
          </w:p>
        </w:tc>
        <w:tc>
          <w:tcPr>
            <w:tcW w:w="1403" w:type="dxa"/>
            <w:vAlign w:val="center"/>
          </w:tcPr>
          <w:p w:rsidR="00137B32" w:rsidRPr="00AD25E5" w:rsidRDefault="00137B32" w:rsidP="00137B32">
            <w:pPr>
              <w:pStyle w:val="BodyText"/>
              <w:jc w:val="center"/>
              <w:rPr>
                <w:noProof/>
                <w:sz w:val="20"/>
              </w:rPr>
            </w:pPr>
          </w:p>
        </w:tc>
        <w:tc>
          <w:tcPr>
            <w:tcW w:w="1370" w:type="dxa"/>
            <w:vAlign w:val="center"/>
          </w:tcPr>
          <w:p w:rsidR="00137B32" w:rsidRPr="00AD25E5" w:rsidRDefault="00137B32" w:rsidP="00137B32">
            <w:pPr>
              <w:pStyle w:val="BodyText"/>
              <w:jc w:val="center"/>
              <w:rPr>
                <w:noProof/>
                <w:sz w:val="20"/>
              </w:rPr>
            </w:pPr>
          </w:p>
        </w:tc>
        <w:tc>
          <w:tcPr>
            <w:tcW w:w="1682" w:type="dxa"/>
            <w:vAlign w:val="center"/>
          </w:tcPr>
          <w:p w:rsidR="00137B32" w:rsidRPr="00AD25E5" w:rsidRDefault="00137B32" w:rsidP="00137B32">
            <w:pPr>
              <w:pStyle w:val="BodyText"/>
              <w:jc w:val="center"/>
              <w:rPr>
                <w:noProof/>
                <w:sz w:val="20"/>
              </w:rPr>
            </w:pPr>
          </w:p>
        </w:tc>
        <w:tc>
          <w:tcPr>
            <w:tcW w:w="1386" w:type="dxa"/>
            <w:vAlign w:val="center"/>
          </w:tcPr>
          <w:p w:rsidR="00137B32" w:rsidRPr="00AD25E5" w:rsidRDefault="00137B32" w:rsidP="00137B32">
            <w:pPr>
              <w:pStyle w:val="BodyText"/>
              <w:jc w:val="center"/>
              <w:rPr>
                <w:noProof/>
                <w:sz w:val="20"/>
              </w:rPr>
            </w:pPr>
          </w:p>
        </w:tc>
      </w:tr>
      <w:tr w:rsidR="00137B32" w:rsidRPr="00AD25E5" w:rsidTr="00137B32">
        <w:tc>
          <w:tcPr>
            <w:tcW w:w="942" w:type="dxa"/>
            <w:vAlign w:val="center"/>
          </w:tcPr>
          <w:p w:rsidR="00137B32" w:rsidRDefault="00137B32">
            <w:pPr>
              <w:jc w:val="center"/>
              <w:rPr>
                <w:sz w:val="20"/>
                <w:szCs w:val="20"/>
              </w:rPr>
            </w:pPr>
            <w:r>
              <w:rPr>
                <w:sz w:val="20"/>
                <w:szCs w:val="20"/>
              </w:rPr>
              <w:t>3</w:t>
            </w:r>
          </w:p>
        </w:tc>
        <w:tc>
          <w:tcPr>
            <w:tcW w:w="2852" w:type="dxa"/>
            <w:vAlign w:val="center"/>
          </w:tcPr>
          <w:p w:rsidR="00137B32" w:rsidRDefault="00137B32">
            <w:pPr>
              <w:rPr>
                <w:sz w:val="20"/>
                <w:szCs w:val="20"/>
              </w:rPr>
            </w:pPr>
            <w:r>
              <w:rPr>
                <w:sz w:val="20"/>
                <w:szCs w:val="20"/>
              </w:rPr>
              <w:t>Pojedinačni titanijumski klipovi za ligiranje L  6kom/ketridž</w:t>
            </w:r>
          </w:p>
        </w:tc>
        <w:tc>
          <w:tcPr>
            <w:tcW w:w="850" w:type="dxa"/>
            <w:vAlign w:val="center"/>
          </w:tcPr>
          <w:p w:rsidR="00137B32" w:rsidRDefault="00137B32">
            <w:pPr>
              <w:jc w:val="center"/>
              <w:rPr>
                <w:sz w:val="20"/>
                <w:szCs w:val="20"/>
              </w:rPr>
            </w:pPr>
            <w:r>
              <w:rPr>
                <w:sz w:val="20"/>
                <w:szCs w:val="20"/>
              </w:rPr>
              <w:t>ketridž</w:t>
            </w:r>
          </w:p>
        </w:tc>
        <w:tc>
          <w:tcPr>
            <w:tcW w:w="851" w:type="dxa"/>
            <w:vAlign w:val="center"/>
          </w:tcPr>
          <w:p w:rsidR="00137B32" w:rsidRDefault="00137B32">
            <w:pPr>
              <w:jc w:val="center"/>
              <w:rPr>
                <w:sz w:val="20"/>
                <w:szCs w:val="20"/>
              </w:rPr>
            </w:pPr>
            <w:r>
              <w:rPr>
                <w:sz w:val="20"/>
                <w:szCs w:val="20"/>
              </w:rPr>
              <w:t>36</w:t>
            </w:r>
          </w:p>
        </w:tc>
        <w:tc>
          <w:tcPr>
            <w:tcW w:w="1243" w:type="dxa"/>
            <w:vAlign w:val="center"/>
          </w:tcPr>
          <w:p w:rsidR="00137B32" w:rsidRPr="00AD25E5" w:rsidRDefault="00137B32" w:rsidP="00137B32">
            <w:pPr>
              <w:pStyle w:val="BodyText"/>
              <w:jc w:val="center"/>
              <w:rPr>
                <w:noProof/>
                <w:sz w:val="20"/>
              </w:rPr>
            </w:pPr>
          </w:p>
        </w:tc>
        <w:tc>
          <w:tcPr>
            <w:tcW w:w="883" w:type="dxa"/>
            <w:vAlign w:val="center"/>
          </w:tcPr>
          <w:p w:rsidR="00137B32" w:rsidRPr="00AD25E5" w:rsidRDefault="00137B32" w:rsidP="00137B32">
            <w:pPr>
              <w:pStyle w:val="BodyText"/>
              <w:jc w:val="center"/>
              <w:rPr>
                <w:noProof/>
                <w:sz w:val="20"/>
              </w:rPr>
            </w:pPr>
          </w:p>
        </w:tc>
        <w:tc>
          <w:tcPr>
            <w:tcW w:w="1365" w:type="dxa"/>
            <w:vAlign w:val="center"/>
          </w:tcPr>
          <w:p w:rsidR="00137B32" w:rsidRPr="00AD25E5" w:rsidRDefault="00137B32" w:rsidP="00137B32">
            <w:pPr>
              <w:pStyle w:val="BodyText"/>
              <w:jc w:val="center"/>
              <w:rPr>
                <w:noProof/>
                <w:sz w:val="20"/>
              </w:rPr>
            </w:pPr>
          </w:p>
        </w:tc>
        <w:tc>
          <w:tcPr>
            <w:tcW w:w="1403" w:type="dxa"/>
            <w:vAlign w:val="center"/>
          </w:tcPr>
          <w:p w:rsidR="00137B32" w:rsidRPr="00AD25E5" w:rsidRDefault="00137B32" w:rsidP="00137B32">
            <w:pPr>
              <w:pStyle w:val="BodyText"/>
              <w:jc w:val="center"/>
              <w:rPr>
                <w:noProof/>
                <w:sz w:val="20"/>
              </w:rPr>
            </w:pPr>
          </w:p>
        </w:tc>
        <w:tc>
          <w:tcPr>
            <w:tcW w:w="1370" w:type="dxa"/>
            <w:vAlign w:val="center"/>
          </w:tcPr>
          <w:p w:rsidR="00137B32" w:rsidRPr="00AD25E5" w:rsidRDefault="00137B32" w:rsidP="00137B32">
            <w:pPr>
              <w:pStyle w:val="BodyText"/>
              <w:jc w:val="center"/>
              <w:rPr>
                <w:noProof/>
                <w:sz w:val="20"/>
              </w:rPr>
            </w:pPr>
          </w:p>
        </w:tc>
        <w:tc>
          <w:tcPr>
            <w:tcW w:w="1682" w:type="dxa"/>
            <w:vAlign w:val="center"/>
          </w:tcPr>
          <w:p w:rsidR="00137B32" w:rsidRPr="00AD25E5" w:rsidRDefault="00137B32" w:rsidP="00137B32">
            <w:pPr>
              <w:pStyle w:val="BodyText"/>
              <w:jc w:val="center"/>
              <w:rPr>
                <w:noProof/>
                <w:sz w:val="20"/>
              </w:rPr>
            </w:pPr>
          </w:p>
        </w:tc>
        <w:tc>
          <w:tcPr>
            <w:tcW w:w="1386" w:type="dxa"/>
            <w:vAlign w:val="center"/>
          </w:tcPr>
          <w:p w:rsidR="00137B32" w:rsidRPr="00AD25E5" w:rsidRDefault="00137B32" w:rsidP="00137B32">
            <w:pPr>
              <w:pStyle w:val="BodyText"/>
              <w:jc w:val="center"/>
              <w:rPr>
                <w:noProof/>
                <w:sz w:val="20"/>
              </w:rPr>
            </w:pPr>
          </w:p>
        </w:tc>
      </w:tr>
      <w:tr w:rsidR="00137B32" w:rsidRPr="00AD25E5" w:rsidTr="00137B32">
        <w:tc>
          <w:tcPr>
            <w:tcW w:w="942" w:type="dxa"/>
            <w:vAlign w:val="center"/>
          </w:tcPr>
          <w:p w:rsidR="00137B32" w:rsidRPr="00AD25E5" w:rsidRDefault="00137B32" w:rsidP="00137B32">
            <w:pPr>
              <w:pStyle w:val="BodyText"/>
              <w:jc w:val="center"/>
              <w:rPr>
                <w:b/>
                <w:noProof/>
                <w:sz w:val="20"/>
              </w:rPr>
            </w:pPr>
            <w:r w:rsidRPr="00AD25E5">
              <w:rPr>
                <w:b/>
                <w:noProof/>
                <w:sz w:val="20"/>
              </w:rPr>
              <w:t>II</w:t>
            </w:r>
          </w:p>
        </w:tc>
        <w:tc>
          <w:tcPr>
            <w:tcW w:w="6679" w:type="dxa"/>
            <w:gridSpan w:val="5"/>
            <w:vAlign w:val="center"/>
          </w:tcPr>
          <w:p w:rsidR="00137B32" w:rsidRPr="00AD25E5" w:rsidRDefault="00137B32" w:rsidP="00137B32">
            <w:pPr>
              <w:pStyle w:val="BodyText"/>
              <w:jc w:val="right"/>
              <w:rPr>
                <w:b/>
                <w:noProof/>
                <w:sz w:val="20"/>
              </w:rPr>
            </w:pPr>
            <w:r w:rsidRPr="00AD25E5">
              <w:rPr>
                <w:b/>
                <w:noProof/>
                <w:sz w:val="20"/>
              </w:rPr>
              <w:t>Укупна цена понуде без ПДВ-а:</w:t>
            </w:r>
          </w:p>
        </w:tc>
        <w:tc>
          <w:tcPr>
            <w:tcW w:w="1365" w:type="dxa"/>
          </w:tcPr>
          <w:p w:rsidR="00137B32" w:rsidRPr="00AD25E5" w:rsidRDefault="00137B32" w:rsidP="00137B32">
            <w:pPr>
              <w:pStyle w:val="BodyText"/>
              <w:jc w:val="left"/>
              <w:rPr>
                <w:noProof/>
                <w:sz w:val="20"/>
              </w:rPr>
            </w:pPr>
          </w:p>
        </w:tc>
        <w:tc>
          <w:tcPr>
            <w:tcW w:w="4455" w:type="dxa"/>
            <w:gridSpan w:val="3"/>
            <w:vMerge w:val="restart"/>
            <w:tcBorders>
              <w:right w:val="nil"/>
            </w:tcBorders>
          </w:tcPr>
          <w:p w:rsidR="00137B32" w:rsidRPr="00AD25E5" w:rsidRDefault="00137B32" w:rsidP="00137B32">
            <w:pPr>
              <w:pStyle w:val="BodyText"/>
              <w:jc w:val="left"/>
              <w:rPr>
                <w:noProof/>
                <w:sz w:val="20"/>
              </w:rPr>
            </w:pPr>
          </w:p>
        </w:tc>
        <w:tc>
          <w:tcPr>
            <w:tcW w:w="1386" w:type="dxa"/>
            <w:vMerge w:val="restart"/>
            <w:tcBorders>
              <w:left w:val="nil"/>
              <w:bottom w:val="nil"/>
              <w:right w:val="nil"/>
            </w:tcBorders>
          </w:tcPr>
          <w:p w:rsidR="00137B32" w:rsidRPr="00AD25E5" w:rsidRDefault="00137B32" w:rsidP="00137B32">
            <w:pPr>
              <w:pStyle w:val="BodyText"/>
              <w:jc w:val="left"/>
              <w:rPr>
                <w:noProof/>
                <w:sz w:val="20"/>
              </w:rPr>
            </w:pPr>
          </w:p>
        </w:tc>
      </w:tr>
      <w:tr w:rsidR="00137B32" w:rsidRPr="00AD25E5" w:rsidTr="00137B32">
        <w:tc>
          <w:tcPr>
            <w:tcW w:w="942" w:type="dxa"/>
            <w:vAlign w:val="center"/>
          </w:tcPr>
          <w:p w:rsidR="00137B32" w:rsidRPr="00AD25E5" w:rsidRDefault="00137B32" w:rsidP="00137B32">
            <w:pPr>
              <w:pStyle w:val="BodyText"/>
              <w:jc w:val="center"/>
              <w:rPr>
                <w:b/>
                <w:noProof/>
                <w:sz w:val="20"/>
              </w:rPr>
            </w:pPr>
            <w:r w:rsidRPr="00AD25E5">
              <w:rPr>
                <w:b/>
                <w:noProof/>
                <w:sz w:val="20"/>
              </w:rPr>
              <w:t>III</w:t>
            </w:r>
          </w:p>
        </w:tc>
        <w:tc>
          <w:tcPr>
            <w:tcW w:w="6679" w:type="dxa"/>
            <w:gridSpan w:val="5"/>
            <w:vAlign w:val="center"/>
          </w:tcPr>
          <w:p w:rsidR="00137B32" w:rsidRPr="00AD25E5" w:rsidRDefault="00137B32" w:rsidP="00137B32">
            <w:pPr>
              <w:pStyle w:val="BodyText"/>
              <w:jc w:val="right"/>
              <w:rPr>
                <w:b/>
                <w:noProof/>
                <w:sz w:val="20"/>
              </w:rPr>
            </w:pPr>
            <w:r w:rsidRPr="00AD25E5">
              <w:rPr>
                <w:b/>
                <w:noProof/>
                <w:sz w:val="20"/>
              </w:rPr>
              <w:t>ПДВ:</w:t>
            </w:r>
          </w:p>
        </w:tc>
        <w:tc>
          <w:tcPr>
            <w:tcW w:w="1365" w:type="dxa"/>
          </w:tcPr>
          <w:p w:rsidR="00137B32" w:rsidRPr="00AD25E5" w:rsidRDefault="00137B32" w:rsidP="00137B32">
            <w:pPr>
              <w:pStyle w:val="BodyText"/>
              <w:jc w:val="left"/>
              <w:rPr>
                <w:noProof/>
                <w:sz w:val="20"/>
              </w:rPr>
            </w:pPr>
          </w:p>
        </w:tc>
        <w:tc>
          <w:tcPr>
            <w:tcW w:w="4455" w:type="dxa"/>
            <w:gridSpan w:val="3"/>
            <w:vMerge/>
            <w:tcBorders>
              <w:right w:val="nil"/>
            </w:tcBorders>
          </w:tcPr>
          <w:p w:rsidR="00137B32" w:rsidRPr="00AD25E5" w:rsidRDefault="00137B32" w:rsidP="00137B32">
            <w:pPr>
              <w:pStyle w:val="BodyText"/>
              <w:jc w:val="left"/>
              <w:rPr>
                <w:noProof/>
                <w:sz w:val="20"/>
              </w:rPr>
            </w:pPr>
          </w:p>
        </w:tc>
        <w:tc>
          <w:tcPr>
            <w:tcW w:w="1386" w:type="dxa"/>
            <w:vMerge/>
            <w:tcBorders>
              <w:left w:val="nil"/>
              <w:bottom w:val="nil"/>
              <w:right w:val="nil"/>
            </w:tcBorders>
          </w:tcPr>
          <w:p w:rsidR="00137B32" w:rsidRPr="00AD25E5" w:rsidRDefault="00137B32" w:rsidP="00137B32">
            <w:pPr>
              <w:pStyle w:val="BodyText"/>
              <w:jc w:val="left"/>
              <w:rPr>
                <w:noProof/>
                <w:sz w:val="20"/>
              </w:rPr>
            </w:pPr>
          </w:p>
        </w:tc>
      </w:tr>
      <w:tr w:rsidR="00137B32" w:rsidRPr="00AD25E5" w:rsidTr="00137B32">
        <w:tc>
          <w:tcPr>
            <w:tcW w:w="942" w:type="dxa"/>
            <w:vAlign w:val="center"/>
          </w:tcPr>
          <w:p w:rsidR="00137B32" w:rsidRPr="00AD25E5" w:rsidRDefault="00137B32" w:rsidP="00137B32">
            <w:pPr>
              <w:pStyle w:val="BodyText"/>
              <w:jc w:val="center"/>
              <w:rPr>
                <w:b/>
                <w:noProof/>
                <w:sz w:val="20"/>
              </w:rPr>
            </w:pPr>
            <w:r w:rsidRPr="00AD25E5">
              <w:rPr>
                <w:b/>
                <w:noProof/>
                <w:sz w:val="20"/>
              </w:rPr>
              <w:t>IV</w:t>
            </w:r>
          </w:p>
        </w:tc>
        <w:tc>
          <w:tcPr>
            <w:tcW w:w="6679" w:type="dxa"/>
            <w:gridSpan w:val="5"/>
            <w:vAlign w:val="center"/>
          </w:tcPr>
          <w:p w:rsidR="00137B32" w:rsidRPr="00AD25E5" w:rsidRDefault="00137B32" w:rsidP="00137B32">
            <w:pPr>
              <w:pStyle w:val="BodyText"/>
              <w:jc w:val="right"/>
              <w:rPr>
                <w:b/>
                <w:noProof/>
                <w:sz w:val="20"/>
              </w:rPr>
            </w:pPr>
            <w:r w:rsidRPr="00AD25E5">
              <w:rPr>
                <w:b/>
                <w:noProof/>
                <w:sz w:val="20"/>
              </w:rPr>
              <w:t>Укупна цена понуде са ПДВ-ом:</w:t>
            </w:r>
          </w:p>
        </w:tc>
        <w:tc>
          <w:tcPr>
            <w:tcW w:w="1365" w:type="dxa"/>
          </w:tcPr>
          <w:p w:rsidR="00137B32" w:rsidRPr="00AD25E5" w:rsidRDefault="00137B32" w:rsidP="00137B32">
            <w:pPr>
              <w:pStyle w:val="BodyText"/>
              <w:jc w:val="left"/>
              <w:rPr>
                <w:noProof/>
                <w:sz w:val="20"/>
              </w:rPr>
            </w:pPr>
          </w:p>
        </w:tc>
        <w:tc>
          <w:tcPr>
            <w:tcW w:w="4455" w:type="dxa"/>
            <w:gridSpan w:val="3"/>
            <w:vMerge/>
            <w:tcBorders>
              <w:bottom w:val="nil"/>
              <w:right w:val="nil"/>
            </w:tcBorders>
          </w:tcPr>
          <w:p w:rsidR="00137B32" w:rsidRPr="00AD25E5" w:rsidRDefault="00137B32" w:rsidP="00137B32">
            <w:pPr>
              <w:pStyle w:val="BodyText"/>
              <w:jc w:val="left"/>
              <w:rPr>
                <w:noProof/>
                <w:sz w:val="20"/>
              </w:rPr>
            </w:pPr>
          </w:p>
        </w:tc>
        <w:tc>
          <w:tcPr>
            <w:tcW w:w="1386" w:type="dxa"/>
            <w:vMerge/>
            <w:tcBorders>
              <w:left w:val="nil"/>
              <w:bottom w:val="nil"/>
              <w:right w:val="nil"/>
            </w:tcBorders>
          </w:tcPr>
          <w:p w:rsidR="00137B32" w:rsidRPr="00AD25E5" w:rsidRDefault="00137B32" w:rsidP="00137B32">
            <w:pPr>
              <w:pStyle w:val="BodyText"/>
              <w:jc w:val="left"/>
              <w:rPr>
                <w:noProof/>
                <w:sz w:val="20"/>
              </w:rPr>
            </w:pPr>
          </w:p>
        </w:tc>
      </w:tr>
    </w:tbl>
    <w:p w:rsidR="006D4D34" w:rsidRPr="00CF7754" w:rsidRDefault="006D4D34" w:rsidP="00F068A2">
      <w:pPr>
        <w:pStyle w:val="BodyText"/>
        <w:jc w:val="left"/>
        <w:rPr>
          <w:noProof/>
          <w:sz w:val="20"/>
          <w:lang w:val="sr-Cyrl-CS"/>
        </w:rPr>
      </w:pPr>
    </w:p>
    <w:p w:rsidR="00F068A2" w:rsidRPr="00CF7754" w:rsidRDefault="00F068A2" w:rsidP="00F068A2">
      <w:pPr>
        <w:pStyle w:val="BodyText"/>
        <w:rPr>
          <w:noProof/>
          <w:sz w:val="20"/>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F068A2" w:rsidRPr="00CF7754" w:rsidRDefault="00F068A2" w:rsidP="00F068A2">
      <w:pPr>
        <w:pStyle w:val="BodyText"/>
        <w:rPr>
          <w:b/>
          <w:noProof/>
          <w:sz w:val="20"/>
          <w:lang w:val="sr-Cyrl-CS"/>
        </w:rPr>
      </w:pPr>
    </w:p>
    <w:p w:rsidR="00F068A2" w:rsidRPr="00CF7754" w:rsidRDefault="00F068A2" w:rsidP="00F068A2">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F068A2" w:rsidRPr="00CF7754" w:rsidRDefault="00F068A2" w:rsidP="004805C3">
      <w:pPr>
        <w:pStyle w:val="BodyText"/>
        <w:numPr>
          <w:ilvl w:val="0"/>
          <w:numId w:val="22"/>
        </w:numPr>
        <w:rPr>
          <w:noProof/>
          <w:sz w:val="20"/>
        </w:rPr>
      </w:pPr>
      <w:r w:rsidRPr="00CF7754">
        <w:rPr>
          <w:noProof/>
          <w:sz w:val="20"/>
        </w:rPr>
        <w:t>Самостално</w:t>
      </w:r>
    </w:p>
    <w:p w:rsidR="00F068A2" w:rsidRPr="00CF7754" w:rsidRDefault="00F068A2" w:rsidP="004805C3">
      <w:pPr>
        <w:pStyle w:val="BodyText"/>
        <w:numPr>
          <w:ilvl w:val="0"/>
          <w:numId w:val="22"/>
        </w:numPr>
        <w:rPr>
          <w:noProof/>
          <w:sz w:val="20"/>
        </w:rPr>
      </w:pPr>
      <w:r w:rsidRPr="00CF7754">
        <w:rPr>
          <w:noProof/>
          <w:sz w:val="20"/>
        </w:rPr>
        <w:t>Заједничка понуда (навести ко су учесници у заједничкој понуди):_______________________________________</w:t>
      </w:r>
    </w:p>
    <w:p w:rsidR="00F068A2" w:rsidRPr="00CF7754" w:rsidRDefault="00F068A2" w:rsidP="004805C3">
      <w:pPr>
        <w:pStyle w:val="BodyText"/>
        <w:numPr>
          <w:ilvl w:val="0"/>
          <w:numId w:val="22"/>
        </w:numPr>
        <w:rPr>
          <w:noProof/>
          <w:sz w:val="20"/>
        </w:rPr>
      </w:pPr>
      <w:r w:rsidRPr="00CF7754">
        <w:rPr>
          <w:noProof/>
          <w:sz w:val="20"/>
        </w:rPr>
        <w:t>Понуда са подизвођачима (навести ко су подизвођачи):________________________________________________</w:t>
      </w:r>
    </w:p>
    <w:p w:rsidR="00F068A2" w:rsidRPr="00CF7754" w:rsidRDefault="00F068A2" w:rsidP="00F068A2">
      <w:pPr>
        <w:pStyle w:val="BodyText"/>
        <w:rPr>
          <w:noProof/>
          <w:sz w:val="20"/>
        </w:rPr>
      </w:pPr>
    </w:p>
    <w:p w:rsidR="00F93B41" w:rsidRDefault="00F93B41" w:rsidP="00F93B41">
      <w:pPr>
        <w:pStyle w:val="BodyText"/>
        <w:rPr>
          <w:noProof/>
          <w:sz w:val="20"/>
        </w:rPr>
      </w:pPr>
      <w:r w:rsidRPr="00CF7754">
        <w:rPr>
          <w:noProof/>
          <w:sz w:val="20"/>
        </w:rPr>
        <w:t>Рок испоруке:__</w:t>
      </w:r>
      <w:r>
        <w:rPr>
          <w:noProof/>
          <w:sz w:val="20"/>
        </w:rPr>
        <w:t>___________________________</w:t>
      </w:r>
      <w:r>
        <w:rPr>
          <w:noProof/>
          <w:sz w:val="20"/>
        </w:rPr>
        <w:tab/>
      </w:r>
      <w:r>
        <w:rPr>
          <w:noProof/>
          <w:sz w:val="20"/>
        </w:rPr>
        <w:tab/>
      </w:r>
      <w:r>
        <w:rPr>
          <w:noProof/>
          <w:sz w:val="20"/>
        </w:rPr>
        <w:tab/>
      </w:r>
      <w:r>
        <w:rPr>
          <w:noProof/>
          <w:sz w:val="20"/>
        </w:rPr>
        <w:tab/>
      </w:r>
    </w:p>
    <w:p w:rsidR="00F93B41" w:rsidRPr="00F93B41" w:rsidRDefault="00F93B41" w:rsidP="00F93B41">
      <w:pPr>
        <w:pStyle w:val="BodyText"/>
        <w:rPr>
          <w:noProof/>
          <w:sz w:val="20"/>
        </w:rPr>
      </w:pPr>
      <w:r>
        <w:rPr>
          <w:noProof/>
          <w:sz w:val="20"/>
        </w:rPr>
        <w:t>Гарантни рок:</w:t>
      </w:r>
      <w:r w:rsidRPr="00F93B41">
        <w:rPr>
          <w:noProof/>
          <w:sz w:val="20"/>
        </w:rPr>
        <w:t xml:space="preserve"> </w:t>
      </w:r>
      <w:r w:rsidRPr="00CF7754">
        <w:rPr>
          <w:noProof/>
          <w:sz w:val="20"/>
        </w:rPr>
        <w:t>__</w:t>
      </w:r>
      <w:r>
        <w:rPr>
          <w:noProof/>
          <w:sz w:val="20"/>
        </w:rPr>
        <w:t xml:space="preserve">___________________________                                              </w:t>
      </w:r>
      <w:r w:rsidRPr="00CF7754">
        <w:rPr>
          <w:noProof/>
          <w:sz w:val="20"/>
        </w:rPr>
        <w:t>Рок важења понуде:______________________</w:t>
      </w:r>
    </w:p>
    <w:p w:rsidR="00F93B41" w:rsidRDefault="00F93B41" w:rsidP="00F93B41">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F068A2" w:rsidRDefault="00F93B41" w:rsidP="00063B77">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w:t>
      </w:r>
      <w:r w:rsidR="00B540AA">
        <w:rPr>
          <w:noProof/>
          <w:sz w:val="20"/>
        </w:rPr>
        <w:t>_______________________________</w:t>
      </w:r>
    </w:p>
    <w:p w:rsidR="00F068A2" w:rsidRDefault="00F068A2" w:rsidP="00063B77">
      <w:pPr>
        <w:pStyle w:val="BodyText"/>
        <w:rPr>
          <w:noProof/>
          <w:sz w:val="20"/>
          <w:lang w:val="sr-Cyrl-CS"/>
        </w:rPr>
      </w:pPr>
    </w:p>
    <w:p w:rsidR="00B540AA" w:rsidRDefault="00B540AA" w:rsidP="006D4D34">
      <w:pPr>
        <w:pStyle w:val="Footer"/>
        <w:jc w:val="center"/>
        <w:rPr>
          <w:b/>
          <w:noProof/>
          <w:sz w:val="20"/>
          <w:szCs w:val="20"/>
          <w:lang w:val="sr-Cyrl-CS"/>
        </w:rPr>
      </w:pPr>
    </w:p>
    <w:p w:rsidR="006D4D34" w:rsidRPr="00CF7754" w:rsidRDefault="006D4D34" w:rsidP="006D4D34">
      <w:pPr>
        <w:pStyle w:val="Footer"/>
        <w:jc w:val="center"/>
        <w:rPr>
          <w:b/>
          <w:noProof/>
          <w:sz w:val="20"/>
          <w:szCs w:val="20"/>
        </w:rPr>
      </w:pPr>
      <w:r w:rsidRPr="00CF7754">
        <w:rPr>
          <w:b/>
          <w:noProof/>
          <w:sz w:val="20"/>
          <w:szCs w:val="20"/>
        </w:rPr>
        <w:t xml:space="preserve">Понуда број_______ - </w:t>
      </w:r>
      <w:r w:rsidR="00B540AA" w:rsidRPr="00EA1AE8">
        <w:rPr>
          <w:b/>
          <w:sz w:val="20"/>
          <w:szCs w:val="20"/>
          <w:lang w:val="sr-Cyrl-CS"/>
        </w:rPr>
        <w:t>набавка</w:t>
      </w:r>
      <w:r w:rsidR="00B540AA" w:rsidRPr="00EA1AE8">
        <w:rPr>
          <w:b/>
          <w:sz w:val="20"/>
          <w:szCs w:val="20"/>
        </w:rPr>
        <w:t xml:space="preserve"> материјала </w:t>
      </w:r>
      <w:r w:rsidR="00B540AA">
        <w:rPr>
          <w:b/>
          <w:sz w:val="20"/>
          <w:szCs w:val="20"/>
          <w:lang w:val="sr-Cyrl-CS"/>
        </w:rPr>
        <w:t>за лапароскопију</w:t>
      </w:r>
      <w:r w:rsidR="00B540AA" w:rsidRPr="00EA1AE8">
        <w:rPr>
          <w:b/>
          <w:sz w:val="20"/>
          <w:szCs w:val="20"/>
          <w:lang w:val="sr-Cyrl-CS"/>
        </w:rPr>
        <w:t xml:space="preserve"> </w:t>
      </w:r>
      <w:r w:rsidR="00B540AA" w:rsidRPr="00EA1AE8">
        <w:rPr>
          <w:b/>
          <w:sz w:val="20"/>
          <w:szCs w:val="20"/>
        </w:rPr>
        <w:t>за потребе Клиничког центра Војводине</w:t>
      </w:r>
      <w:r w:rsidR="00B540AA" w:rsidRPr="00CF7754">
        <w:rPr>
          <w:b/>
          <w:noProof/>
          <w:sz w:val="20"/>
          <w:szCs w:val="20"/>
        </w:rPr>
        <w:t>, број</w:t>
      </w:r>
      <w:r w:rsidR="00B540AA" w:rsidRPr="00CF7754">
        <w:rPr>
          <w:noProof/>
          <w:sz w:val="20"/>
          <w:szCs w:val="20"/>
        </w:rPr>
        <w:t xml:space="preserve"> </w:t>
      </w:r>
      <w:r w:rsidR="00B540AA" w:rsidRPr="00CF7754">
        <w:rPr>
          <w:b/>
          <w:noProof/>
          <w:sz w:val="20"/>
          <w:szCs w:val="20"/>
          <w:lang w:val="sr-Cyrl-CS"/>
        </w:rPr>
        <w:t>1</w:t>
      </w:r>
      <w:r w:rsidR="00B540AA">
        <w:rPr>
          <w:b/>
          <w:noProof/>
          <w:sz w:val="20"/>
          <w:szCs w:val="20"/>
          <w:lang w:val="sr-Cyrl-CS"/>
        </w:rPr>
        <w:t>92</w:t>
      </w:r>
      <w:r w:rsidR="00B540AA" w:rsidRPr="00CF7754">
        <w:rPr>
          <w:b/>
          <w:noProof/>
          <w:sz w:val="20"/>
          <w:szCs w:val="20"/>
        </w:rPr>
        <w:t>-14-О</w:t>
      </w:r>
    </w:p>
    <w:p w:rsidR="00B540AA" w:rsidRDefault="00B540AA" w:rsidP="006D4D34">
      <w:pPr>
        <w:pStyle w:val="BodyText"/>
        <w:jc w:val="center"/>
        <w:rPr>
          <w:b/>
          <w:noProof/>
          <w:sz w:val="20"/>
          <w:lang w:val="sr-Cyrl-CS"/>
        </w:rPr>
      </w:pPr>
    </w:p>
    <w:p w:rsidR="00B540AA" w:rsidRPr="00B540AA" w:rsidRDefault="00B540AA" w:rsidP="006D4D34">
      <w:pPr>
        <w:pStyle w:val="BodyText"/>
        <w:jc w:val="center"/>
        <w:rPr>
          <w:b/>
          <w:noProof/>
          <w:sz w:val="20"/>
          <w:lang w:val="sr-Cyrl-CS"/>
        </w:rPr>
      </w:pPr>
    </w:p>
    <w:p w:rsidR="006D4D34" w:rsidRPr="00CF7754" w:rsidRDefault="006D4D34" w:rsidP="006D4D34">
      <w:pPr>
        <w:pStyle w:val="BodyText"/>
        <w:jc w:val="left"/>
        <w:rPr>
          <w:noProof/>
          <w:sz w:val="20"/>
        </w:rPr>
      </w:pPr>
      <w:r w:rsidRPr="00CF7754">
        <w:rPr>
          <w:noProof/>
          <w:sz w:val="20"/>
        </w:rPr>
        <w:t>Понуђач:________________________________________                   Матични број:________________________________</w:t>
      </w:r>
    </w:p>
    <w:p w:rsidR="006D4D34" w:rsidRPr="00CF7754" w:rsidRDefault="006D4D34" w:rsidP="006D4D34">
      <w:pPr>
        <w:pStyle w:val="BodyText"/>
        <w:jc w:val="left"/>
        <w:rPr>
          <w:noProof/>
          <w:sz w:val="20"/>
        </w:rPr>
      </w:pPr>
      <w:r w:rsidRPr="00CF7754">
        <w:rPr>
          <w:noProof/>
          <w:sz w:val="20"/>
        </w:rPr>
        <w:t>Адреса, град, општина:____________________________                   Регистарски број:______________________________</w:t>
      </w:r>
    </w:p>
    <w:p w:rsidR="006D4D34" w:rsidRPr="00CF7754" w:rsidRDefault="006D4D34" w:rsidP="006D4D34">
      <w:pPr>
        <w:pStyle w:val="BodyText"/>
        <w:jc w:val="left"/>
        <w:rPr>
          <w:noProof/>
          <w:sz w:val="20"/>
        </w:rPr>
      </w:pPr>
      <w:r w:rsidRPr="00CF7754">
        <w:rPr>
          <w:noProof/>
          <w:sz w:val="20"/>
        </w:rPr>
        <w:t>Телефон:________________ Фах:____________________                  Шифра делатности:____________________________</w:t>
      </w:r>
    </w:p>
    <w:p w:rsidR="006D4D34" w:rsidRPr="00CF7754" w:rsidRDefault="006D4D34" w:rsidP="006D4D34">
      <w:pPr>
        <w:pStyle w:val="BodyText"/>
        <w:jc w:val="left"/>
        <w:rPr>
          <w:noProof/>
          <w:sz w:val="20"/>
        </w:rPr>
      </w:pPr>
      <w:r w:rsidRPr="00CF7754">
        <w:rPr>
          <w:noProof/>
          <w:sz w:val="20"/>
        </w:rPr>
        <w:t>Е-маил:_________________________________________                    Пиб:_________________________________________</w:t>
      </w:r>
    </w:p>
    <w:p w:rsidR="006D4D34" w:rsidRPr="00CF7754" w:rsidRDefault="006D4D34" w:rsidP="006D4D34">
      <w:pPr>
        <w:pStyle w:val="BodyText"/>
        <w:jc w:val="left"/>
        <w:rPr>
          <w:noProof/>
          <w:sz w:val="20"/>
        </w:rPr>
      </w:pPr>
      <w:r w:rsidRPr="00CF7754">
        <w:rPr>
          <w:noProof/>
          <w:sz w:val="20"/>
        </w:rPr>
        <w:t>Контакт особа:___________________________________                   Жиро-рачун:__________________________________</w:t>
      </w:r>
    </w:p>
    <w:p w:rsidR="006D4D34" w:rsidRDefault="006D4D34" w:rsidP="006D4D34">
      <w:pPr>
        <w:pStyle w:val="BodyText"/>
        <w:jc w:val="left"/>
        <w:rPr>
          <w:noProof/>
          <w:sz w:val="20"/>
          <w:lang w:val="sr-Cyrl-CS"/>
        </w:rPr>
      </w:pPr>
      <w:r w:rsidRPr="00CF7754">
        <w:rPr>
          <w:noProof/>
          <w:sz w:val="20"/>
        </w:rPr>
        <w:t>Овлашћено лице:_________________________________</w:t>
      </w:r>
    </w:p>
    <w:p w:rsidR="00B540AA" w:rsidRPr="00B540AA" w:rsidRDefault="00B540AA" w:rsidP="006D4D34">
      <w:pPr>
        <w:pStyle w:val="BodyText"/>
        <w:jc w:val="left"/>
        <w:rPr>
          <w:noProof/>
          <w:sz w:val="20"/>
          <w:lang w:val="sr-Cyrl-CS"/>
        </w:rPr>
      </w:pPr>
    </w:p>
    <w:p w:rsidR="00F068A2" w:rsidRDefault="00F068A2" w:rsidP="00063B77">
      <w:pPr>
        <w:pStyle w:val="BodyText"/>
        <w:rPr>
          <w:noProof/>
          <w:sz w:val="20"/>
          <w:lang w:val="sr-Cyrl-CS"/>
        </w:rPr>
      </w:pPr>
    </w:p>
    <w:p w:rsidR="00B540AA" w:rsidRDefault="00B540AA" w:rsidP="00063B77">
      <w:pPr>
        <w:pStyle w:val="BodyTex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B540AA" w:rsidRPr="00AD25E5" w:rsidTr="00B540AA">
        <w:tc>
          <w:tcPr>
            <w:tcW w:w="14827" w:type="dxa"/>
            <w:gridSpan w:val="11"/>
            <w:vAlign w:val="center"/>
          </w:tcPr>
          <w:p w:rsidR="00B540AA" w:rsidRPr="00D2531A" w:rsidRDefault="00B540AA" w:rsidP="00B540AA">
            <w:pPr>
              <w:jc w:val="center"/>
              <w:rPr>
                <w:b/>
                <w:noProof/>
                <w:sz w:val="22"/>
                <w:szCs w:val="22"/>
              </w:rPr>
            </w:pPr>
            <w:r w:rsidRPr="00D2531A">
              <w:rPr>
                <w:b/>
                <w:noProof/>
                <w:sz w:val="22"/>
                <w:szCs w:val="22"/>
              </w:rPr>
              <w:t>КЛИНИЧКИ ЦЕНТАР ВОЈВОДИНЕ</w:t>
            </w:r>
          </w:p>
        </w:tc>
      </w:tr>
      <w:tr w:rsidR="00B540AA" w:rsidRPr="00AD25E5" w:rsidTr="00B540AA">
        <w:tc>
          <w:tcPr>
            <w:tcW w:w="14827" w:type="dxa"/>
            <w:gridSpan w:val="11"/>
            <w:vAlign w:val="center"/>
          </w:tcPr>
          <w:p w:rsidR="00B540AA" w:rsidRPr="0053716E" w:rsidRDefault="00B540AA" w:rsidP="00B540AA">
            <w:pPr>
              <w:rPr>
                <w:b/>
                <w:noProof/>
                <w:sz w:val="22"/>
                <w:szCs w:val="22"/>
              </w:rPr>
            </w:pPr>
            <w:r w:rsidRPr="0053716E">
              <w:rPr>
                <w:b/>
                <w:sz w:val="22"/>
                <w:szCs w:val="22"/>
              </w:rPr>
              <w:t>Партија</w:t>
            </w:r>
            <w:r>
              <w:rPr>
                <w:b/>
                <w:sz w:val="22"/>
                <w:szCs w:val="22"/>
                <w:lang w:val="sr-Cyrl-CS"/>
              </w:rPr>
              <w:t xml:space="preserve"> 5</w:t>
            </w:r>
            <w:r w:rsidRPr="0053716E">
              <w:rPr>
                <w:b/>
                <w:sz w:val="22"/>
                <w:szCs w:val="22"/>
              </w:rPr>
              <w:t xml:space="preserve">  – </w:t>
            </w:r>
            <w:r>
              <w:rPr>
                <w:lang w:val="en-US"/>
              </w:rPr>
              <w:t>МАТЕРИЈАЛ</w:t>
            </w:r>
            <w:r w:rsidRPr="005E6107">
              <w:rPr>
                <w:lang w:val="en-US"/>
              </w:rPr>
              <w:t xml:space="preserve"> </w:t>
            </w:r>
            <w:r>
              <w:rPr>
                <w:lang w:val="en-US"/>
              </w:rPr>
              <w:t>ЗА</w:t>
            </w:r>
            <w:r w:rsidRPr="005E6107">
              <w:rPr>
                <w:lang w:val="en-US"/>
              </w:rPr>
              <w:t xml:space="preserve"> </w:t>
            </w:r>
            <w:r>
              <w:rPr>
                <w:lang w:val="en-US"/>
              </w:rPr>
              <w:t>УЛТРАЗВУЧНИ</w:t>
            </w:r>
            <w:r w:rsidRPr="005E6107">
              <w:rPr>
                <w:lang w:val="en-US"/>
              </w:rPr>
              <w:t xml:space="preserve"> </w:t>
            </w:r>
            <w:r>
              <w:rPr>
                <w:lang w:val="en-US"/>
              </w:rPr>
              <w:t>НОЖ</w:t>
            </w:r>
            <w:r w:rsidRPr="005E6107">
              <w:rPr>
                <w:lang w:val="en-US"/>
              </w:rPr>
              <w:t xml:space="preserve"> HARMONIC</w:t>
            </w:r>
          </w:p>
        </w:tc>
      </w:tr>
      <w:tr w:rsidR="00B540AA" w:rsidRPr="00AD25E5" w:rsidTr="00B540AA">
        <w:tc>
          <w:tcPr>
            <w:tcW w:w="942" w:type="dxa"/>
            <w:vAlign w:val="center"/>
          </w:tcPr>
          <w:p w:rsidR="00B540AA" w:rsidRPr="00AD25E5" w:rsidRDefault="00B540AA" w:rsidP="00B540AA">
            <w:pPr>
              <w:pStyle w:val="BodyText"/>
              <w:jc w:val="center"/>
              <w:rPr>
                <w:b/>
                <w:noProof/>
                <w:sz w:val="20"/>
              </w:rPr>
            </w:pPr>
            <w:r w:rsidRPr="00AD25E5">
              <w:rPr>
                <w:b/>
                <w:noProof/>
                <w:sz w:val="20"/>
              </w:rPr>
              <w:t>Редни број</w:t>
            </w:r>
          </w:p>
        </w:tc>
        <w:tc>
          <w:tcPr>
            <w:tcW w:w="2852" w:type="dxa"/>
            <w:vAlign w:val="center"/>
          </w:tcPr>
          <w:p w:rsidR="00B540AA" w:rsidRPr="00AD25E5" w:rsidRDefault="00B540AA" w:rsidP="00B540AA">
            <w:pPr>
              <w:pStyle w:val="BodyText"/>
              <w:jc w:val="center"/>
              <w:rPr>
                <w:b/>
                <w:noProof/>
                <w:sz w:val="20"/>
              </w:rPr>
            </w:pPr>
            <w:r w:rsidRPr="00AD25E5">
              <w:rPr>
                <w:b/>
                <w:noProof/>
                <w:sz w:val="20"/>
              </w:rPr>
              <w:t>Назив</w:t>
            </w:r>
          </w:p>
        </w:tc>
        <w:tc>
          <w:tcPr>
            <w:tcW w:w="850" w:type="dxa"/>
            <w:vAlign w:val="center"/>
          </w:tcPr>
          <w:p w:rsidR="00B540AA" w:rsidRPr="00AD25E5" w:rsidRDefault="00B540AA" w:rsidP="00B540AA">
            <w:pPr>
              <w:pStyle w:val="BodyText"/>
              <w:jc w:val="center"/>
              <w:rPr>
                <w:b/>
                <w:noProof/>
                <w:sz w:val="20"/>
              </w:rPr>
            </w:pPr>
            <w:r w:rsidRPr="00AD25E5">
              <w:rPr>
                <w:b/>
                <w:noProof/>
                <w:sz w:val="20"/>
              </w:rPr>
              <w:t>Јединица мере</w:t>
            </w:r>
          </w:p>
        </w:tc>
        <w:tc>
          <w:tcPr>
            <w:tcW w:w="851" w:type="dxa"/>
            <w:vAlign w:val="center"/>
          </w:tcPr>
          <w:p w:rsidR="00B540AA" w:rsidRPr="00AD25E5" w:rsidRDefault="00B540AA" w:rsidP="00B540AA">
            <w:pPr>
              <w:pStyle w:val="BodyText"/>
              <w:jc w:val="center"/>
              <w:rPr>
                <w:b/>
                <w:noProof/>
                <w:sz w:val="20"/>
              </w:rPr>
            </w:pPr>
            <w:r w:rsidRPr="00AD25E5">
              <w:rPr>
                <w:b/>
                <w:noProof/>
                <w:sz w:val="20"/>
              </w:rPr>
              <w:t>Количина</w:t>
            </w:r>
          </w:p>
        </w:tc>
        <w:tc>
          <w:tcPr>
            <w:tcW w:w="1243" w:type="dxa"/>
            <w:vAlign w:val="center"/>
          </w:tcPr>
          <w:p w:rsidR="00B540AA" w:rsidRPr="00AD25E5" w:rsidRDefault="00B540AA" w:rsidP="00B540AA">
            <w:pPr>
              <w:pStyle w:val="BodyText"/>
              <w:jc w:val="center"/>
              <w:rPr>
                <w:b/>
                <w:noProof/>
                <w:sz w:val="20"/>
              </w:rPr>
            </w:pPr>
            <w:r w:rsidRPr="00AD25E5">
              <w:rPr>
                <w:b/>
                <w:noProof/>
                <w:sz w:val="20"/>
              </w:rPr>
              <w:t>Јединична цена без ПДВ-а</w:t>
            </w:r>
          </w:p>
        </w:tc>
        <w:tc>
          <w:tcPr>
            <w:tcW w:w="883" w:type="dxa"/>
            <w:vAlign w:val="center"/>
          </w:tcPr>
          <w:p w:rsidR="00B540AA" w:rsidRPr="00AD25E5" w:rsidRDefault="00B540AA" w:rsidP="00B540AA">
            <w:pPr>
              <w:pStyle w:val="BodyText"/>
              <w:jc w:val="center"/>
              <w:rPr>
                <w:b/>
                <w:noProof/>
                <w:sz w:val="20"/>
              </w:rPr>
            </w:pPr>
            <w:r w:rsidRPr="00AD25E5">
              <w:rPr>
                <w:b/>
                <w:noProof/>
                <w:sz w:val="20"/>
              </w:rPr>
              <w:t>Износ</w:t>
            </w:r>
          </w:p>
          <w:p w:rsidR="00B540AA" w:rsidRPr="00AD25E5" w:rsidRDefault="00B540AA" w:rsidP="00B540AA">
            <w:pPr>
              <w:pStyle w:val="BodyText"/>
              <w:jc w:val="center"/>
              <w:rPr>
                <w:b/>
                <w:noProof/>
                <w:sz w:val="20"/>
              </w:rPr>
            </w:pPr>
            <w:r w:rsidRPr="00AD25E5">
              <w:rPr>
                <w:b/>
                <w:noProof/>
                <w:sz w:val="20"/>
              </w:rPr>
              <w:t>ПДВ-а</w:t>
            </w:r>
          </w:p>
        </w:tc>
        <w:tc>
          <w:tcPr>
            <w:tcW w:w="1365" w:type="dxa"/>
            <w:vAlign w:val="center"/>
          </w:tcPr>
          <w:p w:rsidR="00B540AA" w:rsidRPr="00AD25E5" w:rsidRDefault="00B540AA" w:rsidP="00B540AA">
            <w:pPr>
              <w:pStyle w:val="BodyText"/>
              <w:jc w:val="center"/>
              <w:rPr>
                <w:b/>
                <w:noProof/>
                <w:sz w:val="20"/>
              </w:rPr>
            </w:pPr>
            <w:r w:rsidRPr="00AD25E5">
              <w:rPr>
                <w:b/>
                <w:noProof/>
                <w:sz w:val="20"/>
              </w:rPr>
              <w:t>Укупна цена без ПДВ-а</w:t>
            </w:r>
          </w:p>
        </w:tc>
        <w:tc>
          <w:tcPr>
            <w:tcW w:w="1403" w:type="dxa"/>
            <w:vAlign w:val="center"/>
          </w:tcPr>
          <w:p w:rsidR="00B540AA" w:rsidRPr="00AD25E5" w:rsidRDefault="00B540AA" w:rsidP="00B540AA">
            <w:pPr>
              <w:pStyle w:val="BodyText"/>
              <w:jc w:val="center"/>
              <w:rPr>
                <w:b/>
                <w:noProof/>
                <w:sz w:val="20"/>
              </w:rPr>
            </w:pPr>
            <w:r w:rsidRPr="00AD25E5">
              <w:rPr>
                <w:b/>
                <w:noProof/>
                <w:sz w:val="20"/>
              </w:rPr>
              <w:t>Произвођач</w:t>
            </w:r>
          </w:p>
        </w:tc>
        <w:tc>
          <w:tcPr>
            <w:tcW w:w="1370" w:type="dxa"/>
            <w:vAlign w:val="center"/>
          </w:tcPr>
          <w:p w:rsidR="00B540AA" w:rsidRPr="00AD25E5" w:rsidRDefault="00B540AA" w:rsidP="00B540AA">
            <w:pPr>
              <w:pStyle w:val="BodyText"/>
              <w:jc w:val="center"/>
              <w:rPr>
                <w:b/>
                <w:noProof/>
                <w:sz w:val="20"/>
              </w:rPr>
            </w:pPr>
            <w:r w:rsidRPr="00AD25E5">
              <w:rPr>
                <w:b/>
                <w:noProof/>
                <w:sz w:val="20"/>
              </w:rPr>
              <w:t>Земља порекла</w:t>
            </w:r>
          </w:p>
        </w:tc>
        <w:tc>
          <w:tcPr>
            <w:tcW w:w="1682" w:type="dxa"/>
            <w:vAlign w:val="center"/>
          </w:tcPr>
          <w:p w:rsidR="00B540AA" w:rsidRPr="00AD25E5" w:rsidRDefault="00B540AA" w:rsidP="00B540AA">
            <w:pPr>
              <w:pStyle w:val="BodyText"/>
              <w:jc w:val="center"/>
              <w:rPr>
                <w:b/>
                <w:noProof/>
                <w:sz w:val="20"/>
              </w:rPr>
            </w:pPr>
            <w:r w:rsidRPr="00AD25E5">
              <w:rPr>
                <w:b/>
                <w:noProof/>
                <w:sz w:val="20"/>
              </w:rPr>
              <w:t>Доказ о стављању тражене робе у промет</w:t>
            </w:r>
          </w:p>
        </w:tc>
        <w:tc>
          <w:tcPr>
            <w:tcW w:w="1386" w:type="dxa"/>
            <w:vAlign w:val="center"/>
          </w:tcPr>
          <w:p w:rsidR="00B540AA" w:rsidRPr="00AD25E5" w:rsidRDefault="00B540AA" w:rsidP="00B540AA">
            <w:pPr>
              <w:pStyle w:val="BodyText"/>
              <w:jc w:val="center"/>
              <w:rPr>
                <w:b/>
                <w:noProof/>
                <w:sz w:val="20"/>
              </w:rPr>
            </w:pPr>
            <w:r w:rsidRPr="00AD25E5">
              <w:rPr>
                <w:b/>
                <w:noProof/>
                <w:sz w:val="20"/>
              </w:rPr>
              <w:t>Каталошки број</w:t>
            </w:r>
          </w:p>
        </w:tc>
      </w:tr>
      <w:tr w:rsidR="00B540AA" w:rsidRPr="00AD25E5" w:rsidTr="00B540AA">
        <w:tc>
          <w:tcPr>
            <w:tcW w:w="942" w:type="dxa"/>
            <w:vAlign w:val="center"/>
          </w:tcPr>
          <w:p w:rsidR="00B540AA" w:rsidRPr="00AD25E5" w:rsidRDefault="00B540AA" w:rsidP="00B540AA">
            <w:pPr>
              <w:pStyle w:val="BodyText"/>
              <w:jc w:val="center"/>
              <w:rPr>
                <w:b/>
                <w:noProof/>
                <w:sz w:val="20"/>
              </w:rPr>
            </w:pPr>
            <w:r w:rsidRPr="00AD25E5">
              <w:rPr>
                <w:b/>
                <w:noProof/>
                <w:sz w:val="20"/>
                <w:lang w:val="en-US"/>
              </w:rPr>
              <w:t>I</w:t>
            </w:r>
          </w:p>
        </w:tc>
        <w:tc>
          <w:tcPr>
            <w:tcW w:w="2852" w:type="dxa"/>
            <w:vAlign w:val="center"/>
          </w:tcPr>
          <w:p w:rsidR="00B540AA" w:rsidRPr="00AD25E5" w:rsidRDefault="00B540AA" w:rsidP="00B540AA">
            <w:pPr>
              <w:pStyle w:val="BodyText"/>
              <w:jc w:val="center"/>
              <w:rPr>
                <w:noProof/>
                <w:sz w:val="20"/>
              </w:rPr>
            </w:pPr>
            <w:r w:rsidRPr="00AD25E5">
              <w:rPr>
                <w:noProof/>
                <w:sz w:val="20"/>
              </w:rPr>
              <w:t>2</w:t>
            </w:r>
          </w:p>
        </w:tc>
        <w:tc>
          <w:tcPr>
            <w:tcW w:w="850" w:type="dxa"/>
            <w:vAlign w:val="center"/>
          </w:tcPr>
          <w:p w:rsidR="00B540AA" w:rsidRPr="00AD25E5" w:rsidRDefault="00B540AA" w:rsidP="00B540AA">
            <w:pPr>
              <w:pStyle w:val="BodyText"/>
              <w:jc w:val="center"/>
              <w:rPr>
                <w:noProof/>
                <w:sz w:val="20"/>
              </w:rPr>
            </w:pPr>
            <w:r w:rsidRPr="00AD25E5">
              <w:rPr>
                <w:noProof/>
                <w:sz w:val="20"/>
              </w:rPr>
              <w:t>3</w:t>
            </w:r>
          </w:p>
        </w:tc>
        <w:tc>
          <w:tcPr>
            <w:tcW w:w="851" w:type="dxa"/>
            <w:vAlign w:val="center"/>
          </w:tcPr>
          <w:p w:rsidR="00B540AA" w:rsidRPr="00AD25E5" w:rsidRDefault="00B540AA" w:rsidP="00B540AA">
            <w:pPr>
              <w:pStyle w:val="BodyText"/>
              <w:jc w:val="center"/>
              <w:rPr>
                <w:noProof/>
                <w:sz w:val="20"/>
              </w:rPr>
            </w:pPr>
            <w:r w:rsidRPr="00AD25E5">
              <w:rPr>
                <w:noProof/>
                <w:sz w:val="20"/>
              </w:rPr>
              <w:t>4</w:t>
            </w:r>
          </w:p>
        </w:tc>
        <w:tc>
          <w:tcPr>
            <w:tcW w:w="1243" w:type="dxa"/>
            <w:vAlign w:val="center"/>
          </w:tcPr>
          <w:p w:rsidR="00B540AA" w:rsidRPr="00AD25E5" w:rsidRDefault="00B540AA" w:rsidP="00B540AA">
            <w:pPr>
              <w:pStyle w:val="BodyText"/>
              <w:jc w:val="center"/>
              <w:rPr>
                <w:noProof/>
                <w:sz w:val="20"/>
              </w:rPr>
            </w:pPr>
            <w:r w:rsidRPr="00AD25E5">
              <w:rPr>
                <w:noProof/>
                <w:sz w:val="20"/>
              </w:rPr>
              <w:t>5</w:t>
            </w:r>
          </w:p>
        </w:tc>
        <w:tc>
          <w:tcPr>
            <w:tcW w:w="883" w:type="dxa"/>
            <w:vAlign w:val="center"/>
          </w:tcPr>
          <w:p w:rsidR="00B540AA" w:rsidRPr="00AD25E5" w:rsidRDefault="00B540AA" w:rsidP="00B540AA">
            <w:pPr>
              <w:pStyle w:val="BodyText"/>
              <w:jc w:val="center"/>
              <w:rPr>
                <w:noProof/>
                <w:sz w:val="20"/>
              </w:rPr>
            </w:pPr>
            <w:r w:rsidRPr="00AD25E5">
              <w:rPr>
                <w:noProof/>
                <w:sz w:val="20"/>
              </w:rPr>
              <w:t>6</w:t>
            </w:r>
          </w:p>
        </w:tc>
        <w:tc>
          <w:tcPr>
            <w:tcW w:w="1365" w:type="dxa"/>
            <w:vAlign w:val="center"/>
          </w:tcPr>
          <w:p w:rsidR="00B540AA" w:rsidRPr="00AD25E5" w:rsidRDefault="00B540AA" w:rsidP="00B540AA">
            <w:pPr>
              <w:pStyle w:val="BodyText"/>
              <w:jc w:val="center"/>
              <w:rPr>
                <w:noProof/>
                <w:sz w:val="20"/>
              </w:rPr>
            </w:pPr>
            <w:r w:rsidRPr="00AD25E5">
              <w:rPr>
                <w:noProof/>
                <w:sz w:val="20"/>
              </w:rPr>
              <w:t>7</w:t>
            </w:r>
          </w:p>
        </w:tc>
        <w:tc>
          <w:tcPr>
            <w:tcW w:w="1403" w:type="dxa"/>
            <w:vAlign w:val="center"/>
          </w:tcPr>
          <w:p w:rsidR="00B540AA" w:rsidRPr="00AD25E5" w:rsidRDefault="00B540AA" w:rsidP="00B540AA">
            <w:pPr>
              <w:pStyle w:val="BodyText"/>
              <w:jc w:val="center"/>
              <w:rPr>
                <w:noProof/>
                <w:sz w:val="20"/>
              </w:rPr>
            </w:pPr>
            <w:r w:rsidRPr="00AD25E5">
              <w:rPr>
                <w:noProof/>
                <w:sz w:val="20"/>
              </w:rPr>
              <w:t>8</w:t>
            </w:r>
          </w:p>
        </w:tc>
        <w:tc>
          <w:tcPr>
            <w:tcW w:w="1370" w:type="dxa"/>
            <w:vAlign w:val="center"/>
          </w:tcPr>
          <w:p w:rsidR="00B540AA" w:rsidRPr="00AD25E5" w:rsidRDefault="00B540AA" w:rsidP="00B540AA">
            <w:pPr>
              <w:pStyle w:val="BodyText"/>
              <w:jc w:val="center"/>
              <w:rPr>
                <w:noProof/>
                <w:sz w:val="20"/>
              </w:rPr>
            </w:pPr>
            <w:r w:rsidRPr="00AD25E5">
              <w:rPr>
                <w:noProof/>
                <w:sz w:val="20"/>
              </w:rPr>
              <w:t>9</w:t>
            </w:r>
          </w:p>
        </w:tc>
        <w:tc>
          <w:tcPr>
            <w:tcW w:w="1682" w:type="dxa"/>
            <w:vAlign w:val="center"/>
          </w:tcPr>
          <w:p w:rsidR="00B540AA" w:rsidRPr="00AD25E5" w:rsidRDefault="00B540AA" w:rsidP="00B540AA">
            <w:pPr>
              <w:pStyle w:val="BodyText"/>
              <w:jc w:val="center"/>
              <w:rPr>
                <w:noProof/>
                <w:sz w:val="20"/>
              </w:rPr>
            </w:pPr>
            <w:r w:rsidRPr="00AD25E5">
              <w:rPr>
                <w:noProof/>
                <w:sz w:val="20"/>
              </w:rPr>
              <w:t>10</w:t>
            </w:r>
          </w:p>
        </w:tc>
        <w:tc>
          <w:tcPr>
            <w:tcW w:w="1386" w:type="dxa"/>
            <w:vAlign w:val="center"/>
          </w:tcPr>
          <w:p w:rsidR="00B540AA" w:rsidRPr="00AD25E5" w:rsidRDefault="00B540AA" w:rsidP="00B540AA">
            <w:pPr>
              <w:pStyle w:val="BodyText"/>
              <w:jc w:val="center"/>
              <w:rPr>
                <w:noProof/>
                <w:sz w:val="20"/>
              </w:rPr>
            </w:pPr>
            <w:r w:rsidRPr="00AD25E5">
              <w:rPr>
                <w:noProof/>
                <w:sz w:val="20"/>
              </w:rPr>
              <w:t>11</w:t>
            </w:r>
          </w:p>
        </w:tc>
      </w:tr>
      <w:tr w:rsidR="00B540AA" w:rsidRPr="00AD25E5" w:rsidTr="00B540AA">
        <w:tc>
          <w:tcPr>
            <w:tcW w:w="942" w:type="dxa"/>
            <w:vAlign w:val="center"/>
          </w:tcPr>
          <w:p w:rsidR="00B540AA" w:rsidRDefault="00B540AA">
            <w:pPr>
              <w:jc w:val="center"/>
              <w:rPr>
                <w:sz w:val="20"/>
                <w:szCs w:val="20"/>
              </w:rPr>
            </w:pPr>
            <w:r>
              <w:rPr>
                <w:sz w:val="20"/>
                <w:szCs w:val="20"/>
              </w:rPr>
              <w:t>1</w:t>
            </w:r>
          </w:p>
        </w:tc>
        <w:tc>
          <w:tcPr>
            <w:tcW w:w="2852" w:type="dxa"/>
            <w:vAlign w:val="bottom"/>
          </w:tcPr>
          <w:p w:rsidR="00B540AA" w:rsidRDefault="00B540AA">
            <w:pPr>
              <w:rPr>
                <w:sz w:val="20"/>
                <w:szCs w:val="20"/>
              </w:rPr>
            </w:pPr>
            <w:r>
              <w:rPr>
                <w:sz w:val="20"/>
                <w:szCs w:val="20"/>
              </w:rPr>
              <w:t>Zakrivljene makaze sa ručnom aktivacijom 36cm/5mm, pištolj drška</w:t>
            </w:r>
          </w:p>
        </w:tc>
        <w:tc>
          <w:tcPr>
            <w:tcW w:w="850" w:type="dxa"/>
            <w:vAlign w:val="center"/>
          </w:tcPr>
          <w:p w:rsidR="00B540AA" w:rsidRDefault="00B540AA">
            <w:pPr>
              <w:jc w:val="center"/>
              <w:rPr>
                <w:sz w:val="20"/>
                <w:szCs w:val="20"/>
              </w:rPr>
            </w:pPr>
            <w:r>
              <w:rPr>
                <w:sz w:val="20"/>
                <w:szCs w:val="20"/>
              </w:rPr>
              <w:t>kom</w:t>
            </w:r>
          </w:p>
        </w:tc>
        <w:tc>
          <w:tcPr>
            <w:tcW w:w="851" w:type="dxa"/>
            <w:vAlign w:val="center"/>
          </w:tcPr>
          <w:p w:rsidR="00B540AA" w:rsidRDefault="00B540AA">
            <w:pPr>
              <w:jc w:val="center"/>
              <w:rPr>
                <w:sz w:val="20"/>
                <w:szCs w:val="20"/>
              </w:rPr>
            </w:pPr>
            <w:r>
              <w:rPr>
                <w:sz w:val="20"/>
                <w:szCs w:val="20"/>
              </w:rPr>
              <w:t>10</w:t>
            </w:r>
          </w:p>
        </w:tc>
        <w:tc>
          <w:tcPr>
            <w:tcW w:w="1243" w:type="dxa"/>
            <w:vAlign w:val="center"/>
          </w:tcPr>
          <w:p w:rsidR="00B540AA" w:rsidRPr="00AD25E5" w:rsidRDefault="00B540AA" w:rsidP="00B540AA">
            <w:pPr>
              <w:pStyle w:val="BodyText"/>
              <w:jc w:val="center"/>
              <w:rPr>
                <w:noProof/>
                <w:sz w:val="20"/>
              </w:rPr>
            </w:pPr>
          </w:p>
        </w:tc>
        <w:tc>
          <w:tcPr>
            <w:tcW w:w="883" w:type="dxa"/>
            <w:vAlign w:val="center"/>
          </w:tcPr>
          <w:p w:rsidR="00B540AA" w:rsidRPr="00AD25E5" w:rsidRDefault="00B540AA" w:rsidP="00B540AA">
            <w:pPr>
              <w:pStyle w:val="BodyText"/>
              <w:jc w:val="center"/>
              <w:rPr>
                <w:noProof/>
                <w:sz w:val="20"/>
              </w:rPr>
            </w:pPr>
          </w:p>
        </w:tc>
        <w:tc>
          <w:tcPr>
            <w:tcW w:w="1365" w:type="dxa"/>
            <w:vAlign w:val="center"/>
          </w:tcPr>
          <w:p w:rsidR="00B540AA" w:rsidRPr="00AD25E5" w:rsidRDefault="00B540AA" w:rsidP="00B540AA">
            <w:pPr>
              <w:pStyle w:val="BodyText"/>
              <w:jc w:val="center"/>
              <w:rPr>
                <w:noProof/>
                <w:sz w:val="20"/>
              </w:rPr>
            </w:pPr>
          </w:p>
        </w:tc>
        <w:tc>
          <w:tcPr>
            <w:tcW w:w="1403" w:type="dxa"/>
            <w:vAlign w:val="center"/>
          </w:tcPr>
          <w:p w:rsidR="00B540AA" w:rsidRPr="00AD25E5" w:rsidRDefault="00B540AA" w:rsidP="00B540AA">
            <w:pPr>
              <w:pStyle w:val="BodyText"/>
              <w:jc w:val="center"/>
              <w:rPr>
                <w:noProof/>
                <w:sz w:val="20"/>
              </w:rPr>
            </w:pPr>
          </w:p>
        </w:tc>
        <w:tc>
          <w:tcPr>
            <w:tcW w:w="1370" w:type="dxa"/>
            <w:vAlign w:val="center"/>
          </w:tcPr>
          <w:p w:rsidR="00B540AA" w:rsidRPr="00AD25E5" w:rsidRDefault="00B540AA" w:rsidP="00B540AA">
            <w:pPr>
              <w:pStyle w:val="BodyText"/>
              <w:jc w:val="center"/>
              <w:rPr>
                <w:noProof/>
                <w:sz w:val="20"/>
              </w:rPr>
            </w:pPr>
          </w:p>
        </w:tc>
        <w:tc>
          <w:tcPr>
            <w:tcW w:w="1682" w:type="dxa"/>
            <w:vAlign w:val="center"/>
          </w:tcPr>
          <w:p w:rsidR="00B540AA" w:rsidRPr="00AD25E5" w:rsidRDefault="00B540AA" w:rsidP="00B540AA">
            <w:pPr>
              <w:pStyle w:val="BodyText"/>
              <w:jc w:val="center"/>
              <w:rPr>
                <w:noProof/>
                <w:sz w:val="20"/>
              </w:rPr>
            </w:pPr>
          </w:p>
        </w:tc>
        <w:tc>
          <w:tcPr>
            <w:tcW w:w="1386" w:type="dxa"/>
            <w:vAlign w:val="center"/>
          </w:tcPr>
          <w:p w:rsidR="00B540AA" w:rsidRPr="00AD25E5" w:rsidRDefault="00B540AA" w:rsidP="00B540AA">
            <w:pPr>
              <w:pStyle w:val="BodyText"/>
              <w:jc w:val="center"/>
              <w:rPr>
                <w:noProof/>
                <w:sz w:val="20"/>
              </w:rPr>
            </w:pPr>
          </w:p>
        </w:tc>
      </w:tr>
      <w:tr w:rsidR="00B540AA" w:rsidRPr="00AD25E5" w:rsidTr="00B540AA">
        <w:tc>
          <w:tcPr>
            <w:tcW w:w="942" w:type="dxa"/>
            <w:vAlign w:val="center"/>
          </w:tcPr>
          <w:p w:rsidR="00B540AA" w:rsidRDefault="00B540AA">
            <w:pPr>
              <w:jc w:val="center"/>
              <w:rPr>
                <w:sz w:val="20"/>
                <w:szCs w:val="20"/>
              </w:rPr>
            </w:pPr>
            <w:r>
              <w:rPr>
                <w:sz w:val="20"/>
                <w:szCs w:val="20"/>
              </w:rPr>
              <w:t>2</w:t>
            </w:r>
          </w:p>
        </w:tc>
        <w:tc>
          <w:tcPr>
            <w:tcW w:w="2852" w:type="dxa"/>
            <w:vAlign w:val="bottom"/>
          </w:tcPr>
          <w:p w:rsidR="00B540AA" w:rsidRDefault="00B540AA">
            <w:pPr>
              <w:rPr>
                <w:sz w:val="20"/>
                <w:szCs w:val="20"/>
              </w:rPr>
            </w:pPr>
            <w:r>
              <w:rPr>
                <w:sz w:val="20"/>
                <w:szCs w:val="20"/>
              </w:rPr>
              <w:t>Zakrivljene makaze sa ručnom aktivacijom 14cm/5mm, makaze drška</w:t>
            </w:r>
          </w:p>
        </w:tc>
        <w:tc>
          <w:tcPr>
            <w:tcW w:w="850" w:type="dxa"/>
            <w:vAlign w:val="center"/>
          </w:tcPr>
          <w:p w:rsidR="00B540AA" w:rsidRDefault="00B540AA">
            <w:pPr>
              <w:jc w:val="center"/>
              <w:rPr>
                <w:sz w:val="20"/>
                <w:szCs w:val="20"/>
              </w:rPr>
            </w:pPr>
            <w:r>
              <w:rPr>
                <w:sz w:val="20"/>
                <w:szCs w:val="20"/>
              </w:rPr>
              <w:t>kom</w:t>
            </w:r>
          </w:p>
        </w:tc>
        <w:tc>
          <w:tcPr>
            <w:tcW w:w="851" w:type="dxa"/>
            <w:vAlign w:val="center"/>
          </w:tcPr>
          <w:p w:rsidR="00B540AA" w:rsidRDefault="00B540AA">
            <w:pPr>
              <w:jc w:val="center"/>
              <w:rPr>
                <w:sz w:val="20"/>
                <w:szCs w:val="20"/>
              </w:rPr>
            </w:pPr>
            <w:r>
              <w:rPr>
                <w:sz w:val="20"/>
                <w:szCs w:val="20"/>
              </w:rPr>
              <w:t>2</w:t>
            </w:r>
          </w:p>
        </w:tc>
        <w:tc>
          <w:tcPr>
            <w:tcW w:w="1243" w:type="dxa"/>
            <w:vAlign w:val="center"/>
          </w:tcPr>
          <w:p w:rsidR="00B540AA" w:rsidRPr="00AD25E5" w:rsidRDefault="00B540AA" w:rsidP="00B540AA">
            <w:pPr>
              <w:pStyle w:val="BodyText"/>
              <w:jc w:val="center"/>
              <w:rPr>
                <w:noProof/>
                <w:sz w:val="20"/>
              </w:rPr>
            </w:pPr>
          </w:p>
        </w:tc>
        <w:tc>
          <w:tcPr>
            <w:tcW w:w="883" w:type="dxa"/>
            <w:vAlign w:val="center"/>
          </w:tcPr>
          <w:p w:rsidR="00B540AA" w:rsidRPr="00AD25E5" w:rsidRDefault="00B540AA" w:rsidP="00B540AA">
            <w:pPr>
              <w:pStyle w:val="BodyText"/>
              <w:jc w:val="center"/>
              <w:rPr>
                <w:noProof/>
                <w:sz w:val="20"/>
              </w:rPr>
            </w:pPr>
          </w:p>
        </w:tc>
        <w:tc>
          <w:tcPr>
            <w:tcW w:w="1365" w:type="dxa"/>
            <w:vAlign w:val="center"/>
          </w:tcPr>
          <w:p w:rsidR="00B540AA" w:rsidRPr="00AD25E5" w:rsidRDefault="00B540AA" w:rsidP="00B540AA">
            <w:pPr>
              <w:pStyle w:val="BodyText"/>
              <w:jc w:val="center"/>
              <w:rPr>
                <w:noProof/>
                <w:sz w:val="20"/>
              </w:rPr>
            </w:pPr>
          </w:p>
        </w:tc>
        <w:tc>
          <w:tcPr>
            <w:tcW w:w="1403" w:type="dxa"/>
            <w:vAlign w:val="center"/>
          </w:tcPr>
          <w:p w:rsidR="00B540AA" w:rsidRPr="00AD25E5" w:rsidRDefault="00B540AA" w:rsidP="00B540AA">
            <w:pPr>
              <w:pStyle w:val="BodyText"/>
              <w:jc w:val="center"/>
              <w:rPr>
                <w:noProof/>
                <w:sz w:val="20"/>
              </w:rPr>
            </w:pPr>
          </w:p>
        </w:tc>
        <w:tc>
          <w:tcPr>
            <w:tcW w:w="1370" w:type="dxa"/>
            <w:vAlign w:val="center"/>
          </w:tcPr>
          <w:p w:rsidR="00B540AA" w:rsidRPr="00AD25E5" w:rsidRDefault="00B540AA" w:rsidP="00B540AA">
            <w:pPr>
              <w:pStyle w:val="BodyText"/>
              <w:jc w:val="center"/>
              <w:rPr>
                <w:noProof/>
                <w:sz w:val="20"/>
              </w:rPr>
            </w:pPr>
          </w:p>
        </w:tc>
        <w:tc>
          <w:tcPr>
            <w:tcW w:w="1682" w:type="dxa"/>
            <w:vAlign w:val="center"/>
          </w:tcPr>
          <w:p w:rsidR="00B540AA" w:rsidRPr="00AD25E5" w:rsidRDefault="00B540AA" w:rsidP="00B540AA">
            <w:pPr>
              <w:pStyle w:val="BodyText"/>
              <w:jc w:val="center"/>
              <w:rPr>
                <w:noProof/>
                <w:sz w:val="20"/>
              </w:rPr>
            </w:pPr>
          </w:p>
        </w:tc>
        <w:tc>
          <w:tcPr>
            <w:tcW w:w="1386" w:type="dxa"/>
            <w:vAlign w:val="center"/>
          </w:tcPr>
          <w:p w:rsidR="00B540AA" w:rsidRPr="00AD25E5" w:rsidRDefault="00B540AA" w:rsidP="00B540AA">
            <w:pPr>
              <w:pStyle w:val="BodyText"/>
              <w:jc w:val="center"/>
              <w:rPr>
                <w:noProof/>
                <w:sz w:val="20"/>
              </w:rPr>
            </w:pPr>
          </w:p>
        </w:tc>
      </w:tr>
      <w:tr w:rsidR="00B540AA" w:rsidRPr="00AD25E5" w:rsidTr="00B540AA">
        <w:tc>
          <w:tcPr>
            <w:tcW w:w="942" w:type="dxa"/>
            <w:vAlign w:val="center"/>
          </w:tcPr>
          <w:p w:rsidR="00B540AA" w:rsidRDefault="00B540AA">
            <w:pPr>
              <w:jc w:val="center"/>
              <w:rPr>
                <w:sz w:val="20"/>
                <w:szCs w:val="20"/>
              </w:rPr>
            </w:pPr>
            <w:r>
              <w:rPr>
                <w:sz w:val="20"/>
                <w:szCs w:val="20"/>
              </w:rPr>
              <w:t>3</w:t>
            </w:r>
          </w:p>
        </w:tc>
        <w:tc>
          <w:tcPr>
            <w:tcW w:w="2852" w:type="dxa"/>
            <w:vAlign w:val="bottom"/>
          </w:tcPr>
          <w:p w:rsidR="00B540AA" w:rsidRDefault="00B540AA">
            <w:pPr>
              <w:rPr>
                <w:sz w:val="20"/>
                <w:szCs w:val="20"/>
              </w:rPr>
            </w:pPr>
            <w:r>
              <w:rPr>
                <w:sz w:val="20"/>
                <w:szCs w:val="20"/>
              </w:rPr>
              <w:t>Prave makaze sa ručnom aktivacijom 18cm, makaze drška</w:t>
            </w:r>
          </w:p>
        </w:tc>
        <w:tc>
          <w:tcPr>
            <w:tcW w:w="850" w:type="dxa"/>
            <w:vAlign w:val="center"/>
          </w:tcPr>
          <w:p w:rsidR="00B540AA" w:rsidRDefault="00B540AA">
            <w:pPr>
              <w:jc w:val="center"/>
              <w:rPr>
                <w:sz w:val="20"/>
                <w:szCs w:val="20"/>
              </w:rPr>
            </w:pPr>
            <w:r>
              <w:rPr>
                <w:sz w:val="20"/>
                <w:szCs w:val="20"/>
              </w:rPr>
              <w:t>kom</w:t>
            </w:r>
          </w:p>
        </w:tc>
        <w:tc>
          <w:tcPr>
            <w:tcW w:w="851" w:type="dxa"/>
            <w:vAlign w:val="center"/>
          </w:tcPr>
          <w:p w:rsidR="00B540AA" w:rsidRDefault="00B540AA">
            <w:pPr>
              <w:jc w:val="center"/>
              <w:rPr>
                <w:sz w:val="20"/>
                <w:szCs w:val="20"/>
              </w:rPr>
            </w:pPr>
            <w:r>
              <w:rPr>
                <w:sz w:val="20"/>
                <w:szCs w:val="20"/>
              </w:rPr>
              <w:t>1</w:t>
            </w:r>
          </w:p>
        </w:tc>
        <w:tc>
          <w:tcPr>
            <w:tcW w:w="1243" w:type="dxa"/>
            <w:vAlign w:val="center"/>
          </w:tcPr>
          <w:p w:rsidR="00B540AA" w:rsidRPr="00AD25E5" w:rsidRDefault="00B540AA" w:rsidP="00B540AA">
            <w:pPr>
              <w:pStyle w:val="BodyText"/>
              <w:jc w:val="center"/>
              <w:rPr>
                <w:noProof/>
                <w:sz w:val="20"/>
              </w:rPr>
            </w:pPr>
          </w:p>
        </w:tc>
        <w:tc>
          <w:tcPr>
            <w:tcW w:w="883" w:type="dxa"/>
            <w:vAlign w:val="center"/>
          </w:tcPr>
          <w:p w:rsidR="00B540AA" w:rsidRPr="00AD25E5" w:rsidRDefault="00B540AA" w:rsidP="00B540AA">
            <w:pPr>
              <w:pStyle w:val="BodyText"/>
              <w:jc w:val="center"/>
              <w:rPr>
                <w:noProof/>
                <w:sz w:val="20"/>
              </w:rPr>
            </w:pPr>
          </w:p>
        </w:tc>
        <w:tc>
          <w:tcPr>
            <w:tcW w:w="1365" w:type="dxa"/>
            <w:vAlign w:val="center"/>
          </w:tcPr>
          <w:p w:rsidR="00B540AA" w:rsidRPr="00AD25E5" w:rsidRDefault="00B540AA" w:rsidP="00B540AA">
            <w:pPr>
              <w:pStyle w:val="BodyText"/>
              <w:jc w:val="center"/>
              <w:rPr>
                <w:noProof/>
                <w:sz w:val="20"/>
              </w:rPr>
            </w:pPr>
          </w:p>
        </w:tc>
        <w:tc>
          <w:tcPr>
            <w:tcW w:w="1403" w:type="dxa"/>
            <w:vAlign w:val="center"/>
          </w:tcPr>
          <w:p w:rsidR="00B540AA" w:rsidRPr="00AD25E5" w:rsidRDefault="00B540AA" w:rsidP="00B540AA">
            <w:pPr>
              <w:pStyle w:val="BodyText"/>
              <w:jc w:val="center"/>
              <w:rPr>
                <w:noProof/>
                <w:sz w:val="20"/>
              </w:rPr>
            </w:pPr>
          </w:p>
        </w:tc>
        <w:tc>
          <w:tcPr>
            <w:tcW w:w="1370" w:type="dxa"/>
            <w:vAlign w:val="center"/>
          </w:tcPr>
          <w:p w:rsidR="00B540AA" w:rsidRPr="00AD25E5" w:rsidRDefault="00B540AA" w:rsidP="00B540AA">
            <w:pPr>
              <w:pStyle w:val="BodyText"/>
              <w:jc w:val="center"/>
              <w:rPr>
                <w:noProof/>
                <w:sz w:val="20"/>
              </w:rPr>
            </w:pPr>
          </w:p>
        </w:tc>
        <w:tc>
          <w:tcPr>
            <w:tcW w:w="1682" w:type="dxa"/>
            <w:vAlign w:val="center"/>
          </w:tcPr>
          <w:p w:rsidR="00B540AA" w:rsidRPr="00AD25E5" w:rsidRDefault="00B540AA" w:rsidP="00B540AA">
            <w:pPr>
              <w:pStyle w:val="BodyText"/>
              <w:jc w:val="center"/>
              <w:rPr>
                <w:noProof/>
                <w:sz w:val="20"/>
              </w:rPr>
            </w:pPr>
          </w:p>
        </w:tc>
        <w:tc>
          <w:tcPr>
            <w:tcW w:w="1386" w:type="dxa"/>
            <w:vAlign w:val="center"/>
          </w:tcPr>
          <w:p w:rsidR="00B540AA" w:rsidRPr="00AD25E5" w:rsidRDefault="00B540AA" w:rsidP="00B540AA">
            <w:pPr>
              <w:pStyle w:val="BodyText"/>
              <w:jc w:val="center"/>
              <w:rPr>
                <w:noProof/>
                <w:sz w:val="20"/>
              </w:rPr>
            </w:pPr>
          </w:p>
        </w:tc>
      </w:tr>
      <w:tr w:rsidR="00B540AA" w:rsidRPr="00AD25E5" w:rsidTr="00B540AA">
        <w:tc>
          <w:tcPr>
            <w:tcW w:w="942" w:type="dxa"/>
            <w:vAlign w:val="center"/>
          </w:tcPr>
          <w:p w:rsidR="00B540AA" w:rsidRDefault="00B540AA">
            <w:pPr>
              <w:jc w:val="center"/>
              <w:rPr>
                <w:sz w:val="20"/>
                <w:szCs w:val="20"/>
              </w:rPr>
            </w:pPr>
            <w:r>
              <w:rPr>
                <w:sz w:val="20"/>
                <w:szCs w:val="20"/>
              </w:rPr>
              <w:t>4</w:t>
            </w:r>
          </w:p>
        </w:tc>
        <w:tc>
          <w:tcPr>
            <w:tcW w:w="2852" w:type="dxa"/>
            <w:vAlign w:val="bottom"/>
          </w:tcPr>
          <w:p w:rsidR="00B540AA" w:rsidRDefault="00B540AA">
            <w:pPr>
              <w:rPr>
                <w:sz w:val="20"/>
                <w:szCs w:val="20"/>
              </w:rPr>
            </w:pPr>
            <w:r>
              <w:rPr>
                <w:sz w:val="20"/>
                <w:szCs w:val="20"/>
              </w:rPr>
              <w:t>Endoskopska kuka za disekciju 5 mm / 32 cm (za jednokratnu upotrebu)</w:t>
            </w:r>
          </w:p>
        </w:tc>
        <w:tc>
          <w:tcPr>
            <w:tcW w:w="850" w:type="dxa"/>
            <w:vAlign w:val="center"/>
          </w:tcPr>
          <w:p w:rsidR="00B540AA" w:rsidRDefault="00B540AA">
            <w:pPr>
              <w:jc w:val="center"/>
              <w:rPr>
                <w:sz w:val="20"/>
                <w:szCs w:val="20"/>
              </w:rPr>
            </w:pPr>
            <w:r>
              <w:rPr>
                <w:sz w:val="20"/>
                <w:szCs w:val="20"/>
              </w:rPr>
              <w:t>kom</w:t>
            </w:r>
          </w:p>
        </w:tc>
        <w:tc>
          <w:tcPr>
            <w:tcW w:w="851" w:type="dxa"/>
            <w:vAlign w:val="center"/>
          </w:tcPr>
          <w:p w:rsidR="00B540AA" w:rsidRDefault="00B540AA">
            <w:pPr>
              <w:jc w:val="center"/>
              <w:rPr>
                <w:sz w:val="20"/>
                <w:szCs w:val="20"/>
              </w:rPr>
            </w:pPr>
            <w:r>
              <w:rPr>
                <w:sz w:val="20"/>
                <w:szCs w:val="20"/>
              </w:rPr>
              <w:t>2</w:t>
            </w:r>
          </w:p>
        </w:tc>
        <w:tc>
          <w:tcPr>
            <w:tcW w:w="1243" w:type="dxa"/>
            <w:vAlign w:val="center"/>
          </w:tcPr>
          <w:p w:rsidR="00B540AA" w:rsidRPr="00AD25E5" w:rsidRDefault="00B540AA" w:rsidP="00B540AA">
            <w:pPr>
              <w:pStyle w:val="BodyText"/>
              <w:jc w:val="center"/>
              <w:rPr>
                <w:noProof/>
                <w:sz w:val="20"/>
              </w:rPr>
            </w:pPr>
          </w:p>
        </w:tc>
        <w:tc>
          <w:tcPr>
            <w:tcW w:w="883" w:type="dxa"/>
            <w:vAlign w:val="center"/>
          </w:tcPr>
          <w:p w:rsidR="00B540AA" w:rsidRPr="00AD25E5" w:rsidRDefault="00B540AA" w:rsidP="00B540AA">
            <w:pPr>
              <w:pStyle w:val="BodyText"/>
              <w:jc w:val="center"/>
              <w:rPr>
                <w:noProof/>
                <w:sz w:val="20"/>
              </w:rPr>
            </w:pPr>
          </w:p>
        </w:tc>
        <w:tc>
          <w:tcPr>
            <w:tcW w:w="1365" w:type="dxa"/>
            <w:vAlign w:val="center"/>
          </w:tcPr>
          <w:p w:rsidR="00B540AA" w:rsidRPr="00AD25E5" w:rsidRDefault="00B540AA" w:rsidP="00B540AA">
            <w:pPr>
              <w:pStyle w:val="BodyText"/>
              <w:jc w:val="center"/>
              <w:rPr>
                <w:noProof/>
                <w:sz w:val="20"/>
              </w:rPr>
            </w:pPr>
          </w:p>
        </w:tc>
        <w:tc>
          <w:tcPr>
            <w:tcW w:w="1403" w:type="dxa"/>
            <w:vAlign w:val="center"/>
          </w:tcPr>
          <w:p w:rsidR="00B540AA" w:rsidRPr="00AD25E5" w:rsidRDefault="00B540AA" w:rsidP="00B540AA">
            <w:pPr>
              <w:pStyle w:val="BodyText"/>
              <w:jc w:val="center"/>
              <w:rPr>
                <w:noProof/>
                <w:sz w:val="20"/>
              </w:rPr>
            </w:pPr>
          </w:p>
        </w:tc>
        <w:tc>
          <w:tcPr>
            <w:tcW w:w="1370" w:type="dxa"/>
            <w:vAlign w:val="center"/>
          </w:tcPr>
          <w:p w:rsidR="00B540AA" w:rsidRPr="00AD25E5" w:rsidRDefault="00B540AA" w:rsidP="00B540AA">
            <w:pPr>
              <w:pStyle w:val="BodyText"/>
              <w:jc w:val="center"/>
              <w:rPr>
                <w:noProof/>
                <w:sz w:val="20"/>
              </w:rPr>
            </w:pPr>
          </w:p>
        </w:tc>
        <w:tc>
          <w:tcPr>
            <w:tcW w:w="1682" w:type="dxa"/>
            <w:vAlign w:val="center"/>
          </w:tcPr>
          <w:p w:rsidR="00B540AA" w:rsidRPr="00AD25E5" w:rsidRDefault="00B540AA" w:rsidP="00B540AA">
            <w:pPr>
              <w:pStyle w:val="BodyText"/>
              <w:jc w:val="center"/>
              <w:rPr>
                <w:noProof/>
                <w:sz w:val="20"/>
              </w:rPr>
            </w:pPr>
          </w:p>
        </w:tc>
        <w:tc>
          <w:tcPr>
            <w:tcW w:w="1386" w:type="dxa"/>
            <w:vAlign w:val="center"/>
          </w:tcPr>
          <w:p w:rsidR="00B540AA" w:rsidRPr="00AD25E5" w:rsidRDefault="00B540AA" w:rsidP="00B540AA">
            <w:pPr>
              <w:pStyle w:val="BodyText"/>
              <w:jc w:val="center"/>
              <w:rPr>
                <w:noProof/>
                <w:sz w:val="20"/>
              </w:rPr>
            </w:pPr>
          </w:p>
        </w:tc>
      </w:tr>
      <w:tr w:rsidR="00B540AA" w:rsidRPr="00AD25E5" w:rsidTr="00B540AA">
        <w:tc>
          <w:tcPr>
            <w:tcW w:w="942" w:type="dxa"/>
            <w:vAlign w:val="center"/>
          </w:tcPr>
          <w:p w:rsidR="00B540AA" w:rsidRDefault="00B540AA">
            <w:pPr>
              <w:jc w:val="center"/>
              <w:rPr>
                <w:sz w:val="20"/>
                <w:szCs w:val="20"/>
              </w:rPr>
            </w:pPr>
            <w:r>
              <w:rPr>
                <w:sz w:val="20"/>
                <w:szCs w:val="20"/>
              </w:rPr>
              <w:t>5</w:t>
            </w:r>
          </w:p>
        </w:tc>
        <w:tc>
          <w:tcPr>
            <w:tcW w:w="2852" w:type="dxa"/>
            <w:vAlign w:val="bottom"/>
          </w:tcPr>
          <w:p w:rsidR="00B540AA" w:rsidRDefault="00B540AA">
            <w:pPr>
              <w:rPr>
                <w:sz w:val="20"/>
                <w:szCs w:val="20"/>
              </w:rPr>
            </w:pPr>
            <w:r>
              <w:rPr>
                <w:sz w:val="20"/>
                <w:szCs w:val="20"/>
              </w:rPr>
              <w:t xml:space="preserve">Zakrivljene makaze za otvorenu hirurgiju sa ručnom </w:t>
            </w:r>
            <w:r>
              <w:rPr>
                <w:sz w:val="20"/>
                <w:szCs w:val="20"/>
              </w:rPr>
              <w:br/>
              <w:t>aktivacijom , dužine 9 cm, (za jednokratnu upotrebu)</w:t>
            </w:r>
          </w:p>
        </w:tc>
        <w:tc>
          <w:tcPr>
            <w:tcW w:w="850" w:type="dxa"/>
            <w:vAlign w:val="center"/>
          </w:tcPr>
          <w:p w:rsidR="00B540AA" w:rsidRDefault="00B540AA">
            <w:pPr>
              <w:jc w:val="center"/>
              <w:rPr>
                <w:sz w:val="20"/>
                <w:szCs w:val="20"/>
              </w:rPr>
            </w:pPr>
            <w:r>
              <w:rPr>
                <w:sz w:val="20"/>
                <w:szCs w:val="20"/>
              </w:rPr>
              <w:t>kom</w:t>
            </w:r>
          </w:p>
        </w:tc>
        <w:tc>
          <w:tcPr>
            <w:tcW w:w="851" w:type="dxa"/>
            <w:vAlign w:val="center"/>
          </w:tcPr>
          <w:p w:rsidR="00B540AA" w:rsidRDefault="00B540AA">
            <w:pPr>
              <w:jc w:val="center"/>
              <w:rPr>
                <w:sz w:val="20"/>
                <w:szCs w:val="20"/>
              </w:rPr>
            </w:pPr>
            <w:r>
              <w:rPr>
                <w:sz w:val="20"/>
                <w:szCs w:val="20"/>
              </w:rPr>
              <w:t>6</w:t>
            </w:r>
          </w:p>
        </w:tc>
        <w:tc>
          <w:tcPr>
            <w:tcW w:w="1243" w:type="dxa"/>
            <w:vAlign w:val="center"/>
          </w:tcPr>
          <w:p w:rsidR="00B540AA" w:rsidRPr="00AD25E5" w:rsidRDefault="00B540AA" w:rsidP="00B540AA">
            <w:pPr>
              <w:pStyle w:val="BodyText"/>
              <w:jc w:val="center"/>
              <w:rPr>
                <w:noProof/>
                <w:sz w:val="20"/>
              </w:rPr>
            </w:pPr>
          </w:p>
        </w:tc>
        <w:tc>
          <w:tcPr>
            <w:tcW w:w="883" w:type="dxa"/>
            <w:vAlign w:val="center"/>
          </w:tcPr>
          <w:p w:rsidR="00B540AA" w:rsidRPr="00AD25E5" w:rsidRDefault="00B540AA" w:rsidP="00B540AA">
            <w:pPr>
              <w:pStyle w:val="BodyText"/>
              <w:jc w:val="center"/>
              <w:rPr>
                <w:noProof/>
                <w:sz w:val="20"/>
              </w:rPr>
            </w:pPr>
          </w:p>
        </w:tc>
        <w:tc>
          <w:tcPr>
            <w:tcW w:w="1365" w:type="dxa"/>
            <w:vAlign w:val="center"/>
          </w:tcPr>
          <w:p w:rsidR="00B540AA" w:rsidRPr="00AD25E5" w:rsidRDefault="00B540AA" w:rsidP="00B540AA">
            <w:pPr>
              <w:pStyle w:val="BodyText"/>
              <w:jc w:val="center"/>
              <w:rPr>
                <w:noProof/>
                <w:sz w:val="20"/>
              </w:rPr>
            </w:pPr>
          </w:p>
        </w:tc>
        <w:tc>
          <w:tcPr>
            <w:tcW w:w="1403" w:type="dxa"/>
            <w:vAlign w:val="center"/>
          </w:tcPr>
          <w:p w:rsidR="00B540AA" w:rsidRPr="00AD25E5" w:rsidRDefault="00B540AA" w:rsidP="00B540AA">
            <w:pPr>
              <w:pStyle w:val="BodyText"/>
              <w:jc w:val="center"/>
              <w:rPr>
                <w:noProof/>
                <w:sz w:val="20"/>
              </w:rPr>
            </w:pPr>
          </w:p>
        </w:tc>
        <w:tc>
          <w:tcPr>
            <w:tcW w:w="1370" w:type="dxa"/>
            <w:vAlign w:val="center"/>
          </w:tcPr>
          <w:p w:rsidR="00B540AA" w:rsidRPr="00AD25E5" w:rsidRDefault="00B540AA" w:rsidP="00B540AA">
            <w:pPr>
              <w:pStyle w:val="BodyText"/>
              <w:jc w:val="center"/>
              <w:rPr>
                <w:noProof/>
                <w:sz w:val="20"/>
              </w:rPr>
            </w:pPr>
          </w:p>
        </w:tc>
        <w:tc>
          <w:tcPr>
            <w:tcW w:w="1682" w:type="dxa"/>
            <w:vAlign w:val="center"/>
          </w:tcPr>
          <w:p w:rsidR="00B540AA" w:rsidRPr="00AD25E5" w:rsidRDefault="00B540AA" w:rsidP="00B540AA">
            <w:pPr>
              <w:pStyle w:val="BodyText"/>
              <w:jc w:val="center"/>
              <w:rPr>
                <w:noProof/>
                <w:sz w:val="20"/>
              </w:rPr>
            </w:pPr>
          </w:p>
        </w:tc>
        <w:tc>
          <w:tcPr>
            <w:tcW w:w="1386" w:type="dxa"/>
            <w:vAlign w:val="center"/>
          </w:tcPr>
          <w:p w:rsidR="00B540AA" w:rsidRPr="00AD25E5" w:rsidRDefault="00B540AA" w:rsidP="00B540AA">
            <w:pPr>
              <w:pStyle w:val="BodyText"/>
              <w:jc w:val="center"/>
              <w:rPr>
                <w:noProof/>
                <w:sz w:val="20"/>
              </w:rPr>
            </w:pPr>
          </w:p>
        </w:tc>
      </w:tr>
      <w:tr w:rsidR="00B540AA" w:rsidRPr="00AD25E5" w:rsidTr="00B540AA">
        <w:tc>
          <w:tcPr>
            <w:tcW w:w="942" w:type="dxa"/>
            <w:vAlign w:val="center"/>
          </w:tcPr>
          <w:p w:rsidR="00B540AA" w:rsidRDefault="00B540AA">
            <w:pPr>
              <w:jc w:val="center"/>
              <w:rPr>
                <w:sz w:val="20"/>
                <w:szCs w:val="20"/>
              </w:rPr>
            </w:pPr>
            <w:r>
              <w:rPr>
                <w:sz w:val="20"/>
                <w:szCs w:val="20"/>
              </w:rPr>
              <w:t>6</w:t>
            </w:r>
          </w:p>
        </w:tc>
        <w:tc>
          <w:tcPr>
            <w:tcW w:w="2852" w:type="dxa"/>
            <w:vAlign w:val="bottom"/>
          </w:tcPr>
          <w:p w:rsidR="00B540AA" w:rsidRDefault="00B540AA">
            <w:pPr>
              <w:rPr>
                <w:sz w:val="20"/>
                <w:szCs w:val="20"/>
              </w:rPr>
            </w:pPr>
            <w:r>
              <w:rPr>
                <w:sz w:val="20"/>
                <w:szCs w:val="20"/>
              </w:rPr>
              <w:t>Zakrivljene bipolarne makaze za otvorenu hirurgiju sa nožem i ručnom aktivacijom - 22 cm, pištolj - drška za jednokratnu upotrebu</w:t>
            </w:r>
          </w:p>
        </w:tc>
        <w:tc>
          <w:tcPr>
            <w:tcW w:w="850" w:type="dxa"/>
            <w:vAlign w:val="center"/>
          </w:tcPr>
          <w:p w:rsidR="00B540AA" w:rsidRDefault="00B540AA">
            <w:pPr>
              <w:jc w:val="center"/>
              <w:rPr>
                <w:sz w:val="20"/>
                <w:szCs w:val="20"/>
              </w:rPr>
            </w:pPr>
            <w:r>
              <w:rPr>
                <w:sz w:val="20"/>
                <w:szCs w:val="20"/>
              </w:rPr>
              <w:t>kom</w:t>
            </w:r>
          </w:p>
        </w:tc>
        <w:tc>
          <w:tcPr>
            <w:tcW w:w="851" w:type="dxa"/>
            <w:vAlign w:val="bottom"/>
          </w:tcPr>
          <w:p w:rsidR="00B540AA" w:rsidRDefault="00B540AA">
            <w:pPr>
              <w:jc w:val="center"/>
              <w:rPr>
                <w:sz w:val="20"/>
                <w:szCs w:val="20"/>
              </w:rPr>
            </w:pPr>
            <w:r>
              <w:rPr>
                <w:sz w:val="20"/>
                <w:szCs w:val="20"/>
              </w:rPr>
              <w:t>6</w:t>
            </w:r>
          </w:p>
        </w:tc>
        <w:tc>
          <w:tcPr>
            <w:tcW w:w="1243" w:type="dxa"/>
            <w:vAlign w:val="center"/>
          </w:tcPr>
          <w:p w:rsidR="00B540AA" w:rsidRPr="00AD25E5" w:rsidRDefault="00B540AA" w:rsidP="00B540AA">
            <w:pPr>
              <w:pStyle w:val="BodyText"/>
              <w:jc w:val="center"/>
              <w:rPr>
                <w:noProof/>
                <w:sz w:val="20"/>
              </w:rPr>
            </w:pPr>
          </w:p>
        </w:tc>
        <w:tc>
          <w:tcPr>
            <w:tcW w:w="883" w:type="dxa"/>
            <w:vAlign w:val="center"/>
          </w:tcPr>
          <w:p w:rsidR="00B540AA" w:rsidRPr="00AD25E5" w:rsidRDefault="00B540AA" w:rsidP="00B540AA">
            <w:pPr>
              <w:pStyle w:val="BodyText"/>
              <w:jc w:val="center"/>
              <w:rPr>
                <w:noProof/>
                <w:sz w:val="20"/>
              </w:rPr>
            </w:pPr>
          </w:p>
        </w:tc>
        <w:tc>
          <w:tcPr>
            <w:tcW w:w="1365" w:type="dxa"/>
            <w:vAlign w:val="center"/>
          </w:tcPr>
          <w:p w:rsidR="00B540AA" w:rsidRPr="00AD25E5" w:rsidRDefault="00B540AA" w:rsidP="00B540AA">
            <w:pPr>
              <w:pStyle w:val="BodyText"/>
              <w:jc w:val="center"/>
              <w:rPr>
                <w:noProof/>
                <w:sz w:val="20"/>
              </w:rPr>
            </w:pPr>
          </w:p>
        </w:tc>
        <w:tc>
          <w:tcPr>
            <w:tcW w:w="1403" w:type="dxa"/>
            <w:vAlign w:val="center"/>
          </w:tcPr>
          <w:p w:rsidR="00B540AA" w:rsidRPr="00AD25E5" w:rsidRDefault="00B540AA" w:rsidP="00B540AA">
            <w:pPr>
              <w:pStyle w:val="BodyText"/>
              <w:jc w:val="center"/>
              <w:rPr>
                <w:noProof/>
                <w:sz w:val="20"/>
              </w:rPr>
            </w:pPr>
          </w:p>
        </w:tc>
        <w:tc>
          <w:tcPr>
            <w:tcW w:w="1370" w:type="dxa"/>
            <w:vAlign w:val="center"/>
          </w:tcPr>
          <w:p w:rsidR="00B540AA" w:rsidRPr="00AD25E5" w:rsidRDefault="00B540AA" w:rsidP="00B540AA">
            <w:pPr>
              <w:pStyle w:val="BodyText"/>
              <w:jc w:val="center"/>
              <w:rPr>
                <w:noProof/>
                <w:sz w:val="20"/>
              </w:rPr>
            </w:pPr>
          </w:p>
        </w:tc>
        <w:tc>
          <w:tcPr>
            <w:tcW w:w="1682" w:type="dxa"/>
            <w:vAlign w:val="center"/>
          </w:tcPr>
          <w:p w:rsidR="00B540AA" w:rsidRPr="00AD25E5" w:rsidRDefault="00B540AA" w:rsidP="00B540AA">
            <w:pPr>
              <w:pStyle w:val="BodyText"/>
              <w:jc w:val="center"/>
              <w:rPr>
                <w:noProof/>
                <w:sz w:val="20"/>
              </w:rPr>
            </w:pPr>
          </w:p>
        </w:tc>
        <w:tc>
          <w:tcPr>
            <w:tcW w:w="1386" w:type="dxa"/>
            <w:vAlign w:val="center"/>
          </w:tcPr>
          <w:p w:rsidR="00B540AA" w:rsidRPr="00AD25E5" w:rsidRDefault="00B540AA" w:rsidP="00B540AA">
            <w:pPr>
              <w:pStyle w:val="BodyText"/>
              <w:jc w:val="center"/>
              <w:rPr>
                <w:noProof/>
                <w:sz w:val="20"/>
              </w:rPr>
            </w:pPr>
          </w:p>
        </w:tc>
      </w:tr>
      <w:tr w:rsidR="00B540AA" w:rsidRPr="00AD25E5" w:rsidTr="00B540AA">
        <w:tc>
          <w:tcPr>
            <w:tcW w:w="942" w:type="dxa"/>
            <w:vAlign w:val="center"/>
          </w:tcPr>
          <w:p w:rsidR="00B540AA" w:rsidRDefault="00B540AA">
            <w:pPr>
              <w:jc w:val="center"/>
              <w:rPr>
                <w:sz w:val="20"/>
                <w:szCs w:val="20"/>
              </w:rPr>
            </w:pPr>
            <w:r>
              <w:rPr>
                <w:sz w:val="20"/>
                <w:szCs w:val="20"/>
              </w:rPr>
              <w:lastRenderedPageBreak/>
              <w:t>7</w:t>
            </w:r>
          </w:p>
        </w:tc>
        <w:tc>
          <w:tcPr>
            <w:tcW w:w="2852" w:type="dxa"/>
            <w:vAlign w:val="bottom"/>
          </w:tcPr>
          <w:p w:rsidR="00B540AA" w:rsidRDefault="00B540AA">
            <w:pPr>
              <w:rPr>
                <w:sz w:val="20"/>
                <w:szCs w:val="20"/>
              </w:rPr>
            </w:pPr>
            <w:r>
              <w:rPr>
                <w:sz w:val="20"/>
                <w:szCs w:val="20"/>
              </w:rPr>
              <w:t>Bipolarna hvatalica sa integrisanim čeličnim nožem, donja čeljust sa neutralizujućim cirkonom, karbonski polimer na gornjoj čeljusti instrumenta, 5 mm okrugli vrh, 5 mm diamtar, 35 cm dužine, za jednokratnu upotrebu</w:t>
            </w:r>
          </w:p>
        </w:tc>
        <w:tc>
          <w:tcPr>
            <w:tcW w:w="850" w:type="dxa"/>
            <w:vAlign w:val="center"/>
          </w:tcPr>
          <w:p w:rsidR="00B540AA" w:rsidRDefault="00B540AA">
            <w:pPr>
              <w:jc w:val="center"/>
              <w:rPr>
                <w:sz w:val="20"/>
                <w:szCs w:val="20"/>
              </w:rPr>
            </w:pPr>
            <w:r>
              <w:rPr>
                <w:sz w:val="20"/>
                <w:szCs w:val="20"/>
              </w:rPr>
              <w:t>kom</w:t>
            </w:r>
          </w:p>
        </w:tc>
        <w:tc>
          <w:tcPr>
            <w:tcW w:w="851" w:type="dxa"/>
            <w:vAlign w:val="bottom"/>
          </w:tcPr>
          <w:p w:rsidR="00B540AA" w:rsidRDefault="00B540AA">
            <w:pPr>
              <w:jc w:val="center"/>
              <w:rPr>
                <w:sz w:val="20"/>
                <w:szCs w:val="20"/>
              </w:rPr>
            </w:pPr>
            <w:r>
              <w:rPr>
                <w:sz w:val="20"/>
                <w:szCs w:val="20"/>
              </w:rPr>
              <w:t>6</w:t>
            </w:r>
          </w:p>
        </w:tc>
        <w:tc>
          <w:tcPr>
            <w:tcW w:w="1243" w:type="dxa"/>
            <w:vAlign w:val="center"/>
          </w:tcPr>
          <w:p w:rsidR="00B540AA" w:rsidRPr="00AD25E5" w:rsidRDefault="00B540AA" w:rsidP="00B540AA">
            <w:pPr>
              <w:pStyle w:val="BodyText"/>
              <w:jc w:val="center"/>
              <w:rPr>
                <w:noProof/>
                <w:sz w:val="20"/>
              </w:rPr>
            </w:pPr>
          </w:p>
        </w:tc>
        <w:tc>
          <w:tcPr>
            <w:tcW w:w="883" w:type="dxa"/>
            <w:vAlign w:val="center"/>
          </w:tcPr>
          <w:p w:rsidR="00B540AA" w:rsidRPr="00AD25E5" w:rsidRDefault="00B540AA" w:rsidP="00B540AA">
            <w:pPr>
              <w:pStyle w:val="BodyText"/>
              <w:jc w:val="center"/>
              <w:rPr>
                <w:noProof/>
                <w:sz w:val="20"/>
              </w:rPr>
            </w:pPr>
          </w:p>
        </w:tc>
        <w:tc>
          <w:tcPr>
            <w:tcW w:w="1365" w:type="dxa"/>
            <w:vAlign w:val="center"/>
          </w:tcPr>
          <w:p w:rsidR="00B540AA" w:rsidRPr="00AD25E5" w:rsidRDefault="00B540AA" w:rsidP="00B540AA">
            <w:pPr>
              <w:pStyle w:val="BodyText"/>
              <w:jc w:val="center"/>
              <w:rPr>
                <w:noProof/>
                <w:sz w:val="20"/>
              </w:rPr>
            </w:pPr>
          </w:p>
        </w:tc>
        <w:tc>
          <w:tcPr>
            <w:tcW w:w="1403" w:type="dxa"/>
            <w:vAlign w:val="center"/>
          </w:tcPr>
          <w:p w:rsidR="00B540AA" w:rsidRPr="00AD25E5" w:rsidRDefault="00B540AA" w:rsidP="00B540AA">
            <w:pPr>
              <w:pStyle w:val="BodyText"/>
              <w:jc w:val="center"/>
              <w:rPr>
                <w:noProof/>
                <w:sz w:val="20"/>
              </w:rPr>
            </w:pPr>
          </w:p>
        </w:tc>
        <w:tc>
          <w:tcPr>
            <w:tcW w:w="1370" w:type="dxa"/>
            <w:vAlign w:val="center"/>
          </w:tcPr>
          <w:p w:rsidR="00B540AA" w:rsidRPr="00AD25E5" w:rsidRDefault="00B540AA" w:rsidP="00B540AA">
            <w:pPr>
              <w:pStyle w:val="BodyText"/>
              <w:jc w:val="center"/>
              <w:rPr>
                <w:noProof/>
                <w:sz w:val="20"/>
              </w:rPr>
            </w:pPr>
          </w:p>
        </w:tc>
        <w:tc>
          <w:tcPr>
            <w:tcW w:w="1682" w:type="dxa"/>
            <w:vAlign w:val="center"/>
          </w:tcPr>
          <w:p w:rsidR="00B540AA" w:rsidRPr="00AD25E5" w:rsidRDefault="00B540AA" w:rsidP="00B540AA">
            <w:pPr>
              <w:pStyle w:val="BodyText"/>
              <w:jc w:val="center"/>
              <w:rPr>
                <w:noProof/>
                <w:sz w:val="20"/>
              </w:rPr>
            </w:pPr>
          </w:p>
        </w:tc>
        <w:tc>
          <w:tcPr>
            <w:tcW w:w="1386" w:type="dxa"/>
            <w:vAlign w:val="center"/>
          </w:tcPr>
          <w:p w:rsidR="00B540AA" w:rsidRPr="00AD25E5" w:rsidRDefault="00B540AA" w:rsidP="00B540AA">
            <w:pPr>
              <w:pStyle w:val="BodyText"/>
              <w:jc w:val="center"/>
              <w:rPr>
                <w:noProof/>
                <w:sz w:val="20"/>
              </w:rPr>
            </w:pPr>
          </w:p>
        </w:tc>
      </w:tr>
      <w:tr w:rsidR="00B540AA" w:rsidRPr="00AD25E5" w:rsidTr="00B540AA">
        <w:tc>
          <w:tcPr>
            <w:tcW w:w="942" w:type="dxa"/>
            <w:vAlign w:val="center"/>
          </w:tcPr>
          <w:p w:rsidR="00B540AA" w:rsidRDefault="00B540AA">
            <w:pPr>
              <w:jc w:val="center"/>
              <w:rPr>
                <w:sz w:val="20"/>
                <w:szCs w:val="20"/>
              </w:rPr>
            </w:pPr>
            <w:r>
              <w:rPr>
                <w:sz w:val="20"/>
                <w:szCs w:val="20"/>
              </w:rPr>
              <w:t>8</w:t>
            </w:r>
          </w:p>
        </w:tc>
        <w:tc>
          <w:tcPr>
            <w:tcW w:w="2852" w:type="dxa"/>
            <w:vAlign w:val="bottom"/>
          </w:tcPr>
          <w:p w:rsidR="00B540AA" w:rsidRDefault="00B540AA">
            <w:pPr>
              <w:rPr>
                <w:sz w:val="20"/>
                <w:szCs w:val="20"/>
              </w:rPr>
            </w:pPr>
            <w:r>
              <w:rPr>
                <w:sz w:val="20"/>
                <w:szCs w:val="20"/>
              </w:rPr>
              <w:t>Bipolarna hvatalica sa integrisanim čeličnim nožem, donja čeljust sa neutralizujućim cirkonom, karbonski polimer na gornjoj čeljusti instrumenta, 5 mm okrugli vrh, 5 mm diamtar, 25 cm dužine, za jednokratnu upotrebu</w:t>
            </w:r>
          </w:p>
        </w:tc>
        <w:tc>
          <w:tcPr>
            <w:tcW w:w="850" w:type="dxa"/>
            <w:vAlign w:val="center"/>
          </w:tcPr>
          <w:p w:rsidR="00B540AA" w:rsidRDefault="00B540AA">
            <w:pPr>
              <w:jc w:val="center"/>
              <w:rPr>
                <w:sz w:val="20"/>
                <w:szCs w:val="20"/>
              </w:rPr>
            </w:pPr>
            <w:r>
              <w:rPr>
                <w:sz w:val="20"/>
                <w:szCs w:val="20"/>
              </w:rPr>
              <w:t>kom</w:t>
            </w:r>
          </w:p>
        </w:tc>
        <w:tc>
          <w:tcPr>
            <w:tcW w:w="851" w:type="dxa"/>
            <w:vAlign w:val="bottom"/>
          </w:tcPr>
          <w:p w:rsidR="00B540AA" w:rsidRDefault="00B540AA">
            <w:pPr>
              <w:jc w:val="center"/>
              <w:rPr>
                <w:sz w:val="20"/>
                <w:szCs w:val="20"/>
              </w:rPr>
            </w:pPr>
            <w:r>
              <w:rPr>
                <w:sz w:val="20"/>
                <w:szCs w:val="20"/>
              </w:rPr>
              <w:t>6</w:t>
            </w:r>
          </w:p>
        </w:tc>
        <w:tc>
          <w:tcPr>
            <w:tcW w:w="1243" w:type="dxa"/>
            <w:vAlign w:val="center"/>
          </w:tcPr>
          <w:p w:rsidR="00B540AA" w:rsidRPr="00AD25E5" w:rsidRDefault="00B540AA" w:rsidP="00B540AA">
            <w:pPr>
              <w:pStyle w:val="BodyText"/>
              <w:jc w:val="center"/>
              <w:rPr>
                <w:noProof/>
                <w:sz w:val="20"/>
              </w:rPr>
            </w:pPr>
          </w:p>
        </w:tc>
        <w:tc>
          <w:tcPr>
            <w:tcW w:w="883" w:type="dxa"/>
            <w:vAlign w:val="center"/>
          </w:tcPr>
          <w:p w:rsidR="00B540AA" w:rsidRPr="00AD25E5" w:rsidRDefault="00B540AA" w:rsidP="00B540AA">
            <w:pPr>
              <w:pStyle w:val="BodyText"/>
              <w:jc w:val="center"/>
              <w:rPr>
                <w:noProof/>
                <w:sz w:val="20"/>
              </w:rPr>
            </w:pPr>
          </w:p>
        </w:tc>
        <w:tc>
          <w:tcPr>
            <w:tcW w:w="1365" w:type="dxa"/>
            <w:vAlign w:val="center"/>
          </w:tcPr>
          <w:p w:rsidR="00B540AA" w:rsidRPr="00AD25E5" w:rsidRDefault="00B540AA" w:rsidP="00B540AA">
            <w:pPr>
              <w:pStyle w:val="BodyText"/>
              <w:jc w:val="center"/>
              <w:rPr>
                <w:noProof/>
                <w:sz w:val="20"/>
              </w:rPr>
            </w:pPr>
          </w:p>
        </w:tc>
        <w:tc>
          <w:tcPr>
            <w:tcW w:w="1403" w:type="dxa"/>
            <w:vAlign w:val="center"/>
          </w:tcPr>
          <w:p w:rsidR="00B540AA" w:rsidRPr="00AD25E5" w:rsidRDefault="00B540AA" w:rsidP="00B540AA">
            <w:pPr>
              <w:pStyle w:val="BodyText"/>
              <w:jc w:val="center"/>
              <w:rPr>
                <w:noProof/>
                <w:sz w:val="20"/>
              </w:rPr>
            </w:pPr>
          </w:p>
        </w:tc>
        <w:tc>
          <w:tcPr>
            <w:tcW w:w="1370" w:type="dxa"/>
            <w:vAlign w:val="center"/>
          </w:tcPr>
          <w:p w:rsidR="00B540AA" w:rsidRPr="00AD25E5" w:rsidRDefault="00B540AA" w:rsidP="00B540AA">
            <w:pPr>
              <w:pStyle w:val="BodyText"/>
              <w:jc w:val="center"/>
              <w:rPr>
                <w:noProof/>
                <w:sz w:val="20"/>
              </w:rPr>
            </w:pPr>
          </w:p>
        </w:tc>
        <w:tc>
          <w:tcPr>
            <w:tcW w:w="1682" w:type="dxa"/>
            <w:vAlign w:val="center"/>
          </w:tcPr>
          <w:p w:rsidR="00B540AA" w:rsidRPr="00AD25E5" w:rsidRDefault="00B540AA" w:rsidP="00B540AA">
            <w:pPr>
              <w:pStyle w:val="BodyText"/>
              <w:jc w:val="center"/>
              <w:rPr>
                <w:noProof/>
                <w:sz w:val="20"/>
              </w:rPr>
            </w:pPr>
          </w:p>
        </w:tc>
        <w:tc>
          <w:tcPr>
            <w:tcW w:w="1386" w:type="dxa"/>
            <w:vAlign w:val="center"/>
          </w:tcPr>
          <w:p w:rsidR="00B540AA" w:rsidRPr="00AD25E5" w:rsidRDefault="00B540AA" w:rsidP="00B540AA">
            <w:pPr>
              <w:pStyle w:val="BodyText"/>
              <w:jc w:val="center"/>
              <w:rPr>
                <w:noProof/>
                <w:sz w:val="20"/>
              </w:rPr>
            </w:pPr>
          </w:p>
        </w:tc>
      </w:tr>
      <w:tr w:rsidR="00B540AA" w:rsidRPr="00AD25E5" w:rsidTr="00B540AA">
        <w:tc>
          <w:tcPr>
            <w:tcW w:w="942" w:type="dxa"/>
            <w:vAlign w:val="center"/>
          </w:tcPr>
          <w:p w:rsidR="00B540AA" w:rsidRDefault="00B540AA">
            <w:pPr>
              <w:jc w:val="center"/>
              <w:rPr>
                <w:sz w:val="20"/>
                <w:szCs w:val="20"/>
              </w:rPr>
            </w:pPr>
            <w:r>
              <w:rPr>
                <w:sz w:val="20"/>
                <w:szCs w:val="20"/>
              </w:rPr>
              <w:t>9</w:t>
            </w:r>
          </w:p>
        </w:tc>
        <w:tc>
          <w:tcPr>
            <w:tcW w:w="2852" w:type="dxa"/>
            <w:vAlign w:val="bottom"/>
          </w:tcPr>
          <w:p w:rsidR="00B540AA" w:rsidRDefault="00B540AA">
            <w:pPr>
              <w:rPr>
                <w:sz w:val="20"/>
                <w:szCs w:val="20"/>
              </w:rPr>
            </w:pPr>
            <w:r>
              <w:rPr>
                <w:sz w:val="20"/>
                <w:szCs w:val="20"/>
              </w:rPr>
              <w:t>Bipolarna hvatalica sa integrisanim čeličnim nožem, donja čeljust sa neutralizujućim cirkonom, karbonski polimer na gornjoj čeljusti instrumenta, 5 mm okrugli vrh, 5 mm diametar, 14 cm dužine, za jednokratnu upotrebu</w:t>
            </w:r>
          </w:p>
        </w:tc>
        <w:tc>
          <w:tcPr>
            <w:tcW w:w="850" w:type="dxa"/>
            <w:vAlign w:val="center"/>
          </w:tcPr>
          <w:p w:rsidR="00B540AA" w:rsidRDefault="00B540AA">
            <w:pPr>
              <w:jc w:val="center"/>
              <w:rPr>
                <w:sz w:val="20"/>
                <w:szCs w:val="20"/>
              </w:rPr>
            </w:pPr>
            <w:r>
              <w:rPr>
                <w:sz w:val="20"/>
                <w:szCs w:val="20"/>
              </w:rPr>
              <w:t>kom</w:t>
            </w:r>
          </w:p>
        </w:tc>
        <w:tc>
          <w:tcPr>
            <w:tcW w:w="851" w:type="dxa"/>
            <w:vAlign w:val="bottom"/>
          </w:tcPr>
          <w:p w:rsidR="00B540AA" w:rsidRDefault="00B540AA">
            <w:pPr>
              <w:jc w:val="center"/>
              <w:rPr>
                <w:sz w:val="20"/>
                <w:szCs w:val="20"/>
              </w:rPr>
            </w:pPr>
            <w:r>
              <w:rPr>
                <w:sz w:val="20"/>
                <w:szCs w:val="20"/>
              </w:rPr>
              <w:t>2</w:t>
            </w:r>
          </w:p>
        </w:tc>
        <w:tc>
          <w:tcPr>
            <w:tcW w:w="1243" w:type="dxa"/>
            <w:vAlign w:val="center"/>
          </w:tcPr>
          <w:p w:rsidR="00B540AA" w:rsidRPr="00AD25E5" w:rsidRDefault="00B540AA" w:rsidP="00B540AA">
            <w:pPr>
              <w:pStyle w:val="BodyText"/>
              <w:jc w:val="center"/>
              <w:rPr>
                <w:noProof/>
                <w:sz w:val="20"/>
              </w:rPr>
            </w:pPr>
          </w:p>
        </w:tc>
        <w:tc>
          <w:tcPr>
            <w:tcW w:w="883" w:type="dxa"/>
            <w:vAlign w:val="center"/>
          </w:tcPr>
          <w:p w:rsidR="00B540AA" w:rsidRPr="00AD25E5" w:rsidRDefault="00B540AA" w:rsidP="00B540AA">
            <w:pPr>
              <w:pStyle w:val="BodyText"/>
              <w:jc w:val="center"/>
              <w:rPr>
                <w:noProof/>
                <w:sz w:val="20"/>
              </w:rPr>
            </w:pPr>
          </w:p>
        </w:tc>
        <w:tc>
          <w:tcPr>
            <w:tcW w:w="1365" w:type="dxa"/>
            <w:vAlign w:val="center"/>
          </w:tcPr>
          <w:p w:rsidR="00B540AA" w:rsidRPr="00AD25E5" w:rsidRDefault="00B540AA" w:rsidP="00B540AA">
            <w:pPr>
              <w:pStyle w:val="BodyText"/>
              <w:jc w:val="center"/>
              <w:rPr>
                <w:noProof/>
                <w:sz w:val="20"/>
              </w:rPr>
            </w:pPr>
          </w:p>
        </w:tc>
        <w:tc>
          <w:tcPr>
            <w:tcW w:w="1403" w:type="dxa"/>
            <w:vAlign w:val="center"/>
          </w:tcPr>
          <w:p w:rsidR="00B540AA" w:rsidRPr="00AD25E5" w:rsidRDefault="00B540AA" w:rsidP="00B540AA">
            <w:pPr>
              <w:pStyle w:val="BodyText"/>
              <w:jc w:val="center"/>
              <w:rPr>
                <w:noProof/>
                <w:sz w:val="20"/>
              </w:rPr>
            </w:pPr>
          </w:p>
        </w:tc>
        <w:tc>
          <w:tcPr>
            <w:tcW w:w="1370" w:type="dxa"/>
            <w:vAlign w:val="center"/>
          </w:tcPr>
          <w:p w:rsidR="00B540AA" w:rsidRPr="00AD25E5" w:rsidRDefault="00B540AA" w:rsidP="00B540AA">
            <w:pPr>
              <w:pStyle w:val="BodyText"/>
              <w:jc w:val="center"/>
              <w:rPr>
                <w:noProof/>
                <w:sz w:val="20"/>
              </w:rPr>
            </w:pPr>
          </w:p>
        </w:tc>
        <w:tc>
          <w:tcPr>
            <w:tcW w:w="1682" w:type="dxa"/>
            <w:vAlign w:val="center"/>
          </w:tcPr>
          <w:p w:rsidR="00B540AA" w:rsidRPr="00AD25E5" w:rsidRDefault="00B540AA" w:rsidP="00B540AA">
            <w:pPr>
              <w:pStyle w:val="BodyText"/>
              <w:jc w:val="center"/>
              <w:rPr>
                <w:noProof/>
                <w:sz w:val="20"/>
              </w:rPr>
            </w:pPr>
          </w:p>
        </w:tc>
        <w:tc>
          <w:tcPr>
            <w:tcW w:w="1386" w:type="dxa"/>
            <w:vAlign w:val="center"/>
          </w:tcPr>
          <w:p w:rsidR="00B540AA" w:rsidRPr="00AD25E5" w:rsidRDefault="00B540AA" w:rsidP="00B540AA">
            <w:pPr>
              <w:pStyle w:val="BodyText"/>
              <w:jc w:val="center"/>
              <w:rPr>
                <w:noProof/>
                <w:sz w:val="20"/>
              </w:rPr>
            </w:pPr>
          </w:p>
        </w:tc>
      </w:tr>
      <w:tr w:rsidR="00B540AA" w:rsidRPr="00AD25E5" w:rsidTr="00B540AA">
        <w:tc>
          <w:tcPr>
            <w:tcW w:w="942" w:type="dxa"/>
            <w:vAlign w:val="center"/>
          </w:tcPr>
          <w:p w:rsidR="00B540AA" w:rsidRDefault="00B540AA">
            <w:pPr>
              <w:jc w:val="center"/>
              <w:rPr>
                <w:sz w:val="20"/>
                <w:szCs w:val="20"/>
              </w:rPr>
            </w:pPr>
            <w:r>
              <w:rPr>
                <w:sz w:val="20"/>
                <w:szCs w:val="20"/>
              </w:rPr>
              <w:t>10</w:t>
            </w:r>
          </w:p>
        </w:tc>
        <w:tc>
          <w:tcPr>
            <w:tcW w:w="2852" w:type="dxa"/>
            <w:vAlign w:val="bottom"/>
          </w:tcPr>
          <w:p w:rsidR="00B540AA" w:rsidRDefault="00B540AA">
            <w:pPr>
              <w:rPr>
                <w:sz w:val="20"/>
                <w:szCs w:val="20"/>
              </w:rPr>
            </w:pPr>
            <w:r>
              <w:rPr>
                <w:sz w:val="20"/>
                <w:szCs w:val="20"/>
              </w:rPr>
              <w:t xml:space="preserve">Zakrivljene makaze za otvorenu hirurgiju sa ručnom aktivacijom,  dužine 17 cm ( za jednokratnu upotrebu) </w:t>
            </w:r>
          </w:p>
        </w:tc>
        <w:tc>
          <w:tcPr>
            <w:tcW w:w="850" w:type="dxa"/>
            <w:vAlign w:val="center"/>
          </w:tcPr>
          <w:p w:rsidR="00B540AA" w:rsidRDefault="00B540AA">
            <w:pPr>
              <w:jc w:val="center"/>
              <w:rPr>
                <w:sz w:val="20"/>
                <w:szCs w:val="20"/>
              </w:rPr>
            </w:pPr>
            <w:r>
              <w:rPr>
                <w:sz w:val="20"/>
                <w:szCs w:val="20"/>
              </w:rPr>
              <w:t>kom</w:t>
            </w:r>
          </w:p>
        </w:tc>
        <w:tc>
          <w:tcPr>
            <w:tcW w:w="851" w:type="dxa"/>
            <w:vAlign w:val="center"/>
          </w:tcPr>
          <w:p w:rsidR="00B540AA" w:rsidRDefault="00B540AA">
            <w:pPr>
              <w:jc w:val="center"/>
              <w:rPr>
                <w:sz w:val="20"/>
                <w:szCs w:val="20"/>
              </w:rPr>
            </w:pPr>
            <w:r>
              <w:rPr>
                <w:sz w:val="20"/>
                <w:szCs w:val="20"/>
              </w:rPr>
              <w:t>2</w:t>
            </w:r>
          </w:p>
        </w:tc>
        <w:tc>
          <w:tcPr>
            <w:tcW w:w="1243" w:type="dxa"/>
            <w:vAlign w:val="center"/>
          </w:tcPr>
          <w:p w:rsidR="00B540AA" w:rsidRPr="00AD25E5" w:rsidRDefault="00B540AA" w:rsidP="00B540AA">
            <w:pPr>
              <w:pStyle w:val="BodyText"/>
              <w:jc w:val="center"/>
              <w:rPr>
                <w:noProof/>
                <w:sz w:val="20"/>
              </w:rPr>
            </w:pPr>
          </w:p>
        </w:tc>
        <w:tc>
          <w:tcPr>
            <w:tcW w:w="883" w:type="dxa"/>
            <w:vAlign w:val="center"/>
          </w:tcPr>
          <w:p w:rsidR="00B540AA" w:rsidRPr="00AD25E5" w:rsidRDefault="00B540AA" w:rsidP="00B540AA">
            <w:pPr>
              <w:pStyle w:val="BodyText"/>
              <w:jc w:val="center"/>
              <w:rPr>
                <w:noProof/>
                <w:sz w:val="20"/>
              </w:rPr>
            </w:pPr>
          </w:p>
        </w:tc>
        <w:tc>
          <w:tcPr>
            <w:tcW w:w="1365" w:type="dxa"/>
            <w:vAlign w:val="center"/>
          </w:tcPr>
          <w:p w:rsidR="00B540AA" w:rsidRPr="00AD25E5" w:rsidRDefault="00B540AA" w:rsidP="00B540AA">
            <w:pPr>
              <w:pStyle w:val="BodyText"/>
              <w:jc w:val="center"/>
              <w:rPr>
                <w:noProof/>
                <w:sz w:val="20"/>
              </w:rPr>
            </w:pPr>
          </w:p>
        </w:tc>
        <w:tc>
          <w:tcPr>
            <w:tcW w:w="1403" w:type="dxa"/>
            <w:vAlign w:val="center"/>
          </w:tcPr>
          <w:p w:rsidR="00B540AA" w:rsidRPr="00AD25E5" w:rsidRDefault="00B540AA" w:rsidP="00B540AA">
            <w:pPr>
              <w:pStyle w:val="BodyText"/>
              <w:jc w:val="center"/>
              <w:rPr>
                <w:noProof/>
                <w:sz w:val="20"/>
              </w:rPr>
            </w:pPr>
          </w:p>
        </w:tc>
        <w:tc>
          <w:tcPr>
            <w:tcW w:w="1370" w:type="dxa"/>
            <w:vAlign w:val="center"/>
          </w:tcPr>
          <w:p w:rsidR="00B540AA" w:rsidRPr="00AD25E5" w:rsidRDefault="00B540AA" w:rsidP="00B540AA">
            <w:pPr>
              <w:pStyle w:val="BodyText"/>
              <w:jc w:val="center"/>
              <w:rPr>
                <w:noProof/>
                <w:sz w:val="20"/>
              </w:rPr>
            </w:pPr>
          </w:p>
        </w:tc>
        <w:tc>
          <w:tcPr>
            <w:tcW w:w="1682" w:type="dxa"/>
            <w:vAlign w:val="center"/>
          </w:tcPr>
          <w:p w:rsidR="00B540AA" w:rsidRPr="00AD25E5" w:rsidRDefault="00B540AA" w:rsidP="00B540AA">
            <w:pPr>
              <w:pStyle w:val="BodyText"/>
              <w:jc w:val="center"/>
              <w:rPr>
                <w:noProof/>
                <w:sz w:val="20"/>
              </w:rPr>
            </w:pPr>
          </w:p>
        </w:tc>
        <w:tc>
          <w:tcPr>
            <w:tcW w:w="1386" w:type="dxa"/>
            <w:vAlign w:val="center"/>
          </w:tcPr>
          <w:p w:rsidR="00B540AA" w:rsidRPr="00AD25E5" w:rsidRDefault="00B540AA" w:rsidP="00B540AA">
            <w:pPr>
              <w:pStyle w:val="BodyText"/>
              <w:jc w:val="center"/>
              <w:rPr>
                <w:noProof/>
                <w:sz w:val="20"/>
              </w:rPr>
            </w:pPr>
          </w:p>
        </w:tc>
      </w:tr>
      <w:tr w:rsidR="00B540AA" w:rsidRPr="00AD25E5" w:rsidTr="00B540AA">
        <w:tc>
          <w:tcPr>
            <w:tcW w:w="942" w:type="dxa"/>
            <w:vAlign w:val="center"/>
          </w:tcPr>
          <w:p w:rsidR="00B540AA" w:rsidRDefault="00B540AA">
            <w:pPr>
              <w:jc w:val="center"/>
              <w:rPr>
                <w:sz w:val="20"/>
                <w:szCs w:val="20"/>
              </w:rPr>
            </w:pPr>
            <w:r>
              <w:rPr>
                <w:sz w:val="20"/>
                <w:szCs w:val="20"/>
              </w:rPr>
              <w:t>11</w:t>
            </w:r>
          </w:p>
        </w:tc>
        <w:tc>
          <w:tcPr>
            <w:tcW w:w="2852" w:type="dxa"/>
            <w:vAlign w:val="bottom"/>
          </w:tcPr>
          <w:p w:rsidR="00B540AA" w:rsidRDefault="00B540AA">
            <w:pPr>
              <w:rPr>
                <w:sz w:val="20"/>
                <w:szCs w:val="20"/>
              </w:rPr>
            </w:pPr>
            <w:r>
              <w:rPr>
                <w:sz w:val="20"/>
                <w:szCs w:val="20"/>
              </w:rPr>
              <w:t xml:space="preserve">Ručica sa plavim kablom za priključivanje </w:t>
            </w:r>
            <w:r>
              <w:rPr>
                <w:sz w:val="20"/>
                <w:szCs w:val="20"/>
              </w:rPr>
              <w:br/>
              <w:t>instrumenata za GEN04 (za višekratnu upotrebu)</w:t>
            </w:r>
          </w:p>
        </w:tc>
        <w:tc>
          <w:tcPr>
            <w:tcW w:w="850" w:type="dxa"/>
            <w:vAlign w:val="center"/>
          </w:tcPr>
          <w:p w:rsidR="00B540AA" w:rsidRDefault="00B540AA">
            <w:pPr>
              <w:jc w:val="center"/>
              <w:rPr>
                <w:sz w:val="20"/>
                <w:szCs w:val="20"/>
              </w:rPr>
            </w:pPr>
            <w:r>
              <w:rPr>
                <w:sz w:val="20"/>
                <w:szCs w:val="20"/>
              </w:rPr>
              <w:t>kom</w:t>
            </w:r>
          </w:p>
        </w:tc>
        <w:tc>
          <w:tcPr>
            <w:tcW w:w="851" w:type="dxa"/>
            <w:vAlign w:val="center"/>
          </w:tcPr>
          <w:p w:rsidR="00B540AA" w:rsidRDefault="00B540AA">
            <w:pPr>
              <w:jc w:val="center"/>
              <w:rPr>
                <w:sz w:val="20"/>
                <w:szCs w:val="20"/>
              </w:rPr>
            </w:pPr>
            <w:r>
              <w:rPr>
                <w:sz w:val="20"/>
                <w:szCs w:val="20"/>
              </w:rPr>
              <w:t>2</w:t>
            </w:r>
          </w:p>
        </w:tc>
        <w:tc>
          <w:tcPr>
            <w:tcW w:w="1243" w:type="dxa"/>
            <w:vAlign w:val="center"/>
          </w:tcPr>
          <w:p w:rsidR="00B540AA" w:rsidRPr="00AD25E5" w:rsidRDefault="00B540AA" w:rsidP="00B540AA">
            <w:pPr>
              <w:pStyle w:val="BodyText"/>
              <w:jc w:val="center"/>
              <w:rPr>
                <w:noProof/>
                <w:sz w:val="20"/>
              </w:rPr>
            </w:pPr>
          </w:p>
        </w:tc>
        <w:tc>
          <w:tcPr>
            <w:tcW w:w="883" w:type="dxa"/>
            <w:vAlign w:val="center"/>
          </w:tcPr>
          <w:p w:rsidR="00B540AA" w:rsidRPr="00AD25E5" w:rsidRDefault="00B540AA" w:rsidP="00B540AA">
            <w:pPr>
              <w:pStyle w:val="BodyText"/>
              <w:jc w:val="center"/>
              <w:rPr>
                <w:noProof/>
                <w:sz w:val="20"/>
              </w:rPr>
            </w:pPr>
          </w:p>
        </w:tc>
        <w:tc>
          <w:tcPr>
            <w:tcW w:w="1365" w:type="dxa"/>
            <w:vAlign w:val="center"/>
          </w:tcPr>
          <w:p w:rsidR="00B540AA" w:rsidRPr="00AD25E5" w:rsidRDefault="00B540AA" w:rsidP="00B540AA">
            <w:pPr>
              <w:pStyle w:val="BodyText"/>
              <w:jc w:val="center"/>
              <w:rPr>
                <w:noProof/>
                <w:sz w:val="20"/>
              </w:rPr>
            </w:pPr>
          </w:p>
        </w:tc>
        <w:tc>
          <w:tcPr>
            <w:tcW w:w="1403" w:type="dxa"/>
            <w:vAlign w:val="center"/>
          </w:tcPr>
          <w:p w:rsidR="00B540AA" w:rsidRPr="00AD25E5" w:rsidRDefault="00B540AA" w:rsidP="00B540AA">
            <w:pPr>
              <w:pStyle w:val="BodyText"/>
              <w:jc w:val="center"/>
              <w:rPr>
                <w:noProof/>
                <w:sz w:val="20"/>
              </w:rPr>
            </w:pPr>
          </w:p>
        </w:tc>
        <w:tc>
          <w:tcPr>
            <w:tcW w:w="1370" w:type="dxa"/>
            <w:vAlign w:val="center"/>
          </w:tcPr>
          <w:p w:rsidR="00B540AA" w:rsidRPr="00AD25E5" w:rsidRDefault="00B540AA" w:rsidP="00B540AA">
            <w:pPr>
              <w:pStyle w:val="BodyText"/>
              <w:jc w:val="center"/>
              <w:rPr>
                <w:noProof/>
                <w:sz w:val="20"/>
              </w:rPr>
            </w:pPr>
          </w:p>
        </w:tc>
        <w:tc>
          <w:tcPr>
            <w:tcW w:w="1682" w:type="dxa"/>
            <w:vAlign w:val="center"/>
          </w:tcPr>
          <w:p w:rsidR="00B540AA" w:rsidRPr="00AD25E5" w:rsidRDefault="00B540AA" w:rsidP="00B540AA">
            <w:pPr>
              <w:pStyle w:val="BodyText"/>
              <w:jc w:val="center"/>
              <w:rPr>
                <w:noProof/>
                <w:sz w:val="20"/>
              </w:rPr>
            </w:pPr>
          </w:p>
        </w:tc>
        <w:tc>
          <w:tcPr>
            <w:tcW w:w="1386" w:type="dxa"/>
            <w:vAlign w:val="center"/>
          </w:tcPr>
          <w:p w:rsidR="00B540AA" w:rsidRPr="00AD25E5" w:rsidRDefault="00B540AA" w:rsidP="00B540AA">
            <w:pPr>
              <w:pStyle w:val="BodyText"/>
              <w:jc w:val="center"/>
              <w:rPr>
                <w:noProof/>
                <w:sz w:val="20"/>
              </w:rPr>
            </w:pPr>
          </w:p>
        </w:tc>
      </w:tr>
      <w:tr w:rsidR="00B540AA" w:rsidRPr="00AD25E5" w:rsidTr="00B540AA">
        <w:tc>
          <w:tcPr>
            <w:tcW w:w="942" w:type="dxa"/>
            <w:vAlign w:val="center"/>
          </w:tcPr>
          <w:p w:rsidR="00B540AA" w:rsidRDefault="00B540AA">
            <w:pPr>
              <w:jc w:val="center"/>
              <w:rPr>
                <w:sz w:val="20"/>
                <w:szCs w:val="20"/>
              </w:rPr>
            </w:pPr>
            <w:r>
              <w:rPr>
                <w:sz w:val="20"/>
                <w:szCs w:val="20"/>
              </w:rPr>
              <w:t>12</w:t>
            </w:r>
          </w:p>
        </w:tc>
        <w:tc>
          <w:tcPr>
            <w:tcW w:w="2852" w:type="dxa"/>
            <w:vAlign w:val="bottom"/>
          </w:tcPr>
          <w:p w:rsidR="00B540AA" w:rsidRDefault="00B540AA">
            <w:pPr>
              <w:rPr>
                <w:sz w:val="20"/>
                <w:szCs w:val="20"/>
              </w:rPr>
            </w:pPr>
            <w:r>
              <w:rPr>
                <w:sz w:val="20"/>
                <w:szCs w:val="20"/>
              </w:rPr>
              <w:t>Ručica za ručnu aktivaciju</w:t>
            </w:r>
          </w:p>
        </w:tc>
        <w:tc>
          <w:tcPr>
            <w:tcW w:w="850" w:type="dxa"/>
            <w:vAlign w:val="center"/>
          </w:tcPr>
          <w:p w:rsidR="00B540AA" w:rsidRDefault="00B540AA">
            <w:pPr>
              <w:jc w:val="center"/>
              <w:rPr>
                <w:sz w:val="20"/>
                <w:szCs w:val="20"/>
              </w:rPr>
            </w:pPr>
            <w:r>
              <w:rPr>
                <w:sz w:val="20"/>
                <w:szCs w:val="20"/>
              </w:rPr>
              <w:t>kom</w:t>
            </w:r>
          </w:p>
        </w:tc>
        <w:tc>
          <w:tcPr>
            <w:tcW w:w="851" w:type="dxa"/>
            <w:vAlign w:val="center"/>
          </w:tcPr>
          <w:p w:rsidR="00B540AA" w:rsidRDefault="00B540AA">
            <w:pPr>
              <w:jc w:val="center"/>
              <w:rPr>
                <w:sz w:val="20"/>
                <w:szCs w:val="20"/>
              </w:rPr>
            </w:pPr>
            <w:r>
              <w:rPr>
                <w:sz w:val="20"/>
                <w:szCs w:val="20"/>
              </w:rPr>
              <w:t>2</w:t>
            </w:r>
          </w:p>
        </w:tc>
        <w:tc>
          <w:tcPr>
            <w:tcW w:w="1243" w:type="dxa"/>
            <w:vAlign w:val="center"/>
          </w:tcPr>
          <w:p w:rsidR="00B540AA" w:rsidRPr="00AD25E5" w:rsidRDefault="00B540AA" w:rsidP="00B540AA">
            <w:pPr>
              <w:pStyle w:val="BodyText"/>
              <w:jc w:val="center"/>
              <w:rPr>
                <w:noProof/>
                <w:sz w:val="20"/>
              </w:rPr>
            </w:pPr>
          </w:p>
        </w:tc>
        <w:tc>
          <w:tcPr>
            <w:tcW w:w="883" w:type="dxa"/>
            <w:vAlign w:val="center"/>
          </w:tcPr>
          <w:p w:rsidR="00B540AA" w:rsidRPr="00AD25E5" w:rsidRDefault="00B540AA" w:rsidP="00B540AA">
            <w:pPr>
              <w:pStyle w:val="BodyText"/>
              <w:jc w:val="center"/>
              <w:rPr>
                <w:noProof/>
                <w:sz w:val="20"/>
              </w:rPr>
            </w:pPr>
          </w:p>
        </w:tc>
        <w:tc>
          <w:tcPr>
            <w:tcW w:w="1365" w:type="dxa"/>
            <w:vAlign w:val="center"/>
          </w:tcPr>
          <w:p w:rsidR="00B540AA" w:rsidRPr="00AD25E5" w:rsidRDefault="00B540AA" w:rsidP="00B540AA">
            <w:pPr>
              <w:pStyle w:val="BodyText"/>
              <w:jc w:val="center"/>
              <w:rPr>
                <w:noProof/>
                <w:sz w:val="20"/>
              </w:rPr>
            </w:pPr>
          </w:p>
        </w:tc>
        <w:tc>
          <w:tcPr>
            <w:tcW w:w="1403" w:type="dxa"/>
            <w:vAlign w:val="center"/>
          </w:tcPr>
          <w:p w:rsidR="00B540AA" w:rsidRPr="00AD25E5" w:rsidRDefault="00B540AA" w:rsidP="00B540AA">
            <w:pPr>
              <w:pStyle w:val="BodyText"/>
              <w:jc w:val="center"/>
              <w:rPr>
                <w:noProof/>
                <w:sz w:val="20"/>
              </w:rPr>
            </w:pPr>
          </w:p>
        </w:tc>
        <w:tc>
          <w:tcPr>
            <w:tcW w:w="1370" w:type="dxa"/>
            <w:vAlign w:val="center"/>
          </w:tcPr>
          <w:p w:rsidR="00B540AA" w:rsidRPr="00AD25E5" w:rsidRDefault="00B540AA" w:rsidP="00B540AA">
            <w:pPr>
              <w:pStyle w:val="BodyText"/>
              <w:jc w:val="center"/>
              <w:rPr>
                <w:noProof/>
                <w:sz w:val="20"/>
              </w:rPr>
            </w:pPr>
          </w:p>
        </w:tc>
        <w:tc>
          <w:tcPr>
            <w:tcW w:w="1682" w:type="dxa"/>
            <w:vAlign w:val="center"/>
          </w:tcPr>
          <w:p w:rsidR="00B540AA" w:rsidRPr="00AD25E5" w:rsidRDefault="00B540AA" w:rsidP="00B540AA">
            <w:pPr>
              <w:pStyle w:val="BodyText"/>
              <w:jc w:val="center"/>
              <w:rPr>
                <w:noProof/>
                <w:sz w:val="20"/>
              </w:rPr>
            </w:pPr>
          </w:p>
        </w:tc>
        <w:tc>
          <w:tcPr>
            <w:tcW w:w="1386" w:type="dxa"/>
            <w:vAlign w:val="center"/>
          </w:tcPr>
          <w:p w:rsidR="00B540AA" w:rsidRPr="00AD25E5" w:rsidRDefault="00B540AA" w:rsidP="00B540AA">
            <w:pPr>
              <w:pStyle w:val="BodyText"/>
              <w:jc w:val="center"/>
              <w:rPr>
                <w:noProof/>
                <w:sz w:val="20"/>
              </w:rPr>
            </w:pPr>
          </w:p>
        </w:tc>
      </w:tr>
      <w:tr w:rsidR="00B540AA" w:rsidRPr="00AD25E5" w:rsidTr="00B540AA">
        <w:tc>
          <w:tcPr>
            <w:tcW w:w="942" w:type="dxa"/>
            <w:vAlign w:val="center"/>
          </w:tcPr>
          <w:p w:rsidR="00B540AA" w:rsidRPr="00AD25E5" w:rsidRDefault="00B540AA" w:rsidP="00B540AA">
            <w:pPr>
              <w:pStyle w:val="BodyText"/>
              <w:jc w:val="center"/>
              <w:rPr>
                <w:b/>
                <w:noProof/>
                <w:sz w:val="20"/>
              </w:rPr>
            </w:pPr>
            <w:r w:rsidRPr="00AD25E5">
              <w:rPr>
                <w:b/>
                <w:noProof/>
                <w:sz w:val="20"/>
              </w:rPr>
              <w:t>II</w:t>
            </w:r>
          </w:p>
        </w:tc>
        <w:tc>
          <w:tcPr>
            <w:tcW w:w="6679" w:type="dxa"/>
            <w:gridSpan w:val="5"/>
            <w:vAlign w:val="center"/>
          </w:tcPr>
          <w:p w:rsidR="00B540AA" w:rsidRPr="00AD25E5" w:rsidRDefault="00B540AA" w:rsidP="00B540AA">
            <w:pPr>
              <w:pStyle w:val="BodyText"/>
              <w:jc w:val="right"/>
              <w:rPr>
                <w:b/>
                <w:noProof/>
                <w:sz w:val="20"/>
              </w:rPr>
            </w:pPr>
            <w:r w:rsidRPr="00AD25E5">
              <w:rPr>
                <w:b/>
                <w:noProof/>
                <w:sz w:val="20"/>
              </w:rPr>
              <w:t>Укупна цена понуде без ПДВ-а:</w:t>
            </w:r>
          </w:p>
        </w:tc>
        <w:tc>
          <w:tcPr>
            <w:tcW w:w="1365" w:type="dxa"/>
          </w:tcPr>
          <w:p w:rsidR="00B540AA" w:rsidRPr="00AD25E5" w:rsidRDefault="00B540AA" w:rsidP="00B540AA">
            <w:pPr>
              <w:pStyle w:val="BodyText"/>
              <w:jc w:val="left"/>
              <w:rPr>
                <w:noProof/>
                <w:sz w:val="20"/>
              </w:rPr>
            </w:pPr>
          </w:p>
        </w:tc>
        <w:tc>
          <w:tcPr>
            <w:tcW w:w="4455" w:type="dxa"/>
            <w:gridSpan w:val="3"/>
            <w:vMerge w:val="restart"/>
            <w:tcBorders>
              <w:right w:val="nil"/>
            </w:tcBorders>
          </w:tcPr>
          <w:p w:rsidR="00B540AA" w:rsidRPr="00AD25E5" w:rsidRDefault="00B540AA" w:rsidP="00B540AA">
            <w:pPr>
              <w:pStyle w:val="BodyText"/>
              <w:jc w:val="left"/>
              <w:rPr>
                <w:noProof/>
                <w:sz w:val="20"/>
              </w:rPr>
            </w:pPr>
          </w:p>
        </w:tc>
        <w:tc>
          <w:tcPr>
            <w:tcW w:w="1386" w:type="dxa"/>
            <w:vMerge w:val="restart"/>
            <w:tcBorders>
              <w:left w:val="nil"/>
              <w:bottom w:val="nil"/>
              <w:right w:val="nil"/>
            </w:tcBorders>
          </w:tcPr>
          <w:p w:rsidR="00B540AA" w:rsidRPr="00AD25E5" w:rsidRDefault="00B540AA" w:rsidP="00B540AA">
            <w:pPr>
              <w:pStyle w:val="BodyText"/>
              <w:jc w:val="left"/>
              <w:rPr>
                <w:noProof/>
                <w:sz w:val="20"/>
              </w:rPr>
            </w:pPr>
          </w:p>
        </w:tc>
      </w:tr>
      <w:tr w:rsidR="00B540AA" w:rsidRPr="00AD25E5" w:rsidTr="00B540AA">
        <w:tc>
          <w:tcPr>
            <w:tcW w:w="942" w:type="dxa"/>
            <w:vAlign w:val="center"/>
          </w:tcPr>
          <w:p w:rsidR="00B540AA" w:rsidRPr="00AD25E5" w:rsidRDefault="00B540AA" w:rsidP="00B540AA">
            <w:pPr>
              <w:pStyle w:val="BodyText"/>
              <w:jc w:val="center"/>
              <w:rPr>
                <w:b/>
                <w:noProof/>
                <w:sz w:val="20"/>
              </w:rPr>
            </w:pPr>
            <w:r w:rsidRPr="00AD25E5">
              <w:rPr>
                <w:b/>
                <w:noProof/>
                <w:sz w:val="20"/>
              </w:rPr>
              <w:t>III</w:t>
            </w:r>
          </w:p>
        </w:tc>
        <w:tc>
          <w:tcPr>
            <w:tcW w:w="6679" w:type="dxa"/>
            <w:gridSpan w:val="5"/>
            <w:vAlign w:val="center"/>
          </w:tcPr>
          <w:p w:rsidR="00B540AA" w:rsidRPr="00AD25E5" w:rsidRDefault="00B540AA" w:rsidP="00B540AA">
            <w:pPr>
              <w:pStyle w:val="BodyText"/>
              <w:jc w:val="right"/>
              <w:rPr>
                <w:b/>
                <w:noProof/>
                <w:sz w:val="20"/>
              </w:rPr>
            </w:pPr>
            <w:r w:rsidRPr="00AD25E5">
              <w:rPr>
                <w:b/>
                <w:noProof/>
                <w:sz w:val="20"/>
              </w:rPr>
              <w:t>ПДВ:</w:t>
            </w:r>
          </w:p>
        </w:tc>
        <w:tc>
          <w:tcPr>
            <w:tcW w:w="1365" w:type="dxa"/>
          </w:tcPr>
          <w:p w:rsidR="00B540AA" w:rsidRPr="00AD25E5" w:rsidRDefault="00B540AA" w:rsidP="00B540AA">
            <w:pPr>
              <w:pStyle w:val="BodyText"/>
              <w:jc w:val="left"/>
              <w:rPr>
                <w:noProof/>
                <w:sz w:val="20"/>
              </w:rPr>
            </w:pPr>
          </w:p>
        </w:tc>
        <w:tc>
          <w:tcPr>
            <w:tcW w:w="4455" w:type="dxa"/>
            <w:gridSpan w:val="3"/>
            <w:vMerge/>
            <w:tcBorders>
              <w:right w:val="nil"/>
            </w:tcBorders>
          </w:tcPr>
          <w:p w:rsidR="00B540AA" w:rsidRPr="00AD25E5" w:rsidRDefault="00B540AA" w:rsidP="00B540AA">
            <w:pPr>
              <w:pStyle w:val="BodyText"/>
              <w:jc w:val="left"/>
              <w:rPr>
                <w:noProof/>
                <w:sz w:val="20"/>
              </w:rPr>
            </w:pPr>
          </w:p>
        </w:tc>
        <w:tc>
          <w:tcPr>
            <w:tcW w:w="1386" w:type="dxa"/>
            <w:vMerge/>
            <w:tcBorders>
              <w:left w:val="nil"/>
              <w:bottom w:val="nil"/>
              <w:right w:val="nil"/>
            </w:tcBorders>
          </w:tcPr>
          <w:p w:rsidR="00B540AA" w:rsidRPr="00AD25E5" w:rsidRDefault="00B540AA" w:rsidP="00B540AA">
            <w:pPr>
              <w:pStyle w:val="BodyText"/>
              <w:jc w:val="left"/>
              <w:rPr>
                <w:noProof/>
                <w:sz w:val="20"/>
              </w:rPr>
            </w:pPr>
          </w:p>
        </w:tc>
      </w:tr>
      <w:tr w:rsidR="00B540AA" w:rsidRPr="00AD25E5" w:rsidTr="00B540AA">
        <w:tc>
          <w:tcPr>
            <w:tcW w:w="942" w:type="dxa"/>
            <w:vAlign w:val="center"/>
          </w:tcPr>
          <w:p w:rsidR="00B540AA" w:rsidRPr="00AD25E5" w:rsidRDefault="00B540AA" w:rsidP="00B540AA">
            <w:pPr>
              <w:pStyle w:val="BodyText"/>
              <w:jc w:val="center"/>
              <w:rPr>
                <w:b/>
                <w:noProof/>
                <w:sz w:val="20"/>
              </w:rPr>
            </w:pPr>
            <w:r w:rsidRPr="00AD25E5">
              <w:rPr>
                <w:b/>
                <w:noProof/>
                <w:sz w:val="20"/>
              </w:rPr>
              <w:t>IV</w:t>
            </w:r>
          </w:p>
        </w:tc>
        <w:tc>
          <w:tcPr>
            <w:tcW w:w="6679" w:type="dxa"/>
            <w:gridSpan w:val="5"/>
            <w:vAlign w:val="center"/>
          </w:tcPr>
          <w:p w:rsidR="00B540AA" w:rsidRPr="00AD25E5" w:rsidRDefault="00B540AA" w:rsidP="00B540AA">
            <w:pPr>
              <w:pStyle w:val="BodyText"/>
              <w:jc w:val="right"/>
              <w:rPr>
                <w:b/>
                <w:noProof/>
                <w:sz w:val="20"/>
              </w:rPr>
            </w:pPr>
            <w:r w:rsidRPr="00AD25E5">
              <w:rPr>
                <w:b/>
                <w:noProof/>
                <w:sz w:val="20"/>
              </w:rPr>
              <w:t>Укупна цена понуде са ПДВ-ом:</w:t>
            </w:r>
          </w:p>
        </w:tc>
        <w:tc>
          <w:tcPr>
            <w:tcW w:w="1365" w:type="dxa"/>
          </w:tcPr>
          <w:p w:rsidR="00B540AA" w:rsidRPr="00AD25E5" w:rsidRDefault="00B540AA" w:rsidP="00B540AA">
            <w:pPr>
              <w:pStyle w:val="BodyText"/>
              <w:jc w:val="left"/>
              <w:rPr>
                <w:noProof/>
                <w:sz w:val="20"/>
              </w:rPr>
            </w:pPr>
          </w:p>
        </w:tc>
        <w:tc>
          <w:tcPr>
            <w:tcW w:w="4455" w:type="dxa"/>
            <w:gridSpan w:val="3"/>
            <w:vMerge/>
            <w:tcBorders>
              <w:bottom w:val="nil"/>
              <w:right w:val="nil"/>
            </w:tcBorders>
          </w:tcPr>
          <w:p w:rsidR="00B540AA" w:rsidRPr="00AD25E5" w:rsidRDefault="00B540AA" w:rsidP="00B540AA">
            <w:pPr>
              <w:pStyle w:val="BodyText"/>
              <w:jc w:val="left"/>
              <w:rPr>
                <w:noProof/>
                <w:sz w:val="20"/>
              </w:rPr>
            </w:pPr>
          </w:p>
        </w:tc>
        <w:tc>
          <w:tcPr>
            <w:tcW w:w="1386" w:type="dxa"/>
            <w:vMerge/>
            <w:tcBorders>
              <w:left w:val="nil"/>
              <w:bottom w:val="nil"/>
              <w:right w:val="nil"/>
            </w:tcBorders>
          </w:tcPr>
          <w:p w:rsidR="00B540AA" w:rsidRPr="00AD25E5" w:rsidRDefault="00B540AA" w:rsidP="00B540AA">
            <w:pPr>
              <w:pStyle w:val="BodyText"/>
              <w:jc w:val="left"/>
              <w:rPr>
                <w:noProof/>
                <w:sz w:val="20"/>
              </w:rPr>
            </w:pPr>
          </w:p>
        </w:tc>
      </w:tr>
    </w:tbl>
    <w:p w:rsidR="00E43019" w:rsidRPr="00CF7754" w:rsidRDefault="00E43019" w:rsidP="00E43019">
      <w:pPr>
        <w:pStyle w:val="BodyText"/>
        <w:rPr>
          <w:noProof/>
          <w:sz w:val="20"/>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540AA" w:rsidRDefault="00B540AA" w:rsidP="00E43019">
      <w:pPr>
        <w:pStyle w:val="BodyText"/>
        <w:rPr>
          <w:b/>
          <w:noProof/>
          <w:sz w:val="20"/>
          <w:lang w:val="sr-Cyrl-CS"/>
        </w:rPr>
      </w:pPr>
    </w:p>
    <w:p w:rsidR="00E43019" w:rsidRPr="00CF7754" w:rsidRDefault="00E43019" w:rsidP="00E43019">
      <w:pPr>
        <w:pStyle w:val="BodyText"/>
        <w:rPr>
          <w:noProof/>
          <w:sz w:val="20"/>
        </w:rPr>
      </w:pPr>
      <w:r w:rsidRPr="00CF7754">
        <w:rPr>
          <w:noProof/>
          <w:sz w:val="20"/>
        </w:rPr>
        <w:lastRenderedPageBreak/>
        <w:t>Обавезе из своје понуде ћу извршити (заокружити начин како ће се обавезе из понуде извршити):</w:t>
      </w:r>
    </w:p>
    <w:p w:rsidR="00E43019" w:rsidRPr="00CF7754" w:rsidRDefault="00E43019" w:rsidP="004805C3">
      <w:pPr>
        <w:pStyle w:val="BodyText"/>
        <w:numPr>
          <w:ilvl w:val="0"/>
          <w:numId w:val="14"/>
        </w:numPr>
        <w:rPr>
          <w:noProof/>
          <w:sz w:val="20"/>
        </w:rPr>
      </w:pPr>
      <w:r w:rsidRPr="00CF7754">
        <w:rPr>
          <w:noProof/>
          <w:sz w:val="20"/>
        </w:rPr>
        <w:t>Самостално</w:t>
      </w:r>
    </w:p>
    <w:p w:rsidR="00E43019" w:rsidRPr="00CF7754" w:rsidRDefault="00E43019" w:rsidP="004805C3">
      <w:pPr>
        <w:pStyle w:val="BodyText"/>
        <w:numPr>
          <w:ilvl w:val="0"/>
          <w:numId w:val="14"/>
        </w:numPr>
        <w:rPr>
          <w:noProof/>
          <w:sz w:val="20"/>
        </w:rPr>
      </w:pPr>
      <w:r w:rsidRPr="00CF7754">
        <w:rPr>
          <w:noProof/>
          <w:sz w:val="20"/>
        </w:rPr>
        <w:t>Заједничка понуда (навести ко су учесници у заједничкој понуди):_______________________________________</w:t>
      </w:r>
    </w:p>
    <w:p w:rsidR="00E43019" w:rsidRPr="00CF7754" w:rsidRDefault="00E43019" w:rsidP="004805C3">
      <w:pPr>
        <w:pStyle w:val="BodyText"/>
        <w:numPr>
          <w:ilvl w:val="0"/>
          <w:numId w:val="14"/>
        </w:numPr>
        <w:rPr>
          <w:noProof/>
          <w:sz w:val="20"/>
        </w:rPr>
      </w:pPr>
      <w:r w:rsidRPr="00CF7754">
        <w:rPr>
          <w:noProof/>
          <w:sz w:val="20"/>
        </w:rPr>
        <w:t>Понуда са подизвођачима (навести ко су подизвођачи):________________________________________________</w:t>
      </w:r>
    </w:p>
    <w:p w:rsidR="00E43019" w:rsidRPr="00CF7754" w:rsidRDefault="00E43019" w:rsidP="00E43019">
      <w:pPr>
        <w:pStyle w:val="BodyText"/>
        <w:rPr>
          <w:noProof/>
          <w:sz w:val="20"/>
        </w:rPr>
      </w:pPr>
    </w:p>
    <w:p w:rsidR="00F93B41" w:rsidRDefault="00F93B41" w:rsidP="00F93B41">
      <w:pPr>
        <w:pStyle w:val="BodyText"/>
        <w:rPr>
          <w:noProof/>
          <w:sz w:val="20"/>
        </w:rPr>
      </w:pPr>
      <w:r w:rsidRPr="00CF7754">
        <w:rPr>
          <w:noProof/>
          <w:sz w:val="20"/>
        </w:rPr>
        <w:t>Рок испоруке:__</w:t>
      </w:r>
      <w:r>
        <w:rPr>
          <w:noProof/>
          <w:sz w:val="20"/>
        </w:rPr>
        <w:t>___________________________</w:t>
      </w:r>
      <w:r>
        <w:rPr>
          <w:noProof/>
          <w:sz w:val="20"/>
        </w:rPr>
        <w:tab/>
      </w:r>
      <w:r>
        <w:rPr>
          <w:noProof/>
          <w:sz w:val="20"/>
        </w:rPr>
        <w:tab/>
      </w:r>
      <w:r>
        <w:rPr>
          <w:noProof/>
          <w:sz w:val="20"/>
        </w:rPr>
        <w:tab/>
      </w:r>
      <w:r>
        <w:rPr>
          <w:noProof/>
          <w:sz w:val="20"/>
        </w:rPr>
        <w:tab/>
      </w:r>
    </w:p>
    <w:p w:rsidR="00F93B41" w:rsidRPr="00F93B41" w:rsidRDefault="00F93B41" w:rsidP="00F93B41">
      <w:pPr>
        <w:pStyle w:val="BodyText"/>
        <w:rPr>
          <w:noProof/>
          <w:sz w:val="20"/>
        </w:rPr>
      </w:pPr>
      <w:r>
        <w:rPr>
          <w:noProof/>
          <w:sz w:val="20"/>
        </w:rPr>
        <w:t>Гарантни рок:</w:t>
      </w:r>
      <w:r w:rsidRPr="00F93B41">
        <w:rPr>
          <w:noProof/>
          <w:sz w:val="20"/>
        </w:rPr>
        <w:t xml:space="preserve"> </w:t>
      </w:r>
      <w:r w:rsidRPr="00CF7754">
        <w:rPr>
          <w:noProof/>
          <w:sz w:val="20"/>
        </w:rPr>
        <w:t>__</w:t>
      </w:r>
      <w:r>
        <w:rPr>
          <w:noProof/>
          <w:sz w:val="20"/>
        </w:rPr>
        <w:t xml:space="preserve">___________________________                                              </w:t>
      </w:r>
      <w:r w:rsidRPr="00CF7754">
        <w:rPr>
          <w:noProof/>
          <w:sz w:val="20"/>
        </w:rPr>
        <w:t>Рок важења понуде:______________________</w:t>
      </w:r>
    </w:p>
    <w:p w:rsidR="00F93B41" w:rsidRDefault="00F93B41" w:rsidP="00F93B41">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F93B41" w:rsidRDefault="00F93B41" w:rsidP="00F93B41">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F93B41" w:rsidRDefault="00F93B41" w:rsidP="00F93B41">
      <w:pPr>
        <w:pStyle w:val="BodyText"/>
        <w:rPr>
          <w:noProof/>
          <w:sz w:val="20"/>
          <w:lang w:val="sr-Cyrl-CS"/>
        </w:rPr>
      </w:pPr>
    </w:p>
    <w:p w:rsidR="00CF7754" w:rsidRDefault="00CF7754" w:rsidP="00063B77">
      <w:pPr>
        <w:pStyle w:val="BodyText"/>
        <w:rPr>
          <w:noProof/>
          <w:sz w:val="20"/>
          <w:lang w:val="sr-Cyrl-CS"/>
        </w:rPr>
      </w:pPr>
    </w:p>
    <w:p w:rsidR="00CF7754" w:rsidRDefault="00CF7754" w:rsidP="00063B77">
      <w:pPr>
        <w:pStyle w:val="BodyText"/>
        <w:rPr>
          <w:noProof/>
          <w:sz w:val="20"/>
          <w:lang w:val="sr-Cyrl-CS"/>
        </w:rPr>
      </w:pPr>
    </w:p>
    <w:p w:rsidR="0053716E" w:rsidRDefault="0053716E" w:rsidP="00063B77">
      <w:pPr>
        <w:pStyle w:val="BodyText"/>
        <w:rPr>
          <w:noProof/>
          <w:sz w:val="20"/>
          <w:lang w:val="sr-Cyrl-CS"/>
        </w:rPr>
      </w:pPr>
    </w:p>
    <w:p w:rsidR="0053716E" w:rsidRDefault="0053716E" w:rsidP="00063B77">
      <w:pPr>
        <w:pStyle w:val="BodyText"/>
        <w:rPr>
          <w:noProof/>
          <w:sz w:val="20"/>
          <w:lang w:val="sr-Cyrl-CS"/>
        </w:rPr>
      </w:pPr>
    </w:p>
    <w:p w:rsidR="00341488" w:rsidRDefault="00341488" w:rsidP="00063B77">
      <w:pPr>
        <w:pStyle w:val="BodyText"/>
        <w:rPr>
          <w:noProof/>
          <w:sz w:val="20"/>
          <w:lang w:val="sr-Cyrl-CS"/>
        </w:rPr>
      </w:pPr>
    </w:p>
    <w:p w:rsidR="00341488" w:rsidRDefault="00341488" w:rsidP="00063B77">
      <w:pPr>
        <w:pStyle w:val="BodyText"/>
        <w:rPr>
          <w:noProof/>
          <w:sz w:val="20"/>
          <w:lang w:val="sr-Cyrl-CS"/>
        </w:rPr>
      </w:pPr>
    </w:p>
    <w:p w:rsidR="00341488" w:rsidRDefault="00341488" w:rsidP="00063B77">
      <w:pPr>
        <w:pStyle w:val="BodyText"/>
        <w:rPr>
          <w:noProof/>
          <w:sz w:val="20"/>
          <w:lang w:val="sr-Cyrl-CS"/>
        </w:rPr>
      </w:pPr>
    </w:p>
    <w:p w:rsidR="00341488" w:rsidRDefault="00341488" w:rsidP="00063B77">
      <w:pPr>
        <w:pStyle w:val="BodyText"/>
        <w:rPr>
          <w:noProof/>
          <w:sz w:val="20"/>
          <w:lang w:val="sr-Cyrl-CS"/>
        </w:rPr>
      </w:pPr>
    </w:p>
    <w:p w:rsidR="00341488" w:rsidRDefault="00341488" w:rsidP="00063B77">
      <w:pPr>
        <w:pStyle w:val="BodyText"/>
        <w:rPr>
          <w:noProof/>
          <w:sz w:val="20"/>
          <w:lang w:val="sr-Cyrl-CS"/>
        </w:rPr>
      </w:pPr>
    </w:p>
    <w:p w:rsidR="00341488" w:rsidRDefault="00341488" w:rsidP="00063B77">
      <w:pPr>
        <w:pStyle w:val="BodyText"/>
        <w:rPr>
          <w:noProof/>
          <w:sz w:val="20"/>
          <w:lang w:val="sr-Cyrl-CS"/>
        </w:rPr>
      </w:pPr>
    </w:p>
    <w:p w:rsidR="00341488" w:rsidRDefault="00341488" w:rsidP="00063B77">
      <w:pPr>
        <w:pStyle w:val="BodyText"/>
        <w:rPr>
          <w:noProof/>
          <w:sz w:val="20"/>
          <w:lang w:val="sr-Cyrl-CS"/>
        </w:rPr>
      </w:pPr>
    </w:p>
    <w:p w:rsidR="00341488" w:rsidRDefault="00341488" w:rsidP="00063B77">
      <w:pPr>
        <w:pStyle w:val="BodyText"/>
        <w:rPr>
          <w:noProof/>
          <w:sz w:val="20"/>
          <w:lang w:val="sr-Cyrl-CS"/>
        </w:rPr>
      </w:pPr>
    </w:p>
    <w:p w:rsidR="00341488" w:rsidRDefault="00341488" w:rsidP="00063B77">
      <w:pPr>
        <w:pStyle w:val="BodyText"/>
        <w:rPr>
          <w:noProof/>
          <w:sz w:val="20"/>
          <w:lang w:val="sr-Cyrl-CS"/>
        </w:rPr>
      </w:pPr>
    </w:p>
    <w:p w:rsidR="00341488" w:rsidRDefault="00341488" w:rsidP="00063B77">
      <w:pPr>
        <w:pStyle w:val="BodyText"/>
        <w:rPr>
          <w:noProof/>
          <w:sz w:val="20"/>
          <w:lang w:val="sr-Cyrl-CS"/>
        </w:rPr>
      </w:pPr>
    </w:p>
    <w:p w:rsidR="00341488" w:rsidRDefault="00341488" w:rsidP="00063B77">
      <w:pPr>
        <w:pStyle w:val="BodyText"/>
        <w:rPr>
          <w:noProof/>
          <w:sz w:val="20"/>
          <w:lang w:val="sr-Cyrl-CS"/>
        </w:rPr>
      </w:pPr>
    </w:p>
    <w:p w:rsidR="00341488" w:rsidRDefault="00341488" w:rsidP="00063B77">
      <w:pPr>
        <w:pStyle w:val="BodyText"/>
        <w:rPr>
          <w:noProof/>
          <w:sz w:val="20"/>
          <w:lang w:val="sr-Cyrl-CS"/>
        </w:rPr>
      </w:pPr>
    </w:p>
    <w:p w:rsidR="00341488" w:rsidRDefault="00341488" w:rsidP="00063B77">
      <w:pPr>
        <w:pStyle w:val="BodyText"/>
        <w:rPr>
          <w:noProof/>
          <w:sz w:val="20"/>
          <w:lang w:val="sr-Cyrl-CS"/>
        </w:rPr>
      </w:pPr>
    </w:p>
    <w:p w:rsidR="00341488" w:rsidRDefault="00341488" w:rsidP="00063B77">
      <w:pPr>
        <w:pStyle w:val="BodyText"/>
        <w:rPr>
          <w:noProof/>
          <w:sz w:val="20"/>
          <w:lang w:val="sr-Cyrl-CS"/>
        </w:rPr>
      </w:pPr>
    </w:p>
    <w:p w:rsidR="00341488" w:rsidRDefault="00341488" w:rsidP="00063B77">
      <w:pPr>
        <w:pStyle w:val="BodyText"/>
        <w:rPr>
          <w:noProof/>
          <w:sz w:val="20"/>
          <w:lang w:val="sr-Cyrl-CS"/>
        </w:rPr>
      </w:pPr>
    </w:p>
    <w:p w:rsidR="00341488" w:rsidRDefault="00341488" w:rsidP="00063B77">
      <w:pPr>
        <w:pStyle w:val="BodyText"/>
        <w:rPr>
          <w:noProof/>
          <w:sz w:val="20"/>
          <w:lang w:val="sr-Cyrl-CS"/>
        </w:rPr>
      </w:pPr>
    </w:p>
    <w:p w:rsidR="00341488" w:rsidRDefault="00341488" w:rsidP="00063B77">
      <w:pPr>
        <w:pStyle w:val="BodyText"/>
        <w:rPr>
          <w:noProof/>
          <w:sz w:val="20"/>
          <w:lang w:val="sr-Cyrl-CS"/>
        </w:rPr>
      </w:pPr>
    </w:p>
    <w:p w:rsidR="00341488" w:rsidRDefault="00341488" w:rsidP="00063B77">
      <w:pPr>
        <w:pStyle w:val="BodyText"/>
        <w:rPr>
          <w:noProof/>
          <w:sz w:val="20"/>
          <w:lang w:val="sr-Cyrl-CS"/>
        </w:rPr>
      </w:pPr>
    </w:p>
    <w:p w:rsidR="00CF7754" w:rsidRDefault="00CF7754" w:rsidP="00063B77">
      <w:pPr>
        <w:pStyle w:val="BodyText"/>
        <w:rPr>
          <w:noProof/>
          <w:sz w:val="20"/>
          <w:lang w:val="sr-Cyrl-CS"/>
        </w:rPr>
      </w:pPr>
    </w:p>
    <w:p w:rsidR="00F93B41" w:rsidRDefault="00F93B41" w:rsidP="00063B77">
      <w:pPr>
        <w:pStyle w:val="BodyText"/>
        <w:rPr>
          <w:noProof/>
          <w:sz w:val="20"/>
          <w:lang w:val="sr-Cyrl-CS"/>
        </w:rPr>
      </w:pPr>
    </w:p>
    <w:p w:rsidR="00B540AA" w:rsidRDefault="00B540AA" w:rsidP="00063B77">
      <w:pPr>
        <w:pStyle w:val="BodyText"/>
        <w:rPr>
          <w:noProof/>
          <w:sz w:val="20"/>
          <w:lang w:val="sr-Cyrl-CS"/>
        </w:rPr>
      </w:pPr>
    </w:p>
    <w:p w:rsidR="00B540AA" w:rsidRDefault="00B540AA" w:rsidP="00063B77">
      <w:pPr>
        <w:pStyle w:val="BodyText"/>
        <w:rPr>
          <w:noProof/>
          <w:sz w:val="20"/>
          <w:lang w:val="sr-Cyrl-CS"/>
        </w:rPr>
      </w:pPr>
    </w:p>
    <w:p w:rsidR="00B540AA" w:rsidRDefault="00B540AA" w:rsidP="00063B77">
      <w:pPr>
        <w:pStyle w:val="BodyText"/>
        <w:rPr>
          <w:noProof/>
          <w:sz w:val="20"/>
          <w:lang w:val="sr-Cyrl-CS"/>
        </w:rPr>
      </w:pPr>
    </w:p>
    <w:p w:rsidR="00B540AA" w:rsidRDefault="00B540AA" w:rsidP="00063B77">
      <w:pPr>
        <w:pStyle w:val="BodyText"/>
        <w:rPr>
          <w:noProof/>
          <w:sz w:val="20"/>
          <w:lang w:val="sr-Cyrl-CS"/>
        </w:rPr>
      </w:pPr>
    </w:p>
    <w:p w:rsidR="00B540AA" w:rsidRDefault="00B540AA" w:rsidP="00063B77">
      <w:pPr>
        <w:pStyle w:val="BodyText"/>
        <w:rPr>
          <w:noProof/>
          <w:sz w:val="20"/>
          <w:lang w:val="sr-Cyrl-CS"/>
        </w:rPr>
      </w:pPr>
    </w:p>
    <w:p w:rsidR="00B540AA" w:rsidRDefault="00B540AA" w:rsidP="00063B77">
      <w:pPr>
        <w:pStyle w:val="BodyText"/>
        <w:rPr>
          <w:noProof/>
          <w:sz w:val="20"/>
          <w:lang w:val="sr-Cyrl-CS"/>
        </w:rPr>
      </w:pPr>
    </w:p>
    <w:p w:rsidR="00F93B41" w:rsidRDefault="00F93B41" w:rsidP="00063B77">
      <w:pPr>
        <w:pStyle w:val="BodyText"/>
        <w:rPr>
          <w:noProof/>
          <w:sz w:val="20"/>
          <w:lang w:val="sr-Cyrl-CS"/>
        </w:rPr>
      </w:pPr>
    </w:p>
    <w:p w:rsidR="00EB6634" w:rsidRPr="00CF7754" w:rsidRDefault="00EB6634" w:rsidP="00EB6634">
      <w:pPr>
        <w:pStyle w:val="Footer"/>
        <w:jc w:val="center"/>
        <w:rPr>
          <w:b/>
          <w:noProof/>
          <w:sz w:val="20"/>
          <w:szCs w:val="20"/>
        </w:rPr>
      </w:pPr>
      <w:r w:rsidRPr="00CF7754">
        <w:rPr>
          <w:b/>
          <w:noProof/>
          <w:sz w:val="20"/>
          <w:szCs w:val="20"/>
        </w:rPr>
        <w:lastRenderedPageBreak/>
        <w:t xml:space="preserve">Понуда број_______ - </w:t>
      </w:r>
      <w:r w:rsidR="00B540AA" w:rsidRPr="00EA1AE8">
        <w:rPr>
          <w:b/>
          <w:sz w:val="20"/>
          <w:szCs w:val="20"/>
          <w:lang w:val="sr-Cyrl-CS"/>
        </w:rPr>
        <w:t>набавка</w:t>
      </w:r>
      <w:r w:rsidR="00B540AA" w:rsidRPr="00EA1AE8">
        <w:rPr>
          <w:b/>
          <w:sz w:val="20"/>
          <w:szCs w:val="20"/>
        </w:rPr>
        <w:t xml:space="preserve"> материјала </w:t>
      </w:r>
      <w:r w:rsidR="00B540AA">
        <w:rPr>
          <w:b/>
          <w:sz w:val="20"/>
          <w:szCs w:val="20"/>
          <w:lang w:val="sr-Cyrl-CS"/>
        </w:rPr>
        <w:t>за лапароскопију</w:t>
      </w:r>
      <w:r w:rsidR="00B540AA" w:rsidRPr="00EA1AE8">
        <w:rPr>
          <w:b/>
          <w:sz w:val="20"/>
          <w:szCs w:val="20"/>
          <w:lang w:val="sr-Cyrl-CS"/>
        </w:rPr>
        <w:t xml:space="preserve"> </w:t>
      </w:r>
      <w:r w:rsidR="00B540AA" w:rsidRPr="00EA1AE8">
        <w:rPr>
          <w:b/>
          <w:sz w:val="20"/>
          <w:szCs w:val="20"/>
        </w:rPr>
        <w:t>за потребе Клиничког центра Војводине</w:t>
      </w:r>
      <w:r w:rsidR="00B540AA" w:rsidRPr="00CF7754">
        <w:rPr>
          <w:b/>
          <w:noProof/>
          <w:sz w:val="20"/>
          <w:szCs w:val="20"/>
        </w:rPr>
        <w:t>, број</w:t>
      </w:r>
      <w:r w:rsidR="00B540AA" w:rsidRPr="00CF7754">
        <w:rPr>
          <w:noProof/>
          <w:sz w:val="20"/>
          <w:szCs w:val="20"/>
        </w:rPr>
        <w:t xml:space="preserve"> </w:t>
      </w:r>
      <w:r w:rsidR="00B540AA" w:rsidRPr="00CF7754">
        <w:rPr>
          <w:b/>
          <w:noProof/>
          <w:sz w:val="20"/>
          <w:szCs w:val="20"/>
          <w:lang w:val="sr-Cyrl-CS"/>
        </w:rPr>
        <w:t>1</w:t>
      </w:r>
      <w:r w:rsidR="00B540AA">
        <w:rPr>
          <w:b/>
          <w:noProof/>
          <w:sz w:val="20"/>
          <w:szCs w:val="20"/>
          <w:lang w:val="sr-Cyrl-CS"/>
        </w:rPr>
        <w:t>92</w:t>
      </w:r>
      <w:r w:rsidR="00B540AA" w:rsidRPr="00CF7754">
        <w:rPr>
          <w:b/>
          <w:noProof/>
          <w:sz w:val="20"/>
          <w:szCs w:val="20"/>
        </w:rPr>
        <w:t>-14-О</w:t>
      </w:r>
    </w:p>
    <w:p w:rsidR="00EB6634" w:rsidRPr="00CF7754" w:rsidRDefault="00EB6634" w:rsidP="00EB6634">
      <w:pPr>
        <w:pStyle w:val="BodyText"/>
        <w:jc w:val="center"/>
        <w:rPr>
          <w:b/>
          <w:noProof/>
          <w:sz w:val="20"/>
        </w:rPr>
      </w:pPr>
    </w:p>
    <w:p w:rsidR="00EB6634" w:rsidRPr="00CF7754" w:rsidRDefault="00EB6634" w:rsidP="00EB6634">
      <w:pPr>
        <w:pStyle w:val="BodyText"/>
        <w:jc w:val="left"/>
        <w:rPr>
          <w:noProof/>
          <w:sz w:val="20"/>
        </w:rPr>
      </w:pPr>
      <w:r w:rsidRPr="00CF7754">
        <w:rPr>
          <w:noProof/>
          <w:sz w:val="20"/>
        </w:rPr>
        <w:t>Понуђач:________________________________________                   Матични број:________________________________</w:t>
      </w:r>
    </w:p>
    <w:p w:rsidR="00EB6634" w:rsidRPr="00CF7754" w:rsidRDefault="00EB6634" w:rsidP="00EB6634">
      <w:pPr>
        <w:pStyle w:val="BodyText"/>
        <w:jc w:val="left"/>
        <w:rPr>
          <w:noProof/>
          <w:sz w:val="20"/>
        </w:rPr>
      </w:pPr>
      <w:r w:rsidRPr="00CF7754">
        <w:rPr>
          <w:noProof/>
          <w:sz w:val="20"/>
        </w:rPr>
        <w:t>Адреса, град, општина:____________________________                   Регистарски број:______________________________</w:t>
      </w:r>
    </w:p>
    <w:p w:rsidR="00EB6634" w:rsidRPr="00CF7754" w:rsidRDefault="00EB6634" w:rsidP="00EB6634">
      <w:pPr>
        <w:pStyle w:val="BodyText"/>
        <w:jc w:val="left"/>
        <w:rPr>
          <w:noProof/>
          <w:sz w:val="20"/>
        </w:rPr>
      </w:pPr>
      <w:r w:rsidRPr="00CF7754">
        <w:rPr>
          <w:noProof/>
          <w:sz w:val="20"/>
        </w:rPr>
        <w:t>Телефон:________________ Фах:____________________                  Шифра делатности:____________________________</w:t>
      </w:r>
    </w:p>
    <w:p w:rsidR="00EB6634" w:rsidRPr="00CF7754" w:rsidRDefault="00EB6634" w:rsidP="00EB6634">
      <w:pPr>
        <w:pStyle w:val="BodyText"/>
        <w:jc w:val="left"/>
        <w:rPr>
          <w:noProof/>
          <w:sz w:val="20"/>
        </w:rPr>
      </w:pPr>
      <w:r w:rsidRPr="00CF7754">
        <w:rPr>
          <w:noProof/>
          <w:sz w:val="20"/>
        </w:rPr>
        <w:t>Е-маил:_________________________________________                    Пиб:_________________________________________</w:t>
      </w:r>
    </w:p>
    <w:p w:rsidR="00EB6634" w:rsidRPr="00CF7754" w:rsidRDefault="00EB6634" w:rsidP="00EB6634">
      <w:pPr>
        <w:pStyle w:val="BodyText"/>
        <w:jc w:val="left"/>
        <w:rPr>
          <w:noProof/>
          <w:sz w:val="20"/>
        </w:rPr>
      </w:pPr>
      <w:r w:rsidRPr="00CF7754">
        <w:rPr>
          <w:noProof/>
          <w:sz w:val="20"/>
        </w:rPr>
        <w:t>Контакт особа:___________________________________                   Жиро-рачун:__________________________________</w:t>
      </w:r>
    </w:p>
    <w:p w:rsidR="007A39D9" w:rsidRDefault="00EB6634" w:rsidP="00EB6634">
      <w:pPr>
        <w:pStyle w:val="BodyText"/>
        <w:jc w:val="left"/>
        <w:rPr>
          <w:noProof/>
          <w:sz w:val="20"/>
          <w:lang w:val="sr-Cyrl-CS"/>
        </w:rPr>
      </w:pPr>
      <w:r w:rsidRPr="00CF7754">
        <w:rPr>
          <w:noProof/>
          <w:sz w:val="20"/>
        </w:rPr>
        <w:t>Овлашћено лице:_________________________________</w:t>
      </w:r>
    </w:p>
    <w:p w:rsidR="00CF7754" w:rsidRPr="00CF7754" w:rsidRDefault="00CF7754" w:rsidP="00EB6634">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B540AA" w:rsidRPr="00AD25E5" w:rsidTr="00B540AA">
        <w:tc>
          <w:tcPr>
            <w:tcW w:w="14827" w:type="dxa"/>
            <w:gridSpan w:val="11"/>
            <w:vAlign w:val="center"/>
          </w:tcPr>
          <w:p w:rsidR="00B540AA" w:rsidRPr="00D2531A" w:rsidRDefault="00B540AA" w:rsidP="00B540AA">
            <w:pPr>
              <w:jc w:val="center"/>
              <w:rPr>
                <w:b/>
                <w:noProof/>
                <w:sz w:val="22"/>
                <w:szCs w:val="22"/>
              </w:rPr>
            </w:pPr>
            <w:r w:rsidRPr="00D2531A">
              <w:rPr>
                <w:b/>
                <w:noProof/>
                <w:sz w:val="22"/>
                <w:szCs w:val="22"/>
              </w:rPr>
              <w:t>КЛИНИЧКИ ЦЕНТАР ВОЈВОДИНЕ</w:t>
            </w:r>
          </w:p>
        </w:tc>
      </w:tr>
      <w:tr w:rsidR="00B540AA" w:rsidRPr="00AD25E5" w:rsidTr="00B540AA">
        <w:tc>
          <w:tcPr>
            <w:tcW w:w="14827" w:type="dxa"/>
            <w:gridSpan w:val="11"/>
            <w:vAlign w:val="center"/>
          </w:tcPr>
          <w:p w:rsidR="00B540AA" w:rsidRPr="0053716E" w:rsidRDefault="00B540AA" w:rsidP="00B540AA">
            <w:pPr>
              <w:rPr>
                <w:b/>
                <w:noProof/>
                <w:sz w:val="22"/>
                <w:szCs w:val="22"/>
              </w:rPr>
            </w:pPr>
            <w:r w:rsidRPr="0053716E">
              <w:rPr>
                <w:b/>
                <w:sz w:val="22"/>
                <w:szCs w:val="22"/>
              </w:rPr>
              <w:t>Партија</w:t>
            </w:r>
            <w:r>
              <w:rPr>
                <w:b/>
                <w:sz w:val="22"/>
                <w:szCs w:val="22"/>
                <w:lang w:val="sr-Cyrl-CS"/>
              </w:rPr>
              <w:t xml:space="preserve"> 6</w:t>
            </w:r>
            <w:r w:rsidRPr="0053716E">
              <w:rPr>
                <w:b/>
                <w:sz w:val="22"/>
                <w:szCs w:val="22"/>
              </w:rPr>
              <w:t xml:space="preserve">  – </w:t>
            </w:r>
            <w:r>
              <w:rPr>
                <w:lang w:val="en-US"/>
              </w:rPr>
              <w:t>КЕСА</w:t>
            </w:r>
            <w:r w:rsidRPr="005E6107">
              <w:rPr>
                <w:lang w:val="en-US"/>
              </w:rPr>
              <w:t xml:space="preserve"> </w:t>
            </w:r>
            <w:r>
              <w:rPr>
                <w:lang w:val="en-US"/>
              </w:rPr>
              <w:t>ЗА</w:t>
            </w:r>
            <w:r w:rsidRPr="005E6107">
              <w:rPr>
                <w:lang w:val="en-US"/>
              </w:rPr>
              <w:t xml:space="preserve"> </w:t>
            </w:r>
            <w:r>
              <w:rPr>
                <w:lang w:val="en-US"/>
              </w:rPr>
              <w:t>УЗИМАЊЕ</w:t>
            </w:r>
            <w:r w:rsidRPr="005E6107">
              <w:rPr>
                <w:lang w:val="en-US"/>
              </w:rPr>
              <w:t xml:space="preserve"> </w:t>
            </w:r>
            <w:r>
              <w:rPr>
                <w:lang w:val="en-US"/>
              </w:rPr>
              <w:t>УЗОРАКА</w:t>
            </w:r>
          </w:p>
        </w:tc>
      </w:tr>
      <w:tr w:rsidR="00B540AA" w:rsidRPr="00AD25E5" w:rsidTr="00B540AA">
        <w:tc>
          <w:tcPr>
            <w:tcW w:w="942" w:type="dxa"/>
            <w:vAlign w:val="center"/>
          </w:tcPr>
          <w:p w:rsidR="00B540AA" w:rsidRPr="00AD25E5" w:rsidRDefault="00B540AA" w:rsidP="00B540AA">
            <w:pPr>
              <w:pStyle w:val="BodyText"/>
              <w:jc w:val="center"/>
              <w:rPr>
                <w:b/>
                <w:noProof/>
                <w:sz w:val="20"/>
              </w:rPr>
            </w:pPr>
            <w:r w:rsidRPr="00AD25E5">
              <w:rPr>
                <w:b/>
                <w:noProof/>
                <w:sz w:val="20"/>
              </w:rPr>
              <w:t>Редни број</w:t>
            </w:r>
          </w:p>
        </w:tc>
        <w:tc>
          <w:tcPr>
            <w:tcW w:w="2852" w:type="dxa"/>
            <w:vAlign w:val="center"/>
          </w:tcPr>
          <w:p w:rsidR="00B540AA" w:rsidRPr="00AD25E5" w:rsidRDefault="00B540AA" w:rsidP="00B540AA">
            <w:pPr>
              <w:pStyle w:val="BodyText"/>
              <w:jc w:val="center"/>
              <w:rPr>
                <w:b/>
                <w:noProof/>
                <w:sz w:val="20"/>
              </w:rPr>
            </w:pPr>
            <w:r w:rsidRPr="00AD25E5">
              <w:rPr>
                <w:b/>
                <w:noProof/>
                <w:sz w:val="20"/>
              </w:rPr>
              <w:t>Назив</w:t>
            </w:r>
          </w:p>
        </w:tc>
        <w:tc>
          <w:tcPr>
            <w:tcW w:w="850" w:type="dxa"/>
            <w:vAlign w:val="center"/>
          </w:tcPr>
          <w:p w:rsidR="00B540AA" w:rsidRPr="00AD25E5" w:rsidRDefault="00B540AA" w:rsidP="00B540AA">
            <w:pPr>
              <w:pStyle w:val="BodyText"/>
              <w:jc w:val="center"/>
              <w:rPr>
                <w:b/>
                <w:noProof/>
                <w:sz w:val="20"/>
              </w:rPr>
            </w:pPr>
            <w:r w:rsidRPr="00AD25E5">
              <w:rPr>
                <w:b/>
                <w:noProof/>
                <w:sz w:val="20"/>
              </w:rPr>
              <w:t>Јединица мере</w:t>
            </w:r>
          </w:p>
        </w:tc>
        <w:tc>
          <w:tcPr>
            <w:tcW w:w="851" w:type="dxa"/>
            <w:vAlign w:val="center"/>
          </w:tcPr>
          <w:p w:rsidR="00B540AA" w:rsidRPr="00AD25E5" w:rsidRDefault="00B540AA" w:rsidP="00B540AA">
            <w:pPr>
              <w:pStyle w:val="BodyText"/>
              <w:jc w:val="center"/>
              <w:rPr>
                <w:b/>
                <w:noProof/>
                <w:sz w:val="20"/>
              </w:rPr>
            </w:pPr>
            <w:r w:rsidRPr="00AD25E5">
              <w:rPr>
                <w:b/>
                <w:noProof/>
                <w:sz w:val="20"/>
              </w:rPr>
              <w:t>Количина</w:t>
            </w:r>
          </w:p>
        </w:tc>
        <w:tc>
          <w:tcPr>
            <w:tcW w:w="1243" w:type="dxa"/>
            <w:vAlign w:val="center"/>
          </w:tcPr>
          <w:p w:rsidR="00B540AA" w:rsidRPr="00AD25E5" w:rsidRDefault="00B540AA" w:rsidP="00B540AA">
            <w:pPr>
              <w:pStyle w:val="BodyText"/>
              <w:jc w:val="center"/>
              <w:rPr>
                <w:b/>
                <w:noProof/>
                <w:sz w:val="20"/>
              </w:rPr>
            </w:pPr>
            <w:r w:rsidRPr="00AD25E5">
              <w:rPr>
                <w:b/>
                <w:noProof/>
                <w:sz w:val="20"/>
              </w:rPr>
              <w:t>Јединична цена без ПДВ-а</w:t>
            </w:r>
          </w:p>
        </w:tc>
        <w:tc>
          <w:tcPr>
            <w:tcW w:w="883" w:type="dxa"/>
            <w:vAlign w:val="center"/>
          </w:tcPr>
          <w:p w:rsidR="00B540AA" w:rsidRPr="00AD25E5" w:rsidRDefault="00B540AA" w:rsidP="00B540AA">
            <w:pPr>
              <w:pStyle w:val="BodyText"/>
              <w:jc w:val="center"/>
              <w:rPr>
                <w:b/>
                <w:noProof/>
                <w:sz w:val="20"/>
              </w:rPr>
            </w:pPr>
            <w:r w:rsidRPr="00AD25E5">
              <w:rPr>
                <w:b/>
                <w:noProof/>
                <w:sz w:val="20"/>
              </w:rPr>
              <w:t>Износ</w:t>
            </w:r>
          </w:p>
          <w:p w:rsidR="00B540AA" w:rsidRPr="00AD25E5" w:rsidRDefault="00B540AA" w:rsidP="00B540AA">
            <w:pPr>
              <w:pStyle w:val="BodyText"/>
              <w:jc w:val="center"/>
              <w:rPr>
                <w:b/>
                <w:noProof/>
                <w:sz w:val="20"/>
              </w:rPr>
            </w:pPr>
            <w:r w:rsidRPr="00AD25E5">
              <w:rPr>
                <w:b/>
                <w:noProof/>
                <w:sz w:val="20"/>
              </w:rPr>
              <w:t>ПДВ-а</w:t>
            </w:r>
          </w:p>
        </w:tc>
        <w:tc>
          <w:tcPr>
            <w:tcW w:w="1365" w:type="dxa"/>
            <w:vAlign w:val="center"/>
          </w:tcPr>
          <w:p w:rsidR="00B540AA" w:rsidRPr="00AD25E5" w:rsidRDefault="00B540AA" w:rsidP="00B540AA">
            <w:pPr>
              <w:pStyle w:val="BodyText"/>
              <w:jc w:val="center"/>
              <w:rPr>
                <w:b/>
                <w:noProof/>
                <w:sz w:val="20"/>
              </w:rPr>
            </w:pPr>
            <w:r w:rsidRPr="00AD25E5">
              <w:rPr>
                <w:b/>
                <w:noProof/>
                <w:sz w:val="20"/>
              </w:rPr>
              <w:t>Укупна цена без ПДВ-а</w:t>
            </w:r>
          </w:p>
        </w:tc>
        <w:tc>
          <w:tcPr>
            <w:tcW w:w="1403" w:type="dxa"/>
            <w:vAlign w:val="center"/>
          </w:tcPr>
          <w:p w:rsidR="00B540AA" w:rsidRPr="00AD25E5" w:rsidRDefault="00B540AA" w:rsidP="00B540AA">
            <w:pPr>
              <w:pStyle w:val="BodyText"/>
              <w:jc w:val="center"/>
              <w:rPr>
                <w:b/>
                <w:noProof/>
                <w:sz w:val="20"/>
              </w:rPr>
            </w:pPr>
            <w:r w:rsidRPr="00AD25E5">
              <w:rPr>
                <w:b/>
                <w:noProof/>
                <w:sz w:val="20"/>
              </w:rPr>
              <w:t>Произвођач</w:t>
            </w:r>
          </w:p>
        </w:tc>
        <w:tc>
          <w:tcPr>
            <w:tcW w:w="1370" w:type="dxa"/>
            <w:vAlign w:val="center"/>
          </w:tcPr>
          <w:p w:rsidR="00B540AA" w:rsidRPr="00AD25E5" w:rsidRDefault="00B540AA" w:rsidP="00B540AA">
            <w:pPr>
              <w:pStyle w:val="BodyText"/>
              <w:jc w:val="center"/>
              <w:rPr>
                <w:b/>
                <w:noProof/>
                <w:sz w:val="20"/>
              </w:rPr>
            </w:pPr>
            <w:r w:rsidRPr="00AD25E5">
              <w:rPr>
                <w:b/>
                <w:noProof/>
                <w:sz w:val="20"/>
              </w:rPr>
              <w:t>Земља порекла</w:t>
            </w:r>
          </w:p>
        </w:tc>
        <w:tc>
          <w:tcPr>
            <w:tcW w:w="1682" w:type="dxa"/>
            <w:vAlign w:val="center"/>
          </w:tcPr>
          <w:p w:rsidR="00B540AA" w:rsidRPr="00AD25E5" w:rsidRDefault="00B540AA" w:rsidP="00B540AA">
            <w:pPr>
              <w:pStyle w:val="BodyText"/>
              <w:jc w:val="center"/>
              <w:rPr>
                <w:b/>
                <w:noProof/>
                <w:sz w:val="20"/>
              </w:rPr>
            </w:pPr>
            <w:r w:rsidRPr="00AD25E5">
              <w:rPr>
                <w:b/>
                <w:noProof/>
                <w:sz w:val="20"/>
              </w:rPr>
              <w:t>Доказ о стављању тражене робе у промет</w:t>
            </w:r>
          </w:p>
        </w:tc>
        <w:tc>
          <w:tcPr>
            <w:tcW w:w="1386" w:type="dxa"/>
            <w:vAlign w:val="center"/>
          </w:tcPr>
          <w:p w:rsidR="00B540AA" w:rsidRPr="00AD25E5" w:rsidRDefault="00B540AA" w:rsidP="00B540AA">
            <w:pPr>
              <w:pStyle w:val="BodyText"/>
              <w:jc w:val="center"/>
              <w:rPr>
                <w:b/>
                <w:noProof/>
                <w:sz w:val="20"/>
              </w:rPr>
            </w:pPr>
            <w:r w:rsidRPr="00AD25E5">
              <w:rPr>
                <w:b/>
                <w:noProof/>
                <w:sz w:val="20"/>
              </w:rPr>
              <w:t>Каталошки број</w:t>
            </w:r>
          </w:p>
        </w:tc>
      </w:tr>
      <w:tr w:rsidR="00B540AA" w:rsidRPr="00AD25E5" w:rsidTr="00B540AA">
        <w:tc>
          <w:tcPr>
            <w:tcW w:w="942" w:type="dxa"/>
            <w:vAlign w:val="center"/>
          </w:tcPr>
          <w:p w:rsidR="00B540AA" w:rsidRPr="00AD25E5" w:rsidRDefault="00B540AA" w:rsidP="00B540AA">
            <w:pPr>
              <w:pStyle w:val="BodyText"/>
              <w:jc w:val="center"/>
              <w:rPr>
                <w:b/>
                <w:noProof/>
                <w:sz w:val="20"/>
              </w:rPr>
            </w:pPr>
            <w:r w:rsidRPr="00AD25E5">
              <w:rPr>
                <w:b/>
                <w:noProof/>
                <w:sz w:val="20"/>
                <w:lang w:val="en-US"/>
              </w:rPr>
              <w:t>I</w:t>
            </w:r>
          </w:p>
        </w:tc>
        <w:tc>
          <w:tcPr>
            <w:tcW w:w="2852" w:type="dxa"/>
            <w:vAlign w:val="center"/>
          </w:tcPr>
          <w:p w:rsidR="00B540AA" w:rsidRPr="00AD25E5" w:rsidRDefault="00B540AA" w:rsidP="00B540AA">
            <w:pPr>
              <w:pStyle w:val="BodyText"/>
              <w:jc w:val="center"/>
              <w:rPr>
                <w:noProof/>
                <w:sz w:val="20"/>
              </w:rPr>
            </w:pPr>
            <w:r w:rsidRPr="00AD25E5">
              <w:rPr>
                <w:noProof/>
                <w:sz w:val="20"/>
              </w:rPr>
              <w:t>2</w:t>
            </w:r>
          </w:p>
        </w:tc>
        <w:tc>
          <w:tcPr>
            <w:tcW w:w="850" w:type="dxa"/>
            <w:vAlign w:val="center"/>
          </w:tcPr>
          <w:p w:rsidR="00B540AA" w:rsidRPr="00AD25E5" w:rsidRDefault="00B540AA" w:rsidP="00B540AA">
            <w:pPr>
              <w:pStyle w:val="BodyText"/>
              <w:jc w:val="center"/>
              <w:rPr>
                <w:noProof/>
                <w:sz w:val="20"/>
              </w:rPr>
            </w:pPr>
            <w:r w:rsidRPr="00AD25E5">
              <w:rPr>
                <w:noProof/>
                <w:sz w:val="20"/>
              </w:rPr>
              <w:t>3</w:t>
            </w:r>
          </w:p>
        </w:tc>
        <w:tc>
          <w:tcPr>
            <w:tcW w:w="851" w:type="dxa"/>
            <w:vAlign w:val="center"/>
          </w:tcPr>
          <w:p w:rsidR="00B540AA" w:rsidRPr="00AD25E5" w:rsidRDefault="00B540AA" w:rsidP="00B540AA">
            <w:pPr>
              <w:pStyle w:val="BodyText"/>
              <w:jc w:val="center"/>
              <w:rPr>
                <w:noProof/>
                <w:sz w:val="20"/>
              </w:rPr>
            </w:pPr>
            <w:r w:rsidRPr="00AD25E5">
              <w:rPr>
                <w:noProof/>
                <w:sz w:val="20"/>
              </w:rPr>
              <w:t>4</w:t>
            </w:r>
          </w:p>
        </w:tc>
        <w:tc>
          <w:tcPr>
            <w:tcW w:w="1243" w:type="dxa"/>
            <w:vAlign w:val="center"/>
          </w:tcPr>
          <w:p w:rsidR="00B540AA" w:rsidRPr="00AD25E5" w:rsidRDefault="00B540AA" w:rsidP="00B540AA">
            <w:pPr>
              <w:pStyle w:val="BodyText"/>
              <w:jc w:val="center"/>
              <w:rPr>
                <w:noProof/>
                <w:sz w:val="20"/>
              </w:rPr>
            </w:pPr>
            <w:r w:rsidRPr="00AD25E5">
              <w:rPr>
                <w:noProof/>
                <w:sz w:val="20"/>
              </w:rPr>
              <w:t>5</w:t>
            </w:r>
          </w:p>
        </w:tc>
        <w:tc>
          <w:tcPr>
            <w:tcW w:w="883" w:type="dxa"/>
            <w:vAlign w:val="center"/>
          </w:tcPr>
          <w:p w:rsidR="00B540AA" w:rsidRPr="00AD25E5" w:rsidRDefault="00B540AA" w:rsidP="00B540AA">
            <w:pPr>
              <w:pStyle w:val="BodyText"/>
              <w:jc w:val="center"/>
              <w:rPr>
                <w:noProof/>
                <w:sz w:val="20"/>
              </w:rPr>
            </w:pPr>
            <w:r w:rsidRPr="00AD25E5">
              <w:rPr>
                <w:noProof/>
                <w:sz w:val="20"/>
              </w:rPr>
              <w:t>6</w:t>
            </w:r>
          </w:p>
        </w:tc>
        <w:tc>
          <w:tcPr>
            <w:tcW w:w="1365" w:type="dxa"/>
            <w:vAlign w:val="center"/>
          </w:tcPr>
          <w:p w:rsidR="00B540AA" w:rsidRPr="00AD25E5" w:rsidRDefault="00B540AA" w:rsidP="00B540AA">
            <w:pPr>
              <w:pStyle w:val="BodyText"/>
              <w:jc w:val="center"/>
              <w:rPr>
                <w:noProof/>
                <w:sz w:val="20"/>
              </w:rPr>
            </w:pPr>
            <w:r w:rsidRPr="00AD25E5">
              <w:rPr>
                <w:noProof/>
                <w:sz w:val="20"/>
              </w:rPr>
              <w:t>7</w:t>
            </w:r>
          </w:p>
        </w:tc>
        <w:tc>
          <w:tcPr>
            <w:tcW w:w="1403" w:type="dxa"/>
            <w:vAlign w:val="center"/>
          </w:tcPr>
          <w:p w:rsidR="00B540AA" w:rsidRPr="00AD25E5" w:rsidRDefault="00B540AA" w:rsidP="00B540AA">
            <w:pPr>
              <w:pStyle w:val="BodyText"/>
              <w:jc w:val="center"/>
              <w:rPr>
                <w:noProof/>
                <w:sz w:val="20"/>
              </w:rPr>
            </w:pPr>
            <w:r w:rsidRPr="00AD25E5">
              <w:rPr>
                <w:noProof/>
                <w:sz w:val="20"/>
              </w:rPr>
              <w:t>8</w:t>
            </w:r>
          </w:p>
        </w:tc>
        <w:tc>
          <w:tcPr>
            <w:tcW w:w="1370" w:type="dxa"/>
            <w:vAlign w:val="center"/>
          </w:tcPr>
          <w:p w:rsidR="00B540AA" w:rsidRPr="00AD25E5" w:rsidRDefault="00B540AA" w:rsidP="00B540AA">
            <w:pPr>
              <w:pStyle w:val="BodyText"/>
              <w:jc w:val="center"/>
              <w:rPr>
                <w:noProof/>
                <w:sz w:val="20"/>
              </w:rPr>
            </w:pPr>
            <w:r w:rsidRPr="00AD25E5">
              <w:rPr>
                <w:noProof/>
                <w:sz w:val="20"/>
              </w:rPr>
              <w:t>9</w:t>
            </w:r>
          </w:p>
        </w:tc>
        <w:tc>
          <w:tcPr>
            <w:tcW w:w="1682" w:type="dxa"/>
            <w:vAlign w:val="center"/>
          </w:tcPr>
          <w:p w:rsidR="00B540AA" w:rsidRPr="00AD25E5" w:rsidRDefault="00B540AA" w:rsidP="00B540AA">
            <w:pPr>
              <w:pStyle w:val="BodyText"/>
              <w:jc w:val="center"/>
              <w:rPr>
                <w:noProof/>
                <w:sz w:val="20"/>
              </w:rPr>
            </w:pPr>
            <w:r w:rsidRPr="00AD25E5">
              <w:rPr>
                <w:noProof/>
                <w:sz w:val="20"/>
              </w:rPr>
              <w:t>10</w:t>
            </w:r>
          </w:p>
        </w:tc>
        <w:tc>
          <w:tcPr>
            <w:tcW w:w="1386" w:type="dxa"/>
            <w:vAlign w:val="center"/>
          </w:tcPr>
          <w:p w:rsidR="00B540AA" w:rsidRPr="00AD25E5" w:rsidRDefault="00B540AA" w:rsidP="00B540AA">
            <w:pPr>
              <w:pStyle w:val="BodyText"/>
              <w:jc w:val="center"/>
              <w:rPr>
                <w:noProof/>
                <w:sz w:val="20"/>
              </w:rPr>
            </w:pPr>
            <w:r w:rsidRPr="00AD25E5">
              <w:rPr>
                <w:noProof/>
                <w:sz w:val="20"/>
              </w:rPr>
              <w:t>11</w:t>
            </w:r>
          </w:p>
        </w:tc>
      </w:tr>
      <w:tr w:rsidR="00B540AA" w:rsidRPr="00AD25E5" w:rsidTr="00B540AA">
        <w:tc>
          <w:tcPr>
            <w:tcW w:w="942" w:type="dxa"/>
            <w:vAlign w:val="center"/>
          </w:tcPr>
          <w:p w:rsidR="00B540AA" w:rsidRDefault="00B540AA">
            <w:pPr>
              <w:jc w:val="center"/>
              <w:rPr>
                <w:sz w:val="20"/>
                <w:szCs w:val="20"/>
              </w:rPr>
            </w:pPr>
            <w:r>
              <w:rPr>
                <w:sz w:val="20"/>
                <w:szCs w:val="20"/>
              </w:rPr>
              <w:t>1</w:t>
            </w:r>
          </w:p>
        </w:tc>
        <w:tc>
          <w:tcPr>
            <w:tcW w:w="2852" w:type="dxa"/>
            <w:vAlign w:val="bottom"/>
          </w:tcPr>
          <w:p w:rsidR="00B540AA" w:rsidRDefault="00B540AA">
            <w:pPr>
              <w:rPr>
                <w:sz w:val="20"/>
                <w:szCs w:val="20"/>
              </w:rPr>
            </w:pPr>
            <w:r>
              <w:rPr>
                <w:sz w:val="20"/>
                <w:szCs w:val="20"/>
              </w:rPr>
              <w:t>Kesa za uzimanje uzoraka 10mm dijametar, 224ml zapremina</w:t>
            </w:r>
          </w:p>
        </w:tc>
        <w:tc>
          <w:tcPr>
            <w:tcW w:w="850" w:type="dxa"/>
            <w:vAlign w:val="center"/>
          </w:tcPr>
          <w:p w:rsidR="00B540AA" w:rsidRDefault="00B540AA">
            <w:pPr>
              <w:jc w:val="center"/>
              <w:rPr>
                <w:sz w:val="20"/>
                <w:szCs w:val="20"/>
              </w:rPr>
            </w:pPr>
            <w:r>
              <w:rPr>
                <w:sz w:val="20"/>
                <w:szCs w:val="20"/>
              </w:rPr>
              <w:t>kom</w:t>
            </w:r>
          </w:p>
        </w:tc>
        <w:tc>
          <w:tcPr>
            <w:tcW w:w="851" w:type="dxa"/>
            <w:vAlign w:val="center"/>
          </w:tcPr>
          <w:p w:rsidR="00B540AA" w:rsidRDefault="00B540AA">
            <w:pPr>
              <w:jc w:val="center"/>
              <w:rPr>
                <w:sz w:val="20"/>
                <w:szCs w:val="20"/>
              </w:rPr>
            </w:pPr>
            <w:r>
              <w:rPr>
                <w:sz w:val="20"/>
                <w:szCs w:val="20"/>
              </w:rPr>
              <w:t>30</w:t>
            </w:r>
          </w:p>
        </w:tc>
        <w:tc>
          <w:tcPr>
            <w:tcW w:w="1243" w:type="dxa"/>
            <w:vAlign w:val="center"/>
          </w:tcPr>
          <w:p w:rsidR="00B540AA" w:rsidRPr="00AD25E5" w:rsidRDefault="00B540AA" w:rsidP="00B540AA">
            <w:pPr>
              <w:pStyle w:val="BodyText"/>
              <w:jc w:val="center"/>
              <w:rPr>
                <w:noProof/>
                <w:sz w:val="20"/>
              </w:rPr>
            </w:pPr>
          </w:p>
        </w:tc>
        <w:tc>
          <w:tcPr>
            <w:tcW w:w="883" w:type="dxa"/>
            <w:vAlign w:val="center"/>
          </w:tcPr>
          <w:p w:rsidR="00B540AA" w:rsidRPr="00AD25E5" w:rsidRDefault="00B540AA" w:rsidP="00B540AA">
            <w:pPr>
              <w:pStyle w:val="BodyText"/>
              <w:jc w:val="center"/>
              <w:rPr>
                <w:noProof/>
                <w:sz w:val="20"/>
              </w:rPr>
            </w:pPr>
          </w:p>
        </w:tc>
        <w:tc>
          <w:tcPr>
            <w:tcW w:w="1365" w:type="dxa"/>
            <w:vAlign w:val="center"/>
          </w:tcPr>
          <w:p w:rsidR="00B540AA" w:rsidRPr="00AD25E5" w:rsidRDefault="00B540AA" w:rsidP="00B540AA">
            <w:pPr>
              <w:pStyle w:val="BodyText"/>
              <w:jc w:val="center"/>
              <w:rPr>
                <w:noProof/>
                <w:sz w:val="20"/>
              </w:rPr>
            </w:pPr>
          </w:p>
        </w:tc>
        <w:tc>
          <w:tcPr>
            <w:tcW w:w="1403" w:type="dxa"/>
            <w:vAlign w:val="center"/>
          </w:tcPr>
          <w:p w:rsidR="00B540AA" w:rsidRPr="00AD25E5" w:rsidRDefault="00B540AA" w:rsidP="00B540AA">
            <w:pPr>
              <w:pStyle w:val="BodyText"/>
              <w:jc w:val="center"/>
              <w:rPr>
                <w:noProof/>
                <w:sz w:val="20"/>
              </w:rPr>
            </w:pPr>
          </w:p>
        </w:tc>
        <w:tc>
          <w:tcPr>
            <w:tcW w:w="1370" w:type="dxa"/>
            <w:vAlign w:val="center"/>
          </w:tcPr>
          <w:p w:rsidR="00B540AA" w:rsidRPr="00AD25E5" w:rsidRDefault="00B540AA" w:rsidP="00B540AA">
            <w:pPr>
              <w:pStyle w:val="BodyText"/>
              <w:jc w:val="center"/>
              <w:rPr>
                <w:noProof/>
                <w:sz w:val="20"/>
              </w:rPr>
            </w:pPr>
          </w:p>
        </w:tc>
        <w:tc>
          <w:tcPr>
            <w:tcW w:w="1682" w:type="dxa"/>
            <w:vAlign w:val="center"/>
          </w:tcPr>
          <w:p w:rsidR="00B540AA" w:rsidRPr="00AD25E5" w:rsidRDefault="00B540AA" w:rsidP="00B540AA">
            <w:pPr>
              <w:pStyle w:val="BodyText"/>
              <w:jc w:val="center"/>
              <w:rPr>
                <w:noProof/>
                <w:sz w:val="20"/>
              </w:rPr>
            </w:pPr>
          </w:p>
        </w:tc>
        <w:tc>
          <w:tcPr>
            <w:tcW w:w="1386" w:type="dxa"/>
            <w:vAlign w:val="center"/>
          </w:tcPr>
          <w:p w:rsidR="00B540AA" w:rsidRPr="00AD25E5" w:rsidRDefault="00B540AA" w:rsidP="00B540AA">
            <w:pPr>
              <w:pStyle w:val="BodyText"/>
              <w:jc w:val="center"/>
              <w:rPr>
                <w:noProof/>
                <w:sz w:val="20"/>
              </w:rPr>
            </w:pPr>
          </w:p>
        </w:tc>
      </w:tr>
      <w:tr w:rsidR="00B540AA" w:rsidRPr="00AD25E5" w:rsidTr="00B540AA">
        <w:tc>
          <w:tcPr>
            <w:tcW w:w="942" w:type="dxa"/>
            <w:vAlign w:val="center"/>
          </w:tcPr>
          <w:p w:rsidR="00B540AA" w:rsidRPr="00AD25E5" w:rsidRDefault="00B540AA" w:rsidP="00B540AA">
            <w:pPr>
              <w:pStyle w:val="BodyText"/>
              <w:jc w:val="center"/>
              <w:rPr>
                <w:b/>
                <w:noProof/>
                <w:sz w:val="20"/>
              </w:rPr>
            </w:pPr>
            <w:r w:rsidRPr="00AD25E5">
              <w:rPr>
                <w:b/>
                <w:noProof/>
                <w:sz w:val="20"/>
              </w:rPr>
              <w:t>II</w:t>
            </w:r>
          </w:p>
        </w:tc>
        <w:tc>
          <w:tcPr>
            <w:tcW w:w="6679" w:type="dxa"/>
            <w:gridSpan w:val="5"/>
            <w:vAlign w:val="center"/>
          </w:tcPr>
          <w:p w:rsidR="00B540AA" w:rsidRPr="00AD25E5" w:rsidRDefault="00B540AA" w:rsidP="00B540AA">
            <w:pPr>
              <w:pStyle w:val="BodyText"/>
              <w:jc w:val="right"/>
              <w:rPr>
                <w:b/>
                <w:noProof/>
                <w:sz w:val="20"/>
              </w:rPr>
            </w:pPr>
            <w:r w:rsidRPr="00AD25E5">
              <w:rPr>
                <w:b/>
                <w:noProof/>
                <w:sz w:val="20"/>
              </w:rPr>
              <w:t>Укупна цена понуде без ПДВ-а:</w:t>
            </w:r>
          </w:p>
        </w:tc>
        <w:tc>
          <w:tcPr>
            <w:tcW w:w="1365" w:type="dxa"/>
          </w:tcPr>
          <w:p w:rsidR="00B540AA" w:rsidRPr="00AD25E5" w:rsidRDefault="00B540AA" w:rsidP="00B540AA">
            <w:pPr>
              <w:pStyle w:val="BodyText"/>
              <w:jc w:val="left"/>
              <w:rPr>
                <w:noProof/>
                <w:sz w:val="20"/>
              </w:rPr>
            </w:pPr>
          </w:p>
        </w:tc>
        <w:tc>
          <w:tcPr>
            <w:tcW w:w="4455" w:type="dxa"/>
            <w:gridSpan w:val="3"/>
            <w:vMerge w:val="restart"/>
            <w:tcBorders>
              <w:right w:val="nil"/>
            </w:tcBorders>
          </w:tcPr>
          <w:p w:rsidR="00B540AA" w:rsidRPr="00AD25E5" w:rsidRDefault="00B540AA" w:rsidP="00B540AA">
            <w:pPr>
              <w:pStyle w:val="BodyText"/>
              <w:jc w:val="left"/>
              <w:rPr>
                <w:noProof/>
                <w:sz w:val="20"/>
              </w:rPr>
            </w:pPr>
          </w:p>
        </w:tc>
        <w:tc>
          <w:tcPr>
            <w:tcW w:w="1386" w:type="dxa"/>
            <w:vMerge w:val="restart"/>
            <w:tcBorders>
              <w:left w:val="nil"/>
              <w:bottom w:val="nil"/>
              <w:right w:val="nil"/>
            </w:tcBorders>
          </w:tcPr>
          <w:p w:rsidR="00B540AA" w:rsidRPr="00AD25E5" w:rsidRDefault="00B540AA" w:rsidP="00B540AA">
            <w:pPr>
              <w:pStyle w:val="BodyText"/>
              <w:jc w:val="left"/>
              <w:rPr>
                <w:noProof/>
                <w:sz w:val="20"/>
              </w:rPr>
            </w:pPr>
          </w:p>
        </w:tc>
      </w:tr>
      <w:tr w:rsidR="00B540AA" w:rsidRPr="00AD25E5" w:rsidTr="00B540AA">
        <w:tc>
          <w:tcPr>
            <w:tcW w:w="942" w:type="dxa"/>
            <w:vAlign w:val="center"/>
          </w:tcPr>
          <w:p w:rsidR="00B540AA" w:rsidRPr="00AD25E5" w:rsidRDefault="00B540AA" w:rsidP="00B540AA">
            <w:pPr>
              <w:pStyle w:val="BodyText"/>
              <w:jc w:val="center"/>
              <w:rPr>
                <w:b/>
                <w:noProof/>
                <w:sz w:val="20"/>
              </w:rPr>
            </w:pPr>
            <w:r w:rsidRPr="00AD25E5">
              <w:rPr>
                <w:b/>
                <w:noProof/>
                <w:sz w:val="20"/>
              </w:rPr>
              <w:t>III</w:t>
            </w:r>
          </w:p>
        </w:tc>
        <w:tc>
          <w:tcPr>
            <w:tcW w:w="6679" w:type="dxa"/>
            <w:gridSpan w:val="5"/>
            <w:vAlign w:val="center"/>
          </w:tcPr>
          <w:p w:rsidR="00B540AA" w:rsidRPr="00AD25E5" w:rsidRDefault="00B540AA" w:rsidP="00B540AA">
            <w:pPr>
              <w:pStyle w:val="BodyText"/>
              <w:jc w:val="right"/>
              <w:rPr>
                <w:b/>
                <w:noProof/>
                <w:sz w:val="20"/>
              </w:rPr>
            </w:pPr>
            <w:r w:rsidRPr="00AD25E5">
              <w:rPr>
                <w:b/>
                <w:noProof/>
                <w:sz w:val="20"/>
              </w:rPr>
              <w:t>ПДВ:</w:t>
            </w:r>
          </w:p>
        </w:tc>
        <w:tc>
          <w:tcPr>
            <w:tcW w:w="1365" w:type="dxa"/>
          </w:tcPr>
          <w:p w:rsidR="00B540AA" w:rsidRPr="00AD25E5" w:rsidRDefault="00B540AA" w:rsidP="00B540AA">
            <w:pPr>
              <w:pStyle w:val="BodyText"/>
              <w:jc w:val="left"/>
              <w:rPr>
                <w:noProof/>
                <w:sz w:val="20"/>
              </w:rPr>
            </w:pPr>
          </w:p>
        </w:tc>
        <w:tc>
          <w:tcPr>
            <w:tcW w:w="4455" w:type="dxa"/>
            <w:gridSpan w:val="3"/>
            <w:vMerge/>
            <w:tcBorders>
              <w:right w:val="nil"/>
            </w:tcBorders>
          </w:tcPr>
          <w:p w:rsidR="00B540AA" w:rsidRPr="00AD25E5" w:rsidRDefault="00B540AA" w:rsidP="00B540AA">
            <w:pPr>
              <w:pStyle w:val="BodyText"/>
              <w:jc w:val="left"/>
              <w:rPr>
                <w:noProof/>
                <w:sz w:val="20"/>
              </w:rPr>
            </w:pPr>
          </w:p>
        </w:tc>
        <w:tc>
          <w:tcPr>
            <w:tcW w:w="1386" w:type="dxa"/>
            <w:vMerge/>
            <w:tcBorders>
              <w:left w:val="nil"/>
              <w:bottom w:val="nil"/>
              <w:right w:val="nil"/>
            </w:tcBorders>
          </w:tcPr>
          <w:p w:rsidR="00B540AA" w:rsidRPr="00AD25E5" w:rsidRDefault="00B540AA" w:rsidP="00B540AA">
            <w:pPr>
              <w:pStyle w:val="BodyText"/>
              <w:jc w:val="left"/>
              <w:rPr>
                <w:noProof/>
                <w:sz w:val="20"/>
              </w:rPr>
            </w:pPr>
          </w:p>
        </w:tc>
      </w:tr>
      <w:tr w:rsidR="00B540AA" w:rsidRPr="00AD25E5" w:rsidTr="00B540AA">
        <w:tc>
          <w:tcPr>
            <w:tcW w:w="942" w:type="dxa"/>
            <w:vAlign w:val="center"/>
          </w:tcPr>
          <w:p w:rsidR="00B540AA" w:rsidRPr="00AD25E5" w:rsidRDefault="00B540AA" w:rsidP="00B540AA">
            <w:pPr>
              <w:pStyle w:val="BodyText"/>
              <w:jc w:val="center"/>
              <w:rPr>
                <w:b/>
                <w:noProof/>
                <w:sz w:val="20"/>
              </w:rPr>
            </w:pPr>
            <w:r w:rsidRPr="00AD25E5">
              <w:rPr>
                <w:b/>
                <w:noProof/>
                <w:sz w:val="20"/>
              </w:rPr>
              <w:t>IV</w:t>
            </w:r>
          </w:p>
        </w:tc>
        <w:tc>
          <w:tcPr>
            <w:tcW w:w="6679" w:type="dxa"/>
            <w:gridSpan w:val="5"/>
            <w:vAlign w:val="center"/>
          </w:tcPr>
          <w:p w:rsidR="00B540AA" w:rsidRPr="00AD25E5" w:rsidRDefault="00B540AA" w:rsidP="00B540AA">
            <w:pPr>
              <w:pStyle w:val="BodyText"/>
              <w:jc w:val="right"/>
              <w:rPr>
                <w:b/>
                <w:noProof/>
                <w:sz w:val="20"/>
              </w:rPr>
            </w:pPr>
            <w:r w:rsidRPr="00AD25E5">
              <w:rPr>
                <w:b/>
                <w:noProof/>
                <w:sz w:val="20"/>
              </w:rPr>
              <w:t>Укупна цена понуде са ПДВ-ом:</w:t>
            </w:r>
          </w:p>
        </w:tc>
        <w:tc>
          <w:tcPr>
            <w:tcW w:w="1365" w:type="dxa"/>
          </w:tcPr>
          <w:p w:rsidR="00B540AA" w:rsidRPr="00AD25E5" w:rsidRDefault="00B540AA" w:rsidP="00B540AA">
            <w:pPr>
              <w:pStyle w:val="BodyText"/>
              <w:jc w:val="left"/>
              <w:rPr>
                <w:noProof/>
                <w:sz w:val="20"/>
              </w:rPr>
            </w:pPr>
          </w:p>
        </w:tc>
        <w:tc>
          <w:tcPr>
            <w:tcW w:w="4455" w:type="dxa"/>
            <w:gridSpan w:val="3"/>
            <w:vMerge/>
            <w:tcBorders>
              <w:bottom w:val="nil"/>
              <w:right w:val="nil"/>
            </w:tcBorders>
          </w:tcPr>
          <w:p w:rsidR="00B540AA" w:rsidRPr="00AD25E5" w:rsidRDefault="00B540AA" w:rsidP="00B540AA">
            <w:pPr>
              <w:pStyle w:val="BodyText"/>
              <w:jc w:val="left"/>
              <w:rPr>
                <w:noProof/>
                <w:sz w:val="20"/>
              </w:rPr>
            </w:pPr>
          </w:p>
        </w:tc>
        <w:tc>
          <w:tcPr>
            <w:tcW w:w="1386" w:type="dxa"/>
            <w:vMerge/>
            <w:tcBorders>
              <w:left w:val="nil"/>
              <w:bottom w:val="nil"/>
              <w:right w:val="nil"/>
            </w:tcBorders>
          </w:tcPr>
          <w:p w:rsidR="00B540AA" w:rsidRPr="00AD25E5" w:rsidRDefault="00B540AA" w:rsidP="00B540AA">
            <w:pPr>
              <w:pStyle w:val="BodyText"/>
              <w:jc w:val="left"/>
              <w:rPr>
                <w:noProof/>
                <w:sz w:val="20"/>
              </w:rPr>
            </w:pPr>
          </w:p>
        </w:tc>
      </w:tr>
    </w:tbl>
    <w:p w:rsidR="00022015" w:rsidRDefault="00022015" w:rsidP="00EB6634">
      <w:pPr>
        <w:pStyle w:val="BodyText"/>
        <w:rPr>
          <w:noProof/>
          <w:sz w:val="20"/>
        </w:rPr>
      </w:pPr>
    </w:p>
    <w:p w:rsidR="00022015" w:rsidRDefault="00022015" w:rsidP="00EB6634">
      <w:pPr>
        <w:pStyle w:val="BodyText"/>
        <w:rPr>
          <w:noProof/>
          <w:sz w:val="20"/>
        </w:rPr>
      </w:pPr>
    </w:p>
    <w:p w:rsidR="00EB6634" w:rsidRPr="00CF7754" w:rsidRDefault="00EB6634" w:rsidP="00EB6634">
      <w:pPr>
        <w:pStyle w:val="BodyText"/>
        <w:rPr>
          <w:noProof/>
          <w:sz w:val="20"/>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B6634" w:rsidRPr="00CF7754" w:rsidRDefault="00EB6634" w:rsidP="00EB6634">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EB6634" w:rsidRPr="00CF7754" w:rsidRDefault="00EB6634" w:rsidP="004805C3">
      <w:pPr>
        <w:pStyle w:val="BodyText"/>
        <w:numPr>
          <w:ilvl w:val="0"/>
          <w:numId w:val="15"/>
        </w:numPr>
        <w:rPr>
          <w:noProof/>
          <w:sz w:val="20"/>
        </w:rPr>
      </w:pPr>
      <w:r w:rsidRPr="00CF7754">
        <w:rPr>
          <w:noProof/>
          <w:sz w:val="20"/>
        </w:rPr>
        <w:t>Самостално</w:t>
      </w:r>
    </w:p>
    <w:p w:rsidR="00EB6634" w:rsidRPr="00CF7754" w:rsidRDefault="00EB6634" w:rsidP="004805C3">
      <w:pPr>
        <w:pStyle w:val="BodyText"/>
        <w:numPr>
          <w:ilvl w:val="0"/>
          <w:numId w:val="15"/>
        </w:numPr>
        <w:rPr>
          <w:noProof/>
          <w:sz w:val="20"/>
        </w:rPr>
      </w:pPr>
      <w:r w:rsidRPr="00CF7754">
        <w:rPr>
          <w:noProof/>
          <w:sz w:val="20"/>
        </w:rPr>
        <w:t>Заједничка понуда (навести ко су учесници у заједничкој понуди):_______________________________________</w:t>
      </w:r>
    </w:p>
    <w:p w:rsidR="00EB6634" w:rsidRPr="00CF7754" w:rsidRDefault="00EB6634" w:rsidP="004805C3">
      <w:pPr>
        <w:pStyle w:val="BodyText"/>
        <w:numPr>
          <w:ilvl w:val="0"/>
          <w:numId w:val="15"/>
        </w:numPr>
        <w:rPr>
          <w:noProof/>
          <w:sz w:val="20"/>
        </w:rPr>
      </w:pPr>
      <w:r w:rsidRPr="00CF7754">
        <w:rPr>
          <w:noProof/>
          <w:sz w:val="20"/>
        </w:rPr>
        <w:t>Понуда са подизвођачима (навести ко су подизвођачи):________________________________________________</w:t>
      </w:r>
    </w:p>
    <w:p w:rsidR="002977FC" w:rsidRPr="00AD25E5" w:rsidRDefault="002977FC" w:rsidP="00EB6634">
      <w:pPr>
        <w:pStyle w:val="BodyText"/>
        <w:rPr>
          <w:noProof/>
          <w:sz w:val="20"/>
          <w:lang w:val="sr-Cyrl-CS"/>
        </w:rPr>
      </w:pPr>
    </w:p>
    <w:p w:rsidR="00F93B41" w:rsidRDefault="00F93B41" w:rsidP="00F93B41">
      <w:pPr>
        <w:pStyle w:val="BodyText"/>
        <w:rPr>
          <w:noProof/>
          <w:sz w:val="20"/>
        </w:rPr>
      </w:pPr>
      <w:r w:rsidRPr="00CF7754">
        <w:rPr>
          <w:noProof/>
          <w:sz w:val="20"/>
        </w:rPr>
        <w:t>Рок испоруке:__</w:t>
      </w:r>
      <w:r>
        <w:rPr>
          <w:noProof/>
          <w:sz w:val="20"/>
        </w:rPr>
        <w:t>___________________________</w:t>
      </w:r>
      <w:r>
        <w:rPr>
          <w:noProof/>
          <w:sz w:val="20"/>
        </w:rPr>
        <w:tab/>
      </w:r>
      <w:r>
        <w:rPr>
          <w:noProof/>
          <w:sz w:val="20"/>
        </w:rPr>
        <w:tab/>
      </w:r>
      <w:r>
        <w:rPr>
          <w:noProof/>
          <w:sz w:val="20"/>
        </w:rPr>
        <w:tab/>
      </w:r>
      <w:r>
        <w:rPr>
          <w:noProof/>
          <w:sz w:val="20"/>
        </w:rPr>
        <w:tab/>
      </w:r>
    </w:p>
    <w:p w:rsidR="00F93B41" w:rsidRPr="00F93B41" w:rsidRDefault="00F93B41" w:rsidP="00F93B41">
      <w:pPr>
        <w:pStyle w:val="BodyText"/>
        <w:rPr>
          <w:noProof/>
          <w:sz w:val="20"/>
        </w:rPr>
      </w:pPr>
      <w:r>
        <w:rPr>
          <w:noProof/>
          <w:sz w:val="20"/>
        </w:rPr>
        <w:t>Гарантни рок:</w:t>
      </w:r>
      <w:r w:rsidRPr="00F93B41">
        <w:rPr>
          <w:noProof/>
          <w:sz w:val="20"/>
        </w:rPr>
        <w:t xml:space="preserve"> </w:t>
      </w:r>
      <w:r w:rsidRPr="00CF7754">
        <w:rPr>
          <w:noProof/>
          <w:sz w:val="20"/>
        </w:rPr>
        <w:t>__</w:t>
      </w:r>
      <w:r>
        <w:rPr>
          <w:noProof/>
          <w:sz w:val="20"/>
        </w:rPr>
        <w:t xml:space="preserve">___________________________                                              </w:t>
      </w:r>
      <w:r w:rsidRPr="00CF7754">
        <w:rPr>
          <w:noProof/>
          <w:sz w:val="20"/>
        </w:rPr>
        <w:t>Рок важења понуде:______________________</w:t>
      </w:r>
    </w:p>
    <w:p w:rsidR="00F93B41" w:rsidRDefault="00F93B41" w:rsidP="00F93B41">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F93B41" w:rsidRDefault="00F93B41" w:rsidP="00F93B41">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F93B41" w:rsidRDefault="00F93B41" w:rsidP="00F93B41">
      <w:pPr>
        <w:pStyle w:val="BodyText"/>
        <w:rPr>
          <w:noProof/>
          <w:sz w:val="20"/>
          <w:lang w:val="sr-Cyrl-CS"/>
        </w:rPr>
      </w:pPr>
    </w:p>
    <w:p w:rsidR="00022015" w:rsidRDefault="00022015" w:rsidP="00F93B41">
      <w:pPr>
        <w:pStyle w:val="Footer"/>
        <w:rPr>
          <w:b/>
          <w:noProof/>
          <w:sz w:val="20"/>
          <w:szCs w:val="20"/>
          <w:lang w:val="sr-Cyrl-CS"/>
        </w:rPr>
      </w:pPr>
    </w:p>
    <w:p w:rsidR="00B540AA" w:rsidRDefault="00B540AA" w:rsidP="00F93B41">
      <w:pPr>
        <w:pStyle w:val="Footer"/>
        <w:rPr>
          <w:b/>
          <w:noProof/>
          <w:sz w:val="20"/>
          <w:szCs w:val="20"/>
          <w:lang w:val="sr-Cyrl-CS"/>
        </w:rPr>
      </w:pPr>
    </w:p>
    <w:p w:rsidR="00B540AA" w:rsidRDefault="00B540AA" w:rsidP="00F93B41">
      <w:pPr>
        <w:pStyle w:val="Footer"/>
        <w:rPr>
          <w:b/>
          <w:noProof/>
          <w:sz w:val="20"/>
          <w:szCs w:val="20"/>
          <w:lang w:val="sr-Cyrl-CS"/>
        </w:rPr>
      </w:pPr>
    </w:p>
    <w:p w:rsidR="00022015" w:rsidRDefault="00022015" w:rsidP="00AD25E5">
      <w:pPr>
        <w:pStyle w:val="Footer"/>
        <w:jc w:val="center"/>
        <w:rPr>
          <w:b/>
          <w:noProof/>
          <w:sz w:val="20"/>
          <w:szCs w:val="20"/>
          <w:lang w:val="sr-Cyrl-CS"/>
        </w:rPr>
      </w:pPr>
    </w:p>
    <w:p w:rsidR="00AD25E5" w:rsidRPr="00AD25E5" w:rsidRDefault="00EB6634" w:rsidP="00AD25E5">
      <w:pPr>
        <w:pStyle w:val="Footer"/>
        <w:jc w:val="center"/>
        <w:rPr>
          <w:b/>
          <w:noProof/>
          <w:sz w:val="20"/>
          <w:szCs w:val="20"/>
        </w:rPr>
      </w:pPr>
      <w:r w:rsidRPr="00AD25E5">
        <w:rPr>
          <w:b/>
          <w:noProof/>
          <w:sz w:val="20"/>
          <w:szCs w:val="20"/>
        </w:rPr>
        <w:t xml:space="preserve">Понуда број_______ - </w:t>
      </w:r>
      <w:r w:rsidR="00B540AA" w:rsidRPr="00EA1AE8">
        <w:rPr>
          <w:b/>
          <w:sz w:val="20"/>
          <w:szCs w:val="20"/>
          <w:lang w:val="sr-Cyrl-CS"/>
        </w:rPr>
        <w:t>набавка</w:t>
      </w:r>
      <w:r w:rsidR="00B540AA" w:rsidRPr="00EA1AE8">
        <w:rPr>
          <w:b/>
          <w:sz w:val="20"/>
          <w:szCs w:val="20"/>
        </w:rPr>
        <w:t xml:space="preserve"> материјала </w:t>
      </w:r>
      <w:r w:rsidR="00B540AA">
        <w:rPr>
          <w:b/>
          <w:sz w:val="20"/>
          <w:szCs w:val="20"/>
          <w:lang w:val="sr-Cyrl-CS"/>
        </w:rPr>
        <w:t>за лапароскопију</w:t>
      </w:r>
      <w:r w:rsidR="00B540AA" w:rsidRPr="00EA1AE8">
        <w:rPr>
          <w:b/>
          <w:sz w:val="20"/>
          <w:szCs w:val="20"/>
          <w:lang w:val="sr-Cyrl-CS"/>
        </w:rPr>
        <w:t xml:space="preserve"> </w:t>
      </w:r>
      <w:r w:rsidR="00B540AA" w:rsidRPr="00EA1AE8">
        <w:rPr>
          <w:b/>
          <w:sz w:val="20"/>
          <w:szCs w:val="20"/>
        </w:rPr>
        <w:t>за потребе Клиничког центра Војводине</w:t>
      </w:r>
      <w:r w:rsidR="00B540AA" w:rsidRPr="00CF7754">
        <w:rPr>
          <w:b/>
          <w:noProof/>
          <w:sz w:val="20"/>
          <w:szCs w:val="20"/>
        </w:rPr>
        <w:t>, број</w:t>
      </w:r>
      <w:r w:rsidR="00B540AA" w:rsidRPr="00CF7754">
        <w:rPr>
          <w:noProof/>
          <w:sz w:val="20"/>
          <w:szCs w:val="20"/>
        </w:rPr>
        <w:t xml:space="preserve"> </w:t>
      </w:r>
      <w:r w:rsidR="00B540AA" w:rsidRPr="00CF7754">
        <w:rPr>
          <w:b/>
          <w:noProof/>
          <w:sz w:val="20"/>
          <w:szCs w:val="20"/>
          <w:lang w:val="sr-Cyrl-CS"/>
        </w:rPr>
        <w:t>1</w:t>
      </w:r>
      <w:r w:rsidR="00B540AA">
        <w:rPr>
          <w:b/>
          <w:noProof/>
          <w:sz w:val="20"/>
          <w:szCs w:val="20"/>
          <w:lang w:val="sr-Cyrl-CS"/>
        </w:rPr>
        <w:t>92</w:t>
      </w:r>
      <w:r w:rsidR="00B540AA" w:rsidRPr="00CF7754">
        <w:rPr>
          <w:b/>
          <w:noProof/>
          <w:sz w:val="20"/>
          <w:szCs w:val="20"/>
        </w:rPr>
        <w:t>-14-О</w:t>
      </w:r>
    </w:p>
    <w:p w:rsidR="00AD25E5" w:rsidRPr="00AD25E5" w:rsidRDefault="00AD25E5" w:rsidP="00AD25E5">
      <w:pPr>
        <w:pStyle w:val="BodyText"/>
        <w:jc w:val="center"/>
        <w:rPr>
          <w:b/>
          <w:noProof/>
          <w:sz w:val="20"/>
        </w:rPr>
      </w:pPr>
    </w:p>
    <w:p w:rsidR="00EB6634" w:rsidRPr="00AD25E5" w:rsidRDefault="00EB6634" w:rsidP="00AD25E5">
      <w:pPr>
        <w:pStyle w:val="BodyText"/>
        <w:rPr>
          <w:b/>
          <w:noProof/>
          <w:sz w:val="20"/>
          <w:lang w:val="sr-Cyrl-CS"/>
        </w:rPr>
      </w:pPr>
    </w:p>
    <w:p w:rsidR="00EB6634" w:rsidRPr="00AD25E5" w:rsidRDefault="00EB6634" w:rsidP="00EB6634">
      <w:pPr>
        <w:pStyle w:val="BodyText"/>
        <w:jc w:val="left"/>
        <w:rPr>
          <w:noProof/>
          <w:sz w:val="20"/>
        </w:rPr>
      </w:pPr>
      <w:r w:rsidRPr="00AD25E5">
        <w:rPr>
          <w:noProof/>
          <w:sz w:val="20"/>
        </w:rPr>
        <w:t>Понуђач:________________________________________                   Матични број:________________________________</w:t>
      </w:r>
    </w:p>
    <w:p w:rsidR="00EB6634" w:rsidRPr="00AD25E5" w:rsidRDefault="00EB6634" w:rsidP="00EB6634">
      <w:pPr>
        <w:pStyle w:val="BodyText"/>
        <w:jc w:val="left"/>
        <w:rPr>
          <w:noProof/>
          <w:sz w:val="20"/>
        </w:rPr>
      </w:pPr>
      <w:r w:rsidRPr="00AD25E5">
        <w:rPr>
          <w:noProof/>
          <w:sz w:val="20"/>
        </w:rPr>
        <w:t>Адреса, град, општина:____________________________                   Регистарски број:______________________________</w:t>
      </w:r>
    </w:p>
    <w:p w:rsidR="00EB6634" w:rsidRPr="00AD25E5" w:rsidRDefault="00EB6634" w:rsidP="00EB6634">
      <w:pPr>
        <w:pStyle w:val="BodyText"/>
        <w:jc w:val="left"/>
        <w:rPr>
          <w:noProof/>
          <w:sz w:val="20"/>
        </w:rPr>
      </w:pPr>
      <w:r w:rsidRPr="00AD25E5">
        <w:rPr>
          <w:noProof/>
          <w:sz w:val="20"/>
        </w:rPr>
        <w:t>Телефон:________________ Фах:____________________                  Шифра делатности:____________________________</w:t>
      </w:r>
    </w:p>
    <w:p w:rsidR="00EB6634" w:rsidRPr="00AD25E5" w:rsidRDefault="00EB6634" w:rsidP="00EB6634">
      <w:pPr>
        <w:pStyle w:val="BodyText"/>
        <w:jc w:val="left"/>
        <w:rPr>
          <w:noProof/>
          <w:sz w:val="20"/>
        </w:rPr>
      </w:pPr>
      <w:r w:rsidRPr="00AD25E5">
        <w:rPr>
          <w:noProof/>
          <w:sz w:val="20"/>
        </w:rPr>
        <w:t>Е-маил:_________________________________________                    Пиб:_________________________________________</w:t>
      </w:r>
    </w:p>
    <w:p w:rsidR="00EB6634" w:rsidRPr="00AD25E5" w:rsidRDefault="00EB6634" w:rsidP="00EB6634">
      <w:pPr>
        <w:pStyle w:val="BodyText"/>
        <w:jc w:val="left"/>
        <w:rPr>
          <w:noProof/>
          <w:sz w:val="20"/>
        </w:rPr>
      </w:pPr>
      <w:r w:rsidRPr="00AD25E5">
        <w:rPr>
          <w:noProof/>
          <w:sz w:val="20"/>
        </w:rPr>
        <w:t>Контакт особа:___________________________________                   Жиро-рачун:__________________________________</w:t>
      </w:r>
    </w:p>
    <w:p w:rsidR="00EB6634" w:rsidRPr="00AD25E5" w:rsidRDefault="00EB6634" w:rsidP="00EB6634">
      <w:pPr>
        <w:pStyle w:val="BodyText"/>
        <w:jc w:val="left"/>
        <w:rPr>
          <w:noProof/>
          <w:sz w:val="20"/>
        </w:rPr>
      </w:pPr>
      <w:r w:rsidRPr="00AD25E5">
        <w:rPr>
          <w:noProof/>
          <w:sz w:val="20"/>
        </w:rPr>
        <w:t>Овлашћено лице:_________________________________</w:t>
      </w:r>
    </w:p>
    <w:p w:rsidR="00EB6634" w:rsidRPr="00AD25E5" w:rsidRDefault="00EB6634" w:rsidP="00EB6634">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B540AA" w:rsidRPr="00AD25E5" w:rsidTr="00B540AA">
        <w:tc>
          <w:tcPr>
            <w:tcW w:w="14827" w:type="dxa"/>
            <w:gridSpan w:val="11"/>
            <w:vAlign w:val="center"/>
          </w:tcPr>
          <w:p w:rsidR="00B540AA" w:rsidRPr="00D2531A" w:rsidRDefault="00B540AA" w:rsidP="00B540AA">
            <w:pPr>
              <w:jc w:val="center"/>
              <w:rPr>
                <w:b/>
                <w:noProof/>
                <w:sz w:val="22"/>
                <w:szCs w:val="22"/>
              </w:rPr>
            </w:pPr>
            <w:r w:rsidRPr="00D2531A">
              <w:rPr>
                <w:b/>
                <w:noProof/>
                <w:sz w:val="22"/>
                <w:szCs w:val="22"/>
              </w:rPr>
              <w:t>КЛИНИЧКИ ЦЕНТАР ВОЈВОДИНЕ</w:t>
            </w:r>
          </w:p>
        </w:tc>
      </w:tr>
      <w:tr w:rsidR="00B540AA" w:rsidRPr="00AD25E5" w:rsidTr="00B540AA">
        <w:tc>
          <w:tcPr>
            <w:tcW w:w="14827" w:type="dxa"/>
            <w:gridSpan w:val="11"/>
            <w:vAlign w:val="center"/>
          </w:tcPr>
          <w:p w:rsidR="00B540AA" w:rsidRPr="0053716E" w:rsidRDefault="00B540AA" w:rsidP="00B540AA">
            <w:pPr>
              <w:rPr>
                <w:b/>
                <w:noProof/>
                <w:sz w:val="22"/>
                <w:szCs w:val="22"/>
              </w:rPr>
            </w:pPr>
            <w:r w:rsidRPr="0053716E">
              <w:rPr>
                <w:b/>
                <w:sz w:val="22"/>
                <w:szCs w:val="22"/>
              </w:rPr>
              <w:t>Партија</w:t>
            </w:r>
            <w:r>
              <w:rPr>
                <w:b/>
                <w:sz w:val="22"/>
                <w:szCs w:val="22"/>
                <w:lang w:val="sr-Cyrl-CS"/>
              </w:rPr>
              <w:t xml:space="preserve"> 7</w:t>
            </w:r>
            <w:r w:rsidRPr="0053716E">
              <w:rPr>
                <w:b/>
                <w:sz w:val="22"/>
                <w:szCs w:val="22"/>
              </w:rPr>
              <w:t xml:space="preserve">  – </w:t>
            </w:r>
            <w:r>
              <w:rPr>
                <w:lang w:val="en-US"/>
              </w:rPr>
              <w:t>ЦРЕВНИ</w:t>
            </w:r>
            <w:r w:rsidRPr="005E6107">
              <w:rPr>
                <w:lang w:val="en-US"/>
              </w:rPr>
              <w:t xml:space="preserve"> </w:t>
            </w:r>
            <w:r>
              <w:rPr>
                <w:lang w:val="en-US"/>
              </w:rPr>
              <w:t>ЦИРКУЛАРНИ</w:t>
            </w:r>
            <w:r w:rsidRPr="005E6107">
              <w:rPr>
                <w:lang w:val="en-US"/>
              </w:rPr>
              <w:t xml:space="preserve"> </w:t>
            </w:r>
            <w:r>
              <w:rPr>
                <w:lang w:val="en-US"/>
              </w:rPr>
              <w:t>СТАПЛЕРИ</w:t>
            </w:r>
          </w:p>
        </w:tc>
      </w:tr>
      <w:tr w:rsidR="00B540AA" w:rsidRPr="00AD25E5" w:rsidTr="00B540AA">
        <w:tc>
          <w:tcPr>
            <w:tcW w:w="942" w:type="dxa"/>
            <w:vAlign w:val="center"/>
          </w:tcPr>
          <w:p w:rsidR="00B540AA" w:rsidRPr="00AD25E5" w:rsidRDefault="00B540AA" w:rsidP="00B540AA">
            <w:pPr>
              <w:pStyle w:val="BodyText"/>
              <w:jc w:val="center"/>
              <w:rPr>
                <w:b/>
                <w:noProof/>
                <w:sz w:val="20"/>
              </w:rPr>
            </w:pPr>
            <w:r w:rsidRPr="00AD25E5">
              <w:rPr>
                <w:b/>
                <w:noProof/>
                <w:sz w:val="20"/>
              </w:rPr>
              <w:t>Редни број</w:t>
            </w:r>
          </w:p>
        </w:tc>
        <w:tc>
          <w:tcPr>
            <w:tcW w:w="2852" w:type="dxa"/>
            <w:vAlign w:val="center"/>
          </w:tcPr>
          <w:p w:rsidR="00B540AA" w:rsidRPr="00AD25E5" w:rsidRDefault="00B540AA" w:rsidP="00B540AA">
            <w:pPr>
              <w:pStyle w:val="BodyText"/>
              <w:jc w:val="center"/>
              <w:rPr>
                <w:b/>
                <w:noProof/>
                <w:sz w:val="20"/>
              </w:rPr>
            </w:pPr>
            <w:r w:rsidRPr="00AD25E5">
              <w:rPr>
                <w:b/>
                <w:noProof/>
                <w:sz w:val="20"/>
              </w:rPr>
              <w:t>Назив</w:t>
            </w:r>
          </w:p>
        </w:tc>
        <w:tc>
          <w:tcPr>
            <w:tcW w:w="850" w:type="dxa"/>
            <w:vAlign w:val="center"/>
          </w:tcPr>
          <w:p w:rsidR="00B540AA" w:rsidRPr="00AD25E5" w:rsidRDefault="00B540AA" w:rsidP="00B540AA">
            <w:pPr>
              <w:pStyle w:val="BodyText"/>
              <w:jc w:val="center"/>
              <w:rPr>
                <w:b/>
                <w:noProof/>
                <w:sz w:val="20"/>
              </w:rPr>
            </w:pPr>
            <w:r w:rsidRPr="00AD25E5">
              <w:rPr>
                <w:b/>
                <w:noProof/>
                <w:sz w:val="20"/>
              </w:rPr>
              <w:t>Јединица мере</w:t>
            </w:r>
          </w:p>
        </w:tc>
        <w:tc>
          <w:tcPr>
            <w:tcW w:w="851" w:type="dxa"/>
            <w:vAlign w:val="center"/>
          </w:tcPr>
          <w:p w:rsidR="00B540AA" w:rsidRPr="00AD25E5" w:rsidRDefault="00B540AA" w:rsidP="00B540AA">
            <w:pPr>
              <w:pStyle w:val="BodyText"/>
              <w:jc w:val="center"/>
              <w:rPr>
                <w:b/>
                <w:noProof/>
                <w:sz w:val="20"/>
              </w:rPr>
            </w:pPr>
            <w:r w:rsidRPr="00AD25E5">
              <w:rPr>
                <w:b/>
                <w:noProof/>
                <w:sz w:val="20"/>
              </w:rPr>
              <w:t>Количина</w:t>
            </w:r>
          </w:p>
        </w:tc>
        <w:tc>
          <w:tcPr>
            <w:tcW w:w="1243" w:type="dxa"/>
            <w:vAlign w:val="center"/>
          </w:tcPr>
          <w:p w:rsidR="00B540AA" w:rsidRPr="00AD25E5" w:rsidRDefault="00B540AA" w:rsidP="00B540AA">
            <w:pPr>
              <w:pStyle w:val="BodyText"/>
              <w:jc w:val="center"/>
              <w:rPr>
                <w:b/>
                <w:noProof/>
                <w:sz w:val="20"/>
              </w:rPr>
            </w:pPr>
            <w:r w:rsidRPr="00AD25E5">
              <w:rPr>
                <w:b/>
                <w:noProof/>
                <w:sz w:val="20"/>
              </w:rPr>
              <w:t>Јединична цена без ПДВ-а</w:t>
            </w:r>
          </w:p>
        </w:tc>
        <w:tc>
          <w:tcPr>
            <w:tcW w:w="883" w:type="dxa"/>
            <w:vAlign w:val="center"/>
          </w:tcPr>
          <w:p w:rsidR="00B540AA" w:rsidRPr="00AD25E5" w:rsidRDefault="00B540AA" w:rsidP="00B540AA">
            <w:pPr>
              <w:pStyle w:val="BodyText"/>
              <w:jc w:val="center"/>
              <w:rPr>
                <w:b/>
                <w:noProof/>
                <w:sz w:val="20"/>
              </w:rPr>
            </w:pPr>
            <w:r w:rsidRPr="00AD25E5">
              <w:rPr>
                <w:b/>
                <w:noProof/>
                <w:sz w:val="20"/>
              </w:rPr>
              <w:t>Износ</w:t>
            </w:r>
          </w:p>
          <w:p w:rsidR="00B540AA" w:rsidRPr="00AD25E5" w:rsidRDefault="00B540AA" w:rsidP="00B540AA">
            <w:pPr>
              <w:pStyle w:val="BodyText"/>
              <w:jc w:val="center"/>
              <w:rPr>
                <w:b/>
                <w:noProof/>
                <w:sz w:val="20"/>
              </w:rPr>
            </w:pPr>
            <w:r w:rsidRPr="00AD25E5">
              <w:rPr>
                <w:b/>
                <w:noProof/>
                <w:sz w:val="20"/>
              </w:rPr>
              <w:t>ПДВ-а</w:t>
            </w:r>
          </w:p>
        </w:tc>
        <w:tc>
          <w:tcPr>
            <w:tcW w:w="1365" w:type="dxa"/>
            <w:vAlign w:val="center"/>
          </w:tcPr>
          <w:p w:rsidR="00B540AA" w:rsidRPr="00AD25E5" w:rsidRDefault="00B540AA" w:rsidP="00B540AA">
            <w:pPr>
              <w:pStyle w:val="BodyText"/>
              <w:jc w:val="center"/>
              <w:rPr>
                <w:b/>
                <w:noProof/>
                <w:sz w:val="20"/>
              </w:rPr>
            </w:pPr>
            <w:r w:rsidRPr="00AD25E5">
              <w:rPr>
                <w:b/>
                <w:noProof/>
                <w:sz w:val="20"/>
              </w:rPr>
              <w:t>Укупна цена без ПДВ-а</w:t>
            </w:r>
          </w:p>
        </w:tc>
        <w:tc>
          <w:tcPr>
            <w:tcW w:w="1403" w:type="dxa"/>
            <w:vAlign w:val="center"/>
          </w:tcPr>
          <w:p w:rsidR="00B540AA" w:rsidRPr="00AD25E5" w:rsidRDefault="00B540AA" w:rsidP="00B540AA">
            <w:pPr>
              <w:pStyle w:val="BodyText"/>
              <w:jc w:val="center"/>
              <w:rPr>
                <w:b/>
                <w:noProof/>
                <w:sz w:val="20"/>
              </w:rPr>
            </w:pPr>
            <w:r w:rsidRPr="00AD25E5">
              <w:rPr>
                <w:b/>
                <w:noProof/>
                <w:sz w:val="20"/>
              </w:rPr>
              <w:t>Произвођач</w:t>
            </w:r>
          </w:p>
        </w:tc>
        <w:tc>
          <w:tcPr>
            <w:tcW w:w="1370" w:type="dxa"/>
            <w:vAlign w:val="center"/>
          </w:tcPr>
          <w:p w:rsidR="00B540AA" w:rsidRPr="00AD25E5" w:rsidRDefault="00B540AA" w:rsidP="00B540AA">
            <w:pPr>
              <w:pStyle w:val="BodyText"/>
              <w:jc w:val="center"/>
              <w:rPr>
                <w:b/>
                <w:noProof/>
                <w:sz w:val="20"/>
              </w:rPr>
            </w:pPr>
            <w:r w:rsidRPr="00AD25E5">
              <w:rPr>
                <w:b/>
                <w:noProof/>
                <w:sz w:val="20"/>
              </w:rPr>
              <w:t>Земља порекла</w:t>
            </w:r>
          </w:p>
        </w:tc>
        <w:tc>
          <w:tcPr>
            <w:tcW w:w="1682" w:type="dxa"/>
            <w:vAlign w:val="center"/>
          </w:tcPr>
          <w:p w:rsidR="00B540AA" w:rsidRPr="00AD25E5" w:rsidRDefault="00B540AA" w:rsidP="00B540AA">
            <w:pPr>
              <w:pStyle w:val="BodyText"/>
              <w:jc w:val="center"/>
              <w:rPr>
                <w:b/>
                <w:noProof/>
                <w:sz w:val="20"/>
              </w:rPr>
            </w:pPr>
            <w:r w:rsidRPr="00AD25E5">
              <w:rPr>
                <w:b/>
                <w:noProof/>
                <w:sz w:val="20"/>
              </w:rPr>
              <w:t>Доказ о стављању тражене робе у промет</w:t>
            </w:r>
          </w:p>
        </w:tc>
        <w:tc>
          <w:tcPr>
            <w:tcW w:w="1386" w:type="dxa"/>
            <w:vAlign w:val="center"/>
          </w:tcPr>
          <w:p w:rsidR="00B540AA" w:rsidRPr="00AD25E5" w:rsidRDefault="00B540AA" w:rsidP="00B540AA">
            <w:pPr>
              <w:pStyle w:val="BodyText"/>
              <w:jc w:val="center"/>
              <w:rPr>
                <w:b/>
                <w:noProof/>
                <w:sz w:val="20"/>
              </w:rPr>
            </w:pPr>
            <w:r w:rsidRPr="00AD25E5">
              <w:rPr>
                <w:b/>
                <w:noProof/>
                <w:sz w:val="20"/>
              </w:rPr>
              <w:t>Каталошки број</w:t>
            </w:r>
          </w:p>
        </w:tc>
      </w:tr>
      <w:tr w:rsidR="00B540AA" w:rsidRPr="00AD25E5" w:rsidTr="00B540AA">
        <w:tc>
          <w:tcPr>
            <w:tcW w:w="942" w:type="dxa"/>
            <w:vAlign w:val="center"/>
          </w:tcPr>
          <w:p w:rsidR="00B540AA" w:rsidRPr="00AD25E5" w:rsidRDefault="00B540AA" w:rsidP="00B540AA">
            <w:pPr>
              <w:pStyle w:val="BodyText"/>
              <w:jc w:val="center"/>
              <w:rPr>
                <w:b/>
                <w:noProof/>
                <w:sz w:val="20"/>
              </w:rPr>
            </w:pPr>
            <w:r w:rsidRPr="00AD25E5">
              <w:rPr>
                <w:b/>
                <w:noProof/>
                <w:sz w:val="20"/>
                <w:lang w:val="en-US"/>
              </w:rPr>
              <w:t>I</w:t>
            </w:r>
          </w:p>
        </w:tc>
        <w:tc>
          <w:tcPr>
            <w:tcW w:w="2852" w:type="dxa"/>
            <w:vAlign w:val="center"/>
          </w:tcPr>
          <w:p w:rsidR="00B540AA" w:rsidRPr="00AD25E5" w:rsidRDefault="00B540AA" w:rsidP="00B540AA">
            <w:pPr>
              <w:pStyle w:val="BodyText"/>
              <w:jc w:val="center"/>
              <w:rPr>
                <w:noProof/>
                <w:sz w:val="20"/>
              </w:rPr>
            </w:pPr>
            <w:r w:rsidRPr="00AD25E5">
              <w:rPr>
                <w:noProof/>
                <w:sz w:val="20"/>
              </w:rPr>
              <w:t>2</w:t>
            </w:r>
          </w:p>
        </w:tc>
        <w:tc>
          <w:tcPr>
            <w:tcW w:w="850" w:type="dxa"/>
            <w:vAlign w:val="center"/>
          </w:tcPr>
          <w:p w:rsidR="00B540AA" w:rsidRPr="00AD25E5" w:rsidRDefault="00B540AA" w:rsidP="00B540AA">
            <w:pPr>
              <w:pStyle w:val="BodyText"/>
              <w:jc w:val="center"/>
              <w:rPr>
                <w:noProof/>
                <w:sz w:val="20"/>
              </w:rPr>
            </w:pPr>
            <w:r w:rsidRPr="00AD25E5">
              <w:rPr>
                <w:noProof/>
                <w:sz w:val="20"/>
              </w:rPr>
              <w:t>3</w:t>
            </w:r>
          </w:p>
        </w:tc>
        <w:tc>
          <w:tcPr>
            <w:tcW w:w="851" w:type="dxa"/>
            <w:vAlign w:val="center"/>
          </w:tcPr>
          <w:p w:rsidR="00B540AA" w:rsidRPr="00AD25E5" w:rsidRDefault="00B540AA" w:rsidP="00B540AA">
            <w:pPr>
              <w:pStyle w:val="BodyText"/>
              <w:jc w:val="center"/>
              <w:rPr>
                <w:noProof/>
                <w:sz w:val="20"/>
              </w:rPr>
            </w:pPr>
            <w:r w:rsidRPr="00AD25E5">
              <w:rPr>
                <w:noProof/>
                <w:sz w:val="20"/>
              </w:rPr>
              <w:t>4</w:t>
            </w:r>
          </w:p>
        </w:tc>
        <w:tc>
          <w:tcPr>
            <w:tcW w:w="1243" w:type="dxa"/>
            <w:vAlign w:val="center"/>
          </w:tcPr>
          <w:p w:rsidR="00B540AA" w:rsidRPr="00AD25E5" w:rsidRDefault="00B540AA" w:rsidP="00B540AA">
            <w:pPr>
              <w:pStyle w:val="BodyText"/>
              <w:jc w:val="center"/>
              <w:rPr>
                <w:noProof/>
                <w:sz w:val="20"/>
              </w:rPr>
            </w:pPr>
            <w:r w:rsidRPr="00AD25E5">
              <w:rPr>
                <w:noProof/>
                <w:sz w:val="20"/>
              </w:rPr>
              <w:t>5</w:t>
            </w:r>
          </w:p>
        </w:tc>
        <w:tc>
          <w:tcPr>
            <w:tcW w:w="883" w:type="dxa"/>
            <w:vAlign w:val="center"/>
          </w:tcPr>
          <w:p w:rsidR="00B540AA" w:rsidRPr="00AD25E5" w:rsidRDefault="00B540AA" w:rsidP="00B540AA">
            <w:pPr>
              <w:pStyle w:val="BodyText"/>
              <w:jc w:val="center"/>
              <w:rPr>
                <w:noProof/>
                <w:sz w:val="20"/>
              </w:rPr>
            </w:pPr>
            <w:r w:rsidRPr="00AD25E5">
              <w:rPr>
                <w:noProof/>
                <w:sz w:val="20"/>
              </w:rPr>
              <w:t>6</w:t>
            </w:r>
          </w:p>
        </w:tc>
        <w:tc>
          <w:tcPr>
            <w:tcW w:w="1365" w:type="dxa"/>
            <w:vAlign w:val="center"/>
          </w:tcPr>
          <w:p w:rsidR="00B540AA" w:rsidRPr="00AD25E5" w:rsidRDefault="00B540AA" w:rsidP="00B540AA">
            <w:pPr>
              <w:pStyle w:val="BodyText"/>
              <w:jc w:val="center"/>
              <w:rPr>
                <w:noProof/>
                <w:sz w:val="20"/>
              </w:rPr>
            </w:pPr>
            <w:r w:rsidRPr="00AD25E5">
              <w:rPr>
                <w:noProof/>
                <w:sz w:val="20"/>
              </w:rPr>
              <w:t>7</w:t>
            </w:r>
          </w:p>
        </w:tc>
        <w:tc>
          <w:tcPr>
            <w:tcW w:w="1403" w:type="dxa"/>
            <w:vAlign w:val="center"/>
          </w:tcPr>
          <w:p w:rsidR="00B540AA" w:rsidRPr="00AD25E5" w:rsidRDefault="00B540AA" w:rsidP="00B540AA">
            <w:pPr>
              <w:pStyle w:val="BodyText"/>
              <w:jc w:val="center"/>
              <w:rPr>
                <w:noProof/>
                <w:sz w:val="20"/>
              </w:rPr>
            </w:pPr>
            <w:r w:rsidRPr="00AD25E5">
              <w:rPr>
                <w:noProof/>
                <w:sz w:val="20"/>
              </w:rPr>
              <w:t>8</w:t>
            </w:r>
          </w:p>
        </w:tc>
        <w:tc>
          <w:tcPr>
            <w:tcW w:w="1370" w:type="dxa"/>
            <w:vAlign w:val="center"/>
          </w:tcPr>
          <w:p w:rsidR="00B540AA" w:rsidRPr="00AD25E5" w:rsidRDefault="00B540AA" w:rsidP="00B540AA">
            <w:pPr>
              <w:pStyle w:val="BodyText"/>
              <w:jc w:val="center"/>
              <w:rPr>
                <w:noProof/>
                <w:sz w:val="20"/>
              </w:rPr>
            </w:pPr>
            <w:r w:rsidRPr="00AD25E5">
              <w:rPr>
                <w:noProof/>
                <w:sz w:val="20"/>
              </w:rPr>
              <w:t>9</w:t>
            </w:r>
          </w:p>
        </w:tc>
        <w:tc>
          <w:tcPr>
            <w:tcW w:w="1682" w:type="dxa"/>
            <w:vAlign w:val="center"/>
          </w:tcPr>
          <w:p w:rsidR="00B540AA" w:rsidRPr="00AD25E5" w:rsidRDefault="00B540AA" w:rsidP="00B540AA">
            <w:pPr>
              <w:pStyle w:val="BodyText"/>
              <w:jc w:val="center"/>
              <w:rPr>
                <w:noProof/>
                <w:sz w:val="20"/>
              </w:rPr>
            </w:pPr>
            <w:r w:rsidRPr="00AD25E5">
              <w:rPr>
                <w:noProof/>
                <w:sz w:val="20"/>
              </w:rPr>
              <w:t>10</w:t>
            </w:r>
          </w:p>
        </w:tc>
        <w:tc>
          <w:tcPr>
            <w:tcW w:w="1386" w:type="dxa"/>
            <w:vAlign w:val="center"/>
          </w:tcPr>
          <w:p w:rsidR="00B540AA" w:rsidRPr="00AD25E5" w:rsidRDefault="00B540AA" w:rsidP="00B540AA">
            <w:pPr>
              <w:pStyle w:val="BodyText"/>
              <w:jc w:val="center"/>
              <w:rPr>
                <w:noProof/>
                <w:sz w:val="20"/>
              </w:rPr>
            </w:pPr>
            <w:r w:rsidRPr="00AD25E5">
              <w:rPr>
                <w:noProof/>
                <w:sz w:val="20"/>
              </w:rPr>
              <w:t>11</w:t>
            </w:r>
          </w:p>
        </w:tc>
      </w:tr>
      <w:tr w:rsidR="00B540AA" w:rsidRPr="00AD25E5" w:rsidTr="00B540AA">
        <w:tc>
          <w:tcPr>
            <w:tcW w:w="942" w:type="dxa"/>
            <w:vAlign w:val="center"/>
          </w:tcPr>
          <w:p w:rsidR="00B540AA" w:rsidRDefault="00B540AA">
            <w:pPr>
              <w:jc w:val="center"/>
              <w:rPr>
                <w:sz w:val="20"/>
                <w:szCs w:val="20"/>
              </w:rPr>
            </w:pPr>
            <w:r>
              <w:rPr>
                <w:sz w:val="20"/>
                <w:szCs w:val="20"/>
              </w:rPr>
              <w:t>1</w:t>
            </w:r>
          </w:p>
        </w:tc>
        <w:tc>
          <w:tcPr>
            <w:tcW w:w="2852" w:type="dxa"/>
            <w:vAlign w:val="bottom"/>
          </w:tcPr>
          <w:p w:rsidR="00B540AA" w:rsidRDefault="00B540AA">
            <w:pPr>
              <w:rPr>
                <w:sz w:val="20"/>
                <w:szCs w:val="20"/>
              </w:rPr>
            </w:pPr>
            <w:r>
              <w:rPr>
                <w:sz w:val="20"/>
                <w:szCs w:val="20"/>
              </w:rPr>
              <w:t>Crevni cirkularni stapler sa samoobarajućom glavom i četvrtastim klamficama, 28mm</w:t>
            </w:r>
          </w:p>
        </w:tc>
        <w:tc>
          <w:tcPr>
            <w:tcW w:w="850" w:type="dxa"/>
            <w:vAlign w:val="center"/>
          </w:tcPr>
          <w:p w:rsidR="00B540AA" w:rsidRDefault="00B540AA">
            <w:pPr>
              <w:jc w:val="center"/>
              <w:rPr>
                <w:sz w:val="20"/>
                <w:szCs w:val="20"/>
              </w:rPr>
            </w:pPr>
            <w:r>
              <w:rPr>
                <w:sz w:val="20"/>
                <w:szCs w:val="20"/>
              </w:rPr>
              <w:t>kom</w:t>
            </w:r>
          </w:p>
        </w:tc>
        <w:tc>
          <w:tcPr>
            <w:tcW w:w="851" w:type="dxa"/>
            <w:vAlign w:val="center"/>
          </w:tcPr>
          <w:p w:rsidR="00B540AA" w:rsidRDefault="00B540AA">
            <w:pPr>
              <w:jc w:val="center"/>
              <w:rPr>
                <w:sz w:val="20"/>
                <w:szCs w:val="20"/>
              </w:rPr>
            </w:pPr>
            <w:r>
              <w:rPr>
                <w:sz w:val="20"/>
                <w:szCs w:val="20"/>
              </w:rPr>
              <w:t>5</w:t>
            </w:r>
          </w:p>
        </w:tc>
        <w:tc>
          <w:tcPr>
            <w:tcW w:w="1243" w:type="dxa"/>
            <w:vAlign w:val="center"/>
          </w:tcPr>
          <w:p w:rsidR="00B540AA" w:rsidRPr="00AD25E5" w:rsidRDefault="00B540AA" w:rsidP="00B540AA">
            <w:pPr>
              <w:pStyle w:val="BodyText"/>
              <w:jc w:val="center"/>
              <w:rPr>
                <w:noProof/>
                <w:sz w:val="20"/>
              </w:rPr>
            </w:pPr>
          </w:p>
        </w:tc>
        <w:tc>
          <w:tcPr>
            <w:tcW w:w="883" w:type="dxa"/>
            <w:vAlign w:val="center"/>
          </w:tcPr>
          <w:p w:rsidR="00B540AA" w:rsidRPr="00AD25E5" w:rsidRDefault="00B540AA" w:rsidP="00B540AA">
            <w:pPr>
              <w:pStyle w:val="BodyText"/>
              <w:jc w:val="center"/>
              <w:rPr>
                <w:noProof/>
                <w:sz w:val="20"/>
              </w:rPr>
            </w:pPr>
          </w:p>
        </w:tc>
        <w:tc>
          <w:tcPr>
            <w:tcW w:w="1365" w:type="dxa"/>
            <w:vAlign w:val="center"/>
          </w:tcPr>
          <w:p w:rsidR="00B540AA" w:rsidRPr="00AD25E5" w:rsidRDefault="00B540AA" w:rsidP="00B540AA">
            <w:pPr>
              <w:pStyle w:val="BodyText"/>
              <w:jc w:val="center"/>
              <w:rPr>
                <w:noProof/>
                <w:sz w:val="20"/>
              </w:rPr>
            </w:pPr>
          </w:p>
        </w:tc>
        <w:tc>
          <w:tcPr>
            <w:tcW w:w="1403" w:type="dxa"/>
            <w:vAlign w:val="center"/>
          </w:tcPr>
          <w:p w:rsidR="00B540AA" w:rsidRPr="00AD25E5" w:rsidRDefault="00B540AA" w:rsidP="00B540AA">
            <w:pPr>
              <w:pStyle w:val="BodyText"/>
              <w:jc w:val="center"/>
              <w:rPr>
                <w:noProof/>
                <w:sz w:val="20"/>
              </w:rPr>
            </w:pPr>
          </w:p>
        </w:tc>
        <w:tc>
          <w:tcPr>
            <w:tcW w:w="1370" w:type="dxa"/>
            <w:vAlign w:val="center"/>
          </w:tcPr>
          <w:p w:rsidR="00B540AA" w:rsidRPr="00AD25E5" w:rsidRDefault="00B540AA" w:rsidP="00B540AA">
            <w:pPr>
              <w:pStyle w:val="BodyText"/>
              <w:jc w:val="center"/>
              <w:rPr>
                <w:noProof/>
                <w:sz w:val="20"/>
              </w:rPr>
            </w:pPr>
          </w:p>
        </w:tc>
        <w:tc>
          <w:tcPr>
            <w:tcW w:w="1682" w:type="dxa"/>
            <w:vAlign w:val="center"/>
          </w:tcPr>
          <w:p w:rsidR="00B540AA" w:rsidRPr="00AD25E5" w:rsidRDefault="00B540AA" w:rsidP="00B540AA">
            <w:pPr>
              <w:pStyle w:val="BodyText"/>
              <w:jc w:val="center"/>
              <w:rPr>
                <w:noProof/>
                <w:sz w:val="20"/>
              </w:rPr>
            </w:pPr>
          </w:p>
        </w:tc>
        <w:tc>
          <w:tcPr>
            <w:tcW w:w="1386" w:type="dxa"/>
            <w:vAlign w:val="center"/>
          </w:tcPr>
          <w:p w:rsidR="00B540AA" w:rsidRPr="00AD25E5" w:rsidRDefault="00B540AA" w:rsidP="00B540AA">
            <w:pPr>
              <w:pStyle w:val="BodyText"/>
              <w:jc w:val="center"/>
              <w:rPr>
                <w:noProof/>
                <w:sz w:val="20"/>
              </w:rPr>
            </w:pPr>
          </w:p>
        </w:tc>
      </w:tr>
      <w:tr w:rsidR="00B540AA" w:rsidRPr="00AD25E5" w:rsidTr="00B540AA">
        <w:tc>
          <w:tcPr>
            <w:tcW w:w="942" w:type="dxa"/>
            <w:vAlign w:val="center"/>
          </w:tcPr>
          <w:p w:rsidR="00B540AA" w:rsidRDefault="00B540AA">
            <w:pPr>
              <w:jc w:val="center"/>
              <w:rPr>
                <w:sz w:val="20"/>
                <w:szCs w:val="20"/>
              </w:rPr>
            </w:pPr>
            <w:r>
              <w:rPr>
                <w:sz w:val="20"/>
                <w:szCs w:val="20"/>
              </w:rPr>
              <w:t>2</w:t>
            </w:r>
          </w:p>
        </w:tc>
        <w:tc>
          <w:tcPr>
            <w:tcW w:w="2852" w:type="dxa"/>
            <w:vAlign w:val="bottom"/>
          </w:tcPr>
          <w:p w:rsidR="00B540AA" w:rsidRDefault="00B540AA">
            <w:pPr>
              <w:rPr>
                <w:sz w:val="20"/>
                <w:szCs w:val="20"/>
              </w:rPr>
            </w:pPr>
            <w:r>
              <w:rPr>
                <w:sz w:val="20"/>
                <w:szCs w:val="20"/>
              </w:rPr>
              <w:t>Crevni cirkularni stapler sa samoobarajućom glavom  i četvrtastim klamficama, 31mm</w:t>
            </w:r>
          </w:p>
        </w:tc>
        <w:tc>
          <w:tcPr>
            <w:tcW w:w="850" w:type="dxa"/>
            <w:vAlign w:val="center"/>
          </w:tcPr>
          <w:p w:rsidR="00B540AA" w:rsidRDefault="00B540AA">
            <w:pPr>
              <w:jc w:val="center"/>
              <w:rPr>
                <w:sz w:val="20"/>
                <w:szCs w:val="20"/>
              </w:rPr>
            </w:pPr>
            <w:r>
              <w:rPr>
                <w:sz w:val="20"/>
                <w:szCs w:val="20"/>
              </w:rPr>
              <w:t>kom</w:t>
            </w:r>
          </w:p>
        </w:tc>
        <w:tc>
          <w:tcPr>
            <w:tcW w:w="851" w:type="dxa"/>
            <w:vAlign w:val="center"/>
          </w:tcPr>
          <w:p w:rsidR="00B540AA" w:rsidRDefault="00B540AA">
            <w:pPr>
              <w:jc w:val="center"/>
              <w:rPr>
                <w:sz w:val="20"/>
                <w:szCs w:val="20"/>
              </w:rPr>
            </w:pPr>
            <w:r>
              <w:rPr>
                <w:sz w:val="20"/>
                <w:szCs w:val="20"/>
              </w:rPr>
              <w:t>30</w:t>
            </w:r>
          </w:p>
        </w:tc>
        <w:tc>
          <w:tcPr>
            <w:tcW w:w="1243" w:type="dxa"/>
            <w:vAlign w:val="center"/>
          </w:tcPr>
          <w:p w:rsidR="00B540AA" w:rsidRPr="00AD25E5" w:rsidRDefault="00B540AA" w:rsidP="00B540AA">
            <w:pPr>
              <w:pStyle w:val="BodyText"/>
              <w:jc w:val="center"/>
              <w:rPr>
                <w:noProof/>
                <w:sz w:val="20"/>
              </w:rPr>
            </w:pPr>
          </w:p>
        </w:tc>
        <w:tc>
          <w:tcPr>
            <w:tcW w:w="883" w:type="dxa"/>
            <w:vAlign w:val="center"/>
          </w:tcPr>
          <w:p w:rsidR="00B540AA" w:rsidRPr="00AD25E5" w:rsidRDefault="00B540AA" w:rsidP="00B540AA">
            <w:pPr>
              <w:pStyle w:val="BodyText"/>
              <w:jc w:val="center"/>
              <w:rPr>
                <w:noProof/>
                <w:sz w:val="20"/>
              </w:rPr>
            </w:pPr>
          </w:p>
        </w:tc>
        <w:tc>
          <w:tcPr>
            <w:tcW w:w="1365" w:type="dxa"/>
            <w:vAlign w:val="center"/>
          </w:tcPr>
          <w:p w:rsidR="00B540AA" w:rsidRPr="00AD25E5" w:rsidRDefault="00B540AA" w:rsidP="00B540AA">
            <w:pPr>
              <w:pStyle w:val="BodyText"/>
              <w:jc w:val="center"/>
              <w:rPr>
                <w:noProof/>
                <w:sz w:val="20"/>
              </w:rPr>
            </w:pPr>
          </w:p>
        </w:tc>
        <w:tc>
          <w:tcPr>
            <w:tcW w:w="1403" w:type="dxa"/>
            <w:vAlign w:val="center"/>
          </w:tcPr>
          <w:p w:rsidR="00B540AA" w:rsidRPr="00AD25E5" w:rsidRDefault="00B540AA" w:rsidP="00B540AA">
            <w:pPr>
              <w:pStyle w:val="BodyText"/>
              <w:jc w:val="center"/>
              <w:rPr>
                <w:noProof/>
                <w:sz w:val="20"/>
              </w:rPr>
            </w:pPr>
          </w:p>
        </w:tc>
        <w:tc>
          <w:tcPr>
            <w:tcW w:w="1370" w:type="dxa"/>
            <w:vAlign w:val="center"/>
          </w:tcPr>
          <w:p w:rsidR="00B540AA" w:rsidRPr="00AD25E5" w:rsidRDefault="00B540AA" w:rsidP="00B540AA">
            <w:pPr>
              <w:pStyle w:val="BodyText"/>
              <w:jc w:val="center"/>
              <w:rPr>
                <w:noProof/>
                <w:sz w:val="20"/>
              </w:rPr>
            </w:pPr>
          </w:p>
        </w:tc>
        <w:tc>
          <w:tcPr>
            <w:tcW w:w="1682" w:type="dxa"/>
            <w:vAlign w:val="center"/>
          </w:tcPr>
          <w:p w:rsidR="00B540AA" w:rsidRPr="00AD25E5" w:rsidRDefault="00B540AA" w:rsidP="00B540AA">
            <w:pPr>
              <w:pStyle w:val="BodyText"/>
              <w:jc w:val="center"/>
              <w:rPr>
                <w:noProof/>
                <w:sz w:val="20"/>
              </w:rPr>
            </w:pPr>
          </w:p>
        </w:tc>
        <w:tc>
          <w:tcPr>
            <w:tcW w:w="1386" w:type="dxa"/>
            <w:vAlign w:val="center"/>
          </w:tcPr>
          <w:p w:rsidR="00B540AA" w:rsidRPr="00AD25E5" w:rsidRDefault="00B540AA" w:rsidP="00B540AA">
            <w:pPr>
              <w:pStyle w:val="BodyText"/>
              <w:jc w:val="center"/>
              <w:rPr>
                <w:noProof/>
                <w:sz w:val="20"/>
              </w:rPr>
            </w:pPr>
          </w:p>
        </w:tc>
      </w:tr>
      <w:tr w:rsidR="00B540AA" w:rsidRPr="00AD25E5" w:rsidTr="00B540AA">
        <w:tc>
          <w:tcPr>
            <w:tcW w:w="942" w:type="dxa"/>
            <w:vAlign w:val="center"/>
          </w:tcPr>
          <w:p w:rsidR="00B540AA" w:rsidRPr="00AD25E5" w:rsidRDefault="00B540AA" w:rsidP="00B540AA">
            <w:pPr>
              <w:pStyle w:val="BodyText"/>
              <w:jc w:val="center"/>
              <w:rPr>
                <w:b/>
                <w:noProof/>
                <w:sz w:val="20"/>
              </w:rPr>
            </w:pPr>
            <w:r w:rsidRPr="00AD25E5">
              <w:rPr>
                <w:b/>
                <w:noProof/>
                <w:sz w:val="20"/>
              </w:rPr>
              <w:t>II</w:t>
            </w:r>
          </w:p>
        </w:tc>
        <w:tc>
          <w:tcPr>
            <w:tcW w:w="6679" w:type="dxa"/>
            <w:gridSpan w:val="5"/>
            <w:vAlign w:val="center"/>
          </w:tcPr>
          <w:p w:rsidR="00B540AA" w:rsidRPr="00AD25E5" w:rsidRDefault="00B540AA" w:rsidP="00B540AA">
            <w:pPr>
              <w:pStyle w:val="BodyText"/>
              <w:jc w:val="right"/>
              <w:rPr>
                <w:b/>
                <w:noProof/>
                <w:sz w:val="20"/>
              </w:rPr>
            </w:pPr>
            <w:r w:rsidRPr="00AD25E5">
              <w:rPr>
                <w:b/>
                <w:noProof/>
                <w:sz w:val="20"/>
              </w:rPr>
              <w:t>Укупна цена понуде без ПДВ-а:</w:t>
            </w:r>
          </w:p>
        </w:tc>
        <w:tc>
          <w:tcPr>
            <w:tcW w:w="1365" w:type="dxa"/>
          </w:tcPr>
          <w:p w:rsidR="00B540AA" w:rsidRPr="00AD25E5" w:rsidRDefault="00B540AA" w:rsidP="00B540AA">
            <w:pPr>
              <w:pStyle w:val="BodyText"/>
              <w:jc w:val="left"/>
              <w:rPr>
                <w:noProof/>
                <w:sz w:val="20"/>
              </w:rPr>
            </w:pPr>
          </w:p>
        </w:tc>
        <w:tc>
          <w:tcPr>
            <w:tcW w:w="4455" w:type="dxa"/>
            <w:gridSpan w:val="3"/>
            <w:vMerge w:val="restart"/>
            <w:tcBorders>
              <w:right w:val="nil"/>
            </w:tcBorders>
          </w:tcPr>
          <w:p w:rsidR="00B540AA" w:rsidRPr="00AD25E5" w:rsidRDefault="00B540AA" w:rsidP="00B540AA">
            <w:pPr>
              <w:pStyle w:val="BodyText"/>
              <w:jc w:val="left"/>
              <w:rPr>
                <w:noProof/>
                <w:sz w:val="20"/>
              </w:rPr>
            </w:pPr>
          </w:p>
        </w:tc>
        <w:tc>
          <w:tcPr>
            <w:tcW w:w="1386" w:type="dxa"/>
            <w:vMerge w:val="restart"/>
            <w:tcBorders>
              <w:left w:val="nil"/>
              <w:bottom w:val="nil"/>
              <w:right w:val="nil"/>
            </w:tcBorders>
          </w:tcPr>
          <w:p w:rsidR="00B540AA" w:rsidRPr="00AD25E5" w:rsidRDefault="00B540AA" w:rsidP="00B540AA">
            <w:pPr>
              <w:pStyle w:val="BodyText"/>
              <w:jc w:val="left"/>
              <w:rPr>
                <w:noProof/>
                <w:sz w:val="20"/>
              </w:rPr>
            </w:pPr>
          </w:p>
        </w:tc>
      </w:tr>
      <w:tr w:rsidR="00B540AA" w:rsidRPr="00AD25E5" w:rsidTr="00B540AA">
        <w:tc>
          <w:tcPr>
            <w:tcW w:w="942" w:type="dxa"/>
            <w:vAlign w:val="center"/>
          </w:tcPr>
          <w:p w:rsidR="00B540AA" w:rsidRPr="00AD25E5" w:rsidRDefault="00B540AA" w:rsidP="00B540AA">
            <w:pPr>
              <w:pStyle w:val="BodyText"/>
              <w:jc w:val="center"/>
              <w:rPr>
                <w:b/>
                <w:noProof/>
                <w:sz w:val="20"/>
              </w:rPr>
            </w:pPr>
            <w:r w:rsidRPr="00AD25E5">
              <w:rPr>
                <w:b/>
                <w:noProof/>
                <w:sz w:val="20"/>
              </w:rPr>
              <w:t>III</w:t>
            </w:r>
          </w:p>
        </w:tc>
        <w:tc>
          <w:tcPr>
            <w:tcW w:w="6679" w:type="dxa"/>
            <w:gridSpan w:val="5"/>
            <w:vAlign w:val="center"/>
          </w:tcPr>
          <w:p w:rsidR="00B540AA" w:rsidRPr="00AD25E5" w:rsidRDefault="00B540AA" w:rsidP="00B540AA">
            <w:pPr>
              <w:pStyle w:val="BodyText"/>
              <w:jc w:val="right"/>
              <w:rPr>
                <w:b/>
                <w:noProof/>
                <w:sz w:val="20"/>
              </w:rPr>
            </w:pPr>
            <w:r w:rsidRPr="00AD25E5">
              <w:rPr>
                <w:b/>
                <w:noProof/>
                <w:sz w:val="20"/>
              </w:rPr>
              <w:t>ПДВ:</w:t>
            </w:r>
          </w:p>
        </w:tc>
        <w:tc>
          <w:tcPr>
            <w:tcW w:w="1365" w:type="dxa"/>
          </w:tcPr>
          <w:p w:rsidR="00B540AA" w:rsidRPr="00AD25E5" w:rsidRDefault="00B540AA" w:rsidP="00B540AA">
            <w:pPr>
              <w:pStyle w:val="BodyText"/>
              <w:jc w:val="left"/>
              <w:rPr>
                <w:noProof/>
                <w:sz w:val="20"/>
              </w:rPr>
            </w:pPr>
          </w:p>
        </w:tc>
        <w:tc>
          <w:tcPr>
            <w:tcW w:w="4455" w:type="dxa"/>
            <w:gridSpan w:val="3"/>
            <w:vMerge/>
            <w:tcBorders>
              <w:right w:val="nil"/>
            </w:tcBorders>
          </w:tcPr>
          <w:p w:rsidR="00B540AA" w:rsidRPr="00AD25E5" w:rsidRDefault="00B540AA" w:rsidP="00B540AA">
            <w:pPr>
              <w:pStyle w:val="BodyText"/>
              <w:jc w:val="left"/>
              <w:rPr>
                <w:noProof/>
                <w:sz w:val="20"/>
              </w:rPr>
            </w:pPr>
          </w:p>
        </w:tc>
        <w:tc>
          <w:tcPr>
            <w:tcW w:w="1386" w:type="dxa"/>
            <w:vMerge/>
            <w:tcBorders>
              <w:left w:val="nil"/>
              <w:bottom w:val="nil"/>
              <w:right w:val="nil"/>
            </w:tcBorders>
          </w:tcPr>
          <w:p w:rsidR="00B540AA" w:rsidRPr="00AD25E5" w:rsidRDefault="00B540AA" w:rsidP="00B540AA">
            <w:pPr>
              <w:pStyle w:val="BodyText"/>
              <w:jc w:val="left"/>
              <w:rPr>
                <w:noProof/>
                <w:sz w:val="20"/>
              </w:rPr>
            </w:pPr>
          </w:p>
        </w:tc>
      </w:tr>
      <w:tr w:rsidR="00B540AA" w:rsidRPr="00AD25E5" w:rsidTr="00B540AA">
        <w:tc>
          <w:tcPr>
            <w:tcW w:w="942" w:type="dxa"/>
            <w:vAlign w:val="center"/>
          </w:tcPr>
          <w:p w:rsidR="00B540AA" w:rsidRPr="00AD25E5" w:rsidRDefault="00B540AA" w:rsidP="00B540AA">
            <w:pPr>
              <w:pStyle w:val="BodyText"/>
              <w:jc w:val="center"/>
              <w:rPr>
                <w:b/>
                <w:noProof/>
                <w:sz w:val="20"/>
              </w:rPr>
            </w:pPr>
            <w:r w:rsidRPr="00AD25E5">
              <w:rPr>
                <w:b/>
                <w:noProof/>
                <w:sz w:val="20"/>
              </w:rPr>
              <w:t>IV</w:t>
            </w:r>
          </w:p>
        </w:tc>
        <w:tc>
          <w:tcPr>
            <w:tcW w:w="6679" w:type="dxa"/>
            <w:gridSpan w:val="5"/>
            <w:vAlign w:val="center"/>
          </w:tcPr>
          <w:p w:rsidR="00B540AA" w:rsidRPr="00AD25E5" w:rsidRDefault="00B540AA" w:rsidP="00B540AA">
            <w:pPr>
              <w:pStyle w:val="BodyText"/>
              <w:jc w:val="right"/>
              <w:rPr>
                <w:b/>
                <w:noProof/>
                <w:sz w:val="20"/>
              </w:rPr>
            </w:pPr>
            <w:r w:rsidRPr="00AD25E5">
              <w:rPr>
                <w:b/>
                <w:noProof/>
                <w:sz w:val="20"/>
              </w:rPr>
              <w:t>Укупна цена понуде са ПДВ-ом:</w:t>
            </w:r>
          </w:p>
        </w:tc>
        <w:tc>
          <w:tcPr>
            <w:tcW w:w="1365" w:type="dxa"/>
          </w:tcPr>
          <w:p w:rsidR="00B540AA" w:rsidRPr="00AD25E5" w:rsidRDefault="00B540AA" w:rsidP="00B540AA">
            <w:pPr>
              <w:pStyle w:val="BodyText"/>
              <w:jc w:val="left"/>
              <w:rPr>
                <w:noProof/>
                <w:sz w:val="20"/>
              </w:rPr>
            </w:pPr>
          </w:p>
        </w:tc>
        <w:tc>
          <w:tcPr>
            <w:tcW w:w="4455" w:type="dxa"/>
            <w:gridSpan w:val="3"/>
            <w:vMerge/>
            <w:tcBorders>
              <w:bottom w:val="nil"/>
              <w:right w:val="nil"/>
            </w:tcBorders>
          </w:tcPr>
          <w:p w:rsidR="00B540AA" w:rsidRPr="00AD25E5" w:rsidRDefault="00B540AA" w:rsidP="00B540AA">
            <w:pPr>
              <w:pStyle w:val="BodyText"/>
              <w:jc w:val="left"/>
              <w:rPr>
                <w:noProof/>
                <w:sz w:val="20"/>
              </w:rPr>
            </w:pPr>
          </w:p>
        </w:tc>
        <w:tc>
          <w:tcPr>
            <w:tcW w:w="1386" w:type="dxa"/>
            <w:vMerge/>
            <w:tcBorders>
              <w:left w:val="nil"/>
              <w:bottom w:val="nil"/>
              <w:right w:val="nil"/>
            </w:tcBorders>
          </w:tcPr>
          <w:p w:rsidR="00B540AA" w:rsidRPr="00AD25E5" w:rsidRDefault="00B540AA" w:rsidP="00B540AA">
            <w:pPr>
              <w:pStyle w:val="BodyText"/>
              <w:jc w:val="left"/>
              <w:rPr>
                <w:noProof/>
                <w:sz w:val="20"/>
              </w:rPr>
            </w:pPr>
          </w:p>
        </w:tc>
      </w:tr>
    </w:tbl>
    <w:p w:rsidR="007A39D9" w:rsidRPr="00AD25E5" w:rsidRDefault="007A39D9" w:rsidP="00EB6634">
      <w:pPr>
        <w:pStyle w:val="BodyText"/>
        <w:jc w:val="left"/>
        <w:rPr>
          <w:noProof/>
          <w:sz w:val="20"/>
        </w:rPr>
      </w:pPr>
    </w:p>
    <w:p w:rsidR="00EB6634" w:rsidRPr="00AD25E5" w:rsidRDefault="00EB6634" w:rsidP="00EB6634">
      <w:pPr>
        <w:pStyle w:val="BodyText"/>
        <w:rPr>
          <w:noProof/>
          <w:sz w:val="20"/>
        </w:rPr>
      </w:pPr>
      <w:r w:rsidRPr="00AD25E5">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B6634" w:rsidRPr="00AD25E5" w:rsidRDefault="00EB6634" w:rsidP="00EB6634">
      <w:pPr>
        <w:pStyle w:val="BodyText"/>
        <w:rPr>
          <w:noProof/>
          <w:sz w:val="20"/>
        </w:rPr>
      </w:pPr>
      <w:r w:rsidRPr="00AD25E5">
        <w:rPr>
          <w:noProof/>
          <w:sz w:val="20"/>
        </w:rPr>
        <w:t>Обавезе из своје понуде ћу извршити (заокружити начин како ће се обавезе из понуде извршити):</w:t>
      </w:r>
    </w:p>
    <w:p w:rsidR="00EB6634" w:rsidRPr="00AD25E5" w:rsidRDefault="00EB6634" w:rsidP="004805C3">
      <w:pPr>
        <w:pStyle w:val="BodyText"/>
        <w:numPr>
          <w:ilvl w:val="0"/>
          <w:numId w:val="16"/>
        </w:numPr>
        <w:rPr>
          <w:noProof/>
          <w:sz w:val="20"/>
        </w:rPr>
      </w:pPr>
      <w:r w:rsidRPr="00AD25E5">
        <w:rPr>
          <w:noProof/>
          <w:sz w:val="20"/>
        </w:rPr>
        <w:t>Самостално</w:t>
      </w:r>
    </w:p>
    <w:p w:rsidR="00EB6634" w:rsidRPr="00AD25E5" w:rsidRDefault="00EB6634" w:rsidP="004805C3">
      <w:pPr>
        <w:pStyle w:val="BodyText"/>
        <w:numPr>
          <w:ilvl w:val="0"/>
          <w:numId w:val="16"/>
        </w:numPr>
        <w:rPr>
          <w:noProof/>
          <w:sz w:val="20"/>
        </w:rPr>
      </w:pPr>
      <w:r w:rsidRPr="00AD25E5">
        <w:rPr>
          <w:noProof/>
          <w:sz w:val="20"/>
        </w:rPr>
        <w:t>Заједничка понуда (навести ко су учесници у заједничкој понуди):_______________________________________</w:t>
      </w:r>
    </w:p>
    <w:p w:rsidR="00EB6634" w:rsidRPr="00AD25E5" w:rsidRDefault="00EB6634" w:rsidP="004805C3">
      <w:pPr>
        <w:pStyle w:val="BodyText"/>
        <w:numPr>
          <w:ilvl w:val="0"/>
          <w:numId w:val="16"/>
        </w:numPr>
        <w:rPr>
          <w:noProof/>
          <w:sz w:val="20"/>
        </w:rPr>
      </w:pPr>
      <w:r w:rsidRPr="00AD25E5">
        <w:rPr>
          <w:noProof/>
          <w:sz w:val="20"/>
        </w:rPr>
        <w:t>Понуда са подизвођачима (навести ко су подизвођачи):________________________________________________</w:t>
      </w:r>
    </w:p>
    <w:p w:rsidR="00EB6634" w:rsidRPr="00AD25E5" w:rsidRDefault="00EB6634" w:rsidP="00EB6634">
      <w:pPr>
        <w:pStyle w:val="BodyText"/>
        <w:rPr>
          <w:noProof/>
          <w:sz w:val="20"/>
        </w:rPr>
      </w:pPr>
    </w:p>
    <w:p w:rsidR="00F93B41" w:rsidRDefault="00F93B41" w:rsidP="00F93B41">
      <w:pPr>
        <w:pStyle w:val="BodyText"/>
        <w:rPr>
          <w:noProof/>
          <w:sz w:val="20"/>
        </w:rPr>
      </w:pPr>
      <w:r w:rsidRPr="00CF7754">
        <w:rPr>
          <w:noProof/>
          <w:sz w:val="20"/>
        </w:rPr>
        <w:t>Рок испоруке:__</w:t>
      </w:r>
      <w:r>
        <w:rPr>
          <w:noProof/>
          <w:sz w:val="20"/>
        </w:rPr>
        <w:t>___________________________</w:t>
      </w:r>
      <w:r>
        <w:rPr>
          <w:noProof/>
          <w:sz w:val="20"/>
        </w:rPr>
        <w:tab/>
      </w:r>
      <w:r>
        <w:rPr>
          <w:noProof/>
          <w:sz w:val="20"/>
        </w:rPr>
        <w:tab/>
      </w:r>
      <w:r>
        <w:rPr>
          <w:noProof/>
          <w:sz w:val="20"/>
        </w:rPr>
        <w:tab/>
      </w:r>
      <w:r>
        <w:rPr>
          <w:noProof/>
          <w:sz w:val="20"/>
        </w:rPr>
        <w:tab/>
      </w:r>
    </w:p>
    <w:p w:rsidR="00F93B41" w:rsidRPr="00F93B41" w:rsidRDefault="00F93B41" w:rsidP="00F93B41">
      <w:pPr>
        <w:pStyle w:val="BodyText"/>
        <w:rPr>
          <w:noProof/>
          <w:sz w:val="20"/>
        </w:rPr>
      </w:pPr>
      <w:r>
        <w:rPr>
          <w:noProof/>
          <w:sz w:val="20"/>
        </w:rPr>
        <w:t>Гарантни рок:</w:t>
      </w:r>
      <w:r w:rsidRPr="00F93B41">
        <w:rPr>
          <w:noProof/>
          <w:sz w:val="20"/>
        </w:rPr>
        <w:t xml:space="preserve"> </w:t>
      </w:r>
      <w:r w:rsidRPr="00CF7754">
        <w:rPr>
          <w:noProof/>
          <w:sz w:val="20"/>
        </w:rPr>
        <w:t>__</w:t>
      </w:r>
      <w:r>
        <w:rPr>
          <w:noProof/>
          <w:sz w:val="20"/>
        </w:rPr>
        <w:t xml:space="preserve">___________________________                                              </w:t>
      </w:r>
      <w:r w:rsidRPr="00CF7754">
        <w:rPr>
          <w:noProof/>
          <w:sz w:val="20"/>
        </w:rPr>
        <w:t>Рок важења понуде:______________________</w:t>
      </w:r>
    </w:p>
    <w:p w:rsidR="00F93B41" w:rsidRDefault="00F93B41" w:rsidP="00F93B41">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EB6634" w:rsidRPr="00F93B41" w:rsidRDefault="00F93B41" w:rsidP="00063B77">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w:t>
      </w:r>
      <w:r>
        <w:rPr>
          <w:noProof/>
          <w:sz w:val="20"/>
        </w:rPr>
        <w:t>______________________________</w:t>
      </w:r>
    </w:p>
    <w:p w:rsidR="00AD25E5" w:rsidRDefault="007A39D9" w:rsidP="00D2531A">
      <w:pPr>
        <w:pStyle w:val="Footer"/>
        <w:jc w:val="center"/>
        <w:rPr>
          <w:b/>
          <w:noProof/>
          <w:sz w:val="20"/>
          <w:szCs w:val="20"/>
          <w:lang w:val="sr-Cyrl-CS"/>
        </w:rPr>
      </w:pPr>
      <w:r w:rsidRPr="00AD25E5">
        <w:rPr>
          <w:b/>
          <w:noProof/>
          <w:sz w:val="20"/>
          <w:szCs w:val="20"/>
        </w:rPr>
        <w:lastRenderedPageBreak/>
        <w:t xml:space="preserve">Понуда број_______ - </w:t>
      </w:r>
      <w:r w:rsidR="00B540AA" w:rsidRPr="00EA1AE8">
        <w:rPr>
          <w:b/>
          <w:sz w:val="20"/>
          <w:szCs w:val="20"/>
          <w:lang w:val="sr-Cyrl-CS"/>
        </w:rPr>
        <w:t>набавка</w:t>
      </w:r>
      <w:r w:rsidR="00B540AA" w:rsidRPr="00EA1AE8">
        <w:rPr>
          <w:b/>
          <w:sz w:val="20"/>
          <w:szCs w:val="20"/>
        </w:rPr>
        <w:t xml:space="preserve"> материјала </w:t>
      </w:r>
      <w:r w:rsidR="00B540AA">
        <w:rPr>
          <w:b/>
          <w:sz w:val="20"/>
          <w:szCs w:val="20"/>
          <w:lang w:val="sr-Cyrl-CS"/>
        </w:rPr>
        <w:t>за лапароскопију</w:t>
      </w:r>
      <w:r w:rsidR="00B540AA" w:rsidRPr="00EA1AE8">
        <w:rPr>
          <w:b/>
          <w:sz w:val="20"/>
          <w:szCs w:val="20"/>
          <w:lang w:val="sr-Cyrl-CS"/>
        </w:rPr>
        <w:t xml:space="preserve"> </w:t>
      </w:r>
      <w:r w:rsidR="00B540AA" w:rsidRPr="00EA1AE8">
        <w:rPr>
          <w:b/>
          <w:sz w:val="20"/>
          <w:szCs w:val="20"/>
        </w:rPr>
        <w:t>за потребе Клиничког центра Војводине</w:t>
      </w:r>
      <w:r w:rsidR="00B540AA" w:rsidRPr="00CF7754">
        <w:rPr>
          <w:b/>
          <w:noProof/>
          <w:sz w:val="20"/>
          <w:szCs w:val="20"/>
        </w:rPr>
        <w:t>, број</w:t>
      </w:r>
      <w:r w:rsidR="00B540AA" w:rsidRPr="00CF7754">
        <w:rPr>
          <w:noProof/>
          <w:sz w:val="20"/>
          <w:szCs w:val="20"/>
        </w:rPr>
        <w:t xml:space="preserve"> </w:t>
      </w:r>
      <w:r w:rsidR="00B540AA" w:rsidRPr="00CF7754">
        <w:rPr>
          <w:b/>
          <w:noProof/>
          <w:sz w:val="20"/>
          <w:szCs w:val="20"/>
          <w:lang w:val="sr-Cyrl-CS"/>
        </w:rPr>
        <w:t>1</w:t>
      </w:r>
      <w:r w:rsidR="00B540AA">
        <w:rPr>
          <w:b/>
          <w:noProof/>
          <w:sz w:val="20"/>
          <w:szCs w:val="20"/>
          <w:lang w:val="sr-Cyrl-CS"/>
        </w:rPr>
        <w:t>92</w:t>
      </w:r>
      <w:r w:rsidR="00B540AA" w:rsidRPr="00CF7754">
        <w:rPr>
          <w:b/>
          <w:noProof/>
          <w:sz w:val="20"/>
          <w:szCs w:val="20"/>
        </w:rPr>
        <w:t>-14-О</w:t>
      </w:r>
    </w:p>
    <w:p w:rsidR="00B540AA" w:rsidRPr="00B540AA" w:rsidRDefault="00B540AA" w:rsidP="00D2531A">
      <w:pPr>
        <w:pStyle w:val="Footer"/>
        <w:jc w:val="center"/>
        <w:rPr>
          <w:b/>
          <w:noProof/>
          <w:sz w:val="20"/>
          <w:szCs w:val="20"/>
          <w:lang w:val="sr-Cyrl-CS"/>
        </w:rPr>
      </w:pPr>
    </w:p>
    <w:p w:rsidR="007A39D9" w:rsidRPr="00AD25E5" w:rsidRDefault="007A39D9" w:rsidP="00AD25E5">
      <w:pPr>
        <w:pStyle w:val="Footer"/>
        <w:rPr>
          <w:noProof/>
          <w:sz w:val="20"/>
          <w:szCs w:val="20"/>
        </w:rPr>
      </w:pPr>
      <w:r w:rsidRPr="00AD25E5">
        <w:rPr>
          <w:noProof/>
          <w:sz w:val="20"/>
          <w:szCs w:val="20"/>
        </w:rPr>
        <w:t>Понуђач:________________________________________                   Матични број:________________________________</w:t>
      </w:r>
    </w:p>
    <w:p w:rsidR="007A39D9" w:rsidRPr="00AD25E5" w:rsidRDefault="007A39D9" w:rsidP="007A39D9">
      <w:pPr>
        <w:pStyle w:val="BodyText"/>
        <w:jc w:val="left"/>
        <w:rPr>
          <w:noProof/>
          <w:sz w:val="20"/>
        </w:rPr>
      </w:pPr>
      <w:r w:rsidRPr="00AD25E5">
        <w:rPr>
          <w:noProof/>
          <w:sz w:val="20"/>
        </w:rPr>
        <w:t>Адреса, град, општина:____________________________                   Регистарски број:______________________________</w:t>
      </w:r>
    </w:p>
    <w:p w:rsidR="007A39D9" w:rsidRPr="00AD25E5" w:rsidRDefault="007A39D9" w:rsidP="007A39D9">
      <w:pPr>
        <w:pStyle w:val="BodyText"/>
        <w:jc w:val="left"/>
        <w:rPr>
          <w:noProof/>
          <w:sz w:val="20"/>
        </w:rPr>
      </w:pPr>
      <w:r w:rsidRPr="00AD25E5">
        <w:rPr>
          <w:noProof/>
          <w:sz w:val="20"/>
        </w:rPr>
        <w:t>Телефон:________________ Фах:____________________                  Шифра делатности:____________________________</w:t>
      </w:r>
    </w:p>
    <w:p w:rsidR="007A39D9" w:rsidRPr="00AD25E5" w:rsidRDefault="007A39D9" w:rsidP="007A39D9">
      <w:pPr>
        <w:pStyle w:val="BodyText"/>
        <w:jc w:val="left"/>
        <w:rPr>
          <w:noProof/>
          <w:sz w:val="20"/>
        </w:rPr>
      </w:pPr>
      <w:r w:rsidRPr="00AD25E5">
        <w:rPr>
          <w:noProof/>
          <w:sz w:val="20"/>
        </w:rPr>
        <w:t>Е-маил:_________________________________________                    Пиб:_________________________________________</w:t>
      </w:r>
    </w:p>
    <w:p w:rsidR="007A39D9" w:rsidRPr="00AD25E5" w:rsidRDefault="007A39D9" w:rsidP="007A39D9">
      <w:pPr>
        <w:pStyle w:val="BodyText"/>
        <w:jc w:val="left"/>
        <w:rPr>
          <w:noProof/>
          <w:sz w:val="20"/>
        </w:rPr>
      </w:pPr>
      <w:r w:rsidRPr="00AD25E5">
        <w:rPr>
          <w:noProof/>
          <w:sz w:val="20"/>
        </w:rPr>
        <w:t>Контакт особа:___________________________________                   Жиро-рачун:__________________________________</w:t>
      </w:r>
    </w:p>
    <w:p w:rsidR="003F6BB6" w:rsidRDefault="007A39D9" w:rsidP="00F93B41">
      <w:pPr>
        <w:pStyle w:val="BodyText"/>
        <w:jc w:val="left"/>
        <w:rPr>
          <w:noProof/>
          <w:sz w:val="20"/>
        </w:rPr>
      </w:pPr>
      <w:r w:rsidRPr="00AD25E5">
        <w:rPr>
          <w:noProof/>
          <w:sz w:val="20"/>
        </w:rPr>
        <w:t>Овлашћено лице:_________________________________</w:t>
      </w:r>
    </w:p>
    <w:p w:rsidR="00F93B41" w:rsidRPr="00F93B41" w:rsidRDefault="00F93B41" w:rsidP="00F93B41">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9F1CA2" w:rsidRPr="00AD25E5" w:rsidTr="009F1CA2">
        <w:tc>
          <w:tcPr>
            <w:tcW w:w="14827" w:type="dxa"/>
            <w:gridSpan w:val="11"/>
            <w:vAlign w:val="center"/>
          </w:tcPr>
          <w:p w:rsidR="009F1CA2" w:rsidRPr="00D2531A" w:rsidRDefault="009F1CA2" w:rsidP="009F1CA2">
            <w:pPr>
              <w:jc w:val="center"/>
              <w:rPr>
                <w:b/>
                <w:noProof/>
                <w:sz w:val="22"/>
                <w:szCs w:val="22"/>
              </w:rPr>
            </w:pPr>
            <w:r w:rsidRPr="00D2531A">
              <w:rPr>
                <w:b/>
                <w:noProof/>
                <w:sz w:val="22"/>
                <w:szCs w:val="22"/>
              </w:rPr>
              <w:t>КЛИНИЧКИ ЦЕНТАР ВОЈВОДИНЕ</w:t>
            </w:r>
          </w:p>
        </w:tc>
      </w:tr>
      <w:tr w:rsidR="009F1CA2" w:rsidRPr="00AD25E5" w:rsidTr="009F1CA2">
        <w:tc>
          <w:tcPr>
            <w:tcW w:w="14827" w:type="dxa"/>
            <w:gridSpan w:val="11"/>
            <w:vAlign w:val="center"/>
          </w:tcPr>
          <w:p w:rsidR="009F1CA2" w:rsidRPr="0053716E" w:rsidRDefault="009F1CA2" w:rsidP="009F1CA2">
            <w:pPr>
              <w:rPr>
                <w:b/>
                <w:noProof/>
                <w:sz w:val="22"/>
                <w:szCs w:val="22"/>
              </w:rPr>
            </w:pPr>
            <w:r w:rsidRPr="0053716E">
              <w:rPr>
                <w:b/>
                <w:sz w:val="22"/>
                <w:szCs w:val="22"/>
              </w:rPr>
              <w:t>Партија</w:t>
            </w:r>
            <w:r>
              <w:rPr>
                <w:b/>
                <w:sz w:val="22"/>
                <w:szCs w:val="22"/>
                <w:lang w:val="sr-Cyrl-CS"/>
              </w:rPr>
              <w:t xml:space="preserve"> 8</w:t>
            </w:r>
            <w:r w:rsidRPr="0053716E">
              <w:rPr>
                <w:b/>
                <w:sz w:val="22"/>
                <w:szCs w:val="22"/>
              </w:rPr>
              <w:t xml:space="preserve">  – </w:t>
            </w:r>
            <w:r>
              <w:rPr>
                <w:lang w:val="en-US"/>
              </w:rPr>
              <w:t>ЛИНЕАРНИ</w:t>
            </w:r>
            <w:r w:rsidRPr="00DF005A">
              <w:rPr>
                <w:lang w:val="en-US"/>
              </w:rPr>
              <w:t xml:space="preserve"> </w:t>
            </w:r>
            <w:r>
              <w:rPr>
                <w:lang w:val="en-US"/>
              </w:rPr>
              <w:t>СТАПЛЕРИ</w:t>
            </w:r>
            <w:r w:rsidRPr="00DF005A">
              <w:rPr>
                <w:lang w:val="en-US"/>
              </w:rPr>
              <w:t xml:space="preserve"> </w:t>
            </w:r>
            <w:r>
              <w:rPr>
                <w:lang w:val="en-US"/>
              </w:rPr>
              <w:t>ТИПА</w:t>
            </w:r>
            <w:r w:rsidRPr="00DF005A">
              <w:rPr>
                <w:lang w:val="en-US"/>
              </w:rPr>
              <w:t xml:space="preserve"> GIA</w:t>
            </w:r>
          </w:p>
        </w:tc>
      </w:tr>
      <w:tr w:rsidR="009F1CA2" w:rsidRPr="00AD25E5" w:rsidTr="009F1CA2">
        <w:tc>
          <w:tcPr>
            <w:tcW w:w="942" w:type="dxa"/>
            <w:vAlign w:val="center"/>
          </w:tcPr>
          <w:p w:rsidR="009F1CA2" w:rsidRPr="00AD25E5" w:rsidRDefault="009F1CA2" w:rsidP="009F1CA2">
            <w:pPr>
              <w:pStyle w:val="BodyText"/>
              <w:jc w:val="center"/>
              <w:rPr>
                <w:b/>
                <w:noProof/>
                <w:sz w:val="20"/>
              </w:rPr>
            </w:pPr>
            <w:r w:rsidRPr="00AD25E5">
              <w:rPr>
                <w:b/>
                <w:noProof/>
                <w:sz w:val="20"/>
              </w:rPr>
              <w:t>Редни број</w:t>
            </w:r>
          </w:p>
        </w:tc>
        <w:tc>
          <w:tcPr>
            <w:tcW w:w="2852" w:type="dxa"/>
            <w:vAlign w:val="center"/>
          </w:tcPr>
          <w:p w:rsidR="009F1CA2" w:rsidRPr="00AD25E5" w:rsidRDefault="009F1CA2" w:rsidP="009F1CA2">
            <w:pPr>
              <w:pStyle w:val="BodyText"/>
              <w:jc w:val="center"/>
              <w:rPr>
                <w:b/>
                <w:noProof/>
                <w:sz w:val="20"/>
              </w:rPr>
            </w:pPr>
            <w:r w:rsidRPr="00AD25E5">
              <w:rPr>
                <w:b/>
                <w:noProof/>
                <w:sz w:val="20"/>
              </w:rPr>
              <w:t>Назив</w:t>
            </w:r>
          </w:p>
        </w:tc>
        <w:tc>
          <w:tcPr>
            <w:tcW w:w="850" w:type="dxa"/>
            <w:vAlign w:val="center"/>
          </w:tcPr>
          <w:p w:rsidR="009F1CA2" w:rsidRPr="00AD25E5" w:rsidRDefault="009F1CA2" w:rsidP="009F1CA2">
            <w:pPr>
              <w:pStyle w:val="BodyText"/>
              <w:jc w:val="center"/>
              <w:rPr>
                <w:b/>
                <w:noProof/>
                <w:sz w:val="20"/>
              </w:rPr>
            </w:pPr>
            <w:r w:rsidRPr="00AD25E5">
              <w:rPr>
                <w:b/>
                <w:noProof/>
                <w:sz w:val="20"/>
              </w:rPr>
              <w:t>Јединица мере</w:t>
            </w:r>
          </w:p>
        </w:tc>
        <w:tc>
          <w:tcPr>
            <w:tcW w:w="851" w:type="dxa"/>
            <w:vAlign w:val="center"/>
          </w:tcPr>
          <w:p w:rsidR="009F1CA2" w:rsidRPr="00AD25E5" w:rsidRDefault="009F1CA2" w:rsidP="009F1CA2">
            <w:pPr>
              <w:pStyle w:val="BodyText"/>
              <w:jc w:val="center"/>
              <w:rPr>
                <w:b/>
                <w:noProof/>
                <w:sz w:val="20"/>
              </w:rPr>
            </w:pPr>
            <w:r w:rsidRPr="00AD25E5">
              <w:rPr>
                <w:b/>
                <w:noProof/>
                <w:sz w:val="20"/>
              </w:rPr>
              <w:t>Количина</w:t>
            </w:r>
          </w:p>
        </w:tc>
        <w:tc>
          <w:tcPr>
            <w:tcW w:w="1243" w:type="dxa"/>
            <w:vAlign w:val="center"/>
          </w:tcPr>
          <w:p w:rsidR="009F1CA2" w:rsidRPr="00AD25E5" w:rsidRDefault="009F1CA2" w:rsidP="009F1CA2">
            <w:pPr>
              <w:pStyle w:val="BodyText"/>
              <w:jc w:val="center"/>
              <w:rPr>
                <w:b/>
                <w:noProof/>
                <w:sz w:val="20"/>
              </w:rPr>
            </w:pPr>
            <w:r w:rsidRPr="00AD25E5">
              <w:rPr>
                <w:b/>
                <w:noProof/>
                <w:sz w:val="20"/>
              </w:rPr>
              <w:t>Јединична цена без ПДВ-а</w:t>
            </w:r>
          </w:p>
        </w:tc>
        <w:tc>
          <w:tcPr>
            <w:tcW w:w="883" w:type="dxa"/>
            <w:vAlign w:val="center"/>
          </w:tcPr>
          <w:p w:rsidR="009F1CA2" w:rsidRPr="00AD25E5" w:rsidRDefault="009F1CA2" w:rsidP="009F1CA2">
            <w:pPr>
              <w:pStyle w:val="BodyText"/>
              <w:jc w:val="center"/>
              <w:rPr>
                <w:b/>
                <w:noProof/>
                <w:sz w:val="20"/>
              </w:rPr>
            </w:pPr>
            <w:r w:rsidRPr="00AD25E5">
              <w:rPr>
                <w:b/>
                <w:noProof/>
                <w:sz w:val="20"/>
              </w:rPr>
              <w:t>Износ</w:t>
            </w:r>
          </w:p>
          <w:p w:rsidR="009F1CA2" w:rsidRPr="00AD25E5" w:rsidRDefault="009F1CA2" w:rsidP="009F1CA2">
            <w:pPr>
              <w:pStyle w:val="BodyText"/>
              <w:jc w:val="center"/>
              <w:rPr>
                <w:b/>
                <w:noProof/>
                <w:sz w:val="20"/>
              </w:rPr>
            </w:pPr>
            <w:r w:rsidRPr="00AD25E5">
              <w:rPr>
                <w:b/>
                <w:noProof/>
                <w:sz w:val="20"/>
              </w:rPr>
              <w:t>ПДВ-а</w:t>
            </w:r>
          </w:p>
        </w:tc>
        <w:tc>
          <w:tcPr>
            <w:tcW w:w="1365" w:type="dxa"/>
            <w:vAlign w:val="center"/>
          </w:tcPr>
          <w:p w:rsidR="009F1CA2" w:rsidRPr="00AD25E5" w:rsidRDefault="009F1CA2" w:rsidP="009F1CA2">
            <w:pPr>
              <w:pStyle w:val="BodyText"/>
              <w:jc w:val="center"/>
              <w:rPr>
                <w:b/>
                <w:noProof/>
                <w:sz w:val="20"/>
              </w:rPr>
            </w:pPr>
            <w:r w:rsidRPr="00AD25E5">
              <w:rPr>
                <w:b/>
                <w:noProof/>
                <w:sz w:val="20"/>
              </w:rPr>
              <w:t>Укупна цена без ПДВ-а</w:t>
            </w:r>
          </w:p>
        </w:tc>
        <w:tc>
          <w:tcPr>
            <w:tcW w:w="1403" w:type="dxa"/>
            <w:vAlign w:val="center"/>
          </w:tcPr>
          <w:p w:rsidR="009F1CA2" w:rsidRPr="00AD25E5" w:rsidRDefault="009F1CA2" w:rsidP="009F1CA2">
            <w:pPr>
              <w:pStyle w:val="BodyText"/>
              <w:jc w:val="center"/>
              <w:rPr>
                <w:b/>
                <w:noProof/>
                <w:sz w:val="20"/>
              </w:rPr>
            </w:pPr>
            <w:r w:rsidRPr="00AD25E5">
              <w:rPr>
                <w:b/>
                <w:noProof/>
                <w:sz w:val="20"/>
              </w:rPr>
              <w:t>Произвођач</w:t>
            </w:r>
          </w:p>
        </w:tc>
        <w:tc>
          <w:tcPr>
            <w:tcW w:w="1370" w:type="dxa"/>
            <w:vAlign w:val="center"/>
          </w:tcPr>
          <w:p w:rsidR="009F1CA2" w:rsidRPr="00AD25E5" w:rsidRDefault="009F1CA2" w:rsidP="009F1CA2">
            <w:pPr>
              <w:pStyle w:val="BodyText"/>
              <w:jc w:val="center"/>
              <w:rPr>
                <w:b/>
                <w:noProof/>
                <w:sz w:val="20"/>
              </w:rPr>
            </w:pPr>
            <w:r w:rsidRPr="00AD25E5">
              <w:rPr>
                <w:b/>
                <w:noProof/>
                <w:sz w:val="20"/>
              </w:rPr>
              <w:t>Земља порекла</w:t>
            </w:r>
          </w:p>
        </w:tc>
        <w:tc>
          <w:tcPr>
            <w:tcW w:w="1682" w:type="dxa"/>
            <w:vAlign w:val="center"/>
          </w:tcPr>
          <w:p w:rsidR="009F1CA2" w:rsidRPr="00AD25E5" w:rsidRDefault="009F1CA2" w:rsidP="009F1CA2">
            <w:pPr>
              <w:pStyle w:val="BodyText"/>
              <w:jc w:val="center"/>
              <w:rPr>
                <w:b/>
                <w:noProof/>
                <w:sz w:val="20"/>
              </w:rPr>
            </w:pPr>
            <w:r w:rsidRPr="00AD25E5">
              <w:rPr>
                <w:b/>
                <w:noProof/>
                <w:sz w:val="20"/>
              </w:rPr>
              <w:t>Доказ о стављању тражене робе у промет</w:t>
            </w:r>
          </w:p>
        </w:tc>
        <w:tc>
          <w:tcPr>
            <w:tcW w:w="1386" w:type="dxa"/>
            <w:vAlign w:val="center"/>
          </w:tcPr>
          <w:p w:rsidR="009F1CA2" w:rsidRPr="00AD25E5" w:rsidRDefault="009F1CA2" w:rsidP="009F1CA2">
            <w:pPr>
              <w:pStyle w:val="BodyText"/>
              <w:jc w:val="center"/>
              <w:rPr>
                <w:b/>
                <w:noProof/>
                <w:sz w:val="20"/>
              </w:rPr>
            </w:pPr>
            <w:r w:rsidRPr="00AD25E5">
              <w:rPr>
                <w:b/>
                <w:noProof/>
                <w:sz w:val="20"/>
              </w:rPr>
              <w:t>Каталошки број</w:t>
            </w:r>
          </w:p>
        </w:tc>
      </w:tr>
      <w:tr w:rsidR="009F1CA2" w:rsidRPr="00AD25E5" w:rsidTr="009F1CA2">
        <w:tc>
          <w:tcPr>
            <w:tcW w:w="942" w:type="dxa"/>
            <w:vAlign w:val="center"/>
          </w:tcPr>
          <w:p w:rsidR="009F1CA2" w:rsidRPr="00AD25E5" w:rsidRDefault="009F1CA2" w:rsidP="009F1CA2">
            <w:pPr>
              <w:pStyle w:val="BodyText"/>
              <w:jc w:val="center"/>
              <w:rPr>
                <w:b/>
                <w:noProof/>
                <w:sz w:val="20"/>
              </w:rPr>
            </w:pPr>
            <w:r w:rsidRPr="00AD25E5">
              <w:rPr>
                <w:b/>
                <w:noProof/>
                <w:sz w:val="20"/>
                <w:lang w:val="en-US"/>
              </w:rPr>
              <w:t>I</w:t>
            </w:r>
          </w:p>
        </w:tc>
        <w:tc>
          <w:tcPr>
            <w:tcW w:w="2852" w:type="dxa"/>
            <w:vAlign w:val="center"/>
          </w:tcPr>
          <w:p w:rsidR="009F1CA2" w:rsidRPr="00AD25E5" w:rsidRDefault="009F1CA2" w:rsidP="009F1CA2">
            <w:pPr>
              <w:pStyle w:val="BodyText"/>
              <w:jc w:val="center"/>
              <w:rPr>
                <w:noProof/>
                <w:sz w:val="20"/>
              </w:rPr>
            </w:pPr>
            <w:r w:rsidRPr="00AD25E5">
              <w:rPr>
                <w:noProof/>
                <w:sz w:val="20"/>
              </w:rPr>
              <w:t>2</w:t>
            </w:r>
          </w:p>
        </w:tc>
        <w:tc>
          <w:tcPr>
            <w:tcW w:w="850" w:type="dxa"/>
            <w:vAlign w:val="center"/>
          </w:tcPr>
          <w:p w:rsidR="009F1CA2" w:rsidRPr="00AD25E5" w:rsidRDefault="009F1CA2" w:rsidP="009F1CA2">
            <w:pPr>
              <w:pStyle w:val="BodyText"/>
              <w:jc w:val="center"/>
              <w:rPr>
                <w:noProof/>
                <w:sz w:val="20"/>
              </w:rPr>
            </w:pPr>
            <w:r w:rsidRPr="00AD25E5">
              <w:rPr>
                <w:noProof/>
                <w:sz w:val="20"/>
              </w:rPr>
              <w:t>3</w:t>
            </w:r>
          </w:p>
        </w:tc>
        <w:tc>
          <w:tcPr>
            <w:tcW w:w="851" w:type="dxa"/>
            <w:vAlign w:val="center"/>
          </w:tcPr>
          <w:p w:rsidR="009F1CA2" w:rsidRPr="00AD25E5" w:rsidRDefault="009F1CA2" w:rsidP="009F1CA2">
            <w:pPr>
              <w:pStyle w:val="BodyText"/>
              <w:jc w:val="center"/>
              <w:rPr>
                <w:noProof/>
                <w:sz w:val="20"/>
              </w:rPr>
            </w:pPr>
            <w:r w:rsidRPr="00AD25E5">
              <w:rPr>
                <w:noProof/>
                <w:sz w:val="20"/>
              </w:rPr>
              <w:t>4</w:t>
            </w:r>
          </w:p>
        </w:tc>
        <w:tc>
          <w:tcPr>
            <w:tcW w:w="1243" w:type="dxa"/>
            <w:vAlign w:val="center"/>
          </w:tcPr>
          <w:p w:rsidR="009F1CA2" w:rsidRPr="00AD25E5" w:rsidRDefault="009F1CA2" w:rsidP="009F1CA2">
            <w:pPr>
              <w:pStyle w:val="BodyText"/>
              <w:jc w:val="center"/>
              <w:rPr>
                <w:noProof/>
                <w:sz w:val="20"/>
              </w:rPr>
            </w:pPr>
            <w:r w:rsidRPr="00AD25E5">
              <w:rPr>
                <w:noProof/>
                <w:sz w:val="20"/>
              </w:rPr>
              <w:t>5</w:t>
            </w:r>
          </w:p>
        </w:tc>
        <w:tc>
          <w:tcPr>
            <w:tcW w:w="883" w:type="dxa"/>
            <w:vAlign w:val="center"/>
          </w:tcPr>
          <w:p w:rsidR="009F1CA2" w:rsidRPr="00AD25E5" w:rsidRDefault="009F1CA2" w:rsidP="009F1CA2">
            <w:pPr>
              <w:pStyle w:val="BodyText"/>
              <w:jc w:val="center"/>
              <w:rPr>
                <w:noProof/>
                <w:sz w:val="20"/>
              </w:rPr>
            </w:pPr>
            <w:r w:rsidRPr="00AD25E5">
              <w:rPr>
                <w:noProof/>
                <w:sz w:val="20"/>
              </w:rPr>
              <w:t>6</w:t>
            </w:r>
          </w:p>
        </w:tc>
        <w:tc>
          <w:tcPr>
            <w:tcW w:w="1365" w:type="dxa"/>
            <w:vAlign w:val="center"/>
          </w:tcPr>
          <w:p w:rsidR="009F1CA2" w:rsidRPr="00AD25E5" w:rsidRDefault="009F1CA2" w:rsidP="009F1CA2">
            <w:pPr>
              <w:pStyle w:val="BodyText"/>
              <w:jc w:val="center"/>
              <w:rPr>
                <w:noProof/>
                <w:sz w:val="20"/>
              </w:rPr>
            </w:pPr>
            <w:r w:rsidRPr="00AD25E5">
              <w:rPr>
                <w:noProof/>
                <w:sz w:val="20"/>
              </w:rPr>
              <w:t>7</w:t>
            </w:r>
          </w:p>
        </w:tc>
        <w:tc>
          <w:tcPr>
            <w:tcW w:w="1403" w:type="dxa"/>
            <w:vAlign w:val="center"/>
          </w:tcPr>
          <w:p w:rsidR="009F1CA2" w:rsidRPr="00AD25E5" w:rsidRDefault="009F1CA2" w:rsidP="009F1CA2">
            <w:pPr>
              <w:pStyle w:val="BodyText"/>
              <w:jc w:val="center"/>
              <w:rPr>
                <w:noProof/>
                <w:sz w:val="20"/>
              </w:rPr>
            </w:pPr>
            <w:r w:rsidRPr="00AD25E5">
              <w:rPr>
                <w:noProof/>
                <w:sz w:val="20"/>
              </w:rPr>
              <w:t>8</w:t>
            </w:r>
          </w:p>
        </w:tc>
        <w:tc>
          <w:tcPr>
            <w:tcW w:w="1370" w:type="dxa"/>
            <w:vAlign w:val="center"/>
          </w:tcPr>
          <w:p w:rsidR="009F1CA2" w:rsidRPr="00AD25E5" w:rsidRDefault="009F1CA2" w:rsidP="009F1CA2">
            <w:pPr>
              <w:pStyle w:val="BodyText"/>
              <w:jc w:val="center"/>
              <w:rPr>
                <w:noProof/>
                <w:sz w:val="20"/>
              </w:rPr>
            </w:pPr>
            <w:r w:rsidRPr="00AD25E5">
              <w:rPr>
                <w:noProof/>
                <w:sz w:val="20"/>
              </w:rPr>
              <w:t>9</w:t>
            </w:r>
          </w:p>
        </w:tc>
        <w:tc>
          <w:tcPr>
            <w:tcW w:w="1682" w:type="dxa"/>
            <w:vAlign w:val="center"/>
          </w:tcPr>
          <w:p w:rsidR="009F1CA2" w:rsidRPr="00AD25E5" w:rsidRDefault="009F1CA2" w:rsidP="009F1CA2">
            <w:pPr>
              <w:pStyle w:val="BodyText"/>
              <w:jc w:val="center"/>
              <w:rPr>
                <w:noProof/>
                <w:sz w:val="20"/>
              </w:rPr>
            </w:pPr>
            <w:r w:rsidRPr="00AD25E5">
              <w:rPr>
                <w:noProof/>
                <w:sz w:val="20"/>
              </w:rPr>
              <w:t>10</w:t>
            </w:r>
          </w:p>
        </w:tc>
        <w:tc>
          <w:tcPr>
            <w:tcW w:w="1386" w:type="dxa"/>
            <w:vAlign w:val="center"/>
          </w:tcPr>
          <w:p w:rsidR="009F1CA2" w:rsidRPr="00AD25E5" w:rsidRDefault="009F1CA2" w:rsidP="009F1CA2">
            <w:pPr>
              <w:pStyle w:val="BodyText"/>
              <w:jc w:val="center"/>
              <w:rPr>
                <w:noProof/>
                <w:sz w:val="20"/>
              </w:rPr>
            </w:pPr>
            <w:r w:rsidRPr="00AD25E5">
              <w:rPr>
                <w:noProof/>
                <w:sz w:val="20"/>
              </w:rPr>
              <w:t>11</w:t>
            </w:r>
          </w:p>
        </w:tc>
      </w:tr>
      <w:tr w:rsidR="009F1CA2" w:rsidRPr="00AD25E5" w:rsidTr="009F1CA2">
        <w:tc>
          <w:tcPr>
            <w:tcW w:w="942" w:type="dxa"/>
            <w:vAlign w:val="center"/>
          </w:tcPr>
          <w:p w:rsidR="009F1CA2" w:rsidRDefault="009F1CA2">
            <w:pPr>
              <w:jc w:val="center"/>
              <w:rPr>
                <w:sz w:val="20"/>
                <w:szCs w:val="20"/>
              </w:rPr>
            </w:pPr>
            <w:r>
              <w:rPr>
                <w:sz w:val="20"/>
                <w:szCs w:val="20"/>
              </w:rPr>
              <w:t>1</w:t>
            </w:r>
          </w:p>
        </w:tc>
        <w:tc>
          <w:tcPr>
            <w:tcW w:w="2852" w:type="dxa"/>
            <w:vAlign w:val="bottom"/>
          </w:tcPr>
          <w:p w:rsidR="009F1CA2" w:rsidRDefault="009F1CA2">
            <w:pPr>
              <w:rPr>
                <w:sz w:val="20"/>
                <w:szCs w:val="20"/>
              </w:rPr>
            </w:pPr>
            <w:r>
              <w:rPr>
                <w:sz w:val="20"/>
                <w:szCs w:val="20"/>
              </w:rPr>
              <w:t>Linearni stapler veličine 80mm-4,8mm, po tipu GIA, sa četvrtastim klamficama i mogućnošću aktivacije sa obe strane i nožem na svakom punjenju</w:t>
            </w:r>
          </w:p>
        </w:tc>
        <w:tc>
          <w:tcPr>
            <w:tcW w:w="850" w:type="dxa"/>
            <w:vAlign w:val="center"/>
          </w:tcPr>
          <w:p w:rsidR="009F1CA2" w:rsidRDefault="009F1CA2">
            <w:pPr>
              <w:jc w:val="center"/>
              <w:rPr>
                <w:sz w:val="20"/>
                <w:szCs w:val="20"/>
              </w:rPr>
            </w:pPr>
            <w:r>
              <w:rPr>
                <w:sz w:val="20"/>
                <w:szCs w:val="20"/>
              </w:rPr>
              <w:t>kom</w:t>
            </w:r>
          </w:p>
        </w:tc>
        <w:tc>
          <w:tcPr>
            <w:tcW w:w="851" w:type="dxa"/>
            <w:vAlign w:val="center"/>
          </w:tcPr>
          <w:p w:rsidR="009F1CA2" w:rsidRDefault="009F1CA2">
            <w:pPr>
              <w:jc w:val="center"/>
              <w:rPr>
                <w:sz w:val="20"/>
                <w:szCs w:val="20"/>
              </w:rPr>
            </w:pPr>
            <w:r>
              <w:rPr>
                <w:sz w:val="20"/>
                <w:szCs w:val="20"/>
              </w:rPr>
              <w:t>1</w:t>
            </w:r>
          </w:p>
        </w:tc>
        <w:tc>
          <w:tcPr>
            <w:tcW w:w="1243" w:type="dxa"/>
            <w:vAlign w:val="center"/>
          </w:tcPr>
          <w:p w:rsidR="009F1CA2" w:rsidRPr="00AD25E5" w:rsidRDefault="009F1CA2" w:rsidP="009F1CA2">
            <w:pPr>
              <w:pStyle w:val="BodyText"/>
              <w:jc w:val="center"/>
              <w:rPr>
                <w:noProof/>
                <w:sz w:val="20"/>
              </w:rPr>
            </w:pPr>
          </w:p>
        </w:tc>
        <w:tc>
          <w:tcPr>
            <w:tcW w:w="883" w:type="dxa"/>
            <w:vAlign w:val="center"/>
          </w:tcPr>
          <w:p w:rsidR="009F1CA2" w:rsidRPr="00AD25E5" w:rsidRDefault="009F1CA2" w:rsidP="009F1CA2">
            <w:pPr>
              <w:pStyle w:val="BodyText"/>
              <w:jc w:val="center"/>
              <w:rPr>
                <w:noProof/>
                <w:sz w:val="20"/>
              </w:rPr>
            </w:pPr>
          </w:p>
        </w:tc>
        <w:tc>
          <w:tcPr>
            <w:tcW w:w="1365" w:type="dxa"/>
            <w:vAlign w:val="center"/>
          </w:tcPr>
          <w:p w:rsidR="009F1CA2" w:rsidRPr="00AD25E5" w:rsidRDefault="009F1CA2" w:rsidP="009F1CA2">
            <w:pPr>
              <w:pStyle w:val="BodyText"/>
              <w:jc w:val="center"/>
              <w:rPr>
                <w:noProof/>
                <w:sz w:val="20"/>
              </w:rPr>
            </w:pPr>
          </w:p>
        </w:tc>
        <w:tc>
          <w:tcPr>
            <w:tcW w:w="1403" w:type="dxa"/>
            <w:vAlign w:val="center"/>
          </w:tcPr>
          <w:p w:rsidR="009F1CA2" w:rsidRPr="00AD25E5" w:rsidRDefault="009F1CA2" w:rsidP="009F1CA2">
            <w:pPr>
              <w:pStyle w:val="BodyText"/>
              <w:jc w:val="center"/>
              <w:rPr>
                <w:noProof/>
                <w:sz w:val="20"/>
              </w:rPr>
            </w:pPr>
          </w:p>
        </w:tc>
        <w:tc>
          <w:tcPr>
            <w:tcW w:w="1370" w:type="dxa"/>
            <w:vAlign w:val="center"/>
          </w:tcPr>
          <w:p w:rsidR="009F1CA2" w:rsidRPr="00AD25E5" w:rsidRDefault="009F1CA2" w:rsidP="009F1CA2">
            <w:pPr>
              <w:pStyle w:val="BodyText"/>
              <w:jc w:val="center"/>
              <w:rPr>
                <w:noProof/>
                <w:sz w:val="20"/>
              </w:rPr>
            </w:pPr>
          </w:p>
        </w:tc>
        <w:tc>
          <w:tcPr>
            <w:tcW w:w="1682" w:type="dxa"/>
            <w:vAlign w:val="center"/>
          </w:tcPr>
          <w:p w:rsidR="009F1CA2" w:rsidRPr="00AD25E5" w:rsidRDefault="009F1CA2" w:rsidP="009F1CA2">
            <w:pPr>
              <w:pStyle w:val="BodyText"/>
              <w:jc w:val="center"/>
              <w:rPr>
                <w:noProof/>
                <w:sz w:val="20"/>
              </w:rPr>
            </w:pPr>
          </w:p>
        </w:tc>
        <w:tc>
          <w:tcPr>
            <w:tcW w:w="1386" w:type="dxa"/>
            <w:vAlign w:val="center"/>
          </w:tcPr>
          <w:p w:rsidR="009F1CA2" w:rsidRPr="00AD25E5" w:rsidRDefault="009F1CA2" w:rsidP="009F1CA2">
            <w:pPr>
              <w:pStyle w:val="BodyText"/>
              <w:jc w:val="center"/>
              <w:rPr>
                <w:noProof/>
                <w:sz w:val="20"/>
              </w:rPr>
            </w:pPr>
          </w:p>
        </w:tc>
      </w:tr>
      <w:tr w:rsidR="009F1CA2" w:rsidRPr="00AD25E5" w:rsidTr="009F1CA2">
        <w:tc>
          <w:tcPr>
            <w:tcW w:w="942" w:type="dxa"/>
            <w:vAlign w:val="center"/>
          </w:tcPr>
          <w:p w:rsidR="009F1CA2" w:rsidRDefault="009F1CA2">
            <w:pPr>
              <w:jc w:val="center"/>
              <w:rPr>
                <w:sz w:val="20"/>
                <w:szCs w:val="20"/>
              </w:rPr>
            </w:pPr>
            <w:r>
              <w:rPr>
                <w:sz w:val="20"/>
                <w:szCs w:val="20"/>
              </w:rPr>
              <w:t>2</w:t>
            </w:r>
          </w:p>
        </w:tc>
        <w:tc>
          <w:tcPr>
            <w:tcW w:w="2852" w:type="dxa"/>
            <w:vAlign w:val="bottom"/>
          </w:tcPr>
          <w:p w:rsidR="009F1CA2" w:rsidRDefault="009F1CA2">
            <w:pPr>
              <w:rPr>
                <w:sz w:val="20"/>
                <w:szCs w:val="20"/>
              </w:rPr>
            </w:pPr>
            <w:r>
              <w:rPr>
                <w:sz w:val="20"/>
                <w:szCs w:val="20"/>
              </w:rPr>
              <w:t>Linearni stapler veličine 100mm-3,8mm, po tipu GIA, sa rektangularnim klamficama i mogućnošću aktivacije sa obe strane i nožem na svakom punjenju</w:t>
            </w:r>
          </w:p>
        </w:tc>
        <w:tc>
          <w:tcPr>
            <w:tcW w:w="850" w:type="dxa"/>
            <w:vAlign w:val="center"/>
          </w:tcPr>
          <w:p w:rsidR="009F1CA2" w:rsidRDefault="009F1CA2">
            <w:pPr>
              <w:jc w:val="center"/>
              <w:rPr>
                <w:sz w:val="20"/>
                <w:szCs w:val="20"/>
              </w:rPr>
            </w:pPr>
            <w:r>
              <w:rPr>
                <w:sz w:val="20"/>
                <w:szCs w:val="20"/>
              </w:rPr>
              <w:t>kom</w:t>
            </w:r>
          </w:p>
        </w:tc>
        <w:tc>
          <w:tcPr>
            <w:tcW w:w="851" w:type="dxa"/>
            <w:vAlign w:val="center"/>
          </w:tcPr>
          <w:p w:rsidR="009F1CA2" w:rsidRDefault="009F1CA2">
            <w:pPr>
              <w:jc w:val="center"/>
              <w:rPr>
                <w:sz w:val="20"/>
                <w:szCs w:val="20"/>
              </w:rPr>
            </w:pPr>
            <w:r>
              <w:rPr>
                <w:sz w:val="20"/>
                <w:szCs w:val="20"/>
              </w:rPr>
              <w:t>1</w:t>
            </w:r>
          </w:p>
        </w:tc>
        <w:tc>
          <w:tcPr>
            <w:tcW w:w="1243" w:type="dxa"/>
            <w:vAlign w:val="center"/>
          </w:tcPr>
          <w:p w:rsidR="009F1CA2" w:rsidRPr="00AD25E5" w:rsidRDefault="009F1CA2" w:rsidP="009F1CA2">
            <w:pPr>
              <w:pStyle w:val="BodyText"/>
              <w:jc w:val="center"/>
              <w:rPr>
                <w:noProof/>
                <w:sz w:val="20"/>
              </w:rPr>
            </w:pPr>
          </w:p>
        </w:tc>
        <w:tc>
          <w:tcPr>
            <w:tcW w:w="883" w:type="dxa"/>
            <w:vAlign w:val="center"/>
          </w:tcPr>
          <w:p w:rsidR="009F1CA2" w:rsidRPr="00AD25E5" w:rsidRDefault="009F1CA2" w:rsidP="009F1CA2">
            <w:pPr>
              <w:pStyle w:val="BodyText"/>
              <w:jc w:val="center"/>
              <w:rPr>
                <w:noProof/>
                <w:sz w:val="20"/>
              </w:rPr>
            </w:pPr>
          </w:p>
        </w:tc>
        <w:tc>
          <w:tcPr>
            <w:tcW w:w="1365" w:type="dxa"/>
            <w:vAlign w:val="center"/>
          </w:tcPr>
          <w:p w:rsidR="009F1CA2" w:rsidRPr="00AD25E5" w:rsidRDefault="009F1CA2" w:rsidP="009F1CA2">
            <w:pPr>
              <w:pStyle w:val="BodyText"/>
              <w:jc w:val="center"/>
              <w:rPr>
                <w:noProof/>
                <w:sz w:val="20"/>
              </w:rPr>
            </w:pPr>
          </w:p>
        </w:tc>
        <w:tc>
          <w:tcPr>
            <w:tcW w:w="1403" w:type="dxa"/>
            <w:vAlign w:val="center"/>
          </w:tcPr>
          <w:p w:rsidR="009F1CA2" w:rsidRPr="00AD25E5" w:rsidRDefault="009F1CA2" w:rsidP="009F1CA2">
            <w:pPr>
              <w:pStyle w:val="BodyText"/>
              <w:jc w:val="center"/>
              <w:rPr>
                <w:noProof/>
                <w:sz w:val="20"/>
              </w:rPr>
            </w:pPr>
          </w:p>
        </w:tc>
        <w:tc>
          <w:tcPr>
            <w:tcW w:w="1370" w:type="dxa"/>
            <w:vAlign w:val="center"/>
          </w:tcPr>
          <w:p w:rsidR="009F1CA2" w:rsidRPr="00AD25E5" w:rsidRDefault="009F1CA2" w:rsidP="009F1CA2">
            <w:pPr>
              <w:pStyle w:val="BodyText"/>
              <w:jc w:val="center"/>
              <w:rPr>
                <w:noProof/>
                <w:sz w:val="20"/>
              </w:rPr>
            </w:pPr>
          </w:p>
        </w:tc>
        <w:tc>
          <w:tcPr>
            <w:tcW w:w="1682" w:type="dxa"/>
            <w:vAlign w:val="center"/>
          </w:tcPr>
          <w:p w:rsidR="009F1CA2" w:rsidRPr="00AD25E5" w:rsidRDefault="009F1CA2" w:rsidP="009F1CA2">
            <w:pPr>
              <w:pStyle w:val="BodyText"/>
              <w:jc w:val="center"/>
              <w:rPr>
                <w:noProof/>
                <w:sz w:val="20"/>
              </w:rPr>
            </w:pPr>
          </w:p>
        </w:tc>
        <w:tc>
          <w:tcPr>
            <w:tcW w:w="1386" w:type="dxa"/>
            <w:vAlign w:val="center"/>
          </w:tcPr>
          <w:p w:rsidR="009F1CA2" w:rsidRPr="00AD25E5" w:rsidRDefault="009F1CA2" w:rsidP="009F1CA2">
            <w:pPr>
              <w:pStyle w:val="BodyText"/>
              <w:jc w:val="center"/>
              <w:rPr>
                <w:noProof/>
                <w:sz w:val="20"/>
              </w:rPr>
            </w:pPr>
          </w:p>
        </w:tc>
      </w:tr>
      <w:tr w:rsidR="009F1CA2" w:rsidRPr="00AD25E5" w:rsidTr="009F1CA2">
        <w:tc>
          <w:tcPr>
            <w:tcW w:w="942" w:type="dxa"/>
            <w:vAlign w:val="center"/>
          </w:tcPr>
          <w:p w:rsidR="009F1CA2" w:rsidRDefault="009F1CA2">
            <w:pPr>
              <w:jc w:val="center"/>
              <w:rPr>
                <w:sz w:val="20"/>
                <w:szCs w:val="20"/>
              </w:rPr>
            </w:pPr>
            <w:r>
              <w:rPr>
                <w:sz w:val="20"/>
                <w:szCs w:val="20"/>
              </w:rPr>
              <w:t>3</w:t>
            </w:r>
          </w:p>
        </w:tc>
        <w:tc>
          <w:tcPr>
            <w:tcW w:w="2852" w:type="dxa"/>
            <w:vAlign w:val="bottom"/>
          </w:tcPr>
          <w:p w:rsidR="009F1CA2" w:rsidRDefault="009F1CA2">
            <w:pPr>
              <w:rPr>
                <w:sz w:val="20"/>
                <w:szCs w:val="20"/>
              </w:rPr>
            </w:pPr>
            <w:r>
              <w:rPr>
                <w:sz w:val="20"/>
                <w:szCs w:val="20"/>
              </w:rPr>
              <w:t>Umetak za linearni stapler veličine 80mm-3,8mm, po tipu GIA, sa rektangularnim klamficama i mogućnošću aktivacije sa obe strane i nožem na svakom punjenju</w:t>
            </w:r>
          </w:p>
        </w:tc>
        <w:tc>
          <w:tcPr>
            <w:tcW w:w="850" w:type="dxa"/>
            <w:vAlign w:val="center"/>
          </w:tcPr>
          <w:p w:rsidR="009F1CA2" w:rsidRDefault="009F1CA2">
            <w:pPr>
              <w:jc w:val="center"/>
              <w:rPr>
                <w:sz w:val="20"/>
                <w:szCs w:val="20"/>
              </w:rPr>
            </w:pPr>
            <w:r>
              <w:rPr>
                <w:sz w:val="20"/>
                <w:szCs w:val="20"/>
              </w:rPr>
              <w:t>kom</w:t>
            </w:r>
          </w:p>
        </w:tc>
        <w:tc>
          <w:tcPr>
            <w:tcW w:w="851" w:type="dxa"/>
            <w:vAlign w:val="center"/>
          </w:tcPr>
          <w:p w:rsidR="009F1CA2" w:rsidRDefault="009F1CA2">
            <w:pPr>
              <w:jc w:val="center"/>
              <w:rPr>
                <w:sz w:val="20"/>
                <w:szCs w:val="20"/>
              </w:rPr>
            </w:pPr>
            <w:r>
              <w:rPr>
                <w:sz w:val="20"/>
                <w:szCs w:val="20"/>
              </w:rPr>
              <w:t>40</w:t>
            </w:r>
          </w:p>
        </w:tc>
        <w:tc>
          <w:tcPr>
            <w:tcW w:w="1243" w:type="dxa"/>
            <w:vAlign w:val="center"/>
          </w:tcPr>
          <w:p w:rsidR="009F1CA2" w:rsidRPr="00AD25E5" w:rsidRDefault="009F1CA2" w:rsidP="009F1CA2">
            <w:pPr>
              <w:pStyle w:val="BodyText"/>
              <w:jc w:val="center"/>
              <w:rPr>
                <w:noProof/>
                <w:sz w:val="20"/>
              </w:rPr>
            </w:pPr>
          </w:p>
        </w:tc>
        <w:tc>
          <w:tcPr>
            <w:tcW w:w="883" w:type="dxa"/>
            <w:vAlign w:val="center"/>
          </w:tcPr>
          <w:p w:rsidR="009F1CA2" w:rsidRPr="00AD25E5" w:rsidRDefault="009F1CA2" w:rsidP="009F1CA2">
            <w:pPr>
              <w:pStyle w:val="BodyText"/>
              <w:jc w:val="center"/>
              <w:rPr>
                <w:noProof/>
                <w:sz w:val="20"/>
              </w:rPr>
            </w:pPr>
          </w:p>
        </w:tc>
        <w:tc>
          <w:tcPr>
            <w:tcW w:w="1365" w:type="dxa"/>
            <w:vAlign w:val="center"/>
          </w:tcPr>
          <w:p w:rsidR="009F1CA2" w:rsidRPr="00AD25E5" w:rsidRDefault="009F1CA2" w:rsidP="009F1CA2">
            <w:pPr>
              <w:pStyle w:val="BodyText"/>
              <w:jc w:val="center"/>
              <w:rPr>
                <w:noProof/>
                <w:sz w:val="20"/>
              </w:rPr>
            </w:pPr>
          </w:p>
        </w:tc>
        <w:tc>
          <w:tcPr>
            <w:tcW w:w="1403" w:type="dxa"/>
            <w:vAlign w:val="center"/>
          </w:tcPr>
          <w:p w:rsidR="009F1CA2" w:rsidRPr="00AD25E5" w:rsidRDefault="009F1CA2" w:rsidP="009F1CA2">
            <w:pPr>
              <w:pStyle w:val="BodyText"/>
              <w:jc w:val="center"/>
              <w:rPr>
                <w:noProof/>
                <w:sz w:val="20"/>
              </w:rPr>
            </w:pPr>
          </w:p>
        </w:tc>
        <w:tc>
          <w:tcPr>
            <w:tcW w:w="1370" w:type="dxa"/>
            <w:vAlign w:val="center"/>
          </w:tcPr>
          <w:p w:rsidR="009F1CA2" w:rsidRPr="00AD25E5" w:rsidRDefault="009F1CA2" w:rsidP="009F1CA2">
            <w:pPr>
              <w:pStyle w:val="BodyText"/>
              <w:jc w:val="center"/>
              <w:rPr>
                <w:noProof/>
                <w:sz w:val="20"/>
              </w:rPr>
            </w:pPr>
          </w:p>
        </w:tc>
        <w:tc>
          <w:tcPr>
            <w:tcW w:w="1682" w:type="dxa"/>
            <w:vAlign w:val="center"/>
          </w:tcPr>
          <w:p w:rsidR="009F1CA2" w:rsidRPr="00AD25E5" w:rsidRDefault="009F1CA2" w:rsidP="009F1CA2">
            <w:pPr>
              <w:pStyle w:val="BodyText"/>
              <w:jc w:val="center"/>
              <w:rPr>
                <w:noProof/>
                <w:sz w:val="20"/>
              </w:rPr>
            </w:pPr>
          </w:p>
        </w:tc>
        <w:tc>
          <w:tcPr>
            <w:tcW w:w="1386" w:type="dxa"/>
            <w:vAlign w:val="center"/>
          </w:tcPr>
          <w:p w:rsidR="009F1CA2" w:rsidRPr="00AD25E5" w:rsidRDefault="009F1CA2" w:rsidP="009F1CA2">
            <w:pPr>
              <w:pStyle w:val="BodyText"/>
              <w:jc w:val="center"/>
              <w:rPr>
                <w:noProof/>
                <w:sz w:val="20"/>
              </w:rPr>
            </w:pPr>
          </w:p>
        </w:tc>
      </w:tr>
      <w:tr w:rsidR="009F1CA2" w:rsidRPr="00AD25E5" w:rsidTr="009F1CA2">
        <w:tc>
          <w:tcPr>
            <w:tcW w:w="942" w:type="dxa"/>
            <w:vAlign w:val="center"/>
          </w:tcPr>
          <w:p w:rsidR="009F1CA2" w:rsidRDefault="009F1CA2">
            <w:pPr>
              <w:jc w:val="center"/>
              <w:rPr>
                <w:sz w:val="20"/>
                <w:szCs w:val="20"/>
              </w:rPr>
            </w:pPr>
            <w:r>
              <w:rPr>
                <w:sz w:val="20"/>
                <w:szCs w:val="20"/>
              </w:rPr>
              <w:t>4</w:t>
            </w:r>
          </w:p>
        </w:tc>
        <w:tc>
          <w:tcPr>
            <w:tcW w:w="2852" w:type="dxa"/>
            <w:vAlign w:val="bottom"/>
          </w:tcPr>
          <w:p w:rsidR="009F1CA2" w:rsidRDefault="009F1CA2">
            <w:pPr>
              <w:rPr>
                <w:sz w:val="20"/>
                <w:szCs w:val="20"/>
              </w:rPr>
            </w:pPr>
            <w:r>
              <w:rPr>
                <w:sz w:val="20"/>
                <w:szCs w:val="20"/>
              </w:rPr>
              <w:t>Umetak za linearni stapler veličine 80mm-4,8mm, po tipu GIA, sa rektangularnim klamficama i mogućnošću aktivacije sa obe strane i nožem na svakom punjenju</w:t>
            </w:r>
          </w:p>
        </w:tc>
        <w:tc>
          <w:tcPr>
            <w:tcW w:w="850" w:type="dxa"/>
            <w:vAlign w:val="center"/>
          </w:tcPr>
          <w:p w:rsidR="009F1CA2" w:rsidRDefault="009F1CA2">
            <w:pPr>
              <w:jc w:val="center"/>
              <w:rPr>
                <w:sz w:val="20"/>
                <w:szCs w:val="20"/>
              </w:rPr>
            </w:pPr>
            <w:r>
              <w:rPr>
                <w:sz w:val="20"/>
                <w:szCs w:val="20"/>
              </w:rPr>
              <w:t>kom</w:t>
            </w:r>
          </w:p>
        </w:tc>
        <w:tc>
          <w:tcPr>
            <w:tcW w:w="851" w:type="dxa"/>
            <w:vAlign w:val="center"/>
          </w:tcPr>
          <w:p w:rsidR="009F1CA2" w:rsidRDefault="009F1CA2">
            <w:pPr>
              <w:jc w:val="center"/>
              <w:rPr>
                <w:sz w:val="20"/>
                <w:szCs w:val="20"/>
              </w:rPr>
            </w:pPr>
            <w:r>
              <w:rPr>
                <w:sz w:val="20"/>
                <w:szCs w:val="20"/>
              </w:rPr>
              <w:t>30</w:t>
            </w:r>
          </w:p>
        </w:tc>
        <w:tc>
          <w:tcPr>
            <w:tcW w:w="1243" w:type="dxa"/>
            <w:vAlign w:val="center"/>
          </w:tcPr>
          <w:p w:rsidR="009F1CA2" w:rsidRPr="00AD25E5" w:rsidRDefault="009F1CA2" w:rsidP="009F1CA2">
            <w:pPr>
              <w:pStyle w:val="BodyText"/>
              <w:jc w:val="center"/>
              <w:rPr>
                <w:noProof/>
                <w:sz w:val="20"/>
              </w:rPr>
            </w:pPr>
          </w:p>
        </w:tc>
        <w:tc>
          <w:tcPr>
            <w:tcW w:w="883" w:type="dxa"/>
            <w:vAlign w:val="center"/>
          </w:tcPr>
          <w:p w:rsidR="009F1CA2" w:rsidRPr="00AD25E5" w:rsidRDefault="009F1CA2" w:rsidP="009F1CA2">
            <w:pPr>
              <w:pStyle w:val="BodyText"/>
              <w:jc w:val="center"/>
              <w:rPr>
                <w:noProof/>
                <w:sz w:val="20"/>
              </w:rPr>
            </w:pPr>
          </w:p>
        </w:tc>
        <w:tc>
          <w:tcPr>
            <w:tcW w:w="1365" w:type="dxa"/>
            <w:vAlign w:val="center"/>
          </w:tcPr>
          <w:p w:rsidR="009F1CA2" w:rsidRPr="00AD25E5" w:rsidRDefault="009F1CA2" w:rsidP="009F1CA2">
            <w:pPr>
              <w:pStyle w:val="BodyText"/>
              <w:jc w:val="center"/>
              <w:rPr>
                <w:noProof/>
                <w:sz w:val="20"/>
              </w:rPr>
            </w:pPr>
          </w:p>
        </w:tc>
        <w:tc>
          <w:tcPr>
            <w:tcW w:w="1403" w:type="dxa"/>
            <w:vAlign w:val="center"/>
          </w:tcPr>
          <w:p w:rsidR="009F1CA2" w:rsidRPr="00AD25E5" w:rsidRDefault="009F1CA2" w:rsidP="009F1CA2">
            <w:pPr>
              <w:pStyle w:val="BodyText"/>
              <w:jc w:val="center"/>
              <w:rPr>
                <w:noProof/>
                <w:sz w:val="20"/>
              </w:rPr>
            </w:pPr>
          </w:p>
        </w:tc>
        <w:tc>
          <w:tcPr>
            <w:tcW w:w="1370" w:type="dxa"/>
            <w:vAlign w:val="center"/>
          </w:tcPr>
          <w:p w:rsidR="009F1CA2" w:rsidRPr="00AD25E5" w:rsidRDefault="009F1CA2" w:rsidP="009F1CA2">
            <w:pPr>
              <w:pStyle w:val="BodyText"/>
              <w:jc w:val="center"/>
              <w:rPr>
                <w:noProof/>
                <w:sz w:val="20"/>
              </w:rPr>
            </w:pPr>
          </w:p>
        </w:tc>
        <w:tc>
          <w:tcPr>
            <w:tcW w:w="1682" w:type="dxa"/>
            <w:vAlign w:val="center"/>
          </w:tcPr>
          <w:p w:rsidR="009F1CA2" w:rsidRPr="00AD25E5" w:rsidRDefault="009F1CA2" w:rsidP="009F1CA2">
            <w:pPr>
              <w:pStyle w:val="BodyText"/>
              <w:jc w:val="center"/>
              <w:rPr>
                <w:noProof/>
                <w:sz w:val="20"/>
              </w:rPr>
            </w:pPr>
          </w:p>
        </w:tc>
        <w:tc>
          <w:tcPr>
            <w:tcW w:w="1386" w:type="dxa"/>
            <w:vAlign w:val="center"/>
          </w:tcPr>
          <w:p w:rsidR="009F1CA2" w:rsidRPr="00AD25E5" w:rsidRDefault="009F1CA2" w:rsidP="009F1CA2">
            <w:pPr>
              <w:pStyle w:val="BodyText"/>
              <w:jc w:val="center"/>
              <w:rPr>
                <w:noProof/>
                <w:sz w:val="20"/>
              </w:rPr>
            </w:pPr>
          </w:p>
        </w:tc>
      </w:tr>
      <w:tr w:rsidR="009F1CA2" w:rsidRPr="00AD25E5" w:rsidTr="009F1CA2">
        <w:tc>
          <w:tcPr>
            <w:tcW w:w="942" w:type="dxa"/>
            <w:vAlign w:val="center"/>
          </w:tcPr>
          <w:p w:rsidR="009F1CA2" w:rsidRDefault="009F1CA2">
            <w:pPr>
              <w:jc w:val="center"/>
              <w:rPr>
                <w:sz w:val="20"/>
                <w:szCs w:val="20"/>
              </w:rPr>
            </w:pPr>
            <w:r>
              <w:rPr>
                <w:sz w:val="20"/>
                <w:szCs w:val="20"/>
              </w:rPr>
              <w:lastRenderedPageBreak/>
              <w:t>5</w:t>
            </w:r>
          </w:p>
        </w:tc>
        <w:tc>
          <w:tcPr>
            <w:tcW w:w="2852" w:type="dxa"/>
            <w:vAlign w:val="bottom"/>
          </w:tcPr>
          <w:p w:rsidR="009F1CA2" w:rsidRDefault="009F1CA2">
            <w:pPr>
              <w:rPr>
                <w:sz w:val="20"/>
                <w:szCs w:val="20"/>
              </w:rPr>
            </w:pPr>
            <w:r>
              <w:rPr>
                <w:sz w:val="20"/>
                <w:szCs w:val="20"/>
              </w:rPr>
              <w:t>Umetak za linearni stapler veličine 100mm-3,8mm, po tipu GIA, sa rektangularnim klamficama i mogućnošću aktivacije sa obe strane i nožem na svakom punjenju</w:t>
            </w:r>
          </w:p>
        </w:tc>
        <w:tc>
          <w:tcPr>
            <w:tcW w:w="850" w:type="dxa"/>
            <w:vAlign w:val="center"/>
          </w:tcPr>
          <w:p w:rsidR="009F1CA2" w:rsidRDefault="009F1CA2">
            <w:pPr>
              <w:jc w:val="center"/>
              <w:rPr>
                <w:sz w:val="20"/>
                <w:szCs w:val="20"/>
              </w:rPr>
            </w:pPr>
            <w:r>
              <w:rPr>
                <w:sz w:val="20"/>
                <w:szCs w:val="20"/>
              </w:rPr>
              <w:t>kom</w:t>
            </w:r>
          </w:p>
        </w:tc>
        <w:tc>
          <w:tcPr>
            <w:tcW w:w="851" w:type="dxa"/>
            <w:vAlign w:val="center"/>
          </w:tcPr>
          <w:p w:rsidR="009F1CA2" w:rsidRDefault="009F1CA2">
            <w:pPr>
              <w:jc w:val="center"/>
              <w:rPr>
                <w:sz w:val="20"/>
                <w:szCs w:val="20"/>
              </w:rPr>
            </w:pPr>
            <w:r>
              <w:rPr>
                <w:sz w:val="20"/>
                <w:szCs w:val="20"/>
              </w:rPr>
              <w:t>20</w:t>
            </w:r>
          </w:p>
        </w:tc>
        <w:tc>
          <w:tcPr>
            <w:tcW w:w="1243" w:type="dxa"/>
            <w:vAlign w:val="center"/>
          </w:tcPr>
          <w:p w:rsidR="009F1CA2" w:rsidRPr="00AD25E5" w:rsidRDefault="009F1CA2" w:rsidP="009F1CA2">
            <w:pPr>
              <w:pStyle w:val="BodyText"/>
              <w:jc w:val="center"/>
              <w:rPr>
                <w:noProof/>
                <w:sz w:val="20"/>
              </w:rPr>
            </w:pPr>
          </w:p>
        </w:tc>
        <w:tc>
          <w:tcPr>
            <w:tcW w:w="883" w:type="dxa"/>
            <w:vAlign w:val="center"/>
          </w:tcPr>
          <w:p w:rsidR="009F1CA2" w:rsidRPr="00AD25E5" w:rsidRDefault="009F1CA2" w:rsidP="009F1CA2">
            <w:pPr>
              <w:pStyle w:val="BodyText"/>
              <w:jc w:val="center"/>
              <w:rPr>
                <w:noProof/>
                <w:sz w:val="20"/>
              </w:rPr>
            </w:pPr>
          </w:p>
        </w:tc>
        <w:tc>
          <w:tcPr>
            <w:tcW w:w="1365" w:type="dxa"/>
            <w:vAlign w:val="center"/>
          </w:tcPr>
          <w:p w:rsidR="009F1CA2" w:rsidRPr="00AD25E5" w:rsidRDefault="009F1CA2" w:rsidP="009F1CA2">
            <w:pPr>
              <w:pStyle w:val="BodyText"/>
              <w:jc w:val="center"/>
              <w:rPr>
                <w:noProof/>
                <w:sz w:val="20"/>
              </w:rPr>
            </w:pPr>
          </w:p>
        </w:tc>
        <w:tc>
          <w:tcPr>
            <w:tcW w:w="1403" w:type="dxa"/>
            <w:vAlign w:val="center"/>
          </w:tcPr>
          <w:p w:rsidR="009F1CA2" w:rsidRPr="00AD25E5" w:rsidRDefault="009F1CA2" w:rsidP="009F1CA2">
            <w:pPr>
              <w:pStyle w:val="BodyText"/>
              <w:jc w:val="center"/>
              <w:rPr>
                <w:noProof/>
                <w:sz w:val="20"/>
              </w:rPr>
            </w:pPr>
          </w:p>
        </w:tc>
        <w:tc>
          <w:tcPr>
            <w:tcW w:w="1370" w:type="dxa"/>
            <w:vAlign w:val="center"/>
          </w:tcPr>
          <w:p w:rsidR="009F1CA2" w:rsidRPr="00AD25E5" w:rsidRDefault="009F1CA2" w:rsidP="009F1CA2">
            <w:pPr>
              <w:pStyle w:val="BodyText"/>
              <w:jc w:val="center"/>
              <w:rPr>
                <w:noProof/>
                <w:sz w:val="20"/>
              </w:rPr>
            </w:pPr>
          </w:p>
        </w:tc>
        <w:tc>
          <w:tcPr>
            <w:tcW w:w="1682" w:type="dxa"/>
            <w:vAlign w:val="center"/>
          </w:tcPr>
          <w:p w:rsidR="009F1CA2" w:rsidRPr="00AD25E5" w:rsidRDefault="009F1CA2" w:rsidP="009F1CA2">
            <w:pPr>
              <w:pStyle w:val="BodyText"/>
              <w:jc w:val="center"/>
              <w:rPr>
                <w:noProof/>
                <w:sz w:val="20"/>
              </w:rPr>
            </w:pPr>
          </w:p>
        </w:tc>
        <w:tc>
          <w:tcPr>
            <w:tcW w:w="1386" w:type="dxa"/>
            <w:vAlign w:val="center"/>
          </w:tcPr>
          <w:p w:rsidR="009F1CA2" w:rsidRPr="00AD25E5" w:rsidRDefault="009F1CA2" w:rsidP="009F1CA2">
            <w:pPr>
              <w:pStyle w:val="BodyText"/>
              <w:jc w:val="center"/>
              <w:rPr>
                <w:noProof/>
                <w:sz w:val="20"/>
              </w:rPr>
            </w:pPr>
          </w:p>
        </w:tc>
      </w:tr>
      <w:tr w:rsidR="009F1CA2" w:rsidRPr="00AD25E5" w:rsidTr="009F1CA2">
        <w:tc>
          <w:tcPr>
            <w:tcW w:w="942" w:type="dxa"/>
            <w:vAlign w:val="center"/>
          </w:tcPr>
          <w:p w:rsidR="009F1CA2" w:rsidRDefault="009F1CA2">
            <w:pPr>
              <w:jc w:val="center"/>
              <w:rPr>
                <w:sz w:val="20"/>
                <w:szCs w:val="20"/>
              </w:rPr>
            </w:pPr>
            <w:r>
              <w:rPr>
                <w:sz w:val="20"/>
                <w:szCs w:val="20"/>
              </w:rPr>
              <w:t>6</w:t>
            </w:r>
          </w:p>
        </w:tc>
        <w:tc>
          <w:tcPr>
            <w:tcW w:w="2852" w:type="dxa"/>
            <w:vAlign w:val="bottom"/>
          </w:tcPr>
          <w:p w:rsidR="009F1CA2" w:rsidRDefault="009F1CA2">
            <w:pPr>
              <w:rPr>
                <w:sz w:val="20"/>
                <w:szCs w:val="20"/>
              </w:rPr>
            </w:pPr>
            <w:r>
              <w:rPr>
                <w:sz w:val="20"/>
                <w:szCs w:val="20"/>
              </w:rPr>
              <w:t>Umetak za linearni stapler veličine 100mm-4,8mm, po tipu GIA, sa rektangularnim klamficama i mogućnošću aktivacije sa obe strane i nožem na svakom punjenju</w:t>
            </w:r>
          </w:p>
        </w:tc>
        <w:tc>
          <w:tcPr>
            <w:tcW w:w="850" w:type="dxa"/>
            <w:vAlign w:val="center"/>
          </w:tcPr>
          <w:p w:rsidR="009F1CA2" w:rsidRDefault="009F1CA2">
            <w:pPr>
              <w:jc w:val="center"/>
              <w:rPr>
                <w:sz w:val="20"/>
                <w:szCs w:val="20"/>
              </w:rPr>
            </w:pPr>
            <w:r>
              <w:rPr>
                <w:sz w:val="20"/>
                <w:szCs w:val="20"/>
              </w:rPr>
              <w:t>kom</w:t>
            </w:r>
          </w:p>
        </w:tc>
        <w:tc>
          <w:tcPr>
            <w:tcW w:w="851" w:type="dxa"/>
            <w:vAlign w:val="center"/>
          </w:tcPr>
          <w:p w:rsidR="009F1CA2" w:rsidRDefault="009F1CA2">
            <w:pPr>
              <w:jc w:val="center"/>
              <w:rPr>
                <w:sz w:val="20"/>
                <w:szCs w:val="20"/>
              </w:rPr>
            </w:pPr>
            <w:r>
              <w:rPr>
                <w:sz w:val="20"/>
                <w:szCs w:val="20"/>
              </w:rPr>
              <w:t>20</w:t>
            </w:r>
          </w:p>
        </w:tc>
        <w:tc>
          <w:tcPr>
            <w:tcW w:w="1243" w:type="dxa"/>
            <w:vAlign w:val="center"/>
          </w:tcPr>
          <w:p w:rsidR="009F1CA2" w:rsidRPr="00AD25E5" w:rsidRDefault="009F1CA2" w:rsidP="009F1CA2">
            <w:pPr>
              <w:pStyle w:val="BodyText"/>
              <w:jc w:val="center"/>
              <w:rPr>
                <w:noProof/>
                <w:sz w:val="20"/>
              </w:rPr>
            </w:pPr>
          </w:p>
        </w:tc>
        <w:tc>
          <w:tcPr>
            <w:tcW w:w="883" w:type="dxa"/>
            <w:vAlign w:val="center"/>
          </w:tcPr>
          <w:p w:rsidR="009F1CA2" w:rsidRPr="00AD25E5" w:rsidRDefault="009F1CA2" w:rsidP="009F1CA2">
            <w:pPr>
              <w:pStyle w:val="BodyText"/>
              <w:jc w:val="center"/>
              <w:rPr>
                <w:noProof/>
                <w:sz w:val="20"/>
              </w:rPr>
            </w:pPr>
          </w:p>
        </w:tc>
        <w:tc>
          <w:tcPr>
            <w:tcW w:w="1365" w:type="dxa"/>
            <w:vAlign w:val="center"/>
          </w:tcPr>
          <w:p w:rsidR="009F1CA2" w:rsidRPr="00AD25E5" w:rsidRDefault="009F1CA2" w:rsidP="009F1CA2">
            <w:pPr>
              <w:pStyle w:val="BodyText"/>
              <w:jc w:val="center"/>
              <w:rPr>
                <w:noProof/>
                <w:sz w:val="20"/>
              </w:rPr>
            </w:pPr>
          </w:p>
        </w:tc>
        <w:tc>
          <w:tcPr>
            <w:tcW w:w="1403" w:type="dxa"/>
            <w:vAlign w:val="center"/>
          </w:tcPr>
          <w:p w:rsidR="009F1CA2" w:rsidRPr="00AD25E5" w:rsidRDefault="009F1CA2" w:rsidP="009F1CA2">
            <w:pPr>
              <w:pStyle w:val="BodyText"/>
              <w:jc w:val="center"/>
              <w:rPr>
                <w:noProof/>
                <w:sz w:val="20"/>
              </w:rPr>
            </w:pPr>
          </w:p>
        </w:tc>
        <w:tc>
          <w:tcPr>
            <w:tcW w:w="1370" w:type="dxa"/>
            <w:vAlign w:val="center"/>
          </w:tcPr>
          <w:p w:rsidR="009F1CA2" w:rsidRPr="00AD25E5" w:rsidRDefault="009F1CA2" w:rsidP="009F1CA2">
            <w:pPr>
              <w:pStyle w:val="BodyText"/>
              <w:jc w:val="center"/>
              <w:rPr>
                <w:noProof/>
                <w:sz w:val="20"/>
              </w:rPr>
            </w:pPr>
          </w:p>
        </w:tc>
        <w:tc>
          <w:tcPr>
            <w:tcW w:w="1682" w:type="dxa"/>
            <w:vAlign w:val="center"/>
          </w:tcPr>
          <w:p w:rsidR="009F1CA2" w:rsidRPr="00AD25E5" w:rsidRDefault="009F1CA2" w:rsidP="009F1CA2">
            <w:pPr>
              <w:pStyle w:val="BodyText"/>
              <w:jc w:val="center"/>
              <w:rPr>
                <w:noProof/>
                <w:sz w:val="20"/>
              </w:rPr>
            </w:pPr>
          </w:p>
        </w:tc>
        <w:tc>
          <w:tcPr>
            <w:tcW w:w="1386" w:type="dxa"/>
            <w:vAlign w:val="center"/>
          </w:tcPr>
          <w:p w:rsidR="009F1CA2" w:rsidRPr="00AD25E5" w:rsidRDefault="009F1CA2" w:rsidP="009F1CA2">
            <w:pPr>
              <w:pStyle w:val="BodyText"/>
              <w:jc w:val="center"/>
              <w:rPr>
                <w:noProof/>
                <w:sz w:val="20"/>
              </w:rPr>
            </w:pPr>
          </w:p>
        </w:tc>
      </w:tr>
      <w:tr w:rsidR="009F1CA2" w:rsidRPr="00AD25E5" w:rsidTr="009F1CA2">
        <w:tc>
          <w:tcPr>
            <w:tcW w:w="942" w:type="dxa"/>
            <w:vAlign w:val="center"/>
          </w:tcPr>
          <w:p w:rsidR="009F1CA2" w:rsidRPr="00AD25E5" w:rsidRDefault="009F1CA2" w:rsidP="009F1CA2">
            <w:pPr>
              <w:pStyle w:val="BodyText"/>
              <w:jc w:val="center"/>
              <w:rPr>
                <w:b/>
                <w:noProof/>
                <w:sz w:val="20"/>
              </w:rPr>
            </w:pPr>
            <w:r w:rsidRPr="00AD25E5">
              <w:rPr>
                <w:b/>
                <w:noProof/>
                <w:sz w:val="20"/>
              </w:rPr>
              <w:t>II</w:t>
            </w:r>
          </w:p>
        </w:tc>
        <w:tc>
          <w:tcPr>
            <w:tcW w:w="6679" w:type="dxa"/>
            <w:gridSpan w:val="5"/>
            <w:vAlign w:val="center"/>
          </w:tcPr>
          <w:p w:rsidR="009F1CA2" w:rsidRPr="00AD25E5" w:rsidRDefault="009F1CA2" w:rsidP="009F1CA2">
            <w:pPr>
              <w:pStyle w:val="BodyText"/>
              <w:jc w:val="right"/>
              <w:rPr>
                <w:b/>
                <w:noProof/>
                <w:sz w:val="20"/>
              </w:rPr>
            </w:pPr>
            <w:r w:rsidRPr="00AD25E5">
              <w:rPr>
                <w:b/>
                <w:noProof/>
                <w:sz w:val="20"/>
              </w:rPr>
              <w:t>Укупна цена понуде без ПДВ-а:</w:t>
            </w:r>
          </w:p>
        </w:tc>
        <w:tc>
          <w:tcPr>
            <w:tcW w:w="1365" w:type="dxa"/>
          </w:tcPr>
          <w:p w:rsidR="009F1CA2" w:rsidRPr="00AD25E5" w:rsidRDefault="009F1CA2" w:rsidP="009F1CA2">
            <w:pPr>
              <w:pStyle w:val="BodyText"/>
              <w:jc w:val="left"/>
              <w:rPr>
                <w:noProof/>
                <w:sz w:val="20"/>
              </w:rPr>
            </w:pPr>
          </w:p>
        </w:tc>
        <w:tc>
          <w:tcPr>
            <w:tcW w:w="4455" w:type="dxa"/>
            <w:gridSpan w:val="3"/>
            <w:vMerge w:val="restart"/>
            <w:tcBorders>
              <w:right w:val="nil"/>
            </w:tcBorders>
          </w:tcPr>
          <w:p w:rsidR="009F1CA2" w:rsidRPr="00AD25E5" w:rsidRDefault="009F1CA2" w:rsidP="009F1CA2">
            <w:pPr>
              <w:pStyle w:val="BodyText"/>
              <w:jc w:val="left"/>
              <w:rPr>
                <w:noProof/>
                <w:sz w:val="20"/>
              </w:rPr>
            </w:pPr>
          </w:p>
        </w:tc>
        <w:tc>
          <w:tcPr>
            <w:tcW w:w="1386" w:type="dxa"/>
            <w:vMerge w:val="restart"/>
            <w:tcBorders>
              <w:left w:val="nil"/>
              <w:bottom w:val="nil"/>
              <w:right w:val="nil"/>
            </w:tcBorders>
          </w:tcPr>
          <w:p w:rsidR="009F1CA2" w:rsidRPr="00AD25E5" w:rsidRDefault="009F1CA2" w:rsidP="009F1CA2">
            <w:pPr>
              <w:pStyle w:val="BodyText"/>
              <w:jc w:val="left"/>
              <w:rPr>
                <w:noProof/>
                <w:sz w:val="20"/>
              </w:rPr>
            </w:pPr>
          </w:p>
        </w:tc>
      </w:tr>
      <w:tr w:rsidR="009F1CA2" w:rsidRPr="00AD25E5" w:rsidTr="009F1CA2">
        <w:tc>
          <w:tcPr>
            <w:tcW w:w="942" w:type="dxa"/>
            <w:vAlign w:val="center"/>
          </w:tcPr>
          <w:p w:rsidR="009F1CA2" w:rsidRPr="00AD25E5" w:rsidRDefault="009F1CA2" w:rsidP="009F1CA2">
            <w:pPr>
              <w:pStyle w:val="BodyText"/>
              <w:jc w:val="center"/>
              <w:rPr>
                <w:b/>
                <w:noProof/>
                <w:sz w:val="20"/>
              </w:rPr>
            </w:pPr>
            <w:r w:rsidRPr="00AD25E5">
              <w:rPr>
                <w:b/>
                <w:noProof/>
                <w:sz w:val="20"/>
              </w:rPr>
              <w:t>III</w:t>
            </w:r>
          </w:p>
        </w:tc>
        <w:tc>
          <w:tcPr>
            <w:tcW w:w="6679" w:type="dxa"/>
            <w:gridSpan w:val="5"/>
            <w:vAlign w:val="center"/>
          </w:tcPr>
          <w:p w:rsidR="009F1CA2" w:rsidRPr="00AD25E5" w:rsidRDefault="009F1CA2" w:rsidP="009F1CA2">
            <w:pPr>
              <w:pStyle w:val="BodyText"/>
              <w:jc w:val="right"/>
              <w:rPr>
                <w:b/>
                <w:noProof/>
                <w:sz w:val="20"/>
              </w:rPr>
            </w:pPr>
            <w:r w:rsidRPr="00AD25E5">
              <w:rPr>
                <w:b/>
                <w:noProof/>
                <w:sz w:val="20"/>
              </w:rPr>
              <w:t>ПДВ:</w:t>
            </w:r>
          </w:p>
        </w:tc>
        <w:tc>
          <w:tcPr>
            <w:tcW w:w="1365" w:type="dxa"/>
          </w:tcPr>
          <w:p w:rsidR="009F1CA2" w:rsidRPr="00AD25E5" w:rsidRDefault="009F1CA2" w:rsidP="009F1CA2">
            <w:pPr>
              <w:pStyle w:val="BodyText"/>
              <w:jc w:val="left"/>
              <w:rPr>
                <w:noProof/>
                <w:sz w:val="20"/>
              </w:rPr>
            </w:pPr>
          </w:p>
        </w:tc>
        <w:tc>
          <w:tcPr>
            <w:tcW w:w="4455" w:type="dxa"/>
            <w:gridSpan w:val="3"/>
            <w:vMerge/>
            <w:tcBorders>
              <w:right w:val="nil"/>
            </w:tcBorders>
          </w:tcPr>
          <w:p w:rsidR="009F1CA2" w:rsidRPr="00AD25E5" w:rsidRDefault="009F1CA2" w:rsidP="009F1CA2">
            <w:pPr>
              <w:pStyle w:val="BodyText"/>
              <w:jc w:val="left"/>
              <w:rPr>
                <w:noProof/>
                <w:sz w:val="20"/>
              </w:rPr>
            </w:pPr>
          </w:p>
        </w:tc>
        <w:tc>
          <w:tcPr>
            <w:tcW w:w="1386" w:type="dxa"/>
            <w:vMerge/>
            <w:tcBorders>
              <w:left w:val="nil"/>
              <w:bottom w:val="nil"/>
              <w:right w:val="nil"/>
            </w:tcBorders>
          </w:tcPr>
          <w:p w:rsidR="009F1CA2" w:rsidRPr="00AD25E5" w:rsidRDefault="009F1CA2" w:rsidP="009F1CA2">
            <w:pPr>
              <w:pStyle w:val="BodyText"/>
              <w:jc w:val="left"/>
              <w:rPr>
                <w:noProof/>
                <w:sz w:val="20"/>
              </w:rPr>
            </w:pPr>
          </w:p>
        </w:tc>
      </w:tr>
      <w:tr w:rsidR="009F1CA2" w:rsidRPr="00AD25E5" w:rsidTr="009F1CA2">
        <w:tc>
          <w:tcPr>
            <w:tcW w:w="942" w:type="dxa"/>
            <w:vAlign w:val="center"/>
          </w:tcPr>
          <w:p w:rsidR="009F1CA2" w:rsidRPr="00AD25E5" w:rsidRDefault="009F1CA2" w:rsidP="009F1CA2">
            <w:pPr>
              <w:pStyle w:val="BodyText"/>
              <w:jc w:val="center"/>
              <w:rPr>
                <w:b/>
                <w:noProof/>
                <w:sz w:val="20"/>
              </w:rPr>
            </w:pPr>
            <w:r w:rsidRPr="00AD25E5">
              <w:rPr>
                <w:b/>
                <w:noProof/>
                <w:sz w:val="20"/>
              </w:rPr>
              <w:t>IV</w:t>
            </w:r>
          </w:p>
        </w:tc>
        <w:tc>
          <w:tcPr>
            <w:tcW w:w="6679" w:type="dxa"/>
            <w:gridSpan w:val="5"/>
            <w:vAlign w:val="center"/>
          </w:tcPr>
          <w:p w:rsidR="009F1CA2" w:rsidRPr="00AD25E5" w:rsidRDefault="009F1CA2" w:rsidP="009F1CA2">
            <w:pPr>
              <w:pStyle w:val="BodyText"/>
              <w:jc w:val="right"/>
              <w:rPr>
                <w:b/>
                <w:noProof/>
                <w:sz w:val="20"/>
              </w:rPr>
            </w:pPr>
            <w:r w:rsidRPr="00AD25E5">
              <w:rPr>
                <w:b/>
                <w:noProof/>
                <w:sz w:val="20"/>
              </w:rPr>
              <w:t>Укупна цена понуде са ПДВ-ом:</w:t>
            </w:r>
          </w:p>
        </w:tc>
        <w:tc>
          <w:tcPr>
            <w:tcW w:w="1365" w:type="dxa"/>
          </w:tcPr>
          <w:p w:rsidR="009F1CA2" w:rsidRPr="00AD25E5" w:rsidRDefault="009F1CA2" w:rsidP="009F1CA2">
            <w:pPr>
              <w:pStyle w:val="BodyText"/>
              <w:jc w:val="left"/>
              <w:rPr>
                <w:noProof/>
                <w:sz w:val="20"/>
              </w:rPr>
            </w:pPr>
          </w:p>
        </w:tc>
        <w:tc>
          <w:tcPr>
            <w:tcW w:w="4455" w:type="dxa"/>
            <w:gridSpan w:val="3"/>
            <w:vMerge/>
            <w:tcBorders>
              <w:bottom w:val="nil"/>
              <w:right w:val="nil"/>
            </w:tcBorders>
          </w:tcPr>
          <w:p w:rsidR="009F1CA2" w:rsidRPr="00AD25E5" w:rsidRDefault="009F1CA2" w:rsidP="009F1CA2">
            <w:pPr>
              <w:pStyle w:val="BodyText"/>
              <w:jc w:val="left"/>
              <w:rPr>
                <w:noProof/>
                <w:sz w:val="20"/>
              </w:rPr>
            </w:pPr>
          </w:p>
        </w:tc>
        <w:tc>
          <w:tcPr>
            <w:tcW w:w="1386" w:type="dxa"/>
            <w:vMerge/>
            <w:tcBorders>
              <w:left w:val="nil"/>
              <w:bottom w:val="nil"/>
              <w:right w:val="nil"/>
            </w:tcBorders>
          </w:tcPr>
          <w:p w:rsidR="009F1CA2" w:rsidRPr="00AD25E5" w:rsidRDefault="009F1CA2" w:rsidP="009F1CA2">
            <w:pPr>
              <w:pStyle w:val="BodyText"/>
              <w:jc w:val="left"/>
              <w:rPr>
                <w:noProof/>
                <w:sz w:val="20"/>
              </w:rPr>
            </w:pPr>
          </w:p>
        </w:tc>
      </w:tr>
    </w:tbl>
    <w:p w:rsidR="003F6BB6" w:rsidRDefault="003F6BB6" w:rsidP="007A39D9">
      <w:pPr>
        <w:pStyle w:val="BodyText"/>
        <w:rPr>
          <w:noProof/>
          <w:sz w:val="20"/>
        </w:rPr>
      </w:pPr>
    </w:p>
    <w:p w:rsidR="007A39D9" w:rsidRPr="00D2531A" w:rsidRDefault="007A39D9" w:rsidP="007A39D9">
      <w:pPr>
        <w:pStyle w:val="BodyText"/>
        <w:rPr>
          <w:noProof/>
          <w:sz w:val="20"/>
          <w:lang w:val="sr-Cyrl-CS"/>
        </w:rPr>
      </w:pPr>
      <w:r w:rsidRPr="00AD25E5">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9F1CA2" w:rsidRDefault="009F1CA2" w:rsidP="007A39D9">
      <w:pPr>
        <w:pStyle w:val="BodyText"/>
        <w:rPr>
          <w:noProof/>
          <w:sz w:val="20"/>
          <w:lang w:val="sr-Cyrl-CS"/>
        </w:rPr>
      </w:pPr>
    </w:p>
    <w:p w:rsidR="007A39D9" w:rsidRPr="00AD25E5" w:rsidRDefault="007A39D9" w:rsidP="007A39D9">
      <w:pPr>
        <w:pStyle w:val="BodyText"/>
        <w:rPr>
          <w:noProof/>
          <w:sz w:val="20"/>
        </w:rPr>
      </w:pPr>
      <w:r w:rsidRPr="00AD25E5">
        <w:rPr>
          <w:noProof/>
          <w:sz w:val="20"/>
        </w:rPr>
        <w:t>Обавезе из своје понуде ћу извршити (заокружити начин како ће се обавезе из понуде извршити):</w:t>
      </w:r>
    </w:p>
    <w:p w:rsidR="007A39D9" w:rsidRPr="00AD25E5" w:rsidRDefault="007A39D9" w:rsidP="004805C3">
      <w:pPr>
        <w:pStyle w:val="BodyText"/>
        <w:numPr>
          <w:ilvl w:val="0"/>
          <w:numId w:val="17"/>
        </w:numPr>
        <w:rPr>
          <w:noProof/>
          <w:sz w:val="20"/>
        </w:rPr>
      </w:pPr>
      <w:r w:rsidRPr="00AD25E5">
        <w:rPr>
          <w:noProof/>
          <w:sz w:val="20"/>
        </w:rPr>
        <w:t>Самостално</w:t>
      </w:r>
    </w:p>
    <w:p w:rsidR="007A39D9" w:rsidRPr="00AD25E5" w:rsidRDefault="007A39D9" w:rsidP="004805C3">
      <w:pPr>
        <w:pStyle w:val="BodyText"/>
        <w:numPr>
          <w:ilvl w:val="0"/>
          <w:numId w:val="17"/>
        </w:numPr>
        <w:rPr>
          <w:noProof/>
          <w:sz w:val="20"/>
        </w:rPr>
      </w:pPr>
      <w:r w:rsidRPr="00AD25E5">
        <w:rPr>
          <w:noProof/>
          <w:sz w:val="20"/>
        </w:rPr>
        <w:t>Заједничка понуда (навести ко су учесници у заједничкој понуди):_______________________________________</w:t>
      </w:r>
    </w:p>
    <w:p w:rsidR="00F93B41" w:rsidRPr="00F93B41" w:rsidRDefault="007A39D9" w:rsidP="004805C3">
      <w:pPr>
        <w:pStyle w:val="BodyText"/>
        <w:numPr>
          <w:ilvl w:val="0"/>
          <w:numId w:val="17"/>
        </w:numPr>
        <w:rPr>
          <w:noProof/>
          <w:sz w:val="20"/>
        </w:rPr>
      </w:pPr>
      <w:r w:rsidRPr="00AD25E5">
        <w:rPr>
          <w:noProof/>
          <w:sz w:val="20"/>
        </w:rPr>
        <w:t>Понуда са подизвођачима (навести ко су подизвођачи):________________________________________________</w:t>
      </w:r>
    </w:p>
    <w:p w:rsidR="009F1CA2" w:rsidRDefault="009F1CA2" w:rsidP="00F93B41">
      <w:pPr>
        <w:pStyle w:val="BodyText"/>
        <w:rPr>
          <w:noProof/>
          <w:sz w:val="20"/>
          <w:lang w:val="sr-Cyrl-CS"/>
        </w:rPr>
      </w:pPr>
    </w:p>
    <w:p w:rsidR="00F93B41" w:rsidRDefault="00F93B41" w:rsidP="00F93B41">
      <w:pPr>
        <w:pStyle w:val="BodyText"/>
        <w:rPr>
          <w:noProof/>
          <w:sz w:val="20"/>
        </w:rPr>
      </w:pPr>
      <w:r w:rsidRPr="00CF7754">
        <w:rPr>
          <w:noProof/>
          <w:sz w:val="20"/>
        </w:rPr>
        <w:t>Рок испоруке:__</w:t>
      </w:r>
      <w:r>
        <w:rPr>
          <w:noProof/>
          <w:sz w:val="20"/>
        </w:rPr>
        <w:t>___________________________</w:t>
      </w:r>
      <w:r>
        <w:rPr>
          <w:noProof/>
          <w:sz w:val="20"/>
        </w:rPr>
        <w:tab/>
      </w:r>
      <w:r>
        <w:rPr>
          <w:noProof/>
          <w:sz w:val="20"/>
        </w:rPr>
        <w:tab/>
      </w:r>
      <w:r>
        <w:rPr>
          <w:noProof/>
          <w:sz w:val="20"/>
        </w:rPr>
        <w:tab/>
      </w:r>
      <w:r>
        <w:rPr>
          <w:noProof/>
          <w:sz w:val="20"/>
        </w:rPr>
        <w:tab/>
      </w:r>
    </w:p>
    <w:p w:rsidR="00F93B41" w:rsidRPr="00F93B41" w:rsidRDefault="00F93B41" w:rsidP="00F93B41">
      <w:pPr>
        <w:pStyle w:val="BodyText"/>
        <w:rPr>
          <w:noProof/>
          <w:sz w:val="20"/>
        </w:rPr>
      </w:pPr>
      <w:r>
        <w:rPr>
          <w:noProof/>
          <w:sz w:val="20"/>
        </w:rPr>
        <w:t>Гарантни рок:</w:t>
      </w:r>
      <w:r w:rsidRPr="00F93B41">
        <w:rPr>
          <w:noProof/>
          <w:sz w:val="20"/>
        </w:rPr>
        <w:t xml:space="preserve"> </w:t>
      </w:r>
      <w:r w:rsidRPr="00CF7754">
        <w:rPr>
          <w:noProof/>
          <w:sz w:val="20"/>
        </w:rPr>
        <w:t>__</w:t>
      </w:r>
      <w:r>
        <w:rPr>
          <w:noProof/>
          <w:sz w:val="20"/>
        </w:rPr>
        <w:t xml:space="preserve">___________________________                                              </w:t>
      </w:r>
      <w:r w:rsidRPr="00CF7754">
        <w:rPr>
          <w:noProof/>
          <w:sz w:val="20"/>
        </w:rPr>
        <w:t>Рок важења понуде:______________________</w:t>
      </w:r>
    </w:p>
    <w:p w:rsidR="00F93B41" w:rsidRDefault="00F93B41" w:rsidP="00F93B41">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F93B41" w:rsidRPr="00F93B41" w:rsidRDefault="00F93B41" w:rsidP="00F93B41">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w:t>
      </w:r>
      <w:r>
        <w:rPr>
          <w:noProof/>
          <w:sz w:val="20"/>
        </w:rPr>
        <w:t>______________________________</w:t>
      </w:r>
    </w:p>
    <w:p w:rsidR="00F93B41" w:rsidRDefault="00F93B41" w:rsidP="00063B77">
      <w:pPr>
        <w:pStyle w:val="BodyText"/>
        <w:rPr>
          <w:noProof/>
          <w:szCs w:val="24"/>
          <w:lang w:val="sr-Cyrl-CS"/>
        </w:rPr>
      </w:pPr>
    </w:p>
    <w:p w:rsidR="009F1CA2" w:rsidRDefault="009F1CA2" w:rsidP="00063B77">
      <w:pPr>
        <w:pStyle w:val="BodyText"/>
        <w:rPr>
          <w:noProof/>
          <w:szCs w:val="24"/>
          <w:lang w:val="sr-Cyrl-CS"/>
        </w:rPr>
      </w:pPr>
    </w:p>
    <w:p w:rsidR="009F1CA2" w:rsidRDefault="009F1CA2" w:rsidP="00063B77">
      <w:pPr>
        <w:pStyle w:val="BodyText"/>
        <w:rPr>
          <w:noProof/>
          <w:szCs w:val="24"/>
          <w:lang w:val="sr-Cyrl-CS"/>
        </w:rPr>
      </w:pPr>
    </w:p>
    <w:p w:rsidR="009F1CA2" w:rsidRDefault="009F1CA2" w:rsidP="00063B77">
      <w:pPr>
        <w:pStyle w:val="BodyText"/>
        <w:rPr>
          <w:noProof/>
          <w:szCs w:val="24"/>
          <w:lang w:val="sr-Cyrl-CS"/>
        </w:rPr>
      </w:pPr>
    </w:p>
    <w:p w:rsidR="009F1CA2" w:rsidRDefault="009F1CA2" w:rsidP="00063B77">
      <w:pPr>
        <w:pStyle w:val="BodyText"/>
        <w:rPr>
          <w:noProof/>
          <w:szCs w:val="24"/>
          <w:lang w:val="sr-Cyrl-CS"/>
        </w:rPr>
      </w:pPr>
    </w:p>
    <w:p w:rsidR="009F1CA2" w:rsidRDefault="009F1CA2" w:rsidP="00063B77">
      <w:pPr>
        <w:pStyle w:val="BodyText"/>
        <w:rPr>
          <w:noProof/>
          <w:szCs w:val="24"/>
          <w:lang w:val="sr-Cyrl-CS"/>
        </w:rPr>
      </w:pPr>
    </w:p>
    <w:p w:rsidR="009F1CA2" w:rsidRDefault="009F1CA2" w:rsidP="00063B77">
      <w:pPr>
        <w:pStyle w:val="BodyText"/>
        <w:rPr>
          <w:noProof/>
          <w:szCs w:val="24"/>
          <w:lang w:val="sr-Cyrl-CS"/>
        </w:rPr>
      </w:pPr>
    </w:p>
    <w:p w:rsidR="009F1CA2" w:rsidRDefault="009F1CA2" w:rsidP="00063B77">
      <w:pPr>
        <w:pStyle w:val="BodyText"/>
        <w:rPr>
          <w:noProof/>
          <w:szCs w:val="24"/>
          <w:lang w:val="sr-Cyrl-CS"/>
        </w:rPr>
      </w:pPr>
    </w:p>
    <w:p w:rsidR="009F1CA2" w:rsidRDefault="009F1CA2" w:rsidP="00063B77">
      <w:pPr>
        <w:pStyle w:val="BodyText"/>
        <w:rPr>
          <w:noProof/>
          <w:szCs w:val="24"/>
          <w:lang w:val="sr-Cyrl-CS"/>
        </w:rPr>
      </w:pPr>
    </w:p>
    <w:p w:rsidR="009F1CA2" w:rsidRDefault="009F1CA2" w:rsidP="00063B77">
      <w:pPr>
        <w:pStyle w:val="BodyText"/>
        <w:rPr>
          <w:noProof/>
          <w:szCs w:val="24"/>
          <w:lang w:val="sr-Cyrl-CS"/>
        </w:rPr>
      </w:pPr>
    </w:p>
    <w:p w:rsidR="009F1CA2" w:rsidRDefault="009F1CA2" w:rsidP="009F1CA2">
      <w:pPr>
        <w:pStyle w:val="Footer"/>
        <w:jc w:val="center"/>
        <w:rPr>
          <w:b/>
          <w:noProof/>
          <w:sz w:val="20"/>
          <w:szCs w:val="20"/>
          <w:lang w:val="sr-Cyrl-CS"/>
        </w:rPr>
      </w:pPr>
    </w:p>
    <w:p w:rsidR="009F1CA2" w:rsidRPr="00AD25E5" w:rsidRDefault="009F1CA2" w:rsidP="009F1CA2">
      <w:pPr>
        <w:pStyle w:val="Footer"/>
        <w:jc w:val="center"/>
        <w:rPr>
          <w:b/>
          <w:noProof/>
          <w:sz w:val="20"/>
          <w:szCs w:val="20"/>
        </w:rPr>
      </w:pPr>
      <w:r w:rsidRPr="00AD25E5">
        <w:rPr>
          <w:b/>
          <w:noProof/>
          <w:sz w:val="20"/>
          <w:szCs w:val="20"/>
        </w:rPr>
        <w:t xml:space="preserve">Понуда број_______ - </w:t>
      </w:r>
      <w:r w:rsidRPr="00EA1AE8">
        <w:rPr>
          <w:b/>
          <w:sz w:val="20"/>
          <w:szCs w:val="20"/>
          <w:lang w:val="sr-Cyrl-CS"/>
        </w:rPr>
        <w:t>набавка</w:t>
      </w:r>
      <w:r w:rsidRPr="00EA1AE8">
        <w:rPr>
          <w:b/>
          <w:sz w:val="20"/>
          <w:szCs w:val="20"/>
        </w:rPr>
        <w:t xml:space="preserve"> материјала </w:t>
      </w:r>
      <w:r>
        <w:rPr>
          <w:b/>
          <w:sz w:val="20"/>
          <w:szCs w:val="20"/>
          <w:lang w:val="sr-Cyrl-CS"/>
        </w:rPr>
        <w:t>за лапароскопију</w:t>
      </w:r>
      <w:r w:rsidRPr="00EA1AE8">
        <w:rPr>
          <w:b/>
          <w:sz w:val="20"/>
          <w:szCs w:val="20"/>
          <w:lang w:val="sr-Cyrl-CS"/>
        </w:rPr>
        <w:t xml:space="preserve"> </w:t>
      </w:r>
      <w:r w:rsidRPr="00EA1AE8">
        <w:rPr>
          <w:b/>
          <w:sz w:val="20"/>
          <w:szCs w:val="20"/>
        </w:rPr>
        <w:t>за потребе Клиничког центра Војводине</w:t>
      </w:r>
      <w:r w:rsidRPr="00CF7754">
        <w:rPr>
          <w:b/>
          <w:noProof/>
          <w:sz w:val="20"/>
          <w:szCs w:val="20"/>
        </w:rPr>
        <w:t>, број</w:t>
      </w:r>
      <w:r w:rsidRPr="00CF7754">
        <w:rPr>
          <w:noProof/>
          <w:sz w:val="20"/>
          <w:szCs w:val="20"/>
        </w:rPr>
        <w:t xml:space="preserve"> </w:t>
      </w:r>
      <w:r w:rsidRPr="00CF7754">
        <w:rPr>
          <w:b/>
          <w:noProof/>
          <w:sz w:val="20"/>
          <w:szCs w:val="20"/>
          <w:lang w:val="sr-Cyrl-CS"/>
        </w:rPr>
        <w:t>1</w:t>
      </w:r>
      <w:r>
        <w:rPr>
          <w:b/>
          <w:noProof/>
          <w:sz w:val="20"/>
          <w:szCs w:val="20"/>
          <w:lang w:val="sr-Cyrl-CS"/>
        </w:rPr>
        <w:t>92</w:t>
      </w:r>
      <w:r w:rsidRPr="00CF7754">
        <w:rPr>
          <w:b/>
          <w:noProof/>
          <w:sz w:val="20"/>
          <w:szCs w:val="20"/>
        </w:rPr>
        <w:t>-14-О</w:t>
      </w:r>
    </w:p>
    <w:p w:rsidR="009F1CA2" w:rsidRPr="00AD25E5" w:rsidRDefault="009F1CA2" w:rsidP="009F1CA2">
      <w:pPr>
        <w:pStyle w:val="BodyText"/>
        <w:jc w:val="center"/>
        <w:rPr>
          <w:b/>
          <w:noProof/>
          <w:sz w:val="20"/>
        </w:rPr>
      </w:pPr>
    </w:p>
    <w:p w:rsidR="009F1CA2" w:rsidRPr="00AD25E5" w:rsidRDefault="009F1CA2" w:rsidP="009F1CA2">
      <w:pPr>
        <w:pStyle w:val="BodyText"/>
        <w:rPr>
          <w:b/>
          <w:noProof/>
          <w:sz w:val="20"/>
          <w:lang w:val="sr-Cyrl-CS"/>
        </w:rPr>
      </w:pPr>
    </w:p>
    <w:p w:rsidR="009F1CA2" w:rsidRPr="00AD25E5" w:rsidRDefault="009F1CA2" w:rsidP="009F1CA2">
      <w:pPr>
        <w:pStyle w:val="BodyText"/>
        <w:jc w:val="left"/>
        <w:rPr>
          <w:noProof/>
          <w:sz w:val="20"/>
        </w:rPr>
      </w:pPr>
      <w:r w:rsidRPr="00AD25E5">
        <w:rPr>
          <w:noProof/>
          <w:sz w:val="20"/>
        </w:rPr>
        <w:t>Понуђач:________________________________________                   Матични број:________________________________</w:t>
      </w:r>
    </w:p>
    <w:p w:rsidR="009F1CA2" w:rsidRPr="00AD25E5" w:rsidRDefault="009F1CA2" w:rsidP="009F1CA2">
      <w:pPr>
        <w:pStyle w:val="BodyText"/>
        <w:jc w:val="left"/>
        <w:rPr>
          <w:noProof/>
          <w:sz w:val="20"/>
        </w:rPr>
      </w:pPr>
      <w:r w:rsidRPr="00AD25E5">
        <w:rPr>
          <w:noProof/>
          <w:sz w:val="20"/>
        </w:rPr>
        <w:t>Адреса, град, општина:____________________________                   Регистарски број:______________________________</w:t>
      </w:r>
    </w:p>
    <w:p w:rsidR="009F1CA2" w:rsidRPr="00AD25E5" w:rsidRDefault="009F1CA2" w:rsidP="009F1CA2">
      <w:pPr>
        <w:pStyle w:val="BodyText"/>
        <w:jc w:val="left"/>
        <w:rPr>
          <w:noProof/>
          <w:sz w:val="20"/>
        </w:rPr>
      </w:pPr>
      <w:r w:rsidRPr="00AD25E5">
        <w:rPr>
          <w:noProof/>
          <w:sz w:val="20"/>
        </w:rPr>
        <w:t>Телефон:________________ Фах:____________________                  Шифра делатности:____________________________</w:t>
      </w:r>
    </w:p>
    <w:p w:rsidR="009F1CA2" w:rsidRPr="00AD25E5" w:rsidRDefault="009F1CA2" w:rsidP="009F1CA2">
      <w:pPr>
        <w:pStyle w:val="BodyText"/>
        <w:jc w:val="left"/>
        <w:rPr>
          <w:noProof/>
          <w:sz w:val="20"/>
        </w:rPr>
      </w:pPr>
      <w:r w:rsidRPr="00AD25E5">
        <w:rPr>
          <w:noProof/>
          <w:sz w:val="20"/>
        </w:rPr>
        <w:t>Е-маил:_________________________________________                    Пиб:_________________________________________</w:t>
      </w:r>
    </w:p>
    <w:p w:rsidR="009F1CA2" w:rsidRPr="00AD25E5" w:rsidRDefault="009F1CA2" w:rsidP="009F1CA2">
      <w:pPr>
        <w:pStyle w:val="BodyText"/>
        <w:jc w:val="left"/>
        <w:rPr>
          <w:noProof/>
          <w:sz w:val="20"/>
        </w:rPr>
      </w:pPr>
      <w:r w:rsidRPr="00AD25E5">
        <w:rPr>
          <w:noProof/>
          <w:sz w:val="20"/>
        </w:rPr>
        <w:t>Контакт особа:___________________________________                   Жиро-рачун:__________________________________</w:t>
      </w:r>
    </w:p>
    <w:p w:rsidR="009F1CA2" w:rsidRPr="00AD25E5" w:rsidRDefault="009F1CA2" w:rsidP="009F1CA2">
      <w:pPr>
        <w:pStyle w:val="BodyText"/>
        <w:jc w:val="left"/>
        <w:rPr>
          <w:noProof/>
          <w:sz w:val="20"/>
        </w:rPr>
      </w:pPr>
      <w:r w:rsidRPr="00AD25E5">
        <w:rPr>
          <w:noProof/>
          <w:sz w:val="20"/>
        </w:rPr>
        <w:t>Овлашћено лице:_________________________________</w:t>
      </w:r>
    </w:p>
    <w:p w:rsidR="009F1CA2" w:rsidRPr="00AD25E5" w:rsidRDefault="009F1CA2" w:rsidP="009F1CA2">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9F1CA2" w:rsidRPr="00AD25E5" w:rsidTr="009F1CA2">
        <w:tc>
          <w:tcPr>
            <w:tcW w:w="14827" w:type="dxa"/>
            <w:gridSpan w:val="11"/>
            <w:vAlign w:val="center"/>
          </w:tcPr>
          <w:p w:rsidR="009F1CA2" w:rsidRPr="00D2531A" w:rsidRDefault="009F1CA2" w:rsidP="009F1CA2">
            <w:pPr>
              <w:jc w:val="center"/>
              <w:rPr>
                <w:b/>
                <w:noProof/>
                <w:sz w:val="22"/>
                <w:szCs w:val="22"/>
              </w:rPr>
            </w:pPr>
            <w:r w:rsidRPr="00D2531A">
              <w:rPr>
                <w:b/>
                <w:noProof/>
                <w:sz w:val="22"/>
                <w:szCs w:val="22"/>
              </w:rPr>
              <w:t>КЛИНИЧКИ ЦЕНТАР ВОЈВОДИНЕ</w:t>
            </w:r>
          </w:p>
        </w:tc>
      </w:tr>
      <w:tr w:rsidR="009F1CA2" w:rsidRPr="00AD25E5" w:rsidTr="009F1CA2">
        <w:tc>
          <w:tcPr>
            <w:tcW w:w="14827" w:type="dxa"/>
            <w:gridSpan w:val="11"/>
            <w:vAlign w:val="center"/>
          </w:tcPr>
          <w:p w:rsidR="009F1CA2" w:rsidRPr="0053716E" w:rsidRDefault="009F1CA2" w:rsidP="009F1CA2">
            <w:pPr>
              <w:rPr>
                <w:b/>
                <w:noProof/>
                <w:sz w:val="22"/>
                <w:szCs w:val="22"/>
              </w:rPr>
            </w:pPr>
            <w:r w:rsidRPr="0053716E">
              <w:rPr>
                <w:b/>
                <w:sz w:val="22"/>
                <w:szCs w:val="22"/>
              </w:rPr>
              <w:t>Партија</w:t>
            </w:r>
            <w:r>
              <w:rPr>
                <w:b/>
                <w:sz w:val="22"/>
                <w:szCs w:val="22"/>
                <w:lang w:val="sr-Cyrl-CS"/>
              </w:rPr>
              <w:t xml:space="preserve"> 9</w:t>
            </w:r>
            <w:r w:rsidRPr="0053716E">
              <w:rPr>
                <w:b/>
                <w:sz w:val="22"/>
                <w:szCs w:val="22"/>
              </w:rPr>
              <w:t xml:space="preserve">  – </w:t>
            </w:r>
            <w:r>
              <w:rPr>
                <w:lang w:val="en-US"/>
              </w:rPr>
              <w:t>ЕНДОСКОПСКИ</w:t>
            </w:r>
            <w:r w:rsidRPr="00DF005A">
              <w:rPr>
                <w:lang w:val="en-US"/>
              </w:rPr>
              <w:t xml:space="preserve"> </w:t>
            </w:r>
            <w:r>
              <w:rPr>
                <w:lang w:val="en-US"/>
              </w:rPr>
              <w:t>КЛИПС</w:t>
            </w:r>
            <w:r w:rsidRPr="00DF005A">
              <w:rPr>
                <w:lang w:val="en-US"/>
              </w:rPr>
              <w:t xml:space="preserve"> </w:t>
            </w:r>
            <w:r>
              <w:rPr>
                <w:lang w:val="en-US"/>
              </w:rPr>
              <w:t>АПЛИКАТОР</w:t>
            </w:r>
          </w:p>
        </w:tc>
      </w:tr>
      <w:tr w:rsidR="009F1CA2" w:rsidRPr="00AD25E5" w:rsidTr="009F1CA2">
        <w:tc>
          <w:tcPr>
            <w:tcW w:w="942" w:type="dxa"/>
            <w:vAlign w:val="center"/>
          </w:tcPr>
          <w:p w:rsidR="009F1CA2" w:rsidRPr="00AD25E5" w:rsidRDefault="009F1CA2" w:rsidP="009F1CA2">
            <w:pPr>
              <w:pStyle w:val="BodyText"/>
              <w:jc w:val="center"/>
              <w:rPr>
                <w:b/>
                <w:noProof/>
                <w:sz w:val="20"/>
              </w:rPr>
            </w:pPr>
            <w:r w:rsidRPr="00AD25E5">
              <w:rPr>
                <w:b/>
                <w:noProof/>
                <w:sz w:val="20"/>
              </w:rPr>
              <w:t>Редни број</w:t>
            </w:r>
          </w:p>
        </w:tc>
        <w:tc>
          <w:tcPr>
            <w:tcW w:w="2852" w:type="dxa"/>
            <w:vAlign w:val="center"/>
          </w:tcPr>
          <w:p w:rsidR="009F1CA2" w:rsidRPr="00AD25E5" w:rsidRDefault="009F1CA2" w:rsidP="009F1CA2">
            <w:pPr>
              <w:pStyle w:val="BodyText"/>
              <w:jc w:val="center"/>
              <w:rPr>
                <w:b/>
                <w:noProof/>
                <w:sz w:val="20"/>
              </w:rPr>
            </w:pPr>
            <w:r w:rsidRPr="00AD25E5">
              <w:rPr>
                <w:b/>
                <w:noProof/>
                <w:sz w:val="20"/>
              </w:rPr>
              <w:t>Назив</w:t>
            </w:r>
          </w:p>
        </w:tc>
        <w:tc>
          <w:tcPr>
            <w:tcW w:w="850" w:type="dxa"/>
            <w:vAlign w:val="center"/>
          </w:tcPr>
          <w:p w:rsidR="009F1CA2" w:rsidRPr="00AD25E5" w:rsidRDefault="009F1CA2" w:rsidP="009F1CA2">
            <w:pPr>
              <w:pStyle w:val="BodyText"/>
              <w:jc w:val="center"/>
              <w:rPr>
                <w:b/>
                <w:noProof/>
                <w:sz w:val="20"/>
              </w:rPr>
            </w:pPr>
            <w:r w:rsidRPr="00AD25E5">
              <w:rPr>
                <w:b/>
                <w:noProof/>
                <w:sz w:val="20"/>
              </w:rPr>
              <w:t>Јединица мере</w:t>
            </w:r>
          </w:p>
        </w:tc>
        <w:tc>
          <w:tcPr>
            <w:tcW w:w="851" w:type="dxa"/>
            <w:vAlign w:val="center"/>
          </w:tcPr>
          <w:p w:rsidR="009F1CA2" w:rsidRPr="00AD25E5" w:rsidRDefault="009F1CA2" w:rsidP="009F1CA2">
            <w:pPr>
              <w:pStyle w:val="BodyText"/>
              <w:jc w:val="center"/>
              <w:rPr>
                <w:b/>
                <w:noProof/>
                <w:sz w:val="20"/>
              </w:rPr>
            </w:pPr>
            <w:r w:rsidRPr="00AD25E5">
              <w:rPr>
                <w:b/>
                <w:noProof/>
                <w:sz w:val="20"/>
              </w:rPr>
              <w:t>Количина</w:t>
            </w:r>
          </w:p>
        </w:tc>
        <w:tc>
          <w:tcPr>
            <w:tcW w:w="1243" w:type="dxa"/>
            <w:vAlign w:val="center"/>
          </w:tcPr>
          <w:p w:rsidR="009F1CA2" w:rsidRPr="00AD25E5" w:rsidRDefault="009F1CA2" w:rsidP="009F1CA2">
            <w:pPr>
              <w:pStyle w:val="BodyText"/>
              <w:jc w:val="center"/>
              <w:rPr>
                <w:b/>
                <w:noProof/>
                <w:sz w:val="20"/>
              </w:rPr>
            </w:pPr>
            <w:r w:rsidRPr="00AD25E5">
              <w:rPr>
                <w:b/>
                <w:noProof/>
                <w:sz w:val="20"/>
              </w:rPr>
              <w:t>Јединична цена без ПДВ-а</w:t>
            </w:r>
          </w:p>
        </w:tc>
        <w:tc>
          <w:tcPr>
            <w:tcW w:w="883" w:type="dxa"/>
            <w:vAlign w:val="center"/>
          </w:tcPr>
          <w:p w:rsidR="009F1CA2" w:rsidRPr="00AD25E5" w:rsidRDefault="009F1CA2" w:rsidP="009F1CA2">
            <w:pPr>
              <w:pStyle w:val="BodyText"/>
              <w:jc w:val="center"/>
              <w:rPr>
                <w:b/>
                <w:noProof/>
                <w:sz w:val="20"/>
              </w:rPr>
            </w:pPr>
            <w:r w:rsidRPr="00AD25E5">
              <w:rPr>
                <w:b/>
                <w:noProof/>
                <w:sz w:val="20"/>
              </w:rPr>
              <w:t>Износ</w:t>
            </w:r>
          </w:p>
          <w:p w:rsidR="009F1CA2" w:rsidRPr="00AD25E5" w:rsidRDefault="009F1CA2" w:rsidP="009F1CA2">
            <w:pPr>
              <w:pStyle w:val="BodyText"/>
              <w:jc w:val="center"/>
              <w:rPr>
                <w:b/>
                <w:noProof/>
                <w:sz w:val="20"/>
              </w:rPr>
            </w:pPr>
            <w:r w:rsidRPr="00AD25E5">
              <w:rPr>
                <w:b/>
                <w:noProof/>
                <w:sz w:val="20"/>
              </w:rPr>
              <w:t>ПДВ-а</w:t>
            </w:r>
          </w:p>
        </w:tc>
        <w:tc>
          <w:tcPr>
            <w:tcW w:w="1365" w:type="dxa"/>
            <w:vAlign w:val="center"/>
          </w:tcPr>
          <w:p w:rsidR="009F1CA2" w:rsidRPr="00AD25E5" w:rsidRDefault="009F1CA2" w:rsidP="009F1CA2">
            <w:pPr>
              <w:pStyle w:val="BodyText"/>
              <w:jc w:val="center"/>
              <w:rPr>
                <w:b/>
                <w:noProof/>
                <w:sz w:val="20"/>
              </w:rPr>
            </w:pPr>
            <w:r w:rsidRPr="00AD25E5">
              <w:rPr>
                <w:b/>
                <w:noProof/>
                <w:sz w:val="20"/>
              </w:rPr>
              <w:t>Укупна цена без ПДВ-а</w:t>
            </w:r>
          </w:p>
        </w:tc>
        <w:tc>
          <w:tcPr>
            <w:tcW w:w="1403" w:type="dxa"/>
            <w:vAlign w:val="center"/>
          </w:tcPr>
          <w:p w:rsidR="009F1CA2" w:rsidRPr="00AD25E5" w:rsidRDefault="009F1CA2" w:rsidP="009F1CA2">
            <w:pPr>
              <w:pStyle w:val="BodyText"/>
              <w:jc w:val="center"/>
              <w:rPr>
                <w:b/>
                <w:noProof/>
                <w:sz w:val="20"/>
              </w:rPr>
            </w:pPr>
            <w:r w:rsidRPr="00AD25E5">
              <w:rPr>
                <w:b/>
                <w:noProof/>
                <w:sz w:val="20"/>
              </w:rPr>
              <w:t>Произвођач</w:t>
            </w:r>
          </w:p>
        </w:tc>
        <w:tc>
          <w:tcPr>
            <w:tcW w:w="1370" w:type="dxa"/>
            <w:vAlign w:val="center"/>
          </w:tcPr>
          <w:p w:rsidR="009F1CA2" w:rsidRPr="00AD25E5" w:rsidRDefault="009F1CA2" w:rsidP="009F1CA2">
            <w:pPr>
              <w:pStyle w:val="BodyText"/>
              <w:jc w:val="center"/>
              <w:rPr>
                <w:b/>
                <w:noProof/>
                <w:sz w:val="20"/>
              </w:rPr>
            </w:pPr>
            <w:r w:rsidRPr="00AD25E5">
              <w:rPr>
                <w:b/>
                <w:noProof/>
                <w:sz w:val="20"/>
              </w:rPr>
              <w:t>Земља порекла</w:t>
            </w:r>
          </w:p>
        </w:tc>
        <w:tc>
          <w:tcPr>
            <w:tcW w:w="1682" w:type="dxa"/>
            <w:vAlign w:val="center"/>
          </w:tcPr>
          <w:p w:rsidR="009F1CA2" w:rsidRPr="00AD25E5" w:rsidRDefault="009F1CA2" w:rsidP="009F1CA2">
            <w:pPr>
              <w:pStyle w:val="BodyText"/>
              <w:jc w:val="center"/>
              <w:rPr>
                <w:b/>
                <w:noProof/>
                <w:sz w:val="20"/>
              </w:rPr>
            </w:pPr>
            <w:r w:rsidRPr="00AD25E5">
              <w:rPr>
                <w:b/>
                <w:noProof/>
                <w:sz w:val="20"/>
              </w:rPr>
              <w:t>Доказ о стављању тражене робе у промет</w:t>
            </w:r>
          </w:p>
        </w:tc>
        <w:tc>
          <w:tcPr>
            <w:tcW w:w="1386" w:type="dxa"/>
            <w:vAlign w:val="center"/>
          </w:tcPr>
          <w:p w:rsidR="009F1CA2" w:rsidRPr="00AD25E5" w:rsidRDefault="009F1CA2" w:rsidP="009F1CA2">
            <w:pPr>
              <w:pStyle w:val="BodyText"/>
              <w:jc w:val="center"/>
              <w:rPr>
                <w:b/>
                <w:noProof/>
                <w:sz w:val="20"/>
              </w:rPr>
            </w:pPr>
            <w:r w:rsidRPr="00AD25E5">
              <w:rPr>
                <w:b/>
                <w:noProof/>
                <w:sz w:val="20"/>
              </w:rPr>
              <w:t>Каталошки број</w:t>
            </w:r>
          </w:p>
        </w:tc>
      </w:tr>
      <w:tr w:rsidR="009F1CA2" w:rsidRPr="00AD25E5" w:rsidTr="009F1CA2">
        <w:tc>
          <w:tcPr>
            <w:tcW w:w="942" w:type="dxa"/>
            <w:vAlign w:val="center"/>
          </w:tcPr>
          <w:p w:rsidR="009F1CA2" w:rsidRPr="00AD25E5" w:rsidRDefault="009F1CA2" w:rsidP="009F1CA2">
            <w:pPr>
              <w:pStyle w:val="BodyText"/>
              <w:jc w:val="center"/>
              <w:rPr>
                <w:b/>
                <w:noProof/>
                <w:sz w:val="20"/>
              </w:rPr>
            </w:pPr>
            <w:r w:rsidRPr="00AD25E5">
              <w:rPr>
                <w:b/>
                <w:noProof/>
                <w:sz w:val="20"/>
                <w:lang w:val="en-US"/>
              </w:rPr>
              <w:t>I</w:t>
            </w:r>
          </w:p>
        </w:tc>
        <w:tc>
          <w:tcPr>
            <w:tcW w:w="2852" w:type="dxa"/>
            <w:vAlign w:val="center"/>
          </w:tcPr>
          <w:p w:rsidR="009F1CA2" w:rsidRPr="00AD25E5" w:rsidRDefault="009F1CA2" w:rsidP="009F1CA2">
            <w:pPr>
              <w:pStyle w:val="BodyText"/>
              <w:jc w:val="center"/>
              <w:rPr>
                <w:noProof/>
                <w:sz w:val="20"/>
              </w:rPr>
            </w:pPr>
            <w:r w:rsidRPr="00AD25E5">
              <w:rPr>
                <w:noProof/>
                <w:sz w:val="20"/>
              </w:rPr>
              <w:t>2</w:t>
            </w:r>
          </w:p>
        </w:tc>
        <w:tc>
          <w:tcPr>
            <w:tcW w:w="850" w:type="dxa"/>
            <w:vAlign w:val="center"/>
          </w:tcPr>
          <w:p w:rsidR="009F1CA2" w:rsidRPr="00AD25E5" w:rsidRDefault="009F1CA2" w:rsidP="009F1CA2">
            <w:pPr>
              <w:pStyle w:val="BodyText"/>
              <w:jc w:val="center"/>
              <w:rPr>
                <w:noProof/>
                <w:sz w:val="20"/>
              </w:rPr>
            </w:pPr>
            <w:r w:rsidRPr="00AD25E5">
              <w:rPr>
                <w:noProof/>
                <w:sz w:val="20"/>
              </w:rPr>
              <w:t>3</w:t>
            </w:r>
          </w:p>
        </w:tc>
        <w:tc>
          <w:tcPr>
            <w:tcW w:w="851" w:type="dxa"/>
            <w:vAlign w:val="center"/>
          </w:tcPr>
          <w:p w:rsidR="009F1CA2" w:rsidRPr="00AD25E5" w:rsidRDefault="009F1CA2" w:rsidP="009F1CA2">
            <w:pPr>
              <w:pStyle w:val="BodyText"/>
              <w:jc w:val="center"/>
              <w:rPr>
                <w:noProof/>
                <w:sz w:val="20"/>
              </w:rPr>
            </w:pPr>
            <w:r w:rsidRPr="00AD25E5">
              <w:rPr>
                <w:noProof/>
                <w:sz w:val="20"/>
              </w:rPr>
              <w:t>4</w:t>
            </w:r>
          </w:p>
        </w:tc>
        <w:tc>
          <w:tcPr>
            <w:tcW w:w="1243" w:type="dxa"/>
            <w:vAlign w:val="center"/>
          </w:tcPr>
          <w:p w:rsidR="009F1CA2" w:rsidRPr="00AD25E5" w:rsidRDefault="009F1CA2" w:rsidP="009F1CA2">
            <w:pPr>
              <w:pStyle w:val="BodyText"/>
              <w:jc w:val="center"/>
              <w:rPr>
                <w:noProof/>
                <w:sz w:val="20"/>
              </w:rPr>
            </w:pPr>
            <w:r w:rsidRPr="00AD25E5">
              <w:rPr>
                <w:noProof/>
                <w:sz w:val="20"/>
              </w:rPr>
              <w:t>5</w:t>
            </w:r>
          </w:p>
        </w:tc>
        <w:tc>
          <w:tcPr>
            <w:tcW w:w="883" w:type="dxa"/>
            <w:vAlign w:val="center"/>
          </w:tcPr>
          <w:p w:rsidR="009F1CA2" w:rsidRPr="00AD25E5" w:rsidRDefault="009F1CA2" w:rsidP="009F1CA2">
            <w:pPr>
              <w:pStyle w:val="BodyText"/>
              <w:jc w:val="center"/>
              <w:rPr>
                <w:noProof/>
                <w:sz w:val="20"/>
              </w:rPr>
            </w:pPr>
            <w:r w:rsidRPr="00AD25E5">
              <w:rPr>
                <w:noProof/>
                <w:sz w:val="20"/>
              </w:rPr>
              <w:t>6</w:t>
            </w:r>
          </w:p>
        </w:tc>
        <w:tc>
          <w:tcPr>
            <w:tcW w:w="1365" w:type="dxa"/>
            <w:vAlign w:val="center"/>
          </w:tcPr>
          <w:p w:rsidR="009F1CA2" w:rsidRPr="00AD25E5" w:rsidRDefault="009F1CA2" w:rsidP="009F1CA2">
            <w:pPr>
              <w:pStyle w:val="BodyText"/>
              <w:jc w:val="center"/>
              <w:rPr>
                <w:noProof/>
                <w:sz w:val="20"/>
              </w:rPr>
            </w:pPr>
            <w:r w:rsidRPr="00AD25E5">
              <w:rPr>
                <w:noProof/>
                <w:sz w:val="20"/>
              </w:rPr>
              <w:t>7</w:t>
            </w:r>
          </w:p>
        </w:tc>
        <w:tc>
          <w:tcPr>
            <w:tcW w:w="1403" w:type="dxa"/>
            <w:vAlign w:val="center"/>
          </w:tcPr>
          <w:p w:rsidR="009F1CA2" w:rsidRPr="00AD25E5" w:rsidRDefault="009F1CA2" w:rsidP="009F1CA2">
            <w:pPr>
              <w:pStyle w:val="BodyText"/>
              <w:jc w:val="center"/>
              <w:rPr>
                <w:noProof/>
                <w:sz w:val="20"/>
              </w:rPr>
            </w:pPr>
            <w:r w:rsidRPr="00AD25E5">
              <w:rPr>
                <w:noProof/>
                <w:sz w:val="20"/>
              </w:rPr>
              <w:t>8</w:t>
            </w:r>
          </w:p>
        </w:tc>
        <w:tc>
          <w:tcPr>
            <w:tcW w:w="1370" w:type="dxa"/>
            <w:vAlign w:val="center"/>
          </w:tcPr>
          <w:p w:rsidR="009F1CA2" w:rsidRPr="00AD25E5" w:rsidRDefault="009F1CA2" w:rsidP="009F1CA2">
            <w:pPr>
              <w:pStyle w:val="BodyText"/>
              <w:jc w:val="center"/>
              <w:rPr>
                <w:noProof/>
                <w:sz w:val="20"/>
              </w:rPr>
            </w:pPr>
            <w:r w:rsidRPr="00AD25E5">
              <w:rPr>
                <w:noProof/>
                <w:sz w:val="20"/>
              </w:rPr>
              <w:t>9</w:t>
            </w:r>
          </w:p>
        </w:tc>
        <w:tc>
          <w:tcPr>
            <w:tcW w:w="1682" w:type="dxa"/>
            <w:vAlign w:val="center"/>
          </w:tcPr>
          <w:p w:rsidR="009F1CA2" w:rsidRPr="00AD25E5" w:rsidRDefault="009F1CA2" w:rsidP="009F1CA2">
            <w:pPr>
              <w:pStyle w:val="BodyText"/>
              <w:jc w:val="center"/>
              <w:rPr>
                <w:noProof/>
                <w:sz w:val="20"/>
              </w:rPr>
            </w:pPr>
            <w:r w:rsidRPr="00AD25E5">
              <w:rPr>
                <w:noProof/>
                <w:sz w:val="20"/>
              </w:rPr>
              <w:t>10</w:t>
            </w:r>
          </w:p>
        </w:tc>
        <w:tc>
          <w:tcPr>
            <w:tcW w:w="1386" w:type="dxa"/>
            <w:vAlign w:val="center"/>
          </w:tcPr>
          <w:p w:rsidR="009F1CA2" w:rsidRPr="00AD25E5" w:rsidRDefault="009F1CA2" w:rsidP="009F1CA2">
            <w:pPr>
              <w:pStyle w:val="BodyText"/>
              <w:jc w:val="center"/>
              <w:rPr>
                <w:noProof/>
                <w:sz w:val="20"/>
              </w:rPr>
            </w:pPr>
            <w:r w:rsidRPr="00AD25E5">
              <w:rPr>
                <w:noProof/>
                <w:sz w:val="20"/>
              </w:rPr>
              <w:t>11</w:t>
            </w:r>
          </w:p>
        </w:tc>
      </w:tr>
      <w:tr w:rsidR="009F1CA2" w:rsidRPr="00AD25E5" w:rsidTr="009F1CA2">
        <w:tc>
          <w:tcPr>
            <w:tcW w:w="942" w:type="dxa"/>
            <w:vAlign w:val="center"/>
          </w:tcPr>
          <w:p w:rsidR="009F1CA2" w:rsidRDefault="009F1CA2">
            <w:pPr>
              <w:jc w:val="center"/>
              <w:rPr>
                <w:sz w:val="20"/>
                <w:szCs w:val="20"/>
              </w:rPr>
            </w:pPr>
            <w:r>
              <w:rPr>
                <w:sz w:val="20"/>
                <w:szCs w:val="20"/>
              </w:rPr>
              <w:t>1</w:t>
            </w:r>
          </w:p>
        </w:tc>
        <w:tc>
          <w:tcPr>
            <w:tcW w:w="2852" w:type="dxa"/>
            <w:vAlign w:val="bottom"/>
          </w:tcPr>
          <w:p w:rsidR="009F1CA2" w:rsidRDefault="009F1CA2">
            <w:pPr>
              <w:rPr>
                <w:sz w:val="20"/>
                <w:szCs w:val="20"/>
              </w:rPr>
            </w:pPr>
            <w:r>
              <w:rPr>
                <w:sz w:val="20"/>
                <w:szCs w:val="20"/>
              </w:rPr>
              <w:t>Endoskopski rotirajući klips aplikator sa 20 klipseva 10mm, sa mogućnošću automatskog i poluautomatskog zatvaranja i vizuelne provere broja preostalih klamfica, ML</w:t>
            </w:r>
          </w:p>
        </w:tc>
        <w:tc>
          <w:tcPr>
            <w:tcW w:w="850" w:type="dxa"/>
            <w:vAlign w:val="center"/>
          </w:tcPr>
          <w:p w:rsidR="009F1CA2" w:rsidRDefault="009F1CA2">
            <w:pPr>
              <w:jc w:val="center"/>
              <w:rPr>
                <w:sz w:val="20"/>
                <w:szCs w:val="20"/>
              </w:rPr>
            </w:pPr>
            <w:r>
              <w:rPr>
                <w:sz w:val="20"/>
                <w:szCs w:val="20"/>
              </w:rPr>
              <w:t>kom</w:t>
            </w:r>
          </w:p>
        </w:tc>
        <w:tc>
          <w:tcPr>
            <w:tcW w:w="851" w:type="dxa"/>
            <w:vAlign w:val="center"/>
          </w:tcPr>
          <w:p w:rsidR="009F1CA2" w:rsidRDefault="009F1CA2">
            <w:pPr>
              <w:jc w:val="center"/>
              <w:rPr>
                <w:sz w:val="20"/>
                <w:szCs w:val="20"/>
              </w:rPr>
            </w:pPr>
            <w:r>
              <w:rPr>
                <w:sz w:val="20"/>
                <w:szCs w:val="20"/>
              </w:rPr>
              <w:t>30</w:t>
            </w:r>
          </w:p>
        </w:tc>
        <w:tc>
          <w:tcPr>
            <w:tcW w:w="1243" w:type="dxa"/>
            <w:vAlign w:val="center"/>
          </w:tcPr>
          <w:p w:rsidR="009F1CA2" w:rsidRPr="00AD25E5" w:rsidRDefault="009F1CA2" w:rsidP="009F1CA2">
            <w:pPr>
              <w:pStyle w:val="BodyText"/>
              <w:jc w:val="center"/>
              <w:rPr>
                <w:noProof/>
                <w:sz w:val="20"/>
              </w:rPr>
            </w:pPr>
          </w:p>
        </w:tc>
        <w:tc>
          <w:tcPr>
            <w:tcW w:w="883" w:type="dxa"/>
            <w:vAlign w:val="center"/>
          </w:tcPr>
          <w:p w:rsidR="009F1CA2" w:rsidRPr="00AD25E5" w:rsidRDefault="009F1CA2" w:rsidP="009F1CA2">
            <w:pPr>
              <w:pStyle w:val="BodyText"/>
              <w:jc w:val="center"/>
              <w:rPr>
                <w:noProof/>
                <w:sz w:val="20"/>
              </w:rPr>
            </w:pPr>
          </w:p>
        </w:tc>
        <w:tc>
          <w:tcPr>
            <w:tcW w:w="1365" w:type="dxa"/>
            <w:vAlign w:val="center"/>
          </w:tcPr>
          <w:p w:rsidR="009F1CA2" w:rsidRPr="00AD25E5" w:rsidRDefault="009F1CA2" w:rsidP="009F1CA2">
            <w:pPr>
              <w:pStyle w:val="BodyText"/>
              <w:jc w:val="center"/>
              <w:rPr>
                <w:noProof/>
                <w:sz w:val="20"/>
              </w:rPr>
            </w:pPr>
          </w:p>
        </w:tc>
        <w:tc>
          <w:tcPr>
            <w:tcW w:w="1403" w:type="dxa"/>
            <w:vAlign w:val="center"/>
          </w:tcPr>
          <w:p w:rsidR="009F1CA2" w:rsidRPr="00AD25E5" w:rsidRDefault="009F1CA2" w:rsidP="009F1CA2">
            <w:pPr>
              <w:pStyle w:val="BodyText"/>
              <w:jc w:val="center"/>
              <w:rPr>
                <w:noProof/>
                <w:sz w:val="20"/>
              </w:rPr>
            </w:pPr>
          </w:p>
        </w:tc>
        <w:tc>
          <w:tcPr>
            <w:tcW w:w="1370" w:type="dxa"/>
            <w:vAlign w:val="center"/>
          </w:tcPr>
          <w:p w:rsidR="009F1CA2" w:rsidRPr="00AD25E5" w:rsidRDefault="009F1CA2" w:rsidP="009F1CA2">
            <w:pPr>
              <w:pStyle w:val="BodyText"/>
              <w:jc w:val="center"/>
              <w:rPr>
                <w:noProof/>
                <w:sz w:val="20"/>
              </w:rPr>
            </w:pPr>
          </w:p>
        </w:tc>
        <w:tc>
          <w:tcPr>
            <w:tcW w:w="1682" w:type="dxa"/>
            <w:vAlign w:val="center"/>
          </w:tcPr>
          <w:p w:rsidR="009F1CA2" w:rsidRPr="00AD25E5" w:rsidRDefault="009F1CA2" w:rsidP="009F1CA2">
            <w:pPr>
              <w:pStyle w:val="BodyText"/>
              <w:jc w:val="center"/>
              <w:rPr>
                <w:noProof/>
                <w:sz w:val="20"/>
              </w:rPr>
            </w:pPr>
          </w:p>
        </w:tc>
        <w:tc>
          <w:tcPr>
            <w:tcW w:w="1386" w:type="dxa"/>
            <w:vAlign w:val="center"/>
          </w:tcPr>
          <w:p w:rsidR="009F1CA2" w:rsidRPr="00AD25E5" w:rsidRDefault="009F1CA2" w:rsidP="009F1CA2">
            <w:pPr>
              <w:pStyle w:val="BodyText"/>
              <w:jc w:val="center"/>
              <w:rPr>
                <w:noProof/>
                <w:sz w:val="20"/>
              </w:rPr>
            </w:pPr>
          </w:p>
        </w:tc>
      </w:tr>
      <w:tr w:rsidR="009F1CA2" w:rsidRPr="00AD25E5" w:rsidTr="009F1CA2">
        <w:tc>
          <w:tcPr>
            <w:tcW w:w="942" w:type="dxa"/>
            <w:vAlign w:val="center"/>
          </w:tcPr>
          <w:p w:rsidR="009F1CA2" w:rsidRPr="00AD25E5" w:rsidRDefault="009F1CA2" w:rsidP="009F1CA2">
            <w:pPr>
              <w:pStyle w:val="BodyText"/>
              <w:jc w:val="center"/>
              <w:rPr>
                <w:b/>
                <w:noProof/>
                <w:sz w:val="20"/>
              </w:rPr>
            </w:pPr>
            <w:r w:rsidRPr="00AD25E5">
              <w:rPr>
                <w:b/>
                <w:noProof/>
                <w:sz w:val="20"/>
              </w:rPr>
              <w:t>II</w:t>
            </w:r>
          </w:p>
        </w:tc>
        <w:tc>
          <w:tcPr>
            <w:tcW w:w="6679" w:type="dxa"/>
            <w:gridSpan w:val="5"/>
            <w:vAlign w:val="center"/>
          </w:tcPr>
          <w:p w:rsidR="009F1CA2" w:rsidRPr="00AD25E5" w:rsidRDefault="009F1CA2" w:rsidP="009F1CA2">
            <w:pPr>
              <w:pStyle w:val="BodyText"/>
              <w:jc w:val="right"/>
              <w:rPr>
                <w:b/>
                <w:noProof/>
                <w:sz w:val="20"/>
              </w:rPr>
            </w:pPr>
            <w:r w:rsidRPr="00AD25E5">
              <w:rPr>
                <w:b/>
                <w:noProof/>
                <w:sz w:val="20"/>
              </w:rPr>
              <w:t>Укупна цена понуде без ПДВ-а:</w:t>
            </w:r>
          </w:p>
        </w:tc>
        <w:tc>
          <w:tcPr>
            <w:tcW w:w="1365" w:type="dxa"/>
          </w:tcPr>
          <w:p w:rsidR="009F1CA2" w:rsidRPr="00AD25E5" w:rsidRDefault="009F1CA2" w:rsidP="009F1CA2">
            <w:pPr>
              <w:pStyle w:val="BodyText"/>
              <w:jc w:val="left"/>
              <w:rPr>
                <w:noProof/>
                <w:sz w:val="20"/>
              </w:rPr>
            </w:pPr>
          </w:p>
        </w:tc>
        <w:tc>
          <w:tcPr>
            <w:tcW w:w="4455" w:type="dxa"/>
            <w:gridSpan w:val="3"/>
            <w:vMerge w:val="restart"/>
            <w:tcBorders>
              <w:right w:val="nil"/>
            </w:tcBorders>
          </w:tcPr>
          <w:p w:rsidR="009F1CA2" w:rsidRPr="00AD25E5" w:rsidRDefault="009F1CA2" w:rsidP="009F1CA2">
            <w:pPr>
              <w:pStyle w:val="BodyText"/>
              <w:jc w:val="left"/>
              <w:rPr>
                <w:noProof/>
                <w:sz w:val="20"/>
              </w:rPr>
            </w:pPr>
          </w:p>
        </w:tc>
        <w:tc>
          <w:tcPr>
            <w:tcW w:w="1386" w:type="dxa"/>
            <w:vMerge w:val="restart"/>
            <w:tcBorders>
              <w:left w:val="nil"/>
              <w:bottom w:val="nil"/>
              <w:right w:val="nil"/>
            </w:tcBorders>
          </w:tcPr>
          <w:p w:rsidR="009F1CA2" w:rsidRPr="00AD25E5" w:rsidRDefault="009F1CA2" w:rsidP="009F1CA2">
            <w:pPr>
              <w:pStyle w:val="BodyText"/>
              <w:jc w:val="left"/>
              <w:rPr>
                <w:noProof/>
                <w:sz w:val="20"/>
              </w:rPr>
            </w:pPr>
          </w:p>
        </w:tc>
      </w:tr>
      <w:tr w:rsidR="009F1CA2" w:rsidRPr="00AD25E5" w:rsidTr="009F1CA2">
        <w:tc>
          <w:tcPr>
            <w:tcW w:w="942" w:type="dxa"/>
            <w:vAlign w:val="center"/>
          </w:tcPr>
          <w:p w:rsidR="009F1CA2" w:rsidRPr="00AD25E5" w:rsidRDefault="009F1CA2" w:rsidP="009F1CA2">
            <w:pPr>
              <w:pStyle w:val="BodyText"/>
              <w:jc w:val="center"/>
              <w:rPr>
                <w:b/>
                <w:noProof/>
                <w:sz w:val="20"/>
              </w:rPr>
            </w:pPr>
            <w:r w:rsidRPr="00AD25E5">
              <w:rPr>
                <w:b/>
                <w:noProof/>
                <w:sz w:val="20"/>
              </w:rPr>
              <w:t>III</w:t>
            </w:r>
          </w:p>
        </w:tc>
        <w:tc>
          <w:tcPr>
            <w:tcW w:w="6679" w:type="dxa"/>
            <w:gridSpan w:val="5"/>
            <w:vAlign w:val="center"/>
          </w:tcPr>
          <w:p w:rsidR="009F1CA2" w:rsidRPr="00AD25E5" w:rsidRDefault="009F1CA2" w:rsidP="009F1CA2">
            <w:pPr>
              <w:pStyle w:val="BodyText"/>
              <w:jc w:val="right"/>
              <w:rPr>
                <w:b/>
                <w:noProof/>
                <w:sz w:val="20"/>
              </w:rPr>
            </w:pPr>
            <w:r w:rsidRPr="00AD25E5">
              <w:rPr>
                <w:b/>
                <w:noProof/>
                <w:sz w:val="20"/>
              </w:rPr>
              <w:t>ПДВ:</w:t>
            </w:r>
          </w:p>
        </w:tc>
        <w:tc>
          <w:tcPr>
            <w:tcW w:w="1365" w:type="dxa"/>
          </w:tcPr>
          <w:p w:rsidR="009F1CA2" w:rsidRPr="00AD25E5" w:rsidRDefault="009F1CA2" w:rsidP="009F1CA2">
            <w:pPr>
              <w:pStyle w:val="BodyText"/>
              <w:jc w:val="left"/>
              <w:rPr>
                <w:noProof/>
                <w:sz w:val="20"/>
              </w:rPr>
            </w:pPr>
          </w:p>
        </w:tc>
        <w:tc>
          <w:tcPr>
            <w:tcW w:w="4455" w:type="dxa"/>
            <w:gridSpan w:val="3"/>
            <w:vMerge/>
            <w:tcBorders>
              <w:right w:val="nil"/>
            </w:tcBorders>
          </w:tcPr>
          <w:p w:rsidR="009F1CA2" w:rsidRPr="00AD25E5" w:rsidRDefault="009F1CA2" w:rsidP="009F1CA2">
            <w:pPr>
              <w:pStyle w:val="BodyText"/>
              <w:jc w:val="left"/>
              <w:rPr>
                <w:noProof/>
                <w:sz w:val="20"/>
              </w:rPr>
            </w:pPr>
          </w:p>
        </w:tc>
        <w:tc>
          <w:tcPr>
            <w:tcW w:w="1386" w:type="dxa"/>
            <w:vMerge/>
            <w:tcBorders>
              <w:left w:val="nil"/>
              <w:bottom w:val="nil"/>
              <w:right w:val="nil"/>
            </w:tcBorders>
          </w:tcPr>
          <w:p w:rsidR="009F1CA2" w:rsidRPr="00AD25E5" w:rsidRDefault="009F1CA2" w:rsidP="009F1CA2">
            <w:pPr>
              <w:pStyle w:val="BodyText"/>
              <w:jc w:val="left"/>
              <w:rPr>
                <w:noProof/>
                <w:sz w:val="20"/>
              </w:rPr>
            </w:pPr>
          </w:p>
        </w:tc>
      </w:tr>
      <w:tr w:rsidR="009F1CA2" w:rsidRPr="00AD25E5" w:rsidTr="009F1CA2">
        <w:tc>
          <w:tcPr>
            <w:tcW w:w="942" w:type="dxa"/>
            <w:vAlign w:val="center"/>
          </w:tcPr>
          <w:p w:rsidR="009F1CA2" w:rsidRPr="00AD25E5" w:rsidRDefault="009F1CA2" w:rsidP="009F1CA2">
            <w:pPr>
              <w:pStyle w:val="BodyText"/>
              <w:jc w:val="center"/>
              <w:rPr>
                <w:b/>
                <w:noProof/>
                <w:sz w:val="20"/>
              </w:rPr>
            </w:pPr>
            <w:r w:rsidRPr="00AD25E5">
              <w:rPr>
                <w:b/>
                <w:noProof/>
                <w:sz w:val="20"/>
              </w:rPr>
              <w:t>IV</w:t>
            </w:r>
          </w:p>
        </w:tc>
        <w:tc>
          <w:tcPr>
            <w:tcW w:w="6679" w:type="dxa"/>
            <w:gridSpan w:val="5"/>
            <w:vAlign w:val="center"/>
          </w:tcPr>
          <w:p w:rsidR="009F1CA2" w:rsidRPr="00AD25E5" w:rsidRDefault="009F1CA2" w:rsidP="009F1CA2">
            <w:pPr>
              <w:pStyle w:val="BodyText"/>
              <w:jc w:val="right"/>
              <w:rPr>
                <w:b/>
                <w:noProof/>
                <w:sz w:val="20"/>
              </w:rPr>
            </w:pPr>
            <w:r w:rsidRPr="00AD25E5">
              <w:rPr>
                <w:b/>
                <w:noProof/>
                <w:sz w:val="20"/>
              </w:rPr>
              <w:t>Укупна цена понуде са ПДВ-ом:</w:t>
            </w:r>
          </w:p>
        </w:tc>
        <w:tc>
          <w:tcPr>
            <w:tcW w:w="1365" w:type="dxa"/>
          </w:tcPr>
          <w:p w:rsidR="009F1CA2" w:rsidRPr="00AD25E5" w:rsidRDefault="009F1CA2" w:rsidP="009F1CA2">
            <w:pPr>
              <w:pStyle w:val="BodyText"/>
              <w:jc w:val="left"/>
              <w:rPr>
                <w:noProof/>
                <w:sz w:val="20"/>
              </w:rPr>
            </w:pPr>
          </w:p>
        </w:tc>
        <w:tc>
          <w:tcPr>
            <w:tcW w:w="4455" w:type="dxa"/>
            <w:gridSpan w:val="3"/>
            <w:vMerge/>
            <w:tcBorders>
              <w:bottom w:val="nil"/>
              <w:right w:val="nil"/>
            </w:tcBorders>
          </w:tcPr>
          <w:p w:rsidR="009F1CA2" w:rsidRPr="00AD25E5" w:rsidRDefault="009F1CA2" w:rsidP="009F1CA2">
            <w:pPr>
              <w:pStyle w:val="BodyText"/>
              <w:jc w:val="left"/>
              <w:rPr>
                <w:noProof/>
                <w:sz w:val="20"/>
              </w:rPr>
            </w:pPr>
          </w:p>
        </w:tc>
        <w:tc>
          <w:tcPr>
            <w:tcW w:w="1386" w:type="dxa"/>
            <w:vMerge/>
            <w:tcBorders>
              <w:left w:val="nil"/>
              <w:bottom w:val="nil"/>
              <w:right w:val="nil"/>
            </w:tcBorders>
          </w:tcPr>
          <w:p w:rsidR="009F1CA2" w:rsidRPr="00AD25E5" w:rsidRDefault="009F1CA2" w:rsidP="009F1CA2">
            <w:pPr>
              <w:pStyle w:val="BodyText"/>
              <w:jc w:val="left"/>
              <w:rPr>
                <w:noProof/>
                <w:sz w:val="20"/>
              </w:rPr>
            </w:pPr>
          </w:p>
        </w:tc>
      </w:tr>
    </w:tbl>
    <w:p w:rsidR="009F1CA2" w:rsidRPr="00AD25E5" w:rsidRDefault="009F1CA2" w:rsidP="009F1CA2">
      <w:pPr>
        <w:pStyle w:val="BodyText"/>
        <w:jc w:val="left"/>
        <w:rPr>
          <w:noProof/>
          <w:sz w:val="20"/>
        </w:rPr>
      </w:pPr>
    </w:p>
    <w:p w:rsidR="009F1CA2" w:rsidRPr="00AD25E5" w:rsidRDefault="009F1CA2" w:rsidP="009F1CA2">
      <w:pPr>
        <w:pStyle w:val="BodyText"/>
        <w:rPr>
          <w:noProof/>
          <w:sz w:val="20"/>
        </w:rPr>
      </w:pPr>
      <w:r w:rsidRPr="00AD25E5">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9F1CA2" w:rsidRPr="00AD25E5" w:rsidRDefault="009F1CA2" w:rsidP="009F1CA2">
      <w:pPr>
        <w:pStyle w:val="BodyText"/>
        <w:rPr>
          <w:noProof/>
          <w:sz w:val="20"/>
        </w:rPr>
      </w:pPr>
      <w:r w:rsidRPr="00AD25E5">
        <w:rPr>
          <w:noProof/>
          <w:sz w:val="20"/>
        </w:rPr>
        <w:t>Обавезе из своје понуде ћу извршити (заокружити начин како ће се обавезе из понуде извршити):</w:t>
      </w:r>
    </w:p>
    <w:p w:rsidR="009F1CA2" w:rsidRPr="00AD25E5" w:rsidRDefault="009F1CA2" w:rsidP="004805C3">
      <w:pPr>
        <w:pStyle w:val="BodyText"/>
        <w:numPr>
          <w:ilvl w:val="0"/>
          <w:numId w:val="23"/>
        </w:numPr>
        <w:rPr>
          <w:noProof/>
          <w:sz w:val="20"/>
        </w:rPr>
      </w:pPr>
      <w:r w:rsidRPr="00AD25E5">
        <w:rPr>
          <w:noProof/>
          <w:sz w:val="20"/>
        </w:rPr>
        <w:t>Самостално</w:t>
      </w:r>
    </w:p>
    <w:p w:rsidR="009F1CA2" w:rsidRPr="00AD25E5" w:rsidRDefault="009F1CA2" w:rsidP="004805C3">
      <w:pPr>
        <w:pStyle w:val="BodyText"/>
        <w:numPr>
          <w:ilvl w:val="0"/>
          <w:numId w:val="23"/>
        </w:numPr>
        <w:rPr>
          <w:noProof/>
          <w:sz w:val="20"/>
        </w:rPr>
      </w:pPr>
      <w:r w:rsidRPr="00AD25E5">
        <w:rPr>
          <w:noProof/>
          <w:sz w:val="20"/>
        </w:rPr>
        <w:t>Заједничка понуда (навести ко су учесници у заједничкој понуди):_______________________________________</w:t>
      </w:r>
    </w:p>
    <w:p w:rsidR="009F1CA2" w:rsidRPr="00AD25E5" w:rsidRDefault="009F1CA2" w:rsidP="004805C3">
      <w:pPr>
        <w:pStyle w:val="BodyText"/>
        <w:numPr>
          <w:ilvl w:val="0"/>
          <w:numId w:val="23"/>
        </w:numPr>
        <w:rPr>
          <w:noProof/>
          <w:sz w:val="20"/>
        </w:rPr>
      </w:pPr>
      <w:r w:rsidRPr="00AD25E5">
        <w:rPr>
          <w:noProof/>
          <w:sz w:val="20"/>
        </w:rPr>
        <w:t>Понуда са подизвођачима (навести ко су подизвођачи):________________________________________________</w:t>
      </w:r>
    </w:p>
    <w:p w:rsidR="009F1CA2" w:rsidRPr="00AD25E5" w:rsidRDefault="009F1CA2" w:rsidP="009F1CA2">
      <w:pPr>
        <w:pStyle w:val="BodyText"/>
        <w:rPr>
          <w:noProof/>
          <w:sz w:val="20"/>
        </w:rPr>
      </w:pPr>
    </w:p>
    <w:p w:rsidR="009F1CA2" w:rsidRDefault="009F1CA2" w:rsidP="009F1CA2">
      <w:pPr>
        <w:pStyle w:val="BodyText"/>
        <w:rPr>
          <w:noProof/>
          <w:sz w:val="20"/>
        </w:rPr>
      </w:pPr>
      <w:r w:rsidRPr="00CF7754">
        <w:rPr>
          <w:noProof/>
          <w:sz w:val="20"/>
        </w:rPr>
        <w:t>Рок испоруке:__</w:t>
      </w:r>
      <w:r>
        <w:rPr>
          <w:noProof/>
          <w:sz w:val="20"/>
        </w:rPr>
        <w:t>___________________________</w:t>
      </w:r>
      <w:r>
        <w:rPr>
          <w:noProof/>
          <w:sz w:val="20"/>
        </w:rPr>
        <w:tab/>
      </w:r>
      <w:r>
        <w:rPr>
          <w:noProof/>
          <w:sz w:val="20"/>
        </w:rPr>
        <w:tab/>
      </w:r>
      <w:r>
        <w:rPr>
          <w:noProof/>
          <w:sz w:val="20"/>
        </w:rPr>
        <w:tab/>
      </w:r>
      <w:r>
        <w:rPr>
          <w:noProof/>
          <w:sz w:val="20"/>
        </w:rPr>
        <w:tab/>
      </w:r>
    </w:p>
    <w:p w:rsidR="009F1CA2" w:rsidRPr="00F93B41" w:rsidRDefault="009F1CA2" w:rsidP="009F1CA2">
      <w:pPr>
        <w:pStyle w:val="BodyText"/>
        <w:rPr>
          <w:noProof/>
          <w:sz w:val="20"/>
        </w:rPr>
      </w:pPr>
      <w:r>
        <w:rPr>
          <w:noProof/>
          <w:sz w:val="20"/>
        </w:rPr>
        <w:t>Гарантни рок:</w:t>
      </w:r>
      <w:r w:rsidRPr="00F93B41">
        <w:rPr>
          <w:noProof/>
          <w:sz w:val="20"/>
        </w:rPr>
        <w:t xml:space="preserve"> </w:t>
      </w:r>
      <w:r w:rsidRPr="00CF7754">
        <w:rPr>
          <w:noProof/>
          <w:sz w:val="20"/>
        </w:rPr>
        <w:t>__</w:t>
      </w:r>
      <w:r>
        <w:rPr>
          <w:noProof/>
          <w:sz w:val="20"/>
        </w:rPr>
        <w:t xml:space="preserve">___________________________                                              </w:t>
      </w:r>
      <w:r w:rsidRPr="00CF7754">
        <w:rPr>
          <w:noProof/>
          <w:sz w:val="20"/>
        </w:rPr>
        <w:t>Рок важења понуде:______________________</w:t>
      </w:r>
    </w:p>
    <w:p w:rsidR="009F1CA2" w:rsidRDefault="009F1CA2" w:rsidP="009F1CA2">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9F1CA2" w:rsidRPr="00F93B41" w:rsidRDefault="009F1CA2" w:rsidP="009F1CA2">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w:t>
      </w:r>
      <w:r>
        <w:rPr>
          <w:noProof/>
          <w:sz w:val="20"/>
        </w:rPr>
        <w:t>______________________________</w:t>
      </w:r>
    </w:p>
    <w:p w:rsidR="009F1CA2" w:rsidRDefault="009F1CA2" w:rsidP="009F1CA2">
      <w:pPr>
        <w:pStyle w:val="Footer"/>
        <w:jc w:val="center"/>
        <w:rPr>
          <w:b/>
          <w:noProof/>
          <w:sz w:val="20"/>
          <w:szCs w:val="20"/>
          <w:lang w:val="sr-Cyrl-CS"/>
        </w:rPr>
      </w:pPr>
    </w:p>
    <w:p w:rsidR="009F1CA2" w:rsidRPr="00AD25E5" w:rsidRDefault="009F1CA2" w:rsidP="009F1CA2">
      <w:pPr>
        <w:pStyle w:val="Footer"/>
        <w:jc w:val="center"/>
        <w:rPr>
          <w:b/>
          <w:noProof/>
          <w:sz w:val="20"/>
          <w:szCs w:val="20"/>
        </w:rPr>
      </w:pPr>
      <w:r w:rsidRPr="00AD25E5">
        <w:rPr>
          <w:b/>
          <w:noProof/>
          <w:sz w:val="20"/>
          <w:szCs w:val="20"/>
        </w:rPr>
        <w:t xml:space="preserve">Понуда број_______ - </w:t>
      </w:r>
      <w:r w:rsidRPr="00EA1AE8">
        <w:rPr>
          <w:b/>
          <w:sz w:val="20"/>
          <w:szCs w:val="20"/>
          <w:lang w:val="sr-Cyrl-CS"/>
        </w:rPr>
        <w:t>набавка</w:t>
      </w:r>
      <w:r w:rsidRPr="00EA1AE8">
        <w:rPr>
          <w:b/>
          <w:sz w:val="20"/>
          <w:szCs w:val="20"/>
        </w:rPr>
        <w:t xml:space="preserve"> материјала </w:t>
      </w:r>
      <w:r>
        <w:rPr>
          <w:b/>
          <w:sz w:val="20"/>
          <w:szCs w:val="20"/>
          <w:lang w:val="sr-Cyrl-CS"/>
        </w:rPr>
        <w:t>за лапароскопију</w:t>
      </w:r>
      <w:r w:rsidRPr="00EA1AE8">
        <w:rPr>
          <w:b/>
          <w:sz w:val="20"/>
          <w:szCs w:val="20"/>
          <w:lang w:val="sr-Cyrl-CS"/>
        </w:rPr>
        <w:t xml:space="preserve"> </w:t>
      </w:r>
      <w:r w:rsidRPr="00EA1AE8">
        <w:rPr>
          <w:b/>
          <w:sz w:val="20"/>
          <w:szCs w:val="20"/>
        </w:rPr>
        <w:t>за потребе Клиничког центра Војводине</w:t>
      </w:r>
      <w:r w:rsidRPr="00CF7754">
        <w:rPr>
          <w:b/>
          <w:noProof/>
          <w:sz w:val="20"/>
          <w:szCs w:val="20"/>
        </w:rPr>
        <w:t>, број</w:t>
      </w:r>
      <w:r w:rsidRPr="00CF7754">
        <w:rPr>
          <w:noProof/>
          <w:sz w:val="20"/>
          <w:szCs w:val="20"/>
        </w:rPr>
        <w:t xml:space="preserve"> </w:t>
      </w:r>
      <w:r w:rsidRPr="00CF7754">
        <w:rPr>
          <w:b/>
          <w:noProof/>
          <w:sz w:val="20"/>
          <w:szCs w:val="20"/>
          <w:lang w:val="sr-Cyrl-CS"/>
        </w:rPr>
        <w:t>1</w:t>
      </w:r>
      <w:r>
        <w:rPr>
          <w:b/>
          <w:noProof/>
          <w:sz w:val="20"/>
          <w:szCs w:val="20"/>
          <w:lang w:val="sr-Cyrl-CS"/>
        </w:rPr>
        <w:t>92</w:t>
      </w:r>
      <w:r w:rsidRPr="00CF7754">
        <w:rPr>
          <w:b/>
          <w:noProof/>
          <w:sz w:val="20"/>
          <w:szCs w:val="20"/>
        </w:rPr>
        <w:t>-14-О</w:t>
      </w:r>
    </w:p>
    <w:p w:rsidR="009F1CA2" w:rsidRPr="00AD25E5" w:rsidRDefault="009F1CA2" w:rsidP="009F1CA2">
      <w:pPr>
        <w:pStyle w:val="BodyText"/>
        <w:jc w:val="center"/>
        <w:rPr>
          <w:b/>
          <w:noProof/>
          <w:sz w:val="20"/>
        </w:rPr>
      </w:pPr>
    </w:p>
    <w:p w:rsidR="009F1CA2" w:rsidRPr="00AD25E5" w:rsidRDefault="009F1CA2" w:rsidP="009F1CA2">
      <w:pPr>
        <w:pStyle w:val="BodyText"/>
        <w:rPr>
          <w:b/>
          <w:noProof/>
          <w:sz w:val="20"/>
          <w:lang w:val="sr-Cyrl-CS"/>
        </w:rPr>
      </w:pPr>
    </w:p>
    <w:p w:rsidR="009F1CA2" w:rsidRPr="00AD25E5" w:rsidRDefault="009F1CA2" w:rsidP="009F1CA2">
      <w:pPr>
        <w:pStyle w:val="BodyText"/>
        <w:jc w:val="left"/>
        <w:rPr>
          <w:noProof/>
          <w:sz w:val="20"/>
        </w:rPr>
      </w:pPr>
      <w:r w:rsidRPr="00AD25E5">
        <w:rPr>
          <w:noProof/>
          <w:sz w:val="20"/>
        </w:rPr>
        <w:t>Понуђач:________________________________________                   Матични број:________________________________</w:t>
      </w:r>
    </w:p>
    <w:p w:rsidR="009F1CA2" w:rsidRPr="00AD25E5" w:rsidRDefault="009F1CA2" w:rsidP="009F1CA2">
      <w:pPr>
        <w:pStyle w:val="BodyText"/>
        <w:jc w:val="left"/>
        <w:rPr>
          <w:noProof/>
          <w:sz w:val="20"/>
        </w:rPr>
      </w:pPr>
      <w:r w:rsidRPr="00AD25E5">
        <w:rPr>
          <w:noProof/>
          <w:sz w:val="20"/>
        </w:rPr>
        <w:t>Адреса, град, општина:____________________________                   Регистарски број:______________________________</w:t>
      </w:r>
    </w:p>
    <w:p w:rsidR="009F1CA2" w:rsidRPr="00AD25E5" w:rsidRDefault="009F1CA2" w:rsidP="009F1CA2">
      <w:pPr>
        <w:pStyle w:val="BodyText"/>
        <w:jc w:val="left"/>
        <w:rPr>
          <w:noProof/>
          <w:sz w:val="20"/>
        </w:rPr>
      </w:pPr>
      <w:r w:rsidRPr="00AD25E5">
        <w:rPr>
          <w:noProof/>
          <w:sz w:val="20"/>
        </w:rPr>
        <w:t>Телефон:________________ Фах:____________________                  Шифра делатности:____________________________</w:t>
      </w:r>
    </w:p>
    <w:p w:rsidR="009F1CA2" w:rsidRPr="00AD25E5" w:rsidRDefault="009F1CA2" w:rsidP="009F1CA2">
      <w:pPr>
        <w:pStyle w:val="BodyText"/>
        <w:jc w:val="left"/>
        <w:rPr>
          <w:noProof/>
          <w:sz w:val="20"/>
        </w:rPr>
      </w:pPr>
      <w:r w:rsidRPr="00AD25E5">
        <w:rPr>
          <w:noProof/>
          <w:sz w:val="20"/>
        </w:rPr>
        <w:t>Е-маил:_________________________________________                    Пиб:_________________________________________</w:t>
      </w:r>
    </w:p>
    <w:p w:rsidR="009F1CA2" w:rsidRPr="00AD25E5" w:rsidRDefault="009F1CA2" w:rsidP="009F1CA2">
      <w:pPr>
        <w:pStyle w:val="BodyText"/>
        <w:jc w:val="left"/>
        <w:rPr>
          <w:noProof/>
          <w:sz w:val="20"/>
        </w:rPr>
      </w:pPr>
      <w:r w:rsidRPr="00AD25E5">
        <w:rPr>
          <w:noProof/>
          <w:sz w:val="20"/>
        </w:rPr>
        <w:t>Контакт особа:___________________________________                   Жиро-рачун:__________________________________</w:t>
      </w:r>
    </w:p>
    <w:p w:rsidR="009F1CA2" w:rsidRPr="00AD25E5" w:rsidRDefault="009F1CA2" w:rsidP="009F1CA2">
      <w:pPr>
        <w:pStyle w:val="BodyText"/>
        <w:jc w:val="left"/>
        <w:rPr>
          <w:noProof/>
          <w:sz w:val="20"/>
        </w:rPr>
      </w:pPr>
      <w:r w:rsidRPr="00AD25E5">
        <w:rPr>
          <w:noProof/>
          <w:sz w:val="20"/>
        </w:rPr>
        <w:t>Овлашћено лице:_________________________________</w:t>
      </w:r>
    </w:p>
    <w:p w:rsidR="009F1CA2" w:rsidRPr="00AD25E5" w:rsidRDefault="009F1CA2" w:rsidP="009F1CA2">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9F1CA2" w:rsidRPr="00AD25E5" w:rsidTr="009F1CA2">
        <w:tc>
          <w:tcPr>
            <w:tcW w:w="14827" w:type="dxa"/>
            <w:gridSpan w:val="11"/>
            <w:vAlign w:val="center"/>
          </w:tcPr>
          <w:p w:rsidR="009F1CA2" w:rsidRPr="00D2531A" w:rsidRDefault="009F1CA2" w:rsidP="009F1CA2">
            <w:pPr>
              <w:jc w:val="center"/>
              <w:rPr>
                <w:b/>
                <w:noProof/>
                <w:sz w:val="22"/>
                <w:szCs w:val="22"/>
              </w:rPr>
            </w:pPr>
            <w:r w:rsidRPr="00D2531A">
              <w:rPr>
                <w:b/>
                <w:noProof/>
                <w:sz w:val="22"/>
                <w:szCs w:val="22"/>
              </w:rPr>
              <w:t>КЛИНИЧКИ ЦЕНТАР ВОЈВОДИНЕ</w:t>
            </w:r>
          </w:p>
        </w:tc>
      </w:tr>
      <w:tr w:rsidR="009F1CA2" w:rsidRPr="00AD25E5" w:rsidTr="009F1CA2">
        <w:tc>
          <w:tcPr>
            <w:tcW w:w="14827" w:type="dxa"/>
            <w:gridSpan w:val="11"/>
            <w:vAlign w:val="center"/>
          </w:tcPr>
          <w:p w:rsidR="009F1CA2" w:rsidRPr="0053716E" w:rsidRDefault="009F1CA2" w:rsidP="009F1CA2">
            <w:pPr>
              <w:rPr>
                <w:b/>
                <w:noProof/>
                <w:sz w:val="22"/>
                <w:szCs w:val="22"/>
              </w:rPr>
            </w:pPr>
            <w:r w:rsidRPr="0053716E">
              <w:rPr>
                <w:b/>
                <w:sz w:val="22"/>
                <w:szCs w:val="22"/>
              </w:rPr>
              <w:t>Партија</w:t>
            </w:r>
            <w:r>
              <w:rPr>
                <w:b/>
                <w:sz w:val="22"/>
                <w:szCs w:val="22"/>
                <w:lang w:val="sr-Cyrl-CS"/>
              </w:rPr>
              <w:t xml:space="preserve"> 10</w:t>
            </w:r>
            <w:r w:rsidRPr="0053716E">
              <w:rPr>
                <w:b/>
                <w:sz w:val="22"/>
                <w:szCs w:val="22"/>
              </w:rPr>
              <w:t xml:space="preserve">  – </w:t>
            </w:r>
            <w:r>
              <w:rPr>
                <w:lang w:val="en-US"/>
              </w:rPr>
              <w:t>ОСТАЛИ</w:t>
            </w:r>
            <w:r w:rsidRPr="00DF005A">
              <w:rPr>
                <w:lang w:val="en-US"/>
              </w:rPr>
              <w:t xml:space="preserve"> </w:t>
            </w:r>
            <w:r>
              <w:rPr>
                <w:lang w:val="en-US"/>
              </w:rPr>
              <w:t>ПОТРОШНИ</w:t>
            </w:r>
            <w:r w:rsidRPr="00DF005A">
              <w:rPr>
                <w:lang w:val="en-US"/>
              </w:rPr>
              <w:t xml:space="preserve"> </w:t>
            </w:r>
            <w:r>
              <w:rPr>
                <w:lang w:val="en-US"/>
              </w:rPr>
              <w:t>ЛАПАРАСКОПСКИ</w:t>
            </w:r>
            <w:r w:rsidRPr="00DF005A">
              <w:rPr>
                <w:lang w:val="en-US"/>
              </w:rPr>
              <w:t xml:space="preserve"> </w:t>
            </w:r>
            <w:r>
              <w:rPr>
                <w:lang w:val="en-US"/>
              </w:rPr>
              <w:t>МАТЕРИЈАЛ</w:t>
            </w:r>
          </w:p>
        </w:tc>
      </w:tr>
      <w:tr w:rsidR="009F1CA2" w:rsidRPr="00AD25E5" w:rsidTr="009F1CA2">
        <w:tc>
          <w:tcPr>
            <w:tcW w:w="942" w:type="dxa"/>
            <w:vAlign w:val="center"/>
          </w:tcPr>
          <w:p w:rsidR="009F1CA2" w:rsidRPr="00AD25E5" w:rsidRDefault="009F1CA2" w:rsidP="009F1CA2">
            <w:pPr>
              <w:pStyle w:val="BodyText"/>
              <w:jc w:val="center"/>
              <w:rPr>
                <w:b/>
                <w:noProof/>
                <w:sz w:val="20"/>
              </w:rPr>
            </w:pPr>
            <w:r w:rsidRPr="00AD25E5">
              <w:rPr>
                <w:b/>
                <w:noProof/>
                <w:sz w:val="20"/>
              </w:rPr>
              <w:t>Редни број</w:t>
            </w:r>
          </w:p>
        </w:tc>
        <w:tc>
          <w:tcPr>
            <w:tcW w:w="2852" w:type="dxa"/>
            <w:vAlign w:val="center"/>
          </w:tcPr>
          <w:p w:rsidR="009F1CA2" w:rsidRPr="00AD25E5" w:rsidRDefault="009F1CA2" w:rsidP="009F1CA2">
            <w:pPr>
              <w:pStyle w:val="BodyText"/>
              <w:jc w:val="center"/>
              <w:rPr>
                <w:b/>
                <w:noProof/>
                <w:sz w:val="20"/>
              </w:rPr>
            </w:pPr>
            <w:r w:rsidRPr="00AD25E5">
              <w:rPr>
                <w:b/>
                <w:noProof/>
                <w:sz w:val="20"/>
              </w:rPr>
              <w:t>Назив</w:t>
            </w:r>
          </w:p>
        </w:tc>
        <w:tc>
          <w:tcPr>
            <w:tcW w:w="850" w:type="dxa"/>
            <w:vAlign w:val="center"/>
          </w:tcPr>
          <w:p w:rsidR="009F1CA2" w:rsidRPr="00AD25E5" w:rsidRDefault="009F1CA2" w:rsidP="009F1CA2">
            <w:pPr>
              <w:pStyle w:val="BodyText"/>
              <w:jc w:val="center"/>
              <w:rPr>
                <w:b/>
                <w:noProof/>
                <w:sz w:val="20"/>
              </w:rPr>
            </w:pPr>
            <w:r w:rsidRPr="00AD25E5">
              <w:rPr>
                <w:b/>
                <w:noProof/>
                <w:sz w:val="20"/>
              </w:rPr>
              <w:t>Јединица мере</w:t>
            </w:r>
          </w:p>
        </w:tc>
        <w:tc>
          <w:tcPr>
            <w:tcW w:w="851" w:type="dxa"/>
            <w:vAlign w:val="center"/>
          </w:tcPr>
          <w:p w:rsidR="009F1CA2" w:rsidRPr="00AD25E5" w:rsidRDefault="009F1CA2" w:rsidP="009F1CA2">
            <w:pPr>
              <w:pStyle w:val="BodyText"/>
              <w:jc w:val="center"/>
              <w:rPr>
                <w:b/>
                <w:noProof/>
                <w:sz w:val="20"/>
              </w:rPr>
            </w:pPr>
            <w:r w:rsidRPr="00AD25E5">
              <w:rPr>
                <w:b/>
                <w:noProof/>
                <w:sz w:val="20"/>
              </w:rPr>
              <w:t>Количина</w:t>
            </w:r>
          </w:p>
        </w:tc>
        <w:tc>
          <w:tcPr>
            <w:tcW w:w="1243" w:type="dxa"/>
            <w:vAlign w:val="center"/>
          </w:tcPr>
          <w:p w:rsidR="009F1CA2" w:rsidRPr="00AD25E5" w:rsidRDefault="009F1CA2" w:rsidP="009F1CA2">
            <w:pPr>
              <w:pStyle w:val="BodyText"/>
              <w:jc w:val="center"/>
              <w:rPr>
                <w:b/>
                <w:noProof/>
                <w:sz w:val="20"/>
              </w:rPr>
            </w:pPr>
            <w:r w:rsidRPr="00AD25E5">
              <w:rPr>
                <w:b/>
                <w:noProof/>
                <w:sz w:val="20"/>
              </w:rPr>
              <w:t>Јединична цена без ПДВ-а</w:t>
            </w:r>
          </w:p>
        </w:tc>
        <w:tc>
          <w:tcPr>
            <w:tcW w:w="883" w:type="dxa"/>
            <w:vAlign w:val="center"/>
          </w:tcPr>
          <w:p w:rsidR="009F1CA2" w:rsidRPr="00AD25E5" w:rsidRDefault="009F1CA2" w:rsidP="009F1CA2">
            <w:pPr>
              <w:pStyle w:val="BodyText"/>
              <w:jc w:val="center"/>
              <w:rPr>
                <w:b/>
                <w:noProof/>
                <w:sz w:val="20"/>
              </w:rPr>
            </w:pPr>
            <w:r w:rsidRPr="00AD25E5">
              <w:rPr>
                <w:b/>
                <w:noProof/>
                <w:sz w:val="20"/>
              </w:rPr>
              <w:t>Износ</w:t>
            </w:r>
          </w:p>
          <w:p w:rsidR="009F1CA2" w:rsidRPr="00AD25E5" w:rsidRDefault="009F1CA2" w:rsidP="009F1CA2">
            <w:pPr>
              <w:pStyle w:val="BodyText"/>
              <w:jc w:val="center"/>
              <w:rPr>
                <w:b/>
                <w:noProof/>
                <w:sz w:val="20"/>
              </w:rPr>
            </w:pPr>
            <w:r w:rsidRPr="00AD25E5">
              <w:rPr>
                <w:b/>
                <w:noProof/>
                <w:sz w:val="20"/>
              </w:rPr>
              <w:t>ПДВ-а</w:t>
            </w:r>
          </w:p>
        </w:tc>
        <w:tc>
          <w:tcPr>
            <w:tcW w:w="1365" w:type="dxa"/>
            <w:vAlign w:val="center"/>
          </w:tcPr>
          <w:p w:rsidR="009F1CA2" w:rsidRPr="00AD25E5" w:rsidRDefault="009F1CA2" w:rsidP="009F1CA2">
            <w:pPr>
              <w:pStyle w:val="BodyText"/>
              <w:jc w:val="center"/>
              <w:rPr>
                <w:b/>
                <w:noProof/>
                <w:sz w:val="20"/>
              </w:rPr>
            </w:pPr>
            <w:r w:rsidRPr="00AD25E5">
              <w:rPr>
                <w:b/>
                <w:noProof/>
                <w:sz w:val="20"/>
              </w:rPr>
              <w:t>Укупна цена без ПДВ-а</w:t>
            </w:r>
          </w:p>
        </w:tc>
        <w:tc>
          <w:tcPr>
            <w:tcW w:w="1403" w:type="dxa"/>
            <w:vAlign w:val="center"/>
          </w:tcPr>
          <w:p w:rsidR="009F1CA2" w:rsidRPr="00AD25E5" w:rsidRDefault="009F1CA2" w:rsidP="009F1CA2">
            <w:pPr>
              <w:pStyle w:val="BodyText"/>
              <w:jc w:val="center"/>
              <w:rPr>
                <w:b/>
                <w:noProof/>
                <w:sz w:val="20"/>
              </w:rPr>
            </w:pPr>
            <w:r w:rsidRPr="00AD25E5">
              <w:rPr>
                <w:b/>
                <w:noProof/>
                <w:sz w:val="20"/>
              </w:rPr>
              <w:t>Произвођач</w:t>
            </w:r>
          </w:p>
        </w:tc>
        <w:tc>
          <w:tcPr>
            <w:tcW w:w="1370" w:type="dxa"/>
            <w:vAlign w:val="center"/>
          </w:tcPr>
          <w:p w:rsidR="009F1CA2" w:rsidRPr="00AD25E5" w:rsidRDefault="009F1CA2" w:rsidP="009F1CA2">
            <w:pPr>
              <w:pStyle w:val="BodyText"/>
              <w:jc w:val="center"/>
              <w:rPr>
                <w:b/>
                <w:noProof/>
                <w:sz w:val="20"/>
              </w:rPr>
            </w:pPr>
            <w:r w:rsidRPr="00AD25E5">
              <w:rPr>
                <w:b/>
                <w:noProof/>
                <w:sz w:val="20"/>
              </w:rPr>
              <w:t>Земља порекла</w:t>
            </w:r>
          </w:p>
        </w:tc>
        <w:tc>
          <w:tcPr>
            <w:tcW w:w="1682" w:type="dxa"/>
            <w:vAlign w:val="center"/>
          </w:tcPr>
          <w:p w:rsidR="009F1CA2" w:rsidRPr="00AD25E5" w:rsidRDefault="009F1CA2" w:rsidP="009F1CA2">
            <w:pPr>
              <w:pStyle w:val="BodyText"/>
              <w:jc w:val="center"/>
              <w:rPr>
                <w:b/>
                <w:noProof/>
                <w:sz w:val="20"/>
              </w:rPr>
            </w:pPr>
            <w:r w:rsidRPr="00AD25E5">
              <w:rPr>
                <w:b/>
                <w:noProof/>
                <w:sz w:val="20"/>
              </w:rPr>
              <w:t>Доказ о стављању тражене робе у промет</w:t>
            </w:r>
          </w:p>
        </w:tc>
        <w:tc>
          <w:tcPr>
            <w:tcW w:w="1386" w:type="dxa"/>
            <w:vAlign w:val="center"/>
          </w:tcPr>
          <w:p w:rsidR="009F1CA2" w:rsidRPr="00AD25E5" w:rsidRDefault="009F1CA2" w:rsidP="009F1CA2">
            <w:pPr>
              <w:pStyle w:val="BodyText"/>
              <w:jc w:val="center"/>
              <w:rPr>
                <w:b/>
                <w:noProof/>
                <w:sz w:val="20"/>
              </w:rPr>
            </w:pPr>
            <w:r w:rsidRPr="00AD25E5">
              <w:rPr>
                <w:b/>
                <w:noProof/>
                <w:sz w:val="20"/>
              </w:rPr>
              <w:t>Каталошки број</w:t>
            </w:r>
          </w:p>
        </w:tc>
      </w:tr>
      <w:tr w:rsidR="009F1CA2" w:rsidRPr="00AD25E5" w:rsidTr="009F1CA2">
        <w:tc>
          <w:tcPr>
            <w:tcW w:w="942" w:type="dxa"/>
            <w:vAlign w:val="center"/>
          </w:tcPr>
          <w:p w:rsidR="009F1CA2" w:rsidRPr="00AD25E5" w:rsidRDefault="009F1CA2" w:rsidP="009F1CA2">
            <w:pPr>
              <w:pStyle w:val="BodyText"/>
              <w:jc w:val="center"/>
              <w:rPr>
                <w:b/>
                <w:noProof/>
                <w:sz w:val="20"/>
              </w:rPr>
            </w:pPr>
            <w:r w:rsidRPr="00AD25E5">
              <w:rPr>
                <w:b/>
                <w:noProof/>
                <w:sz w:val="20"/>
                <w:lang w:val="en-US"/>
              </w:rPr>
              <w:t>I</w:t>
            </w:r>
          </w:p>
        </w:tc>
        <w:tc>
          <w:tcPr>
            <w:tcW w:w="2852" w:type="dxa"/>
            <w:vAlign w:val="center"/>
          </w:tcPr>
          <w:p w:rsidR="009F1CA2" w:rsidRPr="00AD25E5" w:rsidRDefault="009F1CA2" w:rsidP="009F1CA2">
            <w:pPr>
              <w:pStyle w:val="BodyText"/>
              <w:jc w:val="center"/>
              <w:rPr>
                <w:noProof/>
                <w:sz w:val="20"/>
              </w:rPr>
            </w:pPr>
            <w:r w:rsidRPr="00AD25E5">
              <w:rPr>
                <w:noProof/>
                <w:sz w:val="20"/>
              </w:rPr>
              <w:t>2</w:t>
            </w:r>
          </w:p>
        </w:tc>
        <w:tc>
          <w:tcPr>
            <w:tcW w:w="850" w:type="dxa"/>
            <w:vAlign w:val="center"/>
          </w:tcPr>
          <w:p w:rsidR="009F1CA2" w:rsidRPr="00AD25E5" w:rsidRDefault="009F1CA2" w:rsidP="009F1CA2">
            <w:pPr>
              <w:pStyle w:val="BodyText"/>
              <w:jc w:val="center"/>
              <w:rPr>
                <w:noProof/>
                <w:sz w:val="20"/>
              </w:rPr>
            </w:pPr>
            <w:r w:rsidRPr="00AD25E5">
              <w:rPr>
                <w:noProof/>
                <w:sz w:val="20"/>
              </w:rPr>
              <w:t>3</w:t>
            </w:r>
          </w:p>
        </w:tc>
        <w:tc>
          <w:tcPr>
            <w:tcW w:w="851" w:type="dxa"/>
            <w:vAlign w:val="center"/>
          </w:tcPr>
          <w:p w:rsidR="009F1CA2" w:rsidRPr="00AD25E5" w:rsidRDefault="009F1CA2" w:rsidP="009F1CA2">
            <w:pPr>
              <w:pStyle w:val="BodyText"/>
              <w:jc w:val="center"/>
              <w:rPr>
                <w:noProof/>
                <w:sz w:val="20"/>
              </w:rPr>
            </w:pPr>
            <w:r w:rsidRPr="00AD25E5">
              <w:rPr>
                <w:noProof/>
                <w:sz w:val="20"/>
              </w:rPr>
              <w:t>4</w:t>
            </w:r>
          </w:p>
        </w:tc>
        <w:tc>
          <w:tcPr>
            <w:tcW w:w="1243" w:type="dxa"/>
            <w:vAlign w:val="center"/>
          </w:tcPr>
          <w:p w:rsidR="009F1CA2" w:rsidRPr="00AD25E5" w:rsidRDefault="009F1CA2" w:rsidP="009F1CA2">
            <w:pPr>
              <w:pStyle w:val="BodyText"/>
              <w:jc w:val="center"/>
              <w:rPr>
                <w:noProof/>
                <w:sz w:val="20"/>
              </w:rPr>
            </w:pPr>
            <w:r w:rsidRPr="00AD25E5">
              <w:rPr>
                <w:noProof/>
                <w:sz w:val="20"/>
              </w:rPr>
              <w:t>5</w:t>
            </w:r>
          </w:p>
        </w:tc>
        <w:tc>
          <w:tcPr>
            <w:tcW w:w="883" w:type="dxa"/>
            <w:vAlign w:val="center"/>
          </w:tcPr>
          <w:p w:rsidR="009F1CA2" w:rsidRPr="00AD25E5" w:rsidRDefault="009F1CA2" w:rsidP="009F1CA2">
            <w:pPr>
              <w:pStyle w:val="BodyText"/>
              <w:jc w:val="center"/>
              <w:rPr>
                <w:noProof/>
                <w:sz w:val="20"/>
              </w:rPr>
            </w:pPr>
            <w:r w:rsidRPr="00AD25E5">
              <w:rPr>
                <w:noProof/>
                <w:sz w:val="20"/>
              </w:rPr>
              <w:t>6</w:t>
            </w:r>
          </w:p>
        </w:tc>
        <w:tc>
          <w:tcPr>
            <w:tcW w:w="1365" w:type="dxa"/>
            <w:vAlign w:val="center"/>
          </w:tcPr>
          <w:p w:rsidR="009F1CA2" w:rsidRPr="00AD25E5" w:rsidRDefault="009F1CA2" w:rsidP="009F1CA2">
            <w:pPr>
              <w:pStyle w:val="BodyText"/>
              <w:jc w:val="center"/>
              <w:rPr>
                <w:noProof/>
                <w:sz w:val="20"/>
              </w:rPr>
            </w:pPr>
            <w:r w:rsidRPr="00AD25E5">
              <w:rPr>
                <w:noProof/>
                <w:sz w:val="20"/>
              </w:rPr>
              <w:t>7</w:t>
            </w:r>
          </w:p>
        </w:tc>
        <w:tc>
          <w:tcPr>
            <w:tcW w:w="1403" w:type="dxa"/>
            <w:vAlign w:val="center"/>
          </w:tcPr>
          <w:p w:rsidR="009F1CA2" w:rsidRPr="00AD25E5" w:rsidRDefault="009F1CA2" w:rsidP="009F1CA2">
            <w:pPr>
              <w:pStyle w:val="BodyText"/>
              <w:jc w:val="center"/>
              <w:rPr>
                <w:noProof/>
                <w:sz w:val="20"/>
              </w:rPr>
            </w:pPr>
            <w:r w:rsidRPr="00AD25E5">
              <w:rPr>
                <w:noProof/>
                <w:sz w:val="20"/>
              </w:rPr>
              <w:t>8</w:t>
            </w:r>
          </w:p>
        </w:tc>
        <w:tc>
          <w:tcPr>
            <w:tcW w:w="1370" w:type="dxa"/>
            <w:vAlign w:val="center"/>
          </w:tcPr>
          <w:p w:rsidR="009F1CA2" w:rsidRPr="00AD25E5" w:rsidRDefault="009F1CA2" w:rsidP="009F1CA2">
            <w:pPr>
              <w:pStyle w:val="BodyText"/>
              <w:jc w:val="center"/>
              <w:rPr>
                <w:noProof/>
                <w:sz w:val="20"/>
              </w:rPr>
            </w:pPr>
            <w:r w:rsidRPr="00AD25E5">
              <w:rPr>
                <w:noProof/>
                <w:sz w:val="20"/>
              </w:rPr>
              <w:t>9</w:t>
            </w:r>
          </w:p>
        </w:tc>
        <w:tc>
          <w:tcPr>
            <w:tcW w:w="1682" w:type="dxa"/>
            <w:vAlign w:val="center"/>
          </w:tcPr>
          <w:p w:rsidR="009F1CA2" w:rsidRPr="00AD25E5" w:rsidRDefault="009F1CA2" w:rsidP="009F1CA2">
            <w:pPr>
              <w:pStyle w:val="BodyText"/>
              <w:jc w:val="center"/>
              <w:rPr>
                <w:noProof/>
                <w:sz w:val="20"/>
              </w:rPr>
            </w:pPr>
            <w:r w:rsidRPr="00AD25E5">
              <w:rPr>
                <w:noProof/>
                <w:sz w:val="20"/>
              </w:rPr>
              <w:t>10</w:t>
            </w:r>
          </w:p>
        </w:tc>
        <w:tc>
          <w:tcPr>
            <w:tcW w:w="1386" w:type="dxa"/>
            <w:vAlign w:val="center"/>
          </w:tcPr>
          <w:p w:rsidR="009F1CA2" w:rsidRPr="00AD25E5" w:rsidRDefault="009F1CA2" w:rsidP="009F1CA2">
            <w:pPr>
              <w:pStyle w:val="BodyText"/>
              <w:jc w:val="center"/>
              <w:rPr>
                <w:noProof/>
                <w:sz w:val="20"/>
              </w:rPr>
            </w:pPr>
            <w:r w:rsidRPr="00AD25E5">
              <w:rPr>
                <w:noProof/>
                <w:sz w:val="20"/>
              </w:rPr>
              <w:t>11</w:t>
            </w:r>
          </w:p>
        </w:tc>
      </w:tr>
      <w:tr w:rsidR="009F1CA2" w:rsidRPr="00AD25E5" w:rsidTr="009F1CA2">
        <w:tc>
          <w:tcPr>
            <w:tcW w:w="942" w:type="dxa"/>
            <w:vAlign w:val="center"/>
          </w:tcPr>
          <w:p w:rsidR="009F1CA2" w:rsidRDefault="009F1CA2">
            <w:pPr>
              <w:jc w:val="center"/>
              <w:rPr>
                <w:sz w:val="20"/>
                <w:szCs w:val="20"/>
              </w:rPr>
            </w:pPr>
            <w:r>
              <w:rPr>
                <w:sz w:val="20"/>
                <w:szCs w:val="20"/>
              </w:rPr>
              <w:t>1</w:t>
            </w:r>
          </w:p>
        </w:tc>
        <w:tc>
          <w:tcPr>
            <w:tcW w:w="2852" w:type="dxa"/>
            <w:vAlign w:val="bottom"/>
          </w:tcPr>
          <w:p w:rsidR="009F1CA2" w:rsidRDefault="009F1CA2">
            <w:pPr>
              <w:rPr>
                <w:sz w:val="20"/>
                <w:szCs w:val="20"/>
              </w:rPr>
            </w:pPr>
            <w:r>
              <w:rPr>
                <w:sz w:val="20"/>
                <w:szCs w:val="20"/>
              </w:rPr>
              <w:t>Hvatalica za žuč 5mm, sa prozorom, kočnicom, jednokratna</w:t>
            </w:r>
          </w:p>
        </w:tc>
        <w:tc>
          <w:tcPr>
            <w:tcW w:w="850" w:type="dxa"/>
            <w:vAlign w:val="center"/>
          </w:tcPr>
          <w:p w:rsidR="009F1CA2" w:rsidRDefault="009F1CA2">
            <w:pPr>
              <w:jc w:val="center"/>
              <w:rPr>
                <w:sz w:val="20"/>
                <w:szCs w:val="20"/>
              </w:rPr>
            </w:pPr>
            <w:r>
              <w:rPr>
                <w:sz w:val="20"/>
                <w:szCs w:val="20"/>
              </w:rPr>
              <w:t>kom</w:t>
            </w:r>
          </w:p>
        </w:tc>
        <w:tc>
          <w:tcPr>
            <w:tcW w:w="851" w:type="dxa"/>
            <w:vAlign w:val="center"/>
          </w:tcPr>
          <w:p w:rsidR="009F1CA2" w:rsidRDefault="009F1CA2">
            <w:pPr>
              <w:jc w:val="center"/>
              <w:rPr>
                <w:sz w:val="20"/>
                <w:szCs w:val="20"/>
              </w:rPr>
            </w:pPr>
            <w:r>
              <w:rPr>
                <w:sz w:val="20"/>
                <w:szCs w:val="20"/>
              </w:rPr>
              <w:t>30</w:t>
            </w:r>
          </w:p>
        </w:tc>
        <w:tc>
          <w:tcPr>
            <w:tcW w:w="1243" w:type="dxa"/>
            <w:vAlign w:val="center"/>
          </w:tcPr>
          <w:p w:rsidR="009F1CA2" w:rsidRPr="00AD25E5" w:rsidRDefault="009F1CA2" w:rsidP="009F1CA2">
            <w:pPr>
              <w:pStyle w:val="BodyText"/>
              <w:jc w:val="center"/>
              <w:rPr>
                <w:noProof/>
                <w:sz w:val="20"/>
              </w:rPr>
            </w:pPr>
          </w:p>
        </w:tc>
        <w:tc>
          <w:tcPr>
            <w:tcW w:w="883" w:type="dxa"/>
            <w:vAlign w:val="center"/>
          </w:tcPr>
          <w:p w:rsidR="009F1CA2" w:rsidRPr="00AD25E5" w:rsidRDefault="009F1CA2" w:rsidP="009F1CA2">
            <w:pPr>
              <w:pStyle w:val="BodyText"/>
              <w:jc w:val="center"/>
              <w:rPr>
                <w:noProof/>
                <w:sz w:val="20"/>
              </w:rPr>
            </w:pPr>
          </w:p>
        </w:tc>
        <w:tc>
          <w:tcPr>
            <w:tcW w:w="1365" w:type="dxa"/>
            <w:vAlign w:val="center"/>
          </w:tcPr>
          <w:p w:rsidR="009F1CA2" w:rsidRPr="00AD25E5" w:rsidRDefault="009F1CA2" w:rsidP="009F1CA2">
            <w:pPr>
              <w:pStyle w:val="BodyText"/>
              <w:jc w:val="center"/>
              <w:rPr>
                <w:noProof/>
                <w:sz w:val="20"/>
              </w:rPr>
            </w:pPr>
          </w:p>
        </w:tc>
        <w:tc>
          <w:tcPr>
            <w:tcW w:w="1403" w:type="dxa"/>
            <w:vAlign w:val="center"/>
          </w:tcPr>
          <w:p w:rsidR="009F1CA2" w:rsidRPr="00AD25E5" w:rsidRDefault="009F1CA2" w:rsidP="009F1CA2">
            <w:pPr>
              <w:pStyle w:val="BodyText"/>
              <w:jc w:val="center"/>
              <w:rPr>
                <w:noProof/>
                <w:sz w:val="20"/>
              </w:rPr>
            </w:pPr>
          </w:p>
        </w:tc>
        <w:tc>
          <w:tcPr>
            <w:tcW w:w="1370" w:type="dxa"/>
            <w:vAlign w:val="center"/>
          </w:tcPr>
          <w:p w:rsidR="009F1CA2" w:rsidRPr="00AD25E5" w:rsidRDefault="009F1CA2" w:rsidP="009F1CA2">
            <w:pPr>
              <w:pStyle w:val="BodyText"/>
              <w:jc w:val="center"/>
              <w:rPr>
                <w:noProof/>
                <w:sz w:val="20"/>
              </w:rPr>
            </w:pPr>
          </w:p>
        </w:tc>
        <w:tc>
          <w:tcPr>
            <w:tcW w:w="1682" w:type="dxa"/>
            <w:vAlign w:val="center"/>
          </w:tcPr>
          <w:p w:rsidR="009F1CA2" w:rsidRPr="00AD25E5" w:rsidRDefault="009F1CA2" w:rsidP="009F1CA2">
            <w:pPr>
              <w:pStyle w:val="BodyText"/>
              <w:jc w:val="center"/>
              <w:rPr>
                <w:noProof/>
                <w:sz w:val="20"/>
              </w:rPr>
            </w:pPr>
          </w:p>
        </w:tc>
        <w:tc>
          <w:tcPr>
            <w:tcW w:w="1386" w:type="dxa"/>
            <w:vAlign w:val="center"/>
          </w:tcPr>
          <w:p w:rsidR="009F1CA2" w:rsidRPr="00AD25E5" w:rsidRDefault="009F1CA2" w:rsidP="009F1CA2">
            <w:pPr>
              <w:pStyle w:val="BodyText"/>
              <w:jc w:val="center"/>
              <w:rPr>
                <w:noProof/>
                <w:sz w:val="20"/>
              </w:rPr>
            </w:pPr>
          </w:p>
        </w:tc>
      </w:tr>
      <w:tr w:rsidR="009F1CA2" w:rsidRPr="00AD25E5" w:rsidTr="009F1CA2">
        <w:tc>
          <w:tcPr>
            <w:tcW w:w="942" w:type="dxa"/>
            <w:vAlign w:val="center"/>
          </w:tcPr>
          <w:p w:rsidR="009F1CA2" w:rsidRDefault="009F1CA2">
            <w:pPr>
              <w:jc w:val="center"/>
              <w:rPr>
                <w:sz w:val="20"/>
                <w:szCs w:val="20"/>
              </w:rPr>
            </w:pPr>
            <w:r>
              <w:rPr>
                <w:sz w:val="20"/>
                <w:szCs w:val="20"/>
              </w:rPr>
              <w:t>2</w:t>
            </w:r>
          </w:p>
        </w:tc>
        <w:tc>
          <w:tcPr>
            <w:tcW w:w="2852" w:type="dxa"/>
            <w:vAlign w:val="bottom"/>
          </w:tcPr>
          <w:p w:rsidR="009F1CA2" w:rsidRDefault="009F1CA2">
            <w:pPr>
              <w:rPr>
                <w:sz w:val="20"/>
                <w:szCs w:val="20"/>
              </w:rPr>
            </w:pPr>
            <w:r>
              <w:rPr>
                <w:sz w:val="20"/>
                <w:szCs w:val="20"/>
              </w:rPr>
              <w:t>PVC kesa za uzorke 10mm, automatska sa mehanizmom duvan kese</w:t>
            </w:r>
          </w:p>
        </w:tc>
        <w:tc>
          <w:tcPr>
            <w:tcW w:w="850" w:type="dxa"/>
            <w:vAlign w:val="center"/>
          </w:tcPr>
          <w:p w:rsidR="009F1CA2" w:rsidRDefault="009F1CA2">
            <w:pPr>
              <w:jc w:val="center"/>
              <w:rPr>
                <w:sz w:val="20"/>
                <w:szCs w:val="20"/>
              </w:rPr>
            </w:pPr>
            <w:r>
              <w:rPr>
                <w:sz w:val="20"/>
                <w:szCs w:val="20"/>
              </w:rPr>
              <w:t>kom</w:t>
            </w:r>
          </w:p>
        </w:tc>
        <w:tc>
          <w:tcPr>
            <w:tcW w:w="851" w:type="dxa"/>
            <w:vAlign w:val="center"/>
          </w:tcPr>
          <w:p w:rsidR="009F1CA2" w:rsidRDefault="009F1CA2">
            <w:pPr>
              <w:jc w:val="center"/>
              <w:rPr>
                <w:sz w:val="20"/>
                <w:szCs w:val="20"/>
              </w:rPr>
            </w:pPr>
            <w:r>
              <w:rPr>
                <w:sz w:val="20"/>
                <w:szCs w:val="20"/>
              </w:rPr>
              <w:t>10</w:t>
            </w:r>
          </w:p>
        </w:tc>
        <w:tc>
          <w:tcPr>
            <w:tcW w:w="1243" w:type="dxa"/>
            <w:vAlign w:val="center"/>
          </w:tcPr>
          <w:p w:rsidR="009F1CA2" w:rsidRPr="00AD25E5" w:rsidRDefault="009F1CA2" w:rsidP="009F1CA2">
            <w:pPr>
              <w:pStyle w:val="BodyText"/>
              <w:jc w:val="center"/>
              <w:rPr>
                <w:noProof/>
                <w:sz w:val="20"/>
              </w:rPr>
            </w:pPr>
          </w:p>
        </w:tc>
        <w:tc>
          <w:tcPr>
            <w:tcW w:w="883" w:type="dxa"/>
            <w:vAlign w:val="center"/>
          </w:tcPr>
          <w:p w:rsidR="009F1CA2" w:rsidRPr="00AD25E5" w:rsidRDefault="009F1CA2" w:rsidP="009F1CA2">
            <w:pPr>
              <w:pStyle w:val="BodyText"/>
              <w:jc w:val="center"/>
              <w:rPr>
                <w:noProof/>
                <w:sz w:val="20"/>
              </w:rPr>
            </w:pPr>
          </w:p>
        </w:tc>
        <w:tc>
          <w:tcPr>
            <w:tcW w:w="1365" w:type="dxa"/>
            <w:vAlign w:val="center"/>
          </w:tcPr>
          <w:p w:rsidR="009F1CA2" w:rsidRPr="00AD25E5" w:rsidRDefault="009F1CA2" w:rsidP="009F1CA2">
            <w:pPr>
              <w:pStyle w:val="BodyText"/>
              <w:jc w:val="center"/>
              <w:rPr>
                <w:noProof/>
                <w:sz w:val="20"/>
              </w:rPr>
            </w:pPr>
          </w:p>
        </w:tc>
        <w:tc>
          <w:tcPr>
            <w:tcW w:w="1403" w:type="dxa"/>
            <w:vAlign w:val="center"/>
          </w:tcPr>
          <w:p w:rsidR="009F1CA2" w:rsidRPr="00AD25E5" w:rsidRDefault="009F1CA2" w:rsidP="009F1CA2">
            <w:pPr>
              <w:pStyle w:val="BodyText"/>
              <w:jc w:val="center"/>
              <w:rPr>
                <w:noProof/>
                <w:sz w:val="20"/>
              </w:rPr>
            </w:pPr>
          </w:p>
        </w:tc>
        <w:tc>
          <w:tcPr>
            <w:tcW w:w="1370" w:type="dxa"/>
            <w:vAlign w:val="center"/>
          </w:tcPr>
          <w:p w:rsidR="009F1CA2" w:rsidRPr="00AD25E5" w:rsidRDefault="009F1CA2" w:rsidP="009F1CA2">
            <w:pPr>
              <w:pStyle w:val="BodyText"/>
              <w:jc w:val="center"/>
              <w:rPr>
                <w:noProof/>
                <w:sz w:val="20"/>
              </w:rPr>
            </w:pPr>
          </w:p>
        </w:tc>
        <w:tc>
          <w:tcPr>
            <w:tcW w:w="1682" w:type="dxa"/>
            <w:vAlign w:val="center"/>
          </w:tcPr>
          <w:p w:rsidR="009F1CA2" w:rsidRPr="00AD25E5" w:rsidRDefault="009F1CA2" w:rsidP="009F1CA2">
            <w:pPr>
              <w:pStyle w:val="BodyText"/>
              <w:jc w:val="center"/>
              <w:rPr>
                <w:noProof/>
                <w:sz w:val="20"/>
              </w:rPr>
            </w:pPr>
          </w:p>
        </w:tc>
        <w:tc>
          <w:tcPr>
            <w:tcW w:w="1386" w:type="dxa"/>
            <w:vAlign w:val="center"/>
          </w:tcPr>
          <w:p w:rsidR="009F1CA2" w:rsidRPr="00AD25E5" w:rsidRDefault="009F1CA2" w:rsidP="009F1CA2">
            <w:pPr>
              <w:pStyle w:val="BodyText"/>
              <w:jc w:val="center"/>
              <w:rPr>
                <w:noProof/>
                <w:sz w:val="20"/>
              </w:rPr>
            </w:pPr>
          </w:p>
        </w:tc>
      </w:tr>
      <w:tr w:rsidR="009F1CA2" w:rsidRPr="00AD25E5" w:rsidTr="009F1CA2">
        <w:tc>
          <w:tcPr>
            <w:tcW w:w="942" w:type="dxa"/>
            <w:vAlign w:val="center"/>
          </w:tcPr>
          <w:p w:rsidR="009F1CA2" w:rsidRDefault="009F1CA2">
            <w:pPr>
              <w:jc w:val="center"/>
              <w:rPr>
                <w:sz w:val="20"/>
                <w:szCs w:val="20"/>
              </w:rPr>
            </w:pPr>
            <w:r>
              <w:rPr>
                <w:sz w:val="20"/>
                <w:szCs w:val="20"/>
              </w:rPr>
              <w:t>3</w:t>
            </w:r>
          </w:p>
        </w:tc>
        <w:tc>
          <w:tcPr>
            <w:tcW w:w="2852" w:type="dxa"/>
            <w:vAlign w:val="bottom"/>
          </w:tcPr>
          <w:p w:rsidR="009F1CA2" w:rsidRDefault="009F1CA2">
            <w:pPr>
              <w:rPr>
                <w:sz w:val="20"/>
                <w:szCs w:val="20"/>
              </w:rPr>
            </w:pPr>
            <w:r>
              <w:rPr>
                <w:sz w:val="20"/>
                <w:szCs w:val="20"/>
              </w:rPr>
              <w:t>PVC kesa za uzorke 15mm, automatska sa mehanizmom duvan kese</w:t>
            </w:r>
          </w:p>
        </w:tc>
        <w:tc>
          <w:tcPr>
            <w:tcW w:w="850" w:type="dxa"/>
            <w:vAlign w:val="center"/>
          </w:tcPr>
          <w:p w:rsidR="009F1CA2" w:rsidRDefault="009F1CA2">
            <w:pPr>
              <w:jc w:val="center"/>
              <w:rPr>
                <w:sz w:val="20"/>
                <w:szCs w:val="20"/>
              </w:rPr>
            </w:pPr>
            <w:r>
              <w:rPr>
                <w:sz w:val="20"/>
                <w:szCs w:val="20"/>
              </w:rPr>
              <w:t>kom</w:t>
            </w:r>
          </w:p>
        </w:tc>
        <w:tc>
          <w:tcPr>
            <w:tcW w:w="851" w:type="dxa"/>
            <w:vAlign w:val="center"/>
          </w:tcPr>
          <w:p w:rsidR="009F1CA2" w:rsidRDefault="009F1CA2">
            <w:pPr>
              <w:jc w:val="center"/>
              <w:rPr>
                <w:sz w:val="20"/>
                <w:szCs w:val="20"/>
              </w:rPr>
            </w:pPr>
            <w:r>
              <w:rPr>
                <w:sz w:val="20"/>
                <w:szCs w:val="20"/>
              </w:rPr>
              <w:t>5</w:t>
            </w:r>
          </w:p>
        </w:tc>
        <w:tc>
          <w:tcPr>
            <w:tcW w:w="1243" w:type="dxa"/>
            <w:vAlign w:val="center"/>
          </w:tcPr>
          <w:p w:rsidR="009F1CA2" w:rsidRPr="00AD25E5" w:rsidRDefault="009F1CA2" w:rsidP="009F1CA2">
            <w:pPr>
              <w:pStyle w:val="BodyText"/>
              <w:jc w:val="center"/>
              <w:rPr>
                <w:noProof/>
                <w:sz w:val="20"/>
              </w:rPr>
            </w:pPr>
          </w:p>
        </w:tc>
        <w:tc>
          <w:tcPr>
            <w:tcW w:w="883" w:type="dxa"/>
            <w:vAlign w:val="center"/>
          </w:tcPr>
          <w:p w:rsidR="009F1CA2" w:rsidRPr="00AD25E5" w:rsidRDefault="009F1CA2" w:rsidP="009F1CA2">
            <w:pPr>
              <w:pStyle w:val="BodyText"/>
              <w:jc w:val="center"/>
              <w:rPr>
                <w:noProof/>
                <w:sz w:val="20"/>
              </w:rPr>
            </w:pPr>
          </w:p>
        </w:tc>
        <w:tc>
          <w:tcPr>
            <w:tcW w:w="1365" w:type="dxa"/>
            <w:vAlign w:val="center"/>
          </w:tcPr>
          <w:p w:rsidR="009F1CA2" w:rsidRPr="00AD25E5" w:rsidRDefault="009F1CA2" w:rsidP="009F1CA2">
            <w:pPr>
              <w:pStyle w:val="BodyText"/>
              <w:jc w:val="center"/>
              <w:rPr>
                <w:noProof/>
                <w:sz w:val="20"/>
              </w:rPr>
            </w:pPr>
          </w:p>
        </w:tc>
        <w:tc>
          <w:tcPr>
            <w:tcW w:w="1403" w:type="dxa"/>
            <w:vAlign w:val="center"/>
          </w:tcPr>
          <w:p w:rsidR="009F1CA2" w:rsidRPr="00AD25E5" w:rsidRDefault="009F1CA2" w:rsidP="009F1CA2">
            <w:pPr>
              <w:pStyle w:val="BodyText"/>
              <w:jc w:val="center"/>
              <w:rPr>
                <w:noProof/>
                <w:sz w:val="20"/>
              </w:rPr>
            </w:pPr>
          </w:p>
        </w:tc>
        <w:tc>
          <w:tcPr>
            <w:tcW w:w="1370" w:type="dxa"/>
            <w:vAlign w:val="center"/>
          </w:tcPr>
          <w:p w:rsidR="009F1CA2" w:rsidRPr="00AD25E5" w:rsidRDefault="009F1CA2" w:rsidP="009F1CA2">
            <w:pPr>
              <w:pStyle w:val="BodyText"/>
              <w:jc w:val="center"/>
              <w:rPr>
                <w:noProof/>
                <w:sz w:val="20"/>
              </w:rPr>
            </w:pPr>
          </w:p>
        </w:tc>
        <w:tc>
          <w:tcPr>
            <w:tcW w:w="1682" w:type="dxa"/>
            <w:vAlign w:val="center"/>
          </w:tcPr>
          <w:p w:rsidR="009F1CA2" w:rsidRPr="00AD25E5" w:rsidRDefault="009F1CA2" w:rsidP="009F1CA2">
            <w:pPr>
              <w:pStyle w:val="BodyText"/>
              <w:jc w:val="center"/>
              <w:rPr>
                <w:noProof/>
                <w:sz w:val="20"/>
              </w:rPr>
            </w:pPr>
          </w:p>
        </w:tc>
        <w:tc>
          <w:tcPr>
            <w:tcW w:w="1386" w:type="dxa"/>
            <w:vAlign w:val="center"/>
          </w:tcPr>
          <w:p w:rsidR="009F1CA2" w:rsidRPr="00AD25E5" w:rsidRDefault="009F1CA2" w:rsidP="009F1CA2">
            <w:pPr>
              <w:pStyle w:val="BodyText"/>
              <w:jc w:val="center"/>
              <w:rPr>
                <w:noProof/>
                <w:sz w:val="20"/>
              </w:rPr>
            </w:pPr>
          </w:p>
        </w:tc>
      </w:tr>
      <w:tr w:rsidR="009F1CA2" w:rsidRPr="00AD25E5" w:rsidTr="009F1CA2">
        <w:tc>
          <w:tcPr>
            <w:tcW w:w="942" w:type="dxa"/>
            <w:vAlign w:val="center"/>
          </w:tcPr>
          <w:p w:rsidR="009F1CA2" w:rsidRDefault="009F1CA2">
            <w:pPr>
              <w:jc w:val="center"/>
              <w:rPr>
                <w:sz w:val="20"/>
                <w:szCs w:val="20"/>
              </w:rPr>
            </w:pPr>
            <w:r>
              <w:rPr>
                <w:sz w:val="20"/>
                <w:szCs w:val="20"/>
              </w:rPr>
              <w:t>4</w:t>
            </w:r>
          </w:p>
        </w:tc>
        <w:tc>
          <w:tcPr>
            <w:tcW w:w="2852" w:type="dxa"/>
            <w:vAlign w:val="bottom"/>
          </w:tcPr>
          <w:p w:rsidR="009F1CA2" w:rsidRDefault="009F1CA2">
            <w:pPr>
              <w:rPr>
                <w:sz w:val="20"/>
                <w:szCs w:val="20"/>
              </w:rPr>
            </w:pPr>
            <w:r>
              <w:rPr>
                <w:sz w:val="20"/>
                <w:szCs w:val="20"/>
              </w:rPr>
              <w:t>Igla za provlačenje konca, jednokratna sa hvataljkom</w:t>
            </w:r>
          </w:p>
        </w:tc>
        <w:tc>
          <w:tcPr>
            <w:tcW w:w="850" w:type="dxa"/>
            <w:vAlign w:val="center"/>
          </w:tcPr>
          <w:p w:rsidR="009F1CA2" w:rsidRDefault="009F1CA2">
            <w:pPr>
              <w:jc w:val="center"/>
              <w:rPr>
                <w:sz w:val="20"/>
                <w:szCs w:val="20"/>
              </w:rPr>
            </w:pPr>
            <w:r>
              <w:rPr>
                <w:sz w:val="20"/>
                <w:szCs w:val="20"/>
              </w:rPr>
              <w:t>kom</w:t>
            </w:r>
          </w:p>
        </w:tc>
        <w:tc>
          <w:tcPr>
            <w:tcW w:w="851" w:type="dxa"/>
            <w:vAlign w:val="center"/>
          </w:tcPr>
          <w:p w:rsidR="009F1CA2" w:rsidRDefault="009F1CA2">
            <w:pPr>
              <w:jc w:val="center"/>
              <w:rPr>
                <w:sz w:val="20"/>
                <w:szCs w:val="20"/>
              </w:rPr>
            </w:pPr>
            <w:r>
              <w:rPr>
                <w:sz w:val="20"/>
                <w:szCs w:val="20"/>
              </w:rPr>
              <w:t>2</w:t>
            </w:r>
          </w:p>
        </w:tc>
        <w:tc>
          <w:tcPr>
            <w:tcW w:w="1243" w:type="dxa"/>
            <w:vAlign w:val="center"/>
          </w:tcPr>
          <w:p w:rsidR="009F1CA2" w:rsidRPr="00AD25E5" w:rsidRDefault="009F1CA2" w:rsidP="009F1CA2">
            <w:pPr>
              <w:pStyle w:val="BodyText"/>
              <w:jc w:val="center"/>
              <w:rPr>
                <w:noProof/>
                <w:sz w:val="20"/>
              </w:rPr>
            </w:pPr>
          </w:p>
        </w:tc>
        <w:tc>
          <w:tcPr>
            <w:tcW w:w="883" w:type="dxa"/>
            <w:vAlign w:val="center"/>
          </w:tcPr>
          <w:p w:rsidR="009F1CA2" w:rsidRPr="00AD25E5" w:rsidRDefault="009F1CA2" w:rsidP="009F1CA2">
            <w:pPr>
              <w:pStyle w:val="BodyText"/>
              <w:jc w:val="center"/>
              <w:rPr>
                <w:noProof/>
                <w:sz w:val="20"/>
              </w:rPr>
            </w:pPr>
          </w:p>
        </w:tc>
        <w:tc>
          <w:tcPr>
            <w:tcW w:w="1365" w:type="dxa"/>
            <w:vAlign w:val="center"/>
          </w:tcPr>
          <w:p w:rsidR="009F1CA2" w:rsidRPr="00AD25E5" w:rsidRDefault="009F1CA2" w:rsidP="009F1CA2">
            <w:pPr>
              <w:pStyle w:val="BodyText"/>
              <w:jc w:val="center"/>
              <w:rPr>
                <w:noProof/>
                <w:sz w:val="20"/>
              </w:rPr>
            </w:pPr>
          </w:p>
        </w:tc>
        <w:tc>
          <w:tcPr>
            <w:tcW w:w="1403" w:type="dxa"/>
            <w:vAlign w:val="center"/>
          </w:tcPr>
          <w:p w:rsidR="009F1CA2" w:rsidRPr="00AD25E5" w:rsidRDefault="009F1CA2" w:rsidP="009F1CA2">
            <w:pPr>
              <w:pStyle w:val="BodyText"/>
              <w:jc w:val="center"/>
              <w:rPr>
                <w:noProof/>
                <w:sz w:val="20"/>
              </w:rPr>
            </w:pPr>
          </w:p>
        </w:tc>
        <w:tc>
          <w:tcPr>
            <w:tcW w:w="1370" w:type="dxa"/>
            <w:vAlign w:val="center"/>
          </w:tcPr>
          <w:p w:rsidR="009F1CA2" w:rsidRPr="00AD25E5" w:rsidRDefault="009F1CA2" w:rsidP="009F1CA2">
            <w:pPr>
              <w:pStyle w:val="BodyText"/>
              <w:jc w:val="center"/>
              <w:rPr>
                <w:noProof/>
                <w:sz w:val="20"/>
              </w:rPr>
            </w:pPr>
          </w:p>
        </w:tc>
        <w:tc>
          <w:tcPr>
            <w:tcW w:w="1682" w:type="dxa"/>
            <w:vAlign w:val="center"/>
          </w:tcPr>
          <w:p w:rsidR="009F1CA2" w:rsidRPr="00AD25E5" w:rsidRDefault="009F1CA2" w:rsidP="009F1CA2">
            <w:pPr>
              <w:pStyle w:val="BodyText"/>
              <w:jc w:val="center"/>
              <w:rPr>
                <w:noProof/>
                <w:sz w:val="20"/>
              </w:rPr>
            </w:pPr>
          </w:p>
        </w:tc>
        <w:tc>
          <w:tcPr>
            <w:tcW w:w="1386" w:type="dxa"/>
            <w:vAlign w:val="center"/>
          </w:tcPr>
          <w:p w:rsidR="009F1CA2" w:rsidRPr="00AD25E5" w:rsidRDefault="009F1CA2" w:rsidP="009F1CA2">
            <w:pPr>
              <w:pStyle w:val="BodyText"/>
              <w:jc w:val="center"/>
              <w:rPr>
                <w:noProof/>
                <w:sz w:val="20"/>
              </w:rPr>
            </w:pPr>
          </w:p>
        </w:tc>
      </w:tr>
      <w:tr w:rsidR="009F1CA2" w:rsidRPr="00AD25E5" w:rsidTr="009F1CA2">
        <w:tc>
          <w:tcPr>
            <w:tcW w:w="942" w:type="dxa"/>
            <w:vAlign w:val="center"/>
          </w:tcPr>
          <w:p w:rsidR="009F1CA2" w:rsidRDefault="009F1CA2">
            <w:pPr>
              <w:jc w:val="center"/>
              <w:rPr>
                <w:sz w:val="20"/>
                <w:szCs w:val="20"/>
              </w:rPr>
            </w:pPr>
            <w:r>
              <w:rPr>
                <w:sz w:val="20"/>
                <w:szCs w:val="20"/>
              </w:rPr>
              <w:t>5</w:t>
            </w:r>
          </w:p>
        </w:tc>
        <w:tc>
          <w:tcPr>
            <w:tcW w:w="2852" w:type="dxa"/>
            <w:vAlign w:val="bottom"/>
          </w:tcPr>
          <w:p w:rsidR="009F1CA2" w:rsidRDefault="009F1CA2">
            <w:pPr>
              <w:rPr>
                <w:sz w:val="20"/>
                <w:szCs w:val="20"/>
              </w:rPr>
            </w:pPr>
            <w:r>
              <w:rPr>
                <w:sz w:val="20"/>
                <w:szCs w:val="20"/>
              </w:rPr>
              <w:t>Igla za insuflaciju CO2, 150mm</w:t>
            </w:r>
          </w:p>
        </w:tc>
        <w:tc>
          <w:tcPr>
            <w:tcW w:w="850" w:type="dxa"/>
            <w:vAlign w:val="center"/>
          </w:tcPr>
          <w:p w:rsidR="009F1CA2" w:rsidRDefault="009F1CA2">
            <w:pPr>
              <w:jc w:val="center"/>
              <w:rPr>
                <w:sz w:val="20"/>
                <w:szCs w:val="20"/>
              </w:rPr>
            </w:pPr>
            <w:r>
              <w:rPr>
                <w:sz w:val="20"/>
                <w:szCs w:val="20"/>
              </w:rPr>
              <w:t>kom</w:t>
            </w:r>
          </w:p>
        </w:tc>
        <w:tc>
          <w:tcPr>
            <w:tcW w:w="851" w:type="dxa"/>
            <w:vAlign w:val="center"/>
          </w:tcPr>
          <w:p w:rsidR="009F1CA2" w:rsidRDefault="009F1CA2">
            <w:pPr>
              <w:jc w:val="center"/>
              <w:rPr>
                <w:sz w:val="20"/>
                <w:szCs w:val="20"/>
              </w:rPr>
            </w:pPr>
            <w:r>
              <w:rPr>
                <w:sz w:val="20"/>
                <w:szCs w:val="20"/>
              </w:rPr>
              <w:t>6</w:t>
            </w:r>
          </w:p>
        </w:tc>
        <w:tc>
          <w:tcPr>
            <w:tcW w:w="1243" w:type="dxa"/>
            <w:vAlign w:val="center"/>
          </w:tcPr>
          <w:p w:rsidR="009F1CA2" w:rsidRPr="00AD25E5" w:rsidRDefault="009F1CA2" w:rsidP="009F1CA2">
            <w:pPr>
              <w:pStyle w:val="BodyText"/>
              <w:jc w:val="center"/>
              <w:rPr>
                <w:noProof/>
                <w:sz w:val="20"/>
              </w:rPr>
            </w:pPr>
          </w:p>
        </w:tc>
        <w:tc>
          <w:tcPr>
            <w:tcW w:w="883" w:type="dxa"/>
            <w:vAlign w:val="center"/>
          </w:tcPr>
          <w:p w:rsidR="009F1CA2" w:rsidRPr="00AD25E5" w:rsidRDefault="009F1CA2" w:rsidP="009F1CA2">
            <w:pPr>
              <w:pStyle w:val="BodyText"/>
              <w:jc w:val="center"/>
              <w:rPr>
                <w:noProof/>
                <w:sz w:val="20"/>
              </w:rPr>
            </w:pPr>
          </w:p>
        </w:tc>
        <w:tc>
          <w:tcPr>
            <w:tcW w:w="1365" w:type="dxa"/>
            <w:vAlign w:val="center"/>
          </w:tcPr>
          <w:p w:rsidR="009F1CA2" w:rsidRPr="00AD25E5" w:rsidRDefault="009F1CA2" w:rsidP="009F1CA2">
            <w:pPr>
              <w:pStyle w:val="BodyText"/>
              <w:jc w:val="center"/>
              <w:rPr>
                <w:noProof/>
                <w:sz w:val="20"/>
              </w:rPr>
            </w:pPr>
          </w:p>
        </w:tc>
        <w:tc>
          <w:tcPr>
            <w:tcW w:w="1403" w:type="dxa"/>
            <w:vAlign w:val="center"/>
          </w:tcPr>
          <w:p w:rsidR="009F1CA2" w:rsidRPr="00AD25E5" w:rsidRDefault="009F1CA2" w:rsidP="009F1CA2">
            <w:pPr>
              <w:pStyle w:val="BodyText"/>
              <w:jc w:val="center"/>
              <w:rPr>
                <w:noProof/>
                <w:sz w:val="20"/>
              </w:rPr>
            </w:pPr>
          </w:p>
        </w:tc>
        <w:tc>
          <w:tcPr>
            <w:tcW w:w="1370" w:type="dxa"/>
            <w:vAlign w:val="center"/>
          </w:tcPr>
          <w:p w:rsidR="009F1CA2" w:rsidRPr="00AD25E5" w:rsidRDefault="009F1CA2" w:rsidP="009F1CA2">
            <w:pPr>
              <w:pStyle w:val="BodyText"/>
              <w:jc w:val="center"/>
              <w:rPr>
                <w:noProof/>
                <w:sz w:val="20"/>
              </w:rPr>
            </w:pPr>
          </w:p>
        </w:tc>
        <w:tc>
          <w:tcPr>
            <w:tcW w:w="1682" w:type="dxa"/>
            <w:vAlign w:val="center"/>
          </w:tcPr>
          <w:p w:rsidR="009F1CA2" w:rsidRPr="00AD25E5" w:rsidRDefault="009F1CA2" w:rsidP="009F1CA2">
            <w:pPr>
              <w:pStyle w:val="BodyText"/>
              <w:jc w:val="center"/>
              <w:rPr>
                <w:noProof/>
                <w:sz w:val="20"/>
              </w:rPr>
            </w:pPr>
          </w:p>
        </w:tc>
        <w:tc>
          <w:tcPr>
            <w:tcW w:w="1386" w:type="dxa"/>
            <w:vAlign w:val="center"/>
          </w:tcPr>
          <w:p w:rsidR="009F1CA2" w:rsidRPr="00AD25E5" w:rsidRDefault="009F1CA2" w:rsidP="009F1CA2">
            <w:pPr>
              <w:pStyle w:val="BodyText"/>
              <w:jc w:val="center"/>
              <w:rPr>
                <w:noProof/>
                <w:sz w:val="20"/>
              </w:rPr>
            </w:pPr>
          </w:p>
        </w:tc>
      </w:tr>
      <w:tr w:rsidR="009F1CA2" w:rsidRPr="00AD25E5" w:rsidTr="009F1CA2">
        <w:tc>
          <w:tcPr>
            <w:tcW w:w="942" w:type="dxa"/>
            <w:vAlign w:val="center"/>
          </w:tcPr>
          <w:p w:rsidR="009F1CA2" w:rsidRPr="00AD25E5" w:rsidRDefault="009F1CA2" w:rsidP="009F1CA2">
            <w:pPr>
              <w:pStyle w:val="BodyText"/>
              <w:jc w:val="center"/>
              <w:rPr>
                <w:b/>
                <w:noProof/>
                <w:sz w:val="20"/>
              </w:rPr>
            </w:pPr>
            <w:r w:rsidRPr="00AD25E5">
              <w:rPr>
                <w:b/>
                <w:noProof/>
                <w:sz w:val="20"/>
              </w:rPr>
              <w:t>II</w:t>
            </w:r>
          </w:p>
        </w:tc>
        <w:tc>
          <w:tcPr>
            <w:tcW w:w="6679" w:type="dxa"/>
            <w:gridSpan w:val="5"/>
            <w:vAlign w:val="center"/>
          </w:tcPr>
          <w:p w:rsidR="009F1CA2" w:rsidRPr="00AD25E5" w:rsidRDefault="009F1CA2" w:rsidP="009F1CA2">
            <w:pPr>
              <w:pStyle w:val="BodyText"/>
              <w:jc w:val="right"/>
              <w:rPr>
                <w:b/>
                <w:noProof/>
                <w:sz w:val="20"/>
              </w:rPr>
            </w:pPr>
            <w:r w:rsidRPr="00AD25E5">
              <w:rPr>
                <w:b/>
                <w:noProof/>
                <w:sz w:val="20"/>
              </w:rPr>
              <w:t>Укупна цена понуде без ПДВ-а:</w:t>
            </w:r>
          </w:p>
        </w:tc>
        <w:tc>
          <w:tcPr>
            <w:tcW w:w="1365" w:type="dxa"/>
          </w:tcPr>
          <w:p w:rsidR="009F1CA2" w:rsidRPr="00AD25E5" w:rsidRDefault="009F1CA2" w:rsidP="009F1CA2">
            <w:pPr>
              <w:pStyle w:val="BodyText"/>
              <w:jc w:val="left"/>
              <w:rPr>
                <w:noProof/>
                <w:sz w:val="20"/>
              </w:rPr>
            </w:pPr>
          </w:p>
        </w:tc>
        <w:tc>
          <w:tcPr>
            <w:tcW w:w="4455" w:type="dxa"/>
            <w:gridSpan w:val="3"/>
            <w:vMerge w:val="restart"/>
            <w:tcBorders>
              <w:right w:val="nil"/>
            </w:tcBorders>
          </w:tcPr>
          <w:p w:rsidR="009F1CA2" w:rsidRPr="00AD25E5" w:rsidRDefault="009F1CA2" w:rsidP="009F1CA2">
            <w:pPr>
              <w:pStyle w:val="BodyText"/>
              <w:jc w:val="left"/>
              <w:rPr>
                <w:noProof/>
                <w:sz w:val="20"/>
              </w:rPr>
            </w:pPr>
          </w:p>
        </w:tc>
        <w:tc>
          <w:tcPr>
            <w:tcW w:w="1386" w:type="dxa"/>
            <w:vMerge w:val="restart"/>
            <w:tcBorders>
              <w:left w:val="nil"/>
              <w:bottom w:val="nil"/>
              <w:right w:val="nil"/>
            </w:tcBorders>
          </w:tcPr>
          <w:p w:rsidR="009F1CA2" w:rsidRPr="00AD25E5" w:rsidRDefault="009F1CA2" w:rsidP="009F1CA2">
            <w:pPr>
              <w:pStyle w:val="BodyText"/>
              <w:jc w:val="left"/>
              <w:rPr>
                <w:noProof/>
                <w:sz w:val="20"/>
              </w:rPr>
            </w:pPr>
          </w:p>
        </w:tc>
      </w:tr>
      <w:tr w:rsidR="009F1CA2" w:rsidRPr="00AD25E5" w:rsidTr="009F1CA2">
        <w:tc>
          <w:tcPr>
            <w:tcW w:w="942" w:type="dxa"/>
            <w:vAlign w:val="center"/>
          </w:tcPr>
          <w:p w:rsidR="009F1CA2" w:rsidRPr="00AD25E5" w:rsidRDefault="009F1CA2" w:rsidP="009F1CA2">
            <w:pPr>
              <w:pStyle w:val="BodyText"/>
              <w:jc w:val="center"/>
              <w:rPr>
                <w:b/>
                <w:noProof/>
                <w:sz w:val="20"/>
              </w:rPr>
            </w:pPr>
            <w:r w:rsidRPr="00AD25E5">
              <w:rPr>
                <w:b/>
                <w:noProof/>
                <w:sz w:val="20"/>
              </w:rPr>
              <w:t>III</w:t>
            </w:r>
          </w:p>
        </w:tc>
        <w:tc>
          <w:tcPr>
            <w:tcW w:w="6679" w:type="dxa"/>
            <w:gridSpan w:val="5"/>
            <w:vAlign w:val="center"/>
          </w:tcPr>
          <w:p w:rsidR="009F1CA2" w:rsidRPr="00AD25E5" w:rsidRDefault="009F1CA2" w:rsidP="009F1CA2">
            <w:pPr>
              <w:pStyle w:val="BodyText"/>
              <w:jc w:val="right"/>
              <w:rPr>
                <w:b/>
                <w:noProof/>
                <w:sz w:val="20"/>
              </w:rPr>
            </w:pPr>
            <w:r w:rsidRPr="00AD25E5">
              <w:rPr>
                <w:b/>
                <w:noProof/>
                <w:sz w:val="20"/>
              </w:rPr>
              <w:t>ПДВ:</w:t>
            </w:r>
          </w:p>
        </w:tc>
        <w:tc>
          <w:tcPr>
            <w:tcW w:w="1365" w:type="dxa"/>
          </w:tcPr>
          <w:p w:rsidR="009F1CA2" w:rsidRPr="00AD25E5" w:rsidRDefault="009F1CA2" w:rsidP="009F1CA2">
            <w:pPr>
              <w:pStyle w:val="BodyText"/>
              <w:jc w:val="left"/>
              <w:rPr>
                <w:noProof/>
                <w:sz w:val="20"/>
              </w:rPr>
            </w:pPr>
          </w:p>
        </w:tc>
        <w:tc>
          <w:tcPr>
            <w:tcW w:w="4455" w:type="dxa"/>
            <w:gridSpan w:val="3"/>
            <w:vMerge/>
            <w:tcBorders>
              <w:right w:val="nil"/>
            </w:tcBorders>
          </w:tcPr>
          <w:p w:rsidR="009F1CA2" w:rsidRPr="00AD25E5" w:rsidRDefault="009F1CA2" w:rsidP="009F1CA2">
            <w:pPr>
              <w:pStyle w:val="BodyText"/>
              <w:jc w:val="left"/>
              <w:rPr>
                <w:noProof/>
                <w:sz w:val="20"/>
              </w:rPr>
            </w:pPr>
          </w:p>
        </w:tc>
        <w:tc>
          <w:tcPr>
            <w:tcW w:w="1386" w:type="dxa"/>
            <w:vMerge/>
            <w:tcBorders>
              <w:left w:val="nil"/>
              <w:bottom w:val="nil"/>
              <w:right w:val="nil"/>
            </w:tcBorders>
          </w:tcPr>
          <w:p w:rsidR="009F1CA2" w:rsidRPr="00AD25E5" w:rsidRDefault="009F1CA2" w:rsidP="009F1CA2">
            <w:pPr>
              <w:pStyle w:val="BodyText"/>
              <w:jc w:val="left"/>
              <w:rPr>
                <w:noProof/>
                <w:sz w:val="20"/>
              </w:rPr>
            </w:pPr>
          </w:p>
        </w:tc>
      </w:tr>
      <w:tr w:rsidR="009F1CA2" w:rsidRPr="00AD25E5" w:rsidTr="009F1CA2">
        <w:tc>
          <w:tcPr>
            <w:tcW w:w="942" w:type="dxa"/>
            <w:vAlign w:val="center"/>
          </w:tcPr>
          <w:p w:rsidR="009F1CA2" w:rsidRPr="00AD25E5" w:rsidRDefault="009F1CA2" w:rsidP="009F1CA2">
            <w:pPr>
              <w:pStyle w:val="BodyText"/>
              <w:jc w:val="center"/>
              <w:rPr>
                <w:b/>
                <w:noProof/>
                <w:sz w:val="20"/>
              </w:rPr>
            </w:pPr>
            <w:r w:rsidRPr="00AD25E5">
              <w:rPr>
                <w:b/>
                <w:noProof/>
                <w:sz w:val="20"/>
              </w:rPr>
              <w:t>IV</w:t>
            </w:r>
          </w:p>
        </w:tc>
        <w:tc>
          <w:tcPr>
            <w:tcW w:w="6679" w:type="dxa"/>
            <w:gridSpan w:val="5"/>
            <w:vAlign w:val="center"/>
          </w:tcPr>
          <w:p w:rsidR="009F1CA2" w:rsidRPr="00AD25E5" w:rsidRDefault="009F1CA2" w:rsidP="009F1CA2">
            <w:pPr>
              <w:pStyle w:val="BodyText"/>
              <w:jc w:val="right"/>
              <w:rPr>
                <w:b/>
                <w:noProof/>
                <w:sz w:val="20"/>
              </w:rPr>
            </w:pPr>
            <w:r w:rsidRPr="00AD25E5">
              <w:rPr>
                <w:b/>
                <w:noProof/>
                <w:sz w:val="20"/>
              </w:rPr>
              <w:t>Укупна цена понуде са ПДВ-ом:</w:t>
            </w:r>
          </w:p>
        </w:tc>
        <w:tc>
          <w:tcPr>
            <w:tcW w:w="1365" w:type="dxa"/>
          </w:tcPr>
          <w:p w:rsidR="009F1CA2" w:rsidRPr="00AD25E5" w:rsidRDefault="009F1CA2" w:rsidP="009F1CA2">
            <w:pPr>
              <w:pStyle w:val="BodyText"/>
              <w:jc w:val="left"/>
              <w:rPr>
                <w:noProof/>
                <w:sz w:val="20"/>
              </w:rPr>
            </w:pPr>
          </w:p>
        </w:tc>
        <w:tc>
          <w:tcPr>
            <w:tcW w:w="4455" w:type="dxa"/>
            <w:gridSpan w:val="3"/>
            <w:vMerge/>
            <w:tcBorders>
              <w:bottom w:val="nil"/>
              <w:right w:val="nil"/>
            </w:tcBorders>
          </w:tcPr>
          <w:p w:rsidR="009F1CA2" w:rsidRPr="00AD25E5" w:rsidRDefault="009F1CA2" w:rsidP="009F1CA2">
            <w:pPr>
              <w:pStyle w:val="BodyText"/>
              <w:jc w:val="left"/>
              <w:rPr>
                <w:noProof/>
                <w:sz w:val="20"/>
              </w:rPr>
            </w:pPr>
          </w:p>
        </w:tc>
        <w:tc>
          <w:tcPr>
            <w:tcW w:w="1386" w:type="dxa"/>
            <w:vMerge/>
            <w:tcBorders>
              <w:left w:val="nil"/>
              <w:bottom w:val="nil"/>
              <w:right w:val="nil"/>
            </w:tcBorders>
          </w:tcPr>
          <w:p w:rsidR="009F1CA2" w:rsidRPr="00AD25E5" w:rsidRDefault="009F1CA2" w:rsidP="009F1CA2">
            <w:pPr>
              <w:pStyle w:val="BodyText"/>
              <w:jc w:val="left"/>
              <w:rPr>
                <w:noProof/>
                <w:sz w:val="20"/>
              </w:rPr>
            </w:pPr>
          </w:p>
        </w:tc>
      </w:tr>
    </w:tbl>
    <w:p w:rsidR="009F1CA2" w:rsidRPr="00AD25E5" w:rsidRDefault="009F1CA2" w:rsidP="009F1CA2">
      <w:pPr>
        <w:pStyle w:val="BodyText"/>
        <w:jc w:val="left"/>
        <w:rPr>
          <w:noProof/>
          <w:sz w:val="20"/>
        </w:rPr>
      </w:pPr>
    </w:p>
    <w:p w:rsidR="009F1CA2" w:rsidRPr="00AD25E5" w:rsidRDefault="009F1CA2" w:rsidP="009F1CA2">
      <w:pPr>
        <w:pStyle w:val="BodyText"/>
        <w:rPr>
          <w:noProof/>
          <w:sz w:val="20"/>
        </w:rPr>
      </w:pPr>
      <w:r w:rsidRPr="00AD25E5">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9F1CA2" w:rsidRDefault="009F1CA2" w:rsidP="009F1CA2">
      <w:pPr>
        <w:pStyle w:val="BodyText"/>
        <w:rPr>
          <w:noProof/>
          <w:sz w:val="20"/>
          <w:lang w:val="sr-Cyrl-CS"/>
        </w:rPr>
      </w:pPr>
    </w:p>
    <w:p w:rsidR="009F1CA2" w:rsidRDefault="009F1CA2" w:rsidP="009F1CA2">
      <w:pPr>
        <w:pStyle w:val="BodyText"/>
        <w:rPr>
          <w:noProof/>
          <w:sz w:val="20"/>
          <w:lang w:val="sr-Cyrl-CS"/>
        </w:rPr>
      </w:pPr>
    </w:p>
    <w:p w:rsidR="009F1CA2" w:rsidRDefault="009F1CA2" w:rsidP="009F1CA2">
      <w:pPr>
        <w:pStyle w:val="BodyText"/>
        <w:rPr>
          <w:noProof/>
          <w:sz w:val="20"/>
          <w:lang w:val="sr-Cyrl-CS"/>
        </w:rPr>
      </w:pPr>
    </w:p>
    <w:p w:rsidR="009F1CA2" w:rsidRPr="00AD25E5" w:rsidRDefault="009F1CA2" w:rsidP="009F1CA2">
      <w:pPr>
        <w:pStyle w:val="BodyText"/>
        <w:rPr>
          <w:noProof/>
          <w:sz w:val="20"/>
        </w:rPr>
      </w:pPr>
      <w:r w:rsidRPr="00AD25E5">
        <w:rPr>
          <w:noProof/>
          <w:sz w:val="20"/>
        </w:rPr>
        <w:lastRenderedPageBreak/>
        <w:t>Обавезе из своје понуде ћу извршити (заокружити начин како ће се обавезе из понуде извршити):</w:t>
      </w:r>
    </w:p>
    <w:p w:rsidR="009F1CA2" w:rsidRPr="00AD25E5" w:rsidRDefault="009F1CA2" w:rsidP="004805C3">
      <w:pPr>
        <w:pStyle w:val="BodyText"/>
        <w:numPr>
          <w:ilvl w:val="0"/>
          <w:numId w:val="24"/>
        </w:numPr>
        <w:rPr>
          <w:noProof/>
          <w:sz w:val="20"/>
        </w:rPr>
      </w:pPr>
      <w:r w:rsidRPr="00AD25E5">
        <w:rPr>
          <w:noProof/>
          <w:sz w:val="20"/>
        </w:rPr>
        <w:t>Самостално</w:t>
      </w:r>
    </w:p>
    <w:p w:rsidR="009F1CA2" w:rsidRPr="00AD25E5" w:rsidRDefault="009F1CA2" w:rsidP="004805C3">
      <w:pPr>
        <w:pStyle w:val="BodyText"/>
        <w:numPr>
          <w:ilvl w:val="0"/>
          <w:numId w:val="24"/>
        </w:numPr>
        <w:rPr>
          <w:noProof/>
          <w:sz w:val="20"/>
        </w:rPr>
      </w:pPr>
      <w:r w:rsidRPr="00AD25E5">
        <w:rPr>
          <w:noProof/>
          <w:sz w:val="20"/>
        </w:rPr>
        <w:t>Заједничка понуда (навести ко су учесници у заједничкој понуди):_______________________________________</w:t>
      </w:r>
    </w:p>
    <w:p w:rsidR="009F1CA2" w:rsidRPr="00AD25E5" w:rsidRDefault="009F1CA2" w:rsidP="004805C3">
      <w:pPr>
        <w:pStyle w:val="BodyText"/>
        <w:numPr>
          <w:ilvl w:val="0"/>
          <w:numId w:val="24"/>
        </w:numPr>
        <w:rPr>
          <w:noProof/>
          <w:sz w:val="20"/>
        </w:rPr>
      </w:pPr>
      <w:r w:rsidRPr="00AD25E5">
        <w:rPr>
          <w:noProof/>
          <w:sz w:val="20"/>
        </w:rPr>
        <w:t>Понуда са подизвођачима (навести ко су подизвођачи):________________________________________________</w:t>
      </w:r>
    </w:p>
    <w:p w:rsidR="009F1CA2" w:rsidRPr="00AD25E5" w:rsidRDefault="009F1CA2" w:rsidP="009F1CA2">
      <w:pPr>
        <w:pStyle w:val="BodyText"/>
        <w:rPr>
          <w:noProof/>
          <w:sz w:val="20"/>
        </w:rPr>
      </w:pPr>
    </w:p>
    <w:p w:rsidR="009F1CA2" w:rsidRDefault="009F1CA2" w:rsidP="009F1CA2">
      <w:pPr>
        <w:pStyle w:val="BodyText"/>
        <w:rPr>
          <w:noProof/>
          <w:sz w:val="20"/>
        </w:rPr>
      </w:pPr>
      <w:r w:rsidRPr="00CF7754">
        <w:rPr>
          <w:noProof/>
          <w:sz w:val="20"/>
        </w:rPr>
        <w:t>Рок испоруке:__</w:t>
      </w:r>
      <w:r>
        <w:rPr>
          <w:noProof/>
          <w:sz w:val="20"/>
        </w:rPr>
        <w:t>___________________________</w:t>
      </w:r>
      <w:r>
        <w:rPr>
          <w:noProof/>
          <w:sz w:val="20"/>
        </w:rPr>
        <w:tab/>
      </w:r>
      <w:r>
        <w:rPr>
          <w:noProof/>
          <w:sz w:val="20"/>
        </w:rPr>
        <w:tab/>
      </w:r>
      <w:r>
        <w:rPr>
          <w:noProof/>
          <w:sz w:val="20"/>
        </w:rPr>
        <w:tab/>
      </w:r>
      <w:r>
        <w:rPr>
          <w:noProof/>
          <w:sz w:val="20"/>
        </w:rPr>
        <w:tab/>
      </w:r>
    </w:p>
    <w:p w:rsidR="009F1CA2" w:rsidRPr="00F93B41" w:rsidRDefault="009F1CA2" w:rsidP="009F1CA2">
      <w:pPr>
        <w:pStyle w:val="BodyText"/>
        <w:rPr>
          <w:noProof/>
          <w:sz w:val="20"/>
        </w:rPr>
      </w:pPr>
      <w:r>
        <w:rPr>
          <w:noProof/>
          <w:sz w:val="20"/>
        </w:rPr>
        <w:t>Гарантни рок:</w:t>
      </w:r>
      <w:r w:rsidRPr="00F93B41">
        <w:rPr>
          <w:noProof/>
          <w:sz w:val="20"/>
        </w:rPr>
        <w:t xml:space="preserve"> </w:t>
      </w:r>
      <w:r w:rsidRPr="00CF7754">
        <w:rPr>
          <w:noProof/>
          <w:sz w:val="20"/>
        </w:rPr>
        <w:t>__</w:t>
      </w:r>
      <w:r>
        <w:rPr>
          <w:noProof/>
          <w:sz w:val="20"/>
        </w:rPr>
        <w:t xml:space="preserve">___________________________                                              </w:t>
      </w:r>
      <w:r w:rsidRPr="00CF7754">
        <w:rPr>
          <w:noProof/>
          <w:sz w:val="20"/>
        </w:rPr>
        <w:t>Рок важења понуде:______________________</w:t>
      </w:r>
    </w:p>
    <w:p w:rsidR="009F1CA2" w:rsidRDefault="009F1CA2" w:rsidP="009F1CA2">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9F1CA2" w:rsidRPr="00F93B41" w:rsidRDefault="009F1CA2" w:rsidP="009F1CA2">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w:t>
      </w:r>
      <w:r>
        <w:rPr>
          <w:noProof/>
          <w:sz w:val="20"/>
        </w:rPr>
        <w:t>______________________________</w:t>
      </w: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Pr="00AD25E5" w:rsidRDefault="009F1CA2" w:rsidP="009F1CA2">
      <w:pPr>
        <w:pStyle w:val="Footer"/>
        <w:jc w:val="center"/>
        <w:rPr>
          <w:b/>
          <w:noProof/>
          <w:sz w:val="20"/>
          <w:szCs w:val="20"/>
        </w:rPr>
      </w:pPr>
      <w:r w:rsidRPr="00AD25E5">
        <w:rPr>
          <w:b/>
          <w:noProof/>
          <w:sz w:val="20"/>
          <w:szCs w:val="20"/>
        </w:rPr>
        <w:t xml:space="preserve">Понуда број_______ - </w:t>
      </w:r>
      <w:r w:rsidRPr="00EA1AE8">
        <w:rPr>
          <w:b/>
          <w:sz w:val="20"/>
          <w:szCs w:val="20"/>
          <w:lang w:val="sr-Cyrl-CS"/>
        </w:rPr>
        <w:t>набавка</w:t>
      </w:r>
      <w:r w:rsidRPr="00EA1AE8">
        <w:rPr>
          <w:b/>
          <w:sz w:val="20"/>
          <w:szCs w:val="20"/>
        </w:rPr>
        <w:t xml:space="preserve"> материјала </w:t>
      </w:r>
      <w:r>
        <w:rPr>
          <w:b/>
          <w:sz w:val="20"/>
          <w:szCs w:val="20"/>
          <w:lang w:val="sr-Cyrl-CS"/>
        </w:rPr>
        <w:t>за лапароскопију</w:t>
      </w:r>
      <w:r w:rsidRPr="00EA1AE8">
        <w:rPr>
          <w:b/>
          <w:sz w:val="20"/>
          <w:szCs w:val="20"/>
          <w:lang w:val="sr-Cyrl-CS"/>
        </w:rPr>
        <w:t xml:space="preserve"> </w:t>
      </w:r>
      <w:r w:rsidRPr="00EA1AE8">
        <w:rPr>
          <w:b/>
          <w:sz w:val="20"/>
          <w:szCs w:val="20"/>
        </w:rPr>
        <w:t>за потребе Клиничког центра Војводине</w:t>
      </w:r>
      <w:r w:rsidRPr="00CF7754">
        <w:rPr>
          <w:b/>
          <w:noProof/>
          <w:sz w:val="20"/>
          <w:szCs w:val="20"/>
        </w:rPr>
        <w:t>, број</w:t>
      </w:r>
      <w:r w:rsidRPr="00CF7754">
        <w:rPr>
          <w:noProof/>
          <w:sz w:val="20"/>
          <w:szCs w:val="20"/>
        </w:rPr>
        <w:t xml:space="preserve"> </w:t>
      </w:r>
      <w:r w:rsidRPr="00CF7754">
        <w:rPr>
          <w:b/>
          <w:noProof/>
          <w:sz w:val="20"/>
          <w:szCs w:val="20"/>
          <w:lang w:val="sr-Cyrl-CS"/>
        </w:rPr>
        <w:t>1</w:t>
      </w:r>
      <w:r>
        <w:rPr>
          <w:b/>
          <w:noProof/>
          <w:sz w:val="20"/>
          <w:szCs w:val="20"/>
          <w:lang w:val="sr-Cyrl-CS"/>
        </w:rPr>
        <w:t>92</w:t>
      </w:r>
      <w:r w:rsidRPr="00CF7754">
        <w:rPr>
          <w:b/>
          <w:noProof/>
          <w:sz w:val="20"/>
          <w:szCs w:val="20"/>
        </w:rPr>
        <w:t>-14-О</w:t>
      </w:r>
    </w:p>
    <w:p w:rsidR="009F1CA2" w:rsidRPr="00AD25E5" w:rsidRDefault="009F1CA2" w:rsidP="009F1CA2">
      <w:pPr>
        <w:pStyle w:val="BodyText"/>
        <w:jc w:val="center"/>
        <w:rPr>
          <w:b/>
          <w:noProof/>
          <w:sz w:val="20"/>
        </w:rPr>
      </w:pPr>
    </w:p>
    <w:p w:rsidR="009F1CA2" w:rsidRPr="00AD25E5" w:rsidRDefault="009F1CA2" w:rsidP="009F1CA2">
      <w:pPr>
        <w:pStyle w:val="BodyText"/>
        <w:rPr>
          <w:b/>
          <w:noProof/>
          <w:sz w:val="20"/>
          <w:lang w:val="sr-Cyrl-CS"/>
        </w:rPr>
      </w:pPr>
    </w:p>
    <w:p w:rsidR="009F1CA2" w:rsidRPr="00AD25E5" w:rsidRDefault="009F1CA2" w:rsidP="009F1CA2">
      <w:pPr>
        <w:pStyle w:val="BodyText"/>
        <w:jc w:val="left"/>
        <w:rPr>
          <w:noProof/>
          <w:sz w:val="20"/>
        </w:rPr>
      </w:pPr>
      <w:r w:rsidRPr="00AD25E5">
        <w:rPr>
          <w:noProof/>
          <w:sz w:val="20"/>
        </w:rPr>
        <w:t>Понуђач:________________________________________                   Матични број:________________________________</w:t>
      </w:r>
    </w:p>
    <w:p w:rsidR="009F1CA2" w:rsidRPr="00AD25E5" w:rsidRDefault="009F1CA2" w:rsidP="009F1CA2">
      <w:pPr>
        <w:pStyle w:val="BodyText"/>
        <w:jc w:val="left"/>
        <w:rPr>
          <w:noProof/>
          <w:sz w:val="20"/>
        </w:rPr>
      </w:pPr>
      <w:r w:rsidRPr="00AD25E5">
        <w:rPr>
          <w:noProof/>
          <w:sz w:val="20"/>
        </w:rPr>
        <w:t>Адреса, град, општина:____________________________                   Регистарски број:______________________________</w:t>
      </w:r>
    </w:p>
    <w:p w:rsidR="009F1CA2" w:rsidRPr="00AD25E5" w:rsidRDefault="009F1CA2" w:rsidP="009F1CA2">
      <w:pPr>
        <w:pStyle w:val="BodyText"/>
        <w:jc w:val="left"/>
        <w:rPr>
          <w:noProof/>
          <w:sz w:val="20"/>
        </w:rPr>
      </w:pPr>
      <w:r w:rsidRPr="00AD25E5">
        <w:rPr>
          <w:noProof/>
          <w:sz w:val="20"/>
        </w:rPr>
        <w:t>Телефон:________________ Фах:____________________                  Шифра делатности:____________________________</w:t>
      </w:r>
    </w:p>
    <w:p w:rsidR="009F1CA2" w:rsidRPr="00AD25E5" w:rsidRDefault="009F1CA2" w:rsidP="009F1CA2">
      <w:pPr>
        <w:pStyle w:val="BodyText"/>
        <w:jc w:val="left"/>
        <w:rPr>
          <w:noProof/>
          <w:sz w:val="20"/>
        </w:rPr>
      </w:pPr>
      <w:r w:rsidRPr="00AD25E5">
        <w:rPr>
          <w:noProof/>
          <w:sz w:val="20"/>
        </w:rPr>
        <w:t>Е-маил:_________________________________________                    Пиб:_________________________________________</w:t>
      </w:r>
    </w:p>
    <w:p w:rsidR="009F1CA2" w:rsidRPr="00AD25E5" w:rsidRDefault="009F1CA2" w:rsidP="009F1CA2">
      <w:pPr>
        <w:pStyle w:val="BodyText"/>
        <w:jc w:val="left"/>
        <w:rPr>
          <w:noProof/>
          <w:sz w:val="20"/>
        </w:rPr>
      </w:pPr>
      <w:r w:rsidRPr="00AD25E5">
        <w:rPr>
          <w:noProof/>
          <w:sz w:val="20"/>
        </w:rPr>
        <w:t>Контакт особа:___________________________________                   Жиро-рачун:__________________________________</w:t>
      </w:r>
    </w:p>
    <w:p w:rsidR="009F1CA2" w:rsidRPr="00AD25E5" w:rsidRDefault="009F1CA2" w:rsidP="009F1CA2">
      <w:pPr>
        <w:pStyle w:val="BodyText"/>
        <w:jc w:val="left"/>
        <w:rPr>
          <w:noProof/>
          <w:sz w:val="20"/>
        </w:rPr>
      </w:pPr>
      <w:r w:rsidRPr="00AD25E5">
        <w:rPr>
          <w:noProof/>
          <w:sz w:val="20"/>
        </w:rPr>
        <w:t>Овлашћено лице:_________________________________</w:t>
      </w:r>
    </w:p>
    <w:p w:rsidR="009F1CA2" w:rsidRPr="00AD25E5" w:rsidRDefault="009F1CA2" w:rsidP="009F1CA2">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9F1CA2" w:rsidRPr="00AD25E5" w:rsidTr="009F1CA2">
        <w:tc>
          <w:tcPr>
            <w:tcW w:w="14827" w:type="dxa"/>
            <w:gridSpan w:val="11"/>
            <w:vAlign w:val="center"/>
          </w:tcPr>
          <w:p w:rsidR="009F1CA2" w:rsidRPr="00D2531A" w:rsidRDefault="009F1CA2" w:rsidP="009F1CA2">
            <w:pPr>
              <w:jc w:val="center"/>
              <w:rPr>
                <w:b/>
                <w:noProof/>
                <w:sz w:val="22"/>
                <w:szCs w:val="22"/>
              </w:rPr>
            </w:pPr>
            <w:r w:rsidRPr="00D2531A">
              <w:rPr>
                <w:b/>
                <w:noProof/>
                <w:sz w:val="22"/>
                <w:szCs w:val="22"/>
              </w:rPr>
              <w:t>КЛИНИЧКИ ЦЕНТАР ВОЈВОДИНЕ</w:t>
            </w:r>
          </w:p>
        </w:tc>
      </w:tr>
      <w:tr w:rsidR="009F1CA2" w:rsidRPr="00AD25E5" w:rsidTr="009F1CA2">
        <w:tc>
          <w:tcPr>
            <w:tcW w:w="14827" w:type="dxa"/>
            <w:gridSpan w:val="11"/>
            <w:vAlign w:val="center"/>
          </w:tcPr>
          <w:p w:rsidR="009F1CA2" w:rsidRPr="0053716E" w:rsidRDefault="009F1CA2" w:rsidP="009F1CA2">
            <w:pPr>
              <w:rPr>
                <w:b/>
                <w:noProof/>
                <w:sz w:val="22"/>
                <w:szCs w:val="22"/>
              </w:rPr>
            </w:pPr>
            <w:r w:rsidRPr="0053716E">
              <w:rPr>
                <w:b/>
                <w:sz w:val="22"/>
                <w:szCs w:val="22"/>
              </w:rPr>
              <w:t>Партија</w:t>
            </w:r>
            <w:r>
              <w:rPr>
                <w:b/>
                <w:sz w:val="22"/>
                <w:szCs w:val="22"/>
                <w:lang w:val="sr-Cyrl-CS"/>
              </w:rPr>
              <w:t xml:space="preserve"> 11</w:t>
            </w:r>
            <w:r w:rsidRPr="0053716E">
              <w:rPr>
                <w:b/>
                <w:sz w:val="22"/>
                <w:szCs w:val="22"/>
              </w:rPr>
              <w:t xml:space="preserve">  – </w:t>
            </w:r>
            <w:r>
              <w:rPr>
                <w:lang w:val="sr-Cyrl-RS"/>
              </w:rPr>
              <w:t>СТАПЛЕРИ ЗА КОЖУ</w:t>
            </w:r>
          </w:p>
        </w:tc>
      </w:tr>
      <w:tr w:rsidR="009F1CA2" w:rsidRPr="00AD25E5" w:rsidTr="009F1CA2">
        <w:tc>
          <w:tcPr>
            <w:tcW w:w="942" w:type="dxa"/>
            <w:vAlign w:val="center"/>
          </w:tcPr>
          <w:p w:rsidR="009F1CA2" w:rsidRPr="00AD25E5" w:rsidRDefault="009F1CA2" w:rsidP="009F1CA2">
            <w:pPr>
              <w:pStyle w:val="BodyText"/>
              <w:jc w:val="center"/>
              <w:rPr>
                <w:b/>
                <w:noProof/>
                <w:sz w:val="20"/>
              </w:rPr>
            </w:pPr>
            <w:r w:rsidRPr="00AD25E5">
              <w:rPr>
                <w:b/>
                <w:noProof/>
                <w:sz w:val="20"/>
              </w:rPr>
              <w:t>Редни број</w:t>
            </w:r>
          </w:p>
        </w:tc>
        <w:tc>
          <w:tcPr>
            <w:tcW w:w="2852" w:type="dxa"/>
            <w:vAlign w:val="center"/>
          </w:tcPr>
          <w:p w:rsidR="009F1CA2" w:rsidRPr="00AD25E5" w:rsidRDefault="009F1CA2" w:rsidP="009F1CA2">
            <w:pPr>
              <w:pStyle w:val="BodyText"/>
              <w:jc w:val="center"/>
              <w:rPr>
                <w:b/>
                <w:noProof/>
                <w:sz w:val="20"/>
              </w:rPr>
            </w:pPr>
            <w:r w:rsidRPr="00AD25E5">
              <w:rPr>
                <w:b/>
                <w:noProof/>
                <w:sz w:val="20"/>
              </w:rPr>
              <w:t>Назив</w:t>
            </w:r>
          </w:p>
        </w:tc>
        <w:tc>
          <w:tcPr>
            <w:tcW w:w="850" w:type="dxa"/>
            <w:vAlign w:val="center"/>
          </w:tcPr>
          <w:p w:rsidR="009F1CA2" w:rsidRPr="00AD25E5" w:rsidRDefault="009F1CA2" w:rsidP="009F1CA2">
            <w:pPr>
              <w:pStyle w:val="BodyText"/>
              <w:jc w:val="center"/>
              <w:rPr>
                <w:b/>
                <w:noProof/>
                <w:sz w:val="20"/>
              </w:rPr>
            </w:pPr>
            <w:r w:rsidRPr="00AD25E5">
              <w:rPr>
                <w:b/>
                <w:noProof/>
                <w:sz w:val="20"/>
              </w:rPr>
              <w:t>Јединица мере</w:t>
            </w:r>
          </w:p>
        </w:tc>
        <w:tc>
          <w:tcPr>
            <w:tcW w:w="851" w:type="dxa"/>
            <w:vAlign w:val="center"/>
          </w:tcPr>
          <w:p w:rsidR="009F1CA2" w:rsidRPr="00AD25E5" w:rsidRDefault="009F1CA2" w:rsidP="009F1CA2">
            <w:pPr>
              <w:pStyle w:val="BodyText"/>
              <w:jc w:val="center"/>
              <w:rPr>
                <w:b/>
                <w:noProof/>
                <w:sz w:val="20"/>
              </w:rPr>
            </w:pPr>
            <w:r w:rsidRPr="00AD25E5">
              <w:rPr>
                <w:b/>
                <w:noProof/>
                <w:sz w:val="20"/>
              </w:rPr>
              <w:t>Количина</w:t>
            </w:r>
          </w:p>
        </w:tc>
        <w:tc>
          <w:tcPr>
            <w:tcW w:w="1243" w:type="dxa"/>
            <w:vAlign w:val="center"/>
          </w:tcPr>
          <w:p w:rsidR="009F1CA2" w:rsidRPr="00AD25E5" w:rsidRDefault="009F1CA2" w:rsidP="009F1CA2">
            <w:pPr>
              <w:pStyle w:val="BodyText"/>
              <w:jc w:val="center"/>
              <w:rPr>
                <w:b/>
                <w:noProof/>
                <w:sz w:val="20"/>
              </w:rPr>
            </w:pPr>
            <w:r w:rsidRPr="00AD25E5">
              <w:rPr>
                <w:b/>
                <w:noProof/>
                <w:sz w:val="20"/>
              </w:rPr>
              <w:t>Јединична цена без ПДВ-а</w:t>
            </w:r>
          </w:p>
        </w:tc>
        <w:tc>
          <w:tcPr>
            <w:tcW w:w="883" w:type="dxa"/>
            <w:vAlign w:val="center"/>
          </w:tcPr>
          <w:p w:rsidR="009F1CA2" w:rsidRPr="00AD25E5" w:rsidRDefault="009F1CA2" w:rsidP="009F1CA2">
            <w:pPr>
              <w:pStyle w:val="BodyText"/>
              <w:jc w:val="center"/>
              <w:rPr>
                <w:b/>
                <w:noProof/>
                <w:sz w:val="20"/>
              </w:rPr>
            </w:pPr>
            <w:r w:rsidRPr="00AD25E5">
              <w:rPr>
                <w:b/>
                <w:noProof/>
                <w:sz w:val="20"/>
              </w:rPr>
              <w:t>Износ</w:t>
            </w:r>
          </w:p>
          <w:p w:rsidR="009F1CA2" w:rsidRPr="00AD25E5" w:rsidRDefault="009F1CA2" w:rsidP="009F1CA2">
            <w:pPr>
              <w:pStyle w:val="BodyText"/>
              <w:jc w:val="center"/>
              <w:rPr>
                <w:b/>
                <w:noProof/>
                <w:sz w:val="20"/>
              </w:rPr>
            </w:pPr>
            <w:r w:rsidRPr="00AD25E5">
              <w:rPr>
                <w:b/>
                <w:noProof/>
                <w:sz w:val="20"/>
              </w:rPr>
              <w:t>ПДВ-а</w:t>
            </w:r>
          </w:p>
        </w:tc>
        <w:tc>
          <w:tcPr>
            <w:tcW w:w="1365" w:type="dxa"/>
            <w:vAlign w:val="center"/>
          </w:tcPr>
          <w:p w:rsidR="009F1CA2" w:rsidRPr="00AD25E5" w:rsidRDefault="009F1CA2" w:rsidP="009F1CA2">
            <w:pPr>
              <w:pStyle w:val="BodyText"/>
              <w:jc w:val="center"/>
              <w:rPr>
                <w:b/>
                <w:noProof/>
                <w:sz w:val="20"/>
              </w:rPr>
            </w:pPr>
            <w:r w:rsidRPr="00AD25E5">
              <w:rPr>
                <w:b/>
                <w:noProof/>
                <w:sz w:val="20"/>
              </w:rPr>
              <w:t>Укупна цена без ПДВ-а</w:t>
            </w:r>
          </w:p>
        </w:tc>
        <w:tc>
          <w:tcPr>
            <w:tcW w:w="1403" w:type="dxa"/>
            <w:vAlign w:val="center"/>
          </w:tcPr>
          <w:p w:rsidR="009F1CA2" w:rsidRPr="00AD25E5" w:rsidRDefault="009F1CA2" w:rsidP="009F1CA2">
            <w:pPr>
              <w:pStyle w:val="BodyText"/>
              <w:jc w:val="center"/>
              <w:rPr>
                <w:b/>
                <w:noProof/>
                <w:sz w:val="20"/>
              </w:rPr>
            </w:pPr>
            <w:r w:rsidRPr="00AD25E5">
              <w:rPr>
                <w:b/>
                <w:noProof/>
                <w:sz w:val="20"/>
              </w:rPr>
              <w:t>Произвођач</w:t>
            </w:r>
          </w:p>
        </w:tc>
        <w:tc>
          <w:tcPr>
            <w:tcW w:w="1370" w:type="dxa"/>
            <w:vAlign w:val="center"/>
          </w:tcPr>
          <w:p w:rsidR="009F1CA2" w:rsidRPr="00AD25E5" w:rsidRDefault="009F1CA2" w:rsidP="009F1CA2">
            <w:pPr>
              <w:pStyle w:val="BodyText"/>
              <w:jc w:val="center"/>
              <w:rPr>
                <w:b/>
                <w:noProof/>
                <w:sz w:val="20"/>
              </w:rPr>
            </w:pPr>
            <w:r w:rsidRPr="00AD25E5">
              <w:rPr>
                <w:b/>
                <w:noProof/>
                <w:sz w:val="20"/>
              </w:rPr>
              <w:t>Земља порекла</w:t>
            </w:r>
          </w:p>
        </w:tc>
        <w:tc>
          <w:tcPr>
            <w:tcW w:w="1682" w:type="dxa"/>
            <w:vAlign w:val="center"/>
          </w:tcPr>
          <w:p w:rsidR="009F1CA2" w:rsidRPr="00AD25E5" w:rsidRDefault="009F1CA2" w:rsidP="009F1CA2">
            <w:pPr>
              <w:pStyle w:val="BodyText"/>
              <w:jc w:val="center"/>
              <w:rPr>
                <w:b/>
                <w:noProof/>
                <w:sz w:val="20"/>
              </w:rPr>
            </w:pPr>
            <w:r w:rsidRPr="00AD25E5">
              <w:rPr>
                <w:b/>
                <w:noProof/>
                <w:sz w:val="20"/>
              </w:rPr>
              <w:t>Доказ о стављању тражене робе у промет</w:t>
            </w:r>
          </w:p>
        </w:tc>
        <w:tc>
          <w:tcPr>
            <w:tcW w:w="1386" w:type="dxa"/>
            <w:vAlign w:val="center"/>
          </w:tcPr>
          <w:p w:rsidR="009F1CA2" w:rsidRPr="00AD25E5" w:rsidRDefault="009F1CA2" w:rsidP="009F1CA2">
            <w:pPr>
              <w:pStyle w:val="BodyText"/>
              <w:jc w:val="center"/>
              <w:rPr>
                <w:b/>
                <w:noProof/>
                <w:sz w:val="20"/>
              </w:rPr>
            </w:pPr>
            <w:r w:rsidRPr="00AD25E5">
              <w:rPr>
                <w:b/>
                <w:noProof/>
                <w:sz w:val="20"/>
              </w:rPr>
              <w:t>Каталошки број</w:t>
            </w:r>
          </w:p>
        </w:tc>
      </w:tr>
      <w:tr w:rsidR="009F1CA2" w:rsidRPr="00AD25E5" w:rsidTr="009F1CA2">
        <w:tc>
          <w:tcPr>
            <w:tcW w:w="942" w:type="dxa"/>
            <w:vAlign w:val="center"/>
          </w:tcPr>
          <w:p w:rsidR="009F1CA2" w:rsidRPr="00AD25E5" w:rsidRDefault="009F1CA2" w:rsidP="009F1CA2">
            <w:pPr>
              <w:pStyle w:val="BodyText"/>
              <w:jc w:val="center"/>
              <w:rPr>
                <w:b/>
                <w:noProof/>
                <w:sz w:val="20"/>
              </w:rPr>
            </w:pPr>
            <w:r w:rsidRPr="00AD25E5">
              <w:rPr>
                <w:b/>
                <w:noProof/>
                <w:sz w:val="20"/>
                <w:lang w:val="en-US"/>
              </w:rPr>
              <w:t>I</w:t>
            </w:r>
          </w:p>
        </w:tc>
        <w:tc>
          <w:tcPr>
            <w:tcW w:w="2852" w:type="dxa"/>
            <w:vAlign w:val="center"/>
          </w:tcPr>
          <w:p w:rsidR="009F1CA2" w:rsidRPr="00AD25E5" w:rsidRDefault="009F1CA2" w:rsidP="009F1CA2">
            <w:pPr>
              <w:pStyle w:val="BodyText"/>
              <w:jc w:val="center"/>
              <w:rPr>
                <w:noProof/>
                <w:sz w:val="20"/>
              </w:rPr>
            </w:pPr>
            <w:r w:rsidRPr="00AD25E5">
              <w:rPr>
                <w:noProof/>
                <w:sz w:val="20"/>
              </w:rPr>
              <w:t>2</w:t>
            </w:r>
          </w:p>
        </w:tc>
        <w:tc>
          <w:tcPr>
            <w:tcW w:w="850" w:type="dxa"/>
            <w:vAlign w:val="center"/>
          </w:tcPr>
          <w:p w:rsidR="009F1CA2" w:rsidRPr="00AD25E5" w:rsidRDefault="009F1CA2" w:rsidP="009F1CA2">
            <w:pPr>
              <w:pStyle w:val="BodyText"/>
              <w:jc w:val="center"/>
              <w:rPr>
                <w:noProof/>
                <w:sz w:val="20"/>
              </w:rPr>
            </w:pPr>
            <w:r w:rsidRPr="00AD25E5">
              <w:rPr>
                <w:noProof/>
                <w:sz w:val="20"/>
              </w:rPr>
              <w:t>3</w:t>
            </w:r>
          </w:p>
        </w:tc>
        <w:tc>
          <w:tcPr>
            <w:tcW w:w="851" w:type="dxa"/>
            <w:vAlign w:val="center"/>
          </w:tcPr>
          <w:p w:rsidR="009F1CA2" w:rsidRPr="00AD25E5" w:rsidRDefault="009F1CA2" w:rsidP="009F1CA2">
            <w:pPr>
              <w:pStyle w:val="BodyText"/>
              <w:jc w:val="center"/>
              <w:rPr>
                <w:noProof/>
                <w:sz w:val="20"/>
              </w:rPr>
            </w:pPr>
            <w:r w:rsidRPr="00AD25E5">
              <w:rPr>
                <w:noProof/>
                <w:sz w:val="20"/>
              </w:rPr>
              <w:t>4</w:t>
            </w:r>
          </w:p>
        </w:tc>
        <w:tc>
          <w:tcPr>
            <w:tcW w:w="1243" w:type="dxa"/>
            <w:vAlign w:val="center"/>
          </w:tcPr>
          <w:p w:rsidR="009F1CA2" w:rsidRPr="00AD25E5" w:rsidRDefault="009F1CA2" w:rsidP="009F1CA2">
            <w:pPr>
              <w:pStyle w:val="BodyText"/>
              <w:jc w:val="center"/>
              <w:rPr>
                <w:noProof/>
                <w:sz w:val="20"/>
              </w:rPr>
            </w:pPr>
            <w:r w:rsidRPr="00AD25E5">
              <w:rPr>
                <w:noProof/>
                <w:sz w:val="20"/>
              </w:rPr>
              <w:t>5</w:t>
            </w:r>
          </w:p>
        </w:tc>
        <w:tc>
          <w:tcPr>
            <w:tcW w:w="883" w:type="dxa"/>
            <w:vAlign w:val="center"/>
          </w:tcPr>
          <w:p w:rsidR="009F1CA2" w:rsidRPr="00AD25E5" w:rsidRDefault="009F1CA2" w:rsidP="009F1CA2">
            <w:pPr>
              <w:pStyle w:val="BodyText"/>
              <w:jc w:val="center"/>
              <w:rPr>
                <w:noProof/>
                <w:sz w:val="20"/>
              </w:rPr>
            </w:pPr>
            <w:r w:rsidRPr="00AD25E5">
              <w:rPr>
                <w:noProof/>
                <w:sz w:val="20"/>
              </w:rPr>
              <w:t>6</w:t>
            </w:r>
          </w:p>
        </w:tc>
        <w:tc>
          <w:tcPr>
            <w:tcW w:w="1365" w:type="dxa"/>
            <w:vAlign w:val="center"/>
          </w:tcPr>
          <w:p w:rsidR="009F1CA2" w:rsidRPr="00AD25E5" w:rsidRDefault="009F1CA2" w:rsidP="009F1CA2">
            <w:pPr>
              <w:pStyle w:val="BodyText"/>
              <w:jc w:val="center"/>
              <w:rPr>
                <w:noProof/>
                <w:sz w:val="20"/>
              </w:rPr>
            </w:pPr>
            <w:r w:rsidRPr="00AD25E5">
              <w:rPr>
                <w:noProof/>
                <w:sz w:val="20"/>
              </w:rPr>
              <w:t>7</w:t>
            </w:r>
          </w:p>
        </w:tc>
        <w:tc>
          <w:tcPr>
            <w:tcW w:w="1403" w:type="dxa"/>
            <w:vAlign w:val="center"/>
          </w:tcPr>
          <w:p w:rsidR="009F1CA2" w:rsidRPr="00AD25E5" w:rsidRDefault="009F1CA2" w:rsidP="009F1CA2">
            <w:pPr>
              <w:pStyle w:val="BodyText"/>
              <w:jc w:val="center"/>
              <w:rPr>
                <w:noProof/>
                <w:sz w:val="20"/>
              </w:rPr>
            </w:pPr>
            <w:r w:rsidRPr="00AD25E5">
              <w:rPr>
                <w:noProof/>
                <w:sz w:val="20"/>
              </w:rPr>
              <w:t>8</w:t>
            </w:r>
          </w:p>
        </w:tc>
        <w:tc>
          <w:tcPr>
            <w:tcW w:w="1370" w:type="dxa"/>
            <w:vAlign w:val="center"/>
          </w:tcPr>
          <w:p w:rsidR="009F1CA2" w:rsidRPr="00AD25E5" w:rsidRDefault="009F1CA2" w:rsidP="009F1CA2">
            <w:pPr>
              <w:pStyle w:val="BodyText"/>
              <w:jc w:val="center"/>
              <w:rPr>
                <w:noProof/>
                <w:sz w:val="20"/>
              </w:rPr>
            </w:pPr>
            <w:r w:rsidRPr="00AD25E5">
              <w:rPr>
                <w:noProof/>
                <w:sz w:val="20"/>
              </w:rPr>
              <w:t>9</w:t>
            </w:r>
          </w:p>
        </w:tc>
        <w:tc>
          <w:tcPr>
            <w:tcW w:w="1682" w:type="dxa"/>
            <w:vAlign w:val="center"/>
          </w:tcPr>
          <w:p w:rsidR="009F1CA2" w:rsidRPr="00AD25E5" w:rsidRDefault="009F1CA2" w:rsidP="009F1CA2">
            <w:pPr>
              <w:pStyle w:val="BodyText"/>
              <w:jc w:val="center"/>
              <w:rPr>
                <w:noProof/>
                <w:sz w:val="20"/>
              </w:rPr>
            </w:pPr>
            <w:r w:rsidRPr="00AD25E5">
              <w:rPr>
                <w:noProof/>
                <w:sz w:val="20"/>
              </w:rPr>
              <w:t>10</w:t>
            </w:r>
          </w:p>
        </w:tc>
        <w:tc>
          <w:tcPr>
            <w:tcW w:w="1386" w:type="dxa"/>
            <w:vAlign w:val="center"/>
          </w:tcPr>
          <w:p w:rsidR="009F1CA2" w:rsidRPr="00AD25E5" w:rsidRDefault="009F1CA2" w:rsidP="009F1CA2">
            <w:pPr>
              <w:pStyle w:val="BodyText"/>
              <w:jc w:val="center"/>
              <w:rPr>
                <w:noProof/>
                <w:sz w:val="20"/>
              </w:rPr>
            </w:pPr>
            <w:r w:rsidRPr="00AD25E5">
              <w:rPr>
                <w:noProof/>
                <w:sz w:val="20"/>
              </w:rPr>
              <w:t>11</w:t>
            </w:r>
          </w:p>
        </w:tc>
      </w:tr>
      <w:tr w:rsidR="009F1CA2" w:rsidRPr="00AD25E5" w:rsidTr="009F1CA2">
        <w:tc>
          <w:tcPr>
            <w:tcW w:w="942" w:type="dxa"/>
            <w:vAlign w:val="center"/>
          </w:tcPr>
          <w:p w:rsidR="009F1CA2" w:rsidRDefault="009F1CA2">
            <w:pPr>
              <w:jc w:val="center"/>
              <w:rPr>
                <w:sz w:val="20"/>
                <w:szCs w:val="20"/>
              </w:rPr>
            </w:pPr>
            <w:r>
              <w:rPr>
                <w:sz w:val="20"/>
                <w:szCs w:val="20"/>
              </w:rPr>
              <w:t>1</w:t>
            </w:r>
          </w:p>
        </w:tc>
        <w:tc>
          <w:tcPr>
            <w:tcW w:w="2852" w:type="dxa"/>
            <w:vAlign w:val="center"/>
          </w:tcPr>
          <w:p w:rsidR="009F1CA2" w:rsidRDefault="009F1CA2">
            <w:pPr>
              <w:rPr>
                <w:sz w:val="20"/>
                <w:szCs w:val="20"/>
              </w:rPr>
            </w:pPr>
            <w:r>
              <w:rPr>
                <w:sz w:val="20"/>
                <w:szCs w:val="20"/>
              </w:rPr>
              <w:t>Kožni stapler za jednokratnu upotrebu, sa 35 kom klipseva, veličine 13x3,25mm</w:t>
            </w:r>
          </w:p>
        </w:tc>
        <w:tc>
          <w:tcPr>
            <w:tcW w:w="850" w:type="dxa"/>
            <w:vAlign w:val="center"/>
          </w:tcPr>
          <w:p w:rsidR="009F1CA2" w:rsidRDefault="009F1CA2">
            <w:pPr>
              <w:jc w:val="center"/>
              <w:rPr>
                <w:sz w:val="20"/>
                <w:szCs w:val="20"/>
              </w:rPr>
            </w:pPr>
            <w:r>
              <w:rPr>
                <w:sz w:val="20"/>
                <w:szCs w:val="20"/>
              </w:rPr>
              <w:t>stapler</w:t>
            </w:r>
          </w:p>
        </w:tc>
        <w:tc>
          <w:tcPr>
            <w:tcW w:w="851" w:type="dxa"/>
            <w:vAlign w:val="center"/>
          </w:tcPr>
          <w:p w:rsidR="009F1CA2" w:rsidRDefault="009F1CA2">
            <w:pPr>
              <w:jc w:val="center"/>
              <w:rPr>
                <w:sz w:val="20"/>
                <w:szCs w:val="20"/>
              </w:rPr>
            </w:pPr>
            <w:r>
              <w:rPr>
                <w:sz w:val="20"/>
                <w:szCs w:val="20"/>
              </w:rPr>
              <w:t>200</w:t>
            </w:r>
          </w:p>
        </w:tc>
        <w:tc>
          <w:tcPr>
            <w:tcW w:w="1243" w:type="dxa"/>
            <w:vAlign w:val="center"/>
          </w:tcPr>
          <w:p w:rsidR="009F1CA2" w:rsidRPr="00AD25E5" w:rsidRDefault="009F1CA2" w:rsidP="009F1CA2">
            <w:pPr>
              <w:pStyle w:val="BodyText"/>
              <w:jc w:val="center"/>
              <w:rPr>
                <w:noProof/>
                <w:sz w:val="20"/>
              </w:rPr>
            </w:pPr>
          </w:p>
        </w:tc>
        <w:tc>
          <w:tcPr>
            <w:tcW w:w="883" w:type="dxa"/>
            <w:vAlign w:val="center"/>
          </w:tcPr>
          <w:p w:rsidR="009F1CA2" w:rsidRPr="00AD25E5" w:rsidRDefault="009F1CA2" w:rsidP="009F1CA2">
            <w:pPr>
              <w:pStyle w:val="BodyText"/>
              <w:jc w:val="center"/>
              <w:rPr>
                <w:noProof/>
                <w:sz w:val="20"/>
              </w:rPr>
            </w:pPr>
          </w:p>
        </w:tc>
        <w:tc>
          <w:tcPr>
            <w:tcW w:w="1365" w:type="dxa"/>
            <w:vAlign w:val="center"/>
          </w:tcPr>
          <w:p w:rsidR="009F1CA2" w:rsidRPr="00AD25E5" w:rsidRDefault="009F1CA2" w:rsidP="009F1CA2">
            <w:pPr>
              <w:pStyle w:val="BodyText"/>
              <w:jc w:val="center"/>
              <w:rPr>
                <w:noProof/>
                <w:sz w:val="20"/>
              </w:rPr>
            </w:pPr>
          </w:p>
        </w:tc>
        <w:tc>
          <w:tcPr>
            <w:tcW w:w="1403" w:type="dxa"/>
            <w:vAlign w:val="center"/>
          </w:tcPr>
          <w:p w:rsidR="009F1CA2" w:rsidRPr="00AD25E5" w:rsidRDefault="009F1CA2" w:rsidP="009F1CA2">
            <w:pPr>
              <w:pStyle w:val="BodyText"/>
              <w:jc w:val="center"/>
              <w:rPr>
                <w:noProof/>
                <w:sz w:val="20"/>
              </w:rPr>
            </w:pPr>
          </w:p>
        </w:tc>
        <w:tc>
          <w:tcPr>
            <w:tcW w:w="1370" w:type="dxa"/>
            <w:vAlign w:val="center"/>
          </w:tcPr>
          <w:p w:rsidR="009F1CA2" w:rsidRPr="00AD25E5" w:rsidRDefault="009F1CA2" w:rsidP="009F1CA2">
            <w:pPr>
              <w:pStyle w:val="BodyText"/>
              <w:jc w:val="center"/>
              <w:rPr>
                <w:noProof/>
                <w:sz w:val="20"/>
              </w:rPr>
            </w:pPr>
          </w:p>
        </w:tc>
        <w:tc>
          <w:tcPr>
            <w:tcW w:w="1682" w:type="dxa"/>
            <w:vAlign w:val="center"/>
          </w:tcPr>
          <w:p w:rsidR="009F1CA2" w:rsidRPr="00AD25E5" w:rsidRDefault="009F1CA2" w:rsidP="009F1CA2">
            <w:pPr>
              <w:pStyle w:val="BodyText"/>
              <w:jc w:val="center"/>
              <w:rPr>
                <w:noProof/>
                <w:sz w:val="20"/>
              </w:rPr>
            </w:pPr>
          </w:p>
        </w:tc>
        <w:tc>
          <w:tcPr>
            <w:tcW w:w="1386" w:type="dxa"/>
            <w:vAlign w:val="center"/>
          </w:tcPr>
          <w:p w:rsidR="009F1CA2" w:rsidRPr="00AD25E5" w:rsidRDefault="009F1CA2" w:rsidP="009F1CA2">
            <w:pPr>
              <w:pStyle w:val="BodyText"/>
              <w:jc w:val="center"/>
              <w:rPr>
                <w:noProof/>
                <w:sz w:val="20"/>
              </w:rPr>
            </w:pPr>
          </w:p>
        </w:tc>
      </w:tr>
      <w:tr w:rsidR="009F1CA2" w:rsidRPr="00AD25E5" w:rsidTr="009F1CA2">
        <w:tc>
          <w:tcPr>
            <w:tcW w:w="942" w:type="dxa"/>
            <w:vAlign w:val="center"/>
          </w:tcPr>
          <w:p w:rsidR="009F1CA2" w:rsidRPr="00AD25E5" w:rsidRDefault="009F1CA2" w:rsidP="009F1CA2">
            <w:pPr>
              <w:pStyle w:val="BodyText"/>
              <w:jc w:val="center"/>
              <w:rPr>
                <w:b/>
                <w:noProof/>
                <w:sz w:val="20"/>
              </w:rPr>
            </w:pPr>
            <w:r w:rsidRPr="00AD25E5">
              <w:rPr>
                <w:b/>
                <w:noProof/>
                <w:sz w:val="20"/>
              </w:rPr>
              <w:t>II</w:t>
            </w:r>
          </w:p>
        </w:tc>
        <w:tc>
          <w:tcPr>
            <w:tcW w:w="6679" w:type="dxa"/>
            <w:gridSpan w:val="5"/>
            <w:vAlign w:val="center"/>
          </w:tcPr>
          <w:p w:rsidR="009F1CA2" w:rsidRPr="00AD25E5" w:rsidRDefault="009F1CA2" w:rsidP="009F1CA2">
            <w:pPr>
              <w:pStyle w:val="BodyText"/>
              <w:jc w:val="right"/>
              <w:rPr>
                <w:b/>
                <w:noProof/>
                <w:sz w:val="20"/>
              </w:rPr>
            </w:pPr>
            <w:r w:rsidRPr="00AD25E5">
              <w:rPr>
                <w:b/>
                <w:noProof/>
                <w:sz w:val="20"/>
              </w:rPr>
              <w:t>Укупна цена понуде без ПДВ-а:</w:t>
            </w:r>
          </w:p>
        </w:tc>
        <w:tc>
          <w:tcPr>
            <w:tcW w:w="1365" w:type="dxa"/>
          </w:tcPr>
          <w:p w:rsidR="009F1CA2" w:rsidRPr="00AD25E5" w:rsidRDefault="009F1CA2" w:rsidP="009F1CA2">
            <w:pPr>
              <w:pStyle w:val="BodyText"/>
              <w:jc w:val="left"/>
              <w:rPr>
                <w:noProof/>
                <w:sz w:val="20"/>
              </w:rPr>
            </w:pPr>
          </w:p>
        </w:tc>
        <w:tc>
          <w:tcPr>
            <w:tcW w:w="4455" w:type="dxa"/>
            <w:gridSpan w:val="3"/>
            <w:vMerge w:val="restart"/>
            <w:tcBorders>
              <w:right w:val="nil"/>
            </w:tcBorders>
          </w:tcPr>
          <w:p w:rsidR="009F1CA2" w:rsidRPr="00AD25E5" w:rsidRDefault="009F1CA2" w:rsidP="009F1CA2">
            <w:pPr>
              <w:pStyle w:val="BodyText"/>
              <w:jc w:val="left"/>
              <w:rPr>
                <w:noProof/>
                <w:sz w:val="20"/>
              </w:rPr>
            </w:pPr>
          </w:p>
        </w:tc>
        <w:tc>
          <w:tcPr>
            <w:tcW w:w="1386" w:type="dxa"/>
            <w:vMerge w:val="restart"/>
            <w:tcBorders>
              <w:left w:val="nil"/>
              <w:bottom w:val="nil"/>
              <w:right w:val="nil"/>
            </w:tcBorders>
          </w:tcPr>
          <w:p w:rsidR="009F1CA2" w:rsidRPr="00AD25E5" w:rsidRDefault="009F1CA2" w:rsidP="009F1CA2">
            <w:pPr>
              <w:pStyle w:val="BodyText"/>
              <w:jc w:val="left"/>
              <w:rPr>
                <w:noProof/>
                <w:sz w:val="20"/>
              </w:rPr>
            </w:pPr>
          </w:p>
        </w:tc>
      </w:tr>
      <w:tr w:rsidR="009F1CA2" w:rsidRPr="00AD25E5" w:rsidTr="009F1CA2">
        <w:tc>
          <w:tcPr>
            <w:tcW w:w="942" w:type="dxa"/>
            <w:vAlign w:val="center"/>
          </w:tcPr>
          <w:p w:rsidR="009F1CA2" w:rsidRPr="00AD25E5" w:rsidRDefault="009F1CA2" w:rsidP="009F1CA2">
            <w:pPr>
              <w:pStyle w:val="BodyText"/>
              <w:jc w:val="center"/>
              <w:rPr>
                <w:b/>
                <w:noProof/>
                <w:sz w:val="20"/>
              </w:rPr>
            </w:pPr>
            <w:r w:rsidRPr="00AD25E5">
              <w:rPr>
                <w:b/>
                <w:noProof/>
                <w:sz w:val="20"/>
              </w:rPr>
              <w:t>III</w:t>
            </w:r>
          </w:p>
        </w:tc>
        <w:tc>
          <w:tcPr>
            <w:tcW w:w="6679" w:type="dxa"/>
            <w:gridSpan w:val="5"/>
            <w:vAlign w:val="center"/>
          </w:tcPr>
          <w:p w:rsidR="009F1CA2" w:rsidRPr="00AD25E5" w:rsidRDefault="009F1CA2" w:rsidP="009F1CA2">
            <w:pPr>
              <w:pStyle w:val="BodyText"/>
              <w:jc w:val="right"/>
              <w:rPr>
                <w:b/>
                <w:noProof/>
                <w:sz w:val="20"/>
              </w:rPr>
            </w:pPr>
            <w:r w:rsidRPr="00AD25E5">
              <w:rPr>
                <w:b/>
                <w:noProof/>
                <w:sz w:val="20"/>
              </w:rPr>
              <w:t>ПДВ:</w:t>
            </w:r>
          </w:p>
        </w:tc>
        <w:tc>
          <w:tcPr>
            <w:tcW w:w="1365" w:type="dxa"/>
          </w:tcPr>
          <w:p w:rsidR="009F1CA2" w:rsidRPr="00AD25E5" w:rsidRDefault="009F1CA2" w:rsidP="009F1CA2">
            <w:pPr>
              <w:pStyle w:val="BodyText"/>
              <w:jc w:val="left"/>
              <w:rPr>
                <w:noProof/>
                <w:sz w:val="20"/>
              </w:rPr>
            </w:pPr>
          </w:p>
        </w:tc>
        <w:tc>
          <w:tcPr>
            <w:tcW w:w="4455" w:type="dxa"/>
            <w:gridSpan w:val="3"/>
            <w:vMerge/>
            <w:tcBorders>
              <w:right w:val="nil"/>
            </w:tcBorders>
          </w:tcPr>
          <w:p w:rsidR="009F1CA2" w:rsidRPr="00AD25E5" w:rsidRDefault="009F1CA2" w:rsidP="009F1CA2">
            <w:pPr>
              <w:pStyle w:val="BodyText"/>
              <w:jc w:val="left"/>
              <w:rPr>
                <w:noProof/>
                <w:sz w:val="20"/>
              </w:rPr>
            </w:pPr>
          </w:p>
        </w:tc>
        <w:tc>
          <w:tcPr>
            <w:tcW w:w="1386" w:type="dxa"/>
            <w:vMerge/>
            <w:tcBorders>
              <w:left w:val="nil"/>
              <w:bottom w:val="nil"/>
              <w:right w:val="nil"/>
            </w:tcBorders>
          </w:tcPr>
          <w:p w:rsidR="009F1CA2" w:rsidRPr="00AD25E5" w:rsidRDefault="009F1CA2" w:rsidP="009F1CA2">
            <w:pPr>
              <w:pStyle w:val="BodyText"/>
              <w:jc w:val="left"/>
              <w:rPr>
                <w:noProof/>
                <w:sz w:val="20"/>
              </w:rPr>
            </w:pPr>
          </w:p>
        </w:tc>
      </w:tr>
      <w:tr w:rsidR="009F1CA2" w:rsidRPr="00AD25E5" w:rsidTr="009F1CA2">
        <w:tc>
          <w:tcPr>
            <w:tcW w:w="942" w:type="dxa"/>
            <w:vAlign w:val="center"/>
          </w:tcPr>
          <w:p w:rsidR="009F1CA2" w:rsidRPr="00AD25E5" w:rsidRDefault="009F1CA2" w:rsidP="009F1CA2">
            <w:pPr>
              <w:pStyle w:val="BodyText"/>
              <w:jc w:val="center"/>
              <w:rPr>
                <w:b/>
                <w:noProof/>
                <w:sz w:val="20"/>
              </w:rPr>
            </w:pPr>
            <w:r w:rsidRPr="00AD25E5">
              <w:rPr>
                <w:b/>
                <w:noProof/>
                <w:sz w:val="20"/>
              </w:rPr>
              <w:t>IV</w:t>
            </w:r>
          </w:p>
        </w:tc>
        <w:tc>
          <w:tcPr>
            <w:tcW w:w="6679" w:type="dxa"/>
            <w:gridSpan w:val="5"/>
            <w:vAlign w:val="center"/>
          </w:tcPr>
          <w:p w:rsidR="009F1CA2" w:rsidRPr="00AD25E5" w:rsidRDefault="009F1CA2" w:rsidP="009F1CA2">
            <w:pPr>
              <w:pStyle w:val="BodyText"/>
              <w:jc w:val="right"/>
              <w:rPr>
                <w:b/>
                <w:noProof/>
                <w:sz w:val="20"/>
              </w:rPr>
            </w:pPr>
            <w:r w:rsidRPr="00AD25E5">
              <w:rPr>
                <w:b/>
                <w:noProof/>
                <w:sz w:val="20"/>
              </w:rPr>
              <w:t>Укупна цена понуде са ПДВ-ом:</w:t>
            </w:r>
          </w:p>
        </w:tc>
        <w:tc>
          <w:tcPr>
            <w:tcW w:w="1365" w:type="dxa"/>
          </w:tcPr>
          <w:p w:rsidR="009F1CA2" w:rsidRPr="00AD25E5" w:rsidRDefault="009F1CA2" w:rsidP="009F1CA2">
            <w:pPr>
              <w:pStyle w:val="BodyText"/>
              <w:jc w:val="left"/>
              <w:rPr>
                <w:noProof/>
                <w:sz w:val="20"/>
              </w:rPr>
            </w:pPr>
          </w:p>
        </w:tc>
        <w:tc>
          <w:tcPr>
            <w:tcW w:w="4455" w:type="dxa"/>
            <w:gridSpan w:val="3"/>
            <w:vMerge/>
            <w:tcBorders>
              <w:bottom w:val="nil"/>
              <w:right w:val="nil"/>
            </w:tcBorders>
          </w:tcPr>
          <w:p w:rsidR="009F1CA2" w:rsidRPr="00AD25E5" w:rsidRDefault="009F1CA2" w:rsidP="009F1CA2">
            <w:pPr>
              <w:pStyle w:val="BodyText"/>
              <w:jc w:val="left"/>
              <w:rPr>
                <w:noProof/>
                <w:sz w:val="20"/>
              </w:rPr>
            </w:pPr>
          </w:p>
        </w:tc>
        <w:tc>
          <w:tcPr>
            <w:tcW w:w="1386" w:type="dxa"/>
            <w:vMerge/>
            <w:tcBorders>
              <w:left w:val="nil"/>
              <w:bottom w:val="nil"/>
              <w:right w:val="nil"/>
            </w:tcBorders>
          </w:tcPr>
          <w:p w:rsidR="009F1CA2" w:rsidRPr="00AD25E5" w:rsidRDefault="009F1CA2" w:rsidP="009F1CA2">
            <w:pPr>
              <w:pStyle w:val="BodyText"/>
              <w:jc w:val="left"/>
              <w:rPr>
                <w:noProof/>
                <w:sz w:val="20"/>
              </w:rPr>
            </w:pPr>
          </w:p>
        </w:tc>
      </w:tr>
    </w:tbl>
    <w:p w:rsidR="009F1CA2" w:rsidRPr="00AD25E5" w:rsidRDefault="009F1CA2" w:rsidP="009F1CA2">
      <w:pPr>
        <w:pStyle w:val="BodyText"/>
        <w:jc w:val="left"/>
        <w:rPr>
          <w:noProof/>
          <w:sz w:val="20"/>
        </w:rPr>
      </w:pPr>
    </w:p>
    <w:p w:rsidR="009F1CA2" w:rsidRPr="00AD25E5" w:rsidRDefault="009F1CA2" w:rsidP="009F1CA2">
      <w:pPr>
        <w:pStyle w:val="BodyText"/>
        <w:rPr>
          <w:noProof/>
          <w:sz w:val="20"/>
        </w:rPr>
      </w:pPr>
      <w:r w:rsidRPr="00AD25E5">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9F1CA2" w:rsidRPr="00AD25E5" w:rsidRDefault="009F1CA2" w:rsidP="009F1CA2">
      <w:pPr>
        <w:pStyle w:val="BodyText"/>
        <w:rPr>
          <w:noProof/>
          <w:sz w:val="20"/>
        </w:rPr>
      </w:pPr>
      <w:r w:rsidRPr="00AD25E5">
        <w:rPr>
          <w:noProof/>
          <w:sz w:val="20"/>
        </w:rPr>
        <w:t>Обавезе из своје понуде ћу извршити (заокружити начин како ће се обавезе из понуде извршити):</w:t>
      </w:r>
    </w:p>
    <w:p w:rsidR="009F1CA2" w:rsidRPr="00AD25E5" w:rsidRDefault="009F1CA2" w:rsidP="004805C3">
      <w:pPr>
        <w:pStyle w:val="BodyText"/>
        <w:numPr>
          <w:ilvl w:val="0"/>
          <w:numId w:val="25"/>
        </w:numPr>
        <w:rPr>
          <w:noProof/>
          <w:sz w:val="20"/>
        </w:rPr>
      </w:pPr>
      <w:r w:rsidRPr="00AD25E5">
        <w:rPr>
          <w:noProof/>
          <w:sz w:val="20"/>
        </w:rPr>
        <w:t>Самостално</w:t>
      </w:r>
    </w:p>
    <w:p w:rsidR="009F1CA2" w:rsidRPr="00AD25E5" w:rsidRDefault="009F1CA2" w:rsidP="004805C3">
      <w:pPr>
        <w:pStyle w:val="BodyText"/>
        <w:numPr>
          <w:ilvl w:val="0"/>
          <w:numId w:val="25"/>
        </w:numPr>
        <w:rPr>
          <w:noProof/>
          <w:sz w:val="20"/>
        </w:rPr>
      </w:pPr>
      <w:r w:rsidRPr="00AD25E5">
        <w:rPr>
          <w:noProof/>
          <w:sz w:val="20"/>
        </w:rPr>
        <w:t>Заједничка понуда (навести ко су учесници у заједничкој понуди):_______________________________________</w:t>
      </w:r>
    </w:p>
    <w:p w:rsidR="009F1CA2" w:rsidRPr="00AD25E5" w:rsidRDefault="009F1CA2" w:rsidP="004805C3">
      <w:pPr>
        <w:pStyle w:val="BodyText"/>
        <w:numPr>
          <w:ilvl w:val="0"/>
          <w:numId w:val="25"/>
        </w:numPr>
        <w:rPr>
          <w:noProof/>
          <w:sz w:val="20"/>
        </w:rPr>
      </w:pPr>
      <w:r w:rsidRPr="00AD25E5">
        <w:rPr>
          <w:noProof/>
          <w:sz w:val="20"/>
        </w:rPr>
        <w:t>Понуда са подизвођачима (навести ко су подизвођачи):________________________________________________</w:t>
      </w:r>
    </w:p>
    <w:p w:rsidR="009F1CA2" w:rsidRPr="00AD25E5" w:rsidRDefault="009F1CA2" w:rsidP="009F1CA2">
      <w:pPr>
        <w:pStyle w:val="BodyText"/>
        <w:rPr>
          <w:noProof/>
          <w:sz w:val="20"/>
        </w:rPr>
      </w:pPr>
    </w:p>
    <w:p w:rsidR="009F1CA2" w:rsidRDefault="009F1CA2" w:rsidP="009F1CA2">
      <w:pPr>
        <w:pStyle w:val="BodyText"/>
        <w:rPr>
          <w:noProof/>
          <w:sz w:val="20"/>
        </w:rPr>
      </w:pPr>
      <w:r w:rsidRPr="00CF7754">
        <w:rPr>
          <w:noProof/>
          <w:sz w:val="20"/>
        </w:rPr>
        <w:t>Рок испоруке:__</w:t>
      </w:r>
      <w:r>
        <w:rPr>
          <w:noProof/>
          <w:sz w:val="20"/>
        </w:rPr>
        <w:t>___________________________</w:t>
      </w:r>
      <w:r>
        <w:rPr>
          <w:noProof/>
          <w:sz w:val="20"/>
        </w:rPr>
        <w:tab/>
      </w:r>
      <w:r>
        <w:rPr>
          <w:noProof/>
          <w:sz w:val="20"/>
        </w:rPr>
        <w:tab/>
      </w:r>
      <w:r>
        <w:rPr>
          <w:noProof/>
          <w:sz w:val="20"/>
        </w:rPr>
        <w:tab/>
      </w:r>
      <w:r>
        <w:rPr>
          <w:noProof/>
          <w:sz w:val="20"/>
        </w:rPr>
        <w:tab/>
      </w:r>
    </w:p>
    <w:p w:rsidR="009F1CA2" w:rsidRPr="00F93B41" w:rsidRDefault="009F1CA2" w:rsidP="009F1CA2">
      <w:pPr>
        <w:pStyle w:val="BodyText"/>
        <w:rPr>
          <w:noProof/>
          <w:sz w:val="20"/>
        </w:rPr>
      </w:pPr>
      <w:r>
        <w:rPr>
          <w:noProof/>
          <w:sz w:val="20"/>
        </w:rPr>
        <w:t>Гарантни рок:</w:t>
      </w:r>
      <w:r w:rsidRPr="00F93B41">
        <w:rPr>
          <w:noProof/>
          <w:sz w:val="20"/>
        </w:rPr>
        <w:t xml:space="preserve"> </w:t>
      </w:r>
      <w:r w:rsidRPr="00CF7754">
        <w:rPr>
          <w:noProof/>
          <w:sz w:val="20"/>
        </w:rPr>
        <w:t>__</w:t>
      </w:r>
      <w:r>
        <w:rPr>
          <w:noProof/>
          <w:sz w:val="20"/>
        </w:rPr>
        <w:t xml:space="preserve">___________________________                                              </w:t>
      </w:r>
      <w:r w:rsidRPr="00CF7754">
        <w:rPr>
          <w:noProof/>
          <w:sz w:val="20"/>
        </w:rPr>
        <w:t>Рок важења понуде:______________________</w:t>
      </w:r>
    </w:p>
    <w:p w:rsidR="009F1CA2" w:rsidRDefault="009F1CA2" w:rsidP="009F1CA2">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9F1CA2" w:rsidRPr="00F93B41" w:rsidRDefault="009F1CA2" w:rsidP="009F1CA2">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w:t>
      </w:r>
      <w:r>
        <w:rPr>
          <w:noProof/>
          <w:sz w:val="20"/>
        </w:rPr>
        <w:t>______________________________</w:t>
      </w: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Default="009F1CA2" w:rsidP="009F1CA2">
      <w:pPr>
        <w:pStyle w:val="Footer"/>
        <w:jc w:val="center"/>
        <w:rPr>
          <w:b/>
          <w:noProof/>
          <w:sz w:val="20"/>
          <w:szCs w:val="20"/>
          <w:lang w:val="sr-Cyrl-CS"/>
        </w:rPr>
      </w:pPr>
    </w:p>
    <w:p w:rsidR="009F1CA2" w:rsidRPr="00AD25E5" w:rsidRDefault="009F1CA2" w:rsidP="009F1CA2">
      <w:pPr>
        <w:pStyle w:val="Footer"/>
        <w:jc w:val="center"/>
        <w:rPr>
          <w:b/>
          <w:noProof/>
          <w:sz w:val="20"/>
          <w:szCs w:val="20"/>
        </w:rPr>
      </w:pPr>
      <w:r w:rsidRPr="00AD25E5">
        <w:rPr>
          <w:b/>
          <w:noProof/>
          <w:sz w:val="20"/>
          <w:szCs w:val="20"/>
        </w:rPr>
        <w:lastRenderedPageBreak/>
        <w:t xml:space="preserve">Понуда број_______ - </w:t>
      </w:r>
      <w:r w:rsidRPr="00EA1AE8">
        <w:rPr>
          <w:b/>
          <w:sz w:val="20"/>
          <w:szCs w:val="20"/>
          <w:lang w:val="sr-Cyrl-CS"/>
        </w:rPr>
        <w:t>набавка</w:t>
      </w:r>
      <w:r w:rsidRPr="00EA1AE8">
        <w:rPr>
          <w:b/>
          <w:sz w:val="20"/>
          <w:szCs w:val="20"/>
        </w:rPr>
        <w:t xml:space="preserve"> материјала </w:t>
      </w:r>
      <w:r>
        <w:rPr>
          <w:b/>
          <w:sz w:val="20"/>
          <w:szCs w:val="20"/>
          <w:lang w:val="sr-Cyrl-CS"/>
        </w:rPr>
        <w:t>за лапароскопију</w:t>
      </w:r>
      <w:r w:rsidRPr="00EA1AE8">
        <w:rPr>
          <w:b/>
          <w:sz w:val="20"/>
          <w:szCs w:val="20"/>
          <w:lang w:val="sr-Cyrl-CS"/>
        </w:rPr>
        <w:t xml:space="preserve"> </w:t>
      </w:r>
      <w:r w:rsidRPr="00EA1AE8">
        <w:rPr>
          <w:b/>
          <w:sz w:val="20"/>
          <w:szCs w:val="20"/>
        </w:rPr>
        <w:t>за потребе Клиничког центра Војводине</w:t>
      </w:r>
      <w:r w:rsidRPr="00CF7754">
        <w:rPr>
          <w:b/>
          <w:noProof/>
          <w:sz w:val="20"/>
          <w:szCs w:val="20"/>
        </w:rPr>
        <w:t>, број</w:t>
      </w:r>
      <w:r w:rsidRPr="00CF7754">
        <w:rPr>
          <w:noProof/>
          <w:sz w:val="20"/>
          <w:szCs w:val="20"/>
        </w:rPr>
        <w:t xml:space="preserve"> </w:t>
      </w:r>
      <w:r w:rsidRPr="00CF7754">
        <w:rPr>
          <w:b/>
          <w:noProof/>
          <w:sz w:val="20"/>
          <w:szCs w:val="20"/>
          <w:lang w:val="sr-Cyrl-CS"/>
        </w:rPr>
        <w:t>1</w:t>
      </w:r>
      <w:r>
        <w:rPr>
          <w:b/>
          <w:noProof/>
          <w:sz w:val="20"/>
          <w:szCs w:val="20"/>
          <w:lang w:val="sr-Cyrl-CS"/>
        </w:rPr>
        <w:t>92</w:t>
      </w:r>
      <w:r w:rsidRPr="00CF7754">
        <w:rPr>
          <w:b/>
          <w:noProof/>
          <w:sz w:val="20"/>
          <w:szCs w:val="20"/>
        </w:rPr>
        <w:t>-14-О</w:t>
      </w:r>
    </w:p>
    <w:p w:rsidR="009F1CA2" w:rsidRPr="00AD25E5" w:rsidRDefault="009F1CA2" w:rsidP="009F1CA2">
      <w:pPr>
        <w:pStyle w:val="BodyText"/>
        <w:jc w:val="center"/>
        <w:rPr>
          <w:b/>
          <w:noProof/>
          <w:sz w:val="20"/>
        </w:rPr>
      </w:pPr>
    </w:p>
    <w:p w:rsidR="009F1CA2" w:rsidRPr="00AD25E5" w:rsidRDefault="009F1CA2" w:rsidP="009F1CA2">
      <w:pPr>
        <w:pStyle w:val="BodyText"/>
        <w:rPr>
          <w:b/>
          <w:noProof/>
          <w:sz w:val="20"/>
          <w:lang w:val="sr-Cyrl-CS"/>
        </w:rPr>
      </w:pPr>
    </w:p>
    <w:p w:rsidR="009F1CA2" w:rsidRPr="00AD25E5" w:rsidRDefault="009F1CA2" w:rsidP="009F1CA2">
      <w:pPr>
        <w:pStyle w:val="BodyText"/>
        <w:jc w:val="left"/>
        <w:rPr>
          <w:noProof/>
          <w:sz w:val="20"/>
        </w:rPr>
      </w:pPr>
      <w:r w:rsidRPr="00AD25E5">
        <w:rPr>
          <w:noProof/>
          <w:sz w:val="20"/>
        </w:rPr>
        <w:t>Понуђач:________________________________________                   Матични број:________________________________</w:t>
      </w:r>
    </w:p>
    <w:p w:rsidR="009F1CA2" w:rsidRPr="00AD25E5" w:rsidRDefault="009F1CA2" w:rsidP="009F1CA2">
      <w:pPr>
        <w:pStyle w:val="BodyText"/>
        <w:jc w:val="left"/>
        <w:rPr>
          <w:noProof/>
          <w:sz w:val="20"/>
        </w:rPr>
      </w:pPr>
      <w:r w:rsidRPr="00AD25E5">
        <w:rPr>
          <w:noProof/>
          <w:sz w:val="20"/>
        </w:rPr>
        <w:t>Адреса, град, општина:____________________________                   Регистарски број:______________________________</w:t>
      </w:r>
    </w:p>
    <w:p w:rsidR="009F1CA2" w:rsidRPr="00AD25E5" w:rsidRDefault="009F1CA2" w:rsidP="009F1CA2">
      <w:pPr>
        <w:pStyle w:val="BodyText"/>
        <w:jc w:val="left"/>
        <w:rPr>
          <w:noProof/>
          <w:sz w:val="20"/>
        </w:rPr>
      </w:pPr>
      <w:r w:rsidRPr="00AD25E5">
        <w:rPr>
          <w:noProof/>
          <w:sz w:val="20"/>
        </w:rPr>
        <w:t>Телефон:________________ Фах:____________________                  Шифра делатности:____________________________</w:t>
      </w:r>
    </w:p>
    <w:p w:rsidR="009F1CA2" w:rsidRPr="00AD25E5" w:rsidRDefault="009F1CA2" w:rsidP="009F1CA2">
      <w:pPr>
        <w:pStyle w:val="BodyText"/>
        <w:jc w:val="left"/>
        <w:rPr>
          <w:noProof/>
          <w:sz w:val="20"/>
        </w:rPr>
      </w:pPr>
      <w:r w:rsidRPr="00AD25E5">
        <w:rPr>
          <w:noProof/>
          <w:sz w:val="20"/>
        </w:rPr>
        <w:t>Е-маил:_________________________________________                    Пиб:_________________________________________</w:t>
      </w:r>
    </w:p>
    <w:p w:rsidR="009F1CA2" w:rsidRPr="00AD25E5" w:rsidRDefault="009F1CA2" w:rsidP="009F1CA2">
      <w:pPr>
        <w:pStyle w:val="BodyText"/>
        <w:jc w:val="left"/>
        <w:rPr>
          <w:noProof/>
          <w:sz w:val="20"/>
        </w:rPr>
      </w:pPr>
      <w:r w:rsidRPr="00AD25E5">
        <w:rPr>
          <w:noProof/>
          <w:sz w:val="20"/>
        </w:rPr>
        <w:t>Контакт особа:___________________________________                   Жиро-рачун:__________________________________</w:t>
      </w:r>
    </w:p>
    <w:p w:rsidR="009F1CA2" w:rsidRPr="00AD25E5" w:rsidRDefault="009F1CA2" w:rsidP="009F1CA2">
      <w:pPr>
        <w:pStyle w:val="BodyText"/>
        <w:jc w:val="left"/>
        <w:rPr>
          <w:noProof/>
          <w:sz w:val="20"/>
        </w:rPr>
      </w:pPr>
      <w:r w:rsidRPr="00AD25E5">
        <w:rPr>
          <w:noProof/>
          <w:sz w:val="20"/>
        </w:rPr>
        <w:t>Овлашћено лице:_________________________________</w:t>
      </w:r>
    </w:p>
    <w:p w:rsidR="009F1CA2" w:rsidRPr="00AD25E5" w:rsidRDefault="009F1CA2" w:rsidP="009F1CA2">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9F1CA2" w:rsidRPr="00AD25E5" w:rsidTr="009F1CA2">
        <w:tc>
          <w:tcPr>
            <w:tcW w:w="14827" w:type="dxa"/>
            <w:gridSpan w:val="11"/>
            <w:vAlign w:val="center"/>
          </w:tcPr>
          <w:p w:rsidR="009F1CA2" w:rsidRPr="00D2531A" w:rsidRDefault="009F1CA2" w:rsidP="009F1CA2">
            <w:pPr>
              <w:jc w:val="center"/>
              <w:rPr>
                <w:b/>
                <w:noProof/>
                <w:sz w:val="22"/>
                <w:szCs w:val="22"/>
              </w:rPr>
            </w:pPr>
            <w:r w:rsidRPr="00D2531A">
              <w:rPr>
                <w:b/>
                <w:noProof/>
                <w:sz w:val="22"/>
                <w:szCs w:val="22"/>
              </w:rPr>
              <w:t>КЛИНИЧКИ ЦЕНТАР ВОЈВОДИНЕ</w:t>
            </w:r>
          </w:p>
        </w:tc>
      </w:tr>
      <w:tr w:rsidR="009F1CA2" w:rsidRPr="00AD25E5" w:rsidTr="009F1CA2">
        <w:tc>
          <w:tcPr>
            <w:tcW w:w="14827" w:type="dxa"/>
            <w:gridSpan w:val="11"/>
            <w:vAlign w:val="center"/>
          </w:tcPr>
          <w:p w:rsidR="009F1CA2" w:rsidRPr="0053716E" w:rsidRDefault="009F1CA2" w:rsidP="00BC0154">
            <w:pPr>
              <w:rPr>
                <w:b/>
                <w:noProof/>
                <w:sz w:val="22"/>
                <w:szCs w:val="22"/>
              </w:rPr>
            </w:pPr>
            <w:r w:rsidRPr="0053716E">
              <w:rPr>
                <w:b/>
                <w:sz w:val="22"/>
                <w:szCs w:val="22"/>
              </w:rPr>
              <w:t>Партија</w:t>
            </w:r>
            <w:r>
              <w:rPr>
                <w:b/>
                <w:sz w:val="22"/>
                <w:szCs w:val="22"/>
                <w:lang w:val="sr-Cyrl-CS"/>
              </w:rPr>
              <w:t xml:space="preserve"> </w:t>
            </w:r>
            <w:r w:rsidR="00BC0154">
              <w:rPr>
                <w:b/>
                <w:sz w:val="22"/>
                <w:szCs w:val="22"/>
                <w:lang w:val="sr-Cyrl-CS"/>
              </w:rPr>
              <w:t>12</w:t>
            </w:r>
            <w:r w:rsidRPr="0053716E">
              <w:rPr>
                <w:b/>
                <w:sz w:val="22"/>
                <w:szCs w:val="22"/>
              </w:rPr>
              <w:t xml:space="preserve">  – </w:t>
            </w:r>
            <w:r w:rsidR="00BC0154">
              <w:rPr>
                <w:lang w:val="en-US"/>
              </w:rPr>
              <w:t>КОМПОЗИТНЕ</w:t>
            </w:r>
            <w:r w:rsidR="00BC0154" w:rsidRPr="00DF005A">
              <w:rPr>
                <w:lang w:val="en-US"/>
              </w:rPr>
              <w:t xml:space="preserve"> </w:t>
            </w:r>
            <w:r w:rsidR="00BC0154">
              <w:rPr>
                <w:lang w:val="en-US"/>
              </w:rPr>
              <w:t>МРЕЖИЦЕ</w:t>
            </w:r>
            <w:r w:rsidR="00BC0154" w:rsidRPr="00DF005A">
              <w:rPr>
                <w:lang w:val="en-US"/>
              </w:rPr>
              <w:t xml:space="preserve"> (POLYPROPILEN-POLYGLACTYN 910) </w:t>
            </w:r>
            <w:r w:rsidR="00BC0154">
              <w:rPr>
                <w:lang w:val="en-US"/>
              </w:rPr>
              <w:t>ЗА</w:t>
            </w:r>
            <w:r w:rsidR="00BC0154" w:rsidRPr="00DF005A">
              <w:rPr>
                <w:lang w:val="en-US"/>
              </w:rPr>
              <w:t xml:space="preserve"> </w:t>
            </w:r>
            <w:r w:rsidR="00BC0154">
              <w:rPr>
                <w:lang w:val="en-US"/>
              </w:rPr>
              <w:t>ИНГВИНАЛНЕ</w:t>
            </w:r>
            <w:r w:rsidR="00BC0154" w:rsidRPr="00DF005A">
              <w:rPr>
                <w:lang w:val="en-US"/>
              </w:rPr>
              <w:t xml:space="preserve"> </w:t>
            </w:r>
            <w:r w:rsidR="00BC0154">
              <w:rPr>
                <w:lang w:val="en-US"/>
              </w:rPr>
              <w:t>И</w:t>
            </w:r>
            <w:r w:rsidR="00BC0154" w:rsidRPr="00DF005A">
              <w:rPr>
                <w:lang w:val="en-US"/>
              </w:rPr>
              <w:t xml:space="preserve"> </w:t>
            </w:r>
            <w:r w:rsidR="00BC0154">
              <w:rPr>
                <w:lang w:val="en-US"/>
              </w:rPr>
              <w:t>ИНЦИЗИОНЕ</w:t>
            </w:r>
            <w:r w:rsidR="00BC0154" w:rsidRPr="00DF005A">
              <w:rPr>
                <w:lang w:val="en-US"/>
              </w:rPr>
              <w:t xml:space="preserve"> </w:t>
            </w:r>
            <w:r w:rsidR="00BC0154">
              <w:rPr>
                <w:lang w:val="en-US"/>
              </w:rPr>
              <w:t>ХЕРНИЈЕ</w:t>
            </w:r>
          </w:p>
        </w:tc>
      </w:tr>
      <w:tr w:rsidR="009F1CA2" w:rsidRPr="00AD25E5" w:rsidTr="009F1CA2">
        <w:tc>
          <w:tcPr>
            <w:tcW w:w="942" w:type="dxa"/>
            <w:vAlign w:val="center"/>
          </w:tcPr>
          <w:p w:rsidR="009F1CA2" w:rsidRPr="00AD25E5" w:rsidRDefault="009F1CA2" w:rsidP="009F1CA2">
            <w:pPr>
              <w:pStyle w:val="BodyText"/>
              <w:jc w:val="center"/>
              <w:rPr>
                <w:b/>
                <w:noProof/>
                <w:sz w:val="20"/>
              </w:rPr>
            </w:pPr>
            <w:r w:rsidRPr="00AD25E5">
              <w:rPr>
                <w:b/>
                <w:noProof/>
                <w:sz w:val="20"/>
              </w:rPr>
              <w:t>Редни број</w:t>
            </w:r>
          </w:p>
        </w:tc>
        <w:tc>
          <w:tcPr>
            <w:tcW w:w="2852" w:type="dxa"/>
            <w:vAlign w:val="center"/>
          </w:tcPr>
          <w:p w:rsidR="009F1CA2" w:rsidRPr="00AD25E5" w:rsidRDefault="009F1CA2" w:rsidP="009F1CA2">
            <w:pPr>
              <w:pStyle w:val="BodyText"/>
              <w:jc w:val="center"/>
              <w:rPr>
                <w:b/>
                <w:noProof/>
                <w:sz w:val="20"/>
              </w:rPr>
            </w:pPr>
            <w:r w:rsidRPr="00AD25E5">
              <w:rPr>
                <w:b/>
                <w:noProof/>
                <w:sz w:val="20"/>
              </w:rPr>
              <w:t>Назив</w:t>
            </w:r>
          </w:p>
        </w:tc>
        <w:tc>
          <w:tcPr>
            <w:tcW w:w="850" w:type="dxa"/>
            <w:vAlign w:val="center"/>
          </w:tcPr>
          <w:p w:rsidR="009F1CA2" w:rsidRPr="00AD25E5" w:rsidRDefault="009F1CA2" w:rsidP="009F1CA2">
            <w:pPr>
              <w:pStyle w:val="BodyText"/>
              <w:jc w:val="center"/>
              <w:rPr>
                <w:b/>
                <w:noProof/>
                <w:sz w:val="20"/>
              </w:rPr>
            </w:pPr>
            <w:r w:rsidRPr="00AD25E5">
              <w:rPr>
                <w:b/>
                <w:noProof/>
                <w:sz w:val="20"/>
              </w:rPr>
              <w:t>Јединица мере</w:t>
            </w:r>
          </w:p>
        </w:tc>
        <w:tc>
          <w:tcPr>
            <w:tcW w:w="851" w:type="dxa"/>
            <w:vAlign w:val="center"/>
          </w:tcPr>
          <w:p w:rsidR="009F1CA2" w:rsidRPr="00AD25E5" w:rsidRDefault="009F1CA2" w:rsidP="009F1CA2">
            <w:pPr>
              <w:pStyle w:val="BodyText"/>
              <w:jc w:val="center"/>
              <w:rPr>
                <w:b/>
                <w:noProof/>
                <w:sz w:val="20"/>
              </w:rPr>
            </w:pPr>
            <w:r w:rsidRPr="00AD25E5">
              <w:rPr>
                <w:b/>
                <w:noProof/>
                <w:sz w:val="20"/>
              </w:rPr>
              <w:t>Количина</w:t>
            </w:r>
          </w:p>
        </w:tc>
        <w:tc>
          <w:tcPr>
            <w:tcW w:w="1243" w:type="dxa"/>
            <w:vAlign w:val="center"/>
          </w:tcPr>
          <w:p w:rsidR="009F1CA2" w:rsidRPr="00AD25E5" w:rsidRDefault="009F1CA2" w:rsidP="009F1CA2">
            <w:pPr>
              <w:pStyle w:val="BodyText"/>
              <w:jc w:val="center"/>
              <w:rPr>
                <w:b/>
                <w:noProof/>
                <w:sz w:val="20"/>
              </w:rPr>
            </w:pPr>
            <w:r w:rsidRPr="00AD25E5">
              <w:rPr>
                <w:b/>
                <w:noProof/>
                <w:sz w:val="20"/>
              </w:rPr>
              <w:t>Јединична цена без ПДВ-а</w:t>
            </w:r>
          </w:p>
        </w:tc>
        <w:tc>
          <w:tcPr>
            <w:tcW w:w="883" w:type="dxa"/>
            <w:vAlign w:val="center"/>
          </w:tcPr>
          <w:p w:rsidR="009F1CA2" w:rsidRPr="00AD25E5" w:rsidRDefault="009F1CA2" w:rsidP="009F1CA2">
            <w:pPr>
              <w:pStyle w:val="BodyText"/>
              <w:jc w:val="center"/>
              <w:rPr>
                <w:b/>
                <w:noProof/>
                <w:sz w:val="20"/>
              </w:rPr>
            </w:pPr>
            <w:r w:rsidRPr="00AD25E5">
              <w:rPr>
                <w:b/>
                <w:noProof/>
                <w:sz w:val="20"/>
              </w:rPr>
              <w:t>Износ</w:t>
            </w:r>
          </w:p>
          <w:p w:rsidR="009F1CA2" w:rsidRPr="00AD25E5" w:rsidRDefault="009F1CA2" w:rsidP="009F1CA2">
            <w:pPr>
              <w:pStyle w:val="BodyText"/>
              <w:jc w:val="center"/>
              <w:rPr>
                <w:b/>
                <w:noProof/>
                <w:sz w:val="20"/>
              </w:rPr>
            </w:pPr>
            <w:r w:rsidRPr="00AD25E5">
              <w:rPr>
                <w:b/>
                <w:noProof/>
                <w:sz w:val="20"/>
              </w:rPr>
              <w:t>ПДВ-а</w:t>
            </w:r>
          </w:p>
        </w:tc>
        <w:tc>
          <w:tcPr>
            <w:tcW w:w="1365" w:type="dxa"/>
            <w:vAlign w:val="center"/>
          </w:tcPr>
          <w:p w:rsidR="009F1CA2" w:rsidRPr="00AD25E5" w:rsidRDefault="009F1CA2" w:rsidP="009F1CA2">
            <w:pPr>
              <w:pStyle w:val="BodyText"/>
              <w:jc w:val="center"/>
              <w:rPr>
                <w:b/>
                <w:noProof/>
                <w:sz w:val="20"/>
              </w:rPr>
            </w:pPr>
            <w:r w:rsidRPr="00AD25E5">
              <w:rPr>
                <w:b/>
                <w:noProof/>
                <w:sz w:val="20"/>
              </w:rPr>
              <w:t>Укупна цена без ПДВ-а</w:t>
            </w:r>
          </w:p>
        </w:tc>
        <w:tc>
          <w:tcPr>
            <w:tcW w:w="1403" w:type="dxa"/>
            <w:vAlign w:val="center"/>
          </w:tcPr>
          <w:p w:rsidR="009F1CA2" w:rsidRPr="00AD25E5" w:rsidRDefault="009F1CA2" w:rsidP="009F1CA2">
            <w:pPr>
              <w:pStyle w:val="BodyText"/>
              <w:jc w:val="center"/>
              <w:rPr>
                <w:b/>
                <w:noProof/>
                <w:sz w:val="20"/>
              </w:rPr>
            </w:pPr>
            <w:r w:rsidRPr="00AD25E5">
              <w:rPr>
                <w:b/>
                <w:noProof/>
                <w:sz w:val="20"/>
              </w:rPr>
              <w:t>Произвођач</w:t>
            </w:r>
          </w:p>
        </w:tc>
        <w:tc>
          <w:tcPr>
            <w:tcW w:w="1370" w:type="dxa"/>
            <w:vAlign w:val="center"/>
          </w:tcPr>
          <w:p w:rsidR="009F1CA2" w:rsidRPr="00AD25E5" w:rsidRDefault="009F1CA2" w:rsidP="009F1CA2">
            <w:pPr>
              <w:pStyle w:val="BodyText"/>
              <w:jc w:val="center"/>
              <w:rPr>
                <w:b/>
                <w:noProof/>
                <w:sz w:val="20"/>
              </w:rPr>
            </w:pPr>
            <w:r w:rsidRPr="00AD25E5">
              <w:rPr>
                <w:b/>
                <w:noProof/>
                <w:sz w:val="20"/>
              </w:rPr>
              <w:t>Земља порекла</w:t>
            </w:r>
          </w:p>
        </w:tc>
        <w:tc>
          <w:tcPr>
            <w:tcW w:w="1682" w:type="dxa"/>
            <w:vAlign w:val="center"/>
          </w:tcPr>
          <w:p w:rsidR="009F1CA2" w:rsidRPr="00AD25E5" w:rsidRDefault="009F1CA2" w:rsidP="009F1CA2">
            <w:pPr>
              <w:pStyle w:val="BodyText"/>
              <w:jc w:val="center"/>
              <w:rPr>
                <w:b/>
                <w:noProof/>
                <w:sz w:val="20"/>
              </w:rPr>
            </w:pPr>
            <w:r w:rsidRPr="00AD25E5">
              <w:rPr>
                <w:b/>
                <w:noProof/>
                <w:sz w:val="20"/>
              </w:rPr>
              <w:t>Доказ о стављању тражене робе у промет</w:t>
            </w:r>
          </w:p>
        </w:tc>
        <w:tc>
          <w:tcPr>
            <w:tcW w:w="1386" w:type="dxa"/>
            <w:vAlign w:val="center"/>
          </w:tcPr>
          <w:p w:rsidR="009F1CA2" w:rsidRPr="00AD25E5" w:rsidRDefault="009F1CA2" w:rsidP="009F1CA2">
            <w:pPr>
              <w:pStyle w:val="BodyText"/>
              <w:jc w:val="center"/>
              <w:rPr>
                <w:b/>
                <w:noProof/>
                <w:sz w:val="20"/>
              </w:rPr>
            </w:pPr>
            <w:r w:rsidRPr="00AD25E5">
              <w:rPr>
                <w:b/>
                <w:noProof/>
                <w:sz w:val="20"/>
              </w:rPr>
              <w:t>Каталошки број</w:t>
            </w:r>
          </w:p>
        </w:tc>
      </w:tr>
      <w:tr w:rsidR="009F1CA2" w:rsidRPr="00AD25E5" w:rsidTr="009F1CA2">
        <w:tc>
          <w:tcPr>
            <w:tcW w:w="942" w:type="dxa"/>
            <w:vAlign w:val="center"/>
          </w:tcPr>
          <w:p w:rsidR="009F1CA2" w:rsidRPr="00AD25E5" w:rsidRDefault="009F1CA2" w:rsidP="009F1CA2">
            <w:pPr>
              <w:pStyle w:val="BodyText"/>
              <w:jc w:val="center"/>
              <w:rPr>
                <w:b/>
                <w:noProof/>
                <w:sz w:val="20"/>
              </w:rPr>
            </w:pPr>
            <w:r w:rsidRPr="00AD25E5">
              <w:rPr>
                <w:b/>
                <w:noProof/>
                <w:sz w:val="20"/>
                <w:lang w:val="en-US"/>
              </w:rPr>
              <w:t>I</w:t>
            </w:r>
          </w:p>
        </w:tc>
        <w:tc>
          <w:tcPr>
            <w:tcW w:w="2852" w:type="dxa"/>
            <w:vAlign w:val="center"/>
          </w:tcPr>
          <w:p w:rsidR="009F1CA2" w:rsidRPr="00AD25E5" w:rsidRDefault="009F1CA2" w:rsidP="009F1CA2">
            <w:pPr>
              <w:pStyle w:val="BodyText"/>
              <w:jc w:val="center"/>
              <w:rPr>
                <w:noProof/>
                <w:sz w:val="20"/>
              </w:rPr>
            </w:pPr>
            <w:r w:rsidRPr="00AD25E5">
              <w:rPr>
                <w:noProof/>
                <w:sz w:val="20"/>
              </w:rPr>
              <w:t>2</w:t>
            </w:r>
          </w:p>
        </w:tc>
        <w:tc>
          <w:tcPr>
            <w:tcW w:w="850" w:type="dxa"/>
            <w:vAlign w:val="center"/>
          </w:tcPr>
          <w:p w:rsidR="009F1CA2" w:rsidRPr="00AD25E5" w:rsidRDefault="009F1CA2" w:rsidP="009F1CA2">
            <w:pPr>
              <w:pStyle w:val="BodyText"/>
              <w:jc w:val="center"/>
              <w:rPr>
                <w:noProof/>
                <w:sz w:val="20"/>
              </w:rPr>
            </w:pPr>
            <w:r w:rsidRPr="00AD25E5">
              <w:rPr>
                <w:noProof/>
                <w:sz w:val="20"/>
              </w:rPr>
              <w:t>3</w:t>
            </w:r>
          </w:p>
        </w:tc>
        <w:tc>
          <w:tcPr>
            <w:tcW w:w="851" w:type="dxa"/>
            <w:vAlign w:val="center"/>
          </w:tcPr>
          <w:p w:rsidR="009F1CA2" w:rsidRPr="00AD25E5" w:rsidRDefault="009F1CA2" w:rsidP="009F1CA2">
            <w:pPr>
              <w:pStyle w:val="BodyText"/>
              <w:jc w:val="center"/>
              <w:rPr>
                <w:noProof/>
                <w:sz w:val="20"/>
              </w:rPr>
            </w:pPr>
            <w:r w:rsidRPr="00AD25E5">
              <w:rPr>
                <w:noProof/>
                <w:sz w:val="20"/>
              </w:rPr>
              <w:t>4</w:t>
            </w:r>
          </w:p>
        </w:tc>
        <w:tc>
          <w:tcPr>
            <w:tcW w:w="1243" w:type="dxa"/>
            <w:vAlign w:val="center"/>
          </w:tcPr>
          <w:p w:rsidR="009F1CA2" w:rsidRPr="00AD25E5" w:rsidRDefault="009F1CA2" w:rsidP="009F1CA2">
            <w:pPr>
              <w:pStyle w:val="BodyText"/>
              <w:jc w:val="center"/>
              <w:rPr>
                <w:noProof/>
                <w:sz w:val="20"/>
              </w:rPr>
            </w:pPr>
            <w:r w:rsidRPr="00AD25E5">
              <w:rPr>
                <w:noProof/>
                <w:sz w:val="20"/>
              </w:rPr>
              <w:t>5</w:t>
            </w:r>
          </w:p>
        </w:tc>
        <w:tc>
          <w:tcPr>
            <w:tcW w:w="883" w:type="dxa"/>
            <w:vAlign w:val="center"/>
          </w:tcPr>
          <w:p w:rsidR="009F1CA2" w:rsidRPr="00AD25E5" w:rsidRDefault="009F1CA2" w:rsidP="009F1CA2">
            <w:pPr>
              <w:pStyle w:val="BodyText"/>
              <w:jc w:val="center"/>
              <w:rPr>
                <w:noProof/>
                <w:sz w:val="20"/>
              </w:rPr>
            </w:pPr>
            <w:r w:rsidRPr="00AD25E5">
              <w:rPr>
                <w:noProof/>
                <w:sz w:val="20"/>
              </w:rPr>
              <w:t>6</w:t>
            </w:r>
          </w:p>
        </w:tc>
        <w:tc>
          <w:tcPr>
            <w:tcW w:w="1365" w:type="dxa"/>
            <w:vAlign w:val="center"/>
          </w:tcPr>
          <w:p w:rsidR="009F1CA2" w:rsidRPr="00AD25E5" w:rsidRDefault="009F1CA2" w:rsidP="009F1CA2">
            <w:pPr>
              <w:pStyle w:val="BodyText"/>
              <w:jc w:val="center"/>
              <w:rPr>
                <w:noProof/>
                <w:sz w:val="20"/>
              </w:rPr>
            </w:pPr>
            <w:r w:rsidRPr="00AD25E5">
              <w:rPr>
                <w:noProof/>
                <w:sz w:val="20"/>
              </w:rPr>
              <w:t>7</w:t>
            </w:r>
          </w:p>
        </w:tc>
        <w:tc>
          <w:tcPr>
            <w:tcW w:w="1403" w:type="dxa"/>
            <w:vAlign w:val="center"/>
          </w:tcPr>
          <w:p w:rsidR="009F1CA2" w:rsidRPr="00AD25E5" w:rsidRDefault="009F1CA2" w:rsidP="009F1CA2">
            <w:pPr>
              <w:pStyle w:val="BodyText"/>
              <w:jc w:val="center"/>
              <w:rPr>
                <w:noProof/>
                <w:sz w:val="20"/>
              </w:rPr>
            </w:pPr>
            <w:r w:rsidRPr="00AD25E5">
              <w:rPr>
                <w:noProof/>
                <w:sz w:val="20"/>
              </w:rPr>
              <w:t>8</w:t>
            </w:r>
          </w:p>
        </w:tc>
        <w:tc>
          <w:tcPr>
            <w:tcW w:w="1370" w:type="dxa"/>
            <w:vAlign w:val="center"/>
          </w:tcPr>
          <w:p w:rsidR="009F1CA2" w:rsidRPr="00AD25E5" w:rsidRDefault="009F1CA2" w:rsidP="009F1CA2">
            <w:pPr>
              <w:pStyle w:val="BodyText"/>
              <w:jc w:val="center"/>
              <w:rPr>
                <w:noProof/>
                <w:sz w:val="20"/>
              </w:rPr>
            </w:pPr>
            <w:r w:rsidRPr="00AD25E5">
              <w:rPr>
                <w:noProof/>
                <w:sz w:val="20"/>
              </w:rPr>
              <w:t>9</w:t>
            </w:r>
          </w:p>
        </w:tc>
        <w:tc>
          <w:tcPr>
            <w:tcW w:w="1682" w:type="dxa"/>
            <w:vAlign w:val="center"/>
          </w:tcPr>
          <w:p w:rsidR="009F1CA2" w:rsidRPr="00AD25E5" w:rsidRDefault="009F1CA2" w:rsidP="009F1CA2">
            <w:pPr>
              <w:pStyle w:val="BodyText"/>
              <w:jc w:val="center"/>
              <w:rPr>
                <w:noProof/>
                <w:sz w:val="20"/>
              </w:rPr>
            </w:pPr>
            <w:r w:rsidRPr="00AD25E5">
              <w:rPr>
                <w:noProof/>
                <w:sz w:val="20"/>
              </w:rPr>
              <w:t>10</w:t>
            </w:r>
          </w:p>
        </w:tc>
        <w:tc>
          <w:tcPr>
            <w:tcW w:w="1386" w:type="dxa"/>
            <w:vAlign w:val="center"/>
          </w:tcPr>
          <w:p w:rsidR="009F1CA2" w:rsidRPr="00AD25E5" w:rsidRDefault="009F1CA2" w:rsidP="009F1CA2">
            <w:pPr>
              <w:pStyle w:val="BodyText"/>
              <w:jc w:val="center"/>
              <w:rPr>
                <w:noProof/>
                <w:sz w:val="20"/>
              </w:rPr>
            </w:pPr>
            <w:r w:rsidRPr="00AD25E5">
              <w:rPr>
                <w:noProof/>
                <w:sz w:val="20"/>
              </w:rPr>
              <w:t>11</w:t>
            </w:r>
          </w:p>
        </w:tc>
      </w:tr>
      <w:tr w:rsidR="00BC0154" w:rsidRPr="00AD25E5" w:rsidTr="00BC0154">
        <w:tc>
          <w:tcPr>
            <w:tcW w:w="942" w:type="dxa"/>
            <w:vAlign w:val="center"/>
          </w:tcPr>
          <w:p w:rsidR="00BC0154" w:rsidRDefault="00BC0154">
            <w:pPr>
              <w:jc w:val="center"/>
              <w:rPr>
                <w:sz w:val="20"/>
                <w:szCs w:val="20"/>
              </w:rPr>
            </w:pPr>
            <w:r>
              <w:rPr>
                <w:sz w:val="20"/>
                <w:szCs w:val="20"/>
              </w:rPr>
              <w:t>1</w:t>
            </w:r>
          </w:p>
        </w:tc>
        <w:tc>
          <w:tcPr>
            <w:tcW w:w="2852" w:type="dxa"/>
            <w:vAlign w:val="center"/>
          </w:tcPr>
          <w:p w:rsidR="00BC0154" w:rsidRDefault="00BC0154" w:rsidP="007800CE">
            <w:pPr>
              <w:rPr>
                <w:sz w:val="20"/>
                <w:szCs w:val="20"/>
              </w:rPr>
            </w:pPr>
            <w:r>
              <w:rPr>
                <w:sz w:val="20"/>
                <w:szCs w:val="20"/>
              </w:rPr>
              <w:t>Kompozitna mrežica 15x10cm, za ingvinalne hernije</w:t>
            </w:r>
          </w:p>
        </w:tc>
        <w:tc>
          <w:tcPr>
            <w:tcW w:w="850" w:type="dxa"/>
            <w:vAlign w:val="center"/>
          </w:tcPr>
          <w:p w:rsidR="00BC0154" w:rsidRDefault="00BC0154">
            <w:pPr>
              <w:jc w:val="center"/>
              <w:rPr>
                <w:sz w:val="20"/>
                <w:szCs w:val="20"/>
              </w:rPr>
            </w:pPr>
            <w:r>
              <w:rPr>
                <w:sz w:val="20"/>
                <w:szCs w:val="20"/>
              </w:rPr>
              <w:t>kom</w:t>
            </w:r>
          </w:p>
        </w:tc>
        <w:tc>
          <w:tcPr>
            <w:tcW w:w="851" w:type="dxa"/>
            <w:vAlign w:val="center"/>
          </w:tcPr>
          <w:p w:rsidR="00BC0154" w:rsidRDefault="00BC0154">
            <w:pPr>
              <w:jc w:val="center"/>
              <w:rPr>
                <w:sz w:val="20"/>
                <w:szCs w:val="20"/>
              </w:rPr>
            </w:pPr>
            <w:r>
              <w:rPr>
                <w:sz w:val="20"/>
                <w:szCs w:val="20"/>
              </w:rPr>
              <w:t>3</w:t>
            </w:r>
          </w:p>
        </w:tc>
        <w:tc>
          <w:tcPr>
            <w:tcW w:w="1243" w:type="dxa"/>
            <w:vAlign w:val="center"/>
          </w:tcPr>
          <w:p w:rsidR="00BC0154" w:rsidRPr="00AD25E5" w:rsidRDefault="00BC0154" w:rsidP="009F1CA2">
            <w:pPr>
              <w:pStyle w:val="BodyText"/>
              <w:jc w:val="center"/>
              <w:rPr>
                <w:noProof/>
                <w:sz w:val="20"/>
              </w:rPr>
            </w:pPr>
          </w:p>
        </w:tc>
        <w:tc>
          <w:tcPr>
            <w:tcW w:w="883" w:type="dxa"/>
            <w:vAlign w:val="center"/>
          </w:tcPr>
          <w:p w:rsidR="00BC0154" w:rsidRPr="00AD25E5" w:rsidRDefault="00BC0154" w:rsidP="009F1CA2">
            <w:pPr>
              <w:pStyle w:val="BodyText"/>
              <w:jc w:val="center"/>
              <w:rPr>
                <w:noProof/>
                <w:sz w:val="20"/>
              </w:rPr>
            </w:pPr>
          </w:p>
        </w:tc>
        <w:tc>
          <w:tcPr>
            <w:tcW w:w="1365" w:type="dxa"/>
            <w:vAlign w:val="center"/>
          </w:tcPr>
          <w:p w:rsidR="00BC0154" w:rsidRPr="00AD25E5" w:rsidRDefault="00BC0154" w:rsidP="009F1CA2">
            <w:pPr>
              <w:pStyle w:val="BodyText"/>
              <w:jc w:val="center"/>
              <w:rPr>
                <w:noProof/>
                <w:sz w:val="20"/>
              </w:rPr>
            </w:pPr>
          </w:p>
        </w:tc>
        <w:tc>
          <w:tcPr>
            <w:tcW w:w="1403" w:type="dxa"/>
            <w:vAlign w:val="center"/>
          </w:tcPr>
          <w:p w:rsidR="00BC0154" w:rsidRPr="00AD25E5" w:rsidRDefault="00BC0154" w:rsidP="009F1CA2">
            <w:pPr>
              <w:pStyle w:val="BodyText"/>
              <w:jc w:val="center"/>
              <w:rPr>
                <w:noProof/>
                <w:sz w:val="20"/>
              </w:rPr>
            </w:pPr>
          </w:p>
        </w:tc>
        <w:tc>
          <w:tcPr>
            <w:tcW w:w="1370" w:type="dxa"/>
            <w:vAlign w:val="center"/>
          </w:tcPr>
          <w:p w:rsidR="00BC0154" w:rsidRPr="00AD25E5" w:rsidRDefault="00BC0154" w:rsidP="009F1CA2">
            <w:pPr>
              <w:pStyle w:val="BodyText"/>
              <w:jc w:val="center"/>
              <w:rPr>
                <w:noProof/>
                <w:sz w:val="20"/>
              </w:rPr>
            </w:pPr>
          </w:p>
        </w:tc>
        <w:tc>
          <w:tcPr>
            <w:tcW w:w="1682" w:type="dxa"/>
            <w:vAlign w:val="center"/>
          </w:tcPr>
          <w:p w:rsidR="00BC0154" w:rsidRPr="00AD25E5" w:rsidRDefault="00BC0154" w:rsidP="009F1CA2">
            <w:pPr>
              <w:pStyle w:val="BodyText"/>
              <w:jc w:val="center"/>
              <w:rPr>
                <w:noProof/>
                <w:sz w:val="20"/>
              </w:rPr>
            </w:pPr>
          </w:p>
        </w:tc>
        <w:tc>
          <w:tcPr>
            <w:tcW w:w="1386" w:type="dxa"/>
            <w:vAlign w:val="center"/>
          </w:tcPr>
          <w:p w:rsidR="00BC0154" w:rsidRPr="00AD25E5" w:rsidRDefault="00BC0154" w:rsidP="009F1CA2">
            <w:pPr>
              <w:pStyle w:val="BodyText"/>
              <w:jc w:val="center"/>
              <w:rPr>
                <w:noProof/>
                <w:sz w:val="20"/>
              </w:rPr>
            </w:pPr>
          </w:p>
        </w:tc>
      </w:tr>
      <w:tr w:rsidR="00BC0154" w:rsidRPr="00AD25E5" w:rsidTr="00BC0154">
        <w:tc>
          <w:tcPr>
            <w:tcW w:w="942" w:type="dxa"/>
            <w:vAlign w:val="center"/>
          </w:tcPr>
          <w:p w:rsidR="00BC0154" w:rsidRDefault="00BC0154">
            <w:pPr>
              <w:jc w:val="center"/>
              <w:rPr>
                <w:sz w:val="20"/>
                <w:szCs w:val="20"/>
              </w:rPr>
            </w:pPr>
            <w:r>
              <w:rPr>
                <w:sz w:val="20"/>
                <w:szCs w:val="20"/>
              </w:rPr>
              <w:t>2</w:t>
            </w:r>
          </w:p>
        </w:tc>
        <w:tc>
          <w:tcPr>
            <w:tcW w:w="2852" w:type="dxa"/>
            <w:vAlign w:val="center"/>
          </w:tcPr>
          <w:p w:rsidR="00BC0154" w:rsidRDefault="00BC0154" w:rsidP="007800CE">
            <w:pPr>
              <w:rPr>
                <w:sz w:val="20"/>
                <w:szCs w:val="20"/>
              </w:rPr>
            </w:pPr>
            <w:r>
              <w:rPr>
                <w:sz w:val="20"/>
                <w:szCs w:val="20"/>
              </w:rPr>
              <w:t>Kompozitna mrežica 15x15cm, za ingvinalne hernije</w:t>
            </w:r>
          </w:p>
        </w:tc>
        <w:tc>
          <w:tcPr>
            <w:tcW w:w="850" w:type="dxa"/>
            <w:vAlign w:val="center"/>
          </w:tcPr>
          <w:p w:rsidR="00BC0154" w:rsidRDefault="00BC0154">
            <w:pPr>
              <w:jc w:val="center"/>
              <w:rPr>
                <w:sz w:val="20"/>
                <w:szCs w:val="20"/>
              </w:rPr>
            </w:pPr>
            <w:r>
              <w:rPr>
                <w:sz w:val="20"/>
                <w:szCs w:val="20"/>
              </w:rPr>
              <w:t>kom</w:t>
            </w:r>
          </w:p>
        </w:tc>
        <w:tc>
          <w:tcPr>
            <w:tcW w:w="851" w:type="dxa"/>
            <w:vAlign w:val="center"/>
          </w:tcPr>
          <w:p w:rsidR="00BC0154" w:rsidRDefault="00BC0154">
            <w:pPr>
              <w:jc w:val="center"/>
              <w:rPr>
                <w:sz w:val="20"/>
                <w:szCs w:val="20"/>
              </w:rPr>
            </w:pPr>
            <w:r>
              <w:rPr>
                <w:sz w:val="20"/>
                <w:szCs w:val="20"/>
              </w:rPr>
              <w:t>3</w:t>
            </w:r>
          </w:p>
        </w:tc>
        <w:tc>
          <w:tcPr>
            <w:tcW w:w="1243" w:type="dxa"/>
            <w:vAlign w:val="center"/>
          </w:tcPr>
          <w:p w:rsidR="00BC0154" w:rsidRPr="00AD25E5" w:rsidRDefault="00BC0154" w:rsidP="009F1CA2">
            <w:pPr>
              <w:pStyle w:val="BodyText"/>
              <w:jc w:val="center"/>
              <w:rPr>
                <w:noProof/>
                <w:sz w:val="20"/>
              </w:rPr>
            </w:pPr>
          </w:p>
        </w:tc>
        <w:tc>
          <w:tcPr>
            <w:tcW w:w="883" w:type="dxa"/>
            <w:vAlign w:val="center"/>
          </w:tcPr>
          <w:p w:rsidR="00BC0154" w:rsidRPr="00AD25E5" w:rsidRDefault="00BC0154" w:rsidP="009F1CA2">
            <w:pPr>
              <w:pStyle w:val="BodyText"/>
              <w:jc w:val="center"/>
              <w:rPr>
                <w:noProof/>
                <w:sz w:val="20"/>
              </w:rPr>
            </w:pPr>
          </w:p>
        </w:tc>
        <w:tc>
          <w:tcPr>
            <w:tcW w:w="1365" w:type="dxa"/>
            <w:vAlign w:val="center"/>
          </w:tcPr>
          <w:p w:rsidR="00BC0154" w:rsidRPr="00AD25E5" w:rsidRDefault="00BC0154" w:rsidP="009F1CA2">
            <w:pPr>
              <w:pStyle w:val="BodyText"/>
              <w:jc w:val="center"/>
              <w:rPr>
                <w:noProof/>
                <w:sz w:val="20"/>
              </w:rPr>
            </w:pPr>
          </w:p>
        </w:tc>
        <w:tc>
          <w:tcPr>
            <w:tcW w:w="1403" w:type="dxa"/>
            <w:vAlign w:val="center"/>
          </w:tcPr>
          <w:p w:rsidR="00BC0154" w:rsidRPr="00AD25E5" w:rsidRDefault="00BC0154" w:rsidP="009F1CA2">
            <w:pPr>
              <w:pStyle w:val="BodyText"/>
              <w:jc w:val="center"/>
              <w:rPr>
                <w:noProof/>
                <w:sz w:val="20"/>
              </w:rPr>
            </w:pPr>
          </w:p>
        </w:tc>
        <w:tc>
          <w:tcPr>
            <w:tcW w:w="1370" w:type="dxa"/>
            <w:vAlign w:val="center"/>
          </w:tcPr>
          <w:p w:rsidR="00BC0154" w:rsidRPr="00AD25E5" w:rsidRDefault="00BC0154" w:rsidP="009F1CA2">
            <w:pPr>
              <w:pStyle w:val="BodyText"/>
              <w:jc w:val="center"/>
              <w:rPr>
                <w:noProof/>
                <w:sz w:val="20"/>
              </w:rPr>
            </w:pPr>
          </w:p>
        </w:tc>
        <w:tc>
          <w:tcPr>
            <w:tcW w:w="1682" w:type="dxa"/>
            <w:vAlign w:val="center"/>
          </w:tcPr>
          <w:p w:rsidR="00BC0154" w:rsidRPr="00AD25E5" w:rsidRDefault="00BC0154" w:rsidP="009F1CA2">
            <w:pPr>
              <w:pStyle w:val="BodyText"/>
              <w:jc w:val="center"/>
              <w:rPr>
                <w:noProof/>
                <w:sz w:val="20"/>
              </w:rPr>
            </w:pPr>
          </w:p>
        </w:tc>
        <w:tc>
          <w:tcPr>
            <w:tcW w:w="1386" w:type="dxa"/>
            <w:vAlign w:val="center"/>
          </w:tcPr>
          <w:p w:rsidR="00BC0154" w:rsidRPr="00AD25E5" w:rsidRDefault="00BC0154" w:rsidP="009F1CA2">
            <w:pPr>
              <w:pStyle w:val="BodyText"/>
              <w:jc w:val="center"/>
              <w:rPr>
                <w:noProof/>
                <w:sz w:val="20"/>
              </w:rPr>
            </w:pPr>
          </w:p>
        </w:tc>
      </w:tr>
      <w:tr w:rsidR="00BC0154" w:rsidRPr="00AD25E5" w:rsidTr="00BC0154">
        <w:tc>
          <w:tcPr>
            <w:tcW w:w="942" w:type="dxa"/>
            <w:vAlign w:val="center"/>
          </w:tcPr>
          <w:p w:rsidR="00BC0154" w:rsidRDefault="00BC0154">
            <w:pPr>
              <w:jc w:val="center"/>
              <w:rPr>
                <w:sz w:val="20"/>
                <w:szCs w:val="20"/>
              </w:rPr>
            </w:pPr>
            <w:r>
              <w:rPr>
                <w:sz w:val="20"/>
                <w:szCs w:val="20"/>
              </w:rPr>
              <w:t>3</w:t>
            </w:r>
          </w:p>
        </w:tc>
        <w:tc>
          <w:tcPr>
            <w:tcW w:w="2852" w:type="dxa"/>
            <w:vAlign w:val="center"/>
          </w:tcPr>
          <w:p w:rsidR="00BC0154" w:rsidRDefault="00BC0154" w:rsidP="007800CE">
            <w:pPr>
              <w:rPr>
                <w:sz w:val="20"/>
                <w:szCs w:val="20"/>
              </w:rPr>
            </w:pPr>
            <w:r>
              <w:rPr>
                <w:sz w:val="20"/>
                <w:szCs w:val="20"/>
              </w:rPr>
              <w:t>Kompozitna mrežica 15x15cm, za incizione hernije</w:t>
            </w:r>
          </w:p>
        </w:tc>
        <w:tc>
          <w:tcPr>
            <w:tcW w:w="850" w:type="dxa"/>
            <w:vAlign w:val="center"/>
          </w:tcPr>
          <w:p w:rsidR="00BC0154" w:rsidRDefault="00BC0154">
            <w:pPr>
              <w:jc w:val="center"/>
              <w:rPr>
                <w:sz w:val="20"/>
                <w:szCs w:val="20"/>
              </w:rPr>
            </w:pPr>
            <w:r>
              <w:rPr>
                <w:sz w:val="20"/>
                <w:szCs w:val="20"/>
              </w:rPr>
              <w:t>kom</w:t>
            </w:r>
          </w:p>
        </w:tc>
        <w:tc>
          <w:tcPr>
            <w:tcW w:w="851" w:type="dxa"/>
            <w:vAlign w:val="center"/>
          </w:tcPr>
          <w:p w:rsidR="00BC0154" w:rsidRDefault="00BC0154">
            <w:pPr>
              <w:jc w:val="center"/>
              <w:rPr>
                <w:sz w:val="20"/>
                <w:szCs w:val="20"/>
              </w:rPr>
            </w:pPr>
            <w:r>
              <w:rPr>
                <w:sz w:val="20"/>
                <w:szCs w:val="20"/>
              </w:rPr>
              <w:t>2</w:t>
            </w:r>
          </w:p>
        </w:tc>
        <w:tc>
          <w:tcPr>
            <w:tcW w:w="1243" w:type="dxa"/>
            <w:vAlign w:val="center"/>
          </w:tcPr>
          <w:p w:rsidR="00BC0154" w:rsidRPr="00AD25E5" w:rsidRDefault="00BC0154" w:rsidP="009F1CA2">
            <w:pPr>
              <w:pStyle w:val="BodyText"/>
              <w:jc w:val="center"/>
              <w:rPr>
                <w:noProof/>
                <w:sz w:val="20"/>
              </w:rPr>
            </w:pPr>
          </w:p>
        </w:tc>
        <w:tc>
          <w:tcPr>
            <w:tcW w:w="883" w:type="dxa"/>
            <w:vAlign w:val="center"/>
          </w:tcPr>
          <w:p w:rsidR="00BC0154" w:rsidRPr="00AD25E5" w:rsidRDefault="00BC0154" w:rsidP="009F1CA2">
            <w:pPr>
              <w:pStyle w:val="BodyText"/>
              <w:jc w:val="center"/>
              <w:rPr>
                <w:noProof/>
                <w:sz w:val="20"/>
              </w:rPr>
            </w:pPr>
          </w:p>
        </w:tc>
        <w:tc>
          <w:tcPr>
            <w:tcW w:w="1365" w:type="dxa"/>
            <w:vAlign w:val="center"/>
          </w:tcPr>
          <w:p w:rsidR="00BC0154" w:rsidRPr="00AD25E5" w:rsidRDefault="00BC0154" w:rsidP="009F1CA2">
            <w:pPr>
              <w:pStyle w:val="BodyText"/>
              <w:jc w:val="center"/>
              <w:rPr>
                <w:noProof/>
                <w:sz w:val="20"/>
              </w:rPr>
            </w:pPr>
          </w:p>
        </w:tc>
        <w:tc>
          <w:tcPr>
            <w:tcW w:w="1403" w:type="dxa"/>
            <w:vAlign w:val="center"/>
          </w:tcPr>
          <w:p w:rsidR="00BC0154" w:rsidRPr="00AD25E5" w:rsidRDefault="00BC0154" w:rsidP="009F1CA2">
            <w:pPr>
              <w:pStyle w:val="BodyText"/>
              <w:jc w:val="center"/>
              <w:rPr>
                <w:noProof/>
                <w:sz w:val="20"/>
              </w:rPr>
            </w:pPr>
          </w:p>
        </w:tc>
        <w:tc>
          <w:tcPr>
            <w:tcW w:w="1370" w:type="dxa"/>
            <w:vAlign w:val="center"/>
          </w:tcPr>
          <w:p w:rsidR="00BC0154" w:rsidRPr="00AD25E5" w:rsidRDefault="00BC0154" w:rsidP="009F1CA2">
            <w:pPr>
              <w:pStyle w:val="BodyText"/>
              <w:jc w:val="center"/>
              <w:rPr>
                <w:noProof/>
                <w:sz w:val="20"/>
              </w:rPr>
            </w:pPr>
          </w:p>
        </w:tc>
        <w:tc>
          <w:tcPr>
            <w:tcW w:w="1682" w:type="dxa"/>
            <w:vAlign w:val="center"/>
          </w:tcPr>
          <w:p w:rsidR="00BC0154" w:rsidRPr="00AD25E5" w:rsidRDefault="00BC0154" w:rsidP="009F1CA2">
            <w:pPr>
              <w:pStyle w:val="BodyText"/>
              <w:jc w:val="center"/>
              <w:rPr>
                <w:noProof/>
                <w:sz w:val="20"/>
              </w:rPr>
            </w:pPr>
          </w:p>
        </w:tc>
        <w:tc>
          <w:tcPr>
            <w:tcW w:w="1386" w:type="dxa"/>
            <w:vAlign w:val="center"/>
          </w:tcPr>
          <w:p w:rsidR="00BC0154" w:rsidRPr="00AD25E5" w:rsidRDefault="00BC0154" w:rsidP="009F1CA2">
            <w:pPr>
              <w:pStyle w:val="BodyText"/>
              <w:jc w:val="center"/>
              <w:rPr>
                <w:noProof/>
                <w:sz w:val="20"/>
              </w:rPr>
            </w:pPr>
          </w:p>
        </w:tc>
      </w:tr>
      <w:tr w:rsidR="00BC0154" w:rsidRPr="00AD25E5" w:rsidTr="00BC0154">
        <w:tc>
          <w:tcPr>
            <w:tcW w:w="942" w:type="dxa"/>
            <w:vAlign w:val="center"/>
          </w:tcPr>
          <w:p w:rsidR="00BC0154" w:rsidRDefault="00BC0154">
            <w:pPr>
              <w:jc w:val="center"/>
              <w:rPr>
                <w:sz w:val="20"/>
                <w:szCs w:val="20"/>
              </w:rPr>
            </w:pPr>
            <w:r>
              <w:rPr>
                <w:sz w:val="20"/>
                <w:szCs w:val="20"/>
              </w:rPr>
              <w:t>4</w:t>
            </w:r>
          </w:p>
        </w:tc>
        <w:tc>
          <w:tcPr>
            <w:tcW w:w="2852" w:type="dxa"/>
            <w:vAlign w:val="center"/>
          </w:tcPr>
          <w:p w:rsidR="00BC0154" w:rsidRDefault="00BC0154" w:rsidP="007800CE">
            <w:pPr>
              <w:rPr>
                <w:sz w:val="20"/>
                <w:szCs w:val="20"/>
              </w:rPr>
            </w:pPr>
            <w:r>
              <w:rPr>
                <w:sz w:val="20"/>
                <w:szCs w:val="20"/>
              </w:rPr>
              <w:t>Kompozitna mrežica 30x30cm, za incizione hernije</w:t>
            </w:r>
          </w:p>
        </w:tc>
        <w:tc>
          <w:tcPr>
            <w:tcW w:w="850" w:type="dxa"/>
            <w:vAlign w:val="center"/>
          </w:tcPr>
          <w:p w:rsidR="00BC0154" w:rsidRDefault="00BC0154">
            <w:pPr>
              <w:jc w:val="center"/>
              <w:rPr>
                <w:sz w:val="20"/>
                <w:szCs w:val="20"/>
              </w:rPr>
            </w:pPr>
            <w:r>
              <w:rPr>
                <w:sz w:val="20"/>
                <w:szCs w:val="20"/>
              </w:rPr>
              <w:t>kom</w:t>
            </w:r>
          </w:p>
        </w:tc>
        <w:tc>
          <w:tcPr>
            <w:tcW w:w="851" w:type="dxa"/>
            <w:vAlign w:val="center"/>
          </w:tcPr>
          <w:p w:rsidR="00BC0154" w:rsidRDefault="00BC0154">
            <w:pPr>
              <w:jc w:val="center"/>
              <w:rPr>
                <w:sz w:val="20"/>
                <w:szCs w:val="20"/>
              </w:rPr>
            </w:pPr>
            <w:r>
              <w:rPr>
                <w:sz w:val="20"/>
                <w:szCs w:val="20"/>
              </w:rPr>
              <w:t>2</w:t>
            </w:r>
          </w:p>
        </w:tc>
        <w:tc>
          <w:tcPr>
            <w:tcW w:w="1243" w:type="dxa"/>
            <w:vAlign w:val="center"/>
          </w:tcPr>
          <w:p w:rsidR="00BC0154" w:rsidRPr="00AD25E5" w:rsidRDefault="00BC0154" w:rsidP="009F1CA2">
            <w:pPr>
              <w:pStyle w:val="BodyText"/>
              <w:jc w:val="center"/>
              <w:rPr>
                <w:noProof/>
                <w:sz w:val="20"/>
              </w:rPr>
            </w:pPr>
          </w:p>
        </w:tc>
        <w:tc>
          <w:tcPr>
            <w:tcW w:w="883" w:type="dxa"/>
            <w:vAlign w:val="center"/>
          </w:tcPr>
          <w:p w:rsidR="00BC0154" w:rsidRPr="00AD25E5" w:rsidRDefault="00BC0154" w:rsidP="009F1CA2">
            <w:pPr>
              <w:pStyle w:val="BodyText"/>
              <w:jc w:val="center"/>
              <w:rPr>
                <w:noProof/>
                <w:sz w:val="20"/>
              </w:rPr>
            </w:pPr>
          </w:p>
        </w:tc>
        <w:tc>
          <w:tcPr>
            <w:tcW w:w="1365" w:type="dxa"/>
            <w:vAlign w:val="center"/>
          </w:tcPr>
          <w:p w:rsidR="00BC0154" w:rsidRPr="00AD25E5" w:rsidRDefault="00BC0154" w:rsidP="009F1CA2">
            <w:pPr>
              <w:pStyle w:val="BodyText"/>
              <w:jc w:val="center"/>
              <w:rPr>
                <w:noProof/>
                <w:sz w:val="20"/>
              </w:rPr>
            </w:pPr>
          </w:p>
        </w:tc>
        <w:tc>
          <w:tcPr>
            <w:tcW w:w="1403" w:type="dxa"/>
            <w:vAlign w:val="center"/>
          </w:tcPr>
          <w:p w:rsidR="00BC0154" w:rsidRPr="00AD25E5" w:rsidRDefault="00BC0154" w:rsidP="009F1CA2">
            <w:pPr>
              <w:pStyle w:val="BodyText"/>
              <w:jc w:val="center"/>
              <w:rPr>
                <w:noProof/>
                <w:sz w:val="20"/>
              </w:rPr>
            </w:pPr>
          </w:p>
        </w:tc>
        <w:tc>
          <w:tcPr>
            <w:tcW w:w="1370" w:type="dxa"/>
            <w:vAlign w:val="center"/>
          </w:tcPr>
          <w:p w:rsidR="00BC0154" w:rsidRPr="00AD25E5" w:rsidRDefault="00BC0154" w:rsidP="009F1CA2">
            <w:pPr>
              <w:pStyle w:val="BodyText"/>
              <w:jc w:val="center"/>
              <w:rPr>
                <w:noProof/>
                <w:sz w:val="20"/>
              </w:rPr>
            </w:pPr>
          </w:p>
        </w:tc>
        <w:tc>
          <w:tcPr>
            <w:tcW w:w="1682" w:type="dxa"/>
            <w:vAlign w:val="center"/>
          </w:tcPr>
          <w:p w:rsidR="00BC0154" w:rsidRPr="00AD25E5" w:rsidRDefault="00BC0154" w:rsidP="009F1CA2">
            <w:pPr>
              <w:pStyle w:val="BodyText"/>
              <w:jc w:val="center"/>
              <w:rPr>
                <w:noProof/>
                <w:sz w:val="20"/>
              </w:rPr>
            </w:pPr>
          </w:p>
        </w:tc>
        <w:tc>
          <w:tcPr>
            <w:tcW w:w="1386" w:type="dxa"/>
            <w:vAlign w:val="center"/>
          </w:tcPr>
          <w:p w:rsidR="00BC0154" w:rsidRPr="00AD25E5" w:rsidRDefault="00BC0154" w:rsidP="009F1CA2">
            <w:pPr>
              <w:pStyle w:val="BodyText"/>
              <w:jc w:val="center"/>
              <w:rPr>
                <w:noProof/>
                <w:sz w:val="20"/>
              </w:rPr>
            </w:pPr>
          </w:p>
        </w:tc>
      </w:tr>
      <w:tr w:rsidR="009F1CA2" w:rsidRPr="00AD25E5" w:rsidTr="009F1CA2">
        <w:tc>
          <w:tcPr>
            <w:tcW w:w="942" w:type="dxa"/>
            <w:vAlign w:val="center"/>
          </w:tcPr>
          <w:p w:rsidR="009F1CA2" w:rsidRPr="00AD25E5" w:rsidRDefault="009F1CA2" w:rsidP="009F1CA2">
            <w:pPr>
              <w:pStyle w:val="BodyText"/>
              <w:jc w:val="center"/>
              <w:rPr>
                <w:b/>
                <w:noProof/>
                <w:sz w:val="20"/>
              </w:rPr>
            </w:pPr>
            <w:r w:rsidRPr="00AD25E5">
              <w:rPr>
                <w:b/>
                <w:noProof/>
                <w:sz w:val="20"/>
              </w:rPr>
              <w:t>II</w:t>
            </w:r>
          </w:p>
        </w:tc>
        <w:tc>
          <w:tcPr>
            <w:tcW w:w="6679" w:type="dxa"/>
            <w:gridSpan w:val="5"/>
            <w:vAlign w:val="center"/>
          </w:tcPr>
          <w:p w:rsidR="009F1CA2" w:rsidRPr="00AD25E5" w:rsidRDefault="009F1CA2" w:rsidP="009F1CA2">
            <w:pPr>
              <w:pStyle w:val="BodyText"/>
              <w:jc w:val="right"/>
              <w:rPr>
                <w:b/>
                <w:noProof/>
                <w:sz w:val="20"/>
              </w:rPr>
            </w:pPr>
            <w:r w:rsidRPr="00AD25E5">
              <w:rPr>
                <w:b/>
                <w:noProof/>
                <w:sz w:val="20"/>
              </w:rPr>
              <w:t>Укупна цена понуде без ПДВ-а:</w:t>
            </w:r>
          </w:p>
        </w:tc>
        <w:tc>
          <w:tcPr>
            <w:tcW w:w="1365" w:type="dxa"/>
          </w:tcPr>
          <w:p w:rsidR="009F1CA2" w:rsidRPr="00AD25E5" w:rsidRDefault="009F1CA2" w:rsidP="009F1CA2">
            <w:pPr>
              <w:pStyle w:val="BodyText"/>
              <w:jc w:val="left"/>
              <w:rPr>
                <w:noProof/>
                <w:sz w:val="20"/>
              </w:rPr>
            </w:pPr>
          </w:p>
        </w:tc>
        <w:tc>
          <w:tcPr>
            <w:tcW w:w="4455" w:type="dxa"/>
            <w:gridSpan w:val="3"/>
            <w:vMerge w:val="restart"/>
            <w:tcBorders>
              <w:right w:val="nil"/>
            </w:tcBorders>
          </w:tcPr>
          <w:p w:rsidR="009F1CA2" w:rsidRPr="00AD25E5" w:rsidRDefault="009F1CA2" w:rsidP="009F1CA2">
            <w:pPr>
              <w:pStyle w:val="BodyText"/>
              <w:jc w:val="left"/>
              <w:rPr>
                <w:noProof/>
                <w:sz w:val="20"/>
              </w:rPr>
            </w:pPr>
          </w:p>
        </w:tc>
        <w:tc>
          <w:tcPr>
            <w:tcW w:w="1386" w:type="dxa"/>
            <w:vMerge w:val="restart"/>
            <w:tcBorders>
              <w:left w:val="nil"/>
              <w:bottom w:val="nil"/>
              <w:right w:val="nil"/>
            </w:tcBorders>
          </w:tcPr>
          <w:p w:rsidR="009F1CA2" w:rsidRPr="00AD25E5" w:rsidRDefault="009F1CA2" w:rsidP="009F1CA2">
            <w:pPr>
              <w:pStyle w:val="BodyText"/>
              <w:jc w:val="left"/>
              <w:rPr>
                <w:noProof/>
                <w:sz w:val="20"/>
              </w:rPr>
            </w:pPr>
          </w:p>
        </w:tc>
      </w:tr>
      <w:tr w:rsidR="009F1CA2" w:rsidRPr="00AD25E5" w:rsidTr="009F1CA2">
        <w:tc>
          <w:tcPr>
            <w:tcW w:w="942" w:type="dxa"/>
            <w:vAlign w:val="center"/>
          </w:tcPr>
          <w:p w:rsidR="009F1CA2" w:rsidRPr="00AD25E5" w:rsidRDefault="009F1CA2" w:rsidP="009F1CA2">
            <w:pPr>
              <w:pStyle w:val="BodyText"/>
              <w:jc w:val="center"/>
              <w:rPr>
                <w:b/>
                <w:noProof/>
                <w:sz w:val="20"/>
              </w:rPr>
            </w:pPr>
            <w:r w:rsidRPr="00AD25E5">
              <w:rPr>
                <w:b/>
                <w:noProof/>
                <w:sz w:val="20"/>
              </w:rPr>
              <w:t>III</w:t>
            </w:r>
          </w:p>
        </w:tc>
        <w:tc>
          <w:tcPr>
            <w:tcW w:w="6679" w:type="dxa"/>
            <w:gridSpan w:val="5"/>
            <w:vAlign w:val="center"/>
          </w:tcPr>
          <w:p w:rsidR="009F1CA2" w:rsidRPr="00AD25E5" w:rsidRDefault="009F1CA2" w:rsidP="009F1CA2">
            <w:pPr>
              <w:pStyle w:val="BodyText"/>
              <w:jc w:val="right"/>
              <w:rPr>
                <w:b/>
                <w:noProof/>
                <w:sz w:val="20"/>
              </w:rPr>
            </w:pPr>
            <w:r w:rsidRPr="00AD25E5">
              <w:rPr>
                <w:b/>
                <w:noProof/>
                <w:sz w:val="20"/>
              </w:rPr>
              <w:t>ПДВ:</w:t>
            </w:r>
          </w:p>
        </w:tc>
        <w:tc>
          <w:tcPr>
            <w:tcW w:w="1365" w:type="dxa"/>
          </w:tcPr>
          <w:p w:rsidR="009F1CA2" w:rsidRPr="00AD25E5" w:rsidRDefault="009F1CA2" w:rsidP="009F1CA2">
            <w:pPr>
              <w:pStyle w:val="BodyText"/>
              <w:jc w:val="left"/>
              <w:rPr>
                <w:noProof/>
                <w:sz w:val="20"/>
              </w:rPr>
            </w:pPr>
          </w:p>
        </w:tc>
        <w:tc>
          <w:tcPr>
            <w:tcW w:w="4455" w:type="dxa"/>
            <w:gridSpan w:val="3"/>
            <w:vMerge/>
            <w:tcBorders>
              <w:right w:val="nil"/>
            </w:tcBorders>
          </w:tcPr>
          <w:p w:rsidR="009F1CA2" w:rsidRPr="00AD25E5" w:rsidRDefault="009F1CA2" w:rsidP="009F1CA2">
            <w:pPr>
              <w:pStyle w:val="BodyText"/>
              <w:jc w:val="left"/>
              <w:rPr>
                <w:noProof/>
                <w:sz w:val="20"/>
              </w:rPr>
            </w:pPr>
          </w:p>
        </w:tc>
        <w:tc>
          <w:tcPr>
            <w:tcW w:w="1386" w:type="dxa"/>
            <w:vMerge/>
            <w:tcBorders>
              <w:left w:val="nil"/>
              <w:bottom w:val="nil"/>
              <w:right w:val="nil"/>
            </w:tcBorders>
          </w:tcPr>
          <w:p w:rsidR="009F1CA2" w:rsidRPr="00AD25E5" w:rsidRDefault="009F1CA2" w:rsidP="009F1CA2">
            <w:pPr>
              <w:pStyle w:val="BodyText"/>
              <w:jc w:val="left"/>
              <w:rPr>
                <w:noProof/>
                <w:sz w:val="20"/>
              </w:rPr>
            </w:pPr>
          </w:p>
        </w:tc>
      </w:tr>
      <w:tr w:rsidR="009F1CA2" w:rsidRPr="00AD25E5" w:rsidTr="009F1CA2">
        <w:tc>
          <w:tcPr>
            <w:tcW w:w="942" w:type="dxa"/>
            <w:vAlign w:val="center"/>
          </w:tcPr>
          <w:p w:rsidR="009F1CA2" w:rsidRPr="00AD25E5" w:rsidRDefault="009F1CA2" w:rsidP="009F1CA2">
            <w:pPr>
              <w:pStyle w:val="BodyText"/>
              <w:jc w:val="center"/>
              <w:rPr>
                <w:b/>
                <w:noProof/>
                <w:sz w:val="20"/>
              </w:rPr>
            </w:pPr>
            <w:r w:rsidRPr="00AD25E5">
              <w:rPr>
                <w:b/>
                <w:noProof/>
                <w:sz w:val="20"/>
              </w:rPr>
              <w:t>IV</w:t>
            </w:r>
          </w:p>
        </w:tc>
        <w:tc>
          <w:tcPr>
            <w:tcW w:w="6679" w:type="dxa"/>
            <w:gridSpan w:val="5"/>
            <w:vAlign w:val="center"/>
          </w:tcPr>
          <w:p w:rsidR="009F1CA2" w:rsidRPr="00AD25E5" w:rsidRDefault="009F1CA2" w:rsidP="009F1CA2">
            <w:pPr>
              <w:pStyle w:val="BodyText"/>
              <w:jc w:val="right"/>
              <w:rPr>
                <w:b/>
                <w:noProof/>
                <w:sz w:val="20"/>
              </w:rPr>
            </w:pPr>
            <w:r w:rsidRPr="00AD25E5">
              <w:rPr>
                <w:b/>
                <w:noProof/>
                <w:sz w:val="20"/>
              </w:rPr>
              <w:t>Укупна цена понуде са ПДВ-ом:</w:t>
            </w:r>
          </w:p>
        </w:tc>
        <w:tc>
          <w:tcPr>
            <w:tcW w:w="1365" w:type="dxa"/>
          </w:tcPr>
          <w:p w:rsidR="009F1CA2" w:rsidRPr="00AD25E5" w:rsidRDefault="009F1CA2" w:rsidP="009F1CA2">
            <w:pPr>
              <w:pStyle w:val="BodyText"/>
              <w:jc w:val="left"/>
              <w:rPr>
                <w:noProof/>
                <w:sz w:val="20"/>
              </w:rPr>
            </w:pPr>
          </w:p>
        </w:tc>
        <w:tc>
          <w:tcPr>
            <w:tcW w:w="4455" w:type="dxa"/>
            <w:gridSpan w:val="3"/>
            <w:vMerge/>
            <w:tcBorders>
              <w:bottom w:val="nil"/>
              <w:right w:val="nil"/>
            </w:tcBorders>
          </w:tcPr>
          <w:p w:rsidR="009F1CA2" w:rsidRPr="00AD25E5" w:rsidRDefault="009F1CA2" w:rsidP="009F1CA2">
            <w:pPr>
              <w:pStyle w:val="BodyText"/>
              <w:jc w:val="left"/>
              <w:rPr>
                <w:noProof/>
                <w:sz w:val="20"/>
              </w:rPr>
            </w:pPr>
          </w:p>
        </w:tc>
        <w:tc>
          <w:tcPr>
            <w:tcW w:w="1386" w:type="dxa"/>
            <w:vMerge/>
            <w:tcBorders>
              <w:left w:val="nil"/>
              <w:bottom w:val="nil"/>
              <w:right w:val="nil"/>
            </w:tcBorders>
          </w:tcPr>
          <w:p w:rsidR="009F1CA2" w:rsidRPr="00AD25E5" w:rsidRDefault="009F1CA2" w:rsidP="009F1CA2">
            <w:pPr>
              <w:pStyle w:val="BodyText"/>
              <w:jc w:val="left"/>
              <w:rPr>
                <w:noProof/>
                <w:sz w:val="20"/>
              </w:rPr>
            </w:pPr>
          </w:p>
        </w:tc>
      </w:tr>
    </w:tbl>
    <w:p w:rsidR="009F1CA2" w:rsidRPr="00AD25E5" w:rsidRDefault="009F1CA2" w:rsidP="009F1CA2">
      <w:pPr>
        <w:pStyle w:val="BodyText"/>
        <w:rPr>
          <w:noProof/>
          <w:sz w:val="20"/>
        </w:rPr>
      </w:pPr>
      <w:r w:rsidRPr="00AD25E5">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9F1CA2" w:rsidRPr="00AD25E5" w:rsidRDefault="009F1CA2" w:rsidP="009F1CA2">
      <w:pPr>
        <w:pStyle w:val="BodyText"/>
        <w:rPr>
          <w:noProof/>
          <w:sz w:val="20"/>
        </w:rPr>
      </w:pPr>
      <w:r w:rsidRPr="00AD25E5">
        <w:rPr>
          <w:noProof/>
          <w:sz w:val="20"/>
        </w:rPr>
        <w:t>Обавезе из своје понуде ћу извршити (заокружити начин како ће се обавезе из понуде извршити):</w:t>
      </w:r>
    </w:p>
    <w:p w:rsidR="009F1CA2" w:rsidRPr="00AD25E5" w:rsidRDefault="009F1CA2" w:rsidP="004805C3">
      <w:pPr>
        <w:pStyle w:val="BodyText"/>
        <w:numPr>
          <w:ilvl w:val="0"/>
          <w:numId w:val="26"/>
        </w:numPr>
        <w:rPr>
          <w:noProof/>
          <w:sz w:val="20"/>
        </w:rPr>
      </w:pPr>
      <w:r w:rsidRPr="00AD25E5">
        <w:rPr>
          <w:noProof/>
          <w:sz w:val="20"/>
        </w:rPr>
        <w:t>Самостално</w:t>
      </w:r>
    </w:p>
    <w:p w:rsidR="009F1CA2" w:rsidRPr="00AD25E5" w:rsidRDefault="009F1CA2" w:rsidP="004805C3">
      <w:pPr>
        <w:pStyle w:val="BodyText"/>
        <w:numPr>
          <w:ilvl w:val="0"/>
          <w:numId w:val="26"/>
        </w:numPr>
        <w:rPr>
          <w:noProof/>
          <w:sz w:val="20"/>
        </w:rPr>
      </w:pPr>
      <w:r w:rsidRPr="00AD25E5">
        <w:rPr>
          <w:noProof/>
          <w:sz w:val="20"/>
        </w:rPr>
        <w:t>Заједничка понуда (навести ко су учесници у заједничкој понуди):_______________________________________</w:t>
      </w:r>
    </w:p>
    <w:p w:rsidR="009F1CA2" w:rsidRPr="00AD25E5" w:rsidRDefault="009F1CA2" w:rsidP="004805C3">
      <w:pPr>
        <w:pStyle w:val="BodyText"/>
        <w:numPr>
          <w:ilvl w:val="0"/>
          <w:numId w:val="26"/>
        </w:numPr>
        <w:rPr>
          <w:noProof/>
          <w:sz w:val="20"/>
        </w:rPr>
      </w:pPr>
      <w:r w:rsidRPr="00AD25E5">
        <w:rPr>
          <w:noProof/>
          <w:sz w:val="20"/>
        </w:rPr>
        <w:t>Понуда са подизвођачима (навести ко су подизвођачи):________________________________________________</w:t>
      </w:r>
    </w:p>
    <w:p w:rsidR="009F1CA2" w:rsidRPr="00AD25E5" w:rsidRDefault="009F1CA2" w:rsidP="009F1CA2">
      <w:pPr>
        <w:pStyle w:val="BodyText"/>
        <w:rPr>
          <w:noProof/>
          <w:sz w:val="20"/>
        </w:rPr>
      </w:pPr>
    </w:p>
    <w:p w:rsidR="009F1CA2" w:rsidRDefault="009F1CA2" w:rsidP="009F1CA2">
      <w:pPr>
        <w:pStyle w:val="BodyText"/>
        <w:rPr>
          <w:noProof/>
          <w:sz w:val="20"/>
        </w:rPr>
      </w:pPr>
      <w:r w:rsidRPr="00CF7754">
        <w:rPr>
          <w:noProof/>
          <w:sz w:val="20"/>
        </w:rPr>
        <w:t>Рок испоруке:__</w:t>
      </w:r>
      <w:r>
        <w:rPr>
          <w:noProof/>
          <w:sz w:val="20"/>
        </w:rPr>
        <w:t>___________________________</w:t>
      </w:r>
      <w:r>
        <w:rPr>
          <w:noProof/>
          <w:sz w:val="20"/>
        </w:rPr>
        <w:tab/>
      </w:r>
      <w:r>
        <w:rPr>
          <w:noProof/>
          <w:sz w:val="20"/>
        </w:rPr>
        <w:tab/>
      </w:r>
      <w:r>
        <w:rPr>
          <w:noProof/>
          <w:sz w:val="20"/>
        </w:rPr>
        <w:tab/>
      </w:r>
      <w:r>
        <w:rPr>
          <w:noProof/>
          <w:sz w:val="20"/>
        </w:rPr>
        <w:tab/>
      </w:r>
    </w:p>
    <w:p w:rsidR="009F1CA2" w:rsidRPr="00BC0154" w:rsidRDefault="009F1CA2" w:rsidP="009F1CA2">
      <w:pPr>
        <w:pStyle w:val="BodyText"/>
        <w:rPr>
          <w:noProof/>
          <w:sz w:val="20"/>
          <w:lang w:val="sr-Cyrl-CS"/>
        </w:rPr>
      </w:pPr>
      <w:r>
        <w:rPr>
          <w:noProof/>
          <w:sz w:val="20"/>
        </w:rPr>
        <w:t>Гарантни рок:</w:t>
      </w:r>
      <w:r w:rsidRPr="00F93B41">
        <w:rPr>
          <w:noProof/>
          <w:sz w:val="20"/>
        </w:rPr>
        <w:t xml:space="preserve"> </w:t>
      </w:r>
      <w:r w:rsidRPr="00CF7754">
        <w:rPr>
          <w:noProof/>
          <w:sz w:val="20"/>
        </w:rPr>
        <w:t>__</w:t>
      </w:r>
      <w:r>
        <w:rPr>
          <w:noProof/>
          <w:sz w:val="20"/>
        </w:rPr>
        <w:t xml:space="preserve">___________________________                                              </w:t>
      </w:r>
      <w:r w:rsidRPr="00CF7754">
        <w:rPr>
          <w:noProof/>
          <w:sz w:val="20"/>
        </w:rPr>
        <w:t>Рок важења пону</w:t>
      </w:r>
      <w:r w:rsidR="00BC0154">
        <w:rPr>
          <w:noProof/>
          <w:sz w:val="20"/>
        </w:rPr>
        <w:t>де:____________________</w:t>
      </w:r>
    </w:p>
    <w:p w:rsidR="009F1CA2" w:rsidRPr="00BC0154" w:rsidRDefault="009F1CA2" w:rsidP="009F1CA2">
      <w:pPr>
        <w:pStyle w:val="BodyText"/>
        <w:rPr>
          <w:noProof/>
          <w:sz w:val="20"/>
          <w:lang w:val="sr-Cyrl-CS"/>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w:t>
      </w:r>
      <w:r w:rsidR="00BC0154">
        <w:rPr>
          <w:noProof/>
          <w:sz w:val="20"/>
        </w:rPr>
        <w:t>______________________________</w:t>
      </w:r>
    </w:p>
    <w:p w:rsidR="009F1CA2" w:rsidRPr="00BC0154" w:rsidRDefault="009F1CA2" w:rsidP="00063B77">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w:t>
      </w:r>
      <w:r>
        <w:rPr>
          <w:noProof/>
          <w:sz w:val="20"/>
        </w:rPr>
        <w:t>______________________________</w:t>
      </w:r>
    </w:p>
    <w:p w:rsidR="009F1CA2" w:rsidRDefault="009F1CA2" w:rsidP="009F1CA2">
      <w:pPr>
        <w:pStyle w:val="Footer"/>
        <w:jc w:val="center"/>
        <w:rPr>
          <w:b/>
          <w:noProof/>
          <w:sz w:val="20"/>
          <w:szCs w:val="20"/>
          <w:lang w:val="sr-Cyrl-CS"/>
        </w:rPr>
      </w:pPr>
    </w:p>
    <w:p w:rsidR="009F1CA2" w:rsidRPr="00AD25E5" w:rsidRDefault="009F1CA2" w:rsidP="009F1CA2">
      <w:pPr>
        <w:pStyle w:val="Footer"/>
        <w:jc w:val="center"/>
        <w:rPr>
          <w:b/>
          <w:noProof/>
          <w:sz w:val="20"/>
          <w:szCs w:val="20"/>
        </w:rPr>
      </w:pPr>
      <w:r w:rsidRPr="00AD25E5">
        <w:rPr>
          <w:b/>
          <w:noProof/>
          <w:sz w:val="20"/>
          <w:szCs w:val="20"/>
        </w:rPr>
        <w:t xml:space="preserve">Понуда број_______ - </w:t>
      </w:r>
      <w:r w:rsidRPr="00EA1AE8">
        <w:rPr>
          <w:b/>
          <w:sz w:val="20"/>
          <w:szCs w:val="20"/>
          <w:lang w:val="sr-Cyrl-CS"/>
        </w:rPr>
        <w:t>набавка</w:t>
      </w:r>
      <w:r w:rsidRPr="00EA1AE8">
        <w:rPr>
          <w:b/>
          <w:sz w:val="20"/>
          <w:szCs w:val="20"/>
        </w:rPr>
        <w:t xml:space="preserve"> материјала </w:t>
      </w:r>
      <w:r>
        <w:rPr>
          <w:b/>
          <w:sz w:val="20"/>
          <w:szCs w:val="20"/>
          <w:lang w:val="sr-Cyrl-CS"/>
        </w:rPr>
        <w:t>за лапароскопију</w:t>
      </w:r>
      <w:r w:rsidRPr="00EA1AE8">
        <w:rPr>
          <w:b/>
          <w:sz w:val="20"/>
          <w:szCs w:val="20"/>
          <w:lang w:val="sr-Cyrl-CS"/>
        </w:rPr>
        <w:t xml:space="preserve"> </w:t>
      </w:r>
      <w:r w:rsidRPr="00EA1AE8">
        <w:rPr>
          <w:b/>
          <w:sz w:val="20"/>
          <w:szCs w:val="20"/>
        </w:rPr>
        <w:t>за потребе Клиничког центра Војводине</w:t>
      </w:r>
      <w:r w:rsidRPr="00CF7754">
        <w:rPr>
          <w:b/>
          <w:noProof/>
          <w:sz w:val="20"/>
          <w:szCs w:val="20"/>
        </w:rPr>
        <w:t>, број</w:t>
      </w:r>
      <w:r w:rsidRPr="00CF7754">
        <w:rPr>
          <w:noProof/>
          <w:sz w:val="20"/>
          <w:szCs w:val="20"/>
        </w:rPr>
        <w:t xml:space="preserve"> </w:t>
      </w:r>
      <w:r w:rsidRPr="00CF7754">
        <w:rPr>
          <w:b/>
          <w:noProof/>
          <w:sz w:val="20"/>
          <w:szCs w:val="20"/>
          <w:lang w:val="sr-Cyrl-CS"/>
        </w:rPr>
        <w:t>1</w:t>
      </w:r>
      <w:r>
        <w:rPr>
          <w:b/>
          <w:noProof/>
          <w:sz w:val="20"/>
          <w:szCs w:val="20"/>
          <w:lang w:val="sr-Cyrl-CS"/>
        </w:rPr>
        <w:t>92</w:t>
      </w:r>
      <w:r w:rsidRPr="00CF7754">
        <w:rPr>
          <w:b/>
          <w:noProof/>
          <w:sz w:val="20"/>
          <w:szCs w:val="20"/>
        </w:rPr>
        <w:t>-14-О</w:t>
      </w:r>
    </w:p>
    <w:p w:rsidR="009F1CA2" w:rsidRPr="00AD25E5" w:rsidRDefault="009F1CA2" w:rsidP="009F1CA2">
      <w:pPr>
        <w:pStyle w:val="BodyText"/>
        <w:jc w:val="center"/>
        <w:rPr>
          <w:b/>
          <w:noProof/>
          <w:sz w:val="20"/>
        </w:rPr>
      </w:pPr>
    </w:p>
    <w:p w:rsidR="009F1CA2" w:rsidRPr="00AD25E5" w:rsidRDefault="009F1CA2" w:rsidP="009F1CA2">
      <w:pPr>
        <w:pStyle w:val="BodyText"/>
        <w:rPr>
          <w:b/>
          <w:noProof/>
          <w:sz w:val="20"/>
          <w:lang w:val="sr-Cyrl-CS"/>
        </w:rPr>
      </w:pPr>
    </w:p>
    <w:p w:rsidR="009F1CA2" w:rsidRPr="00AD25E5" w:rsidRDefault="009F1CA2" w:rsidP="009F1CA2">
      <w:pPr>
        <w:pStyle w:val="BodyText"/>
        <w:jc w:val="left"/>
        <w:rPr>
          <w:noProof/>
          <w:sz w:val="20"/>
        </w:rPr>
      </w:pPr>
      <w:r w:rsidRPr="00AD25E5">
        <w:rPr>
          <w:noProof/>
          <w:sz w:val="20"/>
        </w:rPr>
        <w:t>Понуђач:________________________________________                   Матични број:________________________________</w:t>
      </w:r>
    </w:p>
    <w:p w:rsidR="009F1CA2" w:rsidRPr="00AD25E5" w:rsidRDefault="009F1CA2" w:rsidP="009F1CA2">
      <w:pPr>
        <w:pStyle w:val="BodyText"/>
        <w:jc w:val="left"/>
        <w:rPr>
          <w:noProof/>
          <w:sz w:val="20"/>
        </w:rPr>
      </w:pPr>
      <w:r w:rsidRPr="00AD25E5">
        <w:rPr>
          <w:noProof/>
          <w:sz w:val="20"/>
        </w:rPr>
        <w:t>Адреса, град, општина:____________________________                   Регистарски број:______________________________</w:t>
      </w:r>
    </w:p>
    <w:p w:rsidR="009F1CA2" w:rsidRPr="00AD25E5" w:rsidRDefault="009F1CA2" w:rsidP="009F1CA2">
      <w:pPr>
        <w:pStyle w:val="BodyText"/>
        <w:jc w:val="left"/>
        <w:rPr>
          <w:noProof/>
          <w:sz w:val="20"/>
        </w:rPr>
      </w:pPr>
      <w:r w:rsidRPr="00AD25E5">
        <w:rPr>
          <w:noProof/>
          <w:sz w:val="20"/>
        </w:rPr>
        <w:t>Телефон:________________ Фах:____________________                  Шифра делатности:____________________________</w:t>
      </w:r>
    </w:p>
    <w:p w:rsidR="009F1CA2" w:rsidRPr="00AD25E5" w:rsidRDefault="009F1CA2" w:rsidP="009F1CA2">
      <w:pPr>
        <w:pStyle w:val="BodyText"/>
        <w:jc w:val="left"/>
        <w:rPr>
          <w:noProof/>
          <w:sz w:val="20"/>
        </w:rPr>
      </w:pPr>
      <w:r w:rsidRPr="00AD25E5">
        <w:rPr>
          <w:noProof/>
          <w:sz w:val="20"/>
        </w:rPr>
        <w:t>Е-маил:_________________________________________                    Пиб:_________________________________________</w:t>
      </w:r>
    </w:p>
    <w:p w:rsidR="009F1CA2" w:rsidRPr="00AD25E5" w:rsidRDefault="009F1CA2" w:rsidP="009F1CA2">
      <w:pPr>
        <w:pStyle w:val="BodyText"/>
        <w:jc w:val="left"/>
        <w:rPr>
          <w:noProof/>
          <w:sz w:val="20"/>
        </w:rPr>
      </w:pPr>
      <w:r w:rsidRPr="00AD25E5">
        <w:rPr>
          <w:noProof/>
          <w:sz w:val="20"/>
        </w:rPr>
        <w:t>Контакт особа:___________________________________                   Жиро-рачун:__________________________________</w:t>
      </w:r>
    </w:p>
    <w:p w:rsidR="009F1CA2" w:rsidRPr="00AD25E5" w:rsidRDefault="009F1CA2" w:rsidP="009F1CA2">
      <w:pPr>
        <w:pStyle w:val="BodyText"/>
        <w:jc w:val="left"/>
        <w:rPr>
          <w:noProof/>
          <w:sz w:val="20"/>
        </w:rPr>
      </w:pPr>
      <w:r w:rsidRPr="00AD25E5">
        <w:rPr>
          <w:noProof/>
          <w:sz w:val="20"/>
        </w:rPr>
        <w:t>Овлашћено лице:_________________________________</w:t>
      </w:r>
    </w:p>
    <w:p w:rsidR="009F1CA2" w:rsidRPr="00AD25E5" w:rsidRDefault="009F1CA2" w:rsidP="009F1CA2">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9F1CA2" w:rsidRPr="00AD25E5" w:rsidTr="009F1CA2">
        <w:tc>
          <w:tcPr>
            <w:tcW w:w="14827" w:type="dxa"/>
            <w:gridSpan w:val="11"/>
            <w:vAlign w:val="center"/>
          </w:tcPr>
          <w:p w:rsidR="009F1CA2" w:rsidRPr="00D2531A" w:rsidRDefault="009F1CA2" w:rsidP="009F1CA2">
            <w:pPr>
              <w:jc w:val="center"/>
              <w:rPr>
                <w:b/>
                <w:noProof/>
                <w:sz w:val="22"/>
                <w:szCs w:val="22"/>
              </w:rPr>
            </w:pPr>
            <w:r w:rsidRPr="00D2531A">
              <w:rPr>
                <w:b/>
                <w:noProof/>
                <w:sz w:val="22"/>
                <w:szCs w:val="22"/>
              </w:rPr>
              <w:t>КЛИНИЧКИ ЦЕНТАР ВОЈВОДИНЕ</w:t>
            </w:r>
          </w:p>
        </w:tc>
      </w:tr>
      <w:tr w:rsidR="009F1CA2" w:rsidRPr="00AD25E5" w:rsidTr="009F1CA2">
        <w:tc>
          <w:tcPr>
            <w:tcW w:w="14827" w:type="dxa"/>
            <w:gridSpan w:val="11"/>
            <w:vAlign w:val="center"/>
          </w:tcPr>
          <w:p w:rsidR="009F1CA2" w:rsidRPr="0053716E" w:rsidRDefault="009F1CA2" w:rsidP="00DF3C62">
            <w:pPr>
              <w:rPr>
                <w:b/>
                <w:noProof/>
                <w:sz w:val="22"/>
                <w:szCs w:val="22"/>
              </w:rPr>
            </w:pPr>
            <w:r w:rsidRPr="0053716E">
              <w:rPr>
                <w:b/>
                <w:sz w:val="22"/>
                <w:szCs w:val="22"/>
              </w:rPr>
              <w:t>Партија</w:t>
            </w:r>
            <w:r>
              <w:rPr>
                <w:b/>
                <w:sz w:val="22"/>
                <w:szCs w:val="22"/>
                <w:lang w:val="sr-Cyrl-CS"/>
              </w:rPr>
              <w:t xml:space="preserve"> </w:t>
            </w:r>
            <w:r w:rsidR="00DF3C62">
              <w:rPr>
                <w:b/>
                <w:sz w:val="22"/>
                <w:szCs w:val="22"/>
                <w:lang w:val="sr-Cyrl-CS"/>
              </w:rPr>
              <w:t>13</w:t>
            </w:r>
            <w:r w:rsidRPr="0053716E">
              <w:rPr>
                <w:b/>
                <w:sz w:val="22"/>
                <w:szCs w:val="22"/>
              </w:rPr>
              <w:t xml:space="preserve">  – </w:t>
            </w:r>
            <w:r w:rsidR="00DF3C62">
              <w:rPr>
                <w:lang w:val="en-US"/>
              </w:rPr>
              <w:t>ДЕЛИМИЧНО</w:t>
            </w:r>
            <w:r w:rsidR="00DF3C62" w:rsidRPr="00DF005A">
              <w:rPr>
                <w:lang w:val="en-US"/>
              </w:rPr>
              <w:t xml:space="preserve"> </w:t>
            </w:r>
            <w:r w:rsidR="00DF3C62">
              <w:rPr>
                <w:lang w:val="en-US"/>
              </w:rPr>
              <w:t>РЕСОРПТИВНА</w:t>
            </w:r>
            <w:r w:rsidR="00DF3C62" w:rsidRPr="00DF005A">
              <w:rPr>
                <w:lang w:val="en-US"/>
              </w:rPr>
              <w:t xml:space="preserve"> </w:t>
            </w:r>
            <w:r w:rsidR="00DF3C62">
              <w:rPr>
                <w:lang w:val="en-US"/>
              </w:rPr>
              <w:t>МРЕЖИЦА</w:t>
            </w:r>
            <w:r w:rsidR="00DF3C62" w:rsidRPr="00DF005A">
              <w:rPr>
                <w:lang w:val="en-US"/>
              </w:rPr>
              <w:t xml:space="preserve"> </w:t>
            </w:r>
            <w:r w:rsidR="00DF3C62">
              <w:rPr>
                <w:lang w:val="en-US"/>
              </w:rPr>
              <w:t>ОД</w:t>
            </w:r>
            <w:r w:rsidR="00DF3C62" w:rsidRPr="00DF005A">
              <w:rPr>
                <w:lang w:val="en-US"/>
              </w:rPr>
              <w:t xml:space="preserve"> </w:t>
            </w:r>
            <w:r w:rsidR="00DF3C62">
              <w:rPr>
                <w:lang w:val="en-US"/>
              </w:rPr>
              <w:t>НЕРЕСОРПТИВНОГ</w:t>
            </w:r>
            <w:r w:rsidR="00DF3C62" w:rsidRPr="00DF005A">
              <w:rPr>
                <w:lang w:val="en-US"/>
              </w:rPr>
              <w:t xml:space="preserve"> POLYPROPYLEN</w:t>
            </w:r>
            <w:r w:rsidR="00DF3C62">
              <w:rPr>
                <w:lang w:val="sr-Cyrl-RS"/>
              </w:rPr>
              <w:t>-</w:t>
            </w:r>
            <w:r w:rsidR="00DF3C62" w:rsidRPr="00DF005A">
              <w:rPr>
                <w:lang w:val="en-US"/>
              </w:rPr>
              <w:t xml:space="preserve">A </w:t>
            </w:r>
            <w:r w:rsidR="00DF3C62">
              <w:rPr>
                <w:lang w:val="en-US"/>
              </w:rPr>
              <w:t>И</w:t>
            </w:r>
            <w:r w:rsidR="00DF3C62" w:rsidRPr="00DF005A">
              <w:rPr>
                <w:lang w:val="en-US"/>
              </w:rPr>
              <w:t xml:space="preserve"> </w:t>
            </w:r>
            <w:r w:rsidR="00DF3C62">
              <w:rPr>
                <w:lang w:val="en-US"/>
              </w:rPr>
              <w:t>РЕСОРПТИВНОГ</w:t>
            </w:r>
            <w:r w:rsidR="00DF3C62" w:rsidRPr="00DF005A">
              <w:rPr>
                <w:lang w:val="en-US"/>
              </w:rPr>
              <w:t xml:space="preserve"> POLYGLECAPRON</w:t>
            </w:r>
            <w:r w:rsidR="00DF3C62">
              <w:rPr>
                <w:lang w:val="sr-Cyrl-RS"/>
              </w:rPr>
              <w:t>-</w:t>
            </w:r>
            <w:r w:rsidR="00DF3C62" w:rsidRPr="00DF005A">
              <w:rPr>
                <w:lang w:val="en-US"/>
              </w:rPr>
              <w:t>A</w:t>
            </w:r>
          </w:p>
        </w:tc>
      </w:tr>
      <w:tr w:rsidR="009F1CA2" w:rsidRPr="00AD25E5" w:rsidTr="009F1CA2">
        <w:tc>
          <w:tcPr>
            <w:tcW w:w="942" w:type="dxa"/>
            <w:vAlign w:val="center"/>
          </w:tcPr>
          <w:p w:rsidR="009F1CA2" w:rsidRPr="00AD25E5" w:rsidRDefault="009F1CA2" w:rsidP="009F1CA2">
            <w:pPr>
              <w:pStyle w:val="BodyText"/>
              <w:jc w:val="center"/>
              <w:rPr>
                <w:b/>
                <w:noProof/>
                <w:sz w:val="20"/>
              </w:rPr>
            </w:pPr>
            <w:r w:rsidRPr="00AD25E5">
              <w:rPr>
                <w:b/>
                <w:noProof/>
                <w:sz w:val="20"/>
              </w:rPr>
              <w:t>Редни број</w:t>
            </w:r>
          </w:p>
        </w:tc>
        <w:tc>
          <w:tcPr>
            <w:tcW w:w="2852" w:type="dxa"/>
            <w:vAlign w:val="center"/>
          </w:tcPr>
          <w:p w:rsidR="009F1CA2" w:rsidRPr="00AD25E5" w:rsidRDefault="009F1CA2" w:rsidP="009F1CA2">
            <w:pPr>
              <w:pStyle w:val="BodyText"/>
              <w:jc w:val="center"/>
              <w:rPr>
                <w:b/>
                <w:noProof/>
                <w:sz w:val="20"/>
              </w:rPr>
            </w:pPr>
            <w:r w:rsidRPr="00AD25E5">
              <w:rPr>
                <w:b/>
                <w:noProof/>
                <w:sz w:val="20"/>
              </w:rPr>
              <w:t>Назив</w:t>
            </w:r>
          </w:p>
        </w:tc>
        <w:tc>
          <w:tcPr>
            <w:tcW w:w="850" w:type="dxa"/>
            <w:vAlign w:val="center"/>
          </w:tcPr>
          <w:p w:rsidR="009F1CA2" w:rsidRPr="00AD25E5" w:rsidRDefault="009F1CA2" w:rsidP="009F1CA2">
            <w:pPr>
              <w:pStyle w:val="BodyText"/>
              <w:jc w:val="center"/>
              <w:rPr>
                <w:b/>
                <w:noProof/>
                <w:sz w:val="20"/>
              </w:rPr>
            </w:pPr>
            <w:r w:rsidRPr="00AD25E5">
              <w:rPr>
                <w:b/>
                <w:noProof/>
                <w:sz w:val="20"/>
              </w:rPr>
              <w:t>Јединица мере</w:t>
            </w:r>
          </w:p>
        </w:tc>
        <w:tc>
          <w:tcPr>
            <w:tcW w:w="851" w:type="dxa"/>
            <w:vAlign w:val="center"/>
          </w:tcPr>
          <w:p w:rsidR="009F1CA2" w:rsidRPr="00AD25E5" w:rsidRDefault="009F1CA2" w:rsidP="009F1CA2">
            <w:pPr>
              <w:pStyle w:val="BodyText"/>
              <w:jc w:val="center"/>
              <w:rPr>
                <w:b/>
                <w:noProof/>
                <w:sz w:val="20"/>
              </w:rPr>
            </w:pPr>
            <w:r w:rsidRPr="00AD25E5">
              <w:rPr>
                <w:b/>
                <w:noProof/>
                <w:sz w:val="20"/>
              </w:rPr>
              <w:t>Количина</w:t>
            </w:r>
          </w:p>
        </w:tc>
        <w:tc>
          <w:tcPr>
            <w:tcW w:w="1243" w:type="dxa"/>
            <w:vAlign w:val="center"/>
          </w:tcPr>
          <w:p w:rsidR="009F1CA2" w:rsidRPr="00AD25E5" w:rsidRDefault="009F1CA2" w:rsidP="009F1CA2">
            <w:pPr>
              <w:pStyle w:val="BodyText"/>
              <w:jc w:val="center"/>
              <w:rPr>
                <w:b/>
                <w:noProof/>
                <w:sz w:val="20"/>
              </w:rPr>
            </w:pPr>
            <w:r w:rsidRPr="00AD25E5">
              <w:rPr>
                <w:b/>
                <w:noProof/>
                <w:sz w:val="20"/>
              </w:rPr>
              <w:t>Јединична цена без ПДВ-а</w:t>
            </w:r>
          </w:p>
        </w:tc>
        <w:tc>
          <w:tcPr>
            <w:tcW w:w="883" w:type="dxa"/>
            <w:vAlign w:val="center"/>
          </w:tcPr>
          <w:p w:rsidR="009F1CA2" w:rsidRPr="00AD25E5" w:rsidRDefault="009F1CA2" w:rsidP="009F1CA2">
            <w:pPr>
              <w:pStyle w:val="BodyText"/>
              <w:jc w:val="center"/>
              <w:rPr>
                <w:b/>
                <w:noProof/>
                <w:sz w:val="20"/>
              </w:rPr>
            </w:pPr>
            <w:r w:rsidRPr="00AD25E5">
              <w:rPr>
                <w:b/>
                <w:noProof/>
                <w:sz w:val="20"/>
              </w:rPr>
              <w:t>Износ</w:t>
            </w:r>
          </w:p>
          <w:p w:rsidR="009F1CA2" w:rsidRPr="00AD25E5" w:rsidRDefault="009F1CA2" w:rsidP="009F1CA2">
            <w:pPr>
              <w:pStyle w:val="BodyText"/>
              <w:jc w:val="center"/>
              <w:rPr>
                <w:b/>
                <w:noProof/>
                <w:sz w:val="20"/>
              </w:rPr>
            </w:pPr>
            <w:r w:rsidRPr="00AD25E5">
              <w:rPr>
                <w:b/>
                <w:noProof/>
                <w:sz w:val="20"/>
              </w:rPr>
              <w:t>ПДВ-а</w:t>
            </w:r>
          </w:p>
        </w:tc>
        <w:tc>
          <w:tcPr>
            <w:tcW w:w="1365" w:type="dxa"/>
            <w:vAlign w:val="center"/>
          </w:tcPr>
          <w:p w:rsidR="009F1CA2" w:rsidRPr="00AD25E5" w:rsidRDefault="009F1CA2" w:rsidP="009F1CA2">
            <w:pPr>
              <w:pStyle w:val="BodyText"/>
              <w:jc w:val="center"/>
              <w:rPr>
                <w:b/>
                <w:noProof/>
                <w:sz w:val="20"/>
              </w:rPr>
            </w:pPr>
            <w:r w:rsidRPr="00AD25E5">
              <w:rPr>
                <w:b/>
                <w:noProof/>
                <w:sz w:val="20"/>
              </w:rPr>
              <w:t>Укупна цена без ПДВ-а</w:t>
            </w:r>
          </w:p>
        </w:tc>
        <w:tc>
          <w:tcPr>
            <w:tcW w:w="1403" w:type="dxa"/>
            <w:vAlign w:val="center"/>
          </w:tcPr>
          <w:p w:rsidR="009F1CA2" w:rsidRPr="00AD25E5" w:rsidRDefault="009F1CA2" w:rsidP="009F1CA2">
            <w:pPr>
              <w:pStyle w:val="BodyText"/>
              <w:jc w:val="center"/>
              <w:rPr>
                <w:b/>
                <w:noProof/>
                <w:sz w:val="20"/>
              </w:rPr>
            </w:pPr>
            <w:r w:rsidRPr="00AD25E5">
              <w:rPr>
                <w:b/>
                <w:noProof/>
                <w:sz w:val="20"/>
              </w:rPr>
              <w:t>Произвођач</w:t>
            </w:r>
          </w:p>
        </w:tc>
        <w:tc>
          <w:tcPr>
            <w:tcW w:w="1370" w:type="dxa"/>
            <w:vAlign w:val="center"/>
          </w:tcPr>
          <w:p w:rsidR="009F1CA2" w:rsidRPr="00AD25E5" w:rsidRDefault="009F1CA2" w:rsidP="009F1CA2">
            <w:pPr>
              <w:pStyle w:val="BodyText"/>
              <w:jc w:val="center"/>
              <w:rPr>
                <w:b/>
                <w:noProof/>
                <w:sz w:val="20"/>
              </w:rPr>
            </w:pPr>
            <w:r w:rsidRPr="00AD25E5">
              <w:rPr>
                <w:b/>
                <w:noProof/>
                <w:sz w:val="20"/>
              </w:rPr>
              <w:t>Земља порекла</w:t>
            </w:r>
          </w:p>
        </w:tc>
        <w:tc>
          <w:tcPr>
            <w:tcW w:w="1682" w:type="dxa"/>
            <w:vAlign w:val="center"/>
          </w:tcPr>
          <w:p w:rsidR="009F1CA2" w:rsidRPr="00AD25E5" w:rsidRDefault="009F1CA2" w:rsidP="009F1CA2">
            <w:pPr>
              <w:pStyle w:val="BodyText"/>
              <w:jc w:val="center"/>
              <w:rPr>
                <w:b/>
                <w:noProof/>
                <w:sz w:val="20"/>
              </w:rPr>
            </w:pPr>
            <w:r w:rsidRPr="00AD25E5">
              <w:rPr>
                <w:b/>
                <w:noProof/>
                <w:sz w:val="20"/>
              </w:rPr>
              <w:t>Доказ о стављању тражене робе у промет</w:t>
            </w:r>
          </w:p>
        </w:tc>
        <w:tc>
          <w:tcPr>
            <w:tcW w:w="1386" w:type="dxa"/>
            <w:vAlign w:val="center"/>
          </w:tcPr>
          <w:p w:rsidR="009F1CA2" w:rsidRPr="00AD25E5" w:rsidRDefault="009F1CA2" w:rsidP="009F1CA2">
            <w:pPr>
              <w:pStyle w:val="BodyText"/>
              <w:jc w:val="center"/>
              <w:rPr>
                <w:b/>
                <w:noProof/>
                <w:sz w:val="20"/>
              </w:rPr>
            </w:pPr>
            <w:r w:rsidRPr="00AD25E5">
              <w:rPr>
                <w:b/>
                <w:noProof/>
                <w:sz w:val="20"/>
              </w:rPr>
              <w:t>Каталошки број</w:t>
            </w:r>
          </w:p>
        </w:tc>
      </w:tr>
      <w:tr w:rsidR="009F1CA2" w:rsidRPr="00AD25E5" w:rsidTr="009F1CA2">
        <w:tc>
          <w:tcPr>
            <w:tcW w:w="942" w:type="dxa"/>
            <w:vAlign w:val="center"/>
          </w:tcPr>
          <w:p w:rsidR="009F1CA2" w:rsidRPr="00AD25E5" w:rsidRDefault="009F1CA2" w:rsidP="009F1CA2">
            <w:pPr>
              <w:pStyle w:val="BodyText"/>
              <w:jc w:val="center"/>
              <w:rPr>
                <w:b/>
                <w:noProof/>
                <w:sz w:val="20"/>
              </w:rPr>
            </w:pPr>
            <w:r w:rsidRPr="00AD25E5">
              <w:rPr>
                <w:b/>
                <w:noProof/>
                <w:sz w:val="20"/>
                <w:lang w:val="en-US"/>
              </w:rPr>
              <w:t>I</w:t>
            </w:r>
          </w:p>
        </w:tc>
        <w:tc>
          <w:tcPr>
            <w:tcW w:w="2852" w:type="dxa"/>
            <w:vAlign w:val="center"/>
          </w:tcPr>
          <w:p w:rsidR="009F1CA2" w:rsidRPr="00AD25E5" w:rsidRDefault="009F1CA2" w:rsidP="009F1CA2">
            <w:pPr>
              <w:pStyle w:val="BodyText"/>
              <w:jc w:val="center"/>
              <w:rPr>
                <w:noProof/>
                <w:sz w:val="20"/>
              </w:rPr>
            </w:pPr>
            <w:r w:rsidRPr="00AD25E5">
              <w:rPr>
                <w:noProof/>
                <w:sz w:val="20"/>
              </w:rPr>
              <w:t>2</w:t>
            </w:r>
          </w:p>
        </w:tc>
        <w:tc>
          <w:tcPr>
            <w:tcW w:w="850" w:type="dxa"/>
            <w:vAlign w:val="center"/>
          </w:tcPr>
          <w:p w:rsidR="009F1CA2" w:rsidRPr="00AD25E5" w:rsidRDefault="009F1CA2" w:rsidP="009F1CA2">
            <w:pPr>
              <w:pStyle w:val="BodyText"/>
              <w:jc w:val="center"/>
              <w:rPr>
                <w:noProof/>
                <w:sz w:val="20"/>
              </w:rPr>
            </w:pPr>
            <w:r w:rsidRPr="00AD25E5">
              <w:rPr>
                <w:noProof/>
                <w:sz w:val="20"/>
              </w:rPr>
              <w:t>3</w:t>
            </w:r>
          </w:p>
        </w:tc>
        <w:tc>
          <w:tcPr>
            <w:tcW w:w="851" w:type="dxa"/>
            <w:vAlign w:val="center"/>
          </w:tcPr>
          <w:p w:rsidR="009F1CA2" w:rsidRPr="00AD25E5" w:rsidRDefault="009F1CA2" w:rsidP="009F1CA2">
            <w:pPr>
              <w:pStyle w:val="BodyText"/>
              <w:jc w:val="center"/>
              <w:rPr>
                <w:noProof/>
                <w:sz w:val="20"/>
              </w:rPr>
            </w:pPr>
            <w:r w:rsidRPr="00AD25E5">
              <w:rPr>
                <w:noProof/>
                <w:sz w:val="20"/>
              </w:rPr>
              <w:t>4</w:t>
            </w:r>
          </w:p>
        </w:tc>
        <w:tc>
          <w:tcPr>
            <w:tcW w:w="1243" w:type="dxa"/>
            <w:vAlign w:val="center"/>
          </w:tcPr>
          <w:p w:rsidR="009F1CA2" w:rsidRPr="00AD25E5" w:rsidRDefault="009F1CA2" w:rsidP="009F1CA2">
            <w:pPr>
              <w:pStyle w:val="BodyText"/>
              <w:jc w:val="center"/>
              <w:rPr>
                <w:noProof/>
                <w:sz w:val="20"/>
              </w:rPr>
            </w:pPr>
            <w:r w:rsidRPr="00AD25E5">
              <w:rPr>
                <w:noProof/>
                <w:sz w:val="20"/>
              </w:rPr>
              <w:t>5</w:t>
            </w:r>
          </w:p>
        </w:tc>
        <w:tc>
          <w:tcPr>
            <w:tcW w:w="883" w:type="dxa"/>
            <w:vAlign w:val="center"/>
          </w:tcPr>
          <w:p w:rsidR="009F1CA2" w:rsidRPr="00AD25E5" w:rsidRDefault="009F1CA2" w:rsidP="009F1CA2">
            <w:pPr>
              <w:pStyle w:val="BodyText"/>
              <w:jc w:val="center"/>
              <w:rPr>
                <w:noProof/>
                <w:sz w:val="20"/>
              </w:rPr>
            </w:pPr>
            <w:r w:rsidRPr="00AD25E5">
              <w:rPr>
                <w:noProof/>
                <w:sz w:val="20"/>
              </w:rPr>
              <w:t>6</w:t>
            </w:r>
          </w:p>
        </w:tc>
        <w:tc>
          <w:tcPr>
            <w:tcW w:w="1365" w:type="dxa"/>
            <w:vAlign w:val="center"/>
          </w:tcPr>
          <w:p w:rsidR="009F1CA2" w:rsidRPr="00AD25E5" w:rsidRDefault="009F1CA2" w:rsidP="009F1CA2">
            <w:pPr>
              <w:pStyle w:val="BodyText"/>
              <w:jc w:val="center"/>
              <w:rPr>
                <w:noProof/>
                <w:sz w:val="20"/>
              </w:rPr>
            </w:pPr>
            <w:r w:rsidRPr="00AD25E5">
              <w:rPr>
                <w:noProof/>
                <w:sz w:val="20"/>
              </w:rPr>
              <w:t>7</w:t>
            </w:r>
          </w:p>
        </w:tc>
        <w:tc>
          <w:tcPr>
            <w:tcW w:w="1403" w:type="dxa"/>
            <w:vAlign w:val="center"/>
          </w:tcPr>
          <w:p w:rsidR="009F1CA2" w:rsidRPr="00AD25E5" w:rsidRDefault="009F1CA2" w:rsidP="009F1CA2">
            <w:pPr>
              <w:pStyle w:val="BodyText"/>
              <w:jc w:val="center"/>
              <w:rPr>
                <w:noProof/>
                <w:sz w:val="20"/>
              </w:rPr>
            </w:pPr>
            <w:r w:rsidRPr="00AD25E5">
              <w:rPr>
                <w:noProof/>
                <w:sz w:val="20"/>
              </w:rPr>
              <w:t>8</w:t>
            </w:r>
          </w:p>
        </w:tc>
        <w:tc>
          <w:tcPr>
            <w:tcW w:w="1370" w:type="dxa"/>
            <w:vAlign w:val="center"/>
          </w:tcPr>
          <w:p w:rsidR="009F1CA2" w:rsidRPr="00AD25E5" w:rsidRDefault="009F1CA2" w:rsidP="009F1CA2">
            <w:pPr>
              <w:pStyle w:val="BodyText"/>
              <w:jc w:val="center"/>
              <w:rPr>
                <w:noProof/>
                <w:sz w:val="20"/>
              </w:rPr>
            </w:pPr>
            <w:r w:rsidRPr="00AD25E5">
              <w:rPr>
                <w:noProof/>
                <w:sz w:val="20"/>
              </w:rPr>
              <w:t>9</w:t>
            </w:r>
          </w:p>
        </w:tc>
        <w:tc>
          <w:tcPr>
            <w:tcW w:w="1682" w:type="dxa"/>
            <w:vAlign w:val="center"/>
          </w:tcPr>
          <w:p w:rsidR="009F1CA2" w:rsidRPr="00AD25E5" w:rsidRDefault="009F1CA2" w:rsidP="009F1CA2">
            <w:pPr>
              <w:pStyle w:val="BodyText"/>
              <w:jc w:val="center"/>
              <w:rPr>
                <w:noProof/>
                <w:sz w:val="20"/>
              </w:rPr>
            </w:pPr>
            <w:r w:rsidRPr="00AD25E5">
              <w:rPr>
                <w:noProof/>
                <w:sz w:val="20"/>
              </w:rPr>
              <w:t>10</w:t>
            </w:r>
          </w:p>
        </w:tc>
        <w:tc>
          <w:tcPr>
            <w:tcW w:w="1386" w:type="dxa"/>
            <w:vAlign w:val="center"/>
          </w:tcPr>
          <w:p w:rsidR="009F1CA2" w:rsidRPr="00AD25E5" w:rsidRDefault="009F1CA2" w:rsidP="009F1CA2">
            <w:pPr>
              <w:pStyle w:val="BodyText"/>
              <w:jc w:val="center"/>
              <w:rPr>
                <w:noProof/>
                <w:sz w:val="20"/>
              </w:rPr>
            </w:pPr>
            <w:r w:rsidRPr="00AD25E5">
              <w:rPr>
                <w:noProof/>
                <w:sz w:val="20"/>
              </w:rPr>
              <w:t>11</w:t>
            </w:r>
          </w:p>
        </w:tc>
      </w:tr>
      <w:tr w:rsidR="00DF3C62" w:rsidRPr="00AD25E5" w:rsidTr="00DF3C62">
        <w:tc>
          <w:tcPr>
            <w:tcW w:w="942" w:type="dxa"/>
            <w:vAlign w:val="center"/>
          </w:tcPr>
          <w:p w:rsidR="00DF3C62" w:rsidRDefault="00DF3C62">
            <w:pPr>
              <w:jc w:val="center"/>
              <w:rPr>
                <w:sz w:val="20"/>
                <w:szCs w:val="20"/>
              </w:rPr>
            </w:pPr>
            <w:r>
              <w:rPr>
                <w:sz w:val="20"/>
                <w:szCs w:val="20"/>
              </w:rPr>
              <w:t>1</w:t>
            </w:r>
          </w:p>
        </w:tc>
        <w:tc>
          <w:tcPr>
            <w:tcW w:w="2852" w:type="dxa"/>
            <w:vAlign w:val="center"/>
          </w:tcPr>
          <w:p w:rsidR="00DF3C62" w:rsidRDefault="00DF3C62" w:rsidP="007800CE">
            <w:pPr>
              <w:rPr>
                <w:sz w:val="20"/>
                <w:szCs w:val="20"/>
              </w:rPr>
            </w:pPr>
            <w:r>
              <w:rPr>
                <w:sz w:val="20"/>
                <w:szCs w:val="20"/>
              </w:rPr>
              <w:t>Mrežica polypropylen/polyglecapron 25,30x30cm</w:t>
            </w:r>
          </w:p>
        </w:tc>
        <w:tc>
          <w:tcPr>
            <w:tcW w:w="850" w:type="dxa"/>
            <w:vAlign w:val="center"/>
          </w:tcPr>
          <w:p w:rsidR="00DF3C62" w:rsidRDefault="00DF3C62">
            <w:pPr>
              <w:jc w:val="center"/>
              <w:rPr>
                <w:sz w:val="20"/>
                <w:szCs w:val="20"/>
              </w:rPr>
            </w:pPr>
            <w:r>
              <w:rPr>
                <w:sz w:val="20"/>
                <w:szCs w:val="20"/>
              </w:rPr>
              <w:t>kom</w:t>
            </w:r>
          </w:p>
        </w:tc>
        <w:tc>
          <w:tcPr>
            <w:tcW w:w="851" w:type="dxa"/>
            <w:vAlign w:val="center"/>
          </w:tcPr>
          <w:p w:rsidR="00DF3C62" w:rsidRDefault="00DF3C62">
            <w:pPr>
              <w:jc w:val="center"/>
              <w:rPr>
                <w:sz w:val="20"/>
                <w:szCs w:val="20"/>
              </w:rPr>
            </w:pPr>
            <w:r>
              <w:rPr>
                <w:sz w:val="20"/>
                <w:szCs w:val="20"/>
              </w:rPr>
              <w:t>3</w:t>
            </w:r>
          </w:p>
        </w:tc>
        <w:tc>
          <w:tcPr>
            <w:tcW w:w="1243" w:type="dxa"/>
            <w:vAlign w:val="center"/>
          </w:tcPr>
          <w:p w:rsidR="00DF3C62" w:rsidRPr="00AD25E5" w:rsidRDefault="00DF3C62" w:rsidP="009F1CA2">
            <w:pPr>
              <w:pStyle w:val="BodyText"/>
              <w:jc w:val="center"/>
              <w:rPr>
                <w:noProof/>
                <w:sz w:val="20"/>
              </w:rPr>
            </w:pPr>
          </w:p>
        </w:tc>
        <w:tc>
          <w:tcPr>
            <w:tcW w:w="883" w:type="dxa"/>
            <w:vAlign w:val="center"/>
          </w:tcPr>
          <w:p w:rsidR="00DF3C62" w:rsidRPr="00AD25E5" w:rsidRDefault="00DF3C62" w:rsidP="009F1CA2">
            <w:pPr>
              <w:pStyle w:val="BodyText"/>
              <w:jc w:val="center"/>
              <w:rPr>
                <w:noProof/>
                <w:sz w:val="20"/>
              </w:rPr>
            </w:pPr>
          </w:p>
        </w:tc>
        <w:tc>
          <w:tcPr>
            <w:tcW w:w="1365" w:type="dxa"/>
            <w:vAlign w:val="center"/>
          </w:tcPr>
          <w:p w:rsidR="00DF3C62" w:rsidRPr="00AD25E5" w:rsidRDefault="00DF3C62" w:rsidP="009F1CA2">
            <w:pPr>
              <w:pStyle w:val="BodyText"/>
              <w:jc w:val="center"/>
              <w:rPr>
                <w:noProof/>
                <w:sz w:val="20"/>
              </w:rPr>
            </w:pPr>
          </w:p>
        </w:tc>
        <w:tc>
          <w:tcPr>
            <w:tcW w:w="1403" w:type="dxa"/>
            <w:vAlign w:val="center"/>
          </w:tcPr>
          <w:p w:rsidR="00DF3C62" w:rsidRPr="00AD25E5" w:rsidRDefault="00DF3C62" w:rsidP="009F1CA2">
            <w:pPr>
              <w:pStyle w:val="BodyText"/>
              <w:jc w:val="center"/>
              <w:rPr>
                <w:noProof/>
                <w:sz w:val="20"/>
              </w:rPr>
            </w:pPr>
          </w:p>
        </w:tc>
        <w:tc>
          <w:tcPr>
            <w:tcW w:w="1370" w:type="dxa"/>
            <w:vAlign w:val="center"/>
          </w:tcPr>
          <w:p w:rsidR="00DF3C62" w:rsidRPr="00AD25E5" w:rsidRDefault="00DF3C62" w:rsidP="009F1CA2">
            <w:pPr>
              <w:pStyle w:val="BodyText"/>
              <w:jc w:val="center"/>
              <w:rPr>
                <w:noProof/>
                <w:sz w:val="20"/>
              </w:rPr>
            </w:pPr>
          </w:p>
        </w:tc>
        <w:tc>
          <w:tcPr>
            <w:tcW w:w="1682" w:type="dxa"/>
            <w:vAlign w:val="center"/>
          </w:tcPr>
          <w:p w:rsidR="00DF3C62" w:rsidRPr="00AD25E5" w:rsidRDefault="00DF3C62" w:rsidP="009F1CA2">
            <w:pPr>
              <w:pStyle w:val="BodyText"/>
              <w:jc w:val="center"/>
              <w:rPr>
                <w:noProof/>
                <w:sz w:val="20"/>
              </w:rPr>
            </w:pPr>
          </w:p>
        </w:tc>
        <w:tc>
          <w:tcPr>
            <w:tcW w:w="1386" w:type="dxa"/>
            <w:vAlign w:val="center"/>
          </w:tcPr>
          <w:p w:rsidR="00DF3C62" w:rsidRPr="00AD25E5" w:rsidRDefault="00DF3C62" w:rsidP="009F1CA2">
            <w:pPr>
              <w:pStyle w:val="BodyText"/>
              <w:jc w:val="center"/>
              <w:rPr>
                <w:noProof/>
                <w:sz w:val="20"/>
              </w:rPr>
            </w:pPr>
          </w:p>
        </w:tc>
      </w:tr>
      <w:tr w:rsidR="00DF3C62" w:rsidRPr="00AD25E5" w:rsidTr="00DF3C62">
        <w:tc>
          <w:tcPr>
            <w:tcW w:w="942" w:type="dxa"/>
            <w:vAlign w:val="center"/>
          </w:tcPr>
          <w:p w:rsidR="00DF3C62" w:rsidRDefault="00DF3C62">
            <w:pPr>
              <w:jc w:val="center"/>
              <w:rPr>
                <w:sz w:val="20"/>
                <w:szCs w:val="20"/>
              </w:rPr>
            </w:pPr>
            <w:r>
              <w:rPr>
                <w:sz w:val="20"/>
                <w:szCs w:val="20"/>
              </w:rPr>
              <w:t>2</w:t>
            </w:r>
          </w:p>
        </w:tc>
        <w:tc>
          <w:tcPr>
            <w:tcW w:w="2852" w:type="dxa"/>
            <w:vAlign w:val="center"/>
          </w:tcPr>
          <w:p w:rsidR="00DF3C62" w:rsidRDefault="00DF3C62" w:rsidP="007800CE">
            <w:pPr>
              <w:rPr>
                <w:sz w:val="20"/>
                <w:szCs w:val="20"/>
              </w:rPr>
            </w:pPr>
            <w:r>
              <w:rPr>
                <w:sz w:val="20"/>
                <w:szCs w:val="20"/>
              </w:rPr>
              <w:t>Mrežica polypropylen/polyglecapron 25,15x15cm</w:t>
            </w:r>
          </w:p>
        </w:tc>
        <w:tc>
          <w:tcPr>
            <w:tcW w:w="850" w:type="dxa"/>
            <w:vAlign w:val="center"/>
          </w:tcPr>
          <w:p w:rsidR="00DF3C62" w:rsidRDefault="00DF3C62">
            <w:pPr>
              <w:jc w:val="center"/>
              <w:rPr>
                <w:sz w:val="20"/>
                <w:szCs w:val="20"/>
              </w:rPr>
            </w:pPr>
            <w:r>
              <w:rPr>
                <w:sz w:val="20"/>
                <w:szCs w:val="20"/>
              </w:rPr>
              <w:t>kom</w:t>
            </w:r>
          </w:p>
        </w:tc>
        <w:tc>
          <w:tcPr>
            <w:tcW w:w="851" w:type="dxa"/>
            <w:vAlign w:val="center"/>
          </w:tcPr>
          <w:p w:rsidR="00DF3C62" w:rsidRDefault="00DF3C62">
            <w:pPr>
              <w:jc w:val="center"/>
              <w:rPr>
                <w:sz w:val="20"/>
                <w:szCs w:val="20"/>
              </w:rPr>
            </w:pPr>
            <w:r>
              <w:rPr>
                <w:sz w:val="20"/>
                <w:szCs w:val="20"/>
              </w:rPr>
              <w:t>3</w:t>
            </w:r>
          </w:p>
        </w:tc>
        <w:tc>
          <w:tcPr>
            <w:tcW w:w="1243" w:type="dxa"/>
            <w:vAlign w:val="center"/>
          </w:tcPr>
          <w:p w:rsidR="00DF3C62" w:rsidRPr="00AD25E5" w:rsidRDefault="00DF3C62" w:rsidP="009F1CA2">
            <w:pPr>
              <w:pStyle w:val="BodyText"/>
              <w:jc w:val="center"/>
              <w:rPr>
                <w:noProof/>
                <w:sz w:val="20"/>
              </w:rPr>
            </w:pPr>
          </w:p>
        </w:tc>
        <w:tc>
          <w:tcPr>
            <w:tcW w:w="883" w:type="dxa"/>
            <w:vAlign w:val="center"/>
          </w:tcPr>
          <w:p w:rsidR="00DF3C62" w:rsidRPr="00AD25E5" w:rsidRDefault="00DF3C62" w:rsidP="009F1CA2">
            <w:pPr>
              <w:pStyle w:val="BodyText"/>
              <w:jc w:val="center"/>
              <w:rPr>
                <w:noProof/>
                <w:sz w:val="20"/>
              </w:rPr>
            </w:pPr>
          </w:p>
        </w:tc>
        <w:tc>
          <w:tcPr>
            <w:tcW w:w="1365" w:type="dxa"/>
            <w:vAlign w:val="center"/>
          </w:tcPr>
          <w:p w:rsidR="00DF3C62" w:rsidRPr="00AD25E5" w:rsidRDefault="00DF3C62" w:rsidP="009F1CA2">
            <w:pPr>
              <w:pStyle w:val="BodyText"/>
              <w:jc w:val="center"/>
              <w:rPr>
                <w:noProof/>
                <w:sz w:val="20"/>
              </w:rPr>
            </w:pPr>
          </w:p>
        </w:tc>
        <w:tc>
          <w:tcPr>
            <w:tcW w:w="1403" w:type="dxa"/>
            <w:vAlign w:val="center"/>
          </w:tcPr>
          <w:p w:rsidR="00DF3C62" w:rsidRPr="00AD25E5" w:rsidRDefault="00DF3C62" w:rsidP="009F1CA2">
            <w:pPr>
              <w:pStyle w:val="BodyText"/>
              <w:jc w:val="center"/>
              <w:rPr>
                <w:noProof/>
                <w:sz w:val="20"/>
              </w:rPr>
            </w:pPr>
          </w:p>
        </w:tc>
        <w:tc>
          <w:tcPr>
            <w:tcW w:w="1370" w:type="dxa"/>
            <w:vAlign w:val="center"/>
          </w:tcPr>
          <w:p w:rsidR="00DF3C62" w:rsidRPr="00AD25E5" w:rsidRDefault="00DF3C62" w:rsidP="009F1CA2">
            <w:pPr>
              <w:pStyle w:val="BodyText"/>
              <w:jc w:val="center"/>
              <w:rPr>
                <w:noProof/>
                <w:sz w:val="20"/>
              </w:rPr>
            </w:pPr>
          </w:p>
        </w:tc>
        <w:tc>
          <w:tcPr>
            <w:tcW w:w="1682" w:type="dxa"/>
            <w:vAlign w:val="center"/>
          </w:tcPr>
          <w:p w:rsidR="00DF3C62" w:rsidRPr="00AD25E5" w:rsidRDefault="00DF3C62" w:rsidP="009F1CA2">
            <w:pPr>
              <w:pStyle w:val="BodyText"/>
              <w:jc w:val="center"/>
              <w:rPr>
                <w:noProof/>
                <w:sz w:val="20"/>
              </w:rPr>
            </w:pPr>
          </w:p>
        </w:tc>
        <w:tc>
          <w:tcPr>
            <w:tcW w:w="1386" w:type="dxa"/>
            <w:vAlign w:val="center"/>
          </w:tcPr>
          <w:p w:rsidR="00DF3C62" w:rsidRPr="00AD25E5" w:rsidRDefault="00DF3C62" w:rsidP="009F1CA2">
            <w:pPr>
              <w:pStyle w:val="BodyText"/>
              <w:jc w:val="center"/>
              <w:rPr>
                <w:noProof/>
                <w:sz w:val="20"/>
              </w:rPr>
            </w:pPr>
          </w:p>
        </w:tc>
      </w:tr>
      <w:tr w:rsidR="00DF3C62" w:rsidRPr="00AD25E5" w:rsidTr="00DF3C62">
        <w:tc>
          <w:tcPr>
            <w:tcW w:w="942" w:type="dxa"/>
            <w:vAlign w:val="center"/>
          </w:tcPr>
          <w:p w:rsidR="00DF3C62" w:rsidRDefault="00DF3C62">
            <w:pPr>
              <w:jc w:val="center"/>
              <w:rPr>
                <w:sz w:val="20"/>
                <w:szCs w:val="20"/>
              </w:rPr>
            </w:pPr>
            <w:r>
              <w:rPr>
                <w:sz w:val="20"/>
                <w:szCs w:val="20"/>
              </w:rPr>
              <w:t>3</w:t>
            </w:r>
          </w:p>
        </w:tc>
        <w:tc>
          <w:tcPr>
            <w:tcW w:w="2852" w:type="dxa"/>
            <w:vAlign w:val="center"/>
          </w:tcPr>
          <w:p w:rsidR="00DF3C62" w:rsidRDefault="00DF3C62" w:rsidP="007800CE">
            <w:pPr>
              <w:rPr>
                <w:sz w:val="20"/>
                <w:szCs w:val="20"/>
              </w:rPr>
            </w:pPr>
            <w:r>
              <w:rPr>
                <w:sz w:val="20"/>
                <w:szCs w:val="20"/>
              </w:rPr>
              <w:t>Mrežica polypropylen/polyglecapron 25,10x15cm</w:t>
            </w:r>
          </w:p>
        </w:tc>
        <w:tc>
          <w:tcPr>
            <w:tcW w:w="850" w:type="dxa"/>
            <w:vAlign w:val="center"/>
          </w:tcPr>
          <w:p w:rsidR="00DF3C62" w:rsidRDefault="00DF3C62">
            <w:pPr>
              <w:jc w:val="center"/>
              <w:rPr>
                <w:sz w:val="20"/>
                <w:szCs w:val="20"/>
              </w:rPr>
            </w:pPr>
            <w:r>
              <w:rPr>
                <w:sz w:val="20"/>
                <w:szCs w:val="20"/>
              </w:rPr>
              <w:t>kom</w:t>
            </w:r>
          </w:p>
        </w:tc>
        <w:tc>
          <w:tcPr>
            <w:tcW w:w="851" w:type="dxa"/>
            <w:vAlign w:val="center"/>
          </w:tcPr>
          <w:p w:rsidR="00DF3C62" w:rsidRDefault="00DF3C62">
            <w:pPr>
              <w:jc w:val="center"/>
              <w:rPr>
                <w:sz w:val="20"/>
                <w:szCs w:val="20"/>
              </w:rPr>
            </w:pPr>
            <w:r>
              <w:rPr>
                <w:sz w:val="20"/>
                <w:szCs w:val="20"/>
              </w:rPr>
              <w:t>3</w:t>
            </w:r>
          </w:p>
        </w:tc>
        <w:tc>
          <w:tcPr>
            <w:tcW w:w="1243" w:type="dxa"/>
            <w:vAlign w:val="center"/>
          </w:tcPr>
          <w:p w:rsidR="00DF3C62" w:rsidRPr="00AD25E5" w:rsidRDefault="00DF3C62" w:rsidP="009F1CA2">
            <w:pPr>
              <w:pStyle w:val="BodyText"/>
              <w:jc w:val="center"/>
              <w:rPr>
                <w:noProof/>
                <w:sz w:val="20"/>
              </w:rPr>
            </w:pPr>
          </w:p>
        </w:tc>
        <w:tc>
          <w:tcPr>
            <w:tcW w:w="883" w:type="dxa"/>
            <w:vAlign w:val="center"/>
          </w:tcPr>
          <w:p w:rsidR="00DF3C62" w:rsidRPr="00AD25E5" w:rsidRDefault="00DF3C62" w:rsidP="009F1CA2">
            <w:pPr>
              <w:pStyle w:val="BodyText"/>
              <w:jc w:val="center"/>
              <w:rPr>
                <w:noProof/>
                <w:sz w:val="20"/>
              </w:rPr>
            </w:pPr>
          </w:p>
        </w:tc>
        <w:tc>
          <w:tcPr>
            <w:tcW w:w="1365" w:type="dxa"/>
            <w:vAlign w:val="center"/>
          </w:tcPr>
          <w:p w:rsidR="00DF3C62" w:rsidRPr="00AD25E5" w:rsidRDefault="00DF3C62" w:rsidP="009F1CA2">
            <w:pPr>
              <w:pStyle w:val="BodyText"/>
              <w:jc w:val="center"/>
              <w:rPr>
                <w:noProof/>
                <w:sz w:val="20"/>
              </w:rPr>
            </w:pPr>
          </w:p>
        </w:tc>
        <w:tc>
          <w:tcPr>
            <w:tcW w:w="1403" w:type="dxa"/>
            <w:vAlign w:val="center"/>
          </w:tcPr>
          <w:p w:rsidR="00DF3C62" w:rsidRPr="00AD25E5" w:rsidRDefault="00DF3C62" w:rsidP="009F1CA2">
            <w:pPr>
              <w:pStyle w:val="BodyText"/>
              <w:jc w:val="center"/>
              <w:rPr>
                <w:noProof/>
                <w:sz w:val="20"/>
              </w:rPr>
            </w:pPr>
          </w:p>
        </w:tc>
        <w:tc>
          <w:tcPr>
            <w:tcW w:w="1370" w:type="dxa"/>
            <w:vAlign w:val="center"/>
          </w:tcPr>
          <w:p w:rsidR="00DF3C62" w:rsidRPr="00AD25E5" w:rsidRDefault="00DF3C62" w:rsidP="009F1CA2">
            <w:pPr>
              <w:pStyle w:val="BodyText"/>
              <w:jc w:val="center"/>
              <w:rPr>
                <w:noProof/>
                <w:sz w:val="20"/>
              </w:rPr>
            </w:pPr>
          </w:p>
        </w:tc>
        <w:tc>
          <w:tcPr>
            <w:tcW w:w="1682" w:type="dxa"/>
            <w:vAlign w:val="center"/>
          </w:tcPr>
          <w:p w:rsidR="00DF3C62" w:rsidRPr="00AD25E5" w:rsidRDefault="00DF3C62" w:rsidP="009F1CA2">
            <w:pPr>
              <w:pStyle w:val="BodyText"/>
              <w:jc w:val="center"/>
              <w:rPr>
                <w:noProof/>
                <w:sz w:val="20"/>
              </w:rPr>
            </w:pPr>
          </w:p>
        </w:tc>
        <w:tc>
          <w:tcPr>
            <w:tcW w:w="1386" w:type="dxa"/>
            <w:vAlign w:val="center"/>
          </w:tcPr>
          <w:p w:rsidR="00DF3C62" w:rsidRPr="00AD25E5" w:rsidRDefault="00DF3C62" w:rsidP="009F1CA2">
            <w:pPr>
              <w:pStyle w:val="BodyText"/>
              <w:jc w:val="center"/>
              <w:rPr>
                <w:noProof/>
                <w:sz w:val="20"/>
              </w:rPr>
            </w:pPr>
          </w:p>
        </w:tc>
      </w:tr>
      <w:tr w:rsidR="009F1CA2" w:rsidRPr="00AD25E5" w:rsidTr="009F1CA2">
        <w:tc>
          <w:tcPr>
            <w:tcW w:w="942" w:type="dxa"/>
            <w:vAlign w:val="center"/>
          </w:tcPr>
          <w:p w:rsidR="009F1CA2" w:rsidRPr="00AD25E5" w:rsidRDefault="009F1CA2" w:rsidP="009F1CA2">
            <w:pPr>
              <w:pStyle w:val="BodyText"/>
              <w:jc w:val="center"/>
              <w:rPr>
                <w:b/>
                <w:noProof/>
                <w:sz w:val="20"/>
              </w:rPr>
            </w:pPr>
            <w:r w:rsidRPr="00AD25E5">
              <w:rPr>
                <w:b/>
                <w:noProof/>
                <w:sz w:val="20"/>
              </w:rPr>
              <w:t>II</w:t>
            </w:r>
          </w:p>
        </w:tc>
        <w:tc>
          <w:tcPr>
            <w:tcW w:w="6679" w:type="dxa"/>
            <w:gridSpan w:val="5"/>
            <w:vAlign w:val="center"/>
          </w:tcPr>
          <w:p w:rsidR="009F1CA2" w:rsidRPr="00AD25E5" w:rsidRDefault="009F1CA2" w:rsidP="009F1CA2">
            <w:pPr>
              <w:pStyle w:val="BodyText"/>
              <w:jc w:val="right"/>
              <w:rPr>
                <w:b/>
                <w:noProof/>
                <w:sz w:val="20"/>
              </w:rPr>
            </w:pPr>
            <w:r w:rsidRPr="00AD25E5">
              <w:rPr>
                <w:b/>
                <w:noProof/>
                <w:sz w:val="20"/>
              </w:rPr>
              <w:t>Укупна цена понуде без ПДВ-а:</w:t>
            </w:r>
          </w:p>
        </w:tc>
        <w:tc>
          <w:tcPr>
            <w:tcW w:w="1365" w:type="dxa"/>
          </w:tcPr>
          <w:p w:rsidR="009F1CA2" w:rsidRPr="00AD25E5" w:rsidRDefault="009F1CA2" w:rsidP="009F1CA2">
            <w:pPr>
              <w:pStyle w:val="BodyText"/>
              <w:jc w:val="left"/>
              <w:rPr>
                <w:noProof/>
                <w:sz w:val="20"/>
              </w:rPr>
            </w:pPr>
          </w:p>
        </w:tc>
        <w:tc>
          <w:tcPr>
            <w:tcW w:w="4455" w:type="dxa"/>
            <w:gridSpan w:val="3"/>
            <w:vMerge w:val="restart"/>
            <w:tcBorders>
              <w:right w:val="nil"/>
            </w:tcBorders>
          </w:tcPr>
          <w:p w:rsidR="009F1CA2" w:rsidRPr="00AD25E5" w:rsidRDefault="009F1CA2" w:rsidP="009F1CA2">
            <w:pPr>
              <w:pStyle w:val="BodyText"/>
              <w:jc w:val="left"/>
              <w:rPr>
                <w:noProof/>
                <w:sz w:val="20"/>
              </w:rPr>
            </w:pPr>
          </w:p>
        </w:tc>
        <w:tc>
          <w:tcPr>
            <w:tcW w:w="1386" w:type="dxa"/>
            <w:vMerge w:val="restart"/>
            <w:tcBorders>
              <w:left w:val="nil"/>
              <w:bottom w:val="nil"/>
              <w:right w:val="nil"/>
            </w:tcBorders>
          </w:tcPr>
          <w:p w:rsidR="009F1CA2" w:rsidRPr="00AD25E5" w:rsidRDefault="009F1CA2" w:rsidP="009F1CA2">
            <w:pPr>
              <w:pStyle w:val="BodyText"/>
              <w:jc w:val="left"/>
              <w:rPr>
                <w:noProof/>
                <w:sz w:val="20"/>
              </w:rPr>
            </w:pPr>
          </w:p>
        </w:tc>
      </w:tr>
      <w:tr w:rsidR="009F1CA2" w:rsidRPr="00AD25E5" w:rsidTr="009F1CA2">
        <w:tc>
          <w:tcPr>
            <w:tcW w:w="942" w:type="dxa"/>
            <w:vAlign w:val="center"/>
          </w:tcPr>
          <w:p w:rsidR="009F1CA2" w:rsidRPr="00AD25E5" w:rsidRDefault="009F1CA2" w:rsidP="009F1CA2">
            <w:pPr>
              <w:pStyle w:val="BodyText"/>
              <w:jc w:val="center"/>
              <w:rPr>
                <w:b/>
                <w:noProof/>
                <w:sz w:val="20"/>
              </w:rPr>
            </w:pPr>
            <w:r w:rsidRPr="00AD25E5">
              <w:rPr>
                <w:b/>
                <w:noProof/>
                <w:sz w:val="20"/>
              </w:rPr>
              <w:t>III</w:t>
            </w:r>
          </w:p>
        </w:tc>
        <w:tc>
          <w:tcPr>
            <w:tcW w:w="6679" w:type="dxa"/>
            <w:gridSpan w:val="5"/>
            <w:vAlign w:val="center"/>
          </w:tcPr>
          <w:p w:rsidR="009F1CA2" w:rsidRPr="00AD25E5" w:rsidRDefault="009F1CA2" w:rsidP="009F1CA2">
            <w:pPr>
              <w:pStyle w:val="BodyText"/>
              <w:jc w:val="right"/>
              <w:rPr>
                <w:b/>
                <w:noProof/>
                <w:sz w:val="20"/>
              </w:rPr>
            </w:pPr>
            <w:r w:rsidRPr="00AD25E5">
              <w:rPr>
                <w:b/>
                <w:noProof/>
                <w:sz w:val="20"/>
              </w:rPr>
              <w:t>ПДВ:</w:t>
            </w:r>
          </w:p>
        </w:tc>
        <w:tc>
          <w:tcPr>
            <w:tcW w:w="1365" w:type="dxa"/>
          </w:tcPr>
          <w:p w:rsidR="009F1CA2" w:rsidRPr="00AD25E5" w:rsidRDefault="009F1CA2" w:rsidP="009F1CA2">
            <w:pPr>
              <w:pStyle w:val="BodyText"/>
              <w:jc w:val="left"/>
              <w:rPr>
                <w:noProof/>
                <w:sz w:val="20"/>
              </w:rPr>
            </w:pPr>
          </w:p>
        </w:tc>
        <w:tc>
          <w:tcPr>
            <w:tcW w:w="4455" w:type="dxa"/>
            <w:gridSpan w:val="3"/>
            <w:vMerge/>
            <w:tcBorders>
              <w:right w:val="nil"/>
            </w:tcBorders>
          </w:tcPr>
          <w:p w:rsidR="009F1CA2" w:rsidRPr="00AD25E5" w:rsidRDefault="009F1CA2" w:rsidP="009F1CA2">
            <w:pPr>
              <w:pStyle w:val="BodyText"/>
              <w:jc w:val="left"/>
              <w:rPr>
                <w:noProof/>
                <w:sz w:val="20"/>
              </w:rPr>
            </w:pPr>
          </w:p>
        </w:tc>
        <w:tc>
          <w:tcPr>
            <w:tcW w:w="1386" w:type="dxa"/>
            <w:vMerge/>
            <w:tcBorders>
              <w:left w:val="nil"/>
              <w:bottom w:val="nil"/>
              <w:right w:val="nil"/>
            </w:tcBorders>
          </w:tcPr>
          <w:p w:rsidR="009F1CA2" w:rsidRPr="00AD25E5" w:rsidRDefault="009F1CA2" w:rsidP="009F1CA2">
            <w:pPr>
              <w:pStyle w:val="BodyText"/>
              <w:jc w:val="left"/>
              <w:rPr>
                <w:noProof/>
                <w:sz w:val="20"/>
              </w:rPr>
            </w:pPr>
          </w:p>
        </w:tc>
      </w:tr>
      <w:tr w:rsidR="009F1CA2" w:rsidRPr="00AD25E5" w:rsidTr="009F1CA2">
        <w:tc>
          <w:tcPr>
            <w:tcW w:w="942" w:type="dxa"/>
            <w:vAlign w:val="center"/>
          </w:tcPr>
          <w:p w:rsidR="009F1CA2" w:rsidRPr="00AD25E5" w:rsidRDefault="009F1CA2" w:rsidP="009F1CA2">
            <w:pPr>
              <w:pStyle w:val="BodyText"/>
              <w:jc w:val="center"/>
              <w:rPr>
                <w:b/>
                <w:noProof/>
                <w:sz w:val="20"/>
              </w:rPr>
            </w:pPr>
            <w:r w:rsidRPr="00AD25E5">
              <w:rPr>
                <w:b/>
                <w:noProof/>
                <w:sz w:val="20"/>
              </w:rPr>
              <w:t>IV</w:t>
            </w:r>
          </w:p>
        </w:tc>
        <w:tc>
          <w:tcPr>
            <w:tcW w:w="6679" w:type="dxa"/>
            <w:gridSpan w:val="5"/>
            <w:vAlign w:val="center"/>
          </w:tcPr>
          <w:p w:rsidR="009F1CA2" w:rsidRPr="00AD25E5" w:rsidRDefault="009F1CA2" w:rsidP="009F1CA2">
            <w:pPr>
              <w:pStyle w:val="BodyText"/>
              <w:jc w:val="right"/>
              <w:rPr>
                <w:b/>
                <w:noProof/>
                <w:sz w:val="20"/>
              </w:rPr>
            </w:pPr>
            <w:r w:rsidRPr="00AD25E5">
              <w:rPr>
                <w:b/>
                <w:noProof/>
                <w:sz w:val="20"/>
              </w:rPr>
              <w:t>Укупна цена понуде са ПДВ-ом:</w:t>
            </w:r>
          </w:p>
        </w:tc>
        <w:tc>
          <w:tcPr>
            <w:tcW w:w="1365" w:type="dxa"/>
          </w:tcPr>
          <w:p w:rsidR="009F1CA2" w:rsidRPr="00AD25E5" w:rsidRDefault="009F1CA2" w:rsidP="009F1CA2">
            <w:pPr>
              <w:pStyle w:val="BodyText"/>
              <w:jc w:val="left"/>
              <w:rPr>
                <w:noProof/>
                <w:sz w:val="20"/>
              </w:rPr>
            </w:pPr>
          </w:p>
        </w:tc>
        <w:tc>
          <w:tcPr>
            <w:tcW w:w="4455" w:type="dxa"/>
            <w:gridSpan w:val="3"/>
            <w:vMerge/>
            <w:tcBorders>
              <w:bottom w:val="nil"/>
              <w:right w:val="nil"/>
            </w:tcBorders>
          </w:tcPr>
          <w:p w:rsidR="009F1CA2" w:rsidRPr="00AD25E5" w:rsidRDefault="009F1CA2" w:rsidP="009F1CA2">
            <w:pPr>
              <w:pStyle w:val="BodyText"/>
              <w:jc w:val="left"/>
              <w:rPr>
                <w:noProof/>
                <w:sz w:val="20"/>
              </w:rPr>
            </w:pPr>
          </w:p>
        </w:tc>
        <w:tc>
          <w:tcPr>
            <w:tcW w:w="1386" w:type="dxa"/>
            <w:vMerge/>
            <w:tcBorders>
              <w:left w:val="nil"/>
              <w:bottom w:val="nil"/>
              <w:right w:val="nil"/>
            </w:tcBorders>
          </w:tcPr>
          <w:p w:rsidR="009F1CA2" w:rsidRPr="00AD25E5" w:rsidRDefault="009F1CA2" w:rsidP="009F1CA2">
            <w:pPr>
              <w:pStyle w:val="BodyText"/>
              <w:jc w:val="left"/>
              <w:rPr>
                <w:noProof/>
                <w:sz w:val="20"/>
              </w:rPr>
            </w:pPr>
          </w:p>
        </w:tc>
      </w:tr>
    </w:tbl>
    <w:p w:rsidR="009F1CA2" w:rsidRPr="00AD25E5" w:rsidRDefault="009F1CA2" w:rsidP="009F1CA2">
      <w:pPr>
        <w:pStyle w:val="BodyText"/>
        <w:jc w:val="left"/>
        <w:rPr>
          <w:noProof/>
          <w:sz w:val="20"/>
        </w:rPr>
      </w:pPr>
    </w:p>
    <w:p w:rsidR="009F1CA2" w:rsidRPr="00AD25E5" w:rsidRDefault="009F1CA2" w:rsidP="009F1CA2">
      <w:pPr>
        <w:pStyle w:val="BodyText"/>
        <w:rPr>
          <w:noProof/>
          <w:sz w:val="20"/>
        </w:rPr>
      </w:pPr>
      <w:r w:rsidRPr="00AD25E5">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9F1CA2" w:rsidRPr="00AD25E5" w:rsidRDefault="009F1CA2" w:rsidP="009F1CA2">
      <w:pPr>
        <w:pStyle w:val="BodyText"/>
        <w:rPr>
          <w:noProof/>
          <w:sz w:val="20"/>
        </w:rPr>
      </w:pPr>
      <w:r w:rsidRPr="00AD25E5">
        <w:rPr>
          <w:noProof/>
          <w:sz w:val="20"/>
        </w:rPr>
        <w:t>Обавезе из своје понуде ћу извршити (заокружити начин како ће се обавезе из понуде извршити):</w:t>
      </w:r>
    </w:p>
    <w:p w:rsidR="009F1CA2" w:rsidRPr="00AD25E5" w:rsidRDefault="009F1CA2" w:rsidP="004805C3">
      <w:pPr>
        <w:pStyle w:val="BodyText"/>
        <w:numPr>
          <w:ilvl w:val="0"/>
          <w:numId w:val="27"/>
        </w:numPr>
        <w:rPr>
          <w:noProof/>
          <w:sz w:val="20"/>
        </w:rPr>
      </w:pPr>
      <w:r w:rsidRPr="00AD25E5">
        <w:rPr>
          <w:noProof/>
          <w:sz w:val="20"/>
        </w:rPr>
        <w:t>Самостално</w:t>
      </w:r>
    </w:p>
    <w:p w:rsidR="009F1CA2" w:rsidRPr="00AD25E5" w:rsidRDefault="009F1CA2" w:rsidP="004805C3">
      <w:pPr>
        <w:pStyle w:val="BodyText"/>
        <w:numPr>
          <w:ilvl w:val="0"/>
          <w:numId w:val="27"/>
        </w:numPr>
        <w:rPr>
          <w:noProof/>
          <w:sz w:val="20"/>
        </w:rPr>
      </w:pPr>
      <w:r w:rsidRPr="00AD25E5">
        <w:rPr>
          <w:noProof/>
          <w:sz w:val="20"/>
        </w:rPr>
        <w:t>Заједничка понуда (навести ко су учесници у заједничкој понуди):_______________________________________</w:t>
      </w:r>
    </w:p>
    <w:p w:rsidR="009F1CA2" w:rsidRPr="00AD25E5" w:rsidRDefault="009F1CA2" w:rsidP="004805C3">
      <w:pPr>
        <w:pStyle w:val="BodyText"/>
        <w:numPr>
          <w:ilvl w:val="0"/>
          <w:numId w:val="27"/>
        </w:numPr>
        <w:rPr>
          <w:noProof/>
          <w:sz w:val="20"/>
        </w:rPr>
      </w:pPr>
      <w:r w:rsidRPr="00AD25E5">
        <w:rPr>
          <w:noProof/>
          <w:sz w:val="20"/>
        </w:rPr>
        <w:t>Понуда са подизвођачима (навести ко су подизвођачи):________________________________________________</w:t>
      </w:r>
    </w:p>
    <w:p w:rsidR="009F1CA2" w:rsidRPr="00AD25E5" w:rsidRDefault="009F1CA2" w:rsidP="009F1CA2">
      <w:pPr>
        <w:pStyle w:val="BodyText"/>
        <w:rPr>
          <w:noProof/>
          <w:sz w:val="20"/>
        </w:rPr>
      </w:pPr>
    </w:p>
    <w:p w:rsidR="009F1CA2" w:rsidRDefault="009F1CA2" w:rsidP="009F1CA2">
      <w:pPr>
        <w:pStyle w:val="BodyText"/>
        <w:rPr>
          <w:noProof/>
          <w:sz w:val="20"/>
        </w:rPr>
      </w:pPr>
      <w:r w:rsidRPr="00CF7754">
        <w:rPr>
          <w:noProof/>
          <w:sz w:val="20"/>
        </w:rPr>
        <w:lastRenderedPageBreak/>
        <w:t>Рок испоруке:__</w:t>
      </w:r>
      <w:r>
        <w:rPr>
          <w:noProof/>
          <w:sz w:val="20"/>
        </w:rPr>
        <w:t>___________________________</w:t>
      </w:r>
      <w:r>
        <w:rPr>
          <w:noProof/>
          <w:sz w:val="20"/>
        </w:rPr>
        <w:tab/>
      </w:r>
      <w:r>
        <w:rPr>
          <w:noProof/>
          <w:sz w:val="20"/>
        </w:rPr>
        <w:tab/>
      </w:r>
      <w:r>
        <w:rPr>
          <w:noProof/>
          <w:sz w:val="20"/>
        </w:rPr>
        <w:tab/>
      </w:r>
      <w:r>
        <w:rPr>
          <w:noProof/>
          <w:sz w:val="20"/>
        </w:rPr>
        <w:tab/>
      </w:r>
    </w:p>
    <w:p w:rsidR="009F1CA2" w:rsidRPr="00F93B41" w:rsidRDefault="009F1CA2" w:rsidP="009F1CA2">
      <w:pPr>
        <w:pStyle w:val="BodyText"/>
        <w:rPr>
          <w:noProof/>
          <w:sz w:val="20"/>
        </w:rPr>
      </w:pPr>
      <w:r>
        <w:rPr>
          <w:noProof/>
          <w:sz w:val="20"/>
        </w:rPr>
        <w:t>Гарантни рок:</w:t>
      </w:r>
      <w:r w:rsidRPr="00F93B41">
        <w:rPr>
          <w:noProof/>
          <w:sz w:val="20"/>
        </w:rPr>
        <w:t xml:space="preserve"> </w:t>
      </w:r>
      <w:r w:rsidRPr="00CF7754">
        <w:rPr>
          <w:noProof/>
          <w:sz w:val="20"/>
        </w:rPr>
        <w:t>__</w:t>
      </w:r>
      <w:r>
        <w:rPr>
          <w:noProof/>
          <w:sz w:val="20"/>
        </w:rPr>
        <w:t xml:space="preserve">___________________________                                              </w:t>
      </w:r>
      <w:r w:rsidRPr="00CF7754">
        <w:rPr>
          <w:noProof/>
          <w:sz w:val="20"/>
        </w:rPr>
        <w:t>Рок важења понуде:______________________</w:t>
      </w:r>
    </w:p>
    <w:p w:rsidR="009F1CA2" w:rsidRDefault="009F1CA2" w:rsidP="009F1CA2">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9F1CA2" w:rsidRPr="00F93B41" w:rsidRDefault="009F1CA2" w:rsidP="009F1CA2">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w:t>
      </w:r>
      <w:r>
        <w:rPr>
          <w:noProof/>
          <w:sz w:val="20"/>
        </w:rPr>
        <w:t>______________________________</w:t>
      </w:r>
    </w:p>
    <w:p w:rsidR="009F1CA2" w:rsidRDefault="009F1CA2" w:rsidP="00063B77">
      <w:pPr>
        <w:pStyle w:val="BodyText"/>
        <w:rPr>
          <w:noProof/>
          <w:szCs w:val="24"/>
          <w:lang w:val="sr-Cyrl-CS"/>
        </w:rPr>
      </w:pPr>
    </w:p>
    <w:p w:rsidR="009F1CA2" w:rsidRDefault="009F1CA2" w:rsidP="00063B77">
      <w:pPr>
        <w:pStyle w:val="BodyText"/>
        <w:rPr>
          <w:noProof/>
          <w:szCs w:val="24"/>
          <w:lang w:val="sr-Cyrl-CS"/>
        </w:rPr>
      </w:pPr>
    </w:p>
    <w:p w:rsidR="009F1CA2" w:rsidRDefault="009F1CA2" w:rsidP="00063B77">
      <w:pPr>
        <w:pStyle w:val="BodyText"/>
        <w:rPr>
          <w:noProof/>
          <w:szCs w:val="24"/>
          <w:lang w:val="sr-Cyrl-CS"/>
        </w:rPr>
      </w:pPr>
    </w:p>
    <w:p w:rsidR="009F1CA2" w:rsidRDefault="009F1CA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Pr="00AD25E5" w:rsidRDefault="00DF3C62" w:rsidP="00DF3C62">
      <w:pPr>
        <w:pStyle w:val="Footer"/>
        <w:jc w:val="center"/>
        <w:rPr>
          <w:b/>
          <w:noProof/>
          <w:sz w:val="20"/>
          <w:szCs w:val="20"/>
        </w:rPr>
      </w:pPr>
      <w:r w:rsidRPr="00AD25E5">
        <w:rPr>
          <w:b/>
          <w:noProof/>
          <w:sz w:val="20"/>
          <w:szCs w:val="20"/>
        </w:rPr>
        <w:lastRenderedPageBreak/>
        <w:t xml:space="preserve">Понуда број_______ - </w:t>
      </w:r>
      <w:r w:rsidRPr="00EA1AE8">
        <w:rPr>
          <w:b/>
          <w:sz w:val="20"/>
          <w:szCs w:val="20"/>
          <w:lang w:val="sr-Cyrl-CS"/>
        </w:rPr>
        <w:t>набавка</w:t>
      </w:r>
      <w:r w:rsidRPr="00EA1AE8">
        <w:rPr>
          <w:b/>
          <w:sz w:val="20"/>
          <w:szCs w:val="20"/>
        </w:rPr>
        <w:t xml:space="preserve"> материјала </w:t>
      </w:r>
      <w:r>
        <w:rPr>
          <w:b/>
          <w:sz w:val="20"/>
          <w:szCs w:val="20"/>
          <w:lang w:val="sr-Cyrl-CS"/>
        </w:rPr>
        <w:t>за лапароскопију</w:t>
      </w:r>
      <w:r w:rsidRPr="00EA1AE8">
        <w:rPr>
          <w:b/>
          <w:sz w:val="20"/>
          <w:szCs w:val="20"/>
          <w:lang w:val="sr-Cyrl-CS"/>
        </w:rPr>
        <w:t xml:space="preserve"> </w:t>
      </w:r>
      <w:r w:rsidRPr="00EA1AE8">
        <w:rPr>
          <w:b/>
          <w:sz w:val="20"/>
          <w:szCs w:val="20"/>
        </w:rPr>
        <w:t>за потребе Клиничког центра Војводине</w:t>
      </w:r>
      <w:r w:rsidRPr="00CF7754">
        <w:rPr>
          <w:b/>
          <w:noProof/>
          <w:sz w:val="20"/>
          <w:szCs w:val="20"/>
        </w:rPr>
        <w:t>, број</w:t>
      </w:r>
      <w:r w:rsidRPr="00CF7754">
        <w:rPr>
          <w:noProof/>
          <w:sz w:val="20"/>
          <w:szCs w:val="20"/>
        </w:rPr>
        <w:t xml:space="preserve"> </w:t>
      </w:r>
      <w:r w:rsidRPr="00CF7754">
        <w:rPr>
          <w:b/>
          <w:noProof/>
          <w:sz w:val="20"/>
          <w:szCs w:val="20"/>
          <w:lang w:val="sr-Cyrl-CS"/>
        </w:rPr>
        <w:t>1</w:t>
      </w:r>
      <w:r>
        <w:rPr>
          <w:b/>
          <w:noProof/>
          <w:sz w:val="20"/>
          <w:szCs w:val="20"/>
          <w:lang w:val="sr-Cyrl-CS"/>
        </w:rPr>
        <w:t>92</w:t>
      </w:r>
      <w:r w:rsidRPr="00CF7754">
        <w:rPr>
          <w:b/>
          <w:noProof/>
          <w:sz w:val="20"/>
          <w:szCs w:val="20"/>
        </w:rPr>
        <w:t>-14-О</w:t>
      </w:r>
    </w:p>
    <w:p w:rsidR="00DF3C62" w:rsidRPr="00AD25E5" w:rsidRDefault="00DF3C62" w:rsidP="00DF3C62">
      <w:pPr>
        <w:pStyle w:val="BodyText"/>
        <w:jc w:val="center"/>
        <w:rPr>
          <w:b/>
          <w:noProof/>
          <w:sz w:val="20"/>
        </w:rPr>
      </w:pPr>
    </w:p>
    <w:p w:rsidR="00DF3C62" w:rsidRPr="00AD25E5" w:rsidRDefault="00DF3C62" w:rsidP="00DF3C62">
      <w:pPr>
        <w:pStyle w:val="BodyText"/>
        <w:rPr>
          <w:b/>
          <w:noProof/>
          <w:sz w:val="20"/>
          <w:lang w:val="sr-Cyrl-CS"/>
        </w:rPr>
      </w:pPr>
    </w:p>
    <w:p w:rsidR="00DF3C62" w:rsidRPr="00AD25E5" w:rsidRDefault="00DF3C62" w:rsidP="00DF3C62">
      <w:pPr>
        <w:pStyle w:val="BodyText"/>
        <w:jc w:val="left"/>
        <w:rPr>
          <w:noProof/>
          <w:sz w:val="20"/>
        </w:rPr>
      </w:pPr>
      <w:r w:rsidRPr="00AD25E5">
        <w:rPr>
          <w:noProof/>
          <w:sz w:val="20"/>
        </w:rPr>
        <w:t>Понуђач:________________________________________                   Матични број:________________________________</w:t>
      </w:r>
    </w:p>
    <w:p w:rsidR="00DF3C62" w:rsidRPr="00AD25E5" w:rsidRDefault="00DF3C62" w:rsidP="00DF3C62">
      <w:pPr>
        <w:pStyle w:val="BodyText"/>
        <w:jc w:val="left"/>
        <w:rPr>
          <w:noProof/>
          <w:sz w:val="20"/>
        </w:rPr>
      </w:pPr>
      <w:r w:rsidRPr="00AD25E5">
        <w:rPr>
          <w:noProof/>
          <w:sz w:val="20"/>
        </w:rPr>
        <w:t>Адреса, град, општина:____________________________                   Регистарски број:______________________________</w:t>
      </w:r>
    </w:p>
    <w:p w:rsidR="00DF3C62" w:rsidRPr="00AD25E5" w:rsidRDefault="00DF3C62" w:rsidP="00DF3C62">
      <w:pPr>
        <w:pStyle w:val="BodyText"/>
        <w:jc w:val="left"/>
        <w:rPr>
          <w:noProof/>
          <w:sz w:val="20"/>
        </w:rPr>
      </w:pPr>
      <w:r w:rsidRPr="00AD25E5">
        <w:rPr>
          <w:noProof/>
          <w:sz w:val="20"/>
        </w:rPr>
        <w:t>Телефон:________________ Фах:____________________                  Шифра делатности:____________________________</w:t>
      </w:r>
    </w:p>
    <w:p w:rsidR="00DF3C62" w:rsidRPr="00AD25E5" w:rsidRDefault="00DF3C62" w:rsidP="00DF3C62">
      <w:pPr>
        <w:pStyle w:val="BodyText"/>
        <w:jc w:val="left"/>
        <w:rPr>
          <w:noProof/>
          <w:sz w:val="20"/>
        </w:rPr>
      </w:pPr>
      <w:r w:rsidRPr="00AD25E5">
        <w:rPr>
          <w:noProof/>
          <w:sz w:val="20"/>
        </w:rPr>
        <w:t>Е-маил:_________________________________________                    Пиб:_________________________________________</w:t>
      </w:r>
    </w:p>
    <w:p w:rsidR="00DF3C62" w:rsidRPr="00AD25E5" w:rsidRDefault="00DF3C62" w:rsidP="00DF3C62">
      <w:pPr>
        <w:pStyle w:val="BodyText"/>
        <w:jc w:val="left"/>
        <w:rPr>
          <w:noProof/>
          <w:sz w:val="20"/>
        </w:rPr>
      </w:pPr>
      <w:r w:rsidRPr="00AD25E5">
        <w:rPr>
          <w:noProof/>
          <w:sz w:val="20"/>
        </w:rPr>
        <w:t>Контакт особа:___________________________________                   Жиро-рачун:__________________________________</w:t>
      </w:r>
    </w:p>
    <w:p w:rsidR="00DF3C62" w:rsidRPr="00AD25E5" w:rsidRDefault="00DF3C62" w:rsidP="00DF3C62">
      <w:pPr>
        <w:pStyle w:val="BodyText"/>
        <w:jc w:val="left"/>
        <w:rPr>
          <w:noProof/>
          <w:sz w:val="20"/>
        </w:rPr>
      </w:pPr>
      <w:r w:rsidRPr="00AD25E5">
        <w:rPr>
          <w:noProof/>
          <w:sz w:val="20"/>
        </w:rPr>
        <w:t>Овлашћено лице:_________________________________</w:t>
      </w:r>
    </w:p>
    <w:p w:rsidR="00DF3C62" w:rsidRPr="00AD25E5" w:rsidRDefault="00DF3C62" w:rsidP="00DF3C62">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DF3C62" w:rsidRPr="00AD25E5" w:rsidTr="00DF3C62">
        <w:tc>
          <w:tcPr>
            <w:tcW w:w="14827" w:type="dxa"/>
            <w:gridSpan w:val="11"/>
            <w:vAlign w:val="center"/>
          </w:tcPr>
          <w:p w:rsidR="00DF3C62" w:rsidRPr="00D2531A" w:rsidRDefault="00DF3C62" w:rsidP="00DF3C62">
            <w:pPr>
              <w:jc w:val="center"/>
              <w:rPr>
                <w:b/>
                <w:noProof/>
                <w:sz w:val="22"/>
                <w:szCs w:val="22"/>
              </w:rPr>
            </w:pPr>
            <w:r w:rsidRPr="00D2531A">
              <w:rPr>
                <w:b/>
                <w:noProof/>
                <w:sz w:val="22"/>
                <w:szCs w:val="22"/>
              </w:rPr>
              <w:t>КЛИНИЧКИ ЦЕНТАР ВОЈВОДИНЕ</w:t>
            </w:r>
          </w:p>
        </w:tc>
      </w:tr>
      <w:tr w:rsidR="00DF3C62" w:rsidRPr="00AD25E5" w:rsidTr="00DF3C62">
        <w:tc>
          <w:tcPr>
            <w:tcW w:w="14827" w:type="dxa"/>
            <w:gridSpan w:val="11"/>
            <w:vAlign w:val="center"/>
          </w:tcPr>
          <w:p w:rsidR="00DF3C62" w:rsidRPr="0053716E" w:rsidRDefault="00DF3C62" w:rsidP="00DF3C62">
            <w:pPr>
              <w:rPr>
                <w:b/>
                <w:noProof/>
                <w:sz w:val="22"/>
                <w:szCs w:val="22"/>
              </w:rPr>
            </w:pPr>
            <w:r w:rsidRPr="0053716E">
              <w:rPr>
                <w:b/>
                <w:sz w:val="22"/>
                <w:szCs w:val="22"/>
              </w:rPr>
              <w:t>Партија</w:t>
            </w:r>
            <w:r>
              <w:rPr>
                <w:b/>
                <w:sz w:val="22"/>
                <w:szCs w:val="22"/>
                <w:lang w:val="sr-Cyrl-CS"/>
              </w:rPr>
              <w:t xml:space="preserve"> 14</w:t>
            </w:r>
            <w:r w:rsidRPr="0053716E">
              <w:rPr>
                <w:b/>
                <w:sz w:val="22"/>
                <w:szCs w:val="22"/>
              </w:rPr>
              <w:t xml:space="preserve">  – </w:t>
            </w:r>
            <w:r>
              <w:rPr>
                <w:lang w:val="en-US"/>
              </w:rPr>
              <w:t>МРЕЖИЦЕ</w:t>
            </w:r>
            <w:r w:rsidRPr="00DF005A">
              <w:rPr>
                <w:lang w:val="en-US"/>
              </w:rPr>
              <w:t xml:space="preserve"> </w:t>
            </w:r>
            <w:r>
              <w:rPr>
                <w:lang w:val="en-US"/>
              </w:rPr>
              <w:t>ЗА</w:t>
            </w:r>
            <w:r w:rsidRPr="00DF005A">
              <w:rPr>
                <w:lang w:val="en-US"/>
              </w:rPr>
              <w:t xml:space="preserve"> TRABUCCO </w:t>
            </w:r>
            <w:r>
              <w:rPr>
                <w:lang w:val="en-US"/>
              </w:rPr>
              <w:t>ТЕХНИКУ</w:t>
            </w:r>
          </w:p>
        </w:tc>
      </w:tr>
      <w:tr w:rsidR="00DF3C62" w:rsidRPr="00AD25E5" w:rsidTr="00DF3C62">
        <w:tc>
          <w:tcPr>
            <w:tcW w:w="942" w:type="dxa"/>
            <w:vAlign w:val="center"/>
          </w:tcPr>
          <w:p w:rsidR="00DF3C62" w:rsidRPr="00AD25E5" w:rsidRDefault="00DF3C62" w:rsidP="00DF3C62">
            <w:pPr>
              <w:pStyle w:val="BodyText"/>
              <w:jc w:val="center"/>
              <w:rPr>
                <w:b/>
                <w:noProof/>
                <w:sz w:val="20"/>
              </w:rPr>
            </w:pPr>
            <w:r w:rsidRPr="00AD25E5">
              <w:rPr>
                <w:b/>
                <w:noProof/>
                <w:sz w:val="20"/>
              </w:rPr>
              <w:t>Редни број</w:t>
            </w:r>
          </w:p>
        </w:tc>
        <w:tc>
          <w:tcPr>
            <w:tcW w:w="2852" w:type="dxa"/>
            <w:vAlign w:val="center"/>
          </w:tcPr>
          <w:p w:rsidR="00DF3C62" w:rsidRPr="00AD25E5" w:rsidRDefault="00DF3C62" w:rsidP="00DF3C62">
            <w:pPr>
              <w:pStyle w:val="BodyText"/>
              <w:jc w:val="center"/>
              <w:rPr>
                <w:b/>
                <w:noProof/>
                <w:sz w:val="20"/>
              </w:rPr>
            </w:pPr>
            <w:r w:rsidRPr="00AD25E5">
              <w:rPr>
                <w:b/>
                <w:noProof/>
                <w:sz w:val="20"/>
              </w:rPr>
              <w:t>Назив</w:t>
            </w:r>
          </w:p>
        </w:tc>
        <w:tc>
          <w:tcPr>
            <w:tcW w:w="850" w:type="dxa"/>
            <w:vAlign w:val="center"/>
          </w:tcPr>
          <w:p w:rsidR="00DF3C62" w:rsidRPr="00AD25E5" w:rsidRDefault="00DF3C62" w:rsidP="00DF3C62">
            <w:pPr>
              <w:pStyle w:val="BodyText"/>
              <w:jc w:val="center"/>
              <w:rPr>
                <w:b/>
                <w:noProof/>
                <w:sz w:val="20"/>
              </w:rPr>
            </w:pPr>
            <w:r w:rsidRPr="00AD25E5">
              <w:rPr>
                <w:b/>
                <w:noProof/>
                <w:sz w:val="20"/>
              </w:rPr>
              <w:t>Јединица мере</w:t>
            </w:r>
          </w:p>
        </w:tc>
        <w:tc>
          <w:tcPr>
            <w:tcW w:w="851" w:type="dxa"/>
            <w:vAlign w:val="center"/>
          </w:tcPr>
          <w:p w:rsidR="00DF3C62" w:rsidRPr="00AD25E5" w:rsidRDefault="00DF3C62" w:rsidP="00DF3C62">
            <w:pPr>
              <w:pStyle w:val="BodyText"/>
              <w:jc w:val="center"/>
              <w:rPr>
                <w:b/>
                <w:noProof/>
                <w:sz w:val="20"/>
              </w:rPr>
            </w:pPr>
            <w:r w:rsidRPr="00AD25E5">
              <w:rPr>
                <w:b/>
                <w:noProof/>
                <w:sz w:val="20"/>
              </w:rPr>
              <w:t>Количина</w:t>
            </w:r>
          </w:p>
        </w:tc>
        <w:tc>
          <w:tcPr>
            <w:tcW w:w="1243" w:type="dxa"/>
            <w:vAlign w:val="center"/>
          </w:tcPr>
          <w:p w:rsidR="00DF3C62" w:rsidRPr="00AD25E5" w:rsidRDefault="00DF3C62" w:rsidP="00DF3C62">
            <w:pPr>
              <w:pStyle w:val="BodyText"/>
              <w:jc w:val="center"/>
              <w:rPr>
                <w:b/>
                <w:noProof/>
                <w:sz w:val="20"/>
              </w:rPr>
            </w:pPr>
            <w:r w:rsidRPr="00AD25E5">
              <w:rPr>
                <w:b/>
                <w:noProof/>
                <w:sz w:val="20"/>
              </w:rPr>
              <w:t>Јединична цена без ПДВ-а</w:t>
            </w:r>
          </w:p>
        </w:tc>
        <w:tc>
          <w:tcPr>
            <w:tcW w:w="883" w:type="dxa"/>
            <w:vAlign w:val="center"/>
          </w:tcPr>
          <w:p w:rsidR="00DF3C62" w:rsidRPr="00AD25E5" w:rsidRDefault="00DF3C62" w:rsidP="00DF3C62">
            <w:pPr>
              <w:pStyle w:val="BodyText"/>
              <w:jc w:val="center"/>
              <w:rPr>
                <w:b/>
                <w:noProof/>
                <w:sz w:val="20"/>
              </w:rPr>
            </w:pPr>
            <w:r w:rsidRPr="00AD25E5">
              <w:rPr>
                <w:b/>
                <w:noProof/>
                <w:sz w:val="20"/>
              </w:rPr>
              <w:t>Износ</w:t>
            </w:r>
          </w:p>
          <w:p w:rsidR="00DF3C62" w:rsidRPr="00AD25E5" w:rsidRDefault="00DF3C62" w:rsidP="00DF3C62">
            <w:pPr>
              <w:pStyle w:val="BodyText"/>
              <w:jc w:val="center"/>
              <w:rPr>
                <w:b/>
                <w:noProof/>
                <w:sz w:val="20"/>
              </w:rPr>
            </w:pPr>
            <w:r w:rsidRPr="00AD25E5">
              <w:rPr>
                <w:b/>
                <w:noProof/>
                <w:sz w:val="20"/>
              </w:rPr>
              <w:t>ПДВ-а</w:t>
            </w:r>
          </w:p>
        </w:tc>
        <w:tc>
          <w:tcPr>
            <w:tcW w:w="1365" w:type="dxa"/>
            <w:vAlign w:val="center"/>
          </w:tcPr>
          <w:p w:rsidR="00DF3C62" w:rsidRPr="00AD25E5" w:rsidRDefault="00DF3C62" w:rsidP="00DF3C62">
            <w:pPr>
              <w:pStyle w:val="BodyText"/>
              <w:jc w:val="center"/>
              <w:rPr>
                <w:b/>
                <w:noProof/>
                <w:sz w:val="20"/>
              </w:rPr>
            </w:pPr>
            <w:r w:rsidRPr="00AD25E5">
              <w:rPr>
                <w:b/>
                <w:noProof/>
                <w:sz w:val="20"/>
              </w:rPr>
              <w:t>Укупна цена без ПДВ-а</w:t>
            </w:r>
          </w:p>
        </w:tc>
        <w:tc>
          <w:tcPr>
            <w:tcW w:w="1403" w:type="dxa"/>
            <w:vAlign w:val="center"/>
          </w:tcPr>
          <w:p w:rsidR="00DF3C62" w:rsidRPr="00AD25E5" w:rsidRDefault="00DF3C62" w:rsidP="00DF3C62">
            <w:pPr>
              <w:pStyle w:val="BodyText"/>
              <w:jc w:val="center"/>
              <w:rPr>
                <w:b/>
                <w:noProof/>
                <w:sz w:val="20"/>
              </w:rPr>
            </w:pPr>
            <w:r w:rsidRPr="00AD25E5">
              <w:rPr>
                <w:b/>
                <w:noProof/>
                <w:sz w:val="20"/>
              </w:rPr>
              <w:t>Произвођач</w:t>
            </w:r>
          </w:p>
        </w:tc>
        <w:tc>
          <w:tcPr>
            <w:tcW w:w="1370" w:type="dxa"/>
            <w:vAlign w:val="center"/>
          </w:tcPr>
          <w:p w:rsidR="00DF3C62" w:rsidRPr="00AD25E5" w:rsidRDefault="00DF3C62" w:rsidP="00DF3C62">
            <w:pPr>
              <w:pStyle w:val="BodyText"/>
              <w:jc w:val="center"/>
              <w:rPr>
                <w:b/>
                <w:noProof/>
                <w:sz w:val="20"/>
              </w:rPr>
            </w:pPr>
            <w:r w:rsidRPr="00AD25E5">
              <w:rPr>
                <w:b/>
                <w:noProof/>
                <w:sz w:val="20"/>
              </w:rPr>
              <w:t>Земља порекла</w:t>
            </w:r>
          </w:p>
        </w:tc>
        <w:tc>
          <w:tcPr>
            <w:tcW w:w="1682" w:type="dxa"/>
            <w:vAlign w:val="center"/>
          </w:tcPr>
          <w:p w:rsidR="00DF3C62" w:rsidRPr="00AD25E5" w:rsidRDefault="00DF3C62" w:rsidP="00DF3C62">
            <w:pPr>
              <w:pStyle w:val="BodyText"/>
              <w:jc w:val="center"/>
              <w:rPr>
                <w:b/>
                <w:noProof/>
                <w:sz w:val="20"/>
              </w:rPr>
            </w:pPr>
            <w:r w:rsidRPr="00AD25E5">
              <w:rPr>
                <w:b/>
                <w:noProof/>
                <w:sz w:val="20"/>
              </w:rPr>
              <w:t>Доказ о стављању тражене робе у промет</w:t>
            </w:r>
          </w:p>
        </w:tc>
        <w:tc>
          <w:tcPr>
            <w:tcW w:w="1386" w:type="dxa"/>
            <w:vAlign w:val="center"/>
          </w:tcPr>
          <w:p w:rsidR="00DF3C62" w:rsidRPr="00AD25E5" w:rsidRDefault="00DF3C62" w:rsidP="00DF3C62">
            <w:pPr>
              <w:pStyle w:val="BodyText"/>
              <w:jc w:val="center"/>
              <w:rPr>
                <w:b/>
                <w:noProof/>
                <w:sz w:val="20"/>
              </w:rPr>
            </w:pPr>
            <w:r w:rsidRPr="00AD25E5">
              <w:rPr>
                <w:b/>
                <w:noProof/>
                <w:sz w:val="20"/>
              </w:rPr>
              <w:t>Каталошки број</w:t>
            </w:r>
          </w:p>
        </w:tc>
      </w:tr>
      <w:tr w:rsidR="00DF3C62" w:rsidRPr="00AD25E5" w:rsidTr="00DF3C62">
        <w:tc>
          <w:tcPr>
            <w:tcW w:w="942" w:type="dxa"/>
            <w:vAlign w:val="center"/>
          </w:tcPr>
          <w:p w:rsidR="00DF3C62" w:rsidRPr="00AD25E5" w:rsidRDefault="00DF3C62" w:rsidP="00DF3C62">
            <w:pPr>
              <w:pStyle w:val="BodyText"/>
              <w:jc w:val="center"/>
              <w:rPr>
                <w:b/>
                <w:noProof/>
                <w:sz w:val="20"/>
              </w:rPr>
            </w:pPr>
            <w:r w:rsidRPr="00AD25E5">
              <w:rPr>
                <w:b/>
                <w:noProof/>
                <w:sz w:val="20"/>
                <w:lang w:val="en-US"/>
              </w:rPr>
              <w:t>I</w:t>
            </w:r>
          </w:p>
        </w:tc>
        <w:tc>
          <w:tcPr>
            <w:tcW w:w="2852" w:type="dxa"/>
            <w:vAlign w:val="center"/>
          </w:tcPr>
          <w:p w:rsidR="00DF3C62" w:rsidRPr="00AD25E5" w:rsidRDefault="00DF3C62" w:rsidP="00DF3C62">
            <w:pPr>
              <w:pStyle w:val="BodyText"/>
              <w:jc w:val="center"/>
              <w:rPr>
                <w:noProof/>
                <w:sz w:val="20"/>
              </w:rPr>
            </w:pPr>
            <w:r w:rsidRPr="00AD25E5">
              <w:rPr>
                <w:noProof/>
                <w:sz w:val="20"/>
              </w:rPr>
              <w:t>2</w:t>
            </w:r>
          </w:p>
        </w:tc>
        <w:tc>
          <w:tcPr>
            <w:tcW w:w="850" w:type="dxa"/>
            <w:vAlign w:val="center"/>
          </w:tcPr>
          <w:p w:rsidR="00DF3C62" w:rsidRPr="00AD25E5" w:rsidRDefault="00DF3C62" w:rsidP="00DF3C62">
            <w:pPr>
              <w:pStyle w:val="BodyText"/>
              <w:jc w:val="center"/>
              <w:rPr>
                <w:noProof/>
                <w:sz w:val="20"/>
              </w:rPr>
            </w:pPr>
            <w:r w:rsidRPr="00AD25E5">
              <w:rPr>
                <w:noProof/>
                <w:sz w:val="20"/>
              </w:rPr>
              <w:t>3</w:t>
            </w:r>
          </w:p>
        </w:tc>
        <w:tc>
          <w:tcPr>
            <w:tcW w:w="851" w:type="dxa"/>
            <w:vAlign w:val="center"/>
          </w:tcPr>
          <w:p w:rsidR="00DF3C62" w:rsidRPr="00AD25E5" w:rsidRDefault="00DF3C62" w:rsidP="00DF3C62">
            <w:pPr>
              <w:pStyle w:val="BodyText"/>
              <w:jc w:val="center"/>
              <w:rPr>
                <w:noProof/>
                <w:sz w:val="20"/>
              </w:rPr>
            </w:pPr>
            <w:r w:rsidRPr="00AD25E5">
              <w:rPr>
                <w:noProof/>
                <w:sz w:val="20"/>
              </w:rPr>
              <w:t>4</w:t>
            </w:r>
          </w:p>
        </w:tc>
        <w:tc>
          <w:tcPr>
            <w:tcW w:w="1243" w:type="dxa"/>
            <w:vAlign w:val="center"/>
          </w:tcPr>
          <w:p w:rsidR="00DF3C62" w:rsidRPr="00AD25E5" w:rsidRDefault="00DF3C62" w:rsidP="00DF3C62">
            <w:pPr>
              <w:pStyle w:val="BodyText"/>
              <w:jc w:val="center"/>
              <w:rPr>
                <w:noProof/>
                <w:sz w:val="20"/>
              </w:rPr>
            </w:pPr>
            <w:r w:rsidRPr="00AD25E5">
              <w:rPr>
                <w:noProof/>
                <w:sz w:val="20"/>
              </w:rPr>
              <w:t>5</w:t>
            </w:r>
          </w:p>
        </w:tc>
        <w:tc>
          <w:tcPr>
            <w:tcW w:w="883" w:type="dxa"/>
            <w:vAlign w:val="center"/>
          </w:tcPr>
          <w:p w:rsidR="00DF3C62" w:rsidRPr="00AD25E5" w:rsidRDefault="00DF3C62" w:rsidP="00DF3C62">
            <w:pPr>
              <w:pStyle w:val="BodyText"/>
              <w:jc w:val="center"/>
              <w:rPr>
                <w:noProof/>
                <w:sz w:val="20"/>
              </w:rPr>
            </w:pPr>
            <w:r w:rsidRPr="00AD25E5">
              <w:rPr>
                <w:noProof/>
                <w:sz w:val="20"/>
              </w:rPr>
              <w:t>6</w:t>
            </w:r>
          </w:p>
        </w:tc>
        <w:tc>
          <w:tcPr>
            <w:tcW w:w="1365" w:type="dxa"/>
            <w:vAlign w:val="center"/>
          </w:tcPr>
          <w:p w:rsidR="00DF3C62" w:rsidRPr="00AD25E5" w:rsidRDefault="00DF3C62" w:rsidP="00DF3C62">
            <w:pPr>
              <w:pStyle w:val="BodyText"/>
              <w:jc w:val="center"/>
              <w:rPr>
                <w:noProof/>
                <w:sz w:val="20"/>
              </w:rPr>
            </w:pPr>
            <w:r w:rsidRPr="00AD25E5">
              <w:rPr>
                <w:noProof/>
                <w:sz w:val="20"/>
              </w:rPr>
              <w:t>7</w:t>
            </w:r>
          </w:p>
        </w:tc>
        <w:tc>
          <w:tcPr>
            <w:tcW w:w="1403" w:type="dxa"/>
            <w:vAlign w:val="center"/>
          </w:tcPr>
          <w:p w:rsidR="00DF3C62" w:rsidRPr="00AD25E5" w:rsidRDefault="00DF3C62" w:rsidP="00DF3C62">
            <w:pPr>
              <w:pStyle w:val="BodyText"/>
              <w:jc w:val="center"/>
              <w:rPr>
                <w:noProof/>
                <w:sz w:val="20"/>
              </w:rPr>
            </w:pPr>
            <w:r w:rsidRPr="00AD25E5">
              <w:rPr>
                <w:noProof/>
                <w:sz w:val="20"/>
              </w:rPr>
              <w:t>8</w:t>
            </w:r>
          </w:p>
        </w:tc>
        <w:tc>
          <w:tcPr>
            <w:tcW w:w="1370" w:type="dxa"/>
            <w:vAlign w:val="center"/>
          </w:tcPr>
          <w:p w:rsidR="00DF3C62" w:rsidRPr="00AD25E5" w:rsidRDefault="00DF3C62" w:rsidP="00DF3C62">
            <w:pPr>
              <w:pStyle w:val="BodyText"/>
              <w:jc w:val="center"/>
              <w:rPr>
                <w:noProof/>
                <w:sz w:val="20"/>
              </w:rPr>
            </w:pPr>
            <w:r w:rsidRPr="00AD25E5">
              <w:rPr>
                <w:noProof/>
                <w:sz w:val="20"/>
              </w:rPr>
              <w:t>9</w:t>
            </w:r>
          </w:p>
        </w:tc>
        <w:tc>
          <w:tcPr>
            <w:tcW w:w="1682" w:type="dxa"/>
            <w:vAlign w:val="center"/>
          </w:tcPr>
          <w:p w:rsidR="00DF3C62" w:rsidRPr="00AD25E5" w:rsidRDefault="00DF3C62" w:rsidP="00DF3C62">
            <w:pPr>
              <w:pStyle w:val="BodyText"/>
              <w:jc w:val="center"/>
              <w:rPr>
                <w:noProof/>
                <w:sz w:val="20"/>
              </w:rPr>
            </w:pPr>
            <w:r w:rsidRPr="00AD25E5">
              <w:rPr>
                <w:noProof/>
                <w:sz w:val="20"/>
              </w:rPr>
              <w:t>10</w:t>
            </w:r>
          </w:p>
        </w:tc>
        <w:tc>
          <w:tcPr>
            <w:tcW w:w="1386" w:type="dxa"/>
            <w:vAlign w:val="center"/>
          </w:tcPr>
          <w:p w:rsidR="00DF3C62" w:rsidRPr="00AD25E5" w:rsidRDefault="00DF3C62" w:rsidP="00DF3C62">
            <w:pPr>
              <w:pStyle w:val="BodyText"/>
              <w:jc w:val="center"/>
              <w:rPr>
                <w:noProof/>
                <w:sz w:val="20"/>
              </w:rPr>
            </w:pPr>
            <w:r w:rsidRPr="00AD25E5">
              <w:rPr>
                <w:noProof/>
                <w:sz w:val="20"/>
              </w:rPr>
              <w:t>11</w:t>
            </w:r>
          </w:p>
        </w:tc>
      </w:tr>
      <w:tr w:rsidR="00DF3C62" w:rsidRPr="00AD25E5" w:rsidTr="00DF3C62">
        <w:tc>
          <w:tcPr>
            <w:tcW w:w="942" w:type="dxa"/>
            <w:vAlign w:val="center"/>
          </w:tcPr>
          <w:p w:rsidR="00DF3C62" w:rsidRDefault="00DF3C62">
            <w:pPr>
              <w:jc w:val="center"/>
              <w:rPr>
                <w:sz w:val="20"/>
                <w:szCs w:val="20"/>
              </w:rPr>
            </w:pPr>
            <w:r>
              <w:rPr>
                <w:sz w:val="20"/>
                <w:szCs w:val="20"/>
              </w:rPr>
              <w:t>1</w:t>
            </w:r>
          </w:p>
        </w:tc>
        <w:tc>
          <w:tcPr>
            <w:tcW w:w="2852" w:type="dxa"/>
            <w:vAlign w:val="bottom"/>
          </w:tcPr>
          <w:p w:rsidR="00DF3C62" w:rsidRDefault="00DF3C62" w:rsidP="007800CE">
            <w:pPr>
              <w:rPr>
                <w:sz w:val="20"/>
                <w:szCs w:val="20"/>
              </w:rPr>
            </w:pPr>
            <w:r>
              <w:rPr>
                <w:sz w:val="20"/>
                <w:szCs w:val="20"/>
              </w:rPr>
              <w:t>Preoblikovana mrežica 4,5x10 cm, rigidna, sa otvorom prečnika 1 cm ekscentrično postavljen na 5,5 cm od vrha, makroporusna, dijametar filamenata 180 µ</w:t>
            </w:r>
          </w:p>
        </w:tc>
        <w:tc>
          <w:tcPr>
            <w:tcW w:w="850" w:type="dxa"/>
            <w:vAlign w:val="center"/>
          </w:tcPr>
          <w:p w:rsidR="00DF3C62" w:rsidRDefault="00DF3C62">
            <w:pPr>
              <w:jc w:val="center"/>
              <w:rPr>
                <w:sz w:val="20"/>
                <w:szCs w:val="20"/>
              </w:rPr>
            </w:pPr>
            <w:r>
              <w:rPr>
                <w:sz w:val="20"/>
                <w:szCs w:val="20"/>
              </w:rPr>
              <w:t>kom</w:t>
            </w:r>
          </w:p>
        </w:tc>
        <w:tc>
          <w:tcPr>
            <w:tcW w:w="851" w:type="dxa"/>
            <w:vAlign w:val="center"/>
          </w:tcPr>
          <w:p w:rsidR="00DF3C62" w:rsidRDefault="00DF3C62">
            <w:pPr>
              <w:jc w:val="center"/>
              <w:rPr>
                <w:sz w:val="20"/>
                <w:szCs w:val="20"/>
              </w:rPr>
            </w:pPr>
            <w:r>
              <w:rPr>
                <w:sz w:val="20"/>
                <w:szCs w:val="20"/>
              </w:rPr>
              <w:t>3</w:t>
            </w:r>
          </w:p>
        </w:tc>
        <w:tc>
          <w:tcPr>
            <w:tcW w:w="1243" w:type="dxa"/>
            <w:vAlign w:val="center"/>
          </w:tcPr>
          <w:p w:rsidR="00DF3C62" w:rsidRPr="00AD25E5" w:rsidRDefault="00DF3C62" w:rsidP="00DF3C62">
            <w:pPr>
              <w:pStyle w:val="BodyText"/>
              <w:jc w:val="center"/>
              <w:rPr>
                <w:noProof/>
                <w:sz w:val="20"/>
              </w:rPr>
            </w:pPr>
          </w:p>
        </w:tc>
        <w:tc>
          <w:tcPr>
            <w:tcW w:w="883" w:type="dxa"/>
            <w:vAlign w:val="center"/>
          </w:tcPr>
          <w:p w:rsidR="00DF3C62" w:rsidRPr="00AD25E5" w:rsidRDefault="00DF3C62" w:rsidP="00DF3C62">
            <w:pPr>
              <w:pStyle w:val="BodyText"/>
              <w:jc w:val="center"/>
              <w:rPr>
                <w:noProof/>
                <w:sz w:val="20"/>
              </w:rPr>
            </w:pPr>
          </w:p>
        </w:tc>
        <w:tc>
          <w:tcPr>
            <w:tcW w:w="1365" w:type="dxa"/>
            <w:vAlign w:val="center"/>
          </w:tcPr>
          <w:p w:rsidR="00DF3C62" w:rsidRPr="00AD25E5" w:rsidRDefault="00DF3C62" w:rsidP="00DF3C62">
            <w:pPr>
              <w:pStyle w:val="BodyText"/>
              <w:jc w:val="center"/>
              <w:rPr>
                <w:noProof/>
                <w:sz w:val="20"/>
              </w:rPr>
            </w:pPr>
          </w:p>
        </w:tc>
        <w:tc>
          <w:tcPr>
            <w:tcW w:w="1403" w:type="dxa"/>
            <w:vAlign w:val="center"/>
          </w:tcPr>
          <w:p w:rsidR="00DF3C62" w:rsidRPr="00AD25E5" w:rsidRDefault="00DF3C62" w:rsidP="00DF3C62">
            <w:pPr>
              <w:pStyle w:val="BodyText"/>
              <w:jc w:val="center"/>
              <w:rPr>
                <w:noProof/>
                <w:sz w:val="20"/>
              </w:rPr>
            </w:pPr>
          </w:p>
        </w:tc>
        <w:tc>
          <w:tcPr>
            <w:tcW w:w="1370" w:type="dxa"/>
            <w:vAlign w:val="center"/>
          </w:tcPr>
          <w:p w:rsidR="00DF3C62" w:rsidRPr="00AD25E5" w:rsidRDefault="00DF3C62" w:rsidP="00DF3C62">
            <w:pPr>
              <w:pStyle w:val="BodyText"/>
              <w:jc w:val="center"/>
              <w:rPr>
                <w:noProof/>
                <w:sz w:val="20"/>
              </w:rPr>
            </w:pPr>
          </w:p>
        </w:tc>
        <w:tc>
          <w:tcPr>
            <w:tcW w:w="1682" w:type="dxa"/>
            <w:vAlign w:val="center"/>
          </w:tcPr>
          <w:p w:rsidR="00DF3C62" w:rsidRPr="00AD25E5" w:rsidRDefault="00DF3C62" w:rsidP="00DF3C62">
            <w:pPr>
              <w:pStyle w:val="BodyText"/>
              <w:jc w:val="center"/>
              <w:rPr>
                <w:noProof/>
                <w:sz w:val="20"/>
              </w:rPr>
            </w:pPr>
          </w:p>
        </w:tc>
        <w:tc>
          <w:tcPr>
            <w:tcW w:w="1386" w:type="dxa"/>
            <w:vAlign w:val="center"/>
          </w:tcPr>
          <w:p w:rsidR="00DF3C62" w:rsidRPr="00AD25E5" w:rsidRDefault="00DF3C62" w:rsidP="00DF3C62">
            <w:pPr>
              <w:pStyle w:val="BodyText"/>
              <w:jc w:val="center"/>
              <w:rPr>
                <w:noProof/>
                <w:sz w:val="20"/>
              </w:rPr>
            </w:pPr>
          </w:p>
        </w:tc>
      </w:tr>
      <w:tr w:rsidR="00DF3C62" w:rsidRPr="00AD25E5" w:rsidTr="00DF3C62">
        <w:tc>
          <w:tcPr>
            <w:tcW w:w="942" w:type="dxa"/>
            <w:vAlign w:val="center"/>
          </w:tcPr>
          <w:p w:rsidR="00DF3C62" w:rsidRDefault="00DF3C62">
            <w:pPr>
              <w:jc w:val="center"/>
              <w:rPr>
                <w:sz w:val="20"/>
                <w:szCs w:val="20"/>
              </w:rPr>
            </w:pPr>
            <w:r>
              <w:rPr>
                <w:sz w:val="20"/>
                <w:szCs w:val="20"/>
              </w:rPr>
              <w:t>2</w:t>
            </w:r>
          </w:p>
        </w:tc>
        <w:tc>
          <w:tcPr>
            <w:tcW w:w="2852" w:type="dxa"/>
            <w:vAlign w:val="bottom"/>
          </w:tcPr>
          <w:p w:rsidR="00DF3C62" w:rsidRDefault="00DF3C62" w:rsidP="007800CE">
            <w:pPr>
              <w:rPr>
                <w:sz w:val="20"/>
                <w:szCs w:val="20"/>
              </w:rPr>
            </w:pPr>
            <w:r>
              <w:rPr>
                <w:sz w:val="20"/>
                <w:szCs w:val="20"/>
              </w:rPr>
              <w:t>Set od 2 mrežice: Rigidna preoblikovana mrežica 4,5x10 cm sa eksc. postavljenim otvorom na 5,5 cm od vrha i okrugla semi-rigidna mrežica 5 cm u precniku sa ekscentričnim otvorom</w:t>
            </w:r>
          </w:p>
        </w:tc>
        <w:tc>
          <w:tcPr>
            <w:tcW w:w="850" w:type="dxa"/>
            <w:vAlign w:val="center"/>
          </w:tcPr>
          <w:p w:rsidR="00DF3C62" w:rsidRDefault="00DF3C62">
            <w:pPr>
              <w:jc w:val="center"/>
              <w:rPr>
                <w:sz w:val="20"/>
                <w:szCs w:val="20"/>
              </w:rPr>
            </w:pPr>
            <w:r>
              <w:rPr>
                <w:sz w:val="20"/>
                <w:szCs w:val="20"/>
              </w:rPr>
              <w:t>kom</w:t>
            </w:r>
          </w:p>
        </w:tc>
        <w:tc>
          <w:tcPr>
            <w:tcW w:w="851" w:type="dxa"/>
            <w:vAlign w:val="center"/>
          </w:tcPr>
          <w:p w:rsidR="00DF3C62" w:rsidRDefault="00DF3C62">
            <w:pPr>
              <w:jc w:val="center"/>
              <w:rPr>
                <w:sz w:val="20"/>
                <w:szCs w:val="20"/>
              </w:rPr>
            </w:pPr>
            <w:r>
              <w:rPr>
                <w:sz w:val="20"/>
                <w:szCs w:val="20"/>
              </w:rPr>
              <w:t>3</w:t>
            </w:r>
          </w:p>
        </w:tc>
        <w:tc>
          <w:tcPr>
            <w:tcW w:w="1243" w:type="dxa"/>
            <w:vAlign w:val="center"/>
          </w:tcPr>
          <w:p w:rsidR="00DF3C62" w:rsidRPr="00AD25E5" w:rsidRDefault="00DF3C62" w:rsidP="00DF3C62">
            <w:pPr>
              <w:pStyle w:val="BodyText"/>
              <w:jc w:val="center"/>
              <w:rPr>
                <w:noProof/>
                <w:sz w:val="20"/>
              </w:rPr>
            </w:pPr>
          </w:p>
        </w:tc>
        <w:tc>
          <w:tcPr>
            <w:tcW w:w="883" w:type="dxa"/>
            <w:vAlign w:val="center"/>
          </w:tcPr>
          <w:p w:rsidR="00DF3C62" w:rsidRPr="00AD25E5" w:rsidRDefault="00DF3C62" w:rsidP="00DF3C62">
            <w:pPr>
              <w:pStyle w:val="BodyText"/>
              <w:jc w:val="center"/>
              <w:rPr>
                <w:noProof/>
                <w:sz w:val="20"/>
              </w:rPr>
            </w:pPr>
          </w:p>
        </w:tc>
        <w:tc>
          <w:tcPr>
            <w:tcW w:w="1365" w:type="dxa"/>
            <w:vAlign w:val="center"/>
          </w:tcPr>
          <w:p w:rsidR="00DF3C62" w:rsidRPr="00AD25E5" w:rsidRDefault="00DF3C62" w:rsidP="00DF3C62">
            <w:pPr>
              <w:pStyle w:val="BodyText"/>
              <w:jc w:val="center"/>
              <w:rPr>
                <w:noProof/>
                <w:sz w:val="20"/>
              </w:rPr>
            </w:pPr>
          </w:p>
        </w:tc>
        <w:tc>
          <w:tcPr>
            <w:tcW w:w="1403" w:type="dxa"/>
            <w:vAlign w:val="center"/>
          </w:tcPr>
          <w:p w:rsidR="00DF3C62" w:rsidRPr="00AD25E5" w:rsidRDefault="00DF3C62" w:rsidP="00DF3C62">
            <w:pPr>
              <w:pStyle w:val="BodyText"/>
              <w:jc w:val="center"/>
              <w:rPr>
                <w:noProof/>
                <w:sz w:val="20"/>
              </w:rPr>
            </w:pPr>
          </w:p>
        </w:tc>
        <w:tc>
          <w:tcPr>
            <w:tcW w:w="1370" w:type="dxa"/>
            <w:vAlign w:val="center"/>
          </w:tcPr>
          <w:p w:rsidR="00DF3C62" w:rsidRPr="00AD25E5" w:rsidRDefault="00DF3C62" w:rsidP="00DF3C62">
            <w:pPr>
              <w:pStyle w:val="BodyText"/>
              <w:jc w:val="center"/>
              <w:rPr>
                <w:noProof/>
                <w:sz w:val="20"/>
              </w:rPr>
            </w:pPr>
          </w:p>
        </w:tc>
        <w:tc>
          <w:tcPr>
            <w:tcW w:w="1682" w:type="dxa"/>
            <w:vAlign w:val="center"/>
          </w:tcPr>
          <w:p w:rsidR="00DF3C62" w:rsidRPr="00AD25E5" w:rsidRDefault="00DF3C62" w:rsidP="00DF3C62">
            <w:pPr>
              <w:pStyle w:val="BodyText"/>
              <w:jc w:val="center"/>
              <w:rPr>
                <w:noProof/>
                <w:sz w:val="20"/>
              </w:rPr>
            </w:pPr>
          </w:p>
        </w:tc>
        <w:tc>
          <w:tcPr>
            <w:tcW w:w="1386" w:type="dxa"/>
            <w:vAlign w:val="center"/>
          </w:tcPr>
          <w:p w:rsidR="00DF3C62" w:rsidRPr="00AD25E5" w:rsidRDefault="00DF3C62" w:rsidP="00DF3C62">
            <w:pPr>
              <w:pStyle w:val="BodyText"/>
              <w:jc w:val="center"/>
              <w:rPr>
                <w:noProof/>
                <w:sz w:val="20"/>
              </w:rPr>
            </w:pPr>
          </w:p>
        </w:tc>
      </w:tr>
      <w:tr w:rsidR="00DF3C62" w:rsidRPr="00AD25E5" w:rsidTr="00DF3C62">
        <w:tc>
          <w:tcPr>
            <w:tcW w:w="942" w:type="dxa"/>
            <w:vAlign w:val="center"/>
          </w:tcPr>
          <w:p w:rsidR="00DF3C62" w:rsidRPr="00AD25E5" w:rsidRDefault="00DF3C62" w:rsidP="00DF3C62">
            <w:pPr>
              <w:pStyle w:val="BodyText"/>
              <w:jc w:val="center"/>
              <w:rPr>
                <w:b/>
                <w:noProof/>
                <w:sz w:val="20"/>
              </w:rPr>
            </w:pPr>
            <w:r w:rsidRPr="00AD25E5">
              <w:rPr>
                <w:b/>
                <w:noProof/>
                <w:sz w:val="20"/>
              </w:rPr>
              <w:t>II</w:t>
            </w:r>
          </w:p>
        </w:tc>
        <w:tc>
          <w:tcPr>
            <w:tcW w:w="6679" w:type="dxa"/>
            <w:gridSpan w:val="5"/>
            <w:vAlign w:val="center"/>
          </w:tcPr>
          <w:p w:rsidR="00DF3C62" w:rsidRPr="00AD25E5" w:rsidRDefault="00DF3C62" w:rsidP="00DF3C62">
            <w:pPr>
              <w:pStyle w:val="BodyText"/>
              <w:jc w:val="right"/>
              <w:rPr>
                <w:b/>
                <w:noProof/>
                <w:sz w:val="20"/>
              </w:rPr>
            </w:pPr>
            <w:r w:rsidRPr="00AD25E5">
              <w:rPr>
                <w:b/>
                <w:noProof/>
                <w:sz w:val="20"/>
              </w:rPr>
              <w:t>Укупна цена понуде без ПДВ-а:</w:t>
            </w:r>
          </w:p>
        </w:tc>
        <w:tc>
          <w:tcPr>
            <w:tcW w:w="1365" w:type="dxa"/>
          </w:tcPr>
          <w:p w:rsidR="00DF3C62" w:rsidRPr="00AD25E5" w:rsidRDefault="00DF3C62" w:rsidP="00DF3C62">
            <w:pPr>
              <w:pStyle w:val="BodyText"/>
              <w:jc w:val="left"/>
              <w:rPr>
                <w:noProof/>
                <w:sz w:val="20"/>
              </w:rPr>
            </w:pPr>
          </w:p>
        </w:tc>
        <w:tc>
          <w:tcPr>
            <w:tcW w:w="4455" w:type="dxa"/>
            <w:gridSpan w:val="3"/>
            <w:vMerge w:val="restart"/>
            <w:tcBorders>
              <w:right w:val="nil"/>
            </w:tcBorders>
          </w:tcPr>
          <w:p w:rsidR="00DF3C62" w:rsidRPr="00AD25E5" w:rsidRDefault="00DF3C62" w:rsidP="00DF3C62">
            <w:pPr>
              <w:pStyle w:val="BodyText"/>
              <w:jc w:val="left"/>
              <w:rPr>
                <w:noProof/>
                <w:sz w:val="20"/>
              </w:rPr>
            </w:pPr>
          </w:p>
        </w:tc>
        <w:tc>
          <w:tcPr>
            <w:tcW w:w="1386" w:type="dxa"/>
            <w:vMerge w:val="restart"/>
            <w:tcBorders>
              <w:left w:val="nil"/>
              <w:bottom w:val="nil"/>
              <w:right w:val="nil"/>
            </w:tcBorders>
          </w:tcPr>
          <w:p w:rsidR="00DF3C62" w:rsidRPr="00AD25E5" w:rsidRDefault="00DF3C62" w:rsidP="00DF3C62">
            <w:pPr>
              <w:pStyle w:val="BodyText"/>
              <w:jc w:val="left"/>
              <w:rPr>
                <w:noProof/>
                <w:sz w:val="20"/>
              </w:rPr>
            </w:pPr>
          </w:p>
        </w:tc>
      </w:tr>
      <w:tr w:rsidR="00DF3C62" w:rsidRPr="00AD25E5" w:rsidTr="00DF3C62">
        <w:tc>
          <w:tcPr>
            <w:tcW w:w="942" w:type="dxa"/>
            <w:vAlign w:val="center"/>
          </w:tcPr>
          <w:p w:rsidR="00DF3C62" w:rsidRPr="00AD25E5" w:rsidRDefault="00DF3C62" w:rsidP="00DF3C62">
            <w:pPr>
              <w:pStyle w:val="BodyText"/>
              <w:jc w:val="center"/>
              <w:rPr>
                <w:b/>
                <w:noProof/>
                <w:sz w:val="20"/>
              </w:rPr>
            </w:pPr>
            <w:r w:rsidRPr="00AD25E5">
              <w:rPr>
                <w:b/>
                <w:noProof/>
                <w:sz w:val="20"/>
              </w:rPr>
              <w:t>III</w:t>
            </w:r>
          </w:p>
        </w:tc>
        <w:tc>
          <w:tcPr>
            <w:tcW w:w="6679" w:type="dxa"/>
            <w:gridSpan w:val="5"/>
            <w:vAlign w:val="center"/>
          </w:tcPr>
          <w:p w:rsidR="00DF3C62" w:rsidRPr="00AD25E5" w:rsidRDefault="00DF3C62" w:rsidP="00DF3C62">
            <w:pPr>
              <w:pStyle w:val="BodyText"/>
              <w:jc w:val="right"/>
              <w:rPr>
                <w:b/>
                <w:noProof/>
                <w:sz w:val="20"/>
              </w:rPr>
            </w:pPr>
            <w:r w:rsidRPr="00AD25E5">
              <w:rPr>
                <w:b/>
                <w:noProof/>
                <w:sz w:val="20"/>
              </w:rPr>
              <w:t>ПДВ:</w:t>
            </w:r>
          </w:p>
        </w:tc>
        <w:tc>
          <w:tcPr>
            <w:tcW w:w="1365" w:type="dxa"/>
          </w:tcPr>
          <w:p w:rsidR="00DF3C62" w:rsidRPr="00AD25E5" w:rsidRDefault="00DF3C62" w:rsidP="00DF3C62">
            <w:pPr>
              <w:pStyle w:val="BodyText"/>
              <w:jc w:val="left"/>
              <w:rPr>
                <w:noProof/>
                <w:sz w:val="20"/>
              </w:rPr>
            </w:pPr>
          </w:p>
        </w:tc>
        <w:tc>
          <w:tcPr>
            <w:tcW w:w="4455" w:type="dxa"/>
            <w:gridSpan w:val="3"/>
            <w:vMerge/>
            <w:tcBorders>
              <w:right w:val="nil"/>
            </w:tcBorders>
          </w:tcPr>
          <w:p w:rsidR="00DF3C62" w:rsidRPr="00AD25E5" w:rsidRDefault="00DF3C62" w:rsidP="00DF3C62">
            <w:pPr>
              <w:pStyle w:val="BodyText"/>
              <w:jc w:val="left"/>
              <w:rPr>
                <w:noProof/>
                <w:sz w:val="20"/>
              </w:rPr>
            </w:pPr>
          </w:p>
        </w:tc>
        <w:tc>
          <w:tcPr>
            <w:tcW w:w="1386" w:type="dxa"/>
            <w:vMerge/>
            <w:tcBorders>
              <w:left w:val="nil"/>
              <w:bottom w:val="nil"/>
              <w:right w:val="nil"/>
            </w:tcBorders>
          </w:tcPr>
          <w:p w:rsidR="00DF3C62" w:rsidRPr="00AD25E5" w:rsidRDefault="00DF3C62" w:rsidP="00DF3C62">
            <w:pPr>
              <w:pStyle w:val="BodyText"/>
              <w:jc w:val="left"/>
              <w:rPr>
                <w:noProof/>
                <w:sz w:val="20"/>
              </w:rPr>
            </w:pPr>
          </w:p>
        </w:tc>
      </w:tr>
      <w:tr w:rsidR="00DF3C62" w:rsidRPr="00AD25E5" w:rsidTr="00DF3C62">
        <w:tc>
          <w:tcPr>
            <w:tcW w:w="942" w:type="dxa"/>
            <w:vAlign w:val="center"/>
          </w:tcPr>
          <w:p w:rsidR="00DF3C62" w:rsidRPr="00AD25E5" w:rsidRDefault="00DF3C62" w:rsidP="00DF3C62">
            <w:pPr>
              <w:pStyle w:val="BodyText"/>
              <w:jc w:val="center"/>
              <w:rPr>
                <w:b/>
                <w:noProof/>
                <w:sz w:val="20"/>
              </w:rPr>
            </w:pPr>
            <w:r w:rsidRPr="00AD25E5">
              <w:rPr>
                <w:b/>
                <w:noProof/>
                <w:sz w:val="20"/>
              </w:rPr>
              <w:t>IV</w:t>
            </w:r>
          </w:p>
        </w:tc>
        <w:tc>
          <w:tcPr>
            <w:tcW w:w="6679" w:type="dxa"/>
            <w:gridSpan w:val="5"/>
            <w:vAlign w:val="center"/>
          </w:tcPr>
          <w:p w:rsidR="00DF3C62" w:rsidRPr="00AD25E5" w:rsidRDefault="00DF3C62" w:rsidP="00DF3C62">
            <w:pPr>
              <w:pStyle w:val="BodyText"/>
              <w:jc w:val="right"/>
              <w:rPr>
                <w:b/>
                <w:noProof/>
                <w:sz w:val="20"/>
              </w:rPr>
            </w:pPr>
            <w:r w:rsidRPr="00AD25E5">
              <w:rPr>
                <w:b/>
                <w:noProof/>
                <w:sz w:val="20"/>
              </w:rPr>
              <w:t>Укупна цена понуде са ПДВ-ом:</w:t>
            </w:r>
          </w:p>
        </w:tc>
        <w:tc>
          <w:tcPr>
            <w:tcW w:w="1365" w:type="dxa"/>
          </w:tcPr>
          <w:p w:rsidR="00DF3C62" w:rsidRPr="00AD25E5" w:rsidRDefault="00DF3C62" w:rsidP="00DF3C62">
            <w:pPr>
              <w:pStyle w:val="BodyText"/>
              <w:jc w:val="left"/>
              <w:rPr>
                <w:noProof/>
                <w:sz w:val="20"/>
              </w:rPr>
            </w:pPr>
          </w:p>
        </w:tc>
        <w:tc>
          <w:tcPr>
            <w:tcW w:w="4455" w:type="dxa"/>
            <w:gridSpan w:val="3"/>
            <w:vMerge/>
            <w:tcBorders>
              <w:bottom w:val="nil"/>
              <w:right w:val="nil"/>
            </w:tcBorders>
          </w:tcPr>
          <w:p w:rsidR="00DF3C62" w:rsidRPr="00AD25E5" w:rsidRDefault="00DF3C62" w:rsidP="00DF3C62">
            <w:pPr>
              <w:pStyle w:val="BodyText"/>
              <w:jc w:val="left"/>
              <w:rPr>
                <w:noProof/>
                <w:sz w:val="20"/>
              </w:rPr>
            </w:pPr>
          </w:p>
        </w:tc>
        <w:tc>
          <w:tcPr>
            <w:tcW w:w="1386" w:type="dxa"/>
            <w:vMerge/>
            <w:tcBorders>
              <w:left w:val="nil"/>
              <w:bottom w:val="nil"/>
              <w:right w:val="nil"/>
            </w:tcBorders>
          </w:tcPr>
          <w:p w:rsidR="00DF3C62" w:rsidRPr="00AD25E5" w:rsidRDefault="00DF3C62" w:rsidP="00DF3C62">
            <w:pPr>
              <w:pStyle w:val="BodyText"/>
              <w:jc w:val="left"/>
              <w:rPr>
                <w:noProof/>
                <w:sz w:val="20"/>
              </w:rPr>
            </w:pPr>
          </w:p>
        </w:tc>
      </w:tr>
    </w:tbl>
    <w:p w:rsidR="00DF3C62" w:rsidRPr="00AD25E5" w:rsidRDefault="00DF3C62" w:rsidP="00DF3C62">
      <w:pPr>
        <w:pStyle w:val="BodyText"/>
        <w:jc w:val="left"/>
        <w:rPr>
          <w:noProof/>
          <w:sz w:val="20"/>
        </w:rPr>
      </w:pPr>
    </w:p>
    <w:p w:rsidR="00DF3C62" w:rsidRDefault="00DF3C62" w:rsidP="00DF3C62">
      <w:pPr>
        <w:pStyle w:val="BodyText"/>
        <w:rPr>
          <w:noProof/>
          <w:sz w:val="20"/>
          <w:lang w:val="sr-Cyrl-CS"/>
        </w:rPr>
      </w:pPr>
      <w:r w:rsidRPr="00AD25E5">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F3C62" w:rsidRDefault="00DF3C62" w:rsidP="00DF3C62">
      <w:pPr>
        <w:pStyle w:val="BodyText"/>
        <w:rPr>
          <w:noProof/>
          <w:sz w:val="20"/>
          <w:lang w:val="sr-Cyrl-CS"/>
        </w:rPr>
      </w:pPr>
    </w:p>
    <w:p w:rsidR="00DF3C62" w:rsidRDefault="00DF3C62" w:rsidP="00DF3C62">
      <w:pPr>
        <w:pStyle w:val="BodyText"/>
        <w:rPr>
          <w:noProof/>
          <w:sz w:val="20"/>
          <w:lang w:val="sr-Cyrl-CS"/>
        </w:rPr>
      </w:pPr>
    </w:p>
    <w:p w:rsidR="00DF3C62" w:rsidRDefault="00DF3C62" w:rsidP="00DF3C62">
      <w:pPr>
        <w:pStyle w:val="BodyText"/>
        <w:rPr>
          <w:noProof/>
          <w:sz w:val="20"/>
          <w:lang w:val="sr-Cyrl-CS"/>
        </w:rPr>
      </w:pPr>
    </w:p>
    <w:p w:rsidR="00DF3C62" w:rsidRPr="00DF3C62" w:rsidRDefault="00DF3C62" w:rsidP="00DF3C62">
      <w:pPr>
        <w:pStyle w:val="BodyText"/>
        <w:rPr>
          <w:noProof/>
          <w:sz w:val="20"/>
          <w:lang w:val="sr-Cyrl-CS"/>
        </w:rPr>
      </w:pPr>
    </w:p>
    <w:p w:rsidR="00DF3C62" w:rsidRPr="00AD25E5" w:rsidRDefault="00DF3C62" w:rsidP="00DF3C62">
      <w:pPr>
        <w:pStyle w:val="BodyText"/>
        <w:rPr>
          <w:noProof/>
          <w:sz w:val="20"/>
        </w:rPr>
      </w:pPr>
      <w:r w:rsidRPr="00AD25E5">
        <w:rPr>
          <w:noProof/>
          <w:sz w:val="20"/>
        </w:rPr>
        <w:t>Обавезе из своје понуде ћу извршити (заокружити начин како ће се обавезе из понуде извршити):</w:t>
      </w:r>
    </w:p>
    <w:p w:rsidR="00DF3C62" w:rsidRPr="00AD25E5" w:rsidRDefault="00DF3C62" w:rsidP="004805C3">
      <w:pPr>
        <w:pStyle w:val="BodyText"/>
        <w:numPr>
          <w:ilvl w:val="0"/>
          <w:numId w:val="28"/>
        </w:numPr>
        <w:rPr>
          <w:noProof/>
          <w:sz w:val="20"/>
        </w:rPr>
      </w:pPr>
      <w:r w:rsidRPr="00AD25E5">
        <w:rPr>
          <w:noProof/>
          <w:sz w:val="20"/>
        </w:rPr>
        <w:t>Самостално</w:t>
      </w:r>
    </w:p>
    <w:p w:rsidR="00DF3C62" w:rsidRPr="00AD25E5" w:rsidRDefault="00DF3C62" w:rsidP="004805C3">
      <w:pPr>
        <w:pStyle w:val="BodyText"/>
        <w:numPr>
          <w:ilvl w:val="0"/>
          <w:numId w:val="28"/>
        </w:numPr>
        <w:rPr>
          <w:noProof/>
          <w:sz w:val="20"/>
        </w:rPr>
      </w:pPr>
      <w:r w:rsidRPr="00AD25E5">
        <w:rPr>
          <w:noProof/>
          <w:sz w:val="20"/>
        </w:rPr>
        <w:t>Заједничка понуда (навести ко су учесници у заједничкој понуди):_______________________________________</w:t>
      </w:r>
    </w:p>
    <w:p w:rsidR="00DF3C62" w:rsidRPr="00AD25E5" w:rsidRDefault="00DF3C62" w:rsidP="004805C3">
      <w:pPr>
        <w:pStyle w:val="BodyText"/>
        <w:numPr>
          <w:ilvl w:val="0"/>
          <w:numId w:val="28"/>
        </w:numPr>
        <w:rPr>
          <w:noProof/>
          <w:sz w:val="20"/>
        </w:rPr>
      </w:pPr>
      <w:r w:rsidRPr="00AD25E5">
        <w:rPr>
          <w:noProof/>
          <w:sz w:val="20"/>
        </w:rPr>
        <w:t>Понуда са подизвођачима (навести ко су подизвођачи):________________________________________________</w:t>
      </w:r>
    </w:p>
    <w:p w:rsidR="00DF3C62" w:rsidRPr="00AD25E5" w:rsidRDefault="00DF3C62" w:rsidP="00DF3C62">
      <w:pPr>
        <w:pStyle w:val="BodyText"/>
        <w:rPr>
          <w:noProof/>
          <w:sz w:val="20"/>
        </w:rPr>
      </w:pPr>
    </w:p>
    <w:p w:rsidR="00DF3C62" w:rsidRDefault="00DF3C62" w:rsidP="00DF3C62">
      <w:pPr>
        <w:pStyle w:val="BodyText"/>
        <w:rPr>
          <w:noProof/>
          <w:sz w:val="20"/>
        </w:rPr>
      </w:pPr>
      <w:r w:rsidRPr="00CF7754">
        <w:rPr>
          <w:noProof/>
          <w:sz w:val="20"/>
        </w:rPr>
        <w:t>Рок испоруке:__</w:t>
      </w:r>
      <w:r>
        <w:rPr>
          <w:noProof/>
          <w:sz w:val="20"/>
        </w:rPr>
        <w:t>___________________________</w:t>
      </w:r>
      <w:r>
        <w:rPr>
          <w:noProof/>
          <w:sz w:val="20"/>
        </w:rPr>
        <w:tab/>
      </w:r>
      <w:r>
        <w:rPr>
          <w:noProof/>
          <w:sz w:val="20"/>
        </w:rPr>
        <w:tab/>
      </w:r>
      <w:r>
        <w:rPr>
          <w:noProof/>
          <w:sz w:val="20"/>
        </w:rPr>
        <w:tab/>
      </w:r>
      <w:r>
        <w:rPr>
          <w:noProof/>
          <w:sz w:val="20"/>
        </w:rPr>
        <w:tab/>
      </w:r>
    </w:p>
    <w:p w:rsidR="00DF3C62" w:rsidRPr="00F93B41" w:rsidRDefault="00DF3C62" w:rsidP="00DF3C62">
      <w:pPr>
        <w:pStyle w:val="BodyText"/>
        <w:rPr>
          <w:noProof/>
          <w:sz w:val="20"/>
        </w:rPr>
      </w:pPr>
      <w:r>
        <w:rPr>
          <w:noProof/>
          <w:sz w:val="20"/>
        </w:rPr>
        <w:t>Гарантни рок:</w:t>
      </w:r>
      <w:r w:rsidRPr="00F93B41">
        <w:rPr>
          <w:noProof/>
          <w:sz w:val="20"/>
        </w:rPr>
        <w:t xml:space="preserve"> </w:t>
      </w:r>
      <w:r w:rsidRPr="00CF7754">
        <w:rPr>
          <w:noProof/>
          <w:sz w:val="20"/>
        </w:rPr>
        <w:t>__</w:t>
      </w:r>
      <w:r>
        <w:rPr>
          <w:noProof/>
          <w:sz w:val="20"/>
        </w:rPr>
        <w:t xml:space="preserve">___________________________                                              </w:t>
      </w:r>
      <w:r w:rsidRPr="00CF7754">
        <w:rPr>
          <w:noProof/>
          <w:sz w:val="20"/>
        </w:rPr>
        <w:t>Рок важења понуде:______________________</w:t>
      </w:r>
    </w:p>
    <w:p w:rsidR="00DF3C62" w:rsidRDefault="00DF3C62" w:rsidP="00DF3C62">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DF3C62" w:rsidRPr="00F93B41" w:rsidRDefault="00DF3C62" w:rsidP="00DF3C62">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w:t>
      </w:r>
      <w:r>
        <w:rPr>
          <w:noProof/>
          <w:sz w:val="20"/>
        </w:rPr>
        <w:t>______________________________</w:t>
      </w: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Default="00DF3C62" w:rsidP="00063B77">
      <w:pPr>
        <w:pStyle w:val="BodyText"/>
        <w:rPr>
          <w:noProof/>
          <w:szCs w:val="24"/>
          <w:lang w:val="sr-Cyrl-CS"/>
        </w:rPr>
      </w:pPr>
    </w:p>
    <w:p w:rsidR="00DF3C62" w:rsidRPr="00AD25E5" w:rsidRDefault="00DF3C62" w:rsidP="00DF3C62">
      <w:pPr>
        <w:pStyle w:val="Footer"/>
        <w:jc w:val="center"/>
        <w:rPr>
          <w:b/>
          <w:noProof/>
          <w:sz w:val="20"/>
          <w:szCs w:val="20"/>
        </w:rPr>
      </w:pPr>
      <w:r w:rsidRPr="00AD25E5">
        <w:rPr>
          <w:b/>
          <w:noProof/>
          <w:sz w:val="20"/>
          <w:szCs w:val="20"/>
        </w:rPr>
        <w:lastRenderedPageBreak/>
        <w:t xml:space="preserve">Понуда број_______ - </w:t>
      </w:r>
      <w:r w:rsidRPr="00EA1AE8">
        <w:rPr>
          <w:b/>
          <w:sz w:val="20"/>
          <w:szCs w:val="20"/>
          <w:lang w:val="sr-Cyrl-CS"/>
        </w:rPr>
        <w:t>набавка</w:t>
      </w:r>
      <w:r w:rsidRPr="00EA1AE8">
        <w:rPr>
          <w:b/>
          <w:sz w:val="20"/>
          <w:szCs w:val="20"/>
        </w:rPr>
        <w:t xml:space="preserve"> материјала </w:t>
      </w:r>
      <w:r>
        <w:rPr>
          <w:b/>
          <w:sz w:val="20"/>
          <w:szCs w:val="20"/>
          <w:lang w:val="sr-Cyrl-CS"/>
        </w:rPr>
        <w:t>за лапароскопију</w:t>
      </w:r>
      <w:r w:rsidRPr="00EA1AE8">
        <w:rPr>
          <w:b/>
          <w:sz w:val="20"/>
          <w:szCs w:val="20"/>
          <w:lang w:val="sr-Cyrl-CS"/>
        </w:rPr>
        <w:t xml:space="preserve"> </w:t>
      </w:r>
      <w:r w:rsidRPr="00EA1AE8">
        <w:rPr>
          <w:b/>
          <w:sz w:val="20"/>
          <w:szCs w:val="20"/>
        </w:rPr>
        <w:t>за потребе Клиничког центра Војводине</w:t>
      </w:r>
      <w:r w:rsidRPr="00CF7754">
        <w:rPr>
          <w:b/>
          <w:noProof/>
          <w:sz w:val="20"/>
          <w:szCs w:val="20"/>
        </w:rPr>
        <w:t>, број</w:t>
      </w:r>
      <w:r w:rsidRPr="00CF7754">
        <w:rPr>
          <w:noProof/>
          <w:sz w:val="20"/>
          <w:szCs w:val="20"/>
        </w:rPr>
        <w:t xml:space="preserve"> </w:t>
      </w:r>
      <w:r w:rsidRPr="00CF7754">
        <w:rPr>
          <w:b/>
          <w:noProof/>
          <w:sz w:val="20"/>
          <w:szCs w:val="20"/>
          <w:lang w:val="sr-Cyrl-CS"/>
        </w:rPr>
        <w:t>1</w:t>
      </w:r>
      <w:r>
        <w:rPr>
          <w:b/>
          <w:noProof/>
          <w:sz w:val="20"/>
          <w:szCs w:val="20"/>
          <w:lang w:val="sr-Cyrl-CS"/>
        </w:rPr>
        <w:t>92</w:t>
      </w:r>
      <w:r w:rsidRPr="00CF7754">
        <w:rPr>
          <w:b/>
          <w:noProof/>
          <w:sz w:val="20"/>
          <w:szCs w:val="20"/>
        </w:rPr>
        <w:t>-14-О</w:t>
      </w:r>
    </w:p>
    <w:p w:rsidR="00DF3C62" w:rsidRPr="00AD25E5" w:rsidRDefault="00DF3C62" w:rsidP="00DF3C62">
      <w:pPr>
        <w:pStyle w:val="BodyText"/>
        <w:jc w:val="center"/>
        <w:rPr>
          <w:b/>
          <w:noProof/>
          <w:sz w:val="20"/>
        </w:rPr>
      </w:pPr>
    </w:p>
    <w:p w:rsidR="00DF3C62" w:rsidRPr="00AD25E5" w:rsidRDefault="00DF3C62" w:rsidP="00DF3C62">
      <w:pPr>
        <w:pStyle w:val="BodyText"/>
        <w:rPr>
          <w:b/>
          <w:noProof/>
          <w:sz w:val="20"/>
          <w:lang w:val="sr-Cyrl-CS"/>
        </w:rPr>
      </w:pPr>
    </w:p>
    <w:p w:rsidR="00DF3C62" w:rsidRPr="00AD25E5" w:rsidRDefault="00DF3C62" w:rsidP="00DF3C62">
      <w:pPr>
        <w:pStyle w:val="BodyText"/>
        <w:jc w:val="left"/>
        <w:rPr>
          <w:noProof/>
          <w:sz w:val="20"/>
        </w:rPr>
      </w:pPr>
      <w:r w:rsidRPr="00AD25E5">
        <w:rPr>
          <w:noProof/>
          <w:sz w:val="20"/>
        </w:rPr>
        <w:t>Понуђач:________________________________________                   Матични број:________________________________</w:t>
      </w:r>
    </w:p>
    <w:p w:rsidR="00DF3C62" w:rsidRPr="00AD25E5" w:rsidRDefault="00DF3C62" w:rsidP="00DF3C62">
      <w:pPr>
        <w:pStyle w:val="BodyText"/>
        <w:jc w:val="left"/>
        <w:rPr>
          <w:noProof/>
          <w:sz w:val="20"/>
        </w:rPr>
      </w:pPr>
      <w:r w:rsidRPr="00AD25E5">
        <w:rPr>
          <w:noProof/>
          <w:sz w:val="20"/>
        </w:rPr>
        <w:t>Адреса, град, општина:____________________________                   Регистарски број:______________________________</w:t>
      </w:r>
    </w:p>
    <w:p w:rsidR="00DF3C62" w:rsidRPr="00AD25E5" w:rsidRDefault="00DF3C62" w:rsidP="00DF3C62">
      <w:pPr>
        <w:pStyle w:val="BodyText"/>
        <w:jc w:val="left"/>
        <w:rPr>
          <w:noProof/>
          <w:sz w:val="20"/>
        </w:rPr>
      </w:pPr>
      <w:r w:rsidRPr="00AD25E5">
        <w:rPr>
          <w:noProof/>
          <w:sz w:val="20"/>
        </w:rPr>
        <w:t>Телефон:________________ Фах:____________________                  Шифра делатности:____________________________</w:t>
      </w:r>
    </w:p>
    <w:p w:rsidR="00DF3C62" w:rsidRPr="00AD25E5" w:rsidRDefault="00DF3C62" w:rsidP="00DF3C62">
      <w:pPr>
        <w:pStyle w:val="BodyText"/>
        <w:jc w:val="left"/>
        <w:rPr>
          <w:noProof/>
          <w:sz w:val="20"/>
        </w:rPr>
      </w:pPr>
      <w:r w:rsidRPr="00AD25E5">
        <w:rPr>
          <w:noProof/>
          <w:sz w:val="20"/>
        </w:rPr>
        <w:t>Е-маил:_________________________________________                    Пиб:_________________________________________</w:t>
      </w:r>
    </w:p>
    <w:p w:rsidR="00DF3C62" w:rsidRPr="00AD25E5" w:rsidRDefault="00DF3C62" w:rsidP="00DF3C62">
      <w:pPr>
        <w:pStyle w:val="BodyText"/>
        <w:jc w:val="left"/>
        <w:rPr>
          <w:noProof/>
          <w:sz w:val="20"/>
        </w:rPr>
      </w:pPr>
      <w:r w:rsidRPr="00AD25E5">
        <w:rPr>
          <w:noProof/>
          <w:sz w:val="20"/>
        </w:rPr>
        <w:t>Контакт особа:___________________________________                   Жиро-рачун:__________________________________</w:t>
      </w:r>
    </w:p>
    <w:p w:rsidR="00DF3C62" w:rsidRPr="00AD25E5" w:rsidRDefault="00DF3C62" w:rsidP="00DF3C62">
      <w:pPr>
        <w:pStyle w:val="BodyText"/>
        <w:jc w:val="left"/>
        <w:rPr>
          <w:noProof/>
          <w:sz w:val="20"/>
        </w:rPr>
      </w:pPr>
      <w:r w:rsidRPr="00AD25E5">
        <w:rPr>
          <w:noProof/>
          <w:sz w:val="20"/>
        </w:rPr>
        <w:t>Овлашћено лице:_________________________________</w:t>
      </w:r>
    </w:p>
    <w:p w:rsidR="00DF3C62" w:rsidRPr="00AD25E5" w:rsidRDefault="00DF3C62" w:rsidP="00DF3C62">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DF3C62" w:rsidRPr="00AD25E5" w:rsidTr="00DF3C62">
        <w:tc>
          <w:tcPr>
            <w:tcW w:w="14827" w:type="dxa"/>
            <w:gridSpan w:val="11"/>
            <w:vAlign w:val="center"/>
          </w:tcPr>
          <w:p w:rsidR="00DF3C62" w:rsidRPr="00D2531A" w:rsidRDefault="00DF3C62" w:rsidP="00DF3C62">
            <w:pPr>
              <w:jc w:val="center"/>
              <w:rPr>
                <w:b/>
                <w:noProof/>
                <w:sz w:val="22"/>
                <w:szCs w:val="22"/>
              </w:rPr>
            </w:pPr>
            <w:r w:rsidRPr="00D2531A">
              <w:rPr>
                <w:b/>
                <w:noProof/>
                <w:sz w:val="22"/>
                <w:szCs w:val="22"/>
              </w:rPr>
              <w:t>КЛИНИЧКИ ЦЕНТАР ВОЈВОДИНЕ</w:t>
            </w:r>
          </w:p>
        </w:tc>
      </w:tr>
      <w:tr w:rsidR="00DF3C62" w:rsidRPr="00AD25E5" w:rsidTr="00DF3C62">
        <w:tc>
          <w:tcPr>
            <w:tcW w:w="14827" w:type="dxa"/>
            <w:gridSpan w:val="11"/>
            <w:vAlign w:val="center"/>
          </w:tcPr>
          <w:p w:rsidR="00DF3C62" w:rsidRPr="0053716E" w:rsidRDefault="00DF3C62" w:rsidP="00DF3C62">
            <w:pPr>
              <w:rPr>
                <w:b/>
                <w:noProof/>
                <w:sz w:val="22"/>
                <w:szCs w:val="22"/>
              </w:rPr>
            </w:pPr>
            <w:r w:rsidRPr="0053716E">
              <w:rPr>
                <w:b/>
                <w:sz w:val="22"/>
                <w:szCs w:val="22"/>
              </w:rPr>
              <w:t>Партија</w:t>
            </w:r>
            <w:r>
              <w:rPr>
                <w:b/>
                <w:sz w:val="22"/>
                <w:szCs w:val="22"/>
                <w:lang w:val="sr-Cyrl-CS"/>
              </w:rPr>
              <w:t xml:space="preserve"> 15</w:t>
            </w:r>
            <w:r w:rsidRPr="0053716E">
              <w:rPr>
                <w:b/>
                <w:sz w:val="22"/>
                <w:szCs w:val="22"/>
              </w:rPr>
              <w:t xml:space="preserve">  – </w:t>
            </w:r>
            <w:r>
              <w:rPr>
                <w:lang w:val="en-US"/>
              </w:rPr>
              <w:t>МРЕЖИЦЕ</w:t>
            </w:r>
            <w:r w:rsidRPr="00DF005A">
              <w:rPr>
                <w:lang w:val="en-US"/>
              </w:rPr>
              <w:t xml:space="preserve"> </w:t>
            </w:r>
            <w:r>
              <w:rPr>
                <w:lang w:val="en-US"/>
              </w:rPr>
              <w:t>ЗА</w:t>
            </w:r>
            <w:r w:rsidRPr="00DF005A">
              <w:rPr>
                <w:lang w:val="en-US"/>
              </w:rPr>
              <w:t xml:space="preserve"> TRABUCCO </w:t>
            </w:r>
            <w:r>
              <w:rPr>
                <w:lang w:val="en-US"/>
              </w:rPr>
              <w:t>ТЕХНИКУ</w:t>
            </w:r>
          </w:p>
        </w:tc>
      </w:tr>
      <w:tr w:rsidR="00DF3C62" w:rsidRPr="00AD25E5" w:rsidTr="00DF3C62">
        <w:tc>
          <w:tcPr>
            <w:tcW w:w="942" w:type="dxa"/>
            <w:vAlign w:val="center"/>
          </w:tcPr>
          <w:p w:rsidR="00DF3C62" w:rsidRPr="00AD25E5" w:rsidRDefault="00DF3C62" w:rsidP="00DF3C62">
            <w:pPr>
              <w:pStyle w:val="BodyText"/>
              <w:jc w:val="center"/>
              <w:rPr>
                <w:b/>
                <w:noProof/>
                <w:sz w:val="20"/>
              </w:rPr>
            </w:pPr>
            <w:r w:rsidRPr="00AD25E5">
              <w:rPr>
                <w:b/>
                <w:noProof/>
                <w:sz w:val="20"/>
              </w:rPr>
              <w:t>Редни број</w:t>
            </w:r>
          </w:p>
        </w:tc>
        <w:tc>
          <w:tcPr>
            <w:tcW w:w="2852" w:type="dxa"/>
            <w:vAlign w:val="center"/>
          </w:tcPr>
          <w:p w:rsidR="00DF3C62" w:rsidRPr="00AD25E5" w:rsidRDefault="00DF3C62" w:rsidP="00DF3C62">
            <w:pPr>
              <w:pStyle w:val="BodyText"/>
              <w:jc w:val="center"/>
              <w:rPr>
                <w:b/>
                <w:noProof/>
                <w:sz w:val="20"/>
              </w:rPr>
            </w:pPr>
            <w:r w:rsidRPr="00AD25E5">
              <w:rPr>
                <w:b/>
                <w:noProof/>
                <w:sz w:val="20"/>
              </w:rPr>
              <w:t>Назив</w:t>
            </w:r>
          </w:p>
        </w:tc>
        <w:tc>
          <w:tcPr>
            <w:tcW w:w="850" w:type="dxa"/>
            <w:vAlign w:val="center"/>
          </w:tcPr>
          <w:p w:rsidR="00DF3C62" w:rsidRPr="00AD25E5" w:rsidRDefault="00DF3C62" w:rsidP="00DF3C62">
            <w:pPr>
              <w:pStyle w:val="BodyText"/>
              <w:jc w:val="center"/>
              <w:rPr>
                <w:b/>
                <w:noProof/>
                <w:sz w:val="20"/>
              </w:rPr>
            </w:pPr>
            <w:r w:rsidRPr="00AD25E5">
              <w:rPr>
                <w:b/>
                <w:noProof/>
                <w:sz w:val="20"/>
              </w:rPr>
              <w:t>Јединица мере</w:t>
            </w:r>
          </w:p>
        </w:tc>
        <w:tc>
          <w:tcPr>
            <w:tcW w:w="851" w:type="dxa"/>
            <w:vAlign w:val="center"/>
          </w:tcPr>
          <w:p w:rsidR="00DF3C62" w:rsidRPr="00AD25E5" w:rsidRDefault="00DF3C62" w:rsidP="00DF3C62">
            <w:pPr>
              <w:pStyle w:val="BodyText"/>
              <w:jc w:val="center"/>
              <w:rPr>
                <w:b/>
                <w:noProof/>
                <w:sz w:val="20"/>
              </w:rPr>
            </w:pPr>
            <w:r w:rsidRPr="00AD25E5">
              <w:rPr>
                <w:b/>
                <w:noProof/>
                <w:sz w:val="20"/>
              </w:rPr>
              <w:t>Количина</w:t>
            </w:r>
          </w:p>
        </w:tc>
        <w:tc>
          <w:tcPr>
            <w:tcW w:w="1243" w:type="dxa"/>
            <w:vAlign w:val="center"/>
          </w:tcPr>
          <w:p w:rsidR="00DF3C62" w:rsidRPr="00AD25E5" w:rsidRDefault="00DF3C62" w:rsidP="00DF3C62">
            <w:pPr>
              <w:pStyle w:val="BodyText"/>
              <w:jc w:val="center"/>
              <w:rPr>
                <w:b/>
                <w:noProof/>
                <w:sz w:val="20"/>
              </w:rPr>
            </w:pPr>
            <w:r w:rsidRPr="00AD25E5">
              <w:rPr>
                <w:b/>
                <w:noProof/>
                <w:sz w:val="20"/>
              </w:rPr>
              <w:t>Јединична цена без ПДВ-а</w:t>
            </w:r>
          </w:p>
        </w:tc>
        <w:tc>
          <w:tcPr>
            <w:tcW w:w="883" w:type="dxa"/>
            <w:vAlign w:val="center"/>
          </w:tcPr>
          <w:p w:rsidR="00DF3C62" w:rsidRPr="00AD25E5" w:rsidRDefault="00DF3C62" w:rsidP="00DF3C62">
            <w:pPr>
              <w:pStyle w:val="BodyText"/>
              <w:jc w:val="center"/>
              <w:rPr>
                <w:b/>
                <w:noProof/>
                <w:sz w:val="20"/>
              </w:rPr>
            </w:pPr>
            <w:r w:rsidRPr="00AD25E5">
              <w:rPr>
                <w:b/>
                <w:noProof/>
                <w:sz w:val="20"/>
              </w:rPr>
              <w:t>Износ</w:t>
            </w:r>
          </w:p>
          <w:p w:rsidR="00DF3C62" w:rsidRPr="00AD25E5" w:rsidRDefault="00DF3C62" w:rsidP="00DF3C62">
            <w:pPr>
              <w:pStyle w:val="BodyText"/>
              <w:jc w:val="center"/>
              <w:rPr>
                <w:b/>
                <w:noProof/>
                <w:sz w:val="20"/>
              </w:rPr>
            </w:pPr>
            <w:r w:rsidRPr="00AD25E5">
              <w:rPr>
                <w:b/>
                <w:noProof/>
                <w:sz w:val="20"/>
              </w:rPr>
              <w:t>ПДВ-а</w:t>
            </w:r>
          </w:p>
        </w:tc>
        <w:tc>
          <w:tcPr>
            <w:tcW w:w="1365" w:type="dxa"/>
            <w:vAlign w:val="center"/>
          </w:tcPr>
          <w:p w:rsidR="00DF3C62" w:rsidRPr="00AD25E5" w:rsidRDefault="00DF3C62" w:rsidP="00DF3C62">
            <w:pPr>
              <w:pStyle w:val="BodyText"/>
              <w:jc w:val="center"/>
              <w:rPr>
                <w:b/>
                <w:noProof/>
                <w:sz w:val="20"/>
              </w:rPr>
            </w:pPr>
            <w:r w:rsidRPr="00AD25E5">
              <w:rPr>
                <w:b/>
                <w:noProof/>
                <w:sz w:val="20"/>
              </w:rPr>
              <w:t>Укупна цена без ПДВ-а</w:t>
            </w:r>
          </w:p>
        </w:tc>
        <w:tc>
          <w:tcPr>
            <w:tcW w:w="1403" w:type="dxa"/>
            <w:vAlign w:val="center"/>
          </w:tcPr>
          <w:p w:rsidR="00DF3C62" w:rsidRPr="00AD25E5" w:rsidRDefault="00DF3C62" w:rsidP="00DF3C62">
            <w:pPr>
              <w:pStyle w:val="BodyText"/>
              <w:jc w:val="center"/>
              <w:rPr>
                <w:b/>
                <w:noProof/>
                <w:sz w:val="20"/>
              </w:rPr>
            </w:pPr>
            <w:r w:rsidRPr="00AD25E5">
              <w:rPr>
                <w:b/>
                <w:noProof/>
                <w:sz w:val="20"/>
              </w:rPr>
              <w:t>Произвођач</w:t>
            </w:r>
          </w:p>
        </w:tc>
        <w:tc>
          <w:tcPr>
            <w:tcW w:w="1370" w:type="dxa"/>
            <w:vAlign w:val="center"/>
          </w:tcPr>
          <w:p w:rsidR="00DF3C62" w:rsidRPr="00AD25E5" w:rsidRDefault="00DF3C62" w:rsidP="00DF3C62">
            <w:pPr>
              <w:pStyle w:val="BodyText"/>
              <w:jc w:val="center"/>
              <w:rPr>
                <w:b/>
                <w:noProof/>
                <w:sz w:val="20"/>
              </w:rPr>
            </w:pPr>
            <w:r w:rsidRPr="00AD25E5">
              <w:rPr>
                <w:b/>
                <w:noProof/>
                <w:sz w:val="20"/>
              </w:rPr>
              <w:t>Земља порекла</w:t>
            </w:r>
          </w:p>
        </w:tc>
        <w:tc>
          <w:tcPr>
            <w:tcW w:w="1682" w:type="dxa"/>
            <w:vAlign w:val="center"/>
          </w:tcPr>
          <w:p w:rsidR="00DF3C62" w:rsidRPr="00AD25E5" w:rsidRDefault="00DF3C62" w:rsidP="00DF3C62">
            <w:pPr>
              <w:pStyle w:val="BodyText"/>
              <w:jc w:val="center"/>
              <w:rPr>
                <w:b/>
                <w:noProof/>
                <w:sz w:val="20"/>
              </w:rPr>
            </w:pPr>
            <w:r w:rsidRPr="00AD25E5">
              <w:rPr>
                <w:b/>
                <w:noProof/>
                <w:sz w:val="20"/>
              </w:rPr>
              <w:t>Доказ о стављању тражене робе у промет</w:t>
            </w:r>
          </w:p>
        </w:tc>
        <w:tc>
          <w:tcPr>
            <w:tcW w:w="1386" w:type="dxa"/>
            <w:vAlign w:val="center"/>
          </w:tcPr>
          <w:p w:rsidR="00DF3C62" w:rsidRPr="00AD25E5" w:rsidRDefault="00DF3C62" w:rsidP="00DF3C62">
            <w:pPr>
              <w:pStyle w:val="BodyText"/>
              <w:jc w:val="center"/>
              <w:rPr>
                <w:b/>
                <w:noProof/>
                <w:sz w:val="20"/>
              </w:rPr>
            </w:pPr>
            <w:r w:rsidRPr="00AD25E5">
              <w:rPr>
                <w:b/>
                <w:noProof/>
                <w:sz w:val="20"/>
              </w:rPr>
              <w:t>Каталошки број</w:t>
            </w:r>
          </w:p>
        </w:tc>
      </w:tr>
      <w:tr w:rsidR="00DF3C62" w:rsidRPr="00AD25E5" w:rsidTr="00DF3C62">
        <w:tc>
          <w:tcPr>
            <w:tcW w:w="942" w:type="dxa"/>
            <w:vAlign w:val="center"/>
          </w:tcPr>
          <w:p w:rsidR="00DF3C62" w:rsidRPr="00AD25E5" w:rsidRDefault="00DF3C62" w:rsidP="00DF3C62">
            <w:pPr>
              <w:pStyle w:val="BodyText"/>
              <w:jc w:val="center"/>
              <w:rPr>
                <w:b/>
                <w:noProof/>
                <w:sz w:val="20"/>
              </w:rPr>
            </w:pPr>
            <w:r w:rsidRPr="00AD25E5">
              <w:rPr>
                <w:b/>
                <w:noProof/>
                <w:sz w:val="20"/>
                <w:lang w:val="en-US"/>
              </w:rPr>
              <w:t>I</w:t>
            </w:r>
          </w:p>
        </w:tc>
        <w:tc>
          <w:tcPr>
            <w:tcW w:w="2852" w:type="dxa"/>
            <w:vAlign w:val="center"/>
          </w:tcPr>
          <w:p w:rsidR="00DF3C62" w:rsidRPr="00AD25E5" w:rsidRDefault="00DF3C62" w:rsidP="00DF3C62">
            <w:pPr>
              <w:pStyle w:val="BodyText"/>
              <w:jc w:val="center"/>
              <w:rPr>
                <w:noProof/>
                <w:sz w:val="20"/>
              </w:rPr>
            </w:pPr>
            <w:r w:rsidRPr="00AD25E5">
              <w:rPr>
                <w:noProof/>
                <w:sz w:val="20"/>
              </w:rPr>
              <w:t>2</w:t>
            </w:r>
          </w:p>
        </w:tc>
        <w:tc>
          <w:tcPr>
            <w:tcW w:w="850" w:type="dxa"/>
            <w:vAlign w:val="center"/>
          </w:tcPr>
          <w:p w:rsidR="00DF3C62" w:rsidRPr="00AD25E5" w:rsidRDefault="00DF3C62" w:rsidP="00DF3C62">
            <w:pPr>
              <w:pStyle w:val="BodyText"/>
              <w:jc w:val="center"/>
              <w:rPr>
                <w:noProof/>
                <w:sz w:val="20"/>
              </w:rPr>
            </w:pPr>
            <w:r w:rsidRPr="00AD25E5">
              <w:rPr>
                <w:noProof/>
                <w:sz w:val="20"/>
              </w:rPr>
              <w:t>3</w:t>
            </w:r>
          </w:p>
        </w:tc>
        <w:tc>
          <w:tcPr>
            <w:tcW w:w="851" w:type="dxa"/>
            <w:vAlign w:val="center"/>
          </w:tcPr>
          <w:p w:rsidR="00DF3C62" w:rsidRPr="00AD25E5" w:rsidRDefault="00DF3C62" w:rsidP="00DF3C62">
            <w:pPr>
              <w:pStyle w:val="BodyText"/>
              <w:jc w:val="center"/>
              <w:rPr>
                <w:noProof/>
                <w:sz w:val="20"/>
              </w:rPr>
            </w:pPr>
            <w:r w:rsidRPr="00AD25E5">
              <w:rPr>
                <w:noProof/>
                <w:sz w:val="20"/>
              </w:rPr>
              <w:t>4</w:t>
            </w:r>
          </w:p>
        </w:tc>
        <w:tc>
          <w:tcPr>
            <w:tcW w:w="1243" w:type="dxa"/>
            <w:vAlign w:val="center"/>
          </w:tcPr>
          <w:p w:rsidR="00DF3C62" w:rsidRPr="00AD25E5" w:rsidRDefault="00DF3C62" w:rsidP="00DF3C62">
            <w:pPr>
              <w:pStyle w:val="BodyText"/>
              <w:jc w:val="center"/>
              <w:rPr>
                <w:noProof/>
                <w:sz w:val="20"/>
              </w:rPr>
            </w:pPr>
            <w:r w:rsidRPr="00AD25E5">
              <w:rPr>
                <w:noProof/>
                <w:sz w:val="20"/>
              </w:rPr>
              <w:t>5</w:t>
            </w:r>
          </w:p>
        </w:tc>
        <w:tc>
          <w:tcPr>
            <w:tcW w:w="883" w:type="dxa"/>
            <w:vAlign w:val="center"/>
          </w:tcPr>
          <w:p w:rsidR="00DF3C62" w:rsidRPr="00AD25E5" w:rsidRDefault="00DF3C62" w:rsidP="00DF3C62">
            <w:pPr>
              <w:pStyle w:val="BodyText"/>
              <w:jc w:val="center"/>
              <w:rPr>
                <w:noProof/>
                <w:sz w:val="20"/>
              </w:rPr>
            </w:pPr>
            <w:r w:rsidRPr="00AD25E5">
              <w:rPr>
                <w:noProof/>
                <w:sz w:val="20"/>
              </w:rPr>
              <w:t>6</w:t>
            </w:r>
          </w:p>
        </w:tc>
        <w:tc>
          <w:tcPr>
            <w:tcW w:w="1365" w:type="dxa"/>
            <w:vAlign w:val="center"/>
          </w:tcPr>
          <w:p w:rsidR="00DF3C62" w:rsidRPr="00AD25E5" w:rsidRDefault="00DF3C62" w:rsidP="00DF3C62">
            <w:pPr>
              <w:pStyle w:val="BodyText"/>
              <w:jc w:val="center"/>
              <w:rPr>
                <w:noProof/>
                <w:sz w:val="20"/>
              </w:rPr>
            </w:pPr>
            <w:r w:rsidRPr="00AD25E5">
              <w:rPr>
                <w:noProof/>
                <w:sz w:val="20"/>
              </w:rPr>
              <w:t>7</w:t>
            </w:r>
          </w:p>
        </w:tc>
        <w:tc>
          <w:tcPr>
            <w:tcW w:w="1403" w:type="dxa"/>
            <w:vAlign w:val="center"/>
          </w:tcPr>
          <w:p w:rsidR="00DF3C62" w:rsidRPr="00AD25E5" w:rsidRDefault="00DF3C62" w:rsidP="00DF3C62">
            <w:pPr>
              <w:pStyle w:val="BodyText"/>
              <w:jc w:val="center"/>
              <w:rPr>
                <w:noProof/>
                <w:sz w:val="20"/>
              </w:rPr>
            </w:pPr>
            <w:r w:rsidRPr="00AD25E5">
              <w:rPr>
                <w:noProof/>
                <w:sz w:val="20"/>
              </w:rPr>
              <w:t>8</w:t>
            </w:r>
          </w:p>
        </w:tc>
        <w:tc>
          <w:tcPr>
            <w:tcW w:w="1370" w:type="dxa"/>
            <w:vAlign w:val="center"/>
          </w:tcPr>
          <w:p w:rsidR="00DF3C62" w:rsidRPr="00AD25E5" w:rsidRDefault="00DF3C62" w:rsidP="00DF3C62">
            <w:pPr>
              <w:pStyle w:val="BodyText"/>
              <w:jc w:val="center"/>
              <w:rPr>
                <w:noProof/>
                <w:sz w:val="20"/>
              </w:rPr>
            </w:pPr>
            <w:r w:rsidRPr="00AD25E5">
              <w:rPr>
                <w:noProof/>
                <w:sz w:val="20"/>
              </w:rPr>
              <w:t>9</w:t>
            </w:r>
          </w:p>
        </w:tc>
        <w:tc>
          <w:tcPr>
            <w:tcW w:w="1682" w:type="dxa"/>
            <w:vAlign w:val="center"/>
          </w:tcPr>
          <w:p w:rsidR="00DF3C62" w:rsidRPr="00AD25E5" w:rsidRDefault="00DF3C62" w:rsidP="00DF3C62">
            <w:pPr>
              <w:pStyle w:val="BodyText"/>
              <w:jc w:val="center"/>
              <w:rPr>
                <w:noProof/>
                <w:sz w:val="20"/>
              </w:rPr>
            </w:pPr>
            <w:r w:rsidRPr="00AD25E5">
              <w:rPr>
                <w:noProof/>
                <w:sz w:val="20"/>
              </w:rPr>
              <w:t>10</w:t>
            </w:r>
          </w:p>
        </w:tc>
        <w:tc>
          <w:tcPr>
            <w:tcW w:w="1386" w:type="dxa"/>
            <w:vAlign w:val="center"/>
          </w:tcPr>
          <w:p w:rsidR="00DF3C62" w:rsidRPr="00AD25E5" w:rsidRDefault="00DF3C62" w:rsidP="00DF3C62">
            <w:pPr>
              <w:pStyle w:val="BodyText"/>
              <w:jc w:val="center"/>
              <w:rPr>
                <w:noProof/>
                <w:sz w:val="20"/>
              </w:rPr>
            </w:pPr>
            <w:r w:rsidRPr="00AD25E5">
              <w:rPr>
                <w:noProof/>
                <w:sz w:val="20"/>
              </w:rPr>
              <w:t>11</w:t>
            </w:r>
          </w:p>
        </w:tc>
      </w:tr>
      <w:tr w:rsidR="00DF3C62" w:rsidRPr="00AD25E5" w:rsidTr="00DF3C62">
        <w:tc>
          <w:tcPr>
            <w:tcW w:w="942" w:type="dxa"/>
            <w:vAlign w:val="center"/>
          </w:tcPr>
          <w:p w:rsidR="00DF3C62" w:rsidRDefault="00DF3C62">
            <w:pPr>
              <w:jc w:val="center"/>
              <w:rPr>
                <w:sz w:val="20"/>
                <w:szCs w:val="20"/>
              </w:rPr>
            </w:pPr>
            <w:r>
              <w:rPr>
                <w:sz w:val="20"/>
                <w:szCs w:val="20"/>
              </w:rPr>
              <w:t>1</w:t>
            </w:r>
          </w:p>
        </w:tc>
        <w:tc>
          <w:tcPr>
            <w:tcW w:w="2852" w:type="dxa"/>
            <w:vAlign w:val="bottom"/>
          </w:tcPr>
          <w:p w:rsidR="00DF3C62" w:rsidRDefault="00DF3C62">
            <w:pPr>
              <w:rPr>
                <w:sz w:val="20"/>
                <w:szCs w:val="20"/>
              </w:rPr>
            </w:pPr>
            <w:r>
              <w:rPr>
                <w:sz w:val="20"/>
                <w:szCs w:val="20"/>
              </w:rPr>
              <w:t>Polipropilenska hirurška mrežica 15x15cm, gramaže 127g/m², debljine filamenta 180 μm</w:t>
            </w:r>
          </w:p>
        </w:tc>
        <w:tc>
          <w:tcPr>
            <w:tcW w:w="850" w:type="dxa"/>
            <w:vAlign w:val="center"/>
          </w:tcPr>
          <w:p w:rsidR="00DF3C62" w:rsidRDefault="00DF3C62">
            <w:pPr>
              <w:jc w:val="center"/>
              <w:rPr>
                <w:sz w:val="20"/>
                <w:szCs w:val="20"/>
              </w:rPr>
            </w:pPr>
            <w:r>
              <w:rPr>
                <w:sz w:val="20"/>
                <w:szCs w:val="20"/>
              </w:rPr>
              <w:t>kom</w:t>
            </w:r>
          </w:p>
        </w:tc>
        <w:tc>
          <w:tcPr>
            <w:tcW w:w="851" w:type="dxa"/>
            <w:vAlign w:val="center"/>
          </w:tcPr>
          <w:p w:rsidR="00DF3C62" w:rsidRDefault="00DF3C62">
            <w:pPr>
              <w:jc w:val="center"/>
              <w:rPr>
                <w:sz w:val="20"/>
                <w:szCs w:val="20"/>
              </w:rPr>
            </w:pPr>
            <w:r>
              <w:rPr>
                <w:sz w:val="20"/>
                <w:szCs w:val="20"/>
              </w:rPr>
              <w:t>100</w:t>
            </w:r>
          </w:p>
        </w:tc>
        <w:tc>
          <w:tcPr>
            <w:tcW w:w="1243" w:type="dxa"/>
            <w:vAlign w:val="center"/>
          </w:tcPr>
          <w:p w:rsidR="00DF3C62" w:rsidRPr="00AD25E5" w:rsidRDefault="00DF3C62" w:rsidP="00DF3C62">
            <w:pPr>
              <w:pStyle w:val="BodyText"/>
              <w:jc w:val="center"/>
              <w:rPr>
                <w:noProof/>
                <w:sz w:val="20"/>
              </w:rPr>
            </w:pPr>
          </w:p>
        </w:tc>
        <w:tc>
          <w:tcPr>
            <w:tcW w:w="883" w:type="dxa"/>
            <w:vAlign w:val="center"/>
          </w:tcPr>
          <w:p w:rsidR="00DF3C62" w:rsidRPr="00AD25E5" w:rsidRDefault="00DF3C62" w:rsidP="00DF3C62">
            <w:pPr>
              <w:pStyle w:val="BodyText"/>
              <w:jc w:val="center"/>
              <w:rPr>
                <w:noProof/>
                <w:sz w:val="20"/>
              </w:rPr>
            </w:pPr>
          </w:p>
        </w:tc>
        <w:tc>
          <w:tcPr>
            <w:tcW w:w="1365" w:type="dxa"/>
            <w:vAlign w:val="center"/>
          </w:tcPr>
          <w:p w:rsidR="00DF3C62" w:rsidRPr="00AD25E5" w:rsidRDefault="00DF3C62" w:rsidP="00DF3C62">
            <w:pPr>
              <w:pStyle w:val="BodyText"/>
              <w:jc w:val="center"/>
              <w:rPr>
                <w:noProof/>
                <w:sz w:val="20"/>
              </w:rPr>
            </w:pPr>
          </w:p>
        </w:tc>
        <w:tc>
          <w:tcPr>
            <w:tcW w:w="1403" w:type="dxa"/>
            <w:vAlign w:val="center"/>
          </w:tcPr>
          <w:p w:rsidR="00DF3C62" w:rsidRPr="00AD25E5" w:rsidRDefault="00DF3C62" w:rsidP="00DF3C62">
            <w:pPr>
              <w:pStyle w:val="BodyText"/>
              <w:jc w:val="center"/>
              <w:rPr>
                <w:noProof/>
                <w:sz w:val="20"/>
              </w:rPr>
            </w:pPr>
          </w:p>
        </w:tc>
        <w:tc>
          <w:tcPr>
            <w:tcW w:w="1370" w:type="dxa"/>
            <w:vAlign w:val="center"/>
          </w:tcPr>
          <w:p w:rsidR="00DF3C62" w:rsidRPr="00AD25E5" w:rsidRDefault="00DF3C62" w:rsidP="00DF3C62">
            <w:pPr>
              <w:pStyle w:val="BodyText"/>
              <w:jc w:val="center"/>
              <w:rPr>
                <w:noProof/>
                <w:sz w:val="20"/>
              </w:rPr>
            </w:pPr>
          </w:p>
        </w:tc>
        <w:tc>
          <w:tcPr>
            <w:tcW w:w="1682" w:type="dxa"/>
            <w:vAlign w:val="center"/>
          </w:tcPr>
          <w:p w:rsidR="00DF3C62" w:rsidRPr="00AD25E5" w:rsidRDefault="00DF3C62" w:rsidP="00DF3C62">
            <w:pPr>
              <w:pStyle w:val="BodyText"/>
              <w:jc w:val="center"/>
              <w:rPr>
                <w:noProof/>
                <w:sz w:val="20"/>
              </w:rPr>
            </w:pPr>
          </w:p>
        </w:tc>
        <w:tc>
          <w:tcPr>
            <w:tcW w:w="1386" w:type="dxa"/>
            <w:vAlign w:val="center"/>
          </w:tcPr>
          <w:p w:rsidR="00DF3C62" w:rsidRPr="00AD25E5" w:rsidRDefault="00DF3C62" w:rsidP="00DF3C62">
            <w:pPr>
              <w:pStyle w:val="BodyText"/>
              <w:jc w:val="center"/>
              <w:rPr>
                <w:noProof/>
                <w:sz w:val="20"/>
              </w:rPr>
            </w:pPr>
          </w:p>
        </w:tc>
      </w:tr>
      <w:tr w:rsidR="00DF3C62" w:rsidRPr="00AD25E5" w:rsidTr="00DF3C62">
        <w:tc>
          <w:tcPr>
            <w:tcW w:w="942" w:type="dxa"/>
            <w:vAlign w:val="center"/>
          </w:tcPr>
          <w:p w:rsidR="00DF3C62" w:rsidRDefault="00DF3C62">
            <w:pPr>
              <w:jc w:val="center"/>
              <w:rPr>
                <w:sz w:val="20"/>
                <w:szCs w:val="20"/>
              </w:rPr>
            </w:pPr>
            <w:r>
              <w:rPr>
                <w:sz w:val="20"/>
                <w:szCs w:val="20"/>
              </w:rPr>
              <w:t>2</w:t>
            </w:r>
          </w:p>
        </w:tc>
        <w:tc>
          <w:tcPr>
            <w:tcW w:w="2852" w:type="dxa"/>
            <w:vAlign w:val="bottom"/>
          </w:tcPr>
          <w:p w:rsidR="00DF3C62" w:rsidRDefault="00DF3C62">
            <w:pPr>
              <w:rPr>
                <w:sz w:val="20"/>
                <w:szCs w:val="20"/>
              </w:rPr>
            </w:pPr>
            <w:r>
              <w:rPr>
                <w:sz w:val="20"/>
                <w:szCs w:val="20"/>
              </w:rPr>
              <w:t>Polipropilenska hirurška mrežica 30x30cm, gramaže 127g/m², debljine filamenta 180 μm</w:t>
            </w:r>
          </w:p>
        </w:tc>
        <w:tc>
          <w:tcPr>
            <w:tcW w:w="850" w:type="dxa"/>
            <w:vAlign w:val="center"/>
          </w:tcPr>
          <w:p w:rsidR="00DF3C62" w:rsidRDefault="00DF3C62">
            <w:pPr>
              <w:jc w:val="center"/>
              <w:rPr>
                <w:sz w:val="20"/>
                <w:szCs w:val="20"/>
              </w:rPr>
            </w:pPr>
            <w:r>
              <w:rPr>
                <w:sz w:val="20"/>
                <w:szCs w:val="20"/>
              </w:rPr>
              <w:t>kom</w:t>
            </w:r>
          </w:p>
        </w:tc>
        <w:tc>
          <w:tcPr>
            <w:tcW w:w="851" w:type="dxa"/>
            <w:vAlign w:val="center"/>
          </w:tcPr>
          <w:p w:rsidR="00DF3C62" w:rsidRDefault="00DF3C62">
            <w:pPr>
              <w:jc w:val="center"/>
              <w:rPr>
                <w:sz w:val="20"/>
                <w:szCs w:val="20"/>
              </w:rPr>
            </w:pPr>
            <w:r>
              <w:rPr>
                <w:sz w:val="20"/>
                <w:szCs w:val="20"/>
              </w:rPr>
              <w:t>30</w:t>
            </w:r>
          </w:p>
        </w:tc>
        <w:tc>
          <w:tcPr>
            <w:tcW w:w="1243" w:type="dxa"/>
            <w:vAlign w:val="center"/>
          </w:tcPr>
          <w:p w:rsidR="00DF3C62" w:rsidRPr="00AD25E5" w:rsidRDefault="00DF3C62" w:rsidP="00DF3C62">
            <w:pPr>
              <w:pStyle w:val="BodyText"/>
              <w:jc w:val="center"/>
              <w:rPr>
                <w:noProof/>
                <w:sz w:val="20"/>
              </w:rPr>
            </w:pPr>
          </w:p>
        </w:tc>
        <w:tc>
          <w:tcPr>
            <w:tcW w:w="883" w:type="dxa"/>
            <w:vAlign w:val="center"/>
          </w:tcPr>
          <w:p w:rsidR="00DF3C62" w:rsidRPr="00AD25E5" w:rsidRDefault="00DF3C62" w:rsidP="00DF3C62">
            <w:pPr>
              <w:pStyle w:val="BodyText"/>
              <w:jc w:val="center"/>
              <w:rPr>
                <w:noProof/>
                <w:sz w:val="20"/>
              </w:rPr>
            </w:pPr>
          </w:p>
        </w:tc>
        <w:tc>
          <w:tcPr>
            <w:tcW w:w="1365" w:type="dxa"/>
            <w:vAlign w:val="center"/>
          </w:tcPr>
          <w:p w:rsidR="00DF3C62" w:rsidRPr="00AD25E5" w:rsidRDefault="00DF3C62" w:rsidP="00DF3C62">
            <w:pPr>
              <w:pStyle w:val="BodyText"/>
              <w:jc w:val="center"/>
              <w:rPr>
                <w:noProof/>
                <w:sz w:val="20"/>
              </w:rPr>
            </w:pPr>
          </w:p>
        </w:tc>
        <w:tc>
          <w:tcPr>
            <w:tcW w:w="1403" w:type="dxa"/>
            <w:vAlign w:val="center"/>
          </w:tcPr>
          <w:p w:rsidR="00DF3C62" w:rsidRPr="00AD25E5" w:rsidRDefault="00DF3C62" w:rsidP="00DF3C62">
            <w:pPr>
              <w:pStyle w:val="BodyText"/>
              <w:jc w:val="center"/>
              <w:rPr>
                <w:noProof/>
                <w:sz w:val="20"/>
              </w:rPr>
            </w:pPr>
          </w:p>
        </w:tc>
        <w:tc>
          <w:tcPr>
            <w:tcW w:w="1370" w:type="dxa"/>
            <w:vAlign w:val="center"/>
          </w:tcPr>
          <w:p w:rsidR="00DF3C62" w:rsidRPr="00AD25E5" w:rsidRDefault="00DF3C62" w:rsidP="00DF3C62">
            <w:pPr>
              <w:pStyle w:val="BodyText"/>
              <w:jc w:val="center"/>
              <w:rPr>
                <w:noProof/>
                <w:sz w:val="20"/>
              </w:rPr>
            </w:pPr>
          </w:p>
        </w:tc>
        <w:tc>
          <w:tcPr>
            <w:tcW w:w="1682" w:type="dxa"/>
            <w:vAlign w:val="center"/>
          </w:tcPr>
          <w:p w:rsidR="00DF3C62" w:rsidRPr="00AD25E5" w:rsidRDefault="00DF3C62" w:rsidP="00DF3C62">
            <w:pPr>
              <w:pStyle w:val="BodyText"/>
              <w:jc w:val="center"/>
              <w:rPr>
                <w:noProof/>
                <w:sz w:val="20"/>
              </w:rPr>
            </w:pPr>
          </w:p>
        </w:tc>
        <w:tc>
          <w:tcPr>
            <w:tcW w:w="1386" w:type="dxa"/>
            <w:vAlign w:val="center"/>
          </w:tcPr>
          <w:p w:rsidR="00DF3C62" w:rsidRPr="00AD25E5" w:rsidRDefault="00DF3C62" w:rsidP="00DF3C62">
            <w:pPr>
              <w:pStyle w:val="BodyText"/>
              <w:jc w:val="center"/>
              <w:rPr>
                <w:noProof/>
                <w:sz w:val="20"/>
              </w:rPr>
            </w:pPr>
          </w:p>
        </w:tc>
      </w:tr>
      <w:tr w:rsidR="00DF3C62" w:rsidRPr="00AD25E5" w:rsidTr="00DF3C62">
        <w:tc>
          <w:tcPr>
            <w:tcW w:w="942" w:type="dxa"/>
            <w:vAlign w:val="center"/>
          </w:tcPr>
          <w:p w:rsidR="00DF3C62" w:rsidRPr="00AD25E5" w:rsidRDefault="00DF3C62" w:rsidP="00DF3C62">
            <w:pPr>
              <w:pStyle w:val="BodyText"/>
              <w:jc w:val="center"/>
              <w:rPr>
                <w:b/>
                <w:noProof/>
                <w:sz w:val="20"/>
              </w:rPr>
            </w:pPr>
            <w:r w:rsidRPr="00AD25E5">
              <w:rPr>
                <w:b/>
                <w:noProof/>
                <w:sz w:val="20"/>
              </w:rPr>
              <w:t>II</w:t>
            </w:r>
          </w:p>
        </w:tc>
        <w:tc>
          <w:tcPr>
            <w:tcW w:w="6679" w:type="dxa"/>
            <w:gridSpan w:val="5"/>
            <w:vAlign w:val="center"/>
          </w:tcPr>
          <w:p w:rsidR="00DF3C62" w:rsidRPr="00AD25E5" w:rsidRDefault="00DF3C62" w:rsidP="00DF3C62">
            <w:pPr>
              <w:pStyle w:val="BodyText"/>
              <w:jc w:val="right"/>
              <w:rPr>
                <w:b/>
                <w:noProof/>
                <w:sz w:val="20"/>
              </w:rPr>
            </w:pPr>
            <w:r w:rsidRPr="00AD25E5">
              <w:rPr>
                <w:b/>
                <w:noProof/>
                <w:sz w:val="20"/>
              </w:rPr>
              <w:t>Укупна цена понуде без ПДВ-а:</w:t>
            </w:r>
          </w:p>
        </w:tc>
        <w:tc>
          <w:tcPr>
            <w:tcW w:w="1365" w:type="dxa"/>
          </w:tcPr>
          <w:p w:rsidR="00DF3C62" w:rsidRPr="00AD25E5" w:rsidRDefault="00DF3C62" w:rsidP="00DF3C62">
            <w:pPr>
              <w:pStyle w:val="BodyText"/>
              <w:jc w:val="left"/>
              <w:rPr>
                <w:noProof/>
                <w:sz w:val="20"/>
              </w:rPr>
            </w:pPr>
          </w:p>
        </w:tc>
        <w:tc>
          <w:tcPr>
            <w:tcW w:w="4455" w:type="dxa"/>
            <w:gridSpan w:val="3"/>
            <w:vMerge w:val="restart"/>
            <w:tcBorders>
              <w:right w:val="nil"/>
            </w:tcBorders>
          </w:tcPr>
          <w:p w:rsidR="00DF3C62" w:rsidRPr="00AD25E5" w:rsidRDefault="00DF3C62" w:rsidP="00DF3C62">
            <w:pPr>
              <w:pStyle w:val="BodyText"/>
              <w:jc w:val="left"/>
              <w:rPr>
                <w:noProof/>
                <w:sz w:val="20"/>
              </w:rPr>
            </w:pPr>
          </w:p>
        </w:tc>
        <w:tc>
          <w:tcPr>
            <w:tcW w:w="1386" w:type="dxa"/>
            <w:vMerge w:val="restart"/>
            <w:tcBorders>
              <w:left w:val="nil"/>
              <w:bottom w:val="nil"/>
              <w:right w:val="nil"/>
            </w:tcBorders>
          </w:tcPr>
          <w:p w:rsidR="00DF3C62" w:rsidRPr="00AD25E5" w:rsidRDefault="00DF3C62" w:rsidP="00DF3C62">
            <w:pPr>
              <w:pStyle w:val="BodyText"/>
              <w:jc w:val="left"/>
              <w:rPr>
                <w:noProof/>
                <w:sz w:val="20"/>
              </w:rPr>
            </w:pPr>
          </w:p>
        </w:tc>
      </w:tr>
      <w:tr w:rsidR="00DF3C62" w:rsidRPr="00AD25E5" w:rsidTr="00DF3C62">
        <w:tc>
          <w:tcPr>
            <w:tcW w:w="942" w:type="dxa"/>
            <w:vAlign w:val="center"/>
          </w:tcPr>
          <w:p w:rsidR="00DF3C62" w:rsidRPr="00AD25E5" w:rsidRDefault="00DF3C62" w:rsidP="00DF3C62">
            <w:pPr>
              <w:pStyle w:val="BodyText"/>
              <w:jc w:val="center"/>
              <w:rPr>
                <w:b/>
                <w:noProof/>
                <w:sz w:val="20"/>
              </w:rPr>
            </w:pPr>
            <w:r w:rsidRPr="00AD25E5">
              <w:rPr>
                <w:b/>
                <w:noProof/>
                <w:sz w:val="20"/>
              </w:rPr>
              <w:t>III</w:t>
            </w:r>
          </w:p>
        </w:tc>
        <w:tc>
          <w:tcPr>
            <w:tcW w:w="6679" w:type="dxa"/>
            <w:gridSpan w:val="5"/>
            <w:vAlign w:val="center"/>
          </w:tcPr>
          <w:p w:rsidR="00DF3C62" w:rsidRPr="00AD25E5" w:rsidRDefault="00DF3C62" w:rsidP="00DF3C62">
            <w:pPr>
              <w:pStyle w:val="BodyText"/>
              <w:jc w:val="right"/>
              <w:rPr>
                <w:b/>
                <w:noProof/>
                <w:sz w:val="20"/>
              </w:rPr>
            </w:pPr>
            <w:r w:rsidRPr="00AD25E5">
              <w:rPr>
                <w:b/>
                <w:noProof/>
                <w:sz w:val="20"/>
              </w:rPr>
              <w:t>ПДВ:</w:t>
            </w:r>
          </w:p>
        </w:tc>
        <w:tc>
          <w:tcPr>
            <w:tcW w:w="1365" w:type="dxa"/>
          </w:tcPr>
          <w:p w:rsidR="00DF3C62" w:rsidRPr="00AD25E5" w:rsidRDefault="00DF3C62" w:rsidP="00DF3C62">
            <w:pPr>
              <w:pStyle w:val="BodyText"/>
              <w:jc w:val="left"/>
              <w:rPr>
                <w:noProof/>
                <w:sz w:val="20"/>
              </w:rPr>
            </w:pPr>
          </w:p>
        </w:tc>
        <w:tc>
          <w:tcPr>
            <w:tcW w:w="4455" w:type="dxa"/>
            <w:gridSpan w:val="3"/>
            <w:vMerge/>
            <w:tcBorders>
              <w:right w:val="nil"/>
            </w:tcBorders>
          </w:tcPr>
          <w:p w:rsidR="00DF3C62" w:rsidRPr="00AD25E5" w:rsidRDefault="00DF3C62" w:rsidP="00DF3C62">
            <w:pPr>
              <w:pStyle w:val="BodyText"/>
              <w:jc w:val="left"/>
              <w:rPr>
                <w:noProof/>
                <w:sz w:val="20"/>
              </w:rPr>
            </w:pPr>
          </w:p>
        </w:tc>
        <w:tc>
          <w:tcPr>
            <w:tcW w:w="1386" w:type="dxa"/>
            <w:vMerge/>
            <w:tcBorders>
              <w:left w:val="nil"/>
              <w:bottom w:val="nil"/>
              <w:right w:val="nil"/>
            </w:tcBorders>
          </w:tcPr>
          <w:p w:rsidR="00DF3C62" w:rsidRPr="00AD25E5" w:rsidRDefault="00DF3C62" w:rsidP="00DF3C62">
            <w:pPr>
              <w:pStyle w:val="BodyText"/>
              <w:jc w:val="left"/>
              <w:rPr>
                <w:noProof/>
                <w:sz w:val="20"/>
              </w:rPr>
            </w:pPr>
          </w:p>
        </w:tc>
      </w:tr>
      <w:tr w:rsidR="00DF3C62" w:rsidRPr="00AD25E5" w:rsidTr="00DF3C62">
        <w:tc>
          <w:tcPr>
            <w:tcW w:w="942" w:type="dxa"/>
            <w:vAlign w:val="center"/>
          </w:tcPr>
          <w:p w:rsidR="00DF3C62" w:rsidRPr="00AD25E5" w:rsidRDefault="00DF3C62" w:rsidP="00DF3C62">
            <w:pPr>
              <w:pStyle w:val="BodyText"/>
              <w:jc w:val="center"/>
              <w:rPr>
                <w:b/>
                <w:noProof/>
                <w:sz w:val="20"/>
              </w:rPr>
            </w:pPr>
            <w:r w:rsidRPr="00AD25E5">
              <w:rPr>
                <w:b/>
                <w:noProof/>
                <w:sz w:val="20"/>
              </w:rPr>
              <w:t>IV</w:t>
            </w:r>
          </w:p>
        </w:tc>
        <w:tc>
          <w:tcPr>
            <w:tcW w:w="6679" w:type="dxa"/>
            <w:gridSpan w:val="5"/>
            <w:vAlign w:val="center"/>
          </w:tcPr>
          <w:p w:rsidR="00DF3C62" w:rsidRPr="00AD25E5" w:rsidRDefault="00DF3C62" w:rsidP="00DF3C62">
            <w:pPr>
              <w:pStyle w:val="BodyText"/>
              <w:jc w:val="right"/>
              <w:rPr>
                <w:b/>
                <w:noProof/>
                <w:sz w:val="20"/>
              </w:rPr>
            </w:pPr>
            <w:r w:rsidRPr="00AD25E5">
              <w:rPr>
                <w:b/>
                <w:noProof/>
                <w:sz w:val="20"/>
              </w:rPr>
              <w:t>Укупна цена понуде са ПДВ-ом:</w:t>
            </w:r>
          </w:p>
        </w:tc>
        <w:tc>
          <w:tcPr>
            <w:tcW w:w="1365" w:type="dxa"/>
          </w:tcPr>
          <w:p w:rsidR="00DF3C62" w:rsidRPr="00AD25E5" w:rsidRDefault="00DF3C62" w:rsidP="00DF3C62">
            <w:pPr>
              <w:pStyle w:val="BodyText"/>
              <w:jc w:val="left"/>
              <w:rPr>
                <w:noProof/>
                <w:sz w:val="20"/>
              </w:rPr>
            </w:pPr>
          </w:p>
        </w:tc>
        <w:tc>
          <w:tcPr>
            <w:tcW w:w="4455" w:type="dxa"/>
            <w:gridSpan w:val="3"/>
            <w:vMerge/>
            <w:tcBorders>
              <w:bottom w:val="nil"/>
              <w:right w:val="nil"/>
            </w:tcBorders>
          </w:tcPr>
          <w:p w:rsidR="00DF3C62" w:rsidRPr="00AD25E5" w:rsidRDefault="00DF3C62" w:rsidP="00DF3C62">
            <w:pPr>
              <w:pStyle w:val="BodyText"/>
              <w:jc w:val="left"/>
              <w:rPr>
                <w:noProof/>
                <w:sz w:val="20"/>
              </w:rPr>
            </w:pPr>
          </w:p>
        </w:tc>
        <w:tc>
          <w:tcPr>
            <w:tcW w:w="1386" w:type="dxa"/>
            <w:vMerge/>
            <w:tcBorders>
              <w:left w:val="nil"/>
              <w:bottom w:val="nil"/>
              <w:right w:val="nil"/>
            </w:tcBorders>
          </w:tcPr>
          <w:p w:rsidR="00DF3C62" w:rsidRPr="00AD25E5" w:rsidRDefault="00DF3C62" w:rsidP="00DF3C62">
            <w:pPr>
              <w:pStyle w:val="BodyText"/>
              <w:jc w:val="left"/>
              <w:rPr>
                <w:noProof/>
                <w:sz w:val="20"/>
              </w:rPr>
            </w:pPr>
          </w:p>
        </w:tc>
      </w:tr>
    </w:tbl>
    <w:p w:rsidR="00DF3C62" w:rsidRDefault="00DF3C62" w:rsidP="00DF3C62">
      <w:pPr>
        <w:pStyle w:val="BodyText"/>
        <w:rPr>
          <w:noProof/>
          <w:sz w:val="20"/>
          <w:lang w:val="sr-Cyrl-CS"/>
        </w:rPr>
      </w:pPr>
      <w:r w:rsidRPr="00AD25E5">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w:t>
      </w:r>
      <w:r>
        <w:rPr>
          <w:noProof/>
          <w:sz w:val="20"/>
        </w:rPr>
        <w:t>ник РС“, број 29 од 29.03.2013.</w:t>
      </w:r>
    </w:p>
    <w:p w:rsidR="00DF3C62" w:rsidRPr="00AD25E5" w:rsidRDefault="00DF3C62" w:rsidP="00DF3C62">
      <w:pPr>
        <w:pStyle w:val="BodyText"/>
        <w:rPr>
          <w:noProof/>
          <w:sz w:val="20"/>
        </w:rPr>
      </w:pPr>
      <w:r w:rsidRPr="00AD25E5">
        <w:rPr>
          <w:noProof/>
          <w:sz w:val="20"/>
        </w:rPr>
        <w:t>Обавезе из своје понуде ћу извршити (заокружити начин како ће се обавезе из понуде извршити):</w:t>
      </w:r>
    </w:p>
    <w:p w:rsidR="00DF3C62" w:rsidRPr="00AD25E5" w:rsidRDefault="00DF3C62" w:rsidP="004805C3">
      <w:pPr>
        <w:pStyle w:val="BodyText"/>
        <w:numPr>
          <w:ilvl w:val="0"/>
          <w:numId w:val="29"/>
        </w:numPr>
        <w:rPr>
          <w:noProof/>
          <w:sz w:val="20"/>
        </w:rPr>
      </w:pPr>
      <w:r w:rsidRPr="00AD25E5">
        <w:rPr>
          <w:noProof/>
          <w:sz w:val="20"/>
        </w:rPr>
        <w:t>Самостално</w:t>
      </w:r>
    </w:p>
    <w:p w:rsidR="00DF3C62" w:rsidRPr="00AD25E5" w:rsidRDefault="00DF3C62" w:rsidP="004805C3">
      <w:pPr>
        <w:pStyle w:val="BodyText"/>
        <w:numPr>
          <w:ilvl w:val="0"/>
          <w:numId w:val="29"/>
        </w:numPr>
        <w:rPr>
          <w:noProof/>
          <w:sz w:val="20"/>
        </w:rPr>
      </w:pPr>
      <w:r w:rsidRPr="00AD25E5">
        <w:rPr>
          <w:noProof/>
          <w:sz w:val="20"/>
        </w:rPr>
        <w:t>Заједничка понуда (навести ко су учесници у заједничкој понуди):_______________________________________</w:t>
      </w:r>
    </w:p>
    <w:p w:rsidR="00DF3C62" w:rsidRPr="00AD25E5" w:rsidRDefault="00DF3C62" w:rsidP="004805C3">
      <w:pPr>
        <w:pStyle w:val="BodyText"/>
        <w:numPr>
          <w:ilvl w:val="0"/>
          <w:numId w:val="29"/>
        </w:numPr>
        <w:rPr>
          <w:noProof/>
          <w:sz w:val="20"/>
        </w:rPr>
      </w:pPr>
      <w:r w:rsidRPr="00AD25E5">
        <w:rPr>
          <w:noProof/>
          <w:sz w:val="20"/>
        </w:rPr>
        <w:t>Понуда са подизвођачима (навести ко су подизвођачи):________________________________________________</w:t>
      </w:r>
    </w:p>
    <w:p w:rsidR="00DF3C62" w:rsidRPr="00AD25E5" w:rsidRDefault="00DF3C62" w:rsidP="00DF3C62">
      <w:pPr>
        <w:pStyle w:val="BodyText"/>
        <w:rPr>
          <w:noProof/>
          <w:sz w:val="20"/>
        </w:rPr>
      </w:pPr>
    </w:p>
    <w:p w:rsidR="00DF3C62" w:rsidRDefault="00DF3C62" w:rsidP="00DF3C62">
      <w:pPr>
        <w:pStyle w:val="BodyText"/>
        <w:rPr>
          <w:noProof/>
          <w:sz w:val="20"/>
        </w:rPr>
      </w:pPr>
      <w:r w:rsidRPr="00CF7754">
        <w:rPr>
          <w:noProof/>
          <w:sz w:val="20"/>
        </w:rPr>
        <w:t>Рок испоруке:__</w:t>
      </w:r>
      <w:r>
        <w:rPr>
          <w:noProof/>
          <w:sz w:val="20"/>
        </w:rPr>
        <w:t>___________________________</w:t>
      </w:r>
      <w:r>
        <w:rPr>
          <w:noProof/>
          <w:sz w:val="20"/>
        </w:rPr>
        <w:tab/>
      </w:r>
      <w:r>
        <w:rPr>
          <w:noProof/>
          <w:sz w:val="20"/>
        </w:rPr>
        <w:tab/>
      </w:r>
      <w:r>
        <w:rPr>
          <w:noProof/>
          <w:sz w:val="20"/>
        </w:rPr>
        <w:tab/>
      </w:r>
      <w:r>
        <w:rPr>
          <w:noProof/>
          <w:sz w:val="20"/>
        </w:rPr>
        <w:tab/>
      </w:r>
    </w:p>
    <w:p w:rsidR="00DF3C62" w:rsidRPr="00F93B41" w:rsidRDefault="00DF3C62" w:rsidP="00DF3C62">
      <w:pPr>
        <w:pStyle w:val="BodyText"/>
        <w:rPr>
          <w:noProof/>
          <w:sz w:val="20"/>
        </w:rPr>
      </w:pPr>
      <w:r>
        <w:rPr>
          <w:noProof/>
          <w:sz w:val="20"/>
        </w:rPr>
        <w:t>Гарантни рок:</w:t>
      </w:r>
      <w:r w:rsidRPr="00F93B41">
        <w:rPr>
          <w:noProof/>
          <w:sz w:val="20"/>
        </w:rPr>
        <w:t xml:space="preserve"> </w:t>
      </w:r>
      <w:r w:rsidRPr="00CF7754">
        <w:rPr>
          <w:noProof/>
          <w:sz w:val="20"/>
        </w:rPr>
        <w:t>__</w:t>
      </w:r>
      <w:r>
        <w:rPr>
          <w:noProof/>
          <w:sz w:val="20"/>
        </w:rPr>
        <w:t xml:space="preserve">___________________________                                              </w:t>
      </w:r>
      <w:r w:rsidRPr="00CF7754">
        <w:rPr>
          <w:noProof/>
          <w:sz w:val="20"/>
        </w:rPr>
        <w:t>Рок важења понуде:______________________</w:t>
      </w:r>
    </w:p>
    <w:p w:rsidR="00DF3C62" w:rsidRDefault="00DF3C62" w:rsidP="00DF3C62">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DF3C62" w:rsidRPr="00F93B41" w:rsidRDefault="00DF3C62" w:rsidP="00DF3C62">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w:t>
      </w:r>
      <w:r>
        <w:rPr>
          <w:noProof/>
          <w:sz w:val="20"/>
        </w:rPr>
        <w:t>______________________________</w:t>
      </w:r>
    </w:p>
    <w:p w:rsidR="00DF3C62" w:rsidRPr="00AD25E5" w:rsidRDefault="00DF3C62" w:rsidP="00DF3C62">
      <w:pPr>
        <w:pStyle w:val="Footer"/>
        <w:jc w:val="center"/>
        <w:rPr>
          <w:b/>
          <w:noProof/>
          <w:sz w:val="20"/>
          <w:szCs w:val="20"/>
        </w:rPr>
      </w:pPr>
      <w:r w:rsidRPr="00AD25E5">
        <w:rPr>
          <w:b/>
          <w:noProof/>
          <w:sz w:val="20"/>
          <w:szCs w:val="20"/>
        </w:rPr>
        <w:lastRenderedPageBreak/>
        <w:t xml:space="preserve">Понуда број_______ - </w:t>
      </w:r>
      <w:r w:rsidRPr="00EA1AE8">
        <w:rPr>
          <w:b/>
          <w:sz w:val="20"/>
          <w:szCs w:val="20"/>
          <w:lang w:val="sr-Cyrl-CS"/>
        </w:rPr>
        <w:t>набавка</w:t>
      </w:r>
      <w:r w:rsidRPr="00EA1AE8">
        <w:rPr>
          <w:b/>
          <w:sz w:val="20"/>
          <w:szCs w:val="20"/>
        </w:rPr>
        <w:t xml:space="preserve"> материјала </w:t>
      </w:r>
      <w:r>
        <w:rPr>
          <w:b/>
          <w:sz w:val="20"/>
          <w:szCs w:val="20"/>
          <w:lang w:val="sr-Cyrl-CS"/>
        </w:rPr>
        <w:t>за лапароскопију</w:t>
      </w:r>
      <w:r w:rsidRPr="00EA1AE8">
        <w:rPr>
          <w:b/>
          <w:sz w:val="20"/>
          <w:szCs w:val="20"/>
          <w:lang w:val="sr-Cyrl-CS"/>
        </w:rPr>
        <w:t xml:space="preserve"> </w:t>
      </w:r>
      <w:r w:rsidRPr="00EA1AE8">
        <w:rPr>
          <w:b/>
          <w:sz w:val="20"/>
          <w:szCs w:val="20"/>
        </w:rPr>
        <w:t>за потребе Клиничког центра Војводине</w:t>
      </w:r>
      <w:r w:rsidRPr="00CF7754">
        <w:rPr>
          <w:b/>
          <w:noProof/>
          <w:sz w:val="20"/>
          <w:szCs w:val="20"/>
        </w:rPr>
        <w:t>, број</w:t>
      </w:r>
      <w:r w:rsidRPr="00CF7754">
        <w:rPr>
          <w:noProof/>
          <w:sz w:val="20"/>
          <w:szCs w:val="20"/>
        </w:rPr>
        <w:t xml:space="preserve"> </w:t>
      </w:r>
      <w:r w:rsidRPr="00CF7754">
        <w:rPr>
          <w:b/>
          <w:noProof/>
          <w:sz w:val="20"/>
          <w:szCs w:val="20"/>
          <w:lang w:val="sr-Cyrl-CS"/>
        </w:rPr>
        <w:t>1</w:t>
      </w:r>
      <w:r>
        <w:rPr>
          <w:b/>
          <w:noProof/>
          <w:sz w:val="20"/>
          <w:szCs w:val="20"/>
          <w:lang w:val="sr-Cyrl-CS"/>
        </w:rPr>
        <w:t>92</w:t>
      </w:r>
      <w:r w:rsidRPr="00CF7754">
        <w:rPr>
          <w:b/>
          <w:noProof/>
          <w:sz w:val="20"/>
          <w:szCs w:val="20"/>
        </w:rPr>
        <w:t>-14-О</w:t>
      </w:r>
    </w:p>
    <w:p w:rsidR="00DF3C62" w:rsidRPr="00AD25E5" w:rsidRDefault="00DF3C62" w:rsidP="00DF3C62">
      <w:pPr>
        <w:pStyle w:val="BodyText"/>
        <w:jc w:val="center"/>
        <w:rPr>
          <w:b/>
          <w:noProof/>
          <w:sz w:val="20"/>
        </w:rPr>
      </w:pPr>
    </w:p>
    <w:p w:rsidR="00DF3C62" w:rsidRPr="00AD25E5" w:rsidRDefault="00DF3C62" w:rsidP="00DF3C62">
      <w:pPr>
        <w:pStyle w:val="BodyText"/>
        <w:rPr>
          <w:b/>
          <w:noProof/>
          <w:sz w:val="20"/>
          <w:lang w:val="sr-Cyrl-CS"/>
        </w:rPr>
      </w:pPr>
    </w:p>
    <w:p w:rsidR="00DF3C62" w:rsidRPr="00AD25E5" w:rsidRDefault="00DF3C62" w:rsidP="00DF3C62">
      <w:pPr>
        <w:pStyle w:val="BodyText"/>
        <w:jc w:val="left"/>
        <w:rPr>
          <w:noProof/>
          <w:sz w:val="20"/>
        </w:rPr>
      </w:pPr>
      <w:r w:rsidRPr="00AD25E5">
        <w:rPr>
          <w:noProof/>
          <w:sz w:val="20"/>
        </w:rPr>
        <w:t>Понуђач:________________________________________                   Матични број:________________________________</w:t>
      </w:r>
    </w:p>
    <w:p w:rsidR="00DF3C62" w:rsidRPr="00AD25E5" w:rsidRDefault="00DF3C62" w:rsidP="00DF3C62">
      <w:pPr>
        <w:pStyle w:val="BodyText"/>
        <w:jc w:val="left"/>
        <w:rPr>
          <w:noProof/>
          <w:sz w:val="20"/>
        </w:rPr>
      </w:pPr>
      <w:r w:rsidRPr="00AD25E5">
        <w:rPr>
          <w:noProof/>
          <w:sz w:val="20"/>
        </w:rPr>
        <w:t>Адреса, град, општина:____________________________                   Регистарски број:______________________________</w:t>
      </w:r>
    </w:p>
    <w:p w:rsidR="00DF3C62" w:rsidRPr="00AD25E5" w:rsidRDefault="00DF3C62" w:rsidP="00DF3C62">
      <w:pPr>
        <w:pStyle w:val="BodyText"/>
        <w:jc w:val="left"/>
        <w:rPr>
          <w:noProof/>
          <w:sz w:val="20"/>
        </w:rPr>
      </w:pPr>
      <w:r w:rsidRPr="00AD25E5">
        <w:rPr>
          <w:noProof/>
          <w:sz w:val="20"/>
        </w:rPr>
        <w:t>Телефон:________________ Фах:____________________                  Шифра делатности:____________________________</w:t>
      </w:r>
    </w:p>
    <w:p w:rsidR="00DF3C62" w:rsidRPr="00AD25E5" w:rsidRDefault="00DF3C62" w:rsidP="00DF3C62">
      <w:pPr>
        <w:pStyle w:val="BodyText"/>
        <w:jc w:val="left"/>
        <w:rPr>
          <w:noProof/>
          <w:sz w:val="20"/>
        </w:rPr>
      </w:pPr>
      <w:r w:rsidRPr="00AD25E5">
        <w:rPr>
          <w:noProof/>
          <w:sz w:val="20"/>
        </w:rPr>
        <w:t>Е-маил:_________________________________________                    Пиб:_________________________________________</w:t>
      </w:r>
    </w:p>
    <w:p w:rsidR="00DF3C62" w:rsidRPr="00AD25E5" w:rsidRDefault="00DF3C62" w:rsidP="00DF3C62">
      <w:pPr>
        <w:pStyle w:val="BodyText"/>
        <w:jc w:val="left"/>
        <w:rPr>
          <w:noProof/>
          <w:sz w:val="20"/>
        </w:rPr>
      </w:pPr>
      <w:r w:rsidRPr="00AD25E5">
        <w:rPr>
          <w:noProof/>
          <w:sz w:val="20"/>
        </w:rPr>
        <w:t>Контакт особа:___________________________________                   Жиро-рачун:__________________________________</w:t>
      </w:r>
    </w:p>
    <w:p w:rsidR="00DF3C62" w:rsidRPr="00AD25E5" w:rsidRDefault="00DF3C62" w:rsidP="00DF3C62">
      <w:pPr>
        <w:pStyle w:val="BodyText"/>
        <w:jc w:val="left"/>
        <w:rPr>
          <w:noProof/>
          <w:sz w:val="20"/>
        </w:rPr>
      </w:pPr>
      <w:r w:rsidRPr="00AD25E5">
        <w:rPr>
          <w:noProof/>
          <w:sz w:val="20"/>
        </w:rPr>
        <w:t>Овлашћено лице:_________________________________</w:t>
      </w:r>
    </w:p>
    <w:p w:rsidR="00DF3C62" w:rsidRPr="00AD25E5" w:rsidRDefault="00DF3C62" w:rsidP="00DF3C62">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DF3C62" w:rsidRPr="00AD25E5" w:rsidTr="00DF3C62">
        <w:tc>
          <w:tcPr>
            <w:tcW w:w="14827" w:type="dxa"/>
            <w:gridSpan w:val="11"/>
            <w:vAlign w:val="center"/>
          </w:tcPr>
          <w:p w:rsidR="00DF3C62" w:rsidRPr="00D2531A" w:rsidRDefault="00DF3C62" w:rsidP="00DF3C62">
            <w:pPr>
              <w:jc w:val="center"/>
              <w:rPr>
                <w:b/>
                <w:noProof/>
                <w:sz w:val="22"/>
                <w:szCs w:val="22"/>
              </w:rPr>
            </w:pPr>
            <w:r w:rsidRPr="00D2531A">
              <w:rPr>
                <w:b/>
                <w:noProof/>
                <w:sz w:val="22"/>
                <w:szCs w:val="22"/>
              </w:rPr>
              <w:t>КЛИНИЧКИ ЦЕНТАР ВОЈВОДИНЕ</w:t>
            </w:r>
          </w:p>
        </w:tc>
      </w:tr>
      <w:tr w:rsidR="00DF3C62" w:rsidRPr="00AD25E5" w:rsidTr="00DF3C62">
        <w:tc>
          <w:tcPr>
            <w:tcW w:w="14827" w:type="dxa"/>
            <w:gridSpan w:val="11"/>
            <w:vAlign w:val="center"/>
          </w:tcPr>
          <w:p w:rsidR="00DF3C62" w:rsidRPr="0053716E" w:rsidRDefault="00DF3C62" w:rsidP="00DF3C62">
            <w:pPr>
              <w:rPr>
                <w:b/>
                <w:noProof/>
                <w:sz w:val="22"/>
                <w:szCs w:val="22"/>
              </w:rPr>
            </w:pPr>
            <w:r w:rsidRPr="0053716E">
              <w:rPr>
                <w:b/>
                <w:sz w:val="22"/>
                <w:szCs w:val="22"/>
              </w:rPr>
              <w:t>Партија</w:t>
            </w:r>
            <w:r>
              <w:rPr>
                <w:b/>
                <w:sz w:val="22"/>
                <w:szCs w:val="22"/>
                <w:lang w:val="sr-Cyrl-CS"/>
              </w:rPr>
              <w:t xml:space="preserve"> 16</w:t>
            </w:r>
            <w:r w:rsidRPr="0053716E">
              <w:rPr>
                <w:b/>
                <w:sz w:val="22"/>
                <w:szCs w:val="22"/>
              </w:rPr>
              <w:t xml:space="preserve">  – </w:t>
            </w:r>
            <w:r>
              <w:rPr>
                <w:lang w:val="en-US"/>
              </w:rPr>
              <w:t>ИНСТРУМЕНТ</w:t>
            </w:r>
            <w:r w:rsidRPr="00DF005A">
              <w:rPr>
                <w:lang w:val="en-US"/>
              </w:rPr>
              <w:t xml:space="preserve"> </w:t>
            </w:r>
            <w:r>
              <w:rPr>
                <w:lang w:val="en-US"/>
              </w:rPr>
              <w:t>ЗА</w:t>
            </w:r>
            <w:r w:rsidRPr="00DF005A">
              <w:rPr>
                <w:lang w:val="en-US"/>
              </w:rPr>
              <w:t xml:space="preserve"> </w:t>
            </w:r>
            <w:r>
              <w:rPr>
                <w:lang w:val="en-US"/>
              </w:rPr>
              <w:t>КОМПРЕСИОНУ</w:t>
            </w:r>
            <w:r w:rsidRPr="00DF005A">
              <w:rPr>
                <w:lang w:val="en-US"/>
              </w:rPr>
              <w:t xml:space="preserve"> </w:t>
            </w:r>
            <w:r>
              <w:rPr>
                <w:lang w:val="en-US"/>
              </w:rPr>
              <w:t>АНАСТОМОЗУ</w:t>
            </w:r>
            <w:r w:rsidRPr="00DF005A">
              <w:rPr>
                <w:lang w:val="en-US"/>
              </w:rPr>
              <w:t xml:space="preserve"> </w:t>
            </w:r>
            <w:r>
              <w:rPr>
                <w:lang w:val="en-US"/>
              </w:rPr>
              <w:t>КОЛОНА</w:t>
            </w:r>
          </w:p>
        </w:tc>
      </w:tr>
      <w:tr w:rsidR="00DF3C62" w:rsidRPr="00AD25E5" w:rsidTr="00DF3C62">
        <w:tc>
          <w:tcPr>
            <w:tcW w:w="942" w:type="dxa"/>
            <w:vAlign w:val="center"/>
          </w:tcPr>
          <w:p w:rsidR="00DF3C62" w:rsidRPr="00AD25E5" w:rsidRDefault="00DF3C62" w:rsidP="00DF3C62">
            <w:pPr>
              <w:pStyle w:val="BodyText"/>
              <w:jc w:val="center"/>
              <w:rPr>
                <w:b/>
                <w:noProof/>
                <w:sz w:val="20"/>
              </w:rPr>
            </w:pPr>
            <w:r w:rsidRPr="00AD25E5">
              <w:rPr>
                <w:b/>
                <w:noProof/>
                <w:sz w:val="20"/>
              </w:rPr>
              <w:t>Редни број</w:t>
            </w:r>
          </w:p>
        </w:tc>
        <w:tc>
          <w:tcPr>
            <w:tcW w:w="2852" w:type="dxa"/>
            <w:vAlign w:val="center"/>
          </w:tcPr>
          <w:p w:rsidR="00DF3C62" w:rsidRPr="00AD25E5" w:rsidRDefault="00DF3C62" w:rsidP="00DF3C62">
            <w:pPr>
              <w:pStyle w:val="BodyText"/>
              <w:jc w:val="center"/>
              <w:rPr>
                <w:b/>
                <w:noProof/>
                <w:sz w:val="20"/>
              </w:rPr>
            </w:pPr>
            <w:r w:rsidRPr="00AD25E5">
              <w:rPr>
                <w:b/>
                <w:noProof/>
                <w:sz w:val="20"/>
              </w:rPr>
              <w:t>Назив</w:t>
            </w:r>
          </w:p>
        </w:tc>
        <w:tc>
          <w:tcPr>
            <w:tcW w:w="850" w:type="dxa"/>
            <w:vAlign w:val="center"/>
          </w:tcPr>
          <w:p w:rsidR="00DF3C62" w:rsidRPr="00AD25E5" w:rsidRDefault="00DF3C62" w:rsidP="00DF3C62">
            <w:pPr>
              <w:pStyle w:val="BodyText"/>
              <w:jc w:val="center"/>
              <w:rPr>
                <w:b/>
                <w:noProof/>
                <w:sz w:val="20"/>
              </w:rPr>
            </w:pPr>
            <w:r w:rsidRPr="00AD25E5">
              <w:rPr>
                <w:b/>
                <w:noProof/>
                <w:sz w:val="20"/>
              </w:rPr>
              <w:t>Јединица мере</w:t>
            </w:r>
          </w:p>
        </w:tc>
        <w:tc>
          <w:tcPr>
            <w:tcW w:w="851" w:type="dxa"/>
            <w:vAlign w:val="center"/>
          </w:tcPr>
          <w:p w:rsidR="00DF3C62" w:rsidRPr="00AD25E5" w:rsidRDefault="00DF3C62" w:rsidP="00DF3C62">
            <w:pPr>
              <w:pStyle w:val="BodyText"/>
              <w:jc w:val="center"/>
              <w:rPr>
                <w:b/>
                <w:noProof/>
                <w:sz w:val="20"/>
              </w:rPr>
            </w:pPr>
            <w:r w:rsidRPr="00AD25E5">
              <w:rPr>
                <w:b/>
                <w:noProof/>
                <w:sz w:val="20"/>
              </w:rPr>
              <w:t>Количина</w:t>
            </w:r>
          </w:p>
        </w:tc>
        <w:tc>
          <w:tcPr>
            <w:tcW w:w="1243" w:type="dxa"/>
            <w:vAlign w:val="center"/>
          </w:tcPr>
          <w:p w:rsidR="00DF3C62" w:rsidRPr="00AD25E5" w:rsidRDefault="00DF3C62" w:rsidP="00DF3C62">
            <w:pPr>
              <w:pStyle w:val="BodyText"/>
              <w:jc w:val="center"/>
              <w:rPr>
                <w:b/>
                <w:noProof/>
                <w:sz w:val="20"/>
              </w:rPr>
            </w:pPr>
            <w:r w:rsidRPr="00AD25E5">
              <w:rPr>
                <w:b/>
                <w:noProof/>
                <w:sz w:val="20"/>
              </w:rPr>
              <w:t>Јединична цена без ПДВ-а</w:t>
            </w:r>
          </w:p>
        </w:tc>
        <w:tc>
          <w:tcPr>
            <w:tcW w:w="883" w:type="dxa"/>
            <w:vAlign w:val="center"/>
          </w:tcPr>
          <w:p w:rsidR="00DF3C62" w:rsidRPr="00AD25E5" w:rsidRDefault="00DF3C62" w:rsidP="00DF3C62">
            <w:pPr>
              <w:pStyle w:val="BodyText"/>
              <w:jc w:val="center"/>
              <w:rPr>
                <w:b/>
                <w:noProof/>
                <w:sz w:val="20"/>
              </w:rPr>
            </w:pPr>
            <w:r w:rsidRPr="00AD25E5">
              <w:rPr>
                <w:b/>
                <w:noProof/>
                <w:sz w:val="20"/>
              </w:rPr>
              <w:t>Износ</w:t>
            </w:r>
          </w:p>
          <w:p w:rsidR="00DF3C62" w:rsidRPr="00AD25E5" w:rsidRDefault="00DF3C62" w:rsidP="00DF3C62">
            <w:pPr>
              <w:pStyle w:val="BodyText"/>
              <w:jc w:val="center"/>
              <w:rPr>
                <w:b/>
                <w:noProof/>
                <w:sz w:val="20"/>
              </w:rPr>
            </w:pPr>
            <w:r w:rsidRPr="00AD25E5">
              <w:rPr>
                <w:b/>
                <w:noProof/>
                <w:sz w:val="20"/>
              </w:rPr>
              <w:t>ПДВ-а</w:t>
            </w:r>
          </w:p>
        </w:tc>
        <w:tc>
          <w:tcPr>
            <w:tcW w:w="1365" w:type="dxa"/>
            <w:vAlign w:val="center"/>
          </w:tcPr>
          <w:p w:rsidR="00DF3C62" w:rsidRPr="00AD25E5" w:rsidRDefault="00DF3C62" w:rsidP="00DF3C62">
            <w:pPr>
              <w:pStyle w:val="BodyText"/>
              <w:jc w:val="center"/>
              <w:rPr>
                <w:b/>
                <w:noProof/>
                <w:sz w:val="20"/>
              </w:rPr>
            </w:pPr>
            <w:r w:rsidRPr="00AD25E5">
              <w:rPr>
                <w:b/>
                <w:noProof/>
                <w:sz w:val="20"/>
              </w:rPr>
              <w:t>Укупна цена без ПДВ-а</w:t>
            </w:r>
          </w:p>
        </w:tc>
        <w:tc>
          <w:tcPr>
            <w:tcW w:w="1403" w:type="dxa"/>
            <w:vAlign w:val="center"/>
          </w:tcPr>
          <w:p w:rsidR="00DF3C62" w:rsidRPr="00AD25E5" w:rsidRDefault="00DF3C62" w:rsidP="00DF3C62">
            <w:pPr>
              <w:pStyle w:val="BodyText"/>
              <w:jc w:val="center"/>
              <w:rPr>
                <w:b/>
                <w:noProof/>
                <w:sz w:val="20"/>
              </w:rPr>
            </w:pPr>
            <w:r w:rsidRPr="00AD25E5">
              <w:rPr>
                <w:b/>
                <w:noProof/>
                <w:sz w:val="20"/>
              </w:rPr>
              <w:t>Произвођач</w:t>
            </w:r>
          </w:p>
        </w:tc>
        <w:tc>
          <w:tcPr>
            <w:tcW w:w="1370" w:type="dxa"/>
            <w:vAlign w:val="center"/>
          </w:tcPr>
          <w:p w:rsidR="00DF3C62" w:rsidRPr="00AD25E5" w:rsidRDefault="00DF3C62" w:rsidP="00DF3C62">
            <w:pPr>
              <w:pStyle w:val="BodyText"/>
              <w:jc w:val="center"/>
              <w:rPr>
                <w:b/>
                <w:noProof/>
                <w:sz w:val="20"/>
              </w:rPr>
            </w:pPr>
            <w:r w:rsidRPr="00AD25E5">
              <w:rPr>
                <w:b/>
                <w:noProof/>
                <w:sz w:val="20"/>
              </w:rPr>
              <w:t>Земља порекла</w:t>
            </w:r>
          </w:p>
        </w:tc>
        <w:tc>
          <w:tcPr>
            <w:tcW w:w="1682" w:type="dxa"/>
            <w:vAlign w:val="center"/>
          </w:tcPr>
          <w:p w:rsidR="00DF3C62" w:rsidRPr="00AD25E5" w:rsidRDefault="00DF3C62" w:rsidP="00DF3C62">
            <w:pPr>
              <w:pStyle w:val="BodyText"/>
              <w:jc w:val="center"/>
              <w:rPr>
                <w:b/>
                <w:noProof/>
                <w:sz w:val="20"/>
              </w:rPr>
            </w:pPr>
            <w:r w:rsidRPr="00AD25E5">
              <w:rPr>
                <w:b/>
                <w:noProof/>
                <w:sz w:val="20"/>
              </w:rPr>
              <w:t>Доказ о стављању тражене робе у промет</w:t>
            </w:r>
          </w:p>
        </w:tc>
        <w:tc>
          <w:tcPr>
            <w:tcW w:w="1386" w:type="dxa"/>
            <w:vAlign w:val="center"/>
          </w:tcPr>
          <w:p w:rsidR="00DF3C62" w:rsidRPr="00AD25E5" w:rsidRDefault="00DF3C62" w:rsidP="00DF3C62">
            <w:pPr>
              <w:pStyle w:val="BodyText"/>
              <w:jc w:val="center"/>
              <w:rPr>
                <w:b/>
                <w:noProof/>
                <w:sz w:val="20"/>
              </w:rPr>
            </w:pPr>
            <w:r w:rsidRPr="00AD25E5">
              <w:rPr>
                <w:b/>
                <w:noProof/>
                <w:sz w:val="20"/>
              </w:rPr>
              <w:t>Каталошки број</w:t>
            </w:r>
          </w:p>
        </w:tc>
      </w:tr>
      <w:tr w:rsidR="00DF3C62" w:rsidRPr="00AD25E5" w:rsidTr="00DF3C62">
        <w:tc>
          <w:tcPr>
            <w:tcW w:w="942" w:type="dxa"/>
            <w:vAlign w:val="center"/>
          </w:tcPr>
          <w:p w:rsidR="00DF3C62" w:rsidRPr="00AD25E5" w:rsidRDefault="00DF3C62" w:rsidP="00DF3C62">
            <w:pPr>
              <w:pStyle w:val="BodyText"/>
              <w:jc w:val="center"/>
              <w:rPr>
                <w:b/>
                <w:noProof/>
                <w:sz w:val="20"/>
              </w:rPr>
            </w:pPr>
            <w:r w:rsidRPr="00AD25E5">
              <w:rPr>
                <w:b/>
                <w:noProof/>
                <w:sz w:val="20"/>
                <w:lang w:val="en-US"/>
              </w:rPr>
              <w:t>I</w:t>
            </w:r>
          </w:p>
        </w:tc>
        <w:tc>
          <w:tcPr>
            <w:tcW w:w="2852" w:type="dxa"/>
            <w:vAlign w:val="center"/>
          </w:tcPr>
          <w:p w:rsidR="00DF3C62" w:rsidRPr="00AD25E5" w:rsidRDefault="00DF3C62" w:rsidP="00DF3C62">
            <w:pPr>
              <w:pStyle w:val="BodyText"/>
              <w:jc w:val="center"/>
              <w:rPr>
                <w:noProof/>
                <w:sz w:val="20"/>
              </w:rPr>
            </w:pPr>
            <w:r w:rsidRPr="00AD25E5">
              <w:rPr>
                <w:noProof/>
                <w:sz w:val="20"/>
              </w:rPr>
              <w:t>2</w:t>
            </w:r>
          </w:p>
        </w:tc>
        <w:tc>
          <w:tcPr>
            <w:tcW w:w="850" w:type="dxa"/>
            <w:vAlign w:val="center"/>
          </w:tcPr>
          <w:p w:rsidR="00DF3C62" w:rsidRPr="00AD25E5" w:rsidRDefault="00DF3C62" w:rsidP="00DF3C62">
            <w:pPr>
              <w:pStyle w:val="BodyText"/>
              <w:jc w:val="center"/>
              <w:rPr>
                <w:noProof/>
                <w:sz w:val="20"/>
              </w:rPr>
            </w:pPr>
            <w:r w:rsidRPr="00AD25E5">
              <w:rPr>
                <w:noProof/>
                <w:sz w:val="20"/>
              </w:rPr>
              <w:t>3</w:t>
            </w:r>
          </w:p>
        </w:tc>
        <w:tc>
          <w:tcPr>
            <w:tcW w:w="851" w:type="dxa"/>
            <w:vAlign w:val="center"/>
          </w:tcPr>
          <w:p w:rsidR="00DF3C62" w:rsidRPr="00AD25E5" w:rsidRDefault="00DF3C62" w:rsidP="00DF3C62">
            <w:pPr>
              <w:pStyle w:val="BodyText"/>
              <w:jc w:val="center"/>
              <w:rPr>
                <w:noProof/>
                <w:sz w:val="20"/>
              </w:rPr>
            </w:pPr>
            <w:r w:rsidRPr="00AD25E5">
              <w:rPr>
                <w:noProof/>
                <w:sz w:val="20"/>
              </w:rPr>
              <w:t>4</w:t>
            </w:r>
          </w:p>
        </w:tc>
        <w:tc>
          <w:tcPr>
            <w:tcW w:w="1243" w:type="dxa"/>
            <w:vAlign w:val="center"/>
          </w:tcPr>
          <w:p w:rsidR="00DF3C62" w:rsidRPr="00AD25E5" w:rsidRDefault="00DF3C62" w:rsidP="00DF3C62">
            <w:pPr>
              <w:pStyle w:val="BodyText"/>
              <w:jc w:val="center"/>
              <w:rPr>
                <w:noProof/>
                <w:sz w:val="20"/>
              </w:rPr>
            </w:pPr>
            <w:r w:rsidRPr="00AD25E5">
              <w:rPr>
                <w:noProof/>
                <w:sz w:val="20"/>
              </w:rPr>
              <w:t>5</w:t>
            </w:r>
          </w:p>
        </w:tc>
        <w:tc>
          <w:tcPr>
            <w:tcW w:w="883" w:type="dxa"/>
            <w:vAlign w:val="center"/>
          </w:tcPr>
          <w:p w:rsidR="00DF3C62" w:rsidRPr="00AD25E5" w:rsidRDefault="00DF3C62" w:rsidP="00DF3C62">
            <w:pPr>
              <w:pStyle w:val="BodyText"/>
              <w:jc w:val="center"/>
              <w:rPr>
                <w:noProof/>
                <w:sz w:val="20"/>
              </w:rPr>
            </w:pPr>
            <w:r w:rsidRPr="00AD25E5">
              <w:rPr>
                <w:noProof/>
                <w:sz w:val="20"/>
              </w:rPr>
              <w:t>6</w:t>
            </w:r>
          </w:p>
        </w:tc>
        <w:tc>
          <w:tcPr>
            <w:tcW w:w="1365" w:type="dxa"/>
            <w:vAlign w:val="center"/>
          </w:tcPr>
          <w:p w:rsidR="00DF3C62" w:rsidRPr="00AD25E5" w:rsidRDefault="00DF3C62" w:rsidP="00DF3C62">
            <w:pPr>
              <w:pStyle w:val="BodyText"/>
              <w:jc w:val="center"/>
              <w:rPr>
                <w:noProof/>
                <w:sz w:val="20"/>
              </w:rPr>
            </w:pPr>
            <w:r w:rsidRPr="00AD25E5">
              <w:rPr>
                <w:noProof/>
                <w:sz w:val="20"/>
              </w:rPr>
              <w:t>7</w:t>
            </w:r>
          </w:p>
        </w:tc>
        <w:tc>
          <w:tcPr>
            <w:tcW w:w="1403" w:type="dxa"/>
            <w:vAlign w:val="center"/>
          </w:tcPr>
          <w:p w:rsidR="00DF3C62" w:rsidRPr="00AD25E5" w:rsidRDefault="00DF3C62" w:rsidP="00DF3C62">
            <w:pPr>
              <w:pStyle w:val="BodyText"/>
              <w:jc w:val="center"/>
              <w:rPr>
                <w:noProof/>
                <w:sz w:val="20"/>
              </w:rPr>
            </w:pPr>
            <w:r w:rsidRPr="00AD25E5">
              <w:rPr>
                <w:noProof/>
                <w:sz w:val="20"/>
              </w:rPr>
              <w:t>8</w:t>
            </w:r>
          </w:p>
        </w:tc>
        <w:tc>
          <w:tcPr>
            <w:tcW w:w="1370" w:type="dxa"/>
            <w:vAlign w:val="center"/>
          </w:tcPr>
          <w:p w:rsidR="00DF3C62" w:rsidRPr="00AD25E5" w:rsidRDefault="00DF3C62" w:rsidP="00DF3C62">
            <w:pPr>
              <w:pStyle w:val="BodyText"/>
              <w:jc w:val="center"/>
              <w:rPr>
                <w:noProof/>
                <w:sz w:val="20"/>
              </w:rPr>
            </w:pPr>
            <w:r w:rsidRPr="00AD25E5">
              <w:rPr>
                <w:noProof/>
                <w:sz w:val="20"/>
              </w:rPr>
              <w:t>9</w:t>
            </w:r>
          </w:p>
        </w:tc>
        <w:tc>
          <w:tcPr>
            <w:tcW w:w="1682" w:type="dxa"/>
            <w:vAlign w:val="center"/>
          </w:tcPr>
          <w:p w:rsidR="00DF3C62" w:rsidRPr="00AD25E5" w:rsidRDefault="00DF3C62" w:rsidP="00DF3C62">
            <w:pPr>
              <w:pStyle w:val="BodyText"/>
              <w:jc w:val="center"/>
              <w:rPr>
                <w:noProof/>
                <w:sz w:val="20"/>
              </w:rPr>
            </w:pPr>
            <w:r w:rsidRPr="00AD25E5">
              <w:rPr>
                <w:noProof/>
                <w:sz w:val="20"/>
              </w:rPr>
              <w:t>10</w:t>
            </w:r>
          </w:p>
        </w:tc>
        <w:tc>
          <w:tcPr>
            <w:tcW w:w="1386" w:type="dxa"/>
            <w:vAlign w:val="center"/>
          </w:tcPr>
          <w:p w:rsidR="00DF3C62" w:rsidRPr="00AD25E5" w:rsidRDefault="00DF3C62" w:rsidP="00DF3C62">
            <w:pPr>
              <w:pStyle w:val="BodyText"/>
              <w:jc w:val="center"/>
              <w:rPr>
                <w:noProof/>
                <w:sz w:val="20"/>
              </w:rPr>
            </w:pPr>
            <w:r w:rsidRPr="00AD25E5">
              <w:rPr>
                <w:noProof/>
                <w:sz w:val="20"/>
              </w:rPr>
              <w:t>11</w:t>
            </w:r>
          </w:p>
        </w:tc>
      </w:tr>
      <w:tr w:rsidR="00DF3C62" w:rsidRPr="00AD25E5" w:rsidTr="00DF3C62">
        <w:tc>
          <w:tcPr>
            <w:tcW w:w="942" w:type="dxa"/>
            <w:vAlign w:val="center"/>
          </w:tcPr>
          <w:p w:rsidR="00DF3C62" w:rsidRDefault="00DF3C62">
            <w:pPr>
              <w:jc w:val="center"/>
              <w:rPr>
                <w:sz w:val="20"/>
                <w:szCs w:val="20"/>
              </w:rPr>
            </w:pPr>
            <w:r>
              <w:rPr>
                <w:sz w:val="20"/>
                <w:szCs w:val="20"/>
              </w:rPr>
              <w:t>1</w:t>
            </w:r>
          </w:p>
        </w:tc>
        <w:tc>
          <w:tcPr>
            <w:tcW w:w="2852" w:type="dxa"/>
            <w:vAlign w:val="bottom"/>
          </w:tcPr>
          <w:p w:rsidR="00DF3C62" w:rsidRDefault="00DF3C62">
            <w:pPr>
              <w:rPr>
                <w:sz w:val="20"/>
                <w:szCs w:val="20"/>
              </w:rPr>
            </w:pPr>
            <w:r>
              <w:rPr>
                <w:sz w:val="20"/>
                <w:szCs w:val="20"/>
              </w:rPr>
              <w:t>Univerzalni jednokratni instrument za kompresionu anastomozu kolona</w:t>
            </w:r>
          </w:p>
        </w:tc>
        <w:tc>
          <w:tcPr>
            <w:tcW w:w="850" w:type="dxa"/>
            <w:vAlign w:val="center"/>
          </w:tcPr>
          <w:p w:rsidR="00DF3C62" w:rsidRDefault="00DF3C62">
            <w:pPr>
              <w:jc w:val="center"/>
              <w:rPr>
                <w:sz w:val="20"/>
                <w:szCs w:val="20"/>
              </w:rPr>
            </w:pPr>
            <w:r>
              <w:rPr>
                <w:sz w:val="20"/>
                <w:szCs w:val="20"/>
              </w:rPr>
              <w:t>kom</w:t>
            </w:r>
          </w:p>
        </w:tc>
        <w:tc>
          <w:tcPr>
            <w:tcW w:w="851" w:type="dxa"/>
            <w:vAlign w:val="center"/>
          </w:tcPr>
          <w:p w:rsidR="00DF3C62" w:rsidRDefault="00DF3C62">
            <w:pPr>
              <w:jc w:val="center"/>
              <w:rPr>
                <w:sz w:val="20"/>
                <w:szCs w:val="20"/>
              </w:rPr>
            </w:pPr>
            <w:r>
              <w:rPr>
                <w:sz w:val="20"/>
                <w:szCs w:val="20"/>
              </w:rPr>
              <w:t>28</w:t>
            </w:r>
          </w:p>
        </w:tc>
        <w:tc>
          <w:tcPr>
            <w:tcW w:w="1243" w:type="dxa"/>
            <w:vAlign w:val="center"/>
          </w:tcPr>
          <w:p w:rsidR="00DF3C62" w:rsidRPr="00AD25E5" w:rsidRDefault="00DF3C62" w:rsidP="00DF3C62">
            <w:pPr>
              <w:pStyle w:val="BodyText"/>
              <w:jc w:val="center"/>
              <w:rPr>
                <w:noProof/>
                <w:sz w:val="20"/>
              </w:rPr>
            </w:pPr>
          </w:p>
        </w:tc>
        <w:tc>
          <w:tcPr>
            <w:tcW w:w="883" w:type="dxa"/>
            <w:vAlign w:val="center"/>
          </w:tcPr>
          <w:p w:rsidR="00DF3C62" w:rsidRPr="00AD25E5" w:rsidRDefault="00DF3C62" w:rsidP="00DF3C62">
            <w:pPr>
              <w:pStyle w:val="BodyText"/>
              <w:jc w:val="center"/>
              <w:rPr>
                <w:noProof/>
                <w:sz w:val="20"/>
              </w:rPr>
            </w:pPr>
          </w:p>
        </w:tc>
        <w:tc>
          <w:tcPr>
            <w:tcW w:w="1365" w:type="dxa"/>
            <w:vAlign w:val="center"/>
          </w:tcPr>
          <w:p w:rsidR="00DF3C62" w:rsidRPr="00AD25E5" w:rsidRDefault="00DF3C62" w:rsidP="00DF3C62">
            <w:pPr>
              <w:pStyle w:val="BodyText"/>
              <w:jc w:val="center"/>
              <w:rPr>
                <w:noProof/>
                <w:sz w:val="20"/>
              </w:rPr>
            </w:pPr>
          </w:p>
        </w:tc>
        <w:tc>
          <w:tcPr>
            <w:tcW w:w="1403" w:type="dxa"/>
            <w:vAlign w:val="center"/>
          </w:tcPr>
          <w:p w:rsidR="00DF3C62" w:rsidRPr="00AD25E5" w:rsidRDefault="00DF3C62" w:rsidP="00DF3C62">
            <w:pPr>
              <w:pStyle w:val="BodyText"/>
              <w:jc w:val="center"/>
              <w:rPr>
                <w:noProof/>
                <w:sz w:val="20"/>
              </w:rPr>
            </w:pPr>
          </w:p>
        </w:tc>
        <w:tc>
          <w:tcPr>
            <w:tcW w:w="1370" w:type="dxa"/>
            <w:vAlign w:val="center"/>
          </w:tcPr>
          <w:p w:rsidR="00DF3C62" w:rsidRPr="00AD25E5" w:rsidRDefault="00DF3C62" w:rsidP="00DF3C62">
            <w:pPr>
              <w:pStyle w:val="BodyText"/>
              <w:jc w:val="center"/>
              <w:rPr>
                <w:noProof/>
                <w:sz w:val="20"/>
              </w:rPr>
            </w:pPr>
          </w:p>
        </w:tc>
        <w:tc>
          <w:tcPr>
            <w:tcW w:w="1682" w:type="dxa"/>
            <w:vAlign w:val="center"/>
          </w:tcPr>
          <w:p w:rsidR="00DF3C62" w:rsidRPr="00AD25E5" w:rsidRDefault="00DF3C62" w:rsidP="00DF3C62">
            <w:pPr>
              <w:pStyle w:val="BodyText"/>
              <w:jc w:val="center"/>
              <w:rPr>
                <w:noProof/>
                <w:sz w:val="20"/>
              </w:rPr>
            </w:pPr>
          </w:p>
        </w:tc>
        <w:tc>
          <w:tcPr>
            <w:tcW w:w="1386" w:type="dxa"/>
            <w:vAlign w:val="center"/>
          </w:tcPr>
          <w:p w:rsidR="00DF3C62" w:rsidRPr="00AD25E5" w:rsidRDefault="00DF3C62" w:rsidP="00DF3C62">
            <w:pPr>
              <w:pStyle w:val="BodyText"/>
              <w:jc w:val="center"/>
              <w:rPr>
                <w:noProof/>
                <w:sz w:val="20"/>
              </w:rPr>
            </w:pPr>
          </w:p>
        </w:tc>
      </w:tr>
      <w:tr w:rsidR="00DF3C62" w:rsidRPr="00AD25E5" w:rsidTr="00DF3C62">
        <w:tc>
          <w:tcPr>
            <w:tcW w:w="942" w:type="dxa"/>
            <w:vAlign w:val="center"/>
          </w:tcPr>
          <w:p w:rsidR="00DF3C62" w:rsidRPr="00AD25E5" w:rsidRDefault="00DF3C62" w:rsidP="00DF3C62">
            <w:pPr>
              <w:pStyle w:val="BodyText"/>
              <w:jc w:val="center"/>
              <w:rPr>
                <w:b/>
                <w:noProof/>
                <w:sz w:val="20"/>
              </w:rPr>
            </w:pPr>
            <w:r w:rsidRPr="00AD25E5">
              <w:rPr>
                <w:b/>
                <w:noProof/>
                <w:sz w:val="20"/>
              </w:rPr>
              <w:t>II</w:t>
            </w:r>
          </w:p>
        </w:tc>
        <w:tc>
          <w:tcPr>
            <w:tcW w:w="6679" w:type="dxa"/>
            <w:gridSpan w:val="5"/>
            <w:vAlign w:val="center"/>
          </w:tcPr>
          <w:p w:rsidR="00DF3C62" w:rsidRPr="00AD25E5" w:rsidRDefault="00DF3C62" w:rsidP="00DF3C62">
            <w:pPr>
              <w:pStyle w:val="BodyText"/>
              <w:jc w:val="right"/>
              <w:rPr>
                <w:b/>
                <w:noProof/>
                <w:sz w:val="20"/>
              </w:rPr>
            </w:pPr>
            <w:r w:rsidRPr="00AD25E5">
              <w:rPr>
                <w:b/>
                <w:noProof/>
                <w:sz w:val="20"/>
              </w:rPr>
              <w:t>Укупна цена понуде без ПДВ-а:</w:t>
            </w:r>
          </w:p>
        </w:tc>
        <w:tc>
          <w:tcPr>
            <w:tcW w:w="1365" w:type="dxa"/>
          </w:tcPr>
          <w:p w:rsidR="00DF3C62" w:rsidRPr="00AD25E5" w:rsidRDefault="00DF3C62" w:rsidP="00DF3C62">
            <w:pPr>
              <w:pStyle w:val="BodyText"/>
              <w:jc w:val="left"/>
              <w:rPr>
                <w:noProof/>
                <w:sz w:val="20"/>
              </w:rPr>
            </w:pPr>
          </w:p>
        </w:tc>
        <w:tc>
          <w:tcPr>
            <w:tcW w:w="4455" w:type="dxa"/>
            <w:gridSpan w:val="3"/>
            <w:vMerge w:val="restart"/>
            <w:tcBorders>
              <w:right w:val="nil"/>
            </w:tcBorders>
          </w:tcPr>
          <w:p w:rsidR="00DF3C62" w:rsidRPr="00AD25E5" w:rsidRDefault="00DF3C62" w:rsidP="00DF3C62">
            <w:pPr>
              <w:pStyle w:val="BodyText"/>
              <w:jc w:val="left"/>
              <w:rPr>
                <w:noProof/>
                <w:sz w:val="20"/>
              </w:rPr>
            </w:pPr>
          </w:p>
        </w:tc>
        <w:tc>
          <w:tcPr>
            <w:tcW w:w="1386" w:type="dxa"/>
            <w:vMerge w:val="restart"/>
            <w:tcBorders>
              <w:left w:val="nil"/>
              <w:bottom w:val="nil"/>
              <w:right w:val="nil"/>
            </w:tcBorders>
          </w:tcPr>
          <w:p w:rsidR="00DF3C62" w:rsidRPr="00AD25E5" w:rsidRDefault="00DF3C62" w:rsidP="00DF3C62">
            <w:pPr>
              <w:pStyle w:val="BodyText"/>
              <w:jc w:val="left"/>
              <w:rPr>
                <w:noProof/>
                <w:sz w:val="20"/>
              </w:rPr>
            </w:pPr>
          </w:p>
        </w:tc>
      </w:tr>
      <w:tr w:rsidR="00DF3C62" w:rsidRPr="00AD25E5" w:rsidTr="00DF3C62">
        <w:tc>
          <w:tcPr>
            <w:tcW w:w="942" w:type="dxa"/>
            <w:vAlign w:val="center"/>
          </w:tcPr>
          <w:p w:rsidR="00DF3C62" w:rsidRPr="00AD25E5" w:rsidRDefault="00DF3C62" w:rsidP="00DF3C62">
            <w:pPr>
              <w:pStyle w:val="BodyText"/>
              <w:jc w:val="center"/>
              <w:rPr>
                <w:b/>
                <w:noProof/>
                <w:sz w:val="20"/>
              </w:rPr>
            </w:pPr>
            <w:r w:rsidRPr="00AD25E5">
              <w:rPr>
                <w:b/>
                <w:noProof/>
                <w:sz w:val="20"/>
              </w:rPr>
              <w:t>III</w:t>
            </w:r>
          </w:p>
        </w:tc>
        <w:tc>
          <w:tcPr>
            <w:tcW w:w="6679" w:type="dxa"/>
            <w:gridSpan w:val="5"/>
            <w:vAlign w:val="center"/>
          </w:tcPr>
          <w:p w:rsidR="00DF3C62" w:rsidRPr="00AD25E5" w:rsidRDefault="00DF3C62" w:rsidP="00DF3C62">
            <w:pPr>
              <w:pStyle w:val="BodyText"/>
              <w:jc w:val="right"/>
              <w:rPr>
                <w:b/>
                <w:noProof/>
                <w:sz w:val="20"/>
              </w:rPr>
            </w:pPr>
            <w:r w:rsidRPr="00AD25E5">
              <w:rPr>
                <w:b/>
                <w:noProof/>
                <w:sz w:val="20"/>
              </w:rPr>
              <w:t>ПДВ:</w:t>
            </w:r>
          </w:p>
        </w:tc>
        <w:tc>
          <w:tcPr>
            <w:tcW w:w="1365" w:type="dxa"/>
          </w:tcPr>
          <w:p w:rsidR="00DF3C62" w:rsidRPr="00AD25E5" w:rsidRDefault="00DF3C62" w:rsidP="00DF3C62">
            <w:pPr>
              <w:pStyle w:val="BodyText"/>
              <w:jc w:val="left"/>
              <w:rPr>
                <w:noProof/>
                <w:sz w:val="20"/>
              </w:rPr>
            </w:pPr>
          </w:p>
        </w:tc>
        <w:tc>
          <w:tcPr>
            <w:tcW w:w="4455" w:type="dxa"/>
            <w:gridSpan w:val="3"/>
            <w:vMerge/>
            <w:tcBorders>
              <w:right w:val="nil"/>
            </w:tcBorders>
          </w:tcPr>
          <w:p w:rsidR="00DF3C62" w:rsidRPr="00AD25E5" w:rsidRDefault="00DF3C62" w:rsidP="00DF3C62">
            <w:pPr>
              <w:pStyle w:val="BodyText"/>
              <w:jc w:val="left"/>
              <w:rPr>
                <w:noProof/>
                <w:sz w:val="20"/>
              </w:rPr>
            </w:pPr>
          </w:p>
        </w:tc>
        <w:tc>
          <w:tcPr>
            <w:tcW w:w="1386" w:type="dxa"/>
            <w:vMerge/>
            <w:tcBorders>
              <w:left w:val="nil"/>
              <w:bottom w:val="nil"/>
              <w:right w:val="nil"/>
            </w:tcBorders>
          </w:tcPr>
          <w:p w:rsidR="00DF3C62" w:rsidRPr="00AD25E5" w:rsidRDefault="00DF3C62" w:rsidP="00DF3C62">
            <w:pPr>
              <w:pStyle w:val="BodyText"/>
              <w:jc w:val="left"/>
              <w:rPr>
                <w:noProof/>
                <w:sz w:val="20"/>
              </w:rPr>
            </w:pPr>
          </w:p>
        </w:tc>
      </w:tr>
      <w:tr w:rsidR="00DF3C62" w:rsidRPr="00AD25E5" w:rsidTr="00DF3C62">
        <w:tc>
          <w:tcPr>
            <w:tcW w:w="942" w:type="dxa"/>
            <w:vAlign w:val="center"/>
          </w:tcPr>
          <w:p w:rsidR="00DF3C62" w:rsidRPr="00AD25E5" w:rsidRDefault="00DF3C62" w:rsidP="00DF3C62">
            <w:pPr>
              <w:pStyle w:val="BodyText"/>
              <w:jc w:val="center"/>
              <w:rPr>
                <w:b/>
                <w:noProof/>
                <w:sz w:val="20"/>
              </w:rPr>
            </w:pPr>
            <w:r w:rsidRPr="00AD25E5">
              <w:rPr>
                <w:b/>
                <w:noProof/>
                <w:sz w:val="20"/>
              </w:rPr>
              <w:t>IV</w:t>
            </w:r>
          </w:p>
        </w:tc>
        <w:tc>
          <w:tcPr>
            <w:tcW w:w="6679" w:type="dxa"/>
            <w:gridSpan w:val="5"/>
            <w:vAlign w:val="center"/>
          </w:tcPr>
          <w:p w:rsidR="00DF3C62" w:rsidRPr="00AD25E5" w:rsidRDefault="00DF3C62" w:rsidP="00DF3C62">
            <w:pPr>
              <w:pStyle w:val="BodyText"/>
              <w:jc w:val="right"/>
              <w:rPr>
                <w:b/>
                <w:noProof/>
                <w:sz w:val="20"/>
              </w:rPr>
            </w:pPr>
            <w:r w:rsidRPr="00AD25E5">
              <w:rPr>
                <w:b/>
                <w:noProof/>
                <w:sz w:val="20"/>
              </w:rPr>
              <w:t>Укупна цена понуде са ПДВ-ом:</w:t>
            </w:r>
          </w:p>
        </w:tc>
        <w:tc>
          <w:tcPr>
            <w:tcW w:w="1365" w:type="dxa"/>
          </w:tcPr>
          <w:p w:rsidR="00DF3C62" w:rsidRPr="00AD25E5" w:rsidRDefault="00DF3C62" w:rsidP="00DF3C62">
            <w:pPr>
              <w:pStyle w:val="BodyText"/>
              <w:jc w:val="left"/>
              <w:rPr>
                <w:noProof/>
                <w:sz w:val="20"/>
              </w:rPr>
            </w:pPr>
          </w:p>
        </w:tc>
        <w:tc>
          <w:tcPr>
            <w:tcW w:w="4455" w:type="dxa"/>
            <w:gridSpan w:val="3"/>
            <w:vMerge/>
            <w:tcBorders>
              <w:bottom w:val="nil"/>
              <w:right w:val="nil"/>
            </w:tcBorders>
          </w:tcPr>
          <w:p w:rsidR="00DF3C62" w:rsidRPr="00AD25E5" w:rsidRDefault="00DF3C62" w:rsidP="00DF3C62">
            <w:pPr>
              <w:pStyle w:val="BodyText"/>
              <w:jc w:val="left"/>
              <w:rPr>
                <w:noProof/>
                <w:sz w:val="20"/>
              </w:rPr>
            </w:pPr>
          </w:p>
        </w:tc>
        <w:tc>
          <w:tcPr>
            <w:tcW w:w="1386" w:type="dxa"/>
            <w:vMerge/>
            <w:tcBorders>
              <w:left w:val="nil"/>
              <w:bottom w:val="nil"/>
              <w:right w:val="nil"/>
            </w:tcBorders>
          </w:tcPr>
          <w:p w:rsidR="00DF3C62" w:rsidRPr="00AD25E5" w:rsidRDefault="00DF3C62" w:rsidP="00DF3C62">
            <w:pPr>
              <w:pStyle w:val="BodyText"/>
              <w:jc w:val="left"/>
              <w:rPr>
                <w:noProof/>
                <w:sz w:val="20"/>
              </w:rPr>
            </w:pPr>
          </w:p>
        </w:tc>
      </w:tr>
    </w:tbl>
    <w:p w:rsidR="00DF3C62" w:rsidRDefault="00DF3C62" w:rsidP="00DF3C62">
      <w:pPr>
        <w:pStyle w:val="BodyText"/>
        <w:rPr>
          <w:noProof/>
          <w:sz w:val="20"/>
          <w:lang w:val="sr-Cyrl-CS"/>
        </w:rPr>
      </w:pPr>
      <w:r w:rsidRPr="00AD25E5">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w:t>
      </w:r>
      <w:r>
        <w:rPr>
          <w:noProof/>
          <w:sz w:val="20"/>
        </w:rPr>
        <w:t>ник РС“, број 29 од 29.03.2013.</w:t>
      </w:r>
    </w:p>
    <w:p w:rsidR="00DF3C62" w:rsidRPr="00AD25E5" w:rsidRDefault="00DF3C62" w:rsidP="00DF3C62">
      <w:pPr>
        <w:pStyle w:val="BodyText"/>
        <w:rPr>
          <w:noProof/>
          <w:sz w:val="20"/>
        </w:rPr>
      </w:pPr>
      <w:r w:rsidRPr="00AD25E5">
        <w:rPr>
          <w:noProof/>
          <w:sz w:val="20"/>
        </w:rPr>
        <w:t>Обавезе из своје понуде ћу извршити (заокружити начин како ће се обавезе из понуде извршити):</w:t>
      </w:r>
    </w:p>
    <w:p w:rsidR="00DF3C62" w:rsidRPr="00AD25E5" w:rsidRDefault="00DF3C62" w:rsidP="004805C3">
      <w:pPr>
        <w:pStyle w:val="BodyText"/>
        <w:numPr>
          <w:ilvl w:val="0"/>
          <w:numId w:val="30"/>
        </w:numPr>
        <w:rPr>
          <w:noProof/>
          <w:sz w:val="20"/>
        </w:rPr>
      </w:pPr>
      <w:r w:rsidRPr="00AD25E5">
        <w:rPr>
          <w:noProof/>
          <w:sz w:val="20"/>
        </w:rPr>
        <w:t>Самостално</w:t>
      </w:r>
    </w:p>
    <w:p w:rsidR="00DF3C62" w:rsidRPr="00AD25E5" w:rsidRDefault="00DF3C62" w:rsidP="004805C3">
      <w:pPr>
        <w:pStyle w:val="BodyText"/>
        <w:numPr>
          <w:ilvl w:val="0"/>
          <w:numId w:val="30"/>
        </w:numPr>
        <w:rPr>
          <w:noProof/>
          <w:sz w:val="20"/>
        </w:rPr>
      </w:pPr>
      <w:r w:rsidRPr="00AD25E5">
        <w:rPr>
          <w:noProof/>
          <w:sz w:val="20"/>
        </w:rPr>
        <w:t>Заједничка понуда (навести ко су учесници у заједничкој понуди):_______________________________________</w:t>
      </w:r>
    </w:p>
    <w:p w:rsidR="00DF3C62" w:rsidRPr="00AD25E5" w:rsidRDefault="00DF3C62" w:rsidP="004805C3">
      <w:pPr>
        <w:pStyle w:val="BodyText"/>
        <w:numPr>
          <w:ilvl w:val="0"/>
          <w:numId w:val="30"/>
        </w:numPr>
        <w:rPr>
          <w:noProof/>
          <w:sz w:val="20"/>
        </w:rPr>
      </w:pPr>
      <w:r w:rsidRPr="00AD25E5">
        <w:rPr>
          <w:noProof/>
          <w:sz w:val="20"/>
        </w:rPr>
        <w:t>Понуда са подизвођачима (навести ко су подизвођачи):________________________________________________</w:t>
      </w:r>
    </w:p>
    <w:p w:rsidR="00DF3C62" w:rsidRPr="00AD25E5" w:rsidRDefault="00DF3C62" w:rsidP="00DF3C62">
      <w:pPr>
        <w:pStyle w:val="BodyText"/>
        <w:rPr>
          <w:noProof/>
          <w:sz w:val="20"/>
        </w:rPr>
      </w:pPr>
    </w:p>
    <w:p w:rsidR="00DF3C62" w:rsidRDefault="00DF3C62" w:rsidP="00DF3C62">
      <w:pPr>
        <w:pStyle w:val="BodyText"/>
        <w:rPr>
          <w:noProof/>
          <w:sz w:val="20"/>
        </w:rPr>
      </w:pPr>
      <w:r w:rsidRPr="00CF7754">
        <w:rPr>
          <w:noProof/>
          <w:sz w:val="20"/>
        </w:rPr>
        <w:t>Рок испоруке:__</w:t>
      </w:r>
      <w:r>
        <w:rPr>
          <w:noProof/>
          <w:sz w:val="20"/>
        </w:rPr>
        <w:t>___________________________</w:t>
      </w:r>
      <w:r>
        <w:rPr>
          <w:noProof/>
          <w:sz w:val="20"/>
        </w:rPr>
        <w:tab/>
      </w:r>
      <w:r>
        <w:rPr>
          <w:noProof/>
          <w:sz w:val="20"/>
        </w:rPr>
        <w:tab/>
      </w:r>
      <w:r>
        <w:rPr>
          <w:noProof/>
          <w:sz w:val="20"/>
        </w:rPr>
        <w:tab/>
      </w:r>
      <w:r>
        <w:rPr>
          <w:noProof/>
          <w:sz w:val="20"/>
        </w:rPr>
        <w:tab/>
      </w:r>
    </w:p>
    <w:p w:rsidR="00DF3C62" w:rsidRPr="00F93B41" w:rsidRDefault="00DF3C62" w:rsidP="00DF3C62">
      <w:pPr>
        <w:pStyle w:val="BodyText"/>
        <w:rPr>
          <w:noProof/>
          <w:sz w:val="20"/>
        </w:rPr>
      </w:pPr>
      <w:r>
        <w:rPr>
          <w:noProof/>
          <w:sz w:val="20"/>
        </w:rPr>
        <w:t>Гарантни рок:</w:t>
      </w:r>
      <w:r w:rsidRPr="00F93B41">
        <w:rPr>
          <w:noProof/>
          <w:sz w:val="20"/>
        </w:rPr>
        <w:t xml:space="preserve"> </w:t>
      </w:r>
      <w:r w:rsidRPr="00CF7754">
        <w:rPr>
          <w:noProof/>
          <w:sz w:val="20"/>
        </w:rPr>
        <w:t>__</w:t>
      </w:r>
      <w:r>
        <w:rPr>
          <w:noProof/>
          <w:sz w:val="20"/>
        </w:rPr>
        <w:t xml:space="preserve">___________________________                                              </w:t>
      </w:r>
      <w:r w:rsidRPr="00CF7754">
        <w:rPr>
          <w:noProof/>
          <w:sz w:val="20"/>
        </w:rPr>
        <w:t>Рок важења понуде:______________________</w:t>
      </w:r>
    </w:p>
    <w:p w:rsidR="00DF3C62" w:rsidRDefault="00DF3C62" w:rsidP="00DF3C62">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DF3C62" w:rsidRDefault="00DF3C62" w:rsidP="00DF3C62">
      <w:pPr>
        <w:pStyle w:val="BodyText"/>
        <w:rPr>
          <w:noProof/>
          <w:szCs w:val="24"/>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w:t>
      </w:r>
      <w:r>
        <w:rPr>
          <w:noProof/>
          <w:sz w:val="20"/>
        </w:rPr>
        <w:t>______________________________</w:t>
      </w:r>
    </w:p>
    <w:p w:rsidR="00DF3C62" w:rsidRDefault="00DF3C62" w:rsidP="00063B77">
      <w:pPr>
        <w:pStyle w:val="BodyText"/>
        <w:rPr>
          <w:noProof/>
          <w:szCs w:val="24"/>
          <w:lang w:val="sr-Cyrl-CS"/>
        </w:rPr>
      </w:pPr>
    </w:p>
    <w:p w:rsidR="00C33D40" w:rsidRPr="00F93B41" w:rsidRDefault="00C33D40" w:rsidP="00063B77">
      <w:pPr>
        <w:pStyle w:val="BodyText"/>
        <w:rPr>
          <w:noProof/>
          <w:szCs w:val="24"/>
        </w:rPr>
      </w:pPr>
    </w:p>
    <w:p w:rsidR="00C33D40" w:rsidRDefault="00C33D40" w:rsidP="00063B77">
      <w:pPr>
        <w:pStyle w:val="BodyText"/>
        <w:rPr>
          <w:noProof/>
          <w:szCs w:val="24"/>
          <w:lang w:val="sr-Cyrl-CS"/>
        </w:rPr>
      </w:pPr>
    </w:p>
    <w:p w:rsidR="0004316F" w:rsidRDefault="0004316F" w:rsidP="00063B77">
      <w:pPr>
        <w:pStyle w:val="BodyText"/>
        <w:rPr>
          <w:noProof/>
          <w:szCs w:val="24"/>
          <w:lang w:val="sr-Cyrl-CS"/>
        </w:rPr>
      </w:pPr>
    </w:p>
    <w:p w:rsidR="0004316F" w:rsidRPr="00AD25E5" w:rsidRDefault="0004316F" w:rsidP="0004316F">
      <w:pPr>
        <w:pStyle w:val="Footer"/>
        <w:jc w:val="center"/>
        <w:rPr>
          <w:b/>
          <w:noProof/>
          <w:sz w:val="20"/>
          <w:szCs w:val="20"/>
        </w:rPr>
      </w:pPr>
      <w:r w:rsidRPr="00AD25E5">
        <w:rPr>
          <w:b/>
          <w:noProof/>
          <w:sz w:val="20"/>
          <w:szCs w:val="20"/>
        </w:rPr>
        <w:lastRenderedPageBreak/>
        <w:t xml:space="preserve">Понуда број_______ - </w:t>
      </w:r>
      <w:r w:rsidRPr="00EA1AE8">
        <w:rPr>
          <w:b/>
          <w:sz w:val="20"/>
          <w:szCs w:val="20"/>
          <w:lang w:val="sr-Cyrl-CS"/>
        </w:rPr>
        <w:t>набавка</w:t>
      </w:r>
      <w:r w:rsidRPr="00EA1AE8">
        <w:rPr>
          <w:b/>
          <w:sz w:val="20"/>
          <w:szCs w:val="20"/>
        </w:rPr>
        <w:t xml:space="preserve"> материјала </w:t>
      </w:r>
      <w:r>
        <w:rPr>
          <w:b/>
          <w:sz w:val="20"/>
          <w:szCs w:val="20"/>
          <w:lang w:val="sr-Cyrl-CS"/>
        </w:rPr>
        <w:t>за лапароскопију</w:t>
      </w:r>
      <w:r w:rsidRPr="00EA1AE8">
        <w:rPr>
          <w:b/>
          <w:sz w:val="20"/>
          <w:szCs w:val="20"/>
          <w:lang w:val="sr-Cyrl-CS"/>
        </w:rPr>
        <w:t xml:space="preserve"> </w:t>
      </w:r>
      <w:r w:rsidRPr="00EA1AE8">
        <w:rPr>
          <w:b/>
          <w:sz w:val="20"/>
          <w:szCs w:val="20"/>
        </w:rPr>
        <w:t>за потребе Клиничког центра Војводине</w:t>
      </w:r>
      <w:r w:rsidRPr="00CF7754">
        <w:rPr>
          <w:b/>
          <w:noProof/>
          <w:sz w:val="20"/>
          <w:szCs w:val="20"/>
        </w:rPr>
        <w:t>, број</w:t>
      </w:r>
      <w:r w:rsidRPr="00CF7754">
        <w:rPr>
          <w:noProof/>
          <w:sz w:val="20"/>
          <w:szCs w:val="20"/>
        </w:rPr>
        <w:t xml:space="preserve"> </w:t>
      </w:r>
      <w:r w:rsidRPr="00CF7754">
        <w:rPr>
          <w:b/>
          <w:noProof/>
          <w:sz w:val="20"/>
          <w:szCs w:val="20"/>
          <w:lang w:val="sr-Cyrl-CS"/>
        </w:rPr>
        <w:t>1</w:t>
      </w:r>
      <w:r>
        <w:rPr>
          <w:b/>
          <w:noProof/>
          <w:sz w:val="20"/>
          <w:szCs w:val="20"/>
          <w:lang w:val="sr-Cyrl-CS"/>
        </w:rPr>
        <w:t>92</w:t>
      </w:r>
      <w:r w:rsidRPr="00CF7754">
        <w:rPr>
          <w:b/>
          <w:noProof/>
          <w:sz w:val="20"/>
          <w:szCs w:val="20"/>
        </w:rPr>
        <w:t>-14-О</w:t>
      </w:r>
    </w:p>
    <w:p w:rsidR="0004316F" w:rsidRPr="00AD25E5" w:rsidRDefault="0004316F" w:rsidP="0004316F">
      <w:pPr>
        <w:pStyle w:val="BodyText"/>
        <w:jc w:val="center"/>
        <w:rPr>
          <w:b/>
          <w:noProof/>
          <w:sz w:val="20"/>
        </w:rPr>
      </w:pPr>
    </w:p>
    <w:p w:rsidR="0004316F" w:rsidRPr="00AD25E5" w:rsidRDefault="0004316F" w:rsidP="0004316F">
      <w:pPr>
        <w:pStyle w:val="BodyText"/>
        <w:rPr>
          <w:b/>
          <w:noProof/>
          <w:sz w:val="20"/>
          <w:lang w:val="sr-Cyrl-CS"/>
        </w:rPr>
      </w:pPr>
    </w:p>
    <w:p w:rsidR="0004316F" w:rsidRPr="00AD25E5" w:rsidRDefault="0004316F" w:rsidP="0004316F">
      <w:pPr>
        <w:pStyle w:val="BodyText"/>
        <w:jc w:val="left"/>
        <w:rPr>
          <w:noProof/>
          <w:sz w:val="20"/>
        </w:rPr>
      </w:pPr>
      <w:r w:rsidRPr="00AD25E5">
        <w:rPr>
          <w:noProof/>
          <w:sz w:val="20"/>
        </w:rPr>
        <w:t>Понуђач:________________________________________                   Матични број:________________________________</w:t>
      </w:r>
    </w:p>
    <w:p w:rsidR="0004316F" w:rsidRPr="00AD25E5" w:rsidRDefault="0004316F" w:rsidP="0004316F">
      <w:pPr>
        <w:pStyle w:val="BodyText"/>
        <w:jc w:val="left"/>
        <w:rPr>
          <w:noProof/>
          <w:sz w:val="20"/>
        </w:rPr>
      </w:pPr>
      <w:r w:rsidRPr="00AD25E5">
        <w:rPr>
          <w:noProof/>
          <w:sz w:val="20"/>
        </w:rPr>
        <w:t>Адреса, град, општина:____________________________                   Регистарски број:______________________________</w:t>
      </w:r>
    </w:p>
    <w:p w:rsidR="0004316F" w:rsidRPr="00AD25E5" w:rsidRDefault="0004316F" w:rsidP="0004316F">
      <w:pPr>
        <w:pStyle w:val="BodyText"/>
        <w:jc w:val="left"/>
        <w:rPr>
          <w:noProof/>
          <w:sz w:val="20"/>
        </w:rPr>
      </w:pPr>
      <w:r w:rsidRPr="00AD25E5">
        <w:rPr>
          <w:noProof/>
          <w:sz w:val="20"/>
        </w:rPr>
        <w:t>Телефон:________________ Фах:____________________                  Шифра делатности:____________________________</w:t>
      </w:r>
    </w:p>
    <w:p w:rsidR="0004316F" w:rsidRPr="00AD25E5" w:rsidRDefault="0004316F" w:rsidP="0004316F">
      <w:pPr>
        <w:pStyle w:val="BodyText"/>
        <w:jc w:val="left"/>
        <w:rPr>
          <w:noProof/>
          <w:sz w:val="20"/>
        </w:rPr>
      </w:pPr>
      <w:r w:rsidRPr="00AD25E5">
        <w:rPr>
          <w:noProof/>
          <w:sz w:val="20"/>
        </w:rPr>
        <w:t>Е-маил:_________________________________________                    Пиб:_________________________________________</w:t>
      </w:r>
    </w:p>
    <w:p w:rsidR="0004316F" w:rsidRPr="00AD25E5" w:rsidRDefault="0004316F" w:rsidP="0004316F">
      <w:pPr>
        <w:pStyle w:val="BodyText"/>
        <w:jc w:val="left"/>
        <w:rPr>
          <w:noProof/>
          <w:sz w:val="20"/>
        </w:rPr>
      </w:pPr>
      <w:r w:rsidRPr="00AD25E5">
        <w:rPr>
          <w:noProof/>
          <w:sz w:val="20"/>
        </w:rPr>
        <w:t>Контакт особа:___________________________________                   Жиро-рачун:__________________________________</w:t>
      </w:r>
    </w:p>
    <w:p w:rsidR="0004316F" w:rsidRPr="00AD25E5" w:rsidRDefault="0004316F" w:rsidP="0004316F">
      <w:pPr>
        <w:pStyle w:val="BodyText"/>
        <w:jc w:val="left"/>
        <w:rPr>
          <w:noProof/>
          <w:sz w:val="20"/>
        </w:rPr>
      </w:pPr>
      <w:r w:rsidRPr="00AD25E5">
        <w:rPr>
          <w:noProof/>
          <w:sz w:val="20"/>
        </w:rPr>
        <w:t>Овлашћено лице:_________________________________</w:t>
      </w:r>
    </w:p>
    <w:p w:rsidR="0004316F" w:rsidRPr="00AD25E5" w:rsidRDefault="0004316F" w:rsidP="0004316F">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04316F" w:rsidRPr="00AD25E5" w:rsidTr="0004316F">
        <w:tc>
          <w:tcPr>
            <w:tcW w:w="14827" w:type="dxa"/>
            <w:gridSpan w:val="11"/>
            <w:vAlign w:val="center"/>
          </w:tcPr>
          <w:p w:rsidR="0004316F" w:rsidRPr="00D2531A" w:rsidRDefault="0004316F" w:rsidP="0004316F">
            <w:pPr>
              <w:jc w:val="center"/>
              <w:rPr>
                <w:b/>
                <w:noProof/>
                <w:sz w:val="22"/>
                <w:szCs w:val="22"/>
              </w:rPr>
            </w:pPr>
            <w:r w:rsidRPr="00D2531A">
              <w:rPr>
                <w:b/>
                <w:noProof/>
                <w:sz w:val="22"/>
                <w:szCs w:val="22"/>
              </w:rPr>
              <w:t>КЛИНИЧКИ ЦЕНТАР ВОЈВОДИНЕ</w:t>
            </w:r>
          </w:p>
        </w:tc>
      </w:tr>
      <w:tr w:rsidR="0004316F" w:rsidRPr="00AD25E5" w:rsidTr="0004316F">
        <w:tc>
          <w:tcPr>
            <w:tcW w:w="14827" w:type="dxa"/>
            <w:gridSpan w:val="11"/>
            <w:vAlign w:val="center"/>
          </w:tcPr>
          <w:p w:rsidR="0004316F" w:rsidRPr="0053716E" w:rsidRDefault="0004316F" w:rsidP="0004316F">
            <w:pPr>
              <w:rPr>
                <w:b/>
                <w:noProof/>
                <w:sz w:val="22"/>
                <w:szCs w:val="22"/>
              </w:rPr>
            </w:pPr>
            <w:r w:rsidRPr="0053716E">
              <w:rPr>
                <w:b/>
                <w:sz w:val="22"/>
                <w:szCs w:val="22"/>
              </w:rPr>
              <w:t>Партија</w:t>
            </w:r>
            <w:r>
              <w:rPr>
                <w:b/>
                <w:sz w:val="22"/>
                <w:szCs w:val="22"/>
                <w:lang w:val="sr-Cyrl-CS"/>
              </w:rPr>
              <w:t xml:space="preserve"> 17</w:t>
            </w:r>
            <w:r w:rsidRPr="0053716E">
              <w:rPr>
                <w:b/>
                <w:sz w:val="22"/>
                <w:szCs w:val="22"/>
              </w:rPr>
              <w:t xml:space="preserve">  – </w:t>
            </w:r>
            <w:r>
              <w:rPr>
                <w:lang w:val="sr-Cyrl-RS"/>
              </w:rPr>
              <w:t>ПОЛУКРУЖНО ПУЊЕЊЕ И НОСАЧ</w:t>
            </w:r>
          </w:p>
        </w:tc>
      </w:tr>
      <w:tr w:rsidR="0004316F" w:rsidRPr="00AD25E5" w:rsidTr="0004316F">
        <w:tc>
          <w:tcPr>
            <w:tcW w:w="942" w:type="dxa"/>
            <w:vAlign w:val="center"/>
          </w:tcPr>
          <w:p w:rsidR="0004316F" w:rsidRPr="00AD25E5" w:rsidRDefault="0004316F" w:rsidP="0004316F">
            <w:pPr>
              <w:pStyle w:val="BodyText"/>
              <w:jc w:val="center"/>
              <w:rPr>
                <w:b/>
                <w:noProof/>
                <w:sz w:val="20"/>
              </w:rPr>
            </w:pPr>
            <w:r w:rsidRPr="00AD25E5">
              <w:rPr>
                <w:b/>
                <w:noProof/>
                <w:sz w:val="20"/>
              </w:rPr>
              <w:t>Редни број</w:t>
            </w:r>
          </w:p>
        </w:tc>
        <w:tc>
          <w:tcPr>
            <w:tcW w:w="2852" w:type="dxa"/>
            <w:vAlign w:val="center"/>
          </w:tcPr>
          <w:p w:rsidR="0004316F" w:rsidRPr="00AD25E5" w:rsidRDefault="0004316F" w:rsidP="0004316F">
            <w:pPr>
              <w:pStyle w:val="BodyText"/>
              <w:jc w:val="center"/>
              <w:rPr>
                <w:b/>
                <w:noProof/>
                <w:sz w:val="20"/>
              </w:rPr>
            </w:pPr>
            <w:r w:rsidRPr="00AD25E5">
              <w:rPr>
                <w:b/>
                <w:noProof/>
                <w:sz w:val="20"/>
              </w:rPr>
              <w:t>Назив</w:t>
            </w:r>
          </w:p>
        </w:tc>
        <w:tc>
          <w:tcPr>
            <w:tcW w:w="850" w:type="dxa"/>
            <w:vAlign w:val="center"/>
          </w:tcPr>
          <w:p w:rsidR="0004316F" w:rsidRPr="00AD25E5" w:rsidRDefault="0004316F" w:rsidP="0004316F">
            <w:pPr>
              <w:pStyle w:val="BodyText"/>
              <w:jc w:val="center"/>
              <w:rPr>
                <w:b/>
                <w:noProof/>
                <w:sz w:val="20"/>
              </w:rPr>
            </w:pPr>
            <w:r w:rsidRPr="00AD25E5">
              <w:rPr>
                <w:b/>
                <w:noProof/>
                <w:sz w:val="20"/>
              </w:rPr>
              <w:t>Јединица мере</w:t>
            </w:r>
          </w:p>
        </w:tc>
        <w:tc>
          <w:tcPr>
            <w:tcW w:w="851" w:type="dxa"/>
            <w:vAlign w:val="center"/>
          </w:tcPr>
          <w:p w:rsidR="0004316F" w:rsidRPr="00AD25E5" w:rsidRDefault="0004316F" w:rsidP="0004316F">
            <w:pPr>
              <w:pStyle w:val="BodyText"/>
              <w:jc w:val="center"/>
              <w:rPr>
                <w:b/>
                <w:noProof/>
                <w:sz w:val="20"/>
              </w:rPr>
            </w:pPr>
            <w:r w:rsidRPr="00AD25E5">
              <w:rPr>
                <w:b/>
                <w:noProof/>
                <w:sz w:val="20"/>
              </w:rPr>
              <w:t>Количина</w:t>
            </w:r>
          </w:p>
        </w:tc>
        <w:tc>
          <w:tcPr>
            <w:tcW w:w="1243" w:type="dxa"/>
            <w:vAlign w:val="center"/>
          </w:tcPr>
          <w:p w:rsidR="0004316F" w:rsidRPr="00AD25E5" w:rsidRDefault="0004316F" w:rsidP="0004316F">
            <w:pPr>
              <w:pStyle w:val="BodyText"/>
              <w:jc w:val="center"/>
              <w:rPr>
                <w:b/>
                <w:noProof/>
                <w:sz w:val="20"/>
              </w:rPr>
            </w:pPr>
            <w:r w:rsidRPr="00AD25E5">
              <w:rPr>
                <w:b/>
                <w:noProof/>
                <w:sz w:val="20"/>
              </w:rPr>
              <w:t>Јединична цена без ПДВ-а</w:t>
            </w:r>
          </w:p>
        </w:tc>
        <w:tc>
          <w:tcPr>
            <w:tcW w:w="883" w:type="dxa"/>
            <w:vAlign w:val="center"/>
          </w:tcPr>
          <w:p w:rsidR="0004316F" w:rsidRPr="00AD25E5" w:rsidRDefault="0004316F" w:rsidP="0004316F">
            <w:pPr>
              <w:pStyle w:val="BodyText"/>
              <w:jc w:val="center"/>
              <w:rPr>
                <w:b/>
                <w:noProof/>
                <w:sz w:val="20"/>
              </w:rPr>
            </w:pPr>
            <w:r w:rsidRPr="00AD25E5">
              <w:rPr>
                <w:b/>
                <w:noProof/>
                <w:sz w:val="20"/>
              </w:rPr>
              <w:t>Износ</w:t>
            </w:r>
          </w:p>
          <w:p w:rsidR="0004316F" w:rsidRPr="00AD25E5" w:rsidRDefault="0004316F" w:rsidP="0004316F">
            <w:pPr>
              <w:pStyle w:val="BodyText"/>
              <w:jc w:val="center"/>
              <w:rPr>
                <w:b/>
                <w:noProof/>
                <w:sz w:val="20"/>
              </w:rPr>
            </w:pPr>
            <w:r w:rsidRPr="00AD25E5">
              <w:rPr>
                <w:b/>
                <w:noProof/>
                <w:sz w:val="20"/>
              </w:rPr>
              <w:t>ПДВ-а</w:t>
            </w:r>
          </w:p>
        </w:tc>
        <w:tc>
          <w:tcPr>
            <w:tcW w:w="1365" w:type="dxa"/>
            <w:vAlign w:val="center"/>
          </w:tcPr>
          <w:p w:rsidR="0004316F" w:rsidRPr="00AD25E5" w:rsidRDefault="0004316F" w:rsidP="0004316F">
            <w:pPr>
              <w:pStyle w:val="BodyText"/>
              <w:jc w:val="center"/>
              <w:rPr>
                <w:b/>
                <w:noProof/>
                <w:sz w:val="20"/>
              </w:rPr>
            </w:pPr>
            <w:r w:rsidRPr="00AD25E5">
              <w:rPr>
                <w:b/>
                <w:noProof/>
                <w:sz w:val="20"/>
              </w:rPr>
              <w:t>Укупна цена без ПДВ-а</w:t>
            </w:r>
          </w:p>
        </w:tc>
        <w:tc>
          <w:tcPr>
            <w:tcW w:w="1403" w:type="dxa"/>
            <w:vAlign w:val="center"/>
          </w:tcPr>
          <w:p w:rsidR="0004316F" w:rsidRPr="00AD25E5" w:rsidRDefault="0004316F" w:rsidP="0004316F">
            <w:pPr>
              <w:pStyle w:val="BodyText"/>
              <w:jc w:val="center"/>
              <w:rPr>
                <w:b/>
                <w:noProof/>
                <w:sz w:val="20"/>
              </w:rPr>
            </w:pPr>
            <w:r w:rsidRPr="00AD25E5">
              <w:rPr>
                <w:b/>
                <w:noProof/>
                <w:sz w:val="20"/>
              </w:rPr>
              <w:t>Произвођач</w:t>
            </w:r>
          </w:p>
        </w:tc>
        <w:tc>
          <w:tcPr>
            <w:tcW w:w="1370" w:type="dxa"/>
            <w:vAlign w:val="center"/>
          </w:tcPr>
          <w:p w:rsidR="0004316F" w:rsidRPr="00AD25E5" w:rsidRDefault="0004316F" w:rsidP="0004316F">
            <w:pPr>
              <w:pStyle w:val="BodyText"/>
              <w:jc w:val="center"/>
              <w:rPr>
                <w:b/>
                <w:noProof/>
                <w:sz w:val="20"/>
              </w:rPr>
            </w:pPr>
            <w:r w:rsidRPr="00AD25E5">
              <w:rPr>
                <w:b/>
                <w:noProof/>
                <w:sz w:val="20"/>
              </w:rPr>
              <w:t>Земља порекла</w:t>
            </w:r>
          </w:p>
        </w:tc>
        <w:tc>
          <w:tcPr>
            <w:tcW w:w="1682" w:type="dxa"/>
            <w:vAlign w:val="center"/>
          </w:tcPr>
          <w:p w:rsidR="0004316F" w:rsidRPr="00AD25E5" w:rsidRDefault="0004316F" w:rsidP="0004316F">
            <w:pPr>
              <w:pStyle w:val="BodyText"/>
              <w:jc w:val="center"/>
              <w:rPr>
                <w:b/>
                <w:noProof/>
                <w:sz w:val="20"/>
              </w:rPr>
            </w:pPr>
            <w:r w:rsidRPr="00AD25E5">
              <w:rPr>
                <w:b/>
                <w:noProof/>
                <w:sz w:val="20"/>
              </w:rPr>
              <w:t>Доказ о стављању тражене робе у промет</w:t>
            </w:r>
          </w:p>
        </w:tc>
        <w:tc>
          <w:tcPr>
            <w:tcW w:w="1386" w:type="dxa"/>
            <w:vAlign w:val="center"/>
          </w:tcPr>
          <w:p w:rsidR="0004316F" w:rsidRPr="00AD25E5" w:rsidRDefault="0004316F" w:rsidP="0004316F">
            <w:pPr>
              <w:pStyle w:val="BodyText"/>
              <w:jc w:val="center"/>
              <w:rPr>
                <w:b/>
                <w:noProof/>
                <w:sz w:val="20"/>
              </w:rPr>
            </w:pPr>
            <w:r w:rsidRPr="00AD25E5">
              <w:rPr>
                <w:b/>
                <w:noProof/>
                <w:sz w:val="20"/>
              </w:rPr>
              <w:t>Каталошки број</w:t>
            </w:r>
          </w:p>
        </w:tc>
      </w:tr>
      <w:tr w:rsidR="0004316F" w:rsidRPr="00AD25E5" w:rsidTr="0004316F">
        <w:tc>
          <w:tcPr>
            <w:tcW w:w="942" w:type="dxa"/>
            <w:vAlign w:val="center"/>
          </w:tcPr>
          <w:p w:rsidR="0004316F" w:rsidRPr="00AD25E5" w:rsidRDefault="0004316F" w:rsidP="0004316F">
            <w:pPr>
              <w:pStyle w:val="BodyText"/>
              <w:jc w:val="center"/>
              <w:rPr>
                <w:b/>
                <w:noProof/>
                <w:sz w:val="20"/>
              </w:rPr>
            </w:pPr>
            <w:r w:rsidRPr="00AD25E5">
              <w:rPr>
                <w:b/>
                <w:noProof/>
                <w:sz w:val="20"/>
                <w:lang w:val="en-US"/>
              </w:rPr>
              <w:t>I</w:t>
            </w:r>
          </w:p>
        </w:tc>
        <w:tc>
          <w:tcPr>
            <w:tcW w:w="2852" w:type="dxa"/>
            <w:vAlign w:val="center"/>
          </w:tcPr>
          <w:p w:rsidR="0004316F" w:rsidRPr="00AD25E5" w:rsidRDefault="0004316F" w:rsidP="0004316F">
            <w:pPr>
              <w:pStyle w:val="BodyText"/>
              <w:jc w:val="center"/>
              <w:rPr>
                <w:noProof/>
                <w:sz w:val="20"/>
              </w:rPr>
            </w:pPr>
            <w:r w:rsidRPr="00AD25E5">
              <w:rPr>
                <w:noProof/>
                <w:sz w:val="20"/>
              </w:rPr>
              <w:t>2</w:t>
            </w:r>
          </w:p>
        </w:tc>
        <w:tc>
          <w:tcPr>
            <w:tcW w:w="850" w:type="dxa"/>
            <w:vAlign w:val="center"/>
          </w:tcPr>
          <w:p w:rsidR="0004316F" w:rsidRPr="00AD25E5" w:rsidRDefault="0004316F" w:rsidP="0004316F">
            <w:pPr>
              <w:pStyle w:val="BodyText"/>
              <w:jc w:val="center"/>
              <w:rPr>
                <w:noProof/>
                <w:sz w:val="20"/>
              </w:rPr>
            </w:pPr>
            <w:r w:rsidRPr="00AD25E5">
              <w:rPr>
                <w:noProof/>
                <w:sz w:val="20"/>
              </w:rPr>
              <w:t>3</w:t>
            </w:r>
          </w:p>
        </w:tc>
        <w:tc>
          <w:tcPr>
            <w:tcW w:w="851" w:type="dxa"/>
            <w:vAlign w:val="center"/>
          </w:tcPr>
          <w:p w:rsidR="0004316F" w:rsidRPr="00AD25E5" w:rsidRDefault="0004316F" w:rsidP="0004316F">
            <w:pPr>
              <w:pStyle w:val="BodyText"/>
              <w:jc w:val="center"/>
              <w:rPr>
                <w:noProof/>
                <w:sz w:val="20"/>
              </w:rPr>
            </w:pPr>
            <w:r w:rsidRPr="00AD25E5">
              <w:rPr>
                <w:noProof/>
                <w:sz w:val="20"/>
              </w:rPr>
              <w:t>4</w:t>
            </w:r>
          </w:p>
        </w:tc>
        <w:tc>
          <w:tcPr>
            <w:tcW w:w="1243" w:type="dxa"/>
            <w:vAlign w:val="center"/>
          </w:tcPr>
          <w:p w:rsidR="0004316F" w:rsidRPr="00AD25E5" w:rsidRDefault="0004316F" w:rsidP="0004316F">
            <w:pPr>
              <w:pStyle w:val="BodyText"/>
              <w:jc w:val="center"/>
              <w:rPr>
                <w:noProof/>
                <w:sz w:val="20"/>
              </w:rPr>
            </w:pPr>
            <w:r w:rsidRPr="00AD25E5">
              <w:rPr>
                <w:noProof/>
                <w:sz w:val="20"/>
              </w:rPr>
              <w:t>5</w:t>
            </w:r>
          </w:p>
        </w:tc>
        <w:tc>
          <w:tcPr>
            <w:tcW w:w="883" w:type="dxa"/>
            <w:vAlign w:val="center"/>
          </w:tcPr>
          <w:p w:rsidR="0004316F" w:rsidRPr="00AD25E5" w:rsidRDefault="0004316F" w:rsidP="0004316F">
            <w:pPr>
              <w:pStyle w:val="BodyText"/>
              <w:jc w:val="center"/>
              <w:rPr>
                <w:noProof/>
                <w:sz w:val="20"/>
              </w:rPr>
            </w:pPr>
            <w:r w:rsidRPr="00AD25E5">
              <w:rPr>
                <w:noProof/>
                <w:sz w:val="20"/>
              </w:rPr>
              <w:t>6</w:t>
            </w:r>
          </w:p>
        </w:tc>
        <w:tc>
          <w:tcPr>
            <w:tcW w:w="1365" w:type="dxa"/>
            <w:vAlign w:val="center"/>
          </w:tcPr>
          <w:p w:rsidR="0004316F" w:rsidRPr="00AD25E5" w:rsidRDefault="0004316F" w:rsidP="0004316F">
            <w:pPr>
              <w:pStyle w:val="BodyText"/>
              <w:jc w:val="center"/>
              <w:rPr>
                <w:noProof/>
                <w:sz w:val="20"/>
              </w:rPr>
            </w:pPr>
            <w:r w:rsidRPr="00AD25E5">
              <w:rPr>
                <w:noProof/>
                <w:sz w:val="20"/>
              </w:rPr>
              <w:t>7</w:t>
            </w:r>
          </w:p>
        </w:tc>
        <w:tc>
          <w:tcPr>
            <w:tcW w:w="1403" w:type="dxa"/>
            <w:vAlign w:val="center"/>
          </w:tcPr>
          <w:p w:rsidR="0004316F" w:rsidRPr="00AD25E5" w:rsidRDefault="0004316F" w:rsidP="0004316F">
            <w:pPr>
              <w:pStyle w:val="BodyText"/>
              <w:jc w:val="center"/>
              <w:rPr>
                <w:noProof/>
                <w:sz w:val="20"/>
              </w:rPr>
            </w:pPr>
            <w:r w:rsidRPr="00AD25E5">
              <w:rPr>
                <w:noProof/>
                <w:sz w:val="20"/>
              </w:rPr>
              <w:t>8</w:t>
            </w:r>
          </w:p>
        </w:tc>
        <w:tc>
          <w:tcPr>
            <w:tcW w:w="1370" w:type="dxa"/>
            <w:vAlign w:val="center"/>
          </w:tcPr>
          <w:p w:rsidR="0004316F" w:rsidRPr="00AD25E5" w:rsidRDefault="0004316F" w:rsidP="0004316F">
            <w:pPr>
              <w:pStyle w:val="BodyText"/>
              <w:jc w:val="center"/>
              <w:rPr>
                <w:noProof/>
                <w:sz w:val="20"/>
              </w:rPr>
            </w:pPr>
            <w:r w:rsidRPr="00AD25E5">
              <w:rPr>
                <w:noProof/>
                <w:sz w:val="20"/>
              </w:rPr>
              <w:t>9</w:t>
            </w:r>
          </w:p>
        </w:tc>
        <w:tc>
          <w:tcPr>
            <w:tcW w:w="1682" w:type="dxa"/>
            <w:vAlign w:val="center"/>
          </w:tcPr>
          <w:p w:rsidR="0004316F" w:rsidRPr="00AD25E5" w:rsidRDefault="0004316F" w:rsidP="0004316F">
            <w:pPr>
              <w:pStyle w:val="BodyText"/>
              <w:jc w:val="center"/>
              <w:rPr>
                <w:noProof/>
                <w:sz w:val="20"/>
              </w:rPr>
            </w:pPr>
            <w:r w:rsidRPr="00AD25E5">
              <w:rPr>
                <w:noProof/>
                <w:sz w:val="20"/>
              </w:rPr>
              <w:t>10</w:t>
            </w:r>
          </w:p>
        </w:tc>
        <w:tc>
          <w:tcPr>
            <w:tcW w:w="1386" w:type="dxa"/>
            <w:vAlign w:val="center"/>
          </w:tcPr>
          <w:p w:rsidR="0004316F" w:rsidRPr="00AD25E5" w:rsidRDefault="0004316F" w:rsidP="0004316F">
            <w:pPr>
              <w:pStyle w:val="BodyText"/>
              <w:jc w:val="center"/>
              <w:rPr>
                <w:noProof/>
                <w:sz w:val="20"/>
              </w:rPr>
            </w:pPr>
            <w:r w:rsidRPr="00AD25E5">
              <w:rPr>
                <w:noProof/>
                <w:sz w:val="20"/>
              </w:rPr>
              <w:t>11</w:t>
            </w:r>
          </w:p>
        </w:tc>
      </w:tr>
      <w:tr w:rsidR="0004316F" w:rsidRPr="00AD25E5" w:rsidTr="0004316F">
        <w:tc>
          <w:tcPr>
            <w:tcW w:w="942" w:type="dxa"/>
            <w:vAlign w:val="center"/>
          </w:tcPr>
          <w:p w:rsidR="0004316F" w:rsidRDefault="0004316F">
            <w:pPr>
              <w:jc w:val="center"/>
              <w:rPr>
                <w:sz w:val="20"/>
                <w:szCs w:val="20"/>
              </w:rPr>
            </w:pPr>
            <w:r>
              <w:rPr>
                <w:sz w:val="20"/>
                <w:szCs w:val="20"/>
              </w:rPr>
              <w:t>1</w:t>
            </w:r>
          </w:p>
        </w:tc>
        <w:tc>
          <w:tcPr>
            <w:tcW w:w="2852" w:type="dxa"/>
            <w:vAlign w:val="bottom"/>
          </w:tcPr>
          <w:p w:rsidR="0004316F" w:rsidRDefault="0004316F">
            <w:pPr>
              <w:rPr>
                <w:sz w:val="20"/>
                <w:szCs w:val="20"/>
              </w:rPr>
            </w:pPr>
            <w:r>
              <w:rPr>
                <w:sz w:val="20"/>
                <w:szCs w:val="20"/>
              </w:rPr>
              <w:t>Punjenje za univerzalni nosač sa 3x2 staplerske linije i nožem, polukružni, sa klamfnama različite visine, za normalna I deblja tkiva</w:t>
            </w:r>
          </w:p>
        </w:tc>
        <w:tc>
          <w:tcPr>
            <w:tcW w:w="850" w:type="dxa"/>
            <w:vAlign w:val="center"/>
          </w:tcPr>
          <w:p w:rsidR="0004316F" w:rsidRDefault="0004316F">
            <w:pPr>
              <w:jc w:val="center"/>
              <w:rPr>
                <w:sz w:val="20"/>
                <w:szCs w:val="20"/>
              </w:rPr>
            </w:pPr>
            <w:r>
              <w:rPr>
                <w:sz w:val="20"/>
                <w:szCs w:val="20"/>
              </w:rPr>
              <w:t>kom</w:t>
            </w:r>
          </w:p>
        </w:tc>
        <w:tc>
          <w:tcPr>
            <w:tcW w:w="851" w:type="dxa"/>
            <w:vAlign w:val="center"/>
          </w:tcPr>
          <w:p w:rsidR="0004316F" w:rsidRDefault="0004316F">
            <w:pPr>
              <w:jc w:val="center"/>
              <w:rPr>
                <w:sz w:val="20"/>
                <w:szCs w:val="20"/>
              </w:rPr>
            </w:pPr>
            <w:r>
              <w:rPr>
                <w:sz w:val="20"/>
                <w:szCs w:val="20"/>
              </w:rPr>
              <w:t>4</w:t>
            </w:r>
          </w:p>
        </w:tc>
        <w:tc>
          <w:tcPr>
            <w:tcW w:w="1243" w:type="dxa"/>
            <w:vAlign w:val="center"/>
          </w:tcPr>
          <w:p w:rsidR="0004316F" w:rsidRPr="00AD25E5" w:rsidRDefault="0004316F" w:rsidP="0004316F">
            <w:pPr>
              <w:pStyle w:val="BodyText"/>
              <w:jc w:val="center"/>
              <w:rPr>
                <w:noProof/>
                <w:sz w:val="20"/>
              </w:rPr>
            </w:pPr>
          </w:p>
        </w:tc>
        <w:tc>
          <w:tcPr>
            <w:tcW w:w="883" w:type="dxa"/>
            <w:vAlign w:val="center"/>
          </w:tcPr>
          <w:p w:rsidR="0004316F" w:rsidRPr="00AD25E5" w:rsidRDefault="0004316F" w:rsidP="0004316F">
            <w:pPr>
              <w:pStyle w:val="BodyText"/>
              <w:jc w:val="center"/>
              <w:rPr>
                <w:noProof/>
                <w:sz w:val="20"/>
              </w:rPr>
            </w:pPr>
          </w:p>
        </w:tc>
        <w:tc>
          <w:tcPr>
            <w:tcW w:w="1365" w:type="dxa"/>
            <w:vAlign w:val="center"/>
          </w:tcPr>
          <w:p w:rsidR="0004316F" w:rsidRPr="00AD25E5" w:rsidRDefault="0004316F" w:rsidP="0004316F">
            <w:pPr>
              <w:pStyle w:val="BodyText"/>
              <w:jc w:val="center"/>
              <w:rPr>
                <w:noProof/>
                <w:sz w:val="20"/>
              </w:rPr>
            </w:pPr>
          </w:p>
        </w:tc>
        <w:tc>
          <w:tcPr>
            <w:tcW w:w="1403" w:type="dxa"/>
            <w:vAlign w:val="center"/>
          </w:tcPr>
          <w:p w:rsidR="0004316F" w:rsidRPr="00AD25E5" w:rsidRDefault="0004316F" w:rsidP="0004316F">
            <w:pPr>
              <w:pStyle w:val="BodyText"/>
              <w:jc w:val="center"/>
              <w:rPr>
                <w:noProof/>
                <w:sz w:val="20"/>
              </w:rPr>
            </w:pPr>
          </w:p>
        </w:tc>
        <w:tc>
          <w:tcPr>
            <w:tcW w:w="1370" w:type="dxa"/>
            <w:vAlign w:val="center"/>
          </w:tcPr>
          <w:p w:rsidR="0004316F" w:rsidRPr="00AD25E5" w:rsidRDefault="0004316F" w:rsidP="0004316F">
            <w:pPr>
              <w:pStyle w:val="BodyText"/>
              <w:jc w:val="center"/>
              <w:rPr>
                <w:noProof/>
                <w:sz w:val="20"/>
              </w:rPr>
            </w:pPr>
          </w:p>
        </w:tc>
        <w:tc>
          <w:tcPr>
            <w:tcW w:w="1682" w:type="dxa"/>
            <w:vAlign w:val="center"/>
          </w:tcPr>
          <w:p w:rsidR="0004316F" w:rsidRPr="00AD25E5" w:rsidRDefault="0004316F" w:rsidP="0004316F">
            <w:pPr>
              <w:pStyle w:val="BodyText"/>
              <w:jc w:val="center"/>
              <w:rPr>
                <w:noProof/>
                <w:sz w:val="20"/>
              </w:rPr>
            </w:pPr>
          </w:p>
        </w:tc>
        <w:tc>
          <w:tcPr>
            <w:tcW w:w="1386" w:type="dxa"/>
            <w:vAlign w:val="center"/>
          </w:tcPr>
          <w:p w:rsidR="0004316F" w:rsidRPr="00AD25E5" w:rsidRDefault="0004316F" w:rsidP="0004316F">
            <w:pPr>
              <w:pStyle w:val="BodyText"/>
              <w:jc w:val="center"/>
              <w:rPr>
                <w:noProof/>
                <w:sz w:val="20"/>
              </w:rPr>
            </w:pPr>
          </w:p>
        </w:tc>
      </w:tr>
      <w:tr w:rsidR="0004316F" w:rsidRPr="00AD25E5" w:rsidTr="0004316F">
        <w:tc>
          <w:tcPr>
            <w:tcW w:w="942" w:type="dxa"/>
            <w:vAlign w:val="center"/>
          </w:tcPr>
          <w:p w:rsidR="0004316F" w:rsidRDefault="0004316F">
            <w:pPr>
              <w:jc w:val="center"/>
              <w:rPr>
                <w:sz w:val="20"/>
                <w:szCs w:val="20"/>
              </w:rPr>
            </w:pPr>
            <w:r>
              <w:rPr>
                <w:sz w:val="20"/>
                <w:szCs w:val="20"/>
              </w:rPr>
              <w:t>2</w:t>
            </w:r>
          </w:p>
        </w:tc>
        <w:tc>
          <w:tcPr>
            <w:tcW w:w="2852" w:type="dxa"/>
            <w:vAlign w:val="bottom"/>
          </w:tcPr>
          <w:p w:rsidR="0004316F" w:rsidRDefault="0004316F">
            <w:pPr>
              <w:rPr>
                <w:sz w:val="20"/>
                <w:szCs w:val="20"/>
              </w:rPr>
            </w:pPr>
            <w:r>
              <w:rPr>
                <w:sz w:val="20"/>
                <w:szCs w:val="20"/>
              </w:rPr>
              <w:t>Univerzalni nosač za polukružno punjenje dužine 6 cm</w:t>
            </w:r>
          </w:p>
        </w:tc>
        <w:tc>
          <w:tcPr>
            <w:tcW w:w="850" w:type="dxa"/>
            <w:vAlign w:val="center"/>
          </w:tcPr>
          <w:p w:rsidR="0004316F" w:rsidRDefault="0004316F">
            <w:pPr>
              <w:jc w:val="center"/>
              <w:rPr>
                <w:sz w:val="20"/>
                <w:szCs w:val="20"/>
              </w:rPr>
            </w:pPr>
            <w:r>
              <w:rPr>
                <w:sz w:val="20"/>
                <w:szCs w:val="20"/>
              </w:rPr>
              <w:t>kom</w:t>
            </w:r>
          </w:p>
        </w:tc>
        <w:tc>
          <w:tcPr>
            <w:tcW w:w="851" w:type="dxa"/>
            <w:vAlign w:val="center"/>
          </w:tcPr>
          <w:p w:rsidR="0004316F" w:rsidRDefault="0004316F">
            <w:pPr>
              <w:jc w:val="center"/>
              <w:rPr>
                <w:sz w:val="20"/>
                <w:szCs w:val="20"/>
              </w:rPr>
            </w:pPr>
            <w:r>
              <w:rPr>
                <w:sz w:val="20"/>
                <w:szCs w:val="20"/>
              </w:rPr>
              <w:t>2</w:t>
            </w:r>
          </w:p>
        </w:tc>
        <w:tc>
          <w:tcPr>
            <w:tcW w:w="1243" w:type="dxa"/>
            <w:vAlign w:val="center"/>
          </w:tcPr>
          <w:p w:rsidR="0004316F" w:rsidRPr="00AD25E5" w:rsidRDefault="0004316F" w:rsidP="0004316F">
            <w:pPr>
              <w:pStyle w:val="BodyText"/>
              <w:jc w:val="center"/>
              <w:rPr>
                <w:noProof/>
                <w:sz w:val="20"/>
              </w:rPr>
            </w:pPr>
          </w:p>
        </w:tc>
        <w:tc>
          <w:tcPr>
            <w:tcW w:w="883" w:type="dxa"/>
            <w:vAlign w:val="center"/>
          </w:tcPr>
          <w:p w:rsidR="0004316F" w:rsidRPr="00AD25E5" w:rsidRDefault="0004316F" w:rsidP="0004316F">
            <w:pPr>
              <w:pStyle w:val="BodyText"/>
              <w:jc w:val="center"/>
              <w:rPr>
                <w:noProof/>
                <w:sz w:val="20"/>
              </w:rPr>
            </w:pPr>
          </w:p>
        </w:tc>
        <w:tc>
          <w:tcPr>
            <w:tcW w:w="1365" w:type="dxa"/>
            <w:vAlign w:val="center"/>
          </w:tcPr>
          <w:p w:rsidR="0004316F" w:rsidRPr="00AD25E5" w:rsidRDefault="0004316F" w:rsidP="0004316F">
            <w:pPr>
              <w:pStyle w:val="BodyText"/>
              <w:jc w:val="center"/>
              <w:rPr>
                <w:noProof/>
                <w:sz w:val="20"/>
              </w:rPr>
            </w:pPr>
          </w:p>
        </w:tc>
        <w:tc>
          <w:tcPr>
            <w:tcW w:w="1403" w:type="dxa"/>
            <w:vAlign w:val="center"/>
          </w:tcPr>
          <w:p w:rsidR="0004316F" w:rsidRPr="00AD25E5" w:rsidRDefault="0004316F" w:rsidP="0004316F">
            <w:pPr>
              <w:pStyle w:val="BodyText"/>
              <w:jc w:val="center"/>
              <w:rPr>
                <w:noProof/>
                <w:sz w:val="20"/>
              </w:rPr>
            </w:pPr>
          </w:p>
        </w:tc>
        <w:tc>
          <w:tcPr>
            <w:tcW w:w="1370" w:type="dxa"/>
            <w:vAlign w:val="center"/>
          </w:tcPr>
          <w:p w:rsidR="0004316F" w:rsidRPr="00AD25E5" w:rsidRDefault="0004316F" w:rsidP="0004316F">
            <w:pPr>
              <w:pStyle w:val="BodyText"/>
              <w:jc w:val="center"/>
              <w:rPr>
                <w:noProof/>
                <w:sz w:val="20"/>
              </w:rPr>
            </w:pPr>
          </w:p>
        </w:tc>
        <w:tc>
          <w:tcPr>
            <w:tcW w:w="1682" w:type="dxa"/>
            <w:vAlign w:val="center"/>
          </w:tcPr>
          <w:p w:rsidR="0004316F" w:rsidRPr="00AD25E5" w:rsidRDefault="0004316F" w:rsidP="0004316F">
            <w:pPr>
              <w:pStyle w:val="BodyText"/>
              <w:jc w:val="center"/>
              <w:rPr>
                <w:noProof/>
                <w:sz w:val="20"/>
              </w:rPr>
            </w:pPr>
          </w:p>
        </w:tc>
        <w:tc>
          <w:tcPr>
            <w:tcW w:w="1386" w:type="dxa"/>
            <w:vAlign w:val="center"/>
          </w:tcPr>
          <w:p w:rsidR="0004316F" w:rsidRPr="00AD25E5" w:rsidRDefault="0004316F" w:rsidP="0004316F">
            <w:pPr>
              <w:pStyle w:val="BodyText"/>
              <w:jc w:val="center"/>
              <w:rPr>
                <w:noProof/>
                <w:sz w:val="20"/>
              </w:rPr>
            </w:pPr>
          </w:p>
        </w:tc>
      </w:tr>
      <w:tr w:rsidR="0004316F" w:rsidRPr="00AD25E5" w:rsidTr="0004316F">
        <w:tc>
          <w:tcPr>
            <w:tcW w:w="942" w:type="dxa"/>
            <w:vAlign w:val="center"/>
          </w:tcPr>
          <w:p w:rsidR="0004316F" w:rsidRPr="00AD25E5" w:rsidRDefault="0004316F" w:rsidP="0004316F">
            <w:pPr>
              <w:pStyle w:val="BodyText"/>
              <w:jc w:val="center"/>
              <w:rPr>
                <w:b/>
                <w:noProof/>
                <w:sz w:val="20"/>
              </w:rPr>
            </w:pPr>
            <w:r w:rsidRPr="00AD25E5">
              <w:rPr>
                <w:b/>
                <w:noProof/>
                <w:sz w:val="20"/>
              </w:rPr>
              <w:t>II</w:t>
            </w:r>
          </w:p>
        </w:tc>
        <w:tc>
          <w:tcPr>
            <w:tcW w:w="6679" w:type="dxa"/>
            <w:gridSpan w:val="5"/>
            <w:vAlign w:val="center"/>
          </w:tcPr>
          <w:p w:rsidR="0004316F" w:rsidRPr="00AD25E5" w:rsidRDefault="0004316F" w:rsidP="0004316F">
            <w:pPr>
              <w:pStyle w:val="BodyText"/>
              <w:jc w:val="right"/>
              <w:rPr>
                <w:b/>
                <w:noProof/>
                <w:sz w:val="20"/>
              </w:rPr>
            </w:pPr>
            <w:r w:rsidRPr="00AD25E5">
              <w:rPr>
                <w:b/>
                <w:noProof/>
                <w:sz w:val="20"/>
              </w:rPr>
              <w:t>Укупна цена понуде без ПДВ-а:</w:t>
            </w:r>
          </w:p>
        </w:tc>
        <w:tc>
          <w:tcPr>
            <w:tcW w:w="1365" w:type="dxa"/>
          </w:tcPr>
          <w:p w:rsidR="0004316F" w:rsidRPr="00AD25E5" w:rsidRDefault="0004316F" w:rsidP="0004316F">
            <w:pPr>
              <w:pStyle w:val="BodyText"/>
              <w:jc w:val="left"/>
              <w:rPr>
                <w:noProof/>
                <w:sz w:val="20"/>
              </w:rPr>
            </w:pPr>
          </w:p>
        </w:tc>
        <w:tc>
          <w:tcPr>
            <w:tcW w:w="4455" w:type="dxa"/>
            <w:gridSpan w:val="3"/>
            <w:vMerge w:val="restart"/>
            <w:tcBorders>
              <w:right w:val="nil"/>
            </w:tcBorders>
          </w:tcPr>
          <w:p w:rsidR="0004316F" w:rsidRPr="00AD25E5" w:rsidRDefault="0004316F" w:rsidP="0004316F">
            <w:pPr>
              <w:pStyle w:val="BodyText"/>
              <w:jc w:val="left"/>
              <w:rPr>
                <w:noProof/>
                <w:sz w:val="20"/>
              </w:rPr>
            </w:pPr>
          </w:p>
        </w:tc>
        <w:tc>
          <w:tcPr>
            <w:tcW w:w="1386" w:type="dxa"/>
            <w:vMerge w:val="restart"/>
            <w:tcBorders>
              <w:left w:val="nil"/>
              <w:bottom w:val="nil"/>
              <w:right w:val="nil"/>
            </w:tcBorders>
          </w:tcPr>
          <w:p w:rsidR="0004316F" w:rsidRPr="00AD25E5" w:rsidRDefault="0004316F" w:rsidP="0004316F">
            <w:pPr>
              <w:pStyle w:val="BodyText"/>
              <w:jc w:val="left"/>
              <w:rPr>
                <w:noProof/>
                <w:sz w:val="20"/>
              </w:rPr>
            </w:pPr>
          </w:p>
        </w:tc>
      </w:tr>
      <w:tr w:rsidR="0004316F" w:rsidRPr="00AD25E5" w:rsidTr="0004316F">
        <w:tc>
          <w:tcPr>
            <w:tcW w:w="942" w:type="dxa"/>
            <w:vAlign w:val="center"/>
          </w:tcPr>
          <w:p w:rsidR="0004316F" w:rsidRPr="00AD25E5" w:rsidRDefault="0004316F" w:rsidP="0004316F">
            <w:pPr>
              <w:pStyle w:val="BodyText"/>
              <w:jc w:val="center"/>
              <w:rPr>
                <w:b/>
                <w:noProof/>
                <w:sz w:val="20"/>
              </w:rPr>
            </w:pPr>
            <w:r w:rsidRPr="00AD25E5">
              <w:rPr>
                <w:b/>
                <w:noProof/>
                <w:sz w:val="20"/>
              </w:rPr>
              <w:t>III</w:t>
            </w:r>
          </w:p>
        </w:tc>
        <w:tc>
          <w:tcPr>
            <w:tcW w:w="6679" w:type="dxa"/>
            <w:gridSpan w:val="5"/>
            <w:vAlign w:val="center"/>
          </w:tcPr>
          <w:p w:rsidR="0004316F" w:rsidRPr="00AD25E5" w:rsidRDefault="0004316F" w:rsidP="0004316F">
            <w:pPr>
              <w:pStyle w:val="BodyText"/>
              <w:jc w:val="right"/>
              <w:rPr>
                <w:b/>
                <w:noProof/>
                <w:sz w:val="20"/>
              </w:rPr>
            </w:pPr>
            <w:r w:rsidRPr="00AD25E5">
              <w:rPr>
                <w:b/>
                <w:noProof/>
                <w:sz w:val="20"/>
              </w:rPr>
              <w:t>ПДВ:</w:t>
            </w:r>
          </w:p>
        </w:tc>
        <w:tc>
          <w:tcPr>
            <w:tcW w:w="1365" w:type="dxa"/>
          </w:tcPr>
          <w:p w:rsidR="0004316F" w:rsidRPr="00AD25E5" w:rsidRDefault="0004316F" w:rsidP="0004316F">
            <w:pPr>
              <w:pStyle w:val="BodyText"/>
              <w:jc w:val="left"/>
              <w:rPr>
                <w:noProof/>
                <w:sz w:val="20"/>
              </w:rPr>
            </w:pPr>
          </w:p>
        </w:tc>
        <w:tc>
          <w:tcPr>
            <w:tcW w:w="4455" w:type="dxa"/>
            <w:gridSpan w:val="3"/>
            <w:vMerge/>
            <w:tcBorders>
              <w:right w:val="nil"/>
            </w:tcBorders>
          </w:tcPr>
          <w:p w:rsidR="0004316F" w:rsidRPr="00AD25E5" w:rsidRDefault="0004316F" w:rsidP="0004316F">
            <w:pPr>
              <w:pStyle w:val="BodyText"/>
              <w:jc w:val="left"/>
              <w:rPr>
                <w:noProof/>
                <w:sz w:val="20"/>
              </w:rPr>
            </w:pPr>
          </w:p>
        </w:tc>
        <w:tc>
          <w:tcPr>
            <w:tcW w:w="1386" w:type="dxa"/>
            <w:vMerge/>
            <w:tcBorders>
              <w:left w:val="nil"/>
              <w:bottom w:val="nil"/>
              <w:right w:val="nil"/>
            </w:tcBorders>
          </w:tcPr>
          <w:p w:rsidR="0004316F" w:rsidRPr="00AD25E5" w:rsidRDefault="0004316F" w:rsidP="0004316F">
            <w:pPr>
              <w:pStyle w:val="BodyText"/>
              <w:jc w:val="left"/>
              <w:rPr>
                <w:noProof/>
                <w:sz w:val="20"/>
              </w:rPr>
            </w:pPr>
          </w:p>
        </w:tc>
      </w:tr>
      <w:tr w:rsidR="0004316F" w:rsidRPr="00AD25E5" w:rsidTr="0004316F">
        <w:tc>
          <w:tcPr>
            <w:tcW w:w="942" w:type="dxa"/>
            <w:vAlign w:val="center"/>
          </w:tcPr>
          <w:p w:rsidR="0004316F" w:rsidRPr="00AD25E5" w:rsidRDefault="0004316F" w:rsidP="0004316F">
            <w:pPr>
              <w:pStyle w:val="BodyText"/>
              <w:jc w:val="center"/>
              <w:rPr>
                <w:b/>
                <w:noProof/>
                <w:sz w:val="20"/>
              </w:rPr>
            </w:pPr>
            <w:r w:rsidRPr="00AD25E5">
              <w:rPr>
                <w:b/>
                <w:noProof/>
                <w:sz w:val="20"/>
              </w:rPr>
              <w:t>IV</w:t>
            </w:r>
          </w:p>
        </w:tc>
        <w:tc>
          <w:tcPr>
            <w:tcW w:w="6679" w:type="dxa"/>
            <w:gridSpan w:val="5"/>
            <w:vAlign w:val="center"/>
          </w:tcPr>
          <w:p w:rsidR="0004316F" w:rsidRPr="00AD25E5" w:rsidRDefault="0004316F" w:rsidP="0004316F">
            <w:pPr>
              <w:pStyle w:val="BodyText"/>
              <w:jc w:val="right"/>
              <w:rPr>
                <w:b/>
                <w:noProof/>
                <w:sz w:val="20"/>
              </w:rPr>
            </w:pPr>
            <w:r w:rsidRPr="00AD25E5">
              <w:rPr>
                <w:b/>
                <w:noProof/>
                <w:sz w:val="20"/>
              </w:rPr>
              <w:t>Укупна цена понуде са ПДВ-ом:</w:t>
            </w:r>
          </w:p>
        </w:tc>
        <w:tc>
          <w:tcPr>
            <w:tcW w:w="1365" w:type="dxa"/>
          </w:tcPr>
          <w:p w:rsidR="0004316F" w:rsidRPr="00AD25E5" w:rsidRDefault="0004316F" w:rsidP="0004316F">
            <w:pPr>
              <w:pStyle w:val="BodyText"/>
              <w:jc w:val="left"/>
              <w:rPr>
                <w:noProof/>
                <w:sz w:val="20"/>
              </w:rPr>
            </w:pPr>
          </w:p>
        </w:tc>
        <w:tc>
          <w:tcPr>
            <w:tcW w:w="4455" w:type="dxa"/>
            <w:gridSpan w:val="3"/>
            <w:vMerge/>
            <w:tcBorders>
              <w:bottom w:val="nil"/>
              <w:right w:val="nil"/>
            </w:tcBorders>
          </w:tcPr>
          <w:p w:rsidR="0004316F" w:rsidRPr="00AD25E5" w:rsidRDefault="0004316F" w:rsidP="0004316F">
            <w:pPr>
              <w:pStyle w:val="BodyText"/>
              <w:jc w:val="left"/>
              <w:rPr>
                <w:noProof/>
                <w:sz w:val="20"/>
              </w:rPr>
            </w:pPr>
          </w:p>
        </w:tc>
        <w:tc>
          <w:tcPr>
            <w:tcW w:w="1386" w:type="dxa"/>
            <w:vMerge/>
            <w:tcBorders>
              <w:left w:val="nil"/>
              <w:bottom w:val="nil"/>
              <w:right w:val="nil"/>
            </w:tcBorders>
          </w:tcPr>
          <w:p w:rsidR="0004316F" w:rsidRPr="00AD25E5" w:rsidRDefault="0004316F" w:rsidP="0004316F">
            <w:pPr>
              <w:pStyle w:val="BodyText"/>
              <w:jc w:val="left"/>
              <w:rPr>
                <w:noProof/>
                <w:sz w:val="20"/>
              </w:rPr>
            </w:pPr>
          </w:p>
        </w:tc>
      </w:tr>
    </w:tbl>
    <w:p w:rsidR="0004316F" w:rsidRDefault="0004316F" w:rsidP="0004316F">
      <w:pPr>
        <w:pStyle w:val="BodyText"/>
        <w:rPr>
          <w:noProof/>
          <w:sz w:val="20"/>
          <w:lang w:val="sr-Cyrl-CS"/>
        </w:rPr>
      </w:pPr>
      <w:r w:rsidRPr="00AD25E5">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w:t>
      </w:r>
      <w:r>
        <w:rPr>
          <w:noProof/>
          <w:sz w:val="20"/>
        </w:rPr>
        <w:t>ник РС“, број 29 од 29.03.2013.</w:t>
      </w:r>
    </w:p>
    <w:p w:rsidR="0004316F" w:rsidRPr="00AD25E5" w:rsidRDefault="0004316F" w:rsidP="0004316F">
      <w:pPr>
        <w:pStyle w:val="BodyText"/>
        <w:rPr>
          <w:noProof/>
          <w:sz w:val="20"/>
        </w:rPr>
      </w:pPr>
      <w:r w:rsidRPr="00AD25E5">
        <w:rPr>
          <w:noProof/>
          <w:sz w:val="20"/>
        </w:rPr>
        <w:t>Обавезе из своје понуде ћу извршити (заокружити начин како ће се обавезе из понуде извршити):</w:t>
      </w:r>
    </w:p>
    <w:p w:rsidR="0004316F" w:rsidRPr="00AD25E5" w:rsidRDefault="0004316F" w:rsidP="004805C3">
      <w:pPr>
        <w:pStyle w:val="BodyText"/>
        <w:numPr>
          <w:ilvl w:val="0"/>
          <w:numId w:val="31"/>
        </w:numPr>
        <w:rPr>
          <w:noProof/>
          <w:sz w:val="20"/>
        </w:rPr>
      </w:pPr>
      <w:r w:rsidRPr="00AD25E5">
        <w:rPr>
          <w:noProof/>
          <w:sz w:val="20"/>
        </w:rPr>
        <w:t>Самостално</w:t>
      </w:r>
    </w:p>
    <w:p w:rsidR="0004316F" w:rsidRPr="00AD25E5" w:rsidRDefault="0004316F" w:rsidP="004805C3">
      <w:pPr>
        <w:pStyle w:val="BodyText"/>
        <w:numPr>
          <w:ilvl w:val="0"/>
          <w:numId w:val="31"/>
        </w:numPr>
        <w:rPr>
          <w:noProof/>
          <w:sz w:val="20"/>
        </w:rPr>
      </w:pPr>
      <w:r w:rsidRPr="00AD25E5">
        <w:rPr>
          <w:noProof/>
          <w:sz w:val="20"/>
        </w:rPr>
        <w:t>Заједничка понуда (навести ко су учесници у заједничкој понуди):_______________________________________</w:t>
      </w:r>
    </w:p>
    <w:p w:rsidR="0004316F" w:rsidRPr="00AD25E5" w:rsidRDefault="0004316F" w:rsidP="004805C3">
      <w:pPr>
        <w:pStyle w:val="BodyText"/>
        <w:numPr>
          <w:ilvl w:val="0"/>
          <w:numId w:val="31"/>
        </w:numPr>
        <w:rPr>
          <w:noProof/>
          <w:sz w:val="20"/>
        </w:rPr>
      </w:pPr>
      <w:r w:rsidRPr="00AD25E5">
        <w:rPr>
          <w:noProof/>
          <w:sz w:val="20"/>
        </w:rPr>
        <w:t>Понуда са подизвођачима (навести ко су подизвођачи):________________________________________________</w:t>
      </w:r>
    </w:p>
    <w:p w:rsidR="0004316F" w:rsidRPr="00AD25E5" w:rsidRDefault="0004316F" w:rsidP="0004316F">
      <w:pPr>
        <w:pStyle w:val="BodyText"/>
        <w:rPr>
          <w:noProof/>
          <w:sz w:val="20"/>
        </w:rPr>
      </w:pPr>
    </w:p>
    <w:p w:rsidR="0004316F" w:rsidRDefault="0004316F" w:rsidP="0004316F">
      <w:pPr>
        <w:pStyle w:val="BodyText"/>
        <w:rPr>
          <w:noProof/>
          <w:sz w:val="20"/>
        </w:rPr>
      </w:pPr>
      <w:r w:rsidRPr="00CF7754">
        <w:rPr>
          <w:noProof/>
          <w:sz w:val="20"/>
        </w:rPr>
        <w:t>Рок испоруке:__</w:t>
      </w:r>
      <w:r>
        <w:rPr>
          <w:noProof/>
          <w:sz w:val="20"/>
        </w:rPr>
        <w:t>___________________________</w:t>
      </w:r>
      <w:r>
        <w:rPr>
          <w:noProof/>
          <w:sz w:val="20"/>
        </w:rPr>
        <w:tab/>
      </w:r>
      <w:r>
        <w:rPr>
          <w:noProof/>
          <w:sz w:val="20"/>
        </w:rPr>
        <w:tab/>
      </w:r>
      <w:r>
        <w:rPr>
          <w:noProof/>
          <w:sz w:val="20"/>
        </w:rPr>
        <w:tab/>
      </w:r>
      <w:r>
        <w:rPr>
          <w:noProof/>
          <w:sz w:val="20"/>
        </w:rPr>
        <w:tab/>
      </w:r>
    </w:p>
    <w:p w:rsidR="0004316F" w:rsidRPr="00F93B41" w:rsidRDefault="0004316F" w:rsidP="0004316F">
      <w:pPr>
        <w:pStyle w:val="BodyText"/>
        <w:rPr>
          <w:noProof/>
          <w:sz w:val="20"/>
        </w:rPr>
      </w:pPr>
      <w:r>
        <w:rPr>
          <w:noProof/>
          <w:sz w:val="20"/>
        </w:rPr>
        <w:t>Гарантни рок:</w:t>
      </w:r>
      <w:r w:rsidRPr="00F93B41">
        <w:rPr>
          <w:noProof/>
          <w:sz w:val="20"/>
        </w:rPr>
        <w:t xml:space="preserve"> </w:t>
      </w:r>
      <w:r w:rsidRPr="00CF7754">
        <w:rPr>
          <w:noProof/>
          <w:sz w:val="20"/>
        </w:rPr>
        <w:t>__</w:t>
      </w:r>
      <w:r>
        <w:rPr>
          <w:noProof/>
          <w:sz w:val="20"/>
        </w:rPr>
        <w:t xml:space="preserve">___________________________                                              </w:t>
      </w:r>
      <w:r w:rsidRPr="00CF7754">
        <w:rPr>
          <w:noProof/>
          <w:sz w:val="20"/>
        </w:rPr>
        <w:t>Рок важења понуде:______________________</w:t>
      </w:r>
    </w:p>
    <w:p w:rsidR="0004316F" w:rsidRDefault="0004316F" w:rsidP="0004316F">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04316F" w:rsidRDefault="0004316F" w:rsidP="0004316F">
      <w:pPr>
        <w:pStyle w:val="BodyText"/>
        <w:rPr>
          <w:noProof/>
          <w:szCs w:val="24"/>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w:t>
      </w:r>
      <w:r>
        <w:rPr>
          <w:noProof/>
          <w:sz w:val="20"/>
        </w:rPr>
        <w:t>______________________________</w:t>
      </w:r>
    </w:p>
    <w:p w:rsidR="0004316F" w:rsidRDefault="0004316F" w:rsidP="0004316F">
      <w:pPr>
        <w:pStyle w:val="BodyText"/>
        <w:rPr>
          <w:noProof/>
          <w:szCs w:val="24"/>
          <w:lang w:val="sr-Cyrl-CS"/>
        </w:rPr>
      </w:pPr>
    </w:p>
    <w:p w:rsidR="0004316F" w:rsidRPr="00AD25E5" w:rsidRDefault="0004316F" w:rsidP="0004316F">
      <w:pPr>
        <w:pStyle w:val="Footer"/>
        <w:jc w:val="center"/>
        <w:rPr>
          <w:b/>
          <w:noProof/>
          <w:sz w:val="20"/>
          <w:szCs w:val="20"/>
        </w:rPr>
      </w:pPr>
      <w:r w:rsidRPr="00AD25E5">
        <w:rPr>
          <w:b/>
          <w:noProof/>
          <w:sz w:val="20"/>
          <w:szCs w:val="20"/>
        </w:rPr>
        <w:t xml:space="preserve">Понуда број_______ - </w:t>
      </w:r>
      <w:r w:rsidRPr="00EA1AE8">
        <w:rPr>
          <w:b/>
          <w:sz w:val="20"/>
          <w:szCs w:val="20"/>
          <w:lang w:val="sr-Cyrl-CS"/>
        </w:rPr>
        <w:t>набавка</w:t>
      </w:r>
      <w:r w:rsidRPr="00EA1AE8">
        <w:rPr>
          <w:b/>
          <w:sz w:val="20"/>
          <w:szCs w:val="20"/>
        </w:rPr>
        <w:t xml:space="preserve"> материјала </w:t>
      </w:r>
      <w:r>
        <w:rPr>
          <w:b/>
          <w:sz w:val="20"/>
          <w:szCs w:val="20"/>
          <w:lang w:val="sr-Cyrl-CS"/>
        </w:rPr>
        <w:t>за лапароскопију</w:t>
      </w:r>
      <w:r w:rsidRPr="00EA1AE8">
        <w:rPr>
          <w:b/>
          <w:sz w:val="20"/>
          <w:szCs w:val="20"/>
          <w:lang w:val="sr-Cyrl-CS"/>
        </w:rPr>
        <w:t xml:space="preserve"> </w:t>
      </w:r>
      <w:r w:rsidRPr="00EA1AE8">
        <w:rPr>
          <w:b/>
          <w:sz w:val="20"/>
          <w:szCs w:val="20"/>
        </w:rPr>
        <w:t>за потребе Клиничког центра Војводине</w:t>
      </w:r>
      <w:r w:rsidRPr="00CF7754">
        <w:rPr>
          <w:b/>
          <w:noProof/>
          <w:sz w:val="20"/>
          <w:szCs w:val="20"/>
        </w:rPr>
        <w:t>, број</w:t>
      </w:r>
      <w:r w:rsidRPr="00CF7754">
        <w:rPr>
          <w:noProof/>
          <w:sz w:val="20"/>
          <w:szCs w:val="20"/>
        </w:rPr>
        <w:t xml:space="preserve"> </w:t>
      </w:r>
      <w:r w:rsidRPr="00CF7754">
        <w:rPr>
          <w:b/>
          <w:noProof/>
          <w:sz w:val="20"/>
          <w:szCs w:val="20"/>
          <w:lang w:val="sr-Cyrl-CS"/>
        </w:rPr>
        <w:t>1</w:t>
      </w:r>
      <w:r>
        <w:rPr>
          <w:b/>
          <w:noProof/>
          <w:sz w:val="20"/>
          <w:szCs w:val="20"/>
          <w:lang w:val="sr-Cyrl-CS"/>
        </w:rPr>
        <w:t>92</w:t>
      </w:r>
      <w:r w:rsidRPr="00CF7754">
        <w:rPr>
          <w:b/>
          <w:noProof/>
          <w:sz w:val="20"/>
          <w:szCs w:val="20"/>
        </w:rPr>
        <w:t>-14-О</w:t>
      </w:r>
    </w:p>
    <w:p w:rsidR="0004316F" w:rsidRPr="00AD25E5" w:rsidRDefault="0004316F" w:rsidP="0004316F">
      <w:pPr>
        <w:pStyle w:val="BodyText"/>
        <w:jc w:val="center"/>
        <w:rPr>
          <w:b/>
          <w:noProof/>
          <w:sz w:val="20"/>
        </w:rPr>
      </w:pPr>
    </w:p>
    <w:p w:rsidR="0004316F" w:rsidRPr="00AD25E5" w:rsidRDefault="0004316F" w:rsidP="0004316F">
      <w:pPr>
        <w:pStyle w:val="BodyText"/>
        <w:rPr>
          <w:b/>
          <w:noProof/>
          <w:sz w:val="20"/>
          <w:lang w:val="sr-Cyrl-CS"/>
        </w:rPr>
      </w:pPr>
    </w:p>
    <w:p w:rsidR="0004316F" w:rsidRPr="00AD25E5" w:rsidRDefault="0004316F" w:rsidP="0004316F">
      <w:pPr>
        <w:pStyle w:val="BodyText"/>
        <w:jc w:val="left"/>
        <w:rPr>
          <w:noProof/>
          <w:sz w:val="20"/>
        </w:rPr>
      </w:pPr>
      <w:r w:rsidRPr="00AD25E5">
        <w:rPr>
          <w:noProof/>
          <w:sz w:val="20"/>
        </w:rPr>
        <w:t>Понуђач:________________________________________                   Матични број:________________________________</w:t>
      </w:r>
    </w:p>
    <w:p w:rsidR="0004316F" w:rsidRPr="00AD25E5" w:rsidRDefault="0004316F" w:rsidP="0004316F">
      <w:pPr>
        <w:pStyle w:val="BodyText"/>
        <w:jc w:val="left"/>
        <w:rPr>
          <w:noProof/>
          <w:sz w:val="20"/>
        </w:rPr>
      </w:pPr>
      <w:r w:rsidRPr="00AD25E5">
        <w:rPr>
          <w:noProof/>
          <w:sz w:val="20"/>
        </w:rPr>
        <w:t>Адреса, град, општина:____________________________                   Регистарски број:______________________________</w:t>
      </w:r>
    </w:p>
    <w:p w:rsidR="0004316F" w:rsidRPr="00AD25E5" w:rsidRDefault="0004316F" w:rsidP="0004316F">
      <w:pPr>
        <w:pStyle w:val="BodyText"/>
        <w:jc w:val="left"/>
        <w:rPr>
          <w:noProof/>
          <w:sz w:val="20"/>
        </w:rPr>
      </w:pPr>
      <w:r w:rsidRPr="00AD25E5">
        <w:rPr>
          <w:noProof/>
          <w:sz w:val="20"/>
        </w:rPr>
        <w:t>Телефон:________________ Фах:____________________                  Шифра делатности:____________________________</w:t>
      </w:r>
    </w:p>
    <w:p w:rsidR="0004316F" w:rsidRPr="00AD25E5" w:rsidRDefault="0004316F" w:rsidP="0004316F">
      <w:pPr>
        <w:pStyle w:val="BodyText"/>
        <w:jc w:val="left"/>
        <w:rPr>
          <w:noProof/>
          <w:sz w:val="20"/>
        </w:rPr>
      </w:pPr>
      <w:r w:rsidRPr="00AD25E5">
        <w:rPr>
          <w:noProof/>
          <w:sz w:val="20"/>
        </w:rPr>
        <w:t>Е-маил:_________________________________________                    Пиб:_________________________________________</w:t>
      </w:r>
    </w:p>
    <w:p w:rsidR="0004316F" w:rsidRPr="00AD25E5" w:rsidRDefault="0004316F" w:rsidP="0004316F">
      <w:pPr>
        <w:pStyle w:val="BodyText"/>
        <w:jc w:val="left"/>
        <w:rPr>
          <w:noProof/>
          <w:sz w:val="20"/>
        </w:rPr>
      </w:pPr>
      <w:r w:rsidRPr="00AD25E5">
        <w:rPr>
          <w:noProof/>
          <w:sz w:val="20"/>
        </w:rPr>
        <w:t>Контакт особа:___________________________________                   Жиро-рачун:__________________________________</w:t>
      </w:r>
    </w:p>
    <w:p w:rsidR="0004316F" w:rsidRPr="00AD25E5" w:rsidRDefault="0004316F" w:rsidP="0004316F">
      <w:pPr>
        <w:pStyle w:val="BodyText"/>
        <w:jc w:val="left"/>
        <w:rPr>
          <w:noProof/>
          <w:sz w:val="20"/>
        </w:rPr>
      </w:pPr>
      <w:r w:rsidRPr="00AD25E5">
        <w:rPr>
          <w:noProof/>
          <w:sz w:val="20"/>
        </w:rPr>
        <w:t>Овлашћено лице:_________________________________</w:t>
      </w:r>
    </w:p>
    <w:p w:rsidR="0004316F" w:rsidRPr="00AD25E5" w:rsidRDefault="0004316F" w:rsidP="0004316F">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04316F" w:rsidRPr="00AD25E5" w:rsidTr="0004316F">
        <w:tc>
          <w:tcPr>
            <w:tcW w:w="14827" w:type="dxa"/>
            <w:gridSpan w:val="11"/>
            <w:vAlign w:val="center"/>
          </w:tcPr>
          <w:p w:rsidR="0004316F" w:rsidRPr="00D2531A" w:rsidRDefault="0004316F" w:rsidP="0004316F">
            <w:pPr>
              <w:jc w:val="center"/>
              <w:rPr>
                <w:b/>
                <w:noProof/>
                <w:sz w:val="22"/>
                <w:szCs w:val="22"/>
              </w:rPr>
            </w:pPr>
            <w:r w:rsidRPr="00D2531A">
              <w:rPr>
                <w:b/>
                <w:noProof/>
                <w:sz w:val="22"/>
                <w:szCs w:val="22"/>
              </w:rPr>
              <w:t>КЛИНИЧКИ ЦЕНТАР ВОЈВОДИНЕ</w:t>
            </w:r>
          </w:p>
        </w:tc>
      </w:tr>
      <w:tr w:rsidR="0004316F" w:rsidRPr="00AD25E5" w:rsidTr="0004316F">
        <w:tc>
          <w:tcPr>
            <w:tcW w:w="14827" w:type="dxa"/>
            <w:gridSpan w:val="11"/>
            <w:vAlign w:val="center"/>
          </w:tcPr>
          <w:p w:rsidR="0004316F" w:rsidRPr="0053716E" w:rsidRDefault="0004316F" w:rsidP="0004316F">
            <w:pPr>
              <w:rPr>
                <w:b/>
                <w:noProof/>
                <w:sz w:val="22"/>
                <w:szCs w:val="22"/>
              </w:rPr>
            </w:pPr>
            <w:r w:rsidRPr="0053716E">
              <w:rPr>
                <w:b/>
                <w:sz w:val="22"/>
                <w:szCs w:val="22"/>
              </w:rPr>
              <w:t>Партија</w:t>
            </w:r>
            <w:r>
              <w:rPr>
                <w:b/>
                <w:sz w:val="22"/>
                <w:szCs w:val="22"/>
                <w:lang w:val="sr-Cyrl-CS"/>
              </w:rPr>
              <w:t xml:space="preserve"> 18</w:t>
            </w:r>
            <w:r w:rsidRPr="0053716E">
              <w:rPr>
                <w:b/>
                <w:sz w:val="22"/>
                <w:szCs w:val="22"/>
              </w:rPr>
              <w:t xml:space="preserve">  – </w:t>
            </w:r>
            <w:r>
              <w:rPr>
                <w:lang w:val="sr-Cyrl-RS"/>
              </w:rPr>
              <w:t>ШАРЖЕР ЗА ПОЛУАУТОМАТСКИ КЛИП АПЛИКАТОР</w:t>
            </w:r>
          </w:p>
        </w:tc>
      </w:tr>
      <w:tr w:rsidR="0004316F" w:rsidRPr="00AD25E5" w:rsidTr="0004316F">
        <w:tc>
          <w:tcPr>
            <w:tcW w:w="942" w:type="dxa"/>
            <w:vAlign w:val="center"/>
          </w:tcPr>
          <w:p w:rsidR="0004316F" w:rsidRPr="00AD25E5" w:rsidRDefault="0004316F" w:rsidP="0004316F">
            <w:pPr>
              <w:pStyle w:val="BodyText"/>
              <w:jc w:val="center"/>
              <w:rPr>
                <w:b/>
                <w:noProof/>
                <w:sz w:val="20"/>
              </w:rPr>
            </w:pPr>
            <w:r w:rsidRPr="00AD25E5">
              <w:rPr>
                <w:b/>
                <w:noProof/>
                <w:sz w:val="20"/>
              </w:rPr>
              <w:t>Редни број</w:t>
            </w:r>
          </w:p>
        </w:tc>
        <w:tc>
          <w:tcPr>
            <w:tcW w:w="2852" w:type="dxa"/>
            <w:vAlign w:val="center"/>
          </w:tcPr>
          <w:p w:rsidR="0004316F" w:rsidRPr="00AD25E5" w:rsidRDefault="0004316F" w:rsidP="0004316F">
            <w:pPr>
              <w:pStyle w:val="BodyText"/>
              <w:jc w:val="center"/>
              <w:rPr>
                <w:b/>
                <w:noProof/>
                <w:sz w:val="20"/>
              </w:rPr>
            </w:pPr>
            <w:r w:rsidRPr="00AD25E5">
              <w:rPr>
                <w:b/>
                <w:noProof/>
                <w:sz w:val="20"/>
              </w:rPr>
              <w:t>Назив</w:t>
            </w:r>
          </w:p>
        </w:tc>
        <w:tc>
          <w:tcPr>
            <w:tcW w:w="850" w:type="dxa"/>
            <w:vAlign w:val="center"/>
          </w:tcPr>
          <w:p w:rsidR="0004316F" w:rsidRPr="00AD25E5" w:rsidRDefault="0004316F" w:rsidP="0004316F">
            <w:pPr>
              <w:pStyle w:val="BodyText"/>
              <w:jc w:val="center"/>
              <w:rPr>
                <w:b/>
                <w:noProof/>
                <w:sz w:val="20"/>
              </w:rPr>
            </w:pPr>
            <w:r w:rsidRPr="00AD25E5">
              <w:rPr>
                <w:b/>
                <w:noProof/>
                <w:sz w:val="20"/>
              </w:rPr>
              <w:t>Јединица мере</w:t>
            </w:r>
          </w:p>
        </w:tc>
        <w:tc>
          <w:tcPr>
            <w:tcW w:w="851" w:type="dxa"/>
            <w:vAlign w:val="center"/>
          </w:tcPr>
          <w:p w:rsidR="0004316F" w:rsidRPr="00AD25E5" w:rsidRDefault="0004316F" w:rsidP="0004316F">
            <w:pPr>
              <w:pStyle w:val="BodyText"/>
              <w:jc w:val="center"/>
              <w:rPr>
                <w:b/>
                <w:noProof/>
                <w:sz w:val="20"/>
              </w:rPr>
            </w:pPr>
            <w:r w:rsidRPr="00AD25E5">
              <w:rPr>
                <w:b/>
                <w:noProof/>
                <w:sz w:val="20"/>
              </w:rPr>
              <w:t>Количина</w:t>
            </w:r>
          </w:p>
        </w:tc>
        <w:tc>
          <w:tcPr>
            <w:tcW w:w="1243" w:type="dxa"/>
            <w:vAlign w:val="center"/>
          </w:tcPr>
          <w:p w:rsidR="0004316F" w:rsidRPr="00AD25E5" w:rsidRDefault="0004316F" w:rsidP="0004316F">
            <w:pPr>
              <w:pStyle w:val="BodyText"/>
              <w:jc w:val="center"/>
              <w:rPr>
                <w:b/>
                <w:noProof/>
                <w:sz w:val="20"/>
              </w:rPr>
            </w:pPr>
            <w:r w:rsidRPr="00AD25E5">
              <w:rPr>
                <w:b/>
                <w:noProof/>
                <w:sz w:val="20"/>
              </w:rPr>
              <w:t>Јединична цена без ПДВ-а</w:t>
            </w:r>
          </w:p>
        </w:tc>
        <w:tc>
          <w:tcPr>
            <w:tcW w:w="883" w:type="dxa"/>
            <w:vAlign w:val="center"/>
          </w:tcPr>
          <w:p w:rsidR="0004316F" w:rsidRPr="00AD25E5" w:rsidRDefault="0004316F" w:rsidP="0004316F">
            <w:pPr>
              <w:pStyle w:val="BodyText"/>
              <w:jc w:val="center"/>
              <w:rPr>
                <w:b/>
                <w:noProof/>
                <w:sz w:val="20"/>
              </w:rPr>
            </w:pPr>
            <w:r w:rsidRPr="00AD25E5">
              <w:rPr>
                <w:b/>
                <w:noProof/>
                <w:sz w:val="20"/>
              </w:rPr>
              <w:t>Износ</w:t>
            </w:r>
          </w:p>
          <w:p w:rsidR="0004316F" w:rsidRPr="00AD25E5" w:rsidRDefault="0004316F" w:rsidP="0004316F">
            <w:pPr>
              <w:pStyle w:val="BodyText"/>
              <w:jc w:val="center"/>
              <w:rPr>
                <w:b/>
                <w:noProof/>
                <w:sz w:val="20"/>
              </w:rPr>
            </w:pPr>
            <w:r w:rsidRPr="00AD25E5">
              <w:rPr>
                <w:b/>
                <w:noProof/>
                <w:sz w:val="20"/>
              </w:rPr>
              <w:t>ПДВ-а</w:t>
            </w:r>
          </w:p>
        </w:tc>
        <w:tc>
          <w:tcPr>
            <w:tcW w:w="1365" w:type="dxa"/>
            <w:vAlign w:val="center"/>
          </w:tcPr>
          <w:p w:rsidR="0004316F" w:rsidRPr="00AD25E5" w:rsidRDefault="0004316F" w:rsidP="0004316F">
            <w:pPr>
              <w:pStyle w:val="BodyText"/>
              <w:jc w:val="center"/>
              <w:rPr>
                <w:b/>
                <w:noProof/>
                <w:sz w:val="20"/>
              </w:rPr>
            </w:pPr>
            <w:r w:rsidRPr="00AD25E5">
              <w:rPr>
                <w:b/>
                <w:noProof/>
                <w:sz w:val="20"/>
              </w:rPr>
              <w:t>Укупна цена без ПДВ-а</w:t>
            </w:r>
          </w:p>
        </w:tc>
        <w:tc>
          <w:tcPr>
            <w:tcW w:w="1403" w:type="dxa"/>
            <w:vAlign w:val="center"/>
          </w:tcPr>
          <w:p w:rsidR="0004316F" w:rsidRPr="00AD25E5" w:rsidRDefault="0004316F" w:rsidP="0004316F">
            <w:pPr>
              <w:pStyle w:val="BodyText"/>
              <w:jc w:val="center"/>
              <w:rPr>
                <w:b/>
                <w:noProof/>
                <w:sz w:val="20"/>
              </w:rPr>
            </w:pPr>
            <w:r w:rsidRPr="00AD25E5">
              <w:rPr>
                <w:b/>
                <w:noProof/>
                <w:sz w:val="20"/>
              </w:rPr>
              <w:t>Произвођач</w:t>
            </w:r>
          </w:p>
        </w:tc>
        <w:tc>
          <w:tcPr>
            <w:tcW w:w="1370" w:type="dxa"/>
            <w:vAlign w:val="center"/>
          </w:tcPr>
          <w:p w:rsidR="0004316F" w:rsidRPr="00AD25E5" w:rsidRDefault="0004316F" w:rsidP="0004316F">
            <w:pPr>
              <w:pStyle w:val="BodyText"/>
              <w:jc w:val="center"/>
              <w:rPr>
                <w:b/>
                <w:noProof/>
                <w:sz w:val="20"/>
              </w:rPr>
            </w:pPr>
            <w:r w:rsidRPr="00AD25E5">
              <w:rPr>
                <w:b/>
                <w:noProof/>
                <w:sz w:val="20"/>
              </w:rPr>
              <w:t>Земља порекла</w:t>
            </w:r>
          </w:p>
        </w:tc>
        <w:tc>
          <w:tcPr>
            <w:tcW w:w="1682" w:type="dxa"/>
            <w:vAlign w:val="center"/>
          </w:tcPr>
          <w:p w:rsidR="0004316F" w:rsidRPr="00AD25E5" w:rsidRDefault="0004316F" w:rsidP="0004316F">
            <w:pPr>
              <w:pStyle w:val="BodyText"/>
              <w:jc w:val="center"/>
              <w:rPr>
                <w:b/>
                <w:noProof/>
                <w:sz w:val="20"/>
              </w:rPr>
            </w:pPr>
            <w:r w:rsidRPr="00AD25E5">
              <w:rPr>
                <w:b/>
                <w:noProof/>
                <w:sz w:val="20"/>
              </w:rPr>
              <w:t>Доказ о стављању тражене робе у промет</w:t>
            </w:r>
          </w:p>
        </w:tc>
        <w:tc>
          <w:tcPr>
            <w:tcW w:w="1386" w:type="dxa"/>
            <w:vAlign w:val="center"/>
          </w:tcPr>
          <w:p w:rsidR="0004316F" w:rsidRPr="00AD25E5" w:rsidRDefault="0004316F" w:rsidP="0004316F">
            <w:pPr>
              <w:pStyle w:val="BodyText"/>
              <w:jc w:val="center"/>
              <w:rPr>
                <w:b/>
                <w:noProof/>
                <w:sz w:val="20"/>
              </w:rPr>
            </w:pPr>
            <w:r w:rsidRPr="00AD25E5">
              <w:rPr>
                <w:b/>
                <w:noProof/>
                <w:sz w:val="20"/>
              </w:rPr>
              <w:t>Каталошки број</w:t>
            </w:r>
          </w:p>
        </w:tc>
      </w:tr>
      <w:tr w:rsidR="0004316F" w:rsidRPr="00AD25E5" w:rsidTr="0004316F">
        <w:tc>
          <w:tcPr>
            <w:tcW w:w="942" w:type="dxa"/>
            <w:vAlign w:val="center"/>
          </w:tcPr>
          <w:p w:rsidR="0004316F" w:rsidRPr="00AD25E5" w:rsidRDefault="0004316F" w:rsidP="0004316F">
            <w:pPr>
              <w:pStyle w:val="BodyText"/>
              <w:jc w:val="center"/>
              <w:rPr>
                <w:b/>
                <w:noProof/>
                <w:sz w:val="20"/>
              </w:rPr>
            </w:pPr>
            <w:r w:rsidRPr="00AD25E5">
              <w:rPr>
                <w:b/>
                <w:noProof/>
                <w:sz w:val="20"/>
                <w:lang w:val="en-US"/>
              </w:rPr>
              <w:t>I</w:t>
            </w:r>
          </w:p>
        </w:tc>
        <w:tc>
          <w:tcPr>
            <w:tcW w:w="2852" w:type="dxa"/>
            <w:vAlign w:val="center"/>
          </w:tcPr>
          <w:p w:rsidR="0004316F" w:rsidRPr="00AD25E5" w:rsidRDefault="0004316F" w:rsidP="0004316F">
            <w:pPr>
              <w:pStyle w:val="BodyText"/>
              <w:jc w:val="center"/>
              <w:rPr>
                <w:noProof/>
                <w:sz w:val="20"/>
              </w:rPr>
            </w:pPr>
            <w:r w:rsidRPr="00AD25E5">
              <w:rPr>
                <w:noProof/>
                <w:sz w:val="20"/>
              </w:rPr>
              <w:t>2</w:t>
            </w:r>
          </w:p>
        </w:tc>
        <w:tc>
          <w:tcPr>
            <w:tcW w:w="850" w:type="dxa"/>
            <w:vAlign w:val="center"/>
          </w:tcPr>
          <w:p w:rsidR="0004316F" w:rsidRPr="00AD25E5" w:rsidRDefault="0004316F" w:rsidP="0004316F">
            <w:pPr>
              <w:pStyle w:val="BodyText"/>
              <w:jc w:val="center"/>
              <w:rPr>
                <w:noProof/>
                <w:sz w:val="20"/>
              </w:rPr>
            </w:pPr>
            <w:r w:rsidRPr="00AD25E5">
              <w:rPr>
                <w:noProof/>
                <w:sz w:val="20"/>
              </w:rPr>
              <w:t>3</w:t>
            </w:r>
          </w:p>
        </w:tc>
        <w:tc>
          <w:tcPr>
            <w:tcW w:w="851" w:type="dxa"/>
            <w:vAlign w:val="center"/>
          </w:tcPr>
          <w:p w:rsidR="0004316F" w:rsidRPr="00AD25E5" w:rsidRDefault="0004316F" w:rsidP="0004316F">
            <w:pPr>
              <w:pStyle w:val="BodyText"/>
              <w:jc w:val="center"/>
              <w:rPr>
                <w:noProof/>
                <w:sz w:val="20"/>
              </w:rPr>
            </w:pPr>
            <w:r w:rsidRPr="00AD25E5">
              <w:rPr>
                <w:noProof/>
                <w:sz w:val="20"/>
              </w:rPr>
              <w:t>4</w:t>
            </w:r>
          </w:p>
        </w:tc>
        <w:tc>
          <w:tcPr>
            <w:tcW w:w="1243" w:type="dxa"/>
            <w:vAlign w:val="center"/>
          </w:tcPr>
          <w:p w:rsidR="0004316F" w:rsidRPr="00AD25E5" w:rsidRDefault="0004316F" w:rsidP="0004316F">
            <w:pPr>
              <w:pStyle w:val="BodyText"/>
              <w:jc w:val="center"/>
              <w:rPr>
                <w:noProof/>
                <w:sz w:val="20"/>
              </w:rPr>
            </w:pPr>
            <w:r w:rsidRPr="00AD25E5">
              <w:rPr>
                <w:noProof/>
                <w:sz w:val="20"/>
              </w:rPr>
              <w:t>5</w:t>
            </w:r>
          </w:p>
        </w:tc>
        <w:tc>
          <w:tcPr>
            <w:tcW w:w="883" w:type="dxa"/>
            <w:vAlign w:val="center"/>
          </w:tcPr>
          <w:p w:rsidR="0004316F" w:rsidRPr="00AD25E5" w:rsidRDefault="0004316F" w:rsidP="0004316F">
            <w:pPr>
              <w:pStyle w:val="BodyText"/>
              <w:jc w:val="center"/>
              <w:rPr>
                <w:noProof/>
                <w:sz w:val="20"/>
              </w:rPr>
            </w:pPr>
            <w:r w:rsidRPr="00AD25E5">
              <w:rPr>
                <w:noProof/>
                <w:sz w:val="20"/>
              </w:rPr>
              <w:t>6</w:t>
            </w:r>
          </w:p>
        </w:tc>
        <w:tc>
          <w:tcPr>
            <w:tcW w:w="1365" w:type="dxa"/>
            <w:vAlign w:val="center"/>
          </w:tcPr>
          <w:p w:rsidR="0004316F" w:rsidRPr="00AD25E5" w:rsidRDefault="0004316F" w:rsidP="0004316F">
            <w:pPr>
              <w:pStyle w:val="BodyText"/>
              <w:jc w:val="center"/>
              <w:rPr>
                <w:noProof/>
                <w:sz w:val="20"/>
              </w:rPr>
            </w:pPr>
            <w:r w:rsidRPr="00AD25E5">
              <w:rPr>
                <w:noProof/>
                <w:sz w:val="20"/>
              </w:rPr>
              <w:t>7</w:t>
            </w:r>
          </w:p>
        </w:tc>
        <w:tc>
          <w:tcPr>
            <w:tcW w:w="1403" w:type="dxa"/>
            <w:vAlign w:val="center"/>
          </w:tcPr>
          <w:p w:rsidR="0004316F" w:rsidRPr="00AD25E5" w:rsidRDefault="0004316F" w:rsidP="0004316F">
            <w:pPr>
              <w:pStyle w:val="BodyText"/>
              <w:jc w:val="center"/>
              <w:rPr>
                <w:noProof/>
                <w:sz w:val="20"/>
              </w:rPr>
            </w:pPr>
            <w:r w:rsidRPr="00AD25E5">
              <w:rPr>
                <w:noProof/>
                <w:sz w:val="20"/>
              </w:rPr>
              <w:t>8</w:t>
            </w:r>
          </w:p>
        </w:tc>
        <w:tc>
          <w:tcPr>
            <w:tcW w:w="1370" w:type="dxa"/>
            <w:vAlign w:val="center"/>
          </w:tcPr>
          <w:p w:rsidR="0004316F" w:rsidRPr="00AD25E5" w:rsidRDefault="0004316F" w:rsidP="0004316F">
            <w:pPr>
              <w:pStyle w:val="BodyText"/>
              <w:jc w:val="center"/>
              <w:rPr>
                <w:noProof/>
                <w:sz w:val="20"/>
              </w:rPr>
            </w:pPr>
            <w:r w:rsidRPr="00AD25E5">
              <w:rPr>
                <w:noProof/>
                <w:sz w:val="20"/>
              </w:rPr>
              <w:t>9</w:t>
            </w:r>
          </w:p>
        </w:tc>
        <w:tc>
          <w:tcPr>
            <w:tcW w:w="1682" w:type="dxa"/>
            <w:vAlign w:val="center"/>
          </w:tcPr>
          <w:p w:rsidR="0004316F" w:rsidRPr="00AD25E5" w:rsidRDefault="0004316F" w:rsidP="0004316F">
            <w:pPr>
              <w:pStyle w:val="BodyText"/>
              <w:jc w:val="center"/>
              <w:rPr>
                <w:noProof/>
                <w:sz w:val="20"/>
              </w:rPr>
            </w:pPr>
            <w:r w:rsidRPr="00AD25E5">
              <w:rPr>
                <w:noProof/>
                <w:sz w:val="20"/>
              </w:rPr>
              <w:t>10</w:t>
            </w:r>
          </w:p>
        </w:tc>
        <w:tc>
          <w:tcPr>
            <w:tcW w:w="1386" w:type="dxa"/>
            <w:vAlign w:val="center"/>
          </w:tcPr>
          <w:p w:rsidR="0004316F" w:rsidRPr="00AD25E5" w:rsidRDefault="0004316F" w:rsidP="0004316F">
            <w:pPr>
              <w:pStyle w:val="BodyText"/>
              <w:jc w:val="center"/>
              <w:rPr>
                <w:noProof/>
                <w:sz w:val="20"/>
              </w:rPr>
            </w:pPr>
            <w:r w:rsidRPr="00AD25E5">
              <w:rPr>
                <w:noProof/>
                <w:sz w:val="20"/>
              </w:rPr>
              <w:t>11</w:t>
            </w:r>
          </w:p>
        </w:tc>
      </w:tr>
      <w:tr w:rsidR="0004316F" w:rsidRPr="00AD25E5" w:rsidTr="0004316F">
        <w:tc>
          <w:tcPr>
            <w:tcW w:w="942" w:type="dxa"/>
            <w:vAlign w:val="center"/>
          </w:tcPr>
          <w:p w:rsidR="0004316F" w:rsidRDefault="0004316F">
            <w:pPr>
              <w:jc w:val="center"/>
              <w:rPr>
                <w:sz w:val="20"/>
                <w:szCs w:val="20"/>
              </w:rPr>
            </w:pPr>
            <w:r>
              <w:rPr>
                <w:sz w:val="20"/>
                <w:szCs w:val="20"/>
              </w:rPr>
              <w:t>1</w:t>
            </w:r>
          </w:p>
        </w:tc>
        <w:tc>
          <w:tcPr>
            <w:tcW w:w="2852" w:type="dxa"/>
            <w:vAlign w:val="bottom"/>
          </w:tcPr>
          <w:p w:rsidR="0004316F" w:rsidRDefault="0004316F">
            <w:pPr>
              <w:rPr>
                <w:color w:val="000000"/>
                <w:sz w:val="20"/>
                <w:szCs w:val="20"/>
              </w:rPr>
            </w:pPr>
            <w:r>
              <w:rPr>
                <w:color w:val="000000"/>
                <w:sz w:val="20"/>
                <w:szCs w:val="20"/>
              </w:rPr>
              <w:t>Šaržer za poluautomatski klip aplikator (8 klipseva u šaržeru) veličina ML</w:t>
            </w:r>
          </w:p>
        </w:tc>
        <w:tc>
          <w:tcPr>
            <w:tcW w:w="850" w:type="dxa"/>
            <w:vAlign w:val="center"/>
          </w:tcPr>
          <w:p w:rsidR="0004316F" w:rsidRDefault="0004316F">
            <w:pPr>
              <w:jc w:val="center"/>
              <w:rPr>
                <w:sz w:val="20"/>
                <w:szCs w:val="20"/>
              </w:rPr>
            </w:pPr>
            <w:r>
              <w:rPr>
                <w:sz w:val="20"/>
                <w:szCs w:val="20"/>
              </w:rPr>
              <w:t>šaržer</w:t>
            </w:r>
          </w:p>
        </w:tc>
        <w:tc>
          <w:tcPr>
            <w:tcW w:w="851" w:type="dxa"/>
            <w:vAlign w:val="center"/>
          </w:tcPr>
          <w:p w:rsidR="0004316F" w:rsidRDefault="0004316F">
            <w:pPr>
              <w:jc w:val="center"/>
              <w:rPr>
                <w:sz w:val="20"/>
                <w:szCs w:val="20"/>
              </w:rPr>
            </w:pPr>
            <w:r>
              <w:rPr>
                <w:sz w:val="20"/>
                <w:szCs w:val="20"/>
              </w:rPr>
              <w:t>240</w:t>
            </w:r>
          </w:p>
        </w:tc>
        <w:tc>
          <w:tcPr>
            <w:tcW w:w="1243" w:type="dxa"/>
            <w:vAlign w:val="center"/>
          </w:tcPr>
          <w:p w:rsidR="0004316F" w:rsidRPr="00AD25E5" w:rsidRDefault="0004316F" w:rsidP="0004316F">
            <w:pPr>
              <w:pStyle w:val="BodyText"/>
              <w:jc w:val="center"/>
              <w:rPr>
                <w:noProof/>
                <w:sz w:val="20"/>
              </w:rPr>
            </w:pPr>
          </w:p>
        </w:tc>
        <w:tc>
          <w:tcPr>
            <w:tcW w:w="883" w:type="dxa"/>
            <w:vAlign w:val="center"/>
          </w:tcPr>
          <w:p w:rsidR="0004316F" w:rsidRPr="00AD25E5" w:rsidRDefault="0004316F" w:rsidP="0004316F">
            <w:pPr>
              <w:pStyle w:val="BodyText"/>
              <w:jc w:val="center"/>
              <w:rPr>
                <w:noProof/>
                <w:sz w:val="20"/>
              </w:rPr>
            </w:pPr>
          </w:p>
        </w:tc>
        <w:tc>
          <w:tcPr>
            <w:tcW w:w="1365" w:type="dxa"/>
            <w:vAlign w:val="center"/>
          </w:tcPr>
          <w:p w:rsidR="0004316F" w:rsidRPr="00AD25E5" w:rsidRDefault="0004316F" w:rsidP="0004316F">
            <w:pPr>
              <w:pStyle w:val="BodyText"/>
              <w:jc w:val="center"/>
              <w:rPr>
                <w:noProof/>
                <w:sz w:val="20"/>
              </w:rPr>
            </w:pPr>
          </w:p>
        </w:tc>
        <w:tc>
          <w:tcPr>
            <w:tcW w:w="1403" w:type="dxa"/>
            <w:vAlign w:val="center"/>
          </w:tcPr>
          <w:p w:rsidR="0004316F" w:rsidRPr="00AD25E5" w:rsidRDefault="0004316F" w:rsidP="0004316F">
            <w:pPr>
              <w:pStyle w:val="BodyText"/>
              <w:jc w:val="center"/>
              <w:rPr>
                <w:noProof/>
                <w:sz w:val="20"/>
              </w:rPr>
            </w:pPr>
          </w:p>
        </w:tc>
        <w:tc>
          <w:tcPr>
            <w:tcW w:w="1370" w:type="dxa"/>
            <w:vAlign w:val="center"/>
          </w:tcPr>
          <w:p w:rsidR="0004316F" w:rsidRPr="00AD25E5" w:rsidRDefault="0004316F" w:rsidP="0004316F">
            <w:pPr>
              <w:pStyle w:val="BodyText"/>
              <w:jc w:val="center"/>
              <w:rPr>
                <w:noProof/>
                <w:sz w:val="20"/>
              </w:rPr>
            </w:pPr>
          </w:p>
        </w:tc>
        <w:tc>
          <w:tcPr>
            <w:tcW w:w="1682" w:type="dxa"/>
            <w:vAlign w:val="center"/>
          </w:tcPr>
          <w:p w:rsidR="0004316F" w:rsidRPr="00AD25E5" w:rsidRDefault="0004316F" w:rsidP="0004316F">
            <w:pPr>
              <w:pStyle w:val="BodyText"/>
              <w:jc w:val="center"/>
              <w:rPr>
                <w:noProof/>
                <w:sz w:val="20"/>
              </w:rPr>
            </w:pPr>
          </w:p>
        </w:tc>
        <w:tc>
          <w:tcPr>
            <w:tcW w:w="1386" w:type="dxa"/>
            <w:vAlign w:val="center"/>
          </w:tcPr>
          <w:p w:rsidR="0004316F" w:rsidRPr="00AD25E5" w:rsidRDefault="0004316F" w:rsidP="0004316F">
            <w:pPr>
              <w:pStyle w:val="BodyText"/>
              <w:jc w:val="center"/>
              <w:rPr>
                <w:noProof/>
                <w:sz w:val="20"/>
              </w:rPr>
            </w:pPr>
          </w:p>
        </w:tc>
      </w:tr>
      <w:tr w:rsidR="0004316F" w:rsidRPr="00AD25E5" w:rsidTr="0004316F">
        <w:tc>
          <w:tcPr>
            <w:tcW w:w="942" w:type="dxa"/>
            <w:vAlign w:val="center"/>
          </w:tcPr>
          <w:p w:rsidR="0004316F" w:rsidRPr="00AD25E5" w:rsidRDefault="0004316F" w:rsidP="0004316F">
            <w:pPr>
              <w:pStyle w:val="BodyText"/>
              <w:jc w:val="center"/>
              <w:rPr>
                <w:b/>
                <w:noProof/>
                <w:sz w:val="20"/>
              </w:rPr>
            </w:pPr>
            <w:r w:rsidRPr="00AD25E5">
              <w:rPr>
                <w:b/>
                <w:noProof/>
                <w:sz w:val="20"/>
              </w:rPr>
              <w:t>II</w:t>
            </w:r>
          </w:p>
        </w:tc>
        <w:tc>
          <w:tcPr>
            <w:tcW w:w="6679" w:type="dxa"/>
            <w:gridSpan w:val="5"/>
            <w:vAlign w:val="center"/>
          </w:tcPr>
          <w:p w:rsidR="0004316F" w:rsidRPr="00AD25E5" w:rsidRDefault="0004316F" w:rsidP="0004316F">
            <w:pPr>
              <w:pStyle w:val="BodyText"/>
              <w:jc w:val="right"/>
              <w:rPr>
                <w:b/>
                <w:noProof/>
                <w:sz w:val="20"/>
              </w:rPr>
            </w:pPr>
            <w:r w:rsidRPr="00AD25E5">
              <w:rPr>
                <w:b/>
                <w:noProof/>
                <w:sz w:val="20"/>
              </w:rPr>
              <w:t>Укупна цена понуде без ПДВ-а:</w:t>
            </w:r>
          </w:p>
        </w:tc>
        <w:tc>
          <w:tcPr>
            <w:tcW w:w="1365" w:type="dxa"/>
          </w:tcPr>
          <w:p w:rsidR="0004316F" w:rsidRPr="00AD25E5" w:rsidRDefault="0004316F" w:rsidP="0004316F">
            <w:pPr>
              <w:pStyle w:val="BodyText"/>
              <w:jc w:val="left"/>
              <w:rPr>
                <w:noProof/>
                <w:sz w:val="20"/>
              </w:rPr>
            </w:pPr>
          </w:p>
        </w:tc>
        <w:tc>
          <w:tcPr>
            <w:tcW w:w="4455" w:type="dxa"/>
            <w:gridSpan w:val="3"/>
            <w:vMerge w:val="restart"/>
            <w:tcBorders>
              <w:right w:val="nil"/>
            </w:tcBorders>
          </w:tcPr>
          <w:p w:rsidR="0004316F" w:rsidRPr="00AD25E5" w:rsidRDefault="0004316F" w:rsidP="0004316F">
            <w:pPr>
              <w:pStyle w:val="BodyText"/>
              <w:jc w:val="left"/>
              <w:rPr>
                <w:noProof/>
                <w:sz w:val="20"/>
              </w:rPr>
            </w:pPr>
          </w:p>
        </w:tc>
        <w:tc>
          <w:tcPr>
            <w:tcW w:w="1386" w:type="dxa"/>
            <w:vMerge w:val="restart"/>
            <w:tcBorders>
              <w:left w:val="nil"/>
              <w:bottom w:val="nil"/>
              <w:right w:val="nil"/>
            </w:tcBorders>
          </w:tcPr>
          <w:p w:rsidR="0004316F" w:rsidRPr="00AD25E5" w:rsidRDefault="0004316F" w:rsidP="0004316F">
            <w:pPr>
              <w:pStyle w:val="BodyText"/>
              <w:jc w:val="left"/>
              <w:rPr>
                <w:noProof/>
                <w:sz w:val="20"/>
              </w:rPr>
            </w:pPr>
          </w:p>
        </w:tc>
      </w:tr>
      <w:tr w:rsidR="0004316F" w:rsidRPr="00AD25E5" w:rsidTr="0004316F">
        <w:tc>
          <w:tcPr>
            <w:tcW w:w="942" w:type="dxa"/>
            <w:vAlign w:val="center"/>
          </w:tcPr>
          <w:p w:rsidR="0004316F" w:rsidRPr="00AD25E5" w:rsidRDefault="0004316F" w:rsidP="0004316F">
            <w:pPr>
              <w:pStyle w:val="BodyText"/>
              <w:jc w:val="center"/>
              <w:rPr>
                <w:b/>
                <w:noProof/>
                <w:sz w:val="20"/>
              </w:rPr>
            </w:pPr>
            <w:r w:rsidRPr="00AD25E5">
              <w:rPr>
                <w:b/>
                <w:noProof/>
                <w:sz w:val="20"/>
              </w:rPr>
              <w:t>III</w:t>
            </w:r>
          </w:p>
        </w:tc>
        <w:tc>
          <w:tcPr>
            <w:tcW w:w="6679" w:type="dxa"/>
            <w:gridSpan w:val="5"/>
            <w:vAlign w:val="center"/>
          </w:tcPr>
          <w:p w:rsidR="0004316F" w:rsidRPr="00AD25E5" w:rsidRDefault="0004316F" w:rsidP="0004316F">
            <w:pPr>
              <w:pStyle w:val="BodyText"/>
              <w:jc w:val="right"/>
              <w:rPr>
                <w:b/>
                <w:noProof/>
                <w:sz w:val="20"/>
              </w:rPr>
            </w:pPr>
            <w:r w:rsidRPr="00AD25E5">
              <w:rPr>
                <w:b/>
                <w:noProof/>
                <w:sz w:val="20"/>
              </w:rPr>
              <w:t>ПДВ:</w:t>
            </w:r>
          </w:p>
        </w:tc>
        <w:tc>
          <w:tcPr>
            <w:tcW w:w="1365" w:type="dxa"/>
          </w:tcPr>
          <w:p w:rsidR="0004316F" w:rsidRPr="00AD25E5" w:rsidRDefault="0004316F" w:rsidP="0004316F">
            <w:pPr>
              <w:pStyle w:val="BodyText"/>
              <w:jc w:val="left"/>
              <w:rPr>
                <w:noProof/>
                <w:sz w:val="20"/>
              </w:rPr>
            </w:pPr>
          </w:p>
        </w:tc>
        <w:tc>
          <w:tcPr>
            <w:tcW w:w="4455" w:type="dxa"/>
            <w:gridSpan w:val="3"/>
            <w:vMerge/>
            <w:tcBorders>
              <w:right w:val="nil"/>
            </w:tcBorders>
          </w:tcPr>
          <w:p w:rsidR="0004316F" w:rsidRPr="00AD25E5" w:rsidRDefault="0004316F" w:rsidP="0004316F">
            <w:pPr>
              <w:pStyle w:val="BodyText"/>
              <w:jc w:val="left"/>
              <w:rPr>
                <w:noProof/>
                <w:sz w:val="20"/>
              </w:rPr>
            </w:pPr>
          </w:p>
        </w:tc>
        <w:tc>
          <w:tcPr>
            <w:tcW w:w="1386" w:type="dxa"/>
            <w:vMerge/>
            <w:tcBorders>
              <w:left w:val="nil"/>
              <w:bottom w:val="nil"/>
              <w:right w:val="nil"/>
            </w:tcBorders>
          </w:tcPr>
          <w:p w:rsidR="0004316F" w:rsidRPr="00AD25E5" w:rsidRDefault="0004316F" w:rsidP="0004316F">
            <w:pPr>
              <w:pStyle w:val="BodyText"/>
              <w:jc w:val="left"/>
              <w:rPr>
                <w:noProof/>
                <w:sz w:val="20"/>
              </w:rPr>
            </w:pPr>
          </w:p>
        </w:tc>
      </w:tr>
      <w:tr w:rsidR="0004316F" w:rsidRPr="00AD25E5" w:rsidTr="0004316F">
        <w:tc>
          <w:tcPr>
            <w:tcW w:w="942" w:type="dxa"/>
            <w:vAlign w:val="center"/>
          </w:tcPr>
          <w:p w:rsidR="0004316F" w:rsidRPr="00AD25E5" w:rsidRDefault="0004316F" w:rsidP="0004316F">
            <w:pPr>
              <w:pStyle w:val="BodyText"/>
              <w:jc w:val="center"/>
              <w:rPr>
                <w:b/>
                <w:noProof/>
                <w:sz w:val="20"/>
              </w:rPr>
            </w:pPr>
            <w:r w:rsidRPr="00AD25E5">
              <w:rPr>
                <w:b/>
                <w:noProof/>
                <w:sz w:val="20"/>
              </w:rPr>
              <w:t>IV</w:t>
            </w:r>
          </w:p>
        </w:tc>
        <w:tc>
          <w:tcPr>
            <w:tcW w:w="6679" w:type="dxa"/>
            <w:gridSpan w:val="5"/>
            <w:vAlign w:val="center"/>
          </w:tcPr>
          <w:p w:rsidR="0004316F" w:rsidRPr="00AD25E5" w:rsidRDefault="0004316F" w:rsidP="0004316F">
            <w:pPr>
              <w:pStyle w:val="BodyText"/>
              <w:jc w:val="right"/>
              <w:rPr>
                <w:b/>
                <w:noProof/>
                <w:sz w:val="20"/>
              </w:rPr>
            </w:pPr>
            <w:r w:rsidRPr="00AD25E5">
              <w:rPr>
                <w:b/>
                <w:noProof/>
                <w:sz w:val="20"/>
              </w:rPr>
              <w:t>Укупна цена понуде са ПДВ-ом:</w:t>
            </w:r>
          </w:p>
        </w:tc>
        <w:tc>
          <w:tcPr>
            <w:tcW w:w="1365" w:type="dxa"/>
          </w:tcPr>
          <w:p w:rsidR="0004316F" w:rsidRPr="00AD25E5" w:rsidRDefault="0004316F" w:rsidP="0004316F">
            <w:pPr>
              <w:pStyle w:val="BodyText"/>
              <w:jc w:val="left"/>
              <w:rPr>
                <w:noProof/>
                <w:sz w:val="20"/>
              </w:rPr>
            </w:pPr>
          </w:p>
        </w:tc>
        <w:tc>
          <w:tcPr>
            <w:tcW w:w="4455" w:type="dxa"/>
            <w:gridSpan w:val="3"/>
            <w:vMerge/>
            <w:tcBorders>
              <w:bottom w:val="nil"/>
              <w:right w:val="nil"/>
            </w:tcBorders>
          </w:tcPr>
          <w:p w:rsidR="0004316F" w:rsidRPr="00AD25E5" w:rsidRDefault="0004316F" w:rsidP="0004316F">
            <w:pPr>
              <w:pStyle w:val="BodyText"/>
              <w:jc w:val="left"/>
              <w:rPr>
                <w:noProof/>
                <w:sz w:val="20"/>
              </w:rPr>
            </w:pPr>
          </w:p>
        </w:tc>
        <w:tc>
          <w:tcPr>
            <w:tcW w:w="1386" w:type="dxa"/>
            <w:vMerge/>
            <w:tcBorders>
              <w:left w:val="nil"/>
              <w:bottom w:val="nil"/>
              <w:right w:val="nil"/>
            </w:tcBorders>
          </w:tcPr>
          <w:p w:rsidR="0004316F" w:rsidRPr="00AD25E5" w:rsidRDefault="0004316F" w:rsidP="0004316F">
            <w:pPr>
              <w:pStyle w:val="BodyText"/>
              <w:jc w:val="left"/>
              <w:rPr>
                <w:noProof/>
                <w:sz w:val="20"/>
              </w:rPr>
            </w:pPr>
          </w:p>
        </w:tc>
      </w:tr>
    </w:tbl>
    <w:p w:rsidR="0004316F" w:rsidRDefault="0004316F" w:rsidP="0004316F">
      <w:pPr>
        <w:pStyle w:val="BodyText"/>
        <w:rPr>
          <w:noProof/>
          <w:sz w:val="20"/>
          <w:lang w:val="sr-Cyrl-CS"/>
        </w:rPr>
      </w:pPr>
      <w:r w:rsidRPr="00AD25E5">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w:t>
      </w:r>
      <w:r>
        <w:rPr>
          <w:noProof/>
          <w:sz w:val="20"/>
        </w:rPr>
        <w:t>ник РС“, број 29 од 29.03.2013.</w:t>
      </w:r>
    </w:p>
    <w:p w:rsidR="0004316F" w:rsidRPr="00AD25E5" w:rsidRDefault="0004316F" w:rsidP="0004316F">
      <w:pPr>
        <w:pStyle w:val="BodyText"/>
        <w:rPr>
          <w:noProof/>
          <w:sz w:val="20"/>
        </w:rPr>
      </w:pPr>
      <w:r w:rsidRPr="00AD25E5">
        <w:rPr>
          <w:noProof/>
          <w:sz w:val="20"/>
        </w:rPr>
        <w:t>Обавезе из своје понуде ћу извршити (заокружити начин како ће се обавезе из понуде извршити):</w:t>
      </w:r>
    </w:p>
    <w:p w:rsidR="0004316F" w:rsidRPr="00AD25E5" w:rsidRDefault="0004316F" w:rsidP="004805C3">
      <w:pPr>
        <w:pStyle w:val="BodyText"/>
        <w:numPr>
          <w:ilvl w:val="0"/>
          <w:numId w:val="32"/>
        </w:numPr>
        <w:rPr>
          <w:noProof/>
          <w:sz w:val="20"/>
        </w:rPr>
      </w:pPr>
      <w:r w:rsidRPr="00AD25E5">
        <w:rPr>
          <w:noProof/>
          <w:sz w:val="20"/>
        </w:rPr>
        <w:t>Самостално</w:t>
      </w:r>
    </w:p>
    <w:p w:rsidR="0004316F" w:rsidRPr="00AD25E5" w:rsidRDefault="0004316F" w:rsidP="004805C3">
      <w:pPr>
        <w:pStyle w:val="BodyText"/>
        <w:numPr>
          <w:ilvl w:val="0"/>
          <w:numId w:val="32"/>
        </w:numPr>
        <w:rPr>
          <w:noProof/>
          <w:sz w:val="20"/>
        </w:rPr>
      </w:pPr>
      <w:r w:rsidRPr="00AD25E5">
        <w:rPr>
          <w:noProof/>
          <w:sz w:val="20"/>
        </w:rPr>
        <w:t>Заједничка понуда (навести ко су учесници у заједничкој понуди):_______________________________________</w:t>
      </w:r>
    </w:p>
    <w:p w:rsidR="0004316F" w:rsidRPr="0004316F" w:rsidRDefault="0004316F" w:rsidP="004805C3">
      <w:pPr>
        <w:pStyle w:val="BodyText"/>
        <w:numPr>
          <w:ilvl w:val="0"/>
          <w:numId w:val="32"/>
        </w:numPr>
        <w:rPr>
          <w:noProof/>
          <w:sz w:val="20"/>
        </w:rPr>
      </w:pPr>
      <w:r w:rsidRPr="00AD25E5">
        <w:rPr>
          <w:noProof/>
          <w:sz w:val="20"/>
        </w:rPr>
        <w:t>Понуда са подизвођачима (навести ко су подизвођачи):________________________________________________</w:t>
      </w:r>
    </w:p>
    <w:p w:rsidR="0004316F" w:rsidRDefault="0004316F" w:rsidP="0004316F">
      <w:pPr>
        <w:pStyle w:val="BodyText"/>
        <w:rPr>
          <w:noProof/>
          <w:sz w:val="20"/>
        </w:rPr>
      </w:pPr>
      <w:r w:rsidRPr="00CF7754">
        <w:rPr>
          <w:noProof/>
          <w:sz w:val="20"/>
        </w:rPr>
        <w:t>Рок испоруке:__</w:t>
      </w:r>
      <w:r>
        <w:rPr>
          <w:noProof/>
          <w:sz w:val="20"/>
        </w:rPr>
        <w:t>___________________________</w:t>
      </w:r>
      <w:r>
        <w:rPr>
          <w:noProof/>
          <w:sz w:val="20"/>
        </w:rPr>
        <w:tab/>
      </w:r>
      <w:r>
        <w:rPr>
          <w:noProof/>
          <w:sz w:val="20"/>
        </w:rPr>
        <w:tab/>
      </w:r>
      <w:r>
        <w:rPr>
          <w:noProof/>
          <w:sz w:val="20"/>
        </w:rPr>
        <w:tab/>
      </w:r>
      <w:r>
        <w:rPr>
          <w:noProof/>
          <w:sz w:val="20"/>
        </w:rPr>
        <w:tab/>
      </w:r>
    </w:p>
    <w:p w:rsidR="0004316F" w:rsidRPr="00F93B41" w:rsidRDefault="0004316F" w:rsidP="0004316F">
      <w:pPr>
        <w:pStyle w:val="BodyText"/>
        <w:rPr>
          <w:noProof/>
          <w:sz w:val="20"/>
        </w:rPr>
      </w:pPr>
      <w:r>
        <w:rPr>
          <w:noProof/>
          <w:sz w:val="20"/>
        </w:rPr>
        <w:t>Гарантни рок:</w:t>
      </w:r>
      <w:r w:rsidRPr="00F93B41">
        <w:rPr>
          <w:noProof/>
          <w:sz w:val="20"/>
        </w:rPr>
        <w:t xml:space="preserve"> </w:t>
      </w:r>
      <w:r w:rsidRPr="00CF7754">
        <w:rPr>
          <w:noProof/>
          <w:sz w:val="20"/>
        </w:rPr>
        <w:t>__</w:t>
      </w:r>
      <w:r>
        <w:rPr>
          <w:noProof/>
          <w:sz w:val="20"/>
        </w:rPr>
        <w:t xml:space="preserve">___________________________                                              </w:t>
      </w:r>
      <w:r w:rsidRPr="00CF7754">
        <w:rPr>
          <w:noProof/>
          <w:sz w:val="20"/>
        </w:rPr>
        <w:t>Рок важења понуде:______________________</w:t>
      </w:r>
    </w:p>
    <w:p w:rsidR="0004316F" w:rsidRDefault="0004316F" w:rsidP="0004316F">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04316F" w:rsidRPr="00F93B41" w:rsidRDefault="0004316F" w:rsidP="0004316F">
      <w:pPr>
        <w:pStyle w:val="BodyText"/>
        <w:rPr>
          <w:noProof/>
          <w:szCs w:val="24"/>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w:t>
      </w:r>
      <w:r>
        <w:rPr>
          <w:noProof/>
          <w:sz w:val="20"/>
        </w:rPr>
        <w:t>______________________________</w:t>
      </w:r>
    </w:p>
    <w:p w:rsidR="0004316F" w:rsidRPr="00970253" w:rsidRDefault="0004316F" w:rsidP="0004316F">
      <w:pPr>
        <w:pStyle w:val="BodyText"/>
        <w:rPr>
          <w:noProof/>
          <w:szCs w:val="24"/>
        </w:rPr>
      </w:pPr>
    </w:p>
    <w:p w:rsidR="0004316F" w:rsidRDefault="0004316F" w:rsidP="00063B77">
      <w:pPr>
        <w:pStyle w:val="BodyText"/>
        <w:rPr>
          <w:noProof/>
          <w:szCs w:val="24"/>
          <w:lang w:val="sr-Cyrl-CS"/>
        </w:rPr>
      </w:pPr>
    </w:p>
    <w:p w:rsidR="0004316F" w:rsidRDefault="0004316F" w:rsidP="00063B77">
      <w:pPr>
        <w:pStyle w:val="BodyText"/>
        <w:rPr>
          <w:noProof/>
          <w:szCs w:val="24"/>
          <w:lang w:val="sr-Cyrl-CS"/>
        </w:rPr>
      </w:pPr>
    </w:p>
    <w:p w:rsidR="0004316F" w:rsidRDefault="0004316F" w:rsidP="00063B77">
      <w:pPr>
        <w:pStyle w:val="BodyText"/>
        <w:rPr>
          <w:noProof/>
          <w:szCs w:val="24"/>
          <w:lang w:val="sr-Cyrl-CS"/>
        </w:rPr>
      </w:pPr>
    </w:p>
    <w:p w:rsidR="0004316F" w:rsidRPr="00AD25E5" w:rsidRDefault="0004316F" w:rsidP="0004316F">
      <w:pPr>
        <w:pStyle w:val="Footer"/>
        <w:jc w:val="center"/>
        <w:rPr>
          <w:b/>
          <w:noProof/>
          <w:sz w:val="20"/>
          <w:szCs w:val="20"/>
        </w:rPr>
      </w:pPr>
      <w:r w:rsidRPr="00AD25E5">
        <w:rPr>
          <w:b/>
          <w:noProof/>
          <w:sz w:val="20"/>
          <w:szCs w:val="20"/>
        </w:rPr>
        <w:lastRenderedPageBreak/>
        <w:t xml:space="preserve">Понуда број_______ - </w:t>
      </w:r>
      <w:r w:rsidRPr="00EA1AE8">
        <w:rPr>
          <w:b/>
          <w:sz w:val="20"/>
          <w:szCs w:val="20"/>
          <w:lang w:val="sr-Cyrl-CS"/>
        </w:rPr>
        <w:t>набавка</w:t>
      </w:r>
      <w:r w:rsidRPr="00EA1AE8">
        <w:rPr>
          <w:b/>
          <w:sz w:val="20"/>
          <w:szCs w:val="20"/>
        </w:rPr>
        <w:t xml:space="preserve"> материјала </w:t>
      </w:r>
      <w:r>
        <w:rPr>
          <w:b/>
          <w:sz w:val="20"/>
          <w:szCs w:val="20"/>
          <w:lang w:val="sr-Cyrl-CS"/>
        </w:rPr>
        <w:t>за лапароскопију</w:t>
      </w:r>
      <w:r w:rsidRPr="00EA1AE8">
        <w:rPr>
          <w:b/>
          <w:sz w:val="20"/>
          <w:szCs w:val="20"/>
          <w:lang w:val="sr-Cyrl-CS"/>
        </w:rPr>
        <w:t xml:space="preserve"> </w:t>
      </w:r>
      <w:r w:rsidRPr="00EA1AE8">
        <w:rPr>
          <w:b/>
          <w:sz w:val="20"/>
          <w:szCs w:val="20"/>
        </w:rPr>
        <w:t>за потребе Клиничког центра Војводине</w:t>
      </w:r>
      <w:r w:rsidRPr="00CF7754">
        <w:rPr>
          <w:b/>
          <w:noProof/>
          <w:sz w:val="20"/>
          <w:szCs w:val="20"/>
        </w:rPr>
        <w:t>, број</w:t>
      </w:r>
      <w:r w:rsidRPr="00CF7754">
        <w:rPr>
          <w:noProof/>
          <w:sz w:val="20"/>
          <w:szCs w:val="20"/>
        </w:rPr>
        <w:t xml:space="preserve"> </w:t>
      </w:r>
      <w:r w:rsidRPr="00CF7754">
        <w:rPr>
          <w:b/>
          <w:noProof/>
          <w:sz w:val="20"/>
          <w:szCs w:val="20"/>
          <w:lang w:val="sr-Cyrl-CS"/>
        </w:rPr>
        <w:t>1</w:t>
      </w:r>
      <w:r>
        <w:rPr>
          <w:b/>
          <w:noProof/>
          <w:sz w:val="20"/>
          <w:szCs w:val="20"/>
          <w:lang w:val="sr-Cyrl-CS"/>
        </w:rPr>
        <w:t>92</w:t>
      </w:r>
      <w:r w:rsidRPr="00CF7754">
        <w:rPr>
          <w:b/>
          <w:noProof/>
          <w:sz w:val="20"/>
          <w:szCs w:val="20"/>
        </w:rPr>
        <w:t>-14-О</w:t>
      </w:r>
    </w:p>
    <w:p w:rsidR="0004316F" w:rsidRPr="00AD25E5" w:rsidRDefault="0004316F" w:rsidP="0004316F">
      <w:pPr>
        <w:pStyle w:val="BodyText"/>
        <w:jc w:val="center"/>
        <w:rPr>
          <w:b/>
          <w:noProof/>
          <w:sz w:val="20"/>
        </w:rPr>
      </w:pPr>
    </w:p>
    <w:p w:rsidR="0004316F" w:rsidRPr="00AD25E5" w:rsidRDefault="0004316F" w:rsidP="0004316F">
      <w:pPr>
        <w:pStyle w:val="BodyText"/>
        <w:rPr>
          <w:b/>
          <w:noProof/>
          <w:sz w:val="20"/>
          <w:lang w:val="sr-Cyrl-CS"/>
        </w:rPr>
      </w:pPr>
    </w:p>
    <w:p w:rsidR="0004316F" w:rsidRPr="00AD25E5" w:rsidRDefault="0004316F" w:rsidP="0004316F">
      <w:pPr>
        <w:pStyle w:val="BodyText"/>
        <w:jc w:val="left"/>
        <w:rPr>
          <w:noProof/>
          <w:sz w:val="20"/>
        </w:rPr>
      </w:pPr>
      <w:r w:rsidRPr="00AD25E5">
        <w:rPr>
          <w:noProof/>
          <w:sz w:val="20"/>
        </w:rPr>
        <w:t>Понуђач:________________________________________                   Матични број:________________________________</w:t>
      </w:r>
    </w:p>
    <w:p w:rsidR="0004316F" w:rsidRPr="00AD25E5" w:rsidRDefault="0004316F" w:rsidP="0004316F">
      <w:pPr>
        <w:pStyle w:val="BodyText"/>
        <w:jc w:val="left"/>
        <w:rPr>
          <w:noProof/>
          <w:sz w:val="20"/>
        </w:rPr>
      </w:pPr>
      <w:r w:rsidRPr="00AD25E5">
        <w:rPr>
          <w:noProof/>
          <w:sz w:val="20"/>
        </w:rPr>
        <w:t>Адреса, град, општина:____________________________                   Регистарски број:______________________________</w:t>
      </w:r>
    </w:p>
    <w:p w:rsidR="0004316F" w:rsidRPr="00AD25E5" w:rsidRDefault="0004316F" w:rsidP="0004316F">
      <w:pPr>
        <w:pStyle w:val="BodyText"/>
        <w:jc w:val="left"/>
        <w:rPr>
          <w:noProof/>
          <w:sz w:val="20"/>
        </w:rPr>
      </w:pPr>
      <w:r w:rsidRPr="00AD25E5">
        <w:rPr>
          <w:noProof/>
          <w:sz w:val="20"/>
        </w:rPr>
        <w:t>Телефон:________________ Фах:____________________                  Шифра делатности:____________________________</w:t>
      </w:r>
    </w:p>
    <w:p w:rsidR="0004316F" w:rsidRPr="00AD25E5" w:rsidRDefault="0004316F" w:rsidP="0004316F">
      <w:pPr>
        <w:pStyle w:val="BodyText"/>
        <w:jc w:val="left"/>
        <w:rPr>
          <w:noProof/>
          <w:sz w:val="20"/>
        </w:rPr>
      </w:pPr>
      <w:r w:rsidRPr="00AD25E5">
        <w:rPr>
          <w:noProof/>
          <w:sz w:val="20"/>
        </w:rPr>
        <w:t>Е-маил:_________________________________________                    Пиб:_________________________________________</w:t>
      </w:r>
    </w:p>
    <w:p w:rsidR="0004316F" w:rsidRPr="00AD25E5" w:rsidRDefault="0004316F" w:rsidP="0004316F">
      <w:pPr>
        <w:pStyle w:val="BodyText"/>
        <w:jc w:val="left"/>
        <w:rPr>
          <w:noProof/>
          <w:sz w:val="20"/>
        </w:rPr>
      </w:pPr>
      <w:r w:rsidRPr="00AD25E5">
        <w:rPr>
          <w:noProof/>
          <w:sz w:val="20"/>
        </w:rPr>
        <w:t>Контакт особа:___________________________________                   Жиро-рачун:__________________________________</w:t>
      </w:r>
    </w:p>
    <w:p w:rsidR="0004316F" w:rsidRPr="00AD25E5" w:rsidRDefault="0004316F" w:rsidP="0004316F">
      <w:pPr>
        <w:pStyle w:val="BodyText"/>
        <w:jc w:val="left"/>
        <w:rPr>
          <w:noProof/>
          <w:sz w:val="20"/>
        </w:rPr>
      </w:pPr>
      <w:r w:rsidRPr="00AD25E5">
        <w:rPr>
          <w:noProof/>
          <w:sz w:val="20"/>
        </w:rPr>
        <w:t>Овлашћено лице:_________________________________</w:t>
      </w:r>
    </w:p>
    <w:p w:rsidR="0004316F" w:rsidRDefault="0004316F" w:rsidP="0004316F">
      <w:pPr>
        <w:pStyle w:val="BodyText"/>
        <w:jc w:val="left"/>
        <w:rPr>
          <w:noProof/>
          <w:sz w:val="20"/>
          <w:lang w:val="sr-Cyrl-CS"/>
        </w:rPr>
      </w:pPr>
    </w:p>
    <w:p w:rsidR="0004316F" w:rsidRPr="0004316F" w:rsidRDefault="0004316F" w:rsidP="0004316F">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04316F" w:rsidRPr="00AD25E5" w:rsidTr="0004316F">
        <w:tc>
          <w:tcPr>
            <w:tcW w:w="14827" w:type="dxa"/>
            <w:gridSpan w:val="11"/>
            <w:vAlign w:val="center"/>
          </w:tcPr>
          <w:p w:rsidR="0004316F" w:rsidRPr="00D2531A" w:rsidRDefault="0004316F" w:rsidP="0004316F">
            <w:pPr>
              <w:jc w:val="center"/>
              <w:rPr>
                <w:b/>
                <w:noProof/>
                <w:sz w:val="22"/>
                <w:szCs w:val="22"/>
              </w:rPr>
            </w:pPr>
            <w:r w:rsidRPr="00D2531A">
              <w:rPr>
                <w:b/>
                <w:noProof/>
                <w:sz w:val="22"/>
                <w:szCs w:val="22"/>
              </w:rPr>
              <w:t>КЛИНИЧКИ ЦЕНТАР ВОЈВОДИНЕ</w:t>
            </w:r>
          </w:p>
        </w:tc>
      </w:tr>
      <w:tr w:rsidR="0004316F" w:rsidRPr="00AD25E5" w:rsidTr="0004316F">
        <w:tc>
          <w:tcPr>
            <w:tcW w:w="14827" w:type="dxa"/>
            <w:gridSpan w:val="11"/>
            <w:vAlign w:val="center"/>
          </w:tcPr>
          <w:p w:rsidR="0004316F" w:rsidRPr="0053716E" w:rsidRDefault="0004316F" w:rsidP="0004316F">
            <w:pPr>
              <w:rPr>
                <w:b/>
                <w:noProof/>
                <w:sz w:val="22"/>
                <w:szCs w:val="22"/>
              </w:rPr>
            </w:pPr>
            <w:r w:rsidRPr="0053716E">
              <w:rPr>
                <w:b/>
                <w:sz w:val="22"/>
                <w:szCs w:val="22"/>
              </w:rPr>
              <w:t>Партија</w:t>
            </w:r>
            <w:r>
              <w:rPr>
                <w:b/>
                <w:sz w:val="22"/>
                <w:szCs w:val="22"/>
                <w:lang w:val="sr-Cyrl-CS"/>
              </w:rPr>
              <w:t xml:space="preserve"> 19</w:t>
            </w:r>
            <w:r w:rsidRPr="0053716E">
              <w:rPr>
                <w:b/>
                <w:sz w:val="22"/>
                <w:szCs w:val="22"/>
              </w:rPr>
              <w:t xml:space="preserve">  – </w:t>
            </w:r>
            <w:r>
              <w:rPr>
                <w:lang w:val="sr-Cyrl-RS"/>
              </w:rPr>
              <w:t>ВИШЕКРАТНИ ИНСТРУМЕНТИ</w:t>
            </w:r>
          </w:p>
        </w:tc>
      </w:tr>
      <w:tr w:rsidR="0004316F" w:rsidRPr="00AD25E5" w:rsidTr="0004316F">
        <w:tc>
          <w:tcPr>
            <w:tcW w:w="942" w:type="dxa"/>
            <w:vAlign w:val="center"/>
          </w:tcPr>
          <w:p w:rsidR="0004316F" w:rsidRPr="00AD25E5" w:rsidRDefault="0004316F" w:rsidP="0004316F">
            <w:pPr>
              <w:pStyle w:val="BodyText"/>
              <w:jc w:val="center"/>
              <w:rPr>
                <w:b/>
                <w:noProof/>
                <w:sz w:val="20"/>
              </w:rPr>
            </w:pPr>
            <w:r w:rsidRPr="00AD25E5">
              <w:rPr>
                <w:b/>
                <w:noProof/>
                <w:sz w:val="20"/>
              </w:rPr>
              <w:t>Редни број</w:t>
            </w:r>
          </w:p>
        </w:tc>
        <w:tc>
          <w:tcPr>
            <w:tcW w:w="2852" w:type="dxa"/>
            <w:vAlign w:val="center"/>
          </w:tcPr>
          <w:p w:rsidR="0004316F" w:rsidRPr="00AD25E5" w:rsidRDefault="0004316F" w:rsidP="0004316F">
            <w:pPr>
              <w:pStyle w:val="BodyText"/>
              <w:jc w:val="center"/>
              <w:rPr>
                <w:b/>
                <w:noProof/>
                <w:sz w:val="20"/>
              </w:rPr>
            </w:pPr>
            <w:r w:rsidRPr="00AD25E5">
              <w:rPr>
                <w:b/>
                <w:noProof/>
                <w:sz w:val="20"/>
              </w:rPr>
              <w:t>Назив</w:t>
            </w:r>
          </w:p>
        </w:tc>
        <w:tc>
          <w:tcPr>
            <w:tcW w:w="850" w:type="dxa"/>
            <w:vAlign w:val="center"/>
          </w:tcPr>
          <w:p w:rsidR="0004316F" w:rsidRPr="00AD25E5" w:rsidRDefault="0004316F" w:rsidP="0004316F">
            <w:pPr>
              <w:pStyle w:val="BodyText"/>
              <w:jc w:val="center"/>
              <w:rPr>
                <w:b/>
                <w:noProof/>
                <w:sz w:val="20"/>
              </w:rPr>
            </w:pPr>
            <w:r w:rsidRPr="00AD25E5">
              <w:rPr>
                <w:b/>
                <w:noProof/>
                <w:sz w:val="20"/>
              </w:rPr>
              <w:t>Јединица мере</w:t>
            </w:r>
          </w:p>
        </w:tc>
        <w:tc>
          <w:tcPr>
            <w:tcW w:w="851" w:type="dxa"/>
            <w:vAlign w:val="center"/>
          </w:tcPr>
          <w:p w:rsidR="0004316F" w:rsidRPr="00AD25E5" w:rsidRDefault="0004316F" w:rsidP="0004316F">
            <w:pPr>
              <w:pStyle w:val="BodyText"/>
              <w:jc w:val="center"/>
              <w:rPr>
                <w:b/>
                <w:noProof/>
                <w:sz w:val="20"/>
              </w:rPr>
            </w:pPr>
            <w:r w:rsidRPr="00AD25E5">
              <w:rPr>
                <w:b/>
                <w:noProof/>
                <w:sz w:val="20"/>
              </w:rPr>
              <w:t>Количина</w:t>
            </w:r>
          </w:p>
        </w:tc>
        <w:tc>
          <w:tcPr>
            <w:tcW w:w="1243" w:type="dxa"/>
            <w:vAlign w:val="center"/>
          </w:tcPr>
          <w:p w:rsidR="0004316F" w:rsidRPr="00AD25E5" w:rsidRDefault="0004316F" w:rsidP="0004316F">
            <w:pPr>
              <w:pStyle w:val="BodyText"/>
              <w:jc w:val="center"/>
              <w:rPr>
                <w:b/>
                <w:noProof/>
                <w:sz w:val="20"/>
              </w:rPr>
            </w:pPr>
            <w:r w:rsidRPr="00AD25E5">
              <w:rPr>
                <w:b/>
                <w:noProof/>
                <w:sz w:val="20"/>
              </w:rPr>
              <w:t>Јединична цена без ПДВ-а</w:t>
            </w:r>
          </w:p>
        </w:tc>
        <w:tc>
          <w:tcPr>
            <w:tcW w:w="883" w:type="dxa"/>
            <w:vAlign w:val="center"/>
          </w:tcPr>
          <w:p w:rsidR="0004316F" w:rsidRPr="00AD25E5" w:rsidRDefault="0004316F" w:rsidP="0004316F">
            <w:pPr>
              <w:pStyle w:val="BodyText"/>
              <w:jc w:val="center"/>
              <w:rPr>
                <w:b/>
                <w:noProof/>
                <w:sz w:val="20"/>
              </w:rPr>
            </w:pPr>
            <w:r w:rsidRPr="00AD25E5">
              <w:rPr>
                <w:b/>
                <w:noProof/>
                <w:sz w:val="20"/>
              </w:rPr>
              <w:t>Износ</w:t>
            </w:r>
          </w:p>
          <w:p w:rsidR="0004316F" w:rsidRPr="00AD25E5" w:rsidRDefault="0004316F" w:rsidP="0004316F">
            <w:pPr>
              <w:pStyle w:val="BodyText"/>
              <w:jc w:val="center"/>
              <w:rPr>
                <w:b/>
                <w:noProof/>
                <w:sz w:val="20"/>
              </w:rPr>
            </w:pPr>
            <w:r w:rsidRPr="00AD25E5">
              <w:rPr>
                <w:b/>
                <w:noProof/>
                <w:sz w:val="20"/>
              </w:rPr>
              <w:t>ПДВ-а</w:t>
            </w:r>
          </w:p>
        </w:tc>
        <w:tc>
          <w:tcPr>
            <w:tcW w:w="1365" w:type="dxa"/>
            <w:vAlign w:val="center"/>
          </w:tcPr>
          <w:p w:rsidR="0004316F" w:rsidRPr="00AD25E5" w:rsidRDefault="0004316F" w:rsidP="0004316F">
            <w:pPr>
              <w:pStyle w:val="BodyText"/>
              <w:jc w:val="center"/>
              <w:rPr>
                <w:b/>
                <w:noProof/>
                <w:sz w:val="20"/>
              </w:rPr>
            </w:pPr>
            <w:r w:rsidRPr="00AD25E5">
              <w:rPr>
                <w:b/>
                <w:noProof/>
                <w:sz w:val="20"/>
              </w:rPr>
              <w:t>Укупна цена без ПДВ-а</w:t>
            </w:r>
          </w:p>
        </w:tc>
        <w:tc>
          <w:tcPr>
            <w:tcW w:w="1403" w:type="dxa"/>
            <w:vAlign w:val="center"/>
          </w:tcPr>
          <w:p w:rsidR="0004316F" w:rsidRPr="00AD25E5" w:rsidRDefault="0004316F" w:rsidP="0004316F">
            <w:pPr>
              <w:pStyle w:val="BodyText"/>
              <w:jc w:val="center"/>
              <w:rPr>
                <w:b/>
                <w:noProof/>
                <w:sz w:val="20"/>
              </w:rPr>
            </w:pPr>
            <w:r w:rsidRPr="00AD25E5">
              <w:rPr>
                <w:b/>
                <w:noProof/>
                <w:sz w:val="20"/>
              </w:rPr>
              <w:t>Произвођач</w:t>
            </w:r>
          </w:p>
        </w:tc>
        <w:tc>
          <w:tcPr>
            <w:tcW w:w="1370" w:type="dxa"/>
            <w:vAlign w:val="center"/>
          </w:tcPr>
          <w:p w:rsidR="0004316F" w:rsidRPr="00AD25E5" w:rsidRDefault="0004316F" w:rsidP="0004316F">
            <w:pPr>
              <w:pStyle w:val="BodyText"/>
              <w:jc w:val="center"/>
              <w:rPr>
                <w:b/>
                <w:noProof/>
                <w:sz w:val="20"/>
              </w:rPr>
            </w:pPr>
            <w:r w:rsidRPr="00AD25E5">
              <w:rPr>
                <w:b/>
                <w:noProof/>
                <w:sz w:val="20"/>
              </w:rPr>
              <w:t>Земља порекла</w:t>
            </w:r>
          </w:p>
        </w:tc>
        <w:tc>
          <w:tcPr>
            <w:tcW w:w="1682" w:type="dxa"/>
            <w:vAlign w:val="center"/>
          </w:tcPr>
          <w:p w:rsidR="0004316F" w:rsidRPr="00AD25E5" w:rsidRDefault="0004316F" w:rsidP="0004316F">
            <w:pPr>
              <w:pStyle w:val="BodyText"/>
              <w:jc w:val="center"/>
              <w:rPr>
                <w:b/>
                <w:noProof/>
                <w:sz w:val="20"/>
              </w:rPr>
            </w:pPr>
            <w:r w:rsidRPr="00AD25E5">
              <w:rPr>
                <w:b/>
                <w:noProof/>
                <w:sz w:val="20"/>
              </w:rPr>
              <w:t>Доказ о стављању тражене робе у промет</w:t>
            </w:r>
          </w:p>
        </w:tc>
        <w:tc>
          <w:tcPr>
            <w:tcW w:w="1386" w:type="dxa"/>
            <w:vAlign w:val="center"/>
          </w:tcPr>
          <w:p w:rsidR="0004316F" w:rsidRPr="00AD25E5" w:rsidRDefault="0004316F" w:rsidP="0004316F">
            <w:pPr>
              <w:pStyle w:val="BodyText"/>
              <w:jc w:val="center"/>
              <w:rPr>
                <w:b/>
                <w:noProof/>
                <w:sz w:val="20"/>
              </w:rPr>
            </w:pPr>
            <w:r w:rsidRPr="00AD25E5">
              <w:rPr>
                <w:b/>
                <w:noProof/>
                <w:sz w:val="20"/>
              </w:rPr>
              <w:t>Каталошки број</w:t>
            </w:r>
          </w:p>
        </w:tc>
      </w:tr>
      <w:tr w:rsidR="0004316F" w:rsidRPr="00AD25E5" w:rsidTr="0004316F">
        <w:tc>
          <w:tcPr>
            <w:tcW w:w="942" w:type="dxa"/>
            <w:vAlign w:val="center"/>
          </w:tcPr>
          <w:p w:rsidR="0004316F" w:rsidRPr="00AD25E5" w:rsidRDefault="0004316F" w:rsidP="0004316F">
            <w:pPr>
              <w:pStyle w:val="BodyText"/>
              <w:jc w:val="center"/>
              <w:rPr>
                <w:b/>
                <w:noProof/>
                <w:sz w:val="20"/>
              </w:rPr>
            </w:pPr>
            <w:r w:rsidRPr="00AD25E5">
              <w:rPr>
                <w:b/>
                <w:noProof/>
                <w:sz w:val="20"/>
                <w:lang w:val="en-US"/>
              </w:rPr>
              <w:t>I</w:t>
            </w:r>
          </w:p>
        </w:tc>
        <w:tc>
          <w:tcPr>
            <w:tcW w:w="2852" w:type="dxa"/>
            <w:vAlign w:val="center"/>
          </w:tcPr>
          <w:p w:rsidR="0004316F" w:rsidRPr="00AD25E5" w:rsidRDefault="0004316F" w:rsidP="0004316F">
            <w:pPr>
              <w:pStyle w:val="BodyText"/>
              <w:jc w:val="center"/>
              <w:rPr>
                <w:noProof/>
                <w:sz w:val="20"/>
              </w:rPr>
            </w:pPr>
            <w:r w:rsidRPr="00AD25E5">
              <w:rPr>
                <w:noProof/>
                <w:sz w:val="20"/>
              </w:rPr>
              <w:t>2</w:t>
            </w:r>
          </w:p>
        </w:tc>
        <w:tc>
          <w:tcPr>
            <w:tcW w:w="850" w:type="dxa"/>
            <w:vAlign w:val="center"/>
          </w:tcPr>
          <w:p w:rsidR="0004316F" w:rsidRPr="00AD25E5" w:rsidRDefault="0004316F" w:rsidP="0004316F">
            <w:pPr>
              <w:pStyle w:val="BodyText"/>
              <w:jc w:val="center"/>
              <w:rPr>
                <w:noProof/>
                <w:sz w:val="20"/>
              </w:rPr>
            </w:pPr>
            <w:r w:rsidRPr="00AD25E5">
              <w:rPr>
                <w:noProof/>
                <w:sz w:val="20"/>
              </w:rPr>
              <w:t>3</w:t>
            </w:r>
          </w:p>
        </w:tc>
        <w:tc>
          <w:tcPr>
            <w:tcW w:w="851" w:type="dxa"/>
            <w:vAlign w:val="center"/>
          </w:tcPr>
          <w:p w:rsidR="0004316F" w:rsidRPr="00AD25E5" w:rsidRDefault="0004316F" w:rsidP="0004316F">
            <w:pPr>
              <w:pStyle w:val="BodyText"/>
              <w:jc w:val="center"/>
              <w:rPr>
                <w:noProof/>
                <w:sz w:val="20"/>
              </w:rPr>
            </w:pPr>
            <w:r w:rsidRPr="00AD25E5">
              <w:rPr>
                <w:noProof/>
                <w:sz w:val="20"/>
              </w:rPr>
              <w:t>4</w:t>
            </w:r>
          </w:p>
        </w:tc>
        <w:tc>
          <w:tcPr>
            <w:tcW w:w="1243" w:type="dxa"/>
            <w:vAlign w:val="center"/>
          </w:tcPr>
          <w:p w:rsidR="0004316F" w:rsidRPr="00AD25E5" w:rsidRDefault="0004316F" w:rsidP="0004316F">
            <w:pPr>
              <w:pStyle w:val="BodyText"/>
              <w:jc w:val="center"/>
              <w:rPr>
                <w:noProof/>
                <w:sz w:val="20"/>
              </w:rPr>
            </w:pPr>
            <w:r w:rsidRPr="00AD25E5">
              <w:rPr>
                <w:noProof/>
                <w:sz w:val="20"/>
              </w:rPr>
              <w:t>5</w:t>
            </w:r>
          </w:p>
        </w:tc>
        <w:tc>
          <w:tcPr>
            <w:tcW w:w="883" w:type="dxa"/>
            <w:vAlign w:val="center"/>
          </w:tcPr>
          <w:p w:rsidR="0004316F" w:rsidRPr="00AD25E5" w:rsidRDefault="0004316F" w:rsidP="0004316F">
            <w:pPr>
              <w:pStyle w:val="BodyText"/>
              <w:jc w:val="center"/>
              <w:rPr>
                <w:noProof/>
                <w:sz w:val="20"/>
              </w:rPr>
            </w:pPr>
            <w:r w:rsidRPr="00AD25E5">
              <w:rPr>
                <w:noProof/>
                <w:sz w:val="20"/>
              </w:rPr>
              <w:t>6</w:t>
            </w:r>
          </w:p>
        </w:tc>
        <w:tc>
          <w:tcPr>
            <w:tcW w:w="1365" w:type="dxa"/>
            <w:vAlign w:val="center"/>
          </w:tcPr>
          <w:p w:rsidR="0004316F" w:rsidRPr="00AD25E5" w:rsidRDefault="0004316F" w:rsidP="0004316F">
            <w:pPr>
              <w:pStyle w:val="BodyText"/>
              <w:jc w:val="center"/>
              <w:rPr>
                <w:noProof/>
                <w:sz w:val="20"/>
              </w:rPr>
            </w:pPr>
            <w:r w:rsidRPr="00AD25E5">
              <w:rPr>
                <w:noProof/>
                <w:sz w:val="20"/>
              </w:rPr>
              <w:t>7</w:t>
            </w:r>
          </w:p>
        </w:tc>
        <w:tc>
          <w:tcPr>
            <w:tcW w:w="1403" w:type="dxa"/>
            <w:vAlign w:val="center"/>
          </w:tcPr>
          <w:p w:rsidR="0004316F" w:rsidRPr="00AD25E5" w:rsidRDefault="0004316F" w:rsidP="0004316F">
            <w:pPr>
              <w:pStyle w:val="BodyText"/>
              <w:jc w:val="center"/>
              <w:rPr>
                <w:noProof/>
                <w:sz w:val="20"/>
              </w:rPr>
            </w:pPr>
            <w:r w:rsidRPr="00AD25E5">
              <w:rPr>
                <w:noProof/>
                <w:sz w:val="20"/>
              </w:rPr>
              <w:t>8</w:t>
            </w:r>
          </w:p>
        </w:tc>
        <w:tc>
          <w:tcPr>
            <w:tcW w:w="1370" w:type="dxa"/>
            <w:vAlign w:val="center"/>
          </w:tcPr>
          <w:p w:rsidR="0004316F" w:rsidRPr="00AD25E5" w:rsidRDefault="0004316F" w:rsidP="0004316F">
            <w:pPr>
              <w:pStyle w:val="BodyText"/>
              <w:jc w:val="center"/>
              <w:rPr>
                <w:noProof/>
                <w:sz w:val="20"/>
              </w:rPr>
            </w:pPr>
            <w:r w:rsidRPr="00AD25E5">
              <w:rPr>
                <w:noProof/>
                <w:sz w:val="20"/>
              </w:rPr>
              <w:t>9</w:t>
            </w:r>
          </w:p>
        </w:tc>
        <w:tc>
          <w:tcPr>
            <w:tcW w:w="1682" w:type="dxa"/>
            <w:vAlign w:val="center"/>
          </w:tcPr>
          <w:p w:rsidR="0004316F" w:rsidRPr="00AD25E5" w:rsidRDefault="0004316F" w:rsidP="0004316F">
            <w:pPr>
              <w:pStyle w:val="BodyText"/>
              <w:jc w:val="center"/>
              <w:rPr>
                <w:noProof/>
                <w:sz w:val="20"/>
              </w:rPr>
            </w:pPr>
            <w:r w:rsidRPr="00AD25E5">
              <w:rPr>
                <w:noProof/>
                <w:sz w:val="20"/>
              </w:rPr>
              <w:t>10</w:t>
            </w:r>
          </w:p>
        </w:tc>
        <w:tc>
          <w:tcPr>
            <w:tcW w:w="1386" w:type="dxa"/>
            <w:vAlign w:val="center"/>
          </w:tcPr>
          <w:p w:rsidR="0004316F" w:rsidRPr="00AD25E5" w:rsidRDefault="0004316F" w:rsidP="0004316F">
            <w:pPr>
              <w:pStyle w:val="BodyText"/>
              <w:jc w:val="center"/>
              <w:rPr>
                <w:noProof/>
                <w:sz w:val="20"/>
              </w:rPr>
            </w:pPr>
            <w:r w:rsidRPr="00AD25E5">
              <w:rPr>
                <w:noProof/>
                <w:sz w:val="20"/>
              </w:rPr>
              <w:t>11</w:t>
            </w:r>
          </w:p>
        </w:tc>
      </w:tr>
      <w:tr w:rsidR="0004316F" w:rsidRPr="00AD25E5" w:rsidTr="0004316F">
        <w:tc>
          <w:tcPr>
            <w:tcW w:w="942" w:type="dxa"/>
            <w:vAlign w:val="center"/>
          </w:tcPr>
          <w:p w:rsidR="0004316F" w:rsidRDefault="0004316F">
            <w:pPr>
              <w:jc w:val="center"/>
              <w:rPr>
                <w:sz w:val="20"/>
                <w:szCs w:val="20"/>
              </w:rPr>
            </w:pPr>
            <w:r>
              <w:rPr>
                <w:sz w:val="20"/>
                <w:szCs w:val="20"/>
              </w:rPr>
              <w:t>1</w:t>
            </w:r>
          </w:p>
        </w:tc>
        <w:tc>
          <w:tcPr>
            <w:tcW w:w="2852" w:type="dxa"/>
            <w:vAlign w:val="center"/>
          </w:tcPr>
          <w:p w:rsidR="0004316F" w:rsidRDefault="0004316F">
            <w:pPr>
              <w:rPr>
                <w:sz w:val="20"/>
                <w:szCs w:val="20"/>
              </w:rPr>
            </w:pPr>
            <w:r>
              <w:rPr>
                <w:sz w:val="20"/>
                <w:szCs w:val="20"/>
              </w:rPr>
              <w:t xml:space="preserve">Radni uložak </w:t>
            </w:r>
            <w:proofErr w:type="gramStart"/>
            <w:r>
              <w:rPr>
                <w:sz w:val="20"/>
                <w:szCs w:val="20"/>
              </w:rPr>
              <w:t>grasper  Lapclinich</w:t>
            </w:r>
            <w:proofErr w:type="gramEnd"/>
            <w:r>
              <w:rPr>
                <w:sz w:val="20"/>
                <w:szCs w:val="20"/>
              </w:rPr>
              <w:t xml:space="preserve"> duzine 22,6mm, za višekratnu upotrebu,sterilizacija u autoklavu,spajanje putem navrtanja.</w:t>
            </w:r>
          </w:p>
        </w:tc>
        <w:tc>
          <w:tcPr>
            <w:tcW w:w="850" w:type="dxa"/>
            <w:vAlign w:val="center"/>
          </w:tcPr>
          <w:p w:rsidR="0004316F" w:rsidRDefault="0004316F">
            <w:pPr>
              <w:jc w:val="center"/>
              <w:rPr>
                <w:sz w:val="20"/>
                <w:szCs w:val="20"/>
              </w:rPr>
            </w:pPr>
            <w:r>
              <w:rPr>
                <w:sz w:val="20"/>
                <w:szCs w:val="20"/>
              </w:rPr>
              <w:t>kom</w:t>
            </w:r>
          </w:p>
        </w:tc>
        <w:tc>
          <w:tcPr>
            <w:tcW w:w="851" w:type="dxa"/>
            <w:vAlign w:val="center"/>
          </w:tcPr>
          <w:p w:rsidR="0004316F" w:rsidRDefault="0004316F">
            <w:pPr>
              <w:jc w:val="center"/>
              <w:rPr>
                <w:sz w:val="20"/>
                <w:szCs w:val="20"/>
              </w:rPr>
            </w:pPr>
            <w:r>
              <w:rPr>
                <w:sz w:val="20"/>
                <w:szCs w:val="20"/>
              </w:rPr>
              <w:t>4</w:t>
            </w:r>
          </w:p>
        </w:tc>
        <w:tc>
          <w:tcPr>
            <w:tcW w:w="1243" w:type="dxa"/>
            <w:vAlign w:val="center"/>
          </w:tcPr>
          <w:p w:rsidR="0004316F" w:rsidRPr="00AD25E5" w:rsidRDefault="0004316F" w:rsidP="0004316F">
            <w:pPr>
              <w:pStyle w:val="BodyText"/>
              <w:jc w:val="center"/>
              <w:rPr>
                <w:noProof/>
                <w:sz w:val="20"/>
              </w:rPr>
            </w:pPr>
          </w:p>
        </w:tc>
        <w:tc>
          <w:tcPr>
            <w:tcW w:w="883" w:type="dxa"/>
            <w:vAlign w:val="center"/>
          </w:tcPr>
          <w:p w:rsidR="0004316F" w:rsidRPr="00AD25E5" w:rsidRDefault="0004316F" w:rsidP="0004316F">
            <w:pPr>
              <w:pStyle w:val="BodyText"/>
              <w:jc w:val="center"/>
              <w:rPr>
                <w:noProof/>
                <w:sz w:val="20"/>
              </w:rPr>
            </w:pPr>
          </w:p>
        </w:tc>
        <w:tc>
          <w:tcPr>
            <w:tcW w:w="1365" w:type="dxa"/>
            <w:vAlign w:val="center"/>
          </w:tcPr>
          <w:p w:rsidR="0004316F" w:rsidRPr="00AD25E5" w:rsidRDefault="0004316F" w:rsidP="0004316F">
            <w:pPr>
              <w:pStyle w:val="BodyText"/>
              <w:jc w:val="center"/>
              <w:rPr>
                <w:noProof/>
                <w:sz w:val="20"/>
              </w:rPr>
            </w:pPr>
          </w:p>
        </w:tc>
        <w:tc>
          <w:tcPr>
            <w:tcW w:w="1403" w:type="dxa"/>
            <w:vAlign w:val="center"/>
          </w:tcPr>
          <w:p w:rsidR="0004316F" w:rsidRPr="00AD25E5" w:rsidRDefault="0004316F" w:rsidP="0004316F">
            <w:pPr>
              <w:pStyle w:val="BodyText"/>
              <w:jc w:val="center"/>
              <w:rPr>
                <w:noProof/>
                <w:sz w:val="20"/>
              </w:rPr>
            </w:pPr>
          </w:p>
        </w:tc>
        <w:tc>
          <w:tcPr>
            <w:tcW w:w="1370" w:type="dxa"/>
            <w:vAlign w:val="center"/>
          </w:tcPr>
          <w:p w:rsidR="0004316F" w:rsidRPr="00AD25E5" w:rsidRDefault="0004316F" w:rsidP="0004316F">
            <w:pPr>
              <w:pStyle w:val="BodyText"/>
              <w:jc w:val="center"/>
              <w:rPr>
                <w:noProof/>
                <w:sz w:val="20"/>
              </w:rPr>
            </w:pPr>
          </w:p>
        </w:tc>
        <w:tc>
          <w:tcPr>
            <w:tcW w:w="1682" w:type="dxa"/>
            <w:vAlign w:val="center"/>
          </w:tcPr>
          <w:p w:rsidR="0004316F" w:rsidRPr="00AD25E5" w:rsidRDefault="0004316F" w:rsidP="0004316F">
            <w:pPr>
              <w:pStyle w:val="BodyText"/>
              <w:jc w:val="center"/>
              <w:rPr>
                <w:noProof/>
                <w:sz w:val="20"/>
              </w:rPr>
            </w:pPr>
          </w:p>
        </w:tc>
        <w:tc>
          <w:tcPr>
            <w:tcW w:w="1386" w:type="dxa"/>
            <w:vAlign w:val="center"/>
          </w:tcPr>
          <w:p w:rsidR="0004316F" w:rsidRPr="00AD25E5" w:rsidRDefault="0004316F" w:rsidP="0004316F">
            <w:pPr>
              <w:pStyle w:val="BodyText"/>
              <w:jc w:val="center"/>
              <w:rPr>
                <w:noProof/>
                <w:sz w:val="20"/>
              </w:rPr>
            </w:pPr>
          </w:p>
        </w:tc>
      </w:tr>
      <w:tr w:rsidR="0004316F" w:rsidRPr="00AD25E5" w:rsidTr="0004316F">
        <w:tc>
          <w:tcPr>
            <w:tcW w:w="942" w:type="dxa"/>
            <w:vAlign w:val="center"/>
          </w:tcPr>
          <w:p w:rsidR="0004316F" w:rsidRDefault="0004316F">
            <w:pPr>
              <w:jc w:val="center"/>
              <w:rPr>
                <w:sz w:val="20"/>
                <w:szCs w:val="20"/>
              </w:rPr>
            </w:pPr>
            <w:r>
              <w:rPr>
                <w:sz w:val="20"/>
                <w:szCs w:val="20"/>
              </w:rPr>
              <w:t>2</w:t>
            </w:r>
          </w:p>
        </w:tc>
        <w:tc>
          <w:tcPr>
            <w:tcW w:w="2852" w:type="dxa"/>
            <w:vAlign w:val="center"/>
          </w:tcPr>
          <w:p w:rsidR="0004316F" w:rsidRDefault="0004316F">
            <w:pPr>
              <w:rPr>
                <w:sz w:val="20"/>
                <w:szCs w:val="20"/>
              </w:rPr>
            </w:pPr>
            <w:r>
              <w:rPr>
                <w:sz w:val="20"/>
                <w:szCs w:val="20"/>
              </w:rPr>
              <w:t>Ručka laparoskopskog instrumenta sa košuljicom prečnika 5mm, bez kočnice, sa priključkom za elektrokauter,spajanje sa radnim uloškom putem navrtanja,radna dužina 34cm , za višekratnu upotrebu, strerilizacija u autoklavu.</w:t>
            </w:r>
          </w:p>
        </w:tc>
        <w:tc>
          <w:tcPr>
            <w:tcW w:w="850" w:type="dxa"/>
            <w:vAlign w:val="center"/>
          </w:tcPr>
          <w:p w:rsidR="0004316F" w:rsidRDefault="0004316F">
            <w:pPr>
              <w:jc w:val="center"/>
              <w:rPr>
                <w:sz w:val="20"/>
                <w:szCs w:val="20"/>
              </w:rPr>
            </w:pPr>
            <w:r>
              <w:rPr>
                <w:sz w:val="20"/>
                <w:szCs w:val="20"/>
              </w:rPr>
              <w:t>kom</w:t>
            </w:r>
          </w:p>
        </w:tc>
        <w:tc>
          <w:tcPr>
            <w:tcW w:w="851" w:type="dxa"/>
            <w:vAlign w:val="center"/>
          </w:tcPr>
          <w:p w:rsidR="0004316F" w:rsidRDefault="0004316F">
            <w:pPr>
              <w:jc w:val="center"/>
              <w:rPr>
                <w:sz w:val="20"/>
                <w:szCs w:val="20"/>
              </w:rPr>
            </w:pPr>
            <w:r>
              <w:rPr>
                <w:sz w:val="20"/>
                <w:szCs w:val="20"/>
              </w:rPr>
              <w:t>4</w:t>
            </w:r>
          </w:p>
        </w:tc>
        <w:tc>
          <w:tcPr>
            <w:tcW w:w="1243" w:type="dxa"/>
            <w:vAlign w:val="center"/>
          </w:tcPr>
          <w:p w:rsidR="0004316F" w:rsidRPr="00AD25E5" w:rsidRDefault="0004316F" w:rsidP="0004316F">
            <w:pPr>
              <w:pStyle w:val="BodyText"/>
              <w:jc w:val="center"/>
              <w:rPr>
                <w:noProof/>
                <w:sz w:val="20"/>
              </w:rPr>
            </w:pPr>
          </w:p>
        </w:tc>
        <w:tc>
          <w:tcPr>
            <w:tcW w:w="883" w:type="dxa"/>
            <w:vAlign w:val="center"/>
          </w:tcPr>
          <w:p w:rsidR="0004316F" w:rsidRPr="00AD25E5" w:rsidRDefault="0004316F" w:rsidP="0004316F">
            <w:pPr>
              <w:pStyle w:val="BodyText"/>
              <w:jc w:val="center"/>
              <w:rPr>
                <w:noProof/>
                <w:sz w:val="20"/>
              </w:rPr>
            </w:pPr>
          </w:p>
        </w:tc>
        <w:tc>
          <w:tcPr>
            <w:tcW w:w="1365" w:type="dxa"/>
            <w:vAlign w:val="center"/>
          </w:tcPr>
          <w:p w:rsidR="0004316F" w:rsidRPr="00AD25E5" w:rsidRDefault="0004316F" w:rsidP="0004316F">
            <w:pPr>
              <w:pStyle w:val="BodyText"/>
              <w:jc w:val="center"/>
              <w:rPr>
                <w:noProof/>
                <w:sz w:val="20"/>
              </w:rPr>
            </w:pPr>
          </w:p>
        </w:tc>
        <w:tc>
          <w:tcPr>
            <w:tcW w:w="1403" w:type="dxa"/>
            <w:vAlign w:val="center"/>
          </w:tcPr>
          <w:p w:rsidR="0004316F" w:rsidRPr="00AD25E5" w:rsidRDefault="0004316F" w:rsidP="0004316F">
            <w:pPr>
              <w:pStyle w:val="BodyText"/>
              <w:jc w:val="center"/>
              <w:rPr>
                <w:noProof/>
                <w:sz w:val="20"/>
              </w:rPr>
            </w:pPr>
          </w:p>
        </w:tc>
        <w:tc>
          <w:tcPr>
            <w:tcW w:w="1370" w:type="dxa"/>
            <w:vAlign w:val="center"/>
          </w:tcPr>
          <w:p w:rsidR="0004316F" w:rsidRPr="00AD25E5" w:rsidRDefault="0004316F" w:rsidP="0004316F">
            <w:pPr>
              <w:pStyle w:val="BodyText"/>
              <w:jc w:val="center"/>
              <w:rPr>
                <w:noProof/>
                <w:sz w:val="20"/>
              </w:rPr>
            </w:pPr>
          </w:p>
        </w:tc>
        <w:tc>
          <w:tcPr>
            <w:tcW w:w="1682" w:type="dxa"/>
            <w:vAlign w:val="center"/>
          </w:tcPr>
          <w:p w:rsidR="0004316F" w:rsidRPr="00AD25E5" w:rsidRDefault="0004316F" w:rsidP="0004316F">
            <w:pPr>
              <w:pStyle w:val="BodyText"/>
              <w:jc w:val="center"/>
              <w:rPr>
                <w:noProof/>
                <w:sz w:val="20"/>
              </w:rPr>
            </w:pPr>
          </w:p>
        </w:tc>
        <w:tc>
          <w:tcPr>
            <w:tcW w:w="1386" w:type="dxa"/>
            <w:vAlign w:val="center"/>
          </w:tcPr>
          <w:p w:rsidR="0004316F" w:rsidRPr="00AD25E5" w:rsidRDefault="0004316F" w:rsidP="0004316F">
            <w:pPr>
              <w:pStyle w:val="BodyText"/>
              <w:jc w:val="center"/>
              <w:rPr>
                <w:noProof/>
                <w:sz w:val="20"/>
              </w:rPr>
            </w:pPr>
          </w:p>
        </w:tc>
      </w:tr>
      <w:tr w:rsidR="0004316F" w:rsidRPr="00AD25E5" w:rsidTr="0004316F">
        <w:tc>
          <w:tcPr>
            <w:tcW w:w="942" w:type="dxa"/>
            <w:vAlign w:val="center"/>
          </w:tcPr>
          <w:p w:rsidR="0004316F" w:rsidRDefault="0004316F">
            <w:pPr>
              <w:jc w:val="center"/>
              <w:rPr>
                <w:sz w:val="20"/>
                <w:szCs w:val="20"/>
              </w:rPr>
            </w:pPr>
            <w:r>
              <w:rPr>
                <w:sz w:val="20"/>
                <w:szCs w:val="20"/>
              </w:rPr>
              <w:t>3</w:t>
            </w:r>
          </w:p>
        </w:tc>
        <w:tc>
          <w:tcPr>
            <w:tcW w:w="2852" w:type="dxa"/>
            <w:vAlign w:val="center"/>
          </w:tcPr>
          <w:p w:rsidR="0004316F" w:rsidRDefault="0004316F">
            <w:pPr>
              <w:rPr>
                <w:sz w:val="20"/>
                <w:szCs w:val="20"/>
              </w:rPr>
            </w:pPr>
            <w:r>
              <w:rPr>
                <w:sz w:val="20"/>
                <w:szCs w:val="20"/>
              </w:rPr>
              <w:t>Radni uložak - Maryland disektor dužine 22.6mm, za višekratnu upotrebu</w:t>
            </w:r>
            <w:proofErr w:type="gramStart"/>
            <w:r>
              <w:rPr>
                <w:sz w:val="20"/>
                <w:szCs w:val="20"/>
              </w:rPr>
              <w:t>,sterilizacija</w:t>
            </w:r>
            <w:proofErr w:type="gramEnd"/>
            <w:r>
              <w:rPr>
                <w:sz w:val="20"/>
                <w:szCs w:val="20"/>
              </w:rPr>
              <w:t xml:space="preserve"> u autoklavu,spajanje putem navrtanja.</w:t>
            </w:r>
          </w:p>
        </w:tc>
        <w:tc>
          <w:tcPr>
            <w:tcW w:w="850" w:type="dxa"/>
            <w:vAlign w:val="center"/>
          </w:tcPr>
          <w:p w:rsidR="0004316F" w:rsidRDefault="0004316F">
            <w:pPr>
              <w:jc w:val="center"/>
              <w:rPr>
                <w:sz w:val="20"/>
                <w:szCs w:val="20"/>
              </w:rPr>
            </w:pPr>
            <w:r>
              <w:rPr>
                <w:sz w:val="20"/>
                <w:szCs w:val="20"/>
              </w:rPr>
              <w:t>kom</w:t>
            </w:r>
          </w:p>
        </w:tc>
        <w:tc>
          <w:tcPr>
            <w:tcW w:w="851" w:type="dxa"/>
            <w:vAlign w:val="center"/>
          </w:tcPr>
          <w:p w:rsidR="0004316F" w:rsidRDefault="0004316F">
            <w:pPr>
              <w:jc w:val="center"/>
              <w:rPr>
                <w:sz w:val="20"/>
                <w:szCs w:val="20"/>
              </w:rPr>
            </w:pPr>
            <w:r>
              <w:rPr>
                <w:sz w:val="20"/>
                <w:szCs w:val="20"/>
              </w:rPr>
              <w:t>2</w:t>
            </w:r>
          </w:p>
        </w:tc>
        <w:tc>
          <w:tcPr>
            <w:tcW w:w="1243" w:type="dxa"/>
            <w:vAlign w:val="center"/>
          </w:tcPr>
          <w:p w:rsidR="0004316F" w:rsidRPr="00AD25E5" w:rsidRDefault="0004316F" w:rsidP="0004316F">
            <w:pPr>
              <w:pStyle w:val="BodyText"/>
              <w:jc w:val="center"/>
              <w:rPr>
                <w:noProof/>
                <w:sz w:val="20"/>
              </w:rPr>
            </w:pPr>
          </w:p>
        </w:tc>
        <w:tc>
          <w:tcPr>
            <w:tcW w:w="883" w:type="dxa"/>
            <w:vAlign w:val="center"/>
          </w:tcPr>
          <w:p w:rsidR="0004316F" w:rsidRPr="00AD25E5" w:rsidRDefault="0004316F" w:rsidP="0004316F">
            <w:pPr>
              <w:pStyle w:val="BodyText"/>
              <w:jc w:val="center"/>
              <w:rPr>
                <w:noProof/>
                <w:sz w:val="20"/>
              </w:rPr>
            </w:pPr>
          </w:p>
        </w:tc>
        <w:tc>
          <w:tcPr>
            <w:tcW w:w="1365" w:type="dxa"/>
            <w:vAlign w:val="center"/>
          </w:tcPr>
          <w:p w:rsidR="0004316F" w:rsidRPr="00AD25E5" w:rsidRDefault="0004316F" w:rsidP="0004316F">
            <w:pPr>
              <w:pStyle w:val="BodyText"/>
              <w:jc w:val="center"/>
              <w:rPr>
                <w:noProof/>
                <w:sz w:val="20"/>
              </w:rPr>
            </w:pPr>
          </w:p>
        </w:tc>
        <w:tc>
          <w:tcPr>
            <w:tcW w:w="1403" w:type="dxa"/>
            <w:vAlign w:val="center"/>
          </w:tcPr>
          <w:p w:rsidR="0004316F" w:rsidRPr="00AD25E5" w:rsidRDefault="0004316F" w:rsidP="0004316F">
            <w:pPr>
              <w:pStyle w:val="BodyText"/>
              <w:jc w:val="center"/>
              <w:rPr>
                <w:noProof/>
                <w:sz w:val="20"/>
              </w:rPr>
            </w:pPr>
          </w:p>
        </w:tc>
        <w:tc>
          <w:tcPr>
            <w:tcW w:w="1370" w:type="dxa"/>
            <w:vAlign w:val="center"/>
          </w:tcPr>
          <w:p w:rsidR="0004316F" w:rsidRPr="00AD25E5" w:rsidRDefault="0004316F" w:rsidP="0004316F">
            <w:pPr>
              <w:pStyle w:val="BodyText"/>
              <w:jc w:val="center"/>
              <w:rPr>
                <w:noProof/>
                <w:sz w:val="20"/>
              </w:rPr>
            </w:pPr>
          </w:p>
        </w:tc>
        <w:tc>
          <w:tcPr>
            <w:tcW w:w="1682" w:type="dxa"/>
            <w:vAlign w:val="center"/>
          </w:tcPr>
          <w:p w:rsidR="0004316F" w:rsidRPr="00AD25E5" w:rsidRDefault="0004316F" w:rsidP="0004316F">
            <w:pPr>
              <w:pStyle w:val="BodyText"/>
              <w:jc w:val="center"/>
              <w:rPr>
                <w:noProof/>
                <w:sz w:val="20"/>
              </w:rPr>
            </w:pPr>
          </w:p>
        </w:tc>
        <w:tc>
          <w:tcPr>
            <w:tcW w:w="1386" w:type="dxa"/>
            <w:vAlign w:val="center"/>
          </w:tcPr>
          <w:p w:rsidR="0004316F" w:rsidRPr="00AD25E5" w:rsidRDefault="0004316F" w:rsidP="0004316F">
            <w:pPr>
              <w:pStyle w:val="BodyText"/>
              <w:jc w:val="center"/>
              <w:rPr>
                <w:noProof/>
                <w:sz w:val="20"/>
              </w:rPr>
            </w:pPr>
          </w:p>
        </w:tc>
      </w:tr>
      <w:tr w:rsidR="0004316F" w:rsidRPr="00AD25E5" w:rsidTr="0004316F">
        <w:tc>
          <w:tcPr>
            <w:tcW w:w="942" w:type="dxa"/>
            <w:vAlign w:val="center"/>
          </w:tcPr>
          <w:p w:rsidR="0004316F" w:rsidRDefault="0004316F">
            <w:pPr>
              <w:jc w:val="center"/>
              <w:rPr>
                <w:sz w:val="20"/>
                <w:szCs w:val="20"/>
              </w:rPr>
            </w:pPr>
            <w:r>
              <w:rPr>
                <w:sz w:val="20"/>
                <w:szCs w:val="20"/>
              </w:rPr>
              <w:t>4</w:t>
            </w:r>
          </w:p>
        </w:tc>
        <w:tc>
          <w:tcPr>
            <w:tcW w:w="2852" w:type="dxa"/>
            <w:vAlign w:val="center"/>
          </w:tcPr>
          <w:p w:rsidR="0004316F" w:rsidRDefault="0004316F">
            <w:pPr>
              <w:rPr>
                <w:sz w:val="20"/>
                <w:szCs w:val="20"/>
              </w:rPr>
            </w:pPr>
            <w:r>
              <w:rPr>
                <w:sz w:val="20"/>
                <w:szCs w:val="20"/>
              </w:rPr>
              <w:t xml:space="preserve">Radni uložak </w:t>
            </w:r>
            <w:proofErr w:type="gramStart"/>
            <w:r>
              <w:rPr>
                <w:sz w:val="20"/>
                <w:szCs w:val="20"/>
              </w:rPr>
              <w:t>grasper  Babcock</w:t>
            </w:r>
            <w:proofErr w:type="gramEnd"/>
            <w:r>
              <w:rPr>
                <w:sz w:val="20"/>
                <w:szCs w:val="20"/>
              </w:rPr>
              <w:t xml:space="preserve"> dužine 35,3mm, za višekratnu upotrebu,sterilizacija u </w:t>
            </w:r>
            <w:r>
              <w:rPr>
                <w:sz w:val="20"/>
                <w:szCs w:val="20"/>
              </w:rPr>
              <w:lastRenderedPageBreak/>
              <w:t>autoklavu,spajanje putem navrtanja.</w:t>
            </w:r>
          </w:p>
        </w:tc>
        <w:tc>
          <w:tcPr>
            <w:tcW w:w="850" w:type="dxa"/>
            <w:vAlign w:val="center"/>
          </w:tcPr>
          <w:p w:rsidR="0004316F" w:rsidRDefault="0004316F">
            <w:pPr>
              <w:jc w:val="center"/>
              <w:rPr>
                <w:sz w:val="20"/>
                <w:szCs w:val="20"/>
              </w:rPr>
            </w:pPr>
            <w:r>
              <w:rPr>
                <w:sz w:val="20"/>
                <w:szCs w:val="20"/>
              </w:rPr>
              <w:lastRenderedPageBreak/>
              <w:t>kom</w:t>
            </w:r>
          </w:p>
        </w:tc>
        <w:tc>
          <w:tcPr>
            <w:tcW w:w="851" w:type="dxa"/>
            <w:vAlign w:val="center"/>
          </w:tcPr>
          <w:p w:rsidR="0004316F" w:rsidRDefault="0004316F">
            <w:pPr>
              <w:jc w:val="center"/>
              <w:rPr>
                <w:sz w:val="20"/>
                <w:szCs w:val="20"/>
              </w:rPr>
            </w:pPr>
            <w:r>
              <w:rPr>
                <w:sz w:val="20"/>
                <w:szCs w:val="20"/>
              </w:rPr>
              <w:t>2</w:t>
            </w:r>
          </w:p>
        </w:tc>
        <w:tc>
          <w:tcPr>
            <w:tcW w:w="1243" w:type="dxa"/>
            <w:vAlign w:val="center"/>
          </w:tcPr>
          <w:p w:rsidR="0004316F" w:rsidRPr="00AD25E5" w:rsidRDefault="0004316F" w:rsidP="0004316F">
            <w:pPr>
              <w:pStyle w:val="BodyText"/>
              <w:jc w:val="center"/>
              <w:rPr>
                <w:noProof/>
                <w:sz w:val="20"/>
              </w:rPr>
            </w:pPr>
          </w:p>
        </w:tc>
        <w:tc>
          <w:tcPr>
            <w:tcW w:w="883" w:type="dxa"/>
            <w:vAlign w:val="center"/>
          </w:tcPr>
          <w:p w:rsidR="0004316F" w:rsidRPr="00AD25E5" w:rsidRDefault="0004316F" w:rsidP="0004316F">
            <w:pPr>
              <w:pStyle w:val="BodyText"/>
              <w:jc w:val="center"/>
              <w:rPr>
                <w:noProof/>
                <w:sz w:val="20"/>
              </w:rPr>
            </w:pPr>
          </w:p>
        </w:tc>
        <w:tc>
          <w:tcPr>
            <w:tcW w:w="1365" w:type="dxa"/>
            <w:vAlign w:val="center"/>
          </w:tcPr>
          <w:p w:rsidR="0004316F" w:rsidRPr="00AD25E5" w:rsidRDefault="0004316F" w:rsidP="0004316F">
            <w:pPr>
              <w:pStyle w:val="BodyText"/>
              <w:jc w:val="center"/>
              <w:rPr>
                <w:noProof/>
                <w:sz w:val="20"/>
              </w:rPr>
            </w:pPr>
          </w:p>
        </w:tc>
        <w:tc>
          <w:tcPr>
            <w:tcW w:w="1403" w:type="dxa"/>
            <w:vAlign w:val="center"/>
          </w:tcPr>
          <w:p w:rsidR="0004316F" w:rsidRPr="00AD25E5" w:rsidRDefault="0004316F" w:rsidP="0004316F">
            <w:pPr>
              <w:pStyle w:val="BodyText"/>
              <w:jc w:val="center"/>
              <w:rPr>
                <w:noProof/>
                <w:sz w:val="20"/>
              </w:rPr>
            </w:pPr>
          </w:p>
        </w:tc>
        <w:tc>
          <w:tcPr>
            <w:tcW w:w="1370" w:type="dxa"/>
            <w:vAlign w:val="center"/>
          </w:tcPr>
          <w:p w:rsidR="0004316F" w:rsidRPr="00AD25E5" w:rsidRDefault="0004316F" w:rsidP="0004316F">
            <w:pPr>
              <w:pStyle w:val="BodyText"/>
              <w:jc w:val="center"/>
              <w:rPr>
                <w:noProof/>
                <w:sz w:val="20"/>
              </w:rPr>
            </w:pPr>
          </w:p>
        </w:tc>
        <w:tc>
          <w:tcPr>
            <w:tcW w:w="1682" w:type="dxa"/>
            <w:vAlign w:val="center"/>
          </w:tcPr>
          <w:p w:rsidR="0004316F" w:rsidRPr="00AD25E5" w:rsidRDefault="0004316F" w:rsidP="0004316F">
            <w:pPr>
              <w:pStyle w:val="BodyText"/>
              <w:jc w:val="center"/>
              <w:rPr>
                <w:noProof/>
                <w:sz w:val="20"/>
              </w:rPr>
            </w:pPr>
          </w:p>
        </w:tc>
        <w:tc>
          <w:tcPr>
            <w:tcW w:w="1386" w:type="dxa"/>
            <w:vAlign w:val="center"/>
          </w:tcPr>
          <w:p w:rsidR="0004316F" w:rsidRPr="00AD25E5" w:rsidRDefault="0004316F" w:rsidP="0004316F">
            <w:pPr>
              <w:pStyle w:val="BodyText"/>
              <w:jc w:val="center"/>
              <w:rPr>
                <w:noProof/>
                <w:sz w:val="20"/>
              </w:rPr>
            </w:pPr>
          </w:p>
        </w:tc>
      </w:tr>
      <w:tr w:rsidR="0004316F" w:rsidRPr="00AD25E5" w:rsidTr="0004316F">
        <w:tc>
          <w:tcPr>
            <w:tcW w:w="942" w:type="dxa"/>
            <w:vAlign w:val="center"/>
          </w:tcPr>
          <w:p w:rsidR="0004316F" w:rsidRDefault="0004316F">
            <w:pPr>
              <w:jc w:val="center"/>
              <w:rPr>
                <w:sz w:val="20"/>
                <w:szCs w:val="20"/>
              </w:rPr>
            </w:pPr>
            <w:r>
              <w:rPr>
                <w:sz w:val="20"/>
                <w:szCs w:val="20"/>
              </w:rPr>
              <w:lastRenderedPageBreak/>
              <w:t>5</w:t>
            </w:r>
          </w:p>
        </w:tc>
        <w:tc>
          <w:tcPr>
            <w:tcW w:w="2852" w:type="dxa"/>
            <w:vAlign w:val="center"/>
          </w:tcPr>
          <w:p w:rsidR="0004316F" w:rsidRDefault="0004316F">
            <w:pPr>
              <w:rPr>
                <w:sz w:val="20"/>
                <w:szCs w:val="20"/>
              </w:rPr>
            </w:pPr>
            <w:r>
              <w:rPr>
                <w:sz w:val="20"/>
                <w:szCs w:val="20"/>
              </w:rPr>
              <w:t>Radni uložak-Endocut makaze duzine 19,3mm za visekratnu upotrebu,sterilizacija u autoklavu,spajanje putem navrtanja</w:t>
            </w:r>
          </w:p>
        </w:tc>
        <w:tc>
          <w:tcPr>
            <w:tcW w:w="850" w:type="dxa"/>
            <w:vAlign w:val="center"/>
          </w:tcPr>
          <w:p w:rsidR="0004316F" w:rsidRDefault="0004316F">
            <w:pPr>
              <w:jc w:val="center"/>
              <w:rPr>
                <w:sz w:val="20"/>
                <w:szCs w:val="20"/>
              </w:rPr>
            </w:pPr>
            <w:r>
              <w:rPr>
                <w:sz w:val="20"/>
                <w:szCs w:val="20"/>
              </w:rPr>
              <w:t>kom</w:t>
            </w:r>
          </w:p>
        </w:tc>
        <w:tc>
          <w:tcPr>
            <w:tcW w:w="851" w:type="dxa"/>
            <w:vAlign w:val="center"/>
          </w:tcPr>
          <w:p w:rsidR="0004316F" w:rsidRDefault="0004316F">
            <w:pPr>
              <w:jc w:val="center"/>
              <w:rPr>
                <w:sz w:val="20"/>
                <w:szCs w:val="20"/>
              </w:rPr>
            </w:pPr>
            <w:r>
              <w:rPr>
                <w:sz w:val="20"/>
                <w:szCs w:val="20"/>
              </w:rPr>
              <w:t>2</w:t>
            </w:r>
          </w:p>
        </w:tc>
        <w:tc>
          <w:tcPr>
            <w:tcW w:w="1243" w:type="dxa"/>
            <w:vAlign w:val="center"/>
          </w:tcPr>
          <w:p w:rsidR="0004316F" w:rsidRPr="00AD25E5" w:rsidRDefault="0004316F" w:rsidP="0004316F">
            <w:pPr>
              <w:pStyle w:val="BodyText"/>
              <w:jc w:val="center"/>
              <w:rPr>
                <w:noProof/>
                <w:sz w:val="20"/>
              </w:rPr>
            </w:pPr>
          </w:p>
        </w:tc>
        <w:tc>
          <w:tcPr>
            <w:tcW w:w="883" w:type="dxa"/>
            <w:vAlign w:val="center"/>
          </w:tcPr>
          <w:p w:rsidR="0004316F" w:rsidRPr="00AD25E5" w:rsidRDefault="0004316F" w:rsidP="0004316F">
            <w:pPr>
              <w:pStyle w:val="BodyText"/>
              <w:jc w:val="center"/>
              <w:rPr>
                <w:noProof/>
                <w:sz w:val="20"/>
              </w:rPr>
            </w:pPr>
          </w:p>
        </w:tc>
        <w:tc>
          <w:tcPr>
            <w:tcW w:w="1365" w:type="dxa"/>
            <w:vAlign w:val="center"/>
          </w:tcPr>
          <w:p w:rsidR="0004316F" w:rsidRPr="00AD25E5" w:rsidRDefault="0004316F" w:rsidP="0004316F">
            <w:pPr>
              <w:pStyle w:val="BodyText"/>
              <w:jc w:val="center"/>
              <w:rPr>
                <w:noProof/>
                <w:sz w:val="20"/>
              </w:rPr>
            </w:pPr>
          </w:p>
        </w:tc>
        <w:tc>
          <w:tcPr>
            <w:tcW w:w="1403" w:type="dxa"/>
            <w:vAlign w:val="center"/>
          </w:tcPr>
          <w:p w:rsidR="0004316F" w:rsidRPr="00AD25E5" w:rsidRDefault="0004316F" w:rsidP="0004316F">
            <w:pPr>
              <w:pStyle w:val="BodyText"/>
              <w:jc w:val="center"/>
              <w:rPr>
                <w:noProof/>
                <w:sz w:val="20"/>
              </w:rPr>
            </w:pPr>
          </w:p>
        </w:tc>
        <w:tc>
          <w:tcPr>
            <w:tcW w:w="1370" w:type="dxa"/>
            <w:vAlign w:val="center"/>
          </w:tcPr>
          <w:p w:rsidR="0004316F" w:rsidRPr="00AD25E5" w:rsidRDefault="0004316F" w:rsidP="0004316F">
            <w:pPr>
              <w:pStyle w:val="BodyText"/>
              <w:jc w:val="center"/>
              <w:rPr>
                <w:noProof/>
                <w:sz w:val="20"/>
              </w:rPr>
            </w:pPr>
          </w:p>
        </w:tc>
        <w:tc>
          <w:tcPr>
            <w:tcW w:w="1682" w:type="dxa"/>
            <w:vAlign w:val="center"/>
          </w:tcPr>
          <w:p w:rsidR="0004316F" w:rsidRPr="00AD25E5" w:rsidRDefault="0004316F" w:rsidP="0004316F">
            <w:pPr>
              <w:pStyle w:val="BodyText"/>
              <w:jc w:val="center"/>
              <w:rPr>
                <w:noProof/>
                <w:sz w:val="20"/>
              </w:rPr>
            </w:pPr>
          </w:p>
        </w:tc>
        <w:tc>
          <w:tcPr>
            <w:tcW w:w="1386" w:type="dxa"/>
            <w:vAlign w:val="center"/>
          </w:tcPr>
          <w:p w:rsidR="0004316F" w:rsidRPr="00AD25E5" w:rsidRDefault="0004316F" w:rsidP="0004316F">
            <w:pPr>
              <w:pStyle w:val="BodyText"/>
              <w:jc w:val="center"/>
              <w:rPr>
                <w:noProof/>
                <w:sz w:val="20"/>
              </w:rPr>
            </w:pPr>
          </w:p>
        </w:tc>
      </w:tr>
      <w:tr w:rsidR="0004316F" w:rsidRPr="00AD25E5" w:rsidTr="0004316F">
        <w:tc>
          <w:tcPr>
            <w:tcW w:w="942" w:type="dxa"/>
            <w:vAlign w:val="center"/>
          </w:tcPr>
          <w:p w:rsidR="0004316F" w:rsidRDefault="0004316F">
            <w:pPr>
              <w:jc w:val="center"/>
              <w:rPr>
                <w:sz w:val="20"/>
                <w:szCs w:val="20"/>
              </w:rPr>
            </w:pPr>
            <w:r>
              <w:rPr>
                <w:sz w:val="20"/>
                <w:szCs w:val="20"/>
              </w:rPr>
              <w:t>6</w:t>
            </w:r>
          </w:p>
        </w:tc>
        <w:tc>
          <w:tcPr>
            <w:tcW w:w="2852" w:type="dxa"/>
            <w:vAlign w:val="center"/>
          </w:tcPr>
          <w:p w:rsidR="0004316F" w:rsidRDefault="0004316F">
            <w:pPr>
              <w:rPr>
                <w:sz w:val="20"/>
                <w:szCs w:val="20"/>
              </w:rPr>
            </w:pPr>
            <w:r>
              <w:rPr>
                <w:sz w:val="20"/>
                <w:szCs w:val="20"/>
              </w:rPr>
              <w:t>Ručka laparoskopskog instrumenta sa košuljicom prečnika 5mm, bez kočnice, sa priključkom za elektrokauter,spajanje sa radnim uloškom putem navrtanja,radna dužina 34cm , za višekratnu upotrebu, strerilizacija u autoklavu.</w:t>
            </w:r>
          </w:p>
        </w:tc>
        <w:tc>
          <w:tcPr>
            <w:tcW w:w="850" w:type="dxa"/>
            <w:vAlign w:val="center"/>
          </w:tcPr>
          <w:p w:rsidR="0004316F" w:rsidRDefault="0004316F">
            <w:pPr>
              <w:jc w:val="center"/>
              <w:rPr>
                <w:sz w:val="20"/>
                <w:szCs w:val="20"/>
              </w:rPr>
            </w:pPr>
            <w:r>
              <w:rPr>
                <w:sz w:val="20"/>
                <w:szCs w:val="20"/>
              </w:rPr>
              <w:t>kom</w:t>
            </w:r>
          </w:p>
        </w:tc>
        <w:tc>
          <w:tcPr>
            <w:tcW w:w="851" w:type="dxa"/>
            <w:vAlign w:val="center"/>
          </w:tcPr>
          <w:p w:rsidR="0004316F" w:rsidRDefault="0004316F">
            <w:pPr>
              <w:jc w:val="center"/>
              <w:rPr>
                <w:sz w:val="20"/>
                <w:szCs w:val="20"/>
              </w:rPr>
            </w:pPr>
            <w:r>
              <w:rPr>
                <w:sz w:val="20"/>
                <w:szCs w:val="20"/>
              </w:rPr>
              <w:t>4</w:t>
            </w:r>
          </w:p>
        </w:tc>
        <w:tc>
          <w:tcPr>
            <w:tcW w:w="1243" w:type="dxa"/>
            <w:vAlign w:val="center"/>
          </w:tcPr>
          <w:p w:rsidR="0004316F" w:rsidRPr="00AD25E5" w:rsidRDefault="0004316F" w:rsidP="0004316F">
            <w:pPr>
              <w:pStyle w:val="BodyText"/>
              <w:jc w:val="center"/>
              <w:rPr>
                <w:noProof/>
                <w:sz w:val="20"/>
              </w:rPr>
            </w:pPr>
          </w:p>
        </w:tc>
        <w:tc>
          <w:tcPr>
            <w:tcW w:w="883" w:type="dxa"/>
            <w:vAlign w:val="center"/>
          </w:tcPr>
          <w:p w:rsidR="0004316F" w:rsidRPr="00AD25E5" w:rsidRDefault="0004316F" w:rsidP="0004316F">
            <w:pPr>
              <w:pStyle w:val="BodyText"/>
              <w:jc w:val="center"/>
              <w:rPr>
                <w:noProof/>
                <w:sz w:val="20"/>
              </w:rPr>
            </w:pPr>
          </w:p>
        </w:tc>
        <w:tc>
          <w:tcPr>
            <w:tcW w:w="1365" w:type="dxa"/>
            <w:vAlign w:val="center"/>
          </w:tcPr>
          <w:p w:rsidR="0004316F" w:rsidRPr="00AD25E5" w:rsidRDefault="0004316F" w:rsidP="0004316F">
            <w:pPr>
              <w:pStyle w:val="BodyText"/>
              <w:jc w:val="center"/>
              <w:rPr>
                <w:noProof/>
                <w:sz w:val="20"/>
              </w:rPr>
            </w:pPr>
          </w:p>
        </w:tc>
        <w:tc>
          <w:tcPr>
            <w:tcW w:w="1403" w:type="dxa"/>
            <w:vAlign w:val="center"/>
          </w:tcPr>
          <w:p w:rsidR="0004316F" w:rsidRPr="00AD25E5" w:rsidRDefault="0004316F" w:rsidP="0004316F">
            <w:pPr>
              <w:pStyle w:val="BodyText"/>
              <w:jc w:val="center"/>
              <w:rPr>
                <w:noProof/>
                <w:sz w:val="20"/>
              </w:rPr>
            </w:pPr>
          </w:p>
        </w:tc>
        <w:tc>
          <w:tcPr>
            <w:tcW w:w="1370" w:type="dxa"/>
            <w:vAlign w:val="center"/>
          </w:tcPr>
          <w:p w:rsidR="0004316F" w:rsidRPr="00AD25E5" w:rsidRDefault="0004316F" w:rsidP="0004316F">
            <w:pPr>
              <w:pStyle w:val="BodyText"/>
              <w:jc w:val="center"/>
              <w:rPr>
                <w:noProof/>
                <w:sz w:val="20"/>
              </w:rPr>
            </w:pPr>
          </w:p>
        </w:tc>
        <w:tc>
          <w:tcPr>
            <w:tcW w:w="1682" w:type="dxa"/>
            <w:vAlign w:val="center"/>
          </w:tcPr>
          <w:p w:rsidR="0004316F" w:rsidRPr="00AD25E5" w:rsidRDefault="0004316F" w:rsidP="0004316F">
            <w:pPr>
              <w:pStyle w:val="BodyText"/>
              <w:jc w:val="center"/>
              <w:rPr>
                <w:noProof/>
                <w:sz w:val="20"/>
              </w:rPr>
            </w:pPr>
          </w:p>
        </w:tc>
        <w:tc>
          <w:tcPr>
            <w:tcW w:w="1386" w:type="dxa"/>
            <w:vAlign w:val="center"/>
          </w:tcPr>
          <w:p w:rsidR="0004316F" w:rsidRPr="00AD25E5" w:rsidRDefault="0004316F" w:rsidP="0004316F">
            <w:pPr>
              <w:pStyle w:val="BodyText"/>
              <w:jc w:val="center"/>
              <w:rPr>
                <w:noProof/>
                <w:sz w:val="20"/>
              </w:rPr>
            </w:pPr>
          </w:p>
        </w:tc>
      </w:tr>
      <w:tr w:rsidR="0004316F" w:rsidRPr="00AD25E5" w:rsidTr="0004316F">
        <w:tc>
          <w:tcPr>
            <w:tcW w:w="942" w:type="dxa"/>
            <w:vAlign w:val="center"/>
          </w:tcPr>
          <w:p w:rsidR="0004316F" w:rsidRPr="00AD25E5" w:rsidRDefault="0004316F" w:rsidP="0004316F">
            <w:pPr>
              <w:pStyle w:val="BodyText"/>
              <w:jc w:val="center"/>
              <w:rPr>
                <w:b/>
                <w:noProof/>
                <w:sz w:val="20"/>
              </w:rPr>
            </w:pPr>
            <w:r w:rsidRPr="00AD25E5">
              <w:rPr>
                <w:b/>
                <w:noProof/>
                <w:sz w:val="20"/>
              </w:rPr>
              <w:t>II</w:t>
            </w:r>
          </w:p>
        </w:tc>
        <w:tc>
          <w:tcPr>
            <w:tcW w:w="6679" w:type="dxa"/>
            <w:gridSpan w:val="5"/>
            <w:vAlign w:val="center"/>
          </w:tcPr>
          <w:p w:rsidR="0004316F" w:rsidRPr="00AD25E5" w:rsidRDefault="0004316F" w:rsidP="0004316F">
            <w:pPr>
              <w:pStyle w:val="BodyText"/>
              <w:jc w:val="right"/>
              <w:rPr>
                <w:b/>
                <w:noProof/>
                <w:sz w:val="20"/>
              </w:rPr>
            </w:pPr>
            <w:r w:rsidRPr="00AD25E5">
              <w:rPr>
                <w:b/>
                <w:noProof/>
                <w:sz w:val="20"/>
              </w:rPr>
              <w:t>Укупна цена понуде без ПДВ-а:</w:t>
            </w:r>
          </w:p>
        </w:tc>
        <w:tc>
          <w:tcPr>
            <w:tcW w:w="1365" w:type="dxa"/>
          </w:tcPr>
          <w:p w:rsidR="0004316F" w:rsidRPr="00AD25E5" w:rsidRDefault="0004316F" w:rsidP="0004316F">
            <w:pPr>
              <w:pStyle w:val="BodyText"/>
              <w:jc w:val="left"/>
              <w:rPr>
                <w:noProof/>
                <w:sz w:val="20"/>
              </w:rPr>
            </w:pPr>
          </w:p>
        </w:tc>
        <w:tc>
          <w:tcPr>
            <w:tcW w:w="4455" w:type="dxa"/>
            <w:gridSpan w:val="3"/>
            <w:vMerge w:val="restart"/>
            <w:tcBorders>
              <w:right w:val="nil"/>
            </w:tcBorders>
          </w:tcPr>
          <w:p w:rsidR="0004316F" w:rsidRPr="00AD25E5" w:rsidRDefault="0004316F" w:rsidP="0004316F">
            <w:pPr>
              <w:pStyle w:val="BodyText"/>
              <w:jc w:val="left"/>
              <w:rPr>
                <w:noProof/>
                <w:sz w:val="20"/>
              </w:rPr>
            </w:pPr>
          </w:p>
        </w:tc>
        <w:tc>
          <w:tcPr>
            <w:tcW w:w="1386" w:type="dxa"/>
            <w:vMerge w:val="restart"/>
            <w:tcBorders>
              <w:left w:val="nil"/>
              <w:bottom w:val="nil"/>
              <w:right w:val="nil"/>
            </w:tcBorders>
          </w:tcPr>
          <w:p w:rsidR="0004316F" w:rsidRPr="00AD25E5" w:rsidRDefault="0004316F" w:rsidP="0004316F">
            <w:pPr>
              <w:pStyle w:val="BodyText"/>
              <w:jc w:val="left"/>
              <w:rPr>
                <w:noProof/>
                <w:sz w:val="20"/>
              </w:rPr>
            </w:pPr>
          </w:p>
        </w:tc>
      </w:tr>
      <w:tr w:rsidR="0004316F" w:rsidRPr="00AD25E5" w:rsidTr="0004316F">
        <w:tc>
          <w:tcPr>
            <w:tcW w:w="942" w:type="dxa"/>
            <w:vAlign w:val="center"/>
          </w:tcPr>
          <w:p w:rsidR="0004316F" w:rsidRPr="00AD25E5" w:rsidRDefault="0004316F" w:rsidP="0004316F">
            <w:pPr>
              <w:pStyle w:val="BodyText"/>
              <w:jc w:val="center"/>
              <w:rPr>
                <w:b/>
                <w:noProof/>
                <w:sz w:val="20"/>
              </w:rPr>
            </w:pPr>
            <w:r w:rsidRPr="00AD25E5">
              <w:rPr>
                <w:b/>
                <w:noProof/>
                <w:sz w:val="20"/>
              </w:rPr>
              <w:t>III</w:t>
            </w:r>
          </w:p>
        </w:tc>
        <w:tc>
          <w:tcPr>
            <w:tcW w:w="6679" w:type="dxa"/>
            <w:gridSpan w:val="5"/>
            <w:vAlign w:val="center"/>
          </w:tcPr>
          <w:p w:rsidR="0004316F" w:rsidRPr="00AD25E5" w:rsidRDefault="0004316F" w:rsidP="0004316F">
            <w:pPr>
              <w:pStyle w:val="BodyText"/>
              <w:jc w:val="right"/>
              <w:rPr>
                <w:b/>
                <w:noProof/>
                <w:sz w:val="20"/>
              </w:rPr>
            </w:pPr>
            <w:r w:rsidRPr="00AD25E5">
              <w:rPr>
                <w:b/>
                <w:noProof/>
                <w:sz w:val="20"/>
              </w:rPr>
              <w:t>ПДВ:</w:t>
            </w:r>
          </w:p>
        </w:tc>
        <w:tc>
          <w:tcPr>
            <w:tcW w:w="1365" w:type="dxa"/>
          </w:tcPr>
          <w:p w:rsidR="0004316F" w:rsidRPr="00AD25E5" w:rsidRDefault="0004316F" w:rsidP="0004316F">
            <w:pPr>
              <w:pStyle w:val="BodyText"/>
              <w:jc w:val="left"/>
              <w:rPr>
                <w:noProof/>
                <w:sz w:val="20"/>
              </w:rPr>
            </w:pPr>
          </w:p>
        </w:tc>
        <w:tc>
          <w:tcPr>
            <w:tcW w:w="4455" w:type="dxa"/>
            <w:gridSpan w:val="3"/>
            <w:vMerge/>
            <w:tcBorders>
              <w:right w:val="nil"/>
            </w:tcBorders>
          </w:tcPr>
          <w:p w:rsidR="0004316F" w:rsidRPr="00AD25E5" w:rsidRDefault="0004316F" w:rsidP="0004316F">
            <w:pPr>
              <w:pStyle w:val="BodyText"/>
              <w:jc w:val="left"/>
              <w:rPr>
                <w:noProof/>
                <w:sz w:val="20"/>
              </w:rPr>
            </w:pPr>
          </w:p>
        </w:tc>
        <w:tc>
          <w:tcPr>
            <w:tcW w:w="1386" w:type="dxa"/>
            <w:vMerge/>
            <w:tcBorders>
              <w:left w:val="nil"/>
              <w:bottom w:val="nil"/>
              <w:right w:val="nil"/>
            </w:tcBorders>
          </w:tcPr>
          <w:p w:rsidR="0004316F" w:rsidRPr="00AD25E5" w:rsidRDefault="0004316F" w:rsidP="0004316F">
            <w:pPr>
              <w:pStyle w:val="BodyText"/>
              <w:jc w:val="left"/>
              <w:rPr>
                <w:noProof/>
                <w:sz w:val="20"/>
              </w:rPr>
            </w:pPr>
          </w:p>
        </w:tc>
      </w:tr>
      <w:tr w:rsidR="0004316F" w:rsidRPr="00AD25E5" w:rsidTr="0004316F">
        <w:tc>
          <w:tcPr>
            <w:tcW w:w="942" w:type="dxa"/>
            <w:vAlign w:val="center"/>
          </w:tcPr>
          <w:p w:rsidR="0004316F" w:rsidRPr="00AD25E5" w:rsidRDefault="0004316F" w:rsidP="0004316F">
            <w:pPr>
              <w:pStyle w:val="BodyText"/>
              <w:jc w:val="center"/>
              <w:rPr>
                <w:b/>
                <w:noProof/>
                <w:sz w:val="20"/>
              </w:rPr>
            </w:pPr>
            <w:r w:rsidRPr="00AD25E5">
              <w:rPr>
                <w:b/>
                <w:noProof/>
                <w:sz w:val="20"/>
              </w:rPr>
              <w:t>IV</w:t>
            </w:r>
          </w:p>
        </w:tc>
        <w:tc>
          <w:tcPr>
            <w:tcW w:w="6679" w:type="dxa"/>
            <w:gridSpan w:val="5"/>
            <w:vAlign w:val="center"/>
          </w:tcPr>
          <w:p w:rsidR="0004316F" w:rsidRPr="00AD25E5" w:rsidRDefault="0004316F" w:rsidP="0004316F">
            <w:pPr>
              <w:pStyle w:val="BodyText"/>
              <w:jc w:val="right"/>
              <w:rPr>
                <w:b/>
                <w:noProof/>
                <w:sz w:val="20"/>
              </w:rPr>
            </w:pPr>
            <w:r w:rsidRPr="00AD25E5">
              <w:rPr>
                <w:b/>
                <w:noProof/>
                <w:sz w:val="20"/>
              </w:rPr>
              <w:t>Укупна цена понуде са ПДВ-ом:</w:t>
            </w:r>
          </w:p>
        </w:tc>
        <w:tc>
          <w:tcPr>
            <w:tcW w:w="1365" w:type="dxa"/>
          </w:tcPr>
          <w:p w:rsidR="0004316F" w:rsidRPr="00AD25E5" w:rsidRDefault="0004316F" w:rsidP="0004316F">
            <w:pPr>
              <w:pStyle w:val="BodyText"/>
              <w:jc w:val="left"/>
              <w:rPr>
                <w:noProof/>
                <w:sz w:val="20"/>
              </w:rPr>
            </w:pPr>
          </w:p>
        </w:tc>
        <w:tc>
          <w:tcPr>
            <w:tcW w:w="4455" w:type="dxa"/>
            <w:gridSpan w:val="3"/>
            <w:vMerge/>
            <w:tcBorders>
              <w:bottom w:val="nil"/>
              <w:right w:val="nil"/>
            </w:tcBorders>
          </w:tcPr>
          <w:p w:rsidR="0004316F" w:rsidRPr="00AD25E5" w:rsidRDefault="0004316F" w:rsidP="0004316F">
            <w:pPr>
              <w:pStyle w:val="BodyText"/>
              <w:jc w:val="left"/>
              <w:rPr>
                <w:noProof/>
                <w:sz w:val="20"/>
              </w:rPr>
            </w:pPr>
          </w:p>
        </w:tc>
        <w:tc>
          <w:tcPr>
            <w:tcW w:w="1386" w:type="dxa"/>
            <w:vMerge/>
            <w:tcBorders>
              <w:left w:val="nil"/>
              <w:bottom w:val="nil"/>
              <w:right w:val="nil"/>
            </w:tcBorders>
          </w:tcPr>
          <w:p w:rsidR="0004316F" w:rsidRPr="00AD25E5" w:rsidRDefault="0004316F" w:rsidP="0004316F">
            <w:pPr>
              <w:pStyle w:val="BodyText"/>
              <w:jc w:val="left"/>
              <w:rPr>
                <w:noProof/>
                <w:sz w:val="20"/>
              </w:rPr>
            </w:pPr>
          </w:p>
        </w:tc>
      </w:tr>
    </w:tbl>
    <w:p w:rsidR="0004316F" w:rsidRDefault="0004316F" w:rsidP="0004316F">
      <w:pPr>
        <w:pStyle w:val="BodyText"/>
        <w:rPr>
          <w:noProof/>
          <w:sz w:val="20"/>
          <w:lang w:val="sr-Cyrl-CS"/>
        </w:rPr>
      </w:pPr>
    </w:p>
    <w:p w:rsidR="0004316F" w:rsidRDefault="0004316F" w:rsidP="0004316F">
      <w:pPr>
        <w:pStyle w:val="BodyText"/>
        <w:rPr>
          <w:noProof/>
          <w:sz w:val="20"/>
          <w:lang w:val="sr-Cyrl-CS"/>
        </w:rPr>
      </w:pPr>
      <w:r w:rsidRPr="00AD25E5">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w:t>
      </w:r>
      <w:r>
        <w:rPr>
          <w:noProof/>
          <w:sz w:val="20"/>
        </w:rPr>
        <w:t>ник РС“, број 29 од 29.03.2013.</w:t>
      </w:r>
    </w:p>
    <w:p w:rsidR="0004316F" w:rsidRDefault="0004316F" w:rsidP="0004316F">
      <w:pPr>
        <w:pStyle w:val="BodyText"/>
        <w:rPr>
          <w:noProof/>
          <w:sz w:val="20"/>
          <w:lang w:val="sr-Cyrl-CS"/>
        </w:rPr>
      </w:pPr>
    </w:p>
    <w:p w:rsidR="0004316F" w:rsidRPr="00AD25E5" w:rsidRDefault="0004316F" w:rsidP="0004316F">
      <w:pPr>
        <w:pStyle w:val="BodyText"/>
        <w:rPr>
          <w:noProof/>
          <w:sz w:val="20"/>
        </w:rPr>
      </w:pPr>
      <w:r w:rsidRPr="00AD25E5">
        <w:rPr>
          <w:noProof/>
          <w:sz w:val="20"/>
        </w:rPr>
        <w:t>Обавезе из своје понуде ћу извршити (заокружити начин како ће се обавезе из понуде извршити):</w:t>
      </w:r>
    </w:p>
    <w:p w:rsidR="0004316F" w:rsidRPr="00AD25E5" w:rsidRDefault="0004316F" w:rsidP="004805C3">
      <w:pPr>
        <w:pStyle w:val="BodyText"/>
        <w:numPr>
          <w:ilvl w:val="0"/>
          <w:numId w:val="33"/>
        </w:numPr>
        <w:rPr>
          <w:noProof/>
          <w:sz w:val="20"/>
        </w:rPr>
      </w:pPr>
      <w:r w:rsidRPr="00AD25E5">
        <w:rPr>
          <w:noProof/>
          <w:sz w:val="20"/>
        </w:rPr>
        <w:t>Самостално</w:t>
      </w:r>
    </w:p>
    <w:p w:rsidR="0004316F" w:rsidRPr="00AD25E5" w:rsidRDefault="0004316F" w:rsidP="004805C3">
      <w:pPr>
        <w:pStyle w:val="BodyText"/>
        <w:numPr>
          <w:ilvl w:val="0"/>
          <w:numId w:val="33"/>
        </w:numPr>
        <w:rPr>
          <w:noProof/>
          <w:sz w:val="20"/>
        </w:rPr>
      </w:pPr>
      <w:r w:rsidRPr="00AD25E5">
        <w:rPr>
          <w:noProof/>
          <w:sz w:val="20"/>
        </w:rPr>
        <w:t>Заједничка понуда (навести ко су учесници у заједничкој понуди):_______________________________________</w:t>
      </w:r>
    </w:p>
    <w:p w:rsidR="0004316F" w:rsidRPr="0004316F" w:rsidRDefault="0004316F" w:rsidP="004805C3">
      <w:pPr>
        <w:pStyle w:val="BodyText"/>
        <w:numPr>
          <w:ilvl w:val="0"/>
          <w:numId w:val="33"/>
        </w:numPr>
        <w:rPr>
          <w:noProof/>
          <w:sz w:val="20"/>
        </w:rPr>
      </w:pPr>
      <w:r w:rsidRPr="00AD25E5">
        <w:rPr>
          <w:noProof/>
          <w:sz w:val="20"/>
        </w:rPr>
        <w:t>Понуда са подизвођачима (навести ко су подизвођачи):________________________________________________</w:t>
      </w:r>
    </w:p>
    <w:p w:rsidR="0004316F" w:rsidRDefault="0004316F" w:rsidP="0004316F">
      <w:pPr>
        <w:pStyle w:val="BodyText"/>
        <w:rPr>
          <w:noProof/>
          <w:sz w:val="20"/>
          <w:lang w:val="sr-Cyrl-CS"/>
        </w:rPr>
      </w:pPr>
    </w:p>
    <w:p w:rsidR="0004316F" w:rsidRDefault="0004316F" w:rsidP="0004316F">
      <w:pPr>
        <w:pStyle w:val="BodyText"/>
        <w:rPr>
          <w:noProof/>
          <w:sz w:val="20"/>
        </w:rPr>
      </w:pPr>
      <w:r w:rsidRPr="00CF7754">
        <w:rPr>
          <w:noProof/>
          <w:sz w:val="20"/>
        </w:rPr>
        <w:t>Рок испоруке:__</w:t>
      </w:r>
      <w:r>
        <w:rPr>
          <w:noProof/>
          <w:sz w:val="20"/>
        </w:rPr>
        <w:t>___________________________</w:t>
      </w:r>
      <w:r>
        <w:rPr>
          <w:noProof/>
          <w:sz w:val="20"/>
        </w:rPr>
        <w:tab/>
      </w:r>
      <w:r>
        <w:rPr>
          <w:noProof/>
          <w:sz w:val="20"/>
        </w:rPr>
        <w:tab/>
      </w:r>
      <w:r>
        <w:rPr>
          <w:noProof/>
          <w:sz w:val="20"/>
        </w:rPr>
        <w:tab/>
      </w:r>
      <w:r>
        <w:rPr>
          <w:noProof/>
          <w:sz w:val="20"/>
        </w:rPr>
        <w:tab/>
      </w:r>
    </w:p>
    <w:p w:rsidR="0004316F" w:rsidRPr="00F93B41" w:rsidRDefault="0004316F" w:rsidP="0004316F">
      <w:pPr>
        <w:pStyle w:val="BodyText"/>
        <w:rPr>
          <w:noProof/>
          <w:sz w:val="20"/>
        </w:rPr>
      </w:pPr>
      <w:r>
        <w:rPr>
          <w:noProof/>
          <w:sz w:val="20"/>
        </w:rPr>
        <w:t>Гарантни рок:</w:t>
      </w:r>
      <w:r w:rsidRPr="00F93B41">
        <w:rPr>
          <w:noProof/>
          <w:sz w:val="20"/>
        </w:rPr>
        <w:t xml:space="preserve"> </w:t>
      </w:r>
      <w:r w:rsidRPr="00CF7754">
        <w:rPr>
          <w:noProof/>
          <w:sz w:val="20"/>
        </w:rPr>
        <w:t>__</w:t>
      </w:r>
      <w:r>
        <w:rPr>
          <w:noProof/>
          <w:sz w:val="20"/>
        </w:rPr>
        <w:t xml:space="preserve">___________________________                                              </w:t>
      </w:r>
      <w:r w:rsidRPr="00CF7754">
        <w:rPr>
          <w:noProof/>
          <w:sz w:val="20"/>
        </w:rPr>
        <w:t>Рок важења понуде:______________________</w:t>
      </w:r>
    </w:p>
    <w:p w:rsidR="0004316F" w:rsidRDefault="0004316F" w:rsidP="0004316F">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04316F" w:rsidRPr="00F93B41" w:rsidRDefault="0004316F" w:rsidP="0004316F">
      <w:pPr>
        <w:pStyle w:val="BodyText"/>
        <w:rPr>
          <w:noProof/>
          <w:szCs w:val="24"/>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w:t>
      </w:r>
      <w:r>
        <w:rPr>
          <w:noProof/>
          <w:sz w:val="20"/>
        </w:rPr>
        <w:t>______________________________</w:t>
      </w:r>
    </w:p>
    <w:p w:rsidR="0004316F" w:rsidRDefault="0004316F" w:rsidP="00063B77">
      <w:pPr>
        <w:pStyle w:val="BodyText"/>
        <w:rPr>
          <w:noProof/>
          <w:szCs w:val="24"/>
          <w:lang w:val="sr-Cyrl-CS"/>
        </w:rPr>
      </w:pPr>
    </w:p>
    <w:p w:rsidR="0004316F" w:rsidRDefault="0004316F" w:rsidP="00063B77">
      <w:pPr>
        <w:pStyle w:val="BodyText"/>
        <w:rPr>
          <w:noProof/>
          <w:szCs w:val="24"/>
          <w:lang w:val="sr-Cyrl-CS"/>
        </w:rPr>
      </w:pPr>
    </w:p>
    <w:p w:rsidR="0004316F" w:rsidRDefault="0004316F" w:rsidP="00063B77">
      <w:pPr>
        <w:pStyle w:val="BodyText"/>
        <w:rPr>
          <w:noProof/>
          <w:szCs w:val="24"/>
          <w:lang w:val="sr-Cyrl-CS"/>
        </w:rPr>
      </w:pPr>
    </w:p>
    <w:p w:rsidR="0004316F" w:rsidRDefault="0004316F" w:rsidP="00063B77">
      <w:pPr>
        <w:pStyle w:val="BodyText"/>
        <w:rPr>
          <w:noProof/>
          <w:szCs w:val="24"/>
          <w:lang w:val="sr-Cyrl-CS"/>
        </w:rPr>
      </w:pPr>
    </w:p>
    <w:p w:rsidR="0004316F" w:rsidRDefault="0004316F" w:rsidP="00063B77">
      <w:pPr>
        <w:pStyle w:val="BodyText"/>
        <w:rPr>
          <w:noProof/>
          <w:szCs w:val="24"/>
          <w:lang w:val="sr-Cyrl-CS"/>
        </w:rPr>
      </w:pPr>
    </w:p>
    <w:p w:rsidR="0004316F" w:rsidRDefault="0004316F" w:rsidP="00063B77">
      <w:pPr>
        <w:pStyle w:val="BodyText"/>
        <w:rPr>
          <w:noProof/>
          <w:szCs w:val="24"/>
          <w:lang w:val="sr-Cyrl-CS"/>
        </w:rPr>
      </w:pPr>
    </w:p>
    <w:p w:rsidR="0004316F" w:rsidRPr="0004316F" w:rsidRDefault="0004316F" w:rsidP="00063B77">
      <w:pPr>
        <w:pStyle w:val="BodyText"/>
        <w:rPr>
          <w:noProof/>
          <w:szCs w:val="24"/>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D76B68">
            <w:pPr>
              <w:pStyle w:val="Heading2"/>
              <w:numPr>
                <w:ilvl w:val="0"/>
                <w:numId w:val="8"/>
              </w:numPr>
              <w:rPr>
                <w:noProof/>
              </w:rPr>
            </w:pPr>
            <w:r w:rsidRPr="002D5B2C">
              <w:rPr>
                <w:noProof/>
              </w:rPr>
              <w:br w:type="page"/>
            </w:r>
            <w:bookmarkStart w:id="77" w:name="_Toc364158554"/>
            <w:r w:rsidR="00434F17">
              <w:rPr>
                <w:noProof/>
              </w:rPr>
              <w:t xml:space="preserve"> </w:t>
            </w:r>
            <w:bookmarkStart w:id="78" w:name="_Toc395526482"/>
            <w:r w:rsidRPr="002D5B2C">
              <w:rPr>
                <w:noProof/>
              </w:rPr>
              <w:t>ОПШТИ ПОДАЦИ О ПОНУЂАЧУ ИЗ ГРУПЕ ПОНУЂАЧА</w:t>
            </w:r>
            <w:bookmarkEnd w:id="77"/>
            <w:bookmarkEnd w:id="78"/>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D76B68">
            <w:pPr>
              <w:pStyle w:val="Heading2"/>
              <w:numPr>
                <w:ilvl w:val="0"/>
                <w:numId w:val="8"/>
              </w:numPr>
              <w:rPr>
                <w:noProof/>
              </w:rPr>
            </w:pPr>
            <w:r w:rsidRPr="008B7475">
              <w:rPr>
                <w:noProof/>
              </w:rPr>
              <w:lastRenderedPageBreak/>
              <w:br w:type="page"/>
            </w:r>
            <w:bookmarkStart w:id="79" w:name="_Toc364158555"/>
            <w:r w:rsidR="00434F17">
              <w:rPr>
                <w:noProof/>
              </w:rPr>
              <w:t xml:space="preserve"> </w:t>
            </w:r>
            <w:bookmarkStart w:id="80"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79"/>
            <w:bookmarkEnd w:id="80"/>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403" w:rsidRDefault="00152403">
      <w:r>
        <w:separator/>
      </w:r>
    </w:p>
  </w:endnote>
  <w:endnote w:type="continuationSeparator" w:id="0">
    <w:p w:rsidR="00152403" w:rsidRDefault="00152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152403" w:rsidRDefault="00152403">
        <w:pPr>
          <w:pStyle w:val="Footer"/>
          <w:jc w:val="right"/>
        </w:pPr>
        <w:r>
          <w:rPr>
            <w:lang w:val="sr-Cyrl-CS"/>
          </w:rPr>
          <w:t xml:space="preserve">Страна </w:t>
        </w:r>
        <w:r>
          <w:fldChar w:fldCharType="begin"/>
        </w:r>
        <w:r>
          <w:instrText xml:space="preserve"> PAGE   \* MERGEFORMAT </w:instrText>
        </w:r>
        <w:r>
          <w:fldChar w:fldCharType="separate"/>
        </w:r>
        <w:r w:rsidR="00A03A6A">
          <w:rPr>
            <w:noProof/>
          </w:rPr>
          <w:t>10</w:t>
        </w:r>
        <w:r>
          <w:rPr>
            <w:noProof/>
          </w:rPr>
          <w:fldChar w:fldCharType="end"/>
        </w:r>
        <w:r>
          <w:rPr>
            <w:noProof/>
            <w:lang w:val="sr-Cyrl-CS"/>
          </w:rPr>
          <w:t>/59</w:t>
        </w:r>
      </w:p>
    </w:sdtContent>
  </w:sdt>
  <w:p w:rsidR="00152403" w:rsidRDefault="001524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403" w:rsidRDefault="0015240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2403" w:rsidRDefault="00152403"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403" w:rsidRPr="0004316F" w:rsidRDefault="00152403">
    <w:pPr>
      <w:pStyle w:val="Footer"/>
      <w:jc w:val="right"/>
      <w:rPr>
        <w:lang w:val="sr-Cyrl-CS"/>
      </w:rPr>
    </w:pPr>
    <w:r>
      <w:rPr>
        <w:lang w:val="sr-Cyrl-CS"/>
      </w:rPr>
      <w:t xml:space="preserve">Страна </w:t>
    </w:r>
    <w:r>
      <w:fldChar w:fldCharType="begin"/>
    </w:r>
    <w:r>
      <w:instrText xml:space="preserve"> PAGE   \* MERGEFORMAT </w:instrText>
    </w:r>
    <w:r>
      <w:fldChar w:fldCharType="separate"/>
    </w:r>
    <w:r w:rsidR="00A03A6A">
      <w:rPr>
        <w:noProof/>
      </w:rPr>
      <w:t>59</w:t>
    </w:r>
    <w:r>
      <w:rPr>
        <w:noProof/>
      </w:rPr>
      <w:fldChar w:fldCharType="end"/>
    </w:r>
    <w:r>
      <w:rPr>
        <w:noProof/>
        <w:lang w:val="sr-Cyrl-CS"/>
      </w:rPr>
      <w:t>/59</w:t>
    </w:r>
  </w:p>
  <w:p w:rsidR="00152403" w:rsidRPr="00CF2211" w:rsidRDefault="00152403"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403" w:rsidRDefault="00152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403" w:rsidRDefault="00152403">
      <w:r>
        <w:separator/>
      </w:r>
    </w:p>
  </w:footnote>
  <w:footnote w:type="continuationSeparator" w:id="0">
    <w:p w:rsidR="00152403" w:rsidRDefault="00152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403" w:rsidRDefault="001524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403" w:rsidRPr="00884492" w:rsidRDefault="00152403"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403" w:rsidRDefault="001524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10239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E1578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E3A782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3B198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2B1410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367D2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112F3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AF14B9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CF652E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56F9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12A078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21117C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BB5BF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88354D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61C6AC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0686F5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518423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8836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53D10A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5"/>
  </w:num>
  <w:num w:numId="3">
    <w:abstractNumId w:val="24"/>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6"/>
  </w:num>
  <w:num w:numId="7">
    <w:abstractNumId w:val="1"/>
  </w:num>
  <w:num w:numId="8">
    <w:abstractNumId w:val="8"/>
  </w:num>
  <w:num w:numId="9">
    <w:abstractNumId w:val="33"/>
  </w:num>
  <w:num w:numId="10">
    <w:abstractNumId w:val="21"/>
  </w:num>
  <w:num w:numId="11">
    <w:abstractNumId w:val="32"/>
  </w:num>
  <w:num w:numId="12">
    <w:abstractNumId w:val="11"/>
  </w:num>
  <w:num w:numId="13">
    <w:abstractNumId w:val="12"/>
  </w:num>
  <w:num w:numId="14">
    <w:abstractNumId w:val="6"/>
  </w:num>
  <w:num w:numId="15">
    <w:abstractNumId w:val="23"/>
  </w:num>
  <w:num w:numId="16">
    <w:abstractNumId w:val="4"/>
  </w:num>
  <w:num w:numId="17">
    <w:abstractNumId w:val="14"/>
  </w:num>
  <w:num w:numId="18">
    <w:abstractNumId w:val="20"/>
  </w:num>
  <w:num w:numId="19">
    <w:abstractNumId w:val="34"/>
  </w:num>
  <w:num w:numId="20">
    <w:abstractNumId w:val="22"/>
  </w:num>
  <w:num w:numId="21">
    <w:abstractNumId w:val="13"/>
  </w:num>
  <w:num w:numId="22">
    <w:abstractNumId w:val="28"/>
  </w:num>
  <w:num w:numId="23">
    <w:abstractNumId w:val="31"/>
  </w:num>
  <w:num w:numId="24">
    <w:abstractNumId w:val="7"/>
  </w:num>
  <w:num w:numId="25">
    <w:abstractNumId w:val="9"/>
  </w:num>
  <w:num w:numId="26">
    <w:abstractNumId w:val="15"/>
  </w:num>
  <w:num w:numId="27">
    <w:abstractNumId w:val="17"/>
  </w:num>
  <w:num w:numId="28">
    <w:abstractNumId w:val="18"/>
  </w:num>
  <w:num w:numId="29">
    <w:abstractNumId w:val="27"/>
  </w:num>
  <w:num w:numId="30">
    <w:abstractNumId w:val="19"/>
  </w:num>
  <w:num w:numId="31">
    <w:abstractNumId w:val="30"/>
  </w:num>
  <w:num w:numId="32">
    <w:abstractNumId w:val="26"/>
  </w:num>
  <w:num w:numId="33">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5A62B5"/>
    <w:rsid w:val="000031B9"/>
    <w:rsid w:val="0000324E"/>
    <w:rsid w:val="000051F9"/>
    <w:rsid w:val="0000565D"/>
    <w:rsid w:val="000119E9"/>
    <w:rsid w:val="00013588"/>
    <w:rsid w:val="00014202"/>
    <w:rsid w:val="000146CB"/>
    <w:rsid w:val="00016094"/>
    <w:rsid w:val="000209CB"/>
    <w:rsid w:val="00021588"/>
    <w:rsid w:val="00022015"/>
    <w:rsid w:val="00022193"/>
    <w:rsid w:val="00023F04"/>
    <w:rsid w:val="00024A8D"/>
    <w:rsid w:val="00026332"/>
    <w:rsid w:val="00032804"/>
    <w:rsid w:val="00034280"/>
    <w:rsid w:val="00035680"/>
    <w:rsid w:val="0004035E"/>
    <w:rsid w:val="0004316F"/>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B2B16"/>
    <w:rsid w:val="000B2D0E"/>
    <w:rsid w:val="000B4E1C"/>
    <w:rsid w:val="000B4FA1"/>
    <w:rsid w:val="000B735A"/>
    <w:rsid w:val="000B7E8F"/>
    <w:rsid w:val="000C03AC"/>
    <w:rsid w:val="000C2296"/>
    <w:rsid w:val="000C2AAF"/>
    <w:rsid w:val="000C3B23"/>
    <w:rsid w:val="000C484F"/>
    <w:rsid w:val="000C53A4"/>
    <w:rsid w:val="000D01B7"/>
    <w:rsid w:val="000D205E"/>
    <w:rsid w:val="000D27A5"/>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6017"/>
    <w:rsid w:val="001260E8"/>
    <w:rsid w:val="00126DDE"/>
    <w:rsid w:val="00127AFC"/>
    <w:rsid w:val="00130BBA"/>
    <w:rsid w:val="00130D9E"/>
    <w:rsid w:val="001317C1"/>
    <w:rsid w:val="00134C46"/>
    <w:rsid w:val="00135592"/>
    <w:rsid w:val="00135AFD"/>
    <w:rsid w:val="001366BB"/>
    <w:rsid w:val="00137B32"/>
    <w:rsid w:val="00141C00"/>
    <w:rsid w:val="0014389F"/>
    <w:rsid w:val="001439B7"/>
    <w:rsid w:val="001444EE"/>
    <w:rsid w:val="00145944"/>
    <w:rsid w:val="0014662C"/>
    <w:rsid w:val="0014694F"/>
    <w:rsid w:val="00147B96"/>
    <w:rsid w:val="00150683"/>
    <w:rsid w:val="0015240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0756"/>
    <w:rsid w:val="00190DA3"/>
    <w:rsid w:val="0019170F"/>
    <w:rsid w:val="00191EBE"/>
    <w:rsid w:val="00193C2F"/>
    <w:rsid w:val="00197B6D"/>
    <w:rsid w:val="001A553D"/>
    <w:rsid w:val="001A6417"/>
    <w:rsid w:val="001A70E5"/>
    <w:rsid w:val="001A73E6"/>
    <w:rsid w:val="001B0651"/>
    <w:rsid w:val="001B1A6F"/>
    <w:rsid w:val="001B2B46"/>
    <w:rsid w:val="001B2CEB"/>
    <w:rsid w:val="001B4E69"/>
    <w:rsid w:val="001C66D6"/>
    <w:rsid w:val="001D089F"/>
    <w:rsid w:val="001D1B33"/>
    <w:rsid w:val="001D3DC5"/>
    <w:rsid w:val="001D56B3"/>
    <w:rsid w:val="001E0172"/>
    <w:rsid w:val="001E1F79"/>
    <w:rsid w:val="001E1FCE"/>
    <w:rsid w:val="001E49EF"/>
    <w:rsid w:val="001E7DCC"/>
    <w:rsid w:val="001F30AB"/>
    <w:rsid w:val="001F38E1"/>
    <w:rsid w:val="001F4F3B"/>
    <w:rsid w:val="001F5D4D"/>
    <w:rsid w:val="00201028"/>
    <w:rsid w:val="002016CB"/>
    <w:rsid w:val="00201D1B"/>
    <w:rsid w:val="00202B65"/>
    <w:rsid w:val="00202BB7"/>
    <w:rsid w:val="002032A3"/>
    <w:rsid w:val="002032B4"/>
    <w:rsid w:val="00203319"/>
    <w:rsid w:val="00203E02"/>
    <w:rsid w:val="0020441C"/>
    <w:rsid w:val="00210316"/>
    <w:rsid w:val="002103DD"/>
    <w:rsid w:val="002133AC"/>
    <w:rsid w:val="0021409A"/>
    <w:rsid w:val="00215347"/>
    <w:rsid w:val="002174BB"/>
    <w:rsid w:val="00217D3C"/>
    <w:rsid w:val="002259B4"/>
    <w:rsid w:val="0022681C"/>
    <w:rsid w:val="00233D1A"/>
    <w:rsid w:val="00234690"/>
    <w:rsid w:val="0023541D"/>
    <w:rsid w:val="00235B03"/>
    <w:rsid w:val="002368A0"/>
    <w:rsid w:val="00236A45"/>
    <w:rsid w:val="00241DEF"/>
    <w:rsid w:val="0024207A"/>
    <w:rsid w:val="002441A7"/>
    <w:rsid w:val="0024459E"/>
    <w:rsid w:val="002461AB"/>
    <w:rsid w:val="0024663D"/>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2FAC"/>
    <w:rsid w:val="00293ADD"/>
    <w:rsid w:val="00293D26"/>
    <w:rsid w:val="00296C22"/>
    <w:rsid w:val="002977FC"/>
    <w:rsid w:val="002A0143"/>
    <w:rsid w:val="002A3632"/>
    <w:rsid w:val="002A4869"/>
    <w:rsid w:val="002A4DFA"/>
    <w:rsid w:val="002A6122"/>
    <w:rsid w:val="002A734D"/>
    <w:rsid w:val="002A7C42"/>
    <w:rsid w:val="002B0A8F"/>
    <w:rsid w:val="002B3F1C"/>
    <w:rsid w:val="002B5E0F"/>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33B"/>
    <w:rsid w:val="00341488"/>
    <w:rsid w:val="00343F79"/>
    <w:rsid w:val="00344FFC"/>
    <w:rsid w:val="00345F39"/>
    <w:rsid w:val="00346AD8"/>
    <w:rsid w:val="003479D9"/>
    <w:rsid w:val="00347E35"/>
    <w:rsid w:val="00352BD8"/>
    <w:rsid w:val="003543C7"/>
    <w:rsid w:val="00360C44"/>
    <w:rsid w:val="00361A55"/>
    <w:rsid w:val="003656E4"/>
    <w:rsid w:val="0036575E"/>
    <w:rsid w:val="00371CF2"/>
    <w:rsid w:val="00371E64"/>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B04D0"/>
    <w:rsid w:val="003B2201"/>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4817"/>
    <w:rsid w:val="003E6070"/>
    <w:rsid w:val="003E67F2"/>
    <w:rsid w:val="003F0696"/>
    <w:rsid w:val="003F2517"/>
    <w:rsid w:val="003F2866"/>
    <w:rsid w:val="003F2F0C"/>
    <w:rsid w:val="003F3084"/>
    <w:rsid w:val="003F4D38"/>
    <w:rsid w:val="003F5A22"/>
    <w:rsid w:val="003F6BB6"/>
    <w:rsid w:val="00401A5E"/>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805C3"/>
    <w:rsid w:val="004827E5"/>
    <w:rsid w:val="00483032"/>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E6C40"/>
    <w:rsid w:val="004F1942"/>
    <w:rsid w:val="004F2BAB"/>
    <w:rsid w:val="00500B16"/>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1692"/>
    <w:rsid w:val="0054387A"/>
    <w:rsid w:val="00551960"/>
    <w:rsid w:val="00552692"/>
    <w:rsid w:val="00553184"/>
    <w:rsid w:val="00553B2B"/>
    <w:rsid w:val="0055462C"/>
    <w:rsid w:val="005559C2"/>
    <w:rsid w:val="00556887"/>
    <w:rsid w:val="005622BE"/>
    <w:rsid w:val="00563D66"/>
    <w:rsid w:val="0056435C"/>
    <w:rsid w:val="00564722"/>
    <w:rsid w:val="00564CB0"/>
    <w:rsid w:val="00565C37"/>
    <w:rsid w:val="005666A8"/>
    <w:rsid w:val="005721A9"/>
    <w:rsid w:val="00572E76"/>
    <w:rsid w:val="00573740"/>
    <w:rsid w:val="0057460C"/>
    <w:rsid w:val="0057626C"/>
    <w:rsid w:val="00576BFC"/>
    <w:rsid w:val="00580E66"/>
    <w:rsid w:val="005827B0"/>
    <w:rsid w:val="00585ABF"/>
    <w:rsid w:val="00587C62"/>
    <w:rsid w:val="005911CF"/>
    <w:rsid w:val="0059397A"/>
    <w:rsid w:val="00594056"/>
    <w:rsid w:val="0059465E"/>
    <w:rsid w:val="00594F43"/>
    <w:rsid w:val="005959FB"/>
    <w:rsid w:val="00596AD0"/>
    <w:rsid w:val="005A11A8"/>
    <w:rsid w:val="005A1FEE"/>
    <w:rsid w:val="005A4943"/>
    <w:rsid w:val="005A539F"/>
    <w:rsid w:val="005A62B5"/>
    <w:rsid w:val="005A6E75"/>
    <w:rsid w:val="005B14F9"/>
    <w:rsid w:val="005B369B"/>
    <w:rsid w:val="005B40B1"/>
    <w:rsid w:val="005B4BDC"/>
    <w:rsid w:val="005B62D0"/>
    <w:rsid w:val="005B6871"/>
    <w:rsid w:val="005B70E5"/>
    <w:rsid w:val="005B7798"/>
    <w:rsid w:val="005C088E"/>
    <w:rsid w:val="005C2276"/>
    <w:rsid w:val="005C22ED"/>
    <w:rsid w:val="005C52C2"/>
    <w:rsid w:val="005D45DB"/>
    <w:rsid w:val="005D7291"/>
    <w:rsid w:val="005E0BE7"/>
    <w:rsid w:val="005E24ED"/>
    <w:rsid w:val="005E2923"/>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2C18"/>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4440"/>
    <w:rsid w:val="00654500"/>
    <w:rsid w:val="0065471E"/>
    <w:rsid w:val="006559D3"/>
    <w:rsid w:val="0065758C"/>
    <w:rsid w:val="00657D54"/>
    <w:rsid w:val="0066183C"/>
    <w:rsid w:val="00662891"/>
    <w:rsid w:val="00662999"/>
    <w:rsid w:val="00662C02"/>
    <w:rsid w:val="00671ED8"/>
    <w:rsid w:val="00672DE3"/>
    <w:rsid w:val="0067470E"/>
    <w:rsid w:val="00675222"/>
    <w:rsid w:val="0068219F"/>
    <w:rsid w:val="006846DC"/>
    <w:rsid w:val="00684C6E"/>
    <w:rsid w:val="00685FD0"/>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C87"/>
    <w:rsid w:val="006C7282"/>
    <w:rsid w:val="006D0924"/>
    <w:rsid w:val="006D242F"/>
    <w:rsid w:val="006D29F2"/>
    <w:rsid w:val="006D3148"/>
    <w:rsid w:val="006D4D34"/>
    <w:rsid w:val="006D646F"/>
    <w:rsid w:val="006D68E2"/>
    <w:rsid w:val="006D7665"/>
    <w:rsid w:val="006E2CCA"/>
    <w:rsid w:val="006E469E"/>
    <w:rsid w:val="006E550A"/>
    <w:rsid w:val="006E621F"/>
    <w:rsid w:val="006F5E85"/>
    <w:rsid w:val="006F6E6A"/>
    <w:rsid w:val="0070047A"/>
    <w:rsid w:val="007009F6"/>
    <w:rsid w:val="00701C8D"/>
    <w:rsid w:val="007022A2"/>
    <w:rsid w:val="00707DF4"/>
    <w:rsid w:val="007125D3"/>
    <w:rsid w:val="0071272E"/>
    <w:rsid w:val="0071683C"/>
    <w:rsid w:val="00717CC3"/>
    <w:rsid w:val="0072089F"/>
    <w:rsid w:val="00720E6D"/>
    <w:rsid w:val="00720E9B"/>
    <w:rsid w:val="00720FE3"/>
    <w:rsid w:val="0072261C"/>
    <w:rsid w:val="0072339B"/>
    <w:rsid w:val="00723C45"/>
    <w:rsid w:val="00724106"/>
    <w:rsid w:val="007241A1"/>
    <w:rsid w:val="007272E9"/>
    <w:rsid w:val="00727C66"/>
    <w:rsid w:val="007306B1"/>
    <w:rsid w:val="00730D19"/>
    <w:rsid w:val="00731775"/>
    <w:rsid w:val="00731FF0"/>
    <w:rsid w:val="00734367"/>
    <w:rsid w:val="00734A18"/>
    <w:rsid w:val="00736126"/>
    <w:rsid w:val="00736C5A"/>
    <w:rsid w:val="00742528"/>
    <w:rsid w:val="00744253"/>
    <w:rsid w:val="007442CB"/>
    <w:rsid w:val="0074791B"/>
    <w:rsid w:val="00752577"/>
    <w:rsid w:val="00755AF5"/>
    <w:rsid w:val="007564D0"/>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0CE"/>
    <w:rsid w:val="00780D54"/>
    <w:rsid w:val="00781967"/>
    <w:rsid w:val="007826EE"/>
    <w:rsid w:val="00786CEA"/>
    <w:rsid w:val="007918D5"/>
    <w:rsid w:val="00796F48"/>
    <w:rsid w:val="007A029A"/>
    <w:rsid w:val="007A39D9"/>
    <w:rsid w:val="007A4B1A"/>
    <w:rsid w:val="007A50D5"/>
    <w:rsid w:val="007B0302"/>
    <w:rsid w:val="007B0459"/>
    <w:rsid w:val="007B0529"/>
    <w:rsid w:val="007B247F"/>
    <w:rsid w:val="007B286E"/>
    <w:rsid w:val="007B3C20"/>
    <w:rsid w:val="007B3DBD"/>
    <w:rsid w:val="007B61A3"/>
    <w:rsid w:val="007C044D"/>
    <w:rsid w:val="007C049E"/>
    <w:rsid w:val="007C0D7F"/>
    <w:rsid w:val="007C1080"/>
    <w:rsid w:val="007C1157"/>
    <w:rsid w:val="007C2906"/>
    <w:rsid w:val="007C298F"/>
    <w:rsid w:val="007C3FF3"/>
    <w:rsid w:val="007C4820"/>
    <w:rsid w:val="007C5A21"/>
    <w:rsid w:val="007C63B3"/>
    <w:rsid w:val="007C70BD"/>
    <w:rsid w:val="007D13A1"/>
    <w:rsid w:val="007D6C16"/>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F3C"/>
    <w:rsid w:val="00811B5D"/>
    <w:rsid w:val="008123EC"/>
    <w:rsid w:val="00812915"/>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6E68"/>
    <w:rsid w:val="0087724B"/>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722"/>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C9B"/>
    <w:rsid w:val="00904DD1"/>
    <w:rsid w:val="009062CE"/>
    <w:rsid w:val="009114E3"/>
    <w:rsid w:val="009150D1"/>
    <w:rsid w:val="009161DE"/>
    <w:rsid w:val="00916691"/>
    <w:rsid w:val="0092077B"/>
    <w:rsid w:val="00920823"/>
    <w:rsid w:val="009224D4"/>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4EE"/>
    <w:rsid w:val="00946E78"/>
    <w:rsid w:val="00951643"/>
    <w:rsid w:val="00952B50"/>
    <w:rsid w:val="00953B49"/>
    <w:rsid w:val="0095766D"/>
    <w:rsid w:val="009577EB"/>
    <w:rsid w:val="009609E3"/>
    <w:rsid w:val="00960E76"/>
    <w:rsid w:val="0096195D"/>
    <w:rsid w:val="00962E58"/>
    <w:rsid w:val="009651F9"/>
    <w:rsid w:val="00966749"/>
    <w:rsid w:val="00966CFC"/>
    <w:rsid w:val="00967D1C"/>
    <w:rsid w:val="00970253"/>
    <w:rsid w:val="00973634"/>
    <w:rsid w:val="00973789"/>
    <w:rsid w:val="009760A8"/>
    <w:rsid w:val="00977B14"/>
    <w:rsid w:val="009806A0"/>
    <w:rsid w:val="009821B1"/>
    <w:rsid w:val="00982D47"/>
    <w:rsid w:val="009834A1"/>
    <w:rsid w:val="0098407D"/>
    <w:rsid w:val="00987503"/>
    <w:rsid w:val="00992FA8"/>
    <w:rsid w:val="00994A31"/>
    <w:rsid w:val="00995909"/>
    <w:rsid w:val="009959D0"/>
    <w:rsid w:val="0099644D"/>
    <w:rsid w:val="00997DDB"/>
    <w:rsid w:val="00997F3D"/>
    <w:rsid w:val="009A5352"/>
    <w:rsid w:val="009A688E"/>
    <w:rsid w:val="009A7057"/>
    <w:rsid w:val="009B0C6E"/>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1CA2"/>
    <w:rsid w:val="009F22AF"/>
    <w:rsid w:val="009F3326"/>
    <w:rsid w:val="009F390B"/>
    <w:rsid w:val="009F5FA6"/>
    <w:rsid w:val="00A00892"/>
    <w:rsid w:val="00A01425"/>
    <w:rsid w:val="00A018B3"/>
    <w:rsid w:val="00A03A6A"/>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8B0"/>
    <w:rsid w:val="00A47653"/>
    <w:rsid w:val="00A55F46"/>
    <w:rsid w:val="00A56E55"/>
    <w:rsid w:val="00A57148"/>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4899"/>
    <w:rsid w:val="00AA5277"/>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32B9"/>
    <w:rsid w:val="00B151EB"/>
    <w:rsid w:val="00B1757D"/>
    <w:rsid w:val="00B21B0B"/>
    <w:rsid w:val="00B23B95"/>
    <w:rsid w:val="00B25B57"/>
    <w:rsid w:val="00B27444"/>
    <w:rsid w:val="00B3273F"/>
    <w:rsid w:val="00B35A30"/>
    <w:rsid w:val="00B36ABA"/>
    <w:rsid w:val="00B4168E"/>
    <w:rsid w:val="00B4252C"/>
    <w:rsid w:val="00B438CF"/>
    <w:rsid w:val="00B46AE7"/>
    <w:rsid w:val="00B46F5B"/>
    <w:rsid w:val="00B50AB6"/>
    <w:rsid w:val="00B5300C"/>
    <w:rsid w:val="00B53BCA"/>
    <w:rsid w:val="00B540A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C0154"/>
    <w:rsid w:val="00BC1F06"/>
    <w:rsid w:val="00BC2577"/>
    <w:rsid w:val="00BC4362"/>
    <w:rsid w:val="00BC5F71"/>
    <w:rsid w:val="00BC5FB4"/>
    <w:rsid w:val="00BC6D95"/>
    <w:rsid w:val="00BD027B"/>
    <w:rsid w:val="00BD0475"/>
    <w:rsid w:val="00BD16F6"/>
    <w:rsid w:val="00BD3DC8"/>
    <w:rsid w:val="00BE01C0"/>
    <w:rsid w:val="00BE048D"/>
    <w:rsid w:val="00BE1051"/>
    <w:rsid w:val="00BE168A"/>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A0D"/>
    <w:rsid w:val="00C11CD0"/>
    <w:rsid w:val="00C1215A"/>
    <w:rsid w:val="00C1280A"/>
    <w:rsid w:val="00C12CAF"/>
    <w:rsid w:val="00C1633E"/>
    <w:rsid w:val="00C16C50"/>
    <w:rsid w:val="00C17451"/>
    <w:rsid w:val="00C17C5F"/>
    <w:rsid w:val="00C20AB0"/>
    <w:rsid w:val="00C21A19"/>
    <w:rsid w:val="00C21BB7"/>
    <w:rsid w:val="00C224B6"/>
    <w:rsid w:val="00C22AC2"/>
    <w:rsid w:val="00C23814"/>
    <w:rsid w:val="00C2407B"/>
    <w:rsid w:val="00C24A98"/>
    <w:rsid w:val="00C25410"/>
    <w:rsid w:val="00C26818"/>
    <w:rsid w:val="00C26EAC"/>
    <w:rsid w:val="00C32DDF"/>
    <w:rsid w:val="00C33671"/>
    <w:rsid w:val="00C33D40"/>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66B8A"/>
    <w:rsid w:val="00C71082"/>
    <w:rsid w:val="00C74F94"/>
    <w:rsid w:val="00C75834"/>
    <w:rsid w:val="00C768FC"/>
    <w:rsid w:val="00C80267"/>
    <w:rsid w:val="00C82A65"/>
    <w:rsid w:val="00C83E7E"/>
    <w:rsid w:val="00C861A6"/>
    <w:rsid w:val="00C863A4"/>
    <w:rsid w:val="00C8651B"/>
    <w:rsid w:val="00C86D04"/>
    <w:rsid w:val="00C9313A"/>
    <w:rsid w:val="00C934EB"/>
    <w:rsid w:val="00C96438"/>
    <w:rsid w:val="00CA13D4"/>
    <w:rsid w:val="00CA2AF2"/>
    <w:rsid w:val="00CA682E"/>
    <w:rsid w:val="00CA7002"/>
    <w:rsid w:val="00CA70F8"/>
    <w:rsid w:val="00CB0A34"/>
    <w:rsid w:val="00CB103B"/>
    <w:rsid w:val="00CB26A0"/>
    <w:rsid w:val="00CB68CB"/>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3883"/>
    <w:rsid w:val="00D1637C"/>
    <w:rsid w:val="00D2186E"/>
    <w:rsid w:val="00D227E7"/>
    <w:rsid w:val="00D2336B"/>
    <w:rsid w:val="00D2510E"/>
    <w:rsid w:val="00D2531A"/>
    <w:rsid w:val="00D273B0"/>
    <w:rsid w:val="00D27E53"/>
    <w:rsid w:val="00D33B5F"/>
    <w:rsid w:val="00D34530"/>
    <w:rsid w:val="00D34EF0"/>
    <w:rsid w:val="00D35180"/>
    <w:rsid w:val="00D4174B"/>
    <w:rsid w:val="00D42217"/>
    <w:rsid w:val="00D42BBA"/>
    <w:rsid w:val="00D43274"/>
    <w:rsid w:val="00D45C42"/>
    <w:rsid w:val="00D5097B"/>
    <w:rsid w:val="00D514D0"/>
    <w:rsid w:val="00D51945"/>
    <w:rsid w:val="00D51E52"/>
    <w:rsid w:val="00D52A97"/>
    <w:rsid w:val="00D54E90"/>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4412"/>
    <w:rsid w:val="00DB78F7"/>
    <w:rsid w:val="00DC08D6"/>
    <w:rsid w:val="00DC3C88"/>
    <w:rsid w:val="00DC400F"/>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F08C0"/>
    <w:rsid w:val="00DF23C4"/>
    <w:rsid w:val="00DF2588"/>
    <w:rsid w:val="00DF3C62"/>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48E"/>
    <w:rsid w:val="00E31C1C"/>
    <w:rsid w:val="00E32646"/>
    <w:rsid w:val="00E35BBC"/>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61"/>
    <w:rsid w:val="00E5579E"/>
    <w:rsid w:val="00E56254"/>
    <w:rsid w:val="00E61177"/>
    <w:rsid w:val="00E614DD"/>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5A58"/>
    <w:rsid w:val="00EC6DFD"/>
    <w:rsid w:val="00ED01C3"/>
    <w:rsid w:val="00ED0386"/>
    <w:rsid w:val="00ED2D2C"/>
    <w:rsid w:val="00ED33DF"/>
    <w:rsid w:val="00ED39EB"/>
    <w:rsid w:val="00ED4BE5"/>
    <w:rsid w:val="00ED5D87"/>
    <w:rsid w:val="00ED5E53"/>
    <w:rsid w:val="00ED610F"/>
    <w:rsid w:val="00ED6396"/>
    <w:rsid w:val="00ED7988"/>
    <w:rsid w:val="00EE0F92"/>
    <w:rsid w:val="00EE14B5"/>
    <w:rsid w:val="00EE1AE7"/>
    <w:rsid w:val="00EE2BE5"/>
    <w:rsid w:val="00EE307C"/>
    <w:rsid w:val="00EE6451"/>
    <w:rsid w:val="00EF28BF"/>
    <w:rsid w:val="00EF2AC3"/>
    <w:rsid w:val="00EF5517"/>
    <w:rsid w:val="00EF6B58"/>
    <w:rsid w:val="00EF6B5E"/>
    <w:rsid w:val="00EF7FE9"/>
    <w:rsid w:val="00F00EAD"/>
    <w:rsid w:val="00F0124D"/>
    <w:rsid w:val="00F0178C"/>
    <w:rsid w:val="00F04344"/>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82C"/>
    <w:rsid w:val="00F6167C"/>
    <w:rsid w:val="00F63ECB"/>
    <w:rsid w:val="00F650D4"/>
    <w:rsid w:val="00F6628B"/>
    <w:rsid w:val="00F67BDA"/>
    <w:rsid w:val="00F733FB"/>
    <w:rsid w:val="00F80EF4"/>
    <w:rsid w:val="00F83E2A"/>
    <w:rsid w:val="00F85070"/>
    <w:rsid w:val="00F857A8"/>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78CF"/>
    <w:rsid w:val="00FE7A27"/>
    <w:rsid w:val="00FF0A5D"/>
    <w:rsid w:val="00FF27B7"/>
    <w:rsid w:val="00FF4929"/>
    <w:rsid w:val="00FF5CD0"/>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rules v:ext="edit">
        <o:r id="V:Rule7" type="connector" idref="#_x0000_s1026"/>
        <o:r id="V:Rule8" type="connector" idref="#_x0000_s1029"/>
        <o:r id="V:Rule9" type="connector" idref="#Straight Arrow Connector 3"/>
        <o:r id="V:Rule10" type="connector" idref="#_x0000_s1030"/>
        <o:r id="V:Rule11" type="connector" idref="#_x0000_s1031"/>
        <o:r id="V:Rule12"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498469193">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12604387">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F50DE-5DAB-4C69-8A82-832E180CE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59</Pages>
  <Words>12169</Words>
  <Characters>87889</Characters>
  <Application>Microsoft Office Word</Application>
  <DocSecurity>0</DocSecurity>
  <Lines>732</Lines>
  <Paragraphs>199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99859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20</cp:revision>
  <cp:lastPrinted>2014-09-19T10:31:00Z</cp:lastPrinted>
  <dcterms:created xsi:type="dcterms:W3CDTF">2014-08-19T10:52:00Z</dcterms:created>
  <dcterms:modified xsi:type="dcterms:W3CDTF">2014-09-22T09:38:00Z</dcterms:modified>
</cp:coreProperties>
</file>