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AA50EF">
            <w:r>
              <w:t xml:space="preserve">  </w:t>
            </w:r>
            <w:r w:rsidR="001A10B9">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76000570"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CB04D8">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266FAA" w:rsidRDefault="00266FAA" w:rsidP="002D5B2C">
      <w:pPr>
        <w:pStyle w:val="Footer"/>
        <w:jc w:val="center"/>
        <w:rPr>
          <w:b/>
          <w:noProof/>
          <w:lang w:val="sr-Cyrl-RS"/>
        </w:rPr>
      </w:pPr>
      <w:r>
        <w:rPr>
          <w:b/>
          <w:noProof/>
          <w:lang w:val="sr-Cyrl-RS"/>
        </w:rPr>
        <w:t>Н</w:t>
      </w:r>
      <w:r w:rsidRPr="00266FAA">
        <w:rPr>
          <w:b/>
          <w:noProof/>
          <w:lang w:val="sr-Cyrl-RS"/>
        </w:rPr>
        <w:t xml:space="preserve">абавка алата за техничку службу, </w:t>
      </w:r>
    </w:p>
    <w:p w:rsidR="00C74F94" w:rsidRDefault="00266FAA" w:rsidP="002D5B2C">
      <w:pPr>
        <w:pStyle w:val="Footer"/>
        <w:jc w:val="center"/>
        <w:rPr>
          <w:b/>
          <w:highlight w:val="yellow"/>
          <w:lang w:val="sr-Cyrl-CS"/>
        </w:rPr>
      </w:pPr>
      <w:r w:rsidRPr="00266FAA">
        <w:rPr>
          <w:b/>
          <w:noProof/>
          <w:lang w:val="sr-Cyrl-RS"/>
        </w:rPr>
        <w:t>за потребе Клиничког центра Војводине</w:t>
      </w:r>
      <w:r w:rsidRPr="00266FAA">
        <w:rPr>
          <w:b/>
          <w:highlight w:val="yellow"/>
          <w:lang w:val="sr-Cyrl-CS"/>
        </w:rPr>
        <w:t xml:space="preserve"> </w:t>
      </w:r>
    </w:p>
    <w:p w:rsidR="00266FAA" w:rsidRPr="00266FAA" w:rsidRDefault="00266FAA" w:rsidP="002D5B2C">
      <w:pPr>
        <w:pStyle w:val="Footer"/>
        <w:jc w:val="center"/>
        <w:rPr>
          <w:b/>
          <w:noProof/>
          <w:highlight w:val="yellow"/>
        </w:rPr>
      </w:pPr>
    </w:p>
    <w:p w:rsidR="00406B71" w:rsidRPr="00266FAA" w:rsidRDefault="00CB04D8"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266FAA" w:rsidRPr="00266FAA">
            <w:rPr>
              <w:b/>
            </w:rPr>
            <w:t>Отворени поступак</w:t>
          </w:r>
        </w:sdtContent>
      </w:sdt>
      <w:r w:rsidR="00406B71" w:rsidRPr="00266FAA">
        <w:rPr>
          <w:b/>
          <w:noProof/>
        </w:rPr>
        <w:t xml:space="preserve"> </w:t>
      </w:r>
    </w:p>
    <w:p w:rsidR="00266FAA" w:rsidRPr="00266FAA" w:rsidRDefault="00266FAA"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266FAA">
        <w:rPr>
          <w:b/>
          <w:noProof/>
        </w:rPr>
        <w:t>БРОЈ 1</w:t>
      </w:r>
      <w:r w:rsidR="00266FAA" w:rsidRPr="00266FAA">
        <w:rPr>
          <w:b/>
          <w:noProof/>
          <w:lang w:val="sr-Cyrl-RS"/>
        </w:rPr>
        <w:t>85-14</w:t>
      </w:r>
      <w:r w:rsidRPr="00266FAA">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66FAA">
        <w:rPr>
          <w:b/>
          <w:noProof/>
        </w:rPr>
        <w:t>Нови Сад</w:t>
      </w:r>
      <w:r w:rsidR="005B4BDC" w:rsidRPr="00266FAA">
        <w:rPr>
          <w:b/>
          <w:noProof/>
        </w:rPr>
        <w:t xml:space="preserve">, </w:t>
      </w:r>
      <w:r w:rsidR="002E14DA" w:rsidRPr="00266FAA">
        <w:rPr>
          <w:b/>
          <w:noProof/>
        </w:rPr>
        <w:t>2014</w:t>
      </w:r>
      <w:r w:rsidR="00E23EAC" w:rsidRPr="00266FAA">
        <w:rPr>
          <w:b/>
          <w:noProof/>
        </w:rPr>
        <w:t>. година</w:t>
      </w:r>
    </w:p>
    <w:p w:rsidR="005B4BDC" w:rsidRPr="00AE1407" w:rsidRDefault="00B60424" w:rsidP="00042AE4">
      <w:pPr>
        <w:ind w:firstLine="720"/>
        <w:jc w:val="both"/>
        <w:rPr>
          <w:rFonts w:eastAsia="TimesNewRomanPSMT"/>
        </w:rPr>
      </w:pPr>
      <w:bookmarkStart w:id="4" w:name="_GoBack"/>
      <w:bookmarkEnd w:id="4"/>
      <w:r w:rsidRPr="00AE1407">
        <w:rPr>
          <w:b/>
          <w:noProof/>
        </w:rPr>
        <w:br w:type="page"/>
      </w:r>
      <w:bookmarkStart w:id="5" w:name="_Toc354658137"/>
      <w:bookmarkStart w:id="6" w:name="_Toc354658270"/>
      <w:bookmarkStart w:id="7" w:name="_Toc354658304"/>
      <w:bookmarkStart w:id="8"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266FAA" w:rsidRDefault="00CB04D8" w:rsidP="00266FAA">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266FAA">
            <w:rPr>
              <w:b/>
              <w:noProof/>
            </w:rPr>
            <w:t xml:space="preserve">у отвореном поступку јавне набавке </w:t>
          </w:r>
        </w:sdtContent>
      </w:sdt>
      <w:r w:rsidR="000C3B23" w:rsidRPr="00266FAA">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266FAA">
            <w:rPr>
              <w:b/>
              <w:noProof/>
            </w:rPr>
            <w:t>добара</w:t>
          </w:r>
        </w:sdtContent>
      </w:sdt>
      <w:r w:rsidR="00F9313D" w:rsidRPr="00266FAA">
        <w:rPr>
          <w:b/>
          <w:noProof/>
        </w:rPr>
        <w:t xml:space="preserve"> бр 1</w:t>
      </w:r>
      <w:r w:rsidR="00266FAA">
        <w:rPr>
          <w:b/>
          <w:noProof/>
          <w:lang w:val="sr-Cyrl-RS"/>
        </w:rPr>
        <w:t>85-14</w:t>
      </w:r>
      <w:r w:rsidR="00F9313D" w:rsidRPr="00266FAA">
        <w:rPr>
          <w:b/>
          <w:noProof/>
        </w:rPr>
        <w:t>-О</w:t>
      </w:r>
      <w:r w:rsidR="00150683" w:rsidRPr="00266FAA">
        <w:rPr>
          <w:b/>
          <w:noProof/>
        </w:rPr>
        <w:t xml:space="preserve"> - </w:t>
      </w:r>
      <w:r w:rsidR="00266FAA">
        <w:rPr>
          <w:b/>
          <w:noProof/>
          <w:lang w:val="sr-Cyrl-RS"/>
        </w:rPr>
        <w:t>Н</w:t>
      </w:r>
      <w:r w:rsidR="00266FAA" w:rsidRPr="00266FAA">
        <w:rPr>
          <w:b/>
          <w:noProof/>
          <w:lang w:val="sr-Cyrl-RS"/>
        </w:rPr>
        <w:t xml:space="preserve">абавка алата за техничку службу, </w:t>
      </w:r>
    </w:p>
    <w:p w:rsidR="00266FAA" w:rsidRDefault="00266FAA" w:rsidP="00266FAA">
      <w:pPr>
        <w:pStyle w:val="Footer"/>
        <w:jc w:val="center"/>
        <w:rPr>
          <w:b/>
          <w:highlight w:val="yellow"/>
          <w:lang w:val="sr-Cyrl-CS"/>
        </w:rPr>
      </w:pPr>
      <w:r w:rsidRPr="00266FAA">
        <w:rPr>
          <w:b/>
          <w:noProof/>
          <w:lang w:val="sr-Cyrl-RS"/>
        </w:rPr>
        <w:t>за потребе Клиничког центра Војводине</w:t>
      </w:r>
      <w:r w:rsidRPr="00266FAA">
        <w:rPr>
          <w:b/>
          <w:highlight w:val="yellow"/>
          <w:lang w:val="sr-Cyrl-CS"/>
        </w:rPr>
        <w:t xml:space="preserve"> </w:t>
      </w:r>
    </w:p>
    <w:p w:rsidR="00266FAA" w:rsidRPr="00266FAA" w:rsidRDefault="00266FAA" w:rsidP="00266FAA">
      <w:pPr>
        <w:pStyle w:val="Footer"/>
        <w:jc w:val="center"/>
        <w:rPr>
          <w:b/>
          <w:noProof/>
          <w:highlight w:val="yellow"/>
        </w:rPr>
      </w:pPr>
    </w:p>
    <w:p w:rsidR="000C3B23" w:rsidRPr="00AE1407" w:rsidRDefault="000C3B23" w:rsidP="000C3B23"/>
    <w:bookmarkEnd w:id="5"/>
    <w:bookmarkEnd w:id="6"/>
    <w:bookmarkEnd w:id="7"/>
    <w:bookmarkEnd w:id="8"/>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9" w:name="_Toc354658139"/>
    <w:bookmarkStart w:id="10" w:name="_Toc354658271"/>
    <w:bookmarkStart w:id="11" w:name="_Toc354658305"/>
    <w:bookmarkStart w:id="12" w:name="_Toc354658399"/>
    <w:bookmarkStart w:id="13"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CB04D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CB04D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CB04D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266FAA">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7866CF">
          <w:rPr>
            <w:rFonts w:ascii="Times New Roman" w:hAnsi="Times New Roman" w:cs="Times New Roman"/>
            <w:noProof/>
            <w:webHidden/>
            <w:sz w:val="24"/>
            <w:szCs w:val="24"/>
          </w:rPr>
          <w:t>6</w:t>
        </w:r>
      </w:hyperlink>
    </w:p>
    <w:p w:rsidR="00492963" w:rsidRPr="00492963" w:rsidRDefault="00CB04D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266FAA">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1</w:t>
        </w:r>
        <w:r w:rsidR="00E70731" w:rsidRPr="00492963">
          <w:rPr>
            <w:rFonts w:ascii="Times New Roman" w:hAnsi="Times New Roman" w:cs="Times New Roman"/>
            <w:noProof/>
            <w:webHidden/>
            <w:sz w:val="24"/>
            <w:szCs w:val="24"/>
          </w:rPr>
          <w:fldChar w:fldCharType="end"/>
        </w:r>
      </w:hyperlink>
      <w:r w:rsidR="007866CF">
        <w:rPr>
          <w:rFonts w:ascii="Times New Roman" w:hAnsi="Times New Roman" w:cs="Times New Roman"/>
          <w:noProof/>
          <w:sz w:val="24"/>
          <w:szCs w:val="24"/>
        </w:rPr>
        <w:t>0</w:t>
      </w:r>
    </w:p>
    <w:p w:rsidR="00492963" w:rsidRPr="00492963" w:rsidRDefault="00CB04D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266FAA">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hyperlink>
      <w:r w:rsidR="007866CF">
        <w:rPr>
          <w:rFonts w:ascii="Times New Roman" w:hAnsi="Times New Roman" w:cs="Times New Roman"/>
          <w:noProof/>
          <w:sz w:val="24"/>
          <w:szCs w:val="24"/>
        </w:rPr>
        <w:t>18</w:t>
      </w:r>
    </w:p>
    <w:p w:rsidR="00492963" w:rsidRPr="00492963" w:rsidRDefault="00CB04D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266FAA">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7866CF">
        <w:rPr>
          <w:rFonts w:ascii="Times New Roman" w:hAnsi="Times New Roman" w:cs="Times New Roman"/>
          <w:noProof/>
          <w:sz w:val="24"/>
          <w:szCs w:val="24"/>
        </w:rPr>
        <w:t>1</w:t>
      </w:r>
    </w:p>
    <w:p w:rsidR="00492963" w:rsidRPr="00492963" w:rsidRDefault="00CB04D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266FAA">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7866CF">
        <w:rPr>
          <w:rFonts w:ascii="Times New Roman" w:hAnsi="Times New Roman" w:cs="Times New Roman"/>
          <w:noProof/>
          <w:sz w:val="24"/>
          <w:szCs w:val="24"/>
        </w:rPr>
        <w:t>2</w:t>
      </w:r>
    </w:p>
    <w:p w:rsidR="00492963" w:rsidRPr="00492963" w:rsidRDefault="00CB04D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266FAA">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7866CF">
        <w:rPr>
          <w:rFonts w:ascii="Times New Roman" w:hAnsi="Times New Roman" w:cs="Times New Roman"/>
          <w:noProof/>
          <w:sz w:val="24"/>
          <w:szCs w:val="24"/>
        </w:rPr>
        <w:t>3</w:t>
      </w:r>
    </w:p>
    <w:p w:rsidR="00492963" w:rsidRPr="00492963" w:rsidRDefault="00CB04D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266FAA">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7866CF">
        <w:rPr>
          <w:rFonts w:ascii="Times New Roman" w:hAnsi="Times New Roman" w:cs="Times New Roman"/>
          <w:noProof/>
          <w:sz w:val="24"/>
          <w:szCs w:val="24"/>
        </w:rPr>
        <w:t>4</w:t>
      </w:r>
    </w:p>
    <w:p w:rsidR="00492963" w:rsidRPr="00492963" w:rsidRDefault="00CB04D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266FAA">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7866CF">
        <w:rPr>
          <w:rFonts w:ascii="Times New Roman" w:hAnsi="Times New Roman" w:cs="Times New Roman"/>
          <w:noProof/>
          <w:sz w:val="24"/>
          <w:szCs w:val="24"/>
        </w:rPr>
        <w:t>5</w:t>
      </w:r>
    </w:p>
    <w:p w:rsidR="00492963" w:rsidRPr="00492963" w:rsidRDefault="00CB04D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266FAA">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hyperlink>
      <w:r w:rsidR="007866CF">
        <w:rPr>
          <w:rFonts w:ascii="Times New Roman" w:hAnsi="Times New Roman" w:cs="Times New Roman"/>
          <w:noProof/>
          <w:sz w:val="24"/>
          <w:szCs w:val="24"/>
        </w:rPr>
        <w:t>55</w:t>
      </w:r>
    </w:p>
    <w:p w:rsidR="00492963" w:rsidRPr="00492963" w:rsidRDefault="00CB04D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266FAA">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sidR="007866CF">
        <w:rPr>
          <w:rFonts w:ascii="Times New Roman" w:hAnsi="Times New Roman" w:cs="Times New Roman"/>
          <w:noProof/>
          <w:sz w:val="24"/>
          <w:szCs w:val="24"/>
        </w:rPr>
        <w:t>56</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BC6DD7">
      <w:pPr>
        <w:pStyle w:val="Heading1"/>
        <w:numPr>
          <w:ilvl w:val="0"/>
          <w:numId w:val="48"/>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266FAA">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266FAA">
                  <w:t>отвореном поступку</w:t>
                </w:r>
              </w:sdtContent>
            </w:sdt>
            <w:r w:rsidRPr="00266FAA">
              <w:rPr>
                <w:lang w:val="sr-Cyrl-CS"/>
              </w:rPr>
              <w:t xml:space="preserve">, </w:t>
            </w:r>
            <w:r w:rsidRPr="00266FAA">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CB04D8" w:rsidP="001B26B7">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B29BE" w:rsidRPr="00266FAA">
                  <w:rPr>
                    <w:noProof/>
                  </w:rPr>
                  <w:t>Добра</w:t>
                </w:r>
              </w:sdtContent>
            </w:sdt>
            <w:r w:rsidR="009B29BE" w:rsidRPr="00266FAA">
              <w:t xml:space="preserve"> бр</w:t>
            </w:r>
            <w:r w:rsidR="009B29BE" w:rsidRPr="00266FAA">
              <w:rPr>
                <w:lang w:val="ru-RU"/>
              </w:rPr>
              <w:t>.</w:t>
            </w:r>
            <w:r w:rsidR="009B29BE" w:rsidRPr="00266FAA">
              <w:t xml:space="preserve"> </w:t>
            </w:r>
            <w:r w:rsidR="00266FAA" w:rsidRPr="00266FAA">
              <w:rPr>
                <w:lang w:val="sr-Cyrl-RS"/>
              </w:rPr>
              <w:t>185-14-</w:t>
            </w:r>
            <w:r w:rsidR="001B26B7">
              <w:rPr>
                <w:lang w:val="sr-Latn-RS"/>
              </w:rPr>
              <w:t>O</w:t>
            </w:r>
            <w:r w:rsidR="009B29BE" w:rsidRPr="00266FAA">
              <w:rPr>
                <w:i/>
                <w:iCs/>
              </w:rPr>
              <w:t xml:space="preserve"> </w:t>
            </w:r>
            <w:r w:rsidR="009B29BE" w:rsidRPr="00266FAA">
              <w:t xml:space="preserve">- </w:t>
            </w:r>
            <w:r w:rsidR="00266FAA" w:rsidRPr="00266FAA">
              <w:rPr>
                <w:noProof/>
                <w:lang w:val="sr-Cyrl-RS"/>
              </w:rPr>
              <w:t>Набавка алата за техничку службу, за потребе Клиничког центра Војводине</w:t>
            </w:r>
            <w:r w:rsidR="00266FAA" w:rsidRPr="00266FAA">
              <w:rPr>
                <w:highlight w:val="yellow"/>
                <w:lang w:val="sr-Cyrl-CS"/>
              </w:rPr>
              <w:t xml:space="preserve"> </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266FAA">
            <w:pPr>
              <w:rPr>
                <w:b/>
                <w:noProof/>
              </w:rPr>
            </w:pPr>
            <w:r>
              <w:rPr>
                <w:b/>
                <w:noProof/>
              </w:rPr>
              <w:t>Радно време наручиоца</w:t>
            </w:r>
          </w:p>
        </w:tc>
        <w:tc>
          <w:tcPr>
            <w:tcW w:w="4643" w:type="dxa"/>
          </w:tcPr>
          <w:p w:rsidR="008A1D66" w:rsidRPr="007D50B2" w:rsidRDefault="008A1D66" w:rsidP="00266FAA">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BC6DD7">
      <w:pPr>
        <w:pStyle w:val="Heading1"/>
        <w:numPr>
          <w:ilvl w:val="0"/>
          <w:numId w:val="48"/>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876A9B">
            <w:pPr>
              <w:rPr>
                <w:noProof/>
                <w:lang w:val="sr-Latn-CS"/>
              </w:rPr>
            </w:pPr>
            <w:r w:rsidRPr="00876A9B">
              <w:t xml:space="preserve">Предмет јавне набавке </w:t>
            </w:r>
            <w:r w:rsidRPr="00876A9B">
              <w:rPr>
                <w:b/>
                <w:noProof/>
              </w:rPr>
              <w:t>добара</w:t>
            </w:r>
            <w:r w:rsidRPr="00876A9B">
              <w:t xml:space="preserve"> бр</w:t>
            </w:r>
            <w:r w:rsidRPr="00876A9B">
              <w:rPr>
                <w:lang w:val="ru-RU"/>
              </w:rPr>
              <w:t>.</w:t>
            </w:r>
            <w:r w:rsidRPr="00876A9B">
              <w:t xml:space="preserve"> 1</w:t>
            </w:r>
            <w:r w:rsidR="00876A9B">
              <w:rPr>
                <w:lang w:val="sr-Cyrl-RS"/>
              </w:rPr>
              <w:t>85-14</w:t>
            </w:r>
            <w:r w:rsidRPr="00876A9B">
              <w:t>-О</w:t>
            </w:r>
            <w:r w:rsidRPr="00876A9B">
              <w:rPr>
                <w:i/>
                <w:iCs/>
              </w:rPr>
              <w:t xml:space="preserve"> </w:t>
            </w:r>
            <w:r w:rsidRPr="00876A9B">
              <w:t xml:space="preserve">је </w:t>
            </w:r>
            <w:r w:rsidR="00876A9B" w:rsidRPr="00876A9B">
              <w:rPr>
                <w:b/>
                <w:lang w:val="sr-Cyrl-RS"/>
              </w:rPr>
              <w:t>н</w:t>
            </w:r>
            <w:r w:rsidR="00876A9B" w:rsidRPr="00876A9B">
              <w:rPr>
                <w:b/>
                <w:noProof/>
                <w:lang w:val="sr-Cyrl-RS"/>
              </w:rPr>
              <w:t>абавка алата за техничку службу, за потребе Клиничког центра Војводине</w:t>
            </w:r>
            <w:r w:rsidR="00876A9B" w:rsidRPr="00266FAA">
              <w:rPr>
                <w:highlight w:val="yellow"/>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BA68A2" w:rsidP="00FC5FB6">
            <w:pPr>
              <w:rPr>
                <w:noProof/>
              </w:rPr>
            </w:pPr>
            <w:r w:rsidRPr="00973D05">
              <w:rPr>
                <w:lang w:val="sr-Latn-CS"/>
              </w:rPr>
              <w:t xml:space="preserve">44510000 - </w:t>
            </w:r>
            <w:r w:rsidRPr="00973D05">
              <w:rPr>
                <w:lang w:val="sr-Cyrl-RS"/>
              </w:rPr>
              <w:t>алати</w:t>
            </w:r>
          </w:p>
        </w:tc>
      </w:tr>
    </w:tbl>
    <w:p w:rsidR="009A5352" w:rsidRDefault="009A5352">
      <w:pPr>
        <w:rPr>
          <w:b/>
          <w:noProof/>
          <w:lang w:val="sr-Cyrl-RS"/>
        </w:rPr>
      </w:pPr>
    </w:p>
    <w:p w:rsidR="000B22A0" w:rsidRDefault="000B22A0">
      <w:pPr>
        <w:rPr>
          <w:b/>
          <w:noProof/>
          <w:lang w:val="sr-Cyrl-RS"/>
        </w:rPr>
      </w:pPr>
    </w:p>
    <w:p w:rsidR="000B22A0" w:rsidRPr="000B22A0" w:rsidRDefault="000B22A0">
      <w:pPr>
        <w:rPr>
          <w:b/>
          <w:noProof/>
          <w:lang w:val="sr-Cyrl-RS"/>
        </w:rPr>
      </w:pPr>
    </w:p>
    <w:p w:rsidR="004D2E66" w:rsidRDefault="00C21A19">
      <w:pPr>
        <w:rPr>
          <w:b/>
          <w:noProof/>
        </w:rPr>
      </w:pPr>
      <w:r w:rsidRPr="00AE1407">
        <w:rPr>
          <w:b/>
          <w:noProof/>
        </w:rPr>
        <w:t xml:space="preserve">Предмет јавне </w:t>
      </w:r>
      <w:r w:rsidRPr="00876A9B">
        <w:rPr>
          <w:b/>
          <w:noProof/>
        </w:rPr>
        <w:t xml:space="preserve">набавке </w:t>
      </w:r>
      <w:r w:rsidR="009A5352" w:rsidRPr="00876A9B">
        <w:rPr>
          <w:b/>
          <w:noProof/>
        </w:rPr>
        <w:t>није обликован</w:t>
      </w:r>
      <w:r w:rsidR="009A5352" w:rsidRPr="00AE1407">
        <w:rPr>
          <w:b/>
          <w:noProof/>
        </w:rPr>
        <w:t xml:space="preserve"> по партијама</w:t>
      </w:r>
      <w:r w:rsidRPr="00AE1407">
        <w:rPr>
          <w:b/>
          <w:noProof/>
        </w:rPr>
        <w:t>.</w:t>
      </w:r>
    </w:p>
    <w:p w:rsidR="007015D1" w:rsidRPr="007015D1" w:rsidRDefault="007015D1">
      <w:pPr>
        <w:rPr>
          <w:b/>
          <w:noProof/>
        </w:rPr>
      </w:pPr>
    </w:p>
    <w:p w:rsidR="007B247F" w:rsidRPr="00AE1407" w:rsidRDefault="007B247F" w:rsidP="00646779">
      <w:pPr>
        <w:rPr>
          <w:b/>
          <w:noProof/>
        </w:rPr>
      </w:pPr>
    </w:p>
    <w:p w:rsidR="00646779" w:rsidRPr="00AE1407" w:rsidRDefault="007B247F" w:rsidP="00646779">
      <w:pPr>
        <w:rPr>
          <w:b/>
          <w:noProof/>
        </w:rPr>
      </w:pPr>
      <w:r w:rsidRPr="000B22A0">
        <w:rPr>
          <w:b/>
          <w:iCs/>
        </w:rPr>
        <w:t>Н</w:t>
      </w:r>
      <w:r w:rsidRPr="000B22A0">
        <w:rPr>
          <w:b/>
          <w:iCs/>
          <w:lang w:val="sr-Cyrl-CS"/>
        </w:rPr>
        <w:t xml:space="preserve">аручилац </w:t>
      </w:r>
      <w:r w:rsidR="0024459E" w:rsidRPr="000B22A0">
        <w:rPr>
          <w:b/>
          <w:iCs/>
        </w:rPr>
        <w:t>не спроводи</w:t>
      </w:r>
      <w:r w:rsidRPr="000B22A0">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BC6DD7">
      <w:pPr>
        <w:pStyle w:val="Heading1"/>
        <w:numPr>
          <w:ilvl w:val="0"/>
          <w:numId w:val="48"/>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558EF" w:rsidRDefault="001F30AB" w:rsidP="00E558EF">
            <w:pPr>
              <w:suppressAutoHyphens/>
              <w:spacing w:line="100" w:lineRule="atLeast"/>
              <w:jc w:val="both"/>
              <w:rPr>
                <w:highlight w:val="yellow"/>
                <w:lang w:val="sr-Cyrl-CS"/>
              </w:rPr>
            </w:pPr>
            <w:r w:rsidRPr="00E558EF">
              <w:rPr>
                <w:lang w:val="sr-Cyrl-BA"/>
              </w:rPr>
              <w:t xml:space="preserve">Предмет ове јавне набавке је </w:t>
            </w:r>
            <w:r w:rsidR="00E558EF" w:rsidRPr="00E558EF">
              <w:rPr>
                <w:b/>
                <w:lang w:val="sr-Cyrl-RS"/>
              </w:rPr>
              <w:t>н</w:t>
            </w:r>
            <w:r w:rsidR="00E558EF" w:rsidRPr="00E558EF">
              <w:rPr>
                <w:b/>
                <w:noProof/>
                <w:lang w:val="sr-Cyrl-RS"/>
              </w:rPr>
              <w:t>абавка</w:t>
            </w:r>
            <w:r w:rsidR="00E558EF" w:rsidRPr="00876A9B">
              <w:rPr>
                <w:b/>
                <w:noProof/>
                <w:lang w:val="sr-Cyrl-RS"/>
              </w:rPr>
              <w:t xml:space="preserve"> алата за техничку службу, за потребе Клиничког центра Војводине</w:t>
            </w:r>
            <w:r w:rsidR="00E558EF" w:rsidRPr="00266FAA">
              <w:rPr>
                <w:highlight w:val="yellow"/>
                <w:lang w:val="sr-Cyrl-CS"/>
              </w:rPr>
              <w:t xml:space="preserve"> </w:t>
            </w:r>
          </w:p>
          <w:p w:rsidR="001F30AB" w:rsidRPr="00AE1407" w:rsidRDefault="00E558EF" w:rsidP="001B26B7">
            <w:pPr>
              <w:suppressAutoHyphens/>
              <w:spacing w:line="100" w:lineRule="atLeast"/>
              <w:jc w:val="both"/>
            </w:pPr>
            <w:r w:rsidRPr="00E558EF">
              <w:rPr>
                <w:lang w:val="sr-Cyrl-RS"/>
              </w:rPr>
              <w:t xml:space="preserve">Опис и количина предмета ове јавне набавке, односно спецификација се налази у </w:t>
            </w:r>
            <w:r w:rsidRPr="001B26B7">
              <w:rPr>
                <w:lang w:val="sr-Cyrl-RS"/>
              </w:rPr>
              <w:t xml:space="preserve">поглављу бр. </w:t>
            </w:r>
            <w:r w:rsidR="00E02968" w:rsidRPr="001B26B7">
              <w:rPr>
                <w:lang w:val="sr-Latn-RS"/>
              </w:rPr>
              <w:t>11</w:t>
            </w:r>
            <w:r w:rsidR="001B26B7">
              <w:rPr>
                <w:lang w:val="sr-Latn-RS"/>
              </w:rPr>
              <w:t xml:space="preserve"> -</w:t>
            </w:r>
            <w:r w:rsidRPr="001B26B7">
              <w:rPr>
                <w:lang w:val="sr-Cyrl-RS"/>
              </w:rPr>
              <w:t xml:space="preserve"> ОБРАЗАЦ ПОНУДЕ, на страни </w:t>
            </w:r>
            <w:r w:rsidR="00426B95" w:rsidRPr="001B26B7">
              <w:rPr>
                <w:lang w:val="sr-Latn-RS"/>
              </w:rPr>
              <w:t>25</w:t>
            </w:r>
            <w:r w:rsidR="001B26B7" w:rsidRPr="001B26B7">
              <w:rPr>
                <w:lang w:val="sr-Latn-RS"/>
              </w:rPr>
              <w:t>-54</w:t>
            </w:r>
            <w:r w:rsidRPr="001B26B7">
              <w:rPr>
                <w:lang w:val="sr-Cyrl-RS"/>
              </w:rPr>
              <w:t xml:space="preserve"> ове конкурсне документације</w:t>
            </w:r>
            <w:r w:rsidRPr="00E558EF">
              <w:rPr>
                <w:lang w:val="sr-Cyrl-RS"/>
              </w:rPr>
              <w:t>.</w:t>
            </w: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576ADE" w:rsidRDefault="002D5B2C" w:rsidP="00505B0D">
      <w:pPr>
        <w:pStyle w:val="Heading1"/>
        <w:numPr>
          <w:ilvl w:val="0"/>
          <w:numId w:val="48"/>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600FEC">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477F63" w:rsidRDefault="00CA2087" w:rsidP="00477F63">
            <w:pPr>
              <w:rPr>
                <w:noProof/>
                <w:lang w:val="sr-Cyrl-RS"/>
              </w:rPr>
            </w:pPr>
            <w:r w:rsidRPr="00600FEC">
              <w:rPr>
                <w:noProof/>
              </w:rPr>
              <w:t xml:space="preserve">Да понуђач располаже неопходним финансијским и пословним капацитетом,  </w:t>
            </w:r>
            <w:r w:rsidR="00600FEC">
              <w:rPr>
                <w:noProof/>
                <w:lang w:val="sr-Cyrl-RS"/>
              </w:rPr>
              <w:t xml:space="preserve">- </w:t>
            </w:r>
            <w:r w:rsidRPr="00600FEC">
              <w:rPr>
                <w:noProof/>
              </w:rPr>
              <w:t xml:space="preserve">да је остварио најмање 1.000.000,00 дин. </w:t>
            </w:r>
            <w:r w:rsidR="00477F63">
              <w:rPr>
                <w:noProof/>
                <w:lang w:val="sr-Cyrl-RS"/>
              </w:rPr>
              <w:t xml:space="preserve">пословног </w:t>
            </w:r>
            <w:r w:rsidR="00477F63">
              <w:rPr>
                <w:noProof/>
              </w:rPr>
              <w:t>прихода у последње две године</w:t>
            </w:r>
            <w:r w:rsidR="00477F63">
              <w:rPr>
                <w:noProof/>
                <w:lang w:val="sr-Cyrl-RS"/>
              </w:rPr>
              <w:t>;</w:t>
            </w:r>
          </w:p>
          <w:p w:rsidR="00CA2087" w:rsidRPr="00AE1407" w:rsidRDefault="00CA2087" w:rsidP="00477F63">
            <w:pPr>
              <w:rPr>
                <w:noProof/>
              </w:rPr>
            </w:pPr>
          </w:p>
        </w:tc>
        <w:tc>
          <w:tcPr>
            <w:tcW w:w="5914" w:type="dxa"/>
          </w:tcPr>
          <w:p w:rsidR="00CA2087" w:rsidRPr="00600FEC" w:rsidRDefault="00CA2087" w:rsidP="00EA1257">
            <w:pPr>
              <w:jc w:val="both"/>
              <w:rPr>
                <w:b/>
                <w:noProof/>
              </w:rPr>
            </w:pPr>
            <w:r w:rsidRPr="00600FEC">
              <w:rPr>
                <w:b/>
                <w:noProof/>
              </w:rPr>
              <w:t>Доказ за правно лице/предузетника/физичко лице:</w:t>
            </w:r>
          </w:p>
          <w:p w:rsidR="00CA2087" w:rsidRPr="00600FEC" w:rsidRDefault="00CA2087" w:rsidP="00EA1257">
            <w:pPr>
              <w:jc w:val="both"/>
              <w:rPr>
                <w:noProof/>
              </w:rPr>
            </w:pPr>
          </w:p>
          <w:p w:rsidR="00CA2087" w:rsidRPr="00AE1407" w:rsidRDefault="00CA2087" w:rsidP="00EA1257">
            <w:pPr>
              <w:jc w:val="both"/>
              <w:rPr>
                <w:noProof/>
                <w:highlight w:val="yellow"/>
              </w:rPr>
            </w:pPr>
            <w:r w:rsidRPr="00600FEC">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600FEC">
              <w:rPr>
                <w:noProof/>
              </w:rPr>
              <w:t>2</w:t>
            </w:r>
            <w:r w:rsidRPr="00600FEC">
              <w:rPr>
                <w:noProof/>
              </w:rPr>
              <w:t>. и 201</w:t>
            </w:r>
            <w:r w:rsidR="000E5146" w:rsidRPr="00600FEC">
              <w:rPr>
                <w:noProof/>
              </w:rPr>
              <w:t>3</w:t>
            </w:r>
            <w:r w:rsidRPr="00600FEC">
              <w:rPr>
                <w:noProof/>
              </w:rPr>
              <w:t>.год.). Потенцијални понуђачи којима још није завршен Извештај о бонитету за 201</w:t>
            </w:r>
            <w:r w:rsidR="000E5146" w:rsidRPr="00600FEC">
              <w:rPr>
                <w:noProof/>
              </w:rPr>
              <w:t>3</w:t>
            </w:r>
            <w:r w:rsidRPr="00600FEC">
              <w:rPr>
                <w:noProof/>
              </w:rPr>
              <w:t>. годину, морају доставити фотокопије биланса стања и биланса успеха за ту годину.</w:t>
            </w:r>
          </w:p>
        </w:tc>
      </w:tr>
      <w:tr w:rsidR="00600FEC" w:rsidRPr="00AE1407" w:rsidTr="00CA2087">
        <w:trPr>
          <w:trHeight w:val="1121"/>
        </w:trPr>
        <w:tc>
          <w:tcPr>
            <w:tcW w:w="801" w:type="dxa"/>
            <w:vAlign w:val="center"/>
          </w:tcPr>
          <w:p w:rsidR="00600FEC" w:rsidRPr="00600FEC" w:rsidRDefault="00600FEC" w:rsidP="00A324FE">
            <w:pPr>
              <w:pStyle w:val="ListParagraph"/>
              <w:ind w:left="405"/>
              <w:rPr>
                <w:noProof/>
              </w:rPr>
            </w:pPr>
            <w:r w:rsidRPr="00600FEC">
              <w:rPr>
                <w:noProof/>
              </w:rPr>
              <w:t>7.</w:t>
            </w:r>
          </w:p>
          <w:p w:rsidR="00600FEC" w:rsidRPr="00600FEC" w:rsidRDefault="00600FEC" w:rsidP="00A324FE">
            <w:pPr>
              <w:pStyle w:val="ListParagraph"/>
              <w:ind w:left="405"/>
              <w:rPr>
                <w:noProof/>
              </w:rPr>
            </w:pPr>
          </w:p>
          <w:p w:rsidR="00600FEC" w:rsidRPr="00600FEC" w:rsidRDefault="00600FEC" w:rsidP="00A324FE">
            <w:pPr>
              <w:pStyle w:val="ListParagraph"/>
              <w:ind w:left="405"/>
              <w:rPr>
                <w:noProof/>
              </w:rPr>
            </w:pPr>
          </w:p>
          <w:p w:rsidR="00600FEC" w:rsidRPr="00600FEC" w:rsidRDefault="00600FEC" w:rsidP="00A324FE">
            <w:pPr>
              <w:pStyle w:val="ListParagraph"/>
              <w:ind w:left="405"/>
              <w:rPr>
                <w:noProof/>
              </w:rPr>
            </w:pPr>
          </w:p>
        </w:tc>
        <w:tc>
          <w:tcPr>
            <w:tcW w:w="2797" w:type="dxa"/>
            <w:gridSpan w:val="2"/>
          </w:tcPr>
          <w:p w:rsidR="00600FEC" w:rsidRPr="00AE1407" w:rsidRDefault="00600FEC" w:rsidP="00477F63">
            <w:r w:rsidRPr="0045750F">
              <w:rPr>
                <w:lang w:val="sr-Latn-CS"/>
              </w:rPr>
              <w:t>Понуђач располаже довољним техничким и кадровским капацитетом</w:t>
            </w:r>
            <w:r>
              <w:rPr>
                <w:lang w:val="sr-Cyrl-RS"/>
              </w:rPr>
              <w:t xml:space="preserve"> </w:t>
            </w:r>
            <w:r w:rsidRPr="0045750F">
              <w:rPr>
                <w:lang w:val="sr-Latn-CS"/>
              </w:rPr>
              <w:t xml:space="preserve">- понуђач мора да има </w:t>
            </w:r>
            <w:r>
              <w:rPr>
                <w:lang w:val="sr-Cyrl-RS"/>
              </w:rPr>
              <w:t xml:space="preserve">најмање </w:t>
            </w:r>
            <w:r w:rsidR="00837A59">
              <w:rPr>
                <w:lang w:val="sr-Cyrl-RS"/>
              </w:rPr>
              <w:t>2</w:t>
            </w:r>
            <w:r>
              <w:rPr>
                <w:lang w:val="sr-Cyrl-RS"/>
              </w:rPr>
              <w:t xml:space="preserve"> радника </w:t>
            </w:r>
            <w:r w:rsidR="00477F63">
              <w:rPr>
                <w:lang w:val="sr-Cyrl-RS"/>
              </w:rPr>
              <w:t>и да поседује један аутомобил;</w:t>
            </w:r>
          </w:p>
        </w:tc>
        <w:tc>
          <w:tcPr>
            <w:tcW w:w="5914" w:type="dxa"/>
            <w:vAlign w:val="center"/>
          </w:tcPr>
          <w:p w:rsidR="00600FEC" w:rsidRPr="00CB63C0" w:rsidRDefault="00600FEC" w:rsidP="00600FEC">
            <w:pPr>
              <w:rPr>
                <w:lang w:val="sr-Cyrl-RS"/>
              </w:rPr>
            </w:pPr>
            <w:r w:rsidRPr="00CB63C0">
              <w:rPr>
                <w:lang w:val="sr-Cyrl-RS"/>
              </w:rPr>
              <w:t>Доказ:</w:t>
            </w:r>
          </w:p>
          <w:p w:rsidR="00600FEC" w:rsidRPr="00713C05" w:rsidRDefault="00600FEC" w:rsidP="00600FEC">
            <w:pPr>
              <w:pStyle w:val="ListParagraph"/>
              <w:numPr>
                <w:ilvl w:val="0"/>
                <w:numId w:val="50"/>
              </w:numPr>
              <w:rPr>
                <w:lang w:val="sr-Cyrl-RS"/>
              </w:rPr>
            </w:pPr>
            <w:r w:rsidRPr="00713C05">
              <w:rPr>
                <w:lang w:val="sr-Cyrl-RS"/>
              </w:rPr>
              <w:t xml:space="preserve">Фотокопије образаца М1/М2 или М којима се доказује статус радног односа </w:t>
            </w:r>
            <w:r>
              <w:rPr>
                <w:lang w:val="sr-Latn-RS"/>
              </w:rPr>
              <w:t>запослених</w:t>
            </w:r>
            <w:r w:rsidRPr="00713C05">
              <w:rPr>
                <w:lang w:val="sr-Cyrl-RS"/>
              </w:rPr>
              <w:t xml:space="preserve"> код понуђача. </w:t>
            </w:r>
          </w:p>
          <w:p w:rsidR="00600FEC" w:rsidRPr="00AE1407" w:rsidRDefault="00600FEC" w:rsidP="00600FEC">
            <w:pPr>
              <w:pStyle w:val="ListParagraph"/>
              <w:numPr>
                <w:ilvl w:val="0"/>
                <w:numId w:val="50"/>
              </w:numPr>
              <w:jc w:val="both"/>
            </w:pPr>
            <w:r w:rsidRPr="00AC0211">
              <w:rPr>
                <w:lang w:val="sr-Cyrl-RS"/>
              </w:rPr>
              <w:t>Фотокопију саобраћајне дозволе или други доказ о располагању моторним возилом (уговор о лизингу, закупу и сл.)</w:t>
            </w:r>
          </w:p>
        </w:tc>
      </w:tr>
    </w:tbl>
    <w:p w:rsidR="002D5B2C" w:rsidRPr="00AE1407" w:rsidRDefault="002D5B2C" w:rsidP="002D5B2C">
      <w:pPr>
        <w:rPr>
          <w:noProof/>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00477F63">
        <w:rPr>
          <w:bCs/>
          <w:iCs/>
          <w:lang w:val="sr-Cyrl-CS"/>
        </w:rPr>
        <w:t>за</w:t>
      </w:r>
      <w:r w:rsidRPr="00AE1407">
        <w:rPr>
          <w:bCs/>
          <w:iCs/>
          <w:lang w:val="sr-Cyrl-CS"/>
        </w:rPr>
        <w:t xml:space="preserve">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837A59">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BC6DD7">
      <w:pPr>
        <w:pStyle w:val="Heading1"/>
        <w:numPr>
          <w:ilvl w:val="0"/>
          <w:numId w:val="48"/>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837A59">
        <w:rPr>
          <w:noProof/>
        </w:rPr>
        <w:t>набавке јесте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837A59" w:rsidRDefault="00A878F3" w:rsidP="00A878F3">
      <w:pPr>
        <w:jc w:val="both"/>
        <w:rPr>
          <w:b/>
          <w:bCs/>
          <w:i/>
          <w:iCs/>
        </w:rPr>
      </w:pPr>
      <w:r w:rsidRPr="00837A59">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837A59">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837A59">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w:t>
      </w:r>
      <w:r w:rsidR="00477F63">
        <w:rPr>
          <w:b/>
          <w:bCs/>
          <w:i/>
          <w:iCs/>
        </w:rPr>
        <w:t xml:space="preserve"> ОД КОЈИХ ЗАВИСИ ПРИХВАТЉИВОСТ </w:t>
      </w:r>
      <w:r w:rsidRPr="00AE1407">
        <w:rPr>
          <w:b/>
          <w:bCs/>
          <w:i/>
          <w:iCs/>
        </w:rPr>
        <w:t>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9E1C39">
        <w:rPr>
          <w:b/>
          <w:bCs/>
          <w:iCs/>
        </w:rPr>
        <w:t xml:space="preserve">. </w:t>
      </w:r>
      <w:r w:rsidRPr="008A7A5D">
        <w:rPr>
          <w:b/>
          <w:iCs/>
          <w:u w:val="single"/>
        </w:rPr>
        <w:t>Захтеви у погледу начина, рока и услова плаћања</w:t>
      </w:r>
    </w:p>
    <w:p w:rsidR="00837A59" w:rsidRPr="00517E47" w:rsidRDefault="00837A59" w:rsidP="00837A59">
      <w:pPr>
        <w:jc w:val="both"/>
        <w:rPr>
          <w:iCs/>
        </w:rPr>
      </w:pPr>
      <w:r w:rsidRPr="00517E47">
        <w:rPr>
          <w:iCs/>
        </w:rPr>
        <w:t>Наручилац за</w:t>
      </w:r>
      <w:r w:rsidRPr="00477F63">
        <w:rPr>
          <w:iCs/>
        </w:rPr>
        <w:t>хтева да рок плаћања</w:t>
      </w:r>
      <w:r w:rsidRPr="00477F63">
        <w:rPr>
          <w:iCs/>
          <w:lang w:val="sr-Cyrl-CS"/>
        </w:rPr>
        <w:t xml:space="preserve"> </w:t>
      </w:r>
      <w:r w:rsidRPr="00477F63">
        <w:rPr>
          <w:iCs/>
        </w:rPr>
        <w:t xml:space="preserve">буде </w:t>
      </w:r>
      <w:r w:rsidRPr="00477F63">
        <w:rPr>
          <w:iCs/>
          <w:lang w:val="sr-Cyrl-RS"/>
        </w:rPr>
        <w:t xml:space="preserve">најкраће </w:t>
      </w:r>
      <w:r w:rsidR="009E1C39">
        <w:rPr>
          <w:iCs/>
          <w:lang w:val="sr-Latn-RS"/>
        </w:rPr>
        <w:t>30</w:t>
      </w:r>
      <w:r w:rsidRPr="00477F63">
        <w:rPr>
          <w:iCs/>
          <w:lang w:val="sr-Cyrl-RS"/>
        </w:rPr>
        <w:t xml:space="preserve"> а најдуже 9</w:t>
      </w:r>
      <w:r w:rsidRPr="00477F63">
        <w:rPr>
          <w:iCs/>
          <w:lang w:val="sr-Cyrl-CS"/>
        </w:rPr>
        <w:t>0 дана</w:t>
      </w:r>
      <w:r w:rsidRPr="00477F63">
        <w:rPr>
          <w:iCs/>
        </w:rPr>
        <w:t xml:space="preserve"> </w:t>
      </w:r>
      <w:r w:rsidRPr="00477F63">
        <w:rPr>
          <w:iCs/>
          <w:lang w:val="sr-Cyrl-CS"/>
        </w:rPr>
        <w:t>од дана доставе</w:t>
      </w:r>
      <w:r w:rsidRPr="00517E47">
        <w:rPr>
          <w:iCs/>
          <w:lang w:val="sr-Cyrl-CS"/>
        </w:rPr>
        <w:t xml:space="preserve"> исправног рачуна који је потписан од стране овлашћеног лица наручиоца и</w:t>
      </w:r>
      <w:r w:rsidRPr="00517E47">
        <w:rPr>
          <w:iCs/>
        </w:rPr>
        <w:t xml:space="preserve"> којим </w:t>
      </w:r>
      <w:r w:rsidRPr="00517E47">
        <w:rPr>
          <w:iCs/>
          <w:lang w:val="sr-Cyrl-RS"/>
        </w:rPr>
        <w:t>с</w:t>
      </w:r>
      <w:r w:rsidRPr="00517E47">
        <w:rPr>
          <w:iCs/>
        </w:rPr>
        <w:t>е потврђ</w:t>
      </w:r>
      <w:r w:rsidRPr="00517E47">
        <w:rPr>
          <w:iCs/>
          <w:lang w:val="sr-Cyrl-RS"/>
        </w:rPr>
        <w:t>ује</w:t>
      </w:r>
      <w:r w:rsidRPr="00517E47">
        <w:rPr>
          <w:iCs/>
        </w:rPr>
        <w:t xml:space="preserve"> испорука добара</w:t>
      </w:r>
      <w:r>
        <w:rPr>
          <w:iCs/>
          <w:lang w:val="sr-Cyrl-RS"/>
        </w:rPr>
        <w:t>.</w:t>
      </w:r>
      <w:r w:rsidRPr="00517E47">
        <w:rPr>
          <w:iCs/>
        </w:rPr>
        <w:t xml:space="preserve"> </w:t>
      </w:r>
    </w:p>
    <w:p w:rsidR="00837A59" w:rsidRPr="00517E47" w:rsidRDefault="00837A59" w:rsidP="00837A59">
      <w:pPr>
        <w:jc w:val="both"/>
        <w:rPr>
          <w:iCs/>
        </w:rPr>
      </w:pPr>
      <w:r w:rsidRPr="00517E47">
        <w:rPr>
          <w:iCs/>
        </w:rPr>
        <w:t>Плаћање се врши уплатом на рачун понуђача.</w:t>
      </w:r>
    </w:p>
    <w:p w:rsidR="00837A59" w:rsidRPr="00517E47" w:rsidRDefault="00837A59" w:rsidP="00837A59">
      <w:pPr>
        <w:jc w:val="both"/>
        <w:rPr>
          <w:iCs/>
        </w:rPr>
      </w:pPr>
      <w:r w:rsidRPr="00517E47">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304317" w:rsidRPr="006B52B4" w:rsidRDefault="00304317" w:rsidP="00304317">
      <w:pPr>
        <w:spacing w:after="200" w:line="276" w:lineRule="auto"/>
        <w:jc w:val="both"/>
        <w:rPr>
          <w:iCs/>
          <w:highlight w:val="green"/>
        </w:rPr>
      </w:pPr>
      <w:r w:rsidRPr="006B52B4">
        <w:rPr>
          <w:rFonts w:eastAsia="Calibri"/>
          <w:lang w:val="en-US"/>
        </w:rPr>
        <w:t xml:space="preserve">Наручилац захтева да гарантни рок </w:t>
      </w:r>
      <w:r w:rsidR="00477F63">
        <w:rPr>
          <w:rFonts w:eastAsia="Calibri"/>
          <w:lang w:val="sr-Cyrl-RS"/>
        </w:rPr>
        <w:t xml:space="preserve">буде најкраће </w:t>
      </w:r>
      <w:r>
        <w:rPr>
          <w:rFonts w:eastAsia="Calibri"/>
          <w:lang w:val="sr-Cyrl-RS"/>
        </w:rPr>
        <w:t>1</w:t>
      </w:r>
      <w:r w:rsidRPr="006B52B4">
        <w:rPr>
          <w:rFonts w:eastAsia="Calibri"/>
          <w:lang w:val="en-US"/>
        </w:rPr>
        <w:t xml:space="preserve">2 </w:t>
      </w:r>
      <w:r>
        <w:rPr>
          <w:rFonts w:eastAsia="Calibri"/>
          <w:lang w:val="sr-Cyrl-RS"/>
        </w:rPr>
        <w:t>месеци, односно по препоруци произвођача.</w:t>
      </w:r>
      <w:r w:rsidRPr="006B52B4">
        <w:rPr>
          <w:rFonts w:eastAsia="Calibri"/>
          <w:lang w:val="en-US"/>
        </w:rPr>
        <w:t xml:space="preserve"> </w:t>
      </w:r>
      <w:r w:rsidRPr="006B52B4">
        <w:rPr>
          <w:rFonts w:eastAsia="Calibri"/>
          <w:bCs/>
          <w:iCs/>
          <w:lang w:val="en-US"/>
        </w:rPr>
        <w:t>Гарантни рокови теку од момента</w:t>
      </w:r>
      <w:r w:rsidRPr="006B52B4">
        <w:rPr>
          <w:rFonts w:eastAsia="Calibri"/>
          <w:bCs/>
          <w:iCs/>
          <w:lang w:val="sr-Cyrl-RS"/>
        </w:rPr>
        <w:t xml:space="preserve"> </w:t>
      </w:r>
      <w:r>
        <w:rPr>
          <w:rFonts w:eastAsia="Calibri"/>
          <w:bCs/>
          <w:iCs/>
          <w:lang w:val="sr-Cyrl-RS"/>
        </w:rPr>
        <w:t>испоруке алата</w:t>
      </w:r>
      <w:r w:rsidRPr="006B52B4">
        <w:rPr>
          <w:rFonts w:eastAsia="Calibri"/>
          <w:bCs/>
          <w:iCs/>
          <w:lang w:val="en-US"/>
        </w:rPr>
        <w:t xml:space="preserve"> и обавезује </w:t>
      </w:r>
      <w:r w:rsidRPr="006B52B4">
        <w:rPr>
          <w:rFonts w:eastAsia="Calibri"/>
          <w:bCs/>
          <w:iCs/>
          <w:lang w:val="sr-Cyrl-RS"/>
        </w:rPr>
        <w:t>изабраног понуђача</w:t>
      </w:r>
      <w:r w:rsidRPr="006B52B4">
        <w:rPr>
          <w:rFonts w:eastAsia="Calibri"/>
          <w:bCs/>
          <w:iCs/>
          <w:lang w:val="en-US"/>
        </w:rPr>
        <w:t xml:space="preserve"> да у периоду важења гаранције отклони све недостатке у вези </w:t>
      </w:r>
      <w:r>
        <w:rPr>
          <w:rFonts w:eastAsia="Calibri"/>
          <w:bCs/>
          <w:iCs/>
          <w:lang w:val="sr-Cyrl-RS"/>
        </w:rPr>
        <w:t xml:space="preserve">испорученим алатом </w:t>
      </w:r>
      <w:r w:rsidRPr="006B52B4">
        <w:rPr>
          <w:rFonts w:eastAsia="Calibri"/>
          <w:bCs/>
          <w:iCs/>
          <w:lang w:val="en-US"/>
        </w:rPr>
        <w:t>кој</w:t>
      </w:r>
      <w:r w:rsidRPr="006B52B4">
        <w:rPr>
          <w:rFonts w:eastAsia="Calibri"/>
          <w:bCs/>
          <w:iCs/>
          <w:lang w:val="sr-Cyrl-RS"/>
        </w:rPr>
        <w:t>а је</w:t>
      </w:r>
      <w:r w:rsidRPr="006B52B4">
        <w:rPr>
          <w:rFonts w:eastAsia="Calibri"/>
          <w:bCs/>
          <w:iCs/>
          <w:lang w:val="en-US"/>
        </w:rPr>
        <w:t xml:space="preserve"> предмет овог уговора</w:t>
      </w:r>
      <w:r w:rsidR="005D0A32">
        <w:rPr>
          <w:rFonts w:eastAsia="Calibri"/>
          <w:bCs/>
          <w:iCs/>
          <w:lang w:val="sr-Cyrl-RS"/>
        </w:rPr>
        <w:t xml:space="preserve"> у року од најдуже 24</w:t>
      </w:r>
      <w:r w:rsidR="005D0A32">
        <w:rPr>
          <w:rFonts w:eastAsia="Calibri"/>
          <w:bCs/>
          <w:iCs/>
          <w:lang w:val="sr-Latn-RS"/>
        </w:rPr>
        <w:t xml:space="preserve"> </w:t>
      </w:r>
      <w:r w:rsidRPr="006B52B4">
        <w:rPr>
          <w:rFonts w:eastAsia="Calibri"/>
          <w:bCs/>
          <w:iCs/>
          <w:lang w:val="en-US"/>
        </w:rPr>
        <w:t>од дана пријема писане рекламације наручиоца.</w:t>
      </w: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84FE2" w:rsidRPr="001F0979" w:rsidRDefault="00D273B0" w:rsidP="00D273B0">
      <w:pPr>
        <w:jc w:val="both"/>
        <w:rPr>
          <w:b/>
          <w:iCs/>
        </w:rPr>
      </w:pPr>
      <w:r w:rsidRPr="00AE1407">
        <w:rPr>
          <w:bCs/>
          <w:lang w:val="sr-Latn-CS"/>
        </w:rPr>
        <w:t xml:space="preserve">Наручилац захтева да испорука буде сукцесивна, по захтеву Наручиоца, а рок испоруке да не буде дужи од </w:t>
      </w:r>
      <w:r w:rsidR="00477F63">
        <w:rPr>
          <w:bCs/>
          <w:lang w:val="sr-Cyrl-RS"/>
        </w:rPr>
        <w:t>1</w:t>
      </w:r>
      <w:r w:rsidR="005D0A32">
        <w:rPr>
          <w:bCs/>
          <w:lang w:val="sr-Latn-CS"/>
        </w:rPr>
        <w:t xml:space="preserve">0 </w:t>
      </w:r>
      <w:r w:rsidR="005D0A32">
        <w:rPr>
          <w:bCs/>
          <w:lang w:val="sr-Cyrl-RS"/>
        </w:rPr>
        <w:t>дана</w:t>
      </w:r>
      <w:r w:rsidRPr="00AE1407">
        <w:rPr>
          <w:bCs/>
          <w:lang w:val="sr-Latn-CS"/>
        </w:rPr>
        <w:t xml:space="preserve"> од </w:t>
      </w:r>
      <w:r w:rsidR="005D0A32">
        <w:rPr>
          <w:bCs/>
          <w:lang w:val="sr-Cyrl-RS"/>
        </w:rPr>
        <w:t>дана</w:t>
      </w:r>
      <w:r w:rsidRPr="00AE1407">
        <w:rPr>
          <w:bCs/>
        </w:rPr>
        <w:t xml:space="preserve"> подношења</w:t>
      </w:r>
      <w:r w:rsidRPr="00AE1407">
        <w:rPr>
          <w:bCs/>
          <w:lang w:val="sr-Latn-CS"/>
        </w:rPr>
        <w:t xml:space="preserve"> захтева Наручиоца.</w:t>
      </w:r>
    </w:p>
    <w:p w:rsidR="00A878F3" w:rsidRPr="00AE1407" w:rsidRDefault="00A878F3" w:rsidP="00A878F3">
      <w:pPr>
        <w:jc w:val="both"/>
      </w:pPr>
      <w:r w:rsidRPr="00AE1407">
        <w:rPr>
          <w:iCs/>
        </w:rPr>
        <w:t xml:space="preserve">Место </w:t>
      </w:r>
      <w:r w:rsidR="005B40B1" w:rsidRPr="00AE1407">
        <w:rPr>
          <w:iCs/>
        </w:rPr>
        <w:t>испоруке добара која су предмет јавне набавке је</w:t>
      </w:r>
      <w:r w:rsidRPr="00AE1407">
        <w:rPr>
          <w:iCs/>
        </w:rPr>
        <w:t xml:space="preserve"> </w:t>
      </w:r>
      <w:r w:rsidR="00184FE2" w:rsidRPr="00AE1407">
        <w:rPr>
          <w:noProof/>
        </w:rPr>
        <w:t xml:space="preserve">ФЦО </w:t>
      </w:r>
      <w:r w:rsidR="00184FE2" w:rsidRPr="005D0A32">
        <w:rPr>
          <w:noProof/>
        </w:rPr>
        <w:t xml:space="preserve">магацин </w:t>
      </w:r>
      <w:r w:rsidR="00FC5FB6" w:rsidRPr="005D0A32">
        <w:rPr>
          <w:noProof/>
        </w:rPr>
        <w:t>Службе за набавке и складиштење</w:t>
      </w:r>
      <w:r w:rsidR="000C2AAF" w:rsidRPr="005D0A32">
        <w:rPr>
          <w:noProof/>
        </w:rPr>
        <w:t xml:space="preserve"> </w:t>
      </w:r>
      <w:r w:rsidR="00184FE2" w:rsidRPr="005D0A32">
        <w:rPr>
          <w:noProof/>
        </w:rPr>
        <w:t xml:space="preserve">наручиоца, </w:t>
      </w:r>
      <w:r w:rsidR="00184FE2" w:rsidRPr="005D0A32">
        <w:rPr>
          <w:lang w:val="sr-Latn-CS"/>
        </w:rPr>
        <w:t>са обавезом истовара добара</w:t>
      </w:r>
      <w:r w:rsidR="005B40B1" w:rsidRPr="005D0A32">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5D0A32">
        <w:rPr>
          <w:iCs/>
        </w:rPr>
        <w:t xml:space="preserve">од </w:t>
      </w:r>
      <w:r w:rsidR="00147B96" w:rsidRPr="005D0A32">
        <w:rPr>
          <w:iCs/>
        </w:rPr>
        <w:t>6</w:t>
      </w:r>
      <w:r w:rsidRPr="005D0A32">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lastRenderedPageBreak/>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4A4E1B" w:rsidRPr="004A4E1B" w:rsidRDefault="004A4E1B" w:rsidP="004A4E1B">
      <w:pPr>
        <w:ind w:left="1843" w:hanging="1843"/>
        <w:rPr>
          <w:noProof/>
          <w:lang w:val="sr-Cyrl-RS"/>
        </w:rPr>
      </w:pPr>
      <w:r w:rsidRPr="004A4E1B">
        <w:rPr>
          <w:noProof/>
          <w:lang w:val="sr-Latn-ME"/>
        </w:rPr>
        <w:t>Уз понуду обавезно доставити извод из каталога за сваку позицију са редним бројем из</w:t>
      </w:r>
      <w:r>
        <w:rPr>
          <w:noProof/>
          <w:lang w:val="sr-Cyrl-RS"/>
        </w:rPr>
        <w:t xml:space="preserve"> </w:t>
      </w:r>
      <w:r w:rsidRPr="004A4E1B">
        <w:rPr>
          <w:noProof/>
          <w:lang w:val="sr-Latn-ME"/>
        </w:rPr>
        <w:t>понуде понуђеног    артикла</w:t>
      </w:r>
      <w:r>
        <w:rPr>
          <w:noProof/>
          <w:lang w:val="sr-Cyrl-RS"/>
        </w:rPr>
        <w:t>.</w:t>
      </w:r>
    </w:p>
    <w:p w:rsidR="004A4E1B" w:rsidRPr="00A656BA" w:rsidRDefault="004A4E1B" w:rsidP="004A4E1B">
      <w:pPr>
        <w:rPr>
          <w:noProof/>
          <w:lang w:val="sr-Latn-ME"/>
        </w:rPr>
      </w:pP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5D0A32" w:rsidRDefault="00A878F3" w:rsidP="00A878F3">
      <w:pPr>
        <w:jc w:val="both"/>
      </w:pPr>
      <w:r w:rsidRPr="005D0A32">
        <w:rPr>
          <w:iCs/>
        </w:rPr>
        <w:t>Цена је фиксна и не може се мењати.</w:t>
      </w:r>
      <w:r w:rsidRPr="005D0A32">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5D0A32" w:rsidRDefault="00247002" w:rsidP="001F0979">
      <w:pPr>
        <w:ind w:left="87"/>
        <w:jc w:val="both"/>
        <w:rPr>
          <w:noProof/>
        </w:rPr>
      </w:pPr>
      <w:r w:rsidRPr="005D0A32">
        <w:rPr>
          <w:noProof/>
        </w:rPr>
        <w:t>Понуђач који је изабран као најповољнији је дужан да, приликом потписивања уговора, достави:</w:t>
      </w:r>
    </w:p>
    <w:p w:rsidR="002C4BE3" w:rsidRPr="005D0A32" w:rsidRDefault="00247002" w:rsidP="002C4BE3">
      <w:pPr>
        <w:pStyle w:val="ListParagraph"/>
        <w:numPr>
          <w:ilvl w:val="0"/>
          <w:numId w:val="44"/>
        </w:numPr>
        <w:jc w:val="both"/>
        <w:rPr>
          <w:noProof/>
        </w:rPr>
      </w:pPr>
      <w:r w:rsidRPr="005D0A32">
        <w:rPr>
          <w:b/>
        </w:rPr>
        <w:t>регистровану бланко меницу и менично овлашћење</w:t>
      </w:r>
      <w:r w:rsidRPr="005D0A32">
        <w:rPr>
          <w:b/>
          <w:noProof/>
        </w:rPr>
        <w:t xml:space="preserve"> за извршење уговорне обавезе</w:t>
      </w:r>
      <w:r w:rsidRPr="005D0A32">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5D0A32" w:rsidRDefault="00247002" w:rsidP="002C4BE3">
      <w:pPr>
        <w:pStyle w:val="ListParagraph"/>
        <w:numPr>
          <w:ilvl w:val="0"/>
          <w:numId w:val="44"/>
        </w:numPr>
        <w:jc w:val="both"/>
        <w:rPr>
          <w:noProof/>
        </w:rPr>
      </w:pPr>
      <w:r w:rsidRPr="005D0A32">
        <w:rPr>
          <w:b/>
        </w:rPr>
        <w:t>регистровану бланко меницу и менично овлашћење</w:t>
      </w:r>
      <w:r w:rsidRPr="005D0A32">
        <w:rPr>
          <w:b/>
          <w:noProof/>
        </w:rPr>
        <w:t xml:space="preserve"> за отклањање недостатака у гарантном року</w:t>
      </w:r>
      <w:r w:rsidRPr="005D0A32">
        <w:rPr>
          <w:noProof/>
        </w:rPr>
        <w:t xml:space="preserve">, попуњену на износ од 10% од укупне вредности понуде без ПДВ-а, која је наплатива у случајевима предвиђеним конкурсном </w:t>
      </w:r>
      <w:r w:rsidRPr="005D0A32">
        <w:rPr>
          <w:noProof/>
        </w:rPr>
        <w:lastRenderedPageBreak/>
        <w:t xml:space="preserve">документацијом, тј. у случају да изабрани понуђач не испуњава своје обавезе из уговора. </w:t>
      </w:r>
    </w:p>
    <w:p w:rsidR="00247002" w:rsidRPr="005D0A32" w:rsidRDefault="00247002" w:rsidP="00247002">
      <w:pPr>
        <w:pStyle w:val="ListParagraph"/>
        <w:ind w:left="87" w:firstLine="453"/>
        <w:jc w:val="both"/>
        <w:rPr>
          <w:noProof/>
        </w:rPr>
      </w:pPr>
    </w:p>
    <w:p w:rsidR="00247002" w:rsidRPr="005D0A32" w:rsidRDefault="00247002" w:rsidP="001F0979">
      <w:pPr>
        <w:jc w:val="both"/>
        <w:rPr>
          <w:rFonts w:eastAsia="TimesNewRomanPSMT"/>
          <w:bCs/>
          <w:iCs/>
          <w:lang w:val="sr-Cyrl-CS"/>
        </w:rPr>
      </w:pPr>
      <w:r w:rsidRPr="005D0A3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5D0A32"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5D0A32">
        <w:rPr>
          <w:noProof/>
        </w:rPr>
        <w:t xml:space="preserve">Понуђач је дужан да достави и </w:t>
      </w:r>
      <w:r w:rsidRPr="005D0A32">
        <w:rPr>
          <w:b/>
          <w:noProof/>
        </w:rPr>
        <w:t xml:space="preserve">копију извода из Регистра </w:t>
      </w:r>
      <w:r w:rsidRPr="005D0A32">
        <w:rPr>
          <w:noProof/>
        </w:rPr>
        <w:t xml:space="preserve"> </w:t>
      </w:r>
      <w:r w:rsidRPr="005D0A32">
        <w:rPr>
          <w:b/>
          <w:noProof/>
        </w:rPr>
        <w:t>меница и овлашћења</w:t>
      </w:r>
      <w:r w:rsidRPr="005D0A3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5D0A32">
        <w:t xml:space="preserve">најмање </w:t>
      </w:r>
      <w:r w:rsidRPr="005D0A32">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lastRenderedPageBreak/>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5D0A32">
        <w:t xml:space="preserve">критеријума </w:t>
      </w:r>
      <w:r w:rsidR="009C505A" w:rsidRPr="005D0A32">
        <w:rPr>
          <w:b/>
          <w:bCs/>
        </w:rPr>
        <w:t>„</w:t>
      </w:r>
      <w:r w:rsidR="005D0A32" w:rsidRPr="005D0A32">
        <w:rPr>
          <w:b/>
          <w:bCs/>
          <w:lang w:val="sr-Cyrl-RS"/>
        </w:rPr>
        <w:t>најниже понуђена цена“</w:t>
      </w:r>
      <w:r w:rsidR="000F1172" w:rsidRPr="005D0A32">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E558EF" w:rsidRDefault="00971CE4" w:rsidP="00971CE4">
      <w:pPr>
        <w:jc w:val="both"/>
        <w:rPr>
          <w:b/>
          <w:bCs/>
        </w:rPr>
      </w:pPr>
      <w:r w:rsidRPr="00E558EF">
        <w:rPr>
          <w:iCs/>
        </w:rPr>
        <w:lastRenderedPageBreak/>
        <w:t xml:space="preserve">Уколико две или више понуда имају </w:t>
      </w:r>
      <w:r w:rsidR="009F1C82" w:rsidRPr="00E558EF">
        <w:rPr>
          <w:iCs/>
        </w:rPr>
        <w:t>исту најнижу понуђену цену</w:t>
      </w:r>
      <w:r w:rsidRPr="00E558EF">
        <w:rPr>
          <w:iCs/>
        </w:rPr>
        <w:t xml:space="preserve">, као најповољнија биће изабрана понуда оног понуђача </w:t>
      </w:r>
      <w:r w:rsidRPr="00E558EF">
        <w:rPr>
          <w:noProof/>
        </w:rPr>
        <w:t>који понуди дужи</w:t>
      </w:r>
      <w:r w:rsidR="00477F63">
        <w:rPr>
          <w:noProof/>
          <w:lang w:val="sr-Cyrl-RS"/>
        </w:rPr>
        <w:t xml:space="preserve"> </w:t>
      </w:r>
      <w:r w:rsidR="00477F63" w:rsidRPr="00E558EF">
        <w:rPr>
          <w:noProof/>
        </w:rPr>
        <w:t>гарантни рок</w:t>
      </w:r>
      <w:r w:rsidRPr="00E558EF">
        <w:rPr>
          <w:noProof/>
        </w:rPr>
        <w:t>.</w:t>
      </w:r>
    </w:p>
    <w:p w:rsidR="00971CE4" w:rsidRPr="00477F63" w:rsidRDefault="00971CE4" w:rsidP="00971CE4">
      <w:pPr>
        <w:jc w:val="both"/>
        <w:rPr>
          <w:noProof/>
          <w:color w:val="FF0000"/>
          <w:lang w:val="sr-Cyrl-RS"/>
        </w:rPr>
      </w:pPr>
      <w:r w:rsidRPr="00E558EF">
        <w:rPr>
          <w:iCs/>
        </w:rPr>
        <w:t xml:space="preserve">Уколико је и то исто, као најповољнија биће изабрана понуда оног понуђача </w:t>
      </w:r>
      <w:r w:rsidRPr="00E558EF">
        <w:rPr>
          <w:noProof/>
        </w:rPr>
        <w:t xml:space="preserve">који понуди дужи </w:t>
      </w:r>
      <w:r w:rsidR="00477F63" w:rsidRPr="00E558EF">
        <w:rPr>
          <w:noProof/>
        </w:rPr>
        <w:t>рок одложеног плаћања.</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A45EC8">
        <w:rPr>
          <w:rFonts w:eastAsia="TimesNewRomanPSMT"/>
          <w:bCs/>
        </w:rPr>
        <w:lastRenderedPageBreak/>
        <w:t xml:space="preserve">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BC6DD7" w:rsidRDefault="00B819C7" w:rsidP="00BC6DD7">
      <w:pPr>
        <w:pStyle w:val="Heading1"/>
        <w:numPr>
          <w:ilvl w:val="0"/>
          <w:numId w:val="48"/>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p>
    <w:p w:rsidR="00B819C7" w:rsidRDefault="00B819C7" w:rsidP="00B819C7">
      <w:pPr>
        <w:pStyle w:val="ListParagraph"/>
        <w:spacing w:before="100" w:beforeAutospacing="1" w:line="210" w:lineRule="atLeast"/>
        <w:ind w:left="0" w:firstLine="720"/>
        <w:jc w:val="both"/>
        <w:rPr>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D719C" w:rsidRDefault="00BD719C" w:rsidP="00B819C7">
      <w:pPr>
        <w:pStyle w:val="ListParagraph"/>
        <w:spacing w:before="100" w:beforeAutospacing="1" w:line="210" w:lineRule="atLeast"/>
        <w:ind w:left="0" w:firstLine="720"/>
        <w:jc w:val="both"/>
        <w:rPr>
          <w:noProof/>
        </w:rPr>
      </w:pPr>
    </w:p>
    <w:p w:rsidR="00BD719C" w:rsidRPr="00C3477D" w:rsidRDefault="00BD719C" w:rsidP="00BD719C">
      <w:pPr>
        <w:jc w:val="center"/>
        <w:rPr>
          <w:b/>
          <w:noProof/>
          <w:lang w:val="hr-HR"/>
        </w:rPr>
      </w:pPr>
      <w:r w:rsidRPr="00C3477D">
        <w:rPr>
          <w:b/>
          <w:noProof/>
          <w:lang w:val="hr-HR"/>
        </w:rPr>
        <w:t>УГОВОР</w:t>
      </w:r>
    </w:p>
    <w:p w:rsidR="00BD719C" w:rsidRPr="00C3477D" w:rsidRDefault="00BD719C" w:rsidP="00BD719C">
      <w:pPr>
        <w:jc w:val="center"/>
        <w:rPr>
          <w:b/>
          <w:noProof/>
          <w:lang w:val="hr-HR"/>
        </w:rPr>
      </w:pPr>
      <w:r w:rsidRPr="00C3477D">
        <w:rPr>
          <w:b/>
          <w:noProof/>
          <w:lang w:val="hr-HR"/>
        </w:rPr>
        <w:t xml:space="preserve"> О ЈАВНОЈ  НАБАВЦИ </w:t>
      </w:r>
      <w:r>
        <w:rPr>
          <w:b/>
          <w:noProof/>
          <w:lang w:val="hr-HR"/>
        </w:rPr>
        <w:t>БРОЈ 18</w:t>
      </w:r>
      <w:r>
        <w:rPr>
          <w:b/>
          <w:noProof/>
          <w:lang w:val="sr-Latn-RS"/>
        </w:rPr>
        <w:t>5</w:t>
      </w:r>
      <w:r w:rsidRPr="00C3477D">
        <w:rPr>
          <w:b/>
          <w:noProof/>
          <w:lang w:val="hr-HR"/>
        </w:rPr>
        <w:t>-14</w:t>
      </w:r>
      <w:r>
        <w:rPr>
          <w:b/>
          <w:noProof/>
          <w:lang w:val="hr-HR"/>
        </w:rPr>
        <w:t>-O</w:t>
      </w:r>
    </w:p>
    <w:p w:rsidR="00BD719C" w:rsidRPr="00C3477D" w:rsidRDefault="00BD719C" w:rsidP="00BD719C">
      <w:pPr>
        <w:rPr>
          <w:noProof/>
          <w:lang w:val="hr-HR"/>
        </w:rPr>
      </w:pPr>
    </w:p>
    <w:p w:rsidR="00BD719C" w:rsidRDefault="00BD719C" w:rsidP="00BD719C">
      <w:pPr>
        <w:rPr>
          <w:noProof/>
        </w:rPr>
      </w:pPr>
      <w:r w:rsidRPr="00AE1407">
        <w:rPr>
          <w:noProof/>
        </w:rPr>
        <w:t xml:space="preserve">Уговорне стране: </w:t>
      </w:r>
    </w:p>
    <w:p w:rsidR="00BD719C" w:rsidRDefault="00BD719C" w:rsidP="00BD719C">
      <w:pPr>
        <w:rPr>
          <w:noProof/>
        </w:rPr>
      </w:pPr>
    </w:p>
    <w:p w:rsidR="00BD719C" w:rsidRDefault="00BD719C" w:rsidP="00BD719C">
      <w:pPr>
        <w:rPr>
          <w:noProof/>
        </w:rPr>
      </w:pPr>
    </w:p>
    <w:p w:rsidR="00BD719C" w:rsidRPr="00CF4654" w:rsidRDefault="00BD719C" w:rsidP="00BD719C">
      <w:pPr>
        <w:numPr>
          <w:ilvl w:val="0"/>
          <w:numId w:val="19"/>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BD719C" w:rsidRPr="00CF4654" w:rsidRDefault="00BD719C" w:rsidP="00BD719C">
      <w:pPr>
        <w:ind w:left="720"/>
        <w:jc w:val="both"/>
        <w:rPr>
          <w:noProof/>
        </w:rPr>
      </w:pPr>
      <w:r w:rsidRPr="00CF4654">
        <w:rPr>
          <w:noProof/>
        </w:rPr>
        <w:t>ПИБ: 101696893 Матични број: 08664161.</w:t>
      </w:r>
    </w:p>
    <w:p w:rsidR="00BD719C" w:rsidRPr="00CF4654" w:rsidRDefault="00BD719C" w:rsidP="00BD719C">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BD719C" w:rsidRPr="00CF4654" w:rsidRDefault="00BD719C" w:rsidP="00BD719C">
      <w:pPr>
        <w:ind w:left="720"/>
        <w:jc w:val="both"/>
        <w:rPr>
          <w:noProof/>
        </w:rPr>
      </w:pPr>
      <w:r w:rsidRPr="00CF4654">
        <w:rPr>
          <w:noProof/>
        </w:rPr>
        <w:t>(у даљем тексту: наручилац), кога заступа проф. др  Драган Драшковић.</w:t>
      </w:r>
    </w:p>
    <w:p w:rsidR="00BD719C" w:rsidRPr="00CF4654" w:rsidRDefault="00BD719C" w:rsidP="00BD719C">
      <w:pPr>
        <w:jc w:val="both"/>
        <w:rPr>
          <w:noProof/>
        </w:rPr>
      </w:pPr>
    </w:p>
    <w:p w:rsidR="00BD719C" w:rsidRPr="00CF4654" w:rsidRDefault="00BD719C" w:rsidP="00BD719C">
      <w:pPr>
        <w:numPr>
          <w:ilvl w:val="0"/>
          <w:numId w:val="19"/>
        </w:numPr>
        <w:jc w:val="both"/>
        <w:rPr>
          <w:noProof/>
        </w:rPr>
      </w:pPr>
      <w:r w:rsidRPr="00CF4654">
        <w:rPr>
          <w:noProof/>
        </w:rPr>
        <w:t>____________________________________________________________________,</w:t>
      </w:r>
    </w:p>
    <w:p w:rsidR="00BD719C" w:rsidRPr="00CF4654" w:rsidRDefault="00BD719C" w:rsidP="00BD719C">
      <w:pPr>
        <w:jc w:val="center"/>
      </w:pPr>
      <w:r w:rsidRPr="00CF4654">
        <w:rPr>
          <w:noProof/>
        </w:rPr>
        <w:t>(</w:t>
      </w:r>
      <w:r w:rsidRPr="00CF4654">
        <w:rPr>
          <w:i/>
          <w:noProof/>
        </w:rPr>
        <w:t>назив и адреса)</w:t>
      </w:r>
    </w:p>
    <w:p w:rsidR="00BD719C" w:rsidRPr="00CF4654" w:rsidRDefault="00BD719C" w:rsidP="00BD719C">
      <w:pPr>
        <w:ind w:left="720"/>
        <w:jc w:val="both"/>
        <w:rPr>
          <w:noProof/>
        </w:rPr>
      </w:pPr>
      <w:r w:rsidRPr="00CF4654">
        <w:rPr>
          <w:noProof/>
        </w:rPr>
        <w:t>ПИБ:.......................... Матични број: ........................................</w:t>
      </w:r>
    </w:p>
    <w:p w:rsidR="00BD719C" w:rsidRPr="00CF4654" w:rsidRDefault="00BD719C" w:rsidP="00BD719C">
      <w:pPr>
        <w:ind w:left="720"/>
        <w:jc w:val="both"/>
        <w:rPr>
          <w:noProof/>
        </w:rPr>
      </w:pPr>
      <w:r w:rsidRPr="00CF4654">
        <w:rPr>
          <w:noProof/>
        </w:rPr>
        <w:t>Број рачуна: ............................................ Назив банке:......................................,</w:t>
      </w:r>
    </w:p>
    <w:p w:rsidR="00BD719C" w:rsidRPr="00CF4654" w:rsidRDefault="00BD719C" w:rsidP="00BD719C">
      <w:pPr>
        <w:ind w:left="720"/>
        <w:jc w:val="both"/>
        <w:rPr>
          <w:noProof/>
        </w:rPr>
      </w:pPr>
      <w:r w:rsidRPr="00CF4654">
        <w:rPr>
          <w:noProof/>
        </w:rPr>
        <w:t>Телефон:............................Телефакс:......................................</w:t>
      </w:r>
    </w:p>
    <w:p w:rsidR="00BD719C" w:rsidRPr="00CF4654" w:rsidRDefault="00BD719C" w:rsidP="00BD719C">
      <w:pPr>
        <w:ind w:left="720"/>
        <w:jc w:val="both"/>
        <w:rPr>
          <w:noProof/>
        </w:rPr>
      </w:pPr>
      <w:r w:rsidRPr="00CF4654">
        <w:rPr>
          <w:noProof/>
        </w:rPr>
        <w:t>(у даљем тексту: добављач), кога заступа ________________________________ .</w:t>
      </w:r>
    </w:p>
    <w:p w:rsidR="00BD719C" w:rsidRPr="00CF4654" w:rsidRDefault="00BD719C" w:rsidP="00BD719C">
      <w:pPr>
        <w:jc w:val="center"/>
        <w:rPr>
          <w:b/>
          <w:noProof/>
        </w:rPr>
      </w:pPr>
    </w:p>
    <w:p w:rsidR="00BD719C" w:rsidRPr="00CF4654" w:rsidRDefault="00BD719C" w:rsidP="00BD719C">
      <w:pPr>
        <w:jc w:val="center"/>
        <w:rPr>
          <w:b/>
          <w:noProof/>
        </w:rPr>
      </w:pPr>
    </w:p>
    <w:p w:rsidR="00BD719C" w:rsidRPr="00CF4654" w:rsidRDefault="00BD719C" w:rsidP="00BD719C">
      <w:pPr>
        <w:jc w:val="center"/>
        <w:rPr>
          <w:b/>
          <w:noProof/>
        </w:rPr>
      </w:pPr>
      <w:r w:rsidRPr="00CF4654">
        <w:rPr>
          <w:b/>
          <w:noProof/>
        </w:rPr>
        <w:t>Члан 1.</w:t>
      </w:r>
    </w:p>
    <w:p w:rsidR="00BD719C" w:rsidRPr="00933A21" w:rsidRDefault="00BD719C" w:rsidP="00BD719C">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4D2D3D">
        <w:rPr>
          <w:b/>
          <w:lang w:val="sr-Cyrl-RS"/>
        </w:rPr>
        <w:t xml:space="preserve"> </w:t>
      </w:r>
      <w:r w:rsidRPr="00876A9B">
        <w:rPr>
          <w:b/>
          <w:lang w:val="sr-Cyrl-RS"/>
        </w:rPr>
        <w:t>н</w:t>
      </w:r>
      <w:r w:rsidRPr="00876A9B">
        <w:rPr>
          <w:b/>
          <w:noProof/>
          <w:lang w:val="sr-Cyrl-RS"/>
        </w:rPr>
        <w:t>абавка алата за техничку службу, за потребе Клиничког центра Војводине</w:t>
      </w:r>
      <w:r>
        <w:rPr>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t>o</w:t>
      </w:r>
      <w:r>
        <w:rPr>
          <w:lang w:val="sr-Cyrl-RS"/>
        </w:rPr>
        <w:t xml:space="preserve">твореном </w:t>
      </w:r>
      <w:r w:rsidRPr="00CF4654">
        <w:rPr>
          <w:lang w:val="sr-Latn-CS"/>
        </w:rPr>
        <w:t>поступ</w:t>
      </w:r>
      <w:r w:rsidRPr="00CF4654">
        <w:t>ку</w:t>
      </w:r>
      <w:r w:rsidRPr="00CF4654">
        <w:rPr>
          <w:lang w:val="sr-Latn-CS"/>
        </w:rPr>
        <w:t xml:space="preserve"> </w:t>
      </w:r>
      <w:r w:rsidRPr="008E49CA">
        <w:rPr>
          <w:lang w:val="sr-Latn-CS"/>
        </w:rPr>
        <w:t>јавне набавке</w:t>
      </w:r>
      <w:r>
        <w:rPr>
          <w:lang w:val="sr-Latn-CS"/>
        </w:rPr>
        <w:t>,</w:t>
      </w:r>
      <w:r w:rsidRPr="00CF4654">
        <w:rPr>
          <w:lang w:val="sr-Latn-CS"/>
        </w:rPr>
        <w:t xml:space="preserve"> број </w:t>
      </w:r>
      <w:r w:rsidRPr="00CF4654">
        <w:t>1</w:t>
      </w:r>
      <w:r>
        <w:rPr>
          <w:lang w:val="sr-Cyrl-RS"/>
        </w:rPr>
        <w:t>85</w:t>
      </w:r>
      <w:r w:rsidRPr="00CF4654">
        <w:rPr>
          <w:lang w:val="sr-Latn-CS"/>
        </w:rPr>
        <w:t>-14-</w:t>
      </w:r>
      <w:r>
        <w:rPr>
          <w:lang w:val="sr-Cyrl-RS"/>
        </w:rPr>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BD719C" w:rsidRDefault="00BD719C" w:rsidP="00BD719C">
      <w:pPr>
        <w:jc w:val="both"/>
      </w:pPr>
    </w:p>
    <w:p w:rsidR="00BD719C" w:rsidRPr="0046114A" w:rsidRDefault="00BD719C" w:rsidP="00BD719C">
      <w:pPr>
        <w:jc w:val="both"/>
      </w:pPr>
    </w:p>
    <w:p w:rsidR="00BD719C" w:rsidRPr="00EF5284" w:rsidRDefault="00BD719C" w:rsidP="00BD719C">
      <w:pPr>
        <w:jc w:val="center"/>
        <w:rPr>
          <w:b/>
          <w:noProof/>
        </w:rPr>
      </w:pPr>
      <w:r w:rsidRPr="00EF5284">
        <w:rPr>
          <w:b/>
          <w:noProof/>
        </w:rPr>
        <w:t xml:space="preserve">Члан 2. </w:t>
      </w:r>
    </w:p>
    <w:p w:rsidR="00BD719C" w:rsidRPr="00EF5284" w:rsidRDefault="00BD719C" w:rsidP="00BD719C">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BD719C" w:rsidRPr="00CF4654" w:rsidRDefault="00BD719C" w:rsidP="00BD719C">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BD719C" w:rsidRDefault="00BD719C" w:rsidP="00BD719C">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BD719C" w:rsidRPr="00C71FD8" w:rsidRDefault="00BD719C" w:rsidP="00BD719C">
      <w:pPr>
        <w:ind w:firstLine="720"/>
        <w:jc w:val="both"/>
        <w:rPr>
          <w:lang w:val="sr-Latn-CS"/>
        </w:rPr>
      </w:pPr>
    </w:p>
    <w:p w:rsidR="00BD719C" w:rsidRPr="00C3477D" w:rsidRDefault="00BD719C" w:rsidP="00BD719C">
      <w:pPr>
        <w:ind w:firstLine="720"/>
        <w:jc w:val="both"/>
        <w:rPr>
          <w:b/>
          <w:iCs/>
          <w:lang w:val="sr-Latn-CS"/>
        </w:rPr>
      </w:pPr>
      <w:r w:rsidRPr="00C3477D">
        <w:rPr>
          <w:b/>
          <w:iCs/>
          <w:lang w:val="sr-Latn-CS"/>
        </w:rPr>
        <w:t xml:space="preserve">                                                         </w:t>
      </w:r>
      <w:r w:rsidRPr="00CF4654">
        <w:rPr>
          <w:b/>
          <w:iCs/>
        </w:rPr>
        <w:t>Члан</w:t>
      </w:r>
      <w:r w:rsidRPr="00C3477D">
        <w:rPr>
          <w:b/>
          <w:iCs/>
          <w:lang w:val="sr-Latn-CS"/>
        </w:rPr>
        <w:t xml:space="preserve"> 3.</w:t>
      </w:r>
    </w:p>
    <w:p w:rsidR="00BD719C" w:rsidRPr="004F3AD9" w:rsidRDefault="00BD719C" w:rsidP="00BD719C">
      <w:pPr>
        <w:jc w:val="both"/>
        <w:rPr>
          <w:bCs/>
          <w:lang w:val="sr-Cyrl-RS"/>
        </w:rPr>
      </w:pPr>
    </w:p>
    <w:p w:rsidR="00692D62" w:rsidRPr="00C71FD8" w:rsidRDefault="00692D62" w:rsidP="00692D62">
      <w:pPr>
        <w:suppressAutoHyphens/>
        <w:spacing w:line="100" w:lineRule="atLeast"/>
        <w:ind w:firstLine="720"/>
        <w:jc w:val="both"/>
        <w:rPr>
          <w:noProof/>
          <w:lang w:val="sr-Latn-C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sidRPr="00C3477D">
        <w:rPr>
          <w:noProof/>
        </w:rPr>
        <w:t>испоручивати</w:t>
      </w:r>
      <w:r w:rsidRPr="00C71FD8">
        <w:rPr>
          <w:noProof/>
          <w:lang w:val="sr-Latn-CS"/>
        </w:rPr>
        <w:t xml:space="preserve"> </w:t>
      </w:r>
      <w:r w:rsidRPr="00C3477D">
        <w:rPr>
          <w:noProof/>
        </w:rPr>
        <w:t>наручиоцу</w:t>
      </w:r>
      <w:r w:rsidRPr="00C71FD8">
        <w:rPr>
          <w:noProof/>
          <w:lang w:val="sr-Latn-CS"/>
        </w:rPr>
        <w:t xml:space="preserve"> </w:t>
      </w:r>
      <w:r w:rsidRPr="00C3477D">
        <w:rPr>
          <w:noProof/>
        </w:rPr>
        <w:t>сукцесивно</w:t>
      </w:r>
      <w:r w:rsidRPr="00C71FD8">
        <w:rPr>
          <w:noProof/>
          <w:lang w:val="sr-Latn-CS"/>
        </w:rPr>
        <w:t xml:space="preserve">, </w:t>
      </w:r>
      <w:r>
        <w:rPr>
          <w:noProof/>
          <w:lang w:val="sr-Cyrl-RS"/>
        </w:rPr>
        <w:t>у року од ____ (</w:t>
      </w:r>
      <w:r>
        <w:rPr>
          <w:i/>
          <w:noProof/>
          <w:lang w:val="sr-Cyrl-RS"/>
        </w:rPr>
        <w:t>најдуже 10 дана</w:t>
      </w:r>
      <w:r>
        <w:rPr>
          <w:noProof/>
          <w:lang w:val="sr-Cyrl-RS"/>
        </w:rPr>
        <w:t xml:space="preserve">)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BD719C" w:rsidRPr="00AE1407" w:rsidRDefault="00BD719C" w:rsidP="00692D62">
      <w:pPr>
        <w:ind w:firstLine="720"/>
        <w:jc w:val="both"/>
      </w:pPr>
      <w:r w:rsidRPr="00AE1407">
        <w:rPr>
          <w:iCs/>
        </w:rPr>
        <w:lastRenderedPageBreak/>
        <w:t xml:space="preserve">Место испоруке добара која су предмет јавне набавке је </w:t>
      </w:r>
      <w:r w:rsidRPr="00AE1407">
        <w:rPr>
          <w:noProof/>
        </w:rPr>
        <w:t xml:space="preserve">ФЦО </w:t>
      </w:r>
      <w:r w:rsidRPr="005D0A32">
        <w:rPr>
          <w:noProof/>
        </w:rPr>
        <w:t xml:space="preserve">магацин Службе за набавке и складиштење наручиоца, </w:t>
      </w:r>
      <w:r w:rsidRPr="005D0A32">
        <w:rPr>
          <w:lang w:val="sr-Latn-CS"/>
        </w:rPr>
        <w:t>са обавезом истовара добара</w:t>
      </w:r>
      <w:r w:rsidRPr="005D0A32">
        <w:t>.</w:t>
      </w:r>
    </w:p>
    <w:p w:rsidR="00BD719C" w:rsidRPr="00692D62" w:rsidRDefault="00692D62" w:rsidP="00692D62">
      <w:pPr>
        <w:spacing w:after="200" w:line="276" w:lineRule="auto"/>
        <w:ind w:firstLine="720"/>
        <w:jc w:val="both"/>
        <w:rPr>
          <w:iCs/>
          <w:highlight w:val="green"/>
          <w:lang w:val="sr-Cyrl-RS"/>
        </w:rPr>
      </w:pPr>
      <w:r>
        <w:rPr>
          <w:rFonts w:eastAsia="Calibri"/>
          <w:lang w:val="sr-Cyrl-RS"/>
        </w:rPr>
        <w:t>Добављач се обавезује да је</w:t>
      </w:r>
      <w:r w:rsidRPr="006B52B4">
        <w:rPr>
          <w:rFonts w:eastAsia="Calibri"/>
          <w:lang w:val="en-US"/>
        </w:rPr>
        <w:t xml:space="preserve"> гарантни рок </w:t>
      </w:r>
      <w:r>
        <w:rPr>
          <w:rFonts w:eastAsia="Calibri"/>
          <w:lang w:val="sr-Cyrl-RS"/>
        </w:rPr>
        <w:t>_____ (</w:t>
      </w:r>
      <w:r w:rsidRPr="00692D62">
        <w:rPr>
          <w:rFonts w:eastAsia="Calibri"/>
          <w:i/>
          <w:lang w:val="sr-Cyrl-RS"/>
        </w:rPr>
        <w:t>најкраће 1</w:t>
      </w:r>
      <w:r w:rsidRPr="00692D62">
        <w:rPr>
          <w:rFonts w:eastAsia="Calibri"/>
          <w:i/>
          <w:lang w:val="en-US"/>
        </w:rPr>
        <w:t xml:space="preserve">2 </w:t>
      </w:r>
      <w:r w:rsidRPr="00692D62">
        <w:rPr>
          <w:rFonts w:eastAsia="Calibri"/>
          <w:i/>
          <w:lang w:val="sr-Cyrl-RS"/>
        </w:rPr>
        <w:t>месеци</w:t>
      </w:r>
      <w:r>
        <w:rPr>
          <w:rFonts w:eastAsia="Calibri"/>
          <w:lang w:val="sr-Cyrl-RS"/>
        </w:rPr>
        <w:t>), односно по препоруци произвођача.</w:t>
      </w:r>
      <w:r w:rsidRPr="006B52B4">
        <w:rPr>
          <w:rFonts w:eastAsia="Calibri"/>
          <w:lang w:val="en-US"/>
        </w:rPr>
        <w:t xml:space="preserve"> </w:t>
      </w:r>
      <w:r w:rsidRPr="006B52B4">
        <w:rPr>
          <w:rFonts w:eastAsia="Calibri"/>
          <w:bCs/>
          <w:iCs/>
          <w:lang w:val="en-US"/>
        </w:rPr>
        <w:t>Гарантни рокови теку од момента</w:t>
      </w:r>
      <w:r w:rsidRPr="006B52B4">
        <w:rPr>
          <w:rFonts w:eastAsia="Calibri"/>
          <w:bCs/>
          <w:iCs/>
          <w:lang w:val="sr-Cyrl-RS"/>
        </w:rPr>
        <w:t xml:space="preserve"> </w:t>
      </w:r>
      <w:r>
        <w:rPr>
          <w:rFonts w:eastAsia="Calibri"/>
          <w:bCs/>
          <w:iCs/>
          <w:lang w:val="sr-Cyrl-RS"/>
        </w:rPr>
        <w:t>испоруке алата</w:t>
      </w:r>
      <w:r w:rsidRPr="006B52B4">
        <w:rPr>
          <w:rFonts w:eastAsia="Calibri"/>
          <w:bCs/>
          <w:iCs/>
          <w:lang w:val="en-US"/>
        </w:rPr>
        <w:t xml:space="preserve"> и обавезује </w:t>
      </w:r>
      <w:r>
        <w:rPr>
          <w:rFonts w:eastAsia="Calibri"/>
          <w:bCs/>
          <w:iCs/>
          <w:lang w:val="sr-Cyrl-RS"/>
        </w:rPr>
        <w:t>добављач</w:t>
      </w:r>
      <w:r w:rsidRPr="006B52B4">
        <w:rPr>
          <w:rFonts w:eastAsia="Calibri"/>
          <w:bCs/>
          <w:iCs/>
          <w:lang w:val="sr-Cyrl-RS"/>
        </w:rPr>
        <w:t>а</w:t>
      </w:r>
      <w:r w:rsidRPr="006B52B4">
        <w:rPr>
          <w:rFonts w:eastAsia="Calibri"/>
          <w:bCs/>
          <w:iCs/>
          <w:lang w:val="en-US"/>
        </w:rPr>
        <w:t xml:space="preserve"> да у периоду важења гаранције отклони све недостатке у вези </w:t>
      </w:r>
      <w:r>
        <w:rPr>
          <w:rFonts w:eastAsia="Calibri"/>
          <w:bCs/>
          <w:iCs/>
          <w:lang w:val="sr-Cyrl-RS"/>
        </w:rPr>
        <w:t xml:space="preserve">испорученим алатом </w:t>
      </w:r>
      <w:r w:rsidRPr="006B52B4">
        <w:rPr>
          <w:rFonts w:eastAsia="Calibri"/>
          <w:bCs/>
          <w:iCs/>
          <w:lang w:val="en-US"/>
        </w:rPr>
        <w:t>кој</w:t>
      </w:r>
      <w:r w:rsidRPr="006B52B4">
        <w:rPr>
          <w:rFonts w:eastAsia="Calibri"/>
          <w:bCs/>
          <w:iCs/>
          <w:lang w:val="sr-Cyrl-RS"/>
        </w:rPr>
        <w:t>а је</w:t>
      </w:r>
      <w:r w:rsidRPr="006B52B4">
        <w:rPr>
          <w:rFonts w:eastAsia="Calibri"/>
          <w:bCs/>
          <w:iCs/>
          <w:lang w:val="en-US"/>
        </w:rPr>
        <w:t xml:space="preserve"> предмет овог уговора</w:t>
      </w:r>
      <w:r>
        <w:rPr>
          <w:rFonts w:eastAsia="Calibri"/>
          <w:bCs/>
          <w:iCs/>
          <w:lang w:val="sr-Cyrl-RS"/>
        </w:rPr>
        <w:t xml:space="preserve"> у року од најдуже 24</w:t>
      </w:r>
      <w:r>
        <w:rPr>
          <w:rFonts w:eastAsia="Calibri"/>
          <w:bCs/>
          <w:iCs/>
          <w:lang w:val="sr-Latn-RS"/>
        </w:rPr>
        <w:t xml:space="preserve"> </w:t>
      </w:r>
      <w:r w:rsidRPr="006B52B4">
        <w:rPr>
          <w:rFonts w:eastAsia="Calibri"/>
          <w:bCs/>
          <w:iCs/>
          <w:lang w:val="en-US"/>
        </w:rPr>
        <w:t>од дана прије</w:t>
      </w:r>
      <w:r>
        <w:rPr>
          <w:rFonts w:eastAsia="Calibri"/>
          <w:bCs/>
          <w:iCs/>
          <w:lang w:val="en-US"/>
        </w:rPr>
        <w:t>ма писане рекламације наручиоца</w:t>
      </w:r>
      <w:r>
        <w:rPr>
          <w:rFonts w:eastAsia="Calibri"/>
          <w:bCs/>
          <w:iCs/>
          <w:lang w:val="sr-Cyrl-RS"/>
        </w:rPr>
        <w:t>.</w:t>
      </w:r>
    </w:p>
    <w:p w:rsidR="00BD719C" w:rsidRPr="00C71FD8" w:rsidRDefault="00BD719C" w:rsidP="00BD719C">
      <w:pPr>
        <w:jc w:val="center"/>
        <w:rPr>
          <w:b/>
          <w:bCs/>
          <w:noProof/>
          <w:lang w:val="sr-Latn-CS"/>
        </w:rPr>
      </w:pPr>
      <w:r w:rsidRPr="00C3477D">
        <w:rPr>
          <w:b/>
          <w:noProof/>
        </w:rPr>
        <w:t>Члан</w:t>
      </w:r>
      <w:r w:rsidRPr="00C71FD8">
        <w:rPr>
          <w:b/>
          <w:noProof/>
          <w:lang w:val="sr-Latn-CS"/>
        </w:rPr>
        <w:t xml:space="preserve"> 4.</w:t>
      </w:r>
    </w:p>
    <w:p w:rsidR="00BD719C" w:rsidRPr="00CF4654" w:rsidRDefault="00BD719C" w:rsidP="00BD719C">
      <w:pPr>
        <w:ind w:firstLine="720"/>
        <w:jc w:val="both"/>
        <w:rPr>
          <w:bCs/>
          <w:noProof/>
          <w:lang w:val="sr-Latn-C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BD719C" w:rsidRPr="00C71FD8" w:rsidRDefault="00BD719C" w:rsidP="00BD719C">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Pr>
          <w:bCs/>
          <w:noProof/>
          <w:lang w:val="sr-Cyrl-RS"/>
        </w:rPr>
        <w:t xml:space="preserve"> 24 часа</w:t>
      </w:r>
      <w:r w:rsidRPr="00CF4654">
        <w:rPr>
          <w:bCs/>
          <w:noProof/>
          <w:lang w:val="sr-Latn-CS"/>
        </w:rPr>
        <w:t xml:space="preserve"> од дана пријема писмене рекламације наручиоца.</w:t>
      </w:r>
    </w:p>
    <w:p w:rsidR="00BD719C" w:rsidRPr="00CF4654" w:rsidRDefault="00BD719C" w:rsidP="00BD719C">
      <w:pPr>
        <w:ind w:firstLine="720"/>
        <w:jc w:val="both"/>
        <w:rPr>
          <w:bCs/>
          <w:noProof/>
          <w:lang w:val="sr-Latn-CS"/>
        </w:rPr>
      </w:pPr>
    </w:p>
    <w:p w:rsidR="00BD719C" w:rsidRPr="00A17B46" w:rsidRDefault="00BD719C" w:rsidP="00BD719C">
      <w:pPr>
        <w:jc w:val="center"/>
        <w:rPr>
          <w:b/>
          <w:bCs/>
          <w:noProof/>
          <w:lang w:val="sr-Latn-CS"/>
        </w:rPr>
      </w:pPr>
      <w:r w:rsidRPr="00A17B46">
        <w:rPr>
          <w:b/>
          <w:bCs/>
          <w:noProof/>
          <w:lang w:val="sr-Latn-CS"/>
        </w:rPr>
        <w:t>Члан 5.</w:t>
      </w:r>
    </w:p>
    <w:p w:rsidR="00BD719C" w:rsidRDefault="00BD719C" w:rsidP="00BD719C">
      <w:pPr>
        <w:ind w:firstLine="720"/>
        <w:jc w:val="both"/>
        <w:rPr>
          <w:iCs/>
          <w:noProof/>
        </w:rPr>
      </w:pPr>
      <w:r>
        <w:rPr>
          <w:iCs/>
        </w:rPr>
        <w:t>Наручилац ће извршити</w:t>
      </w:r>
      <w:r w:rsidRPr="008E1143">
        <w:rPr>
          <w:iCs/>
        </w:rPr>
        <w:t xml:space="preserve"> плаћањ</w:t>
      </w:r>
      <w:r>
        <w:rPr>
          <w:iCs/>
        </w:rPr>
        <w:t>е</w:t>
      </w:r>
      <w:r w:rsidRPr="008E1143">
        <w:rPr>
          <w:iCs/>
          <w:lang w:val="sr-Cyrl-CS"/>
        </w:rPr>
        <w:t xml:space="preserve"> </w:t>
      </w:r>
      <w:r>
        <w:rPr>
          <w:iCs/>
          <w:lang w:val="sr-Cyrl-CS"/>
        </w:rPr>
        <w:t xml:space="preserve">у </w:t>
      </w:r>
      <w:r w:rsidRPr="001D09D2">
        <w:rPr>
          <w:iCs/>
          <w:lang w:val="sr-Cyrl-CS"/>
        </w:rPr>
        <w:t>року од</w:t>
      </w:r>
      <w:r w:rsidR="00692D62">
        <w:rPr>
          <w:iCs/>
          <w:lang w:val="sr-Cyrl-CS"/>
        </w:rPr>
        <w:t xml:space="preserve"> ____ (</w:t>
      </w:r>
      <w:r w:rsidR="00692D62" w:rsidRPr="00692D62">
        <w:rPr>
          <w:i/>
          <w:iCs/>
          <w:lang w:val="sr-Cyrl-CS"/>
        </w:rPr>
        <w:t>најкраће 30, а најдуже</w:t>
      </w:r>
      <w:r w:rsidRPr="00692D62">
        <w:rPr>
          <w:i/>
          <w:iCs/>
          <w:lang w:val="sr-Cyrl-CS"/>
        </w:rPr>
        <w:t xml:space="preserve"> 90 дана</w:t>
      </w:r>
      <w:r w:rsidR="00692D62" w:rsidRPr="00692D62">
        <w:rPr>
          <w:i/>
          <w:iCs/>
          <w:lang w:val="sr-Cyrl-CS"/>
        </w:rPr>
        <w:t>)</w:t>
      </w:r>
      <w:r w:rsidRPr="001D09D2">
        <w:rPr>
          <w:iCs/>
          <w:lang w:val="sr-Cyrl-CS"/>
        </w:rPr>
        <w:t xml:space="preserve"> </w:t>
      </w:r>
      <w:r w:rsidRPr="001D09D2">
        <w:rPr>
          <w:iCs/>
          <w:noProof/>
        </w:rPr>
        <w:t>од</w:t>
      </w:r>
      <w:r w:rsidRPr="001D09D2">
        <w:rPr>
          <w:iCs/>
        </w:rPr>
        <w:t xml:space="preserve"> </w:t>
      </w:r>
      <w:r w:rsidRPr="001D09D2">
        <w:rPr>
          <w:iCs/>
          <w:lang w:val="sr-Cyrl-CS"/>
        </w:rPr>
        <w:t>дана</w:t>
      </w:r>
      <w:r w:rsidRPr="005E2FED">
        <w:rPr>
          <w:iCs/>
          <w:lang w:val="sr-Cyrl-CS"/>
        </w:rPr>
        <w:t xml:space="preserve">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BD719C" w:rsidRPr="0026389A" w:rsidRDefault="00BD719C" w:rsidP="00BD719C">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BD719C" w:rsidRPr="008A3897" w:rsidRDefault="00BD719C" w:rsidP="00BD719C">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BD719C" w:rsidRDefault="00BD719C" w:rsidP="00BD719C">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BD719C" w:rsidRDefault="00BD719C" w:rsidP="00BD719C">
      <w:pPr>
        <w:jc w:val="both"/>
        <w:rPr>
          <w:bCs/>
          <w:noProof/>
          <w:lang w:val="sr-Cyrl-CS"/>
        </w:rPr>
      </w:pPr>
    </w:p>
    <w:p w:rsidR="00692D62" w:rsidRPr="00C71FD8" w:rsidRDefault="00692D62" w:rsidP="00BD719C">
      <w:pPr>
        <w:jc w:val="both"/>
        <w:rPr>
          <w:bCs/>
          <w:noProof/>
          <w:lang w:val="sr-Cyrl-CS"/>
        </w:rPr>
      </w:pPr>
    </w:p>
    <w:p w:rsidR="00BD719C" w:rsidRPr="00CF4654" w:rsidRDefault="00BD719C" w:rsidP="00BD719C">
      <w:pPr>
        <w:jc w:val="center"/>
        <w:rPr>
          <w:b/>
          <w:bCs/>
          <w:noProof/>
          <w:lang w:val="sr-Cyrl-CS"/>
        </w:rPr>
      </w:pPr>
      <w:r w:rsidRPr="00CF4654">
        <w:rPr>
          <w:b/>
          <w:bCs/>
          <w:noProof/>
          <w:lang w:val="sr-Cyrl-CS"/>
        </w:rPr>
        <w:t>Члан 6.</w:t>
      </w:r>
    </w:p>
    <w:p w:rsidR="00BD719C" w:rsidRPr="00C71FD8" w:rsidRDefault="00BD719C" w:rsidP="00BD719C">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BD719C" w:rsidRPr="00692D62" w:rsidRDefault="00BD719C" w:rsidP="00692D62">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92D62" w:rsidRDefault="00692D62" w:rsidP="00692D62">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BD719C" w:rsidRDefault="00BD719C" w:rsidP="00BD719C">
      <w:pPr>
        <w:ind w:firstLine="708"/>
        <w:jc w:val="both"/>
        <w:rPr>
          <w:bCs/>
          <w:noProof/>
          <w:lang w:val="sr-Cyrl-CS"/>
        </w:rPr>
      </w:pPr>
    </w:p>
    <w:p w:rsidR="00BD719C" w:rsidRDefault="00BD719C" w:rsidP="00BD719C">
      <w:pPr>
        <w:ind w:firstLine="708"/>
        <w:jc w:val="both"/>
        <w:rPr>
          <w:bCs/>
          <w:noProof/>
          <w:lang w:val="sr-Cyrl-CS"/>
        </w:rPr>
      </w:pPr>
    </w:p>
    <w:p w:rsidR="00BD719C" w:rsidRDefault="00BD719C" w:rsidP="00BD719C">
      <w:pPr>
        <w:ind w:firstLine="708"/>
        <w:jc w:val="both"/>
        <w:rPr>
          <w:bCs/>
          <w:noProof/>
          <w:lang w:val="sr-Cyrl-CS"/>
        </w:rPr>
      </w:pPr>
    </w:p>
    <w:p w:rsidR="00BD719C" w:rsidRDefault="00BD719C" w:rsidP="00BD719C">
      <w:pPr>
        <w:ind w:firstLine="708"/>
        <w:jc w:val="both"/>
        <w:rPr>
          <w:bCs/>
          <w:noProof/>
          <w:lang w:val="sr-Cyrl-CS"/>
        </w:rPr>
      </w:pPr>
    </w:p>
    <w:p w:rsidR="00692D62" w:rsidRDefault="00692D62" w:rsidP="00BD719C">
      <w:pPr>
        <w:ind w:firstLine="708"/>
        <w:jc w:val="both"/>
        <w:rPr>
          <w:bCs/>
          <w:noProof/>
          <w:lang w:val="sr-Cyrl-CS"/>
        </w:rPr>
      </w:pPr>
    </w:p>
    <w:p w:rsidR="00692D62" w:rsidRPr="00C71FD8" w:rsidRDefault="00692D62" w:rsidP="00BD719C">
      <w:pPr>
        <w:ind w:firstLine="708"/>
        <w:jc w:val="both"/>
        <w:rPr>
          <w:bCs/>
          <w:noProof/>
          <w:lang w:val="sr-Cyrl-CS"/>
        </w:rPr>
      </w:pPr>
    </w:p>
    <w:p w:rsidR="00BD719C" w:rsidRPr="00C71FD8" w:rsidRDefault="00BD719C" w:rsidP="00BD719C">
      <w:pPr>
        <w:ind w:left="3600"/>
        <w:rPr>
          <w:b/>
          <w:noProof/>
          <w:lang w:val="sr-Cyrl-CS"/>
        </w:rPr>
      </w:pPr>
      <w:r w:rsidRPr="00C71FD8">
        <w:rPr>
          <w:noProof/>
          <w:lang w:val="sr-Cyrl-CS"/>
        </w:rPr>
        <w:t xml:space="preserve">         </w:t>
      </w:r>
      <w:r w:rsidRPr="00C71FD8">
        <w:rPr>
          <w:b/>
          <w:noProof/>
          <w:lang w:val="sr-Cyrl-CS"/>
        </w:rPr>
        <w:t>Члан 7.</w:t>
      </w:r>
    </w:p>
    <w:p w:rsidR="00BD719C" w:rsidRPr="000E6D2D" w:rsidRDefault="00BD719C" w:rsidP="00BD719C">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BD719C" w:rsidRPr="000E6D2D" w:rsidRDefault="00BD719C" w:rsidP="00BD719C">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BD719C" w:rsidRPr="002D481B" w:rsidRDefault="00BD719C" w:rsidP="00BD719C">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BD719C" w:rsidRPr="00C71FD8" w:rsidRDefault="00BD719C" w:rsidP="00BD719C">
      <w:pPr>
        <w:rPr>
          <w:b/>
          <w:noProof/>
          <w:lang w:val="sr-Cyrl-CS"/>
        </w:rPr>
      </w:pPr>
    </w:p>
    <w:p w:rsidR="00BD719C" w:rsidRPr="00C71FD8" w:rsidRDefault="00BD719C" w:rsidP="00BD719C">
      <w:pPr>
        <w:jc w:val="center"/>
        <w:rPr>
          <w:b/>
          <w:noProof/>
          <w:lang w:val="sr-Cyrl-CS"/>
        </w:rPr>
      </w:pPr>
      <w:r w:rsidRPr="00C71FD8">
        <w:rPr>
          <w:b/>
          <w:noProof/>
          <w:lang w:val="sr-Cyrl-CS"/>
        </w:rPr>
        <w:t>Члан 8.</w:t>
      </w:r>
    </w:p>
    <w:p w:rsidR="00BD719C" w:rsidRPr="00C71FD8" w:rsidRDefault="00BD719C" w:rsidP="00BD719C">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BD719C" w:rsidRPr="00C71FD8" w:rsidRDefault="00BD719C" w:rsidP="00BD719C">
      <w:pPr>
        <w:ind w:firstLine="720"/>
        <w:jc w:val="both"/>
        <w:rPr>
          <w:noProof/>
          <w:lang w:val="sr-Cyrl-CS"/>
        </w:rPr>
      </w:pPr>
    </w:p>
    <w:p w:rsidR="00BD719C" w:rsidRPr="00C71FD8" w:rsidRDefault="00BD719C" w:rsidP="00BD719C">
      <w:pPr>
        <w:jc w:val="center"/>
        <w:rPr>
          <w:b/>
          <w:noProof/>
          <w:lang w:val="sr-Cyrl-CS"/>
        </w:rPr>
      </w:pPr>
      <w:r w:rsidRPr="00C71FD8">
        <w:rPr>
          <w:b/>
          <w:noProof/>
          <w:lang w:val="sr-Cyrl-CS"/>
        </w:rPr>
        <w:t>Члан 9.</w:t>
      </w:r>
    </w:p>
    <w:p w:rsidR="00BD719C" w:rsidRPr="00C71FD8" w:rsidRDefault="00BD719C" w:rsidP="00BD719C">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BD719C" w:rsidRPr="00C71FD8" w:rsidRDefault="00BD719C" w:rsidP="00BD719C">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BD719C" w:rsidRPr="00C71FD8" w:rsidRDefault="00BD719C" w:rsidP="00BD719C">
      <w:pPr>
        <w:rPr>
          <w:b/>
          <w:noProof/>
          <w:lang w:val="sr-Cyrl-CS"/>
        </w:rPr>
      </w:pPr>
    </w:p>
    <w:p w:rsidR="00BD719C" w:rsidRPr="00C71FD8" w:rsidRDefault="00BD719C" w:rsidP="00BD719C">
      <w:pPr>
        <w:jc w:val="center"/>
        <w:rPr>
          <w:b/>
          <w:noProof/>
          <w:lang w:val="sr-Cyrl-CS"/>
        </w:rPr>
      </w:pPr>
      <w:r w:rsidRPr="0002791E">
        <w:rPr>
          <w:b/>
          <w:noProof/>
          <w:lang w:val="sr-Cyrl-CS"/>
        </w:rPr>
        <w:t>Члан 10.</w:t>
      </w:r>
    </w:p>
    <w:p w:rsidR="00BD719C" w:rsidRPr="00C71FD8" w:rsidRDefault="00BD719C" w:rsidP="00BD719C">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BD719C" w:rsidRPr="00C71FD8" w:rsidRDefault="00BD719C" w:rsidP="00BD719C">
      <w:pPr>
        <w:jc w:val="center"/>
        <w:rPr>
          <w:b/>
          <w:noProof/>
          <w:lang w:val="sr-Cyrl-CS"/>
        </w:rPr>
      </w:pPr>
      <w:r w:rsidRPr="00C71FD8">
        <w:rPr>
          <w:b/>
          <w:noProof/>
          <w:lang w:val="sr-Cyrl-CS"/>
        </w:rPr>
        <w:t>Члан 11.</w:t>
      </w:r>
    </w:p>
    <w:p w:rsidR="00BD719C" w:rsidRPr="00C71FD8" w:rsidRDefault="00BD719C" w:rsidP="00BD719C">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BD719C" w:rsidRPr="00C71FD8" w:rsidRDefault="00BD719C" w:rsidP="00BD719C">
      <w:pPr>
        <w:jc w:val="center"/>
        <w:rPr>
          <w:b/>
          <w:noProof/>
          <w:lang w:val="sr-Cyrl-CS"/>
        </w:rPr>
      </w:pPr>
      <w:r w:rsidRPr="00C71FD8">
        <w:rPr>
          <w:b/>
          <w:noProof/>
          <w:lang w:val="sr-Cyrl-CS"/>
        </w:rPr>
        <w:t>Члан 12.</w:t>
      </w:r>
    </w:p>
    <w:p w:rsidR="00BD719C" w:rsidRPr="00C71FD8" w:rsidRDefault="00BD719C" w:rsidP="00BD719C">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D719C" w:rsidRPr="00C71FD8" w:rsidRDefault="00BD719C" w:rsidP="00BD719C">
      <w:pPr>
        <w:jc w:val="both"/>
        <w:rPr>
          <w:noProof/>
          <w:lang w:val="sr-Cyrl-CS"/>
        </w:rPr>
      </w:pPr>
    </w:p>
    <w:p w:rsidR="00BD719C" w:rsidRPr="00C71FD8" w:rsidRDefault="00BD719C" w:rsidP="00BD719C">
      <w:pPr>
        <w:jc w:val="center"/>
        <w:rPr>
          <w:b/>
          <w:noProof/>
          <w:lang w:val="sr-Cyrl-CS"/>
        </w:rPr>
      </w:pPr>
      <w:r w:rsidRPr="00C71FD8">
        <w:rPr>
          <w:b/>
          <w:noProof/>
          <w:lang w:val="sr-Cyrl-CS"/>
        </w:rPr>
        <w:t>Члан 13.</w:t>
      </w:r>
    </w:p>
    <w:p w:rsidR="00BD719C" w:rsidRPr="00C71FD8" w:rsidRDefault="00BD719C" w:rsidP="00BD719C">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BD719C" w:rsidRPr="00C71FD8" w:rsidRDefault="00BD719C" w:rsidP="00BD719C">
      <w:pPr>
        <w:ind w:firstLine="741"/>
        <w:jc w:val="both"/>
        <w:rPr>
          <w:noProof/>
          <w:lang w:val="sr-Cyrl-CS"/>
        </w:rPr>
      </w:pPr>
    </w:p>
    <w:p w:rsidR="00BD719C" w:rsidRPr="00C71FD8" w:rsidRDefault="00BD719C" w:rsidP="00BD719C">
      <w:pPr>
        <w:ind w:firstLine="741"/>
        <w:jc w:val="both"/>
        <w:rPr>
          <w:noProof/>
          <w:lang w:val="sr-Cyrl-CS"/>
        </w:rPr>
      </w:pPr>
    </w:p>
    <w:p w:rsidR="00BD719C" w:rsidRDefault="00BD719C" w:rsidP="00BD719C">
      <w:pPr>
        <w:rPr>
          <w:noProof/>
          <w:lang w:val="sr-Latn-RS"/>
        </w:rPr>
      </w:pPr>
    </w:p>
    <w:p w:rsidR="00BD719C" w:rsidRPr="00A83E8A" w:rsidRDefault="00BD719C" w:rsidP="00BD719C">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D719C" w:rsidRPr="00CF4654" w:rsidTr="00BD719C">
        <w:trPr>
          <w:trHeight w:val="347"/>
        </w:trPr>
        <w:tc>
          <w:tcPr>
            <w:tcW w:w="3168" w:type="dxa"/>
            <w:vAlign w:val="center"/>
          </w:tcPr>
          <w:p w:rsidR="00BD719C" w:rsidRPr="00CF4654" w:rsidRDefault="00BD719C" w:rsidP="00BD719C">
            <w:pPr>
              <w:jc w:val="center"/>
              <w:rPr>
                <w:noProof/>
              </w:rPr>
            </w:pPr>
            <w:r w:rsidRPr="00CF4654">
              <w:rPr>
                <w:noProof/>
              </w:rPr>
              <w:t>ЗА ДОБАВЉАЧА:</w:t>
            </w:r>
          </w:p>
        </w:tc>
        <w:tc>
          <w:tcPr>
            <w:tcW w:w="1992" w:type="dxa"/>
          </w:tcPr>
          <w:p w:rsidR="00BD719C" w:rsidRPr="00CF4654" w:rsidRDefault="00BD719C" w:rsidP="00BD719C">
            <w:pPr>
              <w:jc w:val="center"/>
              <w:rPr>
                <w:noProof/>
              </w:rPr>
            </w:pPr>
          </w:p>
        </w:tc>
        <w:tc>
          <w:tcPr>
            <w:tcW w:w="3958" w:type="dxa"/>
            <w:vAlign w:val="center"/>
          </w:tcPr>
          <w:p w:rsidR="00BD719C" w:rsidRPr="00CF4654" w:rsidRDefault="00BD719C" w:rsidP="00BD719C">
            <w:pPr>
              <w:jc w:val="center"/>
              <w:rPr>
                <w:noProof/>
              </w:rPr>
            </w:pPr>
            <w:r w:rsidRPr="00CF4654">
              <w:rPr>
                <w:noProof/>
              </w:rPr>
              <w:t>ЗА НАРУЧИОЦА:</w:t>
            </w:r>
          </w:p>
        </w:tc>
      </w:tr>
      <w:tr w:rsidR="00BD719C" w:rsidRPr="00CF4654" w:rsidTr="00BD719C">
        <w:trPr>
          <w:trHeight w:val="359"/>
        </w:trPr>
        <w:tc>
          <w:tcPr>
            <w:tcW w:w="3168" w:type="dxa"/>
            <w:vAlign w:val="center"/>
          </w:tcPr>
          <w:p w:rsidR="00BD719C" w:rsidRPr="00CF4654" w:rsidRDefault="00BD719C" w:rsidP="00BD719C">
            <w:pPr>
              <w:jc w:val="center"/>
              <w:rPr>
                <w:noProof/>
              </w:rPr>
            </w:pPr>
            <w:r w:rsidRPr="00CF4654">
              <w:rPr>
                <w:noProof/>
              </w:rPr>
              <w:t>ДИРЕКТОР</w:t>
            </w:r>
          </w:p>
        </w:tc>
        <w:tc>
          <w:tcPr>
            <w:tcW w:w="1992" w:type="dxa"/>
          </w:tcPr>
          <w:p w:rsidR="00BD719C" w:rsidRPr="00CF4654" w:rsidRDefault="00BD719C" w:rsidP="00BD719C">
            <w:pPr>
              <w:jc w:val="center"/>
              <w:rPr>
                <w:noProof/>
              </w:rPr>
            </w:pPr>
          </w:p>
        </w:tc>
        <w:tc>
          <w:tcPr>
            <w:tcW w:w="3958" w:type="dxa"/>
            <w:vAlign w:val="center"/>
          </w:tcPr>
          <w:p w:rsidR="00BD719C" w:rsidRPr="00CF4654" w:rsidRDefault="00BD719C" w:rsidP="00BD719C">
            <w:pPr>
              <w:jc w:val="center"/>
              <w:rPr>
                <w:noProof/>
              </w:rPr>
            </w:pPr>
            <w:r w:rsidRPr="00CF4654">
              <w:rPr>
                <w:noProof/>
              </w:rPr>
              <w:t>ДИРЕКТОР</w:t>
            </w:r>
          </w:p>
        </w:tc>
      </w:tr>
      <w:tr w:rsidR="00BD719C" w:rsidRPr="00CF4654" w:rsidTr="00BD719C">
        <w:trPr>
          <w:trHeight w:val="347"/>
        </w:trPr>
        <w:tc>
          <w:tcPr>
            <w:tcW w:w="3168" w:type="dxa"/>
            <w:vAlign w:val="bottom"/>
          </w:tcPr>
          <w:p w:rsidR="00BD719C" w:rsidRPr="00CF4654" w:rsidRDefault="00BD719C" w:rsidP="00BD719C">
            <w:pPr>
              <w:jc w:val="both"/>
              <w:rPr>
                <w:noProof/>
              </w:rPr>
            </w:pPr>
            <w:r w:rsidRPr="00CF4654">
              <w:rPr>
                <w:noProof/>
              </w:rPr>
              <w:t xml:space="preserve">   _____________________</w:t>
            </w:r>
          </w:p>
        </w:tc>
        <w:tc>
          <w:tcPr>
            <w:tcW w:w="1992" w:type="dxa"/>
            <w:vAlign w:val="bottom"/>
          </w:tcPr>
          <w:p w:rsidR="00BD719C" w:rsidRPr="00CF4654" w:rsidRDefault="00BD719C" w:rsidP="00BD719C">
            <w:pPr>
              <w:jc w:val="both"/>
              <w:rPr>
                <w:noProof/>
              </w:rPr>
            </w:pPr>
          </w:p>
        </w:tc>
        <w:tc>
          <w:tcPr>
            <w:tcW w:w="3958" w:type="dxa"/>
            <w:vAlign w:val="bottom"/>
          </w:tcPr>
          <w:p w:rsidR="00BD719C" w:rsidRPr="00CF4654" w:rsidRDefault="00BD719C" w:rsidP="00BD719C">
            <w:pPr>
              <w:jc w:val="both"/>
              <w:rPr>
                <w:noProof/>
              </w:rPr>
            </w:pPr>
            <w:r w:rsidRPr="00CF4654">
              <w:rPr>
                <w:noProof/>
              </w:rPr>
              <w:t xml:space="preserve">      ________________________</w:t>
            </w:r>
          </w:p>
        </w:tc>
      </w:tr>
      <w:tr w:rsidR="00BD719C" w:rsidRPr="00CF4654" w:rsidTr="00BD719C">
        <w:trPr>
          <w:trHeight w:val="359"/>
        </w:trPr>
        <w:tc>
          <w:tcPr>
            <w:tcW w:w="3168" w:type="dxa"/>
            <w:vAlign w:val="center"/>
          </w:tcPr>
          <w:p w:rsidR="00BD719C" w:rsidRPr="00CF4654" w:rsidRDefault="00BD719C" w:rsidP="00BD719C">
            <w:pPr>
              <w:jc w:val="both"/>
              <w:rPr>
                <w:i/>
                <w:noProof/>
              </w:rPr>
            </w:pPr>
          </w:p>
        </w:tc>
        <w:tc>
          <w:tcPr>
            <w:tcW w:w="1992" w:type="dxa"/>
          </w:tcPr>
          <w:p w:rsidR="00BD719C" w:rsidRPr="00CF4654" w:rsidRDefault="00BD719C" w:rsidP="00BD719C">
            <w:pPr>
              <w:jc w:val="both"/>
              <w:rPr>
                <w:i/>
                <w:noProof/>
              </w:rPr>
            </w:pPr>
          </w:p>
        </w:tc>
        <w:tc>
          <w:tcPr>
            <w:tcW w:w="3958" w:type="dxa"/>
            <w:vAlign w:val="center"/>
          </w:tcPr>
          <w:p w:rsidR="00BD719C" w:rsidRPr="001860EA" w:rsidRDefault="00BD719C" w:rsidP="00BD719C">
            <w:pPr>
              <w:jc w:val="both"/>
              <w:rPr>
                <w:i/>
                <w:noProof/>
                <w:lang w:val="sr-Cyrl-RS"/>
              </w:rPr>
            </w:pPr>
            <w:r w:rsidRPr="00CF4654">
              <w:rPr>
                <w:i/>
                <w:noProof/>
              </w:rPr>
              <w:t xml:space="preserve">     </w:t>
            </w:r>
            <w:r>
              <w:rPr>
                <w:i/>
                <w:noProof/>
                <w:lang w:val="sr-Cyrl-RS"/>
              </w:rPr>
              <w:t xml:space="preserve"> Проф.др Драган Драшковић</w:t>
            </w:r>
          </w:p>
        </w:tc>
      </w:tr>
    </w:tbl>
    <w:p w:rsidR="00BD719C" w:rsidRDefault="00BD719C" w:rsidP="00BD719C">
      <w:pPr>
        <w:spacing w:before="100" w:beforeAutospacing="1" w:line="210" w:lineRule="atLeast"/>
        <w:jc w:val="both"/>
        <w:rPr>
          <w:noProof/>
        </w:rPr>
      </w:pPr>
    </w:p>
    <w:p w:rsidR="00BD719C" w:rsidRPr="00AE1407" w:rsidRDefault="00BD719C" w:rsidP="00BD719C">
      <w:pPr>
        <w:pStyle w:val="ListParagraph"/>
        <w:spacing w:before="100" w:beforeAutospacing="1" w:line="210" w:lineRule="atLeast"/>
        <w:ind w:left="0" w:firstLine="720"/>
        <w:jc w:val="both"/>
        <w:rPr>
          <w:b/>
          <w:noProof/>
        </w:rPr>
      </w:pPr>
    </w:p>
    <w:p w:rsidR="00BD719C" w:rsidRDefault="00BD719C" w:rsidP="00BD719C">
      <w:pPr>
        <w:jc w:val="center"/>
        <w:rPr>
          <w:noProof/>
        </w:rPr>
      </w:pPr>
    </w:p>
    <w:p w:rsidR="00BD719C" w:rsidRDefault="00BD719C" w:rsidP="00BD719C">
      <w:pPr>
        <w:jc w:val="center"/>
        <w:rPr>
          <w:noProof/>
        </w:rPr>
      </w:pPr>
    </w:p>
    <w:p w:rsidR="00BD719C" w:rsidRDefault="00BD719C" w:rsidP="00B819C7">
      <w:pPr>
        <w:pStyle w:val="ListParagraph"/>
        <w:spacing w:before="100" w:beforeAutospacing="1" w:line="210" w:lineRule="atLeast"/>
        <w:ind w:left="0" w:firstLine="720"/>
        <w:jc w:val="both"/>
        <w:rPr>
          <w:noProof/>
        </w:rPr>
      </w:pPr>
    </w:p>
    <w:p w:rsidR="00BD719C" w:rsidRPr="00AE1407" w:rsidRDefault="00BD719C" w:rsidP="00B819C7">
      <w:pPr>
        <w:pStyle w:val="ListParagraph"/>
        <w:spacing w:before="100" w:beforeAutospacing="1" w:line="210" w:lineRule="atLeast"/>
        <w:ind w:left="0" w:firstLine="720"/>
        <w:jc w:val="both"/>
        <w:rPr>
          <w:b/>
          <w:noProof/>
        </w:rPr>
      </w:pPr>
    </w:p>
    <w:p w:rsidR="002D5B2C" w:rsidRPr="00BC6DD7" w:rsidRDefault="002D5B2C" w:rsidP="00BC6DD7">
      <w:pPr>
        <w:pStyle w:val="Heading1"/>
        <w:numPr>
          <w:ilvl w:val="0"/>
          <w:numId w:val="48"/>
        </w:numPr>
        <w:jc w:val="center"/>
        <w:rPr>
          <w:sz w:val="28"/>
          <w:szCs w:val="28"/>
        </w:rPr>
      </w:pPr>
      <w:bookmarkStart w:id="31" w:name="_Toc375826010"/>
      <w:bookmarkStart w:id="32" w:name="_Toc389030817"/>
      <w:bookmarkStart w:id="33" w:name="_Toc389030882"/>
      <w:r w:rsidRPr="00BC6DD7">
        <w:rPr>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E558EF">
        <w:rPr>
          <w:lang w:val="sr-Cyrl-RS"/>
        </w:rPr>
        <w:t>добара - н</w:t>
      </w:r>
      <w:r w:rsidR="00E558EF" w:rsidRPr="00266FAA">
        <w:rPr>
          <w:noProof/>
          <w:lang w:val="sr-Cyrl-RS"/>
        </w:rPr>
        <w:t>абавка алата за техничку службу, за потребе Клиничког центра Војводине</w:t>
      </w:r>
      <w:r w:rsidR="00E558EF">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E558EF">
        <w:rPr>
          <w:lang w:val="sr-Cyrl-RS"/>
        </w:rPr>
        <w:t>185-14-О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CB04D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0C3EB7">
      <w:pPr>
        <w:pStyle w:val="Heading1"/>
        <w:numPr>
          <w:ilvl w:val="0"/>
          <w:numId w:val="48"/>
        </w:numPr>
        <w:jc w:val="center"/>
        <w:rPr>
          <w:sz w:val="28"/>
          <w:szCs w:val="28"/>
        </w:rPr>
      </w:pPr>
      <w:bookmarkStart w:id="34" w:name="_Toc375826011"/>
      <w:bookmarkStart w:id="35" w:name="_Toc389030818"/>
      <w:bookmarkStart w:id="36" w:name="_Toc389030883"/>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E558EF">
        <w:rPr>
          <w:lang w:val="sr-Cyrl-RS"/>
        </w:rPr>
        <w:t>добара - н</w:t>
      </w:r>
      <w:r w:rsidR="00E558EF" w:rsidRPr="00266FAA">
        <w:rPr>
          <w:noProof/>
          <w:lang w:val="sr-Cyrl-RS"/>
        </w:rPr>
        <w:t>абавка алата за техничку службу, за потребе Клиничког центра Војводине</w:t>
      </w:r>
      <w:r w:rsidR="00E558EF">
        <w:rPr>
          <w:noProof/>
          <w:lang w:val="sr-Cyrl-RS"/>
        </w:rPr>
        <w:t>,</w:t>
      </w:r>
      <w:r w:rsidR="00E558EF" w:rsidRPr="00AE1407">
        <w:rPr>
          <w:i/>
          <w:lang w:val="sr-Cyrl-CS"/>
        </w:rPr>
        <w:t xml:space="preserve"> </w:t>
      </w:r>
      <w:r w:rsidR="00E558EF" w:rsidRPr="00AE1407">
        <w:rPr>
          <w:lang w:val="sr-Cyrl-CS"/>
        </w:rPr>
        <w:t>б</w:t>
      </w:r>
      <w:r w:rsidR="00E558EF" w:rsidRPr="00AE1407">
        <w:t xml:space="preserve">р. </w:t>
      </w:r>
      <w:r w:rsidR="00E558EF">
        <w:rPr>
          <w:lang w:val="sr-Cyrl-RS"/>
        </w:rPr>
        <w:t>185-14-О</w:t>
      </w:r>
      <w:r w:rsidR="00E558EF"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CB04D8"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BC6DD7">
      <w:pPr>
        <w:pStyle w:val="Heading1"/>
        <w:numPr>
          <w:ilvl w:val="0"/>
          <w:numId w:val="48"/>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BC6DD7">
      <w:pPr>
        <w:pStyle w:val="Heading1"/>
        <w:numPr>
          <w:ilvl w:val="0"/>
          <w:numId w:val="48"/>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BC6DD7">
      <w:pPr>
        <w:pStyle w:val="Heading1"/>
        <w:numPr>
          <w:ilvl w:val="0"/>
          <w:numId w:val="48"/>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E558E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558EF" w:rsidRDefault="00E558EF" w:rsidP="00E558EF">
            <w:pPr>
              <w:jc w:val="center"/>
              <w:rPr>
                <w:b/>
                <w:noProof/>
                <w:lang w:val="sr-Cyrl-RS"/>
              </w:rPr>
            </w:pPr>
            <w:r>
              <w:rPr>
                <w:b/>
                <w:noProof/>
                <w:lang w:val="sr-Cyrl-RS"/>
              </w:rPr>
              <w:t>Н</w:t>
            </w:r>
            <w:r w:rsidRPr="00E558EF">
              <w:rPr>
                <w:b/>
                <w:noProof/>
                <w:lang w:val="sr-Cyrl-RS"/>
              </w:rPr>
              <w:t>абавка алата за техничку службу,</w:t>
            </w:r>
          </w:p>
          <w:p w:rsidR="00E558EF" w:rsidRDefault="00E558EF" w:rsidP="00E558EF">
            <w:pPr>
              <w:jc w:val="center"/>
              <w:rPr>
                <w:b/>
                <w:i/>
                <w:lang w:val="sr-Cyrl-CS"/>
              </w:rPr>
            </w:pPr>
            <w:r w:rsidRPr="00E558EF">
              <w:rPr>
                <w:b/>
                <w:noProof/>
                <w:lang w:val="sr-Cyrl-RS"/>
              </w:rPr>
              <w:t>за потребе Клиничког центра Војводине,</w:t>
            </w:r>
          </w:p>
          <w:p w:rsidR="005E2923" w:rsidRPr="00E558EF" w:rsidRDefault="00E558EF" w:rsidP="00E558EF">
            <w:pPr>
              <w:jc w:val="center"/>
              <w:rPr>
                <w:b/>
                <w:noProof/>
              </w:rPr>
            </w:pPr>
            <w:r w:rsidRPr="00E558EF">
              <w:rPr>
                <w:b/>
                <w:lang w:val="sr-Cyrl-CS"/>
              </w:rPr>
              <w:t>б</w:t>
            </w:r>
            <w:r w:rsidRPr="00E558EF">
              <w:rPr>
                <w:b/>
              </w:rPr>
              <w:t xml:space="preserve">р. </w:t>
            </w:r>
            <w:r w:rsidRPr="00E558EF">
              <w:rPr>
                <w:b/>
                <w:lang w:val="sr-Cyrl-RS"/>
              </w:rPr>
              <w:t>185-14-О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E558EF">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E558EF">
              <w:rPr>
                <w:noProof/>
              </w:rPr>
              <w:t xml:space="preserve">који не може бити краћи од </w:t>
            </w:r>
            <w:r w:rsidR="00E558EF" w:rsidRPr="00E558EF">
              <w:rPr>
                <w:noProof/>
                <w:lang w:val="sr-Cyrl-RS"/>
              </w:rPr>
              <w:t>6</w:t>
            </w:r>
            <w:r w:rsidRPr="00E558EF">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E558EF">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E558EF" w:rsidP="00E558EF">
            <w:pPr>
              <w:rPr>
                <w:noProof/>
                <w:highlight w:val="yellow"/>
              </w:rPr>
            </w:pPr>
            <w:r w:rsidRPr="00E558EF">
              <w:rPr>
                <w:noProof/>
                <w:lang w:val="sr-Cyrl-RS"/>
              </w:rPr>
              <w:t xml:space="preserve">Рок испоруке </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E558EF" w:rsidP="00E558EF">
            <w:pPr>
              <w:rPr>
                <w:noProof/>
                <w:highlight w:val="yellow"/>
              </w:rPr>
            </w:pPr>
            <w:r w:rsidRPr="00E558EF">
              <w:rPr>
                <w:noProof/>
                <w:lang w:val="sr-Cyrl-RS"/>
              </w:rPr>
              <w:t>Гарантни рок на испоручена добра</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F82B85" w:rsidRDefault="00F82B85" w:rsidP="00E558EF">
            <w:pPr>
              <w:rPr>
                <w:noProof/>
              </w:rPr>
            </w:pPr>
            <w:r w:rsidRPr="00E558EF">
              <w:rPr>
                <w:noProof/>
              </w:rPr>
              <w:t>Друго</w:t>
            </w:r>
            <w:r>
              <w:rPr>
                <w:noProof/>
              </w:rPr>
              <w:t xml:space="preserve">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271"/>
        <w:gridCol w:w="1080"/>
        <w:gridCol w:w="1015"/>
        <w:gridCol w:w="2410"/>
        <w:gridCol w:w="1417"/>
        <w:gridCol w:w="1608"/>
        <w:gridCol w:w="1984"/>
        <w:gridCol w:w="1984"/>
      </w:tblGrid>
      <w:tr w:rsidR="0049524C" w:rsidRPr="00AE1407" w:rsidTr="007C59C5">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271"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08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01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shd w:val="clear" w:color="auto" w:fill="auto"/>
            <w:vAlign w:val="center"/>
          </w:tcPr>
          <w:p w:rsidR="004A4E1B" w:rsidRDefault="0049524C">
            <w:pPr>
              <w:autoSpaceDE w:val="0"/>
              <w:autoSpaceDN w:val="0"/>
              <w:adjustRightInd w:val="0"/>
              <w:jc w:val="center"/>
              <w:rPr>
                <w:noProof/>
                <w:lang w:val="sr-Cyrl-RS"/>
              </w:rPr>
            </w:pPr>
            <w:r w:rsidRPr="00E558EF">
              <w:rPr>
                <w:noProof/>
              </w:rPr>
              <w:t>Произвођач</w:t>
            </w:r>
            <w:r w:rsidR="004A4E1B">
              <w:rPr>
                <w:noProof/>
              </w:rPr>
              <w:t>/</w:t>
            </w:r>
          </w:p>
          <w:p w:rsidR="0049524C" w:rsidRPr="004A4E1B" w:rsidRDefault="004A4E1B">
            <w:pPr>
              <w:autoSpaceDE w:val="0"/>
              <w:autoSpaceDN w:val="0"/>
              <w:adjustRightInd w:val="0"/>
              <w:jc w:val="center"/>
              <w:rPr>
                <w:noProof/>
                <w:lang w:val="sr-Cyrl-RS"/>
              </w:rPr>
            </w:pPr>
            <w:r>
              <w:rPr>
                <w:noProof/>
                <w:lang w:val="sr-Cyrl-RS"/>
              </w:rPr>
              <w:t>каталошки број</w:t>
            </w:r>
          </w:p>
          <w:p w:rsidR="0049524C" w:rsidRPr="00E558EF" w:rsidRDefault="0049524C">
            <w:pPr>
              <w:autoSpaceDE w:val="0"/>
              <w:autoSpaceDN w:val="0"/>
              <w:adjustRightInd w:val="0"/>
              <w:jc w:val="center"/>
              <w:rPr>
                <w:noProof/>
              </w:rPr>
            </w:pPr>
          </w:p>
        </w:tc>
        <w:tc>
          <w:tcPr>
            <w:tcW w:w="1984" w:type="dxa"/>
            <w:shd w:val="clear" w:color="auto" w:fill="auto"/>
            <w:vAlign w:val="center"/>
          </w:tcPr>
          <w:p w:rsidR="0049524C" w:rsidRPr="00E558EF" w:rsidRDefault="0049524C">
            <w:pPr>
              <w:autoSpaceDE w:val="0"/>
              <w:autoSpaceDN w:val="0"/>
              <w:adjustRightInd w:val="0"/>
              <w:jc w:val="center"/>
              <w:rPr>
                <w:noProof/>
              </w:rPr>
            </w:pPr>
            <w:r w:rsidRPr="00E558EF">
              <w:rPr>
                <w:noProof/>
              </w:rPr>
              <w:t>Напомена</w:t>
            </w:r>
          </w:p>
          <w:p w:rsidR="0049524C" w:rsidRPr="00E558EF" w:rsidRDefault="0049524C">
            <w:pPr>
              <w:autoSpaceDE w:val="0"/>
              <w:autoSpaceDN w:val="0"/>
              <w:adjustRightInd w:val="0"/>
              <w:jc w:val="center"/>
              <w:rPr>
                <w:noProof/>
              </w:rPr>
            </w:pPr>
            <w:r w:rsidRPr="00E558EF">
              <w:rPr>
                <w:noProof/>
              </w:rPr>
              <w:t>(уколико их понуђач има за одређене ставке)</w:t>
            </w:r>
          </w:p>
        </w:tc>
      </w:tr>
      <w:tr w:rsidR="005E2923" w:rsidRPr="00F85647" w:rsidTr="007C59C5">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271"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080"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015"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7A18D8" w:rsidRPr="00AE1407" w:rsidTr="007C59C5">
        <w:trPr>
          <w:trHeight w:val="420"/>
        </w:trPr>
        <w:tc>
          <w:tcPr>
            <w:tcW w:w="569" w:type="dxa"/>
          </w:tcPr>
          <w:p w:rsidR="007A18D8" w:rsidRPr="00AE1407" w:rsidRDefault="007A18D8" w:rsidP="005E2923">
            <w:pPr>
              <w:autoSpaceDE w:val="0"/>
              <w:autoSpaceDN w:val="0"/>
              <w:adjustRightInd w:val="0"/>
              <w:jc w:val="center"/>
              <w:rPr>
                <w:noProof/>
                <w:lang w:val="en-US"/>
              </w:rPr>
            </w:pPr>
          </w:p>
        </w:tc>
        <w:tc>
          <w:tcPr>
            <w:tcW w:w="3271" w:type="dxa"/>
          </w:tcPr>
          <w:p w:rsidR="007A18D8" w:rsidRPr="007A18D8" w:rsidRDefault="007A18D8" w:rsidP="007A18D8">
            <w:pPr>
              <w:rPr>
                <w:rFonts w:ascii="Calibri" w:hAnsi="Calibri" w:cs="Calibri"/>
                <w:color w:val="FF0000"/>
              </w:rPr>
            </w:pPr>
            <w:r w:rsidRPr="007A18D8">
              <w:rPr>
                <w:b/>
                <w:bCs/>
                <w:color w:val="000000"/>
                <w:lang w:val="sr-Cyrl-RS"/>
              </w:rPr>
              <w:t>ИТ ОДЕЉЕЊЕ И ТЕЛЕКОМУНИКАЦИЈЕ</w:t>
            </w:r>
            <w:r w:rsidRPr="007A18D8">
              <w:rPr>
                <w:b/>
                <w:bCs/>
                <w:color w:val="000000"/>
              </w:rPr>
              <w:t xml:space="preserve"> </w:t>
            </w:r>
          </w:p>
        </w:tc>
        <w:tc>
          <w:tcPr>
            <w:tcW w:w="1080" w:type="dxa"/>
          </w:tcPr>
          <w:p w:rsidR="007A18D8" w:rsidRPr="00E558EF" w:rsidRDefault="007A18D8" w:rsidP="005E2923">
            <w:pPr>
              <w:autoSpaceDE w:val="0"/>
              <w:autoSpaceDN w:val="0"/>
              <w:adjustRightInd w:val="0"/>
              <w:jc w:val="center"/>
              <w:rPr>
                <w:noProof/>
                <w:lang w:val="en-US"/>
              </w:rPr>
            </w:pPr>
          </w:p>
        </w:tc>
        <w:tc>
          <w:tcPr>
            <w:tcW w:w="1015" w:type="dxa"/>
          </w:tcPr>
          <w:p w:rsidR="007A18D8" w:rsidRDefault="007A18D8" w:rsidP="005E2923">
            <w:pPr>
              <w:autoSpaceDE w:val="0"/>
              <w:autoSpaceDN w:val="0"/>
              <w:adjustRightInd w:val="0"/>
              <w:jc w:val="center"/>
              <w:rPr>
                <w:noProof/>
                <w:lang w:val="sr-Cyrl-RS"/>
              </w:rPr>
            </w:pPr>
          </w:p>
        </w:tc>
        <w:tc>
          <w:tcPr>
            <w:tcW w:w="2410" w:type="dxa"/>
          </w:tcPr>
          <w:p w:rsidR="007A18D8" w:rsidRPr="00AE1407" w:rsidRDefault="007A18D8" w:rsidP="005E2923">
            <w:pPr>
              <w:autoSpaceDE w:val="0"/>
              <w:autoSpaceDN w:val="0"/>
              <w:adjustRightInd w:val="0"/>
              <w:jc w:val="center"/>
              <w:rPr>
                <w:noProof/>
                <w:lang w:val="en-US"/>
              </w:rPr>
            </w:pPr>
          </w:p>
        </w:tc>
        <w:tc>
          <w:tcPr>
            <w:tcW w:w="1417" w:type="dxa"/>
          </w:tcPr>
          <w:p w:rsidR="007A18D8" w:rsidRPr="00AE1407" w:rsidRDefault="007A18D8" w:rsidP="005E2923">
            <w:pPr>
              <w:autoSpaceDE w:val="0"/>
              <w:autoSpaceDN w:val="0"/>
              <w:adjustRightInd w:val="0"/>
              <w:jc w:val="right"/>
              <w:rPr>
                <w:noProof/>
                <w:lang w:val="en-US"/>
              </w:rPr>
            </w:pPr>
          </w:p>
        </w:tc>
        <w:tc>
          <w:tcPr>
            <w:tcW w:w="1608"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r>
      <w:tr w:rsidR="005E2923" w:rsidRPr="00AE1407" w:rsidTr="007760D9">
        <w:trPr>
          <w:trHeight w:val="420"/>
        </w:trPr>
        <w:tc>
          <w:tcPr>
            <w:tcW w:w="569" w:type="dxa"/>
          </w:tcPr>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271" w:type="dxa"/>
          </w:tcPr>
          <w:p w:rsidR="005E2923" w:rsidRPr="00AE1407" w:rsidRDefault="007A18D8" w:rsidP="007A18D8">
            <w:pPr>
              <w:rPr>
                <w:noProof/>
                <w:lang w:val="en-US"/>
              </w:rPr>
            </w:pPr>
            <w:r>
              <w:t>Kompreso</w:t>
            </w:r>
            <w:r>
              <w:rPr>
                <w:lang w:val="sr-Cyrl-RS"/>
              </w:rPr>
              <w:t>r</w:t>
            </w:r>
            <w:r w:rsidR="00E558EF" w:rsidRPr="007A18D8">
              <w:t xml:space="preserve"> 230V-50Hz, snage 1100- 1500W, </w:t>
            </w:r>
            <w:r>
              <w:t>zapremina</w:t>
            </w:r>
            <w:r w:rsidR="00E558EF" w:rsidRPr="007A18D8">
              <w:t xml:space="preserve"> </w:t>
            </w:r>
            <w:r>
              <w:t>rezevoara</w:t>
            </w:r>
            <w:r w:rsidR="00E558EF" w:rsidRPr="007A18D8">
              <w:t xml:space="preserve"> 24L, </w:t>
            </w:r>
            <w:r>
              <w:t>usisini</w:t>
            </w:r>
            <w:r w:rsidR="00E558EF" w:rsidRPr="007A18D8">
              <w:t xml:space="preserve"> </w:t>
            </w:r>
            <w:r>
              <w:t>kapacitet</w:t>
            </w:r>
            <w:r w:rsidR="00E558EF" w:rsidRPr="007A18D8">
              <w:t xml:space="preserve"> </w:t>
            </w:r>
            <w:r>
              <w:t>minimum</w:t>
            </w:r>
            <w:r w:rsidR="00E558EF" w:rsidRPr="007A18D8">
              <w:t xml:space="preserve"> 190 L/min., </w:t>
            </w:r>
            <w:r>
              <w:t>maksimalan</w:t>
            </w:r>
            <w:r w:rsidR="00E558EF" w:rsidRPr="007A18D8">
              <w:t xml:space="preserve"> </w:t>
            </w:r>
            <w:r>
              <w:t>pritisak</w:t>
            </w:r>
            <w:r w:rsidR="00E558EF" w:rsidRPr="007A18D8">
              <w:t xml:space="preserve"> 8bara, kompresor poseduje točkiće za transport , uz kompresor isporučiti pneumatsko crevo dužine minimum 15m sa priključcima ( brze spojke ) na krajevima i pištolj </w:t>
            </w:r>
            <w:r>
              <w:t>rasprskivač sa bocom za tečnost</w:t>
            </w:r>
          </w:p>
        </w:tc>
        <w:tc>
          <w:tcPr>
            <w:tcW w:w="1080" w:type="dxa"/>
            <w:vAlign w:val="center"/>
          </w:tcPr>
          <w:p w:rsidR="005E2923" w:rsidRPr="00E558EF" w:rsidRDefault="005E2923" w:rsidP="007760D9">
            <w:pPr>
              <w:autoSpaceDE w:val="0"/>
              <w:autoSpaceDN w:val="0"/>
              <w:adjustRightInd w:val="0"/>
              <w:jc w:val="center"/>
              <w:rPr>
                <w:noProof/>
                <w:lang w:val="en-US"/>
              </w:rPr>
            </w:pPr>
            <w:r w:rsidRPr="00E558EF">
              <w:rPr>
                <w:noProof/>
                <w:lang w:val="en-US"/>
              </w:rPr>
              <w:t>ком</w:t>
            </w:r>
          </w:p>
        </w:tc>
        <w:tc>
          <w:tcPr>
            <w:tcW w:w="1015" w:type="dxa"/>
            <w:vAlign w:val="center"/>
          </w:tcPr>
          <w:p w:rsidR="005E2923" w:rsidRPr="00E558EF" w:rsidRDefault="00E558EF" w:rsidP="007760D9">
            <w:pPr>
              <w:autoSpaceDE w:val="0"/>
              <w:autoSpaceDN w:val="0"/>
              <w:adjustRightInd w:val="0"/>
              <w:jc w:val="center"/>
              <w:rPr>
                <w:noProof/>
                <w:lang w:val="sr-Cyrl-RS"/>
              </w:rPr>
            </w:pPr>
            <w:r>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2D1096" w:rsidRPr="00AE1407" w:rsidTr="007760D9">
        <w:trPr>
          <w:trHeight w:val="420"/>
        </w:trPr>
        <w:tc>
          <w:tcPr>
            <w:tcW w:w="569" w:type="dxa"/>
          </w:tcPr>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2D1096" w:rsidRPr="00AE1407" w:rsidRDefault="002D1096" w:rsidP="005E2923">
            <w:pPr>
              <w:autoSpaceDE w:val="0"/>
              <w:autoSpaceDN w:val="0"/>
              <w:adjustRightInd w:val="0"/>
              <w:jc w:val="center"/>
              <w:rPr>
                <w:noProof/>
                <w:lang w:val="en-US"/>
              </w:rPr>
            </w:pPr>
            <w:r w:rsidRPr="00AE1407">
              <w:rPr>
                <w:noProof/>
                <w:lang w:val="en-US"/>
              </w:rPr>
              <w:t>2</w:t>
            </w:r>
          </w:p>
        </w:tc>
        <w:tc>
          <w:tcPr>
            <w:tcW w:w="3271" w:type="dxa"/>
            <w:vAlign w:val="center"/>
          </w:tcPr>
          <w:p w:rsidR="002D1096" w:rsidRPr="007A18D8" w:rsidRDefault="002D1096">
            <w:r w:rsidRPr="007A18D8">
              <w:t xml:space="preserve">Digitalni multimetar sa LCD displejom, pozadinsko osvetljenje, True RMS, napon 0.1mV-1000V AC/DC, struja 0.1µA-10A AC/DC, frekvencija 0.001Hz-10MHz, kapacitet 0.01nF-100µF, otpor 0.1Ω-40MΩ, temperatura -20°C do 750°C, test dioda i kontinuiteta, zaštita CAT III 1000V/CAT IV 600V, IP67, gumirano kućište za zaštitom od pada sa visine , sa </w:t>
            </w:r>
            <w:r w:rsidRPr="007A18D8">
              <w:lastRenderedPageBreak/>
              <w:t>pipalicama, magnetnim nosačem i temperaturnom sondom u torbici ili odgovarajuće</w:t>
            </w:r>
          </w:p>
        </w:tc>
        <w:tc>
          <w:tcPr>
            <w:tcW w:w="1080" w:type="dxa"/>
            <w:vAlign w:val="center"/>
          </w:tcPr>
          <w:p w:rsidR="002D1096" w:rsidRPr="00E558EF" w:rsidRDefault="002D1096" w:rsidP="007760D9">
            <w:pPr>
              <w:autoSpaceDE w:val="0"/>
              <w:autoSpaceDN w:val="0"/>
              <w:adjustRightInd w:val="0"/>
              <w:jc w:val="center"/>
              <w:rPr>
                <w:noProof/>
                <w:lang w:val="en-US"/>
              </w:rPr>
            </w:pPr>
            <w:r w:rsidRPr="00E558EF">
              <w:rPr>
                <w:noProof/>
                <w:lang w:val="en-US"/>
              </w:rPr>
              <w:lastRenderedPageBreak/>
              <w:t>ком</w:t>
            </w:r>
          </w:p>
        </w:tc>
        <w:tc>
          <w:tcPr>
            <w:tcW w:w="1015" w:type="dxa"/>
            <w:vAlign w:val="center"/>
          </w:tcPr>
          <w:p w:rsidR="002D1096" w:rsidRPr="007A18D8" w:rsidRDefault="007A18D8" w:rsidP="007760D9">
            <w:pPr>
              <w:jc w:val="center"/>
              <w:rPr>
                <w:color w:val="000000"/>
                <w:lang w:val="sr-Cyrl-RS"/>
              </w:rPr>
            </w:pPr>
            <w:r>
              <w:rPr>
                <w:color w:val="000000"/>
                <w:lang w:val="sr-Cyrl-RS"/>
              </w:rPr>
              <w:t>2</w:t>
            </w:r>
          </w:p>
        </w:tc>
        <w:tc>
          <w:tcPr>
            <w:tcW w:w="2410" w:type="dxa"/>
          </w:tcPr>
          <w:p w:rsidR="002D1096" w:rsidRPr="00AE1407" w:rsidRDefault="002D1096" w:rsidP="007760D9">
            <w:pPr>
              <w:autoSpaceDE w:val="0"/>
              <w:autoSpaceDN w:val="0"/>
              <w:adjustRightInd w:val="0"/>
              <w:jc w:val="center"/>
              <w:rPr>
                <w:noProof/>
                <w:lang w:val="en-US"/>
              </w:rPr>
            </w:pPr>
          </w:p>
        </w:tc>
        <w:tc>
          <w:tcPr>
            <w:tcW w:w="1417" w:type="dxa"/>
          </w:tcPr>
          <w:p w:rsidR="002D1096" w:rsidRPr="00AE1407" w:rsidRDefault="002D1096" w:rsidP="005E2923">
            <w:pPr>
              <w:autoSpaceDE w:val="0"/>
              <w:autoSpaceDN w:val="0"/>
              <w:adjustRightInd w:val="0"/>
              <w:jc w:val="right"/>
              <w:rPr>
                <w:noProof/>
                <w:lang w:val="en-US"/>
              </w:rPr>
            </w:pPr>
          </w:p>
        </w:tc>
        <w:tc>
          <w:tcPr>
            <w:tcW w:w="1608" w:type="dxa"/>
          </w:tcPr>
          <w:p w:rsidR="002D1096" w:rsidRPr="00AE1407" w:rsidRDefault="002D1096" w:rsidP="005E2923">
            <w:pPr>
              <w:autoSpaceDE w:val="0"/>
              <w:autoSpaceDN w:val="0"/>
              <w:adjustRightInd w:val="0"/>
              <w:jc w:val="right"/>
              <w:rPr>
                <w:noProof/>
                <w:lang w:val="en-US"/>
              </w:rPr>
            </w:pPr>
          </w:p>
        </w:tc>
        <w:tc>
          <w:tcPr>
            <w:tcW w:w="1984" w:type="dxa"/>
          </w:tcPr>
          <w:p w:rsidR="002D1096" w:rsidRPr="00AE1407" w:rsidRDefault="002D1096" w:rsidP="005E2923">
            <w:pPr>
              <w:autoSpaceDE w:val="0"/>
              <w:autoSpaceDN w:val="0"/>
              <w:adjustRightInd w:val="0"/>
              <w:jc w:val="right"/>
              <w:rPr>
                <w:noProof/>
                <w:lang w:val="en-US"/>
              </w:rPr>
            </w:pPr>
          </w:p>
        </w:tc>
        <w:tc>
          <w:tcPr>
            <w:tcW w:w="1984" w:type="dxa"/>
          </w:tcPr>
          <w:p w:rsidR="002D1096" w:rsidRPr="00AE1407" w:rsidRDefault="002D1096" w:rsidP="005E2923">
            <w:pPr>
              <w:autoSpaceDE w:val="0"/>
              <w:autoSpaceDN w:val="0"/>
              <w:adjustRightInd w:val="0"/>
              <w:jc w:val="right"/>
              <w:rPr>
                <w:noProof/>
                <w:lang w:val="en-US"/>
              </w:rPr>
            </w:pPr>
          </w:p>
        </w:tc>
      </w:tr>
      <w:tr w:rsidR="002D1096" w:rsidRPr="00AE1407" w:rsidTr="007760D9">
        <w:trPr>
          <w:trHeight w:val="420"/>
        </w:trPr>
        <w:tc>
          <w:tcPr>
            <w:tcW w:w="569" w:type="dxa"/>
          </w:tcPr>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2D1096" w:rsidRPr="00AE1407" w:rsidRDefault="002D1096" w:rsidP="005E2923">
            <w:pPr>
              <w:autoSpaceDE w:val="0"/>
              <w:autoSpaceDN w:val="0"/>
              <w:adjustRightInd w:val="0"/>
              <w:jc w:val="center"/>
              <w:rPr>
                <w:noProof/>
                <w:lang w:val="en-US"/>
              </w:rPr>
            </w:pPr>
            <w:r w:rsidRPr="00AE1407">
              <w:rPr>
                <w:noProof/>
                <w:lang w:val="en-US"/>
              </w:rPr>
              <w:t>3</w:t>
            </w:r>
          </w:p>
        </w:tc>
        <w:tc>
          <w:tcPr>
            <w:tcW w:w="3271" w:type="dxa"/>
            <w:vAlign w:val="bottom"/>
          </w:tcPr>
          <w:p w:rsidR="002D1096" w:rsidRPr="007A18D8" w:rsidRDefault="002D1096">
            <w:r w:rsidRPr="007A18D8">
              <w:t>Tragač kablova koji se sastoji od generatora signala i senzora, generator signala poseduje kablove sa štipaljkama i RJ-11 utikač, odabirljiv signalni ton, pulsirajući -kontinuirani ton, mogućnost podešavanja osetljivosti, namenjen za ispitivanje na klasičnim i koaksialnim kablovima.</w:t>
            </w:r>
          </w:p>
        </w:tc>
        <w:tc>
          <w:tcPr>
            <w:tcW w:w="1080" w:type="dxa"/>
          </w:tcPr>
          <w:p w:rsidR="007A18D8" w:rsidRDefault="007A18D8" w:rsidP="007760D9">
            <w:pPr>
              <w:autoSpaceDE w:val="0"/>
              <w:autoSpaceDN w:val="0"/>
              <w:adjustRightInd w:val="0"/>
              <w:jc w:val="center"/>
              <w:rPr>
                <w:noProof/>
                <w:lang w:val="sr-Cyrl-RS"/>
              </w:rPr>
            </w:pPr>
          </w:p>
          <w:p w:rsidR="007A18D8" w:rsidRDefault="007A18D8" w:rsidP="007760D9">
            <w:pPr>
              <w:autoSpaceDE w:val="0"/>
              <w:autoSpaceDN w:val="0"/>
              <w:adjustRightInd w:val="0"/>
              <w:jc w:val="center"/>
              <w:rPr>
                <w:noProof/>
                <w:lang w:val="sr-Cyrl-RS"/>
              </w:rPr>
            </w:pPr>
          </w:p>
          <w:p w:rsidR="007A18D8" w:rsidRDefault="007A18D8" w:rsidP="007760D9">
            <w:pPr>
              <w:autoSpaceDE w:val="0"/>
              <w:autoSpaceDN w:val="0"/>
              <w:adjustRightInd w:val="0"/>
              <w:jc w:val="center"/>
              <w:rPr>
                <w:noProof/>
                <w:lang w:val="sr-Cyrl-RS"/>
              </w:rPr>
            </w:pPr>
          </w:p>
          <w:p w:rsidR="007A18D8" w:rsidRDefault="007A18D8" w:rsidP="007760D9">
            <w:pPr>
              <w:autoSpaceDE w:val="0"/>
              <w:autoSpaceDN w:val="0"/>
              <w:adjustRightInd w:val="0"/>
              <w:jc w:val="center"/>
              <w:rPr>
                <w:noProof/>
                <w:lang w:val="sr-Cyrl-RS"/>
              </w:rPr>
            </w:pPr>
          </w:p>
          <w:p w:rsidR="007760D9" w:rsidRDefault="007760D9" w:rsidP="007760D9">
            <w:pPr>
              <w:autoSpaceDE w:val="0"/>
              <w:autoSpaceDN w:val="0"/>
              <w:adjustRightInd w:val="0"/>
              <w:jc w:val="center"/>
              <w:rPr>
                <w:noProof/>
                <w:lang w:val="en-US"/>
              </w:rPr>
            </w:pPr>
          </w:p>
          <w:p w:rsidR="002D1096" w:rsidRPr="00E558EF" w:rsidRDefault="002D1096" w:rsidP="007760D9">
            <w:pPr>
              <w:autoSpaceDE w:val="0"/>
              <w:autoSpaceDN w:val="0"/>
              <w:adjustRightInd w:val="0"/>
              <w:jc w:val="center"/>
              <w:rPr>
                <w:noProof/>
                <w:lang w:val="en-US"/>
              </w:rPr>
            </w:pPr>
            <w:r w:rsidRPr="00E558EF">
              <w:rPr>
                <w:noProof/>
                <w:lang w:val="en-US"/>
              </w:rPr>
              <w:t>ком</w:t>
            </w:r>
          </w:p>
        </w:tc>
        <w:tc>
          <w:tcPr>
            <w:tcW w:w="1015" w:type="dxa"/>
            <w:vAlign w:val="center"/>
          </w:tcPr>
          <w:p w:rsidR="002D1096" w:rsidRDefault="002D1096" w:rsidP="007760D9">
            <w:pPr>
              <w:jc w:val="center"/>
              <w:rPr>
                <w:color w:val="000000"/>
              </w:rPr>
            </w:pPr>
            <w:r>
              <w:rPr>
                <w:color w:val="000000"/>
              </w:rPr>
              <w:t>1</w:t>
            </w:r>
          </w:p>
        </w:tc>
        <w:tc>
          <w:tcPr>
            <w:tcW w:w="2410" w:type="dxa"/>
          </w:tcPr>
          <w:p w:rsidR="002D1096" w:rsidRPr="00AE1407" w:rsidRDefault="002D1096" w:rsidP="005E2923">
            <w:pPr>
              <w:autoSpaceDE w:val="0"/>
              <w:autoSpaceDN w:val="0"/>
              <w:adjustRightInd w:val="0"/>
              <w:jc w:val="center"/>
              <w:rPr>
                <w:noProof/>
                <w:lang w:val="en-US"/>
              </w:rPr>
            </w:pPr>
          </w:p>
        </w:tc>
        <w:tc>
          <w:tcPr>
            <w:tcW w:w="1417" w:type="dxa"/>
          </w:tcPr>
          <w:p w:rsidR="002D1096" w:rsidRPr="00AE1407" w:rsidRDefault="002D1096" w:rsidP="005E2923">
            <w:pPr>
              <w:autoSpaceDE w:val="0"/>
              <w:autoSpaceDN w:val="0"/>
              <w:adjustRightInd w:val="0"/>
              <w:jc w:val="right"/>
              <w:rPr>
                <w:noProof/>
                <w:lang w:val="en-US"/>
              </w:rPr>
            </w:pPr>
          </w:p>
        </w:tc>
        <w:tc>
          <w:tcPr>
            <w:tcW w:w="1608" w:type="dxa"/>
          </w:tcPr>
          <w:p w:rsidR="002D1096" w:rsidRPr="00AE1407" w:rsidRDefault="002D1096" w:rsidP="005E2923">
            <w:pPr>
              <w:autoSpaceDE w:val="0"/>
              <w:autoSpaceDN w:val="0"/>
              <w:adjustRightInd w:val="0"/>
              <w:jc w:val="right"/>
              <w:rPr>
                <w:noProof/>
                <w:lang w:val="en-US"/>
              </w:rPr>
            </w:pPr>
          </w:p>
        </w:tc>
        <w:tc>
          <w:tcPr>
            <w:tcW w:w="1984" w:type="dxa"/>
          </w:tcPr>
          <w:p w:rsidR="002D1096" w:rsidRPr="00AE1407" w:rsidRDefault="002D1096" w:rsidP="005E2923">
            <w:pPr>
              <w:autoSpaceDE w:val="0"/>
              <w:autoSpaceDN w:val="0"/>
              <w:adjustRightInd w:val="0"/>
              <w:jc w:val="right"/>
              <w:rPr>
                <w:noProof/>
                <w:lang w:val="en-US"/>
              </w:rPr>
            </w:pPr>
          </w:p>
        </w:tc>
        <w:tc>
          <w:tcPr>
            <w:tcW w:w="1984" w:type="dxa"/>
          </w:tcPr>
          <w:p w:rsidR="002D1096" w:rsidRPr="00AE1407" w:rsidRDefault="002D1096" w:rsidP="005E2923">
            <w:pPr>
              <w:autoSpaceDE w:val="0"/>
              <w:autoSpaceDN w:val="0"/>
              <w:adjustRightInd w:val="0"/>
              <w:jc w:val="right"/>
              <w:rPr>
                <w:noProof/>
                <w:lang w:val="en-US"/>
              </w:rPr>
            </w:pPr>
          </w:p>
        </w:tc>
      </w:tr>
      <w:tr w:rsidR="002D1096" w:rsidRPr="00AE1407" w:rsidTr="007760D9">
        <w:trPr>
          <w:trHeight w:val="420"/>
        </w:trPr>
        <w:tc>
          <w:tcPr>
            <w:tcW w:w="569" w:type="dxa"/>
          </w:tcPr>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2D1096" w:rsidRPr="00AE1407" w:rsidRDefault="002D1096" w:rsidP="005E2923">
            <w:pPr>
              <w:autoSpaceDE w:val="0"/>
              <w:autoSpaceDN w:val="0"/>
              <w:adjustRightInd w:val="0"/>
              <w:jc w:val="center"/>
              <w:rPr>
                <w:noProof/>
                <w:lang w:val="en-US"/>
              </w:rPr>
            </w:pPr>
            <w:r w:rsidRPr="00AE1407">
              <w:rPr>
                <w:noProof/>
                <w:lang w:val="en-US"/>
              </w:rPr>
              <w:t>4</w:t>
            </w:r>
          </w:p>
        </w:tc>
        <w:tc>
          <w:tcPr>
            <w:tcW w:w="3271" w:type="dxa"/>
            <w:vAlign w:val="center"/>
          </w:tcPr>
          <w:p w:rsidR="002D1096" w:rsidRPr="00CD5799" w:rsidRDefault="002D1096">
            <w:r w:rsidRPr="00CD5799">
              <w:t xml:space="preserve">Bušilica vibraciona 600W sa metalnim samostežućim futerom 1.5-13mm, 0÷2800o/min, kapacitet bušenja metal/drvo/zid: 13/30/15mm, maksimalni moment 23Nm, potenciometar, promena smera, težina do 1.7Kg. U koferu </w:t>
            </w:r>
          </w:p>
        </w:tc>
        <w:tc>
          <w:tcPr>
            <w:tcW w:w="1080" w:type="dxa"/>
          </w:tcPr>
          <w:p w:rsidR="007A18D8" w:rsidRDefault="007A18D8" w:rsidP="007760D9">
            <w:pPr>
              <w:autoSpaceDE w:val="0"/>
              <w:autoSpaceDN w:val="0"/>
              <w:adjustRightInd w:val="0"/>
              <w:jc w:val="center"/>
              <w:rPr>
                <w:noProof/>
                <w:lang w:val="sr-Cyrl-RS"/>
              </w:rPr>
            </w:pPr>
          </w:p>
          <w:p w:rsidR="007A18D8" w:rsidRDefault="007A18D8" w:rsidP="007760D9">
            <w:pPr>
              <w:autoSpaceDE w:val="0"/>
              <w:autoSpaceDN w:val="0"/>
              <w:adjustRightInd w:val="0"/>
              <w:jc w:val="center"/>
              <w:rPr>
                <w:noProof/>
                <w:lang w:val="sr-Cyrl-RS"/>
              </w:rPr>
            </w:pPr>
          </w:p>
          <w:p w:rsidR="007A18D8" w:rsidRDefault="007A18D8" w:rsidP="007760D9">
            <w:pPr>
              <w:autoSpaceDE w:val="0"/>
              <w:autoSpaceDN w:val="0"/>
              <w:adjustRightInd w:val="0"/>
              <w:jc w:val="center"/>
              <w:rPr>
                <w:noProof/>
                <w:lang w:val="sr-Latn-RS"/>
              </w:rPr>
            </w:pPr>
          </w:p>
          <w:p w:rsidR="007760D9" w:rsidRPr="007760D9" w:rsidRDefault="007760D9" w:rsidP="007760D9">
            <w:pPr>
              <w:autoSpaceDE w:val="0"/>
              <w:autoSpaceDN w:val="0"/>
              <w:adjustRightInd w:val="0"/>
              <w:jc w:val="center"/>
              <w:rPr>
                <w:noProof/>
                <w:lang w:val="sr-Latn-RS"/>
              </w:rPr>
            </w:pPr>
          </w:p>
          <w:p w:rsidR="002D1096" w:rsidRPr="00E558EF" w:rsidRDefault="002D1096" w:rsidP="007760D9">
            <w:pPr>
              <w:autoSpaceDE w:val="0"/>
              <w:autoSpaceDN w:val="0"/>
              <w:adjustRightInd w:val="0"/>
              <w:jc w:val="center"/>
              <w:rPr>
                <w:noProof/>
                <w:lang w:val="en-US"/>
              </w:rPr>
            </w:pPr>
            <w:r w:rsidRPr="00E558EF">
              <w:rPr>
                <w:noProof/>
                <w:lang w:val="en-US"/>
              </w:rPr>
              <w:t>ком</w:t>
            </w:r>
          </w:p>
        </w:tc>
        <w:tc>
          <w:tcPr>
            <w:tcW w:w="1015" w:type="dxa"/>
            <w:vAlign w:val="center"/>
          </w:tcPr>
          <w:p w:rsidR="00426B95" w:rsidRDefault="00426B95" w:rsidP="007760D9">
            <w:pPr>
              <w:jc w:val="center"/>
              <w:rPr>
                <w:color w:val="000000"/>
              </w:rPr>
            </w:pPr>
          </w:p>
          <w:p w:rsidR="002D1096" w:rsidRDefault="002D1096" w:rsidP="007760D9">
            <w:pPr>
              <w:jc w:val="center"/>
              <w:rPr>
                <w:color w:val="000000"/>
              </w:rPr>
            </w:pPr>
            <w:r>
              <w:rPr>
                <w:color w:val="000000"/>
              </w:rPr>
              <w:t>1</w:t>
            </w:r>
          </w:p>
        </w:tc>
        <w:tc>
          <w:tcPr>
            <w:tcW w:w="2410" w:type="dxa"/>
          </w:tcPr>
          <w:p w:rsidR="002D1096" w:rsidRPr="00AE1407" w:rsidRDefault="002D1096" w:rsidP="005E2923">
            <w:pPr>
              <w:autoSpaceDE w:val="0"/>
              <w:autoSpaceDN w:val="0"/>
              <w:adjustRightInd w:val="0"/>
              <w:jc w:val="center"/>
              <w:rPr>
                <w:noProof/>
                <w:lang w:val="en-US"/>
              </w:rPr>
            </w:pPr>
          </w:p>
        </w:tc>
        <w:tc>
          <w:tcPr>
            <w:tcW w:w="1417" w:type="dxa"/>
          </w:tcPr>
          <w:p w:rsidR="002D1096" w:rsidRPr="00AE1407" w:rsidRDefault="002D1096" w:rsidP="005E2923">
            <w:pPr>
              <w:autoSpaceDE w:val="0"/>
              <w:autoSpaceDN w:val="0"/>
              <w:adjustRightInd w:val="0"/>
              <w:jc w:val="right"/>
              <w:rPr>
                <w:noProof/>
                <w:lang w:val="en-US"/>
              </w:rPr>
            </w:pPr>
          </w:p>
        </w:tc>
        <w:tc>
          <w:tcPr>
            <w:tcW w:w="1608" w:type="dxa"/>
          </w:tcPr>
          <w:p w:rsidR="002D1096" w:rsidRPr="00AE1407" w:rsidRDefault="002D1096" w:rsidP="005E2923">
            <w:pPr>
              <w:autoSpaceDE w:val="0"/>
              <w:autoSpaceDN w:val="0"/>
              <w:adjustRightInd w:val="0"/>
              <w:jc w:val="right"/>
              <w:rPr>
                <w:noProof/>
                <w:lang w:val="en-US"/>
              </w:rPr>
            </w:pPr>
          </w:p>
        </w:tc>
        <w:tc>
          <w:tcPr>
            <w:tcW w:w="1984" w:type="dxa"/>
          </w:tcPr>
          <w:p w:rsidR="002D1096" w:rsidRPr="00AE1407" w:rsidRDefault="002D1096" w:rsidP="005E2923">
            <w:pPr>
              <w:autoSpaceDE w:val="0"/>
              <w:autoSpaceDN w:val="0"/>
              <w:adjustRightInd w:val="0"/>
              <w:jc w:val="right"/>
              <w:rPr>
                <w:noProof/>
                <w:lang w:val="en-US"/>
              </w:rPr>
            </w:pPr>
          </w:p>
        </w:tc>
        <w:tc>
          <w:tcPr>
            <w:tcW w:w="1984" w:type="dxa"/>
          </w:tcPr>
          <w:p w:rsidR="002D1096" w:rsidRPr="00AE1407" w:rsidRDefault="002D1096" w:rsidP="005E2923">
            <w:pPr>
              <w:autoSpaceDE w:val="0"/>
              <w:autoSpaceDN w:val="0"/>
              <w:adjustRightInd w:val="0"/>
              <w:jc w:val="right"/>
              <w:rPr>
                <w:noProof/>
                <w:lang w:val="en-US"/>
              </w:rPr>
            </w:pPr>
          </w:p>
        </w:tc>
      </w:tr>
      <w:tr w:rsidR="002D1096" w:rsidRPr="00AE1407" w:rsidTr="007760D9">
        <w:trPr>
          <w:trHeight w:val="420"/>
        </w:trPr>
        <w:tc>
          <w:tcPr>
            <w:tcW w:w="569" w:type="dxa"/>
          </w:tcPr>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Latn-RS"/>
              </w:rPr>
            </w:pPr>
          </w:p>
          <w:p w:rsidR="00426B95" w:rsidRDefault="00426B95" w:rsidP="005E2923">
            <w:pPr>
              <w:autoSpaceDE w:val="0"/>
              <w:autoSpaceDN w:val="0"/>
              <w:adjustRightInd w:val="0"/>
              <w:jc w:val="center"/>
              <w:rPr>
                <w:noProof/>
                <w:lang w:val="sr-Latn-RS"/>
              </w:rPr>
            </w:pPr>
          </w:p>
          <w:p w:rsidR="007760D9" w:rsidRPr="007760D9" w:rsidRDefault="007760D9" w:rsidP="005E2923">
            <w:pPr>
              <w:autoSpaceDE w:val="0"/>
              <w:autoSpaceDN w:val="0"/>
              <w:adjustRightInd w:val="0"/>
              <w:jc w:val="center"/>
              <w:rPr>
                <w:noProof/>
                <w:lang w:val="sr-Latn-RS"/>
              </w:rPr>
            </w:pPr>
          </w:p>
          <w:p w:rsidR="002D1096" w:rsidRPr="00AE1407" w:rsidRDefault="002D1096" w:rsidP="005E2923">
            <w:pPr>
              <w:autoSpaceDE w:val="0"/>
              <w:autoSpaceDN w:val="0"/>
              <w:adjustRightInd w:val="0"/>
              <w:jc w:val="center"/>
              <w:rPr>
                <w:noProof/>
                <w:lang w:val="en-US"/>
              </w:rPr>
            </w:pPr>
            <w:r w:rsidRPr="00AE1407">
              <w:rPr>
                <w:noProof/>
                <w:lang w:val="en-US"/>
              </w:rPr>
              <w:t>5</w:t>
            </w:r>
          </w:p>
        </w:tc>
        <w:tc>
          <w:tcPr>
            <w:tcW w:w="3271" w:type="dxa"/>
            <w:vAlign w:val="bottom"/>
          </w:tcPr>
          <w:p w:rsidR="002D1096" w:rsidRPr="00CD5799" w:rsidRDefault="002D1096">
            <w:r w:rsidRPr="00CD5799">
              <w:t>Burgije za beton sa SDS+ prihvatom, sledećih dimenzija: Ø6x160; Ø8x160; Ø10x210; Ø12x210. Navedena dužina je ukupna dužina burgije i predstavljaju minimalne potrebne dužine, na vrhu burgije je karbidna pločica koja ima ugao od 130°.</w:t>
            </w:r>
          </w:p>
        </w:tc>
        <w:tc>
          <w:tcPr>
            <w:tcW w:w="1080" w:type="dxa"/>
          </w:tcPr>
          <w:p w:rsidR="007A18D8" w:rsidRDefault="007A18D8" w:rsidP="007760D9">
            <w:pPr>
              <w:autoSpaceDE w:val="0"/>
              <w:autoSpaceDN w:val="0"/>
              <w:adjustRightInd w:val="0"/>
              <w:jc w:val="center"/>
              <w:rPr>
                <w:noProof/>
                <w:lang w:val="sr-Cyrl-RS"/>
              </w:rPr>
            </w:pPr>
          </w:p>
          <w:p w:rsidR="007A18D8" w:rsidRDefault="007A18D8" w:rsidP="007760D9">
            <w:pPr>
              <w:autoSpaceDE w:val="0"/>
              <w:autoSpaceDN w:val="0"/>
              <w:adjustRightInd w:val="0"/>
              <w:jc w:val="center"/>
              <w:rPr>
                <w:noProof/>
                <w:lang w:val="sr-Cyrl-RS"/>
              </w:rPr>
            </w:pPr>
          </w:p>
          <w:p w:rsidR="007A18D8" w:rsidRDefault="007A18D8" w:rsidP="007760D9">
            <w:pPr>
              <w:autoSpaceDE w:val="0"/>
              <w:autoSpaceDN w:val="0"/>
              <w:adjustRightInd w:val="0"/>
              <w:jc w:val="center"/>
              <w:rPr>
                <w:noProof/>
                <w:lang w:val="sr-Latn-RS"/>
              </w:rPr>
            </w:pPr>
          </w:p>
          <w:p w:rsidR="007760D9" w:rsidRPr="007760D9" w:rsidRDefault="007760D9" w:rsidP="007760D9">
            <w:pPr>
              <w:autoSpaceDE w:val="0"/>
              <w:autoSpaceDN w:val="0"/>
              <w:adjustRightInd w:val="0"/>
              <w:jc w:val="center"/>
              <w:rPr>
                <w:noProof/>
                <w:lang w:val="sr-Latn-RS"/>
              </w:rPr>
            </w:pPr>
          </w:p>
          <w:p w:rsidR="002D1096" w:rsidRPr="007A18D8" w:rsidRDefault="002D1096" w:rsidP="007760D9">
            <w:pPr>
              <w:autoSpaceDE w:val="0"/>
              <w:autoSpaceDN w:val="0"/>
              <w:adjustRightInd w:val="0"/>
              <w:jc w:val="center"/>
              <w:rPr>
                <w:noProof/>
                <w:lang w:val="sr-Cyrl-RS"/>
              </w:rPr>
            </w:pPr>
            <w:r w:rsidRPr="00E558EF">
              <w:rPr>
                <w:noProof/>
                <w:lang w:val="en-US"/>
              </w:rPr>
              <w:t>ком</w:t>
            </w:r>
            <w:r w:rsidR="007A18D8">
              <w:rPr>
                <w:noProof/>
                <w:lang w:val="sr-Cyrl-RS"/>
              </w:rPr>
              <w:t>плет</w:t>
            </w:r>
          </w:p>
        </w:tc>
        <w:tc>
          <w:tcPr>
            <w:tcW w:w="1015" w:type="dxa"/>
            <w:vAlign w:val="center"/>
          </w:tcPr>
          <w:p w:rsidR="002D1096" w:rsidRDefault="002D1096" w:rsidP="007760D9">
            <w:pPr>
              <w:jc w:val="center"/>
              <w:rPr>
                <w:color w:val="000000"/>
              </w:rPr>
            </w:pPr>
            <w:r>
              <w:rPr>
                <w:color w:val="000000"/>
              </w:rPr>
              <w:t>1</w:t>
            </w:r>
          </w:p>
        </w:tc>
        <w:tc>
          <w:tcPr>
            <w:tcW w:w="2410" w:type="dxa"/>
          </w:tcPr>
          <w:p w:rsidR="002D1096" w:rsidRPr="00AE1407" w:rsidRDefault="002D1096" w:rsidP="005E2923">
            <w:pPr>
              <w:autoSpaceDE w:val="0"/>
              <w:autoSpaceDN w:val="0"/>
              <w:adjustRightInd w:val="0"/>
              <w:jc w:val="center"/>
              <w:rPr>
                <w:noProof/>
                <w:lang w:val="en-US"/>
              </w:rPr>
            </w:pPr>
          </w:p>
        </w:tc>
        <w:tc>
          <w:tcPr>
            <w:tcW w:w="1417" w:type="dxa"/>
          </w:tcPr>
          <w:p w:rsidR="002D1096" w:rsidRPr="00AE1407" w:rsidRDefault="002D1096" w:rsidP="005E2923">
            <w:pPr>
              <w:autoSpaceDE w:val="0"/>
              <w:autoSpaceDN w:val="0"/>
              <w:adjustRightInd w:val="0"/>
              <w:jc w:val="right"/>
              <w:rPr>
                <w:noProof/>
                <w:lang w:val="en-US"/>
              </w:rPr>
            </w:pPr>
          </w:p>
        </w:tc>
        <w:tc>
          <w:tcPr>
            <w:tcW w:w="1608" w:type="dxa"/>
          </w:tcPr>
          <w:p w:rsidR="002D1096" w:rsidRPr="00AE1407" w:rsidRDefault="002D1096" w:rsidP="005E2923">
            <w:pPr>
              <w:autoSpaceDE w:val="0"/>
              <w:autoSpaceDN w:val="0"/>
              <w:adjustRightInd w:val="0"/>
              <w:jc w:val="right"/>
              <w:rPr>
                <w:noProof/>
                <w:lang w:val="en-US"/>
              </w:rPr>
            </w:pPr>
          </w:p>
        </w:tc>
        <w:tc>
          <w:tcPr>
            <w:tcW w:w="1984" w:type="dxa"/>
          </w:tcPr>
          <w:p w:rsidR="002D1096" w:rsidRPr="00AE1407" w:rsidRDefault="002D1096" w:rsidP="005E2923">
            <w:pPr>
              <w:autoSpaceDE w:val="0"/>
              <w:autoSpaceDN w:val="0"/>
              <w:adjustRightInd w:val="0"/>
              <w:jc w:val="right"/>
              <w:rPr>
                <w:noProof/>
                <w:lang w:val="en-US"/>
              </w:rPr>
            </w:pPr>
          </w:p>
        </w:tc>
        <w:tc>
          <w:tcPr>
            <w:tcW w:w="1984" w:type="dxa"/>
          </w:tcPr>
          <w:p w:rsidR="002D1096" w:rsidRPr="00AE1407" w:rsidRDefault="002D1096" w:rsidP="005E2923">
            <w:pPr>
              <w:autoSpaceDE w:val="0"/>
              <w:autoSpaceDN w:val="0"/>
              <w:adjustRightInd w:val="0"/>
              <w:jc w:val="right"/>
              <w:rPr>
                <w:noProof/>
                <w:lang w:val="en-US"/>
              </w:rPr>
            </w:pPr>
          </w:p>
        </w:tc>
      </w:tr>
      <w:tr w:rsidR="002D1096" w:rsidRPr="00AE1407" w:rsidTr="007760D9">
        <w:trPr>
          <w:trHeight w:val="420"/>
        </w:trPr>
        <w:tc>
          <w:tcPr>
            <w:tcW w:w="569" w:type="dxa"/>
          </w:tcPr>
          <w:p w:rsidR="007A18D8" w:rsidRDefault="007A18D8" w:rsidP="005E2923">
            <w:pPr>
              <w:autoSpaceDE w:val="0"/>
              <w:autoSpaceDN w:val="0"/>
              <w:adjustRightInd w:val="0"/>
              <w:jc w:val="center"/>
              <w:rPr>
                <w:noProof/>
                <w:lang w:val="sr-Cyrl-RS"/>
              </w:rPr>
            </w:pPr>
          </w:p>
          <w:p w:rsidR="002D1096" w:rsidRPr="00AE1407" w:rsidRDefault="002D1096" w:rsidP="005E2923">
            <w:pPr>
              <w:autoSpaceDE w:val="0"/>
              <w:autoSpaceDN w:val="0"/>
              <w:adjustRightInd w:val="0"/>
              <w:jc w:val="center"/>
              <w:rPr>
                <w:noProof/>
              </w:rPr>
            </w:pPr>
            <w:r w:rsidRPr="00AE1407">
              <w:rPr>
                <w:noProof/>
              </w:rPr>
              <w:t>6</w:t>
            </w:r>
          </w:p>
        </w:tc>
        <w:tc>
          <w:tcPr>
            <w:tcW w:w="3271" w:type="dxa"/>
            <w:vAlign w:val="bottom"/>
          </w:tcPr>
          <w:p w:rsidR="002D1096" w:rsidRPr="00CD5799" w:rsidRDefault="002D1096" w:rsidP="00A21045">
            <w:r w:rsidRPr="00CD5799">
              <w:t>Dr</w:t>
            </w:r>
            <w:r w:rsidR="00A21045">
              <w:t>š</w:t>
            </w:r>
            <w:r w:rsidRPr="00CD5799">
              <w:t xml:space="preserve">ka za lemnu stanicu SOLOMON SL </w:t>
            </w:r>
            <w:r w:rsidRPr="00CD5799">
              <w:br/>
            </w:r>
            <w:r w:rsidRPr="00CD5799">
              <w:lastRenderedPageBreak/>
              <w:t>1 24v 48w petopolaz dzek i vrhovi  ili odgovarajuće</w:t>
            </w:r>
          </w:p>
        </w:tc>
        <w:tc>
          <w:tcPr>
            <w:tcW w:w="1080" w:type="dxa"/>
          </w:tcPr>
          <w:p w:rsidR="00426B95" w:rsidRDefault="00426B95" w:rsidP="007760D9">
            <w:pPr>
              <w:autoSpaceDE w:val="0"/>
              <w:autoSpaceDN w:val="0"/>
              <w:adjustRightInd w:val="0"/>
              <w:jc w:val="center"/>
              <w:rPr>
                <w:noProof/>
                <w:lang w:val="sr-Latn-RS"/>
              </w:rPr>
            </w:pPr>
          </w:p>
          <w:p w:rsidR="002D1096" w:rsidRPr="007A18D8" w:rsidRDefault="007A18D8" w:rsidP="007760D9">
            <w:pPr>
              <w:autoSpaceDE w:val="0"/>
              <w:autoSpaceDN w:val="0"/>
              <w:adjustRightInd w:val="0"/>
              <w:jc w:val="center"/>
              <w:rPr>
                <w:noProof/>
                <w:lang w:val="sr-Cyrl-RS"/>
              </w:rPr>
            </w:pPr>
            <w:r>
              <w:rPr>
                <w:noProof/>
                <w:lang w:val="sr-Cyrl-RS"/>
              </w:rPr>
              <w:t>ком</w:t>
            </w:r>
          </w:p>
        </w:tc>
        <w:tc>
          <w:tcPr>
            <w:tcW w:w="1015" w:type="dxa"/>
            <w:vAlign w:val="center"/>
          </w:tcPr>
          <w:p w:rsidR="00426B95" w:rsidRDefault="00426B95" w:rsidP="007760D9">
            <w:pPr>
              <w:jc w:val="center"/>
              <w:rPr>
                <w:color w:val="000000"/>
              </w:rPr>
            </w:pPr>
          </w:p>
          <w:p w:rsidR="002D1096" w:rsidRDefault="002D1096" w:rsidP="007760D9">
            <w:pPr>
              <w:jc w:val="center"/>
              <w:rPr>
                <w:color w:val="000000"/>
              </w:rPr>
            </w:pPr>
            <w:r>
              <w:rPr>
                <w:color w:val="000000"/>
              </w:rPr>
              <w:t>1</w:t>
            </w:r>
          </w:p>
        </w:tc>
        <w:tc>
          <w:tcPr>
            <w:tcW w:w="2410" w:type="dxa"/>
          </w:tcPr>
          <w:p w:rsidR="002D1096" w:rsidRPr="00AE1407" w:rsidRDefault="002D1096" w:rsidP="005E2923">
            <w:pPr>
              <w:autoSpaceDE w:val="0"/>
              <w:autoSpaceDN w:val="0"/>
              <w:adjustRightInd w:val="0"/>
              <w:jc w:val="center"/>
              <w:rPr>
                <w:noProof/>
                <w:lang w:val="en-US"/>
              </w:rPr>
            </w:pPr>
          </w:p>
        </w:tc>
        <w:tc>
          <w:tcPr>
            <w:tcW w:w="1417" w:type="dxa"/>
          </w:tcPr>
          <w:p w:rsidR="002D1096" w:rsidRPr="00AE1407" w:rsidRDefault="002D1096" w:rsidP="005E2923">
            <w:pPr>
              <w:autoSpaceDE w:val="0"/>
              <w:autoSpaceDN w:val="0"/>
              <w:adjustRightInd w:val="0"/>
              <w:jc w:val="right"/>
              <w:rPr>
                <w:noProof/>
                <w:lang w:val="en-US"/>
              </w:rPr>
            </w:pPr>
          </w:p>
        </w:tc>
        <w:tc>
          <w:tcPr>
            <w:tcW w:w="1608" w:type="dxa"/>
          </w:tcPr>
          <w:p w:rsidR="002D1096" w:rsidRPr="00AE1407" w:rsidRDefault="002D1096" w:rsidP="005E2923">
            <w:pPr>
              <w:autoSpaceDE w:val="0"/>
              <w:autoSpaceDN w:val="0"/>
              <w:adjustRightInd w:val="0"/>
              <w:jc w:val="right"/>
              <w:rPr>
                <w:noProof/>
                <w:lang w:val="en-US"/>
              </w:rPr>
            </w:pPr>
          </w:p>
        </w:tc>
        <w:tc>
          <w:tcPr>
            <w:tcW w:w="1984" w:type="dxa"/>
          </w:tcPr>
          <w:p w:rsidR="002D1096" w:rsidRPr="00AE1407" w:rsidRDefault="002D1096" w:rsidP="005E2923">
            <w:pPr>
              <w:autoSpaceDE w:val="0"/>
              <w:autoSpaceDN w:val="0"/>
              <w:adjustRightInd w:val="0"/>
              <w:jc w:val="right"/>
              <w:rPr>
                <w:noProof/>
                <w:lang w:val="en-US"/>
              </w:rPr>
            </w:pPr>
          </w:p>
        </w:tc>
        <w:tc>
          <w:tcPr>
            <w:tcW w:w="1984" w:type="dxa"/>
          </w:tcPr>
          <w:p w:rsidR="002D1096" w:rsidRPr="00AE1407" w:rsidRDefault="002D1096" w:rsidP="005E2923">
            <w:pPr>
              <w:autoSpaceDE w:val="0"/>
              <w:autoSpaceDN w:val="0"/>
              <w:adjustRightInd w:val="0"/>
              <w:jc w:val="right"/>
              <w:rPr>
                <w:noProof/>
                <w:lang w:val="en-US"/>
              </w:rPr>
            </w:pPr>
          </w:p>
        </w:tc>
      </w:tr>
      <w:tr w:rsidR="002D1096" w:rsidRPr="00AE1407" w:rsidTr="007760D9">
        <w:trPr>
          <w:trHeight w:val="420"/>
        </w:trPr>
        <w:tc>
          <w:tcPr>
            <w:tcW w:w="569" w:type="dxa"/>
          </w:tcPr>
          <w:p w:rsidR="007A18D8" w:rsidRDefault="007A18D8" w:rsidP="005E2923">
            <w:pPr>
              <w:autoSpaceDE w:val="0"/>
              <w:autoSpaceDN w:val="0"/>
              <w:adjustRightInd w:val="0"/>
              <w:jc w:val="center"/>
              <w:rPr>
                <w:noProof/>
                <w:lang w:val="sr-Latn-RS"/>
              </w:rPr>
            </w:pPr>
          </w:p>
          <w:p w:rsidR="00426B95" w:rsidRPr="00426B95" w:rsidRDefault="00426B95" w:rsidP="005E2923">
            <w:pPr>
              <w:autoSpaceDE w:val="0"/>
              <w:autoSpaceDN w:val="0"/>
              <w:adjustRightInd w:val="0"/>
              <w:jc w:val="center"/>
              <w:rPr>
                <w:noProof/>
                <w:lang w:val="sr-Latn-RS"/>
              </w:rPr>
            </w:pPr>
          </w:p>
          <w:p w:rsidR="002D1096" w:rsidRPr="00AE1407" w:rsidRDefault="002D1096" w:rsidP="005E2923">
            <w:pPr>
              <w:autoSpaceDE w:val="0"/>
              <w:autoSpaceDN w:val="0"/>
              <w:adjustRightInd w:val="0"/>
              <w:jc w:val="center"/>
              <w:rPr>
                <w:noProof/>
              </w:rPr>
            </w:pPr>
            <w:r w:rsidRPr="00AE1407">
              <w:rPr>
                <w:noProof/>
              </w:rPr>
              <w:t>7</w:t>
            </w:r>
          </w:p>
        </w:tc>
        <w:tc>
          <w:tcPr>
            <w:tcW w:w="3271" w:type="dxa"/>
            <w:vAlign w:val="bottom"/>
          </w:tcPr>
          <w:p w:rsidR="002D1096" w:rsidRPr="00CD5799" w:rsidRDefault="002D1096">
            <w:r w:rsidRPr="00CD5799">
              <w:t>Pištolj lemilica sa brzim zagrevanjem, snage 150W-230V, napojni kabl dužine minimum 1,3m</w:t>
            </w:r>
          </w:p>
        </w:tc>
        <w:tc>
          <w:tcPr>
            <w:tcW w:w="1080" w:type="dxa"/>
          </w:tcPr>
          <w:p w:rsidR="007A18D8" w:rsidRDefault="007A18D8" w:rsidP="005E2923">
            <w:pPr>
              <w:autoSpaceDE w:val="0"/>
              <w:autoSpaceDN w:val="0"/>
              <w:adjustRightInd w:val="0"/>
              <w:jc w:val="center"/>
              <w:rPr>
                <w:noProof/>
                <w:lang w:val="sr-Cyrl-RS"/>
              </w:rPr>
            </w:pPr>
          </w:p>
          <w:p w:rsidR="007760D9" w:rsidRDefault="007760D9" w:rsidP="005E2923">
            <w:pPr>
              <w:autoSpaceDE w:val="0"/>
              <w:autoSpaceDN w:val="0"/>
              <w:adjustRightInd w:val="0"/>
              <w:jc w:val="center"/>
              <w:rPr>
                <w:noProof/>
                <w:lang w:val="sr-Latn-RS"/>
              </w:rPr>
            </w:pPr>
          </w:p>
          <w:p w:rsidR="002D1096" w:rsidRPr="007A18D8" w:rsidRDefault="007A18D8" w:rsidP="005E2923">
            <w:pPr>
              <w:autoSpaceDE w:val="0"/>
              <w:autoSpaceDN w:val="0"/>
              <w:adjustRightInd w:val="0"/>
              <w:jc w:val="center"/>
              <w:rPr>
                <w:noProof/>
                <w:lang w:val="sr-Cyrl-RS"/>
              </w:rPr>
            </w:pPr>
            <w:r>
              <w:rPr>
                <w:noProof/>
                <w:lang w:val="sr-Cyrl-RS"/>
              </w:rPr>
              <w:t>ком</w:t>
            </w:r>
          </w:p>
        </w:tc>
        <w:tc>
          <w:tcPr>
            <w:tcW w:w="1015" w:type="dxa"/>
            <w:vAlign w:val="center"/>
          </w:tcPr>
          <w:p w:rsidR="00426B95" w:rsidRDefault="00426B95" w:rsidP="007760D9">
            <w:pPr>
              <w:jc w:val="center"/>
              <w:rPr>
                <w:color w:val="000000"/>
              </w:rPr>
            </w:pPr>
          </w:p>
          <w:p w:rsidR="002D1096" w:rsidRDefault="002D1096" w:rsidP="007760D9">
            <w:pPr>
              <w:jc w:val="center"/>
              <w:rPr>
                <w:color w:val="000000"/>
              </w:rPr>
            </w:pPr>
            <w:r>
              <w:rPr>
                <w:color w:val="000000"/>
              </w:rPr>
              <w:t>1</w:t>
            </w:r>
          </w:p>
        </w:tc>
        <w:tc>
          <w:tcPr>
            <w:tcW w:w="2410" w:type="dxa"/>
          </w:tcPr>
          <w:p w:rsidR="002D1096" w:rsidRPr="00AE1407" w:rsidRDefault="002D1096" w:rsidP="005E2923">
            <w:pPr>
              <w:autoSpaceDE w:val="0"/>
              <w:autoSpaceDN w:val="0"/>
              <w:adjustRightInd w:val="0"/>
              <w:jc w:val="center"/>
              <w:rPr>
                <w:noProof/>
                <w:lang w:val="en-US"/>
              </w:rPr>
            </w:pPr>
          </w:p>
        </w:tc>
        <w:tc>
          <w:tcPr>
            <w:tcW w:w="1417" w:type="dxa"/>
          </w:tcPr>
          <w:p w:rsidR="002D1096" w:rsidRPr="00AE1407" w:rsidRDefault="002D1096" w:rsidP="005E2923">
            <w:pPr>
              <w:autoSpaceDE w:val="0"/>
              <w:autoSpaceDN w:val="0"/>
              <w:adjustRightInd w:val="0"/>
              <w:jc w:val="right"/>
              <w:rPr>
                <w:noProof/>
                <w:lang w:val="en-US"/>
              </w:rPr>
            </w:pPr>
          </w:p>
        </w:tc>
        <w:tc>
          <w:tcPr>
            <w:tcW w:w="1608" w:type="dxa"/>
          </w:tcPr>
          <w:p w:rsidR="002D1096" w:rsidRPr="00AE1407" w:rsidRDefault="002D1096" w:rsidP="005E2923">
            <w:pPr>
              <w:autoSpaceDE w:val="0"/>
              <w:autoSpaceDN w:val="0"/>
              <w:adjustRightInd w:val="0"/>
              <w:jc w:val="right"/>
              <w:rPr>
                <w:noProof/>
                <w:lang w:val="en-US"/>
              </w:rPr>
            </w:pPr>
          </w:p>
        </w:tc>
        <w:tc>
          <w:tcPr>
            <w:tcW w:w="1984" w:type="dxa"/>
          </w:tcPr>
          <w:p w:rsidR="002D1096" w:rsidRPr="00AE1407" w:rsidRDefault="002D1096" w:rsidP="005E2923">
            <w:pPr>
              <w:autoSpaceDE w:val="0"/>
              <w:autoSpaceDN w:val="0"/>
              <w:adjustRightInd w:val="0"/>
              <w:jc w:val="right"/>
              <w:rPr>
                <w:noProof/>
                <w:lang w:val="en-US"/>
              </w:rPr>
            </w:pPr>
          </w:p>
        </w:tc>
        <w:tc>
          <w:tcPr>
            <w:tcW w:w="1984" w:type="dxa"/>
          </w:tcPr>
          <w:p w:rsidR="002D1096" w:rsidRPr="00AE1407" w:rsidRDefault="002D1096" w:rsidP="005E2923">
            <w:pPr>
              <w:autoSpaceDE w:val="0"/>
              <w:autoSpaceDN w:val="0"/>
              <w:adjustRightInd w:val="0"/>
              <w:jc w:val="right"/>
              <w:rPr>
                <w:noProof/>
                <w:lang w:val="en-US"/>
              </w:rPr>
            </w:pPr>
          </w:p>
        </w:tc>
      </w:tr>
      <w:tr w:rsidR="007A18D8" w:rsidRPr="00AE1407" w:rsidTr="007760D9">
        <w:trPr>
          <w:trHeight w:val="420"/>
        </w:trPr>
        <w:tc>
          <w:tcPr>
            <w:tcW w:w="569" w:type="dxa"/>
          </w:tcPr>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Pr="00AE1407" w:rsidRDefault="007A18D8" w:rsidP="005E2923">
            <w:pPr>
              <w:autoSpaceDE w:val="0"/>
              <w:autoSpaceDN w:val="0"/>
              <w:adjustRightInd w:val="0"/>
              <w:jc w:val="center"/>
              <w:rPr>
                <w:noProof/>
              </w:rPr>
            </w:pPr>
            <w:r w:rsidRPr="00AE1407">
              <w:rPr>
                <w:noProof/>
              </w:rPr>
              <w:t>8</w:t>
            </w:r>
          </w:p>
        </w:tc>
        <w:tc>
          <w:tcPr>
            <w:tcW w:w="3271" w:type="dxa"/>
            <w:vAlign w:val="center"/>
          </w:tcPr>
          <w:p w:rsidR="007A18D8" w:rsidRPr="00CD5799" w:rsidRDefault="007A18D8">
            <w:r w:rsidRPr="00CD5799">
              <w:t>Set bitseva ravni 4.5-5.5-6.5mm, krstasti PH1-2-3, pozidriv PZ1-2-3 i magnetni držač bitseva u PVC kutijici za skladištenje i lak pristup bitsevima</w:t>
            </w:r>
          </w:p>
        </w:tc>
        <w:tc>
          <w:tcPr>
            <w:tcW w:w="1080" w:type="dxa"/>
          </w:tcPr>
          <w:p w:rsidR="007A18D8" w:rsidRDefault="007A18D8" w:rsidP="007A18D8">
            <w:pPr>
              <w:autoSpaceDE w:val="0"/>
              <w:autoSpaceDN w:val="0"/>
              <w:adjustRightInd w:val="0"/>
              <w:jc w:val="center"/>
              <w:rPr>
                <w:noProof/>
                <w:lang w:val="sr-Cyrl-RS"/>
              </w:rPr>
            </w:pPr>
          </w:p>
          <w:p w:rsidR="007A18D8" w:rsidRDefault="007A18D8" w:rsidP="007A18D8">
            <w:pPr>
              <w:autoSpaceDE w:val="0"/>
              <w:autoSpaceDN w:val="0"/>
              <w:adjustRightInd w:val="0"/>
              <w:jc w:val="center"/>
              <w:rPr>
                <w:noProof/>
                <w:lang w:val="sr-Cyrl-RS"/>
              </w:rPr>
            </w:pPr>
          </w:p>
          <w:p w:rsidR="007A18D8" w:rsidRPr="007A18D8" w:rsidRDefault="007A18D8" w:rsidP="007A18D8">
            <w:pPr>
              <w:autoSpaceDE w:val="0"/>
              <w:autoSpaceDN w:val="0"/>
              <w:adjustRightInd w:val="0"/>
              <w:jc w:val="center"/>
              <w:rPr>
                <w:noProof/>
                <w:lang w:val="sr-Cyrl-RS"/>
              </w:rPr>
            </w:pPr>
            <w:r>
              <w:rPr>
                <w:noProof/>
                <w:lang w:val="sr-Cyrl-RS"/>
              </w:rPr>
              <w:t>ком</w:t>
            </w:r>
            <w:r w:rsidR="00A21045">
              <w:rPr>
                <w:noProof/>
                <w:lang w:val="sr-Cyrl-RS"/>
              </w:rPr>
              <w:t>плет</w:t>
            </w:r>
          </w:p>
        </w:tc>
        <w:tc>
          <w:tcPr>
            <w:tcW w:w="1015" w:type="dxa"/>
            <w:vAlign w:val="center"/>
          </w:tcPr>
          <w:p w:rsidR="007A18D8" w:rsidRDefault="007A18D8" w:rsidP="007760D9">
            <w:pPr>
              <w:jc w:val="center"/>
              <w:rPr>
                <w:color w:val="000000"/>
              </w:rPr>
            </w:pPr>
            <w:r>
              <w:rPr>
                <w:color w:val="000000"/>
              </w:rPr>
              <w:t>1</w:t>
            </w:r>
          </w:p>
        </w:tc>
        <w:tc>
          <w:tcPr>
            <w:tcW w:w="2410" w:type="dxa"/>
          </w:tcPr>
          <w:p w:rsidR="007A18D8" w:rsidRPr="00AE1407" w:rsidRDefault="007A18D8" w:rsidP="005E2923">
            <w:pPr>
              <w:autoSpaceDE w:val="0"/>
              <w:autoSpaceDN w:val="0"/>
              <w:adjustRightInd w:val="0"/>
              <w:jc w:val="center"/>
              <w:rPr>
                <w:noProof/>
                <w:lang w:val="en-US"/>
              </w:rPr>
            </w:pPr>
          </w:p>
        </w:tc>
        <w:tc>
          <w:tcPr>
            <w:tcW w:w="1417" w:type="dxa"/>
          </w:tcPr>
          <w:p w:rsidR="007A18D8" w:rsidRPr="00AE1407" w:rsidRDefault="007A18D8" w:rsidP="005E2923">
            <w:pPr>
              <w:autoSpaceDE w:val="0"/>
              <w:autoSpaceDN w:val="0"/>
              <w:adjustRightInd w:val="0"/>
              <w:jc w:val="right"/>
              <w:rPr>
                <w:noProof/>
                <w:lang w:val="en-US"/>
              </w:rPr>
            </w:pPr>
          </w:p>
        </w:tc>
        <w:tc>
          <w:tcPr>
            <w:tcW w:w="1608"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r>
      <w:tr w:rsidR="007A18D8" w:rsidRPr="00AE1407" w:rsidTr="007760D9">
        <w:trPr>
          <w:trHeight w:val="420"/>
        </w:trPr>
        <w:tc>
          <w:tcPr>
            <w:tcW w:w="569" w:type="dxa"/>
          </w:tcPr>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Default="007A18D8" w:rsidP="005E2923">
            <w:pPr>
              <w:autoSpaceDE w:val="0"/>
              <w:autoSpaceDN w:val="0"/>
              <w:adjustRightInd w:val="0"/>
              <w:jc w:val="center"/>
              <w:rPr>
                <w:noProof/>
                <w:lang w:val="sr-Cyrl-RS"/>
              </w:rPr>
            </w:pPr>
          </w:p>
          <w:p w:rsidR="007A18D8" w:rsidRPr="007A18D8" w:rsidRDefault="007A18D8" w:rsidP="007A18D8">
            <w:pPr>
              <w:autoSpaceDE w:val="0"/>
              <w:autoSpaceDN w:val="0"/>
              <w:adjustRightInd w:val="0"/>
              <w:jc w:val="center"/>
              <w:rPr>
                <w:noProof/>
                <w:lang w:val="sr-Cyrl-RS"/>
              </w:rPr>
            </w:pPr>
            <w:r>
              <w:rPr>
                <w:noProof/>
                <w:lang w:val="sr-Cyrl-RS"/>
              </w:rPr>
              <w:t>9</w:t>
            </w:r>
          </w:p>
        </w:tc>
        <w:tc>
          <w:tcPr>
            <w:tcW w:w="3271" w:type="dxa"/>
            <w:vAlign w:val="center"/>
          </w:tcPr>
          <w:p w:rsidR="007A18D8" w:rsidRPr="00CD5799" w:rsidRDefault="007A18D8">
            <w:r w:rsidRPr="00CD5799">
              <w:t>Klešta špic kriva 160mm sa dvokomponentnim rukohvatom, tvrdoća sečiva minimum 60HRC, dužina kljunova 50-55mm, čeljusti ojačane za sečenje tvrde žice (1800N/mm2)  1.6mm DIN 5745 ili odgovarajuće</w:t>
            </w:r>
          </w:p>
        </w:tc>
        <w:tc>
          <w:tcPr>
            <w:tcW w:w="1080" w:type="dxa"/>
          </w:tcPr>
          <w:p w:rsidR="007A18D8" w:rsidRDefault="007A18D8" w:rsidP="007A18D8">
            <w:pPr>
              <w:autoSpaceDE w:val="0"/>
              <w:autoSpaceDN w:val="0"/>
              <w:adjustRightInd w:val="0"/>
              <w:jc w:val="center"/>
              <w:rPr>
                <w:noProof/>
                <w:lang w:val="sr-Cyrl-RS"/>
              </w:rPr>
            </w:pPr>
          </w:p>
          <w:p w:rsidR="007A18D8" w:rsidRDefault="007A18D8" w:rsidP="007A18D8">
            <w:pPr>
              <w:autoSpaceDE w:val="0"/>
              <w:autoSpaceDN w:val="0"/>
              <w:adjustRightInd w:val="0"/>
              <w:jc w:val="center"/>
              <w:rPr>
                <w:noProof/>
                <w:lang w:val="sr-Cyrl-RS"/>
              </w:rPr>
            </w:pPr>
          </w:p>
          <w:p w:rsidR="007A18D8" w:rsidRDefault="007A18D8" w:rsidP="007A18D8">
            <w:pPr>
              <w:autoSpaceDE w:val="0"/>
              <w:autoSpaceDN w:val="0"/>
              <w:adjustRightInd w:val="0"/>
              <w:jc w:val="center"/>
              <w:rPr>
                <w:noProof/>
                <w:lang w:val="sr-Cyrl-RS"/>
              </w:rPr>
            </w:pPr>
          </w:p>
          <w:p w:rsidR="007A18D8" w:rsidRPr="007A18D8" w:rsidRDefault="007A18D8" w:rsidP="007A18D8">
            <w:pPr>
              <w:autoSpaceDE w:val="0"/>
              <w:autoSpaceDN w:val="0"/>
              <w:adjustRightInd w:val="0"/>
              <w:jc w:val="center"/>
              <w:rPr>
                <w:noProof/>
                <w:lang w:val="sr-Cyrl-RS"/>
              </w:rPr>
            </w:pPr>
            <w:r>
              <w:rPr>
                <w:noProof/>
                <w:lang w:val="sr-Cyrl-RS"/>
              </w:rPr>
              <w:t>ком</w:t>
            </w:r>
          </w:p>
        </w:tc>
        <w:tc>
          <w:tcPr>
            <w:tcW w:w="1015" w:type="dxa"/>
            <w:vAlign w:val="center"/>
          </w:tcPr>
          <w:p w:rsidR="007A18D8" w:rsidRDefault="007A18D8" w:rsidP="007760D9">
            <w:pPr>
              <w:jc w:val="center"/>
              <w:rPr>
                <w:color w:val="000000"/>
              </w:rPr>
            </w:pPr>
            <w:r>
              <w:rPr>
                <w:color w:val="000000"/>
              </w:rPr>
              <w:t>1</w:t>
            </w:r>
          </w:p>
        </w:tc>
        <w:tc>
          <w:tcPr>
            <w:tcW w:w="2410" w:type="dxa"/>
          </w:tcPr>
          <w:p w:rsidR="007A18D8" w:rsidRPr="00AE1407" w:rsidRDefault="007A18D8" w:rsidP="005E2923">
            <w:pPr>
              <w:autoSpaceDE w:val="0"/>
              <w:autoSpaceDN w:val="0"/>
              <w:adjustRightInd w:val="0"/>
              <w:jc w:val="center"/>
              <w:rPr>
                <w:noProof/>
                <w:lang w:val="en-US"/>
              </w:rPr>
            </w:pPr>
          </w:p>
        </w:tc>
        <w:tc>
          <w:tcPr>
            <w:tcW w:w="1417" w:type="dxa"/>
          </w:tcPr>
          <w:p w:rsidR="007A18D8" w:rsidRPr="00AE1407" w:rsidRDefault="007A18D8" w:rsidP="005E2923">
            <w:pPr>
              <w:autoSpaceDE w:val="0"/>
              <w:autoSpaceDN w:val="0"/>
              <w:adjustRightInd w:val="0"/>
              <w:jc w:val="right"/>
              <w:rPr>
                <w:noProof/>
                <w:lang w:val="en-US"/>
              </w:rPr>
            </w:pPr>
          </w:p>
        </w:tc>
        <w:tc>
          <w:tcPr>
            <w:tcW w:w="1608"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r>
      <w:tr w:rsidR="007A18D8" w:rsidRPr="00AE1407" w:rsidTr="007760D9">
        <w:trPr>
          <w:trHeight w:val="420"/>
        </w:trPr>
        <w:tc>
          <w:tcPr>
            <w:tcW w:w="569" w:type="dxa"/>
          </w:tcPr>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7A18D8" w:rsidRPr="00F74B84" w:rsidRDefault="00F74B84" w:rsidP="005E2923">
            <w:pPr>
              <w:autoSpaceDE w:val="0"/>
              <w:autoSpaceDN w:val="0"/>
              <w:adjustRightInd w:val="0"/>
              <w:jc w:val="center"/>
              <w:rPr>
                <w:noProof/>
                <w:lang w:val="sr-Cyrl-RS"/>
              </w:rPr>
            </w:pPr>
            <w:r>
              <w:rPr>
                <w:noProof/>
                <w:lang w:val="sr-Cyrl-RS"/>
              </w:rPr>
              <w:t>10</w:t>
            </w:r>
          </w:p>
        </w:tc>
        <w:tc>
          <w:tcPr>
            <w:tcW w:w="3271" w:type="dxa"/>
            <w:vAlign w:val="bottom"/>
          </w:tcPr>
          <w:p w:rsidR="007A18D8" w:rsidRPr="004E0C5C" w:rsidRDefault="007A18D8" w:rsidP="004E0C5C">
            <w:pPr>
              <w:rPr>
                <w:lang w:val="sr-Cyrl-RS"/>
              </w:rPr>
            </w:pPr>
            <w:r w:rsidRPr="00CD5799">
              <w:t>Kofer PVC, dimenzije kofera su minimalno 500x200x220 , kofer izrađen od plastike, a bokovi i poklopac su ojačani (presvučeni) nerđajućim čelikom, poklopac se zatvara pomoću dve metalne kopče. na poklopcu se nalazi drška ( preklopna) za nošenje.</w:t>
            </w:r>
          </w:p>
        </w:tc>
        <w:tc>
          <w:tcPr>
            <w:tcW w:w="1080" w:type="dxa"/>
          </w:tcPr>
          <w:p w:rsidR="007A18D8" w:rsidRDefault="007A18D8" w:rsidP="007A18D8">
            <w:pPr>
              <w:autoSpaceDE w:val="0"/>
              <w:autoSpaceDN w:val="0"/>
              <w:adjustRightInd w:val="0"/>
              <w:jc w:val="center"/>
              <w:rPr>
                <w:noProof/>
                <w:lang w:val="sr-Cyrl-RS"/>
              </w:rPr>
            </w:pPr>
          </w:p>
          <w:p w:rsidR="00F74B84" w:rsidRDefault="00F74B84" w:rsidP="007A18D8">
            <w:pPr>
              <w:autoSpaceDE w:val="0"/>
              <w:autoSpaceDN w:val="0"/>
              <w:adjustRightInd w:val="0"/>
              <w:jc w:val="center"/>
              <w:rPr>
                <w:noProof/>
                <w:lang w:val="sr-Latn-RS"/>
              </w:rPr>
            </w:pPr>
          </w:p>
          <w:p w:rsidR="007760D9" w:rsidRPr="007760D9" w:rsidRDefault="007760D9" w:rsidP="007A18D8">
            <w:pPr>
              <w:autoSpaceDE w:val="0"/>
              <w:autoSpaceDN w:val="0"/>
              <w:adjustRightInd w:val="0"/>
              <w:jc w:val="center"/>
              <w:rPr>
                <w:noProof/>
                <w:lang w:val="sr-Latn-RS"/>
              </w:rPr>
            </w:pPr>
          </w:p>
          <w:p w:rsidR="00F74B84" w:rsidRDefault="00F74B84" w:rsidP="007A18D8">
            <w:pPr>
              <w:autoSpaceDE w:val="0"/>
              <w:autoSpaceDN w:val="0"/>
              <w:adjustRightInd w:val="0"/>
              <w:jc w:val="center"/>
              <w:rPr>
                <w:noProof/>
                <w:lang w:val="sr-Cyrl-RS"/>
              </w:rPr>
            </w:pPr>
          </w:p>
          <w:p w:rsidR="007A18D8" w:rsidRPr="007A18D8" w:rsidRDefault="007A18D8" w:rsidP="007A18D8">
            <w:pPr>
              <w:autoSpaceDE w:val="0"/>
              <w:autoSpaceDN w:val="0"/>
              <w:adjustRightInd w:val="0"/>
              <w:jc w:val="center"/>
              <w:rPr>
                <w:noProof/>
                <w:lang w:val="sr-Cyrl-RS"/>
              </w:rPr>
            </w:pPr>
            <w:r>
              <w:rPr>
                <w:noProof/>
                <w:lang w:val="sr-Cyrl-RS"/>
              </w:rPr>
              <w:t>ком</w:t>
            </w:r>
          </w:p>
        </w:tc>
        <w:tc>
          <w:tcPr>
            <w:tcW w:w="1015" w:type="dxa"/>
            <w:vAlign w:val="center"/>
          </w:tcPr>
          <w:p w:rsidR="00F74B84" w:rsidRDefault="00F74B84" w:rsidP="007760D9">
            <w:pPr>
              <w:jc w:val="center"/>
              <w:rPr>
                <w:color w:val="000000"/>
                <w:lang w:val="sr-Cyrl-RS"/>
              </w:rPr>
            </w:pPr>
          </w:p>
          <w:p w:rsidR="007A18D8" w:rsidRDefault="007A18D8" w:rsidP="007760D9">
            <w:pPr>
              <w:jc w:val="center"/>
              <w:rPr>
                <w:color w:val="000000"/>
              </w:rPr>
            </w:pPr>
            <w:r>
              <w:rPr>
                <w:color w:val="000000"/>
              </w:rPr>
              <w:t>1</w:t>
            </w:r>
          </w:p>
        </w:tc>
        <w:tc>
          <w:tcPr>
            <w:tcW w:w="2410" w:type="dxa"/>
          </w:tcPr>
          <w:p w:rsidR="007A18D8" w:rsidRPr="00AE1407" w:rsidRDefault="007A18D8" w:rsidP="005E2923">
            <w:pPr>
              <w:autoSpaceDE w:val="0"/>
              <w:autoSpaceDN w:val="0"/>
              <w:adjustRightInd w:val="0"/>
              <w:jc w:val="center"/>
              <w:rPr>
                <w:noProof/>
                <w:lang w:val="en-US"/>
              </w:rPr>
            </w:pPr>
          </w:p>
        </w:tc>
        <w:tc>
          <w:tcPr>
            <w:tcW w:w="1417" w:type="dxa"/>
          </w:tcPr>
          <w:p w:rsidR="007A18D8" w:rsidRPr="00AE1407" w:rsidRDefault="007A18D8" w:rsidP="005E2923">
            <w:pPr>
              <w:autoSpaceDE w:val="0"/>
              <w:autoSpaceDN w:val="0"/>
              <w:adjustRightInd w:val="0"/>
              <w:jc w:val="right"/>
              <w:rPr>
                <w:noProof/>
                <w:lang w:val="en-US"/>
              </w:rPr>
            </w:pPr>
          </w:p>
        </w:tc>
        <w:tc>
          <w:tcPr>
            <w:tcW w:w="1608"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r>
      <w:tr w:rsidR="007A18D8" w:rsidRPr="00AE1407" w:rsidTr="007760D9">
        <w:trPr>
          <w:trHeight w:val="420"/>
        </w:trPr>
        <w:tc>
          <w:tcPr>
            <w:tcW w:w="569" w:type="dxa"/>
          </w:tcPr>
          <w:p w:rsidR="00F74B84" w:rsidRDefault="00F74B84" w:rsidP="005E2923">
            <w:pPr>
              <w:autoSpaceDE w:val="0"/>
              <w:autoSpaceDN w:val="0"/>
              <w:adjustRightInd w:val="0"/>
              <w:jc w:val="center"/>
              <w:rPr>
                <w:noProof/>
                <w:lang w:val="sr-Cyrl-RS"/>
              </w:rPr>
            </w:pPr>
          </w:p>
          <w:p w:rsidR="007A18D8" w:rsidRPr="00F74B84" w:rsidRDefault="00F74B84" w:rsidP="005E2923">
            <w:pPr>
              <w:autoSpaceDE w:val="0"/>
              <w:autoSpaceDN w:val="0"/>
              <w:adjustRightInd w:val="0"/>
              <w:jc w:val="center"/>
              <w:rPr>
                <w:noProof/>
                <w:lang w:val="sr-Cyrl-RS"/>
              </w:rPr>
            </w:pPr>
            <w:r>
              <w:rPr>
                <w:noProof/>
                <w:lang w:val="sr-Cyrl-RS"/>
              </w:rPr>
              <w:t>11</w:t>
            </w:r>
          </w:p>
        </w:tc>
        <w:tc>
          <w:tcPr>
            <w:tcW w:w="3271" w:type="dxa"/>
          </w:tcPr>
          <w:p w:rsidR="007A18D8" w:rsidRPr="00CD5799" w:rsidRDefault="007A18D8">
            <w:r w:rsidRPr="00CD5799">
              <w:t>Burgije spiralne HSS 1-13mm 25/1 u metalnoj ili PVC kutiji DIN 338 za bušenje u čeliku 800N/mm2 ili odgovarajuće</w:t>
            </w:r>
          </w:p>
        </w:tc>
        <w:tc>
          <w:tcPr>
            <w:tcW w:w="1080" w:type="dxa"/>
          </w:tcPr>
          <w:p w:rsidR="007A18D8" w:rsidRDefault="007A18D8" w:rsidP="007A18D8">
            <w:pPr>
              <w:autoSpaceDE w:val="0"/>
              <w:autoSpaceDN w:val="0"/>
              <w:adjustRightInd w:val="0"/>
              <w:jc w:val="center"/>
              <w:rPr>
                <w:noProof/>
                <w:lang w:val="sr-Latn-RS"/>
              </w:rPr>
            </w:pPr>
          </w:p>
          <w:p w:rsidR="007A18D8" w:rsidRPr="007A18D8" w:rsidRDefault="007A18D8" w:rsidP="007A18D8">
            <w:pPr>
              <w:autoSpaceDE w:val="0"/>
              <w:autoSpaceDN w:val="0"/>
              <w:adjustRightInd w:val="0"/>
              <w:jc w:val="center"/>
              <w:rPr>
                <w:noProof/>
                <w:lang w:val="sr-Cyrl-RS"/>
              </w:rPr>
            </w:pPr>
            <w:r>
              <w:rPr>
                <w:noProof/>
                <w:lang w:val="sr-Cyrl-RS"/>
              </w:rPr>
              <w:t>ком</w:t>
            </w:r>
            <w:r w:rsidR="00A21045">
              <w:rPr>
                <w:noProof/>
                <w:lang w:val="sr-Cyrl-RS"/>
              </w:rPr>
              <w:t>плет</w:t>
            </w:r>
          </w:p>
        </w:tc>
        <w:tc>
          <w:tcPr>
            <w:tcW w:w="1015" w:type="dxa"/>
            <w:vAlign w:val="center"/>
          </w:tcPr>
          <w:p w:rsidR="007A18D8" w:rsidRDefault="007A18D8" w:rsidP="007760D9">
            <w:pPr>
              <w:jc w:val="center"/>
              <w:rPr>
                <w:color w:val="000000"/>
              </w:rPr>
            </w:pPr>
            <w:r>
              <w:rPr>
                <w:color w:val="000000"/>
              </w:rPr>
              <w:t>1</w:t>
            </w:r>
          </w:p>
        </w:tc>
        <w:tc>
          <w:tcPr>
            <w:tcW w:w="2410" w:type="dxa"/>
          </w:tcPr>
          <w:p w:rsidR="007A18D8" w:rsidRPr="00AE1407" w:rsidRDefault="007A18D8" w:rsidP="005E2923">
            <w:pPr>
              <w:autoSpaceDE w:val="0"/>
              <w:autoSpaceDN w:val="0"/>
              <w:adjustRightInd w:val="0"/>
              <w:jc w:val="center"/>
              <w:rPr>
                <w:noProof/>
                <w:lang w:val="en-US"/>
              </w:rPr>
            </w:pPr>
          </w:p>
        </w:tc>
        <w:tc>
          <w:tcPr>
            <w:tcW w:w="1417" w:type="dxa"/>
          </w:tcPr>
          <w:p w:rsidR="007A18D8" w:rsidRPr="00AE1407" w:rsidRDefault="007A18D8" w:rsidP="005E2923">
            <w:pPr>
              <w:autoSpaceDE w:val="0"/>
              <w:autoSpaceDN w:val="0"/>
              <w:adjustRightInd w:val="0"/>
              <w:jc w:val="right"/>
              <w:rPr>
                <w:noProof/>
                <w:lang w:val="en-US"/>
              </w:rPr>
            </w:pPr>
          </w:p>
        </w:tc>
        <w:tc>
          <w:tcPr>
            <w:tcW w:w="1608"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r>
      <w:tr w:rsidR="007A18D8" w:rsidRPr="00AE1407" w:rsidTr="007760D9">
        <w:trPr>
          <w:trHeight w:val="420"/>
        </w:trPr>
        <w:tc>
          <w:tcPr>
            <w:tcW w:w="569" w:type="dxa"/>
          </w:tcPr>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7A18D8" w:rsidRPr="00F74B84" w:rsidRDefault="00F74B84" w:rsidP="005E2923">
            <w:pPr>
              <w:autoSpaceDE w:val="0"/>
              <w:autoSpaceDN w:val="0"/>
              <w:adjustRightInd w:val="0"/>
              <w:jc w:val="center"/>
              <w:rPr>
                <w:noProof/>
                <w:lang w:val="sr-Cyrl-RS"/>
              </w:rPr>
            </w:pPr>
            <w:r>
              <w:rPr>
                <w:noProof/>
                <w:lang w:val="sr-Cyrl-RS"/>
              </w:rPr>
              <w:t>12</w:t>
            </w:r>
          </w:p>
        </w:tc>
        <w:tc>
          <w:tcPr>
            <w:tcW w:w="3271" w:type="dxa"/>
            <w:vAlign w:val="bottom"/>
          </w:tcPr>
          <w:p w:rsidR="007A18D8" w:rsidRPr="00CD5799" w:rsidRDefault="007A18D8">
            <w:r w:rsidRPr="00CD5799">
              <w:t>Kom</w:t>
            </w:r>
            <w:r w:rsidR="00AA50EF">
              <w:t xml:space="preserve">plet Alata za računarske mreže </w:t>
            </w:r>
            <w:r w:rsidRPr="00CD5799">
              <w:t xml:space="preserve">(sadržaj: </w:t>
            </w:r>
            <w:r w:rsidR="00AA50EF">
              <w:t xml:space="preserve">klješta 6/8p, tester, striper, </w:t>
            </w:r>
            <w:r w:rsidRPr="00CD5799">
              <w:t>Krone impact tool, šrafcigeri ( krstasti :ph1x75, ph2x10 i  pljosnati 5x75, 6x100), sečice, skalpel ) sve upakovano u torbu.</w:t>
            </w:r>
          </w:p>
        </w:tc>
        <w:tc>
          <w:tcPr>
            <w:tcW w:w="1080" w:type="dxa"/>
          </w:tcPr>
          <w:p w:rsidR="007A18D8" w:rsidRDefault="007A18D8" w:rsidP="007A18D8">
            <w:pPr>
              <w:autoSpaceDE w:val="0"/>
              <w:autoSpaceDN w:val="0"/>
              <w:adjustRightInd w:val="0"/>
              <w:jc w:val="center"/>
              <w:rPr>
                <w:noProof/>
                <w:lang w:val="sr-Cyrl-RS"/>
              </w:rPr>
            </w:pPr>
          </w:p>
          <w:p w:rsidR="007A18D8" w:rsidRDefault="007A18D8" w:rsidP="007A18D8">
            <w:pPr>
              <w:autoSpaceDE w:val="0"/>
              <w:autoSpaceDN w:val="0"/>
              <w:adjustRightInd w:val="0"/>
              <w:jc w:val="center"/>
              <w:rPr>
                <w:noProof/>
                <w:lang w:val="sr-Cyrl-RS"/>
              </w:rPr>
            </w:pPr>
          </w:p>
          <w:p w:rsidR="00F74B84" w:rsidRDefault="00F74B84" w:rsidP="007A18D8">
            <w:pPr>
              <w:autoSpaceDE w:val="0"/>
              <w:autoSpaceDN w:val="0"/>
              <w:adjustRightInd w:val="0"/>
              <w:jc w:val="center"/>
              <w:rPr>
                <w:noProof/>
                <w:lang w:val="sr-Cyrl-RS"/>
              </w:rPr>
            </w:pPr>
          </w:p>
          <w:p w:rsidR="007A18D8" w:rsidRPr="007A18D8" w:rsidRDefault="007A18D8" w:rsidP="007A18D8">
            <w:pPr>
              <w:autoSpaceDE w:val="0"/>
              <w:autoSpaceDN w:val="0"/>
              <w:adjustRightInd w:val="0"/>
              <w:jc w:val="center"/>
              <w:rPr>
                <w:noProof/>
                <w:lang w:val="sr-Cyrl-RS"/>
              </w:rPr>
            </w:pPr>
            <w:r>
              <w:rPr>
                <w:noProof/>
                <w:lang w:val="sr-Cyrl-RS"/>
              </w:rPr>
              <w:t>ком</w:t>
            </w:r>
            <w:r w:rsidR="00A21045">
              <w:rPr>
                <w:noProof/>
                <w:lang w:val="sr-Cyrl-RS"/>
              </w:rPr>
              <w:t>плет</w:t>
            </w:r>
          </w:p>
        </w:tc>
        <w:tc>
          <w:tcPr>
            <w:tcW w:w="1015" w:type="dxa"/>
            <w:vAlign w:val="center"/>
          </w:tcPr>
          <w:p w:rsidR="007A18D8" w:rsidRDefault="007A18D8" w:rsidP="007760D9">
            <w:pPr>
              <w:jc w:val="center"/>
              <w:rPr>
                <w:color w:val="000000"/>
              </w:rPr>
            </w:pPr>
            <w:r>
              <w:rPr>
                <w:color w:val="000000"/>
              </w:rPr>
              <w:t>1</w:t>
            </w:r>
          </w:p>
        </w:tc>
        <w:tc>
          <w:tcPr>
            <w:tcW w:w="2410" w:type="dxa"/>
          </w:tcPr>
          <w:p w:rsidR="007A18D8" w:rsidRPr="00AE1407" w:rsidRDefault="007A18D8" w:rsidP="005E2923">
            <w:pPr>
              <w:autoSpaceDE w:val="0"/>
              <w:autoSpaceDN w:val="0"/>
              <w:adjustRightInd w:val="0"/>
              <w:jc w:val="center"/>
              <w:rPr>
                <w:noProof/>
                <w:lang w:val="en-US"/>
              </w:rPr>
            </w:pPr>
          </w:p>
        </w:tc>
        <w:tc>
          <w:tcPr>
            <w:tcW w:w="1417" w:type="dxa"/>
          </w:tcPr>
          <w:p w:rsidR="007A18D8" w:rsidRPr="00AE1407" w:rsidRDefault="007A18D8" w:rsidP="005E2923">
            <w:pPr>
              <w:autoSpaceDE w:val="0"/>
              <w:autoSpaceDN w:val="0"/>
              <w:adjustRightInd w:val="0"/>
              <w:jc w:val="right"/>
              <w:rPr>
                <w:noProof/>
                <w:lang w:val="en-US"/>
              </w:rPr>
            </w:pPr>
          </w:p>
        </w:tc>
        <w:tc>
          <w:tcPr>
            <w:tcW w:w="1608"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r>
      <w:tr w:rsidR="007A18D8" w:rsidRPr="00AE1407" w:rsidTr="007760D9">
        <w:trPr>
          <w:trHeight w:val="420"/>
        </w:trPr>
        <w:tc>
          <w:tcPr>
            <w:tcW w:w="569" w:type="dxa"/>
          </w:tcPr>
          <w:p w:rsidR="00F74B84" w:rsidRDefault="00F74B84" w:rsidP="005E2923">
            <w:pPr>
              <w:autoSpaceDE w:val="0"/>
              <w:autoSpaceDN w:val="0"/>
              <w:adjustRightInd w:val="0"/>
              <w:jc w:val="center"/>
              <w:rPr>
                <w:noProof/>
                <w:lang w:val="sr-Cyrl-RS"/>
              </w:rPr>
            </w:pPr>
          </w:p>
          <w:p w:rsidR="007A18D8" w:rsidRPr="00F74B84" w:rsidRDefault="00F74B84" w:rsidP="005E2923">
            <w:pPr>
              <w:autoSpaceDE w:val="0"/>
              <w:autoSpaceDN w:val="0"/>
              <w:adjustRightInd w:val="0"/>
              <w:jc w:val="center"/>
              <w:rPr>
                <w:noProof/>
                <w:lang w:val="sr-Cyrl-RS"/>
              </w:rPr>
            </w:pPr>
            <w:r>
              <w:rPr>
                <w:noProof/>
                <w:lang w:val="sr-Cyrl-RS"/>
              </w:rPr>
              <w:t>13</w:t>
            </w:r>
          </w:p>
        </w:tc>
        <w:tc>
          <w:tcPr>
            <w:tcW w:w="3271" w:type="dxa"/>
            <w:vAlign w:val="bottom"/>
          </w:tcPr>
          <w:p w:rsidR="007A18D8" w:rsidRPr="00CD5799" w:rsidRDefault="007A18D8">
            <w:r w:rsidRPr="00CD5799">
              <w:t>Komplet alata za sklapanje i održavanje PC računara kao 1PK-302NB ili odgovarajuće</w:t>
            </w:r>
          </w:p>
        </w:tc>
        <w:tc>
          <w:tcPr>
            <w:tcW w:w="1080" w:type="dxa"/>
          </w:tcPr>
          <w:p w:rsidR="007A18D8" w:rsidRDefault="007A18D8" w:rsidP="007A18D8">
            <w:pPr>
              <w:autoSpaceDE w:val="0"/>
              <w:autoSpaceDN w:val="0"/>
              <w:adjustRightInd w:val="0"/>
              <w:jc w:val="center"/>
              <w:rPr>
                <w:noProof/>
                <w:lang w:val="sr-Cyrl-RS"/>
              </w:rPr>
            </w:pPr>
          </w:p>
          <w:p w:rsidR="007A18D8" w:rsidRPr="007A18D8" w:rsidRDefault="007A18D8" w:rsidP="007A18D8">
            <w:pPr>
              <w:autoSpaceDE w:val="0"/>
              <w:autoSpaceDN w:val="0"/>
              <w:adjustRightInd w:val="0"/>
              <w:jc w:val="center"/>
              <w:rPr>
                <w:noProof/>
                <w:lang w:val="sr-Cyrl-RS"/>
              </w:rPr>
            </w:pPr>
            <w:r>
              <w:rPr>
                <w:noProof/>
                <w:lang w:val="sr-Cyrl-RS"/>
              </w:rPr>
              <w:t>ком</w:t>
            </w:r>
            <w:r w:rsidR="00A21045">
              <w:rPr>
                <w:noProof/>
                <w:lang w:val="sr-Cyrl-RS"/>
              </w:rPr>
              <w:t>плет</w:t>
            </w:r>
          </w:p>
        </w:tc>
        <w:tc>
          <w:tcPr>
            <w:tcW w:w="1015" w:type="dxa"/>
            <w:vAlign w:val="center"/>
          </w:tcPr>
          <w:p w:rsidR="007A18D8" w:rsidRDefault="007A18D8" w:rsidP="007760D9">
            <w:pPr>
              <w:jc w:val="center"/>
              <w:rPr>
                <w:color w:val="000000"/>
              </w:rPr>
            </w:pPr>
            <w:r>
              <w:rPr>
                <w:color w:val="000000"/>
              </w:rPr>
              <w:t>1</w:t>
            </w:r>
          </w:p>
        </w:tc>
        <w:tc>
          <w:tcPr>
            <w:tcW w:w="2410" w:type="dxa"/>
          </w:tcPr>
          <w:p w:rsidR="007A18D8" w:rsidRPr="00AE1407" w:rsidRDefault="007A18D8" w:rsidP="005E2923">
            <w:pPr>
              <w:autoSpaceDE w:val="0"/>
              <w:autoSpaceDN w:val="0"/>
              <w:adjustRightInd w:val="0"/>
              <w:jc w:val="center"/>
              <w:rPr>
                <w:noProof/>
                <w:lang w:val="en-US"/>
              </w:rPr>
            </w:pPr>
          </w:p>
        </w:tc>
        <w:tc>
          <w:tcPr>
            <w:tcW w:w="1417" w:type="dxa"/>
          </w:tcPr>
          <w:p w:rsidR="007A18D8" w:rsidRPr="00AE1407" w:rsidRDefault="007A18D8" w:rsidP="005E2923">
            <w:pPr>
              <w:autoSpaceDE w:val="0"/>
              <w:autoSpaceDN w:val="0"/>
              <w:adjustRightInd w:val="0"/>
              <w:jc w:val="right"/>
              <w:rPr>
                <w:noProof/>
                <w:lang w:val="en-US"/>
              </w:rPr>
            </w:pPr>
          </w:p>
        </w:tc>
        <w:tc>
          <w:tcPr>
            <w:tcW w:w="1608"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c>
          <w:tcPr>
            <w:tcW w:w="1984" w:type="dxa"/>
          </w:tcPr>
          <w:p w:rsidR="007A18D8" w:rsidRPr="00AE1407" w:rsidRDefault="007A18D8" w:rsidP="005E2923">
            <w:pPr>
              <w:autoSpaceDE w:val="0"/>
              <w:autoSpaceDN w:val="0"/>
              <w:adjustRightInd w:val="0"/>
              <w:jc w:val="right"/>
              <w:rPr>
                <w:noProof/>
                <w:lang w:val="en-US"/>
              </w:rPr>
            </w:pPr>
          </w:p>
        </w:tc>
      </w:tr>
      <w:tr w:rsidR="00F74B84" w:rsidRPr="00AE1407" w:rsidTr="007760D9">
        <w:trPr>
          <w:trHeight w:val="420"/>
        </w:trPr>
        <w:tc>
          <w:tcPr>
            <w:tcW w:w="569" w:type="dxa"/>
          </w:tcPr>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Pr="00F74B84" w:rsidRDefault="00F74B84" w:rsidP="005E2923">
            <w:pPr>
              <w:autoSpaceDE w:val="0"/>
              <w:autoSpaceDN w:val="0"/>
              <w:adjustRightInd w:val="0"/>
              <w:jc w:val="center"/>
              <w:rPr>
                <w:noProof/>
                <w:lang w:val="sr-Cyrl-RS"/>
              </w:rPr>
            </w:pPr>
            <w:r>
              <w:rPr>
                <w:noProof/>
                <w:lang w:val="sr-Cyrl-RS"/>
              </w:rPr>
              <w:t>14</w:t>
            </w:r>
          </w:p>
        </w:tc>
        <w:tc>
          <w:tcPr>
            <w:tcW w:w="3271" w:type="dxa"/>
            <w:vAlign w:val="bottom"/>
          </w:tcPr>
          <w:p w:rsidR="00F74B84" w:rsidRPr="00CD5799" w:rsidRDefault="00F74B84">
            <w:r w:rsidRPr="00CD5799">
              <w:t>Stanica za leml</w:t>
            </w:r>
            <w:r w:rsidR="00AA50EF">
              <w:t>jenje sledećih karakteristika :</w:t>
            </w:r>
            <w:r w:rsidRPr="00CD5799">
              <w:t xml:space="preserve">napajanje 220 AC, snaga 90W-100W, </w:t>
            </w:r>
            <w:r w:rsidRPr="00CD5799">
              <w:br/>
              <w:t>t</w:t>
            </w:r>
            <w:r w:rsidR="00AA50EF">
              <w:t xml:space="preserve">emperaturni opseg 80°C —480°C, </w:t>
            </w:r>
            <w:r w:rsidRPr="00CD5799">
              <w:t>dimenzije ručke 180mm (bez kabla)+/-10%, dimenzije stanice 160(D)</w:t>
            </w:r>
            <w:r w:rsidR="00AA50EF">
              <w:t xml:space="preserve"> </w:t>
            </w:r>
            <w:r w:rsidRPr="00CD5799">
              <w:t xml:space="preserve">mmX80(Š)mm X 120(V)mm ( navedene </w:t>
            </w:r>
            <w:r w:rsidR="00AA50EF">
              <w:t xml:space="preserve">dimenzije su maksimalne), </w:t>
            </w:r>
            <w:r w:rsidRPr="00CD5799">
              <w:t>kabl od stanice do ručke od 1.25m do 1.5m petožilni silikonski, kabl za napajanje stanice od 1.25m do 1.5</w:t>
            </w:r>
            <w:r w:rsidR="00AA50EF">
              <w:t xml:space="preserve">m trožilni kabl (šuko utikač), </w:t>
            </w:r>
            <w:r w:rsidRPr="00CD5799">
              <w:t>postolje i standardni vrh.</w:t>
            </w:r>
          </w:p>
        </w:tc>
        <w:tc>
          <w:tcPr>
            <w:tcW w:w="1080" w:type="dxa"/>
          </w:tcPr>
          <w:p w:rsidR="00F74B84" w:rsidRDefault="00F74B84" w:rsidP="00F74B84">
            <w:pPr>
              <w:autoSpaceDE w:val="0"/>
              <w:autoSpaceDN w:val="0"/>
              <w:adjustRightInd w:val="0"/>
              <w:jc w:val="center"/>
              <w:rPr>
                <w:noProof/>
                <w:lang w:val="sr-Cyrl-RS"/>
              </w:rPr>
            </w:pPr>
          </w:p>
          <w:p w:rsidR="00F74B84" w:rsidRDefault="00F74B84" w:rsidP="00F74B84">
            <w:pPr>
              <w:autoSpaceDE w:val="0"/>
              <w:autoSpaceDN w:val="0"/>
              <w:adjustRightInd w:val="0"/>
              <w:jc w:val="center"/>
              <w:rPr>
                <w:noProof/>
                <w:lang w:val="sr-Cyrl-RS"/>
              </w:rPr>
            </w:pPr>
          </w:p>
          <w:p w:rsidR="00F74B84" w:rsidRDefault="00F74B84" w:rsidP="00F74B84">
            <w:pPr>
              <w:autoSpaceDE w:val="0"/>
              <w:autoSpaceDN w:val="0"/>
              <w:adjustRightInd w:val="0"/>
              <w:jc w:val="center"/>
              <w:rPr>
                <w:noProof/>
                <w:lang w:val="sr-Cyrl-RS"/>
              </w:rPr>
            </w:pPr>
          </w:p>
          <w:p w:rsidR="00F74B84" w:rsidRDefault="00F74B84" w:rsidP="00F74B84">
            <w:pPr>
              <w:autoSpaceDE w:val="0"/>
              <w:autoSpaceDN w:val="0"/>
              <w:adjustRightInd w:val="0"/>
              <w:jc w:val="center"/>
              <w:rPr>
                <w:noProof/>
                <w:lang w:val="sr-Cyrl-RS"/>
              </w:rPr>
            </w:pPr>
          </w:p>
          <w:p w:rsidR="00F74B84" w:rsidRDefault="00F74B84" w:rsidP="00F74B84">
            <w:pPr>
              <w:autoSpaceDE w:val="0"/>
              <w:autoSpaceDN w:val="0"/>
              <w:adjustRightInd w:val="0"/>
              <w:jc w:val="center"/>
              <w:rPr>
                <w:noProof/>
                <w:lang w:val="sr-Cyrl-RS"/>
              </w:rPr>
            </w:pPr>
          </w:p>
          <w:p w:rsidR="007760D9" w:rsidRPr="007760D9" w:rsidRDefault="007760D9" w:rsidP="00F74B84">
            <w:pPr>
              <w:autoSpaceDE w:val="0"/>
              <w:autoSpaceDN w:val="0"/>
              <w:adjustRightInd w:val="0"/>
              <w:jc w:val="center"/>
              <w:rPr>
                <w:noProof/>
                <w:lang w:val="sr-Latn-RS"/>
              </w:rPr>
            </w:pPr>
          </w:p>
          <w:p w:rsidR="00F74B84" w:rsidRDefault="00F74B84" w:rsidP="00F74B84">
            <w:pPr>
              <w:autoSpaceDE w:val="0"/>
              <w:autoSpaceDN w:val="0"/>
              <w:adjustRightInd w:val="0"/>
              <w:jc w:val="center"/>
              <w:rPr>
                <w:noProof/>
                <w:lang w:val="sr-Cyrl-RS"/>
              </w:rPr>
            </w:pPr>
          </w:p>
          <w:p w:rsidR="00F74B84" w:rsidRPr="007A18D8" w:rsidRDefault="00F74B84" w:rsidP="00F74B84">
            <w:pPr>
              <w:autoSpaceDE w:val="0"/>
              <w:autoSpaceDN w:val="0"/>
              <w:adjustRightInd w:val="0"/>
              <w:jc w:val="center"/>
              <w:rPr>
                <w:noProof/>
                <w:lang w:val="sr-Cyrl-RS"/>
              </w:rPr>
            </w:pPr>
            <w:r>
              <w:rPr>
                <w:noProof/>
                <w:lang w:val="sr-Cyrl-RS"/>
              </w:rPr>
              <w:t>ком</w:t>
            </w:r>
          </w:p>
        </w:tc>
        <w:tc>
          <w:tcPr>
            <w:tcW w:w="1015" w:type="dxa"/>
            <w:vAlign w:val="center"/>
          </w:tcPr>
          <w:p w:rsidR="00E02968" w:rsidRDefault="00E02968" w:rsidP="007760D9">
            <w:pPr>
              <w:jc w:val="center"/>
              <w:rPr>
                <w:color w:val="000000"/>
              </w:rPr>
            </w:pPr>
          </w:p>
          <w:p w:rsidR="00F74B84" w:rsidRDefault="00F74B84" w:rsidP="007760D9">
            <w:pPr>
              <w:jc w:val="center"/>
              <w:rPr>
                <w:color w:val="000000"/>
              </w:rPr>
            </w:pPr>
            <w:r>
              <w:rPr>
                <w:color w:val="000000"/>
              </w:rPr>
              <w:t>1</w:t>
            </w:r>
          </w:p>
        </w:tc>
        <w:tc>
          <w:tcPr>
            <w:tcW w:w="2410" w:type="dxa"/>
          </w:tcPr>
          <w:p w:rsidR="00F74B84" w:rsidRPr="00AE1407" w:rsidRDefault="00F74B84" w:rsidP="005E2923">
            <w:pPr>
              <w:autoSpaceDE w:val="0"/>
              <w:autoSpaceDN w:val="0"/>
              <w:adjustRightInd w:val="0"/>
              <w:jc w:val="center"/>
              <w:rPr>
                <w:noProof/>
                <w:lang w:val="en-US"/>
              </w:rPr>
            </w:pPr>
          </w:p>
        </w:tc>
        <w:tc>
          <w:tcPr>
            <w:tcW w:w="1417" w:type="dxa"/>
          </w:tcPr>
          <w:p w:rsidR="00F74B84" w:rsidRPr="00AE1407" w:rsidRDefault="00F74B84" w:rsidP="005E2923">
            <w:pPr>
              <w:autoSpaceDE w:val="0"/>
              <w:autoSpaceDN w:val="0"/>
              <w:adjustRightInd w:val="0"/>
              <w:jc w:val="right"/>
              <w:rPr>
                <w:noProof/>
                <w:lang w:val="en-US"/>
              </w:rPr>
            </w:pPr>
          </w:p>
        </w:tc>
        <w:tc>
          <w:tcPr>
            <w:tcW w:w="1608"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r>
      <w:tr w:rsidR="00F74B84" w:rsidRPr="00AE1407" w:rsidTr="007C59C5">
        <w:trPr>
          <w:trHeight w:val="866"/>
        </w:trPr>
        <w:tc>
          <w:tcPr>
            <w:tcW w:w="569" w:type="dxa"/>
          </w:tcPr>
          <w:p w:rsidR="00F74B84" w:rsidRPr="00AE1407" w:rsidRDefault="00F74B84" w:rsidP="005E2923">
            <w:pPr>
              <w:autoSpaceDE w:val="0"/>
              <w:autoSpaceDN w:val="0"/>
              <w:adjustRightInd w:val="0"/>
              <w:jc w:val="center"/>
              <w:rPr>
                <w:noProof/>
              </w:rPr>
            </w:pPr>
          </w:p>
        </w:tc>
        <w:tc>
          <w:tcPr>
            <w:tcW w:w="3271" w:type="dxa"/>
          </w:tcPr>
          <w:p w:rsidR="00F74B84" w:rsidRPr="00CD5799" w:rsidRDefault="00F74B84" w:rsidP="007C59C5">
            <w:pPr>
              <w:rPr>
                <w:noProof/>
                <w:lang w:val="en-US"/>
              </w:rPr>
            </w:pPr>
            <w:r w:rsidRPr="00CD5799">
              <w:rPr>
                <w:b/>
                <w:bCs/>
                <w:lang w:val="sr-Cyrl-RS"/>
              </w:rPr>
              <w:t>АЛАТ ЗА ЕКТРОСЛУЖБУ КЦВ-а</w:t>
            </w:r>
            <w:r w:rsidRPr="00CD5799">
              <w:rPr>
                <w:b/>
                <w:bCs/>
              </w:rPr>
              <w:t xml:space="preserve"> </w:t>
            </w:r>
          </w:p>
        </w:tc>
        <w:tc>
          <w:tcPr>
            <w:tcW w:w="1080" w:type="dxa"/>
          </w:tcPr>
          <w:p w:rsidR="00F74B84" w:rsidRPr="007A18D8" w:rsidRDefault="00F74B84" w:rsidP="00F74B84">
            <w:pPr>
              <w:autoSpaceDE w:val="0"/>
              <w:autoSpaceDN w:val="0"/>
              <w:adjustRightInd w:val="0"/>
              <w:jc w:val="center"/>
              <w:rPr>
                <w:noProof/>
                <w:lang w:val="sr-Cyrl-RS"/>
              </w:rPr>
            </w:pPr>
          </w:p>
        </w:tc>
        <w:tc>
          <w:tcPr>
            <w:tcW w:w="1015" w:type="dxa"/>
          </w:tcPr>
          <w:p w:rsidR="00F74B84" w:rsidRPr="00AE1407" w:rsidRDefault="00F74B84" w:rsidP="00F74B84">
            <w:pPr>
              <w:autoSpaceDE w:val="0"/>
              <w:autoSpaceDN w:val="0"/>
              <w:adjustRightInd w:val="0"/>
              <w:jc w:val="center"/>
              <w:rPr>
                <w:noProof/>
                <w:lang w:val="en-US"/>
              </w:rPr>
            </w:pPr>
          </w:p>
        </w:tc>
        <w:tc>
          <w:tcPr>
            <w:tcW w:w="2410" w:type="dxa"/>
          </w:tcPr>
          <w:p w:rsidR="00F74B84" w:rsidRPr="00AE1407" w:rsidRDefault="00F74B84" w:rsidP="005E2923">
            <w:pPr>
              <w:autoSpaceDE w:val="0"/>
              <w:autoSpaceDN w:val="0"/>
              <w:adjustRightInd w:val="0"/>
              <w:jc w:val="center"/>
              <w:rPr>
                <w:noProof/>
                <w:lang w:val="en-US"/>
              </w:rPr>
            </w:pPr>
          </w:p>
        </w:tc>
        <w:tc>
          <w:tcPr>
            <w:tcW w:w="1417" w:type="dxa"/>
          </w:tcPr>
          <w:p w:rsidR="00F74B84" w:rsidRPr="00AE1407" w:rsidRDefault="00F74B84" w:rsidP="005E2923">
            <w:pPr>
              <w:autoSpaceDE w:val="0"/>
              <w:autoSpaceDN w:val="0"/>
              <w:adjustRightInd w:val="0"/>
              <w:jc w:val="right"/>
              <w:rPr>
                <w:noProof/>
                <w:lang w:val="en-US"/>
              </w:rPr>
            </w:pPr>
          </w:p>
        </w:tc>
        <w:tc>
          <w:tcPr>
            <w:tcW w:w="1608"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r>
      <w:tr w:rsidR="00F74B84" w:rsidRPr="00AE1407" w:rsidTr="007760D9">
        <w:trPr>
          <w:trHeight w:val="420"/>
        </w:trPr>
        <w:tc>
          <w:tcPr>
            <w:tcW w:w="569" w:type="dxa"/>
          </w:tcPr>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Pr="00F74B84" w:rsidRDefault="00F74B84" w:rsidP="005E2923">
            <w:pPr>
              <w:autoSpaceDE w:val="0"/>
              <w:autoSpaceDN w:val="0"/>
              <w:adjustRightInd w:val="0"/>
              <w:jc w:val="center"/>
              <w:rPr>
                <w:noProof/>
                <w:lang w:val="sr-Cyrl-RS"/>
              </w:rPr>
            </w:pPr>
            <w:r>
              <w:rPr>
                <w:noProof/>
                <w:lang w:val="sr-Cyrl-RS"/>
              </w:rPr>
              <w:t>1</w:t>
            </w:r>
          </w:p>
        </w:tc>
        <w:tc>
          <w:tcPr>
            <w:tcW w:w="3271" w:type="dxa"/>
            <w:vAlign w:val="bottom"/>
          </w:tcPr>
          <w:p w:rsidR="00F74B84" w:rsidRPr="00CD5799" w:rsidRDefault="00F74B84">
            <w:pPr>
              <w:jc w:val="both"/>
            </w:pPr>
            <w:r w:rsidRPr="00CD5799">
              <w:t xml:space="preserve">Klešta kombinovana 180mm, sa dvokomponentnom ergonomski oblikovanom 1000V drškom, hromiranom glavom , l= 180mm, mogućnost sečenja čelične </w:t>
            </w:r>
            <w:r w:rsidRPr="00CD5799">
              <w:lastRenderedPageBreak/>
              <w:t>opružne žice ( 2300 N/mm² )  do 2,0mm , na drškama utisnuta ili izlivena oznaka 1000V i standard IEC 60900 ili odgovarajući standard. izrađena prema standardima DIN ISO 5746 ili odgovarajućem standardu, tvrdoća sečiva 63HRC</w:t>
            </w:r>
          </w:p>
        </w:tc>
        <w:tc>
          <w:tcPr>
            <w:tcW w:w="1080" w:type="dxa"/>
          </w:tcPr>
          <w:p w:rsidR="00F74B84" w:rsidRDefault="00F74B84" w:rsidP="00F74B84">
            <w:pPr>
              <w:autoSpaceDE w:val="0"/>
              <w:autoSpaceDN w:val="0"/>
              <w:adjustRightInd w:val="0"/>
              <w:jc w:val="center"/>
              <w:rPr>
                <w:noProof/>
                <w:lang w:val="sr-Cyrl-RS"/>
              </w:rPr>
            </w:pPr>
          </w:p>
          <w:p w:rsidR="00F74B84" w:rsidRDefault="00F74B84" w:rsidP="00F74B84">
            <w:pPr>
              <w:autoSpaceDE w:val="0"/>
              <w:autoSpaceDN w:val="0"/>
              <w:adjustRightInd w:val="0"/>
              <w:jc w:val="center"/>
              <w:rPr>
                <w:noProof/>
                <w:lang w:val="sr-Cyrl-RS"/>
              </w:rPr>
            </w:pPr>
          </w:p>
          <w:p w:rsidR="00F74B84" w:rsidRDefault="00F74B84" w:rsidP="00F74B84">
            <w:pPr>
              <w:autoSpaceDE w:val="0"/>
              <w:autoSpaceDN w:val="0"/>
              <w:adjustRightInd w:val="0"/>
              <w:jc w:val="center"/>
              <w:rPr>
                <w:noProof/>
                <w:lang w:val="sr-Latn-RS"/>
              </w:rPr>
            </w:pPr>
          </w:p>
          <w:p w:rsidR="007760D9" w:rsidRPr="007760D9" w:rsidRDefault="007760D9" w:rsidP="00F74B84">
            <w:pPr>
              <w:autoSpaceDE w:val="0"/>
              <w:autoSpaceDN w:val="0"/>
              <w:adjustRightInd w:val="0"/>
              <w:jc w:val="center"/>
              <w:rPr>
                <w:noProof/>
                <w:lang w:val="sr-Latn-RS"/>
              </w:rPr>
            </w:pPr>
          </w:p>
          <w:p w:rsidR="00F74B84" w:rsidRPr="007A18D8" w:rsidRDefault="00F74B84" w:rsidP="00F74B84">
            <w:pPr>
              <w:autoSpaceDE w:val="0"/>
              <w:autoSpaceDN w:val="0"/>
              <w:adjustRightInd w:val="0"/>
              <w:jc w:val="center"/>
              <w:rPr>
                <w:noProof/>
                <w:lang w:val="sr-Cyrl-RS"/>
              </w:rPr>
            </w:pPr>
            <w:r>
              <w:rPr>
                <w:noProof/>
                <w:lang w:val="sr-Cyrl-RS"/>
              </w:rPr>
              <w:t>ком</w:t>
            </w:r>
          </w:p>
        </w:tc>
        <w:tc>
          <w:tcPr>
            <w:tcW w:w="1015" w:type="dxa"/>
            <w:vAlign w:val="center"/>
          </w:tcPr>
          <w:p w:rsidR="007760D9" w:rsidRDefault="007760D9" w:rsidP="007760D9">
            <w:pPr>
              <w:jc w:val="center"/>
              <w:rPr>
                <w:color w:val="000000"/>
              </w:rPr>
            </w:pPr>
          </w:p>
          <w:p w:rsidR="007760D9" w:rsidRDefault="007760D9" w:rsidP="007760D9">
            <w:pPr>
              <w:jc w:val="center"/>
              <w:rPr>
                <w:color w:val="000000"/>
              </w:rPr>
            </w:pPr>
          </w:p>
          <w:p w:rsidR="007760D9" w:rsidRDefault="007760D9" w:rsidP="007760D9">
            <w:pPr>
              <w:jc w:val="center"/>
              <w:rPr>
                <w:color w:val="000000"/>
              </w:rPr>
            </w:pPr>
          </w:p>
          <w:p w:rsidR="00E02968" w:rsidRDefault="00E02968" w:rsidP="007760D9">
            <w:pPr>
              <w:jc w:val="center"/>
              <w:rPr>
                <w:color w:val="000000"/>
              </w:rPr>
            </w:pPr>
          </w:p>
          <w:p w:rsidR="00F74B84" w:rsidRDefault="00F74B84" w:rsidP="007760D9">
            <w:pPr>
              <w:jc w:val="center"/>
              <w:rPr>
                <w:color w:val="000000"/>
              </w:rPr>
            </w:pPr>
            <w:r>
              <w:rPr>
                <w:color w:val="000000"/>
              </w:rPr>
              <w:t>2</w:t>
            </w:r>
          </w:p>
        </w:tc>
        <w:tc>
          <w:tcPr>
            <w:tcW w:w="2410" w:type="dxa"/>
          </w:tcPr>
          <w:p w:rsidR="00F74B84" w:rsidRPr="00AE1407" w:rsidRDefault="00F74B84" w:rsidP="005E2923">
            <w:pPr>
              <w:autoSpaceDE w:val="0"/>
              <w:autoSpaceDN w:val="0"/>
              <w:adjustRightInd w:val="0"/>
              <w:jc w:val="center"/>
              <w:rPr>
                <w:noProof/>
                <w:lang w:val="en-US"/>
              </w:rPr>
            </w:pPr>
          </w:p>
        </w:tc>
        <w:tc>
          <w:tcPr>
            <w:tcW w:w="1417" w:type="dxa"/>
          </w:tcPr>
          <w:p w:rsidR="00F74B84" w:rsidRPr="00AE1407" w:rsidRDefault="00F74B84" w:rsidP="005E2923">
            <w:pPr>
              <w:autoSpaceDE w:val="0"/>
              <w:autoSpaceDN w:val="0"/>
              <w:adjustRightInd w:val="0"/>
              <w:jc w:val="right"/>
              <w:rPr>
                <w:noProof/>
                <w:lang w:val="en-US"/>
              </w:rPr>
            </w:pPr>
          </w:p>
        </w:tc>
        <w:tc>
          <w:tcPr>
            <w:tcW w:w="1608"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r>
      <w:tr w:rsidR="00F74B84" w:rsidRPr="00AE1407" w:rsidTr="007760D9">
        <w:trPr>
          <w:trHeight w:val="420"/>
        </w:trPr>
        <w:tc>
          <w:tcPr>
            <w:tcW w:w="569" w:type="dxa"/>
          </w:tcPr>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825FF2" w:rsidRDefault="00825FF2" w:rsidP="005E2923">
            <w:pPr>
              <w:autoSpaceDE w:val="0"/>
              <w:autoSpaceDN w:val="0"/>
              <w:adjustRightInd w:val="0"/>
              <w:jc w:val="center"/>
              <w:rPr>
                <w:noProof/>
                <w:lang w:val="sr-Cyrl-RS"/>
              </w:rPr>
            </w:pPr>
          </w:p>
          <w:p w:rsidR="00825FF2" w:rsidRDefault="00825FF2" w:rsidP="005E2923">
            <w:pPr>
              <w:autoSpaceDE w:val="0"/>
              <w:autoSpaceDN w:val="0"/>
              <w:adjustRightInd w:val="0"/>
              <w:jc w:val="center"/>
              <w:rPr>
                <w:noProof/>
                <w:lang w:val="sr-Cyrl-RS"/>
              </w:rPr>
            </w:pPr>
          </w:p>
          <w:p w:rsidR="00F74B84" w:rsidRPr="00F74B84" w:rsidRDefault="00F74B84" w:rsidP="005E2923">
            <w:pPr>
              <w:autoSpaceDE w:val="0"/>
              <w:autoSpaceDN w:val="0"/>
              <w:adjustRightInd w:val="0"/>
              <w:jc w:val="center"/>
              <w:rPr>
                <w:noProof/>
                <w:lang w:val="sr-Cyrl-RS"/>
              </w:rPr>
            </w:pPr>
            <w:r>
              <w:rPr>
                <w:noProof/>
                <w:lang w:val="sr-Cyrl-RS"/>
              </w:rPr>
              <w:t>2</w:t>
            </w:r>
          </w:p>
        </w:tc>
        <w:tc>
          <w:tcPr>
            <w:tcW w:w="3271" w:type="dxa"/>
            <w:vAlign w:val="bottom"/>
          </w:tcPr>
          <w:p w:rsidR="00F74B84" w:rsidRPr="00CD5799" w:rsidRDefault="00F74B84">
            <w:r w:rsidRPr="00CD5799">
              <w:t>Klešta sečice 1000V  160mm sa dvokomponentnim rukohvatom 1000V, ojačane čeljusti za sečenje čelične opružne žice minimalno 2,2mm tvrdoće 2300N/mm2 hromirano polirane na ručkama utisnuta ili izlivena oznaka 1000V IEC 60900 ili odgovarajući standard.</w:t>
            </w:r>
          </w:p>
        </w:tc>
        <w:tc>
          <w:tcPr>
            <w:tcW w:w="1080" w:type="dxa"/>
          </w:tcPr>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825FF2" w:rsidRDefault="00825FF2" w:rsidP="005E2923">
            <w:pPr>
              <w:autoSpaceDE w:val="0"/>
              <w:autoSpaceDN w:val="0"/>
              <w:adjustRightInd w:val="0"/>
              <w:jc w:val="center"/>
              <w:rPr>
                <w:noProof/>
                <w:lang w:val="sr-Cyrl-RS"/>
              </w:rPr>
            </w:pPr>
          </w:p>
          <w:p w:rsidR="00F74B84" w:rsidRPr="00AE1407" w:rsidRDefault="00F74B84" w:rsidP="005E2923">
            <w:pPr>
              <w:autoSpaceDE w:val="0"/>
              <w:autoSpaceDN w:val="0"/>
              <w:adjustRightInd w:val="0"/>
              <w:jc w:val="center"/>
              <w:rPr>
                <w:noProof/>
                <w:lang w:val="en-US"/>
              </w:rPr>
            </w:pPr>
            <w:r>
              <w:rPr>
                <w:noProof/>
                <w:lang w:val="sr-Cyrl-RS"/>
              </w:rPr>
              <w:t>ком</w:t>
            </w:r>
          </w:p>
        </w:tc>
        <w:tc>
          <w:tcPr>
            <w:tcW w:w="1015" w:type="dxa"/>
            <w:vAlign w:val="center"/>
          </w:tcPr>
          <w:p w:rsidR="00F74B84" w:rsidRDefault="00F74B84" w:rsidP="007760D9">
            <w:pPr>
              <w:jc w:val="center"/>
              <w:rPr>
                <w:color w:val="000000"/>
              </w:rPr>
            </w:pPr>
            <w:r>
              <w:rPr>
                <w:color w:val="000000"/>
              </w:rPr>
              <w:t>1</w:t>
            </w:r>
          </w:p>
        </w:tc>
        <w:tc>
          <w:tcPr>
            <w:tcW w:w="2410" w:type="dxa"/>
          </w:tcPr>
          <w:p w:rsidR="00F74B84" w:rsidRPr="00AE1407" w:rsidRDefault="00F74B84" w:rsidP="005E2923">
            <w:pPr>
              <w:autoSpaceDE w:val="0"/>
              <w:autoSpaceDN w:val="0"/>
              <w:adjustRightInd w:val="0"/>
              <w:jc w:val="center"/>
              <w:rPr>
                <w:noProof/>
                <w:lang w:val="en-US"/>
              </w:rPr>
            </w:pPr>
          </w:p>
        </w:tc>
        <w:tc>
          <w:tcPr>
            <w:tcW w:w="1417" w:type="dxa"/>
          </w:tcPr>
          <w:p w:rsidR="00F74B84" w:rsidRPr="00AE1407" w:rsidRDefault="00F74B84" w:rsidP="005E2923">
            <w:pPr>
              <w:autoSpaceDE w:val="0"/>
              <w:autoSpaceDN w:val="0"/>
              <w:adjustRightInd w:val="0"/>
              <w:jc w:val="right"/>
              <w:rPr>
                <w:noProof/>
                <w:lang w:val="en-US"/>
              </w:rPr>
            </w:pPr>
          </w:p>
        </w:tc>
        <w:tc>
          <w:tcPr>
            <w:tcW w:w="1608"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r>
      <w:tr w:rsidR="00F74B84" w:rsidRPr="00AE1407" w:rsidTr="007760D9">
        <w:trPr>
          <w:trHeight w:val="420"/>
        </w:trPr>
        <w:tc>
          <w:tcPr>
            <w:tcW w:w="569" w:type="dxa"/>
          </w:tcPr>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Pr="00F74B84" w:rsidRDefault="00F74B84" w:rsidP="005E2923">
            <w:pPr>
              <w:autoSpaceDE w:val="0"/>
              <w:autoSpaceDN w:val="0"/>
              <w:adjustRightInd w:val="0"/>
              <w:jc w:val="center"/>
              <w:rPr>
                <w:noProof/>
                <w:lang w:val="sr-Cyrl-RS"/>
              </w:rPr>
            </w:pPr>
            <w:r>
              <w:rPr>
                <w:noProof/>
                <w:lang w:val="sr-Cyrl-RS"/>
              </w:rPr>
              <w:t>3</w:t>
            </w:r>
          </w:p>
        </w:tc>
        <w:tc>
          <w:tcPr>
            <w:tcW w:w="3271" w:type="dxa"/>
            <w:vAlign w:val="center"/>
          </w:tcPr>
          <w:p w:rsidR="00F74B84" w:rsidRPr="00CD5799" w:rsidRDefault="00F74B84">
            <w:r w:rsidRPr="00CD5799">
              <w:t>Klješta-presa za hilzne 0.08-10mm² sa čeonim prihvatom za konektore, automatska samopodesiva, četvrtasto krimpovanje hilzni prema DIN 46228 ili odgovarajuća, sa samootpuštajućim mehanizmom i dvokomponentnim rukohvatom, fabrički kalibrisana sila krimpovanja (naknadno podesiva), izrađena od hrom-vanadijuma okaljena, dužina 180-200mm</w:t>
            </w:r>
          </w:p>
        </w:tc>
        <w:tc>
          <w:tcPr>
            <w:tcW w:w="1080" w:type="dxa"/>
          </w:tcPr>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Pr="00AE1407" w:rsidRDefault="00F74B84" w:rsidP="005E2923">
            <w:pPr>
              <w:autoSpaceDE w:val="0"/>
              <w:autoSpaceDN w:val="0"/>
              <w:adjustRightInd w:val="0"/>
              <w:jc w:val="center"/>
              <w:rPr>
                <w:noProof/>
                <w:lang w:val="en-US"/>
              </w:rPr>
            </w:pPr>
            <w:r>
              <w:rPr>
                <w:noProof/>
                <w:lang w:val="sr-Cyrl-RS"/>
              </w:rPr>
              <w:t>ком</w:t>
            </w:r>
          </w:p>
        </w:tc>
        <w:tc>
          <w:tcPr>
            <w:tcW w:w="1015" w:type="dxa"/>
            <w:vAlign w:val="center"/>
          </w:tcPr>
          <w:p w:rsidR="00F74B84" w:rsidRDefault="00F74B84" w:rsidP="007760D9">
            <w:pPr>
              <w:jc w:val="center"/>
              <w:rPr>
                <w:color w:val="000000"/>
              </w:rPr>
            </w:pPr>
            <w:r>
              <w:rPr>
                <w:color w:val="000000"/>
              </w:rPr>
              <w:t>1</w:t>
            </w:r>
          </w:p>
        </w:tc>
        <w:tc>
          <w:tcPr>
            <w:tcW w:w="2410" w:type="dxa"/>
          </w:tcPr>
          <w:p w:rsidR="00F74B84" w:rsidRPr="00AE1407" w:rsidRDefault="00F74B84" w:rsidP="005E2923">
            <w:pPr>
              <w:autoSpaceDE w:val="0"/>
              <w:autoSpaceDN w:val="0"/>
              <w:adjustRightInd w:val="0"/>
              <w:jc w:val="center"/>
              <w:rPr>
                <w:noProof/>
                <w:lang w:val="en-US"/>
              </w:rPr>
            </w:pPr>
          </w:p>
        </w:tc>
        <w:tc>
          <w:tcPr>
            <w:tcW w:w="1417" w:type="dxa"/>
          </w:tcPr>
          <w:p w:rsidR="00F74B84" w:rsidRPr="00AE1407" w:rsidRDefault="00F74B84" w:rsidP="005E2923">
            <w:pPr>
              <w:autoSpaceDE w:val="0"/>
              <w:autoSpaceDN w:val="0"/>
              <w:adjustRightInd w:val="0"/>
              <w:jc w:val="right"/>
              <w:rPr>
                <w:noProof/>
                <w:lang w:val="en-US"/>
              </w:rPr>
            </w:pPr>
          </w:p>
        </w:tc>
        <w:tc>
          <w:tcPr>
            <w:tcW w:w="1608"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r>
      <w:tr w:rsidR="00F74B84" w:rsidRPr="00AE1407" w:rsidTr="00E02968">
        <w:trPr>
          <w:trHeight w:val="420"/>
        </w:trPr>
        <w:tc>
          <w:tcPr>
            <w:tcW w:w="569" w:type="dxa"/>
          </w:tcPr>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Pr="00F74B84" w:rsidRDefault="00F74B84" w:rsidP="005E2923">
            <w:pPr>
              <w:autoSpaceDE w:val="0"/>
              <w:autoSpaceDN w:val="0"/>
              <w:adjustRightInd w:val="0"/>
              <w:jc w:val="center"/>
              <w:rPr>
                <w:noProof/>
                <w:lang w:val="sr-Cyrl-RS"/>
              </w:rPr>
            </w:pPr>
            <w:r>
              <w:rPr>
                <w:noProof/>
                <w:lang w:val="sr-Cyrl-RS"/>
              </w:rPr>
              <w:t>4</w:t>
            </w:r>
          </w:p>
        </w:tc>
        <w:tc>
          <w:tcPr>
            <w:tcW w:w="3271" w:type="dxa"/>
            <w:vAlign w:val="center"/>
          </w:tcPr>
          <w:p w:rsidR="00F74B84" w:rsidRPr="00CD5799" w:rsidRDefault="00F74B84">
            <w:r w:rsidRPr="00CD5799">
              <w:t xml:space="preserve">Bušilica vibraciona 600W sa metalnim samostežućim futerom 1.5-13mm, 0÷2800o/min, kapacitet bušenja metal/drvo/zid: 13/30/15mm, maksimalni moment 23Nm, potenciometar, promena smera, težina do 1.7Kg. U koferu </w:t>
            </w:r>
          </w:p>
        </w:tc>
        <w:tc>
          <w:tcPr>
            <w:tcW w:w="1080" w:type="dxa"/>
          </w:tcPr>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Default="00F74B84" w:rsidP="005E2923">
            <w:pPr>
              <w:autoSpaceDE w:val="0"/>
              <w:autoSpaceDN w:val="0"/>
              <w:adjustRightInd w:val="0"/>
              <w:jc w:val="center"/>
              <w:rPr>
                <w:noProof/>
                <w:lang w:val="sr-Cyrl-RS"/>
              </w:rPr>
            </w:pPr>
          </w:p>
          <w:p w:rsidR="00F74B84" w:rsidRPr="00AE1407" w:rsidRDefault="00F74B84" w:rsidP="005E2923">
            <w:pPr>
              <w:autoSpaceDE w:val="0"/>
              <w:autoSpaceDN w:val="0"/>
              <w:adjustRightInd w:val="0"/>
              <w:jc w:val="center"/>
              <w:rPr>
                <w:noProof/>
                <w:lang w:val="en-US"/>
              </w:rPr>
            </w:pPr>
            <w:r>
              <w:rPr>
                <w:noProof/>
                <w:lang w:val="sr-Cyrl-RS"/>
              </w:rPr>
              <w:t>ком</w:t>
            </w:r>
          </w:p>
        </w:tc>
        <w:tc>
          <w:tcPr>
            <w:tcW w:w="1015" w:type="dxa"/>
            <w:vAlign w:val="center"/>
          </w:tcPr>
          <w:p w:rsidR="00E02968" w:rsidRDefault="00E02968" w:rsidP="00E02968">
            <w:pPr>
              <w:jc w:val="center"/>
              <w:rPr>
                <w:color w:val="000000"/>
              </w:rPr>
            </w:pPr>
          </w:p>
          <w:p w:rsidR="00F74B84" w:rsidRDefault="00F74B84" w:rsidP="00E02968">
            <w:pPr>
              <w:jc w:val="center"/>
              <w:rPr>
                <w:color w:val="000000"/>
              </w:rPr>
            </w:pPr>
            <w:r>
              <w:rPr>
                <w:color w:val="000000"/>
              </w:rPr>
              <w:t>1</w:t>
            </w:r>
          </w:p>
        </w:tc>
        <w:tc>
          <w:tcPr>
            <w:tcW w:w="2410" w:type="dxa"/>
          </w:tcPr>
          <w:p w:rsidR="00F74B84" w:rsidRPr="00AE1407" w:rsidRDefault="00F74B84" w:rsidP="005E2923">
            <w:pPr>
              <w:autoSpaceDE w:val="0"/>
              <w:autoSpaceDN w:val="0"/>
              <w:adjustRightInd w:val="0"/>
              <w:jc w:val="center"/>
              <w:rPr>
                <w:noProof/>
                <w:lang w:val="en-US"/>
              </w:rPr>
            </w:pPr>
          </w:p>
        </w:tc>
        <w:tc>
          <w:tcPr>
            <w:tcW w:w="1417" w:type="dxa"/>
          </w:tcPr>
          <w:p w:rsidR="00F74B84" w:rsidRPr="00AE1407" w:rsidRDefault="00F74B84" w:rsidP="005E2923">
            <w:pPr>
              <w:autoSpaceDE w:val="0"/>
              <w:autoSpaceDN w:val="0"/>
              <w:adjustRightInd w:val="0"/>
              <w:jc w:val="right"/>
              <w:rPr>
                <w:noProof/>
                <w:lang w:val="en-US"/>
              </w:rPr>
            </w:pPr>
          </w:p>
        </w:tc>
        <w:tc>
          <w:tcPr>
            <w:tcW w:w="1608"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r>
      <w:tr w:rsidR="00F74B84" w:rsidRPr="00AE1407" w:rsidTr="00E02968">
        <w:trPr>
          <w:trHeight w:val="420"/>
        </w:trPr>
        <w:tc>
          <w:tcPr>
            <w:tcW w:w="569" w:type="dxa"/>
          </w:tcPr>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F74B84" w:rsidRPr="00F74B84" w:rsidRDefault="00F74B84" w:rsidP="005E2923">
            <w:pPr>
              <w:autoSpaceDE w:val="0"/>
              <w:autoSpaceDN w:val="0"/>
              <w:adjustRightInd w:val="0"/>
              <w:jc w:val="center"/>
              <w:rPr>
                <w:noProof/>
                <w:lang w:val="sr-Cyrl-RS"/>
              </w:rPr>
            </w:pPr>
            <w:r>
              <w:rPr>
                <w:noProof/>
                <w:lang w:val="sr-Cyrl-RS"/>
              </w:rPr>
              <w:t>5</w:t>
            </w:r>
          </w:p>
        </w:tc>
        <w:tc>
          <w:tcPr>
            <w:tcW w:w="3271" w:type="dxa"/>
            <w:vAlign w:val="center"/>
          </w:tcPr>
          <w:p w:rsidR="00F74B84" w:rsidRPr="00CD5799" w:rsidRDefault="00F74B84">
            <w:r w:rsidRPr="00CD5799">
              <w:t>Digitalna strujna klješta True RMS, LCD displej sa pozadinskim osvetljenjem, opsega 1000A AC/DC, rezolucija 0.1A, napon 600V (1V), otpor 0.1-40MΩ, kapacitet 0.001nF-40mF, frekvencija 4KHz, test dioda i kontinuiteta, Temperatura -20 do 760°C (kontaktno) -50 do 270°C (IC bezkontaktno), otvor čeljusti min. 43mm, zaštita CAT III-600V, torbica za nošenje ili odgovarajuća</w:t>
            </w:r>
          </w:p>
        </w:tc>
        <w:tc>
          <w:tcPr>
            <w:tcW w:w="1080" w:type="dxa"/>
          </w:tcPr>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F74B84" w:rsidRPr="00AE1407" w:rsidRDefault="00F74B84" w:rsidP="005E2923">
            <w:pPr>
              <w:autoSpaceDE w:val="0"/>
              <w:autoSpaceDN w:val="0"/>
              <w:adjustRightInd w:val="0"/>
              <w:jc w:val="center"/>
              <w:rPr>
                <w:noProof/>
                <w:lang w:val="en-US"/>
              </w:rPr>
            </w:pPr>
            <w:r>
              <w:rPr>
                <w:noProof/>
                <w:lang w:val="sr-Cyrl-RS"/>
              </w:rPr>
              <w:t>ком</w:t>
            </w:r>
          </w:p>
        </w:tc>
        <w:tc>
          <w:tcPr>
            <w:tcW w:w="1015" w:type="dxa"/>
          </w:tcPr>
          <w:p w:rsidR="00E02968" w:rsidRDefault="00E02968" w:rsidP="00E02968">
            <w:pPr>
              <w:rPr>
                <w:color w:val="000000"/>
              </w:rPr>
            </w:pPr>
          </w:p>
          <w:p w:rsidR="00E02968" w:rsidRDefault="00E02968" w:rsidP="00E02968">
            <w:pPr>
              <w:rPr>
                <w:color w:val="000000"/>
              </w:rPr>
            </w:pPr>
          </w:p>
          <w:p w:rsidR="00E02968" w:rsidRDefault="00E02968" w:rsidP="00E02968">
            <w:pPr>
              <w:rPr>
                <w:color w:val="000000"/>
              </w:rPr>
            </w:pPr>
          </w:p>
          <w:p w:rsidR="00E02968" w:rsidRDefault="00E02968" w:rsidP="00E02968">
            <w:pPr>
              <w:rPr>
                <w:color w:val="000000"/>
              </w:rPr>
            </w:pPr>
          </w:p>
          <w:p w:rsidR="00E02968" w:rsidRDefault="00E02968" w:rsidP="00E02968">
            <w:pPr>
              <w:rPr>
                <w:color w:val="000000"/>
              </w:rPr>
            </w:pPr>
          </w:p>
          <w:p w:rsidR="00F74B84" w:rsidRDefault="00F74B84" w:rsidP="00E02968">
            <w:pPr>
              <w:jc w:val="center"/>
              <w:rPr>
                <w:color w:val="000000"/>
              </w:rPr>
            </w:pPr>
            <w:r>
              <w:rPr>
                <w:color w:val="000000"/>
              </w:rPr>
              <w:t>1</w:t>
            </w:r>
          </w:p>
        </w:tc>
        <w:tc>
          <w:tcPr>
            <w:tcW w:w="2410" w:type="dxa"/>
          </w:tcPr>
          <w:p w:rsidR="00F74B84" w:rsidRPr="00AE1407" w:rsidRDefault="00F74B84" w:rsidP="00E02968">
            <w:pPr>
              <w:autoSpaceDE w:val="0"/>
              <w:autoSpaceDN w:val="0"/>
              <w:adjustRightInd w:val="0"/>
              <w:rPr>
                <w:noProof/>
                <w:lang w:val="en-US"/>
              </w:rPr>
            </w:pPr>
          </w:p>
        </w:tc>
        <w:tc>
          <w:tcPr>
            <w:tcW w:w="1417" w:type="dxa"/>
          </w:tcPr>
          <w:p w:rsidR="00F74B84" w:rsidRPr="00AE1407" w:rsidRDefault="00F74B84" w:rsidP="005E2923">
            <w:pPr>
              <w:autoSpaceDE w:val="0"/>
              <w:autoSpaceDN w:val="0"/>
              <w:adjustRightInd w:val="0"/>
              <w:jc w:val="right"/>
              <w:rPr>
                <w:noProof/>
                <w:lang w:val="en-US"/>
              </w:rPr>
            </w:pPr>
          </w:p>
        </w:tc>
        <w:tc>
          <w:tcPr>
            <w:tcW w:w="1608"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c>
          <w:tcPr>
            <w:tcW w:w="1984" w:type="dxa"/>
          </w:tcPr>
          <w:p w:rsidR="00F74B84" w:rsidRPr="00AE1407" w:rsidRDefault="00F74B84" w:rsidP="005E2923">
            <w:pPr>
              <w:autoSpaceDE w:val="0"/>
              <w:autoSpaceDN w:val="0"/>
              <w:adjustRightInd w:val="0"/>
              <w:jc w:val="right"/>
              <w:rPr>
                <w:noProof/>
                <w:lang w:val="en-US"/>
              </w:rPr>
            </w:pPr>
          </w:p>
        </w:tc>
      </w:tr>
      <w:tr w:rsidR="00CD5799" w:rsidRPr="00AE1407" w:rsidTr="00E02968">
        <w:trPr>
          <w:trHeight w:val="420"/>
        </w:trPr>
        <w:tc>
          <w:tcPr>
            <w:tcW w:w="569" w:type="dxa"/>
          </w:tcPr>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825FF2" w:rsidRDefault="00825FF2" w:rsidP="005E2923">
            <w:pPr>
              <w:autoSpaceDE w:val="0"/>
              <w:autoSpaceDN w:val="0"/>
              <w:adjustRightInd w:val="0"/>
              <w:jc w:val="center"/>
              <w:rPr>
                <w:noProof/>
                <w:lang w:val="sr-Cyrl-RS"/>
              </w:rPr>
            </w:pPr>
          </w:p>
          <w:p w:rsidR="00426B95" w:rsidRDefault="00426B95" w:rsidP="005E2923">
            <w:pPr>
              <w:autoSpaceDE w:val="0"/>
              <w:autoSpaceDN w:val="0"/>
              <w:adjustRightInd w:val="0"/>
              <w:jc w:val="center"/>
              <w:rPr>
                <w:noProof/>
                <w:lang w:val="sr-Latn-RS"/>
              </w:rPr>
            </w:pPr>
          </w:p>
          <w:p w:rsidR="00CD5799" w:rsidRPr="00CD5799" w:rsidRDefault="00CD5799" w:rsidP="005E2923">
            <w:pPr>
              <w:autoSpaceDE w:val="0"/>
              <w:autoSpaceDN w:val="0"/>
              <w:adjustRightInd w:val="0"/>
              <w:jc w:val="center"/>
              <w:rPr>
                <w:noProof/>
                <w:lang w:val="sr-Cyrl-RS"/>
              </w:rPr>
            </w:pPr>
            <w:r>
              <w:rPr>
                <w:noProof/>
                <w:lang w:val="sr-Cyrl-RS"/>
              </w:rPr>
              <w:t>6</w:t>
            </w:r>
          </w:p>
        </w:tc>
        <w:tc>
          <w:tcPr>
            <w:tcW w:w="3271" w:type="dxa"/>
            <w:vAlign w:val="center"/>
          </w:tcPr>
          <w:p w:rsidR="00CD5799" w:rsidRPr="00CD5799" w:rsidRDefault="00CD5799">
            <w:r w:rsidRPr="00CD5799">
              <w:t>Akumulatorska bušilica-šrafilica 12V 2,0 Ah LiION. Max moment 34Nm. 2 Brzine bušenja 0-350 o/min i 0-1500 o/min. Buši u metalu 10mm, aluminijum</w:t>
            </w:r>
            <w:r w:rsidR="004E0C5C">
              <w:t>u 10mm i drvetu 20mm.</w:t>
            </w:r>
            <w:r w:rsidRPr="00CD5799">
              <w:t xml:space="preserve"> podešavanja momenta stezanja i </w:t>
            </w:r>
            <w:r w:rsidR="004E0C5C">
              <w:t>bušenja</w:t>
            </w:r>
            <w:r w:rsidRPr="00CD5799">
              <w:t xml:space="preserve">. Težina do 1,2 kg. U kompletu sa punjačem, 2 baterije i koferom za lakši </w:t>
            </w:r>
            <w:r w:rsidRPr="00CD5799">
              <w:lastRenderedPageBreak/>
              <w:t>transport i čuvanje mašine</w:t>
            </w:r>
          </w:p>
        </w:tc>
        <w:tc>
          <w:tcPr>
            <w:tcW w:w="1080" w:type="dxa"/>
          </w:tcPr>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E02968" w:rsidRDefault="00E02968" w:rsidP="00CD5799">
            <w:pPr>
              <w:autoSpaceDE w:val="0"/>
              <w:autoSpaceDN w:val="0"/>
              <w:adjustRightInd w:val="0"/>
              <w:jc w:val="center"/>
              <w:rPr>
                <w:noProof/>
                <w:lang w:val="sr-Latn-RS"/>
              </w:rPr>
            </w:pPr>
          </w:p>
          <w:p w:rsidR="00426B95" w:rsidRDefault="00426B95" w:rsidP="00CD5799">
            <w:pPr>
              <w:autoSpaceDE w:val="0"/>
              <w:autoSpaceDN w:val="0"/>
              <w:adjustRightInd w:val="0"/>
              <w:jc w:val="center"/>
              <w:rPr>
                <w:noProof/>
                <w:lang w:val="sr-Latn-RS"/>
              </w:rPr>
            </w:pPr>
          </w:p>
          <w:p w:rsidR="00CD5799" w:rsidRPr="00AE1407" w:rsidRDefault="00CD5799" w:rsidP="00CD5799">
            <w:pPr>
              <w:autoSpaceDE w:val="0"/>
              <w:autoSpaceDN w:val="0"/>
              <w:adjustRightInd w:val="0"/>
              <w:jc w:val="center"/>
              <w:rPr>
                <w:noProof/>
                <w:lang w:val="en-US"/>
              </w:rPr>
            </w:pPr>
            <w:r>
              <w:rPr>
                <w:noProof/>
                <w:lang w:val="sr-Cyrl-RS"/>
              </w:rPr>
              <w:t>ком</w:t>
            </w:r>
          </w:p>
        </w:tc>
        <w:tc>
          <w:tcPr>
            <w:tcW w:w="1015" w:type="dxa"/>
            <w:vAlign w:val="center"/>
          </w:tcPr>
          <w:p w:rsidR="00CD5799" w:rsidRPr="004E0C5C" w:rsidRDefault="004E0C5C" w:rsidP="00E02968">
            <w:pPr>
              <w:jc w:val="center"/>
              <w:rPr>
                <w:color w:val="000000"/>
                <w:lang w:val="sr-Cyrl-RS"/>
              </w:rPr>
            </w:pPr>
            <w:r>
              <w:rPr>
                <w:color w:val="000000"/>
                <w:lang w:val="sr-Cyrl-RS"/>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7C59C5">
        <w:trPr>
          <w:trHeight w:val="420"/>
        </w:trPr>
        <w:tc>
          <w:tcPr>
            <w:tcW w:w="569" w:type="dxa"/>
          </w:tcPr>
          <w:p w:rsidR="007C59C5" w:rsidRDefault="007C59C5" w:rsidP="005E2923">
            <w:pPr>
              <w:autoSpaceDE w:val="0"/>
              <w:autoSpaceDN w:val="0"/>
              <w:adjustRightInd w:val="0"/>
              <w:jc w:val="center"/>
              <w:rPr>
                <w:noProof/>
                <w:lang w:val="sr-Cyrl-RS"/>
              </w:rPr>
            </w:pPr>
          </w:p>
          <w:p w:rsidR="00CD5799" w:rsidRPr="00CD5799" w:rsidRDefault="00CD5799" w:rsidP="005E2923">
            <w:pPr>
              <w:autoSpaceDE w:val="0"/>
              <w:autoSpaceDN w:val="0"/>
              <w:adjustRightInd w:val="0"/>
              <w:jc w:val="center"/>
              <w:rPr>
                <w:noProof/>
                <w:lang w:val="sr-Cyrl-RS"/>
              </w:rPr>
            </w:pPr>
            <w:r>
              <w:rPr>
                <w:noProof/>
                <w:lang w:val="sr-Cyrl-RS"/>
              </w:rPr>
              <w:t>7</w:t>
            </w:r>
          </w:p>
        </w:tc>
        <w:tc>
          <w:tcPr>
            <w:tcW w:w="3271" w:type="dxa"/>
            <w:vAlign w:val="bottom"/>
          </w:tcPr>
          <w:p w:rsidR="00CD5799" w:rsidRPr="00CD5799" w:rsidRDefault="00CD5799" w:rsidP="004E0C5C">
            <w:r w:rsidRPr="00CD5799">
              <w:t>Burigija vidija Ø6mmx160, prihvat SDS+</w:t>
            </w:r>
          </w:p>
        </w:tc>
        <w:tc>
          <w:tcPr>
            <w:tcW w:w="1080" w:type="dxa"/>
          </w:tcPr>
          <w:p w:rsidR="00CD5799" w:rsidRDefault="00CD5799" w:rsidP="00CD5799">
            <w:pPr>
              <w:autoSpaceDE w:val="0"/>
              <w:autoSpaceDN w:val="0"/>
              <w:adjustRightInd w:val="0"/>
              <w:jc w:val="center"/>
              <w:rPr>
                <w:noProof/>
                <w:lang w:val="sr-Cyrl-RS"/>
              </w:rPr>
            </w:pPr>
          </w:p>
          <w:p w:rsidR="00CD5799" w:rsidRPr="00AE1407" w:rsidRDefault="00CD5799" w:rsidP="00CD5799">
            <w:pPr>
              <w:autoSpaceDE w:val="0"/>
              <w:autoSpaceDN w:val="0"/>
              <w:adjustRightInd w:val="0"/>
              <w:jc w:val="center"/>
              <w:rPr>
                <w:noProof/>
                <w:lang w:val="en-US"/>
              </w:rPr>
            </w:pPr>
            <w:r>
              <w:rPr>
                <w:noProof/>
                <w:lang w:val="sr-Cyrl-RS"/>
              </w:rPr>
              <w:t>ком</w:t>
            </w:r>
          </w:p>
        </w:tc>
        <w:tc>
          <w:tcPr>
            <w:tcW w:w="1015" w:type="dxa"/>
            <w:vAlign w:val="bottom"/>
          </w:tcPr>
          <w:p w:rsidR="00CD5799" w:rsidRPr="00A21045" w:rsidRDefault="00A21045" w:rsidP="00F74B84">
            <w:pPr>
              <w:jc w:val="center"/>
              <w:rPr>
                <w:color w:val="000000"/>
                <w:lang w:val="sr-Cyrl-RS"/>
              </w:rPr>
            </w:pPr>
            <w:r>
              <w:rPr>
                <w:color w:val="000000"/>
                <w:lang w:val="sr-Cyrl-RS"/>
              </w:rPr>
              <w:t>3</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7C59C5">
        <w:trPr>
          <w:trHeight w:val="420"/>
        </w:trPr>
        <w:tc>
          <w:tcPr>
            <w:tcW w:w="569" w:type="dxa"/>
          </w:tcPr>
          <w:p w:rsidR="00CD5799" w:rsidRDefault="00CD5799" w:rsidP="005E2923">
            <w:pPr>
              <w:autoSpaceDE w:val="0"/>
              <w:autoSpaceDN w:val="0"/>
              <w:adjustRightInd w:val="0"/>
              <w:jc w:val="center"/>
              <w:rPr>
                <w:noProof/>
                <w:lang w:val="sr-Cyrl-RS"/>
              </w:rPr>
            </w:pPr>
          </w:p>
          <w:p w:rsidR="00CD5799" w:rsidRPr="00CD5799" w:rsidRDefault="00CD5799" w:rsidP="005E2923">
            <w:pPr>
              <w:autoSpaceDE w:val="0"/>
              <w:autoSpaceDN w:val="0"/>
              <w:adjustRightInd w:val="0"/>
              <w:jc w:val="center"/>
              <w:rPr>
                <w:noProof/>
                <w:lang w:val="sr-Cyrl-RS"/>
              </w:rPr>
            </w:pPr>
            <w:r>
              <w:rPr>
                <w:noProof/>
                <w:lang w:val="sr-Cyrl-RS"/>
              </w:rPr>
              <w:t>8</w:t>
            </w:r>
          </w:p>
        </w:tc>
        <w:tc>
          <w:tcPr>
            <w:tcW w:w="3271" w:type="dxa"/>
            <w:vAlign w:val="bottom"/>
          </w:tcPr>
          <w:p w:rsidR="00CD5799" w:rsidRPr="00CD5799" w:rsidRDefault="00CD5799" w:rsidP="00091252">
            <w:r w:rsidRPr="00CD5799">
              <w:t>Burigija vidija Ø8mmx160, prihvat SDS+</w:t>
            </w:r>
          </w:p>
        </w:tc>
        <w:tc>
          <w:tcPr>
            <w:tcW w:w="1080" w:type="dxa"/>
          </w:tcPr>
          <w:p w:rsidR="00CD5799" w:rsidRDefault="00CD5799" w:rsidP="00CD5799">
            <w:pPr>
              <w:autoSpaceDE w:val="0"/>
              <w:autoSpaceDN w:val="0"/>
              <w:adjustRightInd w:val="0"/>
              <w:jc w:val="center"/>
              <w:rPr>
                <w:noProof/>
                <w:lang w:val="sr-Cyrl-RS"/>
              </w:rPr>
            </w:pPr>
          </w:p>
          <w:p w:rsidR="00CD5799" w:rsidRPr="00AE1407" w:rsidRDefault="00CD5799" w:rsidP="00CD5799">
            <w:pPr>
              <w:autoSpaceDE w:val="0"/>
              <w:autoSpaceDN w:val="0"/>
              <w:adjustRightInd w:val="0"/>
              <w:jc w:val="center"/>
              <w:rPr>
                <w:noProof/>
                <w:lang w:val="en-US"/>
              </w:rPr>
            </w:pPr>
            <w:r>
              <w:rPr>
                <w:noProof/>
                <w:lang w:val="sr-Cyrl-RS"/>
              </w:rPr>
              <w:t>ком</w:t>
            </w:r>
          </w:p>
        </w:tc>
        <w:tc>
          <w:tcPr>
            <w:tcW w:w="1015" w:type="dxa"/>
            <w:vAlign w:val="bottom"/>
          </w:tcPr>
          <w:p w:rsidR="00CD5799" w:rsidRPr="00A21045" w:rsidRDefault="00A21045" w:rsidP="00F74B84">
            <w:pPr>
              <w:jc w:val="center"/>
              <w:rPr>
                <w:color w:val="000000"/>
                <w:lang w:val="sr-Cyrl-RS"/>
              </w:rPr>
            </w:pPr>
            <w:r>
              <w:rPr>
                <w:color w:val="000000"/>
                <w:lang w:val="sr-Cyrl-RS"/>
              </w:rPr>
              <w:t>3</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7C59C5">
        <w:trPr>
          <w:trHeight w:val="420"/>
        </w:trPr>
        <w:tc>
          <w:tcPr>
            <w:tcW w:w="569" w:type="dxa"/>
          </w:tcPr>
          <w:p w:rsidR="00CD5799" w:rsidRDefault="00CD5799" w:rsidP="005E2923">
            <w:pPr>
              <w:autoSpaceDE w:val="0"/>
              <w:autoSpaceDN w:val="0"/>
              <w:adjustRightInd w:val="0"/>
              <w:jc w:val="center"/>
              <w:rPr>
                <w:noProof/>
                <w:lang w:val="sr-Cyrl-RS"/>
              </w:rPr>
            </w:pPr>
          </w:p>
          <w:p w:rsidR="00CD5799" w:rsidRPr="00CD5799" w:rsidRDefault="00CD5799" w:rsidP="005E2923">
            <w:pPr>
              <w:autoSpaceDE w:val="0"/>
              <w:autoSpaceDN w:val="0"/>
              <w:adjustRightInd w:val="0"/>
              <w:jc w:val="center"/>
              <w:rPr>
                <w:noProof/>
                <w:lang w:val="sr-Cyrl-RS"/>
              </w:rPr>
            </w:pPr>
            <w:r>
              <w:rPr>
                <w:noProof/>
                <w:lang w:val="sr-Cyrl-RS"/>
              </w:rPr>
              <w:t>9</w:t>
            </w:r>
          </w:p>
        </w:tc>
        <w:tc>
          <w:tcPr>
            <w:tcW w:w="3271" w:type="dxa"/>
            <w:vAlign w:val="bottom"/>
          </w:tcPr>
          <w:p w:rsidR="00CD5799" w:rsidRPr="00CD5799" w:rsidRDefault="00CD5799" w:rsidP="00091252">
            <w:r w:rsidRPr="00CD5799">
              <w:t>Burigija vidija Ø10mmx210, prihvat SDS+</w:t>
            </w:r>
          </w:p>
        </w:tc>
        <w:tc>
          <w:tcPr>
            <w:tcW w:w="1080" w:type="dxa"/>
          </w:tcPr>
          <w:p w:rsidR="00CD5799" w:rsidRDefault="00CD5799" w:rsidP="00CD5799">
            <w:pPr>
              <w:autoSpaceDE w:val="0"/>
              <w:autoSpaceDN w:val="0"/>
              <w:adjustRightInd w:val="0"/>
              <w:jc w:val="center"/>
              <w:rPr>
                <w:noProof/>
                <w:lang w:val="sr-Cyrl-RS"/>
              </w:rPr>
            </w:pPr>
          </w:p>
          <w:p w:rsidR="00CD5799" w:rsidRPr="00AE1407" w:rsidRDefault="00CD5799" w:rsidP="00CD5799">
            <w:pPr>
              <w:autoSpaceDE w:val="0"/>
              <w:autoSpaceDN w:val="0"/>
              <w:adjustRightInd w:val="0"/>
              <w:jc w:val="center"/>
              <w:rPr>
                <w:noProof/>
                <w:lang w:val="en-US"/>
              </w:rPr>
            </w:pPr>
            <w:r>
              <w:rPr>
                <w:noProof/>
                <w:lang w:val="sr-Cyrl-RS"/>
              </w:rPr>
              <w:t>ком</w:t>
            </w:r>
          </w:p>
        </w:tc>
        <w:tc>
          <w:tcPr>
            <w:tcW w:w="1015" w:type="dxa"/>
            <w:vAlign w:val="bottom"/>
          </w:tcPr>
          <w:p w:rsidR="00CD5799" w:rsidRPr="00A21045" w:rsidRDefault="00A21045" w:rsidP="00F74B84">
            <w:pPr>
              <w:jc w:val="center"/>
              <w:rPr>
                <w:color w:val="000000"/>
                <w:lang w:val="sr-Cyrl-RS"/>
              </w:rPr>
            </w:pPr>
            <w:r>
              <w:rPr>
                <w:color w:val="000000"/>
                <w:lang w:val="sr-Cyrl-RS"/>
              </w:rPr>
              <w:t>3</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7C59C5">
        <w:trPr>
          <w:trHeight w:val="420"/>
        </w:trPr>
        <w:tc>
          <w:tcPr>
            <w:tcW w:w="569" w:type="dxa"/>
          </w:tcPr>
          <w:p w:rsidR="00CD5799" w:rsidRDefault="00CD5799" w:rsidP="005E2923">
            <w:pPr>
              <w:autoSpaceDE w:val="0"/>
              <w:autoSpaceDN w:val="0"/>
              <w:adjustRightInd w:val="0"/>
              <w:jc w:val="center"/>
              <w:rPr>
                <w:noProof/>
                <w:lang w:val="sr-Cyrl-RS"/>
              </w:rPr>
            </w:pPr>
          </w:p>
          <w:p w:rsidR="00CD5799" w:rsidRPr="00CD5799" w:rsidRDefault="00CD5799" w:rsidP="005E2923">
            <w:pPr>
              <w:autoSpaceDE w:val="0"/>
              <w:autoSpaceDN w:val="0"/>
              <w:adjustRightInd w:val="0"/>
              <w:jc w:val="center"/>
              <w:rPr>
                <w:noProof/>
                <w:lang w:val="sr-Cyrl-RS"/>
              </w:rPr>
            </w:pPr>
            <w:r>
              <w:rPr>
                <w:noProof/>
                <w:lang w:val="sr-Cyrl-RS"/>
              </w:rPr>
              <w:t>10</w:t>
            </w:r>
          </w:p>
        </w:tc>
        <w:tc>
          <w:tcPr>
            <w:tcW w:w="3271" w:type="dxa"/>
            <w:vAlign w:val="bottom"/>
          </w:tcPr>
          <w:p w:rsidR="00CD5799" w:rsidRPr="00CD5799" w:rsidRDefault="00CD5799" w:rsidP="00091252">
            <w:r w:rsidRPr="00CD5799">
              <w:t>Burigija vidija Ø12mmx210, prihvat SDS+</w:t>
            </w:r>
          </w:p>
        </w:tc>
        <w:tc>
          <w:tcPr>
            <w:tcW w:w="1080" w:type="dxa"/>
          </w:tcPr>
          <w:p w:rsidR="00CD5799" w:rsidRDefault="00CD5799" w:rsidP="00CD5799">
            <w:pPr>
              <w:autoSpaceDE w:val="0"/>
              <w:autoSpaceDN w:val="0"/>
              <w:adjustRightInd w:val="0"/>
              <w:jc w:val="center"/>
              <w:rPr>
                <w:noProof/>
                <w:lang w:val="sr-Cyrl-RS"/>
              </w:rPr>
            </w:pPr>
          </w:p>
          <w:p w:rsidR="00CD5799" w:rsidRPr="00AE1407" w:rsidRDefault="00CD5799" w:rsidP="00CD5799">
            <w:pPr>
              <w:autoSpaceDE w:val="0"/>
              <w:autoSpaceDN w:val="0"/>
              <w:adjustRightInd w:val="0"/>
              <w:jc w:val="center"/>
              <w:rPr>
                <w:noProof/>
                <w:lang w:val="en-US"/>
              </w:rPr>
            </w:pPr>
            <w:r>
              <w:rPr>
                <w:noProof/>
                <w:lang w:val="sr-Cyrl-RS"/>
              </w:rPr>
              <w:t>ком</w:t>
            </w:r>
          </w:p>
        </w:tc>
        <w:tc>
          <w:tcPr>
            <w:tcW w:w="1015" w:type="dxa"/>
            <w:vAlign w:val="bottom"/>
          </w:tcPr>
          <w:p w:rsidR="00CD5799" w:rsidRPr="00A21045" w:rsidRDefault="00A21045" w:rsidP="00F74B84">
            <w:pPr>
              <w:jc w:val="center"/>
              <w:rPr>
                <w:color w:val="000000"/>
                <w:lang w:val="sr-Cyrl-RS"/>
              </w:rPr>
            </w:pPr>
            <w:r>
              <w:rPr>
                <w:color w:val="000000"/>
                <w:lang w:val="sr-Cyrl-RS"/>
              </w:rPr>
              <w:t>3</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CD5799" w:rsidRDefault="00CD5799" w:rsidP="005E2923">
            <w:pPr>
              <w:autoSpaceDE w:val="0"/>
              <w:autoSpaceDN w:val="0"/>
              <w:adjustRightInd w:val="0"/>
              <w:jc w:val="center"/>
              <w:rPr>
                <w:noProof/>
                <w:lang w:val="sr-Cyrl-RS"/>
              </w:rPr>
            </w:pPr>
          </w:p>
          <w:p w:rsidR="00E02968" w:rsidRDefault="00E02968" w:rsidP="005E2923">
            <w:pPr>
              <w:autoSpaceDE w:val="0"/>
              <w:autoSpaceDN w:val="0"/>
              <w:adjustRightInd w:val="0"/>
              <w:jc w:val="center"/>
              <w:rPr>
                <w:noProof/>
                <w:lang w:val="sr-Latn-RS"/>
              </w:rPr>
            </w:pPr>
          </w:p>
          <w:p w:rsidR="00E02968" w:rsidRDefault="00E02968" w:rsidP="005E2923">
            <w:pPr>
              <w:autoSpaceDE w:val="0"/>
              <w:autoSpaceDN w:val="0"/>
              <w:adjustRightInd w:val="0"/>
              <w:jc w:val="center"/>
              <w:rPr>
                <w:noProof/>
                <w:lang w:val="sr-Latn-RS"/>
              </w:rPr>
            </w:pPr>
          </w:p>
          <w:p w:rsidR="00E02968" w:rsidRDefault="00E02968" w:rsidP="005E2923">
            <w:pPr>
              <w:autoSpaceDE w:val="0"/>
              <w:autoSpaceDN w:val="0"/>
              <w:adjustRightInd w:val="0"/>
              <w:jc w:val="center"/>
              <w:rPr>
                <w:noProof/>
                <w:lang w:val="sr-Latn-RS"/>
              </w:rPr>
            </w:pPr>
          </w:p>
          <w:p w:rsidR="00CD5799" w:rsidRPr="00CD5799" w:rsidRDefault="00CD5799" w:rsidP="005E2923">
            <w:pPr>
              <w:autoSpaceDE w:val="0"/>
              <w:autoSpaceDN w:val="0"/>
              <w:adjustRightInd w:val="0"/>
              <w:jc w:val="center"/>
              <w:rPr>
                <w:noProof/>
                <w:lang w:val="sr-Cyrl-RS"/>
              </w:rPr>
            </w:pPr>
            <w:r>
              <w:rPr>
                <w:noProof/>
                <w:lang w:val="sr-Cyrl-RS"/>
              </w:rPr>
              <w:t>11</w:t>
            </w:r>
          </w:p>
        </w:tc>
        <w:tc>
          <w:tcPr>
            <w:tcW w:w="3271" w:type="dxa"/>
            <w:vAlign w:val="bottom"/>
          </w:tcPr>
          <w:p w:rsidR="00CD5799" w:rsidRPr="00091252" w:rsidRDefault="00CD5799">
            <w:pPr>
              <w:rPr>
                <w:lang w:val="sr-Cyrl-RS"/>
              </w:rPr>
            </w:pPr>
            <w:r w:rsidRPr="00CD5799">
              <w:t>Odvijači 1000V- garnitura izolovanih odvijača, ravni 0.4x2.5x80, 0.6x3.5x100, 0.8x4x100, 1.0x5.5x125mm i krstasti ph1x80, ph2x100mm , odvijači su sa 1000V dvokomponentnim rukohvatom koji poseduje antirol profil i ojačanim vrhom koji je reljefne površine ( sitno nazubljen) što omogućuje bolje prijanjanje između zavrtnja i vrha odvijača ( osim ravnog odvijača 2,5x80 koji ne poseduje nazubljen vrh), na telu utisnuta ili izl</w:t>
            </w:r>
            <w:r w:rsidR="00091252">
              <w:t>ivena oznaka iec 60900 standard ili odgovarajući</w:t>
            </w:r>
          </w:p>
        </w:tc>
        <w:tc>
          <w:tcPr>
            <w:tcW w:w="1080" w:type="dxa"/>
          </w:tcPr>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E02968" w:rsidRDefault="00E02968" w:rsidP="00CD5799">
            <w:pPr>
              <w:autoSpaceDE w:val="0"/>
              <w:autoSpaceDN w:val="0"/>
              <w:adjustRightInd w:val="0"/>
              <w:jc w:val="center"/>
              <w:rPr>
                <w:noProof/>
                <w:lang w:val="sr-Latn-RS"/>
              </w:rPr>
            </w:pPr>
          </w:p>
          <w:p w:rsidR="00E02968" w:rsidRDefault="00E02968" w:rsidP="00CD5799">
            <w:pPr>
              <w:autoSpaceDE w:val="0"/>
              <w:autoSpaceDN w:val="0"/>
              <w:adjustRightInd w:val="0"/>
              <w:jc w:val="center"/>
              <w:rPr>
                <w:noProof/>
                <w:lang w:val="sr-Latn-RS"/>
              </w:rPr>
            </w:pPr>
          </w:p>
          <w:p w:rsidR="00E02968" w:rsidRDefault="00E02968" w:rsidP="00CD5799">
            <w:pPr>
              <w:autoSpaceDE w:val="0"/>
              <w:autoSpaceDN w:val="0"/>
              <w:adjustRightInd w:val="0"/>
              <w:jc w:val="center"/>
              <w:rPr>
                <w:noProof/>
                <w:lang w:val="sr-Latn-RS"/>
              </w:rPr>
            </w:pPr>
          </w:p>
          <w:p w:rsidR="00E02968" w:rsidRDefault="00E02968" w:rsidP="00CD5799">
            <w:pPr>
              <w:autoSpaceDE w:val="0"/>
              <w:autoSpaceDN w:val="0"/>
              <w:adjustRightInd w:val="0"/>
              <w:jc w:val="center"/>
              <w:rPr>
                <w:noProof/>
                <w:lang w:val="sr-Latn-RS"/>
              </w:rPr>
            </w:pPr>
          </w:p>
          <w:p w:rsidR="00CD5799" w:rsidRPr="00AE1407" w:rsidRDefault="00CD5799" w:rsidP="00CD5799">
            <w:pPr>
              <w:autoSpaceDE w:val="0"/>
              <w:autoSpaceDN w:val="0"/>
              <w:adjustRightInd w:val="0"/>
              <w:jc w:val="center"/>
              <w:rPr>
                <w:noProof/>
                <w:lang w:val="en-US"/>
              </w:rPr>
            </w:pPr>
            <w:r>
              <w:rPr>
                <w:noProof/>
                <w:lang w:val="sr-Cyrl-RS"/>
              </w:rPr>
              <w:t>ком</w:t>
            </w:r>
            <w:r w:rsidR="00A21045">
              <w:rPr>
                <w:noProof/>
                <w:lang w:val="sr-Cyrl-RS"/>
              </w:rPr>
              <w:t>плет</w:t>
            </w:r>
          </w:p>
        </w:tc>
        <w:tc>
          <w:tcPr>
            <w:tcW w:w="1015" w:type="dxa"/>
            <w:vAlign w:val="center"/>
          </w:tcPr>
          <w:p w:rsidR="00CD5799" w:rsidRDefault="00CD5799"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CD5799" w:rsidRPr="00AE1407" w:rsidRDefault="00AA50EF" w:rsidP="005E2923">
            <w:pPr>
              <w:autoSpaceDE w:val="0"/>
              <w:autoSpaceDN w:val="0"/>
              <w:adjustRightInd w:val="0"/>
              <w:jc w:val="center"/>
              <w:rPr>
                <w:noProof/>
              </w:rPr>
            </w:pPr>
            <w:r>
              <w:rPr>
                <w:noProof/>
              </w:rPr>
              <w:t>12</w:t>
            </w:r>
          </w:p>
        </w:tc>
        <w:tc>
          <w:tcPr>
            <w:tcW w:w="3271" w:type="dxa"/>
          </w:tcPr>
          <w:p w:rsidR="00CD5799" w:rsidRPr="00CD5799" w:rsidRDefault="00CD5799" w:rsidP="00091252">
            <w:r w:rsidRPr="00CD5799">
              <w:t>Burgije spiralne HSS 1-13mm 25/1 u metalnoj ili PVC kutiji DIN 338 za bušenje u čeliku 800N/mm2 ili</w:t>
            </w:r>
            <w:r w:rsidR="00091252">
              <w:rPr>
                <w:lang w:val="sr-Cyrl-RS"/>
              </w:rPr>
              <w:t xml:space="preserve"> </w:t>
            </w:r>
            <w:r w:rsidRPr="00CD5799">
              <w:t>odgovarajuće</w:t>
            </w:r>
          </w:p>
        </w:tc>
        <w:tc>
          <w:tcPr>
            <w:tcW w:w="1080" w:type="dxa"/>
          </w:tcPr>
          <w:p w:rsidR="00AA50EF" w:rsidRDefault="00AA50EF" w:rsidP="005E2923">
            <w:pPr>
              <w:autoSpaceDE w:val="0"/>
              <w:autoSpaceDN w:val="0"/>
              <w:adjustRightInd w:val="0"/>
              <w:jc w:val="center"/>
              <w:rPr>
                <w:noProof/>
                <w:lang w:val="sr-Latn-RS"/>
              </w:rPr>
            </w:pPr>
          </w:p>
          <w:p w:rsidR="00CD5799" w:rsidRPr="00AE1407" w:rsidRDefault="00CD5799" w:rsidP="005E2923">
            <w:pPr>
              <w:autoSpaceDE w:val="0"/>
              <w:autoSpaceDN w:val="0"/>
              <w:adjustRightInd w:val="0"/>
              <w:jc w:val="center"/>
              <w:rPr>
                <w:noProof/>
                <w:lang w:val="en-US"/>
              </w:rPr>
            </w:pPr>
            <w:r>
              <w:rPr>
                <w:noProof/>
                <w:lang w:val="sr-Cyrl-RS"/>
              </w:rPr>
              <w:t>ком</w:t>
            </w:r>
            <w:r w:rsidR="00A21045">
              <w:rPr>
                <w:noProof/>
                <w:lang w:val="sr-Cyrl-RS"/>
              </w:rPr>
              <w:t>плет</w:t>
            </w:r>
          </w:p>
        </w:tc>
        <w:tc>
          <w:tcPr>
            <w:tcW w:w="1015" w:type="dxa"/>
            <w:vAlign w:val="center"/>
          </w:tcPr>
          <w:p w:rsidR="00CD5799" w:rsidRDefault="00CD5799"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CD5799" w:rsidRPr="00AE1407" w:rsidRDefault="00AA50EF" w:rsidP="005E2923">
            <w:pPr>
              <w:autoSpaceDE w:val="0"/>
              <w:autoSpaceDN w:val="0"/>
              <w:adjustRightInd w:val="0"/>
              <w:jc w:val="center"/>
              <w:rPr>
                <w:noProof/>
              </w:rPr>
            </w:pPr>
            <w:r>
              <w:rPr>
                <w:noProof/>
              </w:rPr>
              <w:t>13</w:t>
            </w:r>
          </w:p>
        </w:tc>
        <w:tc>
          <w:tcPr>
            <w:tcW w:w="3271" w:type="dxa"/>
            <w:vAlign w:val="bottom"/>
          </w:tcPr>
          <w:p w:rsidR="00CD5799" w:rsidRPr="00CD5799" w:rsidRDefault="00CD5799" w:rsidP="00091252">
            <w:r w:rsidRPr="00CD5799">
              <w:t xml:space="preserve">Burigija vidija Ø16mmx600, </w:t>
            </w:r>
            <w:r w:rsidRPr="00CD5799">
              <w:lastRenderedPageBreak/>
              <w:t>prihvat SDS+</w:t>
            </w:r>
          </w:p>
        </w:tc>
        <w:tc>
          <w:tcPr>
            <w:tcW w:w="1080" w:type="dxa"/>
          </w:tcPr>
          <w:p w:rsidR="00CD5799" w:rsidRPr="00AE1407" w:rsidRDefault="00CD5799" w:rsidP="005E2923">
            <w:pPr>
              <w:autoSpaceDE w:val="0"/>
              <w:autoSpaceDN w:val="0"/>
              <w:adjustRightInd w:val="0"/>
              <w:jc w:val="center"/>
              <w:rPr>
                <w:noProof/>
                <w:lang w:val="en-US"/>
              </w:rPr>
            </w:pPr>
            <w:r>
              <w:rPr>
                <w:noProof/>
                <w:lang w:val="sr-Cyrl-RS"/>
              </w:rPr>
              <w:lastRenderedPageBreak/>
              <w:t>ком</w:t>
            </w:r>
          </w:p>
        </w:tc>
        <w:tc>
          <w:tcPr>
            <w:tcW w:w="1015" w:type="dxa"/>
            <w:vAlign w:val="center"/>
          </w:tcPr>
          <w:p w:rsidR="00CD5799" w:rsidRDefault="00CD5799" w:rsidP="00E02968">
            <w:pPr>
              <w:jc w:val="center"/>
              <w:rPr>
                <w:color w:val="000000"/>
              </w:rPr>
            </w:pPr>
            <w:r>
              <w:rPr>
                <w:color w:val="000000"/>
              </w:rPr>
              <w:t>1</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7C59C5">
        <w:trPr>
          <w:trHeight w:val="420"/>
        </w:trPr>
        <w:tc>
          <w:tcPr>
            <w:tcW w:w="569" w:type="dxa"/>
          </w:tcPr>
          <w:p w:rsidR="00AA50EF" w:rsidRDefault="00AA50EF" w:rsidP="005E2923">
            <w:pPr>
              <w:autoSpaceDE w:val="0"/>
              <w:autoSpaceDN w:val="0"/>
              <w:adjustRightInd w:val="0"/>
              <w:jc w:val="center"/>
              <w:rPr>
                <w:noProof/>
              </w:rPr>
            </w:pPr>
          </w:p>
          <w:p w:rsidR="00CD5799" w:rsidRPr="00AE1407" w:rsidRDefault="00AA50EF" w:rsidP="005E2923">
            <w:pPr>
              <w:autoSpaceDE w:val="0"/>
              <w:autoSpaceDN w:val="0"/>
              <w:adjustRightInd w:val="0"/>
              <w:jc w:val="center"/>
              <w:rPr>
                <w:noProof/>
              </w:rPr>
            </w:pPr>
            <w:r>
              <w:rPr>
                <w:noProof/>
              </w:rPr>
              <w:t>14</w:t>
            </w:r>
          </w:p>
        </w:tc>
        <w:tc>
          <w:tcPr>
            <w:tcW w:w="3271" w:type="dxa"/>
            <w:vAlign w:val="bottom"/>
          </w:tcPr>
          <w:p w:rsidR="00CD5799" w:rsidRPr="00CD5799" w:rsidRDefault="00CD5799" w:rsidP="00091252">
            <w:r w:rsidRPr="00CD5799">
              <w:t>Burigija vidija Ø12mmx600, prihvat SDS+</w:t>
            </w:r>
          </w:p>
        </w:tc>
        <w:tc>
          <w:tcPr>
            <w:tcW w:w="1080" w:type="dxa"/>
          </w:tcPr>
          <w:p w:rsidR="00AA50EF" w:rsidRDefault="00AA50EF" w:rsidP="005E2923">
            <w:pPr>
              <w:autoSpaceDE w:val="0"/>
              <w:autoSpaceDN w:val="0"/>
              <w:adjustRightInd w:val="0"/>
              <w:jc w:val="center"/>
              <w:rPr>
                <w:noProof/>
                <w:lang w:val="sr-Latn-RS"/>
              </w:rPr>
            </w:pPr>
          </w:p>
          <w:p w:rsidR="00CD5799" w:rsidRPr="00AE1407" w:rsidRDefault="00CD5799" w:rsidP="005E2923">
            <w:pPr>
              <w:autoSpaceDE w:val="0"/>
              <w:autoSpaceDN w:val="0"/>
              <w:adjustRightInd w:val="0"/>
              <w:jc w:val="center"/>
              <w:rPr>
                <w:noProof/>
                <w:lang w:val="en-US"/>
              </w:rPr>
            </w:pPr>
            <w:r>
              <w:rPr>
                <w:noProof/>
                <w:lang w:val="sr-Cyrl-RS"/>
              </w:rPr>
              <w:t>ком</w:t>
            </w:r>
          </w:p>
        </w:tc>
        <w:tc>
          <w:tcPr>
            <w:tcW w:w="1015" w:type="dxa"/>
            <w:vAlign w:val="bottom"/>
          </w:tcPr>
          <w:p w:rsidR="00CD5799" w:rsidRDefault="00CD5799" w:rsidP="008E0113">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426B95" w:rsidRDefault="00426B95"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CD5799" w:rsidRPr="00AE1407" w:rsidRDefault="00AA50EF" w:rsidP="005E2923">
            <w:pPr>
              <w:autoSpaceDE w:val="0"/>
              <w:autoSpaceDN w:val="0"/>
              <w:adjustRightInd w:val="0"/>
              <w:jc w:val="center"/>
              <w:rPr>
                <w:noProof/>
              </w:rPr>
            </w:pPr>
            <w:r>
              <w:rPr>
                <w:noProof/>
              </w:rPr>
              <w:t>15</w:t>
            </w:r>
          </w:p>
        </w:tc>
        <w:tc>
          <w:tcPr>
            <w:tcW w:w="3271" w:type="dxa"/>
            <w:vAlign w:val="bottom"/>
          </w:tcPr>
          <w:p w:rsidR="00CD5799" w:rsidRPr="00CD5799" w:rsidRDefault="00CD5799" w:rsidP="00091252">
            <w:r w:rsidRPr="00CD5799">
              <w:t>Stepenaste burgije 4-30 mm, 3/1, izrađene od HSS čelika, set sadrži 3 burgije sa sledećim prečnicima: burgija 1°: 4, 5, 6, 7, 8, 9, 10, 11 i 12mm, burgija 2°: 4, 6, 8, 10, 12, 14, 16, 18, 20 i 22mm i burgija 3°: 4, 6, 8, 10, 12, 14, 16, 18, 20, 22, 24, 26, 28 i 30mm. Sve</w:t>
            </w:r>
            <w:r w:rsidR="00091252">
              <w:t xml:space="preserve"> burgije su upakovane u metalnu ili tvrdu PVC </w:t>
            </w:r>
            <w:r w:rsidRPr="00CD5799">
              <w:t>kasetu.</w:t>
            </w:r>
          </w:p>
        </w:tc>
        <w:tc>
          <w:tcPr>
            <w:tcW w:w="1080" w:type="dxa"/>
          </w:tcPr>
          <w:p w:rsidR="00AA50EF" w:rsidRDefault="00AA50EF" w:rsidP="005E2923">
            <w:pPr>
              <w:autoSpaceDE w:val="0"/>
              <w:autoSpaceDN w:val="0"/>
              <w:adjustRightInd w:val="0"/>
              <w:jc w:val="center"/>
              <w:rPr>
                <w:noProof/>
                <w:lang w:val="sr-Latn-RS"/>
              </w:rPr>
            </w:pPr>
          </w:p>
          <w:p w:rsidR="00AA50EF" w:rsidRDefault="00AA50EF" w:rsidP="005E2923">
            <w:pPr>
              <w:autoSpaceDE w:val="0"/>
              <w:autoSpaceDN w:val="0"/>
              <w:adjustRightInd w:val="0"/>
              <w:jc w:val="center"/>
              <w:rPr>
                <w:noProof/>
                <w:lang w:val="sr-Latn-RS"/>
              </w:rPr>
            </w:pPr>
          </w:p>
          <w:p w:rsidR="00AA50EF" w:rsidRDefault="00AA50EF" w:rsidP="005E2923">
            <w:pPr>
              <w:autoSpaceDE w:val="0"/>
              <w:autoSpaceDN w:val="0"/>
              <w:adjustRightInd w:val="0"/>
              <w:jc w:val="center"/>
              <w:rPr>
                <w:noProof/>
                <w:lang w:val="sr-Latn-RS"/>
              </w:rPr>
            </w:pPr>
          </w:p>
          <w:p w:rsidR="00AA50EF" w:rsidRDefault="00AA50EF" w:rsidP="005E2923">
            <w:pPr>
              <w:autoSpaceDE w:val="0"/>
              <w:autoSpaceDN w:val="0"/>
              <w:adjustRightInd w:val="0"/>
              <w:jc w:val="center"/>
              <w:rPr>
                <w:noProof/>
                <w:lang w:val="sr-Latn-RS"/>
              </w:rPr>
            </w:pPr>
          </w:p>
          <w:p w:rsidR="00E02968" w:rsidRDefault="00E02968" w:rsidP="005E2923">
            <w:pPr>
              <w:autoSpaceDE w:val="0"/>
              <w:autoSpaceDN w:val="0"/>
              <w:adjustRightInd w:val="0"/>
              <w:jc w:val="center"/>
              <w:rPr>
                <w:noProof/>
                <w:lang w:val="sr-Latn-RS"/>
              </w:rPr>
            </w:pPr>
          </w:p>
          <w:p w:rsidR="00CD5799" w:rsidRPr="00AE1407" w:rsidRDefault="00CD5799" w:rsidP="005E2923">
            <w:pPr>
              <w:autoSpaceDE w:val="0"/>
              <w:autoSpaceDN w:val="0"/>
              <w:adjustRightInd w:val="0"/>
              <w:jc w:val="center"/>
              <w:rPr>
                <w:noProof/>
                <w:lang w:val="en-US"/>
              </w:rPr>
            </w:pPr>
            <w:r>
              <w:rPr>
                <w:noProof/>
                <w:lang w:val="sr-Cyrl-RS"/>
              </w:rPr>
              <w:t>ком</w:t>
            </w:r>
            <w:r w:rsidR="00A21045">
              <w:rPr>
                <w:noProof/>
                <w:lang w:val="sr-Cyrl-RS"/>
              </w:rPr>
              <w:t>плет</w:t>
            </w:r>
          </w:p>
        </w:tc>
        <w:tc>
          <w:tcPr>
            <w:tcW w:w="1015" w:type="dxa"/>
            <w:vAlign w:val="center"/>
          </w:tcPr>
          <w:p w:rsidR="00CD5799" w:rsidRDefault="00CD5799" w:rsidP="00E02968">
            <w:pPr>
              <w:jc w:val="center"/>
              <w:rPr>
                <w:color w:val="000000"/>
              </w:rPr>
            </w:pPr>
            <w:r>
              <w:rPr>
                <w:color w:val="000000"/>
              </w:rPr>
              <w:t>1</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CD5799" w:rsidRPr="00AE1407" w:rsidRDefault="00AA50EF" w:rsidP="005E2923">
            <w:pPr>
              <w:autoSpaceDE w:val="0"/>
              <w:autoSpaceDN w:val="0"/>
              <w:adjustRightInd w:val="0"/>
              <w:jc w:val="center"/>
              <w:rPr>
                <w:noProof/>
              </w:rPr>
            </w:pPr>
            <w:r>
              <w:rPr>
                <w:noProof/>
              </w:rPr>
              <w:t>16</w:t>
            </w:r>
          </w:p>
        </w:tc>
        <w:tc>
          <w:tcPr>
            <w:tcW w:w="3271" w:type="dxa"/>
            <w:vAlign w:val="bottom"/>
          </w:tcPr>
          <w:p w:rsidR="00091252" w:rsidRDefault="00CD5799" w:rsidP="00091252">
            <w:r w:rsidRPr="00CD5799">
              <w:t xml:space="preserve">Lampa aku led, kućište otporno na udare, ulje i masnoće. litijum-polimer baterija </w:t>
            </w:r>
            <w:r w:rsidR="00091252">
              <w:t xml:space="preserve">sa najmanje </w:t>
            </w:r>
            <w:r w:rsidRPr="00CD5799">
              <w:t xml:space="preserve">8 sati autonomije rada, </w:t>
            </w:r>
            <w:r w:rsidR="00091252">
              <w:t xml:space="preserve">najmanje </w:t>
            </w:r>
            <w:r w:rsidRPr="00CD5799">
              <w:t xml:space="preserve">10 sjajnih "belih" led </w:t>
            </w:r>
            <w:r w:rsidR="00091252">
              <w:t xml:space="preserve">diode, najmanje </w:t>
            </w:r>
            <w:r w:rsidRPr="00CD5799">
              <w:t>320</w:t>
            </w:r>
            <w:r w:rsidR="00091252">
              <w:t xml:space="preserve"> </w:t>
            </w:r>
            <w:r w:rsidRPr="00CD5799">
              <w:t xml:space="preserve">lumena. </w:t>
            </w:r>
          </w:p>
          <w:p w:rsidR="00CD5799" w:rsidRPr="00CD5799" w:rsidRDefault="00CD5799" w:rsidP="00091252">
            <w:r w:rsidRPr="00CD5799">
              <w:t>kućište baterije na sebi poseduje</w:t>
            </w:r>
            <w:r w:rsidR="00091252">
              <w:t xml:space="preserve"> magnetnu bazu za fiksiranje.</w:t>
            </w:r>
            <w:r w:rsidRPr="00CD5799">
              <w:t xml:space="preserve"> stepen zaštite ip65.</w:t>
            </w:r>
          </w:p>
        </w:tc>
        <w:tc>
          <w:tcPr>
            <w:tcW w:w="1080" w:type="dxa"/>
          </w:tcPr>
          <w:p w:rsidR="00AA50EF" w:rsidRDefault="00AA50EF" w:rsidP="005E2923">
            <w:pPr>
              <w:autoSpaceDE w:val="0"/>
              <w:autoSpaceDN w:val="0"/>
              <w:adjustRightInd w:val="0"/>
              <w:jc w:val="center"/>
              <w:rPr>
                <w:noProof/>
                <w:lang w:val="sr-Latn-RS"/>
              </w:rPr>
            </w:pPr>
          </w:p>
          <w:p w:rsidR="00AA50EF" w:rsidRDefault="00AA50EF" w:rsidP="005E2923">
            <w:pPr>
              <w:autoSpaceDE w:val="0"/>
              <w:autoSpaceDN w:val="0"/>
              <w:adjustRightInd w:val="0"/>
              <w:jc w:val="center"/>
              <w:rPr>
                <w:noProof/>
                <w:lang w:val="sr-Latn-RS"/>
              </w:rPr>
            </w:pPr>
          </w:p>
          <w:p w:rsidR="00AA50EF" w:rsidRDefault="00AA50EF" w:rsidP="005E2923">
            <w:pPr>
              <w:autoSpaceDE w:val="0"/>
              <w:autoSpaceDN w:val="0"/>
              <w:adjustRightInd w:val="0"/>
              <w:jc w:val="center"/>
              <w:rPr>
                <w:noProof/>
                <w:lang w:val="sr-Latn-RS"/>
              </w:rPr>
            </w:pPr>
          </w:p>
          <w:p w:rsidR="00AA50EF" w:rsidRDefault="00AA50EF" w:rsidP="005E2923">
            <w:pPr>
              <w:autoSpaceDE w:val="0"/>
              <w:autoSpaceDN w:val="0"/>
              <w:adjustRightInd w:val="0"/>
              <w:jc w:val="center"/>
              <w:rPr>
                <w:noProof/>
                <w:lang w:val="sr-Latn-RS"/>
              </w:rPr>
            </w:pPr>
          </w:p>
          <w:p w:rsidR="00CD5799" w:rsidRPr="00AE1407" w:rsidRDefault="00CD5799" w:rsidP="005E2923">
            <w:pPr>
              <w:autoSpaceDE w:val="0"/>
              <w:autoSpaceDN w:val="0"/>
              <w:adjustRightInd w:val="0"/>
              <w:jc w:val="center"/>
              <w:rPr>
                <w:noProof/>
                <w:lang w:val="en-US"/>
              </w:rPr>
            </w:pPr>
            <w:r>
              <w:rPr>
                <w:noProof/>
                <w:lang w:val="sr-Cyrl-RS"/>
              </w:rPr>
              <w:t>ком</w:t>
            </w:r>
          </w:p>
        </w:tc>
        <w:tc>
          <w:tcPr>
            <w:tcW w:w="1015" w:type="dxa"/>
            <w:vAlign w:val="center"/>
          </w:tcPr>
          <w:p w:rsidR="00CD5799" w:rsidRDefault="00091252"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426B95" w:rsidRDefault="00426B95" w:rsidP="005E2923">
            <w:pPr>
              <w:autoSpaceDE w:val="0"/>
              <w:autoSpaceDN w:val="0"/>
              <w:adjustRightInd w:val="0"/>
              <w:jc w:val="center"/>
              <w:rPr>
                <w:noProof/>
              </w:rPr>
            </w:pPr>
          </w:p>
          <w:p w:rsidR="00CD5799" w:rsidRPr="00AE1407" w:rsidRDefault="00AA50EF" w:rsidP="005E2923">
            <w:pPr>
              <w:autoSpaceDE w:val="0"/>
              <w:autoSpaceDN w:val="0"/>
              <w:adjustRightInd w:val="0"/>
              <w:jc w:val="center"/>
              <w:rPr>
                <w:noProof/>
              </w:rPr>
            </w:pPr>
            <w:r>
              <w:rPr>
                <w:noProof/>
              </w:rPr>
              <w:t>17</w:t>
            </w:r>
          </w:p>
        </w:tc>
        <w:tc>
          <w:tcPr>
            <w:tcW w:w="3271" w:type="dxa"/>
            <w:vAlign w:val="bottom"/>
          </w:tcPr>
          <w:p w:rsidR="00CD5799" w:rsidRPr="00CD5799" w:rsidRDefault="00CD5799">
            <w:r w:rsidRPr="00CD5799">
              <w:t>Pinovi krstasti tip PH (000;  00;  0; 1) ukupne dužine 25-30mm , sa heksagonalnim prihvatom 4mm</w:t>
            </w:r>
          </w:p>
        </w:tc>
        <w:tc>
          <w:tcPr>
            <w:tcW w:w="1080" w:type="dxa"/>
          </w:tcPr>
          <w:p w:rsidR="00AA50EF" w:rsidRDefault="00AA50EF" w:rsidP="005E2923">
            <w:pPr>
              <w:autoSpaceDE w:val="0"/>
              <w:autoSpaceDN w:val="0"/>
              <w:adjustRightInd w:val="0"/>
              <w:jc w:val="center"/>
              <w:rPr>
                <w:noProof/>
                <w:lang w:val="sr-Latn-RS"/>
              </w:rPr>
            </w:pPr>
          </w:p>
          <w:p w:rsidR="00E02968" w:rsidRDefault="00E02968" w:rsidP="005E2923">
            <w:pPr>
              <w:autoSpaceDE w:val="0"/>
              <w:autoSpaceDN w:val="0"/>
              <w:adjustRightInd w:val="0"/>
              <w:jc w:val="center"/>
              <w:rPr>
                <w:noProof/>
                <w:lang w:val="sr-Latn-RS"/>
              </w:rPr>
            </w:pPr>
          </w:p>
          <w:p w:rsidR="00CD5799" w:rsidRPr="00AE1407" w:rsidRDefault="00CD5799" w:rsidP="005E2923">
            <w:pPr>
              <w:autoSpaceDE w:val="0"/>
              <w:autoSpaceDN w:val="0"/>
              <w:adjustRightInd w:val="0"/>
              <w:jc w:val="center"/>
              <w:rPr>
                <w:noProof/>
                <w:lang w:val="en-US"/>
              </w:rPr>
            </w:pPr>
            <w:r>
              <w:rPr>
                <w:noProof/>
                <w:lang w:val="sr-Cyrl-RS"/>
              </w:rPr>
              <w:t>ком</w:t>
            </w:r>
            <w:r w:rsidR="00A21045">
              <w:rPr>
                <w:noProof/>
                <w:lang w:val="sr-Cyrl-RS"/>
              </w:rPr>
              <w:t>плет</w:t>
            </w:r>
          </w:p>
        </w:tc>
        <w:tc>
          <w:tcPr>
            <w:tcW w:w="1015" w:type="dxa"/>
            <w:vAlign w:val="center"/>
          </w:tcPr>
          <w:p w:rsidR="00426B95" w:rsidRDefault="00426B95" w:rsidP="00E02968">
            <w:pPr>
              <w:jc w:val="center"/>
              <w:rPr>
                <w:color w:val="000000"/>
              </w:rPr>
            </w:pPr>
          </w:p>
          <w:p w:rsidR="00CD5799" w:rsidRDefault="00CD5799" w:rsidP="00E02968">
            <w:pPr>
              <w:jc w:val="center"/>
              <w:rPr>
                <w:color w:val="000000"/>
              </w:rPr>
            </w:pPr>
            <w:r>
              <w:rPr>
                <w:color w:val="000000"/>
              </w:rPr>
              <w:t>1</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CD5799" w:rsidRPr="00AE1407" w:rsidRDefault="00AA50EF" w:rsidP="005E2923">
            <w:pPr>
              <w:autoSpaceDE w:val="0"/>
              <w:autoSpaceDN w:val="0"/>
              <w:adjustRightInd w:val="0"/>
              <w:jc w:val="center"/>
              <w:rPr>
                <w:noProof/>
              </w:rPr>
            </w:pPr>
            <w:r>
              <w:rPr>
                <w:noProof/>
              </w:rPr>
              <w:t>18</w:t>
            </w:r>
          </w:p>
        </w:tc>
        <w:tc>
          <w:tcPr>
            <w:tcW w:w="3271" w:type="dxa"/>
            <w:vAlign w:val="bottom"/>
          </w:tcPr>
          <w:p w:rsidR="00CD5799" w:rsidRPr="00CD5799" w:rsidRDefault="00CD5799">
            <w:r w:rsidRPr="00CD5799">
              <w:t>Pinovi ravni tip  (1,2; 1,5; 1,8; 2; 2,5; 3,  4) mm, ukupne dužine 25-30mm , sa heksagonalnim prihvatom 4mm</w:t>
            </w:r>
          </w:p>
        </w:tc>
        <w:tc>
          <w:tcPr>
            <w:tcW w:w="1080" w:type="dxa"/>
          </w:tcPr>
          <w:p w:rsidR="00CD5799" w:rsidRDefault="00CD5799" w:rsidP="00CD5799">
            <w:pPr>
              <w:autoSpaceDE w:val="0"/>
              <w:autoSpaceDN w:val="0"/>
              <w:adjustRightInd w:val="0"/>
              <w:jc w:val="center"/>
              <w:rPr>
                <w:noProof/>
                <w:lang w:val="sr-Cyrl-RS"/>
              </w:rPr>
            </w:pPr>
          </w:p>
          <w:p w:rsidR="00AA50EF" w:rsidRDefault="00AA50EF" w:rsidP="00CD5799">
            <w:pPr>
              <w:autoSpaceDE w:val="0"/>
              <w:autoSpaceDN w:val="0"/>
              <w:adjustRightInd w:val="0"/>
              <w:jc w:val="center"/>
              <w:rPr>
                <w:noProof/>
                <w:lang w:val="sr-Latn-RS"/>
              </w:rPr>
            </w:pPr>
          </w:p>
          <w:p w:rsidR="00CD5799" w:rsidRPr="007A18D8" w:rsidRDefault="00CD5799" w:rsidP="00CD5799">
            <w:pPr>
              <w:autoSpaceDE w:val="0"/>
              <w:autoSpaceDN w:val="0"/>
              <w:adjustRightInd w:val="0"/>
              <w:jc w:val="center"/>
              <w:rPr>
                <w:noProof/>
                <w:lang w:val="sr-Cyrl-RS"/>
              </w:rPr>
            </w:pPr>
            <w:r>
              <w:rPr>
                <w:noProof/>
                <w:lang w:val="sr-Cyrl-RS"/>
              </w:rPr>
              <w:t>ком</w:t>
            </w:r>
            <w:r w:rsidR="00A21045">
              <w:rPr>
                <w:noProof/>
                <w:lang w:val="sr-Cyrl-RS"/>
              </w:rPr>
              <w:t>плет</w:t>
            </w:r>
          </w:p>
        </w:tc>
        <w:tc>
          <w:tcPr>
            <w:tcW w:w="1015" w:type="dxa"/>
            <w:vAlign w:val="center"/>
          </w:tcPr>
          <w:p w:rsidR="00E02968" w:rsidRDefault="00E02968" w:rsidP="00E02968">
            <w:pPr>
              <w:jc w:val="center"/>
              <w:rPr>
                <w:color w:val="000000"/>
              </w:rPr>
            </w:pPr>
          </w:p>
          <w:p w:rsidR="00CD5799" w:rsidRDefault="00CD5799" w:rsidP="00E02968">
            <w:pPr>
              <w:jc w:val="center"/>
              <w:rPr>
                <w:color w:val="000000"/>
              </w:rPr>
            </w:pPr>
            <w:r>
              <w:rPr>
                <w:color w:val="000000"/>
              </w:rPr>
              <w:t>1</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426B95" w:rsidRDefault="00426B95"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CD5799" w:rsidRPr="00AE1407" w:rsidRDefault="00AA50EF" w:rsidP="005E2923">
            <w:pPr>
              <w:autoSpaceDE w:val="0"/>
              <w:autoSpaceDN w:val="0"/>
              <w:adjustRightInd w:val="0"/>
              <w:jc w:val="center"/>
              <w:rPr>
                <w:noProof/>
              </w:rPr>
            </w:pPr>
            <w:r>
              <w:rPr>
                <w:noProof/>
              </w:rPr>
              <w:t>19</w:t>
            </w:r>
          </w:p>
        </w:tc>
        <w:tc>
          <w:tcPr>
            <w:tcW w:w="3271" w:type="dxa"/>
            <w:vAlign w:val="center"/>
          </w:tcPr>
          <w:p w:rsidR="00CD5799" w:rsidRPr="00CD5799" w:rsidRDefault="00CD5799">
            <w:r w:rsidRPr="00CD5799">
              <w:t>Klešta papagajke 250mm samostežućim induktivno okaljenim čeljustima na min. 60HRC za cevi 2", precizno podešavanje otvora u min. 25 pozicija sa PVC rukohvatom, dugme za fiksiranje otvora, DIN 8976 ili odgovarajuća</w:t>
            </w:r>
          </w:p>
        </w:tc>
        <w:tc>
          <w:tcPr>
            <w:tcW w:w="1080" w:type="dxa"/>
          </w:tcPr>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Pr="007A18D8" w:rsidRDefault="00CD5799" w:rsidP="00CD5799">
            <w:pPr>
              <w:autoSpaceDE w:val="0"/>
              <w:autoSpaceDN w:val="0"/>
              <w:adjustRightInd w:val="0"/>
              <w:jc w:val="center"/>
              <w:rPr>
                <w:noProof/>
                <w:lang w:val="sr-Cyrl-RS"/>
              </w:rPr>
            </w:pPr>
            <w:r>
              <w:rPr>
                <w:noProof/>
                <w:lang w:val="sr-Cyrl-RS"/>
              </w:rPr>
              <w:t>ком</w:t>
            </w:r>
          </w:p>
        </w:tc>
        <w:tc>
          <w:tcPr>
            <w:tcW w:w="1015" w:type="dxa"/>
            <w:vAlign w:val="center"/>
          </w:tcPr>
          <w:p w:rsidR="00426B95" w:rsidRDefault="00426B95" w:rsidP="00E02968">
            <w:pPr>
              <w:jc w:val="center"/>
              <w:rPr>
                <w:color w:val="000000"/>
              </w:rPr>
            </w:pPr>
          </w:p>
          <w:p w:rsidR="00CD5799" w:rsidRDefault="00CD5799" w:rsidP="00E02968">
            <w:pPr>
              <w:jc w:val="center"/>
              <w:rPr>
                <w:color w:val="000000"/>
              </w:rPr>
            </w:pPr>
            <w:r>
              <w:rPr>
                <w:color w:val="000000"/>
              </w:rPr>
              <w:t>1</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8E0113" w:rsidRPr="00AE1407" w:rsidTr="00E02968">
        <w:trPr>
          <w:trHeight w:val="420"/>
        </w:trPr>
        <w:tc>
          <w:tcPr>
            <w:tcW w:w="569" w:type="dxa"/>
          </w:tcPr>
          <w:p w:rsidR="008E0113" w:rsidRDefault="008E0113" w:rsidP="005E2923">
            <w:pPr>
              <w:autoSpaceDE w:val="0"/>
              <w:autoSpaceDN w:val="0"/>
              <w:adjustRightInd w:val="0"/>
              <w:jc w:val="center"/>
              <w:rPr>
                <w:noProof/>
              </w:rPr>
            </w:pPr>
          </w:p>
        </w:tc>
        <w:tc>
          <w:tcPr>
            <w:tcW w:w="3271" w:type="dxa"/>
            <w:vAlign w:val="bottom"/>
          </w:tcPr>
          <w:p w:rsidR="008E0113" w:rsidRPr="008E0113" w:rsidRDefault="008E0113">
            <w:pPr>
              <w:rPr>
                <w:b/>
                <w:lang w:val="sr-Cyrl-RS"/>
              </w:rPr>
            </w:pPr>
            <w:r w:rsidRPr="008E0113">
              <w:rPr>
                <w:b/>
                <w:lang w:val="sr-Cyrl-RS"/>
              </w:rPr>
              <w:t>УРГЕНТНИ ЦЕНТАР</w:t>
            </w:r>
          </w:p>
        </w:tc>
        <w:tc>
          <w:tcPr>
            <w:tcW w:w="1080" w:type="dxa"/>
          </w:tcPr>
          <w:p w:rsidR="008E0113" w:rsidRDefault="008E0113" w:rsidP="00CD5799">
            <w:pPr>
              <w:autoSpaceDE w:val="0"/>
              <w:autoSpaceDN w:val="0"/>
              <w:adjustRightInd w:val="0"/>
              <w:jc w:val="center"/>
              <w:rPr>
                <w:noProof/>
                <w:lang w:val="sr-Cyrl-RS"/>
              </w:rPr>
            </w:pPr>
          </w:p>
        </w:tc>
        <w:tc>
          <w:tcPr>
            <w:tcW w:w="1015" w:type="dxa"/>
            <w:vAlign w:val="center"/>
          </w:tcPr>
          <w:p w:rsidR="008E0113" w:rsidRPr="00AA50EF" w:rsidRDefault="008E0113" w:rsidP="00E02968">
            <w:pPr>
              <w:jc w:val="center"/>
            </w:pPr>
          </w:p>
        </w:tc>
        <w:tc>
          <w:tcPr>
            <w:tcW w:w="2410" w:type="dxa"/>
          </w:tcPr>
          <w:p w:rsidR="008E0113" w:rsidRPr="00AE1407" w:rsidRDefault="008E0113" w:rsidP="005E2923">
            <w:pPr>
              <w:autoSpaceDE w:val="0"/>
              <w:autoSpaceDN w:val="0"/>
              <w:adjustRightInd w:val="0"/>
              <w:jc w:val="center"/>
              <w:rPr>
                <w:noProof/>
                <w:lang w:val="en-US"/>
              </w:rPr>
            </w:pPr>
          </w:p>
        </w:tc>
        <w:tc>
          <w:tcPr>
            <w:tcW w:w="1417" w:type="dxa"/>
          </w:tcPr>
          <w:p w:rsidR="008E0113" w:rsidRPr="00AE1407" w:rsidRDefault="008E0113" w:rsidP="005E2923">
            <w:pPr>
              <w:autoSpaceDE w:val="0"/>
              <w:autoSpaceDN w:val="0"/>
              <w:adjustRightInd w:val="0"/>
              <w:jc w:val="right"/>
              <w:rPr>
                <w:noProof/>
                <w:lang w:val="en-US"/>
              </w:rPr>
            </w:pPr>
          </w:p>
        </w:tc>
        <w:tc>
          <w:tcPr>
            <w:tcW w:w="1608" w:type="dxa"/>
          </w:tcPr>
          <w:p w:rsidR="008E0113" w:rsidRPr="00AE1407" w:rsidRDefault="008E0113" w:rsidP="005E2923">
            <w:pPr>
              <w:autoSpaceDE w:val="0"/>
              <w:autoSpaceDN w:val="0"/>
              <w:adjustRightInd w:val="0"/>
              <w:jc w:val="right"/>
              <w:rPr>
                <w:noProof/>
                <w:lang w:val="en-US"/>
              </w:rPr>
            </w:pPr>
          </w:p>
        </w:tc>
        <w:tc>
          <w:tcPr>
            <w:tcW w:w="1984" w:type="dxa"/>
          </w:tcPr>
          <w:p w:rsidR="008E0113" w:rsidRPr="00AE1407" w:rsidRDefault="008E0113" w:rsidP="005E2923">
            <w:pPr>
              <w:autoSpaceDE w:val="0"/>
              <w:autoSpaceDN w:val="0"/>
              <w:adjustRightInd w:val="0"/>
              <w:jc w:val="right"/>
              <w:rPr>
                <w:noProof/>
                <w:lang w:val="en-US"/>
              </w:rPr>
            </w:pPr>
          </w:p>
        </w:tc>
        <w:tc>
          <w:tcPr>
            <w:tcW w:w="1984" w:type="dxa"/>
          </w:tcPr>
          <w:p w:rsidR="008E0113" w:rsidRPr="00AE1407" w:rsidRDefault="008E0113" w:rsidP="005E2923">
            <w:pPr>
              <w:autoSpaceDE w:val="0"/>
              <w:autoSpaceDN w:val="0"/>
              <w:adjustRightInd w:val="0"/>
              <w:jc w:val="right"/>
              <w:rPr>
                <w:noProof/>
                <w:lang w:val="en-US"/>
              </w:rPr>
            </w:pPr>
          </w:p>
        </w:tc>
      </w:tr>
      <w:tr w:rsidR="00CD5799" w:rsidRPr="00AE1407" w:rsidTr="00E02968">
        <w:trPr>
          <w:trHeight w:val="420"/>
        </w:trPr>
        <w:tc>
          <w:tcPr>
            <w:tcW w:w="569" w:type="dxa"/>
          </w:tcPr>
          <w:p w:rsidR="00426B95" w:rsidRDefault="00426B95" w:rsidP="005E2923">
            <w:pPr>
              <w:autoSpaceDE w:val="0"/>
              <w:autoSpaceDN w:val="0"/>
              <w:adjustRightInd w:val="0"/>
              <w:jc w:val="center"/>
              <w:rPr>
                <w:noProof/>
                <w:lang w:val="sr-Latn-RS"/>
              </w:rPr>
            </w:pPr>
          </w:p>
          <w:p w:rsidR="00CD5799" w:rsidRPr="008E0113" w:rsidRDefault="008E0113" w:rsidP="005E2923">
            <w:pPr>
              <w:autoSpaceDE w:val="0"/>
              <w:autoSpaceDN w:val="0"/>
              <w:adjustRightInd w:val="0"/>
              <w:jc w:val="center"/>
              <w:rPr>
                <w:noProof/>
                <w:lang w:val="sr-Cyrl-RS"/>
              </w:rPr>
            </w:pPr>
            <w:r>
              <w:rPr>
                <w:noProof/>
                <w:lang w:val="sr-Cyrl-RS"/>
              </w:rPr>
              <w:t>1</w:t>
            </w:r>
          </w:p>
        </w:tc>
        <w:tc>
          <w:tcPr>
            <w:tcW w:w="3271" w:type="dxa"/>
            <w:vAlign w:val="bottom"/>
          </w:tcPr>
          <w:p w:rsidR="00CD5799" w:rsidRPr="00CD5799" w:rsidRDefault="00CD5799">
            <w:r w:rsidRPr="00CD5799">
              <w:t>Antifoni za zaštitu od buke</w:t>
            </w:r>
          </w:p>
        </w:tc>
        <w:tc>
          <w:tcPr>
            <w:tcW w:w="1080" w:type="dxa"/>
          </w:tcPr>
          <w:p w:rsidR="00426B95" w:rsidRDefault="00426B95" w:rsidP="00CD5799">
            <w:pPr>
              <w:autoSpaceDE w:val="0"/>
              <w:autoSpaceDN w:val="0"/>
              <w:adjustRightInd w:val="0"/>
              <w:jc w:val="center"/>
              <w:rPr>
                <w:noProof/>
                <w:lang w:val="sr-Latn-RS"/>
              </w:rPr>
            </w:pPr>
          </w:p>
          <w:p w:rsidR="00CD5799" w:rsidRPr="007A18D8" w:rsidRDefault="00CD5799" w:rsidP="00CD5799">
            <w:pPr>
              <w:autoSpaceDE w:val="0"/>
              <w:autoSpaceDN w:val="0"/>
              <w:adjustRightInd w:val="0"/>
              <w:jc w:val="center"/>
              <w:rPr>
                <w:noProof/>
                <w:lang w:val="sr-Cyrl-RS"/>
              </w:rPr>
            </w:pPr>
            <w:r>
              <w:rPr>
                <w:noProof/>
                <w:lang w:val="sr-Cyrl-RS"/>
              </w:rPr>
              <w:t>ком</w:t>
            </w:r>
          </w:p>
        </w:tc>
        <w:tc>
          <w:tcPr>
            <w:tcW w:w="1015" w:type="dxa"/>
            <w:vAlign w:val="center"/>
          </w:tcPr>
          <w:p w:rsidR="00426B95" w:rsidRDefault="00426B95" w:rsidP="00E02968">
            <w:pPr>
              <w:jc w:val="center"/>
            </w:pPr>
          </w:p>
          <w:p w:rsidR="00CD5799" w:rsidRPr="00AA50EF" w:rsidRDefault="00091252" w:rsidP="00E02968">
            <w:pPr>
              <w:jc w:val="center"/>
            </w:pPr>
            <w:r>
              <w:t>3</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CD5799" w:rsidRPr="008E0113" w:rsidRDefault="008E0113" w:rsidP="005E2923">
            <w:pPr>
              <w:autoSpaceDE w:val="0"/>
              <w:autoSpaceDN w:val="0"/>
              <w:adjustRightInd w:val="0"/>
              <w:jc w:val="center"/>
              <w:rPr>
                <w:noProof/>
                <w:lang w:val="sr-Cyrl-RS"/>
              </w:rPr>
            </w:pPr>
            <w:r>
              <w:rPr>
                <w:noProof/>
                <w:lang w:val="sr-Cyrl-RS"/>
              </w:rPr>
              <w:t>2</w:t>
            </w:r>
          </w:p>
        </w:tc>
        <w:tc>
          <w:tcPr>
            <w:tcW w:w="3271" w:type="dxa"/>
            <w:vAlign w:val="bottom"/>
          </w:tcPr>
          <w:p w:rsidR="00CD5799" w:rsidRPr="00CD5799" w:rsidRDefault="00CD5799">
            <w:r w:rsidRPr="00CD5799">
              <w:t>Baterija za aku bušilicu Bosch GSR 12-2 tip 2607335709 12 V 1,5 Ah</w:t>
            </w:r>
          </w:p>
        </w:tc>
        <w:tc>
          <w:tcPr>
            <w:tcW w:w="1080" w:type="dxa"/>
          </w:tcPr>
          <w:p w:rsidR="00CD5799" w:rsidRDefault="00CD5799" w:rsidP="00CD5799">
            <w:pPr>
              <w:autoSpaceDE w:val="0"/>
              <w:autoSpaceDN w:val="0"/>
              <w:adjustRightInd w:val="0"/>
              <w:jc w:val="center"/>
              <w:rPr>
                <w:noProof/>
                <w:lang w:val="sr-Cyrl-RS"/>
              </w:rPr>
            </w:pPr>
          </w:p>
          <w:p w:rsidR="00CD5799" w:rsidRPr="007A18D8" w:rsidRDefault="00CD5799" w:rsidP="00CD5799">
            <w:pPr>
              <w:autoSpaceDE w:val="0"/>
              <w:autoSpaceDN w:val="0"/>
              <w:adjustRightInd w:val="0"/>
              <w:jc w:val="center"/>
              <w:rPr>
                <w:noProof/>
                <w:lang w:val="sr-Cyrl-RS"/>
              </w:rPr>
            </w:pPr>
            <w:r>
              <w:rPr>
                <w:noProof/>
                <w:lang w:val="sr-Cyrl-RS"/>
              </w:rPr>
              <w:t>ком</w:t>
            </w:r>
          </w:p>
        </w:tc>
        <w:tc>
          <w:tcPr>
            <w:tcW w:w="1015" w:type="dxa"/>
            <w:vAlign w:val="center"/>
          </w:tcPr>
          <w:p w:rsidR="00CD5799" w:rsidRPr="00AA50EF" w:rsidRDefault="00091252" w:rsidP="00E02968">
            <w:pPr>
              <w:jc w:val="center"/>
            </w:pPr>
            <w: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426B95" w:rsidRDefault="00426B95"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CD5799" w:rsidRPr="00E02968" w:rsidRDefault="00E02968" w:rsidP="005E2923">
            <w:pPr>
              <w:autoSpaceDE w:val="0"/>
              <w:autoSpaceDN w:val="0"/>
              <w:adjustRightInd w:val="0"/>
              <w:jc w:val="center"/>
              <w:rPr>
                <w:noProof/>
                <w:lang w:val="sr-Latn-RS"/>
              </w:rPr>
            </w:pPr>
            <w:r>
              <w:rPr>
                <w:noProof/>
                <w:lang w:val="sr-Latn-RS"/>
              </w:rPr>
              <w:t>3</w:t>
            </w:r>
          </w:p>
        </w:tc>
        <w:tc>
          <w:tcPr>
            <w:tcW w:w="3271" w:type="dxa"/>
            <w:vAlign w:val="bottom"/>
          </w:tcPr>
          <w:p w:rsidR="00CD5799" w:rsidRPr="00CD5799" w:rsidRDefault="00CD5799">
            <w:r w:rsidRPr="00CD5799">
              <w:t>Pištolj za silikon, dužina pištolja u zatvorenom položaju maksimalno 350mm, smeštaj patrone silikona nalazi se između dve metalne šipke koje su na vrhu spojene sa metalnim prstenom. Pištolj mora biti namenjen za profesionalnu upotrebu, kompletan pištolj izrađen od metala.</w:t>
            </w:r>
          </w:p>
        </w:tc>
        <w:tc>
          <w:tcPr>
            <w:tcW w:w="1080" w:type="dxa"/>
          </w:tcPr>
          <w:p w:rsidR="00CD5799" w:rsidRDefault="00CD5799" w:rsidP="008E0113">
            <w:pPr>
              <w:autoSpaceDE w:val="0"/>
              <w:autoSpaceDN w:val="0"/>
              <w:adjustRightInd w:val="0"/>
              <w:jc w:val="center"/>
              <w:rPr>
                <w:noProof/>
                <w:lang w:val="sr-Cyrl-RS"/>
              </w:rPr>
            </w:pPr>
          </w:p>
          <w:p w:rsidR="00CD5799" w:rsidRDefault="00CD5799" w:rsidP="008E0113">
            <w:pPr>
              <w:autoSpaceDE w:val="0"/>
              <w:autoSpaceDN w:val="0"/>
              <w:adjustRightInd w:val="0"/>
              <w:jc w:val="center"/>
              <w:rPr>
                <w:noProof/>
                <w:lang w:val="sr-Cyrl-RS"/>
              </w:rPr>
            </w:pPr>
          </w:p>
          <w:p w:rsidR="00CD5799" w:rsidRDefault="00CD5799" w:rsidP="008E0113">
            <w:pPr>
              <w:autoSpaceDE w:val="0"/>
              <w:autoSpaceDN w:val="0"/>
              <w:adjustRightInd w:val="0"/>
              <w:jc w:val="center"/>
              <w:rPr>
                <w:noProof/>
                <w:lang w:val="sr-Cyrl-RS"/>
              </w:rPr>
            </w:pPr>
          </w:p>
          <w:p w:rsidR="00AA50EF" w:rsidRDefault="00AA50EF" w:rsidP="008E0113">
            <w:pPr>
              <w:autoSpaceDE w:val="0"/>
              <w:autoSpaceDN w:val="0"/>
              <w:adjustRightInd w:val="0"/>
              <w:jc w:val="center"/>
              <w:rPr>
                <w:noProof/>
                <w:lang w:val="sr-Latn-RS"/>
              </w:rPr>
            </w:pPr>
          </w:p>
          <w:p w:rsidR="00426B95" w:rsidRDefault="00426B95" w:rsidP="008E0113">
            <w:pPr>
              <w:autoSpaceDE w:val="0"/>
              <w:autoSpaceDN w:val="0"/>
              <w:adjustRightInd w:val="0"/>
              <w:jc w:val="center"/>
              <w:rPr>
                <w:noProof/>
                <w:lang w:val="sr-Latn-RS"/>
              </w:rPr>
            </w:pPr>
          </w:p>
          <w:p w:rsidR="00CD5799" w:rsidRPr="007A18D8" w:rsidRDefault="00CD5799" w:rsidP="008E0113">
            <w:pPr>
              <w:autoSpaceDE w:val="0"/>
              <w:autoSpaceDN w:val="0"/>
              <w:adjustRightInd w:val="0"/>
              <w:jc w:val="center"/>
              <w:rPr>
                <w:noProof/>
                <w:lang w:val="sr-Cyrl-RS"/>
              </w:rPr>
            </w:pPr>
            <w:r>
              <w:rPr>
                <w:noProof/>
                <w:lang w:val="sr-Cyrl-RS"/>
              </w:rPr>
              <w:t>ком</w:t>
            </w:r>
          </w:p>
        </w:tc>
        <w:tc>
          <w:tcPr>
            <w:tcW w:w="1015" w:type="dxa"/>
            <w:vAlign w:val="center"/>
          </w:tcPr>
          <w:p w:rsidR="00CD5799" w:rsidRPr="00AA50EF" w:rsidRDefault="00CD5799" w:rsidP="00E02968">
            <w:pPr>
              <w:jc w:val="center"/>
            </w:pPr>
            <w:r w:rsidRPr="00AA50EF">
              <w:t>1</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CD5799" w:rsidRPr="00E02968" w:rsidRDefault="00E02968" w:rsidP="005E2923">
            <w:pPr>
              <w:autoSpaceDE w:val="0"/>
              <w:autoSpaceDN w:val="0"/>
              <w:adjustRightInd w:val="0"/>
              <w:jc w:val="center"/>
              <w:rPr>
                <w:noProof/>
                <w:lang w:val="sr-Latn-RS"/>
              </w:rPr>
            </w:pPr>
            <w:r>
              <w:rPr>
                <w:noProof/>
                <w:lang w:val="sr-Latn-RS"/>
              </w:rPr>
              <w:t>4</w:t>
            </w:r>
          </w:p>
        </w:tc>
        <w:tc>
          <w:tcPr>
            <w:tcW w:w="3271" w:type="dxa"/>
            <w:vAlign w:val="bottom"/>
          </w:tcPr>
          <w:p w:rsidR="00CD5799" w:rsidRPr="00CD5799" w:rsidRDefault="00091252">
            <w:r>
              <w:t>Sajla za čišćenje cevi Ø6</w:t>
            </w:r>
            <w:r w:rsidR="00CD5799" w:rsidRPr="00CD5799">
              <w:t>, L=3m sa plastičnom ručkom za okretanje.</w:t>
            </w:r>
          </w:p>
        </w:tc>
        <w:tc>
          <w:tcPr>
            <w:tcW w:w="1080" w:type="dxa"/>
          </w:tcPr>
          <w:p w:rsidR="00CD5799" w:rsidRDefault="00CD5799" w:rsidP="00CD5799">
            <w:pPr>
              <w:autoSpaceDE w:val="0"/>
              <w:autoSpaceDN w:val="0"/>
              <w:adjustRightInd w:val="0"/>
              <w:jc w:val="center"/>
              <w:rPr>
                <w:noProof/>
                <w:lang w:val="sr-Cyrl-RS"/>
              </w:rPr>
            </w:pPr>
          </w:p>
          <w:p w:rsidR="00CD5799" w:rsidRPr="007A18D8" w:rsidRDefault="00CD5799" w:rsidP="00CD5799">
            <w:pPr>
              <w:autoSpaceDE w:val="0"/>
              <w:autoSpaceDN w:val="0"/>
              <w:adjustRightInd w:val="0"/>
              <w:jc w:val="center"/>
              <w:rPr>
                <w:noProof/>
                <w:lang w:val="sr-Cyrl-RS"/>
              </w:rPr>
            </w:pPr>
            <w:r>
              <w:rPr>
                <w:noProof/>
                <w:lang w:val="sr-Cyrl-RS"/>
              </w:rPr>
              <w:t>ком</w:t>
            </w:r>
          </w:p>
        </w:tc>
        <w:tc>
          <w:tcPr>
            <w:tcW w:w="1015" w:type="dxa"/>
            <w:vAlign w:val="center"/>
          </w:tcPr>
          <w:p w:rsidR="00CD5799" w:rsidRDefault="00CD5799" w:rsidP="00E02968">
            <w:pPr>
              <w:jc w:val="center"/>
              <w:rPr>
                <w:color w:val="000000"/>
              </w:rPr>
            </w:pPr>
            <w:r>
              <w:rPr>
                <w:color w:val="000000"/>
              </w:rPr>
              <w:t>1</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CD5799" w:rsidRPr="00E02968" w:rsidRDefault="00E02968" w:rsidP="005E2923">
            <w:pPr>
              <w:autoSpaceDE w:val="0"/>
              <w:autoSpaceDN w:val="0"/>
              <w:adjustRightInd w:val="0"/>
              <w:jc w:val="center"/>
              <w:rPr>
                <w:noProof/>
                <w:lang w:val="sr-Latn-RS"/>
              </w:rPr>
            </w:pPr>
            <w:r>
              <w:rPr>
                <w:noProof/>
                <w:lang w:val="sr-Latn-RS"/>
              </w:rPr>
              <w:t>5</w:t>
            </w:r>
          </w:p>
        </w:tc>
        <w:tc>
          <w:tcPr>
            <w:tcW w:w="3271" w:type="dxa"/>
            <w:vAlign w:val="bottom"/>
          </w:tcPr>
          <w:p w:rsidR="00CD5799" w:rsidRPr="00CD5799" w:rsidRDefault="00CD5799" w:rsidP="00091252">
            <w:r w:rsidRPr="00CD5799">
              <w:t xml:space="preserve">Baterijska lampa sa led diodama sa sledećim karakteristikama: - Napon punjenja 230 V, 50 Hz; ugrađena zatvorena punjiva </w:t>
            </w:r>
            <w:r w:rsidRPr="00CD5799">
              <w:lastRenderedPageBreak/>
              <w:t xml:space="preserve">baterija od </w:t>
            </w:r>
            <w:r w:rsidR="00091252">
              <w:t xml:space="preserve">najmanje </w:t>
            </w:r>
            <w:r w:rsidRPr="00CD5799">
              <w:t xml:space="preserve">6V, led sijalica </w:t>
            </w:r>
            <w:r w:rsidR="00091252">
              <w:t xml:space="preserve">najmanje </w:t>
            </w:r>
            <w:r w:rsidRPr="00CD5799">
              <w:t>1</w:t>
            </w:r>
            <w:r w:rsidR="00091252">
              <w:t>8</w:t>
            </w:r>
            <w:r w:rsidRPr="00CD5799">
              <w:t xml:space="preserve"> kom</w:t>
            </w:r>
            <w:r w:rsidR="00091252">
              <w:t>.</w:t>
            </w:r>
            <w:r w:rsidRPr="00CD5799">
              <w:t xml:space="preserve"> sa prednje strane, </w:t>
            </w:r>
            <w:r w:rsidR="00091252">
              <w:t xml:space="preserve">najmanje </w:t>
            </w:r>
            <w:r w:rsidRPr="00CD5799">
              <w:t>2</w:t>
            </w:r>
            <w:r w:rsidR="00091252">
              <w:t>0</w:t>
            </w:r>
            <w:r w:rsidRPr="00CD5799">
              <w:t xml:space="preserve"> led sijalica sa bočne strane, vreme trajanja </w:t>
            </w:r>
            <w:r w:rsidR="00091252">
              <w:t xml:space="preserve">korišćenja sa </w:t>
            </w:r>
            <w:r w:rsidRPr="00CD5799">
              <w:t>pun</w:t>
            </w:r>
            <w:r w:rsidR="00091252">
              <w:t>om</w:t>
            </w:r>
            <w:r w:rsidRPr="00CD5799">
              <w:t xml:space="preserve"> baterij</w:t>
            </w:r>
            <w:r w:rsidR="00091252">
              <w:t>om</w:t>
            </w:r>
            <w:r w:rsidRPr="00CD5799">
              <w:t xml:space="preserve"> </w:t>
            </w:r>
            <w:r w:rsidR="00091252">
              <w:t xml:space="preserve">najmanje </w:t>
            </w:r>
            <w:r w:rsidRPr="00CD5799">
              <w:t>12h.</w:t>
            </w:r>
          </w:p>
        </w:tc>
        <w:tc>
          <w:tcPr>
            <w:tcW w:w="1080" w:type="dxa"/>
          </w:tcPr>
          <w:p w:rsidR="00CD5799" w:rsidRDefault="00CD5799" w:rsidP="00CD5799">
            <w:pPr>
              <w:autoSpaceDE w:val="0"/>
              <w:autoSpaceDN w:val="0"/>
              <w:adjustRightInd w:val="0"/>
              <w:jc w:val="center"/>
              <w:rPr>
                <w:noProof/>
                <w:lang w:val="sr-Cyrl-RS"/>
              </w:rPr>
            </w:pPr>
          </w:p>
          <w:p w:rsidR="00426B95" w:rsidRDefault="00426B95" w:rsidP="00CD5799">
            <w:pPr>
              <w:autoSpaceDE w:val="0"/>
              <w:autoSpaceDN w:val="0"/>
              <w:adjustRightInd w:val="0"/>
              <w:jc w:val="center"/>
              <w:rPr>
                <w:noProof/>
                <w:lang w:val="sr-Latn-RS"/>
              </w:rPr>
            </w:pPr>
          </w:p>
          <w:p w:rsidR="00CD5799" w:rsidRPr="007A18D8" w:rsidRDefault="00CD5799" w:rsidP="00CD5799">
            <w:pPr>
              <w:autoSpaceDE w:val="0"/>
              <w:autoSpaceDN w:val="0"/>
              <w:adjustRightInd w:val="0"/>
              <w:jc w:val="center"/>
              <w:rPr>
                <w:noProof/>
                <w:lang w:val="sr-Cyrl-RS"/>
              </w:rPr>
            </w:pPr>
            <w:r>
              <w:rPr>
                <w:noProof/>
                <w:lang w:val="sr-Cyrl-RS"/>
              </w:rPr>
              <w:t>ком</w:t>
            </w:r>
          </w:p>
        </w:tc>
        <w:tc>
          <w:tcPr>
            <w:tcW w:w="1015" w:type="dxa"/>
            <w:vAlign w:val="center"/>
          </w:tcPr>
          <w:p w:rsidR="00CD5799" w:rsidRDefault="00091252" w:rsidP="00E02968">
            <w:pPr>
              <w:jc w:val="center"/>
              <w:rPr>
                <w:color w:val="000000"/>
              </w:rPr>
            </w:pPr>
            <w:r>
              <w:rPr>
                <w:color w:val="000000"/>
              </w:rPr>
              <w:t>3</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E02968" w:rsidRDefault="00E02968" w:rsidP="005E2923">
            <w:pPr>
              <w:autoSpaceDE w:val="0"/>
              <w:autoSpaceDN w:val="0"/>
              <w:adjustRightInd w:val="0"/>
              <w:jc w:val="center"/>
              <w:rPr>
                <w:noProof/>
                <w:lang w:val="sr-Latn-RS"/>
              </w:rPr>
            </w:pPr>
          </w:p>
          <w:p w:rsidR="00CD5799" w:rsidRPr="00E02968" w:rsidRDefault="00E02968" w:rsidP="005E2923">
            <w:pPr>
              <w:autoSpaceDE w:val="0"/>
              <w:autoSpaceDN w:val="0"/>
              <w:adjustRightInd w:val="0"/>
              <w:jc w:val="center"/>
              <w:rPr>
                <w:noProof/>
                <w:lang w:val="sr-Latn-RS"/>
              </w:rPr>
            </w:pPr>
            <w:r>
              <w:rPr>
                <w:noProof/>
                <w:lang w:val="sr-Latn-RS"/>
              </w:rPr>
              <w:t>6</w:t>
            </w:r>
          </w:p>
        </w:tc>
        <w:tc>
          <w:tcPr>
            <w:tcW w:w="3271" w:type="dxa"/>
            <w:vAlign w:val="bottom"/>
          </w:tcPr>
          <w:p w:rsidR="00CD5799" w:rsidRPr="00CD5799" w:rsidRDefault="00CD5799" w:rsidP="00055116">
            <w:r w:rsidRPr="00CD5799">
              <w:t>Odvijači 1000V- garnitura izolovanih odvijača, ravni 0.4x2.5x80, 0.6x3.5x100, 0.8x4x100, 1.0x5.5x125mm i krstasti ph1x80, ph2x100mm , odvijači su sa 1000V dvokomponentnim rukohvatom koji poseduje antirol profil i ojačanim vrhom koji je reljefne površine ( sitno nazubljen) što omogućuje bolje prijanjanje između zavrtnja i vrha odvijača (osim ravnog odvijača 2,5x80 koji ne poseduje nazubljen vrh), na telu utisnuta ili izlivena oznaka iec 60900 standard ili odgovarajuć</w:t>
            </w:r>
            <w:r w:rsidR="00055116">
              <w:t>i.</w:t>
            </w:r>
          </w:p>
        </w:tc>
        <w:tc>
          <w:tcPr>
            <w:tcW w:w="1080" w:type="dxa"/>
          </w:tcPr>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AA50EF" w:rsidRDefault="00AA50EF" w:rsidP="00CD5799">
            <w:pPr>
              <w:autoSpaceDE w:val="0"/>
              <w:autoSpaceDN w:val="0"/>
              <w:adjustRightInd w:val="0"/>
              <w:jc w:val="center"/>
              <w:rPr>
                <w:noProof/>
                <w:lang w:val="sr-Latn-RS"/>
              </w:rPr>
            </w:pPr>
          </w:p>
          <w:p w:rsidR="00AA50EF" w:rsidRDefault="00AA50EF" w:rsidP="00CD5799">
            <w:pPr>
              <w:autoSpaceDE w:val="0"/>
              <w:autoSpaceDN w:val="0"/>
              <w:adjustRightInd w:val="0"/>
              <w:jc w:val="center"/>
              <w:rPr>
                <w:noProof/>
                <w:lang w:val="sr-Latn-RS"/>
              </w:rPr>
            </w:pPr>
          </w:p>
          <w:p w:rsidR="00AA50EF" w:rsidRDefault="00AA50EF" w:rsidP="00CD5799">
            <w:pPr>
              <w:autoSpaceDE w:val="0"/>
              <w:autoSpaceDN w:val="0"/>
              <w:adjustRightInd w:val="0"/>
              <w:jc w:val="center"/>
              <w:rPr>
                <w:noProof/>
                <w:lang w:val="sr-Latn-RS"/>
              </w:rPr>
            </w:pPr>
          </w:p>
          <w:p w:rsidR="00E02968" w:rsidRDefault="00E02968" w:rsidP="00CD5799">
            <w:pPr>
              <w:autoSpaceDE w:val="0"/>
              <w:autoSpaceDN w:val="0"/>
              <w:adjustRightInd w:val="0"/>
              <w:jc w:val="center"/>
              <w:rPr>
                <w:noProof/>
                <w:lang w:val="sr-Latn-RS"/>
              </w:rPr>
            </w:pPr>
          </w:p>
          <w:p w:rsidR="00CD5799" w:rsidRPr="007A18D8" w:rsidRDefault="00CD5799" w:rsidP="00CD5799">
            <w:pPr>
              <w:autoSpaceDE w:val="0"/>
              <w:autoSpaceDN w:val="0"/>
              <w:adjustRightInd w:val="0"/>
              <w:jc w:val="center"/>
              <w:rPr>
                <w:noProof/>
                <w:lang w:val="sr-Cyrl-RS"/>
              </w:rPr>
            </w:pPr>
            <w:r>
              <w:rPr>
                <w:noProof/>
                <w:lang w:val="sr-Cyrl-RS"/>
              </w:rPr>
              <w:t>ком</w:t>
            </w:r>
            <w:r w:rsidR="00A21045">
              <w:rPr>
                <w:noProof/>
                <w:lang w:val="sr-Cyrl-RS"/>
              </w:rPr>
              <w:t>плет</w:t>
            </w:r>
          </w:p>
        </w:tc>
        <w:tc>
          <w:tcPr>
            <w:tcW w:w="1015" w:type="dxa"/>
            <w:vAlign w:val="center"/>
          </w:tcPr>
          <w:p w:rsidR="00CD5799" w:rsidRDefault="00CD5799" w:rsidP="00E02968">
            <w:pPr>
              <w:jc w:val="center"/>
              <w:rPr>
                <w:color w:val="000000"/>
              </w:rPr>
            </w:pPr>
            <w:r>
              <w:rPr>
                <w:color w:val="000000"/>
              </w:rPr>
              <w:t>1</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8E0113" w:rsidRPr="00AE1407" w:rsidTr="00E02968">
        <w:trPr>
          <w:trHeight w:val="420"/>
        </w:trPr>
        <w:tc>
          <w:tcPr>
            <w:tcW w:w="569" w:type="dxa"/>
          </w:tcPr>
          <w:p w:rsidR="008E0113" w:rsidRDefault="008E0113" w:rsidP="005E2923">
            <w:pPr>
              <w:autoSpaceDE w:val="0"/>
              <w:autoSpaceDN w:val="0"/>
              <w:adjustRightInd w:val="0"/>
              <w:jc w:val="center"/>
              <w:rPr>
                <w:noProof/>
              </w:rPr>
            </w:pPr>
          </w:p>
        </w:tc>
        <w:tc>
          <w:tcPr>
            <w:tcW w:w="3271" w:type="dxa"/>
            <w:vAlign w:val="bottom"/>
          </w:tcPr>
          <w:p w:rsidR="008E0113" w:rsidRPr="008E0113" w:rsidRDefault="008E0113">
            <w:pPr>
              <w:jc w:val="both"/>
              <w:rPr>
                <w:b/>
                <w:lang w:val="sr-Cyrl-RS"/>
              </w:rPr>
            </w:pPr>
            <w:r w:rsidRPr="008E0113">
              <w:rPr>
                <w:b/>
                <w:lang w:val="sr-Cyrl-RS"/>
              </w:rPr>
              <w:t>АЛАТ ЗА СТОЛАРЕ</w:t>
            </w:r>
          </w:p>
        </w:tc>
        <w:tc>
          <w:tcPr>
            <w:tcW w:w="1080" w:type="dxa"/>
          </w:tcPr>
          <w:p w:rsidR="008E0113" w:rsidRDefault="008E0113" w:rsidP="00CD5799">
            <w:pPr>
              <w:autoSpaceDE w:val="0"/>
              <w:autoSpaceDN w:val="0"/>
              <w:adjustRightInd w:val="0"/>
              <w:jc w:val="center"/>
              <w:rPr>
                <w:noProof/>
                <w:lang w:val="sr-Cyrl-RS"/>
              </w:rPr>
            </w:pPr>
          </w:p>
        </w:tc>
        <w:tc>
          <w:tcPr>
            <w:tcW w:w="1015" w:type="dxa"/>
            <w:vAlign w:val="center"/>
          </w:tcPr>
          <w:p w:rsidR="008E0113" w:rsidRDefault="008E0113" w:rsidP="00E02968">
            <w:pPr>
              <w:jc w:val="center"/>
              <w:rPr>
                <w:color w:val="000000"/>
              </w:rPr>
            </w:pPr>
          </w:p>
        </w:tc>
        <w:tc>
          <w:tcPr>
            <w:tcW w:w="2410" w:type="dxa"/>
          </w:tcPr>
          <w:p w:rsidR="008E0113" w:rsidRPr="00AE1407" w:rsidRDefault="008E0113" w:rsidP="005E2923">
            <w:pPr>
              <w:autoSpaceDE w:val="0"/>
              <w:autoSpaceDN w:val="0"/>
              <w:adjustRightInd w:val="0"/>
              <w:jc w:val="center"/>
              <w:rPr>
                <w:noProof/>
                <w:lang w:val="en-US"/>
              </w:rPr>
            </w:pPr>
          </w:p>
        </w:tc>
        <w:tc>
          <w:tcPr>
            <w:tcW w:w="1417" w:type="dxa"/>
          </w:tcPr>
          <w:p w:rsidR="008E0113" w:rsidRPr="00AE1407" w:rsidRDefault="008E0113" w:rsidP="005E2923">
            <w:pPr>
              <w:autoSpaceDE w:val="0"/>
              <w:autoSpaceDN w:val="0"/>
              <w:adjustRightInd w:val="0"/>
              <w:jc w:val="right"/>
              <w:rPr>
                <w:noProof/>
                <w:lang w:val="en-US"/>
              </w:rPr>
            </w:pPr>
          </w:p>
        </w:tc>
        <w:tc>
          <w:tcPr>
            <w:tcW w:w="1608" w:type="dxa"/>
          </w:tcPr>
          <w:p w:rsidR="008E0113" w:rsidRPr="00AE1407" w:rsidRDefault="008E0113" w:rsidP="005E2923">
            <w:pPr>
              <w:autoSpaceDE w:val="0"/>
              <w:autoSpaceDN w:val="0"/>
              <w:adjustRightInd w:val="0"/>
              <w:jc w:val="right"/>
              <w:rPr>
                <w:noProof/>
                <w:lang w:val="en-US"/>
              </w:rPr>
            </w:pPr>
          </w:p>
        </w:tc>
        <w:tc>
          <w:tcPr>
            <w:tcW w:w="1984" w:type="dxa"/>
          </w:tcPr>
          <w:p w:rsidR="008E0113" w:rsidRPr="00AE1407" w:rsidRDefault="008E0113" w:rsidP="005E2923">
            <w:pPr>
              <w:autoSpaceDE w:val="0"/>
              <w:autoSpaceDN w:val="0"/>
              <w:adjustRightInd w:val="0"/>
              <w:jc w:val="right"/>
              <w:rPr>
                <w:noProof/>
                <w:lang w:val="en-US"/>
              </w:rPr>
            </w:pPr>
          </w:p>
        </w:tc>
        <w:tc>
          <w:tcPr>
            <w:tcW w:w="1984" w:type="dxa"/>
          </w:tcPr>
          <w:p w:rsidR="008E0113" w:rsidRPr="00AE1407" w:rsidRDefault="008E0113"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CD5799" w:rsidRPr="008E0113" w:rsidRDefault="008E0113" w:rsidP="005E2923">
            <w:pPr>
              <w:autoSpaceDE w:val="0"/>
              <w:autoSpaceDN w:val="0"/>
              <w:adjustRightInd w:val="0"/>
              <w:jc w:val="center"/>
              <w:rPr>
                <w:noProof/>
                <w:lang w:val="sr-Cyrl-RS"/>
              </w:rPr>
            </w:pPr>
            <w:r>
              <w:rPr>
                <w:noProof/>
                <w:lang w:val="sr-Cyrl-RS"/>
              </w:rPr>
              <w:t>1</w:t>
            </w:r>
          </w:p>
        </w:tc>
        <w:tc>
          <w:tcPr>
            <w:tcW w:w="3271" w:type="dxa"/>
            <w:vAlign w:val="bottom"/>
          </w:tcPr>
          <w:p w:rsidR="00CD5799" w:rsidRPr="00CD5799" w:rsidRDefault="00CD5799" w:rsidP="00055116">
            <w:pPr>
              <w:jc w:val="both"/>
            </w:pPr>
            <w:r w:rsidRPr="00CD5799">
              <w:t>Testera stona 1800W-2000W, 220V-50Hz, broj obrtaja minimalno 2500.</w:t>
            </w:r>
            <w:r w:rsidR="00055116">
              <w:t xml:space="preserve"> </w:t>
            </w:r>
            <w:r w:rsidRPr="00CD5799">
              <w:t xml:space="preserve">Univerzalna testera namenjena za sečenje ( sa istim listom-testerom) drveta, čelika, aluminijuma, plastike. Mora da poseduje brzu stegu za </w:t>
            </w:r>
            <w:r w:rsidRPr="00CD5799">
              <w:lastRenderedPageBreak/>
              <w:t xml:space="preserve">fiksiranje radnog komada, mogućnost podešavanja ugla. Mašina sa nalaza na sklopivim nogarama, poseduje točkove za transport, </w:t>
            </w:r>
            <w:r w:rsidR="00055116">
              <w:t xml:space="preserve">minimalan </w:t>
            </w:r>
            <w:r w:rsidRPr="00CD5799">
              <w:t xml:space="preserve">kapacitet sečenja: drvo 80mm, čelična cev 75mm (3mm debljina zida). </w:t>
            </w:r>
          </w:p>
        </w:tc>
        <w:tc>
          <w:tcPr>
            <w:tcW w:w="1080" w:type="dxa"/>
          </w:tcPr>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Pr="007A18D8" w:rsidRDefault="00CD5799" w:rsidP="00CD5799">
            <w:pPr>
              <w:autoSpaceDE w:val="0"/>
              <w:autoSpaceDN w:val="0"/>
              <w:adjustRightInd w:val="0"/>
              <w:jc w:val="center"/>
              <w:rPr>
                <w:noProof/>
                <w:lang w:val="sr-Cyrl-RS"/>
              </w:rPr>
            </w:pPr>
            <w:r>
              <w:rPr>
                <w:noProof/>
                <w:lang w:val="sr-Cyrl-RS"/>
              </w:rPr>
              <w:t>ком</w:t>
            </w:r>
          </w:p>
        </w:tc>
        <w:tc>
          <w:tcPr>
            <w:tcW w:w="1015" w:type="dxa"/>
            <w:vAlign w:val="center"/>
          </w:tcPr>
          <w:p w:rsidR="00E02968" w:rsidRDefault="00E02968" w:rsidP="00E02968">
            <w:pPr>
              <w:jc w:val="center"/>
              <w:rPr>
                <w:color w:val="000000"/>
              </w:rPr>
            </w:pPr>
          </w:p>
          <w:p w:rsidR="00CD5799" w:rsidRDefault="00CD5799" w:rsidP="00E02968">
            <w:pPr>
              <w:jc w:val="center"/>
              <w:rPr>
                <w:color w:val="000000"/>
              </w:rPr>
            </w:pPr>
            <w:r>
              <w:rPr>
                <w:color w:val="000000"/>
              </w:rPr>
              <w:t>1</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CD5799" w:rsidRPr="00AE1407" w:rsidRDefault="00AA50EF" w:rsidP="008E0113">
            <w:pPr>
              <w:autoSpaceDE w:val="0"/>
              <w:autoSpaceDN w:val="0"/>
              <w:adjustRightInd w:val="0"/>
              <w:jc w:val="center"/>
              <w:rPr>
                <w:noProof/>
              </w:rPr>
            </w:pPr>
            <w:r>
              <w:rPr>
                <w:noProof/>
              </w:rPr>
              <w:t>2</w:t>
            </w:r>
          </w:p>
        </w:tc>
        <w:tc>
          <w:tcPr>
            <w:tcW w:w="3271" w:type="dxa"/>
            <w:vAlign w:val="bottom"/>
          </w:tcPr>
          <w:p w:rsidR="00CD5799" w:rsidRPr="00CD5799" w:rsidRDefault="00CD5799" w:rsidP="00055116">
            <w:r w:rsidRPr="00CD5799">
              <w:t xml:space="preserve"> Nož za rezanje stakla, namenjen za profesionalnu upotrebu,</w:t>
            </w:r>
            <w:r w:rsidR="00055116">
              <w:t xml:space="preserve"> </w:t>
            </w:r>
            <w:r w:rsidRPr="00CD5799">
              <w:t>sa obrtnom glavom i rezervnim nožićem</w:t>
            </w:r>
            <w:r w:rsidR="00055116">
              <w:t>.</w:t>
            </w:r>
          </w:p>
        </w:tc>
        <w:tc>
          <w:tcPr>
            <w:tcW w:w="1080" w:type="dxa"/>
          </w:tcPr>
          <w:p w:rsidR="00CD5799" w:rsidRDefault="00CD5799" w:rsidP="00CD5799">
            <w:pPr>
              <w:autoSpaceDE w:val="0"/>
              <w:autoSpaceDN w:val="0"/>
              <w:adjustRightInd w:val="0"/>
              <w:jc w:val="center"/>
              <w:rPr>
                <w:noProof/>
                <w:lang w:val="sr-Cyrl-RS"/>
              </w:rPr>
            </w:pPr>
          </w:p>
          <w:p w:rsidR="00E02968" w:rsidRDefault="00E02968" w:rsidP="00CD5799">
            <w:pPr>
              <w:autoSpaceDE w:val="0"/>
              <w:autoSpaceDN w:val="0"/>
              <w:adjustRightInd w:val="0"/>
              <w:jc w:val="center"/>
              <w:rPr>
                <w:noProof/>
                <w:lang w:val="sr-Latn-RS"/>
              </w:rPr>
            </w:pPr>
          </w:p>
          <w:p w:rsidR="00CD5799" w:rsidRPr="007A18D8" w:rsidRDefault="00CD5799" w:rsidP="00CD5799">
            <w:pPr>
              <w:autoSpaceDE w:val="0"/>
              <w:autoSpaceDN w:val="0"/>
              <w:adjustRightInd w:val="0"/>
              <w:jc w:val="center"/>
              <w:rPr>
                <w:noProof/>
                <w:lang w:val="sr-Cyrl-RS"/>
              </w:rPr>
            </w:pPr>
            <w:r>
              <w:rPr>
                <w:noProof/>
                <w:lang w:val="sr-Cyrl-RS"/>
              </w:rPr>
              <w:t>ком</w:t>
            </w:r>
          </w:p>
        </w:tc>
        <w:tc>
          <w:tcPr>
            <w:tcW w:w="1015" w:type="dxa"/>
            <w:vAlign w:val="center"/>
          </w:tcPr>
          <w:p w:rsidR="00CD5799" w:rsidRDefault="00CD5799"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426B95" w:rsidRDefault="00426B95" w:rsidP="005E2923">
            <w:pPr>
              <w:autoSpaceDE w:val="0"/>
              <w:autoSpaceDN w:val="0"/>
              <w:adjustRightInd w:val="0"/>
              <w:jc w:val="center"/>
              <w:rPr>
                <w:noProof/>
                <w:lang w:val="sr-Latn-RS"/>
              </w:rPr>
            </w:pPr>
          </w:p>
          <w:p w:rsidR="00CD5799" w:rsidRPr="008E0113" w:rsidRDefault="008E0113" w:rsidP="005E2923">
            <w:pPr>
              <w:autoSpaceDE w:val="0"/>
              <w:autoSpaceDN w:val="0"/>
              <w:adjustRightInd w:val="0"/>
              <w:jc w:val="center"/>
              <w:rPr>
                <w:noProof/>
                <w:lang w:val="sr-Cyrl-RS"/>
              </w:rPr>
            </w:pPr>
            <w:r>
              <w:rPr>
                <w:noProof/>
                <w:lang w:val="sr-Cyrl-RS"/>
              </w:rPr>
              <w:t>3</w:t>
            </w:r>
          </w:p>
        </w:tc>
        <w:tc>
          <w:tcPr>
            <w:tcW w:w="3271" w:type="dxa"/>
            <w:vAlign w:val="bottom"/>
          </w:tcPr>
          <w:p w:rsidR="00055116" w:rsidRDefault="00CD5799" w:rsidP="00055116">
            <w:r w:rsidRPr="00CD5799">
              <w:t>Gar</w:t>
            </w:r>
            <w:r w:rsidR="00055116">
              <w:t>nitura inbus ključeva 1,5mm–10mm.</w:t>
            </w:r>
          </w:p>
          <w:p w:rsidR="00CD5799" w:rsidRPr="00CD5799" w:rsidRDefault="00CD5799" w:rsidP="00055116">
            <w:r w:rsidRPr="00CD5799">
              <w:t>ključevi su izrađeni prema standardu din iso 2936 ili odgovarajući. svi ključevi  moraju biti upakovani u originalni pvc nosač</w:t>
            </w:r>
            <w:r w:rsidR="00055116">
              <w:t>.</w:t>
            </w:r>
          </w:p>
        </w:tc>
        <w:tc>
          <w:tcPr>
            <w:tcW w:w="1080" w:type="dxa"/>
          </w:tcPr>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Pr="007A18D8" w:rsidRDefault="00CD5799" w:rsidP="00CD5799">
            <w:pPr>
              <w:autoSpaceDE w:val="0"/>
              <w:autoSpaceDN w:val="0"/>
              <w:adjustRightInd w:val="0"/>
              <w:jc w:val="center"/>
              <w:rPr>
                <w:noProof/>
                <w:lang w:val="sr-Cyrl-RS"/>
              </w:rPr>
            </w:pPr>
            <w:r>
              <w:rPr>
                <w:noProof/>
                <w:lang w:val="sr-Cyrl-RS"/>
              </w:rPr>
              <w:t>ком</w:t>
            </w:r>
            <w:r w:rsidR="00A21045">
              <w:rPr>
                <w:noProof/>
                <w:lang w:val="sr-Cyrl-RS"/>
              </w:rPr>
              <w:t>плет</w:t>
            </w:r>
          </w:p>
        </w:tc>
        <w:tc>
          <w:tcPr>
            <w:tcW w:w="1015" w:type="dxa"/>
            <w:vAlign w:val="center"/>
          </w:tcPr>
          <w:p w:rsidR="00CD5799" w:rsidRDefault="00CD5799"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426B95" w:rsidRDefault="00426B95" w:rsidP="005E2923">
            <w:pPr>
              <w:autoSpaceDE w:val="0"/>
              <w:autoSpaceDN w:val="0"/>
              <w:adjustRightInd w:val="0"/>
              <w:jc w:val="center"/>
              <w:rPr>
                <w:noProof/>
              </w:rPr>
            </w:pPr>
          </w:p>
          <w:p w:rsidR="00CD5799" w:rsidRPr="008E0113" w:rsidRDefault="008E0113" w:rsidP="005E2923">
            <w:pPr>
              <w:autoSpaceDE w:val="0"/>
              <w:autoSpaceDN w:val="0"/>
              <w:adjustRightInd w:val="0"/>
              <w:jc w:val="center"/>
              <w:rPr>
                <w:noProof/>
                <w:lang w:val="sr-Cyrl-RS"/>
              </w:rPr>
            </w:pPr>
            <w:r>
              <w:rPr>
                <w:noProof/>
                <w:lang w:val="sr-Cyrl-RS"/>
              </w:rPr>
              <w:t>4</w:t>
            </w:r>
          </w:p>
        </w:tc>
        <w:tc>
          <w:tcPr>
            <w:tcW w:w="3271" w:type="dxa"/>
            <w:vAlign w:val="bottom"/>
          </w:tcPr>
          <w:p w:rsidR="00CD5799" w:rsidRPr="00CD5799" w:rsidRDefault="00CD5799" w:rsidP="00055116">
            <w:r w:rsidRPr="00CD5799">
              <w:t>Set odvijača sledeć</w:t>
            </w:r>
            <w:r w:rsidR="00055116">
              <w:t>ih</w:t>
            </w:r>
            <w:r w:rsidRPr="00CD5799">
              <w:t xml:space="preserve"> dimenzij</w:t>
            </w:r>
            <w:r w:rsidR="00055116">
              <w:t>a</w:t>
            </w:r>
            <w:r w:rsidRPr="00CD5799">
              <w:t>: 0,5x3x80; 0,8x4x100; 1x5,5x125; 1,2x6,5x150 i krstaste PH1x80; PH2x100. Poseduju ergonomski oblikovanu dršku, sa antirol profilom i ojačan vrh</w:t>
            </w:r>
            <w:r w:rsidR="00055116">
              <w:t>.</w:t>
            </w:r>
          </w:p>
        </w:tc>
        <w:tc>
          <w:tcPr>
            <w:tcW w:w="1080" w:type="dxa"/>
          </w:tcPr>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Pr="007A18D8" w:rsidRDefault="00CD5799" w:rsidP="00CD5799">
            <w:pPr>
              <w:autoSpaceDE w:val="0"/>
              <w:autoSpaceDN w:val="0"/>
              <w:adjustRightInd w:val="0"/>
              <w:jc w:val="center"/>
              <w:rPr>
                <w:noProof/>
                <w:lang w:val="sr-Cyrl-RS"/>
              </w:rPr>
            </w:pPr>
            <w:r>
              <w:rPr>
                <w:noProof/>
                <w:lang w:val="sr-Cyrl-RS"/>
              </w:rPr>
              <w:t>ком</w:t>
            </w:r>
            <w:r w:rsidR="00A21045">
              <w:rPr>
                <w:noProof/>
                <w:lang w:val="sr-Cyrl-RS"/>
              </w:rPr>
              <w:t>плет</w:t>
            </w:r>
          </w:p>
        </w:tc>
        <w:tc>
          <w:tcPr>
            <w:tcW w:w="1015" w:type="dxa"/>
            <w:vAlign w:val="center"/>
          </w:tcPr>
          <w:p w:rsidR="00CD5799" w:rsidRDefault="00CD5799"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CD5799" w:rsidRPr="008E0113" w:rsidRDefault="008E0113" w:rsidP="005E2923">
            <w:pPr>
              <w:autoSpaceDE w:val="0"/>
              <w:autoSpaceDN w:val="0"/>
              <w:adjustRightInd w:val="0"/>
              <w:jc w:val="center"/>
              <w:rPr>
                <w:noProof/>
                <w:lang w:val="sr-Cyrl-RS"/>
              </w:rPr>
            </w:pPr>
            <w:r>
              <w:rPr>
                <w:noProof/>
                <w:lang w:val="sr-Cyrl-RS"/>
              </w:rPr>
              <w:t>5</w:t>
            </w:r>
          </w:p>
        </w:tc>
        <w:tc>
          <w:tcPr>
            <w:tcW w:w="3271" w:type="dxa"/>
            <w:vAlign w:val="bottom"/>
          </w:tcPr>
          <w:p w:rsidR="00CD5799" w:rsidRPr="00CD5799" w:rsidRDefault="00CD5799" w:rsidP="00055116">
            <w:r w:rsidRPr="00CD5799">
              <w:t>Odvijač ravni kratki 4x30, 0,8x4, l=90mm ( +/-10%), odvijač poseduje dvokomponentnu ergonomski oblikovanu dršku, izrađen prema standardu iso 2380 ili odgovarajuć</w:t>
            </w:r>
            <w:r w:rsidR="00055116">
              <w:t>i</w:t>
            </w:r>
            <w:r w:rsidRPr="00CD5799">
              <w:t>.</w:t>
            </w:r>
            <w:r w:rsidR="00055116">
              <w:t xml:space="preserve"> </w:t>
            </w:r>
            <w:r w:rsidRPr="00CD5799">
              <w:t xml:space="preserve">Odvijač krstasti kratki ph2 ph 2x30, </w:t>
            </w:r>
            <w:r w:rsidRPr="00CD5799">
              <w:lastRenderedPageBreak/>
              <w:t xml:space="preserve">l=90mm (+/-10%), odvijač poseduje dvokomponentnu ergonomski oblikovanu dršku, izrađen prema standardu din </w:t>
            </w:r>
            <w:r w:rsidR="00055116">
              <w:t>5262 ili odgovarajući</w:t>
            </w:r>
            <w:r w:rsidRPr="00CD5799">
              <w:t>.</w:t>
            </w:r>
          </w:p>
        </w:tc>
        <w:tc>
          <w:tcPr>
            <w:tcW w:w="1080" w:type="dxa"/>
          </w:tcPr>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Pr="007A18D8" w:rsidRDefault="00CD5799" w:rsidP="00CD5799">
            <w:pPr>
              <w:autoSpaceDE w:val="0"/>
              <w:autoSpaceDN w:val="0"/>
              <w:adjustRightInd w:val="0"/>
              <w:jc w:val="center"/>
              <w:rPr>
                <w:noProof/>
                <w:lang w:val="sr-Cyrl-RS"/>
              </w:rPr>
            </w:pPr>
            <w:r>
              <w:rPr>
                <w:noProof/>
                <w:lang w:val="sr-Cyrl-RS"/>
              </w:rPr>
              <w:t>ком</w:t>
            </w:r>
            <w:r w:rsidR="00A21045">
              <w:rPr>
                <w:noProof/>
                <w:lang w:val="sr-Cyrl-RS"/>
              </w:rPr>
              <w:t>плет</w:t>
            </w:r>
          </w:p>
        </w:tc>
        <w:tc>
          <w:tcPr>
            <w:tcW w:w="1015" w:type="dxa"/>
            <w:vAlign w:val="center"/>
          </w:tcPr>
          <w:p w:rsidR="00CD5799" w:rsidRDefault="00CD5799"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E02968" w:rsidRDefault="00E02968" w:rsidP="005E2923">
            <w:pPr>
              <w:autoSpaceDE w:val="0"/>
              <w:autoSpaceDN w:val="0"/>
              <w:adjustRightInd w:val="0"/>
              <w:jc w:val="center"/>
              <w:rPr>
                <w:noProof/>
                <w:lang w:val="sr-Latn-RS"/>
              </w:rPr>
            </w:pPr>
          </w:p>
          <w:p w:rsidR="00E02968" w:rsidRDefault="00E02968" w:rsidP="005E2923">
            <w:pPr>
              <w:autoSpaceDE w:val="0"/>
              <w:autoSpaceDN w:val="0"/>
              <w:adjustRightInd w:val="0"/>
              <w:jc w:val="center"/>
              <w:rPr>
                <w:noProof/>
                <w:lang w:val="sr-Latn-RS"/>
              </w:rPr>
            </w:pPr>
          </w:p>
          <w:p w:rsidR="00E02968" w:rsidRDefault="00E02968" w:rsidP="005E2923">
            <w:pPr>
              <w:autoSpaceDE w:val="0"/>
              <w:autoSpaceDN w:val="0"/>
              <w:adjustRightInd w:val="0"/>
              <w:jc w:val="center"/>
              <w:rPr>
                <w:noProof/>
                <w:lang w:val="sr-Latn-RS"/>
              </w:rPr>
            </w:pPr>
          </w:p>
          <w:p w:rsidR="00E02968" w:rsidRDefault="00E02968" w:rsidP="005E2923">
            <w:pPr>
              <w:autoSpaceDE w:val="0"/>
              <w:autoSpaceDN w:val="0"/>
              <w:adjustRightInd w:val="0"/>
              <w:jc w:val="center"/>
              <w:rPr>
                <w:noProof/>
                <w:lang w:val="sr-Latn-RS"/>
              </w:rPr>
            </w:pPr>
          </w:p>
          <w:p w:rsidR="00E02968" w:rsidRDefault="00E02968" w:rsidP="005E2923">
            <w:pPr>
              <w:autoSpaceDE w:val="0"/>
              <w:autoSpaceDN w:val="0"/>
              <w:adjustRightInd w:val="0"/>
              <w:jc w:val="center"/>
              <w:rPr>
                <w:noProof/>
                <w:lang w:val="sr-Latn-RS"/>
              </w:rPr>
            </w:pPr>
          </w:p>
          <w:p w:rsidR="00426B95" w:rsidRDefault="00426B95" w:rsidP="005E2923">
            <w:pPr>
              <w:autoSpaceDE w:val="0"/>
              <w:autoSpaceDN w:val="0"/>
              <w:adjustRightInd w:val="0"/>
              <w:jc w:val="center"/>
              <w:rPr>
                <w:noProof/>
                <w:lang w:val="sr-Latn-RS"/>
              </w:rPr>
            </w:pPr>
          </w:p>
          <w:p w:rsidR="00E02968" w:rsidRDefault="00E02968" w:rsidP="005E2923">
            <w:pPr>
              <w:autoSpaceDE w:val="0"/>
              <w:autoSpaceDN w:val="0"/>
              <w:adjustRightInd w:val="0"/>
              <w:jc w:val="center"/>
              <w:rPr>
                <w:noProof/>
                <w:lang w:val="sr-Latn-RS"/>
              </w:rPr>
            </w:pPr>
          </w:p>
          <w:p w:rsidR="00CD5799" w:rsidRPr="008E0113" w:rsidRDefault="008E0113" w:rsidP="005E2923">
            <w:pPr>
              <w:autoSpaceDE w:val="0"/>
              <w:autoSpaceDN w:val="0"/>
              <w:adjustRightInd w:val="0"/>
              <w:jc w:val="center"/>
              <w:rPr>
                <w:noProof/>
                <w:lang w:val="sr-Cyrl-RS"/>
              </w:rPr>
            </w:pPr>
            <w:r>
              <w:rPr>
                <w:noProof/>
                <w:lang w:val="sr-Cyrl-RS"/>
              </w:rPr>
              <w:t>6</w:t>
            </w:r>
          </w:p>
        </w:tc>
        <w:tc>
          <w:tcPr>
            <w:tcW w:w="3271" w:type="dxa"/>
            <w:vAlign w:val="bottom"/>
          </w:tcPr>
          <w:p w:rsidR="00CD5799" w:rsidRPr="00CD5799" w:rsidRDefault="00CD5799" w:rsidP="00055116">
            <w:r w:rsidRPr="00CD5799">
              <w:t>Garnitura hromiranih okasto - viljuškastih ključeva 6-32mm (otvor x dužina: 6X100, 7X110, 8x110, 9x120, 10x130,11x140, 12x150, 13x160, 14x170,  17x190,  19x210, 22x240), okasti deo ključa je zakrivljen u odnosu</w:t>
            </w:r>
            <w:r w:rsidR="00055116">
              <w:t xml:space="preserve"> na telo ključa pod uglom od</w:t>
            </w:r>
            <w:r w:rsidRPr="00CD5799">
              <w:t xml:space="preserve"> 15°, navedene dimenzije ključeva su minimalne, </w:t>
            </w:r>
            <w:r w:rsidR="00055116">
              <w:t xml:space="preserve">standard </w:t>
            </w:r>
            <w:r w:rsidRPr="00CD5799">
              <w:t xml:space="preserve"> DIN</w:t>
            </w:r>
            <w:r w:rsidR="00055116">
              <w:t xml:space="preserve"> </w:t>
            </w:r>
            <w:r w:rsidRPr="00CD5799">
              <w:t>3113 ili odgovarajući, na svakom ključu nalazi se trajna oznaka (ukovana, ugravirana  ili sl.) proizvođača, kataloška oznaka i standard po kom je ključ izrađen. Ključevi treba da budu upakovani u platnenu vrećicu sa čičak trakom ili drugim mehanizmom za zatvaranje.</w:t>
            </w:r>
          </w:p>
        </w:tc>
        <w:tc>
          <w:tcPr>
            <w:tcW w:w="1080" w:type="dxa"/>
          </w:tcPr>
          <w:p w:rsidR="00CD5799" w:rsidRDefault="00CD5799" w:rsidP="00CD5799">
            <w:pPr>
              <w:autoSpaceDE w:val="0"/>
              <w:autoSpaceDN w:val="0"/>
              <w:adjustRightInd w:val="0"/>
              <w:jc w:val="center"/>
              <w:rPr>
                <w:noProof/>
                <w:lang w:val="sr-Cyrl-RS"/>
              </w:rPr>
            </w:pPr>
          </w:p>
          <w:p w:rsidR="00AA50EF" w:rsidRDefault="00AA50EF" w:rsidP="00CD5799">
            <w:pPr>
              <w:autoSpaceDE w:val="0"/>
              <w:autoSpaceDN w:val="0"/>
              <w:adjustRightInd w:val="0"/>
              <w:jc w:val="center"/>
              <w:rPr>
                <w:noProof/>
                <w:lang w:val="sr-Latn-RS"/>
              </w:rPr>
            </w:pPr>
          </w:p>
          <w:p w:rsidR="00AA50EF" w:rsidRDefault="00AA50EF" w:rsidP="00CD5799">
            <w:pPr>
              <w:autoSpaceDE w:val="0"/>
              <w:autoSpaceDN w:val="0"/>
              <w:adjustRightInd w:val="0"/>
              <w:jc w:val="center"/>
              <w:rPr>
                <w:noProof/>
                <w:lang w:val="sr-Latn-RS"/>
              </w:rPr>
            </w:pPr>
          </w:p>
          <w:p w:rsidR="00E02968" w:rsidRDefault="00E02968" w:rsidP="00CD5799">
            <w:pPr>
              <w:autoSpaceDE w:val="0"/>
              <w:autoSpaceDN w:val="0"/>
              <w:adjustRightInd w:val="0"/>
              <w:jc w:val="center"/>
              <w:rPr>
                <w:noProof/>
                <w:lang w:val="sr-Latn-RS"/>
              </w:rPr>
            </w:pPr>
          </w:p>
          <w:p w:rsidR="00E02968" w:rsidRDefault="00E02968" w:rsidP="00CD5799">
            <w:pPr>
              <w:autoSpaceDE w:val="0"/>
              <w:autoSpaceDN w:val="0"/>
              <w:adjustRightInd w:val="0"/>
              <w:jc w:val="center"/>
              <w:rPr>
                <w:noProof/>
                <w:lang w:val="sr-Latn-RS"/>
              </w:rPr>
            </w:pPr>
          </w:p>
          <w:p w:rsidR="00E02968" w:rsidRDefault="00E02968" w:rsidP="00CD5799">
            <w:pPr>
              <w:autoSpaceDE w:val="0"/>
              <w:autoSpaceDN w:val="0"/>
              <w:adjustRightInd w:val="0"/>
              <w:jc w:val="center"/>
              <w:rPr>
                <w:noProof/>
                <w:lang w:val="sr-Latn-RS"/>
              </w:rPr>
            </w:pPr>
          </w:p>
          <w:p w:rsidR="00E02968" w:rsidRDefault="00E02968" w:rsidP="00CD5799">
            <w:pPr>
              <w:autoSpaceDE w:val="0"/>
              <w:autoSpaceDN w:val="0"/>
              <w:adjustRightInd w:val="0"/>
              <w:jc w:val="center"/>
              <w:rPr>
                <w:noProof/>
                <w:lang w:val="sr-Latn-RS"/>
              </w:rPr>
            </w:pPr>
          </w:p>
          <w:p w:rsidR="00E02968" w:rsidRDefault="00E02968" w:rsidP="00CD5799">
            <w:pPr>
              <w:autoSpaceDE w:val="0"/>
              <w:autoSpaceDN w:val="0"/>
              <w:adjustRightInd w:val="0"/>
              <w:jc w:val="center"/>
              <w:rPr>
                <w:noProof/>
                <w:lang w:val="sr-Latn-RS"/>
              </w:rPr>
            </w:pPr>
          </w:p>
          <w:p w:rsidR="00E02968" w:rsidRDefault="00E02968" w:rsidP="00CD5799">
            <w:pPr>
              <w:autoSpaceDE w:val="0"/>
              <w:autoSpaceDN w:val="0"/>
              <w:adjustRightInd w:val="0"/>
              <w:jc w:val="center"/>
              <w:rPr>
                <w:noProof/>
                <w:lang w:val="sr-Latn-RS"/>
              </w:rPr>
            </w:pPr>
          </w:p>
          <w:p w:rsidR="00E02968" w:rsidRDefault="00E02968" w:rsidP="00CD5799">
            <w:pPr>
              <w:autoSpaceDE w:val="0"/>
              <w:autoSpaceDN w:val="0"/>
              <w:adjustRightInd w:val="0"/>
              <w:jc w:val="center"/>
              <w:rPr>
                <w:noProof/>
                <w:lang w:val="sr-Latn-RS"/>
              </w:rPr>
            </w:pPr>
          </w:p>
          <w:p w:rsidR="00CD5799" w:rsidRPr="007A18D8" w:rsidRDefault="00CD5799" w:rsidP="00CD5799">
            <w:pPr>
              <w:autoSpaceDE w:val="0"/>
              <w:autoSpaceDN w:val="0"/>
              <w:adjustRightInd w:val="0"/>
              <w:jc w:val="center"/>
              <w:rPr>
                <w:noProof/>
                <w:lang w:val="sr-Cyrl-RS"/>
              </w:rPr>
            </w:pPr>
            <w:r>
              <w:rPr>
                <w:noProof/>
                <w:lang w:val="sr-Cyrl-RS"/>
              </w:rPr>
              <w:t>ком</w:t>
            </w:r>
            <w:r w:rsidR="00A21045">
              <w:rPr>
                <w:noProof/>
                <w:lang w:val="sr-Cyrl-RS"/>
              </w:rPr>
              <w:t>плет</w:t>
            </w:r>
          </w:p>
        </w:tc>
        <w:tc>
          <w:tcPr>
            <w:tcW w:w="1015" w:type="dxa"/>
            <w:vAlign w:val="center"/>
          </w:tcPr>
          <w:p w:rsidR="00426B95" w:rsidRDefault="00426B95" w:rsidP="00E02968">
            <w:pPr>
              <w:jc w:val="center"/>
              <w:rPr>
                <w:color w:val="000000"/>
              </w:rPr>
            </w:pPr>
          </w:p>
          <w:p w:rsidR="00CD5799" w:rsidRDefault="00055116"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CD5799" w:rsidRPr="008E0113" w:rsidRDefault="008E0113" w:rsidP="005E2923">
            <w:pPr>
              <w:autoSpaceDE w:val="0"/>
              <w:autoSpaceDN w:val="0"/>
              <w:adjustRightInd w:val="0"/>
              <w:jc w:val="center"/>
              <w:rPr>
                <w:noProof/>
                <w:lang w:val="sr-Cyrl-RS"/>
              </w:rPr>
            </w:pPr>
            <w:r>
              <w:rPr>
                <w:noProof/>
                <w:lang w:val="sr-Cyrl-RS"/>
              </w:rPr>
              <w:t>7</w:t>
            </w:r>
          </w:p>
        </w:tc>
        <w:tc>
          <w:tcPr>
            <w:tcW w:w="3271" w:type="dxa"/>
            <w:vAlign w:val="bottom"/>
          </w:tcPr>
          <w:p w:rsidR="00055116" w:rsidRDefault="00CD5799">
            <w:r w:rsidRPr="00CD5799">
              <w:t>Stolarska klešta sa sečivima tvrdoće minimum 60HRC, izrađena prema standardu</w:t>
            </w:r>
            <w:r w:rsidR="00055116">
              <w:t xml:space="preserve"> DIN ISO 9243 ili odgovarajući.</w:t>
            </w:r>
          </w:p>
          <w:p w:rsidR="00CD5799" w:rsidRPr="00CD5799" w:rsidRDefault="00CD5799">
            <w:r w:rsidRPr="00CD5799">
              <w:t xml:space="preserve">klešta na glavi poseduju deo koji je namenjen za zakivanje eksera, PVC rukohvati, ukupna dužina </w:t>
            </w:r>
            <w:r w:rsidRPr="00CD5799">
              <w:lastRenderedPageBreak/>
              <w:t>200-220mm.</w:t>
            </w:r>
          </w:p>
        </w:tc>
        <w:tc>
          <w:tcPr>
            <w:tcW w:w="1080" w:type="dxa"/>
          </w:tcPr>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Latn-RS"/>
              </w:rPr>
            </w:pPr>
          </w:p>
          <w:p w:rsidR="00426B95" w:rsidRPr="00426B95" w:rsidRDefault="00426B95" w:rsidP="00CD5799">
            <w:pPr>
              <w:autoSpaceDE w:val="0"/>
              <w:autoSpaceDN w:val="0"/>
              <w:adjustRightInd w:val="0"/>
              <w:jc w:val="center"/>
              <w:rPr>
                <w:noProof/>
                <w:lang w:val="sr-Latn-RS"/>
              </w:rPr>
            </w:pPr>
          </w:p>
          <w:p w:rsidR="00CD5799" w:rsidRPr="007A18D8" w:rsidRDefault="00CD5799" w:rsidP="00CD5799">
            <w:pPr>
              <w:autoSpaceDE w:val="0"/>
              <w:autoSpaceDN w:val="0"/>
              <w:adjustRightInd w:val="0"/>
              <w:jc w:val="center"/>
              <w:rPr>
                <w:noProof/>
                <w:lang w:val="sr-Cyrl-RS"/>
              </w:rPr>
            </w:pPr>
            <w:r>
              <w:rPr>
                <w:noProof/>
                <w:lang w:val="sr-Cyrl-RS"/>
              </w:rPr>
              <w:t>ком</w:t>
            </w:r>
          </w:p>
        </w:tc>
        <w:tc>
          <w:tcPr>
            <w:tcW w:w="1015" w:type="dxa"/>
            <w:vAlign w:val="center"/>
          </w:tcPr>
          <w:p w:rsidR="00426B95" w:rsidRDefault="00426B95" w:rsidP="00E02968">
            <w:pPr>
              <w:jc w:val="center"/>
              <w:rPr>
                <w:color w:val="000000"/>
              </w:rPr>
            </w:pPr>
          </w:p>
          <w:p w:rsidR="00426B95" w:rsidRDefault="00426B95" w:rsidP="00E02968">
            <w:pPr>
              <w:jc w:val="center"/>
              <w:rPr>
                <w:color w:val="000000"/>
              </w:rPr>
            </w:pPr>
          </w:p>
          <w:p w:rsidR="00CD5799" w:rsidRDefault="00CD5799"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AA50EF" w:rsidRDefault="00AA50EF" w:rsidP="005E2923">
            <w:pPr>
              <w:autoSpaceDE w:val="0"/>
              <w:autoSpaceDN w:val="0"/>
              <w:adjustRightInd w:val="0"/>
              <w:jc w:val="center"/>
              <w:rPr>
                <w:noProof/>
              </w:rPr>
            </w:pPr>
          </w:p>
          <w:p w:rsidR="00CD5799" w:rsidRPr="008E0113" w:rsidRDefault="008E0113" w:rsidP="005E2923">
            <w:pPr>
              <w:autoSpaceDE w:val="0"/>
              <w:autoSpaceDN w:val="0"/>
              <w:adjustRightInd w:val="0"/>
              <w:jc w:val="center"/>
              <w:rPr>
                <w:noProof/>
                <w:lang w:val="sr-Cyrl-RS"/>
              </w:rPr>
            </w:pPr>
            <w:r>
              <w:rPr>
                <w:noProof/>
                <w:lang w:val="sr-Cyrl-RS"/>
              </w:rPr>
              <w:t>8</w:t>
            </w:r>
          </w:p>
        </w:tc>
        <w:tc>
          <w:tcPr>
            <w:tcW w:w="3271" w:type="dxa"/>
            <w:vAlign w:val="center"/>
          </w:tcPr>
          <w:p w:rsidR="00CD5799" w:rsidRPr="00CD5799" w:rsidRDefault="00CD5799">
            <w:r w:rsidRPr="00CD5799">
              <w:t>Klešta kombinovana 180mm sa dvokomponentnim rukohvatom, ojačane čeljusti 63HRC za sečenje čelične opružne žice 2mm tvrdoće 2300N/mm2 DIN5746 ili odgovarajuć</w:t>
            </w:r>
            <w:r w:rsidR="00055116">
              <w:t>i.</w:t>
            </w:r>
          </w:p>
        </w:tc>
        <w:tc>
          <w:tcPr>
            <w:tcW w:w="1080" w:type="dxa"/>
          </w:tcPr>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Pr="007A18D8" w:rsidRDefault="00CD5799" w:rsidP="00CD5799">
            <w:pPr>
              <w:autoSpaceDE w:val="0"/>
              <w:autoSpaceDN w:val="0"/>
              <w:adjustRightInd w:val="0"/>
              <w:jc w:val="center"/>
              <w:rPr>
                <w:noProof/>
                <w:lang w:val="sr-Cyrl-RS"/>
              </w:rPr>
            </w:pPr>
            <w:r>
              <w:rPr>
                <w:noProof/>
                <w:lang w:val="sr-Cyrl-RS"/>
              </w:rPr>
              <w:t>ком</w:t>
            </w:r>
          </w:p>
        </w:tc>
        <w:tc>
          <w:tcPr>
            <w:tcW w:w="1015" w:type="dxa"/>
            <w:vAlign w:val="center"/>
          </w:tcPr>
          <w:p w:rsidR="00426B95" w:rsidRDefault="00426B95" w:rsidP="00E02968">
            <w:pPr>
              <w:jc w:val="center"/>
              <w:rPr>
                <w:color w:val="000000"/>
              </w:rPr>
            </w:pPr>
          </w:p>
          <w:p w:rsidR="00CD5799" w:rsidRDefault="00CD5799"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rPr>
            </w:pPr>
          </w:p>
          <w:p w:rsidR="00426B95" w:rsidRDefault="00426B95" w:rsidP="005E2923">
            <w:pPr>
              <w:autoSpaceDE w:val="0"/>
              <w:autoSpaceDN w:val="0"/>
              <w:adjustRightInd w:val="0"/>
              <w:jc w:val="center"/>
              <w:rPr>
                <w:noProof/>
              </w:rPr>
            </w:pPr>
          </w:p>
          <w:p w:rsidR="00CD5799" w:rsidRPr="008E0113" w:rsidRDefault="008E0113" w:rsidP="005E2923">
            <w:pPr>
              <w:autoSpaceDE w:val="0"/>
              <w:autoSpaceDN w:val="0"/>
              <w:adjustRightInd w:val="0"/>
              <w:jc w:val="center"/>
              <w:rPr>
                <w:noProof/>
                <w:lang w:val="sr-Cyrl-RS"/>
              </w:rPr>
            </w:pPr>
            <w:r>
              <w:rPr>
                <w:noProof/>
                <w:lang w:val="sr-Cyrl-RS"/>
              </w:rPr>
              <w:t>9</w:t>
            </w:r>
          </w:p>
        </w:tc>
        <w:tc>
          <w:tcPr>
            <w:tcW w:w="3271" w:type="dxa"/>
            <w:vAlign w:val="center"/>
          </w:tcPr>
          <w:p w:rsidR="00CD5799" w:rsidRPr="00CD5799" w:rsidRDefault="00CD5799">
            <w:r w:rsidRPr="00CD5799">
              <w:t>Električno rende 750-850W, slobodna brzina min. 16.000o/min, dubina rezanja 2mm, indikator dubine, širina rezanja 82mm, težina do 3kg</w:t>
            </w:r>
          </w:p>
        </w:tc>
        <w:tc>
          <w:tcPr>
            <w:tcW w:w="1080" w:type="dxa"/>
          </w:tcPr>
          <w:p w:rsidR="00CD5799" w:rsidRDefault="00CD5799" w:rsidP="00CD5799">
            <w:pPr>
              <w:autoSpaceDE w:val="0"/>
              <w:autoSpaceDN w:val="0"/>
              <w:adjustRightInd w:val="0"/>
              <w:jc w:val="center"/>
              <w:rPr>
                <w:noProof/>
                <w:lang w:val="sr-Cyrl-RS"/>
              </w:rPr>
            </w:pPr>
          </w:p>
          <w:p w:rsidR="00CD5799" w:rsidRDefault="00CD5799" w:rsidP="00CD5799">
            <w:pPr>
              <w:autoSpaceDE w:val="0"/>
              <w:autoSpaceDN w:val="0"/>
              <w:adjustRightInd w:val="0"/>
              <w:jc w:val="center"/>
              <w:rPr>
                <w:noProof/>
                <w:lang w:val="sr-Cyrl-RS"/>
              </w:rPr>
            </w:pPr>
          </w:p>
          <w:p w:rsidR="00CD5799" w:rsidRPr="007A18D8" w:rsidRDefault="00AA50EF" w:rsidP="00CD5799">
            <w:pPr>
              <w:autoSpaceDE w:val="0"/>
              <w:autoSpaceDN w:val="0"/>
              <w:adjustRightInd w:val="0"/>
              <w:jc w:val="center"/>
              <w:rPr>
                <w:noProof/>
                <w:lang w:val="sr-Cyrl-RS"/>
              </w:rPr>
            </w:pPr>
            <w:r>
              <w:rPr>
                <w:noProof/>
                <w:lang w:val="sr-Cyrl-RS"/>
              </w:rPr>
              <w:t>к</w:t>
            </w:r>
            <w:r w:rsidR="00CD5799">
              <w:rPr>
                <w:noProof/>
                <w:lang w:val="sr-Cyrl-RS"/>
              </w:rPr>
              <w:t>ом</w:t>
            </w:r>
          </w:p>
        </w:tc>
        <w:tc>
          <w:tcPr>
            <w:tcW w:w="1015" w:type="dxa"/>
            <w:vAlign w:val="center"/>
          </w:tcPr>
          <w:p w:rsidR="00CD5799" w:rsidRDefault="00CD5799" w:rsidP="00E02968">
            <w:pPr>
              <w:jc w:val="center"/>
              <w:rPr>
                <w:color w:val="000000"/>
              </w:rPr>
            </w:pPr>
            <w:r>
              <w:rPr>
                <w:color w:val="000000"/>
              </w:rPr>
              <w:t>1</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AA50EF" w:rsidRDefault="00AA50EF" w:rsidP="005E2923">
            <w:pPr>
              <w:autoSpaceDE w:val="0"/>
              <w:autoSpaceDN w:val="0"/>
              <w:adjustRightInd w:val="0"/>
              <w:jc w:val="center"/>
              <w:rPr>
                <w:noProof/>
                <w:lang w:val="sr-Cyrl-RS"/>
              </w:rPr>
            </w:pPr>
          </w:p>
          <w:p w:rsidR="00426B95" w:rsidRDefault="00426B95" w:rsidP="005E2923">
            <w:pPr>
              <w:autoSpaceDE w:val="0"/>
              <w:autoSpaceDN w:val="0"/>
              <w:adjustRightInd w:val="0"/>
              <w:jc w:val="center"/>
              <w:rPr>
                <w:noProof/>
                <w:lang w:val="sr-Latn-RS"/>
              </w:rPr>
            </w:pPr>
          </w:p>
          <w:p w:rsidR="00CD5799" w:rsidRPr="00AA50EF" w:rsidRDefault="008E0113" w:rsidP="005E2923">
            <w:pPr>
              <w:autoSpaceDE w:val="0"/>
              <w:autoSpaceDN w:val="0"/>
              <w:adjustRightInd w:val="0"/>
              <w:jc w:val="center"/>
              <w:rPr>
                <w:noProof/>
                <w:lang w:val="sr-Cyrl-RS"/>
              </w:rPr>
            </w:pPr>
            <w:r>
              <w:rPr>
                <w:noProof/>
                <w:lang w:val="sr-Cyrl-RS"/>
              </w:rPr>
              <w:t>10</w:t>
            </w:r>
          </w:p>
        </w:tc>
        <w:tc>
          <w:tcPr>
            <w:tcW w:w="3271" w:type="dxa"/>
            <w:vAlign w:val="bottom"/>
          </w:tcPr>
          <w:p w:rsidR="00CD5799" w:rsidRPr="00CD5799" w:rsidRDefault="00CD5799" w:rsidP="00055116">
            <w:pPr>
              <w:jc w:val="both"/>
            </w:pPr>
            <w:r w:rsidRPr="00CD5799">
              <w:t>Vaser vaga - 80cm, sa tri mehurića (vertikalno, horizontalno i 45° očitavanje), poseduje milimetarsku skalu.</w:t>
            </w:r>
          </w:p>
        </w:tc>
        <w:tc>
          <w:tcPr>
            <w:tcW w:w="1080" w:type="dxa"/>
          </w:tcPr>
          <w:p w:rsidR="008E0113" w:rsidRDefault="008E0113" w:rsidP="005E2923">
            <w:pPr>
              <w:autoSpaceDE w:val="0"/>
              <w:autoSpaceDN w:val="0"/>
              <w:adjustRightInd w:val="0"/>
              <w:jc w:val="center"/>
              <w:rPr>
                <w:noProof/>
                <w:lang w:val="sr-Cyrl-RS"/>
              </w:rPr>
            </w:pPr>
          </w:p>
          <w:p w:rsidR="00426B95" w:rsidRDefault="00426B95" w:rsidP="005E2923">
            <w:pPr>
              <w:autoSpaceDE w:val="0"/>
              <w:autoSpaceDN w:val="0"/>
              <w:adjustRightInd w:val="0"/>
              <w:jc w:val="center"/>
              <w:rPr>
                <w:noProof/>
                <w:lang w:val="sr-Latn-RS"/>
              </w:rPr>
            </w:pPr>
          </w:p>
          <w:p w:rsidR="00CD5799" w:rsidRPr="008E0113" w:rsidRDefault="008E0113" w:rsidP="005E2923">
            <w:pPr>
              <w:autoSpaceDE w:val="0"/>
              <w:autoSpaceDN w:val="0"/>
              <w:adjustRightInd w:val="0"/>
              <w:jc w:val="center"/>
              <w:rPr>
                <w:noProof/>
                <w:lang w:val="sr-Cyrl-RS"/>
              </w:rPr>
            </w:pPr>
            <w:r>
              <w:rPr>
                <w:noProof/>
                <w:lang w:val="sr-Cyrl-RS"/>
              </w:rPr>
              <w:t>ком</w:t>
            </w:r>
          </w:p>
        </w:tc>
        <w:tc>
          <w:tcPr>
            <w:tcW w:w="1015" w:type="dxa"/>
            <w:vAlign w:val="center"/>
          </w:tcPr>
          <w:p w:rsidR="00CD5799" w:rsidRDefault="00CD5799"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8E0113" w:rsidRDefault="008E0113" w:rsidP="005E2923">
            <w:pPr>
              <w:autoSpaceDE w:val="0"/>
              <w:autoSpaceDN w:val="0"/>
              <w:adjustRightInd w:val="0"/>
              <w:jc w:val="center"/>
              <w:rPr>
                <w:noProof/>
                <w:lang w:val="sr-Cyrl-RS"/>
              </w:rPr>
            </w:pPr>
          </w:p>
          <w:p w:rsidR="00CD5799" w:rsidRPr="008E0113" w:rsidRDefault="008E0113" w:rsidP="005E2923">
            <w:pPr>
              <w:autoSpaceDE w:val="0"/>
              <w:autoSpaceDN w:val="0"/>
              <w:adjustRightInd w:val="0"/>
              <w:jc w:val="center"/>
              <w:rPr>
                <w:noProof/>
                <w:lang w:val="sr-Cyrl-RS"/>
              </w:rPr>
            </w:pPr>
            <w:r>
              <w:rPr>
                <w:noProof/>
                <w:lang w:val="sr-Cyrl-RS"/>
              </w:rPr>
              <w:t>11</w:t>
            </w:r>
          </w:p>
        </w:tc>
        <w:tc>
          <w:tcPr>
            <w:tcW w:w="3271" w:type="dxa"/>
            <w:vAlign w:val="center"/>
          </w:tcPr>
          <w:p w:rsidR="00CD5799" w:rsidRPr="00CD5799" w:rsidRDefault="00CD5799">
            <w:r w:rsidRPr="00CD5799">
              <w:t>Bonsek ram metalni sa Bimetlanim listom testere 300mm</w:t>
            </w:r>
            <w:r w:rsidR="00055116">
              <w:t>.</w:t>
            </w:r>
          </w:p>
        </w:tc>
        <w:tc>
          <w:tcPr>
            <w:tcW w:w="1080" w:type="dxa"/>
          </w:tcPr>
          <w:p w:rsidR="008E0113" w:rsidRDefault="008E0113" w:rsidP="005E2923">
            <w:pPr>
              <w:autoSpaceDE w:val="0"/>
              <w:autoSpaceDN w:val="0"/>
              <w:adjustRightInd w:val="0"/>
              <w:jc w:val="center"/>
              <w:rPr>
                <w:noProof/>
                <w:lang w:val="sr-Cyrl-RS"/>
              </w:rPr>
            </w:pPr>
          </w:p>
          <w:p w:rsidR="00CD5799" w:rsidRPr="008E0113" w:rsidRDefault="008E0113" w:rsidP="005E2923">
            <w:pPr>
              <w:autoSpaceDE w:val="0"/>
              <w:autoSpaceDN w:val="0"/>
              <w:adjustRightInd w:val="0"/>
              <w:jc w:val="center"/>
              <w:rPr>
                <w:noProof/>
                <w:lang w:val="sr-Cyrl-RS"/>
              </w:rPr>
            </w:pPr>
            <w:r>
              <w:rPr>
                <w:noProof/>
                <w:lang w:val="sr-Cyrl-RS"/>
              </w:rPr>
              <w:t>ком</w:t>
            </w:r>
          </w:p>
        </w:tc>
        <w:tc>
          <w:tcPr>
            <w:tcW w:w="1015" w:type="dxa"/>
            <w:vAlign w:val="center"/>
          </w:tcPr>
          <w:p w:rsidR="00CD5799" w:rsidRDefault="00CD5799"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8E0113" w:rsidRDefault="008E0113" w:rsidP="005E2923">
            <w:pPr>
              <w:autoSpaceDE w:val="0"/>
              <w:autoSpaceDN w:val="0"/>
              <w:adjustRightInd w:val="0"/>
              <w:jc w:val="center"/>
              <w:rPr>
                <w:noProof/>
                <w:lang w:val="sr-Cyrl-RS"/>
              </w:rPr>
            </w:pPr>
          </w:p>
          <w:p w:rsidR="008E0113" w:rsidRDefault="008E0113" w:rsidP="005E2923">
            <w:pPr>
              <w:autoSpaceDE w:val="0"/>
              <w:autoSpaceDN w:val="0"/>
              <w:adjustRightInd w:val="0"/>
              <w:jc w:val="center"/>
              <w:rPr>
                <w:noProof/>
                <w:lang w:val="sr-Cyrl-RS"/>
              </w:rPr>
            </w:pPr>
          </w:p>
          <w:p w:rsidR="00CD5799" w:rsidRPr="008E0113" w:rsidRDefault="008E0113" w:rsidP="005E2923">
            <w:pPr>
              <w:autoSpaceDE w:val="0"/>
              <w:autoSpaceDN w:val="0"/>
              <w:adjustRightInd w:val="0"/>
              <w:jc w:val="center"/>
              <w:rPr>
                <w:noProof/>
                <w:lang w:val="sr-Cyrl-RS"/>
              </w:rPr>
            </w:pPr>
            <w:r>
              <w:rPr>
                <w:noProof/>
                <w:lang w:val="sr-Cyrl-RS"/>
              </w:rPr>
              <w:t>12</w:t>
            </w:r>
          </w:p>
        </w:tc>
        <w:tc>
          <w:tcPr>
            <w:tcW w:w="3271" w:type="dxa"/>
            <w:vAlign w:val="center"/>
          </w:tcPr>
          <w:p w:rsidR="00CD5799" w:rsidRPr="00CD5799" w:rsidRDefault="00CD5799">
            <w:r w:rsidRPr="00CD5799">
              <w:t>Garnitura turpija sa ergonomskim dvokomponentnim rukohvatom, dužina radnog dela 250mm (poluobla, okrugla, četvrtasta, trougla, pljosnata)</w:t>
            </w:r>
          </w:p>
        </w:tc>
        <w:tc>
          <w:tcPr>
            <w:tcW w:w="1080" w:type="dxa"/>
          </w:tcPr>
          <w:p w:rsidR="00CD5799" w:rsidRDefault="00CD5799" w:rsidP="00CD5799">
            <w:pPr>
              <w:autoSpaceDE w:val="0"/>
              <w:autoSpaceDN w:val="0"/>
              <w:adjustRightInd w:val="0"/>
              <w:jc w:val="center"/>
              <w:rPr>
                <w:noProof/>
                <w:lang w:val="sr-Cyrl-RS"/>
              </w:rPr>
            </w:pPr>
          </w:p>
          <w:p w:rsidR="008E0113" w:rsidRDefault="008E0113" w:rsidP="00CD5799">
            <w:pPr>
              <w:autoSpaceDE w:val="0"/>
              <w:autoSpaceDN w:val="0"/>
              <w:adjustRightInd w:val="0"/>
              <w:jc w:val="center"/>
              <w:rPr>
                <w:noProof/>
                <w:lang w:val="sr-Cyrl-RS"/>
              </w:rPr>
            </w:pPr>
          </w:p>
          <w:p w:rsidR="00CD5799" w:rsidRPr="007A18D8" w:rsidRDefault="00CD5799" w:rsidP="00CD5799">
            <w:pPr>
              <w:autoSpaceDE w:val="0"/>
              <w:autoSpaceDN w:val="0"/>
              <w:adjustRightInd w:val="0"/>
              <w:jc w:val="center"/>
              <w:rPr>
                <w:noProof/>
                <w:lang w:val="sr-Cyrl-RS"/>
              </w:rPr>
            </w:pPr>
            <w:r>
              <w:rPr>
                <w:noProof/>
                <w:lang w:val="sr-Cyrl-RS"/>
              </w:rPr>
              <w:t>ком</w:t>
            </w:r>
            <w:r w:rsidR="00A21045">
              <w:rPr>
                <w:noProof/>
                <w:lang w:val="sr-Cyrl-RS"/>
              </w:rPr>
              <w:t>плет</w:t>
            </w:r>
          </w:p>
        </w:tc>
        <w:tc>
          <w:tcPr>
            <w:tcW w:w="1015" w:type="dxa"/>
            <w:vAlign w:val="center"/>
          </w:tcPr>
          <w:p w:rsidR="00CD5799" w:rsidRDefault="00CD5799"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CD5799" w:rsidRPr="00AE1407" w:rsidTr="00E02968">
        <w:trPr>
          <w:trHeight w:val="420"/>
        </w:trPr>
        <w:tc>
          <w:tcPr>
            <w:tcW w:w="569" w:type="dxa"/>
          </w:tcPr>
          <w:p w:rsidR="008E0113" w:rsidRDefault="008E0113" w:rsidP="005E2923">
            <w:pPr>
              <w:autoSpaceDE w:val="0"/>
              <w:autoSpaceDN w:val="0"/>
              <w:adjustRightInd w:val="0"/>
              <w:jc w:val="center"/>
              <w:rPr>
                <w:noProof/>
                <w:lang w:val="sr-Cyrl-RS"/>
              </w:rPr>
            </w:pPr>
          </w:p>
          <w:p w:rsidR="00CD5799" w:rsidRPr="008E0113" w:rsidRDefault="008E0113" w:rsidP="005E2923">
            <w:pPr>
              <w:autoSpaceDE w:val="0"/>
              <w:autoSpaceDN w:val="0"/>
              <w:adjustRightInd w:val="0"/>
              <w:jc w:val="center"/>
              <w:rPr>
                <w:noProof/>
                <w:lang w:val="sr-Cyrl-RS"/>
              </w:rPr>
            </w:pPr>
            <w:r>
              <w:rPr>
                <w:noProof/>
                <w:lang w:val="sr-Cyrl-RS"/>
              </w:rPr>
              <w:t>13</w:t>
            </w:r>
          </w:p>
        </w:tc>
        <w:tc>
          <w:tcPr>
            <w:tcW w:w="3271" w:type="dxa"/>
            <w:vAlign w:val="bottom"/>
          </w:tcPr>
          <w:p w:rsidR="00CD5799" w:rsidRPr="00CD5799" w:rsidRDefault="00CD5799" w:rsidP="00055116">
            <w:pPr>
              <w:jc w:val="both"/>
            </w:pPr>
            <w:r w:rsidRPr="00CD5799">
              <w:t>Torba platnena za alat, dimenzija 610x270x400 (+/-10%), sa cibzarom  i ručkama za nošenje.</w:t>
            </w:r>
          </w:p>
        </w:tc>
        <w:tc>
          <w:tcPr>
            <w:tcW w:w="1080" w:type="dxa"/>
          </w:tcPr>
          <w:p w:rsidR="00CD5799" w:rsidRDefault="00CD5799" w:rsidP="00CD5799">
            <w:pPr>
              <w:autoSpaceDE w:val="0"/>
              <w:autoSpaceDN w:val="0"/>
              <w:adjustRightInd w:val="0"/>
              <w:jc w:val="center"/>
              <w:rPr>
                <w:noProof/>
                <w:lang w:val="sr-Cyrl-RS"/>
              </w:rPr>
            </w:pPr>
          </w:p>
          <w:p w:rsidR="00CD5799" w:rsidRPr="007A18D8" w:rsidRDefault="00CD5799" w:rsidP="00CD5799">
            <w:pPr>
              <w:autoSpaceDE w:val="0"/>
              <w:autoSpaceDN w:val="0"/>
              <w:adjustRightInd w:val="0"/>
              <w:jc w:val="center"/>
              <w:rPr>
                <w:noProof/>
                <w:lang w:val="sr-Cyrl-RS"/>
              </w:rPr>
            </w:pPr>
            <w:r>
              <w:rPr>
                <w:noProof/>
                <w:lang w:val="sr-Cyrl-RS"/>
              </w:rPr>
              <w:t>ком</w:t>
            </w:r>
          </w:p>
        </w:tc>
        <w:tc>
          <w:tcPr>
            <w:tcW w:w="1015" w:type="dxa"/>
            <w:vAlign w:val="center"/>
          </w:tcPr>
          <w:p w:rsidR="00CD5799" w:rsidRDefault="00055116" w:rsidP="00E02968">
            <w:pPr>
              <w:jc w:val="center"/>
              <w:rPr>
                <w:color w:val="000000"/>
              </w:rPr>
            </w:pPr>
            <w:r>
              <w:rPr>
                <w:color w:val="000000"/>
              </w:rPr>
              <w:t>5</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8E0113" w:rsidRPr="00AE1407" w:rsidTr="007C59C5">
        <w:trPr>
          <w:trHeight w:val="956"/>
        </w:trPr>
        <w:tc>
          <w:tcPr>
            <w:tcW w:w="569" w:type="dxa"/>
          </w:tcPr>
          <w:p w:rsidR="008E0113" w:rsidRDefault="008E0113" w:rsidP="005E2923">
            <w:pPr>
              <w:autoSpaceDE w:val="0"/>
              <w:autoSpaceDN w:val="0"/>
              <w:adjustRightInd w:val="0"/>
              <w:jc w:val="center"/>
              <w:rPr>
                <w:noProof/>
                <w:lang w:val="sr-Cyrl-RS"/>
              </w:rPr>
            </w:pPr>
          </w:p>
        </w:tc>
        <w:tc>
          <w:tcPr>
            <w:tcW w:w="3271" w:type="dxa"/>
            <w:vAlign w:val="bottom"/>
          </w:tcPr>
          <w:p w:rsidR="008E0113" w:rsidRPr="008E0113" w:rsidRDefault="008E0113">
            <w:pPr>
              <w:rPr>
                <w:b/>
                <w:lang w:val="sr-Cyrl-RS"/>
              </w:rPr>
            </w:pPr>
            <w:r w:rsidRPr="008E0113">
              <w:rPr>
                <w:b/>
                <w:lang w:val="sr-Cyrl-RS"/>
              </w:rPr>
              <w:t>АЛАТ ЗА ХОРТИКУЛТУРУ</w:t>
            </w:r>
          </w:p>
        </w:tc>
        <w:tc>
          <w:tcPr>
            <w:tcW w:w="1080" w:type="dxa"/>
          </w:tcPr>
          <w:p w:rsidR="008E0113" w:rsidRDefault="008E0113" w:rsidP="00CD5799">
            <w:pPr>
              <w:autoSpaceDE w:val="0"/>
              <w:autoSpaceDN w:val="0"/>
              <w:adjustRightInd w:val="0"/>
              <w:jc w:val="center"/>
              <w:rPr>
                <w:noProof/>
                <w:lang w:val="sr-Cyrl-RS"/>
              </w:rPr>
            </w:pPr>
          </w:p>
        </w:tc>
        <w:tc>
          <w:tcPr>
            <w:tcW w:w="1015" w:type="dxa"/>
            <w:vAlign w:val="bottom"/>
          </w:tcPr>
          <w:p w:rsidR="008E0113" w:rsidRDefault="008E0113" w:rsidP="008E0113">
            <w:pPr>
              <w:jc w:val="center"/>
              <w:rPr>
                <w:color w:val="000000"/>
              </w:rPr>
            </w:pPr>
          </w:p>
        </w:tc>
        <w:tc>
          <w:tcPr>
            <w:tcW w:w="2410" w:type="dxa"/>
          </w:tcPr>
          <w:p w:rsidR="008E0113" w:rsidRPr="00AE1407" w:rsidRDefault="008E0113" w:rsidP="005E2923">
            <w:pPr>
              <w:autoSpaceDE w:val="0"/>
              <w:autoSpaceDN w:val="0"/>
              <w:adjustRightInd w:val="0"/>
              <w:jc w:val="center"/>
              <w:rPr>
                <w:noProof/>
                <w:lang w:val="en-US"/>
              </w:rPr>
            </w:pPr>
          </w:p>
        </w:tc>
        <w:tc>
          <w:tcPr>
            <w:tcW w:w="1417" w:type="dxa"/>
          </w:tcPr>
          <w:p w:rsidR="008E0113" w:rsidRPr="00AE1407" w:rsidRDefault="008E0113" w:rsidP="005E2923">
            <w:pPr>
              <w:autoSpaceDE w:val="0"/>
              <w:autoSpaceDN w:val="0"/>
              <w:adjustRightInd w:val="0"/>
              <w:jc w:val="right"/>
              <w:rPr>
                <w:noProof/>
                <w:lang w:val="en-US"/>
              </w:rPr>
            </w:pPr>
          </w:p>
        </w:tc>
        <w:tc>
          <w:tcPr>
            <w:tcW w:w="1608" w:type="dxa"/>
          </w:tcPr>
          <w:p w:rsidR="008E0113" w:rsidRPr="00AE1407" w:rsidRDefault="008E0113" w:rsidP="005E2923">
            <w:pPr>
              <w:autoSpaceDE w:val="0"/>
              <w:autoSpaceDN w:val="0"/>
              <w:adjustRightInd w:val="0"/>
              <w:jc w:val="right"/>
              <w:rPr>
                <w:noProof/>
                <w:lang w:val="en-US"/>
              </w:rPr>
            </w:pPr>
          </w:p>
        </w:tc>
        <w:tc>
          <w:tcPr>
            <w:tcW w:w="1984" w:type="dxa"/>
          </w:tcPr>
          <w:p w:rsidR="008E0113" w:rsidRPr="00AE1407" w:rsidRDefault="008E0113" w:rsidP="005E2923">
            <w:pPr>
              <w:autoSpaceDE w:val="0"/>
              <w:autoSpaceDN w:val="0"/>
              <w:adjustRightInd w:val="0"/>
              <w:jc w:val="right"/>
              <w:rPr>
                <w:noProof/>
                <w:lang w:val="en-US"/>
              </w:rPr>
            </w:pPr>
          </w:p>
        </w:tc>
        <w:tc>
          <w:tcPr>
            <w:tcW w:w="1984" w:type="dxa"/>
          </w:tcPr>
          <w:p w:rsidR="008E0113" w:rsidRPr="00AE1407" w:rsidRDefault="008E0113" w:rsidP="005E2923">
            <w:pPr>
              <w:autoSpaceDE w:val="0"/>
              <w:autoSpaceDN w:val="0"/>
              <w:adjustRightInd w:val="0"/>
              <w:jc w:val="right"/>
              <w:rPr>
                <w:noProof/>
                <w:lang w:val="en-US"/>
              </w:rPr>
            </w:pPr>
          </w:p>
        </w:tc>
      </w:tr>
      <w:tr w:rsidR="00CD5799" w:rsidRPr="00AE1407" w:rsidTr="00E02968">
        <w:trPr>
          <w:trHeight w:val="956"/>
        </w:trPr>
        <w:tc>
          <w:tcPr>
            <w:tcW w:w="569" w:type="dxa"/>
          </w:tcPr>
          <w:p w:rsidR="008E0113" w:rsidRDefault="008E0113" w:rsidP="005E2923">
            <w:pPr>
              <w:autoSpaceDE w:val="0"/>
              <w:autoSpaceDN w:val="0"/>
              <w:adjustRightInd w:val="0"/>
              <w:jc w:val="center"/>
              <w:rPr>
                <w:noProof/>
                <w:lang w:val="sr-Cyrl-RS"/>
              </w:rPr>
            </w:pPr>
          </w:p>
          <w:p w:rsidR="00CD5799" w:rsidRPr="008E0113" w:rsidRDefault="008E0113" w:rsidP="005E2923">
            <w:pPr>
              <w:autoSpaceDE w:val="0"/>
              <w:autoSpaceDN w:val="0"/>
              <w:adjustRightInd w:val="0"/>
              <w:jc w:val="center"/>
              <w:rPr>
                <w:noProof/>
                <w:lang w:val="sr-Cyrl-RS"/>
              </w:rPr>
            </w:pPr>
            <w:r>
              <w:rPr>
                <w:noProof/>
                <w:lang w:val="sr-Cyrl-RS"/>
              </w:rPr>
              <w:t>1</w:t>
            </w:r>
          </w:p>
        </w:tc>
        <w:tc>
          <w:tcPr>
            <w:tcW w:w="3271" w:type="dxa"/>
            <w:vAlign w:val="bottom"/>
          </w:tcPr>
          <w:p w:rsidR="00CD5799" w:rsidRPr="00CD5799" w:rsidRDefault="00CD5799">
            <w:r w:rsidRPr="00CD5799">
              <w:t xml:space="preserve"> Makaze za orezivanje ruža</w:t>
            </w:r>
          </w:p>
        </w:tc>
        <w:tc>
          <w:tcPr>
            <w:tcW w:w="1080" w:type="dxa"/>
          </w:tcPr>
          <w:p w:rsidR="008E0113" w:rsidRDefault="008E0113" w:rsidP="00CD5799">
            <w:pPr>
              <w:autoSpaceDE w:val="0"/>
              <w:autoSpaceDN w:val="0"/>
              <w:adjustRightInd w:val="0"/>
              <w:jc w:val="center"/>
              <w:rPr>
                <w:noProof/>
                <w:lang w:val="sr-Cyrl-RS"/>
              </w:rPr>
            </w:pPr>
          </w:p>
          <w:p w:rsidR="00CD5799" w:rsidRPr="007A18D8" w:rsidRDefault="00CD5799" w:rsidP="00CD5799">
            <w:pPr>
              <w:autoSpaceDE w:val="0"/>
              <w:autoSpaceDN w:val="0"/>
              <w:adjustRightInd w:val="0"/>
              <w:jc w:val="center"/>
              <w:rPr>
                <w:noProof/>
                <w:lang w:val="sr-Cyrl-RS"/>
              </w:rPr>
            </w:pPr>
            <w:r>
              <w:rPr>
                <w:noProof/>
                <w:lang w:val="sr-Cyrl-RS"/>
              </w:rPr>
              <w:t>ком</w:t>
            </w:r>
          </w:p>
        </w:tc>
        <w:tc>
          <w:tcPr>
            <w:tcW w:w="1015" w:type="dxa"/>
            <w:vAlign w:val="center"/>
          </w:tcPr>
          <w:p w:rsidR="00CD5799" w:rsidRDefault="00055116" w:rsidP="00E02968">
            <w:pPr>
              <w:jc w:val="center"/>
              <w:rPr>
                <w:color w:val="000000"/>
              </w:rPr>
            </w:pPr>
            <w:r>
              <w:rPr>
                <w:color w:val="000000"/>
              </w:rPr>
              <w:t>2</w:t>
            </w:r>
          </w:p>
        </w:tc>
        <w:tc>
          <w:tcPr>
            <w:tcW w:w="2410" w:type="dxa"/>
          </w:tcPr>
          <w:p w:rsidR="00CD5799" w:rsidRPr="00AE1407" w:rsidRDefault="00CD5799" w:rsidP="005E2923">
            <w:pPr>
              <w:autoSpaceDE w:val="0"/>
              <w:autoSpaceDN w:val="0"/>
              <w:adjustRightInd w:val="0"/>
              <w:jc w:val="center"/>
              <w:rPr>
                <w:noProof/>
                <w:lang w:val="en-US"/>
              </w:rPr>
            </w:pPr>
          </w:p>
        </w:tc>
        <w:tc>
          <w:tcPr>
            <w:tcW w:w="1417" w:type="dxa"/>
          </w:tcPr>
          <w:p w:rsidR="00CD5799" w:rsidRPr="00AE1407" w:rsidRDefault="00CD5799" w:rsidP="005E2923">
            <w:pPr>
              <w:autoSpaceDE w:val="0"/>
              <w:autoSpaceDN w:val="0"/>
              <w:adjustRightInd w:val="0"/>
              <w:jc w:val="right"/>
              <w:rPr>
                <w:noProof/>
                <w:lang w:val="en-US"/>
              </w:rPr>
            </w:pPr>
          </w:p>
        </w:tc>
        <w:tc>
          <w:tcPr>
            <w:tcW w:w="1608"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c>
          <w:tcPr>
            <w:tcW w:w="1984" w:type="dxa"/>
          </w:tcPr>
          <w:p w:rsidR="00CD5799" w:rsidRPr="00AE1407" w:rsidRDefault="00CD5799" w:rsidP="005E2923">
            <w:pPr>
              <w:autoSpaceDE w:val="0"/>
              <w:autoSpaceDN w:val="0"/>
              <w:adjustRightInd w:val="0"/>
              <w:jc w:val="right"/>
              <w:rPr>
                <w:noProof/>
                <w:lang w:val="en-US"/>
              </w:rPr>
            </w:pPr>
          </w:p>
        </w:tc>
      </w:tr>
      <w:tr w:rsidR="00825FF2" w:rsidRPr="00AE1407" w:rsidTr="00E02968">
        <w:trPr>
          <w:trHeight w:val="420"/>
        </w:trPr>
        <w:tc>
          <w:tcPr>
            <w:tcW w:w="569" w:type="dxa"/>
          </w:tcPr>
          <w:p w:rsidR="008E0113" w:rsidRDefault="008E0113" w:rsidP="005E2923">
            <w:pPr>
              <w:autoSpaceDE w:val="0"/>
              <w:autoSpaceDN w:val="0"/>
              <w:adjustRightInd w:val="0"/>
              <w:jc w:val="center"/>
              <w:rPr>
                <w:noProof/>
                <w:lang w:val="sr-Cyrl-RS"/>
              </w:rPr>
            </w:pPr>
          </w:p>
          <w:p w:rsidR="00825FF2" w:rsidRPr="008E0113" w:rsidRDefault="008E0113" w:rsidP="005E2923">
            <w:pPr>
              <w:autoSpaceDE w:val="0"/>
              <w:autoSpaceDN w:val="0"/>
              <w:adjustRightInd w:val="0"/>
              <w:jc w:val="center"/>
              <w:rPr>
                <w:noProof/>
                <w:lang w:val="sr-Cyrl-RS"/>
              </w:rPr>
            </w:pPr>
            <w:r>
              <w:rPr>
                <w:noProof/>
                <w:lang w:val="sr-Cyrl-RS"/>
              </w:rPr>
              <w:t>2</w:t>
            </w:r>
          </w:p>
        </w:tc>
        <w:tc>
          <w:tcPr>
            <w:tcW w:w="3271" w:type="dxa"/>
            <w:vAlign w:val="center"/>
          </w:tcPr>
          <w:p w:rsidR="00825FF2" w:rsidRPr="00CD5799" w:rsidRDefault="00825FF2">
            <w:r w:rsidRPr="00CD5799">
              <w:t>Testera za drvo 710mm sa metalnim ramom (dužina testere 610mm)</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055116"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630F98"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tc>
        <w:tc>
          <w:tcPr>
            <w:tcW w:w="3271" w:type="dxa"/>
            <w:vAlign w:val="bottom"/>
          </w:tcPr>
          <w:p w:rsidR="00630F98" w:rsidRPr="00630F98" w:rsidRDefault="00630F98" w:rsidP="00055116">
            <w:pPr>
              <w:rPr>
                <w:b/>
                <w:lang w:val="sr-Cyrl-RS"/>
              </w:rPr>
            </w:pPr>
            <w:r w:rsidRPr="00630F98">
              <w:rPr>
                <w:b/>
                <w:lang w:val="sr-Cyrl-RS"/>
              </w:rPr>
              <w:t>АЛАТ</w:t>
            </w:r>
            <w:r>
              <w:rPr>
                <w:b/>
                <w:lang w:val="sr-Cyrl-RS"/>
              </w:rPr>
              <w:t xml:space="preserve"> </w:t>
            </w:r>
            <w:r w:rsidRPr="00630F98">
              <w:rPr>
                <w:b/>
                <w:lang w:val="sr-Cyrl-RS"/>
              </w:rPr>
              <w:t>ЗА</w:t>
            </w:r>
            <w:r>
              <w:rPr>
                <w:b/>
                <w:lang w:val="sr-Cyrl-RS"/>
              </w:rPr>
              <w:t xml:space="preserve"> </w:t>
            </w:r>
            <w:r w:rsidRPr="00630F98">
              <w:rPr>
                <w:b/>
                <w:lang w:val="sr-Cyrl-RS"/>
              </w:rPr>
              <w:t xml:space="preserve"> ВОДОИНСТАЛАТЕРЕ</w:t>
            </w:r>
          </w:p>
        </w:tc>
        <w:tc>
          <w:tcPr>
            <w:tcW w:w="1080" w:type="dxa"/>
          </w:tcPr>
          <w:p w:rsidR="00630F98" w:rsidRDefault="00630F98" w:rsidP="009625BA">
            <w:pPr>
              <w:autoSpaceDE w:val="0"/>
              <w:autoSpaceDN w:val="0"/>
              <w:adjustRightInd w:val="0"/>
              <w:jc w:val="center"/>
              <w:rPr>
                <w:noProof/>
                <w:lang w:val="sr-Cyrl-RS"/>
              </w:rPr>
            </w:pPr>
          </w:p>
        </w:tc>
        <w:tc>
          <w:tcPr>
            <w:tcW w:w="1015" w:type="dxa"/>
            <w:vAlign w:val="center"/>
          </w:tcPr>
          <w:p w:rsidR="00630F98" w:rsidRDefault="00630F98" w:rsidP="00E02968">
            <w:pPr>
              <w:jc w:val="center"/>
              <w:rPr>
                <w:color w:val="000000"/>
              </w:rPr>
            </w:pPr>
          </w:p>
        </w:tc>
        <w:tc>
          <w:tcPr>
            <w:tcW w:w="2410" w:type="dxa"/>
          </w:tcPr>
          <w:p w:rsidR="00630F98" w:rsidRPr="00AE1407" w:rsidRDefault="00630F98" w:rsidP="005E2923">
            <w:pPr>
              <w:autoSpaceDE w:val="0"/>
              <w:autoSpaceDN w:val="0"/>
              <w:adjustRightInd w:val="0"/>
              <w:jc w:val="center"/>
              <w:rPr>
                <w:noProof/>
                <w:lang w:val="en-US"/>
              </w:rPr>
            </w:pPr>
          </w:p>
        </w:tc>
        <w:tc>
          <w:tcPr>
            <w:tcW w:w="1417" w:type="dxa"/>
          </w:tcPr>
          <w:p w:rsidR="00630F98" w:rsidRPr="00AE1407" w:rsidRDefault="00630F98" w:rsidP="005E2923">
            <w:pPr>
              <w:autoSpaceDE w:val="0"/>
              <w:autoSpaceDN w:val="0"/>
              <w:adjustRightInd w:val="0"/>
              <w:jc w:val="right"/>
              <w:rPr>
                <w:noProof/>
                <w:lang w:val="en-US"/>
              </w:rPr>
            </w:pPr>
          </w:p>
        </w:tc>
        <w:tc>
          <w:tcPr>
            <w:tcW w:w="1608" w:type="dxa"/>
          </w:tcPr>
          <w:p w:rsidR="00630F98" w:rsidRPr="00AE1407" w:rsidRDefault="00630F98" w:rsidP="005E2923">
            <w:pPr>
              <w:autoSpaceDE w:val="0"/>
              <w:autoSpaceDN w:val="0"/>
              <w:adjustRightInd w:val="0"/>
              <w:jc w:val="right"/>
              <w:rPr>
                <w:noProof/>
                <w:lang w:val="en-US"/>
              </w:rPr>
            </w:pPr>
          </w:p>
        </w:tc>
        <w:tc>
          <w:tcPr>
            <w:tcW w:w="1984" w:type="dxa"/>
          </w:tcPr>
          <w:p w:rsidR="00630F98" w:rsidRPr="00AE1407" w:rsidRDefault="00630F98" w:rsidP="005E2923">
            <w:pPr>
              <w:autoSpaceDE w:val="0"/>
              <w:autoSpaceDN w:val="0"/>
              <w:adjustRightInd w:val="0"/>
              <w:jc w:val="right"/>
              <w:rPr>
                <w:noProof/>
                <w:lang w:val="en-US"/>
              </w:rPr>
            </w:pPr>
          </w:p>
        </w:tc>
        <w:tc>
          <w:tcPr>
            <w:tcW w:w="1984" w:type="dxa"/>
          </w:tcPr>
          <w:p w:rsidR="00630F98" w:rsidRPr="00AE1407" w:rsidRDefault="00630F98" w:rsidP="005E2923">
            <w:pPr>
              <w:autoSpaceDE w:val="0"/>
              <w:autoSpaceDN w:val="0"/>
              <w:adjustRightInd w:val="0"/>
              <w:jc w:val="right"/>
              <w:rPr>
                <w:noProof/>
                <w:lang w:val="en-US"/>
              </w:rPr>
            </w:pPr>
          </w:p>
        </w:tc>
      </w:tr>
      <w:tr w:rsidR="00825FF2" w:rsidRPr="00AE1407" w:rsidTr="00E02968">
        <w:trPr>
          <w:trHeight w:val="420"/>
        </w:trPr>
        <w:tc>
          <w:tcPr>
            <w:tcW w:w="569" w:type="dxa"/>
          </w:tcPr>
          <w:p w:rsidR="008E0113" w:rsidRDefault="008E0113" w:rsidP="005E2923">
            <w:pPr>
              <w:autoSpaceDE w:val="0"/>
              <w:autoSpaceDN w:val="0"/>
              <w:adjustRightInd w:val="0"/>
              <w:jc w:val="center"/>
              <w:rPr>
                <w:noProof/>
                <w:lang w:val="sr-Cyrl-RS"/>
              </w:rPr>
            </w:pPr>
          </w:p>
          <w:p w:rsidR="00825FF2" w:rsidRPr="008E0113" w:rsidRDefault="00630F98" w:rsidP="005E2923">
            <w:pPr>
              <w:autoSpaceDE w:val="0"/>
              <w:autoSpaceDN w:val="0"/>
              <w:adjustRightInd w:val="0"/>
              <w:jc w:val="center"/>
              <w:rPr>
                <w:noProof/>
                <w:lang w:val="sr-Cyrl-RS"/>
              </w:rPr>
            </w:pPr>
            <w:r>
              <w:rPr>
                <w:noProof/>
                <w:lang w:val="sr-Cyrl-RS"/>
              </w:rPr>
              <w:t>1</w:t>
            </w:r>
          </w:p>
        </w:tc>
        <w:tc>
          <w:tcPr>
            <w:tcW w:w="3271" w:type="dxa"/>
            <w:vAlign w:val="bottom"/>
          </w:tcPr>
          <w:p w:rsidR="00825FF2" w:rsidRPr="00CD5799" w:rsidRDefault="00825FF2">
            <w:pPr>
              <w:jc w:val="both"/>
            </w:pPr>
            <w:r w:rsidRPr="00CD5799">
              <w:t>Švedska klešta ravna 90° ( ravna čeljust) dužine 550mm (+/-10%) Ø2" i kosa 45° ( ravna čeljust) Ø2" dužine 550mm ( +/-10%).</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825FF2" w:rsidRPr="008E0113" w:rsidRDefault="00630F98" w:rsidP="005E2923">
            <w:pPr>
              <w:autoSpaceDE w:val="0"/>
              <w:autoSpaceDN w:val="0"/>
              <w:adjustRightInd w:val="0"/>
              <w:jc w:val="center"/>
              <w:rPr>
                <w:noProof/>
                <w:lang w:val="sr-Cyrl-RS"/>
              </w:rPr>
            </w:pPr>
            <w:r>
              <w:rPr>
                <w:noProof/>
                <w:lang w:val="sr-Cyrl-RS"/>
              </w:rPr>
              <w:t>2</w:t>
            </w:r>
          </w:p>
        </w:tc>
        <w:tc>
          <w:tcPr>
            <w:tcW w:w="3271" w:type="dxa"/>
            <w:vAlign w:val="bottom"/>
          </w:tcPr>
          <w:p w:rsidR="00825FF2" w:rsidRPr="00CD5799" w:rsidRDefault="00825FF2">
            <w:pPr>
              <w:jc w:val="both"/>
            </w:pPr>
            <w:r w:rsidRPr="00CD5799">
              <w:t>Švedska klešta ravna Ø1"</w:t>
            </w:r>
          </w:p>
        </w:tc>
        <w:tc>
          <w:tcPr>
            <w:tcW w:w="1080" w:type="dxa"/>
          </w:tcPr>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5</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8E0113" w:rsidRDefault="008E0113" w:rsidP="005E2923">
            <w:pPr>
              <w:autoSpaceDE w:val="0"/>
              <w:autoSpaceDN w:val="0"/>
              <w:adjustRightInd w:val="0"/>
              <w:jc w:val="center"/>
              <w:rPr>
                <w:noProof/>
                <w:lang w:val="sr-Cyrl-RS"/>
              </w:rPr>
            </w:pPr>
          </w:p>
          <w:p w:rsidR="008E0113" w:rsidRDefault="008E0113" w:rsidP="005E2923">
            <w:pPr>
              <w:autoSpaceDE w:val="0"/>
              <w:autoSpaceDN w:val="0"/>
              <w:adjustRightInd w:val="0"/>
              <w:jc w:val="center"/>
              <w:rPr>
                <w:noProof/>
                <w:lang w:val="sr-Latn-RS"/>
              </w:rPr>
            </w:pPr>
          </w:p>
          <w:p w:rsidR="00426B95" w:rsidRPr="00426B95" w:rsidRDefault="00426B95" w:rsidP="005E2923">
            <w:pPr>
              <w:autoSpaceDE w:val="0"/>
              <w:autoSpaceDN w:val="0"/>
              <w:adjustRightInd w:val="0"/>
              <w:jc w:val="center"/>
              <w:rPr>
                <w:noProof/>
                <w:lang w:val="sr-Latn-RS"/>
              </w:rPr>
            </w:pPr>
          </w:p>
          <w:p w:rsidR="00825FF2" w:rsidRPr="008E0113" w:rsidRDefault="00630F98" w:rsidP="005E2923">
            <w:pPr>
              <w:autoSpaceDE w:val="0"/>
              <w:autoSpaceDN w:val="0"/>
              <w:adjustRightInd w:val="0"/>
              <w:jc w:val="center"/>
              <w:rPr>
                <w:noProof/>
                <w:lang w:val="sr-Cyrl-RS"/>
              </w:rPr>
            </w:pPr>
            <w:r>
              <w:rPr>
                <w:noProof/>
                <w:lang w:val="sr-Cyrl-RS"/>
              </w:rPr>
              <w:t>3</w:t>
            </w:r>
          </w:p>
        </w:tc>
        <w:tc>
          <w:tcPr>
            <w:tcW w:w="3271" w:type="dxa"/>
            <w:vAlign w:val="center"/>
          </w:tcPr>
          <w:p w:rsidR="00825FF2" w:rsidRPr="00CD5799" w:rsidRDefault="00825FF2">
            <w:r w:rsidRPr="00CD5799">
              <w:t>Klešta kombinovana 180mm sa dvokomponentnim rukohvatom, ojačane čeljusti 63HRC za sečenje čelične opružne žice 2mm tvrdoće 2300N/mm2 DIN5746 ili odgovarajuće</w:t>
            </w:r>
          </w:p>
        </w:tc>
        <w:tc>
          <w:tcPr>
            <w:tcW w:w="1080" w:type="dxa"/>
          </w:tcPr>
          <w:p w:rsidR="00825FF2" w:rsidRDefault="00825FF2"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426B95" w:rsidRDefault="00426B95" w:rsidP="009625BA">
            <w:pPr>
              <w:autoSpaceDE w:val="0"/>
              <w:autoSpaceDN w:val="0"/>
              <w:adjustRightInd w:val="0"/>
              <w:jc w:val="center"/>
              <w:rPr>
                <w:noProof/>
                <w:lang w:val="sr-Latn-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426B95"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4</w:t>
            </w:r>
          </w:p>
        </w:tc>
        <w:tc>
          <w:tcPr>
            <w:tcW w:w="3271" w:type="dxa"/>
            <w:vAlign w:val="bottom"/>
          </w:tcPr>
          <w:p w:rsidR="00825FF2" w:rsidRPr="00CD5799" w:rsidRDefault="00825FF2">
            <w:r w:rsidRPr="00CD5799">
              <w:t>Set odvijača sadrži sledeće dimenzije: 0,5x3x80; 0,8x4x100; 1x5,5x125; 1,2x6,5x150 i krstaste PH1x80; PH2x100. Poseduju ergonomski oblikovanu dršku, sa antirol profilom i ojačan vrh</w:t>
            </w:r>
            <w:r w:rsidR="009D5C16">
              <w:t>.</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055116" w:rsidP="009625BA">
            <w:pPr>
              <w:autoSpaceDE w:val="0"/>
              <w:autoSpaceDN w:val="0"/>
              <w:adjustRightInd w:val="0"/>
              <w:jc w:val="center"/>
              <w:rPr>
                <w:noProof/>
                <w:lang w:val="sr-Cyrl-RS"/>
              </w:rPr>
            </w:pPr>
            <w:r>
              <w:rPr>
                <w:noProof/>
                <w:lang w:val="sr-Cyrl-RS"/>
              </w:rPr>
              <w:t>К</w:t>
            </w:r>
            <w:r w:rsidR="00825FF2">
              <w:rPr>
                <w:noProof/>
                <w:lang w:val="sr-Cyrl-RS"/>
              </w:rPr>
              <w:t>ом</w:t>
            </w:r>
            <w:r w:rsidR="00A21045">
              <w:rPr>
                <w:noProof/>
                <w:lang w:val="sr-Cyrl-RS"/>
              </w:rPr>
              <w:t>плет</w:t>
            </w:r>
          </w:p>
        </w:tc>
        <w:tc>
          <w:tcPr>
            <w:tcW w:w="1015" w:type="dxa"/>
            <w:vAlign w:val="center"/>
          </w:tcPr>
          <w:p w:rsidR="009D5C16" w:rsidRDefault="009D5C16" w:rsidP="00E02968">
            <w:pPr>
              <w:jc w:val="center"/>
              <w:rPr>
                <w:color w:val="000000"/>
              </w:rPr>
            </w:pPr>
          </w:p>
          <w:p w:rsidR="009D5C16" w:rsidRDefault="009D5C16" w:rsidP="00E02968">
            <w:pPr>
              <w:jc w:val="center"/>
              <w:rPr>
                <w:color w:val="000000"/>
              </w:rPr>
            </w:pPr>
          </w:p>
          <w:p w:rsidR="00825FF2" w:rsidRDefault="00825FF2"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5</w:t>
            </w:r>
          </w:p>
        </w:tc>
        <w:tc>
          <w:tcPr>
            <w:tcW w:w="3271" w:type="dxa"/>
            <w:vAlign w:val="center"/>
          </w:tcPr>
          <w:p w:rsidR="00825FF2" w:rsidRPr="00CD5799" w:rsidRDefault="00825FF2">
            <w:r w:rsidRPr="00CD5799">
              <w:t>Bricangle 2.1/2" dužine 300mm sa dodatno okaljenim zubima na 50 HRC, otvor čeljusti 76mm</w:t>
            </w:r>
          </w:p>
        </w:tc>
        <w:tc>
          <w:tcPr>
            <w:tcW w:w="1080" w:type="dxa"/>
          </w:tcPr>
          <w:p w:rsidR="00630F98" w:rsidRDefault="00630F98"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7C59C5">
        <w:trPr>
          <w:trHeight w:val="420"/>
        </w:trPr>
        <w:tc>
          <w:tcPr>
            <w:tcW w:w="569" w:type="dxa"/>
          </w:tcPr>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6</w:t>
            </w:r>
          </w:p>
        </w:tc>
        <w:tc>
          <w:tcPr>
            <w:tcW w:w="3271" w:type="dxa"/>
            <w:vAlign w:val="center"/>
          </w:tcPr>
          <w:p w:rsidR="00825FF2" w:rsidRPr="00CD5799" w:rsidRDefault="00825FF2">
            <w:r w:rsidRPr="00CD5799">
              <w:t xml:space="preserve">Čekić 2 kg bravarski sa drvenom držaljom DIN 1041 ili </w:t>
            </w:r>
            <w:r w:rsidRPr="00CD5799">
              <w:lastRenderedPageBreak/>
              <w:t>odgovarajuće</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bottom"/>
          </w:tcPr>
          <w:p w:rsidR="00825FF2" w:rsidRDefault="009D5C16" w:rsidP="00630F9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7</w:t>
            </w:r>
          </w:p>
        </w:tc>
        <w:tc>
          <w:tcPr>
            <w:tcW w:w="3271" w:type="dxa"/>
            <w:vAlign w:val="center"/>
          </w:tcPr>
          <w:p w:rsidR="00825FF2" w:rsidRPr="00CD5799" w:rsidRDefault="00825FF2">
            <w:r w:rsidRPr="00CD5799">
              <w:t>Metar čelični 3m širine 16mm, dvokomponentno ABS kućište otporno na udare, klasa tačnosti II</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8</w:t>
            </w:r>
          </w:p>
        </w:tc>
        <w:tc>
          <w:tcPr>
            <w:tcW w:w="3271" w:type="dxa"/>
            <w:vAlign w:val="bottom"/>
          </w:tcPr>
          <w:p w:rsidR="00825FF2" w:rsidRPr="00CD5799" w:rsidRDefault="00825FF2">
            <w:r w:rsidRPr="00CD5799">
              <w:t>Pegla za plastične cevi, 230V-50Hz, 800-1000W, radna temperatura 260° +/-10°, namenjena za spajanje cevi prečnika 20-63mm, namenjena za cevi PE, PVC, PP-R, isporučuje se u metalnom ili PVC koferu.</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9</w:t>
            </w:r>
          </w:p>
        </w:tc>
        <w:tc>
          <w:tcPr>
            <w:tcW w:w="3271" w:type="dxa"/>
            <w:vAlign w:val="bottom"/>
          </w:tcPr>
          <w:p w:rsidR="00825FF2" w:rsidRPr="00CD5799" w:rsidRDefault="00825FF2">
            <w:r w:rsidRPr="00CD5799">
              <w:t>Makaze za sečenje plastičnih cevi do 75mm, visoko kvaliteteno izmenjivo sečivo</w:t>
            </w:r>
            <w:r w:rsidR="009D5C16">
              <w:t>.</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10</w:t>
            </w:r>
          </w:p>
        </w:tc>
        <w:tc>
          <w:tcPr>
            <w:tcW w:w="3271" w:type="dxa"/>
            <w:vAlign w:val="bottom"/>
          </w:tcPr>
          <w:p w:rsidR="00825FF2" w:rsidRPr="00CD5799" w:rsidRDefault="00825FF2">
            <w:r w:rsidRPr="00CD5799">
              <w:t>Set sajli za odgušenje kanalizacije. Set se sastoji od sledećih sajli: Ø6mmx3m; Ø8mmx5m; Ø9mmx10m. Sve sajle poseduju plastičnu ručku na kraju.</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1B4484" w:rsidP="009625BA">
            <w:pPr>
              <w:autoSpaceDE w:val="0"/>
              <w:autoSpaceDN w:val="0"/>
              <w:adjustRightInd w:val="0"/>
              <w:jc w:val="center"/>
              <w:rPr>
                <w:noProof/>
                <w:lang w:val="sr-Cyrl-RS"/>
              </w:rPr>
            </w:pPr>
            <w:r>
              <w:rPr>
                <w:noProof/>
                <w:lang w:val="sr-Cyrl-RS"/>
              </w:rPr>
              <w:t>К</w:t>
            </w:r>
            <w:r w:rsidR="00825FF2">
              <w:rPr>
                <w:noProof/>
                <w:lang w:val="sr-Cyrl-RS"/>
              </w:rPr>
              <w:t>ом</w:t>
            </w:r>
            <w:r w:rsidR="00A21045">
              <w:rPr>
                <w:noProof/>
                <w:lang w:val="sr-Cyrl-RS"/>
              </w:rPr>
              <w:t>плет</w:t>
            </w:r>
            <w:r>
              <w:rPr>
                <w:noProof/>
                <w:lang w:val="sr-Cyrl-RS"/>
              </w:rPr>
              <w:t xml:space="preserve"> </w:t>
            </w:r>
          </w:p>
        </w:tc>
        <w:tc>
          <w:tcPr>
            <w:tcW w:w="1015" w:type="dxa"/>
            <w:vAlign w:val="center"/>
          </w:tcPr>
          <w:p w:rsidR="00825FF2" w:rsidRDefault="00825FF2"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11</w:t>
            </w:r>
          </w:p>
        </w:tc>
        <w:tc>
          <w:tcPr>
            <w:tcW w:w="3271" w:type="dxa"/>
            <w:vAlign w:val="bottom"/>
          </w:tcPr>
          <w:p w:rsidR="00825FF2" w:rsidRPr="00CD5799" w:rsidRDefault="00825FF2" w:rsidP="009D5C16">
            <w:r w:rsidRPr="00CD5799">
              <w:t>Punjiva akumulatorska lampa sa baterijom sa olovnom kiselinom 6V</w:t>
            </w:r>
            <w:r w:rsidR="009D5C16">
              <w:t xml:space="preserve"> </w:t>
            </w:r>
            <w:r w:rsidRPr="00CD5799">
              <w:t xml:space="preserve">4Ah, hermetički zatvorena, autonomija rada </w:t>
            </w:r>
            <w:r w:rsidR="009D5C16">
              <w:t xml:space="preserve">najmanje </w:t>
            </w:r>
            <w:r w:rsidRPr="00CD5799">
              <w:t>10 sati, vreme punjenja do 24h, zaštita od preteranog punjenja/pražnjenja baterije, minimum 19 LED dioda, domet 200m.</w:t>
            </w:r>
          </w:p>
        </w:tc>
        <w:tc>
          <w:tcPr>
            <w:tcW w:w="1080" w:type="dxa"/>
          </w:tcPr>
          <w:p w:rsidR="00825FF2" w:rsidRDefault="00825FF2"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9D5C16"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426B95" w:rsidRDefault="00426B95" w:rsidP="005E2923">
            <w:pPr>
              <w:autoSpaceDE w:val="0"/>
              <w:autoSpaceDN w:val="0"/>
              <w:adjustRightInd w:val="0"/>
              <w:jc w:val="center"/>
              <w:rPr>
                <w:noProof/>
                <w:lang w:val="sr-Latn-RS"/>
              </w:rPr>
            </w:pPr>
          </w:p>
          <w:p w:rsidR="00426B95" w:rsidRDefault="00426B95" w:rsidP="005E2923">
            <w:pPr>
              <w:autoSpaceDE w:val="0"/>
              <w:autoSpaceDN w:val="0"/>
              <w:adjustRightInd w:val="0"/>
              <w:jc w:val="center"/>
              <w:rPr>
                <w:noProof/>
                <w:lang w:val="sr-Latn-RS"/>
              </w:rPr>
            </w:pPr>
          </w:p>
          <w:p w:rsidR="00825FF2" w:rsidRPr="00630F98" w:rsidRDefault="00630F98" w:rsidP="005E2923">
            <w:pPr>
              <w:autoSpaceDE w:val="0"/>
              <w:autoSpaceDN w:val="0"/>
              <w:adjustRightInd w:val="0"/>
              <w:jc w:val="center"/>
              <w:rPr>
                <w:noProof/>
                <w:lang w:val="sr-Cyrl-RS"/>
              </w:rPr>
            </w:pPr>
            <w:r>
              <w:rPr>
                <w:noProof/>
                <w:lang w:val="sr-Cyrl-RS"/>
              </w:rPr>
              <w:t>12</w:t>
            </w:r>
          </w:p>
        </w:tc>
        <w:tc>
          <w:tcPr>
            <w:tcW w:w="3271" w:type="dxa"/>
            <w:vAlign w:val="bottom"/>
          </w:tcPr>
          <w:p w:rsidR="00825FF2" w:rsidRPr="00CD5799" w:rsidRDefault="00825FF2">
            <w:r w:rsidRPr="00CD5799">
              <w:t>Špic za beton sa gumenom zaštitom, dužina špica 300mm (+/-10%), osmougaonog poprečnog preseka minimum 18mm, izrađen prema standradu DIN 7256 ili odgovarajući. Sekač za beton sa gumenom zaštitom, dužina sekača 300mm (+/-10%), osmougaonog poprečnog preseka minimum 18mm, širina vrha sekača 25-30mm, izrađen prema standardu DIN 7254B ili odgovarajući.</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426B95" w:rsidRDefault="00426B95" w:rsidP="009625BA">
            <w:pPr>
              <w:autoSpaceDE w:val="0"/>
              <w:autoSpaceDN w:val="0"/>
              <w:adjustRightInd w:val="0"/>
              <w:jc w:val="center"/>
              <w:rPr>
                <w:noProof/>
                <w:lang w:val="sr-Latn-RS"/>
              </w:rPr>
            </w:pPr>
          </w:p>
          <w:p w:rsidR="00426B95" w:rsidRDefault="00426B95" w:rsidP="009625BA">
            <w:pPr>
              <w:autoSpaceDE w:val="0"/>
              <w:autoSpaceDN w:val="0"/>
              <w:adjustRightInd w:val="0"/>
              <w:jc w:val="center"/>
              <w:rPr>
                <w:noProof/>
                <w:lang w:val="sr-Latn-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630F98" w:rsidRDefault="00630F98" w:rsidP="00E02968">
            <w:pPr>
              <w:jc w:val="center"/>
              <w:rPr>
                <w:color w:val="000000"/>
                <w:lang w:val="sr-Cyrl-RS"/>
              </w:rPr>
            </w:pPr>
          </w:p>
          <w:p w:rsidR="00825FF2" w:rsidRDefault="00825FF2"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13</w:t>
            </w:r>
          </w:p>
        </w:tc>
        <w:tc>
          <w:tcPr>
            <w:tcW w:w="3271" w:type="dxa"/>
            <w:vAlign w:val="bottom"/>
          </w:tcPr>
          <w:p w:rsidR="00825FF2" w:rsidRPr="00CD5799" w:rsidRDefault="00825FF2">
            <w:r w:rsidRPr="00CD5799">
              <w:t>Torba za alat platnena sa bočnim džepovima za alat, metalno uzdužnom drškom i ramenim kaišem</w:t>
            </w:r>
          </w:p>
        </w:tc>
        <w:tc>
          <w:tcPr>
            <w:tcW w:w="1080" w:type="dxa"/>
          </w:tcPr>
          <w:p w:rsidR="00825FF2" w:rsidRDefault="00825FF2" w:rsidP="00630F98">
            <w:pPr>
              <w:autoSpaceDE w:val="0"/>
              <w:autoSpaceDN w:val="0"/>
              <w:adjustRightInd w:val="0"/>
              <w:jc w:val="center"/>
              <w:rPr>
                <w:noProof/>
                <w:lang w:val="sr-Cyrl-RS"/>
              </w:rPr>
            </w:pPr>
          </w:p>
          <w:p w:rsidR="00825FF2" w:rsidRPr="007A18D8" w:rsidRDefault="00825FF2" w:rsidP="00630F98">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825FF2" w:rsidRPr="00AE1407" w:rsidRDefault="00825FF2" w:rsidP="005E2923">
            <w:pPr>
              <w:autoSpaceDE w:val="0"/>
              <w:autoSpaceDN w:val="0"/>
              <w:adjustRightInd w:val="0"/>
              <w:jc w:val="center"/>
              <w:rPr>
                <w:noProof/>
              </w:rPr>
            </w:pPr>
          </w:p>
        </w:tc>
        <w:tc>
          <w:tcPr>
            <w:tcW w:w="3271" w:type="dxa"/>
          </w:tcPr>
          <w:p w:rsidR="00825FF2" w:rsidRPr="00630F98" w:rsidRDefault="00630F98" w:rsidP="005E2923">
            <w:pPr>
              <w:autoSpaceDE w:val="0"/>
              <w:autoSpaceDN w:val="0"/>
              <w:adjustRightInd w:val="0"/>
              <w:rPr>
                <w:b/>
                <w:noProof/>
                <w:lang w:val="sr-Cyrl-RS"/>
              </w:rPr>
            </w:pPr>
            <w:r w:rsidRPr="00630F98">
              <w:rPr>
                <w:b/>
                <w:noProof/>
                <w:lang w:val="sr-Cyrl-RS"/>
              </w:rPr>
              <w:t>ИЗДАВАЧНИЦА АЛАТА</w:t>
            </w:r>
          </w:p>
        </w:tc>
        <w:tc>
          <w:tcPr>
            <w:tcW w:w="1080" w:type="dxa"/>
          </w:tcPr>
          <w:p w:rsidR="00825FF2" w:rsidRPr="007A18D8" w:rsidRDefault="00825FF2" w:rsidP="009625BA">
            <w:pPr>
              <w:autoSpaceDE w:val="0"/>
              <w:autoSpaceDN w:val="0"/>
              <w:adjustRightInd w:val="0"/>
              <w:jc w:val="center"/>
              <w:rPr>
                <w:noProof/>
                <w:lang w:val="sr-Cyrl-RS"/>
              </w:rPr>
            </w:pPr>
          </w:p>
        </w:tc>
        <w:tc>
          <w:tcPr>
            <w:tcW w:w="1015" w:type="dxa"/>
            <w:vAlign w:val="center"/>
          </w:tcPr>
          <w:p w:rsidR="00825FF2" w:rsidRPr="00AE1407" w:rsidRDefault="00825FF2" w:rsidP="00E02968">
            <w:pPr>
              <w:autoSpaceDE w:val="0"/>
              <w:autoSpaceDN w:val="0"/>
              <w:adjustRightInd w:val="0"/>
              <w:jc w:val="center"/>
              <w:rPr>
                <w:noProof/>
                <w:lang w:val="en-US"/>
              </w:rPr>
            </w:pP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Latn-RS"/>
              </w:rPr>
            </w:pPr>
          </w:p>
          <w:p w:rsidR="00426B95" w:rsidRPr="00426B95" w:rsidRDefault="00426B95" w:rsidP="005E2923">
            <w:pPr>
              <w:autoSpaceDE w:val="0"/>
              <w:autoSpaceDN w:val="0"/>
              <w:adjustRightInd w:val="0"/>
              <w:jc w:val="center"/>
              <w:rPr>
                <w:noProof/>
                <w:lang w:val="sr-Latn-RS"/>
              </w:rPr>
            </w:pPr>
          </w:p>
          <w:p w:rsidR="00825FF2" w:rsidRPr="00630F98" w:rsidRDefault="00630F98" w:rsidP="005E2923">
            <w:pPr>
              <w:autoSpaceDE w:val="0"/>
              <w:autoSpaceDN w:val="0"/>
              <w:adjustRightInd w:val="0"/>
              <w:jc w:val="center"/>
              <w:rPr>
                <w:noProof/>
                <w:lang w:val="sr-Cyrl-RS"/>
              </w:rPr>
            </w:pPr>
            <w:r>
              <w:rPr>
                <w:noProof/>
                <w:lang w:val="sr-Cyrl-RS"/>
              </w:rPr>
              <w:t>1</w:t>
            </w:r>
          </w:p>
        </w:tc>
        <w:tc>
          <w:tcPr>
            <w:tcW w:w="3271" w:type="dxa"/>
            <w:vAlign w:val="bottom"/>
          </w:tcPr>
          <w:p w:rsidR="00825FF2" w:rsidRPr="00CD5799" w:rsidRDefault="00825FF2" w:rsidP="009D5C16">
            <w:r w:rsidRPr="00CD5799">
              <w:t>Perač pod visokim pritiskom, 230V-50Hz, minimum 2kW, dovodni pritisak maksimalno 0,8MPa, dovodna temperatura maksimalno 40°, dovodni protok minimalno 10 l/min, maksimalna usisna visina 0,5m, radni pritisak minimalno 12,5MPa, maksimalni dozvoljeni pritisak 14MPa, protok sredstva za čišće</w:t>
            </w:r>
            <w:r w:rsidR="009D5C16">
              <w:t>nje od 0,3-0,5 l/min.</w:t>
            </w:r>
            <w:r w:rsidRPr="00CD5799">
              <w:t xml:space="preserve">, DhŠhV 300h350h900, navedene dimenzije su maksimalne, težina </w:t>
            </w:r>
            <w:r w:rsidRPr="00CD5799">
              <w:lastRenderedPageBreak/>
              <w:t>u stanju spremnom za rad sa priborom maksimalno 15kg.</w:t>
            </w:r>
          </w:p>
        </w:tc>
        <w:tc>
          <w:tcPr>
            <w:tcW w:w="1080" w:type="dxa"/>
          </w:tcPr>
          <w:p w:rsidR="00825FF2" w:rsidRDefault="00825FF2" w:rsidP="00630F98">
            <w:pPr>
              <w:autoSpaceDE w:val="0"/>
              <w:autoSpaceDN w:val="0"/>
              <w:adjustRightInd w:val="0"/>
              <w:jc w:val="center"/>
              <w:rPr>
                <w:noProof/>
                <w:lang w:val="sr-Cyrl-RS"/>
              </w:rPr>
            </w:pPr>
          </w:p>
          <w:p w:rsidR="00630F98" w:rsidRDefault="00630F98" w:rsidP="00630F98">
            <w:pPr>
              <w:autoSpaceDE w:val="0"/>
              <w:autoSpaceDN w:val="0"/>
              <w:adjustRightInd w:val="0"/>
              <w:jc w:val="center"/>
              <w:rPr>
                <w:noProof/>
                <w:lang w:val="sr-Cyrl-RS"/>
              </w:rPr>
            </w:pPr>
          </w:p>
          <w:p w:rsidR="00630F98" w:rsidRDefault="00630F98" w:rsidP="00630F98">
            <w:pPr>
              <w:autoSpaceDE w:val="0"/>
              <w:autoSpaceDN w:val="0"/>
              <w:adjustRightInd w:val="0"/>
              <w:jc w:val="center"/>
              <w:rPr>
                <w:noProof/>
                <w:lang w:val="sr-Cyrl-RS"/>
              </w:rPr>
            </w:pPr>
          </w:p>
          <w:p w:rsidR="00630F98" w:rsidRDefault="00630F98" w:rsidP="00630F98">
            <w:pPr>
              <w:autoSpaceDE w:val="0"/>
              <w:autoSpaceDN w:val="0"/>
              <w:adjustRightInd w:val="0"/>
              <w:jc w:val="center"/>
              <w:rPr>
                <w:noProof/>
                <w:lang w:val="sr-Cyrl-RS"/>
              </w:rPr>
            </w:pPr>
          </w:p>
          <w:p w:rsidR="00426B95" w:rsidRDefault="00426B95" w:rsidP="00630F98">
            <w:pPr>
              <w:autoSpaceDE w:val="0"/>
              <w:autoSpaceDN w:val="0"/>
              <w:adjustRightInd w:val="0"/>
              <w:jc w:val="center"/>
              <w:rPr>
                <w:noProof/>
                <w:lang w:val="sr-Latn-RS"/>
              </w:rPr>
            </w:pPr>
          </w:p>
          <w:p w:rsidR="00426B95" w:rsidRDefault="00426B95" w:rsidP="00630F98">
            <w:pPr>
              <w:autoSpaceDE w:val="0"/>
              <w:autoSpaceDN w:val="0"/>
              <w:adjustRightInd w:val="0"/>
              <w:jc w:val="center"/>
              <w:rPr>
                <w:noProof/>
                <w:lang w:val="sr-Latn-RS"/>
              </w:rPr>
            </w:pPr>
          </w:p>
          <w:p w:rsidR="00825FF2" w:rsidRPr="007A18D8" w:rsidRDefault="00825FF2" w:rsidP="00630F98">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2</w:t>
            </w:r>
          </w:p>
        </w:tc>
        <w:tc>
          <w:tcPr>
            <w:tcW w:w="3271" w:type="dxa"/>
            <w:vAlign w:val="center"/>
          </w:tcPr>
          <w:p w:rsidR="00825FF2" w:rsidRPr="00CD5799" w:rsidRDefault="00825FF2">
            <w:r w:rsidRPr="00CD5799">
              <w:t>Usisivač profesionalni 1400W, tank 25l, za suvo/mokro usisavanje, zaštita od prelivanja, 3600l/min, -190mbar, crevo 3.5m, utičnica za priključak električnih alata, težina do 6Kg</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9D5C16"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3</w:t>
            </w:r>
          </w:p>
        </w:tc>
        <w:tc>
          <w:tcPr>
            <w:tcW w:w="3271" w:type="dxa"/>
            <w:vAlign w:val="bottom"/>
          </w:tcPr>
          <w:p w:rsidR="00825FF2" w:rsidRPr="00CD5799" w:rsidRDefault="00825FF2" w:rsidP="009D5C16">
            <w:r w:rsidRPr="00CD5799">
              <w:t>Kosačica za travu samohodna, sa sakupljačem minimum 65l,širina košenja minimum 4</w:t>
            </w:r>
            <w:r w:rsidR="009D5C16">
              <w:t>5</w:t>
            </w:r>
            <w:r w:rsidRPr="00CD5799">
              <w:t>cm, mogućnost centralnog podešavanja visine košenja u minimum 5 nivoa, 4-taktni benzinski motor snage minimum 4KS, ukupna težina kosačice maksimum 30kg.</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4</w:t>
            </w:r>
          </w:p>
        </w:tc>
        <w:tc>
          <w:tcPr>
            <w:tcW w:w="3271" w:type="dxa"/>
            <w:vAlign w:val="center"/>
          </w:tcPr>
          <w:p w:rsidR="00825FF2" w:rsidRPr="00CD5799" w:rsidRDefault="00825FF2">
            <w:r w:rsidRPr="00CD5799">
              <w:t>Električna kružna testera-cirkular 230V/50Hz. Snaga 1050W. Prečnik lista testere do 185mm. Broj obrtaja 3500 o/min. Mogućnost rezanja čelika debljine 6mm, drveta do 55mm. Dubina rezanja 55mm pod uglom od 90</w:t>
            </w:r>
            <w:r w:rsidRPr="00CD5799">
              <w:rPr>
                <w:vertAlign w:val="superscript"/>
              </w:rPr>
              <w:t>0</w:t>
            </w:r>
            <w:r w:rsidRPr="00CD5799">
              <w:t xml:space="preserve"> i 35mm pod uglom od 45</w:t>
            </w:r>
            <w:r w:rsidRPr="00CD5799">
              <w:rPr>
                <w:vertAlign w:val="superscript"/>
              </w:rPr>
              <w:t>0</w:t>
            </w:r>
            <w:r w:rsidRPr="00CD5799">
              <w:t>. Težina 6,5 kg. Kofer za lakši transport i čuvanje mašine.</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5</w:t>
            </w:r>
          </w:p>
        </w:tc>
        <w:tc>
          <w:tcPr>
            <w:tcW w:w="3271" w:type="dxa"/>
            <w:vAlign w:val="center"/>
          </w:tcPr>
          <w:p w:rsidR="009D5C16" w:rsidRDefault="00825FF2" w:rsidP="009D5C16">
            <w:r w:rsidRPr="00CD5799">
              <w:t xml:space="preserve">Testera ubodna 600W, 1000-3200 o/min, sečenje pod uglom 45°, hod 19mm, njihanje testere, brzo izmenljive testerice, maksimalna dubina rezanja </w:t>
            </w:r>
            <w:r w:rsidRPr="00CD5799">
              <w:lastRenderedPageBreak/>
              <w:t>drvo/čelik/aluminijum: 100/8/15mm, težina do 2</w:t>
            </w:r>
            <w:r w:rsidR="009D5C16">
              <w:t>k</w:t>
            </w:r>
            <w:r w:rsidRPr="00CD5799">
              <w:t>g</w:t>
            </w:r>
            <w:r w:rsidR="009D5C16">
              <w:t>,</w:t>
            </w:r>
          </w:p>
          <w:p w:rsidR="00825FF2" w:rsidRPr="00CD5799" w:rsidRDefault="00825FF2" w:rsidP="009D5C16">
            <w:r w:rsidRPr="00CD5799">
              <w:t>u koferu</w:t>
            </w:r>
            <w:r w:rsidR="009D5C16">
              <w:t xml:space="preserve"> za prenos i čuvanje.</w:t>
            </w:r>
          </w:p>
        </w:tc>
        <w:tc>
          <w:tcPr>
            <w:tcW w:w="1080" w:type="dxa"/>
          </w:tcPr>
          <w:p w:rsidR="00825FF2" w:rsidRDefault="00825FF2"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6</w:t>
            </w:r>
          </w:p>
        </w:tc>
        <w:tc>
          <w:tcPr>
            <w:tcW w:w="3271" w:type="dxa"/>
            <w:vAlign w:val="center"/>
          </w:tcPr>
          <w:p w:rsidR="00825FF2" w:rsidRPr="00CD5799" w:rsidRDefault="00825FF2">
            <w:r w:rsidRPr="00CD5799">
              <w:t xml:space="preserve">Bušilica vibraciona 600W sa metalnim samostežućim futerom 1.5-13mm, 0÷2800o/min, kapacitet bušenja metal/drvo/zid: 13/30/15mm, maksimalni moment 23Nm, potenciometar, promena smera, težina do 1.7Kg. </w:t>
            </w:r>
            <w:r w:rsidR="009D5C16" w:rsidRPr="00CD5799">
              <w:t>u koferu</w:t>
            </w:r>
            <w:r w:rsidR="009D5C16">
              <w:t xml:space="preserve"> za prenos i čuvanje.</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9D5C16"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825FF2" w:rsidRPr="00AE1407" w:rsidRDefault="00825FF2" w:rsidP="005E2923">
            <w:pPr>
              <w:autoSpaceDE w:val="0"/>
              <w:autoSpaceDN w:val="0"/>
              <w:adjustRightInd w:val="0"/>
              <w:jc w:val="center"/>
              <w:rPr>
                <w:noProof/>
              </w:rPr>
            </w:pPr>
          </w:p>
        </w:tc>
        <w:tc>
          <w:tcPr>
            <w:tcW w:w="3271" w:type="dxa"/>
          </w:tcPr>
          <w:p w:rsidR="00825FF2" w:rsidRPr="00630F98" w:rsidRDefault="00630F98" w:rsidP="005E2923">
            <w:pPr>
              <w:autoSpaceDE w:val="0"/>
              <w:autoSpaceDN w:val="0"/>
              <w:adjustRightInd w:val="0"/>
              <w:rPr>
                <w:b/>
                <w:noProof/>
                <w:lang w:val="sr-Cyrl-RS"/>
              </w:rPr>
            </w:pPr>
            <w:r w:rsidRPr="00630F98">
              <w:rPr>
                <w:b/>
                <w:noProof/>
                <w:lang w:val="sr-Cyrl-RS"/>
              </w:rPr>
              <w:t>ПАРОИНСТАЛАТЕРИ</w:t>
            </w:r>
          </w:p>
        </w:tc>
        <w:tc>
          <w:tcPr>
            <w:tcW w:w="1080" w:type="dxa"/>
          </w:tcPr>
          <w:p w:rsidR="00825FF2" w:rsidRPr="007A18D8" w:rsidRDefault="00825FF2" w:rsidP="009625BA">
            <w:pPr>
              <w:autoSpaceDE w:val="0"/>
              <w:autoSpaceDN w:val="0"/>
              <w:adjustRightInd w:val="0"/>
              <w:jc w:val="center"/>
              <w:rPr>
                <w:noProof/>
                <w:lang w:val="sr-Cyrl-RS"/>
              </w:rPr>
            </w:pPr>
          </w:p>
        </w:tc>
        <w:tc>
          <w:tcPr>
            <w:tcW w:w="1015" w:type="dxa"/>
            <w:vAlign w:val="center"/>
          </w:tcPr>
          <w:p w:rsidR="00825FF2" w:rsidRPr="00AE1407" w:rsidRDefault="00825FF2" w:rsidP="00E02968">
            <w:pPr>
              <w:autoSpaceDE w:val="0"/>
              <w:autoSpaceDN w:val="0"/>
              <w:adjustRightInd w:val="0"/>
              <w:jc w:val="center"/>
              <w:rPr>
                <w:noProof/>
                <w:lang w:val="en-US"/>
              </w:rPr>
            </w:pP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1</w:t>
            </w:r>
          </w:p>
        </w:tc>
        <w:tc>
          <w:tcPr>
            <w:tcW w:w="3271" w:type="dxa"/>
            <w:vAlign w:val="bottom"/>
          </w:tcPr>
          <w:p w:rsidR="00825FF2" w:rsidRPr="00CD5799" w:rsidRDefault="00825FF2">
            <w:r w:rsidRPr="00CD5799">
              <w:t xml:space="preserve">Ugaona brusilica. 1100W, 11000obrtaja/min. Namenjena za ploče Ø115mm. Mogućnost pomeranja štitnika brusno/rezne ploče bez upotrebe ključa. Fixtec matica (za menjanje brusno/rezne ploče bez upotrebe ključa). Napojni kabel najmanje 4m. Antivibraciona pomoćna drška. Težina do 2,5kg. </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Latn-RS"/>
              </w:rPr>
            </w:pPr>
          </w:p>
          <w:p w:rsidR="00426B95" w:rsidRDefault="00426B95" w:rsidP="005E2923">
            <w:pPr>
              <w:autoSpaceDE w:val="0"/>
              <w:autoSpaceDN w:val="0"/>
              <w:adjustRightInd w:val="0"/>
              <w:jc w:val="center"/>
              <w:rPr>
                <w:noProof/>
                <w:lang w:val="sr-Latn-RS"/>
              </w:rPr>
            </w:pPr>
          </w:p>
          <w:p w:rsidR="00426B95" w:rsidRPr="00426B95" w:rsidRDefault="00426B95" w:rsidP="005E2923">
            <w:pPr>
              <w:autoSpaceDE w:val="0"/>
              <w:autoSpaceDN w:val="0"/>
              <w:adjustRightInd w:val="0"/>
              <w:jc w:val="center"/>
              <w:rPr>
                <w:noProof/>
                <w:lang w:val="sr-Latn-RS"/>
              </w:rPr>
            </w:pPr>
          </w:p>
          <w:p w:rsidR="00825FF2" w:rsidRPr="00630F98" w:rsidRDefault="00630F98" w:rsidP="005E2923">
            <w:pPr>
              <w:autoSpaceDE w:val="0"/>
              <w:autoSpaceDN w:val="0"/>
              <w:adjustRightInd w:val="0"/>
              <w:jc w:val="center"/>
              <w:rPr>
                <w:noProof/>
                <w:lang w:val="sr-Cyrl-RS"/>
              </w:rPr>
            </w:pPr>
            <w:r>
              <w:rPr>
                <w:noProof/>
                <w:lang w:val="sr-Cyrl-RS"/>
              </w:rPr>
              <w:t>2</w:t>
            </w:r>
          </w:p>
        </w:tc>
        <w:tc>
          <w:tcPr>
            <w:tcW w:w="3271" w:type="dxa"/>
            <w:vAlign w:val="bottom"/>
          </w:tcPr>
          <w:p w:rsidR="00825FF2" w:rsidRPr="00CD5799" w:rsidRDefault="00825FF2">
            <w:r w:rsidRPr="00CD5799">
              <w:t>Set odvijača sadrži sledeće dimenzije: 0,5x3x80; 0,8x4x100; 1x5,5x125; 1,2x6,5x150 i krstaste PH1x80; PH2x100. Poseduju ergonomski oblikovanu dršku, sa antirol profilom i ojačan vrh</w:t>
            </w:r>
            <w:r w:rsidR="009D5C16">
              <w:t>.</w:t>
            </w:r>
          </w:p>
        </w:tc>
        <w:tc>
          <w:tcPr>
            <w:tcW w:w="1080" w:type="dxa"/>
          </w:tcPr>
          <w:p w:rsidR="00825FF2" w:rsidRDefault="00825FF2" w:rsidP="009625BA">
            <w:pPr>
              <w:autoSpaceDE w:val="0"/>
              <w:autoSpaceDN w:val="0"/>
              <w:adjustRightInd w:val="0"/>
              <w:jc w:val="center"/>
              <w:rPr>
                <w:noProof/>
                <w:lang w:val="sr-Latn-RS"/>
              </w:rPr>
            </w:pPr>
          </w:p>
          <w:p w:rsidR="00426B95" w:rsidRDefault="00426B95" w:rsidP="009625BA">
            <w:pPr>
              <w:autoSpaceDE w:val="0"/>
              <w:autoSpaceDN w:val="0"/>
              <w:adjustRightInd w:val="0"/>
              <w:jc w:val="center"/>
              <w:rPr>
                <w:noProof/>
                <w:lang w:val="sr-Latn-RS"/>
              </w:rPr>
            </w:pPr>
          </w:p>
          <w:p w:rsidR="00426B95" w:rsidRPr="00426B95" w:rsidRDefault="00426B95" w:rsidP="009625BA">
            <w:pPr>
              <w:autoSpaceDE w:val="0"/>
              <w:autoSpaceDN w:val="0"/>
              <w:adjustRightInd w:val="0"/>
              <w:jc w:val="center"/>
              <w:rPr>
                <w:noProof/>
                <w:lang w:val="sr-Latn-RS"/>
              </w:rPr>
            </w:pPr>
          </w:p>
          <w:p w:rsidR="00825FF2" w:rsidRPr="007A18D8" w:rsidRDefault="00825FF2" w:rsidP="009625BA">
            <w:pPr>
              <w:autoSpaceDE w:val="0"/>
              <w:autoSpaceDN w:val="0"/>
              <w:adjustRightInd w:val="0"/>
              <w:jc w:val="center"/>
              <w:rPr>
                <w:noProof/>
                <w:lang w:val="sr-Cyrl-RS"/>
              </w:rPr>
            </w:pPr>
            <w:r>
              <w:rPr>
                <w:noProof/>
                <w:lang w:val="sr-Cyrl-RS"/>
              </w:rPr>
              <w:t>ком</w:t>
            </w:r>
            <w:r w:rsidR="001B4484">
              <w:rPr>
                <w:noProof/>
                <w:lang w:val="sr-Cyrl-RS"/>
              </w:rPr>
              <w:t>плет</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630F98" w:rsidRDefault="00630F98" w:rsidP="005E2923">
            <w:pPr>
              <w:autoSpaceDE w:val="0"/>
              <w:autoSpaceDN w:val="0"/>
              <w:adjustRightInd w:val="0"/>
              <w:jc w:val="center"/>
              <w:rPr>
                <w:noProof/>
                <w:lang w:val="sr-Cyrl-RS"/>
              </w:rPr>
            </w:pPr>
          </w:p>
          <w:p w:rsidR="00825FF2" w:rsidRPr="00630F98" w:rsidRDefault="00630F98" w:rsidP="005E2923">
            <w:pPr>
              <w:autoSpaceDE w:val="0"/>
              <w:autoSpaceDN w:val="0"/>
              <w:adjustRightInd w:val="0"/>
              <w:jc w:val="center"/>
              <w:rPr>
                <w:noProof/>
                <w:lang w:val="sr-Cyrl-RS"/>
              </w:rPr>
            </w:pPr>
            <w:r>
              <w:rPr>
                <w:noProof/>
                <w:lang w:val="sr-Cyrl-RS"/>
              </w:rPr>
              <w:t>3</w:t>
            </w:r>
          </w:p>
        </w:tc>
        <w:tc>
          <w:tcPr>
            <w:tcW w:w="3271" w:type="dxa"/>
            <w:vAlign w:val="bottom"/>
          </w:tcPr>
          <w:p w:rsidR="00825FF2" w:rsidRPr="00CD5799" w:rsidRDefault="00825FF2" w:rsidP="009D5C16">
            <w:r w:rsidRPr="00CD5799">
              <w:lastRenderedPageBreak/>
              <w:t xml:space="preserve">Ključevi okasto-viljuškasti 6-32 26/1 garnitura hromiranih okasto </w:t>
            </w:r>
            <w:r w:rsidRPr="00CD5799">
              <w:lastRenderedPageBreak/>
              <w:t>- viljuškastih ključeva 6-32mm (otvor x dužina: 6x100, 7x110, 8x110, 9x120, 10x130,11x140, 12x150, 13x160, 14x170, 15x170, 16x180, 17x190, 18x200, 19x210, 20x220, 21x230, 22x240, 23x250, 24x270, 25x280, 26x290, 27x300, 28x310, 29x320, 30x330, 32x340mm), okasti deo ključa je zakrivljen u odnosu na telo ključa pod uglom od 15°, navedene dimenzije ključeva su minimalne, din3113 ili odgovarajući standard, na svakom ključu nalazi se trajna oznaka (ukovana, ugravirana ili sl.) proizvođača, kataloška oznaka i standard po kom je ključ izrađen. ključevi treba da budu upakovani u platnenu vrećicu sa čičak trakom ili drugim mehanizmom za zatvaranje</w:t>
            </w:r>
            <w:r w:rsidR="009D5C16">
              <w:t>.</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630F98" w:rsidRDefault="00630F98"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r w:rsidR="001B4484">
              <w:rPr>
                <w:noProof/>
                <w:lang w:val="sr-Cyrl-RS"/>
              </w:rPr>
              <w:t>плет</w:t>
            </w:r>
          </w:p>
        </w:tc>
        <w:tc>
          <w:tcPr>
            <w:tcW w:w="1015" w:type="dxa"/>
            <w:vAlign w:val="center"/>
          </w:tcPr>
          <w:p w:rsidR="00426B95" w:rsidRDefault="00426B95" w:rsidP="00E02968">
            <w:pPr>
              <w:jc w:val="center"/>
              <w:rPr>
                <w:color w:val="000000"/>
              </w:rPr>
            </w:pPr>
          </w:p>
          <w:p w:rsidR="00426B95" w:rsidRDefault="00426B95" w:rsidP="00E02968">
            <w:pPr>
              <w:jc w:val="center"/>
              <w:rPr>
                <w:color w:val="000000"/>
              </w:rPr>
            </w:pPr>
          </w:p>
          <w:p w:rsidR="00426B95" w:rsidRDefault="00426B95" w:rsidP="00E02968">
            <w:pPr>
              <w:jc w:val="center"/>
              <w:rPr>
                <w:color w:val="000000"/>
              </w:rPr>
            </w:pPr>
          </w:p>
          <w:p w:rsidR="00426B95" w:rsidRDefault="00426B95" w:rsidP="00E02968">
            <w:pPr>
              <w:jc w:val="center"/>
              <w:rPr>
                <w:color w:val="000000"/>
              </w:rPr>
            </w:pPr>
          </w:p>
          <w:p w:rsidR="00426B95" w:rsidRDefault="00426B95" w:rsidP="00E02968">
            <w:pPr>
              <w:jc w:val="center"/>
              <w:rPr>
                <w:color w:val="000000"/>
              </w:rPr>
            </w:pPr>
          </w:p>
          <w:p w:rsidR="00426B95" w:rsidRDefault="00426B95" w:rsidP="00E02968">
            <w:pPr>
              <w:jc w:val="center"/>
              <w:rPr>
                <w:color w:val="000000"/>
              </w:rPr>
            </w:pPr>
          </w:p>
          <w:p w:rsidR="00426B95" w:rsidRDefault="00426B95" w:rsidP="00E02968">
            <w:pPr>
              <w:jc w:val="center"/>
              <w:rPr>
                <w:color w:val="000000"/>
              </w:rPr>
            </w:pPr>
          </w:p>
          <w:p w:rsidR="00426B95" w:rsidRDefault="00426B95" w:rsidP="00E02968">
            <w:pPr>
              <w:jc w:val="center"/>
              <w:rPr>
                <w:color w:val="000000"/>
              </w:rPr>
            </w:pPr>
          </w:p>
          <w:p w:rsidR="00426B95" w:rsidRDefault="00426B95" w:rsidP="00E02968">
            <w:pPr>
              <w:jc w:val="center"/>
              <w:rPr>
                <w:color w:val="000000"/>
              </w:rPr>
            </w:pPr>
          </w:p>
          <w:p w:rsidR="00426B95" w:rsidRDefault="00426B95" w:rsidP="00E02968">
            <w:pPr>
              <w:jc w:val="center"/>
              <w:rPr>
                <w:color w:val="000000"/>
              </w:rPr>
            </w:pPr>
          </w:p>
          <w:p w:rsidR="00426B95" w:rsidRDefault="00426B95" w:rsidP="00E02968">
            <w:pPr>
              <w:jc w:val="center"/>
              <w:rPr>
                <w:color w:val="000000"/>
              </w:rPr>
            </w:pPr>
          </w:p>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825FF2" w:rsidRPr="00F322F5" w:rsidRDefault="00F322F5" w:rsidP="005E2923">
            <w:pPr>
              <w:autoSpaceDE w:val="0"/>
              <w:autoSpaceDN w:val="0"/>
              <w:adjustRightInd w:val="0"/>
              <w:jc w:val="center"/>
              <w:rPr>
                <w:noProof/>
                <w:lang w:val="sr-Cyrl-RS"/>
              </w:rPr>
            </w:pPr>
            <w:r>
              <w:rPr>
                <w:noProof/>
                <w:lang w:val="sr-Cyrl-RS"/>
              </w:rPr>
              <w:lastRenderedPageBreak/>
              <w:t>4</w:t>
            </w:r>
          </w:p>
        </w:tc>
        <w:tc>
          <w:tcPr>
            <w:tcW w:w="3271" w:type="dxa"/>
            <w:vAlign w:val="bottom"/>
          </w:tcPr>
          <w:p w:rsidR="00825FF2" w:rsidRPr="00CD5799" w:rsidRDefault="00825FF2">
            <w:r w:rsidRPr="00CD5799">
              <w:t>Naočare za varenje (gumene)</w:t>
            </w:r>
          </w:p>
        </w:tc>
        <w:tc>
          <w:tcPr>
            <w:tcW w:w="1080" w:type="dxa"/>
          </w:tcPr>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5</w:t>
            </w:r>
          </w:p>
        </w:tc>
        <w:tc>
          <w:tcPr>
            <w:tcW w:w="3271" w:type="dxa"/>
            <w:vAlign w:val="center"/>
          </w:tcPr>
          <w:p w:rsidR="00825FF2" w:rsidRPr="00CD5799" w:rsidRDefault="00825FF2">
            <w:r w:rsidRPr="00CD5799">
              <w:t>Čekić 0.5 kg bravarski sa drvenom držaljom DIN 1041 ili odgovarajuće</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9D5C16"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6</w:t>
            </w:r>
          </w:p>
        </w:tc>
        <w:tc>
          <w:tcPr>
            <w:tcW w:w="3271" w:type="dxa"/>
            <w:vAlign w:val="center"/>
          </w:tcPr>
          <w:p w:rsidR="00825FF2" w:rsidRPr="00CD5799" w:rsidRDefault="00825FF2">
            <w:r w:rsidRPr="00CD5799">
              <w:t xml:space="preserve">Metar čelični 3m širine 16mm, dvokomponentno ABS kućište otporno na udare, klasa tačnosti </w:t>
            </w:r>
            <w:r w:rsidRPr="00CD5799">
              <w:lastRenderedPageBreak/>
              <w:t>II</w:t>
            </w:r>
          </w:p>
        </w:tc>
        <w:tc>
          <w:tcPr>
            <w:tcW w:w="1080" w:type="dxa"/>
          </w:tcPr>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ком</w:t>
            </w:r>
          </w:p>
        </w:tc>
        <w:tc>
          <w:tcPr>
            <w:tcW w:w="1015" w:type="dxa"/>
            <w:vAlign w:val="center"/>
          </w:tcPr>
          <w:p w:rsidR="00825FF2" w:rsidRDefault="009D5C16"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7C59C5">
        <w:trPr>
          <w:trHeight w:val="420"/>
        </w:trPr>
        <w:tc>
          <w:tcPr>
            <w:tcW w:w="569" w:type="dxa"/>
          </w:tcPr>
          <w:p w:rsidR="00825FF2" w:rsidRPr="00AE1407" w:rsidRDefault="00825FF2" w:rsidP="005E2923">
            <w:pPr>
              <w:autoSpaceDE w:val="0"/>
              <w:autoSpaceDN w:val="0"/>
              <w:adjustRightInd w:val="0"/>
              <w:jc w:val="center"/>
              <w:rPr>
                <w:noProof/>
              </w:rPr>
            </w:pPr>
          </w:p>
        </w:tc>
        <w:tc>
          <w:tcPr>
            <w:tcW w:w="3271" w:type="dxa"/>
          </w:tcPr>
          <w:p w:rsidR="00825FF2" w:rsidRPr="00F322F5" w:rsidRDefault="00F322F5" w:rsidP="005E2923">
            <w:pPr>
              <w:autoSpaceDE w:val="0"/>
              <w:autoSpaceDN w:val="0"/>
              <w:adjustRightInd w:val="0"/>
              <w:rPr>
                <w:b/>
                <w:noProof/>
                <w:lang w:val="sr-Cyrl-RS"/>
              </w:rPr>
            </w:pPr>
            <w:r w:rsidRPr="00F322F5">
              <w:rPr>
                <w:b/>
                <w:noProof/>
                <w:lang w:val="sr-Cyrl-RS"/>
              </w:rPr>
              <w:t>ВЕШЕРАЈ И БРАВАРИ</w:t>
            </w:r>
          </w:p>
        </w:tc>
        <w:tc>
          <w:tcPr>
            <w:tcW w:w="1080" w:type="dxa"/>
          </w:tcPr>
          <w:p w:rsidR="00825FF2" w:rsidRPr="00AE1407" w:rsidRDefault="00825FF2" w:rsidP="005E2923">
            <w:pPr>
              <w:autoSpaceDE w:val="0"/>
              <w:autoSpaceDN w:val="0"/>
              <w:adjustRightInd w:val="0"/>
              <w:jc w:val="center"/>
              <w:rPr>
                <w:noProof/>
                <w:lang w:val="en-US"/>
              </w:rPr>
            </w:pPr>
          </w:p>
        </w:tc>
        <w:tc>
          <w:tcPr>
            <w:tcW w:w="1015" w:type="dxa"/>
          </w:tcPr>
          <w:p w:rsidR="00825FF2" w:rsidRPr="00AE1407" w:rsidRDefault="00825FF2" w:rsidP="00630F98">
            <w:pPr>
              <w:autoSpaceDE w:val="0"/>
              <w:autoSpaceDN w:val="0"/>
              <w:adjustRightInd w:val="0"/>
              <w:jc w:val="center"/>
              <w:rPr>
                <w:noProof/>
                <w:lang w:val="en-US"/>
              </w:rPr>
            </w:pP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1</w:t>
            </w:r>
          </w:p>
        </w:tc>
        <w:tc>
          <w:tcPr>
            <w:tcW w:w="3271" w:type="dxa"/>
            <w:vAlign w:val="bottom"/>
          </w:tcPr>
          <w:p w:rsidR="00825FF2" w:rsidRPr="00CD5799" w:rsidRDefault="00825FF2">
            <w:r w:rsidRPr="00CD5799">
              <w:t>Set nareznica ručnih koji se sastoji od sledećih nareznica izrađenih HSS čelika  prema standardi DIN 223 ili odgovarajući , minimalna tvdroća 62HRC: 6x1; 8x1,25; 10x1,5; 12x1,75; 14x2; 16x2</w:t>
            </w:r>
          </w:p>
        </w:tc>
        <w:tc>
          <w:tcPr>
            <w:tcW w:w="1080" w:type="dxa"/>
          </w:tcPr>
          <w:p w:rsidR="00825FF2" w:rsidRDefault="00825FF2"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r w:rsidR="001B4484">
              <w:rPr>
                <w:noProof/>
                <w:lang w:val="sr-Cyrl-RS"/>
              </w:rPr>
              <w:t>плет</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2</w:t>
            </w:r>
          </w:p>
        </w:tc>
        <w:tc>
          <w:tcPr>
            <w:tcW w:w="3271" w:type="dxa"/>
            <w:vAlign w:val="bottom"/>
          </w:tcPr>
          <w:p w:rsidR="00825FF2" w:rsidRPr="00CD5799" w:rsidRDefault="00825FF2" w:rsidP="009D5C16">
            <w:r w:rsidRPr="00CD5799">
              <w:t>Set ureznica r</w:t>
            </w:r>
            <w:r w:rsidR="009D5C16">
              <w:t>u</w:t>
            </w:r>
            <w:r w:rsidRPr="00CD5799">
              <w:t>čnih  (od 3 komada) koji se sastoji od sledećih ureuznica izrađenih HSS čelika prema standard</w:t>
            </w:r>
            <w:r w:rsidR="009D5C16">
              <w:t>u</w:t>
            </w:r>
            <w:r w:rsidRPr="00CD5799">
              <w:t>DIN 352 ili odgovarajući , minimalna tvdroća 63HRC: 6x1; 8x1,25; 10x1,5; 12x1,75; 14x2; 16x2</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r w:rsidR="001B4484">
              <w:rPr>
                <w:noProof/>
                <w:lang w:val="sr-Cyrl-RS"/>
              </w:rPr>
              <w:t>плет</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3</w:t>
            </w:r>
          </w:p>
        </w:tc>
        <w:tc>
          <w:tcPr>
            <w:tcW w:w="3271" w:type="dxa"/>
            <w:vAlign w:val="center"/>
          </w:tcPr>
          <w:p w:rsidR="00825FF2" w:rsidRPr="00CD5799" w:rsidRDefault="00825FF2">
            <w:r w:rsidRPr="00CD5799">
              <w:t>Klešta kombinovana 200mm, čeljusti 63HRC ojačane za sečenje čelične žice tvrdoće 2300N/mm2  2.2mm, sa dvokomponentnim ergonomskim rukohvatom DIN 5746 ili odgovarajuć</w:t>
            </w:r>
            <w:r w:rsidR="009D5C16">
              <w:t>i</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4</w:t>
            </w:r>
          </w:p>
        </w:tc>
        <w:tc>
          <w:tcPr>
            <w:tcW w:w="3271" w:type="dxa"/>
            <w:vAlign w:val="center"/>
          </w:tcPr>
          <w:p w:rsidR="00825FF2" w:rsidRPr="00CD5799" w:rsidRDefault="00825FF2">
            <w:r w:rsidRPr="00CD5799">
              <w:t>Klešta švedska ravna 90° 2" cela klešta sačinjena od hrom vanadijumа - kovana, zubi dodatno induktivno okaljeni DIN5234A ili odgovarajuć</w:t>
            </w:r>
            <w:r w:rsidR="009D5C16">
              <w:t>i</w:t>
            </w:r>
          </w:p>
        </w:tc>
        <w:tc>
          <w:tcPr>
            <w:tcW w:w="1080" w:type="dxa"/>
          </w:tcPr>
          <w:p w:rsidR="00825FF2" w:rsidRDefault="00825FF2"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5</w:t>
            </w:r>
          </w:p>
        </w:tc>
        <w:tc>
          <w:tcPr>
            <w:tcW w:w="3271" w:type="dxa"/>
            <w:vAlign w:val="center"/>
          </w:tcPr>
          <w:p w:rsidR="00825FF2" w:rsidRPr="00CD5799" w:rsidRDefault="00825FF2">
            <w:r w:rsidRPr="00CD5799">
              <w:t>Radapciger spoljni 3-kraki, otvor čeljusti podesiv min.  do 200mm, dubina hvatanja min.260mm</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6</w:t>
            </w:r>
          </w:p>
        </w:tc>
        <w:tc>
          <w:tcPr>
            <w:tcW w:w="3271" w:type="dxa"/>
            <w:vAlign w:val="center"/>
          </w:tcPr>
          <w:p w:rsidR="00825FF2" w:rsidRPr="00CD5799" w:rsidRDefault="00825FF2">
            <w:r w:rsidRPr="00CD5799">
              <w:t>Sečice kose 200mm sa dvokomponentnim rukohvatom, ojačane čeljusti 64HRC za sečenje čelične opružne žice 2.5mm tvrdoće 2300N/mm2 hromirano polirane DIN5749</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Latn-RS"/>
              </w:rPr>
            </w:pPr>
          </w:p>
          <w:p w:rsidR="00426B95" w:rsidRPr="00426B95" w:rsidRDefault="00426B95" w:rsidP="009625BA">
            <w:pPr>
              <w:autoSpaceDE w:val="0"/>
              <w:autoSpaceDN w:val="0"/>
              <w:adjustRightInd w:val="0"/>
              <w:jc w:val="center"/>
              <w:rPr>
                <w:noProof/>
                <w:lang w:val="sr-Latn-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7</w:t>
            </w:r>
          </w:p>
        </w:tc>
        <w:tc>
          <w:tcPr>
            <w:tcW w:w="3271" w:type="dxa"/>
            <w:vAlign w:val="center"/>
          </w:tcPr>
          <w:p w:rsidR="00825FF2" w:rsidRPr="00CD5799" w:rsidRDefault="00825FF2">
            <w:r w:rsidRPr="00CD5799">
              <w:t>Set seger klešta 4/1 (prava, kriva, spoljna i unutrašnja) za seger osigurače 19-60mm, vrhovi klešta od upresovanog tvrdog metala, sa PVC rukohvatom, DIN 5256 / 5254 ili odgovarajuće</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r w:rsidR="001B4484">
              <w:rPr>
                <w:noProof/>
                <w:lang w:val="sr-Cyrl-RS"/>
              </w:rPr>
              <w:t>плет</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Latn-RS"/>
              </w:rPr>
            </w:pPr>
          </w:p>
          <w:p w:rsidR="00426B95" w:rsidRPr="00426B95" w:rsidRDefault="00426B95" w:rsidP="005E2923">
            <w:pPr>
              <w:autoSpaceDE w:val="0"/>
              <w:autoSpaceDN w:val="0"/>
              <w:adjustRightInd w:val="0"/>
              <w:jc w:val="center"/>
              <w:rPr>
                <w:noProof/>
                <w:lang w:val="sr-Latn-RS"/>
              </w:rPr>
            </w:pPr>
          </w:p>
          <w:p w:rsidR="00825FF2" w:rsidRPr="00F322F5" w:rsidRDefault="00F322F5" w:rsidP="005E2923">
            <w:pPr>
              <w:autoSpaceDE w:val="0"/>
              <w:autoSpaceDN w:val="0"/>
              <w:adjustRightInd w:val="0"/>
              <w:jc w:val="center"/>
              <w:rPr>
                <w:noProof/>
                <w:lang w:val="sr-Cyrl-RS"/>
              </w:rPr>
            </w:pPr>
            <w:r>
              <w:rPr>
                <w:noProof/>
                <w:lang w:val="sr-Cyrl-RS"/>
              </w:rPr>
              <w:t>8</w:t>
            </w:r>
          </w:p>
        </w:tc>
        <w:tc>
          <w:tcPr>
            <w:tcW w:w="3271" w:type="dxa"/>
            <w:vAlign w:val="center"/>
          </w:tcPr>
          <w:p w:rsidR="00825FF2" w:rsidRPr="00CD5799" w:rsidRDefault="00825FF2">
            <w:r w:rsidRPr="00CD5799">
              <w:t>Multimetar digitalni 0.1mV-750V AC 1.1mV-1000V DC, 0.1mA-20A AC, 0.1µA-20AC DC, 0.1Ω-20MΩ, temperatura -20 do 750°C, zaštita CAT III-600V, CAT II-1000V</w:t>
            </w:r>
          </w:p>
        </w:tc>
        <w:tc>
          <w:tcPr>
            <w:tcW w:w="1080" w:type="dxa"/>
          </w:tcPr>
          <w:p w:rsidR="00825FF2" w:rsidRDefault="00825FF2"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Latn-RS"/>
              </w:rPr>
            </w:pPr>
          </w:p>
          <w:p w:rsidR="00426B95" w:rsidRPr="00426B95" w:rsidRDefault="00426B95" w:rsidP="009625BA">
            <w:pPr>
              <w:autoSpaceDE w:val="0"/>
              <w:autoSpaceDN w:val="0"/>
              <w:adjustRightInd w:val="0"/>
              <w:jc w:val="center"/>
              <w:rPr>
                <w:noProof/>
                <w:lang w:val="sr-Latn-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9</w:t>
            </w:r>
          </w:p>
        </w:tc>
        <w:tc>
          <w:tcPr>
            <w:tcW w:w="3271" w:type="dxa"/>
            <w:vAlign w:val="center"/>
          </w:tcPr>
          <w:p w:rsidR="00825FF2" w:rsidRPr="00CD5799" w:rsidRDefault="00825FF2">
            <w:r w:rsidRPr="00CD5799">
              <w:t>Tester napona 220-250V L-140mm</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10</w:t>
            </w:r>
          </w:p>
        </w:tc>
        <w:tc>
          <w:tcPr>
            <w:tcW w:w="3271" w:type="dxa"/>
            <w:vAlign w:val="center"/>
          </w:tcPr>
          <w:p w:rsidR="00825FF2" w:rsidRPr="00CD5799" w:rsidRDefault="00825FF2">
            <w:r w:rsidRPr="00CD5799">
              <w:t>Čekić 0.3 kg bravarski sa drvenom držaljom DIN 1041 ili odgovarajuće</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11</w:t>
            </w:r>
          </w:p>
        </w:tc>
        <w:tc>
          <w:tcPr>
            <w:tcW w:w="3271" w:type="dxa"/>
            <w:vAlign w:val="center"/>
          </w:tcPr>
          <w:p w:rsidR="00825FF2" w:rsidRPr="00CD5799" w:rsidRDefault="00825FF2">
            <w:r w:rsidRPr="00CD5799">
              <w:t>Čekić 0.5 kg bravarski sa drvenom držaljom DIN 1041 ili odgovarajuće</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12</w:t>
            </w:r>
          </w:p>
        </w:tc>
        <w:tc>
          <w:tcPr>
            <w:tcW w:w="3271" w:type="dxa"/>
            <w:vAlign w:val="center"/>
          </w:tcPr>
          <w:p w:rsidR="00825FF2" w:rsidRPr="00CD5799" w:rsidRDefault="00825FF2">
            <w:r w:rsidRPr="00CD5799">
              <w:t>Čekić 1 kg bravarski sa drvenom držaljom DIN 1041 ili odgovarajuće</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13</w:t>
            </w:r>
          </w:p>
        </w:tc>
        <w:tc>
          <w:tcPr>
            <w:tcW w:w="3271" w:type="dxa"/>
            <w:vAlign w:val="center"/>
          </w:tcPr>
          <w:p w:rsidR="00825FF2" w:rsidRPr="00CD5799" w:rsidRDefault="00825FF2">
            <w:r w:rsidRPr="00CD5799">
              <w:t xml:space="preserve">Metar čelični 3m širine 16mm, dvokomponentno ABS kućište </w:t>
            </w:r>
            <w:r w:rsidRPr="00CD5799">
              <w:lastRenderedPageBreak/>
              <w:t>otporno na udare, klasa tačnosti II</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825FF2" w:rsidP="00E02968">
            <w:pPr>
              <w:jc w:val="center"/>
              <w:rPr>
                <w:color w:val="000000"/>
              </w:rPr>
            </w:pPr>
            <w:r>
              <w:rPr>
                <w:color w:val="000000"/>
              </w:rPr>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14</w:t>
            </w:r>
          </w:p>
        </w:tc>
        <w:tc>
          <w:tcPr>
            <w:tcW w:w="3271" w:type="dxa"/>
            <w:vAlign w:val="bottom"/>
          </w:tcPr>
          <w:p w:rsidR="00825FF2" w:rsidRPr="00CD5799" w:rsidRDefault="00825FF2">
            <w:r w:rsidRPr="00CD5799">
              <w:t>Skalper sa dvokomponentnom drškom, metalni profil za vođenje sečiva, automatsko zaključavanje, minimum 7 rezervnih sečiva u dršci, širina sečiva 18mm.</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Default="009D5C16" w:rsidP="00E02968">
            <w:pPr>
              <w:jc w:val="center"/>
              <w:rPr>
                <w:color w:val="000000"/>
              </w:rPr>
            </w:pPr>
            <w:r>
              <w:rPr>
                <w:color w:val="000000"/>
              </w:rPr>
              <w:t>2</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825FF2" w:rsidRPr="00AE1407" w:rsidRDefault="00825FF2" w:rsidP="005E2923">
            <w:pPr>
              <w:autoSpaceDE w:val="0"/>
              <w:autoSpaceDN w:val="0"/>
              <w:adjustRightInd w:val="0"/>
              <w:jc w:val="center"/>
              <w:rPr>
                <w:noProof/>
              </w:rPr>
            </w:pPr>
          </w:p>
        </w:tc>
        <w:tc>
          <w:tcPr>
            <w:tcW w:w="3271" w:type="dxa"/>
          </w:tcPr>
          <w:p w:rsidR="00825FF2" w:rsidRPr="00F322F5" w:rsidRDefault="00F322F5" w:rsidP="005E2923">
            <w:pPr>
              <w:autoSpaceDE w:val="0"/>
              <w:autoSpaceDN w:val="0"/>
              <w:adjustRightInd w:val="0"/>
              <w:rPr>
                <w:b/>
                <w:noProof/>
                <w:lang w:val="sr-Cyrl-RS"/>
              </w:rPr>
            </w:pPr>
            <w:r w:rsidRPr="00F322F5">
              <w:rPr>
                <w:b/>
                <w:noProof/>
                <w:lang w:val="sr-Cyrl-RS"/>
              </w:rPr>
              <w:t>АЛАТ ЗА КИСЕОНИЧАРЕ</w:t>
            </w:r>
          </w:p>
        </w:tc>
        <w:tc>
          <w:tcPr>
            <w:tcW w:w="1080" w:type="dxa"/>
          </w:tcPr>
          <w:p w:rsidR="00825FF2" w:rsidRPr="007A18D8" w:rsidRDefault="00825FF2" w:rsidP="009625BA">
            <w:pPr>
              <w:autoSpaceDE w:val="0"/>
              <w:autoSpaceDN w:val="0"/>
              <w:adjustRightInd w:val="0"/>
              <w:jc w:val="center"/>
              <w:rPr>
                <w:noProof/>
                <w:lang w:val="sr-Cyrl-RS"/>
              </w:rPr>
            </w:pPr>
          </w:p>
        </w:tc>
        <w:tc>
          <w:tcPr>
            <w:tcW w:w="1015" w:type="dxa"/>
            <w:vAlign w:val="center"/>
          </w:tcPr>
          <w:p w:rsidR="00825FF2" w:rsidRPr="00AE1407" w:rsidRDefault="00825FF2" w:rsidP="00E02968">
            <w:pPr>
              <w:autoSpaceDE w:val="0"/>
              <w:autoSpaceDN w:val="0"/>
              <w:adjustRightInd w:val="0"/>
              <w:jc w:val="center"/>
              <w:rPr>
                <w:noProof/>
                <w:lang w:val="en-US"/>
              </w:rPr>
            </w:pP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1</w:t>
            </w:r>
          </w:p>
        </w:tc>
        <w:tc>
          <w:tcPr>
            <w:tcW w:w="3271" w:type="dxa"/>
            <w:vAlign w:val="center"/>
          </w:tcPr>
          <w:p w:rsidR="00825FF2" w:rsidRPr="00CD5799" w:rsidRDefault="00825FF2">
            <w:r w:rsidRPr="00CD5799">
              <w:t>Klešta kombinovana 180mm sa dvokomponentnim rukohvatom, ojačane čeljusti 63HRC za sečenje čelične opružne žice 2mm tvrdoće 2300N/mm2 DIN5746 ili odgovarajuće</w:t>
            </w:r>
          </w:p>
        </w:tc>
        <w:tc>
          <w:tcPr>
            <w:tcW w:w="1080" w:type="dxa"/>
          </w:tcPr>
          <w:p w:rsidR="00825FF2" w:rsidRDefault="00825FF2"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Pr="00F322F5" w:rsidRDefault="00825FF2" w:rsidP="00E02968">
            <w:pPr>
              <w:jc w:val="center"/>
            </w:pPr>
            <w:r w:rsidRPr="00F322F5">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Latn-RS"/>
              </w:rPr>
            </w:pPr>
          </w:p>
          <w:p w:rsidR="00426B95" w:rsidRDefault="00426B95" w:rsidP="005E2923">
            <w:pPr>
              <w:autoSpaceDE w:val="0"/>
              <w:autoSpaceDN w:val="0"/>
              <w:adjustRightInd w:val="0"/>
              <w:jc w:val="center"/>
              <w:rPr>
                <w:noProof/>
                <w:lang w:val="sr-Latn-RS"/>
              </w:rPr>
            </w:pPr>
          </w:p>
          <w:p w:rsidR="00426B95" w:rsidRPr="00426B95" w:rsidRDefault="00426B95" w:rsidP="005E2923">
            <w:pPr>
              <w:autoSpaceDE w:val="0"/>
              <w:autoSpaceDN w:val="0"/>
              <w:adjustRightInd w:val="0"/>
              <w:jc w:val="center"/>
              <w:rPr>
                <w:noProof/>
                <w:lang w:val="sr-Latn-RS"/>
              </w:rPr>
            </w:pPr>
          </w:p>
          <w:p w:rsidR="00825FF2" w:rsidRPr="00F322F5" w:rsidRDefault="00F322F5" w:rsidP="005E2923">
            <w:pPr>
              <w:autoSpaceDE w:val="0"/>
              <w:autoSpaceDN w:val="0"/>
              <w:adjustRightInd w:val="0"/>
              <w:jc w:val="center"/>
              <w:rPr>
                <w:noProof/>
                <w:lang w:val="sr-Cyrl-RS"/>
              </w:rPr>
            </w:pPr>
            <w:r>
              <w:rPr>
                <w:noProof/>
                <w:lang w:val="sr-Cyrl-RS"/>
              </w:rPr>
              <w:t>2</w:t>
            </w:r>
          </w:p>
        </w:tc>
        <w:tc>
          <w:tcPr>
            <w:tcW w:w="3271" w:type="dxa"/>
            <w:vAlign w:val="center"/>
          </w:tcPr>
          <w:p w:rsidR="00825FF2" w:rsidRPr="00CD5799" w:rsidRDefault="00825FF2">
            <w:r w:rsidRPr="00CD5799">
              <w:t>Klešta špic prava 200mm, dužina radnog dela min.70mm, sa poluoblim nazubljenim čeljustima ojačanim za sečenje tvrde žice do 2.2mm (1800N/mm2), hromirano-polirane sa dvokomponentnim rukohvatom; DIN 5745 ili odgovarajuće</w:t>
            </w:r>
          </w:p>
        </w:tc>
        <w:tc>
          <w:tcPr>
            <w:tcW w:w="1080" w:type="dxa"/>
          </w:tcPr>
          <w:p w:rsidR="00F322F5" w:rsidRDefault="00F322F5"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Latn-RS"/>
              </w:rPr>
            </w:pPr>
          </w:p>
          <w:p w:rsidR="00426B95" w:rsidRDefault="00426B95" w:rsidP="009625BA">
            <w:pPr>
              <w:autoSpaceDE w:val="0"/>
              <w:autoSpaceDN w:val="0"/>
              <w:adjustRightInd w:val="0"/>
              <w:jc w:val="center"/>
              <w:rPr>
                <w:noProof/>
                <w:lang w:val="sr-Latn-RS"/>
              </w:rPr>
            </w:pPr>
          </w:p>
          <w:p w:rsidR="00426B95" w:rsidRPr="00426B95" w:rsidRDefault="00426B95" w:rsidP="009625BA">
            <w:pPr>
              <w:autoSpaceDE w:val="0"/>
              <w:autoSpaceDN w:val="0"/>
              <w:adjustRightInd w:val="0"/>
              <w:jc w:val="center"/>
              <w:rPr>
                <w:noProof/>
                <w:lang w:val="sr-Latn-RS"/>
              </w:rPr>
            </w:pPr>
          </w:p>
          <w:p w:rsidR="00825FF2" w:rsidRDefault="00F322F5" w:rsidP="009625BA">
            <w:pPr>
              <w:autoSpaceDE w:val="0"/>
              <w:autoSpaceDN w:val="0"/>
              <w:adjustRightInd w:val="0"/>
              <w:jc w:val="center"/>
              <w:rPr>
                <w:noProof/>
                <w:lang w:val="sr-Cyrl-RS"/>
              </w:rPr>
            </w:pPr>
            <w:r>
              <w:rPr>
                <w:noProof/>
                <w:lang w:val="sr-Cyrl-RS"/>
              </w:rPr>
              <w:t>ком</w:t>
            </w: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p>
        </w:tc>
        <w:tc>
          <w:tcPr>
            <w:tcW w:w="1015" w:type="dxa"/>
            <w:vAlign w:val="center"/>
          </w:tcPr>
          <w:p w:rsidR="00825FF2" w:rsidRPr="00F322F5" w:rsidRDefault="00825FF2" w:rsidP="00E02968">
            <w:pPr>
              <w:jc w:val="center"/>
            </w:pPr>
            <w:r w:rsidRPr="00F322F5">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3</w:t>
            </w:r>
          </w:p>
        </w:tc>
        <w:tc>
          <w:tcPr>
            <w:tcW w:w="3271" w:type="dxa"/>
            <w:vAlign w:val="bottom"/>
          </w:tcPr>
          <w:p w:rsidR="00825FF2" w:rsidRPr="00CD5799" w:rsidRDefault="00825FF2">
            <w:r w:rsidRPr="00CD5799">
              <w:lastRenderedPageBreak/>
              <w:t xml:space="preserve">Klešta papagaj sa monokomponentnom drškom,  l= 250mm, induktivno okaljena kontra nazubljena čeljust, 60HRC minimum, mogućnost prihvata okruglih profila do 2", mogućnost prihvata </w:t>
            </w:r>
            <w:r w:rsidRPr="00CD5799">
              <w:lastRenderedPageBreak/>
              <w:t>heksagonalnog profila do 46mm, izrađena prama standardima DIN ISO 8976 ili odgovarajućim, mogućnost podešavanja u minimum 25 pozicija, opruga za vraćanje u zatvoren položaj, podešavanje se vrši pritiskanjem na dugme-kočnicu i pomeranjem čeljusti u željenu poziciju.</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426B95" w:rsidRDefault="00426B95" w:rsidP="00E02968">
            <w:pPr>
              <w:jc w:val="center"/>
            </w:pPr>
          </w:p>
          <w:p w:rsidR="00426B95" w:rsidRDefault="00426B95" w:rsidP="00E02968">
            <w:pPr>
              <w:jc w:val="center"/>
            </w:pPr>
          </w:p>
          <w:p w:rsidR="00426B95" w:rsidRDefault="00426B95" w:rsidP="00E02968">
            <w:pPr>
              <w:jc w:val="center"/>
            </w:pPr>
          </w:p>
          <w:p w:rsidR="00426B95" w:rsidRDefault="00426B95" w:rsidP="00E02968">
            <w:pPr>
              <w:jc w:val="center"/>
            </w:pPr>
          </w:p>
          <w:p w:rsidR="00426B95" w:rsidRDefault="00426B95" w:rsidP="00E02968">
            <w:pPr>
              <w:jc w:val="center"/>
            </w:pPr>
          </w:p>
          <w:p w:rsidR="00426B95" w:rsidRDefault="00426B95" w:rsidP="00E02968">
            <w:pPr>
              <w:jc w:val="center"/>
            </w:pPr>
          </w:p>
          <w:p w:rsidR="00426B95" w:rsidRDefault="00426B95" w:rsidP="00E02968">
            <w:pPr>
              <w:jc w:val="center"/>
            </w:pPr>
          </w:p>
          <w:p w:rsidR="00426B95" w:rsidRDefault="00426B95" w:rsidP="00E02968">
            <w:pPr>
              <w:jc w:val="center"/>
            </w:pPr>
          </w:p>
          <w:p w:rsidR="00825FF2" w:rsidRPr="00F322F5" w:rsidRDefault="00825FF2" w:rsidP="00E02968">
            <w:pPr>
              <w:jc w:val="center"/>
            </w:pPr>
            <w:r w:rsidRPr="00F322F5">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4</w:t>
            </w:r>
          </w:p>
        </w:tc>
        <w:tc>
          <w:tcPr>
            <w:tcW w:w="3271" w:type="dxa"/>
            <w:vAlign w:val="bottom"/>
          </w:tcPr>
          <w:p w:rsidR="00825FF2" w:rsidRPr="00CD5799" w:rsidRDefault="00825FF2">
            <w:r w:rsidRPr="00CD5799">
              <w:t>Set odvijača sadrži sledeće dimenzije: 0,5x3x80; 0,8x4x100; 1x5,5x125; 1,2x6,5x150 i krstaste PH1x80; PH2x100. Poseduju ergonomski oblikovanu dršku, sa antirol profilom i ojačan vrh</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r w:rsidR="001B4484">
              <w:rPr>
                <w:noProof/>
                <w:lang w:val="sr-Cyrl-RS"/>
              </w:rPr>
              <w:t>плет</w:t>
            </w:r>
          </w:p>
        </w:tc>
        <w:tc>
          <w:tcPr>
            <w:tcW w:w="1015" w:type="dxa"/>
            <w:vAlign w:val="center"/>
          </w:tcPr>
          <w:p w:rsidR="00825FF2" w:rsidRPr="00F322F5" w:rsidRDefault="00825FF2" w:rsidP="00E02968">
            <w:pPr>
              <w:jc w:val="center"/>
            </w:pPr>
            <w:r w:rsidRPr="00F322F5">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Latn-RS"/>
              </w:rPr>
            </w:pPr>
          </w:p>
          <w:p w:rsidR="00426B95" w:rsidRPr="00426B95" w:rsidRDefault="00426B95" w:rsidP="005E2923">
            <w:pPr>
              <w:autoSpaceDE w:val="0"/>
              <w:autoSpaceDN w:val="0"/>
              <w:adjustRightInd w:val="0"/>
              <w:jc w:val="center"/>
              <w:rPr>
                <w:noProof/>
                <w:lang w:val="sr-Latn-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5</w:t>
            </w:r>
          </w:p>
        </w:tc>
        <w:tc>
          <w:tcPr>
            <w:tcW w:w="3271" w:type="dxa"/>
            <w:vAlign w:val="bottom"/>
          </w:tcPr>
          <w:p w:rsidR="00825FF2" w:rsidRPr="00CD5799" w:rsidRDefault="00825FF2">
            <w:r w:rsidRPr="00CD5799">
              <w:t xml:space="preserve">Garnitura hromiranih okasto - viljuškastih ključeva 6-32mm (otvor x dužina: 6X100, 7X110, 8x110, 9x120, 10x130,11x140, 12x150, 13x160, 14x170,  17x190,  19x210, 22x240), okasti deo ključa je zakrivljen u odnosu na telo ključa pod uglom od oko 15° , navedene dimenzije ključeva su minimalne,  DIN3113 ili odgovarajući, na svakom ključu nalazi se trajna oznaka ( ukovana, ugravirana  ili sl.) proizvođača, kataloška oznaka i standard po kom je ključ izrađen. Ključevi treba da </w:t>
            </w:r>
            <w:r w:rsidRPr="00CD5799">
              <w:lastRenderedPageBreak/>
              <w:t>budu upakovani u platnenu vrećicu sa čičak trakom ili drugim mehanizmom za zatvaranje.</w:t>
            </w:r>
          </w:p>
        </w:tc>
        <w:tc>
          <w:tcPr>
            <w:tcW w:w="1080"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Latn-RS"/>
              </w:rPr>
            </w:pPr>
          </w:p>
          <w:p w:rsidR="00426B95" w:rsidRPr="00426B95" w:rsidRDefault="00426B95" w:rsidP="005E2923">
            <w:pPr>
              <w:autoSpaceDE w:val="0"/>
              <w:autoSpaceDN w:val="0"/>
              <w:adjustRightInd w:val="0"/>
              <w:jc w:val="center"/>
              <w:rPr>
                <w:noProof/>
                <w:lang w:val="sr-Latn-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ком</w:t>
            </w:r>
            <w:r w:rsidR="001B4484">
              <w:rPr>
                <w:noProof/>
                <w:lang w:val="sr-Cyrl-RS"/>
              </w:rPr>
              <w:t>плет</w:t>
            </w:r>
          </w:p>
        </w:tc>
        <w:tc>
          <w:tcPr>
            <w:tcW w:w="1015" w:type="dxa"/>
            <w:vAlign w:val="center"/>
          </w:tcPr>
          <w:p w:rsidR="00825FF2" w:rsidRPr="00F322F5" w:rsidRDefault="00825FF2" w:rsidP="00E02968">
            <w:pPr>
              <w:jc w:val="center"/>
            </w:pPr>
            <w:r w:rsidRPr="00F322F5">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426B95" w:rsidRDefault="00426B95" w:rsidP="005E2923">
            <w:pPr>
              <w:autoSpaceDE w:val="0"/>
              <w:autoSpaceDN w:val="0"/>
              <w:adjustRightInd w:val="0"/>
              <w:jc w:val="center"/>
              <w:rPr>
                <w:noProof/>
                <w:lang w:val="sr-Latn-RS"/>
              </w:rPr>
            </w:pPr>
          </w:p>
          <w:p w:rsidR="00825FF2" w:rsidRPr="00F322F5" w:rsidRDefault="00F322F5" w:rsidP="005E2923">
            <w:pPr>
              <w:autoSpaceDE w:val="0"/>
              <w:autoSpaceDN w:val="0"/>
              <w:adjustRightInd w:val="0"/>
              <w:jc w:val="center"/>
              <w:rPr>
                <w:noProof/>
                <w:lang w:val="sr-Cyrl-RS"/>
              </w:rPr>
            </w:pPr>
            <w:r>
              <w:rPr>
                <w:noProof/>
                <w:lang w:val="sr-Cyrl-RS"/>
              </w:rPr>
              <w:t>6</w:t>
            </w:r>
          </w:p>
        </w:tc>
        <w:tc>
          <w:tcPr>
            <w:tcW w:w="3271" w:type="dxa"/>
            <w:vAlign w:val="bottom"/>
          </w:tcPr>
          <w:p w:rsidR="00825FF2" w:rsidRPr="00CD5799" w:rsidRDefault="00825FF2" w:rsidP="00BB10C8">
            <w:r w:rsidRPr="00CD5799">
              <w:t>Garnitura inbus</w:t>
            </w:r>
            <w:r w:rsidR="00BB10C8">
              <w:t xml:space="preserve"> </w:t>
            </w:r>
            <w:r w:rsidR="00BB10C8" w:rsidRPr="00CD5799">
              <w:t>ključev</w:t>
            </w:r>
            <w:r w:rsidR="00BB10C8">
              <w:t>a</w:t>
            </w:r>
            <w:r w:rsidRPr="00CD5799">
              <w:t xml:space="preserve"> 1,5 – 10 mm. ključevi su izrađeni prema standardu din iso 2936 ili odgovarajući standard. svi ključevi  moraju biti upakovani u originalni pvc nosač</w:t>
            </w:r>
          </w:p>
        </w:tc>
        <w:tc>
          <w:tcPr>
            <w:tcW w:w="1080" w:type="dxa"/>
          </w:tcPr>
          <w:p w:rsidR="00825FF2" w:rsidRDefault="00825FF2" w:rsidP="009625BA">
            <w:pPr>
              <w:autoSpaceDE w:val="0"/>
              <w:autoSpaceDN w:val="0"/>
              <w:adjustRightInd w:val="0"/>
              <w:jc w:val="center"/>
              <w:rPr>
                <w:noProof/>
                <w:lang w:val="sr-Cyrl-RS"/>
              </w:rPr>
            </w:pPr>
          </w:p>
          <w:p w:rsidR="00F322F5" w:rsidRDefault="00F322F5" w:rsidP="009625BA">
            <w:pPr>
              <w:autoSpaceDE w:val="0"/>
              <w:autoSpaceDN w:val="0"/>
              <w:adjustRightInd w:val="0"/>
              <w:jc w:val="center"/>
              <w:rPr>
                <w:noProof/>
                <w:lang w:val="sr-Latn-RS"/>
              </w:rPr>
            </w:pPr>
          </w:p>
          <w:p w:rsidR="00426B95" w:rsidRPr="00426B95" w:rsidRDefault="00426B95" w:rsidP="009625BA">
            <w:pPr>
              <w:autoSpaceDE w:val="0"/>
              <w:autoSpaceDN w:val="0"/>
              <w:adjustRightInd w:val="0"/>
              <w:jc w:val="center"/>
              <w:rPr>
                <w:noProof/>
                <w:lang w:val="sr-Latn-RS"/>
              </w:rPr>
            </w:pPr>
          </w:p>
          <w:p w:rsidR="00825FF2" w:rsidRPr="007A18D8" w:rsidRDefault="00825FF2" w:rsidP="009625BA">
            <w:pPr>
              <w:autoSpaceDE w:val="0"/>
              <w:autoSpaceDN w:val="0"/>
              <w:adjustRightInd w:val="0"/>
              <w:jc w:val="center"/>
              <w:rPr>
                <w:noProof/>
                <w:lang w:val="sr-Cyrl-RS"/>
              </w:rPr>
            </w:pPr>
            <w:r>
              <w:rPr>
                <w:noProof/>
                <w:lang w:val="sr-Cyrl-RS"/>
              </w:rPr>
              <w:t>ком</w:t>
            </w:r>
            <w:r w:rsidR="001B4484">
              <w:rPr>
                <w:noProof/>
                <w:lang w:val="sr-Cyrl-RS"/>
              </w:rPr>
              <w:t>плет</w:t>
            </w:r>
          </w:p>
        </w:tc>
        <w:tc>
          <w:tcPr>
            <w:tcW w:w="1015" w:type="dxa"/>
            <w:vAlign w:val="center"/>
          </w:tcPr>
          <w:p w:rsidR="00825FF2" w:rsidRPr="00F322F5" w:rsidRDefault="00825FF2" w:rsidP="00E02968">
            <w:pPr>
              <w:jc w:val="center"/>
            </w:pPr>
            <w:r w:rsidRPr="00F322F5">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7</w:t>
            </w:r>
          </w:p>
        </w:tc>
        <w:tc>
          <w:tcPr>
            <w:tcW w:w="3271" w:type="dxa"/>
            <w:vAlign w:val="center"/>
          </w:tcPr>
          <w:p w:rsidR="00825FF2" w:rsidRPr="00CD5799" w:rsidRDefault="00825FF2">
            <w:r w:rsidRPr="00CD5799">
              <w:t>Čekić 0.5 kg bravarski sa drvenom držaljom DIN 1041 ili odgovarajuće</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Pr="00F322F5" w:rsidRDefault="00825FF2" w:rsidP="00E02968">
            <w:pPr>
              <w:jc w:val="center"/>
            </w:pPr>
            <w:r w:rsidRPr="00F322F5">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825FF2" w:rsidRPr="00F322F5" w:rsidRDefault="00F322F5" w:rsidP="005E2923">
            <w:pPr>
              <w:autoSpaceDE w:val="0"/>
              <w:autoSpaceDN w:val="0"/>
              <w:adjustRightInd w:val="0"/>
              <w:jc w:val="center"/>
              <w:rPr>
                <w:noProof/>
                <w:lang w:val="sr-Cyrl-RS"/>
              </w:rPr>
            </w:pPr>
            <w:r>
              <w:rPr>
                <w:noProof/>
                <w:lang w:val="sr-Cyrl-RS"/>
              </w:rPr>
              <w:t>8</w:t>
            </w:r>
          </w:p>
        </w:tc>
        <w:tc>
          <w:tcPr>
            <w:tcW w:w="3271" w:type="dxa"/>
            <w:vAlign w:val="bottom"/>
          </w:tcPr>
          <w:p w:rsidR="00825FF2" w:rsidRPr="00CD5799" w:rsidRDefault="00825FF2">
            <w:r w:rsidRPr="00CD5799">
              <w:t>Čekić plastično gumeni</w:t>
            </w:r>
          </w:p>
        </w:tc>
        <w:tc>
          <w:tcPr>
            <w:tcW w:w="1080" w:type="dxa"/>
          </w:tcPr>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Pr="00F322F5" w:rsidRDefault="00825FF2" w:rsidP="00E02968">
            <w:pPr>
              <w:jc w:val="center"/>
            </w:pPr>
            <w:r w:rsidRPr="00F322F5">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F322F5" w:rsidRDefault="00F322F5" w:rsidP="005E2923">
            <w:pPr>
              <w:autoSpaceDE w:val="0"/>
              <w:autoSpaceDN w:val="0"/>
              <w:adjustRightInd w:val="0"/>
              <w:jc w:val="center"/>
              <w:rPr>
                <w:noProof/>
                <w:lang w:val="sr-Cyrl-RS"/>
              </w:rPr>
            </w:pPr>
          </w:p>
          <w:p w:rsidR="00825FF2" w:rsidRPr="00F322F5" w:rsidRDefault="00F322F5" w:rsidP="005E2923">
            <w:pPr>
              <w:autoSpaceDE w:val="0"/>
              <w:autoSpaceDN w:val="0"/>
              <w:adjustRightInd w:val="0"/>
              <w:jc w:val="center"/>
              <w:rPr>
                <w:noProof/>
                <w:lang w:val="sr-Cyrl-RS"/>
              </w:rPr>
            </w:pPr>
            <w:r>
              <w:rPr>
                <w:noProof/>
                <w:lang w:val="sr-Cyrl-RS"/>
              </w:rPr>
              <w:t>9</w:t>
            </w:r>
          </w:p>
        </w:tc>
        <w:tc>
          <w:tcPr>
            <w:tcW w:w="3271" w:type="dxa"/>
            <w:vAlign w:val="bottom"/>
          </w:tcPr>
          <w:p w:rsidR="00825FF2" w:rsidRPr="00CD5799" w:rsidRDefault="00825FF2" w:rsidP="00987EB9">
            <w:r w:rsidRPr="00CD5799">
              <w:t>Kofer PVC, dimenzije kofera su minimalno 500x200x220, kofer izrađen od plastike, a bokovi i poklopac su ojačani (presvučeni) nerđajućim čelikom, poklopac se zatvara pomoću dve metalne kopče. na poklopcu se nalazi drška (preklopna) za nošenje.</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426B95" w:rsidRDefault="00426B95" w:rsidP="009625BA">
            <w:pPr>
              <w:autoSpaceDE w:val="0"/>
              <w:autoSpaceDN w:val="0"/>
              <w:adjustRightInd w:val="0"/>
              <w:jc w:val="center"/>
              <w:rPr>
                <w:noProof/>
                <w:lang w:val="sr-Latn-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Pr="00F322F5" w:rsidRDefault="00825FF2" w:rsidP="00E02968">
            <w:pPr>
              <w:jc w:val="center"/>
            </w:pPr>
            <w:r w:rsidRPr="00F322F5">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825FF2" w:rsidRPr="00AE1407" w:rsidRDefault="00825FF2" w:rsidP="005E2923">
            <w:pPr>
              <w:autoSpaceDE w:val="0"/>
              <w:autoSpaceDN w:val="0"/>
              <w:adjustRightInd w:val="0"/>
              <w:jc w:val="center"/>
              <w:rPr>
                <w:noProof/>
              </w:rPr>
            </w:pPr>
          </w:p>
        </w:tc>
        <w:tc>
          <w:tcPr>
            <w:tcW w:w="3271" w:type="dxa"/>
          </w:tcPr>
          <w:p w:rsidR="00825FF2" w:rsidRPr="00F322F5" w:rsidRDefault="00F322F5" w:rsidP="005E2923">
            <w:pPr>
              <w:autoSpaceDE w:val="0"/>
              <w:autoSpaceDN w:val="0"/>
              <w:adjustRightInd w:val="0"/>
              <w:rPr>
                <w:b/>
                <w:noProof/>
                <w:lang w:val="sr-Cyrl-RS"/>
              </w:rPr>
            </w:pPr>
            <w:r w:rsidRPr="00F322F5">
              <w:rPr>
                <w:b/>
                <w:noProof/>
                <w:lang w:val="sr-Cyrl-RS"/>
              </w:rPr>
              <w:t>АЛАТ ЗА КЛИМАТИЗЕРЕ</w:t>
            </w:r>
          </w:p>
        </w:tc>
        <w:tc>
          <w:tcPr>
            <w:tcW w:w="1080" w:type="dxa"/>
          </w:tcPr>
          <w:p w:rsidR="00825FF2" w:rsidRPr="00AE1407" w:rsidRDefault="00825FF2" w:rsidP="005E2923">
            <w:pPr>
              <w:autoSpaceDE w:val="0"/>
              <w:autoSpaceDN w:val="0"/>
              <w:adjustRightInd w:val="0"/>
              <w:jc w:val="center"/>
              <w:rPr>
                <w:noProof/>
                <w:lang w:val="en-US"/>
              </w:rPr>
            </w:pPr>
          </w:p>
        </w:tc>
        <w:tc>
          <w:tcPr>
            <w:tcW w:w="1015" w:type="dxa"/>
            <w:vAlign w:val="center"/>
          </w:tcPr>
          <w:p w:rsidR="00825FF2" w:rsidRPr="00AE1407" w:rsidRDefault="00825FF2" w:rsidP="00E02968">
            <w:pPr>
              <w:autoSpaceDE w:val="0"/>
              <w:autoSpaceDN w:val="0"/>
              <w:adjustRightInd w:val="0"/>
              <w:jc w:val="center"/>
              <w:rPr>
                <w:noProof/>
                <w:lang w:val="en-US"/>
              </w:rPr>
            </w:pP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825FF2" w:rsidRPr="00A03469" w:rsidRDefault="00A03469" w:rsidP="005E2923">
            <w:pPr>
              <w:autoSpaceDE w:val="0"/>
              <w:autoSpaceDN w:val="0"/>
              <w:adjustRightInd w:val="0"/>
              <w:jc w:val="center"/>
              <w:rPr>
                <w:noProof/>
                <w:lang w:val="sr-Cyrl-RS"/>
              </w:rPr>
            </w:pPr>
            <w:r>
              <w:rPr>
                <w:noProof/>
                <w:lang w:val="sr-Cyrl-RS"/>
              </w:rPr>
              <w:t>1</w:t>
            </w:r>
          </w:p>
        </w:tc>
        <w:tc>
          <w:tcPr>
            <w:tcW w:w="3271" w:type="dxa"/>
            <w:vAlign w:val="center"/>
          </w:tcPr>
          <w:p w:rsidR="00825FF2" w:rsidRPr="00CD5799" w:rsidRDefault="00825FF2">
            <w:r w:rsidRPr="00CD5799">
              <w:t>Klešta kombinovana 180mm sa dvokomponentnim rukohvatom, ojačane čeljusti 63HRC za sečenje čelične opružne žice 2mm tvrdoće 2300N/mm2 DIN5746 ili odgovarajuć</w:t>
            </w:r>
            <w:r w:rsidR="00987EB9">
              <w:t>i</w:t>
            </w:r>
          </w:p>
        </w:tc>
        <w:tc>
          <w:tcPr>
            <w:tcW w:w="1080" w:type="dxa"/>
          </w:tcPr>
          <w:p w:rsidR="00825FF2" w:rsidRDefault="00825FF2"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Pr="00A03469" w:rsidRDefault="00825FF2" w:rsidP="00E02968">
            <w:pPr>
              <w:jc w:val="center"/>
            </w:pPr>
            <w:r w:rsidRPr="00A03469">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Latn-RS"/>
              </w:rPr>
            </w:pPr>
          </w:p>
          <w:p w:rsidR="00426B95" w:rsidRPr="00426B95" w:rsidRDefault="00426B95" w:rsidP="005E2923">
            <w:pPr>
              <w:autoSpaceDE w:val="0"/>
              <w:autoSpaceDN w:val="0"/>
              <w:adjustRightInd w:val="0"/>
              <w:jc w:val="center"/>
              <w:rPr>
                <w:noProof/>
                <w:lang w:val="sr-Latn-RS"/>
              </w:rPr>
            </w:pPr>
          </w:p>
          <w:p w:rsidR="00825FF2" w:rsidRPr="00A03469" w:rsidRDefault="00A03469" w:rsidP="005E2923">
            <w:pPr>
              <w:autoSpaceDE w:val="0"/>
              <w:autoSpaceDN w:val="0"/>
              <w:adjustRightInd w:val="0"/>
              <w:jc w:val="center"/>
              <w:rPr>
                <w:noProof/>
                <w:lang w:val="sr-Cyrl-RS"/>
              </w:rPr>
            </w:pPr>
            <w:r>
              <w:rPr>
                <w:noProof/>
                <w:lang w:val="sr-Cyrl-RS"/>
              </w:rPr>
              <w:t>2</w:t>
            </w:r>
          </w:p>
        </w:tc>
        <w:tc>
          <w:tcPr>
            <w:tcW w:w="3271" w:type="dxa"/>
            <w:vAlign w:val="center"/>
          </w:tcPr>
          <w:p w:rsidR="00825FF2" w:rsidRPr="00CD5799" w:rsidRDefault="00825FF2">
            <w:r w:rsidRPr="00CD5799">
              <w:lastRenderedPageBreak/>
              <w:t xml:space="preserve">Klešta špic prava 200mm, dužina radnog dela min.70mm, sa </w:t>
            </w:r>
            <w:r w:rsidRPr="00CD5799">
              <w:lastRenderedPageBreak/>
              <w:t>poluoblim nazubljenim čeljustima ojačanim za sečenje tvrde žice do 2.2mm (1800N/mm2), hromirano-polirane sa dvokomponentnim rukohvatom; DIN 5745 ili odgovarajuć</w:t>
            </w:r>
            <w:r w:rsidR="00987EB9">
              <w:t>i</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426B95" w:rsidRDefault="00426B95" w:rsidP="00E02968">
            <w:pPr>
              <w:jc w:val="center"/>
            </w:pPr>
          </w:p>
          <w:p w:rsidR="00426B95" w:rsidRDefault="00426B95" w:rsidP="00E02968">
            <w:pPr>
              <w:jc w:val="center"/>
            </w:pPr>
          </w:p>
          <w:p w:rsidR="00426B95" w:rsidRDefault="00426B95" w:rsidP="00E02968">
            <w:pPr>
              <w:jc w:val="center"/>
            </w:pPr>
          </w:p>
          <w:p w:rsidR="00426B95" w:rsidRDefault="00426B95" w:rsidP="00E02968">
            <w:pPr>
              <w:jc w:val="center"/>
            </w:pPr>
          </w:p>
          <w:p w:rsidR="00825FF2" w:rsidRPr="00A03469" w:rsidRDefault="00825FF2" w:rsidP="00E02968">
            <w:pPr>
              <w:jc w:val="center"/>
            </w:pPr>
            <w:r w:rsidRPr="00A03469">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825FF2" w:rsidRPr="00A03469" w:rsidRDefault="00A03469" w:rsidP="005E2923">
            <w:pPr>
              <w:autoSpaceDE w:val="0"/>
              <w:autoSpaceDN w:val="0"/>
              <w:adjustRightInd w:val="0"/>
              <w:jc w:val="center"/>
              <w:rPr>
                <w:noProof/>
                <w:lang w:val="sr-Cyrl-RS"/>
              </w:rPr>
            </w:pPr>
            <w:r>
              <w:rPr>
                <w:noProof/>
                <w:lang w:val="sr-Cyrl-RS"/>
              </w:rPr>
              <w:t>3</w:t>
            </w:r>
          </w:p>
        </w:tc>
        <w:tc>
          <w:tcPr>
            <w:tcW w:w="3271" w:type="dxa"/>
            <w:vAlign w:val="bottom"/>
          </w:tcPr>
          <w:p w:rsidR="00825FF2" w:rsidRPr="00CD5799" w:rsidRDefault="00825FF2">
            <w:r w:rsidRPr="00CD5799">
              <w:t xml:space="preserve">Klešta papagaj sa monokomponentnom drškom,  l= 250mm, induktivno okaljena kontra nazubljena čeljust, 60HRC minimum, mogućnost prihvata okruglih profila do 2", mogućnost prihvata heksagonalnog profila do 46mm, izrađena prama standardima DIN </w:t>
            </w:r>
            <w:r w:rsidR="00987EB9">
              <w:t>ISO 8976 ili odgovarajući</w:t>
            </w:r>
            <w:r w:rsidRPr="00CD5799">
              <w:t>, mogućnost podešavanja u minimum 25 pozicija, opruga za vraćanje u zatvoren položaj, podešavanje se vrši pritiskanjem na dugme-kočnicu i pomeranjem čeljusti u željenu poziciju.</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Cyrl-RS"/>
              </w:rPr>
            </w:pPr>
          </w:p>
          <w:p w:rsidR="00426B95" w:rsidRDefault="00426B95" w:rsidP="009625BA">
            <w:pPr>
              <w:autoSpaceDE w:val="0"/>
              <w:autoSpaceDN w:val="0"/>
              <w:adjustRightInd w:val="0"/>
              <w:jc w:val="center"/>
              <w:rPr>
                <w:noProof/>
                <w:lang w:val="sr-Latn-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Pr="00A03469" w:rsidRDefault="00825FF2" w:rsidP="00E02968">
            <w:pPr>
              <w:jc w:val="center"/>
            </w:pPr>
            <w:r w:rsidRPr="00A03469">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825FF2" w:rsidRPr="00A03469" w:rsidRDefault="00A03469" w:rsidP="005E2923">
            <w:pPr>
              <w:autoSpaceDE w:val="0"/>
              <w:autoSpaceDN w:val="0"/>
              <w:adjustRightInd w:val="0"/>
              <w:jc w:val="center"/>
              <w:rPr>
                <w:noProof/>
                <w:lang w:val="sr-Cyrl-RS"/>
              </w:rPr>
            </w:pPr>
            <w:r>
              <w:rPr>
                <w:noProof/>
                <w:lang w:val="sr-Cyrl-RS"/>
              </w:rPr>
              <w:t>4</w:t>
            </w:r>
          </w:p>
        </w:tc>
        <w:tc>
          <w:tcPr>
            <w:tcW w:w="3271" w:type="dxa"/>
            <w:vAlign w:val="bottom"/>
          </w:tcPr>
          <w:p w:rsidR="00825FF2" w:rsidRPr="00CD5799" w:rsidRDefault="00825FF2">
            <w:r w:rsidRPr="00CD5799">
              <w:t>Set odvijača sadrži sledeće dimenzije: 0,5x3x80; 0,8x4x100; 1x5,5x125; 1,2x6,5x150 i krstaste PH1x80; PH2x100. Poseduju ergonomski oblikovanu dršku, sa antirol profilom i ojačan vrh</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r w:rsidR="00357DC5">
              <w:rPr>
                <w:noProof/>
                <w:lang w:val="sr-Cyrl-RS"/>
              </w:rPr>
              <w:t>плет</w:t>
            </w:r>
          </w:p>
        </w:tc>
        <w:tc>
          <w:tcPr>
            <w:tcW w:w="1015" w:type="dxa"/>
            <w:vAlign w:val="center"/>
          </w:tcPr>
          <w:p w:rsidR="00825FF2" w:rsidRPr="00A03469" w:rsidRDefault="00825FF2" w:rsidP="00E02968">
            <w:pPr>
              <w:jc w:val="center"/>
            </w:pPr>
            <w:r w:rsidRPr="00A03469">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Latn-RS"/>
              </w:rPr>
            </w:pPr>
          </w:p>
          <w:p w:rsidR="00426B95" w:rsidRPr="00426B95" w:rsidRDefault="00426B95" w:rsidP="005E2923">
            <w:pPr>
              <w:autoSpaceDE w:val="0"/>
              <w:autoSpaceDN w:val="0"/>
              <w:adjustRightInd w:val="0"/>
              <w:jc w:val="center"/>
              <w:rPr>
                <w:noProof/>
                <w:lang w:val="sr-Latn-RS"/>
              </w:rPr>
            </w:pPr>
          </w:p>
          <w:p w:rsidR="00A03469" w:rsidRDefault="00A03469" w:rsidP="005E2923">
            <w:pPr>
              <w:autoSpaceDE w:val="0"/>
              <w:autoSpaceDN w:val="0"/>
              <w:adjustRightInd w:val="0"/>
              <w:jc w:val="center"/>
              <w:rPr>
                <w:noProof/>
                <w:lang w:val="sr-Cyrl-RS"/>
              </w:rPr>
            </w:pPr>
          </w:p>
          <w:p w:rsidR="00825FF2" w:rsidRPr="00A03469" w:rsidRDefault="00A03469" w:rsidP="005E2923">
            <w:pPr>
              <w:autoSpaceDE w:val="0"/>
              <w:autoSpaceDN w:val="0"/>
              <w:adjustRightInd w:val="0"/>
              <w:jc w:val="center"/>
              <w:rPr>
                <w:noProof/>
                <w:lang w:val="sr-Cyrl-RS"/>
              </w:rPr>
            </w:pPr>
            <w:r>
              <w:rPr>
                <w:noProof/>
                <w:lang w:val="sr-Cyrl-RS"/>
              </w:rPr>
              <w:t>5</w:t>
            </w:r>
          </w:p>
        </w:tc>
        <w:tc>
          <w:tcPr>
            <w:tcW w:w="3271" w:type="dxa"/>
            <w:vAlign w:val="bottom"/>
          </w:tcPr>
          <w:p w:rsidR="00825FF2" w:rsidRPr="00CD5799" w:rsidRDefault="00825FF2">
            <w:r w:rsidRPr="00CD5799">
              <w:lastRenderedPageBreak/>
              <w:t xml:space="preserve">Garnitura hromiranih okasto - viljuškastih ključeva 6-32mm </w:t>
            </w:r>
            <w:r w:rsidRPr="00CD5799">
              <w:lastRenderedPageBreak/>
              <w:t>(otvor x dužina: 6X100, 7X110, 8x110, 9x120, 10x130,11x140, 12x150, 13x160, 14x170,  17x190,  19x210, 22x240), okasti deo ključa je zakrivljen u odnosu na telo ključa pod uglom od oko 15° , navedene dimenzije ključeva su minimalne,  DIN3113 ili odgovarajući, na svakom ključu nalazi se trajna oznaka ( ukovana, ugravirana  ili sl.) proizvođača, kataloška oznaka i standard po kom je ključ izrađen. Ključevi treba da budu upakovani u platnenu vrećicu sa čičak trakom ili drugim mehanizmom za zatvaranje.</w:t>
            </w:r>
          </w:p>
        </w:tc>
        <w:tc>
          <w:tcPr>
            <w:tcW w:w="1080" w:type="dxa"/>
          </w:tcPr>
          <w:p w:rsidR="00825FF2" w:rsidRDefault="00825FF2"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Latn-RS"/>
              </w:rPr>
            </w:pPr>
          </w:p>
          <w:p w:rsidR="00426B95" w:rsidRPr="00426B95" w:rsidRDefault="00426B95" w:rsidP="009625BA">
            <w:pPr>
              <w:autoSpaceDE w:val="0"/>
              <w:autoSpaceDN w:val="0"/>
              <w:adjustRightInd w:val="0"/>
              <w:jc w:val="center"/>
              <w:rPr>
                <w:noProof/>
                <w:lang w:val="sr-Latn-RS"/>
              </w:rPr>
            </w:pPr>
          </w:p>
          <w:p w:rsidR="00825FF2" w:rsidRPr="007A18D8" w:rsidRDefault="00825FF2" w:rsidP="009625BA">
            <w:pPr>
              <w:autoSpaceDE w:val="0"/>
              <w:autoSpaceDN w:val="0"/>
              <w:adjustRightInd w:val="0"/>
              <w:jc w:val="center"/>
              <w:rPr>
                <w:noProof/>
                <w:lang w:val="sr-Cyrl-RS"/>
              </w:rPr>
            </w:pPr>
            <w:r>
              <w:rPr>
                <w:noProof/>
                <w:lang w:val="sr-Cyrl-RS"/>
              </w:rPr>
              <w:t>ком</w:t>
            </w:r>
            <w:r w:rsidR="00357DC5">
              <w:rPr>
                <w:noProof/>
                <w:lang w:val="sr-Cyrl-RS"/>
              </w:rPr>
              <w:t>плет</w:t>
            </w:r>
          </w:p>
        </w:tc>
        <w:tc>
          <w:tcPr>
            <w:tcW w:w="1015" w:type="dxa"/>
            <w:vAlign w:val="center"/>
          </w:tcPr>
          <w:p w:rsidR="00A03469" w:rsidRDefault="00A03469" w:rsidP="00E02968">
            <w:pPr>
              <w:jc w:val="center"/>
              <w:rPr>
                <w:lang w:val="sr-Cyrl-RS"/>
              </w:rPr>
            </w:pPr>
          </w:p>
          <w:p w:rsidR="00A03469" w:rsidRDefault="00A03469" w:rsidP="00E02968">
            <w:pPr>
              <w:jc w:val="center"/>
              <w:rPr>
                <w:lang w:val="sr-Cyrl-RS"/>
              </w:rPr>
            </w:pPr>
          </w:p>
          <w:p w:rsidR="00A03469" w:rsidRDefault="00A03469" w:rsidP="00E02968">
            <w:pPr>
              <w:jc w:val="center"/>
              <w:rPr>
                <w:lang w:val="sr-Cyrl-RS"/>
              </w:rPr>
            </w:pPr>
          </w:p>
          <w:p w:rsidR="00426B95" w:rsidRDefault="00426B95" w:rsidP="00E02968">
            <w:pPr>
              <w:jc w:val="center"/>
            </w:pPr>
          </w:p>
          <w:p w:rsidR="00426B95" w:rsidRDefault="00426B95" w:rsidP="00E02968">
            <w:pPr>
              <w:jc w:val="center"/>
            </w:pPr>
          </w:p>
          <w:p w:rsidR="00426B95" w:rsidRDefault="00426B95" w:rsidP="00E02968">
            <w:pPr>
              <w:jc w:val="center"/>
            </w:pPr>
          </w:p>
          <w:p w:rsidR="00426B95" w:rsidRDefault="00426B95" w:rsidP="00E02968">
            <w:pPr>
              <w:jc w:val="center"/>
            </w:pPr>
          </w:p>
          <w:p w:rsidR="00426B95" w:rsidRDefault="00426B95" w:rsidP="00E02968">
            <w:pPr>
              <w:jc w:val="center"/>
            </w:pPr>
          </w:p>
          <w:p w:rsidR="00825FF2" w:rsidRPr="00A03469" w:rsidRDefault="00825FF2" w:rsidP="00E02968">
            <w:pPr>
              <w:jc w:val="center"/>
            </w:pPr>
            <w:r w:rsidRPr="00A03469">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Latn-RS"/>
              </w:rPr>
            </w:pPr>
          </w:p>
          <w:p w:rsidR="00426B95" w:rsidRPr="00426B95" w:rsidRDefault="00426B95" w:rsidP="005E2923">
            <w:pPr>
              <w:autoSpaceDE w:val="0"/>
              <w:autoSpaceDN w:val="0"/>
              <w:adjustRightInd w:val="0"/>
              <w:jc w:val="center"/>
              <w:rPr>
                <w:noProof/>
                <w:lang w:val="sr-Latn-RS"/>
              </w:rPr>
            </w:pPr>
          </w:p>
          <w:p w:rsidR="00825FF2" w:rsidRPr="00A03469" w:rsidRDefault="00A03469" w:rsidP="005E2923">
            <w:pPr>
              <w:autoSpaceDE w:val="0"/>
              <w:autoSpaceDN w:val="0"/>
              <w:adjustRightInd w:val="0"/>
              <w:jc w:val="center"/>
              <w:rPr>
                <w:noProof/>
                <w:lang w:val="sr-Cyrl-RS"/>
              </w:rPr>
            </w:pPr>
            <w:r>
              <w:rPr>
                <w:noProof/>
                <w:lang w:val="sr-Cyrl-RS"/>
              </w:rPr>
              <w:t>6</w:t>
            </w:r>
          </w:p>
        </w:tc>
        <w:tc>
          <w:tcPr>
            <w:tcW w:w="3271" w:type="dxa"/>
            <w:vAlign w:val="bottom"/>
          </w:tcPr>
          <w:p w:rsidR="00825FF2" w:rsidRPr="00CD5799" w:rsidRDefault="00825FF2" w:rsidP="00987EB9">
            <w:r w:rsidRPr="00CD5799">
              <w:t>Garnitura inbus</w:t>
            </w:r>
            <w:r w:rsidR="00987EB9">
              <w:t xml:space="preserve"> </w:t>
            </w:r>
            <w:r w:rsidR="00987EB9" w:rsidRPr="00CD5799">
              <w:t>ključev</w:t>
            </w:r>
            <w:r w:rsidR="00987EB9">
              <w:t>a</w:t>
            </w:r>
            <w:r w:rsidRPr="00CD5799">
              <w:t xml:space="preserve"> 1,5</w:t>
            </w:r>
            <w:r w:rsidR="00987EB9">
              <w:t xml:space="preserve"> – 10 mm. </w:t>
            </w:r>
            <w:r w:rsidRPr="00CD5799">
              <w:t>ključevi su izrađeni prema standardu din is</w:t>
            </w:r>
            <w:r w:rsidR="00987EB9">
              <w:t>o 2936 ili odgovarajući</w:t>
            </w:r>
            <w:r w:rsidRPr="00CD5799">
              <w:t>. svi ključevi  moraju biti upakovani u originalni pvc nosač</w:t>
            </w:r>
            <w:r w:rsidR="00987EB9">
              <w:t>.</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A03469" w:rsidRDefault="00A03469"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r w:rsidR="00357DC5">
              <w:rPr>
                <w:noProof/>
                <w:lang w:val="sr-Cyrl-RS"/>
              </w:rPr>
              <w:t>плет</w:t>
            </w:r>
          </w:p>
        </w:tc>
        <w:tc>
          <w:tcPr>
            <w:tcW w:w="1015" w:type="dxa"/>
            <w:vAlign w:val="center"/>
          </w:tcPr>
          <w:p w:rsidR="00825FF2" w:rsidRPr="00A03469" w:rsidRDefault="00825FF2" w:rsidP="00E02968">
            <w:pPr>
              <w:jc w:val="center"/>
            </w:pPr>
            <w:r w:rsidRPr="00A03469">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A03469" w:rsidRDefault="00A03469" w:rsidP="005E2923">
            <w:pPr>
              <w:autoSpaceDE w:val="0"/>
              <w:autoSpaceDN w:val="0"/>
              <w:adjustRightInd w:val="0"/>
              <w:jc w:val="center"/>
              <w:rPr>
                <w:noProof/>
                <w:lang w:val="sr-Cyrl-RS"/>
              </w:rPr>
            </w:pPr>
          </w:p>
          <w:p w:rsidR="00825FF2" w:rsidRPr="00A03469" w:rsidRDefault="00A03469" w:rsidP="005E2923">
            <w:pPr>
              <w:autoSpaceDE w:val="0"/>
              <w:autoSpaceDN w:val="0"/>
              <w:adjustRightInd w:val="0"/>
              <w:jc w:val="center"/>
              <w:rPr>
                <w:noProof/>
                <w:lang w:val="sr-Cyrl-RS"/>
              </w:rPr>
            </w:pPr>
            <w:r>
              <w:rPr>
                <w:noProof/>
                <w:lang w:val="sr-Cyrl-RS"/>
              </w:rPr>
              <w:t>7</w:t>
            </w:r>
          </w:p>
        </w:tc>
        <w:tc>
          <w:tcPr>
            <w:tcW w:w="3271" w:type="dxa"/>
            <w:vAlign w:val="center"/>
          </w:tcPr>
          <w:p w:rsidR="00825FF2" w:rsidRPr="00CD5799" w:rsidRDefault="00825FF2">
            <w:r w:rsidRPr="00CD5799">
              <w:t>Čekić 0.5 kg bravarski sa drvenom držaljom DIN 1041 ili odgovarajuć</w:t>
            </w:r>
            <w:r w:rsidR="00987EB9">
              <w:t>i</w:t>
            </w:r>
          </w:p>
        </w:tc>
        <w:tc>
          <w:tcPr>
            <w:tcW w:w="1080" w:type="dxa"/>
          </w:tcPr>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Pr="00A03469" w:rsidRDefault="00825FF2" w:rsidP="00E02968">
            <w:pPr>
              <w:jc w:val="center"/>
            </w:pPr>
            <w:r w:rsidRPr="00A03469">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825FF2" w:rsidRPr="00A03469" w:rsidRDefault="00A03469" w:rsidP="005E2923">
            <w:pPr>
              <w:autoSpaceDE w:val="0"/>
              <w:autoSpaceDN w:val="0"/>
              <w:adjustRightInd w:val="0"/>
              <w:jc w:val="center"/>
              <w:rPr>
                <w:noProof/>
                <w:lang w:val="sr-Cyrl-RS"/>
              </w:rPr>
            </w:pPr>
            <w:r>
              <w:rPr>
                <w:noProof/>
                <w:lang w:val="sr-Cyrl-RS"/>
              </w:rPr>
              <w:t>8</w:t>
            </w:r>
          </w:p>
        </w:tc>
        <w:tc>
          <w:tcPr>
            <w:tcW w:w="3271" w:type="dxa"/>
            <w:vAlign w:val="bottom"/>
          </w:tcPr>
          <w:p w:rsidR="00825FF2" w:rsidRPr="00CD5799" w:rsidRDefault="00825FF2" w:rsidP="00987EB9">
            <w:r w:rsidRPr="00CD5799">
              <w:t>Klešta za pop zakovice sa 4 izmenjive nozle, dužine 250-270mm, sa ergonomski oblikovanim rukohvatima, kapaciteti:</w:t>
            </w:r>
            <w:r w:rsidR="00987EB9">
              <w:t xml:space="preserve"> </w:t>
            </w:r>
            <w:r w:rsidRPr="00CD5799">
              <w:lastRenderedPageBreak/>
              <w:t xml:space="preserve">aluminijum/čelik/nerđajući čelik: Ø2,4; Ø3,2; Ø4; Ø4,8; Ø5. </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Pr="00A03469" w:rsidRDefault="00825FF2" w:rsidP="00E02968">
            <w:pPr>
              <w:jc w:val="center"/>
            </w:pPr>
            <w:r w:rsidRPr="00A03469">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825FF2" w:rsidRPr="00A03469" w:rsidRDefault="00A03469" w:rsidP="005E2923">
            <w:pPr>
              <w:autoSpaceDE w:val="0"/>
              <w:autoSpaceDN w:val="0"/>
              <w:adjustRightInd w:val="0"/>
              <w:jc w:val="center"/>
              <w:rPr>
                <w:noProof/>
                <w:lang w:val="sr-Cyrl-RS"/>
              </w:rPr>
            </w:pPr>
            <w:r>
              <w:rPr>
                <w:noProof/>
                <w:lang w:val="sr-Cyrl-RS"/>
              </w:rPr>
              <w:t>9</w:t>
            </w:r>
          </w:p>
        </w:tc>
        <w:tc>
          <w:tcPr>
            <w:tcW w:w="3271" w:type="dxa"/>
            <w:vAlign w:val="bottom"/>
          </w:tcPr>
          <w:p w:rsidR="00825FF2" w:rsidRPr="00CD5799" w:rsidRDefault="00825FF2" w:rsidP="00987EB9">
            <w:r w:rsidRPr="00CD5799">
              <w:t>Kofer PVC, dimenzije kofera su minimalno 500x200x220, kofer izrađen od plastike, a bokovi i poklopac su ojačani (</w:t>
            </w:r>
            <w:r w:rsidR="00987EB9">
              <w:t>p</w:t>
            </w:r>
            <w:r w:rsidRPr="00CD5799">
              <w:t>resvučeni) nerđajućim čelikom, poklopac se z</w:t>
            </w:r>
            <w:r w:rsidR="00987EB9">
              <w:t>atvara pomoću dve metalne kopče,</w:t>
            </w:r>
            <w:r w:rsidRPr="00CD5799">
              <w:t xml:space="preserve"> na poklopcu se nalazi drška (preklopna) za no</w:t>
            </w:r>
            <w:r w:rsidR="00987EB9">
              <w:t>šenje</w:t>
            </w:r>
            <w:r w:rsidRPr="00CD5799">
              <w:t>.</w:t>
            </w:r>
          </w:p>
        </w:tc>
        <w:tc>
          <w:tcPr>
            <w:tcW w:w="1080" w:type="dxa"/>
          </w:tcPr>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A03469" w:rsidRDefault="00A03469" w:rsidP="005E2923">
            <w:pPr>
              <w:autoSpaceDE w:val="0"/>
              <w:autoSpaceDN w:val="0"/>
              <w:adjustRightInd w:val="0"/>
              <w:jc w:val="center"/>
              <w:rPr>
                <w:noProof/>
                <w:lang w:val="sr-Cyrl-RS"/>
              </w:rPr>
            </w:pPr>
          </w:p>
          <w:p w:rsidR="00825FF2" w:rsidRPr="00A03469" w:rsidRDefault="00A03469" w:rsidP="005E2923">
            <w:pPr>
              <w:autoSpaceDE w:val="0"/>
              <w:autoSpaceDN w:val="0"/>
              <w:adjustRightInd w:val="0"/>
              <w:jc w:val="center"/>
              <w:rPr>
                <w:noProof/>
                <w:lang w:val="sr-Cyrl-RS"/>
              </w:rPr>
            </w:pPr>
            <w:r>
              <w:rPr>
                <w:noProof/>
                <w:lang w:val="sr-Cyrl-RS"/>
              </w:rPr>
              <w:t>ком</w:t>
            </w:r>
          </w:p>
        </w:tc>
        <w:tc>
          <w:tcPr>
            <w:tcW w:w="1015" w:type="dxa"/>
            <w:vAlign w:val="center"/>
          </w:tcPr>
          <w:p w:rsidR="00825FF2" w:rsidRPr="00A03469" w:rsidRDefault="00825FF2" w:rsidP="00E02968">
            <w:pPr>
              <w:jc w:val="center"/>
            </w:pPr>
            <w:r w:rsidRPr="00A03469">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825FF2" w:rsidRPr="00AE1407" w:rsidRDefault="00825FF2" w:rsidP="005E2923">
            <w:pPr>
              <w:autoSpaceDE w:val="0"/>
              <w:autoSpaceDN w:val="0"/>
              <w:adjustRightInd w:val="0"/>
              <w:jc w:val="center"/>
              <w:rPr>
                <w:noProof/>
              </w:rPr>
            </w:pPr>
          </w:p>
        </w:tc>
        <w:tc>
          <w:tcPr>
            <w:tcW w:w="3271" w:type="dxa"/>
          </w:tcPr>
          <w:p w:rsidR="00987EB9" w:rsidRDefault="00987EB9" w:rsidP="005E2923">
            <w:pPr>
              <w:autoSpaceDE w:val="0"/>
              <w:autoSpaceDN w:val="0"/>
              <w:adjustRightInd w:val="0"/>
              <w:rPr>
                <w:b/>
                <w:noProof/>
                <w:lang w:val="sr-Latn-RS"/>
              </w:rPr>
            </w:pPr>
          </w:p>
          <w:p w:rsidR="00825FF2" w:rsidRPr="00396FBC" w:rsidRDefault="00A03469" w:rsidP="005E2923">
            <w:pPr>
              <w:autoSpaceDE w:val="0"/>
              <w:autoSpaceDN w:val="0"/>
              <w:adjustRightInd w:val="0"/>
              <w:rPr>
                <w:b/>
                <w:noProof/>
                <w:lang w:val="sr-Cyrl-RS"/>
              </w:rPr>
            </w:pPr>
            <w:r w:rsidRPr="00396FBC">
              <w:rPr>
                <w:b/>
                <w:noProof/>
                <w:lang w:val="sr-Cyrl-RS"/>
              </w:rPr>
              <w:t>ПОЛИКЛИНИКА</w:t>
            </w:r>
          </w:p>
        </w:tc>
        <w:tc>
          <w:tcPr>
            <w:tcW w:w="1080" w:type="dxa"/>
          </w:tcPr>
          <w:p w:rsidR="00825FF2" w:rsidRPr="00AE1407" w:rsidRDefault="00825FF2" w:rsidP="005E2923">
            <w:pPr>
              <w:autoSpaceDE w:val="0"/>
              <w:autoSpaceDN w:val="0"/>
              <w:adjustRightInd w:val="0"/>
              <w:jc w:val="center"/>
              <w:rPr>
                <w:noProof/>
                <w:lang w:val="en-US"/>
              </w:rPr>
            </w:pPr>
          </w:p>
        </w:tc>
        <w:tc>
          <w:tcPr>
            <w:tcW w:w="1015" w:type="dxa"/>
            <w:vAlign w:val="center"/>
          </w:tcPr>
          <w:p w:rsidR="00825FF2" w:rsidRPr="00AE1407" w:rsidRDefault="00825FF2" w:rsidP="00E02968">
            <w:pPr>
              <w:autoSpaceDE w:val="0"/>
              <w:autoSpaceDN w:val="0"/>
              <w:adjustRightInd w:val="0"/>
              <w:jc w:val="center"/>
              <w:rPr>
                <w:noProof/>
                <w:lang w:val="en-US"/>
              </w:rPr>
            </w:pP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Cyrl-RS"/>
              </w:rPr>
            </w:pPr>
          </w:p>
          <w:p w:rsidR="00825FF2" w:rsidRPr="00396FBC" w:rsidRDefault="00396FBC" w:rsidP="005E2923">
            <w:pPr>
              <w:autoSpaceDE w:val="0"/>
              <w:autoSpaceDN w:val="0"/>
              <w:adjustRightInd w:val="0"/>
              <w:jc w:val="center"/>
              <w:rPr>
                <w:noProof/>
                <w:lang w:val="sr-Cyrl-RS"/>
              </w:rPr>
            </w:pPr>
            <w:r>
              <w:rPr>
                <w:noProof/>
                <w:lang w:val="sr-Cyrl-RS"/>
              </w:rPr>
              <w:t>1</w:t>
            </w:r>
          </w:p>
        </w:tc>
        <w:tc>
          <w:tcPr>
            <w:tcW w:w="3271" w:type="dxa"/>
            <w:vAlign w:val="center"/>
          </w:tcPr>
          <w:p w:rsidR="00825FF2" w:rsidRPr="00CD5799" w:rsidRDefault="00825FF2" w:rsidP="00987EB9">
            <w:r w:rsidRPr="00CD5799">
              <w:t>Bušilica vibraciona 600W sa metalnim samostežućim futerom 1.5-13mm, 0÷2800o/min, kapacitet bušenja metal/drvo/zid: 13/30/15mm, maksimalni moment 23Nm, potenciometar, promena smera, težina do 1.7Kg. U koferu</w:t>
            </w:r>
            <w:r w:rsidR="00987EB9">
              <w:t xml:space="preserve"> za čuvanje i nošenje.</w:t>
            </w:r>
            <w:r w:rsidRPr="00CD5799">
              <w:t xml:space="preserve"> </w:t>
            </w:r>
          </w:p>
        </w:tc>
        <w:tc>
          <w:tcPr>
            <w:tcW w:w="1080" w:type="dxa"/>
          </w:tcPr>
          <w:p w:rsidR="00825FF2" w:rsidRDefault="00825FF2" w:rsidP="009625BA">
            <w:pPr>
              <w:autoSpaceDE w:val="0"/>
              <w:autoSpaceDN w:val="0"/>
              <w:adjustRightInd w:val="0"/>
              <w:jc w:val="center"/>
              <w:rPr>
                <w:noProof/>
                <w:lang w:val="sr-Cyrl-RS"/>
              </w:rPr>
            </w:pPr>
          </w:p>
          <w:p w:rsidR="00396FBC" w:rsidRDefault="00396FBC" w:rsidP="009625BA">
            <w:pPr>
              <w:autoSpaceDE w:val="0"/>
              <w:autoSpaceDN w:val="0"/>
              <w:adjustRightInd w:val="0"/>
              <w:jc w:val="center"/>
              <w:rPr>
                <w:noProof/>
                <w:lang w:val="sr-Cyrl-RS"/>
              </w:rPr>
            </w:pPr>
          </w:p>
          <w:p w:rsidR="00396FBC" w:rsidRDefault="00396FBC" w:rsidP="009625BA">
            <w:pPr>
              <w:autoSpaceDE w:val="0"/>
              <w:autoSpaceDN w:val="0"/>
              <w:adjustRightInd w:val="0"/>
              <w:jc w:val="center"/>
              <w:rPr>
                <w:noProof/>
                <w:lang w:val="sr-Cyrl-RS"/>
              </w:rPr>
            </w:pPr>
          </w:p>
          <w:p w:rsidR="00396FBC" w:rsidRDefault="00396FBC" w:rsidP="009625BA">
            <w:pPr>
              <w:autoSpaceDE w:val="0"/>
              <w:autoSpaceDN w:val="0"/>
              <w:adjustRightInd w:val="0"/>
              <w:jc w:val="center"/>
              <w:rPr>
                <w:noProof/>
                <w:lang w:val="sr-Cyrl-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987EB9" w:rsidRDefault="00987EB9" w:rsidP="00E02968">
            <w:pPr>
              <w:jc w:val="center"/>
            </w:pPr>
          </w:p>
          <w:p w:rsidR="00825FF2" w:rsidRPr="00396FBC" w:rsidRDefault="00825FF2" w:rsidP="00E02968">
            <w:pPr>
              <w:jc w:val="center"/>
            </w:pPr>
            <w:r w:rsidRPr="00396FBC">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Latn-RS"/>
              </w:rPr>
            </w:pPr>
          </w:p>
          <w:p w:rsidR="004A4E1B" w:rsidRDefault="004A4E1B" w:rsidP="005E2923">
            <w:pPr>
              <w:autoSpaceDE w:val="0"/>
              <w:autoSpaceDN w:val="0"/>
              <w:adjustRightInd w:val="0"/>
              <w:jc w:val="center"/>
              <w:rPr>
                <w:noProof/>
                <w:lang w:val="sr-Latn-RS"/>
              </w:rPr>
            </w:pPr>
          </w:p>
          <w:p w:rsidR="00396FBC" w:rsidRDefault="00396FBC" w:rsidP="005E2923">
            <w:pPr>
              <w:autoSpaceDE w:val="0"/>
              <w:autoSpaceDN w:val="0"/>
              <w:adjustRightInd w:val="0"/>
              <w:jc w:val="center"/>
              <w:rPr>
                <w:noProof/>
                <w:lang w:val="sr-Cyrl-RS"/>
              </w:rPr>
            </w:pPr>
          </w:p>
          <w:p w:rsidR="00825FF2" w:rsidRPr="00396FBC" w:rsidRDefault="00396FBC" w:rsidP="005E2923">
            <w:pPr>
              <w:autoSpaceDE w:val="0"/>
              <w:autoSpaceDN w:val="0"/>
              <w:adjustRightInd w:val="0"/>
              <w:jc w:val="center"/>
              <w:rPr>
                <w:noProof/>
                <w:lang w:val="sr-Cyrl-RS"/>
              </w:rPr>
            </w:pPr>
            <w:r>
              <w:rPr>
                <w:noProof/>
                <w:lang w:val="sr-Cyrl-RS"/>
              </w:rPr>
              <w:t>2</w:t>
            </w:r>
          </w:p>
        </w:tc>
        <w:tc>
          <w:tcPr>
            <w:tcW w:w="3271" w:type="dxa"/>
            <w:vAlign w:val="center"/>
          </w:tcPr>
          <w:p w:rsidR="00825FF2" w:rsidRPr="00CD5799" w:rsidRDefault="00825FF2">
            <w:r w:rsidRPr="00CD5799">
              <w:t xml:space="preserve">Akumulatorska bušilica-šrafilica 12V 2,0 Ah LiION. Max moment 34Nm. 2 Brzine bušenja 0-350 o/min i 0-1500 o/min. Buši u metalu 10mm, aluminijumu 10mm i drvetu 20mm. 17 stepeni podešavanja momenta stezanja i bušenja, integrisana LED lampica. Težina do 1,2 kg. U kompletu sa punjačem, 2 baterije i koferom za </w:t>
            </w:r>
            <w:r w:rsidR="00BB10C8">
              <w:t>lakši transport i čuvanje</w:t>
            </w:r>
            <w:r w:rsidR="00987EB9">
              <w:t>.</w:t>
            </w:r>
          </w:p>
        </w:tc>
        <w:tc>
          <w:tcPr>
            <w:tcW w:w="1080" w:type="dxa"/>
          </w:tcPr>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Cyrl-RS"/>
              </w:rPr>
            </w:pPr>
          </w:p>
          <w:p w:rsidR="00825FF2" w:rsidRDefault="00825FF2" w:rsidP="009625BA">
            <w:pPr>
              <w:autoSpaceDE w:val="0"/>
              <w:autoSpaceDN w:val="0"/>
              <w:adjustRightInd w:val="0"/>
              <w:jc w:val="center"/>
              <w:rPr>
                <w:noProof/>
                <w:lang w:val="sr-Latn-RS"/>
              </w:rPr>
            </w:pPr>
          </w:p>
          <w:p w:rsidR="004A4E1B" w:rsidRDefault="004A4E1B" w:rsidP="009625BA">
            <w:pPr>
              <w:autoSpaceDE w:val="0"/>
              <w:autoSpaceDN w:val="0"/>
              <w:adjustRightInd w:val="0"/>
              <w:jc w:val="center"/>
              <w:rPr>
                <w:noProof/>
                <w:lang w:val="sr-Latn-RS"/>
              </w:rPr>
            </w:pPr>
          </w:p>
          <w:p w:rsidR="004A4E1B" w:rsidRPr="004A4E1B" w:rsidRDefault="004A4E1B" w:rsidP="009625BA">
            <w:pPr>
              <w:autoSpaceDE w:val="0"/>
              <w:autoSpaceDN w:val="0"/>
              <w:adjustRightInd w:val="0"/>
              <w:jc w:val="center"/>
              <w:rPr>
                <w:noProof/>
                <w:lang w:val="sr-Latn-RS"/>
              </w:rPr>
            </w:pPr>
          </w:p>
          <w:p w:rsidR="00825FF2" w:rsidRPr="007A18D8" w:rsidRDefault="00825FF2" w:rsidP="009625BA">
            <w:pPr>
              <w:autoSpaceDE w:val="0"/>
              <w:autoSpaceDN w:val="0"/>
              <w:adjustRightInd w:val="0"/>
              <w:jc w:val="center"/>
              <w:rPr>
                <w:noProof/>
                <w:lang w:val="sr-Cyrl-RS"/>
              </w:rPr>
            </w:pPr>
            <w:r>
              <w:rPr>
                <w:noProof/>
                <w:lang w:val="sr-Cyrl-RS"/>
              </w:rPr>
              <w:t>ком</w:t>
            </w:r>
          </w:p>
        </w:tc>
        <w:tc>
          <w:tcPr>
            <w:tcW w:w="1015" w:type="dxa"/>
            <w:vAlign w:val="center"/>
          </w:tcPr>
          <w:p w:rsidR="00825FF2" w:rsidRPr="00396FBC" w:rsidRDefault="00825FF2" w:rsidP="00E02968">
            <w:pPr>
              <w:jc w:val="center"/>
            </w:pPr>
            <w:r w:rsidRPr="00396FBC">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Cyrl-RS"/>
              </w:rPr>
            </w:pPr>
          </w:p>
          <w:p w:rsidR="004A4E1B" w:rsidRDefault="004A4E1B" w:rsidP="005E2923">
            <w:pPr>
              <w:autoSpaceDE w:val="0"/>
              <w:autoSpaceDN w:val="0"/>
              <w:adjustRightInd w:val="0"/>
              <w:jc w:val="center"/>
              <w:rPr>
                <w:noProof/>
                <w:lang w:val="sr-Latn-RS"/>
              </w:rPr>
            </w:pPr>
          </w:p>
          <w:p w:rsidR="004A4E1B" w:rsidRDefault="004A4E1B" w:rsidP="005E2923">
            <w:pPr>
              <w:autoSpaceDE w:val="0"/>
              <w:autoSpaceDN w:val="0"/>
              <w:adjustRightInd w:val="0"/>
              <w:jc w:val="center"/>
              <w:rPr>
                <w:noProof/>
                <w:lang w:val="sr-Latn-RS"/>
              </w:rPr>
            </w:pPr>
          </w:p>
          <w:p w:rsidR="004A4E1B" w:rsidRDefault="004A4E1B" w:rsidP="005E2923">
            <w:pPr>
              <w:autoSpaceDE w:val="0"/>
              <w:autoSpaceDN w:val="0"/>
              <w:adjustRightInd w:val="0"/>
              <w:jc w:val="center"/>
              <w:rPr>
                <w:noProof/>
                <w:lang w:val="sr-Latn-RS"/>
              </w:rPr>
            </w:pPr>
          </w:p>
          <w:p w:rsidR="00825FF2" w:rsidRPr="00396FBC" w:rsidRDefault="00396FBC" w:rsidP="005E2923">
            <w:pPr>
              <w:autoSpaceDE w:val="0"/>
              <w:autoSpaceDN w:val="0"/>
              <w:adjustRightInd w:val="0"/>
              <w:jc w:val="center"/>
              <w:rPr>
                <w:noProof/>
                <w:lang w:val="sr-Cyrl-RS"/>
              </w:rPr>
            </w:pPr>
            <w:r>
              <w:rPr>
                <w:noProof/>
                <w:lang w:val="sr-Cyrl-RS"/>
              </w:rPr>
              <w:t>3</w:t>
            </w:r>
          </w:p>
        </w:tc>
        <w:tc>
          <w:tcPr>
            <w:tcW w:w="3271" w:type="dxa"/>
            <w:vAlign w:val="bottom"/>
          </w:tcPr>
          <w:p w:rsidR="00825FF2" w:rsidRPr="00CD5799" w:rsidRDefault="00825FF2" w:rsidP="00BB10C8">
            <w:r w:rsidRPr="00CD5799">
              <w:t>Ključevi okasto-viljuškasti 6-32 26/1 garnitura hromiranih okasto - viljuškastih ključeva 6-32mm (otvor x dužina: 6x100, 7x110, 8x110, 9x120, 10x130,11x140, 12x150, 13x160, 14x170, 15x170, 16x180, 17x190, 18x200, 19x210, 20x220, 21x230, 22x240, 23x250, 24x270, 25x280, 26x290, 27x300, 28x310, 29x320, 30x330, 32x340mm), okasti deo ključa je zakrivljen u odnosu na t</w:t>
            </w:r>
            <w:r w:rsidR="00BB10C8">
              <w:t>elo ključa pod uglom od oko 15°</w:t>
            </w:r>
            <w:r w:rsidRPr="00CD5799">
              <w:t>, navedene dimenzije ključeva su minimalne, d</w:t>
            </w:r>
            <w:r w:rsidR="00BB10C8">
              <w:t>in3113 ili odgovarajući</w:t>
            </w:r>
            <w:r w:rsidRPr="00CD5799">
              <w:t>, na svakom ključu nalazi se trajna oznaka (ukovana, ugravirana  ili sl.) proizvođača, kataloška oznaka i standard po kom je ključ izrađen. ključevi treba da budu upakovani u platnenu vrećicu sa čičak trakom ili drugim mehanizmom za zatvaranje</w:t>
            </w:r>
            <w:r w:rsidR="00BB10C8">
              <w:t>.</w:t>
            </w:r>
          </w:p>
        </w:tc>
        <w:tc>
          <w:tcPr>
            <w:tcW w:w="1080" w:type="dxa"/>
          </w:tcPr>
          <w:p w:rsidR="00825FF2" w:rsidRPr="00396FBC" w:rsidRDefault="00825FF2" w:rsidP="00396FBC">
            <w:pPr>
              <w:autoSpaceDE w:val="0"/>
              <w:autoSpaceDN w:val="0"/>
              <w:adjustRightInd w:val="0"/>
              <w:jc w:val="center"/>
              <w:rPr>
                <w:noProof/>
                <w:lang w:val="sr-Cyrl-RS"/>
              </w:rPr>
            </w:pPr>
          </w:p>
          <w:p w:rsidR="00825FF2" w:rsidRPr="00396FBC" w:rsidRDefault="00825FF2" w:rsidP="00396FBC">
            <w:pPr>
              <w:autoSpaceDE w:val="0"/>
              <w:autoSpaceDN w:val="0"/>
              <w:adjustRightInd w:val="0"/>
              <w:jc w:val="center"/>
              <w:rPr>
                <w:noProof/>
                <w:lang w:val="sr-Cyrl-RS"/>
              </w:rPr>
            </w:pPr>
          </w:p>
          <w:p w:rsidR="00825FF2" w:rsidRPr="00396FBC" w:rsidRDefault="00825FF2" w:rsidP="00396FBC">
            <w:pPr>
              <w:autoSpaceDE w:val="0"/>
              <w:autoSpaceDN w:val="0"/>
              <w:adjustRightInd w:val="0"/>
              <w:jc w:val="center"/>
              <w:rPr>
                <w:noProof/>
                <w:lang w:val="sr-Cyrl-RS"/>
              </w:rPr>
            </w:pPr>
          </w:p>
          <w:p w:rsidR="00396FBC" w:rsidRDefault="00396FBC" w:rsidP="00396FBC">
            <w:pPr>
              <w:autoSpaceDE w:val="0"/>
              <w:autoSpaceDN w:val="0"/>
              <w:adjustRightInd w:val="0"/>
              <w:jc w:val="center"/>
              <w:rPr>
                <w:noProof/>
                <w:lang w:val="sr-Cyrl-RS"/>
              </w:rPr>
            </w:pPr>
          </w:p>
          <w:p w:rsidR="00396FBC" w:rsidRDefault="00396FBC" w:rsidP="00396FBC">
            <w:pPr>
              <w:autoSpaceDE w:val="0"/>
              <w:autoSpaceDN w:val="0"/>
              <w:adjustRightInd w:val="0"/>
              <w:jc w:val="center"/>
              <w:rPr>
                <w:noProof/>
                <w:lang w:val="sr-Cyrl-RS"/>
              </w:rPr>
            </w:pPr>
          </w:p>
          <w:p w:rsidR="00396FBC" w:rsidRDefault="00396FBC" w:rsidP="00396FBC">
            <w:pPr>
              <w:autoSpaceDE w:val="0"/>
              <w:autoSpaceDN w:val="0"/>
              <w:adjustRightInd w:val="0"/>
              <w:jc w:val="center"/>
              <w:rPr>
                <w:noProof/>
                <w:lang w:val="sr-Cyrl-RS"/>
              </w:rPr>
            </w:pPr>
          </w:p>
          <w:p w:rsidR="00396FBC" w:rsidRDefault="00396FBC" w:rsidP="00396FBC">
            <w:pPr>
              <w:autoSpaceDE w:val="0"/>
              <w:autoSpaceDN w:val="0"/>
              <w:adjustRightInd w:val="0"/>
              <w:jc w:val="center"/>
              <w:rPr>
                <w:noProof/>
                <w:lang w:val="sr-Cyrl-RS"/>
              </w:rPr>
            </w:pPr>
          </w:p>
          <w:p w:rsidR="00396FBC" w:rsidRDefault="00396FBC" w:rsidP="00396FBC">
            <w:pPr>
              <w:autoSpaceDE w:val="0"/>
              <w:autoSpaceDN w:val="0"/>
              <w:adjustRightInd w:val="0"/>
              <w:jc w:val="center"/>
              <w:rPr>
                <w:noProof/>
                <w:lang w:val="sr-Cyrl-RS"/>
              </w:rPr>
            </w:pPr>
          </w:p>
          <w:p w:rsidR="00396FBC" w:rsidRDefault="00396FBC" w:rsidP="00396FBC">
            <w:pPr>
              <w:autoSpaceDE w:val="0"/>
              <w:autoSpaceDN w:val="0"/>
              <w:adjustRightInd w:val="0"/>
              <w:jc w:val="center"/>
              <w:rPr>
                <w:noProof/>
                <w:lang w:val="sr-Cyrl-RS"/>
              </w:rPr>
            </w:pPr>
          </w:p>
          <w:p w:rsidR="004A4E1B" w:rsidRDefault="004A4E1B" w:rsidP="00396FBC">
            <w:pPr>
              <w:autoSpaceDE w:val="0"/>
              <w:autoSpaceDN w:val="0"/>
              <w:adjustRightInd w:val="0"/>
              <w:jc w:val="center"/>
              <w:rPr>
                <w:noProof/>
                <w:lang w:val="sr-Latn-RS"/>
              </w:rPr>
            </w:pPr>
          </w:p>
          <w:p w:rsidR="004A4E1B" w:rsidRDefault="004A4E1B" w:rsidP="00396FBC">
            <w:pPr>
              <w:autoSpaceDE w:val="0"/>
              <w:autoSpaceDN w:val="0"/>
              <w:adjustRightInd w:val="0"/>
              <w:jc w:val="center"/>
              <w:rPr>
                <w:noProof/>
                <w:lang w:val="sr-Latn-RS"/>
              </w:rPr>
            </w:pPr>
          </w:p>
          <w:p w:rsidR="004A4E1B" w:rsidRDefault="004A4E1B" w:rsidP="00396FBC">
            <w:pPr>
              <w:autoSpaceDE w:val="0"/>
              <w:autoSpaceDN w:val="0"/>
              <w:adjustRightInd w:val="0"/>
              <w:jc w:val="center"/>
              <w:rPr>
                <w:noProof/>
                <w:lang w:val="sr-Latn-RS"/>
              </w:rPr>
            </w:pPr>
          </w:p>
          <w:p w:rsidR="00825FF2" w:rsidRPr="00396FBC" w:rsidRDefault="00825FF2" w:rsidP="00396FBC">
            <w:pPr>
              <w:autoSpaceDE w:val="0"/>
              <w:autoSpaceDN w:val="0"/>
              <w:adjustRightInd w:val="0"/>
              <w:jc w:val="center"/>
              <w:rPr>
                <w:noProof/>
                <w:lang w:val="sr-Cyrl-RS"/>
              </w:rPr>
            </w:pPr>
            <w:r w:rsidRPr="00396FBC">
              <w:rPr>
                <w:noProof/>
                <w:lang w:val="sr-Cyrl-RS"/>
              </w:rPr>
              <w:t>ком</w:t>
            </w:r>
          </w:p>
        </w:tc>
        <w:tc>
          <w:tcPr>
            <w:tcW w:w="1015" w:type="dxa"/>
            <w:vAlign w:val="center"/>
          </w:tcPr>
          <w:p w:rsidR="00825FF2" w:rsidRPr="00396FBC" w:rsidRDefault="00825FF2" w:rsidP="00E02968">
            <w:pPr>
              <w:jc w:val="center"/>
            </w:pPr>
            <w:r w:rsidRPr="00396FBC">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825FF2" w:rsidRPr="00AE1407" w:rsidTr="00E02968">
        <w:trPr>
          <w:trHeight w:val="420"/>
        </w:trPr>
        <w:tc>
          <w:tcPr>
            <w:tcW w:w="569" w:type="dxa"/>
          </w:tcPr>
          <w:p w:rsidR="00396FBC" w:rsidRDefault="00396FBC" w:rsidP="005E2923">
            <w:pPr>
              <w:autoSpaceDE w:val="0"/>
              <w:autoSpaceDN w:val="0"/>
              <w:adjustRightInd w:val="0"/>
              <w:jc w:val="center"/>
              <w:rPr>
                <w:noProof/>
                <w:lang w:val="sr-Cyrl-RS"/>
              </w:rPr>
            </w:pPr>
          </w:p>
          <w:p w:rsidR="00396FBC" w:rsidRDefault="00396FBC" w:rsidP="005E2923">
            <w:pPr>
              <w:autoSpaceDE w:val="0"/>
              <w:autoSpaceDN w:val="0"/>
              <w:adjustRightInd w:val="0"/>
              <w:jc w:val="center"/>
              <w:rPr>
                <w:noProof/>
                <w:lang w:val="sr-Latn-RS"/>
              </w:rPr>
            </w:pPr>
          </w:p>
          <w:p w:rsidR="004A4E1B" w:rsidRPr="004A4E1B" w:rsidRDefault="004A4E1B" w:rsidP="005E2923">
            <w:pPr>
              <w:autoSpaceDE w:val="0"/>
              <w:autoSpaceDN w:val="0"/>
              <w:adjustRightInd w:val="0"/>
              <w:jc w:val="center"/>
              <w:rPr>
                <w:noProof/>
                <w:lang w:val="sr-Latn-RS"/>
              </w:rPr>
            </w:pPr>
          </w:p>
          <w:p w:rsidR="00825FF2" w:rsidRPr="00396FBC" w:rsidRDefault="00396FBC" w:rsidP="005E2923">
            <w:pPr>
              <w:autoSpaceDE w:val="0"/>
              <w:autoSpaceDN w:val="0"/>
              <w:adjustRightInd w:val="0"/>
              <w:jc w:val="center"/>
              <w:rPr>
                <w:noProof/>
                <w:lang w:val="sr-Cyrl-RS"/>
              </w:rPr>
            </w:pPr>
            <w:r>
              <w:rPr>
                <w:noProof/>
                <w:lang w:val="sr-Cyrl-RS"/>
              </w:rPr>
              <w:t>4</w:t>
            </w:r>
          </w:p>
        </w:tc>
        <w:tc>
          <w:tcPr>
            <w:tcW w:w="3271" w:type="dxa"/>
            <w:vAlign w:val="center"/>
          </w:tcPr>
          <w:p w:rsidR="00825FF2" w:rsidRPr="00CD5799" w:rsidRDefault="00825FF2">
            <w:r w:rsidRPr="00CD5799">
              <w:t>Digitalna strujna klješta opsega 0-400A AC, rezolucija 0.001A, napon 600V (0.1mV), otpor 20MΩ, test dioda kontinuiteta, otvor čeljusti 20-25mm, zaštita CAT III-600V</w:t>
            </w:r>
          </w:p>
        </w:tc>
        <w:tc>
          <w:tcPr>
            <w:tcW w:w="1080" w:type="dxa"/>
          </w:tcPr>
          <w:p w:rsidR="00825FF2" w:rsidRPr="00396FBC" w:rsidRDefault="00825FF2" w:rsidP="00396FBC">
            <w:pPr>
              <w:autoSpaceDE w:val="0"/>
              <w:autoSpaceDN w:val="0"/>
              <w:adjustRightInd w:val="0"/>
              <w:jc w:val="center"/>
              <w:rPr>
                <w:noProof/>
                <w:lang w:val="sr-Cyrl-RS"/>
              </w:rPr>
            </w:pPr>
          </w:p>
          <w:p w:rsidR="00825FF2" w:rsidRDefault="00825FF2" w:rsidP="00396FBC">
            <w:pPr>
              <w:autoSpaceDE w:val="0"/>
              <w:autoSpaceDN w:val="0"/>
              <w:adjustRightInd w:val="0"/>
              <w:jc w:val="center"/>
              <w:rPr>
                <w:noProof/>
                <w:lang w:val="sr-Latn-RS"/>
              </w:rPr>
            </w:pPr>
          </w:p>
          <w:p w:rsidR="004A4E1B" w:rsidRPr="004A4E1B" w:rsidRDefault="004A4E1B" w:rsidP="00396FBC">
            <w:pPr>
              <w:autoSpaceDE w:val="0"/>
              <w:autoSpaceDN w:val="0"/>
              <w:adjustRightInd w:val="0"/>
              <w:jc w:val="center"/>
              <w:rPr>
                <w:noProof/>
                <w:lang w:val="sr-Latn-RS"/>
              </w:rPr>
            </w:pPr>
          </w:p>
          <w:p w:rsidR="00825FF2" w:rsidRPr="00396FBC" w:rsidRDefault="00396FBC" w:rsidP="00396FBC">
            <w:pPr>
              <w:autoSpaceDE w:val="0"/>
              <w:autoSpaceDN w:val="0"/>
              <w:adjustRightInd w:val="0"/>
              <w:jc w:val="center"/>
              <w:rPr>
                <w:noProof/>
                <w:lang w:val="sr-Cyrl-RS"/>
              </w:rPr>
            </w:pPr>
            <w:r>
              <w:rPr>
                <w:noProof/>
                <w:lang w:val="sr-Cyrl-RS"/>
              </w:rPr>
              <w:t>к</w:t>
            </w:r>
            <w:r w:rsidR="00825FF2" w:rsidRPr="00396FBC">
              <w:rPr>
                <w:noProof/>
                <w:lang w:val="sr-Cyrl-RS"/>
              </w:rPr>
              <w:t>ом</w:t>
            </w:r>
          </w:p>
        </w:tc>
        <w:tc>
          <w:tcPr>
            <w:tcW w:w="1015" w:type="dxa"/>
            <w:vAlign w:val="center"/>
          </w:tcPr>
          <w:p w:rsidR="00825FF2" w:rsidRPr="00396FBC" w:rsidRDefault="00825FF2" w:rsidP="00E02968">
            <w:pPr>
              <w:jc w:val="center"/>
            </w:pPr>
            <w:r w:rsidRPr="00396FBC">
              <w:t>1</w:t>
            </w:r>
          </w:p>
        </w:tc>
        <w:tc>
          <w:tcPr>
            <w:tcW w:w="2410" w:type="dxa"/>
          </w:tcPr>
          <w:p w:rsidR="00825FF2" w:rsidRPr="00AE1407" w:rsidRDefault="00825FF2" w:rsidP="005E2923">
            <w:pPr>
              <w:autoSpaceDE w:val="0"/>
              <w:autoSpaceDN w:val="0"/>
              <w:adjustRightInd w:val="0"/>
              <w:jc w:val="center"/>
              <w:rPr>
                <w:noProof/>
                <w:lang w:val="en-US"/>
              </w:rPr>
            </w:pPr>
          </w:p>
        </w:tc>
        <w:tc>
          <w:tcPr>
            <w:tcW w:w="1417" w:type="dxa"/>
          </w:tcPr>
          <w:p w:rsidR="00825FF2" w:rsidRPr="00AE1407" w:rsidRDefault="00825FF2" w:rsidP="005E2923">
            <w:pPr>
              <w:autoSpaceDE w:val="0"/>
              <w:autoSpaceDN w:val="0"/>
              <w:adjustRightInd w:val="0"/>
              <w:jc w:val="right"/>
              <w:rPr>
                <w:noProof/>
                <w:lang w:val="en-US"/>
              </w:rPr>
            </w:pPr>
          </w:p>
        </w:tc>
        <w:tc>
          <w:tcPr>
            <w:tcW w:w="1608"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c>
          <w:tcPr>
            <w:tcW w:w="1984" w:type="dxa"/>
          </w:tcPr>
          <w:p w:rsidR="00825FF2" w:rsidRPr="00AE1407" w:rsidRDefault="00825FF2" w:rsidP="005E2923">
            <w:pPr>
              <w:autoSpaceDE w:val="0"/>
              <w:autoSpaceDN w:val="0"/>
              <w:adjustRightInd w:val="0"/>
              <w:jc w:val="right"/>
              <w:rPr>
                <w:noProof/>
                <w:lang w:val="en-US"/>
              </w:rPr>
            </w:pPr>
          </w:p>
        </w:tc>
      </w:tr>
      <w:tr w:rsidR="007C59C5" w:rsidRPr="00AE1407" w:rsidTr="00E02968">
        <w:trPr>
          <w:trHeight w:val="420"/>
        </w:trPr>
        <w:tc>
          <w:tcPr>
            <w:tcW w:w="569" w:type="dxa"/>
          </w:tcPr>
          <w:p w:rsidR="004A4E1B" w:rsidRDefault="004A4E1B" w:rsidP="005E2923">
            <w:pPr>
              <w:autoSpaceDE w:val="0"/>
              <w:autoSpaceDN w:val="0"/>
              <w:adjustRightInd w:val="0"/>
              <w:jc w:val="center"/>
              <w:rPr>
                <w:noProof/>
                <w:lang w:val="sr-Latn-RS"/>
              </w:rPr>
            </w:pPr>
          </w:p>
          <w:p w:rsidR="004A4E1B" w:rsidRDefault="004A4E1B" w:rsidP="005E2923">
            <w:pPr>
              <w:autoSpaceDE w:val="0"/>
              <w:autoSpaceDN w:val="0"/>
              <w:adjustRightInd w:val="0"/>
              <w:jc w:val="center"/>
              <w:rPr>
                <w:noProof/>
                <w:lang w:val="sr-Latn-RS"/>
              </w:rPr>
            </w:pPr>
          </w:p>
          <w:p w:rsidR="004A4E1B" w:rsidRDefault="004A4E1B" w:rsidP="005E2923">
            <w:pPr>
              <w:autoSpaceDE w:val="0"/>
              <w:autoSpaceDN w:val="0"/>
              <w:adjustRightInd w:val="0"/>
              <w:jc w:val="center"/>
              <w:rPr>
                <w:noProof/>
                <w:lang w:val="sr-Latn-RS"/>
              </w:rPr>
            </w:pPr>
          </w:p>
          <w:p w:rsidR="007C59C5" w:rsidRDefault="007C59C5" w:rsidP="005E2923">
            <w:pPr>
              <w:autoSpaceDE w:val="0"/>
              <w:autoSpaceDN w:val="0"/>
              <w:adjustRightInd w:val="0"/>
              <w:jc w:val="center"/>
              <w:rPr>
                <w:noProof/>
                <w:lang w:val="sr-Cyrl-RS"/>
              </w:rPr>
            </w:pPr>
            <w:r>
              <w:rPr>
                <w:noProof/>
                <w:lang w:val="sr-Cyrl-RS"/>
              </w:rPr>
              <w:t>5</w:t>
            </w:r>
          </w:p>
        </w:tc>
        <w:tc>
          <w:tcPr>
            <w:tcW w:w="3271" w:type="dxa"/>
            <w:vAlign w:val="center"/>
          </w:tcPr>
          <w:p w:rsidR="007C59C5" w:rsidRPr="007C59C5" w:rsidRDefault="007C59C5" w:rsidP="00477F63">
            <w:r w:rsidRPr="007C59C5">
              <w:lastRenderedPageBreak/>
              <w:t xml:space="preserve">Klešta papagajke 250mm </w:t>
            </w:r>
            <w:r w:rsidRPr="007C59C5">
              <w:lastRenderedPageBreak/>
              <w:t>samostežućim induktivno okaljenim čeljustima na min. 60HRC za cevi 2", precizno podešavanje otvora u min. 25 pozicija sa PVC rukohvatom, dugme za fiksiranje otvora, DIN 8976 ili odgovarajuć</w:t>
            </w:r>
            <w:r w:rsidR="00987EB9">
              <w:t>i.</w:t>
            </w:r>
          </w:p>
        </w:tc>
        <w:tc>
          <w:tcPr>
            <w:tcW w:w="1080" w:type="dxa"/>
          </w:tcPr>
          <w:p w:rsidR="007C59C5" w:rsidRPr="007C59C5" w:rsidRDefault="007C59C5" w:rsidP="00477F63">
            <w:pPr>
              <w:autoSpaceDE w:val="0"/>
              <w:autoSpaceDN w:val="0"/>
              <w:adjustRightInd w:val="0"/>
              <w:jc w:val="center"/>
              <w:rPr>
                <w:noProof/>
                <w:lang w:val="sr-Latn-ME"/>
              </w:rPr>
            </w:pPr>
          </w:p>
          <w:p w:rsidR="007C59C5" w:rsidRPr="007C59C5" w:rsidRDefault="007C59C5" w:rsidP="00477F63">
            <w:pPr>
              <w:autoSpaceDE w:val="0"/>
              <w:autoSpaceDN w:val="0"/>
              <w:adjustRightInd w:val="0"/>
              <w:jc w:val="center"/>
              <w:rPr>
                <w:noProof/>
                <w:lang w:val="sr-Latn-ME"/>
              </w:rPr>
            </w:pPr>
          </w:p>
          <w:p w:rsidR="007C59C5" w:rsidRPr="007C59C5" w:rsidRDefault="007C59C5" w:rsidP="00477F63">
            <w:pPr>
              <w:autoSpaceDE w:val="0"/>
              <w:autoSpaceDN w:val="0"/>
              <w:adjustRightInd w:val="0"/>
              <w:jc w:val="center"/>
              <w:rPr>
                <w:noProof/>
                <w:lang w:val="sr-Latn-ME"/>
              </w:rPr>
            </w:pPr>
          </w:p>
          <w:p w:rsidR="007C59C5" w:rsidRPr="007C59C5" w:rsidRDefault="007C59C5" w:rsidP="00477F63">
            <w:pPr>
              <w:autoSpaceDE w:val="0"/>
              <w:autoSpaceDN w:val="0"/>
              <w:adjustRightInd w:val="0"/>
              <w:jc w:val="center"/>
              <w:rPr>
                <w:noProof/>
                <w:lang w:val="sr-Latn-ME"/>
              </w:rPr>
            </w:pPr>
            <w:r>
              <w:rPr>
                <w:noProof/>
                <w:lang w:val="sr-Cyrl-RS"/>
              </w:rPr>
              <w:t>к</w:t>
            </w:r>
            <w:r w:rsidRPr="00396FBC">
              <w:rPr>
                <w:noProof/>
                <w:lang w:val="sr-Cyrl-RS"/>
              </w:rPr>
              <w:t>ом</w:t>
            </w:r>
          </w:p>
        </w:tc>
        <w:tc>
          <w:tcPr>
            <w:tcW w:w="1015" w:type="dxa"/>
            <w:vAlign w:val="center"/>
          </w:tcPr>
          <w:p w:rsidR="004A4E1B" w:rsidRDefault="004A4E1B" w:rsidP="00E02968">
            <w:pPr>
              <w:jc w:val="center"/>
            </w:pPr>
          </w:p>
          <w:p w:rsidR="004A4E1B" w:rsidRDefault="004A4E1B" w:rsidP="00E02968">
            <w:pPr>
              <w:jc w:val="center"/>
            </w:pPr>
          </w:p>
          <w:p w:rsidR="004A4E1B" w:rsidRDefault="004A4E1B" w:rsidP="00E02968">
            <w:pPr>
              <w:jc w:val="center"/>
            </w:pPr>
          </w:p>
          <w:p w:rsidR="007C59C5" w:rsidRPr="007C59C5" w:rsidRDefault="007C59C5" w:rsidP="00E02968">
            <w:pPr>
              <w:jc w:val="center"/>
            </w:pPr>
            <w:r w:rsidRPr="007C59C5">
              <w:t>1</w:t>
            </w:r>
          </w:p>
        </w:tc>
        <w:tc>
          <w:tcPr>
            <w:tcW w:w="2410" w:type="dxa"/>
          </w:tcPr>
          <w:p w:rsidR="007C59C5" w:rsidRPr="00AE1407" w:rsidRDefault="007C59C5" w:rsidP="005E2923">
            <w:pPr>
              <w:autoSpaceDE w:val="0"/>
              <w:autoSpaceDN w:val="0"/>
              <w:adjustRightInd w:val="0"/>
              <w:jc w:val="center"/>
              <w:rPr>
                <w:noProof/>
                <w:lang w:val="en-US"/>
              </w:rPr>
            </w:pPr>
          </w:p>
        </w:tc>
        <w:tc>
          <w:tcPr>
            <w:tcW w:w="1417" w:type="dxa"/>
          </w:tcPr>
          <w:p w:rsidR="007C59C5" w:rsidRPr="00AE1407" w:rsidRDefault="007C59C5" w:rsidP="005E2923">
            <w:pPr>
              <w:autoSpaceDE w:val="0"/>
              <w:autoSpaceDN w:val="0"/>
              <w:adjustRightInd w:val="0"/>
              <w:jc w:val="right"/>
              <w:rPr>
                <w:noProof/>
                <w:lang w:val="en-US"/>
              </w:rPr>
            </w:pPr>
          </w:p>
        </w:tc>
        <w:tc>
          <w:tcPr>
            <w:tcW w:w="1608" w:type="dxa"/>
          </w:tcPr>
          <w:p w:rsidR="007C59C5" w:rsidRPr="00AE1407" w:rsidRDefault="007C59C5" w:rsidP="005E2923">
            <w:pPr>
              <w:autoSpaceDE w:val="0"/>
              <w:autoSpaceDN w:val="0"/>
              <w:adjustRightInd w:val="0"/>
              <w:jc w:val="right"/>
              <w:rPr>
                <w:noProof/>
                <w:lang w:val="en-US"/>
              </w:rPr>
            </w:pPr>
          </w:p>
        </w:tc>
        <w:tc>
          <w:tcPr>
            <w:tcW w:w="1984" w:type="dxa"/>
          </w:tcPr>
          <w:p w:rsidR="007C59C5" w:rsidRPr="00AE1407" w:rsidRDefault="007C59C5" w:rsidP="005E2923">
            <w:pPr>
              <w:autoSpaceDE w:val="0"/>
              <w:autoSpaceDN w:val="0"/>
              <w:adjustRightInd w:val="0"/>
              <w:jc w:val="right"/>
              <w:rPr>
                <w:noProof/>
                <w:lang w:val="en-US"/>
              </w:rPr>
            </w:pPr>
          </w:p>
        </w:tc>
        <w:tc>
          <w:tcPr>
            <w:tcW w:w="1984" w:type="dxa"/>
          </w:tcPr>
          <w:p w:rsidR="007C59C5" w:rsidRPr="00AE1407" w:rsidRDefault="007C59C5" w:rsidP="005E2923">
            <w:pPr>
              <w:autoSpaceDE w:val="0"/>
              <w:autoSpaceDN w:val="0"/>
              <w:adjustRightInd w:val="0"/>
              <w:jc w:val="right"/>
              <w:rPr>
                <w:noProof/>
                <w:lang w:val="en-US"/>
              </w:rPr>
            </w:pPr>
          </w:p>
        </w:tc>
      </w:tr>
      <w:tr w:rsidR="007C59C5" w:rsidRPr="00AE1407" w:rsidTr="005F53E4">
        <w:trPr>
          <w:trHeight w:val="274"/>
        </w:trPr>
        <w:tc>
          <w:tcPr>
            <w:tcW w:w="569" w:type="dxa"/>
          </w:tcPr>
          <w:p w:rsidR="007C59C5" w:rsidRPr="00AE1407" w:rsidRDefault="007C59C5" w:rsidP="005E2923">
            <w:pPr>
              <w:autoSpaceDE w:val="0"/>
              <w:autoSpaceDN w:val="0"/>
              <w:adjustRightInd w:val="0"/>
              <w:jc w:val="center"/>
              <w:rPr>
                <w:b/>
                <w:bCs/>
                <w:noProof/>
              </w:rPr>
            </w:pPr>
            <w:r>
              <w:rPr>
                <w:b/>
                <w:bCs/>
                <w:noProof/>
              </w:rPr>
              <w:lastRenderedPageBreak/>
              <w:t>I</w:t>
            </w:r>
          </w:p>
        </w:tc>
        <w:tc>
          <w:tcPr>
            <w:tcW w:w="7776" w:type="dxa"/>
            <w:gridSpan w:val="4"/>
          </w:tcPr>
          <w:p w:rsidR="007C59C5" w:rsidRPr="00AE1407" w:rsidRDefault="007C59C5" w:rsidP="00266FAA">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7C59C5" w:rsidRPr="00AE1407" w:rsidRDefault="007C59C5" w:rsidP="005E2923">
            <w:pPr>
              <w:autoSpaceDE w:val="0"/>
              <w:autoSpaceDN w:val="0"/>
              <w:adjustRightInd w:val="0"/>
              <w:jc w:val="right"/>
              <w:rPr>
                <w:b/>
                <w:bCs/>
                <w:noProof/>
                <w:lang w:val="en-US"/>
              </w:rPr>
            </w:pPr>
          </w:p>
        </w:tc>
      </w:tr>
      <w:tr w:rsidR="007C59C5" w:rsidRPr="00AE1407" w:rsidTr="005F53E4">
        <w:trPr>
          <w:trHeight w:val="274"/>
        </w:trPr>
        <w:tc>
          <w:tcPr>
            <w:tcW w:w="569" w:type="dxa"/>
          </w:tcPr>
          <w:p w:rsidR="007C59C5" w:rsidRPr="00AE1407" w:rsidRDefault="007C59C5" w:rsidP="005E2923">
            <w:pPr>
              <w:autoSpaceDE w:val="0"/>
              <w:autoSpaceDN w:val="0"/>
              <w:adjustRightInd w:val="0"/>
              <w:jc w:val="center"/>
              <w:rPr>
                <w:b/>
                <w:bCs/>
                <w:noProof/>
                <w:lang w:val="en-US"/>
              </w:rPr>
            </w:pPr>
            <w:r>
              <w:rPr>
                <w:b/>
                <w:bCs/>
                <w:noProof/>
                <w:lang w:val="en-US"/>
              </w:rPr>
              <w:t>II</w:t>
            </w:r>
          </w:p>
        </w:tc>
        <w:tc>
          <w:tcPr>
            <w:tcW w:w="7776" w:type="dxa"/>
            <w:gridSpan w:val="4"/>
          </w:tcPr>
          <w:p w:rsidR="007C59C5" w:rsidRPr="00AE1407" w:rsidRDefault="007C59C5" w:rsidP="00266FA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7C59C5" w:rsidRPr="00AE1407" w:rsidRDefault="007C59C5" w:rsidP="005E2923">
            <w:pPr>
              <w:autoSpaceDE w:val="0"/>
              <w:autoSpaceDN w:val="0"/>
              <w:adjustRightInd w:val="0"/>
              <w:jc w:val="right"/>
              <w:rPr>
                <w:b/>
                <w:bCs/>
                <w:noProof/>
                <w:lang w:val="en-US"/>
              </w:rPr>
            </w:pPr>
          </w:p>
        </w:tc>
      </w:tr>
      <w:tr w:rsidR="007C59C5" w:rsidRPr="00AE1407" w:rsidTr="005F53E4">
        <w:trPr>
          <w:trHeight w:val="274"/>
        </w:trPr>
        <w:tc>
          <w:tcPr>
            <w:tcW w:w="569" w:type="dxa"/>
          </w:tcPr>
          <w:p w:rsidR="007C59C5" w:rsidRPr="00AE1407" w:rsidRDefault="007C59C5" w:rsidP="005E2923">
            <w:pPr>
              <w:autoSpaceDE w:val="0"/>
              <w:autoSpaceDN w:val="0"/>
              <w:adjustRightInd w:val="0"/>
              <w:jc w:val="center"/>
              <w:rPr>
                <w:b/>
                <w:bCs/>
                <w:noProof/>
                <w:lang w:val="en-US"/>
              </w:rPr>
            </w:pPr>
            <w:r>
              <w:rPr>
                <w:b/>
                <w:bCs/>
                <w:noProof/>
                <w:lang w:val="en-US"/>
              </w:rPr>
              <w:t>III</w:t>
            </w:r>
          </w:p>
        </w:tc>
        <w:tc>
          <w:tcPr>
            <w:tcW w:w="7776" w:type="dxa"/>
            <w:gridSpan w:val="4"/>
          </w:tcPr>
          <w:p w:rsidR="007C59C5" w:rsidRPr="00AE1407" w:rsidRDefault="007C59C5" w:rsidP="00266FAA">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7C59C5" w:rsidRPr="00AE1407" w:rsidRDefault="007C59C5"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w:t>
      </w:r>
      <w:r w:rsidR="00BB10C8">
        <w:rPr>
          <w:noProof/>
          <w:szCs w:val="24"/>
        </w:rPr>
        <w:t xml:space="preserve"> </w:t>
      </w:r>
      <w:r w:rsidRPr="00AE1407">
        <w:rPr>
          <w:noProof/>
          <w:szCs w:val="24"/>
        </w:rPr>
        <w:t>_________________________________</w:t>
      </w:r>
    </w:p>
    <w:p w:rsidR="00725BAB" w:rsidRDefault="00725BAB">
      <w:pPr>
        <w:rPr>
          <w:noProof/>
        </w:rPr>
      </w:pPr>
    </w:p>
    <w:p w:rsidR="00725BAB" w:rsidRDefault="00725BAB">
      <w:pPr>
        <w:rPr>
          <w:noProof/>
        </w:rPr>
      </w:pPr>
    </w:p>
    <w:p w:rsidR="004A4E1B" w:rsidRPr="001B26B7" w:rsidRDefault="00725BAB" w:rsidP="001B26B7">
      <w:pPr>
        <w:rPr>
          <w:noProof/>
          <w:lang w:val="sr-Latn-ME"/>
        </w:rPr>
      </w:pPr>
      <w:r>
        <w:rPr>
          <w:noProof/>
          <w:lang w:val="sr-Cyrl-RS"/>
        </w:rPr>
        <w:t xml:space="preserve">НАПОМЕНА: </w:t>
      </w:r>
      <w:r w:rsidR="001B26B7" w:rsidRPr="001B26B7">
        <w:rPr>
          <w:noProof/>
          <w:lang w:val="sr-Latn-ME"/>
        </w:rPr>
        <w:t>Уз</w:t>
      </w:r>
      <w:r w:rsidR="004A4E1B" w:rsidRPr="001B26B7">
        <w:rPr>
          <w:noProof/>
          <w:lang w:val="sr-Latn-ME"/>
        </w:rPr>
        <w:t xml:space="preserve"> </w:t>
      </w:r>
      <w:r w:rsidR="001B26B7" w:rsidRPr="001B26B7">
        <w:rPr>
          <w:noProof/>
          <w:lang w:val="sr-Latn-ME"/>
        </w:rPr>
        <w:t>понуду</w:t>
      </w:r>
      <w:r w:rsidR="004A4E1B" w:rsidRPr="001B26B7">
        <w:rPr>
          <w:noProof/>
          <w:lang w:val="sr-Latn-ME"/>
        </w:rPr>
        <w:t xml:space="preserve"> </w:t>
      </w:r>
      <w:r w:rsidR="001B26B7" w:rsidRPr="001B26B7">
        <w:rPr>
          <w:noProof/>
          <w:lang w:val="sr-Latn-ME"/>
        </w:rPr>
        <w:t>обавезно</w:t>
      </w:r>
      <w:r w:rsidR="004A4E1B" w:rsidRPr="001B26B7">
        <w:rPr>
          <w:noProof/>
          <w:lang w:val="sr-Latn-ME"/>
        </w:rPr>
        <w:t xml:space="preserve"> </w:t>
      </w:r>
      <w:r w:rsidR="001B26B7" w:rsidRPr="001B26B7">
        <w:rPr>
          <w:noProof/>
          <w:lang w:val="sr-Latn-ME"/>
        </w:rPr>
        <w:t>доставити</w:t>
      </w:r>
      <w:r w:rsidR="004A4E1B" w:rsidRPr="001B26B7">
        <w:rPr>
          <w:noProof/>
          <w:lang w:val="sr-Latn-ME"/>
        </w:rPr>
        <w:t xml:space="preserve"> </w:t>
      </w:r>
      <w:r w:rsidR="001B26B7" w:rsidRPr="001B26B7">
        <w:rPr>
          <w:noProof/>
          <w:lang w:val="sr-Latn-ME"/>
        </w:rPr>
        <w:t>извод</w:t>
      </w:r>
      <w:r w:rsidR="004A4E1B" w:rsidRPr="001B26B7">
        <w:rPr>
          <w:noProof/>
          <w:lang w:val="sr-Latn-ME"/>
        </w:rPr>
        <w:t xml:space="preserve"> </w:t>
      </w:r>
      <w:r w:rsidR="001B26B7" w:rsidRPr="001B26B7">
        <w:rPr>
          <w:noProof/>
          <w:lang w:val="sr-Latn-ME"/>
        </w:rPr>
        <w:t>из</w:t>
      </w:r>
      <w:r w:rsidR="004A4E1B" w:rsidRPr="001B26B7">
        <w:rPr>
          <w:noProof/>
          <w:lang w:val="sr-Latn-ME"/>
        </w:rPr>
        <w:t xml:space="preserve"> </w:t>
      </w:r>
      <w:r w:rsidR="001B26B7" w:rsidRPr="001B26B7">
        <w:rPr>
          <w:noProof/>
          <w:lang w:val="sr-Latn-ME"/>
        </w:rPr>
        <w:t>каталога</w:t>
      </w:r>
      <w:r w:rsidR="004A4E1B" w:rsidRPr="001B26B7">
        <w:rPr>
          <w:noProof/>
          <w:lang w:val="sr-Latn-ME"/>
        </w:rPr>
        <w:t xml:space="preserve"> </w:t>
      </w:r>
      <w:r w:rsidR="001B26B7" w:rsidRPr="001B26B7">
        <w:rPr>
          <w:noProof/>
          <w:lang w:val="sr-Latn-ME"/>
        </w:rPr>
        <w:t>за</w:t>
      </w:r>
      <w:r w:rsidR="004A4E1B" w:rsidRPr="001B26B7">
        <w:rPr>
          <w:noProof/>
          <w:lang w:val="sr-Latn-ME"/>
        </w:rPr>
        <w:t xml:space="preserve"> </w:t>
      </w:r>
      <w:r w:rsidR="001B26B7" w:rsidRPr="001B26B7">
        <w:rPr>
          <w:noProof/>
          <w:lang w:val="sr-Latn-ME"/>
        </w:rPr>
        <w:t>сваку</w:t>
      </w:r>
      <w:r w:rsidR="004A4E1B" w:rsidRPr="001B26B7">
        <w:rPr>
          <w:noProof/>
          <w:lang w:val="sr-Latn-ME"/>
        </w:rPr>
        <w:t xml:space="preserve"> </w:t>
      </w:r>
      <w:r w:rsidR="001B26B7" w:rsidRPr="001B26B7">
        <w:rPr>
          <w:noProof/>
          <w:lang w:val="sr-Latn-ME"/>
        </w:rPr>
        <w:t>позицију</w:t>
      </w:r>
      <w:r w:rsidR="004A4E1B" w:rsidRPr="001B26B7">
        <w:rPr>
          <w:noProof/>
          <w:lang w:val="sr-Latn-ME"/>
        </w:rPr>
        <w:t xml:space="preserve"> </w:t>
      </w:r>
      <w:r w:rsidR="001B26B7" w:rsidRPr="001B26B7">
        <w:rPr>
          <w:noProof/>
          <w:lang w:val="sr-Latn-ME"/>
        </w:rPr>
        <w:t>са</w:t>
      </w:r>
      <w:r w:rsidR="004A4E1B" w:rsidRPr="001B26B7">
        <w:rPr>
          <w:noProof/>
          <w:lang w:val="sr-Latn-ME"/>
        </w:rPr>
        <w:t xml:space="preserve"> </w:t>
      </w:r>
      <w:r w:rsidR="001B26B7" w:rsidRPr="001B26B7">
        <w:rPr>
          <w:noProof/>
          <w:lang w:val="sr-Latn-ME"/>
        </w:rPr>
        <w:t>редним</w:t>
      </w:r>
      <w:r w:rsidR="004A4E1B" w:rsidRPr="001B26B7">
        <w:rPr>
          <w:noProof/>
          <w:lang w:val="sr-Latn-ME"/>
        </w:rPr>
        <w:t xml:space="preserve"> </w:t>
      </w:r>
      <w:r w:rsidR="001B26B7" w:rsidRPr="001B26B7">
        <w:rPr>
          <w:noProof/>
          <w:lang w:val="sr-Latn-ME"/>
        </w:rPr>
        <w:t>бројем</w:t>
      </w:r>
      <w:r w:rsidR="004A4E1B" w:rsidRPr="001B26B7">
        <w:rPr>
          <w:noProof/>
          <w:lang w:val="sr-Latn-ME"/>
        </w:rPr>
        <w:t xml:space="preserve"> </w:t>
      </w:r>
      <w:r w:rsidR="001B26B7" w:rsidRPr="001B26B7">
        <w:rPr>
          <w:noProof/>
          <w:lang w:val="sr-Latn-ME"/>
        </w:rPr>
        <w:t>из</w:t>
      </w:r>
      <w:r w:rsidR="004A4E1B" w:rsidRPr="001B26B7">
        <w:rPr>
          <w:noProof/>
          <w:lang w:val="sr-Latn-ME"/>
        </w:rPr>
        <w:t xml:space="preserve"> </w:t>
      </w:r>
      <w:r w:rsidR="001B26B7" w:rsidRPr="001B26B7">
        <w:rPr>
          <w:noProof/>
          <w:lang w:val="sr-Latn-ME"/>
        </w:rPr>
        <w:t>понуде</w:t>
      </w:r>
      <w:r w:rsidR="004A4E1B" w:rsidRPr="001B26B7">
        <w:rPr>
          <w:noProof/>
          <w:lang w:val="sr-Latn-ME"/>
        </w:rPr>
        <w:t xml:space="preserve"> </w:t>
      </w:r>
      <w:r w:rsidR="001B26B7" w:rsidRPr="001B26B7">
        <w:rPr>
          <w:noProof/>
          <w:lang w:val="sr-Latn-ME"/>
        </w:rPr>
        <w:t>понуђеног</w:t>
      </w:r>
      <w:r w:rsidR="004A4E1B" w:rsidRPr="001B26B7">
        <w:rPr>
          <w:noProof/>
          <w:lang w:val="sr-Latn-ME"/>
        </w:rPr>
        <w:t xml:space="preserve"> </w:t>
      </w:r>
      <w:r w:rsidR="001B26B7">
        <w:rPr>
          <w:noProof/>
          <w:lang w:val="sr-Latn-ME"/>
        </w:rPr>
        <w:t xml:space="preserve">  </w:t>
      </w:r>
      <w:r w:rsidR="001B26B7" w:rsidRPr="001B26B7">
        <w:rPr>
          <w:noProof/>
          <w:lang w:val="sr-Latn-ME"/>
        </w:rPr>
        <w:t>артикла</w:t>
      </w:r>
      <w:r w:rsidR="001B26B7">
        <w:rPr>
          <w:noProof/>
          <w:lang w:val="sr-Latn-ME"/>
        </w:rPr>
        <w:t>.</w:t>
      </w:r>
      <w:r w:rsidR="004A4E1B" w:rsidRPr="001B26B7">
        <w:rPr>
          <w:noProof/>
          <w:lang w:val="sr-Latn-ME"/>
        </w:rPr>
        <w:t xml:space="preserve"> </w:t>
      </w:r>
    </w:p>
    <w:p w:rsidR="004A4E1B" w:rsidRPr="001B26B7" w:rsidRDefault="004A4E1B" w:rsidP="004A4E1B">
      <w:pPr>
        <w:rPr>
          <w:noProof/>
          <w:lang w:val="sr-Latn-ME"/>
        </w:rPr>
      </w:pPr>
    </w:p>
    <w:p w:rsidR="00531A8A" w:rsidRPr="00AE1407" w:rsidRDefault="004A4E1B" w:rsidP="004A4E1B">
      <w:pPr>
        <w:rPr>
          <w:noProof/>
        </w:rPr>
      </w:pPr>
      <w:r>
        <w:rPr>
          <w:noProof/>
          <w:lang w:val="sr-Cyrl-RS"/>
        </w:rPr>
        <w:tab/>
      </w:r>
      <w:r>
        <w:rPr>
          <w:noProof/>
          <w:lang w:val="sr-Cyrl-RS"/>
        </w:rPr>
        <w:tab/>
      </w:r>
      <w:r w:rsidR="00531A8A" w:rsidRPr="00AE1407">
        <w:rPr>
          <w:noProof/>
        </w:rPr>
        <w:br w:type="page"/>
      </w:r>
    </w:p>
    <w:p w:rsidR="00D574CB" w:rsidRPr="00BC6DD7" w:rsidRDefault="00EC5232" w:rsidP="00BC6DD7">
      <w:pPr>
        <w:pStyle w:val="Heading1"/>
        <w:numPr>
          <w:ilvl w:val="0"/>
          <w:numId w:val="48"/>
        </w:numPr>
        <w:jc w:val="center"/>
        <w:rPr>
          <w:sz w:val="28"/>
          <w:szCs w:val="28"/>
        </w:rPr>
      </w:pPr>
      <w:bookmarkStart w:id="46" w:name="_Toc375826015"/>
      <w:bookmarkStart w:id="47" w:name="_Toc389030822"/>
      <w:bookmarkStart w:id="48" w:name="_Toc389030887"/>
      <w:r w:rsidRPr="00BC6DD7">
        <w:rPr>
          <w:sz w:val="28"/>
          <w:szCs w:val="28"/>
        </w:rPr>
        <w:lastRenderedPageBreak/>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BC6DD7">
      <w:pPr>
        <w:pStyle w:val="Heading1"/>
        <w:numPr>
          <w:ilvl w:val="0"/>
          <w:numId w:val="48"/>
        </w:numPr>
        <w:jc w:val="center"/>
        <w:rPr>
          <w:sz w:val="28"/>
          <w:szCs w:val="28"/>
        </w:rPr>
      </w:pPr>
      <w:bookmarkStart w:id="49" w:name="_Toc375826016"/>
      <w:bookmarkStart w:id="50" w:name="_Toc389030823"/>
      <w:bookmarkStart w:id="51" w:name="_Toc389030888"/>
      <w:r w:rsidRPr="00BC6DD7">
        <w:rPr>
          <w:sz w:val="28"/>
          <w:szCs w:val="28"/>
        </w:rPr>
        <w:lastRenderedPageBreak/>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B7" w:rsidRDefault="001B26B7">
      <w:r>
        <w:separator/>
      </w:r>
    </w:p>
  </w:endnote>
  <w:endnote w:type="continuationSeparator" w:id="0">
    <w:p w:rsidR="001B26B7" w:rsidRDefault="001B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B7" w:rsidRDefault="001B26B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6B7" w:rsidRDefault="001B26B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1B26B7" w:rsidRDefault="001B26B7">
            <w:pPr>
              <w:pStyle w:val="Footer"/>
              <w:jc w:val="center"/>
            </w:pPr>
            <w:r>
              <w:t xml:space="preserve">Страна </w:t>
            </w:r>
            <w:r>
              <w:rPr>
                <w:b/>
              </w:rPr>
              <w:fldChar w:fldCharType="begin"/>
            </w:r>
            <w:r>
              <w:rPr>
                <w:b/>
              </w:rPr>
              <w:instrText xml:space="preserve"> PAGE </w:instrText>
            </w:r>
            <w:r>
              <w:rPr>
                <w:b/>
              </w:rPr>
              <w:fldChar w:fldCharType="separate"/>
            </w:r>
            <w:r w:rsidR="007866CF">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866CF">
              <w:rPr>
                <w:b/>
                <w:noProof/>
              </w:rPr>
              <w:t>56</w:t>
            </w:r>
            <w:r>
              <w:rPr>
                <w:b/>
              </w:rPr>
              <w:fldChar w:fldCharType="end"/>
            </w:r>
          </w:p>
        </w:sdtContent>
      </w:sdt>
    </w:sdtContent>
  </w:sdt>
  <w:p w:rsidR="001B26B7" w:rsidRPr="00CF2211" w:rsidRDefault="001B26B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B7" w:rsidRDefault="001B26B7">
      <w:r>
        <w:separator/>
      </w:r>
    </w:p>
  </w:footnote>
  <w:footnote w:type="continuationSeparator" w:id="0">
    <w:p w:rsidR="001B26B7" w:rsidRDefault="001B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B7" w:rsidRPr="00884492" w:rsidRDefault="001B26B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9F196D"/>
    <w:multiLevelType w:val="hybridMultilevel"/>
    <w:tmpl w:val="1ABE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1">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C6F27CF"/>
    <w:multiLevelType w:val="hybridMultilevel"/>
    <w:tmpl w:val="CD74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526B1B6C"/>
    <w:multiLevelType w:val="hybridMultilevel"/>
    <w:tmpl w:val="135E3E62"/>
    <w:lvl w:ilvl="0" w:tplc="0BB45ED8">
      <w:start w:val="1"/>
      <w:numFmt w:val="decimal"/>
      <w:lvlText w:val="%1."/>
      <w:lvlJc w:val="left"/>
      <w:pPr>
        <w:ind w:left="720" w:hanging="360"/>
      </w:pPr>
      <w:rPr>
        <w:rFonts w:eastAsia="Times New Roman" w:cstheme="minorHAnsi" w:hint="default"/>
        <w:b/>
        <w:color w:val="0000FF"/>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6"/>
  </w:num>
  <w:num w:numId="3">
    <w:abstractNumId w:val="39"/>
  </w:num>
  <w:num w:numId="4">
    <w:abstractNumId w:val="23"/>
  </w:num>
  <w:num w:numId="5">
    <w:abstractNumId w:val="20"/>
  </w:num>
  <w:num w:numId="6">
    <w:abstractNumId w:val="40"/>
  </w:num>
  <w:num w:numId="7">
    <w:abstractNumId w:val="21"/>
  </w:num>
  <w:num w:numId="8">
    <w:abstractNumId w:val="17"/>
  </w:num>
  <w:num w:numId="9">
    <w:abstractNumId w:val="27"/>
  </w:num>
  <w:num w:numId="10">
    <w:abstractNumId w:val="34"/>
  </w:num>
  <w:num w:numId="11">
    <w:abstractNumId w:val="42"/>
  </w:num>
  <w:num w:numId="12">
    <w:abstractNumId w:val="45"/>
  </w:num>
  <w:num w:numId="13">
    <w:abstractNumId w:val="15"/>
  </w:num>
  <w:num w:numId="14">
    <w:abstractNumId w:val="35"/>
  </w:num>
  <w:num w:numId="15">
    <w:abstractNumId w:val="43"/>
  </w:num>
  <w:num w:numId="16">
    <w:abstractNumId w:val="28"/>
  </w:num>
  <w:num w:numId="17">
    <w:abstractNumId w:val="8"/>
  </w:num>
  <w:num w:numId="18">
    <w:abstractNumId w:val="4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6"/>
  </w:num>
  <w:num w:numId="22">
    <w:abstractNumId w:val="33"/>
  </w:num>
  <w:num w:numId="23">
    <w:abstractNumId w:val="26"/>
  </w:num>
  <w:num w:numId="24">
    <w:abstractNumId w:val="9"/>
  </w:num>
  <w:num w:numId="25">
    <w:abstractNumId w:val="11"/>
  </w:num>
  <w:num w:numId="26">
    <w:abstractNumId w:val="12"/>
  </w:num>
  <w:num w:numId="27">
    <w:abstractNumId w:val="38"/>
  </w:num>
  <w:num w:numId="28">
    <w:abstractNumId w:val="14"/>
  </w:num>
  <w:num w:numId="29">
    <w:abstractNumId w:val="32"/>
  </w:num>
  <w:num w:numId="30">
    <w:abstractNumId w:val="36"/>
  </w:num>
  <w:num w:numId="31">
    <w:abstractNumId w:val="16"/>
  </w:num>
  <w:num w:numId="32">
    <w:abstractNumId w:val="1"/>
  </w:num>
  <w:num w:numId="33">
    <w:abstractNumId w:val="2"/>
  </w:num>
  <w:num w:numId="34">
    <w:abstractNumId w:val="3"/>
  </w:num>
  <w:num w:numId="35">
    <w:abstractNumId w:val="13"/>
  </w:num>
  <w:num w:numId="36">
    <w:abstractNumId w:val="25"/>
  </w:num>
  <w:num w:numId="37">
    <w:abstractNumId w:val="41"/>
  </w:num>
  <w:num w:numId="38">
    <w:abstractNumId w:val="0"/>
  </w:num>
  <w:num w:numId="39">
    <w:abstractNumId w:val="22"/>
  </w:num>
  <w:num w:numId="40">
    <w:abstractNumId w:val="31"/>
  </w:num>
  <w:num w:numId="41">
    <w:abstractNumId w:val="13"/>
  </w:num>
  <w:num w:numId="42">
    <w:abstractNumId w:val="13"/>
  </w:num>
  <w:num w:numId="43">
    <w:abstractNumId w:val="19"/>
  </w:num>
  <w:num w:numId="44">
    <w:abstractNumId w:val="29"/>
  </w:num>
  <w:num w:numId="45">
    <w:abstractNumId w:val="4"/>
  </w:num>
  <w:num w:numId="46">
    <w:abstractNumId w:val="5"/>
  </w:num>
  <w:num w:numId="47">
    <w:abstractNumId w:val="24"/>
  </w:num>
  <w:num w:numId="48">
    <w:abstractNumId w:val="7"/>
  </w:num>
  <w:num w:numId="49">
    <w:abstractNumId w:val="30"/>
  </w:num>
  <w:num w:numId="5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5116"/>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1252"/>
    <w:rsid w:val="00092A9E"/>
    <w:rsid w:val="00092CF5"/>
    <w:rsid w:val="0009333A"/>
    <w:rsid w:val="00094047"/>
    <w:rsid w:val="0009576F"/>
    <w:rsid w:val="00097582"/>
    <w:rsid w:val="000A27D8"/>
    <w:rsid w:val="000A517E"/>
    <w:rsid w:val="000A5764"/>
    <w:rsid w:val="000A5B4B"/>
    <w:rsid w:val="000B22A0"/>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2A0B"/>
    <w:rsid w:val="00124AC5"/>
    <w:rsid w:val="00126017"/>
    <w:rsid w:val="00126CAB"/>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440A"/>
    <w:rsid w:val="001A553D"/>
    <w:rsid w:val="001A6417"/>
    <w:rsid w:val="001A70E5"/>
    <w:rsid w:val="001A73E6"/>
    <w:rsid w:val="001B0651"/>
    <w:rsid w:val="001B1A6F"/>
    <w:rsid w:val="001B26B7"/>
    <w:rsid w:val="001B2CEB"/>
    <w:rsid w:val="001B4484"/>
    <w:rsid w:val="001B4E69"/>
    <w:rsid w:val="001C2363"/>
    <w:rsid w:val="001C66D6"/>
    <w:rsid w:val="001D089F"/>
    <w:rsid w:val="001D1B33"/>
    <w:rsid w:val="001D229D"/>
    <w:rsid w:val="001D3DC5"/>
    <w:rsid w:val="001D56B3"/>
    <w:rsid w:val="001E0172"/>
    <w:rsid w:val="001E1F79"/>
    <w:rsid w:val="001E1FCE"/>
    <w:rsid w:val="001E49EF"/>
    <w:rsid w:val="001F0979"/>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6FAA"/>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096"/>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317"/>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43F79"/>
    <w:rsid w:val="00344FFC"/>
    <w:rsid w:val="0034504D"/>
    <w:rsid w:val="00345F39"/>
    <w:rsid w:val="00346AD8"/>
    <w:rsid w:val="00357DC5"/>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96FBC"/>
    <w:rsid w:val="003A1C36"/>
    <w:rsid w:val="003A2832"/>
    <w:rsid w:val="003A4D18"/>
    <w:rsid w:val="003A5A82"/>
    <w:rsid w:val="003B04D0"/>
    <w:rsid w:val="003B2201"/>
    <w:rsid w:val="003B3290"/>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2E0E"/>
    <w:rsid w:val="004033F5"/>
    <w:rsid w:val="00404206"/>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6B95"/>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7F63"/>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A4E1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E0C5C"/>
    <w:rsid w:val="004E6C40"/>
    <w:rsid w:val="004F025C"/>
    <w:rsid w:val="004F1942"/>
    <w:rsid w:val="004F2BAB"/>
    <w:rsid w:val="005036B2"/>
    <w:rsid w:val="00505B0D"/>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0A3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0FEC"/>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0F98"/>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2D62"/>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5D1"/>
    <w:rsid w:val="00701C8D"/>
    <w:rsid w:val="00707DF4"/>
    <w:rsid w:val="0071272E"/>
    <w:rsid w:val="0071683C"/>
    <w:rsid w:val="00717CC3"/>
    <w:rsid w:val="0072089F"/>
    <w:rsid w:val="00720E6D"/>
    <w:rsid w:val="00720E9B"/>
    <w:rsid w:val="00720FE3"/>
    <w:rsid w:val="0072261C"/>
    <w:rsid w:val="00723C45"/>
    <w:rsid w:val="00724106"/>
    <w:rsid w:val="007241A1"/>
    <w:rsid w:val="00725BAB"/>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60D9"/>
    <w:rsid w:val="007771EC"/>
    <w:rsid w:val="00777B8D"/>
    <w:rsid w:val="00780D54"/>
    <w:rsid w:val="00781967"/>
    <w:rsid w:val="007826EE"/>
    <w:rsid w:val="007841A3"/>
    <w:rsid w:val="007866CF"/>
    <w:rsid w:val="00786CEA"/>
    <w:rsid w:val="007918D5"/>
    <w:rsid w:val="00796F48"/>
    <w:rsid w:val="007A18D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59C5"/>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5FF2"/>
    <w:rsid w:val="0083132F"/>
    <w:rsid w:val="00831672"/>
    <w:rsid w:val="008328A8"/>
    <w:rsid w:val="008340F3"/>
    <w:rsid w:val="00836933"/>
    <w:rsid w:val="0083724D"/>
    <w:rsid w:val="00837683"/>
    <w:rsid w:val="00837A59"/>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A9B"/>
    <w:rsid w:val="00876E68"/>
    <w:rsid w:val="0087724B"/>
    <w:rsid w:val="00882F61"/>
    <w:rsid w:val="00883011"/>
    <w:rsid w:val="00883093"/>
    <w:rsid w:val="00887301"/>
    <w:rsid w:val="00892C95"/>
    <w:rsid w:val="00893336"/>
    <w:rsid w:val="00894B5E"/>
    <w:rsid w:val="00894B6C"/>
    <w:rsid w:val="00896C1C"/>
    <w:rsid w:val="00897104"/>
    <w:rsid w:val="008A1D66"/>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113"/>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5BA"/>
    <w:rsid w:val="00962E58"/>
    <w:rsid w:val="009651F9"/>
    <w:rsid w:val="00966749"/>
    <w:rsid w:val="00967D1C"/>
    <w:rsid w:val="00970C41"/>
    <w:rsid w:val="00971CE4"/>
    <w:rsid w:val="00973789"/>
    <w:rsid w:val="00977B14"/>
    <w:rsid w:val="009806A0"/>
    <w:rsid w:val="009821B1"/>
    <w:rsid w:val="009834A1"/>
    <w:rsid w:val="00987EB9"/>
    <w:rsid w:val="00992FA8"/>
    <w:rsid w:val="0099416B"/>
    <w:rsid w:val="00994A31"/>
    <w:rsid w:val="009954CE"/>
    <w:rsid w:val="00995909"/>
    <w:rsid w:val="009959D0"/>
    <w:rsid w:val="0099644D"/>
    <w:rsid w:val="00997DDB"/>
    <w:rsid w:val="00997F3D"/>
    <w:rsid w:val="009A34E9"/>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C16"/>
    <w:rsid w:val="009D6000"/>
    <w:rsid w:val="009E037C"/>
    <w:rsid w:val="009E1601"/>
    <w:rsid w:val="009E1C39"/>
    <w:rsid w:val="009E392D"/>
    <w:rsid w:val="009E6294"/>
    <w:rsid w:val="009E68C7"/>
    <w:rsid w:val="009F147F"/>
    <w:rsid w:val="009F1C82"/>
    <w:rsid w:val="009F22AF"/>
    <w:rsid w:val="009F3326"/>
    <w:rsid w:val="009F5FA6"/>
    <w:rsid w:val="00A01425"/>
    <w:rsid w:val="00A018B3"/>
    <w:rsid w:val="00A02FBC"/>
    <w:rsid w:val="00A03469"/>
    <w:rsid w:val="00A03CE0"/>
    <w:rsid w:val="00A05BCE"/>
    <w:rsid w:val="00A0769E"/>
    <w:rsid w:val="00A07C4D"/>
    <w:rsid w:val="00A15261"/>
    <w:rsid w:val="00A1542E"/>
    <w:rsid w:val="00A20671"/>
    <w:rsid w:val="00A21045"/>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260C"/>
    <w:rsid w:val="00AA3133"/>
    <w:rsid w:val="00AA3A69"/>
    <w:rsid w:val="00AA413D"/>
    <w:rsid w:val="00AA50EF"/>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68A2"/>
    <w:rsid w:val="00BA7D14"/>
    <w:rsid w:val="00BB10C8"/>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19C"/>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4D8"/>
    <w:rsid w:val="00CB0A34"/>
    <w:rsid w:val="00CB103B"/>
    <w:rsid w:val="00CB26A0"/>
    <w:rsid w:val="00CB7DC6"/>
    <w:rsid w:val="00CC1EFA"/>
    <w:rsid w:val="00CC2A0B"/>
    <w:rsid w:val="00CC6BAC"/>
    <w:rsid w:val="00CD0E3F"/>
    <w:rsid w:val="00CD4064"/>
    <w:rsid w:val="00CD56FC"/>
    <w:rsid w:val="00CD5799"/>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2968"/>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558EF"/>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2F5"/>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2C09"/>
    <w:rsid w:val="00F63ECB"/>
    <w:rsid w:val="00F650D4"/>
    <w:rsid w:val="00F67193"/>
    <w:rsid w:val="00F67BDA"/>
    <w:rsid w:val="00F733FB"/>
    <w:rsid w:val="00F74B84"/>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30916793">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8245869">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10299746">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1708515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C6B21"/>
    <w:rsid w:val="001E7922"/>
    <w:rsid w:val="0020106B"/>
    <w:rsid w:val="00246B00"/>
    <w:rsid w:val="002C02DE"/>
    <w:rsid w:val="00335679"/>
    <w:rsid w:val="00342777"/>
    <w:rsid w:val="003B29A3"/>
    <w:rsid w:val="0040556F"/>
    <w:rsid w:val="00426910"/>
    <w:rsid w:val="00445263"/>
    <w:rsid w:val="004878A7"/>
    <w:rsid w:val="004B2731"/>
    <w:rsid w:val="00536B77"/>
    <w:rsid w:val="005564EA"/>
    <w:rsid w:val="0058462F"/>
    <w:rsid w:val="005A6AE4"/>
    <w:rsid w:val="005E3D3E"/>
    <w:rsid w:val="005E7551"/>
    <w:rsid w:val="00613D6B"/>
    <w:rsid w:val="00634722"/>
    <w:rsid w:val="00640111"/>
    <w:rsid w:val="00646533"/>
    <w:rsid w:val="00670498"/>
    <w:rsid w:val="006D3C7F"/>
    <w:rsid w:val="007A7591"/>
    <w:rsid w:val="007E4B9D"/>
    <w:rsid w:val="007F1348"/>
    <w:rsid w:val="008013E8"/>
    <w:rsid w:val="008C355C"/>
    <w:rsid w:val="008F5780"/>
    <w:rsid w:val="008F6EF3"/>
    <w:rsid w:val="009F0AFF"/>
    <w:rsid w:val="009F0DCA"/>
    <w:rsid w:val="00A71514"/>
    <w:rsid w:val="00A75B26"/>
    <w:rsid w:val="00A77D1F"/>
    <w:rsid w:val="00A93C93"/>
    <w:rsid w:val="00AB0F27"/>
    <w:rsid w:val="00AC2F13"/>
    <w:rsid w:val="00AE4D0C"/>
    <w:rsid w:val="00B61906"/>
    <w:rsid w:val="00B646DA"/>
    <w:rsid w:val="00BA3E5B"/>
    <w:rsid w:val="00BA70DB"/>
    <w:rsid w:val="00C45E0B"/>
    <w:rsid w:val="00C4766B"/>
    <w:rsid w:val="00C65B98"/>
    <w:rsid w:val="00C722B6"/>
    <w:rsid w:val="00C87248"/>
    <w:rsid w:val="00C91F80"/>
    <w:rsid w:val="00CC23EC"/>
    <w:rsid w:val="00CE64DE"/>
    <w:rsid w:val="00DB3BAA"/>
    <w:rsid w:val="00DD3CA1"/>
    <w:rsid w:val="00E7225A"/>
    <w:rsid w:val="00E868D7"/>
    <w:rsid w:val="00EA02CF"/>
    <w:rsid w:val="00ED0CD4"/>
    <w:rsid w:val="00ED7DDE"/>
    <w:rsid w:val="00F06601"/>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6CD4-AE04-46AE-AC10-A9CC3F3E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56</Pages>
  <Words>9855</Words>
  <Characters>59459</Characters>
  <Application>Microsoft Office Word</Application>
  <DocSecurity>0</DocSecurity>
  <Lines>495</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69176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99</cp:revision>
  <cp:lastPrinted>2013-07-29T08:21:00Z</cp:lastPrinted>
  <dcterms:created xsi:type="dcterms:W3CDTF">2013-08-15T08:37:00Z</dcterms:created>
  <dcterms:modified xsi:type="dcterms:W3CDTF">2014-10-28T10:23:00Z</dcterms:modified>
</cp:coreProperties>
</file>