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5993104"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5E72B3">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4B0FC9" w:rsidRDefault="004B0FC9" w:rsidP="002D5B2C">
      <w:pPr>
        <w:pStyle w:val="Footer"/>
        <w:jc w:val="center"/>
        <w:rPr>
          <w:b/>
          <w:noProof/>
          <w:lang w:val="sr-Cyrl-RS"/>
        </w:rPr>
      </w:pPr>
      <w:r>
        <w:rPr>
          <w:b/>
          <w:noProof/>
          <w:lang w:val="sr-Cyrl-RS"/>
        </w:rPr>
        <w:t>С</w:t>
      </w:r>
      <w:r w:rsidRPr="004B0FC9">
        <w:rPr>
          <w:b/>
          <w:noProof/>
          <w:lang w:val="sr-Cyrl-RS"/>
        </w:rPr>
        <w:t xml:space="preserve">ервисирање </w:t>
      </w:r>
      <w:r w:rsidR="005354E2">
        <w:rPr>
          <w:b/>
          <w:noProof/>
          <w:lang w:val="sr-Cyrl-RS"/>
        </w:rPr>
        <w:t xml:space="preserve">плазма </w:t>
      </w:r>
      <w:r w:rsidRPr="004B0FC9">
        <w:rPr>
          <w:b/>
          <w:noProof/>
          <w:lang w:val="sr-Cyrl-RS"/>
        </w:rPr>
        <w:t>стерилизатора у Ургентном цен</w:t>
      </w:r>
      <w:r>
        <w:rPr>
          <w:b/>
          <w:noProof/>
          <w:lang w:val="sr-Cyrl-RS"/>
        </w:rPr>
        <w:t>т</w:t>
      </w:r>
      <w:r w:rsidRPr="004B0FC9">
        <w:rPr>
          <w:b/>
          <w:noProof/>
          <w:lang w:val="sr-Cyrl-RS"/>
        </w:rPr>
        <w:t xml:space="preserve">ру, </w:t>
      </w:r>
    </w:p>
    <w:p w:rsidR="00C74F94" w:rsidRDefault="004B0FC9" w:rsidP="002D5B2C">
      <w:pPr>
        <w:pStyle w:val="Footer"/>
        <w:jc w:val="center"/>
        <w:rPr>
          <w:b/>
          <w:highlight w:val="yellow"/>
          <w:lang w:val="sr-Cyrl-RS"/>
        </w:rPr>
      </w:pPr>
      <w:r w:rsidRPr="004B0FC9">
        <w:rPr>
          <w:b/>
          <w:noProof/>
          <w:lang w:val="sr-Cyrl-RS"/>
        </w:rPr>
        <w:t>Клиничког центра Војводине</w:t>
      </w:r>
      <w:r w:rsidRPr="004B0FC9">
        <w:rPr>
          <w:b/>
          <w:highlight w:val="yellow"/>
          <w:lang w:val="sr-Cyrl-CS"/>
        </w:rPr>
        <w:t xml:space="preserve"> </w:t>
      </w:r>
      <w:r w:rsidRPr="004B0FC9">
        <w:rPr>
          <w:b/>
          <w:highlight w:val="yellow"/>
          <w:lang w:val="sr-Latn-RS"/>
        </w:rPr>
        <w:t xml:space="preserve"> </w:t>
      </w:r>
    </w:p>
    <w:p w:rsidR="004B0FC9" w:rsidRPr="004B0FC9" w:rsidRDefault="004B0FC9" w:rsidP="002D5B2C">
      <w:pPr>
        <w:pStyle w:val="Footer"/>
        <w:jc w:val="center"/>
        <w:rPr>
          <w:b/>
          <w:noProof/>
          <w:highlight w:val="yellow"/>
          <w:lang w:val="sr-Cyrl-RS"/>
        </w:rPr>
      </w:pPr>
    </w:p>
    <w:p w:rsidR="00406B71" w:rsidRDefault="005E72B3"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B0FC9" w:rsidRPr="004B0FC9">
            <w:rPr>
              <w:b/>
            </w:rPr>
            <w:t>Отворени поступак</w:t>
          </w:r>
        </w:sdtContent>
      </w:sdt>
      <w:r w:rsidR="00406B71" w:rsidRPr="00AE1407">
        <w:rPr>
          <w:b/>
          <w:noProof/>
        </w:rPr>
        <w:t xml:space="preserve"> </w:t>
      </w:r>
    </w:p>
    <w:p w:rsidR="004B0FC9" w:rsidRPr="004B0FC9" w:rsidRDefault="004B0FC9"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4B0FC9">
        <w:rPr>
          <w:b/>
          <w:noProof/>
        </w:rPr>
        <w:t>БРОЈ 1</w:t>
      </w:r>
      <w:r w:rsidR="00FB6915">
        <w:rPr>
          <w:b/>
          <w:noProof/>
          <w:lang w:val="sr-Latn-RS"/>
        </w:rPr>
        <w:t>9</w:t>
      </w:r>
      <w:r w:rsidR="004B0FC9" w:rsidRPr="004B0FC9">
        <w:rPr>
          <w:b/>
          <w:noProof/>
          <w:lang w:val="sr-Cyrl-RS"/>
        </w:rPr>
        <w:t>9-14</w:t>
      </w:r>
      <w:r w:rsidRPr="004B0FC9">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3C2815" w:rsidRDefault="002D5B2C" w:rsidP="002D5B2C">
      <w:pPr>
        <w:pStyle w:val="Footer"/>
        <w:tabs>
          <w:tab w:val="left" w:pos="720"/>
        </w:tabs>
        <w:jc w:val="center"/>
        <w:rPr>
          <w:b/>
          <w:noProof/>
          <w:lang w:val="sr-Cyrl-RS"/>
        </w:rPr>
      </w:pPr>
      <w:r w:rsidRPr="004B0FC9">
        <w:rPr>
          <w:b/>
          <w:noProof/>
        </w:rPr>
        <w:t>Нови Сад</w:t>
      </w:r>
      <w:r w:rsidR="005B4BDC" w:rsidRPr="004B0FC9">
        <w:rPr>
          <w:b/>
          <w:noProof/>
        </w:rPr>
        <w:t xml:space="preserve">, </w:t>
      </w:r>
      <w:r w:rsidR="002E14DA" w:rsidRPr="004B0FC9">
        <w:rPr>
          <w:b/>
          <w:noProof/>
        </w:rPr>
        <w:t>2014</w:t>
      </w:r>
      <w:r w:rsidR="00E23EAC" w:rsidRPr="004B0FC9">
        <w:rPr>
          <w:b/>
          <w:noProof/>
        </w:rPr>
        <w:t xml:space="preserve">. </w:t>
      </w:r>
      <w:r w:rsidR="003C2815" w:rsidRPr="004B0FC9">
        <w:rPr>
          <w:b/>
          <w:noProof/>
        </w:rPr>
        <w:t>Г</w:t>
      </w:r>
      <w:r w:rsidR="00E23EAC" w:rsidRPr="004B0FC9">
        <w:rPr>
          <w:b/>
          <w:noProof/>
        </w:rPr>
        <w:t>одина</w:t>
      </w:r>
      <w:r w:rsidR="003C2815">
        <w:rPr>
          <w:b/>
          <w:noProof/>
          <w:lang w:val="sr-Cyrl-RS"/>
        </w:rPr>
        <w:t xml:space="preserve">  </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3C2815" w:rsidRDefault="005E72B3" w:rsidP="003C2815">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3C2815">
            <w:rPr>
              <w:b/>
              <w:noProof/>
            </w:rPr>
            <w:t xml:space="preserve">у отвореном поступку јавне набавке </w:t>
          </w:r>
        </w:sdtContent>
      </w:sdt>
      <w:r w:rsidR="000C3B23" w:rsidRPr="003C2815">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3C2815">
            <w:rPr>
              <w:b/>
              <w:noProof/>
            </w:rPr>
            <w:t>услуга</w:t>
          </w:r>
        </w:sdtContent>
      </w:sdt>
      <w:r w:rsidR="00F9313D" w:rsidRPr="003C2815">
        <w:rPr>
          <w:b/>
          <w:noProof/>
        </w:rPr>
        <w:t xml:space="preserve"> бр 1</w:t>
      </w:r>
      <w:r w:rsidR="00FB6915">
        <w:rPr>
          <w:b/>
          <w:noProof/>
          <w:lang w:val="sr-Latn-RS"/>
        </w:rPr>
        <w:t>9</w:t>
      </w:r>
      <w:r w:rsidR="003C2815">
        <w:rPr>
          <w:b/>
          <w:noProof/>
          <w:lang w:val="sr-Cyrl-RS"/>
        </w:rPr>
        <w:t>9-14</w:t>
      </w:r>
      <w:r w:rsidR="00F9313D" w:rsidRPr="003C2815">
        <w:rPr>
          <w:b/>
          <w:noProof/>
        </w:rPr>
        <w:t>-О</w:t>
      </w:r>
      <w:r w:rsidR="00150683" w:rsidRPr="003C2815">
        <w:rPr>
          <w:b/>
          <w:noProof/>
        </w:rPr>
        <w:t xml:space="preserve"> </w:t>
      </w:r>
      <w:r w:rsidR="003C2815">
        <w:rPr>
          <w:b/>
          <w:noProof/>
        </w:rPr>
        <w:t>–</w:t>
      </w:r>
      <w:r w:rsidR="00150683" w:rsidRPr="003C2815">
        <w:rPr>
          <w:b/>
          <w:noProof/>
        </w:rPr>
        <w:t xml:space="preserve"> </w:t>
      </w:r>
      <w:r w:rsidR="003C2815">
        <w:rPr>
          <w:b/>
          <w:noProof/>
          <w:lang w:val="sr-Cyrl-RS"/>
        </w:rPr>
        <w:t xml:space="preserve">Сервисирање </w:t>
      </w:r>
      <w:r w:rsidR="005354E2">
        <w:rPr>
          <w:b/>
          <w:noProof/>
          <w:lang w:val="sr-Cyrl-RS"/>
        </w:rPr>
        <w:t xml:space="preserve">плазма </w:t>
      </w:r>
      <w:r w:rsidR="003C2815" w:rsidRPr="004B0FC9">
        <w:rPr>
          <w:b/>
          <w:noProof/>
          <w:lang w:val="sr-Cyrl-RS"/>
        </w:rPr>
        <w:t>стерилизатора у Ургентном цен</w:t>
      </w:r>
      <w:r w:rsidR="003C2815">
        <w:rPr>
          <w:b/>
          <w:noProof/>
          <w:lang w:val="sr-Cyrl-RS"/>
        </w:rPr>
        <w:t>т</w:t>
      </w:r>
      <w:r w:rsidR="003C2815" w:rsidRPr="004B0FC9">
        <w:rPr>
          <w:b/>
          <w:noProof/>
          <w:lang w:val="sr-Cyrl-RS"/>
        </w:rPr>
        <w:t xml:space="preserve">ру, </w:t>
      </w:r>
    </w:p>
    <w:p w:rsidR="003C2815" w:rsidRDefault="003C2815" w:rsidP="003C2815">
      <w:pPr>
        <w:pStyle w:val="Footer"/>
        <w:jc w:val="center"/>
        <w:rPr>
          <w:b/>
          <w:highlight w:val="yellow"/>
          <w:lang w:val="sr-Latn-RS"/>
        </w:rPr>
      </w:pPr>
      <w:r w:rsidRPr="004B0FC9">
        <w:rPr>
          <w:b/>
          <w:noProof/>
          <w:lang w:val="sr-Cyrl-RS"/>
        </w:rPr>
        <w:t>Клиничког центра Војводине</w:t>
      </w:r>
      <w:r w:rsidRPr="004B0FC9">
        <w:rPr>
          <w:b/>
          <w:highlight w:val="yellow"/>
          <w:lang w:val="sr-Cyrl-CS"/>
        </w:rPr>
        <w:t xml:space="preserve"> </w:t>
      </w:r>
      <w:r w:rsidRPr="004B0FC9">
        <w:rPr>
          <w:b/>
          <w:highlight w:val="yellow"/>
          <w:lang w:val="sr-Latn-RS"/>
        </w:rPr>
        <w:t xml:space="preserve"> </w:t>
      </w:r>
    </w:p>
    <w:p w:rsidR="00B80D88" w:rsidRDefault="00B80D88" w:rsidP="003C2815">
      <w:pPr>
        <w:pStyle w:val="Footer"/>
        <w:jc w:val="center"/>
        <w:rPr>
          <w:b/>
          <w:highlight w:val="yellow"/>
          <w:lang w:val="sr-Cyrl-RS"/>
        </w:rP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4C1AF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4C1AF8" w:rsidRPr="00492963">
          <w:rPr>
            <w:rFonts w:ascii="Times New Roman" w:hAnsi="Times New Roman" w:cs="Times New Roman"/>
            <w:noProof/>
            <w:webHidden/>
            <w:sz w:val="24"/>
            <w:szCs w:val="24"/>
          </w:rPr>
          <w:fldChar w:fldCharType="end"/>
        </w:r>
      </w:hyperlink>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4C1AF8" w:rsidRPr="00492963">
          <w:rPr>
            <w:rFonts w:ascii="Times New Roman" w:hAnsi="Times New Roman" w:cs="Times New Roman"/>
            <w:noProof/>
            <w:webHidden/>
            <w:sz w:val="24"/>
            <w:szCs w:val="24"/>
          </w:rPr>
          <w:fldChar w:fldCharType="end"/>
        </w:r>
      </w:hyperlink>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E15CC0">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7</w:t>
        </w:r>
        <w:r w:rsidR="004C1AF8" w:rsidRPr="00492963">
          <w:rPr>
            <w:rFonts w:ascii="Times New Roman" w:hAnsi="Times New Roman" w:cs="Times New Roman"/>
            <w:noProof/>
            <w:webHidden/>
            <w:sz w:val="24"/>
            <w:szCs w:val="24"/>
          </w:rPr>
          <w:fldChar w:fldCharType="end"/>
        </w:r>
      </w:hyperlink>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E15CC0">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11</w:t>
        </w:r>
        <w:r w:rsidR="004C1AF8" w:rsidRPr="00492963">
          <w:rPr>
            <w:rFonts w:ascii="Times New Roman" w:hAnsi="Times New Roman" w:cs="Times New Roman"/>
            <w:noProof/>
            <w:webHidden/>
            <w:sz w:val="24"/>
            <w:szCs w:val="24"/>
          </w:rPr>
          <w:fldChar w:fldCharType="end"/>
        </w:r>
      </w:hyperlink>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E15CC0">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sidR="00B80D88">
        <w:rPr>
          <w:rFonts w:ascii="Times New Roman" w:hAnsi="Times New Roman" w:cs="Times New Roman"/>
          <w:noProof/>
          <w:sz w:val="24"/>
          <w:szCs w:val="24"/>
        </w:rPr>
        <w:t>19</w:t>
      </w:r>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E15CC0">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4C1AF8" w:rsidRPr="00492963">
          <w:rPr>
            <w:rFonts w:ascii="Times New Roman" w:hAnsi="Times New Roman" w:cs="Times New Roman"/>
            <w:noProof/>
            <w:webHidden/>
            <w:sz w:val="24"/>
            <w:szCs w:val="24"/>
          </w:rPr>
          <w:fldChar w:fldCharType="end"/>
        </w:r>
      </w:hyperlink>
      <w:r w:rsidR="00B80D88">
        <w:rPr>
          <w:rFonts w:ascii="Times New Roman" w:hAnsi="Times New Roman" w:cs="Times New Roman"/>
          <w:noProof/>
          <w:sz w:val="24"/>
          <w:szCs w:val="24"/>
        </w:rPr>
        <w:t>3</w:t>
      </w:r>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E15CC0">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4C1AF8" w:rsidRPr="00492963">
          <w:rPr>
            <w:rFonts w:ascii="Times New Roman" w:hAnsi="Times New Roman" w:cs="Times New Roman"/>
            <w:noProof/>
            <w:webHidden/>
            <w:sz w:val="24"/>
            <w:szCs w:val="24"/>
          </w:rPr>
          <w:fldChar w:fldCharType="end"/>
        </w:r>
      </w:hyperlink>
      <w:r w:rsidR="00B80D88">
        <w:rPr>
          <w:rFonts w:ascii="Times New Roman" w:hAnsi="Times New Roman" w:cs="Times New Roman"/>
          <w:noProof/>
          <w:sz w:val="24"/>
          <w:szCs w:val="24"/>
        </w:rPr>
        <w:t>4</w:t>
      </w:r>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E15CC0">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4C1AF8" w:rsidRPr="00492963">
          <w:rPr>
            <w:rFonts w:ascii="Times New Roman" w:hAnsi="Times New Roman" w:cs="Times New Roman"/>
            <w:noProof/>
            <w:webHidden/>
            <w:sz w:val="24"/>
            <w:szCs w:val="24"/>
          </w:rPr>
          <w:fldChar w:fldCharType="end"/>
        </w:r>
      </w:hyperlink>
      <w:r w:rsidR="00B80D88">
        <w:rPr>
          <w:rFonts w:ascii="Times New Roman" w:hAnsi="Times New Roman" w:cs="Times New Roman"/>
          <w:noProof/>
          <w:sz w:val="24"/>
          <w:szCs w:val="24"/>
        </w:rPr>
        <w:t>5</w:t>
      </w:r>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E15CC0">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4C1AF8" w:rsidRPr="00492963">
          <w:rPr>
            <w:rFonts w:ascii="Times New Roman" w:hAnsi="Times New Roman" w:cs="Times New Roman"/>
            <w:noProof/>
            <w:webHidden/>
            <w:sz w:val="24"/>
            <w:szCs w:val="24"/>
          </w:rPr>
          <w:fldChar w:fldCharType="end"/>
        </w:r>
      </w:hyperlink>
      <w:r w:rsidR="00B80D88">
        <w:rPr>
          <w:rFonts w:ascii="Times New Roman" w:hAnsi="Times New Roman" w:cs="Times New Roman"/>
          <w:noProof/>
          <w:sz w:val="24"/>
          <w:szCs w:val="24"/>
        </w:rPr>
        <w:t>6</w:t>
      </w:r>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E15CC0">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4C1AF8" w:rsidRPr="00492963">
          <w:rPr>
            <w:rFonts w:ascii="Times New Roman" w:hAnsi="Times New Roman" w:cs="Times New Roman"/>
            <w:noProof/>
            <w:webHidden/>
            <w:sz w:val="24"/>
            <w:szCs w:val="24"/>
          </w:rPr>
          <w:fldChar w:fldCharType="end"/>
        </w:r>
      </w:hyperlink>
      <w:r w:rsidR="00B80D88">
        <w:rPr>
          <w:rFonts w:ascii="Times New Roman" w:hAnsi="Times New Roman" w:cs="Times New Roman"/>
          <w:noProof/>
          <w:sz w:val="24"/>
          <w:szCs w:val="24"/>
        </w:rPr>
        <w:t>7</w:t>
      </w:r>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E15CC0">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30</w:t>
        </w:r>
        <w:r w:rsidR="004C1AF8" w:rsidRPr="00492963">
          <w:rPr>
            <w:rFonts w:ascii="Times New Roman" w:hAnsi="Times New Roman" w:cs="Times New Roman"/>
            <w:noProof/>
            <w:webHidden/>
            <w:sz w:val="24"/>
            <w:szCs w:val="24"/>
          </w:rPr>
          <w:fldChar w:fldCharType="end"/>
        </w:r>
      </w:hyperlink>
    </w:p>
    <w:p w:rsidR="00492963" w:rsidRPr="00492963" w:rsidRDefault="005E72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E15CC0">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4C1AF8"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4C1AF8" w:rsidRPr="00492963">
          <w:rPr>
            <w:rFonts w:ascii="Times New Roman" w:hAnsi="Times New Roman" w:cs="Times New Roman"/>
            <w:noProof/>
            <w:webHidden/>
            <w:sz w:val="24"/>
            <w:szCs w:val="24"/>
          </w:rPr>
        </w:r>
        <w:r w:rsidR="004C1AF8"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31</w:t>
        </w:r>
        <w:r w:rsidR="004C1AF8" w:rsidRPr="00492963">
          <w:rPr>
            <w:rFonts w:ascii="Times New Roman" w:hAnsi="Times New Roman" w:cs="Times New Roman"/>
            <w:noProof/>
            <w:webHidden/>
            <w:sz w:val="24"/>
            <w:szCs w:val="24"/>
          </w:rPr>
          <w:fldChar w:fldCharType="end"/>
        </w:r>
      </w:hyperlink>
    </w:p>
    <w:p w:rsidR="00D37D98" w:rsidRDefault="004C1AF8"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952BCA">
      <w:pPr>
        <w:pStyle w:val="Heading1"/>
        <w:numPr>
          <w:ilvl w:val="0"/>
          <w:numId w:val="9"/>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3C2815">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3C2815">
                  <w:t>отвореном поступку</w:t>
                </w:r>
              </w:sdtContent>
            </w:sdt>
            <w:r w:rsidRPr="003C2815">
              <w:rPr>
                <w:lang w:val="sr-Cyrl-CS"/>
              </w:rPr>
              <w:t xml:space="preserve">, </w:t>
            </w:r>
            <w:r w:rsidRPr="003C2815">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3C2815" w:rsidRPr="003C2815" w:rsidRDefault="005E72B3" w:rsidP="003C2815">
            <w:pPr>
              <w:pStyle w:val="Footer"/>
              <w:jc w:val="cen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3C2815" w:rsidRPr="003C2815">
                  <w:rPr>
                    <w:noProof/>
                  </w:rPr>
                  <w:t>Услуге</w:t>
                </w:r>
              </w:sdtContent>
            </w:sdt>
            <w:r w:rsidR="009B29BE" w:rsidRPr="003C2815">
              <w:t xml:space="preserve"> бр</w:t>
            </w:r>
            <w:r w:rsidR="009B29BE" w:rsidRPr="003C2815">
              <w:rPr>
                <w:lang w:val="ru-RU"/>
              </w:rPr>
              <w:t>.</w:t>
            </w:r>
            <w:r w:rsidR="009B29BE" w:rsidRPr="003C2815">
              <w:t xml:space="preserve"> </w:t>
            </w:r>
            <w:r w:rsidR="003C2815" w:rsidRPr="003C2815">
              <w:rPr>
                <w:lang w:val="sr-Cyrl-RS"/>
              </w:rPr>
              <w:t>1</w:t>
            </w:r>
            <w:r w:rsidR="00FB6915">
              <w:rPr>
                <w:lang w:val="sr-Latn-RS"/>
              </w:rPr>
              <w:t>9</w:t>
            </w:r>
            <w:r w:rsidR="003C2815" w:rsidRPr="003C2815">
              <w:rPr>
                <w:lang w:val="sr-Cyrl-RS"/>
              </w:rPr>
              <w:t>9-14-О</w:t>
            </w:r>
            <w:r w:rsidR="009B29BE" w:rsidRPr="003C2815">
              <w:rPr>
                <w:i/>
                <w:iCs/>
              </w:rPr>
              <w:t xml:space="preserve"> </w:t>
            </w:r>
            <w:r w:rsidR="003C2815">
              <w:t>–</w:t>
            </w:r>
            <w:r w:rsidR="009B29BE" w:rsidRPr="003C2815">
              <w:t xml:space="preserve"> </w:t>
            </w:r>
            <w:r w:rsidR="003C2815" w:rsidRPr="003C2815">
              <w:rPr>
                <w:noProof/>
                <w:lang w:val="sr-Cyrl-RS"/>
              </w:rPr>
              <w:t xml:space="preserve">Сервисирање </w:t>
            </w:r>
            <w:r w:rsidR="00A04D0E" w:rsidRPr="005354E2">
              <w:rPr>
                <w:noProof/>
                <w:lang w:val="sr-Cyrl-RS"/>
              </w:rPr>
              <w:t xml:space="preserve">плазма </w:t>
            </w:r>
            <w:r w:rsidR="003C2815" w:rsidRPr="005354E2">
              <w:rPr>
                <w:noProof/>
                <w:lang w:val="sr-Cyrl-RS"/>
              </w:rPr>
              <w:t>стерилизатора</w:t>
            </w:r>
            <w:r w:rsidR="003C2815" w:rsidRPr="003C2815">
              <w:rPr>
                <w:noProof/>
                <w:lang w:val="sr-Cyrl-RS"/>
              </w:rPr>
              <w:t xml:space="preserve"> у Ургентном центру, </w:t>
            </w:r>
          </w:p>
          <w:p w:rsidR="002D5B2C" w:rsidRPr="00AE1407" w:rsidRDefault="003C2815" w:rsidP="003C2815">
            <w:pPr>
              <w:pStyle w:val="Footer"/>
              <w:jc w:val="center"/>
              <w:rPr>
                <w:highlight w:val="yellow"/>
              </w:rPr>
            </w:pPr>
            <w:r w:rsidRPr="003C2815">
              <w:rPr>
                <w:noProof/>
                <w:lang w:val="sr-Cyrl-RS"/>
              </w:rPr>
              <w:t>Клиничког центра Војводине</w:t>
            </w:r>
            <w:r w:rsidRPr="003C2815">
              <w:rPr>
                <w:highlight w:val="yellow"/>
                <w:lang w:val="sr-Cyrl-CS"/>
              </w:rPr>
              <w:t xml:space="preserve">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952BCA">
            <w:pPr>
              <w:pStyle w:val="ListParagraph"/>
              <w:numPr>
                <w:ilvl w:val="0"/>
                <w:numId w:val="3"/>
              </w:numPr>
              <w:rPr>
                <w:noProof/>
              </w:rPr>
            </w:pPr>
            <w:r w:rsidRPr="00AE1407">
              <w:rPr>
                <w:noProof/>
              </w:rPr>
              <w:t>У питању је резервисана јавна набавка</w:t>
            </w:r>
          </w:p>
          <w:p w:rsidR="002D5B2C" w:rsidRPr="00AE1407" w:rsidRDefault="002D5B2C" w:rsidP="00952BCA">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BC6DD7" w:rsidRDefault="002D5B2C" w:rsidP="00952BCA">
      <w:pPr>
        <w:pStyle w:val="Heading1"/>
        <w:numPr>
          <w:ilvl w:val="0"/>
          <w:numId w:val="9"/>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3C2815" w:rsidRDefault="004D2E66" w:rsidP="00FB6915">
            <w:pPr>
              <w:pStyle w:val="Footer"/>
              <w:rPr>
                <w:b/>
                <w:noProof/>
                <w:lang w:val="sr-Cyrl-RS"/>
              </w:rPr>
            </w:pPr>
            <w:r w:rsidRPr="003C2815">
              <w:t xml:space="preserve">Предмет јавне набавке </w:t>
            </w:r>
            <w:r w:rsidR="003C2815" w:rsidRPr="003C2815">
              <w:rPr>
                <w:b/>
                <w:lang w:val="sr-Cyrl-RS"/>
              </w:rPr>
              <w:t>услуга</w:t>
            </w:r>
            <w:r w:rsidRPr="003C2815">
              <w:t xml:space="preserve"> бр</w:t>
            </w:r>
            <w:r w:rsidRPr="003C2815">
              <w:rPr>
                <w:lang w:val="ru-RU"/>
              </w:rPr>
              <w:t>.</w:t>
            </w:r>
            <w:r w:rsidRPr="003C2815">
              <w:t xml:space="preserve"> 1</w:t>
            </w:r>
            <w:r w:rsidR="00FB6915">
              <w:t>9</w:t>
            </w:r>
            <w:r w:rsidR="003C2815">
              <w:rPr>
                <w:lang w:val="sr-Cyrl-RS"/>
              </w:rPr>
              <w:t>9-14</w:t>
            </w:r>
            <w:r w:rsidRPr="003C2815">
              <w:t>-О</w:t>
            </w:r>
            <w:r w:rsidRPr="003C2815">
              <w:rPr>
                <w:i/>
                <w:iCs/>
              </w:rPr>
              <w:t xml:space="preserve"> </w:t>
            </w:r>
            <w:r w:rsidRPr="003C2815">
              <w:t xml:space="preserve">је </w:t>
            </w:r>
            <w:r w:rsidR="003C2815" w:rsidRPr="005354E2">
              <w:rPr>
                <w:b/>
                <w:noProof/>
                <w:lang w:val="sr-Cyrl-RS"/>
              </w:rPr>
              <w:t xml:space="preserve">Сервисирање </w:t>
            </w:r>
            <w:r w:rsidR="00A04D0E" w:rsidRPr="005354E2">
              <w:rPr>
                <w:b/>
                <w:noProof/>
                <w:lang w:val="sr-Cyrl-RS"/>
              </w:rPr>
              <w:t xml:space="preserve">плазма </w:t>
            </w:r>
            <w:r w:rsidR="003C2815" w:rsidRPr="005354E2">
              <w:rPr>
                <w:b/>
                <w:noProof/>
                <w:lang w:val="sr-Cyrl-RS"/>
              </w:rPr>
              <w:t>стерилизатора</w:t>
            </w:r>
            <w:r w:rsidR="003C2815" w:rsidRPr="004B0FC9">
              <w:rPr>
                <w:b/>
                <w:noProof/>
                <w:lang w:val="sr-Cyrl-RS"/>
              </w:rPr>
              <w:t xml:space="preserve"> у Ургентном цен</w:t>
            </w:r>
            <w:r w:rsidR="003C2815">
              <w:rPr>
                <w:b/>
                <w:noProof/>
                <w:lang w:val="sr-Cyrl-RS"/>
              </w:rPr>
              <w:t>т</w:t>
            </w:r>
            <w:r w:rsidR="003C2815" w:rsidRPr="004B0FC9">
              <w:rPr>
                <w:b/>
                <w:noProof/>
                <w:lang w:val="sr-Cyrl-RS"/>
              </w:rPr>
              <w:t>ру, Клиничког центра Војводине</w:t>
            </w:r>
            <w:r w:rsidR="003C2815" w:rsidRPr="004B0FC9">
              <w:rPr>
                <w:b/>
                <w:highlight w:val="yellow"/>
                <w:lang w:val="sr-Cyrl-CS"/>
              </w:rPr>
              <w:t xml:space="preserve"> </w:t>
            </w:r>
            <w:r w:rsidR="003C2815" w:rsidRPr="004B0FC9">
              <w:rPr>
                <w:b/>
                <w:highlight w:val="yellow"/>
                <w:lang w:val="sr-Latn-R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3C2815" w:rsidP="00FC5FB6">
            <w:pPr>
              <w:rPr>
                <w:noProof/>
              </w:rPr>
            </w:pPr>
            <w:r w:rsidRPr="00784E12">
              <w:t>50421000 - Услуге поправке и одржавања медицинске опреме</w:t>
            </w:r>
          </w:p>
        </w:tc>
      </w:tr>
    </w:tbl>
    <w:p w:rsidR="009A5352" w:rsidRPr="00AE1407" w:rsidRDefault="009A5352">
      <w:pPr>
        <w:rPr>
          <w:b/>
          <w:noProof/>
        </w:rPr>
      </w:pPr>
    </w:p>
    <w:p w:rsidR="003C2815" w:rsidRDefault="003C2815">
      <w:pPr>
        <w:rPr>
          <w:b/>
          <w:noProof/>
          <w:lang w:val="sr-Cyrl-RS"/>
        </w:rPr>
      </w:pPr>
    </w:p>
    <w:p w:rsidR="003C2815" w:rsidRDefault="003C2815">
      <w:pPr>
        <w:rPr>
          <w:b/>
          <w:noProof/>
          <w:lang w:val="sr-Cyrl-RS"/>
        </w:rPr>
      </w:pPr>
    </w:p>
    <w:p w:rsidR="004D2E66" w:rsidRDefault="00C21A19">
      <w:pPr>
        <w:rPr>
          <w:b/>
          <w:noProof/>
          <w:lang w:val="sr-Cyrl-RS"/>
        </w:rPr>
      </w:pPr>
      <w:r w:rsidRPr="00AE1407">
        <w:rPr>
          <w:b/>
          <w:noProof/>
        </w:rPr>
        <w:t xml:space="preserve">Предмет </w:t>
      </w:r>
      <w:r w:rsidRPr="003C2815">
        <w:rPr>
          <w:b/>
          <w:noProof/>
        </w:rPr>
        <w:t xml:space="preserve">јавне набавке </w:t>
      </w:r>
      <w:r w:rsidR="009A5352" w:rsidRPr="003C2815">
        <w:rPr>
          <w:b/>
          <w:noProof/>
        </w:rPr>
        <w:t>није обликован</w:t>
      </w:r>
      <w:r w:rsidR="009A5352" w:rsidRPr="00AE1407">
        <w:rPr>
          <w:b/>
          <w:noProof/>
        </w:rPr>
        <w:t xml:space="preserve"> по партијама</w:t>
      </w:r>
      <w:r w:rsidRPr="00AE1407">
        <w:rPr>
          <w:b/>
          <w:noProof/>
        </w:rPr>
        <w:t>.</w:t>
      </w:r>
    </w:p>
    <w:p w:rsidR="003C2815" w:rsidRPr="003C2815" w:rsidRDefault="003C2815">
      <w:pPr>
        <w:rPr>
          <w:b/>
          <w:noProof/>
          <w:lang w:val="sr-Cyrl-RS"/>
        </w:rPr>
      </w:pPr>
    </w:p>
    <w:p w:rsidR="007B247F" w:rsidRPr="00AE1407" w:rsidRDefault="007B247F" w:rsidP="00646779">
      <w:pPr>
        <w:rPr>
          <w:b/>
          <w:noProof/>
        </w:rPr>
      </w:pPr>
    </w:p>
    <w:p w:rsidR="00646779" w:rsidRDefault="007B247F" w:rsidP="00646779">
      <w:pPr>
        <w:rPr>
          <w:b/>
          <w:iCs/>
          <w:lang w:val="sr-Cyrl-CS"/>
        </w:rPr>
      </w:pPr>
      <w:r w:rsidRPr="003C2815">
        <w:rPr>
          <w:b/>
          <w:iCs/>
        </w:rPr>
        <w:t>Н</w:t>
      </w:r>
      <w:r w:rsidRPr="003C2815">
        <w:rPr>
          <w:b/>
          <w:iCs/>
          <w:lang w:val="sr-Cyrl-CS"/>
        </w:rPr>
        <w:t xml:space="preserve">аручилац </w:t>
      </w:r>
      <w:r w:rsidR="0024459E" w:rsidRPr="003C2815">
        <w:rPr>
          <w:b/>
          <w:iCs/>
        </w:rPr>
        <w:t>не спроводи</w:t>
      </w:r>
      <w:r w:rsidR="003C2815">
        <w:rPr>
          <w:b/>
          <w:iCs/>
          <w:lang w:val="sr-Cyrl-RS"/>
        </w:rPr>
        <w:t xml:space="preserve"> </w:t>
      </w:r>
      <w:r w:rsidRPr="003C2815">
        <w:rPr>
          <w:b/>
          <w:iCs/>
          <w:lang w:val="sr-Cyrl-CS"/>
        </w:rPr>
        <w:t>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3C2815" w:rsidRPr="00AE1407" w:rsidRDefault="003C2815" w:rsidP="00646779">
      <w:pPr>
        <w:rPr>
          <w:b/>
          <w:noProof/>
        </w:rPr>
      </w:pPr>
    </w:p>
    <w:p w:rsidR="00AD0C56" w:rsidRPr="00AE1407" w:rsidRDefault="00AD0C56">
      <w:pPr>
        <w:rPr>
          <w:b/>
          <w:noProof/>
        </w:rPr>
      </w:pPr>
      <w:r w:rsidRPr="00AE1407">
        <w:rPr>
          <w:b/>
          <w:noProof/>
        </w:rPr>
        <w:br w:type="page"/>
      </w:r>
    </w:p>
    <w:p w:rsidR="00E43FAE" w:rsidRPr="00BC6DD7" w:rsidRDefault="00E43FAE" w:rsidP="00952BCA">
      <w:pPr>
        <w:pStyle w:val="Heading1"/>
        <w:numPr>
          <w:ilvl w:val="0"/>
          <w:numId w:val="9"/>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Default="00E43FAE" w:rsidP="00E43FAE">
      <w:pPr>
        <w:jc w:val="center"/>
        <w:rPr>
          <w:i/>
          <w:noProof/>
          <w:lang w:val="sr-Cyrl-RS"/>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2B1022" w:rsidRPr="002B1022" w:rsidRDefault="002B1022" w:rsidP="00E43FAE">
      <w:pPr>
        <w:jc w:val="center"/>
        <w:rPr>
          <w:i/>
          <w:noProof/>
          <w:lang w:val="sr-Cyrl-RS"/>
        </w:rPr>
      </w:pPr>
    </w:p>
    <w:p w:rsidR="00E43FAE" w:rsidRDefault="002B1022">
      <w:pPr>
        <w:rPr>
          <w:noProof/>
          <w:lang w:val="sr-Cyrl-RS"/>
        </w:rPr>
      </w:pPr>
      <w:r w:rsidRPr="002B1022">
        <w:rPr>
          <w:noProof/>
          <w:lang w:val="sr-Cyrl-RS"/>
        </w:rPr>
        <w:t xml:space="preserve">Предмет ове јавне набавке услуга је сервисирање </w:t>
      </w:r>
      <w:r w:rsidR="005354E2">
        <w:rPr>
          <w:noProof/>
          <w:lang w:val="sr-Cyrl-RS"/>
        </w:rPr>
        <w:t xml:space="preserve">плазма </w:t>
      </w:r>
      <w:r>
        <w:rPr>
          <w:noProof/>
          <w:lang w:val="sr-Cyrl-RS"/>
        </w:rPr>
        <w:t>с</w:t>
      </w:r>
      <w:r w:rsidRPr="002B1022">
        <w:rPr>
          <w:noProof/>
          <w:lang w:val="sr-Cyrl-RS"/>
        </w:rPr>
        <w:t>терилизатора у Ургентном центру, Клиничког центра Војводине.</w:t>
      </w:r>
    </w:p>
    <w:p w:rsidR="00493B56" w:rsidRPr="00493B56" w:rsidRDefault="00493B56" w:rsidP="00493B56">
      <w:pPr>
        <w:rPr>
          <w:noProof/>
          <w:lang w:val="sr-Cyrl-RS"/>
        </w:rPr>
      </w:pPr>
      <w:r w:rsidRPr="00493B56">
        <w:rPr>
          <w:noProof/>
          <w:lang w:val="sr-Cyrl-RS"/>
        </w:rPr>
        <w:t xml:space="preserve">Наручилац захтева да услуге сервисирања </w:t>
      </w:r>
      <w:r w:rsidR="005354E2">
        <w:rPr>
          <w:noProof/>
          <w:lang w:val="sr-Cyrl-RS"/>
        </w:rPr>
        <w:t xml:space="preserve">плазма </w:t>
      </w:r>
      <w:r w:rsidRPr="00493B56">
        <w:rPr>
          <w:noProof/>
          <w:lang w:val="sr-Cyrl-RS"/>
        </w:rPr>
        <w:t>стерилизатора обухватају редован сервис и сервис по позиву.</w:t>
      </w:r>
    </w:p>
    <w:p w:rsidR="002B1022" w:rsidRPr="00493B56" w:rsidRDefault="00493B56" w:rsidP="00493B56">
      <w:pPr>
        <w:rPr>
          <w:noProof/>
        </w:rPr>
      </w:pPr>
      <w:r w:rsidRPr="00493B56">
        <w:rPr>
          <w:noProof/>
          <w:lang w:val="sr-Cyrl-RS"/>
        </w:rPr>
        <w:t>У</w:t>
      </w:r>
      <w:r w:rsidR="002B1022" w:rsidRPr="00493B56">
        <w:rPr>
          <w:noProof/>
        </w:rPr>
        <w:t xml:space="preserve">слуге редовног сервисирања апарата за стерилизацију – STERRAD </w:t>
      </w:r>
      <w:r w:rsidR="006D24E8">
        <w:rPr>
          <w:noProof/>
        </w:rPr>
        <w:t xml:space="preserve">100 </w:t>
      </w:r>
      <w:r w:rsidR="002B1022" w:rsidRPr="00493B56">
        <w:rPr>
          <w:noProof/>
        </w:rPr>
        <w:t>NX  подразумевају:</w:t>
      </w:r>
    </w:p>
    <w:p w:rsidR="002B1022" w:rsidRPr="002B1022" w:rsidRDefault="002B1022" w:rsidP="002B1022">
      <w:pPr>
        <w:ind w:left="720"/>
        <w:contextualSpacing/>
        <w:rPr>
          <w:b/>
          <w:noProof/>
        </w:rPr>
      </w:pPr>
    </w:p>
    <w:p w:rsidR="002B1022" w:rsidRPr="002B1022" w:rsidRDefault="002B1022" w:rsidP="002B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noProof/>
          <w:lang w:val="en-US"/>
        </w:rPr>
      </w:pPr>
      <w:r w:rsidRPr="00F255AD">
        <w:rPr>
          <w:i/>
          <w:noProof/>
          <w:lang w:val="en-US"/>
        </w:rPr>
        <w:t>ПМ1: Услуге редовног полугодишњег сервисирања према упутству произво</w:t>
      </w:r>
      <w:r w:rsidR="00493B56" w:rsidRPr="00F255AD">
        <w:rPr>
          <w:i/>
          <w:noProof/>
          <w:lang w:val="sr-Cyrl-RS"/>
        </w:rPr>
        <w:t>ђ</w:t>
      </w:r>
      <w:r w:rsidRPr="00F255AD">
        <w:rPr>
          <w:i/>
          <w:noProof/>
          <w:lang w:val="en-US"/>
        </w:rPr>
        <w:t>а</w:t>
      </w:r>
      <w:r w:rsidR="00493B56" w:rsidRPr="00F255AD">
        <w:rPr>
          <w:i/>
          <w:noProof/>
          <w:lang w:val="sr-Cyrl-RS"/>
        </w:rPr>
        <w:t>ч</w:t>
      </w:r>
      <w:r w:rsidRPr="00F255AD">
        <w:rPr>
          <w:i/>
          <w:noProof/>
          <w:lang w:val="en-US"/>
        </w:rPr>
        <w:t>а</w:t>
      </w:r>
    </w:p>
    <w:p w:rsidR="002B1022" w:rsidRPr="002B1022" w:rsidRDefault="002B1022" w:rsidP="002B1022">
      <w:pPr>
        <w:jc w:val="both"/>
        <w:rPr>
          <w:noProof/>
        </w:rPr>
      </w:pPr>
      <w:r w:rsidRPr="00493B56">
        <w:rPr>
          <w:noProof/>
        </w:rPr>
        <w:t>Редовни п</w:t>
      </w:r>
      <w:r w:rsidRPr="002B1022">
        <w:rPr>
          <w:noProof/>
        </w:rPr>
        <w:t>олугодишњи  сервис обухвата:</w:t>
      </w:r>
    </w:p>
    <w:p w:rsidR="002B1022" w:rsidRPr="002B1022" w:rsidRDefault="002B1022" w:rsidP="00952BCA">
      <w:pPr>
        <w:numPr>
          <w:ilvl w:val="0"/>
          <w:numId w:val="10"/>
        </w:numPr>
        <w:jc w:val="both"/>
        <w:rPr>
          <w:noProof/>
        </w:rPr>
      </w:pPr>
      <w:r w:rsidRPr="002B1022">
        <w:rPr>
          <w:noProof/>
        </w:rPr>
        <w:t xml:space="preserve">Замена уља у вакумској пумпи и филтера за уље, ваздушног филтера, пластичних делова у комори и вентила за трансфер и проток </w:t>
      </w:r>
      <w:r w:rsidR="00A04D0E">
        <w:rPr>
          <w:noProof/>
        </w:rPr>
        <w:t>H</w:t>
      </w:r>
      <w:r w:rsidRPr="002B1022">
        <w:rPr>
          <w:noProof/>
        </w:rPr>
        <w:t>2</w:t>
      </w:r>
      <w:r w:rsidR="00A04D0E">
        <w:rPr>
          <w:noProof/>
        </w:rPr>
        <w:t>O</w:t>
      </w:r>
      <w:r w:rsidRPr="002B1022">
        <w:rPr>
          <w:noProof/>
        </w:rPr>
        <w:t>2. Чишћење коморе, и повратног уљног вентила. Провера и штеловање сензора за висок и низак притисак. Провера свих радних напона. Тест дихтовања коморе и цурења у систему.</w:t>
      </w:r>
    </w:p>
    <w:p w:rsidR="002B1022" w:rsidRPr="002B1022" w:rsidRDefault="002B1022" w:rsidP="002B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2B1022">
        <w:rPr>
          <w:noProof/>
          <w:lang w:val="en-US"/>
        </w:rPr>
        <w:t>Делови за ПМ1:</w:t>
      </w:r>
    </w:p>
    <w:p w:rsidR="002B1022" w:rsidRPr="002B1022" w:rsidRDefault="002B1022" w:rsidP="002B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2B1022">
        <w:rPr>
          <w:noProof/>
          <w:lang w:val="en-US"/>
        </w:rPr>
        <w:t>ПМ1 КИТ, П/Н 05-53441-1-001</w:t>
      </w:r>
    </w:p>
    <w:p w:rsidR="002B1022" w:rsidRPr="002B1022" w:rsidRDefault="002B1022" w:rsidP="002B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p>
    <w:p w:rsidR="002B1022" w:rsidRPr="002B1022" w:rsidRDefault="002B1022" w:rsidP="002B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noProof/>
          <w:lang w:val="en-US"/>
        </w:rPr>
      </w:pPr>
      <w:r w:rsidRPr="00F255AD">
        <w:rPr>
          <w:i/>
          <w:noProof/>
          <w:lang w:val="en-US"/>
        </w:rPr>
        <w:t>ПМ2: Услуге редовног годишњег сервисирања према упутству произво</w:t>
      </w:r>
      <w:r w:rsidR="00493B56" w:rsidRPr="00F255AD">
        <w:rPr>
          <w:i/>
          <w:noProof/>
          <w:lang w:val="sr-Cyrl-RS"/>
        </w:rPr>
        <w:t>ђ</w:t>
      </w:r>
      <w:r w:rsidR="00493B56" w:rsidRPr="00F255AD">
        <w:rPr>
          <w:i/>
          <w:noProof/>
          <w:lang w:val="en-US"/>
        </w:rPr>
        <w:t>а</w:t>
      </w:r>
      <w:r w:rsidR="00493B56" w:rsidRPr="00F255AD">
        <w:rPr>
          <w:i/>
          <w:noProof/>
          <w:lang w:val="sr-Cyrl-RS"/>
        </w:rPr>
        <w:t>ч</w:t>
      </w:r>
      <w:r w:rsidRPr="00F255AD">
        <w:rPr>
          <w:i/>
          <w:noProof/>
          <w:lang w:val="en-US"/>
        </w:rPr>
        <w:t>а</w:t>
      </w:r>
    </w:p>
    <w:p w:rsidR="002B1022" w:rsidRPr="002B1022" w:rsidRDefault="002B1022" w:rsidP="002B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493B56">
        <w:rPr>
          <w:noProof/>
          <w:lang w:val="en-US"/>
        </w:rPr>
        <w:t>Редовни г</w:t>
      </w:r>
      <w:r w:rsidRPr="002B1022">
        <w:rPr>
          <w:noProof/>
          <w:lang w:val="en-US"/>
        </w:rPr>
        <w:t>одишњи сервис обухвата:</w:t>
      </w:r>
    </w:p>
    <w:p w:rsidR="002B1022" w:rsidRPr="002B1022" w:rsidRDefault="002B1022" w:rsidP="00952BCA">
      <w:pPr>
        <w:numPr>
          <w:ilvl w:val="0"/>
          <w:numId w:val="10"/>
        </w:numPr>
        <w:jc w:val="both"/>
        <w:rPr>
          <w:noProof/>
        </w:rPr>
      </w:pPr>
      <w:r w:rsidRPr="002B1022">
        <w:rPr>
          <w:noProof/>
        </w:rPr>
        <w:t xml:space="preserve">Замена уља у вакумској пумпи и филтера за уље, ваздушног филтера, пластичних делова </w:t>
      </w:r>
      <w:r w:rsidRPr="00F255AD">
        <w:rPr>
          <w:noProof/>
        </w:rPr>
        <w:t>у к</w:t>
      </w:r>
      <w:r w:rsidR="006D24E8" w:rsidRPr="00F255AD">
        <w:rPr>
          <w:noProof/>
        </w:rPr>
        <w:t>o</w:t>
      </w:r>
      <w:r w:rsidRPr="00F255AD">
        <w:rPr>
          <w:noProof/>
        </w:rPr>
        <w:t>мори и вентила</w:t>
      </w:r>
      <w:r w:rsidRPr="002B1022">
        <w:rPr>
          <w:noProof/>
        </w:rPr>
        <w:t xml:space="preserve"> за тренсфер и проток </w:t>
      </w:r>
      <w:r w:rsidR="00A04D0E">
        <w:rPr>
          <w:noProof/>
        </w:rPr>
        <w:t>H</w:t>
      </w:r>
      <w:r w:rsidRPr="002B1022">
        <w:rPr>
          <w:noProof/>
        </w:rPr>
        <w:t>2</w:t>
      </w:r>
      <w:r w:rsidR="00A04D0E">
        <w:rPr>
          <w:noProof/>
        </w:rPr>
        <w:t>O</w:t>
      </w:r>
      <w:r w:rsidRPr="002B1022">
        <w:rPr>
          <w:noProof/>
        </w:rPr>
        <w:t>2. Чишћење коморе и повратног уљног вентила. Провера и штеловање сензора за висок и низак притисак. Провера свих радних напона. Тест дихтовања коморе и цурења у систему.</w:t>
      </w:r>
    </w:p>
    <w:p w:rsidR="002B1022" w:rsidRPr="002B1022" w:rsidRDefault="002B1022" w:rsidP="00952BCA">
      <w:pPr>
        <w:numPr>
          <w:ilvl w:val="0"/>
          <w:numId w:val="10"/>
        </w:numPr>
        <w:jc w:val="both"/>
        <w:rPr>
          <w:noProof/>
        </w:rPr>
      </w:pPr>
      <w:r w:rsidRPr="002B1022">
        <w:rPr>
          <w:noProof/>
        </w:rPr>
        <w:t xml:space="preserve">Замена о-ринг гуме на комори, каталитичког филтера, хепа филтера, убризгног вентила за </w:t>
      </w:r>
      <w:r w:rsidR="00A04D0E">
        <w:rPr>
          <w:noProof/>
        </w:rPr>
        <w:t>H</w:t>
      </w:r>
      <w:r w:rsidRPr="002B1022">
        <w:rPr>
          <w:noProof/>
        </w:rPr>
        <w:t>2</w:t>
      </w:r>
      <w:r w:rsidR="00A04D0E">
        <w:rPr>
          <w:noProof/>
        </w:rPr>
        <w:t>O</w:t>
      </w:r>
      <w:r w:rsidRPr="002B1022">
        <w:rPr>
          <w:noProof/>
        </w:rPr>
        <w:t xml:space="preserve">2, црева за испоруку </w:t>
      </w:r>
      <w:r w:rsidR="00A04D0E">
        <w:rPr>
          <w:noProof/>
        </w:rPr>
        <w:t>H</w:t>
      </w:r>
      <w:r w:rsidRPr="002B1022">
        <w:rPr>
          <w:noProof/>
        </w:rPr>
        <w:t>2</w:t>
      </w:r>
      <w:r w:rsidR="00A04D0E">
        <w:rPr>
          <w:noProof/>
        </w:rPr>
        <w:t>O</w:t>
      </w:r>
      <w:r w:rsidRPr="002B1022">
        <w:rPr>
          <w:noProof/>
        </w:rPr>
        <w:t xml:space="preserve">2, термоелемената, сочива на сензору за детекцију </w:t>
      </w:r>
      <w:r w:rsidR="00A04D0E">
        <w:rPr>
          <w:noProof/>
        </w:rPr>
        <w:t>H</w:t>
      </w:r>
      <w:r w:rsidRPr="002B1022">
        <w:rPr>
          <w:noProof/>
        </w:rPr>
        <w:t>2</w:t>
      </w:r>
      <w:r w:rsidR="00A04D0E">
        <w:rPr>
          <w:noProof/>
        </w:rPr>
        <w:t>O</w:t>
      </w:r>
      <w:r w:rsidRPr="002B1022">
        <w:rPr>
          <w:noProof/>
        </w:rPr>
        <w:t xml:space="preserve">2, УВ лампе. Калибрација термистора, калибрација оптике за детекцију </w:t>
      </w:r>
      <w:r w:rsidR="00A04D0E">
        <w:rPr>
          <w:noProof/>
        </w:rPr>
        <w:t>H</w:t>
      </w:r>
      <w:r w:rsidRPr="002B1022">
        <w:rPr>
          <w:noProof/>
        </w:rPr>
        <w:t>2</w:t>
      </w:r>
      <w:r w:rsidR="00A04D0E">
        <w:rPr>
          <w:noProof/>
        </w:rPr>
        <w:t>O</w:t>
      </w:r>
      <w:r w:rsidRPr="002B1022">
        <w:rPr>
          <w:noProof/>
        </w:rPr>
        <w:t xml:space="preserve">2, провера температуре мерењем у предњем и задњем делу коморе, вратима, кондензеру за </w:t>
      </w:r>
      <w:r w:rsidR="00A04D0E">
        <w:rPr>
          <w:noProof/>
        </w:rPr>
        <w:t>H</w:t>
      </w:r>
      <w:r w:rsidRPr="002B1022">
        <w:rPr>
          <w:noProof/>
        </w:rPr>
        <w:t>2</w:t>
      </w:r>
      <w:r w:rsidR="00A04D0E">
        <w:rPr>
          <w:noProof/>
        </w:rPr>
        <w:t>O</w:t>
      </w:r>
      <w:r w:rsidRPr="002B1022">
        <w:rPr>
          <w:noProof/>
        </w:rPr>
        <w:t xml:space="preserve">2. Провера снаге </w:t>
      </w:r>
      <w:r w:rsidR="00A04D0E">
        <w:rPr>
          <w:noProof/>
        </w:rPr>
        <w:t>LFPS</w:t>
      </w:r>
      <w:r w:rsidRPr="002B1022">
        <w:rPr>
          <w:noProof/>
        </w:rPr>
        <w:t xml:space="preserve"> генератора за плазму. Провера и штеловање каишева за отварање и затварање врата.</w:t>
      </w:r>
    </w:p>
    <w:p w:rsidR="002B1022" w:rsidRPr="002B1022" w:rsidRDefault="002B1022" w:rsidP="002B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2B1022">
        <w:rPr>
          <w:noProof/>
          <w:lang w:val="en-US"/>
        </w:rPr>
        <w:t>Делови за ПМ2:</w:t>
      </w:r>
    </w:p>
    <w:p w:rsidR="002B1022" w:rsidRPr="002B1022" w:rsidRDefault="002B1022" w:rsidP="002B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2B1022">
        <w:rPr>
          <w:noProof/>
          <w:lang w:val="en-US"/>
        </w:rPr>
        <w:t>ПМ2 КИТ, П/Н 05-53441-1-002</w:t>
      </w:r>
    </w:p>
    <w:p w:rsidR="002B1022" w:rsidRPr="002B1022" w:rsidRDefault="002B1022" w:rsidP="002B1022">
      <w:pPr>
        <w:rPr>
          <w:rFonts w:ascii="Courier New" w:hAnsi="Courier New" w:cs="Courier New"/>
          <w:noProof/>
          <w:sz w:val="20"/>
          <w:szCs w:val="20"/>
          <w:lang w:val="en-US"/>
        </w:rPr>
      </w:pPr>
    </w:p>
    <w:p w:rsidR="002B1022" w:rsidRPr="002B1022" w:rsidRDefault="00493B56" w:rsidP="002B1022">
      <w:pPr>
        <w:rPr>
          <w:b/>
          <w:noProof/>
          <w:u w:val="single"/>
          <w:lang w:val="en-US"/>
        </w:rPr>
      </w:pPr>
      <w:r>
        <w:rPr>
          <w:b/>
          <w:noProof/>
          <w:u w:val="single"/>
          <w:lang w:val="sr-Cyrl-RS"/>
        </w:rPr>
        <w:t>С</w:t>
      </w:r>
      <w:r w:rsidR="002B1022" w:rsidRPr="002B1022">
        <w:rPr>
          <w:b/>
          <w:noProof/>
          <w:u w:val="single"/>
          <w:lang w:val="en-US"/>
        </w:rPr>
        <w:t>ервис</w:t>
      </w:r>
      <w:r>
        <w:rPr>
          <w:b/>
          <w:noProof/>
          <w:u w:val="single"/>
          <w:lang w:val="sr-Cyrl-RS"/>
        </w:rPr>
        <w:t xml:space="preserve"> по позиву</w:t>
      </w:r>
      <w:r w:rsidR="002B1022" w:rsidRPr="002B1022">
        <w:rPr>
          <w:b/>
          <w:noProof/>
          <w:u w:val="single"/>
          <w:lang w:val="en-US"/>
        </w:rPr>
        <w:t xml:space="preserve"> :</w:t>
      </w:r>
    </w:p>
    <w:p w:rsidR="002B1022" w:rsidRPr="002B1022" w:rsidRDefault="00493B56" w:rsidP="00952BCA">
      <w:pPr>
        <w:numPr>
          <w:ilvl w:val="0"/>
          <w:numId w:val="10"/>
        </w:numPr>
        <w:jc w:val="both"/>
        <w:rPr>
          <w:noProof/>
        </w:rPr>
      </w:pPr>
      <w:r>
        <w:rPr>
          <w:noProof/>
          <w:lang w:val="sr-Cyrl-RS"/>
        </w:rPr>
        <w:t>С</w:t>
      </w:r>
      <w:r w:rsidR="002B1022" w:rsidRPr="002B1022">
        <w:rPr>
          <w:noProof/>
        </w:rPr>
        <w:t>ервис</w:t>
      </w:r>
      <w:r>
        <w:rPr>
          <w:noProof/>
          <w:lang w:val="sr-Cyrl-RS"/>
        </w:rPr>
        <w:t xml:space="preserve"> по позиву</w:t>
      </w:r>
      <w:r w:rsidR="002B1022" w:rsidRPr="002B1022">
        <w:rPr>
          <w:noProof/>
        </w:rPr>
        <w:t xml:space="preserve"> обухвата неограничен број позива у случају квара,  при чему је Наручилац дужан да обавести Понуђача о </w:t>
      </w:r>
      <w:r w:rsidR="00373031">
        <w:rPr>
          <w:noProof/>
        </w:rPr>
        <w:t xml:space="preserve">насталом квару писаним путем </w:t>
      </w:r>
      <w:r w:rsidR="00A04D0E">
        <w:rPr>
          <w:noProof/>
        </w:rPr>
        <w:t>фа</w:t>
      </w:r>
      <w:r w:rsidR="00A04D0E">
        <w:rPr>
          <w:noProof/>
          <w:lang w:val="sr-Cyrl-RS"/>
        </w:rPr>
        <w:t>кс</w:t>
      </w:r>
      <w:r w:rsidR="00373031">
        <w:rPr>
          <w:noProof/>
          <w:lang w:val="sr-Cyrl-RS"/>
        </w:rPr>
        <w:t>а</w:t>
      </w:r>
      <w:r w:rsidR="002B1022" w:rsidRPr="002B1022">
        <w:rPr>
          <w:noProof/>
        </w:rPr>
        <w:t xml:space="preserve"> или електронском поштом. Понуђач је дужан да се одазове у </w:t>
      </w:r>
      <w:r w:rsidR="002B1022" w:rsidRPr="007073DE">
        <w:rPr>
          <w:noProof/>
        </w:rPr>
        <w:t>року од 24 час</w:t>
      </w:r>
      <w:r w:rsidRPr="007073DE">
        <w:rPr>
          <w:noProof/>
        </w:rPr>
        <w:t>а од</w:t>
      </w:r>
      <w:r>
        <w:rPr>
          <w:noProof/>
        </w:rPr>
        <w:t xml:space="preserve"> момента упућивања позива. </w:t>
      </w:r>
      <w:r>
        <w:rPr>
          <w:noProof/>
          <w:lang w:val="sr-Cyrl-RS"/>
        </w:rPr>
        <w:t>С</w:t>
      </w:r>
      <w:r w:rsidR="002B1022" w:rsidRPr="002B1022">
        <w:rPr>
          <w:noProof/>
        </w:rPr>
        <w:t xml:space="preserve">ервис </w:t>
      </w:r>
      <w:r>
        <w:rPr>
          <w:noProof/>
          <w:lang w:val="sr-Cyrl-RS"/>
        </w:rPr>
        <w:t xml:space="preserve">по позиву </w:t>
      </w:r>
      <w:r w:rsidR="002B1022" w:rsidRPr="002B1022">
        <w:rPr>
          <w:noProof/>
        </w:rPr>
        <w:t>обухвата долазак сервисера, утврђивање квара, отклањање квара као и замену свих потребних делова апарата који су предмет јавне набавке .</w:t>
      </w:r>
    </w:p>
    <w:p w:rsidR="002B1022" w:rsidRPr="002B1022" w:rsidRDefault="002B1022" w:rsidP="00952BCA">
      <w:pPr>
        <w:numPr>
          <w:ilvl w:val="0"/>
          <w:numId w:val="10"/>
        </w:numPr>
        <w:contextualSpacing/>
        <w:rPr>
          <w:bCs/>
          <w:noProof/>
          <w:szCs w:val="20"/>
        </w:rPr>
      </w:pPr>
      <w:r w:rsidRPr="002B1022">
        <w:rPr>
          <w:noProof/>
        </w:rPr>
        <w:t>Понуђач се обавезује да ће услугу која је предмет јавне набавке извршавати  према захтеву и у просторијама које му одреди</w:t>
      </w:r>
      <w:r w:rsidR="00666761">
        <w:rPr>
          <w:noProof/>
        </w:rPr>
        <w:t xml:space="preserve"> Наручиоц,  у року не </w:t>
      </w:r>
      <w:r w:rsidR="00666761" w:rsidRPr="007073DE">
        <w:rPr>
          <w:noProof/>
        </w:rPr>
        <w:t xml:space="preserve">дужем од </w:t>
      </w:r>
      <w:r w:rsidRPr="007073DE">
        <w:rPr>
          <w:noProof/>
        </w:rPr>
        <w:t>4</w:t>
      </w:r>
      <w:r w:rsidR="00666761" w:rsidRPr="007073DE">
        <w:rPr>
          <w:noProof/>
          <w:lang w:val="sr-Cyrl-RS"/>
        </w:rPr>
        <w:t>8</w:t>
      </w:r>
      <w:r w:rsidR="00666761" w:rsidRPr="007073DE">
        <w:rPr>
          <w:noProof/>
        </w:rPr>
        <w:t xml:space="preserve"> час</w:t>
      </w:r>
      <w:r w:rsidR="00666761" w:rsidRPr="007073DE">
        <w:rPr>
          <w:noProof/>
          <w:lang w:val="sr-Cyrl-RS"/>
        </w:rPr>
        <w:t>ова</w:t>
      </w:r>
      <w:r w:rsidRPr="002B1022">
        <w:rPr>
          <w:noProof/>
        </w:rPr>
        <w:t xml:space="preserve"> од момента  пријема захтева Наручиоца. Позив се упућује телефоном или е-мејлом, на контакте које достави Понуђач.</w:t>
      </w:r>
    </w:p>
    <w:p w:rsidR="002B1022" w:rsidRPr="002B1022" w:rsidRDefault="002B1022" w:rsidP="002B1022">
      <w:pPr>
        <w:autoSpaceDE w:val="0"/>
        <w:autoSpaceDN w:val="0"/>
        <w:adjustRightInd w:val="0"/>
        <w:rPr>
          <w:noProof/>
        </w:rPr>
      </w:pPr>
      <w:r w:rsidRPr="002B1022">
        <w:rPr>
          <w:noProof/>
        </w:rPr>
        <w:t>НАПОМЕНА: Понуђач својим потписом и печатом потврђује да ће сервисну услугу извршити у складу са задатим условима из конкурсне документације из овог позива.</w:t>
      </w:r>
    </w:p>
    <w:p w:rsidR="005E72B3" w:rsidRDefault="005E72B3" w:rsidP="002B1022">
      <w:pPr>
        <w:jc w:val="center"/>
        <w:rPr>
          <w:noProof/>
        </w:rPr>
      </w:pPr>
    </w:p>
    <w:p w:rsidR="002B1022" w:rsidRPr="002B1022" w:rsidRDefault="002B1022" w:rsidP="002B1022">
      <w:pPr>
        <w:jc w:val="center"/>
        <w:rPr>
          <w:noProof/>
        </w:rPr>
      </w:pPr>
      <w:r w:rsidRPr="002B1022">
        <w:rPr>
          <w:noProof/>
        </w:rPr>
        <w:t>НАЗИВ ПОНУЂАЧА:</w:t>
      </w:r>
      <w:r w:rsidRPr="002B1022">
        <w:rPr>
          <w:noProof/>
        </w:rPr>
        <w:tab/>
      </w:r>
      <w:r w:rsidRPr="002B1022">
        <w:rPr>
          <w:noProof/>
        </w:rPr>
        <w:tab/>
      </w:r>
      <w:r w:rsidRPr="002B1022">
        <w:rPr>
          <w:noProof/>
        </w:rPr>
        <w:tab/>
      </w:r>
      <w:r w:rsidRPr="002B1022">
        <w:rPr>
          <w:noProof/>
        </w:rPr>
        <w:tab/>
      </w:r>
      <w:r w:rsidRPr="002B1022">
        <w:rPr>
          <w:noProof/>
        </w:rPr>
        <w:tab/>
        <w:t>Потпис понуђача:</w:t>
      </w:r>
    </w:p>
    <w:p w:rsidR="002B1022" w:rsidRPr="005E72B3" w:rsidRDefault="002B1022" w:rsidP="005E72B3">
      <w:pPr>
        <w:jc w:val="center"/>
        <w:rPr>
          <w:noProof/>
        </w:rPr>
      </w:pPr>
      <w:r w:rsidRPr="002B1022">
        <w:rPr>
          <w:noProof/>
        </w:rPr>
        <w:t>___________________</w:t>
      </w:r>
      <w:r w:rsidRPr="002B1022">
        <w:rPr>
          <w:noProof/>
        </w:rPr>
        <w:tab/>
      </w:r>
      <w:r w:rsidRPr="002B1022">
        <w:rPr>
          <w:noProof/>
        </w:rPr>
        <w:tab/>
        <w:t>М.П.</w:t>
      </w:r>
      <w:r w:rsidRPr="002B1022">
        <w:rPr>
          <w:noProof/>
        </w:rPr>
        <w:tab/>
      </w:r>
      <w:r w:rsidRPr="002B1022">
        <w:rPr>
          <w:noProof/>
        </w:rPr>
        <w:tab/>
      </w:r>
      <w:r w:rsidRPr="002B1022">
        <w:rPr>
          <w:noProof/>
        </w:rPr>
        <w:tab/>
        <w:t>_________________</w:t>
      </w:r>
      <w:r w:rsidRPr="002B1022">
        <w:rPr>
          <w:b/>
          <w:noProof/>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E43FAE" w:rsidP="00A37566">
            <w:pPr>
              <w:jc w:val="both"/>
            </w:pPr>
          </w:p>
        </w:tc>
      </w:tr>
    </w:tbl>
    <w:p w:rsidR="00576ADE" w:rsidRDefault="002D5B2C" w:rsidP="00952BCA">
      <w:pPr>
        <w:pStyle w:val="Heading1"/>
        <w:numPr>
          <w:ilvl w:val="0"/>
          <w:numId w:val="9"/>
        </w:numPr>
        <w:jc w:val="center"/>
        <w:rPr>
          <w:noProof/>
          <w:sz w:val="28"/>
          <w:szCs w:val="28"/>
        </w:rPr>
      </w:pPr>
      <w:bookmarkStart w:id="21" w:name="_Toc389030813"/>
      <w:bookmarkStart w:id="22" w:name="_Toc389030878"/>
      <w:bookmarkStart w:id="23" w:name="_Toc375826006"/>
      <w:r w:rsidRPr="00505B0D">
        <w:rPr>
          <w:sz w:val="28"/>
          <w:szCs w:val="28"/>
        </w:rPr>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952BCA">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952BCA">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952BCA">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493B56">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C67210" w:rsidRDefault="00CA2087" w:rsidP="00C67210">
            <w:pPr>
              <w:rPr>
                <w:noProof/>
                <w:lang w:val="sr-Cyrl-RS"/>
              </w:rPr>
            </w:pPr>
            <w:r w:rsidRPr="00493B56">
              <w:rPr>
                <w:noProof/>
              </w:rPr>
              <w:t xml:space="preserve">Да понуђач располаже неопходним финансијским и пословним капацитетом, да је остварио најмање </w:t>
            </w:r>
            <w:r w:rsidR="00C67210">
              <w:rPr>
                <w:noProof/>
              </w:rPr>
              <w:t>5</w:t>
            </w:r>
            <w:r w:rsidRPr="00493B56">
              <w:rPr>
                <w:noProof/>
              </w:rPr>
              <w:t xml:space="preserve">.000.000,00 дин. прихода у </w:t>
            </w:r>
            <w:r w:rsidR="00C67210">
              <w:rPr>
                <w:noProof/>
                <w:lang w:val="sr-Cyrl-RS"/>
              </w:rPr>
              <w:t xml:space="preserve">свакој од </w:t>
            </w:r>
            <w:r w:rsidR="00C67210">
              <w:rPr>
                <w:noProof/>
              </w:rPr>
              <w:t>последње две године</w:t>
            </w:r>
            <w:r w:rsidR="00C67210">
              <w:rPr>
                <w:noProof/>
                <w:lang w:val="sr-Cyrl-RS"/>
              </w:rPr>
              <w:t>;</w:t>
            </w:r>
          </w:p>
          <w:p w:rsidR="00CA2087" w:rsidRPr="00AE1407" w:rsidRDefault="00CA2087" w:rsidP="00C67210">
            <w:pPr>
              <w:rPr>
                <w:noProof/>
              </w:rPr>
            </w:pPr>
          </w:p>
        </w:tc>
        <w:tc>
          <w:tcPr>
            <w:tcW w:w="5914" w:type="dxa"/>
          </w:tcPr>
          <w:p w:rsidR="00CA2087" w:rsidRPr="00493B56" w:rsidRDefault="00CA2087" w:rsidP="00EA1257">
            <w:pPr>
              <w:jc w:val="both"/>
              <w:rPr>
                <w:b/>
                <w:noProof/>
              </w:rPr>
            </w:pPr>
            <w:r w:rsidRPr="00493B56">
              <w:rPr>
                <w:b/>
                <w:noProof/>
              </w:rPr>
              <w:t>Доказ за правно лице/предузетника/физичко лице:</w:t>
            </w:r>
          </w:p>
          <w:p w:rsidR="00CA2087" w:rsidRPr="00AE1407" w:rsidRDefault="00CA2087" w:rsidP="00EA1257">
            <w:pPr>
              <w:jc w:val="both"/>
              <w:rPr>
                <w:noProof/>
                <w:highlight w:val="yellow"/>
              </w:rPr>
            </w:pPr>
          </w:p>
          <w:p w:rsidR="00CA2087" w:rsidRPr="00AE1407" w:rsidRDefault="00CA2087" w:rsidP="00EA1257">
            <w:pPr>
              <w:jc w:val="both"/>
              <w:rPr>
                <w:noProof/>
                <w:highlight w:val="yellow"/>
              </w:rPr>
            </w:pPr>
            <w:r w:rsidRPr="00493B56">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493B56">
              <w:rPr>
                <w:noProof/>
              </w:rPr>
              <w:t>2</w:t>
            </w:r>
            <w:r w:rsidRPr="00493B56">
              <w:rPr>
                <w:noProof/>
              </w:rPr>
              <w:t>. и 201</w:t>
            </w:r>
            <w:r w:rsidR="000E5146" w:rsidRPr="00493B56">
              <w:rPr>
                <w:noProof/>
              </w:rPr>
              <w:t>3</w:t>
            </w:r>
            <w:r w:rsidRPr="00493B56">
              <w:rPr>
                <w:noProof/>
              </w:rPr>
              <w:t>.год.). Потенцијални понуђачи којима још није завршен Извештај о бонитету за 201</w:t>
            </w:r>
            <w:r w:rsidR="000E5146" w:rsidRPr="00493B56">
              <w:rPr>
                <w:noProof/>
              </w:rPr>
              <w:t>3</w:t>
            </w:r>
            <w:r w:rsidRPr="00493B56">
              <w:rPr>
                <w:noProof/>
              </w:rPr>
              <w:t>. годину, морају доставити фотокопије биланса стања и биланса успеха за ту годину.</w:t>
            </w:r>
          </w:p>
        </w:tc>
      </w:tr>
      <w:tr w:rsidR="006D24E8" w:rsidRPr="00AE1407" w:rsidTr="006D24E8">
        <w:trPr>
          <w:trHeight w:val="1121"/>
        </w:trPr>
        <w:tc>
          <w:tcPr>
            <w:tcW w:w="801" w:type="dxa"/>
            <w:vAlign w:val="center"/>
          </w:tcPr>
          <w:p w:rsidR="006D24E8" w:rsidRPr="00AE1407" w:rsidRDefault="006D24E8" w:rsidP="006D24E8">
            <w:pPr>
              <w:pStyle w:val="ListParagraph"/>
              <w:ind w:left="405"/>
              <w:rPr>
                <w:noProof/>
              </w:rPr>
            </w:pPr>
            <w:r w:rsidRPr="00AE1407">
              <w:rPr>
                <w:noProof/>
              </w:rPr>
              <w:t>7.</w:t>
            </w:r>
          </w:p>
          <w:p w:rsidR="006D24E8" w:rsidRPr="00AE1407" w:rsidRDefault="006D24E8" w:rsidP="006D24E8">
            <w:pPr>
              <w:pStyle w:val="ListParagraph"/>
              <w:ind w:left="405"/>
              <w:rPr>
                <w:noProof/>
              </w:rPr>
            </w:pPr>
          </w:p>
          <w:p w:rsidR="006D24E8" w:rsidRPr="00AE1407" w:rsidRDefault="006D24E8" w:rsidP="006D24E8">
            <w:pPr>
              <w:pStyle w:val="ListParagraph"/>
              <w:ind w:left="405"/>
              <w:rPr>
                <w:noProof/>
              </w:rPr>
            </w:pPr>
          </w:p>
          <w:p w:rsidR="006D24E8" w:rsidRPr="00AE1407" w:rsidRDefault="006D24E8" w:rsidP="006D24E8">
            <w:pPr>
              <w:pStyle w:val="ListParagraph"/>
              <w:ind w:left="405"/>
              <w:rPr>
                <w:noProof/>
              </w:rPr>
            </w:pPr>
          </w:p>
        </w:tc>
        <w:tc>
          <w:tcPr>
            <w:tcW w:w="2797" w:type="dxa"/>
            <w:gridSpan w:val="2"/>
          </w:tcPr>
          <w:p w:rsidR="006D24E8" w:rsidRPr="00713C05" w:rsidRDefault="006D24E8" w:rsidP="00F20B49">
            <w:pPr>
              <w:rPr>
                <w:lang w:val="sr-Latn-CS"/>
              </w:rPr>
            </w:pPr>
            <w:r w:rsidRPr="00CB63C0">
              <w:rPr>
                <w:lang w:val="sr-Latn-CS"/>
              </w:rPr>
              <w:t xml:space="preserve">Понуђач располаже довољним кадровским </w:t>
            </w:r>
            <w:r>
              <w:rPr>
                <w:lang w:val="sr-Cyrl-RS"/>
              </w:rPr>
              <w:t xml:space="preserve">и техничким </w:t>
            </w:r>
            <w:r w:rsidRPr="00CB63C0">
              <w:rPr>
                <w:lang w:val="sr-Latn-CS"/>
              </w:rPr>
              <w:t xml:space="preserve">капацитетом- понуђач мора да има </w:t>
            </w:r>
            <w:r w:rsidR="00F20B49">
              <w:rPr>
                <w:lang w:val="sr-Cyrl-RS"/>
              </w:rPr>
              <w:t>најмање</w:t>
            </w:r>
            <w:r w:rsidRPr="00CB63C0">
              <w:rPr>
                <w:lang w:val="sr-Latn-CS"/>
              </w:rPr>
              <w:t xml:space="preserve"> </w:t>
            </w:r>
            <w:r w:rsidRPr="00713C05">
              <w:rPr>
                <w:lang w:val="sr-Latn-CS"/>
              </w:rPr>
              <w:t xml:space="preserve">2 </w:t>
            </w:r>
            <w:r w:rsidRPr="00CB63C0">
              <w:rPr>
                <w:lang w:val="sr-Latn-CS"/>
              </w:rPr>
              <w:t xml:space="preserve"> запослен</w:t>
            </w:r>
            <w:r w:rsidRPr="00713C05">
              <w:rPr>
                <w:lang w:val="sr-Latn-CS"/>
              </w:rPr>
              <w:t>а</w:t>
            </w:r>
            <w:r w:rsidRPr="00CB63C0">
              <w:rPr>
                <w:lang w:val="sr-Latn-CS"/>
              </w:rPr>
              <w:t xml:space="preserve"> </w:t>
            </w:r>
            <w:r w:rsidRPr="00713C05">
              <w:rPr>
                <w:lang w:val="sr-Latn-CS"/>
              </w:rPr>
              <w:t xml:space="preserve">сервисера обучена и овлашћена од стране произвођача за </w:t>
            </w:r>
            <w:r w:rsidR="00F20B49">
              <w:rPr>
                <w:lang w:val="sr-Cyrl-RS"/>
              </w:rPr>
              <w:t>опрему</w:t>
            </w:r>
            <w:r w:rsidRPr="00713C05">
              <w:rPr>
                <w:lang w:val="sr-Latn-CS"/>
              </w:rPr>
              <w:t xml:space="preserve"> кој</w:t>
            </w:r>
            <w:r w:rsidR="00F20B49">
              <w:rPr>
                <w:lang w:val="sr-Cyrl-RS"/>
              </w:rPr>
              <w:t>а</w:t>
            </w:r>
            <w:r w:rsidRPr="00713C05">
              <w:rPr>
                <w:lang w:val="sr-Latn-CS"/>
              </w:rPr>
              <w:t xml:space="preserve"> </w:t>
            </w:r>
            <w:r w:rsidR="00F20B49">
              <w:rPr>
                <w:lang w:val="sr-Cyrl-RS"/>
              </w:rPr>
              <w:t>је</w:t>
            </w:r>
            <w:r w:rsidRPr="00713C05">
              <w:rPr>
                <w:lang w:val="sr-Latn-CS"/>
              </w:rPr>
              <w:t xml:space="preserve"> предмет јавне набавке и најмање једно</w:t>
            </w:r>
            <w:r>
              <w:rPr>
                <w:lang w:val="sr-Cyrl-RS"/>
              </w:rPr>
              <w:t xml:space="preserve"> моторно </w:t>
            </w:r>
            <w:r w:rsidRPr="00713C05">
              <w:rPr>
                <w:lang w:val="sr-Latn-CS"/>
              </w:rPr>
              <w:t xml:space="preserve"> возило;</w:t>
            </w:r>
          </w:p>
        </w:tc>
        <w:tc>
          <w:tcPr>
            <w:tcW w:w="5914" w:type="dxa"/>
            <w:vAlign w:val="center"/>
          </w:tcPr>
          <w:p w:rsidR="006D24E8" w:rsidRPr="00CB63C0" w:rsidRDefault="006D24E8" w:rsidP="006D24E8">
            <w:pPr>
              <w:rPr>
                <w:lang w:val="sr-Cyrl-RS"/>
              </w:rPr>
            </w:pPr>
            <w:r w:rsidRPr="00CB63C0">
              <w:rPr>
                <w:lang w:val="sr-Cyrl-RS"/>
              </w:rPr>
              <w:t>Доказ:</w:t>
            </w:r>
          </w:p>
          <w:p w:rsidR="006D24E8" w:rsidRDefault="006D24E8" w:rsidP="006D24E8">
            <w:pPr>
              <w:pStyle w:val="ListParagraph"/>
              <w:ind w:left="1080"/>
              <w:rPr>
                <w:bCs/>
                <w:noProof/>
                <w:lang w:val="sr-Cyrl-RS"/>
              </w:rPr>
            </w:pPr>
          </w:p>
          <w:p w:rsidR="006D24E8" w:rsidRPr="00FB6915" w:rsidRDefault="006D24E8" w:rsidP="00FB6915">
            <w:pPr>
              <w:pStyle w:val="ListParagraph"/>
              <w:numPr>
                <w:ilvl w:val="0"/>
                <w:numId w:val="11"/>
              </w:numPr>
              <w:jc w:val="both"/>
              <w:rPr>
                <w:lang w:val="sr-Cyrl-RS"/>
              </w:rPr>
            </w:pPr>
            <w:r w:rsidRPr="00FB6915">
              <w:rPr>
                <w:lang w:val="sr-Cyrl-RS"/>
              </w:rPr>
              <w:t>Фотокопија сертификата произвођача којима се доказује обученост сервисера.</w:t>
            </w:r>
          </w:p>
          <w:p w:rsidR="006D24E8" w:rsidRPr="00713C05" w:rsidRDefault="006D24E8" w:rsidP="00FB6915">
            <w:pPr>
              <w:pStyle w:val="ListParagraph"/>
              <w:numPr>
                <w:ilvl w:val="0"/>
                <w:numId w:val="11"/>
              </w:numPr>
              <w:jc w:val="both"/>
              <w:rPr>
                <w:lang w:val="sr-Cyrl-RS"/>
              </w:rPr>
            </w:pPr>
            <w:r w:rsidRPr="00713C05">
              <w:rPr>
                <w:lang w:val="sr-Cyrl-RS"/>
              </w:rPr>
              <w:t xml:space="preserve">Фотокопије образаца М1/М2 или М којима се доказује статус радног односа сервисера код понуђача. </w:t>
            </w:r>
          </w:p>
          <w:p w:rsidR="006D24E8" w:rsidRPr="00713C05" w:rsidRDefault="006D24E8" w:rsidP="00FB6915">
            <w:pPr>
              <w:pStyle w:val="ListParagraph"/>
              <w:numPr>
                <w:ilvl w:val="0"/>
                <w:numId w:val="11"/>
              </w:numPr>
              <w:jc w:val="both"/>
              <w:rPr>
                <w:lang w:val="sr-Cyrl-RS"/>
              </w:rPr>
            </w:pPr>
            <w:r>
              <w:rPr>
                <w:lang w:val="sr-Cyrl-RS"/>
              </w:rPr>
              <w:t>Ф</w:t>
            </w:r>
            <w:r w:rsidRPr="00713C05">
              <w:rPr>
                <w:lang w:val="sr-Cyrl-RS"/>
              </w:rPr>
              <w:t xml:space="preserve">отокопију саобраћајне дозволе или </w:t>
            </w:r>
            <w:r w:rsidR="00C67210">
              <w:rPr>
                <w:lang w:val="sr-Cyrl-RS"/>
              </w:rPr>
              <w:t>други доказ о располагању моторним возилом (уговор о лизингу, закупу и сл.)</w:t>
            </w:r>
          </w:p>
        </w:tc>
      </w:tr>
      <w:tr w:rsidR="00F20B49" w:rsidRPr="00713C05" w:rsidTr="006D24E8">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F20B49" w:rsidRPr="006B49C4" w:rsidRDefault="00F20B49" w:rsidP="00F20B49">
            <w:pPr>
              <w:pStyle w:val="ListParagraph"/>
              <w:ind w:left="405"/>
              <w:rPr>
                <w:noProof/>
                <w:lang w:val="sr-Cyrl-RS"/>
              </w:rPr>
            </w:pPr>
            <w:r w:rsidRPr="006B49C4">
              <w:rPr>
                <w:noProof/>
                <w:lang w:val="sr-Cyrl-RS"/>
              </w:rPr>
              <w:t>9.</w:t>
            </w:r>
          </w:p>
        </w:tc>
        <w:tc>
          <w:tcPr>
            <w:tcW w:w="2797" w:type="dxa"/>
            <w:gridSpan w:val="2"/>
            <w:tcBorders>
              <w:top w:val="single" w:sz="4" w:space="0" w:color="auto"/>
              <w:left w:val="single" w:sz="4" w:space="0" w:color="auto"/>
              <w:bottom w:val="double" w:sz="4" w:space="0" w:color="auto"/>
              <w:right w:val="single" w:sz="4" w:space="0" w:color="auto"/>
            </w:tcBorders>
          </w:tcPr>
          <w:p w:rsidR="00F20B49" w:rsidRPr="00895BCD" w:rsidRDefault="00F20B49" w:rsidP="00F20B49">
            <w:pPr>
              <w:rPr>
                <w:lang w:val="sr-Cyrl-RS"/>
              </w:rPr>
            </w:pPr>
            <w:r w:rsidRPr="00895BCD">
              <w:rPr>
                <w:lang w:val="sr-Cyrl-RS"/>
              </w:rPr>
              <w:t xml:space="preserve">Да </w:t>
            </w:r>
            <w:r w:rsidRPr="00895BCD">
              <w:rPr>
                <w:lang w:val="sr-Latn-RS"/>
              </w:rPr>
              <w:t xml:space="preserve">je </w:t>
            </w:r>
            <w:r w:rsidRPr="00895BCD">
              <w:rPr>
                <w:lang w:val="sr-Cyrl-RS"/>
              </w:rPr>
              <w:t>понуђач овлашћени сервисер на територији Србије који може да врши услугу сервиса и уградњу резервних делова за предмет јавне набваке</w:t>
            </w:r>
            <w:r>
              <w:rPr>
                <w:lang w:val="sr-Cyrl-RS"/>
              </w:rPr>
              <w:t xml:space="preserve">, односно </w:t>
            </w:r>
            <w:r w:rsidRPr="00895BCD">
              <w:rPr>
                <w:lang w:val="sr-Cyrl-RS"/>
              </w:rPr>
              <w:t>опреме</w:t>
            </w:r>
            <w:r>
              <w:rPr>
                <w:lang w:val="sr-Cyrl-RS"/>
              </w:rPr>
              <w:t xml:space="preserve"> произвођача </w:t>
            </w:r>
            <w:r>
              <w:rPr>
                <w:lang w:val="sr-Latn-RS"/>
              </w:rPr>
              <w:t>Johnson&amp;Johnson</w:t>
            </w:r>
            <w:r w:rsidR="00C67210">
              <w:rPr>
                <w:lang w:val="sr-Cyrl-RS"/>
              </w:rPr>
              <w:t>;</w:t>
            </w:r>
          </w:p>
        </w:tc>
        <w:tc>
          <w:tcPr>
            <w:tcW w:w="5914" w:type="dxa"/>
            <w:tcBorders>
              <w:top w:val="single" w:sz="4" w:space="0" w:color="auto"/>
              <w:left w:val="single" w:sz="4" w:space="0" w:color="auto"/>
              <w:bottom w:val="double" w:sz="4" w:space="0" w:color="auto"/>
              <w:right w:val="double" w:sz="4" w:space="0" w:color="auto"/>
            </w:tcBorders>
            <w:vAlign w:val="center"/>
          </w:tcPr>
          <w:p w:rsidR="00FB6915" w:rsidRDefault="00FB6915" w:rsidP="00F20B49">
            <w:pPr>
              <w:rPr>
                <w:lang w:val="sr-Cyrl-RS"/>
              </w:rPr>
            </w:pPr>
            <w:r>
              <w:rPr>
                <w:lang w:val="sr-Cyrl-RS"/>
              </w:rPr>
              <w:t>Доказ:</w:t>
            </w:r>
          </w:p>
          <w:p w:rsidR="00FB6915" w:rsidRDefault="00FB6915" w:rsidP="00F20B49">
            <w:pPr>
              <w:rPr>
                <w:lang w:val="sr-Cyrl-RS"/>
              </w:rPr>
            </w:pPr>
          </w:p>
          <w:p w:rsidR="00F20B49" w:rsidRPr="00895BCD" w:rsidRDefault="00F20B49" w:rsidP="00F20B49">
            <w:pPr>
              <w:rPr>
                <w:lang w:val="sr-Cyrl-RS"/>
              </w:rPr>
            </w:pPr>
            <w:r w:rsidRPr="00895BCD">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F20B49" w:rsidRPr="00C67210" w:rsidRDefault="00F20B49" w:rsidP="00C67210">
            <w:pPr>
              <w:rPr>
                <w:lang w:val="sr-Cyrl-RS"/>
              </w:rPr>
            </w:pPr>
          </w:p>
        </w:tc>
      </w:tr>
    </w:tbl>
    <w:p w:rsidR="002D5B2C" w:rsidRDefault="002D5B2C" w:rsidP="002D5B2C">
      <w:pPr>
        <w:rPr>
          <w:noProof/>
        </w:rPr>
      </w:pPr>
    </w:p>
    <w:p w:rsidR="002D5B2C" w:rsidRPr="00AE1407" w:rsidRDefault="004B101C" w:rsidP="00952BCA">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952BCA">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52BCA">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493B56">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52BCA">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52BCA">
      <w:pPr>
        <w:pStyle w:val="ListParagraph"/>
        <w:numPr>
          <w:ilvl w:val="0"/>
          <w:numId w:val="1"/>
        </w:numPr>
        <w:tabs>
          <w:tab w:val="left" w:pos="680"/>
        </w:tabs>
        <w:jc w:val="both"/>
        <w:rPr>
          <w:bCs/>
          <w:lang w:val="sr-Cyrl-CS"/>
        </w:rPr>
      </w:pPr>
      <w:r w:rsidRPr="00AE1407">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AE1407">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52BCA">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52BCA">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52BCA">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52BCA">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52BCA">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52BCA">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52BCA">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952BCA">
      <w:pPr>
        <w:pStyle w:val="Heading1"/>
        <w:numPr>
          <w:ilvl w:val="0"/>
          <w:numId w:val="9"/>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493B56" w:rsidRDefault="00C21A19" w:rsidP="00C21A19">
      <w:pPr>
        <w:rPr>
          <w:noProof/>
        </w:rPr>
      </w:pPr>
      <w:r w:rsidRPr="00AE1407">
        <w:rPr>
          <w:noProof/>
        </w:rPr>
        <w:t xml:space="preserve">Предмет јавне </w:t>
      </w:r>
      <w:r w:rsidRPr="00493B56">
        <w:rPr>
          <w:noProof/>
        </w:rPr>
        <w:t xml:space="preserve">набавке </w:t>
      </w:r>
      <w:r w:rsidR="00493B56">
        <w:rPr>
          <w:noProof/>
          <w:lang w:val="sr-Cyrl-RS"/>
        </w:rPr>
        <w:t>н</w:t>
      </w:r>
      <w:r w:rsidRPr="00493B56">
        <w:rPr>
          <w:noProof/>
        </w:rPr>
        <w:t>ије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493B56" w:rsidRDefault="00A878F3" w:rsidP="00A878F3">
      <w:pPr>
        <w:jc w:val="both"/>
        <w:rPr>
          <w:b/>
          <w:bCs/>
          <w:i/>
          <w:iCs/>
        </w:rPr>
      </w:pPr>
      <w:r w:rsidRPr="00493B56">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493B56">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952BCA">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952BCA">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952BCA">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952BCA">
      <w:pPr>
        <w:numPr>
          <w:ilvl w:val="0"/>
          <w:numId w:val="7"/>
        </w:numPr>
        <w:suppressAutoHyphens/>
        <w:spacing w:line="100" w:lineRule="atLeast"/>
        <w:jc w:val="both"/>
      </w:pPr>
      <w:r w:rsidRPr="00AE1407">
        <w:lastRenderedPageBreak/>
        <w:t xml:space="preserve">понуђачу који ће издати рачун, </w:t>
      </w:r>
    </w:p>
    <w:p w:rsidR="00A878F3" w:rsidRPr="00AE1407" w:rsidRDefault="00A878F3" w:rsidP="00952BCA">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952BCA">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493B56">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580178" w:rsidRDefault="00A878F3" w:rsidP="00A878F3">
      <w:pPr>
        <w:jc w:val="both"/>
      </w:pPr>
    </w:p>
    <w:p w:rsidR="00A878F3" w:rsidRPr="00580178" w:rsidRDefault="00A878F3" w:rsidP="00A878F3">
      <w:pPr>
        <w:jc w:val="both"/>
        <w:rPr>
          <w:b/>
          <w:iCs/>
        </w:rPr>
      </w:pPr>
      <w:r w:rsidRPr="00580178">
        <w:rPr>
          <w:b/>
          <w:bCs/>
          <w:iCs/>
        </w:rPr>
        <w:t>9.1</w:t>
      </w:r>
      <w:r w:rsidRPr="00580178">
        <w:rPr>
          <w:b/>
          <w:bCs/>
          <w:iCs/>
          <w:u w:val="single"/>
        </w:rPr>
        <w:t xml:space="preserve">. </w:t>
      </w:r>
      <w:r w:rsidRPr="00580178">
        <w:rPr>
          <w:b/>
          <w:iCs/>
          <w:u w:val="single"/>
        </w:rPr>
        <w:t>Захтеви у погледу начина, рока и услова плаћања</w:t>
      </w:r>
    </w:p>
    <w:p w:rsidR="00771C28" w:rsidRPr="00580178" w:rsidRDefault="00A80F97" w:rsidP="00A878F3">
      <w:pPr>
        <w:jc w:val="both"/>
        <w:rPr>
          <w:bCs/>
          <w:noProof/>
          <w:lang w:val="sr-Cyrl-RS"/>
        </w:rPr>
      </w:pPr>
      <w:r w:rsidRPr="00580178">
        <w:rPr>
          <w:noProof/>
        </w:rPr>
        <w:t xml:space="preserve">Наручилац </w:t>
      </w:r>
      <w:r w:rsidR="00C67210" w:rsidRPr="00580178">
        <w:rPr>
          <w:noProof/>
          <w:lang w:val="sr-Cyrl-RS"/>
        </w:rPr>
        <w:t xml:space="preserve">захтева </w:t>
      </w:r>
      <w:r w:rsidRPr="00580178">
        <w:rPr>
          <w:noProof/>
        </w:rPr>
        <w:t>да цену извршењ</w:t>
      </w:r>
      <w:r w:rsidR="00C67210" w:rsidRPr="00580178">
        <w:rPr>
          <w:noProof/>
          <w:lang w:val="sr-Cyrl-RS"/>
        </w:rPr>
        <w:t>а</w:t>
      </w:r>
      <w:r w:rsidRPr="00580178">
        <w:rPr>
          <w:noProof/>
        </w:rPr>
        <w:t xml:space="preserve"> услуге која је предмет ов</w:t>
      </w:r>
      <w:r w:rsidR="00C67210" w:rsidRPr="00580178">
        <w:rPr>
          <w:noProof/>
          <w:lang w:val="sr-Cyrl-RS"/>
        </w:rPr>
        <w:t>е јавне набавке,</w:t>
      </w:r>
      <w:r w:rsidRPr="00580178">
        <w:rPr>
          <w:noProof/>
        </w:rPr>
        <w:t xml:space="preserve"> добављачу исплаћ</w:t>
      </w:r>
      <w:r w:rsidR="00C67210" w:rsidRPr="00580178">
        <w:rPr>
          <w:noProof/>
          <w:lang w:val="sr-Cyrl-RS"/>
        </w:rPr>
        <w:t>ује</w:t>
      </w:r>
      <w:r w:rsidRPr="00580178">
        <w:rPr>
          <w:noProof/>
        </w:rPr>
        <w:t xml:space="preserve"> у </w:t>
      </w:r>
      <w:r w:rsidR="005E72B3">
        <w:rPr>
          <w:noProof/>
        </w:rPr>
        <w:t>12 (</w:t>
      </w:r>
      <w:r w:rsidRPr="00580178">
        <w:rPr>
          <w:noProof/>
        </w:rPr>
        <w:t>дванаест</w:t>
      </w:r>
      <w:r w:rsidR="005E72B3">
        <w:rPr>
          <w:noProof/>
        </w:rPr>
        <w:t>)</w:t>
      </w:r>
      <w:r w:rsidRPr="00580178">
        <w:rPr>
          <w:noProof/>
        </w:rPr>
        <w:t xml:space="preserve"> једнаких месечних рата с</w:t>
      </w:r>
      <w:r w:rsidR="00C67210" w:rsidRPr="00580178">
        <w:rPr>
          <w:noProof/>
          <w:lang w:val="sr-Cyrl-RS"/>
        </w:rPr>
        <w:t>а р</w:t>
      </w:r>
      <w:r w:rsidR="005E72B3">
        <w:rPr>
          <w:noProof/>
          <w:lang w:val="sr-Cyrl-RS"/>
        </w:rPr>
        <w:t>оком одложеног плаћања од најкраћ</w:t>
      </w:r>
      <w:r w:rsidR="00C67210" w:rsidRPr="00580178">
        <w:rPr>
          <w:noProof/>
          <w:lang w:val="sr-Cyrl-RS"/>
        </w:rPr>
        <w:t>е 30 а најдуже 90 дана од</w:t>
      </w:r>
      <w:r w:rsidRPr="00580178">
        <w:rPr>
          <w:bCs/>
          <w:noProof/>
        </w:rPr>
        <w:t xml:space="preserve"> </w:t>
      </w:r>
      <w:r w:rsidR="00FB6915">
        <w:rPr>
          <w:bCs/>
          <w:noProof/>
          <w:lang w:val="sr-Cyrl-RS"/>
        </w:rPr>
        <w:t xml:space="preserve">дана </w:t>
      </w:r>
      <w:r w:rsidRPr="00580178">
        <w:rPr>
          <w:bCs/>
          <w:noProof/>
        </w:rPr>
        <w:t>достав</w:t>
      </w:r>
      <w:r w:rsidR="00C67210" w:rsidRPr="00580178">
        <w:rPr>
          <w:bCs/>
          <w:noProof/>
          <w:lang w:val="sr-Cyrl-RS"/>
        </w:rPr>
        <w:t>е</w:t>
      </w:r>
      <w:r w:rsidRPr="00580178">
        <w:rPr>
          <w:bCs/>
          <w:noProof/>
        </w:rPr>
        <w:t xml:space="preserve"> исправн</w:t>
      </w:r>
      <w:r w:rsidR="00C67210" w:rsidRPr="00580178">
        <w:rPr>
          <w:bCs/>
          <w:noProof/>
          <w:lang w:val="sr-Cyrl-RS"/>
        </w:rPr>
        <w:t>ог</w:t>
      </w:r>
      <w:r w:rsidRPr="00580178">
        <w:rPr>
          <w:bCs/>
          <w:noProof/>
        </w:rPr>
        <w:t xml:space="preserve"> рачун</w:t>
      </w:r>
      <w:r w:rsidR="00C67210" w:rsidRPr="00580178">
        <w:rPr>
          <w:bCs/>
          <w:noProof/>
          <w:lang w:val="sr-Cyrl-RS"/>
        </w:rPr>
        <w:t>а</w:t>
      </w:r>
      <w:r w:rsidR="00C67210" w:rsidRPr="00580178">
        <w:rPr>
          <w:bCs/>
          <w:noProof/>
        </w:rPr>
        <w:t xml:space="preserve"> </w:t>
      </w:r>
      <w:r w:rsidR="00C67210" w:rsidRPr="00580178">
        <w:rPr>
          <w:bCs/>
          <w:noProof/>
          <w:lang w:val="sr-Cyrl-RS"/>
        </w:rPr>
        <w:t xml:space="preserve">сваке појединачне месечне рате. </w:t>
      </w:r>
    </w:p>
    <w:p w:rsidR="00A878F3" w:rsidRPr="008A7A5D" w:rsidRDefault="00A878F3" w:rsidP="00A878F3">
      <w:pPr>
        <w:jc w:val="both"/>
        <w:rPr>
          <w:iCs/>
        </w:rPr>
      </w:pPr>
      <w:r w:rsidRPr="008A7A5D">
        <w:rPr>
          <w:iCs/>
        </w:rPr>
        <w:t>Плаћање се врши уплатом на рачун понуђача.</w:t>
      </w:r>
    </w:p>
    <w:p w:rsidR="00C67210" w:rsidRPr="00580178" w:rsidRDefault="00A878F3" w:rsidP="00A878F3">
      <w:pPr>
        <w:jc w:val="both"/>
        <w:rPr>
          <w:iCs/>
          <w:lang w:val="sr-Cyrl-RS"/>
        </w:rPr>
      </w:pPr>
      <w:r w:rsidRPr="00A80F97">
        <w:rPr>
          <w:iCs/>
        </w:rPr>
        <w:t>П</w:t>
      </w:r>
      <w:r w:rsidR="00C67210">
        <w:rPr>
          <w:iCs/>
          <w:lang w:val="sr-Cyrl-RS"/>
        </w:rPr>
        <w:t>о</w:t>
      </w:r>
      <w:r w:rsidRPr="00A80F97">
        <w:rPr>
          <w:iCs/>
        </w:rPr>
        <w:t>нуђачу није дозвољено да захтева аванс.</w:t>
      </w:r>
    </w:p>
    <w:p w:rsidR="008B55B5" w:rsidRPr="00A80F97" w:rsidRDefault="008B55B5" w:rsidP="00A878F3">
      <w:pPr>
        <w:jc w:val="both"/>
        <w:rPr>
          <w:b/>
          <w:bCs/>
          <w:iCs/>
        </w:rPr>
      </w:pPr>
    </w:p>
    <w:p w:rsidR="00A878F3" w:rsidRPr="00F255AD" w:rsidRDefault="00A878F3" w:rsidP="00A878F3">
      <w:pPr>
        <w:jc w:val="both"/>
        <w:rPr>
          <w:b/>
          <w:iCs/>
        </w:rPr>
      </w:pPr>
      <w:r w:rsidRPr="00F255AD">
        <w:rPr>
          <w:b/>
          <w:bCs/>
          <w:iCs/>
        </w:rPr>
        <w:t xml:space="preserve">9.2. </w:t>
      </w:r>
      <w:r w:rsidRPr="00F255AD">
        <w:rPr>
          <w:b/>
          <w:iCs/>
          <w:u w:val="single"/>
        </w:rPr>
        <w:t>Захтеви у погледу гарантног рока</w:t>
      </w:r>
    </w:p>
    <w:p w:rsidR="00D60861" w:rsidRPr="00B92A11" w:rsidRDefault="00D60861" w:rsidP="00D60861">
      <w:pPr>
        <w:jc w:val="both"/>
        <w:rPr>
          <w:noProof/>
        </w:rPr>
      </w:pPr>
      <w:r w:rsidRPr="00580178">
        <w:rPr>
          <w:szCs w:val="22"/>
        </w:rPr>
        <w:t xml:space="preserve">Наручилац захтева </w:t>
      </w:r>
      <w:r w:rsidRPr="00580178">
        <w:rPr>
          <w:noProof/>
        </w:rPr>
        <w:t xml:space="preserve">да гарантни рок на сваки сервис и одржавање опреме </w:t>
      </w:r>
      <w:r w:rsidR="00666761">
        <w:rPr>
          <w:noProof/>
          <w:lang w:val="sr-Cyrl-RS"/>
        </w:rPr>
        <w:t>буде најмање 6</w:t>
      </w:r>
      <w:r w:rsidRPr="00580178">
        <w:rPr>
          <w:noProof/>
        </w:rPr>
        <w:t xml:space="preserve"> месеци од дана извршеног сервиса и одржавања, а гарантни рок на сваки замењени део опреме </w:t>
      </w:r>
      <w:r w:rsidRPr="00580178">
        <w:t xml:space="preserve">најмање </w:t>
      </w:r>
      <w:r w:rsidR="00666761">
        <w:rPr>
          <w:lang w:val="sr-Cyrl-RS"/>
        </w:rPr>
        <w:t>6</w:t>
      </w:r>
      <w:r w:rsidRPr="00580178">
        <w:t xml:space="preserve"> месеци</w:t>
      </w:r>
      <w:r w:rsidRPr="00580178">
        <w:rPr>
          <w:noProof/>
        </w:rPr>
        <w:t xml:space="preserve"> од дана његове замене.</w:t>
      </w:r>
    </w:p>
    <w:p w:rsidR="00A878F3" w:rsidRPr="008A7A5D" w:rsidRDefault="00A878F3" w:rsidP="00A878F3">
      <w:pPr>
        <w:jc w:val="both"/>
        <w:rPr>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60861" w:rsidRDefault="00D60861" w:rsidP="00D60861">
      <w:pPr>
        <w:jc w:val="both"/>
        <w:rPr>
          <w:bCs/>
          <w:lang w:val="sr-Cyrl-RS"/>
        </w:rPr>
      </w:pPr>
      <w:r>
        <w:rPr>
          <w:bCs/>
          <w:lang w:val="sr-Latn-CS"/>
        </w:rPr>
        <w:t>Место</w:t>
      </w:r>
      <w:r w:rsidRPr="000D07FB">
        <w:rPr>
          <w:bCs/>
          <w:lang w:val="sr-Latn-CS"/>
        </w:rPr>
        <w:t xml:space="preserve"> </w:t>
      </w:r>
      <w:r>
        <w:rPr>
          <w:bCs/>
          <w:lang w:val="sr-Latn-CS"/>
        </w:rPr>
        <w:t>извршења</w:t>
      </w:r>
      <w:r w:rsidRPr="000D07FB">
        <w:rPr>
          <w:bCs/>
          <w:lang w:val="sr-Latn-CS"/>
        </w:rPr>
        <w:t xml:space="preserve"> </w:t>
      </w:r>
      <w:r>
        <w:rPr>
          <w:bCs/>
          <w:lang w:val="sr-Latn-CS"/>
        </w:rPr>
        <w:t>услуге</w:t>
      </w:r>
      <w:r w:rsidRPr="000D07FB">
        <w:rPr>
          <w:bCs/>
          <w:lang w:val="sr-Latn-CS"/>
        </w:rPr>
        <w:t xml:space="preserve"> </w:t>
      </w:r>
      <w:r>
        <w:rPr>
          <w:bCs/>
          <w:lang w:val="sr-Latn-CS"/>
        </w:rPr>
        <w:t>су</w:t>
      </w:r>
      <w:r w:rsidRPr="000D07FB">
        <w:rPr>
          <w:bCs/>
          <w:lang w:val="sr-Latn-CS"/>
        </w:rPr>
        <w:t xml:space="preserve"> </w:t>
      </w:r>
      <w:r>
        <w:rPr>
          <w:bCs/>
          <w:lang w:val="sr-Latn-CS"/>
        </w:rPr>
        <w:t>објекти</w:t>
      </w:r>
      <w:r w:rsidRPr="000D07FB">
        <w:rPr>
          <w:bCs/>
          <w:lang w:val="sr-Latn-CS"/>
        </w:rPr>
        <w:t xml:space="preserve"> </w:t>
      </w:r>
      <w:r>
        <w:rPr>
          <w:lang w:val="sr-Latn-CS"/>
        </w:rPr>
        <w:t>Клиничког</w:t>
      </w:r>
      <w:r w:rsidRPr="000D07FB">
        <w:rPr>
          <w:lang w:val="sr-Latn-CS"/>
        </w:rPr>
        <w:t xml:space="preserve"> </w:t>
      </w:r>
      <w:r>
        <w:rPr>
          <w:lang w:val="sr-Latn-CS"/>
        </w:rPr>
        <w:t>центра</w:t>
      </w:r>
      <w:r w:rsidRPr="000D07FB">
        <w:rPr>
          <w:lang w:val="sr-Latn-CS"/>
        </w:rPr>
        <w:t xml:space="preserve"> </w:t>
      </w:r>
      <w:r>
        <w:rPr>
          <w:lang w:val="sr-Latn-CS"/>
        </w:rPr>
        <w:t>Војводине</w:t>
      </w:r>
      <w:r w:rsidRPr="000D07FB">
        <w:rPr>
          <w:lang w:val="sr-Latn-CS"/>
        </w:rPr>
        <w:t xml:space="preserve">,  </w:t>
      </w:r>
      <w:r>
        <w:rPr>
          <w:lang w:val="sr-Latn-CS"/>
        </w:rPr>
        <w:t>у</w:t>
      </w:r>
      <w:r w:rsidRPr="000D07FB">
        <w:rPr>
          <w:lang w:val="sr-Latn-CS"/>
        </w:rPr>
        <w:t xml:space="preserve"> </w:t>
      </w:r>
      <w:r>
        <w:rPr>
          <w:lang w:val="sr-Latn-CS"/>
        </w:rPr>
        <w:t>Новом</w:t>
      </w:r>
      <w:r w:rsidRPr="000D07FB">
        <w:rPr>
          <w:lang w:val="sr-Latn-CS"/>
        </w:rPr>
        <w:t xml:space="preserve"> </w:t>
      </w:r>
      <w:r>
        <w:rPr>
          <w:lang w:val="sr-Latn-CS"/>
        </w:rPr>
        <w:t>Саду</w:t>
      </w:r>
      <w:r w:rsidRPr="000D07FB">
        <w:rPr>
          <w:b/>
          <w:lang w:val="sr-Latn-CS"/>
        </w:rPr>
        <w:t xml:space="preserve"> </w:t>
      </w:r>
      <w:r>
        <w:rPr>
          <w:bCs/>
          <w:lang w:val="sr-Latn-CS"/>
        </w:rPr>
        <w:t>осим</w:t>
      </w:r>
      <w:r w:rsidRPr="000D07FB">
        <w:rPr>
          <w:bCs/>
          <w:lang w:val="sr-Latn-CS"/>
        </w:rPr>
        <w:t xml:space="preserve"> </w:t>
      </w:r>
      <w:r>
        <w:rPr>
          <w:bCs/>
          <w:lang w:val="sr-Latn-CS"/>
        </w:rPr>
        <w:t>у</w:t>
      </w:r>
      <w:r w:rsidRPr="000D07FB">
        <w:rPr>
          <w:bCs/>
          <w:lang w:val="sr-Latn-CS"/>
        </w:rPr>
        <w:t xml:space="preserve"> </w:t>
      </w:r>
      <w:r>
        <w:rPr>
          <w:bCs/>
          <w:lang w:val="sr-Latn-CS"/>
        </w:rPr>
        <w:t>изузетним</w:t>
      </w:r>
      <w:r w:rsidRPr="000D07FB">
        <w:rPr>
          <w:bCs/>
          <w:lang w:val="sr-Latn-CS"/>
        </w:rPr>
        <w:t xml:space="preserve"> </w:t>
      </w:r>
      <w:r>
        <w:rPr>
          <w:bCs/>
          <w:lang w:val="sr-Latn-CS"/>
        </w:rPr>
        <w:t>случајевима</w:t>
      </w:r>
      <w:r w:rsidRPr="000D07FB">
        <w:rPr>
          <w:bCs/>
          <w:lang w:val="sr-Latn-CS"/>
        </w:rPr>
        <w:t xml:space="preserve"> </w:t>
      </w:r>
      <w:r>
        <w:rPr>
          <w:bCs/>
          <w:lang w:val="sr-Latn-CS"/>
        </w:rPr>
        <w:t>када</w:t>
      </w:r>
      <w:r w:rsidRPr="000D07FB">
        <w:rPr>
          <w:bCs/>
          <w:lang w:val="sr-Latn-CS"/>
        </w:rPr>
        <w:t xml:space="preserve"> </w:t>
      </w:r>
      <w:r>
        <w:rPr>
          <w:bCs/>
          <w:lang w:val="sr-Latn-CS"/>
        </w:rPr>
        <w:t>је</w:t>
      </w:r>
      <w:r w:rsidRPr="000D07FB">
        <w:rPr>
          <w:bCs/>
          <w:lang w:val="sr-Latn-CS"/>
        </w:rPr>
        <w:t xml:space="preserve"> </w:t>
      </w:r>
      <w:r>
        <w:rPr>
          <w:bCs/>
          <w:lang w:val="sr-Latn-CS"/>
        </w:rPr>
        <w:t>поправку</w:t>
      </w:r>
      <w:r w:rsidRPr="000D07FB">
        <w:rPr>
          <w:bCs/>
          <w:lang w:val="sr-Latn-CS"/>
        </w:rPr>
        <w:t xml:space="preserve"> </w:t>
      </w:r>
      <w:r>
        <w:rPr>
          <w:bCs/>
          <w:lang w:val="sr-Latn-CS"/>
        </w:rPr>
        <w:t>због</w:t>
      </w:r>
      <w:r w:rsidRPr="000D07FB">
        <w:rPr>
          <w:bCs/>
          <w:lang w:val="sr-Latn-CS"/>
        </w:rPr>
        <w:t xml:space="preserve"> </w:t>
      </w:r>
      <w:r>
        <w:rPr>
          <w:bCs/>
          <w:lang w:val="sr-Latn-CS"/>
        </w:rPr>
        <w:t>обима</w:t>
      </w:r>
      <w:r w:rsidRPr="000D07FB">
        <w:rPr>
          <w:bCs/>
          <w:lang w:val="sr-Latn-CS"/>
        </w:rPr>
        <w:t xml:space="preserve"> </w:t>
      </w:r>
      <w:r>
        <w:rPr>
          <w:bCs/>
          <w:lang w:val="sr-Latn-CS"/>
        </w:rPr>
        <w:t>и</w:t>
      </w:r>
      <w:r w:rsidRPr="000D07FB">
        <w:rPr>
          <w:bCs/>
          <w:lang w:val="sr-Latn-CS"/>
        </w:rPr>
        <w:t xml:space="preserve"> </w:t>
      </w:r>
      <w:r>
        <w:rPr>
          <w:bCs/>
          <w:lang w:val="sr-Latn-CS"/>
        </w:rPr>
        <w:t>врсте</w:t>
      </w:r>
      <w:r w:rsidRPr="000D07FB">
        <w:rPr>
          <w:bCs/>
          <w:lang w:val="sr-Latn-CS"/>
        </w:rPr>
        <w:t xml:space="preserve"> </w:t>
      </w:r>
      <w:r>
        <w:rPr>
          <w:bCs/>
          <w:lang w:val="sr-Latn-CS"/>
        </w:rPr>
        <w:t>неопходно</w:t>
      </w:r>
      <w:r w:rsidRPr="000D07FB">
        <w:rPr>
          <w:bCs/>
          <w:lang w:val="sr-Latn-CS"/>
        </w:rPr>
        <w:t xml:space="preserve"> </w:t>
      </w:r>
      <w:r>
        <w:rPr>
          <w:bCs/>
          <w:lang w:val="sr-Latn-CS"/>
        </w:rPr>
        <w:t>извршити</w:t>
      </w:r>
      <w:r w:rsidRPr="000D07FB">
        <w:rPr>
          <w:bCs/>
          <w:lang w:val="sr-Latn-CS"/>
        </w:rPr>
        <w:t xml:space="preserve"> </w:t>
      </w:r>
      <w:r>
        <w:rPr>
          <w:bCs/>
          <w:lang w:val="sr-Latn-CS"/>
        </w:rPr>
        <w:t>у</w:t>
      </w:r>
      <w:r w:rsidRPr="000D07FB">
        <w:rPr>
          <w:bCs/>
          <w:lang w:val="sr-Latn-CS"/>
        </w:rPr>
        <w:t xml:space="preserve"> </w:t>
      </w:r>
      <w:r>
        <w:rPr>
          <w:bCs/>
          <w:lang w:val="sr-Latn-CS"/>
        </w:rPr>
        <w:t>сервису</w:t>
      </w:r>
      <w:r w:rsidRPr="000D07FB">
        <w:rPr>
          <w:bCs/>
          <w:lang w:val="sr-Latn-CS"/>
        </w:rPr>
        <w:t xml:space="preserve"> </w:t>
      </w:r>
      <w:r>
        <w:rPr>
          <w:bCs/>
          <w:lang w:val="sr-Latn-CS"/>
        </w:rPr>
        <w:t>Понуђача</w:t>
      </w:r>
      <w:r w:rsidRPr="000D07FB">
        <w:rPr>
          <w:bCs/>
          <w:lang w:val="sr-Latn-CS"/>
        </w:rPr>
        <w:t xml:space="preserve">, </w:t>
      </w:r>
      <w:r>
        <w:rPr>
          <w:bCs/>
          <w:lang w:val="sr-Latn-CS"/>
        </w:rPr>
        <w:t>што</w:t>
      </w:r>
      <w:r w:rsidRPr="000D07FB">
        <w:rPr>
          <w:bCs/>
          <w:lang w:val="sr-Latn-CS"/>
        </w:rPr>
        <w:t xml:space="preserve"> </w:t>
      </w:r>
      <w:r>
        <w:rPr>
          <w:bCs/>
          <w:lang w:val="sr-Latn-CS"/>
        </w:rPr>
        <w:t>ће</w:t>
      </w:r>
      <w:r w:rsidRPr="000D07FB">
        <w:rPr>
          <w:bCs/>
          <w:lang w:val="sr-Latn-CS"/>
        </w:rPr>
        <w:t xml:space="preserve"> </w:t>
      </w:r>
      <w:r>
        <w:rPr>
          <w:bCs/>
          <w:lang w:val="sr-Latn-CS"/>
        </w:rPr>
        <w:t>се</w:t>
      </w:r>
      <w:r w:rsidRPr="000D07FB">
        <w:rPr>
          <w:bCs/>
          <w:lang w:val="sr-Latn-CS"/>
        </w:rPr>
        <w:t xml:space="preserve"> </w:t>
      </w:r>
      <w:r>
        <w:rPr>
          <w:bCs/>
          <w:lang w:val="sr-Latn-CS"/>
        </w:rPr>
        <w:t>обавити</w:t>
      </w:r>
      <w:r w:rsidRPr="000D07FB">
        <w:rPr>
          <w:bCs/>
          <w:lang w:val="sr-Latn-CS"/>
        </w:rPr>
        <w:t xml:space="preserve"> </w:t>
      </w:r>
      <w:r>
        <w:rPr>
          <w:bCs/>
          <w:lang w:val="sr-Latn-CS"/>
        </w:rPr>
        <w:t>на</w:t>
      </w:r>
      <w:r w:rsidRPr="000D07FB">
        <w:rPr>
          <w:bCs/>
          <w:lang w:val="sr-Latn-CS"/>
        </w:rPr>
        <w:t xml:space="preserve"> </w:t>
      </w:r>
      <w:r>
        <w:rPr>
          <w:bCs/>
          <w:lang w:val="sr-Latn-CS"/>
        </w:rPr>
        <w:t>основу</w:t>
      </w:r>
      <w:r w:rsidRPr="000D07FB">
        <w:rPr>
          <w:bCs/>
          <w:lang w:val="sr-Latn-CS"/>
        </w:rPr>
        <w:t xml:space="preserve"> </w:t>
      </w:r>
      <w:r>
        <w:rPr>
          <w:bCs/>
          <w:lang w:val="sr-Latn-CS"/>
        </w:rPr>
        <w:t>сагласности</w:t>
      </w:r>
      <w:r w:rsidRPr="000D07FB">
        <w:rPr>
          <w:bCs/>
          <w:lang w:val="sr-Latn-CS"/>
        </w:rPr>
        <w:t xml:space="preserve"> </w:t>
      </w:r>
      <w:r>
        <w:rPr>
          <w:bCs/>
          <w:lang w:val="sr-Latn-CS"/>
        </w:rPr>
        <w:t>Наручиоца</w:t>
      </w:r>
      <w:r w:rsidRPr="000D07FB">
        <w:rPr>
          <w:bCs/>
          <w:lang w:val="sr-Latn-CS"/>
        </w:rPr>
        <w:t xml:space="preserve">. </w:t>
      </w:r>
      <w:r>
        <w:rPr>
          <w:bCs/>
          <w:lang w:val="sr-Latn-CS"/>
        </w:rPr>
        <w:t>У</w:t>
      </w:r>
      <w:r w:rsidRPr="000D07FB">
        <w:rPr>
          <w:bCs/>
          <w:lang w:val="sr-Latn-CS"/>
        </w:rPr>
        <w:t xml:space="preserve"> </w:t>
      </w:r>
      <w:r>
        <w:rPr>
          <w:bCs/>
          <w:lang w:val="sr-Latn-CS"/>
        </w:rPr>
        <w:t>том</w:t>
      </w:r>
      <w:r w:rsidRPr="000D07FB">
        <w:rPr>
          <w:bCs/>
          <w:lang w:val="sr-Latn-CS"/>
        </w:rPr>
        <w:t xml:space="preserve"> </w:t>
      </w:r>
      <w:r>
        <w:rPr>
          <w:bCs/>
          <w:lang w:val="sr-Latn-CS"/>
        </w:rPr>
        <w:t>случају</w:t>
      </w:r>
      <w:r w:rsidRPr="000D07FB">
        <w:rPr>
          <w:bCs/>
          <w:lang w:val="sr-Latn-CS"/>
        </w:rPr>
        <w:t xml:space="preserve"> </w:t>
      </w:r>
      <w:r>
        <w:rPr>
          <w:bCs/>
          <w:lang w:val="sr-Latn-CS"/>
        </w:rPr>
        <w:t>Понуђач</w:t>
      </w:r>
      <w:r w:rsidRPr="000D07FB">
        <w:rPr>
          <w:bCs/>
          <w:lang w:val="sr-Latn-CS"/>
        </w:rPr>
        <w:t xml:space="preserve"> </w:t>
      </w:r>
      <w:r>
        <w:rPr>
          <w:bCs/>
          <w:lang w:val="sr-Latn-CS"/>
        </w:rPr>
        <w:t>се</w:t>
      </w:r>
      <w:r w:rsidRPr="000D07FB">
        <w:rPr>
          <w:bCs/>
          <w:lang w:val="sr-Latn-CS"/>
        </w:rPr>
        <w:t xml:space="preserve"> </w:t>
      </w:r>
      <w:r>
        <w:rPr>
          <w:bCs/>
          <w:lang w:val="sr-Latn-CS"/>
        </w:rPr>
        <w:t>обавезује</w:t>
      </w:r>
      <w:r w:rsidRPr="000D07FB">
        <w:rPr>
          <w:bCs/>
          <w:lang w:val="sr-Latn-CS"/>
        </w:rPr>
        <w:t xml:space="preserve"> </w:t>
      </w:r>
      <w:r>
        <w:rPr>
          <w:bCs/>
          <w:lang w:val="sr-Latn-CS"/>
        </w:rPr>
        <w:t>да</w:t>
      </w:r>
      <w:r w:rsidRPr="000D07FB">
        <w:rPr>
          <w:bCs/>
          <w:lang w:val="sr-Latn-CS"/>
        </w:rPr>
        <w:t xml:space="preserve"> </w:t>
      </w:r>
      <w:r>
        <w:rPr>
          <w:bCs/>
          <w:lang w:val="sr-Latn-CS"/>
        </w:rPr>
        <w:t>изврши</w:t>
      </w:r>
      <w:r w:rsidRPr="000D07FB">
        <w:rPr>
          <w:bCs/>
          <w:lang w:val="sr-Latn-CS"/>
        </w:rPr>
        <w:t xml:space="preserve"> </w:t>
      </w:r>
      <w:r>
        <w:rPr>
          <w:bCs/>
          <w:lang w:val="sr-Latn-CS"/>
        </w:rPr>
        <w:t>бесплатан</w:t>
      </w:r>
      <w:r w:rsidRPr="000D07FB">
        <w:rPr>
          <w:bCs/>
          <w:lang w:val="sr-Latn-CS"/>
        </w:rPr>
        <w:t xml:space="preserve"> </w:t>
      </w:r>
      <w:r>
        <w:rPr>
          <w:bCs/>
          <w:lang w:val="sr-Latn-CS"/>
        </w:rPr>
        <w:t>превоз</w:t>
      </w:r>
      <w:r w:rsidRPr="000D07FB">
        <w:rPr>
          <w:bCs/>
          <w:lang w:val="sr-Latn-CS"/>
        </w:rPr>
        <w:t xml:space="preserve"> (</w:t>
      </w:r>
      <w:r>
        <w:rPr>
          <w:bCs/>
          <w:lang w:val="sr-Latn-CS"/>
        </w:rPr>
        <w:t>одвожење</w:t>
      </w:r>
      <w:r w:rsidRPr="000D07FB">
        <w:rPr>
          <w:bCs/>
          <w:lang w:val="sr-Latn-CS"/>
        </w:rPr>
        <w:t xml:space="preserve"> </w:t>
      </w:r>
      <w:r>
        <w:rPr>
          <w:bCs/>
          <w:lang w:val="sr-Latn-CS"/>
        </w:rPr>
        <w:t>и</w:t>
      </w:r>
      <w:r w:rsidRPr="000D07FB">
        <w:rPr>
          <w:bCs/>
          <w:lang w:val="sr-Latn-CS"/>
        </w:rPr>
        <w:t xml:space="preserve"> </w:t>
      </w:r>
      <w:r>
        <w:rPr>
          <w:bCs/>
          <w:lang w:val="sr-Latn-CS"/>
        </w:rPr>
        <w:t>довожење</w:t>
      </w:r>
      <w:r w:rsidRPr="000D07FB">
        <w:rPr>
          <w:bCs/>
          <w:lang w:val="sr-Latn-CS"/>
        </w:rPr>
        <w:t xml:space="preserve">) </w:t>
      </w:r>
      <w:r>
        <w:rPr>
          <w:bCs/>
          <w:lang w:val="sr-Latn-CS"/>
        </w:rPr>
        <w:t>апарата</w:t>
      </w:r>
      <w:r w:rsidRPr="000D07FB">
        <w:rPr>
          <w:bCs/>
          <w:lang w:val="sr-Latn-CS"/>
        </w:rPr>
        <w:t xml:space="preserve"> </w:t>
      </w:r>
      <w:r>
        <w:rPr>
          <w:bCs/>
          <w:lang w:val="sr-Latn-CS"/>
        </w:rPr>
        <w:t>или</w:t>
      </w:r>
      <w:r w:rsidRPr="000D07FB">
        <w:rPr>
          <w:bCs/>
          <w:lang w:val="sr-Latn-CS"/>
        </w:rPr>
        <w:t xml:space="preserve"> </w:t>
      </w:r>
      <w:r>
        <w:rPr>
          <w:bCs/>
          <w:lang w:val="sr-Latn-CS"/>
        </w:rPr>
        <w:t>његових</w:t>
      </w:r>
      <w:r w:rsidRPr="000D07FB">
        <w:rPr>
          <w:bCs/>
          <w:lang w:val="sr-Latn-CS"/>
        </w:rPr>
        <w:t xml:space="preserve"> </w:t>
      </w:r>
      <w:r>
        <w:rPr>
          <w:bCs/>
          <w:lang w:val="sr-Latn-CS"/>
        </w:rPr>
        <w:t>делова</w:t>
      </w:r>
      <w:r w:rsidRPr="000D07FB">
        <w:rPr>
          <w:bCs/>
          <w:lang w:val="sr-Latn-CS"/>
        </w:rPr>
        <w:t xml:space="preserve"> </w:t>
      </w:r>
      <w:r>
        <w:rPr>
          <w:bCs/>
          <w:lang w:val="sr-Latn-CS"/>
        </w:rPr>
        <w:t>од</w:t>
      </w:r>
      <w:r w:rsidRPr="000D07FB">
        <w:rPr>
          <w:bCs/>
          <w:lang w:val="sr-Latn-CS"/>
        </w:rPr>
        <w:t xml:space="preserve"> (</w:t>
      </w:r>
      <w:r>
        <w:rPr>
          <w:bCs/>
          <w:lang w:val="sr-Latn-CS"/>
        </w:rPr>
        <w:t>до</w:t>
      </w:r>
      <w:r w:rsidRPr="000D07FB">
        <w:rPr>
          <w:bCs/>
          <w:lang w:val="sr-Latn-CS"/>
        </w:rPr>
        <w:t xml:space="preserve">) </w:t>
      </w:r>
      <w:r>
        <w:rPr>
          <w:bCs/>
          <w:lang w:val="sr-Latn-CS"/>
        </w:rPr>
        <w:t>објекта</w:t>
      </w:r>
      <w:r w:rsidRPr="000D07FB">
        <w:rPr>
          <w:bCs/>
          <w:lang w:val="sr-Latn-CS"/>
        </w:rPr>
        <w:t xml:space="preserve"> </w:t>
      </w:r>
      <w:r>
        <w:rPr>
          <w:bCs/>
          <w:lang w:val="sr-Latn-CS"/>
        </w:rPr>
        <w:t>Наручиоца</w:t>
      </w:r>
      <w:r w:rsidRPr="000D07FB">
        <w:rPr>
          <w:bCs/>
          <w:lang w:val="sr-Latn-CS"/>
        </w:rPr>
        <w:t xml:space="preserve">. </w:t>
      </w:r>
    </w:p>
    <w:p w:rsidR="00FA791E" w:rsidRDefault="00D60861" w:rsidP="00FA791E">
      <w:pPr>
        <w:rPr>
          <w:bCs/>
          <w:iCs/>
        </w:rPr>
      </w:pPr>
      <w:r w:rsidRPr="007073DE">
        <w:rPr>
          <w:lang w:val="sr-Cyrl-RS"/>
        </w:rPr>
        <w:t>Наручилац захтева</w:t>
      </w:r>
      <w:r w:rsidRPr="007073DE">
        <w:rPr>
          <w:bCs/>
          <w:iCs/>
        </w:rPr>
        <w:t xml:space="preserve"> </w:t>
      </w:r>
      <w:r w:rsidRPr="007073DE">
        <w:rPr>
          <w:bCs/>
          <w:iCs/>
          <w:lang w:val="sr-Cyrl-RS"/>
        </w:rPr>
        <w:t>да ро</w:t>
      </w:r>
      <w:r w:rsidRPr="007073DE">
        <w:rPr>
          <w:bCs/>
          <w:iCs/>
        </w:rPr>
        <w:t xml:space="preserve">к одзива ради извршења услуге не </w:t>
      </w:r>
      <w:r w:rsidR="00666761" w:rsidRPr="007073DE">
        <w:rPr>
          <w:bCs/>
          <w:iCs/>
        </w:rPr>
        <w:t xml:space="preserve">буде дужи од </w:t>
      </w:r>
      <w:r w:rsidR="00666761" w:rsidRPr="007073DE">
        <w:rPr>
          <w:bCs/>
          <w:iCs/>
          <w:lang w:val="sr-Cyrl-RS"/>
        </w:rPr>
        <w:t>2</w:t>
      </w:r>
      <w:r w:rsidRPr="007073DE">
        <w:rPr>
          <w:bCs/>
          <w:iCs/>
        </w:rPr>
        <w:t xml:space="preserve">4 чaса, а рок извршења </w:t>
      </w:r>
      <w:r w:rsidR="00666761" w:rsidRPr="007073DE">
        <w:rPr>
          <w:bCs/>
          <w:iCs/>
        </w:rPr>
        <w:t xml:space="preserve">услуге не буде дужи од </w:t>
      </w:r>
      <w:r w:rsidR="00666761" w:rsidRPr="007073DE">
        <w:rPr>
          <w:bCs/>
          <w:iCs/>
          <w:lang w:val="sr-Cyrl-RS"/>
        </w:rPr>
        <w:t>48</w:t>
      </w:r>
      <w:r w:rsidR="00666761" w:rsidRPr="007073DE">
        <w:rPr>
          <w:bCs/>
          <w:iCs/>
        </w:rPr>
        <w:t xml:space="preserve"> </w:t>
      </w:r>
      <w:r w:rsidR="00666761" w:rsidRPr="007073DE">
        <w:rPr>
          <w:bCs/>
          <w:iCs/>
          <w:lang w:val="sr-Cyrl-RS"/>
        </w:rPr>
        <w:t>часова</w:t>
      </w:r>
      <w:r w:rsidRPr="007073DE">
        <w:rPr>
          <w:bCs/>
          <w:iCs/>
        </w:rPr>
        <w:t xml:space="preserve"> од дана пријема захтева наручиоца</w:t>
      </w:r>
      <w:r w:rsidR="00FA791E" w:rsidRPr="007073DE">
        <w:rPr>
          <w:bCs/>
          <w:iCs/>
        </w:rPr>
        <w:t>,</w:t>
      </w:r>
      <w:r w:rsidR="00FA791E" w:rsidRPr="007073DE">
        <w:rPr>
          <w:bCs/>
          <w:iCs/>
          <w:lang w:val="sr-Cyrl-RS"/>
        </w:rPr>
        <w:t xml:space="preserve"> </w:t>
      </w:r>
      <w:r w:rsidR="002056BF">
        <w:rPr>
          <w:bCs/>
          <w:iCs/>
          <w:lang w:val="sr-Cyrl-RS"/>
        </w:rPr>
        <w:t xml:space="preserve">односно не </w:t>
      </w:r>
      <w:r w:rsidR="002056BF" w:rsidRPr="005354E2">
        <w:rPr>
          <w:bCs/>
          <w:iCs/>
          <w:lang w:val="sr-Cyrl-RS"/>
        </w:rPr>
        <w:t>дуже од 15</w:t>
      </w:r>
      <w:r w:rsidR="00FA791E" w:rsidRPr="005354E2">
        <w:rPr>
          <w:bCs/>
          <w:iCs/>
          <w:lang w:val="sr-Cyrl-RS"/>
        </w:rPr>
        <w:t xml:space="preserve"> дана ако</w:t>
      </w:r>
      <w:r w:rsidR="00FA791E" w:rsidRPr="007073DE">
        <w:rPr>
          <w:bCs/>
          <w:iCs/>
          <w:lang w:val="sr-Cyrl-RS"/>
        </w:rPr>
        <w:t xml:space="preserve"> је реч о отклањању квара</w:t>
      </w:r>
      <w:r w:rsidR="00580178" w:rsidRPr="007073DE">
        <w:rPr>
          <w:bCs/>
          <w:iCs/>
          <w:lang w:val="sr-Cyrl-RS"/>
        </w:rPr>
        <w:t xml:space="preserve"> са заменом резервног дела, којег</w:t>
      </w:r>
      <w:r w:rsidR="00FA791E" w:rsidRPr="007073DE">
        <w:rPr>
          <w:bCs/>
          <w:iCs/>
          <w:lang w:val="sr-Cyrl-RS"/>
        </w:rPr>
        <w:t xml:space="preserve"> понуђач нема на лагеру</w:t>
      </w:r>
      <w:r w:rsidR="00FA791E" w:rsidRPr="007073DE">
        <w:rPr>
          <w:bCs/>
          <w:iCs/>
        </w:rPr>
        <w:t>.</w:t>
      </w:r>
    </w:p>
    <w:p w:rsidR="00D60861" w:rsidRPr="000D07FB" w:rsidRDefault="00D60861" w:rsidP="00FA791E">
      <w:pPr>
        <w:rPr>
          <w:lang w:val="sr-Latn-CS"/>
        </w:rPr>
      </w:pPr>
      <w:r>
        <w:rPr>
          <w:lang w:val="sr-Cyrl-RS"/>
        </w:rPr>
        <w:t>Наручилац захтева</w:t>
      </w:r>
      <w:r w:rsidRPr="00D07BF3">
        <w:rPr>
          <w:bCs/>
          <w:iCs/>
        </w:rPr>
        <w:t xml:space="preserve"> </w:t>
      </w:r>
      <w:r>
        <w:rPr>
          <w:bCs/>
          <w:iCs/>
          <w:lang w:val="sr-Cyrl-RS"/>
        </w:rPr>
        <w:t>да</w:t>
      </w:r>
      <w:r>
        <w:rPr>
          <w:lang w:val="sr-Latn-CS"/>
        </w:rPr>
        <w:t xml:space="preserve"> </w:t>
      </w:r>
      <w:r>
        <w:rPr>
          <w:lang w:val="sr-Cyrl-RS"/>
        </w:rPr>
        <w:t>х</w:t>
      </w:r>
      <w:r>
        <w:rPr>
          <w:lang w:val="sr-Latn-CS"/>
        </w:rPr>
        <w:t>итне интервенције</w:t>
      </w:r>
      <w:r>
        <w:rPr>
          <w:lang w:val="sr-Cyrl-RS"/>
        </w:rPr>
        <w:t xml:space="preserve">  буду </w:t>
      </w:r>
      <w:r>
        <w:rPr>
          <w:lang w:val="sr-Latn-CS"/>
        </w:rPr>
        <w:t xml:space="preserve">извршене одмах (у току радног дана уколико је </w:t>
      </w:r>
      <w:r w:rsidRPr="00137538">
        <w:rPr>
          <w:lang w:val="sr-Latn-CS"/>
        </w:rPr>
        <w:t>позив упућен до 10,00 часова или у року од 24 часа уколико је позив упућен после 10,00 часова).</w:t>
      </w:r>
      <w:r>
        <w:rPr>
          <w:lang w:val="sr-Latn-CS"/>
        </w:rPr>
        <w:t xml:space="preserve"> Наручилац упућује позив за отклањање квара путем електронске поште на адресу понуђача</w:t>
      </w:r>
      <w:r>
        <w:rPr>
          <w:lang w:val="sr-Cyrl-RS"/>
        </w:rPr>
        <w:t>,</w:t>
      </w:r>
      <w:r>
        <w:rPr>
          <w:lang w:val="sr-Latn-CS"/>
        </w:rPr>
        <w:t xml:space="preserve"> а уколико то из било ког разлога није могуће, путем телефакса</w:t>
      </w:r>
      <w:r>
        <w:rPr>
          <w:lang w:val="sr-Cyrl-RS"/>
        </w:rPr>
        <w:t>.</w:t>
      </w:r>
    </w:p>
    <w:p w:rsidR="00D60861" w:rsidRPr="00D60861" w:rsidRDefault="00D60861" w:rsidP="00A878F3">
      <w:pPr>
        <w:jc w:val="both"/>
        <w:rPr>
          <w:b/>
          <w:bCs/>
          <w:i/>
          <w:iCs/>
          <w:highlight w:val="green"/>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D60861" w:rsidRDefault="00A878F3" w:rsidP="00A878F3">
      <w:pPr>
        <w:jc w:val="both"/>
        <w:rPr>
          <w:iCs/>
        </w:rPr>
      </w:pPr>
      <w:r w:rsidRPr="00D60861">
        <w:rPr>
          <w:iCs/>
        </w:rPr>
        <w:t xml:space="preserve">Рок важења понуде не може бити краћи од </w:t>
      </w:r>
      <w:r w:rsidR="00147B96" w:rsidRPr="00D60861">
        <w:rPr>
          <w:iCs/>
        </w:rPr>
        <w:t>6</w:t>
      </w:r>
      <w:r w:rsidRPr="00D60861">
        <w:rPr>
          <w:iCs/>
        </w:rPr>
        <w:t>0 дана од дана отварања понуда.</w:t>
      </w:r>
    </w:p>
    <w:p w:rsidR="00A878F3" w:rsidRPr="00D60861" w:rsidRDefault="00A878F3" w:rsidP="00A878F3">
      <w:pPr>
        <w:jc w:val="both"/>
        <w:rPr>
          <w:iCs/>
        </w:rPr>
      </w:pPr>
      <w:r w:rsidRPr="00D60861">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60861" w:rsidRDefault="00A878F3" w:rsidP="00A878F3">
      <w:pPr>
        <w:jc w:val="both"/>
        <w:rPr>
          <w:b/>
          <w:bCs/>
          <w:i/>
          <w:iCs/>
        </w:rPr>
      </w:pPr>
      <w:r w:rsidRPr="00D60861">
        <w:rPr>
          <w:iCs/>
        </w:rPr>
        <w:lastRenderedPageBreak/>
        <w:t>Понуђач који прихвати захтев за продужење рока важења понуде на може мењати понуду.</w:t>
      </w:r>
    </w:p>
    <w:p w:rsidR="00A878F3" w:rsidRPr="00D60861" w:rsidRDefault="00A878F3" w:rsidP="00A878F3">
      <w:pPr>
        <w:jc w:val="both"/>
        <w:rPr>
          <w:b/>
          <w:u w:val="single"/>
        </w:rPr>
      </w:pPr>
    </w:p>
    <w:p w:rsidR="00A878F3" w:rsidRPr="00AE1407" w:rsidRDefault="00A878F3" w:rsidP="00A878F3">
      <w:pPr>
        <w:jc w:val="both"/>
        <w:rPr>
          <w:b/>
          <w:u w:val="single"/>
        </w:rPr>
      </w:pPr>
      <w:r w:rsidRPr="00AE1407">
        <w:rPr>
          <w:b/>
          <w:u w:val="single"/>
        </w:rPr>
        <w:t>9.5. Други захтеви</w:t>
      </w:r>
    </w:p>
    <w:p w:rsidR="00A878F3" w:rsidRPr="00F255AD" w:rsidRDefault="002A53A4" w:rsidP="00A878F3">
      <w:pPr>
        <w:jc w:val="both"/>
        <w:rPr>
          <w:b/>
          <w:u w:val="single"/>
        </w:rPr>
      </w:pPr>
      <w:r w:rsidRPr="00F255AD">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D60861" w:rsidRDefault="00A878F3" w:rsidP="00A878F3">
      <w:pPr>
        <w:jc w:val="both"/>
      </w:pPr>
      <w:r w:rsidRPr="00D60861">
        <w:rPr>
          <w:iCs/>
        </w:rPr>
        <w:t>Цена је фиксна и не може се мењати.</w:t>
      </w:r>
      <w:r w:rsidRPr="00D60861">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1F0979" w:rsidRPr="00580178" w:rsidRDefault="001F0979" w:rsidP="00580178">
      <w:pPr>
        <w:jc w:val="both"/>
        <w:rPr>
          <w:noProof/>
          <w:lang w:val="sr-Cyrl-RS"/>
        </w:rPr>
      </w:pPr>
    </w:p>
    <w:p w:rsidR="002C4BE3" w:rsidRPr="00D60861" w:rsidRDefault="00247002" w:rsidP="001F0979">
      <w:pPr>
        <w:ind w:left="87"/>
        <w:jc w:val="both"/>
        <w:rPr>
          <w:noProof/>
        </w:rPr>
      </w:pPr>
      <w:r w:rsidRPr="00D60861">
        <w:rPr>
          <w:noProof/>
        </w:rPr>
        <w:t>Понуђач који је изабран као најповољнији је дужан да, приликом потписивања уговора, достави:</w:t>
      </w:r>
    </w:p>
    <w:p w:rsidR="002C4BE3" w:rsidRPr="00D60861" w:rsidRDefault="00247002" w:rsidP="00952BCA">
      <w:pPr>
        <w:pStyle w:val="ListParagraph"/>
        <w:numPr>
          <w:ilvl w:val="0"/>
          <w:numId w:val="8"/>
        </w:numPr>
        <w:jc w:val="both"/>
        <w:rPr>
          <w:noProof/>
        </w:rPr>
      </w:pPr>
      <w:r w:rsidRPr="00D60861">
        <w:rPr>
          <w:b/>
        </w:rPr>
        <w:t>регистровану бланко меницу и менично овлашћење</w:t>
      </w:r>
      <w:r w:rsidRPr="00D60861">
        <w:rPr>
          <w:b/>
          <w:noProof/>
        </w:rPr>
        <w:t xml:space="preserve"> за извршење уговорне обавезе</w:t>
      </w:r>
      <w:r w:rsidRPr="00D6086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60861" w:rsidRDefault="00247002" w:rsidP="00952BCA">
      <w:pPr>
        <w:pStyle w:val="ListParagraph"/>
        <w:numPr>
          <w:ilvl w:val="0"/>
          <w:numId w:val="8"/>
        </w:numPr>
        <w:jc w:val="both"/>
        <w:rPr>
          <w:noProof/>
        </w:rPr>
      </w:pPr>
      <w:r w:rsidRPr="00D60861">
        <w:rPr>
          <w:b/>
        </w:rPr>
        <w:t>регистровану бланко меницу и менично овлашћење</w:t>
      </w:r>
      <w:r w:rsidRPr="00D60861">
        <w:rPr>
          <w:b/>
          <w:noProof/>
        </w:rPr>
        <w:t xml:space="preserve"> за отклањање недостатака у гарантном року</w:t>
      </w:r>
      <w:r w:rsidRPr="00D6086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D60861" w:rsidRDefault="00247002" w:rsidP="001F0979">
      <w:pPr>
        <w:jc w:val="both"/>
        <w:rPr>
          <w:rFonts w:eastAsia="TimesNewRomanPSMT"/>
          <w:bCs/>
          <w:iCs/>
          <w:lang w:val="sr-Cyrl-CS"/>
        </w:rPr>
      </w:pPr>
      <w:r w:rsidRPr="00D60861">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D60861"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D60861">
        <w:rPr>
          <w:noProof/>
        </w:rPr>
        <w:t xml:space="preserve">Понуђач је дужан да достави и </w:t>
      </w:r>
      <w:r w:rsidRPr="00D60861">
        <w:rPr>
          <w:b/>
          <w:noProof/>
        </w:rPr>
        <w:t xml:space="preserve">копију извода из Регистра </w:t>
      </w:r>
      <w:r w:rsidRPr="00D60861">
        <w:rPr>
          <w:noProof/>
        </w:rPr>
        <w:t xml:space="preserve"> </w:t>
      </w:r>
      <w:r w:rsidRPr="00D60861">
        <w:rPr>
          <w:b/>
          <w:noProof/>
        </w:rPr>
        <w:t>меница и овлашћења</w:t>
      </w:r>
      <w:r w:rsidRPr="00D6086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ind w:firstLine="720"/>
        <w:jc w:val="both"/>
        <w:rPr>
          <w:bCs/>
          <w:iCs/>
          <w:highlight w:val="green"/>
          <w:lang w:val="sr-Cyrl-CS"/>
        </w:rPr>
      </w:pPr>
    </w:p>
    <w:p w:rsidR="00247002" w:rsidRPr="002C4BE3" w:rsidRDefault="00247002" w:rsidP="002C4BE3">
      <w:pPr>
        <w:jc w:val="both"/>
      </w:pPr>
      <w:r w:rsidRPr="002C4BE3">
        <w:t xml:space="preserve">Средство обезбеђења траје </w:t>
      </w:r>
      <w:r w:rsidRPr="004704F0">
        <w:t xml:space="preserve">најмање </w:t>
      </w:r>
      <w:r w:rsidRPr="004704F0">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952BCA">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952BCA">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952BCA">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952BCA">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CE5A3D" w:rsidRPr="00AE1407" w:rsidRDefault="00CE5A3D" w:rsidP="00CE5A3D">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Default="00A878F3" w:rsidP="00A878F3">
      <w:pPr>
        <w:jc w:val="both"/>
        <w:rPr>
          <w:b/>
          <w:bCs/>
          <w:lang w:val="sr-Cyrl-RS"/>
        </w:rPr>
      </w:pPr>
      <w:proofErr w:type="gramStart"/>
      <w:r w:rsidRPr="00AE1407">
        <w:t xml:space="preserve">Избор најповољније понуде ће се извршити применом </w:t>
      </w:r>
      <w:r w:rsidRPr="00CE5A3D">
        <w:t xml:space="preserve">критеријума </w:t>
      </w:r>
      <w:r w:rsidR="009C505A" w:rsidRPr="00CE5A3D">
        <w:rPr>
          <w:b/>
          <w:bCs/>
        </w:rPr>
        <w:t>„</w:t>
      </w:r>
      <w:r w:rsidR="00CE5A3D">
        <w:rPr>
          <w:b/>
          <w:bCs/>
          <w:lang w:val="sr-Cyrl-RS"/>
        </w:rPr>
        <w:t>најнижа понуђена цена</w:t>
      </w:r>
      <w:r w:rsidR="006D7665" w:rsidRPr="00CE5A3D">
        <w:rPr>
          <w:b/>
          <w:i/>
          <w:iCs/>
        </w:rPr>
        <w:t>“</w:t>
      </w:r>
      <w:r w:rsidR="000F1172" w:rsidRPr="00CE5A3D">
        <w:rPr>
          <w:b/>
          <w:i/>
          <w:iCs/>
        </w:rPr>
        <w:t>.</w:t>
      </w:r>
      <w:proofErr w:type="gramEnd"/>
      <w:r w:rsidRPr="00CE5A3D">
        <w:rPr>
          <w:b/>
          <w:bCs/>
        </w:rPr>
        <w:t xml:space="preserve"> </w:t>
      </w:r>
    </w:p>
    <w:p w:rsidR="005E72B3" w:rsidRPr="005E72B3" w:rsidRDefault="005E72B3" w:rsidP="00A878F3">
      <w:pPr>
        <w:jc w:val="both"/>
        <w:rPr>
          <w:b/>
          <w:bCs/>
          <w:i/>
          <w:iCs/>
          <w:lang w:val="sr-Cyrl-RS"/>
        </w:rPr>
      </w:pPr>
    </w:p>
    <w:p w:rsidR="00A878F3" w:rsidRPr="00FB0106" w:rsidRDefault="00A878F3" w:rsidP="00A878F3">
      <w:pPr>
        <w:jc w:val="both"/>
        <w:rPr>
          <w:b/>
          <w:bCs/>
          <w:lang w:val="sr-Cyrl-RS"/>
        </w:rPr>
      </w:pPr>
      <w:r w:rsidRPr="00AE1407">
        <w:rPr>
          <w:b/>
          <w:bCs/>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FB0106">
        <w:rPr>
          <w:b/>
          <w:bCs/>
        </w:rPr>
        <w:t>НДЕРА ИЛИ ИСТОМ ПОНУЂЕНОМ ЦЕНОМ</w:t>
      </w:r>
    </w:p>
    <w:p w:rsidR="00A878F3" w:rsidRPr="00FB0106" w:rsidRDefault="00A878F3" w:rsidP="00A878F3">
      <w:pPr>
        <w:jc w:val="both"/>
        <w:rPr>
          <w:b/>
          <w:bCs/>
        </w:rPr>
      </w:pPr>
    </w:p>
    <w:p w:rsidR="00971CE4" w:rsidRPr="00CE5A3D" w:rsidRDefault="00971CE4" w:rsidP="00971CE4">
      <w:pPr>
        <w:jc w:val="both"/>
        <w:rPr>
          <w:b/>
          <w:bCs/>
        </w:rPr>
      </w:pPr>
      <w:r w:rsidRPr="00FB0106">
        <w:rPr>
          <w:iCs/>
        </w:rPr>
        <w:t xml:space="preserve">Уколико две или више понуда имају </w:t>
      </w:r>
      <w:r w:rsidR="009F1C82" w:rsidRPr="00FB0106">
        <w:rPr>
          <w:iCs/>
        </w:rPr>
        <w:t>исту најнижу понуђену цену</w:t>
      </w:r>
      <w:r w:rsidRPr="00FB0106">
        <w:rPr>
          <w:iCs/>
        </w:rPr>
        <w:t xml:space="preserve">, као најповољнија биће изабрана понуда оног понуђача </w:t>
      </w:r>
      <w:r w:rsidRPr="00FB0106">
        <w:rPr>
          <w:noProof/>
        </w:rPr>
        <w:t>који понуди дужи рок одложеног плаћања.</w:t>
      </w:r>
    </w:p>
    <w:p w:rsidR="00971CE4" w:rsidRPr="00312AD1" w:rsidRDefault="00971CE4" w:rsidP="00971CE4">
      <w:pPr>
        <w:jc w:val="both"/>
        <w:rPr>
          <w:noProof/>
          <w:color w:val="FF0000"/>
        </w:rPr>
      </w:pPr>
      <w:r w:rsidRPr="00CE5A3D">
        <w:rPr>
          <w:iCs/>
        </w:rPr>
        <w:t xml:space="preserve">Уколико је и то исто, као најповољнија биће изабрана понуда оног понуђача </w:t>
      </w:r>
      <w:r w:rsidRPr="00CE5A3D">
        <w:rPr>
          <w:noProof/>
        </w:rPr>
        <w:t>који понуди дужи гарантни рок, а уколико је и то исто, понуда понуђача који има краћи рок одзива на сервис.</w:t>
      </w:r>
      <w:r w:rsidR="00312AD1" w:rsidRPr="00CE5A3D">
        <w:rPr>
          <w:noProof/>
        </w:rPr>
        <w:t xml:space="preserve"> </w:t>
      </w:r>
    </w:p>
    <w:p w:rsidR="00A878F3" w:rsidRDefault="00A878F3" w:rsidP="00A878F3">
      <w:pPr>
        <w:jc w:val="both"/>
        <w:rPr>
          <w:b/>
          <w:bCs/>
          <w:highlight w:val="green"/>
          <w:lang w:val="sr-Cyrl-CS"/>
        </w:rPr>
      </w:pPr>
    </w:p>
    <w:p w:rsidR="005E72B3" w:rsidRPr="00AE1407" w:rsidRDefault="005E72B3"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A45EC8">
        <w:rPr>
          <w:rFonts w:eastAsia="TimesNewRomanPSMT"/>
          <w:bCs/>
        </w:rPr>
        <w:lastRenderedPageBreak/>
        <w:t>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Default="00B819C7" w:rsidP="00952BCA">
      <w:pPr>
        <w:pStyle w:val="Heading1"/>
        <w:numPr>
          <w:ilvl w:val="0"/>
          <w:numId w:val="9"/>
        </w:numPr>
        <w:jc w:val="center"/>
        <w:rPr>
          <w:sz w:val="28"/>
          <w:szCs w:val="28"/>
        </w:rPr>
      </w:pPr>
      <w:bookmarkStart w:id="27" w:name="_Toc375826009"/>
      <w:bookmarkStart w:id="28" w:name="_Toc389030816"/>
      <w:bookmarkStart w:id="29" w:name="_Toc389030881"/>
      <w:r w:rsidRPr="00BC6DD7">
        <w:rPr>
          <w:sz w:val="28"/>
          <w:szCs w:val="28"/>
        </w:rPr>
        <w:lastRenderedPageBreak/>
        <w:t>МОДЕЛ УГОВОРА</w:t>
      </w:r>
      <w:bookmarkEnd w:id="27"/>
      <w:bookmarkEnd w:id="28"/>
      <w:bookmarkEnd w:id="29"/>
    </w:p>
    <w:p w:rsidR="00C4209B" w:rsidRDefault="00C4209B" w:rsidP="00C4209B">
      <w:pPr>
        <w:rPr>
          <w:lang w:val="hr-HR"/>
        </w:rPr>
      </w:pPr>
    </w:p>
    <w:p w:rsidR="00C4209B" w:rsidRPr="00AE1407" w:rsidRDefault="00C4209B" w:rsidP="00C4209B">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lang w:val="sr-Cyrl-RS"/>
        </w:rPr>
        <w:t>_____</w:t>
      </w:r>
      <w:r w:rsidRPr="00AE1407">
        <w:rPr>
          <w:noProof/>
        </w:rPr>
        <w:t>__ године закључује се следећи</w:t>
      </w:r>
    </w:p>
    <w:p w:rsidR="00C4209B" w:rsidRPr="00AE1407" w:rsidRDefault="00C4209B" w:rsidP="00C4209B">
      <w:pPr>
        <w:jc w:val="center"/>
        <w:rPr>
          <w:noProof/>
        </w:rPr>
      </w:pPr>
    </w:p>
    <w:p w:rsidR="00C4209B" w:rsidRPr="004963E3" w:rsidRDefault="00C4209B" w:rsidP="00C4209B">
      <w:pPr>
        <w:jc w:val="center"/>
        <w:rPr>
          <w:b/>
          <w:noProof/>
        </w:rPr>
      </w:pPr>
      <w:r w:rsidRPr="004963E3">
        <w:rPr>
          <w:b/>
          <w:noProof/>
        </w:rPr>
        <w:t>УГОВОР</w:t>
      </w:r>
    </w:p>
    <w:p w:rsidR="00C4209B" w:rsidRDefault="004E661A" w:rsidP="00C4209B">
      <w:pPr>
        <w:jc w:val="center"/>
        <w:rPr>
          <w:b/>
          <w:noProof/>
        </w:rPr>
      </w:pPr>
      <w:r>
        <w:rPr>
          <w:b/>
          <w:noProof/>
        </w:rPr>
        <w:t xml:space="preserve"> О ЈАВНОЈ  НАБАВЦИ БРОЈ 1</w:t>
      </w:r>
      <w:r w:rsidR="00FB6915">
        <w:rPr>
          <w:b/>
          <w:noProof/>
          <w:lang w:val="sr-Cyrl-RS"/>
        </w:rPr>
        <w:t>9</w:t>
      </w:r>
      <w:r>
        <w:rPr>
          <w:b/>
          <w:noProof/>
        </w:rPr>
        <w:t>9</w:t>
      </w:r>
      <w:r w:rsidR="00C4209B" w:rsidRPr="004963E3">
        <w:rPr>
          <w:b/>
          <w:noProof/>
        </w:rPr>
        <w:t>-14-О</w:t>
      </w:r>
    </w:p>
    <w:p w:rsidR="00C4209B" w:rsidRPr="008A435B" w:rsidRDefault="00C4209B" w:rsidP="00C4209B">
      <w:pPr>
        <w:rPr>
          <w:noProof/>
        </w:rPr>
      </w:pPr>
    </w:p>
    <w:p w:rsidR="00C4209B" w:rsidRDefault="00C4209B" w:rsidP="00C4209B">
      <w:pPr>
        <w:rPr>
          <w:noProof/>
        </w:rPr>
      </w:pPr>
      <w:r w:rsidRPr="008A435B">
        <w:rPr>
          <w:noProof/>
        </w:rPr>
        <w:t xml:space="preserve">Уговорне стране: </w:t>
      </w:r>
    </w:p>
    <w:p w:rsidR="00C4209B" w:rsidRPr="00AE1407" w:rsidRDefault="00C4209B" w:rsidP="00C4209B">
      <w:pPr>
        <w:rPr>
          <w:noProof/>
        </w:rPr>
      </w:pPr>
    </w:p>
    <w:p w:rsidR="00C4209B" w:rsidRPr="00D32E82" w:rsidRDefault="00C4209B" w:rsidP="00C4209B">
      <w:pPr>
        <w:numPr>
          <w:ilvl w:val="0"/>
          <w:numId w:val="4"/>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C4209B" w:rsidRPr="00D32E82" w:rsidRDefault="00C4209B" w:rsidP="00C4209B">
      <w:pPr>
        <w:ind w:left="720"/>
        <w:jc w:val="both"/>
        <w:rPr>
          <w:noProof/>
        </w:rPr>
      </w:pPr>
      <w:r w:rsidRPr="00D32E82">
        <w:rPr>
          <w:noProof/>
        </w:rPr>
        <w:t>ПИБ: 101696893 Матични број: 08664161.</w:t>
      </w:r>
    </w:p>
    <w:p w:rsidR="00C4209B" w:rsidRPr="00D32E82" w:rsidRDefault="00C4209B" w:rsidP="00C4209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C4209B" w:rsidRPr="00AE1407" w:rsidRDefault="00C4209B" w:rsidP="00C4209B">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C4209B" w:rsidRPr="00AE1407" w:rsidRDefault="00C4209B" w:rsidP="00C4209B">
      <w:pPr>
        <w:jc w:val="both"/>
        <w:rPr>
          <w:noProof/>
        </w:rPr>
      </w:pPr>
    </w:p>
    <w:p w:rsidR="00C4209B" w:rsidRPr="00AE1407" w:rsidRDefault="00C4209B" w:rsidP="00C4209B">
      <w:pPr>
        <w:numPr>
          <w:ilvl w:val="0"/>
          <w:numId w:val="4"/>
        </w:numPr>
        <w:jc w:val="both"/>
        <w:rPr>
          <w:noProof/>
        </w:rPr>
      </w:pPr>
      <w:r w:rsidRPr="00AE1407">
        <w:rPr>
          <w:noProof/>
        </w:rPr>
        <w:t>____________________________________________________________________,</w:t>
      </w:r>
    </w:p>
    <w:p w:rsidR="00C4209B" w:rsidRPr="00AE1407" w:rsidRDefault="00C4209B" w:rsidP="00C4209B">
      <w:pPr>
        <w:jc w:val="center"/>
      </w:pPr>
      <w:r w:rsidRPr="00AE1407">
        <w:rPr>
          <w:noProof/>
        </w:rPr>
        <w:t>(</w:t>
      </w:r>
      <w:r w:rsidRPr="00AE1407">
        <w:rPr>
          <w:i/>
          <w:noProof/>
        </w:rPr>
        <w:t>назив и адреса)</w:t>
      </w:r>
    </w:p>
    <w:p w:rsidR="00C4209B" w:rsidRPr="00AE1407" w:rsidRDefault="00C4209B" w:rsidP="00C4209B">
      <w:pPr>
        <w:ind w:left="720"/>
        <w:jc w:val="both"/>
        <w:rPr>
          <w:noProof/>
        </w:rPr>
      </w:pPr>
      <w:r w:rsidRPr="00AE1407">
        <w:rPr>
          <w:noProof/>
        </w:rPr>
        <w:t>ПИБ:.......................... Матични број: ........................................</w:t>
      </w:r>
    </w:p>
    <w:p w:rsidR="00C4209B" w:rsidRPr="00AE1407" w:rsidRDefault="00C4209B" w:rsidP="00C4209B">
      <w:pPr>
        <w:ind w:left="720"/>
        <w:jc w:val="both"/>
        <w:rPr>
          <w:noProof/>
        </w:rPr>
      </w:pPr>
      <w:r w:rsidRPr="00AE1407">
        <w:rPr>
          <w:noProof/>
        </w:rPr>
        <w:t>Број рачуна: ............................................ Назив банке:......................................,</w:t>
      </w:r>
    </w:p>
    <w:p w:rsidR="00C4209B" w:rsidRPr="00AE1407" w:rsidRDefault="00C4209B" w:rsidP="00C4209B">
      <w:pPr>
        <w:ind w:left="720"/>
        <w:jc w:val="both"/>
        <w:rPr>
          <w:noProof/>
        </w:rPr>
      </w:pPr>
      <w:r w:rsidRPr="00AE1407">
        <w:rPr>
          <w:noProof/>
        </w:rPr>
        <w:t>Телефон:............................Телефакс:......................................</w:t>
      </w:r>
    </w:p>
    <w:p w:rsidR="00C4209B" w:rsidRDefault="00C4209B" w:rsidP="00C4209B">
      <w:pPr>
        <w:ind w:left="720"/>
        <w:jc w:val="both"/>
        <w:rPr>
          <w:noProof/>
        </w:rPr>
      </w:pPr>
      <w:r w:rsidRPr="00AE1407">
        <w:rPr>
          <w:noProof/>
        </w:rPr>
        <w:t>(у даљем тексту: добављач), кога заступа ________________________________ .</w:t>
      </w:r>
    </w:p>
    <w:p w:rsidR="00C4209B" w:rsidRDefault="00C4209B" w:rsidP="00C4209B">
      <w:pPr>
        <w:jc w:val="both"/>
        <w:rPr>
          <w:noProof/>
        </w:rPr>
      </w:pPr>
    </w:p>
    <w:p w:rsidR="00C4209B" w:rsidRPr="00163821" w:rsidRDefault="00C4209B" w:rsidP="00C4209B">
      <w:pPr>
        <w:ind w:left="1440" w:firstLine="720"/>
        <w:jc w:val="both"/>
        <w:rPr>
          <w:noProof/>
          <w:sz w:val="16"/>
          <w:szCs w:val="16"/>
        </w:rPr>
      </w:pPr>
    </w:p>
    <w:p w:rsidR="00C4209B" w:rsidRPr="00163821" w:rsidRDefault="00C4209B" w:rsidP="00C4209B">
      <w:pPr>
        <w:jc w:val="center"/>
        <w:rPr>
          <w:b/>
          <w:noProof/>
        </w:rPr>
      </w:pPr>
      <w:r w:rsidRPr="00163821">
        <w:rPr>
          <w:b/>
          <w:noProof/>
        </w:rPr>
        <w:t>Члан 1.</w:t>
      </w:r>
    </w:p>
    <w:p w:rsidR="00C4209B" w:rsidRDefault="00C4209B" w:rsidP="00C4209B">
      <w:pPr>
        <w:ind w:firstLine="720"/>
        <w:jc w:val="both"/>
      </w:pPr>
      <w:r w:rsidRPr="00163821">
        <w:rPr>
          <w:noProof/>
        </w:rPr>
        <w:t>Предмет овог уговора је набавка услуге -</w:t>
      </w:r>
      <w:r w:rsidRPr="00621546">
        <w:rPr>
          <w:b/>
          <w:noProof/>
        </w:rPr>
        <w:t xml:space="preserve"> </w:t>
      </w:r>
      <w:r w:rsidR="00675D52" w:rsidRPr="005354E2">
        <w:rPr>
          <w:b/>
          <w:noProof/>
          <w:lang w:val="sr-Cyrl-RS"/>
        </w:rPr>
        <w:t xml:space="preserve">Сервисирање </w:t>
      </w:r>
      <w:r w:rsidR="002056BF" w:rsidRPr="005354E2">
        <w:rPr>
          <w:b/>
          <w:noProof/>
          <w:lang w:val="sr-Cyrl-RS"/>
        </w:rPr>
        <w:t xml:space="preserve">плазма </w:t>
      </w:r>
      <w:r w:rsidR="00675D52" w:rsidRPr="005354E2">
        <w:rPr>
          <w:b/>
          <w:noProof/>
          <w:lang w:val="sr-Cyrl-RS"/>
        </w:rPr>
        <w:t>стерилизатора</w:t>
      </w:r>
      <w:r w:rsidR="00675D52" w:rsidRPr="004B0FC9">
        <w:rPr>
          <w:b/>
          <w:noProof/>
          <w:lang w:val="sr-Cyrl-RS"/>
        </w:rPr>
        <w:t xml:space="preserve"> у Ургентном цен</w:t>
      </w:r>
      <w:r w:rsidR="00675D52">
        <w:rPr>
          <w:b/>
          <w:noProof/>
          <w:lang w:val="sr-Cyrl-RS"/>
        </w:rPr>
        <w:t>т</w:t>
      </w:r>
      <w:r w:rsidR="00675D52" w:rsidRPr="004B0FC9">
        <w:rPr>
          <w:b/>
          <w:noProof/>
          <w:lang w:val="sr-Cyrl-RS"/>
        </w:rPr>
        <w:t>ру, Клиничког центра Војводине</w:t>
      </w:r>
      <w:r>
        <w:rPr>
          <w:noProof/>
        </w:rPr>
        <w:t xml:space="preserve"> - </w:t>
      </w:r>
      <w:r w:rsidRPr="00163821">
        <w:rPr>
          <w:lang w:val="sr-Latn-CS"/>
        </w:rPr>
        <w:t>кој</w:t>
      </w:r>
      <w:r w:rsidRPr="00163821">
        <w:t xml:space="preserve">а </w:t>
      </w:r>
      <w:r w:rsidRPr="00163821">
        <w:rPr>
          <w:lang w:val="sr-Latn-CS"/>
        </w:rPr>
        <w:t>је</w:t>
      </w:r>
      <w:r w:rsidRPr="00163821">
        <w:t xml:space="preserve"> </w:t>
      </w:r>
      <w:r w:rsidRPr="00163821">
        <w:rPr>
          <w:lang w:val="sr-Latn-CS"/>
        </w:rPr>
        <w:t>тражен</w:t>
      </w:r>
      <w:r w:rsidRPr="00163821">
        <w:t xml:space="preserve">а </w:t>
      </w:r>
      <w:r w:rsidRPr="00163821">
        <w:rPr>
          <w:lang w:val="sr-Latn-CS"/>
        </w:rPr>
        <w:t>у</w:t>
      </w:r>
      <w:r w:rsidRPr="00163821">
        <w:t xml:space="preserve"> </w:t>
      </w:r>
      <w:r w:rsidRPr="00163821">
        <w:rPr>
          <w:lang w:val="sr-Latn-CS"/>
        </w:rPr>
        <w:t>позиву</w:t>
      </w:r>
      <w:r w:rsidRPr="00163821">
        <w:t xml:space="preserve"> </w:t>
      </w:r>
      <w:r w:rsidRPr="00163821">
        <w:rPr>
          <w:lang w:val="sr-Latn-CS"/>
        </w:rPr>
        <w:t>за</w:t>
      </w:r>
      <w:r w:rsidRPr="00163821">
        <w:t xml:space="preserve"> подношење понуда у отвореном </w:t>
      </w:r>
      <w:r w:rsidRPr="00163821">
        <w:rPr>
          <w:lang w:val="sr-Latn-CS"/>
        </w:rPr>
        <w:t>поступ</w:t>
      </w:r>
      <w:r w:rsidRPr="00163821">
        <w:t xml:space="preserve">ку </w:t>
      </w:r>
      <w:r w:rsidRPr="00163821">
        <w:rPr>
          <w:lang w:val="sr-Latn-CS"/>
        </w:rPr>
        <w:t>јавне</w:t>
      </w:r>
      <w:r w:rsidRPr="00163821">
        <w:t xml:space="preserve"> </w:t>
      </w:r>
      <w:r w:rsidRPr="00163821">
        <w:rPr>
          <w:lang w:val="sr-Latn-CS"/>
        </w:rPr>
        <w:t>набавке</w:t>
      </w:r>
      <w:r w:rsidRPr="00163821">
        <w:t xml:space="preserve"> </w:t>
      </w:r>
      <w:r w:rsidRPr="00163821">
        <w:rPr>
          <w:lang w:val="sr-Latn-CS"/>
        </w:rPr>
        <w:t xml:space="preserve">број </w:t>
      </w:r>
      <w:r w:rsidR="00675D52">
        <w:t>1</w:t>
      </w:r>
      <w:r w:rsidR="00FB6915">
        <w:rPr>
          <w:lang w:val="sr-Cyrl-RS"/>
        </w:rPr>
        <w:t>9</w:t>
      </w:r>
      <w:r>
        <w:t>9</w:t>
      </w:r>
      <w:r w:rsidRPr="00163821">
        <w:t>-14</w:t>
      </w:r>
      <w:r w:rsidRPr="00163821">
        <w:rPr>
          <w:lang w:val="sr-Latn-CS"/>
        </w:rPr>
        <w:t>-</w:t>
      </w:r>
      <w:r w:rsidRPr="00163821">
        <w:t>О, oд _____________ године.</w:t>
      </w:r>
    </w:p>
    <w:p w:rsidR="00E03D75" w:rsidRPr="006B68D0" w:rsidRDefault="00E03D75" w:rsidP="00C4209B">
      <w:pPr>
        <w:ind w:firstLine="720"/>
        <w:jc w:val="both"/>
        <w:rPr>
          <w:lang w:val="sr-Cyrl-RS"/>
        </w:rPr>
      </w:pPr>
    </w:p>
    <w:p w:rsidR="00C4209B" w:rsidRPr="00163821" w:rsidRDefault="00C4209B" w:rsidP="00C4209B">
      <w:pPr>
        <w:tabs>
          <w:tab w:val="left" w:pos="3750"/>
        </w:tabs>
        <w:jc w:val="center"/>
        <w:rPr>
          <w:b/>
          <w:noProof/>
        </w:rPr>
      </w:pPr>
      <w:r w:rsidRPr="00163821">
        <w:rPr>
          <w:b/>
          <w:noProof/>
        </w:rPr>
        <w:t>Члан 2.</w:t>
      </w:r>
    </w:p>
    <w:p w:rsidR="00C4209B" w:rsidRPr="00163821" w:rsidRDefault="00C4209B" w:rsidP="00C4209B">
      <w:pPr>
        <w:ind w:firstLine="741"/>
        <w:jc w:val="both"/>
        <w:rPr>
          <w:lang w:val="sr-Latn-CS"/>
        </w:rPr>
      </w:pPr>
      <w:r w:rsidRPr="00163821">
        <w:rPr>
          <w:bCs/>
          <w:lang w:val="sr-Latn-CS"/>
        </w:rPr>
        <w:t xml:space="preserve">Добављач се обавезује да услугу која је предмет овог уговора изврши у свему према својој понуди </w:t>
      </w:r>
      <w:r w:rsidRPr="00163821">
        <w:rPr>
          <w:lang w:val="sr-Latn-CS"/>
        </w:rPr>
        <w:t xml:space="preserve">број </w:t>
      </w:r>
      <w:r w:rsidRPr="00163821">
        <w:rPr>
          <w:bCs/>
          <w:lang w:val="sr-Latn-CS"/>
        </w:rPr>
        <w:t>_________ од дана ____________ године</w:t>
      </w:r>
      <w:r w:rsidRPr="00163821">
        <w:rPr>
          <w:lang w:val="sr-Latn-CS"/>
        </w:rPr>
        <w:t xml:space="preserve"> која је саставни део овог уговора.</w:t>
      </w:r>
    </w:p>
    <w:p w:rsidR="00C4209B" w:rsidRPr="00163821" w:rsidRDefault="00C4209B" w:rsidP="00C4209B">
      <w:pPr>
        <w:ind w:firstLine="741"/>
        <w:jc w:val="both"/>
        <w:rPr>
          <w:bCs/>
          <w:lang w:val="sr-Latn-CS"/>
        </w:rPr>
      </w:pPr>
      <w:r w:rsidRPr="00163821">
        <w:rPr>
          <w:lang w:val="sr-Latn-CS"/>
        </w:rPr>
        <w:t xml:space="preserve">Цена услуге из члана 1. овог уговора без пореза на додату вредност износи </w:t>
      </w:r>
      <w:r w:rsidRPr="00163821">
        <w:rPr>
          <w:bCs/>
          <w:lang w:val="sr-Latn-CS"/>
        </w:rPr>
        <w:t>___________</w:t>
      </w:r>
      <w:r w:rsidRPr="00163821">
        <w:rPr>
          <w:lang w:val="sr-Latn-CS"/>
        </w:rPr>
        <w:t xml:space="preserve"> (словима: ___________________), односно са порезом на додату вредност износи </w:t>
      </w:r>
      <w:r w:rsidRPr="00163821">
        <w:rPr>
          <w:bCs/>
          <w:lang w:val="sr-Latn-CS"/>
        </w:rPr>
        <w:t>______________________</w:t>
      </w:r>
      <w:r w:rsidRPr="00163821">
        <w:rPr>
          <w:lang w:val="sr-Latn-CS"/>
        </w:rPr>
        <w:t xml:space="preserve"> (словима: __________________________).</w:t>
      </w:r>
    </w:p>
    <w:p w:rsidR="00C4209B" w:rsidRDefault="00C4209B" w:rsidP="00C4209B">
      <w:pPr>
        <w:ind w:firstLine="720"/>
        <w:jc w:val="both"/>
        <w:rPr>
          <w:bCs/>
          <w:noProof/>
        </w:rPr>
      </w:pPr>
      <w:r w:rsidRPr="00163821">
        <w:t>Овако уговорена цена се сматра фиксном за време трајања уговора.</w:t>
      </w:r>
      <w:r w:rsidRPr="00163821">
        <w:rPr>
          <w:bCs/>
          <w:noProof/>
        </w:rPr>
        <w:t xml:space="preserve"> </w:t>
      </w:r>
    </w:p>
    <w:p w:rsidR="00E03D75" w:rsidRPr="00163821" w:rsidRDefault="00E03D75" w:rsidP="00C4209B">
      <w:pPr>
        <w:ind w:firstLine="720"/>
        <w:jc w:val="both"/>
        <w:rPr>
          <w:bCs/>
          <w:noProof/>
          <w:szCs w:val="20"/>
        </w:rPr>
      </w:pPr>
    </w:p>
    <w:p w:rsidR="00C4209B" w:rsidRPr="006B68D0" w:rsidRDefault="00C4209B" w:rsidP="00C4209B">
      <w:pPr>
        <w:rPr>
          <w:noProof/>
          <w:lang w:val="sr-Cyrl-RS"/>
        </w:rPr>
      </w:pPr>
    </w:p>
    <w:p w:rsidR="00C4209B" w:rsidRPr="00163821" w:rsidRDefault="00C4209B" w:rsidP="00C4209B">
      <w:pPr>
        <w:jc w:val="center"/>
        <w:rPr>
          <w:b/>
          <w:noProof/>
        </w:rPr>
      </w:pPr>
      <w:r w:rsidRPr="00163821">
        <w:rPr>
          <w:b/>
          <w:noProof/>
        </w:rPr>
        <w:t>Члан 3.</w:t>
      </w:r>
    </w:p>
    <w:p w:rsidR="00392FF2" w:rsidRDefault="00C4209B" w:rsidP="004B6AC9">
      <w:pPr>
        <w:suppressAutoHyphens/>
        <w:spacing w:line="100" w:lineRule="atLeast"/>
        <w:ind w:firstLine="720"/>
        <w:jc w:val="both"/>
        <w:rPr>
          <w:noProof/>
          <w:lang w:val="en-US"/>
        </w:rPr>
      </w:pPr>
      <w:r w:rsidRPr="008F7C07">
        <w:rPr>
          <w:noProof/>
        </w:rPr>
        <w:t xml:space="preserve">Добављач се обавезује да за време трајања овог уговора врши </w:t>
      </w:r>
      <w:r w:rsidRPr="008F7C07">
        <w:rPr>
          <w:noProof/>
          <w:lang w:val="sr-Cyrl-RS"/>
        </w:rPr>
        <w:t>услуге</w:t>
      </w:r>
      <w:r w:rsidR="00675D52">
        <w:rPr>
          <w:noProof/>
          <w:lang w:val="sr-Latn-RS"/>
        </w:rPr>
        <w:t xml:space="preserve"> </w:t>
      </w:r>
      <w:r w:rsidR="00675D52">
        <w:rPr>
          <w:noProof/>
          <w:lang w:val="sr-Cyrl-RS"/>
        </w:rPr>
        <w:t>редовног сервиса и сервиса по позиву</w:t>
      </w:r>
      <w:r w:rsidRPr="008F7C07">
        <w:rPr>
          <w:noProof/>
          <w:lang w:val="sr-Cyrl-RS"/>
        </w:rPr>
        <w:t xml:space="preserve"> </w:t>
      </w:r>
      <w:r w:rsidR="00675D52">
        <w:rPr>
          <w:lang w:val="sr-Cyrl-RS"/>
        </w:rPr>
        <w:t>у Ургентном центру</w:t>
      </w:r>
      <w:r w:rsidRPr="008F7C07">
        <w:rPr>
          <w:lang w:val="sr-Cyrl-RS"/>
        </w:rPr>
        <w:t xml:space="preserve">, </w:t>
      </w:r>
      <w:r w:rsidRPr="008F7C07">
        <w:rPr>
          <w:noProof/>
        </w:rPr>
        <w:t>за потребе Клиничког центра Војводине, у свему према захтевима наручиоц</w:t>
      </w:r>
      <w:r w:rsidRPr="008F7C07">
        <w:rPr>
          <w:noProof/>
          <w:lang w:val="sr-Cyrl-RS"/>
        </w:rPr>
        <w:t xml:space="preserve">а </w:t>
      </w:r>
      <w:r w:rsidRPr="008F7C07">
        <w:rPr>
          <w:noProof/>
        </w:rPr>
        <w:t>из конкурсне документације</w:t>
      </w:r>
      <w:r w:rsidRPr="008F7C07">
        <w:rPr>
          <w:noProof/>
          <w:lang w:val="en-US"/>
        </w:rPr>
        <w:t>.</w:t>
      </w:r>
    </w:p>
    <w:p w:rsidR="00E03D75" w:rsidRDefault="00E03D75" w:rsidP="004B6AC9">
      <w:pPr>
        <w:suppressAutoHyphens/>
        <w:spacing w:line="100" w:lineRule="atLeast"/>
        <w:ind w:firstLine="720"/>
        <w:jc w:val="both"/>
        <w:rPr>
          <w:noProof/>
          <w:lang w:val="en-US"/>
        </w:rPr>
      </w:pPr>
    </w:p>
    <w:p w:rsidR="00E03D75" w:rsidRDefault="00E03D75" w:rsidP="004B6AC9">
      <w:pPr>
        <w:suppressAutoHyphens/>
        <w:spacing w:line="100" w:lineRule="atLeast"/>
        <w:ind w:firstLine="720"/>
        <w:jc w:val="both"/>
        <w:rPr>
          <w:noProof/>
          <w:lang w:val="en-US"/>
        </w:rPr>
      </w:pPr>
    </w:p>
    <w:p w:rsidR="004B6AC9" w:rsidRPr="004B6AC9" w:rsidRDefault="004B6AC9" w:rsidP="004B6AC9">
      <w:pPr>
        <w:suppressAutoHyphens/>
        <w:spacing w:line="100" w:lineRule="atLeast"/>
        <w:ind w:firstLine="720"/>
        <w:jc w:val="both"/>
        <w:rPr>
          <w:noProof/>
          <w:lang w:val="sr-Latn-RS"/>
        </w:rPr>
      </w:pPr>
    </w:p>
    <w:p w:rsidR="004B6AC9" w:rsidRDefault="004B6AC9" w:rsidP="004B6AC9">
      <w:pPr>
        <w:ind w:firstLine="720"/>
        <w:jc w:val="both"/>
        <w:rPr>
          <w:noProof/>
        </w:rPr>
      </w:pPr>
      <w:r w:rsidRPr="00493B56">
        <w:rPr>
          <w:noProof/>
          <w:lang w:val="sr-Cyrl-RS"/>
        </w:rPr>
        <w:t>У</w:t>
      </w:r>
      <w:r w:rsidRPr="00493B56">
        <w:rPr>
          <w:noProof/>
        </w:rPr>
        <w:t xml:space="preserve">слуге редовног сервисирања апарата за стерилизацију – STERRAD </w:t>
      </w:r>
      <w:r>
        <w:rPr>
          <w:noProof/>
        </w:rPr>
        <w:t xml:space="preserve">100 </w:t>
      </w:r>
      <w:r w:rsidRPr="00493B56">
        <w:rPr>
          <w:noProof/>
        </w:rPr>
        <w:t>NX  подразумевају:</w:t>
      </w:r>
    </w:p>
    <w:p w:rsidR="004B6AC9" w:rsidRPr="004B6AC9" w:rsidRDefault="004B6AC9" w:rsidP="004B6AC9">
      <w:pPr>
        <w:ind w:firstLine="720"/>
        <w:jc w:val="both"/>
        <w:rPr>
          <w:noProof/>
        </w:rPr>
      </w:pPr>
    </w:p>
    <w:p w:rsidR="004B6AC9" w:rsidRPr="002B1022" w:rsidRDefault="004B6AC9" w:rsidP="004B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noProof/>
          <w:lang w:val="en-US"/>
        </w:rPr>
      </w:pPr>
      <w:r>
        <w:rPr>
          <w:i/>
          <w:noProof/>
          <w:lang w:val="en-US"/>
        </w:rPr>
        <w:lastRenderedPageBreak/>
        <w:tab/>
      </w:r>
      <w:r w:rsidRPr="00F255AD">
        <w:rPr>
          <w:i/>
          <w:noProof/>
          <w:lang w:val="en-US"/>
        </w:rPr>
        <w:t>ПМ1: Услуге редовног полугодишњег сервисирања према упутству произво</w:t>
      </w:r>
      <w:r w:rsidRPr="00F255AD">
        <w:rPr>
          <w:i/>
          <w:noProof/>
          <w:lang w:val="sr-Cyrl-RS"/>
        </w:rPr>
        <w:t>ђ</w:t>
      </w:r>
      <w:r w:rsidRPr="00F255AD">
        <w:rPr>
          <w:i/>
          <w:noProof/>
          <w:lang w:val="en-US"/>
        </w:rPr>
        <w:t>а</w:t>
      </w:r>
      <w:r w:rsidRPr="00F255AD">
        <w:rPr>
          <w:i/>
          <w:noProof/>
          <w:lang w:val="sr-Cyrl-RS"/>
        </w:rPr>
        <w:t>ч</w:t>
      </w:r>
      <w:r w:rsidRPr="00F255AD">
        <w:rPr>
          <w:i/>
          <w:noProof/>
          <w:lang w:val="en-US"/>
        </w:rPr>
        <w:t>а</w:t>
      </w:r>
    </w:p>
    <w:p w:rsidR="004B6AC9" w:rsidRPr="002B1022" w:rsidRDefault="004B6AC9" w:rsidP="004B6AC9">
      <w:pPr>
        <w:jc w:val="both"/>
        <w:rPr>
          <w:noProof/>
        </w:rPr>
      </w:pPr>
      <w:r w:rsidRPr="00493B56">
        <w:rPr>
          <w:noProof/>
        </w:rPr>
        <w:t>Редовни п</w:t>
      </w:r>
      <w:r w:rsidRPr="002B1022">
        <w:rPr>
          <w:noProof/>
        </w:rPr>
        <w:t>олугодишњи  сервис обухвата:</w:t>
      </w:r>
    </w:p>
    <w:p w:rsidR="004B6AC9" w:rsidRPr="002B1022" w:rsidRDefault="004B6AC9" w:rsidP="004B6AC9">
      <w:pPr>
        <w:numPr>
          <w:ilvl w:val="0"/>
          <w:numId w:val="10"/>
        </w:numPr>
        <w:jc w:val="both"/>
        <w:rPr>
          <w:noProof/>
        </w:rPr>
      </w:pPr>
      <w:r w:rsidRPr="002B1022">
        <w:rPr>
          <w:noProof/>
        </w:rPr>
        <w:t xml:space="preserve">Замена уља у вакумској пумпи и филтера за уље, ваздушног филтера, пластичних делова у комори и вентила за трансфер и проток </w:t>
      </w:r>
      <w:r w:rsidR="002056BF">
        <w:rPr>
          <w:noProof/>
        </w:rPr>
        <w:t>H</w:t>
      </w:r>
      <w:r w:rsidRPr="002B1022">
        <w:rPr>
          <w:noProof/>
        </w:rPr>
        <w:t>2</w:t>
      </w:r>
      <w:r w:rsidR="002056BF">
        <w:rPr>
          <w:noProof/>
        </w:rPr>
        <w:t>O</w:t>
      </w:r>
      <w:r w:rsidRPr="002B1022">
        <w:rPr>
          <w:noProof/>
        </w:rPr>
        <w:t>2. Чишћење коморе, и повратног уљног вентила. Провера и штеловање сензора за висок и низак притисак. Провера свих радних напона. Тест дихтовања коморе и цурења у систему.</w:t>
      </w:r>
    </w:p>
    <w:p w:rsidR="004B6AC9" w:rsidRPr="002B1022" w:rsidRDefault="004B6AC9" w:rsidP="004B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2B1022">
        <w:rPr>
          <w:noProof/>
          <w:lang w:val="en-US"/>
        </w:rPr>
        <w:t>Делови за ПМ1:</w:t>
      </w:r>
    </w:p>
    <w:p w:rsidR="004B6AC9" w:rsidRPr="002B1022" w:rsidRDefault="004B6AC9" w:rsidP="004B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2B1022">
        <w:rPr>
          <w:noProof/>
          <w:lang w:val="en-US"/>
        </w:rPr>
        <w:t>ПМ1 КИТ, П/Н 05-53441-1-001</w:t>
      </w:r>
    </w:p>
    <w:p w:rsidR="004B6AC9" w:rsidRPr="002B1022" w:rsidRDefault="004B6AC9" w:rsidP="004B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p>
    <w:p w:rsidR="004B6AC9" w:rsidRPr="002B1022" w:rsidRDefault="004B6AC9" w:rsidP="004B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noProof/>
          <w:lang w:val="en-US"/>
        </w:rPr>
      </w:pPr>
      <w:r>
        <w:rPr>
          <w:i/>
          <w:noProof/>
          <w:lang w:val="en-US"/>
        </w:rPr>
        <w:tab/>
      </w:r>
      <w:r w:rsidRPr="00F255AD">
        <w:rPr>
          <w:i/>
          <w:noProof/>
          <w:lang w:val="en-US"/>
        </w:rPr>
        <w:t>ПМ2: Услуге редовног годишњег сервисирања према упутству произво</w:t>
      </w:r>
      <w:r w:rsidRPr="00F255AD">
        <w:rPr>
          <w:i/>
          <w:noProof/>
          <w:lang w:val="sr-Cyrl-RS"/>
        </w:rPr>
        <w:t>ђ</w:t>
      </w:r>
      <w:r w:rsidRPr="00F255AD">
        <w:rPr>
          <w:i/>
          <w:noProof/>
          <w:lang w:val="en-US"/>
        </w:rPr>
        <w:t>а</w:t>
      </w:r>
      <w:r w:rsidRPr="00F255AD">
        <w:rPr>
          <w:i/>
          <w:noProof/>
          <w:lang w:val="sr-Cyrl-RS"/>
        </w:rPr>
        <w:t>ч</w:t>
      </w:r>
      <w:r w:rsidRPr="00F255AD">
        <w:rPr>
          <w:i/>
          <w:noProof/>
          <w:lang w:val="en-US"/>
        </w:rPr>
        <w:t>а</w:t>
      </w:r>
    </w:p>
    <w:p w:rsidR="004B6AC9" w:rsidRPr="002B1022" w:rsidRDefault="004B6AC9" w:rsidP="004B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493B56">
        <w:rPr>
          <w:noProof/>
          <w:lang w:val="en-US"/>
        </w:rPr>
        <w:t>Редовни г</w:t>
      </w:r>
      <w:r w:rsidRPr="002B1022">
        <w:rPr>
          <w:noProof/>
          <w:lang w:val="en-US"/>
        </w:rPr>
        <w:t>одишњи сервис обухвата:</w:t>
      </w:r>
    </w:p>
    <w:p w:rsidR="004B6AC9" w:rsidRPr="002B1022" w:rsidRDefault="004B6AC9" w:rsidP="004B6AC9">
      <w:pPr>
        <w:numPr>
          <w:ilvl w:val="0"/>
          <w:numId w:val="10"/>
        </w:numPr>
        <w:jc w:val="both"/>
        <w:rPr>
          <w:noProof/>
        </w:rPr>
      </w:pPr>
      <w:r w:rsidRPr="002B1022">
        <w:rPr>
          <w:noProof/>
        </w:rPr>
        <w:t xml:space="preserve">Замена уља у вакумској пумпи и филтера за уље, ваздушног филтера, пластичних делова </w:t>
      </w:r>
      <w:r w:rsidRPr="00F255AD">
        <w:rPr>
          <w:noProof/>
        </w:rPr>
        <w:t>у кoмори и вентила</w:t>
      </w:r>
      <w:r w:rsidRPr="002B1022">
        <w:rPr>
          <w:noProof/>
        </w:rPr>
        <w:t xml:space="preserve"> за тренсфер и проток </w:t>
      </w:r>
      <w:r w:rsidR="002056BF">
        <w:rPr>
          <w:noProof/>
        </w:rPr>
        <w:t>H</w:t>
      </w:r>
      <w:r w:rsidRPr="002B1022">
        <w:rPr>
          <w:noProof/>
        </w:rPr>
        <w:t>2</w:t>
      </w:r>
      <w:r w:rsidR="002056BF">
        <w:rPr>
          <w:noProof/>
        </w:rPr>
        <w:t>O</w:t>
      </w:r>
      <w:r w:rsidRPr="002B1022">
        <w:rPr>
          <w:noProof/>
        </w:rPr>
        <w:t>2. Чишћење коморе и повратног уљног вентила. Провера и штеловање сензора за висок и низак притисак. Провера свих радних напона. Тест дихтовања коморе и цурења у систему.</w:t>
      </w:r>
    </w:p>
    <w:p w:rsidR="004B6AC9" w:rsidRPr="002B1022" w:rsidRDefault="004B6AC9" w:rsidP="004B6AC9">
      <w:pPr>
        <w:numPr>
          <w:ilvl w:val="0"/>
          <w:numId w:val="10"/>
        </w:numPr>
        <w:jc w:val="both"/>
        <w:rPr>
          <w:noProof/>
        </w:rPr>
      </w:pPr>
      <w:r w:rsidRPr="002B1022">
        <w:rPr>
          <w:noProof/>
        </w:rPr>
        <w:t xml:space="preserve">Замена о-ринг гуме на комори, каталитичког филтера, хепа филтера, убризгног вентила за </w:t>
      </w:r>
      <w:r w:rsidR="002056BF">
        <w:rPr>
          <w:noProof/>
        </w:rPr>
        <w:t>H</w:t>
      </w:r>
      <w:r w:rsidRPr="002B1022">
        <w:rPr>
          <w:noProof/>
        </w:rPr>
        <w:t>2</w:t>
      </w:r>
      <w:r w:rsidR="002056BF">
        <w:rPr>
          <w:noProof/>
        </w:rPr>
        <w:t>O</w:t>
      </w:r>
      <w:r w:rsidRPr="002B1022">
        <w:rPr>
          <w:noProof/>
        </w:rPr>
        <w:t xml:space="preserve">2, црева за испоруку </w:t>
      </w:r>
      <w:r w:rsidR="002056BF">
        <w:rPr>
          <w:noProof/>
        </w:rPr>
        <w:t>H</w:t>
      </w:r>
      <w:r w:rsidRPr="002B1022">
        <w:rPr>
          <w:noProof/>
        </w:rPr>
        <w:t>2</w:t>
      </w:r>
      <w:r w:rsidR="002056BF">
        <w:rPr>
          <w:noProof/>
        </w:rPr>
        <w:t>O</w:t>
      </w:r>
      <w:r w:rsidRPr="002B1022">
        <w:rPr>
          <w:noProof/>
        </w:rPr>
        <w:t xml:space="preserve">2, термоелемената, сочива на сензору за детекцију </w:t>
      </w:r>
      <w:r w:rsidR="002056BF">
        <w:rPr>
          <w:noProof/>
        </w:rPr>
        <w:t>H</w:t>
      </w:r>
      <w:r w:rsidRPr="002B1022">
        <w:rPr>
          <w:noProof/>
        </w:rPr>
        <w:t>2</w:t>
      </w:r>
      <w:r w:rsidR="002056BF">
        <w:rPr>
          <w:noProof/>
        </w:rPr>
        <w:t>O</w:t>
      </w:r>
      <w:r w:rsidRPr="002B1022">
        <w:rPr>
          <w:noProof/>
        </w:rPr>
        <w:t xml:space="preserve">2, УВ лампе. Калибрација термистора, калибрација оптике за детекцију </w:t>
      </w:r>
      <w:r w:rsidR="002056BF">
        <w:rPr>
          <w:noProof/>
        </w:rPr>
        <w:t>H</w:t>
      </w:r>
      <w:r w:rsidRPr="002B1022">
        <w:rPr>
          <w:noProof/>
        </w:rPr>
        <w:t>2</w:t>
      </w:r>
      <w:r w:rsidR="002056BF">
        <w:rPr>
          <w:noProof/>
        </w:rPr>
        <w:t>O</w:t>
      </w:r>
      <w:r w:rsidRPr="002B1022">
        <w:rPr>
          <w:noProof/>
        </w:rPr>
        <w:t xml:space="preserve">2, провера температуре мерењем у предњем и задњем делу коморе, вратима, кондензеру за </w:t>
      </w:r>
      <w:r w:rsidR="002056BF">
        <w:rPr>
          <w:noProof/>
        </w:rPr>
        <w:t>H</w:t>
      </w:r>
      <w:r w:rsidRPr="002B1022">
        <w:rPr>
          <w:noProof/>
        </w:rPr>
        <w:t>2</w:t>
      </w:r>
      <w:r w:rsidR="002056BF">
        <w:rPr>
          <w:noProof/>
        </w:rPr>
        <w:t>O</w:t>
      </w:r>
      <w:r w:rsidRPr="002B1022">
        <w:rPr>
          <w:noProof/>
        </w:rPr>
        <w:t xml:space="preserve">2. Провера снаге </w:t>
      </w:r>
      <w:r w:rsidR="002056BF">
        <w:rPr>
          <w:noProof/>
        </w:rPr>
        <w:t>LFPS</w:t>
      </w:r>
      <w:r w:rsidRPr="002B1022">
        <w:rPr>
          <w:noProof/>
        </w:rPr>
        <w:t xml:space="preserve"> генератора за плазму. Провера и штеловање каишева за отварање и затварање врата.</w:t>
      </w:r>
    </w:p>
    <w:p w:rsidR="004B6AC9" w:rsidRPr="002B1022" w:rsidRDefault="004B6AC9" w:rsidP="004B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2B1022">
        <w:rPr>
          <w:noProof/>
          <w:lang w:val="en-US"/>
        </w:rPr>
        <w:t>Делови за ПМ2:</w:t>
      </w:r>
    </w:p>
    <w:p w:rsidR="00ED465A" w:rsidRPr="004B6AC9" w:rsidRDefault="004B6AC9" w:rsidP="004B6AC9">
      <w:pPr>
        <w:suppressAutoHyphens/>
        <w:spacing w:line="100" w:lineRule="atLeast"/>
        <w:ind w:firstLine="720"/>
        <w:jc w:val="both"/>
        <w:rPr>
          <w:noProof/>
          <w:lang w:val="sr-Latn-RS"/>
        </w:rPr>
      </w:pPr>
      <w:r w:rsidRPr="002B1022">
        <w:rPr>
          <w:noProof/>
          <w:lang w:val="en-US"/>
        </w:rPr>
        <w:t>ПМ2 КИТ, П/Н 05-53441-1-002</w:t>
      </w:r>
    </w:p>
    <w:p w:rsidR="00392FF2" w:rsidRDefault="00392FF2" w:rsidP="00C4209B">
      <w:pPr>
        <w:suppressAutoHyphens/>
        <w:spacing w:line="100" w:lineRule="atLeast"/>
        <w:ind w:firstLine="720"/>
        <w:jc w:val="both"/>
        <w:rPr>
          <w:noProof/>
          <w:lang w:val="sr-Cyrl-RS"/>
        </w:rPr>
      </w:pPr>
    </w:p>
    <w:p w:rsidR="00710BA1" w:rsidRPr="00710BA1" w:rsidRDefault="00710BA1" w:rsidP="00AE278A">
      <w:pPr>
        <w:suppressAutoHyphens/>
        <w:spacing w:line="100" w:lineRule="atLeast"/>
        <w:ind w:firstLine="720"/>
        <w:jc w:val="both"/>
        <w:rPr>
          <w:noProof/>
          <w:lang w:val="sr-Cyrl-RS"/>
        </w:rPr>
      </w:pPr>
      <w:r>
        <w:rPr>
          <w:noProof/>
          <w:lang w:val="sr-Cyrl-RS"/>
        </w:rPr>
        <w:t>С</w:t>
      </w:r>
      <w:r w:rsidRPr="002B1022">
        <w:rPr>
          <w:noProof/>
        </w:rPr>
        <w:t>ервис</w:t>
      </w:r>
      <w:r>
        <w:rPr>
          <w:noProof/>
          <w:lang w:val="sr-Cyrl-RS"/>
        </w:rPr>
        <w:t xml:space="preserve"> по позиву</w:t>
      </w:r>
      <w:r w:rsidRPr="002B1022">
        <w:rPr>
          <w:noProof/>
        </w:rPr>
        <w:t xml:space="preserve"> обухвата</w:t>
      </w:r>
      <w:r w:rsidR="00AE278A">
        <w:rPr>
          <w:noProof/>
          <w:lang w:val="sr-Cyrl-RS"/>
        </w:rPr>
        <w:t>:</w:t>
      </w:r>
      <w:r w:rsidRPr="002B1022">
        <w:rPr>
          <w:noProof/>
        </w:rPr>
        <w:t xml:space="preserve"> неограничен број позива</w:t>
      </w:r>
      <w:r>
        <w:rPr>
          <w:noProof/>
        </w:rPr>
        <w:t xml:space="preserve"> у случају квара,  при чему је </w:t>
      </w:r>
      <w:r>
        <w:rPr>
          <w:noProof/>
          <w:lang w:val="sr-Cyrl-RS"/>
        </w:rPr>
        <w:t>н</w:t>
      </w:r>
      <w:r w:rsidRPr="002B1022">
        <w:rPr>
          <w:noProof/>
        </w:rPr>
        <w:t>ару</w:t>
      </w:r>
      <w:r>
        <w:rPr>
          <w:noProof/>
        </w:rPr>
        <w:t xml:space="preserve">чилац дужан да обавести </w:t>
      </w:r>
      <w:r>
        <w:rPr>
          <w:noProof/>
          <w:lang w:val="sr-Cyrl-RS"/>
        </w:rPr>
        <w:t>добављача</w:t>
      </w:r>
      <w:r w:rsidRPr="002B1022">
        <w:rPr>
          <w:noProof/>
        </w:rPr>
        <w:t xml:space="preserve"> о </w:t>
      </w:r>
      <w:r w:rsidR="00AE278A">
        <w:rPr>
          <w:noProof/>
        </w:rPr>
        <w:t>насталом квару</w:t>
      </w:r>
      <w:r w:rsidR="00AE278A">
        <w:rPr>
          <w:noProof/>
          <w:lang w:val="sr-Cyrl-RS"/>
        </w:rPr>
        <w:t xml:space="preserve">, као и </w:t>
      </w:r>
      <w:r w:rsidRPr="002B1022">
        <w:rPr>
          <w:noProof/>
        </w:rPr>
        <w:t>долазак сервисера, утврђи</w:t>
      </w:r>
      <w:r w:rsidR="00AE278A">
        <w:rPr>
          <w:noProof/>
        </w:rPr>
        <w:t xml:space="preserve">вање квара, отклањање квара </w:t>
      </w:r>
      <w:r w:rsidRPr="002B1022">
        <w:rPr>
          <w:noProof/>
        </w:rPr>
        <w:t>и замену св</w:t>
      </w:r>
      <w:r w:rsidR="00AE278A">
        <w:rPr>
          <w:noProof/>
        </w:rPr>
        <w:t>их потребних делова</w:t>
      </w:r>
      <w:r w:rsidR="00AE278A">
        <w:rPr>
          <w:noProof/>
          <w:lang w:val="sr-Cyrl-RS"/>
        </w:rPr>
        <w:t xml:space="preserve"> апарата</w:t>
      </w:r>
      <w:r w:rsidRPr="002B1022">
        <w:rPr>
          <w:noProof/>
        </w:rPr>
        <w:t>.</w:t>
      </w:r>
    </w:p>
    <w:p w:rsidR="00710BA1" w:rsidRPr="00373031" w:rsidRDefault="00C4209B" w:rsidP="009B3C32">
      <w:pPr>
        <w:ind w:firstLine="720"/>
        <w:jc w:val="both"/>
        <w:rPr>
          <w:noProof/>
          <w:lang w:val="sr-Cyrl-RS"/>
        </w:rPr>
      </w:pPr>
      <w:r w:rsidRPr="00710BA1">
        <w:rPr>
          <w:noProof/>
        </w:rPr>
        <w:t>Добављач</w:t>
      </w:r>
      <w:r w:rsidRPr="007D62AC">
        <w:rPr>
          <w:noProof/>
        </w:rPr>
        <w:t xml:space="preserve"> се обавезује да се ради извршења услуге 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часова</w:t>
      </w:r>
      <w:r w:rsidRPr="007D62AC">
        <w:rPr>
          <w:noProof/>
        </w:rPr>
        <w:t xml:space="preserve"> </w:t>
      </w:r>
      <w:r w:rsidR="00E03D75">
        <w:rPr>
          <w:i/>
          <w:noProof/>
        </w:rPr>
        <w:t>(нај</w:t>
      </w:r>
      <w:r w:rsidR="00373031">
        <w:rPr>
          <w:i/>
          <w:noProof/>
          <w:lang w:val="sr-Cyrl-RS"/>
        </w:rPr>
        <w:t>дуже 24</w:t>
      </w:r>
      <w:r w:rsidR="00E03D75">
        <w:rPr>
          <w:i/>
          <w:noProof/>
          <w:lang w:val="sr-Cyrl-RS"/>
        </w:rPr>
        <w:t xml:space="preserve"> часова</w:t>
      </w:r>
      <w:r w:rsidRPr="007D62AC">
        <w:rPr>
          <w:i/>
          <w:noProof/>
        </w:rPr>
        <w:t>)</w:t>
      </w:r>
      <w:r w:rsidRPr="007D62AC">
        <w:rPr>
          <w:noProof/>
        </w:rPr>
        <w:t xml:space="preserve"> од часа пријема поз</w:t>
      </w:r>
      <w:r>
        <w:rPr>
          <w:noProof/>
        </w:rPr>
        <w:t xml:space="preserve">ива наручиоца, упућеног </w:t>
      </w:r>
      <w:r>
        <w:rPr>
          <w:noProof/>
          <w:lang w:val="sr-Cyrl-RS"/>
        </w:rPr>
        <w:t>путем телефакса</w:t>
      </w:r>
      <w:r w:rsidRPr="007D62AC">
        <w:rPr>
          <w:noProof/>
        </w:rPr>
        <w:t xml:space="preserve"> на број _______________ или електронском поштом на адресу ___________________________,</w:t>
      </w:r>
      <w:r w:rsidR="00373031">
        <w:rPr>
          <w:noProof/>
        </w:rPr>
        <w:t xml:space="preserve"> а да</w:t>
      </w:r>
      <w:r w:rsidR="00373031">
        <w:rPr>
          <w:noProof/>
          <w:lang w:val="sr-Cyrl-RS"/>
        </w:rPr>
        <w:t xml:space="preserve"> </w:t>
      </w:r>
      <w:r>
        <w:rPr>
          <w:noProof/>
        </w:rPr>
        <w:t>услугу</w:t>
      </w:r>
      <w:r w:rsidR="00373031">
        <w:rPr>
          <w:noProof/>
          <w:lang w:val="sr-Cyrl-RS"/>
        </w:rPr>
        <w:t xml:space="preserve"> </w:t>
      </w:r>
      <w:r>
        <w:rPr>
          <w:noProof/>
        </w:rPr>
        <w:t xml:space="preserve"> изврши у року од ____ часова</w:t>
      </w:r>
      <w:r w:rsidRPr="007D62AC">
        <w:rPr>
          <w:noProof/>
        </w:rPr>
        <w:t xml:space="preserve"> </w:t>
      </w:r>
      <w:r w:rsidRPr="007D62AC">
        <w:rPr>
          <w:i/>
          <w:noProof/>
        </w:rPr>
        <w:t>(</w:t>
      </w:r>
      <w:r>
        <w:rPr>
          <w:i/>
          <w:noProof/>
        </w:rPr>
        <w:t>најдуже</w:t>
      </w:r>
      <w:r w:rsidR="00373031">
        <w:rPr>
          <w:i/>
          <w:noProof/>
          <w:lang w:val="sr-Cyrl-RS"/>
        </w:rPr>
        <w:t xml:space="preserve"> 48 часова</w:t>
      </w:r>
      <w:r w:rsidRPr="007D62AC">
        <w:rPr>
          <w:i/>
          <w:noProof/>
        </w:rPr>
        <w:t>)</w:t>
      </w:r>
      <w:r>
        <w:rPr>
          <w:noProof/>
        </w:rPr>
        <w:t xml:space="preserve"> од пријема </w:t>
      </w:r>
      <w:r>
        <w:rPr>
          <w:noProof/>
          <w:lang w:val="sr-Cyrl-RS"/>
        </w:rPr>
        <w:t>позив</w:t>
      </w:r>
      <w:r w:rsidR="00373031">
        <w:rPr>
          <w:noProof/>
        </w:rPr>
        <w:t>а наручиоца</w:t>
      </w:r>
      <w:r w:rsidR="00373031">
        <w:rPr>
          <w:noProof/>
          <w:lang w:val="sr-Cyrl-RS"/>
        </w:rPr>
        <w:t>, односно у року од ____ (</w:t>
      </w:r>
      <w:r w:rsidR="00373031" w:rsidRPr="0009302F">
        <w:rPr>
          <w:i/>
          <w:noProof/>
          <w:lang w:val="sr-Cyrl-RS"/>
        </w:rPr>
        <w:t xml:space="preserve">најдуже </w:t>
      </w:r>
      <w:r w:rsidR="002056BF" w:rsidRPr="0009302F">
        <w:rPr>
          <w:i/>
          <w:noProof/>
          <w:lang w:val="sr-Cyrl-RS"/>
        </w:rPr>
        <w:t>15</w:t>
      </w:r>
      <w:r w:rsidR="00373031" w:rsidRPr="0009302F">
        <w:rPr>
          <w:i/>
          <w:noProof/>
          <w:lang w:val="sr-Cyrl-RS"/>
        </w:rPr>
        <w:t xml:space="preserve"> дана</w:t>
      </w:r>
      <w:r w:rsidR="00373031" w:rsidRPr="0009302F">
        <w:rPr>
          <w:noProof/>
          <w:lang w:val="sr-Cyrl-RS"/>
        </w:rPr>
        <w:t>)</w:t>
      </w:r>
      <w:r w:rsidR="00373031">
        <w:rPr>
          <w:noProof/>
          <w:lang w:val="sr-Cyrl-RS"/>
        </w:rPr>
        <w:t xml:space="preserve"> ако је реч о отклањању квара са заменом резервног дела, којег добављач нема на лагеру.</w:t>
      </w:r>
    </w:p>
    <w:p w:rsidR="009B3C32" w:rsidRPr="00CF759E" w:rsidRDefault="00C4209B" w:rsidP="00CF759E">
      <w:pPr>
        <w:ind w:firstLine="720"/>
        <w:jc w:val="both"/>
        <w:rPr>
          <w:lang w:val="sr-Cyrl-RS"/>
        </w:rPr>
      </w:pPr>
      <w:r w:rsidRPr="00126985">
        <w:rPr>
          <w:lang w:val="sr-Cyrl-RS"/>
        </w:rPr>
        <w:t>Добављач се обавезује</w:t>
      </w:r>
      <w:r w:rsidRPr="00126985">
        <w:t xml:space="preserve"> да </w:t>
      </w:r>
      <w:r w:rsidR="00710BA1">
        <w:rPr>
          <w:lang w:val="sr-Cyrl-RS"/>
        </w:rPr>
        <w:t>хитне интервенције буду извршене одмах</w:t>
      </w:r>
      <w:r w:rsidR="009B3C32">
        <w:rPr>
          <w:lang w:val="sr-Cyrl-RS"/>
        </w:rPr>
        <w:t xml:space="preserve"> (</w:t>
      </w:r>
      <w:r w:rsidR="009B3C32">
        <w:rPr>
          <w:lang w:val="sr-Latn-CS"/>
        </w:rPr>
        <w:t xml:space="preserve">у току радног дана уколико је </w:t>
      </w:r>
      <w:r w:rsidR="009B3C32" w:rsidRPr="00137538">
        <w:rPr>
          <w:lang w:val="sr-Latn-CS"/>
        </w:rPr>
        <w:t>позив упућен до 10,00 часова или у року од 24 часа уколико је позив упућен после 10,00 часова).</w:t>
      </w:r>
      <w:r w:rsidR="009B3C32">
        <w:rPr>
          <w:lang w:val="sr-Latn-CS"/>
        </w:rPr>
        <w:t xml:space="preserve"> </w:t>
      </w:r>
    </w:p>
    <w:p w:rsidR="00CF759E" w:rsidRDefault="00C4209B" w:rsidP="00C4209B">
      <w:pPr>
        <w:ind w:firstLine="720"/>
        <w:jc w:val="both"/>
        <w:rPr>
          <w:lang w:val="sr-Cyrl-RS"/>
        </w:rPr>
      </w:pPr>
      <w:r>
        <w:t xml:space="preserve">Добљач даје гарантни рок </w:t>
      </w:r>
      <w:r>
        <w:rPr>
          <w:lang w:val="sr-Cyrl-RS"/>
        </w:rPr>
        <w:t xml:space="preserve">на сваки сервис и одржавање </w:t>
      </w:r>
      <w:r w:rsidR="00CF759E">
        <w:rPr>
          <w:lang w:val="sr-Cyrl-RS"/>
        </w:rPr>
        <w:t xml:space="preserve">опреме </w:t>
      </w:r>
      <w:r>
        <w:t>_____ месеци (</w:t>
      </w:r>
      <w:r w:rsidR="00CF759E">
        <w:rPr>
          <w:i/>
        </w:rPr>
        <w:t xml:space="preserve">најкраће </w:t>
      </w:r>
      <w:r w:rsidR="00CF759E">
        <w:rPr>
          <w:i/>
          <w:lang w:val="sr-Cyrl-RS"/>
        </w:rPr>
        <w:t>6</w:t>
      </w:r>
      <w:r w:rsidRPr="0042679B">
        <w:rPr>
          <w:i/>
        </w:rPr>
        <w:t xml:space="preserve"> месеци)</w:t>
      </w:r>
      <w:r>
        <w:rPr>
          <w:i/>
        </w:rPr>
        <w:t xml:space="preserve"> </w:t>
      </w:r>
      <w:r>
        <w:t xml:space="preserve">од дана </w:t>
      </w:r>
      <w:r>
        <w:rPr>
          <w:lang w:val="sr-Cyrl-RS"/>
        </w:rPr>
        <w:t>извршеног сервиса и одржавања, а на сваки замењени део даје _____ месеци (</w:t>
      </w:r>
      <w:r w:rsidR="00CF759E">
        <w:rPr>
          <w:i/>
          <w:lang w:val="sr-Cyrl-RS"/>
        </w:rPr>
        <w:t>најкраће 6</w:t>
      </w:r>
      <w:r w:rsidRPr="00FA2948">
        <w:rPr>
          <w:i/>
          <w:lang w:val="sr-Cyrl-RS"/>
        </w:rPr>
        <w:t xml:space="preserve"> месеци</w:t>
      </w:r>
      <w:r w:rsidR="00CF759E">
        <w:rPr>
          <w:lang w:val="sr-Cyrl-RS"/>
        </w:rPr>
        <w:t>) од дана његове замене.</w:t>
      </w:r>
    </w:p>
    <w:p w:rsidR="00CF759E" w:rsidRDefault="00CF759E" w:rsidP="00CF759E">
      <w:pPr>
        <w:ind w:firstLine="720"/>
        <w:jc w:val="both"/>
        <w:rPr>
          <w:bCs/>
          <w:lang w:val="sr-Cyrl-RS"/>
        </w:rPr>
      </w:pPr>
      <w:r>
        <w:rPr>
          <w:bCs/>
          <w:lang w:val="sr-Latn-CS"/>
        </w:rPr>
        <w:t>Место</w:t>
      </w:r>
      <w:r w:rsidRPr="000D07FB">
        <w:rPr>
          <w:bCs/>
          <w:lang w:val="sr-Latn-CS"/>
        </w:rPr>
        <w:t xml:space="preserve"> </w:t>
      </w:r>
      <w:r>
        <w:rPr>
          <w:bCs/>
          <w:lang w:val="sr-Latn-CS"/>
        </w:rPr>
        <w:t>извршења</w:t>
      </w:r>
      <w:r w:rsidRPr="000D07FB">
        <w:rPr>
          <w:bCs/>
          <w:lang w:val="sr-Latn-CS"/>
        </w:rPr>
        <w:t xml:space="preserve"> </w:t>
      </w:r>
      <w:r>
        <w:rPr>
          <w:bCs/>
          <w:lang w:val="sr-Latn-CS"/>
        </w:rPr>
        <w:t>услуге</w:t>
      </w:r>
      <w:r w:rsidRPr="000D07FB">
        <w:rPr>
          <w:bCs/>
          <w:lang w:val="sr-Latn-CS"/>
        </w:rPr>
        <w:t xml:space="preserve"> </w:t>
      </w:r>
      <w:r>
        <w:rPr>
          <w:bCs/>
          <w:lang w:val="sr-Latn-CS"/>
        </w:rPr>
        <w:t>су</w:t>
      </w:r>
      <w:r w:rsidRPr="000D07FB">
        <w:rPr>
          <w:bCs/>
          <w:lang w:val="sr-Latn-CS"/>
        </w:rPr>
        <w:t xml:space="preserve"> </w:t>
      </w:r>
      <w:r>
        <w:rPr>
          <w:bCs/>
          <w:lang w:val="sr-Latn-CS"/>
        </w:rPr>
        <w:t>објекти</w:t>
      </w:r>
      <w:r w:rsidRPr="000D07FB">
        <w:rPr>
          <w:bCs/>
          <w:lang w:val="sr-Latn-CS"/>
        </w:rPr>
        <w:t xml:space="preserve"> </w:t>
      </w:r>
      <w:r>
        <w:rPr>
          <w:lang w:val="sr-Latn-CS"/>
        </w:rPr>
        <w:t>Клиничког</w:t>
      </w:r>
      <w:r w:rsidRPr="000D07FB">
        <w:rPr>
          <w:lang w:val="sr-Latn-CS"/>
        </w:rPr>
        <w:t xml:space="preserve"> </w:t>
      </w:r>
      <w:r>
        <w:rPr>
          <w:lang w:val="sr-Latn-CS"/>
        </w:rPr>
        <w:t>центра</w:t>
      </w:r>
      <w:r w:rsidRPr="000D07FB">
        <w:rPr>
          <w:lang w:val="sr-Latn-CS"/>
        </w:rPr>
        <w:t xml:space="preserve"> </w:t>
      </w:r>
      <w:r>
        <w:rPr>
          <w:lang w:val="sr-Latn-CS"/>
        </w:rPr>
        <w:t>Војводине</w:t>
      </w:r>
      <w:r w:rsidRPr="000D07FB">
        <w:rPr>
          <w:lang w:val="sr-Latn-CS"/>
        </w:rPr>
        <w:t xml:space="preserve">,  </w:t>
      </w:r>
      <w:r>
        <w:rPr>
          <w:lang w:val="sr-Latn-CS"/>
        </w:rPr>
        <w:t>у</w:t>
      </w:r>
      <w:r w:rsidRPr="000D07FB">
        <w:rPr>
          <w:lang w:val="sr-Latn-CS"/>
        </w:rPr>
        <w:t xml:space="preserve"> </w:t>
      </w:r>
      <w:r>
        <w:rPr>
          <w:lang w:val="sr-Latn-CS"/>
        </w:rPr>
        <w:t>Новом</w:t>
      </w:r>
      <w:r w:rsidRPr="000D07FB">
        <w:rPr>
          <w:lang w:val="sr-Latn-CS"/>
        </w:rPr>
        <w:t xml:space="preserve"> </w:t>
      </w:r>
      <w:r>
        <w:rPr>
          <w:lang w:val="sr-Latn-CS"/>
        </w:rPr>
        <w:t>Саду</w:t>
      </w:r>
      <w:r w:rsidRPr="000D07FB">
        <w:rPr>
          <w:b/>
          <w:lang w:val="sr-Latn-CS"/>
        </w:rPr>
        <w:t xml:space="preserve"> </w:t>
      </w:r>
      <w:r>
        <w:rPr>
          <w:bCs/>
          <w:lang w:val="sr-Latn-CS"/>
        </w:rPr>
        <w:t>осим</w:t>
      </w:r>
      <w:r w:rsidRPr="000D07FB">
        <w:rPr>
          <w:bCs/>
          <w:lang w:val="sr-Latn-CS"/>
        </w:rPr>
        <w:t xml:space="preserve"> </w:t>
      </w:r>
      <w:r>
        <w:rPr>
          <w:bCs/>
          <w:lang w:val="sr-Latn-CS"/>
        </w:rPr>
        <w:t>у</w:t>
      </w:r>
      <w:r w:rsidRPr="000D07FB">
        <w:rPr>
          <w:bCs/>
          <w:lang w:val="sr-Latn-CS"/>
        </w:rPr>
        <w:t xml:space="preserve"> </w:t>
      </w:r>
      <w:r>
        <w:rPr>
          <w:bCs/>
          <w:lang w:val="sr-Latn-CS"/>
        </w:rPr>
        <w:t>изузетним</w:t>
      </w:r>
      <w:r w:rsidRPr="000D07FB">
        <w:rPr>
          <w:bCs/>
          <w:lang w:val="sr-Latn-CS"/>
        </w:rPr>
        <w:t xml:space="preserve"> </w:t>
      </w:r>
      <w:r>
        <w:rPr>
          <w:bCs/>
          <w:lang w:val="sr-Latn-CS"/>
        </w:rPr>
        <w:t>случајевима</w:t>
      </w:r>
      <w:r w:rsidRPr="000D07FB">
        <w:rPr>
          <w:bCs/>
          <w:lang w:val="sr-Latn-CS"/>
        </w:rPr>
        <w:t xml:space="preserve"> </w:t>
      </w:r>
      <w:r>
        <w:rPr>
          <w:bCs/>
          <w:lang w:val="sr-Latn-CS"/>
        </w:rPr>
        <w:t>када</w:t>
      </w:r>
      <w:r w:rsidRPr="000D07FB">
        <w:rPr>
          <w:bCs/>
          <w:lang w:val="sr-Latn-CS"/>
        </w:rPr>
        <w:t xml:space="preserve"> </w:t>
      </w:r>
      <w:r>
        <w:rPr>
          <w:bCs/>
          <w:lang w:val="sr-Latn-CS"/>
        </w:rPr>
        <w:t>је</w:t>
      </w:r>
      <w:r w:rsidRPr="000D07FB">
        <w:rPr>
          <w:bCs/>
          <w:lang w:val="sr-Latn-CS"/>
        </w:rPr>
        <w:t xml:space="preserve"> </w:t>
      </w:r>
      <w:r>
        <w:rPr>
          <w:bCs/>
          <w:lang w:val="sr-Latn-CS"/>
        </w:rPr>
        <w:t>поправку</w:t>
      </w:r>
      <w:r w:rsidRPr="000D07FB">
        <w:rPr>
          <w:bCs/>
          <w:lang w:val="sr-Latn-CS"/>
        </w:rPr>
        <w:t xml:space="preserve"> </w:t>
      </w:r>
      <w:r>
        <w:rPr>
          <w:bCs/>
          <w:lang w:val="sr-Latn-CS"/>
        </w:rPr>
        <w:t>због</w:t>
      </w:r>
      <w:r w:rsidRPr="000D07FB">
        <w:rPr>
          <w:bCs/>
          <w:lang w:val="sr-Latn-CS"/>
        </w:rPr>
        <w:t xml:space="preserve"> </w:t>
      </w:r>
      <w:r>
        <w:rPr>
          <w:bCs/>
          <w:lang w:val="sr-Latn-CS"/>
        </w:rPr>
        <w:t>обима</w:t>
      </w:r>
      <w:r w:rsidRPr="000D07FB">
        <w:rPr>
          <w:bCs/>
          <w:lang w:val="sr-Latn-CS"/>
        </w:rPr>
        <w:t xml:space="preserve"> </w:t>
      </w:r>
      <w:r>
        <w:rPr>
          <w:bCs/>
          <w:lang w:val="sr-Latn-CS"/>
        </w:rPr>
        <w:t>и</w:t>
      </w:r>
      <w:r w:rsidRPr="000D07FB">
        <w:rPr>
          <w:bCs/>
          <w:lang w:val="sr-Latn-CS"/>
        </w:rPr>
        <w:t xml:space="preserve"> </w:t>
      </w:r>
      <w:r>
        <w:rPr>
          <w:bCs/>
          <w:lang w:val="sr-Latn-CS"/>
        </w:rPr>
        <w:t>врсте</w:t>
      </w:r>
      <w:r w:rsidRPr="000D07FB">
        <w:rPr>
          <w:bCs/>
          <w:lang w:val="sr-Latn-CS"/>
        </w:rPr>
        <w:t xml:space="preserve"> </w:t>
      </w:r>
      <w:r>
        <w:rPr>
          <w:bCs/>
          <w:lang w:val="sr-Latn-CS"/>
        </w:rPr>
        <w:t>неопходно</w:t>
      </w:r>
      <w:r w:rsidRPr="000D07FB">
        <w:rPr>
          <w:bCs/>
          <w:lang w:val="sr-Latn-CS"/>
        </w:rPr>
        <w:t xml:space="preserve"> </w:t>
      </w:r>
      <w:r>
        <w:rPr>
          <w:bCs/>
          <w:lang w:val="sr-Latn-CS"/>
        </w:rPr>
        <w:t>извршити</w:t>
      </w:r>
      <w:r w:rsidRPr="000D07FB">
        <w:rPr>
          <w:bCs/>
          <w:lang w:val="sr-Latn-CS"/>
        </w:rPr>
        <w:t xml:space="preserve"> </w:t>
      </w:r>
      <w:r>
        <w:rPr>
          <w:bCs/>
          <w:lang w:val="sr-Latn-CS"/>
        </w:rPr>
        <w:t>у</w:t>
      </w:r>
      <w:r w:rsidRPr="000D07FB">
        <w:rPr>
          <w:bCs/>
          <w:lang w:val="sr-Latn-CS"/>
        </w:rPr>
        <w:t xml:space="preserve"> </w:t>
      </w:r>
      <w:r>
        <w:rPr>
          <w:bCs/>
          <w:lang w:val="sr-Latn-CS"/>
        </w:rPr>
        <w:t>сервису</w:t>
      </w:r>
      <w:r w:rsidRPr="000D07FB">
        <w:rPr>
          <w:bCs/>
          <w:lang w:val="sr-Latn-CS"/>
        </w:rPr>
        <w:t xml:space="preserve"> </w:t>
      </w:r>
      <w:r>
        <w:rPr>
          <w:bCs/>
          <w:lang w:val="sr-Cyrl-RS"/>
        </w:rPr>
        <w:t>добављача</w:t>
      </w:r>
      <w:r w:rsidRPr="000D07FB">
        <w:rPr>
          <w:bCs/>
          <w:lang w:val="sr-Latn-CS"/>
        </w:rPr>
        <w:t xml:space="preserve">, </w:t>
      </w:r>
      <w:r>
        <w:rPr>
          <w:bCs/>
          <w:lang w:val="sr-Latn-CS"/>
        </w:rPr>
        <w:t>што</w:t>
      </w:r>
      <w:r w:rsidRPr="000D07FB">
        <w:rPr>
          <w:bCs/>
          <w:lang w:val="sr-Latn-CS"/>
        </w:rPr>
        <w:t xml:space="preserve"> </w:t>
      </w:r>
      <w:r>
        <w:rPr>
          <w:bCs/>
          <w:lang w:val="sr-Latn-CS"/>
        </w:rPr>
        <w:t>ће</w:t>
      </w:r>
      <w:r w:rsidRPr="000D07FB">
        <w:rPr>
          <w:bCs/>
          <w:lang w:val="sr-Latn-CS"/>
        </w:rPr>
        <w:t xml:space="preserve"> </w:t>
      </w:r>
      <w:r>
        <w:rPr>
          <w:bCs/>
          <w:lang w:val="sr-Latn-CS"/>
        </w:rPr>
        <w:t>се</w:t>
      </w:r>
      <w:r w:rsidRPr="000D07FB">
        <w:rPr>
          <w:bCs/>
          <w:lang w:val="sr-Latn-CS"/>
        </w:rPr>
        <w:t xml:space="preserve"> </w:t>
      </w:r>
      <w:r>
        <w:rPr>
          <w:bCs/>
          <w:lang w:val="sr-Latn-CS"/>
        </w:rPr>
        <w:t>обавити</w:t>
      </w:r>
      <w:r w:rsidRPr="000D07FB">
        <w:rPr>
          <w:bCs/>
          <w:lang w:val="sr-Latn-CS"/>
        </w:rPr>
        <w:t xml:space="preserve"> </w:t>
      </w:r>
      <w:r>
        <w:rPr>
          <w:bCs/>
          <w:lang w:val="sr-Latn-CS"/>
        </w:rPr>
        <w:t>на</w:t>
      </w:r>
      <w:r w:rsidRPr="000D07FB">
        <w:rPr>
          <w:bCs/>
          <w:lang w:val="sr-Latn-CS"/>
        </w:rPr>
        <w:t xml:space="preserve"> </w:t>
      </w:r>
      <w:r>
        <w:rPr>
          <w:bCs/>
          <w:lang w:val="sr-Latn-CS"/>
        </w:rPr>
        <w:t>основу</w:t>
      </w:r>
      <w:r w:rsidRPr="000D07FB">
        <w:rPr>
          <w:bCs/>
          <w:lang w:val="sr-Latn-CS"/>
        </w:rPr>
        <w:t xml:space="preserve"> </w:t>
      </w:r>
      <w:r>
        <w:rPr>
          <w:bCs/>
          <w:lang w:val="sr-Latn-CS"/>
        </w:rPr>
        <w:t>сагласности</w:t>
      </w:r>
      <w:r w:rsidRPr="000D07FB">
        <w:rPr>
          <w:bCs/>
          <w:lang w:val="sr-Latn-CS"/>
        </w:rPr>
        <w:t xml:space="preserve"> </w:t>
      </w:r>
      <w:r>
        <w:rPr>
          <w:bCs/>
          <w:lang w:val="sr-Cyrl-RS"/>
        </w:rPr>
        <w:t>н</w:t>
      </w:r>
      <w:r>
        <w:rPr>
          <w:bCs/>
          <w:lang w:val="sr-Latn-CS"/>
        </w:rPr>
        <w:t>аручиоца</w:t>
      </w:r>
      <w:r w:rsidRPr="000D07FB">
        <w:rPr>
          <w:bCs/>
          <w:lang w:val="sr-Latn-CS"/>
        </w:rPr>
        <w:t xml:space="preserve">. </w:t>
      </w:r>
      <w:r>
        <w:rPr>
          <w:bCs/>
          <w:lang w:val="sr-Latn-CS"/>
        </w:rPr>
        <w:t>У</w:t>
      </w:r>
      <w:r w:rsidRPr="000D07FB">
        <w:rPr>
          <w:bCs/>
          <w:lang w:val="sr-Latn-CS"/>
        </w:rPr>
        <w:t xml:space="preserve"> </w:t>
      </w:r>
      <w:r>
        <w:rPr>
          <w:bCs/>
          <w:lang w:val="sr-Latn-CS"/>
        </w:rPr>
        <w:t>том</w:t>
      </w:r>
      <w:r w:rsidRPr="000D07FB">
        <w:rPr>
          <w:bCs/>
          <w:lang w:val="sr-Latn-CS"/>
        </w:rPr>
        <w:t xml:space="preserve"> </w:t>
      </w:r>
      <w:r>
        <w:rPr>
          <w:bCs/>
          <w:lang w:val="sr-Latn-CS"/>
        </w:rPr>
        <w:t>случају</w:t>
      </w:r>
      <w:r w:rsidRPr="000D07FB">
        <w:rPr>
          <w:bCs/>
          <w:lang w:val="sr-Latn-CS"/>
        </w:rPr>
        <w:t xml:space="preserve"> </w:t>
      </w:r>
      <w:r>
        <w:rPr>
          <w:bCs/>
          <w:lang w:val="sr-Cyrl-RS"/>
        </w:rPr>
        <w:t>добавља</w:t>
      </w:r>
      <w:r>
        <w:rPr>
          <w:bCs/>
          <w:lang w:val="sr-Latn-CS"/>
        </w:rPr>
        <w:t>ч</w:t>
      </w:r>
      <w:r w:rsidRPr="000D07FB">
        <w:rPr>
          <w:bCs/>
          <w:lang w:val="sr-Latn-CS"/>
        </w:rPr>
        <w:t xml:space="preserve"> </w:t>
      </w:r>
      <w:r>
        <w:rPr>
          <w:bCs/>
          <w:lang w:val="sr-Latn-CS"/>
        </w:rPr>
        <w:t>се</w:t>
      </w:r>
      <w:r w:rsidRPr="000D07FB">
        <w:rPr>
          <w:bCs/>
          <w:lang w:val="sr-Latn-CS"/>
        </w:rPr>
        <w:t xml:space="preserve"> </w:t>
      </w:r>
      <w:r>
        <w:rPr>
          <w:bCs/>
          <w:lang w:val="sr-Latn-CS"/>
        </w:rPr>
        <w:t>обавезује</w:t>
      </w:r>
      <w:r w:rsidRPr="000D07FB">
        <w:rPr>
          <w:bCs/>
          <w:lang w:val="sr-Latn-CS"/>
        </w:rPr>
        <w:t xml:space="preserve"> </w:t>
      </w:r>
      <w:r>
        <w:rPr>
          <w:bCs/>
          <w:lang w:val="sr-Latn-CS"/>
        </w:rPr>
        <w:t>да</w:t>
      </w:r>
      <w:r w:rsidRPr="000D07FB">
        <w:rPr>
          <w:bCs/>
          <w:lang w:val="sr-Latn-CS"/>
        </w:rPr>
        <w:t xml:space="preserve"> </w:t>
      </w:r>
      <w:r>
        <w:rPr>
          <w:bCs/>
          <w:lang w:val="sr-Latn-CS"/>
        </w:rPr>
        <w:t>изврши</w:t>
      </w:r>
      <w:r w:rsidRPr="000D07FB">
        <w:rPr>
          <w:bCs/>
          <w:lang w:val="sr-Latn-CS"/>
        </w:rPr>
        <w:t xml:space="preserve"> </w:t>
      </w:r>
      <w:r>
        <w:rPr>
          <w:bCs/>
          <w:lang w:val="sr-Latn-CS"/>
        </w:rPr>
        <w:t>бесплатан</w:t>
      </w:r>
      <w:r w:rsidRPr="000D07FB">
        <w:rPr>
          <w:bCs/>
          <w:lang w:val="sr-Latn-CS"/>
        </w:rPr>
        <w:t xml:space="preserve"> </w:t>
      </w:r>
      <w:r>
        <w:rPr>
          <w:bCs/>
          <w:lang w:val="sr-Latn-CS"/>
        </w:rPr>
        <w:t>превоз</w:t>
      </w:r>
      <w:r w:rsidRPr="000D07FB">
        <w:rPr>
          <w:bCs/>
          <w:lang w:val="sr-Latn-CS"/>
        </w:rPr>
        <w:t xml:space="preserve"> (</w:t>
      </w:r>
      <w:r>
        <w:rPr>
          <w:bCs/>
          <w:lang w:val="sr-Latn-CS"/>
        </w:rPr>
        <w:t>одвожење</w:t>
      </w:r>
      <w:r w:rsidRPr="000D07FB">
        <w:rPr>
          <w:bCs/>
          <w:lang w:val="sr-Latn-CS"/>
        </w:rPr>
        <w:t xml:space="preserve"> </w:t>
      </w:r>
      <w:r>
        <w:rPr>
          <w:bCs/>
          <w:lang w:val="sr-Latn-CS"/>
        </w:rPr>
        <w:t>и</w:t>
      </w:r>
      <w:r w:rsidRPr="000D07FB">
        <w:rPr>
          <w:bCs/>
          <w:lang w:val="sr-Latn-CS"/>
        </w:rPr>
        <w:t xml:space="preserve"> </w:t>
      </w:r>
      <w:r>
        <w:rPr>
          <w:bCs/>
          <w:lang w:val="sr-Latn-CS"/>
        </w:rPr>
        <w:t>довожење</w:t>
      </w:r>
      <w:r w:rsidRPr="000D07FB">
        <w:rPr>
          <w:bCs/>
          <w:lang w:val="sr-Latn-CS"/>
        </w:rPr>
        <w:t xml:space="preserve">) </w:t>
      </w:r>
      <w:r>
        <w:rPr>
          <w:bCs/>
          <w:lang w:val="sr-Latn-CS"/>
        </w:rPr>
        <w:t>апарата</w:t>
      </w:r>
      <w:r w:rsidRPr="000D07FB">
        <w:rPr>
          <w:bCs/>
          <w:lang w:val="sr-Latn-CS"/>
        </w:rPr>
        <w:t xml:space="preserve"> </w:t>
      </w:r>
      <w:r>
        <w:rPr>
          <w:bCs/>
          <w:lang w:val="sr-Latn-CS"/>
        </w:rPr>
        <w:t>или</w:t>
      </w:r>
      <w:r w:rsidRPr="000D07FB">
        <w:rPr>
          <w:bCs/>
          <w:lang w:val="sr-Latn-CS"/>
        </w:rPr>
        <w:t xml:space="preserve"> </w:t>
      </w:r>
      <w:r>
        <w:rPr>
          <w:bCs/>
          <w:lang w:val="sr-Latn-CS"/>
        </w:rPr>
        <w:t>његових</w:t>
      </w:r>
      <w:r w:rsidRPr="000D07FB">
        <w:rPr>
          <w:bCs/>
          <w:lang w:val="sr-Latn-CS"/>
        </w:rPr>
        <w:t xml:space="preserve"> </w:t>
      </w:r>
      <w:r>
        <w:rPr>
          <w:bCs/>
          <w:lang w:val="sr-Latn-CS"/>
        </w:rPr>
        <w:t>делова</w:t>
      </w:r>
      <w:r w:rsidRPr="000D07FB">
        <w:rPr>
          <w:bCs/>
          <w:lang w:val="sr-Latn-CS"/>
        </w:rPr>
        <w:t xml:space="preserve"> </w:t>
      </w:r>
      <w:r>
        <w:rPr>
          <w:bCs/>
          <w:lang w:val="sr-Latn-CS"/>
        </w:rPr>
        <w:t>од</w:t>
      </w:r>
      <w:r w:rsidRPr="000D07FB">
        <w:rPr>
          <w:bCs/>
          <w:lang w:val="sr-Latn-CS"/>
        </w:rPr>
        <w:t xml:space="preserve"> (</w:t>
      </w:r>
      <w:r>
        <w:rPr>
          <w:bCs/>
          <w:lang w:val="sr-Latn-CS"/>
        </w:rPr>
        <w:t>до</w:t>
      </w:r>
      <w:r w:rsidRPr="000D07FB">
        <w:rPr>
          <w:bCs/>
          <w:lang w:val="sr-Latn-CS"/>
        </w:rPr>
        <w:t xml:space="preserve">) </w:t>
      </w:r>
      <w:r>
        <w:rPr>
          <w:bCs/>
          <w:lang w:val="sr-Latn-CS"/>
        </w:rPr>
        <w:t>објекта</w:t>
      </w:r>
      <w:r w:rsidRPr="000D07FB">
        <w:rPr>
          <w:bCs/>
          <w:lang w:val="sr-Latn-CS"/>
        </w:rPr>
        <w:t xml:space="preserve"> </w:t>
      </w:r>
      <w:r>
        <w:rPr>
          <w:bCs/>
          <w:lang w:val="sr-Cyrl-RS"/>
        </w:rPr>
        <w:t>н</w:t>
      </w:r>
      <w:r>
        <w:rPr>
          <w:bCs/>
          <w:lang w:val="sr-Latn-CS"/>
        </w:rPr>
        <w:t>аручиоца</w:t>
      </w:r>
      <w:r w:rsidRPr="000D07FB">
        <w:rPr>
          <w:bCs/>
          <w:lang w:val="sr-Latn-CS"/>
        </w:rPr>
        <w:t xml:space="preserve">. </w:t>
      </w:r>
    </w:p>
    <w:p w:rsidR="00C4209B" w:rsidRPr="00CF759E" w:rsidRDefault="00C4209B" w:rsidP="00CF759E">
      <w:pPr>
        <w:ind w:firstLine="720"/>
        <w:rPr>
          <w:lang w:val="sr-Cyrl-RS"/>
        </w:rPr>
      </w:pPr>
    </w:p>
    <w:p w:rsidR="00C4209B" w:rsidRPr="00163821" w:rsidRDefault="00C4209B" w:rsidP="00C4209B">
      <w:pPr>
        <w:jc w:val="center"/>
        <w:rPr>
          <w:b/>
          <w:noProof/>
        </w:rPr>
      </w:pPr>
      <w:r w:rsidRPr="00163821">
        <w:rPr>
          <w:b/>
          <w:noProof/>
        </w:rPr>
        <w:t>Члан 4.</w:t>
      </w:r>
    </w:p>
    <w:p w:rsidR="00C4209B" w:rsidRDefault="00C4209B" w:rsidP="00C4209B">
      <w:pPr>
        <w:ind w:firstLine="720"/>
        <w:jc w:val="both"/>
        <w:rPr>
          <w:noProof/>
          <w:lang w:val="sr-Cyrl-RS"/>
        </w:rPr>
      </w:pPr>
      <w:r w:rsidRPr="0016382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7D48BC" w:rsidRDefault="007D48BC" w:rsidP="007D48BC">
      <w:pPr>
        <w:ind w:firstLine="720"/>
        <w:jc w:val="both"/>
        <w:rPr>
          <w:bCs/>
          <w:noProof/>
          <w:lang w:val="sr-Cyrl-RS"/>
        </w:rPr>
      </w:pPr>
      <w:r w:rsidRPr="00566034">
        <w:rPr>
          <w:bCs/>
          <w:noProof/>
          <w:lang w:val="sr-Latn-CS"/>
        </w:rPr>
        <w:lastRenderedPageBreak/>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48 часова</w:t>
      </w:r>
      <w:r w:rsidRPr="00566034">
        <w:rPr>
          <w:bCs/>
          <w:noProof/>
          <w:lang w:val="sr-Latn-CS"/>
        </w:rPr>
        <w:t xml:space="preserve"> од дана пријема писане рекламације наручиоца.</w:t>
      </w:r>
    </w:p>
    <w:p w:rsidR="00C4209B" w:rsidRPr="00272124" w:rsidRDefault="00C4209B" w:rsidP="007D48BC">
      <w:pPr>
        <w:tabs>
          <w:tab w:val="left" w:pos="1092"/>
        </w:tabs>
        <w:jc w:val="both"/>
        <w:rPr>
          <w:bCs/>
          <w:noProof/>
          <w:lang w:val="sr-Cyrl-RS"/>
        </w:rPr>
      </w:pPr>
    </w:p>
    <w:p w:rsidR="00C4209B" w:rsidRPr="00163821" w:rsidRDefault="00C4209B" w:rsidP="00C4209B">
      <w:pPr>
        <w:jc w:val="center"/>
        <w:rPr>
          <w:b/>
          <w:noProof/>
        </w:rPr>
      </w:pPr>
      <w:r w:rsidRPr="00163821">
        <w:rPr>
          <w:b/>
          <w:noProof/>
        </w:rPr>
        <w:t>Члан 5.</w:t>
      </w:r>
    </w:p>
    <w:p w:rsidR="00C4209B" w:rsidRDefault="00C4209B" w:rsidP="00C4209B">
      <w:pPr>
        <w:ind w:firstLine="720"/>
        <w:jc w:val="both"/>
        <w:rPr>
          <w:bCs/>
          <w:noProof/>
          <w:lang w:val="sr-Cyrl-RS"/>
        </w:rPr>
      </w:pPr>
      <w:r w:rsidRPr="00126985">
        <w:rPr>
          <w:noProof/>
        </w:rPr>
        <w:t xml:space="preserve">Наручилац се обавезује да ће уговорену накнаду за извршење услуге која је предмет овог уговора </w:t>
      </w:r>
      <w:r w:rsidR="007D48BC">
        <w:rPr>
          <w:noProof/>
        </w:rPr>
        <w:t xml:space="preserve">добављачу исплаћивати </w:t>
      </w:r>
      <w:r w:rsidR="007D48BC">
        <w:rPr>
          <w:noProof/>
          <w:lang w:val="sr-Cyrl-RS"/>
        </w:rPr>
        <w:t>у 12 једнаких месечних рата</w:t>
      </w:r>
      <w:r w:rsidRPr="00126985">
        <w:rPr>
          <w:noProof/>
        </w:rPr>
        <w:t>,</w:t>
      </w:r>
      <w:r w:rsidR="007D48BC">
        <w:rPr>
          <w:noProof/>
          <w:lang w:val="sr-Cyrl-RS"/>
        </w:rPr>
        <w:t xml:space="preserve"> са роком одложеног плаћања,</w:t>
      </w:r>
      <w:r w:rsidRPr="00126985">
        <w:rPr>
          <w:noProof/>
        </w:rPr>
        <w:t xml:space="preserve"> и то </w:t>
      </w:r>
      <w:r w:rsidRPr="00126985">
        <w:rPr>
          <w:bCs/>
          <w:noProof/>
        </w:rPr>
        <w:t xml:space="preserve">у року од _____ </w:t>
      </w:r>
      <w:r w:rsidRPr="00126985">
        <w:rPr>
          <w:bCs/>
          <w:i/>
          <w:noProof/>
        </w:rPr>
        <w:t xml:space="preserve">(најкраће </w:t>
      </w:r>
      <w:r w:rsidR="007D48BC">
        <w:rPr>
          <w:bCs/>
          <w:i/>
          <w:noProof/>
          <w:lang w:val="sr-Cyrl-RS"/>
        </w:rPr>
        <w:t>3</w:t>
      </w:r>
      <w:r w:rsidR="007D48BC">
        <w:rPr>
          <w:bCs/>
          <w:i/>
          <w:noProof/>
        </w:rPr>
        <w:t xml:space="preserve">0, а најдуже </w:t>
      </w:r>
      <w:r w:rsidR="007D48BC">
        <w:rPr>
          <w:bCs/>
          <w:i/>
          <w:noProof/>
          <w:lang w:val="sr-Cyrl-RS"/>
        </w:rPr>
        <w:t>9</w:t>
      </w:r>
      <w:r w:rsidRPr="00126985">
        <w:rPr>
          <w:bCs/>
          <w:i/>
          <w:noProof/>
        </w:rPr>
        <w:t>0 дана)</w:t>
      </w:r>
      <w:r w:rsidRPr="00126985">
        <w:rPr>
          <w:bCs/>
          <w:noProof/>
        </w:rPr>
        <w:t xml:space="preserve"> од дана </w:t>
      </w:r>
      <w:r w:rsidR="007D48BC">
        <w:rPr>
          <w:bCs/>
          <w:noProof/>
          <w:lang w:val="sr-Cyrl-RS"/>
        </w:rPr>
        <w:t>доставе исправног рачуна сваке појединачне месечне рате.</w:t>
      </w:r>
    </w:p>
    <w:p w:rsidR="00CF16E8" w:rsidRPr="00CF16E8" w:rsidRDefault="00CF16E8" w:rsidP="00CF16E8">
      <w:pPr>
        <w:ind w:firstLine="720"/>
        <w:jc w:val="both"/>
        <w:rPr>
          <w:bCs/>
          <w:noProof/>
          <w:lang w:val="sr-Cyrl-CS"/>
        </w:rPr>
      </w:pPr>
      <w:r w:rsidRPr="00CF4654">
        <w:rPr>
          <w:noProof/>
          <w:lang w:val="sr-Cyrl-CS"/>
        </w:rPr>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C4209B" w:rsidRPr="004F386D" w:rsidRDefault="00C4209B" w:rsidP="00C4209B">
      <w:pPr>
        <w:ind w:firstLine="720"/>
        <w:jc w:val="both"/>
      </w:pPr>
      <w:r w:rsidRPr="004F386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w:t>
      </w:r>
      <w:r>
        <w:t xml:space="preserve"> </w:t>
      </w:r>
      <w:r>
        <w:rPr>
          <w:lang w:val="sr-Cyrl-RS"/>
        </w:rPr>
        <w:t>требовање и</w:t>
      </w:r>
      <w:r w:rsidRPr="004F386D">
        <w:t xml:space="preserve"> плаћање по обезбеђивању финансијских средстава усвајањем Финансијског плана за 2015. годину или доношењем Одлуке о привременом финансирању.</w:t>
      </w:r>
    </w:p>
    <w:p w:rsidR="00C4209B" w:rsidRPr="004F386D" w:rsidRDefault="00C4209B" w:rsidP="00C4209B">
      <w:pPr>
        <w:ind w:firstLine="720"/>
        <w:jc w:val="both"/>
      </w:pPr>
      <w:r w:rsidRPr="004F386D">
        <w:t>У супротном уговор престаје да важи без накнаде штете због немогућности преузимања обавеза од стране наручиоца.</w:t>
      </w:r>
    </w:p>
    <w:p w:rsidR="00C4209B" w:rsidRDefault="00C4209B" w:rsidP="00C4209B">
      <w:pPr>
        <w:jc w:val="both"/>
        <w:rPr>
          <w:noProof/>
        </w:rPr>
      </w:pPr>
      <w:r w:rsidRPr="004F386D">
        <w:rPr>
          <w:noProof/>
          <w:lang w:val="sr-Cyrl-CS"/>
        </w:rPr>
        <w:tab/>
      </w:r>
    </w:p>
    <w:p w:rsidR="00C4209B" w:rsidRPr="00163821" w:rsidRDefault="00C4209B" w:rsidP="00C4209B">
      <w:pPr>
        <w:jc w:val="center"/>
        <w:rPr>
          <w:b/>
          <w:noProof/>
          <w:lang w:val="sr-Cyrl-CS"/>
        </w:rPr>
      </w:pPr>
      <w:r w:rsidRPr="00163821">
        <w:rPr>
          <w:b/>
          <w:noProof/>
          <w:lang w:val="en-US"/>
        </w:rPr>
        <w:t>Члан 6.</w:t>
      </w:r>
    </w:p>
    <w:p w:rsidR="00C4209B" w:rsidRPr="00163821" w:rsidRDefault="00C4209B" w:rsidP="00C4209B">
      <w:pPr>
        <w:ind w:firstLine="720"/>
        <w:jc w:val="both"/>
        <w:rPr>
          <w:noProof/>
        </w:rPr>
      </w:pPr>
      <w:r w:rsidRPr="00163821">
        <w:rPr>
          <w:noProof/>
        </w:rPr>
        <w:t>Уговорне стране констатују да је добављач доставио наручиоцу следећа средства обезбеђења са овлашћењима за наплату:</w:t>
      </w:r>
    </w:p>
    <w:p w:rsidR="00C4209B" w:rsidRPr="00163821" w:rsidRDefault="00C4209B" w:rsidP="00C4209B">
      <w:pPr>
        <w:ind w:firstLine="708"/>
        <w:jc w:val="both"/>
        <w:rPr>
          <w:noProof/>
        </w:rPr>
      </w:pPr>
      <w:r w:rsidRPr="00163821">
        <w:rPr>
          <w:b/>
        </w:rPr>
        <w:t>-регистровану бланко меницу и менично овлашћење</w:t>
      </w:r>
      <w:r w:rsidRPr="00163821">
        <w:rPr>
          <w:b/>
          <w:noProof/>
        </w:rPr>
        <w:t xml:space="preserve"> за извршење уговорне обавезе</w:t>
      </w:r>
      <w:r w:rsidR="007D48BC">
        <w:rPr>
          <w:noProof/>
        </w:rPr>
        <w:t>, попуњен</w:t>
      </w:r>
      <w:r w:rsidR="007D48BC">
        <w:rPr>
          <w:noProof/>
          <w:lang w:val="sr-Cyrl-RS"/>
        </w:rPr>
        <w:t>о</w:t>
      </w:r>
      <w:r w:rsidRPr="00163821">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4209B" w:rsidRPr="0048502F" w:rsidRDefault="00C4209B" w:rsidP="00C4209B">
      <w:pPr>
        <w:ind w:firstLine="708"/>
        <w:jc w:val="both"/>
        <w:rPr>
          <w:noProof/>
          <w:lang w:val="sr-Cyrl-RS"/>
        </w:rPr>
      </w:pPr>
      <w:r w:rsidRPr="00163821">
        <w:rPr>
          <w:b/>
        </w:rPr>
        <w:t>-регистровану бланко меницу и менично овлашћење</w:t>
      </w:r>
      <w:r w:rsidRPr="00163821">
        <w:rPr>
          <w:b/>
          <w:noProof/>
        </w:rPr>
        <w:t xml:space="preserve"> за отклањање недостатака у гарантном року</w:t>
      </w:r>
      <w:r w:rsidR="007D48BC">
        <w:rPr>
          <w:noProof/>
        </w:rPr>
        <w:t>, попуњен</w:t>
      </w:r>
      <w:r w:rsidR="007D48BC">
        <w:rPr>
          <w:noProof/>
          <w:lang w:val="sr-Cyrl-RS"/>
        </w:rPr>
        <w:t>о</w:t>
      </w:r>
      <w:r w:rsidRPr="00163821">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E72B3" w:rsidRDefault="005E72B3" w:rsidP="00C4209B">
      <w:pPr>
        <w:jc w:val="center"/>
        <w:rPr>
          <w:b/>
          <w:noProof/>
          <w:lang w:val="sr-Cyrl-RS"/>
        </w:rPr>
      </w:pPr>
    </w:p>
    <w:p w:rsidR="00C4209B" w:rsidRPr="00163821" w:rsidRDefault="00C4209B" w:rsidP="00C4209B">
      <w:pPr>
        <w:jc w:val="center"/>
        <w:rPr>
          <w:b/>
          <w:noProof/>
        </w:rPr>
      </w:pPr>
      <w:r w:rsidRPr="00163821">
        <w:rPr>
          <w:b/>
          <w:noProof/>
        </w:rPr>
        <w:t>Члан 7.</w:t>
      </w:r>
    </w:p>
    <w:p w:rsidR="00C4209B" w:rsidRPr="00163821" w:rsidRDefault="00C4209B" w:rsidP="00C4209B">
      <w:pPr>
        <w:ind w:firstLine="720"/>
        <w:jc w:val="both"/>
        <w:rPr>
          <w:rFonts w:eastAsiaTheme="minorEastAsia"/>
          <w:noProof/>
          <w:lang w:val="en-US"/>
        </w:rPr>
      </w:pPr>
      <w:r w:rsidRPr="00163821">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C4209B" w:rsidRPr="00163821" w:rsidRDefault="00C4209B" w:rsidP="00C4209B">
      <w:pPr>
        <w:ind w:firstLine="720"/>
        <w:jc w:val="both"/>
        <w:rPr>
          <w:rFonts w:eastAsiaTheme="minorEastAsia"/>
          <w:noProof/>
          <w:lang w:val="en-US"/>
        </w:rPr>
      </w:pPr>
      <w:r w:rsidRPr="00163821">
        <w:rPr>
          <w:rFonts w:eastAsiaTheme="minorEastAsia"/>
          <w:noProof/>
          <w:lang w:val="en-US"/>
        </w:rPr>
        <w:t>- да једнострано раскине овај уговор и да наплати средства обезбеђења из члана 6. овог уговора;</w:t>
      </w:r>
    </w:p>
    <w:p w:rsidR="00C4209B" w:rsidRPr="00163821" w:rsidRDefault="00C4209B" w:rsidP="00C4209B">
      <w:pPr>
        <w:ind w:firstLine="720"/>
        <w:jc w:val="both"/>
        <w:rPr>
          <w:rFonts w:eastAsiaTheme="minorEastAsia"/>
          <w:noProof/>
          <w:lang w:val="en-US"/>
        </w:rPr>
      </w:pPr>
      <w:r w:rsidRPr="00163821">
        <w:rPr>
          <w:rFonts w:eastAsiaTheme="minorEastAsia"/>
          <w:noProof/>
          <w:lang w:val="en-US"/>
        </w:rPr>
        <w:t>- да овај уговор остави на снази и да уговорену цену умањи за 10%</w:t>
      </w:r>
    </w:p>
    <w:p w:rsidR="00C4209B" w:rsidRDefault="00C4209B" w:rsidP="00C4209B">
      <w:pPr>
        <w:jc w:val="both"/>
        <w:rPr>
          <w:noProof/>
          <w:lang w:val="sr-Cyrl-RS"/>
        </w:rPr>
      </w:pPr>
    </w:p>
    <w:p w:rsidR="007D48BC" w:rsidRDefault="007D48BC" w:rsidP="00C4209B">
      <w:pPr>
        <w:jc w:val="both"/>
        <w:rPr>
          <w:noProof/>
          <w:lang w:val="sr-Cyrl-RS"/>
        </w:rPr>
      </w:pPr>
    </w:p>
    <w:p w:rsidR="00C4209B" w:rsidRPr="00163821" w:rsidRDefault="00C4209B" w:rsidP="00C4209B">
      <w:pPr>
        <w:jc w:val="center"/>
        <w:rPr>
          <w:b/>
          <w:noProof/>
        </w:rPr>
      </w:pPr>
      <w:r w:rsidRPr="00163821">
        <w:rPr>
          <w:b/>
          <w:noProof/>
        </w:rPr>
        <w:t>Члан 8.</w:t>
      </w:r>
    </w:p>
    <w:p w:rsidR="00C4209B" w:rsidRPr="00163821" w:rsidRDefault="00C4209B" w:rsidP="00C4209B">
      <w:pPr>
        <w:ind w:firstLine="720"/>
        <w:jc w:val="both"/>
        <w:rPr>
          <w:noProof/>
        </w:rPr>
      </w:pPr>
      <w:r w:rsidRPr="00163821">
        <w:rPr>
          <w:noProof/>
        </w:rPr>
        <w:t xml:space="preserve">За праћење техничке реализације овог уговора у име наручиоца овлашћује се </w:t>
      </w:r>
      <w:r w:rsidRPr="00163821">
        <w:rPr>
          <w:noProof/>
          <w:lang w:val="sr-Cyrl-CS"/>
        </w:rPr>
        <w:t>________</w:t>
      </w:r>
      <w:r w:rsidRPr="00163821">
        <w:rPr>
          <w:noProof/>
        </w:rPr>
        <w:t>________</w:t>
      </w:r>
      <w:r w:rsidRPr="00163821">
        <w:rPr>
          <w:noProof/>
          <w:lang w:val="sr-Cyrl-CS"/>
        </w:rPr>
        <w:t>______</w:t>
      </w:r>
      <w:r w:rsidRPr="00163821">
        <w:rPr>
          <w:noProof/>
        </w:rPr>
        <w:t>.</w:t>
      </w:r>
    </w:p>
    <w:p w:rsidR="00C4209B" w:rsidRPr="00163821" w:rsidRDefault="00C4209B" w:rsidP="00C4209B">
      <w:pPr>
        <w:ind w:firstLine="720"/>
        <w:jc w:val="both"/>
        <w:rPr>
          <w:noProof/>
        </w:rPr>
      </w:pPr>
      <w:r w:rsidRPr="00163821">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163821">
        <w:rPr>
          <w:noProof/>
          <w:lang w:val="sr-Cyrl-CS"/>
        </w:rPr>
        <w:t>_______________________</w:t>
      </w:r>
      <w:r w:rsidRPr="00163821">
        <w:rPr>
          <w:noProof/>
        </w:rPr>
        <w:t>.</w:t>
      </w:r>
    </w:p>
    <w:p w:rsidR="00C4209B" w:rsidRPr="006B68D0" w:rsidRDefault="00C4209B" w:rsidP="00C4209B">
      <w:pPr>
        <w:jc w:val="both"/>
        <w:rPr>
          <w:noProof/>
          <w:lang w:val="sr-Cyrl-RS"/>
        </w:rPr>
      </w:pPr>
    </w:p>
    <w:p w:rsidR="00C4209B" w:rsidRPr="00163821" w:rsidRDefault="00C4209B" w:rsidP="00C4209B">
      <w:pPr>
        <w:jc w:val="center"/>
        <w:rPr>
          <w:b/>
          <w:noProof/>
          <w:lang w:val="sr-Cyrl-CS"/>
        </w:rPr>
      </w:pPr>
      <w:r w:rsidRPr="00163821">
        <w:rPr>
          <w:b/>
          <w:noProof/>
        </w:rPr>
        <w:t>Члан 9.</w:t>
      </w:r>
    </w:p>
    <w:p w:rsidR="001F2202" w:rsidRPr="00C71FD8" w:rsidRDefault="001F2202" w:rsidP="001F2202">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C4209B" w:rsidRPr="0048502F" w:rsidRDefault="00C4209B" w:rsidP="00C4209B">
      <w:pPr>
        <w:jc w:val="both"/>
        <w:rPr>
          <w:b/>
          <w:noProof/>
          <w:lang w:val="sr-Cyrl-RS"/>
        </w:rPr>
      </w:pPr>
    </w:p>
    <w:p w:rsidR="00C4209B" w:rsidRPr="00163821" w:rsidRDefault="00C4209B" w:rsidP="00C4209B">
      <w:pPr>
        <w:jc w:val="center"/>
        <w:rPr>
          <w:b/>
          <w:noProof/>
        </w:rPr>
      </w:pPr>
      <w:r w:rsidRPr="00163821">
        <w:rPr>
          <w:b/>
          <w:noProof/>
        </w:rPr>
        <w:t>Члан 10.</w:t>
      </w:r>
    </w:p>
    <w:p w:rsidR="00C4209B" w:rsidRPr="0048502F" w:rsidRDefault="00C4209B" w:rsidP="00C4209B">
      <w:pPr>
        <w:ind w:firstLine="720"/>
        <w:jc w:val="both"/>
        <w:rPr>
          <w:rFonts w:eastAsiaTheme="minorEastAsia"/>
          <w:noProof/>
          <w:lang w:val="sr-Cyrl-RS"/>
        </w:rPr>
      </w:pPr>
      <w:r w:rsidRPr="00163821">
        <w:rPr>
          <w:rFonts w:eastAsiaTheme="minorEastAsia"/>
          <w:noProof/>
          <w:lang w:val="en-US"/>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w:t>
      </w:r>
      <w:r w:rsidRPr="00AF277B">
        <w:rPr>
          <w:rFonts w:eastAsiaTheme="minorEastAsia"/>
          <w:noProof/>
          <w:lang w:val="en-US"/>
        </w:rPr>
        <w:t>односно најдуже годину дана од дана закључења овог уговора.</w:t>
      </w:r>
    </w:p>
    <w:p w:rsidR="00C4209B" w:rsidRPr="00FD3552" w:rsidRDefault="00C4209B" w:rsidP="00C4209B">
      <w:pPr>
        <w:jc w:val="both"/>
        <w:rPr>
          <w:noProof/>
          <w:lang w:val="sr-Cyrl-RS"/>
        </w:rPr>
      </w:pPr>
    </w:p>
    <w:p w:rsidR="00C4209B" w:rsidRPr="00163821" w:rsidRDefault="00C4209B" w:rsidP="00C4209B">
      <w:pPr>
        <w:jc w:val="center"/>
        <w:rPr>
          <w:b/>
          <w:noProof/>
        </w:rPr>
      </w:pPr>
      <w:r w:rsidRPr="00163821">
        <w:rPr>
          <w:b/>
          <w:noProof/>
        </w:rPr>
        <w:t>Члан 11.</w:t>
      </w:r>
    </w:p>
    <w:p w:rsidR="00C4209B" w:rsidRDefault="00C4209B" w:rsidP="00C4209B">
      <w:pPr>
        <w:ind w:firstLine="741"/>
        <w:jc w:val="both"/>
        <w:rPr>
          <w:noProof/>
          <w:lang w:val="sr-Cyrl-RS"/>
        </w:rPr>
      </w:pPr>
      <w:r w:rsidRPr="0016382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4209B" w:rsidRPr="00FD3552" w:rsidRDefault="00C4209B" w:rsidP="00C4209B">
      <w:pPr>
        <w:jc w:val="both"/>
        <w:rPr>
          <w:noProof/>
          <w:lang w:val="sr-Cyrl-RS"/>
        </w:rPr>
      </w:pPr>
    </w:p>
    <w:p w:rsidR="00C4209B" w:rsidRPr="00163821" w:rsidRDefault="00C4209B" w:rsidP="00C4209B">
      <w:pPr>
        <w:jc w:val="center"/>
        <w:rPr>
          <w:b/>
          <w:noProof/>
        </w:rPr>
      </w:pPr>
      <w:r w:rsidRPr="00163821">
        <w:rPr>
          <w:b/>
          <w:noProof/>
        </w:rPr>
        <w:t>Члан 12.</w:t>
      </w:r>
    </w:p>
    <w:p w:rsidR="00C4209B" w:rsidRDefault="00C4209B" w:rsidP="00C4209B">
      <w:pPr>
        <w:ind w:firstLine="741"/>
        <w:jc w:val="both"/>
        <w:rPr>
          <w:noProof/>
          <w:lang w:val="sr-Cyrl-RS"/>
        </w:rPr>
      </w:pPr>
      <w:r w:rsidRPr="00163821">
        <w:rPr>
          <w:noProof/>
        </w:rPr>
        <w:t>Овај уговор је сачињен у шест истоветних примерака од којих наручилац задржава четири, а добављач два примерка.</w:t>
      </w:r>
    </w:p>
    <w:p w:rsidR="007D48BC" w:rsidRDefault="007D48BC" w:rsidP="00C4209B">
      <w:pPr>
        <w:ind w:firstLine="741"/>
        <w:jc w:val="both"/>
        <w:rPr>
          <w:noProof/>
          <w:lang w:val="sr-Cyrl-RS"/>
        </w:rPr>
      </w:pPr>
    </w:p>
    <w:p w:rsidR="007D48BC" w:rsidRPr="007D48BC" w:rsidRDefault="007D48BC" w:rsidP="00C4209B">
      <w:pPr>
        <w:ind w:firstLine="741"/>
        <w:jc w:val="both"/>
        <w:rPr>
          <w:noProof/>
          <w:lang w:val="sr-Cyrl-RS"/>
        </w:rPr>
      </w:pPr>
    </w:p>
    <w:p w:rsidR="00C4209B" w:rsidRDefault="00C4209B" w:rsidP="00C4209B">
      <w:pPr>
        <w:ind w:left="1440" w:firstLine="720"/>
        <w:jc w:val="both"/>
        <w:rPr>
          <w:noProof/>
          <w:sz w:val="16"/>
          <w:szCs w:val="16"/>
          <w:lang w:val="sr-Cyrl-RS"/>
        </w:rPr>
      </w:pPr>
    </w:p>
    <w:p w:rsidR="00C4209B" w:rsidRPr="00472B78" w:rsidRDefault="00C4209B" w:rsidP="00C4209B">
      <w:pPr>
        <w:ind w:left="1440" w:firstLine="720"/>
        <w:jc w:val="both"/>
        <w:rPr>
          <w:noProof/>
          <w:sz w:val="16"/>
          <w:szCs w:val="16"/>
          <w:lang w:val="sr-Cyrl-RS"/>
        </w:rPr>
      </w:pPr>
    </w:p>
    <w:tbl>
      <w:tblPr>
        <w:tblW w:w="8677" w:type="dxa"/>
        <w:jc w:val="center"/>
        <w:tblLook w:val="0000" w:firstRow="0" w:lastRow="0" w:firstColumn="0" w:lastColumn="0" w:noHBand="0" w:noVBand="0"/>
      </w:tblPr>
      <w:tblGrid>
        <w:gridCol w:w="3772"/>
        <w:gridCol w:w="567"/>
        <w:gridCol w:w="4338"/>
      </w:tblGrid>
      <w:tr w:rsidR="00C4209B" w:rsidRPr="00FD3552" w:rsidTr="00C4209B">
        <w:trPr>
          <w:trHeight w:val="404"/>
          <w:jc w:val="center"/>
        </w:trPr>
        <w:tc>
          <w:tcPr>
            <w:tcW w:w="3772" w:type="dxa"/>
            <w:vAlign w:val="center"/>
          </w:tcPr>
          <w:p w:rsidR="00C4209B" w:rsidRPr="00FD3552" w:rsidRDefault="00C4209B" w:rsidP="00C4209B">
            <w:pPr>
              <w:rPr>
                <w:rFonts w:eastAsiaTheme="minorEastAsia"/>
                <w:noProof/>
                <w:lang w:val="en-US"/>
              </w:rPr>
            </w:pPr>
            <w:r w:rsidRPr="00FD3552">
              <w:rPr>
                <w:rFonts w:eastAsiaTheme="minorEastAsia"/>
                <w:noProof/>
                <w:lang w:val="en-US"/>
              </w:rPr>
              <w:t xml:space="preserve">      ЗА ДОБАВЉАЧА:</w:t>
            </w:r>
          </w:p>
        </w:tc>
        <w:tc>
          <w:tcPr>
            <w:tcW w:w="567" w:type="dxa"/>
          </w:tcPr>
          <w:p w:rsidR="00C4209B" w:rsidRPr="00FD3552" w:rsidRDefault="00C4209B" w:rsidP="00C4209B">
            <w:pPr>
              <w:rPr>
                <w:rFonts w:eastAsiaTheme="minorEastAsia"/>
                <w:noProof/>
                <w:lang w:val="en-US"/>
              </w:rPr>
            </w:pPr>
          </w:p>
        </w:tc>
        <w:tc>
          <w:tcPr>
            <w:tcW w:w="4338" w:type="dxa"/>
            <w:vAlign w:val="center"/>
          </w:tcPr>
          <w:p w:rsidR="00C4209B" w:rsidRPr="00FD3552" w:rsidRDefault="00C4209B" w:rsidP="00C4209B">
            <w:pPr>
              <w:rPr>
                <w:rFonts w:eastAsiaTheme="minorEastAsia"/>
                <w:noProof/>
                <w:lang w:val="en-US"/>
              </w:rPr>
            </w:pPr>
            <w:r w:rsidRPr="00FD3552">
              <w:rPr>
                <w:rFonts w:eastAsiaTheme="minorEastAsia"/>
                <w:noProof/>
                <w:lang w:val="en-US"/>
              </w:rPr>
              <w:t xml:space="preserve">             ЗА НАРУЧИОЦА:</w:t>
            </w:r>
          </w:p>
        </w:tc>
      </w:tr>
      <w:tr w:rsidR="00C4209B" w:rsidRPr="00FD3552" w:rsidTr="00C4209B">
        <w:trPr>
          <w:trHeight w:val="417"/>
          <w:jc w:val="center"/>
        </w:trPr>
        <w:tc>
          <w:tcPr>
            <w:tcW w:w="3772" w:type="dxa"/>
            <w:vAlign w:val="center"/>
          </w:tcPr>
          <w:p w:rsidR="00C4209B" w:rsidRPr="00FD3552" w:rsidRDefault="00C4209B" w:rsidP="00C4209B">
            <w:pPr>
              <w:rPr>
                <w:rFonts w:eastAsiaTheme="minorEastAsia"/>
                <w:noProof/>
                <w:lang w:val="en-US"/>
              </w:rPr>
            </w:pPr>
            <w:r w:rsidRPr="00FD3552">
              <w:rPr>
                <w:rFonts w:eastAsiaTheme="minorEastAsia"/>
                <w:noProof/>
                <w:lang w:val="en-US"/>
              </w:rPr>
              <w:t xml:space="preserve">           ДИРЕКТОР</w:t>
            </w:r>
          </w:p>
        </w:tc>
        <w:tc>
          <w:tcPr>
            <w:tcW w:w="567" w:type="dxa"/>
          </w:tcPr>
          <w:p w:rsidR="00C4209B" w:rsidRPr="006B68D0" w:rsidRDefault="00C4209B" w:rsidP="00C4209B">
            <w:pPr>
              <w:rPr>
                <w:rFonts w:eastAsiaTheme="minorEastAsia"/>
                <w:noProof/>
                <w:lang w:val="en-US"/>
              </w:rPr>
            </w:pPr>
          </w:p>
        </w:tc>
        <w:tc>
          <w:tcPr>
            <w:tcW w:w="4338" w:type="dxa"/>
            <w:vAlign w:val="center"/>
          </w:tcPr>
          <w:p w:rsidR="00C4209B" w:rsidRPr="00FD3552" w:rsidRDefault="00C4209B" w:rsidP="00C4209B">
            <w:pPr>
              <w:rPr>
                <w:rFonts w:eastAsiaTheme="minorEastAsia"/>
                <w:noProof/>
                <w:lang w:val="en-US"/>
              </w:rPr>
            </w:pPr>
            <w:r w:rsidRPr="00FD3552">
              <w:rPr>
                <w:rFonts w:eastAsiaTheme="minorEastAsia"/>
                <w:noProof/>
                <w:lang w:val="en-US"/>
              </w:rPr>
              <w:t xml:space="preserve">                   ДИРЕКТОР</w:t>
            </w:r>
          </w:p>
        </w:tc>
      </w:tr>
      <w:tr w:rsidR="00C4209B" w:rsidRPr="00FD3552" w:rsidTr="00C4209B">
        <w:trPr>
          <w:trHeight w:val="404"/>
          <w:jc w:val="center"/>
        </w:trPr>
        <w:tc>
          <w:tcPr>
            <w:tcW w:w="3772" w:type="dxa"/>
            <w:vAlign w:val="bottom"/>
          </w:tcPr>
          <w:p w:rsidR="00C4209B" w:rsidRPr="00FD3552" w:rsidRDefault="00C4209B" w:rsidP="00C4209B">
            <w:pPr>
              <w:rPr>
                <w:rFonts w:eastAsiaTheme="minorEastAsia"/>
                <w:noProof/>
                <w:lang w:val="en-US"/>
              </w:rPr>
            </w:pPr>
          </w:p>
          <w:p w:rsidR="00C4209B" w:rsidRPr="00FD3552" w:rsidRDefault="00C4209B" w:rsidP="00C4209B">
            <w:pPr>
              <w:rPr>
                <w:rFonts w:eastAsiaTheme="minorEastAsia"/>
                <w:noProof/>
                <w:lang w:val="en-US"/>
              </w:rPr>
            </w:pPr>
            <w:r w:rsidRPr="00FD3552">
              <w:rPr>
                <w:rFonts w:eastAsiaTheme="minorEastAsia"/>
                <w:noProof/>
                <w:lang w:val="en-US"/>
              </w:rPr>
              <w:t>________________________</w:t>
            </w:r>
          </w:p>
        </w:tc>
        <w:tc>
          <w:tcPr>
            <w:tcW w:w="567" w:type="dxa"/>
            <w:vAlign w:val="bottom"/>
          </w:tcPr>
          <w:p w:rsidR="00C4209B" w:rsidRPr="005E72B3" w:rsidRDefault="005E72B3" w:rsidP="00C4209B">
            <w:pPr>
              <w:rPr>
                <w:rFonts w:eastAsiaTheme="minorEastAsia"/>
                <w:noProof/>
                <w:lang w:val="sr-Cyrl-RS"/>
              </w:rPr>
            </w:pPr>
            <w:r>
              <w:rPr>
                <w:rFonts w:eastAsiaTheme="minorEastAsia"/>
                <w:noProof/>
                <w:lang w:val="sr-Cyrl-RS"/>
              </w:rPr>
              <w:t xml:space="preserve">  </w:t>
            </w:r>
          </w:p>
        </w:tc>
        <w:tc>
          <w:tcPr>
            <w:tcW w:w="4338" w:type="dxa"/>
            <w:vAlign w:val="bottom"/>
          </w:tcPr>
          <w:p w:rsidR="00C4209B" w:rsidRPr="00FD3552" w:rsidRDefault="005E72B3" w:rsidP="005E72B3">
            <w:pPr>
              <w:rPr>
                <w:rFonts w:eastAsiaTheme="minorEastAsia"/>
                <w:noProof/>
                <w:lang w:val="en-US"/>
              </w:rPr>
            </w:pPr>
            <w:r>
              <w:rPr>
                <w:rFonts w:eastAsiaTheme="minorEastAsia"/>
                <w:noProof/>
                <w:lang w:val="sr-Cyrl-RS"/>
              </w:rPr>
              <w:t xml:space="preserve">     </w:t>
            </w:r>
            <w:r w:rsidR="00C4209B" w:rsidRPr="00FD3552">
              <w:rPr>
                <w:rFonts w:eastAsiaTheme="minorEastAsia"/>
                <w:noProof/>
                <w:lang w:val="en-US"/>
              </w:rPr>
              <w:t>__________________________</w:t>
            </w:r>
          </w:p>
        </w:tc>
      </w:tr>
      <w:tr w:rsidR="00C4209B" w:rsidRPr="00FD3552" w:rsidTr="00C4209B">
        <w:trPr>
          <w:trHeight w:val="417"/>
          <w:jc w:val="center"/>
        </w:trPr>
        <w:tc>
          <w:tcPr>
            <w:tcW w:w="3772" w:type="dxa"/>
            <w:vAlign w:val="center"/>
          </w:tcPr>
          <w:p w:rsidR="00C4209B" w:rsidRPr="00FD3552" w:rsidRDefault="00C4209B" w:rsidP="00C4209B">
            <w:pPr>
              <w:rPr>
                <w:rFonts w:eastAsiaTheme="minorEastAsia"/>
                <w:i/>
                <w:noProof/>
                <w:lang w:val="en-US"/>
              </w:rPr>
            </w:pPr>
            <w:r w:rsidRPr="00FD3552">
              <w:rPr>
                <w:rFonts w:eastAsiaTheme="minorEastAsia"/>
                <w:i/>
                <w:noProof/>
                <w:lang w:val="en-US"/>
              </w:rPr>
              <w:t xml:space="preserve">       </w:t>
            </w:r>
          </w:p>
        </w:tc>
        <w:tc>
          <w:tcPr>
            <w:tcW w:w="567" w:type="dxa"/>
          </w:tcPr>
          <w:p w:rsidR="00C4209B" w:rsidRPr="00FD3552" w:rsidRDefault="00C4209B" w:rsidP="00C4209B">
            <w:pPr>
              <w:rPr>
                <w:rFonts w:eastAsiaTheme="minorEastAsia"/>
                <w:i/>
                <w:noProof/>
                <w:lang w:val="en-US"/>
              </w:rPr>
            </w:pPr>
          </w:p>
        </w:tc>
        <w:tc>
          <w:tcPr>
            <w:tcW w:w="4338" w:type="dxa"/>
            <w:vAlign w:val="center"/>
          </w:tcPr>
          <w:p w:rsidR="00C4209B" w:rsidRPr="00FD3552" w:rsidRDefault="00C4209B" w:rsidP="00C4209B">
            <w:pPr>
              <w:rPr>
                <w:rFonts w:eastAsiaTheme="minorEastAsia"/>
                <w:i/>
                <w:noProof/>
                <w:lang w:val="sr-Cyrl-RS"/>
              </w:rPr>
            </w:pPr>
          </w:p>
        </w:tc>
      </w:tr>
    </w:tbl>
    <w:p w:rsidR="00C4209B" w:rsidRPr="00204326" w:rsidRDefault="00C4209B" w:rsidP="00C4209B">
      <w:pPr>
        <w:rPr>
          <w:b/>
          <w:noProof/>
          <w:lang w:val="sr-Cyrl-RS"/>
        </w:rPr>
      </w:pPr>
    </w:p>
    <w:p w:rsidR="00C4209B" w:rsidRDefault="00C4209B" w:rsidP="00C4209B">
      <w:pPr>
        <w:rPr>
          <w:lang w:val="hr-HR"/>
        </w:rPr>
      </w:pPr>
    </w:p>
    <w:p w:rsidR="00C4209B" w:rsidRDefault="00C4209B"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7D48BC" w:rsidRDefault="007D48BC" w:rsidP="00C4209B">
      <w:pPr>
        <w:rPr>
          <w:lang w:val="sr-Cyrl-RS"/>
        </w:rPr>
      </w:pPr>
    </w:p>
    <w:p w:rsidR="005E72B3" w:rsidRDefault="005E72B3" w:rsidP="00C4209B">
      <w:pPr>
        <w:rPr>
          <w:lang w:val="sr-Cyrl-RS"/>
        </w:rPr>
      </w:pPr>
    </w:p>
    <w:p w:rsidR="005E72B3" w:rsidRDefault="005E72B3" w:rsidP="00C4209B">
      <w:pPr>
        <w:rPr>
          <w:lang w:val="sr-Cyrl-RS"/>
        </w:rPr>
      </w:pPr>
    </w:p>
    <w:p w:rsidR="005E72B3" w:rsidRDefault="005E72B3" w:rsidP="00C4209B">
      <w:pPr>
        <w:rPr>
          <w:lang w:val="sr-Cyrl-RS"/>
        </w:rPr>
      </w:pPr>
    </w:p>
    <w:p w:rsidR="005E72B3" w:rsidRDefault="005E72B3" w:rsidP="00C4209B">
      <w:pPr>
        <w:rPr>
          <w:lang w:val="sr-Cyrl-RS"/>
        </w:rPr>
      </w:pPr>
    </w:p>
    <w:p w:rsidR="005E72B3" w:rsidRDefault="005E72B3" w:rsidP="00C4209B">
      <w:pPr>
        <w:rPr>
          <w:lang w:val="sr-Cyrl-RS"/>
        </w:rPr>
      </w:pPr>
    </w:p>
    <w:p w:rsidR="005E72B3" w:rsidRDefault="005E72B3" w:rsidP="00C4209B">
      <w:pPr>
        <w:rPr>
          <w:lang w:val="sr-Cyrl-RS"/>
        </w:rPr>
      </w:pPr>
    </w:p>
    <w:p w:rsidR="005E72B3" w:rsidRDefault="005E72B3" w:rsidP="00C4209B">
      <w:pPr>
        <w:rPr>
          <w:lang w:val="sr-Cyrl-RS"/>
        </w:rPr>
      </w:pPr>
    </w:p>
    <w:p w:rsidR="005E72B3" w:rsidRDefault="005E72B3" w:rsidP="00C4209B">
      <w:pPr>
        <w:rPr>
          <w:lang w:val="sr-Cyrl-RS"/>
        </w:rPr>
      </w:pPr>
    </w:p>
    <w:p w:rsidR="007D48BC" w:rsidRDefault="007D48BC" w:rsidP="00C4209B">
      <w:pPr>
        <w:rPr>
          <w:lang w:val="sr-Cyrl-RS"/>
        </w:rPr>
      </w:pPr>
    </w:p>
    <w:p w:rsidR="007D48BC" w:rsidRPr="007D48BC" w:rsidRDefault="007D48BC" w:rsidP="00C4209B">
      <w:pPr>
        <w:rPr>
          <w:lang w:val="sr-Cyrl-RS"/>
        </w:rPr>
      </w:pPr>
    </w:p>
    <w:p w:rsidR="002D5B2C" w:rsidRPr="00BC6DD7" w:rsidRDefault="002D5B2C" w:rsidP="00952BCA">
      <w:pPr>
        <w:pStyle w:val="Heading1"/>
        <w:numPr>
          <w:ilvl w:val="0"/>
          <w:numId w:val="9"/>
        </w:numPr>
        <w:jc w:val="center"/>
        <w:rPr>
          <w:sz w:val="28"/>
          <w:szCs w:val="28"/>
        </w:rPr>
      </w:pPr>
      <w:bookmarkStart w:id="30" w:name="_Toc375826010"/>
      <w:bookmarkStart w:id="31" w:name="_Toc389030817"/>
      <w:bookmarkStart w:id="32" w:name="_Toc389030882"/>
      <w:r w:rsidRPr="00BC6DD7">
        <w:rPr>
          <w:sz w:val="28"/>
          <w:szCs w:val="28"/>
        </w:rPr>
        <w:lastRenderedPageBreak/>
        <w:t>ИЗЈАВА О НЕЗАВИСНОЈ ПОНУДИ</w:t>
      </w:r>
      <w:bookmarkEnd w:id="30"/>
      <w:bookmarkEnd w:id="31"/>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09302F" w:rsidRDefault="002D5B2C" w:rsidP="004704F0">
      <w:pPr>
        <w:pStyle w:val="Footer"/>
        <w:rPr>
          <w:noProof/>
          <w:lang w:val="sr-Cyrl-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4704F0">
        <w:rPr>
          <w:lang w:val="sr-Cyrl-RS"/>
        </w:rPr>
        <w:t xml:space="preserve">услуга - </w:t>
      </w:r>
      <w:r w:rsidR="004704F0" w:rsidRPr="004704F0">
        <w:rPr>
          <w:lang w:val="sr-Cyrl-RS"/>
        </w:rPr>
        <w:t>с</w:t>
      </w:r>
      <w:r w:rsidR="004704F0" w:rsidRPr="004704F0">
        <w:rPr>
          <w:noProof/>
          <w:lang w:val="sr-Cyrl-RS"/>
        </w:rPr>
        <w:t xml:space="preserve">ервисирање </w:t>
      </w:r>
      <w:r w:rsidR="0009302F">
        <w:rPr>
          <w:noProof/>
          <w:lang w:val="sr-Cyrl-RS"/>
        </w:rPr>
        <w:t xml:space="preserve">плазма </w:t>
      </w:r>
      <w:r w:rsidR="004704F0" w:rsidRPr="004704F0">
        <w:rPr>
          <w:noProof/>
          <w:lang w:val="sr-Cyrl-RS"/>
        </w:rPr>
        <w:t>стерилизатора у Ургентном центру, Клиничког центра Војводине</w:t>
      </w:r>
      <w:r w:rsidR="004704F0">
        <w:rPr>
          <w:lang w:val="sr-Cyrl-CS"/>
        </w:rPr>
        <w:t xml:space="preserve">, </w:t>
      </w:r>
      <w:r w:rsidR="00A23F31" w:rsidRPr="00AE1407">
        <w:rPr>
          <w:i/>
          <w:lang w:val="sr-Cyrl-CS"/>
        </w:rPr>
        <w:t xml:space="preserve"> </w:t>
      </w:r>
      <w:r w:rsidR="00A23F31" w:rsidRPr="00AE1407">
        <w:rPr>
          <w:lang w:val="sr-Cyrl-CS"/>
        </w:rPr>
        <w:t>б</w:t>
      </w:r>
      <w:r w:rsidR="00A23F31" w:rsidRPr="00AE1407">
        <w:t>р.</w:t>
      </w:r>
      <w:r w:rsidR="004704F0">
        <w:rPr>
          <w:lang w:val="sr-Cyrl-RS"/>
        </w:rPr>
        <w:t xml:space="preserve"> 1</w:t>
      </w:r>
      <w:r w:rsidR="00716163">
        <w:rPr>
          <w:lang w:val="sr-Cyrl-RS"/>
        </w:rPr>
        <w:t>9</w:t>
      </w:r>
      <w:r w:rsidR="004704F0">
        <w:rPr>
          <w:lang w:val="sr-Cyrl-RS"/>
        </w:rPr>
        <w:t xml:space="preserve">9-14-О </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E72B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952BCA">
      <w:pPr>
        <w:pStyle w:val="Heading1"/>
        <w:numPr>
          <w:ilvl w:val="0"/>
          <w:numId w:val="9"/>
        </w:numPr>
        <w:jc w:val="center"/>
        <w:rPr>
          <w:sz w:val="28"/>
          <w:szCs w:val="28"/>
        </w:rPr>
      </w:pPr>
      <w:bookmarkStart w:id="33" w:name="_Toc375826011"/>
      <w:bookmarkStart w:id="34" w:name="_Toc389030818"/>
      <w:bookmarkStart w:id="35" w:name="_Toc389030883"/>
      <w:r w:rsidRPr="00154CFE">
        <w:rPr>
          <w:sz w:val="28"/>
          <w:szCs w:val="28"/>
        </w:rPr>
        <w:lastRenderedPageBreak/>
        <w:t>ОБРАЗАЦ ИЗЈАВЕ О ПОШТОВАЊУ ОБАВЕЗА</w:t>
      </w:r>
      <w:bookmarkEnd w:id="33"/>
      <w:bookmarkEnd w:id="34"/>
      <w:bookmarkEnd w:id="35"/>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bookmarkStart w:id="36" w:name="_GoBack"/>
      <w:bookmarkEnd w:id="36"/>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A47F6" w:rsidRPr="004704F0" w:rsidRDefault="0072089F" w:rsidP="007A47F6">
      <w:pPr>
        <w:pStyle w:val="Footer"/>
        <w:rPr>
          <w:noProof/>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7A47F6" w:rsidRPr="007A47F6">
        <w:rPr>
          <w:lang w:val="sr-Cyrl-RS"/>
        </w:rPr>
        <w:t xml:space="preserve"> </w:t>
      </w:r>
      <w:r w:rsidR="007A47F6">
        <w:rPr>
          <w:lang w:val="sr-Cyrl-RS"/>
        </w:rPr>
        <w:t xml:space="preserve">- </w:t>
      </w:r>
      <w:r w:rsidR="007A47F6" w:rsidRPr="004704F0">
        <w:rPr>
          <w:lang w:val="sr-Cyrl-RS"/>
        </w:rPr>
        <w:t>с</w:t>
      </w:r>
      <w:r w:rsidR="007A47F6" w:rsidRPr="004704F0">
        <w:rPr>
          <w:noProof/>
          <w:lang w:val="sr-Cyrl-RS"/>
        </w:rPr>
        <w:t xml:space="preserve">ервисирање </w:t>
      </w:r>
      <w:r w:rsidR="0009302F">
        <w:rPr>
          <w:noProof/>
          <w:lang w:val="sr-Cyrl-RS"/>
        </w:rPr>
        <w:t xml:space="preserve">плазма </w:t>
      </w:r>
      <w:r w:rsidR="007A47F6" w:rsidRPr="004704F0">
        <w:rPr>
          <w:noProof/>
          <w:lang w:val="sr-Cyrl-RS"/>
        </w:rPr>
        <w:t xml:space="preserve">стерилизатора у Ургентном центру, </w:t>
      </w:r>
    </w:p>
    <w:p w:rsidR="0072089F" w:rsidRPr="00AE1407" w:rsidRDefault="007A47F6" w:rsidP="007A47F6">
      <w:pPr>
        <w:tabs>
          <w:tab w:val="left" w:pos="6028"/>
        </w:tabs>
        <w:autoSpaceDE w:val="0"/>
        <w:jc w:val="both"/>
        <w:rPr>
          <w:bCs/>
          <w:iCs/>
        </w:rPr>
      </w:pPr>
      <w:r w:rsidRPr="004704F0">
        <w:rPr>
          <w:noProof/>
          <w:lang w:val="sr-Cyrl-RS"/>
        </w:rPr>
        <w:t>Клиничког центра Војводине</w:t>
      </w:r>
      <w:r>
        <w:rPr>
          <w:lang w:val="sr-Cyrl-CS"/>
        </w:rPr>
        <w:t xml:space="preserve">, </w:t>
      </w:r>
      <w:r w:rsidRPr="00AE1407">
        <w:rPr>
          <w:i/>
          <w:lang w:val="sr-Cyrl-CS"/>
        </w:rPr>
        <w:t xml:space="preserve"> </w:t>
      </w:r>
      <w:r w:rsidRPr="00AE1407">
        <w:rPr>
          <w:lang w:val="sr-Cyrl-CS"/>
        </w:rPr>
        <w:t>б</w:t>
      </w:r>
      <w:r w:rsidRPr="00AE1407">
        <w:t>р.</w:t>
      </w:r>
      <w:r>
        <w:rPr>
          <w:lang w:val="sr-Cyrl-RS"/>
        </w:rPr>
        <w:t xml:space="preserve"> 1</w:t>
      </w:r>
      <w:r w:rsidR="00716163">
        <w:rPr>
          <w:lang w:val="sr-Cyrl-RS"/>
        </w:rPr>
        <w:t>9</w:t>
      </w:r>
      <w:r>
        <w:rPr>
          <w:lang w:val="sr-Cyrl-RS"/>
        </w:rPr>
        <w:t>9-14-О</w:t>
      </w:r>
      <w:r w:rsidR="0072089F" w:rsidRPr="00AE1407">
        <w:t>,</w:t>
      </w:r>
      <w:r w:rsidR="0072089F" w:rsidRPr="00AE1407">
        <w:rPr>
          <w:bCs/>
          <w:iCs/>
        </w:rPr>
        <w:t xml:space="preserve"> </w:t>
      </w:r>
      <w:r w:rsidR="00EA647C" w:rsidRPr="00AE1407">
        <w:rPr>
          <w:bCs/>
          <w:iCs/>
        </w:rPr>
        <w:t xml:space="preserve">изјављује да је поштовао </w:t>
      </w:r>
      <w:r w:rsidR="0072089F"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E72B3"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952BCA">
      <w:pPr>
        <w:pStyle w:val="Heading1"/>
        <w:numPr>
          <w:ilvl w:val="0"/>
          <w:numId w:val="9"/>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952BCA">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952BCA">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952BCA">
      <w:pPr>
        <w:pStyle w:val="Heading1"/>
        <w:numPr>
          <w:ilvl w:val="0"/>
          <w:numId w:val="9"/>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952BCA">
      <w:pPr>
        <w:pStyle w:val="Heading2"/>
        <w:numPr>
          <w:ilvl w:val="0"/>
          <w:numId w:val="5"/>
        </w:numPr>
        <w:rPr>
          <w:noProof/>
        </w:rPr>
        <w:sectPr w:rsidR="0006401C" w:rsidRPr="00AE1407" w:rsidSect="005E72B3">
          <w:headerReference w:type="default" r:id="rId14"/>
          <w:footerReference w:type="even" r:id="rId15"/>
          <w:footerReference w:type="default" r:id="rId16"/>
          <w:pgSz w:w="11906" w:h="16838"/>
          <w:pgMar w:top="567" w:right="1418" w:bottom="1418" w:left="1418" w:header="709" w:footer="709" w:gutter="0"/>
          <w:cols w:space="708"/>
          <w:docGrid w:linePitch="360"/>
        </w:sectPr>
      </w:pPr>
    </w:p>
    <w:p w:rsidR="002D5B2C" w:rsidRPr="00BC6DD7" w:rsidRDefault="002D5B2C" w:rsidP="00952BCA">
      <w:pPr>
        <w:pStyle w:val="Heading1"/>
        <w:numPr>
          <w:ilvl w:val="0"/>
          <w:numId w:val="9"/>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7A47F6">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7A47F6" w:rsidRPr="007A47F6" w:rsidRDefault="007A47F6" w:rsidP="007A47F6">
            <w:pPr>
              <w:pStyle w:val="Footer"/>
              <w:jc w:val="center"/>
              <w:rPr>
                <w:b/>
                <w:noProof/>
                <w:lang w:val="sr-Cyrl-RS"/>
              </w:rPr>
            </w:pPr>
            <w:r w:rsidRPr="007A47F6">
              <w:rPr>
                <w:b/>
                <w:noProof/>
                <w:lang w:val="sr-Cyrl-RS"/>
              </w:rPr>
              <w:t xml:space="preserve">Сервисирање </w:t>
            </w:r>
            <w:r w:rsidR="0009302F">
              <w:rPr>
                <w:b/>
                <w:noProof/>
                <w:lang w:val="sr-Cyrl-RS"/>
              </w:rPr>
              <w:t xml:space="preserve">плазма </w:t>
            </w:r>
            <w:r w:rsidRPr="007A47F6">
              <w:rPr>
                <w:b/>
                <w:noProof/>
                <w:lang w:val="sr-Cyrl-RS"/>
              </w:rPr>
              <w:t>стерилизатора у Ургентном центру,</w:t>
            </w:r>
          </w:p>
          <w:p w:rsidR="007A47F6" w:rsidRPr="007A47F6" w:rsidRDefault="007A47F6" w:rsidP="007A47F6">
            <w:pPr>
              <w:jc w:val="center"/>
              <w:rPr>
                <w:b/>
                <w:i/>
                <w:lang w:val="sr-Cyrl-CS"/>
              </w:rPr>
            </w:pPr>
            <w:r w:rsidRPr="007A47F6">
              <w:rPr>
                <w:b/>
                <w:noProof/>
                <w:lang w:val="sr-Cyrl-RS"/>
              </w:rPr>
              <w:t>Клиничког центра Војводине</w:t>
            </w:r>
            <w:r w:rsidRPr="007A47F6">
              <w:rPr>
                <w:b/>
                <w:lang w:val="sr-Cyrl-CS"/>
              </w:rPr>
              <w:t xml:space="preserve">, </w:t>
            </w:r>
            <w:r w:rsidRPr="007A47F6">
              <w:rPr>
                <w:b/>
                <w:i/>
                <w:lang w:val="sr-Cyrl-CS"/>
              </w:rPr>
              <w:t xml:space="preserve"> </w:t>
            </w:r>
          </w:p>
          <w:p w:rsidR="005E2923" w:rsidRPr="00AE1407" w:rsidRDefault="007A47F6" w:rsidP="00716163">
            <w:pPr>
              <w:jc w:val="center"/>
              <w:rPr>
                <w:b/>
                <w:noProof/>
              </w:rPr>
            </w:pPr>
            <w:r w:rsidRPr="007A47F6">
              <w:rPr>
                <w:b/>
                <w:lang w:val="sr-Cyrl-CS"/>
              </w:rPr>
              <w:t>б</w:t>
            </w:r>
            <w:r w:rsidRPr="007A47F6">
              <w:rPr>
                <w:b/>
              </w:rPr>
              <w:t>р.</w:t>
            </w:r>
            <w:r w:rsidRPr="007A47F6">
              <w:rPr>
                <w:b/>
                <w:lang w:val="sr-Cyrl-RS"/>
              </w:rPr>
              <w:t xml:space="preserve"> 1</w:t>
            </w:r>
            <w:r w:rsidR="00716163">
              <w:rPr>
                <w:b/>
                <w:lang w:val="sr-Cyrl-RS"/>
              </w:rPr>
              <w:t>9</w:t>
            </w:r>
            <w:r w:rsidRPr="007A47F6">
              <w:rPr>
                <w:b/>
                <w:lang w:val="sr-Cyrl-RS"/>
              </w:rPr>
              <w:t>9-14-О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7A47F6">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7A47F6">
              <w:rPr>
                <w:noProof/>
              </w:rPr>
              <w:t xml:space="preserve">који не може бити краћи од </w:t>
            </w:r>
            <w:r w:rsidR="007A47F6" w:rsidRPr="007A47F6">
              <w:rPr>
                <w:noProof/>
                <w:lang w:val="sr-Cyrl-RS"/>
              </w:rPr>
              <w:t>6</w:t>
            </w:r>
            <w:r w:rsidRPr="007A47F6">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7A47F6">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7A47F6" w:rsidP="007A47F6">
            <w:pPr>
              <w:rPr>
                <w:noProof/>
                <w:highlight w:val="yellow"/>
              </w:rPr>
            </w:pPr>
            <w:r w:rsidRPr="007A47F6">
              <w:rPr>
                <w:noProof/>
                <w:lang w:val="sr-Cyrl-RS"/>
              </w:rPr>
              <w:t xml:space="preserve">Рок одзива ради извршења </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5E2923" w:rsidP="007A47F6">
            <w:pPr>
              <w:rPr>
                <w:noProof/>
                <w:highlight w:val="yellow"/>
              </w:rPr>
            </w:pPr>
            <w:r w:rsidRPr="007A47F6">
              <w:rPr>
                <w:noProof/>
              </w:rPr>
              <w:t>Рок извршења</w:t>
            </w:r>
          </w:p>
        </w:tc>
        <w:tc>
          <w:tcPr>
            <w:tcW w:w="10065" w:type="dxa"/>
            <w:gridSpan w:val="6"/>
          </w:tcPr>
          <w:p w:rsidR="005E2923" w:rsidRPr="00AE1407" w:rsidRDefault="005E2923" w:rsidP="005E2923">
            <w:pPr>
              <w:rPr>
                <w:b/>
                <w:noProof/>
              </w:rPr>
            </w:pPr>
          </w:p>
        </w:tc>
      </w:tr>
      <w:tr w:rsidR="007A47F6" w:rsidRPr="00AE1407" w:rsidTr="00BF689B">
        <w:trPr>
          <w:trHeight w:val="283"/>
        </w:trPr>
        <w:tc>
          <w:tcPr>
            <w:tcW w:w="5245" w:type="dxa"/>
          </w:tcPr>
          <w:p w:rsidR="007A47F6" w:rsidRPr="00F82B85" w:rsidRDefault="007A47F6" w:rsidP="007A47F6">
            <w:pPr>
              <w:rPr>
                <w:noProof/>
              </w:rPr>
            </w:pPr>
            <w:r w:rsidRPr="007A47F6">
              <w:rPr>
                <w:noProof/>
                <w:lang w:val="sr-Cyrl-RS"/>
              </w:rPr>
              <w:t xml:space="preserve">Гарантни рок на извршену услугу и уграђени део </w:t>
            </w:r>
          </w:p>
        </w:tc>
        <w:tc>
          <w:tcPr>
            <w:tcW w:w="5032" w:type="dxa"/>
            <w:gridSpan w:val="3"/>
          </w:tcPr>
          <w:p w:rsidR="007A47F6" w:rsidRPr="00AE1407" w:rsidRDefault="007A47F6" w:rsidP="005E2923">
            <w:pPr>
              <w:rPr>
                <w:b/>
                <w:noProof/>
              </w:rPr>
            </w:pPr>
          </w:p>
        </w:tc>
        <w:tc>
          <w:tcPr>
            <w:tcW w:w="5033" w:type="dxa"/>
            <w:gridSpan w:val="3"/>
          </w:tcPr>
          <w:p w:rsidR="007A47F6" w:rsidRPr="00AE1407" w:rsidRDefault="007A47F6" w:rsidP="005E2923">
            <w:pPr>
              <w:rPr>
                <w:b/>
                <w:noProof/>
              </w:rPr>
            </w:pPr>
          </w:p>
        </w:tc>
      </w:tr>
      <w:tr w:rsidR="00F82B85" w:rsidRPr="00AE1407" w:rsidTr="005E2923">
        <w:trPr>
          <w:trHeight w:val="283"/>
        </w:trPr>
        <w:tc>
          <w:tcPr>
            <w:tcW w:w="5245" w:type="dxa"/>
          </w:tcPr>
          <w:p w:rsidR="00F82B85" w:rsidRPr="007A47F6" w:rsidRDefault="00F82B85" w:rsidP="007A47F6">
            <w:pPr>
              <w:rPr>
                <w:noProof/>
              </w:rPr>
            </w:pPr>
            <w:r w:rsidRPr="007A47F6">
              <w:rPr>
                <w:noProof/>
              </w:rPr>
              <w:t xml:space="preserve">Друго </w:t>
            </w:r>
          </w:p>
        </w:tc>
        <w:tc>
          <w:tcPr>
            <w:tcW w:w="10065" w:type="dxa"/>
            <w:gridSpan w:val="6"/>
          </w:tcPr>
          <w:p w:rsidR="00F82B85" w:rsidRPr="00AE1407" w:rsidRDefault="00F82B85" w:rsidP="005E2923">
            <w:pPr>
              <w:rPr>
                <w:b/>
                <w:noProof/>
              </w:rPr>
            </w:pPr>
          </w:p>
        </w:tc>
      </w:tr>
    </w:tbl>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7A47F6" w:rsidRDefault="0049524C">
            <w:pPr>
              <w:autoSpaceDE w:val="0"/>
              <w:autoSpaceDN w:val="0"/>
              <w:adjustRightInd w:val="0"/>
              <w:jc w:val="center"/>
              <w:rPr>
                <w:noProof/>
              </w:rPr>
            </w:pPr>
            <w:r w:rsidRPr="007A47F6">
              <w:rPr>
                <w:noProof/>
              </w:rPr>
              <w:t>Произвођач</w:t>
            </w:r>
          </w:p>
          <w:p w:rsidR="0049524C" w:rsidRPr="007A47F6" w:rsidRDefault="0049524C">
            <w:pPr>
              <w:autoSpaceDE w:val="0"/>
              <w:autoSpaceDN w:val="0"/>
              <w:adjustRightInd w:val="0"/>
              <w:jc w:val="center"/>
              <w:rPr>
                <w:noProof/>
              </w:rPr>
            </w:pPr>
            <w:r w:rsidRPr="007A47F6">
              <w:rPr>
                <w:noProof/>
              </w:rPr>
              <w:t>(за ставке за које је то могуће попунити)</w:t>
            </w:r>
          </w:p>
        </w:tc>
        <w:tc>
          <w:tcPr>
            <w:tcW w:w="1984" w:type="dxa"/>
            <w:vAlign w:val="center"/>
          </w:tcPr>
          <w:p w:rsidR="0049524C" w:rsidRPr="007A47F6" w:rsidRDefault="0049524C">
            <w:pPr>
              <w:autoSpaceDE w:val="0"/>
              <w:autoSpaceDN w:val="0"/>
              <w:adjustRightInd w:val="0"/>
              <w:jc w:val="center"/>
              <w:rPr>
                <w:noProof/>
              </w:rPr>
            </w:pPr>
            <w:r w:rsidRPr="007A47F6">
              <w:rPr>
                <w:noProof/>
              </w:rPr>
              <w:t>Напомена</w:t>
            </w:r>
          </w:p>
          <w:p w:rsidR="0049524C" w:rsidRPr="007A47F6" w:rsidRDefault="0049524C">
            <w:pPr>
              <w:autoSpaceDE w:val="0"/>
              <w:autoSpaceDN w:val="0"/>
              <w:adjustRightInd w:val="0"/>
              <w:jc w:val="center"/>
              <w:rPr>
                <w:noProof/>
              </w:rPr>
            </w:pPr>
            <w:r w:rsidRPr="007A47F6">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70183E" w:rsidRPr="00AE1407" w:rsidTr="0070183E">
        <w:trPr>
          <w:trHeight w:val="420"/>
        </w:trPr>
        <w:tc>
          <w:tcPr>
            <w:tcW w:w="569" w:type="dxa"/>
          </w:tcPr>
          <w:p w:rsidR="0070183E" w:rsidRPr="00AE1407" w:rsidRDefault="0070183E" w:rsidP="005E2923">
            <w:pPr>
              <w:autoSpaceDE w:val="0"/>
              <w:autoSpaceDN w:val="0"/>
              <w:adjustRightInd w:val="0"/>
              <w:jc w:val="center"/>
              <w:rPr>
                <w:noProof/>
                <w:lang w:val="en-US"/>
              </w:rPr>
            </w:pPr>
          </w:p>
        </w:tc>
        <w:tc>
          <w:tcPr>
            <w:tcW w:w="14769" w:type="dxa"/>
            <w:gridSpan w:val="8"/>
            <w:vAlign w:val="center"/>
          </w:tcPr>
          <w:p w:rsidR="0070183E" w:rsidRPr="00AE1407" w:rsidRDefault="0070183E" w:rsidP="0070183E">
            <w:pPr>
              <w:autoSpaceDE w:val="0"/>
              <w:autoSpaceDN w:val="0"/>
              <w:adjustRightInd w:val="0"/>
              <w:jc w:val="center"/>
              <w:rPr>
                <w:noProof/>
                <w:lang w:val="en-US"/>
              </w:rPr>
            </w:pPr>
            <w:r>
              <w:rPr>
                <w:noProof/>
                <w:color w:val="000000"/>
                <w:lang w:val="sr-Cyrl-RS"/>
              </w:rPr>
              <w:t xml:space="preserve">Годишње сервисирање апарата по принципу </w:t>
            </w:r>
            <w:r>
              <w:rPr>
                <w:noProof/>
                <w:color w:val="000000"/>
                <w:lang w:val="sr-Latn-RS"/>
              </w:rPr>
              <w:t xml:space="preserve">ALL INCLUSIVE </w:t>
            </w:r>
            <w:r>
              <w:rPr>
                <w:noProof/>
                <w:color w:val="000000"/>
                <w:lang w:val="sr-Cyrl-RS"/>
              </w:rPr>
              <w:t xml:space="preserve"> обухвата следеће апарате</w:t>
            </w:r>
          </w:p>
        </w:tc>
      </w:tr>
      <w:tr w:rsidR="00183525" w:rsidRPr="00AE1407" w:rsidTr="005F53E4">
        <w:trPr>
          <w:trHeight w:val="420"/>
        </w:trPr>
        <w:tc>
          <w:tcPr>
            <w:tcW w:w="569" w:type="dxa"/>
          </w:tcPr>
          <w:p w:rsidR="00183525" w:rsidRPr="0070183E" w:rsidRDefault="0070183E" w:rsidP="005E2923">
            <w:pPr>
              <w:autoSpaceDE w:val="0"/>
              <w:autoSpaceDN w:val="0"/>
              <w:adjustRightInd w:val="0"/>
              <w:jc w:val="center"/>
              <w:rPr>
                <w:noProof/>
                <w:lang w:val="sr-Cyrl-RS"/>
              </w:rPr>
            </w:pPr>
            <w:r>
              <w:rPr>
                <w:noProof/>
                <w:lang w:val="sr-Cyrl-RS"/>
              </w:rPr>
              <w:t>1.</w:t>
            </w:r>
          </w:p>
        </w:tc>
        <w:tc>
          <w:tcPr>
            <w:tcW w:w="3005" w:type="dxa"/>
          </w:tcPr>
          <w:p w:rsidR="00183525" w:rsidRPr="0070183E" w:rsidRDefault="0070183E" w:rsidP="00BF689B">
            <w:pPr>
              <w:autoSpaceDE w:val="0"/>
              <w:autoSpaceDN w:val="0"/>
              <w:adjustRightInd w:val="0"/>
              <w:rPr>
                <w:noProof/>
                <w:color w:val="000000"/>
                <w:lang w:val="en-US"/>
              </w:rPr>
            </w:pPr>
            <w:r>
              <w:rPr>
                <w:noProof/>
                <w:color w:val="000000"/>
                <w:lang w:val="sr-Cyrl-RS"/>
              </w:rPr>
              <w:t xml:space="preserve">Редован полугодишњи сервис </w:t>
            </w:r>
            <w:r w:rsidR="0033593E">
              <w:rPr>
                <w:noProof/>
                <w:color w:val="000000"/>
                <w:lang w:val="sr-Cyrl-RS"/>
              </w:rPr>
              <w:t xml:space="preserve">(ПМ1) плазма стерилизатора </w:t>
            </w:r>
            <w:r>
              <w:rPr>
                <w:noProof/>
                <w:color w:val="000000"/>
                <w:lang w:val="sr-Latn-RS"/>
              </w:rPr>
              <w:t>Sterrad 100NX</w:t>
            </w:r>
            <w:r>
              <w:rPr>
                <w:noProof/>
                <w:color w:val="000000"/>
                <w:lang w:val="sr-Cyrl-RS"/>
              </w:rPr>
              <w:t xml:space="preserve"> </w:t>
            </w:r>
            <w:r>
              <w:rPr>
                <w:noProof/>
                <w:color w:val="000000"/>
                <w:lang w:val="en-US"/>
              </w:rPr>
              <w:t>S/N</w:t>
            </w:r>
            <w:r>
              <w:rPr>
                <w:noProof/>
                <w:color w:val="000000"/>
                <w:lang w:val="sr-Latn-RS"/>
              </w:rPr>
              <w:t xml:space="preserve">: </w:t>
            </w:r>
            <w:r w:rsidRPr="0070183E">
              <w:rPr>
                <w:noProof/>
                <w:color w:val="000000"/>
                <w:lang w:val="sr-Latn-RS"/>
              </w:rPr>
              <w:t>1041100044</w:t>
            </w:r>
            <w:r>
              <w:rPr>
                <w:noProof/>
                <w:color w:val="000000"/>
                <w:lang w:val="sr-Cyrl-RS"/>
              </w:rPr>
              <w:t xml:space="preserve"> и</w:t>
            </w:r>
            <w:r>
              <w:rPr>
                <w:noProof/>
                <w:color w:val="000000"/>
                <w:lang w:val="en-US"/>
              </w:rPr>
              <w:t xml:space="preserve"> </w:t>
            </w:r>
            <w:r w:rsidRPr="0070183E">
              <w:rPr>
                <w:noProof/>
                <w:color w:val="000000"/>
                <w:lang w:val="en-US"/>
              </w:rPr>
              <w:t>1042100011</w:t>
            </w:r>
          </w:p>
        </w:tc>
        <w:tc>
          <w:tcPr>
            <w:tcW w:w="1134" w:type="dxa"/>
          </w:tcPr>
          <w:p w:rsidR="00183525" w:rsidRPr="0070183E" w:rsidRDefault="0070183E" w:rsidP="00BF689B">
            <w:pPr>
              <w:autoSpaceDE w:val="0"/>
              <w:autoSpaceDN w:val="0"/>
              <w:adjustRightInd w:val="0"/>
              <w:jc w:val="center"/>
              <w:rPr>
                <w:noProof/>
                <w:color w:val="000000"/>
                <w:lang w:val="sr-Cyrl-RS"/>
              </w:rPr>
            </w:pPr>
            <w:r>
              <w:rPr>
                <w:noProof/>
                <w:color w:val="000000"/>
                <w:lang w:val="sr-Cyrl-RS"/>
              </w:rPr>
              <w:t>ком</w:t>
            </w:r>
          </w:p>
        </w:tc>
        <w:tc>
          <w:tcPr>
            <w:tcW w:w="1227" w:type="dxa"/>
          </w:tcPr>
          <w:p w:rsidR="00183525" w:rsidRPr="0070183E" w:rsidRDefault="0070183E" w:rsidP="00BF689B">
            <w:pPr>
              <w:autoSpaceDE w:val="0"/>
              <w:autoSpaceDN w:val="0"/>
              <w:adjustRightInd w:val="0"/>
              <w:jc w:val="center"/>
              <w:rPr>
                <w:noProof/>
                <w:lang w:val="sr-Cyrl-RS"/>
              </w:rPr>
            </w:pPr>
            <w:r w:rsidRPr="0070183E">
              <w:rPr>
                <w:noProof/>
                <w:lang w:val="sr-Cyrl-RS"/>
              </w:rPr>
              <w:t>2</w:t>
            </w:r>
          </w:p>
        </w:tc>
        <w:tc>
          <w:tcPr>
            <w:tcW w:w="2410" w:type="dxa"/>
          </w:tcPr>
          <w:p w:rsidR="00183525" w:rsidRPr="00AE1407" w:rsidRDefault="00183525" w:rsidP="005E2923">
            <w:pPr>
              <w:autoSpaceDE w:val="0"/>
              <w:autoSpaceDN w:val="0"/>
              <w:adjustRightInd w:val="0"/>
              <w:jc w:val="center"/>
              <w:rPr>
                <w:noProof/>
                <w:lang w:val="en-US"/>
              </w:rPr>
            </w:pPr>
          </w:p>
        </w:tc>
        <w:tc>
          <w:tcPr>
            <w:tcW w:w="1417" w:type="dxa"/>
          </w:tcPr>
          <w:p w:rsidR="00183525" w:rsidRPr="00AE1407" w:rsidRDefault="00183525" w:rsidP="005E2923">
            <w:pPr>
              <w:autoSpaceDE w:val="0"/>
              <w:autoSpaceDN w:val="0"/>
              <w:adjustRightInd w:val="0"/>
              <w:jc w:val="right"/>
              <w:rPr>
                <w:noProof/>
                <w:lang w:val="en-US"/>
              </w:rPr>
            </w:pPr>
          </w:p>
        </w:tc>
        <w:tc>
          <w:tcPr>
            <w:tcW w:w="1608" w:type="dxa"/>
          </w:tcPr>
          <w:p w:rsidR="00183525" w:rsidRPr="00AE1407" w:rsidRDefault="00183525" w:rsidP="005E2923">
            <w:pPr>
              <w:autoSpaceDE w:val="0"/>
              <w:autoSpaceDN w:val="0"/>
              <w:adjustRightInd w:val="0"/>
              <w:jc w:val="right"/>
              <w:rPr>
                <w:noProof/>
                <w:lang w:val="en-US"/>
              </w:rPr>
            </w:pPr>
          </w:p>
        </w:tc>
        <w:tc>
          <w:tcPr>
            <w:tcW w:w="1984" w:type="dxa"/>
          </w:tcPr>
          <w:p w:rsidR="00183525" w:rsidRPr="00AE1407" w:rsidRDefault="00183525" w:rsidP="005E2923">
            <w:pPr>
              <w:autoSpaceDE w:val="0"/>
              <w:autoSpaceDN w:val="0"/>
              <w:adjustRightInd w:val="0"/>
              <w:jc w:val="right"/>
              <w:rPr>
                <w:noProof/>
                <w:lang w:val="en-US"/>
              </w:rPr>
            </w:pPr>
          </w:p>
        </w:tc>
        <w:tc>
          <w:tcPr>
            <w:tcW w:w="1984" w:type="dxa"/>
          </w:tcPr>
          <w:p w:rsidR="00183525" w:rsidRPr="00AE1407" w:rsidRDefault="00183525" w:rsidP="005E2923">
            <w:pPr>
              <w:autoSpaceDE w:val="0"/>
              <w:autoSpaceDN w:val="0"/>
              <w:adjustRightInd w:val="0"/>
              <w:jc w:val="right"/>
              <w:rPr>
                <w:noProof/>
                <w:lang w:val="en-US"/>
              </w:rPr>
            </w:pPr>
          </w:p>
        </w:tc>
      </w:tr>
      <w:tr w:rsidR="00760A3E" w:rsidRPr="00AE1407" w:rsidTr="005F53E4">
        <w:trPr>
          <w:trHeight w:val="420"/>
        </w:trPr>
        <w:tc>
          <w:tcPr>
            <w:tcW w:w="569" w:type="dxa"/>
          </w:tcPr>
          <w:p w:rsidR="00760A3E" w:rsidRPr="00AE1407" w:rsidRDefault="00760A3E" w:rsidP="005E2923">
            <w:pPr>
              <w:autoSpaceDE w:val="0"/>
              <w:autoSpaceDN w:val="0"/>
              <w:adjustRightInd w:val="0"/>
              <w:jc w:val="center"/>
              <w:rPr>
                <w:noProof/>
                <w:lang w:val="en-US"/>
              </w:rPr>
            </w:pPr>
          </w:p>
        </w:tc>
        <w:tc>
          <w:tcPr>
            <w:tcW w:w="3005" w:type="dxa"/>
          </w:tcPr>
          <w:p w:rsidR="00760A3E" w:rsidRPr="002D0A7C" w:rsidRDefault="00760A3E" w:rsidP="00BF689B">
            <w:pPr>
              <w:autoSpaceDE w:val="0"/>
              <w:autoSpaceDN w:val="0"/>
              <w:adjustRightInd w:val="0"/>
              <w:rPr>
                <w:noProof/>
                <w:color w:val="000000"/>
              </w:rPr>
            </w:pPr>
            <w:r>
              <w:rPr>
                <w:noProof/>
                <w:color w:val="000000"/>
              </w:rPr>
              <w:t>ПМ 1 КИТ, П/Н 05-53441-1-001</w:t>
            </w:r>
          </w:p>
        </w:tc>
        <w:tc>
          <w:tcPr>
            <w:tcW w:w="1134" w:type="dxa"/>
          </w:tcPr>
          <w:p w:rsidR="00760A3E" w:rsidRPr="00D20140" w:rsidRDefault="00760A3E" w:rsidP="00BF689B">
            <w:pPr>
              <w:autoSpaceDE w:val="0"/>
              <w:autoSpaceDN w:val="0"/>
              <w:adjustRightInd w:val="0"/>
              <w:jc w:val="center"/>
              <w:rPr>
                <w:noProof/>
                <w:color w:val="000000"/>
                <w:lang w:val="en-US"/>
              </w:rPr>
            </w:pPr>
            <w:r>
              <w:rPr>
                <w:noProof/>
                <w:color w:val="000000"/>
                <w:lang w:val="en-US"/>
              </w:rPr>
              <w:t>ком</w:t>
            </w:r>
          </w:p>
        </w:tc>
        <w:tc>
          <w:tcPr>
            <w:tcW w:w="1227" w:type="dxa"/>
          </w:tcPr>
          <w:p w:rsidR="00760A3E" w:rsidRPr="0070183E" w:rsidRDefault="0070183E" w:rsidP="00BF689B">
            <w:pPr>
              <w:autoSpaceDE w:val="0"/>
              <w:autoSpaceDN w:val="0"/>
              <w:adjustRightInd w:val="0"/>
              <w:jc w:val="center"/>
              <w:rPr>
                <w:noProof/>
                <w:color w:val="000000"/>
                <w:lang w:val="sr-Cyrl-RS"/>
              </w:rPr>
            </w:pPr>
            <w:r>
              <w:rPr>
                <w:noProof/>
                <w:color w:val="000000"/>
                <w:lang w:val="sr-Cyrl-RS"/>
              </w:rPr>
              <w:t>2</w:t>
            </w:r>
          </w:p>
        </w:tc>
        <w:tc>
          <w:tcPr>
            <w:tcW w:w="2410" w:type="dxa"/>
          </w:tcPr>
          <w:p w:rsidR="00760A3E" w:rsidRPr="00AE1407" w:rsidRDefault="00760A3E" w:rsidP="005E2923">
            <w:pPr>
              <w:autoSpaceDE w:val="0"/>
              <w:autoSpaceDN w:val="0"/>
              <w:adjustRightInd w:val="0"/>
              <w:jc w:val="center"/>
              <w:rPr>
                <w:noProof/>
                <w:lang w:val="en-US"/>
              </w:rPr>
            </w:pPr>
          </w:p>
        </w:tc>
        <w:tc>
          <w:tcPr>
            <w:tcW w:w="1417" w:type="dxa"/>
          </w:tcPr>
          <w:p w:rsidR="00760A3E" w:rsidRPr="00AE1407" w:rsidRDefault="00760A3E" w:rsidP="005E2923">
            <w:pPr>
              <w:autoSpaceDE w:val="0"/>
              <w:autoSpaceDN w:val="0"/>
              <w:adjustRightInd w:val="0"/>
              <w:jc w:val="right"/>
              <w:rPr>
                <w:noProof/>
                <w:lang w:val="en-US"/>
              </w:rPr>
            </w:pPr>
          </w:p>
        </w:tc>
        <w:tc>
          <w:tcPr>
            <w:tcW w:w="1608" w:type="dxa"/>
          </w:tcPr>
          <w:p w:rsidR="00760A3E" w:rsidRPr="00AE1407" w:rsidRDefault="00760A3E" w:rsidP="005E2923">
            <w:pPr>
              <w:autoSpaceDE w:val="0"/>
              <w:autoSpaceDN w:val="0"/>
              <w:adjustRightInd w:val="0"/>
              <w:jc w:val="right"/>
              <w:rPr>
                <w:noProof/>
                <w:lang w:val="en-US"/>
              </w:rPr>
            </w:pPr>
          </w:p>
        </w:tc>
        <w:tc>
          <w:tcPr>
            <w:tcW w:w="1984" w:type="dxa"/>
          </w:tcPr>
          <w:p w:rsidR="00760A3E" w:rsidRPr="00AE1407" w:rsidRDefault="00760A3E" w:rsidP="005E2923">
            <w:pPr>
              <w:autoSpaceDE w:val="0"/>
              <w:autoSpaceDN w:val="0"/>
              <w:adjustRightInd w:val="0"/>
              <w:jc w:val="right"/>
              <w:rPr>
                <w:noProof/>
                <w:lang w:val="en-US"/>
              </w:rPr>
            </w:pPr>
          </w:p>
        </w:tc>
        <w:tc>
          <w:tcPr>
            <w:tcW w:w="1984" w:type="dxa"/>
          </w:tcPr>
          <w:p w:rsidR="00760A3E" w:rsidRPr="00AE1407" w:rsidRDefault="00760A3E" w:rsidP="005E2923">
            <w:pPr>
              <w:autoSpaceDE w:val="0"/>
              <w:autoSpaceDN w:val="0"/>
              <w:adjustRightInd w:val="0"/>
              <w:jc w:val="right"/>
              <w:rPr>
                <w:noProof/>
                <w:lang w:val="en-US"/>
              </w:rPr>
            </w:pPr>
          </w:p>
        </w:tc>
      </w:tr>
      <w:tr w:rsidR="00760A3E" w:rsidRPr="00AE1407" w:rsidTr="005F53E4">
        <w:trPr>
          <w:trHeight w:val="420"/>
        </w:trPr>
        <w:tc>
          <w:tcPr>
            <w:tcW w:w="569" w:type="dxa"/>
          </w:tcPr>
          <w:p w:rsidR="00760A3E" w:rsidRPr="00AE1407" w:rsidRDefault="00760A3E" w:rsidP="005E2923">
            <w:pPr>
              <w:autoSpaceDE w:val="0"/>
              <w:autoSpaceDN w:val="0"/>
              <w:adjustRightInd w:val="0"/>
              <w:jc w:val="center"/>
              <w:rPr>
                <w:noProof/>
                <w:lang w:val="en-US"/>
              </w:rPr>
            </w:pPr>
          </w:p>
        </w:tc>
        <w:tc>
          <w:tcPr>
            <w:tcW w:w="3005" w:type="dxa"/>
          </w:tcPr>
          <w:p w:rsidR="00760A3E" w:rsidRPr="002D0A7C" w:rsidRDefault="00760A3E" w:rsidP="00BF689B">
            <w:pPr>
              <w:autoSpaceDE w:val="0"/>
              <w:autoSpaceDN w:val="0"/>
              <w:adjustRightInd w:val="0"/>
              <w:rPr>
                <w:noProof/>
                <w:color w:val="000000"/>
              </w:rPr>
            </w:pPr>
            <w:r>
              <w:rPr>
                <w:noProof/>
                <w:color w:val="000000"/>
              </w:rPr>
              <w:t>Трошкови доласка</w:t>
            </w:r>
          </w:p>
        </w:tc>
        <w:tc>
          <w:tcPr>
            <w:tcW w:w="1134" w:type="dxa"/>
          </w:tcPr>
          <w:p w:rsidR="00760A3E" w:rsidRPr="00D20140" w:rsidRDefault="00760A3E" w:rsidP="00BF689B">
            <w:pPr>
              <w:autoSpaceDE w:val="0"/>
              <w:autoSpaceDN w:val="0"/>
              <w:adjustRightInd w:val="0"/>
              <w:jc w:val="center"/>
              <w:rPr>
                <w:noProof/>
                <w:color w:val="000000"/>
                <w:lang w:val="en-US"/>
              </w:rPr>
            </w:pPr>
            <w:r>
              <w:rPr>
                <w:noProof/>
                <w:color w:val="000000"/>
                <w:lang w:val="en-US"/>
              </w:rPr>
              <w:t>ком</w:t>
            </w:r>
          </w:p>
        </w:tc>
        <w:tc>
          <w:tcPr>
            <w:tcW w:w="1227" w:type="dxa"/>
          </w:tcPr>
          <w:p w:rsidR="00760A3E" w:rsidRPr="0070183E" w:rsidRDefault="0070183E" w:rsidP="00BF689B">
            <w:pPr>
              <w:autoSpaceDE w:val="0"/>
              <w:autoSpaceDN w:val="0"/>
              <w:adjustRightInd w:val="0"/>
              <w:jc w:val="center"/>
              <w:rPr>
                <w:noProof/>
                <w:color w:val="000000"/>
                <w:lang w:val="sr-Cyrl-RS"/>
              </w:rPr>
            </w:pPr>
            <w:r>
              <w:rPr>
                <w:noProof/>
                <w:color w:val="000000"/>
                <w:lang w:val="sr-Cyrl-RS"/>
              </w:rPr>
              <w:t>2</w:t>
            </w:r>
          </w:p>
        </w:tc>
        <w:tc>
          <w:tcPr>
            <w:tcW w:w="2410" w:type="dxa"/>
          </w:tcPr>
          <w:p w:rsidR="00760A3E" w:rsidRPr="00AE1407" w:rsidRDefault="00760A3E" w:rsidP="005E2923">
            <w:pPr>
              <w:autoSpaceDE w:val="0"/>
              <w:autoSpaceDN w:val="0"/>
              <w:adjustRightInd w:val="0"/>
              <w:jc w:val="center"/>
              <w:rPr>
                <w:noProof/>
                <w:lang w:val="en-US"/>
              </w:rPr>
            </w:pPr>
          </w:p>
        </w:tc>
        <w:tc>
          <w:tcPr>
            <w:tcW w:w="1417" w:type="dxa"/>
          </w:tcPr>
          <w:p w:rsidR="00760A3E" w:rsidRPr="00AE1407" w:rsidRDefault="00760A3E" w:rsidP="005E2923">
            <w:pPr>
              <w:autoSpaceDE w:val="0"/>
              <w:autoSpaceDN w:val="0"/>
              <w:adjustRightInd w:val="0"/>
              <w:jc w:val="right"/>
              <w:rPr>
                <w:noProof/>
                <w:lang w:val="en-US"/>
              </w:rPr>
            </w:pPr>
          </w:p>
        </w:tc>
        <w:tc>
          <w:tcPr>
            <w:tcW w:w="1608" w:type="dxa"/>
          </w:tcPr>
          <w:p w:rsidR="00760A3E" w:rsidRPr="00AE1407" w:rsidRDefault="00760A3E" w:rsidP="005E2923">
            <w:pPr>
              <w:autoSpaceDE w:val="0"/>
              <w:autoSpaceDN w:val="0"/>
              <w:adjustRightInd w:val="0"/>
              <w:jc w:val="right"/>
              <w:rPr>
                <w:noProof/>
                <w:lang w:val="en-US"/>
              </w:rPr>
            </w:pPr>
          </w:p>
        </w:tc>
        <w:tc>
          <w:tcPr>
            <w:tcW w:w="1984" w:type="dxa"/>
          </w:tcPr>
          <w:p w:rsidR="00760A3E" w:rsidRPr="00AE1407" w:rsidRDefault="00760A3E" w:rsidP="005E2923">
            <w:pPr>
              <w:autoSpaceDE w:val="0"/>
              <w:autoSpaceDN w:val="0"/>
              <w:adjustRightInd w:val="0"/>
              <w:jc w:val="right"/>
              <w:rPr>
                <w:noProof/>
                <w:lang w:val="en-US"/>
              </w:rPr>
            </w:pPr>
          </w:p>
        </w:tc>
        <w:tc>
          <w:tcPr>
            <w:tcW w:w="1984" w:type="dxa"/>
          </w:tcPr>
          <w:p w:rsidR="00760A3E" w:rsidRPr="00AE1407" w:rsidRDefault="00760A3E" w:rsidP="005E2923">
            <w:pPr>
              <w:autoSpaceDE w:val="0"/>
              <w:autoSpaceDN w:val="0"/>
              <w:adjustRightInd w:val="0"/>
              <w:jc w:val="right"/>
              <w:rPr>
                <w:noProof/>
                <w:lang w:val="en-US"/>
              </w:rPr>
            </w:pPr>
          </w:p>
        </w:tc>
      </w:tr>
      <w:tr w:rsidR="0070183E" w:rsidRPr="00AE1407" w:rsidTr="005F53E4">
        <w:trPr>
          <w:trHeight w:val="420"/>
        </w:trPr>
        <w:tc>
          <w:tcPr>
            <w:tcW w:w="569" w:type="dxa"/>
          </w:tcPr>
          <w:p w:rsidR="0070183E" w:rsidRPr="0070183E" w:rsidRDefault="0070183E" w:rsidP="0070183E">
            <w:pPr>
              <w:autoSpaceDE w:val="0"/>
              <w:autoSpaceDN w:val="0"/>
              <w:adjustRightInd w:val="0"/>
              <w:jc w:val="center"/>
              <w:rPr>
                <w:noProof/>
                <w:lang w:val="sr-Cyrl-RS"/>
              </w:rPr>
            </w:pPr>
            <w:r>
              <w:rPr>
                <w:noProof/>
                <w:lang w:val="sr-Cyrl-RS"/>
              </w:rPr>
              <w:t>2.</w:t>
            </w:r>
          </w:p>
        </w:tc>
        <w:tc>
          <w:tcPr>
            <w:tcW w:w="3005" w:type="dxa"/>
          </w:tcPr>
          <w:p w:rsidR="0070183E" w:rsidRPr="0070183E" w:rsidRDefault="0033593E" w:rsidP="0070183E">
            <w:pPr>
              <w:autoSpaceDE w:val="0"/>
              <w:autoSpaceDN w:val="0"/>
              <w:adjustRightInd w:val="0"/>
              <w:rPr>
                <w:noProof/>
                <w:color w:val="000000"/>
                <w:lang w:val="sr-Latn-RS"/>
              </w:rPr>
            </w:pPr>
            <w:r>
              <w:rPr>
                <w:noProof/>
                <w:color w:val="000000"/>
                <w:lang w:val="sr-Cyrl-RS"/>
              </w:rPr>
              <w:t xml:space="preserve">Редован годишњи сервис (ПМ2) плазма стерилизатора </w:t>
            </w:r>
            <w:r w:rsidR="0070183E">
              <w:rPr>
                <w:noProof/>
                <w:color w:val="000000"/>
                <w:lang w:val="sr-Latn-RS"/>
              </w:rPr>
              <w:t>Sterrad 100NX</w:t>
            </w:r>
            <w:r w:rsidR="0070183E">
              <w:rPr>
                <w:noProof/>
                <w:color w:val="000000"/>
                <w:lang w:val="sr-Cyrl-RS"/>
              </w:rPr>
              <w:t xml:space="preserve"> </w:t>
            </w:r>
            <w:r w:rsidR="0070183E">
              <w:rPr>
                <w:noProof/>
                <w:color w:val="000000"/>
                <w:lang w:val="en-US"/>
              </w:rPr>
              <w:t>S/N</w:t>
            </w:r>
            <w:r w:rsidR="0070183E">
              <w:rPr>
                <w:noProof/>
                <w:color w:val="000000"/>
                <w:lang w:val="sr-Latn-RS"/>
              </w:rPr>
              <w:t xml:space="preserve">: </w:t>
            </w:r>
            <w:r w:rsidR="0070183E" w:rsidRPr="0070183E">
              <w:rPr>
                <w:noProof/>
                <w:color w:val="000000"/>
                <w:lang w:val="sr-Latn-RS"/>
              </w:rPr>
              <w:t>1041100044</w:t>
            </w:r>
            <w:r w:rsidR="0070183E">
              <w:rPr>
                <w:noProof/>
                <w:color w:val="000000"/>
                <w:lang w:val="sr-Cyrl-RS"/>
              </w:rPr>
              <w:t xml:space="preserve"> и</w:t>
            </w:r>
            <w:r w:rsidR="0070183E">
              <w:rPr>
                <w:noProof/>
                <w:color w:val="000000"/>
                <w:lang w:val="en-US"/>
              </w:rPr>
              <w:t xml:space="preserve"> </w:t>
            </w:r>
            <w:r w:rsidR="0070183E" w:rsidRPr="0070183E">
              <w:rPr>
                <w:noProof/>
                <w:color w:val="000000"/>
                <w:lang w:val="en-US"/>
              </w:rPr>
              <w:t>1042100011</w:t>
            </w:r>
          </w:p>
        </w:tc>
        <w:tc>
          <w:tcPr>
            <w:tcW w:w="1134" w:type="dxa"/>
          </w:tcPr>
          <w:p w:rsidR="0070183E" w:rsidRPr="0070183E" w:rsidRDefault="0070183E" w:rsidP="0070183E">
            <w:pPr>
              <w:autoSpaceDE w:val="0"/>
              <w:autoSpaceDN w:val="0"/>
              <w:adjustRightInd w:val="0"/>
              <w:jc w:val="center"/>
              <w:rPr>
                <w:noProof/>
                <w:color w:val="000000"/>
                <w:lang w:val="sr-Cyrl-RS"/>
              </w:rPr>
            </w:pPr>
            <w:r>
              <w:rPr>
                <w:noProof/>
                <w:color w:val="000000"/>
                <w:lang w:val="sr-Cyrl-RS"/>
              </w:rPr>
              <w:t>ком</w:t>
            </w:r>
          </w:p>
        </w:tc>
        <w:tc>
          <w:tcPr>
            <w:tcW w:w="1227" w:type="dxa"/>
          </w:tcPr>
          <w:p w:rsidR="0070183E" w:rsidRPr="0070183E" w:rsidRDefault="0070183E" w:rsidP="0070183E">
            <w:pPr>
              <w:autoSpaceDE w:val="0"/>
              <w:autoSpaceDN w:val="0"/>
              <w:adjustRightInd w:val="0"/>
              <w:jc w:val="center"/>
              <w:rPr>
                <w:noProof/>
                <w:highlight w:val="yellow"/>
                <w:lang w:val="sr-Cyrl-RS"/>
              </w:rPr>
            </w:pPr>
            <w:r w:rsidRPr="0070183E">
              <w:rPr>
                <w:noProof/>
                <w:lang w:val="sr-Cyrl-RS"/>
              </w:rPr>
              <w:t>2</w:t>
            </w:r>
          </w:p>
        </w:tc>
        <w:tc>
          <w:tcPr>
            <w:tcW w:w="2410" w:type="dxa"/>
          </w:tcPr>
          <w:p w:rsidR="0070183E" w:rsidRPr="00AE1407" w:rsidRDefault="0070183E" w:rsidP="0070183E">
            <w:pPr>
              <w:autoSpaceDE w:val="0"/>
              <w:autoSpaceDN w:val="0"/>
              <w:adjustRightInd w:val="0"/>
              <w:jc w:val="center"/>
              <w:rPr>
                <w:noProof/>
                <w:lang w:val="en-US"/>
              </w:rPr>
            </w:pPr>
          </w:p>
        </w:tc>
        <w:tc>
          <w:tcPr>
            <w:tcW w:w="1417" w:type="dxa"/>
          </w:tcPr>
          <w:p w:rsidR="0070183E" w:rsidRPr="00AE1407" w:rsidRDefault="0070183E" w:rsidP="0070183E">
            <w:pPr>
              <w:autoSpaceDE w:val="0"/>
              <w:autoSpaceDN w:val="0"/>
              <w:adjustRightInd w:val="0"/>
              <w:jc w:val="right"/>
              <w:rPr>
                <w:noProof/>
                <w:lang w:val="en-US"/>
              </w:rPr>
            </w:pPr>
          </w:p>
        </w:tc>
        <w:tc>
          <w:tcPr>
            <w:tcW w:w="1608" w:type="dxa"/>
          </w:tcPr>
          <w:p w:rsidR="0070183E" w:rsidRPr="00AE1407" w:rsidRDefault="0070183E" w:rsidP="0070183E">
            <w:pPr>
              <w:autoSpaceDE w:val="0"/>
              <w:autoSpaceDN w:val="0"/>
              <w:adjustRightInd w:val="0"/>
              <w:jc w:val="right"/>
              <w:rPr>
                <w:noProof/>
                <w:lang w:val="en-US"/>
              </w:rPr>
            </w:pPr>
          </w:p>
        </w:tc>
        <w:tc>
          <w:tcPr>
            <w:tcW w:w="1984" w:type="dxa"/>
          </w:tcPr>
          <w:p w:rsidR="0070183E" w:rsidRPr="00AE1407" w:rsidRDefault="0070183E" w:rsidP="0070183E">
            <w:pPr>
              <w:autoSpaceDE w:val="0"/>
              <w:autoSpaceDN w:val="0"/>
              <w:adjustRightInd w:val="0"/>
              <w:jc w:val="right"/>
              <w:rPr>
                <w:noProof/>
                <w:lang w:val="en-US"/>
              </w:rPr>
            </w:pPr>
          </w:p>
        </w:tc>
        <w:tc>
          <w:tcPr>
            <w:tcW w:w="1984" w:type="dxa"/>
          </w:tcPr>
          <w:p w:rsidR="0070183E" w:rsidRPr="00AE1407" w:rsidRDefault="0070183E" w:rsidP="005E2923">
            <w:pPr>
              <w:autoSpaceDE w:val="0"/>
              <w:autoSpaceDN w:val="0"/>
              <w:adjustRightInd w:val="0"/>
              <w:jc w:val="right"/>
              <w:rPr>
                <w:noProof/>
                <w:lang w:val="en-US"/>
              </w:rPr>
            </w:pPr>
          </w:p>
        </w:tc>
      </w:tr>
      <w:tr w:rsidR="0070183E" w:rsidRPr="00AE1407" w:rsidTr="005F53E4">
        <w:trPr>
          <w:trHeight w:val="420"/>
        </w:trPr>
        <w:tc>
          <w:tcPr>
            <w:tcW w:w="569" w:type="dxa"/>
          </w:tcPr>
          <w:p w:rsidR="0070183E" w:rsidRPr="00AE1407" w:rsidRDefault="0070183E" w:rsidP="005E2923">
            <w:pPr>
              <w:autoSpaceDE w:val="0"/>
              <w:autoSpaceDN w:val="0"/>
              <w:adjustRightInd w:val="0"/>
              <w:jc w:val="center"/>
              <w:rPr>
                <w:noProof/>
                <w:lang w:val="en-US"/>
              </w:rPr>
            </w:pPr>
          </w:p>
        </w:tc>
        <w:tc>
          <w:tcPr>
            <w:tcW w:w="3005" w:type="dxa"/>
          </w:tcPr>
          <w:p w:rsidR="0070183E" w:rsidRPr="002D0A7C" w:rsidRDefault="0070183E" w:rsidP="00BF689B">
            <w:pPr>
              <w:autoSpaceDE w:val="0"/>
              <w:autoSpaceDN w:val="0"/>
              <w:adjustRightInd w:val="0"/>
              <w:rPr>
                <w:noProof/>
                <w:color w:val="000000"/>
              </w:rPr>
            </w:pPr>
            <w:r>
              <w:rPr>
                <w:noProof/>
                <w:color w:val="000000"/>
              </w:rPr>
              <w:t>ПМ 2 КИТ, П/Н 05-53441-1-002</w:t>
            </w:r>
          </w:p>
        </w:tc>
        <w:tc>
          <w:tcPr>
            <w:tcW w:w="1134" w:type="dxa"/>
          </w:tcPr>
          <w:p w:rsidR="0070183E" w:rsidRPr="002D0A7C" w:rsidRDefault="0070183E" w:rsidP="00BF689B">
            <w:pPr>
              <w:autoSpaceDE w:val="0"/>
              <w:autoSpaceDN w:val="0"/>
              <w:adjustRightInd w:val="0"/>
              <w:jc w:val="center"/>
              <w:rPr>
                <w:noProof/>
                <w:color w:val="000000"/>
              </w:rPr>
            </w:pPr>
            <w:r>
              <w:rPr>
                <w:noProof/>
                <w:color w:val="000000"/>
              </w:rPr>
              <w:t>ком</w:t>
            </w:r>
          </w:p>
        </w:tc>
        <w:tc>
          <w:tcPr>
            <w:tcW w:w="1227" w:type="dxa"/>
          </w:tcPr>
          <w:p w:rsidR="0070183E" w:rsidRPr="0070183E" w:rsidRDefault="0070183E" w:rsidP="00BF689B">
            <w:pPr>
              <w:autoSpaceDE w:val="0"/>
              <w:autoSpaceDN w:val="0"/>
              <w:adjustRightInd w:val="0"/>
              <w:jc w:val="center"/>
              <w:rPr>
                <w:noProof/>
                <w:color w:val="000000"/>
                <w:lang w:val="sr-Cyrl-RS"/>
              </w:rPr>
            </w:pPr>
            <w:r>
              <w:rPr>
                <w:noProof/>
                <w:color w:val="000000"/>
                <w:lang w:val="sr-Cyrl-RS"/>
              </w:rPr>
              <w:t>2</w:t>
            </w:r>
          </w:p>
        </w:tc>
        <w:tc>
          <w:tcPr>
            <w:tcW w:w="2410" w:type="dxa"/>
          </w:tcPr>
          <w:p w:rsidR="0070183E" w:rsidRPr="00AE1407" w:rsidRDefault="0070183E" w:rsidP="005E2923">
            <w:pPr>
              <w:autoSpaceDE w:val="0"/>
              <w:autoSpaceDN w:val="0"/>
              <w:adjustRightInd w:val="0"/>
              <w:jc w:val="center"/>
              <w:rPr>
                <w:noProof/>
                <w:lang w:val="en-US"/>
              </w:rPr>
            </w:pPr>
          </w:p>
        </w:tc>
        <w:tc>
          <w:tcPr>
            <w:tcW w:w="1417" w:type="dxa"/>
          </w:tcPr>
          <w:p w:rsidR="0070183E" w:rsidRPr="00AE1407" w:rsidRDefault="0070183E" w:rsidP="005E2923">
            <w:pPr>
              <w:autoSpaceDE w:val="0"/>
              <w:autoSpaceDN w:val="0"/>
              <w:adjustRightInd w:val="0"/>
              <w:jc w:val="right"/>
              <w:rPr>
                <w:noProof/>
                <w:lang w:val="en-US"/>
              </w:rPr>
            </w:pPr>
          </w:p>
        </w:tc>
        <w:tc>
          <w:tcPr>
            <w:tcW w:w="1608" w:type="dxa"/>
          </w:tcPr>
          <w:p w:rsidR="0070183E" w:rsidRPr="00AE1407" w:rsidRDefault="0070183E" w:rsidP="005E2923">
            <w:pPr>
              <w:autoSpaceDE w:val="0"/>
              <w:autoSpaceDN w:val="0"/>
              <w:adjustRightInd w:val="0"/>
              <w:jc w:val="right"/>
              <w:rPr>
                <w:noProof/>
                <w:lang w:val="en-US"/>
              </w:rPr>
            </w:pPr>
          </w:p>
        </w:tc>
        <w:tc>
          <w:tcPr>
            <w:tcW w:w="1984" w:type="dxa"/>
          </w:tcPr>
          <w:p w:rsidR="0070183E" w:rsidRPr="00AE1407" w:rsidRDefault="0070183E" w:rsidP="005E2923">
            <w:pPr>
              <w:autoSpaceDE w:val="0"/>
              <w:autoSpaceDN w:val="0"/>
              <w:adjustRightInd w:val="0"/>
              <w:jc w:val="right"/>
              <w:rPr>
                <w:noProof/>
                <w:lang w:val="en-US"/>
              </w:rPr>
            </w:pPr>
          </w:p>
        </w:tc>
        <w:tc>
          <w:tcPr>
            <w:tcW w:w="1984" w:type="dxa"/>
          </w:tcPr>
          <w:p w:rsidR="0070183E" w:rsidRPr="00AE1407" w:rsidRDefault="0070183E" w:rsidP="005E2923">
            <w:pPr>
              <w:autoSpaceDE w:val="0"/>
              <w:autoSpaceDN w:val="0"/>
              <w:adjustRightInd w:val="0"/>
              <w:jc w:val="right"/>
              <w:rPr>
                <w:noProof/>
                <w:lang w:val="en-US"/>
              </w:rPr>
            </w:pPr>
          </w:p>
        </w:tc>
      </w:tr>
      <w:tr w:rsidR="0070183E" w:rsidRPr="00AE1407" w:rsidTr="005F53E4">
        <w:trPr>
          <w:trHeight w:val="420"/>
        </w:trPr>
        <w:tc>
          <w:tcPr>
            <w:tcW w:w="569" w:type="dxa"/>
          </w:tcPr>
          <w:p w:rsidR="0070183E" w:rsidRPr="00AE1407" w:rsidRDefault="0070183E" w:rsidP="005E2923">
            <w:pPr>
              <w:autoSpaceDE w:val="0"/>
              <w:autoSpaceDN w:val="0"/>
              <w:adjustRightInd w:val="0"/>
              <w:jc w:val="center"/>
              <w:rPr>
                <w:noProof/>
                <w:lang w:val="en-US"/>
              </w:rPr>
            </w:pPr>
          </w:p>
        </w:tc>
        <w:tc>
          <w:tcPr>
            <w:tcW w:w="3005" w:type="dxa"/>
          </w:tcPr>
          <w:p w:rsidR="0070183E" w:rsidRPr="002D0A7C" w:rsidRDefault="0070183E" w:rsidP="00BF689B">
            <w:pPr>
              <w:autoSpaceDE w:val="0"/>
              <w:autoSpaceDN w:val="0"/>
              <w:adjustRightInd w:val="0"/>
              <w:rPr>
                <w:noProof/>
                <w:color w:val="000000"/>
              </w:rPr>
            </w:pPr>
            <w:r>
              <w:rPr>
                <w:noProof/>
                <w:color w:val="000000"/>
              </w:rPr>
              <w:t>Трошкови доласка</w:t>
            </w:r>
          </w:p>
        </w:tc>
        <w:tc>
          <w:tcPr>
            <w:tcW w:w="1134" w:type="dxa"/>
          </w:tcPr>
          <w:p w:rsidR="0070183E" w:rsidRPr="002D0A7C" w:rsidRDefault="0070183E" w:rsidP="00BF689B">
            <w:pPr>
              <w:autoSpaceDE w:val="0"/>
              <w:autoSpaceDN w:val="0"/>
              <w:adjustRightInd w:val="0"/>
              <w:jc w:val="center"/>
              <w:rPr>
                <w:noProof/>
                <w:color w:val="000000"/>
              </w:rPr>
            </w:pPr>
            <w:r>
              <w:rPr>
                <w:noProof/>
                <w:color w:val="000000"/>
              </w:rPr>
              <w:t>ком</w:t>
            </w:r>
          </w:p>
        </w:tc>
        <w:tc>
          <w:tcPr>
            <w:tcW w:w="1227" w:type="dxa"/>
          </w:tcPr>
          <w:p w:rsidR="0070183E" w:rsidRPr="002D0A7C" w:rsidRDefault="0070183E" w:rsidP="00BF689B">
            <w:pPr>
              <w:autoSpaceDE w:val="0"/>
              <w:autoSpaceDN w:val="0"/>
              <w:adjustRightInd w:val="0"/>
              <w:jc w:val="center"/>
              <w:rPr>
                <w:noProof/>
                <w:color w:val="000000"/>
              </w:rPr>
            </w:pPr>
            <w:r>
              <w:rPr>
                <w:noProof/>
                <w:color w:val="000000"/>
                <w:lang w:val="sr-Cyrl-RS"/>
              </w:rPr>
              <w:t>2</w:t>
            </w:r>
            <w:r>
              <w:rPr>
                <w:noProof/>
                <w:color w:val="000000"/>
              </w:rPr>
              <w:t xml:space="preserve"> </w:t>
            </w:r>
          </w:p>
        </w:tc>
        <w:tc>
          <w:tcPr>
            <w:tcW w:w="2410" w:type="dxa"/>
          </w:tcPr>
          <w:p w:rsidR="0070183E" w:rsidRPr="00AE1407" w:rsidRDefault="0070183E" w:rsidP="005E2923">
            <w:pPr>
              <w:autoSpaceDE w:val="0"/>
              <w:autoSpaceDN w:val="0"/>
              <w:adjustRightInd w:val="0"/>
              <w:jc w:val="center"/>
              <w:rPr>
                <w:noProof/>
                <w:lang w:val="en-US"/>
              </w:rPr>
            </w:pPr>
          </w:p>
        </w:tc>
        <w:tc>
          <w:tcPr>
            <w:tcW w:w="1417" w:type="dxa"/>
          </w:tcPr>
          <w:p w:rsidR="0070183E" w:rsidRPr="00AE1407" w:rsidRDefault="0070183E" w:rsidP="005E2923">
            <w:pPr>
              <w:autoSpaceDE w:val="0"/>
              <w:autoSpaceDN w:val="0"/>
              <w:adjustRightInd w:val="0"/>
              <w:jc w:val="right"/>
              <w:rPr>
                <w:noProof/>
                <w:lang w:val="en-US"/>
              </w:rPr>
            </w:pPr>
          </w:p>
        </w:tc>
        <w:tc>
          <w:tcPr>
            <w:tcW w:w="1608" w:type="dxa"/>
          </w:tcPr>
          <w:p w:rsidR="0070183E" w:rsidRPr="00AE1407" w:rsidRDefault="0070183E" w:rsidP="005E2923">
            <w:pPr>
              <w:autoSpaceDE w:val="0"/>
              <w:autoSpaceDN w:val="0"/>
              <w:adjustRightInd w:val="0"/>
              <w:jc w:val="right"/>
              <w:rPr>
                <w:noProof/>
                <w:lang w:val="en-US"/>
              </w:rPr>
            </w:pPr>
          </w:p>
        </w:tc>
        <w:tc>
          <w:tcPr>
            <w:tcW w:w="1984" w:type="dxa"/>
          </w:tcPr>
          <w:p w:rsidR="0070183E" w:rsidRPr="00AE1407" w:rsidRDefault="0070183E" w:rsidP="005E2923">
            <w:pPr>
              <w:autoSpaceDE w:val="0"/>
              <w:autoSpaceDN w:val="0"/>
              <w:adjustRightInd w:val="0"/>
              <w:jc w:val="right"/>
              <w:rPr>
                <w:noProof/>
                <w:lang w:val="en-US"/>
              </w:rPr>
            </w:pPr>
          </w:p>
        </w:tc>
        <w:tc>
          <w:tcPr>
            <w:tcW w:w="1984" w:type="dxa"/>
          </w:tcPr>
          <w:p w:rsidR="0070183E" w:rsidRPr="00AE1407" w:rsidRDefault="0070183E" w:rsidP="005E2923">
            <w:pPr>
              <w:autoSpaceDE w:val="0"/>
              <w:autoSpaceDN w:val="0"/>
              <w:adjustRightInd w:val="0"/>
              <w:jc w:val="right"/>
              <w:rPr>
                <w:noProof/>
                <w:lang w:val="en-US"/>
              </w:rPr>
            </w:pPr>
          </w:p>
        </w:tc>
      </w:tr>
      <w:tr w:rsidR="0070183E" w:rsidRPr="00AE1407" w:rsidTr="005F53E4">
        <w:trPr>
          <w:trHeight w:val="420"/>
        </w:trPr>
        <w:tc>
          <w:tcPr>
            <w:tcW w:w="569" w:type="dxa"/>
          </w:tcPr>
          <w:p w:rsidR="0070183E" w:rsidRPr="0070183E" w:rsidRDefault="0070183E" w:rsidP="005E2923">
            <w:pPr>
              <w:autoSpaceDE w:val="0"/>
              <w:autoSpaceDN w:val="0"/>
              <w:adjustRightInd w:val="0"/>
              <w:jc w:val="center"/>
              <w:rPr>
                <w:noProof/>
                <w:lang w:val="sr-Cyrl-RS"/>
              </w:rPr>
            </w:pPr>
            <w:r>
              <w:rPr>
                <w:noProof/>
                <w:lang w:val="sr-Cyrl-RS"/>
              </w:rPr>
              <w:t>3.</w:t>
            </w:r>
          </w:p>
        </w:tc>
        <w:tc>
          <w:tcPr>
            <w:tcW w:w="3005" w:type="dxa"/>
          </w:tcPr>
          <w:p w:rsidR="0070183E" w:rsidRPr="002D0A7C" w:rsidRDefault="0070183E" w:rsidP="00BF689B">
            <w:pPr>
              <w:autoSpaceDE w:val="0"/>
              <w:autoSpaceDN w:val="0"/>
              <w:adjustRightInd w:val="0"/>
              <w:rPr>
                <w:noProof/>
                <w:color w:val="000000"/>
              </w:rPr>
            </w:pPr>
            <w:r>
              <w:rPr>
                <w:noProof/>
                <w:color w:val="000000"/>
              </w:rPr>
              <w:t xml:space="preserve">Ванредно сервисирање апарата за стерилизацију плазмом „ STERRAD </w:t>
            </w:r>
            <w:r>
              <w:rPr>
                <w:noProof/>
                <w:color w:val="000000"/>
                <w:lang w:val="sr-Cyrl-RS"/>
              </w:rPr>
              <w:t>100</w:t>
            </w:r>
            <w:r>
              <w:rPr>
                <w:noProof/>
                <w:color w:val="000000"/>
              </w:rPr>
              <w:t xml:space="preserve">NX “ – (у случају квара </w:t>
            </w:r>
            <w:r>
              <w:rPr>
                <w:noProof/>
                <w:color w:val="000000"/>
                <w:lang w:val="sr-Cyrl-RS"/>
              </w:rPr>
              <w:t xml:space="preserve">током трајања уговора </w:t>
            </w:r>
            <w:r>
              <w:rPr>
                <w:noProof/>
                <w:color w:val="000000"/>
              </w:rPr>
              <w:t>са свим деловима и уградњом – монтажом)</w:t>
            </w:r>
          </w:p>
        </w:tc>
        <w:tc>
          <w:tcPr>
            <w:tcW w:w="1134" w:type="dxa"/>
          </w:tcPr>
          <w:p w:rsidR="0070183E" w:rsidRPr="002D0A7C" w:rsidRDefault="0070183E" w:rsidP="00BF689B">
            <w:pPr>
              <w:autoSpaceDE w:val="0"/>
              <w:autoSpaceDN w:val="0"/>
              <w:adjustRightInd w:val="0"/>
              <w:jc w:val="center"/>
              <w:rPr>
                <w:noProof/>
                <w:color w:val="000000"/>
              </w:rPr>
            </w:pPr>
            <w:r>
              <w:rPr>
                <w:noProof/>
                <w:color w:val="000000"/>
              </w:rPr>
              <w:t>комплет</w:t>
            </w:r>
          </w:p>
        </w:tc>
        <w:tc>
          <w:tcPr>
            <w:tcW w:w="1227" w:type="dxa"/>
          </w:tcPr>
          <w:p w:rsidR="0070183E" w:rsidRPr="002D0A7C" w:rsidRDefault="0070183E" w:rsidP="00BF689B">
            <w:pPr>
              <w:autoSpaceDE w:val="0"/>
              <w:autoSpaceDN w:val="0"/>
              <w:adjustRightInd w:val="0"/>
              <w:jc w:val="center"/>
              <w:rPr>
                <w:noProof/>
                <w:color w:val="000000"/>
              </w:rPr>
            </w:pPr>
            <w:r>
              <w:rPr>
                <w:noProof/>
                <w:color w:val="000000"/>
                <w:lang w:val="sr-Cyrl-RS"/>
              </w:rPr>
              <w:t>2</w:t>
            </w:r>
            <w:r>
              <w:rPr>
                <w:noProof/>
                <w:color w:val="000000"/>
              </w:rPr>
              <w:t xml:space="preserve"> </w:t>
            </w:r>
          </w:p>
        </w:tc>
        <w:tc>
          <w:tcPr>
            <w:tcW w:w="2410" w:type="dxa"/>
          </w:tcPr>
          <w:p w:rsidR="0070183E" w:rsidRPr="00AE1407" w:rsidRDefault="0070183E" w:rsidP="005E2923">
            <w:pPr>
              <w:autoSpaceDE w:val="0"/>
              <w:autoSpaceDN w:val="0"/>
              <w:adjustRightInd w:val="0"/>
              <w:jc w:val="center"/>
              <w:rPr>
                <w:noProof/>
                <w:lang w:val="en-US"/>
              </w:rPr>
            </w:pPr>
          </w:p>
        </w:tc>
        <w:tc>
          <w:tcPr>
            <w:tcW w:w="1417" w:type="dxa"/>
          </w:tcPr>
          <w:p w:rsidR="0070183E" w:rsidRPr="00AE1407" w:rsidRDefault="0070183E" w:rsidP="005E2923">
            <w:pPr>
              <w:autoSpaceDE w:val="0"/>
              <w:autoSpaceDN w:val="0"/>
              <w:adjustRightInd w:val="0"/>
              <w:jc w:val="right"/>
              <w:rPr>
                <w:noProof/>
                <w:lang w:val="en-US"/>
              </w:rPr>
            </w:pPr>
          </w:p>
        </w:tc>
        <w:tc>
          <w:tcPr>
            <w:tcW w:w="1608" w:type="dxa"/>
          </w:tcPr>
          <w:p w:rsidR="0070183E" w:rsidRPr="00AE1407" w:rsidRDefault="0070183E" w:rsidP="005E2923">
            <w:pPr>
              <w:autoSpaceDE w:val="0"/>
              <w:autoSpaceDN w:val="0"/>
              <w:adjustRightInd w:val="0"/>
              <w:jc w:val="right"/>
              <w:rPr>
                <w:noProof/>
                <w:lang w:val="en-US"/>
              </w:rPr>
            </w:pPr>
          </w:p>
        </w:tc>
        <w:tc>
          <w:tcPr>
            <w:tcW w:w="1984" w:type="dxa"/>
          </w:tcPr>
          <w:p w:rsidR="0070183E" w:rsidRPr="00AE1407" w:rsidRDefault="0070183E" w:rsidP="005E2923">
            <w:pPr>
              <w:autoSpaceDE w:val="0"/>
              <w:autoSpaceDN w:val="0"/>
              <w:adjustRightInd w:val="0"/>
              <w:jc w:val="right"/>
              <w:rPr>
                <w:noProof/>
                <w:lang w:val="en-US"/>
              </w:rPr>
            </w:pPr>
          </w:p>
        </w:tc>
        <w:tc>
          <w:tcPr>
            <w:tcW w:w="1984" w:type="dxa"/>
          </w:tcPr>
          <w:p w:rsidR="0070183E" w:rsidRPr="00AE1407" w:rsidRDefault="0070183E" w:rsidP="005E2923">
            <w:pPr>
              <w:autoSpaceDE w:val="0"/>
              <w:autoSpaceDN w:val="0"/>
              <w:adjustRightInd w:val="0"/>
              <w:jc w:val="right"/>
              <w:rPr>
                <w:noProof/>
                <w:lang w:val="en-US"/>
              </w:rPr>
            </w:pPr>
          </w:p>
        </w:tc>
      </w:tr>
      <w:tr w:rsidR="0070183E" w:rsidRPr="00AE1407" w:rsidTr="005F53E4">
        <w:trPr>
          <w:trHeight w:val="420"/>
        </w:trPr>
        <w:tc>
          <w:tcPr>
            <w:tcW w:w="569" w:type="dxa"/>
          </w:tcPr>
          <w:p w:rsidR="0070183E" w:rsidRPr="0070183E" w:rsidRDefault="0070183E" w:rsidP="0070183E">
            <w:pPr>
              <w:autoSpaceDE w:val="0"/>
              <w:autoSpaceDN w:val="0"/>
              <w:adjustRightInd w:val="0"/>
              <w:jc w:val="center"/>
              <w:rPr>
                <w:noProof/>
                <w:lang w:val="en-US"/>
              </w:rPr>
            </w:pPr>
            <w:r>
              <w:rPr>
                <w:noProof/>
                <w:lang w:val="sr-Cyrl-RS"/>
              </w:rPr>
              <w:lastRenderedPageBreak/>
              <w:t>4.</w:t>
            </w:r>
          </w:p>
        </w:tc>
        <w:tc>
          <w:tcPr>
            <w:tcW w:w="3005" w:type="dxa"/>
          </w:tcPr>
          <w:p w:rsidR="0070183E" w:rsidRPr="0070183E" w:rsidRDefault="0070183E" w:rsidP="00BF689B">
            <w:pPr>
              <w:autoSpaceDE w:val="0"/>
              <w:autoSpaceDN w:val="0"/>
              <w:adjustRightInd w:val="0"/>
              <w:rPr>
                <w:noProof/>
                <w:color w:val="000000"/>
                <w:lang w:val="sr-Cyrl-RS"/>
              </w:rPr>
            </w:pPr>
            <w:r>
              <w:rPr>
                <w:noProof/>
                <w:lang w:val="sr-Cyrl-RS"/>
              </w:rPr>
              <w:t xml:space="preserve">Годишње одржавање апарата за аутоклавску стерилизацију </w:t>
            </w:r>
            <w:r>
              <w:rPr>
                <w:noProof/>
                <w:lang w:val="en-US"/>
              </w:rPr>
              <w:t>HAWO HS</w:t>
            </w:r>
            <w:r>
              <w:rPr>
                <w:noProof/>
                <w:lang w:val="sr-Cyrl-RS"/>
              </w:rPr>
              <w:t>800</w:t>
            </w:r>
            <w:r>
              <w:rPr>
                <w:noProof/>
                <w:lang w:val="en-US"/>
              </w:rPr>
              <w:t xml:space="preserve"> </w:t>
            </w:r>
            <w:r>
              <w:rPr>
                <w:noProof/>
                <w:lang w:val="sr-Cyrl-RS"/>
              </w:rPr>
              <w:t>(са свим деловима, уградњом-монтажом)</w:t>
            </w:r>
          </w:p>
        </w:tc>
        <w:tc>
          <w:tcPr>
            <w:tcW w:w="1134" w:type="dxa"/>
          </w:tcPr>
          <w:p w:rsidR="0070183E" w:rsidRPr="0070183E" w:rsidRDefault="0070183E" w:rsidP="00BF689B">
            <w:pPr>
              <w:autoSpaceDE w:val="0"/>
              <w:autoSpaceDN w:val="0"/>
              <w:adjustRightInd w:val="0"/>
              <w:jc w:val="center"/>
              <w:rPr>
                <w:noProof/>
                <w:color w:val="000000"/>
                <w:lang w:val="sr-Cyrl-RS"/>
              </w:rPr>
            </w:pPr>
            <w:r>
              <w:rPr>
                <w:noProof/>
                <w:color w:val="000000"/>
                <w:lang w:val="sr-Cyrl-RS"/>
              </w:rPr>
              <w:t>комплет</w:t>
            </w:r>
          </w:p>
        </w:tc>
        <w:tc>
          <w:tcPr>
            <w:tcW w:w="1227" w:type="dxa"/>
          </w:tcPr>
          <w:p w:rsidR="0070183E" w:rsidRDefault="0070183E" w:rsidP="00BF689B">
            <w:pPr>
              <w:autoSpaceDE w:val="0"/>
              <w:autoSpaceDN w:val="0"/>
              <w:adjustRightInd w:val="0"/>
              <w:jc w:val="center"/>
              <w:rPr>
                <w:noProof/>
                <w:color w:val="000000"/>
                <w:lang w:val="sr-Cyrl-RS"/>
              </w:rPr>
            </w:pPr>
            <w:r>
              <w:rPr>
                <w:noProof/>
                <w:color w:val="000000"/>
                <w:lang w:val="sr-Cyrl-RS"/>
              </w:rPr>
              <w:t>2</w:t>
            </w:r>
          </w:p>
        </w:tc>
        <w:tc>
          <w:tcPr>
            <w:tcW w:w="2410" w:type="dxa"/>
          </w:tcPr>
          <w:p w:rsidR="0070183E" w:rsidRPr="00AE1407" w:rsidRDefault="0070183E" w:rsidP="005E2923">
            <w:pPr>
              <w:autoSpaceDE w:val="0"/>
              <w:autoSpaceDN w:val="0"/>
              <w:adjustRightInd w:val="0"/>
              <w:jc w:val="center"/>
              <w:rPr>
                <w:noProof/>
                <w:lang w:val="en-US"/>
              </w:rPr>
            </w:pPr>
          </w:p>
        </w:tc>
        <w:tc>
          <w:tcPr>
            <w:tcW w:w="1417" w:type="dxa"/>
          </w:tcPr>
          <w:p w:rsidR="0070183E" w:rsidRPr="00AE1407" w:rsidRDefault="0070183E" w:rsidP="005E2923">
            <w:pPr>
              <w:autoSpaceDE w:val="0"/>
              <w:autoSpaceDN w:val="0"/>
              <w:adjustRightInd w:val="0"/>
              <w:jc w:val="right"/>
              <w:rPr>
                <w:noProof/>
                <w:lang w:val="en-US"/>
              </w:rPr>
            </w:pPr>
          </w:p>
        </w:tc>
        <w:tc>
          <w:tcPr>
            <w:tcW w:w="1608" w:type="dxa"/>
          </w:tcPr>
          <w:p w:rsidR="0070183E" w:rsidRPr="00AE1407" w:rsidRDefault="0070183E" w:rsidP="005E2923">
            <w:pPr>
              <w:autoSpaceDE w:val="0"/>
              <w:autoSpaceDN w:val="0"/>
              <w:adjustRightInd w:val="0"/>
              <w:jc w:val="right"/>
              <w:rPr>
                <w:noProof/>
                <w:lang w:val="en-US"/>
              </w:rPr>
            </w:pPr>
          </w:p>
        </w:tc>
        <w:tc>
          <w:tcPr>
            <w:tcW w:w="1984" w:type="dxa"/>
          </w:tcPr>
          <w:p w:rsidR="0070183E" w:rsidRPr="00AE1407" w:rsidRDefault="0070183E" w:rsidP="005E2923">
            <w:pPr>
              <w:autoSpaceDE w:val="0"/>
              <w:autoSpaceDN w:val="0"/>
              <w:adjustRightInd w:val="0"/>
              <w:jc w:val="right"/>
              <w:rPr>
                <w:noProof/>
                <w:lang w:val="en-US"/>
              </w:rPr>
            </w:pPr>
          </w:p>
        </w:tc>
        <w:tc>
          <w:tcPr>
            <w:tcW w:w="1984" w:type="dxa"/>
          </w:tcPr>
          <w:p w:rsidR="0070183E" w:rsidRPr="00AE1407" w:rsidRDefault="0070183E" w:rsidP="005E2923">
            <w:pPr>
              <w:autoSpaceDE w:val="0"/>
              <w:autoSpaceDN w:val="0"/>
              <w:adjustRightInd w:val="0"/>
              <w:jc w:val="right"/>
              <w:rPr>
                <w:noProof/>
                <w:lang w:val="en-US"/>
              </w:rPr>
            </w:pPr>
          </w:p>
        </w:tc>
      </w:tr>
      <w:tr w:rsidR="0070183E" w:rsidRPr="00AE1407" w:rsidTr="005F53E4">
        <w:trPr>
          <w:trHeight w:val="274"/>
        </w:trPr>
        <w:tc>
          <w:tcPr>
            <w:tcW w:w="569" w:type="dxa"/>
          </w:tcPr>
          <w:p w:rsidR="0070183E" w:rsidRPr="00AE1407" w:rsidRDefault="0070183E" w:rsidP="005E2923">
            <w:pPr>
              <w:autoSpaceDE w:val="0"/>
              <w:autoSpaceDN w:val="0"/>
              <w:adjustRightInd w:val="0"/>
              <w:jc w:val="center"/>
              <w:rPr>
                <w:b/>
                <w:bCs/>
                <w:noProof/>
              </w:rPr>
            </w:pPr>
            <w:r>
              <w:rPr>
                <w:b/>
                <w:bCs/>
                <w:noProof/>
              </w:rPr>
              <w:t>I</w:t>
            </w:r>
          </w:p>
        </w:tc>
        <w:tc>
          <w:tcPr>
            <w:tcW w:w="7776" w:type="dxa"/>
            <w:gridSpan w:val="4"/>
          </w:tcPr>
          <w:p w:rsidR="0070183E" w:rsidRPr="00AE1407" w:rsidRDefault="0070183E" w:rsidP="00F255AD">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70183E" w:rsidRPr="00AE1407" w:rsidRDefault="0070183E" w:rsidP="005E2923">
            <w:pPr>
              <w:autoSpaceDE w:val="0"/>
              <w:autoSpaceDN w:val="0"/>
              <w:adjustRightInd w:val="0"/>
              <w:jc w:val="right"/>
              <w:rPr>
                <w:b/>
                <w:bCs/>
                <w:noProof/>
                <w:lang w:val="en-US"/>
              </w:rPr>
            </w:pPr>
          </w:p>
        </w:tc>
      </w:tr>
      <w:tr w:rsidR="0070183E" w:rsidRPr="00AE1407" w:rsidTr="005F53E4">
        <w:trPr>
          <w:trHeight w:val="274"/>
        </w:trPr>
        <w:tc>
          <w:tcPr>
            <w:tcW w:w="569" w:type="dxa"/>
          </w:tcPr>
          <w:p w:rsidR="0070183E" w:rsidRPr="00AE1407" w:rsidRDefault="0070183E" w:rsidP="005E2923">
            <w:pPr>
              <w:autoSpaceDE w:val="0"/>
              <w:autoSpaceDN w:val="0"/>
              <w:adjustRightInd w:val="0"/>
              <w:jc w:val="center"/>
              <w:rPr>
                <w:b/>
                <w:bCs/>
                <w:noProof/>
                <w:lang w:val="en-US"/>
              </w:rPr>
            </w:pPr>
            <w:r>
              <w:rPr>
                <w:b/>
                <w:bCs/>
                <w:noProof/>
                <w:lang w:val="en-US"/>
              </w:rPr>
              <w:t>II</w:t>
            </w:r>
          </w:p>
        </w:tc>
        <w:tc>
          <w:tcPr>
            <w:tcW w:w="7776" w:type="dxa"/>
            <w:gridSpan w:val="4"/>
          </w:tcPr>
          <w:p w:rsidR="0070183E" w:rsidRPr="00AE1407" w:rsidRDefault="0070183E" w:rsidP="00F255A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70183E" w:rsidRPr="00AE1407" w:rsidRDefault="0070183E" w:rsidP="005E2923">
            <w:pPr>
              <w:autoSpaceDE w:val="0"/>
              <w:autoSpaceDN w:val="0"/>
              <w:adjustRightInd w:val="0"/>
              <w:jc w:val="right"/>
              <w:rPr>
                <w:b/>
                <w:bCs/>
                <w:noProof/>
                <w:lang w:val="en-US"/>
              </w:rPr>
            </w:pPr>
          </w:p>
        </w:tc>
      </w:tr>
      <w:tr w:rsidR="0070183E" w:rsidRPr="00AE1407" w:rsidTr="005F53E4">
        <w:trPr>
          <w:trHeight w:val="274"/>
        </w:trPr>
        <w:tc>
          <w:tcPr>
            <w:tcW w:w="569" w:type="dxa"/>
          </w:tcPr>
          <w:p w:rsidR="0070183E" w:rsidRPr="00AE1407" w:rsidRDefault="0070183E" w:rsidP="005E2923">
            <w:pPr>
              <w:autoSpaceDE w:val="0"/>
              <w:autoSpaceDN w:val="0"/>
              <w:adjustRightInd w:val="0"/>
              <w:jc w:val="center"/>
              <w:rPr>
                <w:b/>
                <w:bCs/>
                <w:noProof/>
                <w:lang w:val="en-US"/>
              </w:rPr>
            </w:pPr>
            <w:r>
              <w:rPr>
                <w:b/>
                <w:bCs/>
                <w:noProof/>
                <w:lang w:val="en-US"/>
              </w:rPr>
              <w:t>III</w:t>
            </w:r>
          </w:p>
        </w:tc>
        <w:tc>
          <w:tcPr>
            <w:tcW w:w="7776" w:type="dxa"/>
            <w:gridSpan w:val="4"/>
          </w:tcPr>
          <w:p w:rsidR="0070183E" w:rsidRPr="00F255AD" w:rsidRDefault="0070183E" w:rsidP="00F255AD">
            <w:pPr>
              <w:autoSpaceDE w:val="0"/>
              <w:autoSpaceDN w:val="0"/>
              <w:adjustRightInd w:val="0"/>
              <w:jc w:val="right"/>
              <w:rPr>
                <w:b/>
                <w:bCs/>
                <w:noProof/>
                <w:lang w:val="sr-Latn-RS"/>
              </w:rPr>
            </w:pPr>
            <w:r w:rsidRPr="00AE1407">
              <w:rPr>
                <w:b/>
                <w:bCs/>
                <w:noProof/>
                <w:lang w:val="en-US"/>
              </w:rPr>
              <w:t>УКУПНА ВРЕДНОСТ ПОНУДЕ СА ПДВ-ом</w:t>
            </w:r>
            <w:r w:rsidR="00F255AD">
              <w:rPr>
                <w:b/>
                <w:bCs/>
                <w:noProof/>
                <w:lang w:val="sr-Latn-RS"/>
              </w:rPr>
              <w:t>:</w:t>
            </w:r>
          </w:p>
        </w:tc>
        <w:tc>
          <w:tcPr>
            <w:tcW w:w="6993" w:type="dxa"/>
            <w:gridSpan w:val="4"/>
          </w:tcPr>
          <w:p w:rsidR="0070183E" w:rsidRPr="00AE1407" w:rsidRDefault="0070183E"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760A3E" w:rsidRDefault="00531A8A" w:rsidP="00952BCA">
      <w:pPr>
        <w:pStyle w:val="ListParagraph"/>
        <w:numPr>
          <w:ilvl w:val="0"/>
          <w:numId w:val="9"/>
        </w:numPr>
        <w:jc w:val="center"/>
        <w:rPr>
          <w:b/>
          <w:sz w:val="28"/>
          <w:szCs w:val="28"/>
          <w:lang w:val="sr-Cyrl-RS"/>
        </w:rPr>
      </w:pPr>
      <w:r w:rsidRPr="00AE1407">
        <w:rPr>
          <w:noProof/>
        </w:rPr>
        <w:br w:type="page"/>
      </w:r>
      <w:bookmarkStart w:id="46" w:name="_Toc375826015"/>
      <w:bookmarkStart w:id="47" w:name="_Toc389030822"/>
      <w:bookmarkStart w:id="48" w:name="_Toc389030887"/>
      <w:r w:rsidR="00EC5232" w:rsidRPr="00760A3E">
        <w:rPr>
          <w:b/>
          <w:sz w:val="28"/>
          <w:szCs w:val="28"/>
        </w:rPr>
        <w:lastRenderedPageBreak/>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952BCA">
      <w:pPr>
        <w:pStyle w:val="Heading1"/>
        <w:numPr>
          <w:ilvl w:val="0"/>
          <w:numId w:val="9"/>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E2" w:rsidRDefault="005354E2">
      <w:r>
        <w:separator/>
      </w:r>
    </w:p>
  </w:endnote>
  <w:endnote w:type="continuationSeparator" w:id="0">
    <w:p w:rsidR="005354E2" w:rsidRDefault="005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E2" w:rsidRDefault="005354E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4E2" w:rsidRDefault="005354E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354E2" w:rsidRDefault="005354E2">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5E72B3">
              <w:rPr>
                <w:b/>
                <w:noProof/>
              </w:rPr>
              <w:t>30</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5E72B3">
              <w:rPr>
                <w:b/>
                <w:noProof/>
              </w:rPr>
              <w:t>30</w:t>
            </w:r>
            <w:r>
              <w:rPr>
                <w:b/>
              </w:rPr>
              <w:fldChar w:fldCharType="end"/>
            </w:r>
          </w:p>
        </w:sdtContent>
      </w:sdt>
    </w:sdtContent>
  </w:sdt>
  <w:p w:rsidR="005354E2" w:rsidRPr="00CF2211" w:rsidRDefault="005354E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E2" w:rsidRDefault="005354E2">
      <w:r>
        <w:separator/>
      </w:r>
    </w:p>
  </w:footnote>
  <w:footnote w:type="continuationSeparator" w:id="0">
    <w:p w:rsidR="005354E2" w:rsidRDefault="0053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E2" w:rsidRPr="00884492" w:rsidRDefault="005354E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4"/>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2"/>
  </w:num>
  <w:num w:numId="8">
    <w:abstractNumId w:val="12"/>
  </w:num>
  <w:num w:numId="9">
    <w:abstractNumId w:val="6"/>
  </w:num>
  <w:num w:numId="10">
    <w:abstractNumId w:val="11"/>
  </w:num>
  <w:num w:numId="11">
    <w:abstractNumId w:val="8"/>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27D6"/>
    <w:rsid w:val="00013588"/>
    <w:rsid w:val="00014202"/>
    <w:rsid w:val="000146CB"/>
    <w:rsid w:val="00016094"/>
    <w:rsid w:val="000209CB"/>
    <w:rsid w:val="00021588"/>
    <w:rsid w:val="00022193"/>
    <w:rsid w:val="00023F04"/>
    <w:rsid w:val="00024A8D"/>
    <w:rsid w:val="00026332"/>
    <w:rsid w:val="00032804"/>
    <w:rsid w:val="00034280"/>
    <w:rsid w:val="00035680"/>
    <w:rsid w:val="00035F99"/>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02F"/>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1C90"/>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2A0B"/>
    <w:rsid w:val="00124AC5"/>
    <w:rsid w:val="00126017"/>
    <w:rsid w:val="00126DDE"/>
    <w:rsid w:val="00127AFC"/>
    <w:rsid w:val="00130BBA"/>
    <w:rsid w:val="00130D9E"/>
    <w:rsid w:val="00134C46"/>
    <w:rsid w:val="00135592"/>
    <w:rsid w:val="001366BB"/>
    <w:rsid w:val="00137538"/>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525"/>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0979"/>
    <w:rsid w:val="001F2202"/>
    <w:rsid w:val="001F3061"/>
    <w:rsid w:val="001F30AB"/>
    <w:rsid w:val="001F4F3B"/>
    <w:rsid w:val="00201028"/>
    <w:rsid w:val="002016CB"/>
    <w:rsid w:val="00201D1B"/>
    <w:rsid w:val="00202B65"/>
    <w:rsid w:val="00202BB7"/>
    <w:rsid w:val="002032A3"/>
    <w:rsid w:val="00203319"/>
    <w:rsid w:val="00203E02"/>
    <w:rsid w:val="002056BF"/>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015"/>
    <w:rsid w:val="00293D26"/>
    <w:rsid w:val="00296C22"/>
    <w:rsid w:val="002A0143"/>
    <w:rsid w:val="002A3632"/>
    <w:rsid w:val="002A53A4"/>
    <w:rsid w:val="002A734D"/>
    <w:rsid w:val="002A7C42"/>
    <w:rsid w:val="002B0A8F"/>
    <w:rsid w:val="002B1022"/>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3593E"/>
    <w:rsid w:val="00343F79"/>
    <w:rsid w:val="00344FFC"/>
    <w:rsid w:val="00345F39"/>
    <w:rsid w:val="00346AD8"/>
    <w:rsid w:val="00361A55"/>
    <w:rsid w:val="00361F4C"/>
    <w:rsid w:val="0036575E"/>
    <w:rsid w:val="003707FD"/>
    <w:rsid w:val="00371CF2"/>
    <w:rsid w:val="00373031"/>
    <w:rsid w:val="003743CE"/>
    <w:rsid w:val="00375C8C"/>
    <w:rsid w:val="0038171D"/>
    <w:rsid w:val="00383726"/>
    <w:rsid w:val="00384989"/>
    <w:rsid w:val="00385D2E"/>
    <w:rsid w:val="003870B9"/>
    <w:rsid w:val="003874E7"/>
    <w:rsid w:val="003877DA"/>
    <w:rsid w:val="00390F8C"/>
    <w:rsid w:val="0039144E"/>
    <w:rsid w:val="00392FF2"/>
    <w:rsid w:val="00395D57"/>
    <w:rsid w:val="00396DEA"/>
    <w:rsid w:val="003A1C36"/>
    <w:rsid w:val="003A2832"/>
    <w:rsid w:val="003A4D18"/>
    <w:rsid w:val="003A5A82"/>
    <w:rsid w:val="003B04D0"/>
    <w:rsid w:val="003B2201"/>
    <w:rsid w:val="003B5315"/>
    <w:rsid w:val="003B5E0B"/>
    <w:rsid w:val="003B753F"/>
    <w:rsid w:val="003C1C11"/>
    <w:rsid w:val="003C2815"/>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DAB"/>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04F0"/>
    <w:rsid w:val="004717C0"/>
    <w:rsid w:val="00472399"/>
    <w:rsid w:val="00483971"/>
    <w:rsid w:val="004850B7"/>
    <w:rsid w:val="00486AB7"/>
    <w:rsid w:val="00486E66"/>
    <w:rsid w:val="00487D93"/>
    <w:rsid w:val="00491AA7"/>
    <w:rsid w:val="00491F92"/>
    <w:rsid w:val="00492099"/>
    <w:rsid w:val="00492963"/>
    <w:rsid w:val="004936F6"/>
    <w:rsid w:val="00493B56"/>
    <w:rsid w:val="0049524C"/>
    <w:rsid w:val="004956F9"/>
    <w:rsid w:val="00496129"/>
    <w:rsid w:val="00497B2B"/>
    <w:rsid w:val="00497D80"/>
    <w:rsid w:val="004A3E03"/>
    <w:rsid w:val="004A3F8B"/>
    <w:rsid w:val="004B0F43"/>
    <w:rsid w:val="004B0FC9"/>
    <w:rsid w:val="004B101C"/>
    <w:rsid w:val="004B3376"/>
    <w:rsid w:val="004B4CC7"/>
    <w:rsid w:val="004B5745"/>
    <w:rsid w:val="004B5A73"/>
    <w:rsid w:val="004B5F4E"/>
    <w:rsid w:val="004B6792"/>
    <w:rsid w:val="004B6AC9"/>
    <w:rsid w:val="004B75D4"/>
    <w:rsid w:val="004B7E01"/>
    <w:rsid w:val="004C1AF8"/>
    <w:rsid w:val="004C1CBB"/>
    <w:rsid w:val="004C1DE3"/>
    <w:rsid w:val="004C2CAE"/>
    <w:rsid w:val="004C2EFF"/>
    <w:rsid w:val="004D15BB"/>
    <w:rsid w:val="004D2E66"/>
    <w:rsid w:val="004E661A"/>
    <w:rsid w:val="004E6C40"/>
    <w:rsid w:val="004F025C"/>
    <w:rsid w:val="004F1942"/>
    <w:rsid w:val="004F2BAB"/>
    <w:rsid w:val="005036B2"/>
    <w:rsid w:val="00505B0D"/>
    <w:rsid w:val="00507218"/>
    <w:rsid w:val="00510329"/>
    <w:rsid w:val="00513460"/>
    <w:rsid w:val="005145FA"/>
    <w:rsid w:val="00516496"/>
    <w:rsid w:val="0051665F"/>
    <w:rsid w:val="00524AFA"/>
    <w:rsid w:val="00526771"/>
    <w:rsid w:val="00531A8A"/>
    <w:rsid w:val="0053310E"/>
    <w:rsid w:val="0053521B"/>
    <w:rsid w:val="005354E2"/>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178"/>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2B3"/>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761"/>
    <w:rsid w:val="00666DD8"/>
    <w:rsid w:val="00671ED8"/>
    <w:rsid w:val="00672DE3"/>
    <w:rsid w:val="00675D52"/>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4E8"/>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5D1"/>
    <w:rsid w:val="0070183E"/>
    <w:rsid w:val="00701C8D"/>
    <w:rsid w:val="007073DE"/>
    <w:rsid w:val="00707DF4"/>
    <w:rsid w:val="00710BA1"/>
    <w:rsid w:val="0071272E"/>
    <w:rsid w:val="00716163"/>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0A3E"/>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47F6"/>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48BC"/>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2BCA"/>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3C32"/>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1960"/>
    <w:rsid w:val="009E392D"/>
    <w:rsid w:val="009E6294"/>
    <w:rsid w:val="009E68C7"/>
    <w:rsid w:val="009F147F"/>
    <w:rsid w:val="009F1C82"/>
    <w:rsid w:val="009F22AF"/>
    <w:rsid w:val="009F3326"/>
    <w:rsid w:val="009F5FA6"/>
    <w:rsid w:val="00A01425"/>
    <w:rsid w:val="00A018B3"/>
    <w:rsid w:val="00A02FBC"/>
    <w:rsid w:val="00A03CE0"/>
    <w:rsid w:val="00A04D0E"/>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0F97"/>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278A"/>
    <w:rsid w:val="00AE6E0A"/>
    <w:rsid w:val="00AE6EFF"/>
    <w:rsid w:val="00AF121F"/>
    <w:rsid w:val="00AF135E"/>
    <w:rsid w:val="00AF277B"/>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0D88"/>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689B"/>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209B"/>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67210"/>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5A3D"/>
    <w:rsid w:val="00CE68C3"/>
    <w:rsid w:val="00CF0F2D"/>
    <w:rsid w:val="00CF16E8"/>
    <w:rsid w:val="00CF2211"/>
    <w:rsid w:val="00CF512A"/>
    <w:rsid w:val="00CF61CF"/>
    <w:rsid w:val="00CF6FA8"/>
    <w:rsid w:val="00CF759E"/>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0861"/>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3D75"/>
    <w:rsid w:val="00E05078"/>
    <w:rsid w:val="00E06584"/>
    <w:rsid w:val="00E06BB2"/>
    <w:rsid w:val="00E1066D"/>
    <w:rsid w:val="00E1229F"/>
    <w:rsid w:val="00E127E8"/>
    <w:rsid w:val="00E12D79"/>
    <w:rsid w:val="00E139E1"/>
    <w:rsid w:val="00E14877"/>
    <w:rsid w:val="00E15CC0"/>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465A"/>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0B49"/>
    <w:rsid w:val="00F21981"/>
    <w:rsid w:val="00F22E74"/>
    <w:rsid w:val="00F249CE"/>
    <w:rsid w:val="00F255AD"/>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A791E"/>
    <w:rsid w:val="00FB0106"/>
    <w:rsid w:val="00FB040D"/>
    <w:rsid w:val="00FB0BC7"/>
    <w:rsid w:val="00FB2CDF"/>
    <w:rsid w:val="00FB6915"/>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BodyTextChar">
    <w:name w:val="Body Text Char"/>
    <w:basedOn w:val="DefaultParagraphFont"/>
    <w:link w:val="BodyText"/>
    <w:rsid w:val="00C4209B"/>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4DE7"/>
    <w:rsid w:val="00095614"/>
    <w:rsid w:val="00122B92"/>
    <w:rsid w:val="001945BC"/>
    <w:rsid w:val="001C6B21"/>
    <w:rsid w:val="0020106B"/>
    <w:rsid w:val="002C02DE"/>
    <w:rsid w:val="00335679"/>
    <w:rsid w:val="00342777"/>
    <w:rsid w:val="003B29A3"/>
    <w:rsid w:val="0040556F"/>
    <w:rsid w:val="00426910"/>
    <w:rsid w:val="00445263"/>
    <w:rsid w:val="004878A7"/>
    <w:rsid w:val="004B2731"/>
    <w:rsid w:val="00536B77"/>
    <w:rsid w:val="005564EA"/>
    <w:rsid w:val="0058462F"/>
    <w:rsid w:val="005B282B"/>
    <w:rsid w:val="005B5922"/>
    <w:rsid w:val="005E3D3E"/>
    <w:rsid w:val="005E7551"/>
    <w:rsid w:val="00613D6B"/>
    <w:rsid w:val="00646533"/>
    <w:rsid w:val="00670498"/>
    <w:rsid w:val="006D3C7F"/>
    <w:rsid w:val="00792294"/>
    <w:rsid w:val="007A7591"/>
    <w:rsid w:val="007E4B9D"/>
    <w:rsid w:val="008761F4"/>
    <w:rsid w:val="008C355C"/>
    <w:rsid w:val="008F5780"/>
    <w:rsid w:val="009F0AFF"/>
    <w:rsid w:val="00A71514"/>
    <w:rsid w:val="00A75B26"/>
    <w:rsid w:val="00A77D1F"/>
    <w:rsid w:val="00A93C93"/>
    <w:rsid w:val="00AB0F27"/>
    <w:rsid w:val="00AC2F13"/>
    <w:rsid w:val="00AE4D0C"/>
    <w:rsid w:val="00B45A8F"/>
    <w:rsid w:val="00B46800"/>
    <w:rsid w:val="00B50210"/>
    <w:rsid w:val="00B61906"/>
    <w:rsid w:val="00B646DA"/>
    <w:rsid w:val="00BA70DB"/>
    <w:rsid w:val="00C45E0B"/>
    <w:rsid w:val="00C4766B"/>
    <w:rsid w:val="00C65B98"/>
    <w:rsid w:val="00C722B6"/>
    <w:rsid w:val="00C91F80"/>
    <w:rsid w:val="00CE64DE"/>
    <w:rsid w:val="00D827A2"/>
    <w:rsid w:val="00DB3BAA"/>
    <w:rsid w:val="00DD3CA1"/>
    <w:rsid w:val="00E7225A"/>
    <w:rsid w:val="00E868D7"/>
    <w:rsid w:val="00EA02CF"/>
    <w:rsid w:val="00ED0CD4"/>
    <w:rsid w:val="00ED7DDE"/>
    <w:rsid w:val="00FB2E7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4E0E-4602-49EC-B100-C59E324F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30</Pages>
  <Words>7179</Words>
  <Characters>42561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49641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101</cp:revision>
  <cp:lastPrinted>2013-07-29T08:21:00Z</cp:lastPrinted>
  <dcterms:created xsi:type="dcterms:W3CDTF">2013-08-15T08:37:00Z</dcterms:created>
  <dcterms:modified xsi:type="dcterms:W3CDTF">2014-10-28T08:18:00Z</dcterms:modified>
</cp:coreProperties>
</file>